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289" w:type="dxa"/>
        <w:tblLayout w:type="fixed"/>
        <w:tblLook w:val="0000" w:firstRow="0" w:lastRow="0" w:firstColumn="0" w:lastColumn="0" w:noHBand="0" w:noVBand="0"/>
      </w:tblPr>
      <w:tblGrid>
        <w:gridCol w:w="10207"/>
      </w:tblGrid>
      <w:tr w:rsidR="000A6FBB" w:rsidRPr="00612E28" w14:paraId="5B6460E5" w14:textId="77777777" w:rsidTr="005F4C95">
        <w:tc>
          <w:tcPr>
            <w:tcW w:w="10207" w:type="dxa"/>
            <w:tcBorders>
              <w:top w:val="single" w:sz="4" w:space="0" w:color="000000"/>
              <w:left w:val="single" w:sz="4" w:space="0" w:color="000000"/>
              <w:bottom w:val="single" w:sz="4" w:space="0" w:color="000000"/>
              <w:right w:val="single" w:sz="4" w:space="0" w:color="000000"/>
            </w:tcBorders>
          </w:tcPr>
          <w:p w14:paraId="7D6771C1" w14:textId="728E8E89" w:rsidR="001E1749" w:rsidRPr="008E0808" w:rsidRDefault="001E1749" w:rsidP="00D26695">
            <w:pPr>
              <w:pStyle w:val="Rientrocorpodeltesto21"/>
              <w:snapToGrid w:val="0"/>
              <w:spacing w:after="0" w:line="360" w:lineRule="auto"/>
              <w:ind w:left="1440" w:hanging="1440"/>
              <w:jc w:val="center"/>
              <w:rPr>
                <w:b/>
                <w:bCs/>
                <w:i/>
                <w:iCs/>
                <w:sz w:val="18"/>
                <w:szCs w:val="18"/>
                <w:lang w:val="it-IT"/>
              </w:rPr>
            </w:pPr>
          </w:p>
          <w:p w14:paraId="0483F772" w14:textId="77777777" w:rsidR="000A6FBB" w:rsidRPr="006561AD" w:rsidRDefault="004143A4" w:rsidP="00D26695">
            <w:pPr>
              <w:pStyle w:val="Rientrocorpodeltesto21"/>
              <w:snapToGrid w:val="0"/>
              <w:spacing w:after="0" w:line="360" w:lineRule="auto"/>
              <w:ind w:left="1440" w:hanging="1440"/>
              <w:jc w:val="center"/>
              <w:rPr>
                <w:b/>
                <w:bCs/>
                <w:i/>
                <w:iCs/>
                <w:caps/>
                <w:sz w:val="18"/>
                <w:szCs w:val="18"/>
                <w:lang w:val="it-IT"/>
              </w:rPr>
            </w:pPr>
            <w:r w:rsidRPr="006561AD">
              <w:rPr>
                <w:b/>
                <w:bCs/>
                <w:i/>
                <w:iCs/>
                <w:caps/>
                <w:sz w:val="18"/>
                <w:szCs w:val="18"/>
                <w:lang w:val="it-IT"/>
              </w:rPr>
              <w:t>DOMANDA DI ABILITAZIONE</w:t>
            </w:r>
            <w:r w:rsidR="007220FE" w:rsidRPr="006561AD">
              <w:rPr>
                <w:b/>
                <w:bCs/>
                <w:i/>
                <w:iCs/>
                <w:caps/>
                <w:sz w:val="18"/>
                <w:szCs w:val="18"/>
                <w:lang w:val="it-IT"/>
              </w:rPr>
              <w:t xml:space="preserve"> </w:t>
            </w:r>
            <w:r w:rsidR="00C57AB5">
              <w:rPr>
                <w:b/>
                <w:bCs/>
                <w:i/>
                <w:iCs/>
                <w:caps/>
                <w:sz w:val="18"/>
                <w:szCs w:val="18"/>
                <w:lang w:val="it-IT"/>
              </w:rPr>
              <w:t>AL</w:t>
            </w:r>
            <w:r w:rsidR="007220FE" w:rsidRPr="006561AD">
              <w:rPr>
                <w:b/>
                <w:bCs/>
                <w:i/>
                <w:iCs/>
                <w:caps/>
                <w:sz w:val="18"/>
                <w:szCs w:val="18"/>
                <w:lang w:val="it-IT"/>
              </w:rPr>
              <w:t xml:space="preserve"> bando</w:t>
            </w:r>
          </w:p>
          <w:p w14:paraId="75D31D00" w14:textId="77777777" w:rsidR="00612E28" w:rsidRDefault="00612E28" w:rsidP="00D26695">
            <w:pPr>
              <w:widowControl w:val="0"/>
              <w:spacing w:line="360" w:lineRule="auto"/>
              <w:jc w:val="center"/>
              <w:rPr>
                <w:b/>
                <w:bCs/>
                <w:sz w:val="18"/>
                <w:szCs w:val="18"/>
                <w:lang w:val="it-IT"/>
              </w:rPr>
            </w:pPr>
            <w:r w:rsidRPr="00612E28">
              <w:rPr>
                <w:b/>
                <w:bCs/>
                <w:sz w:val="18"/>
                <w:szCs w:val="18"/>
                <w:lang w:val="it-IT"/>
              </w:rPr>
              <w:t xml:space="preserve">AOV/SA 01/2019 SERVIZI INERENTI ALLA GESTIONE DELLA PRIVACY </w:t>
            </w:r>
          </w:p>
          <w:p w14:paraId="7B6F580F" w14:textId="79921F99" w:rsidR="00612E28" w:rsidRDefault="00612E28" w:rsidP="00D26695">
            <w:pPr>
              <w:widowControl w:val="0"/>
              <w:spacing w:line="360" w:lineRule="auto"/>
              <w:jc w:val="center"/>
              <w:rPr>
                <w:b/>
                <w:bCs/>
                <w:sz w:val="18"/>
                <w:szCs w:val="18"/>
                <w:lang w:val="it-IT"/>
              </w:rPr>
            </w:pPr>
            <w:r w:rsidRPr="00612E28">
              <w:rPr>
                <w:b/>
                <w:bCs/>
                <w:sz w:val="18"/>
                <w:szCs w:val="18"/>
                <w:lang w:val="it-IT"/>
              </w:rPr>
              <w:t>PER LE AMMINISTRAZIONI PUBBLICHE DELL’ALTO ADIGE</w:t>
            </w:r>
          </w:p>
          <w:p w14:paraId="30AAAF87" w14:textId="53FA6C60" w:rsidR="0036241E" w:rsidRPr="0036241E" w:rsidRDefault="0036241E" w:rsidP="00D26695">
            <w:pPr>
              <w:widowControl w:val="0"/>
              <w:spacing w:line="360" w:lineRule="auto"/>
              <w:jc w:val="right"/>
              <w:rPr>
                <w:color w:val="0000FF"/>
                <w:sz w:val="18"/>
                <w:szCs w:val="18"/>
                <w:lang w:val="it-IT"/>
              </w:rPr>
            </w:pPr>
            <w:r w:rsidRPr="0036241E">
              <w:rPr>
                <w:color w:val="0000FF"/>
                <w:sz w:val="18"/>
                <w:szCs w:val="18"/>
                <w:highlight w:val="yellow"/>
                <w:lang w:val="it-IT"/>
              </w:rPr>
              <w:t xml:space="preserve">Versione </w:t>
            </w:r>
            <w:r w:rsidR="00CB2AD7">
              <w:rPr>
                <w:color w:val="0000FF"/>
                <w:sz w:val="18"/>
                <w:szCs w:val="18"/>
                <w:highlight w:val="yellow"/>
                <w:lang w:val="it-IT"/>
              </w:rPr>
              <w:t>29</w:t>
            </w:r>
            <w:r w:rsidR="00814D19">
              <w:rPr>
                <w:color w:val="0000FF"/>
                <w:sz w:val="18"/>
                <w:szCs w:val="18"/>
                <w:highlight w:val="yellow"/>
                <w:lang w:val="it-IT"/>
              </w:rPr>
              <w:t>.0</w:t>
            </w:r>
            <w:r w:rsidR="00CB2AD7">
              <w:rPr>
                <w:color w:val="0000FF"/>
                <w:sz w:val="18"/>
                <w:szCs w:val="18"/>
                <w:highlight w:val="yellow"/>
                <w:lang w:val="it-IT"/>
              </w:rPr>
              <w:t>6</w:t>
            </w:r>
            <w:r w:rsidR="00814D19">
              <w:rPr>
                <w:color w:val="0000FF"/>
                <w:sz w:val="18"/>
                <w:szCs w:val="18"/>
                <w:highlight w:val="yellow"/>
                <w:lang w:val="it-IT"/>
              </w:rPr>
              <w:t>.</w:t>
            </w:r>
            <w:r w:rsidRPr="0036241E">
              <w:rPr>
                <w:color w:val="0000FF"/>
                <w:sz w:val="18"/>
                <w:szCs w:val="18"/>
                <w:highlight w:val="yellow"/>
                <w:lang w:val="it-IT"/>
              </w:rPr>
              <w:t>2023</w:t>
            </w:r>
          </w:p>
          <w:p w14:paraId="241882F3" w14:textId="04E2F1C6" w:rsidR="0036241E" w:rsidRPr="00AF7FE9" w:rsidRDefault="0036241E" w:rsidP="00D26695">
            <w:pPr>
              <w:pStyle w:val="Rientrocorpodeltesto21"/>
              <w:snapToGrid w:val="0"/>
              <w:spacing w:after="0" w:line="360" w:lineRule="auto"/>
              <w:ind w:left="1440" w:hanging="1440"/>
              <w:jc w:val="center"/>
              <w:rPr>
                <w:i/>
                <w:color w:val="4472C4"/>
                <w:sz w:val="18"/>
                <w:szCs w:val="18"/>
                <w:lang w:val="it-IT"/>
              </w:rPr>
            </w:pPr>
          </w:p>
        </w:tc>
      </w:tr>
    </w:tbl>
    <w:p w14:paraId="34E60902" w14:textId="77777777" w:rsidR="000A6FBB" w:rsidRPr="006561AD" w:rsidRDefault="000A6FBB" w:rsidP="00D26695">
      <w:pPr>
        <w:pStyle w:val="Rientrocorpodeltesto21"/>
        <w:spacing w:after="0" w:line="360" w:lineRule="auto"/>
        <w:ind w:left="1440" w:hanging="1440"/>
        <w:jc w:val="center"/>
        <w:rPr>
          <w:b/>
          <w:bCs/>
          <w:i/>
          <w:iCs/>
          <w:sz w:val="18"/>
          <w:szCs w:val="18"/>
          <w:lang w:val="it-IT"/>
        </w:rPr>
      </w:pPr>
    </w:p>
    <w:p w14:paraId="77F46711" w14:textId="77777777" w:rsidR="000A6FBB" w:rsidRPr="006561AD" w:rsidRDefault="000A6FBB" w:rsidP="00D2669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7622F31B" w14:textId="77777777" w:rsidR="000A6FBB" w:rsidRPr="006561AD" w:rsidRDefault="000A6FBB" w:rsidP="00D2669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6561AD">
        <w:rPr>
          <w:rFonts w:ascii="Arial" w:hAnsi="Arial" w:cs="Arial"/>
          <w:b/>
          <w:bCs/>
          <w:i/>
          <w:iCs/>
          <w:sz w:val="18"/>
          <w:szCs w:val="18"/>
          <w:lang w:val="it-IT"/>
        </w:rPr>
        <w:t>Sez. I</w:t>
      </w:r>
    </w:p>
    <w:p w14:paraId="35D53D6F" w14:textId="77777777" w:rsidR="000A6FBB" w:rsidRPr="006561AD" w:rsidRDefault="006A5AC3" w:rsidP="00D2669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6561AD">
        <w:rPr>
          <w:rFonts w:ascii="Arial" w:hAnsi="Arial" w:cs="Arial"/>
          <w:b/>
          <w:bCs/>
          <w:i/>
          <w:iCs/>
          <w:sz w:val="18"/>
          <w:szCs w:val="18"/>
          <w:lang w:val="it-IT"/>
        </w:rPr>
        <w:t>DICHIARAZIONI</w:t>
      </w:r>
      <w:r w:rsidR="000A6FBB" w:rsidRPr="006561AD">
        <w:rPr>
          <w:rFonts w:ascii="Arial" w:hAnsi="Arial" w:cs="Arial"/>
          <w:b/>
          <w:bCs/>
          <w:i/>
          <w:iCs/>
          <w:sz w:val="18"/>
          <w:szCs w:val="18"/>
          <w:lang w:val="it-IT"/>
        </w:rPr>
        <w:t xml:space="preserve"> </w:t>
      </w:r>
      <w:r w:rsidR="004143A4" w:rsidRPr="006561AD">
        <w:rPr>
          <w:rFonts w:ascii="Arial" w:hAnsi="Arial" w:cs="Arial"/>
          <w:b/>
          <w:bCs/>
          <w:i/>
          <w:iCs/>
          <w:sz w:val="18"/>
          <w:szCs w:val="18"/>
          <w:lang w:val="it-IT"/>
        </w:rPr>
        <w:t>AI FINI DELL</w:t>
      </w:r>
      <w:r w:rsidR="00B46BFF">
        <w:rPr>
          <w:rFonts w:ascii="Arial" w:hAnsi="Arial" w:cs="Arial"/>
          <w:b/>
          <w:bCs/>
          <w:i/>
          <w:iCs/>
          <w:sz w:val="18"/>
          <w:szCs w:val="18"/>
          <w:lang w:val="it-IT"/>
        </w:rPr>
        <w:t>’</w:t>
      </w:r>
      <w:r w:rsidR="004143A4" w:rsidRPr="006561AD">
        <w:rPr>
          <w:rFonts w:ascii="Arial" w:hAnsi="Arial" w:cs="Arial"/>
          <w:b/>
          <w:bCs/>
          <w:i/>
          <w:iCs/>
          <w:sz w:val="18"/>
          <w:szCs w:val="18"/>
          <w:lang w:val="it-IT"/>
        </w:rPr>
        <w:t xml:space="preserve">ABILITAZIONE </w:t>
      </w:r>
    </w:p>
    <w:p w14:paraId="07A4B098" w14:textId="5BCF6612" w:rsidR="007413BE" w:rsidRPr="005F4C95" w:rsidRDefault="007413BE" w:rsidP="00D26695">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sz w:val="18"/>
          <w:szCs w:val="18"/>
        </w:rPr>
      </w:pPr>
      <w:r w:rsidRPr="006561AD">
        <w:rPr>
          <w:rFonts w:ascii="Arial" w:hAnsi="Arial" w:cs="Arial"/>
          <w:b/>
          <w:bCs/>
          <w:i/>
          <w:iCs/>
          <w:sz w:val="18"/>
          <w:szCs w:val="18"/>
        </w:rPr>
        <w:t xml:space="preserve">ai sensi della </w:t>
      </w:r>
      <w:r w:rsidR="009A5003">
        <w:rPr>
          <w:rFonts w:ascii="Arial" w:hAnsi="Arial" w:cs="Arial"/>
          <w:b/>
          <w:bCs/>
          <w:i/>
          <w:iCs/>
          <w:sz w:val="18"/>
          <w:szCs w:val="18"/>
        </w:rPr>
        <w:t>l</w:t>
      </w:r>
      <w:r w:rsidRPr="006561AD">
        <w:rPr>
          <w:rFonts w:ascii="Arial" w:hAnsi="Arial" w:cs="Arial"/>
          <w:b/>
          <w:bCs/>
          <w:i/>
          <w:iCs/>
          <w:sz w:val="18"/>
          <w:szCs w:val="18"/>
        </w:rPr>
        <w:t xml:space="preserve">. </w:t>
      </w:r>
      <w:r w:rsidR="009A5003">
        <w:rPr>
          <w:rFonts w:ascii="Arial" w:hAnsi="Arial" w:cs="Arial"/>
          <w:b/>
          <w:bCs/>
          <w:i/>
          <w:iCs/>
          <w:sz w:val="18"/>
          <w:szCs w:val="18"/>
        </w:rPr>
        <w:t>p</w:t>
      </w:r>
      <w:r w:rsidRPr="006561AD">
        <w:rPr>
          <w:rFonts w:ascii="Arial" w:hAnsi="Arial" w:cs="Arial"/>
          <w:b/>
          <w:bCs/>
          <w:i/>
          <w:iCs/>
          <w:sz w:val="18"/>
          <w:szCs w:val="18"/>
        </w:rPr>
        <w:t>. 22 ottobre 1993, n. 17</w:t>
      </w:r>
      <w:r w:rsidRPr="006561AD">
        <w:rPr>
          <w:rFonts w:ascii="Arial" w:hAnsi="Arial" w:cs="Arial"/>
          <w:b/>
          <w:bCs/>
          <w:i/>
          <w:iCs/>
          <w:color w:val="000000"/>
          <w:sz w:val="18"/>
          <w:szCs w:val="18"/>
          <w:shd w:val="clear" w:color="auto" w:fill="FFFF00"/>
        </w:rPr>
        <w:t xml:space="preserve"> </w:t>
      </w:r>
    </w:p>
    <w:p w14:paraId="54176227" w14:textId="77777777" w:rsidR="000A6FBB" w:rsidRPr="006561AD" w:rsidRDefault="000A6FBB" w:rsidP="00D26695">
      <w:pPr>
        <w:pStyle w:val="sche22"/>
        <w:spacing w:line="360" w:lineRule="auto"/>
        <w:jc w:val="both"/>
        <w:rPr>
          <w:rFonts w:ascii="Arial" w:hAnsi="Arial" w:cs="Arial"/>
          <w:sz w:val="18"/>
          <w:szCs w:val="18"/>
          <w:lang w:val="it-IT"/>
        </w:rPr>
      </w:pPr>
    </w:p>
    <w:p w14:paraId="768980A5" w14:textId="77777777" w:rsidR="0050302E" w:rsidRDefault="000A6FBB" w:rsidP="00D26695">
      <w:pPr>
        <w:pStyle w:val="Rientrocorpodeltesto31"/>
        <w:spacing w:after="0" w:line="360" w:lineRule="auto"/>
        <w:ind w:left="0"/>
        <w:jc w:val="both"/>
        <w:rPr>
          <w:b/>
          <w:bCs/>
          <w:sz w:val="18"/>
          <w:szCs w:val="18"/>
          <w:lang w:val="it-IT"/>
        </w:rPr>
      </w:pPr>
      <w:r w:rsidRPr="006561AD">
        <w:rPr>
          <w:b/>
          <w:bCs/>
          <w:sz w:val="18"/>
          <w:szCs w:val="18"/>
          <w:lang w:val="it-IT"/>
        </w:rPr>
        <w:t xml:space="preserve">ATTENZIONE: </w:t>
      </w:r>
    </w:p>
    <w:p w14:paraId="111CE19C" w14:textId="5C52B077" w:rsidR="0050302E" w:rsidRDefault="00134192" w:rsidP="00D26695">
      <w:pPr>
        <w:pStyle w:val="Rientrocorpodeltesto31"/>
        <w:spacing w:after="0" w:line="360" w:lineRule="auto"/>
        <w:ind w:left="0"/>
        <w:jc w:val="both"/>
        <w:rPr>
          <w:b/>
          <w:bCs/>
          <w:sz w:val="18"/>
          <w:szCs w:val="18"/>
          <w:lang w:val="it-IT"/>
        </w:rPr>
      </w:pPr>
      <w:r w:rsidRPr="00073428">
        <w:rPr>
          <w:b/>
          <w:bCs/>
          <w:sz w:val="18"/>
          <w:szCs w:val="18"/>
          <w:lang w:val="it-IT"/>
        </w:rPr>
        <w:t>La persona</w:t>
      </w:r>
      <w:r w:rsidR="00D77FF3">
        <w:rPr>
          <w:b/>
          <w:bCs/>
          <w:sz w:val="18"/>
          <w:szCs w:val="18"/>
          <w:lang w:val="it-IT"/>
        </w:rPr>
        <w:t xml:space="preserve"> </w:t>
      </w:r>
      <w:r w:rsidR="0050302E" w:rsidRPr="00073428">
        <w:rPr>
          <w:b/>
          <w:bCs/>
          <w:sz w:val="18"/>
          <w:szCs w:val="18"/>
          <w:lang w:val="it-IT"/>
        </w:rPr>
        <w:t xml:space="preserve">dichiarante e la persona che firma digitalmente </w:t>
      </w:r>
      <w:r w:rsidR="000654A4" w:rsidRPr="00073428">
        <w:rPr>
          <w:b/>
          <w:bCs/>
          <w:sz w:val="18"/>
          <w:szCs w:val="18"/>
          <w:lang w:val="it-IT"/>
        </w:rPr>
        <w:t xml:space="preserve">il documento </w:t>
      </w:r>
      <w:r w:rsidR="0050302E" w:rsidRPr="00073428">
        <w:rPr>
          <w:b/>
          <w:bCs/>
          <w:sz w:val="18"/>
          <w:szCs w:val="18"/>
          <w:lang w:val="it-IT"/>
        </w:rPr>
        <w:t>devono essere la medesima</w:t>
      </w:r>
    </w:p>
    <w:p w14:paraId="7314EF98" w14:textId="77777777" w:rsidR="00AF3DF3" w:rsidRDefault="00AF3DF3" w:rsidP="00D26695">
      <w:pPr>
        <w:pStyle w:val="Stile1"/>
        <w:spacing w:line="360" w:lineRule="auto"/>
        <w:rPr>
          <w:rFonts w:ascii="Arial" w:hAnsi="Arial" w:cs="Arial"/>
          <w:sz w:val="18"/>
          <w:szCs w:val="18"/>
          <w:lang w:val="it-IT"/>
        </w:rPr>
      </w:pPr>
    </w:p>
    <w:p w14:paraId="1F001FF4" w14:textId="68CBF222" w:rsidR="000A6FBB" w:rsidRPr="006561AD" w:rsidRDefault="000A6FBB" w:rsidP="00D26695">
      <w:pPr>
        <w:pStyle w:val="Stile1"/>
        <w:spacing w:line="360" w:lineRule="auto"/>
        <w:rPr>
          <w:rFonts w:ascii="Arial" w:hAnsi="Arial" w:cs="Arial"/>
          <w:sz w:val="18"/>
          <w:szCs w:val="18"/>
          <w:lang w:val="it-IT"/>
        </w:rPr>
      </w:pPr>
      <w:r w:rsidRPr="006561AD">
        <w:rPr>
          <w:rFonts w:ascii="Arial" w:hAnsi="Arial" w:cs="Arial"/>
          <w:sz w:val="18"/>
          <w:szCs w:val="18"/>
          <w:lang w:val="it-IT"/>
        </w:rPr>
        <w:t xml:space="preserve">Il/la sottoscritto/a </w:t>
      </w:r>
      <w:r w:rsidR="00F609C7" w:rsidRPr="006561AD">
        <w:rPr>
          <w:rFonts w:ascii="Arial" w:hAnsi="Arial" w:cs="Arial"/>
          <w:sz w:val="18"/>
          <w:szCs w:val="18"/>
          <w:lang w:val="it-IT"/>
        </w:rPr>
        <w:fldChar w:fldCharType="begin">
          <w:ffData>
            <w:name w:val="Testo8"/>
            <w:enabled/>
            <w:calcOnExit w:val="0"/>
            <w:textInput/>
          </w:ffData>
        </w:fldChar>
      </w:r>
      <w:bookmarkStart w:id="0" w:name="Testo8"/>
      <w:r w:rsidR="00F609C7" w:rsidRPr="006561AD">
        <w:rPr>
          <w:rFonts w:ascii="Arial" w:hAnsi="Arial" w:cs="Arial"/>
          <w:sz w:val="18"/>
          <w:szCs w:val="18"/>
          <w:lang w:val="it-IT"/>
        </w:rPr>
        <w:instrText xml:space="preserve"> FORMTEXT </w:instrText>
      </w:r>
      <w:r w:rsidR="00F609C7" w:rsidRPr="006561AD">
        <w:rPr>
          <w:rFonts w:ascii="Arial" w:hAnsi="Arial" w:cs="Arial"/>
          <w:sz w:val="18"/>
          <w:szCs w:val="18"/>
          <w:lang w:val="it-IT"/>
        </w:rPr>
      </w:r>
      <w:r w:rsidR="00F609C7" w:rsidRPr="006561AD">
        <w:rPr>
          <w:rFonts w:ascii="Arial" w:hAnsi="Arial" w:cs="Arial"/>
          <w:sz w:val="18"/>
          <w:szCs w:val="18"/>
          <w:lang w:val="it-IT"/>
        </w:rPr>
        <w:fldChar w:fldCharType="separate"/>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noProof/>
          <w:sz w:val="18"/>
          <w:szCs w:val="18"/>
          <w:lang w:val="it-IT"/>
        </w:rPr>
        <w:t> </w:t>
      </w:r>
      <w:r w:rsidR="00F609C7" w:rsidRPr="006561AD">
        <w:rPr>
          <w:rFonts w:ascii="Arial" w:hAnsi="Arial" w:cs="Arial"/>
          <w:sz w:val="18"/>
          <w:szCs w:val="18"/>
          <w:lang w:val="it-IT"/>
        </w:rPr>
        <w:fldChar w:fldCharType="end"/>
      </w:r>
      <w:bookmarkEnd w:id="0"/>
      <w:r w:rsidR="00F609C7" w:rsidRPr="006561AD">
        <w:rPr>
          <w:rFonts w:ascii="Arial" w:hAnsi="Arial" w:cs="Arial"/>
          <w:sz w:val="18"/>
          <w:szCs w:val="18"/>
          <w:lang w:val="it-IT"/>
        </w:rPr>
        <w:t>,</w:t>
      </w:r>
    </w:p>
    <w:p w14:paraId="62D6A875" w14:textId="77777777" w:rsidR="00641D3A" w:rsidRPr="006561AD" w:rsidRDefault="00641D3A" w:rsidP="00D26695">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7"/>
            <w:enabled/>
            <w:calcOnExit w:val="0"/>
            <w:textInput/>
          </w:ffData>
        </w:fldChar>
      </w:r>
      <w:bookmarkStart w:id="1" w:name="Testo57"/>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bookmarkEnd w:id="1"/>
    </w:p>
    <w:p w14:paraId="60098205" w14:textId="77777777" w:rsidR="00F609C7" w:rsidRPr="006561AD" w:rsidRDefault="000A6FBB" w:rsidP="00D26695">
      <w:pPr>
        <w:spacing w:line="360" w:lineRule="auto"/>
        <w:jc w:val="both"/>
        <w:rPr>
          <w:sz w:val="18"/>
          <w:szCs w:val="18"/>
          <w:lang w:val="it-IT"/>
        </w:rPr>
      </w:pPr>
      <w:r w:rsidRPr="006561AD">
        <w:rPr>
          <w:sz w:val="18"/>
          <w:szCs w:val="18"/>
          <w:lang w:val="it-IT"/>
        </w:rPr>
        <w:t xml:space="preserve">nato/a a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r w:rsidRPr="006561AD">
        <w:rPr>
          <w:sz w:val="18"/>
          <w:szCs w:val="18"/>
          <w:lang w:val="it-IT"/>
        </w:rPr>
        <w:t xml:space="preserve"> (prov.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r w:rsidRPr="006561AD">
        <w:rPr>
          <w:sz w:val="18"/>
          <w:szCs w:val="18"/>
          <w:lang w:val="it-IT"/>
        </w:rPr>
        <w:t xml:space="preserve">, Stato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r w:rsidRPr="006561AD">
        <w:rPr>
          <w:sz w:val="18"/>
          <w:szCs w:val="18"/>
          <w:lang w:val="it-IT"/>
        </w:rPr>
        <w:t xml:space="preserve">) il </w:t>
      </w:r>
      <w:r w:rsidR="00F609C7" w:rsidRPr="006561AD">
        <w:rPr>
          <w:sz w:val="18"/>
          <w:szCs w:val="18"/>
          <w:lang w:val="it-IT"/>
        </w:rPr>
        <w:fldChar w:fldCharType="begin">
          <w:ffData>
            <w:name w:val="Testo8"/>
            <w:enabled/>
            <w:calcOnExit w:val="0"/>
            <w:textInput/>
          </w:ffData>
        </w:fldChar>
      </w:r>
      <w:r w:rsidR="00F609C7" w:rsidRPr="006561AD">
        <w:rPr>
          <w:sz w:val="18"/>
          <w:szCs w:val="18"/>
          <w:lang w:val="it-IT"/>
        </w:rPr>
        <w:instrText xml:space="preserve"> FORMTEXT </w:instrText>
      </w:r>
      <w:r w:rsidR="00F609C7" w:rsidRPr="006561AD">
        <w:rPr>
          <w:sz w:val="18"/>
          <w:szCs w:val="18"/>
          <w:lang w:val="it-IT"/>
        </w:rPr>
      </w:r>
      <w:r w:rsidR="00F609C7" w:rsidRPr="006561AD">
        <w:rPr>
          <w:sz w:val="18"/>
          <w:szCs w:val="18"/>
          <w:lang w:val="it-IT"/>
        </w:rPr>
        <w:fldChar w:fldCharType="separate"/>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noProof/>
          <w:sz w:val="18"/>
          <w:szCs w:val="18"/>
          <w:lang w:val="it-IT"/>
        </w:rPr>
        <w:t> </w:t>
      </w:r>
      <w:r w:rsidR="00F609C7" w:rsidRPr="006561AD">
        <w:rPr>
          <w:sz w:val="18"/>
          <w:szCs w:val="18"/>
          <w:lang w:val="it-IT"/>
        </w:rPr>
        <w:fldChar w:fldCharType="end"/>
      </w:r>
    </w:p>
    <w:p w14:paraId="67CDDAC6" w14:textId="77777777" w:rsidR="00E549AA" w:rsidRPr="006561AD" w:rsidRDefault="000A6FBB" w:rsidP="00D26695">
      <w:pPr>
        <w:pStyle w:val="sche3"/>
        <w:spacing w:line="360" w:lineRule="auto"/>
        <w:rPr>
          <w:sz w:val="18"/>
          <w:szCs w:val="18"/>
          <w:lang w:val="it-IT"/>
        </w:rPr>
      </w:pPr>
      <w:r w:rsidRPr="006561AD">
        <w:rPr>
          <w:sz w:val="18"/>
          <w:szCs w:val="18"/>
          <w:lang w:val="it-IT"/>
        </w:rPr>
        <w:t>in qualità di</w:t>
      </w:r>
    </w:p>
    <w:p w14:paraId="5F4EB96A" w14:textId="77777777" w:rsidR="00E549AA" w:rsidRPr="006561AD" w:rsidRDefault="00E549AA" w:rsidP="00D26695">
      <w:pPr>
        <w:pStyle w:val="sche3"/>
        <w:spacing w:line="360" w:lineRule="auto"/>
        <w:rPr>
          <w:sz w:val="18"/>
          <w:szCs w:val="18"/>
          <w:lang w:val="it-IT"/>
        </w:rPr>
      </w:pPr>
      <w:r w:rsidRPr="006561AD">
        <w:rPr>
          <w:b/>
          <w:bCs/>
          <w:sz w:val="18"/>
          <w:szCs w:val="18"/>
          <w:lang w:val="it-IT"/>
        </w:rPr>
        <w:fldChar w:fldCharType="begin">
          <w:ffData>
            <w:name w:val="Controllo127"/>
            <w:enabled/>
            <w:calcOnExit w:val="0"/>
            <w:checkBox>
              <w:sizeAuto/>
              <w:default w:val="0"/>
            </w:checkBox>
          </w:ffData>
        </w:fldChar>
      </w:r>
      <w:r w:rsidRPr="006561AD">
        <w:rPr>
          <w:b/>
          <w:bCs/>
          <w:sz w:val="18"/>
          <w:szCs w:val="18"/>
          <w:lang w:val="it-IT"/>
        </w:rPr>
        <w:instrText xml:space="preserve"> FORMCHECKBOX </w:instrText>
      </w:r>
      <w:r w:rsidR="00672637">
        <w:rPr>
          <w:b/>
          <w:bCs/>
          <w:sz w:val="18"/>
          <w:szCs w:val="18"/>
          <w:lang w:val="it-IT"/>
        </w:rPr>
      </w:r>
      <w:r w:rsidR="00672637">
        <w:rPr>
          <w:b/>
          <w:bCs/>
          <w:sz w:val="18"/>
          <w:szCs w:val="18"/>
          <w:lang w:val="it-IT"/>
        </w:rPr>
        <w:fldChar w:fldCharType="separate"/>
      </w:r>
      <w:r w:rsidRPr="006561AD">
        <w:rPr>
          <w:b/>
          <w:bCs/>
          <w:sz w:val="18"/>
          <w:szCs w:val="18"/>
          <w:lang w:val="it-IT"/>
        </w:rPr>
        <w:fldChar w:fldCharType="end"/>
      </w:r>
      <w:r w:rsidR="00254695">
        <w:rPr>
          <w:b/>
          <w:bCs/>
          <w:sz w:val="18"/>
          <w:szCs w:val="18"/>
          <w:lang w:val="it-IT"/>
        </w:rPr>
        <w:t xml:space="preserve"> </w:t>
      </w:r>
      <w:r w:rsidRPr="006561AD">
        <w:rPr>
          <w:sz w:val="18"/>
          <w:szCs w:val="18"/>
          <w:lang w:val="it-IT"/>
        </w:rPr>
        <w:t xml:space="preserve">legale rappresentante/titolare </w:t>
      </w:r>
    </w:p>
    <w:p w14:paraId="6A2C0F64" w14:textId="77777777" w:rsidR="008844B3" w:rsidRPr="006561AD" w:rsidRDefault="00E549AA" w:rsidP="00D26695">
      <w:pPr>
        <w:pStyle w:val="sche3"/>
        <w:spacing w:line="360" w:lineRule="auto"/>
        <w:rPr>
          <w:sz w:val="18"/>
          <w:szCs w:val="18"/>
          <w:lang w:val="it-IT"/>
        </w:rPr>
      </w:pPr>
      <w:r w:rsidRPr="006561AD">
        <w:rPr>
          <w:b/>
          <w:bCs/>
          <w:sz w:val="18"/>
          <w:szCs w:val="18"/>
          <w:lang w:val="it-IT"/>
        </w:rPr>
        <w:fldChar w:fldCharType="begin">
          <w:ffData>
            <w:name w:val="Controllo128"/>
            <w:enabled/>
            <w:calcOnExit w:val="0"/>
            <w:checkBox>
              <w:sizeAuto/>
              <w:default w:val="0"/>
            </w:checkBox>
          </w:ffData>
        </w:fldChar>
      </w:r>
      <w:r w:rsidRPr="006561AD">
        <w:rPr>
          <w:b/>
          <w:bCs/>
          <w:sz w:val="18"/>
          <w:szCs w:val="18"/>
          <w:lang w:val="it-IT"/>
        </w:rPr>
        <w:instrText xml:space="preserve"> FORMCHECKBOX </w:instrText>
      </w:r>
      <w:r w:rsidR="00672637">
        <w:rPr>
          <w:b/>
          <w:bCs/>
          <w:sz w:val="18"/>
          <w:szCs w:val="18"/>
          <w:lang w:val="it-IT"/>
        </w:rPr>
      </w:r>
      <w:r w:rsidR="00672637">
        <w:rPr>
          <w:b/>
          <w:bCs/>
          <w:sz w:val="18"/>
          <w:szCs w:val="18"/>
          <w:lang w:val="it-IT"/>
        </w:rPr>
        <w:fldChar w:fldCharType="separate"/>
      </w:r>
      <w:r w:rsidRPr="006561AD">
        <w:rPr>
          <w:b/>
          <w:bCs/>
          <w:sz w:val="18"/>
          <w:szCs w:val="18"/>
          <w:lang w:val="it-IT"/>
        </w:rPr>
        <w:fldChar w:fldCharType="end"/>
      </w:r>
      <w:r w:rsidR="00254695">
        <w:rPr>
          <w:b/>
          <w:bCs/>
          <w:sz w:val="18"/>
          <w:szCs w:val="18"/>
          <w:lang w:val="it-IT"/>
        </w:rPr>
        <w:t xml:space="preserve"> </w:t>
      </w:r>
      <w:r w:rsidRPr="006561AD">
        <w:rPr>
          <w:sz w:val="18"/>
          <w:szCs w:val="18"/>
          <w:lang w:val="it-IT"/>
        </w:rPr>
        <w:t>procuratore generale/speciale</w:t>
      </w:r>
      <w:r w:rsidR="00B421C8" w:rsidRPr="006561AD">
        <w:rPr>
          <w:rStyle w:val="Rimandonotaapidipagina"/>
          <w:rFonts w:cs="Arial"/>
          <w:sz w:val="18"/>
          <w:szCs w:val="18"/>
          <w:lang w:val="it-IT"/>
        </w:rPr>
        <w:footnoteReference w:id="1"/>
      </w:r>
    </w:p>
    <w:p w14:paraId="37576125" w14:textId="77777777" w:rsidR="00CC0B1C" w:rsidRDefault="00CC0B1C" w:rsidP="00D26695">
      <w:pPr>
        <w:spacing w:line="360" w:lineRule="auto"/>
        <w:jc w:val="both"/>
        <w:rPr>
          <w:sz w:val="18"/>
          <w:szCs w:val="18"/>
          <w:lang w:val="it-IT"/>
        </w:rPr>
      </w:pPr>
      <w:r w:rsidRPr="006561AD">
        <w:rPr>
          <w:sz w:val="18"/>
          <w:szCs w:val="18"/>
          <w:lang w:val="it-IT"/>
        </w:rPr>
        <w:t xml:space="preserve">dell’impresa/consorzio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p>
    <w:p w14:paraId="2E369EE9" w14:textId="77777777" w:rsidR="00AE7893" w:rsidRPr="006561AD" w:rsidRDefault="00AE7893" w:rsidP="00D26695">
      <w:pPr>
        <w:spacing w:line="360" w:lineRule="auto"/>
        <w:jc w:val="both"/>
        <w:rPr>
          <w:sz w:val="18"/>
          <w:szCs w:val="18"/>
          <w:lang w:val="it-IT"/>
        </w:rPr>
      </w:pPr>
      <w:r w:rsidRPr="006561AD">
        <w:rPr>
          <w:sz w:val="18"/>
          <w:szCs w:val="18"/>
          <w:lang w:val="it-IT"/>
        </w:rPr>
        <w:t>con sede/</w:t>
      </w:r>
      <w:r>
        <w:rPr>
          <w:sz w:val="18"/>
          <w:szCs w:val="18"/>
          <w:lang w:val="it-IT"/>
        </w:rPr>
        <w:t>s</w:t>
      </w:r>
      <w:r w:rsidRPr="006561AD">
        <w:rPr>
          <w:sz w:val="18"/>
          <w:szCs w:val="18"/>
          <w:lang w:val="it-IT"/>
        </w:rPr>
        <w:t xml:space="preserve">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007B1BA7" w14:textId="77777777" w:rsidR="00AE7893" w:rsidRDefault="00AE7893" w:rsidP="00D26695">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1EB68864" w14:textId="77777777" w:rsidR="00AC1EE5" w:rsidRDefault="00AC1EE5" w:rsidP="00D26695">
      <w:pPr>
        <w:autoSpaceDE w:val="0"/>
        <w:spacing w:line="360" w:lineRule="auto"/>
        <w:ind w:left="709" w:hanging="709"/>
        <w:jc w:val="both"/>
        <w:rPr>
          <w:sz w:val="18"/>
          <w:szCs w:val="18"/>
          <w:lang w:val="it-IT"/>
        </w:rPr>
      </w:pPr>
    </w:p>
    <w:p w14:paraId="029D12B8" w14:textId="26A71922" w:rsidR="004233C1" w:rsidRPr="007C5879" w:rsidRDefault="004233C1" w:rsidP="00D26695">
      <w:pPr>
        <w:autoSpaceDE w:val="0"/>
        <w:spacing w:line="360" w:lineRule="auto"/>
        <w:jc w:val="both"/>
        <w:rPr>
          <w:sz w:val="18"/>
          <w:szCs w:val="18"/>
          <w:lang w:val="it-IT"/>
        </w:rPr>
      </w:pPr>
      <w:r w:rsidRPr="007C5879">
        <w:rPr>
          <w:sz w:val="18"/>
          <w:szCs w:val="18"/>
          <w:lang w:val="it-IT"/>
        </w:rPr>
        <w:t>Consapevole del fatto che, in caso di mendace dichiarazione, verranno applicate nei propri confronti ai sensi dell’art . 76 del D.P.R. 28 dicembre 2000, n. 445, le sanzioni previste del Codice Penale e delle Leggi speciali in materia di falsità in atti, oltre alle conseguenze amministrative previste per le procedure relative agli appalti pubblici,</w:t>
      </w:r>
    </w:p>
    <w:p w14:paraId="2842DCC5" w14:textId="0DF76DCB" w:rsidR="004233C1" w:rsidRDefault="004233C1" w:rsidP="00D26695">
      <w:pPr>
        <w:autoSpaceDE w:val="0"/>
        <w:spacing w:line="360" w:lineRule="auto"/>
        <w:jc w:val="center"/>
        <w:rPr>
          <w:sz w:val="18"/>
          <w:szCs w:val="18"/>
          <w:lang w:val="it-IT"/>
        </w:rPr>
      </w:pPr>
      <w:r w:rsidRPr="007C5879">
        <w:rPr>
          <w:b/>
          <w:bCs/>
          <w:sz w:val="18"/>
          <w:szCs w:val="18"/>
          <w:lang w:val="it-IT"/>
        </w:rPr>
        <w:t>DICHIARA</w:t>
      </w:r>
    </w:p>
    <w:p w14:paraId="5B9B2CB5" w14:textId="3AD30BB3" w:rsidR="00AC1EE5" w:rsidRPr="00AC1EE5" w:rsidRDefault="00AC1EE5" w:rsidP="00D26695">
      <w:pPr>
        <w:autoSpaceDE w:val="0"/>
        <w:spacing w:line="360" w:lineRule="auto"/>
        <w:jc w:val="both"/>
        <w:rPr>
          <w:sz w:val="18"/>
          <w:szCs w:val="18"/>
          <w:lang w:val="it-IT"/>
        </w:rPr>
      </w:pPr>
      <w:r w:rsidRPr="00AC1EE5">
        <w:rPr>
          <w:b/>
          <w:bCs/>
          <w:sz w:val="18"/>
          <w:szCs w:val="18"/>
          <w:lang w:val="it-IT"/>
        </w:rPr>
        <w:t>che il titolare effettivo</w:t>
      </w:r>
      <w:r w:rsidRPr="00AC1EE5">
        <w:rPr>
          <w:sz w:val="18"/>
          <w:szCs w:val="18"/>
          <w:lang w:val="it-IT"/>
        </w:rPr>
        <w:t xml:space="preserve"> ai sensi del d.lgs. 231/2007 è il seguente soggetto/sono i seguenti soggetti:</w:t>
      </w:r>
      <w:r w:rsidR="004233C1">
        <w:rPr>
          <w:rStyle w:val="Rimandonotaapidipagina"/>
          <w:sz w:val="18"/>
          <w:szCs w:val="18"/>
          <w:lang w:val="it-IT"/>
        </w:rPr>
        <w:footnoteReference w:id="2"/>
      </w:r>
      <w:r w:rsidRPr="00AC1EE5">
        <w:rPr>
          <w:sz w:val="18"/>
          <w:szCs w:val="18"/>
          <w:lang w:val="it-IT"/>
        </w:rPr>
        <w:t xml:space="preserve"> </w:t>
      </w:r>
    </w:p>
    <w:p w14:paraId="6B0F076C" w14:textId="77777777" w:rsidR="00AC1EE5" w:rsidRDefault="00AC1EE5" w:rsidP="00D26695">
      <w:pPr>
        <w:autoSpaceDE w:val="0"/>
        <w:spacing w:line="360" w:lineRule="auto"/>
        <w:ind w:left="426" w:hanging="426"/>
        <w:jc w:val="both"/>
        <w:rPr>
          <w:sz w:val="18"/>
          <w:szCs w:val="18"/>
          <w:lang w:val="it-IT"/>
        </w:rPr>
      </w:pPr>
      <w:r w:rsidRPr="005C0001">
        <w:rPr>
          <w:sz w:val="18"/>
          <w:szCs w:val="18"/>
          <w:lang w:val="it-IT"/>
        </w:rPr>
        <w:t xml:space="preserve">Nome: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r w:rsidRPr="005C0001">
        <w:rPr>
          <w:sz w:val="18"/>
          <w:szCs w:val="18"/>
          <w:lang w:val="it-IT"/>
        </w:rPr>
        <w:t xml:space="preserve"> ;</w:t>
      </w:r>
    </w:p>
    <w:p w14:paraId="3A9CBB1D" w14:textId="77777777" w:rsidR="00AC1EE5" w:rsidRDefault="00AC1EE5" w:rsidP="00D26695">
      <w:pPr>
        <w:autoSpaceDE w:val="0"/>
        <w:spacing w:line="360" w:lineRule="auto"/>
        <w:ind w:left="426" w:hanging="426"/>
        <w:jc w:val="both"/>
        <w:rPr>
          <w:sz w:val="18"/>
          <w:szCs w:val="18"/>
          <w:lang w:val="it-IT"/>
        </w:rPr>
      </w:pPr>
      <w:r w:rsidRPr="005C0001">
        <w:rPr>
          <w:sz w:val="18"/>
          <w:szCs w:val="18"/>
          <w:lang w:val="it-IT"/>
        </w:rPr>
        <w:t xml:space="preserve">Cognome: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r w:rsidRPr="005C0001">
        <w:rPr>
          <w:sz w:val="18"/>
          <w:szCs w:val="18"/>
          <w:lang w:val="it-IT"/>
        </w:rPr>
        <w:t>;</w:t>
      </w:r>
    </w:p>
    <w:p w14:paraId="29C30B32" w14:textId="77777777" w:rsidR="00AC1EE5" w:rsidRDefault="00AC1EE5" w:rsidP="00D26695">
      <w:pPr>
        <w:autoSpaceDE w:val="0"/>
        <w:spacing w:line="360" w:lineRule="auto"/>
        <w:ind w:left="426" w:hanging="426"/>
        <w:jc w:val="both"/>
        <w:rPr>
          <w:sz w:val="18"/>
          <w:szCs w:val="18"/>
          <w:lang w:val="it-IT"/>
        </w:rPr>
      </w:pPr>
      <w:r w:rsidRPr="005C0001">
        <w:rPr>
          <w:sz w:val="18"/>
          <w:szCs w:val="18"/>
          <w:lang w:val="it-IT"/>
        </w:rPr>
        <w:t xml:space="preserve">Data di nascita: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r w:rsidRPr="005C0001">
        <w:rPr>
          <w:sz w:val="18"/>
          <w:szCs w:val="18"/>
          <w:lang w:val="it-IT"/>
        </w:rPr>
        <w:t>;</w:t>
      </w:r>
    </w:p>
    <w:p w14:paraId="56339403" w14:textId="77777777" w:rsidR="0069629C" w:rsidRDefault="00AC1EE5" w:rsidP="00D26695">
      <w:pPr>
        <w:autoSpaceDE w:val="0"/>
        <w:spacing w:line="360" w:lineRule="auto"/>
        <w:ind w:left="426" w:hanging="426"/>
        <w:jc w:val="both"/>
        <w:rPr>
          <w:sz w:val="18"/>
          <w:szCs w:val="18"/>
          <w:lang w:val="it-IT"/>
        </w:rPr>
      </w:pPr>
      <w:r w:rsidRPr="005C0001">
        <w:rPr>
          <w:sz w:val="18"/>
          <w:szCs w:val="18"/>
          <w:lang w:val="it-IT"/>
        </w:rPr>
        <w:t xml:space="preserve">Codice Fiscale: </w:t>
      </w:r>
      <w:r w:rsidRPr="005C0001">
        <w:rPr>
          <w:sz w:val="18"/>
          <w:szCs w:val="18"/>
          <w:lang w:val="it-IT"/>
        </w:rPr>
        <w:fldChar w:fldCharType="begin">
          <w:ffData>
            <w:name w:val="Testo33"/>
            <w:enabled/>
            <w:calcOnExit w:val="0"/>
            <w:textInput/>
          </w:ffData>
        </w:fldChar>
      </w:r>
      <w:r w:rsidRPr="005C0001">
        <w:rPr>
          <w:sz w:val="18"/>
          <w:szCs w:val="18"/>
          <w:lang w:val="it-IT"/>
        </w:rPr>
        <w:instrText xml:space="preserve"> FORMTEXT </w:instrText>
      </w:r>
      <w:r w:rsidRPr="005C0001">
        <w:rPr>
          <w:sz w:val="18"/>
          <w:szCs w:val="18"/>
          <w:lang w:val="it-IT"/>
        </w:rPr>
      </w:r>
      <w:r w:rsidRPr="005C0001">
        <w:rPr>
          <w:sz w:val="18"/>
          <w:szCs w:val="18"/>
          <w:lang w:val="it-IT"/>
        </w:rPr>
        <w:fldChar w:fldCharType="separate"/>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t> </w:t>
      </w:r>
      <w:r w:rsidRPr="005C0001">
        <w:rPr>
          <w:sz w:val="18"/>
          <w:szCs w:val="18"/>
          <w:lang w:val="it-IT"/>
        </w:rPr>
        <w:fldChar w:fldCharType="end"/>
      </w:r>
    </w:p>
    <w:p w14:paraId="15B01230" w14:textId="36B4A4ED" w:rsidR="00AC1EE5" w:rsidRDefault="0069629C" w:rsidP="00D26695">
      <w:pPr>
        <w:autoSpaceDE w:val="0"/>
        <w:spacing w:line="360" w:lineRule="auto"/>
        <w:ind w:left="426" w:hanging="426"/>
        <w:jc w:val="both"/>
        <w:rPr>
          <w:sz w:val="18"/>
          <w:szCs w:val="18"/>
          <w:lang w:val="it-IT"/>
        </w:rPr>
      </w:pPr>
      <w:r>
        <w:rPr>
          <w:sz w:val="18"/>
          <w:szCs w:val="18"/>
          <w:lang w:val="it-IT"/>
        </w:rPr>
        <w:lastRenderedPageBreak/>
        <w:t xml:space="preserve">Eventuali annotazioni: </w:t>
      </w:r>
      <w:r w:rsidR="00AC1EE5" w:rsidRPr="005C0001">
        <w:rPr>
          <w:sz w:val="18"/>
          <w:szCs w:val="18"/>
          <w:lang w:val="it-IT"/>
        </w:rPr>
        <w:fldChar w:fldCharType="begin">
          <w:ffData>
            <w:name w:val="Testo94"/>
            <w:enabled/>
            <w:calcOnExit w:val="0"/>
            <w:textInput/>
          </w:ffData>
        </w:fldChar>
      </w:r>
      <w:r w:rsidR="00AC1EE5" w:rsidRPr="005C0001">
        <w:rPr>
          <w:sz w:val="18"/>
          <w:szCs w:val="18"/>
          <w:lang w:val="it-IT"/>
        </w:rPr>
        <w:instrText xml:space="preserve"> FORMTEXT </w:instrText>
      </w:r>
      <w:r w:rsidR="00AC1EE5" w:rsidRPr="005C0001">
        <w:rPr>
          <w:sz w:val="18"/>
          <w:szCs w:val="18"/>
          <w:lang w:val="it-IT"/>
        </w:rPr>
      </w:r>
      <w:r w:rsidR="00AC1EE5" w:rsidRPr="005C0001">
        <w:rPr>
          <w:sz w:val="18"/>
          <w:szCs w:val="18"/>
          <w:lang w:val="it-IT"/>
        </w:rPr>
        <w:fldChar w:fldCharType="separate"/>
      </w:r>
      <w:r w:rsidR="00AC1EE5" w:rsidRPr="005C0001">
        <w:rPr>
          <w:sz w:val="18"/>
          <w:szCs w:val="18"/>
          <w:lang w:val="it-IT"/>
        </w:rPr>
        <w:t> </w:t>
      </w:r>
      <w:r w:rsidR="00AC1EE5" w:rsidRPr="005C0001">
        <w:rPr>
          <w:sz w:val="18"/>
          <w:szCs w:val="18"/>
          <w:lang w:val="it-IT"/>
        </w:rPr>
        <w:t> </w:t>
      </w:r>
      <w:r w:rsidR="00AC1EE5" w:rsidRPr="005C0001">
        <w:rPr>
          <w:sz w:val="18"/>
          <w:szCs w:val="18"/>
          <w:lang w:val="it-IT"/>
        </w:rPr>
        <w:t> </w:t>
      </w:r>
      <w:r w:rsidR="00AC1EE5" w:rsidRPr="005C0001">
        <w:rPr>
          <w:sz w:val="18"/>
          <w:szCs w:val="18"/>
          <w:lang w:val="it-IT"/>
        </w:rPr>
        <w:t> </w:t>
      </w:r>
      <w:r w:rsidR="00AC1EE5" w:rsidRPr="005C0001">
        <w:rPr>
          <w:sz w:val="18"/>
          <w:szCs w:val="18"/>
          <w:lang w:val="it-IT"/>
        </w:rPr>
        <w:t> </w:t>
      </w:r>
      <w:r w:rsidR="00AC1EE5" w:rsidRPr="005C0001">
        <w:rPr>
          <w:sz w:val="18"/>
          <w:szCs w:val="18"/>
          <w:lang w:val="it-IT"/>
        </w:rPr>
        <w:fldChar w:fldCharType="end"/>
      </w:r>
    </w:p>
    <w:p w14:paraId="6C239BD7" w14:textId="77777777" w:rsidR="00AE7893" w:rsidRPr="00AE7893" w:rsidRDefault="00AE7893" w:rsidP="00D26695">
      <w:pPr>
        <w:spacing w:line="360" w:lineRule="auto"/>
        <w:jc w:val="both"/>
        <w:rPr>
          <w:i/>
          <w:sz w:val="18"/>
          <w:szCs w:val="18"/>
          <w:lang w:val="it-IT"/>
        </w:rPr>
      </w:pPr>
      <w:r w:rsidRPr="00AE7893">
        <w:rPr>
          <w:i/>
          <w:sz w:val="18"/>
          <w:szCs w:val="18"/>
          <w:lang w:val="it-IT"/>
        </w:rPr>
        <w:t>oppure</w:t>
      </w:r>
    </w:p>
    <w:p w14:paraId="2D1E7A0C" w14:textId="77777777" w:rsidR="00CC0B1C" w:rsidRPr="006561AD" w:rsidRDefault="00CC0B1C" w:rsidP="00D26695">
      <w:pPr>
        <w:pStyle w:val="sche3"/>
        <w:spacing w:line="360" w:lineRule="auto"/>
        <w:rPr>
          <w:sz w:val="18"/>
          <w:szCs w:val="18"/>
          <w:lang w:val="it-IT"/>
        </w:rPr>
      </w:pPr>
      <w:r w:rsidRPr="006561AD">
        <w:rPr>
          <w:b/>
          <w:bCs/>
          <w:sz w:val="18"/>
          <w:szCs w:val="18"/>
          <w:lang w:val="it-IT"/>
        </w:rPr>
        <w:fldChar w:fldCharType="begin">
          <w:ffData>
            <w:name w:val="Controllo127"/>
            <w:enabled/>
            <w:calcOnExit w:val="0"/>
            <w:checkBox>
              <w:sizeAuto/>
              <w:default w:val="0"/>
            </w:checkBox>
          </w:ffData>
        </w:fldChar>
      </w:r>
      <w:r w:rsidRPr="006561AD">
        <w:rPr>
          <w:b/>
          <w:bCs/>
          <w:sz w:val="18"/>
          <w:szCs w:val="18"/>
          <w:lang w:val="it-IT"/>
        </w:rPr>
        <w:instrText xml:space="preserve"> FORMCHECKBOX </w:instrText>
      </w:r>
      <w:r w:rsidR="00672637">
        <w:rPr>
          <w:b/>
          <w:bCs/>
          <w:sz w:val="18"/>
          <w:szCs w:val="18"/>
          <w:lang w:val="it-IT"/>
        </w:rPr>
      </w:r>
      <w:r w:rsidR="00672637">
        <w:rPr>
          <w:b/>
          <w:bCs/>
          <w:sz w:val="18"/>
          <w:szCs w:val="18"/>
          <w:lang w:val="it-IT"/>
        </w:rPr>
        <w:fldChar w:fldCharType="separate"/>
      </w:r>
      <w:r w:rsidRPr="006561AD">
        <w:rPr>
          <w:b/>
          <w:bCs/>
          <w:sz w:val="18"/>
          <w:szCs w:val="18"/>
          <w:lang w:val="it-IT"/>
        </w:rPr>
        <w:fldChar w:fldCharType="end"/>
      </w:r>
      <w:r w:rsidR="00254695">
        <w:rPr>
          <w:b/>
          <w:bCs/>
          <w:sz w:val="18"/>
          <w:szCs w:val="18"/>
          <w:lang w:val="it-IT"/>
        </w:rPr>
        <w:t xml:space="preserve"> </w:t>
      </w:r>
      <w:r w:rsidRPr="006561AD">
        <w:rPr>
          <w:bCs/>
          <w:sz w:val="18"/>
          <w:szCs w:val="18"/>
          <w:lang w:val="it-IT"/>
        </w:rPr>
        <w:t>lavoratore autonomo/lavoratrice autonoma</w:t>
      </w:r>
      <w:r w:rsidR="00A3702A">
        <w:rPr>
          <w:bCs/>
          <w:sz w:val="18"/>
          <w:szCs w:val="18"/>
          <w:lang w:val="it-IT"/>
        </w:rPr>
        <w:t>- libero/a professionista</w:t>
      </w:r>
    </w:p>
    <w:p w14:paraId="053CEA6A" w14:textId="77777777" w:rsidR="00A7382F" w:rsidRPr="006561AD" w:rsidRDefault="00641D3A" w:rsidP="00D26695">
      <w:pPr>
        <w:spacing w:line="360" w:lineRule="auto"/>
        <w:jc w:val="both"/>
        <w:rPr>
          <w:sz w:val="18"/>
          <w:szCs w:val="18"/>
          <w:lang w:val="it-IT"/>
        </w:rPr>
      </w:pPr>
      <w:r w:rsidRPr="006561AD">
        <w:rPr>
          <w:sz w:val="18"/>
          <w:szCs w:val="18"/>
          <w:lang w:val="it-IT"/>
        </w:rPr>
        <w:t xml:space="preserve">Partita IVA: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sz w:val="18"/>
          <w:szCs w:val="18"/>
          <w:lang w:val="it-IT"/>
        </w:rPr>
        <w:fldChar w:fldCharType="end"/>
      </w:r>
      <w:r w:rsidRPr="006561AD">
        <w:rPr>
          <w:sz w:val="18"/>
          <w:szCs w:val="18"/>
          <w:lang w:val="it-IT"/>
        </w:rPr>
        <w:t>;</w:t>
      </w:r>
    </w:p>
    <w:p w14:paraId="0CF9A600" w14:textId="77777777" w:rsidR="00641D3A" w:rsidRDefault="00641D3A" w:rsidP="00D26695">
      <w:pPr>
        <w:spacing w:line="360" w:lineRule="auto"/>
        <w:jc w:val="both"/>
        <w:rPr>
          <w:sz w:val="18"/>
          <w:szCs w:val="18"/>
          <w:lang w:val="it-IT"/>
        </w:rPr>
      </w:pPr>
      <w:r w:rsidRPr="006561AD">
        <w:rPr>
          <w:sz w:val="18"/>
          <w:szCs w:val="18"/>
          <w:lang w:val="it-IT"/>
        </w:rPr>
        <w:t xml:space="preserve">Codice Fiscale: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rFonts w:eastAsia="MS Mincho"/>
          <w:noProof/>
          <w:sz w:val="18"/>
          <w:szCs w:val="18"/>
          <w:lang w:val="it-IT"/>
        </w:rPr>
        <w:t> </w:t>
      </w:r>
      <w:r w:rsidRPr="006561AD">
        <w:rPr>
          <w:sz w:val="18"/>
          <w:szCs w:val="18"/>
          <w:lang w:val="it-IT"/>
        </w:rPr>
        <w:fldChar w:fldCharType="end"/>
      </w:r>
      <w:r w:rsidRPr="006561AD">
        <w:rPr>
          <w:sz w:val="18"/>
          <w:szCs w:val="18"/>
          <w:lang w:val="it-IT"/>
        </w:rPr>
        <w:t>;</w:t>
      </w:r>
    </w:p>
    <w:p w14:paraId="6061F808" w14:textId="77777777" w:rsidR="00AE7893" w:rsidRPr="006561AD" w:rsidRDefault="00AE7893" w:rsidP="00D26695">
      <w:pPr>
        <w:spacing w:line="360" w:lineRule="auto"/>
        <w:jc w:val="both"/>
        <w:rPr>
          <w:sz w:val="18"/>
          <w:szCs w:val="18"/>
          <w:lang w:val="it-IT"/>
        </w:rPr>
      </w:pPr>
      <w:r w:rsidRPr="006561AD">
        <w:rPr>
          <w:sz w:val="18"/>
          <w:szCs w:val="18"/>
          <w:lang w:val="it-IT"/>
        </w:rPr>
        <w:t xml:space="preserve">residente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975474A" w14:textId="77777777" w:rsidR="00AE7893" w:rsidRPr="006561AD" w:rsidRDefault="00AE7893" w:rsidP="00D26695">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64347BDD" w14:textId="3BF47B15" w:rsidR="00814D19" w:rsidRPr="00CC45BE" w:rsidRDefault="00814D19" w:rsidP="00D26695">
      <w:pPr>
        <w:pStyle w:val="sche3"/>
        <w:autoSpaceDE/>
        <w:spacing w:line="360" w:lineRule="auto"/>
        <w:jc w:val="left"/>
        <w:rPr>
          <w:bCs/>
          <w:sz w:val="18"/>
          <w:szCs w:val="18"/>
          <w:lang w:val="it-IT"/>
        </w:rPr>
      </w:pPr>
      <w:r w:rsidRPr="00CC45BE">
        <w:rPr>
          <w:sz w:val="18"/>
          <w:szCs w:val="18"/>
          <w:lang w:val="it-IT"/>
        </w:rPr>
        <w:t xml:space="preserve">qualifica professionale </w:t>
      </w:r>
      <w:r w:rsidRPr="00CC45BE">
        <w:rPr>
          <w:sz w:val="18"/>
          <w:szCs w:val="18"/>
          <w:lang w:val="it-IT"/>
        </w:rPr>
        <w:fldChar w:fldCharType="begin">
          <w:ffData>
            <w:name w:val="Testo94"/>
            <w:enabled/>
            <w:calcOnExit w:val="0"/>
            <w:textInput/>
          </w:ffData>
        </w:fldChar>
      </w:r>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sz w:val="18"/>
          <w:szCs w:val="18"/>
          <w:lang w:val="it-IT"/>
        </w:rPr>
        <w:fldChar w:fldCharType="end"/>
      </w:r>
    </w:p>
    <w:p w14:paraId="154067C5" w14:textId="62D99E1F" w:rsidR="00814D19" w:rsidRPr="00CC45BE" w:rsidRDefault="00814D19" w:rsidP="00D26695">
      <w:pPr>
        <w:pStyle w:val="sche3"/>
        <w:autoSpaceDE/>
        <w:spacing w:line="360" w:lineRule="auto"/>
        <w:jc w:val="left"/>
        <w:rPr>
          <w:sz w:val="18"/>
          <w:szCs w:val="18"/>
          <w:lang w:val="it-IT"/>
        </w:rPr>
      </w:pPr>
      <w:r w:rsidRPr="00CC45BE">
        <w:rPr>
          <w:i/>
          <w:sz w:val="18"/>
          <w:szCs w:val="18"/>
          <w:lang w:val="it-IT"/>
        </w:rPr>
        <w:t xml:space="preserve">(se del caso) </w:t>
      </w:r>
      <w:r w:rsidRPr="00CC45BE">
        <w:rPr>
          <w:sz w:val="18"/>
          <w:szCs w:val="18"/>
          <w:lang w:val="it-IT"/>
        </w:rPr>
        <w:t xml:space="preserve">Albo/Associazione professionale di appartenenza  </w:t>
      </w:r>
      <w:r w:rsidRPr="00CC45BE">
        <w:rPr>
          <w:sz w:val="18"/>
          <w:szCs w:val="18"/>
          <w:lang w:val="it-IT"/>
        </w:rPr>
        <w:fldChar w:fldCharType="begin">
          <w:ffData>
            <w:name w:val="Testo94"/>
            <w:enabled/>
            <w:calcOnExit w:val="0"/>
            <w:textInput/>
          </w:ffData>
        </w:fldChar>
      </w:r>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sz w:val="18"/>
          <w:szCs w:val="18"/>
          <w:lang w:val="it-IT"/>
        </w:rPr>
        <w:fldChar w:fldCharType="end"/>
      </w:r>
    </w:p>
    <w:p w14:paraId="03E22B63" w14:textId="2813A8D3" w:rsidR="00814D19" w:rsidRPr="00CC45BE" w:rsidRDefault="00814D19" w:rsidP="00D26695">
      <w:pPr>
        <w:pStyle w:val="sche3"/>
        <w:autoSpaceDE/>
        <w:spacing w:line="360" w:lineRule="auto"/>
        <w:jc w:val="left"/>
        <w:rPr>
          <w:sz w:val="18"/>
          <w:szCs w:val="18"/>
          <w:lang w:val="it-IT"/>
        </w:rPr>
      </w:pPr>
      <w:r w:rsidRPr="00CC45BE">
        <w:rPr>
          <w:i/>
          <w:sz w:val="18"/>
          <w:szCs w:val="18"/>
          <w:lang w:val="it-IT"/>
        </w:rPr>
        <w:t xml:space="preserve">(se del caso) </w:t>
      </w:r>
      <w:r w:rsidRPr="00CC45BE">
        <w:rPr>
          <w:sz w:val="18"/>
          <w:szCs w:val="18"/>
          <w:lang w:val="it-IT"/>
        </w:rPr>
        <w:t xml:space="preserve">Numero e anno di iscrizione all’Albo/Associazione professionale: </w:t>
      </w:r>
      <w:r w:rsidRPr="00CC45BE">
        <w:rPr>
          <w:sz w:val="18"/>
          <w:szCs w:val="18"/>
          <w:lang w:val="it-IT"/>
        </w:rPr>
        <w:fldChar w:fldCharType="begin">
          <w:ffData>
            <w:name w:val="Testo94"/>
            <w:enabled/>
            <w:calcOnExit w:val="0"/>
            <w:textInput/>
          </w:ffData>
        </w:fldChar>
      </w:r>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sz w:val="18"/>
          <w:szCs w:val="18"/>
          <w:lang w:val="it-IT"/>
        </w:rPr>
        <w:fldChar w:fldCharType="end"/>
      </w:r>
    </w:p>
    <w:p w14:paraId="16A73781" w14:textId="77777777" w:rsidR="00814D19" w:rsidRPr="00CC45BE" w:rsidRDefault="00814D19" w:rsidP="00D26695">
      <w:pPr>
        <w:pStyle w:val="sche3"/>
        <w:autoSpaceDE/>
        <w:spacing w:line="360" w:lineRule="auto"/>
        <w:jc w:val="left"/>
        <w:rPr>
          <w:sz w:val="18"/>
          <w:szCs w:val="18"/>
          <w:lang w:val="it-IT"/>
        </w:rPr>
      </w:pPr>
    </w:p>
    <w:p w14:paraId="28090EBB" w14:textId="77777777" w:rsidR="00814D19" w:rsidRPr="00CC45BE" w:rsidRDefault="00814D19" w:rsidP="00D26695">
      <w:pPr>
        <w:pStyle w:val="sche3"/>
        <w:autoSpaceDE/>
        <w:spacing w:line="360" w:lineRule="auto"/>
        <w:jc w:val="left"/>
        <w:rPr>
          <w:i/>
          <w:sz w:val="18"/>
          <w:szCs w:val="18"/>
          <w:lang w:val="it-IT"/>
        </w:rPr>
      </w:pPr>
      <w:r w:rsidRPr="00CC45BE">
        <w:rPr>
          <w:i/>
          <w:sz w:val="18"/>
          <w:szCs w:val="18"/>
          <w:lang w:val="it-IT"/>
        </w:rPr>
        <w:t xml:space="preserve">(nel caso di </w:t>
      </w:r>
      <w:r w:rsidRPr="00CC45BE">
        <w:rPr>
          <w:bCs/>
          <w:i/>
          <w:sz w:val="18"/>
          <w:szCs w:val="18"/>
          <w:lang w:val="it-IT"/>
        </w:rPr>
        <w:t>libera professionista singola / libero professionista singolo</w:t>
      </w:r>
      <w:r w:rsidRPr="00CC45BE">
        <w:rPr>
          <w:i/>
          <w:sz w:val="18"/>
          <w:szCs w:val="18"/>
          <w:lang w:val="it-IT"/>
        </w:rPr>
        <w:t xml:space="preserve"> con sede all’estero) </w:t>
      </w:r>
    </w:p>
    <w:p w14:paraId="7E86DE9E" w14:textId="62CF547D" w:rsidR="00814D19" w:rsidRPr="00CC45BE" w:rsidRDefault="00814D19" w:rsidP="00D26695">
      <w:pPr>
        <w:pStyle w:val="sche3"/>
        <w:autoSpaceDE/>
        <w:spacing w:line="360" w:lineRule="auto"/>
        <w:jc w:val="left"/>
        <w:rPr>
          <w:sz w:val="18"/>
          <w:szCs w:val="18"/>
          <w:lang w:val="it-IT"/>
        </w:rPr>
      </w:pPr>
      <w:r w:rsidRPr="00CC45BE">
        <w:rPr>
          <w:sz w:val="18"/>
          <w:szCs w:val="18"/>
          <w:lang w:val="it-IT"/>
        </w:rPr>
        <w:t xml:space="preserve">qualifica professionale </w:t>
      </w:r>
      <w:r w:rsidRPr="00CC45BE">
        <w:rPr>
          <w:sz w:val="18"/>
          <w:szCs w:val="18"/>
          <w:lang w:val="it-IT"/>
        </w:rPr>
        <w:fldChar w:fldCharType="begin">
          <w:ffData>
            <w:name w:val="Testo94"/>
            <w:enabled/>
            <w:calcOnExit w:val="0"/>
            <w:textInput/>
          </w:ffData>
        </w:fldChar>
      </w:r>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noProof/>
          <w:sz w:val="18"/>
          <w:szCs w:val="18"/>
          <w:lang w:val="it-IT"/>
        </w:rPr>
        <w:t> </w:t>
      </w:r>
      <w:r w:rsidRPr="00CC45BE">
        <w:rPr>
          <w:sz w:val="18"/>
          <w:szCs w:val="18"/>
          <w:lang w:val="it-IT"/>
        </w:rPr>
        <w:fldChar w:fldCharType="end"/>
      </w:r>
      <w:r w:rsidRPr="00CC45BE">
        <w:rPr>
          <w:sz w:val="18"/>
          <w:szCs w:val="18"/>
          <w:lang w:val="it-IT"/>
        </w:rPr>
        <w:t xml:space="preserve">               </w:t>
      </w:r>
    </w:p>
    <w:p w14:paraId="17174691" w14:textId="7C363E92" w:rsidR="00814D19" w:rsidRPr="00814D19" w:rsidRDefault="00814D19" w:rsidP="00D26695">
      <w:pPr>
        <w:pStyle w:val="sche3"/>
        <w:autoSpaceDE/>
        <w:spacing w:line="360" w:lineRule="auto"/>
        <w:jc w:val="left"/>
        <w:rPr>
          <w:sz w:val="18"/>
          <w:szCs w:val="18"/>
          <w:lang w:val="it-IT"/>
        </w:rPr>
      </w:pPr>
      <w:r w:rsidRPr="00CC45BE">
        <w:rPr>
          <w:sz w:val="18"/>
          <w:szCs w:val="18"/>
          <w:lang w:val="it-IT"/>
        </w:rPr>
        <w:t xml:space="preserve">di essere iscritta/o nel registro professionale </w:t>
      </w:r>
      <w:r w:rsidRPr="00CC45BE">
        <w:rPr>
          <w:sz w:val="18"/>
          <w:szCs w:val="18"/>
        </w:rPr>
        <w:fldChar w:fldCharType="begin">
          <w:ffData>
            <w:name w:val="Testo33"/>
            <w:enabled/>
            <w:calcOnExit w:val="0"/>
            <w:textInput/>
          </w:ffData>
        </w:fldChar>
      </w:r>
      <w:r w:rsidRPr="00CC45BE">
        <w:rPr>
          <w:sz w:val="18"/>
          <w:szCs w:val="18"/>
          <w:lang w:val="it-IT"/>
        </w:rPr>
        <w:instrText xml:space="preserve"> FORMTEXT </w:instrText>
      </w:r>
      <w:r w:rsidRPr="00CC45BE">
        <w:rPr>
          <w:sz w:val="18"/>
          <w:szCs w:val="18"/>
        </w:rPr>
      </w:r>
      <w:r w:rsidRPr="00CC45BE">
        <w:rPr>
          <w:sz w:val="18"/>
          <w:szCs w:val="18"/>
        </w:rPr>
        <w:fldChar w:fldCharType="separate"/>
      </w:r>
      <w:r w:rsidRPr="00CC45BE">
        <w:rPr>
          <w:noProof/>
          <w:sz w:val="18"/>
          <w:szCs w:val="18"/>
        </w:rPr>
        <w:t> </w:t>
      </w:r>
      <w:r w:rsidRPr="00CC45BE">
        <w:rPr>
          <w:noProof/>
          <w:sz w:val="18"/>
          <w:szCs w:val="18"/>
        </w:rPr>
        <w:t> </w:t>
      </w:r>
      <w:r w:rsidRPr="00CC45BE">
        <w:rPr>
          <w:noProof/>
          <w:sz w:val="18"/>
          <w:szCs w:val="18"/>
        </w:rPr>
        <w:t> </w:t>
      </w:r>
      <w:r w:rsidRPr="00CC45BE">
        <w:rPr>
          <w:noProof/>
          <w:sz w:val="18"/>
          <w:szCs w:val="18"/>
        </w:rPr>
        <w:t> </w:t>
      </w:r>
      <w:r w:rsidRPr="00CC45BE">
        <w:rPr>
          <w:noProof/>
          <w:sz w:val="18"/>
          <w:szCs w:val="18"/>
        </w:rPr>
        <w:t> </w:t>
      </w:r>
      <w:r w:rsidRPr="00CC45BE">
        <w:rPr>
          <w:sz w:val="18"/>
          <w:szCs w:val="18"/>
        </w:rPr>
        <w:fldChar w:fldCharType="end"/>
      </w:r>
      <w:r w:rsidRPr="00CC45BE">
        <w:rPr>
          <w:sz w:val="18"/>
          <w:szCs w:val="18"/>
          <w:lang w:val="it-IT"/>
        </w:rPr>
        <w:t xml:space="preserve"> dello Stato/regione/provincia </w:t>
      </w:r>
      <w:r w:rsidRPr="00CC45BE">
        <w:rPr>
          <w:b/>
          <w:sz w:val="18"/>
          <w:szCs w:val="18"/>
          <w:lang w:val="it-IT"/>
        </w:rPr>
        <w:fldChar w:fldCharType="begin">
          <w:ffData>
            <w:name w:val="Testo89"/>
            <w:enabled/>
            <w:calcOnExit w:val="0"/>
            <w:textInput/>
          </w:ffData>
        </w:fldChar>
      </w:r>
      <w:r w:rsidRPr="00CC45BE">
        <w:rPr>
          <w:b/>
          <w:sz w:val="18"/>
          <w:szCs w:val="18"/>
          <w:lang w:val="it-IT"/>
        </w:rPr>
        <w:instrText xml:space="preserve"> FORMTEXT </w:instrText>
      </w:r>
      <w:r w:rsidRPr="00CC45BE">
        <w:rPr>
          <w:b/>
          <w:sz w:val="18"/>
          <w:szCs w:val="18"/>
          <w:lang w:val="it-IT"/>
        </w:rPr>
      </w:r>
      <w:r w:rsidRPr="00CC45BE">
        <w:rPr>
          <w:b/>
          <w:sz w:val="18"/>
          <w:szCs w:val="18"/>
          <w:lang w:val="it-IT"/>
        </w:rPr>
        <w:fldChar w:fldCharType="separate"/>
      </w:r>
      <w:r w:rsidRPr="00CC45BE">
        <w:rPr>
          <w:b/>
          <w:sz w:val="18"/>
          <w:szCs w:val="18"/>
          <w:lang w:val="it-IT"/>
        </w:rPr>
        <w:t> </w:t>
      </w:r>
      <w:r w:rsidRPr="00CC45BE">
        <w:rPr>
          <w:b/>
          <w:sz w:val="18"/>
          <w:szCs w:val="18"/>
          <w:lang w:val="it-IT"/>
        </w:rPr>
        <w:t> </w:t>
      </w:r>
      <w:r w:rsidRPr="00CC45BE">
        <w:rPr>
          <w:b/>
          <w:sz w:val="18"/>
          <w:szCs w:val="18"/>
          <w:lang w:val="it-IT"/>
        </w:rPr>
        <w:t> </w:t>
      </w:r>
      <w:r w:rsidRPr="00CC45BE">
        <w:rPr>
          <w:b/>
          <w:sz w:val="18"/>
          <w:szCs w:val="18"/>
          <w:lang w:val="it-IT"/>
        </w:rPr>
        <w:t> </w:t>
      </w:r>
      <w:r w:rsidRPr="00CC45BE">
        <w:rPr>
          <w:b/>
          <w:sz w:val="18"/>
          <w:szCs w:val="18"/>
          <w:lang w:val="it-IT"/>
        </w:rPr>
        <w:t> </w:t>
      </w:r>
      <w:r w:rsidRPr="00CC45BE">
        <w:rPr>
          <w:b/>
          <w:sz w:val="18"/>
          <w:szCs w:val="18"/>
          <w:lang w:val="it-IT"/>
        </w:rPr>
        <w:fldChar w:fldCharType="end"/>
      </w:r>
    </w:p>
    <w:p w14:paraId="133CA971" w14:textId="77777777" w:rsidR="00AE7893" w:rsidRPr="006561AD" w:rsidRDefault="00AE7893" w:rsidP="00D26695">
      <w:pPr>
        <w:spacing w:line="360" w:lineRule="auto"/>
        <w:jc w:val="both"/>
        <w:rPr>
          <w:sz w:val="18"/>
          <w:szCs w:val="18"/>
          <w:lang w:val="it-IT"/>
        </w:rPr>
      </w:pPr>
    </w:p>
    <w:p w14:paraId="55B7D61A" w14:textId="77777777" w:rsidR="00B27F17" w:rsidRPr="006561AD" w:rsidRDefault="005B7892" w:rsidP="00D26695">
      <w:pPr>
        <w:pStyle w:val="NormaleWeb"/>
        <w:spacing w:after="0" w:line="360" w:lineRule="auto"/>
        <w:jc w:val="both"/>
        <w:rPr>
          <w:rFonts w:ascii="Arial" w:hAnsi="Arial" w:cs="Arial"/>
          <w:b/>
          <w:sz w:val="18"/>
          <w:szCs w:val="18"/>
          <w:lang w:eastAsia="ar-SA"/>
        </w:rPr>
      </w:pPr>
      <w:r w:rsidRPr="006561AD">
        <w:rPr>
          <w:rFonts w:ascii="Arial" w:hAnsi="Arial" w:cs="Arial"/>
          <w:b/>
          <w:sz w:val="18"/>
          <w:szCs w:val="18"/>
          <w:lang w:eastAsia="ar-SA"/>
        </w:rPr>
        <w:t xml:space="preserve">ai sensi della </w:t>
      </w:r>
      <w:r w:rsidR="009A5003">
        <w:rPr>
          <w:rFonts w:ascii="Arial" w:hAnsi="Arial" w:cs="Arial"/>
          <w:b/>
          <w:sz w:val="18"/>
          <w:szCs w:val="18"/>
          <w:lang w:eastAsia="ar-SA"/>
        </w:rPr>
        <w:t>l</w:t>
      </w:r>
      <w:r w:rsidRPr="006561AD">
        <w:rPr>
          <w:rFonts w:ascii="Arial" w:hAnsi="Arial" w:cs="Arial"/>
          <w:b/>
          <w:sz w:val="18"/>
          <w:szCs w:val="18"/>
          <w:lang w:eastAsia="ar-SA"/>
        </w:rPr>
        <w:t>.</w:t>
      </w:r>
      <w:r w:rsidR="009A5003">
        <w:rPr>
          <w:rFonts w:ascii="Arial" w:hAnsi="Arial" w:cs="Arial"/>
          <w:b/>
          <w:sz w:val="18"/>
          <w:szCs w:val="18"/>
          <w:lang w:eastAsia="ar-SA"/>
        </w:rPr>
        <w:t>p.</w:t>
      </w:r>
      <w:r w:rsidRPr="006561AD">
        <w:rPr>
          <w:rFonts w:ascii="Arial" w:hAnsi="Arial" w:cs="Arial"/>
          <w:b/>
          <w:sz w:val="18"/>
          <w:szCs w:val="18"/>
          <w:lang w:eastAsia="ar-SA"/>
        </w:rPr>
        <w:t xml:space="preserve"> n.17 del 22 ottobre 1993, </w:t>
      </w:r>
      <w:r w:rsidR="00B27F17" w:rsidRPr="006561AD">
        <w:rPr>
          <w:rFonts w:ascii="Arial" w:hAnsi="Arial" w:cs="Arial"/>
          <w:b/>
          <w:sz w:val="18"/>
          <w:szCs w:val="18"/>
          <w:lang w:eastAsia="ar-SA"/>
        </w:rPr>
        <w:t>consapevole della responsabilità penale cui può andare incontro in caso di affermazioni mendaci e delle relative sanzioni penali di cui all’art. 76 d</w:t>
      </w:r>
      <w:r w:rsidR="004C7D88" w:rsidRPr="006561AD">
        <w:rPr>
          <w:rFonts w:ascii="Arial" w:hAnsi="Arial" w:cs="Arial"/>
          <w:b/>
          <w:sz w:val="18"/>
          <w:szCs w:val="18"/>
          <w:lang w:eastAsia="ar-SA"/>
        </w:rPr>
        <w:t>el D</w:t>
      </w:r>
      <w:r w:rsidR="009A5003">
        <w:rPr>
          <w:rFonts w:ascii="Arial" w:hAnsi="Arial" w:cs="Arial"/>
          <w:b/>
          <w:sz w:val="18"/>
          <w:szCs w:val="18"/>
          <w:lang w:eastAsia="ar-SA"/>
        </w:rPr>
        <w:t>.</w:t>
      </w:r>
      <w:r w:rsidR="004C7D88" w:rsidRPr="006561AD">
        <w:rPr>
          <w:rFonts w:ascii="Arial" w:hAnsi="Arial" w:cs="Arial"/>
          <w:b/>
          <w:sz w:val="18"/>
          <w:szCs w:val="18"/>
          <w:lang w:eastAsia="ar-SA"/>
        </w:rPr>
        <w:t>P</w:t>
      </w:r>
      <w:r w:rsidR="009A5003">
        <w:rPr>
          <w:rFonts w:ascii="Arial" w:hAnsi="Arial" w:cs="Arial"/>
          <w:b/>
          <w:sz w:val="18"/>
          <w:szCs w:val="18"/>
          <w:lang w:eastAsia="ar-SA"/>
        </w:rPr>
        <w:t>.</w:t>
      </w:r>
      <w:r w:rsidR="004C7D88" w:rsidRPr="006561AD">
        <w:rPr>
          <w:rFonts w:ascii="Arial" w:hAnsi="Arial" w:cs="Arial"/>
          <w:b/>
          <w:sz w:val="18"/>
          <w:szCs w:val="18"/>
          <w:lang w:eastAsia="ar-SA"/>
        </w:rPr>
        <w:t>R</w:t>
      </w:r>
      <w:r w:rsidR="009A5003">
        <w:rPr>
          <w:rFonts w:ascii="Arial" w:hAnsi="Arial" w:cs="Arial"/>
          <w:b/>
          <w:sz w:val="18"/>
          <w:szCs w:val="18"/>
          <w:lang w:eastAsia="ar-SA"/>
        </w:rPr>
        <w:t>.</w:t>
      </w:r>
      <w:r w:rsidR="004C7D88" w:rsidRPr="006561AD">
        <w:rPr>
          <w:rFonts w:ascii="Arial" w:hAnsi="Arial" w:cs="Arial"/>
          <w:b/>
          <w:sz w:val="18"/>
          <w:szCs w:val="18"/>
          <w:lang w:eastAsia="ar-SA"/>
        </w:rPr>
        <w:t xml:space="preserve"> n. 445/2000, nonché della conseguenza amministrativa</w:t>
      </w:r>
      <w:r w:rsidR="00B27F17" w:rsidRPr="006561AD">
        <w:rPr>
          <w:rFonts w:ascii="Arial" w:hAnsi="Arial" w:cs="Arial"/>
          <w:b/>
          <w:sz w:val="18"/>
          <w:szCs w:val="18"/>
          <w:lang w:eastAsia="ar-SA"/>
        </w:rPr>
        <w:t xml:space="preserve"> di esclusione </w:t>
      </w:r>
      <w:r w:rsidR="00D836A5" w:rsidRPr="006561AD">
        <w:rPr>
          <w:rFonts w:ascii="Arial" w:hAnsi="Arial" w:cs="Arial"/>
          <w:b/>
          <w:sz w:val="18"/>
          <w:szCs w:val="18"/>
          <w:lang w:eastAsia="ar-SA"/>
        </w:rPr>
        <w:t>dal</w:t>
      </w:r>
      <w:r w:rsidR="002D59B2" w:rsidRPr="006561AD">
        <w:rPr>
          <w:rFonts w:ascii="Arial" w:hAnsi="Arial" w:cs="Arial"/>
          <w:b/>
          <w:sz w:val="18"/>
          <w:szCs w:val="18"/>
          <w:lang w:eastAsia="ar-SA"/>
        </w:rPr>
        <w:t xml:space="preserve"> </w:t>
      </w:r>
      <w:r w:rsidR="001E7F8A">
        <w:rPr>
          <w:rFonts w:ascii="Arial" w:hAnsi="Arial" w:cs="Arial"/>
          <w:b/>
          <w:sz w:val="18"/>
          <w:szCs w:val="18"/>
          <w:lang w:eastAsia="ar-SA"/>
        </w:rPr>
        <w:t>M</w:t>
      </w:r>
      <w:r w:rsidR="002D59B2" w:rsidRPr="006561AD">
        <w:rPr>
          <w:rFonts w:ascii="Arial" w:hAnsi="Arial" w:cs="Arial"/>
          <w:b/>
          <w:sz w:val="18"/>
          <w:szCs w:val="18"/>
          <w:lang w:eastAsia="ar-SA"/>
        </w:rPr>
        <w:t>ercato elettronico</w:t>
      </w:r>
      <w:r w:rsidR="001E7F8A">
        <w:rPr>
          <w:rFonts w:ascii="Arial" w:hAnsi="Arial" w:cs="Arial"/>
          <w:b/>
          <w:sz w:val="18"/>
          <w:szCs w:val="18"/>
          <w:lang w:eastAsia="ar-SA"/>
        </w:rPr>
        <w:t xml:space="preserve"> della Provincia Autonoma di Bolzano (MEPAB)</w:t>
      </w:r>
    </w:p>
    <w:p w14:paraId="089D87A1" w14:textId="77777777" w:rsidR="004215BF" w:rsidRPr="006561AD" w:rsidRDefault="004215BF" w:rsidP="00D26695">
      <w:pPr>
        <w:pStyle w:val="sche22"/>
        <w:spacing w:line="360" w:lineRule="auto"/>
        <w:jc w:val="both"/>
        <w:rPr>
          <w:rFonts w:ascii="Arial" w:hAnsi="Arial" w:cs="Arial"/>
          <w:sz w:val="18"/>
          <w:szCs w:val="18"/>
          <w:lang w:val="it-IT"/>
        </w:rPr>
      </w:pPr>
    </w:p>
    <w:p w14:paraId="1E68D959" w14:textId="77777777" w:rsidR="000A6FBB" w:rsidRPr="00392C68" w:rsidRDefault="000A6FBB" w:rsidP="00D26695">
      <w:pPr>
        <w:pStyle w:val="sche3"/>
        <w:spacing w:line="360" w:lineRule="auto"/>
        <w:jc w:val="center"/>
        <w:rPr>
          <w:b/>
          <w:sz w:val="18"/>
          <w:szCs w:val="18"/>
          <w:lang w:val="it-IT"/>
        </w:rPr>
      </w:pPr>
      <w:r w:rsidRPr="00392C68">
        <w:rPr>
          <w:b/>
          <w:sz w:val="18"/>
          <w:szCs w:val="18"/>
          <w:lang w:val="it-IT"/>
        </w:rPr>
        <w:t>DICHIARA</w:t>
      </w:r>
    </w:p>
    <w:p w14:paraId="3766E51A" w14:textId="77777777" w:rsidR="00B975D8" w:rsidRPr="006561AD" w:rsidRDefault="00B975D8" w:rsidP="00D26695">
      <w:pPr>
        <w:pStyle w:val="sche3"/>
        <w:spacing w:line="360" w:lineRule="auto"/>
        <w:jc w:val="center"/>
        <w:rPr>
          <w:b/>
          <w:lang w:val="it-IT"/>
        </w:rPr>
      </w:pPr>
    </w:p>
    <w:p w14:paraId="3D5B76B1" w14:textId="77777777" w:rsidR="00032EAC" w:rsidRPr="005C0001" w:rsidRDefault="002C3E16" w:rsidP="00D26695">
      <w:pPr>
        <w:spacing w:line="360" w:lineRule="auto"/>
        <w:jc w:val="both"/>
        <w:rPr>
          <w:b/>
          <w:bCs/>
          <w:sz w:val="18"/>
          <w:szCs w:val="18"/>
          <w:lang w:val="it-IT"/>
        </w:rPr>
      </w:pPr>
      <w:r w:rsidRPr="005C0001">
        <w:rPr>
          <w:b/>
          <w:bCs/>
          <w:sz w:val="18"/>
          <w:szCs w:val="18"/>
          <w:lang w:val="it-IT"/>
        </w:rPr>
        <w:t>1)</w:t>
      </w:r>
      <w:r w:rsidR="00F91958" w:rsidRPr="005C0001">
        <w:rPr>
          <w:b/>
          <w:bCs/>
          <w:sz w:val="18"/>
          <w:szCs w:val="18"/>
          <w:lang w:val="it-IT"/>
        </w:rPr>
        <w:t xml:space="preserve"> </w:t>
      </w:r>
    </w:p>
    <w:p w14:paraId="3EA40F38" w14:textId="3C2B7B46" w:rsidR="00B975D8" w:rsidRPr="006561AD" w:rsidRDefault="008B2C41" w:rsidP="00D26695">
      <w:pPr>
        <w:spacing w:line="360" w:lineRule="auto"/>
        <w:jc w:val="both"/>
        <w:rPr>
          <w:sz w:val="18"/>
          <w:szCs w:val="18"/>
          <w:lang w:val="it-IT"/>
        </w:rPr>
      </w:pPr>
      <w:r>
        <w:rPr>
          <w:sz w:val="18"/>
          <w:szCs w:val="18"/>
          <w:lang w:val="it-IT"/>
        </w:rPr>
        <w:t>c</w:t>
      </w:r>
      <w:r w:rsidR="00032EAC">
        <w:rPr>
          <w:sz w:val="18"/>
          <w:szCs w:val="18"/>
          <w:lang w:val="it-IT"/>
        </w:rPr>
        <w:t xml:space="preserve">he </w:t>
      </w:r>
      <w:r w:rsidR="00B975D8" w:rsidRPr="006561AD">
        <w:rPr>
          <w:sz w:val="18"/>
          <w:szCs w:val="18"/>
          <w:lang w:val="it-IT"/>
        </w:rPr>
        <w:t>le comunicazioni relative al</w:t>
      </w:r>
      <w:r w:rsidR="002C3E16" w:rsidRPr="006561AD">
        <w:rPr>
          <w:sz w:val="18"/>
          <w:szCs w:val="18"/>
          <w:lang w:val="it-IT"/>
        </w:rPr>
        <w:t xml:space="preserve"> presente </w:t>
      </w:r>
      <w:r w:rsidR="00AF51E3">
        <w:rPr>
          <w:sz w:val="18"/>
          <w:szCs w:val="18"/>
          <w:lang w:val="it-IT"/>
        </w:rPr>
        <w:t>B</w:t>
      </w:r>
      <w:r w:rsidR="002C3E16" w:rsidRPr="006561AD">
        <w:rPr>
          <w:sz w:val="18"/>
          <w:szCs w:val="18"/>
          <w:lang w:val="it-IT"/>
        </w:rPr>
        <w:t>ando di abilitazione</w:t>
      </w:r>
      <w:r>
        <w:rPr>
          <w:sz w:val="18"/>
          <w:szCs w:val="18"/>
          <w:lang w:val="it-IT"/>
        </w:rPr>
        <w:t xml:space="preserve"> avvengano tramite i seguenti recapiti</w:t>
      </w:r>
      <w:r w:rsidR="00F91958" w:rsidRPr="006561AD">
        <w:rPr>
          <w:sz w:val="18"/>
          <w:szCs w:val="18"/>
          <w:lang w:val="it-IT"/>
        </w:rPr>
        <w:t>:</w:t>
      </w:r>
    </w:p>
    <w:p w14:paraId="151C3528" w14:textId="6B2506F1" w:rsidR="00B975D8" w:rsidRDefault="00B975D8" w:rsidP="00D2669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06883594" w14:textId="4FC1A83D" w:rsidR="008B2C41" w:rsidRPr="006561AD" w:rsidRDefault="00B47671" w:rsidP="00D2669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r>
        <w:rPr>
          <w:sz w:val="18"/>
          <w:szCs w:val="18"/>
          <w:lang w:val="it-IT"/>
        </w:rPr>
        <w:t>P</w:t>
      </w:r>
      <w:r w:rsidR="008B2C41">
        <w:rPr>
          <w:sz w:val="18"/>
          <w:szCs w:val="18"/>
          <w:lang w:val="it-IT"/>
        </w:rPr>
        <w:t>er comunicazioni ufficiali esclusivamente</w:t>
      </w:r>
      <w:r>
        <w:rPr>
          <w:sz w:val="18"/>
          <w:szCs w:val="18"/>
          <w:lang w:val="it-IT"/>
        </w:rPr>
        <w:t>:</w:t>
      </w:r>
    </w:p>
    <w:p w14:paraId="762FFEFE" w14:textId="7487937C" w:rsidR="00B975D8" w:rsidRPr="00032EAC" w:rsidRDefault="00B975D8" w:rsidP="00D26695">
      <w:pPr>
        <w:pBdr>
          <w:top w:val="single" w:sz="4" w:space="1" w:color="auto"/>
          <w:left w:val="single" w:sz="4" w:space="4" w:color="auto"/>
          <w:bottom w:val="single" w:sz="4" w:space="1" w:color="auto"/>
          <w:right w:val="single" w:sz="4" w:space="4" w:color="auto"/>
        </w:pBdr>
        <w:spacing w:line="360" w:lineRule="auto"/>
        <w:jc w:val="both"/>
        <w:rPr>
          <w:b/>
          <w:bCs/>
          <w:sz w:val="18"/>
          <w:szCs w:val="18"/>
          <w:lang w:val="it-IT"/>
        </w:rPr>
      </w:pPr>
      <w:r w:rsidRPr="00032EAC">
        <w:rPr>
          <w:b/>
          <w:bCs/>
          <w:sz w:val="18"/>
          <w:szCs w:val="18"/>
          <w:lang w:val="it-IT"/>
        </w:rPr>
        <w:t xml:space="preserve">PEC o altro strumento analogo: </w:t>
      </w:r>
      <w:r w:rsidRPr="00032EAC">
        <w:rPr>
          <w:b/>
          <w:bCs/>
          <w:sz w:val="18"/>
          <w:szCs w:val="18"/>
          <w:lang w:val="it-IT"/>
        </w:rPr>
        <w:fldChar w:fldCharType="begin">
          <w:ffData>
            <w:name w:val="Testo89"/>
            <w:enabled/>
            <w:calcOnExit w:val="0"/>
            <w:textInput/>
          </w:ffData>
        </w:fldChar>
      </w:r>
      <w:r w:rsidRPr="00032EAC">
        <w:rPr>
          <w:b/>
          <w:bCs/>
          <w:sz w:val="18"/>
          <w:szCs w:val="18"/>
          <w:lang w:val="it-IT"/>
        </w:rPr>
        <w:instrText xml:space="preserve"> FORMTEXT </w:instrText>
      </w:r>
      <w:r w:rsidRPr="00032EAC">
        <w:rPr>
          <w:b/>
          <w:bCs/>
          <w:sz w:val="18"/>
          <w:szCs w:val="18"/>
          <w:lang w:val="it-IT"/>
        </w:rPr>
      </w:r>
      <w:r w:rsidRPr="00032EAC">
        <w:rPr>
          <w:b/>
          <w:bCs/>
          <w:sz w:val="18"/>
          <w:szCs w:val="18"/>
          <w:lang w:val="it-IT"/>
        </w:rPr>
        <w:fldChar w:fldCharType="separate"/>
      </w:r>
      <w:r w:rsidRPr="00032EAC">
        <w:rPr>
          <w:b/>
          <w:bCs/>
          <w:sz w:val="18"/>
          <w:szCs w:val="18"/>
          <w:lang w:val="it-IT"/>
        </w:rPr>
        <w:t> </w:t>
      </w:r>
      <w:r w:rsidRPr="00032EAC">
        <w:rPr>
          <w:b/>
          <w:bCs/>
          <w:sz w:val="18"/>
          <w:szCs w:val="18"/>
          <w:lang w:val="it-IT"/>
        </w:rPr>
        <w:t> </w:t>
      </w:r>
      <w:r w:rsidRPr="00032EAC">
        <w:rPr>
          <w:b/>
          <w:bCs/>
          <w:sz w:val="18"/>
          <w:szCs w:val="18"/>
          <w:lang w:val="it-IT"/>
        </w:rPr>
        <w:t> </w:t>
      </w:r>
      <w:r w:rsidRPr="00032EAC">
        <w:rPr>
          <w:b/>
          <w:bCs/>
          <w:sz w:val="18"/>
          <w:szCs w:val="18"/>
          <w:lang w:val="it-IT"/>
        </w:rPr>
        <w:t> </w:t>
      </w:r>
      <w:r w:rsidRPr="00032EAC">
        <w:rPr>
          <w:b/>
          <w:bCs/>
          <w:sz w:val="18"/>
          <w:szCs w:val="18"/>
          <w:lang w:val="it-IT"/>
        </w:rPr>
        <w:t> </w:t>
      </w:r>
      <w:r w:rsidRPr="00032EAC">
        <w:rPr>
          <w:b/>
          <w:bCs/>
          <w:sz w:val="18"/>
          <w:szCs w:val="18"/>
          <w:lang w:val="it-IT"/>
        </w:rPr>
        <w:fldChar w:fldCharType="end"/>
      </w:r>
    </w:p>
    <w:p w14:paraId="19679BAB" w14:textId="3A6D4334" w:rsidR="008B2C41" w:rsidRDefault="008B2C41" w:rsidP="00D26695">
      <w:pPr>
        <w:pBdr>
          <w:top w:val="single" w:sz="4" w:space="1" w:color="auto"/>
          <w:left w:val="single" w:sz="4" w:space="4" w:color="auto"/>
          <w:bottom w:val="single" w:sz="4" w:space="1" w:color="auto"/>
          <w:right w:val="single" w:sz="4" w:space="4" w:color="auto"/>
        </w:pBdr>
        <w:spacing w:line="360" w:lineRule="auto"/>
        <w:jc w:val="both"/>
        <w:rPr>
          <w:b/>
          <w:bCs/>
          <w:sz w:val="18"/>
          <w:szCs w:val="18"/>
          <w:lang w:val="it-IT"/>
        </w:rPr>
      </w:pPr>
    </w:p>
    <w:p w14:paraId="0CB7ED6C" w14:textId="7D971BE4" w:rsidR="008B2C41" w:rsidRPr="00B47671" w:rsidRDefault="008B2C41" w:rsidP="00D2669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r w:rsidRPr="00B47671">
        <w:rPr>
          <w:sz w:val="18"/>
          <w:szCs w:val="18"/>
          <w:lang w:val="it-IT"/>
        </w:rPr>
        <w:t>Per ogni altra comunicazione in alternativa:</w:t>
      </w:r>
    </w:p>
    <w:p w14:paraId="72FB8E4F" w14:textId="36CBB914" w:rsidR="00A134D7" w:rsidRPr="00B47671" w:rsidRDefault="00A134D7" w:rsidP="00D2669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r w:rsidRPr="00B47671">
        <w:rPr>
          <w:sz w:val="18"/>
          <w:szCs w:val="18"/>
          <w:lang w:val="it-IT"/>
        </w:rPr>
        <w:t xml:space="preserve">Indirizzo e-mail:     </w:t>
      </w:r>
      <w:r w:rsidR="00032EAC" w:rsidRPr="00B47671">
        <w:rPr>
          <w:sz w:val="18"/>
          <w:szCs w:val="18"/>
          <w:lang w:val="it-IT"/>
        </w:rPr>
        <w:t xml:space="preserve"> </w:t>
      </w:r>
      <w:r w:rsidRPr="00B47671">
        <w:rPr>
          <w:sz w:val="18"/>
          <w:szCs w:val="18"/>
          <w:lang w:val="it-IT"/>
        </w:rPr>
        <w:fldChar w:fldCharType="begin">
          <w:ffData>
            <w:name w:val="Testo89"/>
            <w:enabled/>
            <w:calcOnExit w:val="0"/>
            <w:textInput/>
          </w:ffData>
        </w:fldChar>
      </w:r>
      <w:r w:rsidRPr="00B47671">
        <w:rPr>
          <w:sz w:val="18"/>
          <w:szCs w:val="18"/>
          <w:lang w:val="it-IT"/>
        </w:rPr>
        <w:instrText xml:space="preserve"> FORMTEXT </w:instrText>
      </w:r>
      <w:r w:rsidRPr="00B47671">
        <w:rPr>
          <w:sz w:val="18"/>
          <w:szCs w:val="18"/>
          <w:lang w:val="it-IT"/>
        </w:rPr>
      </w:r>
      <w:r w:rsidRPr="00B47671">
        <w:rPr>
          <w:sz w:val="18"/>
          <w:szCs w:val="18"/>
          <w:lang w:val="it-IT"/>
        </w:rPr>
        <w:fldChar w:fldCharType="separate"/>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fldChar w:fldCharType="end"/>
      </w:r>
    </w:p>
    <w:p w14:paraId="1031FD1D" w14:textId="7ADBFEC8" w:rsidR="00A134D7" w:rsidRPr="00B47671" w:rsidRDefault="00A134D7" w:rsidP="00D2669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r w:rsidRPr="00B47671">
        <w:rPr>
          <w:sz w:val="18"/>
          <w:szCs w:val="18"/>
          <w:lang w:val="it-IT"/>
        </w:rPr>
        <w:t xml:space="preserve">Numero telefono:    </w:t>
      </w:r>
      <w:r w:rsidRPr="00B47671">
        <w:rPr>
          <w:sz w:val="18"/>
          <w:szCs w:val="18"/>
          <w:lang w:val="it-IT"/>
        </w:rPr>
        <w:fldChar w:fldCharType="begin">
          <w:ffData>
            <w:name w:val="Testo89"/>
            <w:enabled/>
            <w:calcOnExit w:val="0"/>
            <w:textInput/>
          </w:ffData>
        </w:fldChar>
      </w:r>
      <w:r w:rsidRPr="00B47671">
        <w:rPr>
          <w:sz w:val="18"/>
          <w:szCs w:val="18"/>
          <w:lang w:val="it-IT"/>
        </w:rPr>
        <w:instrText xml:space="preserve"> FORMTEXT </w:instrText>
      </w:r>
      <w:r w:rsidRPr="00B47671">
        <w:rPr>
          <w:sz w:val="18"/>
          <w:szCs w:val="18"/>
          <w:lang w:val="it-IT"/>
        </w:rPr>
      </w:r>
      <w:r w:rsidRPr="00B47671">
        <w:rPr>
          <w:sz w:val="18"/>
          <w:szCs w:val="18"/>
          <w:lang w:val="it-IT"/>
        </w:rPr>
        <w:fldChar w:fldCharType="separate"/>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t> </w:t>
      </w:r>
      <w:r w:rsidRPr="00B47671">
        <w:rPr>
          <w:sz w:val="18"/>
          <w:szCs w:val="18"/>
          <w:lang w:val="it-IT"/>
        </w:rPr>
        <w:fldChar w:fldCharType="end"/>
      </w:r>
    </w:p>
    <w:p w14:paraId="2A5650B5" w14:textId="77777777" w:rsidR="00B975D8" w:rsidRPr="006561AD" w:rsidRDefault="00B975D8" w:rsidP="00D2669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4C63021A" w14:textId="77777777" w:rsidR="00B975D8" w:rsidRPr="006561AD" w:rsidRDefault="00B975D8" w:rsidP="00D26695">
      <w:pPr>
        <w:pStyle w:val="sche22"/>
        <w:spacing w:line="360" w:lineRule="auto"/>
        <w:jc w:val="both"/>
        <w:rPr>
          <w:rFonts w:ascii="Arial" w:hAnsi="Arial" w:cs="Arial"/>
          <w:b/>
          <w:bCs/>
          <w:sz w:val="18"/>
          <w:szCs w:val="18"/>
          <w:lang w:val="it-IT"/>
        </w:rPr>
      </w:pPr>
    </w:p>
    <w:p w14:paraId="7A92F026" w14:textId="77777777" w:rsidR="001E7F8A" w:rsidRPr="00CC45BE" w:rsidRDefault="002C3E16" w:rsidP="00D26695">
      <w:pPr>
        <w:pStyle w:val="sche3"/>
        <w:spacing w:line="360" w:lineRule="auto"/>
        <w:rPr>
          <w:b/>
          <w:sz w:val="18"/>
          <w:szCs w:val="18"/>
          <w:lang w:val="it-IT"/>
        </w:rPr>
      </w:pPr>
      <w:r w:rsidRPr="00CC45BE">
        <w:rPr>
          <w:b/>
          <w:sz w:val="18"/>
          <w:szCs w:val="18"/>
          <w:lang w:val="it-IT"/>
        </w:rPr>
        <w:t xml:space="preserve">2) </w:t>
      </w:r>
    </w:p>
    <w:p w14:paraId="6149086C" w14:textId="505794E2" w:rsidR="00814D19" w:rsidRPr="00814D19" w:rsidRDefault="00814D19" w:rsidP="00D26695">
      <w:pPr>
        <w:pStyle w:val="sche3"/>
        <w:spacing w:line="360" w:lineRule="auto"/>
        <w:rPr>
          <w:bCs/>
          <w:i/>
          <w:sz w:val="18"/>
          <w:szCs w:val="18"/>
          <w:lang w:val="it-IT"/>
        </w:rPr>
      </w:pPr>
      <w:r w:rsidRPr="00CC45BE">
        <w:rPr>
          <w:bCs/>
          <w:sz w:val="18"/>
          <w:szCs w:val="18"/>
          <w:lang w:val="it-IT"/>
        </w:rPr>
        <w:t>(</w:t>
      </w:r>
      <w:r w:rsidRPr="00CC45BE">
        <w:rPr>
          <w:bCs/>
          <w:i/>
          <w:sz w:val="18"/>
          <w:szCs w:val="18"/>
          <w:lang w:val="it-IT"/>
        </w:rPr>
        <w:t xml:space="preserve">in caso di lavoratore/lavoratrice autonomo/a o un libero/a professionista non è necessario compilare </w:t>
      </w:r>
      <w:r w:rsidR="00CC45BE" w:rsidRPr="00CC45BE">
        <w:rPr>
          <w:bCs/>
          <w:i/>
          <w:sz w:val="18"/>
          <w:szCs w:val="18"/>
          <w:lang w:val="it-IT"/>
        </w:rPr>
        <w:t xml:space="preserve">i </w:t>
      </w:r>
      <w:r w:rsidRPr="00CC45BE">
        <w:rPr>
          <w:bCs/>
          <w:i/>
          <w:sz w:val="18"/>
          <w:szCs w:val="18"/>
          <w:lang w:val="it-IT"/>
        </w:rPr>
        <w:t>campi sottostanti del punto 2)</w:t>
      </w:r>
    </w:p>
    <w:p w14:paraId="5FDB6E81" w14:textId="77777777" w:rsidR="00814D19" w:rsidRPr="00814D19" w:rsidRDefault="00814D19" w:rsidP="00D26695">
      <w:pPr>
        <w:pStyle w:val="sche3"/>
        <w:spacing w:line="360" w:lineRule="auto"/>
        <w:rPr>
          <w:i/>
          <w:strike/>
          <w:sz w:val="18"/>
          <w:szCs w:val="18"/>
          <w:lang w:val="it-IT"/>
        </w:rPr>
      </w:pPr>
    </w:p>
    <w:p w14:paraId="6D64B9B5" w14:textId="77777777" w:rsidR="00F84441" w:rsidRPr="001203EB" w:rsidRDefault="001E7F8A" w:rsidP="00D26695">
      <w:pPr>
        <w:tabs>
          <w:tab w:val="left" w:pos="540"/>
        </w:tabs>
        <w:suppressAutoHyphens w:val="0"/>
        <w:autoSpaceDE w:val="0"/>
        <w:autoSpaceDN w:val="0"/>
        <w:adjustRightInd w:val="0"/>
        <w:spacing w:line="480" w:lineRule="auto"/>
        <w:jc w:val="both"/>
        <w:rPr>
          <w:noProof/>
          <w:sz w:val="18"/>
          <w:szCs w:val="18"/>
          <w:lang w:val="it-IT" w:eastAsia="en-US"/>
        </w:rPr>
      </w:pPr>
      <w:r w:rsidRPr="006561AD">
        <w:rPr>
          <w:b/>
          <w:bCs/>
          <w:sz w:val="18"/>
          <w:szCs w:val="18"/>
          <w:lang w:val="it-IT"/>
        </w:rPr>
        <w:fldChar w:fldCharType="begin">
          <w:ffData>
            <w:name w:val="Controllo127"/>
            <w:enabled/>
            <w:calcOnExit w:val="0"/>
            <w:checkBox>
              <w:sizeAuto/>
              <w:default w:val="0"/>
            </w:checkBox>
          </w:ffData>
        </w:fldChar>
      </w:r>
      <w:r w:rsidRPr="006561AD">
        <w:rPr>
          <w:b/>
          <w:bCs/>
          <w:sz w:val="18"/>
          <w:szCs w:val="18"/>
          <w:lang w:val="it-IT"/>
        </w:rPr>
        <w:instrText xml:space="preserve"> FORMCHECKBOX </w:instrText>
      </w:r>
      <w:r w:rsidR="00672637">
        <w:rPr>
          <w:b/>
          <w:bCs/>
          <w:sz w:val="18"/>
          <w:szCs w:val="18"/>
          <w:lang w:val="it-IT"/>
        </w:rPr>
      </w:r>
      <w:r w:rsidR="00672637">
        <w:rPr>
          <w:b/>
          <w:bCs/>
          <w:sz w:val="18"/>
          <w:szCs w:val="18"/>
          <w:lang w:val="it-IT"/>
        </w:rPr>
        <w:fldChar w:fldCharType="separate"/>
      </w:r>
      <w:r w:rsidRPr="006561AD">
        <w:rPr>
          <w:b/>
          <w:bCs/>
          <w:sz w:val="18"/>
          <w:szCs w:val="18"/>
          <w:lang w:val="it-IT"/>
        </w:rPr>
        <w:fldChar w:fldCharType="end"/>
      </w:r>
      <w:r>
        <w:rPr>
          <w:b/>
          <w:bCs/>
          <w:sz w:val="18"/>
          <w:szCs w:val="18"/>
          <w:lang w:val="it-IT"/>
        </w:rPr>
        <w:t xml:space="preserve"> di essere </w:t>
      </w:r>
      <w:r w:rsidR="00F84441" w:rsidRPr="001203EB">
        <w:rPr>
          <w:b/>
          <w:bCs/>
          <w:sz w:val="18"/>
          <w:szCs w:val="18"/>
          <w:lang w:val="it-IT"/>
        </w:rPr>
        <w:t>in possesso dei poteri necessari per impegnare la suddetta impresa e sottoscrivere il presente documento e/o eventuali ulteriori documenti correlati alla procedura in oggetto</w:t>
      </w:r>
      <w:r>
        <w:rPr>
          <w:b/>
          <w:bCs/>
          <w:sz w:val="18"/>
          <w:szCs w:val="18"/>
          <w:lang w:val="it-IT"/>
        </w:rPr>
        <w:t>,</w:t>
      </w:r>
      <w:r w:rsidR="00F84441" w:rsidRPr="001203EB">
        <w:rPr>
          <w:b/>
          <w:bCs/>
          <w:sz w:val="18"/>
          <w:szCs w:val="18"/>
          <w:lang w:val="it-IT"/>
        </w:rPr>
        <w:t xml:space="preserve"> e </w:t>
      </w:r>
      <w:r w:rsidR="00F84441">
        <w:rPr>
          <w:b/>
          <w:bCs/>
          <w:sz w:val="18"/>
          <w:szCs w:val="18"/>
          <w:lang w:val="it-IT"/>
        </w:rPr>
        <w:t xml:space="preserve">che </w:t>
      </w:r>
      <w:r w:rsidR="00F84441" w:rsidRPr="000D6884">
        <w:rPr>
          <w:b/>
          <w:bCs/>
          <w:sz w:val="18"/>
          <w:szCs w:val="18"/>
          <w:lang w:val="it-IT"/>
        </w:rPr>
        <w:t>la suddetta impresa è</w:t>
      </w:r>
      <w:r w:rsidR="00F84441" w:rsidRPr="001203EB">
        <w:rPr>
          <w:noProof/>
          <w:sz w:val="18"/>
          <w:szCs w:val="18"/>
          <w:lang w:val="it-IT" w:eastAsia="en-US"/>
        </w:rPr>
        <w:t xml:space="preserve"> </w:t>
      </w:r>
    </w:p>
    <w:p w14:paraId="4C353E1A" w14:textId="77777777" w:rsidR="006B782F" w:rsidRPr="006561AD" w:rsidRDefault="006B782F" w:rsidP="00D26695">
      <w:pPr>
        <w:pStyle w:val="sche3"/>
        <w:tabs>
          <w:tab w:val="left" w:pos="1079"/>
        </w:tabs>
        <w:spacing w:line="360" w:lineRule="auto"/>
        <w:rPr>
          <w:sz w:val="18"/>
          <w:szCs w:val="18"/>
          <w:lang w:val="it-IT"/>
        </w:rPr>
      </w:pPr>
      <w:bookmarkStart w:id="2" w:name="Controllo1"/>
    </w:p>
    <w:p w14:paraId="319C5445" w14:textId="77777777" w:rsidR="000A6FBB" w:rsidRPr="006561AD" w:rsidRDefault="000A6FBB" w:rsidP="00D26695">
      <w:pPr>
        <w:pStyle w:val="sche3"/>
        <w:tabs>
          <w:tab w:val="left" w:pos="1079"/>
        </w:tabs>
        <w:spacing w:line="360" w:lineRule="auto"/>
        <w:ind w:left="539" w:hanging="255"/>
        <w:rPr>
          <w:bCs/>
          <w:i/>
          <w:sz w:val="18"/>
          <w:szCs w:val="18"/>
          <w:lang w:val="it-IT"/>
        </w:rPr>
      </w:pPr>
      <w:r w:rsidRPr="006561AD">
        <w:rPr>
          <w:sz w:val="18"/>
          <w:szCs w:val="18"/>
          <w:lang w:val="it-IT"/>
        </w:rPr>
        <w:fldChar w:fldCharType="begin">
          <w:ffData>
            <w:name w:val="Controllo1"/>
            <w:enabled/>
            <w:calcOnExit w:val="0"/>
            <w:checkBox>
              <w:sizeAuto/>
              <w:default w:val="0"/>
              <w:checked w:val="0"/>
            </w:checkBox>
          </w:ffData>
        </w:fldChar>
      </w:r>
      <w:r w:rsidRPr="006561AD">
        <w:rPr>
          <w:sz w:val="18"/>
          <w:szCs w:val="18"/>
          <w:lang w:val="it-IT"/>
        </w:rPr>
        <w:instrText xml:space="preserve"> FORMCHECKBOX </w:instrText>
      </w:r>
      <w:r w:rsidR="00672637">
        <w:rPr>
          <w:sz w:val="18"/>
          <w:szCs w:val="18"/>
          <w:lang w:val="it-IT"/>
        </w:rPr>
      </w:r>
      <w:r w:rsidR="00672637">
        <w:rPr>
          <w:sz w:val="18"/>
          <w:szCs w:val="18"/>
          <w:lang w:val="it-IT"/>
        </w:rPr>
        <w:fldChar w:fldCharType="separate"/>
      </w:r>
      <w:r w:rsidRPr="006561AD">
        <w:rPr>
          <w:sz w:val="18"/>
          <w:szCs w:val="18"/>
          <w:lang w:val="it-IT"/>
        </w:rPr>
        <w:fldChar w:fldCharType="end"/>
      </w:r>
      <w:bookmarkEnd w:id="2"/>
      <w:r w:rsidRPr="006561AD">
        <w:rPr>
          <w:sz w:val="18"/>
          <w:szCs w:val="18"/>
          <w:lang w:val="it-IT"/>
        </w:rPr>
        <w:tab/>
      </w:r>
      <w:r w:rsidR="002B0C2F" w:rsidRPr="006561AD">
        <w:rPr>
          <w:b/>
          <w:bCs/>
          <w:sz w:val="18"/>
          <w:szCs w:val="18"/>
          <w:lang w:val="it-IT"/>
        </w:rPr>
        <w:t xml:space="preserve">un operatore economico </w:t>
      </w:r>
      <w:r w:rsidR="00A47320" w:rsidRPr="006561AD">
        <w:rPr>
          <w:bCs/>
          <w:sz w:val="18"/>
          <w:szCs w:val="18"/>
          <w:lang w:val="it-IT"/>
        </w:rPr>
        <w:t xml:space="preserve">ai sensi dell’art. 45, comma 2, lett. a) del </w:t>
      </w:r>
      <w:r w:rsidR="009A5003">
        <w:rPr>
          <w:bCs/>
          <w:sz w:val="18"/>
          <w:szCs w:val="18"/>
          <w:lang w:val="it-IT"/>
        </w:rPr>
        <w:t>d</w:t>
      </w:r>
      <w:r w:rsidR="00A47320" w:rsidRPr="006561AD">
        <w:rPr>
          <w:bCs/>
          <w:sz w:val="18"/>
          <w:szCs w:val="18"/>
          <w:lang w:val="it-IT"/>
        </w:rPr>
        <w:t>.</w:t>
      </w:r>
      <w:r w:rsidR="009A5003">
        <w:rPr>
          <w:bCs/>
          <w:sz w:val="18"/>
          <w:szCs w:val="18"/>
          <w:lang w:val="it-IT"/>
        </w:rPr>
        <w:t>l</w:t>
      </w:r>
      <w:r w:rsidR="00A47320" w:rsidRPr="006561AD">
        <w:rPr>
          <w:bCs/>
          <w:sz w:val="18"/>
          <w:szCs w:val="18"/>
          <w:lang w:val="it-IT"/>
        </w:rPr>
        <w:t>gs. n. 50/2016</w:t>
      </w:r>
      <w:r w:rsidR="00371606" w:rsidRPr="006561AD">
        <w:rPr>
          <w:bCs/>
          <w:sz w:val="18"/>
          <w:szCs w:val="18"/>
          <w:lang w:val="it-IT"/>
        </w:rPr>
        <w:t xml:space="preserve"> </w:t>
      </w:r>
      <w:r w:rsidR="002C3E16" w:rsidRPr="006561AD">
        <w:rPr>
          <w:bCs/>
          <w:sz w:val="18"/>
          <w:szCs w:val="18"/>
          <w:lang w:val="it-IT"/>
        </w:rPr>
        <w:t>–</w:t>
      </w:r>
      <w:r w:rsidR="00371606" w:rsidRPr="006561AD">
        <w:rPr>
          <w:bCs/>
          <w:sz w:val="18"/>
          <w:szCs w:val="18"/>
          <w:lang w:val="it-IT"/>
        </w:rPr>
        <w:t xml:space="preserve"> </w:t>
      </w:r>
      <w:r w:rsidR="002C3E16" w:rsidRPr="006561AD">
        <w:rPr>
          <w:bCs/>
          <w:sz w:val="18"/>
          <w:szCs w:val="18"/>
          <w:lang w:val="it-IT"/>
        </w:rPr>
        <w:t>(</w:t>
      </w:r>
      <w:r w:rsidR="0004594E" w:rsidRPr="006561AD">
        <w:rPr>
          <w:bCs/>
          <w:i/>
          <w:sz w:val="18"/>
          <w:szCs w:val="18"/>
          <w:lang w:val="it-IT"/>
        </w:rPr>
        <w:t>imprenditor</w:t>
      </w:r>
      <w:r w:rsidR="00FB3D4B" w:rsidRPr="006561AD">
        <w:rPr>
          <w:bCs/>
          <w:i/>
          <w:sz w:val="18"/>
          <w:szCs w:val="18"/>
          <w:lang w:val="it-IT"/>
        </w:rPr>
        <w:t>i individuali, anche artigiani, e</w:t>
      </w:r>
      <w:r w:rsidR="00A47320" w:rsidRPr="006561AD">
        <w:rPr>
          <w:bCs/>
          <w:i/>
          <w:sz w:val="18"/>
          <w:szCs w:val="18"/>
          <w:lang w:val="it-IT"/>
        </w:rPr>
        <w:t xml:space="preserve"> le </w:t>
      </w:r>
      <w:r w:rsidR="0004594E" w:rsidRPr="006561AD">
        <w:rPr>
          <w:bCs/>
          <w:i/>
          <w:sz w:val="18"/>
          <w:szCs w:val="18"/>
          <w:lang w:val="it-IT"/>
        </w:rPr>
        <w:t>società</w:t>
      </w:r>
      <w:r w:rsidR="00A47320" w:rsidRPr="006561AD">
        <w:rPr>
          <w:bCs/>
          <w:i/>
          <w:sz w:val="18"/>
          <w:szCs w:val="18"/>
          <w:lang w:val="it-IT"/>
        </w:rPr>
        <w:t xml:space="preserve">, anche </w:t>
      </w:r>
      <w:r w:rsidR="0004594E" w:rsidRPr="006561AD">
        <w:rPr>
          <w:bCs/>
          <w:i/>
          <w:sz w:val="18"/>
          <w:szCs w:val="18"/>
          <w:lang w:val="it-IT"/>
        </w:rPr>
        <w:t>cooperative</w:t>
      </w:r>
      <w:r w:rsidR="002C3E16" w:rsidRPr="006561AD">
        <w:rPr>
          <w:bCs/>
          <w:i/>
          <w:sz w:val="18"/>
          <w:szCs w:val="18"/>
          <w:lang w:val="it-IT"/>
        </w:rPr>
        <w:t>)</w:t>
      </w:r>
      <w:r w:rsidR="00371606" w:rsidRPr="006561AD">
        <w:rPr>
          <w:bCs/>
          <w:i/>
          <w:sz w:val="18"/>
          <w:szCs w:val="18"/>
          <w:lang w:val="it-IT"/>
        </w:rPr>
        <w:t>;</w:t>
      </w:r>
    </w:p>
    <w:p w14:paraId="5559B953" w14:textId="77777777" w:rsidR="0019183B" w:rsidRPr="006561AD" w:rsidRDefault="0019183B" w:rsidP="00D26695">
      <w:pPr>
        <w:pStyle w:val="sche3"/>
        <w:spacing w:line="360" w:lineRule="auto"/>
        <w:ind w:left="567" w:hanging="283"/>
        <w:rPr>
          <w:sz w:val="18"/>
          <w:szCs w:val="18"/>
          <w:lang w:val="it-IT"/>
        </w:rPr>
      </w:pPr>
      <w:r w:rsidRPr="006561AD">
        <w:rPr>
          <w:sz w:val="18"/>
          <w:szCs w:val="18"/>
          <w:lang w:val="it-IT"/>
        </w:rPr>
        <w:fldChar w:fldCharType="begin">
          <w:ffData>
            <w:name w:val="Controllo132"/>
            <w:enabled/>
            <w:calcOnExit w:val="0"/>
            <w:checkBox>
              <w:sizeAuto/>
              <w:default w:val="0"/>
            </w:checkBox>
          </w:ffData>
        </w:fldChar>
      </w:r>
      <w:r w:rsidRPr="006561AD">
        <w:rPr>
          <w:sz w:val="18"/>
          <w:szCs w:val="18"/>
          <w:lang w:val="it-IT"/>
        </w:rPr>
        <w:instrText xml:space="preserve"> FORMCHECKBOX </w:instrText>
      </w:r>
      <w:r w:rsidR="00672637">
        <w:rPr>
          <w:sz w:val="18"/>
          <w:szCs w:val="18"/>
          <w:lang w:val="it-IT"/>
        </w:rPr>
      </w:r>
      <w:r w:rsidR="00672637">
        <w:rPr>
          <w:sz w:val="18"/>
          <w:szCs w:val="18"/>
          <w:lang w:val="it-IT"/>
        </w:rPr>
        <w:fldChar w:fldCharType="separate"/>
      </w:r>
      <w:r w:rsidRPr="006561AD">
        <w:rPr>
          <w:sz w:val="18"/>
          <w:szCs w:val="18"/>
          <w:lang w:val="it-IT"/>
        </w:rPr>
        <w:fldChar w:fldCharType="end"/>
      </w:r>
      <w:r w:rsidRPr="006561AD">
        <w:rPr>
          <w:sz w:val="18"/>
          <w:szCs w:val="18"/>
          <w:lang w:val="it-IT"/>
        </w:rPr>
        <w:tab/>
      </w:r>
      <w:r w:rsidRPr="006561AD">
        <w:rPr>
          <w:b/>
          <w:bCs/>
          <w:sz w:val="18"/>
          <w:szCs w:val="18"/>
          <w:lang w:val="it-IT"/>
        </w:rPr>
        <w:t>un operatore economico</w:t>
      </w:r>
      <w:r w:rsidR="00527A33">
        <w:rPr>
          <w:sz w:val="18"/>
          <w:szCs w:val="18"/>
          <w:lang w:val="it-IT"/>
        </w:rPr>
        <w:t xml:space="preserve"> ai sensi dell’</w:t>
      </w:r>
      <w:r w:rsidRPr="006561AD">
        <w:rPr>
          <w:sz w:val="18"/>
          <w:szCs w:val="18"/>
          <w:lang w:val="it-IT"/>
        </w:rPr>
        <w:t>art. 45</w:t>
      </w:r>
      <w:r w:rsidR="00FB3D4B" w:rsidRPr="006561AD">
        <w:rPr>
          <w:sz w:val="18"/>
          <w:szCs w:val="18"/>
          <w:lang w:val="it-IT"/>
        </w:rPr>
        <w:t>, comma 1</w:t>
      </w:r>
      <w:r w:rsidRPr="006561AD">
        <w:rPr>
          <w:sz w:val="18"/>
          <w:szCs w:val="18"/>
          <w:lang w:val="it-IT"/>
        </w:rPr>
        <w:t xml:space="preserve"> </w:t>
      </w:r>
      <w:r w:rsidR="009A5003">
        <w:rPr>
          <w:sz w:val="18"/>
          <w:szCs w:val="18"/>
          <w:lang w:val="it-IT"/>
        </w:rPr>
        <w:t>d.l</w:t>
      </w:r>
      <w:r w:rsidRPr="006561AD">
        <w:rPr>
          <w:sz w:val="18"/>
          <w:szCs w:val="18"/>
          <w:lang w:val="it-IT"/>
        </w:rPr>
        <w:t xml:space="preserve">gs. n. 50/2016 – </w:t>
      </w:r>
      <w:r w:rsidR="002C3E16" w:rsidRPr="006561AD">
        <w:rPr>
          <w:sz w:val="18"/>
          <w:szCs w:val="18"/>
          <w:lang w:val="it-IT"/>
        </w:rPr>
        <w:t>(</w:t>
      </w:r>
      <w:r w:rsidRPr="006561AD">
        <w:rPr>
          <w:i/>
          <w:sz w:val="18"/>
          <w:szCs w:val="18"/>
          <w:lang w:val="it-IT"/>
        </w:rPr>
        <w:t>operatori economici stabiliti in altri Stati membri, costituiti conformemente alla legislazione vigente nei rispettivi Paesi</w:t>
      </w:r>
      <w:r w:rsidR="002C3E16" w:rsidRPr="006561AD">
        <w:rPr>
          <w:i/>
          <w:sz w:val="18"/>
          <w:szCs w:val="18"/>
          <w:lang w:val="it-IT"/>
        </w:rPr>
        <w:t>)</w:t>
      </w:r>
      <w:r w:rsidR="002C3E16" w:rsidRPr="006561AD">
        <w:rPr>
          <w:sz w:val="18"/>
          <w:szCs w:val="18"/>
          <w:lang w:val="it-IT"/>
        </w:rPr>
        <w:t>;</w:t>
      </w:r>
    </w:p>
    <w:bookmarkStart w:id="3" w:name="Controllo2"/>
    <w:bookmarkStart w:id="4" w:name="Controllo132"/>
    <w:p w14:paraId="6E279252" w14:textId="77777777" w:rsidR="0004594E" w:rsidRPr="006561AD" w:rsidRDefault="0004594E" w:rsidP="00D26695">
      <w:pPr>
        <w:tabs>
          <w:tab w:val="left" w:pos="1072"/>
        </w:tabs>
        <w:autoSpaceDE w:val="0"/>
        <w:spacing w:line="360" w:lineRule="auto"/>
        <w:ind w:left="532" w:hanging="255"/>
        <w:jc w:val="both"/>
        <w:rPr>
          <w:i/>
          <w:sz w:val="18"/>
          <w:szCs w:val="18"/>
          <w:lang w:val="it-IT"/>
        </w:rPr>
      </w:pPr>
      <w:r w:rsidRPr="006561AD">
        <w:rPr>
          <w:sz w:val="18"/>
          <w:szCs w:val="18"/>
          <w:lang w:val="it-IT"/>
        </w:rPr>
        <w:fldChar w:fldCharType="begin">
          <w:ffData>
            <w:name w:val="Controllo2"/>
            <w:enabled/>
            <w:calcOnExit w:val="0"/>
            <w:checkBox>
              <w:sizeAuto/>
              <w:default w:val="0"/>
              <w:checked w:val="0"/>
            </w:checkBox>
          </w:ffData>
        </w:fldChar>
      </w:r>
      <w:r w:rsidRPr="006561AD">
        <w:rPr>
          <w:sz w:val="18"/>
          <w:szCs w:val="18"/>
          <w:lang w:val="it-IT"/>
        </w:rPr>
        <w:instrText xml:space="preserve"> FORMCHECKBOX </w:instrText>
      </w:r>
      <w:r w:rsidR="00672637">
        <w:rPr>
          <w:sz w:val="18"/>
          <w:szCs w:val="18"/>
          <w:lang w:val="it-IT"/>
        </w:rPr>
      </w:r>
      <w:r w:rsidR="00672637">
        <w:rPr>
          <w:sz w:val="18"/>
          <w:szCs w:val="18"/>
          <w:lang w:val="it-IT"/>
        </w:rPr>
        <w:fldChar w:fldCharType="separate"/>
      </w:r>
      <w:r w:rsidRPr="006561AD">
        <w:rPr>
          <w:sz w:val="18"/>
          <w:szCs w:val="18"/>
          <w:lang w:val="it-IT"/>
        </w:rPr>
        <w:fldChar w:fldCharType="end"/>
      </w:r>
      <w:bookmarkEnd w:id="3"/>
      <w:r w:rsidRPr="006561AD">
        <w:rPr>
          <w:sz w:val="18"/>
          <w:szCs w:val="18"/>
          <w:lang w:val="it-IT"/>
        </w:rPr>
        <w:tab/>
      </w:r>
      <w:r w:rsidRPr="006561AD">
        <w:rPr>
          <w:b/>
          <w:bCs/>
          <w:sz w:val="18"/>
          <w:szCs w:val="18"/>
          <w:lang w:val="it-IT"/>
        </w:rPr>
        <w:t xml:space="preserve">un consorzio </w:t>
      </w:r>
      <w:r w:rsidR="007F03A1" w:rsidRPr="006561AD">
        <w:rPr>
          <w:sz w:val="18"/>
          <w:szCs w:val="18"/>
          <w:lang w:val="it-IT"/>
        </w:rPr>
        <w:t xml:space="preserve">di cui all'articolo 45, comma 2, lettera b) del </w:t>
      </w:r>
      <w:r w:rsidR="009A5003">
        <w:rPr>
          <w:sz w:val="18"/>
          <w:szCs w:val="18"/>
          <w:lang w:val="it-IT"/>
        </w:rPr>
        <w:t>d</w:t>
      </w:r>
      <w:r w:rsidR="007F03A1" w:rsidRPr="006561AD">
        <w:rPr>
          <w:sz w:val="18"/>
          <w:szCs w:val="18"/>
          <w:lang w:val="it-IT"/>
        </w:rPr>
        <w:t>.</w:t>
      </w:r>
      <w:r w:rsidR="009A5003">
        <w:rPr>
          <w:sz w:val="18"/>
          <w:szCs w:val="18"/>
          <w:lang w:val="it-IT"/>
        </w:rPr>
        <w:t>l</w:t>
      </w:r>
      <w:r w:rsidR="007F03A1" w:rsidRPr="006561AD">
        <w:rPr>
          <w:sz w:val="18"/>
          <w:szCs w:val="18"/>
          <w:lang w:val="it-IT"/>
        </w:rPr>
        <w:t>gs. 50</w:t>
      </w:r>
      <w:r w:rsidRPr="006561AD">
        <w:rPr>
          <w:sz w:val="18"/>
          <w:szCs w:val="18"/>
          <w:lang w:val="it-IT"/>
        </w:rPr>
        <w:t>/</w:t>
      </w:r>
      <w:r w:rsidR="007F03A1" w:rsidRPr="006561AD">
        <w:rPr>
          <w:sz w:val="18"/>
          <w:szCs w:val="18"/>
          <w:lang w:val="it-IT"/>
        </w:rPr>
        <w:t>2016</w:t>
      </w:r>
      <w:r w:rsidRPr="006561AD">
        <w:rPr>
          <w:sz w:val="18"/>
          <w:szCs w:val="18"/>
          <w:lang w:val="it-IT"/>
        </w:rPr>
        <w:t xml:space="preserve"> </w:t>
      </w:r>
      <w:r w:rsidR="002C3E16" w:rsidRPr="006561AD">
        <w:rPr>
          <w:sz w:val="18"/>
          <w:szCs w:val="18"/>
          <w:lang w:val="it-IT"/>
        </w:rPr>
        <w:t>–</w:t>
      </w:r>
      <w:r w:rsidRPr="006561AD">
        <w:rPr>
          <w:sz w:val="18"/>
          <w:szCs w:val="18"/>
          <w:lang w:val="it-IT"/>
        </w:rPr>
        <w:t xml:space="preserve"> </w:t>
      </w:r>
      <w:r w:rsidR="002C3E16" w:rsidRPr="006561AD">
        <w:rPr>
          <w:sz w:val="18"/>
          <w:szCs w:val="18"/>
          <w:lang w:val="it-IT"/>
        </w:rPr>
        <w:t>(</w:t>
      </w:r>
      <w:r w:rsidRPr="006561AD">
        <w:rPr>
          <w:i/>
          <w:sz w:val="18"/>
          <w:szCs w:val="18"/>
          <w:lang w:val="it-IT"/>
        </w:rPr>
        <w:t>consorzi fra società cooperative di produzione e lavoro costituiti a norma della legge 25 giugno 1909, n. 422 e del decreto legislativo del Capo provvisorio dello Stato, 14 dicembre 1947, n. 1577 e consorzi tra imprese artigiane di cui alla legge 8 agosto 1985, n. 443</w:t>
      </w:r>
      <w:r w:rsidR="002C3E16" w:rsidRPr="006561AD">
        <w:rPr>
          <w:i/>
          <w:sz w:val="18"/>
          <w:szCs w:val="18"/>
          <w:lang w:val="it-IT"/>
        </w:rPr>
        <w:t>)</w:t>
      </w:r>
      <w:r w:rsidRPr="006561AD">
        <w:rPr>
          <w:i/>
          <w:sz w:val="18"/>
          <w:szCs w:val="18"/>
          <w:lang w:val="it-IT"/>
        </w:rPr>
        <w:t>;</w:t>
      </w:r>
    </w:p>
    <w:bookmarkStart w:id="5" w:name="Controllo3"/>
    <w:p w14:paraId="7F254693" w14:textId="77777777" w:rsidR="0004594E" w:rsidRPr="006561AD" w:rsidRDefault="0004594E" w:rsidP="00D26695">
      <w:pPr>
        <w:tabs>
          <w:tab w:val="left" w:pos="1072"/>
        </w:tabs>
        <w:autoSpaceDE w:val="0"/>
        <w:spacing w:line="360" w:lineRule="auto"/>
        <w:ind w:left="532" w:hanging="255"/>
        <w:jc w:val="both"/>
        <w:rPr>
          <w:i/>
          <w:sz w:val="18"/>
          <w:szCs w:val="18"/>
          <w:lang w:val="it-IT"/>
        </w:rPr>
      </w:pPr>
      <w:r w:rsidRPr="006561AD">
        <w:rPr>
          <w:sz w:val="18"/>
          <w:szCs w:val="18"/>
          <w:lang w:val="it-IT"/>
        </w:rPr>
        <w:fldChar w:fldCharType="begin">
          <w:ffData>
            <w:name w:val="Controllo3"/>
            <w:enabled/>
            <w:calcOnExit w:val="0"/>
            <w:checkBox>
              <w:sizeAuto/>
              <w:default w:val="0"/>
              <w:checked w:val="0"/>
            </w:checkBox>
          </w:ffData>
        </w:fldChar>
      </w:r>
      <w:r w:rsidRPr="006561AD">
        <w:rPr>
          <w:sz w:val="18"/>
          <w:szCs w:val="18"/>
          <w:lang w:val="it-IT"/>
        </w:rPr>
        <w:instrText xml:space="preserve"> FORMCHECKBOX </w:instrText>
      </w:r>
      <w:r w:rsidR="00672637">
        <w:rPr>
          <w:sz w:val="18"/>
          <w:szCs w:val="18"/>
          <w:lang w:val="it-IT"/>
        </w:rPr>
      </w:r>
      <w:r w:rsidR="00672637">
        <w:rPr>
          <w:sz w:val="18"/>
          <w:szCs w:val="18"/>
          <w:lang w:val="it-IT"/>
        </w:rPr>
        <w:fldChar w:fldCharType="separate"/>
      </w:r>
      <w:r w:rsidRPr="006561AD">
        <w:rPr>
          <w:sz w:val="18"/>
          <w:szCs w:val="18"/>
          <w:lang w:val="it-IT"/>
        </w:rPr>
        <w:fldChar w:fldCharType="end"/>
      </w:r>
      <w:bookmarkEnd w:id="5"/>
      <w:r w:rsidRPr="006561AD">
        <w:rPr>
          <w:sz w:val="18"/>
          <w:szCs w:val="18"/>
          <w:lang w:val="it-IT"/>
        </w:rPr>
        <w:tab/>
      </w:r>
      <w:r w:rsidRPr="006561AD">
        <w:rPr>
          <w:b/>
          <w:bCs/>
          <w:sz w:val="18"/>
          <w:szCs w:val="18"/>
          <w:lang w:val="it-IT"/>
        </w:rPr>
        <w:t>un consorzio</w:t>
      </w:r>
      <w:r w:rsidR="00895B7E" w:rsidRPr="006561AD">
        <w:rPr>
          <w:sz w:val="18"/>
          <w:szCs w:val="18"/>
          <w:lang w:val="it-IT"/>
        </w:rPr>
        <w:t xml:space="preserve"> di cui all'articolo 45, comma 2</w:t>
      </w:r>
      <w:r w:rsidR="00EF206E" w:rsidRPr="006561AD">
        <w:rPr>
          <w:sz w:val="18"/>
          <w:szCs w:val="18"/>
          <w:lang w:val="it-IT"/>
        </w:rPr>
        <w:t xml:space="preserve">, lettera c) del </w:t>
      </w:r>
      <w:r w:rsidR="009A5003">
        <w:rPr>
          <w:sz w:val="18"/>
          <w:szCs w:val="18"/>
          <w:lang w:val="it-IT"/>
        </w:rPr>
        <w:t>d</w:t>
      </w:r>
      <w:r w:rsidR="00EF206E" w:rsidRPr="006561AD">
        <w:rPr>
          <w:sz w:val="18"/>
          <w:szCs w:val="18"/>
          <w:lang w:val="it-IT"/>
        </w:rPr>
        <w:t>.</w:t>
      </w:r>
      <w:r w:rsidR="009A5003">
        <w:rPr>
          <w:sz w:val="18"/>
          <w:szCs w:val="18"/>
          <w:lang w:val="it-IT"/>
        </w:rPr>
        <w:t>l</w:t>
      </w:r>
      <w:r w:rsidR="00EF206E" w:rsidRPr="006561AD">
        <w:rPr>
          <w:sz w:val="18"/>
          <w:szCs w:val="18"/>
          <w:lang w:val="it-IT"/>
        </w:rPr>
        <w:t>gs. 50/2016</w:t>
      </w:r>
      <w:r w:rsidRPr="006561AD">
        <w:rPr>
          <w:sz w:val="18"/>
          <w:szCs w:val="18"/>
          <w:lang w:val="it-IT"/>
        </w:rPr>
        <w:t xml:space="preserve"> – </w:t>
      </w:r>
      <w:r w:rsidR="002C3E16" w:rsidRPr="006561AD">
        <w:rPr>
          <w:sz w:val="18"/>
          <w:szCs w:val="18"/>
          <w:lang w:val="it-IT"/>
        </w:rPr>
        <w:t>(</w:t>
      </w:r>
      <w:r w:rsidRPr="006561AD">
        <w:rPr>
          <w:i/>
          <w:sz w:val="18"/>
          <w:szCs w:val="18"/>
          <w:lang w:val="it-IT"/>
        </w:rPr>
        <w:t>consorzi stabili, costituiti anche in forma di società consortili ai sensi dell’art. 2615-ter del codice civile, tra imprenditori individuali, anche artigiani, società commerciali, società coop</w:t>
      </w:r>
      <w:r w:rsidR="00371606" w:rsidRPr="006561AD">
        <w:rPr>
          <w:i/>
          <w:sz w:val="18"/>
          <w:szCs w:val="18"/>
          <w:lang w:val="it-IT"/>
        </w:rPr>
        <w:t>erative di produzione e lavoro</w:t>
      </w:r>
      <w:r w:rsidR="002C3E16" w:rsidRPr="006561AD">
        <w:rPr>
          <w:i/>
          <w:sz w:val="18"/>
          <w:szCs w:val="18"/>
          <w:lang w:val="it-IT"/>
        </w:rPr>
        <w:t>)</w:t>
      </w:r>
      <w:r w:rsidRPr="006561AD">
        <w:rPr>
          <w:i/>
          <w:sz w:val="18"/>
          <w:szCs w:val="18"/>
          <w:lang w:val="it-IT"/>
        </w:rPr>
        <w:t>;</w:t>
      </w:r>
    </w:p>
    <w:bookmarkEnd w:id="4"/>
    <w:p w14:paraId="54118018" w14:textId="77777777" w:rsidR="00366BCB" w:rsidRPr="006561AD" w:rsidRDefault="00366BCB" w:rsidP="00D26695">
      <w:pPr>
        <w:spacing w:line="360" w:lineRule="auto"/>
        <w:jc w:val="both"/>
        <w:rPr>
          <w:sz w:val="18"/>
          <w:szCs w:val="18"/>
          <w:lang w:val="it-IT"/>
        </w:rPr>
      </w:pPr>
    </w:p>
    <w:p w14:paraId="3E6BFAF3" w14:textId="77777777" w:rsidR="000A6FBB" w:rsidRPr="006561AD" w:rsidRDefault="000A6FBB" w:rsidP="00D26695">
      <w:pPr>
        <w:pStyle w:val="NormaleWeb"/>
        <w:spacing w:before="0" w:beforeAutospacing="0" w:after="0" w:line="360" w:lineRule="auto"/>
        <w:jc w:val="both"/>
        <w:rPr>
          <w:rFonts w:ascii="Arial" w:hAnsi="Arial" w:cs="Arial"/>
          <w:iCs/>
          <w:sz w:val="18"/>
          <w:szCs w:val="18"/>
        </w:rPr>
      </w:pPr>
      <w:r w:rsidRPr="006561AD">
        <w:rPr>
          <w:rFonts w:ascii="Arial" w:hAnsi="Arial" w:cs="Arial"/>
          <w:iCs/>
          <w:sz w:val="18"/>
          <w:szCs w:val="18"/>
        </w:rPr>
        <w:t>Nel caso d</w:t>
      </w:r>
      <w:r w:rsidR="001E7F8A">
        <w:rPr>
          <w:rFonts w:ascii="Arial" w:hAnsi="Arial" w:cs="Arial"/>
          <w:iCs/>
          <w:sz w:val="18"/>
          <w:szCs w:val="18"/>
        </w:rPr>
        <w:t>i</w:t>
      </w:r>
      <w:r w:rsidRPr="006561AD">
        <w:rPr>
          <w:rFonts w:ascii="Arial" w:hAnsi="Arial" w:cs="Arial"/>
          <w:iCs/>
          <w:sz w:val="18"/>
          <w:szCs w:val="18"/>
        </w:rPr>
        <w:t xml:space="preserve"> consorzi, il consorzio, ai sensi </w:t>
      </w:r>
      <w:r w:rsidR="004A516F" w:rsidRPr="006561AD">
        <w:rPr>
          <w:rFonts w:ascii="Arial" w:hAnsi="Arial" w:cs="Arial"/>
          <w:iCs/>
          <w:sz w:val="18"/>
          <w:szCs w:val="18"/>
        </w:rPr>
        <w:t xml:space="preserve">di quanto stabilito dall’art. 48, comma 7 del </w:t>
      </w:r>
      <w:r w:rsidR="009A5003">
        <w:rPr>
          <w:rFonts w:ascii="Arial" w:hAnsi="Arial" w:cs="Arial"/>
          <w:iCs/>
          <w:sz w:val="18"/>
          <w:szCs w:val="18"/>
        </w:rPr>
        <w:t>d</w:t>
      </w:r>
      <w:r w:rsidR="004A516F" w:rsidRPr="006561AD">
        <w:rPr>
          <w:rFonts w:ascii="Arial" w:hAnsi="Arial" w:cs="Arial"/>
          <w:iCs/>
          <w:sz w:val="18"/>
          <w:szCs w:val="18"/>
        </w:rPr>
        <w:t>.</w:t>
      </w:r>
      <w:r w:rsidR="009A5003">
        <w:rPr>
          <w:rFonts w:ascii="Arial" w:hAnsi="Arial" w:cs="Arial"/>
          <w:iCs/>
          <w:sz w:val="18"/>
          <w:szCs w:val="18"/>
        </w:rPr>
        <w:t>l</w:t>
      </w:r>
      <w:r w:rsidR="004A516F" w:rsidRPr="006561AD">
        <w:rPr>
          <w:rFonts w:ascii="Arial" w:hAnsi="Arial" w:cs="Arial"/>
          <w:iCs/>
          <w:sz w:val="18"/>
          <w:szCs w:val="18"/>
        </w:rPr>
        <w:t>gs. 50/2016</w:t>
      </w:r>
      <w:r w:rsidRPr="006561AD">
        <w:rPr>
          <w:rFonts w:ascii="Arial" w:hAnsi="Arial" w:cs="Arial"/>
          <w:iCs/>
          <w:sz w:val="18"/>
          <w:szCs w:val="18"/>
        </w:rPr>
        <w:t xml:space="preserve"> </w:t>
      </w:r>
      <w:r w:rsidR="00550418" w:rsidRPr="006561AD">
        <w:rPr>
          <w:rFonts w:ascii="Arial" w:hAnsi="Arial" w:cs="Arial"/>
          <w:iCs/>
          <w:sz w:val="18"/>
          <w:szCs w:val="18"/>
        </w:rPr>
        <w:t xml:space="preserve">dichiara di </w:t>
      </w:r>
      <w:r w:rsidR="00527A33">
        <w:rPr>
          <w:rFonts w:ascii="Arial" w:hAnsi="Arial" w:cs="Arial"/>
          <w:iCs/>
          <w:sz w:val="18"/>
          <w:szCs w:val="18"/>
        </w:rPr>
        <w:t>richiedere l’abilitazione per</w:t>
      </w:r>
      <w:r w:rsidRPr="006561AD">
        <w:rPr>
          <w:rFonts w:ascii="Arial" w:hAnsi="Arial" w:cs="Arial"/>
          <w:iCs/>
          <w:sz w:val="18"/>
          <w:szCs w:val="18"/>
        </w:rPr>
        <w:t xml:space="preserve"> le seguenti imprese consorziate</w:t>
      </w:r>
      <w:r w:rsidR="002B0C2F" w:rsidRPr="006561AD">
        <w:rPr>
          <w:rFonts w:ascii="Arial" w:hAnsi="Arial" w:cs="Arial"/>
          <w:iCs/>
          <w:sz w:val="18"/>
          <w:szCs w:val="18"/>
        </w:rPr>
        <w:t xml:space="preserve"> che eseguiranno le prestazioni</w:t>
      </w:r>
    </w:p>
    <w:p w14:paraId="4F871B23" w14:textId="77777777" w:rsidR="000A6FBB" w:rsidRPr="006561AD" w:rsidRDefault="000A6FBB" w:rsidP="00D26695">
      <w:pPr>
        <w:spacing w:line="360" w:lineRule="auto"/>
        <w:jc w:val="both"/>
        <w:rPr>
          <w:sz w:val="18"/>
          <w:szCs w:val="18"/>
          <w:lang w:val="it-IT"/>
        </w:rPr>
      </w:pPr>
    </w:p>
    <w:p w14:paraId="0D28E5E9" w14:textId="77777777" w:rsidR="00C42C8E" w:rsidRPr="006561AD" w:rsidRDefault="00366BCB" w:rsidP="00D26695">
      <w:pPr>
        <w:spacing w:line="360" w:lineRule="auto"/>
        <w:jc w:val="both"/>
        <w:rPr>
          <w:sz w:val="18"/>
          <w:szCs w:val="18"/>
          <w:lang w:val="it-IT"/>
        </w:rPr>
      </w:pPr>
      <w:r w:rsidRPr="006561AD">
        <w:rPr>
          <w:sz w:val="18"/>
          <w:szCs w:val="18"/>
          <w:lang w:val="it-IT"/>
        </w:rPr>
        <w:t>D</w:t>
      </w:r>
      <w:r w:rsidR="00C42C8E" w:rsidRPr="006561AD">
        <w:rPr>
          <w:sz w:val="18"/>
          <w:szCs w:val="18"/>
          <w:lang w:val="it-IT"/>
        </w:rPr>
        <w:t>enominazione o ragione sociale</w:t>
      </w:r>
      <w:r w:rsidR="00371606" w:rsidRPr="006561AD">
        <w:rPr>
          <w:sz w:val="18"/>
          <w:szCs w:val="18"/>
          <w:lang w:val="it-IT"/>
        </w:rPr>
        <w:t xml:space="preserve"> dell’impresa consorziata</w:t>
      </w:r>
      <w:r w:rsidR="00C42C8E" w:rsidRPr="006561AD">
        <w:rPr>
          <w:sz w:val="18"/>
          <w:szCs w:val="18"/>
          <w:lang w:val="it-IT"/>
        </w:rPr>
        <w:t xml:space="preserve">: </w:t>
      </w:r>
      <w:r w:rsidR="00C42C8E" w:rsidRPr="006561AD">
        <w:rPr>
          <w:sz w:val="18"/>
          <w:szCs w:val="18"/>
          <w:lang w:val="it-IT"/>
        </w:rPr>
        <w:fldChar w:fldCharType="begin">
          <w:ffData>
            <w:name w:val="Testo18"/>
            <w:enabled/>
            <w:calcOnExit w:val="0"/>
            <w:textInput/>
          </w:ffData>
        </w:fldChar>
      </w:r>
      <w:r w:rsidR="00C42C8E" w:rsidRPr="006561AD">
        <w:rPr>
          <w:sz w:val="18"/>
          <w:szCs w:val="18"/>
          <w:lang w:val="it-IT"/>
        </w:rPr>
        <w:instrText xml:space="preserve"> FORMTEXT </w:instrText>
      </w:r>
      <w:r w:rsidR="00C42C8E" w:rsidRPr="006561AD">
        <w:rPr>
          <w:sz w:val="18"/>
          <w:szCs w:val="18"/>
          <w:lang w:val="it-IT"/>
        </w:rPr>
      </w:r>
      <w:r w:rsidR="00C42C8E" w:rsidRPr="006561AD">
        <w:rPr>
          <w:sz w:val="18"/>
          <w:szCs w:val="18"/>
          <w:lang w:val="it-IT"/>
        </w:rPr>
        <w:fldChar w:fldCharType="separate"/>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sz w:val="18"/>
          <w:szCs w:val="18"/>
          <w:lang w:val="it-IT"/>
        </w:rPr>
        <w:fldChar w:fldCharType="end"/>
      </w:r>
    </w:p>
    <w:p w14:paraId="7508C71A" w14:textId="77777777" w:rsidR="00C42C8E" w:rsidRPr="006561AD" w:rsidRDefault="00C42C8E" w:rsidP="00D26695">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r w:rsidRPr="006561AD">
        <w:rPr>
          <w:sz w:val="18"/>
          <w:szCs w:val="18"/>
          <w:lang w:val="it-IT"/>
        </w:rPr>
        <w:tab/>
      </w:r>
      <w:r w:rsidRPr="006561AD">
        <w:rPr>
          <w:sz w:val="18"/>
          <w:szCs w:val="18"/>
          <w:lang w:val="it-IT"/>
        </w:rPr>
        <w:tab/>
      </w:r>
      <w:r w:rsidRPr="006561AD">
        <w:rPr>
          <w:sz w:val="18"/>
          <w:szCs w:val="18"/>
          <w:lang w:val="it-IT"/>
        </w:rPr>
        <w:tab/>
      </w:r>
      <w:r w:rsidRPr="006561AD">
        <w:rPr>
          <w:sz w:val="18"/>
          <w:szCs w:val="18"/>
          <w:lang w:val="it-IT"/>
        </w:rPr>
        <w:tab/>
        <w:t xml:space="preserve">P.IVA: </w:t>
      </w:r>
      <w:r w:rsidRPr="006561AD">
        <w:rPr>
          <w:sz w:val="18"/>
          <w:szCs w:val="18"/>
          <w:lang w:val="it-IT"/>
        </w:rPr>
        <w:fldChar w:fldCharType="begin">
          <w:ffData>
            <w:name w:val="Testo59"/>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6CCB17C5" w14:textId="77777777" w:rsidR="00C42C8E" w:rsidRPr="006561AD" w:rsidRDefault="00C42C8E" w:rsidP="00D26695">
      <w:pPr>
        <w:spacing w:line="360" w:lineRule="auto"/>
        <w:jc w:val="both"/>
        <w:rPr>
          <w:sz w:val="18"/>
          <w:szCs w:val="18"/>
          <w:lang w:val="it-IT"/>
        </w:rPr>
      </w:pPr>
      <w:r w:rsidRPr="006561AD">
        <w:rPr>
          <w:sz w:val="18"/>
          <w:szCs w:val="18"/>
          <w:lang w:val="it-IT"/>
        </w:rPr>
        <w:t xml:space="preserve">con sede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1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1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65BCCFD" w14:textId="77777777" w:rsidR="00C42C8E" w:rsidRPr="006561AD" w:rsidRDefault="00C42C8E" w:rsidP="00D26695">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17"/>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AD3D974" w14:textId="77777777" w:rsidR="004F3CE7" w:rsidRPr="006561AD" w:rsidRDefault="004F3CE7" w:rsidP="00D26695">
      <w:pPr>
        <w:spacing w:line="360" w:lineRule="auto"/>
        <w:jc w:val="both"/>
        <w:rPr>
          <w:sz w:val="18"/>
          <w:szCs w:val="18"/>
          <w:lang w:val="it-IT"/>
        </w:rPr>
      </w:pPr>
    </w:p>
    <w:p w14:paraId="3C4A2549" w14:textId="77777777" w:rsidR="00C42C8E" w:rsidRPr="006561AD" w:rsidRDefault="00371606" w:rsidP="00D26695">
      <w:pPr>
        <w:spacing w:line="360" w:lineRule="auto"/>
        <w:jc w:val="both"/>
        <w:rPr>
          <w:sz w:val="18"/>
          <w:szCs w:val="18"/>
          <w:lang w:val="it-IT"/>
        </w:rPr>
      </w:pPr>
      <w:r w:rsidRPr="006561AD">
        <w:rPr>
          <w:sz w:val="18"/>
          <w:szCs w:val="18"/>
          <w:lang w:val="it-IT"/>
        </w:rPr>
        <w:t>Denominazione o ragione sociale dell’impresa consorziata</w:t>
      </w:r>
      <w:r w:rsidR="00C42C8E" w:rsidRPr="006561AD">
        <w:rPr>
          <w:sz w:val="18"/>
          <w:szCs w:val="18"/>
          <w:lang w:val="it-IT"/>
        </w:rPr>
        <w:t xml:space="preserve">: </w:t>
      </w:r>
      <w:r w:rsidR="00C42C8E" w:rsidRPr="006561AD">
        <w:rPr>
          <w:sz w:val="18"/>
          <w:szCs w:val="18"/>
          <w:lang w:val="it-IT"/>
        </w:rPr>
        <w:fldChar w:fldCharType="begin">
          <w:ffData>
            <w:name w:val="Testo18"/>
            <w:enabled/>
            <w:calcOnExit w:val="0"/>
            <w:textInput/>
          </w:ffData>
        </w:fldChar>
      </w:r>
      <w:r w:rsidR="00C42C8E" w:rsidRPr="006561AD">
        <w:rPr>
          <w:sz w:val="18"/>
          <w:szCs w:val="18"/>
          <w:lang w:val="it-IT"/>
        </w:rPr>
        <w:instrText xml:space="preserve"> FORMTEXT </w:instrText>
      </w:r>
      <w:r w:rsidR="00C42C8E" w:rsidRPr="006561AD">
        <w:rPr>
          <w:sz w:val="18"/>
          <w:szCs w:val="18"/>
          <w:lang w:val="it-IT"/>
        </w:rPr>
      </w:r>
      <w:r w:rsidR="00C42C8E" w:rsidRPr="006561AD">
        <w:rPr>
          <w:sz w:val="18"/>
          <w:szCs w:val="18"/>
          <w:lang w:val="it-IT"/>
        </w:rPr>
        <w:fldChar w:fldCharType="separate"/>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sz w:val="18"/>
          <w:szCs w:val="18"/>
          <w:lang w:val="it-IT"/>
        </w:rPr>
        <w:fldChar w:fldCharType="end"/>
      </w:r>
    </w:p>
    <w:p w14:paraId="03853BD0" w14:textId="77777777" w:rsidR="00C42C8E" w:rsidRPr="006561AD" w:rsidRDefault="00C42C8E" w:rsidP="00D26695">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r w:rsidRPr="006561AD">
        <w:rPr>
          <w:sz w:val="18"/>
          <w:szCs w:val="18"/>
          <w:lang w:val="it-IT"/>
        </w:rPr>
        <w:tab/>
      </w:r>
      <w:r w:rsidRPr="006561AD">
        <w:rPr>
          <w:sz w:val="18"/>
          <w:szCs w:val="18"/>
          <w:lang w:val="it-IT"/>
        </w:rPr>
        <w:tab/>
      </w:r>
      <w:r w:rsidRPr="006561AD">
        <w:rPr>
          <w:sz w:val="18"/>
          <w:szCs w:val="18"/>
          <w:lang w:val="it-IT"/>
        </w:rPr>
        <w:tab/>
      </w:r>
      <w:r w:rsidRPr="006561AD">
        <w:rPr>
          <w:sz w:val="18"/>
          <w:szCs w:val="18"/>
          <w:lang w:val="it-IT"/>
        </w:rPr>
        <w:tab/>
        <w:t xml:space="preserve">P.IVA: </w:t>
      </w:r>
      <w:r w:rsidRPr="006561AD">
        <w:rPr>
          <w:sz w:val="18"/>
          <w:szCs w:val="18"/>
          <w:lang w:val="it-IT"/>
        </w:rPr>
        <w:fldChar w:fldCharType="begin">
          <w:ffData>
            <w:name w:val="Testo59"/>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9544952" w14:textId="77777777" w:rsidR="00C42C8E" w:rsidRPr="006561AD" w:rsidRDefault="00C42C8E" w:rsidP="00D26695">
      <w:pPr>
        <w:spacing w:line="360" w:lineRule="auto"/>
        <w:jc w:val="both"/>
        <w:rPr>
          <w:sz w:val="18"/>
          <w:szCs w:val="18"/>
          <w:lang w:val="it-IT"/>
        </w:rPr>
      </w:pPr>
      <w:r w:rsidRPr="006561AD">
        <w:rPr>
          <w:sz w:val="18"/>
          <w:szCs w:val="18"/>
          <w:lang w:val="it-IT"/>
        </w:rPr>
        <w:t xml:space="preserve">con sede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1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1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18D8F74" w14:textId="77777777" w:rsidR="00C42C8E" w:rsidRPr="006561AD" w:rsidRDefault="00C42C8E" w:rsidP="00D26695">
      <w:pPr>
        <w:spacing w:line="360" w:lineRule="auto"/>
        <w:jc w:val="both"/>
        <w:rPr>
          <w:sz w:val="18"/>
          <w:szCs w:val="18"/>
          <w:lang w:val="it-IT"/>
        </w:rPr>
      </w:pPr>
      <w:r w:rsidRPr="006561AD">
        <w:rPr>
          <w:sz w:val="18"/>
          <w:szCs w:val="18"/>
          <w:lang w:val="it-IT"/>
        </w:rPr>
        <w:t xml:space="preserve">via/piazza, ecc. </w:t>
      </w:r>
      <w:r w:rsidRPr="006561AD">
        <w:rPr>
          <w:sz w:val="18"/>
          <w:szCs w:val="18"/>
          <w:lang w:val="it-IT"/>
        </w:rPr>
        <w:fldChar w:fldCharType="begin">
          <w:ffData>
            <w:name w:val="Testo17"/>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EC5259D" w14:textId="77777777" w:rsidR="000A6FBB" w:rsidRPr="006561AD" w:rsidRDefault="000A6FBB" w:rsidP="00D26695">
      <w:pPr>
        <w:spacing w:line="360" w:lineRule="auto"/>
        <w:ind w:left="709"/>
        <w:jc w:val="both"/>
        <w:rPr>
          <w:sz w:val="18"/>
          <w:szCs w:val="18"/>
          <w:lang w:val="it-IT"/>
        </w:rPr>
      </w:pPr>
    </w:p>
    <w:p w14:paraId="7C40D505" w14:textId="77777777" w:rsidR="00C42C8E" w:rsidRPr="006561AD" w:rsidRDefault="00371606" w:rsidP="00D26695">
      <w:pPr>
        <w:spacing w:line="360" w:lineRule="auto"/>
        <w:jc w:val="both"/>
        <w:rPr>
          <w:sz w:val="18"/>
          <w:szCs w:val="18"/>
          <w:lang w:val="it-IT"/>
        </w:rPr>
      </w:pPr>
      <w:r w:rsidRPr="006561AD">
        <w:rPr>
          <w:sz w:val="18"/>
          <w:szCs w:val="18"/>
          <w:lang w:val="it-IT"/>
        </w:rPr>
        <w:t>Denominazione o ragione sociale dell’impresa consorziata</w:t>
      </w:r>
      <w:r w:rsidR="00C42C8E" w:rsidRPr="006561AD">
        <w:rPr>
          <w:sz w:val="18"/>
          <w:szCs w:val="18"/>
          <w:lang w:val="it-IT"/>
        </w:rPr>
        <w:t xml:space="preserve">: </w:t>
      </w:r>
      <w:r w:rsidR="00C42C8E" w:rsidRPr="006561AD">
        <w:rPr>
          <w:sz w:val="18"/>
          <w:szCs w:val="18"/>
          <w:lang w:val="it-IT"/>
        </w:rPr>
        <w:fldChar w:fldCharType="begin">
          <w:ffData>
            <w:name w:val="Testo18"/>
            <w:enabled/>
            <w:calcOnExit w:val="0"/>
            <w:textInput/>
          </w:ffData>
        </w:fldChar>
      </w:r>
      <w:r w:rsidR="00C42C8E" w:rsidRPr="006561AD">
        <w:rPr>
          <w:sz w:val="18"/>
          <w:szCs w:val="18"/>
          <w:lang w:val="it-IT"/>
        </w:rPr>
        <w:instrText xml:space="preserve"> FORMTEXT </w:instrText>
      </w:r>
      <w:r w:rsidR="00C42C8E" w:rsidRPr="006561AD">
        <w:rPr>
          <w:sz w:val="18"/>
          <w:szCs w:val="18"/>
          <w:lang w:val="it-IT"/>
        </w:rPr>
      </w:r>
      <w:r w:rsidR="00C42C8E" w:rsidRPr="006561AD">
        <w:rPr>
          <w:sz w:val="18"/>
          <w:szCs w:val="18"/>
          <w:lang w:val="it-IT"/>
        </w:rPr>
        <w:fldChar w:fldCharType="separate"/>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noProof/>
          <w:sz w:val="18"/>
          <w:szCs w:val="18"/>
          <w:lang w:val="it-IT"/>
        </w:rPr>
        <w:t> </w:t>
      </w:r>
      <w:r w:rsidR="00C42C8E" w:rsidRPr="006561AD">
        <w:rPr>
          <w:sz w:val="18"/>
          <w:szCs w:val="18"/>
          <w:lang w:val="it-IT"/>
        </w:rPr>
        <w:fldChar w:fldCharType="end"/>
      </w:r>
    </w:p>
    <w:p w14:paraId="5E390A9D" w14:textId="77777777" w:rsidR="00C42C8E" w:rsidRPr="006561AD" w:rsidRDefault="00C42C8E" w:rsidP="00D26695">
      <w:pPr>
        <w:spacing w:line="360" w:lineRule="auto"/>
        <w:jc w:val="both"/>
        <w:rPr>
          <w:sz w:val="18"/>
          <w:szCs w:val="18"/>
          <w:lang w:val="it-IT"/>
        </w:rPr>
      </w:pPr>
      <w:r w:rsidRPr="006561AD">
        <w:rPr>
          <w:sz w:val="18"/>
          <w:szCs w:val="18"/>
          <w:lang w:val="it-IT"/>
        </w:rPr>
        <w:t xml:space="preserve">C.F.: </w:t>
      </w:r>
      <w:r w:rsidRPr="006561AD">
        <w:rPr>
          <w:sz w:val="18"/>
          <w:szCs w:val="18"/>
          <w:lang w:val="it-IT"/>
        </w:rPr>
        <w:fldChar w:fldCharType="begin">
          <w:ffData>
            <w:name w:val="Testo5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r w:rsidRPr="006561AD">
        <w:rPr>
          <w:sz w:val="18"/>
          <w:szCs w:val="18"/>
          <w:lang w:val="it-IT"/>
        </w:rPr>
        <w:tab/>
      </w:r>
      <w:r w:rsidRPr="006561AD">
        <w:rPr>
          <w:sz w:val="18"/>
          <w:szCs w:val="18"/>
          <w:lang w:val="it-IT"/>
        </w:rPr>
        <w:tab/>
      </w:r>
      <w:r w:rsidRPr="006561AD">
        <w:rPr>
          <w:sz w:val="18"/>
          <w:szCs w:val="18"/>
          <w:lang w:val="it-IT"/>
        </w:rPr>
        <w:tab/>
      </w:r>
      <w:r w:rsidRPr="006561AD">
        <w:rPr>
          <w:sz w:val="18"/>
          <w:szCs w:val="18"/>
          <w:lang w:val="it-IT"/>
        </w:rPr>
        <w:tab/>
        <w:t xml:space="preserve">P.IVA: </w:t>
      </w:r>
      <w:r w:rsidRPr="006561AD">
        <w:rPr>
          <w:sz w:val="18"/>
          <w:szCs w:val="18"/>
          <w:lang w:val="it-IT"/>
        </w:rPr>
        <w:fldChar w:fldCharType="begin">
          <w:ffData>
            <w:name w:val="Testo59"/>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4D591528" w14:textId="77777777" w:rsidR="00C42C8E" w:rsidRPr="006561AD" w:rsidRDefault="00C42C8E" w:rsidP="00D26695">
      <w:pPr>
        <w:spacing w:line="360" w:lineRule="auto"/>
        <w:jc w:val="both"/>
        <w:rPr>
          <w:sz w:val="18"/>
          <w:szCs w:val="18"/>
          <w:lang w:val="it-IT"/>
        </w:rPr>
      </w:pPr>
      <w:r w:rsidRPr="006561AD">
        <w:rPr>
          <w:sz w:val="18"/>
          <w:szCs w:val="18"/>
          <w:lang w:val="it-IT"/>
        </w:rPr>
        <w:t xml:space="preserve">con sede legale nel Comune di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prov. (</w:t>
      </w:r>
      <w:r w:rsidRPr="006561AD">
        <w:rPr>
          <w:sz w:val="18"/>
          <w:szCs w:val="18"/>
          <w:lang w:val="it-IT"/>
        </w:rPr>
        <w:fldChar w:fldCharType="begin">
          <w:ffData>
            <w:name w:val="Testo1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w:t>
      </w:r>
      <w:smartTag w:uri="urn:schemas-microsoft-com:office:smarttags" w:element="stockticker">
        <w:r w:rsidRPr="006561AD">
          <w:rPr>
            <w:sz w:val="18"/>
            <w:szCs w:val="18"/>
            <w:lang w:val="it-IT"/>
          </w:rPr>
          <w:t>CAP</w:t>
        </w:r>
      </w:smartTag>
      <w:r w:rsidRPr="006561AD">
        <w:rPr>
          <w:sz w:val="18"/>
          <w:szCs w:val="18"/>
          <w:lang w:val="it-IT"/>
        </w:rPr>
        <w:t xml:space="preserve"> </w:t>
      </w:r>
      <w:r w:rsidRPr="006561AD">
        <w:rPr>
          <w:sz w:val="18"/>
          <w:szCs w:val="18"/>
          <w:lang w:val="it-IT"/>
        </w:rPr>
        <w:fldChar w:fldCharType="begin">
          <w:ffData>
            <w:name w:val="Testo1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 xml:space="preserve">, Stato </w:t>
      </w:r>
      <w:r w:rsidRPr="006561AD">
        <w:rPr>
          <w:sz w:val="18"/>
          <w:szCs w:val="18"/>
          <w:lang w:val="it-IT"/>
        </w:rPr>
        <w:fldChar w:fldCharType="begin">
          <w:ffData>
            <w:name w:val="Testo8"/>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6D8D7D7D" w14:textId="77777777" w:rsidR="000A6FBB" w:rsidRPr="006561AD" w:rsidRDefault="00C42C8E" w:rsidP="00D26695">
      <w:pPr>
        <w:spacing w:line="360" w:lineRule="auto"/>
        <w:jc w:val="both"/>
        <w:rPr>
          <w:lang w:val="it-IT"/>
        </w:rPr>
      </w:pPr>
      <w:r w:rsidRPr="006561AD">
        <w:rPr>
          <w:lang w:val="it-IT"/>
        </w:rPr>
        <w:t xml:space="preserve">via/piazza, ecc. </w:t>
      </w:r>
      <w:r w:rsidRPr="006561AD">
        <w:rPr>
          <w:lang w:val="it-IT"/>
        </w:rPr>
        <w:fldChar w:fldCharType="begin">
          <w:ffData>
            <w:name w:val="Testo17"/>
            <w:enabled/>
            <w:calcOnExit w:val="0"/>
            <w:textInput/>
          </w:ffData>
        </w:fldChar>
      </w:r>
      <w:r w:rsidRPr="006561AD">
        <w:rPr>
          <w:lang w:val="it-IT"/>
        </w:rPr>
        <w:instrText xml:space="preserve"> FORMTEXT </w:instrText>
      </w:r>
      <w:r w:rsidRPr="006561AD">
        <w:rPr>
          <w:lang w:val="it-IT"/>
        </w:rPr>
      </w:r>
      <w:r w:rsidRPr="006561AD">
        <w:rPr>
          <w:lang w:val="it-IT"/>
        </w:rPr>
        <w:fldChar w:fldCharType="separate"/>
      </w:r>
      <w:r w:rsidRPr="006561AD">
        <w:rPr>
          <w:noProof/>
          <w:lang w:val="it-IT"/>
        </w:rPr>
        <w:t> </w:t>
      </w:r>
      <w:r w:rsidRPr="006561AD">
        <w:rPr>
          <w:noProof/>
          <w:lang w:val="it-IT"/>
        </w:rPr>
        <w:t> </w:t>
      </w:r>
      <w:r w:rsidRPr="006561AD">
        <w:rPr>
          <w:noProof/>
          <w:lang w:val="it-IT"/>
        </w:rPr>
        <w:t> </w:t>
      </w:r>
      <w:r w:rsidRPr="006561AD">
        <w:rPr>
          <w:noProof/>
          <w:lang w:val="it-IT"/>
        </w:rPr>
        <w:t> </w:t>
      </w:r>
      <w:r w:rsidRPr="006561AD">
        <w:rPr>
          <w:noProof/>
          <w:lang w:val="it-IT"/>
        </w:rPr>
        <w:t> </w:t>
      </w:r>
      <w:r w:rsidRPr="006561AD">
        <w:rPr>
          <w:lang w:val="it-IT"/>
        </w:rPr>
        <w:fldChar w:fldCharType="end"/>
      </w:r>
      <w:r w:rsidRPr="006561AD">
        <w:rPr>
          <w:lang w:val="it-IT"/>
        </w:rPr>
        <w:t>;</w:t>
      </w:r>
    </w:p>
    <w:p w14:paraId="68141C12" w14:textId="77777777" w:rsidR="00D836A5" w:rsidRPr="006561AD" w:rsidRDefault="00D836A5" w:rsidP="00D26695">
      <w:pPr>
        <w:spacing w:line="360" w:lineRule="auto"/>
        <w:jc w:val="both"/>
        <w:rPr>
          <w:sz w:val="18"/>
          <w:szCs w:val="18"/>
          <w:lang w:val="it-IT"/>
        </w:rPr>
      </w:pPr>
    </w:p>
    <w:tbl>
      <w:tblPr>
        <w:tblW w:w="0" w:type="auto"/>
        <w:tblInd w:w="108" w:type="dxa"/>
        <w:tblLayout w:type="fixed"/>
        <w:tblLook w:val="0000" w:firstRow="0" w:lastRow="0" w:firstColumn="0" w:lastColumn="0" w:noHBand="0" w:noVBand="0"/>
      </w:tblPr>
      <w:tblGrid>
        <w:gridCol w:w="9675"/>
      </w:tblGrid>
      <w:tr w:rsidR="000A6FBB" w:rsidRPr="006561AD" w14:paraId="5D4DC602" w14:textId="77777777">
        <w:tc>
          <w:tcPr>
            <w:tcW w:w="9675" w:type="dxa"/>
            <w:tcBorders>
              <w:top w:val="single" w:sz="4" w:space="0" w:color="000000"/>
              <w:left w:val="single" w:sz="4" w:space="0" w:color="000000"/>
              <w:bottom w:val="single" w:sz="4" w:space="0" w:color="000000"/>
              <w:right w:val="single" w:sz="4" w:space="0" w:color="000000"/>
            </w:tcBorders>
          </w:tcPr>
          <w:p w14:paraId="6685BB86" w14:textId="77777777" w:rsidR="000A6FBB" w:rsidRPr="006561AD" w:rsidRDefault="00D356AB" w:rsidP="00D26695">
            <w:pPr>
              <w:pStyle w:val="sche3"/>
              <w:spacing w:line="360" w:lineRule="auto"/>
              <w:rPr>
                <w:bCs/>
                <w:i/>
                <w:iCs/>
                <w:sz w:val="18"/>
                <w:szCs w:val="18"/>
                <w:lang w:val="it-IT"/>
              </w:rPr>
            </w:pPr>
            <w:r w:rsidRPr="006561AD">
              <w:rPr>
                <w:b/>
                <w:bCs/>
                <w:i/>
                <w:iCs/>
                <w:sz w:val="18"/>
                <w:szCs w:val="18"/>
                <w:lang w:val="it-IT"/>
              </w:rPr>
              <w:t>Eventuali ulteriori imprese esecutrici delle prestazioni contrattuali facenti parte del consorzio</w:t>
            </w:r>
            <w:r w:rsidR="00D836A5" w:rsidRPr="006561AD">
              <w:rPr>
                <w:b/>
                <w:bCs/>
                <w:i/>
                <w:iCs/>
                <w:sz w:val="18"/>
                <w:szCs w:val="18"/>
                <w:lang w:val="it-IT"/>
              </w:rPr>
              <w:t xml:space="preserve"> </w:t>
            </w:r>
            <w:r w:rsidR="00D836A5" w:rsidRPr="006561AD">
              <w:rPr>
                <w:bCs/>
                <w:i/>
                <w:iCs/>
                <w:sz w:val="18"/>
                <w:szCs w:val="18"/>
                <w:lang w:val="it-IT"/>
              </w:rPr>
              <w:t>(indicare le stesse informazioni di cui sopra)</w:t>
            </w:r>
            <w:r w:rsidR="000A6FBB" w:rsidRPr="006561AD">
              <w:rPr>
                <w:bCs/>
                <w:sz w:val="18"/>
                <w:szCs w:val="18"/>
                <w:lang w:val="it-IT"/>
              </w:rPr>
              <w:t>:</w:t>
            </w:r>
          </w:p>
          <w:p w14:paraId="3377ED7B" w14:textId="77777777" w:rsidR="000A6FBB" w:rsidRPr="006561AD" w:rsidRDefault="00C531FB" w:rsidP="00D26695">
            <w:pPr>
              <w:pStyle w:val="sche3"/>
              <w:spacing w:line="360" w:lineRule="auto"/>
              <w:rPr>
                <w:sz w:val="18"/>
                <w:szCs w:val="18"/>
              </w:rPr>
            </w:pPr>
            <w:r w:rsidRPr="006561AD">
              <w:rPr>
                <w:sz w:val="18"/>
                <w:szCs w:val="18"/>
              </w:rPr>
              <w:fldChar w:fldCharType="begin">
                <w:ffData>
                  <w:name w:val="Testo21"/>
                  <w:enabled/>
                  <w:calcOnExit w:val="0"/>
                  <w:textInput/>
                </w:ffData>
              </w:fldChar>
            </w:r>
            <w:bookmarkStart w:id="6" w:name="Testo21"/>
            <w:r w:rsidRPr="006561AD">
              <w:rPr>
                <w:sz w:val="18"/>
                <w:szCs w:val="18"/>
              </w:rPr>
              <w:instrText xml:space="preserve"> FORMTEXT </w:instrText>
            </w:r>
            <w:r w:rsidRPr="006561AD">
              <w:rPr>
                <w:sz w:val="18"/>
                <w:szCs w:val="18"/>
              </w:rPr>
            </w:r>
            <w:r w:rsidRPr="006561AD">
              <w:rPr>
                <w:sz w:val="18"/>
                <w:szCs w:val="18"/>
              </w:rPr>
              <w:fldChar w:fldCharType="separate"/>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sz w:val="18"/>
                <w:szCs w:val="18"/>
              </w:rPr>
              <w:fldChar w:fldCharType="end"/>
            </w:r>
            <w:bookmarkEnd w:id="6"/>
          </w:p>
          <w:p w14:paraId="1ADE4D72" w14:textId="77777777" w:rsidR="00D836A5" w:rsidRPr="006561AD" w:rsidRDefault="00D836A5" w:rsidP="00D26695">
            <w:pPr>
              <w:pStyle w:val="sche3"/>
              <w:spacing w:line="360" w:lineRule="auto"/>
              <w:rPr>
                <w:b/>
                <w:bCs/>
                <w:i/>
                <w:iCs/>
                <w:sz w:val="18"/>
                <w:szCs w:val="18"/>
                <w:lang w:val="it-IT"/>
              </w:rPr>
            </w:pPr>
          </w:p>
        </w:tc>
      </w:tr>
    </w:tbl>
    <w:p w14:paraId="0BB23264" w14:textId="77777777" w:rsidR="000A6FBB" w:rsidRPr="006561AD" w:rsidRDefault="000A6FBB" w:rsidP="00D26695">
      <w:pPr>
        <w:tabs>
          <w:tab w:val="left" w:pos="568"/>
        </w:tabs>
        <w:spacing w:line="360" w:lineRule="auto"/>
        <w:jc w:val="both"/>
        <w:rPr>
          <w:sz w:val="18"/>
          <w:szCs w:val="18"/>
          <w:lang w:val="it-IT"/>
        </w:rPr>
      </w:pPr>
      <w:bookmarkStart w:id="7" w:name="Kontrollk%C3%A4stchen1"/>
      <w:bookmarkEnd w:id="7"/>
    </w:p>
    <w:p w14:paraId="4E43DCE0" w14:textId="77777777" w:rsidR="000A6FBB" w:rsidRPr="006561AD" w:rsidRDefault="000A6FBB" w:rsidP="00D26695">
      <w:pPr>
        <w:autoSpaceDE w:val="0"/>
        <w:spacing w:line="360" w:lineRule="auto"/>
        <w:ind w:left="426" w:hanging="426"/>
        <w:jc w:val="both"/>
        <w:rPr>
          <w:sz w:val="18"/>
          <w:szCs w:val="18"/>
          <w:shd w:val="clear" w:color="auto" w:fill="FFFF00"/>
          <w:lang w:val="it-IT"/>
        </w:rPr>
      </w:pPr>
    </w:p>
    <w:p w14:paraId="1C7D6035" w14:textId="77777777" w:rsidR="00D96B79" w:rsidRPr="005C0001" w:rsidRDefault="002C3E16" w:rsidP="00D26695">
      <w:pPr>
        <w:pStyle w:val="sche3"/>
        <w:autoSpaceDE/>
        <w:spacing w:line="360" w:lineRule="auto"/>
        <w:jc w:val="left"/>
        <w:rPr>
          <w:b/>
          <w:bCs/>
          <w:sz w:val="18"/>
          <w:szCs w:val="18"/>
          <w:lang w:val="it-IT"/>
        </w:rPr>
      </w:pPr>
      <w:bookmarkStart w:id="8" w:name="Controllo59"/>
      <w:r w:rsidRPr="005C0001">
        <w:rPr>
          <w:b/>
          <w:bCs/>
          <w:sz w:val="18"/>
          <w:szCs w:val="18"/>
          <w:lang w:val="it-IT"/>
        </w:rPr>
        <w:t xml:space="preserve">3)  </w:t>
      </w:r>
      <w:bookmarkEnd w:id="8"/>
    </w:p>
    <w:p w14:paraId="10E09B23" w14:textId="7A397D6E" w:rsidR="006F02CD" w:rsidRPr="005C0001" w:rsidRDefault="006F02CD" w:rsidP="00D26695">
      <w:pPr>
        <w:autoSpaceDE w:val="0"/>
        <w:spacing w:line="360" w:lineRule="auto"/>
        <w:ind w:left="284" w:hanging="426"/>
        <w:jc w:val="both"/>
        <w:rPr>
          <w:i/>
          <w:strike/>
          <w:sz w:val="18"/>
          <w:szCs w:val="18"/>
          <w:lang w:val="it-IT"/>
        </w:rPr>
      </w:pPr>
      <w:r w:rsidRPr="005D1511">
        <w:rPr>
          <w:rFonts w:eastAsia="Arial Unicode MS"/>
          <w:sz w:val="18"/>
          <w:szCs w:val="18"/>
          <w:lang w:val="it-IT"/>
        </w:rPr>
        <w:fldChar w:fldCharType="begin">
          <w:ffData>
            <w:name w:val="Controllo59"/>
            <w:enabled/>
            <w:calcOnExit w:val="0"/>
            <w:checkBox>
              <w:sizeAuto/>
              <w:default w:val="0"/>
              <w:checked w:val="0"/>
            </w:checkBox>
          </w:ffData>
        </w:fldChar>
      </w:r>
      <w:r w:rsidRPr="005D1511">
        <w:rPr>
          <w:rFonts w:eastAsia="Arial Unicode MS"/>
          <w:sz w:val="18"/>
          <w:szCs w:val="18"/>
          <w:lang w:val="it-IT"/>
        </w:rPr>
        <w:instrText xml:space="preserve"> FORMCHECKBOX </w:instrText>
      </w:r>
      <w:r w:rsidR="00672637">
        <w:rPr>
          <w:rFonts w:eastAsia="Arial Unicode MS"/>
          <w:sz w:val="18"/>
          <w:szCs w:val="18"/>
          <w:lang w:val="it-IT"/>
        </w:rPr>
      </w:r>
      <w:r w:rsidR="00672637">
        <w:rPr>
          <w:rFonts w:eastAsia="Arial Unicode MS"/>
          <w:sz w:val="18"/>
          <w:szCs w:val="18"/>
          <w:lang w:val="it-IT"/>
        </w:rPr>
        <w:fldChar w:fldCharType="separate"/>
      </w:r>
      <w:r w:rsidRPr="005D1511">
        <w:rPr>
          <w:rFonts w:eastAsia="Arial Unicode MS"/>
          <w:sz w:val="18"/>
          <w:szCs w:val="18"/>
          <w:lang w:val="it-IT"/>
        </w:rPr>
        <w:fldChar w:fldCharType="end"/>
      </w:r>
      <w:r w:rsidRPr="005D1511">
        <w:rPr>
          <w:rFonts w:eastAsia="Arial Unicode MS"/>
          <w:sz w:val="18"/>
          <w:szCs w:val="18"/>
          <w:lang w:val="it-IT"/>
        </w:rPr>
        <w:tab/>
      </w:r>
      <w:r w:rsidRPr="00446820">
        <w:rPr>
          <w:rFonts w:eastAsia="Arial Unicode MS"/>
          <w:i/>
          <w:sz w:val="18"/>
          <w:szCs w:val="18"/>
          <w:lang w:val="it-IT"/>
        </w:rPr>
        <w:t>(se del caso)</w:t>
      </w:r>
      <w:r>
        <w:rPr>
          <w:rFonts w:eastAsia="Arial Unicode MS"/>
          <w:sz w:val="18"/>
          <w:szCs w:val="18"/>
          <w:lang w:val="it-IT"/>
        </w:rPr>
        <w:t xml:space="preserve"> </w:t>
      </w:r>
      <w:r w:rsidRPr="00B12468">
        <w:rPr>
          <w:sz w:val="18"/>
          <w:szCs w:val="18"/>
          <w:lang w:val="it-IT"/>
        </w:rPr>
        <w:t xml:space="preserve">di essere </w:t>
      </w:r>
      <w:r w:rsidRPr="005C0001">
        <w:rPr>
          <w:sz w:val="18"/>
          <w:szCs w:val="18"/>
          <w:lang w:val="it-IT"/>
        </w:rPr>
        <w:t xml:space="preserve">una </w:t>
      </w:r>
      <w:r w:rsidRPr="00B12E30">
        <w:rPr>
          <w:b/>
          <w:bCs/>
          <w:sz w:val="18"/>
          <w:szCs w:val="18"/>
          <w:lang w:val="it-IT"/>
        </w:rPr>
        <w:t>micro, piccola, media impresa</w:t>
      </w:r>
      <w:r w:rsidRPr="005C0001">
        <w:rPr>
          <w:sz w:val="18"/>
          <w:szCs w:val="18"/>
          <w:lang w:val="it-IT"/>
        </w:rPr>
        <w:t xml:space="preserve"> ai sensi della Raccomandazione n. 2003/361/CE della Commissione del 6 maggio 2003</w:t>
      </w:r>
      <w:r w:rsidR="00310D30" w:rsidRPr="005C0001">
        <w:rPr>
          <w:rStyle w:val="Rimandonotadichiusura"/>
          <w:sz w:val="18"/>
          <w:szCs w:val="18"/>
          <w:lang w:val="it-IT"/>
        </w:rPr>
        <w:endnoteReference w:id="1"/>
      </w:r>
      <w:r w:rsidR="005C0001" w:rsidRPr="005C0001">
        <w:rPr>
          <w:sz w:val="18"/>
          <w:szCs w:val="18"/>
          <w:lang w:val="it-IT"/>
        </w:rPr>
        <w:t>;</w:t>
      </w:r>
    </w:p>
    <w:p w14:paraId="13AC44F1" w14:textId="77777777" w:rsidR="006F02CD" w:rsidRPr="004B4F43" w:rsidRDefault="006F02CD" w:rsidP="00D26695">
      <w:pPr>
        <w:autoSpaceDE w:val="0"/>
        <w:spacing w:line="360" w:lineRule="auto"/>
        <w:ind w:left="284" w:hanging="426"/>
        <w:jc w:val="both"/>
        <w:rPr>
          <w:rFonts w:eastAsia="Arial Unicode MS"/>
          <w:i/>
          <w:sz w:val="18"/>
          <w:szCs w:val="18"/>
          <w:lang w:val="it-IT"/>
        </w:rPr>
      </w:pPr>
    </w:p>
    <w:p w14:paraId="52DD8001" w14:textId="77777777" w:rsidR="006D4BAF" w:rsidRDefault="006F02CD" w:rsidP="00D26695">
      <w:pPr>
        <w:pStyle w:val="sche3"/>
        <w:autoSpaceDE/>
        <w:spacing w:line="360" w:lineRule="auto"/>
        <w:jc w:val="left"/>
        <w:rPr>
          <w:sz w:val="18"/>
          <w:szCs w:val="18"/>
          <w:lang w:val="it-IT"/>
        </w:rPr>
      </w:pPr>
      <w:r w:rsidRPr="006D4BAF">
        <w:rPr>
          <w:i/>
          <w:sz w:val="18"/>
          <w:szCs w:val="18"/>
          <w:lang w:val="it-IT"/>
        </w:rPr>
        <w:t xml:space="preserve"> </w:t>
      </w:r>
      <w:r w:rsidR="00D96B79" w:rsidRPr="006D4BAF">
        <w:rPr>
          <w:i/>
          <w:sz w:val="18"/>
          <w:szCs w:val="18"/>
          <w:lang w:val="it-IT"/>
        </w:rPr>
        <w:t>(nel caso di impres</w:t>
      </w:r>
      <w:r w:rsidR="00D96B79">
        <w:rPr>
          <w:i/>
          <w:sz w:val="18"/>
          <w:szCs w:val="18"/>
          <w:lang w:val="it-IT"/>
        </w:rPr>
        <w:t>e</w:t>
      </w:r>
      <w:r w:rsidR="00D96B79" w:rsidRPr="006D4BAF">
        <w:rPr>
          <w:i/>
          <w:sz w:val="18"/>
          <w:szCs w:val="18"/>
          <w:lang w:val="it-IT"/>
        </w:rPr>
        <w:t xml:space="preserve"> con sede in Italia)</w:t>
      </w:r>
    </w:p>
    <w:p w14:paraId="77C373B1" w14:textId="77777777" w:rsidR="005125EE" w:rsidRPr="00D96B79" w:rsidRDefault="00F6656B" w:rsidP="00D26695">
      <w:pPr>
        <w:pStyle w:val="sche3"/>
        <w:autoSpaceDE/>
        <w:spacing w:line="360" w:lineRule="auto"/>
        <w:jc w:val="left"/>
        <w:rPr>
          <w:b/>
          <w:sz w:val="18"/>
          <w:szCs w:val="18"/>
          <w:lang w:val="it-IT"/>
        </w:rPr>
      </w:pPr>
      <w:r w:rsidRPr="006561AD">
        <w:rPr>
          <w:sz w:val="18"/>
          <w:szCs w:val="18"/>
          <w:lang w:val="it-IT"/>
        </w:rPr>
        <w:t xml:space="preserve"> </w:t>
      </w:r>
      <w:r w:rsidRPr="006561AD">
        <w:rPr>
          <w:sz w:val="18"/>
          <w:szCs w:val="18"/>
          <w:lang w:val="it-IT"/>
        </w:rPr>
        <w:fldChar w:fldCharType="begin">
          <w:ffData>
            <w:name w:val="Controllo59"/>
            <w:enabled/>
            <w:calcOnExit w:val="0"/>
            <w:checkBox>
              <w:sizeAuto/>
              <w:default w:val="0"/>
              <w:checked w:val="0"/>
            </w:checkBox>
          </w:ffData>
        </w:fldChar>
      </w:r>
      <w:r w:rsidRPr="006561AD">
        <w:rPr>
          <w:sz w:val="18"/>
          <w:szCs w:val="18"/>
          <w:lang w:val="it-IT"/>
        </w:rPr>
        <w:instrText xml:space="preserve"> FORMCHECKBOX </w:instrText>
      </w:r>
      <w:r w:rsidR="00672637">
        <w:rPr>
          <w:sz w:val="18"/>
          <w:szCs w:val="18"/>
          <w:lang w:val="it-IT"/>
        </w:rPr>
      </w:r>
      <w:r w:rsidR="00672637">
        <w:rPr>
          <w:sz w:val="18"/>
          <w:szCs w:val="18"/>
          <w:lang w:val="it-IT"/>
        </w:rPr>
        <w:fldChar w:fldCharType="separate"/>
      </w:r>
      <w:r w:rsidRPr="006561AD">
        <w:rPr>
          <w:sz w:val="18"/>
          <w:szCs w:val="18"/>
          <w:lang w:val="it-IT"/>
        </w:rPr>
        <w:fldChar w:fldCharType="end"/>
      </w:r>
      <w:r w:rsidR="00CC0B1C" w:rsidRPr="006561AD">
        <w:rPr>
          <w:sz w:val="18"/>
          <w:szCs w:val="18"/>
          <w:lang w:val="it-IT"/>
        </w:rPr>
        <w:t xml:space="preserve"> </w:t>
      </w:r>
      <w:r w:rsidR="00103B77">
        <w:rPr>
          <w:sz w:val="18"/>
          <w:szCs w:val="18"/>
          <w:lang w:val="it-IT"/>
        </w:rPr>
        <w:tab/>
      </w:r>
      <w:r w:rsidR="000D6851" w:rsidRPr="00D96B79">
        <w:rPr>
          <w:b/>
          <w:sz w:val="18"/>
          <w:szCs w:val="18"/>
          <w:lang w:val="it-IT"/>
        </w:rPr>
        <w:t xml:space="preserve">di essere iscritta presso la Camera di Commercio, Industria, Artigianato e Agricoltura di </w:t>
      </w:r>
      <w:r w:rsidR="000D6851" w:rsidRPr="00D96B79">
        <w:rPr>
          <w:b/>
          <w:sz w:val="18"/>
          <w:szCs w:val="18"/>
          <w:lang w:val="it-IT"/>
        </w:rPr>
        <w:fldChar w:fldCharType="begin">
          <w:ffData>
            <w:name w:val="Testo90"/>
            <w:enabled/>
            <w:calcOnExit w:val="0"/>
            <w:textInput/>
          </w:ffData>
        </w:fldChar>
      </w:r>
      <w:bookmarkStart w:id="9" w:name="Testo90"/>
      <w:r w:rsidR="000D6851" w:rsidRPr="00D96B79">
        <w:rPr>
          <w:b/>
          <w:sz w:val="18"/>
          <w:szCs w:val="18"/>
          <w:lang w:val="it-IT"/>
        </w:rPr>
        <w:instrText xml:space="preserve"> FORMTEXT </w:instrText>
      </w:r>
      <w:r w:rsidR="000D6851" w:rsidRPr="00D96B79">
        <w:rPr>
          <w:b/>
          <w:sz w:val="18"/>
          <w:szCs w:val="18"/>
          <w:lang w:val="it-IT"/>
        </w:rPr>
      </w:r>
      <w:r w:rsidR="000D6851" w:rsidRPr="00D96B79">
        <w:rPr>
          <w:b/>
          <w:sz w:val="18"/>
          <w:szCs w:val="18"/>
          <w:lang w:val="it-IT"/>
        </w:rPr>
        <w:fldChar w:fldCharType="separate"/>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sz w:val="18"/>
          <w:szCs w:val="18"/>
          <w:lang w:val="it-IT"/>
        </w:rPr>
        <w:fldChar w:fldCharType="end"/>
      </w:r>
      <w:bookmarkEnd w:id="9"/>
      <w:r w:rsidR="000D6851" w:rsidRPr="00D96B79">
        <w:rPr>
          <w:b/>
          <w:sz w:val="18"/>
          <w:szCs w:val="18"/>
          <w:lang w:val="it-IT"/>
        </w:rPr>
        <w:t xml:space="preserve"> (</w:t>
      </w:r>
      <w:r w:rsidR="000D6851" w:rsidRPr="00D96B79">
        <w:rPr>
          <w:b/>
          <w:sz w:val="18"/>
          <w:szCs w:val="18"/>
          <w:lang w:val="it-IT"/>
        </w:rPr>
        <w:fldChar w:fldCharType="begin">
          <w:ffData>
            <w:name w:val="Testo91"/>
            <w:enabled/>
            <w:calcOnExit w:val="0"/>
            <w:textInput/>
          </w:ffData>
        </w:fldChar>
      </w:r>
      <w:bookmarkStart w:id="10" w:name="Testo91"/>
      <w:r w:rsidR="000D6851" w:rsidRPr="00D96B79">
        <w:rPr>
          <w:b/>
          <w:sz w:val="18"/>
          <w:szCs w:val="18"/>
          <w:lang w:val="it-IT"/>
        </w:rPr>
        <w:instrText xml:space="preserve"> FORMTEXT </w:instrText>
      </w:r>
      <w:r w:rsidR="000D6851" w:rsidRPr="00D96B79">
        <w:rPr>
          <w:b/>
          <w:sz w:val="18"/>
          <w:szCs w:val="18"/>
          <w:lang w:val="it-IT"/>
        </w:rPr>
      </w:r>
      <w:r w:rsidR="000D6851" w:rsidRPr="00D96B79">
        <w:rPr>
          <w:b/>
          <w:sz w:val="18"/>
          <w:szCs w:val="18"/>
          <w:lang w:val="it-IT"/>
        </w:rPr>
        <w:fldChar w:fldCharType="separate"/>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sz w:val="18"/>
          <w:szCs w:val="18"/>
          <w:lang w:val="it-IT"/>
        </w:rPr>
        <w:fldChar w:fldCharType="end"/>
      </w:r>
      <w:bookmarkEnd w:id="10"/>
      <w:r w:rsidR="000D6851" w:rsidRPr="00D96B79">
        <w:rPr>
          <w:b/>
          <w:sz w:val="18"/>
          <w:szCs w:val="18"/>
          <w:lang w:val="it-IT"/>
        </w:rPr>
        <w:t xml:space="preserve">) per l’attività di </w:t>
      </w:r>
      <w:r w:rsidR="000D6851" w:rsidRPr="00D96B79">
        <w:rPr>
          <w:b/>
          <w:sz w:val="18"/>
          <w:szCs w:val="18"/>
          <w:lang w:val="it-IT"/>
        </w:rPr>
        <w:fldChar w:fldCharType="begin">
          <w:ffData>
            <w:name w:val="Testo92"/>
            <w:enabled/>
            <w:calcOnExit w:val="0"/>
            <w:textInput/>
          </w:ffData>
        </w:fldChar>
      </w:r>
      <w:bookmarkStart w:id="11" w:name="Testo92"/>
      <w:r w:rsidR="000D6851" w:rsidRPr="00D96B79">
        <w:rPr>
          <w:b/>
          <w:sz w:val="18"/>
          <w:szCs w:val="18"/>
          <w:lang w:val="it-IT"/>
        </w:rPr>
        <w:instrText xml:space="preserve"> FORMTEXT </w:instrText>
      </w:r>
      <w:r w:rsidR="000D6851" w:rsidRPr="00D96B79">
        <w:rPr>
          <w:b/>
          <w:sz w:val="18"/>
          <w:szCs w:val="18"/>
          <w:lang w:val="it-IT"/>
        </w:rPr>
      </w:r>
      <w:r w:rsidR="000D6851" w:rsidRPr="00D96B79">
        <w:rPr>
          <w:b/>
          <w:sz w:val="18"/>
          <w:szCs w:val="18"/>
          <w:lang w:val="it-IT"/>
        </w:rPr>
        <w:fldChar w:fldCharType="separate"/>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noProof/>
          <w:sz w:val="18"/>
          <w:szCs w:val="18"/>
          <w:lang w:val="it-IT"/>
        </w:rPr>
        <w:t> </w:t>
      </w:r>
      <w:r w:rsidR="000D6851" w:rsidRPr="00D96B79">
        <w:rPr>
          <w:b/>
          <w:sz w:val="18"/>
          <w:szCs w:val="18"/>
          <w:lang w:val="it-IT"/>
        </w:rPr>
        <w:fldChar w:fldCharType="end"/>
      </w:r>
      <w:bookmarkEnd w:id="11"/>
      <w:r w:rsidR="000D6851" w:rsidRPr="00D96B79">
        <w:rPr>
          <w:b/>
          <w:sz w:val="18"/>
          <w:szCs w:val="18"/>
          <w:lang w:val="it-IT"/>
        </w:rPr>
        <w:t xml:space="preserve"> </w:t>
      </w:r>
      <w:r w:rsidR="00F03B2E" w:rsidRPr="00D96B79">
        <w:rPr>
          <w:b/>
          <w:sz w:val="18"/>
          <w:szCs w:val="18"/>
          <w:lang w:val="it-IT"/>
        </w:rPr>
        <w:t xml:space="preserve">inerente </w:t>
      </w:r>
      <w:r w:rsidR="000D6851" w:rsidRPr="00D96B79">
        <w:rPr>
          <w:b/>
          <w:sz w:val="18"/>
          <w:szCs w:val="18"/>
          <w:lang w:val="it-IT"/>
        </w:rPr>
        <w:t>con que</w:t>
      </w:r>
      <w:r w:rsidR="005125EE" w:rsidRPr="00D96B79">
        <w:rPr>
          <w:b/>
          <w:sz w:val="18"/>
          <w:szCs w:val="18"/>
          <w:lang w:val="it-IT"/>
        </w:rPr>
        <w:t>lla oggetto del presente bando</w:t>
      </w:r>
    </w:p>
    <w:p w14:paraId="203A4F27" w14:textId="77777777" w:rsidR="005125EE" w:rsidRPr="006561AD" w:rsidRDefault="005125EE" w:rsidP="00D26695">
      <w:pPr>
        <w:autoSpaceDE w:val="0"/>
        <w:spacing w:line="360" w:lineRule="auto"/>
        <w:ind w:left="851" w:hanging="142"/>
        <w:rPr>
          <w:sz w:val="18"/>
          <w:szCs w:val="18"/>
          <w:lang w:val="it-IT"/>
        </w:rPr>
      </w:pPr>
      <w:r w:rsidRPr="006561AD">
        <w:rPr>
          <w:sz w:val="18"/>
          <w:szCs w:val="18"/>
          <w:lang w:val="it-IT"/>
        </w:rPr>
        <w:t xml:space="preserve">Numero di iscrizione: </w:t>
      </w:r>
      <w:bookmarkStart w:id="12" w:name="_Hlk515531472"/>
      <w:r w:rsidRPr="006561AD">
        <w:rPr>
          <w:sz w:val="18"/>
          <w:szCs w:val="18"/>
          <w:lang w:val="it-IT"/>
        </w:rPr>
        <w:fldChar w:fldCharType="begin">
          <w:ffData>
            <w:name w:val="Testo94"/>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bookmarkEnd w:id="12"/>
      <w:r w:rsidRPr="006561AD">
        <w:rPr>
          <w:sz w:val="18"/>
          <w:szCs w:val="18"/>
          <w:lang w:val="it-IT"/>
        </w:rPr>
        <w:t>;</w:t>
      </w:r>
    </w:p>
    <w:p w14:paraId="77FB5CC3" w14:textId="77777777" w:rsidR="005125EE" w:rsidRPr="006561AD" w:rsidRDefault="005125EE" w:rsidP="00D26695">
      <w:pPr>
        <w:autoSpaceDE w:val="0"/>
        <w:spacing w:line="360" w:lineRule="auto"/>
        <w:ind w:left="851" w:hanging="142"/>
        <w:rPr>
          <w:sz w:val="18"/>
          <w:szCs w:val="18"/>
          <w:lang w:val="it-IT"/>
        </w:rPr>
      </w:pPr>
      <w:r w:rsidRPr="006561AD">
        <w:rPr>
          <w:sz w:val="18"/>
          <w:szCs w:val="18"/>
          <w:lang w:val="it-IT"/>
        </w:rPr>
        <w:t xml:space="preserve">data di iscrizione: </w:t>
      </w:r>
      <w:r w:rsidRPr="006561AD">
        <w:rPr>
          <w:sz w:val="18"/>
          <w:szCs w:val="18"/>
          <w:lang w:val="it-IT"/>
        </w:rPr>
        <w:fldChar w:fldCharType="begin">
          <w:ffData>
            <w:name w:val="Testo95"/>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01229DA1" w14:textId="77777777" w:rsidR="005125EE" w:rsidRPr="006561AD" w:rsidRDefault="005125EE" w:rsidP="00D26695">
      <w:pPr>
        <w:autoSpaceDE w:val="0"/>
        <w:spacing w:line="360" w:lineRule="auto"/>
        <w:ind w:left="851" w:hanging="142"/>
        <w:rPr>
          <w:sz w:val="18"/>
          <w:szCs w:val="18"/>
          <w:lang w:val="it-IT"/>
        </w:rPr>
      </w:pPr>
      <w:r w:rsidRPr="006561AD">
        <w:rPr>
          <w:sz w:val="18"/>
          <w:szCs w:val="18"/>
          <w:lang w:val="it-IT"/>
        </w:rPr>
        <w:t xml:space="preserve">durata dell’impresa/data termine: </w:t>
      </w:r>
      <w:r w:rsidRPr="006561AD">
        <w:rPr>
          <w:sz w:val="18"/>
          <w:szCs w:val="18"/>
          <w:lang w:val="it-IT"/>
        </w:rPr>
        <w:fldChar w:fldCharType="begin">
          <w:ffData>
            <w:name w:val="Testo96"/>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p>
    <w:p w14:paraId="2805D579" w14:textId="77777777" w:rsidR="00DC71F1" w:rsidRPr="006561AD" w:rsidRDefault="005125EE" w:rsidP="00D26695">
      <w:pPr>
        <w:autoSpaceDE w:val="0"/>
        <w:spacing w:line="360" w:lineRule="auto"/>
        <w:ind w:left="851" w:hanging="142"/>
        <w:rPr>
          <w:sz w:val="18"/>
          <w:szCs w:val="18"/>
          <w:lang w:val="it-IT"/>
        </w:rPr>
      </w:pPr>
      <w:r w:rsidRPr="006561AD">
        <w:rPr>
          <w:sz w:val="18"/>
          <w:szCs w:val="18"/>
          <w:lang w:val="it-IT"/>
        </w:rPr>
        <w:t xml:space="preserve">ragione sociale: </w:t>
      </w:r>
      <w:bookmarkStart w:id="13" w:name="_Hlk515538180"/>
      <w:r w:rsidRPr="006561AD">
        <w:rPr>
          <w:sz w:val="18"/>
          <w:szCs w:val="18"/>
          <w:lang w:val="it-IT"/>
        </w:rPr>
        <w:fldChar w:fldCharType="begin">
          <w:ffData>
            <w:name w:val="Testo97"/>
            <w:enabled/>
            <w:calcOnExit w:val="0"/>
            <w:textInput/>
          </w:ffData>
        </w:fldChar>
      </w:r>
      <w:r w:rsidRPr="006561AD">
        <w:rPr>
          <w:sz w:val="18"/>
          <w:szCs w:val="18"/>
          <w:lang w:val="it-IT"/>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6561AD">
        <w:rPr>
          <w:sz w:val="18"/>
          <w:szCs w:val="18"/>
          <w:lang w:val="it-IT"/>
        </w:rPr>
        <w:t>;</w:t>
      </w:r>
      <w:bookmarkEnd w:id="13"/>
    </w:p>
    <w:p w14:paraId="2790DB8B" w14:textId="77777777" w:rsidR="005C0001" w:rsidRDefault="005C0001" w:rsidP="00D26695">
      <w:pPr>
        <w:autoSpaceDE w:val="0"/>
        <w:spacing w:line="360" w:lineRule="auto"/>
        <w:jc w:val="both"/>
        <w:rPr>
          <w:i/>
          <w:sz w:val="18"/>
          <w:szCs w:val="18"/>
          <w:lang w:val="it-IT"/>
        </w:rPr>
      </w:pPr>
    </w:p>
    <w:p w14:paraId="02DB4E57" w14:textId="38BF8CFF" w:rsidR="000D6851" w:rsidRDefault="006D4BAF" w:rsidP="00D26695">
      <w:pPr>
        <w:autoSpaceDE w:val="0"/>
        <w:spacing w:line="360" w:lineRule="auto"/>
        <w:jc w:val="both"/>
        <w:rPr>
          <w:i/>
          <w:sz w:val="18"/>
          <w:szCs w:val="18"/>
          <w:lang w:val="it-IT"/>
        </w:rPr>
      </w:pPr>
      <w:r w:rsidRPr="006D4BAF">
        <w:rPr>
          <w:i/>
          <w:sz w:val="18"/>
          <w:szCs w:val="18"/>
          <w:lang w:val="it-IT"/>
        </w:rPr>
        <w:t xml:space="preserve">oppure, </w:t>
      </w:r>
    </w:p>
    <w:p w14:paraId="3259143E" w14:textId="77777777" w:rsidR="00D96B79" w:rsidRPr="006D4BAF" w:rsidRDefault="00D96B79" w:rsidP="00D26695">
      <w:pPr>
        <w:autoSpaceDE w:val="0"/>
        <w:spacing w:line="360" w:lineRule="auto"/>
        <w:jc w:val="both"/>
        <w:rPr>
          <w:i/>
          <w:sz w:val="18"/>
          <w:szCs w:val="18"/>
          <w:lang w:val="it-IT"/>
        </w:rPr>
      </w:pPr>
    </w:p>
    <w:p w14:paraId="1E6A6C4D" w14:textId="77777777" w:rsidR="000D6851" w:rsidRPr="006561AD" w:rsidRDefault="002C3E16" w:rsidP="00D26695">
      <w:pPr>
        <w:autoSpaceDE w:val="0"/>
        <w:spacing w:line="360" w:lineRule="auto"/>
        <w:ind w:left="426" w:hanging="426"/>
        <w:jc w:val="both"/>
        <w:rPr>
          <w:sz w:val="18"/>
          <w:szCs w:val="18"/>
          <w:lang w:val="it-IT"/>
        </w:rPr>
      </w:pPr>
      <w:r w:rsidRPr="006561AD">
        <w:rPr>
          <w:sz w:val="18"/>
          <w:szCs w:val="18"/>
          <w:lang w:val="it-IT"/>
        </w:rPr>
        <w:t xml:space="preserve">     </w:t>
      </w:r>
      <w:r w:rsidR="000D6851" w:rsidRPr="006561AD">
        <w:rPr>
          <w:sz w:val="18"/>
          <w:szCs w:val="18"/>
          <w:lang w:val="it-IT"/>
        </w:rPr>
        <w:fldChar w:fldCharType="begin">
          <w:ffData>
            <w:name w:val="Controllo143"/>
            <w:enabled/>
            <w:calcOnExit w:val="0"/>
            <w:checkBox>
              <w:sizeAuto/>
              <w:default w:val="0"/>
            </w:checkBox>
          </w:ffData>
        </w:fldChar>
      </w:r>
      <w:bookmarkStart w:id="14" w:name="Controllo143"/>
      <w:r w:rsidR="000D6851" w:rsidRPr="006561AD">
        <w:rPr>
          <w:sz w:val="18"/>
          <w:szCs w:val="18"/>
          <w:lang w:val="it-IT"/>
        </w:rPr>
        <w:instrText xml:space="preserve"> FORMCHECKBOX </w:instrText>
      </w:r>
      <w:r w:rsidR="00672637">
        <w:rPr>
          <w:sz w:val="18"/>
          <w:szCs w:val="18"/>
          <w:lang w:val="it-IT"/>
        </w:rPr>
      </w:r>
      <w:r w:rsidR="00672637">
        <w:rPr>
          <w:sz w:val="18"/>
          <w:szCs w:val="18"/>
          <w:lang w:val="it-IT"/>
        </w:rPr>
        <w:fldChar w:fldCharType="separate"/>
      </w:r>
      <w:r w:rsidR="000D6851" w:rsidRPr="006561AD">
        <w:rPr>
          <w:sz w:val="18"/>
          <w:szCs w:val="18"/>
          <w:lang w:val="it-IT"/>
        </w:rPr>
        <w:fldChar w:fldCharType="end"/>
      </w:r>
      <w:bookmarkEnd w:id="14"/>
      <w:r w:rsidR="000D6851" w:rsidRPr="006561AD">
        <w:rPr>
          <w:sz w:val="18"/>
          <w:szCs w:val="18"/>
          <w:lang w:val="it-IT"/>
        </w:rPr>
        <w:tab/>
      </w:r>
      <w:r w:rsidR="000D6851" w:rsidRPr="002B73DA">
        <w:rPr>
          <w:b/>
          <w:sz w:val="18"/>
          <w:szCs w:val="18"/>
          <w:lang w:val="it-IT"/>
        </w:rPr>
        <w:t>nel caso di ONLUS</w:t>
      </w:r>
      <w:r w:rsidR="006D4BAF" w:rsidRPr="002B73DA">
        <w:rPr>
          <w:b/>
          <w:sz w:val="18"/>
          <w:szCs w:val="18"/>
          <w:lang w:val="it-IT"/>
        </w:rPr>
        <w:t>,</w:t>
      </w:r>
      <w:r w:rsidR="000D6851" w:rsidRPr="002B73DA">
        <w:rPr>
          <w:b/>
          <w:sz w:val="18"/>
          <w:szCs w:val="18"/>
          <w:lang w:val="it-IT"/>
        </w:rPr>
        <w:t xml:space="preserve"> di essere iscritto nel seguente registro delle ONLUS</w:t>
      </w:r>
      <w:r w:rsidR="000D6851" w:rsidRPr="002B73DA">
        <w:rPr>
          <w:sz w:val="18"/>
          <w:szCs w:val="18"/>
          <w:lang w:val="it-IT"/>
        </w:rPr>
        <w:t xml:space="preserve">: </w:t>
      </w:r>
      <w:r w:rsidR="000D6851" w:rsidRPr="002B73DA">
        <w:rPr>
          <w:sz w:val="18"/>
          <w:szCs w:val="18"/>
          <w:lang w:val="it-IT"/>
        </w:rPr>
        <w:fldChar w:fldCharType="begin">
          <w:ffData>
            <w:name w:val="Testo93"/>
            <w:enabled/>
            <w:calcOnExit w:val="0"/>
            <w:textInput/>
          </w:ffData>
        </w:fldChar>
      </w:r>
      <w:bookmarkStart w:id="15" w:name="Testo93"/>
      <w:r w:rsidR="000D6851" w:rsidRPr="002B73DA">
        <w:rPr>
          <w:sz w:val="18"/>
          <w:szCs w:val="18"/>
          <w:lang w:val="it-IT"/>
        </w:rPr>
        <w:instrText xml:space="preserve"> FORMTEXT </w:instrText>
      </w:r>
      <w:r w:rsidR="000D6851" w:rsidRPr="002B73DA">
        <w:rPr>
          <w:sz w:val="18"/>
          <w:szCs w:val="18"/>
          <w:lang w:val="it-IT"/>
        </w:rPr>
      </w:r>
      <w:r w:rsidR="000D6851" w:rsidRPr="002B73DA">
        <w:rPr>
          <w:sz w:val="18"/>
          <w:szCs w:val="18"/>
          <w:lang w:val="it-IT"/>
        </w:rPr>
        <w:fldChar w:fldCharType="separate"/>
      </w:r>
      <w:r w:rsidR="000D6851" w:rsidRPr="002B73DA">
        <w:rPr>
          <w:noProof/>
          <w:sz w:val="18"/>
          <w:szCs w:val="18"/>
          <w:lang w:val="it-IT"/>
        </w:rPr>
        <w:t> </w:t>
      </w:r>
      <w:r w:rsidR="000D6851" w:rsidRPr="002B73DA">
        <w:rPr>
          <w:noProof/>
          <w:sz w:val="18"/>
          <w:szCs w:val="18"/>
          <w:lang w:val="it-IT"/>
        </w:rPr>
        <w:t> </w:t>
      </w:r>
      <w:r w:rsidR="000D6851" w:rsidRPr="002B73DA">
        <w:rPr>
          <w:noProof/>
          <w:sz w:val="18"/>
          <w:szCs w:val="18"/>
          <w:lang w:val="it-IT"/>
        </w:rPr>
        <w:t> </w:t>
      </w:r>
      <w:r w:rsidR="000D6851" w:rsidRPr="002B73DA">
        <w:rPr>
          <w:noProof/>
          <w:sz w:val="18"/>
          <w:szCs w:val="18"/>
          <w:lang w:val="it-IT"/>
        </w:rPr>
        <w:t> </w:t>
      </w:r>
      <w:r w:rsidR="000D6851" w:rsidRPr="002B73DA">
        <w:rPr>
          <w:noProof/>
          <w:sz w:val="18"/>
          <w:szCs w:val="18"/>
          <w:lang w:val="it-IT"/>
        </w:rPr>
        <w:t> </w:t>
      </w:r>
      <w:r w:rsidR="000D6851" w:rsidRPr="002B73DA">
        <w:rPr>
          <w:sz w:val="18"/>
          <w:szCs w:val="18"/>
          <w:lang w:val="it-IT"/>
        </w:rPr>
        <w:fldChar w:fldCharType="end"/>
      </w:r>
      <w:bookmarkEnd w:id="15"/>
      <w:r w:rsidR="000D6851" w:rsidRPr="002B73DA">
        <w:rPr>
          <w:sz w:val="18"/>
          <w:szCs w:val="18"/>
          <w:lang w:val="it-IT"/>
        </w:rPr>
        <w:t>;</w:t>
      </w:r>
    </w:p>
    <w:p w14:paraId="73C989AB" w14:textId="77777777" w:rsidR="00F6656B" w:rsidRPr="006561AD" w:rsidRDefault="00F6656B" w:rsidP="00D26695">
      <w:pPr>
        <w:autoSpaceDE w:val="0"/>
        <w:spacing w:line="360" w:lineRule="auto"/>
        <w:ind w:left="426" w:hanging="426"/>
        <w:jc w:val="both"/>
        <w:rPr>
          <w:sz w:val="18"/>
          <w:szCs w:val="18"/>
          <w:lang w:val="it-IT"/>
        </w:rPr>
      </w:pPr>
    </w:p>
    <w:p w14:paraId="15B35674" w14:textId="77777777" w:rsidR="000D6851" w:rsidRPr="006561AD" w:rsidRDefault="000D6851" w:rsidP="00D26695">
      <w:pPr>
        <w:autoSpaceDE w:val="0"/>
        <w:spacing w:line="360" w:lineRule="auto"/>
        <w:ind w:left="426" w:hanging="426"/>
        <w:jc w:val="both"/>
        <w:rPr>
          <w:sz w:val="18"/>
          <w:szCs w:val="18"/>
          <w:lang w:val="it-IT"/>
        </w:rPr>
      </w:pPr>
    </w:p>
    <w:p w14:paraId="1C085C9C" w14:textId="77777777" w:rsidR="00D96B79" w:rsidRDefault="000D6851" w:rsidP="00D26695">
      <w:pPr>
        <w:autoSpaceDE w:val="0"/>
        <w:spacing w:line="360" w:lineRule="auto"/>
        <w:ind w:left="709" w:hanging="709"/>
        <w:jc w:val="both"/>
        <w:rPr>
          <w:sz w:val="18"/>
          <w:szCs w:val="18"/>
          <w:lang w:val="it-IT"/>
        </w:rPr>
      </w:pPr>
      <w:r w:rsidRPr="00D96B79">
        <w:rPr>
          <w:i/>
          <w:sz w:val="18"/>
          <w:szCs w:val="18"/>
          <w:lang w:val="it-IT"/>
        </w:rPr>
        <w:t>(nel caso di impresa con sede all’estero)</w:t>
      </w:r>
      <w:r w:rsidRPr="006561AD">
        <w:rPr>
          <w:sz w:val="18"/>
          <w:szCs w:val="18"/>
          <w:lang w:val="it-IT"/>
        </w:rPr>
        <w:t xml:space="preserve"> </w:t>
      </w:r>
    </w:p>
    <w:p w14:paraId="07D5968E" w14:textId="77777777" w:rsidR="000D6851" w:rsidRDefault="00D96B79" w:rsidP="00D26695">
      <w:pPr>
        <w:autoSpaceDE w:val="0"/>
        <w:spacing w:line="360" w:lineRule="auto"/>
        <w:ind w:left="709" w:hanging="709"/>
        <w:jc w:val="both"/>
        <w:rPr>
          <w:sz w:val="18"/>
          <w:szCs w:val="18"/>
          <w:lang w:val="it-IT"/>
        </w:rPr>
      </w:pPr>
      <w:r w:rsidRPr="006561AD">
        <w:rPr>
          <w:sz w:val="18"/>
          <w:szCs w:val="18"/>
          <w:lang w:val="it-IT"/>
        </w:rPr>
        <w:t xml:space="preserve">     </w:t>
      </w:r>
      <w:r w:rsidRPr="006561AD">
        <w:rPr>
          <w:sz w:val="18"/>
          <w:szCs w:val="18"/>
          <w:lang w:val="it-IT"/>
        </w:rPr>
        <w:fldChar w:fldCharType="begin">
          <w:ffData>
            <w:name w:val="Controllo144"/>
            <w:enabled/>
            <w:calcOnExit w:val="0"/>
            <w:checkBox>
              <w:sizeAuto/>
              <w:default w:val="0"/>
            </w:checkBox>
          </w:ffData>
        </w:fldChar>
      </w:r>
      <w:bookmarkStart w:id="16" w:name="Controllo144"/>
      <w:r w:rsidRPr="006561AD">
        <w:rPr>
          <w:sz w:val="18"/>
          <w:szCs w:val="18"/>
          <w:lang w:val="it-IT"/>
        </w:rPr>
        <w:instrText xml:space="preserve"> FORMCHECKBOX </w:instrText>
      </w:r>
      <w:r w:rsidR="00672637">
        <w:rPr>
          <w:sz w:val="18"/>
          <w:szCs w:val="18"/>
          <w:lang w:val="it-IT"/>
        </w:rPr>
      </w:r>
      <w:r w:rsidR="00672637">
        <w:rPr>
          <w:sz w:val="18"/>
          <w:szCs w:val="18"/>
          <w:lang w:val="it-IT"/>
        </w:rPr>
        <w:fldChar w:fldCharType="separate"/>
      </w:r>
      <w:r w:rsidRPr="006561AD">
        <w:rPr>
          <w:sz w:val="18"/>
          <w:szCs w:val="18"/>
          <w:lang w:val="it-IT"/>
        </w:rPr>
        <w:fldChar w:fldCharType="end"/>
      </w:r>
      <w:bookmarkEnd w:id="16"/>
      <w:r w:rsidR="00446820">
        <w:rPr>
          <w:sz w:val="18"/>
          <w:szCs w:val="18"/>
          <w:lang w:val="it-IT"/>
        </w:rPr>
        <w:t xml:space="preserve"> </w:t>
      </w:r>
      <w:r w:rsidR="000D6851" w:rsidRPr="00446820">
        <w:rPr>
          <w:b/>
          <w:sz w:val="18"/>
          <w:szCs w:val="18"/>
          <w:lang w:val="it-IT"/>
        </w:rPr>
        <w:t>di essere iscritta nel seguente albo o lista ufficiale dello Stato di appartenenza</w:t>
      </w:r>
      <w:r w:rsidR="00292500" w:rsidRPr="006561AD">
        <w:rPr>
          <w:sz w:val="18"/>
          <w:szCs w:val="18"/>
          <w:lang w:val="it-IT"/>
        </w:rPr>
        <w:t xml:space="preserve">: </w:t>
      </w:r>
      <w:r w:rsidR="00292500" w:rsidRPr="006561AD">
        <w:rPr>
          <w:sz w:val="18"/>
          <w:szCs w:val="18"/>
        </w:rPr>
        <w:fldChar w:fldCharType="begin">
          <w:ffData>
            <w:name w:val="Testo33"/>
            <w:enabled/>
            <w:calcOnExit w:val="0"/>
            <w:textInput/>
          </w:ffData>
        </w:fldChar>
      </w:r>
      <w:r w:rsidR="00292500" w:rsidRPr="006561AD">
        <w:rPr>
          <w:sz w:val="18"/>
          <w:szCs w:val="18"/>
          <w:lang w:val="it-IT"/>
        </w:rPr>
        <w:instrText xml:space="preserve"> FORMTEXT </w:instrText>
      </w:r>
      <w:r w:rsidR="00292500" w:rsidRPr="006561AD">
        <w:rPr>
          <w:sz w:val="18"/>
          <w:szCs w:val="18"/>
        </w:rPr>
      </w:r>
      <w:r w:rsidR="00292500" w:rsidRPr="006561AD">
        <w:rPr>
          <w:sz w:val="18"/>
          <w:szCs w:val="18"/>
        </w:rPr>
        <w:fldChar w:fldCharType="separate"/>
      </w:r>
      <w:r w:rsidR="00292500" w:rsidRPr="006561AD">
        <w:rPr>
          <w:sz w:val="18"/>
          <w:szCs w:val="18"/>
        </w:rPr>
        <w:t> </w:t>
      </w:r>
      <w:r w:rsidR="00292500" w:rsidRPr="006561AD">
        <w:rPr>
          <w:sz w:val="18"/>
          <w:szCs w:val="18"/>
        </w:rPr>
        <w:t> </w:t>
      </w:r>
      <w:r w:rsidR="00292500" w:rsidRPr="006561AD">
        <w:rPr>
          <w:sz w:val="18"/>
          <w:szCs w:val="18"/>
        </w:rPr>
        <w:t> </w:t>
      </w:r>
      <w:r w:rsidR="00292500" w:rsidRPr="006561AD">
        <w:rPr>
          <w:sz w:val="18"/>
          <w:szCs w:val="18"/>
        </w:rPr>
        <w:t> </w:t>
      </w:r>
      <w:r w:rsidR="00292500" w:rsidRPr="006561AD">
        <w:rPr>
          <w:sz w:val="18"/>
          <w:szCs w:val="18"/>
        </w:rPr>
        <w:t> </w:t>
      </w:r>
      <w:r w:rsidR="00292500" w:rsidRPr="006561AD">
        <w:rPr>
          <w:sz w:val="18"/>
          <w:szCs w:val="18"/>
        </w:rPr>
        <w:fldChar w:fldCharType="end"/>
      </w:r>
      <w:r w:rsidR="000D6851" w:rsidRPr="006561AD">
        <w:rPr>
          <w:sz w:val="18"/>
          <w:szCs w:val="18"/>
          <w:lang w:val="it-IT"/>
        </w:rPr>
        <w:t>;</w:t>
      </w:r>
    </w:p>
    <w:p w14:paraId="51CCC30D" w14:textId="77777777" w:rsidR="00410434" w:rsidRPr="0078684C" w:rsidRDefault="00410434" w:rsidP="00D26695">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410434" w:rsidRPr="0078684C" w14:paraId="1B26D1E0" w14:textId="77777777" w:rsidTr="00A762A7">
        <w:tc>
          <w:tcPr>
            <w:tcW w:w="9788" w:type="dxa"/>
            <w:tcBorders>
              <w:top w:val="single" w:sz="4" w:space="0" w:color="000000"/>
              <w:left w:val="single" w:sz="4" w:space="0" w:color="000000"/>
              <w:bottom w:val="single" w:sz="4" w:space="0" w:color="000000"/>
              <w:right w:val="single" w:sz="4" w:space="0" w:color="000000"/>
            </w:tcBorders>
          </w:tcPr>
          <w:p w14:paraId="3763A536" w14:textId="77777777" w:rsidR="00410434" w:rsidRPr="0078684C" w:rsidRDefault="00410434" w:rsidP="00D26695">
            <w:pPr>
              <w:pStyle w:val="sche3"/>
              <w:snapToGrid w:val="0"/>
              <w:spacing w:line="360" w:lineRule="auto"/>
              <w:rPr>
                <w:b/>
                <w:bCs/>
                <w:i/>
                <w:iCs/>
                <w:sz w:val="18"/>
                <w:szCs w:val="18"/>
                <w:lang w:val="it-IT"/>
              </w:rPr>
            </w:pPr>
            <w:bookmarkStart w:id="17" w:name="_Hlk519758790"/>
          </w:p>
          <w:p w14:paraId="04C5DA25" w14:textId="77777777" w:rsidR="00410434" w:rsidRPr="005B7DFF" w:rsidRDefault="004B4F43" w:rsidP="00D26695">
            <w:pPr>
              <w:pStyle w:val="sche3"/>
              <w:spacing w:line="360" w:lineRule="auto"/>
              <w:rPr>
                <w:b/>
                <w:bCs/>
                <w:i/>
                <w:iCs/>
                <w:sz w:val="18"/>
                <w:szCs w:val="18"/>
                <w:lang w:val="it-IT"/>
              </w:rPr>
            </w:pPr>
            <w:r>
              <w:rPr>
                <w:b/>
                <w:bCs/>
                <w:i/>
                <w:iCs/>
                <w:sz w:val="18"/>
                <w:szCs w:val="18"/>
                <w:lang w:val="it-IT"/>
              </w:rPr>
              <w:t xml:space="preserve">EVENTUALI </w:t>
            </w:r>
            <w:r w:rsidR="00410434" w:rsidRPr="005B7DFF">
              <w:rPr>
                <w:b/>
                <w:bCs/>
                <w:i/>
                <w:iCs/>
                <w:sz w:val="18"/>
                <w:szCs w:val="18"/>
                <w:lang w:val="it-IT"/>
              </w:rPr>
              <w:t>ANNOTAZIONI</w:t>
            </w:r>
          </w:p>
          <w:p w14:paraId="354E6288" w14:textId="77777777" w:rsidR="00410434" w:rsidRPr="0078684C" w:rsidRDefault="00410434" w:rsidP="00D26695">
            <w:pPr>
              <w:pStyle w:val="sche3"/>
              <w:spacing w:line="360" w:lineRule="auto"/>
              <w:rPr>
                <w:sz w:val="18"/>
                <w:szCs w:val="18"/>
                <w:lang w:val="it-IT"/>
              </w:rPr>
            </w:pPr>
            <w:r w:rsidRPr="005B7DFF">
              <w:rPr>
                <w:sz w:val="18"/>
                <w:szCs w:val="18"/>
              </w:rPr>
              <w:fldChar w:fldCharType="begin">
                <w:ffData>
                  <w:name w:val="Testo45"/>
                  <w:enabled/>
                  <w:calcOnExit w:val="0"/>
                  <w:textInput/>
                </w:ffData>
              </w:fldChar>
            </w:r>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p>
        </w:tc>
      </w:tr>
    </w:tbl>
    <w:p w14:paraId="3B4E4961" w14:textId="77777777" w:rsidR="00410434" w:rsidRPr="006561AD" w:rsidRDefault="00410434" w:rsidP="00D26695">
      <w:pPr>
        <w:autoSpaceDE w:val="0"/>
        <w:spacing w:line="360" w:lineRule="auto"/>
        <w:ind w:left="709" w:hanging="709"/>
        <w:jc w:val="both"/>
        <w:rPr>
          <w:sz w:val="18"/>
          <w:szCs w:val="18"/>
          <w:lang w:val="it-IT"/>
        </w:rPr>
      </w:pPr>
    </w:p>
    <w:bookmarkEnd w:id="17"/>
    <w:p w14:paraId="4561E142" w14:textId="77777777" w:rsidR="00E21917" w:rsidRPr="006561AD" w:rsidRDefault="00D80C08" w:rsidP="00D26695">
      <w:pPr>
        <w:pStyle w:val="sche3"/>
        <w:spacing w:line="360" w:lineRule="auto"/>
        <w:rPr>
          <w:b/>
          <w:bCs/>
          <w:i/>
          <w:iCs/>
          <w:sz w:val="18"/>
          <w:szCs w:val="18"/>
          <w:lang w:val="it-IT"/>
        </w:rPr>
      </w:pPr>
      <w:r w:rsidRPr="006561AD">
        <w:rPr>
          <w:sz w:val="18"/>
          <w:szCs w:val="18"/>
          <w:lang w:val="it-IT"/>
        </w:rPr>
        <w:br w:type="page"/>
      </w:r>
    </w:p>
    <w:p w14:paraId="570B84B4" w14:textId="77777777" w:rsidR="00E21917" w:rsidRPr="006561AD" w:rsidRDefault="00E21917" w:rsidP="00D2669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6561AD">
        <w:rPr>
          <w:b/>
          <w:bCs/>
          <w:i/>
          <w:iCs/>
          <w:sz w:val="18"/>
          <w:szCs w:val="18"/>
          <w:lang w:val="it-IT"/>
        </w:rPr>
        <w:t>Sez. II</w:t>
      </w:r>
    </w:p>
    <w:p w14:paraId="6FEEE486" w14:textId="77777777" w:rsidR="00E21917" w:rsidRPr="006561AD" w:rsidRDefault="00E21917" w:rsidP="00D2669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6561AD">
        <w:rPr>
          <w:b/>
          <w:bCs/>
          <w:i/>
          <w:iCs/>
          <w:sz w:val="18"/>
          <w:szCs w:val="18"/>
          <w:lang w:val="it-IT"/>
        </w:rPr>
        <w:t xml:space="preserve">DICHIARAZIONI OBBLIGATORIE </w:t>
      </w:r>
    </w:p>
    <w:p w14:paraId="3AC1E18A" w14:textId="77777777" w:rsidR="00E21917" w:rsidRPr="006561AD" w:rsidRDefault="00E21917" w:rsidP="00D2669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6561AD">
        <w:rPr>
          <w:b/>
          <w:bCs/>
          <w:i/>
          <w:iCs/>
          <w:sz w:val="18"/>
          <w:szCs w:val="18"/>
          <w:lang w:val="it-IT"/>
        </w:rPr>
        <w:t>SUL POSSESSO DEI REQUISITI DI ORDINE GENERALE</w:t>
      </w:r>
      <w:r w:rsidR="00E639C2" w:rsidRPr="006561AD">
        <w:rPr>
          <w:b/>
          <w:bCs/>
          <w:i/>
          <w:iCs/>
          <w:sz w:val="18"/>
          <w:szCs w:val="18"/>
          <w:lang w:val="it-IT"/>
        </w:rPr>
        <w:t xml:space="preserve"> E</w:t>
      </w:r>
      <w:r w:rsidR="00490749" w:rsidRPr="006561AD">
        <w:rPr>
          <w:b/>
          <w:bCs/>
          <w:i/>
          <w:iCs/>
          <w:sz w:val="18"/>
          <w:szCs w:val="18"/>
          <w:lang w:val="it-IT"/>
        </w:rPr>
        <w:t xml:space="preserve"> SPECIALE</w:t>
      </w:r>
    </w:p>
    <w:p w14:paraId="3AF64486" w14:textId="77777777" w:rsidR="00E21917" w:rsidRPr="006561AD" w:rsidRDefault="00E21917" w:rsidP="00D26695">
      <w:pPr>
        <w:pStyle w:val="sche22"/>
        <w:spacing w:line="360" w:lineRule="auto"/>
        <w:jc w:val="center"/>
        <w:rPr>
          <w:rFonts w:ascii="Arial" w:hAnsi="Arial" w:cs="Arial"/>
          <w:b/>
          <w:bCs/>
          <w:sz w:val="18"/>
          <w:szCs w:val="18"/>
          <w:lang w:val="it-IT"/>
        </w:rPr>
      </w:pPr>
    </w:p>
    <w:p w14:paraId="2F3D0E09" w14:textId="77777777" w:rsidR="00E21917" w:rsidRPr="006561AD" w:rsidRDefault="00E21917" w:rsidP="00D26695">
      <w:pPr>
        <w:pStyle w:val="sche22"/>
        <w:spacing w:line="360" w:lineRule="auto"/>
        <w:jc w:val="center"/>
        <w:rPr>
          <w:rFonts w:ascii="Arial" w:hAnsi="Arial" w:cs="Arial"/>
          <w:b/>
          <w:bCs/>
          <w:sz w:val="18"/>
          <w:szCs w:val="18"/>
          <w:lang w:val="it-IT"/>
        </w:rPr>
      </w:pPr>
      <w:r w:rsidRPr="006561AD">
        <w:rPr>
          <w:rFonts w:ascii="Arial" w:hAnsi="Arial" w:cs="Arial"/>
          <w:b/>
          <w:bCs/>
          <w:sz w:val="18"/>
          <w:szCs w:val="18"/>
          <w:lang w:val="it-IT"/>
        </w:rPr>
        <w:t>DICHIARA</w:t>
      </w:r>
    </w:p>
    <w:p w14:paraId="54503B3F" w14:textId="77777777" w:rsidR="008E6C42" w:rsidRPr="006561AD" w:rsidRDefault="008E6C42" w:rsidP="00D26695">
      <w:pPr>
        <w:pStyle w:val="sche22"/>
        <w:spacing w:line="360" w:lineRule="auto"/>
        <w:jc w:val="center"/>
        <w:rPr>
          <w:rFonts w:ascii="Arial" w:hAnsi="Arial" w:cs="Arial"/>
          <w:b/>
          <w:bCs/>
          <w:sz w:val="18"/>
          <w:szCs w:val="18"/>
          <w:lang w:val="it-IT"/>
        </w:rPr>
      </w:pPr>
    </w:p>
    <w:p w14:paraId="24FDC0C5" w14:textId="7788BB24" w:rsidR="006A593B" w:rsidRPr="001A3B30" w:rsidRDefault="00F1466E" w:rsidP="00D26695">
      <w:pPr>
        <w:autoSpaceDE w:val="0"/>
        <w:spacing w:line="360" w:lineRule="auto"/>
        <w:jc w:val="both"/>
        <w:rPr>
          <w:b/>
          <w:sz w:val="18"/>
          <w:szCs w:val="18"/>
          <w:lang w:val="it-IT"/>
        </w:rPr>
      </w:pPr>
      <w:r w:rsidRPr="009E2D31">
        <w:rPr>
          <w:rFonts w:eastAsia="Arial Unicode MS"/>
          <w:sz w:val="18"/>
          <w:szCs w:val="18"/>
          <w:lang w:val="it-IT"/>
        </w:rPr>
        <w:t>-</w:t>
      </w:r>
      <w:r w:rsidR="0090772D" w:rsidRPr="0090772D">
        <w:rPr>
          <w:rFonts w:eastAsia="Arial Unicode MS"/>
          <w:sz w:val="18"/>
          <w:szCs w:val="18"/>
          <w:lang w:val="it-IT"/>
        </w:rPr>
        <w:t xml:space="preserve"> </w:t>
      </w:r>
      <w:r w:rsidR="00490749" w:rsidRPr="001A3B30">
        <w:rPr>
          <w:b/>
          <w:sz w:val="18"/>
          <w:szCs w:val="18"/>
          <w:lang w:val="it-IT"/>
        </w:rPr>
        <w:t xml:space="preserve">di essere in possesso dei requisiti </w:t>
      </w:r>
      <w:r w:rsidR="00602DFC" w:rsidRPr="001A3B30">
        <w:rPr>
          <w:b/>
          <w:sz w:val="18"/>
          <w:szCs w:val="18"/>
          <w:lang w:val="it-IT"/>
        </w:rPr>
        <w:t xml:space="preserve">di partecipazione al presente </w:t>
      </w:r>
      <w:r w:rsidR="0091349F" w:rsidRPr="001A3B30">
        <w:rPr>
          <w:b/>
          <w:sz w:val="18"/>
          <w:szCs w:val="18"/>
          <w:lang w:val="it-IT"/>
        </w:rPr>
        <w:t>B</w:t>
      </w:r>
      <w:r w:rsidR="00602DFC" w:rsidRPr="001A3B30">
        <w:rPr>
          <w:b/>
          <w:sz w:val="18"/>
          <w:szCs w:val="18"/>
          <w:lang w:val="it-IT"/>
        </w:rPr>
        <w:t>ando ed in particolare</w:t>
      </w:r>
      <w:r w:rsidR="00490749" w:rsidRPr="001A3B30">
        <w:rPr>
          <w:b/>
          <w:sz w:val="18"/>
          <w:szCs w:val="18"/>
          <w:lang w:val="it-IT"/>
        </w:rPr>
        <w:t xml:space="preserve">, di essere consapevole che la </w:t>
      </w:r>
      <w:r w:rsidR="00B028B2" w:rsidRPr="001A3B30">
        <w:rPr>
          <w:b/>
          <w:sz w:val="18"/>
          <w:szCs w:val="18"/>
          <w:lang w:val="it-IT"/>
        </w:rPr>
        <w:t xml:space="preserve">presentazione della presente </w:t>
      </w:r>
      <w:r w:rsidR="00490749" w:rsidRPr="001A3B30">
        <w:rPr>
          <w:b/>
          <w:sz w:val="18"/>
          <w:szCs w:val="18"/>
          <w:lang w:val="it-IT"/>
        </w:rPr>
        <w:t>richiesta</w:t>
      </w:r>
      <w:r w:rsidR="00056417">
        <w:rPr>
          <w:b/>
          <w:sz w:val="18"/>
          <w:szCs w:val="18"/>
          <w:lang w:val="it-IT"/>
        </w:rPr>
        <w:t xml:space="preserve"> </w:t>
      </w:r>
      <w:r w:rsidR="00B028B2" w:rsidRPr="001A3B30">
        <w:rPr>
          <w:b/>
          <w:sz w:val="18"/>
          <w:szCs w:val="18"/>
          <w:lang w:val="it-IT"/>
        </w:rPr>
        <w:t>val</w:t>
      </w:r>
      <w:r w:rsidR="00056417">
        <w:rPr>
          <w:b/>
          <w:sz w:val="18"/>
          <w:szCs w:val="18"/>
          <w:lang w:val="it-IT"/>
        </w:rPr>
        <w:t>e</w:t>
      </w:r>
      <w:r w:rsidR="00490749" w:rsidRPr="001A3B30">
        <w:rPr>
          <w:b/>
          <w:sz w:val="18"/>
          <w:szCs w:val="18"/>
          <w:lang w:val="it-IT"/>
        </w:rPr>
        <w:t xml:space="preserve"> quale dichiarazione del possesso dei requisiti di ordine generale </w:t>
      </w:r>
      <w:r w:rsidR="00602DFC" w:rsidRPr="001A3B30">
        <w:rPr>
          <w:b/>
          <w:sz w:val="18"/>
          <w:szCs w:val="18"/>
          <w:lang w:val="it-IT"/>
        </w:rPr>
        <w:t xml:space="preserve">ai sensi dell’art. 80 </w:t>
      </w:r>
      <w:r w:rsidR="009A5003">
        <w:rPr>
          <w:b/>
          <w:sz w:val="18"/>
          <w:szCs w:val="18"/>
          <w:lang w:val="it-IT"/>
        </w:rPr>
        <w:t>d</w:t>
      </w:r>
      <w:r w:rsidR="00602DFC" w:rsidRPr="001A3B30">
        <w:rPr>
          <w:b/>
          <w:sz w:val="18"/>
          <w:szCs w:val="18"/>
          <w:lang w:val="it-IT"/>
        </w:rPr>
        <w:t>.</w:t>
      </w:r>
      <w:r w:rsidR="009A5003">
        <w:rPr>
          <w:b/>
          <w:sz w:val="18"/>
          <w:szCs w:val="18"/>
          <w:lang w:val="it-IT"/>
        </w:rPr>
        <w:t>l</w:t>
      </w:r>
      <w:r w:rsidR="00602DFC" w:rsidRPr="001A3B30">
        <w:rPr>
          <w:b/>
          <w:sz w:val="18"/>
          <w:szCs w:val="18"/>
          <w:lang w:val="it-IT"/>
        </w:rPr>
        <w:t xml:space="preserve">gs. 50/2016 </w:t>
      </w:r>
      <w:r w:rsidR="00AB73FF" w:rsidRPr="001A3B30">
        <w:rPr>
          <w:b/>
          <w:sz w:val="18"/>
          <w:szCs w:val="18"/>
          <w:lang w:val="it-IT"/>
        </w:rPr>
        <w:t xml:space="preserve">e </w:t>
      </w:r>
      <w:r w:rsidR="0046419E" w:rsidRPr="001A3B30">
        <w:rPr>
          <w:b/>
          <w:sz w:val="18"/>
          <w:szCs w:val="18"/>
          <w:lang w:val="it-IT"/>
        </w:rPr>
        <w:t xml:space="preserve">di ordine </w:t>
      </w:r>
      <w:r w:rsidR="00490749" w:rsidRPr="001A3B30">
        <w:rPr>
          <w:b/>
          <w:sz w:val="18"/>
          <w:szCs w:val="18"/>
          <w:lang w:val="it-IT"/>
        </w:rPr>
        <w:t>speciale</w:t>
      </w:r>
      <w:r w:rsidR="00E21B46">
        <w:rPr>
          <w:b/>
          <w:sz w:val="18"/>
          <w:szCs w:val="18"/>
          <w:lang w:val="it-IT"/>
        </w:rPr>
        <w:t xml:space="preserve">, di cui all’art. 83 </w:t>
      </w:r>
      <w:r w:rsidR="009A5003">
        <w:rPr>
          <w:b/>
          <w:sz w:val="18"/>
          <w:szCs w:val="18"/>
          <w:lang w:val="it-IT"/>
        </w:rPr>
        <w:t>d</w:t>
      </w:r>
      <w:r w:rsidR="00E21B46">
        <w:rPr>
          <w:b/>
          <w:sz w:val="18"/>
          <w:szCs w:val="18"/>
          <w:lang w:val="it-IT"/>
        </w:rPr>
        <w:t>.</w:t>
      </w:r>
      <w:r w:rsidR="009A5003">
        <w:rPr>
          <w:b/>
          <w:sz w:val="18"/>
          <w:szCs w:val="18"/>
          <w:lang w:val="it-IT"/>
        </w:rPr>
        <w:t>l</w:t>
      </w:r>
      <w:r w:rsidR="00E21B46">
        <w:rPr>
          <w:b/>
          <w:sz w:val="18"/>
          <w:szCs w:val="18"/>
          <w:lang w:val="it-IT"/>
        </w:rPr>
        <w:t>gs.</w:t>
      </w:r>
      <w:r w:rsidR="00833EA0">
        <w:rPr>
          <w:b/>
          <w:sz w:val="18"/>
          <w:szCs w:val="18"/>
          <w:lang w:val="it-IT"/>
        </w:rPr>
        <w:t xml:space="preserve"> </w:t>
      </w:r>
      <w:r w:rsidR="00E21B46">
        <w:rPr>
          <w:b/>
          <w:sz w:val="18"/>
          <w:szCs w:val="18"/>
          <w:lang w:val="it-IT"/>
        </w:rPr>
        <w:t>50/2016</w:t>
      </w:r>
      <w:r w:rsidR="00490749" w:rsidRPr="001A3B30">
        <w:rPr>
          <w:b/>
          <w:sz w:val="18"/>
          <w:szCs w:val="18"/>
          <w:lang w:val="it-IT"/>
        </w:rPr>
        <w:t xml:space="preserve"> </w:t>
      </w:r>
      <w:r w:rsidR="0091349F" w:rsidRPr="001A3B30">
        <w:rPr>
          <w:b/>
          <w:sz w:val="18"/>
          <w:szCs w:val="18"/>
          <w:lang w:val="it-IT"/>
        </w:rPr>
        <w:t>eventualmente indicati nel B</w:t>
      </w:r>
      <w:r w:rsidR="006A593B" w:rsidRPr="001A3B30">
        <w:rPr>
          <w:b/>
          <w:sz w:val="18"/>
          <w:szCs w:val="18"/>
          <w:lang w:val="it-IT"/>
        </w:rPr>
        <w:t>ando di abilitazione</w:t>
      </w:r>
      <w:r w:rsidR="0090772D" w:rsidRPr="001A3B30">
        <w:rPr>
          <w:b/>
          <w:sz w:val="18"/>
          <w:szCs w:val="18"/>
          <w:lang w:val="it-IT"/>
        </w:rPr>
        <w:t>;</w:t>
      </w:r>
    </w:p>
    <w:p w14:paraId="35D91A16" w14:textId="77777777" w:rsidR="0090772D" w:rsidRDefault="0090772D" w:rsidP="00D26695">
      <w:pPr>
        <w:pStyle w:val="sche3"/>
        <w:spacing w:line="360" w:lineRule="auto"/>
        <w:rPr>
          <w:sz w:val="18"/>
          <w:szCs w:val="18"/>
          <w:lang w:val="it-IT"/>
        </w:rPr>
      </w:pPr>
    </w:p>
    <w:p w14:paraId="64CA93A2" w14:textId="745386FB" w:rsidR="00410434" w:rsidRPr="001A3B30" w:rsidRDefault="00F1466E" w:rsidP="00D26695">
      <w:pPr>
        <w:pStyle w:val="sche3"/>
        <w:spacing w:line="360" w:lineRule="auto"/>
        <w:rPr>
          <w:b/>
          <w:sz w:val="18"/>
          <w:szCs w:val="18"/>
          <w:lang w:val="it-IT"/>
        </w:rPr>
      </w:pPr>
      <w:r w:rsidRPr="00F1466E">
        <w:rPr>
          <w:rFonts w:eastAsia="Arial Unicode MS"/>
          <w:sz w:val="18"/>
          <w:szCs w:val="18"/>
          <w:lang w:val="it-IT"/>
        </w:rPr>
        <w:t>-</w:t>
      </w:r>
      <w:r>
        <w:rPr>
          <w:rFonts w:eastAsia="Arial Unicode MS"/>
          <w:sz w:val="18"/>
          <w:szCs w:val="18"/>
          <w:lang w:val="it-IT"/>
        </w:rPr>
        <w:t xml:space="preserve"> </w:t>
      </w:r>
      <w:r w:rsidR="00410434" w:rsidRPr="001A3B30">
        <w:rPr>
          <w:b/>
          <w:sz w:val="18"/>
          <w:szCs w:val="18"/>
          <w:lang w:val="it-IT"/>
        </w:rPr>
        <w:t xml:space="preserve">di essere a conoscenza che, in ordine alla veridicità delle dichiarazioni sostitutive, l’Agenzia procede a controlli a campione ai sensi dell’art. 32 </w:t>
      </w:r>
      <w:r w:rsidR="009A5003">
        <w:rPr>
          <w:b/>
          <w:sz w:val="18"/>
          <w:szCs w:val="18"/>
          <w:lang w:val="it-IT"/>
        </w:rPr>
        <w:t>l</w:t>
      </w:r>
      <w:r w:rsidR="00410434" w:rsidRPr="001A3B30">
        <w:rPr>
          <w:b/>
          <w:sz w:val="18"/>
          <w:szCs w:val="18"/>
          <w:lang w:val="it-IT"/>
        </w:rPr>
        <w:t>.</w:t>
      </w:r>
      <w:r w:rsidR="009A5003">
        <w:rPr>
          <w:b/>
          <w:sz w:val="18"/>
          <w:szCs w:val="18"/>
          <w:lang w:val="it-IT"/>
        </w:rPr>
        <w:t>p</w:t>
      </w:r>
      <w:r w:rsidR="00410434" w:rsidRPr="001A3B30">
        <w:rPr>
          <w:b/>
          <w:sz w:val="18"/>
          <w:szCs w:val="18"/>
          <w:lang w:val="it-IT"/>
        </w:rPr>
        <w:t>. 16/2015 e che qualora fosse accertata la non veridicità del contenuto delle dichiarazioni, l’Operatore economico sarà escluso dal MEPAB</w:t>
      </w:r>
    </w:p>
    <w:p w14:paraId="4A8E9F4B" w14:textId="77777777" w:rsidR="009C0551" w:rsidRPr="0073273C" w:rsidRDefault="009C0551" w:rsidP="00D26695">
      <w:pPr>
        <w:pStyle w:val="sche3"/>
        <w:spacing w:line="360" w:lineRule="auto"/>
        <w:rPr>
          <w:sz w:val="18"/>
          <w:szCs w:val="18"/>
          <w:lang w:val="it-IT"/>
        </w:rPr>
      </w:pPr>
    </w:p>
    <w:p w14:paraId="5C81DA3C" w14:textId="77777777" w:rsidR="00FD3162" w:rsidRPr="006561AD" w:rsidRDefault="00FD3162" w:rsidP="00D26695">
      <w:pPr>
        <w:pStyle w:val="sche3"/>
        <w:spacing w:line="360" w:lineRule="auto"/>
        <w:rPr>
          <w:sz w:val="18"/>
          <w:szCs w:val="18"/>
          <w:lang w:val="it-IT"/>
        </w:rPr>
      </w:pPr>
    </w:p>
    <w:p w14:paraId="7C9E0F67" w14:textId="77777777" w:rsidR="0046419E" w:rsidRPr="006561AD" w:rsidRDefault="009C0551" w:rsidP="00D26695">
      <w:pPr>
        <w:pStyle w:val="sche3"/>
        <w:pBdr>
          <w:top w:val="single" w:sz="4" w:space="1" w:color="auto"/>
          <w:left w:val="single" w:sz="4" w:space="4" w:color="auto"/>
          <w:bottom w:val="single" w:sz="4" w:space="1" w:color="auto"/>
          <w:right w:val="single" w:sz="4" w:space="4" w:color="auto"/>
        </w:pBdr>
        <w:spacing w:line="360" w:lineRule="auto"/>
        <w:rPr>
          <w:b/>
          <w:bCs/>
          <w:i/>
          <w:iCs/>
          <w:sz w:val="18"/>
          <w:szCs w:val="18"/>
          <w:lang w:val="it-IT"/>
        </w:rPr>
      </w:pPr>
      <w:r>
        <w:rPr>
          <w:b/>
          <w:bCs/>
          <w:i/>
          <w:iCs/>
          <w:sz w:val="18"/>
          <w:szCs w:val="18"/>
          <w:lang w:val="it-IT"/>
        </w:rPr>
        <w:t xml:space="preserve">EVENTUALI </w:t>
      </w:r>
      <w:r w:rsidR="0046419E" w:rsidRPr="006561AD">
        <w:rPr>
          <w:b/>
          <w:bCs/>
          <w:i/>
          <w:iCs/>
          <w:sz w:val="18"/>
          <w:szCs w:val="18"/>
          <w:lang w:val="it-IT"/>
        </w:rPr>
        <w:t>ANNOTAZIONI</w:t>
      </w:r>
      <w:r>
        <w:rPr>
          <w:b/>
          <w:bCs/>
          <w:i/>
          <w:iCs/>
          <w:sz w:val="18"/>
          <w:szCs w:val="18"/>
          <w:lang w:val="it-IT"/>
        </w:rPr>
        <w:t xml:space="preserve"> IN MERITO ALL’80 D.LGS.</w:t>
      </w:r>
      <w:r w:rsidR="009A5003">
        <w:rPr>
          <w:b/>
          <w:bCs/>
          <w:i/>
          <w:iCs/>
          <w:sz w:val="18"/>
          <w:szCs w:val="18"/>
          <w:lang w:val="it-IT"/>
        </w:rPr>
        <w:t xml:space="preserve"> </w:t>
      </w:r>
      <w:r>
        <w:rPr>
          <w:b/>
          <w:bCs/>
          <w:i/>
          <w:iCs/>
          <w:sz w:val="18"/>
          <w:szCs w:val="18"/>
          <w:lang w:val="it-IT"/>
        </w:rPr>
        <w:t>50/2016</w:t>
      </w:r>
    </w:p>
    <w:p w14:paraId="56C1D9ED" w14:textId="77777777" w:rsidR="00D7785F" w:rsidRPr="006561AD" w:rsidRDefault="0046419E" w:rsidP="00D26695">
      <w:pPr>
        <w:pStyle w:val="sche3"/>
        <w:pBdr>
          <w:top w:val="single" w:sz="4" w:space="1" w:color="auto"/>
          <w:left w:val="single" w:sz="4" w:space="4" w:color="auto"/>
          <w:bottom w:val="single" w:sz="4" w:space="1" w:color="auto"/>
          <w:right w:val="single" w:sz="4" w:space="4" w:color="auto"/>
        </w:pBdr>
        <w:spacing w:line="360" w:lineRule="auto"/>
        <w:rPr>
          <w:sz w:val="18"/>
          <w:szCs w:val="18"/>
        </w:rPr>
      </w:pPr>
      <w:r w:rsidRPr="006561AD">
        <w:rPr>
          <w:sz w:val="18"/>
          <w:szCs w:val="18"/>
        </w:rPr>
        <w:fldChar w:fldCharType="begin">
          <w:ffData>
            <w:name w:val="Testo45"/>
            <w:enabled/>
            <w:calcOnExit w:val="0"/>
            <w:textInput/>
          </w:ffData>
        </w:fldChar>
      </w:r>
      <w:r w:rsidRPr="006561AD">
        <w:rPr>
          <w:sz w:val="18"/>
          <w:szCs w:val="18"/>
          <w:lang w:val="it-IT"/>
        </w:rPr>
        <w:instrText xml:space="preserve"> FORMTEXT </w:instrText>
      </w:r>
      <w:r w:rsidRPr="006561AD">
        <w:rPr>
          <w:sz w:val="18"/>
          <w:szCs w:val="18"/>
        </w:rPr>
      </w:r>
      <w:r w:rsidRPr="006561AD">
        <w:rPr>
          <w:sz w:val="18"/>
          <w:szCs w:val="18"/>
        </w:rPr>
        <w:fldChar w:fldCharType="separate"/>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sz w:val="18"/>
          <w:szCs w:val="18"/>
        </w:rPr>
        <w:fldChar w:fldCharType="end"/>
      </w:r>
    </w:p>
    <w:p w14:paraId="65D24E82" w14:textId="77777777" w:rsidR="00C5235B" w:rsidRDefault="00C5235B" w:rsidP="00D26695">
      <w:pPr>
        <w:pStyle w:val="sche3"/>
        <w:spacing w:line="360" w:lineRule="auto"/>
        <w:rPr>
          <w:b/>
          <w:bCs/>
          <w:i/>
          <w:iCs/>
          <w:sz w:val="18"/>
          <w:szCs w:val="18"/>
          <w:lang w:val="it-IT"/>
        </w:rPr>
      </w:pPr>
    </w:p>
    <w:p w14:paraId="501AC344" w14:textId="52B16AC9" w:rsidR="000F0A8A" w:rsidRDefault="000F0A8A" w:rsidP="00D26695">
      <w:pPr>
        <w:suppressAutoHyphens w:val="0"/>
        <w:rPr>
          <w:b/>
          <w:bCs/>
          <w:i/>
          <w:iCs/>
          <w:sz w:val="18"/>
          <w:szCs w:val="18"/>
          <w:lang w:val="it-IT"/>
        </w:rPr>
      </w:pPr>
      <w:r>
        <w:rPr>
          <w:b/>
          <w:bCs/>
          <w:i/>
          <w:iCs/>
          <w:sz w:val="18"/>
          <w:szCs w:val="18"/>
          <w:lang w:val="it-IT"/>
        </w:rPr>
        <w:br w:type="page"/>
      </w:r>
    </w:p>
    <w:p w14:paraId="7B5A73AA" w14:textId="77777777" w:rsidR="00C5235B" w:rsidRDefault="00C5235B" w:rsidP="00D26695">
      <w:pPr>
        <w:pStyle w:val="sche3"/>
        <w:spacing w:line="360" w:lineRule="auto"/>
        <w:rPr>
          <w:b/>
          <w:bCs/>
          <w:i/>
          <w:iCs/>
          <w:sz w:val="18"/>
          <w:szCs w:val="18"/>
          <w:lang w:val="it-IT"/>
        </w:rPr>
      </w:pPr>
    </w:p>
    <w:p w14:paraId="4F2FD791" w14:textId="77777777" w:rsidR="000F0A8A" w:rsidRPr="000F0A8A" w:rsidRDefault="000F0A8A" w:rsidP="00D26695">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center"/>
        <w:rPr>
          <w:b/>
          <w:bCs/>
          <w:i/>
          <w:iCs/>
          <w:sz w:val="18"/>
          <w:szCs w:val="18"/>
          <w:lang w:val="it-IT"/>
        </w:rPr>
      </w:pPr>
    </w:p>
    <w:p w14:paraId="796DB189" w14:textId="58142802" w:rsidR="000F0A8A" w:rsidRPr="00CC45BE" w:rsidRDefault="000F0A8A" w:rsidP="00D26695">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center"/>
        <w:rPr>
          <w:b/>
          <w:bCs/>
          <w:i/>
          <w:iCs/>
          <w:sz w:val="18"/>
          <w:szCs w:val="18"/>
          <w:lang w:val="it-IT"/>
        </w:rPr>
      </w:pPr>
      <w:r w:rsidRPr="00CC45BE">
        <w:rPr>
          <w:b/>
          <w:bCs/>
          <w:i/>
          <w:iCs/>
          <w:sz w:val="18"/>
          <w:szCs w:val="18"/>
          <w:lang w:val="it-IT"/>
        </w:rPr>
        <w:t>Sez. III</w:t>
      </w:r>
    </w:p>
    <w:p w14:paraId="0040C923" w14:textId="77777777" w:rsidR="000F0A8A" w:rsidRPr="00CC45BE" w:rsidRDefault="000F0A8A" w:rsidP="00D26695">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center"/>
        <w:rPr>
          <w:b/>
          <w:bCs/>
          <w:i/>
          <w:iCs/>
          <w:sz w:val="18"/>
          <w:szCs w:val="18"/>
          <w:lang w:val="it-IT"/>
        </w:rPr>
      </w:pPr>
      <w:r w:rsidRPr="00CC45BE">
        <w:rPr>
          <w:b/>
          <w:bCs/>
          <w:i/>
          <w:iCs/>
          <w:sz w:val="18"/>
          <w:szCs w:val="18"/>
          <w:lang w:val="it-IT"/>
        </w:rPr>
        <w:t>DICHIARAZIONE DI SUBAPPALTO</w:t>
      </w:r>
    </w:p>
    <w:p w14:paraId="5070FAA3" w14:textId="77777777" w:rsidR="000F0A8A" w:rsidRPr="00CC45BE" w:rsidRDefault="000F0A8A" w:rsidP="00D26695">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both"/>
        <w:rPr>
          <w:b/>
          <w:bCs/>
          <w:i/>
          <w:iCs/>
          <w:sz w:val="18"/>
          <w:szCs w:val="18"/>
          <w:lang w:val="it-IT"/>
        </w:rPr>
      </w:pPr>
    </w:p>
    <w:p w14:paraId="194C1E87" w14:textId="77777777" w:rsidR="000F0A8A" w:rsidRPr="00CC45BE" w:rsidRDefault="000F0A8A" w:rsidP="00D26695">
      <w:pPr>
        <w:autoSpaceDE w:val="0"/>
        <w:spacing w:line="360" w:lineRule="auto"/>
        <w:jc w:val="center"/>
        <w:rPr>
          <w:b/>
          <w:bCs/>
          <w:sz w:val="18"/>
          <w:szCs w:val="18"/>
          <w:lang w:val="it-IT"/>
        </w:rPr>
      </w:pPr>
    </w:p>
    <w:p w14:paraId="183BE4B5" w14:textId="77777777" w:rsidR="000F0A8A" w:rsidRPr="00CC45BE" w:rsidRDefault="000F0A8A" w:rsidP="00D26695">
      <w:pPr>
        <w:autoSpaceDE w:val="0"/>
        <w:spacing w:line="360" w:lineRule="auto"/>
        <w:jc w:val="center"/>
        <w:rPr>
          <w:b/>
          <w:bCs/>
          <w:sz w:val="18"/>
          <w:szCs w:val="18"/>
          <w:lang w:val="it-IT"/>
        </w:rPr>
      </w:pPr>
      <w:r w:rsidRPr="00CC45BE">
        <w:rPr>
          <w:b/>
          <w:bCs/>
          <w:sz w:val="18"/>
          <w:szCs w:val="18"/>
          <w:lang w:val="it-IT"/>
        </w:rPr>
        <w:t>DICHIARA</w:t>
      </w:r>
    </w:p>
    <w:p w14:paraId="4CC1A80E" w14:textId="77777777" w:rsidR="000F0A8A" w:rsidRPr="00CC45BE" w:rsidRDefault="000F0A8A" w:rsidP="00D26695">
      <w:pPr>
        <w:autoSpaceDE w:val="0"/>
        <w:spacing w:line="360" w:lineRule="auto"/>
        <w:ind w:left="284" w:hanging="284"/>
        <w:jc w:val="center"/>
        <w:rPr>
          <w:b/>
          <w:bCs/>
          <w:sz w:val="18"/>
          <w:szCs w:val="18"/>
          <w:lang w:val="it-IT"/>
        </w:rPr>
      </w:pPr>
    </w:p>
    <w:p w14:paraId="5E8409FB" w14:textId="47FA3105" w:rsidR="000F0A8A" w:rsidRPr="00CC45BE" w:rsidRDefault="00A67FE5" w:rsidP="00D26695">
      <w:pPr>
        <w:widowControl w:val="0"/>
        <w:suppressAutoHyphens w:val="0"/>
        <w:autoSpaceDE w:val="0"/>
        <w:spacing w:line="360" w:lineRule="auto"/>
        <w:ind w:left="142"/>
        <w:jc w:val="both"/>
        <w:rPr>
          <w:b/>
          <w:bCs/>
          <w:sz w:val="18"/>
          <w:szCs w:val="18"/>
          <w:lang w:val="it-IT"/>
        </w:rPr>
      </w:pPr>
      <w:r w:rsidRPr="00CC45BE">
        <w:rPr>
          <w:rFonts w:eastAsia="Arial Unicode MS"/>
          <w:sz w:val="18"/>
          <w:szCs w:val="18"/>
          <w:lang w:val="it-IT"/>
        </w:rPr>
        <w:t xml:space="preserve">- </w:t>
      </w:r>
      <w:r w:rsidR="000F0A8A" w:rsidRPr="00CC45BE">
        <w:rPr>
          <w:rFonts w:eastAsia="Arial Unicode MS"/>
          <w:sz w:val="18"/>
          <w:szCs w:val="18"/>
          <w:lang w:val="it-IT"/>
        </w:rPr>
        <w:t>che ai sensi e per gli effetti dell’art. 105 del D.Lgs. n. 50/2016, nonché di quanto prescritto nella documentazione</w:t>
      </w:r>
      <w:r w:rsidRPr="00CC45BE">
        <w:rPr>
          <w:rFonts w:eastAsia="Arial Unicode MS"/>
          <w:sz w:val="18"/>
          <w:szCs w:val="18"/>
          <w:lang w:val="it-IT"/>
        </w:rPr>
        <w:t xml:space="preserve"> del bando Mepab</w:t>
      </w:r>
      <w:r w:rsidR="000F0A8A" w:rsidRPr="00CC45BE">
        <w:rPr>
          <w:rFonts w:eastAsia="Arial Unicode MS"/>
          <w:sz w:val="18"/>
          <w:szCs w:val="18"/>
          <w:lang w:val="it-IT"/>
        </w:rPr>
        <w:t xml:space="preserve">, l’operatore economico </w:t>
      </w:r>
      <w:r w:rsidR="000F0A8A" w:rsidRPr="00CC45BE">
        <w:rPr>
          <w:rFonts w:eastAsia="Arial Unicode MS"/>
          <w:b/>
          <w:bCs/>
          <w:sz w:val="18"/>
          <w:szCs w:val="18"/>
          <w:lang w:val="it-IT"/>
        </w:rPr>
        <w:t>intende subappaltare</w:t>
      </w:r>
      <w:r w:rsidR="000F0A8A" w:rsidRPr="00CC45BE">
        <w:rPr>
          <w:rFonts w:eastAsia="Arial Unicode MS"/>
          <w:sz w:val="18"/>
          <w:szCs w:val="18"/>
          <w:lang w:val="it-IT"/>
        </w:rPr>
        <w:t xml:space="preserve"> ad imprese idonee e qualificate ai sensi di legge, </w:t>
      </w:r>
      <w:r w:rsidR="000F0A8A" w:rsidRPr="00CC45BE">
        <w:rPr>
          <w:sz w:val="18"/>
          <w:szCs w:val="18"/>
          <w:lang w:val="it-IT"/>
        </w:rPr>
        <w:t xml:space="preserve">le seguenti </w:t>
      </w:r>
      <w:r w:rsidR="000F0A8A" w:rsidRPr="00CC45BE">
        <w:rPr>
          <w:color w:val="000000"/>
          <w:sz w:val="18"/>
          <w:szCs w:val="18"/>
          <w:lang w:val="it-IT"/>
        </w:rPr>
        <w:t xml:space="preserve">prestazioni: </w:t>
      </w:r>
      <w:r w:rsidR="000F0A8A" w:rsidRPr="00CC45BE">
        <w:rPr>
          <w:sz w:val="18"/>
          <w:szCs w:val="18"/>
          <w:lang w:val="it-IT"/>
        </w:rPr>
        <w:fldChar w:fldCharType="begin">
          <w:ffData>
            <w:name w:val="Testo47"/>
            <w:enabled/>
            <w:calcOnExit w:val="0"/>
            <w:textInput/>
          </w:ffData>
        </w:fldChar>
      </w:r>
      <w:r w:rsidR="000F0A8A" w:rsidRPr="00CC45BE">
        <w:rPr>
          <w:sz w:val="18"/>
          <w:szCs w:val="18"/>
          <w:lang w:val="it-IT"/>
        </w:rPr>
        <w:instrText xml:space="preserve"> FORMTEXT </w:instrText>
      </w:r>
      <w:r w:rsidR="000F0A8A" w:rsidRPr="00CC45BE">
        <w:rPr>
          <w:sz w:val="18"/>
          <w:szCs w:val="18"/>
          <w:lang w:val="it-IT"/>
        </w:rPr>
      </w:r>
      <w:r w:rsidR="000F0A8A" w:rsidRPr="00CC45BE">
        <w:rPr>
          <w:sz w:val="18"/>
          <w:szCs w:val="18"/>
          <w:lang w:val="it-IT"/>
        </w:rPr>
        <w:fldChar w:fldCharType="separate"/>
      </w:r>
      <w:r w:rsidR="000F0A8A" w:rsidRPr="00CC45BE">
        <w:rPr>
          <w:lang w:val="it-IT"/>
        </w:rPr>
        <w:t> </w:t>
      </w:r>
      <w:r w:rsidR="000F0A8A" w:rsidRPr="00CC45BE">
        <w:rPr>
          <w:lang w:val="it-IT"/>
        </w:rPr>
        <w:t> </w:t>
      </w:r>
      <w:r w:rsidR="000F0A8A" w:rsidRPr="00CC45BE">
        <w:rPr>
          <w:lang w:val="it-IT"/>
        </w:rPr>
        <w:t> </w:t>
      </w:r>
      <w:r w:rsidR="000F0A8A" w:rsidRPr="00CC45BE">
        <w:rPr>
          <w:lang w:val="it-IT"/>
        </w:rPr>
        <w:t> </w:t>
      </w:r>
      <w:r w:rsidR="000F0A8A" w:rsidRPr="00CC45BE">
        <w:rPr>
          <w:lang w:val="it-IT"/>
        </w:rPr>
        <w:t> </w:t>
      </w:r>
      <w:r w:rsidR="000F0A8A" w:rsidRPr="00CC45BE">
        <w:rPr>
          <w:sz w:val="18"/>
          <w:szCs w:val="18"/>
          <w:lang w:val="it-IT"/>
        </w:rPr>
        <w:fldChar w:fldCharType="end"/>
      </w:r>
    </w:p>
    <w:p w14:paraId="0A7FD3EE" w14:textId="77777777" w:rsidR="000F0A8A" w:rsidRPr="00CC45BE" w:rsidRDefault="000F0A8A" w:rsidP="00D26695">
      <w:pPr>
        <w:widowControl w:val="0"/>
        <w:autoSpaceDE w:val="0"/>
        <w:spacing w:line="360" w:lineRule="auto"/>
        <w:ind w:firstLine="142"/>
        <w:jc w:val="both"/>
        <w:rPr>
          <w:sz w:val="18"/>
          <w:szCs w:val="18"/>
          <w:lang w:val="it-IT"/>
        </w:rPr>
      </w:pPr>
      <w:r w:rsidRPr="00CC45BE">
        <w:rPr>
          <w:sz w:val="18"/>
          <w:szCs w:val="18"/>
          <w:lang w:val="it-IT"/>
        </w:rPr>
        <w:t>e/o parti della prestazione che si intende subappaltare</w:t>
      </w:r>
      <w:r w:rsidRPr="00CC45BE">
        <w:rPr>
          <w:sz w:val="18"/>
          <w:szCs w:val="18"/>
          <w:vertAlign w:val="superscript"/>
          <w:lang w:val="it-IT"/>
        </w:rPr>
        <w:endnoteReference w:id="2"/>
      </w:r>
      <w:r w:rsidRPr="00CC45BE">
        <w:rPr>
          <w:sz w:val="18"/>
          <w:szCs w:val="18"/>
          <w:lang w:val="it-IT"/>
        </w:rPr>
        <w:t xml:space="preserve">: </w:t>
      </w:r>
      <w:bookmarkStart w:id="18" w:name="_Hlk88474440"/>
      <w:r w:rsidRPr="00CC45BE">
        <w:rPr>
          <w:sz w:val="18"/>
          <w:szCs w:val="18"/>
          <w:lang w:val="it-IT"/>
        </w:rPr>
        <w:fldChar w:fldCharType="begin">
          <w:ffData>
            <w:name w:val="Testo47"/>
            <w:enabled/>
            <w:calcOnExit w:val="0"/>
            <w:textInput/>
          </w:ffData>
        </w:fldChar>
      </w:r>
      <w:bookmarkStart w:id="19" w:name="Testo47"/>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fldChar w:fldCharType="end"/>
      </w:r>
      <w:bookmarkEnd w:id="18"/>
      <w:bookmarkEnd w:id="19"/>
      <w:r w:rsidRPr="00CC45BE">
        <w:rPr>
          <w:sz w:val="18"/>
          <w:szCs w:val="18"/>
          <w:lang w:val="it-IT"/>
        </w:rPr>
        <w:t>;</w:t>
      </w:r>
    </w:p>
    <w:p w14:paraId="64F1FA98" w14:textId="77777777" w:rsidR="000F0A8A" w:rsidRPr="00CC45BE" w:rsidRDefault="000F0A8A" w:rsidP="00D26695">
      <w:pPr>
        <w:widowControl w:val="0"/>
        <w:autoSpaceDE w:val="0"/>
        <w:spacing w:line="360" w:lineRule="auto"/>
        <w:ind w:left="142"/>
        <w:jc w:val="both"/>
        <w:rPr>
          <w:sz w:val="18"/>
          <w:szCs w:val="18"/>
          <w:u w:val="single"/>
          <w:lang w:val="it-IT"/>
        </w:rPr>
      </w:pPr>
    </w:p>
    <w:p w14:paraId="32278EB5" w14:textId="77777777" w:rsidR="000F0A8A" w:rsidRPr="00CC45BE" w:rsidRDefault="000F0A8A" w:rsidP="00D26695">
      <w:pPr>
        <w:widowControl w:val="0"/>
        <w:autoSpaceDE w:val="0"/>
        <w:spacing w:line="360" w:lineRule="auto"/>
        <w:ind w:left="142"/>
        <w:jc w:val="both"/>
        <w:rPr>
          <w:sz w:val="18"/>
          <w:szCs w:val="18"/>
          <w:u w:val="single"/>
          <w:lang w:val="it-IT"/>
        </w:rPr>
      </w:pPr>
      <w:r w:rsidRPr="00CC45BE">
        <w:rPr>
          <w:sz w:val="18"/>
          <w:szCs w:val="18"/>
          <w:u w:val="single"/>
          <w:lang w:val="it-IT"/>
        </w:rPr>
        <w:t>Ai sensi dell’art. 105, comma 1, del D.Lgs. n. 50/2016, non è ammesso il subappalto dell’importo complessivo del contratto.</w:t>
      </w:r>
    </w:p>
    <w:p w14:paraId="329A8867" w14:textId="77777777" w:rsidR="000F0A8A" w:rsidRPr="00CC45BE" w:rsidRDefault="000F0A8A" w:rsidP="00D26695">
      <w:pPr>
        <w:widowControl w:val="0"/>
        <w:autoSpaceDE w:val="0"/>
        <w:spacing w:line="360" w:lineRule="auto"/>
        <w:jc w:val="both"/>
        <w:rPr>
          <w:rFonts w:eastAsia="Arial Unicode MS"/>
          <w:i/>
          <w:color w:val="FF0000"/>
          <w:sz w:val="18"/>
          <w:szCs w:val="18"/>
          <w:lang w:val="it-IT"/>
        </w:rPr>
      </w:pPr>
    </w:p>
    <w:p w14:paraId="6D6F984E" w14:textId="7AAE0BB6" w:rsidR="000F0A8A" w:rsidRPr="00CC45BE" w:rsidRDefault="00A67FE5" w:rsidP="00D26695">
      <w:pPr>
        <w:widowControl w:val="0"/>
        <w:suppressAutoHyphens w:val="0"/>
        <w:autoSpaceDE w:val="0"/>
        <w:spacing w:line="360" w:lineRule="auto"/>
        <w:ind w:left="142"/>
        <w:jc w:val="both"/>
        <w:rPr>
          <w:rFonts w:eastAsia="Arial Unicode MS"/>
          <w:sz w:val="18"/>
          <w:szCs w:val="18"/>
          <w:lang w:val="it-IT"/>
        </w:rPr>
      </w:pPr>
      <w:bookmarkStart w:id="20" w:name="_Hlk527022960"/>
      <w:bookmarkStart w:id="21" w:name="_Hlk32303961"/>
      <w:r w:rsidRPr="00CC45BE">
        <w:rPr>
          <w:sz w:val="18"/>
          <w:szCs w:val="18"/>
          <w:u w:val="single"/>
          <w:lang w:val="it-IT"/>
        </w:rPr>
        <w:t xml:space="preserve">- </w:t>
      </w:r>
      <w:r w:rsidR="000F0A8A" w:rsidRPr="00CC45BE">
        <w:rPr>
          <w:sz w:val="18"/>
          <w:szCs w:val="18"/>
          <w:u w:val="single"/>
          <w:lang w:val="it-IT"/>
        </w:rPr>
        <w:t>che nel caso di sub-contratti non costituenti subappalto ai sensi dell’art. 105, comma 3, lettera c-bis, D.Lgs. n. 50/2016, l’operatore economico si impegna a depositare presso la stazione appaltante, contestualmente alla sottoscrizione del</w:t>
      </w:r>
      <w:r w:rsidRPr="00CC45BE">
        <w:rPr>
          <w:sz w:val="18"/>
          <w:szCs w:val="18"/>
          <w:u w:val="single"/>
          <w:lang w:val="it-IT"/>
        </w:rPr>
        <w:t xml:space="preserve"> contratto</w:t>
      </w:r>
      <w:r w:rsidR="000F0A8A" w:rsidRPr="00CC45BE">
        <w:rPr>
          <w:sz w:val="18"/>
          <w:szCs w:val="18"/>
          <w:u w:val="single"/>
          <w:lang w:val="it-IT"/>
        </w:rPr>
        <w:t>, i relativi contratti continuativi di cooperazione, servizio e/o fornitura sottoscritti in epoca anteriore alla presentazione dell</w:t>
      </w:r>
      <w:r w:rsidRPr="00CC45BE">
        <w:rPr>
          <w:sz w:val="18"/>
          <w:szCs w:val="18"/>
          <w:u w:val="single"/>
          <w:lang w:val="it-IT"/>
        </w:rPr>
        <w:t>a domanda di abilitazione</w:t>
      </w:r>
      <w:r w:rsidR="000F0A8A" w:rsidRPr="00CC45BE">
        <w:rPr>
          <w:sz w:val="18"/>
          <w:szCs w:val="18"/>
          <w:u w:val="single"/>
          <w:lang w:val="it-IT"/>
        </w:rPr>
        <w:t xml:space="preserve"> a portale</w:t>
      </w:r>
      <w:bookmarkEnd w:id="20"/>
      <w:r w:rsidR="000F0A8A" w:rsidRPr="00CC45BE">
        <w:rPr>
          <w:sz w:val="18"/>
          <w:szCs w:val="18"/>
          <w:u w:val="single"/>
          <w:lang w:val="it-IT"/>
        </w:rPr>
        <w:t>.</w:t>
      </w:r>
    </w:p>
    <w:p w14:paraId="6D32CDB6" w14:textId="77777777" w:rsidR="000F0A8A" w:rsidRPr="00CC45BE" w:rsidRDefault="000F0A8A" w:rsidP="00D26695">
      <w:pPr>
        <w:widowControl w:val="0"/>
        <w:autoSpaceDE w:val="0"/>
        <w:spacing w:line="360" w:lineRule="auto"/>
        <w:ind w:left="142"/>
        <w:jc w:val="both"/>
        <w:rPr>
          <w:rFonts w:eastAsia="Arial Unicode MS"/>
          <w:sz w:val="18"/>
          <w:szCs w:val="18"/>
          <w:lang w:val="it-IT"/>
        </w:rPr>
      </w:pPr>
    </w:p>
    <w:bookmarkEnd w:id="21"/>
    <w:tbl>
      <w:tblPr>
        <w:tblW w:w="9788" w:type="dxa"/>
        <w:tblInd w:w="-5" w:type="dxa"/>
        <w:tblLayout w:type="fixed"/>
        <w:tblLook w:val="0000" w:firstRow="0" w:lastRow="0" w:firstColumn="0" w:lastColumn="0" w:noHBand="0" w:noVBand="0"/>
      </w:tblPr>
      <w:tblGrid>
        <w:gridCol w:w="9788"/>
      </w:tblGrid>
      <w:tr w:rsidR="000F0A8A" w:rsidRPr="000F0A8A" w14:paraId="3AFA2BD4" w14:textId="77777777" w:rsidTr="006A0549">
        <w:tc>
          <w:tcPr>
            <w:tcW w:w="9788" w:type="dxa"/>
            <w:tcBorders>
              <w:top w:val="single" w:sz="4" w:space="0" w:color="000000"/>
              <w:left w:val="single" w:sz="4" w:space="0" w:color="000000"/>
              <w:bottom w:val="single" w:sz="4" w:space="0" w:color="000000"/>
              <w:right w:val="single" w:sz="4" w:space="0" w:color="000000"/>
            </w:tcBorders>
          </w:tcPr>
          <w:p w14:paraId="510AB62D" w14:textId="77777777" w:rsidR="000F0A8A" w:rsidRPr="00CC45BE" w:rsidRDefault="000F0A8A" w:rsidP="00D26695">
            <w:pPr>
              <w:widowControl w:val="0"/>
              <w:autoSpaceDE w:val="0"/>
              <w:spacing w:line="360" w:lineRule="auto"/>
              <w:jc w:val="both"/>
              <w:rPr>
                <w:b/>
                <w:bCs/>
                <w:i/>
                <w:iCs/>
                <w:sz w:val="18"/>
                <w:szCs w:val="18"/>
                <w:lang w:val="it-IT"/>
              </w:rPr>
            </w:pPr>
          </w:p>
          <w:p w14:paraId="22FBCE51" w14:textId="77777777" w:rsidR="000F0A8A" w:rsidRPr="00CC45BE" w:rsidRDefault="000F0A8A" w:rsidP="00D26695">
            <w:pPr>
              <w:widowControl w:val="0"/>
              <w:autoSpaceDE w:val="0"/>
              <w:spacing w:line="360" w:lineRule="auto"/>
              <w:jc w:val="both"/>
              <w:rPr>
                <w:b/>
                <w:bCs/>
                <w:i/>
                <w:iCs/>
                <w:sz w:val="18"/>
                <w:szCs w:val="18"/>
                <w:lang w:val="it-IT"/>
              </w:rPr>
            </w:pPr>
            <w:r w:rsidRPr="00CC45BE">
              <w:rPr>
                <w:b/>
                <w:bCs/>
                <w:i/>
                <w:iCs/>
                <w:sz w:val="18"/>
                <w:szCs w:val="18"/>
                <w:lang w:val="it-IT"/>
              </w:rPr>
              <w:t>ANNOTAZIONI</w:t>
            </w:r>
          </w:p>
          <w:p w14:paraId="3126B778" w14:textId="77777777" w:rsidR="000F0A8A" w:rsidRPr="000F0A8A" w:rsidRDefault="000F0A8A" w:rsidP="00D26695">
            <w:pPr>
              <w:widowControl w:val="0"/>
              <w:autoSpaceDE w:val="0"/>
              <w:spacing w:line="360" w:lineRule="auto"/>
              <w:jc w:val="both"/>
              <w:rPr>
                <w:sz w:val="18"/>
                <w:szCs w:val="18"/>
                <w:lang w:val="it-IT"/>
              </w:rPr>
            </w:pPr>
            <w:r w:rsidRPr="00CC45BE">
              <w:rPr>
                <w:sz w:val="18"/>
                <w:szCs w:val="18"/>
                <w:lang w:val="it-IT"/>
              </w:rPr>
              <w:fldChar w:fldCharType="begin">
                <w:ffData>
                  <w:name w:val="Testo60"/>
                  <w:enabled/>
                  <w:calcOnExit w:val="0"/>
                  <w:textInput/>
                </w:ffData>
              </w:fldChar>
            </w:r>
            <w:r w:rsidRPr="00CC45BE">
              <w:rPr>
                <w:sz w:val="18"/>
                <w:szCs w:val="18"/>
                <w:lang w:val="it-IT"/>
              </w:rPr>
              <w:instrText xml:space="preserve"> FORMTEXT </w:instrText>
            </w:r>
            <w:r w:rsidRPr="00CC45BE">
              <w:rPr>
                <w:sz w:val="18"/>
                <w:szCs w:val="18"/>
                <w:lang w:val="it-IT"/>
              </w:rPr>
            </w:r>
            <w:r w:rsidRPr="00CC45BE">
              <w:rPr>
                <w:sz w:val="18"/>
                <w:szCs w:val="18"/>
                <w:lang w:val="it-IT"/>
              </w:rPr>
              <w:fldChar w:fldCharType="separate"/>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t> </w:t>
            </w:r>
            <w:r w:rsidRPr="00CC45BE">
              <w:rPr>
                <w:sz w:val="18"/>
                <w:szCs w:val="18"/>
                <w:lang w:val="it-IT"/>
              </w:rPr>
              <w:fldChar w:fldCharType="end"/>
            </w:r>
          </w:p>
          <w:p w14:paraId="3559395B" w14:textId="77777777" w:rsidR="000F0A8A" w:rsidRPr="000F0A8A" w:rsidRDefault="000F0A8A" w:rsidP="00D26695">
            <w:pPr>
              <w:widowControl w:val="0"/>
              <w:autoSpaceDE w:val="0"/>
              <w:spacing w:line="360" w:lineRule="auto"/>
              <w:jc w:val="both"/>
              <w:rPr>
                <w:sz w:val="18"/>
                <w:szCs w:val="18"/>
                <w:lang w:val="it-IT"/>
              </w:rPr>
            </w:pPr>
          </w:p>
        </w:tc>
      </w:tr>
    </w:tbl>
    <w:p w14:paraId="2A7040B4" w14:textId="77777777" w:rsidR="000F0A8A" w:rsidRPr="000F0A8A" w:rsidRDefault="000F0A8A" w:rsidP="00D26695">
      <w:pPr>
        <w:spacing w:line="360" w:lineRule="auto"/>
        <w:ind w:left="-142"/>
        <w:jc w:val="both"/>
        <w:rPr>
          <w:b/>
          <w:color w:val="008000"/>
          <w:lang w:val="it-IT"/>
        </w:rPr>
      </w:pPr>
    </w:p>
    <w:p w14:paraId="2DC1F314" w14:textId="77777777" w:rsidR="00C5235B" w:rsidRDefault="00C5235B" w:rsidP="00D26695">
      <w:pPr>
        <w:pStyle w:val="sche3"/>
        <w:spacing w:line="360" w:lineRule="auto"/>
        <w:rPr>
          <w:b/>
          <w:bCs/>
          <w:i/>
          <w:iCs/>
          <w:sz w:val="18"/>
          <w:szCs w:val="18"/>
          <w:lang w:val="it-IT"/>
        </w:rPr>
      </w:pPr>
    </w:p>
    <w:p w14:paraId="049704E9" w14:textId="77777777" w:rsidR="00C5235B" w:rsidRDefault="00FD3162" w:rsidP="00D26695">
      <w:pPr>
        <w:pStyle w:val="sche3"/>
        <w:spacing w:line="360" w:lineRule="auto"/>
        <w:rPr>
          <w:b/>
          <w:bCs/>
          <w:i/>
          <w:iCs/>
          <w:sz w:val="18"/>
          <w:szCs w:val="18"/>
          <w:lang w:val="it-IT"/>
        </w:rPr>
      </w:pPr>
      <w:r w:rsidRPr="006561AD">
        <w:rPr>
          <w:b/>
          <w:bCs/>
          <w:i/>
          <w:iCs/>
          <w:sz w:val="18"/>
          <w:szCs w:val="18"/>
          <w:lang w:val="it-IT"/>
        </w:rPr>
        <w:br w:type="page"/>
      </w:r>
    </w:p>
    <w:p w14:paraId="30A40C6D" w14:textId="7931D2A5" w:rsidR="00C5235B" w:rsidRDefault="00C5235B" w:rsidP="00D2669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Pr>
          <w:b/>
          <w:bCs/>
          <w:i/>
          <w:iCs/>
          <w:sz w:val="18"/>
          <w:szCs w:val="18"/>
          <w:lang w:val="it-IT"/>
        </w:rPr>
        <w:t xml:space="preserve">SEZ. </w:t>
      </w:r>
      <w:r w:rsidR="000F0A8A">
        <w:rPr>
          <w:b/>
          <w:bCs/>
          <w:i/>
          <w:iCs/>
          <w:sz w:val="18"/>
          <w:szCs w:val="18"/>
          <w:lang w:val="it-IT"/>
        </w:rPr>
        <w:t>IV</w:t>
      </w:r>
    </w:p>
    <w:p w14:paraId="207D8AC4" w14:textId="77777777" w:rsidR="00C5235B" w:rsidRPr="0072234D" w:rsidRDefault="00C5235B" w:rsidP="00D2669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14:paraId="0B413A87" w14:textId="464F1B09" w:rsidR="00C5235B" w:rsidRPr="0072234D" w:rsidRDefault="00C5235B" w:rsidP="00D2669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00E1011C" w:rsidRPr="0072234D">
        <w:rPr>
          <w:b/>
          <w:bCs/>
          <w:i/>
          <w:iCs/>
          <w:sz w:val="18"/>
          <w:szCs w:val="18"/>
          <w:lang w:val="it-IT"/>
        </w:rPr>
        <w:t xml:space="preserve"> </w:t>
      </w:r>
    </w:p>
    <w:p w14:paraId="606EFECB" w14:textId="77777777" w:rsidR="00C5235B" w:rsidRPr="006561AD" w:rsidRDefault="00C5235B" w:rsidP="00D26695">
      <w:pPr>
        <w:pStyle w:val="sche3"/>
        <w:spacing w:line="360" w:lineRule="auto"/>
        <w:rPr>
          <w:b/>
          <w:bCs/>
          <w:i/>
          <w:iCs/>
          <w:sz w:val="18"/>
          <w:szCs w:val="18"/>
          <w:lang w:val="it-IT"/>
        </w:rPr>
      </w:pPr>
    </w:p>
    <w:p w14:paraId="1D31A2F7" w14:textId="77777777" w:rsidR="00D7785F" w:rsidRPr="006561AD" w:rsidRDefault="00D7785F" w:rsidP="00D26695">
      <w:pPr>
        <w:autoSpaceDE w:val="0"/>
        <w:spacing w:line="360" w:lineRule="auto"/>
        <w:ind w:left="426" w:hanging="426"/>
        <w:jc w:val="both"/>
        <w:rPr>
          <w:sz w:val="18"/>
          <w:szCs w:val="18"/>
          <w:lang w:val="it-IT"/>
        </w:rPr>
      </w:pPr>
    </w:p>
    <w:p w14:paraId="1445A2D1" w14:textId="77777777" w:rsidR="000466E0" w:rsidRPr="005F3057" w:rsidRDefault="000466E0" w:rsidP="00D26695">
      <w:pPr>
        <w:autoSpaceDE w:val="0"/>
        <w:spacing w:line="360" w:lineRule="auto"/>
        <w:rPr>
          <w:b/>
          <w:sz w:val="18"/>
          <w:szCs w:val="18"/>
          <w:u w:val="single"/>
          <w:lang w:val="it-IT"/>
        </w:rPr>
      </w:pPr>
      <w:r w:rsidRPr="005F3057">
        <w:rPr>
          <w:b/>
          <w:sz w:val="18"/>
          <w:szCs w:val="18"/>
          <w:u w:val="single"/>
          <w:lang w:val="it-IT"/>
        </w:rPr>
        <w:t>IPOTESI 1)</w:t>
      </w:r>
    </w:p>
    <w:p w14:paraId="4E83F189" w14:textId="77777777" w:rsidR="000466E0" w:rsidRPr="005F3057" w:rsidRDefault="000466E0" w:rsidP="00D26695">
      <w:pPr>
        <w:autoSpaceDE w:val="0"/>
        <w:spacing w:line="360" w:lineRule="auto"/>
        <w:rPr>
          <w:b/>
          <w:sz w:val="18"/>
          <w:szCs w:val="18"/>
          <w:u w:val="single"/>
          <w:lang w:val="it-IT"/>
        </w:rPr>
      </w:pPr>
    </w:p>
    <w:bookmarkStart w:id="22" w:name="_Hlk8026895"/>
    <w:p w14:paraId="36D5E4CB" w14:textId="0FE12897" w:rsidR="000466E0" w:rsidRPr="005F3057" w:rsidRDefault="000466E0" w:rsidP="00D26695">
      <w:pPr>
        <w:autoSpaceDE w:val="0"/>
        <w:spacing w:line="360" w:lineRule="auto"/>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672637">
        <w:rPr>
          <w:sz w:val="18"/>
          <w:szCs w:val="18"/>
          <w:lang w:val="it-IT"/>
        </w:rPr>
      </w:r>
      <w:r w:rsidR="00672637">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22"/>
      <w:r w:rsidR="00D15551">
        <w:rPr>
          <w:b/>
          <w:sz w:val="18"/>
          <w:szCs w:val="18"/>
          <w:lang w:val="it-IT"/>
        </w:rPr>
        <w:t>d</w:t>
      </w:r>
      <w:r w:rsidRPr="005F3057">
        <w:rPr>
          <w:b/>
          <w:sz w:val="18"/>
          <w:szCs w:val="18"/>
          <w:lang w:val="it-IT"/>
        </w:rPr>
        <w:t>i trovarsi tra il momento del deposito della domanda di concordato preventivo con continuità aziendale o di concordato ex art. 161, comma 6 del regio decreto 16 marzo 1942, n. 267 (</w:t>
      </w:r>
      <w:r w:rsidR="00B71A78">
        <w:rPr>
          <w:b/>
          <w:sz w:val="18"/>
          <w:szCs w:val="18"/>
          <w:lang w:val="it-IT"/>
        </w:rPr>
        <w:t>L</w:t>
      </w:r>
      <w:r w:rsidRPr="005F3057">
        <w:rPr>
          <w:b/>
          <w:sz w:val="18"/>
          <w:szCs w:val="18"/>
          <w:lang w:val="it-IT"/>
        </w:rPr>
        <w:t>.</w:t>
      </w:r>
      <w:r w:rsidR="009A5003">
        <w:rPr>
          <w:b/>
          <w:sz w:val="18"/>
          <w:szCs w:val="18"/>
          <w:lang w:val="it-IT"/>
        </w:rPr>
        <w:t xml:space="preserve"> </w:t>
      </w:r>
      <w:r w:rsidRPr="005F3057">
        <w:rPr>
          <w:b/>
          <w:sz w:val="18"/>
          <w:szCs w:val="18"/>
          <w:lang w:val="it-IT"/>
        </w:rPr>
        <w:t xml:space="preserve">Fall.) ed il momento del deposito del decreto previsto dall’articolo 163 </w:t>
      </w:r>
      <w:r w:rsidR="00B71A78">
        <w:rPr>
          <w:b/>
          <w:sz w:val="18"/>
          <w:szCs w:val="18"/>
          <w:lang w:val="it-IT"/>
        </w:rPr>
        <w:t>L</w:t>
      </w:r>
      <w:r w:rsidRPr="005F3057">
        <w:rPr>
          <w:b/>
          <w:sz w:val="18"/>
          <w:szCs w:val="18"/>
          <w:lang w:val="it-IT"/>
        </w:rPr>
        <w:t>.</w:t>
      </w:r>
      <w:r w:rsidR="009A5003">
        <w:rPr>
          <w:b/>
          <w:sz w:val="18"/>
          <w:szCs w:val="18"/>
          <w:lang w:val="it-IT"/>
        </w:rPr>
        <w:t xml:space="preserve"> F</w:t>
      </w:r>
      <w:r w:rsidRPr="005F3057">
        <w:rPr>
          <w:b/>
          <w:sz w:val="18"/>
          <w:szCs w:val="18"/>
          <w:lang w:val="it-IT"/>
        </w:rPr>
        <w:t xml:space="preserve">all. e quindi: </w:t>
      </w:r>
    </w:p>
    <w:p w14:paraId="46B71949" w14:textId="77777777" w:rsidR="000466E0" w:rsidRPr="005F3057" w:rsidRDefault="000466E0" w:rsidP="00D26695">
      <w:pPr>
        <w:pStyle w:val="Paragrafoelenco"/>
        <w:numPr>
          <w:ilvl w:val="0"/>
          <w:numId w:val="16"/>
        </w:numPr>
        <w:spacing w:line="360" w:lineRule="auto"/>
        <w:ind w:left="284"/>
        <w:jc w:val="both"/>
        <w:rPr>
          <w:sz w:val="18"/>
          <w:szCs w:val="18"/>
          <w:lang w:val="it-IT"/>
        </w:rPr>
      </w:pPr>
      <w:r w:rsidRPr="005F3057">
        <w:rPr>
          <w:sz w:val="18"/>
          <w:szCs w:val="18"/>
          <w:lang w:val="it-IT"/>
        </w:rPr>
        <w:t xml:space="preserve">allega 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w:t>
      </w:r>
    </w:p>
    <w:p w14:paraId="7951E1AE" w14:textId="77777777" w:rsidR="000466E0" w:rsidRPr="005F3057" w:rsidRDefault="000466E0" w:rsidP="00D26695">
      <w:pPr>
        <w:pStyle w:val="Paragrafoelenco"/>
        <w:numPr>
          <w:ilvl w:val="0"/>
          <w:numId w:val="16"/>
        </w:numPr>
        <w:spacing w:line="360" w:lineRule="auto"/>
        <w:ind w:left="284"/>
        <w:jc w:val="both"/>
        <w:rPr>
          <w:sz w:val="18"/>
          <w:szCs w:val="18"/>
          <w:lang w:val="it-IT"/>
        </w:rPr>
      </w:pPr>
      <w:r w:rsidRPr="005F3057">
        <w:rPr>
          <w:sz w:val="18"/>
          <w:szCs w:val="18"/>
          <w:lang w:val="it-IT"/>
        </w:rPr>
        <w:t xml:space="preserve">dichiara di avvalersi ai sensi e per gli effetti dell’art. 110, comma 4 </w:t>
      </w:r>
      <w:r w:rsidR="00B71A78">
        <w:rPr>
          <w:sz w:val="18"/>
          <w:szCs w:val="18"/>
          <w:lang w:val="it-IT"/>
        </w:rPr>
        <w:t>L</w:t>
      </w:r>
      <w:r w:rsidRPr="005F3057">
        <w:rPr>
          <w:sz w:val="18"/>
          <w:szCs w:val="18"/>
          <w:lang w:val="it-IT"/>
        </w:rPr>
        <w:t xml:space="preserve">.F. della seguente impresa: </w:t>
      </w:r>
    </w:p>
    <w:p w14:paraId="554BBA15" w14:textId="77777777" w:rsidR="000466E0" w:rsidRPr="005F3057" w:rsidRDefault="000466E0" w:rsidP="00D26695">
      <w:pPr>
        <w:spacing w:line="360" w:lineRule="auto"/>
        <w:ind w:left="284"/>
        <w:rPr>
          <w:sz w:val="18"/>
          <w:szCs w:val="18"/>
          <w:lang w:val="it-IT"/>
        </w:rPr>
      </w:pPr>
      <w:r w:rsidRPr="005F3057">
        <w:rPr>
          <w:sz w:val="18"/>
          <w:szCs w:val="18"/>
          <w:lang w:val="it-IT"/>
        </w:rPr>
        <w:t xml:space="preserve">Impresa: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552EAACB" w14:textId="77777777" w:rsidR="000466E0" w:rsidRPr="005F3057" w:rsidRDefault="000466E0" w:rsidP="00D26695">
      <w:pPr>
        <w:spacing w:line="360" w:lineRule="auto"/>
        <w:ind w:firstLine="284"/>
        <w:rPr>
          <w:sz w:val="18"/>
          <w:szCs w:val="18"/>
          <w:lang w:val="it-IT"/>
        </w:rPr>
      </w:pPr>
      <w:r w:rsidRPr="005F3057">
        <w:rPr>
          <w:sz w:val="18"/>
          <w:szCs w:val="18"/>
          <w:lang w:val="it-IT"/>
        </w:rPr>
        <w:t xml:space="preserve">C.F.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P.IVA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7A5B0E8D" w14:textId="77777777" w:rsidR="000466E0" w:rsidRPr="005F3057" w:rsidRDefault="000466E0" w:rsidP="00D26695">
      <w:pPr>
        <w:spacing w:line="360" w:lineRule="auto"/>
        <w:ind w:firstLine="284"/>
        <w:rPr>
          <w:sz w:val="18"/>
          <w:szCs w:val="18"/>
          <w:lang w:val="it-IT"/>
        </w:rPr>
      </w:pPr>
      <w:r w:rsidRPr="005F3057">
        <w:rPr>
          <w:sz w:val="18"/>
          <w:szCs w:val="18"/>
          <w:lang w:val="it-IT"/>
        </w:rPr>
        <w:t xml:space="preserve">con sede legale nel Comune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CAP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prov.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Stato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124A2B24" w14:textId="77777777" w:rsidR="000466E0" w:rsidRPr="005F3057" w:rsidRDefault="000466E0" w:rsidP="00D26695">
      <w:pPr>
        <w:spacing w:line="360" w:lineRule="auto"/>
        <w:ind w:firstLine="284"/>
        <w:rPr>
          <w:sz w:val="18"/>
          <w:szCs w:val="18"/>
          <w:lang w:val="it-IT"/>
        </w:rPr>
      </w:pPr>
      <w:r w:rsidRPr="005F3057">
        <w:rPr>
          <w:sz w:val="18"/>
          <w:szCs w:val="18"/>
          <w:lang w:val="it-IT"/>
        </w:rPr>
        <w:t xml:space="preserve">via/piazza, ecc.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4265B78E" w14:textId="77777777" w:rsidR="000466E0" w:rsidRPr="005F3057" w:rsidRDefault="000466E0" w:rsidP="00D26695">
      <w:pPr>
        <w:spacing w:line="360" w:lineRule="auto"/>
        <w:ind w:firstLine="284"/>
        <w:rPr>
          <w:sz w:val="18"/>
          <w:szCs w:val="18"/>
          <w:lang w:val="it-IT"/>
        </w:rPr>
      </w:pPr>
      <w:r w:rsidRPr="005F3057">
        <w:rPr>
          <w:sz w:val="18"/>
          <w:szCs w:val="18"/>
          <w:lang w:val="it-IT"/>
        </w:rPr>
        <w:t xml:space="preserve">il cui legale rappresentante è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r w:rsidRPr="005F3057">
        <w:rPr>
          <w:sz w:val="18"/>
          <w:szCs w:val="18"/>
          <w:lang w:val="it-IT"/>
        </w:rPr>
        <w:tab/>
      </w:r>
    </w:p>
    <w:p w14:paraId="533F9442" w14:textId="31776C12" w:rsidR="000466E0" w:rsidRPr="005F3057" w:rsidRDefault="00D15551" w:rsidP="00D26695">
      <w:pPr>
        <w:spacing w:line="360" w:lineRule="auto"/>
        <w:ind w:firstLine="284"/>
        <w:rPr>
          <w:sz w:val="18"/>
          <w:szCs w:val="18"/>
          <w:lang w:val="it-IT"/>
        </w:rPr>
      </w:pPr>
      <w:r>
        <w:rPr>
          <w:sz w:val="18"/>
          <w:szCs w:val="18"/>
          <w:lang w:val="it-IT"/>
        </w:rPr>
        <w:t>d</w:t>
      </w:r>
      <w:r w:rsidR="000466E0" w:rsidRPr="005F3057">
        <w:rPr>
          <w:sz w:val="18"/>
          <w:szCs w:val="18"/>
          <w:lang w:val="it-IT"/>
        </w:rPr>
        <w:t xml:space="preserve">ella quale impresa ausiliaria allega: </w:t>
      </w:r>
    </w:p>
    <w:p w14:paraId="4927815E" w14:textId="77777777" w:rsidR="000466E0" w:rsidRPr="005F3057" w:rsidRDefault="000466E0" w:rsidP="00D26695">
      <w:pPr>
        <w:pStyle w:val="Paragrafoelenco"/>
        <w:numPr>
          <w:ilvl w:val="0"/>
          <w:numId w:val="16"/>
        </w:numPr>
        <w:spacing w:line="360" w:lineRule="auto"/>
        <w:jc w:val="both"/>
        <w:rPr>
          <w:sz w:val="18"/>
          <w:szCs w:val="18"/>
          <w:lang w:val="it-IT"/>
        </w:rPr>
      </w:pPr>
      <w:r w:rsidRPr="005F3057">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 </w:t>
      </w:r>
    </w:p>
    <w:p w14:paraId="0B9AC161" w14:textId="77777777" w:rsidR="000466E0" w:rsidRPr="005F3057" w:rsidRDefault="000466E0" w:rsidP="00D26695">
      <w:pPr>
        <w:pStyle w:val="Paragrafoelenco"/>
        <w:numPr>
          <w:ilvl w:val="0"/>
          <w:numId w:val="16"/>
        </w:numPr>
        <w:autoSpaceDE w:val="0"/>
        <w:spacing w:line="360" w:lineRule="auto"/>
        <w:jc w:val="both"/>
        <w:rPr>
          <w:b/>
          <w:sz w:val="18"/>
          <w:szCs w:val="18"/>
          <w:u w:val="single"/>
          <w:lang w:val="it-IT"/>
        </w:rPr>
      </w:pPr>
      <w:r w:rsidRPr="005F3057">
        <w:rPr>
          <w:sz w:val="18"/>
          <w:szCs w:val="18"/>
          <w:lang w:val="it-IT"/>
        </w:rPr>
        <w:t>Contratto di avvalimento (cfr. art. 89 d.lgs. 50/2016 e disciplinare di gara);</w:t>
      </w:r>
    </w:p>
    <w:p w14:paraId="4AF94BA1" w14:textId="77777777" w:rsidR="000466E0" w:rsidRPr="005F3057" w:rsidRDefault="000466E0" w:rsidP="00D26695">
      <w:pPr>
        <w:autoSpaceDE w:val="0"/>
        <w:spacing w:line="360" w:lineRule="auto"/>
        <w:rPr>
          <w:b/>
          <w:sz w:val="18"/>
          <w:szCs w:val="18"/>
          <w:u w:val="single"/>
          <w:lang w:val="it-IT"/>
        </w:rPr>
      </w:pPr>
    </w:p>
    <w:p w14:paraId="58D72B77" w14:textId="77777777" w:rsidR="000466E0" w:rsidRPr="005F3057" w:rsidRDefault="000466E0" w:rsidP="00D26695">
      <w:pPr>
        <w:autoSpaceDE w:val="0"/>
        <w:spacing w:line="360" w:lineRule="auto"/>
        <w:rPr>
          <w:b/>
          <w:sz w:val="18"/>
          <w:szCs w:val="18"/>
          <w:u w:val="single"/>
          <w:lang w:val="it-IT"/>
        </w:rPr>
      </w:pPr>
      <w:r w:rsidRPr="005F3057">
        <w:rPr>
          <w:b/>
          <w:sz w:val="18"/>
          <w:szCs w:val="18"/>
          <w:u w:val="single"/>
          <w:lang w:val="it-IT"/>
        </w:rPr>
        <w:t>IPOTESI 2)</w:t>
      </w:r>
    </w:p>
    <w:p w14:paraId="51AB551D" w14:textId="77777777" w:rsidR="000466E0" w:rsidRPr="005F3057" w:rsidRDefault="000466E0" w:rsidP="00D26695">
      <w:pPr>
        <w:rPr>
          <w:sz w:val="18"/>
          <w:szCs w:val="18"/>
          <w:lang w:val="it-IT"/>
        </w:rPr>
      </w:pPr>
    </w:p>
    <w:p w14:paraId="34ED0E0E" w14:textId="77777777" w:rsidR="000466E0" w:rsidRPr="005F3057" w:rsidRDefault="000466E0" w:rsidP="00D26695">
      <w:pPr>
        <w:spacing w:line="360" w:lineRule="auto"/>
        <w:jc w:val="both"/>
        <w:rPr>
          <w:b/>
          <w:sz w:val="18"/>
          <w:szCs w:val="18"/>
          <w:lang w:val="it-IT"/>
        </w:rPr>
      </w:pPr>
      <w:r w:rsidRPr="005F3057">
        <w:rPr>
          <w:b/>
          <w:sz w:val="18"/>
          <w:szCs w:val="18"/>
          <w:lang w:val="it-IT"/>
        </w:rPr>
        <w:fldChar w:fldCharType="begin">
          <w:ffData>
            <w:name w:val="Controllo152"/>
            <w:enabled/>
            <w:calcOnExit w:val="0"/>
            <w:checkBox>
              <w:sizeAuto/>
              <w:default w:val="0"/>
            </w:checkBox>
          </w:ffData>
        </w:fldChar>
      </w:r>
      <w:r w:rsidRPr="005F3057">
        <w:rPr>
          <w:b/>
          <w:sz w:val="18"/>
          <w:szCs w:val="18"/>
          <w:lang w:val="it-IT"/>
        </w:rPr>
        <w:instrText xml:space="preserve"> FORMCHECKBOX </w:instrText>
      </w:r>
      <w:r w:rsidR="00672637">
        <w:rPr>
          <w:b/>
          <w:sz w:val="18"/>
          <w:szCs w:val="18"/>
          <w:lang w:val="it-IT"/>
        </w:rPr>
      </w:r>
      <w:r w:rsidR="00672637">
        <w:rPr>
          <w:b/>
          <w:sz w:val="18"/>
          <w:szCs w:val="18"/>
          <w:lang w:val="it-IT"/>
        </w:rPr>
        <w:fldChar w:fldCharType="separate"/>
      </w:r>
      <w:r w:rsidRPr="005F3057">
        <w:rPr>
          <w:b/>
          <w:sz w:val="18"/>
          <w:szCs w:val="18"/>
          <w:lang w:val="it-IT"/>
        </w:rPr>
        <w:fldChar w:fldCharType="end"/>
      </w:r>
      <w:r w:rsidRPr="005F3057">
        <w:rPr>
          <w:b/>
          <w:sz w:val="18"/>
          <w:szCs w:val="18"/>
          <w:lang w:val="it-IT"/>
        </w:rPr>
        <w:t xml:space="preserve"> che l’impresa dichiarante è stata ammessa, ai sensi dell’art. 163 L.F., alla procedura di concordato preventivo con continuità aziendale di cui all’art. 186-</w:t>
      </w:r>
      <w:r w:rsidRPr="005F3057">
        <w:rPr>
          <w:b/>
          <w:i/>
          <w:sz w:val="18"/>
          <w:szCs w:val="18"/>
          <w:lang w:val="it-IT"/>
        </w:rPr>
        <w:t>bis</w:t>
      </w:r>
      <w:r w:rsidRPr="005F3057">
        <w:rPr>
          <w:b/>
          <w:sz w:val="18"/>
          <w:szCs w:val="18"/>
          <w:lang w:val="it-IT"/>
        </w:rPr>
        <w:t xml:space="preserve"> L.F., dichiarato con decreto n.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del Tribunale di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emesso in data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 allega: </w:t>
      </w:r>
    </w:p>
    <w:p w14:paraId="054104BC" w14:textId="77777777" w:rsidR="000466E0" w:rsidRPr="005F3057" w:rsidRDefault="000466E0" w:rsidP="00D26695">
      <w:pPr>
        <w:pStyle w:val="Paragrafoelenco"/>
        <w:numPr>
          <w:ilvl w:val="0"/>
          <w:numId w:val="16"/>
        </w:numPr>
        <w:spacing w:line="360" w:lineRule="auto"/>
        <w:ind w:left="284"/>
        <w:jc w:val="both"/>
        <w:rPr>
          <w:sz w:val="18"/>
          <w:szCs w:val="18"/>
          <w:lang w:val="it-IT"/>
        </w:rPr>
      </w:pPr>
      <w:r w:rsidRPr="005F3057">
        <w:rPr>
          <w:sz w:val="18"/>
          <w:szCs w:val="18"/>
          <w:lang w:val="it-IT"/>
        </w:rPr>
        <w:t xml:space="preserve">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2A5F4503" w14:textId="77777777" w:rsidR="000466E0" w:rsidRPr="005F3057" w:rsidRDefault="000466E0" w:rsidP="00D26695">
      <w:pPr>
        <w:pStyle w:val="Paragrafoelenco"/>
        <w:numPr>
          <w:ilvl w:val="0"/>
          <w:numId w:val="16"/>
        </w:numPr>
        <w:spacing w:line="360" w:lineRule="auto"/>
        <w:ind w:left="284"/>
        <w:jc w:val="both"/>
        <w:rPr>
          <w:sz w:val="18"/>
          <w:szCs w:val="18"/>
          <w:lang w:val="it-IT"/>
        </w:rPr>
      </w:pPr>
      <w:r w:rsidRPr="005F3057">
        <w:rPr>
          <w:lang w:val="it-IT"/>
        </w:rPr>
        <w:t>una relazione di un professionista in possesso dei requisiti di cui all'articolo 67, terzo comma, lettera d), che attesta la conformità al piano e la ragionevole capacità di adempimento del contratto (</w:t>
      </w:r>
      <w:bookmarkStart w:id="23" w:name="_Hlk96416507"/>
      <w:r w:rsidRPr="005F3057">
        <w:rPr>
          <w:lang w:val="it-IT"/>
        </w:rPr>
        <w:t>art. 186-bis, comma 5 lett. a) L. Fall.)</w:t>
      </w:r>
    </w:p>
    <w:bookmarkEnd w:id="23"/>
    <w:p w14:paraId="23E75E15" w14:textId="77777777" w:rsidR="006841FD" w:rsidRDefault="006841FD" w:rsidP="00D26695">
      <w:pPr>
        <w:spacing w:line="360" w:lineRule="auto"/>
        <w:ind w:left="284" w:hanging="284"/>
        <w:jc w:val="both"/>
        <w:rPr>
          <w:b/>
          <w:bCs/>
          <w:i/>
          <w:iCs/>
          <w:lang w:val="it-IT"/>
        </w:rPr>
      </w:pPr>
    </w:p>
    <w:p w14:paraId="7E1104DF" w14:textId="77777777" w:rsidR="006841FD" w:rsidRDefault="006841FD" w:rsidP="00D26695">
      <w:pPr>
        <w:spacing w:line="360" w:lineRule="auto"/>
        <w:ind w:left="284" w:hanging="284"/>
        <w:jc w:val="both"/>
        <w:rPr>
          <w:b/>
          <w:bCs/>
          <w:i/>
          <w:iCs/>
          <w:lang w:val="it-IT"/>
        </w:rPr>
      </w:pPr>
    </w:p>
    <w:p w14:paraId="6DF4D685" w14:textId="77777777" w:rsidR="000466E0" w:rsidRDefault="000466E0" w:rsidP="00D26695">
      <w:pPr>
        <w:spacing w:line="360" w:lineRule="auto"/>
        <w:ind w:left="284" w:hanging="284"/>
        <w:jc w:val="both"/>
        <w:rPr>
          <w:b/>
          <w:bCs/>
          <w:i/>
          <w:iCs/>
          <w:lang w:val="it-IT"/>
        </w:rPr>
      </w:pPr>
    </w:p>
    <w:p w14:paraId="64D6A1BA" w14:textId="77777777" w:rsidR="000466E0" w:rsidRDefault="000466E0" w:rsidP="00D26695">
      <w:pPr>
        <w:spacing w:line="360" w:lineRule="auto"/>
        <w:ind w:left="284" w:hanging="284"/>
        <w:jc w:val="both"/>
        <w:rPr>
          <w:b/>
          <w:bCs/>
          <w:i/>
          <w:iCs/>
          <w:lang w:val="it-IT"/>
        </w:rPr>
      </w:pPr>
    </w:p>
    <w:p w14:paraId="19074EB0" w14:textId="77777777" w:rsidR="006841FD" w:rsidRPr="006561AD" w:rsidRDefault="006841FD" w:rsidP="00D26695">
      <w:pPr>
        <w:spacing w:line="360" w:lineRule="auto"/>
        <w:ind w:left="284" w:hanging="284"/>
        <w:jc w:val="both"/>
        <w:rPr>
          <w:b/>
          <w:bCs/>
          <w:i/>
          <w:iCs/>
          <w:lang w:val="it-IT"/>
        </w:rPr>
      </w:pPr>
    </w:p>
    <w:p w14:paraId="486281EA" w14:textId="77777777" w:rsidR="000A6FBB" w:rsidRPr="006561AD" w:rsidRDefault="000A6FBB" w:rsidP="00D26695">
      <w:pPr>
        <w:rPr>
          <w:sz w:val="18"/>
          <w:szCs w:val="18"/>
          <w:lang w:val="it-IT"/>
        </w:rPr>
      </w:pPr>
    </w:p>
    <w:p w14:paraId="061ECEE5" w14:textId="076AFC81" w:rsidR="000A6FBB" w:rsidRPr="006561AD" w:rsidRDefault="00D7785F" w:rsidP="00D2669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6561AD">
        <w:rPr>
          <w:b/>
          <w:bCs/>
          <w:i/>
          <w:iCs/>
          <w:sz w:val="18"/>
          <w:szCs w:val="18"/>
          <w:lang w:val="it-IT"/>
        </w:rPr>
        <w:t>Sez. V</w:t>
      </w:r>
    </w:p>
    <w:p w14:paraId="66F3D558" w14:textId="77777777" w:rsidR="000A6FBB" w:rsidRPr="006561AD" w:rsidRDefault="00915089" w:rsidP="00D2669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6561AD">
        <w:rPr>
          <w:b/>
          <w:bCs/>
          <w:i/>
          <w:iCs/>
          <w:sz w:val="18"/>
          <w:szCs w:val="18"/>
          <w:lang w:val="it-IT"/>
        </w:rPr>
        <w:t xml:space="preserve">ULTERIORI </w:t>
      </w:r>
      <w:r w:rsidR="007B7406" w:rsidRPr="006561AD">
        <w:rPr>
          <w:b/>
          <w:bCs/>
          <w:i/>
          <w:iCs/>
          <w:sz w:val="18"/>
          <w:szCs w:val="18"/>
          <w:lang w:val="it-IT"/>
        </w:rPr>
        <w:t xml:space="preserve">DICHIARAZIONI OBBLIGATORIE AI FINI </w:t>
      </w:r>
      <w:r w:rsidR="001378EC" w:rsidRPr="006561AD">
        <w:rPr>
          <w:b/>
          <w:bCs/>
          <w:i/>
          <w:iCs/>
          <w:sz w:val="18"/>
          <w:szCs w:val="18"/>
          <w:lang w:val="it-IT"/>
        </w:rPr>
        <w:t>DELL’</w:t>
      </w:r>
      <w:r w:rsidR="007B7406" w:rsidRPr="006561AD">
        <w:rPr>
          <w:b/>
          <w:bCs/>
          <w:i/>
          <w:iCs/>
          <w:sz w:val="18"/>
          <w:szCs w:val="18"/>
          <w:lang w:val="it-IT"/>
        </w:rPr>
        <w:t>ABILITAZIONE AL MEPAB</w:t>
      </w:r>
    </w:p>
    <w:p w14:paraId="334C8CFA" w14:textId="77777777" w:rsidR="000A6FBB" w:rsidRPr="006561AD" w:rsidRDefault="000A6FBB" w:rsidP="00D26695">
      <w:pPr>
        <w:autoSpaceDE w:val="0"/>
        <w:spacing w:line="360" w:lineRule="auto"/>
        <w:jc w:val="center"/>
        <w:rPr>
          <w:b/>
          <w:bCs/>
          <w:sz w:val="18"/>
          <w:szCs w:val="18"/>
          <w:lang w:val="it-IT"/>
        </w:rPr>
      </w:pPr>
    </w:p>
    <w:p w14:paraId="1AC91DE7" w14:textId="77777777" w:rsidR="007B7406" w:rsidRPr="006561AD" w:rsidRDefault="007B7406" w:rsidP="00D26695">
      <w:pPr>
        <w:autoSpaceDE w:val="0"/>
        <w:spacing w:line="360" w:lineRule="auto"/>
        <w:ind w:left="426" w:hanging="426"/>
        <w:jc w:val="center"/>
        <w:rPr>
          <w:b/>
          <w:sz w:val="18"/>
          <w:szCs w:val="18"/>
          <w:lang w:val="it-IT"/>
        </w:rPr>
      </w:pPr>
      <w:r w:rsidRPr="006561AD">
        <w:rPr>
          <w:b/>
          <w:sz w:val="18"/>
          <w:szCs w:val="18"/>
          <w:lang w:val="it-IT"/>
        </w:rPr>
        <w:t>DICHIARA</w:t>
      </w:r>
    </w:p>
    <w:p w14:paraId="308CDA8B" w14:textId="77777777" w:rsidR="000A417F" w:rsidRPr="000A417F" w:rsidRDefault="00823C85" w:rsidP="00D26695">
      <w:pPr>
        <w:numPr>
          <w:ilvl w:val="0"/>
          <w:numId w:val="27"/>
        </w:numPr>
        <w:autoSpaceDE w:val="0"/>
        <w:spacing w:line="360" w:lineRule="auto"/>
        <w:jc w:val="both"/>
        <w:rPr>
          <w:b/>
          <w:bCs/>
          <w:sz w:val="18"/>
          <w:szCs w:val="18"/>
          <w:lang w:val="it-IT"/>
        </w:rPr>
      </w:pPr>
      <w:r w:rsidRPr="006561AD">
        <w:rPr>
          <w:spacing w:val="-1"/>
          <w:sz w:val="18"/>
          <w:szCs w:val="18"/>
          <w:lang w:val="it-IT"/>
        </w:rPr>
        <w:t>di attestare,</w:t>
      </w:r>
      <w:r w:rsidRPr="007368D3">
        <w:rPr>
          <w:spacing w:val="-1"/>
          <w:sz w:val="18"/>
          <w:szCs w:val="18"/>
          <w:lang w:val="it-IT"/>
        </w:rPr>
        <w:t xml:space="preserve"> mediante sottoscrizione della presente domanda di </w:t>
      </w:r>
      <w:r w:rsidRPr="006561AD">
        <w:rPr>
          <w:spacing w:val="-1"/>
          <w:sz w:val="18"/>
          <w:szCs w:val="18"/>
          <w:lang w:val="it-IT"/>
        </w:rPr>
        <w:t>abilitazione</w:t>
      </w:r>
      <w:r w:rsidRPr="006561AD">
        <w:rPr>
          <w:spacing w:val="21"/>
          <w:sz w:val="18"/>
          <w:szCs w:val="18"/>
          <w:lang w:val="it-IT"/>
        </w:rPr>
        <w:t xml:space="preserve">, </w:t>
      </w:r>
      <w:r w:rsidRPr="006561AD">
        <w:rPr>
          <w:sz w:val="18"/>
          <w:szCs w:val="18"/>
          <w:lang w:val="it-IT"/>
        </w:rPr>
        <w:t>l’esattezza</w:t>
      </w:r>
      <w:r w:rsidRPr="006561AD">
        <w:rPr>
          <w:spacing w:val="21"/>
          <w:sz w:val="18"/>
          <w:szCs w:val="18"/>
          <w:lang w:val="it-IT"/>
        </w:rPr>
        <w:t xml:space="preserve"> </w:t>
      </w:r>
      <w:r w:rsidRPr="006561AD">
        <w:rPr>
          <w:sz w:val="18"/>
          <w:szCs w:val="18"/>
          <w:lang w:val="it-IT"/>
        </w:rPr>
        <w:t>e</w:t>
      </w:r>
      <w:r w:rsidRPr="006561AD">
        <w:rPr>
          <w:spacing w:val="21"/>
          <w:sz w:val="18"/>
          <w:szCs w:val="18"/>
          <w:lang w:val="it-IT"/>
        </w:rPr>
        <w:t xml:space="preserve"> </w:t>
      </w:r>
      <w:r w:rsidRPr="006561AD">
        <w:rPr>
          <w:sz w:val="18"/>
          <w:szCs w:val="18"/>
          <w:lang w:val="it-IT"/>
        </w:rPr>
        <w:t>la</w:t>
      </w:r>
      <w:r w:rsidRPr="006561AD">
        <w:rPr>
          <w:spacing w:val="21"/>
          <w:sz w:val="18"/>
          <w:szCs w:val="18"/>
          <w:lang w:val="it-IT"/>
        </w:rPr>
        <w:t xml:space="preserve"> </w:t>
      </w:r>
      <w:r w:rsidRPr="006561AD">
        <w:rPr>
          <w:spacing w:val="-1"/>
          <w:sz w:val="18"/>
          <w:szCs w:val="18"/>
          <w:lang w:val="it-IT"/>
        </w:rPr>
        <w:t>veridicità</w:t>
      </w:r>
      <w:r w:rsidRPr="006561AD">
        <w:rPr>
          <w:spacing w:val="21"/>
          <w:sz w:val="18"/>
          <w:szCs w:val="18"/>
          <w:lang w:val="it-IT"/>
        </w:rPr>
        <w:t xml:space="preserve"> </w:t>
      </w:r>
      <w:r w:rsidRPr="006561AD">
        <w:rPr>
          <w:spacing w:val="-1"/>
          <w:sz w:val="18"/>
          <w:szCs w:val="18"/>
          <w:lang w:val="it-IT"/>
        </w:rPr>
        <w:t>dei</w:t>
      </w:r>
      <w:r w:rsidRPr="006561AD">
        <w:rPr>
          <w:spacing w:val="20"/>
          <w:sz w:val="18"/>
          <w:szCs w:val="18"/>
          <w:lang w:val="it-IT"/>
        </w:rPr>
        <w:t xml:space="preserve"> </w:t>
      </w:r>
      <w:r w:rsidRPr="006561AD">
        <w:rPr>
          <w:spacing w:val="-1"/>
          <w:sz w:val="18"/>
          <w:szCs w:val="18"/>
          <w:lang w:val="it-IT"/>
        </w:rPr>
        <w:t>dati</w:t>
      </w:r>
      <w:r w:rsidRPr="006561AD">
        <w:rPr>
          <w:spacing w:val="23"/>
          <w:sz w:val="18"/>
          <w:szCs w:val="18"/>
          <w:lang w:val="it-IT"/>
        </w:rPr>
        <w:t xml:space="preserve"> </w:t>
      </w:r>
      <w:r w:rsidRPr="006561AD">
        <w:rPr>
          <w:spacing w:val="-1"/>
          <w:sz w:val="18"/>
          <w:szCs w:val="18"/>
          <w:lang w:val="it-IT"/>
        </w:rPr>
        <w:t>personali</w:t>
      </w:r>
      <w:r w:rsidRPr="006561AD">
        <w:rPr>
          <w:spacing w:val="23"/>
          <w:sz w:val="18"/>
          <w:szCs w:val="18"/>
          <w:lang w:val="it-IT"/>
        </w:rPr>
        <w:t xml:space="preserve"> </w:t>
      </w:r>
      <w:r w:rsidRPr="006561AD">
        <w:rPr>
          <w:sz w:val="18"/>
          <w:szCs w:val="18"/>
          <w:lang w:val="it-IT"/>
        </w:rPr>
        <w:t>e</w:t>
      </w:r>
      <w:r w:rsidRPr="006561AD">
        <w:rPr>
          <w:spacing w:val="21"/>
          <w:sz w:val="18"/>
          <w:szCs w:val="18"/>
          <w:lang w:val="it-IT"/>
        </w:rPr>
        <w:t xml:space="preserve"> </w:t>
      </w:r>
      <w:r w:rsidRPr="006561AD">
        <w:rPr>
          <w:spacing w:val="-1"/>
          <w:sz w:val="18"/>
          <w:szCs w:val="18"/>
          <w:lang w:val="it-IT"/>
        </w:rPr>
        <w:t>delle</w:t>
      </w:r>
      <w:r w:rsidRPr="006561AD">
        <w:rPr>
          <w:spacing w:val="21"/>
          <w:sz w:val="18"/>
          <w:szCs w:val="18"/>
          <w:lang w:val="it-IT"/>
        </w:rPr>
        <w:t xml:space="preserve"> </w:t>
      </w:r>
      <w:r w:rsidRPr="006561AD">
        <w:rPr>
          <w:spacing w:val="-1"/>
          <w:sz w:val="18"/>
          <w:szCs w:val="18"/>
          <w:lang w:val="it-IT"/>
        </w:rPr>
        <w:t>informazioni</w:t>
      </w:r>
      <w:r w:rsidRPr="006561AD">
        <w:rPr>
          <w:spacing w:val="23"/>
          <w:sz w:val="18"/>
          <w:szCs w:val="18"/>
          <w:lang w:val="it-IT"/>
        </w:rPr>
        <w:t xml:space="preserve"> </w:t>
      </w:r>
      <w:r w:rsidRPr="006561AD">
        <w:rPr>
          <w:spacing w:val="-1"/>
          <w:sz w:val="18"/>
          <w:szCs w:val="18"/>
          <w:lang w:val="it-IT"/>
        </w:rPr>
        <w:t>contenute</w:t>
      </w:r>
      <w:r w:rsidR="0046419E" w:rsidRPr="006561AD">
        <w:rPr>
          <w:spacing w:val="105"/>
          <w:w w:val="99"/>
          <w:sz w:val="18"/>
          <w:szCs w:val="18"/>
          <w:lang w:val="it-IT"/>
        </w:rPr>
        <w:t xml:space="preserve"> </w:t>
      </w:r>
      <w:r w:rsidRPr="006561AD">
        <w:rPr>
          <w:spacing w:val="-1"/>
          <w:sz w:val="18"/>
          <w:szCs w:val="18"/>
          <w:lang w:val="it-IT"/>
        </w:rPr>
        <w:t>nella</w:t>
      </w:r>
      <w:r w:rsidRPr="006561AD">
        <w:rPr>
          <w:spacing w:val="-8"/>
          <w:sz w:val="18"/>
          <w:szCs w:val="18"/>
          <w:lang w:val="it-IT"/>
        </w:rPr>
        <w:t xml:space="preserve"> </w:t>
      </w:r>
      <w:r w:rsidRPr="006561AD">
        <w:rPr>
          <w:spacing w:val="-1"/>
          <w:sz w:val="18"/>
          <w:szCs w:val="18"/>
          <w:lang w:val="it-IT"/>
        </w:rPr>
        <w:t>domanda stessa</w:t>
      </w:r>
      <w:r w:rsidRPr="006561AD">
        <w:rPr>
          <w:spacing w:val="-8"/>
          <w:sz w:val="18"/>
          <w:szCs w:val="18"/>
          <w:lang w:val="it-IT"/>
        </w:rPr>
        <w:t xml:space="preserve"> </w:t>
      </w:r>
      <w:r w:rsidRPr="006561AD">
        <w:rPr>
          <w:sz w:val="18"/>
          <w:szCs w:val="18"/>
          <w:lang w:val="it-IT"/>
        </w:rPr>
        <w:t>e</w:t>
      </w:r>
      <w:r w:rsidRPr="006561AD">
        <w:rPr>
          <w:spacing w:val="-8"/>
          <w:sz w:val="18"/>
          <w:szCs w:val="18"/>
          <w:lang w:val="it-IT"/>
        </w:rPr>
        <w:t xml:space="preserve"> </w:t>
      </w:r>
      <w:r w:rsidRPr="006561AD">
        <w:rPr>
          <w:spacing w:val="-1"/>
          <w:sz w:val="18"/>
          <w:szCs w:val="18"/>
          <w:lang w:val="it-IT"/>
        </w:rPr>
        <w:t>nella</w:t>
      </w:r>
      <w:r w:rsidRPr="006561AD">
        <w:rPr>
          <w:spacing w:val="-8"/>
          <w:sz w:val="18"/>
          <w:szCs w:val="18"/>
          <w:lang w:val="it-IT"/>
        </w:rPr>
        <w:t xml:space="preserve"> </w:t>
      </w:r>
      <w:r w:rsidRPr="006561AD">
        <w:rPr>
          <w:sz w:val="18"/>
          <w:szCs w:val="18"/>
          <w:lang w:val="it-IT"/>
        </w:rPr>
        <w:t>documentazione</w:t>
      </w:r>
      <w:r w:rsidRPr="006561AD">
        <w:rPr>
          <w:spacing w:val="-8"/>
          <w:sz w:val="18"/>
          <w:szCs w:val="18"/>
          <w:lang w:val="it-IT"/>
        </w:rPr>
        <w:t xml:space="preserve"> </w:t>
      </w:r>
      <w:r w:rsidRPr="006561AD">
        <w:rPr>
          <w:spacing w:val="-1"/>
          <w:sz w:val="18"/>
          <w:szCs w:val="18"/>
          <w:lang w:val="it-IT"/>
        </w:rPr>
        <w:t>ad</w:t>
      </w:r>
      <w:r w:rsidRPr="006561AD">
        <w:rPr>
          <w:spacing w:val="-7"/>
          <w:sz w:val="18"/>
          <w:szCs w:val="18"/>
          <w:lang w:val="it-IT"/>
        </w:rPr>
        <w:t xml:space="preserve"> </w:t>
      </w:r>
      <w:r w:rsidRPr="006561AD">
        <w:rPr>
          <w:spacing w:val="-1"/>
          <w:sz w:val="18"/>
          <w:szCs w:val="18"/>
          <w:lang w:val="it-IT"/>
        </w:rPr>
        <w:t>essa</w:t>
      </w:r>
      <w:r w:rsidRPr="006561AD">
        <w:rPr>
          <w:spacing w:val="-6"/>
          <w:sz w:val="18"/>
          <w:szCs w:val="18"/>
          <w:lang w:val="it-IT"/>
        </w:rPr>
        <w:t xml:space="preserve"> </w:t>
      </w:r>
      <w:r w:rsidRPr="006561AD">
        <w:rPr>
          <w:spacing w:val="-1"/>
          <w:sz w:val="18"/>
          <w:szCs w:val="18"/>
          <w:lang w:val="it-IT"/>
        </w:rPr>
        <w:t>allegata</w:t>
      </w:r>
      <w:r w:rsidR="000A417F">
        <w:rPr>
          <w:spacing w:val="-1"/>
          <w:sz w:val="18"/>
          <w:szCs w:val="18"/>
          <w:lang w:val="it-IT"/>
        </w:rPr>
        <w:t>;</w:t>
      </w:r>
    </w:p>
    <w:p w14:paraId="26A8E61B" w14:textId="77777777" w:rsidR="00056417" w:rsidRPr="00392C68" w:rsidRDefault="00056417" w:rsidP="00D26695">
      <w:pPr>
        <w:numPr>
          <w:ilvl w:val="0"/>
          <w:numId w:val="27"/>
        </w:numPr>
        <w:autoSpaceDE w:val="0"/>
        <w:spacing w:line="360" w:lineRule="auto"/>
        <w:jc w:val="both"/>
        <w:rPr>
          <w:b/>
          <w:bCs/>
          <w:sz w:val="18"/>
          <w:szCs w:val="18"/>
          <w:lang w:val="it-IT"/>
        </w:rPr>
      </w:pPr>
      <w:r w:rsidRPr="000A417F">
        <w:rPr>
          <w:sz w:val="18"/>
          <w:szCs w:val="18"/>
          <w:lang w:val="it-IT"/>
        </w:rPr>
        <w:t xml:space="preserve">di impegnarsi, in caso di esercizio del diritto di accesso agli atti ai sensi dell’art. 53 </w:t>
      </w:r>
      <w:r w:rsidR="00B71A78">
        <w:rPr>
          <w:sz w:val="18"/>
          <w:szCs w:val="18"/>
          <w:lang w:val="it-IT"/>
        </w:rPr>
        <w:t>d</w:t>
      </w:r>
      <w:r w:rsidRPr="000A417F">
        <w:rPr>
          <w:sz w:val="18"/>
          <w:szCs w:val="18"/>
          <w:lang w:val="it-IT"/>
        </w:rPr>
        <w:t>.</w:t>
      </w:r>
      <w:r w:rsidR="00B71A78">
        <w:rPr>
          <w:sz w:val="18"/>
          <w:szCs w:val="18"/>
          <w:lang w:val="it-IT"/>
        </w:rPr>
        <w:t>l</w:t>
      </w:r>
      <w:r w:rsidRPr="000A417F">
        <w:rPr>
          <w:sz w:val="18"/>
          <w:szCs w:val="18"/>
          <w:lang w:val="it-IT"/>
        </w:rPr>
        <w:t>gs. 50/2016, a non divulgare la documentazione acquisita e i dati, di qualsiasi natura, e a utilizzare tale documentazione esclusivamente</w:t>
      </w:r>
      <w:r w:rsidR="000A417F" w:rsidRPr="000A417F">
        <w:rPr>
          <w:sz w:val="18"/>
          <w:szCs w:val="18"/>
          <w:lang w:val="it-IT"/>
        </w:rPr>
        <w:t xml:space="preserve"> per la cura e difesa dei propri interessi giuridici e solo con riferimento al presente procedimento;</w:t>
      </w:r>
    </w:p>
    <w:p w14:paraId="38906AF5" w14:textId="77777777" w:rsidR="00BC6164" w:rsidRPr="000F4537" w:rsidRDefault="00BC6164" w:rsidP="00D26695">
      <w:pPr>
        <w:pStyle w:val="sche3"/>
        <w:numPr>
          <w:ilvl w:val="0"/>
          <w:numId w:val="27"/>
        </w:numPr>
        <w:tabs>
          <w:tab w:val="clear" w:pos="720"/>
          <w:tab w:val="num" w:pos="644"/>
        </w:tabs>
        <w:spacing w:line="360" w:lineRule="auto"/>
        <w:ind w:left="644"/>
        <w:rPr>
          <w:sz w:val="18"/>
          <w:szCs w:val="18"/>
          <w:lang w:val="it-IT"/>
        </w:rPr>
      </w:pPr>
      <w:r w:rsidRPr="00515633">
        <w:rPr>
          <w:bCs/>
          <w:sz w:val="18"/>
          <w:szCs w:val="18"/>
          <w:lang w:val="it-IT"/>
        </w:rPr>
        <w:t xml:space="preserve">se del caso, ai sensi della </w:t>
      </w:r>
      <w:r w:rsidR="00B71A78">
        <w:rPr>
          <w:bCs/>
          <w:sz w:val="18"/>
          <w:szCs w:val="18"/>
          <w:lang w:val="it-IT"/>
        </w:rPr>
        <w:t>l</w:t>
      </w:r>
      <w:r w:rsidRPr="00515633">
        <w:rPr>
          <w:bCs/>
          <w:sz w:val="18"/>
          <w:szCs w:val="18"/>
          <w:lang w:val="it-IT"/>
        </w:rPr>
        <w:t>. 190/2012,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176407FB" w14:textId="77777777" w:rsidR="00C040CB" w:rsidRPr="00705E04" w:rsidRDefault="00C040CB" w:rsidP="00D26695">
      <w:pPr>
        <w:numPr>
          <w:ilvl w:val="0"/>
          <w:numId w:val="27"/>
        </w:numPr>
        <w:autoSpaceDE w:val="0"/>
        <w:spacing w:line="360" w:lineRule="auto"/>
        <w:jc w:val="both"/>
        <w:rPr>
          <w:b/>
          <w:bCs/>
          <w:sz w:val="18"/>
          <w:szCs w:val="18"/>
          <w:lang w:val="it-IT"/>
        </w:rPr>
      </w:pPr>
      <w:r w:rsidRPr="00BC6164">
        <w:rPr>
          <w:sz w:val="18"/>
          <w:szCs w:val="18"/>
          <w:lang w:val="it-IT"/>
        </w:rPr>
        <w:t>di</w:t>
      </w:r>
      <w:r w:rsidRPr="00BC6164">
        <w:rPr>
          <w:spacing w:val="53"/>
          <w:sz w:val="18"/>
          <w:szCs w:val="18"/>
          <w:lang w:val="it-IT"/>
        </w:rPr>
        <w:t xml:space="preserve"> </w:t>
      </w:r>
      <w:r w:rsidRPr="00BC6164">
        <w:rPr>
          <w:spacing w:val="-1"/>
          <w:sz w:val="18"/>
          <w:szCs w:val="18"/>
          <w:lang w:val="it-IT"/>
        </w:rPr>
        <w:t>avere</w:t>
      </w:r>
      <w:r w:rsidRPr="00BC6164">
        <w:rPr>
          <w:spacing w:val="50"/>
          <w:sz w:val="18"/>
          <w:szCs w:val="18"/>
          <w:lang w:val="it-IT"/>
        </w:rPr>
        <w:t xml:space="preserve"> </w:t>
      </w:r>
      <w:r w:rsidRPr="00BC6164">
        <w:rPr>
          <w:spacing w:val="-1"/>
          <w:sz w:val="18"/>
          <w:szCs w:val="18"/>
          <w:lang w:val="it-IT"/>
        </w:rPr>
        <w:t>attentamente</w:t>
      </w:r>
      <w:r w:rsidRPr="00BC6164">
        <w:rPr>
          <w:spacing w:val="51"/>
          <w:sz w:val="18"/>
          <w:szCs w:val="18"/>
          <w:lang w:val="it-IT"/>
        </w:rPr>
        <w:t xml:space="preserve"> </w:t>
      </w:r>
      <w:r w:rsidRPr="00BC6164">
        <w:rPr>
          <w:spacing w:val="-1"/>
          <w:sz w:val="18"/>
          <w:szCs w:val="18"/>
          <w:lang w:val="it-IT"/>
        </w:rPr>
        <w:t>preso</w:t>
      </w:r>
      <w:r w:rsidRPr="00BC6164">
        <w:rPr>
          <w:spacing w:val="51"/>
          <w:sz w:val="18"/>
          <w:szCs w:val="18"/>
          <w:lang w:val="it-IT"/>
        </w:rPr>
        <w:t xml:space="preserve"> </w:t>
      </w:r>
      <w:r w:rsidRPr="00BC6164">
        <w:rPr>
          <w:spacing w:val="-1"/>
          <w:sz w:val="18"/>
          <w:szCs w:val="18"/>
          <w:lang w:val="it-IT"/>
        </w:rPr>
        <w:t>visione,</w:t>
      </w:r>
      <w:r w:rsidRPr="00BC6164">
        <w:rPr>
          <w:spacing w:val="52"/>
          <w:sz w:val="18"/>
          <w:szCs w:val="18"/>
          <w:lang w:val="it-IT"/>
        </w:rPr>
        <w:t xml:space="preserve"> </w:t>
      </w:r>
      <w:r w:rsidRPr="00BC6164">
        <w:rPr>
          <w:sz w:val="18"/>
          <w:szCs w:val="18"/>
          <w:lang w:val="it-IT"/>
        </w:rPr>
        <w:t>e</w:t>
      </w:r>
      <w:r w:rsidRPr="00BC6164">
        <w:rPr>
          <w:spacing w:val="50"/>
          <w:sz w:val="18"/>
          <w:szCs w:val="18"/>
          <w:lang w:val="it-IT"/>
        </w:rPr>
        <w:t xml:space="preserve"> </w:t>
      </w:r>
      <w:r w:rsidRPr="00BC6164">
        <w:rPr>
          <w:sz w:val="18"/>
          <w:szCs w:val="18"/>
          <w:lang w:val="it-IT"/>
        </w:rPr>
        <w:t>dunque</w:t>
      </w:r>
      <w:r w:rsidRPr="00BC6164">
        <w:rPr>
          <w:spacing w:val="51"/>
          <w:sz w:val="18"/>
          <w:szCs w:val="18"/>
          <w:lang w:val="it-IT"/>
        </w:rPr>
        <w:t xml:space="preserve"> </w:t>
      </w:r>
      <w:r w:rsidRPr="00BC6164">
        <w:rPr>
          <w:sz w:val="18"/>
          <w:szCs w:val="18"/>
          <w:lang w:val="it-IT"/>
        </w:rPr>
        <w:t>di</w:t>
      </w:r>
      <w:r w:rsidRPr="00BC6164">
        <w:rPr>
          <w:spacing w:val="52"/>
          <w:sz w:val="18"/>
          <w:szCs w:val="18"/>
          <w:lang w:val="it-IT"/>
        </w:rPr>
        <w:t xml:space="preserve"> </w:t>
      </w:r>
      <w:r w:rsidRPr="00BC6164">
        <w:rPr>
          <w:spacing w:val="-1"/>
          <w:sz w:val="18"/>
          <w:szCs w:val="18"/>
          <w:lang w:val="it-IT"/>
        </w:rPr>
        <w:t>conoscere</w:t>
      </w:r>
      <w:r w:rsidRPr="00BC6164">
        <w:rPr>
          <w:spacing w:val="51"/>
          <w:sz w:val="18"/>
          <w:szCs w:val="18"/>
          <w:lang w:val="it-IT"/>
        </w:rPr>
        <w:t xml:space="preserve"> </w:t>
      </w:r>
      <w:r w:rsidRPr="00BC6164">
        <w:rPr>
          <w:sz w:val="18"/>
          <w:szCs w:val="18"/>
          <w:lang w:val="it-IT"/>
        </w:rPr>
        <w:t>e</w:t>
      </w:r>
      <w:r w:rsidRPr="00BC6164">
        <w:rPr>
          <w:spacing w:val="50"/>
          <w:sz w:val="18"/>
          <w:szCs w:val="18"/>
          <w:lang w:val="it-IT"/>
        </w:rPr>
        <w:t xml:space="preserve"> </w:t>
      </w:r>
      <w:r w:rsidRPr="00BC6164">
        <w:rPr>
          <w:sz w:val="18"/>
          <w:szCs w:val="18"/>
          <w:lang w:val="it-IT"/>
        </w:rPr>
        <w:t>di</w:t>
      </w:r>
      <w:r w:rsidRPr="00BC6164">
        <w:rPr>
          <w:spacing w:val="53"/>
          <w:sz w:val="18"/>
          <w:szCs w:val="18"/>
          <w:lang w:val="it-IT"/>
        </w:rPr>
        <w:t xml:space="preserve"> </w:t>
      </w:r>
      <w:r w:rsidRPr="00BC6164">
        <w:rPr>
          <w:spacing w:val="-1"/>
          <w:sz w:val="18"/>
          <w:szCs w:val="18"/>
          <w:lang w:val="it-IT"/>
        </w:rPr>
        <w:t>accettare</w:t>
      </w:r>
      <w:r w:rsidRPr="00BC6164">
        <w:rPr>
          <w:spacing w:val="51"/>
          <w:sz w:val="18"/>
          <w:szCs w:val="18"/>
          <w:lang w:val="it-IT"/>
        </w:rPr>
        <w:t xml:space="preserve"> </w:t>
      </w:r>
      <w:r w:rsidRPr="00BC6164">
        <w:rPr>
          <w:sz w:val="18"/>
          <w:szCs w:val="18"/>
          <w:lang w:val="it-IT"/>
        </w:rPr>
        <w:t>le</w:t>
      </w:r>
      <w:r w:rsidRPr="00BC6164">
        <w:rPr>
          <w:spacing w:val="83"/>
          <w:w w:val="99"/>
          <w:sz w:val="18"/>
          <w:szCs w:val="18"/>
          <w:lang w:val="it-IT"/>
        </w:rPr>
        <w:t xml:space="preserve"> </w:t>
      </w:r>
      <w:r w:rsidRPr="00BC6164">
        <w:rPr>
          <w:spacing w:val="-1"/>
          <w:sz w:val="18"/>
          <w:szCs w:val="18"/>
          <w:lang w:val="it-IT"/>
        </w:rPr>
        <w:t>clausole,</w:t>
      </w:r>
      <w:r w:rsidRPr="00BC6164">
        <w:rPr>
          <w:spacing w:val="46"/>
          <w:sz w:val="18"/>
          <w:szCs w:val="18"/>
          <w:lang w:val="it-IT"/>
        </w:rPr>
        <w:t xml:space="preserve"> </w:t>
      </w:r>
      <w:r w:rsidRPr="00BC6164">
        <w:rPr>
          <w:sz w:val="18"/>
          <w:szCs w:val="18"/>
          <w:lang w:val="it-IT"/>
        </w:rPr>
        <w:t>le</w:t>
      </w:r>
      <w:r w:rsidRPr="00BC6164">
        <w:rPr>
          <w:spacing w:val="46"/>
          <w:sz w:val="18"/>
          <w:szCs w:val="18"/>
          <w:lang w:val="it-IT"/>
        </w:rPr>
        <w:t xml:space="preserve"> </w:t>
      </w:r>
      <w:r w:rsidRPr="00BC6164">
        <w:rPr>
          <w:sz w:val="18"/>
          <w:szCs w:val="18"/>
          <w:lang w:val="it-IT"/>
        </w:rPr>
        <w:t>condizioni</w:t>
      </w:r>
      <w:r w:rsidRPr="00BC6164">
        <w:rPr>
          <w:spacing w:val="44"/>
          <w:sz w:val="18"/>
          <w:szCs w:val="18"/>
          <w:lang w:val="it-IT"/>
        </w:rPr>
        <w:t xml:space="preserve"> </w:t>
      </w:r>
      <w:r w:rsidRPr="00CA668F">
        <w:rPr>
          <w:spacing w:val="-1"/>
          <w:sz w:val="18"/>
          <w:szCs w:val="18"/>
          <w:lang w:val="it-IT"/>
        </w:rPr>
        <w:t>ed</w:t>
      </w:r>
      <w:r w:rsidRPr="00CA668F">
        <w:rPr>
          <w:spacing w:val="47"/>
          <w:sz w:val="18"/>
          <w:szCs w:val="18"/>
          <w:lang w:val="it-IT"/>
        </w:rPr>
        <w:t xml:space="preserve"> </w:t>
      </w:r>
      <w:r w:rsidRPr="00B46BFF">
        <w:rPr>
          <w:sz w:val="18"/>
          <w:szCs w:val="18"/>
          <w:lang w:val="it-IT"/>
        </w:rPr>
        <w:t>in</w:t>
      </w:r>
      <w:r w:rsidRPr="00B46BFF">
        <w:rPr>
          <w:spacing w:val="46"/>
          <w:sz w:val="18"/>
          <w:szCs w:val="18"/>
          <w:lang w:val="it-IT"/>
        </w:rPr>
        <w:t xml:space="preserve"> </w:t>
      </w:r>
      <w:r w:rsidRPr="00B46BFF">
        <w:rPr>
          <w:spacing w:val="-1"/>
          <w:sz w:val="18"/>
          <w:szCs w:val="18"/>
          <w:lang w:val="it-IT"/>
        </w:rPr>
        <w:t>generale</w:t>
      </w:r>
      <w:r w:rsidRPr="00B46BFF">
        <w:rPr>
          <w:spacing w:val="46"/>
          <w:sz w:val="18"/>
          <w:szCs w:val="18"/>
          <w:lang w:val="it-IT"/>
        </w:rPr>
        <w:t xml:space="preserve"> </w:t>
      </w:r>
      <w:r w:rsidRPr="00B46BFF">
        <w:rPr>
          <w:sz w:val="18"/>
          <w:szCs w:val="18"/>
          <w:lang w:val="it-IT"/>
        </w:rPr>
        <w:t>tutto</w:t>
      </w:r>
      <w:r w:rsidRPr="00B46BFF">
        <w:rPr>
          <w:spacing w:val="46"/>
          <w:sz w:val="18"/>
          <w:szCs w:val="18"/>
          <w:lang w:val="it-IT"/>
        </w:rPr>
        <w:t xml:space="preserve"> </w:t>
      </w:r>
      <w:r w:rsidRPr="00B46BFF">
        <w:rPr>
          <w:sz w:val="18"/>
          <w:szCs w:val="18"/>
          <w:lang w:val="it-IT"/>
        </w:rPr>
        <w:t>il</w:t>
      </w:r>
      <w:r w:rsidRPr="00B46BFF">
        <w:rPr>
          <w:spacing w:val="45"/>
          <w:sz w:val="18"/>
          <w:szCs w:val="18"/>
          <w:lang w:val="it-IT"/>
        </w:rPr>
        <w:t xml:space="preserve"> </w:t>
      </w:r>
      <w:r w:rsidRPr="00B46BFF">
        <w:rPr>
          <w:spacing w:val="-1"/>
          <w:sz w:val="18"/>
          <w:szCs w:val="18"/>
          <w:lang w:val="it-IT"/>
        </w:rPr>
        <w:t>contenuto</w:t>
      </w:r>
      <w:r w:rsidRPr="00B46BFF">
        <w:rPr>
          <w:spacing w:val="46"/>
          <w:sz w:val="18"/>
          <w:szCs w:val="18"/>
          <w:lang w:val="it-IT"/>
        </w:rPr>
        <w:t xml:space="preserve"> </w:t>
      </w:r>
      <w:r w:rsidRPr="00B46BFF">
        <w:rPr>
          <w:spacing w:val="-1"/>
          <w:sz w:val="18"/>
          <w:szCs w:val="18"/>
          <w:lang w:val="it-IT"/>
        </w:rPr>
        <w:t>del</w:t>
      </w:r>
      <w:r w:rsidRPr="00B46BFF">
        <w:rPr>
          <w:spacing w:val="48"/>
          <w:sz w:val="18"/>
          <w:szCs w:val="18"/>
          <w:lang w:val="it-IT"/>
        </w:rPr>
        <w:t xml:space="preserve"> </w:t>
      </w:r>
      <w:r w:rsidRPr="00B46BFF">
        <w:rPr>
          <w:spacing w:val="-1"/>
          <w:sz w:val="18"/>
          <w:szCs w:val="18"/>
          <w:lang w:val="it-IT"/>
        </w:rPr>
        <w:t>presente</w:t>
      </w:r>
      <w:r w:rsidRPr="00B46BFF">
        <w:rPr>
          <w:spacing w:val="48"/>
          <w:sz w:val="18"/>
          <w:szCs w:val="18"/>
          <w:lang w:val="it-IT"/>
        </w:rPr>
        <w:t xml:space="preserve"> </w:t>
      </w:r>
      <w:r w:rsidR="001C64C4">
        <w:rPr>
          <w:spacing w:val="-1"/>
          <w:sz w:val="18"/>
          <w:szCs w:val="18"/>
          <w:lang w:val="it-IT"/>
        </w:rPr>
        <w:t>B</w:t>
      </w:r>
      <w:r w:rsidRPr="00B46BFF">
        <w:rPr>
          <w:spacing w:val="-1"/>
          <w:sz w:val="18"/>
          <w:szCs w:val="18"/>
          <w:lang w:val="it-IT"/>
        </w:rPr>
        <w:t>ando</w:t>
      </w:r>
      <w:r w:rsidRPr="00B46BFF">
        <w:rPr>
          <w:spacing w:val="47"/>
          <w:sz w:val="18"/>
          <w:szCs w:val="18"/>
          <w:lang w:val="it-IT"/>
        </w:rPr>
        <w:t xml:space="preserve"> </w:t>
      </w:r>
      <w:r w:rsidRPr="00555A76">
        <w:rPr>
          <w:sz w:val="18"/>
          <w:szCs w:val="18"/>
          <w:lang w:val="it-IT"/>
        </w:rPr>
        <w:t>di</w:t>
      </w:r>
      <w:r w:rsidRPr="00555A76">
        <w:rPr>
          <w:spacing w:val="47"/>
          <w:sz w:val="18"/>
          <w:szCs w:val="18"/>
          <w:lang w:val="it-IT"/>
        </w:rPr>
        <w:t xml:space="preserve"> </w:t>
      </w:r>
      <w:r w:rsidRPr="00080D8F">
        <w:rPr>
          <w:spacing w:val="-1"/>
          <w:sz w:val="18"/>
          <w:szCs w:val="18"/>
          <w:lang w:val="it-IT"/>
        </w:rPr>
        <w:t>abilitazione,</w:t>
      </w:r>
      <w:r w:rsidRPr="00080D8F">
        <w:rPr>
          <w:spacing w:val="73"/>
          <w:w w:val="99"/>
          <w:sz w:val="18"/>
          <w:szCs w:val="18"/>
          <w:lang w:val="it-IT"/>
        </w:rPr>
        <w:t xml:space="preserve"> </w:t>
      </w:r>
      <w:r w:rsidRPr="00B23DD4">
        <w:rPr>
          <w:spacing w:val="-1"/>
          <w:sz w:val="18"/>
          <w:szCs w:val="18"/>
          <w:lang w:val="it-IT"/>
        </w:rPr>
        <w:t>inclusi</w:t>
      </w:r>
      <w:r w:rsidRPr="00CC3C51">
        <w:rPr>
          <w:spacing w:val="50"/>
          <w:sz w:val="18"/>
          <w:szCs w:val="18"/>
          <w:lang w:val="it-IT"/>
        </w:rPr>
        <w:t xml:space="preserve"> </w:t>
      </w:r>
      <w:r w:rsidRPr="00CC3C51">
        <w:rPr>
          <w:sz w:val="18"/>
          <w:szCs w:val="18"/>
          <w:lang w:val="it-IT"/>
        </w:rPr>
        <w:t>i</w:t>
      </w:r>
      <w:r w:rsidRPr="00F848FE">
        <w:rPr>
          <w:spacing w:val="50"/>
          <w:sz w:val="18"/>
          <w:szCs w:val="18"/>
          <w:lang w:val="it-IT"/>
        </w:rPr>
        <w:t xml:space="preserve"> </w:t>
      </w:r>
      <w:r w:rsidRPr="00F848FE">
        <w:rPr>
          <w:spacing w:val="-1"/>
          <w:sz w:val="18"/>
          <w:szCs w:val="18"/>
          <w:lang w:val="it-IT"/>
        </w:rPr>
        <w:t>relativi</w:t>
      </w:r>
      <w:r w:rsidRPr="00D2003B">
        <w:rPr>
          <w:spacing w:val="51"/>
          <w:sz w:val="18"/>
          <w:szCs w:val="18"/>
          <w:lang w:val="it-IT"/>
        </w:rPr>
        <w:t xml:space="preserve"> </w:t>
      </w:r>
      <w:r w:rsidRPr="00D2003B">
        <w:rPr>
          <w:spacing w:val="-1"/>
          <w:sz w:val="18"/>
          <w:szCs w:val="18"/>
          <w:lang w:val="it-IT"/>
        </w:rPr>
        <w:t>allegati,</w:t>
      </w:r>
      <w:r w:rsidRPr="00D2003B">
        <w:rPr>
          <w:spacing w:val="50"/>
          <w:sz w:val="18"/>
          <w:szCs w:val="18"/>
          <w:lang w:val="it-IT"/>
        </w:rPr>
        <w:t xml:space="preserve"> </w:t>
      </w:r>
      <w:r w:rsidRPr="00705E04">
        <w:rPr>
          <w:spacing w:val="-1"/>
          <w:sz w:val="18"/>
          <w:szCs w:val="18"/>
          <w:lang w:val="it-IT"/>
        </w:rPr>
        <w:t>tra</w:t>
      </w:r>
      <w:r w:rsidRPr="00705E04">
        <w:rPr>
          <w:spacing w:val="49"/>
          <w:sz w:val="18"/>
          <w:szCs w:val="18"/>
          <w:lang w:val="it-IT"/>
        </w:rPr>
        <w:t xml:space="preserve"> </w:t>
      </w:r>
      <w:r w:rsidRPr="00705E04">
        <w:rPr>
          <w:spacing w:val="-1"/>
          <w:sz w:val="18"/>
          <w:szCs w:val="18"/>
          <w:lang w:val="it-IT"/>
        </w:rPr>
        <w:t>cui</w:t>
      </w:r>
      <w:r w:rsidRPr="00705E04">
        <w:rPr>
          <w:spacing w:val="51"/>
          <w:sz w:val="18"/>
          <w:szCs w:val="18"/>
          <w:lang w:val="it-IT"/>
        </w:rPr>
        <w:t xml:space="preserve"> </w:t>
      </w:r>
      <w:r w:rsidRPr="00705E04">
        <w:rPr>
          <w:sz w:val="18"/>
          <w:szCs w:val="18"/>
          <w:lang w:val="it-IT"/>
        </w:rPr>
        <w:t xml:space="preserve">le </w:t>
      </w:r>
      <w:r w:rsidR="00AF42B7" w:rsidRPr="00D67899">
        <w:rPr>
          <w:spacing w:val="-1"/>
          <w:sz w:val="18"/>
          <w:szCs w:val="18"/>
          <w:lang w:val="it-IT"/>
        </w:rPr>
        <w:t>NORME TECNICHE DI FUNZIONAMENTO DELLE PROCEDURE TELEMATICHE DI ACQUISTO DELL</w:t>
      </w:r>
      <w:r w:rsidR="00B71A78">
        <w:rPr>
          <w:spacing w:val="-1"/>
          <w:sz w:val="18"/>
          <w:szCs w:val="18"/>
          <w:lang w:val="it-IT"/>
        </w:rPr>
        <w:t>’</w:t>
      </w:r>
      <w:r w:rsidR="00AF42B7" w:rsidRPr="00D67899">
        <w:rPr>
          <w:spacing w:val="-1"/>
          <w:sz w:val="18"/>
          <w:szCs w:val="18"/>
          <w:lang w:val="it-IT"/>
        </w:rPr>
        <w:t>ALTO ADIGE</w:t>
      </w:r>
      <w:r w:rsidR="0046419E" w:rsidRPr="00605AEB">
        <w:rPr>
          <w:lang w:val="it-IT"/>
        </w:rPr>
        <w:t xml:space="preserve">, </w:t>
      </w:r>
      <w:r w:rsidRPr="00605AEB">
        <w:rPr>
          <w:sz w:val="18"/>
          <w:szCs w:val="18"/>
          <w:lang w:val="it-IT"/>
        </w:rPr>
        <w:t>le</w:t>
      </w:r>
      <w:r w:rsidRPr="00605AEB">
        <w:rPr>
          <w:spacing w:val="22"/>
          <w:sz w:val="18"/>
          <w:szCs w:val="18"/>
          <w:lang w:val="it-IT"/>
        </w:rPr>
        <w:t xml:space="preserve"> </w:t>
      </w:r>
      <w:r w:rsidRPr="00833EA0">
        <w:rPr>
          <w:sz w:val="18"/>
          <w:szCs w:val="18"/>
          <w:lang w:val="it-IT"/>
        </w:rPr>
        <w:t>Condizioni</w:t>
      </w:r>
      <w:r w:rsidRPr="00833EA0">
        <w:rPr>
          <w:spacing w:val="23"/>
          <w:sz w:val="18"/>
          <w:szCs w:val="18"/>
          <w:lang w:val="it-IT"/>
        </w:rPr>
        <w:t xml:space="preserve"> </w:t>
      </w:r>
      <w:r w:rsidRPr="00392C68">
        <w:rPr>
          <w:spacing w:val="-1"/>
          <w:sz w:val="18"/>
          <w:szCs w:val="18"/>
          <w:lang w:val="it-IT"/>
        </w:rPr>
        <w:t>generali</w:t>
      </w:r>
      <w:r w:rsidRPr="00392C68">
        <w:rPr>
          <w:spacing w:val="24"/>
          <w:sz w:val="18"/>
          <w:szCs w:val="18"/>
          <w:lang w:val="it-IT"/>
        </w:rPr>
        <w:t xml:space="preserve"> </w:t>
      </w:r>
      <w:r w:rsidRPr="00392C68">
        <w:rPr>
          <w:sz w:val="18"/>
          <w:szCs w:val="18"/>
          <w:lang w:val="it-IT"/>
        </w:rPr>
        <w:t>di</w:t>
      </w:r>
      <w:r w:rsidRPr="00392C68">
        <w:rPr>
          <w:spacing w:val="23"/>
          <w:sz w:val="18"/>
          <w:szCs w:val="18"/>
          <w:lang w:val="it-IT"/>
        </w:rPr>
        <w:t xml:space="preserve"> </w:t>
      </w:r>
      <w:r w:rsidRPr="00392C68">
        <w:rPr>
          <w:spacing w:val="-1"/>
          <w:sz w:val="18"/>
          <w:szCs w:val="18"/>
          <w:lang w:val="it-IT"/>
        </w:rPr>
        <w:t>contratto,</w:t>
      </w:r>
      <w:r w:rsidRPr="00392C68">
        <w:rPr>
          <w:spacing w:val="23"/>
          <w:sz w:val="18"/>
          <w:szCs w:val="18"/>
          <w:lang w:val="it-IT"/>
        </w:rPr>
        <w:t xml:space="preserve"> </w:t>
      </w:r>
      <w:r w:rsidRPr="00392C68">
        <w:rPr>
          <w:spacing w:val="-1"/>
          <w:sz w:val="18"/>
          <w:szCs w:val="18"/>
          <w:lang w:val="it-IT"/>
        </w:rPr>
        <w:t>nonché</w:t>
      </w:r>
      <w:r w:rsidRPr="00392C68">
        <w:rPr>
          <w:spacing w:val="24"/>
          <w:sz w:val="18"/>
          <w:szCs w:val="18"/>
          <w:lang w:val="it-IT"/>
        </w:rPr>
        <w:t xml:space="preserve"> </w:t>
      </w:r>
      <w:r w:rsidRPr="00392C68">
        <w:rPr>
          <w:sz w:val="18"/>
          <w:szCs w:val="18"/>
          <w:lang w:val="it-IT"/>
        </w:rPr>
        <w:t>tutti</w:t>
      </w:r>
      <w:r w:rsidRPr="00392C68">
        <w:rPr>
          <w:spacing w:val="24"/>
          <w:sz w:val="18"/>
          <w:szCs w:val="18"/>
          <w:lang w:val="it-IT"/>
        </w:rPr>
        <w:t xml:space="preserve"> </w:t>
      </w:r>
      <w:r w:rsidRPr="00392C68">
        <w:rPr>
          <w:spacing w:val="-1"/>
          <w:sz w:val="18"/>
          <w:szCs w:val="18"/>
          <w:lang w:val="it-IT"/>
        </w:rPr>
        <w:t>gli</w:t>
      </w:r>
      <w:r w:rsidRPr="00392C68">
        <w:rPr>
          <w:spacing w:val="25"/>
          <w:sz w:val="18"/>
          <w:szCs w:val="18"/>
          <w:lang w:val="it-IT"/>
        </w:rPr>
        <w:t xml:space="preserve"> </w:t>
      </w:r>
      <w:r w:rsidRPr="00392C68">
        <w:rPr>
          <w:spacing w:val="-1"/>
          <w:sz w:val="18"/>
          <w:szCs w:val="18"/>
          <w:lang w:val="it-IT"/>
        </w:rPr>
        <w:t>altri</w:t>
      </w:r>
      <w:r w:rsidRPr="00392C68">
        <w:rPr>
          <w:spacing w:val="23"/>
          <w:sz w:val="18"/>
          <w:szCs w:val="18"/>
          <w:lang w:val="it-IT"/>
        </w:rPr>
        <w:t xml:space="preserve"> </w:t>
      </w:r>
      <w:r w:rsidRPr="00392C68">
        <w:rPr>
          <w:sz w:val="18"/>
          <w:szCs w:val="18"/>
          <w:lang w:val="it-IT"/>
        </w:rPr>
        <w:t>documenti</w:t>
      </w:r>
      <w:r w:rsidRPr="00392C68">
        <w:rPr>
          <w:spacing w:val="24"/>
          <w:sz w:val="18"/>
          <w:szCs w:val="18"/>
          <w:lang w:val="it-IT"/>
        </w:rPr>
        <w:t xml:space="preserve"> </w:t>
      </w:r>
      <w:r w:rsidRPr="00392C68">
        <w:rPr>
          <w:spacing w:val="-1"/>
          <w:sz w:val="18"/>
          <w:szCs w:val="18"/>
          <w:lang w:val="it-IT"/>
        </w:rPr>
        <w:t>del</w:t>
      </w:r>
      <w:r w:rsidRPr="00392C68">
        <w:rPr>
          <w:spacing w:val="23"/>
          <w:sz w:val="18"/>
          <w:szCs w:val="18"/>
          <w:lang w:val="it-IT"/>
        </w:rPr>
        <w:t xml:space="preserve"> </w:t>
      </w:r>
      <w:r w:rsidRPr="00392C68">
        <w:rPr>
          <w:sz w:val="18"/>
          <w:szCs w:val="18"/>
          <w:lang w:val="it-IT"/>
        </w:rPr>
        <w:t>Mercato</w:t>
      </w:r>
      <w:r w:rsidRPr="00392C68">
        <w:rPr>
          <w:spacing w:val="67"/>
          <w:w w:val="99"/>
          <w:sz w:val="18"/>
          <w:szCs w:val="18"/>
          <w:lang w:val="it-IT"/>
        </w:rPr>
        <w:t xml:space="preserve"> </w:t>
      </w:r>
      <w:r w:rsidRPr="00392C68">
        <w:rPr>
          <w:spacing w:val="-1"/>
          <w:sz w:val="18"/>
          <w:szCs w:val="18"/>
          <w:lang w:val="it-IT"/>
        </w:rPr>
        <w:t>Elettronico</w:t>
      </w:r>
      <w:r w:rsidRPr="00392C68">
        <w:rPr>
          <w:spacing w:val="7"/>
          <w:sz w:val="18"/>
          <w:szCs w:val="18"/>
          <w:lang w:val="it-IT"/>
        </w:rPr>
        <w:t xml:space="preserve"> </w:t>
      </w:r>
      <w:r w:rsidRPr="00392C68">
        <w:rPr>
          <w:sz w:val="18"/>
          <w:szCs w:val="18"/>
          <w:lang w:val="it-IT"/>
        </w:rPr>
        <w:t>e</w:t>
      </w:r>
      <w:r w:rsidRPr="00392C68">
        <w:rPr>
          <w:spacing w:val="6"/>
          <w:sz w:val="18"/>
          <w:szCs w:val="18"/>
          <w:lang w:val="it-IT"/>
        </w:rPr>
        <w:t xml:space="preserve"> </w:t>
      </w:r>
      <w:r w:rsidRPr="00392C68">
        <w:rPr>
          <w:sz w:val="18"/>
          <w:szCs w:val="18"/>
          <w:lang w:val="it-IT"/>
        </w:rPr>
        <w:t>di</w:t>
      </w:r>
      <w:r w:rsidRPr="00392C68">
        <w:rPr>
          <w:spacing w:val="9"/>
          <w:sz w:val="18"/>
          <w:szCs w:val="18"/>
          <w:lang w:val="it-IT"/>
        </w:rPr>
        <w:t xml:space="preserve"> </w:t>
      </w:r>
      <w:r w:rsidRPr="00392C68">
        <w:rPr>
          <w:sz w:val="18"/>
          <w:szCs w:val="18"/>
          <w:lang w:val="it-IT"/>
        </w:rPr>
        <w:t>aver</w:t>
      </w:r>
      <w:r w:rsidRPr="00392C68">
        <w:rPr>
          <w:spacing w:val="7"/>
          <w:sz w:val="18"/>
          <w:szCs w:val="18"/>
          <w:lang w:val="it-IT"/>
        </w:rPr>
        <w:t xml:space="preserve"> </w:t>
      </w:r>
      <w:r w:rsidRPr="00392C68">
        <w:rPr>
          <w:spacing w:val="-1"/>
          <w:sz w:val="18"/>
          <w:szCs w:val="18"/>
          <w:lang w:val="it-IT"/>
        </w:rPr>
        <w:t>verificato</w:t>
      </w:r>
      <w:r w:rsidRPr="00392C68">
        <w:rPr>
          <w:spacing w:val="7"/>
          <w:sz w:val="18"/>
          <w:szCs w:val="18"/>
          <w:lang w:val="it-IT"/>
        </w:rPr>
        <w:t xml:space="preserve"> </w:t>
      </w:r>
      <w:r w:rsidRPr="00392C68">
        <w:rPr>
          <w:sz w:val="18"/>
          <w:szCs w:val="18"/>
          <w:lang w:val="it-IT"/>
        </w:rPr>
        <w:t>il</w:t>
      </w:r>
      <w:r w:rsidRPr="00392C68">
        <w:rPr>
          <w:spacing w:val="7"/>
          <w:sz w:val="18"/>
          <w:szCs w:val="18"/>
          <w:lang w:val="it-IT"/>
        </w:rPr>
        <w:t xml:space="preserve"> </w:t>
      </w:r>
      <w:r w:rsidRPr="00392C68">
        <w:rPr>
          <w:spacing w:val="-1"/>
          <w:sz w:val="18"/>
          <w:szCs w:val="18"/>
          <w:lang w:val="it-IT"/>
        </w:rPr>
        <w:t>possesso</w:t>
      </w:r>
      <w:r w:rsidRPr="00392C68">
        <w:rPr>
          <w:spacing w:val="7"/>
          <w:sz w:val="18"/>
          <w:szCs w:val="18"/>
          <w:lang w:val="it-IT"/>
        </w:rPr>
        <w:t xml:space="preserve"> </w:t>
      </w:r>
      <w:r w:rsidRPr="00392C68">
        <w:rPr>
          <w:sz w:val="18"/>
          <w:szCs w:val="18"/>
          <w:lang w:val="it-IT"/>
        </w:rPr>
        <w:t>di</w:t>
      </w:r>
      <w:r w:rsidRPr="00392C68">
        <w:rPr>
          <w:spacing w:val="10"/>
          <w:sz w:val="18"/>
          <w:szCs w:val="18"/>
          <w:lang w:val="it-IT"/>
        </w:rPr>
        <w:t xml:space="preserve"> </w:t>
      </w:r>
      <w:r w:rsidRPr="00392C68">
        <w:rPr>
          <w:sz w:val="18"/>
          <w:szCs w:val="18"/>
          <w:lang w:val="it-IT"/>
        </w:rPr>
        <w:t>tutti</w:t>
      </w:r>
      <w:r w:rsidRPr="00392C68">
        <w:rPr>
          <w:spacing w:val="7"/>
          <w:sz w:val="18"/>
          <w:szCs w:val="18"/>
          <w:lang w:val="it-IT"/>
        </w:rPr>
        <w:t xml:space="preserve"> </w:t>
      </w:r>
      <w:r w:rsidRPr="00392C68">
        <w:rPr>
          <w:sz w:val="18"/>
          <w:szCs w:val="18"/>
          <w:lang w:val="it-IT"/>
        </w:rPr>
        <w:t>i</w:t>
      </w:r>
      <w:r w:rsidRPr="00392C68">
        <w:rPr>
          <w:spacing w:val="7"/>
          <w:sz w:val="18"/>
          <w:szCs w:val="18"/>
          <w:lang w:val="it-IT"/>
        </w:rPr>
        <w:t xml:space="preserve"> </w:t>
      </w:r>
      <w:r w:rsidRPr="00392C68">
        <w:rPr>
          <w:spacing w:val="-1"/>
          <w:sz w:val="18"/>
          <w:szCs w:val="18"/>
          <w:lang w:val="it-IT"/>
        </w:rPr>
        <w:t>requisiti</w:t>
      </w:r>
      <w:r w:rsidRPr="00392C68">
        <w:rPr>
          <w:spacing w:val="7"/>
          <w:sz w:val="18"/>
          <w:szCs w:val="18"/>
          <w:lang w:val="it-IT"/>
        </w:rPr>
        <w:t xml:space="preserve"> </w:t>
      </w:r>
      <w:r w:rsidRPr="00392C68">
        <w:rPr>
          <w:sz w:val="18"/>
          <w:szCs w:val="18"/>
          <w:lang w:val="it-IT"/>
        </w:rPr>
        <w:t>ivi</w:t>
      </w:r>
      <w:r w:rsidRPr="00392C68">
        <w:rPr>
          <w:spacing w:val="8"/>
          <w:sz w:val="18"/>
          <w:szCs w:val="18"/>
          <w:lang w:val="it-IT"/>
        </w:rPr>
        <w:t xml:space="preserve"> </w:t>
      </w:r>
      <w:r w:rsidRPr="00392C68">
        <w:rPr>
          <w:spacing w:val="-1"/>
          <w:sz w:val="18"/>
          <w:szCs w:val="18"/>
          <w:lang w:val="it-IT"/>
        </w:rPr>
        <w:t>richiesti</w:t>
      </w:r>
      <w:r w:rsidRPr="00392C68">
        <w:rPr>
          <w:spacing w:val="9"/>
          <w:sz w:val="18"/>
          <w:szCs w:val="18"/>
          <w:lang w:val="it-IT"/>
        </w:rPr>
        <w:t xml:space="preserve"> </w:t>
      </w:r>
      <w:r w:rsidRPr="00392C68">
        <w:rPr>
          <w:spacing w:val="-1"/>
          <w:sz w:val="18"/>
          <w:szCs w:val="18"/>
          <w:lang w:val="it-IT"/>
        </w:rPr>
        <w:t>ai</w:t>
      </w:r>
      <w:r w:rsidRPr="00392C68">
        <w:rPr>
          <w:spacing w:val="7"/>
          <w:sz w:val="18"/>
          <w:szCs w:val="18"/>
          <w:lang w:val="it-IT"/>
        </w:rPr>
        <w:t xml:space="preserve"> </w:t>
      </w:r>
      <w:r w:rsidRPr="00392C68">
        <w:rPr>
          <w:spacing w:val="-1"/>
          <w:sz w:val="18"/>
          <w:szCs w:val="18"/>
          <w:lang w:val="it-IT"/>
        </w:rPr>
        <w:t>fini</w:t>
      </w:r>
      <w:r w:rsidRPr="00392C68">
        <w:rPr>
          <w:spacing w:val="7"/>
          <w:sz w:val="18"/>
          <w:szCs w:val="18"/>
          <w:lang w:val="it-IT"/>
        </w:rPr>
        <w:t xml:space="preserve"> </w:t>
      </w:r>
      <w:r w:rsidRPr="00392C68">
        <w:rPr>
          <w:spacing w:val="-1"/>
          <w:sz w:val="18"/>
          <w:szCs w:val="18"/>
          <w:lang w:val="it-IT"/>
        </w:rPr>
        <w:t>dell’abilitazione</w:t>
      </w:r>
      <w:r w:rsidRPr="00705E04">
        <w:rPr>
          <w:spacing w:val="109"/>
          <w:w w:val="99"/>
          <w:sz w:val="18"/>
          <w:szCs w:val="18"/>
          <w:lang w:val="it-IT"/>
        </w:rPr>
        <w:t xml:space="preserve"> </w:t>
      </w:r>
      <w:r w:rsidRPr="00705E04">
        <w:rPr>
          <w:spacing w:val="-1"/>
          <w:sz w:val="18"/>
          <w:szCs w:val="18"/>
          <w:lang w:val="it-IT"/>
        </w:rPr>
        <w:t>medesima;</w:t>
      </w:r>
    </w:p>
    <w:p w14:paraId="7392ECE4" w14:textId="77777777" w:rsidR="00C040CB" w:rsidRPr="006561AD" w:rsidRDefault="006344DB" w:rsidP="00D26695">
      <w:pPr>
        <w:numPr>
          <w:ilvl w:val="0"/>
          <w:numId w:val="27"/>
        </w:numPr>
        <w:autoSpaceDE w:val="0"/>
        <w:spacing w:line="360" w:lineRule="auto"/>
        <w:jc w:val="both"/>
        <w:rPr>
          <w:b/>
          <w:bCs/>
          <w:sz w:val="18"/>
          <w:szCs w:val="18"/>
          <w:lang w:val="it-IT"/>
        </w:rPr>
      </w:pPr>
      <w:r w:rsidRPr="006561AD">
        <w:rPr>
          <w:spacing w:val="1"/>
          <w:sz w:val="18"/>
          <w:szCs w:val="18"/>
          <w:lang w:val="it-IT"/>
        </w:rPr>
        <w:t>la</w:t>
      </w:r>
      <w:r w:rsidRPr="006561AD">
        <w:rPr>
          <w:spacing w:val="37"/>
          <w:sz w:val="18"/>
          <w:szCs w:val="18"/>
          <w:lang w:val="it-IT"/>
        </w:rPr>
        <w:t xml:space="preserve"> </w:t>
      </w:r>
      <w:r w:rsidRPr="006561AD">
        <w:rPr>
          <w:spacing w:val="-1"/>
          <w:sz w:val="18"/>
          <w:szCs w:val="18"/>
          <w:lang w:val="it-IT"/>
        </w:rPr>
        <w:t>conformità</w:t>
      </w:r>
      <w:r w:rsidRPr="006561AD">
        <w:rPr>
          <w:spacing w:val="38"/>
          <w:sz w:val="18"/>
          <w:szCs w:val="18"/>
          <w:lang w:val="it-IT"/>
        </w:rPr>
        <w:t xml:space="preserve"> </w:t>
      </w:r>
      <w:r w:rsidRPr="006561AD">
        <w:rPr>
          <w:spacing w:val="-1"/>
          <w:sz w:val="18"/>
          <w:szCs w:val="18"/>
          <w:lang w:val="it-IT"/>
        </w:rPr>
        <w:t>dei</w:t>
      </w:r>
      <w:r w:rsidRPr="006561AD">
        <w:rPr>
          <w:spacing w:val="39"/>
          <w:sz w:val="18"/>
          <w:szCs w:val="18"/>
          <w:lang w:val="it-IT"/>
        </w:rPr>
        <w:t xml:space="preserve"> </w:t>
      </w:r>
      <w:r w:rsidRPr="006561AD">
        <w:rPr>
          <w:spacing w:val="-1"/>
          <w:sz w:val="18"/>
          <w:szCs w:val="18"/>
          <w:lang w:val="it-IT"/>
        </w:rPr>
        <w:t>prodotti</w:t>
      </w:r>
      <w:r w:rsidRPr="006561AD">
        <w:rPr>
          <w:spacing w:val="40"/>
          <w:sz w:val="18"/>
          <w:szCs w:val="18"/>
          <w:lang w:val="it-IT"/>
        </w:rPr>
        <w:t xml:space="preserve"> </w:t>
      </w:r>
      <w:r w:rsidRPr="006561AD">
        <w:rPr>
          <w:spacing w:val="-1"/>
          <w:sz w:val="18"/>
          <w:szCs w:val="18"/>
          <w:lang w:val="it-IT"/>
        </w:rPr>
        <w:t>offerti</w:t>
      </w:r>
      <w:r w:rsidRPr="006561AD">
        <w:rPr>
          <w:spacing w:val="39"/>
          <w:sz w:val="18"/>
          <w:szCs w:val="18"/>
          <w:lang w:val="it-IT"/>
        </w:rPr>
        <w:t xml:space="preserve"> </w:t>
      </w:r>
      <w:r w:rsidRPr="006561AD">
        <w:rPr>
          <w:spacing w:val="-1"/>
          <w:sz w:val="18"/>
          <w:szCs w:val="18"/>
          <w:lang w:val="it-IT"/>
        </w:rPr>
        <w:t>alle</w:t>
      </w:r>
      <w:r w:rsidRPr="006561AD">
        <w:rPr>
          <w:spacing w:val="41"/>
          <w:sz w:val="18"/>
          <w:szCs w:val="18"/>
          <w:lang w:val="it-IT"/>
        </w:rPr>
        <w:t xml:space="preserve"> </w:t>
      </w:r>
      <w:r w:rsidRPr="006561AD">
        <w:rPr>
          <w:spacing w:val="-1"/>
          <w:sz w:val="18"/>
          <w:szCs w:val="18"/>
          <w:lang w:val="it-IT"/>
        </w:rPr>
        <w:t>relative</w:t>
      </w:r>
      <w:r w:rsidRPr="006561AD">
        <w:rPr>
          <w:spacing w:val="40"/>
          <w:sz w:val="18"/>
          <w:szCs w:val="18"/>
          <w:lang w:val="it-IT"/>
        </w:rPr>
        <w:t xml:space="preserve"> </w:t>
      </w:r>
      <w:r w:rsidRPr="006561AD">
        <w:rPr>
          <w:spacing w:val="-1"/>
          <w:sz w:val="18"/>
          <w:szCs w:val="18"/>
          <w:lang w:val="it-IT"/>
        </w:rPr>
        <w:t>caratteristiche</w:t>
      </w:r>
      <w:r w:rsidRPr="006561AD">
        <w:rPr>
          <w:spacing w:val="38"/>
          <w:sz w:val="18"/>
          <w:szCs w:val="18"/>
          <w:lang w:val="it-IT"/>
        </w:rPr>
        <w:t xml:space="preserve"> </w:t>
      </w:r>
      <w:r w:rsidRPr="006561AD">
        <w:rPr>
          <w:sz w:val="18"/>
          <w:szCs w:val="18"/>
          <w:lang w:val="it-IT"/>
        </w:rPr>
        <w:t>e</w:t>
      </w:r>
      <w:r w:rsidRPr="006561AD">
        <w:rPr>
          <w:spacing w:val="37"/>
          <w:sz w:val="18"/>
          <w:szCs w:val="18"/>
          <w:lang w:val="it-IT"/>
        </w:rPr>
        <w:t xml:space="preserve"> </w:t>
      </w:r>
      <w:r w:rsidRPr="006561AD">
        <w:rPr>
          <w:sz w:val="18"/>
          <w:szCs w:val="18"/>
          <w:lang w:val="it-IT"/>
        </w:rPr>
        <w:t>specifiche</w:t>
      </w:r>
      <w:r w:rsidRPr="006561AD">
        <w:rPr>
          <w:spacing w:val="105"/>
          <w:w w:val="99"/>
          <w:sz w:val="18"/>
          <w:szCs w:val="18"/>
          <w:lang w:val="it-IT"/>
        </w:rPr>
        <w:t xml:space="preserve"> </w:t>
      </w:r>
      <w:r w:rsidRPr="006561AD">
        <w:rPr>
          <w:spacing w:val="-1"/>
          <w:sz w:val="18"/>
          <w:szCs w:val="18"/>
          <w:lang w:val="it-IT"/>
        </w:rPr>
        <w:t>tecniche</w:t>
      </w:r>
      <w:r w:rsidRPr="006561AD">
        <w:rPr>
          <w:spacing w:val="1"/>
          <w:sz w:val="18"/>
          <w:szCs w:val="18"/>
          <w:lang w:val="it-IT"/>
        </w:rPr>
        <w:t xml:space="preserve"> </w:t>
      </w:r>
      <w:r w:rsidRPr="006561AD">
        <w:rPr>
          <w:sz w:val="18"/>
          <w:szCs w:val="18"/>
          <w:lang w:val="it-IT"/>
        </w:rPr>
        <w:t>indicate</w:t>
      </w:r>
      <w:r w:rsidRPr="006561AD">
        <w:rPr>
          <w:spacing w:val="2"/>
          <w:sz w:val="18"/>
          <w:szCs w:val="18"/>
          <w:lang w:val="it-IT"/>
        </w:rPr>
        <w:t xml:space="preserve"> </w:t>
      </w:r>
      <w:r w:rsidRPr="006561AD">
        <w:rPr>
          <w:spacing w:val="-1"/>
          <w:sz w:val="18"/>
          <w:szCs w:val="18"/>
          <w:lang w:val="it-IT"/>
        </w:rPr>
        <w:t>nel</w:t>
      </w:r>
      <w:r w:rsidRPr="006561AD">
        <w:rPr>
          <w:spacing w:val="3"/>
          <w:sz w:val="18"/>
          <w:szCs w:val="18"/>
          <w:lang w:val="it-IT"/>
        </w:rPr>
        <w:t xml:space="preserve"> </w:t>
      </w:r>
      <w:r w:rsidRPr="006561AD">
        <w:rPr>
          <w:sz w:val="18"/>
          <w:szCs w:val="18"/>
          <w:lang w:val="it-IT"/>
        </w:rPr>
        <w:t>Capitolato</w:t>
      </w:r>
      <w:r w:rsidRPr="006561AD">
        <w:rPr>
          <w:spacing w:val="3"/>
          <w:sz w:val="18"/>
          <w:szCs w:val="18"/>
          <w:lang w:val="it-IT"/>
        </w:rPr>
        <w:t xml:space="preserve"> </w:t>
      </w:r>
      <w:r w:rsidRPr="006561AD">
        <w:rPr>
          <w:spacing w:val="-1"/>
          <w:sz w:val="18"/>
          <w:szCs w:val="18"/>
          <w:lang w:val="it-IT"/>
        </w:rPr>
        <w:t>Tecnico</w:t>
      </w:r>
      <w:r w:rsidR="009C026E">
        <w:rPr>
          <w:spacing w:val="-1"/>
          <w:sz w:val="18"/>
          <w:szCs w:val="18"/>
          <w:lang w:val="it-IT"/>
        </w:rPr>
        <w:t xml:space="preserve"> del singolo Bando di abilitazione</w:t>
      </w:r>
      <w:r w:rsidR="001D5DF7" w:rsidRPr="006561AD">
        <w:rPr>
          <w:spacing w:val="2"/>
          <w:sz w:val="18"/>
          <w:szCs w:val="18"/>
          <w:lang w:val="it-IT"/>
        </w:rPr>
        <w:t>,</w:t>
      </w:r>
      <w:r w:rsidRPr="006561AD">
        <w:rPr>
          <w:spacing w:val="2"/>
          <w:sz w:val="18"/>
          <w:szCs w:val="18"/>
          <w:lang w:val="it-IT"/>
        </w:rPr>
        <w:t xml:space="preserve"> </w:t>
      </w:r>
      <w:r w:rsidRPr="006561AD">
        <w:rPr>
          <w:sz w:val="18"/>
          <w:szCs w:val="18"/>
          <w:lang w:val="it-IT"/>
        </w:rPr>
        <w:t>alla</w:t>
      </w:r>
      <w:r w:rsidRPr="006561AD">
        <w:rPr>
          <w:spacing w:val="1"/>
          <w:sz w:val="18"/>
          <w:szCs w:val="18"/>
          <w:lang w:val="it-IT"/>
        </w:rPr>
        <w:t xml:space="preserve"> </w:t>
      </w:r>
      <w:r w:rsidRPr="006561AD">
        <w:rPr>
          <w:spacing w:val="-1"/>
          <w:sz w:val="18"/>
          <w:szCs w:val="18"/>
          <w:lang w:val="it-IT"/>
        </w:rPr>
        <w:t>normativa</w:t>
      </w:r>
      <w:r w:rsidRPr="006561AD">
        <w:rPr>
          <w:spacing w:val="2"/>
          <w:sz w:val="18"/>
          <w:szCs w:val="18"/>
          <w:lang w:val="it-IT"/>
        </w:rPr>
        <w:t xml:space="preserve"> </w:t>
      </w:r>
      <w:r w:rsidRPr="006561AD">
        <w:rPr>
          <w:spacing w:val="-1"/>
          <w:sz w:val="18"/>
          <w:szCs w:val="18"/>
          <w:lang w:val="it-IT"/>
        </w:rPr>
        <w:t>nazionale</w:t>
      </w:r>
      <w:r w:rsidRPr="006561AD">
        <w:rPr>
          <w:spacing w:val="2"/>
          <w:sz w:val="18"/>
          <w:szCs w:val="18"/>
          <w:lang w:val="it-IT"/>
        </w:rPr>
        <w:t xml:space="preserve"> </w:t>
      </w:r>
      <w:r w:rsidRPr="006561AD">
        <w:rPr>
          <w:sz w:val="18"/>
          <w:szCs w:val="18"/>
          <w:lang w:val="it-IT"/>
        </w:rPr>
        <w:t>e</w:t>
      </w:r>
      <w:r w:rsidRPr="006561AD">
        <w:rPr>
          <w:spacing w:val="4"/>
          <w:sz w:val="18"/>
          <w:szCs w:val="18"/>
          <w:lang w:val="it-IT"/>
        </w:rPr>
        <w:t xml:space="preserve"> </w:t>
      </w:r>
      <w:r w:rsidRPr="006561AD">
        <w:rPr>
          <w:spacing w:val="-1"/>
          <w:sz w:val="18"/>
          <w:szCs w:val="18"/>
          <w:lang w:val="it-IT"/>
        </w:rPr>
        <w:t>comunitaria</w:t>
      </w:r>
      <w:r w:rsidRPr="006561AD">
        <w:rPr>
          <w:spacing w:val="2"/>
          <w:sz w:val="18"/>
          <w:szCs w:val="18"/>
          <w:lang w:val="it-IT"/>
        </w:rPr>
        <w:t xml:space="preserve"> </w:t>
      </w:r>
      <w:r w:rsidRPr="006561AD">
        <w:rPr>
          <w:spacing w:val="-1"/>
          <w:sz w:val="18"/>
          <w:szCs w:val="18"/>
          <w:lang w:val="it-IT"/>
        </w:rPr>
        <w:t>vigente</w:t>
      </w:r>
      <w:r w:rsidRPr="006561AD">
        <w:rPr>
          <w:spacing w:val="91"/>
          <w:w w:val="99"/>
          <w:sz w:val="18"/>
          <w:szCs w:val="18"/>
          <w:lang w:val="it-IT"/>
        </w:rPr>
        <w:t xml:space="preserve"> </w:t>
      </w:r>
      <w:r w:rsidRPr="006561AD">
        <w:rPr>
          <w:sz w:val="18"/>
          <w:szCs w:val="18"/>
          <w:lang w:val="it-IT"/>
        </w:rPr>
        <w:t>in</w:t>
      </w:r>
      <w:r w:rsidRPr="006561AD">
        <w:rPr>
          <w:spacing w:val="-6"/>
          <w:sz w:val="18"/>
          <w:szCs w:val="18"/>
          <w:lang w:val="it-IT"/>
        </w:rPr>
        <w:t xml:space="preserve"> </w:t>
      </w:r>
      <w:r w:rsidRPr="006561AD">
        <w:rPr>
          <w:spacing w:val="-1"/>
          <w:sz w:val="18"/>
          <w:szCs w:val="18"/>
          <w:lang w:val="it-IT"/>
        </w:rPr>
        <w:t>materia</w:t>
      </w:r>
      <w:r w:rsidRPr="006561AD">
        <w:rPr>
          <w:spacing w:val="-7"/>
          <w:sz w:val="18"/>
          <w:szCs w:val="18"/>
          <w:lang w:val="it-IT"/>
        </w:rPr>
        <w:t xml:space="preserve"> </w:t>
      </w:r>
      <w:r w:rsidRPr="006561AD">
        <w:rPr>
          <w:sz w:val="18"/>
          <w:szCs w:val="18"/>
          <w:lang w:val="it-IT"/>
        </w:rPr>
        <w:t>di</w:t>
      </w:r>
      <w:r w:rsidRPr="006561AD">
        <w:rPr>
          <w:spacing w:val="-6"/>
          <w:sz w:val="18"/>
          <w:szCs w:val="18"/>
          <w:lang w:val="it-IT"/>
        </w:rPr>
        <w:t xml:space="preserve"> </w:t>
      </w:r>
      <w:r w:rsidRPr="006561AD">
        <w:rPr>
          <w:spacing w:val="-1"/>
          <w:sz w:val="18"/>
          <w:szCs w:val="18"/>
          <w:lang w:val="it-IT"/>
        </w:rPr>
        <w:t>sicurezza</w:t>
      </w:r>
      <w:r w:rsidR="001D5DF7" w:rsidRPr="006561AD">
        <w:rPr>
          <w:spacing w:val="-1"/>
          <w:sz w:val="18"/>
          <w:szCs w:val="18"/>
          <w:lang w:val="it-IT"/>
        </w:rPr>
        <w:t xml:space="preserve"> nonché ai Criteri Ambientali minimi, ove richiesto;</w:t>
      </w:r>
    </w:p>
    <w:p w14:paraId="6696D652" w14:textId="77777777" w:rsidR="006344DB" w:rsidRPr="006561AD" w:rsidRDefault="0098693E" w:rsidP="00D26695">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4"/>
        <w:jc w:val="both"/>
        <w:rPr>
          <w:sz w:val="18"/>
          <w:szCs w:val="18"/>
          <w:lang w:val="it-IT"/>
        </w:rPr>
      </w:pPr>
      <w:r w:rsidRPr="006561AD">
        <w:rPr>
          <w:sz w:val="18"/>
          <w:szCs w:val="18"/>
          <w:lang w:val="it-IT"/>
        </w:rPr>
        <w:t xml:space="preserve"> </w:t>
      </w:r>
      <w:r w:rsidR="006344DB" w:rsidRPr="006561AD">
        <w:rPr>
          <w:sz w:val="18"/>
          <w:szCs w:val="18"/>
          <w:lang w:val="it-IT"/>
        </w:rPr>
        <w:t>il</w:t>
      </w:r>
      <w:r w:rsidR="006344DB" w:rsidRPr="006561AD">
        <w:rPr>
          <w:spacing w:val="-4"/>
          <w:sz w:val="18"/>
          <w:szCs w:val="18"/>
          <w:lang w:val="it-IT"/>
        </w:rPr>
        <w:t xml:space="preserve"> </w:t>
      </w:r>
      <w:r w:rsidR="006344DB" w:rsidRPr="006561AD">
        <w:rPr>
          <w:spacing w:val="-1"/>
          <w:sz w:val="18"/>
          <w:szCs w:val="18"/>
          <w:lang w:val="it-IT"/>
        </w:rPr>
        <w:t>possesso,</w:t>
      </w:r>
      <w:r w:rsidR="006344DB" w:rsidRPr="006561AD">
        <w:rPr>
          <w:spacing w:val="-4"/>
          <w:sz w:val="18"/>
          <w:szCs w:val="18"/>
          <w:lang w:val="it-IT"/>
        </w:rPr>
        <w:t xml:space="preserve"> </w:t>
      </w:r>
      <w:r w:rsidR="006344DB" w:rsidRPr="006561AD">
        <w:rPr>
          <w:sz w:val="18"/>
          <w:szCs w:val="18"/>
          <w:lang w:val="it-IT"/>
        </w:rPr>
        <w:t>in</w:t>
      </w:r>
      <w:r w:rsidR="006344DB" w:rsidRPr="006561AD">
        <w:rPr>
          <w:spacing w:val="-5"/>
          <w:sz w:val="18"/>
          <w:szCs w:val="18"/>
          <w:lang w:val="it-IT"/>
        </w:rPr>
        <w:t xml:space="preserve"> </w:t>
      </w:r>
      <w:r w:rsidR="006344DB" w:rsidRPr="006561AD">
        <w:rPr>
          <w:spacing w:val="-1"/>
          <w:sz w:val="18"/>
          <w:szCs w:val="18"/>
          <w:lang w:val="it-IT"/>
        </w:rPr>
        <w:t>capo</w:t>
      </w:r>
      <w:r w:rsidR="006344DB" w:rsidRPr="006561AD">
        <w:rPr>
          <w:spacing w:val="-3"/>
          <w:sz w:val="18"/>
          <w:szCs w:val="18"/>
          <w:lang w:val="it-IT"/>
        </w:rPr>
        <w:t xml:space="preserve"> </w:t>
      </w:r>
      <w:r w:rsidR="006344DB" w:rsidRPr="006561AD">
        <w:rPr>
          <w:spacing w:val="-1"/>
          <w:sz w:val="18"/>
          <w:szCs w:val="18"/>
          <w:lang w:val="it-IT"/>
        </w:rPr>
        <w:t>al</w:t>
      </w:r>
      <w:r w:rsidR="006344DB" w:rsidRPr="006561AD">
        <w:rPr>
          <w:spacing w:val="-4"/>
          <w:sz w:val="18"/>
          <w:szCs w:val="18"/>
          <w:lang w:val="it-IT"/>
        </w:rPr>
        <w:t xml:space="preserve"> </w:t>
      </w:r>
      <w:r w:rsidR="001D5DF7" w:rsidRPr="006561AD">
        <w:rPr>
          <w:spacing w:val="-1"/>
          <w:sz w:val="18"/>
          <w:szCs w:val="18"/>
          <w:lang w:val="it-IT"/>
        </w:rPr>
        <w:t>S</w:t>
      </w:r>
      <w:r w:rsidR="006344DB" w:rsidRPr="006561AD">
        <w:rPr>
          <w:spacing w:val="-1"/>
          <w:sz w:val="18"/>
          <w:szCs w:val="18"/>
          <w:lang w:val="it-IT"/>
        </w:rPr>
        <w:t>oggetto</w:t>
      </w:r>
      <w:r w:rsidR="006344DB" w:rsidRPr="006561AD">
        <w:rPr>
          <w:spacing w:val="-3"/>
          <w:sz w:val="18"/>
          <w:szCs w:val="18"/>
          <w:lang w:val="it-IT"/>
        </w:rPr>
        <w:t xml:space="preserve"> </w:t>
      </w:r>
      <w:r w:rsidR="006344DB" w:rsidRPr="006561AD">
        <w:rPr>
          <w:spacing w:val="-1"/>
          <w:sz w:val="18"/>
          <w:szCs w:val="18"/>
          <w:lang w:val="it-IT"/>
        </w:rPr>
        <w:t>legale</w:t>
      </w:r>
      <w:r w:rsidR="006344DB" w:rsidRPr="006561AD">
        <w:rPr>
          <w:spacing w:val="-5"/>
          <w:sz w:val="18"/>
          <w:szCs w:val="18"/>
          <w:lang w:val="it-IT"/>
        </w:rPr>
        <w:t xml:space="preserve"> </w:t>
      </w:r>
      <w:r w:rsidR="006344DB" w:rsidRPr="006561AD">
        <w:rPr>
          <w:sz w:val="18"/>
          <w:szCs w:val="18"/>
          <w:lang w:val="it-IT"/>
        </w:rPr>
        <w:t>rappresentante</w:t>
      </w:r>
      <w:r w:rsidR="006344DB" w:rsidRPr="006561AD">
        <w:rPr>
          <w:spacing w:val="-4"/>
          <w:sz w:val="18"/>
          <w:szCs w:val="18"/>
          <w:lang w:val="it-IT"/>
        </w:rPr>
        <w:t xml:space="preserve"> </w:t>
      </w:r>
      <w:r w:rsidR="006344DB" w:rsidRPr="006561AD">
        <w:rPr>
          <w:spacing w:val="-1"/>
          <w:sz w:val="18"/>
          <w:szCs w:val="18"/>
          <w:lang w:val="it-IT"/>
        </w:rPr>
        <w:t>del</w:t>
      </w:r>
      <w:r w:rsidR="006344DB" w:rsidRPr="006561AD">
        <w:rPr>
          <w:spacing w:val="-4"/>
          <w:sz w:val="18"/>
          <w:szCs w:val="18"/>
          <w:lang w:val="it-IT"/>
        </w:rPr>
        <w:t xml:space="preserve"> </w:t>
      </w:r>
      <w:r w:rsidR="006344DB" w:rsidRPr="006561AD">
        <w:rPr>
          <w:spacing w:val="-1"/>
          <w:sz w:val="18"/>
          <w:szCs w:val="18"/>
          <w:lang w:val="it-IT"/>
        </w:rPr>
        <w:t>richiedente</w:t>
      </w:r>
      <w:r w:rsidR="006344DB" w:rsidRPr="006561AD">
        <w:rPr>
          <w:spacing w:val="-4"/>
          <w:sz w:val="18"/>
          <w:szCs w:val="18"/>
          <w:lang w:val="it-IT"/>
        </w:rPr>
        <w:t xml:space="preserve"> </w:t>
      </w:r>
      <w:r w:rsidR="006344DB" w:rsidRPr="006561AD">
        <w:rPr>
          <w:sz w:val="18"/>
          <w:szCs w:val="18"/>
          <w:lang w:val="it-IT"/>
        </w:rPr>
        <w:t>che</w:t>
      </w:r>
      <w:r w:rsidR="006344DB" w:rsidRPr="006561AD">
        <w:rPr>
          <w:spacing w:val="-5"/>
          <w:sz w:val="18"/>
          <w:szCs w:val="18"/>
          <w:lang w:val="it-IT"/>
        </w:rPr>
        <w:t xml:space="preserve"> </w:t>
      </w:r>
      <w:r w:rsidR="006344DB" w:rsidRPr="006561AD">
        <w:rPr>
          <w:spacing w:val="-1"/>
          <w:sz w:val="18"/>
          <w:szCs w:val="18"/>
          <w:lang w:val="it-IT"/>
        </w:rPr>
        <w:t>sottoscrive</w:t>
      </w:r>
      <w:r w:rsidR="006344DB" w:rsidRPr="006561AD">
        <w:rPr>
          <w:spacing w:val="-4"/>
          <w:sz w:val="18"/>
          <w:szCs w:val="18"/>
          <w:lang w:val="it-IT"/>
        </w:rPr>
        <w:t xml:space="preserve"> </w:t>
      </w:r>
      <w:r w:rsidR="006344DB" w:rsidRPr="006561AD">
        <w:rPr>
          <w:sz w:val="18"/>
          <w:szCs w:val="18"/>
          <w:lang w:val="it-IT"/>
        </w:rPr>
        <w:t>la</w:t>
      </w:r>
      <w:r w:rsidR="006344DB" w:rsidRPr="006561AD">
        <w:rPr>
          <w:spacing w:val="-5"/>
          <w:sz w:val="18"/>
          <w:szCs w:val="18"/>
          <w:lang w:val="it-IT"/>
        </w:rPr>
        <w:t xml:space="preserve"> </w:t>
      </w:r>
      <w:r w:rsidR="006344DB" w:rsidRPr="006561AD">
        <w:rPr>
          <w:spacing w:val="-1"/>
          <w:sz w:val="18"/>
          <w:szCs w:val="18"/>
          <w:lang w:val="it-IT"/>
        </w:rPr>
        <w:t>domanda</w:t>
      </w:r>
      <w:r w:rsidR="006344DB" w:rsidRPr="006561AD">
        <w:rPr>
          <w:spacing w:val="89"/>
          <w:w w:val="99"/>
          <w:sz w:val="18"/>
          <w:szCs w:val="18"/>
          <w:lang w:val="it-IT"/>
        </w:rPr>
        <w:t xml:space="preserve"> </w:t>
      </w:r>
      <w:r w:rsidR="006344DB" w:rsidRPr="006561AD">
        <w:rPr>
          <w:sz w:val="18"/>
          <w:szCs w:val="18"/>
          <w:lang w:val="it-IT"/>
        </w:rPr>
        <w:t>di</w:t>
      </w:r>
      <w:r w:rsidR="006344DB" w:rsidRPr="006561AD">
        <w:rPr>
          <w:spacing w:val="37"/>
          <w:sz w:val="18"/>
          <w:szCs w:val="18"/>
          <w:lang w:val="it-IT"/>
        </w:rPr>
        <w:t xml:space="preserve"> </w:t>
      </w:r>
      <w:r w:rsidR="006344DB" w:rsidRPr="006561AD">
        <w:rPr>
          <w:spacing w:val="-1"/>
          <w:sz w:val="18"/>
          <w:szCs w:val="18"/>
          <w:lang w:val="it-IT"/>
        </w:rPr>
        <w:t>abilitazione,</w:t>
      </w:r>
      <w:r w:rsidR="006344DB" w:rsidRPr="006561AD">
        <w:rPr>
          <w:spacing w:val="37"/>
          <w:sz w:val="18"/>
          <w:szCs w:val="18"/>
          <w:lang w:val="it-IT"/>
        </w:rPr>
        <w:t xml:space="preserve"> </w:t>
      </w:r>
      <w:r w:rsidR="006344DB" w:rsidRPr="006561AD">
        <w:rPr>
          <w:spacing w:val="-1"/>
          <w:sz w:val="18"/>
          <w:szCs w:val="18"/>
          <w:lang w:val="it-IT"/>
        </w:rPr>
        <w:t>dei</w:t>
      </w:r>
      <w:r w:rsidR="006344DB" w:rsidRPr="006561AD">
        <w:rPr>
          <w:spacing w:val="37"/>
          <w:sz w:val="18"/>
          <w:szCs w:val="18"/>
          <w:lang w:val="it-IT"/>
        </w:rPr>
        <w:t xml:space="preserve"> </w:t>
      </w:r>
      <w:r w:rsidR="006344DB" w:rsidRPr="006561AD">
        <w:rPr>
          <w:spacing w:val="-1"/>
          <w:sz w:val="18"/>
          <w:szCs w:val="18"/>
          <w:lang w:val="it-IT"/>
        </w:rPr>
        <w:t>poteri</w:t>
      </w:r>
      <w:r w:rsidR="006344DB" w:rsidRPr="006561AD">
        <w:rPr>
          <w:spacing w:val="37"/>
          <w:sz w:val="18"/>
          <w:szCs w:val="18"/>
          <w:lang w:val="it-IT"/>
        </w:rPr>
        <w:t xml:space="preserve"> </w:t>
      </w:r>
      <w:r w:rsidR="006344DB" w:rsidRPr="006561AD">
        <w:rPr>
          <w:spacing w:val="-1"/>
          <w:sz w:val="18"/>
          <w:szCs w:val="18"/>
          <w:lang w:val="it-IT"/>
        </w:rPr>
        <w:t>necessari</w:t>
      </w:r>
      <w:r w:rsidR="006344DB" w:rsidRPr="006561AD">
        <w:rPr>
          <w:spacing w:val="37"/>
          <w:sz w:val="18"/>
          <w:szCs w:val="18"/>
          <w:lang w:val="it-IT"/>
        </w:rPr>
        <w:t xml:space="preserve"> </w:t>
      </w:r>
      <w:r w:rsidR="006344DB" w:rsidRPr="006561AD">
        <w:rPr>
          <w:sz w:val="18"/>
          <w:szCs w:val="18"/>
          <w:lang w:val="it-IT"/>
        </w:rPr>
        <w:t>a</w:t>
      </w:r>
      <w:r w:rsidR="006344DB" w:rsidRPr="006561AD">
        <w:rPr>
          <w:spacing w:val="38"/>
          <w:sz w:val="18"/>
          <w:szCs w:val="18"/>
          <w:lang w:val="it-IT"/>
        </w:rPr>
        <w:t xml:space="preserve"> </w:t>
      </w:r>
      <w:r w:rsidR="006344DB" w:rsidRPr="006561AD">
        <w:rPr>
          <w:spacing w:val="-1"/>
          <w:sz w:val="18"/>
          <w:szCs w:val="18"/>
          <w:lang w:val="it-IT"/>
        </w:rPr>
        <w:t>richiedere</w:t>
      </w:r>
      <w:r w:rsidR="006344DB" w:rsidRPr="006561AD">
        <w:rPr>
          <w:spacing w:val="38"/>
          <w:sz w:val="18"/>
          <w:szCs w:val="18"/>
          <w:lang w:val="it-IT"/>
        </w:rPr>
        <w:t xml:space="preserve"> </w:t>
      </w:r>
      <w:r w:rsidR="006344DB" w:rsidRPr="006561AD">
        <w:rPr>
          <w:spacing w:val="-1"/>
          <w:sz w:val="18"/>
          <w:szCs w:val="18"/>
          <w:lang w:val="it-IT"/>
        </w:rPr>
        <w:t>l’abilitazione,</w:t>
      </w:r>
      <w:r w:rsidR="006344DB" w:rsidRPr="006561AD">
        <w:rPr>
          <w:spacing w:val="37"/>
          <w:sz w:val="18"/>
          <w:szCs w:val="18"/>
          <w:lang w:val="it-IT"/>
        </w:rPr>
        <w:t xml:space="preserve"> </w:t>
      </w:r>
      <w:r w:rsidR="006344DB" w:rsidRPr="006561AD">
        <w:rPr>
          <w:spacing w:val="-1"/>
          <w:sz w:val="18"/>
          <w:szCs w:val="18"/>
          <w:lang w:val="it-IT"/>
        </w:rPr>
        <w:t>rendere</w:t>
      </w:r>
      <w:r w:rsidR="006344DB" w:rsidRPr="006561AD">
        <w:rPr>
          <w:spacing w:val="36"/>
          <w:sz w:val="18"/>
          <w:szCs w:val="18"/>
          <w:lang w:val="it-IT"/>
        </w:rPr>
        <w:t xml:space="preserve"> </w:t>
      </w:r>
      <w:r w:rsidR="006344DB" w:rsidRPr="006561AD">
        <w:rPr>
          <w:spacing w:val="1"/>
          <w:sz w:val="18"/>
          <w:szCs w:val="18"/>
          <w:lang w:val="it-IT"/>
        </w:rPr>
        <w:t>le</w:t>
      </w:r>
      <w:r w:rsidR="006344DB" w:rsidRPr="006561AD">
        <w:rPr>
          <w:spacing w:val="36"/>
          <w:sz w:val="18"/>
          <w:szCs w:val="18"/>
          <w:lang w:val="it-IT"/>
        </w:rPr>
        <w:t xml:space="preserve"> </w:t>
      </w:r>
      <w:r w:rsidR="006344DB" w:rsidRPr="006561AD">
        <w:rPr>
          <w:spacing w:val="-1"/>
          <w:sz w:val="18"/>
          <w:szCs w:val="18"/>
          <w:lang w:val="it-IT"/>
        </w:rPr>
        <w:t>dichiarazioni</w:t>
      </w:r>
      <w:r w:rsidR="006344DB" w:rsidRPr="006561AD">
        <w:rPr>
          <w:spacing w:val="38"/>
          <w:sz w:val="18"/>
          <w:szCs w:val="18"/>
          <w:lang w:val="it-IT"/>
        </w:rPr>
        <w:t xml:space="preserve"> </w:t>
      </w:r>
      <w:r w:rsidR="006344DB" w:rsidRPr="006561AD">
        <w:rPr>
          <w:sz w:val="18"/>
          <w:szCs w:val="18"/>
          <w:lang w:val="it-IT"/>
        </w:rPr>
        <w:t>a</w:t>
      </w:r>
      <w:r w:rsidR="006344DB" w:rsidRPr="006561AD">
        <w:rPr>
          <w:spacing w:val="36"/>
          <w:sz w:val="18"/>
          <w:szCs w:val="18"/>
          <w:lang w:val="it-IT"/>
        </w:rPr>
        <w:t xml:space="preserve"> </w:t>
      </w:r>
      <w:r w:rsidR="006344DB" w:rsidRPr="006561AD">
        <w:rPr>
          <w:spacing w:val="-1"/>
          <w:sz w:val="18"/>
          <w:szCs w:val="18"/>
          <w:lang w:val="it-IT"/>
        </w:rPr>
        <w:t>ciò</w:t>
      </w:r>
      <w:r w:rsidR="006344DB" w:rsidRPr="006561AD">
        <w:rPr>
          <w:spacing w:val="123"/>
          <w:w w:val="99"/>
          <w:sz w:val="18"/>
          <w:szCs w:val="18"/>
          <w:lang w:val="it-IT"/>
        </w:rPr>
        <w:t xml:space="preserve"> </w:t>
      </w:r>
      <w:r w:rsidR="006344DB" w:rsidRPr="006561AD">
        <w:rPr>
          <w:spacing w:val="-1"/>
          <w:sz w:val="18"/>
          <w:szCs w:val="18"/>
          <w:lang w:val="it-IT"/>
        </w:rPr>
        <w:t>necessarie</w:t>
      </w:r>
      <w:r w:rsidR="006344DB" w:rsidRPr="006561AD">
        <w:rPr>
          <w:spacing w:val="19"/>
          <w:sz w:val="18"/>
          <w:szCs w:val="18"/>
          <w:lang w:val="it-IT"/>
        </w:rPr>
        <w:t xml:space="preserve"> </w:t>
      </w:r>
      <w:r w:rsidR="006344DB" w:rsidRPr="006561AD">
        <w:rPr>
          <w:spacing w:val="-1"/>
          <w:sz w:val="18"/>
          <w:szCs w:val="18"/>
          <w:lang w:val="it-IT"/>
        </w:rPr>
        <w:t>e,</w:t>
      </w:r>
      <w:r w:rsidR="006344DB" w:rsidRPr="006561AD">
        <w:rPr>
          <w:spacing w:val="20"/>
          <w:sz w:val="18"/>
          <w:szCs w:val="18"/>
          <w:lang w:val="it-IT"/>
        </w:rPr>
        <w:t xml:space="preserve"> </w:t>
      </w:r>
      <w:r w:rsidR="006344DB" w:rsidRPr="006561AD">
        <w:rPr>
          <w:sz w:val="18"/>
          <w:szCs w:val="18"/>
          <w:lang w:val="it-IT"/>
        </w:rPr>
        <w:t>in</w:t>
      </w:r>
      <w:r w:rsidR="006344DB" w:rsidRPr="006561AD">
        <w:rPr>
          <w:spacing w:val="20"/>
          <w:sz w:val="18"/>
          <w:szCs w:val="18"/>
          <w:lang w:val="it-IT"/>
        </w:rPr>
        <w:t xml:space="preserve"> </w:t>
      </w:r>
      <w:r w:rsidR="006344DB" w:rsidRPr="006561AD">
        <w:rPr>
          <w:spacing w:val="-1"/>
          <w:sz w:val="18"/>
          <w:szCs w:val="18"/>
          <w:lang w:val="it-IT"/>
        </w:rPr>
        <w:t>generale,</w:t>
      </w:r>
      <w:r w:rsidR="006344DB" w:rsidRPr="006561AD">
        <w:rPr>
          <w:spacing w:val="20"/>
          <w:sz w:val="18"/>
          <w:szCs w:val="18"/>
          <w:lang w:val="it-IT"/>
        </w:rPr>
        <w:t xml:space="preserve"> </w:t>
      </w:r>
      <w:r w:rsidR="006344DB" w:rsidRPr="006561AD">
        <w:rPr>
          <w:sz w:val="18"/>
          <w:szCs w:val="18"/>
          <w:lang w:val="it-IT"/>
        </w:rPr>
        <w:t>a</w:t>
      </w:r>
      <w:r w:rsidR="006344DB" w:rsidRPr="006561AD">
        <w:rPr>
          <w:spacing w:val="19"/>
          <w:sz w:val="18"/>
          <w:szCs w:val="18"/>
          <w:lang w:val="it-IT"/>
        </w:rPr>
        <w:t xml:space="preserve"> </w:t>
      </w:r>
      <w:r w:rsidR="006344DB" w:rsidRPr="006561AD">
        <w:rPr>
          <w:spacing w:val="-1"/>
          <w:sz w:val="18"/>
          <w:szCs w:val="18"/>
          <w:lang w:val="it-IT"/>
        </w:rPr>
        <w:t>partecipare</w:t>
      </w:r>
      <w:r w:rsidR="006344DB" w:rsidRPr="006561AD">
        <w:rPr>
          <w:spacing w:val="19"/>
          <w:sz w:val="18"/>
          <w:szCs w:val="18"/>
          <w:lang w:val="it-IT"/>
        </w:rPr>
        <w:t xml:space="preserve"> </w:t>
      </w:r>
      <w:r w:rsidR="006344DB" w:rsidRPr="006561AD">
        <w:rPr>
          <w:spacing w:val="-1"/>
          <w:sz w:val="18"/>
          <w:szCs w:val="18"/>
          <w:lang w:val="it-IT"/>
        </w:rPr>
        <w:t>al</w:t>
      </w:r>
      <w:r w:rsidR="006344DB" w:rsidRPr="006561AD">
        <w:rPr>
          <w:spacing w:val="20"/>
          <w:sz w:val="18"/>
          <w:szCs w:val="18"/>
          <w:lang w:val="it-IT"/>
        </w:rPr>
        <w:t xml:space="preserve"> </w:t>
      </w:r>
      <w:r w:rsidR="006344DB" w:rsidRPr="006561AD">
        <w:rPr>
          <w:spacing w:val="-1"/>
          <w:sz w:val="18"/>
          <w:szCs w:val="18"/>
          <w:lang w:val="it-IT"/>
        </w:rPr>
        <w:t>Mercato</w:t>
      </w:r>
      <w:r w:rsidR="006344DB" w:rsidRPr="006561AD">
        <w:rPr>
          <w:spacing w:val="20"/>
          <w:sz w:val="18"/>
          <w:szCs w:val="18"/>
          <w:lang w:val="it-IT"/>
        </w:rPr>
        <w:t xml:space="preserve"> </w:t>
      </w:r>
      <w:r w:rsidR="006344DB" w:rsidRPr="006561AD">
        <w:rPr>
          <w:spacing w:val="-1"/>
          <w:sz w:val="18"/>
          <w:szCs w:val="18"/>
          <w:lang w:val="it-IT"/>
        </w:rPr>
        <w:t>Elettronico,</w:t>
      </w:r>
      <w:r w:rsidR="006344DB" w:rsidRPr="006561AD">
        <w:rPr>
          <w:spacing w:val="20"/>
          <w:sz w:val="18"/>
          <w:szCs w:val="18"/>
          <w:lang w:val="it-IT"/>
        </w:rPr>
        <w:t xml:space="preserve"> </w:t>
      </w:r>
      <w:r w:rsidR="006344DB" w:rsidRPr="006561AD">
        <w:rPr>
          <w:spacing w:val="-1"/>
          <w:sz w:val="18"/>
          <w:szCs w:val="18"/>
          <w:lang w:val="it-IT"/>
        </w:rPr>
        <w:t>concludendo</w:t>
      </w:r>
      <w:r w:rsidR="006344DB" w:rsidRPr="006561AD">
        <w:rPr>
          <w:spacing w:val="20"/>
          <w:sz w:val="18"/>
          <w:szCs w:val="18"/>
          <w:lang w:val="it-IT"/>
        </w:rPr>
        <w:t xml:space="preserve"> </w:t>
      </w:r>
      <w:r w:rsidR="006344DB" w:rsidRPr="006561AD">
        <w:rPr>
          <w:sz w:val="18"/>
          <w:szCs w:val="18"/>
          <w:lang w:val="it-IT"/>
        </w:rPr>
        <w:t>i</w:t>
      </w:r>
      <w:r w:rsidR="006344DB" w:rsidRPr="006561AD">
        <w:rPr>
          <w:spacing w:val="20"/>
          <w:sz w:val="18"/>
          <w:szCs w:val="18"/>
          <w:lang w:val="it-IT"/>
        </w:rPr>
        <w:t xml:space="preserve"> </w:t>
      </w:r>
      <w:r w:rsidR="006344DB" w:rsidRPr="006561AD">
        <w:rPr>
          <w:spacing w:val="-1"/>
          <w:sz w:val="18"/>
          <w:szCs w:val="18"/>
          <w:lang w:val="it-IT"/>
        </w:rPr>
        <w:t>relativi</w:t>
      </w:r>
      <w:r w:rsidR="006344DB" w:rsidRPr="006561AD">
        <w:rPr>
          <w:spacing w:val="20"/>
          <w:sz w:val="18"/>
          <w:szCs w:val="18"/>
          <w:lang w:val="it-IT"/>
        </w:rPr>
        <w:t xml:space="preserve"> </w:t>
      </w:r>
      <w:r w:rsidR="006344DB" w:rsidRPr="006561AD">
        <w:rPr>
          <w:spacing w:val="-1"/>
          <w:sz w:val="18"/>
          <w:szCs w:val="18"/>
          <w:lang w:val="it-IT"/>
        </w:rPr>
        <w:t>contratti</w:t>
      </w:r>
      <w:r w:rsidR="00B8617B">
        <w:rPr>
          <w:spacing w:val="107"/>
          <w:w w:val="99"/>
          <w:sz w:val="18"/>
          <w:szCs w:val="18"/>
          <w:lang w:val="it-IT"/>
        </w:rPr>
        <w:t xml:space="preserve"> </w:t>
      </w:r>
      <w:r w:rsidR="006344DB" w:rsidRPr="006561AD">
        <w:rPr>
          <w:spacing w:val="-1"/>
          <w:sz w:val="18"/>
          <w:szCs w:val="18"/>
          <w:lang w:val="it-IT"/>
        </w:rPr>
        <w:t>con</w:t>
      </w:r>
      <w:r w:rsidR="006344DB" w:rsidRPr="006561AD">
        <w:rPr>
          <w:spacing w:val="-7"/>
          <w:sz w:val="18"/>
          <w:szCs w:val="18"/>
          <w:lang w:val="it-IT"/>
        </w:rPr>
        <w:t xml:space="preserve"> </w:t>
      </w:r>
      <w:r w:rsidR="001D5DF7" w:rsidRPr="006561AD">
        <w:rPr>
          <w:sz w:val="18"/>
          <w:szCs w:val="18"/>
          <w:lang w:val="it-IT"/>
        </w:rPr>
        <w:t>le Stazioni Appaltanti;</w:t>
      </w:r>
    </w:p>
    <w:p w14:paraId="43A8EC6B" w14:textId="77777777" w:rsidR="00015FA1" w:rsidRPr="006561AD" w:rsidRDefault="00015FA1" w:rsidP="00D26695">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5"/>
        <w:jc w:val="both"/>
        <w:rPr>
          <w:sz w:val="18"/>
          <w:szCs w:val="18"/>
          <w:lang w:val="it-IT"/>
        </w:rPr>
      </w:pPr>
      <w:r w:rsidRPr="006561AD">
        <w:rPr>
          <w:spacing w:val="-1"/>
          <w:sz w:val="18"/>
          <w:szCs w:val="18"/>
          <w:lang w:val="it-IT"/>
        </w:rPr>
        <w:t>che</w:t>
      </w:r>
      <w:r w:rsidRPr="006561AD">
        <w:rPr>
          <w:spacing w:val="42"/>
          <w:sz w:val="18"/>
          <w:szCs w:val="18"/>
          <w:lang w:val="it-IT"/>
        </w:rPr>
        <w:t xml:space="preserve"> </w:t>
      </w:r>
      <w:r w:rsidRPr="006561AD">
        <w:rPr>
          <w:spacing w:val="-1"/>
          <w:sz w:val="18"/>
          <w:szCs w:val="18"/>
          <w:lang w:val="it-IT"/>
        </w:rPr>
        <w:t>ogni</w:t>
      </w:r>
      <w:r w:rsidRPr="006561AD">
        <w:rPr>
          <w:spacing w:val="44"/>
          <w:sz w:val="18"/>
          <w:szCs w:val="18"/>
          <w:lang w:val="it-IT"/>
        </w:rPr>
        <w:t xml:space="preserve"> </w:t>
      </w:r>
      <w:r w:rsidRPr="006561AD">
        <w:rPr>
          <w:spacing w:val="-1"/>
          <w:sz w:val="18"/>
          <w:szCs w:val="18"/>
          <w:lang w:val="it-IT"/>
        </w:rPr>
        <w:t>eventuale</w:t>
      </w:r>
      <w:r w:rsidRPr="006561AD">
        <w:rPr>
          <w:spacing w:val="42"/>
          <w:sz w:val="18"/>
          <w:szCs w:val="18"/>
          <w:lang w:val="it-IT"/>
        </w:rPr>
        <w:t xml:space="preserve"> </w:t>
      </w:r>
      <w:r w:rsidRPr="006561AD">
        <w:rPr>
          <w:sz w:val="18"/>
          <w:szCs w:val="18"/>
          <w:lang w:val="it-IT"/>
        </w:rPr>
        <w:t>comunicazione</w:t>
      </w:r>
      <w:r w:rsidRPr="006561AD">
        <w:rPr>
          <w:spacing w:val="43"/>
          <w:sz w:val="18"/>
          <w:szCs w:val="18"/>
          <w:lang w:val="it-IT"/>
        </w:rPr>
        <w:t xml:space="preserve"> </w:t>
      </w:r>
      <w:r w:rsidRPr="006561AD">
        <w:rPr>
          <w:spacing w:val="-1"/>
          <w:sz w:val="18"/>
          <w:szCs w:val="18"/>
          <w:lang w:val="it-IT"/>
        </w:rPr>
        <w:t>inerente</w:t>
      </w:r>
      <w:r w:rsidRPr="006561AD">
        <w:rPr>
          <w:spacing w:val="42"/>
          <w:sz w:val="18"/>
          <w:szCs w:val="18"/>
          <w:lang w:val="it-IT"/>
        </w:rPr>
        <w:t xml:space="preserve"> </w:t>
      </w:r>
      <w:r w:rsidRPr="006561AD">
        <w:rPr>
          <w:sz w:val="18"/>
          <w:szCs w:val="18"/>
          <w:lang w:val="it-IT"/>
        </w:rPr>
        <w:t>la</w:t>
      </w:r>
      <w:r w:rsidRPr="006561AD">
        <w:rPr>
          <w:spacing w:val="43"/>
          <w:sz w:val="18"/>
          <w:szCs w:val="18"/>
          <w:lang w:val="it-IT"/>
        </w:rPr>
        <w:t xml:space="preserve"> </w:t>
      </w:r>
      <w:r w:rsidRPr="006561AD">
        <w:rPr>
          <w:sz w:val="18"/>
          <w:szCs w:val="18"/>
          <w:lang w:val="it-IT"/>
        </w:rPr>
        <w:t>procedura</w:t>
      </w:r>
      <w:r w:rsidRPr="006561AD">
        <w:rPr>
          <w:spacing w:val="44"/>
          <w:sz w:val="18"/>
          <w:szCs w:val="18"/>
          <w:lang w:val="it-IT"/>
        </w:rPr>
        <w:t xml:space="preserve"> </w:t>
      </w:r>
      <w:r w:rsidRPr="006561AD">
        <w:rPr>
          <w:sz w:val="18"/>
          <w:szCs w:val="18"/>
          <w:lang w:val="it-IT"/>
        </w:rPr>
        <w:t>di</w:t>
      </w:r>
      <w:r w:rsidRPr="006561AD">
        <w:rPr>
          <w:spacing w:val="44"/>
          <w:sz w:val="18"/>
          <w:szCs w:val="18"/>
          <w:lang w:val="it-IT"/>
        </w:rPr>
        <w:t xml:space="preserve"> </w:t>
      </w:r>
      <w:r w:rsidRPr="006561AD">
        <w:rPr>
          <w:spacing w:val="-1"/>
          <w:sz w:val="18"/>
          <w:szCs w:val="18"/>
          <w:lang w:val="it-IT"/>
        </w:rPr>
        <w:t>abilitazione</w:t>
      </w:r>
      <w:r w:rsidRPr="006561AD">
        <w:rPr>
          <w:spacing w:val="42"/>
          <w:sz w:val="18"/>
          <w:szCs w:val="18"/>
          <w:lang w:val="it-IT"/>
        </w:rPr>
        <w:t xml:space="preserve"> </w:t>
      </w:r>
      <w:r w:rsidRPr="006561AD">
        <w:rPr>
          <w:spacing w:val="-1"/>
          <w:sz w:val="18"/>
          <w:szCs w:val="18"/>
          <w:lang w:val="it-IT"/>
        </w:rPr>
        <w:t>e/o</w:t>
      </w:r>
      <w:r w:rsidRPr="006561AD">
        <w:rPr>
          <w:spacing w:val="44"/>
          <w:sz w:val="18"/>
          <w:szCs w:val="18"/>
          <w:lang w:val="it-IT"/>
        </w:rPr>
        <w:t xml:space="preserve"> </w:t>
      </w:r>
      <w:r w:rsidRPr="006561AD">
        <w:rPr>
          <w:sz w:val="18"/>
          <w:szCs w:val="18"/>
          <w:lang w:val="it-IT"/>
        </w:rPr>
        <w:t>le</w:t>
      </w:r>
      <w:r w:rsidRPr="006561AD">
        <w:rPr>
          <w:spacing w:val="85"/>
          <w:w w:val="99"/>
          <w:sz w:val="18"/>
          <w:szCs w:val="18"/>
          <w:lang w:val="it-IT"/>
        </w:rPr>
        <w:t xml:space="preserve"> </w:t>
      </w:r>
      <w:r w:rsidRPr="006561AD">
        <w:rPr>
          <w:spacing w:val="-1"/>
          <w:sz w:val="18"/>
          <w:szCs w:val="18"/>
          <w:lang w:val="it-IT"/>
        </w:rPr>
        <w:t>richieste</w:t>
      </w:r>
      <w:r w:rsidRPr="006561AD">
        <w:rPr>
          <w:spacing w:val="17"/>
          <w:sz w:val="18"/>
          <w:szCs w:val="18"/>
          <w:lang w:val="it-IT"/>
        </w:rPr>
        <w:t xml:space="preserve"> </w:t>
      </w:r>
      <w:r w:rsidRPr="006561AD">
        <w:rPr>
          <w:sz w:val="18"/>
          <w:szCs w:val="18"/>
          <w:lang w:val="it-IT"/>
        </w:rPr>
        <w:t>di</w:t>
      </w:r>
      <w:r w:rsidRPr="006561AD">
        <w:rPr>
          <w:spacing w:val="19"/>
          <w:sz w:val="18"/>
          <w:szCs w:val="18"/>
          <w:lang w:val="it-IT"/>
        </w:rPr>
        <w:t xml:space="preserve"> </w:t>
      </w:r>
      <w:r w:rsidRPr="006561AD">
        <w:rPr>
          <w:spacing w:val="-1"/>
          <w:sz w:val="18"/>
          <w:szCs w:val="18"/>
          <w:lang w:val="it-IT"/>
        </w:rPr>
        <w:t>chiarimento</w:t>
      </w:r>
      <w:r w:rsidRPr="006561AD">
        <w:rPr>
          <w:spacing w:val="21"/>
          <w:sz w:val="18"/>
          <w:szCs w:val="18"/>
          <w:lang w:val="it-IT"/>
        </w:rPr>
        <w:t xml:space="preserve"> </w:t>
      </w:r>
      <w:r w:rsidRPr="006561AD">
        <w:rPr>
          <w:spacing w:val="-1"/>
          <w:sz w:val="18"/>
          <w:szCs w:val="18"/>
          <w:lang w:val="it-IT"/>
        </w:rPr>
        <w:t>e/o</w:t>
      </w:r>
      <w:r w:rsidRPr="006561AD">
        <w:rPr>
          <w:spacing w:val="19"/>
          <w:sz w:val="18"/>
          <w:szCs w:val="18"/>
          <w:lang w:val="it-IT"/>
        </w:rPr>
        <w:t xml:space="preserve"> </w:t>
      </w:r>
      <w:r w:rsidRPr="006561AD">
        <w:rPr>
          <w:sz w:val="18"/>
          <w:szCs w:val="18"/>
          <w:lang w:val="it-IT"/>
        </w:rPr>
        <w:t>di</w:t>
      </w:r>
      <w:r w:rsidRPr="006561AD">
        <w:rPr>
          <w:spacing w:val="19"/>
          <w:sz w:val="18"/>
          <w:szCs w:val="18"/>
          <w:lang w:val="it-IT"/>
        </w:rPr>
        <w:t xml:space="preserve"> </w:t>
      </w:r>
      <w:r w:rsidRPr="006561AD">
        <w:rPr>
          <w:spacing w:val="-1"/>
          <w:sz w:val="18"/>
          <w:szCs w:val="18"/>
          <w:lang w:val="it-IT"/>
        </w:rPr>
        <w:t>integrazione</w:t>
      </w:r>
      <w:r w:rsidRPr="006561AD">
        <w:rPr>
          <w:spacing w:val="18"/>
          <w:sz w:val="18"/>
          <w:szCs w:val="18"/>
          <w:lang w:val="it-IT"/>
        </w:rPr>
        <w:t xml:space="preserve"> </w:t>
      </w:r>
      <w:r w:rsidRPr="006561AD">
        <w:rPr>
          <w:spacing w:val="-1"/>
          <w:sz w:val="18"/>
          <w:szCs w:val="18"/>
          <w:lang w:val="it-IT"/>
        </w:rPr>
        <w:t>della</w:t>
      </w:r>
      <w:r w:rsidRPr="006561AD">
        <w:rPr>
          <w:spacing w:val="20"/>
          <w:sz w:val="18"/>
          <w:szCs w:val="18"/>
          <w:lang w:val="it-IT"/>
        </w:rPr>
        <w:t xml:space="preserve"> </w:t>
      </w:r>
      <w:r w:rsidRPr="006561AD">
        <w:rPr>
          <w:spacing w:val="-1"/>
          <w:sz w:val="18"/>
          <w:szCs w:val="18"/>
          <w:lang w:val="it-IT"/>
        </w:rPr>
        <w:t>documentazione</w:t>
      </w:r>
      <w:r w:rsidRPr="006561AD">
        <w:rPr>
          <w:spacing w:val="18"/>
          <w:sz w:val="18"/>
          <w:szCs w:val="18"/>
          <w:lang w:val="it-IT"/>
        </w:rPr>
        <w:t xml:space="preserve"> </w:t>
      </w:r>
      <w:r w:rsidRPr="006561AD">
        <w:rPr>
          <w:spacing w:val="-1"/>
          <w:sz w:val="18"/>
          <w:szCs w:val="18"/>
          <w:lang w:val="it-IT"/>
        </w:rPr>
        <w:t>presentata,</w:t>
      </w:r>
      <w:r w:rsidRPr="006561AD">
        <w:rPr>
          <w:spacing w:val="19"/>
          <w:sz w:val="18"/>
          <w:szCs w:val="18"/>
          <w:lang w:val="it-IT"/>
        </w:rPr>
        <w:t xml:space="preserve"> </w:t>
      </w:r>
      <w:r w:rsidRPr="006561AD">
        <w:rPr>
          <w:spacing w:val="-1"/>
          <w:sz w:val="18"/>
          <w:szCs w:val="18"/>
          <w:lang w:val="it-IT"/>
        </w:rPr>
        <w:t>nonché</w:t>
      </w:r>
      <w:r w:rsidRPr="006561AD">
        <w:rPr>
          <w:spacing w:val="17"/>
          <w:sz w:val="18"/>
          <w:szCs w:val="18"/>
          <w:lang w:val="it-IT"/>
        </w:rPr>
        <w:t xml:space="preserve"> </w:t>
      </w:r>
      <w:r w:rsidRPr="006561AD">
        <w:rPr>
          <w:sz w:val="18"/>
          <w:szCs w:val="18"/>
          <w:lang w:val="it-IT"/>
        </w:rPr>
        <w:t>qualsiasi</w:t>
      </w:r>
      <w:r w:rsidRPr="006561AD">
        <w:rPr>
          <w:spacing w:val="103"/>
          <w:w w:val="99"/>
          <w:sz w:val="18"/>
          <w:szCs w:val="18"/>
          <w:lang w:val="it-IT"/>
        </w:rPr>
        <w:t xml:space="preserve"> </w:t>
      </w:r>
      <w:r w:rsidRPr="006561AD">
        <w:rPr>
          <w:spacing w:val="-1"/>
          <w:sz w:val="18"/>
          <w:szCs w:val="18"/>
          <w:lang w:val="it-IT"/>
        </w:rPr>
        <w:t>comunicazione</w:t>
      </w:r>
      <w:r w:rsidRPr="006561AD">
        <w:rPr>
          <w:spacing w:val="7"/>
          <w:sz w:val="18"/>
          <w:szCs w:val="18"/>
          <w:lang w:val="it-IT"/>
        </w:rPr>
        <w:t xml:space="preserve"> </w:t>
      </w:r>
      <w:r w:rsidRPr="006561AD">
        <w:rPr>
          <w:sz w:val="18"/>
          <w:szCs w:val="18"/>
          <w:lang w:val="it-IT"/>
        </w:rPr>
        <w:t>si</w:t>
      </w:r>
      <w:r w:rsidRPr="006561AD">
        <w:rPr>
          <w:spacing w:val="9"/>
          <w:sz w:val="18"/>
          <w:szCs w:val="18"/>
          <w:lang w:val="it-IT"/>
        </w:rPr>
        <w:t xml:space="preserve"> </w:t>
      </w:r>
      <w:r w:rsidRPr="006561AD">
        <w:rPr>
          <w:spacing w:val="-1"/>
          <w:sz w:val="18"/>
          <w:szCs w:val="18"/>
          <w:lang w:val="it-IT"/>
        </w:rPr>
        <w:t>rendesse</w:t>
      </w:r>
      <w:r w:rsidRPr="006561AD">
        <w:rPr>
          <w:spacing w:val="7"/>
          <w:sz w:val="18"/>
          <w:szCs w:val="18"/>
          <w:lang w:val="it-IT"/>
        </w:rPr>
        <w:t xml:space="preserve"> </w:t>
      </w:r>
      <w:r w:rsidRPr="006561AD">
        <w:rPr>
          <w:spacing w:val="-1"/>
          <w:sz w:val="18"/>
          <w:szCs w:val="18"/>
          <w:lang w:val="it-IT"/>
        </w:rPr>
        <w:t>necessaria</w:t>
      </w:r>
      <w:r w:rsidRPr="006561AD">
        <w:rPr>
          <w:spacing w:val="7"/>
          <w:sz w:val="18"/>
          <w:szCs w:val="18"/>
          <w:lang w:val="it-IT"/>
        </w:rPr>
        <w:t xml:space="preserve"> </w:t>
      </w:r>
      <w:r w:rsidRPr="006561AD">
        <w:rPr>
          <w:sz w:val="18"/>
          <w:szCs w:val="18"/>
          <w:lang w:val="it-IT"/>
        </w:rPr>
        <w:t>per</w:t>
      </w:r>
      <w:r w:rsidRPr="006561AD">
        <w:rPr>
          <w:spacing w:val="8"/>
          <w:sz w:val="18"/>
          <w:szCs w:val="18"/>
          <w:lang w:val="it-IT"/>
        </w:rPr>
        <w:t xml:space="preserve"> </w:t>
      </w:r>
      <w:r w:rsidRPr="006561AD">
        <w:rPr>
          <w:sz w:val="18"/>
          <w:szCs w:val="18"/>
          <w:lang w:val="it-IT"/>
        </w:rPr>
        <w:t>la</w:t>
      </w:r>
      <w:r w:rsidRPr="006561AD">
        <w:rPr>
          <w:spacing w:val="7"/>
          <w:sz w:val="18"/>
          <w:szCs w:val="18"/>
          <w:lang w:val="it-IT"/>
        </w:rPr>
        <w:t xml:space="preserve"> </w:t>
      </w:r>
      <w:r w:rsidRPr="006561AD">
        <w:rPr>
          <w:spacing w:val="-1"/>
          <w:sz w:val="18"/>
          <w:szCs w:val="18"/>
          <w:lang w:val="it-IT"/>
        </w:rPr>
        <w:t>partecipazione</w:t>
      </w:r>
      <w:r w:rsidRPr="006561AD">
        <w:rPr>
          <w:spacing w:val="7"/>
          <w:sz w:val="18"/>
          <w:szCs w:val="18"/>
          <w:lang w:val="it-IT"/>
        </w:rPr>
        <w:t xml:space="preserve"> </w:t>
      </w:r>
      <w:r w:rsidRPr="006561AD">
        <w:rPr>
          <w:spacing w:val="-1"/>
          <w:sz w:val="18"/>
          <w:szCs w:val="18"/>
          <w:lang w:val="it-IT"/>
        </w:rPr>
        <w:t>dell’operatore</w:t>
      </w:r>
      <w:r w:rsidRPr="006561AD">
        <w:rPr>
          <w:spacing w:val="7"/>
          <w:sz w:val="18"/>
          <w:szCs w:val="18"/>
          <w:lang w:val="it-IT"/>
        </w:rPr>
        <w:t xml:space="preserve"> </w:t>
      </w:r>
      <w:r w:rsidRPr="006561AD">
        <w:rPr>
          <w:spacing w:val="-1"/>
          <w:sz w:val="18"/>
          <w:szCs w:val="18"/>
          <w:lang w:val="it-IT"/>
        </w:rPr>
        <w:t>economico</w:t>
      </w:r>
      <w:r w:rsidRPr="006561AD">
        <w:rPr>
          <w:spacing w:val="11"/>
          <w:sz w:val="18"/>
          <w:szCs w:val="18"/>
          <w:lang w:val="it-IT"/>
        </w:rPr>
        <w:t xml:space="preserve"> </w:t>
      </w:r>
      <w:r w:rsidRPr="006561AD">
        <w:rPr>
          <w:spacing w:val="-1"/>
          <w:sz w:val="18"/>
          <w:szCs w:val="18"/>
          <w:lang w:val="it-IT"/>
        </w:rPr>
        <w:t>alle</w:t>
      </w:r>
      <w:r w:rsidRPr="006561AD">
        <w:rPr>
          <w:spacing w:val="119"/>
          <w:w w:val="99"/>
          <w:sz w:val="18"/>
          <w:szCs w:val="18"/>
          <w:lang w:val="it-IT"/>
        </w:rPr>
        <w:t xml:space="preserve"> </w:t>
      </w:r>
      <w:r w:rsidRPr="006561AD">
        <w:rPr>
          <w:spacing w:val="-1"/>
          <w:sz w:val="18"/>
          <w:szCs w:val="18"/>
          <w:lang w:val="it-IT"/>
        </w:rPr>
        <w:t>procedure</w:t>
      </w:r>
      <w:r w:rsidRPr="006561AD">
        <w:rPr>
          <w:spacing w:val="28"/>
          <w:sz w:val="18"/>
          <w:szCs w:val="18"/>
          <w:lang w:val="it-IT"/>
        </w:rPr>
        <w:t xml:space="preserve"> </w:t>
      </w:r>
      <w:r w:rsidRPr="006561AD">
        <w:rPr>
          <w:spacing w:val="-1"/>
          <w:sz w:val="18"/>
          <w:szCs w:val="18"/>
          <w:lang w:val="it-IT"/>
        </w:rPr>
        <w:t>telematiche</w:t>
      </w:r>
      <w:r w:rsidRPr="006561AD">
        <w:rPr>
          <w:spacing w:val="29"/>
          <w:sz w:val="18"/>
          <w:szCs w:val="18"/>
          <w:lang w:val="it-IT"/>
        </w:rPr>
        <w:t xml:space="preserve"> </w:t>
      </w:r>
      <w:r w:rsidRPr="006561AD">
        <w:rPr>
          <w:sz w:val="18"/>
          <w:szCs w:val="18"/>
          <w:lang w:val="it-IT"/>
        </w:rPr>
        <w:t>per</w:t>
      </w:r>
      <w:r w:rsidRPr="006561AD">
        <w:rPr>
          <w:spacing w:val="28"/>
          <w:sz w:val="18"/>
          <w:szCs w:val="18"/>
          <w:lang w:val="it-IT"/>
        </w:rPr>
        <w:t xml:space="preserve"> </w:t>
      </w:r>
      <w:r w:rsidRPr="006561AD">
        <w:rPr>
          <w:sz w:val="18"/>
          <w:szCs w:val="18"/>
          <w:lang w:val="it-IT"/>
        </w:rPr>
        <w:t>le</w:t>
      </w:r>
      <w:r w:rsidRPr="006561AD">
        <w:rPr>
          <w:spacing w:val="29"/>
          <w:sz w:val="18"/>
          <w:szCs w:val="18"/>
          <w:lang w:val="it-IT"/>
        </w:rPr>
        <w:t xml:space="preserve"> </w:t>
      </w:r>
      <w:r w:rsidRPr="006561AD">
        <w:rPr>
          <w:spacing w:val="-1"/>
          <w:sz w:val="18"/>
          <w:szCs w:val="18"/>
          <w:lang w:val="it-IT"/>
        </w:rPr>
        <w:t>quali</w:t>
      </w:r>
      <w:r w:rsidRPr="006561AD">
        <w:rPr>
          <w:spacing w:val="29"/>
          <w:sz w:val="18"/>
          <w:szCs w:val="18"/>
          <w:lang w:val="it-IT"/>
        </w:rPr>
        <w:t xml:space="preserve"> </w:t>
      </w:r>
      <w:r w:rsidRPr="006561AD">
        <w:rPr>
          <w:sz w:val="18"/>
          <w:szCs w:val="18"/>
          <w:lang w:val="it-IT"/>
        </w:rPr>
        <w:t>si</w:t>
      </w:r>
      <w:r w:rsidRPr="006561AD">
        <w:rPr>
          <w:spacing w:val="30"/>
          <w:sz w:val="18"/>
          <w:szCs w:val="18"/>
          <w:lang w:val="it-IT"/>
        </w:rPr>
        <w:t xml:space="preserve"> </w:t>
      </w:r>
      <w:r w:rsidRPr="006561AD">
        <w:rPr>
          <w:spacing w:val="-1"/>
          <w:sz w:val="18"/>
          <w:szCs w:val="18"/>
          <w:lang w:val="it-IT"/>
        </w:rPr>
        <w:t>richiede</w:t>
      </w:r>
      <w:r w:rsidRPr="006561AD">
        <w:rPr>
          <w:spacing w:val="28"/>
          <w:sz w:val="18"/>
          <w:szCs w:val="18"/>
          <w:lang w:val="it-IT"/>
        </w:rPr>
        <w:t xml:space="preserve"> </w:t>
      </w:r>
      <w:r w:rsidRPr="006561AD">
        <w:rPr>
          <w:spacing w:val="-1"/>
          <w:sz w:val="18"/>
          <w:szCs w:val="18"/>
          <w:lang w:val="it-IT"/>
        </w:rPr>
        <w:t>l’abilitazione,</w:t>
      </w:r>
      <w:r w:rsidRPr="006561AD">
        <w:rPr>
          <w:spacing w:val="30"/>
          <w:sz w:val="18"/>
          <w:szCs w:val="18"/>
          <w:lang w:val="it-IT"/>
        </w:rPr>
        <w:t xml:space="preserve"> </w:t>
      </w:r>
      <w:r w:rsidRPr="006561AD">
        <w:rPr>
          <w:sz w:val="18"/>
          <w:szCs w:val="18"/>
          <w:lang w:val="it-IT"/>
        </w:rPr>
        <w:t>si</w:t>
      </w:r>
      <w:r w:rsidRPr="006561AD">
        <w:rPr>
          <w:spacing w:val="27"/>
          <w:sz w:val="18"/>
          <w:szCs w:val="18"/>
          <w:lang w:val="it-IT"/>
        </w:rPr>
        <w:t xml:space="preserve"> </w:t>
      </w:r>
      <w:r w:rsidRPr="006561AD">
        <w:rPr>
          <w:spacing w:val="-1"/>
          <w:sz w:val="18"/>
          <w:szCs w:val="18"/>
          <w:lang w:val="it-IT"/>
        </w:rPr>
        <w:t>intende</w:t>
      </w:r>
      <w:r w:rsidRPr="006561AD">
        <w:rPr>
          <w:spacing w:val="29"/>
          <w:sz w:val="18"/>
          <w:szCs w:val="18"/>
          <w:lang w:val="it-IT"/>
        </w:rPr>
        <w:t xml:space="preserve"> </w:t>
      </w:r>
      <w:r w:rsidRPr="006561AD">
        <w:rPr>
          <w:spacing w:val="-1"/>
          <w:sz w:val="18"/>
          <w:szCs w:val="18"/>
          <w:lang w:val="it-IT"/>
        </w:rPr>
        <w:t>validamente</w:t>
      </w:r>
      <w:r w:rsidRPr="006561AD">
        <w:rPr>
          <w:spacing w:val="28"/>
          <w:sz w:val="18"/>
          <w:szCs w:val="18"/>
          <w:lang w:val="it-IT"/>
        </w:rPr>
        <w:t xml:space="preserve"> </w:t>
      </w:r>
      <w:r w:rsidRPr="006561AD">
        <w:rPr>
          <w:spacing w:val="-1"/>
          <w:sz w:val="18"/>
          <w:szCs w:val="18"/>
          <w:lang w:val="it-IT"/>
        </w:rPr>
        <w:t>effettuata</w:t>
      </w:r>
      <w:r w:rsidRPr="006561AD">
        <w:rPr>
          <w:spacing w:val="115"/>
          <w:w w:val="99"/>
          <w:sz w:val="18"/>
          <w:szCs w:val="18"/>
          <w:lang w:val="it-IT"/>
        </w:rPr>
        <w:t xml:space="preserve"> </w:t>
      </w:r>
      <w:r w:rsidRPr="006561AD">
        <w:rPr>
          <w:spacing w:val="-1"/>
          <w:sz w:val="18"/>
          <w:szCs w:val="18"/>
          <w:lang w:val="it-IT"/>
        </w:rPr>
        <w:t>presso</w:t>
      </w:r>
      <w:r w:rsidRPr="006561AD">
        <w:rPr>
          <w:spacing w:val="7"/>
          <w:sz w:val="18"/>
          <w:szCs w:val="18"/>
          <w:lang w:val="it-IT"/>
        </w:rPr>
        <w:t xml:space="preserve"> </w:t>
      </w:r>
      <w:r w:rsidRPr="006561AD">
        <w:rPr>
          <w:sz w:val="18"/>
          <w:szCs w:val="18"/>
          <w:lang w:val="it-IT"/>
        </w:rPr>
        <w:t>l’indirizzo</w:t>
      </w:r>
      <w:r w:rsidRPr="006561AD">
        <w:rPr>
          <w:spacing w:val="7"/>
          <w:sz w:val="18"/>
          <w:szCs w:val="18"/>
          <w:lang w:val="it-IT"/>
        </w:rPr>
        <w:t xml:space="preserve"> </w:t>
      </w:r>
      <w:r w:rsidRPr="006561AD">
        <w:rPr>
          <w:sz w:val="18"/>
          <w:szCs w:val="18"/>
          <w:lang w:val="it-IT"/>
        </w:rPr>
        <w:t>di</w:t>
      </w:r>
      <w:r w:rsidRPr="006561AD">
        <w:rPr>
          <w:spacing w:val="7"/>
          <w:sz w:val="18"/>
          <w:szCs w:val="18"/>
          <w:lang w:val="it-IT"/>
        </w:rPr>
        <w:t xml:space="preserve"> </w:t>
      </w:r>
      <w:r w:rsidRPr="006561AD">
        <w:rPr>
          <w:spacing w:val="-1"/>
          <w:sz w:val="18"/>
          <w:szCs w:val="18"/>
          <w:lang w:val="it-IT"/>
        </w:rPr>
        <w:t>posta</w:t>
      </w:r>
      <w:r w:rsidRPr="006561AD">
        <w:rPr>
          <w:spacing w:val="6"/>
          <w:sz w:val="18"/>
          <w:szCs w:val="18"/>
          <w:lang w:val="it-IT"/>
        </w:rPr>
        <w:t xml:space="preserve"> </w:t>
      </w:r>
      <w:r w:rsidRPr="006561AD">
        <w:rPr>
          <w:spacing w:val="-1"/>
          <w:sz w:val="18"/>
          <w:szCs w:val="18"/>
          <w:lang w:val="it-IT"/>
        </w:rPr>
        <w:t>elettronica</w:t>
      </w:r>
      <w:r w:rsidRPr="006561AD">
        <w:rPr>
          <w:spacing w:val="6"/>
          <w:sz w:val="18"/>
          <w:szCs w:val="18"/>
          <w:lang w:val="it-IT"/>
        </w:rPr>
        <w:t xml:space="preserve"> </w:t>
      </w:r>
      <w:r w:rsidRPr="006561AD">
        <w:rPr>
          <w:spacing w:val="-1"/>
          <w:sz w:val="18"/>
          <w:szCs w:val="18"/>
          <w:lang w:val="it-IT"/>
        </w:rPr>
        <w:t>certificata</w:t>
      </w:r>
      <w:r w:rsidRPr="006561AD">
        <w:rPr>
          <w:spacing w:val="8"/>
          <w:sz w:val="18"/>
          <w:szCs w:val="18"/>
          <w:lang w:val="it-IT"/>
        </w:rPr>
        <w:t xml:space="preserve"> </w:t>
      </w:r>
      <w:r w:rsidRPr="006561AD">
        <w:rPr>
          <w:spacing w:val="-1"/>
          <w:sz w:val="18"/>
          <w:szCs w:val="18"/>
          <w:lang w:val="it-IT"/>
        </w:rPr>
        <w:t>indicato</w:t>
      </w:r>
      <w:r w:rsidRPr="006561AD">
        <w:rPr>
          <w:spacing w:val="7"/>
          <w:sz w:val="18"/>
          <w:szCs w:val="18"/>
          <w:lang w:val="it-IT"/>
        </w:rPr>
        <w:t xml:space="preserve"> </w:t>
      </w:r>
      <w:r w:rsidRPr="006561AD">
        <w:rPr>
          <w:spacing w:val="-1"/>
          <w:sz w:val="18"/>
          <w:szCs w:val="18"/>
          <w:lang w:val="it-IT"/>
        </w:rPr>
        <w:t>dall’operatore</w:t>
      </w:r>
      <w:r w:rsidRPr="006561AD">
        <w:rPr>
          <w:spacing w:val="8"/>
          <w:sz w:val="18"/>
          <w:szCs w:val="18"/>
          <w:lang w:val="it-IT"/>
        </w:rPr>
        <w:t xml:space="preserve"> </w:t>
      </w:r>
      <w:r w:rsidRPr="006561AD">
        <w:rPr>
          <w:spacing w:val="-1"/>
          <w:sz w:val="18"/>
          <w:szCs w:val="18"/>
          <w:lang w:val="it-IT"/>
        </w:rPr>
        <w:t>economico</w:t>
      </w:r>
      <w:r w:rsidRPr="006561AD">
        <w:rPr>
          <w:spacing w:val="7"/>
          <w:sz w:val="18"/>
          <w:szCs w:val="18"/>
          <w:lang w:val="it-IT"/>
        </w:rPr>
        <w:t xml:space="preserve"> </w:t>
      </w:r>
      <w:r w:rsidRPr="006561AD">
        <w:rPr>
          <w:spacing w:val="-1"/>
          <w:sz w:val="18"/>
          <w:szCs w:val="18"/>
          <w:lang w:val="it-IT"/>
        </w:rPr>
        <w:t>al</w:t>
      </w:r>
      <w:r w:rsidRPr="006561AD">
        <w:rPr>
          <w:spacing w:val="7"/>
          <w:sz w:val="18"/>
          <w:szCs w:val="18"/>
          <w:lang w:val="it-IT"/>
        </w:rPr>
        <w:t xml:space="preserve"> </w:t>
      </w:r>
      <w:r w:rsidRPr="006561AD">
        <w:rPr>
          <w:spacing w:val="-1"/>
          <w:sz w:val="18"/>
          <w:szCs w:val="18"/>
          <w:lang w:val="it-IT"/>
        </w:rPr>
        <w:t>momento</w:t>
      </w:r>
      <w:r w:rsidRPr="006561AD">
        <w:rPr>
          <w:spacing w:val="109"/>
          <w:w w:val="99"/>
          <w:sz w:val="18"/>
          <w:szCs w:val="18"/>
          <w:lang w:val="it-IT"/>
        </w:rPr>
        <w:t xml:space="preserve"> </w:t>
      </w:r>
      <w:r w:rsidRPr="006561AD">
        <w:rPr>
          <w:spacing w:val="-1"/>
          <w:sz w:val="18"/>
          <w:szCs w:val="18"/>
          <w:lang w:val="it-IT"/>
        </w:rPr>
        <w:t>dell’abilitazione;</w:t>
      </w:r>
    </w:p>
    <w:p w14:paraId="42829C8A" w14:textId="77777777" w:rsidR="00015FA1" w:rsidRPr="00A72B59" w:rsidRDefault="00BC6164" w:rsidP="00D26695">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8"/>
        <w:jc w:val="both"/>
        <w:rPr>
          <w:sz w:val="18"/>
          <w:szCs w:val="18"/>
          <w:lang w:val="it-IT"/>
        </w:rPr>
      </w:pPr>
      <w:r>
        <w:rPr>
          <w:spacing w:val="-1"/>
          <w:sz w:val="18"/>
          <w:szCs w:val="18"/>
          <w:lang w:val="it-IT"/>
        </w:rPr>
        <w:t>di impegnarsi</w:t>
      </w:r>
      <w:r w:rsidR="00015FA1" w:rsidRPr="006561AD">
        <w:rPr>
          <w:spacing w:val="31"/>
          <w:sz w:val="18"/>
          <w:szCs w:val="18"/>
          <w:lang w:val="it-IT"/>
        </w:rPr>
        <w:t xml:space="preserve"> </w:t>
      </w:r>
      <w:r w:rsidR="00015FA1" w:rsidRPr="006561AD">
        <w:rPr>
          <w:spacing w:val="-1"/>
          <w:sz w:val="18"/>
          <w:szCs w:val="18"/>
          <w:lang w:val="it-IT"/>
        </w:rPr>
        <w:t>ad</w:t>
      </w:r>
      <w:r w:rsidR="00015FA1" w:rsidRPr="006561AD">
        <w:rPr>
          <w:spacing w:val="32"/>
          <w:sz w:val="18"/>
          <w:szCs w:val="18"/>
          <w:lang w:val="it-IT"/>
        </w:rPr>
        <w:t xml:space="preserve"> </w:t>
      </w:r>
      <w:r w:rsidR="00015FA1" w:rsidRPr="006561AD">
        <w:rPr>
          <w:spacing w:val="-1"/>
          <w:sz w:val="18"/>
          <w:szCs w:val="18"/>
          <w:lang w:val="it-IT"/>
        </w:rPr>
        <w:t>accedere,</w:t>
      </w:r>
      <w:r w:rsidR="00015FA1" w:rsidRPr="006561AD">
        <w:rPr>
          <w:spacing w:val="32"/>
          <w:sz w:val="18"/>
          <w:szCs w:val="18"/>
          <w:lang w:val="it-IT"/>
        </w:rPr>
        <w:t xml:space="preserve"> </w:t>
      </w:r>
      <w:r w:rsidR="00015FA1" w:rsidRPr="006561AD">
        <w:rPr>
          <w:spacing w:val="-1"/>
          <w:sz w:val="18"/>
          <w:szCs w:val="18"/>
          <w:lang w:val="it-IT"/>
        </w:rPr>
        <w:t>verificare</w:t>
      </w:r>
      <w:r w:rsidR="00015FA1" w:rsidRPr="006561AD">
        <w:rPr>
          <w:spacing w:val="31"/>
          <w:sz w:val="18"/>
          <w:szCs w:val="18"/>
          <w:lang w:val="it-IT"/>
        </w:rPr>
        <w:t xml:space="preserve"> </w:t>
      </w:r>
      <w:r w:rsidR="00015FA1" w:rsidRPr="006561AD">
        <w:rPr>
          <w:sz w:val="18"/>
          <w:szCs w:val="18"/>
          <w:lang w:val="it-IT"/>
        </w:rPr>
        <w:t>e</w:t>
      </w:r>
      <w:r w:rsidR="00015FA1" w:rsidRPr="006561AD">
        <w:rPr>
          <w:spacing w:val="29"/>
          <w:sz w:val="18"/>
          <w:szCs w:val="18"/>
          <w:lang w:val="it-IT"/>
        </w:rPr>
        <w:t xml:space="preserve"> </w:t>
      </w:r>
      <w:r w:rsidR="00015FA1" w:rsidRPr="006561AD">
        <w:rPr>
          <w:spacing w:val="-1"/>
          <w:sz w:val="18"/>
          <w:szCs w:val="18"/>
          <w:lang w:val="it-IT"/>
        </w:rPr>
        <w:t>tenere</w:t>
      </w:r>
      <w:r w:rsidR="00015FA1" w:rsidRPr="006561AD">
        <w:rPr>
          <w:spacing w:val="31"/>
          <w:sz w:val="18"/>
          <w:szCs w:val="18"/>
          <w:lang w:val="it-IT"/>
        </w:rPr>
        <w:t xml:space="preserve"> </w:t>
      </w:r>
      <w:r w:rsidR="00015FA1" w:rsidRPr="006561AD">
        <w:rPr>
          <w:sz w:val="18"/>
          <w:szCs w:val="18"/>
          <w:lang w:val="it-IT"/>
        </w:rPr>
        <w:t>sotto</w:t>
      </w:r>
      <w:r w:rsidR="00015FA1" w:rsidRPr="006561AD">
        <w:rPr>
          <w:spacing w:val="30"/>
          <w:sz w:val="18"/>
          <w:szCs w:val="18"/>
          <w:lang w:val="it-IT"/>
        </w:rPr>
        <w:t xml:space="preserve"> </w:t>
      </w:r>
      <w:r w:rsidR="00015FA1" w:rsidRPr="006561AD">
        <w:rPr>
          <w:spacing w:val="-1"/>
          <w:sz w:val="18"/>
          <w:szCs w:val="18"/>
          <w:lang w:val="it-IT"/>
        </w:rPr>
        <w:t>controllo</w:t>
      </w:r>
      <w:r w:rsidR="00015FA1" w:rsidRPr="006561AD">
        <w:rPr>
          <w:spacing w:val="30"/>
          <w:sz w:val="18"/>
          <w:szCs w:val="18"/>
          <w:lang w:val="it-IT"/>
        </w:rPr>
        <w:t xml:space="preserve"> </w:t>
      </w:r>
      <w:r w:rsidR="00015FA1" w:rsidRPr="006561AD">
        <w:rPr>
          <w:spacing w:val="-1"/>
          <w:sz w:val="18"/>
          <w:szCs w:val="18"/>
          <w:lang w:val="it-IT"/>
        </w:rPr>
        <w:t>assiduamente</w:t>
      </w:r>
      <w:r w:rsidR="00015FA1" w:rsidRPr="006561AD">
        <w:rPr>
          <w:spacing w:val="31"/>
          <w:sz w:val="18"/>
          <w:szCs w:val="18"/>
          <w:lang w:val="it-IT"/>
        </w:rPr>
        <w:t xml:space="preserve"> </w:t>
      </w:r>
      <w:r w:rsidR="00015FA1" w:rsidRPr="006561AD">
        <w:rPr>
          <w:spacing w:val="-1"/>
          <w:sz w:val="18"/>
          <w:szCs w:val="18"/>
          <w:lang w:val="it-IT"/>
        </w:rPr>
        <w:t>e,</w:t>
      </w:r>
      <w:r w:rsidR="00015FA1" w:rsidRPr="006561AD">
        <w:rPr>
          <w:spacing w:val="30"/>
          <w:sz w:val="18"/>
          <w:szCs w:val="18"/>
          <w:lang w:val="it-IT"/>
        </w:rPr>
        <w:t xml:space="preserve"> </w:t>
      </w:r>
      <w:r w:rsidR="00015FA1" w:rsidRPr="006561AD">
        <w:rPr>
          <w:spacing w:val="-1"/>
          <w:sz w:val="18"/>
          <w:szCs w:val="18"/>
          <w:lang w:val="it-IT"/>
        </w:rPr>
        <w:t>comunque</w:t>
      </w:r>
      <w:r w:rsidR="00015FA1" w:rsidRPr="006561AD">
        <w:rPr>
          <w:spacing w:val="31"/>
          <w:sz w:val="18"/>
          <w:szCs w:val="18"/>
          <w:lang w:val="it-IT"/>
        </w:rPr>
        <w:t xml:space="preserve"> </w:t>
      </w:r>
      <w:r w:rsidR="00015FA1" w:rsidRPr="006561AD">
        <w:rPr>
          <w:sz w:val="18"/>
          <w:szCs w:val="18"/>
          <w:lang w:val="it-IT"/>
        </w:rPr>
        <w:t>tutte</w:t>
      </w:r>
      <w:r w:rsidR="00015FA1" w:rsidRPr="006561AD">
        <w:rPr>
          <w:spacing w:val="30"/>
          <w:sz w:val="18"/>
          <w:szCs w:val="18"/>
          <w:lang w:val="it-IT"/>
        </w:rPr>
        <w:t xml:space="preserve"> </w:t>
      </w:r>
      <w:r w:rsidR="00015FA1" w:rsidRPr="006561AD">
        <w:rPr>
          <w:sz w:val="18"/>
          <w:szCs w:val="18"/>
          <w:lang w:val="it-IT"/>
        </w:rPr>
        <w:t>le</w:t>
      </w:r>
      <w:r w:rsidR="00015FA1" w:rsidRPr="006561AD">
        <w:rPr>
          <w:spacing w:val="97"/>
          <w:w w:val="99"/>
          <w:sz w:val="18"/>
          <w:szCs w:val="18"/>
          <w:lang w:val="it-IT"/>
        </w:rPr>
        <w:t xml:space="preserve"> </w:t>
      </w:r>
      <w:r w:rsidR="00015FA1" w:rsidRPr="006561AD">
        <w:rPr>
          <w:sz w:val="18"/>
          <w:szCs w:val="18"/>
          <w:lang w:val="it-IT"/>
        </w:rPr>
        <w:t>volte</w:t>
      </w:r>
      <w:r w:rsidR="00015FA1" w:rsidRPr="006561AD">
        <w:rPr>
          <w:spacing w:val="7"/>
          <w:sz w:val="18"/>
          <w:szCs w:val="18"/>
          <w:lang w:val="it-IT"/>
        </w:rPr>
        <w:t xml:space="preserve"> </w:t>
      </w:r>
      <w:r w:rsidR="00015FA1" w:rsidRPr="006561AD">
        <w:rPr>
          <w:spacing w:val="-1"/>
          <w:sz w:val="18"/>
          <w:szCs w:val="18"/>
          <w:lang w:val="it-IT"/>
        </w:rPr>
        <w:t>che</w:t>
      </w:r>
      <w:r w:rsidR="00015FA1" w:rsidRPr="006561AD">
        <w:rPr>
          <w:spacing w:val="7"/>
          <w:sz w:val="18"/>
          <w:szCs w:val="18"/>
          <w:lang w:val="it-IT"/>
        </w:rPr>
        <w:t xml:space="preserve"> </w:t>
      </w:r>
      <w:r w:rsidR="00015FA1" w:rsidRPr="006561AD">
        <w:rPr>
          <w:sz w:val="18"/>
          <w:szCs w:val="18"/>
          <w:lang w:val="it-IT"/>
        </w:rPr>
        <w:t>si</w:t>
      </w:r>
      <w:r w:rsidR="00015FA1" w:rsidRPr="006561AD">
        <w:rPr>
          <w:spacing w:val="8"/>
          <w:sz w:val="18"/>
          <w:szCs w:val="18"/>
          <w:lang w:val="it-IT"/>
        </w:rPr>
        <w:t xml:space="preserve"> </w:t>
      </w:r>
      <w:r w:rsidR="00015FA1" w:rsidRPr="006561AD">
        <w:rPr>
          <w:spacing w:val="-1"/>
          <w:sz w:val="18"/>
          <w:szCs w:val="18"/>
          <w:lang w:val="it-IT"/>
        </w:rPr>
        <w:t>rivelerà</w:t>
      </w:r>
      <w:r w:rsidR="00015FA1" w:rsidRPr="006561AD">
        <w:rPr>
          <w:spacing w:val="7"/>
          <w:sz w:val="18"/>
          <w:szCs w:val="18"/>
          <w:lang w:val="it-IT"/>
        </w:rPr>
        <w:t xml:space="preserve"> </w:t>
      </w:r>
      <w:r w:rsidR="00015FA1" w:rsidRPr="006561AD">
        <w:rPr>
          <w:spacing w:val="-1"/>
          <w:sz w:val="18"/>
          <w:szCs w:val="18"/>
          <w:lang w:val="it-IT"/>
        </w:rPr>
        <w:t>necessario</w:t>
      </w:r>
      <w:r w:rsidR="00015FA1" w:rsidRPr="006561AD">
        <w:rPr>
          <w:spacing w:val="8"/>
          <w:sz w:val="18"/>
          <w:szCs w:val="18"/>
          <w:lang w:val="it-IT"/>
        </w:rPr>
        <w:t xml:space="preserve"> </w:t>
      </w:r>
      <w:r w:rsidR="00015FA1" w:rsidRPr="006561AD">
        <w:rPr>
          <w:sz w:val="18"/>
          <w:szCs w:val="18"/>
          <w:lang w:val="it-IT"/>
        </w:rPr>
        <w:t>in</w:t>
      </w:r>
      <w:r w:rsidR="00015FA1" w:rsidRPr="006561AD">
        <w:rPr>
          <w:spacing w:val="8"/>
          <w:sz w:val="18"/>
          <w:szCs w:val="18"/>
          <w:lang w:val="it-IT"/>
        </w:rPr>
        <w:t xml:space="preserve"> </w:t>
      </w:r>
      <w:r w:rsidR="00015FA1" w:rsidRPr="006561AD">
        <w:rPr>
          <w:sz w:val="18"/>
          <w:szCs w:val="18"/>
          <w:lang w:val="it-IT"/>
        </w:rPr>
        <w:t>funzione</w:t>
      </w:r>
      <w:r w:rsidR="00015FA1" w:rsidRPr="006561AD">
        <w:rPr>
          <w:spacing w:val="7"/>
          <w:sz w:val="18"/>
          <w:szCs w:val="18"/>
          <w:lang w:val="it-IT"/>
        </w:rPr>
        <w:t xml:space="preserve"> </w:t>
      </w:r>
      <w:r w:rsidR="00015FA1" w:rsidRPr="006561AD">
        <w:rPr>
          <w:spacing w:val="-1"/>
          <w:sz w:val="18"/>
          <w:szCs w:val="18"/>
          <w:lang w:val="it-IT"/>
        </w:rPr>
        <w:t>della</w:t>
      </w:r>
      <w:r w:rsidR="00015FA1" w:rsidRPr="006561AD">
        <w:rPr>
          <w:spacing w:val="7"/>
          <w:sz w:val="18"/>
          <w:szCs w:val="18"/>
          <w:lang w:val="it-IT"/>
        </w:rPr>
        <w:t xml:space="preserve"> </w:t>
      </w:r>
      <w:r w:rsidR="00015FA1" w:rsidRPr="006561AD">
        <w:rPr>
          <w:spacing w:val="-1"/>
          <w:sz w:val="18"/>
          <w:szCs w:val="18"/>
          <w:lang w:val="it-IT"/>
        </w:rPr>
        <w:t>propria</w:t>
      </w:r>
      <w:r w:rsidR="00015FA1" w:rsidRPr="006561AD">
        <w:rPr>
          <w:spacing w:val="7"/>
          <w:sz w:val="18"/>
          <w:szCs w:val="18"/>
          <w:lang w:val="it-IT"/>
        </w:rPr>
        <w:t xml:space="preserve"> </w:t>
      </w:r>
      <w:r w:rsidR="00015FA1" w:rsidRPr="006561AD">
        <w:rPr>
          <w:spacing w:val="-1"/>
          <w:sz w:val="18"/>
          <w:szCs w:val="18"/>
          <w:lang w:val="it-IT"/>
        </w:rPr>
        <w:t>partecipazione</w:t>
      </w:r>
      <w:r w:rsidR="00015FA1" w:rsidRPr="006561AD">
        <w:rPr>
          <w:spacing w:val="7"/>
          <w:sz w:val="18"/>
          <w:szCs w:val="18"/>
          <w:lang w:val="it-IT"/>
        </w:rPr>
        <w:t xml:space="preserve"> </w:t>
      </w:r>
      <w:r w:rsidR="00015FA1" w:rsidRPr="006561AD">
        <w:rPr>
          <w:spacing w:val="-1"/>
          <w:sz w:val="18"/>
          <w:szCs w:val="18"/>
          <w:lang w:val="it-IT"/>
        </w:rPr>
        <w:t>al</w:t>
      </w:r>
      <w:r w:rsidR="00015FA1" w:rsidRPr="006561AD">
        <w:rPr>
          <w:spacing w:val="11"/>
          <w:sz w:val="18"/>
          <w:szCs w:val="18"/>
          <w:lang w:val="it-IT"/>
        </w:rPr>
        <w:t xml:space="preserve"> </w:t>
      </w:r>
      <w:r w:rsidR="00015FA1" w:rsidRPr="006561AD">
        <w:rPr>
          <w:spacing w:val="-1"/>
          <w:sz w:val="18"/>
          <w:szCs w:val="18"/>
          <w:lang w:val="it-IT"/>
        </w:rPr>
        <w:t>Mercato</w:t>
      </w:r>
      <w:r w:rsidR="00015FA1" w:rsidRPr="006561AD">
        <w:rPr>
          <w:spacing w:val="8"/>
          <w:sz w:val="18"/>
          <w:szCs w:val="18"/>
          <w:lang w:val="it-IT"/>
        </w:rPr>
        <w:t xml:space="preserve"> </w:t>
      </w:r>
      <w:r w:rsidR="00015FA1" w:rsidRPr="006561AD">
        <w:rPr>
          <w:spacing w:val="-1"/>
          <w:sz w:val="18"/>
          <w:szCs w:val="18"/>
          <w:lang w:val="it-IT"/>
        </w:rPr>
        <w:t>Elettronico,</w:t>
      </w:r>
      <w:r w:rsidR="00015FA1" w:rsidRPr="006561AD">
        <w:rPr>
          <w:spacing w:val="97"/>
          <w:w w:val="99"/>
          <w:sz w:val="18"/>
          <w:szCs w:val="18"/>
          <w:lang w:val="it-IT"/>
        </w:rPr>
        <w:t xml:space="preserve"> </w:t>
      </w:r>
      <w:r w:rsidR="00015FA1" w:rsidRPr="006561AD">
        <w:rPr>
          <w:sz w:val="18"/>
          <w:szCs w:val="18"/>
          <w:lang w:val="it-IT"/>
        </w:rPr>
        <w:t>le</w:t>
      </w:r>
      <w:r w:rsidR="00015FA1" w:rsidRPr="006561AD">
        <w:rPr>
          <w:spacing w:val="-7"/>
          <w:sz w:val="18"/>
          <w:szCs w:val="18"/>
          <w:lang w:val="it-IT"/>
        </w:rPr>
        <w:t xml:space="preserve"> </w:t>
      </w:r>
      <w:r w:rsidR="00015FA1" w:rsidRPr="006561AD">
        <w:rPr>
          <w:spacing w:val="-1"/>
          <w:sz w:val="18"/>
          <w:szCs w:val="18"/>
          <w:lang w:val="it-IT"/>
        </w:rPr>
        <w:t>aree</w:t>
      </w:r>
      <w:r w:rsidR="00015FA1" w:rsidRPr="006561AD">
        <w:rPr>
          <w:spacing w:val="-6"/>
          <w:sz w:val="18"/>
          <w:szCs w:val="18"/>
          <w:lang w:val="it-IT"/>
        </w:rPr>
        <w:t xml:space="preserve"> </w:t>
      </w:r>
      <w:r w:rsidR="00015FA1" w:rsidRPr="006561AD">
        <w:rPr>
          <w:spacing w:val="-1"/>
          <w:sz w:val="18"/>
          <w:szCs w:val="18"/>
          <w:lang w:val="it-IT"/>
        </w:rPr>
        <w:t>ad</w:t>
      </w:r>
      <w:r w:rsidR="00015FA1" w:rsidRPr="006561AD">
        <w:rPr>
          <w:spacing w:val="-5"/>
          <w:sz w:val="18"/>
          <w:szCs w:val="18"/>
          <w:lang w:val="it-IT"/>
        </w:rPr>
        <w:t xml:space="preserve"> </w:t>
      </w:r>
      <w:r w:rsidR="00015FA1" w:rsidRPr="006561AD">
        <w:rPr>
          <w:spacing w:val="-1"/>
          <w:sz w:val="18"/>
          <w:szCs w:val="18"/>
          <w:lang w:val="it-IT"/>
        </w:rPr>
        <w:t>esso</w:t>
      </w:r>
      <w:r w:rsidR="00015FA1" w:rsidRPr="006561AD">
        <w:rPr>
          <w:spacing w:val="-4"/>
          <w:sz w:val="18"/>
          <w:szCs w:val="18"/>
          <w:lang w:val="it-IT"/>
        </w:rPr>
        <w:t xml:space="preserve"> </w:t>
      </w:r>
      <w:r w:rsidR="00015FA1" w:rsidRPr="006561AD">
        <w:rPr>
          <w:spacing w:val="-1"/>
          <w:sz w:val="18"/>
          <w:szCs w:val="18"/>
          <w:lang w:val="it-IT"/>
        </w:rPr>
        <w:t>riservate</w:t>
      </w:r>
      <w:r w:rsidR="00015FA1" w:rsidRPr="006561AD">
        <w:rPr>
          <w:spacing w:val="-4"/>
          <w:sz w:val="18"/>
          <w:szCs w:val="18"/>
          <w:lang w:val="it-IT"/>
        </w:rPr>
        <w:t xml:space="preserve"> </w:t>
      </w:r>
      <w:r w:rsidR="00015FA1" w:rsidRPr="006561AD">
        <w:rPr>
          <w:spacing w:val="-1"/>
          <w:sz w:val="18"/>
          <w:szCs w:val="18"/>
          <w:lang w:val="it-IT"/>
        </w:rPr>
        <w:t>nel</w:t>
      </w:r>
      <w:r w:rsidR="00015FA1" w:rsidRPr="006561AD">
        <w:rPr>
          <w:spacing w:val="-6"/>
          <w:sz w:val="18"/>
          <w:szCs w:val="18"/>
          <w:lang w:val="it-IT"/>
        </w:rPr>
        <w:t xml:space="preserve"> </w:t>
      </w:r>
      <w:r w:rsidR="00015FA1" w:rsidRPr="006561AD">
        <w:rPr>
          <w:sz w:val="18"/>
          <w:szCs w:val="18"/>
          <w:lang w:val="it-IT"/>
        </w:rPr>
        <w:t>Sistema</w:t>
      </w:r>
      <w:r w:rsidR="00015FA1" w:rsidRPr="006561AD">
        <w:rPr>
          <w:spacing w:val="-6"/>
          <w:sz w:val="18"/>
          <w:szCs w:val="18"/>
          <w:lang w:val="it-IT"/>
        </w:rPr>
        <w:t xml:space="preserve"> </w:t>
      </w:r>
      <w:r w:rsidR="00015FA1" w:rsidRPr="006561AD">
        <w:rPr>
          <w:sz w:val="18"/>
          <w:szCs w:val="18"/>
          <w:lang w:val="it-IT"/>
        </w:rPr>
        <w:t>e</w:t>
      </w:r>
      <w:r w:rsidR="00015FA1" w:rsidRPr="006561AD">
        <w:rPr>
          <w:spacing w:val="-6"/>
          <w:sz w:val="18"/>
          <w:szCs w:val="18"/>
          <w:lang w:val="it-IT"/>
        </w:rPr>
        <w:t xml:space="preserve"> </w:t>
      </w:r>
      <w:r w:rsidR="00015FA1" w:rsidRPr="006561AD">
        <w:rPr>
          <w:sz w:val="18"/>
          <w:szCs w:val="18"/>
          <w:lang w:val="it-IT"/>
        </w:rPr>
        <w:t>la</w:t>
      </w:r>
      <w:r w:rsidR="00015FA1" w:rsidRPr="006561AD">
        <w:rPr>
          <w:spacing w:val="-7"/>
          <w:sz w:val="18"/>
          <w:szCs w:val="18"/>
          <w:lang w:val="it-IT"/>
        </w:rPr>
        <w:t xml:space="preserve"> </w:t>
      </w:r>
      <w:r w:rsidR="00015FA1" w:rsidRPr="006561AD">
        <w:rPr>
          <w:spacing w:val="-1"/>
          <w:sz w:val="18"/>
          <w:szCs w:val="18"/>
          <w:lang w:val="it-IT"/>
        </w:rPr>
        <w:t>relativa</w:t>
      </w:r>
      <w:r w:rsidR="00015FA1" w:rsidRPr="006561AD">
        <w:rPr>
          <w:spacing w:val="-4"/>
          <w:sz w:val="18"/>
          <w:szCs w:val="18"/>
          <w:lang w:val="it-IT"/>
        </w:rPr>
        <w:t xml:space="preserve"> </w:t>
      </w:r>
      <w:r w:rsidR="00015FA1" w:rsidRPr="006561AD">
        <w:rPr>
          <w:spacing w:val="-1"/>
          <w:sz w:val="18"/>
          <w:szCs w:val="18"/>
          <w:lang w:val="it-IT"/>
        </w:rPr>
        <w:t>casella</w:t>
      </w:r>
      <w:r w:rsidR="00015FA1" w:rsidRPr="006561AD">
        <w:rPr>
          <w:spacing w:val="-6"/>
          <w:sz w:val="18"/>
          <w:szCs w:val="18"/>
          <w:lang w:val="it-IT"/>
        </w:rPr>
        <w:t xml:space="preserve"> </w:t>
      </w:r>
      <w:r w:rsidR="00015FA1" w:rsidRPr="006561AD">
        <w:rPr>
          <w:sz w:val="18"/>
          <w:szCs w:val="18"/>
          <w:lang w:val="it-IT"/>
        </w:rPr>
        <w:t>di</w:t>
      </w:r>
      <w:r w:rsidR="00015FA1" w:rsidRPr="006561AD">
        <w:rPr>
          <w:spacing w:val="-6"/>
          <w:sz w:val="18"/>
          <w:szCs w:val="18"/>
          <w:lang w:val="it-IT"/>
        </w:rPr>
        <w:t xml:space="preserve"> </w:t>
      </w:r>
      <w:r w:rsidR="00015FA1" w:rsidRPr="006561AD">
        <w:rPr>
          <w:sz w:val="18"/>
          <w:szCs w:val="18"/>
          <w:lang w:val="it-IT"/>
        </w:rPr>
        <w:t>posta</w:t>
      </w:r>
      <w:r w:rsidR="00015FA1" w:rsidRPr="006561AD">
        <w:rPr>
          <w:spacing w:val="-6"/>
          <w:sz w:val="18"/>
          <w:szCs w:val="18"/>
          <w:lang w:val="it-IT"/>
        </w:rPr>
        <w:t xml:space="preserve"> </w:t>
      </w:r>
      <w:r w:rsidR="00015FA1" w:rsidRPr="006561AD">
        <w:rPr>
          <w:sz w:val="18"/>
          <w:szCs w:val="18"/>
          <w:lang w:val="it-IT"/>
        </w:rPr>
        <w:t>elettronica</w:t>
      </w:r>
      <w:r w:rsidR="00015FA1" w:rsidRPr="006561AD">
        <w:rPr>
          <w:spacing w:val="-6"/>
          <w:sz w:val="18"/>
          <w:szCs w:val="18"/>
          <w:lang w:val="it-IT"/>
        </w:rPr>
        <w:t xml:space="preserve"> </w:t>
      </w:r>
      <w:r w:rsidR="00015FA1" w:rsidRPr="006561AD">
        <w:rPr>
          <w:spacing w:val="-1"/>
          <w:sz w:val="18"/>
          <w:szCs w:val="18"/>
          <w:lang w:val="it-IT"/>
        </w:rPr>
        <w:t>certificata;</w:t>
      </w:r>
    </w:p>
    <w:p w14:paraId="27BC218B" w14:textId="77777777" w:rsidR="00A72B59" w:rsidRPr="00A72B59" w:rsidRDefault="00A72B59" w:rsidP="00D26695">
      <w:pPr>
        <w:numPr>
          <w:ilvl w:val="0"/>
          <w:numId w:val="27"/>
        </w:numPr>
        <w:suppressAutoHyphens w:val="0"/>
        <w:spacing w:line="360" w:lineRule="auto"/>
        <w:jc w:val="both"/>
        <w:rPr>
          <w:sz w:val="18"/>
          <w:szCs w:val="18"/>
          <w:lang w:val="it-IT"/>
        </w:rPr>
      </w:pPr>
      <w:r w:rsidRPr="0072234D">
        <w:rPr>
          <w:sz w:val="18"/>
          <w:szCs w:val="18"/>
          <w:lang w:val="it-IT"/>
        </w:rPr>
        <w:t>di obbligarsi a comunicare tempestivamente all</w:t>
      </w:r>
      <w:r>
        <w:rPr>
          <w:sz w:val="18"/>
          <w:szCs w:val="18"/>
          <w:lang w:val="it-IT"/>
        </w:rPr>
        <w:t xml:space="preserve">’Agenzia </w:t>
      </w:r>
      <w:r w:rsidRPr="0072234D">
        <w:rPr>
          <w:sz w:val="18"/>
          <w:szCs w:val="18"/>
          <w:lang w:val="it-IT"/>
        </w:rPr>
        <w:t>ogni modificazione intervenuta negli assetti proprietari e nella struttura di impresa, e negli organismi tecnici e amministrativi</w:t>
      </w:r>
      <w:r>
        <w:rPr>
          <w:sz w:val="18"/>
          <w:szCs w:val="18"/>
          <w:lang w:val="it-IT"/>
        </w:rPr>
        <w:t>;</w:t>
      </w:r>
    </w:p>
    <w:p w14:paraId="775F88F1" w14:textId="77777777" w:rsidR="00C66D36" w:rsidRPr="006561AD" w:rsidRDefault="00C66D36" w:rsidP="00D26695">
      <w:pPr>
        <w:pStyle w:val="Corpotesto"/>
        <w:widowControl w:val="0"/>
        <w:numPr>
          <w:ilvl w:val="0"/>
          <w:numId w:val="27"/>
        </w:numPr>
        <w:tabs>
          <w:tab w:val="left" w:pos="473"/>
        </w:tabs>
        <w:suppressAutoHyphens w:val="0"/>
        <w:kinsoku w:val="0"/>
        <w:overflowPunct w:val="0"/>
        <w:autoSpaceDE w:val="0"/>
        <w:autoSpaceDN w:val="0"/>
        <w:adjustRightInd w:val="0"/>
        <w:spacing w:after="0" w:line="360" w:lineRule="auto"/>
        <w:ind w:right="108"/>
        <w:jc w:val="both"/>
        <w:rPr>
          <w:color w:val="000000"/>
          <w:sz w:val="18"/>
          <w:szCs w:val="18"/>
          <w:lang w:val="it-IT"/>
        </w:rPr>
      </w:pPr>
      <w:r w:rsidRPr="006561AD">
        <w:rPr>
          <w:color w:val="000000"/>
          <w:sz w:val="18"/>
          <w:szCs w:val="18"/>
          <w:lang w:val="it-IT"/>
        </w:rPr>
        <w:t>di</w:t>
      </w:r>
      <w:r w:rsidRPr="006561AD">
        <w:rPr>
          <w:color w:val="000000"/>
          <w:spacing w:val="4"/>
          <w:sz w:val="18"/>
          <w:szCs w:val="18"/>
          <w:lang w:val="it-IT"/>
        </w:rPr>
        <w:t xml:space="preserve"> </w:t>
      </w:r>
      <w:r w:rsidRPr="006561AD">
        <w:rPr>
          <w:color w:val="000000"/>
          <w:spacing w:val="-1"/>
          <w:sz w:val="18"/>
          <w:szCs w:val="18"/>
          <w:lang w:val="it-IT"/>
        </w:rPr>
        <w:t>esonerare</w:t>
      </w:r>
      <w:r w:rsidRPr="006561AD">
        <w:rPr>
          <w:color w:val="000000"/>
          <w:spacing w:val="2"/>
          <w:sz w:val="18"/>
          <w:szCs w:val="18"/>
          <w:lang w:val="it-IT"/>
        </w:rPr>
        <w:t xml:space="preserve"> </w:t>
      </w:r>
      <w:r w:rsidRPr="006561AD">
        <w:rPr>
          <w:color w:val="000000"/>
          <w:spacing w:val="-1"/>
          <w:sz w:val="18"/>
          <w:szCs w:val="18"/>
          <w:lang w:val="it-IT"/>
        </w:rPr>
        <w:t>l’</w:t>
      </w:r>
      <w:r w:rsidR="00B838B3" w:rsidRPr="006561AD">
        <w:rPr>
          <w:color w:val="000000"/>
          <w:spacing w:val="-1"/>
          <w:sz w:val="18"/>
          <w:szCs w:val="18"/>
          <w:lang w:val="it-IT"/>
        </w:rPr>
        <w:t>Agenzia</w:t>
      </w:r>
      <w:r w:rsidRPr="006561AD">
        <w:rPr>
          <w:color w:val="000000"/>
          <w:spacing w:val="1"/>
          <w:sz w:val="18"/>
          <w:szCs w:val="18"/>
          <w:lang w:val="it-IT"/>
        </w:rPr>
        <w:t xml:space="preserve"> </w:t>
      </w:r>
      <w:r w:rsidRPr="006561AD">
        <w:rPr>
          <w:color w:val="000000"/>
          <w:sz w:val="18"/>
          <w:szCs w:val="18"/>
          <w:lang w:val="it-IT"/>
        </w:rPr>
        <w:t>da</w:t>
      </w:r>
      <w:r w:rsidRPr="006561AD">
        <w:rPr>
          <w:color w:val="000000"/>
          <w:spacing w:val="1"/>
          <w:sz w:val="18"/>
          <w:szCs w:val="18"/>
          <w:lang w:val="it-IT"/>
        </w:rPr>
        <w:t xml:space="preserve"> </w:t>
      </w:r>
      <w:r w:rsidRPr="006561AD">
        <w:rPr>
          <w:color w:val="000000"/>
          <w:spacing w:val="-1"/>
          <w:sz w:val="18"/>
          <w:szCs w:val="18"/>
          <w:lang w:val="it-IT"/>
        </w:rPr>
        <w:t>ogni</w:t>
      </w:r>
      <w:r w:rsidRPr="006561AD">
        <w:rPr>
          <w:color w:val="000000"/>
          <w:spacing w:val="1"/>
          <w:sz w:val="18"/>
          <w:szCs w:val="18"/>
          <w:lang w:val="it-IT"/>
        </w:rPr>
        <w:t xml:space="preserve"> </w:t>
      </w:r>
      <w:r w:rsidRPr="006561AD">
        <w:rPr>
          <w:color w:val="000000"/>
          <w:spacing w:val="-1"/>
          <w:sz w:val="18"/>
          <w:szCs w:val="18"/>
          <w:lang w:val="it-IT"/>
        </w:rPr>
        <w:t>responsabilità</w:t>
      </w:r>
      <w:r w:rsidRPr="006561AD">
        <w:rPr>
          <w:color w:val="000000"/>
          <w:spacing w:val="1"/>
          <w:sz w:val="18"/>
          <w:szCs w:val="18"/>
          <w:lang w:val="it-IT"/>
        </w:rPr>
        <w:t xml:space="preserve"> </w:t>
      </w:r>
      <w:r w:rsidRPr="006561AD">
        <w:rPr>
          <w:color w:val="000000"/>
          <w:spacing w:val="-1"/>
          <w:sz w:val="18"/>
          <w:szCs w:val="18"/>
          <w:lang w:val="it-IT"/>
        </w:rPr>
        <w:t>e/o</w:t>
      </w:r>
      <w:r w:rsidRPr="006561AD">
        <w:rPr>
          <w:color w:val="000000"/>
          <w:spacing w:val="2"/>
          <w:sz w:val="18"/>
          <w:szCs w:val="18"/>
          <w:lang w:val="it-IT"/>
        </w:rPr>
        <w:t xml:space="preserve"> </w:t>
      </w:r>
      <w:r w:rsidRPr="006561AD">
        <w:rPr>
          <w:color w:val="000000"/>
          <w:spacing w:val="-1"/>
          <w:sz w:val="18"/>
          <w:szCs w:val="18"/>
          <w:lang w:val="it-IT"/>
        </w:rPr>
        <w:t>richiesta</w:t>
      </w:r>
      <w:r w:rsidR="006D28C0" w:rsidRPr="006561AD">
        <w:rPr>
          <w:color w:val="000000"/>
          <w:spacing w:val="103"/>
          <w:w w:val="99"/>
          <w:sz w:val="18"/>
          <w:szCs w:val="18"/>
          <w:lang w:val="it-IT"/>
        </w:rPr>
        <w:t xml:space="preserve"> </w:t>
      </w:r>
      <w:r w:rsidRPr="006561AD">
        <w:rPr>
          <w:color w:val="000000"/>
          <w:sz w:val="18"/>
          <w:szCs w:val="18"/>
          <w:lang w:val="it-IT"/>
        </w:rPr>
        <w:t>di</w:t>
      </w:r>
      <w:r w:rsidRPr="006561AD">
        <w:rPr>
          <w:color w:val="000000"/>
          <w:spacing w:val="32"/>
          <w:sz w:val="18"/>
          <w:szCs w:val="18"/>
          <w:lang w:val="it-IT"/>
        </w:rPr>
        <w:t xml:space="preserve"> </w:t>
      </w:r>
      <w:r w:rsidRPr="006561AD">
        <w:rPr>
          <w:color w:val="000000"/>
          <w:spacing w:val="-1"/>
          <w:sz w:val="18"/>
          <w:szCs w:val="18"/>
          <w:lang w:val="it-IT"/>
        </w:rPr>
        <w:t>risarcimento</w:t>
      </w:r>
      <w:r w:rsidRPr="006561AD">
        <w:rPr>
          <w:color w:val="000000"/>
          <w:spacing w:val="32"/>
          <w:sz w:val="18"/>
          <w:szCs w:val="18"/>
          <w:lang w:val="it-IT"/>
        </w:rPr>
        <w:t xml:space="preserve"> </w:t>
      </w:r>
      <w:r w:rsidRPr="006561AD">
        <w:rPr>
          <w:color w:val="000000"/>
          <w:spacing w:val="-1"/>
          <w:sz w:val="18"/>
          <w:szCs w:val="18"/>
          <w:lang w:val="it-IT"/>
        </w:rPr>
        <w:t>danni</w:t>
      </w:r>
      <w:r w:rsidRPr="006561AD">
        <w:rPr>
          <w:color w:val="000000"/>
          <w:spacing w:val="34"/>
          <w:sz w:val="18"/>
          <w:szCs w:val="18"/>
          <w:lang w:val="it-IT"/>
        </w:rPr>
        <w:t xml:space="preserve"> </w:t>
      </w:r>
      <w:r w:rsidRPr="006561AD">
        <w:rPr>
          <w:color w:val="000000"/>
          <w:spacing w:val="-1"/>
          <w:sz w:val="18"/>
          <w:szCs w:val="18"/>
          <w:lang w:val="it-IT"/>
        </w:rPr>
        <w:t>derivante</w:t>
      </w:r>
      <w:r w:rsidRPr="006561AD">
        <w:rPr>
          <w:color w:val="000000"/>
          <w:spacing w:val="31"/>
          <w:sz w:val="18"/>
          <w:szCs w:val="18"/>
          <w:lang w:val="it-IT"/>
        </w:rPr>
        <w:t xml:space="preserve"> </w:t>
      </w:r>
      <w:r w:rsidRPr="006561AD">
        <w:rPr>
          <w:color w:val="000000"/>
          <w:sz w:val="18"/>
          <w:szCs w:val="18"/>
          <w:lang w:val="it-IT"/>
        </w:rPr>
        <w:t>dall’utilizzo</w:t>
      </w:r>
      <w:r w:rsidRPr="006561AD">
        <w:rPr>
          <w:color w:val="000000"/>
          <w:spacing w:val="32"/>
          <w:sz w:val="18"/>
          <w:szCs w:val="18"/>
          <w:lang w:val="it-IT"/>
        </w:rPr>
        <w:t xml:space="preserve"> </w:t>
      </w:r>
      <w:r w:rsidRPr="006561AD">
        <w:rPr>
          <w:color w:val="000000"/>
          <w:spacing w:val="-1"/>
          <w:sz w:val="18"/>
          <w:szCs w:val="18"/>
          <w:lang w:val="it-IT"/>
        </w:rPr>
        <w:t>del</w:t>
      </w:r>
      <w:r w:rsidRPr="006561AD">
        <w:rPr>
          <w:color w:val="000000"/>
          <w:spacing w:val="32"/>
          <w:sz w:val="18"/>
          <w:szCs w:val="18"/>
          <w:lang w:val="it-IT"/>
        </w:rPr>
        <w:t xml:space="preserve"> </w:t>
      </w:r>
      <w:r w:rsidRPr="006561AD">
        <w:rPr>
          <w:color w:val="000000"/>
          <w:sz w:val="18"/>
          <w:szCs w:val="18"/>
          <w:lang w:val="it-IT"/>
        </w:rPr>
        <w:t>Sistema</w:t>
      </w:r>
      <w:r w:rsidRPr="006561AD">
        <w:rPr>
          <w:color w:val="000000"/>
          <w:spacing w:val="31"/>
          <w:sz w:val="18"/>
          <w:szCs w:val="18"/>
          <w:lang w:val="it-IT"/>
        </w:rPr>
        <w:t xml:space="preserve"> </w:t>
      </w:r>
      <w:r w:rsidRPr="006561AD">
        <w:rPr>
          <w:color w:val="000000"/>
          <w:sz w:val="18"/>
          <w:szCs w:val="18"/>
          <w:lang w:val="it-IT"/>
        </w:rPr>
        <w:t>o</w:t>
      </w:r>
      <w:r w:rsidRPr="006561AD">
        <w:rPr>
          <w:color w:val="000000"/>
          <w:spacing w:val="32"/>
          <w:sz w:val="18"/>
          <w:szCs w:val="18"/>
          <w:lang w:val="it-IT"/>
        </w:rPr>
        <w:t xml:space="preserve"> </w:t>
      </w:r>
      <w:r w:rsidRPr="006561AD">
        <w:rPr>
          <w:color w:val="000000"/>
          <w:spacing w:val="-1"/>
          <w:sz w:val="18"/>
          <w:szCs w:val="18"/>
          <w:lang w:val="it-IT"/>
        </w:rPr>
        <w:t>degli</w:t>
      </w:r>
      <w:r w:rsidRPr="006561AD">
        <w:rPr>
          <w:color w:val="000000"/>
          <w:spacing w:val="32"/>
          <w:sz w:val="18"/>
          <w:szCs w:val="18"/>
          <w:lang w:val="it-IT"/>
        </w:rPr>
        <w:t xml:space="preserve"> </w:t>
      </w:r>
      <w:r w:rsidRPr="006561AD">
        <w:rPr>
          <w:color w:val="000000"/>
          <w:spacing w:val="-1"/>
          <w:sz w:val="18"/>
          <w:szCs w:val="18"/>
          <w:lang w:val="it-IT"/>
        </w:rPr>
        <w:t>altri</w:t>
      </w:r>
      <w:r w:rsidRPr="006561AD">
        <w:rPr>
          <w:color w:val="000000"/>
          <w:spacing w:val="32"/>
          <w:sz w:val="18"/>
          <w:szCs w:val="18"/>
          <w:lang w:val="it-IT"/>
        </w:rPr>
        <w:t xml:space="preserve"> </w:t>
      </w:r>
      <w:r w:rsidRPr="006561AD">
        <w:rPr>
          <w:color w:val="000000"/>
          <w:sz w:val="18"/>
          <w:szCs w:val="18"/>
          <w:lang w:val="it-IT"/>
        </w:rPr>
        <w:t>strumenti</w:t>
      </w:r>
      <w:r w:rsidRPr="006561AD">
        <w:rPr>
          <w:color w:val="000000"/>
          <w:spacing w:val="32"/>
          <w:sz w:val="18"/>
          <w:szCs w:val="18"/>
          <w:lang w:val="it-IT"/>
        </w:rPr>
        <w:t xml:space="preserve"> </w:t>
      </w:r>
      <w:r w:rsidRPr="006561AD">
        <w:rPr>
          <w:color w:val="000000"/>
          <w:spacing w:val="-1"/>
          <w:sz w:val="18"/>
          <w:szCs w:val="18"/>
          <w:lang w:val="it-IT"/>
        </w:rPr>
        <w:t>telematici</w:t>
      </w:r>
      <w:r w:rsidRPr="006561AD">
        <w:rPr>
          <w:color w:val="000000"/>
          <w:spacing w:val="32"/>
          <w:sz w:val="18"/>
          <w:szCs w:val="18"/>
          <w:lang w:val="it-IT"/>
        </w:rPr>
        <w:t xml:space="preserve"> </w:t>
      </w:r>
      <w:r w:rsidRPr="006561AD">
        <w:rPr>
          <w:color w:val="000000"/>
          <w:spacing w:val="-1"/>
          <w:sz w:val="18"/>
          <w:szCs w:val="18"/>
          <w:lang w:val="it-IT"/>
        </w:rPr>
        <w:t>ed</w:t>
      </w:r>
      <w:r w:rsidRPr="006561AD">
        <w:rPr>
          <w:color w:val="000000"/>
          <w:spacing w:val="69"/>
          <w:w w:val="99"/>
          <w:sz w:val="18"/>
          <w:szCs w:val="18"/>
          <w:lang w:val="it-IT"/>
        </w:rPr>
        <w:t xml:space="preserve"> </w:t>
      </w:r>
      <w:r w:rsidRPr="006561AD">
        <w:rPr>
          <w:color w:val="000000"/>
          <w:spacing w:val="-1"/>
          <w:sz w:val="18"/>
          <w:szCs w:val="18"/>
          <w:lang w:val="it-IT"/>
        </w:rPr>
        <w:t>elettronici</w:t>
      </w:r>
      <w:r w:rsidRPr="006561AD">
        <w:rPr>
          <w:color w:val="000000"/>
          <w:spacing w:val="11"/>
          <w:sz w:val="18"/>
          <w:szCs w:val="18"/>
          <w:lang w:val="it-IT"/>
        </w:rPr>
        <w:t xml:space="preserve"> </w:t>
      </w:r>
      <w:r w:rsidRPr="006561AD">
        <w:rPr>
          <w:color w:val="000000"/>
          <w:spacing w:val="-1"/>
          <w:sz w:val="18"/>
          <w:szCs w:val="18"/>
          <w:lang w:val="it-IT"/>
        </w:rPr>
        <w:t>utilizzati</w:t>
      </w:r>
      <w:r w:rsidRPr="006561AD">
        <w:rPr>
          <w:color w:val="000000"/>
          <w:spacing w:val="11"/>
          <w:sz w:val="18"/>
          <w:szCs w:val="18"/>
          <w:lang w:val="it-IT"/>
        </w:rPr>
        <w:t xml:space="preserve"> </w:t>
      </w:r>
      <w:r w:rsidRPr="006561AD">
        <w:rPr>
          <w:color w:val="000000"/>
          <w:spacing w:val="-1"/>
          <w:sz w:val="18"/>
          <w:szCs w:val="18"/>
          <w:lang w:val="it-IT"/>
        </w:rPr>
        <w:t>nella</w:t>
      </w:r>
      <w:r w:rsidRPr="006561AD">
        <w:rPr>
          <w:color w:val="000000"/>
          <w:spacing w:val="7"/>
          <w:sz w:val="18"/>
          <w:szCs w:val="18"/>
          <w:lang w:val="it-IT"/>
        </w:rPr>
        <w:t xml:space="preserve"> </w:t>
      </w:r>
      <w:r w:rsidRPr="006561AD">
        <w:rPr>
          <w:color w:val="000000"/>
          <w:spacing w:val="-1"/>
          <w:sz w:val="18"/>
          <w:szCs w:val="18"/>
          <w:lang w:val="it-IT"/>
        </w:rPr>
        <w:t>procedura,</w:t>
      </w:r>
      <w:r w:rsidRPr="006561AD">
        <w:rPr>
          <w:color w:val="000000"/>
          <w:spacing w:val="10"/>
          <w:sz w:val="18"/>
          <w:szCs w:val="18"/>
          <w:lang w:val="it-IT"/>
        </w:rPr>
        <w:t xml:space="preserve"> </w:t>
      </w:r>
      <w:r w:rsidRPr="006561AD">
        <w:rPr>
          <w:color w:val="000000"/>
          <w:spacing w:val="-1"/>
          <w:sz w:val="18"/>
          <w:szCs w:val="18"/>
          <w:lang w:val="it-IT"/>
        </w:rPr>
        <w:t>nonché</w:t>
      </w:r>
      <w:r w:rsidRPr="006561AD">
        <w:rPr>
          <w:color w:val="000000"/>
          <w:spacing w:val="9"/>
          <w:sz w:val="18"/>
          <w:szCs w:val="18"/>
          <w:lang w:val="it-IT"/>
        </w:rPr>
        <w:t xml:space="preserve"> </w:t>
      </w:r>
      <w:r w:rsidRPr="006561AD">
        <w:rPr>
          <w:color w:val="000000"/>
          <w:sz w:val="18"/>
          <w:szCs w:val="18"/>
          <w:lang w:val="it-IT"/>
        </w:rPr>
        <w:t>da</w:t>
      </w:r>
      <w:r w:rsidRPr="006561AD">
        <w:rPr>
          <w:color w:val="000000"/>
          <w:spacing w:val="9"/>
          <w:sz w:val="18"/>
          <w:szCs w:val="18"/>
          <w:lang w:val="it-IT"/>
        </w:rPr>
        <w:t xml:space="preserve"> </w:t>
      </w:r>
      <w:r w:rsidRPr="006561AD">
        <w:rPr>
          <w:color w:val="000000"/>
          <w:spacing w:val="-1"/>
          <w:sz w:val="18"/>
          <w:szCs w:val="18"/>
          <w:lang w:val="it-IT"/>
        </w:rPr>
        <w:t>ogni</w:t>
      </w:r>
      <w:r w:rsidRPr="006561AD">
        <w:rPr>
          <w:color w:val="000000"/>
          <w:spacing w:val="12"/>
          <w:sz w:val="18"/>
          <w:szCs w:val="18"/>
          <w:lang w:val="it-IT"/>
        </w:rPr>
        <w:t xml:space="preserve"> </w:t>
      </w:r>
      <w:r w:rsidRPr="006561AD">
        <w:rPr>
          <w:color w:val="000000"/>
          <w:sz w:val="18"/>
          <w:szCs w:val="18"/>
          <w:lang w:val="it-IT"/>
        </w:rPr>
        <w:t>e</w:t>
      </w:r>
      <w:r w:rsidRPr="006561AD">
        <w:rPr>
          <w:color w:val="000000"/>
          <w:spacing w:val="9"/>
          <w:sz w:val="18"/>
          <w:szCs w:val="18"/>
          <w:lang w:val="it-IT"/>
        </w:rPr>
        <w:t xml:space="preserve"> </w:t>
      </w:r>
      <w:r w:rsidRPr="006561AD">
        <w:rPr>
          <w:color w:val="000000"/>
          <w:spacing w:val="-1"/>
          <w:sz w:val="18"/>
          <w:szCs w:val="18"/>
          <w:lang w:val="it-IT"/>
        </w:rPr>
        <w:t>qualsivoglia</w:t>
      </w:r>
      <w:r w:rsidRPr="006561AD">
        <w:rPr>
          <w:color w:val="000000"/>
          <w:spacing w:val="9"/>
          <w:sz w:val="18"/>
          <w:szCs w:val="18"/>
          <w:lang w:val="it-IT"/>
        </w:rPr>
        <w:t xml:space="preserve"> </w:t>
      </w:r>
      <w:r w:rsidRPr="006561AD">
        <w:rPr>
          <w:color w:val="000000"/>
          <w:spacing w:val="-1"/>
          <w:sz w:val="18"/>
          <w:szCs w:val="18"/>
          <w:lang w:val="it-IT"/>
        </w:rPr>
        <w:t>responsabilità</w:t>
      </w:r>
      <w:r w:rsidRPr="006561AD">
        <w:rPr>
          <w:color w:val="000000"/>
          <w:spacing w:val="9"/>
          <w:sz w:val="18"/>
          <w:szCs w:val="18"/>
          <w:lang w:val="it-IT"/>
        </w:rPr>
        <w:t xml:space="preserve"> </w:t>
      </w:r>
      <w:r w:rsidRPr="006561AD">
        <w:rPr>
          <w:color w:val="000000"/>
          <w:sz w:val="18"/>
          <w:szCs w:val="18"/>
          <w:lang w:val="it-IT"/>
        </w:rPr>
        <w:t>e</w:t>
      </w:r>
      <w:r w:rsidRPr="006561AD">
        <w:rPr>
          <w:color w:val="000000"/>
          <w:spacing w:val="9"/>
          <w:sz w:val="18"/>
          <w:szCs w:val="18"/>
          <w:lang w:val="it-IT"/>
        </w:rPr>
        <w:t xml:space="preserve"> </w:t>
      </w:r>
      <w:r w:rsidRPr="006561AD">
        <w:rPr>
          <w:color w:val="000000"/>
          <w:spacing w:val="-1"/>
          <w:sz w:val="18"/>
          <w:szCs w:val="18"/>
          <w:lang w:val="it-IT"/>
        </w:rPr>
        <w:t>richiesta</w:t>
      </w:r>
      <w:r w:rsidRPr="006561AD">
        <w:rPr>
          <w:color w:val="000000"/>
          <w:spacing w:val="10"/>
          <w:sz w:val="18"/>
          <w:szCs w:val="18"/>
          <w:lang w:val="it-IT"/>
        </w:rPr>
        <w:t xml:space="preserve"> </w:t>
      </w:r>
      <w:r w:rsidRPr="006561AD">
        <w:rPr>
          <w:color w:val="000000"/>
          <w:sz w:val="18"/>
          <w:szCs w:val="18"/>
          <w:lang w:val="it-IT"/>
        </w:rPr>
        <w:t>di</w:t>
      </w:r>
      <w:r w:rsidRPr="006561AD">
        <w:rPr>
          <w:color w:val="000000"/>
          <w:spacing w:val="129"/>
          <w:w w:val="99"/>
          <w:sz w:val="18"/>
          <w:szCs w:val="18"/>
          <w:lang w:val="it-IT"/>
        </w:rPr>
        <w:t xml:space="preserve"> </w:t>
      </w:r>
      <w:r w:rsidRPr="006561AD">
        <w:rPr>
          <w:color w:val="000000"/>
          <w:spacing w:val="-1"/>
          <w:sz w:val="18"/>
          <w:szCs w:val="18"/>
          <w:lang w:val="it-IT"/>
        </w:rPr>
        <w:t>risarcimento</w:t>
      </w:r>
      <w:r w:rsidRPr="006561AD">
        <w:rPr>
          <w:color w:val="000000"/>
          <w:spacing w:val="-4"/>
          <w:sz w:val="18"/>
          <w:szCs w:val="18"/>
          <w:lang w:val="it-IT"/>
        </w:rPr>
        <w:t xml:space="preserve"> </w:t>
      </w:r>
      <w:r w:rsidRPr="006561AD">
        <w:rPr>
          <w:color w:val="000000"/>
          <w:sz w:val="18"/>
          <w:szCs w:val="18"/>
          <w:lang w:val="it-IT"/>
        </w:rPr>
        <w:t>danni</w:t>
      </w:r>
      <w:r w:rsidRPr="006561AD">
        <w:rPr>
          <w:color w:val="000000"/>
          <w:spacing w:val="-4"/>
          <w:sz w:val="18"/>
          <w:szCs w:val="18"/>
          <w:lang w:val="it-IT"/>
        </w:rPr>
        <w:t xml:space="preserve"> </w:t>
      </w:r>
      <w:r w:rsidRPr="006561AD">
        <w:rPr>
          <w:color w:val="000000"/>
          <w:sz w:val="18"/>
          <w:szCs w:val="18"/>
          <w:lang w:val="it-IT"/>
        </w:rPr>
        <w:t>derivanti</w:t>
      </w:r>
      <w:r w:rsidRPr="006561AD">
        <w:rPr>
          <w:color w:val="000000"/>
          <w:spacing w:val="-4"/>
          <w:sz w:val="18"/>
          <w:szCs w:val="18"/>
          <w:lang w:val="it-IT"/>
        </w:rPr>
        <w:t xml:space="preserve"> </w:t>
      </w:r>
      <w:r w:rsidRPr="006561AD">
        <w:rPr>
          <w:color w:val="000000"/>
          <w:spacing w:val="-1"/>
          <w:sz w:val="18"/>
          <w:szCs w:val="18"/>
          <w:lang w:val="it-IT"/>
        </w:rPr>
        <w:t>dall’utilizzo,</w:t>
      </w:r>
      <w:r w:rsidRPr="006561AD">
        <w:rPr>
          <w:color w:val="000000"/>
          <w:spacing w:val="-3"/>
          <w:sz w:val="18"/>
          <w:szCs w:val="18"/>
          <w:lang w:val="it-IT"/>
        </w:rPr>
        <w:t xml:space="preserve"> </w:t>
      </w:r>
      <w:r w:rsidRPr="006561AD">
        <w:rPr>
          <w:color w:val="000000"/>
          <w:sz w:val="18"/>
          <w:szCs w:val="18"/>
          <w:lang w:val="it-IT"/>
        </w:rPr>
        <w:t>da</w:t>
      </w:r>
      <w:r w:rsidRPr="006561AD">
        <w:rPr>
          <w:color w:val="000000"/>
          <w:spacing w:val="-5"/>
          <w:sz w:val="18"/>
          <w:szCs w:val="18"/>
          <w:lang w:val="it-IT"/>
        </w:rPr>
        <w:t xml:space="preserve"> </w:t>
      </w:r>
      <w:r w:rsidRPr="006561AD">
        <w:rPr>
          <w:color w:val="000000"/>
          <w:spacing w:val="-1"/>
          <w:sz w:val="18"/>
          <w:szCs w:val="18"/>
          <w:lang w:val="it-IT"/>
        </w:rPr>
        <w:t>malfunzionamenti</w:t>
      </w:r>
      <w:r w:rsidRPr="006561AD">
        <w:rPr>
          <w:color w:val="000000"/>
          <w:spacing w:val="-4"/>
          <w:sz w:val="18"/>
          <w:szCs w:val="18"/>
          <w:lang w:val="it-IT"/>
        </w:rPr>
        <w:t xml:space="preserve"> </w:t>
      </w:r>
      <w:r w:rsidRPr="006561AD">
        <w:rPr>
          <w:color w:val="000000"/>
          <w:sz w:val="18"/>
          <w:szCs w:val="18"/>
          <w:lang w:val="it-IT"/>
        </w:rPr>
        <w:t>o</w:t>
      </w:r>
      <w:r w:rsidRPr="006561AD">
        <w:rPr>
          <w:color w:val="000000"/>
          <w:spacing w:val="-3"/>
          <w:sz w:val="18"/>
          <w:szCs w:val="18"/>
          <w:lang w:val="it-IT"/>
        </w:rPr>
        <w:t xml:space="preserve"> </w:t>
      </w:r>
      <w:r w:rsidRPr="006561AD">
        <w:rPr>
          <w:color w:val="000000"/>
          <w:spacing w:val="-1"/>
          <w:sz w:val="18"/>
          <w:szCs w:val="18"/>
          <w:lang w:val="it-IT"/>
        </w:rPr>
        <w:t>difetti</w:t>
      </w:r>
      <w:r w:rsidRPr="006561AD">
        <w:rPr>
          <w:color w:val="000000"/>
          <w:spacing w:val="-4"/>
          <w:sz w:val="18"/>
          <w:szCs w:val="18"/>
          <w:lang w:val="it-IT"/>
        </w:rPr>
        <w:t xml:space="preserve"> </w:t>
      </w:r>
      <w:r w:rsidRPr="006561AD">
        <w:rPr>
          <w:color w:val="000000"/>
          <w:sz w:val="18"/>
          <w:szCs w:val="18"/>
          <w:lang w:val="it-IT"/>
        </w:rPr>
        <w:t>di</w:t>
      </w:r>
      <w:r w:rsidRPr="006561AD">
        <w:rPr>
          <w:color w:val="000000"/>
          <w:spacing w:val="-4"/>
          <w:sz w:val="18"/>
          <w:szCs w:val="18"/>
          <w:lang w:val="it-IT"/>
        </w:rPr>
        <w:t xml:space="preserve"> </w:t>
      </w:r>
      <w:r w:rsidRPr="006561AD">
        <w:rPr>
          <w:color w:val="000000"/>
          <w:sz w:val="18"/>
          <w:szCs w:val="18"/>
          <w:lang w:val="it-IT"/>
        </w:rPr>
        <w:t>connettività</w:t>
      </w:r>
      <w:r w:rsidRPr="006561AD">
        <w:rPr>
          <w:color w:val="000000"/>
          <w:spacing w:val="-4"/>
          <w:sz w:val="18"/>
          <w:szCs w:val="18"/>
          <w:lang w:val="it-IT"/>
        </w:rPr>
        <w:t xml:space="preserve"> </w:t>
      </w:r>
      <w:r w:rsidRPr="006561AD">
        <w:rPr>
          <w:color w:val="000000"/>
          <w:spacing w:val="-1"/>
          <w:sz w:val="18"/>
          <w:szCs w:val="18"/>
          <w:lang w:val="it-IT"/>
        </w:rPr>
        <w:t>necessari</w:t>
      </w:r>
      <w:r w:rsidRPr="006561AD">
        <w:rPr>
          <w:color w:val="000000"/>
          <w:spacing w:val="91"/>
          <w:w w:val="99"/>
          <w:sz w:val="18"/>
          <w:szCs w:val="18"/>
          <w:lang w:val="it-IT"/>
        </w:rPr>
        <w:t xml:space="preserve"> </w:t>
      </w:r>
      <w:r w:rsidRPr="006561AD">
        <w:rPr>
          <w:color w:val="000000"/>
          <w:sz w:val="18"/>
          <w:szCs w:val="18"/>
          <w:lang w:val="it-IT"/>
        </w:rPr>
        <w:t>a</w:t>
      </w:r>
      <w:r w:rsidRPr="006561AD">
        <w:rPr>
          <w:color w:val="000000"/>
          <w:spacing w:val="2"/>
          <w:sz w:val="18"/>
          <w:szCs w:val="18"/>
          <w:lang w:val="it-IT"/>
        </w:rPr>
        <w:t xml:space="preserve"> </w:t>
      </w:r>
      <w:r w:rsidRPr="006561AD">
        <w:rPr>
          <w:color w:val="000000"/>
          <w:spacing w:val="-1"/>
          <w:sz w:val="18"/>
          <w:szCs w:val="18"/>
          <w:lang w:val="it-IT"/>
        </w:rPr>
        <w:t>raggiungere</w:t>
      </w:r>
      <w:r w:rsidRPr="006561AD">
        <w:rPr>
          <w:color w:val="000000"/>
          <w:spacing w:val="3"/>
          <w:sz w:val="18"/>
          <w:szCs w:val="18"/>
          <w:lang w:val="it-IT"/>
        </w:rPr>
        <w:t xml:space="preserve"> </w:t>
      </w:r>
      <w:r w:rsidRPr="006561AD">
        <w:rPr>
          <w:color w:val="000000"/>
          <w:spacing w:val="-1"/>
          <w:sz w:val="18"/>
          <w:szCs w:val="18"/>
          <w:lang w:val="it-IT"/>
        </w:rPr>
        <w:t>attraverso</w:t>
      </w:r>
      <w:r w:rsidRPr="006561AD">
        <w:rPr>
          <w:color w:val="000000"/>
          <w:spacing w:val="6"/>
          <w:sz w:val="18"/>
          <w:szCs w:val="18"/>
          <w:lang w:val="it-IT"/>
        </w:rPr>
        <w:t xml:space="preserve"> </w:t>
      </w:r>
      <w:r w:rsidRPr="006561AD">
        <w:rPr>
          <w:color w:val="000000"/>
          <w:sz w:val="18"/>
          <w:szCs w:val="18"/>
          <w:lang w:val="it-IT"/>
        </w:rPr>
        <w:t>la</w:t>
      </w:r>
      <w:r w:rsidRPr="006561AD">
        <w:rPr>
          <w:color w:val="000000"/>
          <w:spacing w:val="3"/>
          <w:sz w:val="18"/>
          <w:szCs w:val="18"/>
          <w:lang w:val="it-IT"/>
        </w:rPr>
        <w:t xml:space="preserve"> </w:t>
      </w:r>
      <w:r w:rsidRPr="006561AD">
        <w:rPr>
          <w:color w:val="000000"/>
          <w:spacing w:val="-1"/>
          <w:sz w:val="18"/>
          <w:szCs w:val="18"/>
          <w:lang w:val="it-IT"/>
        </w:rPr>
        <w:t>rete</w:t>
      </w:r>
      <w:r w:rsidRPr="006561AD">
        <w:rPr>
          <w:color w:val="000000"/>
          <w:spacing w:val="2"/>
          <w:sz w:val="18"/>
          <w:szCs w:val="18"/>
          <w:lang w:val="it-IT"/>
        </w:rPr>
        <w:t xml:space="preserve"> </w:t>
      </w:r>
      <w:r w:rsidRPr="006561AD">
        <w:rPr>
          <w:color w:val="000000"/>
          <w:spacing w:val="-1"/>
          <w:sz w:val="18"/>
          <w:szCs w:val="18"/>
          <w:lang w:val="it-IT"/>
        </w:rPr>
        <w:t>pubblica</w:t>
      </w:r>
      <w:r w:rsidRPr="006561AD">
        <w:rPr>
          <w:color w:val="000000"/>
          <w:spacing w:val="3"/>
          <w:sz w:val="18"/>
          <w:szCs w:val="18"/>
          <w:lang w:val="it-IT"/>
        </w:rPr>
        <w:t xml:space="preserve"> </w:t>
      </w:r>
      <w:r w:rsidRPr="006561AD">
        <w:rPr>
          <w:color w:val="000000"/>
          <w:sz w:val="18"/>
          <w:szCs w:val="18"/>
          <w:lang w:val="it-IT"/>
        </w:rPr>
        <w:t>di</w:t>
      </w:r>
      <w:r w:rsidRPr="006561AD">
        <w:rPr>
          <w:color w:val="000000"/>
          <w:spacing w:val="4"/>
          <w:sz w:val="18"/>
          <w:szCs w:val="18"/>
          <w:lang w:val="it-IT"/>
        </w:rPr>
        <w:t xml:space="preserve"> </w:t>
      </w:r>
      <w:r w:rsidRPr="006561AD">
        <w:rPr>
          <w:color w:val="000000"/>
          <w:spacing w:val="-1"/>
          <w:sz w:val="18"/>
          <w:szCs w:val="18"/>
          <w:lang w:val="it-IT"/>
        </w:rPr>
        <w:t>telecomunicazioni</w:t>
      </w:r>
      <w:r w:rsidRPr="006561AD">
        <w:rPr>
          <w:color w:val="000000"/>
          <w:spacing w:val="5"/>
          <w:sz w:val="18"/>
          <w:szCs w:val="18"/>
          <w:lang w:val="it-IT"/>
        </w:rPr>
        <w:t xml:space="preserve"> </w:t>
      </w:r>
      <w:r w:rsidRPr="006561AD">
        <w:rPr>
          <w:color w:val="000000"/>
          <w:sz w:val="18"/>
          <w:szCs w:val="18"/>
          <w:lang w:val="it-IT"/>
        </w:rPr>
        <w:t>il</w:t>
      </w:r>
      <w:r w:rsidRPr="006561AD">
        <w:rPr>
          <w:color w:val="000000"/>
          <w:spacing w:val="2"/>
          <w:sz w:val="18"/>
          <w:szCs w:val="18"/>
          <w:lang w:val="it-IT"/>
        </w:rPr>
        <w:t xml:space="preserve"> </w:t>
      </w:r>
      <w:r w:rsidRPr="006561AD">
        <w:rPr>
          <w:color w:val="000000"/>
          <w:spacing w:val="-1"/>
          <w:sz w:val="18"/>
          <w:szCs w:val="18"/>
          <w:lang w:val="it-IT"/>
        </w:rPr>
        <w:t>Sistema,</w:t>
      </w:r>
      <w:r w:rsidRPr="006561AD">
        <w:rPr>
          <w:color w:val="000000"/>
          <w:spacing w:val="3"/>
          <w:sz w:val="18"/>
          <w:szCs w:val="18"/>
          <w:lang w:val="it-IT"/>
        </w:rPr>
        <w:t xml:space="preserve"> </w:t>
      </w:r>
      <w:r w:rsidRPr="006561AD">
        <w:rPr>
          <w:color w:val="000000"/>
          <w:spacing w:val="-1"/>
          <w:sz w:val="18"/>
          <w:szCs w:val="18"/>
          <w:lang w:val="it-IT"/>
        </w:rPr>
        <w:t>fermi</w:t>
      </w:r>
      <w:r w:rsidRPr="006561AD">
        <w:rPr>
          <w:color w:val="000000"/>
          <w:spacing w:val="4"/>
          <w:sz w:val="18"/>
          <w:szCs w:val="18"/>
          <w:lang w:val="it-IT"/>
        </w:rPr>
        <w:t xml:space="preserve"> </w:t>
      </w:r>
      <w:r w:rsidRPr="006561AD">
        <w:rPr>
          <w:color w:val="000000"/>
          <w:spacing w:val="-1"/>
          <w:sz w:val="18"/>
          <w:szCs w:val="18"/>
          <w:lang w:val="it-IT"/>
        </w:rPr>
        <w:t>restando</w:t>
      </w:r>
      <w:r w:rsidRPr="006561AD">
        <w:rPr>
          <w:color w:val="000000"/>
          <w:spacing w:val="4"/>
          <w:sz w:val="18"/>
          <w:szCs w:val="18"/>
          <w:lang w:val="it-IT"/>
        </w:rPr>
        <w:t xml:space="preserve"> </w:t>
      </w:r>
      <w:r w:rsidRPr="006561AD">
        <w:rPr>
          <w:color w:val="000000"/>
          <w:sz w:val="18"/>
          <w:szCs w:val="18"/>
          <w:lang w:val="it-IT"/>
        </w:rPr>
        <w:t>i</w:t>
      </w:r>
      <w:r w:rsidRPr="006561AD">
        <w:rPr>
          <w:color w:val="000000"/>
          <w:spacing w:val="4"/>
          <w:sz w:val="18"/>
          <w:szCs w:val="18"/>
          <w:lang w:val="it-IT"/>
        </w:rPr>
        <w:t xml:space="preserve"> </w:t>
      </w:r>
      <w:r w:rsidRPr="006561AD">
        <w:rPr>
          <w:color w:val="000000"/>
          <w:sz w:val="18"/>
          <w:szCs w:val="18"/>
          <w:lang w:val="it-IT"/>
        </w:rPr>
        <w:t>limiti</w:t>
      </w:r>
      <w:r w:rsidRPr="006561AD">
        <w:rPr>
          <w:color w:val="000000"/>
          <w:spacing w:val="105"/>
          <w:w w:val="99"/>
          <w:sz w:val="18"/>
          <w:szCs w:val="18"/>
          <w:lang w:val="it-IT"/>
        </w:rPr>
        <w:t xml:space="preserve"> </w:t>
      </w:r>
      <w:r w:rsidRPr="006561AD">
        <w:rPr>
          <w:color w:val="000000"/>
          <w:spacing w:val="-1"/>
          <w:sz w:val="18"/>
          <w:szCs w:val="18"/>
          <w:lang w:val="it-IT"/>
        </w:rPr>
        <w:t>inderogabili</w:t>
      </w:r>
      <w:r w:rsidRPr="006561AD">
        <w:rPr>
          <w:color w:val="000000"/>
          <w:spacing w:val="-10"/>
          <w:sz w:val="18"/>
          <w:szCs w:val="18"/>
          <w:lang w:val="it-IT"/>
        </w:rPr>
        <w:t xml:space="preserve"> </w:t>
      </w:r>
      <w:r w:rsidRPr="006561AD">
        <w:rPr>
          <w:color w:val="000000"/>
          <w:spacing w:val="-1"/>
          <w:sz w:val="18"/>
          <w:szCs w:val="18"/>
          <w:lang w:val="it-IT"/>
        </w:rPr>
        <w:t>previsti</w:t>
      </w:r>
      <w:r w:rsidRPr="006561AD">
        <w:rPr>
          <w:color w:val="000000"/>
          <w:spacing w:val="-10"/>
          <w:sz w:val="18"/>
          <w:szCs w:val="18"/>
          <w:lang w:val="it-IT"/>
        </w:rPr>
        <w:t xml:space="preserve"> </w:t>
      </w:r>
      <w:r w:rsidRPr="006561AD">
        <w:rPr>
          <w:color w:val="000000"/>
          <w:spacing w:val="-1"/>
          <w:sz w:val="18"/>
          <w:szCs w:val="18"/>
          <w:lang w:val="it-IT"/>
        </w:rPr>
        <w:t>dalla</w:t>
      </w:r>
      <w:r w:rsidRPr="006561AD">
        <w:rPr>
          <w:color w:val="000000"/>
          <w:spacing w:val="-11"/>
          <w:sz w:val="18"/>
          <w:szCs w:val="18"/>
          <w:lang w:val="it-IT"/>
        </w:rPr>
        <w:t xml:space="preserve"> </w:t>
      </w:r>
      <w:r w:rsidRPr="006561AD">
        <w:rPr>
          <w:color w:val="000000"/>
          <w:spacing w:val="-1"/>
          <w:sz w:val="18"/>
          <w:szCs w:val="18"/>
          <w:lang w:val="it-IT"/>
        </w:rPr>
        <w:t>legge;</w:t>
      </w:r>
    </w:p>
    <w:p w14:paraId="27156F47" w14:textId="77777777" w:rsidR="00C66D36" w:rsidRDefault="0098693E" w:rsidP="00D26695">
      <w:pPr>
        <w:numPr>
          <w:ilvl w:val="0"/>
          <w:numId w:val="27"/>
        </w:numPr>
        <w:suppressAutoHyphens w:val="0"/>
        <w:spacing w:line="360" w:lineRule="auto"/>
        <w:jc w:val="both"/>
        <w:rPr>
          <w:sz w:val="18"/>
          <w:szCs w:val="18"/>
          <w:lang w:val="it-IT"/>
        </w:rPr>
      </w:pPr>
      <w:r w:rsidRPr="006561AD">
        <w:rPr>
          <w:color w:val="000000"/>
          <w:sz w:val="18"/>
          <w:szCs w:val="18"/>
          <w:lang w:val="it-IT"/>
        </w:rPr>
        <w:t xml:space="preserve"> </w:t>
      </w:r>
      <w:r w:rsidR="00B838B3" w:rsidRPr="006561AD">
        <w:rPr>
          <w:sz w:val="18"/>
          <w:szCs w:val="18"/>
          <w:lang w:val="it-IT"/>
        </w:rPr>
        <w:t>di non aver assunto ai sensi dell'art. 53, comma 16-ter d.lgs. n. 165/2001 ,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conferiti di contrattare con le pubbliche amministrazioni per i successivi tre anni con obbligo di restituzione dei compensi eventualmente percepiti e accertati ad essi riferiti;</w:t>
      </w:r>
    </w:p>
    <w:p w14:paraId="7C5AB5A8" w14:textId="77777777" w:rsidR="00982477" w:rsidRPr="00982477" w:rsidRDefault="00982477" w:rsidP="00D26695">
      <w:pPr>
        <w:pStyle w:val="sche3"/>
        <w:numPr>
          <w:ilvl w:val="0"/>
          <w:numId w:val="27"/>
        </w:numPr>
        <w:spacing w:line="360" w:lineRule="auto"/>
        <w:rPr>
          <w:b/>
          <w:sz w:val="18"/>
          <w:szCs w:val="18"/>
          <w:u w:val="single"/>
          <w:lang w:val="it-IT"/>
        </w:rPr>
      </w:pPr>
      <w:r w:rsidRPr="00D26976">
        <w:rPr>
          <w:sz w:val="18"/>
          <w:szCs w:val="18"/>
          <w:lang w:val="it-IT"/>
        </w:rPr>
        <w:t xml:space="preserve">(eventualmente, in caso di impresa non residente e senza stabile organizzazione in Italia) di adeguarsi alla normativa fiscale vigente ad essa applicabile; </w:t>
      </w:r>
    </w:p>
    <w:p w14:paraId="3EF7D715" w14:textId="77777777" w:rsidR="006D28C0" w:rsidRPr="006561AD" w:rsidRDefault="006D28C0" w:rsidP="00D26695">
      <w:pPr>
        <w:numPr>
          <w:ilvl w:val="0"/>
          <w:numId w:val="27"/>
        </w:numPr>
        <w:suppressAutoHyphens w:val="0"/>
        <w:spacing w:line="360" w:lineRule="auto"/>
        <w:jc w:val="both"/>
        <w:rPr>
          <w:sz w:val="18"/>
          <w:szCs w:val="18"/>
          <w:lang w:val="it-IT"/>
        </w:rPr>
      </w:pPr>
      <w:r w:rsidRPr="00DB5154">
        <w:rPr>
          <w:i/>
          <w:sz w:val="18"/>
          <w:szCs w:val="18"/>
          <w:lang w:val="it-IT"/>
        </w:rPr>
        <w:t>(se del caso)</w:t>
      </w:r>
      <w:r w:rsidRPr="006561AD">
        <w:rPr>
          <w:sz w:val="18"/>
          <w:szCs w:val="18"/>
          <w:lang w:val="it-IT"/>
        </w:rPr>
        <w:t xml:space="preserve"> di aver provveduto alla valutazione dei rischi relativamente alla propria attività e di aver redatto un documento di valutazione ai sensi dell'art. 28 del </w:t>
      </w:r>
      <w:r w:rsidR="00B71A78">
        <w:rPr>
          <w:sz w:val="18"/>
          <w:szCs w:val="18"/>
          <w:lang w:val="it-IT"/>
        </w:rPr>
        <w:t>d</w:t>
      </w:r>
      <w:r w:rsidRPr="006561AD">
        <w:rPr>
          <w:sz w:val="18"/>
          <w:szCs w:val="18"/>
          <w:lang w:val="it-IT"/>
        </w:rPr>
        <w:t>.</w:t>
      </w:r>
      <w:r w:rsidR="00B71A78">
        <w:rPr>
          <w:sz w:val="18"/>
          <w:szCs w:val="18"/>
          <w:lang w:val="it-IT"/>
        </w:rPr>
        <w:t>l</w:t>
      </w:r>
      <w:r w:rsidRPr="006561AD">
        <w:rPr>
          <w:sz w:val="18"/>
          <w:szCs w:val="18"/>
          <w:lang w:val="it-IT"/>
        </w:rPr>
        <w:t>gs. 81/2008, di aver attuato, in conseguenza della valutazione dei rischi, tutte le misure di prevenzione e protezione e di essersi dotato dei necessari mezzi ed attrezzature antinfortunistiche;</w:t>
      </w:r>
    </w:p>
    <w:p w14:paraId="45030D95" w14:textId="77777777" w:rsidR="006D28C0" w:rsidRPr="006561AD" w:rsidRDefault="006D28C0" w:rsidP="00D26695">
      <w:pPr>
        <w:numPr>
          <w:ilvl w:val="0"/>
          <w:numId w:val="27"/>
        </w:numPr>
        <w:suppressAutoHyphens w:val="0"/>
        <w:spacing w:line="360" w:lineRule="auto"/>
        <w:jc w:val="both"/>
        <w:rPr>
          <w:sz w:val="18"/>
          <w:szCs w:val="18"/>
          <w:lang w:val="it-IT"/>
        </w:rPr>
      </w:pPr>
      <w:r w:rsidRPr="006561AD">
        <w:rPr>
          <w:sz w:val="18"/>
          <w:szCs w:val="18"/>
          <w:lang w:val="it-IT"/>
        </w:rPr>
        <w:t xml:space="preserve">  </w:t>
      </w:r>
      <w:r w:rsidRPr="00DB5154">
        <w:rPr>
          <w:i/>
          <w:sz w:val="18"/>
          <w:szCs w:val="18"/>
          <w:lang w:val="it-IT"/>
        </w:rPr>
        <w:t>(se del caso)</w:t>
      </w:r>
      <w:r w:rsidRPr="006561AD">
        <w:rPr>
          <w:sz w:val="18"/>
          <w:szCs w:val="18"/>
          <w:lang w:val="it-IT"/>
        </w:rPr>
        <w:t xml:space="preserve"> di aver designato il Responsabile del Servizio di Prevenzione e Protezione;</w:t>
      </w:r>
    </w:p>
    <w:p w14:paraId="212CD583" w14:textId="77777777" w:rsidR="006D28C0" w:rsidRPr="006561AD" w:rsidRDefault="006D28C0" w:rsidP="00D26695">
      <w:pPr>
        <w:numPr>
          <w:ilvl w:val="0"/>
          <w:numId w:val="27"/>
        </w:numPr>
        <w:suppressAutoHyphens w:val="0"/>
        <w:spacing w:line="360" w:lineRule="auto"/>
        <w:jc w:val="both"/>
        <w:rPr>
          <w:sz w:val="18"/>
          <w:szCs w:val="18"/>
          <w:lang w:val="it-IT"/>
        </w:rPr>
      </w:pPr>
      <w:r w:rsidRPr="006561AD">
        <w:rPr>
          <w:sz w:val="18"/>
          <w:szCs w:val="18"/>
          <w:lang w:val="it-IT"/>
        </w:rPr>
        <w:t xml:space="preserve">  </w:t>
      </w:r>
      <w:r w:rsidRPr="00DB5154">
        <w:rPr>
          <w:i/>
          <w:sz w:val="18"/>
          <w:szCs w:val="18"/>
          <w:lang w:val="it-IT"/>
        </w:rPr>
        <w:t>(se del caso)</w:t>
      </w:r>
      <w:r w:rsidRPr="006561AD">
        <w:rPr>
          <w:sz w:val="18"/>
          <w:szCs w:val="18"/>
          <w:lang w:val="it-IT"/>
        </w:rPr>
        <w:t xml:space="preserve"> di aver provveduto (se previsto) alla nomina del medico competente aziendale con l'incarico di effettuare la sorveglianza sanitaria;</w:t>
      </w:r>
    </w:p>
    <w:p w14:paraId="5007C7E6" w14:textId="77777777" w:rsidR="00DB5154" w:rsidRDefault="006D28C0" w:rsidP="00D26695">
      <w:pPr>
        <w:numPr>
          <w:ilvl w:val="0"/>
          <w:numId w:val="27"/>
        </w:numPr>
        <w:suppressAutoHyphens w:val="0"/>
        <w:spacing w:line="360" w:lineRule="auto"/>
        <w:jc w:val="both"/>
        <w:rPr>
          <w:sz w:val="18"/>
          <w:szCs w:val="18"/>
          <w:lang w:val="it-IT"/>
        </w:rPr>
      </w:pPr>
      <w:r w:rsidRPr="006561AD">
        <w:rPr>
          <w:sz w:val="18"/>
          <w:szCs w:val="18"/>
          <w:lang w:val="it-IT"/>
        </w:rPr>
        <w:t xml:space="preserve"> </w:t>
      </w:r>
      <w:r w:rsidR="00DB5154">
        <w:rPr>
          <w:sz w:val="18"/>
          <w:szCs w:val="18"/>
          <w:lang w:val="it-IT"/>
        </w:rPr>
        <w:t xml:space="preserve"> </w:t>
      </w:r>
      <w:r w:rsidR="00DB5154" w:rsidRPr="00DB5154">
        <w:rPr>
          <w:i/>
          <w:sz w:val="18"/>
          <w:szCs w:val="18"/>
          <w:lang w:val="it-IT"/>
        </w:rPr>
        <w:t>(se del caso)</w:t>
      </w:r>
      <w:r w:rsidRPr="006561AD">
        <w:rPr>
          <w:sz w:val="18"/>
          <w:szCs w:val="18"/>
          <w:lang w:val="it-IT"/>
        </w:rPr>
        <w:t xml:space="preserve"> che i lavoratori assunti (se sottoposti a sorveglianza sanitaria) sono stati giudicati idonei dal medico competente; </w:t>
      </w:r>
    </w:p>
    <w:p w14:paraId="558C9D11" w14:textId="77777777" w:rsidR="00DB5154" w:rsidRPr="00DB5154" w:rsidRDefault="006D28C0" w:rsidP="00D26695">
      <w:pPr>
        <w:suppressAutoHyphens w:val="0"/>
        <w:spacing w:line="360" w:lineRule="auto"/>
        <w:ind w:left="720"/>
        <w:jc w:val="both"/>
        <w:rPr>
          <w:i/>
          <w:sz w:val="18"/>
          <w:szCs w:val="18"/>
          <w:lang w:val="it-IT"/>
        </w:rPr>
      </w:pPr>
      <w:r w:rsidRPr="00DB5154">
        <w:rPr>
          <w:i/>
          <w:sz w:val="18"/>
          <w:szCs w:val="18"/>
          <w:lang w:val="it-IT"/>
        </w:rPr>
        <w:t>oppure, se lavoratore autonomo,</w:t>
      </w:r>
    </w:p>
    <w:p w14:paraId="0E727F34" w14:textId="77777777" w:rsidR="006D28C0" w:rsidRPr="006561AD" w:rsidRDefault="006D28C0" w:rsidP="00D26695">
      <w:pPr>
        <w:suppressAutoHyphens w:val="0"/>
        <w:spacing w:line="360" w:lineRule="auto"/>
        <w:ind w:left="720"/>
        <w:jc w:val="both"/>
        <w:rPr>
          <w:sz w:val="18"/>
          <w:szCs w:val="18"/>
          <w:lang w:val="it-IT"/>
        </w:rPr>
      </w:pPr>
      <w:r w:rsidRPr="006561AD">
        <w:rPr>
          <w:sz w:val="18"/>
          <w:szCs w:val="18"/>
          <w:lang w:val="it-IT"/>
        </w:rPr>
        <w:t>di avere l'idoneità sanitaria per l'esecuzione della prestazione;</w:t>
      </w:r>
    </w:p>
    <w:p w14:paraId="5986A230" w14:textId="77777777" w:rsidR="00DB5154" w:rsidRDefault="006D28C0" w:rsidP="00D26695">
      <w:pPr>
        <w:numPr>
          <w:ilvl w:val="0"/>
          <w:numId w:val="27"/>
        </w:numPr>
        <w:suppressAutoHyphens w:val="0"/>
        <w:spacing w:line="360" w:lineRule="auto"/>
        <w:jc w:val="both"/>
        <w:rPr>
          <w:sz w:val="18"/>
          <w:szCs w:val="18"/>
          <w:lang w:val="it-IT"/>
        </w:rPr>
      </w:pPr>
      <w:r w:rsidRPr="006561AD">
        <w:rPr>
          <w:sz w:val="18"/>
          <w:szCs w:val="18"/>
          <w:lang w:val="it-IT"/>
        </w:rPr>
        <w:t xml:space="preserve">  </w:t>
      </w:r>
      <w:r w:rsidR="00DB5154" w:rsidRPr="00DB5154">
        <w:rPr>
          <w:i/>
          <w:sz w:val="18"/>
          <w:szCs w:val="18"/>
          <w:lang w:val="it-IT"/>
        </w:rPr>
        <w:t>(se del caso)</w:t>
      </w:r>
      <w:r w:rsidR="00DB5154" w:rsidRPr="006561AD">
        <w:rPr>
          <w:sz w:val="18"/>
          <w:szCs w:val="18"/>
          <w:lang w:val="it-IT"/>
        </w:rPr>
        <w:t xml:space="preserve"> </w:t>
      </w:r>
      <w:r w:rsidRPr="006561AD">
        <w:rPr>
          <w:sz w:val="18"/>
          <w:szCs w:val="18"/>
          <w:lang w:val="it-IT"/>
        </w:rPr>
        <w:t xml:space="preserve">di aver provveduto alla informazione e formazione dei propri lavoratori; </w:t>
      </w:r>
    </w:p>
    <w:p w14:paraId="1D090366" w14:textId="77777777" w:rsidR="00DB5154" w:rsidRPr="00DB5154" w:rsidRDefault="006D28C0" w:rsidP="00D26695">
      <w:pPr>
        <w:suppressAutoHyphens w:val="0"/>
        <w:spacing w:line="360" w:lineRule="auto"/>
        <w:ind w:left="720"/>
        <w:jc w:val="both"/>
        <w:rPr>
          <w:i/>
          <w:sz w:val="18"/>
          <w:szCs w:val="18"/>
          <w:lang w:val="it-IT"/>
        </w:rPr>
      </w:pPr>
      <w:r w:rsidRPr="00DB5154">
        <w:rPr>
          <w:i/>
          <w:sz w:val="18"/>
          <w:szCs w:val="18"/>
          <w:lang w:val="it-IT"/>
        </w:rPr>
        <w:t xml:space="preserve">oppure, se lavoratore autonomo, </w:t>
      </w:r>
    </w:p>
    <w:p w14:paraId="7DD43279" w14:textId="77777777" w:rsidR="006D28C0" w:rsidRPr="006561AD" w:rsidRDefault="006D28C0" w:rsidP="00D26695">
      <w:pPr>
        <w:suppressAutoHyphens w:val="0"/>
        <w:spacing w:line="360" w:lineRule="auto"/>
        <w:ind w:left="720"/>
        <w:jc w:val="both"/>
        <w:rPr>
          <w:sz w:val="18"/>
          <w:szCs w:val="18"/>
          <w:lang w:val="it-IT"/>
        </w:rPr>
      </w:pPr>
      <w:r w:rsidRPr="006561AD">
        <w:rPr>
          <w:sz w:val="18"/>
          <w:szCs w:val="18"/>
          <w:lang w:val="it-IT"/>
        </w:rPr>
        <w:t>di avere la formazione necessaria in materia di sicurezza per l'esecuzione della prestazione;</w:t>
      </w:r>
    </w:p>
    <w:p w14:paraId="50A144AA" w14:textId="77777777" w:rsidR="00DB5154" w:rsidRDefault="00DB5154" w:rsidP="00D26695">
      <w:pPr>
        <w:numPr>
          <w:ilvl w:val="0"/>
          <w:numId w:val="27"/>
        </w:numPr>
        <w:suppressAutoHyphens w:val="0"/>
        <w:spacing w:line="360" w:lineRule="auto"/>
        <w:jc w:val="both"/>
        <w:rPr>
          <w:sz w:val="18"/>
          <w:szCs w:val="18"/>
          <w:lang w:val="it-IT"/>
        </w:rPr>
      </w:pPr>
      <w:r w:rsidRPr="00DB5154">
        <w:rPr>
          <w:i/>
          <w:sz w:val="18"/>
          <w:szCs w:val="18"/>
          <w:lang w:val="it-IT"/>
        </w:rPr>
        <w:t>(se del caso</w:t>
      </w:r>
      <w:r>
        <w:rPr>
          <w:sz w:val="18"/>
          <w:szCs w:val="18"/>
          <w:lang w:val="it-IT"/>
        </w:rPr>
        <w:t>)</w:t>
      </w:r>
      <w:r w:rsidR="003C78EE">
        <w:rPr>
          <w:sz w:val="18"/>
          <w:szCs w:val="18"/>
          <w:lang w:val="it-IT"/>
        </w:rPr>
        <w:t xml:space="preserve"> </w:t>
      </w:r>
      <w:r w:rsidR="006D28C0" w:rsidRPr="006561AD">
        <w:rPr>
          <w:sz w:val="18"/>
          <w:szCs w:val="18"/>
          <w:lang w:val="it-IT"/>
        </w:rPr>
        <w:t xml:space="preserve">di aver messo a disposizione dei lavoratori i dispositivi di protezione individuale che si sono resi necessari in seguito alla suddetta valutazione; </w:t>
      </w:r>
    </w:p>
    <w:p w14:paraId="55D41F93" w14:textId="77777777" w:rsidR="00DB5154" w:rsidRPr="00DB5154" w:rsidRDefault="006D28C0" w:rsidP="00D26695">
      <w:pPr>
        <w:suppressAutoHyphens w:val="0"/>
        <w:spacing w:line="360" w:lineRule="auto"/>
        <w:ind w:left="720"/>
        <w:jc w:val="both"/>
        <w:rPr>
          <w:i/>
          <w:sz w:val="18"/>
          <w:szCs w:val="18"/>
          <w:lang w:val="it-IT"/>
        </w:rPr>
      </w:pPr>
      <w:r w:rsidRPr="00DB5154">
        <w:rPr>
          <w:i/>
          <w:sz w:val="18"/>
          <w:szCs w:val="18"/>
          <w:lang w:val="it-IT"/>
        </w:rPr>
        <w:t xml:space="preserve">oppure, se lavoratore autonomo, </w:t>
      </w:r>
    </w:p>
    <w:p w14:paraId="45CC20DF" w14:textId="77777777" w:rsidR="00BC6164" w:rsidRPr="002233A6" w:rsidRDefault="006D28C0" w:rsidP="00D26695">
      <w:pPr>
        <w:suppressAutoHyphens w:val="0"/>
        <w:spacing w:line="360" w:lineRule="auto"/>
        <w:ind w:left="720"/>
        <w:jc w:val="both"/>
        <w:rPr>
          <w:sz w:val="18"/>
          <w:szCs w:val="18"/>
          <w:lang w:val="it-IT"/>
        </w:rPr>
      </w:pPr>
      <w:r w:rsidRPr="006561AD">
        <w:rPr>
          <w:sz w:val="18"/>
          <w:szCs w:val="18"/>
          <w:lang w:val="it-IT"/>
        </w:rPr>
        <w:t>di disporre dei dispositivi di protezione individuale per l'esecuzione della prestazione.</w:t>
      </w:r>
      <w:bookmarkStart w:id="24" w:name="_Hlk510603595"/>
    </w:p>
    <w:p w14:paraId="4315D604" w14:textId="77777777" w:rsidR="00931A9B" w:rsidRPr="005A09EB" w:rsidRDefault="00BC6164" w:rsidP="00D26695">
      <w:pPr>
        <w:numPr>
          <w:ilvl w:val="0"/>
          <w:numId w:val="27"/>
        </w:numPr>
        <w:tabs>
          <w:tab w:val="clear" w:pos="720"/>
          <w:tab w:val="num" w:pos="644"/>
        </w:tabs>
        <w:suppressAutoHyphens w:val="0"/>
        <w:spacing w:line="360" w:lineRule="auto"/>
        <w:ind w:left="644"/>
        <w:jc w:val="both"/>
        <w:rPr>
          <w:sz w:val="18"/>
          <w:szCs w:val="18"/>
          <w:lang w:val="it-IT"/>
        </w:rPr>
      </w:pPr>
      <w:r w:rsidRPr="002233A6">
        <w:rPr>
          <w:sz w:val="18"/>
          <w:szCs w:val="18"/>
          <w:lang w:val="it-IT"/>
        </w:rPr>
        <w:t>di accettare</w:t>
      </w:r>
      <w:r w:rsidR="00A72B59">
        <w:rPr>
          <w:sz w:val="18"/>
          <w:szCs w:val="18"/>
          <w:lang w:val="it-IT"/>
        </w:rPr>
        <w:t>, a pena di diniego di abilitazione,</w:t>
      </w:r>
      <w:r w:rsidR="00DB5154">
        <w:rPr>
          <w:sz w:val="18"/>
          <w:szCs w:val="18"/>
          <w:lang w:val="it-IT"/>
        </w:rPr>
        <w:t xml:space="preserve"> </w:t>
      </w:r>
      <w:r w:rsidRPr="002233A6">
        <w:rPr>
          <w:sz w:val="18"/>
          <w:szCs w:val="18"/>
          <w:lang w:val="it-IT"/>
        </w:rPr>
        <w:t>il Patto di Integrità allegato alla documentazione d</w:t>
      </w:r>
      <w:r w:rsidR="00DB5154">
        <w:rPr>
          <w:sz w:val="18"/>
          <w:szCs w:val="18"/>
          <w:lang w:val="it-IT"/>
        </w:rPr>
        <w:t>el presente Bando,</w:t>
      </w:r>
      <w:r w:rsidRPr="002233A6">
        <w:rPr>
          <w:sz w:val="18"/>
          <w:szCs w:val="18"/>
          <w:lang w:val="it-IT"/>
        </w:rPr>
        <w:t xml:space="preserve"> adottato dall'Agenzia per i procedimenti e la vigilanza in materia di contratti pubblici di lavori, servizi e forniture, </w:t>
      </w:r>
      <w:bookmarkStart w:id="25" w:name="_Hlk510615707"/>
      <w:r w:rsidRPr="002233A6">
        <w:rPr>
          <w:sz w:val="18"/>
          <w:szCs w:val="18"/>
          <w:lang w:val="it-IT"/>
        </w:rPr>
        <w:t xml:space="preserve">con decreto </w:t>
      </w:r>
      <w:bookmarkStart w:id="26" w:name="_Hlk514338393"/>
      <w:r w:rsidRPr="002233A6">
        <w:rPr>
          <w:sz w:val="18"/>
          <w:szCs w:val="18"/>
          <w:lang w:val="it-IT"/>
        </w:rPr>
        <w:t>n. 16 del 28.03.2018</w:t>
      </w:r>
      <w:bookmarkEnd w:id="26"/>
      <w:r w:rsidRPr="002233A6">
        <w:rPr>
          <w:sz w:val="18"/>
          <w:szCs w:val="18"/>
          <w:lang w:val="it-IT"/>
        </w:rPr>
        <w:t>, con decorrenza dal giorno 09.04.2018;</w:t>
      </w:r>
      <w:bookmarkEnd w:id="24"/>
      <w:bookmarkEnd w:id="25"/>
    </w:p>
    <w:p w14:paraId="37C02A79" w14:textId="2AD33D12" w:rsidR="00DC71F1" w:rsidRPr="006561AD" w:rsidRDefault="00931A9B" w:rsidP="00D26695">
      <w:pPr>
        <w:numPr>
          <w:ilvl w:val="0"/>
          <w:numId w:val="27"/>
        </w:numPr>
        <w:suppressAutoHyphens w:val="0"/>
        <w:spacing w:line="360" w:lineRule="auto"/>
        <w:jc w:val="both"/>
        <w:rPr>
          <w:sz w:val="18"/>
          <w:szCs w:val="18"/>
          <w:lang w:val="it-IT"/>
        </w:rPr>
      </w:pPr>
      <w:r w:rsidRPr="006561AD">
        <w:rPr>
          <w:sz w:val="18"/>
          <w:szCs w:val="18"/>
          <w:lang w:val="it-IT"/>
        </w:rPr>
        <w:t xml:space="preserve">di essere edotto degli obblighi derivanti dal codice di comportamento adottato dalla Provincia Autonoma di Bolzano con </w:t>
      </w:r>
      <w:r w:rsidR="000124D2">
        <w:rPr>
          <w:sz w:val="18"/>
          <w:szCs w:val="18"/>
          <w:lang w:val="it-IT"/>
        </w:rPr>
        <w:t>D</w:t>
      </w:r>
      <w:r w:rsidRPr="006561AD">
        <w:rPr>
          <w:sz w:val="18"/>
          <w:szCs w:val="18"/>
          <w:lang w:val="it-IT"/>
        </w:rPr>
        <w:t>eliberazione della Giunta Provinciale n. 938 del 29 luglio 2014 ai sensi del D</w:t>
      </w:r>
      <w:r w:rsidR="00B71A78">
        <w:rPr>
          <w:sz w:val="18"/>
          <w:szCs w:val="18"/>
          <w:lang w:val="it-IT"/>
        </w:rPr>
        <w:t>.</w:t>
      </w:r>
      <w:r w:rsidRPr="006561AD">
        <w:rPr>
          <w:sz w:val="18"/>
          <w:szCs w:val="18"/>
          <w:lang w:val="it-IT"/>
        </w:rPr>
        <w:t>P</w:t>
      </w:r>
      <w:r w:rsidR="00B71A78">
        <w:rPr>
          <w:sz w:val="18"/>
          <w:szCs w:val="18"/>
          <w:lang w:val="it-IT"/>
        </w:rPr>
        <w:t>.</w:t>
      </w:r>
      <w:r w:rsidRPr="006561AD">
        <w:rPr>
          <w:sz w:val="18"/>
          <w:szCs w:val="18"/>
          <w:lang w:val="it-IT"/>
        </w:rPr>
        <w:t>R</w:t>
      </w:r>
      <w:r w:rsidR="00B71A78">
        <w:rPr>
          <w:sz w:val="18"/>
          <w:szCs w:val="18"/>
          <w:lang w:val="it-IT"/>
        </w:rPr>
        <w:t>.</w:t>
      </w:r>
      <w:r w:rsidRPr="006561AD">
        <w:rPr>
          <w:sz w:val="18"/>
          <w:szCs w:val="18"/>
          <w:lang w:val="it-IT"/>
        </w:rPr>
        <w:t xml:space="preserve"> 16 aprile 2013, n. 62 (Regolamento recante codice di comport</w:t>
      </w:r>
      <w:r w:rsidR="006D28C0" w:rsidRPr="006561AD">
        <w:rPr>
          <w:sz w:val="18"/>
          <w:szCs w:val="18"/>
          <w:lang w:val="it-IT"/>
        </w:rPr>
        <w:t xml:space="preserve">amento dei dipendenti pubblici) e di impegnarsi ad osservare e a far osservare ai propri dipendenti e collaboratori il suddetto codice; </w:t>
      </w:r>
    </w:p>
    <w:p w14:paraId="622A47AF" w14:textId="77777777" w:rsidR="00DC71F1" w:rsidRPr="006561AD" w:rsidRDefault="00DC71F1" w:rsidP="00D26695">
      <w:pPr>
        <w:pStyle w:val="sche3"/>
        <w:spacing w:line="360" w:lineRule="auto"/>
        <w:rPr>
          <w:sz w:val="18"/>
          <w:szCs w:val="18"/>
          <w:lang w:val="it-IT"/>
        </w:rPr>
      </w:pPr>
    </w:p>
    <w:tbl>
      <w:tblPr>
        <w:tblW w:w="0" w:type="auto"/>
        <w:tblInd w:w="-5" w:type="dxa"/>
        <w:tblLayout w:type="fixed"/>
        <w:tblLook w:val="0000" w:firstRow="0" w:lastRow="0" w:firstColumn="0" w:lastColumn="0" w:noHBand="0" w:noVBand="0"/>
      </w:tblPr>
      <w:tblGrid>
        <w:gridCol w:w="9788"/>
      </w:tblGrid>
      <w:tr w:rsidR="00DC71F1" w:rsidRPr="006561AD" w14:paraId="73C52B59" w14:textId="77777777">
        <w:tc>
          <w:tcPr>
            <w:tcW w:w="9788" w:type="dxa"/>
            <w:tcBorders>
              <w:top w:val="single" w:sz="4" w:space="0" w:color="000000"/>
              <w:left w:val="single" w:sz="4" w:space="0" w:color="000000"/>
              <w:bottom w:val="single" w:sz="4" w:space="0" w:color="000000"/>
              <w:right w:val="single" w:sz="4" w:space="0" w:color="000000"/>
            </w:tcBorders>
          </w:tcPr>
          <w:p w14:paraId="0B0CFBB7" w14:textId="77777777" w:rsidR="00DC71F1" w:rsidRPr="006561AD" w:rsidRDefault="005A09EB" w:rsidP="00D26695">
            <w:pPr>
              <w:pStyle w:val="sche3"/>
              <w:spacing w:line="360" w:lineRule="auto"/>
              <w:rPr>
                <w:b/>
                <w:bCs/>
                <w:i/>
                <w:iCs/>
                <w:sz w:val="18"/>
                <w:szCs w:val="18"/>
                <w:lang w:val="it-IT"/>
              </w:rPr>
            </w:pPr>
            <w:r>
              <w:rPr>
                <w:b/>
                <w:bCs/>
                <w:i/>
                <w:iCs/>
                <w:sz w:val="18"/>
                <w:szCs w:val="18"/>
                <w:lang w:val="it-IT"/>
              </w:rPr>
              <w:t xml:space="preserve">EVENTUALI </w:t>
            </w:r>
            <w:r w:rsidR="00DC71F1" w:rsidRPr="006561AD">
              <w:rPr>
                <w:b/>
                <w:bCs/>
                <w:i/>
                <w:iCs/>
                <w:sz w:val="18"/>
                <w:szCs w:val="18"/>
                <w:lang w:val="it-IT"/>
              </w:rPr>
              <w:t>ANNOTAZIONI</w:t>
            </w:r>
            <w:r w:rsidR="00F062FF" w:rsidRPr="006561AD">
              <w:rPr>
                <w:b/>
                <w:bCs/>
                <w:i/>
                <w:iCs/>
                <w:sz w:val="18"/>
                <w:szCs w:val="18"/>
                <w:lang w:val="it-IT"/>
              </w:rPr>
              <w:t>:</w:t>
            </w:r>
          </w:p>
          <w:p w14:paraId="0C21479E" w14:textId="77777777" w:rsidR="00DC71F1" w:rsidRPr="006561AD" w:rsidRDefault="00DC71F1" w:rsidP="00D26695">
            <w:pPr>
              <w:pStyle w:val="sche3"/>
              <w:spacing w:line="360" w:lineRule="auto"/>
              <w:rPr>
                <w:sz w:val="18"/>
                <w:szCs w:val="18"/>
                <w:lang w:val="it-IT"/>
              </w:rPr>
            </w:pPr>
            <w:r w:rsidRPr="006561AD">
              <w:rPr>
                <w:sz w:val="18"/>
                <w:szCs w:val="18"/>
              </w:rPr>
              <w:fldChar w:fldCharType="begin">
                <w:ffData>
                  <w:name w:val="Testo48"/>
                  <w:enabled/>
                  <w:calcOnExit w:val="0"/>
                  <w:textInput/>
                </w:ffData>
              </w:fldChar>
            </w:r>
            <w:bookmarkStart w:id="27" w:name="Testo48"/>
            <w:r w:rsidRPr="006561AD">
              <w:rPr>
                <w:sz w:val="18"/>
                <w:szCs w:val="18"/>
                <w:lang w:val="it-IT"/>
              </w:rPr>
              <w:instrText xml:space="preserve"> FORMTEXT </w:instrText>
            </w:r>
            <w:r w:rsidRPr="006561AD">
              <w:rPr>
                <w:sz w:val="18"/>
                <w:szCs w:val="18"/>
              </w:rPr>
            </w:r>
            <w:r w:rsidRPr="006561AD">
              <w:rPr>
                <w:sz w:val="18"/>
                <w:szCs w:val="18"/>
              </w:rPr>
              <w:fldChar w:fldCharType="separate"/>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noProof/>
                <w:sz w:val="18"/>
                <w:szCs w:val="18"/>
              </w:rPr>
              <w:t> </w:t>
            </w:r>
            <w:r w:rsidRPr="006561AD">
              <w:rPr>
                <w:sz w:val="18"/>
                <w:szCs w:val="18"/>
              </w:rPr>
              <w:fldChar w:fldCharType="end"/>
            </w:r>
            <w:bookmarkEnd w:id="27"/>
          </w:p>
        </w:tc>
      </w:tr>
    </w:tbl>
    <w:p w14:paraId="6E1CE2F3" w14:textId="40A276F8" w:rsidR="00D80C08" w:rsidRDefault="00D80C08" w:rsidP="00D26695">
      <w:pPr>
        <w:pStyle w:val="sche3"/>
        <w:snapToGrid w:val="0"/>
        <w:spacing w:line="360" w:lineRule="auto"/>
        <w:rPr>
          <w:b/>
          <w:bCs/>
          <w:i/>
          <w:iCs/>
          <w:sz w:val="18"/>
          <w:szCs w:val="18"/>
          <w:lang w:val="it-IT"/>
        </w:rPr>
      </w:pPr>
      <w:r w:rsidRPr="006561AD">
        <w:rPr>
          <w:b/>
          <w:bCs/>
          <w:i/>
          <w:iCs/>
          <w:sz w:val="18"/>
          <w:szCs w:val="18"/>
          <w:lang w:val="it-IT"/>
        </w:rPr>
        <w:br w:type="page"/>
      </w:r>
    </w:p>
    <w:p w14:paraId="33BAD3EC" w14:textId="2160D7AF" w:rsidR="005E0E1B" w:rsidRDefault="005E0E1B" w:rsidP="00D26695">
      <w:pPr>
        <w:pStyle w:val="sche3"/>
        <w:snapToGrid w:val="0"/>
        <w:spacing w:line="360" w:lineRule="auto"/>
        <w:rPr>
          <w:b/>
          <w:bCs/>
          <w:i/>
          <w:iCs/>
          <w:sz w:val="18"/>
          <w:szCs w:val="18"/>
          <w:lang w:val="it-IT"/>
        </w:rPr>
      </w:pPr>
    </w:p>
    <w:p w14:paraId="2E0A2664" w14:textId="77777777" w:rsidR="005E0E1B" w:rsidRPr="006561AD" w:rsidRDefault="005E0E1B" w:rsidP="00D26695">
      <w:pPr>
        <w:rPr>
          <w:sz w:val="18"/>
          <w:szCs w:val="18"/>
          <w:lang w:val="it-IT"/>
        </w:rPr>
      </w:pPr>
    </w:p>
    <w:p w14:paraId="63AA82EC" w14:textId="0B79CDF4" w:rsidR="005E0E1B" w:rsidRPr="002B73DA" w:rsidRDefault="005E0E1B" w:rsidP="00D2669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B73DA">
        <w:rPr>
          <w:b/>
          <w:bCs/>
          <w:i/>
          <w:iCs/>
          <w:sz w:val="18"/>
          <w:szCs w:val="18"/>
          <w:lang w:val="it-IT"/>
        </w:rPr>
        <w:t>Sez. V</w:t>
      </w:r>
      <w:r w:rsidR="000F0A8A">
        <w:rPr>
          <w:b/>
          <w:bCs/>
          <w:i/>
          <w:iCs/>
          <w:sz w:val="18"/>
          <w:szCs w:val="18"/>
          <w:lang w:val="it-IT"/>
        </w:rPr>
        <w:t>I</w:t>
      </w:r>
    </w:p>
    <w:p w14:paraId="566FA79D" w14:textId="4981CE56" w:rsidR="005E0E1B" w:rsidRPr="002B73DA" w:rsidRDefault="005E0E1B" w:rsidP="00D2669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2B73DA">
        <w:rPr>
          <w:b/>
          <w:bCs/>
          <w:i/>
          <w:iCs/>
          <w:sz w:val="18"/>
          <w:szCs w:val="18"/>
          <w:lang w:val="it-IT"/>
        </w:rPr>
        <w:t>DICHIARAZIONE DI ASSOLVIMENTO DELL’IMPOSTA DI BOLLO</w:t>
      </w:r>
    </w:p>
    <w:p w14:paraId="71BF14A8" w14:textId="56024A00" w:rsidR="005E0E1B" w:rsidRDefault="005E0E1B" w:rsidP="00D26695">
      <w:pPr>
        <w:autoSpaceDE w:val="0"/>
        <w:spacing w:line="360" w:lineRule="auto"/>
        <w:ind w:left="426" w:hanging="426"/>
        <w:jc w:val="center"/>
        <w:rPr>
          <w:b/>
          <w:sz w:val="18"/>
          <w:szCs w:val="18"/>
          <w:lang w:val="it-IT"/>
        </w:rPr>
      </w:pPr>
    </w:p>
    <w:p w14:paraId="30DDC941" w14:textId="5B3D972B" w:rsidR="00DF40B7" w:rsidRPr="00E447DA" w:rsidRDefault="00DF40B7" w:rsidP="00D26695">
      <w:pPr>
        <w:autoSpaceDE w:val="0"/>
        <w:spacing w:line="360" w:lineRule="auto"/>
        <w:ind w:left="426" w:hanging="426"/>
        <w:jc w:val="center"/>
        <w:rPr>
          <w:rFonts w:asciiTheme="minorHAnsi" w:hAnsiTheme="minorHAnsi" w:cstheme="minorHAnsi"/>
          <w:b/>
          <w:i/>
          <w:iCs/>
          <w:sz w:val="22"/>
          <w:szCs w:val="22"/>
          <w:lang w:val="it-IT"/>
        </w:rPr>
      </w:pPr>
      <w:bookmarkStart w:id="28" w:name="_Hlk96417296"/>
      <w:r w:rsidRPr="00E447DA">
        <w:rPr>
          <w:rFonts w:asciiTheme="minorHAnsi" w:hAnsiTheme="minorHAnsi" w:cstheme="minorHAnsi"/>
          <w:b/>
          <w:i/>
          <w:iCs/>
          <w:sz w:val="22"/>
          <w:szCs w:val="22"/>
          <w:u w:val="single"/>
          <w:lang w:val="it-IT"/>
        </w:rPr>
        <w:t>IMPORTANTE:</w:t>
      </w:r>
      <w:r w:rsidRPr="00E447DA">
        <w:rPr>
          <w:rFonts w:asciiTheme="minorHAnsi" w:hAnsiTheme="minorHAnsi" w:cstheme="minorHAnsi"/>
          <w:b/>
          <w:i/>
          <w:iCs/>
          <w:sz w:val="22"/>
          <w:szCs w:val="22"/>
          <w:lang w:val="it-IT"/>
        </w:rPr>
        <w:t xml:space="preserve"> DA NON COMPILARE IN FASE DI RINNOVO/AGGIORNAMENT</w:t>
      </w:r>
      <w:r w:rsidR="00AF3DF3" w:rsidRPr="00E447DA">
        <w:rPr>
          <w:rFonts w:asciiTheme="minorHAnsi" w:hAnsiTheme="minorHAnsi" w:cstheme="minorHAnsi"/>
          <w:b/>
          <w:i/>
          <w:iCs/>
          <w:sz w:val="22"/>
          <w:szCs w:val="22"/>
          <w:lang w:val="it-IT"/>
        </w:rPr>
        <w:t>O</w:t>
      </w:r>
      <w:r w:rsidRPr="00E447DA">
        <w:rPr>
          <w:rFonts w:asciiTheme="minorHAnsi" w:hAnsiTheme="minorHAnsi" w:cstheme="minorHAnsi"/>
          <w:b/>
          <w:i/>
          <w:iCs/>
          <w:sz w:val="22"/>
          <w:szCs w:val="22"/>
          <w:lang w:val="it-IT"/>
        </w:rPr>
        <w:t xml:space="preserve"> DELLA DOMANDA IN QUANTO IMPOST</w:t>
      </w:r>
      <w:r w:rsidR="006633F9" w:rsidRPr="00E447DA">
        <w:rPr>
          <w:rFonts w:asciiTheme="minorHAnsi" w:hAnsiTheme="minorHAnsi" w:cstheme="minorHAnsi"/>
          <w:b/>
          <w:i/>
          <w:iCs/>
          <w:sz w:val="22"/>
          <w:szCs w:val="22"/>
          <w:lang w:val="it-IT"/>
        </w:rPr>
        <w:t>A</w:t>
      </w:r>
      <w:r w:rsidRPr="00E447DA">
        <w:rPr>
          <w:rFonts w:asciiTheme="minorHAnsi" w:hAnsiTheme="minorHAnsi" w:cstheme="minorHAnsi"/>
          <w:b/>
          <w:i/>
          <w:iCs/>
          <w:sz w:val="22"/>
          <w:szCs w:val="22"/>
          <w:lang w:val="it-IT"/>
        </w:rPr>
        <w:t xml:space="preserve"> DI BOLLO NON DOVUTA</w:t>
      </w:r>
    </w:p>
    <w:bookmarkEnd w:id="28"/>
    <w:p w14:paraId="6E0E2C52" w14:textId="77777777" w:rsidR="005E0E1B" w:rsidRPr="002B73DA" w:rsidRDefault="005E0E1B" w:rsidP="00D26695">
      <w:pPr>
        <w:autoSpaceDE w:val="0"/>
        <w:spacing w:line="360" w:lineRule="auto"/>
        <w:ind w:left="426" w:hanging="426"/>
        <w:jc w:val="center"/>
        <w:rPr>
          <w:b/>
          <w:sz w:val="18"/>
          <w:szCs w:val="18"/>
          <w:lang w:val="it-IT"/>
        </w:rPr>
      </w:pPr>
    </w:p>
    <w:p w14:paraId="29C471C5" w14:textId="4A886818" w:rsidR="005E0E1B" w:rsidRPr="00E447DA" w:rsidRDefault="005E0E1B" w:rsidP="00D26695">
      <w:pPr>
        <w:autoSpaceDE w:val="0"/>
        <w:spacing w:line="360" w:lineRule="auto"/>
        <w:ind w:left="426" w:hanging="426"/>
        <w:jc w:val="center"/>
        <w:rPr>
          <w:b/>
          <w:lang w:val="it-IT"/>
        </w:rPr>
      </w:pPr>
      <w:r w:rsidRPr="00E447DA">
        <w:rPr>
          <w:b/>
          <w:lang w:val="it-IT"/>
        </w:rPr>
        <w:t>DICHIARA</w:t>
      </w:r>
    </w:p>
    <w:p w14:paraId="2B18FC6F" w14:textId="13D5872C" w:rsidR="005E0E1B" w:rsidRPr="002B73DA" w:rsidRDefault="005E0E1B" w:rsidP="00D26695">
      <w:pPr>
        <w:suppressAutoHyphens w:val="0"/>
        <w:rPr>
          <w:b/>
          <w:bCs/>
          <w:i/>
          <w:iCs/>
          <w:sz w:val="18"/>
          <w:szCs w:val="18"/>
          <w:lang w:val="it-IT"/>
        </w:rPr>
      </w:pPr>
    </w:p>
    <w:tbl>
      <w:tblPr>
        <w:tblStyle w:val="Grigliatabella"/>
        <w:tblW w:w="10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423"/>
        <w:gridCol w:w="9412"/>
      </w:tblGrid>
      <w:tr w:rsidR="005E0E1B" w:rsidRPr="00672637" w14:paraId="6AD1ED8F" w14:textId="77777777" w:rsidTr="00D77FF3">
        <w:trPr>
          <w:jc w:val="center"/>
        </w:trPr>
        <w:tc>
          <w:tcPr>
            <w:tcW w:w="551" w:type="dxa"/>
            <w:vAlign w:val="center"/>
          </w:tcPr>
          <w:p w14:paraId="78990204" w14:textId="1BF05584" w:rsidR="005E0E1B" w:rsidRPr="002B73DA" w:rsidRDefault="00D77FF3" w:rsidP="00D26695">
            <w:pPr>
              <w:spacing w:line="288" w:lineRule="auto"/>
              <w:jc w:val="center"/>
              <w:rPr>
                <w:b/>
                <w:bCs/>
              </w:rPr>
            </w:pPr>
            <w:r>
              <w:rPr>
                <w:b/>
                <w:sz w:val="18"/>
                <w:szCs w:val="18"/>
                <w:lang w:val="it-IT"/>
              </w:rPr>
              <w:fldChar w:fldCharType="begin">
                <w:ffData>
                  <w:name w:val="Controllo152"/>
                  <w:enabled/>
                  <w:calcOnExit w:val="0"/>
                  <w:checkBox>
                    <w:sizeAuto/>
                    <w:default w:val="0"/>
                  </w:checkBox>
                </w:ffData>
              </w:fldChar>
            </w:r>
            <w:r>
              <w:rPr>
                <w:b/>
                <w:sz w:val="18"/>
                <w:szCs w:val="18"/>
                <w:lang w:val="it-IT"/>
              </w:rPr>
              <w:instrText xml:space="preserve"> FORMCHECKBOX </w:instrText>
            </w:r>
            <w:r w:rsidR="00672637">
              <w:rPr>
                <w:b/>
                <w:sz w:val="18"/>
                <w:szCs w:val="18"/>
                <w:lang w:val="it-IT"/>
              </w:rPr>
            </w:r>
            <w:r w:rsidR="00672637">
              <w:rPr>
                <w:b/>
                <w:sz w:val="18"/>
                <w:szCs w:val="18"/>
                <w:lang w:val="it-IT"/>
              </w:rPr>
              <w:fldChar w:fldCharType="separate"/>
            </w:r>
            <w:r>
              <w:rPr>
                <w:b/>
                <w:sz w:val="18"/>
                <w:szCs w:val="18"/>
                <w:lang w:val="it-IT"/>
              </w:rPr>
              <w:fldChar w:fldCharType="end"/>
            </w:r>
          </w:p>
        </w:tc>
        <w:tc>
          <w:tcPr>
            <w:tcW w:w="9835" w:type="dxa"/>
            <w:gridSpan w:val="2"/>
          </w:tcPr>
          <w:p w14:paraId="17CB0CD2" w14:textId="77777777" w:rsidR="005E0E1B" w:rsidRPr="002B73DA" w:rsidRDefault="005E0E1B" w:rsidP="00D26695">
            <w:pPr>
              <w:spacing w:line="288" w:lineRule="auto"/>
              <w:jc w:val="both"/>
              <w:rPr>
                <w:b/>
                <w:bCs/>
                <w:sz w:val="12"/>
                <w:szCs w:val="12"/>
                <w:lang w:val="it-IT"/>
              </w:rPr>
            </w:pPr>
          </w:p>
          <w:p w14:paraId="63B783CB" w14:textId="7FCBE042" w:rsidR="005E0E1B" w:rsidRPr="002B73DA" w:rsidRDefault="005E0E1B" w:rsidP="00D26695">
            <w:pPr>
              <w:spacing w:line="288" w:lineRule="auto"/>
              <w:jc w:val="both"/>
              <w:rPr>
                <w:b/>
                <w:bCs/>
                <w:lang w:val="it-IT"/>
              </w:rPr>
            </w:pPr>
            <w:r w:rsidRPr="002B73DA">
              <w:rPr>
                <w:b/>
                <w:bCs/>
                <w:lang w:val="it-IT"/>
              </w:rPr>
              <w:t xml:space="preserve">di aver provveduto al pagamento dell’imposta di </w:t>
            </w:r>
            <w:r w:rsidRPr="005C0001">
              <w:rPr>
                <w:b/>
                <w:bCs/>
                <w:lang w:val="it-IT"/>
              </w:rPr>
              <w:t xml:space="preserve">bollo </w:t>
            </w:r>
            <w:r w:rsidR="000255F6" w:rsidRPr="005C0001">
              <w:rPr>
                <w:b/>
                <w:bCs/>
                <w:lang w:val="it-IT"/>
              </w:rPr>
              <w:t>nella misura forfettaria di</w:t>
            </w:r>
            <w:r w:rsidR="00C00CDF" w:rsidRPr="005C0001">
              <w:rPr>
                <w:b/>
                <w:bCs/>
                <w:lang w:val="it-IT"/>
              </w:rPr>
              <w:t xml:space="preserve"> </w:t>
            </w:r>
            <w:r w:rsidR="00C00CDF" w:rsidRPr="005C0001">
              <w:rPr>
                <w:b/>
                <w:bCs/>
                <w:u w:val="single"/>
                <w:lang w:val="it-IT"/>
              </w:rPr>
              <w:t xml:space="preserve">16,00 </w:t>
            </w:r>
            <w:r w:rsidR="000255F6" w:rsidRPr="005C0001">
              <w:rPr>
                <w:b/>
                <w:bCs/>
                <w:u w:val="single"/>
                <w:lang w:val="it-IT"/>
              </w:rPr>
              <w:t>e</w:t>
            </w:r>
            <w:r w:rsidR="00C00CDF" w:rsidRPr="005C0001">
              <w:rPr>
                <w:b/>
                <w:bCs/>
                <w:u w:val="single"/>
                <w:lang w:val="it-IT"/>
              </w:rPr>
              <w:t>uro</w:t>
            </w:r>
            <w:r w:rsidR="00C00CDF" w:rsidRPr="005C0001">
              <w:rPr>
                <w:rFonts w:ascii="Calibri" w:hAnsi="Calibri" w:cs="Calibri"/>
                <w:b/>
                <w:bCs/>
                <w:sz w:val="24"/>
                <w:szCs w:val="24"/>
                <w:u w:val="single"/>
                <w:lang w:val="it-IT" w:eastAsia="de-DE"/>
              </w:rPr>
              <w:t xml:space="preserve"> </w:t>
            </w:r>
            <w:r w:rsidR="000255F6" w:rsidRPr="005C0001">
              <w:rPr>
                <w:b/>
                <w:bCs/>
                <w:u w:val="single"/>
                <w:lang w:val="it-IT" w:eastAsia="de-DE"/>
              </w:rPr>
              <w:t>+ 16,00</w:t>
            </w:r>
            <w:r w:rsidR="000255F6" w:rsidRPr="005C0001">
              <w:rPr>
                <w:rFonts w:ascii="Calibri" w:hAnsi="Calibri" w:cs="Calibri"/>
                <w:sz w:val="24"/>
                <w:szCs w:val="24"/>
                <w:lang w:val="it-IT" w:eastAsia="de-DE"/>
              </w:rPr>
              <w:t xml:space="preserve"> </w:t>
            </w:r>
            <w:r w:rsidR="000255F6" w:rsidRPr="005C0001">
              <w:rPr>
                <w:b/>
                <w:bCs/>
                <w:u w:val="single"/>
                <w:lang w:val="it-IT" w:eastAsia="de-DE"/>
              </w:rPr>
              <w:t>euro</w:t>
            </w:r>
            <w:r w:rsidR="000255F6" w:rsidRPr="005C0001">
              <w:rPr>
                <w:lang w:val="it-IT" w:eastAsia="de-DE"/>
              </w:rPr>
              <w:t xml:space="preserve"> (</w:t>
            </w:r>
            <w:r w:rsidR="000255F6" w:rsidRPr="005C0001">
              <w:rPr>
                <w:lang w:val="it-IT"/>
              </w:rPr>
              <w:t>per l’istanza trasmessa in via telematica e per il provvedimento rilasciato dall’Amministrazione in via telematica)</w:t>
            </w:r>
            <w:r w:rsidR="000255F6" w:rsidRPr="005C0001">
              <w:rPr>
                <w:rFonts w:ascii="Calibri" w:hAnsi="Calibri" w:cs="Calibri"/>
                <w:sz w:val="24"/>
                <w:szCs w:val="24"/>
                <w:lang w:val="it-IT" w:eastAsia="de-DE"/>
              </w:rPr>
              <w:t xml:space="preserve"> </w:t>
            </w:r>
            <w:r w:rsidRPr="005C0001">
              <w:rPr>
                <w:b/>
                <w:bCs/>
                <w:lang w:val="it-IT"/>
              </w:rPr>
              <w:t>ai sensi del DPR 642 del 26/10/1972 e s.m.i. mediante:</w:t>
            </w:r>
          </w:p>
          <w:p w14:paraId="1247E2BB" w14:textId="77777777" w:rsidR="005E0E1B" w:rsidRPr="002B73DA" w:rsidRDefault="005E0E1B" w:rsidP="00D26695">
            <w:pPr>
              <w:spacing w:line="288" w:lineRule="auto"/>
              <w:jc w:val="both"/>
              <w:rPr>
                <w:b/>
                <w:bCs/>
                <w:sz w:val="16"/>
                <w:szCs w:val="16"/>
                <w:lang w:val="it-IT"/>
              </w:rPr>
            </w:pPr>
          </w:p>
        </w:tc>
      </w:tr>
      <w:tr w:rsidR="00D77FF3" w:rsidRPr="00672637" w14:paraId="0E9C590F" w14:textId="77777777" w:rsidTr="00D15551">
        <w:trPr>
          <w:jc w:val="center"/>
        </w:trPr>
        <w:tc>
          <w:tcPr>
            <w:tcW w:w="551" w:type="dxa"/>
          </w:tcPr>
          <w:p w14:paraId="129367AF" w14:textId="49189CB1" w:rsidR="00D77FF3" w:rsidRPr="002B73DA" w:rsidRDefault="00D77FF3" w:rsidP="00D26695">
            <w:pPr>
              <w:spacing w:line="288" w:lineRule="auto"/>
              <w:jc w:val="center"/>
              <w:rPr>
                <w:lang w:val="it-IT"/>
              </w:rPr>
            </w:pPr>
          </w:p>
        </w:tc>
        <w:tc>
          <w:tcPr>
            <w:tcW w:w="423" w:type="dxa"/>
          </w:tcPr>
          <w:p w14:paraId="3BFD6B3B" w14:textId="04CEBDCB" w:rsidR="00D77FF3" w:rsidRPr="002B73DA" w:rsidRDefault="00D77FF3" w:rsidP="00D26695">
            <w:pPr>
              <w:spacing w:line="288" w:lineRule="auto"/>
            </w:pPr>
            <w:r w:rsidRPr="000C0607">
              <w:rPr>
                <w:b/>
                <w:sz w:val="18"/>
                <w:szCs w:val="18"/>
                <w:lang w:val="it-IT"/>
              </w:rPr>
              <w:fldChar w:fldCharType="begin">
                <w:ffData>
                  <w:name w:val="Controllo152"/>
                  <w:enabled/>
                  <w:calcOnExit w:val="0"/>
                  <w:checkBox>
                    <w:sizeAuto/>
                    <w:default w:val="0"/>
                  </w:checkBox>
                </w:ffData>
              </w:fldChar>
            </w:r>
            <w:r w:rsidRPr="000C0607">
              <w:rPr>
                <w:b/>
                <w:sz w:val="18"/>
                <w:szCs w:val="18"/>
                <w:lang w:val="it-IT"/>
              </w:rPr>
              <w:instrText xml:space="preserve"> FORMCHECKBOX </w:instrText>
            </w:r>
            <w:r w:rsidR="00672637">
              <w:rPr>
                <w:b/>
                <w:sz w:val="18"/>
                <w:szCs w:val="18"/>
                <w:lang w:val="it-IT"/>
              </w:rPr>
            </w:r>
            <w:r w:rsidR="00672637">
              <w:rPr>
                <w:b/>
                <w:sz w:val="18"/>
                <w:szCs w:val="18"/>
                <w:lang w:val="it-IT"/>
              </w:rPr>
              <w:fldChar w:fldCharType="separate"/>
            </w:r>
            <w:r w:rsidRPr="000C0607">
              <w:rPr>
                <w:b/>
                <w:sz w:val="18"/>
                <w:szCs w:val="18"/>
                <w:lang w:val="it-IT"/>
              </w:rPr>
              <w:fldChar w:fldCharType="end"/>
            </w:r>
            <w:r w:rsidRPr="000C0607">
              <w:rPr>
                <w:b/>
                <w:sz w:val="18"/>
                <w:szCs w:val="18"/>
                <w:lang w:val="it-IT"/>
              </w:rPr>
              <w:t xml:space="preserve"> </w:t>
            </w:r>
          </w:p>
        </w:tc>
        <w:tc>
          <w:tcPr>
            <w:tcW w:w="9412" w:type="dxa"/>
          </w:tcPr>
          <w:p w14:paraId="69F14FC3" w14:textId="0918B25A" w:rsidR="00D77FF3" w:rsidRDefault="00D77FF3" w:rsidP="00D26695">
            <w:pPr>
              <w:contextualSpacing/>
              <w:jc w:val="both"/>
              <w:rPr>
                <w:b/>
                <w:bCs/>
                <w:lang w:val="it-IT"/>
              </w:rPr>
            </w:pPr>
            <w:r w:rsidRPr="005C0001">
              <w:rPr>
                <w:b/>
                <w:bCs/>
                <w:lang w:val="it-IT"/>
              </w:rPr>
              <w:t>Contrassegn</w:t>
            </w:r>
            <w:r w:rsidR="00D85233">
              <w:rPr>
                <w:b/>
                <w:bCs/>
                <w:lang w:val="it-IT"/>
              </w:rPr>
              <w:t>i</w:t>
            </w:r>
            <w:r w:rsidRPr="005C0001">
              <w:rPr>
                <w:b/>
                <w:bCs/>
                <w:lang w:val="it-IT"/>
              </w:rPr>
              <w:t xml:space="preserve"> elettronic</w:t>
            </w:r>
            <w:r w:rsidR="00D85233">
              <w:rPr>
                <w:b/>
                <w:bCs/>
                <w:lang w:val="it-IT"/>
              </w:rPr>
              <w:t>i:</w:t>
            </w:r>
          </w:p>
          <w:p w14:paraId="55A1D0F8" w14:textId="77777777" w:rsidR="00D85233" w:rsidRPr="005C0001" w:rsidRDefault="00D85233" w:rsidP="00D26695">
            <w:pPr>
              <w:contextualSpacing/>
              <w:jc w:val="both"/>
              <w:rPr>
                <w:b/>
                <w:bCs/>
                <w:lang w:val="it-IT"/>
              </w:rPr>
            </w:pPr>
          </w:p>
          <w:p w14:paraId="3A640E8C" w14:textId="45B38493" w:rsidR="00D77FF3" w:rsidRDefault="00D77FF3" w:rsidP="00D26695">
            <w:pPr>
              <w:suppressAutoHyphens w:val="0"/>
              <w:spacing w:after="120"/>
              <w:contextualSpacing/>
              <w:jc w:val="both"/>
              <w:rPr>
                <w:b/>
                <w:bCs/>
                <w:sz w:val="18"/>
                <w:szCs w:val="18"/>
                <w:lang w:val="it-IT"/>
              </w:rPr>
            </w:pPr>
            <w:r w:rsidRPr="005C0001">
              <w:rPr>
                <w:b/>
                <w:bCs/>
                <w:lang w:val="it-IT"/>
              </w:rPr>
              <w:t xml:space="preserve">Codice del </w:t>
            </w:r>
            <w:r w:rsidR="00D85233">
              <w:rPr>
                <w:b/>
                <w:bCs/>
                <w:lang w:val="it-IT"/>
              </w:rPr>
              <w:t>1° c</w:t>
            </w:r>
            <w:r w:rsidRPr="005C0001">
              <w:rPr>
                <w:b/>
                <w:bCs/>
                <w:lang w:val="it-IT"/>
              </w:rPr>
              <w:t xml:space="preserve">ontrassegno: </w:t>
            </w:r>
            <w:r w:rsidRPr="005C0001">
              <w:rPr>
                <w:b/>
                <w:bCs/>
                <w:sz w:val="18"/>
                <w:szCs w:val="18"/>
                <w:lang w:val="it-IT"/>
              </w:rPr>
              <w:fldChar w:fldCharType="begin">
                <w:ffData>
                  <w:name w:val="Testo69"/>
                  <w:enabled/>
                  <w:calcOnExit w:val="0"/>
                  <w:textInput/>
                </w:ffData>
              </w:fldChar>
            </w:r>
            <w:r w:rsidRPr="005C0001">
              <w:rPr>
                <w:b/>
                <w:bCs/>
                <w:sz w:val="18"/>
                <w:szCs w:val="18"/>
                <w:lang w:val="it-IT"/>
              </w:rPr>
              <w:instrText xml:space="preserve"> FORMTEXT </w:instrText>
            </w:r>
            <w:r w:rsidRPr="005C0001">
              <w:rPr>
                <w:b/>
                <w:bCs/>
                <w:sz w:val="18"/>
                <w:szCs w:val="18"/>
                <w:lang w:val="it-IT"/>
              </w:rPr>
            </w:r>
            <w:r w:rsidRPr="005C0001">
              <w:rPr>
                <w:b/>
                <w:bCs/>
                <w:sz w:val="18"/>
                <w:szCs w:val="18"/>
                <w:lang w:val="it-IT"/>
              </w:rPr>
              <w:fldChar w:fldCharType="separate"/>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fldChar w:fldCharType="end"/>
            </w:r>
          </w:p>
          <w:p w14:paraId="12F1DA31" w14:textId="77777777" w:rsidR="00E447DA" w:rsidRPr="00E447DA" w:rsidRDefault="00E447DA" w:rsidP="00D26695">
            <w:pPr>
              <w:suppressAutoHyphens w:val="0"/>
              <w:spacing w:after="120"/>
              <w:contextualSpacing/>
              <w:jc w:val="both"/>
              <w:rPr>
                <w:b/>
                <w:bCs/>
                <w:lang w:val="it-IT"/>
              </w:rPr>
            </w:pPr>
          </w:p>
          <w:p w14:paraId="07D2F20D" w14:textId="3F0840F5" w:rsidR="00D85233" w:rsidRPr="005C0001" w:rsidRDefault="00D85233" w:rsidP="00D26695">
            <w:pPr>
              <w:suppressAutoHyphens w:val="0"/>
              <w:spacing w:before="120"/>
              <w:contextualSpacing/>
              <w:jc w:val="both"/>
              <w:rPr>
                <w:b/>
                <w:bCs/>
                <w:lang w:val="it-IT"/>
              </w:rPr>
            </w:pPr>
            <w:r w:rsidRPr="005C0001">
              <w:rPr>
                <w:b/>
                <w:bCs/>
                <w:lang w:val="it-IT"/>
              </w:rPr>
              <w:t xml:space="preserve">Codice del </w:t>
            </w:r>
            <w:r>
              <w:rPr>
                <w:b/>
                <w:bCs/>
                <w:lang w:val="it-IT"/>
              </w:rPr>
              <w:t>2° c</w:t>
            </w:r>
            <w:r w:rsidRPr="005C0001">
              <w:rPr>
                <w:b/>
                <w:bCs/>
                <w:lang w:val="it-IT"/>
              </w:rPr>
              <w:t xml:space="preserve">ontrassegno: </w:t>
            </w:r>
            <w:r w:rsidRPr="005C0001">
              <w:rPr>
                <w:b/>
                <w:bCs/>
                <w:sz w:val="18"/>
                <w:szCs w:val="18"/>
                <w:lang w:val="it-IT"/>
              </w:rPr>
              <w:fldChar w:fldCharType="begin">
                <w:ffData>
                  <w:name w:val="Testo69"/>
                  <w:enabled/>
                  <w:calcOnExit w:val="0"/>
                  <w:textInput/>
                </w:ffData>
              </w:fldChar>
            </w:r>
            <w:r w:rsidRPr="005C0001">
              <w:rPr>
                <w:b/>
                <w:bCs/>
                <w:sz w:val="18"/>
                <w:szCs w:val="18"/>
                <w:lang w:val="it-IT"/>
              </w:rPr>
              <w:instrText xml:space="preserve"> FORMTEXT </w:instrText>
            </w:r>
            <w:r w:rsidRPr="005C0001">
              <w:rPr>
                <w:b/>
                <w:bCs/>
                <w:sz w:val="18"/>
                <w:szCs w:val="18"/>
                <w:lang w:val="it-IT"/>
              </w:rPr>
            </w:r>
            <w:r w:rsidRPr="005C0001">
              <w:rPr>
                <w:b/>
                <w:bCs/>
                <w:sz w:val="18"/>
                <w:szCs w:val="18"/>
                <w:lang w:val="it-IT"/>
              </w:rPr>
              <w:fldChar w:fldCharType="separate"/>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t> </w:t>
            </w:r>
            <w:r w:rsidRPr="005C0001">
              <w:rPr>
                <w:b/>
                <w:bCs/>
                <w:sz w:val="18"/>
                <w:szCs w:val="18"/>
                <w:lang w:val="it-IT"/>
              </w:rPr>
              <w:fldChar w:fldCharType="end"/>
            </w:r>
          </w:p>
          <w:p w14:paraId="2E2CCD76" w14:textId="77777777" w:rsidR="00D85233" w:rsidRPr="002B73DA" w:rsidRDefault="00D85233" w:rsidP="00D26695">
            <w:pPr>
              <w:suppressAutoHyphens w:val="0"/>
              <w:contextualSpacing/>
              <w:jc w:val="both"/>
              <w:rPr>
                <w:lang w:val="it-IT"/>
              </w:rPr>
            </w:pPr>
          </w:p>
          <w:p w14:paraId="2313FA9E" w14:textId="3C0CC78E" w:rsidR="00D77FF3" w:rsidRPr="002B73DA" w:rsidRDefault="00D77FF3" w:rsidP="00D26695">
            <w:pPr>
              <w:jc w:val="both"/>
              <w:rPr>
                <w:lang w:val="it-IT"/>
              </w:rPr>
            </w:pPr>
            <w:r w:rsidRPr="00CA3B1B">
              <w:rPr>
                <w:rStyle w:val="Carpredefinitoparagrafo1"/>
                <w:i/>
                <w:iCs/>
                <w:sz w:val="18"/>
                <w:szCs w:val="18"/>
                <w:lang w:val="it-IT"/>
              </w:rPr>
              <w:t>Il sopracitato contrassegno verrà utilizzato esclusivamente per la domanda di abilitazione al MEPAB e conservato per 3 anni ai sensi dell’art. 37 del DPR n. 642 del 1972</w:t>
            </w:r>
            <w:r>
              <w:rPr>
                <w:rStyle w:val="Carpredefinitoparagrafo1"/>
                <w:i/>
                <w:iCs/>
                <w:sz w:val="18"/>
                <w:szCs w:val="18"/>
                <w:lang w:val="it-IT"/>
              </w:rPr>
              <w:t>. Non è necessario allegare il contrassegno, il controllo avviene attraverso il codice indicato</w:t>
            </w:r>
          </w:p>
          <w:p w14:paraId="7FA8ED16" w14:textId="77777777" w:rsidR="00D77FF3" w:rsidRPr="002B73DA" w:rsidRDefault="00D77FF3" w:rsidP="00D26695">
            <w:pPr>
              <w:spacing w:line="288" w:lineRule="auto"/>
              <w:rPr>
                <w:lang w:val="it-IT"/>
              </w:rPr>
            </w:pPr>
          </w:p>
        </w:tc>
      </w:tr>
      <w:tr w:rsidR="00D77FF3" w:rsidRPr="002B73DA" w14:paraId="2B299BAB" w14:textId="77777777" w:rsidTr="00D77FF3">
        <w:trPr>
          <w:jc w:val="center"/>
        </w:trPr>
        <w:tc>
          <w:tcPr>
            <w:tcW w:w="551" w:type="dxa"/>
          </w:tcPr>
          <w:p w14:paraId="1F1155DD" w14:textId="0E8830AC" w:rsidR="00D77FF3" w:rsidRPr="002B73DA" w:rsidRDefault="00D77FF3" w:rsidP="00D26695">
            <w:pPr>
              <w:spacing w:line="288" w:lineRule="auto"/>
              <w:jc w:val="center"/>
              <w:rPr>
                <w:lang w:val="it-IT"/>
              </w:rPr>
            </w:pPr>
          </w:p>
        </w:tc>
        <w:tc>
          <w:tcPr>
            <w:tcW w:w="423" w:type="dxa"/>
          </w:tcPr>
          <w:p w14:paraId="7717C8B6" w14:textId="14483D52" w:rsidR="00D77FF3" w:rsidRPr="002B73DA" w:rsidRDefault="00D77FF3" w:rsidP="00D26695">
            <w:pPr>
              <w:spacing w:line="288" w:lineRule="auto"/>
            </w:pPr>
            <w:r w:rsidRPr="009C7703">
              <w:rPr>
                <w:b/>
                <w:sz w:val="18"/>
                <w:szCs w:val="18"/>
                <w:lang w:val="it-IT"/>
              </w:rPr>
              <w:fldChar w:fldCharType="begin">
                <w:ffData>
                  <w:name w:val="Controllo152"/>
                  <w:enabled/>
                  <w:calcOnExit w:val="0"/>
                  <w:checkBox>
                    <w:sizeAuto/>
                    <w:default w:val="0"/>
                  </w:checkBox>
                </w:ffData>
              </w:fldChar>
            </w:r>
            <w:r w:rsidRPr="009C7703">
              <w:rPr>
                <w:b/>
                <w:sz w:val="18"/>
                <w:szCs w:val="18"/>
                <w:lang w:val="it-IT"/>
              </w:rPr>
              <w:instrText xml:space="preserve"> FORMCHECKBOX </w:instrText>
            </w:r>
            <w:r w:rsidR="00672637">
              <w:rPr>
                <w:b/>
                <w:sz w:val="18"/>
                <w:szCs w:val="18"/>
                <w:lang w:val="it-IT"/>
              </w:rPr>
            </w:r>
            <w:r w:rsidR="00672637">
              <w:rPr>
                <w:b/>
                <w:sz w:val="18"/>
                <w:szCs w:val="18"/>
                <w:lang w:val="it-IT"/>
              </w:rPr>
              <w:fldChar w:fldCharType="separate"/>
            </w:r>
            <w:r w:rsidRPr="009C7703">
              <w:rPr>
                <w:b/>
                <w:sz w:val="18"/>
                <w:szCs w:val="18"/>
                <w:lang w:val="it-IT"/>
              </w:rPr>
              <w:fldChar w:fldCharType="end"/>
            </w:r>
            <w:r w:rsidRPr="009C7703">
              <w:rPr>
                <w:b/>
                <w:sz w:val="18"/>
                <w:szCs w:val="18"/>
                <w:lang w:val="it-IT"/>
              </w:rPr>
              <w:t xml:space="preserve"> </w:t>
            </w:r>
          </w:p>
        </w:tc>
        <w:tc>
          <w:tcPr>
            <w:tcW w:w="9412" w:type="dxa"/>
          </w:tcPr>
          <w:p w14:paraId="6E5FBCB0" w14:textId="6BD3C14D" w:rsidR="00D77FF3" w:rsidRPr="005C0001" w:rsidRDefault="00D77FF3" w:rsidP="00D26695">
            <w:pPr>
              <w:jc w:val="both"/>
              <w:rPr>
                <w:b/>
                <w:bCs/>
                <w:lang w:val="de-DE"/>
              </w:rPr>
            </w:pPr>
            <w:r w:rsidRPr="005C0001">
              <w:rPr>
                <w:b/>
                <w:bCs/>
                <w:lang w:val="de-DE"/>
              </w:rPr>
              <w:t>Autorizzazione virtuale:</w:t>
            </w:r>
          </w:p>
          <w:p w14:paraId="35AB84DC" w14:textId="77777777" w:rsidR="005C0001" w:rsidRPr="002B73DA" w:rsidRDefault="005C0001" w:rsidP="00D26695">
            <w:pPr>
              <w:jc w:val="both"/>
              <w:rPr>
                <w:lang w:val="de-DE"/>
              </w:rPr>
            </w:pPr>
          </w:p>
          <w:p w14:paraId="69D69DE7" w14:textId="6B48AAD5" w:rsidR="00D77FF3" w:rsidRPr="002B73DA" w:rsidRDefault="00D77FF3" w:rsidP="00D26695">
            <w:pPr>
              <w:numPr>
                <w:ilvl w:val="0"/>
                <w:numId w:val="29"/>
              </w:numPr>
              <w:suppressAutoHyphens w:val="0"/>
              <w:spacing w:line="360" w:lineRule="auto"/>
              <w:contextualSpacing/>
              <w:jc w:val="both"/>
              <w:rPr>
                <w:lang w:val="de-DE"/>
              </w:rPr>
            </w:pPr>
            <w:r w:rsidRPr="002B73DA">
              <w:t xml:space="preserve">Numero autorizzazione: </w:t>
            </w:r>
            <w:r w:rsidR="00134192">
              <w:t xml:space="preserve"> </w:t>
            </w:r>
            <w:r>
              <w:rPr>
                <w:sz w:val="18"/>
                <w:szCs w:val="18"/>
                <w:lang w:val="it-IT"/>
              </w:rPr>
              <w:fldChar w:fldCharType="begin">
                <w:ffData>
                  <w:name w:val="Testo69"/>
                  <w:enabled/>
                  <w:calcOnExit w:val="0"/>
                  <w:textInput/>
                </w:ffData>
              </w:fldChar>
            </w:r>
            <w:r>
              <w:rPr>
                <w:sz w:val="18"/>
                <w:szCs w:val="18"/>
                <w:lang w:val="it-IT"/>
              </w:rPr>
              <w:instrText xml:space="preserve"> FORMTEXT </w:instrText>
            </w:r>
            <w:r>
              <w:rPr>
                <w:sz w:val="18"/>
                <w:szCs w:val="18"/>
                <w:lang w:val="it-IT"/>
              </w:rPr>
            </w:r>
            <w:r>
              <w:rPr>
                <w:sz w:val="18"/>
                <w:szCs w:val="18"/>
                <w:lang w:val="it-IT"/>
              </w:rPr>
              <w:fldChar w:fldCharType="separate"/>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fldChar w:fldCharType="end"/>
            </w:r>
          </w:p>
          <w:p w14:paraId="69748B65" w14:textId="2D505D98" w:rsidR="00D77FF3" w:rsidRPr="002B73DA" w:rsidRDefault="00D77FF3" w:rsidP="00D26695">
            <w:pPr>
              <w:numPr>
                <w:ilvl w:val="0"/>
                <w:numId w:val="29"/>
              </w:numPr>
              <w:suppressAutoHyphens w:val="0"/>
              <w:spacing w:line="360" w:lineRule="auto"/>
              <w:contextualSpacing/>
              <w:jc w:val="both"/>
            </w:pPr>
            <w:r w:rsidRPr="002B73DA">
              <w:t xml:space="preserve">Data dell’autorizzazione: </w:t>
            </w:r>
            <w:r>
              <w:rPr>
                <w:sz w:val="18"/>
                <w:szCs w:val="18"/>
                <w:lang w:val="it-IT"/>
              </w:rPr>
              <w:fldChar w:fldCharType="begin">
                <w:ffData>
                  <w:name w:val="Testo69"/>
                  <w:enabled/>
                  <w:calcOnExit w:val="0"/>
                  <w:textInput/>
                </w:ffData>
              </w:fldChar>
            </w:r>
            <w:r>
              <w:rPr>
                <w:sz w:val="18"/>
                <w:szCs w:val="18"/>
                <w:lang w:val="it-IT"/>
              </w:rPr>
              <w:instrText xml:space="preserve"> FORMTEXT </w:instrText>
            </w:r>
            <w:r>
              <w:rPr>
                <w:sz w:val="18"/>
                <w:szCs w:val="18"/>
                <w:lang w:val="it-IT"/>
              </w:rPr>
            </w:r>
            <w:r>
              <w:rPr>
                <w:sz w:val="18"/>
                <w:szCs w:val="18"/>
                <w:lang w:val="it-IT"/>
              </w:rPr>
              <w:fldChar w:fldCharType="separate"/>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fldChar w:fldCharType="end"/>
            </w:r>
          </w:p>
          <w:p w14:paraId="371491C9" w14:textId="77777777" w:rsidR="00D77FF3" w:rsidRPr="002B73DA" w:rsidRDefault="00D77FF3" w:rsidP="00D26695">
            <w:pPr>
              <w:contextualSpacing/>
              <w:jc w:val="both"/>
            </w:pPr>
          </w:p>
        </w:tc>
      </w:tr>
      <w:tr w:rsidR="00D77FF3" w:rsidRPr="00672637" w14:paraId="4D0200E5" w14:textId="77777777" w:rsidTr="00D15551">
        <w:trPr>
          <w:jc w:val="center"/>
        </w:trPr>
        <w:tc>
          <w:tcPr>
            <w:tcW w:w="551" w:type="dxa"/>
          </w:tcPr>
          <w:p w14:paraId="2601F607" w14:textId="6192646D" w:rsidR="00D77FF3" w:rsidRPr="002B73DA" w:rsidRDefault="00D77FF3" w:rsidP="00D26695">
            <w:pPr>
              <w:spacing w:line="288" w:lineRule="auto"/>
              <w:rPr>
                <w:lang w:val="it-IT"/>
              </w:rPr>
            </w:pPr>
          </w:p>
        </w:tc>
        <w:tc>
          <w:tcPr>
            <w:tcW w:w="423" w:type="dxa"/>
          </w:tcPr>
          <w:p w14:paraId="344825F6" w14:textId="4DA5B256" w:rsidR="00D77FF3" w:rsidRPr="002B73DA" w:rsidRDefault="00D77FF3" w:rsidP="00D26695">
            <w:pPr>
              <w:spacing w:line="288" w:lineRule="auto"/>
            </w:pPr>
            <w:r w:rsidRPr="00A83B43">
              <w:rPr>
                <w:b/>
                <w:sz w:val="18"/>
                <w:szCs w:val="18"/>
                <w:lang w:val="it-IT"/>
              </w:rPr>
              <w:fldChar w:fldCharType="begin">
                <w:ffData>
                  <w:name w:val="Controllo152"/>
                  <w:enabled/>
                  <w:calcOnExit w:val="0"/>
                  <w:checkBox>
                    <w:sizeAuto/>
                    <w:default w:val="0"/>
                  </w:checkBox>
                </w:ffData>
              </w:fldChar>
            </w:r>
            <w:r w:rsidRPr="00A83B43">
              <w:rPr>
                <w:b/>
                <w:sz w:val="18"/>
                <w:szCs w:val="18"/>
                <w:lang w:val="it-IT"/>
              </w:rPr>
              <w:instrText xml:space="preserve"> FORMCHECKBOX </w:instrText>
            </w:r>
            <w:r w:rsidR="00672637">
              <w:rPr>
                <w:b/>
                <w:sz w:val="18"/>
                <w:szCs w:val="18"/>
                <w:lang w:val="it-IT"/>
              </w:rPr>
            </w:r>
            <w:r w:rsidR="00672637">
              <w:rPr>
                <w:b/>
                <w:sz w:val="18"/>
                <w:szCs w:val="18"/>
                <w:lang w:val="it-IT"/>
              </w:rPr>
              <w:fldChar w:fldCharType="separate"/>
            </w:r>
            <w:r w:rsidRPr="00A83B43">
              <w:rPr>
                <w:b/>
                <w:sz w:val="18"/>
                <w:szCs w:val="18"/>
                <w:lang w:val="it-IT"/>
              </w:rPr>
              <w:fldChar w:fldCharType="end"/>
            </w:r>
            <w:r w:rsidRPr="00A83B43">
              <w:rPr>
                <w:b/>
                <w:sz w:val="18"/>
                <w:szCs w:val="18"/>
                <w:lang w:val="it-IT"/>
              </w:rPr>
              <w:t xml:space="preserve"> </w:t>
            </w:r>
          </w:p>
        </w:tc>
        <w:tc>
          <w:tcPr>
            <w:tcW w:w="9412" w:type="dxa"/>
          </w:tcPr>
          <w:p w14:paraId="0AC1EF32" w14:textId="77777777" w:rsidR="00D77FF3" w:rsidRPr="002B73DA" w:rsidRDefault="00D77FF3" w:rsidP="00D26695">
            <w:pPr>
              <w:jc w:val="both"/>
              <w:rPr>
                <w:lang w:val="it-IT"/>
              </w:rPr>
            </w:pPr>
            <w:r w:rsidRPr="002B73DA">
              <w:rPr>
                <w:lang w:val="it-IT"/>
              </w:rPr>
              <w:t>Versamento su IBAN IT07Y0100003245348008120501 (</w:t>
            </w:r>
            <w:r w:rsidRPr="005C0001">
              <w:rPr>
                <w:b/>
                <w:bCs/>
                <w:lang w:val="it-IT"/>
              </w:rPr>
              <w:t>utilizzabile solo per operatori economici esteri)</w:t>
            </w:r>
          </w:p>
        </w:tc>
      </w:tr>
      <w:tr w:rsidR="005E0E1B" w:rsidRPr="00672637" w14:paraId="49EE0423" w14:textId="77777777" w:rsidTr="00D77FF3">
        <w:trPr>
          <w:jc w:val="center"/>
        </w:trPr>
        <w:tc>
          <w:tcPr>
            <w:tcW w:w="551" w:type="dxa"/>
            <w:vAlign w:val="center"/>
          </w:tcPr>
          <w:p w14:paraId="60E91FB7" w14:textId="77777777" w:rsidR="005E0E1B" w:rsidRPr="002B73DA" w:rsidRDefault="005E0E1B" w:rsidP="00D26695">
            <w:pPr>
              <w:spacing w:line="288" w:lineRule="auto"/>
              <w:jc w:val="center"/>
              <w:rPr>
                <w:lang w:val="it-IT"/>
              </w:rPr>
            </w:pPr>
          </w:p>
        </w:tc>
        <w:tc>
          <w:tcPr>
            <w:tcW w:w="423" w:type="dxa"/>
            <w:vAlign w:val="center"/>
          </w:tcPr>
          <w:p w14:paraId="6A72971B" w14:textId="77777777" w:rsidR="005E0E1B" w:rsidRPr="002B73DA" w:rsidRDefault="005E0E1B" w:rsidP="00D26695">
            <w:pPr>
              <w:spacing w:line="288" w:lineRule="auto"/>
              <w:rPr>
                <w:lang w:val="it-IT"/>
              </w:rPr>
            </w:pPr>
          </w:p>
        </w:tc>
        <w:tc>
          <w:tcPr>
            <w:tcW w:w="9412" w:type="dxa"/>
          </w:tcPr>
          <w:p w14:paraId="491BC8AA" w14:textId="77777777" w:rsidR="005E0E1B" w:rsidRPr="002B73DA" w:rsidRDefault="005E0E1B" w:rsidP="00D26695">
            <w:pPr>
              <w:jc w:val="both"/>
              <w:rPr>
                <w:lang w:val="it-IT"/>
              </w:rPr>
            </w:pPr>
          </w:p>
        </w:tc>
      </w:tr>
      <w:tr w:rsidR="00CE41D2" w:rsidRPr="002B73DA" w14:paraId="47192DAC" w14:textId="77777777" w:rsidTr="00A47125">
        <w:trPr>
          <w:jc w:val="center"/>
        </w:trPr>
        <w:tc>
          <w:tcPr>
            <w:tcW w:w="10386" w:type="dxa"/>
            <w:gridSpan w:val="3"/>
          </w:tcPr>
          <w:p w14:paraId="37DF620B" w14:textId="77777777" w:rsidR="00CE41D2" w:rsidRPr="005C0001" w:rsidRDefault="00CE41D2" w:rsidP="00D26695">
            <w:pPr>
              <w:jc w:val="center"/>
              <w:rPr>
                <w:b/>
                <w:sz w:val="18"/>
                <w:szCs w:val="18"/>
                <w:lang w:val="it-IT"/>
              </w:rPr>
            </w:pPr>
            <w:r w:rsidRPr="005C0001">
              <w:rPr>
                <w:b/>
                <w:sz w:val="18"/>
                <w:szCs w:val="18"/>
                <w:lang w:val="it-IT"/>
              </w:rPr>
              <w:t>OVVERO DICHIARA</w:t>
            </w:r>
          </w:p>
          <w:p w14:paraId="377964B4" w14:textId="09C0789A" w:rsidR="00D77FF3" w:rsidRPr="002B73DA" w:rsidRDefault="00D77FF3" w:rsidP="00D26695">
            <w:pPr>
              <w:jc w:val="center"/>
              <w:rPr>
                <w:b/>
                <w:bCs/>
              </w:rPr>
            </w:pPr>
          </w:p>
        </w:tc>
      </w:tr>
      <w:tr w:rsidR="00D77FF3" w:rsidRPr="00672637" w14:paraId="39DFB1A2" w14:textId="77777777" w:rsidTr="00D15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1" w:type="dxa"/>
            <w:tcBorders>
              <w:top w:val="nil"/>
              <w:left w:val="nil"/>
              <w:bottom w:val="nil"/>
              <w:right w:val="nil"/>
            </w:tcBorders>
            <w:hideMark/>
          </w:tcPr>
          <w:p w14:paraId="2BFA08FC" w14:textId="1F021C58" w:rsidR="00D77FF3" w:rsidRPr="002B73DA" w:rsidRDefault="00D77FF3" w:rsidP="00D26695">
            <w:pPr>
              <w:spacing w:line="288" w:lineRule="auto"/>
              <w:jc w:val="center"/>
              <w:rPr>
                <w:b/>
                <w:bCs/>
              </w:rPr>
            </w:pPr>
            <w:r w:rsidRPr="00733D01">
              <w:rPr>
                <w:b/>
                <w:sz w:val="18"/>
                <w:szCs w:val="18"/>
                <w:lang w:val="it-IT"/>
              </w:rPr>
              <w:fldChar w:fldCharType="begin">
                <w:ffData>
                  <w:name w:val="Controllo152"/>
                  <w:enabled/>
                  <w:calcOnExit w:val="0"/>
                  <w:checkBox>
                    <w:sizeAuto/>
                    <w:default w:val="0"/>
                  </w:checkBox>
                </w:ffData>
              </w:fldChar>
            </w:r>
            <w:r w:rsidRPr="00733D01">
              <w:rPr>
                <w:b/>
                <w:sz w:val="18"/>
                <w:szCs w:val="18"/>
                <w:lang w:val="it-IT"/>
              </w:rPr>
              <w:instrText xml:space="preserve"> FORMCHECKBOX </w:instrText>
            </w:r>
            <w:r w:rsidR="00672637">
              <w:rPr>
                <w:b/>
                <w:sz w:val="18"/>
                <w:szCs w:val="18"/>
                <w:lang w:val="it-IT"/>
              </w:rPr>
            </w:r>
            <w:r w:rsidR="00672637">
              <w:rPr>
                <w:b/>
                <w:sz w:val="18"/>
                <w:szCs w:val="18"/>
                <w:lang w:val="it-IT"/>
              </w:rPr>
              <w:fldChar w:fldCharType="separate"/>
            </w:r>
            <w:r w:rsidRPr="00733D01">
              <w:rPr>
                <w:b/>
                <w:sz w:val="18"/>
                <w:szCs w:val="18"/>
                <w:lang w:val="it-IT"/>
              </w:rPr>
              <w:fldChar w:fldCharType="end"/>
            </w:r>
            <w:r w:rsidRPr="00733D01">
              <w:rPr>
                <w:b/>
                <w:sz w:val="18"/>
                <w:szCs w:val="18"/>
                <w:lang w:val="it-IT"/>
              </w:rPr>
              <w:t xml:space="preserve"> </w:t>
            </w:r>
          </w:p>
        </w:tc>
        <w:tc>
          <w:tcPr>
            <w:tcW w:w="9835" w:type="dxa"/>
            <w:gridSpan w:val="2"/>
            <w:tcBorders>
              <w:top w:val="nil"/>
              <w:left w:val="nil"/>
              <w:bottom w:val="nil"/>
              <w:right w:val="nil"/>
            </w:tcBorders>
            <w:hideMark/>
          </w:tcPr>
          <w:p w14:paraId="380DF017" w14:textId="77777777" w:rsidR="00D77FF3" w:rsidRPr="002B73DA" w:rsidRDefault="00D77FF3" w:rsidP="00D26695">
            <w:pPr>
              <w:spacing w:line="288" w:lineRule="auto"/>
              <w:rPr>
                <w:b/>
                <w:bCs/>
                <w:lang w:val="it-IT"/>
              </w:rPr>
            </w:pPr>
            <w:r w:rsidRPr="002B73DA">
              <w:rPr>
                <w:b/>
                <w:bCs/>
                <w:lang w:val="it-IT"/>
              </w:rPr>
              <w:t>sulla base dell´art.</w:t>
            </w:r>
            <w:r>
              <w:rPr>
                <w:sz w:val="18"/>
                <w:szCs w:val="18"/>
                <w:lang w:val="it-IT"/>
              </w:rPr>
              <w:t xml:space="preserve"> </w:t>
            </w:r>
            <w:r>
              <w:rPr>
                <w:sz w:val="18"/>
                <w:szCs w:val="18"/>
                <w:lang w:val="it-IT"/>
              </w:rPr>
              <w:fldChar w:fldCharType="begin">
                <w:ffData>
                  <w:name w:val="Testo69"/>
                  <w:enabled/>
                  <w:calcOnExit w:val="0"/>
                  <w:textInput/>
                </w:ffData>
              </w:fldChar>
            </w:r>
            <w:r>
              <w:rPr>
                <w:sz w:val="18"/>
                <w:szCs w:val="18"/>
                <w:lang w:val="it-IT"/>
              </w:rPr>
              <w:instrText xml:space="preserve"> FORMTEXT </w:instrText>
            </w:r>
            <w:r>
              <w:rPr>
                <w:sz w:val="18"/>
                <w:szCs w:val="18"/>
                <w:lang w:val="it-IT"/>
              </w:rPr>
            </w:r>
            <w:r>
              <w:rPr>
                <w:sz w:val="18"/>
                <w:szCs w:val="18"/>
                <w:lang w:val="it-IT"/>
              </w:rPr>
              <w:fldChar w:fldCharType="separate"/>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t> </w:t>
            </w:r>
            <w:r>
              <w:rPr>
                <w:sz w:val="18"/>
                <w:szCs w:val="18"/>
                <w:lang w:val="it-IT"/>
              </w:rPr>
              <w:fldChar w:fldCharType="end"/>
            </w:r>
            <w:r w:rsidRPr="002B73DA">
              <w:rPr>
                <w:b/>
                <w:bCs/>
                <w:lang w:val="it-IT"/>
              </w:rPr>
              <w:t xml:space="preserve"> dell´Allegato B del DPR 642 del 26/10/1972 e s.m.i. di ricadere nel caso di esenzione dall´imposta di bollo</w:t>
            </w:r>
          </w:p>
          <w:p w14:paraId="4BC75A4A" w14:textId="2B9105D6" w:rsidR="00D77FF3" w:rsidRPr="002B73DA" w:rsidRDefault="00D77FF3" w:rsidP="00D26695">
            <w:pPr>
              <w:spacing w:line="288" w:lineRule="auto"/>
              <w:rPr>
                <w:b/>
                <w:bCs/>
                <w:lang w:val="it-IT"/>
              </w:rPr>
            </w:pPr>
          </w:p>
        </w:tc>
      </w:tr>
    </w:tbl>
    <w:p w14:paraId="1B3F0AFA" w14:textId="3A7EBCAD" w:rsidR="005E0E1B" w:rsidRPr="002B73DA" w:rsidRDefault="005E0E1B" w:rsidP="00D26695">
      <w:pPr>
        <w:suppressAutoHyphens w:val="0"/>
        <w:rPr>
          <w:b/>
          <w:bCs/>
          <w:i/>
          <w:iCs/>
          <w:sz w:val="18"/>
          <w:szCs w:val="18"/>
          <w:lang w:val="it-IT"/>
        </w:rPr>
      </w:pPr>
    </w:p>
    <w:p w14:paraId="52B099D1" w14:textId="5C09C3C3" w:rsidR="005E0E1B" w:rsidRPr="002B73DA" w:rsidRDefault="005E0E1B" w:rsidP="00D26695">
      <w:pPr>
        <w:suppressAutoHyphens w:val="0"/>
        <w:rPr>
          <w:b/>
          <w:bCs/>
          <w:i/>
          <w:iCs/>
          <w:sz w:val="18"/>
          <w:szCs w:val="18"/>
          <w:lang w:val="it-IT"/>
        </w:rPr>
      </w:pPr>
      <w:r w:rsidRPr="002B73DA">
        <w:rPr>
          <w:b/>
          <w:bCs/>
          <w:i/>
          <w:iCs/>
          <w:sz w:val="18"/>
          <w:szCs w:val="18"/>
          <w:lang w:val="it-IT"/>
        </w:rPr>
        <w:br w:type="page"/>
      </w:r>
    </w:p>
    <w:p w14:paraId="7DA7EBB3" w14:textId="77777777" w:rsidR="005E0E1B" w:rsidRPr="006561AD" w:rsidRDefault="005E0E1B" w:rsidP="00D26695">
      <w:pPr>
        <w:pStyle w:val="sche3"/>
        <w:snapToGrid w:val="0"/>
        <w:spacing w:line="360" w:lineRule="auto"/>
        <w:rPr>
          <w:b/>
          <w:bCs/>
          <w:i/>
          <w:iCs/>
          <w:sz w:val="18"/>
          <w:szCs w:val="18"/>
          <w:lang w:val="it-IT"/>
        </w:rPr>
      </w:pPr>
    </w:p>
    <w:p w14:paraId="653B7A96" w14:textId="77777777" w:rsidR="00692245" w:rsidRPr="006561AD" w:rsidRDefault="00692245" w:rsidP="00D26695">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center"/>
        <w:rPr>
          <w:b/>
          <w:bCs/>
          <w:iCs/>
          <w:sz w:val="18"/>
          <w:szCs w:val="18"/>
          <w:lang w:val="it-IT"/>
        </w:rPr>
      </w:pPr>
    </w:p>
    <w:p w14:paraId="35DAC581" w14:textId="77777777" w:rsidR="00692245" w:rsidRPr="002B73DA" w:rsidRDefault="00692245" w:rsidP="00D2669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2B73DA">
        <w:rPr>
          <w:b/>
          <w:bCs/>
          <w:color w:val="000000"/>
          <w:lang w:val="it-IT" w:eastAsia="it-IT"/>
        </w:rPr>
        <w:t xml:space="preserve">INFORMATIVA </w:t>
      </w:r>
      <w:r w:rsidR="00530928" w:rsidRPr="002B73DA">
        <w:rPr>
          <w:b/>
          <w:bCs/>
          <w:color w:val="000000"/>
          <w:lang w:val="it-IT" w:eastAsia="it-IT"/>
        </w:rPr>
        <w:t xml:space="preserve">AI SENSI DELL’ART. 13 </w:t>
      </w:r>
      <w:r w:rsidR="00BC6164" w:rsidRPr="002B73DA">
        <w:rPr>
          <w:b/>
          <w:bCs/>
          <w:color w:val="000000"/>
          <w:lang w:val="it-IT" w:eastAsia="it-IT"/>
        </w:rPr>
        <w:t xml:space="preserve">E 14 </w:t>
      </w:r>
      <w:r w:rsidR="00530928" w:rsidRPr="002B73DA">
        <w:rPr>
          <w:b/>
          <w:bCs/>
          <w:color w:val="000000"/>
          <w:lang w:val="it-IT" w:eastAsia="it-IT"/>
        </w:rPr>
        <w:t>DEL REGOLAMENTO UE 2016/679 DEL PARLAMENTO EUROPEO E DEL CONSIGLIO DEL 27 APRILE 2016</w:t>
      </w:r>
    </w:p>
    <w:p w14:paraId="24D7A6C1" w14:textId="77777777" w:rsidR="007474CD" w:rsidRPr="002B73DA" w:rsidRDefault="007474CD" w:rsidP="00D26695">
      <w:pPr>
        <w:spacing w:line="360" w:lineRule="auto"/>
        <w:jc w:val="both"/>
        <w:rPr>
          <w:b/>
          <w:sz w:val="18"/>
          <w:szCs w:val="18"/>
          <w:lang w:val="it-IT"/>
        </w:rPr>
      </w:pPr>
    </w:p>
    <w:p w14:paraId="1FB2CD4E" w14:textId="317A5B41" w:rsidR="00594AF2" w:rsidRDefault="006A564F" w:rsidP="00D26695">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Titolare del trattamento</w:t>
      </w:r>
      <w:r w:rsidRPr="002B73DA">
        <w:rPr>
          <w:rFonts w:eastAsia="Arial"/>
          <w:sz w:val="16"/>
          <w:szCs w:val="16"/>
          <w:lang w:val="it-IT"/>
        </w:rPr>
        <w:t xml:space="preserve"> </w:t>
      </w:r>
      <w:r w:rsidRPr="002B73DA">
        <w:rPr>
          <w:rFonts w:eastAsia="Arial"/>
          <w:b/>
          <w:sz w:val="16"/>
          <w:szCs w:val="16"/>
          <w:lang w:val="it-IT"/>
        </w:rPr>
        <w:t>dei dati personali</w:t>
      </w:r>
      <w:r w:rsidRPr="002B73DA">
        <w:rPr>
          <w:rFonts w:eastAsia="Arial"/>
          <w:sz w:val="16"/>
          <w:szCs w:val="16"/>
          <w:lang w:val="it-IT"/>
        </w:rPr>
        <w:t xml:space="preserve"> è</w:t>
      </w:r>
      <w:r w:rsidRPr="002B73DA">
        <w:rPr>
          <w:rFonts w:eastAsia="Arial"/>
          <w:b/>
          <w:sz w:val="16"/>
          <w:szCs w:val="16"/>
          <w:lang w:val="it-IT"/>
        </w:rPr>
        <w:t xml:space="preserve"> </w:t>
      </w:r>
      <w:r w:rsidRPr="002B73DA">
        <w:rPr>
          <w:rFonts w:eastAsia="Arial"/>
          <w:sz w:val="16"/>
          <w:szCs w:val="16"/>
          <w:lang w:val="it-IT"/>
        </w:rPr>
        <w:t xml:space="preserve">l’Agenzia per i procedimenti e la vigilanza in materia di contratti pubblici di lavori, servizi e forniture – ACP, via </w:t>
      </w:r>
      <w:r w:rsidR="00B71A78" w:rsidRPr="002B73DA">
        <w:rPr>
          <w:rFonts w:eastAsia="Arial"/>
          <w:sz w:val="16"/>
          <w:szCs w:val="16"/>
          <w:lang w:val="it-IT"/>
        </w:rPr>
        <w:t>Alto Adige 5</w:t>
      </w:r>
      <w:r w:rsidRPr="002B73DA">
        <w:rPr>
          <w:rFonts w:eastAsia="Arial"/>
          <w:sz w:val="16"/>
          <w:szCs w:val="16"/>
          <w:lang w:val="it-IT"/>
        </w:rPr>
        <w:t xml:space="preserve">0, 39100 Bolzano, e-mail: </w:t>
      </w:r>
      <w:hyperlink r:id="rId8">
        <w:r w:rsidRPr="002B73DA">
          <w:rPr>
            <w:rFonts w:eastAsia="Arial"/>
            <w:color w:val="0000FF"/>
            <w:sz w:val="16"/>
            <w:szCs w:val="16"/>
            <w:u w:val="single"/>
            <w:lang w:val="it-IT"/>
          </w:rPr>
          <w:t>acp@provincia.bz.i</w:t>
        </w:r>
        <w:r w:rsidRPr="002B73DA">
          <w:rPr>
            <w:rFonts w:eastAsia="Arial"/>
            <w:sz w:val="16"/>
            <w:szCs w:val="16"/>
            <w:u w:val="single"/>
            <w:lang w:val="it-IT"/>
          </w:rPr>
          <w:t>t</w:t>
        </w:r>
      </w:hyperlink>
      <w:r w:rsidRPr="002B73DA">
        <w:rPr>
          <w:rFonts w:eastAsia="Arial"/>
          <w:sz w:val="16"/>
          <w:szCs w:val="16"/>
          <w:lang w:val="it-IT"/>
        </w:rPr>
        <w:t xml:space="preserve">; PEC: </w:t>
      </w:r>
      <w:r w:rsidRPr="002B73DA">
        <w:rPr>
          <w:rFonts w:eastAsia="Arial"/>
          <w:color w:val="0000FF"/>
          <w:sz w:val="16"/>
          <w:szCs w:val="16"/>
          <w:u w:val="single"/>
          <w:lang w:val="it-IT"/>
        </w:rPr>
        <w:t>agenturauftraege.agenziaappalti@pec.prov.bz.it</w:t>
      </w:r>
      <w:r w:rsidRPr="002B73DA">
        <w:rPr>
          <w:rFonts w:eastAsia="Arial"/>
          <w:sz w:val="16"/>
          <w:szCs w:val="16"/>
          <w:lang w:val="it-IT"/>
        </w:rPr>
        <w:t xml:space="preserve">. Il legale rappresentante dell’ACP è </w:t>
      </w:r>
      <w:r w:rsidR="00D615B9" w:rsidRPr="002B73DA">
        <w:rPr>
          <w:rFonts w:eastAsia="Arial"/>
          <w:sz w:val="16"/>
          <w:szCs w:val="16"/>
          <w:lang w:val="it-IT"/>
        </w:rPr>
        <w:t xml:space="preserve">la Direttrice </w:t>
      </w:r>
      <w:r w:rsidR="00805615">
        <w:rPr>
          <w:rFonts w:eastAsia="Arial"/>
          <w:sz w:val="16"/>
          <w:szCs w:val="16"/>
          <w:lang w:val="it-IT"/>
        </w:rPr>
        <w:t>Petra Mahlknecht</w:t>
      </w:r>
      <w:r w:rsidRPr="002B73DA">
        <w:rPr>
          <w:rFonts w:eastAsia="Arial"/>
          <w:sz w:val="16"/>
          <w:szCs w:val="16"/>
          <w:lang w:val="it-IT"/>
        </w:rPr>
        <w:t>.</w:t>
      </w:r>
    </w:p>
    <w:p w14:paraId="0024F922" w14:textId="683D316A" w:rsidR="006A564F" w:rsidRPr="002B73DA" w:rsidRDefault="00594AF2" w:rsidP="00D26695">
      <w:pPr>
        <w:pBdr>
          <w:top w:val="nil"/>
          <w:left w:val="nil"/>
          <w:bottom w:val="nil"/>
          <w:right w:val="nil"/>
          <w:between w:val="nil"/>
        </w:pBdr>
        <w:tabs>
          <w:tab w:val="left" w:pos="959"/>
        </w:tabs>
        <w:jc w:val="both"/>
        <w:rPr>
          <w:rFonts w:eastAsia="Arial"/>
          <w:sz w:val="16"/>
          <w:szCs w:val="16"/>
          <w:lang w:val="it-IT"/>
        </w:rPr>
      </w:pPr>
      <w:r w:rsidRPr="00F86E08">
        <w:rPr>
          <w:rFonts w:eastAsia="Arial"/>
          <w:b/>
          <w:bCs/>
          <w:sz w:val="16"/>
          <w:szCs w:val="16"/>
          <w:lang w:val="it-IT"/>
        </w:rPr>
        <w:t>Preposto/a al trattamento dei dati</w:t>
      </w:r>
      <w:r w:rsidRPr="00F86E08">
        <w:rPr>
          <w:rFonts w:eastAsia="Arial"/>
          <w:sz w:val="16"/>
          <w:szCs w:val="16"/>
          <w:lang w:val="it-IT"/>
        </w:rPr>
        <w:t xml:space="preserve"> </w:t>
      </w:r>
      <w:r w:rsidRPr="008139FE">
        <w:rPr>
          <w:rFonts w:eastAsia="Arial"/>
          <w:sz w:val="16"/>
          <w:szCs w:val="16"/>
          <w:lang w:val="it-IT"/>
        </w:rPr>
        <w:t xml:space="preserve">è il Direttore </w:t>
      </w:r>
      <w:r w:rsidRPr="00F86E08">
        <w:rPr>
          <w:color w:val="000000"/>
          <w:sz w:val="16"/>
          <w:szCs w:val="16"/>
          <w:lang w:val="it-IT" w:eastAsia="it-IT"/>
        </w:rPr>
        <w:t xml:space="preserve">dell’Area strategie d'acquisto </w:t>
      </w:r>
      <w:r w:rsidR="00724861" w:rsidRPr="00F86E08">
        <w:rPr>
          <w:rFonts w:eastAsia="Arial"/>
          <w:sz w:val="16"/>
          <w:szCs w:val="16"/>
          <w:lang w:val="it-IT"/>
        </w:rPr>
        <w:t xml:space="preserve">Dario Donati </w:t>
      </w:r>
      <w:r w:rsidRPr="00F86E08">
        <w:rPr>
          <w:color w:val="000000"/>
          <w:sz w:val="16"/>
          <w:szCs w:val="16"/>
          <w:lang w:val="it-IT" w:eastAsia="it-IT"/>
        </w:rPr>
        <w:t>presso la sede della stessa</w:t>
      </w:r>
      <w:r w:rsidRPr="00F86E08">
        <w:rPr>
          <w:rFonts w:eastAsia="Arial"/>
          <w:sz w:val="16"/>
          <w:szCs w:val="16"/>
          <w:lang w:val="it-IT"/>
        </w:rPr>
        <w:t xml:space="preserve"> </w:t>
      </w:r>
      <w:r w:rsidRPr="00F86E08">
        <w:rPr>
          <w:color w:val="000000"/>
          <w:sz w:val="16"/>
          <w:szCs w:val="16"/>
          <w:lang w:val="it-IT" w:eastAsia="it-IT"/>
        </w:rPr>
        <w:t>ACP - Agenzia per i procedimenti e la vigilanza in materia di contratti pubblici di lavori, servizi e forniture</w:t>
      </w:r>
      <w:r w:rsidR="00DF40B7" w:rsidRPr="00F86E08">
        <w:rPr>
          <w:color w:val="000000"/>
          <w:sz w:val="16"/>
          <w:szCs w:val="16"/>
          <w:lang w:val="it-IT" w:eastAsia="it-IT"/>
        </w:rPr>
        <w:t>.</w:t>
      </w:r>
      <w:r>
        <w:rPr>
          <w:color w:val="000000"/>
          <w:sz w:val="16"/>
          <w:szCs w:val="16"/>
          <w:lang w:val="it-IT" w:eastAsia="it-IT"/>
        </w:rPr>
        <w:t xml:space="preserve"> </w:t>
      </w:r>
    </w:p>
    <w:p w14:paraId="43404699" w14:textId="78A680E1" w:rsidR="006A564F" w:rsidRPr="002B73DA" w:rsidRDefault="006A564F" w:rsidP="00D26695">
      <w:pPr>
        <w:pBdr>
          <w:top w:val="nil"/>
          <w:left w:val="nil"/>
          <w:bottom w:val="nil"/>
          <w:right w:val="nil"/>
          <w:between w:val="nil"/>
        </w:pBdr>
        <w:tabs>
          <w:tab w:val="left" w:pos="959"/>
        </w:tabs>
        <w:jc w:val="both"/>
        <w:rPr>
          <w:rFonts w:eastAsia="Arial"/>
          <w:color w:val="FF0000"/>
          <w:sz w:val="16"/>
          <w:szCs w:val="16"/>
          <w:lang w:val="it-IT"/>
        </w:rPr>
      </w:pPr>
      <w:r w:rsidRPr="002B73DA">
        <w:rPr>
          <w:rFonts w:eastAsia="Arial"/>
          <w:b/>
          <w:sz w:val="16"/>
          <w:szCs w:val="16"/>
          <w:lang w:val="it-IT"/>
        </w:rPr>
        <w:t>Responsabili del trattamento</w:t>
      </w:r>
      <w:r w:rsidRPr="002B73DA">
        <w:rPr>
          <w:rFonts w:eastAsia="Arial"/>
          <w:sz w:val="16"/>
          <w:szCs w:val="16"/>
          <w:lang w:val="it-IT"/>
        </w:rPr>
        <w:t xml:space="preserve"> </w:t>
      </w:r>
      <w:r w:rsidRPr="002B73DA">
        <w:rPr>
          <w:rFonts w:eastAsia="Arial"/>
          <w:b/>
          <w:sz w:val="16"/>
          <w:szCs w:val="16"/>
          <w:lang w:val="it-IT"/>
        </w:rPr>
        <w:t>ex art. 28 RGPD</w:t>
      </w:r>
      <w:r w:rsidRPr="002B73DA">
        <w:rPr>
          <w:rFonts w:eastAsia="Arial"/>
          <w:sz w:val="16"/>
          <w:szCs w:val="16"/>
          <w:lang w:val="it-IT"/>
        </w:rPr>
        <w:t xml:space="preserve"> </w:t>
      </w:r>
      <w:r w:rsidRPr="002B73DA">
        <w:rPr>
          <w:rFonts w:eastAsia="Arial"/>
          <w:color w:val="000000" w:themeColor="text1"/>
          <w:sz w:val="16"/>
          <w:szCs w:val="16"/>
          <w:lang w:val="it-IT"/>
        </w:rPr>
        <w:t xml:space="preserve">sono i soggetti terzi fornitori di servizi per l’ACP con compiti di gestione operativa inerenti </w:t>
      </w:r>
      <w:r w:rsidR="00617CFE" w:rsidRPr="002B73DA">
        <w:rPr>
          <w:rFonts w:eastAsia="Arial"/>
          <w:color w:val="000000" w:themeColor="text1"/>
          <w:sz w:val="16"/>
          <w:szCs w:val="16"/>
          <w:lang w:val="it-IT"/>
        </w:rPr>
        <w:t>alla gestione della piattaforma telematic</w:t>
      </w:r>
      <w:r w:rsidRPr="002B73DA">
        <w:rPr>
          <w:rFonts w:eastAsia="Arial"/>
          <w:color w:val="000000" w:themeColor="text1"/>
          <w:sz w:val="16"/>
          <w:szCs w:val="16"/>
          <w:lang w:val="it-IT"/>
        </w:rPr>
        <w:t>a</w:t>
      </w:r>
      <w:r w:rsidR="00617CFE" w:rsidRPr="002B73DA">
        <w:rPr>
          <w:rFonts w:eastAsia="Arial"/>
          <w:color w:val="000000" w:themeColor="text1"/>
          <w:sz w:val="16"/>
          <w:szCs w:val="16"/>
          <w:lang w:val="it-IT"/>
        </w:rPr>
        <w:t xml:space="preserve"> SICP </w:t>
      </w:r>
      <w:r w:rsidRPr="002B73DA">
        <w:rPr>
          <w:rFonts w:eastAsia="Arial"/>
          <w:color w:val="000000" w:themeColor="text1"/>
          <w:sz w:val="16"/>
          <w:szCs w:val="16"/>
          <w:lang w:val="it-IT"/>
        </w:rPr>
        <w:t xml:space="preserve">o comunque ad essa legati da rapporto contrattuale unicamente per le finalità sotto descritte. Per l’elenco completo di tali soggetti, si rimanda all’informativa pubblicata sulla piattaforma </w:t>
      </w:r>
      <w:hyperlink r:id="rId9" w:history="1">
        <w:r w:rsidRPr="002B73DA">
          <w:rPr>
            <w:rStyle w:val="Collegamentoipertestuale"/>
            <w:rFonts w:eastAsia="Arial"/>
            <w:color w:val="000000" w:themeColor="text1"/>
            <w:sz w:val="16"/>
            <w:szCs w:val="16"/>
            <w:lang w:val="it-IT"/>
          </w:rPr>
          <w:t>www.bandi-altoadige.it</w:t>
        </w:r>
      </w:hyperlink>
      <w:r w:rsidRPr="002B73DA">
        <w:rPr>
          <w:rStyle w:val="Collegamentoipertestuale"/>
          <w:rFonts w:eastAsia="Arial"/>
          <w:color w:val="FF0000"/>
          <w:sz w:val="16"/>
          <w:szCs w:val="16"/>
          <w:lang w:val="it-IT"/>
        </w:rPr>
        <w:t>.</w:t>
      </w:r>
    </w:p>
    <w:p w14:paraId="3F5B7DF8" w14:textId="77777777" w:rsidR="006A564F" w:rsidRPr="002B73DA" w:rsidRDefault="006A564F" w:rsidP="00D26695">
      <w:pPr>
        <w:pBdr>
          <w:top w:val="nil"/>
          <w:left w:val="nil"/>
          <w:bottom w:val="nil"/>
          <w:right w:val="nil"/>
          <w:between w:val="nil"/>
        </w:pBdr>
        <w:jc w:val="both"/>
        <w:rPr>
          <w:rFonts w:eastAsia="Arial"/>
          <w:sz w:val="16"/>
          <w:szCs w:val="16"/>
          <w:lang w:val="it-IT"/>
        </w:rPr>
      </w:pPr>
      <w:r w:rsidRPr="002B73DA">
        <w:rPr>
          <w:rFonts w:eastAsia="Arial"/>
          <w:b/>
          <w:sz w:val="16"/>
          <w:szCs w:val="16"/>
          <w:lang w:val="it-IT"/>
        </w:rPr>
        <w:t>Responsabile della protezione dei dati (RPD</w:t>
      </w:r>
      <w:r w:rsidRPr="002B73DA">
        <w:rPr>
          <w:rFonts w:eastAsia="Arial"/>
          <w:sz w:val="16"/>
          <w:szCs w:val="16"/>
          <w:lang w:val="it-IT"/>
        </w:rPr>
        <w:t>):</w:t>
      </w:r>
      <w:r w:rsidR="00D615B9" w:rsidRPr="002B73DA">
        <w:rPr>
          <w:rFonts w:eastAsia="Arial"/>
          <w:sz w:val="16"/>
          <w:szCs w:val="16"/>
          <w:lang w:val="it-IT"/>
        </w:rPr>
        <w:t xml:space="preserve"> </w:t>
      </w:r>
      <w:r w:rsidRPr="002B73DA">
        <w:rPr>
          <w:rFonts w:eastAsia="Arial"/>
          <w:sz w:val="16"/>
          <w:szCs w:val="16"/>
          <w:lang w:val="it-IT"/>
        </w:rPr>
        <w:t xml:space="preserve">è </w:t>
      </w:r>
      <w:r w:rsidR="00D615B9" w:rsidRPr="002B73DA">
        <w:rPr>
          <w:sz w:val="16"/>
          <w:szCs w:val="16"/>
          <w:lang w:val="it-IT" w:eastAsia="de-DE"/>
        </w:rPr>
        <w:t>PL CONSULTING SRLS</w:t>
      </w:r>
      <w:r w:rsidRPr="002B73DA">
        <w:rPr>
          <w:rFonts w:eastAsia="Arial"/>
          <w:sz w:val="16"/>
          <w:szCs w:val="16"/>
          <w:lang w:val="it-IT"/>
        </w:rPr>
        <w:t xml:space="preserve">, via </w:t>
      </w:r>
      <w:r w:rsidR="00D615B9" w:rsidRPr="002B73DA">
        <w:rPr>
          <w:rFonts w:eastAsia="Arial"/>
          <w:sz w:val="16"/>
          <w:szCs w:val="16"/>
          <w:lang w:val="it-IT"/>
        </w:rPr>
        <w:t>Manzoni 65</w:t>
      </w:r>
      <w:r w:rsidRPr="002B73DA">
        <w:rPr>
          <w:rFonts w:eastAsia="Arial"/>
          <w:sz w:val="16"/>
          <w:szCs w:val="16"/>
          <w:lang w:val="it-IT"/>
        </w:rPr>
        <w:t>, 39</w:t>
      </w:r>
      <w:r w:rsidR="00D615B9" w:rsidRPr="002B73DA">
        <w:rPr>
          <w:rFonts w:eastAsia="Arial"/>
          <w:sz w:val="16"/>
          <w:szCs w:val="16"/>
          <w:lang w:val="it-IT"/>
        </w:rPr>
        <w:t>012 Merano</w:t>
      </w:r>
      <w:r w:rsidRPr="002B73DA">
        <w:rPr>
          <w:rFonts w:eastAsia="Arial"/>
          <w:sz w:val="16"/>
          <w:szCs w:val="16"/>
          <w:lang w:val="it-IT"/>
        </w:rPr>
        <w:t xml:space="preserve">, e-mail: </w:t>
      </w:r>
      <w:r w:rsidR="00D615B9" w:rsidRPr="002B73DA">
        <w:rPr>
          <w:rStyle w:val="Collegamentoipertestuale"/>
          <w:rFonts w:cs="Arial"/>
          <w:sz w:val="16"/>
          <w:szCs w:val="16"/>
          <w:lang w:val="it-IT"/>
        </w:rPr>
        <w:t>info@pl-consulting.it</w:t>
      </w:r>
      <w:r w:rsidRPr="002B73DA">
        <w:rPr>
          <w:rFonts w:eastAsia="Arial"/>
          <w:sz w:val="16"/>
          <w:szCs w:val="16"/>
          <w:lang w:val="it-IT"/>
        </w:rPr>
        <w:t xml:space="preserve">; PEC: </w:t>
      </w:r>
      <w:hyperlink r:id="rId10" w:history="1">
        <w:r w:rsidR="00D615B9" w:rsidRPr="002B73DA">
          <w:rPr>
            <w:rStyle w:val="Collegamentoipertestuale"/>
            <w:rFonts w:cs="Arial"/>
            <w:sz w:val="16"/>
            <w:szCs w:val="16"/>
            <w:lang w:val="it-IT"/>
          </w:rPr>
          <w:t>pl_consulting@pec.it</w:t>
        </w:r>
      </w:hyperlink>
      <w:r w:rsidRPr="002B73DA">
        <w:rPr>
          <w:rFonts w:eastAsia="Arial"/>
          <w:sz w:val="16"/>
          <w:szCs w:val="16"/>
          <w:lang w:val="it-IT"/>
        </w:rPr>
        <w:t>.</w:t>
      </w:r>
    </w:p>
    <w:p w14:paraId="77A3AAB5" w14:textId="77777777" w:rsidR="006A564F" w:rsidRPr="002B73DA" w:rsidRDefault="006A564F" w:rsidP="00D26695">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Origine dei dati:</w:t>
      </w:r>
      <w:r w:rsidRPr="002B73DA">
        <w:rPr>
          <w:rFonts w:eastAsia="Arial"/>
          <w:sz w:val="16"/>
          <w:szCs w:val="16"/>
          <w:lang w:val="it-IT"/>
        </w:rPr>
        <w:t xml:space="preserve"> I dati vengono raccolti presso l’interessato e presso archivi, registri, albi ed elenchi tenuti da soggetti pubblici ai sensi della legge.</w:t>
      </w:r>
    </w:p>
    <w:p w14:paraId="04CF0372" w14:textId="77777777" w:rsidR="006A564F" w:rsidRPr="002B73DA" w:rsidRDefault="006A564F" w:rsidP="00D26695">
      <w:pPr>
        <w:jc w:val="both"/>
        <w:rPr>
          <w:rFonts w:eastAsia="Arial"/>
          <w:sz w:val="16"/>
          <w:szCs w:val="16"/>
          <w:lang w:val="it-IT"/>
        </w:rPr>
      </w:pPr>
      <w:r w:rsidRPr="002B73DA">
        <w:rPr>
          <w:rFonts w:eastAsia="Arial"/>
          <w:b/>
          <w:sz w:val="16"/>
          <w:szCs w:val="16"/>
          <w:lang w:val="it-IT"/>
        </w:rPr>
        <w:t>Categorie dei dati:</w:t>
      </w:r>
      <w:r w:rsidRPr="002B73DA">
        <w:rPr>
          <w:rFonts w:eastAsia="Arial"/>
          <w:sz w:val="16"/>
          <w:szCs w:val="16"/>
          <w:lang w:val="it-IT"/>
        </w:rPr>
        <w:t xml:space="preserve"> I dati raccolti sono: dati identificativi e dati giudiziari</w:t>
      </w:r>
      <w:r w:rsidRPr="002B73DA">
        <w:rPr>
          <w:rFonts w:eastAsia="Arial"/>
          <w:color w:val="FF0000"/>
          <w:sz w:val="16"/>
          <w:szCs w:val="16"/>
          <w:lang w:val="it-IT"/>
        </w:rPr>
        <w:t xml:space="preserve"> </w:t>
      </w:r>
      <w:r w:rsidRPr="002B73DA">
        <w:rPr>
          <w:rFonts w:eastAsia="Arial"/>
          <w:sz w:val="16"/>
          <w:szCs w:val="16"/>
          <w:lang w:val="it-IT"/>
        </w:rPr>
        <w:t>(</w:t>
      </w:r>
      <w:r w:rsidRPr="002B73DA">
        <w:rPr>
          <w:sz w:val="16"/>
          <w:szCs w:val="16"/>
          <w:lang w:val="it-IT"/>
        </w:rPr>
        <w:t xml:space="preserve">relativi a condanne, sanzioni e comunque provvedimenti derivanti da illeciti di natura penale, civile, amministrativa, previdenziale, contributiva e tributaria di cui all’art. 80 del </w:t>
      </w:r>
      <w:r w:rsidR="00B71A78" w:rsidRPr="002B73DA">
        <w:rPr>
          <w:sz w:val="16"/>
          <w:szCs w:val="16"/>
          <w:lang w:val="it-IT"/>
        </w:rPr>
        <w:t>d</w:t>
      </w:r>
      <w:r w:rsidRPr="002B73DA">
        <w:rPr>
          <w:sz w:val="16"/>
          <w:szCs w:val="16"/>
          <w:lang w:val="it-IT"/>
        </w:rPr>
        <w:t>.</w:t>
      </w:r>
      <w:r w:rsidR="00B71A78" w:rsidRPr="002B73DA">
        <w:rPr>
          <w:sz w:val="16"/>
          <w:szCs w:val="16"/>
          <w:lang w:val="it-IT"/>
        </w:rPr>
        <w:t>l</w:t>
      </w:r>
      <w:r w:rsidRPr="002B73DA">
        <w:rPr>
          <w:sz w:val="16"/>
          <w:szCs w:val="16"/>
          <w:lang w:val="it-IT"/>
        </w:rPr>
        <w:t xml:space="preserve">gs. n. 50/2016). In </w:t>
      </w:r>
      <w:r w:rsidRPr="002B73DA">
        <w:rPr>
          <w:rFonts w:eastAsia="Arial"/>
          <w:sz w:val="16"/>
          <w:szCs w:val="16"/>
          <w:lang w:val="it-IT"/>
        </w:rPr>
        <w:t>particolare, tale trattamento risulta necessario al fine dell’esecuzione dei controlli</w:t>
      </w:r>
      <w:r w:rsidR="00745626" w:rsidRPr="002B73DA">
        <w:rPr>
          <w:rFonts w:eastAsia="Arial"/>
          <w:sz w:val="16"/>
          <w:szCs w:val="16"/>
          <w:lang w:val="it-IT"/>
        </w:rPr>
        <w:t xml:space="preserve"> a campione,</w:t>
      </w:r>
      <w:r w:rsidRPr="002B73DA">
        <w:rPr>
          <w:rFonts w:eastAsia="Arial"/>
          <w:sz w:val="16"/>
          <w:szCs w:val="16"/>
          <w:lang w:val="it-IT"/>
        </w:rPr>
        <w:t xml:space="preserve"> previsti dall’art 32 </w:t>
      </w:r>
      <w:r w:rsidR="00B71A78" w:rsidRPr="002B73DA">
        <w:rPr>
          <w:rFonts w:eastAsia="Arial"/>
          <w:sz w:val="16"/>
          <w:szCs w:val="16"/>
          <w:lang w:val="it-IT"/>
        </w:rPr>
        <w:t>l</w:t>
      </w:r>
      <w:r w:rsidRPr="002B73DA">
        <w:rPr>
          <w:rFonts w:eastAsia="Arial"/>
          <w:sz w:val="16"/>
          <w:szCs w:val="16"/>
          <w:lang w:val="it-IT"/>
        </w:rPr>
        <w:t>.</w:t>
      </w:r>
      <w:r w:rsidR="00B71A78" w:rsidRPr="002B73DA">
        <w:rPr>
          <w:rFonts w:eastAsia="Arial"/>
          <w:sz w:val="16"/>
          <w:szCs w:val="16"/>
          <w:lang w:val="it-IT"/>
        </w:rPr>
        <w:t>p</w:t>
      </w:r>
      <w:r w:rsidRPr="002B73DA">
        <w:rPr>
          <w:rFonts w:eastAsia="Arial"/>
          <w:sz w:val="16"/>
          <w:szCs w:val="16"/>
          <w:lang w:val="it-IT"/>
        </w:rPr>
        <w:t xml:space="preserve">.16/2015 e dal bando di abilitazione, sulla veridicità delle dichiarazioni rese dagli operatori economici all’atto della presentazione della domanda di abilitazione al Mercato Elettronico della Provincia di Bolzano (MEPAB) circa il possesso </w:t>
      </w:r>
      <w:r w:rsidRPr="002B73DA">
        <w:rPr>
          <w:sz w:val="16"/>
          <w:szCs w:val="16"/>
          <w:lang w:val="it-IT"/>
        </w:rPr>
        <w:t xml:space="preserve">requisiti di ordine generale ai sensi dell’art. 80 </w:t>
      </w:r>
      <w:r w:rsidR="00B71A78" w:rsidRPr="002B73DA">
        <w:rPr>
          <w:sz w:val="16"/>
          <w:szCs w:val="16"/>
          <w:lang w:val="it-IT"/>
        </w:rPr>
        <w:t>d</w:t>
      </w:r>
      <w:r w:rsidRPr="002B73DA">
        <w:rPr>
          <w:sz w:val="16"/>
          <w:szCs w:val="16"/>
          <w:lang w:val="it-IT"/>
        </w:rPr>
        <w:t>.</w:t>
      </w:r>
      <w:r w:rsidR="00B71A78" w:rsidRPr="002B73DA">
        <w:rPr>
          <w:sz w:val="16"/>
          <w:szCs w:val="16"/>
          <w:lang w:val="it-IT"/>
        </w:rPr>
        <w:t>l</w:t>
      </w:r>
      <w:r w:rsidRPr="002B73DA">
        <w:rPr>
          <w:sz w:val="16"/>
          <w:szCs w:val="16"/>
          <w:lang w:val="it-IT"/>
        </w:rPr>
        <w:t>gs. 50/2016 e di ordine speciale, richiesti dal bando.</w:t>
      </w:r>
    </w:p>
    <w:p w14:paraId="14C3DE05" w14:textId="77777777" w:rsidR="006A564F" w:rsidRPr="002B73DA" w:rsidRDefault="006A564F" w:rsidP="00D26695">
      <w:pPr>
        <w:jc w:val="both"/>
        <w:rPr>
          <w:rFonts w:eastAsia="Arial"/>
          <w:sz w:val="16"/>
          <w:szCs w:val="16"/>
          <w:lang w:val="it-IT"/>
        </w:rPr>
      </w:pPr>
      <w:r w:rsidRPr="002B73DA">
        <w:rPr>
          <w:rFonts w:eastAsia="Arial"/>
          <w:sz w:val="16"/>
          <w:szCs w:val="16"/>
          <w:lang w:val="it-IT"/>
        </w:rPr>
        <w:t>In caso di mancato conferimento</w:t>
      </w:r>
      <w:r w:rsidR="00745626" w:rsidRPr="002B73DA">
        <w:rPr>
          <w:rFonts w:eastAsia="Arial"/>
          <w:sz w:val="16"/>
          <w:szCs w:val="16"/>
          <w:lang w:val="it-IT"/>
        </w:rPr>
        <w:t>,</w:t>
      </w:r>
      <w:r w:rsidRPr="002B73DA">
        <w:rPr>
          <w:rFonts w:eastAsia="Arial"/>
          <w:sz w:val="16"/>
          <w:szCs w:val="16"/>
          <w:lang w:val="it-IT"/>
        </w:rPr>
        <w:t xml:space="preserve"> la procedura </w:t>
      </w:r>
      <w:r w:rsidR="00005CFE" w:rsidRPr="002B73DA">
        <w:rPr>
          <w:rFonts w:eastAsia="Arial"/>
          <w:sz w:val="16"/>
          <w:szCs w:val="16"/>
          <w:lang w:val="it-IT"/>
        </w:rPr>
        <w:t xml:space="preserve">di abilitazione </w:t>
      </w:r>
      <w:r w:rsidRPr="002B73DA">
        <w:rPr>
          <w:rFonts w:eastAsia="Arial"/>
          <w:sz w:val="16"/>
          <w:szCs w:val="16"/>
          <w:lang w:val="it-IT"/>
        </w:rPr>
        <w:t>non potrà essere portata a buon fine.</w:t>
      </w:r>
    </w:p>
    <w:p w14:paraId="7A26539F" w14:textId="77777777" w:rsidR="006A564F" w:rsidRPr="002B73DA" w:rsidRDefault="006A564F" w:rsidP="00D26695">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Finalità e natura del trattamento</w:t>
      </w:r>
      <w:r w:rsidRPr="002B73DA">
        <w:rPr>
          <w:rFonts w:eastAsia="Arial"/>
          <w:sz w:val="16"/>
          <w:szCs w:val="16"/>
          <w:lang w:val="it-IT"/>
        </w:rPr>
        <w:t xml:space="preserve">: </w:t>
      </w:r>
    </w:p>
    <w:p w14:paraId="2B62E5FC" w14:textId="77777777" w:rsidR="006A564F" w:rsidRPr="002B73DA" w:rsidRDefault="006A564F" w:rsidP="00D26695">
      <w:pPr>
        <w:pBdr>
          <w:top w:val="nil"/>
          <w:left w:val="nil"/>
          <w:bottom w:val="nil"/>
          <w:right w:val="nil"/>
          <w:between w:val="nil"/>
        </w:pBdr>
        <w:tabs>
          <w:tab w:val="left" w:pos="959"/>
        </w:tabs>
        <w:jc w:val="both"/>
        <w:rPr>
          <w:rFonts w:eastAsia="Arial"/>
          <w:sz w:val="16"/>
          <w:szCs w:val="16"/>
          <w:lang w:val="it-IT"/>
        </w:rPr>
      </w:pPr>
      <w:r w:rsidRPr="002B73DA">
        <w:rPr>
          <w:rFonts w:eastAsia="Arial"/>
          <w:sz w:val="16"/>
          <w:szCs w:val="16"/>
          <w:lang w:val="it-IT"/>
        </w:rPr>
        <w:t>I dati forniti vengono</w:t>
      </w:r>
      <w:r w:rsidRPr="002B73DA">
        <w:rPr>
          <w:rFonts w:eastAsia="Calibri"/>
          <w:b/>
          <w:sz w:val="16"/>
          <w:szCs w:val="16"/>
          <w:lang w:val="it-IT"/>
        </w:rPr>
        <w:t xml:space="preserve"> </w:t>
      </w:r>
      <w:r w:rsidRPr="002B73DA">
        <w:rPr>
          <w:rFonts w:eastAsia="Arial"/>
          <w:sz w:val="16"/>
          <w:szCs w:val="16"/>
          <w:lang w:val="it-IT"/>
        </w:rPr>
        <w:t xml:space="preserve">raccolti e trattati da ACP, anche in forma elettronica, in adempimento di precisi obblighi di legge derivanti dalla normativa in materia di appalti e contrattualistica pubblica, unicamente ai fini dell’esecuzione </w:t>
      </w:r>
      <w:r w:rsidR="00931CD1" w:rsidRPr="002B73DA">
        <w:rPr>
          <w:rFonts w:eastAsia="Arial"/>
          <w:sz w:val="16"/>
          <w:szCs w:val="16"/>
          <w:lang w:val="it-IT"/>
        </w:rPr>
        <w:t>dei controlli</w:t>
      </w:r>
      <w:r w:rsidRPr="002B73DA">
        <w:rPr>
          <w:rFonts w:eastAsia="Arial"/>
          <w:sz w:val="16"/>
          <w:szCs w:val="16"/>
          <w:lang w:val="it-IT"/>
        </w:rPr>
        <w:t xml:space="preserve"> nonché delle attività </w:t>
      </w:r>
      <w:r w:rsidR="00931CD1" w:rsidRPr="002B73DA">
        <w:rPr>
          <w:rFonts w:eastAsia="Arial"/>
          <w:sz w:val="16"/>
          <w:szCs w:val="16"/>
          <w:lang w:val="it-IT"/>
        </w:rPr>
        <w:t>ad essa correlate e conseguenti, sulla veridicità delle dichiarazioni rese dagli operatori economici all’atto della presentazione della domanda di abilitazione.</w:t>
      </w:r>
    </w:p>
    <w:p w14:paraId="0C1DCBB1" w14:textId="77777777" w:rsidR="006A564F" w:rsidRPr="002B73DA" w:rsidRDefault="006A564F" w:rsidP="00D26695">
      <w:pPr>
        <w:pBdr>
          <w:top w:val="nil"/>
          <w:left w:val="nil"/>
          <w:bottom w:val="nil"/>
          <w:right w:val="nil"/>
          <w:between w:val="nil"/>
        </w:pBdr>
        <w:tabs>
          <w:tab w:val="left" w:pos="959"/>
        </w:tabs>
        <w:jc w:val="both"/>
        <w:rPr>
          <w:rFonts w:eastAsia="Arial"/>
          <w:sz w:val="16"/>
          <w:szCs w:val="16"/>
          <w:lang w:val="it-IT"/>
        </w:rPr>
      </w:pPr>
      <w:r w:rsidRPr="002B73DA">
        <w:rPr>
          <w:rFonts w:eastAsia="Arial"/>
          <w:sz w:val="16"/>
          <w:szCs w:val="16"/>
          <w:lang w:val="it-IT"/>
        </w:rPr>
        <w:t>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Il rifiuto può precludere l’effettuazione della relativa istruttoria.</w:t>
      </w:r>
    </w:p>
    <w:p w14:paraId="4390CB8A" w14:textId="77777777" w:rsidR="00A00220" w:rsidRPr="002B73DA" w:rsidRDefault="00A00220" w:rsidP="00D26695">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b/>
          <w:color w:val="000000"/>
          <w:sz w:val="16"/>
          <w:szCs w:val="16"/>
          <w:lang w:val="it-IT"/>
        </w:rPr>
        <w:t>Comunicazione e destinatari dei dati:</w:t>
      </w:r>
      <w:r w:rsidRPr="002B73DA">
        <w:rPr>
          <w:rFonts w:eastAsia="Arial"/>
          <w:color w:val="000000"/>
          <w:sz w:val="16"/>
          <w:szCs w:val="16"/>
          <w:lang w:val="it-IT"/>
        </w:rPr>
        <w:t xml:space="preserve"> </w:t>
      </w:r>
    </w:p>
    <w:p w14:paraId="24DD5450" w14:textId="77777777" w:rsidR="00A00220" w:rsidRPr="002B73DA" w:rsidRDefault="00A00220" w:rsidP="00D26695">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color w:val="000000"/>
          <w:sz w:val="16"/>
          <w:szCs w:val="16"/>
          <w:lang w:val="it-IT"/>
        </w:rPr>
        <w:t>I dati raccolti potranno altresì essere conosciuti da:</w:t>
      </w:r>
    </w:p>
    <w:p w14:paraId="59F8391C" w14:textId="77777777" w:rsidR="00A00220" w:rsidRPr="002B73DA" w:rsidRDefault="00A00220" w:rsidP="00D26695">
      <w:pPr>
        <w:pBdr>
          <w:top w:val="nil"/>
          <w:left w:val="nil"/>
          <w:bottom w:val="nil"/>
          <w:right w:val="nil"/>
          <w:between w:val="nil"/>
        </w:pBdr>
        <w:tabs>
          <w:tab w:val="left" w:pos="959"/>
        </w:tabs>
        <w:ind w:left="123" w:hanging="123"/>
        <w:jc w:val="both"/>
        <w:rPr>
          <w:rFonts w:eastAsia="Arial"/>
          <w:color w:val="000000"/>
          <w:sz w:val="16"/>
          <w:szCs w:val="16"/>
          <w:lang w:val="it-IT"/>
        </w:rPr>
      </w:pPr>
      <w:r w:rsidRPr="002B73DA">
        <w:rPr>
          <w:rFonts w:eastAsia="Arial"/>
          <w:color w:val="000000"/>
          <w:sz w:val="16"/>
          <w:szCs w:val="16"/>
          <w:lang w:val="it-IT"/>
        </w:rPr>
        <w:t xml:space="preserve">- soggetti incaricati del trattamento che a vario titolo operano nell’ambito di ACP a cui sono impartite per iscritto le dovute istruzioni per </w:t>
      </w:r>
      <w:r w:rsidR="0015250E" w:rsidRPr="002B73DA">
        <w:rPr>
          <w:rFonts w:eastAsia="Arial"/>
          <w:color w:val="000000"/>
          <w:sz w:val="16"/>
          <w:szCs w:val="16"/>
          <w:lang w:val="it-IT"/>
        </w:rPr>
        <w:t>un lecito trattamento dei dati;</w:t>
      </w:r>
    </w:p>
    <w:p w14:paraId="22B3BBEB" w14:textId="77777777" w:rsidR="00A00220" w:rsidRPr="002B73DA" w:rsidRDefault="00A00220" w:rsidP="00D26695">
      <w:pPr>
        <w:pBdr>
          <w:top w:val="nil"/>
          <w:left w:val="nil"/>
          <w:bottom w:val="nil"/>
          <w:right w:val="nil"/>
          <w:between w:val="nil"/>
        </w:pBdr>
        <w:tabs>
          <w:tab w:val="left" w:pos="959"/>
        </w:tabs>
        <w:ind w:left="123" w:hanging="123"/>
        <w:jc w:val="both"/>
        <w:rPr>
          <w:rFonts w:eastAsia="Arial"/>
          <w:sz w:val="16"/>
          <w:szCs w:val="16"/>
          <w:lang w:val="it-IT"/>
        </w:rPr>
      </w:pPr>
      <w:r w:rsidRPr="002B73DA">
        <w:rPr>
          <w:rFonts w:eastAsia="Arial"/>
          <w:color w:val="000000"/>
          <w:sz w:val="16"/>
          <w:szCs w:val="16"/>
          <w:lang w:val="it-IT"/>
        </w:rPr>
        <w:t>-</w:t>
      </w:r>
      <w:r w:rsidRPr="002B73DA">
        <w:rPr>
          <w:rFonts w:eastAsia="Arial"/>
          <w:sz w:val="16"/>
          <w:szCs w:val="16"/>
          <w:lang w:val="it-IT"/>
        </w:rPr>
        <w:t>Amministrazioni abilitate alle procedure telematiche di acquisto, nonché ai soggetti che effettuano delle attività comunque connesse al Mercato Elettronico;</w:t>
      </w:r>
    </w:p>
    <w:p w14:paraId="643CEA8E" w14:textId="77777777" w:rsidR="00A00220" w:rsidRPr="002B73DA" w:rsidRDefault="00A00220" w:rsidP="00D26695">
      <w:pPr>
        <w:pBdr>
          <w:top w:val="nil"/>
          <w:left w:val="nil"/>
          <w:bottom w:val="nil"/>
          <w:right w:val="nil"/>
          <w:between w:val="nil"/>
        </w:pBdr>
        <w:tabs>
          <w:tab w:val="left" w:pos="959"/>
        </w:tabs>
        <w:ind w:left="123" w:hanging="123"/>
        <w:jc w:val="both"/>
        <w:rPr>
          <w:rFonts w:eastAsia="Arial"/>
          <w:color w:val="000000"/>
          <w:sz w:val="16"/>
          <w:szCs w:val="16"/>
          <w:lang w:val="it-IT"/>
        </w:rPr>
      </w:pPr>
      <w:r w:rsidRPr="002B73DA">
        <w:rPr>
          <w:rFonts w:eastAsia="Arial"/>
          <w:color w:val="000000"/>
          <w:sz w:val="16"/>
          <w:szCs w:val="16"/>
          <w:lang w:val="it-IT"/>
        </w:rPr>
        <w:t xml:space="preserve">- legali incaricati per la tutela dell’ACP in sede giudiziaria. </w:t>
      </w:r>
    </w:p>
    <w:p w14:paraId="4BAE0ADF" w14:textId="77777777" w:rsidR="00A00220" w:rsidRPr="002B73DA" w:rsidRDefault="00A00220" w:rsidP="00D26695">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color w:val="000000"/>
          <w:sz w:val="16"/>
          <w:szCs w:val="16"/>
          <w:lang w:val="it-IT"/>
        </w:rPr>
        <w:t>In ogni caso, operazioni di comunicazione di dati personali, diversi da quelli giudiziari e particolari, potranno essere effettuate dall’ACP nel rispetto di quanto previsto Regolamento UE/2016/679 (RGPD).</w:t>
      </w:r>
    </w:p>
    <w:p w14:paraId="6EE3E20E" w14:textId="77777777" w:rsidR="00A00220" w:rsidRPr="002B73DA" w:rsidRDefault="00A00220" w:rsidP="00D26695">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color w:val="000000"/>
          <w:sz w:val="16"/>
          <w:szCs w:val="16"/>
          <w:lang w:val="it-IT"/>
        </w:rPr>
        <w:t>I dati non saranno in alcun modo trasferiti e comunicati all’estero e non saranno in alcun modo diffusi e comunicati a soggetti non autorizzati.</w:t>
      </w:r>
    </w:p>
    <w:p w14:paraId="153F4730" w14:textId="77777777" w:rsidR="00027E15" w:rsidRPr="002B73DA" w:rsidRDefault="00027E15" w:rsidP="00D26695">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Diffusione</w:t>
      </w:r>
      <w:r w:rsidRPr="002B73DA">
        <w:rPr>
          <w:rFonts w:eastAsia="Arial"/>
          <w:sz w:val="16"/>
          <w:szCs w:val="16"/>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46DC78D7" w14:textId="77777777" w:rsidR="00027E15" w:rsidRPr="002B73DA" w:rsidRDefault="00027E15" w:rsidP="00D26695">
      <w:pPr>
        <w:pBdr>
          <w:top w:val="nil"/>
          <w:left w:val="nil"/>
          <w:bottom w:val="nil"/>
          <w:right w:val="nil"/>
          <w:between w:val="nil"/>
        </w:pBdr>
        <w:shd w:val="clear" w:color="auto" w:fill="FFFFFF"/>
        <w:rPr>
          <w:rFonts w:eastAsia="Arial"/>
          <w:sz w:val="16"/>
          <w:szCs w:val="16"/>
          <w:lang w:val="it-IT"/>
        </w:rPr>
      </w:pPr>
      <w:r w:rsidRPr="002B73DA">
        <w:rPr>
          <w:rFonts w:eastAsia="Arial"/>
          <w:b/>
          <w:sz w:val="16"/>
          <w:szCs w:val="16"/>
          <w:lang w:val="it-IT"/>
        </w:rPr>
        <w:t>Durata</w:t>
      </w:r>
      <w:r w:rsidRPr="002B73DA">
        <w:rPr>
          <w:rFonts w:eastAsia="Arial"/>
          <w:sz w:val="16"/>
          <w:szCs w:val="16"/>
          <w:lang w:val="it-IT"/>
        </w:rPr>
        <w:t>: I dati conferiti saranno conservati secondo quanto stabilito dalla vigente normativa.</w:t>
      </w:r>
    </w:p>
    <w:p w14:paraId="1AF95864" w14:textId="77777777" w:rsidR="00027E15" w:rsidRPr="002B73DA" w:rsidRDefault="00027E15" w:rsidP="00D26695">
      <w:pPr>
        <w:pBdr>
          <w:top w:val="nil"/>
          <w:left w:val="nil"/>
          <w:bottom w:val="nil"/>
          <w:right w:val="nil"/>
          <w:between w:val="nil"/>
        </w:pBdr>
        <w:tabs>
          <w:tab w:val="left" w:pos="959"/>
        </w:tabs>
        <w:jc w:val="both"/>
        <w:rPr>
          <w:rFonts w:eastAsia="Arial"/>
          <w:sz w:val="16"/>
          <w:szCs w:val="16"/>
          <w:lang w:val="it-IT"/>
        </w:rPr>
      </w:pPr>
      <w:r w:rsidRPr="002B73DA">
        <w:rPr>
          <w:rFonts w:eastAsia="Arial"/>
          <w:b/>
          <w:sz w:val="16"/>
          <w:szCs w:val="16"/>
          <w:lang w:val="it-IT"/>
        </w:rPr>
        <w:t>Diritti dell’interessato</w:t>
      </w:r>
      <w:r w:rsidRPr="002B73DA">
        <w:rPr>
          <w:rFonts w:eastAsia="Arial"/>
          <w:sz w:val="16"/>
          <w:szCs w:val="16"/>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2B73DA">
        <w:rPr>
          <w:rFonts w:eastAsia="Arial"/>
          <w:i/>
          <w:sz w:val="16"/>
          <w:szCs w:val="16"/>
          <w:lang w:val="it-IT"/>
        </w:rPr>
        <w:t>:</w:t>
      </w:r>
      <w:r w:rsidRPr="002B73DA">
        <w:rPr>
          <w:rFonts w:eastAsia="Calibri"/>
          <w:sz w:val="16"/>
          <w:szCs w:val="16"/>
          <w:lang w:val="it-IT"/>
        </w:rPr>
        <w:t xml:space="preserve"> </w:t>
      </w:r>
      <w:hyperlink r:id="rId11">
        <w:r w:rsidRPr="002B73DA">
          <w:rPr>
            <w:rFonts w:eastAsia="Arial"/>
            <w:color w:val="0000FF"/>
            <w:sz w:val="16"/>
            <w:szCs w:val="16"/>
            <w:u w:val="single"/>
            <w:lang w:val="it-IT"/>
          </w:rPr>
          <w:t>http://acp.provincia.bz.it/amministrazione-trasparente/dati-ulteriori.asp</w:t>
        </w:r>
      </w:hyperlink>
      <w:r w:rsidRPr="002B73DA">
        <w:rPr>
          <w:rFonts w:eastAsia="Arial"/>
          <w:color w:val="000000"/>
          <w:sz w:val="16"/>
          <w:szCs w:val="16"/>
          <w:lang w:val="it-IT"/>
        </w:rPr>
        <w:t>.</w:t>
      </w:r>
    </w:p>
    <w:p w14:paraId="6AC0AE05" w14:textId="77777777" w:rsidR="00027E15" w:rsidRPr="002B73DA" w:rsidRDefault="00027E15" w:rsidP="00D26695">
      <w:pPr>
        <w:pBdr>
          <w:top w:val="nil"/>
          <w:left w:val="nil"/>
          <w:bottom w:val="nil"/>
          <w:right w:val="nil"/>
          <w:between w:val="nil"/>
        </w:pBdr>
        <w:tabs>
          <w:tab w:val="left" w:pos="959"/>
        </w:tabs>
        <w:jc w:val="both"/>
        <w:rPr>
          <w:rFonts w:eastAsia="Arial"/>
          <w:color w:val="000000"/>
          <w:sz w:val="16"/>
          <w:szCs w:val="16"/>
          <w:lang w:val="it-IT"/>
        </w:rPr>
      </w:pPr>
      <w:r w:rsidRPr="002B73DA">
        <w:rPr>
          <w:rFonts w:eastAsia="Arial"/>
          <w:b/>
          <w:sz w:val="16"/>
          <w:szCs w:val="16"/>
          <w:lang w:val="it-IT"/>
        </w:rPr>
        <w:t>Rimedi</w:t>
      </w:r>
      <w:r w:rsidRPr="002B73DA">
        <w:rPr>
          <w:rFonts w:eastAsia="Arial"/>
          <w:sz w:val="16"/>
          <w:szCs w:val="16"/>
          <w:lang w:val="it-IT"/>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7CE0F0C5" w14:textId="77777777" w:rsidR="00A00220" w:rsidRPr="002B73DA" w:rsidRDefault="00A00220" w:rsidP="00D26695">
      <w:pPr>
        <w:pBdr>
          <w:top w:val="nil"/>
          <w:left w:val="nil"/>
          <w:bottom w:val="nil"/>
          <w:right w:val="nil"/>
          <w:between w:val="nil"/>
        </w:pBdr>
        <w:tabs>
          <w:tab w:val="left" w:pos="959"/>
        </w:tabs>
        <w:jc w:val="both"/>
        <w:rPr>
          <w:rFonts w:eastAsia="Arial"/>
          <w:sz w:val="16"/>
          <w:szCs w:val="16"/>
          <w:lang w:val="it-IT"/>
        </w:rPr>
      </w:pPr>
    </w:p>
    <w:p w14:paraId="77917373" w14:textId="77777777" w:rsidR="00CA668F" w:rsidRPr="00692245" w:rsidRDefault="00CA668F" w:rsidP="00D26695">
      <w:pPr>
        <w:spacing w:line="360" w:lineRule="auto"/>
        <w:jc w:val="both"/>
        <w:rPr>
          <w:b/>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CA668F" w:rsidRPr="00692245" w14:paraId="770A4A03" w14:textId="77777777" w:rsidTr="00392C68">
        <w:tc>
          <w:tcPr>
            <w:tcW w:w="4870" w:type="dxa"/>
          </w:tcPr>
          <w:p w14:paraId="021E481B" w14:textId="562B986C" w:rsidR="00CA668F" w:rsidRPr="005E0E1B" w:rsidRDefault="00CA668F" w:rsidP="00D26695">
            <w:pPr>
              <w:pStyle w:val="sche3"/>
              <w:tabs>
                <w:tab w:val="left" w:pos="4445"/>
              </w:tabs>
              <w:snapToGrid w:val="0"/>
              <w:spacing w:line="360" w:lineRule="auto"/>
              <w:rPr>
                <w:strike/>
                <w:lang w:val="it-IT"/>
              </w:rPr>
            </w:pPr>
          </w:p>
        </w:tc>
        <w:tc>
          <w:tcPr>
            <w:tcW w:w="4876" w:type="dxa"/>
          </w:tcPr>
          <w:p w14:paraId="5EC0D7EC" w14:textId="77777777" w:rsidR="00CA668F" w:rsidRPr="00692245" w:rsidRDefault="00CA668F" w:rsidP="00D26695">
            <w:pPr>
              <w:snapToGrid w:val="0"/>
              <w:spacing w:line="360" w:lineRule="auto"/>
              <w:jc w:val="center"/>
              <w:rPr>
                <w:sz w:val="18"/>
                <w:szCs w:val="18"/>
                <w:lang w:val="it-IT"/>
              </w:rPr>
            </w:pPr>
          </w:p>
          <w:p w14:paraId="272867B5" w14:textId="3F917005" w:rsidR="00CA668F" w:rsidRPr="001C27F7" w:rsidRDefault="00CA668F" w:rsidP="00D26695">
            <w:pPr>
              <w:spacing w:line="360" w:lineRule="auto"/>
              <w:jc w:val="center"/>
              <w:rPr>
                <w:b/>
                <w:bCs/>
                <w:sz w:val="18"/>
                <w:szCs w:val="18"/>
                <w:lang w:val="it-IT"/>
              </w:rPr>
            </w:pPr>
            <w:r w:rsidRPr="00692245">
              <w:rPr>
                <w:sz w:val="18"/>
                <w:szCs w:val="18"/>
                <w:lang w:val="it-IT"/>
              </w:rPr>
              <w:t>Il legale rappresentante / il procuratore</w:t>
            </w:r>
            <w:r w:rsidR="00110CB9" w:rsidRPr="001C27F7">
              <w:rPr>
                <w:rStyle w:val="Rimandonotaapidipagina"/>
                <w:b/>
                <w:bCs/>
                <w:sz w:val="18"/>
                <w:szCs w:val="18"/>
                <w:lang w:val="it-IT"/>
              </w:rPr>
              <w:footnoteReference w:id="3"/>
            </w:r>
          </w:p>
          <w:p w14:paraId="512406C1" w14:textId="77777777" w:rsidR="00CA668F" w:rsidRPr="00692245" w:rsidRDefault="00CA668F" w:rsidP="00D26695">
            <w:pPr>
              <w:spacing w:line="360" w:lineRule="auto"/>
              <w:jc w:val="center"/>
              <w:rPr>
                <w:sz w:val="18"/>
                <w:szCs w:val="18"/>
                <w:lang w:val="it-IT"/>
              </w:rPr>
            </w:pPr>
            <w:r w:rsidRPr="00692245">
              <w:rPr>
                <w:sz w:val="18"/>
                <w:szCs w:val="18"/>
                <w:lang w:val="it-IT"/>
              </w:rPr>
              <w:t>(f.to digitalmente)</w:t>
            </w:r>
          </w:p>
          <w:p w14:paraId="6E240615" w14:textId="77777777" w:rsidR="00CA668F" w:rsidRPr="00692245" w:rsidRDefault="00CA668F" w:rsidP="00D26695">
            <w:pPr>
              <w:pStyle w:val="sche3"/>
              <w:tabs>
                <w:tab w:val="left" w:pos="4445"/>
              </w:tabs>
              <w:spacing w:line="360" w:lineRule="auto"/>
              <w:rPr>
                <w:lang w:val="it-IT"/>
              </w:rPr>
            </w:pPr>
          </w:p>
        </w:tc>
      </w:tr>
      <w:tr w:rsidR="00692245" w:rsidRPr="00692245" w14:paraId="1F641C12" w14:textId="77777777" w:rsidTr="00E94446">
        <w:tc>
          <w:tcPr>
            <w:tcW w:w="4870" w:type="dxa"/>
          </w:tcPr>
          <w:p w14:paraId="60C654FE" w14:textId="77777777" w:rsidR="00692245" w:rsidRPr="006C3992" w:rsidRDefault="00692245" w:rsidP="00D26695">
            <w:pPr>
              <w:pStyle w:val="sche3"/>
              <w:tabs>
                <w:tab w:val="left" w:pos="4445"/>
              </w:tabs>
              <w:snapToGrid w:val="0"/>
              <w:spacing w:line="360" w:lineRule="auto"/>
              <w:rPr>
                <w:highlight w:val="yellow"/>
                <w:lang w:val="it-IT"/>
              </w:rPr>
            </w:pPr>
          </w:p>
        </w:tc>
        <w:tc>
          <w:tcPr>
            <w:tcW w:w="4876" w:type="dxa"/>
          </w:tcPr>
          <w:p w14:paraId="33B77083" w14:textId="77777777" w:rsidR="00692245" w:rsidRPr="00692245" w:rsidRDefault="00692245" w:rsidP="00D26695">
            <w:pPr>
              <w:spacing w:line="360" w:lineRule="auto"/>
              <w:jc w:val="center"/>
              <w:rPr>
                <w:lang w:val="it-IT"/>
              </w:rPr>
            </w:pPr>
          </w:p>
        </w:tc>
      </w:tr>
    </w:tbl>
    <w:p w14:paraId="5E95A725" w14:textId="64091DEE" w:rsidR="00692245" w:rsidRDefault="00692245" w:rsidP="00D26695">
      <w:pPr>
        <w:spacing w:line="360" w:lineRule="auto"/>
        <w:jc w:val="both"/>
      </w:pPr>
    </w:p>
    <w:p w14:paraId="570AD97D" w14:textId="77777777" w:rsidR="001C27F7" w:rsidRPr="001C27F7" w:rsidRDefault="001C27F7" w:rsidP="00D26695">
      <w:pPr>
        <w:spacing w:line="360" w:lineRule="auto"/>
        <w:jc w:val="both"/>
        <w:rPr>
          <w:lang w:val="it-IT"/>
        </w:rPr>
      </w:pPr>
    </w:p>
    <w:sectPr w:rsidR="001C27F7" w:rsidRPr="001C27F7" w:rsidSect="004233C1">
      <w:headerReference w:type="default" r:id="rId12"/>
      <w:headerReference w:type="first" r:id="rId13"/>
      <w:footerReference w:type="first" r:id="rId14"/>
      <w:endnotePr>
        <w:numFmt w:val="decimal"/>
      </w:endnotePr>
      <w:pgSz w:w="11905" w:h="16837"/>
      <w:pgMar w:top="1481"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02E8" w14:textId="77777777" w:rsidR="00E7261B" w:rsidRDefault="00E7261B" w:rsidP="00092646">
      <w:r>
        <w:separator/>
      </w:r>
    </w:p>
  </w:endnote>
  <w:endnote w:type="continuationSeparator" w:id="0">
    <w:p w14:paraId="043F55FE" w14:textId="77777777" w:rsidR="00E7261B" w:rsidRDefault="00E7261B" w:rsidP="00092646">
      <w:r>
        <w:continuationSeparator/>
      </w:r>
    </w:p>
  </w:endnote>
  <w:endnote w:id="1">
    <w:p w14:paraId="6B84B9CB" w14:textId="77777777" w:rsidR="00310D30" w:rsidRPr="00310D30" w:rsidRDefault="00310D30" w:rsidP="00310D30">
      <w:pPr>
        <w:pStyle w:val="Testonotadichiusura"/>
        <w:ind w:left="284" w:hanging="284"/>
        <w:rPr>
          <w:sz w:val="16"/>
          <w:szCs w:val="16"/>
          <w:lang w:val="it-IT"/>
        </w:rPr>
      </w:pPr>
      <w:r>
        <w:rPr>
          <w:rStyle w:val="Rimandonotadichiusura"/>
        </w:rPr>
        <w:endnoteRef/>
      </w:r>
      <w:r w:rsidRPr="00310D30">
        <w:rPr>
          <w:lang w:val="it-IT"/>
        </w:rPr>
        <w:t xml:space="preserve"> </w:t>
      </w:r>
      <w:r w:rsidRPr="00310D30">
        <w:rPr>
          <w:sz w:val="16"/>
          <w:szCs w:val="16"/>
          <w:lang w:val="it-IT"/>
        </w:rPr>
        <w:t>Ai sensi dell’art. 2 della Raccomandazione n. 2003/361/CE gli effettivi e soglie finanziarie che definiscono le categorie di imprese sono i seguenti:</w:t>
      </w:r>
    </w:p>
    <w:p w14:paraId="5DD89BB4" w14:textId="77777777" w:rsidR="00310D30" w:rsidRPr="00310D30" w:rsidRDefault="00310D30" w:rsidP="00310D30">
      <w:pPr>
        <w:ind w:left="284"/>
        <w:rPr>
          <w:sz w:val="16"/>
          <w:szCs w:val="16"/>
          <w:lang w:val="it-IT"/>
        </w:rPr>
      </w:pPr>
      <w:r w:rsidRPr="00310D30">
        <w:rPr>
          <w:sz w:val="16"/>
          <w:szCs w:val="16"/>
          <w:lang w:val="it-IT"/>
        </w:rPr>
        <w:t>1. La categoria delle microimprese delle piccole imprese e delle medie imprese (PMI) è costituita da imprese che occupano meno di 250 persone, il cui fatturato annuo non supera i 50 milioni di EUR oppure il cui totale di bilancio annuo non supera i 43 milioni di EUR.</w:t>
      </w:r>
    </w:p>
    <w:p w14:paraId="59DA2513" w14:textId="77777777" w:rsidR="00310D30" w:rsidRPr="00310D30" w:rsidRDefault="00310D30" w:rsidP="00310D30">
      <w:pPr>
        <w:ind w:left="284"/>
        <w:rPr>
          <w:sz w:val="16"/>
          <w:szCs w:val="16"/>
          <w:lang w:val="it-IT"/>
        </w:rPr>
      </w:pPr>
      <w:r w:rsidRPr="00310D30">
        <w:rPr>
          <w:sz w:val="16"/>
          <w:szCs w:val="16"/>
          <w:lang w:val="it-IT"/>
        </w:rPr>
        <w:t xml:space="preserve">2. Nella categoria delle PMI si definisce piccola impresa un'impresa che occupa meno di 50 persone e realizza un fatturato annuo o un totale di bilancio annuo non superiori a 10 milioni di EUR. </w:t>
      </w:r>
    </w:p>
    <w:p w14:paraId="20CD3E31" w14:textId="77777777" w:rsidR="00310D30" w:rsidRPr="00310D30" w:rsidRDefault="00310D30" w:rsidP="00310D30">
      <w:pPr>
        <w:ind w:left="284"/>
        <w:rPr>
          <w:lang w:val="it-IT"/>
        </w:rPr>
      </w:pPr>
      <w:r w:rsidRPr="00310D30">
        <w:rPr>
          <w:sz w:val="16"/>
          <w:szCs w:val="16"/>
          <w:lang w:val="it-IT"/>
        </w:rPr>
        <w:t>3. Nella categoria delle PMI si definisce microimpresa un'impresa che occupa meno di 10 persone e realizza un fatturato annuo oppure un totale di bilancio annuo non superiori a 2 milioni di EUR.</w:t>
      </w:r>
    </w:p>
    <w:p w14:paraId="3988B8C4" w14:textId="7CD7B40A" w:rsidR="00310D30" w:rsidRPr="00310D30" w:rsidRDefault="00310D30">
      <w:pPr>
        <w:pStyle w:val="Testonotadichiusura"/>
        <w:rPr>
          <w:lang w:val="it-IT"/>
        </w:rPr>
      </w:pPr>
    </w:p>
  </w:endnote>
  <w:endnote w:id="2">
    <w:p w14:paraId="2F6F0751" w14:textId="77777777" w:rsidR="000F0A8A" w:rsidRDefault="000F0A8A" w:rsidP="000F0A8A">
      <w:pPr>
        <w:pStyle w:val="Testonotadichiusura"/>
        <w:ind w:left="284" w:hanging="284"/>
        <w:jc w:val="both"/>
        <w:rPr>
          <w:sz w:val="16"/>
          <w:szCs w:val="16"/>
          <w:lang w:val="it-IT"/>
        </w:rPr>
      </w:pPr>
      <w:r w:rsidRPr="008569EF">
        <w:rPr>
          <w:rStyle w:val="Rimandonotadichiusura"/>
          <w:sz w:val="16"/>
          <w:szCs w:val="16"/>
        </w:rPr>
        <w:endnoteRef/>
      </w:r>
      <w:r w:rsidRPr="008569EF">
        <w:rPr>
          <w:sz w:val="16"/>
          <w:szCs w:val="16"/>
          <w:lang w:val="it-IT"/>
        </w:rPr>
        <w:tab/>
        <w:t>Per i servizi e forniture, descrivere le parti di prestazione contrattuale che si intendono subappaltare ad un terzo soggetto.</w:t>
      </w:r>
    </w:p>
    <w:p w14:paraId="517884AB" w14:textId="77777777" w:rsidR="000F0A8A" w:rsidRDefault="000F0A8A" w:rsidP="000F0A8A">
      <w:pPr>
        <w:pStyle w:val="Testonotadichiusura"/>
        <w:jc w:val="both"/>
        <w:rPr>
          <w:sz w:val="16"/>
          <w:szCs w:val="16"/>
          <w:lang w:val="it-IT"/>
        </w:rPr>
      </w:pPr>
    </w:p>
    <w:p w14:paraId="17867096" w14:textId="77777777" w:rsidR="000F0A8A" w:rsidRDefault="000F0A8A" w:rsidP="000F0A8A">
      <w:pPr>
        <w:pStyle w:val="Testonotadichiusura"/>
        <w:jc w:val="both"/>
        <w:rPr>
          <w:sz w:val="16"/>
          <w:szCs w:val="16"/>
          <w:lang w:val="it-IT"/>
        </w:rPr>
      </w:pPr>
    </w:p>
    <w:p w14:paraId="1B99E384" w14:textId="77777777" w:rsidR="000F0A8A" w:rsidRPr="00640801" w:rsidRDefault="000F0A8A" w:rsidP="000F0A8A">
      <w:pPr>
        <w:pStyle w:val="Testonotadichiusura"/>
        <w:jc w:val="both"/>
        <w:rPr>
          <w:sz w:val="16"/>
          <w:szCs w:val="16"/>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15551" w:rsidRPr="00672637" w14:paraId="0CB62904" w14:textId="77777777" w:rsidTr="001D1075">
      <w:trPr>
        <w:cantSplit/>
      </w:trPr>
      <w:tc>
        <w:tcPr>
          <w:tcW w:w="4990" w:type="dxa"/>
        </w:tcPr>
        <w:p w14:paraId="6ED81EEF" w14:textId="77777777" w:rsidR="00D15551" w:rsidRPr="00AD5120" w:rsidRDefault="00D15551" w:rsidP="001D1075">
          <w:pPr>
            <w:spacing w:before="80" w:line="180" w:lineRule="exact"/>
            <w:jc w:val="right"/>
            <w:rPr>
              <w:sz w:val="16"/>
              <w:szCs w:val="16"/>
              <w:lang w:val="de-DE"/>
            </w:rPr>
          </w:pPr>
          <w:r>
            <w:rPr>
              <w:sz w:val="16"/>
              <w:szCs w:val="16"/>
              <w:lang w:val="it-IT"/>
            </w:rPr>
            <w:t>Südtiroler Straße 50</w:t>
          </w:r>
          <w:r w:rsidRPr="00AD5120">
            <w:rPr>
              <w:color w:val="808080"/>
              <w:sz w:val="16"/>
              <w:szCs w:val="16"/>
            </w:rPr>
            <w:t></w:t>
          </w:r>
          <w:r w:rsidRPr="00AD5120">
            <w:rPr>
              <w:sz w:val="16"/>
              <w:szCs w:val="16"/>
              <w:lang w:val="de-DE"/>
            </w:rPr>
            <w:t xml:space="preserve"> 39100 Bozen</w:t>
          </w:r>
        </w:p>
        <w:p w14:paraId="7427A484" w14:textId="77777777" w:rsidR="00D15551" w:rsidRPr="00AD5120" w:rsidRDefault="00D15551" w:rsidP="001D1075">
          <w:pPr>
            <w:spacing w:line="180" w:lineRule="exact"/>
            <w:jc w:val="right"/>
            <w:rPr>
              <w:sz w:val="16"/>
              <w:szCs w:val="16"/>
              <w:lang w:val="de-DE"/>
            </w:rPr>
          </w:pPr>
          <w:r w:rsidRPr="00AD5120">
            <w:rPr>
              <w:sz w:val="16"/>
              <w:szCs w:val="16"/>
              <w:lang w:val="de-DE"/>
            </w:rPr>
            <w:t xml:space="preserve">Tel. 0471 41 40 50 </w:t>
          </w:r>
          <w:r w:rsidRPr="00AD5120">
            <w:rPr>
              <w:color w:val="808080"/>
              <w:sz w:val="16"/>
              <w:szCs w:val="16"/>
            </w:rPr>
            <w:t></w:t>
          </w:r>
          <w:r w:rsidRPr="00AD5120">
            <w:rPr>
              <w:sz w:val="16"/>
              <w:szCs w:val="16"/>
              <w:lang w:val="de-DE"/>
            </w:rPr>
            <w:t xml:space="preserve"> Fax 0471 41 40 09</w:t>
          </w:r>
        </w:p>
        <w:p w14:paraId="2FDF5929" w14:textId="77777777" w:rsidR="00D15551" w:rsidRPr="00AD5120" w:rsidRDefault="00D15551" w:rsidP="001D1075">
          <w:pPr>
            <w:spacing w:line="180" w:lineRule="exact"/>
            <w:jc w:val="right"/>
            <w:rPr>
              <w:sz w:val="16"/>
              <w:szCs w:val="16"/>
              <w:lang w:val="de-DE"/>
            </w:rPr>
          </w:pPr>
          <w:r w:rsidRPr="00AD5120">
            <w:rPr>
              <w:sz w:val="16"/>
              <w:szCs w:val="16"/>
              <w:lang w:val="de-DE"/>
            </w:rPr>
            <w:t>http://www.provinz.bz.it/aov</w:t>
          </w:r>
        </w:p>
        <w:p w14:paraId="266C4174" w14:textId="77777777" w:rsidR="00D15551" w:rsidRPr="00AD5120" w:rsidRDefault="00D15551" w:rsidP="001D1075">
          <w:pPr>
            <w:spacing w:line="180" w:lineRule="exact"/>
            <w:jc w:val="right"/>
            <w:rPr>
              <w:sz w:val="16"/>
              <w:szCs w:val="16"/>
              <w:lang w:val="de-DE"/>
            </w:rPr>
          </w:pPr>
          <w:r w:rsidRPr="00AD5120">
            <w:rPr>
              <w:sz w:val="16"/>
              <w:szCs w:val="16"/>
              <w:lang w:val="de-DE"/>
            </w:rPr>
            <w:t>aov-acp.strategie@pec.prov.bz.it</w:t>
          </w:r>
        </w:p>
        <w:p w14:paraId="2217C487" w14:textId="77777777" w:rsidR="00D15551" w:rsidRPr="00AD5120" w:rsidRDefault="00D15551" w:rsidP="001D1075">
          <w:pPr>
            <w:spacing w:line="180" w:lineRule="exact"/>
            <w:jc w:val="right"/>
            <w:rPr>
              <w:sz w:val="16"/>
              <w:szCs w:val="16"/>
              <w:lang w:val="de-DE"/>
            </w:rPr>
          </w:pPr>
          <w:r w:rsidRPr="00AD5120">
            <w:rPr>
              <w:sz w:val="16"/>
              <w:szCs w:val="16"/>
              <w:lang w:val="de-DE"/>
            </w:rPr>
            <w:t>aov.strategien@provinz.bz.it</w:t>
          </w:r>
        </w:p>
        <w:p w14:paraId="04DB2A2A" w14:textId="77777777" w:rsidR="00D15551" w:rsidRPr="0000313B" w:rsidRDefault="00D15551" w:rsidP="001D1075">
          <w:pPr>
            <w:spacing w:line="180" w:lineRule="exact"/>
            <w:jc w:val="right"/>
            <w:rPr>
              <w:sz w:val="16"/>
              <w:lang w:val="de-DE"/>
            </w:rPr>
          </w:pPr>
          <w:proofErr w:type="gramStart"/>
          <w:r w:rsidRPr="00AD5120">
            <w:rPr>
              <w:sz w:val="16"/>
              <w:szCs w:val="16"/>
              <w:lang w:val="de-DE"/>
            </w:rPr>
            <w:t>Steuernr./</w:t>
          </w:r>
          <w:proofErr w:type="gramEnd"/>
          <w:r w:rsidRPr="00AD5120">
            <w:rPr>
              <w:sz w:val="16"/>
              <w:szCs w:val="16"/>
              <w:lang w:val="de-DE"/>
            </w:rPr>
            <w:t>Mwst.Nr. 94116410211</w:t>
          </w:r>
        </w:p>
      </w:tc>
      <w:tc>
        <w:tcPr>
          <w:tcW w:w="227" w:type="dxa"/>
          <w:vAlign w:val="center"/>
        </w:tcPr>
        <w:p w14:paraId="66ED4CCC" w14:textId="77777777" w:rsidR="00D15551" w:rsidRPr="0000313B" w:rsidRDefault="00D15551" w:rsidP="001D1075">
          <w:pPr>
            <w:spacing w:before="80"/>
            <w:jc w:val="center"/>
            <w:rPr>
              <w:sz w:val="16"/>
              <w:lang w:val="de-DE"/>
            </w:rPr>
          </w:pPr>
        </w:p>
      </w:tc>
      <w:tc>
        <w:tcPr>
          <w:tcW w:w="907" w:type="dxa"/>
          <w:vAlign w:val="center"/>
        </w:tcPr>
        <w:p w14:paraId="38A80926" w14:textId="77777777" w:rsidR="00D15551" w:rsidRPr="0000313B" w:rsidRDefault="00D15551" w:rsidP="001D1075">
          <w:pPr>
            <w:rPr>
              <w:lang w:val="de-DE"/>
            </w:rPr>
          </w:pPr>
        </w:p>
      </w:tc>
      <w:tc>
        <w:tcPr>
          <w:tcW w:w="227" w:type="dxa"/>
          <w:vAlign w:val="center"/>
        </w:tcPr>
        <w:p w14:paraId="2173C4E2" w14:textId="77777777" w:rsidR="00D15551" w:rsidRPr="0000313B" w:rsidRDefault="00D15551" w:rsidP="001D1075">
          <w:pPr>
            <w:spacing w:before="80"/>
            <w:jc w:val="center"/>
            <w:rPr>
              <w:sz w:val="16"/>
              <w:lang w:val="de-DE"/>
            </w:rPr>
          </w:pPr>
        </w:p>
      </w:tc>
      <w:tc>
        <w:tcPr>
          <w:tcW w:w="4990" w:type="dxa"/>
        </w:tcPr>
        <w:p w14:paraId="7154CFEA" w14:textId="77777777" w:rsidR="00D15551" w:rsidRPr="00AD5120" w:rsidRDefault="00D15551" w:rsidP="001D1075">
          <w:pPr>
            <w:spacing w:before="80" w:line="180" w:lineRule="exact"/>
            <w:rPr>
              <w:sz w:val="16"/>
              <w:szCs w:val="16"/>
              <w:lang w:val="it-IT"/>
            </w:rPr>
          </w:pPr>
          <w:r w:rsidRPr="00AD5120">
            <w:rPr>
              <w:sz w:val="16"/>
              <w:szCs w:val="16"/>
              <w:lang w:val="it-IT"/>
            </w:rPr>
            <w:t xml:space="preserve">via </w:t>
          </w:r>
          <w:r>
            <w:rPr>
              <w:sz w:val="16"/>
              <w:szCs w:val="16"/>
              <w:lang w:val="it-IT"/>
            </w:rPr>
            <w:t>Alto Adige 50</w:t>
          </w:r>
          <w:r w:rsidRPr="00AD5120">
            <w:rPr>
              <w:sz w:val="16"/>
              <w:szCs w:val="16"/>
              <w:lang w:val="it-IT"/>
            </w:rPr>
            <w:t xml:space="preserve"> 39100 Bolzano</w:t>
          </w:r>
        </w:p>
        <w:p w14:paraId="5DB93E97" w14:textId="77777777" w:rsidR="00D15551" w:rsidRPr="00AD5120" w:rsidRDefault="00D15551" w:rsidP="001D1075">
          <w:pPr>
            <w:spacing w:line="180" w:lineRule="exact"/>
            <w:rPr>
              <w:sz w:val="16"/>
              <w:szCs w:val="16"/>
              <w:lang w:val="it-IT"/>
            </w:rPr>
          </w:pPr>
          <w:r w:rsidRPr="00AD5120">
            <w:rPr>
              <w:sz w:val="16"/>
              <w:szCs w:val="16"/>
              <w:lang w:val="it-IT"/>
            </w:rPr>
            <w:t xml:space="preserve">Tel. 0471 41 40 50 </w:t>
          </w:r>
          <w:r w:rsidRPr="00AD5120">
            <w:rPr>
              <w:color w:val="808080"/>
              <w:sz w:val="16"/>
              <w:szCs w:val="16"/>
            </w:rPr>
            <w:t></w:t>
          </w:r>
          <w:r w:rsidRPr="00AD5120">
            <w:rPr>
              <w:sz w:val="16"/>
              <w:szCs w:val="16"/>
              <w:lang w:val="it-IT"/>
            </w:rPr>
            <w:t xml:space="preserve"> Fax 0471 41 40 09</w:t>
          </w:r>
        </w:p>
        <w:p w14:paraId="26A306FE" w14:textId="77777777" w:rsidR="00D15551" w:rsidRPr="00AD5120" w:rsidRDefault="00D15551" w:rsidP="001D1075">
          <w:pPr>
            <w:spacing w:line="180" w:lineRule="exact"/>
            <w:rPr>
              <w:sz w:val="16"/>
              <w:szCs w:val="16"/>
              <w:lang w:val="it-IT"/>
            </w:rPr>
          </w:pPr>
          <w:r w:rsidRPr="00AD5120">
            <w:rPr>
              <w:sz w:val="16"/>
              <w:szCs w:val="16"/>
              <w:lang w:val="it-IT"/>
            </w:rPr>
            <w:t>http://www.provinz.bz.it/acp</w:t>
          </w:r>
        </w:p>
        <w:p w14:paraId="574FF379" w14:textId="77777777" w:rsidR="00D15551" w:rsidRPr="00AD5120" w:rsidRDefault="00D15551" w:rsidP="001D1075">
          <w:pPr>
            <w:spacing w:line="180" w:lineRule="exact"/>
            <w:rPr>
              <w:sz w:val="16"/>
              <w:szCs w:val="16"/>
              <w:lang w:val="it-IT"/>
            </w:rPr>
          </w:pPr>
          <w:r w:rsidRPr="00AD5120">
            <w:rPr>
              <w:sz w:val="16"/>
              <w:szCs w:val="16"/>
              <w:lang w:val="it-IT"/>
            </w:rPr>
            <w:t>aov-acp.strategie@pec.prov.bz.it</w:t>
          </w:r>
        </w:p>
        <w:p w14:paraId="313C4173" w14:textId="77777777" w:rsidR="00D15551" w:rsidRPr="00AD5120" w:rsidRDefault="00D15551" w:rsidP="001D1075">
          <w:pPr>
            <w:spacing w:line="180" w:lineRule="exact"/>
            <w:rPr>
              <w:sz w:val="16"/>
              <w:szCs w:val="16"/>
              <w:lang w:val="it-IT"/>
            </w:rPr>
          </w:pPr>
          <w:r w:rsidRPr="00AD5120">
            <w:rPr>
              <w:sz w:val="16"/>
              <w:szCs w:val="16"/>
              <w:lang w:val="it-IT"/>
            </w:rPr>
            <w:t>acp.strategie@provincia.bz.it</w:t>
          </w:r>
        </w:p>
        <w:p w14:paraId="6FA7A01B" w14:textId="77777777" w:rsidR="00D15551" w:rsidRPr="004B1BB1" w:rsidRDefault="00D15551" w:rsidP="001D1075">
          <w:pPr>
            <w:spacing w:line="180" w:lineRule="exact"/>
            <w:rPr>
              <w:sz w:val="16"/>
              <w:lang w:val="it-IT"/>
            </w:rPr>
          </w:pPr>
          <w:r w:rsidRPr="00AD5120">
            <w:rPr>
              <w:sz w:val="16"/>
              <w:szCs w:val="16"/>
              <w:lang w:val="it-IT"/>
            </w:rPr>
            <w:t>Codice fiscale/Partita Iva 94116410211</w:t>
          </w:r>
        </w:p>
      </w:tc>
    </w:tr>
  </w:tbl>
  <w:p w14:paraId="43504603" w14:textId="77777777" w:rsidR="00D15551" w:rsidRPr="00D613BD" w:rsidRDefault="00D15551" w:rsidP="00D613BD">
    <w:pPr>
      <w:pStyle w:val="Pidipagina"/>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9197" w14:textId="77777777" w:rsidR="00E7261B" w:rsidRDefault="00E7261B" w:rsidP="00092646">
      <w:r>
        <w:separator/>
      </w:r>
    </w:p>
  </w:footnote>
  <w:footnote w:type="continuationSeparator" w:id="0">
    <w:p w14:paraId="592A004C" w14:textId="77777777" w:rsidR="00E7261B" w:rsidRDefault="00E7261B" w:rsidP="00092646">
      <w:r>
        <w:continuationSeparator/>
      </w:r>
    </w:p>
  </w:footnote>
  <w:footnote w:id="1">
    <w:p w14:paraId="4EF696B0" w14:textId="73B40276" w:rsidR="00D15551" w:rsidRPr="00341243" w:rsidRDefault="00D15551">
      <w:pPr>
        <w:pStyle w:val="Testonotaapidipagina"/>
      </w:pPr>
      <w:r>
        <w:rPr>
          <w:rStyle w:val="Rimandonotaapidipagina"/>
        </w:rPr>
        <w:footnoteRef/>
      </w:r>
      <w:r>
        <w:t xml:space="preserve"> </w:t>
      </w:r>
      <w:r w:rsidR="005F4C95">
        <w:rPr>
          <w:sz w:val="16"/>
          <w:szCs w:val="16"/>
        </w:rPr>
        <w:t>S</w:t>
      </w:r>
      <w:r>
        <w:rPr>
          <w:sz w:val="16"/>
          <w:szCs w:val="16"/>
        </w:rPr>
        <w:t xml:space="preserve">e </w:t>
      </w:r>
      <w:r w:rsidRPr="00ED011B">
        <w:rPr>
          <w:sz w:val="16"/>
          <w:szCs w:val="16"/>
        </w:rPr>
        <w:t>proc</w:t>
      </w:r>
      <w:r w:rsidR="005F4C95">
        <w:rPr>
          <w:sz w:val="16"/>
          <w:szCs w:val="16"/>
        </w:rPr>
        <w:t>u</w:t>
      </w:r>
      <w:r w:rsidRPr="00ED011B">
        <w:rPr>
          <w:sz w:val="16"/>
          <w:szCs w:val="16"/>
        </w:rPr>
        <w:t>ratore</w:t>
      </w:r>
      <w:r>
        <w:rPr>
          <w:sz w:val="16"/>
          <w:szCs w:val="16"/>
        </w:rPr>
        <w:t xml:space="preserve"> generale o speciale,</w:t>
      </w:r>
      <w:r w:rsidRPr="00ED011B">
        <w:rPr>
          <w:sz w:val="16"/>
          <w:szCs w:val="16"/>
        </w:rPr>
        <w:t xml:space="preserve"> </w:t>
      </w:r>
      <w:r>
        <w:rPr>
          <w:sz w:val="16"/>
          <w:szCs w:val="16"/>
        </w:rPr>
        <w:t xml:space="preserve">è obbligatorio </w:t>
      </w:r>
      <w:r w:rsidRPr="00ED011B">
        <w:rPr>
          <w:sz w:val="16"/>
          <w:szCs w:val="16"/>
        </w:rPr>
        <w:t>alleg</w:t>
      </w:r>
      <w:r>
        <w:rPr>
          <w:sz w:val="16"/>
          <w:szCs w:val="16"/>
        </w:rPr>
        <w:t>are copia della procura</w:t>
      </w:r>
      <w:r w:rsidR="0069629C">
        <w:rPr>
          <w:sz w:val="16"/>
          <w:szCs w:val="16"/>
        </w:rPr>
        <w:t xml:space="preserve"> in caso di discordanza con la visura camerale</w:t>
      </w:r>
      <w:r w:rsidR="005F4C95">
        <w:rPr>
          <w:sz w:val="16"/>
          <w:szCs w:val="16"/>
        </w:rPr>
        <w:t>.</w:t>
      </w:r>
    </w:p>
  </w:footnote>
  <w:footnote w:id="2">
    <w:p w14:paraId="6FC872DE" w14:textId="6EA60FAB" w:rsidR="004233C1" w:rsidRPr="004233C1" w:rsidRDefault="004233C1">
      <w:pPr>
        <w:pStyle w:val="Testonotaapidipagina"/>
        <w:rPr>
          <w:sz w:val="16"/>
          <w:szCs w:val="16"/>
        </w:rPr>
      </w:pPr>
      <w:r w:rsidRPr="005F4C95">
        <w:rPr>
          <w:rStyle w:val="Rimandonotaapidipagina"/>
        </w:rPr>
        <w:footnoteRef/>
      </w:r>
      <w:r w:rsidRPr="005F4C95">
        <w:rPr>
          <w:rStyle w:val="Rimandonotaapidipagina"/>
        </w:rPr>
        <w:t xml:space="preserve"> </w:t>
      </w:r>
      <w:r w:rsidRPr="005F4C95">
        <w:rPr>
          <w:sz w:val="16"/>
          <w:szCs w:val="16"/>
        </w:rPr>
        <w:t>In caso</w:t>
      </w:r>
      <w:r w:rsidRPr="004233C1">
        <w:rPr>
          <w:sz w:val="16"/>
          <w:szCs w:val="16"/>
        </w:rPr>
        <w:t xml:space="preserve"> di titolarità effettiva CONGIUNTAMENTE con altri soggetti, elencare tutti i soggetti che detengono una percentuale di partecipazione superiore al 25% del capitale dell’Operatore Economico nel caso di società di capitali o società di persone ovvero in caso di Controllo dell’assetto proprietario dell’Operatore Economico</w:t>
      </w:r>
      <w:r w:rsidR="005F4C95">
        <w:rPr>
          <w:sz w:val="16"/>
          <w:szCs w:val="16"/>
        </w:rPr>
        <w:t>.</w:t>
      </w:r>
    </w:p>
  </w:footnote>
  <w:footnote w:id="3">
    <w:p w14:paraId="49834815" w14:textId="143DAD29" w:rsidR="00D15551" w:rsidRPr="000E54F6" w:rsidRDefault="00D15551" w:rsidP="00AE6493">
      <w:pPr>
        <w:pStyle w:val="Testonotaapidipagina"/>
        <w:jc w:val="both"/>
        <w:rPr>
          <w:b/>
          <w:bCs/>
          <w:sz w:val="16"/>
          <w:szCs w:val="16"/>
        </w:rPr>
      </w:pPr>
      <w:r w:rsidRPr="000E54F6">
        <w:rPr>
          <w:rStyle w:val="Rimandonotaapidipagina"/>
          <w:sz w:val="16"/>
          <w:szCs w:val="16"/>
        </w:rPr>
        <w:footnoteRef/>
      </w:r>
      <w:r>
        <w:rPr>
          <w:b/>
          <w:bCs/>
          <w:sz w:val="14"/>
          <w:szCs w:val="14"/>
        </w:rPr>
        <w:t xml:space="preserve"> </w:t>
      </w:r>
      <w:r w:rsidRPr="002B73DA">
        <w:rPr>
          <w:b/>
          <w:bCs/>
          <w:sz w:val="14"/>
          <w:szCs w:val="14"/>
        </w:rPr>
        <w:t>La sottoscrizione con firma digitale e la presentazione/caricamento della domanda dovrà preferibilmente avvenire contestualmente: in ogni caso la data di caricamento/presentazione non può essere posteriore/differire più di dieci giorni dalla data della firma digitale apposta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15551" w:rsidRPr="00672637" w14:paraId="39490405" w14:textId="77777777" w:rsidTr="00CD2254">
      <w:trPr>
        <w:cantSplit/>
        <w:trHeight w:hRule="exact" w:val="460"/>
      </w:trPr>
      <w:tc>
        <w:tcPr>
          <w:tcW w:w="5245" w:type="dxa"/>
        </w:tcPr>
        <w:p w14:paraId="2DD8F117" w14:textId="77777777" w:rsidR="00D15551" w:rsidRPr="00F91958" w:rsidRDefault="00D15551" w:rsidP="00CD2254">
          <w:pPr>
            <w:spacing w:before="220" w:after="60"/>
            <w:jc w:val="right"/>
            <w:rPr>
              <w:rFonts w:ascii="Calibri" w:hAnsi="Calibri"/>
              <w:spacing w:val="2"/>
            </w:rPr>
          </w:pPr>
          <w:r w:rsidRPr="00F91958">
            <w:rPr>
              <w:rFonts w:ascii="Calibri" w:hAnsi="Calibri"/>
              <w:spacing w:val="2"/>
            </w:rPr>
            <w:t>AUTONOME PROVINZ BOZEN - SÜDTIROL</w:t>
          </w:r>
        </w:p>
      </w:tc>
      <w:tc>
        <w:tcPr>
          <w:tcW w:w="851" w:type="dxa"/>
          <w:vMerge w:val="restart"/>
        </w:tcPr>
        <w:p w14:paraId="76A5C004" w14:textId="77777777" w:rsidR="00D15551" w:rsidRDefault="00D15551" w:rsidP="00CD2254">
          <w:pPr>
            <w:jc w:val="center"/>
            <w:rPr>
              <w:sz w:val="15"/>
            </w:rPr>
          </w:pPr>
          <w:r>
            <w:rPr>
              <w:noProof/>
            </w:rPr>
            <w:drawing>
              <wp:inline distT="0" distB="0" distL="0" distR="0" wp14:anchorId="10CE1BAB" wp14:editId="4E082AC3">
                <wp:extent cx="285750" cy="371475"/>
                <wp:effectExtent l="0" t="0" r="0" b="0"/>
                <wp:docPr id="1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4FC4504A" w14:textId="77777777" w:rsidR="00D15551" w:rsidRPr="00F91958" w:rsidRDefault="00D15551" w:rsidP="00CD2254">
          <w:pPr>
            <w:pStyle w:val="Intestazione"/>
            <w:tabs>
              <w:tab w:val="clear" w:pos="4536"/>
              <w:tab w:val="clear" w:pos="9072"/>
            </w:tabs>
            <w:spacing w:before="220" w:after="60"/>
            <w:rPr>
              <w:rFonts w:ascii="Calibri" w:hAnsi="Calibri"/>
              <w:spacing w:val="-2"/>
              <w:lang w:val="it-IT"/>
            </w:rPr>
          </w:pPr>
          <w:r w:rsidRPr="00F91958">
            <w:rPr>
              <w:rFonts w:ascii="Calibri" w:hAnsi="Calibri"/>
              <w:spacing w:val="-2"/>
              <w:lang w:val="it-IT"/>
            </w:rPr>
            <w:t>PROVINCIA AUTONOMA DI BOLZANO - ALTO ADIGE</w:t>
          </w:r>
        </w:p>
      </w:tc>
    </w:tr>
    <w:tr w:rsidR="00D15551" w14:paraId="337D58F8" w14:textId="77777777" w:rsidTr="00CD2254">
      <w:trPr>
        <w:cantSplit/>
      </w:trPr>
      <w:tc>
        <w:tcPr>
          <w:tcW w:w="5245" w:type="dxa"/>
          <w:tcBorders>
            <w:top w:val="single" w:sz="2" w:space="0" w:color="auto"/>
          </w:tcBorders>
        </w:tcPr>
        <w:p w14:paraId="412C0530" w14:textId="77777777" w:rsidR="00D15551" w:rsidRPr="002E4E74" w:rsidRDefault="00D15551" w:rsidP="00CD2254">
          <w:pPr>
            <w:spacing w:before="80" w:line="180" w:lineRule="exact"/>
            <w:jc w:val="right"/>
            <w:rPr>
              <w:sz w:val="16"/>
              <w:lang w:val="it-IT"/>
            </w:rPr>
          </w:pPr>
        </w:p>
      </w:tc>
      <w:tc>
        <w:tcPr>
          <w:tcW w:w="851" w:type="dxa"/>
          <w:vMerge/>
        </w:tcPr>
        <w:p w14:paraId="50CFE651" w14:textId="77777777" w:rsidR="00D15551" w:rsidRPr="002E4E74" w:rsidRDefault="00D15551" w:rsidP="00CD2254">
          <w:pPr>
            <w:spacing w:line="180" w:lineRule="exact"/>
            <w:jc w:val="center"/>
            <w:rPr>
              <w:sz w:val="16"/>
              <w:lang w:val="it-IT"/>
            </w:rPr>
          </w:pPr>
        </w:p>
      </w:tc>
      <w:tc>
        <w:tcPr>
          <w:tcW w:w="5245" w:type="dxa"/>
          <w:tcBorders>
            <w:top w:val="single" w:sz="2" w:space="0" w:color="auto"/>
          </w:tcBorders>
        </w:tcPr>
        <w:p w14:paraId="52C39022" w14:textId="77777777" w:rsidR="00D15551" w:rsidRDefault="00D15551" w:rsidP="00CD2254">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16</w:t>
          </w:r>
          <w:r>
            <w:rPr>
              <w:rStyle w:val="Numeropagina"/>
              <w:sz w:val="16"/>
            </w:rPr>
            <w:fldChar w:fldCharType="end"/>
          </w:r>
        </w:p>
      </w:tc>
    </w:tr>
  </w:tbl>
  <w:p w14:paraId="6ACAFC28" w14:textId="77777777" w:rsidR="00D15551" w:rsidRPr="00D80C08" w:rsidRDefault="00D15551" w:rsidP="00D80C08">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15551" w:rsidRPr="00672637" w14:paraId="0CF952BA" w14:textId="77777777" w:rsidTr="00D80C08">
      <w:trPr>
        <w:cantSplit/>
        <w:trHeight w:hRule="exact" w:val="460"/>
      </w:trPr>
      <w:tc>
        <w:tcPr>
          <w:tcW w:w="4990" w:type="dxa"/>
        </w:tcPr>
        <w:p w14:paraId="5561EA6B" w14:textId="77777777" w:rsidR="00D15551" w:rsidRDefault="00D15551" w:rsidP="00CD2254">
          <w:pPr>
            <w:pStyle w:val="NameNachname"/>
            <w:spacing w:before="200" w:after="40" w:line="240" w:lineRule="auto"/>
            <w:rPr>
              <w:spacing w:val="2"/>
            </w:rPr>
          </w:pPr>
          <w:r>
            <w:rPr>
              <w:spacing w:val="2"/>
            </w:rPr>
            <w:t>AUTONOME PROVINZ BOZEN - SÜDTIROL</w:t>
          </w:r>
        </w:p>
      </w:tc>
      <w:tc>
        <w:tcPr>
          <w:tcW w:w="1361" w:type="dxa"/>
          <w:vMerge w:val="restart"/>
        </w:tcPr>
        <w:p w14:paraId="286AE2B0" w14:textId="77777777" w:rsidR="00D15551" w:rsidRDefault="00D15551" w:rsidP="00CD2254">
          <w:pPr>
            <w:jc w:val="center"/>
          </w:pPr>
          <w:r>
            <w:rPr>
              <w:noProof/>
            </w:rPr>
            <w:drawing>
              <wp:inline distT="0" distB="0" distL="0" distR="0" wp14:anchorId="2A5D6B29" wp14:editId="5CE4C215">
                <wp:extent cx="571500" cy="742950"/>
                <wp:effectExtent l="0" t="0" r="0" b="0"/>
                <wp:docPr id="1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27874F48" w14:textId="77777777" w:rsidR="00D15551" w:rsidRPr="002E4E74" w:rsidRDefault="00D15551" w:rsidP="00CD2254">
          <w:pPr>
            <w:pStyle w:val="Intestazione"/>
            <w:tabs>
              <w:tab w:val="clear" w:pos="4536"/>
              <w:tab w:val="clear" w:pos="9072"/>
            </w:tabs>
            <w:spacing w:before="200" w:after="40"/>
            <w:rPr>
              <w:spacing w:val="-2"/>
              <w:lang w:val="it-IT"/>
            </w:rPr>
          </w:pPr>
          <w:r w:rsidRPr="002E4E74">
            <w:rPr>
              <w:spacing w:val="-2"/>
              <w:lang w:val="it-IT"/>
            </w:rPr>
            <w:t>PROVINCIA AUTONOMA DI BOLZANO - ALTO ADIGE</w:t>
          </w:r>
        </w:p>
      </w:tc>
    </w:tr>
    <w:tr w:rsidR="00D15551" w:rsidRPr="0000313B" w14:paraId="31DA4FB0" w14:textId="77777777" w:rsidTr="00D80C08">
      <w:trPr>
        <w:cantSplit/>
        <w:trHeight w:hRule="exact" w:val="1800"/>
      </w:trPr>
      <w:tc>
        <w:tcPr>
          <w:tcW w:w="4990" w:type="dxa"/>
          <w:tcBorders>
            <w:top w:val="single" w:sz="2" w:space="0" w:color="auto"/>
          </w:tcBorders>
        </w:tcPr>
        <w:p w14:paraId="47392EF2" w14:textId="50402522" w:rsidR="00FB7939" w:rsidRPr="00672637" w:rsidRDefault="00D15551" w:rsidP="00FB7939">
          <w:pPr>
            <w:spacing w:before="70" w:line="200" w:lineRule="exact"/>
            <w:ind w:right="57"/>
            <w:jc w:val="right"/>
            <w:rPr>
              <w:b/>
              <w:sz w:val="18"/>
              <w:lang w:val="de-DE"/>
            </w:rPr>
          </w:pPr>
          <w:r w:rsidRPr="00672637">
            <w:rPr>
              <w:b/>
              <w:sz w:val="18"/>
              <w:lang w:val="de-DE"/>
            </w:rPr>
            <w:t>AOV -</w:t>
          </w:r>
          <w:r w:rsidR="00FB7939" w:rsidRPr="00672637">
            <w:rPr>
              <w:lang w:val="de-DE"/>
            </w:rPr>
            <w:t xml:space="preserve"> </w:t>
          </w:r>
          <w:r w:rsidR="00FB7939" w:rsidRPr="00672637">
            <w:rPr>
              <w:b/>
              <w:sz w:val="18"/>
              <w:lang w:val="de-DE"/>
            </w:rPr>
            <w:t>Agentur für öffentliche Verträge</w:t>
          </w:r>
          <w:r w:rsidRPr="00672637">
            <w:rPr>
              <w:b/>
              <w:sz w:val="18"/>
              <w:lang w:val="de-DE"/>
            </w:rPr>
            <w:t xml:space="preserve"> </w:t>
          </w:r>
        </w:p>
        <w:p w14:paraId="70678A51" w14:textId="2C4625B3" w:rsidR="00D15551" w:rsidRPr="00672637" w:rsidRDefault="00FB7939" w:rsidP="00FB7939">
          <w:pPr>
            <w:spacing w:before="70" w:line="200" w:lineRule="exact"/>
            <w:ind w:right="57"/>
            <w:jc w:val="right"/>
            <w:rPr>
              <w:b/>
              <w:sz w:val="18"/>
              <w:lang w:val="de-DE"/>
            </w:rPr>
          </w:pPr>
          <w:r w:rsidRPr="00672637">
            <w:rPr>
              <w:b/>
              <w:sz w:val="18"/>
              <w:lang w:val="de-DE"/>
            </w:rPr>
            <w:t xml:space="preserve">           </w:t>
          </w:r>
          <w:r w:rsidR="00D15551" w:rsidRPr="00672637">
            <w:rPr>
              <w:sz w:val="18"/>
              <w:lang w:val="de-DE"/>
            </w:rPr>
            <w:t>BS – Bereich Beschaffungsstrategien</w:t>
          </w:r>
          <w:r w:rsidR="00D15551" w:rsidRPr="00672637">
            <w:rPr>
              <w:b/>
              <w:sz w:val="18"/>
              <w:lang w:val="de-DE"/>
            </w:rPr>
            <w:tab/>
          </w:r>
        </w:p>
        <w:p w14:paraId="4F324B06" w14:textId="77777777" w:rsidR="00D15551" w:rsidRPr="00672637" w:rsidRDefault="00D15551" w:rsidP="00CD2254">
          <w:pPr>
            <w:spacing w:before="70" w:line="200" w:lineRule="exact"/>
            <w:jc w:val="right"/>
            <w:rPr>
              <w:b/>
              <w:sz w:val="18"/>
              <w:lang w:val="de-DE"/>
            </w:rPr>
          </w:pPr>
          <w:r w:rsidRPr="00672637">
            <w:rPr>
              <w:b/>
              <w:sz w:val="18"/>
              <w:lang w:val="de-DE"/>
            </w:rPr>
            <w:t xml:space="preserve"> </w:t>
          </w:r>
        </w:p>
        <w:p w14:paraId="5774F9EC" w14:textId="77777777" w:rsidR="00D15551" w:rsidRPr="00672637" w:rsidRDefault="00D15551" w:rsidP="00CD2254">
          <w:pPr>
            <w:spacing w:before="70" w:line="200" w:lineRule="exact"/>
            <w:jc w:val="right"/>
            <w:rPr>
              <w:sz w:val="18"/>
              <w:lang w:val="de-DE"/>
            </w:rPr>
          </w:pPr>
        </w:p>
      </w:tc>
      <w:tc>
        <w:tcPr>
          <w:tcW w:w="1361" w:type="dxa"/>
          <w:vMerge/>
        </w:tcPr>
        <w:p w14:paraId="3DA4BD48" w14:textId="77777777" w:rsidR="00D15551" w:rsidRPr="00672637" w:rsidRDefault="00D15551" w:rsidP="00CD2254">
          <w:pPr>
            <w:jc w:val="center"/>
            <w:rPr>
              <w:sz w:val="17"/>
              <w:lang w:val="de-DE"/>
            </w:rPr>
          </w:pPr>
        </w:p>
      </w:tc>
      <w:tc>
        <w:tcPr>
          <w:tcW w:w="4990" w:type="dxa"/>
          <w:tcBorders>
            <w:top w:val="single" w:sz="2" w:space="0" w:color="auto"/>
          </w:tcBorders>
        </w:tcPr>
        <w:p w14:paraId="0C7E2034" w14:textId="3156855C" w:rsidR="00FB7939" w:rsidRDefault="00D15551" w:rsidP="00FB7939">
          <w:pPr>
            <w:spacing w:before="70" w:line="200" w:lineRule="exact"/>
            <w:ind w:left="57"/>
            <w:rPr>
              <w:b/>
              <w:sz w:val="18"/>
              <w:lang w:val="it-IT"/>
            </w:rPr>
          </w:pPr>
          <w:r w:rsidRPr="00B85970">
            <w:rPr>
              <w:b/>
              <w:sz w:val="18"/>
              <w:lang w:val="it-IT"/>
            </w:rPr>
            <w:t xml:space="preserve">ACP - </w:t>
          </w:r>
          <w:r w:rsidR="00FB7939" w:rsidRPr="00FB7939">
            <w:rPr>
              <w:b/>
              <w:sz w:val="18"/>
              <w:lang w:val="it-IT"/>
            </w:rPr>
            <w:t xml:space="preserve">Agenzia per i </w:t>
          </w:r>
          <w:r w:rsidR="00672637">
            <w:rPr>
              <w:b/>
              <w:sz w:val="18"/>
              <w:lang w:val="it-IT"/>
            </w:rPr>
            <w:t>c</w:t>
          </w:r>
          <w:r w:rsidR="00FB7939" w:rsidRPr="00FB7939">
            <w:rPr>
              <w:b/>
              <w:sz w:val="18"/>
              <w:lang w:val="it-IT"/>
            </w:rPr>
            <w:t xml:space="preserve">ontratti </w:t>
          </w:r>
          <w:r w:rsidR="00672637">
            <w:rPr>
              <w:b/>
              <w:sz w:val="18"/>
              <w:lang w:val="it-IT"/>
            </w:rPr>
            <w:t>p</w:t>
          </w:r>
          <w:r w:rsidR="00FB7939" w:rsidRPr="00FB7939">
            <w:rPr>
              <w:b/>
              <w:sz w:val="18"/>
              <w:lang w:val="it-IT"/>
            </w:rPr>
            <w:t xml:space="preserve">ubblici </w:t>
          </w:r>
        </w:p>
        <w:p w14:paraId="7F8BD0E8" w14:textId="3DF5745E" w:rsidR="00D15551" w:rsidRPr="00B85970" w:rsidRDefault="00D15551" w:rsidP="00FB7939">
          <w:pPr>
            <w:spacing w:before="70" w:line="200" w:lineRule="exact"/>
            <w:ind w:left="57"/>
            <w:rPr>
              <w:sz w:val="18"/>
              <w:lang w:val="it-IT"/>
            </w:rPr>
          </w:pPr>
          <w:r w:rsidRPr="00B85970">
            <w:rPr>
              <w:sz w:val="18"/>
              <w:lang w:val="it-IT"/>
            </w:rPr>
            <w:t xml:space="preserve">SA – Area </w:t>
          </w:r>
          <w:r>
            <w:rPr>
              <w:sz w:val="18"/>
              <w:lang w:val="it-IT"/>
            </w:rPr>
            <w:t>s</w:t>
          </w:r>
          <w:r w:rsidRPr="00B85970">
            <w:rPr>
              <w:sz w:val="18"/>
              <w:lang w:val="it-IT"/>
            </w:rPr>
            <w:t>t</w:t>
          </w:r>
          <w:r>
            <w:rPr>
              <w:sz w:val="18"/>
              <w:lang w:val="it-IT"/>
            </w:rPr>
            <w:t>r</w:t>
          </w:r>
          <w:r w:rsidRPr="00B85970">
            <w:rPr>
              <w:sz w:val="18"/>
              <w:lang w:val="it-IT"/>
            </w:rPr>
            <w:t>ategie d’</w:t>
          </w:r>
          <w:r>
            <w:rPr>
              <w:sz w:val="18"/>
              <w:lang w:val="it-IT"/>
            </w:rPr>
            <w:t>a</w:t>
          </w:r>
          <w:r w:rsidRPr="00B85970">
            <w:rPr>
              <w:sz w:val="18"/>
              <w:lang w:val="it-IT"/>
            </w:rPr>
            <w:t>cquisto</w:t>
          </w:r>
        </w:p>
      </w:tc>
    </w:tr>
  </w:tbl>
  <w:p w14:paraId="1F2FF313" w14:textId="77777777" w:rsidR="00D15551" w:rsidRDefault="00D15551">
    <w:pPr>
      <w:pStyle w:val="Intestazione"/>
      <w:tabs>
        <w:tab w:val="clear" w:pos="4536"/>
        <w:tab w:val="clear" w:pos="9072"/>
      </w:tabs>
      <w:spacing w:line="140" w:lineRule="exact"/>
      <w:rPr>
        <w:sz w:val="18"/>
        <w:szCs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0000405"/>
    <w:multiLevelType w:val="multilevel"/>
    <w:tmpl w:val="00000888"/>
    <w:lvl w:ilvl="0">
      <w:start w:val="1"/>
      <w:numFmt w:val="lowerLetter"/>
      <w:lvlText w:val="%1)"/>
      <w:lvlJc w:val="left"/>
      <w:pPr>
        <w:ind w:left="472" w:hanging="360"/>
      </w:pPr>
      <w:rPr>
        <w:rFonts w:ascii="Times New Roman" w:hAnsi="Times New Roman" w:cs="Times New Roman"/>
        <w:b w:val="0"/>
        <w:bCs w:val="0"/>
        <w:spacing w:val="-1"/>
        <w:w w:val="99"/>
        <w:sz w:val="24"/>
        <w:szCs w:val="24"/>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6" w15:restartNumberingAfterBreak="0">
    <w:nsid w:val="00000406"/>
    <w:multiLevelType w:val="multilevel"/>
    <w:tmpl w:val="071ACBCC"/>
    <w:lvl w:ilvl="0">
      <w:start w:val="12"/>
      <w:numFmt w:val="lowerLetter"/>
      <w:lvlText w:val="%1)"/>
      <w:lvlJc w:val="left"/>
      <w:pPr>
        <w:ind w:left="785" w:hanging="360"/>
      </w:pPr>
      <w:rPr>
        <w:rFonts w:ascii="Arial" w:hAnsi="Arial" w:cs="Arial" w:hint="default"/>
        <w:b w:val="0"/>
        <w:bCs w:val="0"/>
        <w:w w:val="99"/>
        <w:sz w:val="20"/>
        <w:szCs w:val="20"/>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7" w15:restartNumberingAfterBreak="0">
    <w:nsid w:val="0E127B22"/>
    <w:multiLevelType w:val="hybridMultilevel"/>
    <w:tmpl w:val="E154D600"/>
    <w:lvl w:ilvl="0" w:tplc="50149AC2">
      <w:start w:val="1"/>
      <w:numFmt w:val="decimal"/>
      <w:lvlText w:val="%1."/>
      <w:lvlJc w:val="left"/>
      <w:pPr>
        <w:tabs>
          <w:tab w:val="num" w:pos="720"/>
        </w:tabs>
        <w:ind w:left="720" w:hanging="360"/>
      </w:pPr>
      <w:rPr>
        <w:b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0FD5ECB"/>
    <w:multiLevelType w:val="hybridMultilevel"/>
    <w:tmpl w:val="59E65E22"/>
    <w:lvl w:ilvl="0" w:tplc="0936B2E8">
      <w:start w:val="1"/>
      <w:numFmt w:val="bullet"/>
      <w:lvlText w:val="-"/>
      <w:lvlJc w:val="left"/>
      <w:pPr>
        <w:tabs>
          <w:tab w:val="num" w:pos="720"/>
        </w:tabs>
        <w:ind w:left="720" w:hanging="360"/>
      </w:pPr>
      <w:rPr>
        <w:rFonts w:ascii="Arial" w:eastAsia="Times New Roman" w:hAnsi="Arial" w:cs="Arial" w:hint="default"/>
      </w:rPr>
    </w:lvl>
    <w:lvl w:ilvl="1" w:tplc="00000003">
      <w:start w:val="1"/>
      <w:numFmt w:val="bullet"/>
      <w:lvlText w:val="-"/>
      <w:lvlJc w:val="left"/>
      <w:pPr>
        <w:tabs>
          <w:tab w:val="num" w:pos="1440"/>
        </w:tabs>
        <w:ind w:left="1440" w:hanging="360"/>
      </w:pPr>
      <w:rPr>
        <w:rFonts w:ascii="Arial" w:hAnsi="Arial" w:cs="Arial" w:hint="default"/>
        <w:b w:val="0"/>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1E3C"/>
    <w:multiLevelType w:val="multilevel"/>
    <w:tmpl w:val="59E65E2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270C5"/>
    <w:multiLevelType w:val="hybridMultilevel"/>
    <w:tmpl w:val="FDA077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6352D"/>
    <w:multiLevelType w:val="hybridMultilevel"/>
    <w:tmpl w:val="7C02E162"/>
    <w:lvl w:ilvl="0" w:tplc="04070011">
      <w:start w:val="1"/>
      <w:numFmt w:val="decimal"/>
      <w:lvlText w:val="%1)"/>
      <w:lvlJc w:val="left"/>
      <w:pPr>
        <w:tabs>
          <w:tab w:val="num" w:pos="644"/>
        </w:tabs>
        <w:ind w:left="644" w:hanging="360"/>
      </w:pPr>
      <w:rPr>
        <w:rFonts w:hint="default"/>
      </w:rPr>
    </w:lvl>
    <w:lvl w:ilvl="1" w:tplc="00000003">
      <w:start w:val="1"/>
      <w:numFmt w:val="bullet"/>
      <w:lvlText w:val="-"/>
      <w:lvlJc w:val="left"/>
      <w:pPr>
        <w:tabs>
          <w:tab w:val="num" w:pos="1364"/>
        </w:tabs>
        <w:ind w:left="1364" w:hanging="360"/>
      </w:pPr>
      <w:rPr>
        <w:rFonts w:ascii="Arial" w:hAnsi="Arial" w:cs="Arial" w:hint="default"/>
        <w:b w:val="0"/>
        <w:sz w:val="20"/>
        <w:szCs w:val="20"/>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6FD3D91"/>
    <w:multiLevelType w:val="hybridMultilevel"/>
    <w:tmpl w:val="192E576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E4617"/>
    <w:multiLevelType w:val="multilevel"/>
    <w:tmpl w:val="59E65E2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51F75"/>
    <w:multiLevelType w:val="hybridMultilevel"/>
    <w:tmpl w:val="B516AEC4"/>
    <w:lvl w:ilvl="0" w:tplc="9528BED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4D0B71"/>
    <w:multiLevelType w:val="hybridMultilevel"/>
    <w:tmpl w:val="88C0A6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AC09B9"/>
    <w:multiLevelType w:val="hybridMultilevel"/>
    <w:tmpl w:val="3D62400C"/>
    <w:lvl w:ilvl="0" w:tplc="29ECB9CC">
      <w:numFmt w:val="bullet"/>
      <w:lvlText w:val="-"/>
      <w:lvlJc w:val="left"/>
      <w:pPr>
        <w:ind w:left="502" w:hanging="360"/>
      </w:pPr>
      <w:rPr>
        <w:rFonts w:ascii="Arial" w:eastAsia="Times New Roman" w:hAnsi="Arial" w:cs="Arial" w:hint="default"/>
        <w:u w:val="single"/>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5"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FE4DDC"/>
    <w:multiLevelType w:val="hybridMultilevel"/>
    <w:tmpl w:val="3000DFA4"/>
    <w:lvl w:ilvl="0" w:tplc="80ACDF3A">
      <w:numFmt w:val="bullet"/>
      <w:lvlText w:val="-"/>
      <w:lvlJc w:val="left"/>
      <w:pPr>
        <w:ind w:left="720" w:hanging="360"/>
      </w:pPr>
      <w:rPr>
        <w:rFonts w:ascii="Arial" w:eastAsia="Arial Unicode MS"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0"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1"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2"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1784957757">
    <w:abstractNumId w:val="0"/>
  </w:num>
  <w:num w:numId="2" w16cid:durableId="1136527876">
    <w:abstractNumId w:val="1"/>
  </w:num>
  <w:num w:numId="3" w16cid:durableId="745306320">
    <w:abstractNumId w:val="2"/>
  </w:num>
  <w:num w:numId="4" w16cid:durableId="1384133151">
    <w:abstractNumId w:val="3"/>
  </w:num>
  <w:num w:numId="5" w16cid:durableId="63534623">
    <w:abstractNumId w:val="4"/>
  </w:num>
  <w:num w:numId="6" w16cid:durableId="537012265">
    <w:abstractNumId w:val="15"/>
  </w:num>
  <w:num w:numId="7" w16cid:durableId="1324897012">
    <w:abstractNumId w:val="29"/>
  </w:num>
  <w:num w:numId="8" w16cid:durableId="1996489671">
    <w:abstractNumId w:val="25"/>
  </w:num>
  <w:num w:numId="9" w16cid:durableId="976183342">
    <w:abstractNumId w:val="22"/>
  </w:num>
  <w:num w:numId="10" w16cid:durableId="20787521">
    <w:abstractNumId w:val="28"/>
  </w:num>
  <w:num w:numId="11" w16cid:durableId="1832022464">
    <w:abstractNumId w:val="31"/>
  </w:num>
  <w:num w:numId="12" w16cid:durableId="1139960031">
    <w:abstractNumId w:val="11"/>
  </w:num>
  <w:num w:numId="13" w16cid:durableId="990250409">
    <w:abstractNumId w:val="18"/>
  </w:num>
  <w:num w:numId="14" w16cid:durableId="1070736241">
    <w:abstractNumId w:val="21"/>
  </w:num>
  <w:num w:numId="15" w16cid:durableId="501627587">
    <w:abstractNumId w:val="20"/>
  </w:num>
  <w:num w:numId="16" w16cid:durableId="586771286">
    <w:abstractNumId w:val="12"/>
  </w:num>
  <w:num w:numId="17" w16cid:durableId="830945136">
    <w:abstractNumId w:val="32"/>
  </w:num>
  <w:num w:numId="18" w16cid:durableId="57922127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2848146">
    <w:abstractNumId w:val="8"/>
  </w:num>
  <w:num w:numId="20" w16cid:durableId="253755876">
    <w:abstractNumId w:val="5"/>
  </w:num>
  <w:num w:numId="21" w16cid:durableId="1789660091">
    <w:abstractNumId w:val="6"/>
  </w:num>
  <w:num w:numId="22" w16cid:durableId="1239823147">
    <w:abstractNumId w:val="10"/>
  </w:num>
  <w:num w:numId="23" w16cid:durableId="2105147519">
    <w:abstractNumId w:val="30"/>
  </w:num>
  <w:num w:numId="24" w16cid:durableId="973218883">
    <w:abstractNumId w:val="16"/>
  </w:num>
  <w:num w:numId="25" w16cid:durableId="1474712115">
    <w:abstractNumId w:val="13"/>
  </w:num>
  <w:num w:numId="26" w16cid:durableId="1372457532">
    <w:abstractNumId w:val="9"/>
  </w:num>
  <w:num w:numId="27" w16cid:durableId="366295235">
    <w:abstractNumId w:val="7"/>
  </w:num>
  <w:num w:numId="28" w16cid:durableId="720327389">
    <w:abstractNumId w:val="14"/>
  </w:num>
  <w:num w:numId="29" w16cid:durableId="920792415">
    <w:abstractNumId w:val="23"/>
  </w:num>
  <w:num w:numId="30" w16cid:durableId="1953899810">
    <w:abstractNumId w:val="17"/>
  </w:num>
  <w:num w:numId="31" w16cid:durableId="466316238">
    <w:abstractNumId w:val="19"/>
  </w:num>
  <w:num w:numId="32" w16cid:durableId="2125542131">
    <w:abstractNumId w:val="26"/>
  </w:num>
  <w:num w:numId="33" w16cid:durableId="13940844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xrXAAiJtMBG7bFKCFh1Xij2lq0RzwoLSUPXjs2PKFDwKPL7WsKT/bAepl03bZ9Myo15b9Gv1KOAd9pCie9v5mA==" w:salt="GwOVGssrO1M0ekEDNh8dcA=="/>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C"/>
    <w:rsid w:val="00005CFE"/>
    <w:rsid w:val="000124D2"/>
    <w:rsid w:val="00015FA1"/>
    <w:rsid w:val="0002043E"/>
    <w:rsid w:val="000235CD"/>
    <w:rsid w:val="00024245"/>
    <w:rsid w:val="000255F6"/>
    <w:rsid w:val="000262C5"/>
    <w:rsid w:val="00027E15"/>
    <w:rsid w:val="00032EAC"/>
    <w:rsid w:val="000356D5"/>
    <w:rsid w:val="00036773"/>
    <w:rsid w:val="0004012E"/>
    <w:rsid w:val="00041211"/>
    <w:rsid w:val="0004594E"/>
    <w:rsid w:val="00045FD0"/>
    <w:rsid w:val="000466E0"/>
    <w:rsid w:val="00050966"/>
    <w:rsid w:val="00056417"/>
    <w:rsid w:val="000654A4"/>
    <w:rsid w:val="000677B1"/>
    <w:rsid w:val="00070E4D"/>
    <w:rsid w:val="00073428"/>
    <w:rsid w:val="00080D8F"/>
    <w:rsid w:val="000856BA"/>
    <w:rsid w:val="000869F3"/>
    <w:rsid w:val="00092646"/>
    <w:rsid w:val="00094C17"/>
    <w:rsid w:val="000A052F"/>
    <w:rsid w:val="000A1CC5"/>
    <w:rsid w:val="000A417F"/>
    <w:rsid w:val="000A4AC4"/>
    <w:rsid w:val="000A6FBB"/>
    <w:rsid w:val="000C1BAD"/>
    <w:rsid w:val="000C6C3B"/>
    <w:rsid w:val="000D5204"/>
    <w:rsid w:val="000D6851"/>
    <w:rsid w:val="000E1880"/>
    <w:rsid w:val="000E1FA9"/>
    <w:rsid w:val="000E54F6"/>
    <w:rsid w:val="000F0A8A"/>
    <w:rsid w:val="000F42F8"/>
    <w:rsid w:val="000F5029"/>
    <w:rsid w:val="00103A72"/>
    <w:rsid w:val="00103B77"/>
    <w:rsid w:val="00110CB9"/>
    <w:rsid w:val="001123AF"/>
    <w:rsid w:val="00121D1F"/>
    <w:rsid w:val="00123C04"/>
    <w:rsid w:val="0012460B"/>
    <w:rsid w:val="00131B8E"/>
    <w:rsid w:val="00133FC2"/>
    <w:rsid w:val="00134192"/>
    <w:rsid w:val="00137698"/>
    <w:rsid w:val="001378EC"/>
    <w:rsid w:val="00143A04"/>
    <w:rsid w:val="0014587B"/>
    <w:rsid w:val="0015250E"/>
    <w:rsid w:val="001705B2"/>
    <w:rsid w:val="00173AF7"/>
    <w:rsid w:val="0019183B"/>
    <w:rsid w:val="001978D9"/>
    <w:rsid w:val="001A04BC"/>
    <w:rsid w:val="001A17CD"/>
    <w:rsid w:val="001A2B90"/>
    <w:rsid w:val="001A3B30"/>
    <w:rsid w:val="001A3FED"/>
    <w:rsid w:val="001A6457"/>
    <w:rsid w:val="001B5EFF"/>
    <w:rsid w:val="001C187C"/>
    <w:rsid w:val="001C27F7"/>
    <w:rsid w:val="001C2E2B"/>
    <w:rsid w:val="001C64C4"/>
    <w:rsid w:val="001C772C"/>
    <w:rsid w:val="001D1075"/>
    <w:rsid w:val="001D1ECF"/>
    <w:rsid w:val="001D5DF7"/>
    <w:rsid w:val="001E08BB"/>
    <w:rsid w:val="001E1749"/>
    <w:rsid w:val="001E4AF2"/>
    <w:rsid w:val="001E7F8A"/>
    <w:rsid w:val="001F024A"/>
    <w:rsid w:val="00203B3E"/>
    <w:rsid w:val="002158F5"/>
    <w:rsid w:val="00215EAF"/>
    <w:rsid w:val="00220CF4"/>
    <w:rsid w:val="00223EB7"/>
    <w:rsid w:val="00230577"/>
    <w:rsid w:val="0023088E"/>
    <w:rsid w:val="00232F1A"/>
    <w:rsid w:val="00241EC0"/>
    <w:rsid w:val="00242866"/>
    <w:rsid w:val="00243628"/>
    <w:rsid w:val="00246CC5"/>
    <w:rsid w:val="00251CB4"/>
    <w:rsid w:val="002526DA"/>
    <w:rsid w:val="00254695"/>
    <w:rsid w:val="00260B2A"/>
    <w:rsid w:val="00261DC8"/>
    <w:rsid w:val="00273A1D"/>
    <w:rsid w:val="002758F4"/>
    <w:rsid w:val="00292500"/>
    <w:rsid w:val="002A2559"/>
    <w:rsid w:val="002A7C28"/>
    <w:rsid w:val="002B047A"/>
    <w:rsid w:val="002B0C2F"/>
    <w:rsid w:val="002B73DA"/>
    <w:rsid w:val="002C3966"/>
    <w:rsid w:val="002C3E16"/>
    <w:rsid w:val="002C6EDA"/>
    <w:rsid w:val="002D37C7"/>
    <w:rsid w:val="002D503A"/>
    <w:rsid w:val="002D59B2"/>
    <w:rsid w:val="002D746D"/>
    <w:rsid w:val="002D7C4C"/>
    <w:rsid w:val="002F6655"/>
    <w:rsid w:val="003023F5"/>
    <w:rsid w:val="00303FFA"/>
    <w:rsid w:val="00310C05"/>
    <w:rsid w:val="00310D30"/>
    <w:rsid w:val="00311D53"/>
    <w:rsid w:val="003172EE"/>
    <w:rsid w:val="003238BD"/>
    <w:rsid w:val="0033192D"/>
    <w:rsid w:val="00331A47"/>
    <w:rsid w:val="003329B5"/>
    <w:rsid w:val="00332EE8"/>
    <w:rsid w:val="00341243"/>
    <w:rsid w:val="0034415B"/>
    <w:rsid w:val="003449C5"/>
    <w:rsid w:val="003468DE"/>
    <w:rsid w:val="00350E38"/>
    <w:rsid w:val="00357784"/>
    <w:rsid w:val="0036070D"/>
    <w:rsid w:val="0036241E"/>
    <w:rsid w:val="00364C89"/>
    <w:rsid w:val="00366B3B"/>
    <w:rsid w:val="00366BCB"/>
    <w:rsid w:val="00371606"/>
    <w:rsid w:val="0037576F"/>
    <w:rsid w:val="00380296"/>
    <w:rsid w:val="00381F8C"/>
    <w:rsid w:val="00384714"/>
    <w:rsid w:val="003858ED"/>
    <w:rsid w:val="00390655"/>
    <w:rsid w:val="00392C68"/>
    <w:rsid w:val="003A0E0B"/>
    <w:rsid w:val="003B123E"/>
    <w:rsid w:val="003B6DBD"/>
    <w:rsid w:val="003B6E53"/>
    <w:rsid w:val="003C1897"/>
    <w:rsid w:val="003C78EE"/>
    <w:rsid w:val="003D6137"/>
    <w:rsid w:val="003E3BB6"/>
    <w:rsid w:val="003E63EA"/>
    <w:rsid w:val="003F1C1A"/>
    <w:rsid w:val="003F1F01"/>
    <w:rsid w:val="003F4E4B"/>
    <w:rsid w:val="004030E6"/>
    <w:rsid w:val="00403D9A"/>
    <w:rsid w:val="004056A3"/>
    <w:rsid w:val="00405EF2"/>
    <w:rsid w:val="00405FEE"/>
    <w:rsid w:val="00410434"/>
    <w:rsid w:val="00412203"/>
    <w:rsid w:val="004143A4"/>
    <w:rsid w:val="004215BF"/>
    <w:rsid w:val="004233C1"/>
    <w:rsid w:val="00430138"/>
    <w:rsid w:val="00431AA1"/>
    <w:rsid w:val="00431B2E"/>
    <w:rsid w:val="004452B6"/>
    <w:rsid w:val="00446820"/>
    <w:rsid w:val="004524AB"/>
    <w:rsid w:val="00453F85"/>
    <w:rsid w:val="0045638C"/>
    <w:rsid w:val="0046419E"/>
    <w:rsid w:val="00465538"/>
    <w:rsid w:val="00474722"/>
    <w:rsid w:val="004751E8"/>
    <w:rsid w:val="00476785"/>
    <w:rsid w:val="0048773A"/>
    <w:rsid w:val="00490749"/>
    <w:rsid w:val="00491D5E"/>
    <w:rsid w:val="00494570"/>
    <w:rsid w:val="004A0893"/>
    <w:rsid w:val="004A2C14"/>
    <w:rsid w:val="004A516F"/>
    <w:rsid w:val="004B2F9D"/>
    <w:rsid w:val="004B4F43"/>
    <w:rsid w:val="004B7D2E"/>
    <w:rsid w:val="004C6A9C"/>
    <w:rsid w:val="004C7D88"/>
    <w:rsid w:val="004D083E"/>
    <w:rsid w:val="004D2C67"/>
    <w:rsid w:val="004D7679"/>
    <w:rsid w:val="004F03ED"/>
    <w:rsid w:val="004F377B"/>
    <w:rsid w:val="004F3CE7"/>
    <w:rsid w:val="004F4644"/>
    <w:rsid w:val="004F6CD0"/>
    <w:rsid w:val="004F71BC"/>
    <w:rsid w:val="004F7419"/>
    <w:rsid w:val="005016D1"/>
    <w:rsid w:val="0050302E"/>
    <w:rsid w:val="00503D08"/>
    <w:rsid w:val="00503EB2"/>
    <w:rsid w:val="00506CDE"/>
    <w:rsid w:val="005071ED"/>
    <w:rsid w:val="005125EE"/>
    <w:rsid w:val="0052748F"/>
    <w:rsid w:val="00527A33"/>
    <w:rsid w:val="00530928"/>
    <w:rsid w:val="00535299"/>
    <w:rsid w:val="005377DC"/>
    <w:rsid w:val="0054345C"/>
    <w:rsid w:val="0054429A"/>
    <w:rsid w:val="00546874"/>
    <w:rsid w:val="00547EB1"/>
    <w:rsid w:val="00550418"/>
    <w:rsid w:val="0055405F"/>
    <w:rsid w:val="00555A76"/>
    <w:rsid w:val="00557251"/>
    <w:rsid w:val="00557D04"/>
    <w:rsid w:val="005641E2"/>
    <w:rsid w:val="00566ABD"/>
    <w:rsid w:val="00570AE5"/>
    <w:rsid w:val="005747C2"/>
    <w:rsid w:val="005867CE"/>
    <w:rsid w:val="00593E67"/>
    <w:rsid w:val="00594AF2"/>
    <w:rsid w:val="00594F7D"/>
    <w:rsid w:val="00596A40"/>
    <w:rsid w:val="005A09EB"/>
    <w:rsid w:val="005A53CB"/>
    <w:rsid w:val="005A57D6"/>
    <w:rsid w:val="005A7339"/>
    <w:rsid w:val="005B2313"/>
    <w:rsid w:val="005B7892"/>
    <w:rsid w:val="005C0001"/>
    <w:rsid w:val="005E0E1B"/>
    <w:rsid w:val="005E4937"/>
    <w:rsid w:val="005E7558"/>
    <w:rsid w:val="005F3B4F"/>
    <w:rsid w:val="005F3EE2"/>
    <w:rsid w:val="005F4C95"/>
    <w:rsid w:val="00602257"/>
    <w:rsid w:val="00602DFC"/>
    <w:rsid w:val="00602E1C"/>
    <w:rsid w:val="00603336"/>
    <w:rsid w:val="00605AEB"/>
    <w:rsid w:val="00610CB8"/>
    <w:rsid w:val="00612E28"/>
    <w:rsid w:val="0061644C"/>
    <w:rsid w:val="00617B78"/>
    <w:rsid w:val="00617CFE"/>
    <w:rsid w:val="00624AB7"/>
    <w:rsid w:val="006258FB"/>
    <w:rsid w:val="00625ED1"/>
    <w:rsid w:val="00627DE5"/>
    <w:rsid w:val="006344DB"/>
    <w:rsid w:val="00636B08"/>
    <w:rsid w:val="00641D3A"/>
    <w:rsid w:val="006561AD"/>
    <w:rsid w:val="00661182"/>
    <w:rsid w:val="0066231A"/>
    <w:rsid w:val="006633F9"/>
    <w:rsid w:val="00663F93"/>
    <w:rsid w:val="006652FD"/>
    <w:rsid w:val="006656D1"/>
    <w:rsid w:val="00672637"/>
    <w:rsid w:val="00676328"/>
    <w:rsid w:val="006841FD"/>
    <w:rsid w:val="00686F45"/>
    <w:rsid w:val="00692245"/>
    <w:rsid w:val="006938B6"/>
    <w:rsid w:val="0069629C"/>
    <w:rsid w:val="006A1C6F"/>
    <w:rsid w:val="006A4747"/>
    <w:rsid w:val="006A564F"/>
    <w:rsid w:val="006A593B"/>
    <w:rsid w:val="006A5AC3"/>
    <w:rsid w:val="006A664B"/>
    <w:rsid w:val="006B0B48"/>
    <w:rsid w:val="006B2612"/>
    <w:rsid w:val="006B528E"/>
    <w:rsid w:val="006B6169"/>
    <w:rsid w:val="006B782F"/>
    <w:rsid w:val="006B7F93"/>
    <w:rsid w:val="006C1F17"/>
    <w:rsid w:val="006C24FC"/>
    <w:rsid w:val="006C326D"/>
    <w:rsid w:val="006C3992"/>
    <w:rsid w:val="006D28C0"/>
    <w:rsid w:val="006D2DAB"/>
    <w:rsid w:val="006D4BAF"/>
    <w:rsid w:val="006E20B6"/>
    <w:rsid w:val="006E3FDB"/>
    <w:rsid w:val="006E5D00"/>
    <w:rsid w:val="006F02CD"/>
    <w:rsid w:val="006F0925"/>
    <w:rsid w:val="007019E1"/>
    <w:rsid w:val="00702055"/>
    <w:rsid w:val="00705E04"/>
    <w:rsid w:val="007124B4"/>
    <w:rsid w:val="00714846"/>
    <w:rsid w:val="0072205E"/>
    <w:rsid w:val="007220FE"/>
    <w:rsid w:val="00724861"/>
    <w:rsid w:val="007368D3"/>
    <w:rsid w:val="007413BE"/>
    <w:rsid w:val="007421BD"/>
    <w:rsid w:val="007442BE"/>
    <w:rsid w:val="00745626"/>
    <w:rsid w:val="007474CD"/>
    <w:rsid w:val="00754E52"/>
    <w:rsid w:val="0076330B"/>
    <w:rsid w:val="007650C9"/>
    <w:rsid w:val="0077169E"/>
    <w:rsid w:val="00774497"/>
    <w:rsid w:val="00774526"/>
    <w:rsid w:val="00777907"/>
    <w:rsid w:val="0078048E"/>
    <w:rsid w:val="00780FC4"/>
    <w:rsid w:val="00782FA4"/>
    <w:rsid w:val="00787547"/>
    <w:rsid w:val="0079324A"/>
    <w:rsid w:val="00797979"/>
    <w:rsid w:val="007A33C4"/>
    <w:rsid w:val="007A7BF5"/>
    <w:rsid w:val="007A7C33"/>
    <w:rsid w:val="007B01E0"/>
    <w:rsid w:val="007B59FD"/>
    <w:rsid w:val="007B7406"/>
    <w:rsid w:val="007C5879"/>
    <w:rsid w:val="007D0DC6"/>
    <w:rsid w:val="007D6F93"/>
    <w:rsid w:val="007F03A1"/>
    <w:rsid w:val="007F0EE7"/>
    <w:rsid w:val="007F1673"/>
    <w:rsid w:val="007F16F5"/>
    <w:rsid w:val="007F1F68"/>
    <w:rsid w:val="007F3685"/>
    <w:rsid w:val="00803466"/>
    <w:rsid w:val="00803A0B"/>
    <w:rsid w:val="00805615"/>
    <w:rsid w:val="008139FE"/>
    <w:rsid w:val="00814D19"/>
    <w:rsid w:val="00823C85"/>
    <w:rsid w:val="00823D06"/>
    <w:rsid w:val="00831B7E"/>
    <w:rsid w:val="00831C7D"/>
    <w:rsid w:val="0083368F"/>
    <w:rsid w:val="00833B21"/>
    <w:rsid w:val="00833EA0"/>
    <w:rsid w:val="008343DC"/>
    <w:rsid w:val="00834569"/>
    <w:rsid w:val="00834D0C"/>
    <w:rsid w:val="0083621F"/>
    <w:rsid w:val="00840310"/>
    <w:rsid w:val="0084094D"/>
    <w:rsid w:val="00846388"/>
    <w:rsid w:val="008533FA"/>
    <w:rsid w:val="008548D0"/>
    <w:rsid w:val="00855028"/>
    <w:rsid w:val="00856E89"/>
    <w:rsid w:val="0085712E"/>
    <w:rsid w:val="00861CB8"/>
    <w:rsid w:val="00870934"/>
    <w:rsid w:val="00870F56"/>
    <w:rsid w:val="00871E9E"/>
    <w:rsid w:val="008730D1"/>
    <w:rsid w:val="0087438B"/>
    <w:rsid w:val="00877626"/>
    <w:rsid w:val="008844B3"/>
    <w:rsid w:val="008844FB"/>
    <w:rsid w:val="008855A1"/>
    <w:rsid w:val="00887632"/>
    <w:rsid w:val="008910D5"/>
    <w:rsid w:val="0089351D"/>
    <w:rsid w:val="00893C5D"/>
    <w:rsid w:val="008941F1"/>
    <w:rsid w:val="00895B7E"/>
    <w:rsid w:val="00897307"/>
    <w:rsid w:val="0089735A"/>
    <w:rsid w:val="00897844"/>
    <w:rsid w:val="008A101B"/>
    <w:rsid w:val="008A1CA4"/>
    <w:rsid w:val="008A4A67"/>
    <w:rsid w:val="008A6D8E"/>
    <w:rsid w:val="008B2732"/>
    <w:rsid w:val="008B2C41"/>
    <w:rsid w:val="008B6C78"/>
    <w:rsid w:val="008C1916"/>
    <w:rsid w:val="008D1DDC"/>
    <w:rsid w:val="008D2523"/>
    <w:rsid w:val="008D2B03"/>
    <w:rsid w:val="008E0808"/>
    <w:rsid w:val="008E1B48"/>
    <w:rsid w:val="008E2568"/>
    <w:rsid w:val="008E6C42"/>
    <w:rsid w:val="008F456D"/>
    <w:rsid w:val="008F6C4A"/>
    <w:rsid w:val="00900CCB"/>
    <w:rsid w:val="0090265D"/>
    <w:rsid w:val="009042F4"/>
    <w:rsid w:val="0090772D"/>
    <w:rsid w:val="0091349F"/>
    <w:rsid w:val="00915089"/>
    <w:rsid w:val="00924FA2"/>
    <w:rsid w:val="00925407"/>
    <w:rsid w:val="00931A9B"/>
    <w:rsid w:val="00931CD1"/>
    <w:rsid w:val="009346BD"/>
    <w:rsid w:val="009360E4"/>
    <w:rsid w:val="009361C4"/>
    <w:rsid w:val="00940AC2"/>
    <w:rsid w:val="0094505E"/>
    <w:rsid w:val="00946AB2"/>
    <w:rsid w:val="00950FBE"/>
    <w:rsid w:val="00960556"/>
    <w:rsid w:val="00962523"/>
    <w:rsid w:val="00966A4B"/>
    <w:rsid w:val="009702F8"/>
    <w:rsid w:val="00973B87"/>
    <w:rsid w:val="0097630B"/>
    <w:rsid w:val="00977E3C"/>
    <w:rsid w:val="0098097E"/>
    <w:rsid w:val="00982477"/>
    <w:rsid w:val="00983C63"/>
    <w:rsid w:val="00983F62"/>
    <w:rsid w:val="0098693E"/>
    <w:rsid w:val="00996D49"/>
    <w:rsid w:val="00997F24"/>
    <w:rsid w:val="009A5003"/>
    <w:rsid w:val="009C026E"/>
    <w:rsid w:val="009C0551"/>
    <w:rsid w:val="009C5BA8"/>
    <w:rsid w:val="009D03C9"/>
    <w:rsid w:val="009D3EA4"/>
    <w:rsid w:val="009D7F7E"/>
    <w:rsid w:val="009E0315"/>
    <w:rsid w:val="009E0951"/>
    <w:rsid w:val="009E21D1"/>
    <w:rsid w:val="009E2D31"/>
    <w:rsid w:val="009E69F1"/>
    <w:rsid w:val="009F0BC8"/>
    <w:rsid w:val="00A00220"/>
    <w:rsid w:val="00A048A5"/>
    <w:rsid w:val="00A134D7"/>
    <w:rsid w:val="00A23738"/>
    <w:rsid w:val="00A26386"/>
    <w:rsid w:val="00A3702A"/>
    <w:rsid w:val="00A44688"/>
    <w:rsid w:val="00A4474B"/>
    <w:rsid w:val="00A462B6"/>
    <w:rsid w:val="00A47125"/>
    <w:rsid w:val="00A47320"/>
    <w:rsid w:val="00A5110A"/>
    <w:rsid w:val="00A51D2B"/>
    <w:rsid w:val="00A526B7"/>
    <w:rsid w:val="00A62FAE"/>
    <w:rsid w:val="00A67247"/>
    <w:rsid w:val="00A67FE5"/>
    <w:rsid w:val="00A715EF"/>
    <w:rsid w:val="00A72B59"/>
    <w:rsid w:val="00A7382F"/>
    <w:rsid w:val="00A75B8E"/>
    <w:rsid w:val="00A762A7"/>
    <w:rsid w:val="00A768E4"/>
    <w:rsid w:val="00A831AF"/>
    <w:rsid w:val="00A85754"/>
    <w:rsid w:val="00A8657E"/>
    <w:rsid w:val="00A87479"/>
    <w:rsid w:val="00A92B86"/>
    <w:rsid w:val="00AA0D6F"/>
    <w:rsid w:val="00AA0F30"/>
    <w:rsid w:val="00AA324E"/>
    <w:rsid w:val="00AB1B8E"/>
    <w:rsid w:val="00AB6E65"/>
    <w:rsid w:val="00AB73FF"/>
    <w:rsid w:val="00AC0FF5"/>
    <w:rsid w:val="00AC1EE5"/>
    <w:rsid w:val="00AC636B"/>
    <w:rsid w:val="00AD28F4"/>
    <w:rsid w:val="00AE126D"/>
    <w:rsid w:val="00AE1A7C"/>
    <w:rsid w:val="00AE6493"/>
    <w:rsid w:val="00AE7893"/>
    <w:rsid w:val="00AF128D"/>
    <w:rsid w:val="00AF13A6"/>
    <w:rsid w:val="00AF2107"/>
    <w:rsid w:val="00AF218D"/>
    <w:rsid w:val="00AF3DF3"/>
    <w:rsid w:val="00AF42B7"/>
    <w:rsid w:val="00AF51E3"/>
    <w:rsid w:val="00AF7FE9"/>
    <w:rsid w:val="00B01293"/>
    <w:rsid w:val="00B028B2"/>
    <w:rsid w:val="00B120B7"/>
    <w:rsid w:val="00B12E30"/>
    <w:rsid w:val="00B23592"/>
    <w:rsid w:val="00B235E1"/>
    <w:rsid w:val="00B23DD4"/>
    <w:rsid w:val="00B24208"/>
    <w:rsid w:val="00B257F9"/>
    <w:rsid w:val="00B27F17"/>
    <w:rsid w:val="00B421C8"/>
    <w:rsid w:val="00B43FF1"/>
    <w:rsid w:val="00B45929"/>
    <w:rsid w:val="00B45999"/>
    <w:rsid w:val="00B46829"/>
    <w:rsid w:val="00B46BFF"/>
    <w:rsid w:val="00B47671"/>
    <w:rsid w:val="00B57DFD"/>
    <w:rsid w:val="00B61EF0"/>
    <w:rsid w:val="00B6311E"/>
    <w:rsid w:val="00B66015"/>
    <w:rsid w:val="00B70598"/>
    <w:rsid w:val="00B70FD0"/>
    <w:rsid w:val="00B71A78"/>
    <w:rsid w:val="00B73B9C"/>
    <w:rsid w:val="00B8279F"/>
    <w:rsid w:val="00B82B14"/>
    <w:rsid w:val="00B838B3"/>
    <w:rsid w:val="00B85125"/>
    <w:rsid w:val="00B8522D"/>
    <w:rsid w:val="00B85478"/>
    <w:rsid w:val="00B8617B"/>
    <w:rsid w:val="00B86AE1"/>
    <w:rsid w:val="00B975D8"/>
    <w:rsid w:val="00BA4C72"/>
    <w:rsid w:val="00BA6937"/>
    <w:rsid w:val="00BA6C37"/>
    <w:rsid w:val="00BA761B"/>
    <w:rsid w:val="00BA7D0E"/>
    <w:rsid w:val="00BB2B21"/>
    <w:rsid w:val="00BB4EE0"/>
    <w:rsid w:val="00BB5752"/>
    <w:rsid w:val="00BB6312"/>
    <w:rsid w:val="00BC0B4B"/>
    <w:rsid w:val="00BC4DB7"/>
    <w:rsid w:val="00BC5D34"/>
    <w:rsid w:val="00BC6164"/>
    <w:rsid w:val="00BC617B"/>
    <w:rsid w:val="00BD33A0"/>
    <w:rsid w:val="00BD4699"/>
    <w:rsid w:val="00BD7F6D"/>
    <w:rsid w:val="00BE002E"/>
    <w:rsid w:val="00BE0396"/>
    <w:rsid w:val="00BE0FE1"/>
    <w:rsid w:val="00BE498D"/>
    <w:rsid w:val="00BE58E9"/>
    <w:rsid w:val="00BF1CEA"/>
    <w:rsid w:val="00BF60A0"/>
    <w:rsid w:val="00C00CDF"/>
    <w:rsid w:val="00C03AEF"/>
    <w:rsid w:val="00C040CB"/>
    <w:rsid w:val="00C07013"/>
    <w:rsid w:val="00C1512A"/>
    <w:rsid w:val="00C1767E"/>
    <w:rsid w:val="00C20FB9"/>
    <w:rsid w:val="00C301C6"/>
    <w:rsid w:val="00C30937"/>
    <w:rsid w:val="00C34EAF"/>
    <w:rsid w:val="00C40402"/>
    <w:rsid w:val="00C42552"/>
    <w:rsid w:val="00C42C8E"/>
    <w:rsid w:val="00C43A04"/>
    <w:rsid w:val="00C47656"/>
    <w:rsid w:val="00C5235B"/>
    <w:rsid w:val="00C531FB"/>
    <w:rsid w:val="00C538A9"/>
    <w:rsid w:val="00C56E1E"/>
    <w:rsid w:val="00C57AB5"/>
    <w:rsid w:val="00C6359C"/>
    <w:rsid w:val="00C645A1"/>
    <w:rsid w:val="00C64A7D"/>
    <w:rsid w:val="00C65E0C"/>
    <w:rsid w:val="00C666B4"/>
    <w:rsid w:val="00C66D36"/>
    <w:rsid w:val="00C77F38"/>
    <w:rsid w:val="00C82C0F"/>
    <w:rsid w:val="00C84395"/>
    <w:rsid w:val="00C90A95"/>
    <w:rsid w:val="00C95FD3"/>
    <w:rsid w:val="00CA3347"/>
    <w:rsid w:val="00CA3B1B"/>
    <w:rsid w:val="00CA53E0"/>
    <w:rsid w:val="00CA55CF"/>
    <w:rsid w:val="00CA668F"/>
    <w:rsid w:val="00CB0912"/>
    <w:rsid w:val="00CB2AD7"/>
    <w:rsid w:val="00CB394F"/>
    <w:rsid w:val="00CC0B1C"/>
    <w:rsid w:val="00CC3C51"/>
    <w:rsid w:val="00CC45BE"/>
    <w:rsid w:val="00CC6E30"/>
    <w:rsid w:val="00CC6EBD"/>
    <w:rsid w:val="00CD099A"/>
    <w:rsid w:val="00CD2254"/>
    <w:rsid w:val="00CD7474"/>
    <w:rsid w:val="00CE1856"/>
    <w:rsid w:val="00CE1F9B"/>
    <w:rsid w:val="00CE41D2"/>
    <w:rsid w:val="00CE4758"/>
    <w:rsid w:val="00CE49EC"/>
    <w:rsid w:val="00CE4BDE"/>
    <w:rsid w:val="00CE5AA5"/>
    <w:rsid w:val="00CF070E"/>
    <w:rsid w:val="00CF0881"/>
    <w:rsid w:val="00CF17C5"/>
    <w:rsid w:val="00CF781A"/>
    <w:rsid w:val="00D02331"/>
    <w:rsid w:val="00D076AE"/>
    <w:rsid w:val="00D15551"/>
    <w:rsid w:val="00D2003B"/>
    <w:rsid w:val="00D225F6"/>
    <w:rsid w:val="00D24BD4"/>
    <w:rsid w:val="00D2620E"/>
    <w:rsid w:val="00D26695"/>
    <w:rsid w:val="00D26B15"/>
    <w:rsid w:val="00D309AE"/>
    <w:rsid w:val="00D310BC"/>
    <w:rsid w:val="00D31D5A"/>
    <w:rsid w:val="00D34EF3"/>
    <w:rsid w:val="00D352F1"/>
    <w:rsid w:val="00D356AB"/>
    <w:rsid w:val="00D4133B"/>
    <w:rsid w:val="00D47103"/>
    <w:rsid w:val="00D47C4E"/>
    <w:rsid w:val="00D51C32"/>
    <w:rsid w:val="00D52A83"/>
    <w:rsid w:val="00D5619A"/>
    <w:rsid w:val="00D613BD"/>
    <w:rsid w:val="00D615B9"/>
    <w:rsid w:val="00D627AD"/>
    <w:rsid w:val="00D629AF"/>
    <w:rsid w:val="00D63BBA"/>
    <w:rsid w:val="00D650EA"/>
    <w:rsid w:val="00D671FE"/>
    <w:rsid w:val="00D67835"/>
    <w:rsid w:val="00D67899"/>
    <w:rsid w:val="00D760B6"/>
    <w:rsid w:val="00D76D1A"/>
    <w:rsid w:val="00D7785F"/>
    <w:rsid w:val="00D77FF3"/>
    <w:rsid w:val="00D80C08"/>
    <w:rsid w:val="00D80E5F"/>
    <w:rsid w:val="00D836A5"/>
    <w:rsid w:val="00D84A66"/>
    <w:rsid w:val="00D85233"/>
    <w:rsid w:val="00D94DF6"/>
    <w:rsid w:val="00D96B79"/>
    <w:rsid w:val="00D9710A"/>
    <w:rsid w:val="00DA43A5"/>
    <w:rsid w:val="00DA5318"/>
    <w:rsid w:val="00DA61B2"/>
    <w:rsid w:val="00DB38F3"/>
    <w:rsid w:val="00DB5154"/>
    <w:rsid w:val="00DB5EC3"/>
    <w:rsid w:val="00DC418A"/>
    <w:rsid w:val="00DC71F1"/>
    <w:rsid w:val="00DD0512"/>
    <w:rsid w:val="00DD14E5"/>
    <w:rsid w:val="00DD4BFE"/>
    <w:rsid w:val="00DD6B0E"/>
    <w:rsid w:val="00DE38F4"/>
    <w:rsid w:val="00DE4538"/>
    <w:rsid w:val="00DE6849"/>
    <w:rsid w:val="00DF40B7"/>
    <w:rsid w:val="00DF6E1D"/>
    <w:rsid w:val="00E0021D"/>
    <w:rsid w:val="00E10098"/>
    <w:rsid w:val="00E1011C"/>
    <w:rsid w:val="00E168A3"/>
    <w:rsid w:val="00E17AA7"/>
    <w:rsid w:val="00E17F24"/>
    <w:rsid w:val="00E21917"/>
    <w:rsid w:val="00E21B46"/>
    <w:rsid w:val="00E221C3"/>
    <w:rsid w:val="00E30C1C"/>
    <w:rsid w:val="00E315E0"/>
    <w:rsid w:val="00E337F0"/>
    <w:rsid w:val="00E371B4"/>
    <w:rsid w:val="00E4049C"/>
    <w:rsid w:val="00E43425"/>
    <w:rsid w:val="00E43BC2"/>
    <w:rsid w:val="00E447DA"/>
    <w:rsid w:val="00E549AA"/>
    <w:rsid w:val="00E61863"/>
    <w:rsid w:val="00E639C2"/>
    <w:rsid w:val="00E64925"/>
    <w:rsid w:val="00E64C03"/>
    <w:rsid w:val="00E67AC5"/>
    <w:rsid w:val="00E7261B"/>
    <w:rsid w:val="00E8279F"/>
    <w:rsid w:val="00E842CA"/>
    <w:rsid w:val="00E85678"/>
    <w:rsid w:val="00E94446"/>
    <w:rsid w:val="00EA187B"/>
    <w:rsid w:val="00EA2C18"/>
    <w:rsid w:val="00EB012A"/>
    <w:rsid w:val="00EC58E6"/>
    <w:rsid w:val="00ED011B"/>
    <w:rsid w:val="00ED10D2"/>
    <w:rsid w:val="00ED3EEF"/>
    <w:rsid w:val="00ED78B8"/>
    <w:rsid w:val="00EE142E"/>
    <w:rsid w:val="00EE1586"/>
    <w:rsid w:val="00EE1EA1"/>
    <w:rsid w:val="00EE6C62"/>
    <w:rsid w:val="00EF206E"/>
    <w:rsid w:val="00EF3DD6"/>
    <w:rsid w:val="00EF41F9"/>
    <w:rsid w:val="00F00012"/>
    <w:rsid w:val="00F03077"/>
    <w:rsid w:val="00F03B2E"/>
    <w:rsid w:val="00F062FF"/>
    <w:rsid w:val="00F12848"/>
    <w:rsid w:val="00F12A8C"/>
    <w:rsid w:val="00F141CD"/>
    <w:rsid w:val="00F1466E"/>
    <w:rsid w:val="00F165FA"/>
    <w:rsid w:val="00F2586A"/>
    <w:rsid w:val="00F50C9E"/>
    <w:rsid w:val="00F5133C"/>
    <w:rsid w:val="00F51E1B"/>
    <w:rsid w:val="00F609C7"/>
    <w:rsid w:val="00F63409"/>
    <w:rsid w:val="00F65366"/>
    <w:rsid w:val="00F6656B"/>
    <w:rsid w:val="00F6704F"/>
    <w:rsid w:val="00F67109"/>
    <w:rsid w:val="00F76675"/>
    <w:rsid w:val="00F77943"/>
    <w:rsid w:val="00F83028"/>
    <w:rsid w:val="00F84441"/>
    <w:rsid w:val="00F848FE"/>
    <w:rsid w:val="00F84F82"/>
    <w:rsid w:val="00F86E08"/>
    <w:rsid w:val="00F915C5"/>
    <w:rsid w:val="00F91958"/>
    <w:rsid w:val="00F95323"/>
    <w:rsid w:val="00F97898"/>
    <w:rsid w:val="00FA1AED"/>
    <w:rsid w:val="00FA589F"/>
    <w:rsid w:val="00FB3D4B"/>
    <w:rsid w:val="00FB742A"/>
    <w:rsid w:val="00FB7564"/>
    <w:rsid w:val="00FB7939"/>
    <w:rsid w:val="00FC0CBC"/>
    <w:rsid w:val="00FC5EC7"/>
    <w:rsid w:val="00FD2AA5"/>
    <w:rsid w:val="00FD3162"/>
    <w:rsid w:val="00FD321A"/>
    <w:rsid w:val="00FD3E68"/>
    <w:rsid w:val="00FD776D"/>
    <w:rsid w:val="00FE45F4"/>
    <w:rsid w:val="00FE4C67"/>
    <w:rsid w:val="00FE72DE"/>
    <w:rsid w:val="00FF2190"/>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40D8A06"/>
  <w15:chartTrackingRefBased/>
  <w15:docId w15:val="{A04E9738-132D-47D2-9C78-DD39B985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E0E1B"/>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uiPriority w:val="22"/>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uiPriority w:val="99"/>
    <w:semiHidden/>
    <w:rsid w:val="00131B8E"/>
  </w:style>
  <w:style w:type="character" w:customStyle="1" w:styleId="TestocommentoCarattere">
    <w:name w:val="Testo commento Carattere"/>
    <w:link w:val="Testocommento"/>
    <w:uiPriority w:val="99"/>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rsid w:val="00E61863"/>
  </w:style>
  <w:style w:type="character" w:customStyle="1" w:styleId="TestonotadichiusuraCarattere">
    <w:name w:val="Testo nota di chiusura Carattere"/>
    <w:link w:val="Testonotadichiusura"/>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a">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uiPriority w:val="39"/>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1CharCarattere1CharCarattereCharCarattereCharCarattereCharCarattereCharCarattereCharCarattereChar">
    <w:name w:val="Carattere5 Char Carattere Char Carattere Char Carattere Char Carattere Char Carattere Char Carattere1 Char Carattere1 Char Carattere Char Carattere Char Carattere Char Carattere Char Carattere Char Carattere Char"/>
    <w:basedOn w:val="Normale"/>
    <w:rsid w:val="00CE5AA5"/>
    <w:pPr>
      <w:suppressAutoHyphens w:val="0"/>
      <w:spacing w:after="160" w:line="240" w:lineRule="exact"/>
    </w:pPr>
    <w:rPr>
      <w:rFonts w:ascii="Tahoma" w:hAnsi="Tahoma" w:cs="Tahoma"/>
      <w:lang w:eastAsia="en-US"/>
    </w:rPr>
  </w:style>
  <w:style w:type="character" w:styleId="Rimandocommento">
    <w:name w:val="annotation reference"/>
    <w:uiPriority w:val="99"/>
    <w:semiHidden/>
    <w:rsid w:val="00D613BD"/>
    <w:rPr>
      <w:sz w:val="16"/>
      <w:szCs w:val="16"/>
    </w:rPr>
  </w:style>
  <w:style w:type="character" w:styleId="Menzionenonrisolta">
    <w:name w:val="Unresolved Mention"/>
    <w:uiPriority w:val="99"/>
    <w:semiHidden/>
    <w:unhideWhenUsed/>
    <w:rsid w:val="00E10098"/>
    <w:rPr>
      <w:color w:val="808080"/>
      <w:shd w:val="clear" w:color="auto" w:fill="E6E6E6"/>
    </w:rPr>
  </w:style>
  <w:style w:type="paragraph" w:styleId="Paragrafoelenco">
    <w:name w:val="List Paragraph"/>
    <w:basedOn w:val="Normale"/>
    <w:uiPriority w:val="34"/>
    <w:qFormat/>
    <w:rsid w:val="000466E0"/>
    <w:pPr>
      <w:ind w:left="708"/>
    </w:pPr>
  </w:style>
  <w:style w:type="character" w:customStyle="1" w:styleId="Carpredefinitoparagrafo1">
    <w:name w:val="Car. predefinito paragrafo1"/>
    <w:rsid w:val="002B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465839">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15046479">
      <w:bodyDiv w:val="1"/>
      <w:marLeft w:val="0"/>
      <w:marRight w:val="0"/>
      <w:marTop w:val="0"/>
      <w:marBottom w:val="0"/>
      <w:divBdr>
        <w:top w:val="none" w:sz="0" w:space="0" w:color="auto"/>
        <w:left w:val="none" w:sz="0" w:space="0" w:color="auto"/>
        <w:bottom w:val="none" w:sz="0" w:space="0" w:color="auto"/>
        <w:right w:val="none" w:sz="0" w:space="0" w:color="auto"/>
      </w:divBdr>
    </w:div>
    <w:div w:id="279460623">
      <w:bodyDiv w:val="1"/>
      <w:marLeft w:val="0"/>
      <w:marRight w:val="0"/>
      <w:marTop w:val="0"/>
      <w:marBottom w:val="0"/>
      <w:divBdr>
        <w:top w:val="none" w:sz="0" w:space="0" w:color="auto"/>
        <w:left w:val="none" w:sz="0" w:space="0" w:color="auto"/>
        <w:bottom w:val="none" w:sz="0" w:space="0" w:color="auto"/>
        <w:right w:val="none" w:sz="0" w:space="0" w:color="auto"/>
      </w:divBdr>
    </w:div>
    <w:div w:id="546383196">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7086751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580599373">
      <w:bodyDiv w:val="1"/>
      <w:marLeft w:val="0"/>
      <w:marRight w:val="0"/>
      <w:marTop w:val="0"/>
      <w:marBottom w:val="0"/>
      <w:divBdr>
        <w:top w:val="none" w:sz="0" w:space="0" w:color="auto"/>
        <w:left w:val="none" w:sz="0" w:space="0" w:color="auto"/>
        <w:bottom w:val="none" w:sz="0" w:space="0" w:color="auto"/>
        <w:right w:val="none" w:sz="0" w:space="0" w:color="auto"/>
      </w:divBdr>
    </w:div>
    <w:div w:id="1588340251">
      <w:bodyDiv w:val="1"/>
      <w:marLeft w:val="0"/>
      <w:marRight w:val="0"/>
      <w:marTop w:val="0"/>
      <w:marBottom w:val="0"/>
      <w:divBdr>
        <w:top w:val="none" w:sz="0" w:space="0" w:color="auto"/>
        <w:left w:val="none" w:sz="0" w:space="0" w:color="auto"/>
        <w:bottom w:val="none" w:sz="0" w:space="0" w:color="auto"/>
        <w:right w:val="none" w:sz="0" w:space="0" w:color="auto"/>
      </w:divBdr>
    </w:div>
    <w:div w:id="1882744005">
      <w:bodyDiv w:val="1"/>
      <w:marLeft w:val="0"/>
      <w:marRight w:val="0"/>
      <w:marTop w:val="0"/>
      <w:marBottom w:val="0"/>
      <w:divBdr>
        <w:top w:val="none" w:sz="0" w:space="0" w:color="auto"/>
        <w:left w:val="none" w:sz="0" w:space="0" w:color="auto"/>
        <w:bottom w:val="none" w:sz="0" w:space="0" w:color="auto"/>
        <w:right w:val="none" w:sz="0" w:space="0" w:color="auto"/>
      </w:divBdr>
    </w:div>
    <w:div w:id="2072342900">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provincia.bz.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p.provincia.bz.it/amministrazione-trasparente/dati-ulteriori.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_consulting@pec.it" TargetMode="External"/><Relationship Id="rId4" Type="http://schemas.openxmlformats.org/officeDocument/2006/relationships/settings" Target="settings.xml"/><Relationship Id="rId9" Type="http://schemas.openxmlformats.org/officeDocument/2006/relationships/hyperlink" Target="http://www.bandi-altoadig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3C5B-7BD7-4330-8E37-6CEAE541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3472</Words>
  <Characters>21876</Characters>
  <Application>Microsoft Office Word</Application>
  <DocSecurity>0</DocSecurity>
  <Lines>182</Lines>
  <Paragraphs>50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Domanda di abilitazione ICT</vt:lpstr>
      <vt:lpstr>Domanda di abilitazione ICT</vt:lpstr>
    </vt:vector>
  </TitlesOfParts>
  <Company>prov.bz</Company>
  <LinksUpToDate>false</LinksUpToDate>
  <CharactersWithSpaces>25298</CharactersWithSpaces>
  <SharedDoc>false</SharedDoc>
  <HLinks>
    <vt:vector size="30" baseType="variant">
      <vt:variant>
        <vt:i4>720965</vt:i4>
      </vt:variant>
      <vt:variant>
        <vt:i4>322</vt:i4>
      </vt:variant>
      <vt:variant>
        <vt:i4>0</vt:i4>
      </vt:variant>
      <vt:variant>
        <vt:i4>5</vt:i4>
      </vt:variant>
      <vt:variant>
        <vt:lpwstr>http://acp.provincia.bz.it/amministrazione-trasparente/dati-ulteriori.asp</vt:lpwstr>
      </vt:variant>
      <vt:variant>
        <vt:lpwstr/>
      </vt:variant>
      <vt:variant>
        <vt:i4>327736</vt:i4>
      </vt:variant>
      <vt:variant>
        <vt:i4>319</vt:i4>
      </vt:variant>
      <vt:variant>
        <vt:i4>0</vt:i4>
      </vt:variant>
      <vt:variant>
        <vt:i4>5</vt:i4>
      </vt:variant>
      <vt:variant>
        <vt:lpwstr>mailto:inquiria@pec.it</vt:lpwstr>
      </vt:variant>
      <vt:variant>
        <vt:lpwstr/>
      </vt:variant>
      <vt:variant>
        <vt:i4>4980861</vt:i4>
      </vt:variant>
      <vt:variant>
        <vt:i4>316</vt:i4>
      </vt:variant>
      <vt:variant>
        <vt:i4>0</vt:i4>
      </vt:variant>
      <vt:variant>
        <vt:i4>5</vt:i4>
      </vt:variant>
      <vt:variant>
        <vt:lpwstr>mailto:info@inquiria.it</vt:lpwstr>
      </vt:variant>
      <vt:variant>
        <vt:lpwstr/>
      </vt:variant>
      <vt:variant>
        <vt:i4>7340066</vt:i4>
      </vt:variant>
      <vt:variant>
        <vt:i4>313</vt:i4>
      </vt:variant>
      <vt:variant>
        <vt:i4>0</vt:i4>
      </vt:variant>
      <vt:variant>
        <vt:i4>5</vt:i4>
      </vt:variant>
      <vt:variant>
        <vt:lpwstr>http://www.bandi-altoadige.it/</vt:lpwstr>
      </vt:variant>
      <vt:variant>
        <vt:lpwstr/>
      </vt:variant>
      <vt:variant>
        <vt:i4>4128855</vt:i4>
      </vt:variant>
      <vt:variant>
        <vt:i4>310</vt:i4>
      </vt:variant>
      <vt:variant>
        <vt:i4>0</vt:i4>
      </vt:variant>
      <vt:variant>
        <vt:i4>5</vt:i4>
      </vt:variant>
      <vt:variant>
        <vt:lpwstr>mailto:acp@provincia.bz.it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abilitazione ICT</dc:title>
  <dc:subject/>
  <dc:creator>Kroess, Karl Georg</dc:creator>
  <cp:keywords/>
  <cp:lastModifiedBy>Tavernar, Jarmila</cp:lastModifiedBy>
  <cp:revision>8</cp:revision>
  <cp:lastPrinted>2017-04-27T09:22:00Z</cp:lastPrinted>
  <dcterms:created xsi:type="dcterms:W3CDTF">2023-07-03T13:57:00Z</dcterms:created>
  <dcterms:modified xsi:type="dcterms:W3CDTF">2023-07-24T09:44:00Z</dcterms:modified>
</cp:coreProperties>
</file>