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9788"/>
      </w:tblGrid>
      <w:tr w:rsidR="001246FC" w:rsidRPr="008F1934" w14:paraId="7A22165B" w14:textId="77777777" w:rsidTr="00E8767B">
        <w:tc>
          <w:tcPr>
            <w:tcW w:w="9788" w:type="dxa"/>
            <w:tcBorders>
              <w:top w:val="single" w:sz="4" w:space="0" w:color="000000"/>
              <w:left w:val="single" w:sz="4" w:space="0" w:color="000000"/>
              <w:bottom w:val="single" w:sz="4" w:space="0" w:color="000000"/>
              <w:right w:val="single" w:sz="4" w:space="0" w:color="000000"/>
            </w:tcBorders>
          </w:tcPr>
          <w:p w14:paraId="651759CF" w14:textId="77777777" w:rsidR="001246FC" w:rsidRPr="00BF370D" w:rsidRDefault="001246FC" w:rsidP="005934FE">
            <w:pPr>
              <w:pStyle w:val="Rientrocorpodeltesto21"/>
              <w:snapToGrid w:val="0"/>
              <w:spacing w:after="0" w:line="360" w:lineRule="auto"/>
              <w:ind w:left="1440" w:hanging="1440"/>
              <w:jc w:val="center"/>
              <w:rPr>
                <w:rFonts w:ascii="Arial" w:hAnsi="Arial" w:cs="Arial"/>
                <w:b/>
                <w:bCs/>
                <w:i/>
                <w:iCs/>
                <w:sz w:val="18"/>
                <w:szCs w:val="18"/>
                <w:lang w:val="de-DE"/>
              </w:rPr>
            </w:pPr>
          </w:p>
          <w:p w14:paraId="4BDD4E1D" w14:textId="77777777" w:rsidR="001246FC" w:rsidRPr="00800E72" w:rsidRDefault="001246FC" w:rsidP="00725DC0">
            <w:pPr>
              <w:pStyle w:val="Rientrocorpodeltesto21"/>
              <w:snapToGrid w:val="0"/>
              <w:spacing w:after="0" w:line="360" w:lineRule="auto"/>
              <w:ind w:left="1440" w:hanging="1440"/>
              <w:jc w:val="center"/>
              <w:rPr>
                <w:rFonts w:ascii="Arial" w:hAnsi="Arial" w:cs="Arial"/>
                <w:b/>
                <w:bCs/>
                <w:i/>
                <w:iCs/>
                <w:sz w:val="18"/>
                <w:szCs w:val="18"/>
                <w:lang w:val="de-DE"/>
              </w:rPr>
            </w:pPr>
            <w:r w:rsidRPr="00800E72">
              <w:rPr>
                <w:rFonts w:ascii="Arial" w:hAnsi="Arial" w:cs="Arial"/>
                <w:b/>
                <w:bCs/>
                <w:i/>
                <w:iCs/>
                <w:sz w:val="18"/>
                <w:szCs w:val="18"/>
                <w:lang w:val="de-DE"/>
              </w:rPr>
              <w:t xml:space="preserve">ANTRAG </w:t>
            </w:r>
            <w:r w:rsidR="00C468C3">
              <w:rPr>
                <w:rFonts w:ascii="Arial" w:hAnsi="Arial" w:cs="Arial"/>
                <w:b/>
                <w:bCs/>
                <w:i/>
                <w:iCs/>
                <w:sz w:val="18"/>
                <w:szCs w:val="18"/>
                <w:lang w:val="de-DE"/>
              </w:rPr>
              <w:t>AUF</w:t>
            </w:r>
            <w:r w:rsidRPr="00800E72">
              <w:rPr>
                <w:rFonts w:ascii="Arial" w:hAnsi="Arial" w:cs="Arial"/>
                <w:b/>
                <w:bCs/>
                <w:i/>
                <w:iCs/>
                <w:sz w:val="18"/>
                <w:szCs w:val="18"/>
                <w:lang w:val="de-DE"/>
              </w:rPr>
              <w:t xml:space="preserve"> ZULASSUNG</w:t>
            </w:r>
            <w:r w:rsidR="008171DD" w:rsidRPr="00800E72">
              <w:rPr>
                <w:rFonts w:ascii="Arial" w:hAnsi="Arial" w:cs="Arial"/>
                <w:b/>
                <w:bCs/>
                <w:i/>
                <w:iCs/>
                <w:sz w:val="18"/>
                <w:szCs w:val="18"/>
                <w:lang w:val="de-DE"/>
              </w:rPr>
              <w:t xml:space="preserve"> ZUR BEKANNTMACHUNG</w:t>
            </w:r>
          </w:p>
          <w:p w14:paraId="134AE19F" w14:textId="77777777" w:rsidR="0013115D" w:rsidRDefault="0013115D" w:rsidP="0013115D">
            <w:pPr>
              <w:pStyle w:val="Rientrocorpodeltesto21"/>
              <w:snapToGrid w:val="0"/>
              <w:spacing w:after="0" w:line="360" w:lineRule="auto"/>
              <w:ind w:left="1440" w:hanging="1440"/>
              <w:jc w:val="center"/>
              <w:rPr>
                <w:rFonts w:ascii="Arial" w:eastAsia="Times New Roman" w:hAnsi="Arial" w:cs="Arial"/>
                <w:b/>
                <w:bCs/>
                <w:sz w:val="18"/>
                <w:szCs w:val="18"/>
                <w:lang w:val="de-DE" w:eastAsia="ar-SA"/>
              </w:rPr>
            </w:pPr>
            <w:r w:rsidRPr="0013115D">
              <w:rPr>
                <w:rFonts w:ascii="Arial" w:eastAsia="Times New Roman" w:hAnsi="Arial" w:cs="Arial"/>
                <w:b/>
                <w:bCs/>
                <w:sz w:val="18"/>
                <w:szCs w:val="18"/>
                <w:lang w:val="de-DE" w:eastAsia="ar-SA"/>
              </w:rPr>
              <w:t>AOV/SA 01/2019 DIENSTLEISTUNGEN BETREFFEND DIE DATENSCHUTZVERWALTUNG FÜR DIE ÖFFENTLICHEN VERWALTUNGEN IN SÜDTIROL</w:t>
            </w:r>
          </w:p>
          <w:p w14:paraId="231BBCAE" w14:textId="1C6CC193" w:rsidR="00761310" w:rsidRPr="006B394C" w:rsidRDefault="00761310" w:rsidP="008F1934">
            <w:pPr>
              <w:pStyle w:val="Rientrocorpodeltesto21"/>
              <w:snapToGrid w:val="0"/>
              <w:spacing w:after="0" w:line="360" w:lineRule="auto"/>
              <w:ind w:left="1440" w:hanging="1440"/>
              <w:jc w:val="right"/>
              <w:rPr>
                <w:rFonts w:ascii="Arial" w:hAnsi="Arial" w:cs="Arial"/>
                <w:b/>
                <w:bCs/>
                <w:i/>
                <w:color w:val="4472C4"/>
                <w:sz w:val="18"/>
                <w:szCs w:val="18"/>
                <w:lang w:val="de-DE"/>
              </w:rPr>
            </w:pPr>
            <w:r w:rsidRPr="00761310">
              <w:rPr>
                <w:color w:val="0000FF"/>
                <w:sz w:val="18"/>
                <w:szCs w:val="18"/>
                <w:highlight w:val="yellow"/>
                <w:lang w:val="de-DE"/>
              </w:rPr>
              <w:t xml:space="preserve">Version </w:t>
            </w:r>
            <w:r w:rsidR="00882168">
              <w:rPr>
                <w:color w:val="0000FF"/>
                <w:sz w:val="18"/>
                <w:szCs w:val="18"/>
                <w:highlight w:val="yellow"/>
                <w:lang w:val="de-DE"/>
              </w:rPr>
              <w:t>29</w:t>
            </w:r>
            <w:r w:rsidR="002C2021">
              <w:rPr>
                <w:color w:val="0000FF"/>
                <w:sz w:val="18"/>
                <w:szCs w:val="18"/>
                <w:highlight w:val="yellow"/>
                <w:lang w:val="de-DE"/>
              </w:rPr>
              <w:t>.0</w:t>
            </w:r>
            <w:r w:rsidR="00882168">
              <w:rPr>
                <w:color w:val="0000FF"/>
                <w:sz w:val="18"/>
                <w:szCs w:val="18"/>
                <w:highlight w:val="yellow"/>
                <w:lang w:val="de-DE"/>
              </w:rPr>
              <w:t>6</w:t>
            </w:r>
            <w:r w:rsidRPr="00761310">
              <w:rPr>
                <w:color w:val="0000FF"/>
                <w:sz w:val="18"/>
                <w:szCs w:val="18"/>
                <w:highlight w:val="yellow"/>
                <w:lang w:val="de-DE"/>
              </w:rPr>
              <w:t>.2023</w:t>
            </w:r>
          </w:p>
        </w:tc>
      </w:tr>
    </w:tbl>
    <w:p w14:paraId="08C09547" w14:textId="77777777" w:rsidR="00E937AA" w:rsidRPr="00BF370D" w:rsidRDefault="00E937AA" w:rsidP="005934FE">
      <w:pPr>
        <w:pStyle w:val="Rientrocorpodeltesto21"/>
        <w:snapToGrid w:val="0"/>
        <w:spacing w:after="0" w:line="360" w:lineRule="auto"/>
        <w:ind w:left="1440" w:hanging="1440"/>
        <w:jc w:val="center"/>
        <w:rPr>
          <w:rFonts w:ascii="Arial" w:hAnsi="Arial" w:cs="Arial"/>
          <w:b/>
          <w:bCs/>
          <w:i/>
          <w:iCs/>
          <w:sz w:val="18"/>
          <w:szCs w:val="18"/>
          <w:lang w:val="de-DE"/>
        </w:rPr>
      </w:pPr>
    </w:p>
    <w:p w14:paraId="5F2B6DC7" w14:textId="77777777" w:rsidR="001246FC" w:rsidRPr="008171DD" w:rsidRDefault="001246FC" w:rsidP="005934F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left"/>
        <w:rPr>
          <w:rFonts w:ascii="Arial" w:hAnsi="Arial" w:cs="Arial"/>
          <w:b/>
          <w:bCs/>
          <w:i/>
          <w:iCs/>
          <w:sz w:val="18"/>
          <w:szCs w:val="18"/>
          <w:lang w:val="de-DE"/>
        </w:rPr>
      </w:pPr>
    </w:p>
    <w:p w14:paraId="201F52D9" w14:textId="77777777" w:rsidR="001246FC" w:rsidRPr="00BF370D" w:rsidRDefault="001246FC" w:rsidP="005934F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F370D">
        <w:rPr>
          <w:rFonts w:ascii="Arial" w:hAnsi="Arial" w:cs="Arial"/>
          <w:b/>
          <w:bCs/>
          <w:i/>
          <w:iCs/>
          <w:sz w:val="18"/>
          <w:szCs w:val="18"/>
          <w:lang w:val="de-DE"/>
        </w:rPr>
        <w:t>Teil I</w:t>
      </w:r>
    </w:p>
    <w:p w14:paraId="6CBA035B" w14:textId="77777777" w:rsidR="001246FC" w:rsidRPr="00BF370D" w:rsidRDefault="001246FC" w:rsidP="005934F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F370D">
        <w:rPr>
          <w:rFonts w:ascii="Arial" w:hAnsi="Arial" w:cs="Arial"/>
          <w:b/>
          <w:i/>
          <w:sz w:val="18"/>
          <w:szCs w:val="18"/>
          <w:lang w:val="de-DE"/>
        </w:rPr>
        <w:t>ERKLÄRUNG</w:t>
      </w:r>
      <w:r w:rsidR="007F5164">
        <w:rPr>
          <w:rFonts w:ascii="Arial" w:hAnsi="Arial" w:cs="Arial"/>
          <w:b/>
          <w:i/>
          <w:sz w:val="18"/>
          <w:szCs w:val="18"/>
          <w:lang w:val="de-DE"/>
        </w:rPr>
        <w:t>EN</w:t>
      </w:r>
      <w:r w:rsidRPr="00BF370D">
        <w:rPr>
          <w:rFonts w:ascii="Arial" w:hAnsi="Arial" w:cs="Arial"/>
          <w:b/>
          <w:i/>
          <w:sz w:val="18"/>
          <w:szCs w:val="18"/>
          <w:lang w:val="de-DE"/>
        </w:rPr>
        <w:t xml:space="preserve"> </w:t>
      </w:r>
      <w:r w:rsidR="00574E60">
        <w:rPr>
          <w:rFonts w:ascii="Arial" w:hAnsi="Arial" w:cs="Arial"/>
          <w:b/>
          <w:i/>
          <w:sz w:val="18"/>
          <w:szCs w:val="18"/>
          <w:lang w:val="de-DE"/>
        </w:rPr>
        <w:t>ZWECKS</w:t>
      </w:r>
      <w:r>
        <w:rPr>
          <w:rFonts w:ascii="Arial" w:hAnsi="Arial" w:cs="Arial"/>
          <w:b/>
          <w:i/>
          <w:sz w:val="18"/>
          <w:szCs w:val="18"/>
          <w:lang w:val="de-DE"/>
        </w:rPr>
        <w:t xml:space="preserve"> ZULASSUNG</w:t>
      </w:r>
    </w:p>
    <w:p w14:paraId="371FA090" w14:textId="77777777" w:rsidR="001246FC" w:rsidRPr="00BF370D" w:rsidRDefault="001246FC" w:rsidP="005934FE">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F370D">
        <w:rPr>
          <w:rFonts w:ascii="Arial" w:hAnsi="Arial" w:cs="Arial"/>
          <w:b/>
          <w:i/>
          <w:sz w:val="18"/>
          <w:szCs w:val="18"/>
          <w:lang w:val="de-DE"/>
        </w:rPr>
        <w:t>gemäß LG Nr. 17 vom 22. Oktober 1993</w:t>
      </w:r>
    </w:p>
    <w:p w14:paraId="535F7A5F" w14:textId="77777777" w:rsidR="001246FC" w:rsidRPr="0027353D" w:rsidRDefault="001246FC" w:rsidP="005934F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10E661FC" w14:textId="77777777" w:rsidR="001246FC" w:rsidRPr="0027353D" w:rsidRDefault="001246FC" w:rsidP="005934FE">
      <w:pPr>
        <w:pStyle w:val="sche22"/>
        <w:spacing w:line="360" w:lineRule="auto"/>
        <w:jc w:val="both"/>
        <w:rPr>
          <w:rFonts w:ascii="Arial" w:hAnsi="Arial" w:cs="Arial"/>
          <w:sz w:val="18"/>
          <w:szCs w:val="18"/>
          <w:lang w:val="de-DE"/>
        </w:rPr>
      </w:pPr>
    </w:p>
    <w:p w14:paraId="152F20BC" w14:textId="0413A650" w:rsidR="00BF1768" w:rsidRDefault="00AE025B" w:rsidP="005934FE">
      <w:pPr>
        <w:spacing w:after="0" w:line="360" w:lineRule="auto"/>
        <w:jc w:val="both"/>
        <w:rPr>
          <w:rFonts w:ascii="Arial" w:hAnsi="Arial" w:cs="Arial"/>
          <w:b/>
          <w:sz w:val="18"/>
          <w:szCs w:val="18"/>
          <w:lang w:val="de-DE"/>
        </w:rPr>
      </w:pPr>
      <w:r>
        <w:rPr>
          <w:rFonts w:ascii="Arial" w:hAnsi="Arial" w:cs="Arial"/>
          <w:b/>
          <w:sz w:val="18"/>
          <w:szCs w:val="18"/>
          <w:lang w:val="de-DE"/>
        </w:rPr>
        <w:t>WICHTIGER HINWEIS</w:t>
      </w:r>
    </w:p>
    <w:p w14:paraId="5E7D5D2F" w14:textId="0272B5CA" w:rsidR="00BF1768" w:rsidRDefault="00BF1768" w:rsidP="005934FE">
      <w:pPr>
        <w:spacing w:after="0" w:line="360" w:lineRule="auto"/>
        <w:jc w:val="both"/>
        <w:rPr>
          <w:rFonts w:ascii="Arial" w:hAnsi="Arial" w:cs="Arial"/>
          <w:b/>
          <w:sz w:val="18"/>
          <w:szCs w:val="18"/>
          <w:lang w:val="de-DE"/>
        </w:rPr>
      </w:pPr>
      <w:r w:rsidRPr="00AE025B">
        <w:rPr>
          <w:rFonts w:ascii="Arial" w:hAnsi="Arial" w:cs="Arial"/>
          <w:b/>
          <w:sz w:val="18"/>
          <w:szCs w:val="18"/>
          <w:lang w:val="de-DE"/>
        </w:rPr>
        <w:t xml:space="preserve">Die </w:t>
      </w:r>
      <w:r w:rsidR="00AE025B">
        <w:rPr>
          <w:rFonts w:ascii="Arial" w:hAnsi="Arial" w:cs="Arial"/>
          <w:b/>
          <w:sz w:val="18"/>
          <w:szCs w:val="18"/>
          <w:lang w:val="de-DE"/>
        </w:rPr>
        <w:t xml:space="preserve">erklärende </w:t>
      </w:r>
      <w:r w:rsidRPr="00AE025B">
        <w:rPr>
          <w:rFonts w:ascii="Arial" w:hAnsi="Arial" w:cs="Arial"/>
          <w:b/>
          <w:sz w:val="18"/>
          <w:szCs w:val="18"/>
          <w:lang w:val="de-DE"/>
        </w:rPr>
        <w:t>Person</w:t>
      </w:r>
      <w:r w:rsidR="00AE025B">
        <w:rPr>
          <w:rFonts w:ascii="Arial" w:hAnsi="Arial" w:cs="Arial"/>
          <w:b/>
          <w:sz w:val="18"/>
          <w:szCs w:val="18"/>
          <w:lang w:val="de-DE"/>
        </w:rPr>
        <w:t xml:space="preserve"> </w:t>
      </w:r>
      <w:r w:rsidRPr="00AE025B">
        <w:rPr>
          <w:rFonts w:ascii="Arial" w:hAnsi="Arial" w:cs="Arial"/>
          <w:b/>
          <w:sz w:val="18"/>
          <w:szCs w:val="18"/>
          <w:lang w:val="de-DE"/>
        </w:rPr>
        <w:t>muss mit</w:t>
      </w:r>
      <w:r w:rsidR="00580551">
        <w:rPr>
          <w:rFonts w:ascii="Arial" w:hAnsi="Arial" w:cs="Arial"/>
          <w:b/>
          <w:sz w:val="18"/>
          <w:szCs w:val="18"/>
          <w:lang w:val="de-DE"/>
        </w:rPr>
        <w:t xml:space="preserve"> jener Peron, </w:t>
      </w:r>
      <w:r w:rsidR="00AE025B">
        <w:rPr>
          <w:rFonts w:ascii="Arial" w:hAnsi="Arial" w:cs="Arial"/>
          <w:b/>
          <w:sz w:val="18"/>
          <w:szCs w:val="18"/>
          <w:lang w:val="de-DE"/>
        </w:rPr>
        <w:t>die</w:t>
      </w:r>
      <w:r w:rsidRPr="00AE025B">
        <w:rPr>
          <w:rFonts w:ascii="Arial" w:hAnsi="Arial" w:cs="Arial"/>
          <w:b/>
          <w:sz w:val="18"/>
          <w:szCs w:val="18"/>
          <w:lang w:val="de-DE"/>
        </w:rPr>
        <w:t xml:space="preserve"> am Ende den Antrag digital unterschreibt</w:t>
      </w:r>
      <w:r w:rsidR="007C2972">
        <w:rPr>
          <w:rFonts w:ascii="Arial" w:hAnsi="Arial" w:cs="Arial"/>
          <w:b/>
          <w:sz w:val="18"/>
          <w:szCs w:val="18"/>
          <w:lang w:val="de-DE"/>
        </w:rPr>
        <w:t>,</w:t>
      </w:r>
      <w:r w:rsidR="00580551">
        <w:rPr>
          <w:rFonts w:ascii="Arial" w:hAnsi="Arial" w:cs="Arial"/>
          <w:b/>
          <w:sz w:val="18"/>
          <w:szCs w:val="18"/>
          <w:lang w:val="de-DE"/>
        </w:rPr>
        <w:t xml:space="preserve"> übereinstimmen</w:t>
      </w:r>
    </w:p>
    <w:p w14:paraId="358BC4D5" w14:textId="77777777" w:rsidR="003F1FF2" w:rsidRPr="00903FF0" w:rsidRDefault="003F1FF2" w:rsidP="005934FE">
      <w:pPr>
        <w:pStyle w:val="Stile1"/>
        <w:spacing w:after="0" w:line="360" w:lineRule="auto"/>
        <w:rPr>
          <w:rFonts w:ascii="Arial" w:eastAsia="Times New Roman" w:hAnsi="Arial" w:cs="Arial"/>
          <w:sz w:val="18"/>
          <w:szCs w:val="18"/>
          <w:lang w:eastAsia="ar-SA"/>
        </w:rPr>
      </w:pPr>
    </w:p>
    <w:p w14:paraId="4E0AF41F" w14:textId="77777777" w:rsidR="001246FC" w:rsidRPr="00903FF0" w:rsidRDefault="001246FC" w:rsidP="005934FE">
      <w:pPr>
        <w:pStyle w:val="Stile1"/>
        <w:spacing w:after="0" w:line="360" w:lineRule="auto"/>
        <w:rPr>
          <w:rFonts w:ascii="Arial" w:eastAsia="Times New Roman" w:hAnsi="Arial" w:cs="Arial"/>
          <w:sz w:val="18"/>
          <w:szCs w:val="18"/>
          <w:lang w:eastAsia="ar-SA"/>
        </w:rPr>
      </w:pPr>
      <w:r w:rsidRPr="00903FF0">
        <w:rPr>
          <w:rFonts w:ascii="Arial" w:eastAsia="Times New Roman" w:hAnsi="Arial" w:cs="Arial"/>
          <w:sz w:val="18"/>
          <w:szCs w:val="18"/>
          <w:lang w:eastAsia="ar-SA"/>
        </w:rPr>
        <w:t>Der/die Unterfertigte</w:t>
      </w:r>
      <w:r w:rsidRPr="00903FF0">
        <w:rPr>
          <w:rFonts w:eastAsia="Times New Roman"/>
          <w:lang w:eastAsia="ar-SA"/>
        </w:rPr>
        <w:t xml:space="preserve"> </w:t>
      </w:r>
      <w:r w:rsidRPr="00800E72">
        <w:rPr>
          <w:rFonts w:ascii="Arial" w:eastAsia="Times New Roman" w:hAnsi="Arial" w:cs="Arial"/>
          <w:sz w:val="18"/>
          <w:szCs w:val="18"/>
          <w:lang w:val="it-IT" w:eastAsia="ar-SA"/>
        </w:rPr>
        <w:fldChar w:fldCharType="begin">
          <w:ffData>
            <w:name w:val="Testo8"/>
            <w:enabled/>
            <w:calcOnExit w:val="0"/>
            <w:textInput/>
          </w:ffData>
        </w:fldChar>
      </w:r>
      <w:r w:rsidRPr="00903FF0">
        <w:rPr>
          <w:rFonts w:ascii="Arial" w:eastAsia="Times New Roman" w:hAnsi="Arial" w:cs="Arial"/>
          <w:sz w:val="18"/>
          <w:szCs w:val="18"/>
          <w:lang w:eastAsia="ar-SA"/>
        </w:rPr>
        <w:instrText xml:space="preserve"> FORMTEXT </w:instrText>
      </w:r>
      <w:r w:rsidRPr="00800E72">
        <w:rPr>
          <w:rFonts w:ascii="Arial" w:eastAsia="Times New Roman" w:hAnsi="Arial" w:cs="Arial"/>
          <w:sz w:val="18"/>
          <w:szCs w:val="18"/>
          <w:lang w:val="it-IT" w:eastAsia="ar-SA"/>
        </w:rPr>
      </w:r>
      <w:r w:rsidRPr="00800E72">
        <w:rPr>
          <w:rFonts w:ascii="Arial" w:eastAsia="Times New Roman" w:hAnsi="Arial" w:cs="Arial"/>
          <w:sz w:val="18"/>
          <w:szCs w:val="18"/>
          <w:lang w:val="it-IT" w:eastAsia="ar-SA"/>
        </w:rPr>
        <w:fldChar w:fldCharType="separate"/>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t> </w:t>
      </w:r>
      <w:r w:rsidRPr="00800E72">
        <w:rPr>
          <w:rFonts w:ascii="Arial" w:eastAsia="Times New Roman" w:hAnsi="Arial" w:cs="Arial"/>
          <w:sz w:val="18"/>
          <w:szCs w:val="18"/>
          <w:lang w:val="it-IT" w:eastAsia="ar-SA"/>
        </w:rPr>
        <w:fldChar w:fldCharType="end"/>
      </w:r>
      <w:r w:rsidRPr="00903FF0">
        <w:rPr>
          <w:rFonts w:ascii="Arial" w:eastAsia="Times New Roman" w:hAnsi="Arial" w:cs="Arial"/>
          <w:sz w:val="18"/>
          <w:szCs w:val="18"/>
          <w:lang w:eastAsia="ar-SA"/>
        </w:rPr>
        <w:t>,</w:t>
      </w:r>
    </w:p>
    <w:p w14:paraId="154433D0" w14:textId="77777777" w:rsidR="001246FC" w:rsidRPr="00903FF0" w:rsidRDefault="001246FC" w:rsidP="005934FE">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Steuernummer </w:t>
      </w:r>
      <w:r w:rsidRPr="00800E72">
        <w:rPr>
          <w:rFonts w:ascii="Arial" w:eastAsia="Times New Roman" w:hAnsi="Arial" w:cs="Arial"/>
          <w:sz w:val="18"/>
          <w:szCs w:val="18"/>
          <w:lang w:eastAsia="ar-SA"/>
        </w:rPr>
        <w:fldChar w:fldCharType="begin">
          <w:ffData>
            <w:name w:val="Testo57"/>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74847146" w14:textId="77777777" w:rsidR="001246FC" w:rsidRPr="00800E72" w:rsidRDefault="00146D3F" w:rsidP="005934FE">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g</w:t>
      </w:r>
      <w:r w:rsidR="001246FC" w:rsidRPr="00800E72">
        <w:rPr>
          <w:rFonts w:ascii="Arial" w:eastAsia="Times New Roman" w:hAnsi="Arial" w:cs="Arial"/>
          <w:sz w:val="18"/>
          <w:szCs w:val="18"/>
          <w:lang w:val="de-DE" w:eastAsia="ar-SA"/>
        </w:rPr>
        <w:t xml:space="preserve">eboren in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(Provinz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Land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r w:rsidR="001246FC" w:rsidRPr="00800E72">
        <w:rPr>
          <w:rFonts w:ascii="Arial" w:eastAsia="Times New Roman" w:hAnsi="Arial" w:cs="Arial"/>
          <w:sz w:val="18"/>
          <w:szCs w:val="18"/>
          <w:lang w:val="de-DE" w:eastAsia="ar-SA"/>
        </w:rPr>
        <w:t xml:space="preserve">) am </w:t>
      </w:r>
      <w:r w:rsidR="001246FC" w:rsidRPr="00800E72">
        <w:rPr>
          <w:rFonts w:ascii="Arial" w:eastAsia="Times New Roman" w:hAnsi="Arial" w:cs="Arial"/>
          <w:sz w:val="18"/>
          <w:szCs w:val="18"/>
          <w:lang w:eastAsia="ar-SA"/>
        </w:rPr>
        <w:fldChar w:fldCharType="begin">
          <w:ffData>
            <w:name w:val="Testo8"/>
            <w:enabled/>
            <w:calcOnExit w:val="0"/>
            <w:textInput/>
          </w:ffData>
        </w:fldChar>
      </w:r>
      <w:r w:rsidR="001246FC" w:rsidRPr="00800E72">
        <w:rPr>
          <w:rFonts w:ascii="Arial" w:eastAsia="Times New Roman" w:hAnsi="Arial" w:cs="Arial"/>
          <w:sz w:val="18"/>
          <w:szCs w:val="18"/>
          <w:lang w:val="de-DE" w:eastAsia="ar-SA"/>
        </w:rPr>
        <w:instrText xml:space="preserve"> FORMTEXT </w:instrText>
      </w:r>
      <w:r w:rsidR="001246FC" w:rsidRPr="00800E72">
        <w:rPr>
          <w:rFonts w:ascii="Arial" w:eastAsia="Times New Roman" w:hAnsi="Arial" w:cs="Arial"/>
          <w:sz w:val="18"/>
          <w:szCs w:val="18"/>
          <w:lang w:eastAsia="ar-SA"/>
        </w:rPr>
      </w:r>
      <w:r w:rsidR="001246FC" w:rsidRPr="00800E72">
        <w:rPr>
          <w:rFonts w:ascii="Arial" w:eastAsia="Times New Roman" w:hAnsi="Arial" w:cs="Arial"/>
          <w:sz w:val="18"/>
          <w:szCs w:val="18"/>
          <w:lang w:eastAsia="ar-SA"/>
        </w:rPr>
        <w:fldChar w:fldCharType="separate"/>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t> </w:t>
      </w:r>
      <w:r w:rsidR="001246FC" w:rsidRPr="00800E72">
        <w:rPr>
          <w:rFonts w:ascii="Arial" w:eastAsia="Times New Roman" w:hAnsi="Arial" w:cs="Arial"/>
          <w:sz w:val="18"/>
          <w:szCs w:val="18"/>
          <w:lang w:eastAsia="ar-SA"/>
        </w:rPr>
        <w:fldChar w:fldCharType="end"/>
      </w:r>
    </w:p>
    <w:p w14:paraId="17FA8BE9" w14:textId="77777777" w:rsidR="00C829D8" w:rsidRPr="00903FF0" w:rsidRDefault="001246FC" w:rsidP="005934FE">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 xml:space="preserve">in seiner/ihrer Eigenschaft als </w:t>
      </w:r>
    </w:p>
    <w:p w14:paraId="01D61854" w14:textId="77777777" w:rsidR="009C30A2" w:rsidRPr="00800E72" w:rsidRDefault="00C829D8" w:rsidP="005934FE">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E62587">
        <w:rPr>
          <w:rFonts w:ascii="Arial" w:hAnsi="Arial" w:cs="Arial"/>
          <w:b/>
          <w:bCs/>
          <w:sz w:val="18"/>
          <w:szCs w:val="18"/>
        </w:rPr>
      </w:r>
      <w:r w:rsidR="00E6258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 xml:space="preserve">gesetzliche/r Vertreter(in)/Inhaber(in) </w:t>
      </w:r>
    </w:p>
    <w:p w14:paraId="0D700837" w14:textId="77777777" w:rsidR="001246FC" w:rsidRPr="00800E72" w:rsidRDefault="009C30A2" w:rsidP="005934FE">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E62587">
        <w:rPr>
          <w:rFonts w:ascii="Arial" w:hAnsi="Arial" w:cs="Arial"/>
          <w:b/>
          <w:bCs/>
          <w:sz w:val="18"/>
          <w:szCs w:val="18"/>
        </w:rPr>
      </w:r>
      <w:r w:rsidR="00E6258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sidR="001246FC" w:rsidRPr="00800E72">
        <w:rPr>
          <w:rFonts w:ascii="Arial" w:eastAsia="Times New Roman" w:hAnsi="Arial" w:cs="Arial"/>
          <w:sz w:val="18"/>
          <w:szCs w:val="18"/>
          <w:lang w:val="de-DE" w:eastAsia="ar-SA"/>
        </w:rPr>
        <w:t>General-/Sonderbevollmächtigte/r)</w:t>
      </w:r>
      <w:r w:rsidR="00DC3AFA" w:rsidRPr="00800E72">
        <w:rPr>
          <w:rStyle w:val="Rimandonotaapidipagina"/>
          <w:rFonts w:ascii="Arial" w:eastAsia="Times New Roman" w:hAnsi="Arial" w:cs="Arial"/>
          <w:sz w:val="18"/>
          <w:szCs w:val="18"/>
          <w:lang w:val="de-DE" w:eastAsia="ar-SA"/>
        </w:rPr>
        <w:footnoteReference w:id="1"/>
      </w:r>
    </w:p>
    <w:p w14:paraId="1DF7D437" w14:textId="77777777" w:rsidR="001246FC" w:rsidRPr="00903FF0" w:rsidRDefault="001246FC" w:rsidP="005934FE">
      <w:pPr>
        <w:spacing w:after="0" w:line="360" w:lineRule="auto"/>
        <w:jc w:val="both"/>
        <w:rPr>
          <w:rFonts w:ascii="Arial" w:eastAsia="Times New Roman" w:hAnsi="Arial" w:cs="Arial"/>
          <w:sz w:val="18"/>
          <w:szCs w:val="18"/>
          <w:lang w:val="de-DE" w:eastAsia="ar-SA"/>
        </w:rPr>
      </w:pPr>
      <w:r w:rsidRPr="00800E72">
        <w:rPr>
          <w:rFonts w:ascii="Arial" w:eastAsia="Times New Roman" w:hAnsi="Arial" w:cs="Arial"/>
          <w:sz w:val="18"/>
          <w:szCs w:val="18"/>
          <w:lang w:val="de-DE" w:eastAsia="ar-SA"/>
        </w:rPr>
        <w:t>des Unternehmens</w:t>
      </w:r>
      <w:r w:rsidR="00574E60">
        <w:rPr>
          <w:rFonts w:ascii="Arial" w:eastAsia="Times New Roman" w:hAnsi="Arial" w:cs="Arial"/>
          <w:sz w:val="18"/>
          <w:szCs w:val="18"/>
          <w:lang w:val="de-DE" w:eastAsia="ar-SA"/>
        </w:rPr>
        <w:t>/des Konsortiums</w:t>
      </w:r>
      <w:r w:rsidRPr="00800E72">
        <w:rPr>
          <w:rFonts w:ascii="Arial" w:eastAsia="Times New Roman" w:hAnsi="Arial" w:cs="Arial"/>
          <w:sz w:val="18"/>
          <w:szCs w:val="18"/>
          <w:lang w:val="de-DE" w:eastAsia="ar-SA"/>
        </w:rPr>
        <w:t xml:space="preserve"> </w:t>
      </w:r>
      <w:r w:rsidRPr="00800E72">
        <w:rPr>
          <w:rFonts w:ascii="Arial" w:eastAsia="Times New Roman" w:hAnsi="Arial" w:cs="Arial"/>
          <w:sz w:val="18"/>
          <w:szCs w:val="18"/>
          <w:lang w:eastAsia="ar-SA"/>
        </w:rPr>
        <w:fldChar w:fldCharType="begin">
          <w:ffData>
            <w:name w:val="Testo8"/>
            <w:enabled/>
            <w:calcOnExit w:val="0"/>
            <w:textInput/>
          </w:ffData>
        </w:fldChar>
      </w:r>
      <w:r w:rsidRPr="00800E72">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p>
    <w:p w14:paraId="47950F3B" w14:textId="77777777" w:rsidR="00C21609" w:rsidRPr="00800E72" w:rsidRDefault="00C21609" w:rsidP="005934FE">
      <w:pPr>
        <w:spacing w:after="0" w:line="360" w:lineRule="auto"/>
        <w:jc w:val="both"/>
        <w:rPr>
          <w:rFonts w:ascii="Arial" w:hAnsi="Arial" w:cs="Arial"/>
          <w:sz w:val="18"/>
          <w:szCs w:val="18"/>
          <w:lang w:val="de-DE"/>
        </w:rPr>
      </w:pPr>
      <w:r>
        <w:rPr>
          <w:rFonts w:ascii="Arial" w:hAnsi="Arial" w:cs="Arial"/>
          <w:sz w:val="18"/>
          <w:szCs w:val="18"/>
          <w:lang w:val="de-DE"/>
        </w:rPr>
        <w:t>mit Sitz/</w:t>
      </w:r>
      <w:r w:rsidRPr="00800E72">
        <w:rPr>
          <w:rFonts w:ascii="Arial" w:hAnsi="Arial" w:cs="Arial"/>
          <w:sz w:val="18"/>
          <w:szCs w:val="18"/>
          <w:lang w:val="de-DE"/>
        </w:rPr>
        <w:t xml:space="preserve">Rechtssitz in der Gemeinde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PLZ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Provinz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 xml:space="preserve">), Land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3C762EB0" w14:textId="77777777" w:rsidR="00C21609" w:rsidRDefault="00C21609" w:rsidP="005934FE">
      <w:pPr>
        <w:spacing w:after="0" w:line="360" w:lineRule="auto"/>
        <w:jc w:val="both"/>
        <w:rPr>
          <w:rFonts w:ascii="Arial" w:hAnsi="Arial" w:cs="Arial"/>
          <w:sz w:val="18"/>
          <w:szCs w:val="18"/>
          <w:lang w:val="de-DE"/>
        </w:rPr>
      </w:pPr>
      <w:r w:rsidRPr="00677E84">
        <w:rPr>
          <w:rFonts w:ascii="Arial" w:hAnsi="Arial" w:cs="Arial"/>
          <w:sz w:val="18"/>
          <w:szCs w:val="18"/>
          <w:lang w:val="de-DE"/>
        </w:rPr>
        <w:t>Straße, Platz, usw.</w:t>
      </w:r>
      <w:r>
        <w:rPr>
          <w:sz w:val="18"/>
          <w:szCs w:val="18"/>
          <w:lang w:val="de-DE"/>
        </w:rPr>
        <w:t xml:space="preserve">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6A6E50D7" w14:textId="3858B620" w:rsidR="00BF1768" w:rsidRDefault="00BF1768" w:rsidP="005934FE">
      <w:pPr>
        <w:spacing w:after="0" w:line="360" w:lineRule="auto"/>
        <w:jc w:val="both"/>
        <w:rPr>
          <w:rFonts w:ascii="Arial" w:eastAsia="Times New Roman" w:hAnsi="Arial" w:cs="Arial"/>
          <w:i/>
          <w:sz w:val="18"/>
          <w:szCs w:val="18"/>
          <w:lang w:val="de-DE" w:eastAsia="ar-SA"/>
        </w:rPr>
      </w:pPr>
    </w:p>
    <w:p w14:paraId="543441A9" w14:textId="21DF36B3" w:rsidR="002C6840" w:rsidRPr="00C134E9" w:rsidRDefault="007F16B6" w:rsidP="005934FE">
      <w:pPr>
        <w:suppressAutoHyphens/>
        <w:autoSpaceDE w:val="0"/>
        <w:spacing w:after="0" w:line="360" w:lineRule="auto"/>
        <w:jc w:val="both"/>
        <w:rPr>
          <w:rFonts w:ascii="Arial" w:eastAsia="Times New Roman" w:hAnsi="Arial" w:cs="Arial"/>
          <w:sz w:val="18"/>
          <w:szCs w:val="18"/>
          <w:lang w:val="de-DE" w:eastAsia="ar-SA"/>
        </w:rPr>
      </w:pPr>
      <w:r w:rsidRPr="00C134E9">
        <w:rPr>
          <w:rFonts w:ascii="Arial" w:eastAsia="Times New Roman" w:hAnsi="Arial" w:cs="Arial"/>
          <w:sz w:val="18"/>
          <w:szCs w:val="18"/>
          <w:lang w:val="de-DE" w:eastAsia="ar-SA"/>
        </w:rPr>
        <w:t>I</w:t>
      </w:r>
      <w:r w:rsidR="002C6840" w:rsidRPr="00C134E9">
        <w:rPr>
          <w:rFonts w:ascii="Arial" w:eastAsia="Times New Roman" w:hAnsi="Arial" w:cs="Arial"/>
          <w:sz w:val="18"/>
          <w:szCs w:val="18"/>
          <w:lang w:val="de-DE" w:eastAsia="ar-SA"/>
        </w:rPr>
        <w:t xml:space="preserve">n Kenntnis </w:t>
      </w:r>
      <w:r w:rsidR="00A032F5" w:rsidRPr="00C134E9">
        <w:rPr>
          <w:rFonts w:ascii="Arial" w:eastAsia="Times New Roman" w:hAnsi="Arial" w:cs="Arial"/>
          <w:sz w:val="18"/>
          <w:szCs w:val="18"/>
          <w:lang w:val="de-DE" w:eastAsia="ar-SA"/>
        </w:rPr>
        <w:t>der Tatsache, dass im Falle einer falschen Erklärung die im Strafgesetzbuch und in den Sondergesetzen zur Urkundenfälschung vorgesehenen Strafen, zusätzlich zu den für öffentliche Vergabeverfahren vorgesehenen verwaltungsrechtlichen Konsequenzen gemäß Artikel 76 des Präsidialdekrets Nr. 445 vom 28. Dezember 2000 verhängt werden,</w:t>
      </w:r>
    </w:p>
    <w:p w14:paraId="142F3038" w14:textId="0D680E18" w:rsidR="00A032F5" w:rsidRPr="00C134E9" w:rsidRDefault="00A032F5" w:rsidP="005934FE">
      <w:pPr>
        <w:suppressAutoHyphens/>
        <w:autoSpaceDE w:val="0"/>
        <w:spacing w:after="0" w:line="360" w:lineRule="auto"/>
        <w:jc w:val="center"/>
        <w:rPr>
          <w:rFonts w:ascii="Arial" w:eastAsia="Times New Roman" w:hAnsi="Arial" w:cs="Arial"/>
          <w:b/>
          <w:bCs/>
          <w:sz w:val="18"/>
          <w:szCs w:val="18"/>
          <w:lang w:val="de-DE" w:eastAsia="ar-SA"/>
        </w:rPr>
      </w:pPr>
      <w:r w:rsidRPr="00C134E9">
        <w:rPr>
          <w:rFonts w:ascii="Arial" w:eastAsia="Times New Roman" w:hAnsi="Arial" w:cs="Arial"/>
          <w:b/>
          <w:bCs/>
          <w:sz w:val="18"/>
          <w:szCs w:val="18"/>
          <w:lang w:val="de-DE" w:eastAsia="ar-SA"/>
        </w:rPr>
        <w:t>ERKLÄRT</w:t>
      </w:r>
    </w:p>
    <w:p w14:paraId="4E3EFF2A" w14:textId="31AC8398" w:rsidR="00A032F5" w:rsidRPr="00A032F5" w:rsidRDefault="00A032F5" w:rsidP="005934FE">
      <w:pPr>
        <w:suppressAutoHyphens/>
        <w:autoSpaceDE w:val="0"/>
        <w:spacing w:after="0" w:line="360" w:lineRule="auto"/>
        <w:rPr>
          <w:rFonts w:ascii="Arial" w:eastAsia="Times New Roman" w:hAnsi="Arial" w:cs="Arial"/>
          <w:sz w:val="18"/>
          <w:szCs w:val="18"/>
          <w:lang w:val="de-DE" w:eastAsia="ar-SA"/>
        </w:rPr>
      </w:pPr>
      <w:r w:rsidRPr="00A032F5">
        <w:rPr>
          <w:rFonts w:ascii="Arial" w:eastAsia="Times New Roman" w:hAnsi="Arial" w:cs="Arial"/>
          <w:sz w:val="18"/>
          <w:szCs w:val="18"/>
          <w:lang w:val="de-DE" w:eastAsia="ar-SA"/>
        </w:rPr>
        <w:t xml:space="preserve">dass der </w:t>
      </w:r>
      <w:r w:rsidRPr="00A032F5">
        <w:rPr>
          <w:rFonts w:ascii="Arial" w:eastAsia="Times New Roman" w:hAnsi="Arial" w:cs="Arial"/>
          <w:b/>
          <w:bCs/>
          <w:sz w:val="18"/>
          <w:szCs w:val="18"/>
          <w:lang w:val="de-DE" w:eastAsia="ar-SA"/>
        </w:rPr>
        <w:t>wirtschaftliche Eigentümer</w:t>
      </w:r>
      <w:r w:rsidRPr="00A032F5">
        <w:rPr>
          <w:rFonts w:ascii="Arial" w:eastAsia="Times New Roman" w:hAnsi="Arial" w:cs="Arial"/>
          <w:sz w:val="18"/>
          <w:szCs w:val="18"/>
          <w:lang w:val="de-DE" w:eastAsia="ar-SA"/>
        </w:rPr>
        <w:t xml:space="preserve"> im Sinne des Gesetzesdekrets 231/2007 die folgende(n) Person(en) ist/sind</w:t>
      </w:r>
      <w:r>
        <w:rPr>
          <w:rStyle w:val="Rimandonotaapidipagina"/>
          <w:rFonts w:ascii="Arial" w:eastAsia="Times New Roman" w:hAnsi="Arial" w:cs="Arial"/>
          <w:sz w:val="18"/>
          <w:szCs w:val="18"/>
          <w:lang w:val="de-DE" w:eastAsia="ar-SA"/>
        </w:rPr>
        <w:footnoteReference w:id="2"/>
      </w:r>
    </w:p>
    <w:p w14:paraId="73C7D7CB" w14:textId="77777777" w:rsidR="002C684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Name: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54AE7A0F" w14:textId="77777777" w:rsidR="002C684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lastRenderedPageBreak/>
        <w:t xml:space="preserve">Nachname: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448D8045" w14:textId="77777777" w:rsidR="002C684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Geburtsdatum: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037EA359" w14:textId="77777777" w:rsidR="002C6840" w:rsidRPr="00D0699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sidRPr="00D06990">
        <w:rPr>
          <w:rFonts w:ascii="Arial" w:eastAsia="Times New Roman" w:hAnsi="Arial" w:cs="Arial"/>
          <w:sz w:val="18"/>
          <w:szCs w:val="18"/>
          <w:lang w:val="de-DE" w:eastAsia="ar-SA"/>
        </w:rPr>
        <w:t xml:space="preserve">Steuernummer: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D06990">
        <w:rPr>
          <w:rFonts w:ascii="Arial" w:eastAsia="Times New Roman" w:hAnsi="Arial" w:cs="Arial"/>
          <w:sz w:val="18"/>
          <w:szCs w:val="18"/>
          <w:lang w:val="de-DE" w:eastAsia="ar-SA"/>
        </w:rPr>
        <w:t xml:space="preserve"> </w:t>
      </w:r>
    </w:p>
    <w:p w14:paraId="2C4D3D5D" w14:textId="468EC524" w:rsidR="002C6840" w:rsidRPr="00761310" w:rsidRDefault="002C6840" w:rsidP="005934FE">
      <w:pPr>
        <w:suppressAutoHyphens/>
        <w:autoSpaceDE w:val="0"/>
        <w:spacing w:after="0" w:line="360" w:lineRule="auto"/>
        <w:ind w:left="426" w:hanging="426"/>
        <w:jc w:val="both"/>
        <w:rPr>
          <w:rFonts w:ascii="Arial" w:eastAsia="Times New Roman" w:hAnsi="Arial" w:cs="Arial"/>
          <w:sz w:val="18"/>
          <w:szCs w:val="18"/>
          <w:lang w:val="de-DE" w:eastAsia="ar-SA"/>
        </w:rPr>
      </w:pPr>
      <w:r>
        <w:rPr>
          <w:rFonts w:ascii="Arial" w:eastAsia="Times New Roman" w:hAnsi="Arial" w:cs="Arial"/>
          <w:sz w:val="18"/>
          <w:szCs w:val="18"/>
          <w:lang w:val="de-DE" w:eastAsia="ar-SA"/>
        </w:rPr>
        <w:t xml:space="preserve">Eventuelle Anmerkungen: </w:t>
      </w:r>
      <w:r w:rsidRPr="00D06990">
        <w:rPr>
          <w:rFonts w:ascii="Arial" w:eastAsia="Times New Roman" w:hAnsi="Arial" w:cs="Arial"/>
          <w:sz w:val="18"/>
          <w:szCs w:val="18"/>
          <w:lang w:val="de-DE" w:eastAsia="ar-SA"/>
        </w:rPr>
        <w:fldChar w:fldCharType="begin">
          <w:ffData>
            <w:name w:val="Testo33"/>
            <w:enabled/>
            <w:calcOnExit w:val="0"/>
            <w:textInput/>
          </w:ffData>
        </w:fldChar>
      </w:r>
      <w:r w:rsidRPr="00D06990">
        <w:rPr>
          <w:rFonts w:ascii="Arial" w:eastAsia="Times New Roman" w:hAnsi="Arial" w:cs="Arial"/>
          <w:sz w:val="18"/>
          <w:szCs w:val="18"/>
          <w:lang w:val="de-DE" w:eastAsia="ar-SA"/>
        </w:rPr>
        <w:instrText xml:space="preserve"> FORMTEXT </w:instrText>
      </w:r>
      <w:r w:rsidRPr="00D06990">
        <w:rPr>
          <w:rFonts w:ascii="Arial" w:eastAsia="Times New Roman" w:hAnsi="Arial" w:cs="Arial"/>
          <w:sz w:val="18"/>
          <w:szCs w:val="18"/>
          <w:lang w:val="de-DE" w:eastAsia="ar-SA"/>
        </w:rPr>
      </w:r>
      <w:r w:rsidRPr="00D06990">
        <w:rPr>
          <w:rFonts w:ascii="Arial" w:eastAsia="Times New Roman" w:hAnsi="Arial" w:cs="Arial"/>
          <w:sz w:val="18"/>
          <w:szCs w:val="18"/>
          <w:lang w:val="de-DE" w:eastAsia="ar-SA"/>
        </w:rPr>
        <w:fldChar w:fldCharType="separate"/>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t> </w:t>
      </w:r>
      <w:r w:rsidRPr="00D06990">
        <w:rPr>
          <w:rFonts w:ascii="Arial" w:eastAsia="Times New Roman" w:hAnsi="Arial" w:cs="Arial"/>
          <w:sz w:val="18"/>
          <w:szCs w:val="18"/>
          <w:lang w:val="de-DE" w:eastAsia="ar-SA"/>
        </w:rPr>
        <w:fldChar w:fldCharType="end"/>
      </w:r>
      <w:r w:rsidRPr="00761310">
        <w:rPr>
          <w:rFonts w:ascii="Arial" w:eastAsia="Times New Roman" w:hAnsi="Arial" w:cs="Arial"/>
          <w:sz w:val="18"/>
          <w:szCs w:val="18"/>
          <w:lang w:val="de-DE" w:eastAsia="ar-SA"/>
        </w:rPr>
        <w:t xml:space="preserve">  </w:t>
      </w:r>
    </w:p>
    <w:p w14:paraId="3E4FBC59" w14:textId="13F96A31" w:rsidR="002C6840" w:rsidRDefault="002C6840" w:rsidP="005934FE">
      <w:pPr>
        <w:spacing w:after="0" w:line="360" w:lineRule="auto"/>
        <w:jc w:val="both"/>
        <w:rPr>
          <w:rFonts w:ascii="Arial" w:eastAsia="Times New Roman" w:hAnsi="Arial" w:cs="Arial"/>
          <w:i/>
          <w:sz w:val="18"/>
          <w:szCs w:val="18"/>
          <w:lang w:val="de-DE" w:eastAsia="ar-SA"/>
        </w:rPr>
      </w:pPr>
    </w:p>
    <w:p w14:paraId="0577C88E" w14:textId="7374FF2D" w:rsidR="00C21609" w:rsidRPr="00903FF0" w:rsidRDefault="00C21609" w:rsidP="005934FE">
      <w:pPr>
        <w:spacing w:after="0" w:line="360" w:lineRule="auto"/>
        <w:jc w:val="both"/>
        <w:rPr>
          <w:rFonts w:ascii="Arial" w:eastAsia="Times New Roman" w:hAnsi="Arial" w:cs="Arial"/>
          <w:i/>
          <w:sz w:val="18"/>
          <w:szCs w:val="18"/>
          <w:lang w:val="de-DE" w:eastAsia="ar-SA"/>
        </w:rPr>
      </w:pPr>
      <w:r w:rsidRPr="00903FF0">
        <w:rPr>
          <w:rFonts w:ascii="Arial" w:eastAsia="Times New Roman" w:hAnsi="Arial" w:cs="Arial"/>
          <w:i/>
          <w:sz w:val="18"/>
          <w:szCs w:val="18"/>
          <w:lang w:val="de-DE" w:eastAsia="ar-SA"/>
        </w:rPr>
        <w:t xml:space="preserve">oder </w:t>
      </w:r>
    </w:p>
    <w:p w14:paraId="5F55A575" w14:textId="77777777" w:rsidR="00F432D2" w:rsidRPr="00800E72" w:rsidRDefault="00F432D2" w:rsidP="005934FE">
      <w:pPr>
        <w:spacing w:after="0" w:line="360" w:lineRule="auto"/>
        <w:jc w:val="both"/>
        <w:rPr>
          <w:rFonts w:ascii="Arial" w:eastAsia="Times New Roman" w:hAnsi="Arial" w:cs="Arial"/>
          <w:sz w:val="18"/>
          <w:szCs w:val="18"/>
          <w:lang w:val="de-DE" w:eastAsia="ar-SA"/>
        </w:rPr>
      </w:pPr>
      <w:r w:rsidRPr="00800E72">
        <w:rPr>
          <w:rFonts w:ascii="Arial" w:hAnsi="Arial" w:cs="Arial"/>
          <w:b/>
          <w:bCs/>
          <w:sz w:val="18"/>
          <w:szCs w:val="18"/>
        </w:rPr>
        <w:fldChar w:fldCharType="begin">
          <w:ffData>
            <w:name w:val="Controllo127"/>
            <w:enabled/>
            <w:calcOnExit w:val="0"/>
            <w:checkBox>
              <w:sizeAuto/>
              <w:default w:val="0"/>
            </w:checkBox>
          </w:ffData>
        </w:fldChar>
      </w:r>
      <w:r w:rsidRPr="00800E72">
        <w:rPr>
          <w:rFonts w:ascii="Arial" w:hAnsi="Arial" w:cs="Arial"/>
          <w:b/>
          <w:bCs/>
          <w:sz w:val="18"/>
          <w:szCs w:val="18"/>
          <w:lang w:val="de-DE"/>
        </w:rPr>
        <w:instrText xml:space="preserve"> FORMCHECKBOX </w:instrText>
      </w:r>
      <w:r w:rsidR="00E62587">
        <w:rPr>
          <w:rFonts w:ascii="Arial" w:hAnsi="Arial" w:cs="Arial"/>
          <w:b/>
          <w:bCs/>
          <w:sz w:val="18"/>
          <w:szCs w:val="18"/>
        </w:rPr>
      </w:r>
      <w:r w:rsidR="00E62587">
        <w:rPr>
          <w:rFonts w:ascii="Arial" w:hAnsi="Arial" w:cs="Arial"/>
          <w:b/>
          <w:bCs/>
          <w:sz w:val="18"/>
          <w:szCs w:val="18"/>
        </w:rPr>
        <w:fldChar w:fldCharType="separate"/>
      </w:r>
      <w:r w:rsidRPr="00800E72">
        <w:rPr>
          <w:rFonts w:ascii="Arial" w:hAnsi="Arial" w:cs="Arial"/>
          <w:b/>
          <w:bCs/>
          <w:sz w:val="18"/>
          <w:szCs w:val="18"/>
        </w:rPr>
        <w:fldChar w:fldCharType="end"/>
      </w:r>
      <w:r w:rsidRPr="00800E72">
        <w:rPr>
          <w:rFonts w:ascii="Arial" w:eastAsia="Times New Roman" w:hAnsi="Arial" w:cs="Arial"/>
          <w:sz w:val="18"/>
          <w:szCs w:val="18"/>
          <w:lang w:val="de-DE" w:eastAsia="ar-SA"/>
        </w:rPr>
        <w:t xml:space="preserve"> </w:t>
      </w:r>
      <w:r>
        <w:rPr>
          <w:rFonts w:ascii="Arial" w:eastAsia="Times New Roman" w:hAnsi="Arial" w:cs="Arial"/>
          <w:sz w:val="18"/>
          <w:szCs w:val="18"/>
          <w:lang w:val="de-DE" w:eastAsia="ar-SA"/>
        </w:rPr>
        <w:t>Selbstständig Erwerbstätige/r</w:t>
      </w:r>
      <w:r w:rsidR="003948BD">
        <w:rPr>
          <w:rFonts w:ascii="Arial" w:eastAsia="Times New Roman" w:hAnsi="Arial" w:cs="Arial"/>
          <w:sz w:val="18"/>
          <w:szCs w:val="18"/>
          <w:lang w:val="de-DE" w:eastAsia="ar-SA"/>
        </w:rPr>
        <w:t xml:space="preserve">- </w:t>
      </w:r>
      <w:r w:rsidR="003948BD" w:rsidRPr="00903FF0">
        <w:rPr>
          <w:rFonts w:ascii="Arial" w:hAnsi="Arial" w:cs="Arial"/>
          <w:sz w:val="18"/>
          <w:szCs w:val="18"/>
          <w:lang w:val="de-DE"/>
        </w:rPr>
        <w:t>Freiberufler/in</w:t>
      </w:r>
    </w:p>
    <w:p w14:paraId="73B96A58" w14:textId="77777777" w:rsidR="001246FC" w:rsidRPr="00903FF0" w:rsidRDefault="001246FC" w:rsidP="005934FE">
      <w:pPr>
        <w:spacing w:after="0" w:line="360" w:lineRule="auto"/>
        <w:jc w:val="both"/>
        <w:rPr>
          <w:rFonts w:ascii="Arial" w:eastAsia="Times New Roman" w:hAnsi="Arial" w:cs="Arial"/>
          <w:sz w:val="18"/>
          <w:szCs w:val="18"/>
          <w:lang w:val="de-DE" w:eastAsia="ar-SA"/>
        </w:rPr>
      </w:pPr>
      <w:r w:rsidRPr="00903FF0">
        <w:rPr>
          <w:rFonts w:ascii="Arial" w:eastAsia="Times New Roman" w:hAnsi="Arial" w:cs="Arial"/>
          <w:sz w:val="18"/>
          <w:szCs w:val="18"/>
          <w:lang w:val="de-DE" w:eastAsia="ar-SA"/>
        </w:rPr>
        <w:t>MwSt</w:t>
      </w:r>
      <w:r w:rsidR="00EE5F17">
        <w:rPr>
          <w:rFonts w:ascii="Arial" w:eastAsia="Times New Roman" w:hAnsi="Arial" w:cs="Arial"/>
          <w:sz w:val="18"/>
          <w:szCs w:val="18"/>
          <w:lang w:val="de-DE" w:eastAsia="ar-SA"/>
        </w:rPr>
        <w:t>.</w:t>
      </w:r>
      <w:r w:rsidRPr="00903FF0">
        <w:rPr>
          <w:rFonts w:ascii="Arial" w:eastAsia="Times New Roman" w:hAnsi="Arial" w:cs="Arial"/>
          <w:sz w:val="18"/>
          <w:szCs w:val="18"/>
          <w:lang w:val="de-DE" w:eastAsia="ar-SA"/>
        </w:rPr>
        <w:t xml:space="preserve">-Nr.: </w:t>
      </w:r>
      <w:r w:rsidRPr="00800E72">
        <w:rPr>
          <w:rFonts w:ascii="Arial" w:eastAsia="Times New Roman" w:hAnsi="Arial" w:cs="Arial"/>
          <w:sz w:val="18"/>
          <w:szCs w:val="18"/>
          <w:lang w:eastAsia="ar-SA"/>
        </w:rPr>
        <w:fldChar w:fldCharType="begin">
          <w:ffData>
            <w:name w:val="Testo8"/>
            <w:enabled/>
            <w:calcOnExit w:val="0"/>
            <w:textInput/>
          </w:ffData>
        </w:fldChar>
      </w:r>
      <w:r w:rsidRPr="00903FF0">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903FF0">
        <w:rPr>
          <w:rFonts w:ascii="Arial" w:eastAsia="Times New Roman" w:hAnsi="Arial" w:cs="Arial"/>
          <w:sz w:val="18"/>
          <w:szCs w:val="18"/>
          <w:lang w:val="de-DE" w:eastAsia="ar-SA"/>
        </w:rPr>
        <w:t>;</w:t>
      </w:r>
    </w:p>
    <w:p w14:paraId="2B31A0F0" w14:textId="77777777" w:rsidR="001246FC" w:rsidRPr="00800E72" w:rsidRDefault="001246FC" w:rsidP="005934FE">
      <w:pPr>
        <w:spacing w:after="0" w:line="360" w:lineRule="auto"/>
        <w:jc w:val="both"/>
        <w:rPr>
          <w:rFonts w:ascii="Arial" w:hAnsi="Arial" w:cs="Arial"/>
          <w:sz w:val="18"/>
          <w:szCs w:val="18"/>
          <w:lang w:val="de-DE"/>
        </w:rPr>
      </w:pPr>
      <w:r w:rsidRPr="00800E72">
        <w:rPr>
          <w:rFonts w:ascii="Arial" w:hAnsi="Arial" w:cs="Arial"/>
          <w:sz w:val="18"/>
          <w:szCs w:val="18"/>
          <w:lang w:val="de-DE"/>
        </w:rPr>
        <w:t xml:space="preserve">Steuernummer: </w:t>
      </w:r>
      <w:r w:rsidRPr="00800E72">
        <w:rPr>
          <w:rFonts w:ascii="Arial" w:hAnsi="Arial" w:cs="Arial"/>
          <w:sz w:val="18"/>
          <w:szCs w:val="18"/>
        </w:rPr>
        <w:fldChar w:fldCharType="begin">
          <w:ffData>
            <w:name w:val="Testo8"/>
            <w:enabled/>
            <w:calcOnExit w:val="0"/>
            <w:textInput/>
          </w:ffData>
        </w:fldChar>
      </w:r>
      <w:r w:rsidRPr="00800E72">
        <w:rPr>
          <w:rFonts w:ascii="Arial" w:hAnsi="Arial" w:cs="Arial"/>
          <w:sz w:val="18"/>
          <w:szCs w:val="18"/>
          <w:lang w:val="de-DE"/>
        </w:rPr>
        <w:instrText xml:space="preserve"> FORMTEXT </w:instrText>
      </w:r>
      <w:r w:rsidRPr="00800E72">
        <w:rPr>
          <w:rFonts w:ascii="Arial" w:hAnsi="Arial" w:cs="Arial"/>
          <w:sz w:val="18"/>
          <w:szCs w:val="18"/>
        </w:rPr>
      </w:r>
      <w:r w:rsidRPr="00800E72">
        <w:rPr>
          <w:rFonts w:ascii="Arial" w:hAnsi="Arial" w:cs="Arial"/>
          <w:sz w:val="18"/>
          <w:szCs w:val="18"/>
        </w:rPr>
        <w:fldChar w:fldCharType="separate"/>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eastAsia="MS Mincho" w:hAnsi="Arial" w:cs="Arial"/>
          <w:sz w:val="18"/>
          <w:szCs w:val="18"/>
        </w:rPr>
        <w:t> </w:t>
      </w:r>
      <w:r w:rsidRPr="00800E72">
        <w:rPr>
          <w:rFonts w:ascii="Arial" w:hAnsi="Arial" w:cs="Arial"/>
          <w:sz w:val="18"/>
          <w:szCs w:val="18"/>
        </w:rPr>
        <w:fldChar w:fldCharType="end"/>
      </w:r>
      <w:r w:rsidRPr="00800E72">
        <w:rPr>
          <w:rFonts w:ascii="Arial" w:hAnsi="Arial" w:cs="Arial"/>
          <w:sz w:val="18"/>
          <w:szCs w:val="18"/>
          <w:lang w:val="de-DE"/>
        </w:rPr>
        <w:t>;</w:t>
      </w:r>
    </w:p>
    <w:p w14:paraId="29F7F17A" w14:textId="77777777" w:rsidR="00C21609" w:rsidRPr="00677E84" w:rsidRDefault="00C21609" w:rsidP="005934FE">
      <w:pPr>
        <w:spacing w:after="0" w:line="360" w:lineRule="auto"/>
        <w:jc w:val="both"/>
        <w:rPr>
          <w:rFonts w:ascii="Arial" w:eastAsia="Times New Roman" w:hAnsi="Arial" w:cs="Arial"/>
          <w:sz w:val="18"/>
          <w:szCs w:val="18"/>
          <w:lang w:val="de-DE" w:eastAsia="ar-SA"/>
        </w:rPr>
      </w:pPr>
      <w:r w:rsidRPr="00677E84">
        <w:rPr>
          <w:rFonts w:ascii="Arial" w:eastAsia="Times New Roman" w:hAnsi="Arial" w:cs="Arial"/>
          <w:sz w:val="18"/>
          <w:szCs w:val="18"/>
          <w:lang w:val="de-DE" w:eastAsia="ar-SA"/>
        </w:rPr>
        <w:t xml:space="preserve">wohnhaft in der Gemeinde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PLZ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Provinz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 xml:space="preserve">); Land </w:t>
      </w:r>
      <w:r w:rsidRPr="00800E72">
        <w:rPr>
          <w:rFonts w:ascii="Arial" w:eastAsia="Times New Roman" w:hAnsi="Arial" w:cs="Arial"/>
          <w:sz w:val="18"/>
          <w:szCs w:val="18"/>
          <w:lang w:eastAsia="ar-SA"/>
        </w:rPr>
        <w:fldChar w:fldCharType="begin">
          <w:ffData>
            <w:name w:val="Testo8"/>
            <w:enabled/>
            <w:calcOnExit w:val="0"/>
            <w:textInput/>
          </w:ffData>
        </w:fldChar>
      </w:r>
      <w:r w:rsidRPr="00677E84">
        <w:rPr>
          <w:rFonts w:ascii="Arial" w:eastAsia="Times New Roman" w:hAnsi="Arial" w:cs="Arial"/>
          <w:sz w:val="18"/>
          <w:szCs w:val="18"/>
          <w:lang w:val="de-DE" w:eastAsia="ar-SA"/>
        </w:rPr>
        <w:instrText xml:space="preserve"> FORMTEXT </w:instrText>
      </w:r>
      <w:r w:rsidRPr="00800E72">
        <w:rPr>
          <w:rFonts w:ascii="Arial" w:eastAsia="Times New Roman" w:hAnsi="Arial" w:cs="Arial"/>
          <w:sz w:val="18"/>
          <w:szCs w:val="18"/>
          <w:lang w:eastAsia="ar-SA"/>
        </w:rPr>
      </w:r>
      <w:r w:rsidRPr="00800E72">
        <w:rPr>
          <w:rFonts w:ascii="Arial" w:eastAsia="Times New Roman" w:hAnsi="Arial" w:cs="Arial"/>
          <w:sz w:val="18"/>
          <w:szCs w:val="18"/>
          <w:lang w:eastAsia="ar-SA"/>
        </w:rPr>
        <w:fldChar w:fldCharType="separate"/>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t> </w:t>
      </w:r>
      <w:r w:rsidRPr="00800E72">
        <w:rPr>
          <w:rFonts w:ascii="Arial" w:eastAsia="Times New Roman" w:hAnsi="Arial" w:cs="Arial"/>
          <w:sz w:val="18"/>
          <w:szCs w:val="18"/>
          <w:lang w:eastAsia="ar-SA"/>
        </w:rPr>
        <w:fldChar w:fldCharType="end"/>
      </w:r>
      <w:r w:rsidRPr="00677E84">
        <w:rPr>
          <w:rFonts w:ascii="Arial" w:eastAsia="Times New Roman" w:hAnsi="Arial" w:cs="Arial"/>
          <w:sz w:val="18"/>
          <w:szCs w:val="18"/>
          <w:lang w:val="de-DE" w:eastAsia="ar-SA"/>
        </w:rPr>
        <w:t>;</w:t>
      </w:r>
    </w:p>
    <w:p w14:paraId="27F7AA71" w14:textId="77777777" w:rsidR="00C21609" w:rsidRPr="001D249C" w:rsidRDefault="00C21609" w:rsidP="005934FE">
      <w:pPr>
        <w:spacing w:after="0" w:line="360" w:lineRule="auto"/>
        <w:jc w:val="both"/>
        <w:rPr>
          <w:rFonts w:ascii="Arial" w:eastAsia="Times New Roman" w:hAnsi="Arial" w:cs="Arial"/>
          <w:sz w:val="18"/>
          <w:szCs w:val="18"/>
          <w:lang w:val="de-DE" w:eastAsia="ar-SA"/>
        </w:rPr>
      </w:pPr>
      <w:r w:rsidRPr="001D249C">
        <w:rPr>
          <w:rFonts w:ascii="Arial" w:hAnsi="Arial" w:cs="Arial"/>
          <w:sz w:val="18"/>
          <w:szCs w:val="18"/>
          <w:lang w:val="de-DE"/>
        </w:rPr>
        <w:t>Straße, Platz, usw.</w:t>
      </w:r>
      <w:r w:rsidRPr="001D249C">
        <w:rPr>
          <w:sz w:val="18"/>
          <w:szCs w:val="18"/>
          <w:lang w:val="de-DE"/>
        </w:rPr>
        <w:t xml:space="preserve"> </w:t>
      </w:r>
      <w:bookmarkStart w:id="0" w:name="_Hlk132125942"/>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bookmarkEnd w:id="0"/>
      <w:r w:rsidRPr="001D249C">
        <w:rPr>
          <w:rFonts w:ascii="Arial" w:eastAsia="Times New Roman" w:hAnsi="Arial" w:cs="Arial"/>
          <w:sz w:val="18"/>
          <w:szCs w:val="18"/>
          <w:lang w:val="de-DE" w:eastAsia="ar-SA"/>
        </w:rPr>
        <w:t>;</w:t>
      </w:r>
    </w:p>
    <w:p w14:paraId="07B3232F" w14:textId="153B352E" w:rsidR="00696905" w:rsidRPr="001D249C"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 xml:space="preserve">Berufsqualifizierung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w:t>
      </w:r>
    </w:p>
    <w:p w14:paraId="7E596B0E" w14:textId="1E970C8D" w:rsidR="00696905" w:rsidRPr="001D249C"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i/>
          <w:iCs/>
          <w:sz w:val="18"/>
          <w:szCs w:val="18"/>
          <w:lang w:val="de-DE" w:eastAsia="ar-SA"/>
        </w:rPr>
        <w:t>(gegebenenfalls</w:t>
      </w:r>
      <w:r w:rsidRPr="001D249C">
        <w:rPr>
          <w:rFonts w:ascii="Arial" w:eastAsia="Times New Roman" w:hAnsi="Arial" w:cs="Arial"/>
          <w:sz w:val="18"/>
          <w:szCs w:val="18"/>
          <w:lang w:val="de-DE" w:eastAsia="ar-SA"/>
        </w:rPr>
        <w:t xml:space="preserve">) im Verzeichnis/Berufsregister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 xml:space="preserve"> eingetragen zu sein </w:t>
      </w:r>
    </w:p>
    <w:p w14:paraId="476D0600" w14:textId="7BA5E971" w:rsidR="00696905" w:rsidRPr="001D249C"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w:t>
      </w:r>
      <w:r w:rsidRPr="001D249C">
        <w:rPr>
          <w:rFonts w:ascii="Arial" w:eastAsia="Times New Roman" w:hAnsi="Arial" w:cs="Arial"/>
          <w:i/>
          <w:iCs/>
          <w:sz w:val="18"/>
          <w:szCs w:val="18"/>
          <w:lang w:val="de-DE" w:eastAsia="ar-SA"/>
        </w:rPr>
        <w:t>gegebenenfalls)</w:t>
      </w:r>
      <w:r w:rsidRPr="001D249C">
        <w:rPr>
          <w:rFonts w:ascii="Arial" w:eastAsia="Times New Roman" w:hAnsi="Arial" w:cs="Arial"/>
          <w:sz w:val="18"/>
          <w:szCs w:val="18"/>
          <w:lang w:val="de-DE" w:eastAsia="ar-SA"/>
        </w:rPr>
        <w:t xml:space="preserve"> Nummer und Jahr der Eintragung im Album/Berufsregister: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w:t>
      </w:r>
    </w:p>
    <w:p w14:paraId="3C8C090A" w14:textId="77777777" w:rsidR="00696905" w:rsidRPr="001D249C" w:rsidRDefault="00696905" w:rsidP="005934FE">
      <w:pPr>
        <w:spacing w:after="0" w:line="360" w:lineRule="auto"/>
        <w:jc w:val="both"/>
        <w:rPr>
          <w:rFonts w:ascii="Arial" w:eastAsia="Times New Roman" w:hAnsi="Arial" w:cs="Arial"/>
          <w:i/>
          <w:iCs/>
          <w:sz w:val="18"/>
          <w:szCs w:val="18"/>
          <w:lang w:val="de-DE" w:eastAsia="ar-SA"/>
        </w:rPr>
      </w:pPr>
    </w:p>
    <w:p w14:paraId="634392B5" w14:textId="3A049A33" w:rsidR="00696905" w:rsidRPr="001D249C" w:rsidRDefault="00696905" w:rsidP="005934FE">
      <w:pPr>
        <w:spacing w:after="0" w:line="360" w:lineRule="auto"/>
        <w:jc w:val="both"/>
        <w:rPr>
          <w:rFonts w:ascii="Arial" w:eastAsia="Times New Roman" w:hAnsi="Arial" w:cs="Arial"/>
          <w:i/>
          <w:iCs/>
          <w:sz w:val="18"/>
          <w:szCs w:val="18"/>
          <w:lang w:val="de-DE" w:eastAsia="ar-SA"/>
        </w:rPr>
      </w:pPr>
      <w:r w:rsidRPr="001D249C">
        <w:rPr>
          <w:rFonts w:ascii="Arial" w:eastAsia="Times New Roman" w:hAnsi="Arial" w:cs="Arial"/>
          <w:i/>
          <w:iCs/>
          <w:sz w:val="18"/>
          <w:szCs w:val="18"/>
          <w:lang w:val="de-DE" w:eastAsia="ar-SA"/>
        </w:rPr>
        <w:t>(oder, alternativ, im Falle einer einzelnen Freiberuflerin/eines einzelnen Freiberuflers mit Sitz im Ausland:)</w:t>
      </w:r>
    </w:p>
    <w:p w14:paraId="32600DEF" w14:textId="501EA09D" w:rsidR="00696905" w:rsidRPr="001D249C"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 xml:space="preserve">Berufsqualifizierung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p>
    <w:p w14:paraId="2A035E0C" w14:textId="2EFAE5DC" w:rsidR="00696905" w:rsidRPr="00696905" w:rsidRDefault="00696905" w:rsidP="005934FE">
      <w:pPr>
        <w:spacing w:after="0" w:line="360" w:lineRule="auto"/>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 xml:space="preserve">im Berufsregister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 xml:space="preserve"> des Staates oder der Region oder des Landes </w:t>
      </w:r>
      <w:r w:rsidRPr="001D249C">
        <w:rPr>
          <w:rFonts w:ascii="Arial" w:eastAsia="Times New Roman" w:hAnsi="Arial" w:cs="Arial"/>
          <w:sz w:val="18"/>
          <w:szCs w:val="18"/>
          <w:lang w:eastAsia="ar-SA"/>
        </w:rPr>
        <w:fldChar w:fldCharType="begin">
          <w:ffData>
            <w:name w:val="Testo8"/>
            <w:enabled/>
            <w:calcOnExit w:val="0"/>
            <w:textInput/>
          </w:ffData>
        </w:fldChar>
      </w:r>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r w:rsidRPr="001D249C">
        <w:rPr>
          <w:rFonts w:ascii="Arial" w:eastAsia="Times New Roman" w:hAnsi="Arial" w:cs="Arial"/>
          <w:sz w:val="18"/>
          <w:szCs w:val="18"/>
          <w:lang w:val="de-DE" w:eastAsia="ar-SA"/>
        </w:rPr>
        <w:t xml:space="preserve"> eingetragen zu sein;</w:t>
      </w:r>
    </w:p>
    <w:p w14:paraId="635271B6" w14:textId="77777777" w:rsidR="00C21609" w:rsidRPr="00903FF0" w:rsidRDefault="00C21609" w:rsidP="005934FE">
      <w:pPr>
        <w:spacing w:after="0" w:line="360" w:lineRule="auto"/>
        <w:jc w:val="both"/>
        <w:rPr>
          <w:rFonts w:ascii="Arial" w:eastAsia="Times New Roman" w:hAnsi="Arial" w:cs="Arial"/>
          <w:sz w:val="18"/>
          <w:szCs w:val="18"/>
          <w:lang w:val="de-DE" w:eastAsia="ar-SA"/>
        </w:rPr>
      </w:pPr>
    </w:p>
    <w:p w14:paraId="21CC9369" w14:textId="77777777" w:rsidR="001246FC" w:rsidRPr="00BF370D" w:rsidRDefault="00C3684E" w:rsidP="005934FE">
      <w:pPr>
        <w:pStyle w:val="NormaleWeb"/>
        <w:spacing w:after="0" w:line="360" w:lineRule="auto"/>
        <w:jc w:val="both"/>
        <w:rPr>
          <w:rFonts w:ascii="Arial" w:hAnsi="Arial" w:cs="Arial"/>
          <w:b/>
          <w:i/>
          <w:sz w:val="18"/>
          <w:szCs w:val="18"/>
          <w:lang w:val="de-DE"/>
        </w:rPr>
      </w:pPr>
      <w:r w:rsidRPr="00903FF0">
        <w:rPr>
          <w:rFonts w:ascii="Arial" w:hAnsi="Arial" w:cs="Arial"/>
          <w:b/>
          <w:i/>
          <w:sz w:val="18"/>
          <w:szCs w:val="18"/>
          <w:lang w:val="de-DE"/>
        </w:rPr>
        <w:t xml:space="preserve">ist sich </w:t>
      </w:r>
      <w:r>
        <w:rPr>
          <w:rFonts w:ascii="Arial" w:hAnsi="Arial" w:cs="Arial"/>
          <w:b/>
          <w:i/>
          <w:sz w:val="18"/>
          <w:szCs w:val="18"/>
          <w:lang w:val="de-DE"/>
        </w:rPr>
        <w:t>g</w:t>
      </w:r>
      <w:r w:rsidRPr="00BD2A2A">
        <w:rPr>
          <w:rFonts w:ascii="Arial" w:hAnsi="Arial" w:cs="Arial"/>
          <w:b/>
          <w:i/>
          <w:sz w:val="18"/>
          <w:szCs w:val="18"/>
          <w:lang w:val="de-DE"/>
        </w:rPr>
        <w:t xml:space="preserve">emäß LG Nr. 17 vom 22. Oktober 1993 </w:t>
      </w:r>
      <w:r w:rsidRPr="00903FF0">
        <w:rPr>
          <w:rFonts w:ascii="Arial" w:hAnsi="Arial" w:cs="Arial"/>
          <w:b/>
          <w:i/>
          <w:sz w:val="18"/>
          <w:szCs w:val="18"/>
          <w:lang w:val="de-DE"/>
        </w:rPr>
        <w:t xml:space="preserve">der strafrechtlichen Haftung bei unwahren Aussagen und der entsprechenden strafrechtlichen Sanktionen gemäß Art. 76 DPR 445/2000 sowie der administrativen </w:t>
      </w:r>
      <w:proofErr w:type="gramStart"/>
      <w:r w:rsidRPr="00903FF0">
        <w:rPr>
          <w:rFonts w:ascii="Arial" w:hAnsi="Arial" w:cs="Arial"/>
          <w:b/>
          <w:i/>
          <w:sz w:val="18"/>
          <w:szCs w:val="18"/>
          <w:lang w:val="de-DE"/>
        </w:rPr>
        <w:t xml:space="preserve">Folgen </w:t>
      </w:r>
      <w:r w:rsidR="00A00149" w:rsidRPr="00800E72">
        <w:rPr>
          <w:rFonts w:ascii="Arial" w:hAnsi="Arial" w:cs="Arial"/>
          <w:b/>
          <w:i/>
          <w:sz w:val="18"/>
          <w:szCs w:val="18"/>
          <w:lang w:val="de-DE"/>
        </w:rPr>
        <w:t xml:space="preserve"> des</w:t>
      </w:r>
      <w:proofErr w:type="gramEnd"/>
      <w:r w:rsidR="00A00149" w:rsidRPr="00800E72">
        <w:rPr>
          <w:rFonts w:ascii="Arial" w:hAnsi="Arial" w:cs="Arial"/>
          <w:b/>
          <w:i/>
          <w:sz w:val="18"/>
          <w:szCs w:val="18"/>
          <w:lang w:val="de-DE"/>
        </w:rPr>
        <w:t xml:space="preserve"> </w:t>
      </w:r>
      <w:r w:rsidR="005238BD" w:rsidRPr="00800E72">
        <w:rPr>
          <w:rFonts w:ascii="Arial" w:hAnsi="Arial" w:cs="Arial"/>
          <w:b/>
          <w:i/>
          <w:sz w:val="18"/>
          <w:szCs w:val="18"/>
          <w:lang w:val="de-DE"/>
        </w:rPr>
        <w:t>Ausschluss</w:t>
      </w:r>
      <w:r w:rsidR="00A00149" w:rsidRPr="00800E72">
        <w:rPr>
          <w:rFonts w:ascii="Arial" w:hAnsi="Arial" w:cs="Arial"/>
          <w:b/>
          <w:i/>
          <w:sz w:val="18"/>
          <w:szCs w:val="18"/>
          <w:lang w:val="de-DE"/>
        </w:rPr>
        <w:t xml:space="preserve">es </w:t>
      </w:r>
      <w:r w:rsidR="00DE5807">
        <w:rPr>
          <w:rFonts w:ascii="Arial" w:hAnsi="Arial" w:cs="Arial"/>
          <w:b/>
          <w:i/>
          <w:sz w:val="18"/>
          <w:szCs w:val="18"/>
          <w:lang w:val="de-DE"/>
        </w:rPr>
        <w:t>vom</w:t>
      </w:r>
      <w:r w:rsidR="00A00149" w:rsidRPr="00800E72">
        <w:rPr>
          <w:rFonts w:ascii="Arial" w:hAnsi="Arial" w:cs="Arial"/>
          <w:b/>
          <w:i/>
          <w:sz w:val="18"/>
          <w:szCs w:val="18"/>
          <w:lang w:val="de-DE"/>
        </w:rPr>
        <w:t xml:space="preserve"> elektronischem</w:t>
      </w:r>
      <w:r w:rsidR="00A00149">
        <w:rPr>
          <w:rFonts w:ascii="Arial" w:hAnsi="Arial" w:cs="Arial"/>
          <w:b/>
          <w:i/>
          <w:sz w:val="18"/>
          <w:szCs w:val="18"/>
          <w:lang w:val="de-DE"/>
        </w:rPr>
        <w:t xml:space="preserve"> Markt</w:t>
      </w:r>
      <w:r w:rsidR="0068028B">
        <w:rPr>
          <w:rFonts w:ascii="Arial" w:hAnsi="Arial" w:cs="Arial"/>
          <w:b/>
          <w:i/>
          <w:sz w:val="18"/>
          <w:szCs w:val="18"/>
          <w:lang w:val="de-DE"/>
        </w:rPr>
        <w:t xml:space="preserve"> </w:t>
      </w:r>
      <w:r>
        <w:rPr>
          <w:rFonts w:ascii="Arial" w:hAnsi="Arial" w:cs="Arial"/>
          <w:b/>
          <w:i/>
          <w:sz w:val="18"/>
          <w:szCs w:val="18"/>
          <w:lang w:val="de-DE"/>
        </w:rPr>
        <w:t xml:space="preserve">Südtirol (EMS) </w:t>
      </w:r>
      <w:r w:rsidR="001246FC" w:rsidRPr="00BF370D">
        <w:rPr>
          <w:rFonts w:ascii="Arial" w:hAnsi="Arial" w:cs="Arial"/>
          <w:b/>
          <w:i/>
          <w:sz w:val="18"/>
          <w:szCs w:val="18"/>
          <w:lang w:val="de-DE"/>
        </w:rPr>
        <w:t>bewusst</w:t>
      </w:r>
      <w:r w:rsidR="0068028B">
        <w:rPr>
          <w:rFonts w:ascii="Arial" w:hAnsi="Arial" w:cs="Arial"/>
          <w:b/>
          <w:i/>
          <w:sz w:val="18"/>
          <w:szCs w:val="18"/>
          <w:lang w:val="de-DE"/>
        </w:rPr>
        <w:t xml:space="preserve"> </w:t>
      </w:r>
      <w:r w:rsidR="001246FC" w:rsidRPr="00BF370D">
        <w:rPr>
          <w:rFonts w:ascii="Arial" w:hAnsi="Arial" w:cs="Arial"/>
          <w:b/>
          <w:i/>
          <w:sz w:val="18"/>
          <w:szCs w:val="18"/>
          <w:lang w:val="de-DE"/>
        </w:rPr>
        <w:t xml:space="preserve">und </w:t>
      </w:r>
    </w:p>
    <w:p w14:paraId="403FF4D1" w14:textId="77777777" w:rsidR="001246FC" w:rsidRPr="005238BD" w:rsidRDefault="001246FC" w:rsidP="005934FE">
      <w:pPr>
        <w:pStyle w:val="sche22"/>
        <w:spacing w:line="360" w:lineRule="auto"/>
        <w:jc w:val="both"/>
        <w:rPr>
          <w:rFonts w:ascii="Arial" w:eastAsia="Calibri" w:hAnsi="Arial" w:cs="Arial"/>
          <w:b/>
          <w:i/>
          <w:sz w:val="18"/>
          <w:szCs w:val="18"/>
          <w:lang w:val="de-DE" w:eastAsia="it-IT"/>
        </w:rPr>
      </w:pPr>
    </w:p>
    <w:p w14:paraId="709FCF50" w14:textId="77777777" w:rsidR="001246FC" w:rsidRPr="009A4CF1" w:rsidRDefault="00E80C10" w:rsidP="005934FE">
      <w:pPr>
        <w:spacing w:line="360" w:lineRule="auto"/>
        <w:jc w:val="center"/>
        <w:rPr>
          <w:rFonts w:ascii="Arial" w:hAnsi="Arial" w:cs="Arial"/>
          <w:b/>
          <w:sz w:val="18"/>
          <w:szCs w:val="18"/>
          <w:lang w:val="de-DE"/>
        </w:rPr>
      </w:pPr>
      <w:r w:rsidRPr="009A4CF1">
        <w:rPr>
          <w:rFonts w:ascii="Arial" w:hAnsi="Arial" w:cs="Arial"/>
          <w:b/>
          <w:sz w:val="18"/>
          <w:szCs w:val="18"/>
          <w:lang w:val="de-DE"/>
        </w:rPr>
        <w:t>ERKLÄRT</w:t>
      </w:r>
      <w:r w:rsidR="005A75F8" w:rsidRPr="009A4CF1">
        <w:rPr>
          <w:rFonts w:ascii="Arial" w:hAnsi="Arial" w:cs="Arial"/>
          <w:b/>
          <w:sz w:val="18"/>
          <w:szCs w:val="18"/>
          <w:lang w:val="de-DE"/>
        </w:rPr>
        <w:t>,</w:t>
      </w:r>
    </w:p>
    <w:p w14:paraId="3C3B6826" w14:textId="77777777" w:rsidR="00AE025B" w:rsidRPr="009A4CF1" w:rsidRDefault="001F59C4" w:rsidP="005934FE">
      <w:pPr>
        <w:spacing w:line="360" w:lineRule="auto"/>
        <w:jc w:val="both"/>
        <w:rPr>
          <w:rFonts w:ascii="Arial" w:hAnsi="Arial" w:cs="Arial"/>
          <w:b/>
          <w:sz w:val="18"/>
          <w:szCs w:val="18"/>
          <w:lang w:val="de-DE"/>
        </w:rPr>
      </w:pPr>
      <w:r w:rsidRPr="009A4CF1">
        <w:rPr>
          <w:rFonts w:ascii="Arial" w:hAnsi="Arial" w:cs="Arial"/>
          <w:b/>
          <w:sz w:val="18"/>
          <w:szCs w:val="18"/>
          <w:lang w:val="de-DE"/>
        </w:rPr>
        <w:t xml:space="preserve">1) </w:t>
      </w:r>
    </w:p>
    <w:p w14:paraId="3DE124A7" w14:textId="3AE34784" w:rsidR="005238BD" w:rsidRPr="005238BD" w:rsidRDefault="005238BD" w:rsidP="005934FE">
      <w:pPr>
        <w:spacing w:line="360" w:lineRule="auto"/>
        <w:jc w:val="both"/>
        <w:rPr>
          <w:rFonts w:ascii="Arial" w:hAnsi="Arial" w:cs="Arial"/>
          <w:sz w:val="18"/>
          <w:szCs w:val="18"/>
          <w:lang w:val="de-DE"/>
        </w:rPr>
      </w:pPr>
      <w:r w:rsidRPr="005238BD">
        <w:rPr>
          <w:rFonts w:ascii="Arial" w:hAnsi="Arial" w:cs="Arial"/>
          <w:sz w:val="18"/>
          <w:szCs w:val="18"/>
          <w:lang w:val="de-DE"/>
        </w:rPr>
        <w:t>dass</w:t>
      </w:r>
      <w:r w:rsidR="00BF1768">
        <w:rPr>
          <w:rFonts w:ascii="Arial" w:hAnsi="Arial" w:cs="Arial"/>
          <w:sz w:val="18"/>
          <w:szCs w:val="18"/>
          <w:lang w:val="de-DE"/>
        </w:rPr>
        <w:t xml:space="preserve"> die Mitteilungen der gegenständlichen Bekanntmachung erfolgen </w:t>
      </w:r>
      <w:r w:rsidR="00AE025B">
        <w:rPr>
          <w:rFonts w:ascii="Arial" w:hAnsi="Arial" w:cs="Arial"/>
          <w:sz w:val="18"/>
          <w:szCs w:val="18"/>
          <w:lang w:val="de-DE"/>
        </w:rPr>
        <w:t>über folgende Adressen:</w:t>
      </w:r>
    </w:p>
    <w:tbl>
      <w:tblPr>
        <w:tblW w:w="0" w:type="auto"/>
        <w:tblInd w:w="108" w:type="dxa"/>
        <w:tblLayout w:type="fixed"/>
        <w:tblLook w:val="0000" w:firstRow="0" w:lastRow="0" w:firstColumn="0" w:lastColumn="0" w:noHBand="0" w:noVBand="0"/>
      </w:tblPr>
      <w:tblGrid>
        <w:gridCol w:w="9680"/>
      </w:tblGrid>
      <w:tr w:rsidR="005238BD" w:rsidRPr="00112EF7" w14:paraId="721FBD7F" w14:textId="77777777" w:rsidTr="00E8767B">
        <w:tc>
          <w:tcPr>
            <w:tcW w:w="9680" w:type="dxa"/>
            <w:tcBorders>
              <w:top w:val="single" w:sz="4" w:space="0" w:color="000000"/>
              <w:left w:val="single" w:sz="4" w:space="0" w:color="000000"/>
              <w:bottom w:val="single" w:sz="4" w:space="0" w:color="000000"/>
              <w:right w:val="single" w:sz="4" w:space="0" w:color="000000"/>
            </w:tcBorders>
          </w:tcPr>
          <w:p w14:paraId="0147E66D" w14:textId="4F224DC5" w:rsidR="005238BD" w:rsidRPr="005238BD" w:rsidRDefault="00AE025B" w:rsidP="005934FE">
            <w:pPr>
              <w:spacing w:line="360" w:lineRule="auto"/>
              <w:jc w:val="both"/>
              <w:rPr>
                <w:rFonts w:ascii="Arial" w:hAnsi="Arial" w:cs="Arial"/>
                <w:sz w:val="18"/>
                <w:szCs w:val="18"/>
                <w:lang w:val="de-DE"/>
              </w:rPr>
            </w:pPr>
            <w:r>
              <w:rPr>
                <w:rFonts w:ascii="Arial" w:hAnsi="Arial" w:cs="Arial"/>
                <w:sz w:val="18"/>
                <w:szCs w:val="18"/>
                <w:lang w:val="de-DE"/>
              </w:rPr>
              <w:t>o</w:t>
            </w:r>
            <w:r w:rsidR="00BF1768">
              <w:rPr>
                <w:rFonts w:ascii="Arial" w:hAnsi="Arial" w:cs="Arial"/>
                <w:sz w:val="18"/>
                <w:szCs w:val="18"/>
                <w:lang w:val="de-DE"/>
              </w:rPr>
              <w:t>ffizielle Mitteilung ausschließlich über</w:t>
            </w:r>
          </w:p>
          <w:p w14:paraId="41BE7389" w14:textId="77777777" w:rsidR="005238BD" w:rsidRDefault="004C3F09" w:rsidP="005934FE">
            <w:pPr>
              <w:spacing w:line="360" w:lineRule="auto"/>
              <w:jc w:val="both"/>
              <w:rPr>
                <w:rFonts w:ascii="Arial" w:hAnsi="Arial" w:cs="Arial"/>
                <w:sz w:val="18"/>
                <w:szCs w:val="18"/>
                <w:lang w:val="de-DE"/>
              </w:rPr>
            </w:pPr>
            <w:r w:rsidRPr="00BF1768">
              <w:rPr>
                <w:rFonts w:ascii="Arial" w:hAnsi="Arial" w:cs="Arial"/>
                <w:b/>
                <w:bCs/>
                <w:sz w:val="18"/>
                <w:szCs w:val="18"/>
                <w:lang w:val="de-DE"/>
              </w:rPr>
              <w:t>ZEP</w:t>
            </w:r>
            <w:r w:rsidR="005238BD" w:rsidRPr="00BF1768">
              <w:rPr>
                <w:rFonts w:ascii="Arial" w:hAnsi="Arial" w:cs="Arial"/>
                <w:b/>
                <w:bCs/>
                <w:sz w:val="18"/>
                <w:szCs w:val="18"/>
                <w:lang w:val="de-DE"/>
              </w:rPr>
              <w:t xml:space="preserve"> oder anderes </w:t>
            </w:r>
            <w:r w:rsidR="00F477C3" w:rsidRPr="00BF1768">
              <w:rPr>
                <w:rFonts w:ascii="Arial" w:hAnsi="Arial" w:cs="Arial"/>
                <w:b/>
                <w:bCs/>
                <w:sz w:val="18"/>
                <w:szCs w:val="18"/>
                <w:lang w:val="de-DE"/>
              </w:rPr>
              <w:t xml:space="preserve">vergleichbares </w:t>
            </w:r>
            <w:r w:rsidR="005238BD" w:rsidRPr="00BF1768">
              <w:rPr>
                <w:rFonts w:ascii="Arial" w:hAnsi="Arial" w:cs="Arial"/>
                <w:b/>
                <w:bCs/>
                <w:sz w:val="18"/>
                <w:szCs w:val="18"/>
                <w:lang w:val="de-DE"/>
              </w:rPr>
              <w:t>Medium</w:t>
            </w:r>
            <w:r w:rsidR="005238BD" w:rsidRPr="005238BD">
              <w:rPr>
                <w:rFonts w:ascii="Arial" w:hAnsi="Arial" w:cs="Arial"/>
                <w:sz w:val="18"/>
                <w:szCs w:val="18"/>
                <w:lang w:val="de-DE"/>
              </w:rPr>
              <w:t xml:space="preserve">: </w:t>
            </w:r>
            <w:r w:rsidR="005238BD" w:rsidRPr="005238BD">
              <w:rPr>
                <w:rFonts w:ascii="Arial" w:hAnsi="Arial" w:cs="Arial"/>
                <w:sz w:val="18"/>
                <w:szCs w:val="18"/>
                <w:lang w:val="de-DE"/>
              </w:rPr>
              <w:fldChar w:fldCharType="begin">
                <w:ffData>
                  <w:name w:val="Testo11"/>
                  <w:enabled/>
                  <w:calcOnExit w:val="0"/>
                  <w:textInput/>
                </w:ffData>
              </w:fldChar>
            </w:r>
            <w:bookmarkStart w:id="1" w:name="Testo11"/>
            <w:r w:rsidR="005238BD" w:rsidRPr="005238BD">
              <w:rPr>
                <w:rFonts w:ascii="Arial" w:hAnsi="Arial" w:cs="Arial"/>
                <w:sz w:val="18"/>
                <w:szCs w:val="18"/>
                <w:lang w:val="de-DE"/>
              </w:rPr>
              <w:instrText xml:space="preserve"> FORMTEXT </w:instrText>
            </w:r>
            <w:r w:rsidR="005238BD" w:rsidRPr="005238BD">
              <w:rPr>
                <w:rFonts w:ascii="Arial" w:hAnsi="Arial" w:cs="Arial"/>
                <w:sz w:val="18"/>
                <w:szCs w:val="18"/>
                <w:lang w:val="de-DE"/>
              </w:rPr>
            </w:r>
            <w:r w:rsidR="005238BD" w:rsidRPr="005238BD">
              <w:rPr>
                <w:rFonts w:ascii="Arial" w:hAnsi="Arial" w:cs="Arial"/>
                <w:sz w:val="18"/>
                <w:szCs w:val="18"/>
                <w:lang w:val="de-DE"/>
              </w:rPr>
              <w:fldChar w:fldCharType="separate"/>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t> </w:t>
            </w:r>
            <w:r w:rsidR="005238BD" w:rsidRPr="005238BD">
              <w:rPr>
                <w:rFonts w:ascii="Arial" w:hAnsi="Arial" w:cs="Arial"/>
                <w:sz w:val="18"/>
                <w:szCs w:val="18"/>
                <w:lang w:val="de-DE"/>
              </w:rPr>
              <w:fldChar w:fldCharType="end"/>
            </w:r>
            <w:bookmarkEnd w:id="1"/>
            <w:r w:rsidR="005238BD" w:rsidRPr="005238BD">
              <w:rPr>
                <w:rFonts w:ascii="Arial" w:hAnsi="Arial" w:cs="Arial"/>
                <w:sz w:val="18"/>
                <w:szCs w:val="18"/>
                <w:lang w:val="de-DE"/>
              </w:rPr>
              <w:t xml:space="preserve"> </w:t>
            </w:r>
          </w:p>
          <w:p w14:paraId="0962E467" w14:textId="77777777" w:rsidR="004A37EC" w:rsidRDefault="004A37EC" w:rsidP="005934FE">
            <w:pPr>
              <w:spacing w:line="360" w:lineRule="auto"/>
              <w:jc w:val="both"/>
              <w:rPr>
                <w:rFonts w:ascii="Arial" w:hAnsi="Arial" w:cs="Arial"/>
                <w:sz w:val="18"/>
                <w:szCs w:val="18"/>
                <w:lang w:val="de-DE"/>
              </w:rPr>
            </w:pPr>
          </w:p>
          <w:p w14:paraId="71D1B210" w14:textId="05B4A70E" w:rsidR="00BF1768" w:rsidRPr="00AE025B" w:rsidRDefault="004A37EC" w:rsidP="005934FE">
            <w:pPr>
              <w:spacing w:line="360" w:lineRule="auto"/>
              <w:jc w:val="both"/>
              <w:rPr>
                <w:rFonts w:ascii="Arial" w:hAnsi="Arial" w:cs="Arial"/>
                <w:sz w:val="18"/>
                <w:szCs w:val="18"/>
                <w:lang w:val="de-DE"/>
              </w:rPr>
            </w:pPr>
            <w:r w:rsidRPr="00AE025B">
              <w:rPr>
                <w:rFonts w:ascii="Arial" w:hAnsi="Arial" w:cs="Arial"/>
                <w:sz w:val="18"/>
                <w:szCs w:val="18"/>
                <w:lang w:val="de-DE"/>
              </w:rPr>
              <w:t>andere</w:t>
            </w:r>
            <w:r>
              <w:rPr>
                <w:rFonts w:ascii="Arial" w:hAnsi="Arial" w:cs="Arial"/>
                <w:sz w:val="18"/>
                <w:szCs w:val="18"/>
                <w:lang w:val="de-DE"/>
              </w:rPr>
              <w:t xml:space="preserve"> </w:t>
            </w:r>
            <w:r w:rsidR="00AE025B">
              <w:rPr>
                <w:rFonts w:ascii="Arial" w:hAnsi="Arial" w:cs="Arial"/>
                <w:sz w:val="18"/>
                <w:szCs w:val="18"/>
                <w:lang w:val="de-DE"/>
              </w:rPr>
              <w:t>allfällige</w:t>
            </w:r>
            <w:r w:rsidR="00BF1768" w:rsidRPr="00AE025B">
              <w:rPr>
                <w:rFonts w:ascii="Arial" w:hAnsi="Arial" w:cs="Arial"/>
                <w:sz w:val="18"/>
                <w:szCs w:val="18"/>
                <w:lang w:val="de-DE"/>
              </w:rPr>
              <w:t xml:space="preserve"> Mitteilung</w:t>
            </w:r>
            <w:r w:rsidR="00AE025B">
              <w:rPr>
                <w:rFonts w:ascii="Arial" w:hAnsi="Arial" w:cs="Arial"/>
                <w:sz w:val="18"/>
                <w:szCs w:val="18"/>
                <w:lang w:val="de-DE"/>
              </w:rPr>
              <w:t xml:space="preserve"> </w:t>
            </w:r>
            <w:r>
              <w:rPr>
                <w:rFonts w:ascii="Arial" w:hAnsi="Arial" w:cs="Arial"/>
                <w:sz w:val="18"/>
                <w:szCs w:val="18"/>
                <w:lang w:val="de-DE"/>
              </w:rPr>
              <w:t>auch</w:t>
            </w:r>
            <w:r w:rsidR="007C2972">
              <w:rPr>
                <w:rFonts w:ascii="Arial" w:hAnsi="Arial" w:cs="Arial"/>
                <w:sz w:val="18"/>
                <w:szCs w:val="18"/>
                <w:lang w:val="de-DE"/>
              </w:rPr>
              <w:t xml:space="preserve"> </w:t>
            </w:r>
            <w:r w:rsidR="00AE025B">
              <w:rPr>
                <w:rFonts w:ascii="Arial" w:hAnsi="Arial" w:cs="Arial"/>
                <w:sz w:val="18"/>
                <w:szCs w:val="18"/>
                <w:lang w:val="de-DE"/>
              </w:rPr>
              <w:t>per:</w:t>
            </w:r>
            <w:r w:rsidR="00BF1768" w:rsidRPr="00AE025B">
              <w:rPr>
                <w:rFonts w:ascii="Arial" w:hAnsi="Arial" w:cs="Arial"/>
                <w:sz w:val="18"/>
                <w:szCs w:val="18"/>
                <w:lang w:val="de-DE"/>
              </w:rPr>
              <w:t xml:space="preserve"> </w:t>
            </w:r>
          </w:p>
          <w:p w14:paraId="5C2D5E2A" w14:textId="77777777" w:rsidR="00BF1768" w:rsidRPr="00AE025B" w:rsidRDefault="00BF1768" w:rsidP="005934FE">
            <w:pPr>
              <w:spacing w:after="0" w:line="360" w:lineRule="auto"/>
              <w:jc w:val="both"/>
              <w:rPr>
                <w:rFonts w:ascii="Arial" w:hAnsi="Arial" w:cs="Arial"/>
                <w:sz w:val="18"/>
                <w:szCs w:val="18"/>
                <w:lang w:val="de-DE"/>
              </w:rPr>
            </w:pPr>
            <w:r w:rsidRPr="00AE025B">
              <w:rPr>
                <w:rFonts w:ascii="Arial" w:hAnsi="Arial" w:cs="Arial"/>
                <w:sz w:val="18"/>
                <w:szCs w:val="18"/>
                <w:lang w:val="de-DE"/>
              </w:rPr>
              <w:t xml:space="preserve">E-Mail-Adresse: </w:t>
            </w:r>
            <w:r w:rsidRPr="00AE025B">
              <w:rPr>
                <w:rFonts w:ascii="Arial" w:hAnsi="Arial" w:cs="Arial"/>
                <w:sz w:val="18"/>
                <w:szCs w:val="18"/>
              </w:rPr>
              <w:fldChar w:fldCharType="begin">
                <w:ffData>
                  <w:name w:val="Testo8"/>
                  <w:enabled/>
                  <w:calcOnExit w:val="0"/>
                  <w:textInput/>
                </w:ffData>
              </w:fldChar>
            </w:r>
            <w:r w:rsidRPr="00AE025B">
              <w:rPr>
                <w:rFonts w:ascii="Arial" w:hAnsi="Arial" w:cs="Arial"/>
                <w:sz w:val="18"/>
                <w:szCs w:val="18"/>
                <w:lang w:val="de-DE"/>
              </w:rPr>
              <w:instrText xml:space="preserve"> FORMTEXT </w:instrText>
            </w:r>
            <w:r w:rsidRPr="00AE025B">
              <w:rPr>
                <w:rFonts w:ascii="Arial" w:hAnsi="Arial" w:cs="Arial"/>
                <w:sz w:val="18"/>
                <w:szCs w:val="18"/>
              </w:rPr>
            </w:r>
            <w:r w:rsidRPr="00AE025B">
              <w:rPr>
                <w:rFonts w:ascii="Arial" w:hAnsi="Arial" w:cs="Arial"/>
                <w:sz w:val="18"/>
                <w:szCs w:val="18"/>
              </w:rPr>
              <w:fldChar w:fldCharType="separate"/>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fldChar w:fldCharType="end"/>
            </w:r>
            <w:r w:rsidRPr="00AE025B">
              <w:rPr>
                <w:rFonts w:ascii="Arial" w:hAnsi="Arial" w:cs="Arial"/>
                <w:sz w:val="18"/>
                <w:szCs w:val="18"/>
                <w:lang w:val="de-DE"/>
              </w:rPr>
              <w:t>;</w:t>
            </w:r>
          </w:p>
          <w:p w14:paraId="079B95DE" w14:textId="77777777" w:rsidR="00BF1768" w:rsidRDefault="00BF1768" w:rsidP="005934FE">
            <w:pPr>
              <w:spacing w:after="0" w:line="360" w:lineRule="auto"/>
              <w:jc w:val="both"/>
              <w:rPr>
                <w:rFonts w:ascii="Arial" w:hAnsi="Arial" w:cs="Arial"/>
                <w:sz w:val="18"/>
                <w:szCs w:val="18"/>
                <w:lang w:val="de-DE"/>
              </w:rPr>
            </w:pPr>
            <w:r w:rsidRPr="00AE025B">
              <w:rPr>
                <w:rFonts w:ascii="Arial" w:hAnsi="Arial" w:cs="Arial"/>
                <w:sz w:val="18"/>
                <w:szCs w:val="18"/>
                <w:lang w:val="de-DE"/>
              </w:rPr>
              <w:t xml:space="preserve">Telefonnummer: </w:t>
            </w:r>
            <w:r w:rsidRPr="00AE025B">
              <w:rPr>
                <w:rFonts w:ascii="Arial" w:hAnsi="Arial" w:cs="Arial"/>
                <w:sz w:val="18"/>
                <w:szCs w:val="18"/>
              </w:rPr>
              <w:fldChar w:fldCharType="begin">
                <w:ffData>
                  <w:name w:val="Testo9"/>
                  <w:enabled/>
                  <w:calcOnExit w:val="0"/>
                  <w:textInput/>
                </w:ffData>
              </w:fldChar>
            </w:r>
            <w:r w:rsidRPr="00AE025B">
              <w:rPr>
                <w:rFonts w:ascii="Arial" w:hAnsi="Arial" w:cs="Arial"/>
                <w:sz w:val="18"/>
                <w:szCs w:val="18"/>
                <w:lang w:val="de-DE"/>
              </w:rPr>
              <w:instrText xml:space="preserve"> FORMTEXT </w:instrText>
            </w:r>
            <w:r w:rsidRPr="00AE025B">
              <w:rPr>
                <w:rFonts w:ascii="Arial" w:hAnsi="Arial" w:cs="Arial"/>
                <w:sz w:val="18"/>
                <w:szCs w:val="18"/>
              </w:rPr>
            </w:r>
            <w:r w:rsidRPr="00AE025B">
              <w:rPr>
                <w:rFonts w:ascii="Arial" w:hAnsi="Arial" w:cs="Arial"/>
                <w:sz w:val="18"/>
                <w:szCs w:val="18"/>
              </w:rPr>
              <w:fldChar w:fldCharType="separate"/>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t> </w:t>
            </w:r>
            <w:r w:rsidRPr="00AE025B">
              <w:rPr>
                <w:rFonts w:ascii="Arial" w:hAnsi="Arial" w:cs="Arial"/>
                <w:sz w:val="18"/>
                <w:szCs w:val="18"/>
              </w:rPr>
              <w:fldChar w:fldCharType="end"/>
            </w:r>
            <w:r w:rsidRPr="00AE025B">
              <w:rPr>
                <w:rFonts w:ascii="Arial" w:hAnsi="Arial" w:cs="Arial"/>
                <w:sz w:val="18"/>
                <w:szCs w:val="18"/>
                <w:lang w:val="de-DE"/>
              </w:rPr>
              <w:t>;</w:t>
            </w:r>
          </w:p>
          <w:p w14:paraId="3E5F8936" w14:textId="17C8A62C" w:rsidR="00AE025B" w:rsidRPr="005238BD" w:rsidRDefault="00AE025B" w:rsidP="005934FE">
            <w:pPr>
              <w:spacing w:after="0" w:line="360" w:lineRule="auto"/>
              <w:jc w:val="both"/>
              <w:rPr>
                <w:rFonts w:ascii="Arial" w:hAnsi="Arial" w:cs="Arial"/>
                <w:sz w:val="18"/>
                <w:szCs w:val="18"/>
                <w:lang w:val="de-DE"/>
              </w:rPr>
            </w:pPr>
          </w:p>
        </w:tc>
      </w:tr>
    </w:tbl>
    <w:p w14:paraId="46B5B77C" w14:textId="77777777" w:rsidR="001246FC" w:rsidRDefault="001246FC" w:rsidP="005934FE">
      <w:pPr>
        <w:pStyle w:val="sche22"/>
        <w:spacing w:line="360" w:lineRule="auto"/>
        <w:jc w:val="both"/>
        <w:rPr>
          <w:rFonts w:ascii="Arial" w:hAnsi="Arial" w:cs="Arial"/>
          <w:b/>
          <w:bCs/>
          <w:sz w:val="18"/>
          <w:szCs w:val="18"/>
          <w:lang w:val="de-DE"/>
        </w:rPr>
      </w:pPr>
    </w:p>
    <w:p w14:paraId="444CDDBF" w14:textId="77777777" w:rsidR="00AA477A" w:rsidRPr="0027353D" w:rsidRDefault="00AA477A" w:rsidP="005934FE">
      <w:pPr>
        <w:pStyle w:val="sche22"/>
        <w:spacing w:line="360" w:lineRule="auto"/>
        <w:jc w:val="both"/>
        <w:rPr>
          <w:rFonts w:ascii="Arial" w:hAnsi="Arial" w:cs="Arial"/>
          <w:b/>
          <w:bCs/>
          <w:sz w:val="18"/>
          <w:szCs w:val="18"/>
          <w:lang w:val="de-DE"/>
        </w:rPr>
      </w:pPr>
    </w:p>
    <w:p w14:paraId="53E3D016" w14:textId="77777777" w:rsidR="00AA477A" w:rsidRPr="009A4CF1" w:rsidRDefault="001F59C4" w:rsidP="005934FE">
      <w:pPr>
        <w:spacing w:after="0" w:line="360" w:lineRule="auto"/>
        <w:jc w:val="both"/>
        <w:rPr>
          <w:rFonts w:ascii="Arial" w:hAnsi="Arial" w:cs="Arial"/>
          <w:b/>
          <w:bCs/>
          <w:sz w:val="18"/>
          <w:szCs w:val="18"/>
          <w:lang w:val="de-DE"/>
        </w:rPr>
      </w:pPr>
      <w:r w:rsidRPr="009A4CF1">
        <w:rPr>
          <w:rFonts w:ascii="Arial" w:hAnsi="Arial" w:cs="Arial"/>
          <w:b/>
          <w:bCs/>
          <w:sz w:val="18"/>
          <w:szCs w:val="18"/>
          <w:lang w:val="de-DE"/>
        </w:rPr>
        <w:t xml:space="preserve">2) </w:t>
      </w:r>
    </w:p>
    <w:p w14:paraId="6B172037" w14:textId="6B32FB8B" w:rsidR="00696905" w:rsidRDefault="00696905" w:rsidP="005934FE">
      <w:pPr>
        <w:spacing w:after="0" w:line="360" w:lineRule="auto"/>
        <w:jc w:val="both"/>
        <w:rPr>
          <w:rFonts w:ascii="Arial" w:eastAsia="Times New Roman" w:hAnsi="Arial" w:cs="Arial"/>
          <w:i/>
          <w:sz w:val="18"/>
          <w:szCs w:val="18"/>
          <w:lang w:val="de-DE" w:eastAsia="ar-SA"/>
        </w:rPr>
      </w:pPr>
      <w:r w:rsidRPr="001D249C">
        <w:rPr>
          <w:rFonts w:ascii="Arial" w:eastAsia="Times New Roman" w:hAnsi="Arial" w:cs="Arial"/>
          <w:i/>
          <w:sz w:val="18"/>
          <w:szCs w:val="18"/>
          <w:lang w:val="de-DE" w:eastAsia="ar-SA"/>
        </w:rPr>
        <w:t>(im Falle von selbstständig Erwerbstätige/r- oder ein/e Freiberufler/in, ist es nicht notwendig, die unten angegebenen Felder des Punktes 2) anzukreuzen)</w:t>
      </w:r>
    </w:p>
    <w:p w14:paraId="330FC2CF" w14:textId="77777777" w:rsidR="00AA477A" w:rsidRPr="00903FF0" w:rsidRDefault="00AA477A" w:rsidP="005934FE">
      <w:pPr>
        <w:spacing w:after="0" w:line="360" w:lineRule="auto"/>
        <w:jc w:val="both"/>
        <w:rPr>
          <w:rFonts w:ascii="Arial" w:eastAsia="Times New Roman" w:hAnsi="Arial" w:cs="Arial"/>
          <w:i/>
          <w:sz w:val="18"/>
          <w:szCs w:val="18"/>
          <w:lang w:val="de-DE" w:eastAsia="ar-SA"/>
        </w:rPr>
      </w:pPr>
    </w:p>
    <w:p w14:paraId="7EB13B53" w14:textId="77777777" w:rsidR="001246FC" w:rsidRPr="00BF370D" w:rsidRDefault="00AA477A" w:rsidP="005934FE">
      <w:pPr>
        <w:spacing w:line="360" w:lineRule="auto"/>
        <w:jc w:val="both"/>
        <w:rPr>
          <w:lang w:val="de-DE"/>
        </w:rPr>
      </w:pPr>
      <w:r w:rsidRPr="008E0808">
        <w:rPr>
          <w:b/>
          <w:bCs/>
          <w:sz w:val="18"/>
          <w:szCs w:val="18"/>
        </w:rPr>
        <w:fldChar w:fldCharType="begin">
          <w:ffData>
            <w:name w:val="Controllo127"/>
            <w:enabled/>
            <w:calcOnExit w:val="0"/>
            <w:checkBox>
              <w:sizeAuto/>
              <w:default w:val="0"/>
            </w:checkBox>
          </w:ffData>
        </w:fldChar>
      </w:r>
      <w:r w:rsidRPr="00E80C10">
        <w:rPr>
          <w:b/>
          <w:bCs/>
          <w:sz w:val="18"/>
          <w:szCs w:val="18"/>
          <w:lang w:val="de-DE"/>
        </w:rPr>
        <w:instrText xml:space="preserve"> FORMCHECKBOX </w:instrText>
      </w:r>
      <w:r w:rsidR="00E62587">
        <w:rPr>
          <w:b/>
          <w:bCs/>
          <w:sz w:val="18"/>
          <w:szCs w:val="18"/>
        </w:rPr>
      </w:r>
      <w:r w:rsidR="00E62587">
        <w:rPr>
          <w:b/>
          <w:bCs/>
          <w:sz w:val="18"/>
          <w:szCs w:val="18"/>
        </w:rPr>
        <w:fldChar w:fldCharType="separate"/>
      </w:r>
      <w:r w:rsidRPr="008E0808">
        <w:rPr>
          <w:b/>
          <w:bCs/>
          <w:sz w:val="18"/>
          <w:szCs w:val="18"/>
        </w:rPr>
        <w:fldChar w:fldCharType="end"/>
      </w:r>
      <w:r w:rsidRPr="00903FF0">
        <w:rPr>
          <w:b/>
          <w:bCs/>
          <w:sz w:val="18"/>
          <w:szCs w:val="18"/>
          <w:lang w:val="de-DE"/>
        </w:rPr>
        <w:t xml:space="preserve"> </w:t>
      </w:r>
      <w:r w:rsidR="00374567" w:rsidRPr="00903FF0">
        <w:rPr>
          <w:rFonts w:ascii="Arial" w:hAnsi="Arial" w:cs="Arial"/>
          <w:b/>
          <w:bCs/>
          <w:color w:val="000000"/>
          <w:sz w:val="18"/>
          <w:szCs w:val="18"/>
          <w:lang w:val="de-DE"/>
        </w:rPr>
        <w:t xml:space="preserve">befugt zu sein, </w:t>
      </w:r>
      <w:r w:rsidRPr="00903FF0">
        <w:rPr>
          <w:rFonts w:ascii="Arial" w:hAnsi="Arial" w:cs="Arial"/>
          <w:b/>
          <w:bCs/>
          <w:sz w:val="18"/>
          <w:szCs w:val="18"/>
          <w:lang w:val="de-DE"/>
        </w:rPr>
        <w:t>obgenanntes Unternehmen zu verpflichten</w:t>
      </w:r>
      <w:r w:rsidRPr="00FE66D9">
        <w:rPr>
          <w:b/>
          <w:bCs/>
          <w:color w:val="000000"/>
          <w:sz w:val="18"/>
          <w:szCs w:val="18"/>
          <w:lang w:val="de-DE"/>
        </w:rPr>
        <w:t xml:space="preserve"> </w:t>
      </w:r>
      <w:r w:rsidR="00374567" w:rsidRPr="00903FF0">
        <w:rPr>
          <w:rFonts w:ascii="Arial" w:hAnsi="Arial" w:cs="Arial"/>
          <w:b/>
          <w:bCs/>
          <w:color w:val="000000"/>
          <w:sz w:val="18"/>
          <w:szCs w:val="18"/>
          <w:lang w:val="de-DE"/>
        </w:rPr>
        <w:t>und dieses Dokument und/oder weitere Dokumente betreffend das gegenständliche Verfahren zu unterzeichnen</w:t>
      </w:r>
      <w:r w:rsidR="00374567" w:rsidRPr="00903FF0">
        <w:rPr>
          <w:rFonts w:ascii="Arial" w:hAnsi="Arial" w:cs="Arial"/>
          <w:b/>
          <w:sz w:val="18"/>
          <w:szCs w:val="18"/>
          <w:lang w:val="de-DE"/>
        </w:rPr>
        <w:t xml:space="preserve">, </w:t>
      </w:r>
      <w:r w:rsidR="00374567" w:rsidRPr="00903FF0">
        <w:rPr>
          <w:rFonts w:ascii="Arial" w:hAnsi="Arial" w:cs="Arial"/>
          <w:b/>
          <w:bCs/>
          <w:color w:val="000000"/>
          <w:sz w:val="18"/>
          <w:szCs w:val="18"/>
          <w:lang w:val="de-DE"/>
        </w:rPr>
        <w:t>und erklärt zudem, dass obgenanntes Unternehmen</w:t>
      </w:r>
      <w:bookmarkStart w:id="2" w:name="Controllo1"/>
    </w:p>
    <w:bookmarkEnd w:id="2"/>
    <w:p w14:paraId="703DE994" w14:textId="77777777" w:rsidR="001246FC" w:rsidRPr="00E80C10" w:rsidRDefault="001246FC" w:rsidP="005934FE">
      <w:pPr>
        <w:spacing w:line="360" w:lineRule="auto"/>
        <w:ind w:left="426" w:hanging="426"/>
        <w:jc w:val="both"/>
        <w:rPr>
          <w:rFonts w:ascii="Arial" w:hAnsi="Arial" w:cs="Arial"/>
          <w:bCs/>
          <w:i/>
          <w:sz w:val="18"/>
          <w:szCs w:val="18"/>
          <w:lang w:val="de-DE"/>
        </w:rPr>
      </w:pPr>
      <w:r w:rsidRPr="00BF370D">
        <w:rPr>
          <w:rFonts w:ascii="Arial" w:hAnsi="Arial" w:cs="Arial"/>
          <w:sz w:val="18"/>
          <w:szCs w:val="18"/>
        </w:rPr>
        <w:fldChar w:fldCharType="begin">
          <w:ffData>
            <w:name w:val="Controllo1"/>
            <w:enabled/>
            <w:calcOnExit w:val="0"/>
            <w:checkBox>
              <w:sizeAuto/>
              <w:default w:val="0"/>
              <w:checked w:val="0"/>
            </w:checkBox>
          </w:ffData>
        </w:fldChar>
      </w:r>
      <w:r w:rsidRPr="00BF370D">
        <w:rPr>
          <w:rFonts w:ascii="Arial" w:hAnsi="Arial" w:cs="Arial"/>
          <w:sz w:val="18"/>
          <w:szCs w:val="18"/>
          <w:lang w:val="de-DE"/>
        </w:rPr>
        <w:instrText xml:space="preserve"> FORMCHECKBOX </w:instrText>
      </w:r>
      <w:r w:rsidR="00E62587">
        <w:rPr>
          <w:rFonts w:ascii="Arial" w:hAnsi="Arial" w:cs="Arial"/>
          <w:sz w:val="18"/>
          <w:szCs w:val="18"/>
        </w:rPr>
      </w:r>
      <w:r w:rsidR="00E62587">
        <w:rPr>
          <w:rFonts w:ascii="Arial" w:hAnsi="Arial" w:cs="Arial"/>
          <w:sz w:val="18"/>
          <w:szCs w:val="18"/>
        </w:rPr>
        <w:fldChar w:fldCharType="separate"/>
      </w:r>
      <w:r w:rsidRPr="00BF370D">
        <w:rPr>
          <w:rFonts w:ascii="Arial" w:hAnsi="Arial" w:cs="Arial"/>
          <w:sz w:val="18"/>
          <w:szCs w:val="18"/>
        </w:rPr>
        <w:fldChar w:fldCharType="end"/>
      </w:r>
      <w:r w:rsidRPr="00BF370D">
        <w:rPr>
          <w:rFonts w:ascii="Arial" w:hAnsi="Arial" w:cs="Arial"/>
          <w:sz w:val="18"/>
          <w:szCs w:val="18"/>
          <w:lang w:val="de-DE"/>
        </w:rPr>
        <w:tab/>
      </w:r>
      <w:r w:rsidRPr="00BF370D">
        <w:rPr>
          <w:rFonts w:ascii="Arial" w:hAnsi="Arial" w:cs="Arial"/>
          <w:b/>
          <w:sz w:val="18"/>
          <w:szCs w:val="18"/>
          <w:lang w:val="de-DE"/>
        </w:rPr>
        <w:t>ein Wirtschaftsteilnehmer</w:t>
      </w:r>
      <w:r w:rsidR="001F59C4">
        <w:rPr>
          <w:rFonts w:ascii="Arial" w:hAnsi="Arial" w:cs="Arial"/>
          <w:sz w:val="18"/>
          <w:szCs w:val="18"/>
          <w:lang w:val="de-DE"/>
        </w:rPr>
        <w:t xml:space="preserve"> gemäß</w:t>
      </w:r>
      <w:r w:rsidRPr="00BF370D">
        <w:rPr>
          <w:rFonts w:ascii="Arial" w:hAnsi="Arial" w:cs="Arial"/>
          <w:sz w:val="18"/>
          <w:szCs w:val="18"/>
          <w:lang w:val="de-DE"/>
        </w:rPr>
        <w:t xml:space="preserve"> </w:t>
      </w:r>
      <w:r w:rsidR="00E80C10">
        <w:rPr>
          <w:rFonts w:ascii="Arial" w:hAnsi="Arial" w:cs="Arial"/>
          <w:sz w:val="18"/>
          <w:szCs w:val="18"/>
          <w:lang w:val="de-DE"/>
        </w:rPr>
        <w:t xml:space="preserve">Art. </w:t>
      </w:r>
      <w:r w:rsidR="00E80C10" w:rsidRPr="00E80C10">
        <w:rPr>
          <w:rFonts w:ascii="Arial" w:hAnsi="Arial" w:cs="Arial"/>
          <w:sz w:val="18"/>
          <w:szCs w:val="18"/>
          <w:lang w:val="de-DE"/>
        </w:rPr>
        <w:t>45, Abs. 2,</w:t>
      </w:r>
      <w:r w:rsidR="00E80C10">
        <w:rPr>
          <w:bCs/>
          <w:sz w:val="18"/>
          <w:szCs w:val="18"/>
          <w:lang w:val="de-DE"/>
        </w:rPr>
        <w:t xml:space="preserve"> </w:t>
      </w:r>
      <w:r w:rsidR="00E80C10" w:rsidRPr="00BF370D">
        <w:rPr>
          <w:rFonts w:ascii="Arial" w:hAnsi="Arial" w:cs="Arial"/>
          <w:sz w:val="18"/>
          <w:szCs w:val="18"/>
          <w:lang w:val="de-DE"/>
        </w:rPr>
        <w:t>Buchstabe a</w:t>
      </w:r>
      <w:r w:rsidR="00E80C10">
        <w:rPr>
          <w:rFonts w:ascii="Arial" w:hAnsi="Arial" w:cs="Arial"/>
          <w:sz w:val="18"/>
          <w:szCs w:val="18"/>
          <w:lang w:val="de-DE"/>
        </w:rPr>
        <w:t>) vom GvD 50/2016</w:t>
      </w:r>
      <w:r w:rsidR="004C3F09">
        <w:rPr>
          <w:rFonts w:ascii="Arial" w:hAnsi="Arial" w:cs="Arial"/>
          <w:sz w:val="18"/>
          <w:szCs w:val="18"/>
          <w:lang w:val="de-DE"/>
        </w:rPr>
        <w:t xml:space="preserve"> </w:t>
      </w:r>
      <w:r w:rsidRPr="00BF370D">
        <w:rPr>
          <w:rFonts w:ascii="Arial" w:hAnsi="Arial" w:cs="Arial"/>
          <w:sz w:val="18"/>
          <w:szCs w:val="18"/>
          <w:lang w:val="de-DE"/>
        </w:rPr>
        <w:t xml:space="preserve">- </w:t>
      </w:r>
      <w:r w:rsidR="001F59C4">
        <w:rPr>
          <w:rFonts w:ascii="Arial" w:hAnsi="Arial" w:cs="Arial"/>
          <w:sz w:val="18"/>
          <w:szCs w:val="18"/>
          <w:lang w:val="de-DE"/>
        </w:rPr>
        <w:t>(</w:t>
      </w:r>
      <w:r w:rsidRPr="00E80C10">
        <w:rPr>
          <w:rFonts w:ascii="Arial" w:hAnsi="Arial" w:cs="Arial"/>
          <w:i/>
          <w:sz w:val="18"/>
          <w:szCs w:val="18"/>
          <w:lang w:val="de-DE"/>
        </w:rPr>
        <w:t>Einzelunternehmen einschließlich Handwerksbetriebe, Handelsgesellschaften, Genossenschaftsgesellschaften</w:t>
      </w:r>
      <w:r w:rsidR="001F59C4">
        <w:rPr>
          <w:rFonts w:ascii="Arial" w:hAnsi="Arial" w:cs="Arial"/>
          <w:bCs/>
          <w:i/>
          <w:sz w:val="18"/>
          <w:szCs w:val="18"/>
          <w:lang w:val="de-DE"/>
        </w:rPr>
        <w:t>)</w:t>
      </w:r>
    </w:p>
    <w:p w14:paraId="1236D61E" w14:textId="77777777" w:rsidR="00E80C10" w:rsidRPr="00E80C10" w:rsidRDefault="00E80C10" w:rsidP="005934FE">
      <w:pPr>
        <w:spacing w:line="360" w:lineRule="auto"/>
        <w:ind w:left="426" w:hanging="426"/>
        <w:jc w:val="both"/>
        <w:rPr>
          <w:rFonts w:ascii="Arial" w:hAnsi="Arial" w:cs="Arial"/>
          <w:i/>
          <w:sz w:val="18"/>
          <w:szCs w:val="18"/>
          <w:lang w:val="de-DE"/>
        </w:rPr>
      </w:pPr>
      <w:r w:rsidRPr="00BF370D">
        <w:rPr>
          <w:rFonts w:ascii="Arial" w:hAnsi="Arial" w:cs="Arial"/>
          <w:sz w:val="18"/>
          <w:szCs w:val="18"/>
        </w:rPr>
        <w:fldChar w:fldCharType="begin">
          <w:ffData>
            <w:name w:val="Controllo132"/>
            <w:enabled/>
            <w:calcOnExit w:val="0"/>
            <w:checkBox>
              <w:sizeAuto/>
              <w:default w:val="0"/>
            </w:checkBox>
          </w:ffData>
        </w:fldChar>
      </w:r>
      <w:r w:rsidRPr="00BF370D">
        <w:rPr>
          <w:rFonts w:ascii="Arial" w:hAnsi="Arial" w:cs="Arial"/>
          <w:sz w:val="18"/>
          <w:szCs w:val="18"/>
          <w:lang w:val="de-DE"/>
        </w:rPr>
        <w:instrText xml:space="preserve"> FORMCHECKBOX </w:instrText>
      </w:r>
      <w:r w:rsidR="00E62587">
        <w:rPr>
          <w:rFonts w:ascii="Arial" w:hAnsi="Arial" w:cs="Arial"/>
          <w:sz w:val="18"/>
          <w:szCs w:val="18"/>
        </w:rPr>
      </w:r>
      <w:r w:rsidR="00E62587">
        <w:rPr>
          <w:rFonts w:ascii="Arial" w:hAnsi="Arial" w:cs="Arial"/>
          <w:sz w:val="18"/>
          <w:szCs w:val="18"/>
        </w:rPr>
        <w:fldChar w:fldCharType="separate"/>
      </w:r>
      <w:r w:rsidRPr="00BF370D">
        <w:rPr>
          <w:rFonts w:ascii="Arial" w:hAnsi="Arial" w:cs="Arial"/>
          <w:sz w:val="18"/>
          <w:szCs w:val="18"/>
        </w:rPr>
        <w:fldChar w:fldCharType="end"/>
      </w:r>
      <w:r w:rsidRPr="00BF370D">
        <w:rPr>
          <w:rFonts w:ascii="Arial" w:hAnsi="Arial" w:cs="Arial"/>
          <w:sz w:val="18"/>
          <w:szCs w:val="18"/>
          <w:lang w:val="de-DE"/>
        </w:rPr>
        <w:tab/>
      </w:r>
      <w:r w:rsidRPr="00BF370D">
        <w:rPr>
          <w:rFonts w:ascii="Arial" w:hAnsi="Arial" w:cs="Arial"/>
          <w:b/>
          <w:sz w:val="18"/>
          <w:szCs w:val="18"/>
          <w:lang w:val="de-DE"/>
        </w:rPr>
        <w:t>ein Wirtschaftsteilnehmer</w:t>
      </w:r>
      <w:r>
        <w:rPr>
          <w:rFonts w:ascii="Arial" w:hAnsi="Arial" w:cs="Arial"/>
          <w:sz w:val="18"/>
          <w:szCs w:val="18"/>
          <w:lang w:val="de-DE"/>
        </w:rPr>
        <w:t xml:space="preserve"> </w:t>
      </w:r>
      <w:r w:rsidR="004C3F09">
        <w:rPr>
          <w:rFonts w:ascii="Arial" w:hAnsi="Arial" w:cs="Arial"/>
          <w:sz w:val="18"/>
          <w:szCs w:val="18"/>
          <w:lang w:val="de-DE"/>
        </w:rPr>
        <w:t xml:space="preserve">gemäß </w:t>
      </w:r>
      <w:r>
        <w:rPr>
          <w:rFonts w:ascii="Arial" w:hAnsi="Arial" w:cs="Arial"/>
          <w:sz w:val="18"/>
          <w:szCs w:val="18"/>
          <w:lang w:val="de-DE"/>
        </w:rPr>
        <w:t>Art. 45</w:t>
      </w:r>
      <w:r w:rsidRPr="00BF370D">
        <w:rPr>
          <w:rFonts w:ascii="Arial" w:hAnsi="Arial" w:cs="Arial"/>
          <w:sz w:val="18"/>
          <w:szCs w:val="18"/>
          <w:lang w:val="de-DE"/>
        </w:rPr>
        <w:t xml:space="preserve"> Abs. 1 des GvD Nr.</w:t>
      </w:r>
      <w:r w:rsidRPr="00E80C10">
        <w:rPr>
          <w:rFonts w:ascii="Arial" w:hAnsi="Arial" w:cs="Arial"/>
          <w:sz w:val="18"/>
          <w:szCs w:val="18"/>
          <w:lang w:val="de-DE"/>
        </w:rPr>
        <w:t xml:space="preserve"> </w:t>
      </w:r>
      <w:r>
        <w:rPr>
          <w:rFonts w:ascii="Arial" w:hAnsi="Arial" w:cs="Arial"/>
          <w:sz w:val="18"/>
          <w:szCs w:val="18"/>
          <w:lang w:val="de-DE"/>
        </w:rPr>
        <w:t>50/2016</w:t>
      </w:r>
      <w:r w:rsidR="004C3F09">
        <w:rPr>
          <w:rFonts w:ascii="Arial" w:hAnsi="Arial" w:cs="Arial"/>
          <w:sz w:val="18"/>
          <w:szCs w:val="18"/>
          <w:lang w:val="de-DE"/>
        </w:rPr>
        <w:t xml:space="preserve"> </w:t>
      </w:r>
      <w:r w:rsidRPr="00BF370D">
        <w:rPr>
          <w:rFonts w:ascii="Arial" w:hAnsi="Arial" w:cs="Arial"/>
          <w:sz w:val="18"/>
          <w:szCs w:val="18"/>
          <w:lang w:val="de-DE"/>
        </w:rPr>
        <w:t xml:space="preserve">- </w:t>
      </w:r>
      <w:r w:rsidR="001F59C4">
        <w:rPr>
          <w:rFonts w:ascii="Arial" w:hAnsi="Arial" w:cs="Arial"/>
          <w:sz w:val="18"/>
          <w:szCs w:val="18"/>
          <w:lang w:val="de-DE"/>
        </w:rPr>
        <w:t>(</w:t>
      </w:r>
      <w:r w:rsidRPr="00E80C10">
        <w:rPr>
          <w:rFonts w:ascii="Arial" w:hAnsi="Arial" w:cs="Arial"/>
          <w:i/>
          <w:sz w:val="18"/>
          <w:szCs w:val="18"/>
          <w:lang w:val="de-DE"/>
        </w:rPr>
        <w:t xml:space="preserve">in anderen Mitgliedsstaaten ansässige Wirtschaftsteilnehmer, die </w:t>
      </w:r>
      <w:r w:rsidR="004C3F09">
        <w:rPr>
          <w:rFonts w:ascii="Arial" w:hAnsi="Arial" w:cs="Arial"/>
          <w:i/>
          <w:sz w:val="18"/>
          <w:szCs w:val="18"/>
          <w:lang w:val="de-DE"/>
        </w:rPr>
        <w:t>unter Einhaltung</w:t>
      </w:r>
      <w:r w:rsidR="004C3F09" w:rsidRPr="00E80C10">
        <w:rPr>
          <w:rFonts w:ascii="Arial" w:hAnsi="Arial" w:cs="Arial"/>
          <w:i/>
          <w:sz w:val="18"/>
          <w:szCs w:val="18"/>
          <w:lang w:val="de-DE"/>
        </w:rPr>
        <w:t xml:space="preserve"> de</w:t>
      </w:r>
      <w:r w:rsidR="004C3F09">
        <w:rPr>
          <w:rFonts w:ascii="Arial" w:hAnsi="Arial" w:cs="Arial"/>
          <w:i/>
          <w:sz w:val="18"/>
          <w:szCs w:val="18"/>
          <w:lang w:val="de-DE"/>
        </w:rPr>
        <w:t>r</w:t>
      </w:r>
      <w:r w:rsidR="004C3F09" w:rsidRPr="00E80C10">
        <w:rPr>
          <w:rFonts w:ascii="Arial" w:hAnsi="Arial" w:cs="Arial"/>
          <w:i/>
          <w:sz w:val="18"/>
          <w:szCs w:val="18"/>
          <w:lang w:val="de-DE"/>
        </w:rPr>
        <w:t xml:space="preserve"> </w:t>
      </w:r>
      <w:r w:rsidRPr="00E80C10">
        <w:rPr>
          <w:rFonts w:ascii="Arial" w:hAnsi="Arial" w:cs="Arial"/>
          <w:i/>
          <w:sz w:val="18"/>
          <w:szCs w:val="18"/>
          <w:lang w:val="de-DE"/>
        </w:rPr>
        <w:t>in den jeweiligen Ländern geltenden gesetzliche</w:t>
      </w:r>
      <w:r w:rsidR="001F59C4">
        <w:rPr>
          <w:rFonts w:ascii="Arial" w:hAnsi="Arial" w:cs="Arial"/>
          <w:i/>
          <w:sz w:val="18"/>
          <w:szCs w:val="18"/>
          <w:lang w:val="de-DE"/>
        </w:rPr>
        <w:t>n Bestimmungen gegründet wurden)</w:t>
      </w:r>
    </w:p>
    <w:bookmarkStart w:id="3" w:name="Controllo2"/>
    <w:bookmarkStart w:id="4" w:name="Controllo132"/>
    <w:p w14:paraId="5CC10068" w14:textId="77777777" w:rsidR="001246FC" w:rsidRPr="00E80C10" w:rsidRDefault="001246FC" w:rsidP="005934FE">
      <w:pPr>
        <w:spacing w:line="360" w:lineRule="auto"/>
        <w:ind w:left="426" w:hanging="426"/>
        <w:jc w:val="both"/>
        <w:rPr>
          <w:rFonts w:ascii="Arial" w:hAnsi="Arial" w:cs="Arial"/>
          <w:i/>
          <w:sz w:val="18"/>
          <w:szCs w:val="18"/>
          <w:lang w:val="de-DE"/>
        </w:rPr>
      </w:pPr>
      <w:r w:rsidRPr="00BF370D">
        <w:rPr>
          <w:rFonts w:ascii="Arial" w:hAnsi="Arial" w:cs="Arial"/>
          <w:sz w:val="18"/>
          <w:szCs w:val="18"/>
        </w:rPr>
        <w:fldChar w:fldCharType="begin">
          <w:ffData>
            <w:name w:val="Controllo2"/>
            <w:enabled/>
            <w:calcOnExit w:val="0"/>
            <w:checkBox>
              <w:sizeAuto/>
              <w:default w:val="0"/>
              <w:checked w:val="0"/>
            </w:checkBox>
          </w:ffData>
        </w:fldChar>
      </w:r>
      <w:r w:rsidRPr="00BF370D">
        <w:rPr>
          <w:rFonts w:ascii="Arial" w:hAnsi="Arial" w:cs="Arial"/>
          <w:sz w:val="18"/>
          <w:szCs w:val="18"/>
          <w:lang w:val="de-DE"/>
        </w:rPr>
        <w:instrText xml:space="preserve"> FORMCHECKBOX </w:instrText>
      </w:r>
      <w:r w:rsidR="00E62587">
        <w:rPr>
          <w:rFonts w:ascii="Arial" w:hAnsi="Arial" w:cs="Arial"/>
          <w:sz w:val="18"/>
          <w:szCs w:val="18"/>
        </w:rPr>
      </w:r>
      <w:r w:rsidR="00E62587">
        <w:rPr>
          <w:rFonts w:ascii="Arial" w:hAnsi="Arial" w:cs="Arial"/>
          <w:sz w:val="18"/>
          <w:szCs w:val="18"/>
        </w:rPr>
        <w:fldChar w:fldCharType="separate"/>
      </w:r>
      <w:r w:rsidRPr="00BF370D">
        <w:rPr>
          <w:rFonts w:ascii="Arial" w:hAnsi="Arial" w:cs="Arial"/>
          <w:sz w:val="18"/>
          <w:szCs w:val="18"/>
        </w:rPr>
        <w:fldChar w:fldCharType="end"/>
      </w:r>
      <w:bookmarkEnd w:id="3"/>
      <w:r w:rsidRPr="00BF370D">
        <w:rPr>
          <w:rFonts w:ascii="Arial" w:hAnsi="Arial" w:cs="Arial"/>
          <w:sz w:val="18"/>
          <w:szCs w:val="18"/>
          <w:lang w:val="de-DE"/>
        </w:rPr>
        <w:tab/>
      </w:r>
      <w:r w:rsidRPr="00BF370D">
        <w:rPr>
          <w:rFonts w:ascii="Arial" w:hAnsi="Arial" w:cs="Arial"/>
          <w:b/>
          <w:sz w:val="18"/>
          <w:szCs w:val="18"/>
          <w:lang w:val="de-DE"/>
        </w:rPr>
        <w:t>ein Konsortium</w:t>
      </w:r>
      <w:r w:rsidR="00E80C10">
        <w:rPr>
          <w:rFonts w:ascii="Arial" w:hAnsi="Arial" w:cs="Arial"/>
          <w:sz w:val="18"/>
          <w:szCs w:val="18"/>
          <w:lang w:val="de-DE"/>
        </w:rPr>
        <w:t xml:space="preserve"> </w:t>
      </w:r>
      <w:r w:rsidR="004C3F09">
        <w:rPr>
          <w:rFonts w:ascii="Arial" w:hAnsi="Arial" w:cs="Arial"/>
          <w:sz w:val="18"/>
          <w:szCs w:val="18"/>
          <w:lang w:val="de-DE"/>
        </w:rPr>
        <w:t xml:space="preserve">gemäß </w:t>
      </w:r>
      <w:r w:rsidR="00E80C10">
        <w:rPr>
          <w:rFonts w:ascii="Arial" w:hAnsi="Arial" w:cs="Arial"/>
          <w:sz w:val="18"/>
          <w:szCs w:val="18"/>
          <w:lang w:val="de-DE"/>
        </w:rPr>
        <w:t>Art. 45 Abs. 2</w:t>
      </w:r>
      <w:r w:rsidRPr="00BF370D">
        <w:rPr>
          <w:rFonts w:ascii="Arial" w:hAnsi="Arial" w:cs="Arial"/>
          <w:sz w:val="18"/>
          <w:szCs w:val="18"/>
          <w:lang w:val="de-DE"/>
        </w:rPr>
        <w:t xml:space="preserve"> Buchstabe b) des GvD Nr. </w:t>
      </w:r>
      <w:r w:rsidR="00E80C10">
        <w:rPr>
          <w:rFonts w:ascii="Arial" w:hAnsi="Arial" w:cs="Arial"/>
          <w:sz w:val="18"/>
          <w:szCs w:val="18"/>
          <w:lang w:val="de-DE"/>
        </w:rPr>
        <w:t>50/2016</w:t>
      </w:r>
      <w:r w:rsidRPr="00BF370D">
        <w:rPr>
          <w:rFonts w:ascii="Arial" w:hAnsi="Arial" w:cs="Arial"/>
          <w:sz w:val="18"/>
          <w:szCs w:val="18"/>
          <w:lang w:val="de-DE"/>
        </w:rPr>
        <w:t xml:space="preserve">- </w:t>
      </w:r>
      <w:r w:rsidR="00F477C3">
        <w:rPr>
          <w:rFonts w:ascii="Arial" w:hAnsi="Arial" w:cs="Arial"/>
          <w:sz w:val="18"/>
          <w:szCs w:val="18"/>
          <w:lang w:val="de-DE"/>
        </w:rPr>
        <w:t>(</w:t>
      </w:r>
      <w:r w:rsidRPr="00E80C10">
        <w:rPr>
          <w:rFonts w:ascii="Arial" w:hAnsi="Arial" w:cs="Arial"/>
          <w:i/>
          <w:sz w:val="18"/>
          <w:szCs w:val="18"/>
          <w:lang w:val="de-DE"/>
        </w:rPr>
        <w:t>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w:t>
      </w:r>
      <w:r w:rsidR="00F477C3">
        <w:rPr>
          <w:rFonts w:ascii="Arial" w:hAnsi="Arial" w:cs="Arial"/>
          <w:i/>
          <w:sz w:val="18"/>
          <w:szCs w:val="18"/>
          <w:lang w:val="de-DE"/>
        </w:rPr>
        <w:t>setz Nr. 443 vom 8. August 1985);</w:t>
      </w:r>
    </w:p>
    <w:bookmarkStart w:id="5" w:name="Controllo3"/>
    <w:p w14:paraId="733988DE" w14:textId="77777777" w:rsidR="001246FC" w:rsidRPr="00E80C10" w:rsidRDefault="001246FC" w:rsidP="005934FE">
      <w:pPr>
        <w:spacing w:line="360" w:lineRule="auto"/>
        <w:ind w:left="426" w:hanging="426"/>
        <w:jc w:val="both"/>
        <w:rPr>
          <w:rFonts w:ascii="Arial" w:hAnsi="Arial" w:cs="Arial"/>
          <w:i/>
          <w:sz w:val="18"/>
          <w:szCs w:val="18"/>
          <w:lang w:val="de-DE"/>
        </w:rPr>
      </w:pPr>
      <w:r w:rsidRPr="00BF370D">
        <w:fldChar w:fldCharType="begin">
          <w:ffData>
            <w:name w:val="Controllo3"/>
            <w:enabled/>
            <w:calcOnExit w:val="0"/>
            <w:checkBox>
              <w:sizeAuto/>
              <w:default w:val="0"/>
              <w:checked w:val="0"/>
            </w:checkBox>
          </w:ffData>
        </w:fldChar>
      </w:r>
      <w:r w:rsidRPr="00BF370D">
        <w:rPr>
          <w:lang w:val="de-DE"/>
        </w:rPr>
        <w:instrText xml:space="preserve"> FORMCHECKBOX </w:instrText>
      </w:r>
      <w:r w:rsidR="00E62587">
        <w:fldChar w:fldCharType="separate"/>
      </w:r>
      <w:r w:rsidRPr="00BF370D">
        <w:fldChar w:fldCharType="end"/>
      </w:r>
      <w:bookmarkEnd w:id="5"/>
      <w:r w:rsidRPr="00BF370D">
        <w:rPr>
          <w:lang w:val="de-DE"/>
        </w:rPr>
        <w:tab/>
      </w:r>
      <w:r w:rsidRPr="00BF370D">
        <w:rPr>
          <w:b/>
          <w:lang w:val="de-DE"/>
        </w:rPr>
        <w:t>ein Konsortium</w:t>
      </w:r>
      <w:r w:rsidR="00E80C10">
        <w:rPr>
          <w:lang w:val="de-DE"/>
        </w:rPr>
        <w:t xml:space="preserve"> </w:t>
      </w:r>
      <w:r w:rsidR="000A71FF">
        <w:rPr>
          <w:rFonts w:ascii="Arial" w:hAnsi="Arial" w:cs="Arial"/>
          <w:sz w:val="18"/>
          <w:szCs w:val="18"/>
          <w:lang w:val="de-DE"/>
        </w:rPr>
        <w:t>gemäß</w:t>
      </w:r>
      <w:r w:rsidR="000A71FF" w:rsidRPr="00E80C10">
        <w:rPr>
          <w:rFonts w:ascii="Arial" w:hAnsi="Arial" w:cs="Arial"/>
          <w:sz w:val="18"/>
          <w:szCs w:val="18"/>
          <w:lang w:val="de-DE"/>
        </w:rPr>
        <w:t xml:space="preserve"> </w:t>
      </w:r>
      <w:r w:rsidR="00E80C10" w:rsidRPr="00E80C10">
        <w:rPr>
          <w:rFonts w:ascii="Arial" w:hAnsi="Arial" w:cs="Arial"/>
          <w:sz w:val="18"/>
          <w:szCs w:val="18"/>
          <w:lang w:val="de-DE"/>
        </w:rPr>
        <w:t>Art. 45 Abs. 2</w:t>
      </w:r>
      <w:r w:rsidRPr="00E80C10">
        <w:rPr>
          <w:rFonts w:ascii="Arial" w:hAnsi="Arial" w:cs="Arial"/>
          <w:sz w:val="18"/>
          <w:szCs w:val="18"/>
          <w:lang w:val="de-DE"/>
        </w:rPr>
        <w:t xml:space="preserve"> Buchstabe c) des GvD Nr. </w:t>
      </w:r>
      <w:r w:rsidR="00E80C10" w:rsidRPr="00E80C10">
        <w:rPr>
          <w:rFonts w:ascii="Arial" w:hAnsi="Arial" w:cs="Arial"/>
          <w:sz w:val="18"/>
          <w:szCs w:val="18"/>
          <w:lang w:val="de-DE"/>
        </w:rPr>
        <w:t>50/2016</w:t>
      </w:r>
      <w:r w:rsidRPr="00BF370D">
        <w:rPr>
          <w:lang w:val="de-DE"/>
        </w:rPr>
        <w:t xml:space="preserve">- </w:t>
      </w:r>
      <w:r w:rsidR="000A71FF">
        <w:rPr>
          <w:rFonts w:ascii="Arial" w:hAnsi="Arial" w:cs="Arial"/>
          <w:sz w:val="18"/>
          <w:szCs w:val="18"/>
          <w:lang w:val="de-DE"/>
        </w:rPr>
        <w:t>(</w:t>
      </w:r>
      <w:r w:rsidRPr="00E80C10">
        <w:rPr>
          <w:rFonts w:ascii="Arial" w:hAnsi="Arial" w:cs="Arial"/>
          <w:i/>
          <w:sz w:val="18"/>
          <w:szCs w:val="18"/>
          <w:lang w:val="de-DE"/>
        </w:rPr>
        <w:t>ständige Konsortien, die auch in Form von Konsortialgesellschaften gemäß Art. 2615-ter ZGB unter Einzelunternehmen einschließlich Handwerksbetriebe, Handelsgesellschaften und Produktions- und Arbeitsgenossenschaftsgesellschaften gegründet wurden</w:t>
      </w:r>
      <w:bookmarkEnd w:id="4"/>
      <w:r w:rsidR="00F477C3">
        <w:rPr>
          <w:rFonts w:ascii="Arial" w:hAnsi="Arial" w:cs="Arial"/>
          <w:i/>
          <w:sz w:val="18"/>
          <w:szCs w:val="18"/>
          <w:lang w:val="de-DE"/>
        </w:rPr>
        <w:t xml:space="preserve">); </w:t>
      </w:r>
    </w:p>
    <w:p w14:paraId="0144ACDB" w14:textId="77777777" w:rsidR="00663ADE" w:rsidRDefault="00B55BA7" w:rsidP="005934FE">
      <w:pPr>
        <w:pStyle w:val="sche3"/>
        <w:spacing w:line="360" w:lineRule="auto"/>
        <w:rPr>
          <w:b/>
          <w:sz w:val="18"/>
          <w:szCs w:val="18"/>
          <w:lang w:val="de-DE"/>
        </w:rPr>
      </w:pPr>
      <w:r>
        <w:rPr>
          <w:b/>
          <w:sz w:val="18"/>
          <w:szCs w:val="18"/>
          <w:lang w:val="de-DE"/>
        </w:rPr>
        <w:t>ist</w:t>
      </w:r>
      <w:r w:rsidR="001246FC" w:rsidRPr="00BF370D">
        <w:rPr>
          <w:b/>
          <w:sz w:val="18"/>
          <w:szCs w:val="18"/>
          <w:lang w:val="de-DE"/>
        </w:rPr>
        <w:t>.</w:t>
      </w:r>
    </w:p>
    <w:p w14:paraId="42A7F8F1" w14:textId="77777777" w:rsidR="00E937AA" w:rsidRPr="00BF370D" w:rsidRDefault="00E937AA" w:rsidP="005934FE">
      <w:pPr>
        <w:pStyle w:val="sche3"/>
        <w:spacing w:line="360" w:lineRule="auto"/>
        <w:rPr>
          <w:b/>
          <w:sz w:val="18"/>
          <w:szCs w:val="18"/>
          <w:lang w:val="de-DE"/>
        </w:rPr>
      </w:pPr>
    </w:p>
    <w:p w14:paraId="410615E9" w14:textId="77777777" w:rsidR="001246FC" w:rsidRDefault="000A71FF" w:rsidP="005934FE">
      <w:pPr>
        <w:pStyle w:val="NormaleWeb"/>
        <w:spacing w:before="0" w:beforeAutospacing="0" w:after="0" w:line="360" w:lineRule="auto"/>
        <w:jc w:val="both"/>
        <w:rPr>
          <w:rFonts w:ascii="Arial" w:hAnsi="Arial" w:cs="Arial"/>
          <w:sz w:val="18"/>
          <w:szCs w:val="18"/>
          <w:lang w:val="de-DE" w:eastAsia="en-US"/>
        </w:rPr>
      </w:pPr>
      <w:r>
        <w:rPr>
          <w:rFonts w:ascii="Arial" w:hAnsi="Arial" w:cs="Arial"/>
          <w:sz w:val="18"/>
          <w:szCs w:val="18"/>
          <w:lang w:val="de-DE" w:eastAsia="en-US"/>
        </w:rPr>
        <w:t>Im Falle der obgenannten</w:t>
      </w:r>
      <w:r w:rsidRPr="007F29F0">
        <w:rPr>
          <w:rFonts w:ascii="Arial" w:hAnsi="Arial" w:cs="Arial"/>
          <w:sz w:val="18"/>
          <w:szCs w:val="18"/>
          <w:lang w:val="de-DE" w:eastAsia="en-US"/>
        </w:rPr>
        <w:t xml:space="preserve"> </w:t>
      </w:r>
      <w:r w:rsidR="00663ADE" w:rsidRPr="007F29F0">
        <w:rPr>
          <w:rFonts w:ascii="Arial" w:hAnsi="Arial" w:cs="Arial"/>
          <w:sz w:val="18"/>
          <w:szCs w:val="18"/>
          <w:lang w:val="de-DE" w:eastAsia="en-US"/>
        </w:rPr>
        <w:t>Konsortien</w:t>
      </w:r>
      <w:r>
        <w:rPr>
          <w:rFonts w:ascii="Arial" w:hAnsi="Arial" w:cs="Arial"/>
          <w:sz w:val="18"/>
          <w:szCs w:val="18"/>
          <w:lang w:val="de-DE" w:eastAsia="en-US"/>
        </w:rPr>
        <w:t xml:space="preserve">, </w:t>
      </w:r>
      <w:r w:rsidR="00663ADE" w:rsidRPr="007F29F0">
        <w:rPr>
          <w:rFonts w:ascii="Arial" w:hAnsi="Arial" w:cs="Arial"/>
          <w:sz w:val="18"/>
          <w:szCs w:val="18"/>
          <w:lang w:val="de-DE" w:eastAsia="en-US"/>
        </w:rPr>
        <w:t>erklärt das Konsortium</w:t>
      </w:r>
      <w:r>
        <w:rPr>
          <w:rFonts w:ascii="Arial" w:hAnsi="Arial" w:cs="Arial"/>
          <w:sz w:val="18"/>
          <w:szCs w:val="18"/>
          <w:lang w:val="de-DE" w:eastAsia="en-US"/>
        </w:rPr>
        <w:t xml:space="preserve"> im Sinne von </w:t>
      </w:r>
      <w:r w:rsidR="00663ADE" w:rsidRPr="007F29F0">
        <w:rPr>
          <w:rFonts w:ascii="Arial" w:hAnsi="Arial" w:cs="Arial"/>
          <w:sz w:val="18"/>
          <w:szCs w:val="18"/>
          <w:lang w:val="de-DE" w:eastAsia="en-US"/>
        </w:rPr>
        <w:t>Art. 48</w:t>
      </w:r>
      <w:r>
        <w:rPr>
          <w:rFonts w:ascii="Arial" w:hAnsi="Arial" w:cs="Arial"/>
          <w:sz w:val="18"/>
          <w:szCs w:val="18"/>
          <w:lang w:val="de-DE" w:eastAsia="en-US"/>
        </w:rPr>
        <w:t>,</w:t>
      </w:r>
      <w:r w:rsidR="00663ADE" w:rsidRPr="007F29F0">
        <w:rPr>
          <w:rFonts w:ascii="Arial" w:hAnsi="Arial" w:cs="Arial"/>
          <w:sz w:val="18"/>
          <w:szCs w:val="18"/>
          <w:lang w:val="de-DE" w:eastAsia="en-US"/>
        </w:rPr>
        <w:t xml:space="preserve"> Abs. 7 des GvD 50/2016, für folgende </w:t>
      </w:r>
      <w:r w:rsidR="00C22710" w:rsidRPr="007F29F0">
        <w:rPr>
          <w:rFonts w:ascii="Arial" w:hAnsi="Arial" w:cs="Arial"/>
          <w:sz w:val="18"/>
          <w:szCs w:val="18"/>
          <w:lang w:val="de-DE" w:eastAsia="en-US"/>
        </w:rPr>
        <w:t>Konsortial</w:t>
      </w:r>
      <w:r w:rsidR="00C22710">
        <w:rPr>
          <w:rFonts w:ascii="Arial" w:hAnsi="Arial" w:cs="Arial"/>
          <w:sz w:val="18"/>
          <w:szCs w:val="18"/>
          <w:lang w:val="de-DE" w:eastAsia="en-US"/>
        </w:rPr>
        <w:t>unternehmen</w:t>
      </w:r>
      <w:r w:rsidRPr="00C00A0E">
        <w:rPr>
          <w:rFonts w:ascii="Arial" w:hAnsi="Arial" w:cs="Arial"/>
          <w:sz w:val="18"/>
          <w:szCs w:val="18"/>
          <w:lang w:val="de-DE" w:eastAsia="en-US"/>
        </w:rPr>
        <w:t>,</w:t>
      </w:r>
      <w:r w:rsidRPr="007F29F0">
        <w:rPr>
          <w:rFonts w:ascii="Arial" w:hAnsi="Arial" w:cs="Arial"/>
          <w:sz w:val="18"/>
          <w:szCs w:val="18"/>
          <w:lang w:val="de-DE" w:eastAsia="en-US"/>
        </w:rPr>
        <w:t xml:space="preserve"> welche die Leistungen erbringen werden</w:t>
      </w:r>
      <w:r w:rsidR="004B23E0">
        <w:rPr>
          <w:rFonts w:ascii="Arial" w:hAnsi="Arial" w:cs="Arial"/>
          <w:sz w:val="18"/>
          <w:szCs w:val="18"/>
          <w:lang w:val="de-DE" w:eastAsia="en-US"/>
        </w:rPr>
        <w:t>,</w:t>
      </w:r>
      <w:r w:rsidR="00663ADE" w:rsidRPr="007F29F0">
        <w:rPr>
          <w:rFonts w:ascii="Arial" w:hAnsi="Arial" w:cs="Arial"/>
          <w:sz w:val="18"/>
          <w:szCs w:val="18"/>
          <w:lang w:val="de-DE" w:eastAsia="en-US"/>
        </w:rPr>
        <w:t xml:space="preserve"> die Zulassung zu beantragen</w:t>
      </w:r>
      <w:r w:rsidR="004B23E0">
        <w:rPr>
          <w:rFonts w:ascii="Arial" w:hAnsi="Arial" w:cs="Arial"/>
          <w:sz w:val="18"/>
          <w:szCs w:val="18"/>
          <w:lang w:val="de-DE" w:eastAsia="en-US"/>
        </w:rPr>
        <w:t>.</w:t>
      </w:r>
    </w:p>
    <w:p w14:paraId="21836137" w14:textId="77777777" w:rsidR="000A71FF" w:rsidRPr="007F29F0" w:rsidRDefault="000A71FF" w:rsidP="005934FE">
      <w:pPr>
        <w:pStyle w:val="NormaleWeb"/>
        <w:spacing w:before="0" w:beforeAutospacing="0" w:after="0" w:line="360" w:lineRule="auto"/>
        <w:jc w:val="both"/>
        <w:rPr>
          <w:rFonts w:ascii="Arial" w:hAnsi="Arial" w:cs="Arial"/>
          <w:sz w:val="18"/>
          <w:szCs w:val="18"/>
          <w:lang w:val="de-DE" w:eastAsia="en-US"/>
        </w:rPr>
      </w:pPr>
    </w:p>
    <w:p w14:paraId="48353F17"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86753" w:rsidRPr="00BF370D">
        <w:rPr>
          <w:rFonts w:ascii="Arial" w:hAnsi="Arial" w:cs="Arial"/>
          <w:sz w:val="18"/>
          <w:szCs w:val="18"/>
          <w:lang w:val="de-DE"/>
        </w:rPr>
        <w:t>Konsorti</w:t>
      </w:r>
      <w:r w:rsidR="00D86753">
        <w:rPr>
          <w:rFonts w:ascii="Arial" w:hAnsi="Arial" w:cs="Arial"/>
          <w:sz w:val="18"/>
          <w:szCs w:val="18"/>
          <w:lang w:val="de-DE"/>
        </w:rPr>
        <w:t>al</w:t>
      </w:r>
      <w:r w:rsidR="00D34868">
        <w:rPr>
          <w:rFonts w:ascii="Arial" w:hAnsi="Arial" w:cs="Arial"/>
          <w:sz w:val="18"/>
          <w:szCs w:val="18"/>
          <w:lang w:val="de-DE"/>
        </w:rPr>
        <w:t>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3DC23377"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t xml:space="preserve">MwSt-Nr.: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5E3D3B76"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6E1F18E6" w14:textId="77777777" w:rsidR="001246FC" w:rsidRPr="00BF370D" w:rsidRDefault="00C90456" w:rsidP="005934FE">
      <w:pPr>
        <w:spacing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3A0B1323" w14:textId="77777777" w:rsidR="001246FC" w:rsidRPr="00BF370D" w:rsidRDefault="001246FC" w:rsidP="005934FE">
      <w:pPr>
        <w:spacing w:line="360" w:lineRule="auto"/>
        <w:jc w:val="both"/>
        <w:rPr>
          <w:rFonts w:ascii="Arial" w:hAnsi="Arial" w:cs="Arial"/>
          <w:sz w:val="18"/>
          <w:szCs w:val="18"/>
          <w:highlight w:val="lightGray"/>
          <w:lang w:val="de-DE"/>
        </w:rPr>
      </w:pPr>
    </w:p>
    <w:p w14:paraId="55E9E8A0"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34868" w:rsidRPr="00BF370D">
        <w:rPr>
          <w:rFonts w:ascii="Arial" w:hAnsi="Arial" w:cs="Arial"/>
          <w:sz w:val="18"/>
          <w:szCs w:val="18"/>
          <w:lang w:val="de-DE"/>
        </w:rPr>
        <w:t>Konsorti</w:t>
      </w:r>
      <w:r w:rsidR="00D34868">
        <w:rPr>
          <w:rFonts w:ascii="Arial" w:hAnsi="Arial" w:cs="Arial"/>
          <w:sz w:val="18"/>
          <w:szCs w:val="18"/>
          <w:lang w:val="de-DE"/>
        </w:rPr>
        <w:t>alunternehmens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098E23D6"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t xml:space="preserve">MwSt- 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2D0176D3"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2C384B54" w14:textId="77777777" w:rsidR="001246FC" w:rsidRPr="00BF370D" w:rsidRDefault="00C90456" w:rsidP="005934FE">
      <w:pPr>
        <w:spacing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06AEA4B8" w14:textId="77777777" w:rsidR="001246FC" w:rsidRPr="00BF370D" w:rsidRDefault="001246FC" w:rsidP="005934FE">
      <w:pPr>
        <w:spacing w:line="360" w:lineRule="auto"/>
        <w:ind w:left="709"/>
        <w:jc w:val="both"/>
        <w:rPr>
          <w:rFonts w:ascii="Arial" w:hAnsi="Arial" w:cs="Arial"/>
          <w:sz w:val="18"/>
          <w:szCs w:val="18"/>
          <w:highlight w:val="lightGray"/>
          <w:lang w:val="de-DE"/>
        </w:rPr>
      </w:pPr>
    </w:p>
    <w:p w14:paraId="74F1DA18"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Firmenname oder -bezeichnung des </w:t>
      </w:r>
      <w:r w:rsidR="00D34868" w:rsidRPr="00BF370D">
        <w:rPr>
          <w:rFonts w:ascii="Arial" w:hAnsi="Arial" w:cs="Arial"/>
          <w:sz w:val="18"/>
          <w:szCs w:val="18"/>
          <w:lang w:val="de-DE"/>
        </w:rPr>
        <w:t>Konsorti</w:t>
      </w:r>
      <w:r w:rsidR="00D34868">
        <w:rPr>
          <w:rFonts w:ascii="Arial" w:hAnsi="Arial" w:cs="Arial"/>
          <w:sz w:val="18"/>
          <w:szCs w:val="18"/>
          <w:lang w:val="de-DE"/>
        </w:rPr>
        <w:t>alunternehmens</w:t>
      </w:r>
      <w:r w:rsidRPr="00BF370D">
        <w:rPr>
          <w:rFonts w:ascii="Arial" w:hAnsi="Arial" w:cs="Arial"/>
          <w:sz w:val="18"/>
          <w:szCs w:val="18"/>
          <w:lang w:val="de-DE"/>
        </w:rPr>
        <w:t xml:space="preserve">: </w:t>
      </w:r>
      <w:r w:rsidRPr="00BF370D">
        <w:rPr>
          <w:rFonts w:ascii="Arial" w:hAnsi="Arial" w:cs="Arial"/>
          <w:sz w:val="18"/>
          <w:szCs w:val="18"/>
        </w:rPr>
        <w:fldChar w:fldCharType="begin">
          <w:ffData>
            <w:name w:val="Testo1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p>
    <w:p w14:paraId="7D48ADD8"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Steuernummer: </w:t>
      </w:r>
      <w:r w:rsidRPr="00BF370D">
        <w:rPr>
          <w:rFonts w:ascii="Arial" w:hAnsi="Arial" w:cs="Arial"/>
          <w:sz w:val="18"/>
          <w:szCs w:val="18"/>
        </w:rPr>
        <w:fldChar w:fldCharType="begin">
          <w:ffData>
            <w:name w:val="Testo5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w:t>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r>
      <w:r w:rsidRPr="00BF370D">
        <w:rPr>
          <w:rFonts w:ascii="Arial" w:hAnsi="Arial" w:cs="Arial"/>
          <w:sz w:val="18"/>
          <w:szCs w:val="18"/>
          <w:lang w:val="de-DE"/>
        </w:rPr>
        <w:tab/>
        <w:t xml:space="preserve">MwSt- Nr.: </w:t>
      </w:r>
      <w:r w:rsidRPr="00BF370D">
        <w:rPr>
          <w:rFonts w:ascii="Arial" w:hAnsi="Arial" w:cs="Arial"/>
          <w:sz w:val="18"/>
          <w:szCs w:val="18"/>
        </w:rPr>
        <w:fldChar w:fldCharType="begin">
          <w:ffData>
            <w:name w:val="Testo59"/>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684243A8" w14:textId="77777777" w:rsidR="001246FC" w:rsidRPr="00BF370D" w:rsidRDefault="001246FC" w:rsidP="005934FE">
      <w:pPr>
        <w:spacing w:after="0" w:line="360" w:lineRule="auto"/>
        <w:jc w:val="both"/>
        <w:rPr>
          <w:rFonts w:ascii="Arial" w:hAnsi="Arial" w:cs="Arial"/>
          <w:sz w:val="18"/>
          <w:szCs w:val="18"/>
          <w:lang w:val="de-DE"/>
        </w:rPr>
      </w:pPr>
      <w:r w:rsidRPr="00BF370D">
        <w:rPr>
          <w:rFonts w:ascii="Arial" w:hAnsi="Arial" w:cs="Arial"/>
          <w:sz w:val="18"/>
          <w:szCs w:val="18"/>
          <w:lang w:val="de-DE"/>
        </w:rPr>
        <w:t xml:space="preserve">mit Rechtssitz in der Gemeinde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Provinz (</w:t>
      </w:r>
      <w:r w:rsidRPr="00BF370D">
        <w:rPr>
          <w:rFonts w:ascii="Arial" w:hAnsi="Arial" w:cs="Arial"/>
          <w:sz w:val="18"/>
          <w:szCs w:val="18"/>
        </w:rPr>
        <w:fldChar w:fldCharType="begin">
          <w:ffData>
            <w:name w:val="Testo14"/>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PLZ </w:t>
      </w:r>
      <w:r w:rsidRPr="00BF370D">
        <w:rPr>
          <w:rFonts w:ascii="Arial" w:hAnsi="Arial" w:cs="Arial"/>
          <w:sz w:val="18"/>
          <w:szCs w:val="18"/>
        </w:rPr>
        <w:fldChar w:fldCharType="begin">
          <w:ffData>
            <w:name w:val="Testo15"/>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 xml:space="preserve">, Land </w:t>
      </w:r>
      <w:r w:rsidRPr="00BF370D">
        <w:rPr>
          <w:rFonts w:ascii="Arial" w:hAnsi="Arial" w:cs="Arial"/>
          <w:sz w:val="18"/>
          <w:szCs w:val="18"/>
        </w:rPr>
        <w:fldChar w:fldCharType="begin">
          <w:ffData>
            <w:name w:val="Testo8"/>
            <w:enabled/>
            <w:calcOnExit w:val="0"/>
            <w:textInput/>
          </w:ffData>
        </w:fldChar>
      </w:r>
      <w:r w:rsidRPr="00BF370D">
        <w:rPr>
          <w:rFonts w:ascii="Arial" w:hAnsi="Arial" w:cs="Arial"/>
          <w:sz w:val="18"/>
          <w:szCs w:val="18"/>
          <w:lang w:val="de-DE"/>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t> </w:t>
      </w:r>
      <w:r w:rsidRPr="00BF370D">
        <w:rPr>
          <w:rFonts w:ascii="Arial" w:hAnsi="Arial" w:cs="Arial"/>
          <w:sz w:val="18"/>
          <w:szCs w:val="18"/>
        </w:rPr>
        <w:fldChar w:fldCharType="end"/>
      </w:r>
      <w:r w:rsidRPr="00BF370D">
        <w:rPr>
          <w:rFonts w:ascii="Arial" w:hAnsi="Arial" w:cs="Arial"/>
          <w:sz w:val="18"/>
          <w:szCs w:val="18"/>
          <w:lang w:val="de-DE"/>
        </w:rPr>
        <w:t>;</w:t>
      </w:r>
    </w:p>
    <w:p w14:paraId="512A7E8A" w14:textId="77777777" w:rsidR="001246FC" w:rsidRPr="00BF370D" w:rsidRDefault="00C90456" w:rsidP="005934FE">
      <w:pPr>
        <w:spacing w:after="0" w:line="360" w:lineRule="auto"/>
        <w:jc w:val="both"/>
        <w:rPr>
          <w:rFonts w:ascii="Arial" w:hAnsi="Arial" w:cs="Arial"/>
          <w:sz w:val="18"/>
          <w:szCs w:val="18"/>
          <w:lang w:val="de-DE"/>
        </w:rPr>
      </w:pPr>
      <w:r w:rsidRPr="00FC322D">
        <w:rPr>
          <w:rFonts w:ascii="Arial" w:hAnsi="Arial" w:cs="Arial"/>
          <w:sz w:val="18"/>
          <w:szCs w:val="18"/>
          <w:lang w:val="de-DE"/>
        </w:rPr>
        <w:t>Straße, Platz, usw.</w:t>
      </w:r>
      <w:r>
        <w:rPr>
          <w:sz w:val="18"/>
          <w:szCs w:val="18"/>
          <w:lang w:val="de-DE"/>
        </w:rPr>
        <w:t xml:space="preserve"> </w:t>
      </w:r>
      <w:r w:rsidR="001246FC" w:rsidRPr="00BF370D">
        <w:rPr>
          <w:rFonts w:ascii="Arial" w:hAnsi="Arial" w:cs="Arial"/>
          <w:sz w:val="18"/>
          <w:szCs w:val="18"/>
        </w:rPr>
        <w:fldChar w:fldCharType="begin">
          <w:ffData>
            <w:name w:val="Testo17"/>
            <w:enabled/>
            <w:calcOnExit w:val="0"/>
            <w:textInput/>
          </w:ffData>
        </w:fldChar>
      </w:r>
      <w:r w:rsidR="001246FC" w:rsidRPr="00BF370D">
        <w:rPr>
          <w:rFonts w:ascii="Arial" w:hAnsi="Arial" w:cs="Arial"/>
          <w:sz w:val="18"/>
          <w:szCs w:val="18"/>
          <w:lang w:val="de-DE"/>
        </w:rPr>
        <w:instrText xml:space="preserve"> FORMTEXT </w:instrText>
      </w:r>
      <w:r w:rsidR="001246FC" w:rsidRPr="00BF370D">
        <w:rPr>
          <w:rFonts w:ascii="Arial" w:hAnsi="Arial" w:cs="Arial"/>
          <w:sz w:val="18"/>
          <w:szCs w:val="18"/>
        </w:rPr>
      </w:r>
      <w:r w:rsidR="001246FC" w:rsidRPr="00BF370D">
        <w:rPr>
          <w:rFonts w:ascii="Arial" w:hAnsi="Arial" w:cs="Arial"/>
          <w:sz w:val="18"/>
          <w:szCs w:val="18"/>
        </w:rPr>
        <w:fldChar w:fldCharType="separate"/>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t> </w:t>
      </w:r>
      <w:r w:rsidR="001246FC" w:rsidRPr="00BF370D">
        <w:rPr>
          <w:rFonts w:ascii="Arial" w:hAnsi="Arial" w:cs="Arial"/>
          <w:sz w:val="18"/>
          <w:szCs w:val="18"/>
        </w:rPr>
        <w:fldChar w:fldCharType="end"/>
      </w:r>
      <w:r w:rsidR="001246FC" w:rsidRPr="00BF370D">
        <w:rPr>
          <w:rFonts w:ascii="Arial" w:hAnsi="Arial" w:cs="Arial"/>
          <w:sz w:val="18"/>
          <w:szCs w:val="18"/>
          <w:lang w:val="de-DE"/>
        </w:rPr>
        <w:t>;</w:t>
      </w:r>
    </w:p>
    <w:p w14:paraId="66454D4C" w14:textId="77777777" w:rsidR="001246FC" w:rsidRPr="00BF370D" w:rsidRDefault="001246FC" w:rsidP="005934FE">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1246FC" w:rsidRPr="00BF370D" w14:paraId="594093BC" w14:textId="77777777" w:rsidTr="00E8767B">
        <w:tc>
          <w:tcPr>
            <w:tcW w:w="9675" w:type="dxa"/>
            <w:tcBorders>
              <w:top w:val="single" w:sz="4" w:space="0" w:color="000000"/>
              <w:left w:val="single" w:sz="4" w:space="0" w:color="000000"/>
              <w:bottom w:val="single" w:sz="4" w:space="0" w:color="000000"/>
              <w:right w:val="single" w:sz="4" w:space="0" w:color="000000"/>
            </w:tcBorders>
          </w:tcPr>
          <w:p w14:paraId="0BB33C4C" w14:textId="77777777" w:rsidR="001246FC" w:rsidRPr="00BF370D" w:rsidRDefault="001246FC" w:rsidP="005934FE">
            <w:pPr>
              <w:pStyle w:val="sche3"/>
              <w:spacing w:line="360" w:lineRule="auto"/>
              <w:rPr>
                <w:b/>
                <w:bCs/>
                <w:i/>
                <w:iCs/>
                <w:sz w:val="18"/>
                <w:szCs w:val="18"/>
                <w:lang w:val="de-DE"/>
              </w:rPr>
            </w:pPr>
            <w:r w:rsidRPr="00BF370D">
              <w:rPr>
                <w:b/>
                <w:i/>
                <w:sz w:val="18"/>
                <w:szCs w:val="18"/>
                <w:lang w:val="de-DE"/>
              </w:rPr>
              <w:t xml:space="preserve">Etwaige weitere Unternehmen, welche die vertraglichen Leistungen erbringen und </w:t>
            </w:r>
            <w:r w:rsidR="00BA13A3">
              <w:rPr>
                <w:b/>
                <w:i/>
                <w:sz w:val="18"/>
                <w:szCs w:val="18"/>
                <w:lang w:val="de-DE"/>
              </w:rPr>
              <w:t>dem</w:t>
            </w:r>
            <w:r w:rsidR="00BA13A3" w:rsidRPr="00BF370D">
              <w:rPr>
                <w:b/>
                <w:i/>
                <w:sz w:val="18"/>
                <w:szCs w:val="18"/>
                <w:lang w:val="de-DE"/>
              </w:rPr>
              <w:t xml:space="preserve"> </w:t>
            </w:r>
            <w:r w:rsidRPr="00BF370D">
              <w:rPr>
                <w:b/>
                <w:i/>
                <w:sz w:val="18"/>
                <w:szCs w:val="18"/>
                <w:lang w:val="de-DE"/>
              </w:rPr>
              <w:t xml:space="preserve">Konsortium </w:t>
            </w:r>
            <w:r w:rsidR="00BA13A3">
              <w:rPr>
                <w:b/>
                <w:i/>
                <w:sz w:val="18"/>
                <w:szCs w:val="18"/>
                <w:lang w:val="de-DE"/>
              </w:rPr>
              <w:t>an</w:t>
            </w:r>
            <w:r w:rsidRPr="00BF370D">
              <w:rPr>
                <w:b/>
                <w:i/>
                <w:sz w:val="18"/>
                <w:szCs w:val="18"/>
                <w:lang w:val="de-DE"/>
              </w:rPr>
              <w:t>gehören</w:t>
            </w:r>
            <w:r w:rsidRPr="00BF370D">
              <w:rPr>
                <w:b/>
                <w:bCs/>
                <w:sz w:val="18"/>
                <w:szCs w:val="18"/>
                <w:lang w:val="de-DE"/>
              </w:rPr>
              <w:t>:</w:t>
            </w:r>
          </w:p>
          <w:p w14:paraId="761CE15C" w14:textId="77777777" w:rsidR="00E937AA" w:rsidRPr="00903FF0" w:rsidRDefault="00663ADE" w:rsidP="005934FE">
            <w:pPr>
              <w:pStyle w:val="sche3"/>
              <w:spacing w:line="360" w:lineRule="auto"/>
              <w:rPr>
                <w:sz w:val="18"/>
                <w:szCs w:val="18"/>
                <w:lang w:val="de-DE"/>
              </w:rPr>
            </w:pPr>
            <w:r w:rsidRPr="00903FF0">
              <w:rPr>
                <w:sz w:val="18"/>
                <w:szCs w:val="18"/>
                <w:lang w:val="de-DE"/>
              </w:rPr>
              <w:t>(</w:t>
            </w:r>
            <w:proofErr w:type="gramStart"/>
            <w:r w:rsidR="00BA13A3" w:rsidRPr="00903FF0">
              <w:rPr>
                <w:sz w:val="18"/>
                <w:szCs w:val="18"/>
                <w:lang w:val="de-DE"/>
              </w:rPr>
              <w:t>die selben</w:t>
            </w:r>
            <w:proofErr w:type="gramEnd"/>
            <w:r w:rsidR="00BA13A3" w:rsidRPr="00903FF0">
              <w:rPr>
                <w:sz w:val="18"/>
                <w:szCs w:val="18"/>
                <w:lang w:val="de-DE"/>
              </w:rPr>
              <w:t xml:space="preserve"> </w:t>
            </w:r>
            <w:r w:rsidR="003F1FF2" w:rsidRPr="00903FF0">
              <w:rPr>
                <w:sz w:val="18"/>
                <w:szCs w:val="18"/>
                <w:lang w:val="de-DE"/>
              </w:rPr>
              <w:t>obgenannte</w:t>
            </w:r>
            <w:r w:rsidR="00BA13A3" w:rsidRPr="00903FF0">
              <w:rPr>
                <w:sz w:val="18"/>
                <w:szCs w:val="18"/>
                <w:lang w:val="de-DE"/>
              </w:rPr>
              <w:t>n</w:t>
            </w:r>
            <w:r w:rsidR="003F1FF2" w:rsidRPr="00903FF0">
              <w:rPr>
                <w:sz w:val="18"/>
                <w:szCs w:val="18"/>
                <w:lang w:val="de-DE"/>
              </w:rPr>
              <w:t xml:space="preserve"> </w:t>
            </w:r>
            <w:r w:rsidRPr="00903FF0">
              <w:rPr>
                <w:sz w:val="18"/>
                <w:szCs w:val="18"/>
                <w:lang w:val="de-DE"/>
              </w:rPr>
              <w:t>Informationen angeben)</w:t>
            </w:r>
            <w:r w:rsidR="00E937AA" w:rsidRPr="00903FF0">
              <w:rPr>
                <w:sz w:val="18"/>
                <w:szCs w:val="18"/>
                <w:lang w:val="de-DE"/>
              </w:rPr>
              <w:t>:</w:t>
            </w:r>
          </w:p>
          <w:p w14:paraId="4CFE77A3" w14:textId="77777777" w:rsidR="001246FC" w:rsidRPr="00BF370D" w:rsidRDefault="001246FC" w:rsidP="005934FE">
            <w:pPr>
              <w:pStyle w:val="sche3"/>
              <w:spacing w:line="360" w:lineRule="auto"/>
              <w:rPr>
                <w:b/>
                <w:bCs/>
                <w:i/>
                <w:iCs/>
                <w:sz w:val="18"/>
                <w:szCs w:val="18"/>
                <w:lang w:val="it-IT"/>
              </w:rPr>
            </w:pPr>
            <w:r w:rsidRPr="00BF370D">
              <w:rPr>
                <w:sz w:val="18"/>
                <w:szCs w:val="18"/>
              </w:rPr>
              <w:fldChar w:fldCharType="begin">
                <w:ffData>
                  <w:name w:val="Testo21"/>
                  <w:enabled/>
                  <w:calcOnExit w:val="0"/>
                  <w:textInput/>
                </w:ffData>
              </w:fldChar>
            </w:r>
            <w:bookmarkStart w:id="6" w:name="Testo21"/>
            <w:r w:rsidRPr="00BF370D">
              <w:rPr>
                <w:sz w:val="18"/>
                <w:szCs w:val="18"/>
              </w:rPr>
              <w:instrText xml:space="preserve"> FORMTEXT </w:instrText>
            </w:r>
            <w:r w:rsidRPr="00BF370D">
              <w:rPr>
                <w:sz w:val="18"/>
                <w:szCs w:val="18"/>
              </w:rPr>
            </w:r>
            <w:r w:rsidRPr="00BF370D">
              <w:rPr>
                <w:sz w:val="18"/>
                <w:szCs w:val="18"/>
              </w:rPr>
              <w:fldChar w:fldCharType="separate"/>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sz w:val="18"/>
                <w:szCs w:val="18"/>
              </w:rPr>
              <w:fldChar w:fldCharType="end"/>
            </w:r>
            <w:bookmarkEnd w:id="6"/>
          </w:p>
        </w:tc>
      </w:tr>
    </w:tbl>
    <w:p w14:paraId="1D70863D" w14:textId="77777777" w:rsidR="001246FC" w:rsidRPr="00BF370D" w:rsidRDefault="001246FC" w:rsidP="005934FE">
      <w:pPr>
        <w:pStyle w:val="sche3"/>
        <w:autoSpaceDE/>
        <w:spacing w:line="360" w:lineRule="auto"/>
        <w:ind w:left="284" w:hanging="284"/>
        <w:rPr>
          <w:b/>
          <w:sz w:val="18"/>
          <w:szCs w:val="18"/>
          <w:lang w:val="it-IT"/>
        </w:rPr>
      </w:pPr>
    </w:p>
    <w:p w14:paraId="00DA9E11" w14:textId="77777777" w:rsidR="001246FC" w:rsidRPr="00917A2E" w:rsidRDefault="001246FC" w:rsidP="005934FE">
      <w:pPr>
        <w:pStyle w:val="sche3"/>
        <w:spacing w:line="360" w:lineRule="auto"/>
        <w:rPr>
          <w:sz w:val="18"/>
          <w:szCs w:val="18"/>
          <w:lang w:val="de-DE"/>
        </w:rPr>
      </w:pPr>
    </w:p>
    <w:p w14:paraId="5DEEA5BA" w14:textId="77777777" w:rsidR="00D005ED" w:rsidRPr="009A4CF1" w:rsidRDefault="007F29F0" w:rsidP="005934FE">
      <w:pPr>
        <w:pStyle w:val="sche3"/>
        <w:spacing w:line="360" w:lineRule="auto"/>
        <w:ind w:left="426" w:hanging="426"/>
        <w:rPr>
          <w:b/>
          <w:bCs/>
          <w:sz w:val="18"/>
          <w:szCs w:val="18"/>
          <w:lang w:val="de-DE"/>
        </w:rPr>
      </w:pPr>
      <w:r w:rsidRPr="009A4CF1">
        <w:rPr>
          <w:b/>
          <w:bCs/>
          <w:sz w:val="18"/>
          <w:szCs w:val="18"/>
          <w:lang w:val="de-DE"/>
        </w:rPr>
        <w:t xml:space="preserve">3)    </w:t>
      </w:r>
      <w:r w:rsidR="00D34868" w:rsidRPr="009A4CF1">
        <w:rPr>
          <w:b/>
          <w:bCs/>
          <w:sz w:val="18"/>
          <w:szCs w:val="18"/>
          <w:lang w:val="de-DE"/>
        </w:rPr>
        <w:tab/>
      </w:r>
    </w:p>
    <w:p w14:paraId="4B8E23EF" w14:textId="1322A815" w:rsidR="00761310" w:rsidRPr="00761310" w:rsidRDefault="004B4875" w:rsidP="005934FE">
      <w:pPr>
        <w:autoSpaceDE w:val="0"/>
        <w:spacing w:line="360" w:lineRule="auto"/>
        <w:ind w:left="284" w:hanging="283"/>
        <w:jc w:val="both"/>
        <w:rPr>
          <w:rFonts w:ascii="Arial" w:eastAsia="Times New Roman" w:hAnsi="Arial" w:cs="Arial"/>
          <w:sz w:val="18"/>
          <w:szCs w:val="18"/>
          <w:lang w:val="de-DE" w:eastAsia="ar-SA"/>
        </w:rPr>
      </w:pPr>
      <w:r w:rsidRPr="00BF370D">
        <w:rPr>
          <w:sz w:val="18"/>
          <w:szCs w:val="18"/>
        </w:rPr>
        <w:fldChar w:fldCharType="begin">
          <w:ffData>
            <w:name w:val="Controllo144"/>
            <w:enabled/>
            <w:calcOnExit w:val="0"/>
            <w:checkBox>
              <w:sizeAuto/>
              <w:default w:val="0"/>
            </w:checkBox>
          </w:ffData>
        </w:fldChar>
      </w:r>
      <w:r w:rsidRPr="0027353D">
        <w:rPr>
          <w:sz w:val="18"/>
          <w:szCs w:val="18"/>
          <w:lang w:val="de-DE"/>
        </w:rPr>
        <w:instrText xml:space="preserve"> FORMCHECKBOX </w:instrText>
      </w:r>
      <w:r w:rsidR="00E62587">
        <w:rPr>
          <w:sz w:val="18"/>
          <w:szCs w:val="18"/>
        </w:rPr>
      </w:r>
      <w:r w:rsidR="00E62587">
        <w:rPr>
          <w:sz w:val="18"/>
          <w:szCs w:val="18"/>
        </w:rPr>
        <w:fldChar w:fldCharType="separate"/>
      </w:r>
      <w:r w:rsidRPr="00BF370D">
        <w:rPr>
          <w:sz w:val="18"/>
          <w:szCs w:val="18"/>
        </w:rPr>
        <w:fldChar w:fldCharType="end"/>
      </w:r>
      <w:r w:rsidRPr="007F29F0">
        <w:rPr>
          <w:sz w:val="18"/>
          <w:szCs w:val="18"/>
          <w:lang w:val="de-DE"/>
        </w:rPr>
        <w:t xml:space="preserve"> </w:t>
      </w:r>
      <w:r w:rsidRPr="0027353D">
        <w:rPr>
          <w:sz w:val="18"/>
          <w:szCs w:val="18"/>
          <w:lang w:val="de-DE"/>
        </w:rPr>
        <w:tab/>
      </w:r>
      <w:r>
        <w:rPr>
          <w:sz w:val="18"/>
          <w:szCs w:val="18"/>
          <w:lang w:val="de-DE"/>
        </w:rPr>
        <w:t xml:space="preserve"> </w:t>
      </w:r>
      <w:r w:rsidR="00EA03BF" w:rsidRPr="00D06990">
        <w:rPr>
          <w:i/>
          <w:sz w:val="18"/>
          <w:szCs w:val="18"/>
          <w:lang w:val="de-DE"/>
        </w:rPr>
        <w:t>(</w:t>
      </w:r>
      <w:r w:rsidR="00EA03BF" w:rsidRPr="00D06990">
        <w:rPr>
          <w:rFonts w:ascii="Arial" w:eastAsia="Times New Roman" w:hAnsi="Arial" w:cs="Arial"/>
          <w:i/>
          <w:sz w:val="18"/>
          <w:szCs w:val="18"/>
          <w:lang w:val="de-DE" w:eastAsia="ar-SA"/>
        </w:rPr>
        <w:t>gegebenenfall</w:t>
      </w:r>
      <w:r w:rsidR="009A4CF1" w:rsidRPr="00D06990">
        <w:rPr>
          <w:rFonts w:ascii="Arial" w:eastAsia="Times New Roman" w:hAnsi="Arial" w:cs="Arial"/>
          <w:i/>
          <w:sz w:val="18"/>
          <w:szCs w:val="18"/>
          <w:lang w:val="de-DE" w:eastAsia="ar-SA"/>
        </w:rPr>
        <w:t>s</w:t>
      </w:r>
      <w:proofErr w:type="gramStart"/>
      <w:r w:rsidR="009A4CF1" w:rsidRPr="00D06990">
        <w:rPr>
          <w:rFonts w:ascii="Arial" w:eastAsia="Times New Roman" w:hAnsi="Arial" w:cs="Arial"/>
          <w:i/>
          <w:sz w:val="18"/>
          <w:szCs w:val="18"/>
          <w:lang w:val="de-DE" w:eastAsia="ar-SA"/>
        </w:rPr>
        <w:t>)</w:t>
      </w:r>
      <w:proofErr w:type="gramEnd"/>
      <w:r w:rsidR="00EA03BF" w:rsidRPr="00D06990">
        <w:rPr>
          <w:sz w:val="18"/>
          <w:szCs w:val="18"/>
          <w:lang w:val="de-DE"/>
        </w:rPr>
        <w:t xml:space="preserve"> </w:t>
      </w:r>
      <w:r w:rsidR="00761310" w:rsidRPr="00D06990">
        <w:rPr>
          <w:rFonts w:ascii="Arial" w:eastAsia="Arial Unicode MS" w:hAnsi="Arial" w:cs="Arial"/>
          <w:sz w:val="18"/>
          <w:szCs w:val="18"/>
          <w:lang w:val="de-DE" w:eastAsia="ar-SA"/>
        </w:rPr>
        <w:t xml:space="preserve">dass das Unternehmen </w:t>
      </w:r>
      <w:r w:rsidR="00761310" w:rsidRPr="00D06990">
        <w:rPr>
          <w:rFonts w:ascii="Arial" w:eastAsia="Times New Roman" w:hAnsi="Arial" w:cs="Arial"/>
          <w:b/>
          <w:bCs/>
          <w:sz w:val="18"/>
          <w:szCs w:val="18"/>
          <w:lang w:val="de-DE" w:eastAsia="ar-SA"/>
        </w:rPr>
        <w:t>ein Kleinst-, kleines oder mittleres Unternehmen</w:t>
      </w:r>
      <w:r w:rsidR="00761310" w:rsidRPr="00D06990">
        <w:rPr>
          <w:rFonts w:ascii="Arial" w:eastAsia="Times New Roman" w:hAnsi="Arial" w:cs="Arial"/>
          <w:sz w:val="18"/>
          <w:szCs w:val="18"/>
          <w:lang w:val="de-DE" w:eastAsia="ar-SA"/>
        </w:rPr>
        <w:t xml:space="preserve"> gemäß Empfehlung der Kommission der Europäischen Gemeinschaften Nr. 2003/361/EG vom 6. Mai 2003 ist</w:t>
      </w:r>
      <w:r w:rsidR="00761310" w:rsidRPr="00D06990">
        <w:rPr>
          <w:rFonts w:ascii="Times New Roman" w:eastAsia="Times New Roman" w:hAnsi="Times New Roman"/>
          <w:sz w:val="18"/>
          <w:szCs w:val="18"/>
          <w:vertAlign w:val="superscript"/>
          <w:lang w:val="de-DE" w:eastAsia="ar-SA"/>
        </w:rPr>
        <w:endnoteReference w:id="1"/>
      </w:r>
      <w:r w:rsidR="00761310" w:rsidRPr="00D06990">
        <w:rPr>
          <w:rFonts w:ascii="Arial" w:eastAsia="Times New Roman" w:hAnsi="Arial" w:cs="Arial"/>
          <w:sz w:val="18"/>
          <w:szCs w:val="18"/>
          <w:lang w:val="de-DE" w:eastAsia="ar-SA"/>
        </w:rPr>
        <w:t>.</w:t>
      </w:r>
    </w:p>
    <w:p w14:paraId="0F605D5A" w14:textId="270559DF" w:rsidR="004B4875" w:rsidRDefault="004B4875" w:rsidP="005934FE">
      <w:pPr>
        <w:pStyle w:val="sche3"/>
        <w:spacing w:line="360" w:lineRule="auto"/>
        <w:ind w:left="426" w:hanging="426"/>
        <w:rPr>
          <w:sz w:val="18"/>
          <w:szCs w:val="18"/>
          <w:lang w:val="de-DE"/>
        </w:rPr>
      </w:pPr>
    </w:p>
    <w:p w14:paraId="7EEA0C46" w14:textId="77777777" w:rsidR="00D005ED" w:rsidRPr="00903FF0" w:rsidRDefault="004B4875" w:rsidP="005934FE">
      <w:pPr>
        <w:pStyle w:val="sche3"/>
        <w:spacing w:line="360" w:lineRule="auto"/>
        <w:ind w:left="426" w:hanging="426"/>
        <w:rPr>
          <w:i/>
          <w:sz w:val="18"/>
          <w:szCs w:val="18"/>
          <w:lang w:val="de-DE"/>
        </w:rPr>
      </w:pPr>
      <w:r w:rsidRPr="00903FF0">
        <w:rPr>
          <w:i/>
          <w:sz w:val="18"/>
          <w:szCs w:val="18"/>
          <w:lang w:val="de-DE"/>
        </w:rPr>
        <w:t xml:space="preserve"> </w:t>
      </w:r>
      <w:r w:rsidR="00D005ED" w:rsidRPr="00903FF0">
        <w:rPr>
          <w:i/>
          <w:sz w:val="18"/>
          <w:szCs w:val="18"/>
          <w:lang w:val="de-DE"/>
        </w:rPr>
        <w:t>(bei Unternehmen mit Sitz in Italien)</w:t>
      </w:r>
    </w:p>
    <w:p w14:paraId="5476269D" w14:textId="77777777" w:rsidR="00917A2E" w:rsidRDefault="00917A2E" w:rsidP="005934FE">
      <w:pPr>
        <w:pStyle w:val="sche3"/>
        <w:spacing w:line="360" w:lineRule="auto"/>
        <w:ind w:left="426" w:hanging="426"/>
        <w:rPr>
          <w:sz w:val="18"/>
          <w:szCs w:val="18"/>
          <w:lang w:val="de-DE"/>
        </w:rPr>
      </w:pPr>
      <w:r>
        <w:rPr>
          <w:sz w:val="18"/>
          <w:szCs w:val="18"/>
          <w:lang w:val="de-DE"/>
        </w:rPr>
        <w:t xml:space="preserve">   </w:t>
      </w:r>
      <w:r w:rsidRPr="007F29F0">
        <w:rPr>
          <w:sz w:val="18"/>
          <w:szCs w:val="18"/>
          <w:lang w:val="de-DE"/>
        </w:rPr>
        <w:t xml:space="preserve">   </w:t>
      </w:r>
      <w:r w:rsidR="00D34868">
        <w:rPr>
          <w:sz w:val="18"/>
          <w:szCs w:val="18"/>
          <w:lang w:val="de-DE"/>
        </w:rPr>
        <w:tab/>
      </w:r>
      <w:r w:rsidRPr="008E0808">
        <w:rPr>
          <w:sz w:val="18"/>
          <w:szCs w:val="18"/>
          <w:lang w:val="it-IT"/>
        </w:rPr>
        <w:fldChar w:fldCharType="begin">
          <w:ffData>
            <w:name w:val="Controllo59"/>
            <w:enabled/>
            <w:calcOnExit w:val="0"/>
            <w:checkBox>
              <w:sizeAuto/>
              <w:default w:val="0"/>
              <w:checked w:val="0"/>
            </w:checkBox>
          </w:ffData>
        </w:fldChar>
      </w:r>
      <w:r w:rsidRPr="001678F3">
        <w:rPr>
          <w:sz w:val="18"/>
          <w:szCs w:val="18"/>
          <w:lang w:val="de-DE"/>
        </w:rPr>
        <w:instrText xml:space="preserve"> FORMCHECKBOX </w:instrText>
      </w:r>
      <w:r w:rsidR="00E62587">
        <w:rPr>
          <w:sz w:val="18"/>
          <w:szCs w:val="18"/>
          <w:lang w:val="it-IT"/>
        </w:rPr>
      </w:r>
      <w:r w:rsidR="00E62587">
        <w:rPr>
          <w:sz w:val="18"/>
          <w:szCs w:val="18"/>
          <w:lang w:val="it-IT"/>
        </w:rPr>
        <w:fldChar w:fldCharType="separate"/>
      </w:r>
      <w:r w:rsidRPr="008E0808">
        <w:rPr>
          <w:sz w:val="18"/>
          <w:szCs w:val="18"/>
          <w:lang w:val="it-IT"/>
        </w:rPr>
        <w:fldChar w:fldCharType="end"/>
      </w:r>
      <w:r w:rsidRPr="001678F3">
        <w:rPr>
          <w:sz w:val="18"/>
          <w:szCs w:val="18"/>
          <w:lang w:val="de-DE"/>
        </w:rPr>
        <w:tab/>
      </w:r>
      <w:r w:rsidRPr="00903FF0">
        <w:rPr>
          <w:b/>
          <w:sz w:val="18"/>
          <w:szCs w:val="18"/>
          <w:lang w:val="de-DE"/>
        </w:rPr>
        <w:t xml:space="preserve">bei der </w:t>
      </w:r>
      <w:r w:rsidRPr="00903FF0">
        <w:rPr>
          <w:b/>
          <w:sz w:val="18"/>
          <w:szCs w:val="18"/>
          <w:lang w:val="de-DE" w:eastAsia="de-DE"/>
        </w:rPr>
        <w:t xml:space="preserve">Handels-, Industrie-, Handwerks- und Landwirtschaftskammer in </w:t>
      </w:r>
      <w:r w:rsidRPr="00903FF0">
        <w:rPr>
          <w:b/>
          <w:sz w:val="18"/>
          <w:szCs w:val="18"/>
          <w:lang w:val="it-IT"/>
        </w:rPr>
        <w:fldChar w:fldCharType="begin">
          <w:ffData>
            <w:name w:val="Testo90"/>
            <w:enabled/>
            <w:calcOnExit w:val="0"/>
            <w:textInput/>
          </w:ffData>
        </w:fldChar>
      </w:r>
      <w:r w:rsidRPr="00903FF0">
        <w:rPr>
          <w:b/>
          <w:sz w:val="18"/>
          <w:szCs w:val="18"/>
          <w:lang w:val="de-DE"/>
        </w:rPr>
        <w:instrText xml:space="preserve"> FORMTEXT </w:instrText>
      </w:r>
      <w:r w:rsidRPr="00903FF0">
        <w:rPr>
          <w:b/>
          <w:sz w:val="18"/>
          <w:szCs w:val="18"/>
          <w:lang w:val="it-IT"/>
        </w:rPr>
      </w:r>
      <w:r w:rsidRPr="00903FF0">
        <w:rPr>
          <w:b/>
          <w:sz w:val="18"/>
          <w:szCs w:val="18"/>
          <w:lang w:val="it-IT"/>
        </w:rPr>
        <w:fldChar w:fldCharType="separate"/>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fldChar w:fldCharType="end"/>
      </w:r>
      <w:r w:rsidRPr="00903FF0">
        <w:rPr>
          <w:b/>
          <w:sz w:val="18"/>
          <w:szCs w:val="18"/>
          <w:lang w:val="de-DE"/>
        </w:rPr>
        <w:t xml:space="preserve"> (</w:t>
      </w:r>
      <w:r w:rsidRPr="00903FF0">
        <w:rPr>
          <w:b/>
          <w:sz w:val="18"/>
          <w:szCs w:val="18"/>
          <w:lang w:val="it-IT"/>
        </w:rPr>
        <w:fldChar w:fldCharType="begin">
          <w:ffData>
            <w:name w:val="Testo91"/>
            <w:enabled/>
            <w:calcOnExit w:val="0"/>
            <w:textInput/>
          </w:ffData>
        </w:fldChar>
      </w:r>
      <w:r w:rsidRPr="00903FF0">
        <w:rPr>
          <w:b/>
          <w:sz w:val="18"/>
          <w:szCs w:val="18"/>
          <w:lang w:val="de-DE"/>
        </w:rPr>
        <w:instrText xml:space="preserve"> FORMTEXT </w:instrText>
      </w:r>
      <w:r w:rsidRPr="00903FF0">
        <w:rPr>
          <w:b/>
          <w:sz w:val="18"/>
          <w:szCs w:val="18"/>
          <w:lang w:val="it-IT"/>
        </w:rPr>
      </w:r>
      <w:r w:rsidRPr="00903FF0">
        <w:rPr>
          <w:b/>
          <w:sz w:val="18"/>
          <w:szCs w:val="18"/>
          <w:lang w:val="it-IT"/>
        </w:rPr>
        <w:fldChar w:fldCharType="separate"/>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t> </w:t>
      </w:r>
      <w:r w:rsidRPr="00903FF0">
        <w:rPr>
          <w:b/>
          <w:sz w:val="18"/>
          <w:szCs w:val="18"/>
          <w:lang w:val="it-IT"/>
        </w:rPr>
        <w:fldChar w:fldCharType="end"/>
      </w:r>
      <w:r w:rsidRPr="00903FF0">
        <w:rPr>
          <w:b/>
          <w:sz w:val="18"/>
          <w:szCs w:val="18"/>
          <w:lang w:val="de-DE"/>
        </w:rPr>
        <w:t xml:space="preserve">) für die </w:t>
      </w:r>
      <w:r w:rsidR="003F1FF2" w:rsidRPr="00903FF0">
        <w:rPr>
          <w:b/>
          <w:sz w:val="18"/>
          <w:szCs w:val="18"/>
          <w:lang w:val="de-DE"/>
        </w:rPr>
        <w:t xml:space="preserve">folgende </w:t>
      </w:r>
      <w:r w:rsidRPr="00903FF0">
        <w:rPr>
          <w:b/>
          <w:sz w:val="18"/>
          <w:szCs w:val="18"/>
          <w:lang w:val="de-DE"/>
        </w:rPr>
        <w:t xml:space="preserve">Tätigkeit </w:t>
      </w:r>
      <w:r w:rsidRPr="00903FF0">
        <w:rPr>
          <w:rFonts w:eastAsia="Arial Unicode MS"/>
          <w:b/>
          <w:sz w:val="18"/>
          <w:szCs w:val="18"/>
          <w:lang w:val="it-IT"/>
        </w:rPr>
        <w:fldChar w:fldCharType="begin">
          <w:ffData>
            <w:name w:val="Testo33"/>
            <w:enabled/>
            <w:calcOnExit w:val="0"/>
            <w:textInput/>
          </w:ffData>
        </w:fldChar>
      </w:r>
      <w:r w:rsidRPr="00903FF0">
        <w:rPr>
          <w:rFonts w:eastAsia="Arial Unicode MS"/>
          <w:b/>
          <w:sz w:val="18"/>
          <w:szCs w:val="18"/>
          <w:lang w:val="de-DE"/>
        </w:rPr>
        <w:instrText xml:space="preserve"> FORMTEXT </w:instrText>
      </w:r>
      <w:r w:rsidRPr="00903FF0">
        <w:rPr>
          <w:rFonts w:eastAsia="Arial Unicode MS"/>
          <w:b/>
          <w:sz w:val="18"/>
          <w:szCs w:val="18"/>
          <w:lang w:val="it-IT"/>
        </w:rPr>
      </w:r>
      <w:r w:rsidRPr="00903FF0">
        <w:rPr>
          <w:rFonts w:eastAsia="Arial Unicode MS"/>
          <w:b/>
          <w:sz w:val="18"/>
          <w:szCs w:val="18"/>
          <w:lang w:val="it-IT"/>
        </w:rPr>
        <w:fldChar w:fldCharType="separate"/>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t> </w:t>
      </w:r>
      <w:r w:rsidRPr="00903FF0">
        <w:rPr>
          <w:rFonts w:eastAsia="Arial Unicode MS"/>
          <w:b/>
          <w:sz w:val="18"/>
          <w:szCs w:val="18"/>
          <w:lang w:val="it-IT"/>
        </w:rPr>
        <w:fldChar w:fldCharType="end"/>
      </w:r>
      <w:r w:rsidR="003F1FF2" w:rsidRPr="00903FF0">
        <w:rPr>
          <w:rFonts w:eastAsia="Arial Unicode MS"/>
          <w:b/>
          <w:sz w:val="18"/>
          <w:szCs w:val="18"/>
          <w:lang w:val="de-DE"/>
        </w:rPr>
        <w:t xml:space="preserve"> </w:t>
      </w:r>
      <w:r w:rsidRPr="00903FF0">
        <w:rPr>
          <w:b/>
          <w:sz w:val="18"/>
          <w:szCs w:val="18"/>
          <w:lang w:val="de-DE"/>
        </w:rPr>
        <w:t xml:space="preserve">eingetragen zu sein, welche mit dem Gegenstand dieser </w:t>
      </w:r>
      <w:r w:rsidR="003F1FF2" w:rsidRPr="00903FF0">
        <w:rPr>
          <w:b/>
          <w:sz w:val="18"/>
          <w:szCs w:val="18"/>
          <w:lang w:val="de-DE"/>
        </w:rPr>
        <w:t>Bekanntmachung</w:t>
      </w:r>
      <w:r w:rsidRPr="00903FF0">
        <w:rPr>
          <w:b/>
          <w:sz w:val="18"/>
          <w:szCs w:val="18"/>
          <w:lang w:val="de-DE"/>
        </w:rPr>
        <w:t xml:space="preserve"> übereinstimmt</w:t>
      </w:r>
      <w:r w:rsidRPr="00BF370D">
        <w:rPr>
          <w:sz w:val="18"/>
          <w:szCs w:val="18"/>
          <w:lang w:val="de-DE"/>
        </w:rPr>
        <w:t>;</w:t>
      </w:r>
    </w:p>
    <w:p w14:paraId="53B43D1C" w14:textId="77777777" w:rsidR="003F1FF2" w:rsidRPr="00903FF0" w:rsidRDefault="003F1FF2" w:rsidP="005934FE">
      <w:pPr>
        <w:pStyle w:val="sche3"/>
        <w:spacing w:line="360" w:lineRule="auto"/>
        <w:ind w:left="426" w:hanging="426"/>
        <w:rPr>
          <w:sz w:val="18"/>
          <w:szCs w:val="18"/>
          <w:lang w:val="de-DE"/>
        </w:rPr>
      </w:pPr>
      <w:r>
        <w:rPr>
          <w:sz w:val="18"/>
          <w:szCs w:val="18"/>
          <w:lang w:val="de-DE"/>
        </w:rPr>
        <w:tab/>
      </w:r>
      <w:r w:rsidR="00DD5328">
        <w:rPr>
          <w:sz w:val="18"/>
          <w:szCs w:val="18"/>
          <w:lang w:val="de-DE"/>
        </w:rPr>
        <w:t xml:space="preserve">Eintragungsnr.: </w:t>
      </w:r>
      <w:r w:rsidR="00DD5328" w:rsidRPr="006561AD">
        <w:rPr>
          <w:sz w:val="18"/>
          <w:szCs w:val="18"/>
          <w:lang w:val="it-IT"/>
        </w:rPr>
        <w:fldChar w:fldCharType="begin">
          <w:ffData>
            <w:name w:val="Testo94"/>
            <w:enabled/>
            <w:calcOnExit w:val="0"/>
            <w:textInput/>
          </w:ffData>
        </w:fldChar>
      </w:r>
      <w:r w:rsidR="00DD5328" w:rsidRPr="00903FF0">
        <w:rPr>
          <w:sz w:val="18"/>
          <w:szCs w:val="18"/>
          <w:lang w:val="de-DE"/>
        </w:rPr>
        <w:instrText xml:space="preserve"> FORMTEXT </w:instrText>
      </w:r>
      <w:r w:rsidR="00DD5328" w:rsidRPr="006561AD">
        <w:rPr>
          <w:sz w:val="18"/>
          <w:szCs w:val="18"/>
          <w:lang w:val="it-IT"/>
        </w:rPr>
      </w:r>
      <w:r w:rsidR="00DD5328" w:rsidRPr="006561AD">
        <w:rPr>
          <w:sz w:val="18"/>
          <w:szCs w:val="18"/>
          <w:lang w:val="it-IT"/>
        </w:rPr>
        <w:fldChar w:fldCharType="separate"/>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noProof/>
          <w:sz w:val="18"/>
          <w:szCs w:val="18"/>
          <w:lang w:val="it-IT"/>
        </w:rPr>
        <w:t> </w:t>
      </w:r>
      <w:r w:rsidR="00DD5328" w:rsidRPr="006561AD">
        <w:rPr>
          <w:sz w:val="18"/>
          <w:szCs w:val="18"/>
          <w:lang w:val="it-IT"/>
        </w:rPr>
        <w:fldChar w:fldCharType="end"/>
      </w:r>
      <w:r w:rsidR="00DD5328" w:rsidRPr="00903FF0">
        <w:rPr>
          <w:sz w:val="18"/>
          <w:szCs w:val="18"/>
          <w:lang w:val="de-DE"/>
        </w:rPr>
        <w:t>;</w:t>
      </w:r>
    </w:p>
    <w:p w14:paraId="4499407A" w14:textId="77777777" w:rsidR="00DD5328" w:rsidRPr="00903FF0" w:rsidRDefault="00DD5328" w:rsidP="005934FE">
      <w:pPr>
        <w:pStyle w:val="sche3"/>
        <w:spacing w:line="360" w:lineRule="auto"/>
        <w:ind w:left="426" w:hanging="426"/>
        <w:rPr>
          <w:sz w:val="18"/>
          <w:szCs w:val="18"/>
          <w:lang w:val="de-DE"/>
        </w:rPr>
      </w:pPr>
      <w:r w:rsidRPr="00903FF0">
        <w:rPr>
          <w:sz w:val="18"/>
          <w:szCs w:val="18"/>
          <w:lang w:val="de-DE"/>
        </w:rPr>
        <w:tab/>
        <w:t xml:space="preserve">Eintragungsdatum: </w:t>
      </w:r>
      <w:r w:rsidRPr="006561AD">
        <w:rPr>
          <w:sz w:val="18"/>
          <w:szCs w:val="18"/>
          <w:lang w:val="it-IT"/>
        </w:rPr>
        <w:fldChar w:fldCharType="begin">
          <w:ffData>
            <w:name w:val="Testo94"/>
            <w:enabled/>
            <w:calcOnExit w:val="0"/>
            <w:textInput/>
          </w:ffData>
        </w:fldChar>
      </w:r>
      <w:r w:rsidRPr="00903FF0">
        <w:rPr>
          <w:sz w:val="18"/>
          <w:szCs w:val="18"/>
          <w:lang w:val="de-DE"/>
        </w:rPr>
        <w:instrText xml:space="preserve"> FORMTEXT </w:instrText>
      </w:r>
      <w:r w:rsidRPr="006561AD">
        <w:rPr>
          <w:sz w:val="18"/>
          <w:szCs w:val="18"/>
          <w:lang w:val="it-IT"/>
        </w:rPr>
      </w:r>
      <w:r w:rsidRPr="006561AD">
        <w:rPr>
          <w:sz w:val="18"/>
          <w:szCs w:val="18"/>
          <w:lang w:val="it-IT"/>
        </w:rPr>
        <w:fldChar w:fldCharType="separate"/>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noProof/>
          <w:sz w:val="18"/>
          <w:szCs w:val="18"/>
          <w:lang w:val="it-IT"/>
        </w:rPr>
        <w:t> </w:t>
      </w:r>
      <w:r w:rsidRPr="006561AD">
        <w:rPr>
          <w:sz w:val="18"/>
          <w:szCs w:val="18"/>
          <w:lang w:val="it-IT"/>
        </w:rPr>
        <w:fldChar w:fldCharType="end"/>
      </w:r>
      <w:r w:rsidRPr="00903FF0">
        <w:rPr>
          <w:sz w:val="18"/>
          <w:szCs w:val="18"/>
          <w:lang w:val="de-DE"/>
        </w:rPr>
        <w:t>;</w:t>
      </w:r>
    </w:p>
    <w:p w14:paraId="464B51FA" w14:textId="77777777" w:rsidR="00DD5328" w:rsidRDefault="00DD5328" w:rsidP="005934FE">
      <w:pPr>
        <w:pStyle w:val="sche3"/>
        <w:spacing w:line="360" w:lineRule="auto"/>
        <w:ind w:left="426" w:hanging="426"/>
        <w:rPr>
          <w:sz w:val="18"/>
          <w:szCs w:val="18"/>
          <w:lang w:val="de-DE"/>
        </w:rPr>
      </w:pPr>
      <w:r w:rsidRPr="00903FF0">
        <w:rPr>
          <w:sz w:val="18"/>
          <w:szCs w:val="18"/>
          <w:lang w:val="de-DE"/>
        </w:rPr>
        <w:tab/>
      </w:r>
      <w:r w:rsidR="00A41653" w:rsidRPr="00903FF0">
        <w:rPr>
          <w:sz w:val="18"/>
          <w:szCs w:val="18"/>
          <w:lang w:val="de-DE"/>
        </w:rPr>
        <w:t xml:space="preserve">Bestandsdauer des Unternehmens/Datum der Schließung des Unternehmens: </w:t>
      </w:r>
      <w:r w:rsidR="00A41653" w:rsidRPr="006561AD">
        <w:rPr>
          <w:sz w:val="18"/>
          <w:szCs w:val="18"/>
          <w:lang w:val="it-IT"/>
        </w:rPr>
        <w:fldChar w:fldCharType="begin">
          <w:ffData>
            <w:name w:val="Testo94"/>
            <w:enabled/>
            <w:calcOnExit w:val="0"/>
            <w:textInput/>
          </w:ffData>
        </w:fldChar>
      </w:r>
      <w:r w:rsidR="00A41653" w:rsidRPr="00903FF0">
        <w:rPr>
          <w:sz w:val="18"/>
          <w:szCs w:val="18"/>
          <w:lang w:val="de-DE"/>
        </w:rPr>
        <w:instrText xml:space="preserve"> FORMTEXT </w:instrText>
      </w:r>
      <w:r w:rsidR="00A41653" w:rsidRPr="006561AD">
        <w:rPr>
          <w:sz w:val="18"/>
          <w:szCs w:val="18"/>
          <w:lang w:val="it-IT"/>
        </w:rPr>
      </w:r>
      <w:r w:rsidR="00A41653" w:rsidRPr="006561AD">
        <w:rPr>
          <w:sz w:val="18"/>
          <w:szCs w:val="18"/>
          <w:lang w:val="it-IT"/>
        </w:rPr>
        <w:fldChar w:fldCharType="separate"/>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noProof/>
          <w:sz w:val="18"/>
          <w:szCs w:val="18"/>
          <w:lang w:val="it-IT"/>
        </w:rPr>
        <w:t> </w:t>
      </w:r>
      <w:r w:rsidR="00A41653" w:rsidRPr="006561AD">
        <w:rPr>
          <w:sz w:val="18"/>
          <w:szCs w:val="18"/>
          <w:lang w:val="it-IT"/>
        </w:rPr>
        <w:fldChar w:fldCharType="end"/>
      </w:r>
      <w:r w:rsidR="00A41653" w:rsidRPr="00903FF0">
        <w:rPr>
          <w:sz w:val="18"/>
          <w:szCs w:val="18"/>
          <w:lang w:val="de-DE"/>
        </w:rPr>
        <w:t>;</w:t>
      </w:r>
    </w:p>
    <w:p w14:paraId="5294AC80" w14:textId="77777777" w:rsidR="005458E8" w:rsidRDefault="005458E8" w:rsidP="005934FE">
      <w:pPr>
        <w:pStyle w:val="sche3"/>
        <w:spacing w:line="360" w:lineRule="auto"/>
        <w:ind w:left="426" w:hanging="426"/>
        <w:rPr>
          <w:sz w:val="18"/>
          <w:szCs w:val="18"/>
          <w:lang w:val="de-DE"/>
        </w:rPr>
      </w:pPr>
      <w:r>
        <w:rPr>
          <w:sz w:val="18"/>
          <w:szCs w:val="18"/>
          <w:lang w:val="de-DE"/>
        </w:rPr>
        <w:tab/>
      </w:r>
      <w:r w:rsidR="006F1C0B">
        <w:rPr>
          <w:sz w:val="18"/>
          <w:szCs w:val="18"/>
          <w:lang w:val="de-DE"/>
        </w:rPr>
        <w:t xml:space="preserve">Firmenbezeichnung: </w:t>
      </w:r>
      <w:r w:rsidR="006F1C0B" w:rsidRPr="006561AD">
        <w:rPr>
          <w:sz w:val="18"/>
          <w:szCs w:val="18"/>
          <w:lang w:val="it-IT"/>
        </w:rPr>
        <w:fldChar w:fldCharType="begin">
          <w:ffData>
            <w:name w:val="Testo97"/>
            <w:enabled/>
            <w:calcOnExit w:val="0"/>
            <w:textInput/>
          </w:ffData>
        </w:fldChar>
      </w:r>
      <w:r w:rsidR="006F1C0B" w:rsidRPr="00903FF0">
        <w:rPr>
          <w:sz w:val="18"/>
          <w:szCs w:val="18"/>
          <w:lang w:val="de-DE"/>
        </w:rPr>
        <w:instrText xml:space="preserve"> FORMTEXT </w:instrText>
      </w:r>
      <w:r w:rsidR="006F1C0B" w:rsidRPr="006561AD">
        <w:rPr>
          <w:sz w:val="18"/>
          <w:szCs w:val="18"/>
          <w:lang w:val="it-IT"/>
        </w:rPr>
      </w:r>
      <w:r w:rsidR="006F1C0B" w:rsidRPr="006561AD">
        <w:rPr>
          <w:sz w:val="18"/>
          <w:szCs w:val="18"/>
          <w:lang w:val="it-IT"/>
        </w:rPr>
        <w:fldChar w:fldCharType="separate"/>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noProof/>
          <w:sz w:val="18"/>
          <w:szCs w:val="18"/>
          <w:lang w:val="it-IT"/>
        </w:rPr>
        <w:t> </w:t>
      </w:r>
      <w:r w:rsidR="006F1C0B" w:rsidRPr="006561AD">
        <w:rPr>
          <w:sz w:val="18"/>
          <w:szCs w:val="18"/>
          <w:lang w:val="it-IT"/>
        </w:rPr>
        <w:fldChar w:fldCharType="end"/>
      </w:r>
      <w:r w:rsidR="006F1C0B" w:rsidRPr="00903FF0">
        <w:rPr>
          <w:sz w:val="18"/>
          <w:szCs w:val="18"/>
          <w:lang w:val="de-DE"/>
        </w:rPr>
        <w:t>;</w:t>
      </w:r>
    </w:p>
    <w:p w14:paraId="2CAA8BAF" w14:textId="77777777" w:rsidR="00D005ED" w:rsidRPr="00903FF0" w:rsidRDefault="00D005ED" w:rsidP="005934FE">
      <w:pPr>
        <w:pStyle w:val="sche3"/>
        <w:spacing w:line="360" w:lineRule="auto"/>
        <w:ind w:left="426" w:hanging="426"/>
        <w:rPr>
          <w:sz w:val="18"/>
          <w:szCs w:val="18"/>
          <w:lang w:val="de-DE"/>
        </w:rPr>
      </w:pPr>
    </w:p>
    <w:p w14:paraId="25BD829B" w14:textId="58ABB32D" w:rsidR="00D005ED" w:rsidRDefault="00D005ED" w:rsidP="005934FE">
      <w:pPr>
        <w:pStyle w:val="sche3"/>
        <w:spacing w:line="360" w:lineRule="auto"/>
        <w:ind w:left="426" w:hanging="426"/>
        <w:rPr>
          <w:i/>
          <w:sz w:val="18"/>
          <w:szCs w:val="18"/>
          <w:lang w:val="de-DE"/>
        </w:rPr>
      </w:pPr>
      <w:r w:rsidRPr="00903FF0">
        <w:rPr>
          <w:i/>
          <w:sz w:val="18"/>
          <w:szCs w:val="18"/>
          <w:lang w:val="de-DE"/>
        </w:rPr>
        <w:t>Oder</w:t>
      </w:r>
    </w:p>
    <w:p w14:paraId="4E05A2C8" w14:textId="77777777" w:rsidR="00D06990" w:rsidRPr="00903FF0" w:rsidRDefault="00D06990" w:rsidP="005934FE">
      <w:pPr>
        <w:pStyle w:val="sche3"/>
        <w:spacing w:line="360" w:lineRule="auto"/>
        <w:ind w:left="426" w:hanging="426"/>
        <w:rPr>
          <w:i/>
          <w:sz w:val="18"/>
          <w:szCs w:val="18"/>
          <w:lang w:val="de-DE"/>
        </w:rPr>
      </w:pPr>
    </w:p>
    <w:p w14:paraId="57D17D2B" w14:textId="3305EE2D" w:rsidR="00AA61CD" w:rsidRDefault="007F29F0" w:rsidP="005934FE">
      <w:pPr>
        <w:tabs>
          <w:tab w:val="left" w:pos="851"/>
        </w:tabs>
        <w:autoSpaceDE w:val="0"/>
        <w:spacing w:line="360" w:lineRule="auto"/>
        <w:ind w:left="709" w:hanging="709"/>
        <w:jc w:val="both"/>
        <w:rPr>
          <w:rFonts w:ascii="Arial" w:hAnsi="Arial" w:cs="Arial"/>
          <w:b/>
          <w:bCs/>
          <w:sz w:val="18"/>
          <w:szCs w:val="18"/>
          <w:lang w:val="de-DE"/>
        </w:rPr>
      </w:pPr>
      <w:r>
        <w:rPr>
          <w:rFonts w:ascii="Arial" w:hAnsi="Arial" w:cs="Arial"/>
          <w:sz w:val="18"/>
          <w:szCs w:val="18"/>
          <w:lang w:val="de-DE"/>
        </w:rPr>
        <w:t xml:space="preserve">       </w:t>
      </w:r>
      <w:r w:rsidR="00BD0BF7" w:rsidRPr="00BF370D">
        <w:rPr>
          <w:rFonts w:ascii="Arial" w:hAnsi="Arial" w:cs="Arial"/>
          <w:sz w:val="18"/>
          <w:szCs w:val="18"/>
        </w:rPr>
        <w:fldChar w:fldCharType="begin">
          <w:ffData>
            <w:name w:val="Controllo143"/>
            <w:enabled/>
            <w:calcOnExit w:val="0"/>
            <w:checkBox>
              <w:sizeAuto/>
              <w:default w:val="0"/>
            </w:checkBox>
          </w:ffData>
        </w:fldChar>
      </w:r>
      <w:r w:rsidR="00BD0BF7" w:rsidRPr="00BF370D">
        <w:rPr>
          <w:rFonts w:ascii="Arial" w:hAnsi="Arial" w:cs="Arial"/>
          <w:sz w:val="18"/>
          <w:szCs w:val="18"/>
          <w:lang w:val="de-DE"/>
        </w:rPr>
        <w:instrText xml:space="preserve"> FORMCHECKBOX </w:instrText>
      </w:r>
      <w:r w:rsidR="00E62587">
        <w:rPr>
          <w:rFonts w:ascii="Arial" w:hAnsi="Arial" w:cs="Arial"/>
          <w:sz w:val="18"/>
          <w:szCs w:val="18"/>
        </w:rPr>
      </w:r>
      <w:r w:rsidR="00E62587">
        <w:rPr>
          <w:rFonts w:ascii="Arial" w:hAnsi="Arial" w:cs="Arial"/>
          <w:sz w:val="18"/>
          <w:szCs w:val="18"/>
        </w:rPr>
        <w:fldChar w:fldCharType="separate"/>
      </w:r>
      <w:r w:rsidR="00BD0BF7" w:rsidRPr="00BF370D">
        <w:rPr>
          <w:rFonts w:ascii="Arial" w:hAnsi="Arial" w:cs="Arial"/>
          <w:sz w:val="18"/>
          <w:szCs w:val="18"/>
        </w:rPr>
        <w:fldChar w:fldCharType="end"/>
      </w:r>
      <w:r w:rsidR="00BD0BF7" w:rsidRPr="00BF370D">
        <w:rPr>
          <w:rFonts w:ascii="Arial" w:hAnsi="Arial" w:cs="Arial"/>
          <w:sz w:val="18"/>
          <w:szCs w:val="18"/>
          <w:lang w:val="de-DE"/>
        </w:rPr>
        <w:tab/>
      </w:r>
      <w:r w:rsidR="00BD0BF7" w:rsidRPr="00AE025B">
        <w:rPr>
          <w:rFonts w:ascii="Arial" w:hAnsi="Arial" w:cs="Arial"/>
          <w:b/>
          <w:bCs/>
          <w:sz w:val="18"/>
          <w:szCs w:val="18"/>
          <w:lang w:val="de-DE" w:eastAsia="de-DE"/>
        </w:rPr>
        <w:t>bei Organisationen ohne Gewinnabsi</w:t>
      </w:r>
      <w:r w:rsidR="001678F3" w:rsidRPr="00AE025B">
        <w:rPr>
          <w:rFonts w:ascii="Arial" w:hAnsi="Arial" w:cs="Arial"/>
          <w:b/>
          <w:bCs/>
          <w:sz w:val="18"/>
          <w:szCs w:val="18"/>
          <w:lang w:val="de-DE" w:eastAsia="de-DE"/>
        </w:rPr>
        <w:t xml:space="preserve">chten ONLUS im folgenden </w:t>
      </w:r>
      <w:r w:rsidR="00BD0BF7" w:rsidRPr="00AE025B">
        <w:rPr>
          <w:rFonts w:ascii="Arial" w:hAnsi="Arial" w:cs="Arial"/>
          <w:b/>
          <w:bCs/>
          <w:sz w:val="18"/>
          <w:szCs w:val="18"/>
          <w:lang w:val="de-DE" w:eastAsia="de-DE"/>
        </w:rPr>
        <w:t xml:space="preserve">Register </w:t>
      </w:r>
      <w:r w:rsidR="001678F3" w:rsidRPr="00AE025B">
        <w:rPr>
          <w:rFonts w:ascii="Arial" w:hAnsi="Arial" w:cs="Arial"/>
          <w:b/>
          <w:bCs/>
          <w:sz w:val="18"/>
          <w:szCs w:val="18"/>
          <w:lang w:val="de-DE" w:eastAsia="de-DE"/>
        </w:rPr>
        <w:t xml:space="preserve">der ehrenamtlichen Organisationen (ONLUS) </w:t>
      </w:r>
      <w:r w:rsidR="00BD0BF7" w:rsidRPr="00AE025B">
        <w:rPr>
          <w:rFonts w:ascii="Arial" w:hAnsi="Arial" w:cs="Arial"/>
          <w:b/>
          <w:bCs/>
          <w:sz w:val="18"/>
          <w:szCs w:val="18"/>
          <w:lang w:val="de-DE" w:eastAsia="de-DE"/>
        </w:rPr>
        <w:t>eingetragen zu sein</w:t>
      </w:r>
      <w:r w:rsidR="00BD0BF7" w:rsidRPr="00AE025B">
        <w:rPr>
          <w:rFonts w:ascii="Arial" w:hAnsi="Arial" w:cs="Arial"/>
          <w:b/>
          <w:bCs/>
          <w:sz w:val="18"/>
          <w:szCs w:val="18"/>
          <w:lang w:val="de-DE"/>
        </w:rPr>
        <w:t xml:space="preserve">: </w:t>
      </w:r>
      <w:r w:rsidR="00BD0BF7" w:rsidRPr="00AE025B">
        <w:rPr>
          <w:rFonts w:ascii="Arial" w:hAnsi="Arial" w:cs="Arial"/>
          <w:b/>
          <w:bCs/>
          <w:sz w:val="18"/>
          <w:szCs w:val="18"/>
        </w:rPr>
        <w:fldChar w:fldCharType="begin">
          <w:ffData>
            <w:name w:val="Testo93"/>
            <w:enabled/>
            <w:calcOnExit w:val="0"/>
            <w:textInput/>
          </w:ffData>
        </w:fldChar>
      </w:r>
      <w:r w:rsidR="00BD0BF7" w:rsidRPr="00AE025B">
        <w:rPr>
          <w:rFonts w:ascii="Arial" w:hAnsi="Arial" w:cs="Arial"/>
          <w:b/>
          <w:bCs/>
          <w:sz w:val="18"/>
          <w:szCs w:val="18"/>
          <w:lang w:val="de-DE"/>
        </w:rPr>
        <w:instrText xml:space="preserve"> FORMTEXT </w:instrText>
      </w:r>
      <w:r w:rsidR="00BD0BF7" w:rsidRPr="00AE025B">
        <w:rPr>
          <w:rFonts w:ascii="Arial" w:hAnsi="Arial" w:cs="Arial"/>
          <w:b/>
          <w:bCs/>
          <w:sz w:val="18"/>
          <w:szCs w:val="18"/>
        </w:rPr>
      </w:r>
      <w:r w:rsidR="00BD0BF7" w:rsidRPr="00AE025B">
        <w:rPr>
          <w:rFonts w:ascii="Arial" w:hAnsi="Arial" w:cs="Arial"/>
          <w:b/>
          <w:bCs/>
          <w:sz w:val="18"/>
          <w:szCs w:val="18"/>
        </w:rPr>
        <w:fldChar w:fldCharType="separate"/>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fldChar w:fldCharType="end"/>
      </w:r>
      <w:r w:rsidR="00BD0BF7" w:rsidRPr="00AE025B">
        <w:rPr>
          <w:rFonts w:ascii="Arial" w:hAnsi="Arial" w:cs="Arial"/>
          <w:b/>
          <w:bCs/>
          <w:sz w:val="18"/>
          <w:szCs w:val="18"/>
          <w:lang w:val="de-DE"/>
        </w:rPr>
        <w:t>;</w:t>
      </w:r>
    </w:p>
    <w:p w14:paraId="20C8D451" w14:textId="77777777" w:rsidR="00D06990" w:rsidRDefault="00D06990" w:rsidP="005934FE">
      <w:pPr>
        <w:tabs>
          <w:tab w:val="left" w:pos="851"/>
        </w:tabs>
        <w:autoSpaceDE w:val="0"/>
        <w:spacing w:line="360" w:lineRule="auto"/>
        <w:ind w:left="709" w:hanging="709"/>
        <w:jc w:val="both"/>
        <w:rPr>
          <w:rFonts w:ascii="Arial" w:hAnsi="Arial" w:cs="Arial"/>
          <w:i/>
          <w:sz w:val="18"/>
          <w:szCs w:val="18"/>
          <w:lang w:val="de-DE"/>
        </w:rPr>
      </w:pPr>
    </w:p>
    <w:p w14:paraId="1ABBCD0A" w14:textId="4942BFE7" w:rsidR="00867FBF" w:rsidRDefault="00867FBF" w:rsidP="005934FE">
      <w:pPr>
        <w:tabs>
          <w:tab w:val="left" w:pos="851"/>
        </w:tabs>
        <w:autoSpaceDE w:val="0"/>
        <w:spacing w:line="360" w:lineRule="auto"/>
        <w:ind w:left="709" w:hanging="709"/>
        <w:jc w:val="both"/>
        <w:rPr>
          <w:rFonts w:ascii="Arial" w:hAnsi="Arial" w:cs="Arial"/>
          <w:sz w:val="18"/>
          <w:szCs w:val="18"/>
          <w:lang w:val="de-DE"/>
        </w:rPr>
      </w:pPr>
      <w:r>
        <w:rPr>
          <w:rFonts w:ascii="Arial" w:hAnsi="Arial" w:cs="Arial"/>
          <w:i/>
          <w:sz w:val="18"/>
          <w:szCs w:val="18"/>
          <w:lang w:val="de-DE"/>
        </w:rPr>
        <w:t>(</w:t>
      </w:r>
      <w:r w:rsidRPr="00677E84">
        <w:rPr>
          <w:rFonts w:ascii="Arial" w:hAnsi="Arial" w:cs="Arial"/>
          <w:i/>
          <w:sz w:val="18"/>
          <w:szCs w:val="18"/>
          <w:lang w:val="de-DE"/>
        </w:rPr>
        <w:t>bei Unternehmen mit Sitz im Ausland)</w:t>
      </w:r>
    </w:p>
    <w:p w14:paraId="31B5BA1F" w14:textId="4E174170" w:rsidR="00BD0BF7" w:rsidRPr="00AE025B" w:rsidRDefault="007F29F0" w:rsidP="005934FE">
      <w:pPr>
        <w:autoSpaceDE w:val="0"/>
        <w:spacing w:line="360" w:lineRule="auto"/>
        <w:ind w:left="709" w:hanging="709"/>
        <w:jc w:val="both"/>
        <w:rPr>
          <w:rFonts w:ascii="Arial" w:hAnsi="Arial" w:cs="Arial"/>
          <w:b/>
          <w:bCs/>
          <w:sz w:val="18"/>
          <w:szCs w:val="18"/>
          <w:lang w:val="de-DE"/>
        </w:rPr>
      </w:pPr>
      <w:r>
        <w:rPr>
          <w:rFonts w:ascii="Arial" w:eastAsia="Arial Unicode MS" w:hAnsi="Arial" w:cs="Arial"/>
          <w:sz w:val="18"/>
          <w:szCs w:val="18"/>
          <w:lang w:val="de-DE"/>
        </w:rPr>
        <w:t xml:space="preserve">       </w:t>
      </w:r>
      <w:r w:rsidR="00BD0BF7" w:rsidRPr="00BF370D">
        <w:rPr>
          <w:rFonts w:ascii="Arial" w:eastAsia="Arial Unicode MS" w:hAnsi="Arial" w:cs="Arial"/>
          <w:sz w:val="18"/>
          <w:szCs w:val="18"/>
        </w:rPr>
        <w:fldChar w:fldCharType="begin">
          <w:ffData>
            <w:name w:val="Controllo124"/>
            <w:enabled/>
            <w:calcOnExit w:val="0"/>
            <w:checkBox>
              <w:sizeAuto/>
              <w:default w:val="0"/>
              <w:checked w:val="0"/>
            </w:checkBox>
          </w:ffData>
        </w:fldChar>
      </w:r>
      <w:r w:rsidR="00BD0BF7" w:rsidRPr="00BF370D">
        <w:rPr>
          <w:rFonts w:ascii="Arial" w:eastAsia="Arial Unicode MS" w:hAnsi="Arial" w:cs="Arial"/>
          <w:sz w:val="18"/>
          <w:szCs w:val="18"/>
          <w:lang w:val="de-DE"/>
        </w:rPr>
        <w:instrText xml:space="preserve"> FORMCHECKBOX </w:instrText>
      </w:r>
      <w:r w:rsidR="00E62587">
        <w:rPr>
          <w:rFonts w:ascii="Arial" w:eastAsia="Arial Unicode MS" w:hAnsi="Arial" w:cs="Arial"/>
          <w:sz w:val="18"/>
          <w:szCs w:val="18"/>
        </w:rPr>
      </w:r>
      <w:r w:rsidR="00E62587">
        <w:rPr>
          <w:rFonts w:ascii="Arial" w:eastAsia="Arial Unicode MS" w:hAnsi="Arial" w:cs="Arial"/>
          <w:sz w:val="18"/>
          <w:szCs w:val="18"/>
        </w:rPr>
        <w:fldChar w:fldCharType="separate"/>
      </w:r>
      <w:r w:rsidR="00BD0BF7" w:rsidRPr="00BF370D">
        <w:rPr>
          <w:rFonts w:ascii="Arial" w:eastAsia="Arial Unicode MS" w:hAnsi="Arial" w:cs="Arial"/>
          <w:sz w:val="18"/>
          <w:szCs w:val="18"/>
        </w:rPr>
        <w:fldChar w:fldCharType="end"/>
      </w:r>
      <w:r w:rsidR="00BD0BF7" w:rsidRPr="00BF370D">
        <w:rPr>
          <w:rFonts w:ascii="Arial" w:eastAsia="Arial Unicode MS" w:hAnsi="Arial" w:cs="Arial"/>
          <w:sz w:val="18"/>
          <w:szCs w:val="18"/>
          <w:lang w:val="de-DE"/>
        </w:rPr>
        <w:tab/>
      </w:r>
      <w:r w:rsidR="00BD0BF7" w:rsidRPr="00AE025B">
        <w:rPr>
          <w:rFonts w:ascii="Arial" w:hAnsi="Arial" w:cs="Arial"/>
          <w:b/>
          <w:bCs/>
          <w:sz w:val="18"/>
          <w:szCs w:val="18"/>
          <w:lang w:val="de-DE"/>
        </w:rPr>
        <w:t>im folgenden Verzeichnis oder in der folgenden offiziellen Liste des Zugehörigkeitsstaats eingetragen zu sein</w:t>
      </w:r>
      <w:r w:rsidR="00BD0BF7" w:rsidRPr="00AE025B">
        <w:rPr>
          <w:rFonts w:ascii="Arial" w:eastAsia="Arial Unicode MS" w:hAnsi="Arial" w:cs="Arial"/>
          <w:b/>
          <w:bCs/>
          <w:sz w:val="18"/>
          <w:szCs w:val="18"/>
          <w:lang w:val="de-DE"/>
        </w:rPr>
        <w:t xml:space="preserve">: </w:t>
      </w:r>
      <w:r w:rsidR="00BD0BF7" w:rsidRPr="00AE025B">
        <w:rPr>
          <w:rFonts w:ascii="Arial" w:hAnsi="Arial" w:cs="Arial"/>
          <w:b/>
          <w:bCs/>
          <w:sz w:val="18"/>
          <w:szCs w:val="18"/>
        </w:rPr>
        <w:fldChar w:fldCharType="begin">
          <w:ffData>
            <w:name w:val="Testo33"/>
            <w:enabled/>
            <w:calcOnExit w:val="0"/>
            <w:textInput/>
          </w:ffData>
        </w:fldChar>
      </w:r>
      <w:r w:rsidR="00BD0BF7" w:rsidRPr="00AE025B">
        <w:rPr>
          <w:rFonts w:ascii="Arial" w:hAnsi="Arial" w:cs="Arial"/>
          <w:b/>
          <w:bCs/>
          <w:sz w:val="18"/>
          <w:szCs w:val="18"/>
          <w:lang w:val="de-DE"/>
        </w:rPr>
        <w:instrText xml:space="preserve"> FORMTEXT </w:instrText>
      </w:r>
      <w:r w:rsidR="00BD0BF7" w:rsidRPr="00AE025B">
        <w:rPr>
          <w:rFonts w:ascii="Arial" w:hAnsi="Arial" w:cs="Arial"/>
          <w:b/>
          <w:bCs/>
          <w:sz w:val="18"/>
          <w:szCs w:val="18"/>
        </w:rPr>
      </w:r>
      <w:r w:rsidR="00BD0BF7" w:rsidRPr="00AE025B">
        <w:rPr>
          <w:rFonts w:ascii="Arial" w:hAnsi="Arial" w:cs="Arial"/>
          <w:b/>
          <w:bCs/>
          <w:sz w:val="18"/>
          <w:szCs w:val="18"/>
        </w:rPr>
        <w:fldChar w:fldCharType="separate"/>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t> </w:t>
      </w:r>
      <w:r w:rsidR="00BD0BF7" w:rsidRPr="00AE025B">
        <w:rPr>
          <w:rFonts w:ascii="Arial" w:hAnsi="Arial" w:cs="Arial"/>
          <w:b/>
          <w:bCs/>
          <w:sz w:val="18"/>
          <w:szCs w:val="18"/>
        </w:rPr>
        <w:fldChar w:fldCharType="end"/>
      </w:r>
      <w:r w:rsidR="003D4E88" w:rsidRPr="00AE025B">
        <w:rPr>
          <w:rFonts w:ascii="Arial" w:hAnsi="Arial" w:cs="Arial"/>
          <w:b/>
          <w:bCs/>
          <w:sz w:val="18"/>
          <w:szCs w:val="18"/>
          <w:lang w:val="de-DE"/>
        </w:rPr>
        <w:t>;</w:t>
      </w:r>
    </w:p>
    <w:p w14:paraId="23B207A9" w14:textId="77777777" w:rsidR="008F7975" w:rsidRDefault="008F7975" w:rsidP="005934FE">
      <w:pPr>
        <w:autoSpaceDE w:val="0"/>
        <w:spacing w:line="360" w:lineRule="auto"/>
        <w:ind w:left="709" w:hanging="425"/>
        <w:jc w:val="both"/>
        <w:rPr>
          <w:rFonts w:ascii="Arial" w:hAnsi="Arial" w:cs="Arial"/>
          <w:sz w:val="18"/>
          <w:szCs w:val="18"/>
          <w:lang w:val="de-DE"/>
        </w:rPr>
      </w:pPr>
    </w:p>
    <w:tbl>
      <w:tblPr>
        <w:tblW w:w="0" w:type="auto"/>
        <w:tblInd w:w="-5" w:type="dxa"/>
        <w:tblLayout w:type="fixed"/>
        <w:tblLook w:val="0000" w:firstRow="0" w:lastRow="0" w:firstColumn="0" w:lastColumn="0" w:noHBand="0" w:noVBand="0"/>
      </w:tblPr>
      <w:tblGrid>
        <w:gridCol w:w="9788"/>
      </w:tblGrid>
      <w:tr w:rsidR="00C800A9" w:rsidRPr="0078684C" w14:paraId="46AE9A4D" w14:textId="77777777" w:rsidTr="00074B20">
        <w:tc>
          <w:tcPr>
            <w:tcW w:w="9788" w:type="dxa"/>
            <w:tcBorders>
              <w:top w:val="single" w:sz="4" w:space="0" w:color="000000"/>
              <w:left w:val="single" w:sz="4" w:space="0" w:color="000000"/>
              <w:bottom w:val="single" w:sz="4" w:space="0" w:color="000000"/>
              <w:right w:val="single" w:sz="4" w:space="0" w:color="000000"/>
            </w:tcBorders>
          </w:tcPr>
          <w:p w14:paraId="7FDCB469" w14:textId="77777777" w:rsidR="00C800A9" w:rsidRPr="00903FF0" w:rsidRDefault="00C800A9" w:rsidP="005934FE">
            <w:pPr>
              <w:pStyle w:val="sche3"/>
              <w:snapToGrid w:val="0"/>
              <w:spacing w:line="360" w:lineRule="auto"/>
              <w:rPr>
                <w:b/>
                <w:bCs/>
                <w:i/>
                <w:iCs/>
                <w:sz w:val="18"/>
                <w:szCs w:val="18"/>
                <w:lang w:val="de-DE"/>
              </w:rPr>
            </w:pPr>
          </w:p>
          <w:p w14:paraId="51020E10" w14:textId="77777777" w:rsidR="00C800A9" w:rsidRPr="005B7DFF" w:rsidRDefault="00867FBF" w:rsidP="005934FE">
            <w:pPr>
              <w:pStyle w:val="sche3"/>
              <w:spacing w:line="360" w:lineRule="auto"/>
              <w:rPr>
                <w:b/>
                <w:bCs/>
                <w:i/>
                <w:iCs/>
                <w:sz w:val="18"/>
                <w:szCs w:val="18"/>
                <w:lang w:val="it-IT"/>
              </w:rPr>
            </w:pPr>
            <w:r>
              <w:rPr>
                <w:b/>
                <w:bCs/>
                <w:i/>
                <w:iCs/>
                <w:sz w:val="18"/>
                <w:szCs w:val="18"/>
                <w:lang w:val="it-IT"/>
              </w:rPr>
              <w:t xml:space="preserve">EVENTUELLE </w:t>
            </w:r>
            <w:r w:rsidR="00C800A9">
              <w:rPr>
                <w:b/>
                <w:bCs/>
                <w:i/>
                <w:iCs/>
                <w:sz w:val="18"/>
                <w:szCs w:val="18"/>
                <w:lang w:val="it-IT"/>
              </w:rPr>
              <w:t>ANMERKUNGEN</w:t>
            </w:r>
          </w:p>
          <w:p w14:paraId="56E267A2" w14:textId="77777777" w:rsidR="00C800A9" w:rsidRPr="0078684C" w:rsidRDefault="00C800A9" w:rsidP="005934FE">
            <w:pPr>
              <w:pStyle w:val="sche3"/>
              <w:spacing w:line="360" w:lineRule="auto"/>
              <w:rPr>
                <w:sz w:val="18"/>
                <w:szCs w:val="18"/>
                <w:lang w:val="it-IT"/>
              </w:rPr>
            </w:pPr>
            <w:r w:rsidRPr="005B7DFF">
              <w:rPr>
                <w:sz w:val="18"/>
                <w:szCs w:val="18"/>
              </w:rPr>
              <w:fldChar w:fldCharType="begin">
                <w:ffData>
                  <w:name w:val="Testo45"/>
                  <w:enabled/>
                  <w:calcOnExit w:val="0"/>
                  <w:textInput/>
                </w:ffData>
              </w:fldChar>
            </w:r>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p>
        </w:tc>
      </w:tr>
    </w:tbl>
    <w:p w14:paraId="33625DC1" w14:textId="77777777" w:rsidR="00C800A9" w:rsidRPr="006561AD" w:rsidRDefault="00C800A9" w:rsidP="005934FE">
      <w:pPr>
        <w:suppressAutoHyphens/>
        <w:autoSpaceDE w:val="0"/>
        <w:spacing w:line="360" w:lineRule="auto"/>
        <w:ind w:left="709" w:hanging="709"/>
        <w:jc w:val="both"/>
        <w:rPr>
          <w:sz w:val="18"/>
          <w:szCs w:val="18"/>
        </w:rPr>
      </w:pPr>
    </w:p>
    <w:p w14:paraId="5FB39086" w14:textId="77777777" w:rsidR="00977B67" w:rsidRPr="00BF370D" w:rsidRDefault="00977B67" w:rsidP="005934FE">
      <w:pPr>
        <w:pStyle w:val="sche3"/>
        <w:autoSpaceDE/>
        <w:spacing w:line="360" w:lineRule="auto"/>
        <w:ind w:left="425"/>
        <w:rPr>
          <w:sz w:val="18"/>
          <w:szCs w:val="18"/>
          <w:lang w:val="de-DE"/>
        </w:rPr>
      </w:pPr>
    </w:p>
    <w:p w14:paraId="06BC559A" w14:textId="77777777" w:rsidR="001246FC" w:rsidRPr="00BF370D" w:rsidRDefault="001246FC" w:rsidP="005934FE">
      <w:pPr>
        <w:tabs>
          <w:tab w:val="left" w:pos="568"/>
        </w:tabs>
        <w:spacing w:line="360" w:lineRule="auto"/>
        <w:jc w:val="both"/>
        <w:rPr>
          <w:rFonts w:ascii="Arial" w:hAnsi="Arial" w:cs="Arial"/>
          <w:sz w:val="18"/>
          <w:szCs w:val="18"/>
        </w:rPr>
      </w:pPr>
      <w:r w:rsidRPr="00BF370D">
        <w:rPr>
          <w:rFonts w:ascii="Arial" w:hAnsi="Arial" w:cs="Arial"/>
          <w:b/>
          <w:bCs/>
          <w:i/>
          <w:iCs/>
          <w:sz w:val="18"/>
          <w:szCs w:val="18"/>
        </w:rPr>
        <w:br w:type="page"/>
      </w:r>
    </w:p>
    <w:p w14:paraId="022C9E29" w14:textId="77777777" w:rsidR="001246FC" w:rsidRPr="00BF370D" w:rsidRDefault="001246FC"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F370D">
        <w:rPr>
          <w:b/>
          <w:bCs/>
          <w:i/>
          <w:iCs/>
          <w:sz w:val="18"/>
          <w:szCs w:val="18"/>
          <w:lang w:val="de-DE"/>
        </w:rPr>
        <w:t>Teil II</w:t>
      </w:r>
    </w:p>
    <w:p w14:paraId="04BC3AA1" w14:textId="77777777" w:rsidR="008F0C6A" w:rsidRDefault="00977B67"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i/>
          <w:sz w:val="18"/>
          <w:szCs w:val="18"/>
          <w:lang w:val="de-DE"/>
        </w:rPr>
      </w:pPr>
      <w:r>
        <w:rPr>
          <w:b/>
          <w:i/>
          <w:sz w:val="18"/>
          <w:szCs w:val="18"/>
          <w:lang w:val="de-DE"/>
        </w:rPr>
        <w:t>VERBIN</w:t>
      </w:r>
      <w:r w:rsidR="00C80525">
        <w:rPr>
          <w:b/>
          <w:i/>
          <w:sz w:val="18"/>
          <w:szCs w:val="18"/>
          <w:lang w:val="de-DE"/>
        </w:rPr>
        <w:t xml:space="preserve">DLICHE ERKLÄRUNGEN </w:t>
      </w:r>
    </w:p>
    <w:p w14:paraId="4421DAA7" w14:textId="77777777" w:rsidR="001246FC" w:rsidRDefault="008F0C6A"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i/>
          <w:sz w:val="18"/>
          <w:szCs w:val="18"/>
          <w:lang w:val="de-DE"/>
        </w:rPr>
      </w:pPr>
      <w:r>
        <w:rPr>
          <w:b/>
          <w:i/>
          <w:sz w:val="18"/>
          <w:szCs w:val="18"/>
          <w:lang w:val="de-DE"/>
        </w:rPr>
        <w:t xml:space="preserve">HINSICHTLICH </w:t>
      </w:r>
      <w:r w:rsidR="00E341AB">
        <w:rPr>
          <w:b/>
          <w:i/>
          <w:sz w:val="18"/>
          <w:szCs w:val="18"/>
          <w:lang w:val="de-DE"/>
        </w:rPr>
        <w:t>DER ERFÜLLUNG</w:t>
      </w:r>
      <w:r>
        <w:rPr>
          <w:b/>
          <w:i/>
          <w:sz w:val="18"/>
          <w:szCs w:val="18"/>
          <w:lang w:val="de-DE"/>
        </w:rPr>
        <w:t xml:space="preserve"> </w:t>
      </w:r>
      <w:r w:rsidR="00977B67">
        <w:rPr>
          <w:b/>
          <w:i/>
          <w:sz w:val="18"/>
          <w:szCs w:val="18"/>
          <w:lang w:val="de-DE"/>
        </w:rPr>
        <w:t>DER ALLGEMEINEN UND BESONDEREN VORAUSSETZUNGEN</w:t>
      </w:r>
    </w:p>
    <w:p w14:paraId="61CE10EC" w14:textId="77777777" w:rsidR="00C80525" w:rsidRDefault="00C80525" w:rsidP="005934FE">
      <w:pPr>
        <w:pStyle w:val="sche3"/>
        <w:spacing w:line="360" w:lineRule="auto"/>
        <w:ind w:left="992" w:hanging="340"/>
        <w:jc w:val="center"/>
        <w:rPr>
          <w:b/>
          <w:bCs/>
          <w:sz w:val="18"/>
          <w:szCs w:val="18"/>
          <w:lang w:val="de-DE"/>
        </w:rPr>
      </w:pPr>
    </w:p>
    <w:p w14:paraId="396C1D9A" w14:textId="77777777" w:rsidR="003B3400" w:rsidRPr="00903FF0" w:rsidRDefault="003B3400" w:rsidP="005934FE">
      <w:pPr>
        <w:pStyle w:val="Stile1"/>
        <w:spacing w:after="0" w:line="360" w:lineRule="auto"/>
        <w:rPr>
          <w:rFonts w:ascii="Arial" w:eastAsia="Times New Roman" w:hAnsi="Arial" w:cs="Arial"/>
          <w:sz w:val="18"/>
          <w:szCs w:val="18"/>
          <w:lang w:eastAsia="ar-SA"/>
        </w:rPr>
      </w:pPr>
      <w:r w:rsidRPr="00903FF0">
        <w:rPr>
          <w:rFonts w:ascii="Arial" w:eastAsia="Times New Roman" w:hAnsi="Arial" w:cs="Arial"/>
          <w:sz w:val="18"/>
          <w:szCs w:val="18"/>
          <w:lang w:eastAsia="ar-SA"/>
        </w:rPr>
        <w:t>Der/die Unterfertigte</w:t>
      </w:r>
    </w:p>
    <w:p w14:paraId="03B87E0E" w14:textId="77777777" w:rsidR="001246FC" w:rsidRDefault="00C80525" w:rsidP="005934FE">
      <w:pPr>
        <w:pStyle w:val="sche3"/>
        <w:spacing w:line="360" w:lineRule="auto"/>
        <w:ind w:left="992" w:hanging="340"/>
        <w:jc w:val="center"/>
        <w:rPr>
          <w:b/>
          <w:bCs/>
          <w:sz w:val="18"/>
          <w:szCs w:val="18"/>
          <w:lang w:val="de-DE"/>
        </w:rPr>
      </w:pPr>
      <w:r>
        <w:rPr>
          <w:b/>
          <w:bCs/>
          <w:sz w:val="18"/>
          <w:szCs w:val="18"/>
          <w:lang w:val="de-DE"/>
        </w:rPr>
        <w:t>ERKLÄRT</w:t>
      </w:r>
      <w:r w:rsidR="00C705E7">
        <w:rPr>
          <w:b/>
          <w:bCs/>
          <w:sz w:val="18"/>
          <w:szCs w:val="18"/>
          <w:lang w:val="de-DE"/>
        </w:rPr>
        <w:t>,</w:t>
      </w:r>
    </w:p>
    <w:p w14:paraId="57C8A225" w14:textId="77777777" w:rsidR="00636321" w:rsidRPr="00BF370D" w:rsidRDefault="00636321" w:rsidP="005934FE">
      <w:pPr>
        <w:pStyle w:val="sche3"/>
        <w:spacing w:line="360" w:lineRule="auto"/>
        <w:ind w:left="992" w:hanging="340"/>
        <w:jc w:val="center"/>
        <w:rPr>
          <w:b/>
          <w:bCs/>
          <w:sz w:val="18"/>
          <w:szCs w:val="18"/>
          <w:lang w:val="de-DE"/>
        </w:rPr>
      </w:pPr>
    </w:p>
    <w:p w14:paraId="47015516" w14:textId="181F06E3" w:rsidR="00154442" w:rsidRPr="00903FF0" w:rsidRDefault="004F3548" w:rsidP="005934FE">
      <w:pPr>
        <w:pStyle w:val="sche3"/>
        <w:spacing w:line="360" w:lineRule="auto"/>
        <w:rPr>
          <w:b/>
          <w:sz w:val="18"/>
          <w:szCs w:val="18"/>
          <w:lang w:val="de-DE"/>
        </w:rPr>
      </w:pPr>
      <w:r w:rsidRPr="004F3548">
        <w:rPr>
          <w:rFonts w:eastAsia="Arial Unicode MS"/>
          <w:sz w:val="18"/>
          <w:szCs w:val="18"/>
          <w:lang w:val="de-DE"/>
        </w:rPr>
        <w:t>-</w:t>
      </w:r>
      <w:r w:rsidR="008A6520" w:rsidRPr="00903FF0">
        <w:rPr>
          <w:rFonts w:eastAsia="Arial Unicode MS"/>
          <w:sz w:val="18"/>
          <w:szCs w:val="18"/>
          <w:lang w:val="de-DE"/>
        </w:rPr>
        <w:t xml:space="preserve"> </w:t>
      </w:r>
      <w:r w:rsidR="00AE4686" w:rsidRPr="00903FF0">
        <w:rPr>
          <w:b/>
          <w:sz w:val="18"/>
          <w:szCs w:val="18"/>
          <w:lang w:val="de-DE"/>
        </w:rPr>
        <w:t>d</w:t>
      </w:r>
      <w:r w:rsidR="009141A6" w:rsidRPr="00903FF0">
        <w:rPr>
          <w:b/>
          <w:sz w:val="18"/>
          <w:szCs w:val="18"/>
          <w:lang w:val="de-DE"/>
        </w:rPr>
        <w:t xml:space="preserve">ie </w:t>
      </w:r>
      <w:r w:rsidR="00CB5C76" w:rsidRPr="00903FF0">
        <w:rPr>
          <w:b/>
          <w:sz w:val="18"/>
          <w:szCs w:val="18"/>
          <w:lang w:val="de-DE"/>
        </w:rPr>
        <w:t>V</w:t>
      </w:r>
      <w:r w:rsidR="009141A6" w:rsidRPr="00903FF0">
        <w:rPr>
          <w:b/>
          <w:sz w:val="18"/>
          <w:szCs w:val="18"/>
          <w:lang w:val="de-DE"/>
        </w:rPr>
        <w:t xml:space="preserve">oraussetzungen für die gegenständliche Bekanntmachung zu </w:t>
      </w:r>
      <w:r w:rsidR="00CB5C76" w:rsidRPr="00903FF0">
        <w:rPr>
          <w:b/>
          <w:sz w:val="18"/>
          <w:szCs w:val="18"/>
          <w:lang w:val="de-DE"/>
        </w:rPr>
        <w:t>erfüllen</w:t>
      </w:r>
      <w:r w:rsidR="009141A6" w:rsidRPr="00903FF0">
        <w:rPr>
          <w:b/>
          <w:sz w:val="18"/>
          <w:szCs w:val="18"/>
          <w:lang w:val="de-DE"/>
        </w:rPr>
        <w:t xml:space="preserve"> </w:t>
      </w:r>
      <w:r w:rsidR="008F0C6A" w:rsidRPr="00903FF0">
        <w:rPr>
          <w:b/>
          <w:sz w:val="18"/>
          <w:szCs w:val="18"/>
          <w:lang w:val="de-DE"/>
        </w:rPr>
        <w:t>und insbesondere</w:t>
      </w:r>
      <w:r w:rsidR="009141A6" w:rsidRPr="00903FF0">
        <w:rPr>
          <w:b/>
          <w:sz w:val="18"/>
          <w:szCs w:val="18"/>
          <w:lang w:val="de-DE"/>
        </w:rPr>
        <w:t xml:space="preserve"> </w:t>
      </w:r>
      <w:r w:rsidR="00154442" w:rsidRPr="00903FF0">
        <w:rPr>
          <w:b/>
          <w:sz w:val="18"/>
          <w:szCs w:val="18"/>
          <w:lang w:val="de-DE"/>
        </w:rPr>
        <w:t xml:space="preserve">in Kenntnis </w:t>
      </w:r>
      <w:r w:rsidR="00CB5C76" w:rsidRPr="00903FF0">
        <w:rPr>
          <w:b/>
          <w:sz w:val="18"/>
          <w:szCs w:val="18"/>
          <w:lang w:val="de-DE"/>
        </w:rPr>
        <w:t xml:space="preserve">darüber </w:t>
      </w:r>
      <w:r w:rsidR="00154442" w:rsidRPr="00903FF0">
        <w:rPr>
          <w:b/>
          <w:sz w:val="18"/>
          <w:szCs w:val="18"/>
          <w:lang w:val="de-DE"/>
        </w:rPr>
        <w:t xml:space="preserve">zu sein, dass </w:t>
      </w:r>
      <w:r w:rsidR="00520958" w:rsidRPr="00903FF0">
        <w:rPr>
          <w:b/>
          <w:sz w:val="18"/>
          <w:szCs w:val="18"/>
          <w:lang w:val="de-DE"/>
        </w:rPr>
        <w:t xml:space="preserve">die Einreichung des vorliegenden Antrages </w:t>
      </w:r>
      <w:r w:rsidR="00154442" w:rsidRPr="00903FF0">
        <w:rPr>
          <w:b/>
          <w:sz w:val="18"/>
          <w:szCs w:val="18"/>
          <w:lang w:val="de-DE"/>
        </w:rPr>
        <w:t xml:space="preserve">als Erklärung gilt, im Besitz der allgemeinen </w:t>
      </w:r>
      <w:r w:rsidR="00CB5C76" w:rsidRPr="00903FF0">
        <w:rPr>
          <w:b/>
          <w:sz w:val="18"/>
          <w:szCs w:val="18"/>
          <w:lang w:val="de-DE"/>
        </w:rPr>
        <w:t xml:space="preserve">Voraussetzungen </w:t>
      </w:r>
      <w:r w:rsidR="00520958" w:rsidRPr="00903FF0">
        <w:rPr>
          <w:b/>
          <w:sz w:val="18"/>
          <w:szCs w:val="18"/>
          <w:lang w:val="de-DE"/>
        </w:rPr>
        <w:t xml:space="preserve">gemäß Art. 80 GvD 50/2016 </w:t>
      </w:r>
      <w:r w:rsidR="00154442" w:rsidRPr="00903FF0">
        <w:rPr>
          <w:b/>
          <w:sz w:val="18"/>
          <w:szCs w:val="18"/>
          <w:lang w:val="de-DE"/>
        </w:rPr>
        <w:t xml:space="preserve">und der </w:t>
      </w:r>
      <w:r w:rsidR="00CB5C76" w:rsidRPr="00903FF0">
        <w:rPr>
          <w:b/>
          <w:sz w:val="18"/>
          <w:szCs w:val="18"/>
          <w:lang w:val="de-DE"/>
        </w:rPr>
        <w:t>besonderen Voraussetzungen</w:t>
      </w:r>
      <w:r w:rsidR="0026496C" w:rsidRPr="00903FF0">
        <w:rPr>
          <w:b/>
          <w:sz w:val="18"/>
          <w:szCs w:val="18"/>
          <w:lang w:val="de-DE"/>
        </w:rPr>
        <w:t xml:space="preserve"> </w:t>
      </w:r>
      <w:r w:rsidR="00573FF2">
        <w:rPr>
          <w:b/>
          <w:sz w:val="18"/>
          <w:szCs w:val="18"/>
          <w:lang w:val="de-DE"/>
        </w:rPr>
        <w:t xml:space="preserve">gemäß Art. 83 GvD 50/2016 </w:t>
      </w:r>
      <w:r w:rsidR="0026496C" w:rsidRPr="00903FF0">
        <w:rPr>
          <w:b/>
          <w:sz w:val="18"/>
          <w:szCs w:val="18"/>
          <w:lang w:val="de-DE"/>
        </w:rPr>
        <w:t xml:space="preserve">welche gegebenenfalls in die Zulassungsbekanntmachung </w:t>
      </w:r>
      <w:r w:rsidR="00E97DB8" w:rsidRPr="00903FF0">
        <w:rPr>
          <w:b/>
          <w:sz w:val="18"/>
          <w:szCs w:val="18"/>
          <w:lang w:val="de-DE"/>
        </w:rPr>
        <w:t>angegeben</w:t>
      </w:r>
      <w:r w:rsidR="0026496C" w:rsidRPr="00903FF0">
        <w:rPr>
          <w:b/>
          <w:sz w:val="18"/>
          <w:szCs w:val="18"/>
          <w:lang w:val="de-DE"/>
        </w:rPr>
        <w:t xml:space="preserve"> werden</w:t>
      </w:r>
      <w:r w:rsidR="00CB5C76" w:rsidRPr="00903FF0">
        <w:rPr>
          <w:b/>
          <w:sz w:val="18"/>
          <w:szCs w:val="18"/>
          <w:lang w:val="de-DE"/>
        </w:rPr>
        <w:t xml:space="preserve"> </w:t>
      </w:r>
      <w:r w:rsidR="00573FF2" w:rsidRPr="00F93B92">
        <w:rPr>
          <w:b/>
          <w:sz w:val="18"/>
          <w:szCs w:val="18"/>
          <w:lang w:val="de-DE"/>
        </w:rPr>
        <w:t>zu sein,</w:t>
      </w:r>
    </w:p>
    <w:p w14:paraId="1929F932" w14:textId="77777777" w:rsidR="003E4834" w:rsidRDefault="003E4834" w:rsidP="005934FE">
      <w:pPr>
        <w:pStyle w:val="Paragrafoelenco"/>
        <w:ind w:left="0"/>
        <w:rPr>
          <w:sz w:val="18"/>
          <w:szCs w:val="18"/>
          <w:lang w:val="de-DE"/>
        </w:rPr>
      </w:pPr>
    </w:p>
    <w:p w14:paraId="7A49C296" w14:textId="0AB4CB14" w:rsidR="003E4834" w:rsidRPr="00903FF0" w:rsidRDefault="004F3548" w:rsidP="005934FE">
      <w:pPr>
        <w:pStyle w:val="sche3"/>
        <w:spacing w:line="360" w:lineRule="auto"/>
        <w:rPr>
          <w:b/>
          <w:sz w:val="18"/>
          <w:szCs w:val="18"/>
          <w:lang w:val="de-DE"/>
        </w:rPr>
      </w:pPr>
      <w:r w:rsidRPr="0095176F">
        <w:rPr>
          <w:rFonts w:eastAsia="Arial Unicode MS"/>
          <w:sz w:val="18"/>
          <w:szCs w:val="18"/>
          <w:lang w:val="de-DE"/>
        </w:rPr>
        <w:t xml:space="preserve">- </w:t>
      </w:r>
      <w:r w:rsidR="003E4834" w:rsidRPr="00903FF0">
        <w:rPr>
          <w:b/>
          <w:sz w:val="18"/>
          <w:szCs w:val="18"/>
          <w:lang w:val="de-DE"/>
        </w:rPr>
        <w:t xml:space="preserve">sich dessen bewusst zu sein, dass die Agentur gemäß Art. des 32 LG 16/2015 Stichproben zur Prüfung des Wahrheitsgehalts der Ersatzerklärungen vornimmt und dass sofern festgestellt wird, dass der Inhalt der Erklärungen nicht der Wahrheit entspricht, der Wirtschaftsteilnehmer </w:t>
      </w:r>
      <w:r w:rsidR="00623E7E" w:rsidRPr="00903FF0">
        <w:rPr>
          <w:b/>
          <w:sz w:val="18"/>
          <w:szCs w:val="18"/>
          <w:lang w:val="de-DE"/>
        </w:rPr>
        <w:t>vom</w:t>
      </w:r>
      <w:r w:rsidR="003E4834" w:rsidRPr="00903FF0">
        <w:rPr>
          <w:b/>
          <w:sz w:val="18"/>
          <w:szCs w:val="18"/>
          <w:lang w:val="de-DE"/>
        </w:rPr>
        <w:t xml:space="preserve"> EMS ausgeschlossen wird</w:t>
      </w:r>
      <w:r w:rsidR="00CC6529">
        <w:rPr>
          <w:b/>
          <w:sz w:val="18"/>
          <w:szCs w:val="18"/>
          <w:lang w:val="de-DE"/>
        </w:rPr>
        <w:t>.</w:t>
      </w:r>
    </w:p>
    <w:p w14:paraId="7ABAE302" w14:textId="77777777" w:rsidR="00AB583F" w:rsidRPr="003802B2" w:rsidRDefault="00AB583F" w:rsidP="005934FE">
      <w:pPr>
        <w:pStyle w:val="sche3"/>
        <w:spacing w:line="360" w:lineRule="auto"/>
        <w:ind w:left="142"/>
        <w:rPr>
          <w:sz w:val="18"/>
          <w:szCs w:val="18"/>
          <w:lang w:val="de-DE"/>
        </w:rPr>
      </w:pPr>
    </w:p>
    <w:p w14:paraId="1B2D5862" w14:textId="77777777" w:rsidR="00AB583F" w:rsidRPr="00BF370D" w:rsidRDefault="00AB583F" w:rsidP="005934FE">
      <w:pPr>
        <w:pStyle w:val="sche3"/>
        <w:snapToGrid w:val="0"/>
        <w:spacing w:line="360" w:lineRule="auto"/>
        <w:rPr>
          <w:b/>
          <w:bCs/>
          <w:i/>
          <w:iCs/>
          <w:sz w:val="18"/>
          <w:szCs w:val="18"/>
          <w:lang w:val="de-DE"/>
        </w:rPr>
      </w:pPr>
    </w:p>
    <w:p w14:paraId="35A46D10" w14:textId="77777777" w:rsidR="00AB583F" w:rsidRPr="00903FF0" w:rsidRDefault="00E97DB8" w:rsidP="005934FE">
      <w:pPr>
        <w:pStyle w:val="sche3"/>
        <w:pBdr>
          <w:top w:val="single" w:sz="4" w:space="1" w:color="auto"/>
          <w:left w:val="single" w:sz="4" w:space="4" w:color="auto"/>
          <w:bottom w:val="single" w:sz="4" w:space="1" w:color="auto"/>
          <w:right w:val="single" w:sz="4" w:space="4" w:color="auto"/>
        </w:pBdr>
        <w:spacing w:line="360" w:lineRule="auto"/>
        <w:rPr>
          <w:b/>
          <w:bCs/>
          <w:i/>
          <w:iCs/>
          <w:sz w:val="18"/>
          <w:szCs w:val="18"/>
          <w:lang w:val="de-DE"/>
        </w:rPr>
      </w:pPr>
      <w:r w:rsidRPr="00903FF0">
        <w:rPr>
          <w:b/>
          <w:bCs/>
          <w:i/>
          <w:iCs/>
          <w:sz w:val="18"/>
          <w:szCs w:val="18"/>
          <w:lang w:val="de-DE"/>
        </w:rPr>
        <w:t xml:space="preserve">EVENTUELLE </w:t>
      </w:r>
      <w:r w:rsidR="00AB583F" w:rsidRPr="00903FF0">
        <w:rPr>
          <w:b/>
          <w:bCs/>
          <w:i/>
          <w:iCs/>
          <w:sz w:val="18"/>
          <w:szCs w:val="18"/>
          <w:lang w:val="de-DE"/>
        </w:rPr>
        <w:t>ANMERKUNGEN</w:t>
      </w:r>
      <w:r w:rsidRPr="00903FF0">
        <w:rPr>
          <w:b/>
          <w:bCs/>
          <w:i/>
          <w:iCs/>
          <w:sz w:val="18"/>
          <w:szCs w:val="18"/>
          <w:lang w:val="de-DE"/>
        </w:rPr>
        <w:t xml:space="preserve"> IN BEZUG AUF ART 80 GVD 80/2016</w:t>
      </w:r>
    </w:p>
    <w:p w14:paraId="7FF8C0E5" w14:textId="77777777" w:rsidR="00AB583F" w:rsidRDefault="00AB583F" w:rsidP="005934FE">
      <w:pPr>
        <w:pStyle w:val="sche3"/>
        <w:pBdr>
          <w:top w:val="single" w:sz="4" w:space="1" w:color="auto"/>
          <w:left w:val="single" w:sz="4" w:space="4" w:color="auto"/>
          <w:bottom w:val="single" w:sz="4" w:space="1" w:color="auto"/>
          <w:right w:val="single" w:sz="4" w:space="4" w:color="auto"/>
        </w:pBdr>
        <w:spacing w:line="360" w:lineRule="auto"/>
        <w:rPr>
          <w:sz w:val="18"/>
          <w:szCs w:val="18"/>
        </w:rPr>
      </w:pPr>
      <w:r w:rsidRPr="00BF370D">
        <w:rPr>
          <w:sz w:val="18"/>
          <w:szCs w:val="18"/>
        </w:rPr>
        <w:fldChar w:fldCharType="begin">
          <w:ffData>
            <w:name w:val="Testo45"/>
            <w:enabled/>
            <w:calcOnExit w:val="0"/>
            <w:textInput/>
          </w:ffData>
        </w:fldChar>
      </w:r>
      <w:r w:rsidRPr="00BF370D">
        <w:rPr>
          <w:sz w:val="18"/>
          <w:szCs w:val="18"/>
          <w:lang w:val="it-IT"/>
        </w:rPr>
        <w:instrText xml:space="preserve"> FORMTEXT </w:instrText>
      </w:r>
      <w:r w:rsidRPr="00BF370D">
        <w:rPr>
          <w:sz w:val="18"/>
          <w:szCs w:val="18"/>
        </w:rPr>
      </w:r>
      <w:r w:rsidRPr="00BF370D">
        <w:rPr>
          <w:sz w:val="18"/>
          <w:szCs w:val="18"/>
        </w:rPr>
        <w:fldChar w:fldCharType="separate"/>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noProof/>
          <w:sz w:val="18"/>
          <w:szCs w:val="18"/>
        </w:rPr>
        <w:t> </w:t>
      </w:r>
      <w:r w:rsidRPr="00BF370D">
        <w:rPr>
          <w:sz w:val="18"/>
          <w:szCs w:val="18"/>
        </w:rPr>
        <w:fldChar w:fldCharType="end"/>
      </w:r>
    </w:p>
    <w:p w14:paraId="094B7BE6" w14:textId="77777777" w:rsidR="00403A1F" w:rsidRDefault="00403A1F" w:rsidP="005934FE">
      <w:pPr>
        <w:pStyle w:val="sche3"/>
        <w:spacing w:line="360" w:lineRule="auto"/>
        <w:jc w:val="center"/>
        <w:rPr>
          <w:sz w:val="18"/>
          <w:szCs w:val="18"/>
          <w:lang w:val="de-DE"/>
        </w:rPr>
      </w:pPr>
    </w:p>
    <w:p w14:paraId="0B53631C" w14:textId="0D7F3702" w:rsidR="00403A1F" w:rsidRDefault="00403A1F" w:rsidP="005934FE">
      <w:pPr>
        <w:spacing w:after="0" w:line="240" w:lineRule="auto"/>
        <w:rPr>
          <w:rFonts w:ascii="Arial" w:eastAsia="Times New Roman" w:hAnsi="Arial" w:cs="Arial"/>
          <w:bCs/>
          <w:iCs/>
          <w:lang w:val="de-DE" w:eastAsia="ar-SA"/>
        </w:rPr>
      </w:pPr>
      <w:r>
        <w:rPr>
          <w:rFonts w:ascii="Arial" w:eastAsia="Times New Roman" w:hAnsi="Arial" w:cs="Arial"/>
          <w:bCs/>
          <w:iCs/>
          <w:lang w:val="de-DE" w:eastAsia="ar-SA"/>
        </w:rPr>
        <w:br w:type="page"/>
      </w:r>
    </w:p>
    <w:p w14:paraId="646E046B" w14:textId="77777777" w:rsidR="00403A1F" w:rsidRPr="00403A1F" w:rsidRDefault="00403A1F" w:rsidP="005934FE">
      <w:pPr>
        <w:suppressAutoHyphens/>
        <w:autoSpaceDE w:val="0"/>
        <w:spacing w:after="0" w:line="240" w:lineRule="auto"/>
        <w:rPr>
          <w:rFonts w:ascii="Arial" w:eastAsia="Times New Roman" w:hAnsi="Arial" w:cs="Arial"/>
          <w:bCs/>
          <w:iCs/>
          <w:lang w:val="de-DE" w:eastAsia="ar-SA"/>
        </w:rPr>
      </w:pPr>
    </w:p>
    <w:p w14:paraId="190DD2D6" w14:textId="77777777" w:rsidR="00403A1F" w:rsidRPr="00403A1F" w:rsidRDefault="00403A1F" w:rsidP="005934FE">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after="0" w:line="360" w:lineRule="auto"/>
        <w:ind w:left="284" w:hanging="284"/>
        <w:jc w:val="center"/>
        <w:rPr>
          <w:rFonts w:ascii="Arial" w:eastAsia="Times New Roman" w:hAnsi="Arial" w:cs="Arial"/>
          <w:b/>
          <w:bCs/>
          <w:i/>
          <w:iCs/>
          <w:sz w:val="18"/>
          <w:szCs w:val="18"/>
          <w:lang w:val="de-DE" w:eastAsia="ar-SA"/>
        </w:rPr>
      </w:pPr>
    </w:p>
    <w:p w14:paraId="425E25E9" w14:textId="2683AC78" w:rsidR="00403A1F" w:rsidRPr="001D249C" w:rsidRDefault="00403A1F" w:rsidP="005934FE">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after="0" w:line="360" w:lineRule="auto"/>
        <w:ind w:left="284" w:hanging="284"/>
        <w:jc w:val="center"/>
        <w:rPr>
          <w:rFonts w:ascii="Arial" w:eastAsia="Times New Roman" w:hAnsi="Arial" w:cs="Arial"/>
          <w:b/>
          <w:bCs/>
          <w:sz w:val="18"/>
          <w:szCs w:val="18"/>
          <w:lang w:val="de-DE" w:eastAsia="ar-SA"/>
        </w:rPr>
      </w:pPr>
      <w:r w:rsidRPr="001D249C">
        <w:rPr>
          <w:rFonts w:ascii="Arial" w:eastAsia="Times New Roman" w:hAnsi="Arial" w:cs="Arial"/>
          <w:b/>
          <w:bCs/>
          <w:sz w:val="18"/>
          <w:szCs w:val="18"/>
          <w:lang w:val="de-DE" w:eastAsia="ar-SA"/>
        </w:rPr>
        <w:t>Teil II</w:t>
      </w:r>
      <w:r w:rsidR="005E1654" w:rsidRPr="001D249C">
        <w:rPr>
          <w:rFonts w:ascii="Arial" w:eastAsia="Times New Roman" w:hAnsi="Arial" w:cs="Arial"/>
          <w:b/>
          <w:bCs/>
          <w:sz w:val="18"/>
          <w:szCs w:val="18"/>
          <w:lang w:val="de-DE" w:eastAsia="ar-SA"/>
        </w:rPr>
        <w:t>I</w:t>
      </w:r>
    </w:p>
    <w:p w14:paraId="30E145DB" w14:textId="77777777" w:rsidR="00403A1F" w:rsidRPr="001D249C" w:rsidRDefault="00403A1F" w:rsidP="005934FE">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after="0" w:line="360" w:lineRule="auto"/>
        <w:jc w:val="center"/>
        <w:rPr>
          <w:rFonts w:ascii="Arial" w:eastAsia="Times New Roman" w:hAnsi="Arial" w:cs="Arial"/>
          <w:b/>
          <w:bCs/>
          <w:sz w:val="18"/>
          <w:szCs w:val="18"/>
          <w:lang w:val="de-DE" w:eastAsia="ar-SA"/>
        </w:rPr>
      </w:pPr>
      <w:r w:rsidRPr="001D249C">
        <w:rPr>
          <w:rFonts w:ascii="Arial" w:eastAsia="Times New Roman" w:hAnsi="Arial" w:cs="Arial"/>
          <w:b/>
          <w:bCs/>
          <w:sz w:val="18"/>
          <w:szCs w:val="18"/>
          <w:lang w:val="de-DE" w:eastAsia="ar-SA"/>
        </w:rPr>
        <w:t>ERKLÄRUNG ZUM UNTERAUFTRAG</w:t>
      </w:r>
    </w:p>
    <w:p w14:paraId="4D41BB6C" w14:textId="77777777" w:rsidR="00403A1F" w:rsidRPr="001D249C" w:rsidRDefault="00403A1F" w:rsidP="005934FE">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after="0" w:line="360" w:lineRule="auto"/>
        <w:ind w:left="284" w:hanging="284"/>
        <w:jc w:val="both"/>
        <w:rPr>
          <w:rFonts w:ascii="Arial" w:eastAsia="Times New Roman" w:hAnsi="Arial" w:cs="Arial"/>
          <w:b/>
          <w:bCs/>
          <w:i/>
          <w:iCs/>
          <w:sz w:val="18"/>
          <w:szCs w:val="18"/>
          <w:lang w:val="de-DE" w:eastAsia="ar-SA"/>
        </w:rPr>
      </w:pPr>
    </w:p>
    <w:p w14:paraId="6DC00868" w14:textId="77777777" w:rsidR="00403A1F" w:rsidRPr="001D249C" w:rsidRDefault="00403A1F" w:rsidP="005934FE">
      <w:pPr>
        <w:suppressAutoHyphens/>
        <w:autoSpaceDE w:val="0"/>
        <w:spacing w:after="0" w:line="360" w:lineRule="auto"/>
        <w:jc w:val="center"/>
        <w:rPr>
          <w:rFonts w:ascii="Arial" w:eastAsia="Times New Roman" w:hAnsi="Arial" w:cs="Arial"/>
          <w:b/>
          <w:bCs/>
          <w:sz w:val="18"/>
          <w:szCs w:val="18"/>
          <w:lang w:val="de-DE" w:eastAsia="ar-SA"/>
        </w:rPr>
      </w:pPr>
    </w:p>
    <w:p w14:paraId="7B0F6661" w14:textId="77777777" w:rsidR="00403A1F" w:rsidRPr="001D249C" w:rsidRDefault="00403A1F" w:rsidP="005934FE">
      <w:pPr>
        <w:suppressAutoHyphens/>
        <w:autoSpaceDE w:val="0"/>
        <w:spacing w:after="0" w:line="360" w:lineRule="auto"/>
        <w:jc w:val="center"/>
        <w:rPr>
          <w:rFonts w:ascii="Arial" w:eastAsia="Times New Roman" w:hAnsi="Arial" w:cs="Arial"/>
          <w:b/>
          <w:bCs/>
          <w:sz w:val="18"/>
          <w:szCs w:val="18"/>
          <w:lang w:val="de-DE" w:eastAsia="ar-SA"/>
        </w:rPr>
      </w:pPr>
      <w:r w:rsidRPr="001D249C">
        <w:rPr>
          <w:rFonts w:ascii="Arial" w:eastAsia="Times New Roman" w:hAnsi="Arial" w:cs="Arial"/>
          <w:b/>
          <w:bCs/>
          <w:sz w:val="18"/>
          <w:szCs w:val="18"/>
          <w:lang w:val="de-DE" w:eastAsia="ar-SA"/>
        </w:rPr>
        <w:t>ERKLÄRT</w:t>
      </w:r>
    </w:p>
    <w:p w14:paraId="098C10CE" w14:textId="77777777" w:rsidR="00C00903" w:rsidRPr="001D249C" w:rsidRDefault="00C00903" w:rsidP="005934FE">
      <w:pPr>
        <w:widowControl w:val="0"/>
        <w:suppressAutoHyphens/>
        <w:autoSpaceDE w:val="0"/>
        <w:spacing w:after="0" w:line="360" w:lineRule="auto"/>
        <w:jc w:val="both"/>
        <w:rPr>
          <w:rFonts w:ascii="Arial" w:eastAsia="Times New Roman" w:hAnsi="Arial" w:cs="Arial"/>
          <w:b/>
          <w:bCs/>
          <w:sz w:val="18"/>
          <w:szCs w:val="18"/>
          <w:lang w:val="de-DE" w:eastAsia="ar-SA"/>
        </w:rPr>
      </w:pPr>
    </w:p>
    <w:p w14:paraId="7787F616" w14:textId="7B15AC9E" w:rsidR="00403A1F" w:rsidRPr="001D249C" w:rsidRDefault="00C00903" w:rsidP="005934FE">
      <w:pPr>
        <w:widowControl w:val="0"/>
        <w:suppressAutoHyphens/>
        <w:autoSpaceDE w:val="0"/>
        <w:spacing w:after="0" w:line="360" w:lineRule="auto"/>
        <w:jc w:val="both"/>
        <w:rPr>
          <w:rFonts w:ascii="Arial" w:eastAsia="Times New Roman" w:hAnsi="Arial" w:cs="Arial"/>
          <w:b/>
          <w:bCs/>
          <w:sz w:val="18"/>
          <w:szCs w:val="18"/>
          <w:lang w:val="de-DE" w:eastAsia="ar-SA"/>
        </w:rPr>
      </w:pPr>
      <w:r w:rsidRPr="001D249C">
        <w:rPr>
          <w:rFonts w:ascii="Arial" w:eastAsia="Arial Unicode MS" w:hAnsi="Arial" w:cs="Arial"/>
          <w:sz w:val="18"/>
          <w:szCs w:val="18"/>
          <w:lang w:val="de-DE" w:eastAsia="ar-SA"/>
        </w:rPr>
        <w:t xml:space="preserve">- </w:t>
      </w:r>
      <w:r w:rsidR="00403A1F" w:rsidRPr="001D249C">
        <w:rPr>
          <w:rFonts w:ascii="Arial" w:eastAsia="Arial Unicode MS" w:hAnsi="Arial" w:cs="Arial"/>
          <w:sz w:val="18"/>
          <w:szCs w:val="18"/>
          <w:lang w:val="de-DE" w:eastAsia="ar-SA"/>
        </w:rPr>
        <w:t xml:space="preserve">dass der Wirtschaftsteilnehmer </w:t>
      </w:r>
      <w:r w:rsidR="00403A1F" w:rsidRPr="001D249C">
        <w:rPr>
          <w:rFonts w:ascii="Arial" w:eastAsia="Arial Unicode MS" w:hAnsi="Arial" w:cs="Arial"/>
          <w:b/>
          <w:bCs/>
          <w:sz w:val="18"/>
          <w:szCs w:val="18"/>
          <w:lang w:val="de-DE" w:eastAsia="ar-SA"/>
        </w:rPr>
        <w:t>beabsichtigt</w:t>
      </w:r>
      <w:r w:rsidR="00403A1F" w:rsidRPr="001D249C">
        <w:rPr>
          <w:rFonts w:ascii="Arial" w:eastAsia="Arial Unicode MS" w:hAnsi="Arial" w:cs="Arial"/>
          <w:sz w:val="18"/>
          <w:szCs w:val="18"/>
          <w:lang w:val="de-DE" w:eastAsia="ar-SA"/>
        </w:rPr>
        <w:t xml:space="preserve">, gemäß Art. 105 des GvD Nr. 50/2016 </w:t>
      </w:r>
      <w:r w:rsidR="00403A1F" w:rsidRPr="001D249C">
        <w:rPr>
          <w:rFonts w:ascii="Arial" w:eastAsia="Times New Roman" w:hAnsi="Arial" w:cs="Arial"/>
          <w:sz w:val="18"/>
          <w:szCs w:val="18"/>
          <w:lang w:val="de-DE" w:eastAsia="ar-SA"/>
        </w:rPr>
        <w:t xml:space="preserve">und gemäß Vorgaben der </w:t>
      </w:r>
      <w:r w:rsidR="005E1654" w:rsidRPr="001D249C">
        <w:rPr>
          <w:rFonts w:ascii="Arial" w:eastAsia="Arial Unicode MS" w:hAnsi="Arial" w:cs="Arial"/>
          <w:sz w:val="18"/>
          <w:szCs w:val="18"/>
          <w:lang w:val="de-DE" w:eastAsia="ar-SA"/>
        </w:rPr>
        <w:t>U</w:t>
      </w:r>
      <w:r w:rsidR="00403A1F" w:rsidRPr="001D249C">
        <w:rPr>
          <w:rFonts w:ascii="Arial" w:eastAsia="Arial Unicode MS" w:hAnsi="Arial" w:cs="Arial"/>
          <w:sz w:val="18"/>
          <w:szCs w:val="18"/>
          <w:lang w:val="de-DE" w:eastAsia="ar-SA"/>
        </w:rPr>
        <w:t>nterlagen</w:t>
      </w:r>
      <w:r w:rsidR="00403A1F" w:rsidRPr="001D249C">
        <w:rPr>
          <w:rFonts w:ascii="Arial" w:eastAsia="Times New Roman" w:hAnsi="Arial" w:cs="Arial"/>
          <w:sz w:val="18"/>
          <w:szCs w:val="18"/>
          <w:lang w:val="de-DE" w:eastAsia="ar-SA"/>
        </w:rPr>
        <w:t xml:space="preserve"> </w:t>
      </w:r>
      <w:r w:rsidR="005E1654" w:rsidRPr="001D249C">
        <w:rPr>
          <w:rFonts w:ascii="Arial" w:eastAsia="Times New Roman" w:hAnsi="Arial" w:cs="Arial"/>
          <w:sz w:val="18"/>
          <w:szCs w:val="18"/>
          <w:lang w:val="de-DE" w:eastAsia="ar-SA"/>
        </w:rPr>
        <w:t xml:space="preserve">der Mepab-Bekanntmachung </w:t>
      </w:r>
      <w:r w:rsidR="00403A1F" w:rsidRPr="001D249C">
        <w:rPr>
          <w:rFonts w:ascii="Arial" w:eastAsia="Times New Roman" w:hAnsi="Arial" w:cs="Arial"/>
          <w:sz w:val="18"/>
          <w:szCs w:val="18"/>
          <w:lang w:val="de-DE" w:eastAsia="ar-SA"/>
        </w:rPr>
        <w:t>einen Unterauftrag an geeignete Unternehmen mit der gesetzlich geforderten Qualifizierung für folgende Leistungen</w:t>
      </w:r>
      <w:r w:rsidR="00403A1F" w:rsidRPr="001D249C">
        <w:rPr>
          <w:rFonts w:ascii="Arial" w:eastAsia="Times New Roman" w:hAnsi="Arial" w:cs="Arial"/>
          <w:color w:val="000000"/>
          <w:sz w:val="18"/>
          <w:szCs w:val="18"/>
          <w:lang w:val="de-DE" w:eastAsia="ar-SA"/>
        </w:rPr>
        <w:t xml:space="preserve">: </w:t>
      </w:r>
      <w:r w:rsidR="00403A1F" w:rsidRPr="001D249C">
        <w:rPr>
          <w:rFonts w:ascii="Arial" w:eastAsia="Times New Roman" w:hAnsi="Arial" w:cs="Arial"/>
          <w:sz w:val="18"/>
          <w:szCs w:val="18"/>
          <w:lang w:eastAsia="ar-SA"/>
        </w:rPr>
        <w:fldChar w:fldCharType="begin">
          <w:ffData>
            <w:name w:val="Testo47"/>
            <w:enabled/>
            <w:calcOnExit w:val="0"/>
            <w:textInput/>
          </w:ffData>
        </w:fldChar>
      </w:r>
      <w:r w:rsidR="00403A1F" w:rsidRPr="001D249C">
        <w:rPr>
          <w:rFonts w:ascii="Arial" w:eastAsia="Times New Roman" w:hAnsi="Arial" w:cs="Arial"/>
          <w:sz w:val="18"/>
          <w:szCs w:val="18"/>
          <w:lang w:val="de-DE" w:eastAsia="ar-SA"/>
        </w:rPr>
        <w:instrText xml:space="preserve"> FORMTEXT </w:instrText>
      </w:r>
      <w:r w:rsidR="00403A1F" w:rsidRPr="001D249C">
        <w:rPr>
          <w:rFonts w:ascii="Arial" w:eastAsia="Times New Roman" w:hAnsi="Arial" w:cs="Arial"/>
          <w:sz w:val="18"/>
          <w:szCs w:val="18"/>
          <w:lang w:eastAsia="ar-SA"/>
        </w:rPr>
      </w:r>
      <w:r w:rsidR="00403A1F" w:rsidRPr="001D249C">
        <w:rPr>
          <w:rFonts w:ascii="Arial" w:eastAsia="Times New Roman" w:hAnsi="Arial" w:cs="Arial"/>
          <w:sz w:val="18"/>
          <w:szCs w:val="18"/>
          <w:lang w:eastAsia="ar-SA"/>
        </w:rPr>
        <w:fldChar w:fldCharType="separate"/>
      </w:r>
      <w:r w:rsidR="00403A1F" w:rsidRPr="001D249C">
        <w:rPr>
          <w:lang w:eastAsia="ar-SA"/>
        </w:rPr>
        <w:t> </w:t>
      </w:r>
      <w:r w:rsidR="00403A1F" w:rsidRPr="001D249C">
        <w:rPr>
          <w:lang w:eastAsia="ar-SA"/>
        </w:rPr>
        <w:t> </w:t>
      </w:r>
      <w:r w:rsidR="00403A1F" w:rsidRPr="001D249C">
        <w:rPr>
          <w:lang w:eastAsia="ar-SA"/>
        </w:rPr>
        <w:t> </w:t>
      </w:r>
      <w:r w:rsidR="00403A1F" w:rsidRPr="001D249C">
        <w:rPr>
          <w:lang w:eastAsia="ar-SA"/>
        </w:rPr>
        <w:t> </w:t>
      </w:r>
      <w:r w:rsidR="00403A1F" w:rsidRPr="001D249C">
        <w:rPr>
          <w:lang w:eastAsia="ar-SA"/>
        </w:rPr>
        <w:t> </w:t>
      </w:r>
      <w:r w:rsidR="00403A1F" w:rsidRPr="001D249C">
        <w:rPr>
          <w:rFonts w:ascii="Arial" w:eastAsia="Times New Roman" w:hAnsi="Arial" w:cs="Arial"/>
          <w:sz w:val="18"/>
          <w:szCs w:val="18"/>
          <w:lang w:eastAsia="ar-SA"/>
        </w:rPr>
        <w:fldChar w:fldCharType="end"/>
      </w:r>
    </w:p>
    <w:p w14:paraId="35F8A40D" w14:textId="77777777" w:rsidR="00403A1F" w:rsidRPr="001D249C" w:rsidRDefault="00403A1F" w:rsidP="005934FE">
      <w:pPr>
        <w:widowControl w:val="0"/>
        <w:suppressAutoHyphens/>
        <w:autoSpaceDE w:val="0"/>
        <w:spacing w:after="0" w:line="360" w:lineRule="auto"/>
        <w:ind w:firstLine="142"/>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und/oder Teile der Leistung</w:t>
      </w:r>
      <w:r w:rsidRPr="001D249C">
        <w:rPr>
          <w:rFonts w:ascii="Arial" w:eastAsia="Times New Roman" w:hAnsi="Arial" w:cs="Arial"/>
          <w:sz w:val="18"/>
          <w:szCs w:val="18"/>
          <w:vertAlign w:val="superscript"/>
          <w:lang w:eastAsia="ar-SA"/>
        </w:rPr>
        <w:endnoteReference w:id="2"/>
      </w:r>
      <w:r w:rsidRPr="001D249C">
        <w:rPr>
          <w:rFonts w:ascii="Arial" w:eastAsia="Times New Roman" w:hAnsi="Arial" w:cs="Arial"/>
          <w:sz w:val="18"/>
          <w:szCs w:val="18"/>
          <w:lang w:val="de-DE" w:eastAsia="ar-SA"/>
        </w:rPr>
        <w:t xml:space="preserve">: </w:t>
      </w:r>
      <w:bookmarkStart w:id="7" w:name="_Hlk88474440"/>
      <w:r w:rsidRPr="001D249C">
        <w:rPr>
          <w:rFonts w:ascii="Arial" w:eastAsia="Times New Roman" w:hAnsi="Arial" w:cs="Arial"/>
          <w:sz w:val="18"/>
          <w:szCs w:val="18"/>
          <w:lang w:eastAsia="ar-SA"/>
        </w:rPr>
        <w:fldChar w:fldCharType="begin">
          <w:ffData>
            <w:name w:val="Testo47"/>
            <w:enabled/>
            <w:calcOnExit w:val="0"/>
            <w:textInput/>
          </w:ffData>
        </w:fldChar>
      </w:r>
      <w:bookmarkStart w:id="8" w:name="Testo47"/>
      <w:r w:rsidRPr="001D249C">
        <w:rPr>
          <w:rFonts w:ascii="Arial" w:eastAsia="Times New Roman" w:hAnsi="Arial" w:cs="Arial"/>
          <w:sz w:val="18"/>
          <w:szCs w:val="18"/>
          <w:lang w:val="de-DE"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bookmarkEnd w:id="7"/>
      <w:bookmarkEnd w:id="8"/>
    </w:p>
    <w:p w14:paraId="1EBA5C85" w14:textId="77777777" w:rsidR="00403A1F" w:rsidRPr="001D249C" w:rsidRDefault="00403A1F" w:rsidP="005934FE">
      <w:pPr>
        <w:widowControl w:val="0"/>
        <w:suppressAutoHyphens/>
        <w:autoSpaceDE w:val="0"/>
        <w:spacing w:after="0" w:line="360" w:lineRule="auto"/>
        <w:ind w:firstLine="142"/>
        <w:jc w:val="both"/>
        <w:rPr>
          <w:rFonts w:ascii="Arial" w:eastAsia="Times New Roman" w:hAnsi="Arial" w:cs="Arial"/>
          <w:sz w:val="18"/>
          <w:szCs w:val="18"/>
          <w:lang w:val="de-DE" w:eastAsia="ar-SA"/>
        </w:rPr>
      </w:pPr>
      <w:r w:rsidRPr="001D249C">
        <w:rPr>
          <w:rFonts w:ascii="Arial" w:eastAsia="Times New Roman" w:hAnsi="Arial" w:cs="Arial"/>
          <w:sz w:val="18"/>
          <w:szCs w:val="18"/>
          <w:lang w:val="de-DE" w:eastAsia="ar-SA"/>
        </w:rPr>
        <w:t>zu vergeben.</w:t>
      </w:r>
    </w:p>
    <w:p w14:paraId="6E7C0CF7" w14:textId="77777777" w:rsidR="00403A1F" w:rsidRPr="001D249C" w:rsidRDefault="00403A1F" w:rsidP="005934FE">
      <w:pPr>
        <w:widowControl w:val="0"/>
        <w:suppressAutoHyphens/>
        <w:autoSpaceDE w:val="0"/>
        <w:spacing w:after="0" w:line="360" w:lineRule="auto"/>
        <w:ind w:firstLine="142"/>
        <w:jc w:val="both"/>
        <w:rPr>
          <w:rFonts w:ascii="Arial" w:eastAsia="Times New Roman" w:hAnsi="Arial" w:cs="Arial"/>
          <w:sz w:val="18"/>
          <w:szCs w:val="18"/>
          <w:lang w:val="de-DE" w:eastAsia="ar-SA"/>
        </w:rPr>
      </w:pPr>
    </w:p>
    <w:p w14:paraId="280A57D8" w14:textId="77777777" w:rsidR="00403A1F" w:rsidRPr="001D249C" w:rsidRDefault="00403A1F" w:rsidP="005934FE">
      <w:pPr>
        <w:widowControl w:val="0"/>
        <w:suppressAutoHyphens/>
        <w:autoSpaceDE w:val="0"/>
        <w:spacing w:after="0" w:line="360" w:lineRule="auto"/>
        <w:ind w:left="142"/>
        <w:jc w:val="both"/>
        <w:rPr>
          <w:rFonts w:ascii="Arial" w:eastAsia="Times New Roman" w:hAnsi="Arial"/>
          <w:bCs/>
          <w:noProof/>
          <w:sz w:val="18"/>
          <w:szCs w:val="18"/>
          <w:u w:val="single"/>
          <w:lang w:val="de-DE"/>
        </w:rPr>
      </w:pPr>
      <w:r w:rsidRPr="001D249C">
        <w:rPr>
          <w:rFonts w:ascii="Arial" w:eastAsia="Times New Roman" w:hAnsi="Arial"/>
          <w:bCs/>
          <w:noProof/>
          <w:sz w:val="18"/>
          <w:szCs w:val="18"/>
          <w:u w:val="single"/>
          <w:lang w:val="de-DE"/>
        </w:rPr>
        <w:t>Gemäß Artikel 105, Absatz 1 des GvD Nr. 50/2016 ist die Vergabe von Unteraufträgen in Höhe des gesamten Auftragswerts nicht zulässig.</w:t>
      </w:r>
    </w:p>
    <w:p w14:paraId="2FD8B38A" w14:textId="77777777" w:rsidR="00403A1F" w:rsidRPr="001D249C" w:rsidRDefault="00403A1F" w:rsidP="005934FE">
      <w:pPr>
        <w:widowControl w:val="0"/>
        <w:suppressAutoHyphens/>
        <w:autoSpaceDE w:val="0"/>
        <w:spacing w:after="0" w:line="360" w:lineRule="auto"/>
        <w:jc w:val="both"/>
        <w:rPr>
          <w:rFonts w:ascii="Arial" w:eastAsia="Arial Unicode MS" w:hAnsi="Arial" w:cs="Arial"/>
          <w:i/>
          <w:color w:val="FF0000"/>
          <w:sz w:val="18"/>
          <w:szCs w:val="18"/>
          <w:lang w:val="de-DE" w:eastAsia="ar-SA"/>
        </w:rPr>
      </w:pPr>
    </w:p>
    <w:p w14:paraId="276C8635" w14:textId="306E499E" w:rsidR="00403A1F" w:rsidRPr="001D249C" w:rsidRDefault="00403A1F" w:rsidP="005934FE">
      <w:pPr>
        <w:widowControl w:val="0"/>
        <w:suppressAutoHyphens/>
        <w:autoSpaceDE w:val="0"/>
        <w:spacing w:after="0" w:line="360" w:lineRule="auto"/>
        <w:jc w:val="both"/>
        <w:rPr>
          <w:rFonts w:ascii="Arial" w:eastAsia="Times New Roman" w:hAnsi="Arial"/>
          <w:bCs/>
          <w:noProof/>
          <w:sz w:val="18"/>
          <w:szCs w:val="18"/>
          <w:u w:val="single"/>
          <w:lang w:val="de-DE"/>
        </w:rPr>
      </w:pPr>
      <w:r w:rsidRPr="001D249C">
        <w:rPr>
          <w:rFonts w:ascii="Arial" w:eastAsia="Times New Roman" w:hAnsi="Arial"/>
          <w:bCs/>
          <w:noProof/>
          <w:sz w:val="18"/>
          <w:szCs w:val="18"/>
          <w:u w:val="single"/>
          <w:lang w:val="de-DE"/>
        </w:rPr>
        <w:t xml:space="preserve">- dass der Wirtschaftsteilnehmer sich im Falle von Teilverträgen, die keine Unteraufträge gemäß Art. 105 Abs. 3 Buchst. c/bis GvD Nr. 50/2016 darstellen, verpflichtet, die entsprechenden, vor der </w:t>
      </w:r>
      <w:r w:rsidR="005E1654" w:rsidRPr="001D249C">
        <w:rPr>
          <w:rFonts w:ascii="Arial" w:eastAsia="Times New Roman" w:hAnsi="Arial"/>
          <w:bCs/>
          <w:noProof/>
          <w:sz w:val="18"/>
          <w:szCs w:val="18"/>
          <w:u w:val="single"/>
          <w:lang w:val="de-DE"/>
        </w:rPr>
        <w:t xml:space="preserve">Abgabe des Zulassungsantrages </w:t>
      </w:r>
      <w:r w:rsidRPr="001D249C">
        <w:rPr>
          <w:rFonts w:ascii="Arial" w:eastAsia="Times New Roman" w:hAnsi="Arial"/>
          <w:bCs/>
          <w:noProof/>
          <w:sz w:val="18"/>
          <w:szCs w:val="18"/>
          <w:u w:val="single"/>
          <w:lang w:val="de-DE"/>
        </w:rPr>
        <w:t xml:space="preserve">unterzeichneten kontinuierlichen Kooperations-, Dienstleistungs- und Lieferverträge bei Unterzeichnung des </w:t>
      </w:r>
      <w:r w:rsidR="005E1654" w:rsidRPr="001D249C">
        <w:rPr>
          <w:rFonts w:ascii="Arial" w:eastAsia="Times New Roman" w:hAnsi="Arial"/>
          <w:bCs/>
          <w:noProof/>
          <w:sz w:val="18"/>
          <w:szCs w:val="18"/>
          <w:u w:val="single"/>
          <w:lang w:val="de-DE"/>
        </w:rPr>
        <w:t>Vertrages</w:t>
      </w:r>
      <w:r w:rsidRPr="001D249C">
        <w:rPr>
          <w:rFonts w:ascii="Arial" w:eastAsia="Times New Roman" w:hAnsi="Arial"/>
          <w:bCs/>
          <w:noProof/>
          <w:sz w:val="18"/>
          <w:szCs w:val="18"/>
          <w:u w:val="single"/>
          <w:lang w:val="de-DE"/>
        </w:rPr>
        <w:t xml:space="preserve"> bei der Vergabestelle zu hinterlegen.</w:t>
      </w:r>
    </w:p>
    <w:p w14:paraId="09656743" w14:textId="77777777" w:rsidR="00403A1F" w:rsidRPr="001D249C" w:rsidRDefault="00403A1F" w:rsidP="005934FE">
      <w:pPr>
        <w:widowControl w:val="0"/>
        <w:suppressAutoHyphens/>
        <w:autoSpaceDE w:val="0"/>
        <w:spacing w:after="0" w:line="360" w:lineRule="auto"/>
        <w:jc w:val="both"/>
        <w:rPr>
          <w:rFonts w:ascii="Arial" w:eastAsia="Times New Roman" w:hAnsi="Arial" w:cs="Arial"/>
          <w:bCs/>
          <w:sz w:val="18"/>
          <w:szCs w:val="18"/>
          <w:lang w:val="de-DE" w:eastAsia="ar-SA"/>
        </w:rPr>
      </w:pPr>
    </w:p>
    <w:tbl>
      <w:tblPr>
        <w:tblW w:w="0" w:type="auto"/>
        <w:tblInd w:w="-5" w:type="dxa"/>
        <w:tblLayout w:type="fixed"/>
        <w:tblLook w:val="0000" w:firstRow="0" w:lastRow="0" w:firstColumn="0" w:lastColumn="0" w:noHBand="0" w:noVBand="0"/>
      </w:tblPr>
      <w:tblGrid>
        <w:gridCol w:w="9788"/>
      </w:tblGrid>
      <w:tr w:rsidR="00403A1F" w:rsidRPr="00403A1F" w14:paraId="2C7E3C3C" w14:textId="77777777" w:rsidTr="00C37C50">
        <w:tc>
          <w:tcPr>
            <w:tcW w:w="9788" w:type="dxa"/>
            <w:tcBorders>
              <w:top w:val="single" w:sz="4" w:space="0" w:color="000000"/>
              <w:left w:val="single" w:sz="4" w:space="0" w:color="000000"/>
              <w:bottom w:val="single" w:sz="4" w:space="0" w:color="000000"/>
              <w:right w:val="single" w:sz="4" w:space="0" w:color="000000"/>
            </w:tcBorders>
          </w:tcPr>
          <w:p w14:paraId="12373E2C" w14:textId="77777777" w:rsidR="00403A1F" w:rsidRPr="001D249C" w:rsidRDefault="00403A1F" w:rsidP="005934FE">
            <w:pPr>
              <w:widowControl w:val="0"/>
              <w:suppressAutoHyphens/>
              <w:autoSpaceDE w:val="0"/>
              <w:spacing w:after="0" w:line="360" w:lineRule="auto"/>
              <w:jc w:val="both"/>
              <w:rPr>
                <w:rFonts w:ascii="Arial" w:eastAsia="Times New Roman" w:hAnsi="Arial" w:cs="Arial"/>
                <w:b/>
                <w:bCs/>
                <w:sz w:val="18"/>
                <w:szCs w:val="18"/>
                <w:lang w:val="de-DE" w:eastAsia="ar-SA"/>
              </w:rPr>
            </w:pPr>
          </w:p>
          <w:p w14:paraId="6C58E6BD" w14:textId="77777777" w:rsidR="00403A1F" w:rsidRPr="001D249C" w:rsidRDefault="00403A1F" w:rsidP="005934FE">
            <w:pPr>
              <w:widowControl w:val="0"/>
              <w:suppressAutoHyphens/>
              <w:autoSpaceDE w:val="0"/>
              <w:spacing w:after="0" w:line="360" w:lineRule="auto"/>
              <w:jc w:val="both"/>
              <w:rPr>
                <w:rFonts w:ascii="Arial" w:eastAsia="Times New Roman" w:hAnsi="Arial" w:cs="Arial"/>
                <w:b/>
                <w:bCs/>
                <w:sz w:val="18"/>
                <w:szCs w:val="18"/>
                <w:lang w:eastAsia="ar-SA"/>
              </w:rPr>
            </w:pPr>
            <w:r w:rsidRPr="001D249C">
              <w:rPr>
                <w:rFonts w:ascii="Arial" w:eastAsia="Times New Roman" w:hAnsi="Arial" w:cs="Arial"/>
                <w:b/>
                <w:bCs/>
                <w:sz w:val="18"/>
                <w:szCs w:val="18"/>
                <w:lang w:eastAsia="ar-SA"/>
              </w:rPr>
              <w:t>ANMERKUNGEN</w:t>
            </w:r>
          </w:p>
          <w:p w14:paraId="2998C8D0" w14:textId="77777777" w:rsidR="00403A1F" w:rsidRPr="00403A1F" w:rsidRDefault="00403A1F" w:rsidP="005934FE">
            <w:pPr>
              <w:widowControl w:val="0"/>
              <w:suppressAutoHyphens/>
              <w:autoSpaceDE w:val="0"/>
              <w:spacing w:after="0" w:line="360" w:lineRule="auto"/>
              <w:jc w:val="both"/>
              <w:rPr>
                <w:rFonts w:ascii="Arial" w:eastAsia="Times New Roman" w:hAnsi="Arial" w:cs="Arial"/>
                <w:sz w:val="18"/>
                <w:szCs w:val="18"/>
                <w:lang w:eastAsia="ar-SA"/>
              </w:rPr>
            </w:pPr>
            <w:r w:rsidRPr="001D249C">
              <w:rPr>
                <w:rFonts w:ascii="Arial" w:eastAsia="Times New Roman" w:hAnsi="Arial" w:cs="Arial"/>
                <w:sz w:val="18"/>
                <w:szCs w:val="18"/>
                <w:lang w:eastAsia="ar-SA"/>
              </w:rPr>
              <w:fldChar w:fldCharType="begin">
                <w:ffData>
                  <w:name w:val="Testo60"/>
                  <w:enabled/>
                  <w:calcOnExit w:val="0"/>
                  <w:textInput/>
                </w:ffData>
              </w:fldChar>
            </w:r>
            <w:r w:rsidRPr="001D249C">
              <w:rPr>
                <w:rFonts w:ascii="Arial" w:eastAsia="Times New Roman" w:hAnsi="Arial" w:cs="Arial"/>
                <w:sz w:val="18"/>
                <w:szCs w:val="18"/>
                <w:lang w:eastAsia="ar-SA"/>
              </w:rPr>
              <w:instrText xml:space="preserve"> FORMTEXT </w:instrText>
            </w:r>
            <w:r w:rsidRPr="001D249C">
              <w:rPr>
                <w:rFonts w:ascii="Arial" w:eastAsia="Times New Roman" w:hAnsi="Arial" w:cs="Arial"/>
                <w:sz w:val="18"/>
                <w:szCs w:val="18"/>
                <w:lang w:eastAsia="ar-SA"/>
              </w:rPr>
            </w:r>
            <w:r w:rsidRPr="001D249C">
              <w:rPr>
                <w:rFonts w:ascii="Arial" w:eastAsia="Times New Roman" w:hAnsi="Arial" w:cs="Arial"/>
                <w:sz w:val="18"/>
                <w:szCs w:val="18"/>
                <w:lang w:eastAsia="ar-SA"/>
              </w:rPr>
              <w:fldChar w:fldCharType="separate"/>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t> </w:t>
            </w:r>
            <w:r w:rsidRPr="001D249C">
              <w:rPr>
                <w:rFonts w:ascii="Arial" w:eastAsia="Times New Roman" w:hAnsi="Arial" w:cs="Arial"/>
                <w:sz w:val="18"/>
                <w:szCs w:val="18"/>
                <w:lang w:eastAsia="ar-SA"/>
              </w:rPr>
              <w:fldChar w:fldCharType="end"/>
            </w:r>
          </w:p>
          <w:p w14:paraId="655C999E" w14:textId="77777777" w:rsidR="00403A1F" w:rsidRPr="00403A1F" w:rsidRDefault="00403A1F" w:rsidP="005934FE">
            <w:pPr>
              <w:widowControl w:val="0"/>
              <w:suppressAutoHyphens/>
              <w:autoSpaceDE w:val="0"/>
              <w:spacing w:after="0" w:line="360" w:lineRule="auto"/>
              <w:jc w:val="both"/>
              <w:rPr>
                <w:rFonts w:ascii="Arial" w:eastAsia="Times New Roman" w:hAnsi="Arial" w:cs="Arial"/>
                <w:sz w:val="18"/>
                <w:szCs w:val="18"/>
                <w:lang w:eastAsia="ar-SA"/>
              </w:rPr>
            </w:pPr>
          </w:p>
        </w:tc>
      </w:tr>
    </w:tbl>
    <w:p w14:paraId="45DBFFA2" w14:textId="77777777" w:rsidR="00403A1F" w:rsidRDefault="00403A1F" w:rsidP="005934FE">
      <w:pPr>
        <w:pStyle w:val="sche3"/>
        <w:spacing w:line="360" w:lineRule="auto"/>
        <w:jc w:val="center"/>
        <w:rPr>
          <w:sz w:val="18"/>
          <w:szCs w:val="18"/>
          <w:lang w:val="de-DE"/>
        </w:rPr>
      </w:pPr>
    </w:p>
    <w:p w14:paraId="7D8DCF8F" w14:textId="77777777" w:rsidR="00403A1F" w:rsidRDefault="00403A1F" w:rsidP="005934FE">
      <w:pPr>
        <w:pStyle w:val="sche3"/>
        <w:spacing w:line="360" w:lineRule="auto"/>
        <w:jc w:val="center"/>
        <w:rPr>
          <w:sz w:val="18"/>
          <w:szCs w:val="18"/>
          <w:lang w:val="de-DE"/>
        </w:rPr>
      </w:pPr>
    </w:p>
    <w:p w14:paraId="4A696309" w14:textId="77777777" w:rsidR="00403A1F" w:rsidRDefault="00403A1F" w:rsidP="005934FE">
      <w:pPr>
        <w:pStyle w:val="sche3"/>
        <w:spacing w:line="360" w:lineRule="auto"/>
        <w:jc w:val="center"/>
        <w:rPr>
          <w:sz w:val="18"/>
          <w:szCs w:val="18"/>
          <w:lang w:val="de-DE"/>
        </w:rPr>
      </w:pPr>
    </w:p>
    <w:p w14:paraId="050D1957" w14:textId="4460A366" w:rsidR="00636321" w:rsidRPr="00AB583F" w:rsidRDefault="00636321" w:rsidP="005934FE">
      <w:pPr>
        <w:pStyle w:val="sche3"/>
        <w:spacing w:line="360" w:lineRule="auto"/>
        <w:jc w:val="center"/>
        <w:rPr>
          <w:bCs/>
          <w:iCs/>
          <w:sz w:val="18"/>
          <w:szCs w:val="18"/>
          <w:lang w:val="de-DE"/>
        </w:rPr>
      </w:pPr>
      <w:r w:rsidRPr="004419B6">
        <w:rPr>
          <w:sz w:val="18"/>
          <w:szCs w:val="18"/>
          <w:lang w:val="de-DE"/>
        </w:rPr>
        <w:br w:type="page"/>
      </w:r>
      <w:r w:rsidR="004419B6" w:rsidRPr="004419B6">
        <w:rPr>
          <w:sz w:val="18"/>
          <w:szCs w:val="18"/>
          <w:lang w:val="de-DE"/>
        </w:rPr>
        <w:t xml:space="preserve"> </w:t>
      </w:r>
    </w:p>
    <w:p w14:paraId="6291D3BA" w14:textId="6DF7CA89" w:rsidR="008B6D7C" w:rsidRDefault="008B6D7C"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sz w:val="18"/>
          <w:szCs w:val="18"/>
          <w:lang w:val="de-DE"/>
        </w:rPr>
      </w:pPr>
      <w:r w:rsidRPr="004419B6">
        <w:rPr>
          <w:b/>
          <w:bCs/>
          <w:i/>
          <w:iCs/>
          <w:sz w:val="18"/>
          <w:szCs w:val="18"/>
          <w:lang w:val="de-DE"/>
        </w:rPr>
        <w:t>Teil I</w:t>
      </w:r>
      <w:r w:rsidR="00403A1F">
        <w:rPr>
          <w:b/>
          <w:bCs/>
          <w:i/>
          <w:iCs/>
          <w:sz w:val="18"/>
          <w:szCs w:val="18"/>
          <w:lang w:val="de-DE"/>
        </w:rPr>
        <w:t>V</w:t>
      </w:r>
    </w:p>
    <w:p w14:paraId="0F747E75" w14:textId="77777777" w:rsidR="00977B67" w:rsidRPr="00BB1801" w:rsidRDefault="00977B67"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ETWAIGE ZUSÄTZLICHE ERKLÄRUNG </w:t>
      </w:r>
      <w:proofErr w:type="gramStart"/>
      <w:r w:rsidR="00A92E35" w:rsidRPr="00BB1801">
        <w:rPr>
          <w:b/>
          <w:i/>
          <w:sz w:val="18"/>
          <w:szCs w:val="18"/>
          <w:lang w:val="de-DE"/>
        </w:rPr>
        <w:t>GEMÄ</w:t>
      </w:r>
      <w:r w:rsidR="00A92E35">
        <w:rPr>
          <w:b/>
          <w:i/>
          <w:sz w:val="18"/>
          <w:szCs w:val="18"/>
          <w:lang w:val="de-DE"/>
        </w:rPr>
        <w:t>ß</w:t>
      </w:r>
      <w:proofErr w:type="gramEnd"/>
      <w:r w:rsidR="00A92E35" w:rsidRPr="00BB1801">
        <w:rPr>
          <w:b/>
          <w:i/>
          <w:sz w:val="18"/>
          <w:szCs w:val="18"/>
          <w:lang w:val="de-DE"/>
        </w:rPr>
        <w:t xml:space="preserve"> </w:t>
      </w:r>
      <w:r w:rsidRPr="00BB1801">
        <w:rPr>
          <w:b/>
          <w:i/>
          <w:sz w:val="18"/>
          <w:szCs w:val="18"/>
          <w:lang w:val="de-DE"/>
        </w:rPr>
        <w:t>INSOLVENZGESETZ</w:t>
      </w:r>
    </w:p>
    <w:p w14:paraId="032419F6" w14:textId="330D4666" w:rsidR="0035346E" w:rsidRPr="00BB1801" w:rsidRDefault="00977B67"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sz w:val="18"/>
          <w:szCs w:val="18"/>
          <w:lang w:val="de-DE"/>
        </w:rPr>
      </w:pPr>
      <w:r w:rsidRPr="00BB1801">
        <w:rPr>
          <w:b/>
          <w:i/>
          <w:sz w:val="18"/>
          <w:szCs w:val="18"/>
          <w:lang w:val="de-DE"/>
        </w:rPr>
        <w:t xml:space="preserve">(NUR </w:t>
      </w:r>
      <w:r w:rsidR="00EE6086">
        <w:rPr>
          <w:b/>
          <w:i/>
          <w:sz w:val="18"/>
          <w:szCs w:val="18"/>
          <w:lang w:val="de-DE"/>
        </w:rPr>
        <w:t>FALLS</w:t>
      </w:r>
      <w:r w:rsidR="00EE6086" w:rsidRPr="00BB1801">
        <w:rPr>
          <w:b/>
          <w:i/>
          <w:sz w:val="18"/>
          <w:szCs w:val="18"/>
          <w:lang w:val="de-DE"/>
        </w:rPr>
        <w:t xml:space="preserve"> </w:t>
      </w:r>
      <w:r w:rsidRPr="00BB1801">
        <w:rPr>
          <w:b/>
          <w:i/>
          <w:sz w:val="18"/>
          <w:szCs w:val="18"/>
          <w:lang w:val="de-DE"/>
        </w:rPr>
        <w:t>DER WIRTSCHAFTSTEILNEHMER EIN EINZELUNTERNEHMEN IST</w:t>
      </w:r>
      <w:r w:rsidRPr="00BB1801">
        <w:rPr>
          <w:b/>
          <w:bCs/>
          <w:i/>
          <w:iCs/>
          <w:sz w:val="18"/>
          <w:szCs w:val="18"/>
          <w:lang w:val="de-DE"/>
        </w:rPr>
        <w:t>)</w:t>
      </w:r>
      <w:r w:rsidRPr="00BB1801">
        <w:rPr>
          <w:rStyle w:val="Caratterenotadichiusura"/>
          <w:sz w:val="18"/>
          <w:szCs w:val="18"/>
          <w:lang w:val="de-DE"/>
        </w:rPr>
        <w:t xml:space="preserve"> </w:t>
      </w:r>
    </w:p>
    <w:p w14:paraId="1B04A279" w14:textId="77777777" w:rsidR="00977B67" w:rsidRPr="00BB1801" w:rsidRDefault="00977B67" w:rsidP="005934FE">
      <w:pPr>
        <w:pStyle w:val="sche3"/>
        <w:tabs>
          <w:tab w:val="left" w:pos="425"/>
        </w:tabs>
        <w:spacing w:line="360" w:lineRule="auto"/>
        <w:rPr>
          <w:sz w:val="18"/>
          <w:szCs w:val="18"/>
          <w:lang w:val="de-DE"/>
        </w:rPr>
      </w:pPr>
    </w:p>
    <w:p w14:paraId="1BD9C6F7" w14:textId="77777777" w:rsidR="0003572B" w:rsidRPr="00903FF0" w:rsidRDefault="0003572B" w:rsidP="005934FE">
      <w:pPr>
        <w:autoSpaceDE w:val="0"/>
        <w:spacing w:line="360" w:lineRule="auto"/>
        <w:rPr>
          <w:rFonts w:ascii="Arial" w:eastAsia="Times New Roman" w:hAnsi="Arial" w:cs="Arial"/>
          <w:b/>
          <w:sz w:val="18"/>
          <w:szCs w:val="18"/>
          <w:lang w:val="de-DE" w:eastAsia="ar-SA"/>
        </w:rPr>
      </w:pPr>
      <w:r w:rsidRPr="00903FF0">
        <w:rPr>
          <w:rFonts w:ascii="Arial" w:eastAsia="Times New Roman" w:hAnsi="Arial" w:cs="Arial"/>
          <w:b/>
          <w:sz w:val="18"/>
          <w:szCs w:val="18"/>
          <w:lang w:val="de-DE" w:eastAsia="ar-SA"/>
        </w:rPr>
        <w:t>1. HYPOTHESE</w:t>
      </w:r>
    </w:p>
    <w:bookmarkStart w:id="9" w:name="_Hlk8026895"/>
    <w:p w14:paraId="0CB2B565" w14:textId="63C12171" w:rsidR="0003572B" w:rsidRPr="00903FF0" w:rsidRDefault="0003572B" w:rsidP="005934FE">
      <w:pPr>
        <w:pStyle w:val="sche3"/>
        <w:spacing w:line="360" w:lineRule="auto"/>
        <w:rPr>
          <w:sz w:val="18"/>
          <w:szCs w:val="18"/>
          <w:lang w:val="de-DE"/>
        </w:rPr>
      </w:pPr>
      <w:r w:rsidRPr="00903FF0">
        <w:fldChar w:fldCharType="begin">
          <w:ffData>
            <w:name w:val="Controllo152"/>
            <w:enabled/>
            <w:calcOnExit w:val="0"/>
            <w:checkBox>
              <w:sizeAuto/>
              <w:default w:val="0"/>
            </w:checkBox>
          </w:ffData>
        </w:fldChar>
      </w:r>
      <w:r w:rsidRPr="00903FF0">
        <w:rPr>
          <w:sz w:val="18"/>
          <w:szCs w:val="18"/>
          <w:lang w:val="de-DE"/>
        </w:rPr>
        <w:instrText xml:space="preserve"> FORMCHECKBOX </w:instrText>
      </w:r>
      <w:r w:rsidR="00E62587">
        <w:fldChar w:fldCharType="separate"/>
      </w:r>
      <w:r w:rsidRPr="00903FF0">
        <w:fldChar w:fldCharType="end"/>
      </w:r>
      <w:r w:rsidRPr="00903FF0">
        <w:rPr>
          <w:sz w:val="18"/>
          <w:szCs w:val="18"/>
          <w:lang w:val="de-DE"/>
        </w:rPr>
        <w:t xml:space="preserve"> </w:t>
      </w:r>
      <w:bookmarkEnd w:id="9"/>
      <w:r w:rsidRPr="00AE025B">
        <w:rPr>
          <w:b/>
          <w:bCs/>
          <w:sz w:val="18"/>
          <w:szCs w:val="18"/>
          <w:lang w:val="de-DE"/>
        </w:rPr>
        <w:t>dass er sich im Zeitraum zwischen Hinterlegung des Antrags auf Zulassung zum Ausgleich mit Unternehmensfortführung bzw. zum Ausgleich gemäß Art. 161</w:t>
      </w:r>
      <w:r w:rsidR="00103C4C">
        <w:rPr>
          <w:b/>
          <w:bCs/>
          <w:sz w:val="18"/>
          <w:szCs w:val="18"/>
          <w:lang w:val="de-DE"/>
        </w:rPr>
        <w:t>,</w:t>
      </w:r>
      <w:r w:rsidRPr="00AE025B">
        <w:rPr>
          <w:b/>
          <w:bCs/>
          <w:sz w:val="18"/>
          <w:szCs w:val="18"/>
          <w:lang w:val="de-DE"/>
        </w:rPr>
        <w:t xml:space="preserve"> Abs. 6 kgl.</w:t>
      </w:r>
      <w:r w:rsidR="00103C4C">
        <w:rPr>
          <w:b/>
          <w:bCs/>
          <w:sz w:val="18"/>
          <w:szCs w:val="18"/>
          <w:lang w:val="de-DE"/>
        </w:rPr>
        <w:t xml:space="preserve"> </w:t>
      </w:r>
      <w:r w:rsidRPr="00AE025B">
        <w:rPr>
          <w:b/>
          <w:bCs/>
          <w:sz w:val="18"/>
          <w:szCs w:val="18"/>
          <w:lang w:val="de-DE"/>
        </w:rPr>
        <w:t>D. vom 16. März 1942 Nr. 267 i.g.F. (</w:t>
      </w:r>
      <w:r w:rsidR="007C5476">
        <w:rPr>
          <w:b/>
          <w:bCs/>
          <w:sz w:val="18"/>
          <w:szCs w:val="18"/>
          <w:lang w:val="de-DE"/>
        </w:rPr>
        <w:t xml:space="preserve">in Folge kurz </w:t>
      </w:r>
      <w:r w:rsidRPr="00AE025B">
        <w:rPr>
          <w:b/>
          <w:bCs/>
          <w:sz w:val="18"/>
          <w:szCs w:val="18"/>
          <w:lang w:val="de-DE"/>
        </w:rPr>
        <w:t>Konkurs</w:t>
      </w:r>
      <w:r w:rsidR="00AE025B">
        <w:rPr>
          <w:b/>
          <w:bCs/>
          <w:sz w:val="18"/>
          <w:szCs w:val="18"/>
          <w:lang w:val="de-DE"/>
        </w:rPr>
        <w:t>gesetz</w:t>
      </w:r>
      <w:r w:rsidRPr="00AE025B">
        <w:rPr>
          <w:b/>
          <w:bCs/>
          <w:sz w:val="18"/>
          <w:szCs w:val="18"/>
          <w:lang w:val="de-DE"/>
        </w:rPr>
        <w:t>) und Hinterlegung des Dekrets gemäß Art. 163 befindet</w:t>
      </w:r>
      <w:r w:rsidR="00103C4C">
        <w:rPr>
          <w:b/>
          <w:bCs/>
          <w:sz w:val="18"/>
          <w:szCs w:val="18"/>
          <w:lang w:val="de-DE"/>
        </w:rPr>
        <w:t xml:space="preserve"> und daher:</w:t>
      </w:r>
    </w:p>
    <w:p w14:paraId="3EE597FE" w14:textId="77777777" w:rsidR="0003572B" w:rsidRPr="00903FF0" w:rsidRDefault="0003572B" w:rsidP="005934FE">
      <w:pPr>
        <w:pStyle w:val="sche3"/>
        <w:numPr>
          <w:ilvl w:val="0"/>
          <w:numId w:val="37"/>
        </w:numPr>
        <w:spacing w:line="360" w:lineRule="auto"/>
        <w:ind w:left="360"/>
        <w:rPr>
          <w:sz w:val="18"/>
          <w:szCs w:val="18"/>
          <w:lang w:val="de-DE"/>
        </w:rPr>
      </w:pPr>
      <w:r w:rsidRPr="00903FF0">
        <w:rPr>
          <w:sz w:val="18"/>
          <w:szCs w:val="18"/>
          <w:lang w:val="de-DE"/>
        </w:rPr>
        <w:t xml:space="preserve">hinterlegt er Kopie der Verfügung des Landesgerichts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Nr.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vom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zur Genehmigung zur Teilnahme an Verfahren für die Vergabe öffentlicher Verträge, </w:t>
      </w:r>
    </w:p>
    <w:p w14:paraId="0904BCE0" w14:textId="2448C638" w:rsidR="0003572B" w:rsidRPr="00903FF0" w:rsidRDefault="0003572B" w:rsidP="005934FE">
      <w:pPr>
        <w:pStyle w:val="sche3"/>
        <w:numPr>
          <w:ilvl w:val="0"/>
          <w:numId w:val="37"/>
        </w:numPr>
        <w:spacing w:line="360" w:lineRule="auto"/>
        <w:ind w:left="360"/>
        <w:rPr>
          <w:sz w:val="18"/>
          <w:szCs w:val="18"/>
          <w:lang w:val="de-DE"/>
        </w:rPr>
      </w:pPr>
      <w:r w:rsidRPr="00903FF0">
        <w:rPr>
          <w:sz w:val="18"/>
          <w:szCs w:val="18"/>
          <w:lang w:val="de-DE"/>
        </w:rPr>
        <w:t>erklärt er, sich im Sinne und für die Wirkungen von Art. 110 Abs. 4 kgl.</w:t>
      </w:r>
      <w:r w:rsidR="001104F0">
        <w:rPr>
          <w:sz w:val="18"/>
          <w:szCs w:val="18"/>
          <w:lang w:val="de-DE"/>
        </w:rPr>
        <w:t xml:space="preserve"> </w:t>
      </w:r>
      <w:r w:rsidRPr="00903FF0">
        <w:rPr>
          <w:sz w:val="18"/>
          <w:szCs w:val="18"/>
          <w:lang w:val="de-DE"/>
        </w:rPr>
        <w:t xml:space="preserve">D. Nr. 267/1942 auf folgendes Hilfssubjekt zu stützen: </w:t>
      </w:r>
    </w:p>
    <w:p w14:paraId="15CE8970" w14:textId="77777777" w:rsidR="0003572B" w:rsidRPr="00903FF0" w:rsidRDefault="0003572B" w:rsidP="005934FE">
      <w:pPr>
        <w:pStyle w:val="sche3"/>
        <w:spacing w:line="360" w:lineRule="auto"/>
        <w:ind w:left="349"/>
        <w:rPr>
          <w:sz w:val="18"/>
          <w:szCs w:val="18"/>
          <w:lang w:val="de-DE"/>
        </w:rPr>
      </w:pPr>
      <w:r w:rsidRPr="00903FF0">
        <w:rPr>
          <w:sz w:val="18"/>
          <w:szCs w:val="18"/>
          <w:lang w:val="de-DE"/>
        </w:rPr>
        <w:t xml:space="preserve">Unternehmen: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p>
    <w:p w14:paraId="2F7B39AC" w14:textId="77777777" w:rsidR="0003572B" w:rsidRPr="00903FF0" w:rsidRDefault="0003572B" w:rsidP="005934FE">
      <w:pPr>
        <w:pStyle w:val="sche3"/>
        <w:spacing w:line="360" w:lineRule="auto"/>
        <w:ind w:left="349"/>
        <w:rPr>
          <w:sz w:val="18"/>
          <w:szCs w:val="18"/>
          <w:lang w:val="de-DE"/>
        </w:rPr>
      </w:pPr>
      <w:r w:rsidRPr="00903FF0">
        <w:rPr>
          <w:sz w:val="18"/>
          <w:szCs w:val="18"/>
          <w:lang w:val="de-DE"/>
        </w:rPr>
        <w:t xml:space="preserve">Steuernummer.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MwSt.: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w:t>
      </w:r>
    </w:p>
    <w:p w14:paraId="256046DD" w14:textId="77777777" w:rsidR="0003572B" w:rsidRPr="00903FF0" w:rsidRDefault="0003572B" w:rsidP="005934FE">
      <w:pPr>
        <w:pStyle w:val="sche3"/>
        <w:spacing w:line="360" w:lineRule="auto"/>
        <w:ind w:left="349"/>
        <w:rPr>
          <w:sz w:val="18"/>
          <w:szCs w:val="18"/>
          <w:lang w:val="de-DE"/>
        </w:rPr>
      </w:pPr>
      <w:r w:rsidRPr="00903FF0">
        <w:rPr>
          <w:sz w:val="18"/>
          <w:szCs w:val="18"/>
          <w:lang w:val="de-DE"/>
        </w:rPr>
        <w:t xml:space="preserve">mit Rechtssitz in der Gemeinde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PLZ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Prov.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 Land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w:t>
      </w:r>
    </w:p>
    <w:p w14:paraId="798B5BC8" w14:textId="77777777" w:rsidR="0003572B" w:rsidRPr="00903FF0" w:rsidRDefault="0003572B" w:rsidP="005934FE">
      <w:pPr>
        <w:pStyle w:val="sche3"/>
        <w:spacing w:line="360" w:lineRule="auto"/>
        <w:ind w:left="349"/>
        <w:rPr>
          <w:sz w:val="18"/>
          <w:szCs w:val="18"/>
          <w:lang w:val="de-DE"/>
        </w:rPr>
      </w:pPr>
      <w:r w:rsidRPr="00903FF0">
        <w:rPr>
          <w:sz w:val="18"/>
          <w:szCs w:val="18"/>
          <w:lang w:val="de-DE"/>
        </w:rPr>
        <w:t xml:space="preserve">Straße/Platz: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w:t>
      </w:r>
    </w:p>
    <w:p w14:paraId="724CFD24" w14:textId="49BA5467" w:rsidR="0003572B" w:rsidRPr="00903FF0" w:rsidRDefault="00103C4C" w:rsidP="005934FE">
      <w:pPr>
        <w:pStyle w:val="sche3"/>
        <w:spacing w:line="360" w:lineRule="auto"/>
        <w:ind w:left="349"/>
        <w:rPr>
          <w:sz w:val="18"/>
          <w:szCs w:val="18"/>
          <w:lang w:val="de-DE"/>
        </w:rPr>
      </w:pPr>
      <w:r>
        <w:rPr>
          <w:sz w:val="18"/>
          <w:szCs w:val="18"/>
          <w:lang w:val="de-DE"/>
        </w:rPr>
        <w:t xml:space="preserve">dessen </w:t>
      </w:r>
      <w:r w:rsidR="0003572B" w:rsidRPr="00903FF0">
        <w:rPr>
          <w:sz w:val="18"/>
          <w:szCs w:val="18"/>
          <w:lang w:val="de-DE"/>
        </w:rPr>
        <w:t>gesetzlicher Vertreter</w:t>
      </w:r>
      <w:r>
        <w:rPr>
          <w:sz w:val="18"/>
          <w:szCs w:val="18"/>
          <w:lang w:val="de-DE"/>
        </w:rPr>
        <w:t xml:space="preserve"> wie folgt ist</w:t>
      </w:r>
      <w:r w:rsidR="0003572B" w:rsidRPr="00903FF0">
        <w:rPr>
          <w:sz w:val="18"/>
          <w:szCs w:val="18"/>
          <w:lang w:val="de-DE"/>
        </w:rPr>
        <w:t xml:space="preserve">: </w:t>
      </w:r>
      <w:r w:rsidR="0003572B" w:rsidRPr="00903FF0">
        <w:rPr>
          <w:sz w:val="18"/>
          <w:szCs w:val="18"/>
          <w:lang w:val="de-DE"/>
        </w:rPr>
        <w:fldChar w:fldCharType="begin">
          <w:ffData>
            <w:name w:val="Testo69"/>
            <w:enabled/>
            <w:calcOnExit w:val="0"/>
            <w:textInput/>
          </w:ffData>
        </w:fldChar>
      </w:r>
      <w:r w:rsidR="0003572B" w:rsidRPr="00903FF0">
        <w:rPr>
          <w:sz w:val="18"/>
          <w:szCs w:val="18"/>
          <w:lang w:val="de-DE"/>
        </w:rPr>
        <w:instrText xml:space="preserve"> FORMTEXT </w:instrText>
      </w:r>
      <w:r w:rsidR="0003572B" w:rsidRPr="00903FF0">
        <w:rPr>
          <w:sz w:val="18"/>
          <w:szCs w:val="18"/>
          <w:lang w:val="de-DE"/>
        </w:rPr>
      </w:r>
      <w:r w:rsidR="0003572B" w:rsidRPr="00903FF0">
        <w:rPr>
          <w:sz w:val="18"/>
          <w:szCs w:val="18"/>
          <w:lang w:val="de-DE"/>
        </w:rPr>
        <w:fldChar w:fldCharType="separate"/>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t> </w:t>
      </w:r>
      <w:r w:rsidR="0003572B" w:rsidRPr="00903FF0">
        <w:rPr>
          <w:sz w:val="18"/>
          <w:szCs w:val="18"/>
          <w:lang w:val="de-DE"/>
        </w:rPr>
        <w:fldChar w:fldCharType="end"/>
      </w:r>
      <w:r w:rsidR="0003572B" w:rsidRPr="00903FF0">
        <w:rPr>
          <w:sz w:val="18"/>
          <w:szCs w:val="18"/>
          <w:lang w:val="de-DE"/>
        </w:rPr>
        <w:t>.</w:t>
      </w:r>
    </w:p>
    <w:p w14:paraId="0E984717" w14:textId="46D3AB07" w:rsidR="0003572B" w:rsidRPr="00903FF0" w:rsidRDefault="00103C4C" w:rsidP="005934FE">
      <w:pPr>
        <w:pStyle w:val="sche3"/>
        <w:spacing w:line="360" w:lineRule="auto"/>
        <w:rPr>
          <w:sz w:val="18"/>
          <w:szCs w:val="18"/>
          <w:lang w:val="de-DE"/>
        </w:rPr>
      </w:pPr>
      <w:r>
        <w:rPr>
          <w:sz w:val="18"/>
          <w:szCs w:val="18"/>
          <w:lang w:val="de-DE"/>
        </w:rPr>
        <w:t xml:space="preserve">      und </w:t>
      </w:r>
      <w:r w:rsidR="0003572B" w:rsidRPr="00903FF0">
        <w:rPr>
          <w:sz w:val="18"/>
          <w:szCs w:val="18"/>
          <w:lang w:val="de-DE"/>
        </w:rPr>
        <w:t>folgende Dokumente des Hilfsunternehmens</w:t>
      </w:r>
      <w:r>
        <w:rPr>
          <w:sz w:val="18"/>
          <w:szCs w:val="18"/>
          <w:lang w:val="de-DE"/>
        </w:rPr>
        <w:t xml:space="preserve"> beilegt</w:t>
      </w:r>
      <w:r w:rsidR="0003572B" w:rsidRPr="00903FF0">
        <w:rPr>
          <w:sz w:val="18"/>
          <w:szCs w:val="18"/>
          <w:lang w:val="de-DE"/>
        </w:rPr>
        <w:t xml:space="preserve">: </w:t>
      </w:r>
    </w:p>
    <w:p w14:paraId="02EBFE53" w14:textId="77777777" w:rsidR="0003572B" w:rsidRPr="00903FF0" w:rsidRDefault="0003572B" w:rsidP="005934FE">
      <w:pPr>
        <w:pStyle w:val="sche3"/>
        <w:numPr>
          <w:ilvl w:val="0"/>
          <w:numId w:val="38"/>
        </w:numPr>
        <w:spacing w:line="360" w:lineRule="auto"/>
        <w:rPr>
          <w:sz w:val="18"/>
          <w:szCs w:val="18"/>
          <w:lang w:val="de-DE"/>
        </w:rPr>
      </w:pPr>
      <w:r w:rsidRPr="00903FF0">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14:paraId="328855C6" w14:textId="47DC0329" w:rsidR="0003572B" w:rsidRPr="00903FF0" w:rsidRDefault="0003572B" w:rsidP="005934FE">
      <w:pPr>
        <w:pStyle w:val="sche3"/>
        <w:numPr>
          <w:ilvl w:val="0"/>
          <w:numId w:val="38"/>
        </w:numPr>
        <w:spacing w:line="360" w:lineRule="auto"/>
        <w:rPr>
          <w:sz w:val="18"/>
          <w:szCs w:val="18"/>
          <w:lang w:val="de-DE"/>
        </w:rPr>
      </w:pPr>
      <w:r w:rsidRPr="00903FF0">
        <w:rPr>
          <w:sz w:val="18"/>
          <w:szCs w:val="18"/>
          <w:lang w:val="de-DE"/>
        </w:rPr>
        <w:t>Nutzungsvertrag (vgl. Art. 89 GvD Nr. 50/2016</w:t>
      </w:r>
      <w:r w:rsidR="00103C4C">
        <w:rPr>
          <w:sz w:val="18"/>
          <w:szCs w:val="18"/>
          <w:lang w:val="de-DE"/>
        </w:rPr>
        <w:t xml:space="preserve"> und Bekanntmachungsbestimmungen</w:t>
      </w:r>
      <w:r w:rsidRPr="00903FF0">
        <w:rPr>
          <w:sz w:val="18"/>
          <w:szCs w:val="18"/>
          <w:lang w:val="de-DE"/>
        </w:rPr>
        <w:t>).</w:t>
      </w:r>
    </w:p>
    <w:p w14:paraId="334F596F" w14:textId="77777777" w:rsidR="0003572B" w:rsidRPr="00903FF0" w:rsidRDefault="0003572B" w:rsidP="005934FE">
      <w:pPr>
        <w:pStyle w:val="sche3"/>
        <w:spacing w:line="360" w:lineRule="auto"/>
        <w:rPr>
          <w:sz w:val="18"/>
          <w:szCs w:val="18"/>
          <w:lang w:val="de-DE"/>
        </w:rPr>
      </w:pPr>
    </w:p>
    <w:p w14:paraId="0626D344" w14:textId="77777777" w:rsidR="0003572B" w:rsidRPr="00903FF0" w:rsidRDefault="0003572B" w:rsidP="005934FE">
      <w:pPr>
        <w:pStyle w:val="sche3"/>
        <w:spacing w:line="360" w:lineRule="auto"/>
        <w:rPr>
          <w:b/>
          <w:sz w:val="18"/>
          <w:szCs w:val="18"/>
          <w:lang w:val="de-DE"/>
        </w:rPr>
      </w:pPr>
      <w:r w:rsidRPr="00903FF0">
        <w:rPr>
          <w:b/>
          <w:sz w:val="18"/>
          <w:szCs w:val="18"/>
          <w:lang w:val="de-DE"/>
        </w:rPr>
        <w:t xml:space="preserve">2. HYPOTHESE </w:t>
      </w:r>
    </w:p>
    <w:p w14:paraId="1A838650" w14:textId="77777777" w:rsidR="0003572B" w:rsidRPr="00903FF0" w:rsidRDefault="0003572B" w:rsidP="005934FE">
      <w:pPr>
        <w:rPr>
          <w:sz w:val="18"/>
          <w:szCs w:val="18"/>
          <w:lang w:val="de-DE"/>
        </w:rPr>
      </w:pPr>
    </w:p>
    <w:p w14:paraId="42C45DCA" w14:textId="425E022E" w:rsidR="0003572B" w:rsidRPr="00903FF0" w:rsidRDefault="0003572B" w:rsidP="005934FE">
      <w:pPr>
        <w:pStyle w:val="sche3"/>
        <w:spacing w:line="360" w:lineRule="auto"/>
        <w:rPr>
          <w:sz w:val="18"/>
          <w:szCs w:val="18"/>
          <w:lang w:val="de-DE"/>
        </w:rPr>
      </w:pPr>
      <w:r w:rsidRPr="00903FF0">
        <w:rPr>
          <w:sz w:val="18"/>
          <w:szCs w:val="18"/>
          <w:lang w:val="de-DE"/>
        </w:rPr>
        <w:fldChar w:fldCharType="begin">
          <w:ffData>
            <w:name w:val="Controllo152"/>
            <w:enabled/>
            <w:calcOnExit w:val="0"/>
            <w:checkBox>
              <w:sizeAuto/>
              <w:default w:val="0"/>
            </w:checkBox>
          </w:ffData>
        </w:fldChar>
      </w:r>
      <w:r w:rsidRPr="00903FF0">
        <w:rPr>
          <w:sz w:val="18"/>
          <w:szCs w:val="18"/>
          <w:lang w:val="de-DE"/>
        </w:rPr>
        <w:instrText xml:space="preserve"> FORMCHECKBOX </w:instrText>
      </w:r>
      <w:r w:rsidR="00E62587">
        <w:rPr>
          <w:sz w:val="18"/>
          <w:szCs w:val="18"/>
          <w:lang w:val="de-DE"/>
        </w:rPr>
      </w:r>
      <w:r w:rsidR="00E62587">
        <w:rPr>
          <w:sz w:val="18"/>
          <w:szCs w:val="18"/>
          <w:lang w:val="de-DE"/>
        </w:rPr>
        <w:fldChar w:fldCharType="separate"/>
      </w:r>
      <w:r w:rsidRPr="00903FF0">
        <w:rPr>
          <w:sz w:val="18"/>
          <w:szCs w:val="18"/>
          <w:lang w:val="de-DE"/>
        </w:rPr>
        <w:fldChar w:fldCharType="end"/>
      </w:r>
      <w:r w:rsidRPr="00903FF0">
        <w:rPr>
          <w:sz w:val="18"/>
          <w:szCs w:val="18"/>
          <w:lang w:val="de-DE"/>
        </w:rPr>
        <w:t xml:space="preserve"> </w:t>
      </w:r>
      <w:r w:rsidRPr="00103C4C">
        <w:rPr>
          <w:b/>
          <w:bCs/>
          <w:sz w:val="18"/>
          <w:szCs w:val="18"/>
          <w:lang w:val="de-DE"/>
        </w:rPr>
        <w:t xml:space="preserve">dass das Unternehmen gemäß Art. 163 </w:t>
      </w:r>
      <w:r w:rsidR="007C5476">
        <w:rPr>
          <w:b/>
          <w:bCs/>
          <w:sz w:val="18"/>
          <w:szCs w:val="18"/>
          <w:lang w:val="de-DE"/>
        </w:rPr>
        <w:t xml:space="preserve">des </w:t>
      </w:r>
      <w:r w:rsidR="007C5476" w:rsidRPr="00AE025B">
        <w:rPr>
          <w:b/>
          <w:bCs/>
          <w:sz w:val="18"/>
          <w:szCs w:val="18"/>
          <w:lang w:val="de-DE"/>
        </w:rPr>
        <w:t>Konkurs</w:t>
      </w:r>
      <w:r w:rsidR="007C5476">
        <w:rPr>
          <w:b/>
          <w:bCs/>
          <w:sz w:val="18"/>
          <w:szCs w:val="18"/>
          <w:lang w:val="de-DE"/>
        </w:rPr>
        <w:t>gesetzes</w:t>
      </w:r>
      <w:r w:rsidRPr="00103C4C">
        <w:rPr>
          <w:b/>
          <w:bCs/>
          <w:sz w:val="18"/>
          <w:szCs w:val="18"/>
          <w:lang w:val="de-DE"/>
        </w:rPr>
        <w:t xml:space="preserve"> zum Verfahren für den Ausgleich mit Unternehmensfortführung gemäß Art. 186-bis </w:t>
      </w:r>
      <w:r w:rsidR="007C5476" w:rsidRPr="00AE025B">
        <w:rPr>
          <w:b/>
          <w:bCs/>
          <w:sz w:val="18"/>
          <w:szCs w:val="18"/>
          <w:lang w:val="de-DE"/>
        </w:rPr>
        <w:t>Konkurs</w:t>
      </w:r>
      <w:r w:rsidR="007C5476">
        <w:rPr>
          <w:b/>
          <w:bCs/>
          <w:sz w:val="18"/>
          <w:szCs w:val="18"/>
          <w:lang w:val="de-DE"/>
        </w:rPr>
        <w:t>gesetz</w:t>
      </w:r>
      <w:r w:rsidRPr="00103C4C">
        <w:rPr>
          <w:b/>
          <w:bCs/>
          <w:sz w:val="18"/>
          <w:szCs w:val="18"/>
          <w:lang w:val="de-DE"/>
        </w:rPr>
        <w:t xml:space="preserve"> mit Dekret des Landesgerichts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Nr.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vom </w:t>
      </w:r>
      <w:r w:rsidRPr="00103C4C">
        <w:rPr>
          <w:b/>
          <w:bCs/>
          <w:sz w:val="18"/>
          <w:szCs w:val="18"/>
          <w:lang w:val="de-DE"/>
        </w:rPr>
        <w:fldChar w:fldCharType="begin">
          <w:ffData>
            <w:name w:val="Testo69"/>
            <w:enabled/>
            <w:calcOnExit w:val="0"/>
            <w:textInput/>
          </w:ffData>
        </w:fldChar>
      </w:r>
      <w:r w:rsidRPr="00103C4C">
        <w:rPr>
          <w:b/>
          <w:bCs/>
          <w:sz w:val="18"/>
          <w:szCs w:val="18"/>
          <w:lang w:val="de-DE"/>
        </w:rPr>
        <w:instrText xml:space="preserve"> FORMTEXT </w:instrText>
      </w:r>
      <w:r w:rsidRPr="00103C4C">
        <w:rPr>
          <w:b/>
          <w:bCs/>
          <w:sz w:val="18"/>
          <w:szCs w:val="18"/>
          <w:lang w:val="de-DE"/>
        </w:rPr>
      </w:r>
      <w:r w:rsidRPr="00103C4C">
        <w:rPr>
          <w:b/>
          <w:bCs/>
          <w:sz w:val="18"/>
          <w:szCs w:val="18"/>
          <w:lang w:val="de-DE"/>
        </w:rPr>
        <w:fldChar w:fldCharType="separate"/>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t> </w:t>
      </w:r>
      <w:r w:rsidRPr="00103C4C">
        <w:rPr>
          <w:b/>
          <w:bCs/>
          <w:sz w:val="18"/>
          <w:szCs w:val="18"/>
          <w:lang w:val="de-DE"/>
        </w:rPr>
        <w:fldChar w:fldCharType="end"/>
      </w:r>
      <w:r w:rsidRPr="00103C4C">
        <w:rPr>
          <w:b/>
          <w:bCs/>
          <w:sz w:val="18"/>
          <w:szCs w:val="18"/>
          <w:lang w:val="de-DE"/>
        </w:rPr>
        <w:t xml:space="preserve"> zugelassen wurde</w:t>
      </w:r>
      <w:r w:rsidR="00103C4C">
        <w:rPr>
          <w:b/>
          <w:bCs/>
          <w:sz w:val="18"/>
          <w:szCs w:val="18"/>
          <w:lang w:val="de-DE"/>
        </w:rPr>
        <w:t xml:space="preserve"> und er legt bei:</w:t>
      </w:r>
      <w:r w:rsidRPr="00903FF0">
        <w:rPr>
          <w:sz w:val="18"/>
          <w:szCs w:val="18"/>
          <w:lang w:val="de-DE"/>
        </w:rPr>
        <w:t xml:space="preserve"> </w:t>
      </w:r>
    </w:p>
    <w:p w14:paraId="024EE71A" w14:textId="77777777" w:rsidR="0003572B" w:rsidRPr="00903FF0" w:rsidRDefault="0003572B" w:rsidP="005934FE">
      <w:pPr>
        <w:pStyle w:val="sche3"/>
        <w:numPr>
          <w:ilvl w:val="0"/>
          <w:numId w:val="39"/>
        </w:numPr>
        <w:spacing w:line="360" w:lineRule="auto"/>
        <w:rPr>
          <w:sz w:val="18"/>
          <w:szCs w:val="18"/>
          <w:lang w:val="de-DE"/>
        </w:rPr>
      </w:pPr>
      <w:r w:rsidRPr="00903FF0">
        <w:rPr>
          <w:sz w:val="18"/>
          <w:szCs w:val="18"/>
          <w:lang w:val="de-DE"/>
        </w:rPr>
        <w:t xml:space="preserve">Kopie der Verfügung des Landesgerichts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Nr.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vom </w:t>
      </w:r>
      <w:r w:rsidRPr="00903FF0">
        <w:rPr>
          <w:sz w:val="18"/>
          <w:szCs w:val="18"/>
          <w:lang w:val="de-DE"/>
        </w:rPr>
        <w:fldChar w:fldCharType="begin">
          <w:ffData>
            <w:name w:val="Testo69"/>
            <w:enabled/>
            <w:calcOnExit w:val="0"/>
            <w:textInput/>
          </w:ffData>
        </w:fldChar>
      </w:r>
      <w:r w:rsidRPr="00903FF0">
        <w:rPr>
          <w:sz w:val="18"/>
          <w:szCs w:val="18"/>
          <w:lang w:val="de-DE"/>
        </w:rPr>
        <w:instrText xml:space="preserve"> FORMTEXT </w:instrText>
      </w:r>
      <w:r w:rsidRPr="00903FF0">
        <w:rPr>
          <w:sz w:val="18"/>
          <w:szCs w:val="18"/>
          <w:lang w:val="de-DE"/>
        </w:rPr>
      </w:r>
      <w:r w:rsidRPr="00903FF0">
        <w:rPr>
          <w:sz w:val="18"/>
          <w:szCs w:val="18"/>
          <w:lang w:val="de-DE"/>
        </w:rPr>
        <w:fldChar w:fldCharType="separate"/>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t> </w:t>
      </w:r>
      <w:r w:rsidRPr="00903FF0">
        <w:rPr>
          <w:sz w:val="18"/>
          <w:szCs w:val="18"/>
          <w:lang w:val="de-DE"/>
        </w:rPr>
        <w:fldChar w:fldCharType="end"/>
      </w:r>
      <w:r w:rsidRPr="00903FF0">
        <w:rPr>
          <w:sz w:val="18"/>
          <w:szCs w:val="18"/>
          <w:lang w:val="de-DE"/>
        </w:rPr>
        <w:t xml:space="preserve"> zur Genehmigung zur Teilnahme an Verfahren für die Vergabe öffentlicher Verträge. </w:t>
      </w:r>
    </w:p>
    <w:p w14:paraId="77FDC5E6" w14:textId="4FB7D47E" w:rsidR="007C5476" w:rsidRPr="007C5476" w:rsidRDefault="0003572B" w:rsidP="005934FE">
      <w:pPr>
        <w:pStyle w:val="Paragrafoelenco"/>
        <w:numPr>
          <w:ilvl w:val="0"/>
          <w:numId w:val="39"/>
        </w:numPr>
        <w:spacing w:line="360" w:lineRule="auto"/>
        <w:rPr>
          <w:rFonts w:ascii="Arial" w:eastAsia="Times New Roman" w:hAnsi="Arial" w:cs="Arial"/>
          <w:sz w:val="18"/>
          <w:szCs w:val="18"/>
          <w:lang w:val="de-DE" w:eastAsia="ar-SA"/>
        </w:rPr>
      </w:pPr>
      <w:r w:rsidRPr="007C5476">
        <w:rPr>
          <w:rFonts w:ascii="Arial" w:eastAsia="Times New Roman" w:hAnsi="Arial" w:cs="Arial"/>
          <w:sz w:val="18"/>
          <w:szCs w:val="18"/>
          <w:lang w:val="de-DE" w:eastAsia="ar-SA"/>
        </w:rPr>
        <w:t xml:space="preserve">einen Bericht </w:t>
      </w:r>
      <w:r w:rsidR="00534E1E" w:rsidRPr="007C5476">
        <w:rPr>
          <w:rFonts w:ascii="Arial" w:eastAsia="Times New Roman" w:hAnsi="Arial" w:cs="Arial"/>
          <w:sz w:val="18"/>
          <w:szCs w:val="18"/>
          <w:lang w:val="de-DE" w:eastAsia="ar-SA"/>
        </w:rPr>
        <w:t>eines Technikers</w:t>
      </w:r>
      <w:r w:rsidR="00277281" w:rsidRPr="007C5476">
        <w:rPr>
          <w:rFonts w:ascii="Arial" w:eastAsia="Times New Roman" w:hAnsi="Arial" w:cs="Arial"/>
          <w:sz w:val="18"/>
          <w:szCs w:val="18"/>
          <w:lang w:val="de-DE" w:eastAsia="ar-SA"/>
        </w:rPr>
        <w:t xml:space="preserve">, </w:t>
      </w:r>
      <w:r w:rsidRPr="007C5476">
        <w:rPr>
          <w:rFonts w:ascii="Arial" w:eastAsia="Times New Roman" w:hAnsi="Arial" w:cs="Arial"/>
          <w:sz w:val="18"/>
          <w:szCs w:val="18"/>
          <w:lang w:val="de-DE" w:eastAsia="ar-SA"/>
        </w:rPr>
        <w:t>welcher die Anforderungen gemäß Art. 67 Abs. 3 Buchst. d) besitzt, in welchem die Übereinstimmung mit dem Plan und eine angemessene Fähigkeit zur Vertragserfüllung bescheinigt wird</w:t>
      </w:r>
      <w:r w:rsidR="007C5476" w:rsidRPr="007C5476">
        <w:rPr>
          <w:rFonts w:ascii="Arial" w:eastAsia="Times New Roman" w:hAnsi="Arial" w:cs="Arial"/>
          <w:sz w:val="18"/>
          <w:szCs w:val="18"/>
          <w:lang w:val="de-DE" w:eastAsia="ar-SA"/>
        </w:rPr>
        <w:t xml:space="preserve"> </w:t>
      </w:r>
      <w:r w:rsidR="007C5476">
        <w:rPr>
          <w:rFonts w:ascii="Arial" w:eastAsia="Times New Roman" w:hAnsi="Arial" w:cs="Arial"/>
          <w:sz w:val="18"/>
          <w:szCs w:val="18"/>
          <w:lang w:val="de-DE" w:eastAsia="ar-SA"/>
        </w:rPr>
        <w:t>(A</w:t>
      </w:r>
      <w:r w:rsidR="007C5476" w:rsidRPr="007C5476">
        <w:rPr>
          <w:rFonts w:ascii="Arial" w:eastAsia="Times New Roman" w:hAnsi="Arial" w:cs="Arial"/>
          <w:sz w:val="18"/>
          <w:szCs w:val="18"/>
          <w:lang w:val="de-DE" w:eastAsia="ar-SA"/>
        </w:rPr>
        <w:t xml:space="preserve">rt. 186-bis, </w:t>
      </w:r>
      <w:r w:rsidR="007C5476">
        <w:rPr>
          <w:rFonts w:ascii="Arial" w:eastAsia="Times New Roman" w:hAnsi="Arial" w:cs="Arial"/>
          <w:sz w:val="18"/>
          <w:szCs w:val="18"/>
          <w:lang w:val="de-DE" w:eastAsia="ar-SA"/>
        </w:rPr>
        <w:t>Abs.</w:t>
      </w:r>
      <w:r w:rsidR="007C5476" w:rsidRPr="007C5476">
        <w:rPr>
          <w:rFonts w:ascii="Arial" w:eastAsia="Times New Roman" w:hAnsi="Arial" w:cs="Arial"/>
          <w:sz w:val="18"/>
          <w:szCs w:val="18"/>
          <w:lang w:val="de-DE" w:eastAsia="ar-SA"/>
        </w:rPr>
        <w:t xml:space="preserve"> 5</w:t>
      </w:r>
      <w:r w:rsidR="007C5476">
        <w:rPr>
          <w:rFonts w:ascii="Arial" w:eastAsia="Times New Roman" w:hAnsi="Arial" w:cs="Arial"/>
          <w:sz w:val="18"/>
          <w:szCs w:val="18"/>
          <w:lang w:val="de-DE" w:eastAsia="ar-SA"/>
        </w:rPr>
        <w:t xml:space="preserve">, </w:t>
      </w:r>
      <w:r w:rsidR="001D6C74">
        <w:rPr>
          <w:rFonts w:ascii="Arial" w:eastAsia="Times New Roman" w:hAnsi="Arial" w:cs="Arial"/>
          <w:sz w:val="18"/>
          <w:szCs w:val="18"/>
          <w:lang w:val="de-DE" w:eastAsia="ar-SA"/>
        </w:rPr>
        <w:t xml:space="preserve">Bst. </w:t>
      </w:r>
      <w:r w:rsidR="007C5476" w:rsidRPr="007C5476">
        <w:rPr>
          <w:rFonts w:ascii="Arial" w:eastAsia="Times New Roman" w:hAnsi="Arial" w:cs="Arial"/>
          <w:sz w:val="18"/>
          <w:szCs w:val="18"/>
          <w:lang w:val="de-DE" w:eastAsia="ar-SA"/>
        </w:rPr>
        <w:t>a) Konkursgesetz)</w:t>
      </w:r>
    </w:p>
    <w:p w14:paraId="28048652" w14:textId="4509090D" w:rsidR="0003572B" w:rsidRPr="00903FF0" w:rsidRDefault="0003572B" w:rsidP="005934FE">
      <w:pPr>
        <w:pStyle w:val="sche3"/>
        <w:spacing w:line="360" w:lineRule="auto"/>
        <w:ind w:left="360"/>
        <w:rPr>
          <w:sz w:val="18"/>
          <w:szCs w:val="18"/>
          <w:lang w:val="de-DE"/>
        </w:rPr>
      </w:pPr>
    </w:p>
    <w:p w14:paraId="50A1C245" w14:textId="77777777" w:rsidR="001246FC" w:rsidRPr="00903FF0" w:rsidRDefault="001246FC" w:rsidP="005934FE">
      <w:pPr>
        <w:pStyle w:val="sche3"/>
        <w:spacing w:line="360" w:lineRule="auto"/>
        <w:rPr>
          <w:b/>
          <w:bCs/>
          <w:i/>
          <w:iCs/>
          <w:sz w:val="18"/>
          <w:szCs w:val="18"/>
          <w:lang w:val="de-DE"/>
        </w:rPr>
      </w:pPr>
      <w:r w:rsidRPr="00903FF0">
        <w:rPr>
          <w:b/>
          <w:bCs/>
          <w:i/>
          <w:iCs/>
          <w:sz w:val="18"/>
          <w:szCs w:val="18"/>
          <w:lang w:val="de-DE"/>
        </w:rPr>
        <w:br w:type="page"/>
      </w:r>
    </w:p>
    <w:p w14:paraId="68A6B0AC" w14:textId="5621D9A3" w:rsidR="001246FC" w:rsidRPr="0027353D" w:rsidRDefault="00224E24"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Pr>
          <w:b/>
          <w:bCs/>
          <w:i/>
          <w:iCs/>
          <w:sz w:val="18"/>
          <w:szCs w:val="18"/>
          <w:lang w:val="de-DE"/>
        </w:rPr>
        <w:t>Teil</w:t>
      </w:r>
      <w:r w:rsidR="007322B1">
        <w:rPr>
          <w:b/>
          <w:bCs/>
          <w:i/>
          <w:iCs/>
          <w:sz w:val="18"/>
          <w:szCs w:val="18"/>
          <w:lang w:val="de-DE"/>
        </w:rPr>
        <w:t>. V</w:t>
      </w:r>
    </w:p>
    <w:p w14:paraId="5DD4ADFE" w14:textId="77777777" w:rsidR="001246FC" w:rsidRPr="00BF370D" w:rsidRDefault="007322B1"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Pr>
          <w:b/>
          <w:bCs/>
          <w:i/>
          <w:iCs/>
          <w:sz w:val="18"/>
          <w:szCs w:val="18"/>
          <w:lang w:val="de-DE"/>
        </w:rPr>
        <w:t xml:space="preserve">WEITERE </w:t>
      </w:r>
      <w:r w:rsidR="00F00EF6">
        <w:rPr>
          <w:b/>
          <w:bCs/>
          <w:i/>
          <w:iCs/>
          <w:sz w:val="18"/>
          <w:szCs w:val="18"/>
          <w:lang w:val="de-DE"/>
        </w:rPr>
        <w:t>VERPFLICHT</w:t>
      </w:r>
      <w:r w:rsidR="00480926">
        <w:rPr>
          <w:b/>
          <w:bCs/>
          <w:i/>
          <w:iCs/>
          <w:sz w:val="18"/>
          <w:szCs w:val="18"/>
          <w:lang w:val="de-DE"/>
        </w:rPr>
        <w:t xml:space="preserve">ENDE </w:t>
      </w:r>
      <w:r w:rsidR="00F00EF6">
        <w:rPr>
          <w:b/>
          <w:bCs/>
          <w:i/>
          <w:iCs/>
          <w:sz w:val="18"/>
          <w:szCs w:val="18"/>
          <w:lang w:val="de-DE"/>
        </w:rPr>
        <w:t xml:space="preserve">ERKLÄRUNGEN </w:t>
      </w:r>
      <w:r>
        <w:rPr>
          <w:b/>
          <w:bCs/>
          <w:i/>
          <w:iCs/>
          <w:sz w:val="18"/>
          <w:szCs w:val="18"/>
          <w:lang w:val="de-DE"/>
        </w:rPr>
        <w:t xml:space="preserve">ZWECKS </w:t>
      </w:r>
      <w:r w:rsidR="001246FC">
        <w:rPr>
          <w:b/>
          <w:bCs/>
          <w:i/>
          <w:iCs/>
          <w:sz w:val="18"/>
          <w:szCs w:val="18"/>
          <w:lang w:val="de-DE"/>
        </w:rPr>
        <w:t>ZULASSUNG</w:t>
      </w:r>
      <w:r w:rsidR="00AB583F">
        <w:rPr>
          <w:b/>
          <w:bCs/>
          <w:i/>
          <w:iCs/>
          <w:sz w:val="18"/>
          <w:szCs w:val="18"/>
          <w:lang w:val="de-DE"/>
        </w:rPr>
        <w:t xml:space="preserve"> ZUM </w:t>
      </w:r>
      <w:r w:rsidR="001246FC" w:rsidRPr="00BF370D">
        <w:rPr>
          <w:b/>
          <w:bCs/>
          <w:i/>
          <w:iCs/>
          <w:sz w:val="18"/>
          <w:szCs w:val="18"/>
          <w:lang w:val="de-DE"/>
        </w:rPr>
        <w:t>EMS</w:t>
      </w:r>
    </w:p>
    <w:p w14:paraId="4323DE9C" w14:textId="77777777" w:rsidR="002261DB" w:rsidRDefault="002261DB" w:rsidP="005934FE">
      <w:pPr>
        <w:autoSpaceDE w:val="0"/>
        <w:spacing w:after="0" w:line="360" w:lineRule="auto"/>
        <w:ind w:left="425" w:hanging="425"/>
        <w:jc w:val="center"/>
        <w:rPr>
          <w:rFonts w:ascii="Arial" w:hAnsi="Arial" w:cs="Arial"/>
          <w:b/>
          <w:bCs/>
          <w:sz w:val="18"/>
          <w:szCs w:val="18"/>
          <w:lang w:val="de-DE"/>
        </w:rPr>
      </w:pPr>
    </w:p>
    <w:p w14:paraId="521FF1BE" w14:textId="77777777" w:rsidR="001246FC" w:rsidRPr="00AB583F" w:rsidRDefault="003A3F37" w:rsidP="005934FE">
      <w:pPr>
        <w:autoSpaceDE w:val="0"/>
        <w:spacing w:line="360" w:lineRule="auto"/>
        <w:ind w:left="426" w:hanging="426"/>
        <w:jc w:val="center"/>
        <w:rPr>
          <w:rFonts w:ascii="Arial" w:hAnsi="Arial" w:cs="Arial"/>
          <w:b/>
          <w:sz w:val="18"/>
          <w:szCs w:val="18"/>
          <w:lang w:val="de-DE"/>
        </w:rPr>
      </w:pPr>
      <w:r>
        <w:rPr>
          <w:rFonts w:ascii="Arial" w:hAnsi="Arial" w:cs="Arial"/>
          <w:b/>
          <w:bCs/>
          <w:sz w:val="18"/>
          <w:szCs w:val="18"/>
          <w:lang w:val="de-DE"/>
        </w:rPr>
        <w:t>ERKLÄRT</w:t>
      </w:r>
      <w:r w:rsidR="00480926">
        <w:rPr>
          <w:rFonts w:ascii="Arial" w:hAnsi="Arial" w:cs="Arial"/>
          <w:b/>
          <w:bCs/>
          <w:sz w:val="18"/>
          <w:szCs w:val="18"/>
          <w:lang w:val="de-DE"/>
        </w:rPr>
        <w:t>,</w:t>
      </w:r>
    </w:p>
    <w:p w14:paraId="2E89F585" w14:textId="77777777" w:rsidR="003F3E92" w:rsidRPr="00903FF0" w:rsidRDefault="00480926" w:rsidP="005934FE">
      <w:pPr>
        <w:numPr>
          <w:ilvl w:val="0"/>
          <w:numId w:val="28"/>
        </w:numPr>
        <w:suppressAutoHyphens/>
        <w:autoSpaceDE w:val="0"/>
        <w:spacing w:after="0" w:line="360" w:lineRule="auto"/>
        <w:jc w:val="both"/>
        <w:rPr>
          <w:rFonts w:ascii="Arial" w:hAnsi="Arial" w:cs="Arial"/>
          <w:b/>
          <w:bCs/>
          <w:sz w:val="18"/>
          <w:szCs w:val="18"/>
          <w:lang w:val="de-DE"/>
        </w:rPr>
      </w:pPr>
      <w:r>
        <w:rPr>
          <w:rFonts w:ascii="Arial" w:hAnsi="Arial" w:cs="Arial"/>
          <w:sz w:val="18"/>
          <w:szCs w:val="18"/>
          <w:lang w:val="de-DE"/>
        </w:rPr>
        <w:t xml:space="preserve">durch Unterzeichnung des gegenständlichen Zulassungsantrags, die Richtigkeit und Wahrhaftigkeit der personenbezogenen Daten und der Informationen, welche im Antrag selbst und den beigefügten Unterlagen enthalten sind, </w:t>
      </w:r>
      <w:r w:rsidR="003A3F37" w:rsidRPr="003D0C64">
        <w:rPr>
          <w:rFonts w:ascii="Arial" w:hAnsi="Arial" w:cs="Arial"/>
          <w:sz w:val="18"/>
          <w:szCs w:val="18"/>
          <w:lang w:val="de-DE"/>
        </w:rPr>
        <w:t>zu bescheinigen</w:t>
      </w:r>
      <w:r>
        <w:rPr>
          <w:rFonts w:ascii="Arial" w:hAnsi="Arial" w:cs="Arial"/>
          <w:sz w:val="18"/>
          <w:szCs w:val="18"/>
          <w:lang w:val="de-DE"/>
        </w:rPr>
        <w:t>.</w:t>
      </w:r>
    </w:p>
    <w:p w14:paraId="7D9CAD94" w14:textId="77777777" w:rsidR="0003572B" w:rsidRPr="00903FF0" w:rsidRDefault="0003572B" w:rsidP="005934FE">
      <w:pPr>
        <w:pStyle w:val="sche3"/>
        <w:numPr>
          <w:ilvl w:val="0"/>
          <w:numId w:val="28"/>
        </w:numPr>
        <w:spacing w:line="360" w:lineRule="auto"/>
        <w:rPr>
          <w:sz w:val="18"/>
          <w:szCs w:val="18"/>
          <w:lang w:val="de-DE"/>
        </w:rPr>
      </w:pPr>
      <w:r w:rsidRPr="00903FF0">
        <w:rPr>
          <w:sz w:val="18"/>
          <w:szCs w:val="18"/>
          <w:lang w:val="de-DE"/>
        </w:rPr>
        <w:t>sich zu verpflichten, im Falle der Ausübung des Zugangsrechtes im Sinne des Art. 53 GvD Nr. 50/2016 die Dokumentation und darin enthaltenden Daten jedweder Natur nicht zu verbreiten, und jene Dokumentation ausschließlich zum Schutze rechtlicher Interessen im Rahmen des gegenständlichen Verfahrens zu verwenden;</w:t>
      </w:r>
    </w:p>
    <w:p w14:paraId="7EBC04CB" w14:textId="77777777" w:rsidR="00AB4CCF" w:rsidRPr="00903FF0" w:rsidRDefault="00A25178" w:rsidP="005934FE">
      <w:pPr>
        <w:pStyle w:val="sche3"/>
        <w:numPr>
          <w:ilvl w:val="0"/>
          <w:numId w:val="28"/>
        </w:numPr>
        <w:spacing w:line="360" w:lineRule="auto"/>
        <w:rPr>
          <w:sz w:val="18"/>
          <w:szCs w:val="18"/>
          <w:lang w:val="de-DE"/>
        </w:rPr>
      </w:pPr>
      <w:r w:rsidRPr="00903FF0">
        <w:rPr>
          <w:i/>
          <w:sz w:val="18"/>
          <w:szCs w:val="18"/>
          <w:lang w:val="de-DE"/>
        </w:rPr>
        <w:t>(</w:t>
      </w:r>
      <w:r w:rsidR="00AB4CCF" w:rsidRPr="00903FF0">
        <w:rPr>
          <w:i/>
          <w:sz w:val="18"/>
          <w:szCs w:val="18"/>
          <w:lang w:val="de-DE"/>
        </w:rPr>
        <w:t>falls zutreffend</w:t>
      </w:r>
      <w:r w:rsidRPr="00903FF0">
        <w:rPr>
          <w:i/>
          <w:sz w:val="18"/>
          <w:szCs w:val="18"/>
          <w:lang w:val="de-DE"/>
        </w:rPr>
        <w:t>)</w:t>
      </w:r>
      <w:r w:rsidR="00AB4CCF" w:rsidRPr="004A7FFB">
        <w:rPr>
          <w:sz w:val="18"/>
          <w:szCs w:val="18"/>
          <w:lang w:val="de-DE"/>
        </w:rPr>
        <w:t xml:space="preserve"> gemäß Gesetz 190/2012 im Verzeichnis der antimafiageprüften </w:t>
      </w:r>
      <w:r w:rsidR="000C5A45">
        <w:rPr>
          <w:sz w:val="18"/>
          <w:szCs w:val="18"/>
          <w:lang w:val="de-DE"/>
        </w:rPr>
        <w:t>Lieferanten</w:t>
      </w:r>
      <w:r w:rsidR="00825DC8">
        <w:rPr>
          <w:sz w:val="18"/>
          <w:szCs w:val="18"/>
          <w:lang w:val="de-DE"/>
        </w:rPr>
        <w:t>, Dienstleister</w:t>
      </w:r>
      <w:r w:rsidR="00AB4CCF" w:rsidRPr="004A7FFB">
        <w:rPr>
          <w:sz w:val="18"/>
          <w:szCs w:val="18"/>
          <w:lang w:val="de-DE"/>
        </w:rPr>
        <w:t xml:space="preserve"> (sog. White list), eingetragen zu sein oder das </w:t>
      </w:r>
      <w:proofErr w:type="gramStart"/>
      <w:r w:rsidR="00AB4CCF" w:rsidRPr="004A7FFB">
        <w:rPr>
          <w:sz w:val="18"/>
          <w:szCs w:val="18"/>
          <w:lang w:val="de-DE"/>
        </w:rPr>
        <w:t>Ansuchen</w:t>
      </w:r>
      <w:proofErr w:type="gramEnd"/>
      <w:r w:rsidR="00AB4CCF" w:rsidRPr="004A7FFB">
        <w:rPr>
          <w:sz w:val="18"/>
          <w:szCs w:val="18"/>
          <w:lang w:val="de-DE"/>
        </w:rPr>
        <w:t xml:space="preserve"> um Eintragung in genanntes Verzeichnis gestellt zu haben;</w:t>
      </w:r>
    </w:p>
    <w:p w14:paraId="0E10CDAB" w14:textId="77777777" w:rsidR="001246FC" w:rsidRPr="003D0C64" w:rsidRDefault="003A3F37" w:rsidP="005934FE">
      <w:pPr>
        <w:pStyle w:val="sche3"/>
        <w:numPr>
          <w:ilvl w:val="0"/>
          <w:numId w:val="28"/>
        </w:numPr>
        <w:spacing w:line="360" w:lineRule="auto"/>
        <w:rPr>
          <w:rFonts w:eastAsia="Calibri"/>
          <w:sz w:val="18"/>
          <w:szCs w:val="18"/>
          <w:lang w:val="de-DE" w:eastAsia="en-US"/>
        </w:rPr>
      </w:pPr>
      <w:r w:rsidRPr="003D0C64">
        <w:rPr>
          <w:sz w:val="18"/>
          <w:szCs w:val="18"/>
          <w:lang w:val="de-DE"/>
        </w:rPr>
        <w:t xml:space="preserve">dass </w:t>
      </w:r>
      <w:r w:rsidR="00054EDE" w:rsidRPr="008A4843">
        <w:rPr>
          <w:sz w:val="18"/>
          <w:szCs w:val="18"/>
          <w:lang w:val="de-DE"/>
        </w:rPr>
        <w:t>e</w:t>
      </w:r>
      <w:r w:rsidRPr="008A4843">
        <w:rPr>
          <w:sz w:val="18"/>
          <w:szCs w:val="18"/>
          <w:lang w:val="de-DE"/>
        </w:rPr>
        <w:t>r/</w:t>
      </w:r>
      <w:r w:rsidR="00054EDE" w:rsidRPr="008A4843">
        <w:rPr>
          <w:sz w:val="18"/>
          <w:szCs w:val="18"/>
          <w:lang w:val="de-DE"/>
        </w:rPr>
        <w:t>s</w:t>
      </w:r>
      <w:r w:rsidRPr="008A4843">
        <w:rPr>
          <w:sz w:val="18"/>
          <w:szCs w:val="18"/>
          <w:lang w:val="de-DE"/>
        </w:rPr>
        <w:t>ie</w:t>
      </w:r>
      <w:r w:rsidRPr="003D0C64">
        <w:rPr>
          <w:sz w:val="18"/>
          <w:szCs w:val="18"/>
          <w:lang w:val="de-DE"/>
        </w:rPr>
        <w:t xml:space="preserve"> </w:t>
      </w:r>
      <w:r w:rsidR="001246FC" w:rsidRPr="003D0C64">
        <w:rPr>
          <w:sz w:val="18"/>
          <w:szCs w:val="18"/>
          <w:lang w:val="de-DE"/>
        </w:rPr>
        <w:t xml:space="preserve">die Klauseln, Bedingungen und im Allgemeinen den gesamten Inhalt dieser </w:t>
      </w:r>
      <w:r w:rsidR="00312BE4" w:rsidRPr="003D0C64">
        <w:rPr>
          <w:sz w:val="18"/>
          <w:szCs w:val="18"/>
          <w:lang w:val="de-DE"/>
        </w:rPr>
        <w:t>Zulassungs</w:t>
      </w:r>
      <w:r w:rsidR="00312BE4">
        <w:rPr>
          <w:sz w:val="18"/>
          <w:szCs w:val="18"/>
          <w:lang w:val="de-DE"/>
        </w:rPr>
        <w:t>bekanntmachung</w:t>
      </w:r>
      <w:r w:rsidR="00312BE4" w:rsidRPr="003D0C64">
        <w:rPr>
          <w:sz w:val="18"/>
          <w:szCs w:val="18"/>
          <w:lang w:val="de-DE"/>
        </w:rPr>
        <w:t xml:space="preserve"> </w:t>
      </w:r>
      <w:r w:rsidR="001246FC" w:rsidRPr="003D0C64">
        <w:rPr>
          <w:sz w:val="18"/>
          <w:szCs w:val="18"/>
          <w:lang w:val="de-DE"/>
        </w:rPr>
        <w:t xml:space="preserve">einschließlich aller Anlagen, u. a. </w:t>
      </w:r>
      <w:r w:rsidR="00443BAC">
        <w:rPr>
          <w:sz w:val="18"/>
          <w:szCs w:val="18"/>
          <w:lang w:val="de-DE"/>
        </w:rPr>
        <w:t>die</w:t>
      </w:r>
      <w:r w:rsidR="00443BAC" w:rsidRPr="003D0C64">
        <w:rPr>
          <w:sz w:val="18"/>
          <w:szCs w:val="18"/>
          <w:lang w:val="de-DE"/>
        </w:rPr>
        <w:t xml:space="preserve"> </w:t>
      </w:r>
      <w:r w:rsidR="001246FC" w:rsidRPr="003D0C64">
        <w:rPr>
          <w:sz w:val="18"/>
          <w:szCs w:val="18"/>
          <w:lang w:val="de-DE"/>
        </w:rPr>
        <w:t xml:space="preserve">TECHNISCHEN </w:t>
      </w:r>
      <w:r w:rsidR="00266367">
        <w:rPr>
          <w:sz w:val="18"/>
          <w:szCs w:val="18"/>
          <w:lang w:val="de-DE"/>
        </w:rPr>
        <w:t>REGELN ÜBER DIE</w:t>
      </w:r>
      <w:r w:rsidR="001246FC" w:rsidRPr="003D0C64">
        <w:rPr>
          <w:sz w:val="18"/>
          <w:szCs w:val="18"/>
          <w:lang w:val="de-DE"/>
        </w:rPr>
        <w:t xml:space="preserve"> FUNKTION DER TELEMATISCHEN </w:t>
      </w:r>
      <w:r w:rsidR="00266367">
        <w:rPr>
          <w:sz w:val="18"/>
          <w:szCs w:val="18"/>
          <w:lang w:val="de-DE"/>
        </w:rPr>
        <w:t>AN</w:t>
      </w:r>
      <w:r w:rsidR="00266367" w:rsidRPr="003D0C64">
        <w:rPr>
          <w:sz w:val="18"/>
          <w:szCs w:val="18"/>
          <w:lang w:val="de-DE"/>
        </w:rPr>
        <w:t xml:space="preserve">KAUFSVERFAHREN </w:t>
      </w:r>
      <w:r w:rsidR="001246FC" w:rsidRPr="003D0C64">
        <w:rPr>
          <w:sz w:val="18"/>
          <w:szCs w:val="18"/>
          <w:lang w:val="de-DE"/>
        </w:rPr>
        <w:t xml:space="preserve">SÜDTIROLS und </w:t>
      </w:r>
      <w:r w:rsidR="00443BAC">
        <w:rPr>
          <w:sz w:val="18"/>
          <w:szCs w:val="18"/>
          <w:lang w:val="de-DE"/>
        </w:rPr>
        <w:t>die</w:t>
      </w:r>
      <w:r w:rsidR="00443BAC" w:rsidRPr="003D0C64">
        <w:rPr>
          <w:sz w:val="18"/>
          <w:szCs w:val="18"/>
          <w:lang w:val="de-DE"/>
        </w:rPr>
        <w:t xml:space="preserve"> </w:t>
      </w:r>
      <w:r w:rsidR="001246FC" w:rsidRPr="003D0C64">
        <w:rPr>
          <w:sz w:val="18"/>
          <w:szCs w:val="18"/>
          <w:lang w:val="de-DE"/>
        </w:rPr>
        <w:t>allgemeinen Vertragsbedingungen sowie alle</w:t>
      </w:r>
      <w:r w:rsidR="00443BAC">
        <w:rPr>
          <w:sz w:val="18"/>
          <w:szCs w:val="18"/>
          <w:lang w:val="de-DE"/>
        </w:rPr>
        <w:t xml:space="preserve"> anderen Unterlagen des Elektronischen Marktes</w:t>
      </w:r>
      <w:r w:rsidR="001246FC" w:rsidRPr="003D0C64">
        <w:rPr>
          <w:sz w:val="18"/>
          <w:szCs w:val="18"/>
          <w:lang w:val="de-DE"/>
        </w:rPr>
        <w:t xml:space="preserve"> aufmerksam eingesehen hat, </w:t>
      </w:r>
      <w:r w:rsidR="00443BAC">
        <w:rPr>
          <w:sz w:val="18"/>
          <w:szCs w:val="18"/>
          <w:lang w:val="de-DE"/>
        </w:rPr>
        <w:t>in Kenntnis darüber zu sein und diese anzunehmen</w:t>
      </w:r>
      <w:r w:rsidR="001246FC" w:rsidRPr="003D0C64">
        <w:rPr>
          <w:sz w:val="18"/>
          <w:szCs w:val="18"/>
          <w:lang w:val="de-DE"/>
        </w:rPr>
        <w:t xml:space="preserve"> sowie dass sichergestellt wurde, dass alle zwecks Zulassung geforderten Voraussetzungen erfüllt sind;</w:t>
      </w:r>
    </w:p>
    <w:p w14:paraId="35AEDE95" w14:textId="77777777" w:rsidR="001246FC" w:rsidRPr="003D0C64" w:rsidRDefault="003A3F37" w:rsidP="005934FE">
      <w:pPr>
        <w:numPr>
          <w:ilvl w:val="0"/>
          <w:numId w:val="28"/>
        </w:numPr>
        <w:suppressAutoHyphens/>
        <w:autoSpaceDE w:val="0"/>
        <w:spacing w:after="0" w:line="360" w:lineRule="auto"/>
        <w:jc w:val="both"/>
        <w:rPr>
          <w:rFonts w:ascii="Arial" w:hAnsi="Arial" w:cs="Arial"/>
          <w:b/>
          <w:bCs/>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die angebotenen Produkte mit den im technischen Leistungsverzeichnis angegebenen entsprechenden technischen Eigensc</w:t>
      </w:r>
      <w:r w:rsidRPr="003D0C64">
        <w:rPr>
          <w:rFonts w:ascii="Arial" w:hAnsi="Arial" w:cs="Arial"/>
          <w:sz w:val="18"/>
          <w:szCs w:val="18"/>
          <w:lang w:val="de-DE"/>
        </w:rPr>
        <w:t>haften und Spezifikationen,</w:t>
      </w:r>
      <w:r w:rsidR="001246FC" w:rsidRPr="003D0C64">
        <w:rPr>
          <w:rFonts w:ascii="Arial" w:hAnsi="Arial" w:cs="Arial"/>
          <w:sz w:val="18"/>
          <w:szCs w:val="18"/>
          <w:lang w:val="de-DE"/>
        </w:rPr>
        <w:t xml:space="preserve"> mit den in Bezug auf Sicherheit auf innerstaatlicher und gemeinschaftlicher Ebene geltenden Bestimmungen </w:t>
      </w:r>
      <w:r w:rsidR="009C24E3" w:rsidRPr="003D0C64">
        <w:rPr>
          <w:rFonts w:ascii="Arial" w:hAnsi="Arial" w:cs="Arial"/>
          <w:sz w:val="18"/>
          <w:szCs w:val="18"/>
          <w:lang w:val="de-DE"/>
        </w:rPr>
        <w:t>und mit den Mindestumweltkriterien (</w:t>
      </w:r>
      <w:r w:rsidR="00737896">
        <w:rPr>
          <w:rFonts w:ascii="Arial" w:hAnsi="Arial" w:cs="Arial"/>
          <w:sz w:val="18"/>
          <w:szCs w:val="18"/>
          <w:lang w:val="de-DE"/>
        </w:rPr>
        <w:t>MUK</w:t>
      </w:r>
      <w:r w:rsidR="009C24E3" w:rsidRPr="003D0C64">
        <w:rPr>
          <w:rFonts w:ascii="Arial" w:hAnsi="Arial" w:cs="Arial"/>
          <w:sz w:val="18"/>
          <w:szCs w:val="18"/>
          <w:lang w:val="de-DE"/>
        </w:rPr>
        <w:t>)</w:t>
      </w:r>
      <w:r w:rsidR="00760A58">
        <w:rPr>
          <w:rFonts w:ascii="Arial" w:hAnsi="Arial" w:cs="Arial"/>
          <w:sz w:val="18"/>
          <w:szCs w:val="18"/>
          <w:lang w:val="de-DE"/>
        </w:rPr>
        <w:t>,</w:t>
      </w:r>
      <w:r w:rsidR="009C24E3" w:rsidRPr="003D0C64">
        <w:rPr>
          <w:rFonts w:ascii="Arial" w:hAnsi="Arial" w:cs="Arial"/>
          <w:sz w:val="18"/>
          <w:szCs w:val="18"/>
          <w:lang w:val="de-DE"/>
        </w:rPr>
        <w:t xml:space="preserve"> falls </w:t>
      </w:r>
      <w:r w:rsidR="00760A58" w:rsidRPr="003D0C64">
        <w:rPr>
          <w:rFonts w:ascii="Arial" w:hAnsi="Arial" w:cs="Arial"/>
          <w:sz w:val="18"/>
          <w:szCs w:val="18"/>
          <w:lang w:val="de-DE"/>
        </w:rPr>
        <w:t>vorge</w:t>
      </w:r>
      <w:r w:rsidR="00760A58">
        <w:rPr>
          <w:rFonts w:ascii="Arial" w:hAnsi="Arial" w:cs="Arial"/>
          <w:sz w:val="18"/>
          <w:szCs w:val="18"/>
          <w:lang w:val="de-DE"/>
        </w:rPr>
        <w:t>geb</w:t>
      </w:r>
      <w:r w:rsidR="00760A58" w:rsidRPr="003D0C64">
        <w:rPr>
          <w:rFonts w:ascii="Arial" w:hAnsi="Arial" w:cs="Arial"/>
          <w:sz w:val="18"/>
          <w:szCs w:val="18"/>
          <w:lang w:val="de-DE"/>
        </w:rPr>
        <w:t>en</w:t>
      </w:r>
      <w:r w:rsidR="009C24E3" w:rsidRPr="003D0C64">
        <w:rPr>
          <w:rFonts w:ascii="Arial" w:hAnsi="Arial" w:cs="Arial"/>
          <w:sz w:val="18"/>
          <w:szCs w:val="18"/>
          <w:lang w:val="de-DE"/>
        </w:rPr>
        <w:t xml:space="preserve">, </w:t>
      </w:r>
      <w:r w:rsidR="001246FC" w:rsidRPr="003D0C64">
        <w:rPr>
          <w:rFonts w:ascii="Arial" w:hAnsi="Arial" w:cs="Arial"/>
          <w:sz w:val="18"/>
          <w:szCs w:val="18"/>
          <w:lang w:val="de-DE"/>
        </w:rPr>
        <w:t>übereinstimmen;</w:t>
      </w:r>
    </w:p>
    <w:p w14:paraId="109DBC38" w14:textId="77777777" w:rsidR="001246FC" w:rsidRPr="003D0C64" w:rsidRDefault="003A3F37" w:rsidP="005934FE">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 xml:space="preserve">der gesetzliche Vertreter des Antragstellers, welcher den Zulassungsantrag unterzeichnet, über die notwendigen Befugnisse verfügt, die Zulassung zu beantragen und die dazu notwendigen Erklärungen </w:t>
      </w:r>
      <w:r w:rsidR="00760A58">
        <w:rPr>
          <w:rFonts w:ascii="Arial" w:hAnsi="Arial" w:cs="Arial"/>
          <w:sz w:val="18"/>
          <w:szCs w:val="18"/>
          <w:lang w:val="de-DE"/>
        </w:rPr>
        <w:t>einzureichen</w:t>
      </w:r>
      <w:r w:rsidR="00760A58" w:rsidRPr="003D0C64">
        <w:rPr>
          <w:rFonts w:ascii="Arial" w:hAnsi="Arial" w:cs="Arial"/>
          <w:sz w:val="18"/>
          <w:szCs w:val="18"/>
          <w:lang w:val="de-DE"/>
        </w:rPr>
        <w:t xml:space="preserve"> </w:t>
      </w:r>
      <w:r w:rsidR="001246FC" w:rsidRPr="003D0C64">
        <w:rPr>
          <w:rFonts w:ascii="Arial" w:hAnsi="Arial" w:cs="Arial"/>
          <w:sz w:val="18"/>
          <w:szCs w:val="18"/>
          <w:lang w:val="de-DE"/>
        </w:rPr>
        <w:t xml:space="preserve">und im Allgemeinen, sich am EMS zu beteiligen und die entsprechenden Verträge mit den </w:t>
      </w:r>
      <w:r w:rsidR="00737896">
        <w:rPr>
          <w:rFonts w:ascii="Arial" w:hAnsi="Arial" w:cs="Arial"/>
          <w:sz w:val="18"/>
          <w:szCs w:val="18"/>
          <w:lang w:val="de-DE"/>
        </w:rPr>
        <w:t>Vergabe</w:t>
      </w:r>
      <w:r w:rsidR="00737896" w:rsidRPr="003D0C64">
        <w:rPr>
          <w:rFonts w:ascii="Arial" w:hAnsi="Arial" w:cs="Arial"/>
          <w:sz w:val="18"/>
          <w:szCs w:val="18"/>
          <w:lang w:val="de-DE"/>
        </w:rPr>
        <w:t xml:space="preserve">stellen </w:t>
      </w:r>
      <w:r w:rsidR="001246FC" w:rsidRPr="003D0C64">
        <w:rPr>
          <w:rFonts w:ascii="Arial" w:hAnsi="Arial" w:cs="Arial"/>
          <w:sz w:val="18"/>
          <w:szCs w:val="18"/>
          <w:lang w:val="de-DE"/>
        </w:rPr>
        <w:t>abzuschließen;</w:t>
      </w:r>
    </w:p>
    <w:p w14:paraId="0E4A6BC4" w14:textId="77777777" w:rsidR="001246FC" w:rsidRPr="003D0C64" w:rsidRDefault="00FC5B1B" w:rsidP="005934FE">
      <w:pPr>
        <w:pStyle w:val="Corpotesto"/>
        <w:widowControl w:val="0"/>
        <w:numPr>
          <w:ilvl w:val="0"/>
          <w:numId w:val="28"/>
        </w:numPr>
        <w:kinsoku w:val="0"/>
        <w:overflowPunct w:val="0"/>
        <w:autoSpaceDE w:val="0"/>
        <w:autoSpaceDN w:val="0"/>
        <w:adjustRightInd w:val="0"/>
        <w:spacing w:after="0" w:line="360" w:lineRule="auto"/>
        <w:ind w:right="105"/>
        <w:jc w:val="both"/>
        <w:rPr>
          <w:rFonts w:ascii="Arial" w:hAnsi="Arial" w:cs="Arial"/>
          <w:sz w:val="18"/>
          <w:szCs w:val="18"/>
          <w:lang w:val="de-DE"/>
        </w:rPr>
      </w:pPr>
      <w:r w:rsidRPr="003D0C64">
        <w:rPr>
          <w:rFonts w:ascii="Arial" w:hAnsi="Arial" w:cs="Arial"/>
          <w:sz w:val="18"/>
          <w:szCs w:val="18"/>
          <w:lang w:val="de-DE"/>
        </w:rPr>
        <w:t xml:space="preserve">dass </w:t>
      </w:r>
      <w:r w:rsidR="001246FC" w:rsidRPr="003D0C64">
        <w:rPr>
          <w:rFonts w:ascii="Arial" w:hAnsi="Arial" w:cs="Arial"/>
          <w:sz w:val="18"/>
          <w:szCs w:val="18"/>
          <w:lang w:val="de-DE"/>
        </w:rPr>
        <w:t xml:space="preserve">alle etwaigen Mitteilungen in Bezug auf das Zulassungsverfahren und/oder </w:t>
      </w:r>
      <w:r w:rsidR="00760A58">
        <w:rPr>
          <w:rFonts w:ascii="Arial" w:hAnsi="Arial" w:cs="Arial"/>
          <w:sz w:val="18"/>
          <w:szCs w:val="18"/>
          <w:lang w:val="de-DE"/>
        </w:rPr>
        <w:t>Anfragen um Klarstellung</w:t>
      </w:r>
      <w:r w:rsidR="00760A58" w:rsidRPr="003D0C64">
        <w:rPr>
          <w:rFonts w:ascii="Arial" w:hAnsi="Arial" w:cs="Arial"/>
          <w:sz w:val="18"/>
          <w:szCs w:val="18"/>
          <w:lang w:val="de-DE"/>
        </w:rPr>
        <w:t xml:space="preserve"> </w:t>
      </w:r>
      <w:r w:rsidR="001246FC" w:rsidRPr="003D0C64">
        <w:rPr>
          <w:rFonts w:ascii="Arial" w:hAnsi="Arial" w:cs="Arial"/>
          <w:sz w:val="18"/>
          <w:szCs w:val="18"/>
          <w:lang w:val="de-DE"/>
        </w:rPr>
        <w:t>und/oder die Ergänzung der eingereichten Unterlagen sowie alle Mitteilungen, die zur Beteiligung des Wirtschaftsteilnehmers an den telematischen Verfahren, für welche die Zulassung beantragt wird, an die vom Wirtschaftsteilnehmer zum Zeitpunkt der Zulassung angegebene zertifizierte E-Mail-Adresse als rechtsgültig durchgeführt gelten;</w:t>
      </w:r>
    </w:p>
    <w:p w14:paraId="5814F340" w14:textId="77777777" w:rsidR="0003572B" w:rsidRPr="003D0C64" w:rsidRDefault="001246FC" w:rsidP="005934FE">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3D0C64">
        <w:rPr>
          <w:rFonts w:ascii="Arial" w:hAnsi="Arial" w:cs="Arial"/>
          <w:sz w:val="18"/>
          <w:szCs w:val="18"/>
          <w:lang w:val="de-DE"/>
        </w:rPr>
        <w:t xml:space="preserve">sich </w:t>
      </w:r>
      <w:r w:rsidR="00FC5B1B" w:rsidRPr="003D0C64">
        <w:rPr>
          <w:rFonts w:ascii="Arial" w:hAnsi="Arial" w:cs="Arial"/>
          <w:sz w:val="18"/>
          <w:szCs w:val="18"/>
          <w:lang w:val="de-DE"/>
        </w:rPr>
        <w:t>zu verpflichten</w:t>
      </w:r>
      <w:r w:rsidRPr="003D0C64">
        <w:rPr>
          <w:rFonts w:ascii="Arial" w:hAnsi="Arial" w:cs="Arial"/>
          <w:sz w:val="18"/>
          <w:szCs w:val="18"/>
          <w:lang w:val="de-DE"/>
        </w:rPr>
        <w:t>, die ihm im System vorbehaltenen Bereiche sowie die entsprechende zertifizierte E-Mail-Adresse regelmäßig und in jedem Fall immer dann, wenn dies im Rahmen seiner Teilnahme am EMS notwendig ist, abzurufen, zu prüfen und zu kontrollieren;</w:t>
      </w:r>
    </w:p>
    <w:p w14:paraId="36C4CF2B" w14:textId="77777777" w:rsidR="0003572B" w:rsidRDefault="0003572B" w:rsidP="005934FE">
      <w:pPr>
        <w:pStyle w:val="sche3"/>
        <w:numPr>
          <w:ilvl w:val="0"/>
          <w:numId w:val="28"/>
        </w:numPr>
        <w:spacing w:line="360" w:lineRule="auto"/>
        <w:rPr>
          <w:sz w:val="18"/>
          <w:szCs w:val="18"/>
          <w:lang w:val="de-DE"/>
        </w:rPr>
      </w:pPr>
      <w:r>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14:paraId="0B127843" w14:textId="77777777" w:rsidR="001246FC" w:rsidRPr="008A4843" w:rsidRDefault="001246FC" w:rsidP="005934FE">
      <w:pPr>
        <w:pStyle w:val="Corpotesto"/>
        <w:widowControl w:val="0"/>
        <w:numPr>
          <w:ilvl w:val="0"/>
          <w:numId w:val="32"/>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die </w:t>
      </w:r>
      <w:r w:rsidR="006E4078" w:rsidRPr="008A4843">
        <w:rPr>
          <w:rFonts w:ascii="Arial" w:hAnsi="Arial" w:cs="Arial"/>
          <w:sz w:val="18"/>
          <w:szCs w:val="18"/>
          <w:lang w:val="de-DE"/>
        </w:rPr>
        <w:t xml:space="preserve">Agentur </w:t>
      </w:r>
      <w:r w:rsidRPr="008A4843">
        <w:rPr>
          <w:rFonts w:ascii="Arial" w:hAnsi="Arial" w:cs="Arial"/>
          <w:sz w:val="18"/>
          <w:szCs w:val="18"/>
          <w:lang w:val="de-DE"/>
        </w:rPr>
        <w:t xml:space="preserve">von jeglicher Haftung und/oder Schadensersatzforderung infolge der Nutzung des Systems oder sonstiger </w:t>
      </w:r>
      <w:r w:rsidR="0036682B">
        <w:rPr>
          <w:rFonts w:ascii="Arial" w:hAnsi="Arial" w:cs="Arial"/>
          <w:sz w:val="18"/>
          <w:szCs w:val="18"/>
          <w:lang w:val="de-DE"/>
        </w:rPr>
        <w:t xml:space="preserve">während des Verfahrens genutzter </w:t>
      </w:r>
      <w:r w:rsidRPr="008A4843">
        <w:rPr>
          <w:rFonts w:ascii="Arial" w:hAnsi="Arial" w:cs="Arial"/>
          <w:sz w:val="18"/>
          <w:szCs w:val="18"/>
          <w:lang w:val="de-DE"/>
        </w:rPr>
        <w:t xml:space="preserve">telematischer und elektronischer </w:t>
      </w:r>
      <w:r w:rsidR="0036682B">
        <w:rPr>
          <w:rFonts w:ascii="Arial" w:hAnsi="Arial" w:cs="Arial"/>
          <w:sz w:val="18"/>
          <w:szCs w:val="18"/>
          <w:lang w:val="de-DE"/>
        </w:rPr>
        <w:t>Medien</w:t>
      </w:r>
      <w:r w:rsidRPr="008A4843">
        <w:rPr>
          <w:rFonts w:ascii="Arial" w:hAnsi="Arial" w:cs="Arial"/>
          <w:sz w:val="18"/>
          <w:szCs w:val="18"/>
          <w:lang w:val="de-DE"/>
        </w:rPr>
        <w:t xml:space="preserve"> sowie </w:t>
      </w:r>
      <w:r w:rsidR="00E75126">
        <w:rPr>
          <w:rFonts w:ascii="Arial" w:hAnsi="Arial" w:cs="Arial"/>
          <w:sz w:val="18"/>
          <w:szCs w:val="18"/>
          <w:lang w:val="de-DE"/>
        </w:rPr>
        <w:t xml:space="preserve">von jeglicher </w:t>
      </w:r>
      <w:r w:rsidRPr="008A4843">
        <w:rPr>
          <w:rFonts w:ascii="Arial" w:hAnsi="Arial" w:cs="Arial"/>
          <w:sz w:val="18"/>
          <w:szCs w:val="18"/>
          <w:lang w:val="de-DE"/>
        </w:rPr>
        <w:t xml:space="preserve"> Haftung und Schadensersatzforderung infolge </w:t>
      </w:r>
      <w:r w:rsidR="00E75126">
        <w:rPr>
          <w:rFonts w:ascii="Arial" w:hAnsi="Arial" w:cs="Arial"/>
          <w:sz w:val="18"/>
          <w:szCs w:val="18"/>
          <w:lang w:val="de-DE"/>
        </w:rPr>
        <w:t>der</w:t>
      </w:r>
      <w:r w:rsidR="00E75126" w:rsidRPr="008A4843">
        <w:rPr>
          <w:rFonts w:ascii="Arial" w:hAnsi="Arial" w:cs="Arial"/>
          <w:sz w:val="18"/>
          <w:szCs w:val="18"/>
          <w:lang w:val="de-DE"/>
        </w:rPr>
        <w:t xml:space="preserve"> </w:t>
      </w:r>
      <w:r w:rsidRPr="008A4843">
        <w:rPr>
          <w:rFonts w:ascii="Arial" w:hAnsi="Arial" w:cs="Arial"/>
          <w:sz w:val="18"/>
          <w:szCs w:val="18"/>
          <w:lang w:val="de-DE"/>
        </w:rPr>
        <w:t xml:space="preserve">Nutzung, Störungen oder </w:t>
      </w:r>
      <w:r w:rsidR="00E75126">
        <w:rPr>
          <w:rFonts w:ascii="Arial" w:hAnsi="Arial" w:cs="Arial"/>
          <w:sz w:val="18"/>
          <w:szCs w:val="18"/>
          <w:lang w:val="de-DE"/>
        </w:rPr>
        <w:t>Fehlern hinsichtlich der Verbindungsfähigkeit</w:t>
      </w:r>
      <w:r w:rsidRPr="008A4843">
        <w:rPr>
          <w:rFonts w:ascii="Arial" w:hAnsi="Arial" w:cs="Arial"/>
          <w:sz w:val="18"/>
          <w:szCs w:val="18"/>
          <w:lang w:val="de-DE"/>
        </w:rPr>
        <w:t>, die notwendig ist, um das System über das öffentliche Telekommunikationsnetz</w:t>
      </w:r>
      <w:r w:rsidR="00E75126">
        <w:rPr>
          <w:rFonts w:ascii="Arial" w:hAnsi="Arial" w:cs="Arial"/>
          <w:sz w:val="18"/>
          <w:szCs w:val="18"/>
          <w:lang w:val="de-DE"/>
        </w:rPr>
        <w:t>werk</w:t>
      </w:r>
      <w:r w:rsidRPr="008A4843">
        <w:rPr>
          <w:rFonts w:ascii="Arial" w:hAnsi="Arial" w:cs="Arial"/>
          <w:sz w:val="18"/>
          <w:szCs w:val="18"/>
          <w:lang w:val="de-DE"/>
        </w:rPr>
        <w:t xml:space="preserve"> zu erreichen, </w:t>
      </w:r>
      <w:r w:rsidR="00E75126">
        <w:rPr>
          <w:rFonts w:ascii="Arial" w:hAnsi="Arial" w:cs="Arial"/>
          <w:sz w:val="18"/>
          <w:szCs w:val="18"/>
          <w:lang w:val="de-DE"/>
        </w:rPr>
        <w:t>freizustellen</w:t>
      </w:r>
      <w:r w:rsidRPr="008A4843">
        <w:rPr>
          <w:rFonts w:ascii="Arial" w:hAnsi="Arial" w:cs="Arial"/>
          <w:sz w:val="18"/>
          <w:szCs w:val="18"/>
          <w:lang w:val="de-DE"/>
        </w:rPr>
        <w:t>, wobei die gesetzlich vorgesehenen unabdingbaren Grenzen vorbehalten bleiben;</w:t>
      </w:r>
    </w:p>
    <w:p w14:paraId="5E9C4A80" w14:textId="77777777" w:rsidR="007A45CB" w:rsidRPr="008A4843" w:rsidRDefault="006E4078" w:rsidP="005934FE">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sidRPr="008A4843">
        <w:rPr>
          <w:rFonts w:ascii="Arial" w:hAnsi="Arial" w:cs="Arial"/>
          <w:sz w:val="18"/>
          <w:szCs w:val="18"/>
          <w:lang w:val="de-DE"/>
        </w:rPr>
        <w:t xml:space="preserve">keine Mitarbeiter gemäß Art. 53, Abs. 16-ter, GvD 165/2001 eingestellt zu haben, die in den letzten drei Dienstjahren Genehmigungs- oder Verhandlungsbefugnisse für öffentliche Verwaltungen gemäß Art. 1, Abs. 2, innehatten und welche in den auf die Beendigung des öffentlichen Arbeitsverhältnisses folgenden drei Jahren keine berufliche Tätigkeit für jene privaten Rechtssubjekte ausüben dürfen, die Empfänger der Handlungen der öffentlichen Verwaltung sind, die mit denselben Genehmigungs- oder Verhandlungsbefugnissen durchgeführt wurden. Die unter Verstoß gegen den oben genannten Art. 53, Abs. 16-ter abgeschlossenen Verträge und erteilten Aufträge sind nichtig und es ist den privaten Rechtssubjekten, welche sie abgeschlossen oder erhalten haben, untersagt, mit den öffentlichen Verwaltungen für die drei </w:t>
      </w:r>
      <w:r w:rsidR="00C96056">
        <w:rPr>
          <w:rFonts w:ascii="Arial" w:hAnsi="Arial" w:cs="Arial"/>
          <w:sz w:val="18"/>
          <w:szCs w:val="18"/>
          <w:lang w:val="de-DE"/>
        </w:rPr>
        <w:t xml:space="preserve">darauffolgenden </w:t>
      </w:r>
      <w:r w:rsidRPr="008A4843">
        <w:rPr>
          <w:rFonts w:ascii="Arial" w:hAnsi="Arial" w:cs="Arial"/>
          <w:sz w:val="18"/>
          <w:szCs w:val="18"/>
          <w:lang w:val="de-DE"/>
        </w:rPr>
        <w:t>Jahre Verträge abzuschließen, mit der Verpflichtung, eventuelle, sich darauf beziehende erhaltene oder festgestellte Vergütungen, rückzuerstatten;</w:t>
      </w:r>
    </w:p>
    <w:p w14:paraId="2CE2F821" w14:textId="77777777" w:rsidR="007A45CB" w:rsidRPr="00903FF0" w:rsidRDefault="007A45CB" w:rsidP="005934FE">
      <w:pPr>
        <w:pStyle w:val="Corpotesto"/>
        <w:widowControl w:val="0"/>
        <w:numPr>
          <w:ilvl w:val="0"/>
          <w:numId w:val="28"/>
        </w:numPr>
        <w:kinsoku w:val="0"/>
        <w:overflowPunct w:val="0"/>
        <w:autoSpaceDE w:val="0"/>
        <w:autoSpaceDN w:val="0"/>
        <w:adjustRightInd w:val="0"/>
        <w:spacing w:after="0" w:line="360" w:lineRule="auto"/>
        <w:ind w:right="104"/>
        <w:jc w:val="both"/>
        <w:rPr>
          <w:rFonts w:ascii="Arial" w:hAnsi="Arial" w:cs="Arial"/>
          <w:sz w:val="18"/>
          <w:szCs w:val="18"/>
          <w:lang w:val="de-DE"/>
        </w:rPr>
      </w:pPr>
      <w:r>
        <w:rPr>
          <w:lang w:val="de-DE"/>
        </w:rPr>
        <w:t>(</w:t>
      </w:r>
      <w:r w:rsidRPr="00903FF0">
        <w:rPr>
          <w:rFonts w:ascii="Arial" w:hAnsi="Arial" w:cs="Arial"/>
          <w:sz w:val="18"/>
          <w:szCs w:val="18"/>
          <w:lang w:val="de-DE"/>
        </w:rPr>
        <w:t>eventuell bei Unternehmen, die nicht in Italien ansässig sind und dort über keine ständige Niederlassung verfügen</w:t>
      </w:r>
      <w:proofErr w:type="gramStart"/>
      <w:r w:rsidRPr="00903FF0">
        <w:rPr>
          <w:rFonts w:ascii="Arial" w:hAnsi="Arial" w:cs="Arial"/>
          <w:sz w:val="18"/>
          <w:szCs w:val="18"/>
          <w:lang w:val="de-DE"/>
        </w:rPr>
        <w:t>)</w:t>
      </w:r>
      <w:proofErr w:type="gramEnd"/>
      <w:r w:rsidRPr="00903FF0">
        <w:rPr>
          <w:rFonts w:ascii="Arial" w:hAnsi="Arial" w:cs="Arial"/>
          <w:sz w:val="18"/>
          <w:szCs w:val="18"/>
          <w:lang w:val="de-DE"/>
        </w:rPr>
        <w:t xml:space="preserve"> dass sich das Unternehmen den geltenden, auf ihm anwendbaren, steuerlichen Bestimmungen unterwirft;</w:t>
      </w:r>
    </w:p>
    <w:p w14:paraId="1A55C57C" w14:textId="77777777" w:rsidR="00AE0357" w:rsidRPr="008A4843" w:rsidRDefault="007A45CB" w:rsidP="005934FE">
      <w:pPr>
        <w:pStyle w:val="sche3"/>
        <w:widowControl/>
        <w:numPr>
          <w:ilvl w:val="0"/>
          <w:numId w:val="28"/>
        </w:numPr>
        <w:suppressAutoHyphens w:val="0"/>
        <w:spacing w:line="360" w:lineRule="auto"/>
        <w:rPr>
          <w:sz w:val="18"/>
          <w:szCs w:val="18"/>
          <w:lang w:val="de-DE"/>
        </w:rPr>
      </w:pPr>
      <w:r w:rsidRPr="008A4843" w:rsidDel="007A45CB">
        <w:rPr>
          <w:sz w:val="18"/>
          <w:szCs w:val="18"/>
          <w:lang w:val="de-DE"/>
        </w:rPr>
        <w:t xml:space="preserve"> </w:t>
      </w:r>
      <w:r w:rsidR="00AE0357" w:rsidRPr="008A4843">
        <w:rPr>
          <w:sz w:val="18"/>
          <w:szCs w:val="18"/>
          <w:lang w:val="de-DE"/>
        </w:rPr>
        <w:t>(</w:t>
      </w:r>
      <w:r w:rsidR="00AE0357" w:rsidRPr="00903FF0">
        <w:rPr>
          <w:i/>
          <w:sz w:val="18"/>
          <w:szCs w:val="18"/>
          <w:lang w:val="de-DE"/>
        </w:rPr>
        <w:t>gegeben</w:t>
      </w:r>
      <w:r w:rsidR="00581B94" w:rsidRPr="00903FF0">
        <w:rPr>
          <w:i/>
          <w:sz w:val="18"/>
          <w:szCs w:val="18"/>
          <w:lang w:val="de-DE"/>
        </w:rPr>
        <w:t>en</w:t>
      </w:r>
      <w:r w:rsidR="00AE0357" w:rsidRPr="00903FF0">
        <w:rPr>
          <w:i/>
          <w:sz w:val="18"/>
          <w:szCs w:val="18"/>
          <w:lang w:val="de-DE"/>
        </w:rPr>
        <w:t>falls)</w:t>
      </w:r>
      <w:r w:rsidR="00AE0357" w:rsidRPr="008A4843">
        <w:rPr>
          <w:sz w:val="18"/>
          <w:szCs w:val="18"/>
          <w:lang w:val="de-DE"/>
        </w:rPr>
        <w:t xml:space="preserve"> </w:t>
      </w:r>
      <w:r w:rsidR="007922BB" w:rsidRPr="008A4843">
        <w:rPr>
          <w:sz w:val="18"/>
          <w:szCs w:val="18"/>
          <w:lang w:val="de-DE"/>
        </w:rPr>
        <w:t>die Risiko</w:t>
      </w:r>
      <w:r w:rsidR="00DC4E90">
        <w:rPr>
          <w:sz w:val="18"/>
          <w:szCs w:val="18"/>
          <w:lang w:val="de-DE"/>
        </w:rPr>
        <w:t>bewertung</w:t>
      </w:r>
      <w:r w:rsidR="007922BB" w:rsidRPr="008A4843">
        <w:rPr>
          <w:sz w:val="18"/>
          <w:szCs w:val="18"/>
          <w:lang w:val="de-DE"/>
        </w:rPr>
        <w:t xml:space="preserve"> bezüglich der eigenen </w:t>
      </w:r>
      <w:r w:rsidR="00DC4E90">
        <w:rPr>
          <w:sz w:val="18"/>
          <w:szCs w:val="18"/>
          <w:lang w:val="de-DE"/>
        </w:rPr>
        <w:t>Tätigkeit</w:t>
      </w:r>
      <w:r w:rsidR="00DC4E90" w:rsidRPr="008A4843">
        <w:rPr>
          <w:sz w:val="18"/>
          <w:szCs w:val="18"/>
          <w:lang w:val="de-DE"/>
        </w:rPr>
        <w:t xml:space="preserve"> </w:t>
      </w:r>
      <w:r w:rsidR="007922BB" w:rsidRPr="008A4843">
        <w:rPr>
          <w:sz w:val="18"/>
          <w:szCs w:val="18"/>
          <w:lang w:val="de-DE"/>
        </w:rPr>
        <w:t xml:space="preserve">und ein </w:t>
      </w:r>
      <w:r w:rsidR="00DC4E90">
        <w:rPr>
          <w:sz w:val="18"/>
          <w:szCs w:val="18"/>
          <w:lang w:val="de-DE"/>
        </w:rPr>
        <w:t>Bewertungs</w:t>
      </w:r>
      <w:r w:rsidR="00DC4E90" w:rsidRPr="008A4843">
        <w:rPr>
          <w:sz w:val="18"/>
          <w:szCs w:val="18"/>
          <w:lang w:val="de-DE"/>
        </w:rPr>
        <w:t xml:space="preserve">dokument </w:t>
      </w:r>
      <w:r w:rsidR="007922BB" w:rsidRPr="008A4843">
        <w:rPr>
          <w:sz w:val="18"/>
          <w:szCs w:val="18"/>
          <w:lang w:val="de-DE"/>
        </w:rPr>
        <w:t>gemäß Art. 28 des GvD 81/2008 abgefasst zu haben,</w:t>
      </w:r>
      <w:r w:rsidR="00581B94">
        <w:rPr>
          <w:sz w:val="18"/>
          <w:szCs w:val="18"/>
          <w:lang w:val="de-DE"/>
        </w:rPr>
        <w:t xml:space="preserve"> und</w:t>
      </w:r>
      <w:r w:rsidR="007922BB" w:rsidRPr="008A4843">
        <w:rPr>
          <w:sz w:val="18"/>
          <w:szCs w:val="18"/>
          <w:lang w:val="de-DE"/>
        </w:rPr>
        <w:t xml:space="preserve"> </w:t>
      </w:r>
      <w:r w:rsidR="00DC4E90">
        <w:rPr>
          <w:sz w:val="18"/>
          <w:szCs w:val="18"/>
          <w:lang w:val="de-DE"/>
        </w:rPr>
        <w:t>infolge</w:t>
      </w:r>
      <w:r w:rsidR="007922BB" w:rsidRPr="008A4843">
        <w:rPr>
          <w:sz w:val="18"/>
          <w:szCs w:val="18"/>
          <w:lang w:val="de-DE"/>
        </w:rPr>
        <w:t xml:space="preserve"> der </w:t>
      </w:r>
      <w:r w:rsidR="00DC4E90" w:rsidRPr="008A4843">
        <w:rPr>
          <w:sz w:val="18"/>
          <w:szCs w:val="18"/>
          <w:lang w:val="de-DE"/>
        </w:rPr>
        <w:t>Risiko</w:t>
      </w:r>
      <w:r w:rsidR="00DC4E90">
        <w:rPr>
          <w:sz w:val="18"/>
          <w:szCs w:val="18"/>
          <w:lang w:val="de-DE"/>
        </w:rPr>
        <w:t>bewertung</w:t>
      </w:r>
      <w:r w:rsidR="00DC4E90" w:rsidRPr="008A4843">
        <w:rPr>
          <w:sz w:val="18"/>
          <w:szCs w:val="18"/>
          <w:lang w:val="de-DE"/>
        </w:rPr>
        <w:t xml:space="preserve"> </w:t>
      </w:r>
      <w:r w:rsidR="007922BB" w:rsidRPr="008A4843">
        <w:rPr>
          <w:sz w:val="18"/>
          <w:szCs w:val="18"/>
          <w:lang w:val="de-DE"/>
        </w:rPr>
        <w:t xml:space="preserve">alle </w:t>
      </w:r>
      <w:r w:rsidR="004411E1">
        <w:rPr>
          <w:sz w:val="18"/>
          <w:szCs w:val="18"/>
          <w:lang w:val="de-DE"/>
        </w:rPr>
        <w:t>Vorsorge</w:t>
      </w:r>
      <w:r w:rsidR="007922BB" w:rsidRPr="008A4843">
        <w:rPr>
          <w:sz w:val="18"/>
          <w:szCs w:val="18"/>
          <w:lang w:val="de-DE"/>
        </w:rPr>
        <w:t xml:space="preserve">- und Schutzmaßnahmen vorgenommen </w:t>
      </w:r>
      <w:r w:rsidR="00AE0357" w:rsidRPr="008A4843">
        <w:rPr>
          <w:sz w:val="18"/>
          <w:szCs w:val="18"/>
          <w:lang w:val="de-DE"/>
        </w:rPr>
        <w:t xml:space="preserve">zu haben </w:t>
      </w:r>
      <w:r w:rsidR="007922BB" w:rsidRPr="008A4843">
        <w:rPr>
          <w:sz w:val="18"/>
          <w:szCs w:val="18"/>
          <w:lang w:val="de-DE"/>
        </w:rPr>
        <w:t>und sich mit den notwendigen Mitteln und Ausrüstung</w:t>
      </w:r>
      <w:r w:rsidR="00581B94">
        <w:rPr>
          <w:sz w:val="18"/>
          <w:szCs w:val="18"/>
          <w:lang w:val="de-DE"/>
        </w:rPr>
        <w:t>en</w:t>
      </w:r>
      <w:r w:rsidR="007922BB" w:rsidRPr="008A4843">
        <w:rPr>
          <w:sz w:val="18"/>
          <w:szCs w:val="18"/>
          <w:lang w:val="de-DE"/>
        </w:rPr>
        <w:t xml:space="preserve"> zur Unfallverhütung ausgestattet </w:t>
      </w:r>
      <w:r w:rsidR="00AE0357" w:rsidRPr="008A4843">
        <w:rPr>
          <w:sz w:val="18"/>
          <w:szCs w:val="18"/>
          <w:lang w:val="de-DE"/>
        </w:rPr>
        <w:t>zu haben</w:t>
      </w:r>
      <w:r w:rsidR="007922BB" w:rsidRPr="008A4843">
        <w:rPr>
          <w:sz w:val="18"/>
          <w:szCs w:val="18"/>
          <w:lang w:val="de-DE"/>
        </w:rPr>
        <w:t>;</w:t>
      </w:r>
    </w:p>
    <w:p w14:paraId="6785E210" w14:textId="77777777" w:rsidR="00C976D5" w:rsidRPr="008A4843" w:rsidRDefault="00AE0357" w:rsidP="005934FE">
      <w:pPr>
        <w:pStyle w:val="sche3"/>
        <w:widowControl/>
        <w:numPr>
          <w:ilvl w:val="0"/>
          <w:numId w:val="28"/>
        </w:numPr>
        <w:suppressAutoHyphens w:val="0"/>
        <w:spacing w:line="360" w:lineRule="auto"/>
        <w:rPr>
          <w:sz w:val="18"/>
          <w:szCs w:val="18"/>
          <w:lang w:val="de-DE"/>
        </w:rPr>
      </w:pPr>
      <w:r w:rsidRPr="00903FF0">
        <w:rPr>
          <w:i/>
          <w:sz w:val="18"/>
          <w:szCs w:val="18"/>
          <w:lang w:val="de-DE"/>
        </w:rPr>
        <w:t>(gegeben</w:t>
      </w:r>
      <w:r w:rsidR="00581B94" w:rsidRPr="00903FF0">
        <w:rPr>
          <w:i/>
          <w:sz w:val="18"/>
          <w:szCs w:val="18"/>
          <w:lang w:val="de-DE"/>
        </w:rPr>
        <w:t>en</w:t>
      </w:r>
      <w:r w:rsidRPr="00903FF0">
        <w:rPr>
          <w:i/>
          <w:sz w:val="18"/>
          <w:szCs w:val="18"/>
          <w:lang w:val="de-DE"/>
        </w:rPr>
        <w:t>falls)</w:t>
      </w:r>
      <w:r w:rsidRPr="008A4843">
        <w:rPr>
          <w:sz w:val="18"/>
          <w:szCs w:val="18"/>
          <w:lang w:val="de-DE"/>
        </w:rPr>
        <w:t xml:space="preserve"> den </w:t>
      </w:r>
      <w:r w:rsidR="00FF0E0F" w:rsidRPr="00DA4FC7">
        <w:rPr>
          <w:sz w:val="18"/>
          <w:szCs w:val="18"/>
          <w:lang w:val="de-DE"/>
        </w:rPr>
        <w:t xml:space="preserve">Leiter bzw. die Leiterin des Arbeitsschutzdienstes </w:t>
      </w:r>
      <w:r w:rsidRPr="008A4843">
        <w:rPr>
          <w:sz w:val="18"/>
          <w:szCs w:val="18"/>
          <w:lang w:val="de-DE"/>
        </w:rPr>
        <w:t>ernannt zu haben;</w:t>
      </w:r>
    </w:p>
    <w:p w14:paraId="163E6C9C" w14:textId="77777777" w:rsidR="00C976D5" w:rsidRPr="008A4843" w:rsidRDefault="00AE0357" w:rsidP="005934FE">
      <w:pPr>
        <w:pStyle w:val="sche3"/>
        <w:widowControl/>
        <w:numPr>
          <w:ilvl w:val="0"/>
          <w:numId w:val="28"/>
        </w:numPr>
        <w:suppressAutoHyphens w:val="0"/>
        <w:spacing w:line="360" w:lineRule="auto"/>
        <w:rPr>
          <w:sz w:val="18"/>
          <w:szCs w:val="18"/>
          <w:lang w:val="de-DE"/>
        </w:rPr>
      </w:pPr>
      <w:r w:rsidRPr="008A4843">
        <w:rPr>
          <w:sz w:val="18"/>
          <w:szCs w:val="18"/>
          <w:lang w:val="de-DE"/>
        </w:rPr>
        <w:t>(gegeben</w:t>
      </w:r>
      <w:r w:rsidR="00581B94">
        <w:rPr>
          <w:sz w:val="18"/>
          <w:szCs w:val="18"/>
          <w:lang w:val="de-DE"/>
        </w:rPr>
        <w:t>en</w:t>
      </w:r>
      <w:r w:rsidRPr="008A4843">
        <w:rPr>
          <w:sz w:val="18"/>
          <w:szCs w:val="18"/>
          <w:lang w:val="de-DE"/>
        </w:rPr>
        <w:t xml:space="preserve">falls) </w:t>
      </w:r>
      <w:r w:rsidR="00C976D5" w:rsidRPr="008A4843">
        <w:rPr>
          <w:sz w:val="18"/>
          <w:szCs w:val="18"/>
          <w:lang w:val="de-DE"/>
        </w:rPr>
        <w:t xml:space="preserve">den zuständigen </w:t>
      </w:r>
      <w:r w:rsidR="00FF0E0F">
        <w:rPr>
          <w:sz w:val="18"/>
          <w:szCs w:val="18"/>
          <w:lang w:val="de-DE"/>
        </w:rPr>
        <w:t>Betriebs</w:t>
      </w:r>
      <w:r w:rsidR="00FF0E0F" w:rsidRPr="008A4843">
        <w:rPr>
          <w:sz w:val="18"/>
          <w:szCs w:val="18"/>
          <w:lang w:val="de-DE"/>
        </w:rPr>
        <w:t xml:space="preserve">arzt </w:t>
      </w:r>
      <w:r w:rsidR="00C976D5" w:rsidRPr="008A4843">
        <w:rPr>
          <w:sz w:val="18"/>
          <w:szCs w:val="18"/>
          <w:lang w:val="de-DE"/>
        </w:rPr>
        <w:t xml:space="preserve">mit der Aufgabe der </w:t>
      </w:r>
      <w:r w:rsidR="00FF0E0F">
        <w:rPr>
          <w:sz w:val="18"/>
          <w:szCs w:val="18"/>
          <w:lang w:val="de-DE"/>
        </w:rPr>
        <w:t>Gesundheits</w:t>
      </w:r>
      <w:r w:rsidR="00FF0E0F" w:rsidRPr="008A4843">
        <w:rPr>
          <w:sz w:val="18"/>
          <w:szCs w:val="18"/>
          <w:lang w:val="de-DE"/>
        </w:rPr>
        <w:t xml:space="preserve">überwachung </w:t>
      </w:r>
      <w:r w:rsidR="00C976D5" w:rsidRPr="008A4843">
        <w:rPr>
          <w:sz w:val="18"/>
          <w:szCs w:val="18"/>
          <w:lang w:val="de-DE"/>
        </w:rPr>
        <w:t>ernannt zu haben;</w:t>
      </w:r>
    </w:p>
    <w:p w14:paraId="73D96C9E" w14:textId="77777777" w:rsidR="00EF7089" w:rsidRDefault="00EF7089" w:rsidP="005934FE">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proofErr w:type="gramStart"/>
      <w:r w:rsidRPr="00903FF0">
        <w:rPr>
          <w:i/>
          <w:sz w:val="18"/>
          <w:szCs w:val="18"/>
          <w:lang w:val="de-DE"/>
        </w:rPr>
        <w:t>)</w:t>
      </w:r>
      <w:proofErr w:type="gramEnd"/>
      <w:r w:rsidRPr="008A4843">
        <w:rPr>
          <w:sz w:val="18"/>
          <w:szCs w:val="18"/>
          <w:lang w:val="de-DE"/>
        </w:rPr>
        <w:t xml:space="preserve"> </w:t>
      </w:r>
      <w:r w:rsidR="00C976D5" w:rsidRPr="008A4843">
        <w:rPr>
          <w:sz w:val="18"/>
          <w:szCs w:val="18"/>
          <w:lang w:val="de-DE"/>
        </w:rPr>
        <w:t xml:space="preserve">dass die angestellten Arbeiter (wenn sie der </w:t>
      </w:r>
      <w:r w:rsidR="00FF0E0F">
        <w:rPr>
          <w:sz w:val="18"/>
          <w:szCs w:val="18"/>
          <w:lang w:val="de-DE"/>
        </w:rPr>
        <w:t>Gesundheits</w:t>
      </w:r>
      <w:r w:rsidR="00FF0E0F" w:rsidRPr="008A4843">
        <w:rPr>
          <w:sz w:val="18"/>
          <w:szCs w:val="18"/>
          <w:lang w:val="de-DE"/>
        </w:rPr>
        <w:t xml:space="preserve">überwachung </w:t>
      </w:r>
      <w:r w:rsidR="00C976D5" w:rsidRPr="008A4843">
        <w:rPr>
          <w:sz w:val="18"/>
          <w:szCs w:val="18"/>
          <w:lang w:val="de-DE"/>
        </w:rPr>
        <w:t xml:space="preserve">unterstehen) vom zuständigen Arzt als für geeignet befunden worden sind; </w:t>
      </w:r>
    </w:p>
    <w:p w14:paraId="7728E254" w14:textId="77777777" w:rsidR="00EF7089" w:rsidRPr="00903FF0" w:rsidRDefault="00C976D5" w:rsidP="005934FE">
      <w:pPr>
        <w:pStyle w:val="sche3"/>
        <w:widowControl/>
        <w:suppressAutoHyphens w:val="0"/>
        <w:spacing w:line="360" w:lineRule="auto"/>
        <w:ind w:left="360"/>
        <w:rPr>
          <w:i/>
          <w:sz w:val="18"/>
          <w:szCs w:val="18"/>
          <w:lang w:val="de-DE"/>
        </w:rPr>
      </w:pPr>
      <w:r w:rsidRPr="00903FF0">
        <w:rPr>
          <w:i/>
          <w:sz w:val="18"/>
          <w:szCs w:val="18"/>
          <w:lang w:val="de-DE"/>
        </w:rPr>
        <w:t>oder bei</w:t>
      </w:r>
      <w:r w:rsidR="00EF7089">
        <w:rPr>
          <w:i/>
          <w:sz w:val="18"/>
          <w:szCs w:val="18"/>
          <w:lang w:val="de-DE"/>
        </w:rPr>
        <w:t xml:space="preserve"> Freiberuflern</w:t>
      </w:r>
      <w:r w:rsidRPr="00903FF0">
        <w:rPr>
          <w:i/>
          <w:sz w:val="18"/>
          <w:szCs w:val="18"/>
          <w:lang w:val="de-DE"/>
        </w:rPr>
        <w:t xml:space="preserve">, </w:t>
      </w:r>
    </w:p>
    <w:p w14:paraId="767FB74F" w14:textId="77777777" w:rsidR="00B8247B" w:rsidRPr="00903FF0" w:rsidRDefault="00C976D5" w:rsidP="005934FE">
      <w:pPr>
        <w:pStyle w:val="sche3"/>
        <w:widowControl/>
        <w:suppressAutoHyphens w:val="0"/>
        <w:spacing w:line="360" w:lineRule="auto"/>
        <w:ind w:left="360"/>
        <w:rPr>
          <w:sz w:val="18"/>
          <w:szCs w:val="18"/>
          <w:lang w:val="de-DE"/>
        </w:rPr>
      </w:pPr>
      <w:r w:rsidRPr="008A4843">
        <w:rPr>
          <w:sz w:val="18"/>
          <w:szCs w:val="18"/>
          <w:lang w:val="de-DE"/>
        </w:rPr>
        <w:t>da</w:t>
      </w:r>
      <w:r w:rsidR="00574E60">
        <w:rPr>
          <w:sz w:val="18"/>
          <w:szCs w:val="18"/>
          <w:lang w:val="de-DE"/>
        </w:rPr>
        <w:t>s</w:t>
      </w:r>
      <w:r w:rsidRPr="008A4843">
        <w:rPr>
          <w:sz w:val="18"/>
          <w:szCs w:val="18"/>
          <w:lang w:val="de-DE"/>
        </w:rPr>
        <w:t xml:space="preserve">s diese die </w:t>
      </w:r>
      <w:r w:rsidR="00991F91">
        <w:rPr>
          <w:sz w:val="18"/>
          <w:szCs w:val="18"/>
          <w:lang w:val="de-DE"/>
        </w:rPr>
        <w:t>gesundheitliche Eignung</w:t>
      </w:r>
      <w:r w:rsidR="00991F91" w:rsidRPr="008A4843">
        <w:rPr>
          <w:sz w:val="18"/>
          <w:szCs w:val="18"/>
          <w:lang w:val="de-DE"/>
        </w:rPr>
        <w:t xml:space="preserve"> </w:t>
      </w:r>
      <w:r w:rsidRPr="008A4843">
        <w:rPr>
          <w:sz w:val="18"/>
          <w:szCs w:val="18"/>
          <w:lang w:val="de-DE"/>
        </w:rPr>
        <w:t xml:space="preserve">zur </w:t>
      </w:r>
      <w:r w:rsidR="00B272F0">
        <w:rPr>
          <w:sz w:val="18"/>
          <w:szCs w:val="18"/>
          <w:lang w:val="de-DE"/>
        </w:rPr>
        <w:t>Erbringung</w:t>
      </w:r>
      <w:r w:rsidR="00B272F0" w:rsidRPr="008A4843">
        <w:rPr>
          <w:sz w:val="18"/>
          <w:szCs w:val="18"/>
          <w:lang w:val="de-DE"/>
        </w:rPr>
        <w:t xml:space="preserve"> </w:t>
      </w:r>
      <w:r w:rsidRPr="008A4843">
        <w:rPr>
          <w:sz w:val="18"/>
          <w:szCs w:val="18"/>
          <w:lang w:val="de-DE"/>
        </w:rPr>
        <w:t>der Leistung besitzen;</w:t>
      </w:r>
      <w:r w:rsidRPr="008A4843">
        <w:rPr>
          <w:color w:val="FF0000"/>
          <w:sz w:val="18"/>
          <w:szCs w:val="18"/>
          <w:lang w:val="de-DE"/>
        </w:rPr>
        <w:t xml:space="preserve"> </w:t>
      </w:r>
    </w:p>
    <w:p w14:paraId="1CA84936" w14:textId="77777777" w:rsidR="00EF7089" w:rsidRDefault="00EF7089" w:rsidP="005934FE">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r w:rsidRPr="008A4843">
        <w:rPr>
          <w:sz w:val="18"/>
          <w:szCs w:val="18"/>
          <w:lang w:val="de-DE"/>
        </w:rPr>
        <w:t xml:space="preserve"> </w:t>
      </w:r>
      <w:r w:rsidR="00694871" w:rsidRPr="008A4843">
        <w:rPr>
          <w:sz w:val="18"/>
          <w:szCs w:val="18"/>
          <w:lang w:val="de-DE"/>
        </w:rPr>
        <w:t xml:space="preserve">die eigenen Arbeiter informiert und </w:t>
      </w:r>
      <w:r w:rsidR="00B272F0">
        <w:rPr>
          <w:sz w:val="18"/>
          <w:szCs w:val="18"/>
          <w:lang w:val="de-DE"/>
        </w:rPr>
        <w:t>für deren Weiterbildung gesorgt</w:t>
      </w:r>
      <w:r w:rsidR="00694871" w:rsidRPr="008A4843">
        <w:rPr>
          <w:sz w:val="18"/>
          <w:szCs w:val="18"/>
          <w:lang w:val="de-DE"/>
        </w:rPr>
        <w:t xml:space="preserve"> zu haben; </w:t>
      </w:r>
    </w:p>
    <w:p w14:paraId="7F0D6BAA" w14:textId="77777777" w:rsidR="00EF7089" w:rsidRPr="00677E84" w:rsidRDefault="00EF7089" w:rsidP="005934FE">
      <w:pPr>
        <w:pStyle w:val="sche3"/>
        <w:widowControl/>
        <w:suppressAutoHyphens w:val="0"/>
        <w:spacing w:line="360" w:lineRule="auto"/>
        <w:ind w:left="360"/>
        <w:rPr>
          <w:i/>
          <w:sz w:val="18"/>
          <w:szCs w:val="18"/>
          <w:lang w:val="de-DE"/>
        </w:rPr>
      </w:pPr>
      <w:r w:rsidRPr="00677E84">
        <w:rPr>
          <w:i/>
          <w:sz w:val="18"/>
          <w:szCs w:val="18"/>
          <w:lang w:val="de-DE"/>
        </w:rPr>
        <w:t>oder bei</w:t>
      </w:r>
      <w:r>
        <w:rPr>
          <w:i/>
          <w:sz w:val="18"/>
          <w:szCs w:val="18"/>
          <w:lang w:val="de-DE"/>
        </w:rPr>
        <w:t xml:space="preserve"> Freiberuflern</w:t>
      </w:r>
      <w:r w:rsidRPr="00677E84">
        <w:rPr>
          <w:i/>
          <w:sz w:val="18"/>
          <w:szCs w:val="18"/>
          <w:lang w:val="de-DE"/>
        </w:rPr>
        <w:t xml:space="preserve">, </w:t>
      </w:r>
    </w:p>
    <w:p w14:paraId="40E84ACD" w14:textId="77777777" w:rsidR="00694871" w:rsidRPr="00694871" w:rsidRDefault="00694871" w:rsidP="005934FE">
      <w:pPr>
        <w:pStyle w:val="sche3"/>
        <w:widowControl/>
        <w:suppressAutoHyphens w:val="0"/>
        <w:spacing w:line="360" w:lineRule="auto"/>
        <w:ind w:left="360"/>
        <w:rPr>
          <w:sz w:val="18"/>
          <w:szCs w:val="18"/>
          <w:lang w:val="de-DE"/>
        </w:rPr>
      </w:pPr>
      <w:r w:rsidRPr="008A4843">
        <w:rPr>
          <w:sz w:val="18"/>
          <w:szCs w:val="18"/>
          <w:lang w:val="de-DE"/>
        </w:rPr>
        <w:t xml:space="preserve">dass diese </w:t>
      </w:r>
      <w:r w:rsidR="00B272F0">
        <w:rPr>
          <w:sz w:val="18"/>
          <w:szCs w:val="18"/>
          <w:lang w:val="de-DE"/>
        </w:rPr>
        <w:t xml:space="preserve">über </w:t>
      </w:r>
      <w:r w:rsidRPr="008A4843">
        <w:rPr>
          <w:sz w:val="18"/>
          <w:szCs w:val="18"/>
          <w:lang w:val="de-DE"/>
        </w:rPr>
        <w:t xml:space="preserve">die notwendige Ausbildung </w:t>
      </w:r>
      <w:r w:rsidR="00B272F0">
        <w:rPr>
          <w:sz w:val="18"/>
          <w:szCs w:val="18"/>
          <w:lang w:val="de-DE"/>
        </w:rPr>
        <w:t>im Bereich der</w:t>
      </w:r>
      <w:r w:rsidRPr="008A4843">
        <w:rPr>
          <w:sz w:val="18"/>
          <w:szCs w:val="18"/>
          <w:lang w:val="de-DE"/>
        </w:rPr>
        <w:t xml:space="preserve"> Arbeitssicherheit </w:t>
      </w:r>
      <w:r w:rsidR="00B272F0">
        <w:rPr>
          <w:sz w:val="18"/>
          <w:szCs w:val="18"/>
          <w:lang w:val="de-DE"/>
        </w:rPr>
        <w:t>verfügen, um die</w:t>
      </w:r>
      <w:r w:rsidRPr="008A4843">
        <w:rPr>
          <w:sz w:val="18"/>
          <w:szCs w:val="18"/>
          <w:lang w:val="de-DE"/>
        </w:rPr>
        <w:t xml:space="preserve"> Leistung </w:t>
      </w:r>
      <w:r w:rsidR="00B272F0">
        <w:rPr>
          <w:sz w:val="18"/>
          <w:szCs w:val="18"/>
          <w:lang w:val="de-DE"/>
        </w:rPr>
        <w:t>zu erbringen;</w:t>
      </w:r>
    </w:p>
    <w:p w14:paraId="2A8A5FA2" w14:textId="77777777" w:rsidR="00EF7089" w:rsidRDefault="00EF7089" w:rsidP="005934FE">
      <w:pPr>
        <w:pStyle w:val="sche3"/>
        <w:widowControl/>
        <w:numPr>
          <w:ilvl w:val="0"/>
          <w:numId w:val="28"/>
        </w:numPr>
        <w:suppressAutoHyphens w:val="0"/>
        <w:spacing w:line="360" w:lineRule="auto"/>
        <w:rPr>
          <w:sz w:val="18"/>
          <w:szCs w:val="18"/>
          <w:lang w:val="de-DE"/>
        </w:rPr>
      </w:pPr>
      <w:r w:rsidRPr="00903FF0">
        <w:rPr>
          <w:i/>
          <w:sz w:val="18"/>
          <w:szCs w:val="18"/>
          <w:lang w:val="de-DE"/>
        </w:rPr>
        <w:t>(gegebenenfalls)</w:t>
      </w:r>
      <w:r w:rsidRPr="008A4843">
        <w:rPr>
          <w:sz w:val="18"/>
          <w:szCs w:val="18"/>
          <w:lang w:val="de-DE"/>
        </w:rPr>
        <w:t xml:space="preserve"> </w:t>
      </w:r>
      <w:r w:rsidR="00B8247B" w:rsidRPr="00694871">
        <w:rPr>
          <w:sz w:val="18"/>
          <w:szCs w:val="18"/>
          <w:lang w:val="de-DE"/>
        </w:rPr>
        <w:t>den Arbeitern die individuelle Schutzvorrichtung zur Verfügung gestellt zu haben, die sich nach der</w:t>
      </w:r>
      <w:r>
        <w:rPr>
          <w:sz w:val="18"/>
          <w:szCs w:val="18"/>
          <w:lang w:val="de-DE"/>
        </w:rPr>
        <w:t xml:space="preserve"> </w:t>
      </w:r>
      <w:r w:rsidR="00B272F0">
        <w:rPr>
          <w:sz w:val="18"/>
          <w:szCs w:val="18"/>
          <w:lang w:val="de-DE"/>
        </w:rPr>
        <w:t>obgenannten</w:t>
      </w:r>
      <w:r w:rsidR="00B8247B" w:rsidRPr="00694871">
        <w:rPr>
          <w:sz w:val="18"/>
          <w:szCs w:val="18"/>
          <w:lang w:val="de-DE"/>
        </w:rPr>
        <w:t xml:space="preserve"> Bewertung als notwendig erwiesen hat; </w:t>
      </w:r>
    </w:p>
    <w:p w14:paraId="1983966E" w14:textId="77777777" w:rsidR="00EF7089" w:rsidRPr="00677E84" w:rsidRDefault="00EF7089" w:rsidP="005934FE">
      <w:pPr>
        <w:pStyle w:val="sche3"/>
        <w:widowControl/>
        <w:suppressAutoHyphens w:val="0"/>
        <w:spacing w:line="360" w:lineRule="auto"/>
        <w:ind w:left="360"/>
        <w:rPr>
          <w:i/>
          <w:sz w:val="18"/>
          <w:szCs w:val="18"/>
          <w:lang w:val="de-DE"/>
        </w:rPr>
      </w:pPr>
      <w:r w:rsidRPr="00677E84">
        <w:rPr>
          <w:i/>
          <w:sz w:val="18"/>
          <w:szCs w:val="18"/>
          <w:lang w:val="de-DE"/>
        </w:rPr>
        <w:t>oder bei</w:t>
      </w:r>
      <w:r>
        <w:rPr>
          <w:i/>
          <w:sz w:val="18"/>
          <w:szCs w:val="18"/>
          <w:lang w:val="de-DE"/>
        </w:rPr>
        <w:t xml:space="preserve"> Freiberuflern</w:t>
      </w:r>
      <w:r w:rsidRPr="00677E84">
        <w:rPr>
          <w:i/>
          <w:sz w:val="18"/>
          <w:szCs w:val="18"/>
          <w:lang w:val="de-DE"/>
        </w:rPr>
        <w:t xml:space="preserve">, </w:t>
      </w:r>
    </w:p>
    <w:p w14:paraId="682EC5DC" w14:textId="77777777" w:rsidR="008C557F" w:rsidRPr="00903FF0" w:rsidRDefault="00B8247B" w:rsidP="005934FE">
      <w:pPr>
        <w:pStyle w:val="sche3"/>
        <w:widowControl/>
        <w:suppressAutoHyphens w:val="0"/>
        <w:spacing w:line="360" w:lineRule="auto"/>
        <w:ind w:left="360"/>
        <w:rPr>
          <w:sz w:val="18"/>
          <w:szCs w:val="18"/>
          <w:lang w:val="de-DE"/>
        </w:rPr>
      </w:pPr>
      <w:r w:rsidRPr="00694871">
        <w:rPr>
          <w:sz w:val="18"/>
          <w:szCs w:val="18"/>
          <w:lang w:val="de-DE"/>
        </w:rPr>
        <w:t>das</w:t>
      </w:r>
      <w:r w:rsidR="00694871">
        <w:rPr>
          <w:sz w:val="18"/>
          <w:szCs w:val="18"/>
          <w:lang w:val="de-DE"/>
        </w:rPr>
        <w:t>s</w:t>
      </w:r>
      <w:r w:rsidRPr="00694871">
        <w:rPr>
          <w:sz w:val="18"/>
          <w:szCs w:val="18"/>
          <w:lang w:val="de-DE"/>
        </w:rPr>
        <w:t xml:space="preserve"> diesen die individuellen Schutzvorrichtungen zur </w:t>
      </w:r>
      <w:r w:rsidR="00B272F0">
        <w:rPr>
          <w:sz w:val="18"/>
          <w:szCs w:val="18"/>
          <w:lang w:val="de-DE"/>
        </w:rPr>
        <w:t>Erbringung</w:t>
      </w:r>
      <w:r w:rsidR="00B272F0" w:rsidRPr="00694871">
        <w:rPr>
          <w:sz w:val="18"/>
          <w:szCs w:val="18"/>
          <w:lang w:val="de-DE"/>
        </w:rPr>
        <w:t xml:space="preserve"> </w:t>
      </w:r>
      <w:r w:rsidRPr="00694871">
        <w:rPr>
          <w:sz w:val="18"/>
          <w:szCs w:val="18"/>
          <w:lang w:val="de-DE"/>
        </w:rPr>
        <w:t xml:space="preserve">der Leistung zur Verfügung gestellt wurden; </w:t>
      </w:r>
    </w:p>
    <w:p w14:paraId="65698932" w14:textId="77777777" w:rsidR="001246FC" w:rsidRPr="00903FF0" w:rsidRDefault="008C557F" w:rsidP="005934FE">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die von der Agentur für die Verfahren und die Aufsicht im Bereich öffentliche Bau-, Dienstleistungs- und Lieferaufträge mit </w:t>
      </w:r>
      <w:r>
        <w:rPr>
          <w:rFonts w:ascii="Arial" w:hAnsi="Arial" w:cs="Arial"/>
          <w:sz w:val="18"/>
          <w:szCs w:val="18"/>
          <w:lang w:val="de-DE"/>
        </w:rPr>
        <w:t xml:space="preserve">Dekret </w:t>
      </w:r>
      <w:r w:rsidRPr="008A4843">
        <w:rPr>
          <w:rFonts w:ascii="Arial" w:hAnsi="Arial" w:cs="Arial"/>
          <w:sz w:val="18"/>
          <w:szCs w:val="18"/>
          <w:lang w:val="de-DE"/>
        </w:rPr>
        <w:t xml:space="preserve">des Direktors </w:t>
      </w:r>
      <w:r>
        <w:rPr>
          <w:rFonts w:ascii="Arial" w:hAnsi="Arial" w:cs="Arial"/>
          <w:sz w:val="18"/>
          <w:szCs w:val="18"/>
          <w:lang w:val="de-DE"/>
        </w:rPr>
        <w:t>Nr.</w:t>
      </w:r>
      <w:r w:rsidRPr="00B84F64">
        <w:rPr>
          <w:rFonts w:ascii="Arial" w:hAnsi="Arial" w:cs="Arial"/>
          <w:sz w:val="18"/>
          <w:szCs w:val="18"/>
          <w:lang w:val="de-DE"/>
        </w:rPr>
        <w:t xml:space="preserve"> 16 vom 28.03.2018</w:t>
      </w:r>
      <w:r>
        <w:rPr>
          <w:sz w:val="18"/>
          <w:szCs w:val="18"/>
          <w:lang w:val="de-DE"/>
        </w:rPr>
        <w:t xml:space="preserve"> </w:t>
      </w:r>
      <w:r w:rsidRPr="008A4843">
        <w:rPr>
          <w:rFonts w:ascii="Arial" w:hAnsi="Arial" w:cs="Arial"/>
          <w:sz w:val="18"/>
          <w:szCs w:val="18"/>
          <w:lang w:val="de-DE"/>
        </w:rPr>
        <w:t xml:space="preserve">verabschiedete Integritätsvereinbarung </w:t>
      </w:r>
      <w:r>
        <w:rPr>
          <w:rFonts w:ascii="Arial" w:hAnsi="Arial" w:cs="Arial"/>
          <w:sz w:val="18"/>
          <w:szCs w:val="18"/>
          <w:lang w:val="de-DE"/>
        </w:rPr>
        <w:t xml:space="preserve">die </w:t>
      </w:r>
      <w:r w:rsidR="00A601C0">
        <w:rPr>
          <w:rFonts w:ascii="Arial" w:hAnsi="Arial" w:cs="Arial"/>
          <w:sz w:val="18"/>
          <w:szCs w:val="18"/>
          <w:lang w:val="de-DE"/>
        </w:rPr>
        <w:t>mit</w:t>
      </w:r>
      <w:r>
        <w:rPr>
          <w:rFonts w:ascii="Arial" w:hAnsi="Arial" w:cs="Arial"/>
          <w:sz w:val="18"/>
          <w:szCs w:val="18"/>
          <w:lang w:val="de-DE"/>
        </w:rPr>
        <w:t xml:space="preserve"> 09.04.2018 in Kraft getreten ist</w:t>
      </w:r>
      <w:r w:rsidR="00C068EC" w:rsidRPr="00C068EC">
        <w:rPr>
          <w:rFonts w:ascii="Arial" w:hAnsi="Arial" w:cs="Arial"/>
          <w:sz w:val="18"/>
          <w:szCs w:val="18"/>
          <w:lang w:val="de-DE"/>
        </w:rPr>
        <w:t xml:space="preserve"> </w:t>
      </w:r>
      <w:r w:rsidR="00C068EC">
        <w:rPr>
          <w:rFonts w:ascii="Arial" w:hAnsi="Arial" w:cs="Arial"/>
          <w:sz w:val="18"/>
          <w:szCs w:val="18"/>
          <w:lang w:val="de-DE"/>
        </w:rPr>
        <w:t>unter sonstige nicht Zulassung anzunehmen;</w:t>
      </w:r>
    </w:p>
    <w:p w14:paraId="1CC1422C" w14:textId="77777777" w:rsidR="001246FC" w:rsidRPr="008A4843" w:rsidRDefault="001246FC" w:rsidP="005934FE">
      <w:pPr>
        <w:pStyle w:val="Corpotesto"/>
        <w:widowControl w:val="0"/>
        <w:numPr>
          <w:ilvl w:val="0"/>
          <w:numId w:val="28"/>
        </w:numPr>
        <w:kinsoku w:val="0"/>
        <w:overflowPunct w:val="0"/>
        <w:autoSpaceDE w:val="0"/>
        <w:autoSpaceDN w:val="0"/>
        <w:adjustRightInd w:val="0"/>
        <w:spacing w:after="0" w:line="360" w:lineRule="auto"/>
        <w:ind w:right="108"/>
        <w:jc w:val="both"/>
        <w:rPr>
          <w:rFonts w:ascii="Arial" w:hAnsi="Arial" w:cs="Arial"/>
          <w:sz w:val="18"/>
          <w:szCs w:val="18"/>
          <w:lang w:val="de-DE"/>
        </w:rPr>
      </w:pPr>
      <w:r w:rsidRPr="008A4843">
        <w:rPr>
          <w:rFonts w:ascii="Arial" w:hAnsi="Arial" w:cs="Arial"/>
          <w:sz w:val="18"/>
          <w:szCs w:val="18"/>
          <w:lang w:val="de-DE"/>
        </w:rPr>
        <w:t xml:space="preserve">über die Verpflichtungen gemäß dem von der Autonomen Provinz Bozen mit Beschluss der Landesregierung Nr. 938 vom 29. Juli 2014 gemäß DPR Nr. 62 vom 16. April 2013 verabschiedeten Verhaltenskodex (Verordnung betreffend den Verhaltenskodex der öffentlich Bediensteten) unterrichtet </w:t>
      </w:r>
      <w:r w:rsidR="00A601C0">
        <w:rPr>
          <w:rFonts w:ascii="Arial" w:hAnsi="Arial" w:cs="Arial"/>
          <w:sz w:val="18"/>
          <w:szCs w:val="18"/>
          <w:lang w:val="de-DE"/>
        </w:rPr>
        <w:t>worden zu sein</w:t>
      </w:r>
      <w:r w:rsidRPr="008A4843">
        <w:rPr>
          <w:rFonts w:ascii="Arial" w:hAnsi="Arial" w:cs="Arial"/>
          <w:sz w:val="18"/>
          <w:szCs w:val="18"/>
          <w:lang w:val="de-DE"/>
        </w:rPr>
        <w:t>;</w:t>
      </w:r>
    </w:p>
    <w:p w14:paraId="3D1440E4" w14:textId="77777777" w:rsidR="001246FC" w:rsidRPr="00BF370D" w:rsidRDefault="001246FC" w:rsidP="005934FE">
      <w:pPr>
        <w:pStyle w:val="sche3"/>
        <w:snapToGrid w:val="0"/>
        <w:spacing w:line="360" w:lineRule="auto"/>
        <w:jc w:val="left"/>
        <w:rPr>
          <w:b/>
          <w:bCs/>
          <w:i/>
          <w:iCs/>
          <w:sz w:val="18"/>
          <w:szCs w:val="18"/>
          <w:lang w:val="de-DE"/>
        </w:rPr>
      </w:pPr>
    </w:p>
    <w:p w14:paraId="4D0A396D" w14:textId="77777777" w:rsidR="001246FC" w:rsidRPr="00BF370D" w:rsidRDefault="001246FC" w:rsidP="005934FE">
      <w:pPr>
        <w:pStyle w:val="sche3"/>
        <w:pBdr>
          <w:top w:val="single" w:sz="4" w:space="1" w:color="auto"/>
          <w:left w:val="single" w:sz="4" w:space="4" w:color="auto"/>
          <w:bottom w:val="single" w:sz="4" w:space="1" w:color="auto"/>
          <w:right w:val="single" w:sz="4" w:space="4" w:color="auto"/>
        </w:pBdr>
        <w:spacing w:line="360" w:lineRule="auto"/>
        <w:jc w:val="left"/>
        <w:rPr>
          <w:b/>
          <w:bCs/>
          <w:i/>
          <w:iCs/>
          <w:sz w:val="18"/>
          <w:szCs w:val="18"/>
          <w:lang w:val="it-IT"/>
        </w:rPr>
      </w:pPr>
      <w:r w:rsidRPr="00BF370D">
        <w:rPr>
          <w:b/>
          <w:bCs/>
          <w:i/>
          <w:iCs/>
          <w:sz w:val="18"/>
          <w:szCs w:val="18"/>
          <w:lang w:val="it-IT"/>
        </w:rPr>
        <w:t>ANMERKUNGEN:</w:t>
      </w:r>
    </w:p>
    <w:p w14:paraId="1C49F932" w14:textId="77777777" w:rsidR="002261DB" w:rsidRDefault="001246FC" w:rsidP="005934FE">
      <w:pPr>
        <w:pStyle w:val="sche300"/>
        <w:pBdr>
          <w:top w:val="single" w:sz="4" w:space="1" w:color="auto"/>
          <w:left w:val="single" w:sz="4" w:space="4" w:color="auto"/>
          <w:bottom w:val="single" w:sz="4" w:space="1" w:color="auto"/>
          <w:right w:val="single" w:sz="4" w:space="4" w:color="auto"/>
        </w:pBdr>
        <w:tabs>
          <w:tab w:val="left" w:pos="851"/>
        </w:tabs>
        <w:spacing w:before="0" w:beforeAutospacing="0" w:after="0" w:afterAutospacing="0" w:line="360" w:lineRule="auto"/>
        <w:ind w:left="426" w:hanging="426"/>
        <w:rPr>
          <w:rFonts w:ascii="Arial" w:hAnsi="Arial" w:cs="Arial"/>
          <w:sz w:val="18"/>
          <w:szCs w:val="18"/>
        </w:rPr>
      </w:pPr>
      <w:r w:rsidRPr="00BF370D">
        <w:rPr>
          <w:rFonts w:ascii="Arial" w:hAnsi="Arial" w:cs="Arial"/>
          <w:sz w:val="18"/>
          <w:szCs w:val="18"/>
        </w:rPr>
        <w:fldChar w:fldCharType="begin">
          <w:ffData>
            <w:name w:val="Testo45"/>
            <w:enabled/>
            <w:calcOnExit w:val="0"/>
            <w:textInput/>
          </w:ffData>
        </w:fldChar>
      </w:r>
      <w:r w:rsidRPr="00BF370D">
        <w:rPr>
          <w:rFonts w:ascii="Arial" w:hAnsi="Arial" w:cs="Arial"/>
          <w:sz w:val="18"/>
          <w:szCs w:val="18"/>
        </w:rPr>
        <w:instrText xml:space="preserve"> FORMTEXT </w:instrText>
      </w:r>
      <w:r w:rsidRPr="00BF370D">
        <w:rPr>
          <w:rFonts w:ascii="Arial" w:hAnsi="Arial" w:cs="Arial"/>
          <w:sz w:val="18"/>
          <w:szCs w:val="18"/>
        </w:rPr>
      </w:r>
      <w:r w:rsidRPr="00BF370D">
        <w:rPr>
          <w:rFonts w:ascii="Arial" w:hAnsi="Arial" w:cs="Arial"/>
          <w:sz w:val="18"/>
          <w:szCs w:val="18"/>
        </w:rPr>
        <w:fldChar w:fldCharType="separate"/>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noProof/>
          <w:sz w:val="18"/>
          <w:szCs w:val="18"/>
        </w:rPr>
        <w:t> </w:t>
      </w:r>
      <w:r w:rsidRPr="00BF370D">
        <w:rPr>
          <w:rFonts w:ascii="Arial" w:hAnsi="Arial" w:cs="Arial"/>
          <w:sz w:val="18"/>
          <w:szCs w:val="18"/>
        </w:rPr>
        <w:fldChar w:fldCharType="end"/>
      </w:r>
    </w:p>
    <w:p w14:paraId="76A00515" w14:textId="77777777" w:rsidR="00BF1768" w:rsidRDefault="00BF1768" w:rsidP="005934FE">
      <w:pPr>
        <w:spacing w:after="0" w:line="240" w:lineRule="auto"/>
        <w:rPr>
          <w:rFonts w:ascii="Arial" w:hAnsi="Arial" w:cs="Arial"/>
          <w:sz w:val="18"/>
          <w:szCs w:val="18"/>
          <w:lang w:eastAsia="it-IT"/>
        </w:rPr>
      </w:pPr>
      <w:r>
        <w:rPr>
          <w:rFonts w:ascii="Arial" w:hAnsi="Arial" w:cs="Arial"/>
          <w:sz w:val="18"/>
          <w:szCs w:val="18"/>
        </w:rPr>
        <w:br w:type="page"/>
      </w:r>
    </w:p>
    <w:p w14:paraId="6AA13458" w14:textId="6BA72365" w:rsidR="00113334" w:rsidRPr="00113334" w:rsidRDefault="00113334"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113334">
        <w:rPr>
          <w:b/>
          <w:bCs/>
          <w:i/>
          <w:iCs/>
          <w:sz w:val="18"/>
          <w:szCs w:val="18"/>
          <w:lang w:val="de-DE"/>
        </w:rPr>
        <w:t>TEIL. V</w:t>
      </w:r>
      <w:r w:rsidR="00403A1F">
        <w:rPr>
          <w:b/>
          <w:bCs/>
          <w:i/>
          <w:iCs/>
          <w:sz w:val="18"/>
          <w:szCs w:val="18"/>
          <w:lang w:val="de-DE"/>
        </w:rPr>
        <w:t>I</w:t>
      </w:r>
    </w:p>
    <w:p w14:paraId="64786CEF" w14:textId="060D296A" w:rsidR="00113334" w:rsidRPr="0027353D" w:rsidRDefault="00113334"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113334">
        <w:rPr>
          <w:b/>
          <w:bCs/>
          <w:i/>
          <w:iCs/>
          <w:sz w:val="18"/>
          <w:szCs w:val="18"/>
          <w:lang w:val="de-DE"/>
        </w:rPr>
        <w:t>ERKLÄRUNG HINSICHTLICH DER ENTRICHTUNG DER STEMPELSTEUER</w:t>
      </w:r>
    </w:p>
    <w:p w14:paraId="67448F0E" w14:textId="4CC41DF4" w:rsidR="0092020F" w:rsidRDefault="0092020F" w:rsidP="005934FE">
      <w:pPr>
        <w:autoSpaceDE w:val="0"/>
        <w:spacing w:line="360" w:lineRule="auto"/>
        <w:ind w:left="426" w:hanging="426"/>
        <w:jc w:val="center"/>
        <w:rPr>
          <w:rFonts w:ascii="Arial" w:hAnsi="Arial" w:cs="Arial"/>
          <w:b/>
          <w:bCs/>
          <w:sz w:val="18"/>
          <w:szCs w:val="18"/>
          <w:lang w:val="de-DE"/>
        </w:rPr>
      </w:pPr>
    </w:p>
    <w:p w14:paraId="030794CF" w14:textId="43D22E53" w:rsidR="00652340" w:rsidRPr="00652340" w:rsidRDefault="00652340" w:rsidP="005934FE">
      <w:pPr>
        <w:autoSpaceDE w:val="0"/>
        <w:ind w:left="426" w:hanging="426"/>
        <w:jc w:val="center"/>
        <w:rPr>
          <w:b/>
          <w:i/>
          <w:iCs/>
          <w:lang w:val="de-DE"/>
        </w:rPr>
      </w:pPr>
      <w:r w:rsidRPr="00652340">
        <w:rPr>
          <w:b/>
          <w:i/>
          <w:iCs/>
          <w:u w:val="single"/>
          <w:lang w:val="de-DE"/>
        </w:rPr>
        <w:t>WICHTIGER HINWEIS</w:t>
      </w:r>
      <w:r w:rsidRPr="00652340">
        <w:rPr>
          <w:b/>
          <w:i/>
          <w:iCs/>
          <w:lang w:val="de-DE"/>
        </w:rPr>
        <w:t xml:space="preserve">: </w:t>
      </w:r>
      <w:r w:rsidR="002C75E8">
        <w:rPr>
          <w:b/>
          <w:i/>
          <w:iCs/>
          <w:lang w:val="de-DE"/>
        </w:rPr>
        <w:t>DIESER ABSCHNITT IST</w:t>
      </w:r>
      <w:r w:rsidR="00DB7A1D">
        <w:rPr>
          <w:b/>
          <w:i/>
          <w:iCs/>
          <w:lang w:val="de-DE"/>
        </w:rPr>
        <w:t xml:space="preserve"> NUR BEIM ERSTANTRAG, </w:t>
      </w:r>
      <w:r w:rsidR="002C75E8">
        <w:rPr>
          <w:b/>
          <w:i/>
          <w:iCs/>
          <w:lang w:val="de-DE"/>
        </w:rPr>
        <w:t>NICHT</w:t>
      </w:r>
      <w:r w:rsidR="002C75E8" w:rsidRPr="002C75E8">
        <w:rPr>
          <w:b/>
          <w:i/>
          <w:iCs/>
          <w:lang w:val="de-DE"/>
        </w:rPr>
        <w:t xml:space="preserve"> </w:t>
      </w:r>
      <w:r w:rsidR="002C75E8">
        <w:rPr>
          <w:b/>
          <w:i/>
          <w:iCs/>
          <w:lang w:val="de-DE"/>
        </w:rPr>
        <w:t xml:space="preserve">BEI DER AKTUALISIERUNG/ERNEUERUNG DES ANTRAGS AUSZUFÜLLEN, DA BEI DER ERNEUERUNG KEINE STEMPELSTEUER GESCHULDET IST </w:t>
      </w:r>
    </w:p>
    <w:p w14:paraId="246AA5FA" w14:textId="77777777" w:rsidR="002C75E8" w:rsidRDefault="002C75E8" w:rsidP="005934FE">
      <w:pPr>
        <w:autoSpaceDE w:val="0"/>
        <w:spacing w:line="360" w:lineRule="auto"/>
        <w:ind w:left="426" w:hanging="426"/>
        <w:jc w:val="center"/>
        <w:rPr>
          <w:rFonts w:ascii="Arial" w:hAnsi="Arial" w:cs="Arial"/>
          <w:b/>
          <w:bCs/>
          <w:sz w:val="18"/>
          <w:szCs w:val="18"/>
          <w:lang w:val="de-DE"/>
        </w:rPr>
      </w:pPr>
    </w:p>
    <w:p w14:paraId="43FD686B" w14:textId="69D82B67" w:rsidR="00BF1768" w:rsidRPr="0045447C" w:rsidRDefault="00BF1768" w:rsidP="005934FE">
      <w:pPr>
        <w:autoSpaceDE w:val="0"/>
        <w:spacing w:line="360" w:lineRule="auto"/>
        <w:ind w:left="426" w:hanging="426"/>
        <w:jc w:val="center"/>
        <w:rPr>
          <w:rFonts w:ascii="Arial" w:hAnsi="Arial" w:cs="Arial"/>
          <w:b/>
          <w:sz w:val="20"/>
          <w:szCs w:val="20"/>
          <w:lang w:val="de-DE"/>
        </w:rPr>
      </w:pPr>
      <w:r w:rsidRPr="0045447C">
        <w:rPr>
          <w:rFonts w:ascii="Arial" w:hAnsi="Arial" w:cs="Arial"/>
          <w:b/>
          <w:bCs/>
          <w:sz w:val="20"/>
          <w:szCs w:val="20"/>
          <w:lang w:val="de-DE"/>
        </w:rPr>
        <w:t>ERKLÄRT</w:t>
      </w:r>
    </w:p>
    <w:p w14:paraId="7657EB56" w14:textId="77777777" w:rsidR="0092020F" w:rsidRPr="00652340" w:rsidRDefault="0092020F" w:rsidP="005934FE">
      <w:pPr>
        <w:pStyle w:val="sche300"/>
        <w:tabs>
          <w:tab w:val="left" w:pos="851"/>
        </w:tabs>
        <w:spacing w:before="0" w:beforeAutospacing="0" w:after="0" w:afterAutospacing="0" w:line="360" w:lineRule="auto"/>
        <w:ind w:left="426" w:hanging="426"/>
        <w:rPr>
          <w:rFonts w:ascii="Arial" w:hAnsi="Arial" w:cs="Arial"/>
          <w:sz w:val="18"/>
          <w:szCs w:val="18"/>
          <w:lang w:val="de-DE"/>
        </w:rPr>
      </w:pPr>
    </w:p>
    <w:tbl>
      <w:tblPr>
        <w:tblStyle w:val="Grigliatabella"/>
        <w:tblW w:w="10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36"/>
        <w:gridCol w:w="9393"/>
      </w:tblGrid>
      <w:tr w:rsidR="0092020F" w:rsidRPr="00E62587" w14:paraId="4EDD5201" w14:textId="77777777" w:rsidTr="00D06990">
        <w:trPr>
          <w:jc w:val="center"/>
        </w:trPr>
        <w:tc>
          <w:tcPr>
            <w:tcW w:w="557" w:type="dxa"/>
          </w:tcPr>
          <w:p w14:paraId="07B62409" w14:textId="1858048C" w:rsidR="0092020F" w:rsidRPr="001B7A26" w:rsidRDefault="00772C9F" w:rsidP="005934FE">
            <w:pPr>
              <w:spacing w:line="288" w:lineRule="auto"/>
              <w:jc w:val="center"/>
              <w:rPr>
                <w:rFonts w:ascii="Arial" w:hAnsi="Arial" w:cs="Arial"/>
                <w:b/>
                <w:bCs/>
                <w:sz w:val="20"/>
                <w:szCs w:val="20"/>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E62587">
              <w:rPr>
                <w:b/>
                <w:sz w:val="18"/>
                <w:szCs w:val="18"/>
              </w:rPr>
            </w:r>
            <w:r w:rsidR="00E62587">
              <w:rPr>
                <w:b/>
                <w:sz w:val="18"/>
                <w:szCs w:val="18"/>
              </w:rPr>
              <w:fldChar w:fldCharType="separate"/>
            </w:r>
            <w:r w:rsidRPr="000C0607">
              <w:rPr>
                <w:b/>
                <w:sz w:val="18"/>
                <w:szCs w:val="18"/>
              </w:rPr>
              <w:fldChar w:fldCharType="end"/>
            </w:r>
          </w:p>
        </w:tc>
        <w:tc>
          <w:tcPr>
            <w:tcW w:w="9829" w:type="dxa"/>
            <w:gridSpan w:val="2"/>
          </w:tcPr>
          <w:p w14:paraId="41ED7CE6" w14:textId="4E0DCC2F" w:rsidR="0092020F" w:rsidRPr="00F3782E" w:rsidRDefault="0092020F" w:rsidP="005934FE">
            <w:pPr>
              <w:spacing w:line="288" w:lineRule="auto"/>
              <w:jc w:val="both"/>
              <w:rPr>
                <w:rFonts w:ascii="Arial" w:hAnsi="Arial" w:cs="Arial"/>
                <w:b/>
                <w:bCs/>
                <w:sz w:val="16"/>
                <w:szCs w:val="16"/>
                <w:lang w:val="de-DE"/>
              </w:rPr>
            </w:pPr>
            <w:r w:rsidRPr="0099571F">
              <w:rPr>
                <w:rFonts w:ascii="Arial" w:hAnsi="Arial" w:cs="Arial"/>
                <w:b/>
                <w:bCs/>
                <w:sz w:val="20"/>
                <w:szCs w:val="20"/>
                <w:lang w:val="de-DE"/>
              </w:rPr>
              <w:t>die Stempelsteuer</w:t>
            </w:r>
            <w:r w:rsidR="008E42A6">
              <w:rPr>
                <w:rFonts w:ascii="Arial" w:hAnsi="Arial" w:cs="Arial"/>
                <w:b/>
                <w:bCs/>
                <w:sz w:val="20"/>
                <w:szCs w:val="20"/>
                <w:lang w:val="de-DE"/>
              </w:rPr>
              <w:t xml:space="preserve"> </w:t>
            </w:r>
            <w:r w:rsidR="008E42A6" w:rsidRPr="008E42A6">
              <w:rPr>
                <w:rFonts w:ascii="Arial" w:hAnsi="Arial" w:cs="Arial"/>
                <w:b/>
                <w:bCs/>
                <w:sz w:val="20"/>
                <w:szCs w:val="20"/>
                <w:lang w:val="de-DE"/>
              </w:rPr>
              <w:t xml:space="preserve">in </w:t>
            </w:r>
            <w:r w:rsidR="0095176F">
              <w:rPr>
                <w:rFonts w:ascii="Arial" w:hAnsi="Arial" w:cs="Arial"/>
                <w:b/>
                <w:bCs/>
                <w:sz w:val="20"/>
                <w:szCs w:val="20"/>
                <w:lang w:val="de-DE"/>
              </w:rPr>
              <w:t xml:space="preserve">pauschaler </w:t>
            </w:r>
            <w:r w:rsidR="008E42A6" w:rsidRPr="008E42A6">
              <w:rPr>
                <w:rFonts w:ascii="Arial" w:hAnsi="Arial" w:cs="Arial"/>
                <w:b/>
                <w:bCs/>
                <w:sz w:val="20"/>
                <w:szCs w:val="20"/>
                <w:lang w:val="de-DE"/>
              </w:rPr>
              <w:t xml:space="preserve">Höhe von </w:t>
            </w:r>
            <w:r w:rsidR="008E42A6" w:rsidRPr="00D06990">
              <w:rPr>
                <w:rFonts w:ascii="Arial" w:hAnsi="Arial" w:cs="Arial"/>
                <w:b/>
                <w:bCs/>
                <w:sz w:val="20"/>
                <w:szCs w:val="20"/>
                <w:u w:val="single"/>
                <w:lang w:val="de-DE"/>
              </w:rPr>
              <w:t xml:space="preserve">16,00 Euro </w:t>
            </w:r>
            <w:r w:rsidR="0095176F" w:rsidRPr="00D06990">
              <w:rPr>
                <w:rFonts w:ascii="Arial" w:hAnsi="Arial" w:cs="Arial"/>
                <w:b/>
                <w:bCs/>
                <w:sz w:val="20"/>
                <w:szCs w:val="20"/>
                <w:u w:val="single"/>
                <w:lang w:val="de-DE"/>
              </w:rPr>
              <w:t>+ 16,00 Euro</w:t>
            </w:r>
            <w:r w:rsidR="0095176F">
              <w:rPr>
                <w:rFonts w:ascii="Arial" w:hAnsi="Arial" w:cs="Arial"/>
                <w:b/>
                <w:bCs/>
                <w:sz w:val="20"/>
                <w:szCs w:val="20"/>
                <w:lang w:val="de-DE"/>
              </w:rPr>
              <w:t xml:space="preserve"> </w:t>
            </w:r>
            <w:r w:rsidR="0095176F" w:rsidRPr="0095176F">
              <w:rPr>
                <w:rFonts w:ascii="Arial" w:hAnsi="Arial" w:cs="Arial"/>
                <w:sz w:val="20"/>
                <w:szCs w:val="20"/>
                <w:lang w:val="de-DE"/>
              </w:rPr>
              <w:t>(für den telematisch übermittelten Antrag und für die von der Verwaltung telematisch ausgestellten Maßnahme)</w:t>
            </w:r>
            <w:r w:rsidR="0095176F">
              <w:rPr>
                <w:rFonts w:ascii="Arial" w:hAnsi="Arial" w:cs="Arial"/>
                <w:b/>
                <w:bCs/>
                <w:sz w:val="20"/>
                <w:szCs w:val="20"/>
                <w:lang w:val="de-DE"/>
              </w:rPr>
              <w:t xml:space="preserve"> </w:t>
            </w:r>
            <w:r w:rsidRPr="0099571F">
              <w:rPr>
                <w:rFonts w:ascii="Arial" w:hAnsi="Arial" w:cs="Arial"/>
                <w:b/>
                <w:bCs/>
                <w:sz w:val="20"/>
                <w:szCs w:val="20"/>
                <w:lang w:val="de-DE"/>
              </w:rPr>
              <w:t xml:space="preserve">im Sinne des DPR 642 vom 26/10/1972 i.g.F. </w:t>
            </w:r>
            <w:r w:rsidRPr="00221433">
              <w:rPr>
                <w:rFonts w:ascii="Arial" w:hAnsi="Arial" w:cs="Arial"/>
                <w:b/>
                <w:bCs/>
                <w:sz w:val="20"/>
                <w:szCs w:val="20"/>
                <w:lang w:val="de-DE"/>
              </w:rPr>
              <w:t>wie folgt entrichtet zu haben:</w:t>
            </w:r>
          </w:p>
        </w:tc>
      </w:tr>
      <w:tr w:rsidR="0092020F" w:rsidRPr="00E62587" w14:paraId="29522140" w14:textId="77777777" w:rsidTr="00D06990">
        <w:trPr>
          <w:jc w:val="center"/>
        </w:trPr>
        <w:tc>
          <w:tcPr>
            <w:tcW w:w="557" w:type="dxa"/>
          </w:tcPr>
          <w:p w14:paraId="1B9FD106" w14:textId="77777777" w:rsidR="0092020F" w:rsidRPr="004A37EC" w:rsidRDefault="0092020F" w:rsidP="005934FE">
            <w:pPr>
              <w:spacing w:line="288" w:lineRule="auto"/>
              <w:jc w:val="center"/>
              <w:rPr>
                <w:b/>
                <w:sz w:val="18"/>
                <w:szCs w:val="18"/>
                <w:lang w:val="de-DE"/>
              </w:rPr>
            </w:pPr>
          </w:p>
        </w:tc>
        <w:tc>
          <w:tcPr>
            <w:tcW w:w="436" w:type="dxa"/>
          </w:tcPr>
          <w:p w14:paraId="5D2292CB" w14:textId="14115613" w:rsidR="0092020F" w:rsidRPr="00772C9F" w:rsidRDefault="00772C9F" w:rsidP="005934FE">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E62587">
              <w:rPr>
                <w:b/>
                <w:sz w:val="18"/>
                <w:szCs w:val="18"/>
              </w:rPr>
            </w:r>
            <w:r w:rsidR="00E62587">
              <w:rPr>
                <w:b/>
                <w:sz w:val="18"/>
                <w:szCs w:val="18"/>
              </w:rPr>
              <w:fldChar w:fldCharType="separate"/>
            </w:r>
            <w:r w:rsidRPr="000C0607">
              <w:rPr>
                <w:b/>
                <w:sz w:val="18"/>
                <w:szCs w:val="18"/>
              </w:rPr>
              <w:fldChar w:fldCharType="end"/>
            </w:r>
          </w:p>
        </w:tc>
        <w:tc>
          <w:tcPr>
            <w:tcW w:w="9393" w:type="dxa"/>
          </w:tcPr>
          <w:p w14:paraId="126657C1" w14:textId="636F958F" w:rsidR="0092020F" w:rsidRPr="00D06990" w:rsidRDefault="0092020F" w:rsidP="005934FE">
            <w:pPr>
              <w:contextualSpacing/>
              <w:jc w:val="both"/>
              <w:rPr>
                <w:rFonts w:ascii="Arial" w:hAnsi="Arial" w:cs="Arial"/>
                <w:b/>
                <w:bCs/>
                <w:sz w:val="20"/>
                <w:szCs w:val="20"/>
                <w:lang w:val="de-DE"/>
              </w:rPr>
            </w:pPr>
            <w:r w:rsidRPr="00D06990">
              <w:rPr>
                <w:rFonts w:ascii="Arial" w:hAnsi="Arial" w:cs="Arial"/>
                <w:b/>
                <w:bCs/>
                <w:sz w:val="20"/>
                <w:szCs w:val="20"/>
                <w:lang w:val="de-DE"/>
              </w:rPr>
              <w:t>Elektronische Stempelmarke</w:t>
            </w:r>
            <w:r w:rsidR="0045447C">
              <w:rPr>
                <w:rFonts w:ascii="Arial" w:hAnsi="Arial" w:cs="Arial"/>
                <w:b/>
                <w:bCs/>
                <w:sz w:val="20"/>
                <w:szCs w:val="20"/>
                <w:lang w:val="de-DE"/>
              </w:rPr>
              <w:t>n:</w:t>
            </w:r>
          </w:p>
          <w:p w14:paraId="7B415110" w14:textId="77777777" w:rsidR="0092020F" w:rsidRPr="00790D42" w:rsidRDefault="0092020F" w:rsidP="005934FE">
            <w:pPr>
              <w:contextualSpacing/>
              <w:jc w:val="both"/>
              <w:rPr>
                <w:rFonts w:ascii="Arial" w:hAnsi="Arial" w:cs="Arial"/>
                <w:sz w:val="16"/>
                <w:szCs w:val="16"/>
                <w:lang w:val="de-DE"/>
              </w:rPr>
            </w:pPr>
            <w:r w:rsidRPr="00790D42">
              <w:rPr>
                <w:rFonts w:ascii="Arial" w:hAnsi="Arial" w:cs="Arial"/>
                <w:sz w:val="20"/>
                <w:szCs w:val="20"/>
                <w:lang w:val="de-DE"/>
              </w:rPr>
              <w:t xml:space="preserve"> </w:t>
            </w:r>
          </w:p>
          <w:p w14:paraId="66911B74" w14:textId="4A7B86CB" w:rsidR="0092020F" w:rsidRDefault="0092020F" w:rsidP="005934FE">
            <w:pPr>
              <w:contextualSpacing/>
              <w:jc w:val="both"/>
              <w:rPr>
                <w:b/>
                <w:bCs/>
                <w:sz w:val="18"/>
                <w:szCs w:val="18"/>
                <w:lang w:val="de-DE"/>
              </w:rPr>
            </w:pPr>
            <w:r w:rsidRPr="00D06990">
              <w:rPr>
                <w:rFonts w:ascii="Arial" w:hAnsi="Arial" w:cs="Arial"/>
                <w:b/>
                <w:bCs/>
                <w:sz w:val="20"/>
                <w:szCs w:val="20"/>
                <w:lang w:val="de-DE"/>
              </w:rPr>
              <w:t xml:space="preserve">Nummer der </w:t>
            </w:r>
            <w:r w:rsidR="0045447C">
              <w:rPr>
                <w:rFonts w:ascii="Arial" w:hAnsi="Arial" w:cs="Arial"/>
                <w:b/>
                <w:bCs/>
                <w:sz w:val="20"/>
                <w:szCs w:val="20"/>
                <w:lang w:val="de-DE"/>
              </w:rPr>
              <w:t xml:space="preserve">1° </w:t>
            </w:r>
            <w:r w:rsidRPr="00D06990">
              <w:rPr>
                <w:rFonts w:ascii="Arial" w:hAnsi="Arial" w:cs="Arial"/>
                <w:b/>
                <w:bCs/>
                <w:sz w:val="20"/>
                <w:szCs w:val="20"/>
                <w:lang w:val="de-DE"/>
              </w:rPr>
              <w:t xml:space="preserve">Stempelmarke  </w:t>
            </w:r>
            <w:r w:rsidR="00D412AA" w:rsidRPr="00D06990">
              <w:rPr>
                <w:b/>
                <w:bCs/>
                <w:sz w:val="18"/>
                <w:szCs w:val="18"/>
                <w:lang w:val="de-DE"/>
              </w:rPr>
              <w:fldChar w:fldCharType="begin">
                <w:ffData>
                  <w:name w:val="Testo69"/>
                  <w:enabled/>
                  <w:calcOnExit w:val="0"/>
                  <w:textInput/>
                </w:ffData>
              </w:fldChar>
            </w:r>
            <w:r w:rsidR="00D412AA" w:rsidRPr="00D06990">
              <w:rPr>
                <w:b/>
                <w:bCs/>
                <w:sz w:val="18"/>
                <w:szCs w:val="18"/>
                <w:lang w:val="de-DE"/>
              </w:rPr>
              <w:instrText xml:space="preserve"> FORMTEXT </w:instrText>
            </w:r>
            <w:r w:rsidR="00D412AA" w:rsidRPr="00D06990">
              <w:rPr>
                <w:b/>
                <w:bCs/>
                <w:sz w:val="18"/>
                <w:szCs w:val="18"/>
                <w:lang w:val="de-DE"/>
              </w:rPr>
            </w:r>
            <w:r w:rsidR="00D412AA" w:rsidRPr="00D06990">
              <w:rPr>
                <w:b/>
                <w:bCs/>
                <w:sz w:val="18"/>
                <w:szCs w:val="18"/>
                <w:lang w:val="de-DE"/>
              </w:rPr>
              <w:fldChar w:fldCharType="separate"/>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t> </w:t>
            </w:r>
            <w:r w:rsidR="00D412AA" w:rsidRPr="00D06990">
              <w:rPr>
                <w:b/>
                <w:bCs/>
                <w:sz w:val="18"/>
                <w:szCs w:val="18"/>
                <w:lang w:val="de-DE"/>
              </w:rPr>
              <w:fldChar w:fldCharType="end"/>
            </w:r>
            <w:r w:rsidR="00D06990">
              <w:rPr>
                <w:b/>
                <w:bCs/>
                <w:sz w:val="18"/>
                <w:szCs w:val="18"/>
                <w:lang w:val="de-DE"/>
              </w:rPr>
              <w:t xml:space="preserve"> </w:t>
            </w:r>
          </w:p>
          <w:p w14:paraId="0F9266CD" w14:textId="77777777" w:rsidR="0045447C" w:rsidRDefault="0045447C" w:rsidP="005934FE">
            <w:pPr>
              <w:contextualSpacing/>
              <w:jc w:val="both"/>
              <w:rPr>
                <w:b/>
                <w:bCs/>
                <w:sz w:val="18"/>
                <w:szCs w:val="18"/>
                <w:lang w:val="de-DE"/>
              </w:rPr>
            </w:pPr>
          </w:p>
          <w:p w14:paraId="23A7115C" w14:textId="49B02EBB" w:rsidR="0045447C" w:rsidRDefault="0045447C" w:rsidP="005934FE">
            <w:pPr>
              <w:contextualSpacing/>
              <w:jc w:val="both"/>
              <w:rPr>
                <w:b/>
                <w:bCs/>
                <w:sz w:val="18"/>
                <w:szCs w:val="18"/>
                <w:lang w:val="de-DE"/>
              </w:rPr>
            </w:pPr>
            <w:r w:rsidRPr="00D06990">
              <w:rPr>
                <w:rFonts w:ascii="Arial" w:hAnsi="Arial" w:cs="Arial"/>
                <w:b/>
                <w:bCs/>
                <w:sz w:val="20"/>
                <w:szCs w:val="20"/>
                <w:lang w:val="de-DE"/>
              </w:rPr>
              <w:t xml:space="preserve">Nummer der </w:t>
            </w:r>
            <w:r>
              <w:rPr>
                <w:rFonts w:ascii="Arial" w:hAnsi="Arial" w:cs="Arial"/>
                <w:b/>
                <w:bCs/>
                <w:sz w:val="20"/>
                <w:szCs w:val="20"/>
                <w:lang w:val="de-DE"/>
              </w:rPr>
              <w:t xml:space="preserve">2° </w:t>
            </w:r>
            <w:r w:rsidRPr="00D06990">
              <w:rPr>
                <w:rFonts w:ascii="Arial" w:hAnsi="Arial" w:cs="Arial"/>
                <w:b/>
                <w:bCs/>
                <w:sz w:val="20"/>
                <w:szCs w:val="20"/>
                <w:lang w:val="de-DE"/>
              </w:rPr>
              <w:t xml:space="preserve">Stempelmarke  </w:t>
            </w:r>
            <w:r w:rsidRPr="00D06990">
              <w:rPr>
                <w:b/>
                <w:bCs/>
                <w:sz w:val="18"/>
                <w:szCs w:val="18"/>
                <w:lang w:val="de-DE"/>
              </w:rPr>
              <w:fldChar w:fldCharType="begin">
                <w:ffData>
                  <w:name w:val="Testo69"/>
                  <w:enabled/>
                  <w:calcOnExit w:val="0"/>
                  <w:textInput/>
                </w:ffData>
              </w:fldChar>
            </w:r>
            <w:r w:rsidRPr="00D06990">
              <w:rPr>
                <w:b/>
                <w:bCs/>
                <w:sz w:val="18"/>
                <w:szCs w:val="18"/>
                <w:lang w:val="de-DE"/>
              </w:rPr>
              <w:instrText xml:space="preserve"> FORMTEXT </w:instrText>
            </w:r>
            <w:r w:rsidRPr="00D06990">
              <w:rPr>
                <w:b/>
                <w:bCs/>
                <w:sz w:val="18"/>
                <w:szCs w:val="18"/>
                <w:lang w:val="de-DE"/>
              </w:rPr>
            </w:r>
            <w:r w:rsidRPr="00D06990">
              <w:rPr>
                <w:b/>
                <w:bCs/>
                <w:sz w:val="18"/>
                <w:szCs w:val="18"/>
                <w:lang w:val="de-DE"/>
              </w:rPr>
              <w:fldChar w:fldCharType="separate"/>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t> </w:t>
            </w:r>
            <w:r w:rsidRPr="00D06990">
              <w:rPr>
                <w:b/>
                <w:bCs/>
                <w:sz w:val="18"/>
                <w:szCs w:val="18"/>
                <w:lang w:val="de-DE"/>
              </w:rPr>
              <w:fldChar w:fldCharType="end"/>
            </w:r>
            <w:r>
              <w:rPr>
                <w:b/>
                <w:bCs/>
                <w:sz w:val="18"/>
                <w:szCs w:val="18"/>
                <w:lang w:val="de-DE"/>
              </w:rPr>
              <w:t xml:space="preserve"> </w:t>
            </w:r>
          </w:p>
          <w:p w14:paraId="5B51BCDA" w14:textId="77777777" w:rsidR="0045447C" w:rsidRPr="00D06990" w:rsidRDefault="0045447C" w:rsidP="005934FE">
            <w:pPr>
              <w:contextualSpacing/>
              <w:jc w:val="both"/>
              <w:rPr>
                <w:rFonts w:ascii="Arial" w:hAnsi="Arial" w:cs="Arial"/>
                <w:b/>
                <w:bCs/>
                <w:sz w:val="20"/>
                <w:szCs w:val="20"/>
                <w:lang w:val="de-DE"/>
              </w:rPr>
            </w:pPr>
          </w:p>
          <w:p w14:paraId="13886422" w14:textId="0E49F766" w:rsidR="0092020F" w:rsidRPr="00D06990" w:rsidRDefault="0092020F" w:rsidP="005934FE">
            <w:pPr>
              <w:contextualSpacing/>
              <w:jc w:val="both"/>
              <w:rPr>
                <w:rStyle w:val="Carpredefinitoparagrafo1"/>
                <w:rFonts w:ascii="Arial" w:hAnsi="Arial" w:cs="Arial"/>
                <w:i/>
                <w:iCs/>
                <w:sz w:val="18"/>
                <w:szCs w:val="18"/>
                <w:lang w:val="de-DE"/>
              </w:rPr>
            </w:pPr>
            <w:r w:rsidRPr="00D06990">
              <w:rPr>
                <w:rStyle w:val="Carpredefinitoparagrafo1"/>
                <w:rFonts w:ascii="Arial" w:hAnsi="Arial" w:cs="Arial"/>
                <w:i/>
                <w:iCs/>
                <w:sz w:val="18"/>
                <w:szCs w:val="18"/>
                <w:lang w:val="de-DE"/>
              </w:rPr>
              <w:t>Die oben genannte Stempelmarke wird ausschließlich für den Zulassungsantrag zum EMS verwendet und lt. Art. 37 des DPR Nr. 642 von 1972 für 3 Jahre aufbewahrt.</w:t>
            </w:r>
            <w:r w:rsidR="00113334" w:rsidRPr="00D06990">
              <w:rPr>
                <w:rStyle w:val="Carpredefinitoparagrafo1"/>
                <w:rFonts w:ascii="Arial" w:hAnsi="Arial" w:cs="Arial"/>
                <w:i/>
                <w:iCs/>
                <w:sz w:val="18"/>
                <w:szCs w:val="18"/>
                <w:lang w:val="de-DE"/>
              </w:rPr>
              <w:t xml:space="preserve"> Die Stempelmarke ist nicht beizulegen, </w:t>
            </w:r>
            <w:r w:rsidR="00DB2227" w:rsidRPr="00D06990">
              <w:rPr>
                <w:rStyle w:val="Carpredefinitoparagrafo1"/>
                <w:rFonts w:ascii="Arial" w:hAnsi="Arial" w:cs="Arial"/>
                <w:i/>
                <w:iCs/>
                <w:sz w:val="18"/>
                <w:szCs w:val="18"/>
                <w:lang w:val="de-DE"/>
              </w:rPr>
              <w:t>da zur</w:t>
            </w:r>
            <w:r w:rsidR="00D412AA" w:rsidRPr="00D06990">
              <w:rPr>
                <w:rStyle w:val="Carpredefinitoparagrafo1"/>
                <w:rFonts w:ascii="Arial" w:hAnsi="Arial" w:cs="Arial"/>
                <w:i/>
                <w:iCs/>
                <w:sz w:val="18"/>
                <w:szCs w:val="18"/>
                <w:lang w:val="de-DE"/>
              </w:rPr>
              <w:t xml:space="preserve"> </w:t>
            </w:r>
            <w:r w:rsidR="002C75E8" w:rsidRPr="00D06990">
              <w:rPr>
                <w:rStyle w:val="Carpredefinitoparagrafo1"/>
                <w:rFonts w:ascii="Arial" w:hAnsi="Arial" w:cs="Arial"/>
                <w:i/>
                <w:iCs/>
                <w:sz w:val="18"/>
                <w:szCs w:val="18"/>
                <w:lang w:val="de-DE"/>
              </w:rPr>
              <w:t xml:space="preserve">Kontrolle </w:t>
            </w:r>
            <w:r w:rsidR="00113334" w:rsidRPr="00D06990">
              <w:rPr>
                <w:rStyle w:val="Carpredefinitoparagrafo1"/>
                <w:rFonts w:ascii="Arial" w:hAnsi="Arial" w:cs="Arial"/>
                <w:i/>
                <w:iCs/>
                <w:sz w:val="18"/>
                <w:szCs w:val="18"/>
                <w:lang w:val="de-DE"/>
              </w:rPr>
              <w:t xml:space="preserve">die Angabe der Nummer </w:t>
            </w:r>
            <w:r w:rsidR="00DB2227" w:rsidRPr="00D06990">
              <w:rPr>
                <w:rStyle w:val="Carpredefinitoparagrafo1"/>
                <w:rFonts w:ascii="Arial" w:hAnsi="Arial" w:cs="Arial"/>
                <w:i/>
                <w:iCs/>
                <w:sz w:val="18"/>
                <w:szCs w:val="18"/>
                <w:lang w:val="de-DE"/>
              </w:rPr>
              <w:t>genügt.</w:t>
            </w:r>
          </w:p>
          <w:p w14:paraId="0750296E" w14:textId="1DD51B63" w:rsidR="00113334" w:rsidRPr="00030AAA" w:rsidRDefault="00113334" w:rsidP="005934FE">
            <w:pPr>
              <w:contextualSpacing/>
              <w:jc w:val="both"/>
              <w:rPr>
                <w:i/>
                <w:iCs/>
                <w:lang w:val="de-DE"/>
              </w:rPr>
            </w:pPr>
          </w:p>
        </w:tc>
      </w:tr>
      <w:tr w:rsidR="0092020F" w:rsidRPr="001B7A26" w14:paraId="785CA790" w14:textId="77777777" w:rsidTr="00D06990">
        <w:trPr>
          <w:jc w:val="center"/>
        </w:trPr>
        <w:tc>
          <w:tcPr>
            <w:tcW w:w="557" w:type="dxa"/>
          </w:tcPr>
          <w:p w14:paraId="4ED2683E" w14:textId="77777777" w:rsidR="0092020F" w:rsidRPr="004A37EC" w:rsidRDefault="0092020F" w:rsidP="005934FE">
            <w:pPr>
              <w:spacing w:line="288" w:lineRule="auto"/>
              <w:jc w:val="center"/>
              <w:rPr>
                <w:b/>
                <w:sz w:val="18"/>
                <w:szCs w:val="18"/>
                <w:lang w:val="de-DE"/>
              </w:rPr>
            </w:pPr>
          </w:p>
        </w:tc>
        <w:tc>
          <w:tcPr>
            <w:tcW w:w="436" w:type="dxa"/>
          </w:tcPr>
          <w:p w14:paraId="78F6041D" w14:textId="12086AC3" w:rsidR="0092020F" w:rsidRPr="00772C9F" w:rsidRDefault="00772C9F" w:rsidP="005934FE">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E62587">
              <w:rPr>
                <w:b/>
                <w:sz w:val="18"/>
                <w:szCs w:val="18"/>
              </w:rPr>
            </w:r>
            <w:r w:rsidR="00E62587">
              <w:rPr>
                <w:b/>
                <w:sz w:val="18"/>
                <w:szCs w:val="18"/>
              </w:rPr>
              <w:fldChar w:fldCharType="separate"/>
            </w:r>
            <w:r w:rsidRPr="000C0607">
              <w:rPr>
                <w:b/>
                <w:sz w:val="18"/>
                <w:szCs w:val="18"/>
              </w:rPr>
              <w:fldChar w:fldCharType="end"/>
            </w:r>
          </w:p>
        </w:tc>
        <w:tc>
          <w:tcPr>
            <w:tcW w:w="9393" w:type="dxa"/>
          </w:tcPr>
          <w:p w14:paraId="1108B477" w14:textId="77777777" w:rsidR="0092020F" w:rsidRPr="00D06990" w:rsidRDefault="0092020F" w:rsidP="005934FE">
            <w:pPr>
              <w:jc w:val="both"/>
              <w:rPr>
                <w:rFonts w:ascii="Arial" w:hAnsi="Arial" w:cs="Arial"/>
                <w:b/>
                <w:bCs/>
                <w:sz w:val="20"/>
                <w:szCs w:val="20"/>
                <w:lang w:val="de-DE"/>
              </w:rPr>
            </w:pPr>
            <w:r w:rsidRPr="00D06990">
              <w:rPr>
                <w:rFonts w:ascii="Arial" w:hAnsi="Arial" w:cs="Arial"/>
                <w:b/>
                <w:bCs/>
                <w:sz w:val="20"/>
                <w:szCs w:val="20"/>
                <w:lang w:val="de-DE"/>
              </w:rPr>
              <w:t>Virtuelle Autorisierung</w:t>
            </w:r>
          </w:p>
          <w:p w14:paraId="68C4CB7C" w14:textId="1E5618C4" w:rsidR="0092020F" w:rsidRPr="001B7A26" w:rsidRDefault="0092020F" w:rsidP="005934FE">
            <w:pPr>
              <w:numPr>
                <w:ilvl w:val="0"/>
                <w:numId w:val="35"/>
              </w:numPr>
              <w:spacing w:after="0" w:line="360" w:lineRule="auto"/>
              <w:contextualSpacing/>
              <w:jc w:val="both"/>
              <w:rPr>
                <w:rFonts w:ascii="Arial" w:hAnsi="Arial" w:cs="Arial"/>
                <w:sz w:val="20"/>
                <w:szCs w:val="20"/>
                <w:lang w:val="de-DE"/>
              </w:rPr>
            </w:pPr>
            <w:r w:rsidRPr="001B7A26">
              <w:rPr>
                <w:rFonts w:ascii="Arial" w:hAnsi="Arial" w:cs="Arial"/>
                <w:sz w:val="20"/>
                <w:szCs w:val="20"/>
                <w:lang w:val="de-DE"/>
              </w:rPr>
              <w:t xml:space="preserve">Nummer der Autorisierung </w:t>
            </w:r>
            <w:r w:rsidR="00D412AA" w:rsidRPr="00903FF0">
              <w:rPr>
                <w:sz w:val="18"/>
                <w:szCs w:val="18"/>
                <w:lang w:val="de-DE"/>
              </w:rPr>
              <w:fldChar w:fldCharType="begin">
                <w:ffData>
                  <w:name w:val="Testo69"/>
                  <w:enabled/>
                  <w:calcOnExit w:val="0"/>
                  <w:textInput/>
                </w:ffData>
              </w:fldChar>
            </w:r>
            <w:r w:rsidR="00D412AA" w:rsidRPr="00903FF0">
              <w:rPr>
                <w:sz w:val="18"/>
                <w:szCs w:val="18"/>
                <w:lang w:val="de-DE"/>
              </w:rPr>
              <w:instrText xml:space="preserve"> FORMTEXT </w:instrText>
            </w:r>
            <w:r w:rsidR="00D412AA" w:rsidRPr="00903FF0">
              <w:rPr>
                <w:sz w:val="18"/>
                <w:szCs w:val="18"/>
                <w:lang w:val="de-DE"/>
              </w:rPr>
            </w:r>
            <w:r w:rsidR="00D412AA" w:rsidRPr="00903FF0">
              <w:rPr>
                <w:sz w:val="18"/>
                <w:szCs w:val="18"/>
                <w:lang w:val="de-DE"/>
              </w:rPr>
              <w:fldChar w:fldCharType="separate"/>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fldChar w:fldCharType="end"/>
            </w:r>
          </w:p>
          <w:p w14:paraId="60BF3CA5" w14:textId="494F5D5E" w:rsidR="0092020F" w:rsidRPr="001B7A26" w:rsidRDefault="0092020F" w:rsidP="005934FE">
            <w:pPr>
              <w:numPr>
                <w:ilvl w:val="0"/>
                <w:numId w:val="35"/>
              </w:numPr>
              <w:spacing w:after="0" w:line="360" w:lineRule="auto"/>
              <w:contextualSpacing/>
              <w:jc w:val="both"/>
              <w:rPr>
                <w:rFonts w:ascii="Arial" w:hAnsi="Arial" w:cs="Arial"/>
                <w:sz w:val="20"/>
                <w:szCs w:val="20"/>
              </w:rPr>
            </w:pPr>
            <w:r w:rsidRPr="001B7A26">
              <w:rPr>
                <w:rFonts w:ascii="Arial" w:hAnsi="Arial" w:cs="Arial"/>
                <w:sz w:val="20"/>
                <w:szCs w:val="20"/>
              </w:rPr>
              <w:t xml:space="preserve">Datum der Autorisierung </w:t>
            </w:r>
            <w:r w:rsidR="00D412AA" w:rsidRPr="00903FF0">
              <w:rPr>
                <w:sz w:val="18"/>
                <w:szCs w:val="18"/>
                <w:lang w:val="de-DE"/>
              </w:rPr>
              <w:fldChar w:fldCharType="begin">
                <w:ffData>
                  <w:name w:val="Testo69"/>
                  <w:enabled/>
                  <w:calcOnExit w:val="0"/>
                  <w:textInput/>
                </w:ffData>
              </w:fldChar>
            </w:r>
            <w:r w:rsidR="00D412AA" w:rsidRPr="00903FF0">
              <w:rPr>
                <w:sz w:val="18"/>
                <w:szCs w:val="18"/>
                <w:lang w:val="de-DE"/>
              </w:rPr>
              <w:instrText xml:space="preserve"> FORMTEXT </w:instrText>
            </w:r>
            <w:r w:rsidR="00D412AA" w:rsidRPr="00903FF0">
              <w:rPr>
                <w:sz w:val="18"/>
                <w:szCs w:val="18"/>
                <w:lang w:val="de-DE"/>
              </w:rPr>
            </w:r>
            <w:r w:rsidR="00D412AA" w:rsidRPr="00903FF0">
              <w:rPr>
                <w:sz w:val="18"/>
                <w:szCs w:val="18"/>
                <w:lang w:val="de-DE"/>
              </w:rPr>
              <w:fldChar w:fldCharType="separate"/>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t> </w:t>
            </w:r>
            <w:r w:rsidR="00D412AA" w:rsidRPr="00903FF0">
              <w:rPr>
                <w:sz w:val="18"/>
                <w:szCs w:val="18"/>
                <w:lang w:val="de-DE"/>
              </w:rPr>
              <w:fldChar w:fldCharType="end"/>
            </w:r>
          </w:p>
          <w:p w14:paraId="238675A9" w14:textId="77777777" w:rsidR="0092020F" w:rsidRPr="001B7A26" w:rsidRDefault="0092020F" w:rsidP="005934FE">
            <w:pPr>
              <w:contextualSpacing/>
              <w:jc w:val="both"/>
              <w:rPr>
                <w:rFonts w:ascii="Arial" w:hAnsi="Arial" w:cs="Arial"/>
                <w:sz w:val="20"/>
                <w:szCs w:val="20"/>
              </w:rPr>
            </w:pPr>
          </w:p>
        </w:tc>
      </w:tr>
      <w:tr w:rsidR="0092020F" w:rsidRPr="00E62587" w14:paraId="6F03A10A" w14:textId="77777777" w:rsidTr="00D06990">
        <w:trPr>
          <w:jc w:val="center"/>
        </w:trPr>
        <w:tc>
          <w:tcPr>
            <w:tcW w:w="557" w:type="dxa"/>
          </w:tcPr>
          <w:p w14:paraId="0B80D141" w14:textId="77777777" w:rsidR="0092020F" w:rsidRPr="00B6695B" w:rsidRDefault="0092020F" w:rsidP="005934FE">
            <w:pPr>
              <w:spacing w:line="288" w:lineRule="auto"/>
              <w:jc w:val="center"/>
              <w:rPr>
                <w:b/>
                <w:sz w:val="18"/>
                <w:szCs w:val="18"/>
              </w:rPr>
            </w:pPr>
          </w:p>
        </w:tc>
        <w:tc>
          <w:tcPr>
            <w:tcW w:w="436" w:type="dxa"/>
          </w:tcPr>
          <w:p w14:paraId="67E85578" w14:textId="393FFA64" w:rsidR="0092020F" w:rsidRPr="00772C9F" w:rsidRDefault="00772C9F" w:rsidP="005934FE">
            <w:pPr>
              <w:spacing w:line="288" w:lineRule="auto"/>
              <w:rPr>
                <w:b/>
                <w:sz w:val="18"/>
                <w:szCs w:val="18"/>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E62587">
              <w:rPr>
                <w:b/>
                <w:sz w:val="18"/>
                <w:szCs w:val="18"/>
              </w:rPr>
            </w:r>
            <w:r w:rsidR="00E62587">
              <w:rPr>
                <w:b/>
                <w:sz w:val="18"/>
                <w:szCs w:val="18"/>
              </w:rPr>
              <w:fldChar w:fldCharType="separate"/>
            </w:r>
            <w:r w:rsidRPr="000C0607">
              <w:rPr>
                <w:b/>
                <w:sz w:val="18"/>
                <w:szCs w:val="18"/>
              </w:rPr>
              <w:fldChar w:fldCharType="end"/>
            </w:r>
          </w:p>
        </w:tc>
        <w:tc>
          <w:tcPr>
            <w:tcW w:w="9393" w:type="dxa"/>
          </w:tcPr>
          <w:p w14:paraId="0CE602BC" w14:textId="7460D1C4" w:rsidR="0092020F" w:rsidRPr="0092020F" w:rsidRDefault="0092020F" w:rsidP="005934FE">
            <w:pPr>
              <w:jc w:val="both"/>
              <w:rPr>
                <w:rFonts w:ascii="Arial" w:hAnsi="Arial" w:cs="Arial"/>
                <w:sz w:val="14"/>
                <w:szCs w:val="14"/>
                <w:lang w:val="de-DE"/>
              </w:rPr>
            </w:pPr>
            <w:r w:rsidRPr="00221433">
              <w:rPr>
                <w:rFonts w:ascii="Arial" w:hAnsi="Arial" w:cs="Arial"/>
                <w:sz w:val="20"/>
                <w:szCs w:val="20"/>
                <w:lang w:val="de-DE"/>
              </w:rPr>
              <w:t>Überweisung auf IBAN IT07Y0100003245348008120501 (</w:t>
            </w:r>
            <w:r w:rsidRPr="00D06990">
              <w:rPr>
                <w:rFonts w:ascii="Arial" w:hAnsi="Arial" w:cs="Arial"/>
                <w:b/>
                <w:bCs/>
                <w:sz w:val="20"/>
                <w:szCs w:val="20"/>
                <w:lang w:val="de-DE"/>
              </w:rPr>
              <w:t>nur für Wirtschaftsteilnehmer mit Sitz im Ausland)</w:t>
            </w:r>
          </w:p>
        </w:tc>
      </w:tr>
      <w:tr w:rsidR="0092020F" w:rsidRPr="00E62587" w14:paraId="521E67E6" w14:textId="77777777" w:rsidTr="00D06990">
        <w:trPr>
          <w:jc w:val="center"/>
        </w:trPr>
        <w:tc>
          <w:tcPr>
            <w:tcW w:w="557" w:type="dxa"/>
            <w:vAlign w:val="center"/>
          </w:tcPr>
          <w:p w14:paraId="7945E60E" w14:textId="77777777" w:rsidR="0092020F" w:rsidRPr="00F3782E" w:rsidRDefault="0092020F" w:rsidP="005934FE">
            <w:pPr>
              <w:spacing w:line="288" w:lineRule="auto"/>
              <w:jc w:val="center"/>
              <w:rPr>
                <w:rFonts w:ascii="Arial" w:hAnsi="Arial" w:cs="Arial"/>
                <w:sz w:val="20"/>
                <w:szCs w:val="20"/>
                <w:lang w:val="de-DE"/>
              </w:rPr>
            </w:pPr>
          </w:p>
        </w:tc>
        <w:tc>
          <w:tcPr>
            <w:tcW w:w="436" w:type="dxa"/>
            <w:vAlign w:val="center"/>
          </w:tcPr>
          <w:p w14:paraId="099796CF" w14:textId="77777777" w:rsidR="0092020F" w:rsidRPr="00F3782E" w:rsidRDefault="0092020F" w:rsidP="005934FE">
            <w:pPr>
              <w:spacing w:line="288" w:lineRule="auto"/>
              <w:rPr>
                <w:rFonts w:ascii="Arial" w:hAnsi="Arial" w:cs="Arial"/>
                <w:sz w:val="20"/>
                <w:szCs w:val="20"/>
                <w:lang w:val="de-DE"/>
              </w:rPr>
            </w:pPr>
          </w:p>
        </w:tc>
        <w:tc>
          <w:tcPr>
            <w:tcW w:w="9393" w:type="dxa"/>
          </w:tcPr>
          <w:p w14:paraId="17813016" w14:textId="77777777" w:rsidR="0092020F" w:rsidRPr="00F3782E" w:rsidRDefault="0092020F" w:rsidP="005934FE">
            <w:pPr>
              <w:jc w:val="center"/>
              <w:rPr>
                <w:lang w:val="de-DE"/>
              </w:rPr>
            </w:pPr>
          </w:p>
        </w:tc>
      </w:tr>
      <w:tr w:rsidR="0092020F" w:rsidRPr="001B7A26" w14:paraId="37919F66" w14:textId="77777777" w:rsidTr="00AE025B">
        <w:trPr>
          <w:jc w:val="center"/>
        </w:trPr>
        <w:tc>
          <w:tcPr>
            <w:tcW w:w="10386" w:type="dxa"/>
            <w:gridSpan w:val="3"/>
          </w:tcPr>
          <w:p w14:paraId="5BCCC5A2" w14:textId="77777777" w:rsidR="00772C9F" w:rsidRPr="00D06990" w:rsidRDefault="00772C9F" w:rsidP="005934FE">
            <w:pPr>
              <w:autoSpaceDE w:val="0"/>
              <w:spacing w:line="360" w:lineRule="auto"/>
              <w:ind w:left="426" w:hanging="426"/>
              <w:jc w:val="center"/>
              <w:rPr>
                <w:rFonts w:ascii="Arial" w:hAnsi="Arial" w:cs="Arial"/>
                <w:b/>
                <w:bCs/>
                <w:sz w:val="18"/>
                <w:szCs w:val="18"/>
                <w:lang w:val="de-DE"/>
              </w:rPr>
            </w:pPr>
            <w:r w:rsidRPr="00D06990">
              <w:rPr>
                <w:rFonts w:ascii="Arial" w:hAnsi="Arial" w:cs="Arial"/>
                <w:b/>
                <w:bCs/>
                <w:sz w:val="18"/>
                <w:szCs w:val="18"/>
                <w:lang w:val="de-DE"/>
              </w:rPr>
              <w:t xml:space="preserve">ODER ERKLÄRT </w:t>
            </w:r>
          </w:p>
          <w:p w14:paraId="6AA78476" w14:textId="3B505607" w:rsidR="0092020F" w:rsidRPr="001B7A26" w:rsidRDefault="0092020F" w:rsidP="005934FE">
            <w:pPr>
              <w:jc w:val="center"/>
              <w:rPr>
                <w:rFonts w:ascii="Arial" w:hAnsi="Arial" w:cs="Arial"/>
                <w:b/>
                <w:bCs/>
                <w:sz w:val="20"/>
                <w:szCs w:val="20"/>
              </w:rPr>
            </w:pPr>
          </w:p>
        </w:tc>
      </w:tr>
      <w:tr w:rsidR="0092020F" w:rsidRPr="00E62587" w14:paraId="6737E285" w14:textId="77777777" w:rsidTr="00D0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7" w:type="dxa"/>
            <w:tcBorders>
              <w:top w:val="nil"/>
              <w:left w:val="nil"/>
              <w:bottom w:val="nil"/>
              <w:right w:val="nil"/>
            </w:tcBorders>
            <w:vAlign w:val="center"/>
          </w:tcPr>
          <w:p w14:paraId="689CE18C" w14:textId="58355C5C" w:rsidR="0092020F" w:rsidRPr="001B7A26" w:rsidRDefault="00772C9F" w:rsidP="005934FE">
            <w:pPr>
              <w:spacing w:line="288" w:lineRule="auto"/>
              <w:jc w:val="center"/>
              <w:rPr>
                <w:rFonts w:ascii="Arial" w:hAnsi="Arial" w:cs="Arial"/>
                <w:b/>
                <w:bCs/>
                <w:sz w:val="20"/>
                <w:szCs w:val="20"/>
              </w:rPr>
            </w:pPr>
            <w:r w:rsidRPr="000C0607">
              <w:rPr>
                <w:b/>
                <w:sz w:val="18"/>
                <w:szCs w:val="18"/>
              </w:rPr>
              <w:fldChar w:fldCharType="begin">
                <w:ffData>
                  <w:name w:val="Controllo152"/>
                  <w:enabled/>
                  <w:calcOnExit w:val="0"/>
                  <w:checkBox>
                    <w:sizeAuto/>
                    <w:default w:val="0"/>
                  </w:checkBox>
                </w:ffData>
              </w:fldChar>
            </w:r>
            <w:r w:rsidRPr="000C0607">
              <w:rPr>
                <w:b/>
                <w:sz w:val="18"/>
                <w:szCs w:val="18"/>
              </w:rPr>
              <w:instrText xml:space="preserve"> FORMCHECKBOX </w:instrText>
            </w:r>
            <w:r w:rsidR="00E62587">
              <w:rPr>
                <w:b/>
                <w:sz w:val="18"/>
                <w:szCs w:val="18"/>
              </w:rPr>
            </w:r>
            <w:r w:rsidR="00E62587">
              <w:rPr>
                <w:b/>
                <w:sz w:val="18"/>
                <w:szCs w:val="18"/>
              </w:rPr>
              <w:fldChar w:fldCharType="separate"/>
            </w:r>
            <w:r w:rsidRPr="000C0607">
              <w:rPr>
                <w:b/>
                <w:sz w:val="18"/>
                <w:szCs w:val="18"/>
              </w:rPr>
              <w:fldChar w:fldCharType="end"/>
            </w:r>
          </w:p>
        </w:tc>
        <w:tc>
          <w:tcPr>
            <w:tcW w:w="9829" w:type="dxa"/>
            <w:gridSpan w:val="2"/>
            <w:tcBorders>
              <w:top w:val="nil"/>
              <w:left w:val="nil"/>
              <w:bottom w:val="nil"/>
              <w:right w:val="nil"/>
            </w:tcBorders>
            <w:hideMark/>
          </w:tcPr>
          <w:p w14:paraId="38AA1E7F" w14:textId="1CEF5686" w:rsidR="0092020F" w:rsidRDefault="0092020F" w:rsidP="005934FE">
            <w:pPr>
              <w:spacing w:line="288" w:lineRule="auto"/>
              <w:rPr>
                <w:rFonts w:ascii="Arial" w:hAnsi="Arial" w:cs="Arial"/>
                <w:b/>
                <w:bCs/>
                <w:sz w:val="20"/>
                <w:szCs w:val="20"/>
                <w:lang w:val="de-DE"/>
              </w:rPr>
            </w:pPr>
            <w:r w:rsidRPr="00221433">
              <w:rPr>
                <w:rFonts w:ascii="Arial" w:hAnsi="Arial" w:cs="Arial"/>
                <w:b/>
                <w:bCs/>
                <w:sz w:val="20"/>
                <w:szCs w:val="20"/>
                <w:lang w:val="de-DE"/>
              </w:rPr>
              <w:t xml:space="preserve">Auf Grundlage des Art. </w:t>
            </w:r>
            <w:r w:rsidR="00D412AA" w:rsidRPr="00D412AA">
              <w:rPr>
                <w:b/>
                <w:bCs/>
                <w:sz w:val="18"/>
                <w:szCs w:val="18"/>
                <w:lang w:val="de-DE"/>
              </w:rPr>
              <w:fldChar w:fldCharType="begin">
                <w:ffData>
                  <w:name w:val="Testo69"/>
                  <w:enabled/>
                  <w:calcOnExit w:val="0"/>
                  <w:textInput/>
                </w:ffData>
              </w:fldChar>
            </w:r>
            <w:r w:rsidR="00D412AA" w:rsidRPr="00D412AA">
              <w:rPr>
                <w:b/>
                <w:bCs/>
                <w:sz w:val="18"/>
                <w:szCs w:val="18"/>
                <w:lang w:val="de-DE"/>
              </w:rPr>
              <w:instrText xml:space="preserve"> FORMTEXT </w:instrText>
            </w:r>
            <w:r w:rsidR="00D412AA" w:rsidRPr="00D412AA">
              <w:rPr>
                <w:b/>
                <w:bCs/>
                <w:sz w:val="18"/>
                <w:szCs w:val="18"/>
                <w:lang w:val="de-DE"/>
              </w:rPr>
            </w:r>
            <w:r w:rsidR="00D412AA" w:rsidRPr="00D412AA">
              <w:rPr>
                <w:b/>
                <w:bCs/>
                <w:sz w:val="18"/>
                <w:szCs w:val="18"/>
                <w:lang w:val="de-DE"/>
              </w:rPr>
              <w:fldChar w:fldCharType="separate"/>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t> </w:t>
            </w:r>
            <w:r w:rsidR="00D412AA" w:rsidRPr="00D412AA">
              <w:rPr>
                <w:b/>
                <w:bCs/>
                <w:sz w:val="18"/>
                <w:szCs w:val="18"/>
                <w:lang w:val="de-DE"/>
              </w:rPr>
              <w:fldChar w:fldCharType="end"/>
            </w:r>
            <w:r w:rsidRPr="00221433">
              <w:rPr>
                <w:rFonts w:ascii="Arial" w:hAnsi="Arial" w:cs="Arial"/>
                <w:b/>
                <w:bCs/>
                <w:sz w:val="20"/>
                <w:szCs w:val="20"/>
                <w:lang w:val="de-DE"/>
              </w:rPr>
              <w:t xml:space="preserve">, Anhang B des DPR 642 vom 26/10/1972 </w:t>
            </w:r>
            <w:r>
              <w:rPr>
                <w:rFonts w:ascii="Arial" w:hAnsi="Arial" w:cs="Arial"/>
                <w:b/>
                <w:bCs/>
                <w:sz w:val="20"/>
                <w:szCs w:val="20"/>
                <w:lang w:val="de-DE"/>
              </w:rPr>
              <w:t>i.g.F.</w:t>
            </w:r>
            <w:r w:rsidRPr="00221433">
              <w:rPr>
                <w:rFonts w:ascii="Arial" w:hAnsi="Arial" w:cs="Arial"/>
                <w:b/>
                <w:bCs/>
                <w:sz w:val="20"/>
                <w:szCs w:val="20"/>
                <w:lang w:val="de-DE"/>
              </w:rPr>
              <w:t xml:space="preserve"> von der Entrichtung der Stempelsteuer befreit zu sein</w:t>
            </w:r>
          </w:p>
          <w:p w14:paraId="6EEBCD82" w14:textId="12C20798" w:rsidR="0092020F" w:rsidRPr="00F3782E" w:rsidRDefault="0092020F" w:rsidP="005934FE">
            <w:pPr>
              <w:spacing w:line="288" w:lineRule="auto"/>
              <w:rPr>
                <w:rFonts w:ascii="Arial" w:hAnsi="Arial" w:cs="Arial"/>
                <w:b/>
                <w:bCs/>
                <w:sz w:val="20"/>
                <w:szCs w:val="20"/>
                <w:lang w:val="de-DE"/>
              </w:rPr>
            </w:pPr>
          </w:p>
        </w:tc>
      </w:tr>
    </w:tbl>
    <w:p w14:paraId="65F9F08A" w14:textId="77777777" w:rsidR="0092020F" w:rsidRPr="00F3782E" w:rsidRDefault="0092020F" w:rsidP="005934FE">
      <w:pPr>
        <w:spacing w:after="0" w:line="240" w:lineRule="auto"/>
        <w:rPr>
          <w:rFonts w:ascii="Arial" w:eastAsiaTheme="minorEastAsia" w:hAnsi="Arial" w:cs="Arial"/>
          <w:sz w:val="20"/>
          <w:szCs w:val="20"/>
          <w:lang w:val="de-DE"/>
        </w:rPr>
      </w:pPr>
    </w:p>
    <w:p w14:paraId="408DD15F" w14:textId="77777777" w:rsidR="0092020F" w:rsidRPr="00F3782E" w:rsidRDefault="0092020F" w:rsidP="005934FE">
      <w:pPr>
        <w:spacing w:after="0" w:line="240" w:lineRule="auto"/>
        <w:rPr>
          <w:rFonts w:ascii="Arial" w:eastAsiaTheme="minorEastAsia" w:hAnsi="Arial" w:cs="Arial"/>
          <w:b/>
          <w:bCs/>
          <w:sz w:val="20"/>
          <w:szCs w:val="20"/>
          <w:lang w:val="de-DE"/>
        </w:rPr>
      </w:pPr>
      <w:r w:rsidRPr="00F3782E">
        <w:rPr>
          <w:rFonts w:ascii="Arial" w:eastAsiaTheme="minorEastAsia" w:hAnsi="Arial" w:cs="Arial"/>
          <w:sz w:val="20"/>
          <w:szCs w:val="20"/>
          <w:lang w:val="de-DE"/>
        </w:rPr>
        <w:t xml:space="preserve"> </w:t>
      </w:r>
    </w:p>
    <w:p w14:paraId="1BA6114A" w14:textId="77777777" w:rsidR="0092020F" w:rsidRPr="00F3782E" w:rsidRDefault="0092020F" w:rsidP="005934FE">
      <w:pPr>
        <w:autoSpaceDE w:val="0"/>
        <w:autoSpaceDN w:val="0"/>
        <w:adjustRightInd w:val="0"/>
        <w:spacing w:after="0" w:line="240" w:lineRule="auto"/>
        <w:jc w:val="right"/>
        <w:rPr>
          <w:rFonts w:ascii="Arial" w:eastAsiaTheme="minorEastAsia" w:hAnsi="Arial" w:cs="Arial"/>
          <w:sz w:val="20"/>
          <w:szCs w:val="20"/>
          <w:lang w:val="de-DE"/>
        </w:rPr>
      </w:pPr>
    </w:p>
    <w:p w14:paraId="7CF59033" w14:textId="77777777" w:rsidR="0092020F" w:rsidRPr="00F3782E" w:rsidRDefault="0092020F" w:rsidP="005934FE">
      <w:pPr>
        <w:spacing w:after="0" w:line="288" w:lineRule="auto"/>
        <w:rPr>
          <w:rFonts w:ascii="Arial" w:eastAsiaTheme="minorEastAsia" w:hAnsi="Arial" w:cs="Arial"/>
          <w:color w:val="000000" w:themeColor="text1"/>
          <w:sz w:val="20"/>
          <w:szCs w:val="20"/>
          <w:lang w:val="de-DE"/>
        </w:rPr>
      </w:pPr>
    </w:p>
    <w:p w14:paraId="5CE9AA89" w14:textId="0059211C" w:rsidR="001246FC" w:rsidRPr="00F3782E" w:rsidRDefault="002261DB" w:rsidP="005934FE">
      <w:pPr>
        <w:pStyle w:val="sche300"/>
        <w:tabs>
          <w:tab w:val="left" w:pos="851"/>
        </w:tabs>
        <w:spacing w:before="0" w:beforeAutospacing="0" w:after="0" w:afterAutospacing="0" w:line="360" w:lineRule="auto"/>
        <w:ind w:left="426" w:hanging="426"/>
        <w:rPr>
          <w:rFonts w:ascii="Arial" w:hAnsi="Arial" w:cs="Arial"/>
          <w:sz w:val="18"/>
          <w:szCs w:val="18"/>
          <w:lang w:val="de-DE"/>
        </w:rPr>
      </w:pPr>
      <w:r w:rsidRPr="00F3782E">
        <w:rPr>
          <w:rFonts w:ascii="Arial" w:hAnsi="Arial" w:cs="Arial"/>
          <w:sz w:val="18"/>
          <w:szCs w:val="18"/>
          <w:lang w:val="de-DE"/>
        </w:rPr>
        <w:br w:type="page"/>
      </w:r>
    </w:p>
    <w:p w14:paraId="0B402C87" w14:textId="77777777" w:rsidR="00B17EB9" w:rsidRPr="002261DB" w:rsidRDefault="00B17EB9" w:rsidP="005934FE">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sz w:val="18"/>
          <w:szCs w:val="18"/>
          <w:lang w:val="de-DE"/>
        </w:rPr>
      </w:pPr>
    </w:p>
    <w:p w14:paraId="37F8F9F4" w14:textId="77777777" w:rsidR="003A2D56" w:rsidRPr="00903FF0" w:rsidRDefault="005E1C80"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caps/>
          <w:sz w:val="18"/>
          <w:szCs w:val="18"/>
          <w:lang w:val="de-DE" w:eastAsia="it-IT"/>
        </w:rPr>
      </w:pPr>
      <w:r w:rsidRPr="00903FF0">
        <w:rPr>
          <w:b/>
          <w:bCs/>
          <w:sz w:val="18"/>
          <w:szCs w:val="18"/>
          <w:lang w:val="de-DE" w:eastAsia="it-IT"/>
        </w:rPr>
        <w:t>INFORMATION</w:t>
      </w:r>
      <w:r w:rsidR="00A411C3" w:rsidRPr="00903FF0">
        <w:rPr>
          <w:b/>
          <w:bCs/>
          <w:sz w:val="18"/>
          <w:szCs w:val="18"/>
          <w:lang w:val="de-DE" w:eastAsia="it-IT"/>
        </w:rPr>
        <w:t>SSCHREIBEN</w:t>
      </w:r>
      <w:r w:rsidRPr="00903FF0">
        <w:rPr>
          <w:b/>
          <w:bCs/>
          <w:sz w:val="18"/>
          <w:szCs w:val="18"/>
          <w:lang w:val="de-DE" w:eastAsia="it-IT"/>
        </w:rPr>
        <w:t xml:space="preserve"> </w:t>
      </w:r>
      <w:r w:rsidR="00BE56A9" w:rsidRPr="00903FF0">
        <w:rPr>
          <w:b/>
          <w:bCs/>
          <w:sz w:val="18"/>
          <w:szCs w:val="18"/>
          <w:lang w:val="de-DE" w:eastAsia="it-IT"/>
        </w:rPr>
        <w:t>IM SINNE VON</w:t>
      </w:r>
      <w:r w:rsidR="003A2D56" w:rsidRPr="00903FF0">
        <w:rPr>
          <w:b/>
          <w:bCs/>
          <w:sz w:val="18"/>
          <w:szCs w:val="18"/>
          <w:lang w:val="de-DE" w:eastAsia="it-IT"/>
        </w:rPr>
        <w:t xml:space="preserve"> ART. 13 </w:t>
      </w:r>
      <w:r w:rsidR="00F64383" w:rsidRPr="00903FF0">
        <w:rPr>
          <w:b/>
          <w:bCs/>
          <w:sz w:val="18"/>
          <w:szCs w:val="18"/>
          <w:lang w:val="de-DE" w:eastAsia="it-IT"/>
        </w:rPr>
        <w:t xml:space="preserve">UND 14 </w:t>
      </w:r>
      <w:r w:rsidR="003A2D56" w:rsidRPr="00903FF0">
        <w:rPr>
          <w:b/>
          <w:bCs/>
          <w:caps/>
          <w:sz w:val="18"/>
          <w:szCs w:val="18"/>
          <w:lang w:val="de-DE" w:eastAsia="it-IT"/>
        </w:rPr>
        <w:t xml:space="preserve">der Verordnung (EU) 2016/679 </w:t>
      </w:r>
    </w:p>
    <w:p w14:paraId="6599E758" w14:textId="77777777" w:rsidR="00B17EB9" w:rsidRPr="00903FF0" w:rsidRDefault="003A2D56"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caps/>
          <w:sz w:val="18"/>
          <w:szCs w:val="18"/>
          <w:lang w:val="de-DE" w:eastAsia="it-IT"/>
        </w:rPr>
      </w:pPr>
      <w:r w:rsidRPr="00903FF0">
        <w:rPr>
          <w:b/>
          <w:bCs/>
          <w:caps/>
          <w:sz w:val="18"/>
          <w:szCs w:val="18"/>
          <w:lang w:val="de-DE" w:eastAsia="it-IT"/>
        </w:rPr>
        <w:t>des Europäischen Parlaments und des Rates vom 27. April 2016</w:t>
      </w:r>
    </w:p>
    <w:p w14:paraId="5C4D15C6" w14:textId="77777777" w:rsidR="00B17EB9" w:rsidRPr="000A6C20" w:rsidRDefault="00B17EB9" w:rsidP="005934F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highlight w:val="yellow"/>
          <w:lang w:val="de-DE"/>
        </w:rPr>
      </w:pPr>
    </w:p>
    <w:p w14:paraId="144941F8" w14:textId="77777777" w:rsidR="00B17EB9" w:rsidRPr="000A6C20" w:rsidRDefault="00B17EB9" w:rsidP="005934FE">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highlight w:val="yellow"/>
          <w:lang w:val="de-DE"/>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282F04" w:rsidRPr="00B86CA6" w14:paraId="0C3E259D" w14:textId="77777777" w:rsidTr="00006658">
        <w:trPr>
          <w:trHeight w:val="1060"/>
        </w:trPr>
        <w:tc>
          <w:tcPr>
            <w:tcW w:w="9709" w:type="dxa"/>
            <w:tcMar>
              <w:top w:w="0" w:type="dxa"/>
              <w:left w:w="283" w:type="dxa"/>
              <w:bottom w:w="0" w:type="dxa"/>
              <w:right w:w="283" w:type="dxa"/>
            </w:tcMar>
          </w:tcPr>
          <w:p w14:paraId="68B694DC" w14:textId="0A03D7F6" w:rsidR="00282F04"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Pr>
                <w:rFonts w:ascii="Arial" w:eastAsia="Arial" w:hAnsi="Arial" w:cs="Arial"/>
                <w:b/>
                <w:sz w:val="18"/>
                <w:szCs w:val="18"/>
                <w:lang w:val="de-DE"/>
              </w:rPr>
              <w:t>Rechtsi</w:t>
            </w:r>
            <w:r w:rsidRPr="00D66160">
              <w:rPr>
                <w:rFonts w:ascii="Arial" w:eastAsia="Arial" w:hAnsi="Arial" w:cs="Arial"/>
                <w:b/>
                <w:sz w:val="18"/>
                <w:szCs w:val="18"/>
                <w:lang w:val="de-DE"/>
              </w:rPr>
              <w:t xml:space="preserve">nhaber der Datenverarbeitung </w:t>
            </w:r>
            <w:r w:rsidRPr="00716AF6">
              <w:rPr>
                <w:rFonts w:ascii="Arial" w:eastAsia="Arial" w:hAnsi="Arial" w:cs="Arial"/>
                <w:sz w:val="18"/>
                <w:szCs w:val="18"/>
                <w:lang w:val="de-DE"/>
              </w:rPr>
              <w:t>ist die Agentur für die Verfahren und die Aufsicht im Bereich öffentliche Bau-, Dienstleistungs- und Lieferaufträge - A</w:t>
            </w:r>
            <w:r>
              <w:rPr>
                <w:rFonts w:ascii="Arial" w:eastAsia="Arial" w:hAnsi="Arial" w:cs="Arial"/>
                <w:sz w:val="18"/>
                <w:szCs w:val="18"/>
                <w:lang w:val="de-DE"/>
              </w:rPr>
              <w:t>OV</w:t>
            </w:r>
            <w:r w:rsidRPr="00716AF6">
              <w:rPr>
                <w:rFonts w:ascii="Arial" w:eastAsia="Arial" w:hAnsi="Arial" w:cs="Arial"/>
                <w:sz w:val="18"/>
                <w:szCs w:val="18"/>
                <w:lang w:val="de-DE"/>
              </w:rPr>
              <w:t xml:space="preserve">, </w:t>
            </w:r>
            <w:r w:rsidR="00CC6529">
              <w:rPr>
                <w:rFonts w:ascii="Arial" w:eastAsia="Arial" w:hAnsi="Arial" w:cs="Arial"/>
                <w:sz w:val="18"/>
                <w:szCs w:val="18"/>
                <w:lang w:val="de-DE"/>
              </w:rPr>
              <w:t xml:space="preserve">Südtiroler </w:t>
            </w:r>
            <w:r>
              <w:rPr>
                <w:rFonts w:ascii="Arial" w:eastAsia="Arial" w:hAnsi="Arial" w:cs="Arial"/>
                <w:sz w:val="18"/>
                <w:szCs w:val="18"/>
                <w:lang w:val="de-DE"/>
              </w:rPr>
              <w:t>Straße</w:t>
            </w:r>
            <w:r w:rsidRPr="00716AF6">
              <w:rPr>
                <w:rFonts w:ascii="Arial" w:eastAsia="Arial" w:hAnsi="Arial" w:cs="Arial"/>
                <w:sz w:val="18"/>
                <w:szCs w:val="18"/>
                <w:lang w:val="de-DE"/>
              </w:rPr>
              <w:t xml:space="preserve"> </w:t>
            </w:r>
            <w:r w:rsidR="00CC6529">
              <w:rPr>
                <w:rFonts w:ascii="Arial" w:eastAsia="Arial" w:hAnsi="Arial" w:cs="Arial"/>
                <w:sz w:val="18"/>
                <w:szCs w:val="18"/>
                <w:lang w:val="de-DE"/>
              </w:rPr>
              <w:t>5</w:t>
            </w:r>
            <w:r w:rsidRPr="00716AF6">
              <w:rPr>
                <w:rFonts w:ascii="Arial" w:eastAsia="Arial" w:hAnsi="Arial" w:cs="Arial"/>
                <w:sz w:val="18"/>
                <w:szCs w:val="18"/>
                <w:lang w:val="de-DE"/>
              </w:rPr>
              <w:t xml:space="preserve">0, 39100 Bozen, E-Mail: </w:t>
            </w:r>
            <w:hyperlink r:id="rId8" w:history="1">
              <w:r w:rsidRPr="00112EF7">
                <w:rPr>
                  <w:rStyle w:val="Collegamentoipertestuale"/>
                  <w:rFonts w:ascii="Arial" w:hAnsi="Arial" w:cs="Arial"/>
                  <w:sz w:val="18"/>
                  <w:szCs w:val="18"/>
                  <w:lang w:val="de-DE"/>
                </w:rPr>
                <w:t>aov@provinz.bz.it</w:t>
              </w:r>
            </w:hyperlink>
            <w:r w:rsidRPr="003B74E1">
              <w:rPr>
                <w:rFonts w:ascii="Arial" w:eastAsia="Arial" w:hAnsi="Arial" w:cs="Arial"/>
                <w:sz w:val="18"/>
                <w:szCs w:val="18"/>
                <w:lang w:val="de-DE"/>
              </w:rPr>
              <w:t>; Z</w:t>
            </w:r>
            <w:r w:rsidRPr="00716AF6">
              <w:rPr>
                <w:rFonts w:ascii="Arial" w:eastAsia="Arial" w:hAnsi="Arial" w:cs="Arial"/>
                <w:sz w:val="18"/>
                <w:szCs w:val="18"/>
                <w:lang w:val="de-DE"/>
              </w:rPr>
              <w:t>E</w:t>
            </w:r>
            <w:r>
              <w:rPr>
                <w:rFonts w:ascii="Arial" w:eastAsia="Arial" w:hAnsi="Arial" w:cs="Arial"/>
                <w:sz w:val="18"/>
                <w:szCs w:val="18"/>
                <w:lang w:val="de-DE"/>
              </w:rPr>
              <w:t>P</w:t>
            </w:r>
            <w:r w:rsidRPr="00716AF6">
              <w:rPr>
                <w:rFonts w:ascii="Arial" w:eastAsia="Arial" w:hAnsi="Arial" w:cs="Arial"/>
                <w:sz w:val="18"/>
                <w:szCs w:val="18"/>
                <w:lang w:val="de-DE"/>
              </w:rPr>
              <w:t xml:space="preserve">: </w:t>
            </w:r>
            <w:hyperlink r:id="rId9" w:history="1">
              <w:r w:rsidRPr="00112EF7">
                <w:rPr>
                  <w:rStyle w:val="Collegamentoipertestuale"/>
                  <w:rFonts w:ascii="Arial" w:hAnsi="Arial" w:cs="Arial"/>
                  <w:sz w:val="18"/>
                  <w:szCs w:val="18"/>
                  <w:lang w:val="de-DE"/>
                </w:rPr>
                <w:t>agenturauftraege.agenziaappalti@pec.prov.bz.it</w:t>
              </w:r>
            </w:hyperlink>
            <w:r w:rsidRPr="005F1657">
              <w:rPr>
                <w:rFonts w:ascii="Arial" w:eastAsia="Arial" w:hAnsi="Arial" w:cs="Arial"/>
                <w:sz w:val="18"/>
                <w:szCs w:val="18"/>
                <w:lang w:val="de-DE"/>
              </w:rPr>
              <w:t>.</w:t>
            </w:r>
            <w:r w:rsidRPr="00716AF6">
              <w:rPr>
                <w:rFonts w:ascii="Arial" w:eastAsia="Arial" w:hAnsi="Arial" w:cs="Arial"/>
                <w:sz w:val="18"/>
                <w:szCs w:val="18"/>
                <w:lang w:val="de-DE"/>
              </w:rPr>
              <w:t xml:space="preserve"> D</w:t>
            </w:r>
            <w:r w:rsidR="005F1657">
              <w:rPr>
                <w:rFonts w:ascii="Arial" w:eastAsia="Arial" w:hAnsi="Arial" w:cs="Arial"/>
                <w:sz w:val="18"/>
                <w:szCs w:val="18"/>
                <w:lang w:val="de-DE"/>
              </w:rPr>
              <w:t>ie</w:t>
            </w:r>
            <w:r w:rsidRPr="00716AF6">
              <w:rPr>
                <w:rFonts w:ascii="Arial" w:eastAsia="Arial" w:hAnsi="Arial" w:cs="Arial"/>
                <w:sz w:val="18"/>
                <w:szCs w:val="18"/>
                <w:lang w:val="de-DE"/>
              </w:rPr>
              <w:t xml:space="preserve"> gesetzliche Vertreter</w:t>
            </w:r>
            <w:r w:rsidR="005F1657">
              <w:rPr>
                <w:rFonts w:ascii="Arial" w:eastAsia="Arial" w:hAnsi="Arial" w:cs="Arial"/>
                <w:sz w:val="18"/>
                <w:szCs w:val="18"/>
                <w:lang w:val="de-DE"/>
              </w:rPr>
              <w:t>in</w:t>
            </w:r>
            <w:r w:rsidRPr="00716AF6">
              <w:rPr>
                <w:rFonts w:ascii="Arial" w:eastAsia="Arial" w:hAnsi="Arial" w:cs="Arial"/>
                <w:sz w:val="18"/>
                <w:szCs w:val="18"/>
                <w:lang w:val="de-DE"/>
              </w:rPr>
              <w:t xml:space="preserve"> der A</w:t>
            </w:r>
            <w:r>
              <w:rPr>
                <w:rFonts w:ascii="Arial" w:eastAsia="Arial" w:hAnsi="Arial" w:cs="Arial"/>
                <w:sz w:val="18"/>
                <w:szCs w:val="18"/>
                <w:lang w:val="de-DE"/>
              </w:rPr>
              <w:t>OV</w:t>
            </w:r>
            <w:r w:rsidRPr="00716AF6">
              <w:rPr>
                <w:rFonts w:ascii="Arial" w:eastAsia="Arial" w:hAnsi="Arial" w:cs="Arial"/>
                <w:sz w:val="18"/>
                <w:szCs w:val="18"/>
                <w:lang w:val="de-DE"/>
              </w:rPr>
              <w:t xml:space="preserve"> ist </w:t>
            </w:r>
            <w:r w:rsidR="005F1657" w:rsidRPr="004046A5">
              <w:rPr>
                <w:rFonts w:ascii="Arial" w:eastAsia="Arial" w:hAnsi="Arial" w:cs="Arial"/>
                <w:sz w:val="18"/>
                <w:szCs w:val="18"/>
                <w:lang w:val="de-DE"/>
              </w:rPr>
              <w:t xml:space="preserve">die Direktorin </w:t>
            </w:r>
            <w:r w:rsidR="004A4ECD" w:rsidRPr="004046A5">
              <w:rPr>
                <w:rFonts w:ascii="Arial" w:eastAsia="Arial" w:hAnsi="Arial" w:cs="Arial"/>
                <w:sz w:val="18"/>
                <w:szCs w:val="18"/>
                <w:lang w:val="de-DE"/>
              </w:rPr>
              <w:t>Petra Mahlknecht.</w:t>
            </w:r>
          </w:p>
          <w:p w14:paraId="2685F55A" w14:textId="0605CA16" w:rsidR="00F3782E" w:rsidRPr="00F3782E" w:rsidRDefault="00F3782E" w:rsidP="005934FE">
            <w:pPr>
              <w:pBdr>
                <w:top w:val="nil"/>
                <w:left w:val="nil"/>
                <w:bottom w:val="nil"/>
                <w:right w:val="nil"/>
                <w:between w:val="nil"/>
              </w:pBdr>
              <w:tabs>
                <w:tab w:val="left" w:pos="959"/>
              </w:tabs>
              <w:jc w:val="both"/>
              <w:rPr>
                <w:rFonts w:ascii="Arial" w:eastAsia="Arial" w:hAnsi="Arial" w:cs="Arial"/>
                <w:sz w:val="18"/>
                <w:szCs w:val="18"/>
                <w:lang w:val="de-DE"/>
              </w:rPr>
            </w:pPr>
            <w:r w:rsidRPr="00373458">
              <w:rPr>
                <w:rFonts w:ascii="Arial" w:eastAsia="Arial" w:hAnsi="Arial" w:cs="Arial"/>
                <w:b/>
                <w:bCs/>
                <w:sz w:val="18"/>
                <w:szCs w:val="18"/>
                <w:lang w:val="de-DE"/>
              </w:rPr>
              <w:t>Die mit der Verarbeitung betraute Person</w:t>
            </w:r>
            <w:r w:rsidRPr="00373458">
              <w:rPr>
                <w:rFonts w:ascii="Arial" w:eastAsia="Arial" w:hAnsi="Arial" w:cs="Arial"/>
                <w:sz w:val="18"/>
                <w:szCs w:val="18"/>
                <w:lang w:val="de-DE"/>
              </w:rPr>
              <w:t xml:space="preserve"> ist der Direktor des Bereichs Beschaffungsstrategien </w:t>
            </w:r>
            <w:r w:rsidR="00DB7A1D" w:rsidRPr="00373458">
              <w:rPr>
                <w:rFonts w:ascii="Arial" w:eastAsia="Arial" w:hAnsi="Arial" w:cs="Arial"/>
                <w:sz w:val="18"/>
                <w:szCs w:val="18"/>
                <w:lang w:val="de-DE"/>
              </w:rPr>
              <w:t xml:space="preserve">an seinem Dienstsitz </w:t>
            </w:r>
            <w:r w:rsidRPr="00373458">
              <w:rPr>
                <w:rFonts w:ascii="Arial" w:eastAsia="Arial" w:hAnsi="Arial" w:cs="Arial"/>
                <w:sz w:val="18"/>
                <w:szCs w:val="18"/>
                <w:lang w:val="de-DE"/>
              </w:rPr>
              <w:t>Dario Donati.</w:t>
            </w:r>
          </w:p>
          <w:p w14:paraId="3F799F0D" w14:textId="77777777" w:rsidR="00282F04" w:rsidRPr="00B86CA6"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 xml:space="preserve">Auftragsverarbeiter gemäß </w:t>
            </w:r>
            <w:r>
              <w:rPr>
                <w:rFonts w:ascii="Arial" w:eastAsia="Arial" w:hAnsi="Arial" w:cs="Arial"/>
                <w:b/>
                <w:sz w:val="18"/>
                <w:szCs w:val="18"/>
                <w:lang w:val="de-DE"/>
              </w:rPr>
              <w:t xml:space="preserve">ex </w:t>
            </w:r>
            <w:r w:rsidRPr="00B86CA6">
              <w:rPr>
                <w:rFonts w:ascii="Arial" w:eastAsia="Arial" w:hAnsi="Arial" w:cs="Arial"/>
                <w:b/>
                <w:sz w:val="18"/>
                <w:szCs w:val="18"/>
                <w:lang w:val="de-DE"/>
              </w:rPr>
              <w:t>Art. 28 DSGVO</w:t>
            </w:r>
            <w:r w:rsidRPr="00B86CA6">
              <w:rPr>
                <w:rFonts w:ascii="Arial" w:eastAsia="Arial" w:hAnsi="Arial" w:cs="Arial"/>
                <w:sz w:val="18"/>
                <w:szCs w:val="18"/>
                <w:lang w:val="de-DE"/>
              </w:rPr>
              <w:t xml:space="preserve"> sind </w:t>
            </w:r>
            <w:r>
              <w:rPr>
                <w:rFonts w:ascii="Arial" w:eastAsia="Arial" w:hAnsi="Arial" w:cs="Arial"/>
                <w:sz w:val="18"/>
                <w:szCs w:val="18"/>
                <w:lang w:val="de-DE"/>
              </w:rPr>
              <w:t>Drittdienstleister</w:t>
            </w:r>
            <w:r w:rsidRPr="00B86CA6">
              <w:rPr>
                <w:rFonts w:ascii="Arial" w:eastAsia="Arial" w:hAnsi="Arial" w:cs="Arial"/>
                <w:sz w:val="18"/>
                <w:szCs w:val="18"/>
                <w:lang w:val="de-DE"/>
              </w:rPr>
              <w:t xml:space="preserve"> für die AOV</w:t>
            </w:r>
            <w:r>
              <w:rPr>
                <w:rFonts w:ascii="Arial" w:eastAsia="Arial" w:hAnsi="Arial" w:cs="Arial"/>
                <w:sz w:val="18"/>
                <w:szCs w:val="18"/>
                <w:lang w:val="de-DE"/>
              </w:rPr>
              <w:t>, die</w:t>
            </w:r>
            <w:r w:rsidRPr="00B86CA6">
              <w:rPr>
                <w:rFonts w:ascii="Arial" w:eastAsia="Arial" w:hAnsi="Arial" w:cs="Arial"/>
                <w:sz w:val="18"/>
                <w:szCs w:val="18"/>
                <w:lang w:val="de-DE"/>
              </w:rPr>
              <w:t xml:space="preserve"> Aufgaben zur operativen Abwicklung des Ausschreibungsverfahrens</w:t>
            </w:r>
            <w:r>
              <w:rPr>
                <w:rFonts w:ascii="Arial" w:eastAsia="Arial" w:hAnsi="Arial" w:cs="Arial"/>
                <w:sz w:val="18"/>
                <w:szCs w:val="18"/>
                <w:lang w:val="de-DE"/>
              </w:rPr>
              <w:t xml:space="preserve"> wahrnehmen</w:t>
            </w:r>
            <w:r w:rsidRPr="00B86CA6">
              <w:rPr>
                <w:rFonts w:ascii="Arial" w:eastAsia="Arial" w:hAnsi="Arial" w:cs="Arial"/>
                <w:sz w:val="18"/>
                <w:szCs w:val="18"/>
                <w:lang w:val="de-DE"/>
              </w:rPr>
              <w:t xml:space="preserve">, oder jedenfalls solche, welche vertraglich an </w:t>
            </w:r>
            <w:r>
              <w:rPr>
                <w:rFonts w:ascii="Arial" w:eastAsia="Arial" w:hAnsi="Arial" w:cs="Arial"/>
                <w:sz w:val="18"/>
                <w:szCs w:val="18"/>
                <w:lang w:val="de-DE"/>
              </w:rPr>
              <w:t>dieses</w:t>
            </w:r>
            <w:r w:rsidRPr="00B86CA6">
              <w:rPr>
                <w:rFonts w:ascii="Arial" w:eastAsia="Arial" w:hAnsi="Arial" w:cs="Arial"/>
                <w:sz w:val="18"/>
                <w:szCs w:val="18"/>
                <w:lang w:val="de-DE"/>
              </w:rPr>
              <w:t xml:space="preserve"> gebunden sind, und zwar ausschließlich zum unten angeführten Zweck.</w:t>
            </w:r>
            <w:r>
              <w:rPr>
                <w:rFonts w:ascii="Arial" w:eastAsia="Arial" w:hAnsi="Arial" w:cs="Arial"/>
                <w:sz w:val="18"/>
                <w:szCs w:val="18"/>
                <w:lang w:val="de-DE"/>
              </w:rPr>
              <w:t xml:space="preserve"> </w:t>
            </w:r>
            <w:r w:rsidRPr="0023135D">
              <w:rPr>
                <w:rFonts w:ascii="Arial" w:eastAsia="Arial" w:hAnsi="Arial" w:cs="Arial"/>
                <w:sz w:val="18"/>
                <w:szCs w:val="18"/>
                <w:lang w:val="de-DE"/>
              </w:rPr>
              <w:t xml:space="preserve">Eine vollständige Liste dieser </w:t>
            </w:r>
            <w:r>
              <w:rPr>
                <w:rFonts w:ascii="Arial" w:eastAsia="Arial" w:hAnsi="Arial" w:cs="Arial"/>
                <w:sz w:val="18"/>
                <w:szCs w:val="18"/>
                <w:lang w:val="de-DE"/>
              </w:rPr>
              <w:t>Subjekte</w:t>
            </w:r>
            <w:r w:rsidRPr="0023135D">
              <w:rPr>
                <w:rFonts w:ascii="Arial" w:eastAsia="Arial" w:hAnsi="Arial" w:cs="Arial"/>
                <w:sz w:val="18"/>
                <w:szCs w:val="18"/>
                <w:lang w:val="de-DE"/>
              </w:rPr>
              <w:t xml:space="preserve"> finden Sie </w:t>
            </w:r>
            <w:r>
              <w:rPr>
                <w:rFonts w:ascii="Arial" w:eastAsia="Arial" w:hAnsi="Arial" w:cs="Arial"/>
                <w:sz w:val="18"/>
                <w:szCs w:val="18"/>
                <w:lang w:val="de-DE"/>
              </w:rPr>
              <w:t xml:space="preserve">in der </w:t>
            </w:r>
            <w:r w:rsidRPr="0023135D">
              <w:rPr>
                <w:rFonts w:ascii="Arial" w:eastAsia="Arial" w:hAnsi="Arial" w:cs="Arial"/>
                <w:sz w:val="18"/>
                <w:szCs w:val="18"/>
                <w:lang w:val="de-DE"/>
              </w:rPr>
              <w:t xml:space="preserve">auf der Plattform </w:t>
            </w:r>
            <w:hyperlink r:id="rId10" w:history="1">
              <w:r w:rsidRPr="00903FF0">
                <w:rPr>
                  <w:rFonts w:ascii="Arial" w:eastAsia="Arial" w:hAnsi="Arial" w:cs="Arial"/>
                  <w:sz w:val="18"/>
                  <w:szCs w:val="18"/>
                  <w:lang w:val="de-DE"/>
                </w:rPr>
                <w:t>www.ausschreibungen-suedtirol.it</w:t>
              </w:r>
            </w:hyperlink>
            <w:r>
              <w:rPr>
                <w:rFonts w:ascii="Arial" w:eastAsia="Arial" w:hAnsi="Arial" w:cs="Arial"/>
                <w:sz w:val="18"/>
                <w:szCs w:val="18"/>
                <w:lang w:val="de-DE"/>
              </w:rPr>
              <w:t xml:space="preserve"> veröffentlichten Information.</w:t>
            </w:r>
          </w:p>
          <w:p w14:paraId="37D79B7A" w14:textId="77777777" w:rsidR="00282F04" w:rsidRPr="00D5147F" w:rsidRDefault="00282F04" w:rsidP="005934FE">
            <w:pPr>
              <w:pBdr>
                <w:top w:val="nil"/>
                <w:left w:val="nil"/>
                <w:bottom w:val="nil"/>
                <w:right w:val="nil"/>
                <w:between w:val="nil"/>
              </w:pBdr>
              <w:jc w:val="both"/>
              <w:rPr>
                <w:rFonts w:ascii="Arial" w:eastAsia="Arial" w:hAnsi="Arial" w:cs="Arial"/>
                <w:sz w:val="18"/>
                <w:szCs w:val="18"/>
                <w:lang w:val="de-DE"/>
              </w:rPr>
            </w:pPr>
            <w:r w:rsidRPr="00B86CA6">
              <w:rPr>
                <w:rFonts w:ascii="Arial" w:eastAsia="Arial" w:hAnsi="Arial" w:cs="Arial"/>
                <w:b/>
                <w:sz w:val="18"/>
                <w:szCs w:val="18"/>
                <w:lang w:val="de-DE"/>
              </w:rPr>
              <w:t>Datenschutzbeauftragter (DS</w:t>
            </w:r>
            <w:r w:rsidRPr="00136355">
              <w:rPr>
                <w:rFonts w:ascii="Arial" w:eastAsia="Arial" w:hAnsi="Arial" w:cs="Arial"/>
                <w:b/>
                <w:sz w:val="18"/>
                <w:szCs w:val="18"/>
                <w:lang w:val="de-DE"/>
              </w:rPr>
              <w:t>B):</w:t>
            </w:r>
            <w:r w:rsidRPr="00B86CA6">
              <w:rPr>
                <w:rFonts w:ascii="Arial" w:eastAsia="Arial" w:hAnsi="Arial" w:cs="Arial"/>
                <w:sz w:val="18"/>
                <w:szCs w:val="18"/>
                <w:lang w:val="de-DE"/>
              </w:rPr>
              <w:t xml:space="preserve"> </w:t>
            </w:r>
            <w:r w:rsidR="00D5147F" w:rsidRPr="00D5147F">
              <w:rPr>
                <w:rFonts w:ascii="Arial" w:hAnsi="Arial" w:cs="Arial"/>
                <w:sz w:val="18"/>
                <w:szCs w:val="18"/>
                <w:lang w:val="de-DE" w:eastAsia="de-DE"/>
              </w:rPr>
              <w:t>PL CONSULTING SRLS</w:t>
            </w:r>
            <w:r w:rsidRPr="00D5147F">
              <w:rPr>
                <w:rFonts w:ascii="Arial" w:eastAsia="Arial" w:hAnsi="Arial" w:cs="Arial"/>
                <w:sz w:val="18"/>
                <w:szCs w:val="18"/>
                <w:lang w:val="de-DE"/>
              </w:rPr>
              <w:t xml:space="preserve">, </w:t>
            </w:r>
            <w:r w:rsidR="00D5147F" w:rsidRPr="00D5147F">
              <w:rPr>
                <w:rFonts w:ascii="Arial" w:eastAsia="Arial" w:hAnsi="Arial" w:cs="Arial"/>
                <w:sz w:val="18"/>
                <w:szCs w:val="18"/>
                <w:lang w:val="de-DE"/>
              </w:rPr>
              <w:t>Manzoni</w:t>
            </w:r>
            <w:r w:rsidRPr="00D5147F">
              <w:rPr>
                <w:rFonts w:ascii="Arial" w:eastAsia="Arial" w:hAnsi="Arial" w:cs="Arial"/>
                <w:sz w:val="18"/>
                <w:szCs w:val="18"/>
                <w:lang w:val="de-DE"/>
              </w:rPr>
              <w:t xml:space="preserve">straße Nr. </w:t>
            </w:r>
            <w:r w:rsidR="00D5147F" w:rsidRPr="00D5147F">
              <w:rPr>
                <w:rFonts w:ascii="Arial" w:eastAsia="Arial" w:hAnsi="Arial" w:cs="Arial"/>
                <w:sz w:val="18"/>
                <w:szCs w:val="18"/>
                <w:lang w:val="de-DE"/>
              </w:rPr>
              <w:t>65</w:t>
            </w:r>
            <w:r w:rsidRPr="00D5147F">
              <w:rPr>
                <w:rFonts w:ascii="Arial" w:eastAsia="Arial" w:hAnsi="Arial" w:cs="Arial"/>
                <w:sz w:val="18"/>
                <w:szCs w:val="18"/>
                <w:lang w:val="de-DE"/>
              </w:rPr>
              <w:t>, 39</w:t>
            </w:r>
            <w:r w:rsidR="00D5147F" w:rsidRPr="00D5147F">
              <w:rPr>
                <w:rFonts w:ascii="Arial" w:eastAsia="Arial" w:hAnsi="Arial" w:cs="Arial"/>
                <w:sz w:val="18"/>
                <w:szCs w:val="18"/>
                <w:lang w:val="de-DE"/>
              </w:rPr>
              <w:t>012 Meran</w:t>
            </w:r>
            <w:r w:rsidRPr="00D5147F">
              <w:rPr>
                <w:rFonts w:ascii="Arial" w:eastAsia="Arial" w:hAnsi="Arial" w:cs="Arial"/>
                <w:sz w:val="18"/>
                <w:szCs w:val="18"/>
                <w:lang w:val="de-DE"/>
              </w:rPr>
              <w:t xml:space="preserve">, E-Mail: </w:t>
            </w:r>
            <w:r w:rsidR="00D5147F" w:rsidRPr="00D5147F">
              <w:rPr>
                <w:rStyle w:val="Collegamentoipertestuale"/>
                <w:rFonts w:ascii="Arial" w:hAnsi="Arial" w:cs="Arial"/>
                <w:sz w:val="18"/>
                <w:szCs w:val="18"/>
                <w:lang w:val="de-DE"/>
              </w:rPr>
              <w:t>info@pl-consulting.it</w:t>
            </w:r>
            <w:r w:rsidRPr="00D5147F">
              <w:rPr>
                <w:rFonts w:ascii="Arial" w:eastAsia="Arial" w:hAnsi="Arial" w:cs="Arial"/>
                <w:sz w:val="18"/>
                <w:szCs w:val="18"/>
                <w:lang w:val="de-DE"/>
              </w:rPr>
              <w:t xml:space="preserve">; ZEP: </w:t>
            </w:r>
            <w:hyperlink r:id="rId11" w:history="1">
              <w:r w:rsidR="00D5147F" w:rsidRPr="00D5147F">
                <w:rPr>
                  <w:rStyle w:val="Collegamentoipertestuale"/>
                  <w:rFonts w:ascii="Arial" w:hAnsi="Arial" w:cs="Arial"/>
                  <w:sz w:val="18"/>
                  <w:szCs w:val="18"/>
                  <w:lang w:val="de-DE"/>
                </w:rPr>
                <w:t>pl_consulting@pec.it</w:t>
              </w:r>
            </w:hyperlink>
            <w:r w:rsidRPr="00D5147F">
              <w:rPr>
                <w:rFonts w:ascii="Arial" w:eastAsia="Arial" w:hAnsi="Arial" w:cs="Arial"/>
                <w:sz w:val="18"/>
                <w:szCs w:val="18"/>
                <w:lang w:val="de-DE"/>
              </w:rPr>
              <w:t>.</w:t>
            </w:r>
          </w:p>
          <w:p w14:paraId="6574646B" w14:textId="77777777" w:rsidR="00282F04" w:rsidRPr="00B86CA6"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Herkunft der Daten:</w:t>
            </w:r>
            <w:r w:rsidRPr="00B86CA6">
              <w:rPr>
                <w:rFonts w:ascii="Arial" w:eastAsia="Arial" w:hAnsi="Arial" w:cs="Arial"/>
                <w:sz w:val="18"/>
                <w:szCs w:val="18"/>
                <w:lang w:val="de-DE"/>
              </w:rPr>
              <w:t xml:space="preserve"> Die Daten werden beim </w:t>
            </w:r>
            <w:r>
              <w:rPr>
                <w:rFonts w:ascii="Arial" w:eastAsia="Arial" w:hAnsi="Arial" w:cs="Arial"/>
                <w:sz w:val="18"/>
                <w:szCs w:val="18"/>
                <w:lang w:val="de-DE"/>
              </w:rPr>
              <w:t>Betroffenen</w:t>
            </w:r>
            <w:r w:rsidRPr="00B86CA6">
              <w:rPr>
                <w:rFonts w:ascii="Arial" w:eastAsia="Arial" w:hAnsi="Arial" w:cs="Arial"/>
                <w:sz w:val="18"/>
                <w:szCs w:val="18"/>
                <w:lang w:val="de-DE"/>
              </w:rPr>
              <w:t xml:space="preserve"> </w:t>
            </w:r>
            <w:r>
              <w:rPr>
                <w:rFonts w:ascii="Arial" w:eastAsia="Arial" w:hAnsi="Arial" w:cs="Arial"/>
                <w:sz w:val="18"/>
                <w:szCs w:val="18"/>
                <w:lang w:val="de-DE"/>
              </w:rPr>
              <w:t>und von</w:t>
            </w:r>
            <w:r w:rsidRPr="00B86CA6">
              <w:rPr>
                <w:rFonts w:ascii="Arial" w:eastAsia="Arial" w:hAnsi="Arial" w:cs="Arial"/>
                <w:sz w:val="18"/>
                <w:szCs w:val="18"/>
                <w:lang w:val="de-DE"/>
              </w:rPr>
              <w:t xml:space="preserve"> Archiven, Registern, Listen und Verzeichnissen von öffentlichen Rechtsträgern im Sinne der Rechtsvorschrift </w:t>
            </w:r>
            <w:r>
              <w:rPr>
                <w:rFonts w:ascii="Arial" w:eastAsia="Arial" w:hAnsi="Arial" w:cs="Arial"/>
                <w:sz w:val="18"/>
                <w:szCs w:val="18"/>
                <w:lang w:val="de-DE"/>
              </w:rPr>
              <w:t>eingeholt</w:t>
            </w:r>
            <w:r w:rsidRPr="00B86CA6">
              <w:rPr>
                <w:rFonts w:ascii="Arial" w:eastAsia="Arial" w:hAnsi="Arial" w:cs="Arial"/>
                <w:sz w:val="18"/>
                <w:szCs w:val="18"/>
                <w:lang w:val="de-DE"/>
              </w:rPr>
              <w:t>.</w:t>
            </w:r>
          </w:p>
          <w:p w14:paraId="3D3D598D" w14:textId="77777777" w:rsidR="00EA39A3" w:rsidRPr="00006658" w:rsidRDefault="00282F04" w:rsidP="005934FE">
            <w:pPr>
              <w:pBdr>
                <w:top w:val="nil"/>
                <w:left w:val="nil"/>
                <w:bottom w:val="nil"/>
                <w:right w:val="nil"/>
                <w:between w:val="nil"/>
              </w:pBdr>
              <w:jc w:val="both"/>
              <w:rPr>
                <w:rFonts w:ascii="Arial" w:eastAsia="Arial" w:hAnsi="Arial" w:cs="Arial"/>
                <w:color w:val="000000"/>
                <w:sz w:val="18"/>
                <w:szCs w:val="18"/>
                <w:lang w:val="de-DE"/>
              </w:rPr>
            </w:pPr>
            <w:r w:rsidRPr="00B86CA6">
              <w:rPr>
                <w:rFonts w:ascii="Arial" w:eastAsia="Arial" w:hAnsi="Arial" w:cs="Arial"/>
                <w:b/>
                <w:sz w:val="18"/>
                <w:szCs w:val="18"/>
                <w:lang w:val="de-DE"/>
              </w:rPr>
              <w:t>Kategorie</w:t>
            </w:r>
            <w:r w:rsidR="00716560">
              <w:rPr>
                <w:rFonts w:ascii="Arial" w:eastAsia="Arial" w:hAnsi="Arial" w:cs="Arial"/>
                <w:b/>
                <w:sz w:val="18"/>
                <w:szCs w:val="18"/>
                <w:lang w:val="de-DE"/>
              </w:rPr>
              <w:t>n</w:t>
            </w:r>
            <w:r w:rsidRPr="00B86CA6">
              <w:rPr>
                <w:rFonts w:ascii="Arial" w:eastAsia="Arial" w:hAnsi="Arial" w:cs="Arial"/>
                <w:b/>
                <w:sz w:val="18"/>
                <w:szCs w:val="18"/>
                <w:lang w:val="de-DE"/>
              </w:rPr>
              <w:t xml:space="preserve"> der Daten:</w:t>
            </w:r>
            <w:r w:rsidRPr="00B86CA6">
              <w:rPr>
                <w:rFonts w:ascii="Arial" w:eastAsia="Arial" w:hAnsi="Arial" w:cs="Arial"/>
                <w:sz w:val="18"/>
                <w:szCs w:val="18"/>
                <w:lang w:val="de-DE"/>
              </w:rPr>
              <w:t xml:space="preserve"> Die eingeho</w:t>
            </w:r>
            <w:r>
              <w:rPr>
                <w:rFonts w:ascii="Arial" w:eastAsia="Arial" w:hAnsi="Arial" w:cs="Arial"/>
                <w:sz w:val="18"/>
                <w:szCs w:val="18"/>
                <w:lang w:val="de-DE"/>
              </w:rPr>
              <w:t>lten</w:t>
            </w:r>
            <w:r w:rsidRPr="00B86CA6">
              <w:rPr>
                <w:rFonts w:ascii="Arial" w:eastAsia="Arial" w:hAnsi="Arial" w:cs="Arial"/>
                <w:sz w:val="18"/>
                <w:szCs w:val="18"/>
                <w:lang w:val="de-DE"/>
              </w:rPr>
              <w:t xml:space="preserve"> Daten sind: Identifizierungsdaten und </w:t>
            </w:r>
            <w:r>
              <w:rPr>
                <w:rFonts w:ascii="Arial" w:eastAsia="Arial" w:hAnsi="Arial" w:cs="Arial"/>
                <w:sz w:val="18"/>
                <w:szCs w:val="18"/>
                <w:lang w:val="de-DE"/>
              </w:rPr>
              <w:t>Gerichtsd</w:t>
            </w:r>
            <w:r w:rsidRPr="00B86CA6">
              <w:rPr>
                <w:rFonts w:ascii="Arial" w:eastAsia="Arial" w:hAnsi="Arial" w:cs="Arial"/>
                <w:sz w:val="18"/>
                <w:szCs w:val="18"/>
                <w:lang w:val="de-DE"/>
              </w:rPr>
              <w:t>aten (</w:t>
            </w:r>
            <w:r w:rsidR="00EA39A3">
              <w:rPr>
                <w:rFonts w:ascii="Arial" w:hAnsi="Arial" w:cs="Arial"/>
                <w:sz w:val="18"/>
                <w:szCs w:val="18"/>
                <w:lang w:val="de-DE"/>
              </w:rPr>
              <w:t xml:space="preserve">bezüglich </w:t>
            </w:r>
            <w:r w:rsidRPr="00B86CA6">
              <w:rPr>
                <w:rFonts w:ascii="Arial" w:hAnsi="Arial" w:cs="Arial"/>
                <w:sz w:val="18"/>
                <w:szCs w:val="18"/>
                <w:lang w:val="de-DE"/>
              </w:rPr>
              <w:t>Verurteilungen, Strafen und jedenfalls Maßnahmen infolge von Vergehen straf-, bürger-, verwaltungs-, sozial-, beitrags-, und steuerrechtlicher Natur im Sinne des Art. 80 GVD Nr. 50/2016)</w:t>
            </w:r>
            <w:r w:rsidRPr="00B86CA6">
              <w:rPr>
                <w:rFonts w:ascii="Arial" w:eastAsia="Arial" w:hAnsi="Arial" w:cs="Arial"/>
                <w:sz w:val="18"/>
                <w:szCs w:val="18"/>
                <w:lang w:val="de-DE"/>
              </w:rPr>
              <w:t xml:space="preserve">. Besagte Datenverarbeitung ist insbesondere </w:t>
            </w:r>
            <w:r w:rsidRPr="00903FF0">
              <w:rPr>
                <w:rFonts w:ascii="Arial" w:hAnsi="Arial" w:cs="Arial"/>
                <w:sz w:val="18"/>
                <w:szCs w:val="18"/>
                <w:lang w:val="de-DE"/>
              </w:rPr>
              <w:t xml:space="preserve">zwecks </w:t>
            </w:r>
            <w:r w:rsidRPr="00903FF0">
              <w:rPr>
                <w:rFonts w:ascii="Arial" w:eastAsia="Times New Roman" w:hAnsi="Arial" w:cs="Arial"/>
                <w:color w:val="000000"/>
                <w:sz w:val="18"/>
                <w:szCs w:val="18"/>
                <w:lang w:val="de-DE"/>
              </w:rPr>
              <w:t xml:space="preserve">Durchführung der Kontrollen gemäß Artikel 32 des LG 16/2015 </w:t>
            </w:r>
            <w:r w:rsidRPr="00903FF0">
              <w:rPr>
                <w:rFonts w:ascii="Arial" w:hAnsi="Arial" w:cs="Arial"/>
                <w:color w:val="000000"/>
                <w:sz w:val="18"/>
                <w:szCs w:val="18"/>
                <w:lang w:val="de-DE"/>
              </w:rPr>
              <w:t xml:space="preserve">und </w:t>
            </w:r>
            <w:r w:rsidR="00716560" w:rsidRPr="00716560">
              <w:rPr>
                <w:rFonts w:ascii="Arial" w:hAnsi="Arial" w:cs="Arial"/>
                <w:color w:val="000000"/>
                <w:sz w:val="18"/>
                <w:szCs w:val="18"/>
                <w:lang w:val="de-DE"/>
              </w:rPr>
              <w:t xml:space="preserve">gemäß </w:t>
            </w:r>
            <w:r w:rsidR="00716560" w:rsidRPr="00716560">
              <w:rPr>
                <w:rFonts w:ascii="Arial" w:eastAsia="Times New Roman" w:hAnsi="Arial" w:cs="Arial"/>
                <w:color w:val="000000"/>
                <w:sz w:val="18"/>
                <w:szCs w:val="18"/>
                <w:lang w:val="de-DE"/>
              </w:rPr>
              <w:t>Zulassungsbekanntmachung</w:t>
            </w:r>
            <w:r w:rsidRPr="00903FF0">
              <w:rPr>
                <w:rFonts w:ascii="Arial" w:eastAsia="Times New Roman" w:hAnsi="Arial" w:cs="Arial"/>
                <w:color w:val="000000"/>
                <w:sz w:val="18"/>
                <w:szCs w:val="18"/>
                <w:lang w:val="de-DE"/>
              </w:rPr>
              <w:t>, über die Richtigkeit der Erklärungen der Wirtschaftsteilnehmer zum Zeitpunkt der Einreichung des Antrags auf Zulassung zum elektronischen Markt Südtirol (EMS)</w:t>
            </w:r>
            <w:r w:rsidRPr="00903FF0">
              <w:rPr>
                <w:rFonts w:ascii="Arial" w:hAnsi="Arial" w:cs="Arial"/>
                <w:color w:val="000000"/>
                <w:sz w:val="18"/>
                <w:szCs w:val="18"/>
                <w:lang w:val="de-DE"/>
              </w:rPr>
              <w:t>,</w:t>
            </w:r>
            <w:r w:rsidRPr="00903FF0">
              <w:rPr>
                <w:rFonts w:ascii="Arial" w:eastAsia="Times New Roman" w:hAnsi="Arial" w:cs="Arial"/>
                <w:color w:val="000000"/>
                <w:sz w:val="18"/>
                <w:szCs w:val="18"/>
                <w:lang w:val="de-DE"/>
              </w:rPr>
              <w:t xml:space="preserve"> bezüglich des Besitzes </w:t>
            </w:r>
            <w:r w:rsidRPr="00903FF0">
              <w:rPr>
                <w:rFonts w:ascii="Arial" w:hAnsi="Arial" w:cs="Arial"/>
                <w:color w:val="000000"/>
                <w:sz w:val="18"/>
                <w:szCs w:val="18"/>
                <w:lang w:val="de-DE"/>
              </w:rPr>
              <w:t>der allgemeinen Anforderungen gemäß Art. 80 GvD 50/2016 und der in der Bekanntmachung vorgesehenen besonderen Voraussetzungen</w:t>
            </w:r>
            <w:r w:rsidR="00EA39A3" w:rsidRPr="00903FF0">
              <w:rPr>
                <w:rFonts w:ascii="Arial" w:eastAsia="Arial" w:hAnsi="Arial" w:cs="Arial"/>
                <w:color w:val="000000"/>
                <w:sz w:val="18"/>
                <w:szCs w:val="18"/>
                <w:lang w:val="de-DE"/>
              </w:rPr>
              <w:t xml:space="preserve"> notwendig.</w:t>
            </w:r>
            <w:r w:rsidR="00EA39A3" w:rsidRPr="00006658">
              <w:rPr>
                <w:rFonts w:ascii="Arial" w:eastAsia="Arial" w:hAnsi="Arial" w:cs="Arial"/>
                <w:color w:val="000000"/>
                <w:sz w:val="18"/>
                <w:szCs w:val="18"/>
                <w:lang w:val="de-DE"/>
              </w:rPr>
              <w:t xml:space="preserve"> </w:t>
            </w:r>
          </w:p>
          <w:p w14:paraId="75A159A6" w14:textId="77777777" w:rsidR="00282F04" w:rsidRPr="00903FF0" w:rsidRDefault="00282F04" w:rsidP="005934FE">
            <w:pPr>
              <w:pBdr>
                <w:top w:val="nil"/>
                <w:left w:val="nil"/>
                <w:bottom w:val="nil"/>
                <w:right w:val="nil"/>
                <w:between w:val="nil"/>
              </w:pBdr>
              <w:ind w:left="75" w:hanging="75"/>
              <w:jc w:val="both"/>
              <w:rPr>
                <w:rFonts w:ascii="Arial" w:eastAsia="Arial" w:hAnsi="Arial" w:cs="Arial"/>
                <w:color w:val="000000"/>
                <w:sz w:val="18"/>
                <w:szCs w:val="18"/>
                <w:lang w:val="de-DE"/>
              </w:rPr>
            </w:pPr>
            <w:r w:rsidRPr="00754C38">
              <w:rPr>
                <w:rFonts w:ascii="Arial" w:eastAsia="Arial" w:hAnsi="Arial" w:cs="Arial"/>
                <w:sz w:val="18"/>
                <w:szCs w:val="18"/>
                <w:lang w:val="de-DE"/>
              </w:rPr>
              <w:t xml:space="preserve">Bei </w:t>
            </w:r>
            <w:r>
              <w:rPr>
                <w:rFonts w:ascii="Arial" w:eastAsia="Arial" w:hAnsi="Arial" w:cs="Arial"/>
                <w:sz w:val="18"/>
                <w:szCs w:val="18"/>
                <w:lang w:val="de-DE"/>
              </w:rPr>
              <w:t xml:space="preserve">fehlender Übermittlung kann </w:t>
            </w:r>
            <w:r w:rsidRPr="00754C38">
              <w:rPr>
                <w:rFonts w:ascii="Arial" w:eastAsia="Arial" w:hAnsi="Arial" w:cs="Arial"/>
                <w:sz w:val="18"/>
                <w:szCs w:val="18"/>
                <w:lang w:val="de-DE"/>
              </w:rPr>
              <w:t xml:space="preserve">das </w:t>
            </w:r>
            <w:r w:rsidR="00DA7359">
              <w:rPr>
                <w:rFonts w:ascii="Arial" w:eastAsia="Arial" w:hAnsi="Arial" w:cs="Arial"/>
                <w:sz w:val="18"/>
                <w:szCs w:val="18"/>
                <w:lang w:val="de-DE"/>
              </w:rPr>
              <w:t>Zulassungsv</w:t>
            </w:r>
            <w:r w:rsidRPr="00754C38">
              <w:rPr>
                <w:rFonts w:ascii="Arial" w:eastAsia="Arial" w:hAnsi="Arial" w:cs="Arial"/>
                <w:sz w:val="18"/>
                <w:szCs w:val="18"/>
                <w:lang w:val="de-DE"/>
              </w:rPr>
              <w:t>erfahren nicht abgeschlossen</w:t>
            </w:r>
            <w:r>
              <w:rPr>
                <w:rFonts w:ascii="Arial" w:eastAsia="Arial" w:hAnsi="Arial" w:cs="Arial"/>
                <w:sz w:val="18"/>
                <w:szCs w:val="18"/>
                <w:lang w:val="de-DE"/>
              </w:rPr>
              <w:t xml:space="preserve"> werden</w:t>
            </w:r>
            <w:r w:rsidRPr="00754C38">
              <w:rPr>
                <w:rFonts w:ascii="Arial" w:eastAsia="Arial" w:hAnsi="Arial" w:cs="Arial"/>
                <w:sz w:val="18"/>
                <w:szCs w:val="18"/>
                <w:lang w:val="de-DE"/>
              </w:rPr>
              <w:t>.</w:t>
            </w:r>
          </w:p>
          <w:p w14:paraId="49F936EE" w14:textId="77777777" w:rsidR="00282F04" w:rsidRPr="00B86CA6"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b/>
                <w:sz w:val="18"/>
                <w:szCs w:val="18"/>
                <w:lang w:val="de-DE"/>
              </w:rPr>
              <w:t>Zweck und Art der Verarbeitung</w:t>
            </w:r>
            <w:r w:rsidRPr="00136355">
              <w:rPr>
                <w:rFonts w:ascii="Arial" w:eastAsia="Arial" w:hAnsi="Arial" w:cs="Arial"/>
                <w:b/>
                <w:sz w:val="18"/>
                <w:szCs w:val="18"/>
                <w:lang w:val="de-DE"/>
              </w:rPr>
              <w:t>:</w:t>
            </w:r>
            <w:r w:rsidRPr="00B86CA6">
              <w:rPr>
                <w:rFonts w:ascii="Arial" w:eastAsia="Arial" w:hAnsi="Arial" w:cs="Arial"/>
                <w:sz w:val="18"/>
                <w:szCs w:val="18"/>
                <w:lang w:val="de-DE"/>
              </w:rPr>
              <w:t xml:space="preserve"> </w:t>
            </w:r>
          </w:p>
          <w:p w14:paraId="78BD2B97" w14:textId="77777777" w:rsidR="00282F04" w:rsidRPr="00B86CA6" w:rsidRDefault="00282F04" w:rsidP="005934FE">
            <w:pPr>
              <w:pBdr>
                <w:top w:val="nil"/>
                <w:left w:val="nil"/>
                <w:bottom w:val="nil"/>
                <w:right w:val="nil"/>
                <w:between w:val="nil"/>
              </w:pBdr>
              <w:tabs>
                <w:tab w:val="left" w:pos="959"/>
              </w:tabs>
              <w:jc w:val="both"/>
              <w:rPr>
                <w:rFonts w:ascii="Arial" w:eastAsia="Arial" w:hAnsi="Arial" w:cs="Arial"/>
                <w:sz w:val="18"/>
                <w:szCs w:val="18"/>
                <w:lang w:val="de-DE"/>
              </w:rPr>
            </w:pPr>
            <w:r w:rsidRPr="00B86CA6">
              <w:rPr>
                <w:rFonts w:ascii="Arial" w:eastAsia="Arial" w:hAnsi="Arial" w:cs="Arial"/>
                <w:sz w:val="18"/>
                <w:szCs w:val="18"/>
                <w:lang w:val="de-DE"/>
              </w:rPr>
              <w:t xml:space="preserve">Die übermittelten Daten werden von der AOV, auch in elektronischer Form, </w:t>
            </w:r>
            <w:r>
              <w:rPr>
                <w:rFonts w:ascii="Arial" w:eastAsia="Arial" w:hAnsi="Arial" w:cs="Arial"/>
                <w:sz w:val="18"/>
                <w:szCs w:val="18"/>
                <w:lang w:val="de-DE"/>
              </w:rPr>
              <w:t>zur</w:t>
            </w:r>
            <w:r w:rsidRPr="00B86CA6">
              <w:rPr>
                <w:rFonts w:ascii="Arial" w:eastAsia="Arial" w:hAnsi="Arial" w:cs="Arial"/>
                <w:sz w:val="18"/>
                <w:szCs w:val="18"/>
                <w:lang w:val="de-DE"/>
              </w:rPr>
              <w:t xml:space="preserve"> Erfüllung von bestimmten gesetzlichen Verpflichtungen</w:t>
            </w:r>
            <w:r>
              <w:rPr>
                <w:rFonts w:ascii="Arial" w:eastAsia="Arial" w:hAnsi="Arial" w:cs="Arial"/>
                <w:sz w:val="18"/>
                <w:szCs w:val="18"/>
                <w:lang w:val="de-DE"/>
              </w:rPr>
              <w:t xml:space="preserve"> aus dem Vergaberecht </w:t>
            </w:r>
            <w:r w:rsidRPr="00AB4E16">
              <w:rPr>
                <w:rFonts w:ascii="Arial" w:eastAsia="Arial" w:hAnsi="Arial" w:cs="Arial"/>
                <w:sz w:val="18"/>
                <w:szCs w:val="18"/>
                <w:lang w:val="de-DE"/>
              </w:rPr>
              <w:t>und öffentlichem Vertragswesen, lediglich</w:t>
            </w:r>
            <w:r w:rsidR="007D09B1" w:rsidRPr="00AB4E16">
              <w:rPr>
                <w:rFonts w:ascii="Arial" w:eastAsia="Arial" w:hAnsi="Arial" w:cs="Arial"/>
                <w:sz w:val="18"/>
                <w:szCs w:val="18"/>
                <w:lang w:val="de-DE"/>
              </w:rPr>
              <w:t xml:space="preserve"> </w:t>
            </w:r>
            <w:r w:rsidRPr="007F5164">
              <w:rPr>
                <w:rFonts w:ascii="Arial" w:eastAsia="Arial" w:hAnsi="Arial" w:cs="Arial"/>
                <w:sz w:val="18"/>
                <w:szCs w:val="18"/>
                <w:lang w:val="de-DE"/>
              </w:rPr>
              <w:t>für die Durchführung der Kontrollen</w:t>
            </w:r>
            <w:r w:rsidRPr="00903FF0">
              <w:rPr>
                <w:rFonts w:ascii="Arial" w:hAnsi="Arial" w:cs="Arial"/>
                <w:sz w:val="18"/>
                <w:szCs w:val="18"/>
                <w:lang w:val="de-DE"/>
              </w:rPr>
              <w:t xml:space="preserve"> über die Richtigkeit der Erklärungen der Wirtschaftsteilnehmer zum Zeitpunkt der Einreichung des Antrags auf Zulassung zum elektronischen Markt</w:t>
            </w:r>
            <w:r w:rsidRPr="00903FF0">
              <w:rPr>
                <w:rFonts w:ascii="Arial" w:eastAsia="Arial" w:hAnsi="Arial" w:cs="Arial"/>
                <w:sz w:val="18"/>
                <w:szCs w:val="18"/>
                <w:lang w:val="de-DE"/>
              </w:rPr>
              <w:t xml:space="preserve"> sowie den damit verbundenen und sich ergebenden Tätigkeiten</w:t>
            </w:r>
            <w:r w:rsidRPr="00AB4E16">
              <w:rPr>
                <w:rFonts w:ascii="Arial" w:eastAsia="Arial" w:hAnsi="Arial" w:cs="Arial"/>
                <w:sz w:val="18"/>
                <w:szCs w:val="18"/>
                <w:lang w:val="de-DE"/>
              </w:rPr>
              <w:t xml:space="preserve"> gesammelt und verarbeitet. </w:t>
            </w:r>
            <w:r w:rsidRPr="00B86CA6">
              <w:rPr>
                <w:rFonts w:ascii="Arial" w:eastAsia="Arial" w:hAnsi="Arial" w:cs="Arial"/>
                <w:sz w:val="18"/>
                <w:szCs w:val="18"/>
                <w:lang w:val="de-DE"/>
              </w:rPr>
              <w:t xml:space="preserve">Die Verarbeitung der </w:t>
            </w:r>
            <w:r>
              <w:rPr>
                <w:rFonts w:ascii="Arial" w:eastAsia="Arial" w:hAnsi="Arial" w:cs="Arial"/>
                <w:sz w:val="18"/>
                <w:szCs w:val="18"/>
                <w:lang w:val="de-DE"/>
              </w:rPr>
              <w:t>Gerichtsd</w:t>
            </w:r>
            <w:r w:rsidRPr="00B86CA6">
              <w:rPr>
                <w:rFonts w:ascii="Arial" w:eastAsia="Arial" w:hAnsi="Arial" w:cs="Arial"/>
                <w:sz w:val="18"/>
                <w:szCs w:val="18"/>
                <w:lang w:val="de-DE"/>
              </w:rPr>
              <w:t xml:space="preserve">aten erfolgt ausschließlich </w:t>
            </w:r>
            <w:r>
              <w:rPr>
                <w:rFonts w:ascii="Arial" w:eastAsia="Arial" w:hAnsi="Arial" w:cs="Arial"/>
                <w:sz w:val="18"/>
                <w:szCs w:val="18"/>
                <w:lang w:val="de-DE"/>
              </w:rPr>
              <w:t>zur</w:t>
            </w:r>
            <w:r w:rsidRPr="00B86CA6">
              <w:rPr>
                <w:rFonts w:ascii="Arial" w:eastAsia="Arial" w:hAnsi="Arial" w:cs="Arial"/>
                <w:sz w:val="18"/>
                <w:szCs w:val="18"/>
                <w:lang w:val="de-DE"/>
              </w:rPr>
              <w:t xml:space="preserve"> Bewertung </w:t>
            </w:r>
            <w:r>
              <w:rPr>
                <w:rFonts w:ascii="Arial" w:eastAsia="Arial" w:hAnsi="Arial" w:cs="Arial"/>
                <w:sz w:val="18"/>
                <w:szCs w:val="18"/>
                <w:lang w:val="de-DE"/>
              </w:rPr>
              <w:t xml:space="preserve">des Vorhandenseins </w:t>
            </w:r>
            <w:r w:rsidRPr="00B86CA6">
              <w:rPr>
                <w:rFonts w:ascii="Arial" w:eastAsia="Arial" w:hAnsi="Arial" w:cs="Arial"/>
                <w:sz w:val="18"/>
                <w:szCs w:val="18"/>
                <w:lang w:val="de-DE"/>
              </w:rPr>
              <w:t xml:space="preserve">der Anforderungen gemäß den anwendbaren, geltenden gesetzlichen Bestimmungen und erfolgt aufgrund der “Ermächtigung zur Datenverarbeitung der </w:t>
            </w:r>
            <w:r>
              <w:rPr>
                <w:rFonts w:ascii="Arial" w:eastAsia="Arial" w:hAnsi="Arial" w:cs="Arial"/>
                <w:sz w:val="18"/>
                <w:szCs w:val="18"/>
                <w:lang w:val="de-DE"/>
              </w:rPr>
              <w:t>Gerichtsd</w:t>
            </w:r>
            <w:r w:rsidRPr="00B86CA6">
              <w:rPr>
                <w:rFonts w:ascii="Arial" w:eastAsia="Arial" w:hAnsi="Arial" w:cs="Arial"/>
                <w:sz w:val="18"/>
                <w:szCs w:val="18"/>
                <w:lang w:val="de-DE"/>
              </w:rPr>
              <w:t xml:space="preserve">aten </w:t>
            </w:r>
            <w:r>
              <w:rPr>
                <w:rFonts w:ascii="Arial" w:eastAsia="Arial" w:hAnsi="Arial" w:cs="Arial"/>
                <w:sz w:val="18"/>
                <w:szCs w:val="18"/>
                <w:lang w:val="de-DE"/>
              </w:rPr>
              <w:t>seitens</w:t>
            </w:r>
            <w:r w:rsidRPr="00B86CA6">
              <w:rPr>
                <w:rFonts w:ascii="Arial" w:eastAsia="Arial" w:hAnsi="Arial" w:cs="Arial"/>
                <w:sz w:val="18"/>
                <w:szCs w:val="18"/>
                <w:lang w:val="de-DE"/>
              </w:rPr>
              <w:t xml:space="preserve"> </w:t>
            </w:r>
            <w:r>
              <w:rPr>
                <w:rFonts w:ascii="Arial" w:eastAsia="Arial" w:hAnsi="Arial" w:cs="Arial"/>
                <w:sz w:val="18"/>
                <w:szCs w:val="18"/>
                <w:lang w:val="de-DE"/>
              </w:rPr>
              <w:t>Privats</w:t>
            </w:r>
            <w:r w:rsidRPr="00B86CA6">
              <w:rPr>
                <w:rFonts w:ascii="Arial" w:eastAsia="Arial" w:hAnsi="Arial" w:cs="Arial"/>
                <w:sz w:val="18"/>
                <w:szCs w:val="18"/>
                <w:lang w:val="de-DE"/>
              </w:rPr>
              <w:t xml:space="preserve">ubjekte, öffentlicher wirtschaftlicher Körperschaften und öffentlicher Subjekte”, ausgestellt vom </w:t>
            </w:r>
            <w:r>
              <w:rPr>
                <w:rFonts w:ascii="Arial" w:eastAsia="Arial" w:hAnsi="Arial" w:cs="Arial"/>
                <w:sz w:val="18"/>
                <w:szCs w:val="18"/>
                <w:lang w:val="de-DE"/>
              </w:rPr>
              <w:t>Garanten</w:t>
            </w:r>
            <w:r w:rsidRPr="00B86CA6">
              <w:rPr>
                <w:rFonts w:ascii="Arial" w:eastAsia="Arial" w:hAnsi="Arial" w:cs="Arial"/>
                <w:sz w:val="18"/>
                <w:szCs w:val="18"/>
                <w:lang w:val="de-DE"/>
              </w:rPr>
              <w:t xml:space="preserve"> </w:t>
            </w:r>
            <w:r>
              <w:rPr>
                <w:rFonts w:ascii="Arial" w:eastAsia="Arial" w:hAnsi="Arial" w:cs="Arial"/>
                <w:sz w:val="18"/>
                <w:szCs w:val="18"/>
                <w:lang w:val="de-DE"/>
              </w:rPr>
              <w:t xml:space="preserve">für den </w:t>
            </w:r>
            <w:r w:rsidRPr="00B86CA6">
              <w:rPr>
                <w:rFonts w:ascii="Arial" w:eastAsia="Arial" w:hAnsi="Arial" w:cs="Arial"/>
                <w:sz w:val="18"/>
                <w:szCs w:val="18"/>
                <w:lang w:val="de-DE"/>
              </w:rPr>
              <w:t>Schutz persönliche</w:t>
            </w:r>
            <w:r>
              <w:rPr>
                <w:rFonts w:ascii="Arial" w:eastAsia="Arial" w:hAnsi="Arial" w:cs="Arial"/>
                <w:sz w:val="18"/>
                <w:szCs w:val="18"/>
                <w:lang w:val="de-DE"/>
              </w:rPr>
              <w:t>r</w:t>
            </w:r>
            <w:r w:rsidRPr="00B86CA6">
              <w:rPr>
                <w:rFonts w:ascii="Arial" w:eastAsia="Arial" w:hAnsi="Arial" w:cs="Arial"/>
                <w:sz w:val="18"/>
                <w:szCs w:val="18"/>
                <w:lang w:val="de-DE"/>
              </w:rPr>
              <w:t xml:space="preserve"> Daten. Die Mitteilung der Daten ist </w:t>
            </w:r>
            <w:r>
              <w:rPr>
                <w:rFonts w:ascii="Arial" w:eastAsia="Arial" w:hAnsi="Arial" w:cs="Arial"/>
                <w:sz w:val="18"/>
                <w:szCs w:val="18"/>
                <w:lang w:val="de-DE"/>
              </w:rPr>
              <w:t xml:space="preserve">für die Durchführung der Verwaltungsaufgaben </w:t>
            </w:r>
            <w:r w:rsidRPr="00B86CA6">
              <w:rPr>
                <w:rFonts w:ascii="Arial" w:eastAsia="Arial" w:hAnsi="Arial" w:cs="Arial"/>
                <w:sz w:val="18"/>
                <w:szCs w:val="18"/>
                <w:lang w:val="de-DE"/>
              </w:rPr>
              <w:t>unerlässlich. Die Verweigerung kann die Durchführung des entspreche</w:t>
            </w:r>
            <w:r>
              <w:rPr>
                <w:rFonts w:ascii="Arial" w:eastAsia="Arial" w:hAnsi="Arial" w:cs="Arial"/>
                <w:sz w:val="18"/>
                <w:szCs w:val="18"/>
                <w:lang w:val="de-DE"/>
              </w:rPr>
              <w:t>n</w:t>
            </w:r>
            <w:r w:rsidRPr="00B86CA6">
              <w:rPr>
                <w:rFonts w:ascii="Arial" w:eastAsia="Arial" w:hAnsi="Arial" w:cs="Arial"/>
                <w:sz w:val="18"/>
                <w:szCs w:val="18"/>
                <w:lang w:val="de-DE"/>
              </w:rPr>
              <w:t xml:space="preserve">den Untersuchungsverfahrens verhindern. </w:t>
            </w:r>
          </w:p>
        </w:tc>
      </w:tr>
      <w:tr w:rsidR="00282F04" w:rsidRPr="00E62587" w14:paraId="617605E3" w14:textId="77777777" w:rsidTr="00006658">
        <w:trPr>
          <w:trHeight w:val="1060"/>
        </w:trPr>
        <w:tc>
          <w:tcPr>
            <w:tcW w:w="9709" w:type="dxa"/>
            <w:tcMar>
              <w:top w:w="0" w:type="dxa"/>
              <w:left w:w="283" w:type="dxa"/>
              <w:bottom w:w="0" w:type="dxa"/>
              <w:right w:w="283" w:type="dxa"/>
            </w:tcMar>
          </w:tcPr>
          <w:p w14:paraId="47359EEC" w14:textId="77777777" w:rsidR="00282F04" w:rsidRPr="00C57745" w:rsidRDefault="00282F04" w:rsidP="005934FE">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C57745">
              <w:rPr>
                <w:rFonts w:ascii="Arial" w:hAnsi="Arial" w:cs="Arial"/>
                <w:b/>
                <w:bCs/>
                <w:sz w:val="18"/>
                <w:szCs w:val="18"/>
                <w:lang w:val="de-DE"/>
              </w:rPr>
              <w:t>Mitteilung und Datenempfänger:</w:t>
            </w:r>
            <w:r w:rsidRPr="00C57745">
              <w:rPr>
                <w:rFonts w:ascii="Arial" w:eastAsia="Arial" w:hAnsi="Arial" w:cs="Arial"/>
                <w:color w:val="000000"/>
                <w:sz w:val="18"/>
                <w:szCs w:val="18"/>
                <w:lang w:val="de-DE"/>
              </w:rPr>
              <w:t xml:space="preserve"> </w:t>
            </w:r>
          </w:p>
          <w:p w14:paraId="6F1EA7FC" w14:textId="77777777" w:rsidR="00282F04" w:rsidRPr="00C57745" w:rsidRDefault="00282F04" w:rsidP="005934FE">
            <w:pPr>
              <w:pBdr>
                <w:top w:val="nil"/>
                <w:left w:val="nil"/>
                <w:bottom w:val="nil"/>
                <w:right w:val="nil"/>
                <w:between w:val="nil"/>
              </w:pBdr>
              <w:tabs>
                <w:tab w:val="left" w:pos="959"/>
              </w:tabs>
              <w:jc w:val="both"/>
              <w:rPr>
                <w:rFonts w:ascii="Arial" w:eastAsia="Arial" w:hAnsi="Arial" w:cs="Arial"/>
                <w:color w:val="000000"/>
                <w:sz w:val="18"/>
                <w:szCs w:val="18"/>
                <w:lang w:val="de-DE"/>
              </w:rPr>
            </w:pPr>
            <w:r>
              <w:rPr>
                <w:rFonts w:ascii="Arial" w:eastAsia="Arial" w:hAnsi="Arial" w:cs="Arial"/>
                <w:color w:val="000000"/>
                <w:sz w:val="18"/>
                <w:szCs w:val="18"/>
                <w:lang w:val="de-DE"/>
              </w:rPr>
              <w:t>Ferner können folgende Subjekte Einsicht in die erhobenen Daten nehmen</w:t>
            </w:r>
            <w:r w:rsidRPr="00C57745">
              <w:rPr>
                <w:rFonts w:ascii="Arial" w:eastAsia="Arial" w:hAnsi="Arial" w:cs="Arial"/>
                <w:color w:val="000000"/>
                <w:sz w:val="18"/>
                <w:szCs w:val="18"/>
                <w:lang w:val="de-DE"/>
              </w:rPr>
              <w:t xml:space="preserve">: </w:t>
            </w:r>
          </w:p>
          <w:p w14:paraId="061F701A" w14:textId="77777777" w:rsidR="00282F04" w:rsidRPr="00D0443D" w:rsidRDefault="00282F04"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d</w:t>
            </w:r>
            <w:r>
              <w:rPr>
                <w:rFonts w:ascii="Arial" w:eastAsia="Arial" w:hAnsi="Arial" w:cs="Arial"/>
                <w:color w:val="000000"/>
                <w:sz w:val="18"/>
                <w:szCs w:val="18"/>
                <w:lang w:val="de-DE"/>
              </w:rPr>
              <w:t>ie mit der</w:t>
            </w:r>
            <w:r w:rsidRPr="00D0443D">
              <w:rPr>
                <w:rFonts w:ascii="Arial" w:eastAsia="Arial" w:hAnsi="Arial" w:cs="Arial"/>
                <w:color w:val="000000"/>
                <w:sz w:val="18"/>
                <w:szCs w:val="18"/>
                <w:lang w:val="de-DE"/>
              </w:rPr>
              <w:t xml:space="preserve"> Verarbeitung beauftragten Subjekte, die </w:t>
            </w:r>
            <w:r>
              <w:rPr>
                <w:rFonts w:ascii="Arial" w:eastAsia="Arial" w:hAnsi="Arial" w:cs="Arial"/>
                <w:color w:val="000000"/>
                <w:sz w:val="18"/>
                <w:szCs w:val="18"/>
                <w:lang w:val="de-DE"/>
              </w:rPr>
              <w:t>in verschiedenen Funktionen</w:t>
            </w:r>
            <w:r w:rsidRPr="00D0443D">
              <w:rPr>
                <w:rFonts w:ascii="Arial" w:eastAsia="Arial" w:hAnsi="Arial" w:cs="Arial"/>
                <w:color w:val="000000"/>
                <w:sz w:val="18"/>
                <w:szCs w:val="18"/>
                <w:lang w:val="de-DE"/>
              </w:rPr>
              <w:t xml:space="preserve"> im Auftrag der AOV arbeiten und denen schriftlich die entsprechenden Anweisungen zur berechtigten Verarbeitung der Daten erteilt wurde;</w:t>
            </w:r>
            <w:r w:rsidRPr="00716AF6">
              <w:rPr>
                <w:lang w:val="de-DE"/>
              </w:rPr>
              <w:t xml:space="preserve"> </w:t>
            </w:r>
          </w:p>
          <w:p w14:paraId="7F1C4B2A" w14:textId="77777777" w:rsidR="00282F04" w:rsidRDefault="00282F04"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andere öffentliche Verwaltungen und Behörden, denen die Daten im Rahmen ihrer institutionellen Aufgaben mitgeteilt werden können;</w:t>
            </w:r>
          </w:p>
          <w:p w14:paraId="7B7C9386" w14:textId="77777777" w:rsidR="0081738A" w:rsidRPr="00903FF0" w:rsidRDefault="00282F04"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Pr>
                <w:rFonts w:ascii="Arial" w:eastAsia="Arial" w:hAnsi="Arial" w:cs="Arial"/>
                <w:color w:val="000000"/>
                <w:sz w:val="18"/>
                <w:szCs w:val="18"/>
                <w:lang w:val="de-DE"/>
              </w:rPr>
              <w:t xml:space="preserve">- </w:t>
            </w:r>
            <w:r w:rsidR="0081738A" w:rsidRPr="00903FF0">
              <w:rPr>
                <w:rFonts w:ascii="Arial" w:eastAsia="Arial" w:hAnsi="Arial" w:cs="Arial"/>
                <w:color w:val="000000"/>
                <w:sz w:val="18"/>
                <w:szCs w:val="18"/>
                <w:lang w:val="de-DE"/>
              </w:rPr>
              <w:t>berechtigte Personen, die gemäß den Modalitäten und im Rahmen der diesbezüglich geltenden Rechtsvorschriften Zugang zu den Vertragsunterlagen beantragen;</w:t>
            </w:r>
          </w:p>
          <w:p w14:paraId="753472E3" w14:textId="77777777" w:rsidR="00282F04" w:rsidRPr="00AB4E16" w:rsidRDefault="0081738A"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903FF0">
              <w:rPr>
                <w:rFonts w:ascii="Arial" w:eastAsia="Arial" w:hAnsi="Arial" w:cs="Arial"/>
                <w:color w:val="000000"/>
                <w:sz w:val="18"/>
                <w:szCs w:val="18"/>
                <w:lang w:val="de-DE"/>
              </w:rPr>
              <w:t>-</w:t>
            </w:r>
            <w:r w:rsidR="00282F04" w:rsidRPr="00903FF0">
              <w:rPr>
                <w:rFonts w:ascii="Arial" w:eastAsia="Arial" w:hAnsi="Arial" w:cs="Arial"/>
                <w:color w:val="000000"/>
                <w:sz w:val="18"/>
                <w:szCs w:val="18"/>
                <w:lang w:val="de-DE"/>
              </w:rPr>
              <w:t>Verwaltungen, die befugt sind, telematische Beschaffungsverfahren durchzuführen, sowie Subjekte, die in irgendeiner Weise mit dem elektronischen Markt in Verbindung stehen;</w:t>
            </w:r>
          </w:p>
          <w:p w14:paraId="78286E5D" w14:textId="77777777" w:rsidR="00282F04" w:rsidRPr="00D0443D" w:rsidRDefault="00282F04" w:rsidP="005934FE">
            <w:pPr>
              <w:pBdr>
                <w:top w:val="nil"/>
                <w:left w:val="nil"/>
                <w:bottom w:val="nil"/>
                <w:right w:val="nil"/>
                <w:between w:val="nil"/>
              </w:pBdr>
              <w:tabs>
                <w:tab w:val="left" w:pos="959"/>
              </w:tabs>
              <w:ind w:left="123" w:hanging="123"/>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Rechtsanwälte</w:t>
            </w:r>
            <w:r>
              <w:rPr>
                <w:rFonts w:ascii="Arial" w:eastAsia="Arial" w:hAnsi="Arial" w:cs="Arial"/>
                <w:color w:val="000000"/>
                <w:sz w:val="18"/>
                <w:szCs w:val="18"/>
                <w:lang w:val="de-DE"/>
              </w:rPr>
              <w:t>, welche mit der</w:t>
            </w:r>
            <w:r w:rsidRPr="00D0443D">
              <w:rPr>
                <w:rFonts w:ascii="Arial" w:eastAsia="Arial" w:hAnsi="Arial" w:cs="Arial"/>
                <w:color w:val="000000"/>
                <w:sz w:val="18"/>
                <w:szCs w:val="18"/>
                <w:lang w:val="de-DE"/>
              </w:rPr>
              <w:t xml:space="preserve"> Verteidigung der AOV vor Gericht</w:t>
            </w:r>
            <w:r>
              <w:rPr>
                <w:rFonts w:ascii="Arial" w:eastAsia="Arial" w:hAnsi="Arial" w:cs="Arial"/>
                <w:color w:val="000000"/>
                <w:sz w:val="18"/>
                <w:szCs w:val="18"/>
                <w:lang w:val="de-DE"/>
              </w:rPr>
              <w:t xml:space="preserve"> beauftragt sind</w:t>
            </w:r>
            <w:r w:rsidRPr="00D0443D">
              <w:rPr>
                <w:rFonts w:ascii="Arial" w:eastAsia="Arial" w:hAnsi="Arial" w:cs="Arial"/>
                <w:color w:val="000000"/>
                <w:sz w:val="18"/>
                <w:szCs w:val="18"/>
                <w:lang w:val="de-DE"/>
              </w:rPr>
              <w:t>.</w:t>
            </w:r>
          </w:p>
          <w:p w14:paraId="421EE863" w14:textId="77777777" w:rsidR="00282F04" w:rsidRPr="00D0443D" w:rsidRDefault="00282F04" w:rsidP="005934FE">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 xml:space="preserve">Auf jeden Fall kann die Übermittlung von persönlichen Daten, mit Ausnahme der sensiblen und gerichtlichen Daten, von der AOV </w:t>
            </w:r>
            <w:r>
              <w:rPr>
                <w:rFonts w:ascii="Arial" w:eastAsia="Arial" w:hAnsi="Arial" w:cs="Arial"/>
                <w:color w:val="000000"/>
                <w:sz w:val="18"/>
                <w:szCs w:val="18"/>
                <w:lang w:val="de-DE"/>
              </w:rPr>
              <w:t>im Sinne</w:t>
            </w:r>
            <w:r w:rsidRPr="00D0443D">
              <w:rPr>
                <w:rFonts w:ascii="Arial" w:eastAsia="Arial" w:hAnsi="Arial" w:cs="Arial"/>
                <w:color w:val="000000"/>
                <w:sz w:val="18"/>
                <w:szCs w:val="18"/>
                <w:lang w:val="de-DE"/>
              </w:rPr>
              <w:t xml:space="preserve"> der </w:t>
            </w:r>
            <w:r>
              <w:rPr>
                <w:rFonts w:ascii="Arial" w:eastAsia="Arial" w:hAnsi="Arial" w:cs="Arial"/>
                <w:color w:val="000000"/>
                <w:sz w:val="18"/>
                <w:szCs w:val="18"/>
                <w:lang w:val="de-DE"/>
              </w:rPr>
              <w:t>Verordnung EU</w:t>
            </w:r>
            <w:r w:rsidRPr="00D0443D">
              <w:rPr>
                <w:rFonts w:ascii="Arial" w:eastAsia="Arial" w:hAnsi="Arial" w:cs="Arial"/>
                <w:color w:val="000000"/>
                <w:sz w:val="18"/>
                <w:szCs w:val="18"/>
                <w:lang w:val="de-DE"/>
              </w:rPr>
              <w:t>/2016/679 (</w:t>
            </w:r>
            <w:r>
              <w:rPr>
                <w:rFonts w:ascii="Arial" w:eastAsia="Arial" w:hAnsi="Arial" w:cs="Arial"/>
                <w:color w:val="000000"/>
                <w:sz w:val="18"/>
                <w:szCs w:val="18"/>
                <w:lang w:val="de-DE"/>
              </w:rPr>
              <w:t>DSGVO</w:t>
            </w:r>
            <w:r w:rsidRPr="00D0443D">
              <w:rPr>
                <w:rFonts w:ascii="Arial" w:eastAsia="Arial" w:hAnsi="Arial" w:cs="Arial"/>
                <w:color w:val="000000"/>
                <w:sz w:val="18"/>
                <w:szCs w:val="18"/>
                <w:lang w:val="de-DE"/>
              </w:rPr>
              <w:t>) durchgeführt werden.</w:t>
            </w:r>
          </w:p>
          <w:p w14:paraId="36C5E885" w14:textId="77777777" w:rsidR="00282F04" w:rsidRPr="00770DC6" w:rsidRDefault="00282F04" w:rsidP="005934FE">
            <w:pPr>
              <w:pBdr>
                <w:top w:val="nil"/>
                <w:left w:val="nil"/>
                <w:bottom w:val="nil"/>
                <w:right w:val="nil"/>
                <w:between w:val="nil"/>
              </w:pBdr>
              <w:tabs>
                <w:tab w:val="left" w:pos="959"/>
              </w:tabs>
              <w:jc w:val="both"/>
              <w:rPr>
                <w:rFonts w:ascii="Arial" w:eastAsia="Arial" w:hAnsi="Arial" w:cs="Arial"/>
                <w:color w:val="000000"/>
                <w:sz w:val="18"/>
                <w:szCs w:val="18"/>
                <w:lang w:val="de-DE"/>
              </w:rPr>
            </w:pPr>
            <w:r w:rsidRPr="00D0443D">
              <w:rPr>
                <w:rFonts w:ascii="Arial" w:eastAsia="Arial" w:hAnsi="Arial" w:cs="Arial"/>
                <w:color w:val="000000"/>
                <w:sz w:val="18"/>
                <w:szCs w:val="18"/>
                <w:lang w:val="de-DE"/>
              </w:rPr>
              <w:t>Die Daten werden in keiner Weise nach Außen übermittelt und mitgeteilt und werden in keiner Weise verbreitet und an nicht autorisierte Subjekte mitgeteilt.</w:t>
            </w:r>
          </w:p>
        </w:tc>
      </w:tr>
      <w:tr w:rsidR="00282F04" w:rsidRPr="00E62587" w14:paraId="2FFC7BDB" w14:textId="77777777" w:rsidTr="00006658">
        <w:trPr>
          <w:trHeight w:val="380"/>
        </w:trPr>
        <w:tc>
          <w:tcPr>
            <w:tcW w:w="9709" w:type="dxa"/>
            <w:tcMar>
              <w:top w:w="0" w:type="dxa"/>
              <w:left w:w="283" w:type="dxa"/>
              <w:bottom w:w="0" w:type="dxa"/>
              <w:right w:w="283" w:type="dxa"/>
            </w:tcMar>
          </w:tcPr>
          <w:p w14:paraId="07CCD1ED" w14:textId="77777777" w:rsidR="00282F04" w:rsidRPr="00B86CA6" w:rsidRDefault="00282F04" w:rsidP="005934FE">
            <w:pPr>
              <w:jc w:val="both"/>
              <w:rPr>
                <w:rFonts w:ascii="Arial" w:hAnsi="Arial" w:cs="Arial"/>
                <w:sz w:val="18"/>
                <w:szCs w:val="18"/>
                <w:lang w:val="de-DE"/>
              </w:rPr>
            </w:pPr>
            <w:r w:rsidRPr="00B86CA6">
              <w:rPr>
                <w:rFonts w:ascii="Arial" w:hAnsi="Arial" w:cs="Arial"/>
                <w:b/>
                <w:bCs/>
                <w:sz w:val="18"/>
                <w:szCs w:val="18"/>
                <w:lang w:val="de-DE"/>
              </w:rPr>
              <w:t>Verbreitung:</w:t>
            </w:r>
            <w:r w:rsidRPr="00B86CA6">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579E1942" w14:textId="2F93112C" w:rsidR="00282F04" w:rsidRPr="00903FF0" w:rsidRDefault="00282F04" w:rsidP="005934FE">
            <w:pPr>
              <w:pBdr>
                <w:top w:val="nil"/>
                <w:left w:val="nil"/>
                <w:bottom w:val="nil"/>
                <w:right w:val="nil"/>
                <w:between w:val="nil"/>
              </w:pBdr>
              <w:shd w:val="clear" w:color="auto" w:fill="FFFFFF"/>
              <w:jc w:val="both"/>
              <w:rPr>
                <w:rFonts w:ascii="Arial" w:hAnsi="Arial" w:cs="Arial"/>
                <w:sz w:val="18"/>
                <w:szCs w:val="18"/>
                <w:lang w:val="de-DE"/>
              </w:rPr>
            </w:pPr>
            <w:r w:rsidRPr="00B86CA6">
              <w:rPr>
                <w:rFonts w:ascii="Arial" w:hAnsi="Arial" w:cs="Arial"/>
                <w:b/>
                <w:bCs/>
                <w:sz w:val="18"/>
                <w:szCs w:val="18"/>
                <w:lang w:val="de-DE"/>
              </w:rPr>
              <w:t>Dauer</w:t>
            </w:r>
            <w:r w:rsidRPr="00136355">
              <w:rPr>
                <w:rFonts w:ascii="Arial" w:hAnsi="Arial" w:cs="Arial"/>
                <w:b/>
                <w:sz w:val="18"/>
                <w:szCs w:val="18"/>
                <w:lang w:val="de-DE"/>
              </w:rPr>
              <w:t>:</w:t>
            </w:r>
            <w:r w:rsidRPr="00B86CA6">
              <w:rPr>
                <w:rFonts w:ascii="Arial" w:hAnsi="Arial" w:cs="Arial"/>
                <w:sz w:val="18"/>
                <w:szCs w:val="18"/>
                <w:lang w:val="de-DE"/>
              </w:rPr>
              <w:t xml:space="preserve"> Die übermittelten </w:t>
            </w:r>
            <w:r w:rsidR="00373458" w:rsidRPr="00B86CA6">
              <w:rPr>
                <w:rFonts w:ascii="Arial" w:hAnsi="Arial" w:cs="Arial"/>
                <w:sz w:val="18"/>
                <w:szCs w:val="18"/>
                <w:lang w:val="de-DE"/>
              </w:rPr>
              <w:t>Daten werden,</w:t>
            </w:r>
            <w:r w:rsidRPr="00B86CA6">
              <w:rPr>
                <w:rFonts w:ascii="Arial" w:hAnsi="Arial" w:cs="Arial"/>
                <w:sz w:val="18"/>
                <w:szCs w:val="18"/>
                <w:lang w:val="de-DE"/>
              </w:rPr>
              <w:t xml:space="preserve"> für die von den geltenden Bestimmungen vorgesehenen Dauer aufbewahrt.</w:t>
            </w:r>
          </w:p>
          <w:p w14:paraId="673BE09A" w14:textId="77777777" w:rsidR="00282F04" w:rsidRPr="00B86CA6" w:rsidRDefault="00282F04" w:rsidP="005934FE">
            <w:pPr>
              <w:jc w:val="both"/>
              <w:rPr>
                <w:rFonts w:ascii="Arial" w:hAnsi="Arial" w:cs="Arial"/>
                <w:sz w:val="18"/>
                <w:szCs w:val="18"/>
                <w:lang w:val="de-DE"/>
              </w:rPr>
            </w:pPr>
            <w:r w:rsidRPr="00B86CA6">
              <w:rPr>
                <w:rFonts w:ascii="Arial" w:hAnsi="Arial" w:cs="Arial"/>
                <w:b/>
                <w:bCs/>
                <w:sz w:val="18"/>
                <w:szCs w:val="18"/>
                <w:lang w:val="de-DE"/>
              </w:rPr>
              <w:t>Rechte der betroffenen Person:</w:t>
            </w:r>
            <w:r w:rsidRPr="00B86CA6">
              <w:rPr>
                <w:rFonts w:ascii="Arial" w:hAnsi="Arial" w:cs="Arial"/>
                <w:sz w:val="18"/>
                <w:szCs w:val="18"/>
                <w:lang w:val="de-DE"/>
              </w:rPr>
              <w:t xml:space="preserve"> Gemäß den geltenden Bestimmungen hat die betroffene Person jederzeit das Recht, auf Antrag,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2" w:history="1">
              <w:r w:rsidRPr="00716AF6">
                <w:rPr>
                  <w:rStyle w:val="Collegamentoipertestuale"/>
                  <w:rFonts w:cs="Arial"/>
                  <w:sz w:val="18"/>
                  <w:szCs w:val="18"/>
                  <w:lang w:val="de-DE"/>
                </w:rPr>
                <w:t>http://aov.provinz.bz.it/transparente-verwaltung/zusaetzliche-informationen.asp</w:t>
              </w:r>
            </w:hyperlink>
            <w:r w:rsidRPr="00B86CA6">
              <w:rPr>
                <w:rFonts w:ascii="Arial" w:hAnsi="Arial" w:cs="Arial"/>
                <w:sz w:val="18"/>
                <w:szCs w:val="18"/>
                <w:lang w:val="de-DE"/>
              </w:rPr>
              <w:t xml:space="preserve"> zur Verfügung. </w:t>
            </w:r>
          </w:p>
          <w:p w14:paraId="7F2455CC" w14:textId="77777777" w:rsidR="00282F04" w:rsidRPr="00B86CA6" w:rsidRDefault="00282F04" w:rsidP="005934FE">
            <w:pPr>
              <w:jc w:val="both"/>
              <w:rPr>
                <w:rFonts w:ascii="Arial" w:hAnsi="Arial" w:cs="Arial"/>
                <w:sz w:val="18"/>
                <w:szCs w:val="18"/>
                <w:lang w:val="de-DE"/>
              </w:rPr>
            </w:pPr>
            <w:r w:rsidRPr="00B86CA6">
              <w:rPr>
                <w:rFonts w:ascii="Arial" w:hAnsi="Arial" w:cs="Arial"/>
                <w:b/>
                <w:bCs/>
                <w:sz w:val="18"/>
                <w:szCs w:val="18"/>
                <w:lang w:val="de-DE"/>
              </w:rPr>
              <w:t>Rechtsbehelfe:</w:t>
            </w:r>
            <w:r w:rsidRPr="00B86CA6">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04284712" w14:textId="77777777" w:rsidR="00B17EB9" w:rsidRPr="008A4843" w:rsidRDefault="00B17EB9" w:rsidP="005934FE">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lang w:val="de-DE"/>
        </w:rPr>
      </w:pPr>
    </w:p>
    <w:p w14:paraId="183B2E18" w14:textId="77777777" w:rsidR="00B17EB9" w:rsidRPr="008A4843" w:rsidRDefault="00B17EB9" w:rsidP="005934FE">
      <w:pPr>
        <w:pStyle w:val="Corpotesto"/>
        <w:widowControl w:val="0"/>
        <w:kinsoku w:val="0"/>
        <w:overflowPunct w:val="0"/>
        <w:autoSpaceDE w:val="0"/>
        <w:autoSpaceDN w:val="0"/>
        <w:adjustRightInd w:val="0"/>
        <w:spacing w:after="0" w:line="360" w:lineRule="auto"/>
        <w:ind w:right="108"/>
        <w:jc w:val="both"/>
        <w:rPr>
          <w:rFonts w:ascii="Arial" w:hAnsi="Arial" w:cs="Arial"/>
          <w:b/>
          <w:sz w:val="18"/>
          <w:szCs w:val="18"/>
          <w:lang w:val="de-DE"/>
        </w:rPr>
      </w:pPr>
    </w:p>
    <w:tbl>
      <w:tblPr>
        <w:tblW w:w="9746" w:type="dxa"/>
        <w:tblInd w:w="108" w:type="dxa"/>
        <w:tblLayout w:type="fixed"/>
        <w:tblLook w:val="0000" w:firstRow="0" w:lastRow="0" w:firstColumn="0" w:lastColumn="0" w:noHBand="0" w:noVBand="0"/>
      </w:tblPr>
      <w:tblGrid>
        <w:gridCol w:w="4870"/>
        <w:gridCol w:w="4876"/>
      </w:tblGrid>
      <w:tr w:rsidR="00F3782E" w:rsidRPr="004A37EC" w14:paraId="634F4E6E" w14:textId="77777777" w:rsidTr="00AE025B">
        <w:tc>
          <w:tcPr>
            <w:tcW w:w="4870" w:type="dxa"/>
          </w:tcPr>
          <w:p w14:paraId="7DCF4BCE" w14:textId="77777777" w:rsidR="00F3782E" w:rsidRPr="00AE025B" w:rsidRDefault="00F3782E" w:rsidP="005934FE">
            <w:pPr>
              <w:pStyle w:val="sche3"/>
              <w:tabs>
                <w:tab w:val="left" w:pos="4445"/>
              </w:tabs>
              <w:snapToGrid w:val="0"/>
              <w:spacing w:line="360" w:lineRule="auto"/>
              <w:rPr>
                <w:strike/>
                <w:lang w:val="de-DE"/>
              </w:rPr>
            </w:pPr>
          </w:p>
        </w:tc>
        <w:tc>
          <w:tcPr>
            <w:tcW w:w="4876" w:type="dxa"/>
          </w:tcPr>
          <w:p w14:paraId="149C0F48" w14:textId="77777777" w:rsidR="00F3782E" w:rsidRPr="00AE025B" w:rsidRDefault="00F3782E" w:rsidP="005934FE">
            <w:pPr>
              <w:snapToGrid w:val="0"/>
              <w:spacing w:line="360" w:lineRule="auto"/>
              <w:jc w:val="center"/>
              <w:rPr>
                <w:sz w:val="18"/>
                <w:szCs w:val="18"/>
                <w:lang w:val="de-DE"/>
              </w:rPr>
            </w:pPr>
          </w:p>
          <w:p w14:paraId="4202F0EF" w14:textId="30B8E811" w:rsidR="00F3782E" w:rsidRPr="00C973D2" w:rsidRDefault="00F3782E" w:rsidP="005934FE">
            <w:pPr>
              <w:spacing w:after="0" w:line="360" w:lineRule="auto"/>
              <w:jc w:val="center"/>
              <w:rPr>
                <w:rFonts w:ascii="Arial" w:hAnsi="Arial" w:cs="Arial"/>
                <w:sz w:val="20"/>
                <w:szCs w:val="20"/>
                <w:lang w:val="de-DE"/>
              </w:rPr>
            </w:pPr>
            <w:r w:rsidRPr="00C973D2">
              <w:rPr>
                <w:rFonts w:ascii="Arial" w:hAnsi="Arial" w:cs="Arial"/>
                <w:sz w:val="20"/>
                <w:szCs w:val="20"/>
                <w:lang w:val="de-DE"/>
              </w:rPr>
              <w:t>Der gesetzliche Vertreter / der Bevollmächtigte</w:t>
            </w:r>
            <w:r w:rsidRPr="00C973D2">
              <w:rPr>
                <w:rFonts w:ascii="Arial" w:hAnsi="Arial" w:cs="Arial"/>
                <w:b/>
                <w:bCs/>
                <w:sz w:val="20"/>
                <w:szCs w:val="20"/>
                <w:vertAlign w:val="superscript"/>
                <w:lang w:val="de-DE"/>
              </w:rPr>
              <w:footnoteReference w:id="3"/>
            </w:r>
          </w:p>
          <w:p w14:paraId="05E1C803" w14:textId="3BC7697E" w:rsidR="00F3782E" w:rsidRPr="00C973D2" w:rsidRDefault="00F3782E" w:rsidP="005934FE">
            <w:pPr>
              <w:spacing w:after="0" w:line="360" w:lineRule="auto"/>
              <w:jc w:val="center"/>
              <w:rPr>
                <w:rFonts w:ascii="Arial" w:hAnsi="Arial" w:cs="Arial"/>
                <w:sz w:val="20"/>
                <w:szCs w:val="20"/>
                <w:lang w:val="de-DE"/>
              </w:rPr>
            </w:pPr>
            <w:r w:rsidRPr="00C973D2">
              <w:rPr>
                <w:rFonts w:ascii="Arial" w:hAnsi="Arial" w:cs="Arial"/>
                <w:sz w:val="20"/>
                <w:szCs w:val="20"/>
                <w:lang w:val="de-DE"/>
              </w:rPr>
              <w:t>(digitale Unterschrift)</w:t>
            </w:r>
          </w:p>
          <w:p w14:paraId="66F1BF93" w14:textId="77777777" w:rsidR="00F3782E" w:rsidRPr="00AE025B" w:rsidRDefault="00F3782E" w:rsidP="005934FE">
            <w:pPr>
              <w:spacing w:after="0" w:line="360" w:lineRule="auto"/>
              <w:jc w:val="center"/>
              <w:rPr>
                <w:lang w:val="de-DE"/>
              </w:rPr>
            </w:pPr>
          </w:p>
        </w:tc>
      </w:tr>
      <w:tr w:rsidR="00F3782E" w:rsidRPr="004A37EC" w14:paraId="1BAE9C77" w14:textId="77777777" w:rsidTr="00AE025B">
        <w:tc>
          <w:tcPr>
            <w:tcW w:w="4870" w:type="dxa"/>
          </w:tcPr>
          <w:p w14:paraId="7480BE9B" w14:textId="77777777" w:rsidR="00F3782E" w:rsidRPr="00AE025B" w:rsidRDefault="00F3782E" w:rsidP="005934FE">
            <w:pPr>
              <w:pStyle w:val="sche3"/>
              <w:tabs>
                <w:tab w:val="left" w:pos="4445"/>
              </w:tabs>
              <w:snapToGrid w:val="0"/>
              <w:spacing w:line="360" w:lineRule="auto"/>
              <w:rPr>
                <w:highlight w:val="yellow"/>
                <w:lang w:val="de-DE"/>
              </w:rPr>
            </w:pPr>
          </w:p>
        </w:tc>
        <w:tc>
          <w:tcPr>
            <w:tcW w:w="4876" w:type="dxa"/>
          </w:tcPr>
          <w:p w14:paraId="0A1D28B0" w14:textId="77777777" w:rsidR="00F3782E" w:rsidRPr="00AE025B" w:rsidRDefault="00F3782E" w:rsidP="005934FE">
            <w:pPr>
              <w:spacing w:line="360" w:lineRule="auto"/>
              <w:jc w:val="center"/>
              <w:rPr>
                <w:lang w:val="de-DE"/>
              </w:rPr>
            </w:pPr>
          </w:p>
        </w:tc>
      </w:tr>
    </w:tbl>
    <w:p w14:paraId="4C72CD28" w14:textId="77777777" w:rsidR="00F3782E" w:rsidRPr="00775670" w:rsidRDefault="00F3782E" w:rsidP="005934FE">
      <w:pPr>
        <w:pStyle w:val="Corpotesto"/>
        <w:widowControl w:val="0"/>
        <w:kinsoku w:val="0"/>
        <w:overflowPunct w:val="0"/>
        <w:autoSpaceDE w:val="0"/>
        <w:autoSpaceDN w:val="0"/>
        <w:adjustRightInd w:val="0"/>
        <w:spacing w:after="0" w:line="360" w:lineRule="auto"/>
        <w:ind w:right="108"/>
        <w:rPr>
          <w:rFonts w:ascii="Arial" w:hAnsi="Arial" w:cs="Arial"/>
          <w:sz w:val="18"/>
          <w:szCs w:val="18"/>
          <w:lang w:val="de-DE"/>
        </w:rPr>
      </w:pPr>
    </w:p>
    <w:p w14:paraId="78936EC4" w14:textId="7428A557" w:rsidR="00F3782E" w:rsidRPr="00775670" w:rsidRDefault="00EF5801" w:rsidP="005934FE">
      <w:pPr>
        <w:pStyle w:val="Corpotesto"/>
        <w:widowControl w:val="0"/>
        <w:kinsoku w:val="0"/>
        <w:overflowPunct w:val="0"/>
        <w:autoSpaceDE w:val="0"/>
        <w:autoSpaceDN w:val="0"/>
        <w:adjustRightInd w:val="0"/>
        <w:spacing w:after="0" w:line="360" w:lineRule="auto"/>
        <w:ind w:right="108"/>
        <w:jc w:val="right"/>
        <w:rPr>
          <w:rFonts w:ascii="Arial" w:hAnsi="Arial" w:cs="Arial"/>
          <w:sz w:val="18"/>
          <w:szCs w:val="18"/>
          <w:lang w:val="de-DE"/>
        </w:rPr>
      </w:pPr>
      <w:r>
        <w:rPr>
          <w:rFonts w:ascii="Arial" w:hAnsi="Arial" w:cs="Arial"/>
          <w:sz w:val="18"/>
          <w:szCs w:val="18"/>
          <w:lang w:val="de-DE"/>
        </w:rPr>
        <w:t xml:space="preserve"> </w:t>
      </w:r>
    </w:p>
    <w:sectPr w:rsidR="00F3782E" w:rsidRPr="00775670">
      <w:headerReference w:type="default" r:id="rId13"/>
      <w:footerReference w:type="default" r:id="rId14"/>
      <w:headerReference w:type="first" r:id="rId15"/>
      <w:footerReference w:type="first" r:id="rId16"/>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F5D2" w14:textId="77777777" w:rsidR="00AE025B" w:rsidRDefault="00AE025B">
      <w:r>
        <w:separator/>
      </w:r>
    </w:p>
  </w:endnote>
  <w:endnote w:type="continuationSeparator" w:id="0">
    <w:p w14:paraId="79FEA24F" w14:textId="77777777" w:rsidR="00AE025B" w:rsidRDefault="00AE025B">
      <w:r>
        <w:continuationSeparator/>
      </w:r>
    </w:p>
  </w:endnote>
  <w:endnote w:id="1">
    <w:p w14:paraId="135595E2" w14:textId="77777777" w:rsidR="00761310" w:rsidRDefault="00761310" w:rsidP="00761310">
      <w:pPr>
        <w:pStyle w:val="Testonotadichiusura"/>
        <w:ind w:left="284" w:hanging="284"/>
        <w:rPr>
          <w:sz w:val="16"/>
          <w:szCs w:val="16"/>
          <w:lang w:val="de-DE"/>
        </w:rPr>
      </w:pPr>
      <w:r>
        <w:rPr>
          <w:rStyle w:val="Rimandonotadichiusura"/>
        </w:rPr>
        <w:endnoteRef/>
      </w:r>
      <w:r>
        <w:rPr>
          <w:lang w:val="de-DE"/>
        </w:rPr>
        <w:t xml:space="preserve"> </w:t>
      </w:r>
      <w:r>
        <w:rPr>
          <w:sz w:val="16"/>
          <w:szCs w:val="16"/>
          <w:lang w:val="de-DE"/>
        </w:rPr>
        <w:t>Gemäß Art. 2 der Empfehlung der Kommission der Europäischen Gemeinschaften Nr. 2003/361/EG sind die Mitarbeiterzahlen und finanzielle Schwellenwerte zur Definition der Unternehmensklassen folgende:</w:t>
      </w:r>
    </w:p>
    <w:p w14:paraId="5563B8B8" w14:textId="77777777" w:rsidR="00761310" w:rsidRDefault="00761310" w:rsidP="00761310">
      <w:pPr>
        <w:pStyle w:val="Testonotadichiusura"/>
        <w:ind w:left="284"/>
        <w:rPr>
          <w:sz w:val="16"/>
          <w:szCs w:val="16"/>
          <w:lang w:val="de-DE"/>
        </w:rPr>
      </w:pPr>
      <w:r>
        <w:rPr>
          <w:sz w:val="16"/>
          <w:szCs w:val="16"/>
          <w:lang w:val="de-DE"/>
        </w:rPr>
        <w:t>1.</w:t>
      </w:r>
      <w:r>
        <w:rPr>
          <w:sz w:val="16"/>
          <w:szCs w:val="16"/>
          <w:lang w:val="de-DE"/>
        </w:rPr>
        <w:tab/>
        <w:t>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w:t>
      </w:r>
    </w:p>
    <w:p w14:paraId="6DB25ED5" w14:textId="77777777" w:rsidR="00761310" w:rsidRDefault="00761310" w:rsidP="00761310">
      <w:pPr>
        <w:pStyle w:val="Testonotadichiusura"/>
        <w:ind w:left="284"/>
        <w:rPr>
          <w:sz w:val="16"/>
          <w:szCs w:val="16"/>
          <w:lang w:val="de-DE"/>
        </w:rPr>
      </w:pPr>
      <w:r>
        <w:rPr>
          <w:sz w:val="16"/>
          <w:szCs w:val="16"/>
          <w:lang w:val="de-DE"/>
        </w:rPr>
        <w:t>2.</w:t>
      </w:r>
      <w:r>
        <w:rPr>
          <w:sz w:val="16"/>
          <w:szCs w:val="16"/>
          <w:lang w:val="de-DE"/>
        </w:rPr>
        <w:tab/>
        <w:t>Innerhalb der Kategorie der KMU wird ein kleines Unternehmen als ein Unternehmen definiert, das weniger als 50 Personen beschäftigt und dessen Jahresumsatz bzw. Jahresbilanz 10 Mio. EUR nicht übersteigt.</w:t>
      </w:r>
    </w:p>
    <w:p w14:paraId="6EECF21C" w14:textId="77777777" w:rsidR="00761310" w:rsidRDefault="00761310" w:rsidP="00761310">
      <w:pPr>
        <w:pStyle w:val="Testonotadichiusura"/>
        <w:ind w:left="284"/>
        <w:rPr>
          <w:sz w:val="16"/>
          <w:szCs w:val="16"/>
          <w:lang w:val="de-DE"/>
        </w:rPr>
      </w:pPr>
      <w:r>
        <w:rPr>
          <w:sz w:val="16"/>
          <w:szCs w:val="16"/>
          <w:lang w:val="de-DE"/>
        </w:rPr>
        <w:t>3.</w:t>
      </w:r>
      <w:r>
        <w:rPr>
          <w:sz w:val="16"/>
          <w:szCs w:val="16"/>
          <w:lang w:val="de-DE"/>
        </w:rPr>
        <w:tab/>
        <w:t xml:space="preserve"> Innerhalb der Kategorie der KMU wird ein Kleinstunternehmen als ein Unternehmen definiert, das weniger als 10 Personen beschäftigt und dessen Jahresumsatz bzw. Jahresbilanz 2 Mio. EUR nicht überschreitet.</w:t>
      </w:r>
    </w:p>
  </w:endnote>
  <w:endnote w:id="2">
    <w:p w14:paraId="01D98A9D" w14:textId="77777777" w:rsidR="00403A1F" w:rsidRPr="004B08CE" w:rsidRDefault="00403A1F" w:rsidP="00403A1F">
      <w:pPr>
        <w:pStyle w:val="Testonotadichiusura"/>
        <w:ind w:left="284" w:hanging="284"/>
        <w:jc w:val="both"/>
        <w:rPr>
          <w:sz w:val="16"/>
          <w:szCs w:val="16"/>
          <w:lang w:val="de-DE"/>
        </w:rPr>
      </w:pPr>
      <w:r w:rsidRPr="004B08CE">
        <w:rPr>
          <w:rStyle w:val="Rimandonotadichiusura"/>
          <w:sz w:val="16"/>
          <w:szCs w:val="16"/>
        </w:rPr>
        <w:endnoteRef/>
      </w:r>
      <w:r w:rsidRPr="004B08CE">
        <w:rPr>
          <w:sz w:val="16"/>
          <w:szCs w:val="16"/>
          <w:lang w:val="de-DE"/>
        </w:rPr>
        <w:tab/>
        <w:t>Für die Dienstleistungen und Lieferungen, sind die Vertragsleistungen zu beschreiben, die beabsichtigt werden, an einen Dritten in Unterauftrag zu vergeben.</w:t>
      </w:r>
    </w:p>
    <w:p w14:paraId="11A76116" w14:textId="77777777" w:rsidR="00403A1F" w:rsidRPr="004B08CE" w:rsidRDefault="00403A1F" w:rsidP="00403A1F">
      <w:pPr>
        <w:pStyle w:val="Testonotadichiusura"/>
        <w:jc w:val="both"/>
        <w:rPr>
          <w:sz w:val="16"/>
          <w:szCs w:val="16"/>
          <w:lang w:val="de-DE"/>
        </w:rPr>
      </w:pPr>
    </w:p>
    <w:p w14:paraId="5D443760" w14:textId="77777777" w:rsidR="00403A1F" w:rsidRPr="004B08CE" w:rsidRDefault="00403A1F" w:rsidP="00403A1F">
      <w:pPr>
        <w:pStyle w:val="Testonotadichiusura"/>
        <w:jc w:val="both"/>
        <w:rPr>
          <w:sz w:val="16"/>
          <w:szCs w:val="16"/>
          <w:lang w:val="de-DE"/>
        </w:rPr>
      </w:pPr>
    </w:p>
    <w:p w14:paraId="1D0D3911" w14:textId="77777777" w:rsidR="00403A1F" w:rsidRPr="004B08CE" w:rsidRDefault="00403A1F" w:rsidP="00403A1F">
      <w:pPr>
        <w:pStyle w:val="Testonotadichiusura"/>
        <w:jc w:val="both"/>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676" w14:textId="77777777" w:rsidR="00AE025B" w:rsidRDefault="00AE025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E025B" w:rsidRPr="00E937AA" w14:paraId="038696AF" w14:textId="77777777" w:rsidTr="00E8767B">
      <w:trPr>
        <w:cantSplit/>
      </w:trPr>
      <w:tc>
        <w:tcPr>
          <w:tcW w:w="4990" w:type="dxa"/>
        </w:tcPr>
        <w:p w14:paraId="1D0E6794" w14:textId="77777777" w:rsidR="00AE025B" w:rsidRPr="00E937AA" w:rsidRDefault="00AE025B" w:rsidP="00BB26AA">
          <w:pPr>
            <w:spacing w:before="80" w:after="0" w:line="180" w:lineRule="exact"/>
            <w:jc w:val="right"/>
            <w:rPr>
              <w:rFonts w:ascii="Arial" w:hAnsi="Arial" w:cs="Arial"/>
              <w:sz w:val="16"/>
              <w:szCs w:val="16"/>
              <w:lang w:val="de-DE"/>
            </w:rPr>
          </w:pPr>
          <w:r w:rsidRPr="00893F11">
            <w:rPr>
              <w:rFonts w:ascii="Arial" w:hAnsi="Arial" w:cs="Arial"/>
              <w:sz w:val="16"/>
              <w:szCs w:val="16"/>
              <w:lang w:val="de-DE"/>
            </w:rPr>
            <w:t>Südtiroler Straße 50</w:t>
          </w:r>
          <w:r w:rsidRPr="00893F11">
            <w:rPr>
              <w:rFonts w:ascii="Arial" w:hAnsi="Arial" w:cs="Arial"/>
              <w:sz w:val="16"/>
              <w:szCs w:val="16"/>
              <w:lang w:val="de-DE"/>
            </w:rPr>
            <w:t></w:t>
          </w:r>
          <w:r w:rsidRPr="00E937AA">
            <w:rPr>
              <w:rFonts w:ascii="Arial" w:hAnsi="Arial" w:cs="Arial"/>
              <w:sz w:val="16"/>
              <w:szCs w:val="16"/>
              <w:lang w:val="de-DE"/>
            </w:rPr>
            <w:t xml:space="preserve"> 39100 Bozen</w:t>
          </w:r>
        </w:p>
        <w:p w14:paraId="4CA85E4C"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 xml:space="preserve">Tel. 0471 41 40 50 </w:t>
          </w:r>
          <w:r w:rsidRPr="00893F11">
            <w:rPr>
              <w:rFonts w:ascii="Arial" w:hAnsi="Arial" w:cs="Arial"/>
              <w:sz w:val="16"/>
              <w:szCs w:val="16"/>
              <w:lang w:val="de-DE"/>
            </w:rPr>
            <w:t></w:t>
          </w:r>
          <w:r w:rsidRPr="00E937AA">
            <w:rPr>
              <w:rFonts w:ascii="Arial" w:hAnsi="Arial" w:cs="Arial"/>
              <w:sz w:val="16"/>
              <w:szCs w:val="16"/>
              <w:lang w:val="de-DE"/>
            </w:rPr>
            <w:t xml:space="preserve"> Fax 0471 41 40 09</w:t>
          </w:r>
        </w:p>
        <w:p w14:paraId="72367906"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http://www.provinz.bz.it/aov</w:t>
          </w:r>
        </w:p>
        <w:p w14:paraId="2ECDDF3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aov-acp.strategie@pec.prov.bz.it</w:t>
          </w:r>
        </w:p>
        <w:p w14:paraId="2AF8A9D4" w14:textId="77777777" w:rsidR="00AE025B" w:rsidRPr="00E937AA" w:rsidRDefault="00AE025B" w:rsidP="00BB26AA">
          <w:pPr>
            <w:spacing w:after="0" w:line="180" w:lineRule="exact"/>
            <w:jc w:val="right"/>
            <w:rPr>
              <w:rFonts w:ascii="Arial" w:hAnsi="Arial" w:cs="Arial"/>
              <w:sz w:val="16"/>
              <w:szCs w:val="16"/>
              <w:lang w:val="de-DE"/>
            </w:rPr>
          </w:pPr>
          <w:r w:rsidRPr="00E937AA">
            <w:rPr>
              <w:rFonts w:ascii="Arial" w:hAnsi="Arial" w:cs="Arial"/>
              <w:sz w:val="16"/>
              <w:szCs w:val="16"/>
              <w:lang w:val="de-DE"/>
            </w:rPr>
            <w:t>aov.strategien@provinz.bz.it</w:t>
          </w:r>
        </w:p>
        <w:p w14:paraId="2097FEFD" w14:textId="77777777" w:rsidR="00AE025B" w:rsidRPr="00893F11" w:rsidRDefault="00AE025B" w:rsidP="00BB26AA">
          <w:pPr>
            <w:spacing w:after="0" w:line="180" w:lineRule="exact"/>
            <w:jc w:val="right"/>
            <w:rPr>
              <w:rFonts w:ascii="Arial" w:hAnsi="Arial" w:cs="Arial"/>
              <w:sz w:val="16"/>
              <w:szCs w:val="16"/>
              <w:lang w:val="de-DE"/>
            </w:rPr>
          </w:pPr>
          <w:proofErr w:type="gramStart"/>
          <w:r w:rsidRPr="00E937AA">
            <w:rPr>
              <w:rFonts w:ascii="Arial" w:hAnsi="Arial" w:cs="Arial"/>
              <w:sz w:val="16"/>
              <w:szCs w:val="16"/>
              <w:lang w:val="de-DE"/>
            </w:rPr>
            <w:t>Steuernr./</w:t>
          </w:r>
          <w:proofErr w:type="gramEnd"/>
          <w:r w:rsidRPr="00E937AA">
            <w:rPr>
              <w:rFonts w:ascii="Arial" w:hAnsi="Arial" w:cs="Arial"/>
              <w:sz w:val="16"/>
              <w:szCs w:val="16"/>
              <w:lang w:val="de-DE"/>
            </w:rPr>
            <w:t>Mwst.Nr. 94116410211</w:t>
          </w:r>
        </w:p>
      </w:tc>
      <w:tc>
        <w:tcPr>
          <w:tcW w:w="227" w:type="dxa"/>
          <w:vAlign w:val="center"/>
        </w:tcPr>
        <w:p w14:paraId="021DE2A4" w14:textId="77777777" w:rsidR="00AE025B" w:rsidRPr="00E937AA" w:rsidRDefault="00AE025B" w:rsidP="00BB26AA">
          <w:pPr>
            <w:spacing w:before="80" w:after="0"/>
            <w:jc w:val="center"/>
            <w:rPr>
              <w:rFonts w:ascii="Arial" w:hAnsi="Arial" w:cs="Arial"/>
              <w:sz w:val="16"/>
              <w:lang w:val="de-DE"/>
            </w:rPr>
          </w:pPr>
        </w:p>
      </w:tc>
      <w:tc>
        <w:tcPr>
          <w:tcW w:w="907" w:type="dxa"/>
          <w:vAlign w:val="center"/>
        </w:tcPr>
        <w:p w14:paraId="4F8C5FEE" w14:textId="77777777" w:rsidR="00AE025B" w:rsidRPr="00E937AA" w:rsidRDefault="00AE025B" w:rsidP="00BB26AA">
          <w:pPr>
            <w:spacing w:after="0"/>
            <w:rPr>
              <w:rFonts w:ascii="Arial" w:hAnsi="Arial" w:cs="Arial"/>
              <w:lang w:val="de-DE"/>
            </w:rPr>
          </w:pPr>
        </w:p>
      </w:tc>
      <w:tc>
        <w:tcPr>
          <w:tcW w:w="227" w:type="dxa"/>
          <w:vAlign w:val="center"/>
        </w:tcPr>
        <w:p w14:paraId="574909B3" w14:textId="77777777" w:rsidR="00AE025B" w:rsidRPr="00E937AA" w:rsidRDefault="00AE025B" w:rsidP="00BB26AA">
          <w:pPr>
            <w:spacing w:before="80" w:after="0"/>
            <w:jc w:val="center"/>
            <w:rPr>
              <w:rFonts w:ascii="Arial" w:hAnsi="Arial" w:cs="Arial"/>
              <w:sz w:val="16"/>
              <w:lang w:val="de-DE"/>
            </w:rPr>
          </w:pPr>
        </w:p>
      </w:tc>
      <w:tc>
        <w:tcPr>
          <w:tcW w:w="4990" w:type="dxa"/>
        </w:tcPr>
        <w:p w14:paraId="2805F983" w14:textId="77777777" w:rsidR="00AE025B" w:rsidRPr="00E937AA" w:rsidRDefault="00AE025B" w:rsidP="00BB26AA">
          <w:pPr>
            <w:spacing w:before="80" w:after="0" w:line="180" w:lineRule="exact"/>
            <w:rPr>
              <w:rFonts w:ascii="Arial" w:hAnsi="Arial" w:cs="Arial"/>
              <w:sz w:val="16"/>
              <w:szCs w:val="16"/>
            </w:rPr>
          </w:pPr>
          <w:r w:rsidRPr="00E937AA">
            <w:rPr>
              <w:rFonts w:ascii="Arial" w:hAnsi="Arial" w:cs="Arial"/>
              <w:sz w:val="16"/>
              <w:szCs w:val="16"/>
            </w:rPr>
            <w:t xml:space="preserve">via </w:t>
          </w:r>
          <w:r>
            <w:rPr>
              <w:rFonts w:ascii="Arial" w:hAnsi="Arial" w:cs="Arial"/>
              <w:sz w:val="16"/>
              <w:szCs w:val="16"/>
            </w:rPr>
            <w:t>Alto Adige 50</w:t>
          </w:r>
          <w:r w:rsidRPr="00E937AA">
            <w:rPr>
              <w:rFonts w:ascii="Arial" w:hAnsi="Arial" w:cs="Arial"/>
              <w:sz w:val="16"/>
              <w:szCs w:val="16"/>
            </w:rPr>
            <w:t xml:space="preserve"> </w:t>
          </w:r>
          <w:r w:rsidRPr="00E937AA">
            <w:rPr>
              <w:rFonts w:ascii="Arial" w:hAnsi="Arial" w:cs="Arial"/>
              <w:color w:val="808080"/>
              <w:sz w:val="16"/>
              <w:szCs w:val="16"/>
            </w:rPr>
            <w:t></w:t>
          </w:r>
          <w:r w:rsidRPr="00E937AA">
            <w:rPr>
              <w:rFonts w:ascii="Arial" w:hAnsi="Arial" w:cs="Arial"/>
              <w:sz w:val="16"/>
              <w:szCs w:val="16"/>
            </w:rPr>
            <w:t xml:space="preserve"> 39100 Bolzano</w:t>
          </w:r>
        </w:p>
        <w:p w14:paraId="0841D622"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 xml:space="preserve">Tel. 0471 41 40 50 </w:t>
          </w:r>
          <w:r w:rsidRPr="00E937AA">
            <w:rPr>
              <w:rFonts w:ascii="Arial" w:hAnsi="Arial" w:cs="Arial"/>
              <w:color w:val="808080"/>
              <w:sz w:val="16"/>
              <w:szCs w:val="16"/>
            </w:rPr>
            <w:t></w:t>
          </w:r>
          <w:r w:rsidRPr="00E937AA">
            <w:rPr>
              <w:rFonts w:ascii="Arial" w:hAnsi="Arial" w:cs="Arial"/>
              <w:sz w:val="16"/>
              <w:szCs w:val="16"/>
            </w:rPr>
            <w:t xml:space="preserve"> Fax 0471 41 40 09</w:t>
          </w:r>
        </w:p>
        <w:p w14:paraId="60C08B06"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http://www.provinz.bz.it/acp</w:t>
          </w:r>
        </w:p>
        <w:p w14:paraId="55A2599E"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aov-acp.strategie@pec.prov.bz.it</w:t>
          </w:r>
        </w:p>
        <w:p w14:paraId="5054E694" w14:textId="77777777" w:rsidR="00AE025B" w:rsidRPr="00E937AA" w:rsidRDefault="00AE025B" w:rsidP="00BB26AA">
          <w:pPr>
            <w:spacing w:after="0" w:line="180" w:lineRule="exact"/>
            <w:rPr>
              <w:rFonts w:ascii="Arial" w:hAnsi="Arial" w:cs="Arial"/>
              <w:sz w:val="16"/>
              <w:szCs w:val="16"/>
            </w:rPr>
          </w:pPr>
          <w:r w:rsidRPr="00E937AA">
            <w:rPr>
              <w:rFonts w:ascii="Arial" w:hAnsi="Arial" w:cs="Arial"/>
              <w:sz w:val="16"/>
              <w:szCs w:val="16"/>
            </w:rPr>
            <w:t>acp.strategie@provincia.bz.it</w:t>
          </w:r>
        </w:p>
        <w:p w14:paraId="641E8FFC" w14:textId="77777777" w:rsidR="00AE025B" w:rsidRPr="00E937AA" w:rsidRDefault="00AE025B" w:rsidP="00BB26AA">
          <w:pPr>
            <w:spacing w:after="0" w:line="180" w:lineRule="exact"/>
            <w:rPr>
              <w:rFonts w:ascii="Arial" w:hAnsi="Arial" w:cs="Arial"/>
              <w:sz w:val="16"/>
            </w:rPr>
          </w:pPr>
          <w:r w:rsidRPr="00E937AA">
            <w:rPr>
              <w:rFonts w:ascii="Arial" w:hAnsi="Arial" w:cs="Arial"/>
              <w:sz w:val="16"/>
              <w:szCs w:val="16"/>
            </w:rPr>
            <w:t>Codice fiscale/Partita Iva 94116410211</w:t>
          </w:r>
        </w:p>
      </w:tc>
    </w:tr>
  </w:tbl>
  <w:p w14:paraId="5D4F6CC6" w14:textId="77777777" w:rsidR="00AE025B" w:rsidRPr="001246FC" w:rsidRDefault="00AE025B" w:rsidP="00BB26AA">
    <w:pPr>
      <w:pStyle w:val="Pidipagina"/>
      <w:tabs>
        <w:tab w:val="clear" w:pos="4536"/>
        <w:tab w:val="clear" w:pos="9072"/>
      </w:tabs>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F93" w14:textId="77777777" w:rsidR="00AE025B" w:rsidRDefault="00AE025B">
      <w:r>
        <w:separator/>
      </w:r>
    </w:p>
  </w:footnote>
  <w:footnote w:type="continuationSeparator" w:id="0">
    <w:p w14:paraId="0858CB9E" w14:textId="77777777" w:rsidR="00AE025B" w:rsidRDefault="00AE025B">
      <w:r>
        <w:continuationSeparator/>
      </w:r>
    </w:p>
  </w:footnote>
  <w:footnote w:id="1">
    <w:p w14:paraId="5D686193" w14:textId="3E2ED8F0" w:rsidR="00AE025B" w:rsidRPr="00DC3AFA" w:rsidRDefault="00AE025B">
      <w:pPr>
        <w:pStyle w:val="Testonotaapidipagina"/>
        <w:contextualSpacing/>
        <w:rPr>
          <w:lang w:val="de-DE"/>
        </w:rPr>
      </w:pPr>
      <w:r>
        <w:rPr>
          <w:rStyle w:val="Rimandonotaapidipagina"/>
        </w:rPr>
        <w:footnoteRef/>
      </w:r>
      <w:r w:rsidRPr="00DC3AFA">
        <w:rPr>
          <w:lang w:val="de-DE"/>
        </w:rPr>
        <w:t xml:space="preserve"> </w:t>
      </w:r>
      <w:r w:rsidR="002C6840" w:rsidRPr="002C6840">
        <w:rPr>
          <w:rFonts w:ascii="Arial" w:hAnsi="Arial" w:cs="Arial"/>
          <w:sz w:val="16"/>
          <w:szCs w:val="16"/>
          <w:lang w:val="de-DE"/>
        </w:rPr>
        <w:t>Falls General- oder Sonderbevollmächtigte/r, muss im Falle von Abweichungen zum Handelskammerauszug eine Kopie der Vollmacht beigelegt werden</w:t>
      </w:r>
    </w:p>
  </w:footnote>
  <w:footnote w:id="2">
    <w:p w14:paraId="42413E5A" w14:textId="2E3C5E72" w:rsidR="00A032F5" w:rsidRPr="00A032F5" w:rsidRDefault="00A032F5">
      <w:pPr>
        <w:pStyle w:val="Testonotaapidipagina"/>
        <w:contextualSpacing/>
        <w:rPr>
          <w:lang w:val="de-DE"/>
        </w:rPr>
      </w:pPr>
      <w:r w:rsidRPr="00A032F5">
        <w:rPr>
          <w:rFonts w:ascii="Arial" w:hAnsi="Arial" w:cs="Arial"/>
          <w:sz w:val="16"/>
          <w:szCs w:val="16"/>
          <w:lang w:val="de-DE"/>
        </w:rPr>
        <w:footnoteRef/>
      </w:r>
      <w:r w:rsidRPr="00A032F5">
        <w:rPr>
          <w:rFonts w:ascii="Arial" w:hAnsi="Arial" w:cs="Arial"/>
          <w:sz w:val="16"/>
          <w:szCs w:val="16"/>
          <w:lang w:val="de-DE"/>
        </w:rPr>
        <w:t xml:space="preserve"> Im Falle des wirtschaftlichen Eigentums ZUSAMMEN mit anderen Parteien</w:t>
      </w:r>
      <w:r>
        <w:rPr>
          <w:rFonts w:ascii="Arial" w:hAnsi="Arial" w:cs="Arial"/>
          <w:sz w:val="16"/>
          <w:szCs w:val="16"/>
          <w:lang w:val="de-DE"/>
        </w:rPr>
        <w:t xml:space="preserve"> </w:t>
      </w:r>
      <w:r w:rsidRPr="00A032F5">
        <w:rPr>
          <w:rFonts w:ascii="Arial" w:hAnsi="Arial" w:cs="Arial"/>
          <w:sz w:val="16"/>
          <w:szCs w:val="16"/>
          <w:lang w:val="de-DE"/>
        </w:rPr>
        <w:t xml:space="preserve">sind alle </w:t>
      </w:r>
      <w:r>
        <w:rPr>
          <w:rFonts w:ascii="Arial" w:hAnsi="Arial" w:cs="Arial"/>
          <w:sz w:val="16"/>
          <w:szCs w:val="16"/>
          <w:lang w:val="de-DE"/>
        </w:rPr>
        <w:t>Subjekte</w:t>
      </w:r>
      <w:r w:rsidRPr="00A032F5">
        <w:rPr>
          <w:rFonts w:ascii="Arial" w:hAnsi="Arial" w:cs="Arial"/>
          <w:sz w:val="16"/>
          <w:szCs w:val="16"/>
          <w:lang w:val="de-DE"/>
        </w:rPr>
        <w:t xml:space="preserve"> aufzuführen, die im Falle von Aktiengesellschaften oder Personengesellschaften mehr als 25 % des Kapitals des Wirtschafts</w:t>
      </w:r>
      <w:r>
        <w:rPr>
          <w:rFonts w:ascii="Arial" w:hAnsi="Arial" w:cs="Arial"/>
          <w:sz w:val="16"/>
          <w:szCs w:val="16"/>
          <w:lang w:val="de-DE"/>
        </w:rPr>
        <w:t>teilnehmers</w:t>
      </w:r>
      <w:r w:rsidRPr="00A032F5">
        <w:rPr>
          <w:rFonts w:ascii="Arial" w:hAnsi="Arial" w:cs="Arial"/>
          <w:sz w:val="16"/>
          <w:szCs w:val="16"/>
          <w:lang w:val="de-DE"/>
        </w:rPr>
        <w:t xml:space="preserve"> halten, oder </w:t>
      </w:r>
      <w:r>
        <w:rPr>
          <w:rFonts w:ascii="Arial" w:hAnsi="Arial" w:cs="Arial"/>
          <w:sz w:val="16"/>
          <w:szCs w:val="16"/>
          <w:lang w:val="de-DE"/>
        </w:rPr>
        <w:t>falls die Unternehmensstruktur des Wirtschafsteilnehmers kontrolliert wird.</w:t>
      </w:r>
    </w:p>
  </w:footnote>
  <w:footnote w:id="3">
    <w:p w14:paraId="1A7008F1" w14:textId="176471F1" w:rsidR="00AE025B" w:rsidRPr="006B394C" w:rsidRDefault="00AE025B" w:rsidP="00F3782E">
      <w:pPr>
        <w:pStyle w:val="Testonotaapidipagina"/>
        <w:jc w:val="both"/>
        <w:rPr>
          <w:b/>
          <w:bCs/>
          <w:sz w:val="18"/>
          <w:szCs w:val="18"/>
          <w:lang w:val="de-DE"/>
        </w:rPr>
      </w:pPr>
      <w:r w:rsidRPr="00C973D2">
        <w:rPr>
          <w:rStyle w:val="Rimandonotaapidipagina"/>
          <w:b/>
          <w:bCs/>
          <w:sz w:val="16"/>
          <w:szCs w:val="16"/>
        </w:rPr>
        <w:footnoteRef/>
      </w:r>
      <w:r w:rsidRPr="006B394C">
        <w:rPr>
          <w:b/>
          <w:bCs/>
          <w:sz w:val="18"/>
          <w:szCs w:val="18"/>
          <w:lang w:val="de-DE"/>
        </w:rPr>
        <w:t xml:space="preserve">Die digitale Unterzeichnung und die Vorlage/Hochladen des Antrages muss vorzugsweise </w:t>
      </w:r>
      <w:r w:rsidR="00373458" w:rsidRPr="006B394C">
        <w:rPr>
          <w:b/>
          <w:bCs/>
          <w:sz w:val="18"/>
          <w:szCs w:val="18"/>
          <w:lang w:val="de-DE"/>
        </w:rPr>
        <w:t>zeitgleich</w:t>
      </w:r>
      <w:r w:rsidRPr="006B394C">
        <w:rPr>
          <w:b/>
          <w:bCs/>
          <w:sz w:val="18"/>
          <w:szCs w:val="18"/>
          <w:lang w:val="de-DE"/>
        </w:rPr>
        <w:t xml:space="preserve"> geschehen: auf jeden Fall darf das Hochlade-/Vorlagedatum des Antrags nicht älter als 10 Tage als jenes des Datums der digitalen Unterschrift</w:t>
      </w:r>
      <w:r w:rsidR="00373458" w:rsidRPr="006B394C">
        <w:rPr>
          <w:b/>
          <w:bCs/>
          <w:sz w:val="18"/>
          <w:szCs w:val="18"/>
          <w:lang w:val="de-DE"/>
        </w:rPr>
        <w:t xml:space="preserve"> sein.</w:t>
      </w:r>
    </w:p>
    <w:p w14:paraId="2F5AD7C3" w14:textId="2DC038B0" w:rsidR="00AE025B" w:rsidRPr="000E54F6" w:rsidRDefault="00AE025B" w:rsidP="00F3782E">
      <w:pPr>
        <w:pStyle w:val="Testonotaapidipagina"/>
        <w:jc w:val="both"/>
        <w:rPr>
          <w:b/>
          <w:bCs/>
          <w:sz w:val="16"/>
          <w:szCs w:val="16"/>
        </w:rPr>
      </w:pPr>
      <w:r>
        <w:rPr>
          <w:b/>
          <w:bC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E025B" w:rsidRPr="00FE44E9" w14:paraId="70CC4305" w14:textId="77777777">
      <w:trPr>
        <w:cantSplit/>
        <w:trHeight w:hRule="exact" w:val="460"/>
      </w:trPr>
      <w:tc>
        <w:tcPr>
          <w:tcW w:w="5245" w:type="dxa"/>
        </w:tcPr>
        <w:p w14:paraId="0EAC13A1" w14:textId="77777777" w:rsidR="00AE025B" w:rsidRPr="00E937AA" w:rsidRDefault="00AE025B">
          <w:pPr>
            <w:spacing w:before="220" w:after="60"/>
            <w:jc w:val="right"/>
            <w:rPr>
              <w:spacing w:val="2"/>
              <w:sz w:val="20"/>
              <w:szCs w:val="20"/>
            </w:rPr>
          </w:pPr>
          <w:r w:rsidRPr="00E937AA">
            <w:rPr>
              <w:spacing w:val="2"/>
              <w:sz w:val="20"/>
              <w:szCs w:val="20"/>
            </w:rPr>
            <w:t>AUTONOME PROVINZ BOZEN - SÜDTIROL</w:t>
          </w:r>
        </w:p>
      </w:tc>
      <w:tc>
        <w:tcPr>
          <w:tcW w:w="851" w:type="dxa"/>
          <w:vMerge w:val="restart"/>
        </w:tcPr>
        <w:p w14:paraId="7A79B770" w14:textId="77777777" w:rsidR="00AE025B" w:rsidRDefault="00AE025B">
          <w:pPr>
            <w:jc w:val="center"/>
            <w:rPr>
              <w:sz w:val="15"/>
            </w:rPr>
          </w:pPr>
          <w:r>
            <w:rPr>
              <w:noProof/>
            </w:rPr>
            <w:drawing>
              <wp:inline distT="0" distB="0" distL="0" distR="0" wp14:anchorId="57EEAF84" wp14:editId="7AD048CB">
                <wp:extent cx="285750"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2A7F4D7B" w14:textId="77777777" w:rsidR="00AE025B" w:rsidRPr="00E937AA" w:rsidRDefault="00AE025B">
          <w:pPr>
            <w:pStyle w:val="Intestazione"/>
            <w:tabs>
              <w:tab w:val="clear" w:pos="4536"/>
              <w:tab w:val="clear" w:pos="9072"/>
            </w:tabs>
            <w:spacing w:before="220" w:after="60"/>
            <w:rPr>
              <w:spacing w:val="-2"/>
              <w:sz w:val="20"/>
              <w:szCs w:val="20"/>
            </w:rPr>
          </w:pPr>
          <w:r w:rsidRPr="00E937AA">
            <w:rPr>
              <w:spacing w:val="-2"/>
              <w:sz w:val="20"/>
              <w:szCs w:val="20"/>
            </w:rPr>
            <w:t>PROVINCIA AUTONOMA DI BOLZANO - ALTO ADIGE</w:t>
          </w:r>
        </w:p>
      </w:tc>
    </w:tr>
    <w:tr w:rsidR="00AE025B" w14:paraId="4A505E42" w14:textId="77777777">
      <w:trPr>
        <w:cantSplit/>
      </w:trPr>
      <w:tc>
        <w:tcPr>
          <w:tcW w:w="5245" w:type="dxa"/>
          <w:tcBorders>
            <w:top w:val="single" w:sz="2" w:space="0" w:color="auto"/>
          </w:tcBorders>
        </w:tcPr>
        <w:p w14:paraId="673400C3" w14:textId="77777777" w:rsidR="00AE025B" w:rsidRPr="00FE44E9" w:rsidRDefault="00AE025B">
          <w:pPr>
            <w:spacing w:before="80" w:line="180" w:lineRule="exact"/>
            <w:jc w:val="right"/>
            <w:rPr>
              <w:sz w:val="16"/>
            </w:rPr>
          </w:pPr>
        </w:p>
      </w:tc>
      <w:tc>
        <w:tcPr>
          <w:tcW w:w="851" w:type="dxa"/>
          <w:vMerge/>
        </w:tcPr>
        <w:p w14:paraId="510E330C" w14:textId="77777777" w:rsidR="00AE025B" w:rsidRPr="00FE44E9" w:rsidRDefault="00AE025B">
          <w:pPr>
            <w:spacing w:line="180" w:lineRule="exact"/>
            <w:jc w:val="center"/>
            <w:rPr>
              <w:sz w:val="16"/>
            </w:rPr>
          </w:pPr>
        </w:p>
      </w:tc>
      <w:tc>
        <w:tcPr>
          <w:tcW w:w="5245" w:type="dxa"/>
          <w:tcBorders>
            <w:top w:val="single" w:sz="2" w:space="0" w:color="auto"/>
          </w:tcBorders>
        </w:tcPr>
        <w:p w14:paraId="28C93704" w14:textId="77777777" w:rsidR="00AE025B" w:rsidRDefault="00AE025B">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15</w:t>
          </w:r>
          <w:r>
            <w:rPr>
              <w:rStyle w:val="Numeropagina"/>
              <w:sz w:val="16"/>
            </w:rPr>
            <w:fldChar w:fldCharType="end"/>
          </w:r>
        </w:p>
      </w:tc>
    </w:tr>
  </w:tbl>
  <w:p w14:paraId="083CE099" w14:textId="77777777" w:rsidR="00AE025B" w:rsidRDefault="00AE025B" w:rsidP="00502BFD">
    <w:pPr>
      <w:pStyle w:val="Intestazione"/>
      <w:tabs>
        <w:tab w:val="clear" w:pos="4536"/>
        <w:tab w:val="clear" w:pos="9072"/>
        <w:tab w:val="left" w:pos="258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E025B" w:rsidRPr="002E4E74" w14:paraId="617A2510" w14:textId="77777777" w:rsidTr="004669A3">
      <w:trPr>
        <w:cantSplit/>
        <w:trHeight w:hRule="exact" w:val="460"/>
      </w:trPr>
      <w:tc>
        <w:tcPr>
          <w:tcW w:w="4990" w:type="dxa"/>
        </w:tcPr>
        <w:p w14:paraId="2DF7D104" w14:textId="77777777" w:rsidR="00AE025B" w:rsidRPr="00E937AA" w:rsidRDefault="00AE025B" w:rsidP="004669A3">
          <w:pPr>
            <w:pStyle w:val="NameNachname"/>
            <w:spacing w:before="200" w:after="40" w:line="240" w:lineRule="auto"/>
            <w:rPr>
              <w:rFonts w:ascii="Calibri" w:hAnsi="Calibri"/>
              <w:spacing w:val="2"/>
            </w:rPr>
          </w:pPr>
          <w:r w:rsidRPr="00E937AA">
            <w:rPr>
              <w:rFonts w:ascii="Calibri" w:hAnsi="Calibri"/>
              <w:spacing w:val="2"/>
            </w:rPr>
            <w:t>AUTONOME PROVINZ BOZEN - SÜDTIROL</w:t>
          </w:r>
        </w:p>
      </w:tc>
      <w:tc>
        <w:tcPr>
          <w:tcW w:w="1361" w:type="dxa"/>
          <w:vMerge w:val="restart"/>
        </w:tcPr>
        <w:p w14:paraId="171A5102" w14:textId="77777777" w:rsidR="00AE025B" w:rsidRDefault="00AE025B" w:rsidP="004669A3">
          <w:pPr>
            <w:jc w:val="center"/>
          </w:pPr>
          <w:r>
            <w:rPr>
              <w:noProof/>
            </w:rPr>
            <w:drawing>
              <wp:inline distT="0" distB="0" distL="0" distR="0" wp14:anchorId="23859EE4" wp14:editId="582D5024">
                <wp:extent cx="571500" cy="74295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7A2894C" w14:textId="77777777" w:rsidR="00AE025B" w:rsidRPr="002E4E74" w:rsidRDefault="00AE025B" w:rsidP="004669A3">
          <w:pPr>
            <w:pStyle w:val="Intestazione"/>
            <w:tabs>
              <w:tab w:val="clear" w:pos="4536"/>
              <w:tab w:val="clear" w:pos="9072"/>
            </w:tabs>
            <w:spacing w:before="200" w:after="40"/>
            <w:rPr>
              <w:spacing w:val="-2"/>
            </w:rPr>
          </w:pPr>
          <w:r w:rsidRPr="002E4E74">
            <w:rPr>
              <w:spacing w:val="-2"/>
            </w:rPr>
            <w:t>PROVINCIA AUTONOMA DI BOLZANO - ALTO ADIGE</w:t>
          </w:r>
        </w:p>
      </w:tc>
    </w:tr>
    <w:tr w:rsidR="00AE025B" w:rsidRPr="0000313B" w14:paraId="6FC55D8C" w14:textId="77777777" w:rsidTr="004669A3">
      <w:trPr>
        <w:cantSplit/>
        <w:trHeight w:hRule="exact" w:val="1800"/>
      </w:trPr>
      <w:tc>
        <w:tcPr>
          <w:tcW w:w="4990" w:type="dxa"/>
          <w:tcBorders>
            <w:top w:val="single" w:sz="2" w:space="0" w:color="auto"/>
          </w:tcBorders>
        </w:tcPr>
        <w:p w14:paraId="7766C47F" w14:textId="77777777" w:rsidR="0043167B" w:rsidRDefault="00AE025B" w:rsidP="0043167B">
          <w:pPr>
            <w:spacing w:before="70" w:after="0" w:line="240" w:lineRule="auto"/>
            <w:jc w:val="right"/>
            <w:rPr>
              <w:rFonts w:ascii="Arial" w:hAnsi="Arial" w:cs="Arial"/>
              <w:b/>
              <w:sz w:val="18"/>
              <w:lang w:val="de-DE"/>
            </w:rPr>
          </w:pPr>
          <w:r w:rsidRPr="00E937AA">
            <w:rPr>
              <w:rFonts w:ascii="Arial" w:hAnsi="Arial" w:cs="Arial"/>
              <w:b/>
              <w:sz w:val="18"/>
              <w:lang w:val="de-DE"/>
            </w:rPr>
            <w:t xml:space="preserve">AOV - </w:t>
          </w:r>
          <w:r w:rsidR="0043167B" w:rsidRPr="0043167B">
            <w:rPr>
              <w:rFonts w:ascii="Arial" w:hAnsi="Arial" w:cs="Arial"/>
              <w:b/>
              <w:sz w:val="18"/>
              <w:lang w:val="de-DE"/>
            </w:rPr>
            <w:t>Agentur für öffentliche Verträge</w:t>
          </w:r>
        </w:p>
        <w:p w14:paraId="0FD5E324" w14:textId="09FE2F3C" w:rsidR="0043167B" w:rsidRPr="0043167B" w:rsidRDefault="0043167B" w:rsidP="0043167B">
          <w:pPr>
            <w:spacing w:before="70" w:after="0" w:line="240" w:lineRule="auto"/>
            <w:jc w:val="right"/>
            <w:rPr>
              <w:rFonts w:ascii="Arial" w:hAnsi="Arial" w:cs="Arial"/>
              <w:bCs/>
              <w:sz w:val="18"/>
              <w:lang w:val="de-DE"/>
            </w:rPr>
          </w:pPr>
          <w:r w:rsidRPr="0043167B">
            <w:rPr>
              <w:rFonts w:ascii="Arial" w:hAnsi="Arial" w:cs="Arial"/>
              <w:bCs/>
              <w:sz w:val="18"/>
              <w:lang w:val="de-DE"/>
            </w:rPr>
            <w:t xml:space="preserve">BS </w:t>
          </w:r>
          <w:proofErr w:type="gramStart"/>
          <w:r w:rsidRPr="0043167B">
            <w:rPr>
              <w:rFonts w:ascii="Arial" w:hAnsi="Arial" w:cs="Arial"/>
              <w:bCs/>
              <w:sz w:val="18"/>
              <w:lang w:val="de-DE"/>
            </w:rPr>
            <w:t>–  Bereich</w:t>
          </w:r>
          <w:proofErr w:type="gramEnd"/>
          <w:r w:rsidRPr="0043167B">
            <w:rPr>
              <w:rFonts w:ascii="Arial" w:hAnsi="Arial" w:cs="Arial"/>
              <w:bCs/>
              <w:sz w:val="18"/>
              <w:lang w:val="de-DE"/>
            </w:rPr>
            <w:t xml:space="preserve"> Beschaffungsstrategien</w:t>
          </w:r>
        </w:p>
        <w:p w14:paraId="5524283F" w14:textId="77777777" w:rsidR="0043167B" w:rsidRDefault="0043167B" w:rsidP="0043167B">
          <w:pPr>
            <w:spacing w:before="70" w:line="240" w:lineRule="auto"/>
            <w:jc w:val="right"/>
            <w:rPr>
              <w:rFonts w:ascii="Arial" w:hAnsi="Arial" w:cs="Arial"/>
              <w:b/>
              <w:sz w:val="18"/>
              <w:lang w:val="de-DE"/>
            </w:rPr>
          </w:pPr>
        </w:p>
        <w:p w14:paraId="084F79A8" w14:textId="364A5193" w:rsidR="00AE025B" w:rsidRPr="0043167B" w:rsidRDefault="00AE025B" w:rsidP="0043167B">
          <w:pPr>
            <w:spacing w:before="70" w:line="240" w:lineRule="auto"/>
            <w:jc w:val="right"/>
            <w:rPr>
              <w:rFonts w:ascii="Arial" w:hAnsi="Arial" w:cs="Arial"/>
              <w:b/>
              <w:sz w:val="18"/>
              <w:lang w:val="de-DE"/>
            </w:rPr>
          </w:pPr>
          <w:r w:rsidRPr="0043167B">
            <w:rPr>
              <w:rFonts w:ascii="Arial" w:hAnsi="Arial" w:cs="Arial"/>
              <w:b/>
              <w:sz w:val="18"/>
              <w:lang w:val="de-DE"/>
            </w:rPr>
            <w:tab/>
          </w:r>
        </w:p>
        <w:p w14:paraId="6BFADD86" w14:textId="77777777" w:rsidR="00AE025B" w:rsidRPr="0043167B" w:rsidRDefault="00AE025B" w:rsidP="004669A3">
          <w:pPr>
            <w:spacing w:before="70" w:line="200" w:lineRule="exact"/>
            <w:jc w:val="right"/>
            <w:rPr>
              <w:rFonts w:ascii="Arial" w:hAnsi="Arial" w:cs="Arial"/>
              <w:b/>
              <w:sz w:val="18"/>
              <w:lang w:val="de-DE"/>
            </w:rPr>
          </w:pPr>
          <w:r w:rsidRPr="0043167B">
            <w:rPr>
              <w:rFonts w:ascii="Arial" w:hAnsi="Arial" w:cs="Arial"/>
              <w:b/>
              <w:sz w:val="18"/>
              <w:lang w:val="de-DE"/>
            </w:rPr>
            <w:t xml:space="preserve"> </w:t>
          </w:r>
        </w:p>
        <w:p w14:paraId="12114010" w14:textId="77777777" w:rsidR="00AE025B" w:rsidRPr="0043167B" w:rsidRDefault="00AE025B" w:rsidP="004669A3">
          <w:pPr>
            <w:spacing w:before="70" w:line="200" w:lineRule="exact"/>
            <w:jc w:val="right"/>
            <w:rPr>
              <w:rFonts w:ascii="Arial" w:hAnsi="Arial" w:cs="Arial"/>
              <w:sz w:val="18"/>
              <w:lang w:val="de-DE"/>
            </w:rPr>
          </w:pPr>
        </w:p>
      </w:tc>
      <w:tc>
        <w:tcPr>
          <w:tcW w:w="1361" w:type="dxa"/>
          <w:vMerge/>
        </w:tcPr>
        <w:p w14:paraId="3AD36C52" w14:textId="77777777" w:rsidR="00AE025B" w:rsidRPr="0043167B" w:rsidRDefault="00AE025B" w:rsidP="004669A3">
          <w:pPr>
            <w:jc w:val="center"/>
            <w:rPr>
              <w:rFonts w:ascii="Arial" w:hAnsi="Arial" w:cs="Arial"/>
              <w:sz w:val="17"/>
              <w:lang w:val="de-DE"/>
            </w:rPr>
          </w:pPr>
        </w:p>
      </w:tc>
      <w:tc>
        <w:tcPr>
          <w:tcW w:w="4990" w:type="dxa"/>
          <w:tcBorders>
            <w:top w:val="single" w:sz="2" w:space="0" w:color="auto"/>
          </w:tcBorders>
        </w:tcPr>
        <w:p w14:paraId="0129B796" w14:textId="28714F24" w:rsidR="0043167B" w:rsidRDefault="00AE025B" w:rsidP="0043167B">
          <w:pPr>
            <w:spacing w:before="70" w:after="0" w:line="200" w:lineRule="exact"/>
            <w:rPr>
              <w:rFonts w:ascii="Arial" w:hAnsi="Arial" w:cs="Arial"/>
              <w:b/>
              <w:sz w:val="18"/>
            </w:rPr>
          </w:pPr>
          <w:r w:rsidRPr="00E937AA">
            <w:rPr>
              <w:rFonts w:ascii="Arial" w:hAnsi="Arial" w:cs="Arial"/>
              <w:b/>
              <w:sz w:val="18"/>
            </w:rPr>
            <w:t xml:space="preserve">ACP - </w:t>
          </w:r>
          <w:r w:rsidR="0043167B" w:rsidRPr="0043167B">
            <w:rPr>
              <w:rFonts w:ascii="Arial" w:hAnsi="Arial" w:cs="Arial"/>
              <w:b/>
              <w:sz w:val="18"/>
            </w:rPr>
            <w:t xml:space="preserve">Agenzia per i </w:t>
          </w:r>
          <w:r w:rsidR="00E62587">
            <w:rPr>
              <w:rFonts w:ascii="Arial" w:hAnsi="Arial" w:cs="Arial"/>
              <w:b/>
              <w:sz w:val="18"/>
            </w:rPr>
            <w:t>c</w:t>
          </w:r>
          <w:r w:rsidR="0043167B" w:rsidRPr="0043167B">
            <w:rPr>
              <w:rFonts w:ascii="Arial" w:hAnsi="Arial" w:cs="Arial"/>
              <w:b/>
              <w:sz w:val="18"/>
            </w:rPr>
            <w:t xml:space="preserve">ontratti </w:t>
          </w:r>
          <w:r w:rsidR="00E62587">
            <w:rPr>
              <w:rFonts w:ascii="Arial" w:hAnsi="Arial" w:cs="Arial"/>
              <w:b/>
              <w:sz w:val="18"/>
            </w:rPr>
            <w:t>p</w:t>
          </w:r>
          <w:r w:rsidR="0043167B" w:rsidRPr="0043167B">
            <w:rPr>
              <w:rFonts w:ascii="Arial" w:hAnsi="Arial" w:cs="Arial"/>
              <w:b/>
              <w:sz w:val="18"/>
            </w:rPr>
            <w:t>ubblici</w:t>
          </w:r>
        </w:p>
        <w:p w14:paraId="08C45A35" w14:textId="6C2C78F8" w:rsidR="00AE025B" w:rsidRPr="0043167B" w:rsidRDefault="00AE025B" w:rsidP="0043167B">
          <w:pPr>
            <w:spacing w:before="70" w:after="0" w:line="200" w:lineRule="exact"/>
            <w:rPr>
              <w:rFonts w:ascii="Arial" w:hAnsi="Arial" w:cs="Arial"/>
              <w:b/>
              <w:sz w:val="18"/>
            </w:rPr>
          </w:pPr>
          <w:r w:rsidRPr="00E937AA">
            <w:rPr>
              <w:rFonts w:ascii="Arial" w:hAnsi="Arial" w:cs="Arial"/>
              <w:sz w:val="18"/>
            </w:rPr>
            <w:t xml:space="preserve">SA – Area </w:t>
          </w:r>
          <w:r>
            <w:rPr>
              <w:rFonts w:ascii="Arial" w:hAnsi="Arial" w:cs="Arial"/>
              <w:sz w:val="18"/>
            </w:rPr>
            <w:t>str</w:t>
          </w:r>
          <w:r w:rsidRPr="00E937AA">
            <w:rPr>
              <w:rFonts w:ascii="Arial" w:hAnsi="Arial" w:cs="Arial"/>
              <w:sz w:val="18"/>
            </w:rPr>
            <w:t>ategie d’acquisto</w:t>
          </w:r>
        </w:p>
      </w:tc>
    </w:tr>
  </w:tbl>
  <w:p w14:paraId="01A2A9D7" w14:textId="77777777" w:rsidR="00AE025B" w:rsidRPr="00FE44E9" w:rsidRDefault="00AE025B">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0000405"/>
    <w:multiLevelType w:val="multilevel"/>
    <w:tmpl w:val="00000888"/>
    <w:lvl w:ilvl="0">
      <w:start w:val="1"/>
      <w:numFmt w:val="lowerLetter"/>
      <w:lvlText w:val="%1)"/>
      <w:lvlJc w:val="left"/>
      <w:pPr>
        <w:ind w:left="472" w:hanging="360"/>
      </w:pPr>
      <w:rPr>
        <w:rFonts w:ascii="Times New Roman" w:hAnsi="Times New Roman" w:cs="Times New Roman"/>
        <w:b w:val="0"/>
        <w:bCs w:val="0"/>
        <w:spacing w:val="-1"/>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6" w15:restartNumberingAfterBreak="0">
    <w:nsid w:val="00000406"/>
    <w:multiLevelType w:val="multilevel"/>
    <w:tmpl w:val="071ACBCC"/>
    <w:lvl w:ilvl="0">
      <w:start w:val="12"/>
      <w:numFmt w:val="lowerLetter"/>
      <w:lvlText w:val="%1)"/>
      <w:lvlJc w:val="left"/>
      <w:pPr>
        <w:ind w:left="785" w:hanging="360"/>
      </w:pPr>
      <w:rPr>
        <w:rFonts w:ascii="Arial" w:hAnsi="Arial" w:cs="Arial" w:hint="default"/>
        <w:b w:val="0"/>
        <w:bCs w:val="0"/>
        <w:w w:val="99"/>
        <w:sz w:val="20"/>
        <w:szCs w:val="20"/>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7" w15:restartNumberingAfterBreak="0">
    <w:nsid w:val="02B63409"/>
    <w:multiLevelType w:val="hybridMultilevel"/>
    <w:tmpl w:val="82A8EB3C"/>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FD5ECB"/>
    <w:multiLevelType w:val="hybridMultilevel"/>
    <w:tmpl w:val="F1CE1F26"/>
    <w:lvl w:ilvl="0" w:tplc="0936B2E8">
      <w:start w:val="1"/>
      <w:numFmt w:val="bullet"/>
      <w:lvlText w:val="-"/>
      <w:lvlJc w:val="left"/>
      <w:pPr>
        <w:tabs>
          <w:tab w:val="num" w:pos="720"/>
        </w:tabs>
        <w:ind w:left="720" w:hanging="360"/>
      </w:pPr>
      <w:rPr>
        <w:rFonts w:ascii="Arial" w:eastAsia="Times New Roman" w:hAnsi="Arial" w:cs="Arial" w:hint="default"/>
      </w:rPr>
    </w:lvl>
    <w:lvl w:ilvl="1" w:tplc="00000003">
      <w:start w:val="1"/>
      <w:numFmt w:val="bullet"/>
      <w:lvlText w:val="-"/>
      <w:lvlJc w:val="left"/>
      <w:pPr>
        <w:tabs>
          <w:tab w:val="num" w:pos="1440"/>
        </w:tabs>
        <w:ind w:left="1440" w:hanging="360"/>
      </w:pPr>
      <w:rPr>
        <w:rFonts w:ascii="Arial" w:hAnsi="Arial" w:cs="Arial"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270C5"/>
    <w:multiLevelType w:val="hybridMultilevel"/>
    <w:tmpl w:val="FDA077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11969"/>
    <w:multiLevelType w:val="hybridMultilevel"/>
    <w:tmpl w:val="4EB6199E"/>
    <w:lvl w:ilvl="0" w:tplc="9E7203C8">
      <w:numFmt w:val="bullet"/>
      <w:lvlText w:val="-"/>
      <w:lvlJc w:val="left"/>
      <w:pPr>
        <w:ind w:left="720" w:hanging="360"/>
      </w:pPr>
      <w:rPr>
        <w:rFonts w:ascii="Arial" w:eastAsia="Arial Unicode MS"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46BA1"/>
    <w:multiLevelType w:val="hybridMultilevel"/>
    <w:tmpl w:val="1906451C"/>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FA3FBD"/>
    <w:multiLevelType w:val="hybridMultilevel"/>
    <w:tmpl w:val="5F584F2E"/>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4A3F31"/>
    <w:multiLevelType w:val="hybridMultilevel"/>
    <w:tmpl w:val="E598AC02"/>
    <w:lvl w:ilvl="0" w:tplc="8512702E">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55C41"/>
    <w:multiLevelType w:val="hybridMultilevel"/>
    <w:tmpl w:val="CA50F0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837F32"/>
    <w:multiLevelType w:val="multilevel"/>
    <w:tmpl w:val="F1CE1F2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EE50A5"/>
    <w:multiLevelType w:val="hybridMultilevel"/>
    <w:tmpl w:val="3B0E19EA"/>
    <w:lvl w:ilvl="0" w:tplc="8512702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5CB31B9B"/>
    <w:multiLevelType w:val="hybridMultilevel"/>
    <w:tmpl w:val="5AB8BEF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D0B71"/>
    <w:multiLevelType w:val="hybridMultilevel"/>
    <w:tmpl w:val="88C0A6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4A430D9"/>
    <w:multiLevelType w:val="hybridMultilevel"/>
    <w:tmpl w:val="BB100306"/>
    <w:lvl w:ilvl="0" w:tplc="0407000F">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4135B8"/>
    <w:multiLevelType w:val="hybridMultilevel"/>
    <w:tmpl w:val="26E8E1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5"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417023204">
    <w:abstractNumId w:val="0"/>
  </w:num>
  <w:num w:numId="2" w16cid:durableId="865026591">
    <w:abstractNumId w:val="1"/>
  </w:num>
  <w:num w:numId="3" w16cid:durableId="212734916">
    <w:abstractNumId w:val="2"/>
  </w:num>
  <w:num w:numId="4" w16cid:durableId="153835236">
    <w:abstractNumId w:val="3"/>
  </w:num>
  <w:num w:numId="5" w16cid:durableId="523058963">
    <w:abstractNumId w:val="4"/>
  </w:num>
  <w:num w:numId="6" w16cid:durableId="147138347">
    <w:abstractNumId w:val="14"/>
  </w:num>
  <w:num w:numId="7" w16cid:durableId="2095544498">
    <w:abstractNumId w:val="34"/>
  </w:num>
  <w:num w:numId="8" w16cid:durableId="49304430">
    <w:abstractNumId w:val="30"/>
  </w:num>
  <w:num w:numId="9" w16cid:durableId="2031222888">
    <w:abstractNumId w:val="26"/>
  </w:num>
  <w:num w:numId="10" w16cid:durableId="316346002">
    <w:abstractNumId w:val="32"/>
  </w:num>
  <w:num w:numId="11" w16cid:durableId="942806724">
    <w:abstractNumId w:val="35"/>
  </w:num>
  <w:num w:numId="12" w16cid:durableId="2035374849">
    <w:abstractNumId w:val="10"/>
  </w:num>
  <w:num w:numId="13" w16cid:durableId="783156172">
    <w:abstractNumId w:val="18"/>
  </w:num>
  <w:num w:numId="14" w16cid:durableId="1596669298">
    <w:abstractNumId w:val="23"/>
  </w:num>
  <w:num w:numId="15" w16cid:durableId="1303926606">
    <w:abstractNumId w:val="22"/>
  </w:num>
  <w:num w:numId="16" w16cid:durableId="1942060940">
    <w:abstractNumId w:val="11"/>
  </w:num>
  <w:num w:numId="17" w16cid:durableId="1529875328">
    <w:abstractNumId w:val="36"/>
  </w:num>
  <w:num w:numId="18" w16cid:durableId="178114807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152868">
    <w:abstractNumId w:val="8"/>
  </w:num>
  <w:num w:numId="20" w16cid:durableId="1607537470">
    <w:abstractNumId w:val="5"/>
  </w:num>
  <w:num w:numId="21" w16cid:durableId="1201747188">
    <w:abstractNumId w:val="6"/>
  </w:num>
  <w:num w:numId="22" w16cid:durableId="862746178">
    <w:abstractNumId w:val="9"/>
  </w:num>
  <w:num w:numId="23" w16cid:durableId="130097842">
    <w:abstractNumId w:val="33"/>
  </w:num>
  <w:num w:numId="24" w16cid:durableId="6224650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0763023">
    <w:abstractNumId w:val="13"/>
  </w:num>
  <w:num w:numId="26" w16cid:durableId="1209798987">
    <w:abstractNumId w:val="28"/>
  </w:num>
  <w:num w:numId="27" w16cid:durableId="672801700">
    <w:abstractNumId w:val="21"/>
  </w:num>
  <w:num w:numId="28" w16cid:durableId="707414162">
    <w:abstractNumId w:val="29"/>
  </w:num>
  <w:num w:numId="29" w16cid:durableId="67701674">
    <w:abstractNumId w:val="24"/>
  </w:num>
  <w:num w:numId="30" w16cid:durableId="90585937">
    <w:abstractNumId w:val="25"/>
  </w:num>
  <w:num w:numId="31" w16cid:durableId="851143416">
    <w:abstractNumId w:val="17"/>
  </w:num>
  <w:num w:numId="32" w16cid:durableId="950554846">
    <w:abstractNumId w:val="29"/>
    <w:lvlOverride w:ilvl="0">
      <w:lvl w:ilvl="0" w:tplc="0407000F">
        <w:start w:val="1"/>
        <w:numFmt w:val="decimal"/>
        <w:lvlText w:val="%1."/>
        <w:lvlJc w:val="left"/>
        <w:pPr>
          <w:tabs>
            <w:tab w:val="num" w:pos="360"/>
          </w:tabs>
          <w:ind w:left="360" w:hanging="360"/>
        </w:pPr>
        <w:rPr>
          <w:rFonts w:hint="default"/>
          <w:b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3" w16cid:durableId="1544487265">
    <w:abstractNumId w:val="11"/>
  </w:num>
  <w:num w:numId="34" w16cid:durableId="18109010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3148012">
    <w:abstractNumId w:val="27"/>
  </w:num>
  <w:num w:numId="36" w16cid:durableId="1429277309">
    <w:abstractNumId w:val="20"/>
  </w:num>
  <w:num w:numId="37" w16cid:durableId="796490126">
    <w:abstractNumId w:val="15"/>
  </w:num>
  <w:num w:numId="38" w16cid:durableId="441926045">
    <w:abstractNumId w:val="7"/>
  </w:num>
  <w:num w:numId="39" w16cid:durableId="1636640789">
    <w:abstractNumId w:val="16"/>
  </w:num>
  <w:num w:numId="40" w16cid:durableId="1467552742">
    <w:abstractNumId w:val="19"/>
  </w:num>
  <w:num w:numId="41" w16cid:durableId="576787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DivcMExGBYUq4c7OaraQxzg3CGfJTfjtYy1Gum94G5BhXOLhD/Y7Z6bA18Yg3wMAvzYwmVm4lcsz+mn+0+LA==" w:salt="Azq9twMko5MkidM4yohpD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F7"/>
    <w:rsid w:val="00002199"/>
    <w:rsid w:val="00005BA6"/>
    <w:rsid w:val="00006658"/>
    <w:rsid w:val="00023510"/>
    <w:rsid w:val="0003572B"/>
    <w:rsid w:val="00054EDE"/>
    <w:rsid w:val="000631F1"/>
    <w:rsid w:val="00073A3A"/>
    <w:rsid w:val="00074B20"/>
    <w:rsid w:val="00076468"/>
    <w:rsid w:val="00076657"/>
    <w:rsid w:val="00082AEF"/>
    <w:rsid w:val="000949F1"/>
    <w:rsid w:val="000A6C20"/>
    <w:rsid w:val="000A71FF"/>
    <w:rsid w:val="000A759C"/>
    <w:rsid w:val="000B4078"/>
    <w:rsid w:val="000C20BD"/>
    <w:rsid w:val="000C5A45"/>
    <w:rsid w:val="000E5838"/>
    <w:rsid w:val="000F0043"/>
    <w:rsid w:val="000F415F"/>
    <w:rsid w:val="000F4DB6"/>
    <w:rsid w:val="00103C4C"/>
    <w:rsid w:val="00106212"/>
    <w:rsid w:val="001104F0"/>
    <w:rsid w:val="00112EF7"/>
    <w:rsid w:val="00113334"/>
    <w:rsid w:val="001205EB"/>
    <w:rsid w:val="001246FC"/>
    <w:rsid w:val="0013115D"/>
    <w:rsid w:val="00146D3F"/>
    <w:rsid w:val="00154442"/>
    <w:rsid w:val="00156451"/>
    <w:rsid w:val="00156C76"/>
    <w:rsid w:val="00157104"/>
    <w:rsid w:val="001678F3"/>
    <w:rsid w:val="00174C2E"/>
    <w:rsid w:val="001A3D15"/>
    <w:rsid w:val="001A5B77"/>
    <w:rsid w:val="001B6191"/>
    <w:rsid w:val="001C78D0"/>
    <w:rsid w:val="001C798D"/>
    <w:rsid w:val="001D249C"/>
    <w:rsid w:val="001D305F"/>
    <w:rsid w:val="001D6C74"/>
    <w:rsid w:val="001D7F78"/>
    <w:rsid w:val="001F393C"/>
    <w:rsid w:val="001F5248"/>
    <w:rsid w:val="001F59C4"/>
    <w:rsid w:val="001F6BCC"/>
    <w:rsid w:val="00203865"/>
    <w:rsid w:val="00207B42"/>
    <w:rsid w:val="00222311"/>
    <w:rsid w:val="00224E24"/>
    <w:rsid w:val="002261DB"/>
    <w:rsid w:val="00230ECA"/>
    <w:rsid w:val="00246B65"/>
    <w:rsid w:val="0026496C"/>
    <w:rsid w:val="00266367"/>
    <w:rsid w:val="00274C61"/>
    <w:rsid w:val="00277281"/>
    <w:rsid w:val="002809BE"/>
    <w:rsid w:val="00282EB5"/>
    <w:rsid w:val="00282F04"/>
    <w:rsid w:val="00283917"/>
    <w:rsid w:val="002A6CCA"/>
    <w:rsid w:val="002A7149"/>
    <w:rsid w:val="002C2021"/>
    <w:rsid w:val="002C6840"/>
    <w:rsid w:val="002C75E8"/>
    <w:rsid w:val="002F27A2"/>
    <w:rsid w:val="00300C21"/>
    <w:rsid w:val="00312BE4"/>
    <w:rsid w:val="003203C1"/>
    <w:rsid w:val="00327A88"/>
    <w:rsid w:val="00327F78"/>
    <w:rsid w:val="00345A82"/>
    <w:rsid w:val="003464D2"/>
    <w:rsid w:val="00351BCF"/>
    <w:rsid w:val="0035346E"/>
    <w:rsid w:val="003603AE"/>
    <w:rsid w:val="00361295"/>
    <w:rsid w:val="00363EDD"/>
    <w:rsid w:val="0036599B"/>
    <w:rsid w:val="0036682B"/>
    <w:rsid w:val="003708BE"/>
    <w:rsid w:val="00373458"/>
    <w:rsid w:val="00374567"/>
    <w:rsid w:val="003802B2"/>
    <w:rsid w:val="00386A5B"/>
    <w:rsid w:val="003948BD"/>
    <w:rsid w:val="003A27B9"/>
    <w:rsid w:val="003A2D56"/>
    <w:rsid w:val="003A3F37"/>
    <w:rsid w:val="003B3400"/>
    <w:rsid w:val="003B5FD6"/>
    <w:rsid w:val="003D0C64"/>
    <w:rsid w:val="003D4E88"/>
    <w:rsid w:val="003E18E8"/>
    <w:rsid w:val="003E4834"/>
    <w:rsid w:val="003E48BB"/>
    <w:rsid w:val="003E781F"/>
    <w:rsid w:val="003F1FF2"/>
    <w:rsid w:val="003F3E92"/>
    <w:rsid w:val="00403A1F"/>
    <w:rsid w:val="004046A5"/>
    <w:rsid w:val="0042586B"/>
    <w:rsid w:val="00426BFE"/>
    <w:rsid w:val="0043167B"/>
    <w:rsid w:val="004343D0"/>
    <w:rsid w:val="00435963"/>
    <w:rsid w:val="004411E1"/>
    <w:rsid w:val="004419B6"/>
    <w:rsid w:val="00443BAC"/>
    <w:rsid w:val="0045447C"/>
    <w:rsid w:val="0045471A"/>
    <w:rsid w:val="004669A3"/>
    <w:rsid w:val="00480926"/>
    <w:rsid w:val="00491005"/>
    <w:rsid w:val="004A37EC"/>
    <w:rsid w:val="004A4ECD"/>
    <w:rsid w:val="004A6E60"/>
    <w:rsid w:val="004B23E0"/>
    <w:rsid w:val="004B4875"/>
    <w:rsid w:val="004B742B"/>
    <w:rsid w:val="004C3F09"/>
    <w:rsid w:val="004C4D87"/>
    <w:rsid w:val="004D269D"/>
    <w:rsid w:val="004D44A0"/>
    <w:rsid w:val="004E4195"/>
    <w:rsid w:val="004E5CCA"/>
    <w:rsid w:val="004F2593"/>
    <w:rsid w:val="004F28F1"/>
    <w:rsid w:val="004F31EF"/>
    <w:rsid w:val="004F3548"/>
    <w:rsid w:val="004F3D94"/>
    <w:rsid w:val="00500A9E"/>
    <w:rsid w:val="00502BFD"/>
    <w:rsid w:val="00510BD2"/>
    <w:rsid w:val="005202B9"/>
    <w:rsid w:val="00520958"/>
    <w:rsid w:val="00520BE0"/>
    <w:rsid w:val="005238BD"/>
    <w:rsid w:val="00534091"/>
    <w:rsid w:val="00534E1E"/>
    <w:rsid w:val="005415C5"/>
    <w:rsid w:val="005458E8"/>
    <w:rsid w:val="00547046"/>
    <w:rsid w:val="005474CA"/>
    <w:rsid w:val="005612FF"/>
    <w:rsid w:val="00564085"/>
    <w:rsid w:val="0057121C"/>
    <w:rsid w:val="00573FF2"/>
    <w:rsid w:val="00574E60"/>
    <w:rsid w:val="005774AA"/>
    <w:rsid w:val="00580551"/>
    <w:rsid w:val="005815B2"/>
    <w:rsid w:val="00581B94"/>
    <w:rsid w:val="0058702C"/>
    <w:rsid w:val="005918A8"/>
    <w:rsid w:val="005934FE"/>
    <w:rsid w:val="005968F8"/>
    <w:rsid w:val="005A75F8"/>
    <w:rsid w:val="005B2804"/>
    <w:rsid w:val="005C6F70"/>
    <w:rsid w:val="005D0643"/>
    <w:rsid w:val="005E1654"/>
    <w:rsid w:val="005E1C80"/>
    <w:rsid w:val="005F1657"/>
    <w:rsid w:val="00600B20"/>
    <w:rsid w:val="0061453B"/>
    <w:rsid w:val="0061665A"/>
    <w:rsid w:val="00623E7E"/>
    <w:rsid w:val="00636321"/>
    <w:rsid w:val="00652340"/>
    <w:rsid w:val="00660355"/>
    <w:rsid w:val="006612DF"/>
    <w:rsid w:val="00663ADE"/>
    <w:rsid w:val="006719F9"/>
    <w:rsid w:val="0068028B"/>
    <w:rsid w:val="0068449E"/>
    <w:rsid w:val="00692E5B"/>
    <w:rsid w:val="00694871"/>
    <w:rsid w:val="00696905"/>
    <w:rsid w:val="006B394C"/>
    <w:rsid w:val="006C54DD"/>
    <w:rsid w:val="006C5531"/>
    <w:rsid w:val="006D049E"/>
    <w:rsid w:val="006D1767"/>
    <w:rsid w:val="006D4371"/>
    <w:rsid w:val="006E4078"/>
    <w:rsid w:val="006E445E"/>
    <w:rsid w:val="006E650B"/>
    <w:rsid w:val="006F1C0B"/>
    <w:rsid w:val="006F6487"/>
    <w:rsid w:val="006F6825"/>
    <w:rsid w:val="00716560"/>
    <w:rsid w:val="00721565"/>
    <w:rsid w:val="00725DC0"/>
    <w:rsid w:val="007322B1"/>
    <w:rsid w:val="00737896"/>
    <w:rsid w:val="00751D7B"/>
    <w:rsid w:val="00755C1C"/>
    <w:rsid w:val="00760A58"/>
    <w:rsid w:val="00761310"/>
    <w:rsid w:val="007712B3"/>
    <w:rsid w:val="00772C9F"/>
    <w:rsid w:val="00775670"/>
    <w:rsid w:val="007922BB"/>
    <w:rsid w:val="007A1806"/>
    <w:rsid w:val="007A3A05"/>
    <w:rsid w:val="007A45CB"/>
    <w:rsid w:val="007C2972"/>
    <w:rsid w:val="007C3CD7"/>
    <w:rsid w:val="007C5476"/>
    <w:rsid w:val="007C635F"/>
    <w:rsid w:val="007D09B1"/>
    <w:rsid w:val="007F16B6"/>
    <w:rsid w:val="007F29F0"/>
    <w:rsid w:val="007F5164"/>
    <w:rsid w:val="007F611B"/>
    <w:rsid w:val="00800E72"/>
    <w:rsid w:val="00806DC9"/>
    <w:rsid w:val="00814066"/>
    <w:rsid w:val="008171DD"/>
    <w:rsid w:val="0081738A"/>
    <w:rsid w:val="00825DC8"/>
    <w:rsid w:val="00835DA3"/>
    <w:rsid w:val="0085086F"/>
    <w:rsid w:val="0085100B"/>
    <w:rsid w:val="00852E63"/>
    <w:rsid w:val="008652DF"/>
    <w:rsid w:val="00867FBF"/>
    <w:rsid w:val="00873DF5"/>
    <w:rsid w:val="008801E5"/>
    <w:rsid w:val="008818C9"/>
    <w:rsid w:val="00882168"/>
    <w:rsid w:val="008842C2"/>
    <w:rsid w:val="00893F11"/>
    <w:rsid w:val="00894115"/>
    <w:rsid w:val="00896926"/>
    <w:rsid w:val="008A4843"/>
    <w:rsid w:val="008A6520"/>
    <w:rsid w:val="008B378F"/>
    <w:rsid w:val="008B6D7C"/>
    <w:rsid w:val="008C557F"/>
    <w:rsid w:val="008D6D6A"/>
    <w:rsid w:val="008E1AF4"/>
    <w:rsid w:val="008E42A6"/>
    <w:rsid w:val="008E639E"/>
    <w:rsid w:val="008E65CE"/>
    <w:rsid w:val="008E72FB"/>
    <w:rsid w:val="008F0C6A"/>
    <w:rsid w:val="008F1934"/>
    <w:rsid w:val="008F6469"/>
    <w:rsid w:val="008F749C"/>
    <w:rsid w:val="008F7975"/>
    <w:rsid w:val="009017A0"/>
    <w:rsid w:val="009035F3"/>
    <w:rsid w:val="00903FF0"/>
    <w:rsid w:val="00904B1F"/>
    <w:rsid w:val="009141A6"/>
    <w:rsid w:val="00917A2E"/>
    <w:rsid w:val="0092020F"/>
    <w:rsid w:val="00933C10"/>
    <w:rsid w:val="00936B1F"/>
    <w:rsid w:val="00943131"/>
    <w:rsid w:val="0095176F"/>
    <w:rsid w:val="00960682"/>
    <w:rsid w:val="009659BE"/>
    <w:rsid w:val="009711C4"/>
    <w:rsid w:val="00977B67"/>
    <w:rsid w:val="00980A35"/>
    <w:rsid w:val="00985E98"/>
    <w:rsid w:val="00987D20"/>
    <w:rsid w:val="00991F91"/>
    <w:rsid w:val="00992584"/>
    <w:rsid w:val="009A4CF1"/>
    <w:rsid w:val="009A55F7"/>
    <w:rsid w:val="009B1C54"/>
    <w:rsid w:val="009B742E"/>
    <w:rsid w:val="009C24E3"/>
    <w:rsid w:val="009C30A2"/>
    <w:rsid w:val="009C3280"/>
    <w:rsid w:val="009C376D"/>
    <w:rsid w:val="00A00149"/>
    <w:rsid w:val="00A032F5"/>
    <w:rsid w:val="00A0535C"/>
    <w:rsid w:val="00A25178"/>
    <w:rsid w:val="00A32C5F"/>
    <w:rsid w:val="00A35866"/>
    <w:rsid w:val="00A365AD"/>
    <w:rsid w:val="00A411C3"/>
    <w:rsid w:val="00A41653"/>
    <w:rsid w:val="00A44D60"/>
    <w:rsid w:val="00A601C0"/>
    <w:rsid w:val="00A74EF2"/>
    <w:rsid w:val="00A76DC1"/>
    <w:rsid w:val="00A779C3"/>
    <w:rsid w:val="00A82BC2"/>
    <w:rsid w:val="00A92003"/>
    <w:rsid w:val="00A92E35"/>
    <w:rsid w:val="00A9390D"/>
    <w:rsid w:val="00AA2C8A"/>
    <w:rsid w:val="00AA477A"/>
    <w:rsid w:val="00AA4F93"/>
    <w:rsid w:val="00AA61CD"/>
    <w:rsid w:val="00AA75D7"/>
    <w:rsid w:val="00AB4CCF"/>
    <w:rsid w:val="00AB4E16"/>
    <w:rsid w:val="00AB583F"/>
    <w:rsid w:val="00AE025B"/>
    <w:rsid w:val="00AE0357"/>
    <w:rsid w:val="00AE139B"/>
    <w:rsid w:val="00AE1A7C"/>
    <w:rsid w:val="00AE4686"/>
    <w:rsid w:val="00AE4F0A"/>
    <w:rsid w:val="00AF21F5"/>
    <w:rsid w:val="00AF5A95"/>
    <w:rsid w:val="00AF7C8C"/>
    <w:rsid w:val="00B17EB9"/>
    <w:rsid w:val="00B22DEB"/>
    <w:rsid w:val="00B272F0"/>
    <w:rsid w:val="00B3509B"/>
    <w:rsid w:val="00B52621"/>
    <w:rsid w:val="00B55BA7"/>
    <w:rsid w:val="00B57D83"/>
    <w:rsid w:val="00B62825"/>
    <w:rsid w:val="00B6695B"/>
    <w:rsid w:val="00B8247B"/>
    <w:rsid w:val="00B84657"/>
    <w:rsid w:val="00BA13A3"/>
    <w:rsid w:val="00BA21CF"/>
    <w:rsid w:val="00BB26AA"/>
    <w:rsid w:val="00BD0BF7"/>
    <w:rsid w:val="00BE56A9"/>
    <w:rsid w:val="00BE5EE2"/>
    <w:rsid w:val="00BF1409"/>
    <w:rsid w:val="00BF1768"/>
    <w:rsid w:val="00C00903"/>
    <w:rsid w:val="00C00A0E"/>
    <w:rsid w:val="00C03A94"/>
    <w:rsid w:val="00C068EC"/>
    <w:rsid w:val="00C108AA"/>
    <w:rsid w:val="00C1192A"/>
    <w:rsid w:val="00C134E9"/>
    <w:rsid w:val="00C21609"/>
    <w:rsid w:val="00C22710"/>
    <w:rsid w:val="00C231AD"/>
    <w:rsid w:val="00C3684E"/>
    <w:rsid w:val="00C373A5"/>
    <w:rsid w:val="00C468C3"/>
    <w:rsid w:val="00C47C02"/>
    <w:rsid w:val="00C5750F"/>
    <w:rsid w:val="00C705E7"/>
    <w:rsid w:val="00C75B84"/>
    <w:rsid w:val="00C800A9"/>
    <w:rsid w:val="00C80525"/>
    <w:rsid w:val="00C829D8"/>
    <w:rsid w:val="00C83F86"/>
    <w:rsid w:val="00C90456"/>
    <w:rsid w:val="00C91636"/>
    <w:rsid w:val="00C9290D"/>
    <w:rsid w:val="00C93F76"/>
    <w:rsid w:val="00C95B03"/>
    <w:rsid w:val="00C96056"/>
    <w:rsid w:val="00C973D2"/>
    <w:rsid w:val="00C976D5"/>
    <w:rsid w:val="00CA04ED"/>
    <w:rsid w:val="00CA2510"/>
    <w:rsid w:val="00CB1C58"/>
    <w:rsid w:val="00CB33C4"/>
    <w:rsid w:val="00CB5C76"/>
    <w:rsid w:val="00CC6529"/>
    <w:rsid w:val="00CE69C4"/>
    <w:rsid w:val="00CF771C"/>
    <w:rsid w:val="00D005ED"/>
    <w:rsid w:val="00D06990"/>
    <w:rsid w:val="00D15121"/>
    <w:rsid w:val="00D27F93"/>
    <w:rsid w:val="00D34868"/>
    <w:rsid w:val="00D37FE0"/>
    <w:rsid w:val="00D402F3"/>
    <w:rsid w:val="00D412AA"/>
    <w:rsid w:val="00D5147F"/>
    <w:rsid w:val="00D559FC"/>
    <w:rsid w:val="00D619EE"/>
    <w:rsid w:val="00D624A0"/>
    <w:rsid w:val="00D633E7"/>
    <w:rsid w:val="00D64E7E"/>
    <w:rsid w:val="00D74E7A"/>
    <w:rsid w:val="00D806AE"/>
    <w:rsid w:val="00D86753"/>
    <w:rsid w:val="00D90667"/>
    <w:rsid w:val="00D912AE"/>
    <w:rsid w:val="00D929D8"/>
    <w:rsid w:val="00DA7359"/>
    <w:rsid w:val="00DB2227"/>
    <w:rsid w:val="00DB7A1D"/>
    <w:rsid w:val="00DC3AFA"/>
    <w:rsid w:val="00DC4E90"/>
    <w:rsid w:val="00DD5328"/>
    <w:rsid w:val="00DE5807"/>
    <w:rsid w:val="00DF1AF0"/>
    <w:rsid w:val="00E10A7C"/>
    <w:rsid w:val="00E210E3"/>
    <w:rsid w:val="00E22286"/>
    <w:rsid w:val="00E341AB"/>
    <w:rsid w:val="00E3661F"/>
    <w:rsid w:val="00E62587"/>
    <w:rsid w:val="00E75126"/>
    <w:rsid w:val="00E80C10"/>
    <w:rsid w:val="00E8767B"/>
    <w:rsid w:val="00E937AA"/>
    <w:rsid w:val="00E9576E"/>
    <w:rsid w:val="00E97DB8"/>
    <w:rsid w:val="00EA03BF"/>
    <w:rsid w:val="00EA39A3"/>
    <w:rsid w:val="00EA5209"/>
    <w:rsid w:val="00EB0B46"/>
    <w:rsid w:val="00ED3EE5"/>
    <w:rsid w:val="00ED55CB"/>
    <w:rsid w:val="00EE2A79"/>
    <w:rsid w:val="00EE5F17"/>
    <w:rsid w:val="00EE6086"/>
    <w:rsid w:val="00EE6C81"/>
    <w:rsid w:val="00EF5801"/>
    <w:rsid w:val="00EF6442"/>
    <w:rsid w:val="00EF7089"/>
    <w:rsid w:val="00EF797D"/>
    <w:rsid w:val="00F00EF6"/>
    <w:rsid w:val="00F16834"/>
    <w:rsid w:val="00F2422B"/>
    <w:rsid w:val="00F35E33"/>
    <w:rsid w:val="00F3782E"/>
    <w:rsid w:val="00F401E1"/>
    <w:rsid w:val="00F432D2"/>
    <w:rsid w:val="00F4354C"/>
    <w:rsid w:val="00F477C3"/>
    <w:rsid w:val="00F56A38"/>
    <w:rsid w:val="00F63C71"/>
    <w:rsid w:val="00F64383"/>
    <w:rsid w:val="00F944C4"/>
    <w:rsid w:val="00FB1217"/>
    <w:rsid w:val="00FB2713"/>
    <w:rsid w:val="00FB52F5"/>
    <w:rsid w:val="00FB7C4B"/>
    <w:rsid w:val="00FC5B1B"/>
    <w:rsid w:val="00FE2058"/>
    <w:rsid w:val="00FF0E0F"/>
    <w:rsid w:val="00FF1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C960AD"/>
  <w15:chartTrackingRefBased/>
  <w15:docId w15:val="{6EF90417-6560-479A-846C-15B6A0B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1768"/>
    <w:pPr>
      <w:spacing w:after="200" w:line="276" w:lineRule="auto"/>
    </w:pPr>
    <w:rPr>
      <w:rFonts w:ascii="Calibri" w:eastAsia="Calibri" w:hAnsi="Calibri"/>
      <w:sz w:val="22"/>
      <w:szCs w:val="22"/>
      <w:lang w:val="it-IT" w:eastAsia="en-US"/>
    </w:rPr>
  </w:style>
  <w:style w:type="paragraph" w:styleId="Titolo1">
    <w:name w:val="heading 1"/>
    <w:basedOn w:val="Normale"/>
    <w:next w:val="Normale"/>
    <w:link w:val="Titolo1Carattere"/>
    <w:qFormat/>
    <w:pPr>
      <w:keepNext/>
      <w:spacing w:line="240" w:lineRule="exact"/>
      <w:outlineLvl w:val="0"/>
    </w:pPr>
    <w:rPr>
      <w:rFonts w:ascii="Arial" w:hAnsi="Arial"/>
      <w:b/>
    </w:rPr>
  </w:style>
  <w:style w:type="paragraph" w:styleId="Titolo2">
    <w:name w:val="heading 2"/>
    <w:basedOn w:val="Normale"/>
    <w:next w:val="Normale"/>
    <w:link w:val="Titolo2Carattere"/>
    <w:qFormat/>
    <w:pPr>
      <w:keepNext/>
      <w:spacing w:line="240" w:lineRule="exact"/>
      <w:jc w:val="right"/>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46FC"/>
    <w:rPr>
      <w:rFonts w:ascii="Arial" w:hAnsi="Arial"/>
      <w:b/>
      <w:noProof/>
      <w:lang w:val="en-US" w:eastAsia="en-US" w:bidi="ar-SA"/>
    </w:rPr>
  </w:style>
  <w:style w:type="character" w:customStyle="1" w:styleId="Titolo2Carattere">
    <w:name w:val="Titolo 2 Carattere"/>
    <w:link w:val="Titolo2"/>
    <w:semiHidden/>
    <w:rsid w:val="001246FC"/>
    <w:rPr>
      <w:rFonts w:ascii="Arial" w:hAnsi="Arial"/>
      <w:noProof/>
      <w:sz w:val="24"/>
      <w:lang w:val="en-US" w:eastAsia="en-US" w:bidi="ar-SA"/>
    </w:rPr>
  </w:style>
  <w:style w:type="paragraph" w:styleId="Intestazione">
    <w:name w:val="header"/>
    <w:basedOn w:val="Normale"/>
    <w:link w:val="IntestazioneCarattere"/>
    <w:pPr>
      <w:tabs>
        <w:tab w:val="center" w:pos="4536"/>
        <w:tab w:val="right" w:pos="9072"/>
      </w:tabs>
    </w:pPr>
  </w:style>
  <w:style w:type="character" w:customStyle="1" w:styleId="IntestazioneCarattere">
    <w:name w:val="Intestazione Carattere"/>
    <w:link w:val="Intestazione"/>
    <w:semiHidden/>
    <w:rsid w:val="001246FC"/>
    <w:rPr>
      <w:rFonts w:ascii="Arial" w:hAnsi="Arial"/>
      <w:noProof/>
      <w:lang w:val="en-US" w:eastAsia="en-US" w:bidi="ar-SA"/>
    </w:r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1246FC"/>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rPr>
      <w:rFonts w:ascii="Arial" w:hAnsi="Arial"/>
    </w:rPr>
  </w:style>
  <w:style w:type="paragraph" w:customStyle="1" w:styleId="Testoitaliano">
    <w:name w:val="Testo italiano"/>
    <w:basedOn w:val="Normale"/>
    <w:pPr>
      <w:spacing w:line="240" w:lineRule="exact"/>
      <w:jc w:val="both"/>
    </w:pPr>
    <w:rPr>
      <w:rFonts w:ascii="Arial" w:hAnsi="Arial"/>
    </w:rPr>
  </w:style>
  <w:style w:type="paragraph" w:customStyle="1" w:styleId="Oggettodellalettera">
    <w:name w:val="Oggetto della lettera"/>
    <w:basedOn w:val="Normale"/>
    <w:pPr>
      <w:spacing w:line="240" w:lineRule="exact"/>
      <w:jc w:val="both"/>
    </w:pPr>
    <w:rPr>
      <w:rFonts w:ascii="Arial" w:hAnsi="Arial"/>
      <w:b/>
    </w:rPr>
  </w:style>
  <w:style w:type="paragraph" w:customStyle="1" w:styleId="ProtNr">
    <w:name w:val="Prot. Nr."/>
    <w:basedOn w:val="Normale"/>
    <w:pPr>
      <w:spacing w:line="200" w:lineRule="exact"/>
    </w:pPr>
    <w:rPr>
      <w:rFonts w:ascii="Arial" w:hAnsi="Arial"/>
      <w:sz w:val="16"/>
    </w:rPr>
  </w:style>
  <w:style w:type="paragraph" w:customStyle="1" w:styleId="ThemadesSchreibens">
    <w:name w:val="Thema des Schreibens"/>
    <w:basedOn w:val="Normale"/>
    <w:pPr>
      <w:spacing w:line="240" w:lineRule="exact"/>
      <w:jc w:val="both"/>
    </w:pPr>
    <w:rPr>
      <w:rFonts w:ascii="Arial" w:hAnsi="Arial"/>
      <w:b/>
    </w:rPr>
  </w:style>
  <w:style w:type="paragraph" w:customStyle="1" w:styleId="DatumOrtDataluogo">
    <w:name w:val="Datum (Ort) / Data (luogo)"/>
    <w:basedOn w:val="Normale"/>
    <w:pPr>
      <w:spacing w:line="220" w:lineRule="exact"/>
    </w:pPr>
    <w:rPr>
      <w:rFonts w:ascii="Arial" w:hAnsi="Arial"/>
      <w:sz w:val="16"/>
    </w:rPr>
  </w:style>
  <w:style w:type="paragraph" w:customStyle="1" w:styleId="NameNomeBearbeitetvonredattoda">
    <w:name w:val="Name / Nome (Bearbeitet von / redatto da)"/>
    <w:basedOn w:val="Normale"/>
    <w:pPr>
      <w:spacing w:line="200" w:lineRule="exact"/>
    </w:pPr>
    <w:rPr>
      <w:rFonts w:ascii="Arial" w:hAnsi="Arial"/>
      <w:sz w:val="18"/>
    </w:rPr>
  </w:style>
  <w:style w:type="paragraph" w:customStyle="1" w:styleId="TelBearbeitetvonredattoda">
    <w:name w:val="Tel. (Bearbeitet von / redatto da)"/>
    <w:basedOn w:val="Normale"/>
    <w:pPr>
      <w:spacing w:line="200" w:lineRule="exact"/>
    </w:pPr>
    <w:rPr>
      <w:rFonts w:ascii="Arial" w:hAnsi="Arial"/>
      <w:sz w:val="16"/>
    </w:rPr>
  </w:style>
  <w:style w:type="paragraph" w:customStyle="1" w:styleId="E-MailBearbeitetvonredattoda">
    <w:name w:val="E-Mail (Bearbeitet von / redatto da)"/>
    <w:basedOn w:val="Normale"/>
    <w:pPr>
      <w:spacing w:line="200" w:lineRule="exact"/>
    </w:pPr>
    <w:rPr>
      <w:rFonts w:ascii="Arial" w:hAnsi="Arial"/>
      <w:sz w:val="16"/>
    </w:rPr>
  </w:style>
  <w:style w:type="paragraph" w:customStyle="1" w:styleId="ZurKenntnisPerconoscenza">
    <w:name w:val="Zur Kenntnis / Per conoscenza"/>
    <w:basedOn w:val="Normale"/>
    <w:pPr>
      <w:spacing w:line="200" w:lineRule="exact"/>
    </w:pPr>
    <w:rPr>
      <w:rFonts w:ascii="Arial" w:hAnsi="Arial"/>
      <w:sz w:val="16"/>
    </w:rPr>
  </w:style>
  <w:style w:type="paragraph" w:customStyle="1" w:styleId="VersandformundAdresseDescrizionedispedizioneedindirizzo">
    <w:name w:val="Versandform und Adresse / Descrizione di spedizione ed indirizzo"/>
    <w:basedOn w:val="Normale"/>
    <w:pPr>
      <w:spacing w:line="240" w:lineRule="exact"/>
    </w:pPr>
    <w:rPr>
      <w:rFonts w:ascii="Arial" w:hAnsi="Arial"/>
    </w:rPr>
  </w:style>
  <w:style w:type="paragraph" w:customStyle="1" w:styleId="NameNachnameNomeCognome">
    <w:name w:val="Name Nachname / Nome Cognome"/>
    <w:basedOn w:val="Normale"/>
    <w:pPr>
      <w:spacing w:line="240" w:lineRule="exact"/>
      <w:jc w:val="center"/>
    </w:pPr>
    <w:rPr>
      <w:rFonts w:ascii="Arial" w:hAnsi="Arial"/>
    </w:rPr>
  </w:style>
  <w:style w:type="paragraph" w:customStyle="1" w:styleId="DatumOrt">
    <w:name w:val="Datum (Ort)"/>
    <w:basedOn w:val="Normale"/>
    <w:pPr>
      <w:spacing w:line="220" w:lineRule="exact"/>
    </w:pPr>
    <w:rPr>
      <w:rFonts w:ascii="Arial" w:hAnsi="Arial"/>
      <w:sz w:val="16"/>
    </w:rPr>
  </w:style>
  <w:style w:type="paragraph" w:customStyle="1" w:styleId="VersandformundAdresse">
    <w:name w:val="Versandform und Adresse"/>
    <w:basedOn w:val="Normale"/>
    <w:pPr>
      <w:spacing w:line="240" w:lineRule="exact"/>
    </w:pPr>
    <w:rPr>
      <w:rFonts w:ascii="Arial" w:hAnsi="Arial"/>
    </w:rPr>
  </w:style>
  <w:style w:type="paragraph" w:customStyle="1" w:styleId="NameBearbeitetvon">
    <w:name w:val="Name (Bearbeitet von)"/>
    <w:basedOn w:val="Normale"/>
    <w:pPr>
      <w:spacing w:line="200" w:lineRule="exact"/>
    </w:pPr>
    <w:rPr>
      <w:rFonts w:ascii="Arial" w:hAnsi="Arial"/>
      <w:sz w:val="18"/>
    </w:rPr>
  </w:style>
  <w:style w:type="paragraph" w:customStyle="1" w:styleId="TelBearbeitetvon">
    <w:name w:val="Tel. (Bearbeitet von)"/>
    <w:basedOn w:val="Normale"/>
    <w:pPr>
      <w:spacing w:line="200" w:lineRule="exact"/>
    </w:pPr>
    <w:rPr>
      <w:rFonts w:ascii="Arial" w:hAnsi="Arial"/>
      <w:sz w:val="16"/>
    </w:rPr>
  </w:style>
  <w:style w:type="paragraph" w:customStyle="1" w:styleId="E-MailBearbeitetvon">
    <w:name w:val="E-Mail (Bearbeitet von)"/>
    <w:basedOn w:val="Normale"/>
    <w:pPr>
      <w:spacing w:line="200" w:lineRule="exact"/>
    </w:pPr>
    <w:rPr>
      <w:rFonts w:ascii="Arial" w:hAnsi="Arial"/>
      <w:sz w:val="16"/>
    </w:rPr>
  </w:style>
  <w:style w:type="paragraph" w:customStyle="1" w:styleId="ZurKenntnis">
    <w:name w:val="Zur Kenntnis"/>
    <w:basedOn w:val="Normale"/>
    <w:pPr>
      <w:spacing w:line="200" w:lineRule="exact"/>
    </w:pPr>
    <w:rPr>
      <w:rFonts w:ascii="Arial" w:hAnsi="Arial"/>
      <w:sz w:val="16"/>
    </w:rPr>
  </w:style>
  <w:style w:type="paragraph" w:customStyle="1" w:styleId="NameNachname">
    <w:name w:val="Name Nachname"/>
    <w:basedOn w:val="Normale"/>
    <w:pPr>
      <w:spacing w:line="240" w:lineRule="exact"/>
      <w:jc w:val="right"/>
    </w:pPr>
    <w:rPr>
      <w:rFonts w:ascii="Arial" w:hAnsi="Arial"/>
    </w:rPr>
  </w:style>
  <w:style w:type="paragraph" w:styleId="Testofumetto">
    <w:name w:val="Balloon Text"/>
    <w:basedOn w:val="Normale"/>
    <w:link w:val="TestofumettoCarattere"/>
    <w:rsid w:val="00F23823"/>
    <w:rPr>
      <w:rFonts w:ascii="Tahoma" w:hAnsi="Tahoma" w:cs="Tahoma"/>
      <w:sz w:val="16"/>
      <w:szCs w:val="16"/>
    </w:rPr>
  </w:style>
  <w:style w:type="character" w:customStyle="1" w:styleId="TestofumettoCarattere">
    <w:name w:val="Testo fumetto Carattere"/>
    <w:link w:val="Testofumetto"/>
    <w:rsid w:val="00F23823"/>
    <w:rPr>
      <w:rFonts w:ascii="Tahoma" w:hAnsi="Tahoma" w:cs="Tahoma"/>
      <w:noProof/>
      <w:sz w:val="16"/>
      <w:szCs w:val="16"/>
    </w:rPr>
  </w:style>
  <w:style w:type="character" w:customStyle="1" w:styleId="WW8Num6z0">
    <w:name w:val="WW8Num6z0"/>
    <w:rsid w:val="001246FC"/>
    <w:rPr>
      <w:rFonts w:ascii="Symbol" w:hAnsi="Symbol"/>
    </w:rPr>
  </w:style>
  <w:style w:type="character" w:customStyle="1" w:styleId="WW8Num6z1">
    <w:name w:val="WW8Num6z1"/>
    <w:rsid w:val="001246FC"/>
    <w:rPr>
      <w:rFonts w:ascii="Courier New" w:hAnsi="Courier New"/>
    </w:rPr>
  </w:style>
  <w:style w:type="character" w:customStyle="1" w:styleId="WW8Num6z5">
    <w:name w:val="WW8Num6z5"/>
    <w:rsid w:val="001246FC"/>
    <w:rPr>
      <w:rFonts w:ascii="Wingdings" w:hAnsi="Wingdings"/>
    </w:rPr>
  </w:style>
  <w:style w:type="character" w:customStyle="1" w:styleId="WW8Num9z0">
    <w:name w:val="WW8Num9z0"/>
    <w:rsid w:val="001246FC"/>
    <w:rPr>
      <w:rFonts w:ascii="Arial" w:hAnsi="Arial"/>
      <w:b/>
    </w:rPr>
  </w:style>
  <w:style w:type="character" w:customStyle="1" w:styleId="WW8Num9z1">
    <w:name w:val="WW8Num9z1"/>
    <w:rsid w:val="001246FC"/>
  </w:style>
  <w:style w:type="character" w:customStyle="1" w:styleId="WW8Num10z0">
    <w:name w:val="WW8Num10z0"/>
    <w:rsid w:val="001246FC"/>
    <w:rPr>
      <w:rFonts w:ascii="Arial" w:hAnsi="Arial"/>
    </w:rPr>
  </w:style>
  <w:style w:type="character" w:customStyle="1" w:styleId="WW8Num10z1">
    <w:name w:val="WW8Num10z1"/>
    <w:rsid w:val="001246FC"/>
    <w:rPr>
      <w:rFonts w:ascii="Courier New" w:hAnsi="Courier New"/>
    </w:rPr>
  </w:style>
  <w:style w:type="character" w:customStyle="1" w:styleId="WW8Num10z2">
    <w:name w:val="WW8Num10z2"/>
    <w:rsid w:val="001246FC"/>
    <w:rPr>
      <w:rFonts w:ascii="Wingdings" w:hAnsi="Wingdings"/>
    </w:rPr>
  </w:style>
  <w:style w:type="character" w:customStyle="1" w:styleId="WW8Num10z3">
    <w:name w:val="WW8Num10z3"/>
    <w:rsid w:val="001246FC"/>
    <w:rPr>
      <w:rFonts w:ascii="Symbol" w:hAnsi="Symbol"/>
    </w:rPr>
  </w:style>
  <w:style w:type="character" w:customStyle="1" w:styleId="WW8Num11z0">
    <w:name w:val="WW8Num11z0"/>
    <w:rsid w:val="001246FC"/>
    <w:rPr>
      <w:rFonts w:ascii="Arial" w:hAnsi="Arial"/>
    </w:rPr>
  </w:style>
  <w:style w:type="character" w:customStyle="1" w:styleId="WW8Num11z1">
    <w:name w:val="WW8Num11z1"/>
    <w:rsid w:val="001246FC"/>
    <w:rPr>
      <w:rFonts w:ascii="Courier New" w:hAnsi="Courier New"/>
    </w:rPr>
  </w:style>
  <w:style w:type="character" w:customStyle="1" w:styleId="WW8Num11z2">
    <w:name w:val="WW8Num11z2"/>
    <w:rsid w:val="001246FC"/>
    <w:rPr>
      <w:rFonts w:ascii="Wingdings" w:hAnsi="Wingdings"/>
    </w:rPr>
  </w:style>
  <w:style w:type="character" w:customStyle="1" w:styleId="WW8Num11z3">
    <w:name w:val="WW8Num11z3"/>
    <w:rsid w:val="001246FC"/>
    <w:rPr>
      <w:rFonts w:ascii="Symbol" w:hAnsi="Symbol"/>
    </w:rPr>
  </w:style>
  <w:style w:type="character" w:customStyle="1" w:styleId="WW8Num12z0">
    <w:name w:val="WW8Num12z0"/>
    <w:rsid w:val="001246FC"/>
    <w:rPr>
      <w:rFonts w:ascii="Arial" w:hAnsi="Arial"/>
      <w:sz w:val="18"/>
    </w:rPr>
  </w:style>
  <w:style w:type="character" w:customStyle="1" w:styleId="WW8Num13z1">
    <w:name w:val="WW8Num13z1"/>
    <w:rsid w:val="001246FC"/>
    <w:rPr>
      <w:rFonts w:ascii="Symbol" w:hAnsi="Symbol"/>
    </w:rPr>
  </w:style>
  <w:style w:type="character" w:customStyle="1" w:styleId="WW8Num13z2">
    <w:name w:val="WW8Num13z2"/>
    <w:rsid w:val="001246FC"/>
    <w:rPr>
      <w:rFonts w:ascii="Wingdings" w:hAnsi="Wingdings"/>
    </w:rPr>
  </w:style>
  <w:style w:type="character" w:customStyle="1" w:styleId="WW8Num13z4">
    <w:name w:val="WW8Num13z4"/>
    <w:rsid w:val="001246FC"/>
    <w:rPr>
      <w:rFonts w:ascii="Courier New" w:hAnsi="Courier New"/>
    </w:rPr>
  </w:style>
  <w:style w:type="character" w:customStyle="1" w:styleId="WW8Num14z1">
    <w:name w:val="WW8Num14z1"/>
    <w:rsid w:val="001246FC"/>
    <w:rPr>
      <w:rFonts w:ascii="Courier New" w:hAnsi="Courier New"/>
    </w:rPr>
  </w:style>
  <w:style w:type="character" w:customStyle="1" w:styleId="WW8Num14z2">
    <w:name w:val="WW8Num14z2"/>
    <w:rsid w:val="001246FC"/>
    <w:rPr>
      <w:rFonts w:ascii="Wingdings" w:hAnsi="Wingdings"/>
    </w:rPr>
  </w:style>
  <w:style w:type="character" w:customStyle="1" w:styleId="WW8Num14z3">
    <w:name w:val="WW8Num14z3"/>
    <w:rsid w:val="001246FC"/>
    <w:rPr>
      <w:rFonts w:ascii="Symbol" w:hAnsi="Symbol"/>
    </w:rPr>
  </w:style>
  <w:style w:type="character" w:customStyle="1" w:styleId="WW8Num15z0">
    <w:name w:val="WW8Num15z0"/>
    <w:rsid w:val="001246FC"/>
    <w:rPr>
      <w:rFonts w:ascii="Arial" w:hAnsi="Arial"/>
    </w:rPr>
  </w:style>
  <w:style w:type="character" w:customStyle="1" w:styleId="WW8Num15z1">
    <w:name w:val="WW8Num15z1"/>
    <w:rsid w:val="001246FC"/>
    <w:rPr>
      <w:rFonts w:ascii="Courier New" w:hAnsi="Courier New"/>
    </w:rPr>
  </w:style>
  <w:style w:type="character" w:customStyle="1" w:styleId="WW8Num15z2">
    <w:name w:val="WW8Num15z2"/>
    <w:rsid w:val="001246FC"/>
    <w:rPr>
      <w:rFonts w:ascii="Wingdings" w:hAnsi="Wingdings"/>
    </w:rPr>
  </w:style>
  <w:style w:type="character" w:customStyle="1" w:styleId="WW8Num15z3">
    <w:name w:val="WW8Num15z3"/>
    <w:rsid w:val="001246FC"/>
    <w:rPr>
      <w:rFonts w:ascii="Symbol" w:hAnsi="Symbol"/>
    </w:rPr>
  </w:style>
  <w:style w:type="character" w:customStyle="1" w:styleId="WW8Num16z0">
    <w:name w:val="WW8Num16z0"/>
    <w:rsid w:val="001246FC"/>
    <w:rPr>
      <w:rFonts w:ascii="Symbol" w:hAnsi="Symbol"/>
    </w:rPr>
  </w:style>
  <w:style w:type="character" w:customStyle="1" w:styleId="WW8Num16z1">
    <w:name w:val="WW8Num16z1"/>
    <w:rsid w:val="001246FC"/>
    <w:rPr>
      <w:rFonts w:ascii="Courier New" w:hAnsi="Courier New"/>
    </w:rPr>
  </w:style>
  <w:style w:type="character" w:customStyle="1" w:styleId="WW8Num16z2">
    <w:name w:val="WW8Num16z2"/>
    <w:rsid w:val="001246FC"/>
    <w:rPr>
      <w:rFonts w:ascii="Wingdings" w:hAnsi="Wingdings"/>
    </w:rPr>
  </w:style>
  <w:style w:type="character" w:customStyle="1" w:styleId="WW8Num17z0">
    <w:name w:val="WW8Num17z0"/>
    <w:rsid w:val="001246FC"/>
    <w:rPr>
      <w:rFonts w:ascii="Symbol" w:hAnsi="Symbol"/>
    </w:rPr>
  </w:style>
  <w:style w:type="character" w:customStyle="1" w:styleId="WW8Num17z1">
    <w:name w:val="WW8Num17z1"/>
    <w:rsid w:val="001246FC"/>
    <w:rPr>
      <w:rFonts w:ascii="Courier New" w:hAnsi="Courier New"/>
    </w:rPr>
  </w:style>
  <w:style w:type="character" w:customStyle="1" w:styleId="WW8Num17z2">
    <w:name w:val="WW8Num17z2"/>
    <w:rsid w:val="001246FC"/>
    <w:rPr>
      <w:rFonts w:ascii="Wingdings" w:hAnsi="Wingdings"/>
    </w:rPr>
  </w:style>
  <w:style w:type="character" w:customStyle="1" w:styleId="WW8Num18z0">
    <w:name w:val="WW8Num18z0"/>
    <w:rsid w:val="001246FC"/>
  </w:style>
  <w:style w:type="character" w:customStyle="1" w:styleId="WW8Num20z0">
    <w:name w:val="WW8Num20z0"/>
    <w:rsid w:val="001246FC"/>
    <w:rPr>
      <w:rFonts w:ascii="Times New Roman" w:hAnsi="Times New Roman"/>
    </w:rPr>
  </w:style>
  <w:style w:type="character" w:customStyle="1" w:styleId="WW8Num21z0">
    <w:name w:val="WW8Num21z0"/>
    <w:rsid w:val="001246FC"/>
  </w:style>
  <w:style w:type="character" w:customStyle="1" w:styleId="WW8Num22z0">
    <w:name w:val="WW8Num22z0"/>
    <w:rsid w:val="001246FC"/>
    <w:rPr>
      <w:rFonts w:ascii="Symbol" w:hAnsi="Symbol"/>
    </w:rPr>
  </w:style>
  <w:style w:type="character" w:customStyle="1" w:styleId="WW8Num22z1">
    <w:name w:val="WW8Num22z1"/>
    <w:rsid w:val="001246FC"/>
    <w:rPr>
      <w:rFonts w:ascii="Courier New" w:hAnsi="Courier New"/>
    </w:rPr>
  </w:style>
  <w:style w:type="character" w:customStyle="1" w:styleId="WW8Num22z2">
    <w:name w:val="WW8Num22z2"/>
    <w:rsid w:val="001246FC"/>
    <w:rPr>
      <w:rFonts w:ascii="Wingdings" w:hAnsi="Wingdings"/>
    </w:rPr>
  </w:style>
  <w:style w:type="character" w:customStyle="1" w:styleId="WW8Num23z0">
    <w:name w:val="WW8Num23z0"/>
    <w:rsid w:val="001246FC"/>
    <w:rPr>
      <w:rFonts w:ascii="Symbol" w:hAnsi="Symbol"/>
    </w:rPr>
  </w:style>
  <w:style w:type="character" w:customStyle="1" w:styleId="WW8Num23z1">
    <w:name w:val="WW8Num23z1"/>
    <w:rsid w:val="001246FC"/>
    <w:rPr>
      <w:rFonts w:ascii="Courier New" w:hAnsi="Courier New"/>
    </w:rPr>
  </w:style>
  <w:style w:type="character" w:customStyle="1" w:styleId="WW8Num23z2">
    <w:name w:val="WW8Num23z2"/>
    <w:rsid w:val="001246FC"/>
    <w:rPr>
      <w:rFonts w:ascii="Wingdings" w:hAnsi="Wingdings"/>
    </w:rPr>
  </w:style>
  <w:style w:type="character" w:customStyle="1" w:styleId="WW8Num24z0">
    <w:name w:val="WW8Num24z0"/>
    <w:rsid w:val="001246FC"/>
    <w:rPr>
      <w:rFonts w:ascii="Times New Roman" w:hAnsi="Times New Roman"/>
    </w:rPr>
  </w:style>
  <w:style w:type="character" w:customStyle="1" w:styleId="WW8Num25z0">
    <w:name w:val="WW8Num25z0"/>
    <w:rsid w:val="001246FC"/>
    <w:rPr>
      <w:color w:val="000000"/>
      <w:sz w:val="16"/>
    </w:rPr>
  </w:style>
  <w:style w:type="character" w:customStyle="1" w:styleId="WW8Num26z0">
    <w:name w:val="WW8Num26z0"/>
    <w:rsid w:val="001246FC"/>
    <w:rPr>
      <w:rFonts w:ascii="Arial" w:hAnsi="Arial"/>
      <w:b/>
    </w:rPr>
  </w:style>
  <w:style w:type="character" w:customStyle="1" w:styleId="WW8Num26z1">
    <w:name w:val="WW8Num26z1"/>
    <w:rsid w:val="001246FC"/>
  </w:style>
  <w:style w:type="character" w:customStyle="1" w:styleId="WW8Num28z0">
    <w:name w:val="WW8Num28z0"/>
    <w:rsid w:val="001246FC"/>
  </w:style>
  <w:style w:type="character" w:customStyle="1" w:styleId="WW8Num28z1">
    <w:name w:val="WW8Num28z1"/>
    <w:rsid w:val="001246FC"/>
    <w:rPr>
      <w:rFonts w:ascii="Symbol" w:hAnsi="Symbol"/>
    </w:rPr>
  </w:style>
  <w:style w:type="character" w:customStyle="1" w:styleId="WW8Num28z3">
    <w:name w:val="WW8Num28z3"/>
    <w:rsid w:val="001246FC"/>
    <w:rPr>
      <w:rFonts w:ascii="Times New Roman" w:hAnsi="Times New Roman"/>
    </w:rPr>
  </w:style>
  <w:style w:type="character" w:customStyle="1" w:styleId="WW8Num29z0">
    <w:name w:val="WW8Num29z0"/>
    <w:rsid w:val="001246FC"/>
    <w:rPr>
      <w:rFonts w:ascii="Times New Roman" w:hAnsi="Times New Roman"/>
    </w:rPr>
  </w:style>
  <w:style w:type="character" w:customStyle="1" w:styleId="WW8Num30z0">
    <w:name w:val="WW8Num30z0"/>
    <w:rsid w:val="001246FC"/>
    <w:rPr>
      <w:rFonts w:ascii="Arial" w:hAnsi="Arial"/>
      <w:position w:val="0"/>
      <w:sz w:val="20"/>
      <w:vertAlign w:val="baseline"/>
    </w:rPr>
  </w:style>
  <w:style w:type="character" w:customStyle="1" w:styleId="WW8Num31z0">
    <w:name w:val="WW8Num31z0"/>
    <w:rsid w:val="001246FC"/>
    <w:rPr>
      <w:rFonts w:ascii="Arial" w:hAnsi="Arial"/>
    </w:rPr>
  </w:style>
  <w:style w:type="character" w:customStyle="1" w:styleId="WW8Num31z1">
    <w:name w:val="WW8Num31z1"/>
    <w:rsid w:val="001246FC"/>
    <w:rPr>
      <w:rFonts w:ascii="Courier New" w:hAnsi="Courier New"/>
    </w:rPr>
  </w:style>
  <w:style w:type="character" w:customStyle="1" w:styleId="WW8Num31z2">
    <w:name w:val="WW8Num31z2"/>
    <w:rsid w:val="001246FC"/>
    <w:rPr>
      <w:rFonts w:ascii="Wingdings" w:hAnsi="Wingdings"/>
    </w:rPr>
  </w:style>
  <w:style w:type="character" w:customStyle="1" w:styleId="WW8Num31z3">
    <w:name w:val="WW8Num31z3"/>
    <w:rsid w:val="001246FC"/>
    <w:rPr>
      <w:rFonts w:ascii="Symbol" w:hAnsi="Symbol"/>
    </w:rPr>
  </w:style>
  <w:style w:type="character" w:customStyle="1" w:styleId="WW8Num33z0">
    <w:name w:val="WW8Num33z0"/>
    <w:rsid w:val="001246FC"/>
    <w:rPr>
      <w:rFonts w:ascii="Wingdings 2" w:hAnsi="Wingdings 2"/>
    </w:rPr>
  </w:style>
  <w:style w:type="character" w:customStyle="1" w:styleId="WW8Num33z1">
    <w:name w:val="WW8Num33z1"/>
    <w:rsid w:val="001246FC"/>
    <w:rPr>
      <w:rFonts w:ascii="Courier New" w:hAnsi="Courier New"/>
    </w:rPr>
  </w:style>
  <w:style w:type="character" w:customStyle="1" w:styleId="WW8Num33z2">
    <w:name w:val="WW8Num33z2"/>
    <w:rsid w:val="001246FC"/>
    <w:rPr>
      <w:rFonts w:ascii="Wingdings" w:hAnsi="Wingdings"/>
    </w:rPr>
  </w:style>
  <w:style w:type="character" w:customStyle="1" w:styleId="WW8Num33z3">
    <w:name w:val="WW8Num33z3"/>
    <w:rsid w:val="001246FC"/>
    <w:rPr>
      <w:rFonts w:ascii="Symbol" w:hAnsi="Symbol"/>
    </w:rPr>
  </w:style>
  <w:style w:type="character" w:customStyle="1" w:styleId="WW8Num34z0">
    <w:name w:val="WW8Num34z0"/>
    <w:rsid w:val="001246FC"/>
    <w:rPr>
      <w:rFonts w:ascii="Trebuchet MS" w:hAnsi="Trebuchet MS"/>
    </w:rPr>
  </w:style>
  <w:style w:type="character" w:customStyle="1" w:styleId="WW8Num36z0">
    <w:name w:val="WW8Num36z0"/>
    <w:rsid w:val="001246FC"/>
    <w:rPr>
      <w:rFonts w:ascii="Arial" w:hAnsi="Arial"/>
    </w:rPr>
  </w:style>
  <w:style w:type="character" w:customStyle="1" w:styleId="WW8Num36z1">
    <w:name w:val="WW8Num36z1"/>
    <w:rsid w:val="001246FC"/>
    <w:rPr>
      <w:rFonts w:ascii="Courier New" w:hAnsi="Courier New"/>
    </w:rPr>
  </w:style>
  <w:style w:type="character" w:customStyle="1" w:styleId="WW8Num36z2">
    <w:name w:val="WW8Num36z2"/>
    <w:rsid w:val="001246FC"/>
    <w:rPr>
      <w:rFonts w:ascii="Wingdings" w:hAnsi="Wingdings"/>
    </w:rPr>
  </w:style>
  <w:style w:type="character" w:customStyle="1" w:styleId="WW8Num36z3">
    <w:name w:val="WW8Num36z3"/>
    <w:rsid w:val="001246FC"/>
    <w:rPr>
      <w:rFonts w:ascii="Symbol" w:hAnsi="Symbol"/>
    </w:rPr>
  </w:style>
  <w:style w:type="character" w:customStyle="1" w:styleId="WW8Num37z0">
    <w:name w:val="WW8Num37z0"/>
    <w:rsid w:val="001246FC"/>
    <w:rPr>
      <w:sz w:val="18"/>
    </w:rPr>
  </w:style>
  <w:style w:type="character" w:customStyle="1" w:styleId="WW8Num38z0">
    <w:name w:val="WW8Num38z0"/>
    <w:rsid w:val="001246FC"/>
  </w:style>
  <w:style w:type="character" w:customStyle="1" w:styleId="WW8Num40z0">
    <w:name w:val="WW8Num40z0"/>
    <w:rsid w:val="001246FC"/>
    <w:rPr>
      <w:rFonts w:ascii="Symbol" w:hAnsi="Symbol"/>
      <w:sz w:val="20"/>
    </w:rPr>
  </w:style>
  <w:style w:type="character" w:customStyle="1" w:styleId="WW8Num41z0">
    <w:name w:val="WW8Num41z0"/>
    <w:rsid w:val="001246FC"/>
    <w:rPr>
      <w:rFonts w:ascii="Wingdings 2" w:hAnsi="Wingdings 2"/>
    </w:rPr>
  </w:style>
  <w:style w:type="character" w:customStyle="1" w:styleId="WW8Num41z1">
    <w:name w:val="WW8Num41z1"/>
    <w:rsid w:val="001246FC"/>
    <w:rPr>
      <w:rFonts w:ascii="Courier New" w:hAnsi="Courier New"/>
    </w:rPr>
  </w:style>
  <w:style w:type="character" w:customStyle="1" w:styleId="WW8Num41z2">
    <w:name w:val="WW8Num41z2"/>
    <w:rsid w:val="001246FC"/>
    <w:rPr>
      <w:rFonts w:ascii="Wingdings" w:hAnsi="Wingdings"/>
    </w:rPr>
  </w:style>
  <w:style w:type="character" w:customStyle="1" w:styleId="WW8Num41z3">
    <w:name w:val="WW8Num41z3"/>
    <w:rsid w:val="001246FC"/>
    <w:rPr>
      <w:rFonts w:ascii="Symbol" w:hAnsi="Symbol"/>
    </w:rPr>
  </w:style>
  <w:style w:type="character" w:customStyle="1" w:styleId="WW8Num43z0">
    <w:name w:val="WW8Num43z0"/>
    <w:rsid w:val="001246FC"/>
    <w:rPr>
      <w:rFonts w:ascii="Arial" w:hAnsi="Arial"/>
      <w:sz w:val="18"/>
    </w:rPr>
  </w:style>
  <w:style w:type="character" w:customStyle="1" w:styleId="WW8Num44z0">
    <w:name w:val="WW8Num44z0"/>
    <w:rsid w:val="001246FC"/>
    <w:rPr>
      <w:rFonts w:ascii="Arial" w:hAnsi="Arial"/>
      <w:b/>
    </w:rPr>
  </w:style>
  <w:style w:type="character" w:customStyle="1" w:styleId="WW8Num44z1">
    <w:name w:val="WW8Num44z1"/>
    <w:rsid w:val="001246FC"/>
  </w:style>
  <w:style w:type="character" w:customStyle="1" w:styleId="WW8NumSt2z0">
    <w:name w:val="WW8NumSt2z0"/>
    <w:rsid w:val="001246FC"/>
    <w:rPr>
      <w:rFonts w:ascii="Symbol" w:hAnsi="Symbol"/>
    </w:rPr>
  </w:style>
  <w:style w:type="character" w:customStyle="1" w:styleId="Caratterepredefinitoparagrafo1">
    <w:name w:val="Carattere predefinito paragrafo1"/>
    <w:rsid w:val="001246FC"/>
  </w:style>
  <w:style w:type="character" w:customStyle="1" w:styleId="Carattere">
    <w:name w:val="Carattere"/>
    <w:rsid w:val="001246FC"/>
    <w:rPr>
      <w:rFonts w:ascii="Arial" w:hAnsi="Arial" w:cs="Arial"/>
      <w:lang w:val="it-IT" w:eastAsia="ar-SA" w:bidi="ar-SA"/>
    </w:rPr>
  </w:style>
  <w:style w:type="character" w:customStyle="1" w:styleId="Caratteredellanota">
    <w:name w:val="Carattere della nota"/>
    <w:rsid w:val="001246FC"/>
    <w:rPr>
      <w:rFonts w:cs="Times New Roman"/>
      <w:vertAlign w:val="superscript"/>
    </w:rPr>
  </w:style>
  <w:style w:type="character" w:customStyle="1" w:styleId="fnotelabel">
    <w:name w:val="fnotelabel"/>
    <w:rsid w:val="001246FC"/>
    <w:rPr>
      <w:rFonts w:cs="Times New Roman"/>
    </w:rPr>
  </w:style>
  <w:style w:type="character" w:customStyle="1" w:styleId="linkneltesto">
    <w:name w:val="link_nel_testo"/>
    <w:rsid w:val="001246FC"/>
    <w:rPr>
      <w:rFonts w:cs="Times New Roman"/>
    </w:rPr>
  </w:style>
  <w:style w:type="character" w:styleId="Enfasigrassetto">
    <w:name w:val="Strong"/>
    <w:qFormat/>
    <w:rsid w:val="001246FC"/>
    <w:rPr>
      <w:rFonts w:cs="Times New Roman"/>
      <w:b/>
      <w:bCs/>
    </w:rPr>
  </w:style>
  <w:style w:type="character" w:customStyle="1" w:styleId="Rimandocommento1">
    <w:name w:val="Rimando commento1"/>
    <w:rsid w:val="001246FC"/>
    <w:rPr>
      <w:rFonts w:cs="Times New Roman"/>
      <w:sz w:val="16"/>
      <w:szCs w:val="16"/>
    </w:rPr>
  </w:style>
  <w:style w:type="character" w:customStyle="1" w:styleId="Caratterenotadichiusura">
    <w:name w:val="Carattere nota di chiusura"/>
    <w:rsid w:val="001246FC"/>
    <w:rPr>
      <w:rFonts w:cs="Times New Roman"/>
      <w:vertAlign w:val="superscript"/>
    </w:rPr>
  </w:style>
  <w:style w:type="paragraph" w:customStyle="1" w:styleId="Intestazione1">
    <w:name w:val="Intestazione1"/>
    <w:basedOn w:val="Normale"/>
    <w:next w:val="Corpotesto"/>
    <w:rsid w:val="001246FC"/>
    <w:pPr>
      <w:keepNext/>
      <w:spacing w:before="240" w:after="120"/>
    </w:pPr>
    <w:rPr>
      <w:rFonts w:eastAsia="MS Mincho"/>
      <w:sz w:val="28"/>
      <w:szCs w:val="28"/>
    </w:rPr>
  </w:style>
  <w:style w:type="paragraph" w:styleId="Corpotesto">
    <w:name w:val="Body Text"/>
    <w:basedOn w:val="Normale"/>
    <w:link w:val="CorpotestoCarattere"/>
    <w:rsid w:val="001246FC"/>
    <w:pPr>
      <w:spacing w:after="120"/>
    </w:pPr>
  </w:style>
  <w:style w:type="character" w:customStyle="1" w:styleId="CorpotestoCarattere">
    <w:name w:val="Corpo testo Carattere"/>
    <w:link w:val="Corpotesto"/>
    <w:rsid w:val="001246FC"/>
    <w:rPr>
      <w:rFonts w:ascii="Calibri" w:eastAsia="Calibri" w:hAnsi="Calibri"/>
      <w:sz w:val="22"/>
      <w:szCs w:val="22"/>
      <w:lang w:val="it-IT" w:eastAsia="en-US" w:bidi="ar-SA"/>
    </w:rPr>
  </w:style>
  <w:style w:type="paragraph" w:styleId="Elenco">
    <w:name w:val="List"/>
    <w:basedOn w:val="Corpotesto"/>
    <w:rsid w:val="001246FC"/>
  </w:style>
  <w:style w:type="paragraph" w:customStyle="1" w:styleId="Didascalia1">
    <w:name w:val="Didascalia1"/>
    <w:basedOn w:val="Normale"/>
    <w:rsid w:val="001246FC"/>
    <w:pPr>
      <w:suppressLineNumbers/>
      <w:spacing w:before="120" w:after="120"/>
    </w:pPr>
    <w:rPr>
      <w:i/>
      <w:iCs/>
      <w:sz w:val="24"/>
      <w:szCs w:val="24"/>
    </w:rPr>
  </w:style>
  <w:style w:type="paragraph" w:customStyle="1" w:styleId="Indice">
    <w:name w:val="Indice"/>
    <w:basedOn w:val="Normale"/>
    <w:rsid w:val="001246FC"/>
    <w:pPr>
      <w:suppressLineNumbers/>
    </w:pPr>
  </w:style>
  <w:style w:type="paragraph" w:customStyle="1" w:styleId="Char1CarattereCharCarattereCharCarattereChar">
    <w:name w:val="Char1 Carattere Char Carattere Char Carattere Char"/>
    <w:basedOn w:val="Normale"/>
    <w:rsid w:val="001246FC"/>
    <w:pPr>
      <w:spacing w:after="160" w:line="240" w:lineRule="exact"/>
    </w:pPr>
    <w:rPr>
      <w:rFonts w:ascii="Tahoma" w:hAnsi="Tahoma" w:cs="Tahoma"/>
    </w:rPr>
  </w:style>
  <w:style w:type="paragraph" w:customStyle="1" w:styleId="sche3">
    <w:name w:val="sche_3"/>
    <w:rsid w:val="001246FC"/>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1246FC"/>
    <w:pPr>
      <w:spacing w:after="120"/>
      <w:ind w:left="283"/>
    </w:pPr>
  </w:style>
  <w:style w:type="character" w:customStyle="1" w:styleId="RientrocorpodeltestoCarattere">
    <w:name w:val="Rientro corpo del testo Carattere"/>
    <w:link w:val="Rientrocorpodeltesto"/>
    <w:semiHidden/>
    <w:rsid w:val="001246FC"/>
    <w:rPr>
      <w:rFonts w:ascii="Calibri" w:eastAsia="Calibri" w:hAnsi="Calibri"/>
      <w:sz w:val="22"/>
      <w:szCs w:val="22"/>
      <w:lang w:val="it-IT" w:eastAsia="en-US" w:bidi="ar-SA"/>
    </w:rPr>
  </w:style>
  <w:style w:type="paragraph" w:customStyle="1" w:styleId="Rientrocorpodeltesto31">
    <w:name w:val="Rientro corpo del testo 31"/>
    <w:basedOn w:val="Normale"/>
    <w:rsid w:val="001246FC"/>
    <w:pPr>
      <w:spacing w:after="120"/>
      <w:ind w:left="283"/>
    </w:pPr>
    <w:rPr>
      <w:sz w:val="16"/>
      <w:szCs w:val="16"/>
    </w:rPr>
  </w:style>
  <w:style w:type="paragraph" w:customStyle="1" w:styleId="Rientrocorpodeltesto21">
    <w:name w:val="Rientro corpo del testo 21"/>
    <w:basedOn w:val="Normale"/>
    <w:rsid w:val="001246FC"/>
    <w:pPr>
      <w:spacing w:after="120" w:line="480" w:lineRule="auto"/>
      <w:ind w:left="283"/>
    </w:pPr>
  </w:style>
  <w:style w:type="paragraph" w:customStyle="1" w:styleId="sche22">
    <w:name w:val="sche2_2"/>
    <w:rsid w:val="001246FC"/>
    <w:pPr>
      <w:widowControl w:val="0"/>
      <w:suppressAutoHyphens/>
      <w:jc w:val="right"/>
    </w:pPr>
    <w:rPr>
      <w:lang w:val="en-US" w:eastAsia="ar-SA"/>
    </w:rPr>
  </w:style>
  <w:style w:type="paragraph" w:styleId="Testonotaapidipagina">
    <w:name w:val="footnote text"/>
    <w:basedOn w:val="Normale"/>
    <w:link w:val="TestonotaapidipaginaCarattere"/>
    <w:semiHidden/>
    <w:rsid w:val="001246FC"/>
  </w:style>
  <w:style w:type="character" w:customStyle="1" w:styleId="TestonotaapidipaginaCarattere">
    <w:name w:val="Testo nota a piè di pagina Carattere"/>
    <w:link w:val="Testonotaapidipagina"/>
    <w:semiHidden/>
    <w:rsid w:val="001246FC"/>
    <w:rPr>
      <w:rFonts w:ascii="Calibri" w:eastAsia="Calibri" w:hAnsi="Calibri"/>
      <w:sz w:val="22"/>
      <w:szCs w:val="22"/>
      <w:lang w:val="it-IT" w:eastAsia="en-US" w:bidi="ar-SA"/>
    </w:rPr>
  </w:style>
  <w:style w:type="paragraph" w:customStyle="1" w:styleId="Stile1">
    <w:name w:val="Stile1"/>
    <w:basedOn w:val="Normale"/>
    <w:rsid w:val="001246FC"/>
    <w:pPr>
      <w:widowControl w:val="0"/>
      <w:jc w:val="both"/>
    </w:pPr>
    <w:rPr>
      <w:rFonts w:ascii="Times New Roman" w:hAnsi="Times New Roman"/>
      <w:sz w:val="24"/>
      <w:szCs w:val="24"/>
      <w:lang w:val="de-DE"/>
    </w:rPr>
  </w:style>
  <w:style w:type="paragraph" w:customStyle="1" w:styleId="sche30">
    <w:name w:val="sche3"/>
    <w:basedOn w:val="Normale"/>
    <w:rsid w:val="001246FC"/>
    <w:pPr>
      <w:spacing w:before="100" w:after="100"/>
    </w:pPr>
    <w:rPr>
      <w:rFonts w:ascii="Times New Roman" w:hAnsi="Times New Roman"/>
      <w:sz w:val="24"/>
      <w:szCs w:val="24"/>
    </w:rPr>
  </w:style>
  <w:style w:type="paragraph" w:customStyle="1" w:styleId="Char8CarattereCharCarattereCharCarattereChar1CarattereCharCarattere">
    <w:name w:val="Char8 Carattere Char Carattere Char Carattere Char1 Carattere Char Carattere"/>
    <w:basedOn w:val="Normale"/>
    <w:rsid w:val="001246FC"/>
    <w:pPr>
      <w:spacing w:after="160" w:line="240" w:lineRule="exact"/>
    </w:pPr>
    <w:rPr>
      <w:rFonts w:ascii="Tahoma" w:hAnsi="Tahoma" w:cs="Tahoma"/>
    </w:rPr>
  </w:style>
  <w:style w:type="paragraph" w:customStyle="1" w:styleId="Carattere1">
    <w:name w:val="Carattere1"/>
    <w:basedOn w:val="Normale"/>
    <w:rsid w:val="001246FC"/>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1246FC"/>
    <w:pPr>
      <w:spacing w:after="160" w:line="240" w:lineRule="exact"/>
    </w:pPr>
    <w:rPr>
      <w:rFonts w:ascii="Tahoma" w:hAnsi="Tahoma" w:cs="Tahoma"/>
    </w:rPr>
  </w:style>
  <w:style w:type="paragraph" w:customStyle="1" w:styleId="Testocommento1">
    <w:name w:val="Testo commento1"/>
    <w:basedOn w:val="Normale"/>
    <w:rsid w:val="001246FC"/>
  </w:style>
  <w:style w:type="paragraph" w:styleId="Testocommento">
    <w:name w:val="annotation text"/>
    <w:basedOn w:val="Normale"/>
    <w:link w:val="TestocommentoCarattere"/>
    <w:semiHidden/>
    <w:rsid w:val="001246FC"/>
  </w:style>
  <w:style w:type="character" w:customStyle="1" w:styleId="TestocommentoCarattere">
    <w:name w:val="Testo commento Carattere"/>
    <w:link w:val="Testocommento"/>
    <w:semiHidden/>
    <w:rsid w:val="001246FC"/>
    <w:rPr>
      <w:rFonts w:ascii="Calibri" w:eastAsia="Calibri" w:hAnsi="Calibri"/>
      <w:sz w:val="22"/>
      <w:szCs w:val="22"/>
      <w:lang w:val="it-IT" w:eastAsia="en-US" w:bidi="ar-SA"/>
    </w:rPr>
  </w:style>
  <w:style w:type="paragraph" w:styleId="Soggettocommento">
    <w:name w:val="annotation subject"/>
    <w:basedOn w:val="Testocommento1"/>
    <w:next w:val="Testocommento1"/>
    <w:link w:val="SoggettocommentoCarattere"/>
    <w:semiHidden/>
    <w:rsid w:val="001246FC"/>
    <w:rPr>
      <w:b/>
      <w:bCs/>
    </w:rPr>
  </w:style>
  <w:style w:type="character" w:customStyle="1" w:styleId="SoggettocommentoCarattere">
    <w:name w:val="Soggetto commento Carattere"/>
    <w:link w:val="Soggettocommento"/>
    <w:semiHidden/>
    <w:rsid w:val="001246FC"/>
    <w:rPr>
      <w:rFonts w:ascii="Calibri" w:eastAsia="Calibri" w:hAnsi="Calibri"/>
      <w:b/>
      <w:bCs/>
      <w:sz w:val="22"/>
      <w:szCs w:val="22"/>
      <w:lang w:val="it-IT" w:eastAsia="en-US" w:bidi="ar-SA"/>
    </w:rPr>
  </w:style>
  <w:style w:type="paragraph" w:customStyle="1" w:styleId="Char1">
    <w:name w:val="Char1"/>
    <w:basedOn w:val="Normale"/>
    <w:rsid w:val="001246FC"/>
    <w:pPr>
      <w:spacing w:after="160" w:line="240" w:lineRule="exact"/>
    </w:pPr>
    <w:rPr>
      <w:rFonts w:ascii="Tahoma" w:hAnsi="Tahoma" w:cs="Tahoma"/>
    </w:rPr>
  </w:style>
  <w:style w:type="paragraph" w:customStyle="1" w:styleId="Char1CarattereChar1Carattere">
    <w:name w:val="Char1 Carattere Char1 Carattere"/>
    <w:basedOn w:val="Normale"/>
    <w:rsid w:val="001246FC"/>
    <w:pPr>
      <w:spacing w:after="160" w:line="240" w:lineRule="exact"/>
    </w:pPr>
    <w:rPr>
      <w:rFonts w:ascii="Tahoma" w:hAnsi="Tahoma" w:cs="Tahoma"/>
    </w:rPr>
  </w:style>
  <w:style w:type="paragraph" w:customStyle="1" w:styleId="CharCarattereCharCarattere">
    <w:name w:val="Char Carattere Char Carattere"/>
    <w:basedOn w:val="Normale"/>
    <w:rsid w:val="001246FC"/>
    <w:pPr>
      <w:spacing w:after="160" w:line="240" w:lineRule="exact"/>
    </w:pPr>
    <w:rPr>
      <w:rFonts w:ascii="Tahoma" w:hAnsi="Tahoma" w:cs="Tahoma"/>
    </w:rPr>
  </w:style>
  <w:style w:type="paragraph" w:customStyle="1" w:styleId="Contenutotabella">
    <w:name w:val="Contenuto tabella"/>
    <w:basedOn w:val="Normale"/>
    <w:rsid w:val="001246FC"/>
    <w:pPr>
      <w:suppressLineNumbers/>
    </w:pPr>
  </w:style>
  <w:style w:type="paragraph" w:customStyle="1" w:styleId="Intestazionetabella">
    <w:name w:val="Intestazione tabella"/>
    <w:basedOn w:val="Contenutotabella"/>
    <w:rsid w:val="001246FC"/>
    <w:pPr>
      <w:jc w:val="center"/>
    </w:pPr>
    <w:rPr>
      <w:b/>
      <w:bCs/>
    </w:rPr>
  </w:style>
  <w:style w:type="paragraph" w:styleId="NormaleWeb">
    <w:name w:val="Normal (Web)"/>
    <w:basedOn w:val="Normale"/>
    <w:rsid w:val="001246FC"/>
    <w:pPr>
      <w:spacing w:before="100" w:beforeAutospacing="1" w:after="119"/>
    </w:pPr>
    <w:rPr>
      <w:rFonts w:ascii="Times New Roman" w:hAnsi="Times New Roman"/>
      <w:sz w:val="24"/>
      <w:szCs w:val="24"/>
      <w:lang w:eastAsia="it-IT"/>
    </w:rPr>
  </w:style>
  <w:style w:type="character" w:customStyle="1" w:styleId="linkneltesto1">
    <w:name w:val="link_nel_testo1"/>
    <w:rsid w:val="001246FC"/>
    <w:rPr>
      <w:rFonts w:ascii="Verdana" w:hAnsi="Verdana" w:cs="Verdana"/>
      <w:i/>
      <w:iCs/>
      <w:sz w:val="10"/>
      <w:szCs w:val="10"/>
      <w:bdr w:val="single" w:sz="2" w:space="0" w:color="CCCCCC" w:frame="1"/>
    </w:rPr>
  </w:style>
  <w:style w:type="paragraph" w:customStyle="1" w:styleId="provvr01">
    <w:name w:val="provv_r01"/>
    <w:basedOn w:val="Normale"/>
    <w:rsid w:val="001246FC"/>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sz w:val="10"/>
      <w:szCs w:val="10"/>
      <w:lang w:eastAsia="it-IT"/>
    </w:rPr>
  </w:style>
  <w:style w:type="paragraph" w:customStyle="1" w:styleId="Char1CarattereCharCarattereCharCarattereCharCarattereChar">
    <w:name w:val="Char1 Carattere Char Carattere Char Carattere Char Carattere Char"/>
    <w:basedOn w:val="Normale"/>
    <w:rsid w:val="001246FC"/>
    <w:pPr>
      <w:spacing w:after="160" w:line="240" w:lineRule="exact"/>
    </w:pPr>
    <w:rPr>
      <w:rFonts w:ascii="Tahoma" w:hAnsi="Tahoma" w:cs="Tahoma"/>
    </w:rPr>
  </w:style>
  <w:style w:type="paragraph" w:customStyle="1" w:styleId="sche300">
    <w:name w:val="sche30"/>
    <w:basedOn w:val="Normale"/>
    <w:rsid w:val="001246FC"/>
    <w:pPr>
      <w:spacing w:before="100" w:beforeAutospacing="1" w:after="100" w:afterAutospacing="1"/>
    </w:pPr>
    <w:rPr>
      <w:rFonts w:ascii="Times New Roman" w:hAnsi="Times New Roman"/>
      <w:sz w:val="24"/>
      <w:szCs w:val="24"/>
      <w:lang w:eastAsia="it-IT"/>
    </w:rPr>
  </w:style>
  <w:style w:type="paragraph" w:customStyle="1" w:styleId="Char8CarattereCharCarattereCharCarattereCharCarattereCharCarattereChar">
    <w:name w:val="Char8 Carattere Char Carattere Char Carattere Char Carattere Char Carattere Char"/>
    <w:basedOn w:val="Normale"/>
    <w:rsid w:val="001246FC"/>
    <w:pPr>
      <w:spacing w:after="160" w:line="240" w:lineRule="exact"/>
    </w:pPr>
    <w:rPr>
      <w:rFonts w:ascii="Tahoma" w:hAnsi="Tahoma" w:cs="Tahoma"/>
    </w:r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Normale"/>
    <w:rsid w:val="001246FC"/>
    <w:pPr>
      <w:spacing w:after="160" w:line="240" w:lineRule="exact"/>
    </w:pPr>
    <w:rPr>
      <w:rFonts w:ascii="Tahoma" w:hAnsi="Tahoma" w:cs="Tahoma"/>
    </w:rPr>
  </w:style>
  <w:style w:type="paragraph" w:customStyle="1" w:styleId="ZchnZchnCarattereCarattereZchnZchnCarattereCarattere">
    <w:name w:val="Zchn Zchn Carattere Carattere Zchn Zchn Carattere Carattere"/>
    <w:basedOn w:val="Normale"/>
    <w:rsid w:val="001246FC"/>
    <w:pPr>
      <w:spacing w:after="160" w:line="240" w:lineRule="exact"/>
    </w:pPr>
    <w:rPr>
      <w:rFonts w:ascii="Tahoma" w:hAnsi="Tahoma" w:cs="Tahoma"/>
    </w:rPr>
  </w:style>
  <w:style w:type="paragraph" w:customStyle="1" w:styleId="Char1CarattereChar1CarattereCharCarattereCharCarattereCarattereCarattere">
    <w:name w:val="Char1 Carattere Char1 Carattere Char Carattere Char Carattere Carattere Carattere"/>
    <w:basedOn w:val="Normale"/>
    <w:rsid w:val="001246FC"/>
    <w:pPr>
      <w:spacing w:after="160" w:line="240" w:lineRule="exact"/>
    </w:pPr>
    <w:rPr>
      <w:rFonts w:ascii="Tahoma" w:hAnsi="Tahoma" w:cs="Tahoma"/>
    </w:rPr>
  </w:style>
  <w:style w:type="paragraph" w:customStyle="1" w:styleId="CharCarattereCharCarattereCharCarattereZchnZchnCarattereCarattereZchnZchnCarattereCarattereZchnZchnCarattereCarattere">
    <w:name w:val="Char Carattere Char Carattere Char Carattere Zchn Zchn Carattere Carattere Zchn Zchn Carattere Carattere Zchn Zchn Carattere Carattere"/>
    <w:basedOn w:val="Normale"/>
    <w:rsid w:val="001246FC"/>
    <w:pPr>
      <w:spacing w:after="160" w:line="240" w:lineRule="exact"/>
    </w:pPr>
    <w:rPr>
      <w:rFonts w:ascii="Tahoma" w:eastAsia="Times New Roman" w:hAnsi="Tahoma" w:cs="Tahoma"/>
      <w:sz w:val="20"/>
      <w:szCs w:val="20"/>
      <w:lang w:val="en-US"/>
    </w:rPr>
  </w:style>
  <w:style w:type="character" w:styleId="Rimandonotaapidipagina">
    <w:name w:val="footnote reference"/>
    <w:semiHidden/>
    <w:rsid w:val="00D633E7"/>
    <w:rPr>
      <w:vertAlign w:val="superscript"/>
    </w:rPr>
  </w:style>
  <w:style w:type="paragraph" w:styleId="Testonotadichiusura">
    <w:name w:val="endnote text"/>
    <w:basedOn w:val="Normale"/>
    <w:link w:val="TestonotadichiusuraCarattere"/>
    <w:rsid w:val="00977B67"/>
    <w:pPr>
      <w:suppressAutoHyphens/>
      <w:spacing w:after="0" w:line="240" w:lineRule="auto"/>
    </w:pPr>
    <w:rPr>
      <w:rFonts w:ascii="Arial" w:eastAsia="Times New Roman" w:hAnsi="Arial" w:cs="Arial"/>
      <w:sz w:val="20"/>
      <w:szCs w:val="20"/>
      <w:lang w:val="en-US" w:eastAsia="ar-SA"/>
    </w:rPr>
  </w:style>
  <w:style w:type="character" w:styleId="Rimandonotadichiusura">
    <w:name w:val="endnote reference"/>
    <w:rsid w:val="00977B67"/>
    <w:rPr>
      <w:rFonts w:cs="Times New Roman"/>
      <w:vertAlign w:val="superscript"/>
    </w:rPr>
  </w:style>
  <w:style w:type="character" w:styleId="Menzionenonrisolta">
    <w:name w:val="Unresolved Mention"/>
    <w:uiPriority w:val="99"/>
    <w:semiHidden/>
    <w:unhideWhenUsed/>
    <w:rsid w:val="00BE56A9"/>
    <w:rPr>
      <w:color w:val="808080"/>
      <w:shd w:val="clear" w:color="auto" w:fill="E6E6E6"/>
    </w:rPr>
  </w:style>
  <w:style w:type="character" w:styleId="Rimandocommento">
    <w:name w:val="annotation reference"/>
    <w:rsid w:val="00873DF5"/>
    <w:rPr>
      <w:sz w:val="16"/>
      <w:szCs w:val="16"/>
    </w:rPr>
  </w:style>
  <w:style w:type="paragraph" w:styleId="Paragrafoelenco">
    <w:name w:val="List Paragraph"/>
    <w:basedOn w:val="Normale"/>
    <w:uiPriority w:val="34"/>
    <w:qFormat/>
    <w:rsid w:val="003E4834"/>
    <w:pPr>
      <w:ind w:left="708"/>
    </w:pPr>
  </w:style>
  <w:style w:type="table" w:styleId="Grigliatabella">
    <w:name w:val="Table Grid"/>
    <w:basedOn w:val="Tabellanormale"/>
    <w:uiPriority w:val="39"/>
    <w:rsid w:val="0092020F"/>
    <w:rPr>
      <w:rFonts w:asciiTheme="minorHAnsi" w:eastAsiaTheme="minorEastAsia" w:hAnsiTheme="minorHAnsi"/>
      <w:sz w:val="21"/>
      <w:szCs w:val="21"/>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92020F"/>
  </w:style>
  <w:style w:type="character" w:customStyle="1" w:styleId="TestonotadichiusuraCarattere">
    <w:name w:val="Testo nota di chiusura Carattere"/>
    <w:basedOn w:val="Carpredefinitoparagrafo"/>
    <w:link w:val="Testonotadichiusura"/>
    <w:rsid w:val="00761310"/>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2491">
      <w:bodyDiv w:val="1"/>
      <w:marLeft w:val="0"/>
      <w:marRight w:val="0"/>
      <w:marTop w:val="0"/>
      <w:marBottom w:val="0"/>
      <w:divBdr>
        <w:top w:val="none" w:sz="0" w:space="0" w:color="auto"/>
        <w:left w:val="none" w:sz="0" w:space="0" w:color="auto"/>
        <w:bottom w:val="none" w:sz="0" w:space="0" w:color="auto"/>
        <w:right w:val="none" w:sz="0" w:space="0" w:color="auto"/>
      </w:divBdr>
    </w:div>
    <w:div w:id="446705441">
      <w:bodyDiv w:val="1"/>
      <w:marLeft w:val="0"/>
      <w:marRight w:val="0"/>
      <w:marTop w:val="0"/>
      <w:marBottom w:val="0"/>
      <w:divBdr>
        <w:top w:val="none" w:sz="0" w:space="0" w:color="auto"/>
        <w:left w:val="none" w:sz="0" w:space="0" w:color="auto"/>
        <w:bottom w:val="none" w:sz="0" w:space="0" w:color="auto"/>
        <w:right w:val="none" w:sz="0" w:space="0" w:color="auto"/>
      </w:divBdr>
    </w:div>
    <w:div w:id="907573955">
      <w:bodyDiv w:val="1"/>
      <w:marLeft w:val="0"/>
      <w:marRight w:val="0"/>
      <w:marTop w:val="0"/>
      <w:marBottom w:val="0"/>
      <w:divBdr>
        <w:top w:val="none" w:sz="0" w:space="0" w:color="auto"/>
        <w:left w:val="none" w:sz="0" w:space="0" w:color="auto"/>
        <w:bottom w:val="none" w:sz="0" w:space="0" w:color="auto"/>
        <w:right w:val="none" w:sz="0" w:space="0" w:color="auto"/>
      </w:divBdr>
    </w:div>
    <w:div w:id="1274902410">
      <w:bodyDiv w:val="1"/>
      <w:marLeft w:val="0"/>
      <w:marRight w:val="0"/>
      <w:marTop w:val="0"/>
      <w:marBottom w:val="0"/>
      <w:divBdr>
        <w:top w:val="none" w:sz="0" w:space="0" w:color="auto"/>
        <w:left w:val="none" w:sz="0" w:space="0" w:color="auto"/>
        <w:bottom w:val="none" w:sz="0" w:space="0" w:color="auto"/>
        <w:right w:val="none" w:sz="0" w:space="0" w:color="auto"/>
      </w:divBdr>
    </w:div>
    <w:div w:id="1621180314">
      <w:bodyDiv w:val="1"/>
      <w:marLeft w:val="0"/>
      <w:marRight w:val="0"/>
      <w:marTop w:val="0"/>
      <w:marBottom w:val="0"/>
      <w:divBdr>
        <w:top w:val="none" w:sz="0" w:space="0" w:color="auto"/>
        <w:left w:val="none" w:sz="0" w:space="0" w:color="auto"/>
        <w:bottom w:val="none" w:sz="0" w:space="0" w:color="auto"/>
        <w:right w:val="none" w:sz="0" w:space="0" w:color="auto"/>
      </w:divBdr>
    </w:div>
    <w:div w:id="2062362068">
      <w:bodyDiv w:val="1"/>
      <w:marLeft w:val="0"/>
      <w:marRight w:val="0"/>
      <w:marTop w:val="0"/>
      <w:marBottom w:val="0"/>
      <w:divBdr>
        <w:top w:val="none" w:sz="0" w:space="0" w:color="auto"/>
        <w:left w:val="none" w:sz="0" w:space="0" w:color="auto"/>
        <w:bottom w:val="none" w:sz="0" w:space="0" w:color="auto"/>
        <w:right w:val="none" w:sz="0" w:space="0" w:color="auto"/>
      </w:divBdr>
    </w:div>
    <w:div w:id="208818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ISI-A\Data\prov.bz\Central%20Administration\200\200.4\Data\06%20TEMPLATES\09%20MEPAB\04.%20Domanda%20di%20abilitazione\aov@provinz.bz.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_consulting@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usschreibungen-suedtirol.it" TargetMode="External"/><Relationship Id="rId4" Type="http://schemas.openxmlformats.org/officeDocument/2006/relationships/settings" Target="settings.xml"/><Relationship Id="rId9" Type="http://schemas.openxmlformats.org/officeDocument/2006/relationships/hyperlink" Target="file:///\\ISI-A\Data\prov.bz\Central%20Administration\200\200.4\Data\06%20TEMPLATES\09%20MEPAB\04.%20Domanda%20di%20abilitazione\agenturauftraege.agenziaappalti@pec.prov.bz.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DEB1-41C1-4D20-8D26-BFD29F9F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3649</Words>
  <Characters>22990</Characters>
  <Application>Microsoft Office Word</Application>
  <DocSecurity>0</DocSecurity>
  <Lines>191</Lines>
  <Paragraphs>53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prov.bz</Company>
  <LinksUpToDate>false</LinksUpToDate>
  <CharactersWithSpaces>26586</CharactersWithSpaces>
  <SharedDoc>false</SharedDoc>
  <HLinks>
    <vt:vector size="36" baseType="variant">
      <vt:variant>
        <vt:i4>2752619</vt:i4>
      </vt:variant>
      <vt:variant>
        <vt:i4>324</vt:i4>
      </vt:variant>
      <vt:variant>
        <vt:i4>0</vt:i4>
      </vt:variant>
      <vt:variant>
        <vt:i4>5</vt:i4>
      </vt:variant>
      <vt:variant>
        <vt:lpwstr>http://aov.provinz.bz.it/transparente-verwaltung/zusaetzliche-informationen.asp</vt:lpwstr>
      </vt:variant>
      <vt:variant>
        <vt:lpwstr/>
      </vt:variant>
      <vt:variant>
        <vt:i4>327736</vt:i4>
      </vt:variant>
      <vt:variant>
        <vt:i4>321</vt:i4>
      </vt:variant>
      <vt:variant>
        <vt:i4>0</vt:i4>
      </vt:variant>
      <vt:variant>
        <vt:i4>5</vt:i4>
      </vt:variant>
      <vt:variant>
        <vt:lpwstr>mailto:inquiria@pec.it</vt:lpwstr>
      </vt:variant>
      <vt:variant>
        <vt:lpwstr/>
      </vt:variant>
      <vt:variant>
        <vt:i4>4980861</vt:i4>
      </vt:variant>
      <vt:variant>
        <vt:i4>318</vt:i4>
      </vt:variant>
      <vt:variant>
        <vt:i4>0</vt:i4>
      </vt:variant>
      <vt:variant>
        <vt:i4>5</vt:i4>
      </vt:variant>
      <vt:variant>
        <vt:lpwstr>mailto:info@inquiria.it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4456558</vt:i4>
      </vt:variant>
      <vt:variant>
        <vt:i4>312</vt:i4>
      </vt:variant>
      <vt:variant>
        <vt:i4>0</vt:i4>
      </vt:variant>
      <vt:variant>
        <vt:i4>5</vt:i4>
      </vt:variant>
      <vt:variant>
        <vt:lpwstr>agenturauftraege.agenziaappalti@pec.prov.bz.it</vt:lpwstr>
      </vt:variant>
      <vt:variant>
        <vt:lpwstr/>
      </vt:variant>
      <vt:variant>
        <vt:i4>7864407</vt:i4>
      </vt:variant>
      <vt:variant>
        <vt:i4>309</vt:i4>
      </vt:variant>
      <vt:variant>
        <vt:i4>0</vt:i4>
      </vt:variant>
      <vt:variant>
        <vt:i4>5</vt:i4>
      </vt:variant>
      <vt:variant>
        <vt:lpwstr>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Kroess, Karl Georg</dc:creator>
  <cp:keywords/>
  <cp:lastModifiedBy>Tavernar, Jarmila</cp:lastModifiedBy>
  <cp:revision>7</cp:revision>
  <cp:lastPrinted>2007-10-15T17:45:00Z</cp:lastPrinted>
  <dcterms:created xsi:type="dcterms:W3CDTF">2023-07-03T14:13:00Z</dcterms:created>
  <dcterms:modified xsi:type="dcterms:W3CDTF">2023-07-24T09:45:00Z</dcterms:modified>
</cp:coreProperties>
</file>