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D22C" w14:textId="31504712" w:rsidR="00A605E4" w:rsidRDefault="00A605E4">
      <w:pPr>
        <w:spacing w:after="0" w:line="240" w:lineRule="auto"/>
        <w:rPr>
          <w:rFonts w:ascii="Arial" w:hAnsi="Arial" w:cs="Arial"/>
          <w:sz w:val="18"/>
          <w:szCs w:val="18"/>
          <w:lang w:val="de-DE"/>
        </w:rPr>
      </w:pPr>
    </w:p>
    <w:tbl>
      <w:tblPr>
        <w:tblW w:w="0" w:type="auto"/>
        <w:tblInd w:w="-5" w:type="dxa"/>
        <w:tblLayout w:type="fixed"/>
        <w:tblLook w:val="0000" w:firstRow="0" w:lastRow="0" w:firstColumn="0" w:lastColumn="0" w:noHBand="0" w:noVBand="0"/>
      </w:tblPr>
      <w:tblGrid>
        <w:gridCol w:w="9788"/>
      </w:tblGrid>
      <w:tr w:rsidR="00A605E4" w:rsidRPr="0082078B" w14:paraId="6B449E2F" w14:textId="77777777">
        <w:tc>
          <w:tcPr>
            <w:tcW w:w="9788" w:type="dxa"/>
            <w:tcBorders>
              <w:top w:val="single" w:sz="4" w:space="0" w:color="000000"/>
              <w:left w:val="single" w:sz="4" w:space="0" w:color="000000"/>
              <w:bottom w:val="single" w:sz="4" w:space="0" w:color="000000"/>
              <w:right w:val="single" w:sz="4" w:space="0" w:color="000000"/>
            </w:tcBorders>
          </w:tcPr>
          <w:p w14:paraId="2652F565" w14:textId="77777777" w:rsidR="00A605E4" w:rsidRPr="00D97C0C" w:rsidRDefault="00A605E4" w:rsidP="00D97C0C">
            <w:pPr>
              <w:pStyle w:val="Rientrocorpodeltesto21"/>
              <w:snapToGrid w:val="0"/>
              <w:spacing w:after="0" w:line="360" w:lineRule="auto"/>
              <w:ind w:left="1440" w:hanging="1440"/>
              <w:jc w:val="center"/>
              <w:rPr>
                <w:b/>
                <w:bCs/>
                <w:i/>
                <w:iCs/>
                <w:caps/>
              </w:rPr>
            </w:pPr>
            <w:r w:rsidRPr="000A6541">
              <w:rPr>
                <w:b/>
                <w:bCs/>
                <w:i/>
                <w:iCs/>
                <w:caps/>
              </w:rPr>
              <w:t>allegato 1 alla DOMANDA DI ABILITAZIONE AL bando</w:t>
            </w:r>
          </w:p>
          <w:p w14:paraId="192CEB1E" w14:textId="72179A71" w:rsidR="00A605E4" w:rsidRPr="00A605E4" w:rsidRDefault="00A605E4" w:rsidP="00A605E4">
            <w:pPr>
              <w:spacing w:line="360" w:lineRule="auto"/>
              <w:jc w:val="center"/>
              <w:rPr>
                <w:b/>
                <w:bCs/>
              </w:rPr>
            </w:pPr>
            <w:r>
              <w:rPr>
                <w:b/>
                <w:bCs/>
              </w:rPr>
              <w:t xml:space="preserve">AOV/SA </w:t>
            </w:r>
            <w:r w:rsidR="00B2528E" w:rsidRPr="00B2528E">
              <w:rPr>
                <w:rFonts w:ascii="Arial" w:eastAsia="Times New Roman" w:hAnsi="Arial" w:cs="Arial"/>
                <w:sz w:val="18"/>
                <w:szCs w:val="18"/>
                <w:lang w:eastAsia="ar-SA"/>
              </w:rPr>
              <w:t>01/2019 SERVIZI INERENTI ALLA GESTIONE DELLA PRIVACY PER LE AMMINISTRAZIONI PUBBLICHE DELL’ALTO ADIGE</w:t>
            </w:r>
          </w:p>
        </w:tc>
      </w:tr>
    </w:tbl>
    <w:p w14:paraId="42756B6F" w14:textId="77777777" w:rsidR="00A605E4" w:rsidRDefault="00A605E4" w:rsidP="00B6311E">
      <w:pPr>
        <w:pStyle w:val="Rientrocorpodeltesto21"/>
        <w:spacing w:after="0" w:line="360" w:lineRule="auto"/>
        <w:ind w:left="1440" w:hanging="1440"/>
        <w:jc w:val="center"/>
        <w:rPr>
          <w:b/>
          <w:bCs/>
          <w:i/>
          <w:iCs/>
          <w:sz w:val="18"/>
          <w:szCs w:val="18"/>
        </w:rPr>
      </w:pPr>
    </w:p>
    <w:p w14:paraId="2DA74CA1" w14:textId="77777777" w:rsidR="00A605E4" w:rsidRDefault="00A605E4" w:rsidP="000F512E">
      <w:pPr>
        <w:pStyle w:val="Rientrocorpodeltesto31"/>
        <w:spacing w:after="0" w:line="360" w:lineRule="auto"/>
        <w:ind w:left="0"/>
        <w:jc w:val="both"/>
        <w:rPr>
          <w:b/>
          <w:bCs/>
          <w:sz w:val="18"/>
          <w:szCs w:val="18"/>
        </w:rPr>
      </w:pPr>
      <w:r w:rsidRPr="006561AD">
        <w:rPr>
          <w:b/>
          <w:bCs/>
          <w:sz w:val="18"/>
          <w:szCs w:val="18"/>
        </w:rPr>
        <w:t xml:space="preserve">ATTENZIONE: </w:t>
      </w:r>
    </w:p>
    <w:p w14:paraId="0182E411" w14:textId="4D9DE6CA" w:rsidR="00A605E4" w:rsidRPr="003D10E7" w:rsidRDefault="00A605E4" w:rsidP="000F512E">
      <w:pPr>
        <w:pStyle w:val="Rientrocorpodeltesto31"/>
        <w:spacing w:after="0" w:line="360" w:lineRule="auto"/>
        <w:ind w:left="0"/>
        <w:jc w:val="both"/>
        <w:rPr>
          <w:b/>
          <w:bCs/>
          <w:sz w:val="18"/>
          <w:szCs w:val="18"/>
        </w:rPr>
      </w:pPr>
      <w:r w:rsidRPr="00073428">
        <w:rPr>
          <w:b/>
          <w:bCs/>
          <w:sz w:val="18"/>
          <w:szCs w:val="18"/>
        </w:rPr>
        <w:t>La persona</w:t>
      </w:r>
      <w:r>
        <w:rPr>
          <w:b/>
          <w:bCs/>
          <w:sz w:val="18"/>
          <w:szCs w:val="18"/>
        </w:rPr>
        <w:t xml:space="preserve"> </w:t>
      </w:r>
      <w:r w:rsidRPr="00073428">
        <w:rPr>
          <w:b/>
          <w:bCs/>
          <w:sz w:val="18"/>
          <w:szCs w:val="18"/>
        </w:rPr>
        <w:t>dichiarante e la persona che firma digitalmente il documento devono essere la medesima</w:t>
      </w:r>
      <w:r>
        <w:rPr>
          <w:b/>
          <w:bCs/>
          <w:sz w:val="18"/>
          <w:szCs w:val="18"/>
        </w:rPr>
        <w:t>.</w:t>
      </w:r>
    </w:p>
    <w:p w14:paraId="20006C68" w14:textId="7DF61751" w:rsidR="00A605E4" w:rsidRDefault="00A605E4" w:rsidP="00A605E4">
      <w:pPr>
        <w:pStyle w:val="Rientrocorpodeltesto31"/>
        <w:spacing w:after="0" w:line="360" w:lineRule="auto"/>
        <w:ind w:left="0"/>
        <w:jc w:val="both"/>
        <w:rPr>
          <w:b/>
          <w:bCs/>
          <w:sz w:val="18"/>
          <w:szCs w:val="18"/>
        </w:rPr>
      </w:pPr>
      <w:r w:rsidRPr="00BA57FC">
        <w:rPr>
          <w:b/>
          <w:bCs/>
          <w:sz w:val="18"/>
          <w:szCs w:val="18"/>
        </w:rPr>
        <w:t>In caso di consorzio, la dichiarazione deve essere presentata da ciascuna ditta consorziata che eseguirà le prestazioni.</w:t>
      </w:r>
    </w:p>
    <w:p w14:paraId="64E96F44" w14:textId="77777777" w:rsidR="00A605E4" w:rsidRPr="00A605E4" w:rsidRDefault="00A605E4" w:rsidP="00A605E4">
      <w:pPr>
        <w:pStyle w:val="Rientrocorpodeltesto31"/>
        <w:spacing w:after="0" w:line="360" w:lineRule="auto"/>
        <w:ind w:left="0"/>
        <w:jc w:val="both"/>
        <w:rPr>
          <w:b/>
          <w:bCs/>
          <w:sz w:val="18"/>
          <w:szCs w:val="18"/>
        </w:rPr>
      </w:pPr>
    </w:p>
    <w:p w14:paraId="4B4B8A8A"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 xml:space="preserve">Il/la sottoscritto/a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w:t>
      </w:r>
    </w:p>
    <w:p w14:paraId="2C0EAD88"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 xml:space="preserve">C.F. </w:t>
      </w:r>
      <w:r w:rsidRPr="00A605E4">
        <w:rPr>
          <w:rFonts w:ascii="Arial" w:eastAsia="Times New Roman" w:hAnsi="Arial" w:cs="Arial"/>
          <w:sz w:val="18"/>
          <w:szCs w:val="18"/>
          <w:lang w:eastAsia="ar-SA"/>
        </w:rPr>
        <w:fldChar w:fldCharType="begin">
          <w:ffData>
            <w:name w:val="Testo57"/>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p>
    <w:p w14:paraId="4A241106"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 xml:space="preserve">nato/a </w:t>
      </w:r>
      <w:proofErr w:type="spellStart"/>
      <w:r w:rsidRPr="00B9495A">
        <w:rPr>
          <w:rFonts w:ascii="Arial" w:eastAsia="Times New Roman" w:hAnsi="Arial" w:cs="Arial"/>
          <w:sz w:val="18"/>
          <w:szCs w:val="18"/>
          <w:lang w:val="it-IT" w:eastAsia="ar-SA"/>
        </w:rPr>
        <w:t>a</w:t>
      </w:r>
      <w:proofErr w:type="spellEnd"/>
      <w:r w:rsidRPr="00B9495A">
        <w:rPr>
          <w:rFonts w:ascii="Arial" w:eastAsia="Times New Roman" w:hAnsi="Arial" w:cs="Arial"/>
          <w:sz w:val="18"/>
          <w:szCs w:val="18"/>
          <w:lang w:val="it-IT" w:eastAsia="ar-SA"/>
        </w:rPr>
        <w:t xml:space="preserve">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(prov.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Stato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il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p>
    <w:p w14:paraId="64ADEC1E"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in qualità di</w:t>
      </w:r>
    </w:p>
    <w:p w14:paraId="7F482C09"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A605E4">
        <w:rPr>
          <w:rFonts w:ascii="Arial" w:eastAsia="Times New Roman" w:hAnsi="Arial" w:cs="Arial"/>
          <w:sz w:val="18"/>
          <w:szCs w:val="18"/>
          <w:lang w:eastAsia="ar-SA"/>
        </w:rPr>
        <w:fldChar w:fldCharType="begin">
          <w:ffData>
            <w:name w:val="Controllo127"/>
            <w:enabled/>
            <w:calcOnExit w:val="0"/>
            <w:checkBox>
              <w:sizeAuto/>
              <w:default w:val="0"/>
            </w:checkBox>
          </w:ffData>
        </w:fldChar>
      </w:r>
      <w:r w:rsidRPr="00B9495A">
        <w:rPr>
          <w:rFonts w:ascii="Arial" w:eastAsia="Times New Roman" w:hAnsi="Arial" w:cs="Arial"/>
          <w:sz w:val="18"/>
          <w:szCs w:val="18"/>
          <w:lang w:val="it-IT" w:eastAsia="ar-SA"/>
        </w:rPr>
        <w:instrText xml:space="preserve"> FORMCHECKBOX </w:instrText>
      </w:r>
      <w:r w:rsidR="00B02E3C">
        <w:rPr>
          <w:rFonts w:ascii="Arial" w:eastAsia="Times New Roman" w:hAnsi="Arial" w:cs="Arial"/>
          <w:sz w:val="18"/>
          <w:szCs w:val="18"/>
          <w:lang w:eastAsia="ar-SA"/>
        </w:rPr>
      </w:r>
      <w:r w:rsidR="00B02E3C">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legale rappresentante/titolare </w:t>
      </w:r>
    </w:p>
    <w:p w14:paraId="0ECE601D"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A605E4">
        <w:rPr>
          <w:rFonts w:ascii="Arial" w:eastAsia="Times New Roman" w:hAnsi="Arial" w:cs="Arial"/>
          <w:sz w:val="18"/>
          <w:szCs w:val="18"/>
          <w:lang w:eastAsia="ar-SA"/>
        </w:rPr>
        <w:fldChar w:fldCharType="begin">
          <w:ffData>
            <w:name w:val="Controllo128"/>
            <w:enabled/>
            <w:calcOnExit w:val="0"/>
            <w:checkBox>
              <w:sizeAuto/>
              <w:default w:val="0"/>
            </w:checkBox>
          </w:ffData>
        </w:fldChar>
      </w:r>
      <w:r w:rsidRPr="00B9495A">
        <w:rPr>
          <w:rFonts w:ascii="Arial" w:eastAsia="Times New Roman" w:hAnsi="Arial" w:cs="Arial"/>
          <w:sz w:val="18"/>
          <w:szCs w:val="18"/>
          <w:lang w:val="it-IT" w:eastAsia="ar-SA"/>
        </w:rPr>
        <w:instrText xml:space="preserve"> FORMCHECKBOX </w:instrText>
      </w:r>
      <w:r w:rsidR="00B02E3C">
        <w:rPr>
          <w:rFonts w:ascii="Arial" w:eastAsia="Times New Roman" w:hAnsi="Arial" w:cs="Arial"/>
          <w:sz w:val="18"/>
          <w:szCs w:val="18"/>
          <w:lang w:eastAsia="ar-SA"/>
        </w:rPr>
      </w:r>
      <w:r w:rsidR="00B02E3C">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procuratore generale/speciale</w:t>
      </w:r>
    </w:p>
    <w:p w14:paraId="1E4A0258"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 xml:space="preserve">dell’impresa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p>
    <w:p w14:paraId="18489A3A"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 xml:space="preserve">con sede/sede legale nel Comune di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CAP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prov.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 xml:space="preserve">), Stato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w:t>
      </w:r>
    </w:p>
    <w:p w14:paraId="345155A6" w14:textId="77777777" w:rsidR="00A605E4" w:rsidRPr="00B9495A" w:rsidRDefault="00A605E4" w:rsidP="00A605E4">
      <w:pPr>
        <w:pStyle w:val="Stile1"/>
        <w:spacing w:after="0" w:line="360" w:lineRule="auto"/>
        <w:rPr>
          <w:rFonts w:ascii="Arial" w:eastAsia="Times New Roman" w:hAnsi="Arial" w:cs="Arial"/>
          <w:sz w:val="18"/>
          <w:szCs w:val="18"/>
          <w:lang w:val="it-IT" w:eastAsia="ar-SA"/>
        </w:rPr>
      </w:pPr>
      <w:r w:rsidRPr="00B9495A">
        <w:rPr>
          <w:rFonts w:ascii="Arial" w:eastAsia="Times New Roman" w:hAnsi="Arial" w:cs="Arial"/>
          <w:sz w:val="18"/>
          <w:szCs w:val="18"/>
          <w:lang w:val="it-IT" w:eastAsia="ar-SA"/>
        </w:rPr>
        <w:t xml:space="preserve">via/piazza, ecc. </w:t>
      </w:r>
      <w:r w:rsidRPr="00A605E4">
        <w:rPr>
          <w:rFonts w:ascii="Arial" w:eastAsia="Times New Roman" w:hAnsi="Arial" w:cs="Arial"/>
          <w:sz w:val="18"/>
          <w:szCs w:val="18"/>
          <w:lang w:eastAsia="ar-SA"/>
        </w:rPr>
        <w:fldChar w:fldCharType="begin">
          <w:ffData>
            <w:name w:val="Testo8"/>
            <w:enabled/>
            <w:calcOnExit w:val="0"/>
            <w:textInput/>
          </w:ffData>
        </w:fldChar>
      </w:r>
      <w:r w:rsidRPr="00B9495A">
        <w:rPr>
          <w:rFonts w:ascii="Arial" w:eastAsia="Times New Roman" w:hAnsi="Arial" w:cs="Arial"/>
          <w:sz w:val="18"/>
          <w:szCs w:val="18"/>
          <w:lang w:val="it-IT" w:eastAsia="ar-SA"/>
        </w:rPr>
        <w:instrText xml:space="preserve"> FORMTEXT </w:instrText>
      </w:r>
      <w:r w:rsidRPr="00A605E4">
        <w:rPr>
          <w:rFonts w:ascii="Arial" w:eastAsia="Times New Roman" w:hAnsi="Arial" w:cs="Arial"/>
          <w:sz w:val="18"/>
          <w:szCs w:val="18"/>
          <w:lang w:eastAsia="ar-SA"/>
        </w:rPr>
      </w:r>
      <w:r w:rsidRPr="00A605E4">
        <w:rPr>
          <w:rFonts w:ascii="Arial" w:eastAsia="Times New Roman" w:hAnsi="Arial" w:cs="Arial"/>
          <w:sz w:val="18"/>
          <w:szCs w:val="18"/>
          <w:lang w:eastAsia="ar-SA"/>
        </w:rPr>
        <w:fldChar w:fldCharType="separate"/>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t> </w:t>
      </w:r>
      <w:r w:rsidRPr="00A605E4">
        <w:rPr>
          <w:rFonts w:ascii="Arial" w:eastAsia="Times New Roman" w:hAnsi="Arial" w:cs="Arial"/>
          <w:sz w:val="18"/>
          <w:szCs w:val="18"/>
          <w:lang w:eastAsia="ar-SA"/>
        </w:rPr>
        <w:fldChar w:fldCharType="end"/>
      </w:r>
      <w:r w:rsidRPr="00B9495A">
        <w:rPr>
          <w:rFonts w:ascii="Arial" w:eastAsia="Times New Roman" w:hAnsi="Arial" w:cs="Arial"/>
          <w:sz w:val="18"/>
          <w:szCs w:val="18"/>
          <w:lang w:val="it-IT" w:eastAsia="ar-SA"/>
        </w:rPr>
        <w:t>;</w:t>
      </w:r>
    </w:p>
    <w:p w14:paraId="2F4F8C16" w14:textId="77777777" w:rsidR="00A605E4" w:rsidRDefault="00A605E4" w:rsidP="000F512E">
      <w:pPr>
        <w:spacing w:line="360" w:lineRule="auto"/>
        <w:jc w:val="both"/>
        <w:rPr>
          <w:sz w:val="18"/>
          <w:szCs w:val="18"/>
        </w:rPr>
      </w:pPr>
    </w:p>
    <w:p w14:paraId="19BDE61C" w14:textId="77777777" w:rsidR="00A605E4" w:rsidRPr="00B9495A" w:rsidRDefault="00A605E4" w:rsidP="00A605E4">
      <w:pPr>
        <w:spacing w:after="0" w:line="360" w:lineRule="auto"/>
        <w:jc w:val="both"/>
        <w:rPr>
          <w:rFonts w:ascii="Arial" w:eastAsia="Times New Roman" w:hAnsi="Arial" w:cs="Arial"/>
          <w:i/>
          <w:sz w:val="18"/>
          <w:szCs w:val="18"/>
          <w:lang w:eastAsia="ar-SA"/>
        </w:rPr>
      </w:pPr>
      <w:r w:rsidRPr="00B9495A">
        <w:rPr>
          <w:rFonts w:ascii="Arial" w:eastAsia="Times New Roman" w:hAnsi="Arial" w:cs="Arial"/>
          <w:i/>
          <w:sz w:val="18"/>
          <w:szCs w:val="18"/>
          <w:lang w:eastAsia="ar-SA"/>
        </w:rPr>
        <w:t>oppure</w:t>
      </w:r>
    </w:p>
    <w:p w14:paraId="253189E7" w14:textId="77777777" w:rsidR="00A605E4" w:rsidRPr="00A605E4" w:rsidRDefault="00A605E4" w:rsidP="00A605E4">
      <w:pPr>
        <w:spacing w:after="0" w:line="360" w:lineRule="auto"/>
        <w:jc w:val="both"/>
        <w:rPr>
          <w:rFonts w:ascii="Arial" w:eastAsia="Times New Roman" w:hAnsi="Arial" w:cs="Arial"/>
          <w:i/>
          <w:sz w:val="18"/>
          <w:szCs w:val="18"/>
          <w:lang w:eastAsia="ar-SA"/>
        </w:rPr>
      </w:pPr>
      <w:r w:rsidRPr="00A605E4">
        <w:rPr>
          <w:rFonts w:ascii="Arial" w:eastAsia="Times New Roman" w:hAnsi="Arial" w:cs="Arial"/>
          <w:i/>
          <w:sz w:val="18"/>
          <w:szCs w:val="18"/>
          <w:lang w:val="de-DE" w:eastAsia="ar-SA"/>
        </w:rPr>
        <w:fldChar w:fldCharType="begin">
          <w:ffData>
            <w:name w:val="Controllo127"/>
            <w:enabled/>
            <w:calcOnExit w:val="0"/>
            <w:checkBox>
              <w:sizeAuto/>
              <w:default w:val="0"/>
            </w:checkBox>
          </w:ffData>
        </w:fldChar>
      </w:r>
      <w:r w:rsidRPr="00A605E4">
        <w:rPr>
          <w:rFonts w:ascii="Arial" w:eastAsia="Times New Roman" w:hAnsi="Arial" w:cs="Arial"/>
          <w:i/>
          <w:sz w:val="18"/>
          <w:szCs w:val="18"/>
          <w:lang w:eastAsia="ar-SA"/>
        </w:rPr>
        <w:instrText xml:space="preserve"> FORMCHECKBOX </w:instrText>
      </w:r>
      <w:r w:rsidR="00B02E3C">
        <w:rPr>
          <w:rFonts w:ascii="Arial" w:eastAsia="Times New Roman" w:hAnsi="Arial" w:cs="Arial"/>
          <w:i/>
          <w:sz w:val="18"/>
          <w:szCs w:val="18"/>
          <w:lang w:val="de-DE" w:eastAsia="ar-SA"/>
        </w:rPr>
      </w:r>
      <w:r w:rsidR="00B02E3C">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fldChar w:fldCharType="end"/>
      </w:r>
      <w:r w:rsidRPr="00A605E4">
        <w:rPr>
          <w:rFonts w:ascii="Arial" w:eastAsia="Times New Roman" w:hAnsi="Arial" w:cs="Arial"/>
          <w:i/>
          <w:sz w:val="18"/>
          <w:szCs w:val="18"/>
          <w:lang w:eastAsia="ar-SA"/>
        </w:rPr>
        <w:t xml:space="preserve"> lavoratore autonomo/lavoratrice autonoma- libero/a professionista</w:t>
      </w:r>
    </w:p>
    <w:p w14:paraId="78843290" w14:textId="77777777" w:rsidR="00A605E4" w:rsidRPr="00B9495A" w:rsidRDefault="00A605E4" w:rsidP="00A605E4">
      <w:pPr>
        <w:spacing w:after="0" w:line="360" w:lineRule="auto"/>
        <w:jc w:val="both"/>
        <w:rPr>
          <w:rFonts w:ascii="Arial" w:eastAsia="Times New Roman" w:hAnsi="Arial" w:cs="Arial"/>
          <w:i/>
          <w:sz w:val="18"/>
          <w:szCs w:val="18"/>
          <w:lang w:eastAsia="ar-SA"/>
        </w:rPr>
      </w:pPr>
      <w:r w:rsidRPr="00B9495A">
        <w:rPr>
          <w:rFonts w:ascii="Arial" w:eastAsia="Times New Roman" w:hAnsi="Arial" w:cs="Arial"/>
          <w:i/>
          <w:sz w:val="18"/>
          <w:szCs w:val="18"/>
          <w:lang w:eastAsia="ar-SA"/>
        </w:rPr>
        <w:t xml:space="preserve">Partita IVA: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w:t>
      </w:r>
    </w:p>
    <w:p w14:paraId="0294C1BE" w14:textId="77777777" w:rsidR="00A605E4" w:rsidRPr="00B9495A" w:rsidRDefault="00A605E4" w:rsidP="00A605E4">
      <w:pPr>
        <w:spacing w:after="0" w:line="360" w:lineRule="auto"/>
        <w:jc w:val="both"/>
        <w:rPr>
          <w:rFonts w:ascii="Arial" w:eastAsia="Times New Roman" w:hAnsi="Arial" w:cs="Arial"/>
          <w:i/>
          <w:sz w:val="18"/>
          <w:szCs w:val="18"/>
          <w:lang w:eastAsia="ar-SA"/>
        </w:rPr>
      </w:pPr>
      <w:r w:rsidRPr="00B9495A">
        <w:rPr>
          <w:rFonts w:ascii="Arial" w:eastAsia="Times New Roman" w:hAnsi="Arial" w:cs="Arial"/>
          <w:i/>
          <w:sz w:val="18"/>
          <w:szCs w:val="18"/>
          <w:lang w:eastAsia="ar-SA"/>
        </w:rPr>
        <w:t xml:space="preserve">Codice Fiscale: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w:t>
      </w:r>
    </w:p>
    <w:p w14:paraId="1FD93A37" w14:textId="77777777" w:rsidR="00A605E4" w:rsidRPr="00B9495A" w:rsidRDefault="00A605E4" w:rsidP="00A605E4">
      <w:pPr>
        <w:spacing w:after="0" w:line="360" w:lineRule="auto"/>
        <w:jc w:val="both"/>
        <w:rPr>
          <w:rFonts w:ascii="Arial" w:eastAsia="Times New Roman" w:hAnsi="Arial" w:cs="Arial"/>
          <w:i/>
          <w:sz w:val="18"/>
          <w:szCs w:val="18"/>
          <w:lang w:eastAsia="ar-SA"/>
        </w:rPr>
      </w:pPr>
      <w:r w:rsidRPr="00B9495A">
        <w:rPr>
          <w:rFonts w:ascii="Arial" w:eastAsia="Times New Roman" w:hAnsi="Arial" w:cs="Arial"/>
          <w:i/>
          <w:sz w:val="18"/>
          <w:szCs w:val="18"/>
          <w:lang w:eastAsia="ar-SA"/>
        </w:rPr>
        <w:t xml:space="preserve">residente nel Comune di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 xml:space="preserve">; CAP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 prov.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 xml:space="preserve">); Stato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w:t>
      </w:r>
    </w:p>
    <w:p w14:paraId="6B9B1F8E" w14:textId="77777777" w:rsidR="00A605E4" w:rsidRPr="00B9495A" w:rsidRDefault="00A605E4" w:rsidP="00A605E4">
      <w:pPr>
        <w:spacing w:after="0" w:line="360" w:lineRule="auto"/>
        <w:jc w:val="both"/>
        <w:rPr>
          <w:rFonts w:ascii="Arial" w:eastAsia="Times New Roman" w:hAnsi="Arial" w:cs="Arial"/>
          <w:i/>
          <w:sz w:val="18"/>
          <w:szCs w:val="18"/>
          <w:lang w:eastAsia="ar-SA"/>
        </w:rPr>
      </w:pPr>
      <w:r w:rsidRPr="00B9495A">
        <w:rPr>
          <w:rFonts w:ascii="Arial" w:eastAsia="Times New Roman" w:hAnsi="Arial" w:cs="Arial"/>
          <w:i/>
          <w:sz w:val="18"/>
          <w:szCs w:val="18"/>
          <w:lang w:eastAsia="ar-SA"/>
        </w:rPr>
        <w:t xml:space="preserve">via/piazza, ecc. </w:t>
      </w:r>
      <w:r w:rsidRPr="00A605E4">
        <w:rPr>
          <w:rFonts w:ascii="Arial" w:eastAsia="Times New Roman" w:hAnsi="Arial" w:cs="Arial"/>
          <w:i/>
          <w:sz w:val="18"/>
          <w:szCs w:val="18"/>
          <w:lang w:val="de-DE" w:eastAsia="ar-SA"/>
        </w:rPr>
        <w:fldChar w:fldCharType="begin">
          <w:ffData>
            <w:name w:val="Testo8"/>
            <w:enabled/>
            <w:calcOnExit w:val="0"/>
            <w:textInput/>
          </w:ffData>
        </w:fldChar>
      </w:r>
      <w:r w:rsidRPr="00B9495A">
        <w:rPr>
          <w:rFonts w:ascii="Arial" w:eastAsia="Times New Roman" w:hAnsi="Arial" w:cs="Arial"/>
          <w:i/>
          <w:sz w:val="18"/>
          <w:szCs w:val="18"/>
          <w:lang w:eastAsia="ar-SA"/>
        </w:rPr>
        <w:instrText xml:space="preserve"> FORMTEXT </w:instrText>
      </w:r>
      <w:r w:rsidRPr="00A605E4">
        <w:rPr>
          <w:rFonts w:ascii="Arial" w:eastAsia="Times New Roman" w:hAnsi="Arial" w:cs="Arial"/>
          <w:i/>
          <w:sz w:val="18"/>
          <w:szCs w:val="18"/>
          <w:lang w:val="de-DE" w:eastAsia="ar-SA"/>
        </w:rPr>
      </w:r>
      <w:r w:rsidRPr="00A605E4">
        <w:rPr>
          <w:rFonts w:ascii="Arial" w:eastAsia="Times New Roman" w:hAnsi="Arial" w:cs="Arial"/>
          <w:i/>
          <w:sz w:val="18"/>
          <w:szCs w:val="18"/>
          <w:lang w:val="de-DE" w:eastAsia="ar-SA"/>
        </w:rPr>
        <w:fldChar w:fldCharType="separate"/>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t> </w:t>
      </w:r>
      <w:r w:rsidRPr="00A605E4">
        <w:rPr>
          <w:rFonts w:ascii="Arial" w:eastAsia="Times New Roman" w:hAnsi="Arial" w:cs="Arial"/>
          <w:i/>
          <w:sz w:val="18"/>
          <w:szCs w:val="18"/>
          <w:lang w:val="de-DE" w:eastAsia="ar-SA"/>
        </w:rPr>
        <w:fldChar w:fldCharType="end"/>
      </w:r>
      <w:r w:rsidRPr="00B9495A">
        <w:rPr>
          <w:rFonts w:ascii="Arial" w:eastAsia="Times New Roman" w:hAnsi="Arial" w:cs="Arial"/>
          <w:i/>
          <w:sz w:val="18"/>
          <w:szCs w:val="18"/>
          <w:lang w:eastAsia="ar-SA"/>
        </w:rPr>
        <w:t>;</w:t>
      </w:r>
    </w:p>
    <w:p w14:paraId="391677AF" w14:textId="77777777" w:rsidR="00A605E4" w:rsidRPr="006561AD" w:rsidRDefault="00A605E4" w:rsidP="000F512E">
      <w:pPr>
        <w:spacing w:line="360" w:lineRule="auto"/>
        <w:jc w:val="both"/>
        <w:rPr>
          <w:sz w:val="18"/>
          <w:szCs w:val="18"/>
        </w:rPr>
      </w:pPr>
    </w:p>
    <w:p w14:paraId="2DFA3A09" w14:textId="77777777" w:rsidR="00A605E4" w:rsidRPr="006561AD" w:rsidRDefault="00A605E4" w:rsidP="000F512E">
      <w:pPr>
        <w:pStyle w:val="NormaleWeb"/>
        <w:spacing w:after="0" w:line="360" w:lineRule="auto"/>
        <w:jc w:val="both"/>
        <w:rPr>
          <w:rFonts w:ascii="Arial" w:hAnsi="Arial" w:cs="Arial"/>
          <w:b/>
          <w:sz w:val="18"/>
          <w:szCs w:val="18"/>
          <w:lang w:eastAsia="ar-SA"/>
        </w:rPr>
      </w:pPr>
      <w:r w:rsidRPr="006561AD">
        <w:rPr>
          <w:rFonts w:ascii="Arial" w:hAnsi="Arial" w:cs="Arial"/>
          <w:b/>
          <w:sz w:val="18"/>
          <w:szCs w:val="18"/>
          <w:lang w:eastAsia="ar-SA"/>
        </w:rPr>
        <w:t xml:space="preserve">ai sensi della </w:t>
      </w:r>
      <w:proofErr w:type="spellStart"/>
      <w:r>
        <w:rPr>
          <w:rFonts w:ascii="Arial" w:hAnsi="Arial" w:cs="Arial"/>
          <w:b/>
          <w:sz w:val="18"/>
          <w:szCs w:val="18"/>
          <w:lang w:eastAsia="ar-SA"/>
        </w:rPr>
        <w:t>l</w:t>
      </w:r>
      <w:r w:rsidRPr="006561AD">
        <w:rPr>
          <w:rFonts w:ascii="Arial" w:hAnsi="Arial" w:cs="Arial"/>
          <w:b/>
          <w:sz w:val="18"/>
          <w:szCs w:val="18"/>
          <w:lang w:eastAsia="ar-SA"/>
        </w:rPr>
        <w:t>.</w:t>
      </w:r>
      <w:r>
        <w:rPr>
          <w:rFonts w:ascii="Arial" w:hAnsi="Arial" w:cs="Arial"/>
          <w:b/>
          <w:sz w:val="18"/>
          <w:szCs w:val="18"/>
          <w:lang w:eastAsia="ar-SA"/>
        </w:rPr>
        <w:t>p</w:t>
      </w:r>
      <w:proofErr w:type="spellEnd"/>
      <w:r>
        <w:rPr>
          <w:rFonts w:ascii="Arial" w:hAnsi="Arial" w:cs="Arial"/>
          <w:b/>
          <w:sz w:val="18"/>
          <w:szCs w:val="18"/>
          <w:lang w:eastAsia="ar-SA"/>
        </w:rPr>
        <w:t>.</w:t>
      </w:r>
      <w:r w:rsidRPr="006561AD">
        <w:rPr>
          <w:rFonts w:ascii="Arial" w:hAnsi="Arial" w:cs="Arial"/>
          <w:b/>
          <w:sz w:val="18"/>
          <w:szCs w:val="18"/>
          <w:lang w:eastAsia="ar-SA"/>
        </w:rPr>
        <w:t xml:space="preserve"> n.17 del 22 ottobre 1993, consapevole della responsabilità penale cui può andare incontro in caso di affermazioni mendaci e delle relative sanzioni penali di cui all’art. 76 del D</w:t>
      </w:r>
      <w:r>
        <w:rPr>
          <w:rFonts w:ascii="Arial" w:hAnsi="Arial" w:cs="Arial"/>
          <w:b/>
          <w:sz w:val="18"/>
          <w:szCs w:val="18"/>
          <w:lang w:eastAsia="ar-SA"/>
        </w:rPr>
        <w:t>.</w:t>
      </w:r>
      <w:r w:rsidRPr="006561AD">
        <w:rPr>
          <w:rFonts w:ascii="Arial" w:hAnsi="Arial" w:cs="Arial"/>
          <w:b/>
          <w:sz w:val="18"/>
          <w:szCs w:val="18"/>
          <w:lang w:eastAsia="ar-SA"/>
        </w:rPr>
        <w:t>P</w:t>
      </w:r>
      <w:r>
        <w:rPr>
          <w:rFonts w:ascii="Arial" w:hAnsi="Arial" w:cs="Arial"/>
          <w:b/>
          <w:sz w:val="18"/>
          <w:szCs w:val="18"/>
          <w:lang w:eastAsia="ar-SA"/>
        </w:rPr>
        <w:t>.</w:t>
      </w:r>
      <w:r w:rsidRPr="006561AD">
        <w:rPr>
          <w:rFonts w:ascii="Arial" w:hAnsi="Arial" w:cs="Arial"/>
          <w:b/>
          <w:sz w:val="18"/>
          <w:szCs w:val="18"/>
          <w:lang w:eastAsia="ar-SA"/>
        </w:rPr>
        <w:t>R</w:t>
      </w:r>
      <w:r>
        <w:rPr>
          <w:rFonts w:ascii="Arial" w:hAnsi="Arial" w:cs="Arial"/>
          <w:b/>
          <w:sz w:val="18"/>
          <w:szCs w:val="18"/>
          <w:lang w:eastAsia="ar-SA"/>
        </w:rPr>
        <w:t>.</w:t>
      </w:r>
      <w:r w:rsidRPr="006561AD">
        <w:rPr>
          <w:rFonts w:ascii="Arial" w:hAnsi="Arial" w:cs="Arial"/>
          <w:b/>
          <w:sz w:val="18"/>
          <w:szCs w:val="18"/>
          <w:lang w:eastAsia="ar-SA"/>
        </w:rPr>
        <w:t xml:space="preserve"> n. 445/2000, nonché della conseguenza amministrativa di esclusione dal </w:t>
      </w:r>
      <w:r>
        <w:rPr>
          <w:rFonts w:ascii="Arial" w:hAnsi="Arial" w:cs="Arial"/>
          <w:b/>
          <w:sz w:val="18"/>
          <w:szCs w:val="18"/>
          <w:lang w:eastAsia="ar-SA"/>
        </w:rPr>
        <w:t>M</w:t>
      </w:r>
      <w:r w:rsidRPr="006561AD">
        <w:rPr>
          <w:rFonts w:ascii="Arial" w:hAnsi="Arial" w:cs="Arial"/>
          <w:b/>
          <w:sz w:val="18"/>
          <w:szCs w:val="18"/>
          <w:lang w:eastAsia="ar-SA"/>
        </w:rPr>
        <w:t>ercato elettronico</w:t>
      </w:r>
      <w:r>
        <w:rPr>
          <w:rFonts w:ascii="Arial" w:hAnsi="Arial" w:cs="Arial"/>
          <w:b/>
          <w:sz w:val="18"/>
          <w:szCs w:val="18"/>
          <w:lang w:eastAsia="ar-SA"/>
        </w:rPr>
        <w:t xml:space="preserve"> della Provincia Autonoma di Bolzano (MEPAB)</w:t>
      </w:r>
    </w:p>
    <w:p w14:paraId="73912D5A" w14:textId="77777777" w:rsidR="00A605E4" w:rsidRDefault="00A605E4">
      <w:pPr>
        <w:rPr>
          <w:sz w:val="18"/>
          <w:szCs w:val="18"/>
        </w:rPr>
      </w:pPr>
      <w:r>
        <w:rPr>
          <w:sz w:val="18"/>
          <w:szCs w:val="18"/>
        </w:rPr>
        <w:br w:type="page"/>
      </w:r>
    </w:p>
    <w:p w14:paraId="2385DDD8" w14:textId="77777777" w:rsidR="00A605E4" w:rsidRDefault="00A605E4" w:rsidP="00B6311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sz w:val="22"/>
          <w:szCs w:val="22"/>
          <w:lang w:val="it-IT"/>
        </w:rPr>
      </w:pPr>
      <w:r w:rsidRPr="00D97C0C">
        <w:rPr>
          <w:rFonts w:ascii="Arial" w:hAnsi="Arial" w:cs="Arial"/>
          <w:b/>
          <w:bCs/>
          <w:sz w:val="22"/>
          <w:szCs w:val="22"/>
          <w:lang w:val="it-IT"/>
        </w:rPr>
        <w:lastRenderedPageBreak/>
        <w:t>PROCEDURE FINANZIATE IN TUTTO O IN PARTE CON RISORSE PNRR E/O PNC</w:t>
      </w:r>
    </w:p>
    <w:p w14:paraId="619C5C97" w14:textId="77777777" w:rsidR="00A605E4" w:rsidRPr="00D97C0C" w:rsidRDefault="00A605E4" w:rsidP="00B6311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sz w:val="22"/>
          <w:szCs w:val="22"/>
          <w:lang w:val="it-IT"/>
        </w:rPr>
      </w:pPr>
      <w:r w:rsidRPr="00D97C0C">
        <w:rPr>
          <w:rFonts w:ascii="Arial" w:hAnsi="Arial" w:cs="Arial"/>
          <w:b/>
          <w:bCs/>
          <w:sz w:val="22"/>
          <w:szCs w:val="22"/>
          <w:lang w:val="it-IT"/>
        </w:rPr>
        <w:t xml:space="preserve"> E/O fondi SIE</w:t>
      </w:r>
    </w:p>
    <w:p w14:paraId="469904BE" w14:textId="77777777" w:rsidR="00A605E4" w:rsidRPr="00D97C0C" w:rsidRDefault="00A605E4" w:rsidP="0013042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sz w:val="22"/>
          <w:szCs w:val="22"/>
          <w:lang w:val="it-IT"/>
        </w:rPr>
      </w:pPr>
      <w:r w:rsidRPr="00D97C0C">
        <w:rPr>
          <w:rFonts w:ascii="Arial" w:hAnsi="Arial" w:cs="Arial"/>
          <w:b/>
          <w:bCs/>
          <w:i/>
          <w:iCs/>
          <w:sz w:val="22"/>
          <w:szCs w:val="22"/>
          <w:lang w:val="it-IT"/>
        </w:rPr>
        <w:t xml:space="preserve">DICHIARAZIONI ART. 47, DL 77/2021 E PRINCIPIO DNSH </w:t>
      </w:r>
    </w:p>
    <w:p w14:paraId="7757B879" w14:textId="77777777" w:rsidR="00A605E4" w:rsidRPr="006561AD" w:rsidRDefault="00A605E4" w:rsidP="00B6311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B4CF6C9" w14:textId="77777777" w:rsidR="00A605E4" w:rsidRPr="006561AD" w:rsidRDefault="00A605E4" w:rsidP="00B6311E">
      <w:pPr>
        <w:pStyle w:val="sche22"/>
        <w:spacing w:line="360" w:lineRule="auto"/>
        <w:jc w:val="both"/>
        <w:rPr>
          <w:rFonts w:ascii="Arial" w:hAnsi="Arial" w:cs="Arial"/>
          <w:sz w:val="18"/>
          <w:szCs w:val="18"/>
          <w:lang w:val="it-IT"/>
        </w:rPr>
      </w:pPr>
    </w:p>
    <w:p w14:paraId="52A46E89" w14:textId="77777777" w:rsidR="00A605E4" w:rsidRPr="006D5D2B" w:rsidRDefault="00A605E4" w:rsidP="00B86118">
      <w:pPr>
        <w:pStyle w:val="sche3"/>
        <w:spacing w:line="360" w:lineRule="auto"/>
        <w:jc w:val="center"/>
        <w:rPr>
          <w:b/>
          <w:sz w:val="22"/>
          <w:szCs w:val="22"/>
          <w:lang w:val="it-IT"/>
        </w:rPr>
      </w:pPr>
      <w:r>
        <w:rPr>
          <w:b/>
          <w:sz w:val="22"/>
          <w:szCs w:val="22"/>
          <w:lang w:val="it-IT"/>
        </w:rPr>
        <w:t>C</w:t>
      </w:r>
      <w:r w:rsidRPr="006D5D2B">
        <w:rPr>
          <w:b/>
          <w:sz w:val="22"/>
          <w:szCs w:val="22"/>
          <w:lang w:val="it-IT"/>
        </w:rPr>
        <w:t>on riferimento alle procedure di affidamento afferenti agli investimenti pubblici finanziati,</w:t>
      </w:r>
      <w:r>
        <w:rPr>
          <w:b/>
          <w:sz w:val="22"/>
          <w:szCs w:val="22"/>
          <w:lang w:val="it-IT"/>
        </w:rPr>
        <w:t xml:space="preserve"> </w:t>
      </w:r>
      <w:r w:rsidRPr="006D5D2B">
        <w:rPr>
          <w:b/>
          <w:sz w:val="22"/>
          <w:szCs w:val="22"/>
          <w:lang w:val="it-IT"/>
        </w:rPr>
        <w:t xml:space="preserve">in tutto o in parte, con le </w:t>
      </w:r>
      <w:r w:rsidRPr="00F1401F">
        <w:rPr>
          <w:b/>
          <w:sz w:val="22"/>
          <w:szCs w:val="22"/>
          <w:u w:val="single"/>
          <w:lang w:val="it-IT"/>
        </w:rPr>
        <w:t>risorse previste dal PNRR e/o dal PNC</w:t>
      </w:r>
    </w:p>
    <w:p w14:paraId="09315ECE" w14:textId="77777777" w:rsidR="00A605E4" w:rsidRPr="006561AD" w:rsidRDefault="00A605E4" w:rsidP="00B86118">
      <w:pPr>
        <w:pStyle w:val="sche22"/>
        <w:spacing w:line="360" w:lineRule="auto"/>
        <w:jc w:val="both"/>
        <w:rPr>
          <w:rFonts w:ascii="Arial" w:hAnsi="Arial" w:cs="Arial"/>
          <w:sz w:val="18"/>
          <w:szCs w:val="18"/>
          <w:lang w:val="it-IT"/>
        </w:rPr>
      </w:pPr>
    </w:p>
    <w:p w14:paraId="460EC0EE" w14:textId="77777777" w:rsidR="00A605E4" w:rsidRDefault="00A605E4" w:rsidP="00B86118">
      <w:pPr>
        <w:pStyle w:val="sche3"/>
        <w:spacing w:line="360" w:lineRule="auto"/>
        <w:jc w:val="center"/>
        <w:rPr>
          <w:b/>
          <w:sz w:val="18"/>
          <w:szCs w:val="18"/>
          <w:lang w:val="it-IT"/>
        </w:rPr>
      </w:pPr>
      <w:bookmarkStart w:id="0" w:name="_Hlk135299342"/>
      <w:r w:rsidRPr="00392C68">
        <w:rPr>
          <w:b/>
          <w:sz w:val="18"/>
          <w:szCs w:val="18"/>
          <w:lang w:val="it-IT"/>
        </w:rPr>
        <w:t>DICHIARA</w:t>
      </w:r>
    </w:p>
    <w:p w14:paraId="3F0C37DD" w14:textId="77777777" w:rsidR="00A605E4" w:rsidRPr="00E87C38" w:rsidRDefault="00A605E4" w:rsidP="00B86118">
      <w:pPr>
        <w:rPr>
          <w:rFonts w:ascii="Arial" w:hAnsi="Arial" w:cs="Arial"/>
          <w:i/>
          <w:iCs/>
          <w:sz w:val="16"/>
          <w:szCs w:val="16"/>
        </w:rPr>
      </w:pPr>
      <w:r w:rsidRPr="00E87C38">
        <w:rPr>
          <w:rFonts w:ascii="Arial" w:hAnsi="Arial" w:cs="Arial"/>
          <w:i/>
          <w:iCs/>
          <w:sz w:val="16"/>
          <w:szCs w:val="16"/>
        </w:rPr>
        <w:t>(L’ultimo rapporto è quello riferito al biennio 20/21 che fotografa il numero di dipendenti dell’azienda al 31/12/2021. Dopo il 30/04/2024 tale data andrà modificata in 31/12/2023 – biennio 22/23.)</w:t>
      </w:r>
    </w:p>
    <w:p w14:paraId="59AD5C7B" w14:textId="77777777" w:rsidR="00A605E4" w:rsidRPr="00E87C38" w:rsidRDefault="00A605E4" w:rsidP="00B86118">
      <w:pPr>
        <w:autoSpaceDE w:val="0"/>
        <w:spacing w:line="360" w:lineRule="auto"/>
        <w:rPr>
          <w:rFonts w:ascii="Arial" w:hAnsi="Arial" w:cs="Arial"/>
          <w:i/>
          <w:iCs/>
          <w:sz w:val="16"/>
          <w:szCs w:val="16"/>
        </w:rPr>
      </w:pPr>
    </w:p>
    <w:p w14:paraId="6AC1B771" w14:textId="77777777" w:rsidR="00A605E4" w:rsidRPr="00E87C38" w:rsidRDefault="00A605E4" w:rsidP="00B86118">
      <w:pPr>
        <w:spacing w:line="360" w:lineRule="auto"/>
        <w:ind w:left="426"/>
        <w:jc w:val="center"/>
        <w:rPr>
          <w:rFonts w:ascii="Arial" w:eastAsia="Arial Unicode MS" w:hAnsi="Arial" w:cs="Arial"/>
          <w:sz w:val="18"/>
          <w:szCs w:val="18"/>
        </w:rPr>
      </w:pPr>
      <w:r w:rsidRPr="00E87C38">
        <w:rPr>
          <w:rFonts w:ascii="Arial" w:hAnsi="Arial" w:cs="Arial"/>
          <w:sz w:val="20"/>
          <w:szCs w:val="20"/>
        </w:rPr>
        <w:fldChar w:fldCharType="begin">
          <w:ffData>
            <w:name w:val=""/>
            <w:enabled/>
            <w:calcOnExit w:val="0"/>
            <w:checkBox>
              <w:sizeAuto/>
              <w:default w:val="0"/>
            </w:checkBox>
          </w:ffData>
        </w:fldChar>
      </w:r>
      <w:r w:rsidRPr="00E87C38">
        <w:rPr>
          <w:rFonts w:ascii="Arial" w:hAnsi="Arial" w:cs="Arial"/>
          <w:sz w:val="18"/>
          <w:szCs w:val="18"/>
        </w:rPr>
        <w:instrText>FORMCHECKBOX</w:instrText>
      </w:r>
      <w:r w:rsidR="00B02E3C">
        <w:rPr>
          <w:rFonts w:ascii="Arial" w:hAnsi="Arial" w:cs="Arial"/>
          <w:sz w:val="18"/>
          <w:szCs w:val="18"/>
        </w:rPr>
      </w:r>
      <w:r w:rsidR="00B02E3C">
        <w:rPr>
          <w:rFonts w:ascii="Arial" w:hAnsi="Arial" w:cs="Arial"/>
          <w:sz w:val="18"/>
          <w:szCs w:val="18"/>
        </w:rPr>
        <w:fldChar w:fldCharType="separate"/>
      </w:r>
      <w:r w:rsidRPr="00E87C38">
        <w:rPr>
          <w:rFonts w:ascii="Arial" w:hAnsi="Arial" w:cs="Arial"/>
          <w:sz w:val="18"/>
          <w:szCs w:val="18"/>
        </w:rPr>
        <w:fldChar w:fldCharType="end"/>
      </w:r>
      <w:r w:rsidRPr="00E87C38">
        <w:rPr>
          <w:rFonts w:ascii="Arial" w:eastAsia="Arial Unicode MS" w:hAnsi="Arial" w:cs="Arial"/>
          <w:b/>
          <w:sz w:val="18"/>
          <w:szCs w:val="18"/>
        </w:rPr>
        <w:t xml:space="preserve"> (per gli operatori economici stabiliti in Italia)</w:t>
      </w:r>
    </w:p>
    <w:bookmarkStart w:id="1" w:name="_Hlk135239381"/>
    <w:p w14:paraId="24A7654F" w14:textId="77777777" w:rsidR="00A605E4" w:rsidRPr="00E87C38" w:rsidRDefault="00A605E4" w:rsidP="00B86118">
      <w:pPr>
        <w:spacing w:line="360" w:lineRule="auto"/>
        <w:ind w:left="426" w:hanging="426"/>
        <w:jc w:val="both"/>
        <w:rPr>
          <w:rFonts w:ascii="Arial" w:hAnsi="Arial" w:cs="Arial"/>
          <w:sz w:val="18"/>
          <w:szCs w:val="18"/>
        </w:rPr>
      </w:pPr>
      <w:r w:rsidRPr="00E87C38">
        <w:rPr>
          <w:rFonts w:ascii="Arial" w:hAnsi="Arial" w:cs="Arial"/>
          <w:sz w:val="20"/>
          <w:szCs w:val="20"/>
        </w:rPr>
        <w:fldChar w:fldCharType="begin">
          <w:ffData>
            <w:name w:val=""/>
            <w:enabled/>
            <w:calcOnExit w:val="0"/>
            <w:checkBox>
              <w:sizeAuto/>
              <w:default w:val="0"/>
            </w:checkBox>
          </w:ffData>
        </w:fldChar>
      </w:r>
      <w:r w:rsidRPr="00E87C38">
        <w:rPr>
          <w:rFonts w:ascii="Arial" w:hAnsi="Arial" w:cs="Arial"/>
          <w:sz w:val="18"/>
          <w:szCs w:val="18"/>
        </w:rPr>
        <w:instrText>FORMCHECKBOX</w:instrText>
      </w:r>
      <w:r w:rsidR="00B02E3C">
        <w:rPr>
          <w:rFonts w:ascii="Arial" w:hAnsi="Arial" w:cs="Arial"/>
          <w:sz w:val="18"/>
          <w:szCs w:val="18"/>
        </w:rPr>
      </w:r>
      <w:r w:rsidR="00B02E3C">
        <w:rPr>
          <w:rFonts w:ascii="Arial" w:hAnsi="Arial" w:cs="Arial"/>
          <w:sz w:val="18"/>
          <w:szCs w:val="18"/>
        </w:rPr>
        <w:fldChar w:fldCharType="separate"/>
      </w:r>
      <w:bookmarkStart w:id="2" w:name="__Fieldmark__2391_3110284991"/>
      <w:bookmarkStart w:id="3" w:name="_Hlk115166869"/>
      <w:bookmarkEnd w:id="2"/>
      <w:r w:rsidRPr="00E87C38">
        <w:rPr>
          <w:rFonts w:ascii="Arial" w:hAnsi="Arial" w:cs="Arial"/>
          <w:sz w:val="18"/>
          <w:szCs w:val="18"/>
        </w:rPr>
        <w:fldChar w:fldCharType="end"/>
      </w:r>
      <w:bookmarkEnd w:id="1"/>
      <w:r w:rsidRPr="00E87C38">
        <w:rPr>
          <w:rFonts w:ascii="Arial" w:eastAsia="Arial Unicode MS" w:hAnsi="Arial" w:cs="Arial"/>
          <w:sz w:val="18"/>
          <w:szCs w:val="18"/>
        </w:rPr>
        <w:tab/>
        <w:t xml:space="preserve">a) di essere una azienda pubblica o privata che </w:t>
      </w:r>
      <w:r w:rsidRPr="00E87C38">
        <w:rPr>
          <w:rFonts w:ascii="Arial" w:eastAsia="Arial Unicode MS" w:hAnsi="Arial" w:cs="Arial"/>
          <w:b/>
          <w:bCs/>
          <w:sz w:val="18"/>
          <w:szCs w:val="18"/>
        </w:rPr>
        <w:t>alla data del 31/12/2021 occupava oltre cinquanta dipendenti</w:t>
      </w:r>
      <w:bookmarkEnd w:id="3"/>
      <w:r w:rsidRPr="00E87C38">
        <w:rPr>
          <w:rFonts w:ascii="Arial" w:eastAsia="Arial Unicode MS" w:hAnsi="Arial" w:cs="Arial"/>
          <w:b/>
          <w:bCs/>
          <w:sz w:val="18"/>
          <w:szCs w:val="18"/>
        </w:rPr>
        <w:t xml:space="preserve"> </w:t>
      </w:r>
      <w:r w:rsidRPr="00E87C38">
        <w:rPr>
          <w:rFonts w:ascii="Arial" w:eastAsia="Arial Unicode MS" w:hAnsi="Arial" w:cs="Arial"/>
          <w:sz w:val="18"/>
          <w:szCs w:val="18"/>
        </w:rPr>
        <w:t xml:space="preserve">e quindi </w:t>
      </w:r>
      <w:r w:rsidRPr="00E87C38">
        <w:rPr>
          <w:rFonts w:ascii="Arial" w:eastAsia="Arial Unicode MS" w:hAnsi="Arial" w:cs="Arial"/>
          <w:sz w:val="18"/>
          <w:szCs w:val="18"/>
          <w:u w:val="single"/>
        </w:rPr>
        <w:t>tenuta a redigere</w:t>
      </w:r>
      <w:r w:rsidRPr="00E87C38">
        <w:rPr>
          <w:rFonts w:ascii="Arial" w:eastAsia="Arial Unicode MS" w:hAnsi="Arial" w:cs="Arial"/>
          <w:sz w:val="18"/>
          <w:szCs w:val="18"/>
        </w:rPr>
        <w:t xml:space="preserve"> un rapporto almeno ogni due anni </w:t>
      </w:r>
      <w:bookmarkStart w:id="4" w:name="_Hlk115167226"/>
      <w:r w:rsidRPr="00E87C38">
        <w:rPr>
          <w:rFonts w:ascii="Arial" w:eastAsia="Arial Unicode MS" w:hAnsi="Arial" w:cs="Arial"/>
          <w:sz w:val="18"/>
          <w:szCs w:val="18"/>
        </w:rPr>
        <w:t xml:space="preserve">sulla situazione del personale </w:t>
      </w:r>
      <w:r w:rsidRPr="00E87C38">
        <w:rPr>
          <w:rFonts w:ascii="Arial" w:hAnsi="Arial" w:cs="Arial"/>
          <w:sz w:val="18"/>
          <w:szCs w:val="18"/>
        </w:rPr>
        <w:t>di cui all’art. 46 d.lgs. 198/2006</w:t>
      </w:r>
      <w:bookmarkEnd w:id="4"/>
      <w:r w:rsidRPr="00E87C38">
        <w:rPr>
          <w:rFonts w:ascii="Arial" w:hAnsi="Arial" w:cs="Arial"/>
          <w:sz w:val="18"/>
          <w:szCs w:val="18"/>
        </w:rPr>
        <w:t>;</w:t>
      </w:r>
    </w:p>
    <w:p w14:paraId="44E659D2" w14:textId="77777777" w:rsidR="00A605E4" w:rsidRPr="00E87C38" w:rsidRDefault="00A605E4" w:rsidP="00B86118">
      <w:pPr>
        <w:spacing w:line="360" w:lineRule="auto"/>
        <w:ind w:left="426" w:hanging="426"/>
        <w:jc w:val="center"/>
        <w:rPr>
          <w:rFonts w:ascii="Arial" w:hAnsi="Arial" w:cs="Arial"/>
          <w:sz w:val="18"/>
          <w:szCs w:val="18"/>
        </w:rPr>
      </w:pPr>
      <w:r w:rsidRPr="00E87C38">
        <w:rPr>
          <w:rFonts w:ascii="Arial" w:hAnsi="Arial" w:cs="Arial"/>
          <w:sz w:val="18"/>
          <w:szCs w:val="18"/>
        </w:rPr>
        <w:t>oppure</w:t>
      </w:r>
    </w:p>
    <w:p w14:paraId="5410AA20" w14:textId="77777777" w:rsidR="00A605E4" w:rsidRPr="00E87C38" w:rsidRDefault="00A605E4" w:rsidP="00B86118">
      <w:pPr>
        <w:spacing w:line="360" w:lineRule="auto"/>
        <w:ind w:left="426" w:hanging="426"/>
        <w:jc w:val="both"/>
        <w:rPr>
          <w:rFonts w:ascii="Arial" w:eastAsia="Arial Unicode MS" w:hAnsi="Arial" w:cs="Arial"/>
          <w:sz w:val="18"/>
          <w:szCs w:val="18"/>
        </w:rPr>
      </w:pPr>
      <w:r w:rsidRPr="00E87C38">
        <w:rPr>
          <w:rFonts w:ascii="Arial" w:hAnsi="Arial" w:cs="Arial"/>
          <w:sz w:val="20"/>
          <w:szCs w:val="20"/>
        </w:rPr>
        <w:fldChar w:fldCharType="begin">
          <w:ffData>
            <w:name w:val=""/>
            <w:enabled/>
            <w:calcOnExit w:val="0"/>
            <w:checkBox>
              <w:sizeAuto/>
              <w:default w:val="0"/>
            </w:checkBox>
          </w:ffData>
        </w:fldChar>
      </w:r>
      <w:r w:rsidRPr="00E87C38">
        <w:rPr>
          <w:rFonts w:ascii="Arial" w:hAnsi="Arial" w:cs="Arial"/>
          <w:sz w:val="18"/>
          <w:szCs w:val="18"/>
        </w:rPr>
        <w:instrText>FORMCHECKBOX</w:instrText>
      </w:r>
      <w:r w:rsidR="00B02E3C">
        <w:rPr>
          <w:rFonts w:ascii="Arial" w:hAnsi="Arial" w:cs="Arial"/>
          <w:sz w:val="18"/>
          <w:szCs w:val="18"/>
        </w:rPr>
      </w:r>
      <w:r w:rsidR="00B02E3C">
        <w:rPr>
          <w:rFonts w:ascii="Arial" w:hAnsi="Arial" w:cs="Arial"/>
          <w:sz w:val="18"/>
          <w:szCs w:val="18"/>
        </w:rPr>
        <w:fldChar w:fldCharType="separate"/>
      </w:r>
      <w:bookmarkStart w:id="5" w:name="__Fieldmark__2407_3110284991"/>
      <w:bookmarkEnd w:id="5"/>
      <w:r w:rsidRPr="00E87C38">
        <w:rPr>
          <w:rFonts w:ascii="Arial" w:hAnsi="Arial" w:cs="Arial"/>
          <w:sz w:val="18"/>
          <w:szCs w:val="18"/>
        </w:rPr>
        <w:fldChar w:fldCharType="end"/>
      </w:r>
      <w:r w:rsidRPr="00E87C38">
        <w:rPr>
          <w:rFonts w:ascii="Arial" w:eastAsia="Arial Unicode MS" w:hAnsi="Arial" w:cs="Arial"/>
          <w:sz w:val="18"/>
          <w:szCs w:val="18"/>
        </w:rPr>
        <w:tab/>
        <w:t xml:space="preserve">b) di essere una azienda pubblica o privata che </w:t>
      </w:r>
      <w:r w:rsidRPr="00E87C38">
        <w:rPr>
          <w:rFonts w:ascii="Arial" w:eastAsia="Arial Unicode MS" w:hAnsi="Arial" w:cs="Arial"/>
          <w:b/>
          <w:bCs/>
          <w:sz w:val="18"/>
          <w:szCs w:val="18"/>
        </w:rPr>
        <w:t>alla data del 31/12/2021 NON occupava oltre cinquanta dipendenti</w:t>
      </w:r>
      <w:r w:rsidRPr="00E87C38">
        <w:rPr>
          <w:rFonts w:ascii="Arial" w:eastAsia="Arial Unicode MS" w:hAnsi="Arial" w:cs="Arial"/>
          <w:sz w:val="18"/>
          <w:szCs w:val="18"/>
        </w:rPr>
        <w:t xml:space="preserve"> e quindi di </w:t>
      </w:r>
      <w:r w:rsidRPr="00E87C38">
        <w:rPr>
          <w:rFonts w:ascii="Arial" w:eastAsia="Arial Unicode MS" w:hAnsi="Arial" w:cs="Arial"/>
          <w:b/>
          <w:bCs/>
          <w:sz w:val="18"/>
          <w:szCs w:val="18"/>
        </w:rPr>
        <w:t xml:space="preserve">NON </w:t>
      </w:r>
      <w:r w:rsidRPr="00E87C38">
        <w:rPr>
          <w:rFonts w:ascii="Arial" w:eastAsia="Arial Unicode MS" w:hAnsi="Arial" w:cs="Arial"/>
          <w:sz w:val="18"/>
          <w:szCs w:val="18"/>
        </w:rPr>
        <w:t>essere tenuta a redigere un rapporto almeno ogni due anni sulla situazione del personale di cui all’art. 46 d.lgs. n. 198/2006</w:t>
      </w:r>
      <w:bookmarkStart w:id="6" w:name="_Hlk71815681"/>
      <w:bookmarkEnd w:id="6"/>
      <w:r w:rsidRPr="00E87C38">
        <w:rPr>
          <w:rFonts w:ascii="Arial" w:eastAsia="Arial Unicode MS" w:hAnsi="Arial" w:cs="Arial"/>
          <w:sz w:val="18"/>
          <w:szCs w:val="18"/>
        </w:rPr>
        <w:t xml:space="preserve"> e pertanto</w:t>
      </w:r>
    </w:p>
    <w:p w14:paraId="1E5B697D" w14:textId="77777777" w:rsidR="00A605E4" w:rsidRPr="00E87C38" w:rsidRDefault="00A605E4" w:rsidP="00B86118">
      <w:pPr>
        <w:spacing w:line="360" w:lineRule="auto"/>
        <w:ind w:left="1134" w:hanging="708"/>
        <w:jc w:val="both"/>
        <w:rPr>
          <w:rFonts w:ascii="Arial" w:eastAsia="Arial Unicode MS" w:hAnsi="Arial" w:cs="Arial"/>
          <w:sz w:val="18"/>
          <w:szCs w:val="18"/>
          <w:u w:val="single"/>
        </w:rPr>
      </w:pPr>
      <w:r w:rsidRPr="00E87C38">
        <w:rPr>
          <w:rFonts w:ascii="Arial" w:hAnsi="Arial" w:cs="Arial"/>
          <w:sz w:val="20"/>
          <w:szCs w:val="20"/>
        </w:rPr>
        <w:fldChar w:fldCharType="begin">
          <w:ffData>
            <w:name w:val=""/>
            <w:enabled/>
            <w:calcOnExit w:val="0"/>
            <w:checkBox>
              <w:sizeAuto/>
              <w:default w:val="0"/>
            </w:checkBox>
          </w:ffData>
        </w:fldChar>
      </w:r>
      <w:r w:rsidRPr="00E87C38">
        <w:rPr>
          <w:rFonts w:ascii="Arial" w:hAnsi="Arial" w:cs="Arial"/>
          <w:sz w:val="18"/>
          <w:szCs w:val="18"/>
        </w:rPr>
        <w:instrText>FORMCHECKBOX</w:instrText>
      </w:r>
      <w:r w:rsidR="00B02E3C">
        <w:rPr>
          <w:rFonts w:ascii="Arial" w:hAnsi="Arial" w:cs="Arial"/>
          <w:sz w:val="18"/>
          <w:szCs w:val="18"/>
        </w:rPr>
      </w:r>
      <w:r w:rsidR="00B02E3C">
        <w:rPr>
          <w:rFonts w:ascii="Arial" w:hAnsi="Arial" w:cs="Arial"/>
          <w:sz w:val="18"/>
          <w:szCs w:val="18"/>
        </w:rPr>
        <w:fldChar w:fldCharType="separate"/>
      </w:r>
      <w:r w:rsidRPr="00E87C38">
        <w:rPr>
          <w:rFonts w:ascii="Arial" w:hAnsi="Arial" w:cs="Arial"/>
          <w:sz w:val="18"/>
          <w:szCs w:val="18"/>
        </w:rPr>
        <w:fldChar w:fldCharType="end"/>
      </w:r>
      <w:r w:rsidRPr="00E87C38">
        <w:rPr>
          <w:rFonts w:ascii="Arial" w:hAnsi="Arial" w:cs="Arial"/>
          <w:sz w:val="18"/>
          <w:szCs w:val="18"/>
        </w:rPr>
        <w:t xml:space="preserve"> </w:t>
      </w:r>
      <w:r w:rsidRPr="00E87C38">
        <w:rPr>
          <w:rFonts w:ascii="Arial" w:eastAsia="Arial Unicode MS" w:hAnsi="Arial" w:cs="Arial"/>
          <w:sz w:val="18"/>
          <w:szCs w:val="18"/>
        </w:rPr>
        <w:t xml:space="preserve">b1) di essere un’azienda pubblica o privata che occupa tra i </w:t>
      </w:r>
      <w:r w:rsidRPr="00E87C38">
        <w:rPr>
          <w:rFonts w:ascii="Arial" w:eastAsia="Arial Unicode MS" w:hAnsi="Arial" w:cs="Arial"/>
          <w:b/>
          <w:bCs/>
          <w:sz w:val="18"/>
          <w:szCs w:val="18"/>
        </w:rPr>
        <w:t>quindici ed i cinquanta dipendenti</w:t>
      </w:r>
      <w:r w:rsidRPr="00E87C38">
        <w:rPr>
          <w:rFonts w:ascii="Arial" w:eastAsia="Arial Unicode MS" w:hAnsi="Arial" w:cs="Arial"/>
          <w:sz w:val="18"/>
          <w:szCs w:val="18"/>
        </w:rPr>
        <w:t xml:space="preserve"> compresi e quindi </w:t>
      </w:r>
      <w:r w:rsidRPr="00E87C38">
        <w:rPr>
          <w:rFonts w:ascii="Arial" w:eastAsia="Arial Unicode MS" w:hAnsi="Arial" w:cs="Arial"/>
          <w:b/>
          <w:bCs/>
          <w:sz w:val="18"/>
          <w:szCs w:val="18"/>
          <w:u w:val="single"/>
        </w:rPr>
        <w:t>tenuta a redigere e consegnare alla stazione appaltante entro sei mesi dalla stipula del contratto:</w:t>
      </w:r>
    </w:p>
    <w:p w14:paraId="33EAAE69" w14:textId="77777777" w:rsidR="00A605E4" w:rsidRPr="00E87C38" w:rsidRDefault="00A605E4" w:rsidP="00A605E4">
      <w:pPr>
        <w:numPr>
          <w:ilvl w:val="0"/>
          <w:numId w:val="12"/>
        </w:numPr>
        <w:suppressAutoHyphens/>
        <w:spacing w:after="0" w:line="360" w:lineRule="auto"/>
        <w:jc w:val="both"/>
        <w:rPr>
          <w:rFonts w:ascii="Arial" w:eastAsia="Arial Unicode MS" w:hAnsi="Arial" w:cs="Arial"/>
          <w:sz w:val="18"/>
          <w:szCs w:val="18"/>
        </w:rPr>
      </w:pPr>
      <w:bookmarkStart w:id="7" w:name="_Hlk103091971"/>
      <w:r w:rsidRPr="00E87C38">
        <w:rPr>
          <w:rFonts w:ascii="Arial" w:eastAsia="Arial Unicode MS" w:hAnsi="Arial" w:cs="Arial"/>
          <w:sz w:val="18"/>
          <w:szCs w:val="18"/>
          <w:u w:val="single"/>
        </w:rPr>
        <w:t xml:space="preserve">ai sensi dell’art. 47, </w:t>
      </w:r>
      <w:r w:rsidRPr="00E87C38">
        <w:rPr>
          <w:rFonts w:ascii="Arial" w:eastAsia="Arial Unicode MS" w:hAnsi="Arial" w:cs="Arial"/>
          <w:b/>
          <w:bCs/>
          <w:sz w:val="18"/>
          <w:szCs w:val="18"/>
          <w:u w:val="single"/>
        </w:rPr>
        <w:t>comma 3</w:t>
      </w:r>
      <w:r w:rsidRPr="00E87C38">
        <w:rPr>
          <w:rFonts w:ascii="Arial" w:eastAsia="Arial Unicode MS" w:hAnsi="Arial" w:cs="Arial"/>
          <w:sz w:val="18"/>
          <w:szCs w:val="18"/>
          <w:u w:val="single"/>
        </w:rPr>
        <w:t xml:space="preserve">, del DL n. 77/2021 , una relazione di genere </w:t>
      </w:r>
      <w:bookmarkEnd w:id="7"/>
      <w:r w:rsidRPr="00E87C38">
        <w:rPr>
          <w:rFonts w:ascii="Arial" w:eastAsia="Arial Unicode MS" w:hAnsi="Arial" w:cs="Arial"/>
          <w:sz w:val="18"/>
          <w:szCs w:val="18"/>
          <w:u w:val="single"/>
        </w:rPr>
        <w:t>sulla situazione del personale maschile e femminile</w:t>
      </w:r>
      <w:r w:rsidRPr="00E87C38">
        <w:rPr>
          <w:rFonts w:ascii="Arial" w:eastAsia="Arial Unicode MS" w:hAnsi="Arial" w:cs="Arial"/>
          <w:sz w:val="18"/>
          <w:szCs w:val="18"/>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E87C38">
        <w:rPr>
          <w:rFonts w:ascii="Arial" w:eastAsia="Arial Unicode MS" w:hAnsi="Arial" w:cs="Arial"/>
          <w:sz w:val="18"/>
          <w:szCs w:val="18"/>
          <w:u w:val="single"/>
        </w:rPr>
        <w:t>e trasmettere</w:t>
      </w:r>
      <w:r w:rsidRPr="00E87C38">
        <w:rPr>
          <w:rFonts w:ascii="Arial" w:eastAsia="Arial Unicode MS" w:hAnsi="Arial" w:cs="Arial"/>
          <w:sz w:val="18"/>
          <w:szCs w:val="18"/>
        </w:rPr>
        <w:t xml:space="preserve"> alle rappresentanze sindacali aziendali e alla consigliera e al consigliere regionale/provinciale di parità;</w:t>
      </w:r>
    </w:p>
    <w:p w14:paraId="4D31CF5B" w14:textId="77777777" w:rsidR="00A605E4" w:rsidRPr="00E87C38" w:rsidRDefault="00A605E4" w:rsidP="00A605E4">
      <w:pPr>
        <w:numPr>
          <w:ilvl w:val="0"/>
          <w:numId w:val="12"/>
        </w:numPr>
        <w:suppressAutoHyphens/>
        <w:spacing w:after="0" w:line="360" w:lineRule="auto"/>
        <w:jc w:val="both"/>
        <w:rPr>
          <w:rFonts w:ascii="Arial" w:hAnsi="Arial" w:cs="Arial"/>
          <w:sz w:val="18"/>
          <w:szCs w:val="18"/>
        </w:rPr>
      </w:pPr>
      <w:r w:rsidRPr="00E87C38">
        <w:rPr>
          <w:rFonts w:ascii="Arial" w:eastAsia="Arial Unicode MS" w:hAnsi="Arial" w:cs="Arial"/>
          <w:sz w:val="18"/>
          <w:szCs w:val="18"/>
          <w:u w:val="single"/>
        </w:rPr>
        <w:t xml:space="preserve">ai sensi dell’art. 47, </w:t>
      </w:r>
      <w:r w:rsidRPr="00E87C38">
        <w:rPr>
          <w:rFonts w:ascii="Arial" w:eastAsia="Arial Unicode MS" w:hAnsi="Arial" w:cs="Arial"/>
          <w:b/>
          <w:bCs/>
          <w:sz w:val="18"/>
          <w:szCs w:val="18"/>
          <w:u w:val="single"/>
        </w:rPr>
        <w:t>comma 3-bis</w:t>
      </w:r>
      <w:r w:rsidRPr="00E87C38">
        <w:rPr>
          <w:rFonts w:ascii="Arial" w:eastAsia="Arial Unicode MS" w:hAnsi="Arial" w:cs="Arial"/>
          <w:sz w:val="18"/>
          <w:szCs w:val="18"/>
          <w:u w:val="single"/>
        </w:rPr>
        <w:t>, del DL n. 77/2021, una certificazione e relazione circa il rispetto delle norme che disciplinano il diritto al lavoro delle persone con disabilità</w:t>
      </w:r>
      <w:r w:rsidRPr="00E87C38">
        <w:rPr>
          <w:rFonts w:ascii="Arial" w:eastAsia="Arial Unicode MS" w:hAnsi="Arial" w:cs="Arial"/>
          <w:sz w:val="18"/>
          <w:szCs w:val="18"/>
        </w:rPr>
        <w:t>, di cui all’articolo 17 della legge 12 marzo 1999, n. 68,</w:t>
      </w:r>
      <w:r w:rsidRPr="00E87C38">
        <w:rPr>
          <w:rFonts w:ascii="Arial" w:hAnsi="Arial" w:cs="Arial"/>
        </w:rPr>
        <w:t xml:space="preserve"> </w:t>
      </w:r>
      <w:r w:rsidRPr="00E87C38">
        <w:rPr>
          <w:rFonts w:ascii="Arial" w:eastAsia="Arial Unicode MS" w:hAnsi="Arial" w:cs="Arial"/>
          <w:sz w:val="18"/>
          <w:szCs w:val="18"/>
        </w:rPr>
        <w:t xml:space="preserve">che contenga, altresì, l’illustrazione di eventuali sanzioni e provvedimenti posti a carico dell’appaltatore nel triennio precedente la data di scadenza della presentazione delle offerte. La </w:t>
      </w:r>
      <w:r w:rsidRPr="00E87C38">
        <w:rPr>
          <w:rFonts w:ascii="Arial" w:hAnsi="Arial" w:cs="Arial"/>
          <w:sz w:val="18"/>
          <w:szCs w:val="18"/>
        </w:rPr>
        <w:t>relazione deve inoltre essere trasmessa anche alle rappresentanze sindacali aziendali</w:t>
      </w:r>
    </w:p>
    <w:p w14:paraId="0AECAE67" w14:textId="77777777" w:rsidR="00A605E4" w:rsidRPr="00E87C38" w:rsidRDefault="00A605E4" w:rsidP="00B86118">
      <w:pPr>
        <w:spacing w:line="360" w:lineRule="auto"/>
        <w:ind w:left="426"/>
        <w:jc w:val="center"/>
        <w:rPr>
          <w:rFonts w:ascii="Arial" w:hAnsi="Arial" w:cs="Arial"/>
          <w:sz w:val="18"/>
          <w:szCs w:val="18"/>
        </w:rPr>
      </w:pPr>
      <w:r w:rsidRPr="00E87C38">
        <w:rPr>
          <w:rFonts w:ascii="Arial" w:hAnsi="Arial" w:cs="Arial"/>
          <w:sz w:val="18"/>
          <w:szCs w:val="18"/>
        </w:rPr>
        <w:t>oppure</w:t>
      </w:r>
    </w:p>
    <w:p w14:paraId="34EB5ED0" w14:textId="77777777" w:rsidR="00A605E4" w:rsidRPr="00E87C38" w:rsidRDefault="00A605E4" w:rsidP="00B86118">
      <w:pPr>
        <w:spacing w:line="360" w:lineRule="auto"/>
        <w:ind w:left="1134" w:hanging="708"/>
        <w:jc w:val="both"/>
        <w:rPr>
          <w:rFonts w:ascii="Arial" w:hAnsi="Arial" w:cs="Arial"/>
          <w:sz w:val="18"/>
          <w:szCs w:val="18"/>
        </w:rPr>
      </w:pPr>
      <w:r w:rsidRPr="00E87C38">
        <w:rPr>
          <w:rFonts w:ascii="Arial" w:hAnsi="Arial" w:cs="Arial"/>
          <w:sz w:val="18"/>
          <w:szCs w:val="18"/>
        </w:rPr>
        <w:fldChar w:fldCharType="begin">
          <w:ffData>
            <w:name w:val=""/>
            <w:enabled/>
            <w:calcOnExit w:val="0"/>
            <w:checkBox>
              <w:sizeAuto/>
              <w:default w:val="0"/>
            </w:checkBox>
          </w:ffData>
        </w:fldChar>
      </w:r>
      <w:r w:rsidRPr="00E87C38">
        <w:rPr>
          <w:rFonts w:ascii="Arial" w:hAnsi="Arial" w:cs="Arial"/>
          <w:sz w:val="18"/>
          <w:szCs w:val="18"/>
        </w:rPr>
        <w:instrText>FORMCHECKBOX</w:instrText>
      </w:r>
      <w:r w:rsidR="00B02E3C">
        <w:rPr>
          <w:rFonts w:ascii="Arial" w:hAnsi="Arial" w:cs="Arial"/>
          <w:sz w:val="18"/>
          <w:szCs w:val="18"/>
        </w:rPr>
      </w:r>
      <w:r w:rsidR="00B02E3C">
        <w:rPr>
          <w:rFonts w:ascii="Arial" w:hAnsi="Arial" w:cs="Arial"/>
          <w:sz w:val="18"/>
          <w:szCs w:val="18"/>
        </w:rPr>
        <w:fldChar w:fldCharType="separate"/>
      </w:r>
      <w:r w:rsidRPr="00E87C38">
        <w:rPr>
          <w:rFonts w:ascii="Arial" w:hAnsi="Arial" w:cs="Arial"/>
          <w:sz w:val="18"/>
          <w:szCs w:val="18"/>
        </w:rPr>
        <w:fldChar w:fldCharType="end"/>
      </w:r>
      <w:r w:rsidRPr="00E87C38">
        <w:rPr>
          <w:rFonts w:ascii="Arial" w:hAnsi="Arial" w:cs="Arial"/>
          <w:sz w:val="18"/>
          <w:szCs w:val="18"/>
        </w:rPr>
        <w:t xml:space="preserve"> b2) di essere un’azienda pubblica o privata che alla data del 31/12/2021 occupava un numero di dipendenti inferiore a quindici.</w:t>
      </w:r>
    </w:p>
    <w:p w14:paraId="44A130A6" w14:textId="77777777" w:rsidR="00A605E4" w:rsidRPr="00E87C38" w:rsidRDefault="00A605E4" w:rsidP="00B86118">
      <w:pPr>
        <w:spacing w:line="360" w:lineRule="auto"/>
        <w:ind w:left="426"/>
        <w:jc w:val="center"/>
        <w:rPr>
          <w:rFonts w:ascii="Arial" w:hAnsi="Arial" w:cs="Arial"/>
          <w:sz w:val="18"/>
          <w:szCs w:val="18"/>
        </w:rPr>
      </w:pPr>
      <w:r w:rsidRPr="00E87C38">
        <w:rPr>
          <w:rFonts w:ascii="Arial" w:hAnsi="Arial" w:cs="Arial"/>
          <w:sz w:val="18"/>
          <w:szCs w:val="18"/>
        </w:rPr>
        <w:t>oppure</w:t>
      </w:r>
    </w:p>
    <w:p w14:paraId="76D41709" w14:textId="77777777" w:rsidR="00A605E4" w:rsidRPr="00E87C38" w:rsidRDefault="00A605E4" w:rsidP="00B86118">
      <w:pPr>
        <w:spacing w:line="360" w:lineRule="auto"/>
        <w:ind w:left="426"/>
        <w:jc w:val="center"/>
        <w:rPr>
          <w:rFonts w:ascii="Arial" w:hAnsi="Arial" w:cs="Arial"/>
          <w:iCs/>
          <w:sz w:val="18"/>
          <w:szCs w:val="18"/>
        </w:rPr>
      </w:pPr>
      <w:r w:rsidRPr="00E87C38">
        <w:rPr>
          <w:rFonts w:ascii="Arial" w:hAnsi="Arial" w:cs="Arial"/>
          <w:sz w:val="20"/>
          <w:szCs w:val="20"/>
        </w:rPr>
        <w:fldChar w:fldCharType="begin">
          <w:ffData>
            <w:name w:val=""/>
            <w:enabled/>
            <w:calcOnExit w:val="0"/>
            <w:checkBox>
              <w:sizeAuto/>
              <w:default w:val="0"/>
            </w:checkBox>
          </w:ffData>
        </w:fldChar>
      </w:r>
      <w:r w:rsidRPr="00E87C38">
        <w:rPr>
          <w:rFonts w:ascii="Arial" w:hAnsi="Arial" w:cs="Arial"/>
          <w:sz w:val="18"/>
          <w:szCs w:val="18"/>
        </w:rPr>
        <w:instrText>FORMCHECKBOX</w:instrText>
      </w:r>
      <w:r w:rsidR="00B02E3C">
        <w:rPr>
          <w:rFonts w:ascii="Arial" w:hAnsi="Arial" w:cs="Arial"/>
          <w:sz w:val="18"/>
          <w:szCs w:val="18"/>
        </w:rPr>
      </w:r>
      <w:r w:rsidR="00B02E3C">
        <w:rPr>
          <w:rFonts w:ascii="Arial" w:hAnsi="Arial" w:cs="Arial"/>
          <w:sz w:val="18"/>
          <w:szCs w:val="18"/>
        </w:rPr>
        <w:fldChar w:fldCharType="separate"/>
      </w:r>
      <w:r w:rsidRPr="00E87C38">
        <w:rPr>
          <w:rFonts w:ascii="Arial" w:hAnsi="Arial" w:cs="Arial"/>
          <w:sz w:val="18"/>
          <w:szCs w:val="18"/>
        </w:rPr>
        <w:fldChar w:fldCharType="end"/>
      </w:r>
      <w:r w:rsidRPr="00E87C38">
        <w:rPr>
          <w:rFonts w:ascii="Arial" w:hAnsi="Arial" w:cs="Arial"/>
          <w:sz w:val="18"/>
          <w:szCs w:val="18"/>
        </w:rPr>
        <w:t xml:space="preserve"> </w:t>
      </w:r>
      <w:r w:rsidRPr="00E87C38">
        <w:rPr>
          <w:rFonts w:ascii="Arial" w:hAnsi="Arial" w:cs="Arial"/>
          <w:b/>
          <w:sz w:val="18"/>
          <w:szCs w:val="18"/>
        </w:rPr>
        <w:t>(</w:t>
      </w:r>
      <w:r w:rsidRPr="00E87C38">
        <w:rPr>
          <w:rFonts w:ascii="Arial" w:hAnsi="Arial" w:cs="Arial"/>
          <w:b/>
          <w:iCs/>
          <w:sz w:val="18"/>
          <w:szCs w:val="18"/>
        </w:rPr>
        <w:t>per gli operatori economici NON stabiliti in Italia)</w:t>
      </w:r>
    </w:p>
    <w:p w14:paraId="17FE7AE2" w14:textId="0D0BFEE4" w:rsidR="00A605E4" w:rsidRPr="00E87C38" w:rsidRDefault="00A605E4" w:rsidP="00E87C38">
      <w:pPr>
        <w:spacing w:line="360" w:lineRule="auto"/>
        <w:ind w:left="426"/>
        <w:jc w:val="both"/>
        <w:rPr>
          <w:rFonts w:ascii="Arial" w:hAnsi="Arial" w:cs="Arial"/>
          <w:iCs/>
          <w:sz w:val="18"/>
          <w:szCs w:val="18"/>
        </w:rPr>
      </w:pPr>
      <w:r w:rsidRPr="00E87C38">
        <w:rPr>
          <w:rFonts w:ascii="Arial" w:hAnsi="Arial" w:cs="Arial"/>
          <w:iCs/>
          <w:sz w:val="18"/>
          <w:szCs w:val="18"/>
        </w:rPr>
        <w:t>con riferimento agli obblighi in materia di pari opportunità, parità generazionale e di genere e inclusione delle persone con disabilità in relazione alle procedure di investimento pubblico, derivanti in tutto o in parte dalle disposizioni di cui al Regolamento (UE ) 2021/240 del Parlamento europeo e del Consiglio del 10 febbraio 2021 e del regolamento (UE) 2021/241 del Parlamento europeo e del Consiglio del 12 febbraio 2021, di essersi conformato alla legislazione in vigore nel paese di origine</w:t>
      </w:r>
    </w:p>
    <w:bookmarkStart w:id="8" w:name="_Hlk135812205"/>
    <w:p w14:paraId="18BCF27E" w14:textId="77777777" w:rsidR="00A605E4" w:rsidRPr="00E87C38" w:rsidRDefault="00A605E4" w:rsidP="00B86118">
      <w:pPr>
        <w:spacing w:line="360" w:lineRule="auto"/>
        <w:ind w:left="426"/>
        <w:jc w:val="both"/>
        <w:rPr>
          <w:rFonts w:ascii="Arial" w:hAnsi="Arial" w:cs="Arial"/>
          <w:iCs/>
          <w:sz w:val="18"/>
          <w:szCs w:val="18"/>
        </w:rPr>
      </w:pPr>
      <w:r w:rsidRPr="00E87C38">
        <w:rPr>
          <w:rFonts w:ascii="Arial" w:hAnsi="Arial" w:cs="Arial"/>
          <w:iCs/>
          <w:sz w:val="18"/>
          <w:szCs w:val="18"/>
        </w:rPr>
        <w:fldChar w:fldCharType="begin">
          <w:ffData>
            <w:name w:val="Controllo143"/>
            <w:enabled/>
            <w:calcOnExit w:val="0"/>
            <w:checkBox>
              <w:sizeAuto/>
              <w:default w:val="0"/>
            </w:checkBox>
          </w:ffData>
        </w:fldChar>
      </w:r>
      <w:r w:rsidRPr="00E87C38">
        <w:rPr>
          <w:rFonts w:ascii="Arial" w:hAnsi="Arial" w:cs="Arial"/>
          <w:iCs/>
          <w:sz w:val="18"/>
          <w:szCs w:val="18"/>
        </w:rPr>
        <w:instrText xml:space="preserve"> FORMCHECKBOX </w:instrText>
      </w:r>
      <w:r w:rsidR="00B02E3C">
        <w:rPr>
          <w:rFonts w:ascii="Arial" w:hAnsi="Arial" w:cs="Arial"/>
          <w:iCs/>
          <w:sz w:val="18"/>
          <w:szCs w:val="18"/>
        </w:rPr>
      </w:r>
      <w:r w:rsidR="00B02E3C">
        <w:rPr>
          <w:rFonts w:ascii="Arial" w:hAnsi="Arial" w:cs="Arial"/>
          <w:iCs/>
          <w:sz w:val="18"/>
          <w:szCs w:val="18"/>
        </w:rPr>
        <w:fldChar w:fldCharType="separate"/>
      </w:r>
      <w:r w:rsidRPr="00E87C38">
        <w:rPr>
          <w:rFonts w:ascii="Arial" w:hAnsi="Arial" w:cs="Arial"/>
          <w:iCs/>
          <w:sz w:val="18"/>
          <w:szCs w:val="18"/>
        </w:rPr>
        <w:fldChar w:fldCharType="end"/>
      </w:r>
      <w:r w:rsidRPr="00E87C38">
        <w:rPr>
          <w:rFonts w:ascii="Arial" w:hAnsi="Arial" w:cs="Arial"/>
          <w:iCs/>
          <w:sz w:val="18"/>
          <w:szCs w:val="18"/>
        </w:rPr>
        <w:t xml:space="preserve"> a) come comprovato da idonea ed equipollente documentazione allegata;</w:t>
      </w:r>
    </w:p>
    <w:p w14:paraId="23AF7CB4" w14:textId="77777777" w:rsidR="00A605E4" w:rsidRPr="00E87C38" w:rsidRDefault="00A605E4" w:rsidP="00B86118">
      <w:pPr>
        <w:spacing w:line="360" w:lineRule="auto"/>
        <w:ind w:left="426"/>
        <w:jc w:val="both"/>
        <w:rPr>
          <w:rFonts w:ascii="Arial" w:hAnsi="Arial" w:cs="Arial"/>
          <w:iCs/>
          <w:sz w:val="18"/>
          <w:szCs w:val="18"/>
        </w:rPr>
      </w:pPr>
      <w:r w:rsidRPr="00E87C38">
        <w:rPr>
          <w:rFonts w:ascii="Arial" w:hAnsi="Arial" w:cs="Arial"/>
          <w:iCs/>
          <w:sz w:val="18"/>
          <w:szCs w:val="18"/>
        </w:rPr>
        <w:t>oppure</w:t>
      </w:r>
    </w:p>
    <w:p w14:paraId="1E4FD052" w14:textId="77777777" w:rsidR="00A605E4" w:rsidRPr="00E87C38" w:rsidRDefault="00A605E4" w:rsidP="00B86118">
      <w:pPr>
        <w:spacing w:line="360" w:lineRule="auto"/>
        <w:ind w:left="426"/>
        <w:jc w:val="both"/>
        <w:rPr>
          <w:rFonts w:ascii="Arial" w:hAnsi="Arial" w:cs="Arial"/>
          <w:iCs/>
          <w:sz w:val="18"/>
          <w:szCs w:val="18"/>
        </w:rPr>
      </w:pPr>
      <w:r w:rsidRPr="00E87C38">
        <w:rPr>
          <w:rFonts w:ascii="Arial" w:hAnsi="Arial" w:cs="Arial"/>
          <w:iCs/>
          <w:sz w:val="18"/>
          <w:szCs w:val="18"/>
        </w:rPr>
        <w:fldChar w:fldCharType="begin">
          <w:ffData>
            <w:name w:val="Controllo143"/>
            <w:enabled/>
            <w:calcOnExit w:val="0"/>
            <w:checkBox>
              <w:sizeAuto/>
              <w:default w:val="0"/>
            </w:checkBox>
          </w:ffData>
        </w:fldChar>
      </w:r>
      <w:r w:rsidRPr="00E87C38">
        <w:rPr>
          <w:rFonts w:ascii="Arial" w:hAnsi="Arial" w:cs="Arial"/>
          <w:iCs/>
          <w:sz w:val="18"/>
          <w:szCs w:val="18"/>
        </w:rPr>
        <w:instrText xml:space="preserve"> FORMCHECKBOX </w:instrText>
      </w:r>
      <w:r w:rsidR="00B02E3C">
        <w:rPr>
          <w:rFonts w:ascii="Arial" w:hAnsi="Arial" w:cs="Arial"/>
          <w:iCs/>
          <w:sz w:val="18"/>
          <w:szCs w:val="18"/>
        </w:rPr>
      </w:r>
      <w:r w:rsidR="00B02E3C">
        <w:rPr>
          <w:rFonts w:ascii="Arial" w:hAnsi="Arial" w:cs="Arial"/>
          <w:iCs/>
          <w:sz w:val="18"/>
          <w:szCs w:val="18"/>
        </w:rPr>
        <w:fldChar w:fldCharType="separate"/>
      </w:r>
      <w:r w:rsidRPr="00E87C38">
        <w:rPr>
          <w:rFonts w:ascii="Arial" w:hAnsi="Arial" w:cs="Arial"/>
          <w:iCs/>
          <w:sz w:val="18"/>
          <w:szCs w:val="18"/>
        </w:rPr>
        <w:fldChar w:fldCharType="end"/>
      </w:r>
      <w:r w:rsidRPr="00E87C38">
        <w:rPr>
          <w:rFonts w:ascii="Arial" w:hAnsi="Arial" w:cs="Arial"/>
          <w:iCs/>
          <w:sz w:val="18"/>
          <w:szCs w:val="18"/>
        </w:rPr>
        <w:t xml:space="preserve"> b) e </w:t>
      </w:r>
      <w:r w:rsidRPr="00E87C38">
        <w:rPr>
          <w:rFonts w:ascii="Arial" w:hAnsi="Arial" w:cs="Arial"/>
          <w:sz w:val="18"/>
          <w:szCs w:val="18"/>
        </w:rPr>
        <w:t>che i documenti comprovanti il rispetto dei requisiti di cui sopra non sono rilasciati nel Paese di origine;</w:t>
      </w:r>
    </w:p>
    <w:p w14:paraId="76F7A5D7" w14:textId="77777777" w:rsidR="00A605E4" w:rsidRPr="00E87C38" w:rsidRDefault="00A605E4" w:rsidP="00B86118">
      <w:pPr>
        <w:spacing w:line="360" w:lineRule="auto"/>
        <w:ind w:left="426"/>
        <w:jc w:val="both"/>
        <w:rPr>
          <w:rFonts w:ascii="Arial" w:hAnsi="Arial" w:cs="Arial"/>
          <w:iCs/>
          <w:sz w:val="18"/>
          <w:szCs w:val="18"/>
        </w:rPr>
      </w:pPr>
      <w:r w:rsidRPr="00E87C38">
        <w:rPr>
          <w:rFonts w:ascii="Arial" w:hAnsi="Arial" w:cs="Arial"/>
          <w:iCs/>
          <w:sz w:val="18"/>
          <w:szCs w:val="18"/>
        </w:rPr>
        <w:t>oppure</w:t>
      </w:r>
    </w:p>
    <w:p w14:paraId="15A210F6" w14:textId="77777777" w:rsidR="00A605E4" w:rsidRPr="00E87C38" w:rsidRDefault="00A605E4" w:rsidP="00B86118">
      <w:pPr>
        <w:spacing w:line="360" w:lineRule="auto"/>
        <w:ind w:left="426"/>
        <w:jc w:val="both"/>
        <w:rPr>
          <w:rFonts w:ascii="Arial" w:hAnsi="Arial" w:cs="Arial"/>
          <w:sz w:val="18"/>
          <w:szCs w:val="18"/>
        </w:rPr>
      </w:pPr>
      <w:r w:rsidRPr="00E87C38">
        <w:rPr>
          <w:rFonts w:ascii="Arial" w:hAnsi="Arial" w:cs="Arial"/>
          <w:iCs/>
          <w:sz w:val="18"/>
          <w:szCs w:val="18"/>
        </w:rPr>
        <w:fldChar w:fldCharType="begin">
          <w:ffData>
            <w:name w:val="Controllo143"/>
            <w:enabled/>
            <w:calcOnExit w:val="0"/>
            <w:checkBox>
              <w:sizeAuto/>
              <w:default w:val="0"/>
            </w:checkBox>
          </w:ffData>
        </w:fldChar>
      </w:r>
      <w:r w:rsidRPr="00E87C38">
        <w:rPr>
          <w:rFonts w:ascii="Arial" w:hAnsi="Arial" w:cs="Arial"/>
          <w:iCs/>
          <w:sz w:val="18"/>
          <w:szCs w:val="18"/>
        </w:rPr>
        <w:instrText xml:space="preserve"> FORMCHECKBOX </w:instrText>
      </w:r>
      <w:r w:rsidR="00B02E3C">
        <w:rPr>
          <w:rFonts w:ascii="Arial" w:hAnsi="Arial" w:cs="Arial"/>
          <w:iCs/>
          <w:sz w:val="18"/>
          <w:szCs w:val="18"/>
        </w:rPr>
      </w:r>
      <w:r w:rsidR="00B02E3C">
        <w:rPr>
          <w:rFonts w:ascii="Arial" w:hAnsi="Arial" w:cs="Arial"/>
          <w:iCs/>
          <w:sz w:val="18"/>
          <w:szCs w:val="18"/>
        </w:rPr>
        <w:fldChar w:fldCharType="separate"/>
      </w:r>
      <w:r w:rsidRPr="00E87C38">
        <w:rPr>
          <w:rFonts w:ascii="Arial" w:hAnsi="Arial" w:cs="Arial"/>
          <w:iCs/>
          <w:sz w:val="18"/>
          <w:szCs w:val="18"/>
        </w:rPr>
        <w:fldChar w:fldCharType="end"/>
      </w:r>
      <w:r w:rsidRPr="00E87C38">
        <w:rPr>
          <w:rFonts w:ascii="Arial" w:hAnsi="Arial" w:cs="Arial"/>
          <w:iCs/>
          <w:sz w:val="18"/>
          <w:szCs w:val="18"/>
        </w:rPr>
        <w:t xml:space="preserve"> c) e </w:t>
      </w:r>
      <w:r w:rsidRPr="00E87C38">
        <w:rPr>
          <w:rFonts w:ascii="Arial" w:hAnsi="Arial" w:cs="Arial"/>
          <w:sz w:val="18"/>
          <w:szCs w:val="18"/>
        </w:rPr>
        <w:t>che i documenti comprovanti il rispetto dei requisiti di cui sopra non menzionano tutti i fatti previsti dalla legislazione italiana nel Paese di origine e ciò risulta dai documenti allegati.</w:t>
      </w:r>
    </w:p>
    <w:bookmarkEnd w:id="0"/>
    <w:bookmarkEnd w:id="8"/>
    <w:p w14:paraId="0571578E" w14:textId="77777777" w:rsidR="00A605E4" w:rsidRPr="00BA57FC" w:rsidRDefault="00A605E4" w:rsidP="000F1E0E">
      <w:pPr>
        <w:autoSpaceDE w:val="0"/>
        <w:spacing w:line="360" w:lineRule="auto"/>
        <w:ind w:left="426" w:hanging="426"/>
        <w:jc w:val="both"/>
        <w:rPr>
          <w:sz w:val="18"/>
          <w:szCs w:val="18"/>
        </w:rPr>
      </w:pPr>
    </w:p>
    <w:p w14:paraId="6838A02D" w14:textId="77777777" w:rsidR="00A605E4" w:rsidRDefault="00A605E4">
      <w:pPr>
        <w:rPr>
          <w:b/>
          <w:sz w:val="18"/>
          <w:szCs w:val="18"/>
        </w:rPr>
      </w:pPr>
      <w:r>
        <w:rPr>
          <w:b/>
          <w:sz w:val="18"/>
          <w:szCs w:val="18"/>
        </w:rPr>
        <w:br w:type="page"/>
      </w:r>
    </w:p>
    <w:p w14:paraId="5F65C406" w14:textId="77777777" w:rsidR="00A605E4" w:rsidRDefault="00A605E4" w:rsidP="005D2377">
      <w:pPr>
        <w:pStyle w:val="sche3"/>
        <w:spacing w:line="360" w:lineRule="auto"/>
        <w:jc w:val="center"/>
        <w:outlineLvl w:val="0"/>
        <w:rPr>
          <w:b/>
          <w:sz w:val="18"/>
          <w:szCs w:val="18"/>
          <w:lang w:val="it-IT"/>
        </w:rPr>
      </w:pPr>
    </w:p>
    <w:p w14:paraId="5E1E06AD" w14:textId="77777777" w:rsidR="00A605E4" w:rsidRPr="00443821" w:rsidRDefault="00A605E4" w:rsidP="005D2377">
      <w:pPr>
        <w:pStyle w:val="sche3"/>
        <w:spacing w:line="360" w:lineRule="auto"/>
        <w:jc w:val="center"/>
        <w:outlineLvl w:val="0"/>
        <w:rPr>
          <w:b/>
          <w:sz w:val="18"/>
          <w:szCs w:val="18"/>
          <w:lang w:val="it-IT"/>
        </w:rPr>
      </w:pPr>
      <w:r w:rsidRPr="00443821">
        <w:rPr>
          <w:b/>
          <w:sz w:val="18"/>
          <w:szCs w:val="18"/>
          <w:lang w:val="it-IT"/>
        </w:rPr>
        <w:t>DICHIARA INOLTRE</w:t>
      </w:r>
    </w:p>
    <w:p w14:paraId="40F2F549" w14:textId="77777777" w:rsidR="00A605E4" w:rsidRPr="00443821" w:rsidRDefault="00A605E4" w:rsidP="00BA6937">
      <w:pPr>
        <w:pStyle w:val="sche3"/>
        <w:spacing w:line="360" w:lineRule="auto"/>
        <w:jc w:val="center"/>
        <w:outlineLvl w:val="0"/>
        <w:rPr>
          <w:b/>
          <w:sz w:val="18"/>
          <w:szCs w:val="18"/>
          <w:lang w:val="it-IT"/>
        </w:rPr>
      </w:pPr>
    </w:p>
    <w:p w14:paraId="43B8D493" w14:textId="77777777" w:rsidR="00A605E4" w:rsidRPr="00443821" w:rsidRDefault="00A605E4" w:rsidP="00D97C0C">
      <w:pPr>
        <w:pStyle w:val="sche3"/>
        <w:spacing w:line="360" w:lineRule="auto"/>
        <w:jc w:val="center"/>
        <w:outlineLvl w:val="0"/>
        <w:rPr>
          <w:b/>
          <w:sz w:val="22"/>
          <w:szCs w:val="22"/>
          <w:lang w:val="it-IT"/>
        </w:rPr>
      </w:pPr>
      <w:r w:rsidRPr="00443821">
        <w:rPr>
          <w:b/>
          <w:sz w:val="22"/>
          <w:szCs w:val="22"/>
          <w:lang w:val="it-IT"/>
        </w:rPr>
        <w:t>Con riferimento alle procedure di affidamento afferenti agli investimenti pubblici finanziati, in tutto o in parte, con le risorse previste dal PNRR e/o dal PNC</w:t>
      </w:r>
    </w:p>
    <w:p w14:paraId="24BFEA30" w14:textId="77777777" w:rsidR="00A605E4" w:rsidRPr="00443821" w:rsidRDefault="00A605E4" w:rsidP="00D82938">
      <w:pPr>
        <w:pStyle w:val="sche3"/>
        <w:spacing w:line="360" w:lineRule="auto"/>
        <w:outlineLvl w:val="0"/>
        <w:rPr>
          <w:b/>
          <w:lang w:val="it-IT"/>
        </w:rPr>
      </w:pPr>
    </w:p>
    <w:p w14:paraId="718804A8" w14:textId="77777777" w:rsidR="00A605E4" w:rsidRPr="00443821" w:rsidRDefault="00A605E4" w:rsidP="00A605E4">
      <w:pPr>
        <w:pStyle w:val="Paragrafoelenco"/>
        <w:numPr>
          <w:ilvl w:val="0"/>
          <w:numId w:val="4"/>
        </w:numPr>
        <w:suppressAutoHyphens/>
        <w:autoSpaceDE w:val="0"/>
        <w:spacing w:after="120" w:line="240" w:lineRule="auto"/>
        <w:ind w:left="720"/>
        <w:jc w:val="both"/>
        <w:rPr>
          <w:rFonts w:ascii="Arial" w:hAnsi="Arial" w:cs="Arial"/>
        </w:rPr>
      </w:pPr>
      <w:r w:rsidRPr="00443821">
        <w:rPr>
          <w:rFonts w:ascii="Arial" w:hAnsi="Arial" w:cs="Arial"/>
          <w:b/>
        </w:rPr>
        <w:t>di impegnarsi</w:t>
      </w:r>
    </w:p>
    <w:p w14:paraId="0A279D57" w14:textId="77777777" w:rsidR="00A605E4" w:rsidRPr="00443821" w:rsidRDefault="00A605E4" w:rsidP="00A605E4">
      <w:pPr>
        <w:pStyle w:val="Paragrafoelenco"/>
        <w:numPr>
          <w:ilvl w:val="0"/>
          <w:numId w:val="3"/>
        </w:numPr>
        <w:suppressAutoHyphens/>
        <w:autoSpaceDE w:val="0"/>
        <w:spacing w:after="120" w:line="240" w:lineRule="auto"/>
        <w:ind w:left="1080"/>
        <w:jc w:val="both"/>
        <w:rPr>
          <w:rFonts w:ascii="Arial" w:hAnsi="Arial" w:cs="Arial"/>
          <w:bCs/>
          <w:sz w:val="18"/>
          <w:szCs w:val="18"/>
        </w:rPr>
      </w:pPr>
      <w:bookmarkStart w:id="9" w:name="_Hlk132726605"/>
      <w:r w:rsidRPr="00443821">
        <w:rPr>
          <w:rFonts w:ascii="Arial" w:hAnsi="Arial" w:cs="Arial"/>
          <w:bCs/>
          <w:sz w:val="18"/>
          <w:szCs w:val="18"/>
        </w:rPr>
        <w:t xml:space="preserve">in relazione al numero dei propri dipendenti, </w:t>
      </w:r>
      <w:r w:rsidRPr="00443821">
        <w:rPr>
          <w:rFonts w:ascii="Arial" w:hAnsi="Arial" w:cs="Arial"/>
          <w:b/>
          <w:sz w:val="18"/>
          <w:szCs w:val="18"/>
        </w:rPr>
        <w:t xml:space="preserve">a produrre alle Stazioni appaltanti in sede di </w:t>
      </w:r>
      <w:proofErr w:type="spellStart"/>
      <w:r w:rsidRPr="00443821">
        <w:rPr>
          <w:rFonts w:ascii="Arial" w:hAnsi="Arial" w:cs="Arial"/>
          <w:b/>
          <w:sz w:val="18"/>
          <w:szCs w:val="18"/>
        </w:rPr>
        <w:t>RdO</w:t>
      </w:r>
      <w:proofErr w:type="spellEnd"/>
      <w:r w:rsidRPr="00443821">
        <w:rPr>
          <w:rFonts w:ascii="Arial" w:hAnsi="Arial" w:cs="Arial"/>
          <w:bCs/>
          <w:sz w:val="18"/>
          <w:szCs w:val="18"/>
        </w:rPr>
        <w:t xml:space="preserve"> e, a richiesta, all’Agenzia, quanto stabilito </w:t>
      </w:r>
      <w:r w:rsidRPr="00443821">
        <w:rPr>
          <w:rFonts w:ascii="Arial" w:hAnsi="Arial" w:cs="Arial"/>
          <w:b/>
          <w:sz w:val="18"/>
          <w:szCs w:val="18"/>
        </w:rPr>
        <w:t>dall’art. 47, commi 2, 3 e 3-bis del DL 77/2021</w:t>
      </w:r>
      <w:r w:rsidRPr="00443821">
        <w:rPr>
          <w:rFonts w:ascii="Arial" w:hAnsi="Arial" w:cs="Arial"/>
          <w:bCs/>
          <w:sz w:val="18"/>
          <w:szCs w:val="18"/>
        </w:rPr>
        <w:t xml:space="preserve">, convertito in L 108/2021; </w:t>
      </w:r>
    </w:p>
    <w:p w14:paraId="2CCBD345" w14:textId="3674A445" w:rsidR="00A605E4" w:rsidRPr="00443821" w:rsidRDefault="00A605E4" w:rsidP="00A605E4">
      <w:pPr>
        <w:pStyle w:val="Paragrafoelenco"/>
        <w:numPr>
          <w:ilvl w:val="0"/>
          <w:numId w:val="3"/>
        </w:numPr>
        <w:suppressAutoHyphens/>
        <w:autoSpaceDE w:val="0"/>
        <w:spacing w:after="120" w:line="240" w:lineRule="auto"/>
        <w:ind w:left="1080"/>
        <w:jc w:val="both"/>
        <w:rPr>
          <w:rFonts w:ascii="Arial" w:hAnsi="Arial" w:cs="Arial"/>
          <w:bCs/>
          <w:sz w:val="18"/>
          <w:szCs w:val="18"/>
        </w:rPr>
      </w:pPr>
      <w:r w:rsidRPr="00443821">
        <w:rPr>
          <w:rFonts w:ascii="Arial" w:hAnsi="Arial" w:cs="Arial"/>
          <w:b/>
          <w:sz w:val="18"/>
          <w:szCs w:val="18"/>
        </w:rPr>
        <w:t>al rispetto del principio di non arrecare un danno significativo all’ambiente (DNSH</w:t>
      </w:r>
      <w:r w:rsidRPr="00443821">
        <w:rPr>
          <w:rFonts w:ascii="Arial" w:hAnsi="Arial" w:cs="Arial"/>
          <w:bCs/>
          <w:sz w:val="18"/>
          <w:szCs w:val="18"/>
        </w:rPr>
        <w:t xml:space="preserve"> – Do Not </w:t>
      </w:r>
      <w:proofErr w:type="spellStart"/>
      <w:r w:rsidRPr="00443821">
        <w:rPr>
          <w:rFonts w:ascii="Arial" w:hAnsi="Arial" w:cs="Arial"/>
          <w:bCs/>
          <w:sz w:val="18"/>
          <w:szCs w:val="18"/>
        </w:rPr>
        <w:t>Significant</w:t>
      </w:r>
      <w:proofErr w:type="spellEnd"/>
      <w:r w:rsidRPr="00443821">
        <w:rPr>
          <w:rFonts w:ascii="Arial" w:hAnsi="Arial" w:cs="Arial"/>
          <w:bCs/>
          <w:sz w:val="18"/>
          <w:szCs w:val="18"/>
        </w:rPr>
        <w:t xml:space="preserve"> </w:t>
      </w:r>
      <w:proofErr w:type="spellStart"/>
      <w:r w:rsidRPr="00443821">
        <w:rPr>
          <w:rFonts w:ascii="Arial" w:hAnsi="Arial" w:cs="Arial"/>
          <w:bCs/>
          <w:sz w:val="18"/>
          <w:szCs w:val="18"/>
        </w:rPr>
        <w:t>Harm</w:t>
      </w:r>
      <w:proofErr w:type="spellEnd"/>
      <w:r w:rsidRPr="00443821">
        <w:rPr>
          <w:rFonts w:ascii="Arial" w:hAnsi="Arial" w:cs="Arial"/>
          <w:bCs/>
          <w:sz w:val="18"/>
          <w:szCs w:val="18"/>
        </w:rPr>
        <w:t>), di cui alla circolare n. 32 del 30/12/2021 e ss.mm emessa dalla Ragioneria Generale dello Stato/MEF, e a produrre, a richiesta, la relativa documentazione;</w:t>
      </w:r>
    </w:p>
    <w:p w14:paraId="2274CE8B" w14:textId="77777777" w:rsidR="00A605E4" w:rsidRPr="00443821" w:rsidRDefault="00A605E4" w:rsidP="00A605E4">
      <w:pPr>
        <w:pStyle w:val="Paragrafoelenco"/>
        <w:numPr>
          <w:ilvl w:val="0"/>
          <w:numId w:val="3"/>
        </w:numPr>
        <w:suppressAutoHyphens/>
        <w:autoSpaceDE w:val="0"/>
        <w:spacing w:after="120" w:line="240" w:lineRule="auto"/>
        <w:ind w:left="1080"/>
        <w:jc w:val="both"/>
        <w:rPr>
          <w:rFonts w:ascii="Arial" w:hAnsi="Arial" w:cs="Arial"/>
          <w:sz w:val="18"/>
          <w:szCs w:val="18"/>
        </w:rPr>
      </w:pPr>
      <w:r w:rsidRPr="00443821">
        <w:rPr>
          <w:rFonts w:ascii="Arial" w:eastAsia="Arial Unicode MS" w:hAnsi="Arial" w:cs="Arial"/>
          <w:b/>
          <w:bCs/>
          <w:sz w:val="18"/>
          <w:szCs w:val="18"/>
        </w:rPr>
        <w:t>a</w:t>
      </w:r>
      <w:r w:rsidRPr="00443821">
        <w:rPr>
          <w:rFonts w:ascii="Arial" w:hAnsi="Arial" w:cs="Arial"/>
          <w:b/>
          <w:bCs/>
          <w:sz w:val="18"/>
          <w:szCs w:val="18"/>
        </w:rPr>
        <w:t xml:space="preserve"> produrre alle Stazioni appaltanti</w:t>
      </w:r>
      <w:r w:rsidRPr="00443821">
        <w:rPr>
          <w:rFonts w:ascii="Arial" w:hAnsi="Arial" w:cs="Arial"/>
          <w:sz w:val="18"/>
          <w:szCs w:val="18"/>
        </w:rPr>
        <w:t xml:space="preserve"> </w:t>
      </w:r>
      <w:r w:rsidRPr="00443821">
        <w:rPr>
          <w:rFonts w:ascii="Arial" w:hAnsi="Arial" w:cs="Arial"/>
          <w:sz w:val="18"/>
          <w:szCs w:val="18"/>
          <w:u w:val="single"/>
        </w:rPr>
        <w:t>entro 15 giorni dalla scadenza di ciascun contratto</w:t>
      </w:r>
      <w:r w:rsidRPr="00443821">
        <w:rPr>
          <w:rFonts w:ascii="Arial" w:hAnsi="Arial" w:cs="Arial"/>
          <w:sz w:val="18"/>
          <w:szCs w:val="18"/>
        </w:rPr>
        <w:t xml:space="preserve">, apposita </w:t>
      </w:r>
      <w:r w:rsidRPr="00443821">
        <w:rPr>
          <w:rFonts w:ascii="Arial" w:hAnsi="Arial" w:cs="Arial"/>
          <w:b/>
          <w:bCs/>
          <w:sz w:val="18"/>
          <w:szCs w:val="18"/>
        </w:rPr>
        <w:t>dichiarazione contenente le informazioni relative alle eventuali assunzioni effettuate</w:t>
      </w:r>
      <w:r w:rsidRPr="00443821">
        <w:rPr>
          <w:rFonts w:ascii="Arial" w:hAnsi="Arial" w:cs="Arial"/>
          <w:sz w:val="18"/>
          <w:szCs w:val="18"/>
        </w:rPr>
        <w:t xml:space="preserve"> durante il periodo di vigenza del bando </w:t>
      </w:r>
      <w:proofErr w:type="spellStart"/>
      <w:r w:rsidRPr="00443821">
        <w:rPr>
          <w:rFonts w:ascii="Arial" w:hAnsi="Arial" w:cs="Arial"/>
          <w:sz w:val="18"/>
          <w:szCs w:val="18"/>
        </w:rPr>
        <w:t>Mepab</w:t>
      </w:r>
      <w:proofErr w:type="spellEnd"/>
      <w:r w:rsidRPr="00443821">
        <w:rPr>
          <w:rFonts w:ascii="Arial" w:hAnsi="Arial" w:cs="Arial"/>
          <w:sz w:val="18"/>
          <w:szCs w:val="18"/>
        </w:rPr>
        <w:t xml:space="preserve"> con indicazione del numero di persone assunte e relativa indicazione di età e genere.</w:t>
      </w:r>
    </w:p>
    <w:bookmarkEnd w:id="9"/>
    <w:p w14:paraId="6CAEA5B2" w14:textId="77777777" w:rsidR="00A605E4" w:rsidRPr="00443821" w:rsidRDefault="00A605E4" w:rsidP="00443821">
      <w:pPr>
        <w:autoSpaceDE w:val="0"/>
        <w:spacing w:after="120"/>
        <w:jc w:val="both"/>
        <w:rPr>
          <w:rFonts w:ascii="Arial" w:hAnsi="Arial" w:cs="Arial"/>
          <w:sz w:val="18"/>
          <w:szCs w:val="18"/>
        </w:rPr>
      </w:pPr>
    </w:p>
    <w:p w14:paraId="031789CA" w14:textId="77777777" w:rsidR="00A605E4" w:rsidRPr="00443821" w:rsidRDefault="00A605E4" w:rsidP="00A605E4">
      <w:pPr>
        <w:pStyle w:val="Paragrafoelenco"/>
        <w:numPr>
          <w:ilvl w:val="0"/>
          <w:numId w:val="4"/>
        </w:numPr>
        <w:suppressAutoHyphens/>
        <w:autoSpaceDE w:val="0"/>
        <w:spacing w:after="0" w:line="360" w:lineRule="auto"/>
        <w:ind w:left="720"/>
        <w:jc w:val="both"/>
        <w:rPr>
          <w:rFonts w:ascii="Arial" w:hAnsi="Arial" w:cs="Arial"/>
        </w:rPr>
      </w:pPr>
      <w:r w:rsidRPr="00443821">
        <w:rPr>
          <w:rFonts w:ascii="Arial" w:hAnsi="Arial" w:cs="Arial"/>
          <w:b/>
        </w:rPr>
        <w:t>di NON impegnarsi</w:t>
      </w:r>
    </w:p>
    <w:p w14:paraId="390DC20E" w14:textId="77777777" w:rsidR="00A605E4" w:rsidRPr="00443821" w:rsidRDefault="00A605E4" w:rsidP="00A605E4">
      <w:pPr>
        <w:pStyle w:val="Paragrafoelenco"/>
        <w:numPr>
          <w:ilvl w:val="0"/>
          <w:numId w:val="3"/>
        </w:numPr>
        <w:suppressAutoHyphens/>
        <w:autoSpaceDE w:val="0"/>
        <w:spacing w:after="120" w:line="240" w:lineRule="auto"/>
        <w:ind w:left="1080"/>
        <w:jc w:val="both"/>
        <w:rPr>
          <w:rFonts w:ascii="Arial" w:hAnsi="Arial" w:cs="Arial"/>
          <w:bCs/>
          <w:sz w:val="18"/>
          <w:szCs w:val="18"/>
        </w:rPr>
      </w:pPr>
      <w:r w:rsidRPr="00443821">
        <w:rPr>
          <w:rFonts w:ascii="Arial" w:hAnsi="Arial" w:cs="Arial"/>
          <w:bCs/>
          <w:sz w:val="18"/>
          <w:szCs w:val="18"/>
        </w:rPr>
        <w:t xml:space="preserve">in relazione al numero dei propri dipendenti, </w:t>
      </w:r>
      <w:r w:rsidRPr="00443821">
        <w:rPr>
          <w:rFonts w:ascii="Arial" w:hAnsi="Arial" w:cs="Arial"/>
          <w:b/>
          <w:sz w:val="18"/>
          <w:szCs w:val="18"/>
        </w:rPr>
        <w:t xml:space="preserve">a produrre alle Stazioni appaltanti in sede di </w:t>
      </w:r>
      <w:proofErr w:type="spellStart"/>
      <w:r w:rsidRPr="00443821">
        <w:rPr>
          <w:rFonts w:ascii="Arial" w:hAnsi="Arial" w:cs="Arial"/>
          <w:b/>
          <w:sz w:val="18"/>
          <w:szCs w:val="18"/>
        </w:rPr>
        <w:t>RdO</w:t>
      </w:r>
      <w:proofErr w:type="spellEnd"/>
      <w:r w:rsidRPr="00443821">
        <w:rPr>
          <w:rFonts w:ascii="Arial" w:hAnsi="Arial" w:cs="Arial"/>
          <w:bCs/>
          <w:sz w:val="18"/>
          <w:szCs w:val="18"/>
        </w:rPr>
        <w:t xml:space="preserve"> e, a richiesta, all’Agenzia, quanto stabilito </w:t>
      </w:r>
      <w:r w:rsidRPr="00443821">
        <w:rPr>
          <w:rFonts w:ascii="Arial" w:hAnsi="Arial" w:cs="Arial"/>
          <w:b/>
          <w:sz w:val="18"/>
          <w:szCs w:val="18"/>
        </w:rPr>
        <w:t>dall’art. 47, commi 2, 3 e 3-bis del DL 77/2021</w:t>
      </w:r>
      <w:r w:rsidRPr="00443821">
        <w:rPr>
          <w:rFonts w:ascii="Arial" w:hAnsi="Arial" w:cs="Arial"/>
          <w:bCs/>
          <w:sz w:val="18"/>
          <w:szCs w:val="18"/>
        </w:rPr>
        <w:t xml:space="preserve">, convertito in L 108/2021; </w:t>
      </w:r>
    </w:p>
    <w:p w14:paraId="5FDA6B5A" w14:textId="1E7BC8EC" w:rsidR="00A605E4" w:rsidRPr="00443821" w:rsidRDefault="00A605E4" w:rsidP="00A605E4">
      <w:pPr>
        <w:pStyle w:val="Paragrafoelenco"/>
        <w:numPr>
          <w:ilvl w:val="0"/>
          <w:numId w:val="3"/>
        </w:numPr>
        <w:suppressAutoHyphens/>
        <w:autoSpaceDE w:val="0"/>
        <w:spacing w:after="120" w:line="240" w:lineRule="auto"/>
        <w:ind w:left="1080"/>
        <w:jc w:val="both"/>
        <w:rPr>
          <w:rFonts w:ascii="Arial" w:hAnsi="Arial" w:cs="Arial"/>
          <w:bCs/>
          <w:sz w:val="18"/>
          <w:szCs w:val="18"/>
        </w:rPr>
      </w:pPr>
      <w:r w:rsidRPr="00443821">
        <w:rPr>
          <w:rFonts w:ascii="Arial" w:hAnsi="Arial" w:cs="Arial"/>
          <w:b/>
          <w:sz w:val="18"/>
          <w:szCs w:val="18"/>
        </w:rPr>
        <w:t>al rispetto del principio di non arrecare un danno significativo all’ambiente (DNSH</w:t>
      </w:r>
      <w:r w:rsidRPr="00443821">
        <w:rPr>
          <w:rFonts w:ascii="Arial" w:hAnsi="Arial" w:cs="Arial"/>
          <w:bCs/>
          <w:sz w:val="18"/>
          <w:szCs w:val="18"/>
        </w:rPr>
        <w:t xml:space="preserve"> – Do Not </w:t>
      </w:r>
      <w:proofErr w:type="spellStart"/>
      <w:r w:rsidRPr="00443821">
        <w:rPr>
          <w:rFonts w:ascii="Arial" w:hAnsi="Arial" w:cs="Arial"/>
          <w:bCs/>
          <w:sz w:val="18"/>
          <w:szCs w:val="18"/>
        </w:rPr>
        <w:t>Significant</w:t>
      </w:r>
      <w:proofErr w:type="spellEnd"/>
      <w:r w:rsidRPr="00443821">
        <w:rPr>
          <w:rFonts w:ascii="Arial" w:hAnsi="Arial" w:cs="Arial"/>
          <w:bCs/>
          <w:sz w:val="18"/>
          <w:szCs w:val="18"/>
        </w:rPr>
        <w:t xml:space="preserve"> </w:t>
      </w:r>
      <w:proofErr w:type="spellStart"/>
      <w:r w:rsidRPr="00443821">
        <w:rPr>
          <w:rFonts w:ascii="Arial" w:hAnsi="Arial" w:cs="Arial"/>
          <w:bCs/>
          <w:sz w:val="18"/>
          <w:szCs w:val="18"/>
        </w:rPr>
        <w:t>Harm</w:t>
      </w:r>
      <w:proofErr w:type="spellEnd"/>
      <w:r w:rsidRPr="00443821">
        <w:rPr>
          <w:rFonts w:ascii="Arial" w:hAnsi="Arial" w:cs="Arial"/>
          <w:bCs/>
          <w:sz w:val="18"/>
          <w:szCs w:val="18"/>
        </w:rPr>
        <w:t>), di cui alla circolare n. 32 del 30/12/2021 e ss.mm emessa dalla Ragioneria Generale dello Stato/MEF, e a produrre, a richiesta, la relativa documentazione;</w:t>
      </w:r>
    </w:p>
    <w:p w14:paraId="59554B7D" w14:textId="77777777" w:rsidR="00A605E4" w:rsidRPr="00443821" w:rsidRDefault="00A605E4" w:rsidP="00A605E4">
      <w:pPr>
        <w:pStyle w:val="Paragrafoelenco"/>
        <w:numPr>
          <w:ilvl w:val="0"/>
          <w:numId w:val="3"/>
        </w:numPr>
        <w:suppressAutoHyphens/>
        <w:autoSpaceDE w:val="0"/>
        <w:spacing w:after="120" w:line="240" w:lineRule="auto"/>
        <w:ind w:left="1080"/>
        <w:jc w:val="both"/>
        <w:rPr>
          <w:rFonts w:ascii="Arial" w:hAnsi="Arial" w:cs="Arial"/>
          <w:sz w:val="18"/>
          <w:szCs w:val="18"/>
        </w:rPr>
      </w:pPr>
      <w:r w:rsidRPr="00443821">
        <w:rPr>
          <w:rFonts w:ascii="Arial" w:eastAsia="Arial Unicode MS" w:hAnsi="Arial" w:cs="Arial"/>
          <w:b/>
          <w:bCs/>
          <w:sz w:val="18"/>
          <w:szCs w:val="18"/>
        </w:rPr>
        <w:t>a</w:t>
      </w:r>
      <w:r w:rsidRPr="00443821">
        <w:rPr>
          <w:rFonts w:ascii="Arial" w:hAnsi="Arial" w:cs="Arial"/>
          <w:b/>
          <w:bCs/>
          <w:sz w:val="18"/>
          <w:szCs w:val="18"/>
        </w:rPr>
        <w:t xml:space="preserve"> produrre alle Stazioni appaltanti</w:t>
      </w:r>
      <w:r w:rsidRPr="00443821">
        <w:rPr>
          <w:rFonts w:ascii="Arial" w:hAnsi="Arial" w:cs="Arial"/>
          <w:sz w:val="18"/>
          <w:szCs w:val="18"/>
        </w:rPr>
        <w:t xml:space="preserve"> </w:t>
      </w:r>
      <w:r w:rsidRPr="00443821">
        <w:rPr>
          <w:rFonts w:ascii="Arial" w:hAnsi="Arial" w:cs="Arial"/>
          <w:sz w:val="18"/>
          <w:szCs w:val="18"/>
          <w:u w:val="single"/>
        </w:rPr>
        <w:t>entro 15 giorni dalla scadenza di ciascun contratto</w:t>
      </w:r>
      <w:r w:rsidRPr="00443821">
        <w:rPr>
          <w:rFonts w:ascii="Arial" w:hAnsi="Arial" w:cs="Arial"/>
          <w:sz w:val="18"/>
          <w:szCs w:val="18"/>
        </w:rPr>
        <w:t xml:space="preserve">, apposita </w:t>
      </w:r>
      <w:r w:rsidRPr="00443821">
        <w:rPr>
          <w:rFonts w:ascii="Arial" w:hAnsi="Arial" w:cs="Arial"/>
          <w:b/>
          <w:bCs/>
          <w:sz w:val="18"/>
          <w:szCs w:val="18"/>
        </w:rPr>
        <w:t>dichiarazione contenente le informazioni relative alle eventuali assunzioni effettuate</w:t>
      </w:r>
      <w:r w:rsidRPr="00443821">
        <w:rPr>
          <w:rFonts w:ascii="Arial" w:hAnsi="Arial" w:cs="Arial"/>
          <w:sz w:val="18"/>
          <w:szCs w:val="18"/>
        </w:rPr>
        <w:t xml:space="preserve"> durante il periodo di vigenza del bando </w:t>
      </w:r>
      <w:proofErr w:type="spellStart"/>
      <w:r w:rsidRPr="00443821">
        <w:rPr>
          <w:rFonts w:ascii="Arial" w:hAnsi="Arial" w:cs="Arial"/>
          <w:sz w:val="18"/>
          <w:szCs w:val="18"/>
        </w:rPr>
        <w:t>Mepab</w:t>
      </w:r>
      <w:proofErr w:type="spellEnd"/>
      <w:r w:rsidRPr="00443821">
        <w:rPr>
          <w:rFonts w:ascii="Arial" w:hAnsi="Arial" w:cs="Arial"/>
          <w:sz w:val="18"/>
          <w:szCs w:val="18"/>
        </w:rPr>
        <w:t xml:space="preserve"> con indicazione del numero di persone assunte e relativa indicazione di età e genere.</w:t>
      </w:r>
    </w:p>
    <w:p w14:paraId="383DD48D" w14:textId="77777777" w:rsidR="00A605E4" w:rsidRPr="00BA57FC" w:rsidRDefault="00A605E4" w:rsidP="00012937">
      <w:pPr>
        <w:pStyle w:val="Paragrafoelenco"/>
        <w:autoSpaceDE w:val="0"/>
        <w:spacing w:after="120"/>
        <w:ind w:left="1080"/>
        <w:jc w:val="both"/>
        <w:rPr>
          <w:bCs/>
          <w:sz w:val="18"/>
          <w:szCs w:val="18"/>
        </w:rPr>
      </w:pPr>
    </w:p>
    <w:p w14:paraId="370FEC68" w14:textId="77777777" w:rsidR="00A605E4" w:rsidRPr="00E45BCF" w:rsidRDefault="00A605E4" w:rsidP="00E45BCF">
      <w:pPr>
        <w:autoSpaceDE w:val="0"/>
        <w:autoSpaceDN w:val="0"/>
        <w:adjustRightInd w:val="0"/>
        <w:spacing w:after="120"/>
        <w:ind w:left="360"/>
        <w:jc w:val="both"/>
        <w:rPr>
          <w:bCs/>
          <w:sz w:val="18"/>
          <w:szCs w:val="18"/>
          <w:highlight w:val="cyan"/>
        </w:rPr>
      </w:pPr>
    </w:p>
    <w:p w14:paraId="78ED1AAF" w14:textId="0DAF9F66" w:rsidR="00A605E4" w:rsidRPr="00443821" w:rsidRDefault="00A605E4" w:rsidP="00D97C0C">
      <w:pPr>
        <w:pStyle w:val="sche3"/>
        <w:spacing w:line="360" w:lineRule="auto"/>
        <w:jc w:val="center"/>
        <w:outlineLvl w:val="0"/>
        <w:rPr>
          <w:b/>
          <w:sz w:val="22"/>
          <w:szCs w:val="22"/>
          <w:lang w:val="it-IT"/>
        </w:rPr>
      </w:pPr>
      <w:r w:rsidRPr="00443821">
        <w:rPr>
          <w:b/>
          <w:sz w:val="22"/>
          <w:szCs w:val="22"/>
          <w:lang w:val="it-IT"/>
        </w:rPr>
        <w:t>Con riferimento alle procedure di affidamento afferenti agli investimenti pubblici finanziati, in tutto o in parte, con le risorse previste dai fondi SIE</w:t>
      </w:r>
      <w:r w:rsidR="00E87C38" w:rsidRPr="00443821">
        <w:rPr>
          <w:b/>
          <w:sz w:val="22"/>
          <w:szCs w:val="22"/>
          <w:lang w:val="it-IT"/>
        </w:rPr>
        <w:t xml:space="preserve"> (se previsto dal bando)</w:t>
      </w:r>
    </w:p>
    <w:p w14:paraId="3B25A1A9" w14:textId="77777777" w:rsidR="00A605E4" w:rsidRPr="00443821" w:rsidRDefault="00A605E4" w:rsidP="001B6866">
      <w:pPr>
        <w:pStyle w:val="sche3"/>
        <w:spacing w:line="360" w:lineRule="auto"/>
        <w:outlineLvl w:val="0"/>
        <w:rPr>
          <w:b/>
          <w:lang w:val="it-IT"/>
        </w:rPr>
      </w:pPr>
    </w:p>
    <w:p w14:paraId="2DB7B46D" w14:textId="28A6D5C1" w:rsidR="00A605E4" w:rsidRPr="00443821" w:rsidRDefault="00A605E4" w:rsidP="00A605E4">
      <w:pPr>
        <w:pStyle w:val="Paragrafoelenco"/>
        <w:numPr>
          <w:ilvl w:val="0"/>
          <w:numId w:val="4"/>
        </w:numPr>
        <w:suppressAutoHyphens/>
        <w:autoSpaceDE w:val="0"/>
        <w:spacing w:after="0" w:line="360" w:lineRule="auto"/>
        <w:ind w:left="720"/>
        <w:jc w:val="both"/>
        <w:rPr>
          <w:rFonts w:ascii="Arial" w:hAnsi="Arial" w:cs="Arial"/>
          <w:bCs/>
          <w:sz w:val="18"/>
          <w:szCs w:val="18"/>
        </w:rPr>
      </w:pPr>
      <w:r w:rsidRPr="00443821">
        <w:rPr>
          <w:rFonts w:ascii="Arial" w:hAnsi="Arial" w:cs="Arial"/>
          <w:b/>
          <w:sz w:val="18"/>
          <w:szCs w:val="18"/>
        </w:rPr>
        <w:t xml:space="preserve">di impegnarsi </w:t>
      </w:r>
      <w:r w:rsidRPr="00443821">
        <w:rPr>
          <w:rFonts w:ascii="Arial" w:hAnsi="Arial" w:cs="Arial"/>
          <w:bCs/>
          <w:sz w:val="18"/>
          <w:szCs w:val="18"/>
        </w:rPr>
        <w:t xml:space="preserve">al rispetto del principio di non arrecare un danno significativo all’ambiente (DNSH – Do Not </w:t>
      </w:r>
      <w:proofErr w:type="spellStart"/>
      <w:r w:rsidRPr="00443821">
        <w:rPr>
          <w:rFonts w:ascii="Arial" w:hAnsi="Arial" w:cs="Arial"/>
          <w:bCs/>
          <w:sz w:val="18"/>
          <w:szCs w:val="18"/>
        </w:rPr>
        <w:t>Significant</w:t>
      </w:r>
      <w:proofErr w:type="spellEnd"/>
      <w:r w:rsidRPr="00443821">
        <w:rPr>
          <w:rFonts w:ascii="Arial" w:hAnsi="Arial" w:cs="Arial"/>
          <w:bCs/>
          <w:sz w:val="18"/>
          <w:szCs w:val="18"/>
        </w:rPr>
        <w:t xml:space="preserve"> </w:t>
      </w:r>
      <w:proofErr w:type="spellStart"/>
      <w:r w:rsidRPr="00443821">
        <w:rPr>
          <w:rFonts w:ascii="Arial" w:hAnsi="Arial" w:cs="Arial"/>
          <w:bCs/>
          <w:sz w:val="18"/>
          <w:szCs w:val="18"/>
        </w:rPr>
        <w:t>Harm</w:t>
      </w:r>
      <w:proofErr w:type="spellEnd"/>
      <w:r w:rsidRPr="00443821">
        <w:rPr>
          <w:rFonts w:ascii="Arial" w:hAnsi="Arial" w:cs="Arial"/>
          <w:bCs/>
          <w:sz w:val="18"/>
          <w:szCs w:val="18"/>
        </w:rPr>
        <w:t>), di cui alla circolare n. 32 del 30/12/2021 e ss.mm emessa dalla Ragioneria Generale dello Stato/MEF, e a produrre, a richiesta, la relativa documentazione;</w:t>
      </w:r>
    </w:p>
    <w:p w14:paraId="7B917FE1" w14:textId="77777777" w:rsidR="00A605E4" w:rsidRPr="00443821" w:rsidRDefault="00A605E4" w:rsidP="00E45BCF">
      <w:pPr>
        <w:autoSpaceDE w:val="0"/>
        <w:autoSpaceDN w:val="0"/>
        <w:adjustRightInd w:val="0"/>
        <w:spacing w:after="120"/>
        <w:ind w:left="360"/>
        <w:jc w:val="both"/>
        <w:rPr>
          <w:rFonts w:ascii="Arial" w:hAnsi="Arial" w:cs="Arial"/>
          <w:bCs/>
          <w:sz w:val="18"/>
          <w:szCs w:val="18"/>
        </w:rPr>
      </w:pPr>
    </w:p>
    <w:p w14:paraId="17E3C31E" w14:textId="402EC423" w:rsidR="00A605E4" w:rsidRPr="00443821" w:rsidRDefault="00A605E4" w:rsidP="00A605E4">
      <w:pPr>
        <w:pStyle w:val="Paragrafoelenco"/>
        <w:numPr>
          <w:ilvl w:val="0"/>
          <w:numId w:val="4"/>
        </w:numPr>
        <w:suppressAutoHyphens/>
        <w:autoSpaceDE w:val="0"/>
        <w:spacing w:after="0" w:line="360" w:lineRule="auto"/>
        <w:ind w:left="720"/>
        <w:jc w:val="both"/>
        <w:rPr>
          <w:rFonts w:ascii="Arial" w:hAnsi="Arial" w:cs="Arial"/>
          <w:bCs/>
          <w:sz w:val="18"/>
          <w:szCs w:val="18"/>
        </w:rPr>
      </w:pPr>
      <w:r w:rsidRPr="00443821">
        <w:rPr>
          <w:rFonts w:ascii="Arial" w:hAnsi="Arial" w:cs="Arial"/>
          <w:b/>
          <w:sz w:val="18"/>
          <w:szCs w:val="18"/>
        </w:rPr>
        <w:t xml:space="preserve">di NON impegnarsi </w:t>
      </w:r>
      <w:r w:rsidRPr="00443821">
        <w:rPr>
          <w:rFonts w:ascii="Arial" w:hAnsi="Arial" w:cs="Arial"/>
          <w:bCs/>
          <w:sz w:val="18"/>
          <w:szCs w:val="18"/>
        </w:rPr>
        <w:t xml:space="preserve">al rispetto del principio di non arrecare un danno significativo all’ambiente (DNSH – Do Not </w:t>
      </w:r>
      <w:proofErr w:type="spellStart"/>
      <w:r w:rsidRPr="00443821">
        <w:rPr>
          <w:rFonts w:ascii="Arial" w:hAnsi="Arial" w:cs="Arial"/>
          <w:bCs/>
          <w:sz w:val="18"/>
          <w:szCs w:val="18"/>
        </w:rPr>
        <w:t>Significant</w:t>
      </w:r>
      <w:proofErr w:type="spellEnd"/>
      <w:r w:rsidRPr="00443821">
        <w:rPr>
          <w:rFonts w:ascii="Arial" w:hAnsi="Arial" w:cs="Arial"/>
          <w:bCs/>
          <w:sz w:val="18"/>
          <w:szCs w:val="18"/>
        </w:rPr>
        <w:t xml:space="preserve"> </w:t>
      </w:r>
      <w:proofErr w:type="spellStart"/>
      <w:r w:rsidRPr="00443821">
        <w:rPr>
          <w:rFonts w:ascii="Arial" w:hAnsi="Arial" w:cs="Arial"/>
          <w:bCs/>
          <w:sz w:val="18"/>
          <w:szCs w:val="18"/>
        </w:rPr>
        <w:t>Harm</w:t>
      </w:r>
      <w:proofErr w:type="spellEnd"/>
      <w:r w:rsidRPr="00443821">
        <w:rPr>
          <w:rFonts w:ascii="Arial" w:hAnsi="Arial" w:cs="Arial"/>
          <w:bCs/>
          <w:sz w:val="18"/>
          <w:szCs w:val="18"/>
        </w:rPr>
        <w:t>), di cui alla circolare n. 32 del 30/12/2021 e ss.mm emessa dalla Ragioneria Generale dello Stato/MEF, e a produrre, a richiesta, la relativa documentazione;</w:t>
      </w:r>
    </w:p>
    <w:p w14:paraId="17C10A6D" w14:textId="77777777" w:rsidR="00A605E4" w:rsidRDefault="00A605E4">
      <w:pPr>
        <w:rPr>
          <w:bCs/>
          <w:sz w:val="18"/>
          <w:szCs w:val="18"/>
          <w:highlight w:val="cyan"/>
        </w:rPr>
      </w:pPr>
      <w:r>
        <w:rPr>
          <w:bCs/>
          <w:sz w:val="18"/>
          <w:szCs w:val="18"/>
          <w:highlight w:val="cyan"/>
        </w:rPr>
        <w:br w:type="page"/>
      </w:r>
    </w:p>
    <w:p w14:paraId="63B9B7BC" w14:textId="77777777" w:rsidR="00A605E4" w:rsidRDefault="00A605E4" w:rsidP="00D97C0C">
      <w:pPr>
        <w:pStyle w:val="sche3"/>
        <w:spacing w:line="360" w:lineRule="auto"/>
        <w:jc w:val="center"/>
        <w:outlineLvl w:val="0"/>
        <w:rPr>
          <w:b/>
          <w:sz w:val="18"/>
          <w:szCs w:val="18"/>
          <w:lang w:val="it-IT"/>
        </w:rPr>
      </w:pPr>
      <w:r w:rsidRPr="00392C68">
        <w:rPr>
          <w:b/>
          <w:sz w:val="18"/>
          <w:szCs w:val="18"/>
          <w:lang w:val="it-IT"/>
        </w:rPr>
        <w:t>DICHIARA</w:t>
      </w:r>
      <w:r>
        <w:rPr>
          <w:b/>
          <w:sz w:val="18"/>
          <w:szCs w:val="18"/>
          <w:lang w:val="it-IT"/>
        </w:rPr>
        <w:t xml:space="preserve"> INOLTRE</w:t>
      </w:r>
    </w:p>
    <w:p w14:paraId="66CA93B7" w14:textId="77777777" w:rsidR="00A605E4" w:rsidRPr="00C701C1" w:rsidRDefault="00A605E4" w:rsidP="00C701C1">
      <w:pPr>
        <w:autoSpaceDE w:val="0"/>
        <w:autoSpaceDN w:val="0"/>
        <w:adjustRightInd w:val="0"/>
        <w:spacing w:after="120" w:line="360" w:lineRule="auto"/>
        <w:jc w:val="both"/>
        <w:rPr>
          <w:bCs/>
          <w:sz w:val="18"/>
          <w:szCs w:val="18"/>
          <w:highlight w:val="cyan"/>
        </w:rPr>
      </w:pPr>
    </w:p>
    <w:p w14:paraId="0491CD51" w14:textId="77777777" w:rsidR="00A605E4" w:rsidRPr="00BA57FC" w:rsidRDefault="00A605E4" w:rsidP="009C0551">
      <w:pPr>
        <w:pStyle w:val="sche3"/>
        <w:spacing w:line="360" w:lineRule="auto"/>
        <w:rPr>
          <w:b/>
          <w:sz w:val="18"/>
          <w:szCs w:val="18"/>
          <w:lang w:val="it-IT"/>
        </w:rPr>
      </w:pPr>
      <w:r w:rsidRPr="00BA57FC">
        <w:rPr>
          <w:b/>
          <w:sz w:val="18"/>
          <w:szCs w:val="18"/>
          <w:lang w:val="it-IT"/>
        </w:rPr>
        <w:t xml:space="preserve">di essere a conoscenza che, in ordine alla veridicità delle dichiarazioni sostitutive, l’Agenzia procede a controlli a campione ai sensi dell’art. 32 </w:t>
      </w:r>
      <w:proofErr w:type="spellStart"/>
      <w:r w:rsidRPr="00BA57FC">
        <w:rPr>
          <w:b/>
          <w:sz w:val="18"/>
          <w:szCs w:val="18"/>
          <w:lang w:val="it-IT"/>
        </w:rPr>
        <w:t>l.p</w:t>
      </w:r>
      <w:proofErr w:type="spellEnd"/>
      <w:r w:rsidRPr="00BA57FC">
        <w:rPr>
          <w:b/>
          <w:sz w:val="18"/>
          <w:szCs w:val="18"/>
          <w:lang w:val="it-IT"/>
        </w:rPr>
        <w:t>. 16/2015 e che qualora fosse accertata la non veridicità del contenuto delle dichiarazioni, l’Operatore economico sarà escluso dal MEPAB</w:t>
      </w:r>
    </w:p>
    <w:p w14:paraId="687E5D3D" w14:textId="77777777" w:rsidR="00A605E4" w:rsidRPr="0073273C" w:rsidRDefault="00A605E4" w:rsidP="009C0551">
      <w:pPr>
        <w:pStyle w:val="sche3"/>
        <w:spacing w:line="360" w:lineRule="auto"/>
        <w:rPr>
          <w:sz w:val="18"/>
          <w:szCs w:val="18"/>
          <w:lang w:val="it-IT"/>
        </w:rPr>
      </w:pPr>
    </w:p>
    <w:p w14:paraId="52CBCB92" w14:textId="77777777" w:rsidR="00A605E4" w:rsidRPr="001E0CE4" w:rsidRDefault="00A605E4" w:rsidP="001E0CE4">
      <w:pPr>
        <w:pStyle w:val="sche3"/>
        <w:spacing w:line="360" w:lineRule="auto"/>
        <w:rPr>
          <w:b/>
          <w:bCs/>
          <w:i/>
          <w:i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A605E4" w:rsidRPr="00692245" w14:paraId="0911F53B" w14:textId="77777777" w:rsidTr="00392C68">
        <w:tc>
          <w:tcPr>
            <w:tcW w:w="4870" w:type="dxa"/>
          </w:tcPr>
          <w:p w14:paraId="6F4D74C8" w14:textId="77777777" w:rsidR="00A605E4" w:rsidRPr="00BF583B" w:rsidRDefault="00A605E4" w:rsidP="00A762A7">
            <w:pPr>
              <w:pStyle w:val="sche3"/>
              <w:tabs>
                <w:tab w:val="left" w:pos="4445"/>
              </w:tabs>
              <w:snapToGrid w:val="0"/>
              <w:spacing w:line="360" w:lineRule="auto"/>
              <w:rPr>
                <w:strike/>
                <w:lang w:val="it-IT"/>
              </w:rPr>
            </w:pPr>
          </w:p>
        </w:tc>
        <w:tc>
          <w:tcPr>
            <w:tcW w:w="4876" w:type="dxa"/>
          </w:tcPr>
          <w:p w14:paraId="09860735" w14:textId="77777777" w:rsidR="00A605E4" w:rsidRPr="00BF583B" w:rsidRDefault="00A605E4" w:rsidP="00A762A7">
            <w:pPr>
              <w:snapToGrid w:val="0"/>
              <w:spacing w:line="360" w:lineRule="auto"/>
              <w:jc w:val="center"/>
              <w:rPr>
                <w:sz w:val="18"/>
                <w:szCs w:val="18"/>
              </w:rPr>
            </w:pPr>
          </w:p>
          <w:p w14:paraId="75CF3B1E" w14:textId="77777777" w:rsidR="00A605E4" w:rsidRPr="001C27F7" w:rsidRDefault="00A605E4" w:rsidP="00A762A7">
            <w:pPr>
              <w:spacing w:line="360" w:lineRule="auto"/>
              <w:jc w:val="center"/>
              <w:rPr>
                <w:b/>
                <w:bCs/>
                <w:sz w:val="18"/>
                <w:szCs w:val="18"/>
              </w:rPr>
            </w:pPr>
            <w:r w:rsidRPr="00692245">
              <w:rPr>
                <w:sz w:val="18"/>
                <w:szCs w:val="18"/>
              </w:rPr>
              <w:t>Il legale rappresentante / il procuratore</w:t>
            </w:r>
            <w:r w:rsidRPr="001C27F7">
              <w:rPr>
                <w:rStyle w:val="Rimandonotaapidipagina"/>
                <w:b/>
                <w:bCs/>
                <w:sz w:val="18"/>
                <w:szCs w:val="18"/>
              </w:rPr>
              <w:footnoteReference w:id="1"/>
            </w:r>
          </w:p>
          <w:p w14:paraId="2A1BD6F3" w14:textId="77777777" w:rsidR="00A605E4" w:rsidRPr="00692245" w:rsidRDefault="00A605E4" w:rsidP="00C701C1">
            <w:pPr>
              <w:spacing w:line="360" w:lineRule="auto"/>
              <w:jc w:val="center"/>
            </w:pPr>
            <w:r w:rsidRPr="00692245">
              <w:rPr>
                <w:sz w:val="18"/>
                <w:szCs w:val="18"/>
              </w:rPr>
              <w:t>(f.to digitalmente)</w:t>
            </w:r>
          </w:p>
        </w:tc>
      </w:tr>
    </w:tbl>
    <w:p w14:paraId="10F9A0D1" w14:textId="77777777" w:rsidR="00A605E4" w:rsidRPr="003A2672" w:rsidRDefault="00A605E4" w:rsidP="003A2672">
      <w:pPr>
        <w:spacing w:line="360" w:lineRule="auto"/>
        <w:jc w:val="both"/>
      </w:pPr>
    </w:p>
    <w:p w14:paraId="36602E61" w14:textId="77777777" w:rsidR="002B7809" w:rsidRPr="002B7809" w:rsidRDefault="002B7809" w:rsidP="002B7809">
      <w:pPr>
        <w:pStyle w:val="Corpotesto"/>
        <w:widowControl w:val="0"/>
        <w:kinsoku w:val="0"/>
        <w:overflowPunct w:val="0"/>
        <w:autoSpaceDE w:val="0"/>
        <w:autoSpaceDN w:val="0"/>
        <w:adjustRightInd w:val="0"/>
        <w:spacing w:after="0" w:line="360" w:lineRule="auto"/>
        <w:ind w:right="108"/>
        <w:rPr>
          <w:rFonts w:ascii="Arial" w:hAnsi="Arial" w:cs="Arial"/>
          <w:sz w:val="18"/>
          <w:szCs w:val="18"/>
          <w:lang w:val="de-DE"/>
        </w:rPr>
      </w:pPr>
    </w:p>
    <w:sectPr w:rsidR="002B7809" w:rsidRPr="002B7809">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5D2" w14:textId="77777777" w:rsidR="00AE025B" w:rsidRDefault="00AE025B">
      <w:r>
        <w:separator/>
      </w:r>
    </w:p>
  </w:endnote>
  <w:endnote w:type="continuationSeparator" w:id="0">
    <w:p w14:paraId="79FEA24F" w14:textId="77777777" w:rsidR="00AE025B" w:rsidRDefault="00AE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6" w14:textId="77777777" w:rsidR="00AE025B" w:rsidRDefault="00AE025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E025B" w:rsidRPr="00E937AA" w14:paraId="038696AF" w14:textId="77777777" w:rsidTr="00E8767B">
      <w:trPr>
        <w:cantSplit/>
      </w:trPr>
      <w:tc>
        <w:tcPr>
          <w:tcW w:w="4990" w:type="dxa"/>
        </w:tcPr>
        <w:p w14:paraId="1D0E6794" w14:textId="77777777" w:rsidR="00AE025B" w:rsidRPr="00E937AA" w:rsidRDefault="00AE025B" w:rsidP="00BB26AA">
          <w:pPr>
            <w:spacing w:before="80" w:after="0" w:line="180" w:lineRule="exact"/>
            <w:jc w:val="right"/>
            <w:rPr>
              <w:rFonts w:ascii="Arial" w:hAnsi="Arial" w:cs="Arial"/>
              <w:sz w:val="16"/>
              <w:szCs w:val="16"/>
              <w:lang w:val="de-DE"/>
            </w:rPr>
          </w:pPr>
          <w:r w:rsidRPr="00893F11">
            <w:rPr>
              <w:rFonts w:ascii="Arial" w:hAnsi="Arial" w:cs="Arial"/>
              <w:sz w:val="16"/>
              <w:szCs w:val="16"/>
              <w:lang w:val="de-DE"/>
            </w:rPr>
            <w:t>Südtiroler Straße 50</w:t>
          </w:r>
          <w:r w:rsidRPr="00893F11">
            <w:rPr>
              <w:rFonts w:ascii="Arial" w:hAnsi="Arial" w:cs="Arial"/>
              <w:sz w:val="16"/>
              <w:szCs w:val="16"/>
              <w:lang w:val="de-DE"/>
            </w:rPr>
            <w:t></w:t>
          </w:r>
          <w:r w:rsidRPr="00E937AA">
            <w:rPr>
              <w:rFonts w:ascii="Arial" w:hAnsi="Arial" w:cs="Arial"/>
              <w:sz w:val="16"/>
              <w:szCs w:val="16"/>
              <w:lang w:val="de-DE"/>
            </w:rPr>
            <w:t xml:space="preserve"> 39100 Bozen</w:t>
          </w:r>
        </w:p>
        <w:p w14:paraId="4CA85E4C"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 xml:space="preserve">Tel. 0471 41 40 50 </w:t>
          </w:r>
          <w:r w:rsidRPr="00893F11">
            <w:rPr>
              <w:rFonts w:ascii="Arial" w:hAnsi="Arial" w:cs="Arial"/>
              <w:sz w:val="16"/>
              <w:szCs w:val="16"/>
              <w:lang w:val="de-DE"/>
            </w:rPr>
            <w:t></w:t>
          </w:r>
          <w:r w:rsidRPr="00E937AA">
            <w:rPr>
              <w:rFonts w:ascii="Arial" w:hAnsi="Arial" w:cs="Arial"/>
              <w:sz w:val="16"/>
              <w:szCs w:val="16"/>
              <w:lang w:val="de-DE"/>
            </w:rPr>
            <w:t xml:space="preserve"> Fax 0471 41 40 09</w:t>
          </w:r>
        </w:p>
        <w:p w14:paraId="72367906"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http://www.provinz.bz.it/aov</w:t>
          </w:r>
        </w:p>
        <w:p w14:paraId="2ECDDF3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aov-acp.strategie@pec.prov.bz.it</w:t>
          </w:r>
        </w:p>
        <w:p w14:paraId="2AF8A9D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aov.strategien@provinz.bz.it</w:t>
          </w:r>
        </w:p>
        <w:p w14:paraId="2097FEFD" w14:textId="77777777" w:rsidR="00AE025B" w:rsidRPr="00893F11" w:rsidRDefault="00AE025B" w:rsidP="00BB26AA">
          <w:pPr>
            <w:spacing w:after="0" w:line="180" w:lineRule="exact"/>
            <w:jc w:val="right"/>
            <w:rPr>
              <w:rFonts w:ascii="Arial" w:hAnsi="Arial" w:cs="Arial"/>
              <w:sz w:val="16"/>
              <w:szCs w:val="16"/>
              <w:lang w:val="de-DE"/>
            </w:rPr>
          </w:pPr>
          <w:proofErr w:type="spellStart"/>
          <w:proofErr w:type="gramStart"/>
          <w:r w:rsidRPr="00E937AA">
            <w:rPr>
              <w:rFonts w:ascii="Arial" w:hAnsi="Arial" w:cs="Arial"/>
              <w:sz w:val="16"/>
              <w:szCs w:val="16"/>
              <w:lang w:val="de-DE"/>
            </w:rPr>
            <w:t>Steuernr</w:t>
          </w:r>
          <w:proofErr w:type="spellEnd"/>
          <w:r w:rsidRPr="00E937AA">
            <w:rPr>
              <w:rFonts w:ascii="Arial" w:hAnsi="Arial" w:cs="Arial"/>
              <w:sz w:val="16"/>
              <w:szCs w:val="16"/>
              <w:lang w:val="de-DE"/>
            </w:rPr>
            <w:t>./</w:t>
          </w:r>
          <w:proofErr w:type="spellStart"/>
          <w:proofErr w:type="gramEnd"/>
          <w:r w:rsidRPr="00E937AA">
            <w:rPr>
              <w:rFonts w:ascii="Arial" w:hAnsi="Arial" w:cs="Arial"/>
              <w:sz w:val="16"/>
              <w:szCs w:val="16"/>
              <w:lang w:val="de-DE"/>
            </w:rPr>
            <w:t>Mwst.Nr</w:t>
          </w:r>
          <w:proofErr w:type="spellEnd"/>
          <w:r w:rsidRPr="00E937AA">
            <w:rPr>
              <w:rFonts w:ascii="Arial" w:hAnsi="Arial" w:cs="Arial"/>
              <w:sz w:val="16"/>
              <w:szCs w:val="16"/>
              <w:lang w:val="de-DE"/>
            </w:rPr>
            <w:t>. 94116410211</w:t>
          </w:r>
        </w:p>
      </w:tc>
      <w:tc>
        <w:tcPr>
          <w:tcW w:w="227" w:type="dxa"/>
          <w:vAlign w:val="center"/>
        </w:tcPr>
        <w:p w14:paraId="021DE2A4" w14:textId="77777777" w:rsidR="00AE025B" w:rsidRPr="00E937AA" w:rsidRDefault="00AE025B" w:rsidP="00BB26AA">
          <w:pPr>
            <w:spacing w:before="80" w:after="0"/>
            <w:jc w:val="center"/>
            <w:rPr>
              <w:rFonts w:ascii="Arial" w:hAnsi="Arial" w:cs="Arial"/>
              <w:sz w:val="16"/>
              <w:lang w:val="de-DE"/>
            </w:rPr>
          </w:pPr>
        </w:p>
      </w:tc>
      <w:tc>
        <w:tcPr>
          <w:tcW w:w="907" w:type="dxa"/>
          <w:vAlign w:val="center"/>
        </w:tcPr>
        <w:p w14:paraId="4F8C5FEE" w14:textId="77777777" w:rsidR="00AE025B" w:rsidRPr="00E937AA" w:rsidRDefault="00AE025B" w:rsidP="00BB26AA">
          <w:pPr>
            <w:spacing w:after="0"/>
            <w:rPr>
              <w:rFonts w:ascii="Arial" w:hAnsi="Arial" w:cs="Arial"/>
              <w:lang w:val="de-DE"/>
            </w:rPr>
          </w:pPr>
        </w:p>
      </w:tc>
      <w:tc>
        <w:tcPr>
          <w:tcW w:w="227" w:type="dxa"/>
          <w:vAlign w:val="center"/>
        </w:tcPr>
        <w:p w14:paraId="574909B3" w14:textId="77777777" w:rsidR="00AE025B" w:rsidRPr="00E937AA" w:rsidRDefault="00AE025B" w:rsidP="00BB26AA">
          <w:pPr>
            <w:spacing w:before="80" w:after="0"/>
            <w:jc w:val="center"/>
            <w:rPr>
              <w:rFonts w:ascii="Arial" w:hAnsi="Arial" w:cs="Arial"/>
              <w:sz w:val="16"/>
              <w:lang w:val="de-DE"/>
            </w:rPr>
          </w:pPr>
        </w:p>
      </w:tc>
      <w:tc>
        <w:tcPr>
          <w:tcW w:w="4990" w:type="dxa"/>
        </w:tcPr>
        <w:p w14:paraId="2805F983" w14:textId="77777777" w:rsidR="00AE025B" w:rsidRPr="00E937AA" w:rsidRDefault="00AE025B" w:rsidP="00BB26AA">
          <w:pPr>
            <w:spacing w:before="80" w:after="0" w:line="180" w:lineRule="exact"/>
            <w:rPr>
              <w:rFonts w:ascii="Arial" w:hAnsi="Arial" w:cs="Arial"/>
              <w:sz w:val="16"/>
              <w:szCs w:val="16"/>
            </w:rPr>
          </w:pPr>
          <w:r w:rsidRPr="00E937AA">
            <w:rPr>
              <w:rFonts w:ascii="Arial" w:hAnsi="Arial" w:cs="Arial"/>
              <w:sz w:val="16"/>
              <w:szCs w:val="16"/>
            </w:rPr>
            <w:t xml:space="preserve">via </w:t>
          </w:r>
          <w:r>
            <w:rPr>
              <w:rFonts w:ascii="Arial" w:hAnsi="Arial" w:cs="Arial"/>
              <w:sz w:val="16"/>
              <w:szCs w:val="16"/>
            </w:rPr>
            <w:t>Alto Adige 50</w:t>
          </w:r>
          <w:r w:rsidRPr="00E937AA">
            <w:rPr>
              <w:rFonts w:ascii="Arial" w:hAnsi="Arial" w:cs="Arial"/>
              <w:sz w:val="16"/>
              <w:szCs w:val="16"/>
            </w:rPr>
            <w:t xml:space="preserve"> </w:t>
          </w:r>
          <w:r w:rsidRPr="00E937AA">
            <w:rPr>
              <w:rFonts w:ascii="Arial" w:hAnsi="Arial" w:cs="Arial"/>
              <w:color w:val="808080"/>
              <w:sz w:val="16"/>
              <w:szCs w:val="16"/>
            </w:rPr>
            <w:t></w:t>
          </w:r>
          <w:r w:rsidRPr="00E937AA">
            <w:rPr>
              <w:rFonts w:ascii="Arial" w:hAnsi="Arial" w:cs="Arial"/>
              <w:sz w:val="16"/>
              <w:szCs w:val="16"/>
            </w:rPr>
            <w:t xml:space="preserve"> 39100 Bolzano</w:t>
          </w:r>
        </w:p>
        <w:p w14:paraId="0841D622"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 xml:space="preserve">Tel. 0471 41 40 50 </w:t>
          </w:r>
          <w:r w:rsidRPr="00E937AA">
            <w:rPr>
              <w:rFonts w:ascii="Arial" w:hAnsi="Arial" w:cs="Arial"/>
              <w:color w:val="808080"/>
              <w:sz w:val="16"/>
              <w:szCs w:val="16"/>
            </w:rPr>
            <w:t></w:t>
          </w:r>
          <w:r w:rsidRPr="00E937AA">
            <w:rPr>
              <w:rFonts w:ascii="Arial" w:hAnsi="Arial" w:cs="Arial"/>
              <w:sz w:val="16"/>
              <w:szCs w:val="16"/>
            </w:rPr>
            <w:t xml:space="preserve"> Fax 0471 41 40 09</w:t>
          </w:r>
        </w:p>
        <w:p w14:paraId="60C08B06"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http://www.provinz.bz.it/acp</w:t>
          </w:r>
        </w:p>
        <w:p w14:paraId="55A2599E"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aov-acp.strategie@pec.prov.bz.it</w:t>
          </w:r>
        </w:p>
        <w:p w14:paraId="5054E694"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acp.strategie@provincia.bz.it</w:t>
          </w:r>
        </w:p>
        <w:p w14:paraId="641E8FFC" w14:textId="77777777" w:rsidR="00AE025B" w:rsidRPr="00E937AA" w:rsidRDefault="00AE025B" w:rsidP="00BB26AA">
          <w:pPr>
            <w:spacing w:after="0" w:line="180" w:lineRule="exact"/>
            <w:rPr>
              <w:rFonts w:ascii="Arial" w:hAnsi="Arial" w:cs="Arial"/>
              <w:sz w:val="16"/>
            </w:rPr>
          </w:pPr>
          <w:r w:rsidRPr="00E937AA">
            <w:rPr>
              <w:rFonts w:ascii="Arial" w:hAnsi="Arial" w:cs="Arial"/>
              <w:sz w:val="16"/>
              <w:szCs w:val="16"/>
            </w:rPr>
            <w:t>Codice fiscale/Partita Iva 94116410211</w:t>
          </w:r>
        </w:p>
      </w:tc>
    </w:tr>
  </w:tbl>
  <w:p w14:paraId="5D4F6CC6" w14:textId="77777777" w:rsidR="00AE025B" w:rsidRPr="001246FC" w:rsidRDefault="00AE025B" w:rsidP="00BB26AA">
    <w:pPr>
      <w:pStyle w:val="Pidipagina"/>
      <w:tabs>
        <w:tab w:val="clear" w:pos="4536"/>
        <w:tab w:val="clear"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F93" w14:textId="77777777" w:rsidR="00AE025B" w:rsidRDefault="00AE025B">
      <w:r>
        <w:separator/>
      </w:r>
    </w:p>
  </w:footnote>
  <w:footnote w:type="continuationSeparator" w:id="0">
    <w:p w14:paraId="0858CB9E" w14:textId="77777777" w:rsidR="00AE025B" w:rsidRDefault="00AE025B">
      <w:r>
        <w:continuationSeparator/>
      </w:r>
    </w:p>
  </w:footnote>
  <w:footnote w:id="1">
    <w:p w14:paraId="759167B8" w14:textId="48C788B7" w:rsidR="00A605E4" w:rsidRPr="00A605E4" w:rsidRDefault="00A605E4">
      <w:pPr>
        <w:pStyle w:val="Testonotaapidipagina"/>
        <w:jc w:val="both"/>
        <w:rPr>
          <w:b/>
          <w:bCs/>
          <w:sz w:val="14"/>
          <w:szCs w:val="14"/>
        </w:rPr>
      </w:pPr>
      <w:r w:rsidRPr="000E54F6">
        <w:rPr>
          <w:rStyle w:val="Rimandonotaapidipagina"/>
          <w:sz w:val="16"/>
          <w:szCs w:val="16"/>
        </w:rPr>
        <w:footnoteRef/>
      </w:r>
      <w:r w:rsidRPr="001B1C85">
        <w:rPr>
          <w:b/>
          <w:bCs/>
          <w:sz w:val="14"/>
          <w:szCs w:val="14"/>
        </w:rPr>
        <w:t xml:space="preserve">Tutta la documentazione e gli atti che devono essere presentati all’Agenzia per ottenere l’abilitazione al MEPAB devono avere forma di documento informatico e, qualora sia prevista la sottoscrizione, la stessa deve essere apposta mediante firma digitale valida, che non deve risultare apposta sul documento non più di </w:t>
      </w:r>
      <w:r>
        <w:rPr>
          <w:b/>
          <w:bCs/>
          <w:sz w:val="14"/>
          <w:szCs w:val="14"/>
        </w:rPr>
        <w:t>1</w:t>
      </w:r>
      <w:r w:rsidRPr="001B1C85">
        <w:rPr>
          <w:b/>
          <w:bCs/>
          <w:sz w:val="14"/>
          <w:szCs w:val="14"/>
        </w:rPr>
        <w:t xml:space="preserve">0 giorni prima della data di presentazione della medesima.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E025B" w:rsidRPr="00FE44E9" w14:paraId="70CC4305" w14:textId="77777777">
      <w:trPr>
        <w:cantSplit/>
        <w:trHeight w:hRule="exact" w:val="460"/>
      </w:trPr>
      <w:tc>
        <w:tcPr>
          <w:tcW w:w="5245" w:type="dxa"/>
        </w:tcPr>
        <w:p w14:paraId="0EAC13A1" w14:textId="77777777" w:rsidR="00AE025B" w:rsidRPr="00E937AA" w:rsidRDefault="00AE025B">
          <w:pPr>
            <w:spacing w:before="220" w:after="60"/>
            <w:jc w:val="right"/>
            <w:rPr>
              <w:spacing w:val="2"/>
              <w:sz w:val="20"/>
              <w:szCs w:val="20"/>
            </w:rPr>
          </w:pPr>
          <w:r w:rsidRPr="00E937AA">
            <w:rPr>
              <w:spacing w:val="2"/>
              <w:sz w:val="20"/>
              <w:szCs w:val="20"/>
            </w:rPr>
            <w:t>AUTONOME PROVINZ BOZEN - SÜDTIROL</w:t>
          </w:r>
        </w:p>
      </w:tc>
      <w:tc>
        <w:tcPr>
          <w:tcW w:w="851" w:type="dxa"/>
          <w:vMerge w:val="restart"/>
        </w:tcPr>
        <w:p w14:paraId="7A79B770" w14:textId="77777777" w:rsidR="00AE025B" w:rsidRDefault="00AE025B">
          <w:pPr>
            <w:jc w:val="center"/>
            <w:rPr>
              <w:sz w:val="15"/>
            </w:rPr>
          </w:pPr>
          <w:r>
            <w:rPr>
              <w:noProof/>
            </w:rPr>
            <w:drawing>
              <wp:inline distT="0" distB="0" distL="0" distR="0" wp14:anchorId="57EEAF84" wp14:editId="7AD048CB">
                <wp:extent cx="285750" cy="371475"/>
                <wp:effectExtent l="0" t="0" r="0" b="0"/>
                <wp:docPr id="3"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2A7F4D7B" w14:textId="77777777" w:rsidR="00AE025B" w:rsidRPr="00E937AA" w:rsidRDefault="00AE025B">
          <w:pPr>
            <w:pStyle w:val="Intestazione"/>
            <w:tabs>
              <w:tab w:val="clear" w:pos="4536"/>
              <w:tab w:val="clear" w:pos="9072"/>
            </w:tabs>
            <w:spacing w:before="220" w:after="60"/>
            <w:rPr>
              <w:spacing w:val="-2"/>
              <w:sz w:val="20"/>
              <w:szCs w:val="20"/>
            </w:rPr>
          </w:pPr>
          <w:r w:rsidRPr="00E937AA">
            <w:rPr>
              <w:spacing w:val="-2"/>
              <w:sz w:val="20"/>
              <w:szCs w:val="20"/>
            </w:rPr>
            <w:t>PROVINCIA AUTONOMA DI BOLZANO - ALTO ADIGE</w:t>
          </w:r>
        </w:p>
      </w:tc>
    </w:tr>
    <w:tr w:rsidR="00AE025B" w14:paraId="4A505E42" w14:textId="77777777">
      <w:trPr>
        <w:cantSplit/>
      </w:trPr>
      <w:tc>
        <w:tcPr>
          <w:tcW w:w="5245" w:type="dxa"/>
          <w:tcBorders>
            <w:top w:val="single" w:sz="2" w:space="0" w:color="auto"/>
          </w:tcBorders>
        </w:tcPr>
        <w:p w14:paraId="673400C3" w14:textId="77777777" w:rsidR="00AE025B" w:rsidRPr="00FE44E9" w:rsidRDefault="00AE025B">
          <w:pPr>
            <w:spacing w:before="80" w:line="180" w:lineRule="exact"/>
            <w:jc w:val="right"/>
            <w:rPr>
              <w:sz w:val="16"/>
            </w:rPr>
          </w:pPr>
        </w:p>
      </w:tc>
      <w:tc>
        <w:tcPr>
          <w:tcW w:w="851" w:type="dxa"/>
          <w:vMerge/>
        </w:tcPr>
        <w:p w14:paraId="510E330C" w14:textId="77777777" w:rsidR="00AE025B" w:rsidRPr="00FE44E9" w:rsidRDefault="00AE025B">
          <w:pPr>
            <w:spacing w:line="180" w:lineRule="exact"/>
            <w:jc w:val="center"/>
            <w:rPr>
              <w:sz w:val="16"/>
            </w:rPr>
          </w:pPr>
        </w:p>
      </w:tc>
      <w:tc>
        <w:tcPr>
          <w:tcW w:w="5245" w:type="dxa"/>
          <w:tcBorders>
            <w:top w:val="single" w:sz="2" w:space="0" w:color="auto"/>
          </w:tcBorders>
        </w:tcPr>
        <w:p w14:paraId="28C93704" w14:textId="77777777" w:rsidR="00AE025B" w:rsidRDefault="00AE025B">
          <w:pPr>
            <w:spacing w:before="80" w:line="180" w:lineRule="exact"/>
            <w:ind w:right="856"/>
            <w:jc w:val="right"/>
            <w:rPr>
              <w:sz w:val="16"/>
            </w:rPr>
          </w:pPr>
          <w:proofErr w:type="spellStart"/>
          <w:r>
            <w:rPr>
              <w:rStyle w:val="Numeropagina"/>
              <w:sz w:val="16"/>
            </w:rPr>
            <w:t>Seite</w:t>
          </w:r>
          <w:proofErr w:type="spellEnd"/>
          <w:r>
            <w:rPr>
              <w:rStyle w:val="Numeropagina"/>
              <w:sz w:val="16"/>
            </w:rPr>
            <w:t xml:space="preserv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15</w:t>
          </w:r>
          <w:r>
            <w:rPr>
              <w:rStyle w:val="Numeropagina"/>
              <w:sz w:val="16"/>
            </w:rPr>
            <w:fldChar w:fldCharType="end"/>
          </w:r>
        </w:p>
      </w:tc>
    </w:tr>
  </w:tbl>
  <w:p w14:paraId="083CE099" w14:textId="77777777" w:rsidR="00AE025B" w:rsidRDefault="00AE025B" w:rsidP="00502BFD">
    <w:pPr>
      <w:pStyle w:val="Intestazione"/>
      <w:tabs>
        <w:tab w:val="clear" w:pos="4536"/>
        <w:tab w:val="clear" w:pos="9072"/>
        <w:tab w:val="left" w:pos="258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E025B" w:rsidRPr="002E4E74" w14:paraId="617A2510" w14:textId="77777777" w:rsidTr="004669A3">
      <w:trPr>
        <w:cantSplit/>
        <w:trHeight w:hRule="exact" w:val="460"/>
      </w:trPr>
      <w:tc>
        <w:tcPr>
          <w:tcW w:w="4990" w:type="dxa"/>
        </w:tcPr>
        <w:p w14:paraId="2DF7D104" w14:textId="77777777" w:rsidR="00AE025B" w:rsidRPr="00E937AA" w:rsidRDefault="00AE025B" w:rsidP="004669A3">
          <w:pPr>
            <w:pStyle w:val="NameNachname"/>
            <w:spacing w:before="200" w:after="40" w:line="240" w:lineRule="auto"/>
            <w:rPr>
              <w:rFonts w:ascii="Calibri" w:hAnsi="Calibri"/>
              <w:spacing w:val="2"/>
            </w:rPr>
          </w:pPr>
          <w:r w:rsidRPr="00E937AA">
            <w:rPr>
              <w:rFonts w:ascii="Calibri" w:hAnsi="Calibri"/>
              <w:spacing w:val="2"/>
            </w:rPr>
            <w:t>AUTONOME PROVINZ BOZEN - SÜDTIROL</w:t>
          </w:r>
        </w:p>
      </w:tc>
      <w:tc>
        <w:tcPr>
          <w:tcW w:w="1361" w:type="dxa"/>
          <w:vMerge w:val="restart"/>
        </w:tcPr>
        <w:p w14:paraId="171A5102" w14:textId="77777777" w:rsidR="00AE025B" w:rsidRDefault="00AE025B" w:rsidP="004669A3">
          <w:pPr>
            <w:jc w:val="center"/>
          </w:pPr>
          <w:r>
            <w:rPr>
              <w:noProof/>
            </w:rPr>
            <w:drawing>
              <wp:inline distT="0" distB="0" distL="0" distR="0" wp14:anchorId="23859EE4" wp14:editId="582D5024">
                <wp:extent cx="571500" cy="742950"/>
                <wp:effectExtent l="0" t="0" r="0" b="0"/>
                <wp:docPr id="4"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7A2894C" w14:textId="77777777" w:rsidR="00AE025B" w:rsidRPr="002E4E74" w:rsidRDefault="00AE025B" w:rsidP="004669A3">
          <w:pPr>
            <w:pStyle w:val="Intestazione"/>
            <w:tabs>
              <w:tab w:val="clear" w:pos="4536"/>
              <w:tab w:val="clear" w:pos="9072"/>
            </w:tabs>
            <w:spacing w:before="200" w:after="40"/>
            <w:rPr>
              <w:spacing w:val="-2"/>
            </w:rPr>
          </w:pPr>
          <w:r w:rsidRPr="002E4E74">
            <w:rPr>
              <w:spacing w:val="-2"/>
            </w:rPr>
            <w:t>PROVINCIA AUTONOMA DI BOLZANO - ALTO ADIGE</w:t>
          </w:r>
        </w:p>
      </w:tc>
    </w:tr>
    <w:tr w:rsidR="00AE025B" w:rsidRPr="0000313B" w14:paraId="6FC55D8C" w14:textId="77777777" w:rsidTr="004669A3">
      <w:trPr>
        <w:cantSplit/>
        <w:trHeight w:hRule="exact" w:val="1800"/>
      </w:trPr>
      <w:tc>
        <w:tcPr>
          <w:tcW w:w="4990" w:type="dxa"/>
          <w:tcBorders>
            <w:top w:val="single" w:sz="2" w:space="0" w:color="auto"/>
          </w:tcBorders>
        </w:tcPr>
        <w:p w14:paraId="25ECCBB4" w14:textId="6F2D324A" w:rsidR="00AE025B" w:rsidRPr="00E937AA" w:rsidRDefault="00AE025B" w:rsidP="00B02E3C">
          <w:pPr>
            <w:spacing w:before="70" w:after="0" w:line="200" w:lineRule="exact"/>
            <w:ind w:right="57"/>
            <w:jc w:val="right"/>
            <w:rPr>
              <w:rFonts w:ascii="Arial" w:hAnsi="Arial" w:cs="Arial"/>
              <w:b/>
              <w:sz w:val="18"/>
              <w:lang w:val="de-DE"/>
            </w:rPr>
          </w:pPr>
          <w:r w:rsidRPr="00E937AA">
            <w:rPr>
              <w:rFonts w:ascii="Arial" w:hAnsi="Arial" w:cs="Arial"/>
              <w:b/>
              <w:sz w:val="18"/>
              <w:lang w:val="de-DE"/>
            </w:rPr>
            <w:t xml:space="preserve">AOV - Agentur für die </w:t>
          </w:r>
          <w:r w:rsidR="00B9495A">
            <w:rPr>
              <w:rFonts w:ascii="Arial" w:hAnsi="Arial" w:cs="Arial"/>
              <w:b/>
              <w:sz w:val="18"/>
              <w:lang w:val="de-DE"/>
            </w:rPr>
            <w:t>öffentlichen Verträge</w:t>
          </w:r>
        </w:p>
        <w:p w14:paraId="084F79A8" w14:textId="192C21BC" w:rsidR="00AE025B" w:rsidRPr="00B9495A" w:rsidRDefault="00AE025B" w:rsidP="00B02E3C">
          <w:pPr>
            <w:spacing w:before="70" w:after="0" w:line="200" w:lineRule="exact"/>
            <w:ind w:right="57"/>
            <w:jc w:val="right"/>
            <w:rPr>
              <w:rFonts w:ascii="Arial" w:hAnsi="Arial" w:cs="Arial"/>
              <w:b/>
              <w:sz w:val="18"/>
              <w:lang w:val="de-DE"/>
            </w:rPr>
          </w:pPr>
          <w:r w:rsidRPr="00B9495A">
            <w:rPr>
              <w:rFonts w:ascii="Arial" w:hAnsi="Arial" w:cs="Arial"/>
              <w:sz w:val="18"/>
              <w:lang w:val="de-DE"/>
            </w:rPr>
            <w:t xml:space="preserve">BS </w:t>
          </w:r>
          <w:r w:rsidR="000D72E1" w:rsidRPr="00B9495A">
            <w:rPr>
              <w:rFonts w:ascii="Arial" w:hAnsi="Arial" w:cs="Arial"/>
              <w:sz w:val="18"/>
              <w:lang w:val="de-DE"/>
            </w:rPr>
            <w:t>– Bereich</w:t>
          </w:r>
          <w:r w:rsidRPr="00B9495A">
            <w:rPr>
              <w:rFonts w:ascii="Arial" w:hAnsi="Arial" w:cs="Arial"/>
              <w:sz w:val="18"/>
              <w:lang w:val="de-DE"/>
            </w:rPr>
            <w:t xml:space="preserve"> Beschaffungsstrategien</w:t>
          </w:r>
        </w:p>
        <w:p w14:paraId="6BFADD86" w14:textId="77777777" w:rsidR="00AE025B" w:rsidRPr="00B9495A" w:rsidRDefault="00AE025B" w:rsidP="004669A3">
          <w:pPr>
            <w:spacing w:before="70" w:line="200" w:lineRule="exact"/>
            <w:jc w:val="right"/>
            <w:rPr>
              <w:rFonts w:ascii="Arial" w:hAnsi="Arial" w:cs="Arial"/>
              <w:b/>
              <w:sz w:val="18"/>
              <w:lang w:val="de-DE"/>
            </w:rPr>
          </w:pPr>
          <w:r w:rsidRPr="00B9495A">
            <w:rPr>
              <w:rFonts w:ascii="Arial" w:hAnsi="Arial" w:cs="Arial"/>
              <w:b/>
              <w:sz w:val="18"/>
              <w:lang w:val="de-DE"/>
            </w:rPr>
            <w:t xml:space="preserve"> </w:t>
          </w:r>
        </w:p>
        <w:p w14:paraId="12114010" w14:textId="77777777" w:rsidR="00AE025B" w:rsidRPr="00B9495A" w:rsidRDefault="00AE025B" w:rsidP="004669A3">
          <w:pPr>
            <w:spacing w:before="70" w:line="200" w:lineRule="exact"/>
            <w:jc w:val="right"/>
            <w:rPr>
              <w:rFonts w:ascii="Arial" w:hAnsi="Arial" w:cs="Arial"/>
              <w:sz w:val="18"/>
              <w:lang w:val="de-DE"/>
            </w:rPr>
          </w:pPr>
        </w:p>
      </w:tc>
      <w:tc>
        <w:tcPr>
          <w:tcW w:w="1361" w:type="dxa"/>
          <w:vMerge/>
        </w:tcPr>
        <w:p w14:paraId="3AD36C52" w14:textId="77777777" w:rsidR="00AE025B" w:rsidRPr="00B9495A" w:rsidRDefault="00AE025B" w:rsidP="004669A3">
          <w:pPr>
            <w:jc w:val="center"/>
            <w:rPr>
              <w:rFonts w:ascii="Arial" w:hAnsi="Arial" w:cs="Arial"/>
              <w:sz w:val="17"/>
              <w:lang w:val="de-DE"/>
            </w:rPr>
          </w:pPr>
        </w:p>
      </w:tc>
      <w:tc>
        <w:tcPr>
          <w:tcW w:w="4990" w:type="dxa"/>
          <w:tcBorders>
            <w:top w:val="single" w:sz="2" w:space="0" w:color="auto"/>
          </w:tcBorders>
        </w:tcPr>
        <w:p w14:paraId="5BEF5CB4" w14:textId="4A1BE8BD" w:rsidR="00AE025B" w:rsidRPr="00E937AA" w:rsidRDefault="00AE025B" w:rsidP="00B02E3C">
          <w:pPr>
            <w:spacing w:before="70" w:after="0" w:line="200" w:lineRule="exact"/>
            <w:ind w:left="57"/>
            <w:rPr>
              <w:rFonts w:ascii="Arial" w:hAnsi="Arial" w:cs="Arial"/>
              <w:b/>
              <w:sz w:val="18"/>
            </w:rPr>
          </w:pPr>
          <w:r w:rsidRPr="00E937AA">
            <w:rPr>
              <w:rFonts w:ascii="Arial" w:hAnsi="Arial" w:cs="Arial"/>
              <w:b/>
              <w:sz w:val="18"/>
            </w:rPr>
            <w:t xml:space="preserve">ACP - Agenzia per </w:t>
          </w:r>
          <w:r w:rsidR="00B9495A">
            <w:rPr>
              <w:rFonts w:ascii="Arial" w:hAnsi="Arial" w:cs="Arial"/>
              <w:b/>
              <w:sz w:val="18"/>
            </w:rPr>
            <w:t>i contratti pubblici</w:t>
          </w:r>
        </w:p>
        <w:p w14:paraId="08C45A35" w14:textId="2BBC8596" w:rsidR="00AE025B" w:rsidRPr="00E937AA" w:rsidRDefault="00AE025B" w:rsidP="00B02E3C">
          <w:pPr>
            <w:spacing w:before="70" w:after="0" w:line="200" w:lineRule="exact"/>
            <w:ind w:left="57"/>
            <w:rPr>
              <w:rFonts w:ascii="Arial" w:hAnsi="Arial" w:cs="Arial"/>
              <w:sz w:val="18"/>
            </w:rPr>
          </w:pPr>
          <w:r w:rsidRPr="00E937AA">
            <w:rPr>
              <w:rFonts w:ascii="Arial" w:hAnsi="Arial" w:cs="Arial"/>
              <w:sz w:val="18"/>
            </w:rPr>
            <w:t xml:space="preserve">SA – Area </w:t>
          </w:r>
          <w:r>
            <w:rPr>
              <w:rFonts w:ascii="Arial" w:hAnsi="Arial" w:cs="Arial"/>
              <w:sz w:val="18"/>
            </w:rPr>
            <w:t>str</w:t>
          </w:r>
          <w:r w:rsidRPr="00E937AA">
            <w:rPr>
              <w:rFonts w:ascii="Arial" w:hAnsi="Arial" w:cs="Arial"/>
              <w:sz w:val="18"/>
            </w:rPr>
            <w:t>ategie d’acquisto</w:t>
          </w:r>
        </w:p>
      </w:tc>
    </w:tr>
  </w:tbl>
  <w:p w14:paraId="01A2A9D7" w14:textId="77777777" w:rsidR="00AE025B" w:rsidRPr="00B9495A" w:rsidRDefault="00AE025B">
    <w:pPr>
      <w:pStyle w:val="Intestazione"/>
      <w:tabs>
        <w:tab w:val="clear" w:pos="4536"/>
        <w:tab w:val="clear" w:pos="9072"/>
      </w:tabs>
      <w:spacing w:line="140" w:lineRule="exac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CF2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4BE4B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3"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5"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6"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8F5E8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060E12"/>
    <w:multiLevelType w:val="hybridMultilevel"/>
    <w:tmpl w:val="0F7A42C2"/>
    <w:lvl w:ilvl="0" w:tplc="BF56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412823"/>
    <w:multiLevelType w:val="hybridMultilevel"/>
    <w:tmpl w:val="CA8A9ECA"/>
    <w:lvl w:ilvl="0" w:tplc="A49EEBD4">
      <w:start w:val="1"/>
      <w:numFmt w:val="bullet"/>
      <w:lvlText w:val=""/>
      <w:lvlJc w:val="left"/>
      <w:pPr>
        <w:ind w:left="360" w:hanging="360"/>
      </w:pPr>
      <w:rPr>
        <w:rFonts w:ascii="Wingdings 2" w:eastAsia="Times New Roman" w:hAnsi="Wingdings 2" w:cs="Aria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EC4C4A"/>
    <w:multiLevelType w:val="multilevel"/>
    <w:tmpl w:val="0AE2C502"/>
    <w:lvl w:ilvl="0">
      <w:start w:val="1"/>
      <w:numFmt w:val="bullet"/>
      <w:lvlText w:val=""/>
      <w:lvlJc w:val="left"/>
      <w:pPr>
        <w:tabs>
          <w:tab w:val="num" w:pos="709"/>
        </w:tabs>
        <w:ind w:left="1429" w:hanging="360"/>
      </w:pPr>
      <w:rPr>
        <w:rFonts w:ascii="Symbol" w:hAnsi="Symbol" w:cs="Symbol" w:hint="default"/>
      </w:rPr>
    </w:lvl>
    <w:lvl w:ilvl="1">
      <w:start w:val="1"/>
      <w:numFmt w:val="bullet"/>
      <w:lvlText w:val="o"/>
      <w:lvlJc w:val="left"/>
      <w:pPr>
        <w:tabs>
          <w:tab w:val="num" w:pos="709"/>
        </w:tabs>
        <w:ind w:left="2149" w:hanging="360"/>
      </w:pPr>
      <w:rPr>
        <w:rFonts w:ascii="Courier New" w:hAnsi="Courier New" w:cs="Courier New" w:hint="default"/>
      </w:rPr>
    </w:lvl>
    <w:lvl w:ilvl="2">
      <w:start w:val="1"/>
      <w:numFmt w:val="bullet"/>
      <w:lvlText w:val=""/>
      <w:lvlJc w:val="left"/>
      <w:pPr>
        <w:tabs>
          <w:tab w:val="num" w:pos="709"/>
        </w:tabs>
        <w:ind w:left="2869" w:hanging="360"/>
      </w:pPr>
      <w:rPr>
        <w:rFonts w:ascii="Wingdings" w:hAnsi="Wingdings" w:cs="Wingdings" w:hint="default"/>
      </w:rPr>
    </w:lvl>
    <w:lvl w:ilvl="3">
      <w:start w:val="1"/>
      <w:numFmt w:val="bullet"/>
      <w:lvlText w:val=""/>
      <w:lvlJc w:val="left"/>
      <w:pPr>
        <w:tabs>
          <w:tab w:val="num" w:pos="709"/>
        </w:tabs>
        <w:ind w:left="3589" w:hanging="360"/>
      </w:pPr>
      <w:rPr>
        <w:rFonts w:ascii="Symbol" w:hAnsi="Symbol" w:cs="Symbol" w:hint="default"/>
      </w:rPr>
    </w:lvl>
    <w:lvl w:ilvl="4">
      <w:start w:val="1"/>
      <w:numFmt w:val="bullet"/>
      <w:lvlText w:val="o"/>
      <w:lvlJc w:val="left"/>
      <w:pPr>
        <w:tabs>
          <w:tab w:val="num" w:pos="709"/>
        </w:tabs>
        <w:ind w:left="4309" w:hanging="360"/>
      </w:pPr>
      <w:rPr>
        <w:rFonts w:ascii="Courier New" w:hAnsi="Courier New" w:cs="Courier New" w:hint="default"/>
      </w:rPr>
    </w:lvl>
    <w:lvl w:ilvl="5">
      <w:start w:val="1"/>
      <w:numFmt w:val="bullet"/>
      <w:lvlText w:val=""/>
      <w:lvlJc w:val="left"/>
      <w:pPr>
        <w:tabs>
          <w:tab w:val="num" w:pos="709"/>
        </w:tabs>
        <w:ind w:left="5029" w:hanging="360"/>
      </w:pPr>
      <w:rPr>
        <w:rFonts w:ascii="Wingdings" w:hAnsi="Wingdings" w:cs="Wingdings" w:hint="default"/>
      </w:rPr>
    </w:lvl>
    <w:lvl w:ilvl="6">
      <w:start w:val="1"/>
      <w:numFmt w:val="bullet"/>
      <w:lvlText w:val=""/>
      <w:lvlJc w:val="left"/>
      <w:pPr>
        <w:tabs>
          <w:tab w:val="num" w:pos="709"/>
        </w:tabs>
        <w:ind w:left="5749" w:hanging="360"/>
      </w:pPr>
      <w:rPr>
        <w:rFonts w:ascii="Symbol" w:hAnsi="Symbol" w:cs="Symbol" w:hint="default"/>
      </w:rPr>
    </w:lvl>
    <w:lvl w:ilvl="7">
      <w:start w:val="1"/>
      <w:numFmt w:val="bullet"/>
      <w:lvlText w:val="o"/>
      <w:lvlJc w:val="left"/>
      <w:pPr>
        <w:tabs>
          <w:tab w:val="num" w:pos="709"/>
        </w:tabs>
        <w:ind w:left="6469" w:hanging="360"/>
      </w:pPr>
      <w:rPr>
        <w:rFonts w:ascii="Courier New" w:hAnsi="Courier New" w:cs="Courier New" w:hint="default"/>
      </w:rPr>
    </w:lvl>
    <w:lvl w:ilvl="8">
      <w:start w:val="1"/>
      <w:numFmt w:val="bullet"/>
      <w:lvlText w:val=""/>
      <w:lvlJc w:val="left"/>
      <w:pPr>
        <w:tabs>
          <w:tab w:val="num" w:pos="709"/>
        </w:tabs>
        <w:ind w:left="7189" w:hanging="360"/>
      </w:pPr>
      <w:rPr>
        <w:rFonts w:ascii="Wingdings" w:hAnsi="Wingdings" w:cs="Wingdings" w:hint="default"/>
      </w:rPr>
    </w:lvl>
  </w:abstractNum>
  <w:abstractNum w:abstractNumId="12" w15:restartNumberingAfterBreak="0">
    <w:nsid w:val="47CB0033"/>
    <w:multiLevelType w:val="hybridMultilevel"/>
    <w:tmpl w:val="74F69F04"/>
    <w:lvl w:ilvl="0" w:tplc="BF56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B77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3D432D"/>
    <w:multiLevelType w:val="hybridMultilevel"/>
    <w:tmpl w:val="9C088AE8"/>
    <w:lvl w:ilvl="0" w:tplc="263296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C804BA"/>
    <w:multiLevelType w:val="hybridMultilevel"/>
    <w:tmpl w:val="08EC8340"/>
    <w:lvl w:ilvl="0" w:tplc="14B23E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3796046">
    <w:abstractNumId w:val="6"/>
  </w:num>
  <w:num w:numId="2" w16cid:durableId="275913241">
    <w:abstractNumId w:val="10"/>
  </w:num>
  <w:num w:numId="3" w16cid:durableId="183979834">
    <w:abstractNumId w:val="14"/>
  </w:num>
  <w:num w:numId="4" w16cid:durableId="890724306">
    <w:abstractNumId w:val="9"/>
  </w:num>
  <w:num w:numId="5" w16cid:durableId="60636225">
    <w:abstractNumId w:val="0"/>
  </w:num>
  <w:num w:numId="6" w16cid:durableId="1085610551">
    <w:abstractNumId w:val="1"/>
  </w:num>
  <w:num w:numId="7" w16cid:durableId="2001545375">
    <w:abstractNumId w:val="7"/>
  </w:num>
  <w:num w:numId="8" w16cid:durableId="661005405">
    <w:abstractNumId w:val="13"/>
  </w:num>
  <w:num w:numId="9" w16cid:durableId="1124541799">
    <w:abstractNumId w:val="15"/>
  </w:num>
  <w:num w:numId="10" w16cid:durableId="1428384652">
    <w:abstractNumId w:val="8"/>
  </w:num>
  <w:num w:numId="11" w16cid:durableId="878057531">
    <w:abstractNumId w:val="12"/>
  </w:num>
  <w:num w:numId="12" w16cid:durableId="127417107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i2mz6lzGwiGp7fqN7AyFUC+Ly/RC44fHHslNM2IzP0bbTtJVbL+OfGrV0RXvY95PwmlgAD41gPZwEn4x/w4w==" w:salt="HYPYUHKC969Xh9h2fabqj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7"/>
    <w:rsid w:val="00002199"/>
    <w:rsid w:val="00005BA6"/>
    <w:rsid w:val="00006658"/>
    <w:rsid w:val="0002005F"/>
    <w:rsid w:val="00023510"/>
    <w:rsid w:val="00024C1A"/>
    <w:rsid w:val="0003572B"/>
    <w:rsid w:val="00054EDE"/>
    <w:rsid w:val="000631F1"/>
    <w:rsid w:val="00073A3A"/>
    <w:rsid w:val="00074B20"/>
    <w:rsid w:val="00076468"/>
    <w:rsid w:val="00076657"/>
    <w:rsid w:val="00082AEF"/>
    <w:rsid w:val="000949F1"/>
    <w:rsid w:val="000A6C20"/>
    <w:rsid w:val="000A71FF"/>
    <w:rsid w:val="000A759C"/>
    <w:rsid w:val="000B4078"/>
    <w:rsid w:val="000C20BD"/>
    <w:rsid w:val="000C5A45"/>
    <w:rsid w:val="000D72E1"/>
    <w:rsid w:val="000E232E"/>
    <w:rsid w:val="000F0043"/>
    <w:rsid w:val="000F415F"/>
    <w:rsid w:val="000F4DB6"/>
    <w:rsid w:val="00103C4C"/>
    <w:rsid w:val="001104F0"/>
    <w:rsid w:val="00112EF7"/>
    <w:rsid w:val="00113334"/>
    <w:rsid w:val="001205EB"/>
    <w:rsid w:val="001246FC"/>
    <w:rsid w:val="00146D3F"/>
    <w:rsid w:val="00154442"/>
    <w:rsid w:val="00156451"/>
    <w:rsid w:val="00156C76"/>
    <w:rsid w:val="00157104"/>
    <w:rsid w:val="00157F99"/>
    <w:rsid w:val="00162F5C"/>
    <w:rsid w:val="001678F3"/>
    <w:rsid w:val="001A3D15"/>
    <w:rsid w:val="001A5B77"/>
    <w:rsid w:val="001B6191"/>
    <w:rsid w:val="001C78D0"/>
    <w:rsid w:val="001C798D"/>
    <w:rsid w:val="001D249C"/>
    <w:rsid w:val="001D305F"/>
    <w:rsid w:val="001D6C74"/>
    <w:rsid w:val="001D7F78"/>
    <w:rsid w:val="001F393C"/>
    <w:rsid w:val="001F5248"/>
    <w:rsid w:val="001F59C4"/>
    <w:rsid w:val="001F6BCC"/>
    <w:rsid w:val="00203865"/>
    <w:rsid w:val="00207B42"/>
    <w:rsid w:val="00222311"/>
    <w:rsid w:val="00224E24"/>
    <w:rsid w:val="002261DB"/>
    <w:rsid w:val="0022748D"/>
    <w:rsid w:val="00230ECA"/>
    <w:rsid w:val="00246B65"/>
    <w:rsid w:val="00253CB1"/>
    <w:rsid w:val="0026496C"/>
    <w:rsid w:val="00266367"/>
    <w:rsid w:val="00274C61"/>
    <w:rsid w:val="00277281"/>
    <w:rsid w:val="002809BE"/>
    <w:rsid w:val="00282EB5"/>
    <w:rsid w:val="00282F04"/>
    <w:rsid w:val="00283917"/>
    <w:rsid w:val="002A6CCA"/>
    <w:rsid w:val="002A7149"/>
    <w:rsid w:val="002B7809"/>
    <w:rsid w:val="002C2021"/>
    <w:rsid w:val="002C6840"/>
    <w:rsid w:val="002C75E8"/>
    <w:rsid w:val="002F27A2"/>
    <w:rsid w:val="00300C21"/>
    <w:rsid w:val="00312BE4"/>
    <w:rsid w:val="00317981"/>
    <w:rsid w:val="003203C1"/>
    <w:rsid w:val="003262EB"/>
    <w:rsid w:val="00327A88"/>
    <w:rsid w:val="00327F78"/>
    <w:rsid w:val="003439A6"/>
    <w:rsid w:val="00345A82"/>
    <w:rsid w:val="003464D2"/>
    <w:rsid w:val="00351BCF"/>
    <w:rsid w:val="0035346E"/>
    <w:rsid w:val="003603AE"/>
    <w:rsid w:val="00361295"/>
    <w:rsid w:val="00363EDD"/>
    <w:rsid w:val="0036599B"/>
    <w:rsid w:val="0036682B"/>
    <w:rsid w:val="003708BE"/>
    <w:rsid w:val="00373458"/>
    <w:rsid w:val="00374567"/>
    <w:rsid w:val="00374CC6"/>
    <w:rsid w:val="003802B2"/>
    <w:rsid w:val="00386A5B"/>
    <w:rsid w:val="00392742"/>
    <w:rsid w:val="003948BD"/>
    <w:rsid w:val="003A2D56"/>
    <w:rsid w:val="003A3F37"/>
    <w:rsid w:val="003B3400"/>
    <w:rsid w:val="003B5FD6"/>
    <w:rsid w:val="003B7A6B"/>
    <w:rsid w:val="003D0C64"/>
    <w:rsid w:val="003D4E88"/>
    <w:rsid w:val="003E18E8"/>
    <w:rsid w:val="003E4834"/>
    <w:rsid w:val="003E48BB"/>
    <w:rsid w:val="003E781F"/>
    <w:rsid w:val="003F1FF2"/>
    <w:rsid w:val="003F3E92"/>
    <w:rsid w:val="00403A1F"/>
    <w:rsid w:val="004046A5"/>
    <w:rsid w:val="00423DA0"/>
    <w:rsid w:val="0042586B"/>
    <w:rsid w:val="00426BFE"/>
    <w:rsid w:val="004343D0"/>
    <w:rsid w:val="00435963"/>
    <w:rsid w:val="004411E1"/>
    <w:rsid w:val="004419B6"/>
    <w:rsid w:val="00443821"/>
    <w:rsid w:val="00443BAC"/>
    <w:rsid w:val="0045447C"/>
    <w:rsid w:val="0045471A"/>
    <w:rsid w:val="004669A3"/>
    <w:rsid w:val="00480926"/>
    <w:rsid w:val="00491005"/>
    <w:rsid w:val="004A37EC"/>
    <w:rsid w:val="004A4ECD"/>
    <w:rsid w:val="004A6E60"/>
    <w:rsid w:val="004B23E0"/>
    <w:rsid w:val="004B4875"/>
    <w:rsid w:val="004B742B"/>
    <w:rsid w:val="004C3F09"/>
    <w:rsid w:val="004C4D87"/>
    <w:rsid w:val="004D269D"/>
    <w:rsid w:val="004D44A0"/>
    <w:rsid w:val="004E27B7"/>
    <w:rsid w:val="004E4195"/>
    <w:rsid w:val="004E5CCA"/>
    <w:rsid w:val="004F2593"/>
    <w:rsid w:val="004F28F1"/>
    <w:rsid w:val="004F31EF"/>
    <w:rsid w:val="004F3548"/>
    <w:rsid w:val="004F3D94"/>
    <w:rsid w:val="00502BFD"/>
    <w:rsid w:val="005058BD"/>
    <w:rsid w:val="00510BD2"/>
    <w:rsid w:val="005202B9"/>
    <w:rsid w:val="00520958"/>
    <w:rsid w:val="00520BE0"/>
    <w:rsid w:val="0052245B"/>
    <w:rsid w:val="005238BD"/>
    <w:rsid w:val="00534091"/>
    <w:rsid w:val="00534E1E"/>
    <w:rsid w:val="005415C5"/>
    <w:rsid w:val="00544208"/>
    <w:rsid w:val="005458E8"/>
    <w:rsid w:val="00547046"/>
    <w:rsid w:val="005474CA"/>
    <w:rsid w:val="005612FF"/>
    <w:rsid w:val="00564085"/>
    <w:rsid w:val="0057121C"/>
    <w:rsid w:val="00573FF2"/>
    <w:rsid w:val="00574E60"/>
    <w:rsid w:val="005774AA"/>
    <w:rsid w:val="00580551"/>
    <w:rsid w:val="00581B94"/>
    <w:rsid w:val="0058702C"/>
    <w:rsid w:val="005918A8"/>
    <w:rsid w:val="005968F8"/>
    <w:rsid w:val="005A6005"/>
    <w:rsid w:val="005A75F8"/>
    <w:rsid w:val="005B2804"/>
    <w:rsid w:val="005C6F70"/>
    <w:rsid w:val="005D0643"/>
    <w:rsid w:val="005E1654"/>
    <w:rsid w:val="005E1C80"/>
    <w:rsid w:val="005F1657"/>
    <w:rsid w:val="005F4F3B"/>
    <w:rsid w:val="00600B20"/>
    <w:rsid w:val="0061453B"/>
    <w:rsid w:val="00615907"/>
    <w:rsid w:val="0061665A"/>
    <w:rsid w:val="00623E7E"/>
    <w:rsid w:val="006353B5"/>
    <w:rsid w:val="00636321"/>
    <w:rsid w:val="00646CF1"/>
    <w:rsid w:val="00652340"/>
    <w:rsid w:val="00660355"/>
    <w:rsid w:val="006612DF"/>
    <w:rsid w:val="00663ADE"/>
    <w:rsid w:val="006719F9"/>
    <w:rsid w:val="0068028B"/>
    <w:rsid w:val="0068449E"/>
    <w:rsid w:val="00692E5B"/>
    <w:rsid w:val="00694871"/>
    <w:rsid w:val="00696905"/>
    <w:rsid w:val="006B394C"/>
    <w:rsid w:val="006C54DD"/>
    <w:rsid w:val="006D049E"/>
    <w:rsid w:val="006D1767"/>
    <w:rsid w:val="006D4371"/>
    <w:rsid w:val="006E4078"/>
    <w:rsid w:val="006E445E"/>
    <w:rsid w:val="006E650B"/>
    <w:rsid w:val="006F1C0B"/>
    <w:rsid w:val="006F6487"/>
    <w:rsid w:val="006F6825"/>
    <w:rsid w:val="00716560"/>
    <w:rsid w:val="00721565"/>
    <w:rsid w:val="007322B1"/>
    <w:rsid w:val="00737896"/>
    <w:rsid w:val="00751D7B"/>
    <w:rsid w:val="00755C1C"/>
    <w:rsid w:val="00755E6A"/>
    <w:rsid w:val="00760A58"/>
    <w:rsid w:val="00761310"/>
    <w:rsid w:val="007712B3"/>
    <w:rsid w:val="00772C9F"/>
    <w:rsid w:val="00775670"/>
    <w:rsid w:val="00780DBA"/>
    <w:rsid w:val="00786C84"/>
    <w:rsid w:val="007922BB"/>
    <w:rsid w:val="007A3A05"/>
    <w:rsid w:val="007A45CB"/>
    <w:rsid w:val="007B3D9A"/>
    <w:rsid w:val="007C2972"/>
    <w:rsid w:val="007C3CD7"/>
    <w:rsid w:val="007C5476"/>
    <w:rsid w:val="007C635F"/>
    <w:rsid w:val="007D09B1"/>
    <w:rsid w:val="007E53D4"/>
    <w:rsid w:val="007F16B6"/>
    <w:rsid w:val="007F29F0"/>
    <w:rsid w:val="007F5164"/>
    <w:rsid w:val="007F611B"/>
    <w:rsid w:val="00800E72"/>
    <w:rsid w:val="00806DC9"/>
    <w:rsid w:val="00814066"/>
    <w:rsid w:val="008171DD"/>
    <w:rsid w:val="0081738A"/>
    <w:rsid w:val="0082528D"/>
    <w:rsid w:val="00825DC8"/>
    <w:rsid w:val="00835DA3"/>
    <w:rsid w:val="00837E7D"/>
    <w:rsid w:val="0085086F"/>
    <w:rsid w:val="0085100B"/>
    <w:rsid w:val="00852C56"/>
    <w:rsid w:val="00852E63"/>
    <w:rsid w:val="008652DF"/>
    <w:rsid w:val="00867FBF"/>
    <w:rsid w:val="00873DF5"/>
    <w:rsid w:val="008801E5"/>
    <w:rsid w:val="008818C9"/>
    <w:rsid w:val="008842C2"/>
    <w:rsid w:val="00893F11"/>
    <w:rsid w:val="00894115"/>
    <w:rsid w:val="00896926"/>
    <w:rsid w:val="008A4843"/>
    <w:rsid w:val="008A6520"/>
    <w:rsid w:val="008B378F"/>
    <w:rsid w:val="008B6D7C"/>
    <w:rsid w:val="008C176C"/>
    <w:rsid w:val="008C557F"/>
    <w:rsid w:val="008D6D6A"/>
    <w:rsid w:val="008E0DFB"/>
    <w:rsid w:val="008E1AF4"/>
    <w:rsid w:val="008E42A6"/>
    <w:rsid w:val="008E639E"/>
    <w:rsid w:val="008E65CE"/>
    <w:rsid w:val="008E72FB"/>
    <w:rsid w:val="008F0C6A"/>
    <w:rsid w:val="008F6469"/>
    <w:rsid w:val="008F749C"/>
    <w:rsid w:val="008F7975"/>
    <w:rsid w:val="009017A0"/>
    <w:rsid w:val="0090319D"/>
    <w:rsid w:val="009035F3"/>
    <w:rsid w:val="00903FF0"/>
    <w:rsid w:val="00904B1F"/>
    <w:rsid w:val="009141A6"/>
    <w:rsid w:val="00917A2E"/>
    <w:rsid w:val="0092020F"/>
    <w:rsid w:val="00933C10"/>
    <w:rsid w:val="00936B1F"/>
    <w:rsid w:val="00943131"/>
    <w:rsid w:val="0095176F"/>
    <w:rsid w:val="00960682"/>
    <w:rsid w:val="009659BE"/>
    <w:rsid w:val="009711C4"/>
    <w:rsid w:val="00977B67"/>
    <w:rsid w:val="00980A35"/>
    <w:rsid w:val="00985E98"/>
    <w:rsid w:val="00987D20"/>
    <w:rsid w:val="00991F91"/>
    <w:rsid w:val="00992584"/>
    <w:rsid w:val="009956D5"/>
    <w:rsid w:val="009A3557"/>
    <w:rsid w:val="009A4CF1"/>
    <w:rsid w:val="009A55F7"/>
    <w:rsid w:val="009B1C54"/>
    <w:rsid w:val="009B742E"/>
    <w:rsid w:val="009C24E3"/>
    <w:rsid w:val="009C30A2"/>
    <w:rsid w:val="009C3280"/>
    <w:rsid w:val="009C376D"/>
    <w:rsid w:val="009C3935"/>
    <w:rsid w:val="009C53E3"/>
    <w:rsid w:val="009F4923"/>
    <w:rsid w:val="00A00149"/>
    <w:rsid w:val="00A0535C"/>
    <w:rsid w:val="00A2435E"/>
    <w:rsid w:val="00A25178"/>
    <w:rsid w:val="00A32C5F"/>
    <w:rsid w:val="00A35866"/>
    <w:rsid w:val="00A365AD"/>
    <w:rsid w:val="00A411C3"/>
    <w:rsid w:val="00A41653"/>
    <w:rsid w:val="00A43C51"/>
    <w:rsid w:val="00A44D60"/>
    <w:rsid w:val="00A52087"/>
    <w:rsid w:val="00A601C0"/>
    <w:rsid w:val="00A605E4"/>
    <w:rsid w:val="00A74EF2"/>
    <w:rsid w:val="00A76DC1"/>
    <w:rsid w:val="00A779C3"/>
    <w:rsid w:val="00A82BC2"/>
    <w:rsid w:val="00A92003"/>
    <w:rsid w:val="00A92E35"/>
    <w:rsid w:val="00A9390D"/>
    <w:rsid w:val="00A969D4"/>
    <w:rsid w:val="00AA2C8A"/>
    <w:rsid w:val="00AA477A"/>
    <w:rsid w:val="00AA4F93"/>
    <w:rsid w:val="00AA61CD"/>
    <w:rsid w:val="00AB38C6"/>
    <w:rsid w:val="00AB4CCF"/>
    <w:rsid w:val="00AB4E16"/>
    <w:rsid w:val="00AB583F"/>
    <w:rsid w:val="00AC4902"/>
    <w:rsid w:val="00AE025B"/>
    <w:rsid w:val="00AE0357"/>
    <w:rsid w:val="00AE139B"/>
    <w:rsid w:val="00AE1A7C"/>
    <w:rsid w:val="00AE4686"/>
    <w:rsid w:val="00AE4F0A"/>
    <w:rsid w:val="00AF21F5"/>
    <w:rsid w:val="00AF5A95"/>
    <w:rsid w:val="00AF7C8C"/>
    <w:rsid w:val="00B015E1"/>
    <w:rsid w:val="00B02E3C"/>
    <w:rsid w:val="00B17EB9"/>
    <w:rsid w:val="00B22DEB"/>
    <w:rsid w:val="00B2528E"/>
    <w:rsid w:val="00B272F0"/>
    <w:rsid w:val="00B32262"/>
    <w:rsid w:val="00B3509B"/>
    <w:rsid w:val="00B52621"/>
    <w:rsid w:val="00B55BA7"/>
    <w:rsid w:val="00B57D83"/>
    <w:rsid w:val="00B62825"/>
    <w:rsid w:val="00B6695B"/>
    <w:rsid w:val="00B8247B"/>
    <w:rsid w:val="00B84657"/>
    <w:rsid w:val="00B9495A"/>
    <w:rsid w:val="00B95938"/>
    <w:rsid w:val="00BA13A3"/>
    <w:rsid w:val="00BA21CF"/>
    <w:rsid w:val="00BB26AA"/>
    <w:rsid w:val="00BD0BF7"/>
    <w:rsid w:val="00BD46C7"/>
    <w:rsid w:val="00BE56A9"/>
    <w:rsid w:val="00BE5EE2"/>
    <w:rsid w:val="00BF1409"/>
    <w:rsid w:val="00BF1768"/>
    <w:rsid w:val="00C00903"/>
    <w:rsid w:val="00C00A0E"/>
    <w:rsid w:val="00C03A94"/>
    <w:rsid w:val="00C068EC"/>
    <w:rsid w:val="00C108AA"/>
    <w:rsid w:val="00C1192A"/>
    <w:rsid w:val="00C21609"/>
    <w:rsid w:val="00C22710"/>
    <w:rsid w:val="00C231AD"/>
    <w:rsid w:val="00C3684E"/>
    <w:rsid w:val="00C373A5"/>
    <w:rsid w:val="00C468C3"/>
    <w:rsid w:val="00C47C02"/>
    <w:rsid w:val="00C5750F"/>
    <w:rsid w:val="00C705E7"/>
    <w:rsid w:val="00C75B84"/>
    <w:rsid w:val="00C800A9"/>
    <w:rsid w:val="00C80525"/>
    <w:rsid w:val="00C82500"/>
    <w:rsid w:val="00C829D8"/>
    <w:rsid w:val="00C83F86"/>
    <w:rsid w:val="00C90456"/>
    <w:rsid w:val="00C91636"/>
    <w:rsid w:val="00C9290D"/>
    <w:rsid w:val="00C93F76"/>
    <w:rsid w:val="00C95B03"/>
    <w:rsid w:val="00C96056"/>
    <w:rsid w:val="00C973D2"/>
    <w:rsid w:val="00C976D5"/>
    <w:rsid w:val="00CA04ED"/>
    <w:rsid w:val="00CA2510"/>
    <w:rsid w:val="00CA378E"/>
    <w:rsid w:val="00CB1C58"/>
    <w:rsid w:val="00CB2A08"/>
    <w:rsid w:val="00CB33C4"/>
    <w:rsid w:val="00CB5C76"/>
    <w:rsid w:val="00CC6529"/>
    <w:rsid w:val="00CC7FA8"/>
    <w:rsid w:val="00CE69C4"/>
    <w:rsid w:val="00CF771C"/>
    <w:rsid w:val="00D005ED"/>
    <w:rsid w:val="00D06990"/>
    <w:rsid w:val="00D15121"/>
    <w:rsid w:val="00D27F93"/>
    <w:rsid w:val="00D34868"/>
    <w:rsid w:val="00D37FE0"/>
    <w:rsid w:val="00D402F3"/>
    <w:rsid w:val="00D412AA"/>
    <w:rsid w:val="00D41549"/>
    <w:rsid w:val="00D5147F"/>
    <w:rsid w:val="00D559FC"/>
    <w:rsid w:val="00D619EE"/>
    <w:rsid w:val="00D624A0"/>
    <w:rsid w:val="00D633E7"/>
    <w:rsid w:val="00D64E7E"/>
    <w:rsid w:val="00D74E7A"/>
    <w:rsid w:val="00D806AE"/>
    <w:rsid w:val="00D86753"/>
    <w:rsid w:val="00D87825"/>
    <w:rsid w:val="00D90667"/>
    <w:rsid w:val="00D929D8"/>
    <w:rsid w:val="00DA7359"/>
    <w:rsid w:val="00DB2227"/>
    <w:rsid w:val="00DB7A1D"/>
    <w:rsid w:val="00DC3AFA"/>
    <w:rsid w:val="00DC4E90"/>
    <w:rsid w:val="00DD5328"/>
    <w:rsid w:val="00DE5807"/>
    <w:rsid w:val="00DF1AF0"/>
    <w:rsid w:val="00E10A7C"/>
    <w:rsid w:val="00E210E3"/>
    <w:rsid w:val="00E22286"/>
    <w:rsid w:val="00E341AB"/>
    <w:rsid w:val="00E3661F"/>
    <w:rsid w:val="00E71A1F"/>
    <w:rsid w:val="00E75126"/>
    <w:rsid w:val="00E80C10"/>
    <w:rsid w:val="00E8767B"/>
    <w:rsid w:val="00E87C38"/>
    <w:rsid w:val="00E937AA"/>
    <w:rsid w:val="00E9576E"/>
    <w:rsid w:val="00E97DB8"/>
    <w:rsid w:val="00EA03BF"/>
    <w:rsid w:val="00EA39A3"/>
    <w:rsid w:val="00EA5209"/>
    <w:rsid w:val="00EB0B46"/>
    <w:rsid w:val="00EB347E"/>
    <w:rsid w:val="00ED3EE5"/>
    <w:rsid w:val="00ED55CB"/>
    <w:rsid w:val="00EE298C"/>
    <w:rsid w:val="00EE2A79"/>
    <w:rsid w:val="00EE5F17"/>
    <w:rsid w:val="00EE6086"/>
    <w:rsid w:val="00EE6C81"/>
    <w:rsid w:val="00EF5801"/>
    <w:rsid w:val="00EF6442"/>
    <w:rsid w:val="00EF7089"/>
    <w:rsid w:val="00EF797D"/>
    <w:rsid w:val="00F00EF6"/>
    <w:rsid w:val="00F16834"/>
    <w:rsid w:val="00F23C97"/>
    <w:rsid w:val="00F2422B"/>
    <w:rsid w:val="00F35E33"/>
    <w:rsid w:val="00F3782E"/>
    <w:rsid w:val="00F401E1"/>
    <w:rsid w:val="00F432D2"/>
    <w:rsid w:val="00F4354C"/>
    <w:rsid w:val="00F477C3"/>
    <w:rsid w:val="00F47DE2"/>
    <w:rsid w:val="00F56A38"/>
    <w:rsid w:val="00F63C71"/>
    <w:rsid w:val="00F64383"/>
    <w:rsid w:val="00F864F4"/>
    <w:rsid w:val="00F944C4"/>
    <w:rsid w:val="00FB1217"/>
    <w:rsid w:val="00FB2713"/>
    <w:rsid w:val="00FB4E1E"/>
    <w:rsid w:val="00FB52F5"/>
    <w:rsid w:val="00FB7C4B"/>
    <w:rsid w:val="00FC5B1B"/>
    <w:rsid w:val="00FE2058"/>
    <w:rsid w:val="00FF0E0F"/>
    <w:rsid w:val="00FF1E48"/>
    <w:rsid w:val="00FF6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BC960AD"/>
  <w15:chartTrackingRefBased/>
  <w15:docId w15:val="{6EF90417-6560-479A-846C-15B6A0B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1768"/>
    <w:pPr>
      <w:spacing w:after="200" w:line="276" w:lineRule="auto"/>
    </w:pPr>
    <w:rPr>
      <w:rFonts w:ascii="Calibri" w:eastAsia="Calibri" w:hAnsi="Calibri"/>
      <w:sz w:val="22"/>
      <w:szCs w:val="22"/>
      <w:lang w:val="it-IT" w:eastAsia="en-US"/>
    </w:rPr>
  </w:style>
  <w:style w:type="paragraph" w:styleId="Titolo1">
    <w:name w:val="heading 1"/>
    <w:basedOn w:val="Normale"/>
    <w:next w:val="Normale"/>
    <w:link w:val="Titolo1Carattere"/>
    <w:qFormat/>
    <w:pPr>
      <w:keepNext/>
      <w:spacing w:line="240" w:lineRule="exact"/>
      <w:outlineLvl w:val="0"/>
    </w:pPr>
    <w:rPr>
      <w:rFonts w:ascii="Arial" w:hAnsi="Arial"/>
      <w:b/>
    </w:rPr>
  </w:style>
  <w:style w:type="paragraph" w:styleId="Titolo2">
    <w:name w:val="heading 2"/>
    <w:basedOn w:val="Normale"/>
    <w:next w:val="Normale"/>
    <w:link w:val="Titolo2Carattere"/>
    <w:qFormat/>
    <w:pPr>
      <w:keepNext/>
      <w:spacing w:line="240" w:lineRule="exact"/>
      <w:jc w:val="righ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46FC"/>
    <w:rPr>
      <w:rFonts w:ascii="Arial" w:hAnsi="Arial"/>
      <w:b/>
      <w:noProof/>
      <w:lang w:val="en-US" w:eastAsia="en-US" w:bidi="ar-SA"/>
    </w:rPr>
  </w:style>
  <w:style w:type="character" w:customStyle="1" w:styleId="Titolo2Carattere">
    <w:name w:val="Titolo 2 Carattere"/>
    <w:link w:val="Titolo2"/>
    <w:semiHidden/>
    <w:rsid w:val="001246FC"/>
    <w:rPr>
      <w:rFonts w:ascii="Arial" w:hAnsi="Arial"/>
      <w:noProof/>
      <w:sz w:val="24"/>
      <w:lang w:val="en-US" w:eastAsia="en-US" w:bidi="ar-SA"/>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link w:val="Intestazione"/>
    <w:semiHidden/>
    <w:rsid w:val="001246FC"/>
    <w:rPr>
      <w:rFonts w:ascii="Arial" w:hAnsi="Arial"/>
      <w:noProof/>
      <w:lang w:val="en-US" w:eastAsia="en-US" w:bidi="ar-SA"/>
    </w:r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1246FC"/>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rPr>
      <w:rFonts w:ascii="Arial" w:hAnsi="Arial"/>
    </w:rPr>
  </w:style>
  <w:style w:type="paragraph" w:customStyle="1" w:styleId="Testoitaliano">
    <w:name w:val="Testo italiano"/>
    <w:basedOn w:val="Normale"/>
    <w:pPr>
      <w:spacing w:line="240" w:lineRule="exact"/>
      <w:jc w:val="both"/>
    </w:pPr>
    <w:rPr>
      <w:rFonts w:ascii="Arial" w:hAnsi="Arial"/>
    </w:rPr>
  </w:style>
  <w:style w:type="paragraph" w:customStyle="1" w:styleId="Oggettodellalettera">
    <w:name w:val="Oggetto della lettera"/>
    <w:basedOn w:val="Normale"/>
    <w:pPr>
      <w:spacing w:line="240" w:lineRule="exact"/>
      <w:jc w:val="both"/>
    </w:pPr>
    <w:rPr>
      <w:rFonts w:ascii="Arial" w:hAnsi="Arial"/>
      <w:b/>
    </w:rPr>
  </w:style>
  <w:style w:type="paragraph" w:customStyle="1" w:styleId="ProtNr">
    <w:name w:val="Prot. Nr."/>
    <w:basedOn w:val="Normale"/>
    <w:pPr>
      <w:spacing w:line="200" w:lineRule="exact"/>
    </w:pPr>
    <w:rPr>
      <w:rFonts w:ascii="Arial" w:hAnsi="Arial"/>
      <w:sz w:val="16"/>
    </w:rPr>
  </w:style>
  <w:style w:type="paragraph" w:customStyle="1" w:styleId="ThemadesSchreibens">
    <w:name w:val="Thema des Schreibens"/>
    <w:basedOn w:val="Normale"/>
    <w:pPr>
      <w:spacing w:line="240" w:lineRule="exact"/>
      <w:jc w:val="both"/>
    </w:pPr>
    <w:rPr>
      <w:rFonts w:ascii="Arial" w:hAnsi="Arial"/>
      <w:b/>
    </w:rPr>
  </w:style>
  <w:style w:type="paragraph" w:customStyle="1" w:styleId="DatumOrtDataluogo">
    <w:name w:val="Datum (Ort) / Data (luogo)"/>
    <w:basedOn w:val="Normale"/>
    <w:pPr>
      <w:spacing w:line="220" w:lineRule="exact"/>
    </w:pPr>
    <w:rPr>
      <w:rFonts w:ascii="Arial" w:hAnsi="Arial"/>
      <w:sz w:val="16"/>
    </w:rPr>
  </w:style>
  <w:style w:type="paragraph" w:customStyle="1" w:styleId="NameNomeBearbeitetvonredattoda">
    <w:name w:val="Name / Nome (Bearbeitet von / redatto da)"/>
    <w:basedOn w:val="Normale"/>
    <w:pPr>
      <w:spacing w:line="200" w:lineRule="exact"/>
    </w:pPr>
    <w:rPr>
      <w:rFonts w:ascii="Arial" w:hAnsi="Arial"/>
      <w:sz w:val="18"/>
    </w:rPr>
  </w:style>
  <w:style w:type="paragraph" w:customStyle="1" w:styleId="TelBearbeitetvonredattoda">
    <w:name w:val="Tel. (Bearbeitet von / redatto da)"/>
    <w:basedOn w:val="Normale"/>
    <w:pPr>
      <w:spacing w:line="200" w:lineRule="exact"/>
    </w:pPr>
    <w:rPr>
      <w:rFonts w:ascii="Arial" w:hAnsi="Arial"/>
      <w:sz w:val="16"/>
    </w:rPr>
  </w:style>
  <w:style w:type="paragraph" w:customStyle="1" w:styleId="E-MailBearbeitetvonredattoda">
    <w:name w:val="E-Mail (Bearbeitet von / redatto da)"/>
    <w:basedOn w:val="Normale"/>
    <w:pPr>
      <w:spacing w:line="200" w:lineRule="exact"/>
    </w:pPr>
    <w:rPr>
      <w:rFonts w:ascii="Arial" w:hAnsi="Arial"/>
      <w:sz w:val="16"/>
    </w:rPr>
  </w:style>
  <w:style w:type="paragraph" w:customStyle="1" w:styleId="ZurKenntnisPerconoscenza">
    <w:name w:val="Zur Kenntnis / Per conoscenza"/>
    <w:basedOn w:val="Normale"/>
    <w:pPr>
      <w:spacing w:line="200" w:lineRule="exact"/>
    </w:pPr>
    <w:rPr>
      <w:rFonts w:ascii="Arial" w:hAnsi="Arial"/>
      <w:sz w:val="16"/>
    </w:rPr>
  </w:style>
  <w:style w:type="paragraph" w:customStyle="1" w:styleId="VersandformundAdresseDescrizionedispedizioneedindirizzo">
    <w:name w:val="Versandform und Adresse / Descrizione di spedizione ed indirizzo"/>
    <w:basedOn w:val="Normale"/>
    <w:pPr>
      <w:spacing w:line="240" w:lineRule="exact"/>
    </w:pPr>
    <w:rPr>
      <w:rFonts w:ascii="Arial" w:hAnsi="Arial"/>
    </w:rPr>
  </w:style>
  <w:style w:type="paragraph" w:customStyle="1" w:styleId="NameNachnameNomeCognome">
    <w:name w:val="Name Nachname / Nome Cognome"/>
    <w:basedOn w:val="Normale"/>
    <w:pPr>
      <w:spacing w:line="240" w:lineRule="exact"/>
      <w:jc w:val="center"/>
    </w:pPr>
    <w:rPr>
      <w:rFonts w:ascii="Arial" w:hAnsi="Arial"/>
    </w:rPr>
  </w:style>
  <w:style w:type="paragraph" w:customStyle="1" w:styleId="DatumOrt">
    <w:name w:val="Datum (Ort)"/>
    <w:basedOn w:val="Normale"/>
    <w:pPr>
      <w:spacing w:line="220" w:lineRule="exact"/>
    </w:pPr>
    <w:rPr>
      <w:rFonts w:ascii="Arial" w:hAnsi="Arial"/>
      <w:sz w:val="16"/>
    </w:rPr>
  </w:style>
  <w:style w:type="paragraph" w:customStyle="1" w:styleId="VersandformundAdresse">
    <w:name w:val="Versandform und Adresse"/>
    <w:basedOn w:val="Normale"/>
    <w:pPr>
      <w:spacing w:line="240" w:lineRule="exact"/>
    </w:pPr>
    <w:rPr>
      <w:rFonts w:ascii="Arial" w:hAnsi="Arial"/>
    </w:rPr>
  </w:style>
  <w:style w:type="paragraph" w:customStyle="1" w:styleId="NameBearbeitetvon">
    <w:name w:val="Name (Bearbeitet von)"/>
    <w:basedOn w:val="Normale"/>
    <w:pPr>
      <w:spacing w:line="200" w:lineRule="exact"/>
    </w:pPr>
    <w:rPr>
      <w:rFonts w:ascii="Arial" w:hAnsi="Arial"/>
      <w:sz w:val="18"/>
    </w:rPr>
  </w:style>
  <w:style w:type="paragraph" w:customStyle="1" w:styleId="TelBearbeitetvon">
    <w:name w:val="Tel. (Bearbeitet von)"/>
    <w:basedOn w:val="Normale"/>
    <w:pPr>
      <w:spacing w:line="200" w:lineRule="exact"/>
    </w:pPr>
    <w:rPr>
      <w:rFonts w:ascii="Arial" w:hAnsi="Arial"/>
      <w:sz w:val="16"/>
    </w:rPr>
  </w:style>
  <w:style w:type="paragraph" w:customStyle="1" w:styleId="E-MailBearbeitetvon">
    <w:name w:val="E-Mail (Bearbeitet von)"/>
    <w:basedOn w:val="Normale"/>
    <w:pPr>
      <w:spacing w:line="200" w:lineRule="exact"/>
    </w:pPr>
    <w:rPr>
      <w:rFonts w:ascii="Arial" w:hAnsi="Arial"/>
      <w:sz w:val="16"/>
    </w:rPr>
  </w:style>
  <w:style w:type="paragraph" w:customStyle="1" w:styleId="ZurKenntnis">
    <w:name w:val="Zur Kenntnis"/>
    <w:basedOn w:val="Normale"/>
    <w:pPr>
      <w:spacing w:line="200" w:lineRule="exact"/>
    </w:pPr>
    <w:rPr>
      <w:rFonts w:ascii="Arial" w:hAnsi="Arial"/>
      <w:sz w:val="16"/>
    </w:rPr>
  </w:style>
  <w:style w:type="paragraph" w:customStyle="1" w:styleId="NameNachname">
    <w:name w:val="Name Nachname"/>
    <w:basedOn w:val="Normale"/>
    <w:pPr>
      <w:spacing w:line="240" w:lineRule="exact"/>
      <w:jc w:val="right"/>
    </w:pPr>
    <w:rPr>
      <w:rFonts w:ascii="Arial" w:hAnsi="Arial"/>
    </w:rPr>
  </w:style>
  <w:style w:type="paragraph" w:styleId="Testofumetto">
    <w:name w:val="Balloon Text"/>
    <w:basedOn w:val="Normale"/>
    <w:link w:val="TestofumettoCarattere"/>
    <w:rsid w:val="00F23823"/>
    <w:rPr>
      <w:rFonts w:ascii="Tahoma" w:hAnsi="Tahoma" w:cs="Tahoma"/>
      <w:sz w:val="16"/>
      <w:szCs w:val="16"/>
    </w:rPr>
  </w:style>
  <w:style w:type="character" w:customStyle="1" w:styleId="TestofumettoCarattere">
    <w:name w:val="Testo fumetto Carattere"/>
    <w:link w:val="Testofumetto"/>
    <w:rsid w:val="00F23823"/>
    <w:rPr>
      <w:rFonts w:ascii="Tahoma" w:hAnsi="Tahoma" w:cs="Tahoma"/>
      <w:noProof/>
      <w:sz w:val="16"/>
      <w:szCs w:val="16"/>
    </w:rPr>
  </w:style>
  <w:style w:type="character" w:customStyle="1" w:styleId="WW8Num6z0">
    <w:name w:val="WW8Num6z0"/>
    <w:rsid w:val="001246FC"/>
    <w:rPr>
      <w:rFonts w:ascii="Symbol" w:hAnsi="Symbol"/>
    </w:rPr>
  </w:style>
  <w:style w:type="character" w:customStyle="1" w:styleId="WW8Num6z1">
    <w:name w:val="WW8Num6z1"/>
    <w:rsid w:val="001246FC"/>
    <w:rPr>
      <w:rFonts w:ascii="Courier New" w:hAnsi="Courier New"/>
    </w:rPr>
  </w:style>
  <w:style w:type="character" w:customStyle="1" w:styleId="WW8Num6z5">
    <w:name w:val="WW8Num6z5"/>
    <w:rsid w:val="001246FC"/>
    <w:rPr>
      <w:rFonts w:ascii="Wingdings" w:hAnsi="Wingdings"/>
    </w:rPr>
  </w:style>
  <w:style w:type="character" w:customStyle="1" w:styleId="WW8Num9z0">
    <w:name w:val="WW8Num9z0"/>
    <w:rsid w:val="001246FC"/>
    <w:rPr>
      <w:rFonts w:ascii="Arial" w:hAnsi="Arial"/>
      <w:b/>
    </w:rPr>
  </w:style>
  <w:style w:type="character" w:customStyle="1" w:styleId="WW8Num9z1">
    <w:name w:val="WW8Num9z1"/>
    <w:rsid w:val="001246FC"/>
  </w:style>
  <w:style w:type="character" w:customStyle="1" w:styleId="WW8Num10z0">
    <w:name w:val="WW8Num10z0"/>
    <w:rsid w:val="001246FC"/>
    <w:rPr>
      <w:rFonts w:ascii="Arial" w:hAnsi="Arial"/>
    </w:rPr>
  </w:style>
  <w:style w:type="character" w:customStyle="1" w:styleId="WW8Num10z1">
    <w:name w:val="WW8Num10z1"/>
    <w:rsid w:val="001246FC"/>
    <w:rPr>
      <w:rFonts w:ascii="Courier New" w:hAnsi="Courier New"/>
    </w:rPr>
  </w:style>
  <w:style w:type="character" w:customStyle="1" w:styleId="WW8Num10z2">
    <w:name w:val="WW8Num10z2"/>
    <w:rsid w:val="001246FC"/>
    <w:rPr>
      <w:rFonts w:ascii="Wingdings" w:hAnsi="Wingdings"/>
    </w:rPr>
  </w:style>
  <w:style w:type="character" w:customStyle="1" w:styleId="WW8Num10z3">
    <w:name w:val="WW8Num10z3"/>
    <w:rsid w:val="001246FC"/>
    <w:rPr>
      <w:rFonts w:ascii="Symbol" w:hAnsi="Symbol"/>
    </w:rPr>
  </w:style>
  <w:style w:type="character" w:customStyle="1" w:styleId="WW8Num11z0">
    <w:name w:val="WW8Num11z0"/>
    <w:rsid w:val="001246FC"/>
    <w:rPr>
      <w:rFonts w:ascii="Arial" w:hAnsi="Arial"/>
    </w:rPr>
  </w:style>
  <w:style w:type="character" w:customStyle="1" w:styleId="WW8Num11z1">
    <w:name w:val="WW8Num11z1"/>
    <w:rsid w:val="001246FC"/>
    <w:rPr>
      <w:rFonts w:ascii="Courier New" w:hAnsi="Courier New"/>
    </w:rPr>
  </w:style>
  <w:style w:type="character" w:customStyle="1" w:styleId="WW8Num11z2">
    <w:name w:val="WW8Num11z2"/>
    <w:rsid w:val="001246FC"/>
    <w:rPr>
      <w:rFonts w:ascii="Wingdings" w:hAnsi="Wingdings"/>
    </w:rPr>
  </w:style>
  <w:style w:type="character" w:customStyle="1" w:styleId="WW8Num11z3">
    <w:name w:val="WW8Num11z3"/>
    <w:rsid w:val="001246FC"/>
    <w:rPr>
      <w:rFonts w:ascii="Symbol" w:hAnsi="Symbol"/>
    </w:rPr>
  </w:style>
  <w:style w:type="character" w:customStyle="1" w:styleId="WW8Num12z0">
    <w:name w:val="WW8Num12z0"/>
    <w:rsid w:val="001246FC"/>
    <w:rPr>
      <w:rFonts w:ascii="Arial" w:hAnsi="Arial"/>
      <w:sz w:val="18"/>
    </w:rPr>
  </w:style>
  <w:style w:type="character" w:customStyle="1" w:styleId="WW8Num13z1">
    <w:name w:val="WW8Num13z1"/>
    <w:rsid w:val="001246FC"/>
    <w:rPr>
      <w:rFonts w:ascii="Symbol" w:hAnsi="Symbol"/>
    </w:rPr>
  </w:style>
  <w:style w:type="character" w:customStyle="1" w:styleId="WW8Num13z2">
    <w:name w:val="WW8Num13z2"/>
    <w:rsid w:val="001246FC"/>
    <w:rPr>
      <w:rFonts w:ascii="Wingdings" w:hAnsi="Wingdings"/>
    </w:rPr>
  </w:style>
  <w:style w:type="character" w:customStyle="1" w:styleId="WW8Num13z4">
    <w:name w:val="WW8Num13z4"/>
    <w:rsid w:val="001246FC"/>
    <w:rPr>
      <w:rFonts w:ascii="Courier New" w:hAnsi="Courier New"/>
    </w:rPr>
  </w:style>
  <w:style w:type="character" w:customStyle="1" w:styleId="WW8Num14z1">
    <w:name w:val="WW8Num14z1"/>
    <w:rsid w:val="001246FC"/>
    <w:rPr>
      <w:rFonts w:ascii="Courier New" w:hAnsi="Courier New"/>
    </w:rPr>
  </w:style>
  <w:style w:type="character" w:customStyle="1" w:styleId="WW8Num14z2">
    <w:name w:val="WW8Num14z2"/>
    <w:rsid w:val="001246FC"/>
    <w:rPr>
      <w:rFonts w:ascii="Wingdings" w:hAnsi="Wingdings"/>
    </w:rPr>
  </w:style>
  <w:style w:type="character" w:customStyle="1" w:styleId="WW8Num14z3">
    <w:name w:val="WW8Num14z3"/>
    <w:rsid w:val="001246FC"/>
    <w:rPr>
      <w:rFonts w:ascii="Symbol" w:hAnsi="Symbol"/>
    </w:rPr>
  </w:style>
  <w:style w:type="character" w:customStyle="1" w:styleId="WW8Num15z0">
    <w:name w:val="WW8Num15z0"/>
    <w:rsid w:val="001246FC"/>
    <w:rPr>
      <w:rFonts w:ascii="Arial" w:hAnsi="Arial"/>
    </w:rPr>
  </w:style>
  <w:style w:type="character" w:customStyle="1" w:styleId="WW8Num15z1">
    <w:name w:val="WW8Num15z1"/>
    <w:rsid w:val="001246FC"/>
    <w:rPr>
      <w:rFonts w:ascii="Courier New" w:hAnsi="Courier New"/>
    </w:rPr>
  </w:style>
  <w:style w:type="character" w:customStyle="1" w:styleId="WW8Num15z2">
    <w:name w:val="WW8Num15z2"/>
    <w:rsid w:val="001246FC"/>
    <w:rPr>
      <w:rFonts w:ascii="Wingdings" w:hAnsi="Wingdings"/>
    </w:rPr>
  </w:style>
  <w:style w:type="character" w:customStyle="1" w:styleId="WW8Num15z3">
    <w:name w:val="WW8Num15z3"/>
    <w:rsid w:val="001246FC"/>
    <w:rPr>
      <w:rFonts w:ascii="Symbol" w:hAnsi="Symbol"/>
    </w:rPr>
  </w:style>
  <w:style w:type="character" w:customStyle="1" w:styleId="WW8Num16z0">
    <w:name w:val="WW8Num16z0"/>
    <w:rsid w:val="001246FC"/>
    <w:rPr>
      <w:rFonts w:ascii="Symbol" w:hAnsi="Symbol"/>
    </w:rPr>
  </w:style>
  <w:style w:type="character" w:customStyle="1" w:styleId="WW8Num16z1">
    <w:name w:val="WW8Num16z1"/>
    <w:rsid w:val="001246FC"/>
    <w:rPr>
      <w:rFonts w:ascii="Courier New" w:hAnsi="Courier New"/>
    </w:rPr>
  </w:style>
  <w:style w:type="character" w:customStyle="1" w:styleId="WW8Num16z2">
    <w:name w:val="WW8Num16z2"/>
    <w:rsid w:val="001246FC"/>
    <w:rPr>
      <w:rFonts w:ascii="Wingdings" w:hAnsi="Wingdings"/>
    </w:rPr>
  </w:style>
  <w:style w:type="character" w:customStyle="1" w:styleId="WW8Num17z0">
    <w:name w:val="WW8Num17z0"/>
    <w:rsid w:val="001246FC"/>
    <w:rPr>
      <w:rFonts w:ascii="Symbol" w:hAnsi="Symbol"/>
    </w:rPr>
  </w:style>
  <w:style w:type="character" w:customStyle="1" w:styleId="WW8Num17z1">
    <w:name w:val="WW8Num17z1"/>
    <w:rsid w:val="001246FC"/>
    <w:rPr>
      <w:rFonts w:ascii="Courier New" w:hAnsi="Courier New"/>
    </w:rPr>
  </w:style>
  <w:style w:type="character" w:customStyle="1" w:styleId="WW8Num17z2">
    <w:name w:val="WW8Num17z2"/>
    <w:rsid w:val="001246FC"/>
    <w:rPr>
      <w:rFonts w:ascii="Wingdings" w:hAnsi="Wingdings"/>
    </w:rPr>
  </w:style>
  <w:style w:type="character" w:customStyle="1" w:styleId="WW8Num18z0">
    <w:name w:val="WW8Num18z0"/>
    <w:rsid w:val="001246FC"/>
  </w:style>
  <w:style w:type="character" w:customStyle="1" w:styleId="WW8Num20z0">
    <w:name w:val="WW8Num20z0"/>
    <w:rsid w:val="001246FC"/>
    <w:rPr>
      <w:rFonts w:ascii="Times New Roman" w:hAnsi="Times New Roman"/>
    </w:rPr>
  </w:style>
  <w:style w:type="character" w:customStyle="1" w:styleId="WW8Num21z0">
    <w:name w:val="WW8Num21z0"/>
    <w:rsid w:val="001246FC"/>
  </w:style>
  <w:style w:type="character" w:customStyle="1" w:styleId="WW8Num22z0">
    <w:name w:val="WW8Num22z0"/>
    <w:rsid w:val="001246FC"/>
    <w:rPr>
      <w:rFonts w:ascii="Symbol" w:hAnsi="Symbol"/>
    </w:rPr>
  </w:style>
  <w:style w:type="character" w:customStyle="1" w:styleId="WW8Num22z1">
    <w:name w:val="WW8Num22z1"/>
    <w:rsid w:val="001246FC"/>
    <w:rPr>
      <w:rFonts w:ascii="Courier New" w:hAnsi="Courier New"/>
    </w:rPr>
  </w:style>
  <w:style w:type="character" w:customStyle="1" w:styleId="WW8Num22z2">
    <w:name w:val="WW8Num22z2"/>
    <w:rsid w:val="001246FC"/>
    <w:rPr>
      <w:rFonts w:ascii="Wingdings" w:hAnsi="Wingdings"/>
    </w:rPr>
  </w:style>
  <w:style w:type="character" w:customStyle="1" w:styleId="WW8Num23z0">
    <w:name w:val="WW8Num23z0"/>
    <w:rsid w:val="001246FC"/>
    <w:rPr>
      <w:rFonts w:ascii="Symbol" w:hAnsi="Symbol"/>
    </w:rPr>
  </w:style>
  <w:style w:type="character" w:customStyle="1" w:styleId="WW8Num23z1">
    <w:name w:val="WW8Num23z1"/>
    <w:rsid w:val="001246FC"/>
    <w:rPr>
      <w:rFonts w:ascii="Courier New" w:hAnsi="Courier New"/>
    </w:rPr>
  </w:style>
  <w:style w:type="character" w:customStyle="1" w:styleId="WW8Num23z2">
    <w:name w:val="WW8Num23z2"/>
    <w:rsid w:val="001246FC"/>
    <w:rPr>
      <w:rFonts w:ascii="Wingdings" w:hAnsi="Wingdings"/>
    </w:rPr>
  </w:style>
  <w:style w:type="character" w:customStyle="1" w:styleId="WW8Num24z0">
    <w:name w:val="WW8Num24z0"/>
    <w:rsid w:val="001246FC"/>
    <w:rPr>
      <w:rFonts w:ascii="Times New Roman" w:hAnsi="Times New Roman"/>
    </w:rPr>
  </w:style>
  <w:style w:type="character" w:customStyle="1" w:styleId="WW8Num25z0">
    <w:name w:val="WW8Num25z0"/>
    <w:rsid w:val="001246FC"/>
    <w:rPr>
      <w:color w:val="000000"/>
      <w:sz w:val="16"/>
    </w:rPr>
  </w:style>
  <w:style w:type="character" w:customStyle="1" w:styleId="WW8Num26z0">
    <w:name w:val="WW8Num26z0"/>
    <w:rsid w:val="001246FC"/>
    <w:rPr>
      <w:rFonts w:ascii="Arial" w:hAnsi="Arial"/>
      <w:b/>
    </w:rPr>
  </w:style>
  <w:style w:type="character" w:customStyle="1" w:styleId="WW8Num26z1">
    <w:name w:val="WW8Num26z1"/>
    <w:rsid w:val="001246FC"/>
  </w:style>
  <w:style w:type="character" w:customStyle="1" w:styleId="WW8Num28z0">
    <w:name w:val="WW8Num28z0"/>
    <w:rsid w:val="001246FC"/>
  </w:style>
  <w:style w:type="character" w:customStyle="1" w:styleId="WW8Num28z1">
    <w:name w:val="WW8Num28z1"/>
    <w:rsid w:val="001246FC"/>
    <w:rPr>
      <w:rFonts w:ascii="Symbol" w:hAnsi="Symbol"/>
    </w:rPr>
  </w:style>
  <w:style w:type="character" w:customStyle="1" w:styleId="WW8Num28z3">
    <w:name w:val="WW8Num28z3"/>
    <w:rsid w:val="001246FC"/>
    <w:rPr>
      <w:rFonts w:ascii="Times New Roman" w:hAnsi="Times New Roman"/>
    </w:rPr>
  </w:style>
  <w:style w:type="character" w:customStyle="1" w:styleId="WW8Num29z0">
    <w:name w:val="WW8Num29z0"/>
    <w:rsid w:val="001246FC"/>
    <w:rPr>
      <w:rFonts w:ascii="Times New Roman" w:hAnsi="Times New Roman"/>
    </w:rPr>
  </w:style>
  <w:style w:type="character" w:customStyle="1" w:styleId="WW8Num30z0">
    <w:name w:val="WW8Num30z0"/>
    <w:rsid w:val="001246FC"/>
    <w:rPr>
      <w:rFonts w:ascii="Arial" w:hAnsi="Arial"/>
      <w:position w:val="0"/>
      <w:sz w:val="20"/>
      <w:vertAlign w:val="baseline"/>
    </w:rPr>
  </w:style>
  <w:style w:type="character" w:customStyle="1" w:styleId="WW8Num31z0">
    <w:name w:val="WW8Num31z0"/>
    <w:rsid w:val="001246FC"/>
    <w:rPr>
      <w:rFonts w:ascii="Arial" w:hAnsi="Arial"/>
    </w:rPr>
  </w:style>
  <w:style w:type="character" w:customStyle="1" w:styleId="WW8Num31z1">
    <w:name w:val="WW8Num31z1"/>
    <w:rsid w:val="001246FC"/>
    <w:rPr>
      <w:rFonts w:ascii="Courier New" w:hAnsi="Courier New"/>
    </w:rPr>
  </w:style>
  <w:style w:type="character" w:customStyle="1" w:styleId="WW8Num31z2">
    <w:name w:val="WW8Num31z2"/>
    <w:rsid w:val="001246FC"/>
    <w:rPr>
      <w:rFonts w:ascii="Wingdings" w:hAnsi="Wingdings"/>
    </w:rPr>
  </w:style>
  <w:style w:type="character" w:customStyle="1" w:styleId="WW8Num31z3">
    <w:name w:val="WW8Num31z3"/>
    <w:rsid w:val="001246FC"/>
    <w:rPr>
      <w:rFonts w:ascii="Symbol" w:hAnsi="Symbol"/>
    </w:rPr>
  </w:style>
  <w:style w:type="character" w:customStyle="1" w:styleId="WW8Num33z0">
    <w:name w:val="WW8Num33z0"/>
    <w:rsid w:val="001246FC"/>
    <w:rPr>
      <w:rFonts w:ascii="Wingdings 2" w:hAnsi="Wingdings 2"/>
    </w:rPr>
  </w:style>
  <w:style w:type="character" w:customStyle="1" w:styleId="WW8Num33z1">
    <w:name w:val="WW8Num33z1"/>
    <w:rsid w:val="001246FC"/>
    <w:rPr>
      <w:rFonts w:ascii="Courier New" w:hAnsi="Courier New"/>
    </w:rPr>
  </w:style>
  <w:style w:type="character" w:customStyle="1" w:styleId="WW8Num33z2">
    <w:name w:val="WW8Num33z2"/>
    <w:rsid w:val="001246FC"/>
    <w:rPr>
      <w:rFonts w:ascii="Wingdings" w:hAnsi="Wingdings"/>
    </w:rPr>
  </w:style>
  <w:style w:type="character" w:customStyle="1" w:styleId="WW8Num33z3">
    <w:name w:val="WW8Num33z3"/>
    <w:rsid w:val="001246FC"/>
    <w:rPr>
      <w:rFonts w:ascii="Symbol" w:hAnsi="Symbol"/>
    </w:rPr>
  </w:style>
  <w:style w:type="character" w:customStyle="1" w:styleId="WW8Num34z0">
    <w:name w:val="WW8Num34z0"/>
    <w:rsid w:val="001246FC"/>
    <w:rPr>
      <w:rFonts w:ascii="Trebuchet MS" w:hAnsi="Trebuchet MS"/>
    </w:rPr>
  </w:style>
  <w:style w:type="character" w:customStyle="1" w:styleId="WW8Num36z0">
    <w:name w:val="WW8Num36z0"/>
    <w:rsid w:val="001246FC"/>
    <w:rPr>
      <w:rFonts w:ascii="Arial" w:hAnsi="Arial"/>
    </w:rPr>
  </w:style>
  <w:style w:type="character" w:customStyle="1" w:styleId="WW8Num36z1">
    <w:name w:val="WW8Num36z1"/>
    <w:rsid w:val="001246FC"/>
    <w:rPr>
      <w:rFonts w:ascii="Courier New" w:hAnsi="Courier New"/>
    </w:rPr>
  </w:style>
  <w:style w:type="character" w:customStyle="1" w:styleId="WW8Num36z2">
    <w:name w:val="WW8Num36z2"/>
    <w:rsid w:val="001246FC"/>
    <w:rPr>
      <w:rFonts w:ascii="Wingdings" w:hAnsi="Wingdings"/>
    </w:rPr>
  </w:style>
  <w:style w:type="character" w:customStyle="1" w:styleId="WW8Num36z3">
    <w:name w:val="WW8Num36z3"/>
    <w:rsid w:val="001246FC"/>
    <w:rPr>
      <w:rFonts w:ascii="Symbol" w:hAnsi="Symbol"/>
    </w:rPr>
  </w:style>
  <w:style w:type="character" w:customStyle="1" w:styleId="WW8Num37z0">
    <w:name w:val="WW8Num37z0"/>
    <w:rsid w:val="001246FC"/>
    <w:rPr>
      <w:sz w:val="18"/>
    </w:rPr>
  </w:style>
  <w:style w:type="character" w:customStyle="1" w:styleId="WW8Num38z0">
    <w:name w:val="WW8Num38z0"/>
    <w:rsid w:val="001246FC"/>
  </w:style>
  <w:style w:type="character" w:customStyle="1" w:styleId="WW8Num40z0">
    <w:name w:val="WW8Num40z0"/>
    <w:rsid w:val="001246FC"/>
    <w:rPr>
      <w:rFonts w:ascii="Symbol" w:hAnsi="Symbol"/>
      <w:sz w:val="20"/>
    </w:rPr>
  </w:style>
  <w:style w:type="character" w:customStyle="1" w:styleId="WW8Num41z0">
    <w:name w:val="WW8Num41z0"/>
    <w:rsid w:val="001246FC"/>
    <w:rPr>
      <w:rFonts w:ascii="Wingdings 2" w:hAnsi="Wingdings 2"/>
    </w:rPr>
  </w:style>
  <w:style w:type="character" w:customStyle="1" w:styleId="WW8Num41z1">
    <w:name w:val="WW8Num41z1"/>
    <w:rsid w:val="001246FC"/>
    <w:rPr>
      <w:rFonts w:ascii="Courier New" w:hAnsi="Courier New"/>
    </w:rPr>
  </w:style>
  <w:style w:type="character" w:customStyle="1" w:styleId="WW8Num41z2">
    <w:name w:val="WW8Num41z2"/>
    <w:rsid w:val="001246FC"/>
    <w:rPr>
      <w:rFonts w:ascii="Wingdings" w:hAnsi="Wingdings"/>
    </w:rPr>
  </w:style>
  <w:style w:type="character" w:customStyle="1" w:styleId="WW8Num41z3">
    <w:name w:val="WW8Num41z3"/>
    <w:rsid w:val="001246FC"/>
    <w:rPr>
      <w:rFonts w:ascii="Symbol" w:hAnsi="Symbol"/>
    </w:rPr>
  </w:style>
  <w:style w:type="character" w:customStyle="1" w:styleId="WW8Num43z0">
    <w:name w:val="WW8Num43z0"/>
    <w:rsid w:val="001246FC"/>
    <w:rPr>
      <w:rFonts w:ascii="Arial" w:hAnsi="Arial"/>
      <w:sz w:val="18"/>
    </w:rPr>
  </w:style>
  <w:style w:type="character" w:customStyle="1" w:styleId="WW8Num44z0">
    <w:name w:val="WW8Num44z0"/>
    <w:rsid w:val="001246FC"/>
    <w:rPr>
      <w:rFonts w:ascii="Arial" w:hAnsi="Arial"/>
      <w:b/>
    </w:rPr>
  </w:style>
  <w:style w:type="character" w:customStyle="1" w:styleId="WW8Num44z1">
    <w:name w:val="WW8Num44z1"/>
    <w:rsid w:val="001246FC"/>
  </w:style>
  <w:style w:type="character" w:customStyle="1" w:styleId="WW8NumSt2z0">
    <w:name w:val="WW8NumSt2z0"/>
    <w:rsid w:val="001246FC"/>
    <w:rPr>
      <w:rFonts w:ascii="Symbol" w:hAnsi="Symbol"/>
    </w:rPr>
  </w:style>
  <w:style w:type="character" w:customStyle="1" w:styleId="Caratterepredefinitoparagrafo1">
    <w:name w:val="Carattere predefinito paragrafo1"/>
    <w:rsid w:val="001246FC"/>
  </w:style>
  <w:style w:type="character" w:customStyle="1" w:styleId="Carattere">
    <w:name w:val="Carattere"/>
    <w:rsid w:val="001246FC"/>
    <w:rPr>
      <w:rFonts w:ascii="Arial" w:hAnsi="Arial" w:cs="Arial"/>
      <w:lang w:val="it-IT" w:eastAsia="ar-SA" w:bidi="ar-SA"/>
    </w:rPr>
  </w:style>
  <w:style w:type="character" w:customStyle="1" w:styleId="Caratteredellanota">
    <w:name w:val="Carattere della nota"/>
    <w:rsid w:val="001246FC"/>
    <w:rPr>
      <w:rFonts w:cs="Times New Roman"/>
      <w:vertAlign w:val="superscript"/>
    </w:rPr>
  </w:style>
  <w:style w:type="character" w:customStyle="1" w:styleId="fnotelabel">
    <w:name w:val="fnotelabel"/>
    <w:rsid w:val="001246FC"/>
    <w:rPr>
      <w:rFonts w:cs="Times New Roman"/>
    </w:rPr>
  </w:style>
  <w:style w:type="character" w:customStyle="1" w:styleId="linkneltesto">
    <w:name w:val="link_nel_testo"/>
    <w:rsid w:val="001246FC"/>
    <w:rPr>
      <w:rFonts w:cs="Times New Roman"/>
    </w:rPr>
  </w:style>
  <w:style w:type="character" w:styleId="Enfasigrassetto">
    <w:name w:val="Strong"/>
    <w:qFormat/>
    <w:rsid w:val="001246FC"/>
    <w:rPr>
      <w:rFonts w:cs="Times New Roman"/>
      <w:b/>
      <w:bCs/>
    </w:rPr>
  </w:style>
  <w:style w:type="character" w:customStyle="1" w:styleId="Rimandocommento1">
    <w:name w:val="Rimando commento1"/>
    <w:rsid w:val="001246FC"/>
    <w:rPr>
      <w:rFonts w:cs="Times New Roman"/>
      <w:sz w:val="16"/>
      <w:szCs w:val="16"/>
    </w:rPr>
  </w:style>
  <w:style w:type="character" w:customStyle="1" w:styleId="Caratterenotadichiusura">
    <w:name w:val="Carattere nota di chiusura"/>
    <w:rsid w:val="001246FC"/>
    <w:rPr>
      <w:rFonts w:cs="Times New Roman"/>
      <w:vertAlign w:val="superscript"/>
    </w:rPr>
  </w:style>
  <w:style w:type="paragraph" w:customStyle="1" w:styleId="Intestazione1">
    <w:name w:val="Intestazione1"/>
    <w:basedOn w:val="Normale"/>
    <w:next w:val="Corpotesto"/>
    <w:rsid w:val="001246FC"/>
    <w:pPr>
      <w:keepNext/>
      <w:spacing w:before="240" w:after="120"/>
    </w:pPr>
    <w:rPr>
      <w:rFonts w:eastAsia="MS Mincho"/>
      <w:sz w:val="28"/>
      <w:szCs w:val="28"/>
    </w:rPr>
  </w:style>
  <w:style w:type="paragraph" w:styleId="Corpotesto">
    <w:name w:val="Body Text"/>
    <w:basedOn w:val="Normale"/>
    <w:link w:val="CorpotestoCarattere"/>
    <w:rsid w:val="001246FC"/>
    <w:pPr>
      <w:spacing w:after="120"/>
    </w:pPr>
  </w:style>
  <w:style w:type="character" w:customStyle="1" w:styleId="CorpotestoCarattere">
    <w:name w:val="Corpo testo Carattere"/>
    <w:link w:val="Corpotesto"/>
    <w:rsid w:val="001246FC"/>
    <w:rPr>
      <w:rFonts w:ascii="Calibri" w:eastAsia="Calibri" w:hAnsi="Calibri"/>
      <w:sz w:val="22"/>
      <w:szCs w:val="22"/>
      <w:lang w:val="it-IT" w:eastAsia="en-US" w:bidi="ar-SA"/>
    </w:rPr>
  </w:style>
  <w:style w:type="paragraph" w:styleId="Elenco">
    <w:name w:val="List"/>
    <w:basedOn w:val="Corpotesto"/>
    <w:rsid w:val="001246FC"/>
  </w:style>
  <w:style w:type="paragraph" w:customStyle="1" w:styleId="Didascalia1">
    <w:name w:val="Didascalia1"/>
    <w:basedOn w:val="Normale"/>
    <w:rsid w:val="001246FC"/>
    <w:pPr>
      <w:suppressLineNumbers/>
      <w:spacing w:before="120" w:after="120"/>
    </w:pPr>
    <w:rPr>
      <w:i/>
      <w:iCs/>
      <w:sz w:val="24"/>
      <w:szCs w:val="24"/>
    </w:rPr>
  </w:style>
  <w:style w:type="paragraph" w:customStyle="1" w:styleId="Indice">
    <w:name w:val="Indice"/>
    <w:basedOn w:val="Normale"/>
    <w:rsid w:val="001246FC"/>
    <w:pPr>
      <w:suppressLineNumbers/>
    </w:pPr>
  </w:style>
  <w:style w:type="paragraph" w:customStyle="1" w:styleId="Char1CarattereCharCarattereCharCarattereChar">
    <w:name w:val="Char1 Carattere Char Carattere Char Carattere Char"/>
    <w:basedOn w:val="Normale"/>
    <w:rsid w:val="001246FC"/>
    <w:pPr>
      <w:spacing w:after="160" w:line="240" w:lineRule="exact"/>
    </w:pPr>
    <w:rPr>
      <w:rFonts w:ascii="Tahoma" w:hAnsi="Tahoma" w:cs="Tahoma"/>
    </w:rPr>
  </w:style>
  <w:style w:type="paragraph" w:customStyle="1" w:styleId="sche3">
    <w:name w:val="sche_3"/>
    <w:rsid w:val="001246FC"/>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1246FC"/>
    <w:pPr>
      <w:spacing w:after="120"/>
      <w:ind w:left="283"/>
    </w:pPr>
  </w:style>
  <w:style w:type="character" w:customStyle="1" w:styleId="RientrocorpodeltestoCarattere">
    <w:name w:val="Rientro corpo del testo Carattere"/>
    <w:link w:val="Rientrocorpodeltesto"/>
    <w:semiHidden/>
    <w:rsid w:val="001246FC"/>
    <w:rPr>
      <w:rFonts w:ascii="Calibri" w:eastAsia="Calibri" w:hAnsi="Calibri"/>
      <w:sz w:val="22"/>
      <w:szCs w:val="22"/>
      <w:lang w:val="it-IT" w:eastAsia="en-US" w:bidi="ar-SA"/>
    </w:rPr>
  </w:style>
  <w:style w:type="paragraph" w:customStyle="1" w:styleId="Rientrocorpodeltesto31">
    <w:name w:val="Rientro corpo del testo 31"/>
    <w:basedOn w:val="Normale"/>
    <w:rsid w:val="001246FC"/>
    <w:pPr>
      <w:spacing w:after="120"/>
      <w:ind w:left="283"/>
    </w:pPr>
    <w:rPr>
      <w:sz w:val="16"/>
      <w:szCs w:val="16"/>
    </w:rPr>
  </w:style>
  <w:style w:type="paragraph" w:customStyle="1" w:styleId="Rientrocorpodeltesto21">
    <w:name w:val="Rientro corpo del testo 21"/>
    <w:basedOn w:val="Normale"/>
    <w:rsid w:val="001246FC"/>
    <w:pPr>
      <w:spacing w:after="120" w:line="480" w:lineRule="auto"/>
      <w:ind w:left="283"/>
    </w:pPr>
  </w:style>
  <w:style w:type="paragraph" w:customStyle="1" w:styleId="sche22">
    <w:name w:val="sche2_2"/>
    <w:rsid w:val="001246FC"/>
    <w:pPr>
      <w:widowControl w:val="0"/>
      <w:suppressAutoHyphens/>
      <w:jc w:val="right"/>
    </w:pPr>
    <w:rPr>
      <w:lang w:val="en-US" w:eastAsia="ar-SA"/>
    </w:rPr>
  </w:style>
  <w:style w:type="paragraph" w:styleId="Testonotaapidipagina">
    <w:name w:val="footnote text"/>
    <w:basedOn w:val="Normale"/>
    <w:link w:val="TestonotaapidipaginaCarattere"/>
    <w:semiHidden/>
    <w:rsid w:val="001246FC"/>
  </w:style>
  <w:style w:type="character" w:customStyle="1" w:styleId="TestonotaapidipaginaCarattere">
    <w:name w:val="Testo nota a piè di pagina Carattere"/>
    <w:link w:val="Testonotaapidipagina"/>
    <w:semiHidden/>
    <w:rsid w:val="001246FC"/>
    <w:rPr>
      <w:rFonts w:ascii="Calibri" w:eastAsia="Calibri" w:hAnsi="Calibri"/>
      <w:sz w:val="22"/>
      <w:szCs w:val="22"/>
      <w:lang w:val="it-IT" w:eastAsia="en-US" w:bidi="ar-SA"/>
    </w:rPr>
  </w:style>
  <w:style w:type="paragraph" w:customStyle="1" w:styleId="Stile1">
    <w:name w:val="Stile1"/>
    <w:basedOn w:val="Normale"/>
    <w:rsid w:val="001246FC"/>
    <w:pPr>
      <w:widowControl w:val="0"/>
      <w:jc w:val="both"/>
    </w:pPr>
    <w:rPr>
      <w:rFonts w:ascii="Times New Roman" w:hAnsi="Times New Roman"/>
      <w:sz w:val="24"/>
      <w:szCs w:val="24"/>
      <w:lang w:val="de-DE"/>
    </w:rPr>
  </w:style>
  <w:style w:type="paragraph" w:customStyle="1" w:styleId="sche30">
    <w:name w:val="sche3"/>
    <w:basedOn w:val="Normale"/>
    <w:rsid w:val="001246FC"/>
    <w:pPr>
      <w:spacing w:before="100" w:after="100"/>
    </w:pPr>
    <w:rPr>
      <w:rFonts w:ascii="Times New Roman" w:hAnsi="Times New Roman"/>
      <w:sz w:val="24"/>
      <w:szCs w:val="24"/>
    </w:rPr>
  </w:style>
  <w:style w:type="paragraph" w:customStyle="1" w:styleId="Char8CarattereCharCarattereCharCarattereChar1CarattereCharCarattere">
    <w:name w:val="Char8 Carattere Char Carattere Char Carattere Char1 Carattere Char Carattere"/>
    <w:basedOn w:val="Normale"/>
    <w:rsid w:val="001246FC"/>
    <w:pPr>
      <w:spacing w:after="160" w:line="240" w:lineRule="exact"/>
    </w:pPr>
    <w:rPr>
      <w:rFonts w:ascii="Tahoma" w:hAnsi="Tahoma" w:cs="Tahoma"/>
    </w:rPr>
  </w:style>
  <w:style w:type="paragraph" w:customStyle="1" w:styleId="Carattere1">
    <w:name w:val="Carattere1"/>
    <w:basedOn w:val="Normale"/>
    <w:rsid w:val="001246FC"/>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1246FC"/>
    <w:pPr>
      <w:spacing w:after="160" w:line="240" w:lineRule="exact"/>
    </w:pPr>
    <w:rPr>
      <w:rFonts w:ascii="Tahoma" w:hAnsi="Tahoma" w:cs="Tahoma"/>
    </w:rPr>
  </w:style>
  <w:style w:type="paragraph" w:customStyle="1" w:styleId="Testocommento1">
    <w:name w:val="Testo commento1"/>
    <w:basedOn w:val="Normale"/>
    <w:rsid w:val="001246FC"/>
  </w:style>
  <w:style w:type="paragraph" w:styleId="Testocommento">
    <w:name w:val="annotation text"/>
    <w:basedOn w:val="Normale"/>
    <w:link w:val="TestocommentoCarattere"/>
    <w:semiHidden/>
    <w:rsid w:val="001246FC"/>
  </w:style>
  <w:style w:type="character" w:customStyle="1" w:styleId="TestocommentoCarattere">
    <w:name w:val="Testo commento Carattere"/>
    <w:link w:val="Testocommento"/>
    <w:semiHidden/>
    <w:rsid w:val="001246FC"/>
    <w:rPr>
      <w:rFonts w:ascii="Calibri" w:eastAsia="Calibri" w:hAnsi="Calibri"/>
      <w:sz w:val="22"/>
      <w:szCs w:val="22"/>
      <w:lang w:val="it-IT" w:eastAsia="en-US" w:bidi="ar-SA"/>
    </w:rPr>
  </w:style>
  <w:style w:type="paragraph" w:styleId="Soggettocommento">
    <w:name w:val="annotation subject"/>
    <w:basedOn w:val="Testocommento1"/>
    <w:next w:val="Testocommento1"/>
    <w:link w:val="SoggettocommentoCarattere"/>
    <w:semiHidden/>
    <w:rsid w:val="001246FC"/>
    <w:rPr>
      <w:b/>
      <w:bCs/>
    </w:rPr>
  </w:style>
  <w:style w:type="character" w:customStyle="1" w:styleId="SoggettocommentoCarattere">
    <w:name w:val="Soggetto commento Carattere"/>
    <w:link w:val="Soggettocommento"/>
    <w:semiHidden/>
    <w:rsid w:val="001246FC"/>
    <w:rPr>
      <w:rFonts w:ascii="Calibri" w:eastAsia="Calibri" w:hAnsi="Calibri"/>
      <w:b/>
      <w:bCs/>
      <w:sz w:val="22"/>
      <w:szCs w:val="22"/>
      <w:lang w:val="it-IT" w:eastAsia="en-US" w:bidi="ar-SA"/>
    </w:rPr>
  </w:style>
  <w:style w:type="paragraph" w:customStyle="1" w:styleId="Char1">
    <w:name w:val="Char1"/>
    <w:basedOn w:val="Normale"/>
    <w:rsid w:val="001246FC"/>
    <w:pPr>
      <w:spacing w:after="160" w:line="240" w:lineRule="exact"/>
    </w:pPr>
    <w:rPr>
      <w:rFonts w:ascii="Tahoma" w:hAnsi="Tahoma" w:cs="Tahoma"/>
    </w:rPr>
  </w:style>
  <w:style w:type="paragraph" w:customStyle="1" w:styleId="Char1CarattereChar1Carattere">
    <w:name w:val="Char1 Carattere Char1 Carattere"/>
    <w:basedOn w:val="Normale"/>
    <w:rsid w:val="001246FC"/>
    <w:pPr>
      <w:spacing w:after="160" w:line="240" w:lineRule="exact"/>
    </w:pPr>
    <w:rPr>
      <w:rFonts w:ascii="Tahoma" w:hAnsi="Tahoma" w:cs="Tahoma"/>
    </w:rPr>
  </w:style>
  <w:style w:type="paragraph" w:customStyle="1" w:styleId="CharCarattereCharCarattere">
    <w:name w:val="Char Carattere Char Carattere"/>
    <w:basedOn w:val="Normale"/>
    <w:rsid w:val="001246FC"/>
    <w:pPr>
      <w:spacing w:after="160" w:line="240" w:lineRule="exact"/>
    </w:pPr>
    <w:rPr>
      <w:rFonts w:ascii="Tahoma" w:hAnsi="Tahoma" w:cs="Tahoma"/>
    </w:rPr>
  </w:style>
  <w:style w:type="paragraph" w:customStyle="1" w:styleId="Contenutotabella">
    <w:name w:val="Contenuto tabella"/>
    <w:basedOn w:val="Normale"/>
    <w:rsid w:val="001246FC"/>
    <w:pPr>
      <w:suppressLineNumbers/>
    </w:pPr>
  </w:style>
  <w:style w:type="paragraph" w:customStyle="1" w:styleId="Intestazionetabella">
    <w:name w:val="Intestazione tabella"/>
    <w:basedOn w:val="Contenutotabella"/>
    <w:rsid w:val="001246FC"/>
    <w:pPr>
      <w:jc w:val="center"/>
    </w:pPr>
    <w:rPr>
      <w:b/>
      <w:bCs/>
    </w:rPr>
  </w:style>
  <w:style w:type="paragraph" w:styleId="NormaleWeb">
    <w:name w:val="Normal (Web)"/>
    <w:basedOn w:val="Normale"/>
    <w:rsid w:val="001246FC"/>
    <w:pPr>
      <w:spacing w:before="100" w:beforeAutospacing="1" w:after="119"/>
    </w:pPr>
    <w:rPr>
      <w:rFonts w:ascii="Times New Roman" w:hAnsi="Times New Roman"/>
      <w:sz w:val="24"/>
      <w:szCs w:val="24"/>
      <w:lang w:eastAsia="it-IT"/>
    </w:rPr>
  </w:style>
  <w:style w:type="character" w:customStyle="1" w:styleId="linkneltesto1">
    <w:name w:val="link_nel_testo1"/>
    <w:rsid w:val="001246FC"/>
    <w:rPr>
      <w:rFonts w:ascii="Verdana" w:hAnsi="Verdana" w:cs="Verdana"/>
      <w:i/>
      <w:iCs/>
      <w:sz w:val="10"/>
      <w:szCs w:val="10"/>
      <w:bdr w:val="single" w:sz="2" w:space="0" w:color="CCCCCC" w:frame="1"/>
    </w:rPr>
  </w:style>
  <w:style w:type="paragraph" w:customStyle="1" w:styleId="provvr01">
    <w:name w:val="provv_r01"/>
    <w:basedOn w:val="Normale"/>
    <w:rsid w:val="001246FC"/>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sz w:val="10"/>
      <w:szCs w:val="10"/>
      <w:lang w:eastAsia="it-IT"/>
    </w:rPr>
  </w:style>
  <w:style w:type="paragraph" w:customStyle="1" w:styleId="Char1CarattereCharCarattereCharCarattereCharCarattereChar">
    <w:name w:val="Char1 Carattere Char Carattere Char Carattere Char Carattere Char"/>
    <w:basedOn w:val="Normale"/>
    <w:rsid w:val="001246FC"/>
    <w:pPr>
      <w:spacing w:after="160" w:line="240" w:lineRule="exact"/>
    </w:pPr>
    <w:rPr>
      <w:rFonts w:ascii="Tahoma" w:hAnsi="Tahoma" w:cs="Tahoma"/>
    </w:rPr>
  </w:style>
  <w:style w:type="paragraph" w:customStyle="1" w:styleId="sche300">
    <w:name w:val="sche30"/>
    <w:basedOn w:val="Normale"/>
    <w:rsid w:val="001246FC"/>
    <w:pPr>
      <w:spacing w:before="100" w:beforeAutospacing="1" w:after="100" w:afterAutospacing="1"/>
    </w:pPr>
    <w:rPr>
      <w:rFonts w:ascii="Times New Roman" w:hAnsi="Times New Roman"/>
      <w:sz w:val="24"/>
      <w:szCs w:val="24"/>
      <w:lang w:eastAsia="it-IT"/>
    </w:rPr>
  </w:style>
  <w:style w:type="paragraph" w:customStyle="1" w:styleId="Char8CarattereCharCarattereCharCarattereCharCarattereCharCarattereChar">
    <w:name w:val="Char8 Carattere Char Carattere Char Carattere Char Carattere Char Carattere Char"/>
    <w:basedOn w:val="Normale"/>
    <w:rsid w:val="001246FC"/>
    <w:pPr>
      <w:spacing w:after="160" w:line="240" w:lineRule="exact"/>
    </w:pPr>
    <w:rPr>
      <w:rFonts w:ascii="Tahoma" w:hAnsi="Tahoma" w:cs="Tahoma"/>
    </w:r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1246FC"/>
    <w:pPr>
      <w:spacing w:after="160" w:line="240" w:lineRule="exact"/>
    </w:pPr>
    <w:rPr>
      <w:rFonts w:ascii="Tahoma" w:hAnsi="Tahoma" w:cs="Tahoma"/>
    </w:rPr>
  </w:style>
  <w:style w:type="paragraph" w:customStyle="1" w:styleId="ZchnZchnCarattereCarattereZchnZchnCarattereCarattere">
    <w:name w:val="Zchn Zchn Carattere Carattere Zchn Zchn Carattere Carattere"/>
    <w:basedOn w:val="Normale"/>
    <w:rsid w:val="001246FC"/>
    <w:pPr>
      <w:spacing w:after="160" w:line="240" w:lineRule="exact"/>
    </w:pPr>
    <w:rPr>
      <w:rFonts w:ascii="Tahoma" w:hAnsi="Tahoma" w:cs="Tahoma"/>
    </w:rPr>
  </w:style>
  <w:style w:type="paragraph" w:customStyle="1" w:styleId="Char1CarattereChar1CarattereCharCarattereCharCarattereCarattereCarattere">
    <w:name w:val="Char1 Carattere Char1 Carattere Char Carattere Char Carattere Carattere Carattere"/>
    <w:basedOn w:val="Normale"/>
    <w:rsid w:val="001246FC"/>
    <w:pPr>
      <w:spacing w:after="160" w:line="240" w:lineRule="exact"/>
    </w:pPr>
    <w:rPr>
      <w:rFonts w:ascii="Tahoma" w:hAnsi="Tahoma" w:cs="Tahoma"/>
    </w:rPr>
  </w:style>
  <w:style w:type="paragraph" w:customStyle="1" w:styleId="CharCarattereCharCarattereCharCarattereZchnZchnCarattereCarattereZchnZchnCarattereCarattereZchnZchnCarattereCarattere">
    <w:name w:val="Char Carattere Char Carattere Char Carattere Zchn Zchn Carattere Carattere Zchn Zchn Carattere Carattere Zchn Zchn Carattere Carattere"/>
    <w:basedOn w:val="Normale"/>
    <w:rsid w:val="001246FC"/>
    <w:pPr>
      <w:spacing w:after="160" w:line="240" w:lineRule="exact"/>
    </w:pPr>
    <w:rPr>
      <w:rFonts w:ascii="Tahoma" w:eastAsia="Times New Roman" w:hAnsi="Tahoma" w:cs="Tahoma"/>
      <w:sz w:val="20"/>
      <w:szCs w:val="20"/>
      <w:lang w:val="en-US"/>
    </w:rPr>
  </w:style>
  <w:style w:type="character" w:styleId="Rimandonotaapidipagina">
    <w:name w:val="footnote reference"/>
    <w:semiHidden/>
    <w:rsid w:val="00D633E7"/>
    <w:rPr>
      <w:vertAlign w:val="superscript"/>
    </w:rPr>
  </w:style>
  <w:style w:type="paragraph" w:styleId="Testonotadichiusura">
    <w:name w:val="endnote text"/>
    <w:basedOn w:val="Normale"/>
    <w:link w:val="TestonotadichiusuraCarattere"/>
    <w:rsid w:val="00977B67"/>
    <w:pPr>
      <w:suppressAutoHyphens/>
      <w:spacing w:after="0" w:line="240" w:lineRule="auto"/>
    </w:pPr>
    <w:rPr>
      <w:rFonts w:ascii="Arial" w:eastAsia="Times New Roman" w:hAnsi="Arial" w:cs="Arial"/>
      <w:sz w:val="20"/>
      <w:szCs w:val="20"/>
      <w:lang w:val="en-US" w:eastAsia="ar-SA"/>
    </w:rPr>
  </w:style>
  <w:style w:type="character" w:styleId="Rimandonotadichiusura">
    <w:name w:val="endnote reference"/>
    <w:rsid w:val="00977B67"/>
    <w:rPr>
      <w:rFonts w:cs="Times New Roman"/>
      <w:vertAlign w:val="superscript"/>
    </w:rPr>
  </w:style>
  <w:style w:type="character" w:styleId="Menzionenonrisolta">
    <w:name w:val="Unresolved Mention"/>
    <w:uiPriority w:val="99"/>
    <w:semiHidden/>
    <w:unhideWhenUsed/>
    <w:rsid w:val="00BE56A9"/>
    <w:rPr>
      <w:color w:val="808080"/>
      <w:shd w:val="clear" w:color="auto" w:fill="E6E6E6"/>
    </w:rPr>
  </w:style>
  <w:style w:type="character" w:styleId="Rimandocommento">
    <w:name w:val="annotation reference"/>
    <w:rsid w:val="00873DF5"/>
    <w:rPr>
      <w:sz w:val="16"/>
      <w:szCs w:val="16"/>
    </w:rPr>
  </w:style>
  <w:style w:type="paragraph" w:styleId="Paragrafoelenco">
    <w:name w:val="List Paragraph"/>
    <w:basedOn w:val="Normale"/>
    <w:uiPriority w:val="34"/>
    <w:qFormat/>
    <w:rsid w:val="003E4834"/>
    <w:pPr>
      <w:ind w:left="708"/>
    </w:pPr>
  </w:style>
  <w:style w:type="table" w:styleId="Grigliatabella">
    <w:name w:val="Table Grid"/>
    <w:basedOn w:val="Tabellanormale"/>
    <w:uiPriority w:val="39"/>
    <w:rsid w:val="0092020F"/>
    <w:rPr>
      <w:rFonts w:asciiTheme="minorHAnsi" w:eastAsiaTheme="minorEastAsia" w:hAnsiTheme="minorHAnsi"/>
      <w:sz w:val="21"/>
      <w:szCs w:val="21"/>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92020F"/>
  </w:style>
  <w:style w:type="character" w:customStyle="1" w:styleId="TestonotadichiusuraCarattere">
    <w:name w:val="Testo nota di chiusura Carattere"/>
    <w:basedOn w:val="Carpredefinitoparagrafo"/>
    <w:link w:val="Testonotadichiusura"/>
    <w:rsid w:val="00761310"/>
    <w:rPr>
      <w:rFonts w:ascii="Arial" w:hAnsi="Arial" w:cs="Arial"/>
      <w:lang w:val="en-US" w:eastAsia="ar-SA"/>
    </w:rPr>
  </w:style>
  <w:style w:type="paragraph" w:customStyle="1" w:styleId="Default">
    <w:name w:val="Default"/>
    <w:rsid w:val="00E71A1F"/>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3264">
      <w:bodyDiv w:val="1"/>
      <w:marLeft w:val="0"/>
      <w:marRight w:val="0"/>
      <w:marTop w:val="0"/>
      <w:marBottom w:val="0"/>
      <w:divBdr>
        <w:top w:val="none" w:sz="0" w:space="0" w:color="auto"/>
        <w:left w:val="none" w:sz="0" w:space="0" w:color="auto"/>
        <w:bottom w:val="none" w:sz="0" w:space="0" w:color="auto"/>
        <w:right w:val="none" w:sz="0" w:space="0" w:color="auto"/>
      </w:divBdr>
    </w:div>
    <w:div w:id="437602491">
      <w:bodyDiv w:val="1"/>
      <w:marLeft w:val="0"/>
      <w:marRight w:val="0"/>
      <w:marTop w:val="0"/>
      <w:marBottom w:val="0"/>
      <w:divBdr>
        <w:top w:val="none" w:sz="0" w:space="0" w:color="auto"/>
        <w:left w:val="none" w:sz="0" w:space="0" w:color="auto"/>
        <w:bottom w:val="none" w:sz="0" w:space="0" w:color="auto"/>
        <w:right w:val="none" w:sz="0" w:space="0" w:color="auto"/>
      </w:divBdr>
    </w:div>
    <w:div w:id="446705441">
      <w:bodyDiv w:val="1"/>
      <w:marLeft w:val="0"/>
      <w:marRight w:val="0"/>
      <w:marTop w:val="0"/>
      <w:marBottom w:val="0"/>
      <w:divBdr>
        <w:top w:val="none" w:sz="0" w:space="0" w:color="auto"/>
        <w:left w:val="none" w:sz="0" w:space="0" w:color="auto"/>
        <w:bottom w:val="none" w:sz="0" w:space="0" w:color="auto"/>
        <w:right w:val="none" w:sz="0" w:space="0" w:color="auto"/>
      </w:divBdr>
    </w:div>
    <w:div w:id="471481701">
      <w:bodyDiv w:val="1"/>
      <w:marLeft w:val="0"/>
      <w:marRight w:val="0"/>
      <w:marTop w:val="0"/>
      <w:marBottom w:val="0"/>
      <w:divBdr>
        <w:top w:val="none" w:sz="0" w:space="0" w:color="auto"/>
        <w:left w:val="none" w:sz="0" w:space="0" w:color="auto"/>
        <w:bottom w:val="none" w:sz="0" w:space="0" w:color="auto"/>
        <w:right w:val="none" w:sz="0" w:space="0" w:color="auto"/>
      </w:divBdr>
    </w:div>
    <w:div w:id="907573955">
      <w:bodyDiv w:val="1"/>
      <w:marLeft w:val="0"/>
      <w:marRight w:val="0"/>
      <w:marTop w:val="0"/>
      <w:marBottom w:val="0"/>
      <w:divBdr>
        <w:top w:val="none" w:sz="0" w:space="0" w:color="auto"/>
        <w:left w:val="none" w:sz="0" w:space="0" w:color="auto"/>
        <w:bottom w:val="none" w:sz="0" w:space="0" w:color="auto"/>
        <w:right w:val="none" w:sz="0" w:space="0" w:color="auto"/>
      </w:divBdr>
    </w:div>
    <w:div w:id="1070007096">
      <w:bodyDiv w:val="1"/>
      <w:marLeft w:val="0"/>
      <w:marRight w:val="0"/>
      <w:marTop w:val="0"/>
      <w:marBottom w:val="0"/>
      <w:divBdr>
        <w:top w:val="none" w:sz="0" w:space="0" w:color="auto"/>
        <w:left w:val="none" w:sz="0" w:space="0" w:color="auto"/>
        <w:bottom w:val="none" w:sz="0" w:space="0" w:color="auto"/>
        <w:right w:val="none" w:sz="0" w:space="0" w:color="auto"/>
      </w:divBdr>
    </w:div>
    <w:div w:id="1274902410">
      <w:bodyDiv w:val="1"/>
      <w:marLeft w:val="0"/>
      <w:marRight w:val="0"/>
      <w:marTop w:val="0"/>
      <w:marBottom w:val="0"/>
      <w:divBdr>
        <w:top w:val="none" w:sz="0" w:space="0" w:color="auto"/>
        <w:left w:val="none" w:sz="0" w:space="0" w:color="auto"/>
        <w:bottom w:val="none" w:sz="0" w:space="0" w:color="auto"/>
        <w:right w:val="none" w:sz="0" w:space="0" w:color="auto"/>
      </w:divBdr>
    </w:div>
    <w:div w:id="1621180314">
      <w:bodyDiv w:val="1"/>
      <w:marLeft w:val="0"/>
      <w:marRight w:val="0"/>
      <w:marTop w:val="0"/>
      <w:marBottom w:val="0"/>
      <w:divBdr>
        <w:top w:val="none" w:sz="0" w:space="0" w:color="auto"/>
        <w:left w:val="none" w:sz="0" w:space="0" w:color="auto"/>
        <w:bottom w:val="none" w:sz="0" w:space="0" w:color="auto"/>
        <w:right w:val="none" w:sz="0" w:space="0" w:color="auto"/>
      </w:divBdr>
    </w:div>
    <w:div w:id="2062362068">
      <w:bodyDiv w:val="1"/>
      <w:marLeft w:val="0"/>
      <w:marRight w:val="0"/>
      <w:marTop w:val="0"/>
      <w:marBottom w:val="0"/>
      <w:divBdr>
        <w:top w:val="none" w:sz="0" w:space="0" w:color="auto"/>
        <w:left w:val="none" w:sz="0" w:space="0" w:color="auto"/>
        <w:bottom w:val="none" w:sz="0" w:space="0" w:color="auto"/>
        <w:right w:val="none" w:sz="0" w:space="0" w:color="auto"/>
      </w:divBdr>
    </w:div>
    <w:div w:id="20881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DEB1-41C1-4D20-8D26-BFD29F9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7057</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prov.bz</Company>
  <LinksUpToDate>false</LinksUpToDate>
  <CharactersWithSpaces>8161</CharactersWithSpaces>
  <SharedDoc>false</SharedDoc>
  <HLinks>
    <vt:vector size="36" baseType="variant">
      <vt:variant>
        <vt:i4>2752619</vt:i4>
      </vt:variant>
      <vt:variant>
        <vt:i4>324</vt:i4>
      </vt:variant>
      <vt:variant>
        <vt:i4>0</vt:i4>
      </vt:variant>
      <vt:variant>
        <vt:i4>5</vt:i4>
      </vt:variant>
      <vt:variant>
        <vt:lpwstr>http://aov.provinz.bz.it/transparente-verwaltung/zusaetzliche-informationen.asp</vt:lpwstr>
      </vt:variant>
      <vt:variant>
        <vt:lpwstr/>
      </vt:variant>
      <vt:variant>
        <vt:i4>327736</vt:i4>
      </vt:variant>
      <vt:variant>
        <vt:i4>321</vt:i4>
      </vt:variant>
      <vt:variant>
        <vt:i4>0</vt:i4>
      </vt:variant>
      <vt:variant>
        <vt:i4>5</vt:i4>
      </vt:variant>
      <vt:variant>
        <vt:lpwstr>mailto:inquiria@pec.it</vt:lpwstr>
      </vt:variant>
      <vt:variant>
        <vt:lpwstr/>
      </vt:variant>
      <vt:variant>
        <vt:i4>4980861</vt:i4>
      </vt:variant>
      <vt:variant>
        <vt:i4>318</vt:i4>
      </vt:variant>
      <vt:variant>
        <vt:i4>0</vt:i4>
      </vt:variant>
      <vt:variant>
        <vt:i4>5</vt:i4>
      </vt:variant>
      <vt:variant>
        <vt:lpwstr>mailto:info@inquiria.it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4456558</vt:i4>
      </vt:variant>
      <vt:variant>
        <vt:i4>312</vt:i4>
      </vt:variant>
      <vt:variant>
        <vt:i4>0</vt:i4>
      </vt:variant>
      <vt:variant>
        <vt:i4>5</vt:i4>
      </vt:variant>
      <vt:variant>
        <vt:lpwstr>agenturauftraege.agenziaappalti@pec.prov.bz.it</vt:lpwstr>
      </vt:variant>
      <vt:variant>
        <vt:lpwstr/>
      </vt:variant>
      <vt:variant>
        <vt:i4>7864407</vt:i4>
      </vt:variant>
      <vt:variant>
        <vt:i4>309</vt:i4>
      </vt:variant>
      <vt:variant>
        <vt:i4>0</vt:i4>
      </vt:variant>
      <vt:variant>
        <vt:i4>5</vt:i4>
      </vt:variant>
      <vt:variant>
        <vt:lpwstr>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Kroess, Karl Georg</dc:creator>
  <cp:keywords/>
  <cp:lastModifiedBy>Tavernar, Jarmila</cp:lastModifiedBy>
  <cp:revision>16</cp:revision>
  <cp:lastPrinted>2007-10-15T17:45:00Z</cp:lastPrinted>
  <dcterms:created xsi:type="dcterms:W3CDTF">2023-07-12T12:37:00Z</dcterms:created>
  <dcterms:modified xsi:type="dcterms:W3CDTF">2023-08-01T13:55:00Z</dcterms:modified>
</cp:coreProperties>
</file>