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9A17F5" w:rsidRPr="00E57F5C" w14:paraId="23338BB0"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25C4EFF4" w14:textId="77777777" w:rsidR="000A58DF" w:rsidRPr="005B7DFF" w:rsidRDefault="009A17F5" w:rsidP="00DC2B27">
            <w:pPr>
              <w:pStyle w:val="Rientrocorpodeltesto21"/>
              <w:spacing w:after="0" w:line="360" w:lineRule="auto"/>
              <w:ind w:left="1440" w:hanging="1440"/>
              <w:jc w:val="center"/>
              <w:rPr>
                <w:b/>
                <w:bCs/>
                <w:lang w:val="it-IT"/>
              </w:rPr>
            </w:pPr>
            <w:r w:rsidRPr="005B7DFF">
              <w:rPr>
                <w:b/>
                <w:bCs/>
                <w:lang w:val="it-IT"/>
              </w:rPr>
              <w:t>Allegato A1</w:t>
            </w:r>
            <w:r w:rsidRPr="005B7DFF">
              <w:rPr>
                <w:rStyle w:val="Endnotenzeichen"/>
                <w:rFonts w:cs="Arial"/>
                <w:b/>
                <w:bCs/>
                <w:lang w:val="it-IT"/>
              </w:rPr>
              <w:endnoteReference w:id="1"/>
            </w:r>
            <w:r w:rsidR="000A58DF" w:rsidRPr="005B7DFF">
              <w:rPr>
                <w:b/>
                <w:bCs/>
                <w:lang w:val="it-IT"/>
              </w:rPr>
              <w:t xml:space="preserve"> </w:t>
            </w:r>
          </w:p>
          <w:p w14:paraId="0F361C11" w14:textId="17E1F32F" w:rsidR="009A17F5" w:rsidRPr="005B7DFF" w:rsidRDefault="000910EA" w:rsidP="00DC2B27">
            <w:pPr>
              <w:pStyle w:val="Rientrocorpodeltesto21"/>
              <w:spacing w:after="0" w:line="360" w:lineRule="auto"/>
              <w:ind w:left="1440" w:hanging="1440"/>
              <w:jc w:val="center"/>
              <w:rPr>
                <w:b/>
                <w:bCs/>
                <w:lang w:val="it-IT"/>
              </w:rPr>
            </w:pPr>
            <w:r>
              <w:rPr>
                <w:b/>
                <w:bCs/>
                <w:lang w:val="it-IT"/>
              </w:rPr>
              <w:t xml:space="preserve">Richiesta </w:t>
            </w:r>
            <w:r w:rsidR="000A58DF" w:rsidRPr="005B7DFF">
              <w:rPr>
                <w:b/>
                <w:bCs/>
                <w:lang w:val="it-IT"/>
              </w:rPr>
              <w:t xml:space="preserve">di </w:t>
            </w:r>
            <w:r>
              <w:rPr>
                <w:b/>
                <w:bCs/>
                <w:lang w:val="it-IT"/>
              </w:rPr>
              <w:t xml:space="preserve">invito e dichiarazione di </w:t>
            </w:r>
            <w:r w:rsidR="000A58DF" w:rsidRPr="005B7DFF">
              <w:rPr>
                <w:b/>
                <w:bCs/>
                <w:lang w:val="it-IT"/>
              </w:rPr>
              <w:t>partecipazione</w:t>
            </w:r>
          </w:p>
          <w:p w14:paraId="29DF6309" w14:textId="77777777" w:rsidR="009A17F5" w:rsidRPr="005B7DFF" w:rsidRDefault="009A17F5" w:rsidP="00DC2B27">
            <w:pPr>
              <w:pStyle w:val="Rientrocorpodeltesto21"/>
              <w:spacing w:after="0" w:line="360" w:lineRule="auto"/>
              <w:ind w:left="1440" w:hanging="1440"/>
              <w:jc w:val="center"/>
              <w:rPr>
                <w:b/>
                <w:bCs/>
                <w:lang w:val="it-IT"/>
              </w:rPr>
            </w:pPr>
          </w:p>
          <w:p w14:paraId="79E72636" w14:textId="77777777" w:rsidR="009A17F5" w:rsidRPr="005B7DFF" w:rsidRDefault="009A17F5" w:rsidP="00DC2B27">
            <w:pPr>
              <w:pStyle w:val="Rientrocorpodeltesto31"/>
              <w:spacing w:after="0" w:line="360" w:lineRule="auto"/>
              <w:ind w:left="5"/>
              <w:jc w:val="both"/>
              <w:rPr>
                <w:b/>
                <w:bCs/>
                <w:i/>
                <w:sz w:val="18"/>
                <w:szCs w:val="18"/>
                <w:lang w:val="it-IT"/>
              </w:rPr>
            </w:pPr>
            <w:r w:rsidRPr="005B7DFF">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33B1CC92" w14:textId="77777777" w:rsidR="009A17F5" w:rsidRPr="005B7DFF" w:rsidRDefault="009A17F5" w:rsidP="00DC2B27">
            <w:pPr>
              <w:pStyle w:val="Rientrocorpodeltesto31"/>
              <w:spacing w:after="0" w:line="360" w:lineRule="auto"/>
              <w:ind w:left="0" w:firstLine="283"/>
              <w:jc w:val="both"/>
              <w:rPr>
                <w:b/>
                <w:bCs/>
                <w:sz w:val="18"/>
                <w:szCs w:val="18"/>
                <w:lang w:val="it-IT"/>
              </w:rPr>
            </w:pPr>
          </w:p>
          <w:p w14:paraId="2A306359" w14:textId="42B89EB2" w:rsidR="009A17F5" w:rsidRPr="005B7DFF" w:rsidRDefault="009A17F5" w:rsidP="00DC2B27">
            <w:pPr>
              <w:pStyle w:val="Rientrocorpodeltesto31"/>
              <w:spacing w:after="0" w:line="360" w:lineRule="auto"/>
              <w:jc w:val="both"/>
              <w:rPr>
                <w:sz w:val="18"/>
                <w:szCs w:val="18"/>
                <w:lang w:val="it-IT"/>
              </w:rPr>
            </w:pPr>
            <w:r w:rsidRPr="005B7DFF">
              <w:rPr>
                <w:b/>
                <w:bCs/>
                <w:sz w:val="18"/>
                <w:szCs w:val="18"/>
                <w:lang w:val="it-IT"/>
              </w:rPr>
              <w:t xml:space="preserve">Codice CIG: </w:t>
            </w:r>
            <w:r w:rsidR="000730BD" w:rsidRPr="000730BD">
              <w:rPr>
                <w:b/>
                <w:bCs/>
                <w:sz w:val="18"/>
                <w:szCs w:val="18"/>
                <w:lang w:val="it-IT"/>
              </w:rPr>
              <w:t>7564584C2F</w:t>
            </w:r>
          </w:p>
          <w:p w14:paraId="08258A33" w14:textId="70EB1328" w:rsidR="009A17F5" w:rsidRPr="0072234D" w:rsidRDefault="009A17F5" w:rsidP="00B15D67">
            <w:pPr>
              <w:pStyle w:val="Rientrocorpodeltesto31"/>
              <w:spacing w:after="0" w:line="360" w:lineRule="auto"/>
              <w:jc w:val="both"/>
              <w:rPr>
                <w:sz w:val="18"/>
                <w:szCs w:val="18"/>
                <w:lang w:val="it-IT"/>
              </w:rPr>
            </w:pPr>
          </w:p>
        </w:tc>
      </w:tr>
    </w:tbl>
    <w:p w14:paraId="0B82AB85" w14:textId="77777777" w:rsidR="009A17F5" w:rsidRPr="0072234D" w:rsidRDefault="009A17F5" w:rsidP="009A17F5">
      <w:pPr>
        <w:pStyle w:val="Rientrocorpodeltesto21"/>
        <w:spacing w:after="0" w:line="360" w:lineRule="auto"/>
        <w:ind w:left="1440" w:hanging="1440"/>
        <w:jc w:val="center"/>
        <w:rPr>
          <w:b/>
          <w:bCs/>
          <w:i/>
          <w:iCs/>
          <w:sz w:val="18"/>
          <w:szCs w:val="18"/>
          <w:lang w:val="it-IT"/>
        </w:rPr>
      </w:pPr>
    </w:p>
    <w:p w14:paraId="2EFAB2DB"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2AC5579"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Sez. I</w:t>
      </w:r>
    </w:p>
    <w:p w14:paraId="0857DB9A" w14:textId="72974904" w:rsidR="009A17F5" w:rsidRPr="0072234D" w:rsidRDefault="000910EA"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0910EA">
        <w:rPr>
          <w:rFonts w:ascii="Arial" w:hAnsi="Arial" w:cs="Arial"/>
          <w:b/>
          <w:bCs/>
          <w:i/>
          <w:iCs/>
          <w:sz w:val="18"/>
          <w:szCs w:val="18"/>
          <w:lang w:val="it-IT"/>
        </w:rPr>
        <w:t xml:space="preserve">RICHIESTA DI INVITO </w:t>
      </w:r>
      <w:r>
        <w:rPr>
          <w:rFonts w:ascii="Arial" w:hAnsi="Arial" w:cs="Arial"/>
          <w:b/>
          <w:bCs/>
          <w:i/>
          <w:iCs/>
          <w:sz w:val="18"/>
          <w:szCs w:val="18"/>
          <w:lang w:val="it-IT"/>
        </w:rPr>
        <w:t xml:space="preserve">E DI </w:t>
      </w:r>
      <w:r w:rsidR="009A17F5" w:rsidRPr="0072234D">
        <w:rPr>
          <w:rFonts w:ascii="Arial" w:hAnsi="Arial" w:cs="Arial"/>
          <w:b/>
          <w:bCs/>
          <w:i/>
          <w:iCs/>
          <w:sz w:val="18"/>
          <w:szCs w:val="18"/>
          <w:lang w:val="it-IT"/>
        </w:rPr>
        <w:t>DICHIARAZIONE DI PARTECIPAZIONE ALLA PROCEDURA DI GARA</w:t>
      </w:r>
    </w:p>
    <w:p w14:paraId="2D9051DA" w14:textId="77777777" w:rsidR="009A17F5" w:rsidRPr="0072234D" w:rsidRDefault="009A17F5" w:rsidP="00A876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72234D">
        <w:rPr>
          <w:rFonts w:ascii="Arial" w:hAnsi="Arial" w:cs="Arial"/>
          <w:b/>
          <w:bCs/>
          <w:i/>
          <w:iCs/>
          <w:sz w:val="18"/>
          <w:szCs w:val="18"/>
        </w:rPr>
        <w:t>ai sensi della L.P. 22 ottobre 1993, n. 17</w:t>
      </w:r>
      <w:r w:rsidRPr="0072234D">
        <w:rPr>
          <w:rFonts w:ascii="Arial" w:hAnsi="Arial" w:cs="Arial"/>
          <w:b/>
          <w:bCs/>
          <w:i/>
          <w:iCs/>
          <w:color w:val="000000"/>
          <w:sz w:val="18"/>
          <w:szCs w:val="18"/>
          <w:shd w:val="clear" w:color="auto" w:fill="FFFF00"/>
        </w:rPr>
        <w:t xml:space="preserve"> </w:t>
      </w:r>
    </w:p>
    <w:p w14:paraId="14A0E6CC"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7BC2E856" w14:textId="77777777" w:rsidR="009A17F5" w:rsidRPr="0072234D" w:rsidRDefault="009A17F5" w:rsidP="009A17F5">
      <w:pPr>
        <w:pStyle w:val="sche22"/>
        <w:spacing w:line="360" w:lineRule="auto"/>
        <w:jc w:val="both"/>
        <w:rPr>
          <w:rFonts w:ascii="Arial" w:hAnsi="Arial" w:cs="Arial"/>
          <w:sz w:val="18"/>
          <w:szCs w:val="18"/>
          <w:lang w:val="it-IT"/>
        </w:rPr>
      </w:pPr>
      <w:bookmarkStart w:id="0" w:name="_GoBack"/>
      <w:bookmarkEnd w:id="0"/>
    </w:p>
    <w:p w14:paraId="7F582F56" w14:textId="054AC6A4"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w:t>
      </w:r>
    </w:p>
    <w:p w14:paraId="751CFF6F" w14:textId="77777777" w:rsidR="009A17F5" w:rsidRPr="0072234D" w:rsidRDefault="009A17F5" w:rsidP="009A17F5">
      <w:pPr>
        <w:pStyle w:val="Stile1"/>
        <w:spacing w:line="360" w:lineRule="auto"/>
        <w:rPr>
          <w:rFonts w:ascii="Arial" w:hAnsi="Arial" w:cs="Arial"/>
          <w:sz w:val="18"/>
          <w:szCs w:val="18"/>
          <w:lang w:val="it-IT"/>
        </w:rPr>
      </w:pPr>
    </w:p>
    <w:p w14:paraId="748035A4"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14:paraId="7596B934"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324BFDFF"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285BEE1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9C9A2A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771A047"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5D1ECC29"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018B313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3EBC92C"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17916DB0"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129A991"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65AF51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A797642"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BA820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14:paraId="4E1B9F1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14:paraId="14B2E696" w14:textId="487959C2" w:rsidR="009A17F5" w:rsidRDefault="009A17F5" w:rsidP="009A17F5">
      <w:pPr>
        <w:pStyle w:val="Standard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72234D">
        <w:rPr>
          <w:rFonts w:ascii="Arial" w:hAnsi="Arial" w:cs="Arial"/>
          <w:sz w:val="18"/>
          <w:szCs w:val="18"/>
        </w:rPr>
        <w:t>D.Lgs.</w:t>
      </w:r>
      <w:proofErr w:type="spellEnd"/>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72753327" w14:textId="77777777" w:rsidR="000910EA" w:rsidRPr="0072234D" w:rsidRDefault="000910EA" w:rsidP="009A17F5">
      <w:pPr>
        <w:pStyle w:val="StandardWeb"/>
        <w:spacing w:before="0" w:beforeAutospacing="0" w:after="0" w:line="360" w:lineRule="auto"/>
        <w:jc w:val="both"/>
        <w:rPr>
          <w:rFonts w:ascii="Arial" w:hAnsi="Arial" w:cs="Arial"/>
          <w:sz w:val="18"/>
          <w:szCs w:val="18"/>
        </w:rPr>
      </w:pPr>
    </w:p>
    <w:p w14:paraId="5FED73BA" w14:textId="77777777" w:rsidR="000910EA" w:rsidRDefault="000910EA" w:rsidP="00A87685">
      <w:pPr>
        <w:pStyle w:val="sche3"/>
        <w:spacing w:line="360" w:lineRule="auto"/>
        <w:jc w:val="center"/>
        <w:outlineLvl w:val="0"/>
        <w:rPr>
          <w:b/>
          <w:bCs/>
          <w:sz w:val="18"/>
          <w:szCs w:val="18"/>
          <w:lang w:val="it-IT"/>
        </w:rPr>
      </w:pPr>
      <w:r w:rsidRPr="000910EA">
        <w:rPr>
          <w:b/>
          <w:bCs/>
          <w:sz w:val="18"/>
          <w:szCs w:val="18"/>
          <w:lang w:val="it-IT"/>
        </w:rPr>
        <w:t xml:space="preserve">RICHIEDE DI ESSERE INVITATO ALLA PROCEDURA DI GARA </w:t>
      </w:r>
    </w:p>
    <w:p w14:paraId="1FDD3465" w14:textId="2B907536" w:rsidR="009A17F5" w:rsidRPr="0072234D" w:rsidRDefault="000910EA" w:rsidP="00A87685">
      <w:pPr>
        <w:pStyle w:val="sche3"/>
        <w:spacing w:line="360" w:lineRule="auto"/>
        <w:jc w:val="center"/>
        <w:outlineLvl w:val="0"/>
        <w:rPr>
          <w:b/>
          <w:bCs/>
          <w:sz w:val="18"/>
          <w:szCs w:val="18"/>
          <w:lang w:val="it-IT"/>
        </w:rPr>
      </w:pPr>
      <w:r w:rsidRPr="000910EA">
        <w:rPr>
          <w:b/>
          <w:bCs/>
          <w:sz w:val="18"/>
          <w:szCs w:val="18"/>
          <w:lang w:val="it-IT"/>
        </w:rPr>
        <w:t xml:space="preserve">E </w:t>
      </w:r>
      <w:r w:rsidR="009A17F5" w:rsidRPr="0072234D">
        <w:rPr>
          <w:b/>
          <w:bCs/>
          <w:sz w:val="18"/>
          <w:szCs w:val="18"/>
          <w:lang w:val="it-IT"/>
        </w:rPr>
        <w:t>DICHIARA</w:t>
      </w:r>
    </w:p>
    <w:p w14:paraId="042FC9AE" w14:textId="77777777" w:rsidR="009A17F5" w:rsidRPr="0072234D" w:rsidRDefault="009A17F5" w:rsidP="009A17F5">
      <w:pPr>
        <w:pStyle w:val="sche3"/>
        <w:spacing w:line="360" w:lineRule="auto"/>
        <w:jc w:val="center"/>
        <w:rPr>
          <w:b/>
          <w:bCs/>
          <w:sz w:val="18"/>
          <w:szCs w:val="18"/>
          <w:lang w:val="it-IT"/>
        </w:rPr>
      </w:pPr>
    </w:p>
    <w:p w14:paraId="3858DA8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proofErr w:type="spellStart"/>
      <w:r w:rsidRPr="0072234D">
        <w:rPr>
          <w:sz w:val="18"/>
          <w:szCs w:val="18"/>
          <w:lang w:val="it-IT"/>
        </w:rPr>
        <w:t>D.Lgs.</w:t>
      </w:r>
      <w:proofErr w:type="spellEnd"/>
      <w:r w:rsidRPr="0072234D">
        <w:rPr>
          <w:sz w:val="18"/>
          <w:szCs w:val="18"/>
          <w:lang w:val="it-IT"/>
        </w:rPr>
        <w:t xml:space="preserve"> 50/2016, ovvero altro strumento analogo nel caso di operatore economico stabilito in un altro Stato membro, è</w:t>
      </w:r>
    </w:p>
    <w:p w14:paraId="43C41701" w14:textId="77777777" w:rsidR="009A17F5" w:rsidRPr="0072234D" w:rsidRDefault="009A17F5" w:rsidP="009A17F5">
      <w:pPr>
        <w:spacing w:line="360" w:lineRule="auto"/>
        <w:jc w:val="both"/>
        <w:rPr>
          <w:strike/>
          <w:sz w:val="18"/>
          <w:szCs w:val="18"/>
          <w:lang w:val="it-IT"/>
        </w:rPr>
      </w:pPr>
    </w:p>
    <w:p w14:paraId="54B35069"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7E20BE2F"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492CFC72"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5DDD867E" w14:textId="77777777" w:rsidR="009A17F5" w:rsidRPr="0072234D" w:rsidRDefault="009A17F5" w:rsidP="009A17F5">
      <w:pPr>
        <w:pStyle w:val="sche22"/>
        <w:spacing w:line="360" w:lineRule="auto"/>
        <w:jc w:val="both"/>
        <w:rPr>
          <w:rFonts w:ascii="Arial" w:hAnsi="Arial" w:cs="Arial"/>
          <w:b/>
          <w:bCs/>
          <w:sz w:val="18"/>
          <w:szCs w:val="18"/>
          <w:lang w:val="it-IT"/>
        </w:rPr>
      </w:pPr>
    </w:p>
    <w:p w14:paraId="167D6AE4" w14:textId="77777777"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647A5B82"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45156A49" w14:textId="77777777" w:rsidR="009A17F5" w:rsidRPr="0072234D" w:rsidRDefault="009A17F5" w:rsidP="009A17F5">
      <w:pPr>
        <w:pStyle w:val="sche3"/>
        <w:tabs>
          <w:tab w:val="left" w:pos="1079"/>
        </w:tabs>
        <w:spacing w:line="360" w:lineRule="auto"/>
        <w:ind w:left="539" w:hanging="255"/>
        <w:rPr>
          <w:sz w:val="18"/>
          <w:szCs w:val="18"/>
          <w:lang w:val="it-IT"/>
        </w:rPr>
      </w:pPr>
      <w:bookmarkStart w:id="5" w:name="Controllo1"/>
    </w:p>
    <w:p w14:paraId="619B471D" w14:textId="77777777"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r w:rsidRPr="0072234D">
        <w:rPr>
          <w:bCs/>
          <w:sz w:val="18"/>
          <w:szCs w:val="18"/>
          <w:lang w:val="it-IT"/>
        </w:rPr>
        <w:t>D.Lgs.</w:t>
      </w:r>
      <w:proofErr w:type="spellEnd"/>
      <w:r w:rsidRPr="0072234D">
        <w:rPr>
          <w:bCs/>
          <w:sz w:val="18"/>
          <w:szCs w:val="18"/>
          <w:lang w:val="it-IT"/>
        </w:rPr>
        <w:t xml:space="preserve"> 50/2016 - imprenditori individuali, anche artigiani, e le società, anche cooperative;</w:t>
      </w:r>
      <w:bookmarkEnd w:id="5"/>
    </w:p>
    <w:bookmarkStart w:id="6" w:name="Controllo2"/>
    <w:bookmarkStart w:id="7" w:name="Controllo132"/>
    <w:p w14:paraId="1D040026"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14:paraId="3D8678C3"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6AD3AB33"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14:paraId="555BC5FA" w14:textId="77777777" w:rsidR="009A17F5" w:rsidRPr="0072234D" w:rsidRDefault="009A17F5" w:rsidP="009A17F5">
      <w:pPr>
        <w:spacing w:line="360" w:lineRule="auto"/>
        <w:jc w:val="both"/>
        <w:rPr>
          <w:sz w:val="18"/>
          <w:szCs w:val="18"/>
          <w:lang w:val="it-IT"/>
        </w:rPr>
      </w:pPr>
    </w:p>
    <w:p w14:paraId="3CC6EACD" w14:textId="77777777" w:rsidR="009A17F5" w:rsidRPr="0013597D" w:rsidRDefault="00151B0D" w:rsidP="009A17F5">
      <w:pPr>
        <w:pStyle w:val="Standard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proofErr w:type="spellStart"/>
      <w:r w:rsidRPr="005B7DFF">
        <w:rPr>
          <w:rFonts w:ascii="Arial" w:hAnsi="Arial" w:cs="Arial"/>
          <w:iCs/>
          <w:sz w:val="18"/>
          <w:szCs w:val="18"/>
          <w:lang w:eastAsia="ar-SA"/>
        </w:rPr>
        <w:t>D.Lgs.</w:t>
      </w:r>
      <w:proofErr w:type="spellEnd"/>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362A924A" w14:textId="77777777" w:rsidR="00151B0D" w:rsidRPr="00151B0D" w:rsidRDefault="00151B0D" w:rsidP="009A17F5">
      <w:pPr>
        <w:pStyle w:val="Standard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D87599" w14:paraId="5781FA93" w14:textId="77777777" w:rsidTr="007F1118">
        <w:tc>
          <w:tcPr>
            <w:tcW w:w="9747" w:type="dxa"/>
            <w:shd w:val="clear" w:color="auto" w:fill="auto"/>
          </w:tcPr>
          <w:p w14:paraId="1A3AF63B" w14:textId="77777777"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6304E4A3"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4DC42BB0"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9CCDD0B"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348F498"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0DC3FF6" w14:textId="77777777" w:rsidR="000A58DF" w:rsidRPr="005B7DFF" w:rsidRDefault="000A58DF" w:rsidP="007F1118">
            <w:pPr>
              <w:spacing w:line="360" w:lineRule="auto"/>
              <w:jc w:val="both"/>
              <w:rPr>
                <w:sz w:val="18"/>
                <w:szCs w:val="18"/>
                <w:lang w:val="it-IT"/>
              </w:rPr>
            </w:pPr>
          </w:p>
          <w:p w14:paraId="7C8EAAE9"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083FB817"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F85FF2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29B63BA"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E4D8C25" w14:textId="77777777" w:rsidR="000A58DF" w:rsidRPr="005B7DFF" w:rsidRDefault="000A58DF" w:rsidP="000A58DF">
            <w:pPr>
              <w:spacing w:line="360" w:lineRule="auto"/>
              <w:jc w:val="both"/>
              <w:rPr>
                <w:sz w:val="18"/>
                <w:szCs w:val="18"/>
                <w:lang w:val="it-IT"/>
              </w:rPr>
            </w:pPr>
          </w:p>
          <w:p w14:paraId="40063C69"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4A48613C"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5C7138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14464D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7DCE37F" w14:textId="77777777" w:rsidR="000A58DF" w:rsidRPr="005B7DFF" w:rsidRDefault="000A58DF" w:rsidP="000A58DF">
            <w:pPr>
              <w:spacing w:line="360" w:lineRule="auto"/>
              <w:ind w:left="709"/>
              <w:jc w:val="both"/>
              <w:rPr>
                <w:sz w:val="18"/>
                <w:szCs w:val="18"/>
                <w:lang w:val="it-IT"/>
              </w:rPr>
            </w:pPr>
          </w:p>
          <w:p w14:paraId="001047BF"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0B9D1E3E"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59DD850"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3804781"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B43EA57" w14:textId="77777777" w:rsidR="000A58DF" w:rsidRPr="0011377D" w:rsidRDefault="000A58DF" w:rsidP="007F1118">
            <w:pPr>
              <w:spacing w:line="360" w:lineRule="auto"/>
              <w:jc w:val="both"/>
              <w:rPr>
                <w:sz w:val="18"/>
                <w:szCs w:val="18"/>
                <w:lang w:val="it-IT"/>
              </w:rPr>
            </w:pPr>
          </w:p>
        </w:tc>
      </w:tr>
    </w:tbl>
    <w:p w14:paraId="3076B39E" w14:textId="77777777" w:rsidR="000A58DF" w:rsidRDefault="000A58DF" w:rsidP="000A58DF">
      <w:pPr>
        <w:pStyle w:val="sche3"/>
        <w:spacing w:line="360" w:lineRule="auto"/>
        <w:rPr>
          <w:b/>
          <w:bCs/>
          <w:iCs/>
          <w:sz w:val="18"/>
          <w:szCs w:val="18"/>
          <w:lang w:val="it-IT"/>
        </w:rPr>
      </w:pPr>
    </w:p>
    <w:p w14:paraId="54D5828C" w14:textId="77777777" w:rsidR="009A17F5" w:rsidRPr="000A58DF" w:rsidRDefault="009A17F5" w:rsidP="009A17F5">
      <w:pPr>
        <w:pStyle w:val="sche3"/>
        <w:spacing w:line="360" w:lineRule="auto"/>
        <w:ind w:left="910"/>
        <w:rPr>
          <w:bCs/>
          <w:iCs/>
          <w:strike/>
          <w:sz w:val="18"/>
          <w:szCs w:val="18"/>
          <w:lang w:val="it-IT"/>
        </w:rPr>
      </w:pPr>
    </w:p>
    <w:p w14:paraId="1DFE2002" w14:textId="77777777" w:rsidR="009A17F5" w:rsidRPr="0072234D" w:rsidRDefault="009A17F5" w:rsidP="009A17F5">
      <w:pPr>
        <w:pStyle w:val="sche3"/>
        <w:autoSpaceDE/>
        <w:spacing w:line="360" w:lineRule="auto"/>
        <w:jc w:val="center"/>
        <w:rPr>
          <w:b/>
          <w:bCs/>
          <w:sz w:val="18"/>
          <w:szCs w:val="18"/>
          <w:lang w:val="it-IT"/>
        </w:rPr>
      </w:pPr>
      <w:bookmarkStart w:id="9" w:name="Kontrollk%C3%A4stchen1"/>
      <w:bookmarkEnd w:id="9"/>
    </w:p>
    <w:p w14:paraId="391EBCD3"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6B3ECB28" w14:textId="77777777" w:rsidR="009A17F5" w:rsidRPr="0072234D" w:rsidRDefault="009A17F5" w:rsidP="009A17F5">
      <w:pPr>
        <w:pStyle w:val="sche3"/>
        <w:autoSpaceDE/>
        <w:spacing w:line="360" w:lineRule="auto"/>
        <w:ind w:left="546" w:hanging="262"/>
        <w:rPr>
          <w:bCs/>
          <w:sz w:val="18"/>
          <w:szCs w:val="18"/>
          <w:lang w:val="it-IT"/>
        </w:rPr>
      </w:pPr>
    </w:p>
    <w:p w14:paraId="6304BBEF"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47AAAA26" w14:textId="77777777" w:rsidR="009A17F5" w:rsidRPr="0072234D" w:rsidRDefault="009A17F5" w:rsidP="009A17F5">
      <w:pPr>
        <w:pStyle w:val="sche3"/>
        <w:autoSpaceDE/>
        <w:spacing w:line="360" w:lineRule="auto"/>
        <w:ind w:left="546" w:hanging="262"/>
        <w:rPr>
          <w:sz w:val="18"/>
          <w:szCs w:val="18"/>
          <w:lang w:val="it-IT"/>
        </w:rPr>
      </w:pPr>
    </w:p>
    <w:p w14:paraId="794E43FA"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0" w:name="Controllo135"/>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sz w:val="18"/>
          <w:szCs w:val="18"/>
          <w:lang w:val="it-IT"/>
        </w:rPr>
        <w:t>impresa singola</w:t>
      </w:r>
    </w:p>
    <w:p w14:paraId="4A92B54C"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7941F89A" w14:textId="77777777"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D87599" w14:paraId="7A639924" w14:textId="77777777" w:rsidTr="000A58DF">
        <w:trPr>
          <w:trHeight w:val="403"/>
        </w:trPr>
        <w:tc>
          <w:tcPr>
            <w:tcW w:w="4644" w:type="dxa"/>
            <w:shd w:val="clear" w:color="auto" w:fill="auto"/>
          </w:tcPr>
          <w:p w14:paraId="72EB1D89" w14:textId="77777777" w:rsidR="009A17F5" w:rsidRPr="00291154" w:rsidRDefault="009A17F5" w:rsidP="00291154">
            <w:pPr>
              <w:pStyle w:val="sche3"/>
              <w:autoSpaceDE/>
              <w:spacing w:line="360" w:lineRule="auto"/>
              <w:ind w:left="284" w:hanging="284"/>
              <w:rPr>
                <w:sz w:val="18"/>
                <w:szCs w:val="18"/>
                <w:lang w:val="it-IT"/>
              </w:rPr>
            </w:pPr>
          </w:p>
          <w:p w14:paraId="40D8F8B2"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lang w:val="it-IT"/>
              </w:rPr>
              <w:endnoteReference w:id="4"/>
            </w:r>
            <w:r w:rsidRPr="005B7DFF">
              <w:rPr>
                <w:sz w:val="18"/>
                <w:szCs w:val="18"/>
                <w:lang w:val="it-IT"/>
              </w:rPr>
              <w:t>:</w:t>
            </w:r>
          </w:p>
          <w:p w14:paraId="5EC99C1B" w14:textId="77777777" w:rsidR="009A17F5" w:rsidRPr="005B7DFF" w:rsidRDefault="009A17F5" w:rsidP="00291154">
            <w:pPr>
              <w:pStyle w:val="sche3"/>
              <w:autoSpaceDE/>
              <w:spacing w:line="360" w:lineRule="auto"/>
              <w:ind w:left="284" w:hanging="284"/>
              <w:rPr>
                <w:sz w:val="18"/>
                <w:szCs w:val="18"/>
                <w:lang w:val="it-IT"/>
              </w:rPr>
            </w:pPr>
          </w:p>
          <w:p w14:paraId="777690AC"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sz w:val="18"/>
                <w:szCs w:val="18"/>
                <w:lang w:val="it-IT"/>
              </w:rPr>
              <w:endnoteReference w:id="5"/>
            </w:r>
            <w:r w:rsidRPr="005B7DFF">
              <w:rPr>
                <w:sz w:val="18"/>
                <w:szCs w:val="18"/>
                <w:lang w:val="it-IT"/>
              </w:rPr>
              <w:t>:</w:t>
            </w:r>
          </w:p>
          <w:p w14:paraId="1A9900A9" w14:textId="77777777" w:rsidR="009A17F5" w:rsidRPr="005B7DFF" w:rsidRDefault="009A17F5" w:rsidP="00291154">
            <w:pPr>
              <w:pStyle w:val="sche3"/>
              <w:spacing w:line="360" w:lineRule="auto"/>
              <w:ind w:left="284" w:hanging="284"/>
              <w:rPr>
                <w:sz w:val="18"/>
                <w:szCs w:val="18"/>
                <w:lang w:val="it-IT"/>
              </w:rPr>
            </w:pPr>
          </w:p>
          <w:p w14:paraId="7ABB15B4"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sz w:val="18"/>
                <w:szCs w:val="18"/>
                <w:lang w:val="it-IT"/>
              </w:rPr>
              <w:endnoteReference w:id="6"/>
            </w:r>
            <w:r w:rsidRPr="005B7DFF">
              <w:rPr>
                <w:sz w:val="18"/>
                <w:szCs w:val="18"/>
                <w:lang w:val="it-IT"/>
              </w:rPr>
              <w:t>:</w:t>
            </w:r>
          </w:p>
          <w:p w14:paraId="763C9113" w14:textId="77777777" w:rsidR="009A17F5" w:rsidRPr="005B7DFF" w:rsidRDefault="009A17F5" w:rsidP="00291154">
            <w:pPr>
              <w:pStyle w:val="sche3"/>
              <w:spacing w:line="360" w:lineRule="auto"/>
              <w:ind w:left="284" w:hanging="284"/>
              <w:rPr>
                <w:sz w:val="18"/>
                <w:szCs w:val="18"/>
                <w:lang w:val="it-IT"/>
              </w:rPr>
            </w:pPr>
          </w:p>
          <w:bookmarkStart w:id="11" w:name="Controllo131"/>
          <w:p w14:paraId="0C967B52"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5B7DFF">
              <w:rPr>
                <w:sz w:val="18"/>
                <w:szCs w:val="18"/>
                <w:lang w:val="it-IT"/>
              </w:rPr>
              <w:fldChar w:fldCharType="end"/>
            </w:r>
            <w:bookmarkEnd w:id="11"/>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 xml:space="preserve">gruppo europeo di </w:t>
            </w:r>
            <w:r w:rsidRPr="005B7DFF">
              <w:rPr>
                <w:b/>
                <w:bCs/>
                <w:sz w:val="18"/>
                <w:szCs w:val="18"/>
                <w:u w:val="single"/>
                <w:lang w:val="it-IT"/>
              </w:rPr>
              <w:lastRenderedPageBreak/>
              <w:t>interesse economico (GEIE)</w:t>
            </w:r>
            <w:r w:rsidRPr="005B7DFF">
              <w:rPr>
                <w:sz w:val="18"/>
                <w:szCs w:val="18"/>
                <w:lang w:val="it-IT"/>
              </w:rPr>
              <w:t xml:space="preserve"> ai sensi del </w:t>
            </w:r>
            <w:proofErr w:type="spellStart"/>
            <w:r w:rsidR="007C324C" w:rsidRPr="005B7DFF">
              <w:rPr>
                <w:sz w:val="18"/>
                <w:szCs w:val="18"/>
                <w:lang w:val="it-IT"/>
              </w:rPr>
              <w:t>D.L</w:t>
            </w:r>
            <w:r w:rsidRPr="005B7DFF">
              <w:rPr>
                <w:sz w:val="18"/>
                <w:szCs w:val="18"/>
                <w:lang w:val="it-IT"/>
              </w:rPr>
              <w:t>gs.</w:t>
            </w:r>
            <w:proofErr w:type="spellEnd"/>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04059E2F"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lastRenderedPageBreak/>
              <w:t>in uno dei seguenti assetti</w:t>
            </w:r>
          </w:p>
        </w:tc>
        <w:tc>
          <w:tcPr>
            <w:tcW w:w="2977" w:type="dxa"/>
            <w:tcBorders>
              <w:top w:val="single" w:sz="4" w:space="0" w:color="auto"/>
            </w:tcBorders>
            <w:shd w:val="clear" w:color="auto" w:fill="auto"/>
            <w:vAlign w:val="center"/>
          </w:tcPr>
          <w:p w14:paraId="669216B0" w14:textId="77777777" w:rsidR="009A17F5" w:rsidRPr="00B15D67" w:rsidRDefault="009A17F5" w:rsidP="00291154">
            <w:pPr>
              <w:pStyle w:val="sche3"/>
              <w:autoSpaceDE/>
              <w:spacing w:line="360" w:lineRule="auto"/>
              <w:ind w:left="177" w:hanging="283"/>
              <w:rPr>
                <w:sz w:val="18"/>
                <w:szCs w:val="18"/>
                <w:lang w:val="it-IT"/>
              </w:rPr>
            </w:pPr>
            <w:r w:rsidRPr="00B15D67">
              <w:rPr>
                <w:sz w:val="18"/>
                <w:szCs w:val="18"/>
                <w:lang w:val="it-IT"/>
              </w:rPr>
              <w:fldChar w:fldCharType="begin">
                <w:ffData>
                  <w:name w:val="Controllo116"/>
                  <w:enabled/>
                  <w:calcOnExit w:val="0"/>
                  <w:checkBox>
                    <w:sizeAuto/>
                    <w:default w:val="0"/>
                    <w:checked w:val="0"/>
                  </w:checkBox>
                </w:ffData>
              </w:fldChar>
            </w:r>
            <w:r w:rsidRPr="00B15D67">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B15D67">
              <w:rPr>
                <w:sz w:val="18"/>
                <w:szCs w:val="18"/>
                <w:lang w:val="it-IT"/>
              </w:rPr>
              <w:fldChar w:fldCharType="end"/>
            </w:r>
            <w:r w:rsidRPr="00B15D67">
              <w:rPr>
                <w:sz w:val="18"/>
                <w:szCs w:val="18"/>
                <w:lang w:val="it-IT"/>
              </w:rPr>
              <w:tab/>
              <w:t>verticale costituito</w:t>
            </w:r>
          </w:p>
          <w:p w14:paraId="0D7D3ED3" w14:textId="77777777" w:rsidR="009A17F5" w:rsidRPr="00B15D67" w:rsidRDefault="009A17F5" w:rsidP="00291154">
            <w:pPr>
              <w:pStyle w:val="sche3"/>
              <w:autoSpaceDE/>
              <w:spacing w:line="360" w:lineRule="auto"/>
              <w:ind w:left="177" w:hanging="283"/>
              <w:rPr>
                <w:sz w:val="18"/>
                <w:szCs w:val="18"/>
                <w:lang w:val="it-IT"/>
              </w:rPr>
            </w:pPr>
            <w:r w:rsidRPr="00B15D67">
              <w:rPr>
                <w:sz w:val="18"/>
                <w:szCs w:val="18"/>
                <w:lang w:val="it-IT"/>
              </w:rPr>
              <w:fldChar w:fldCharType="begin">
                <w:ffData>
                  <w:name w:val="Controllo118"/>
                  <w:enabled/>
                  <w:calcOnExit w:val="0"/>
                  <w:checkBox>
                    <w:sizeAuto/>
                    <w:default w:val="0"/>
                    <w:checked w:val="0"/>
                  </w:checkBox>
                </w:ffData>
              </w:fldChar>
            </w:r>
            <w:r w:rsidRPr="00B15D67">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B15D67">
              <w:rPr>
                <w:sz w:val="18"/>
                <w:szCs w:val="18"/>
                <w:lang w:val="it-IT"/>
              </w:rPr>
              <w:fldChar w:fldCharType="end"/>
            </w:r>
            <w:r w:rsidRPr="00B15D67">
              <w:rPr>
                <w:sz w:val="18"/>
                <w:szCs w:val="18"/>
                <w:lang w:val="it-IT"/>
              </w:rPr>
              <w:tab/>
              <w:t>verticale non ancora costituito</w:t>
            </w:r>
          </w:p>
          <w:p w14:paraId="18DFD2D0" w14:textId="77777777" w:rsidR="009A17F5" w:rsidRPr="00B15D67" w:rsidRDefault="009A17F5" w:rsidP="00291154">
            <w:pPr>
              <w:pStyle w:val="sche3"/>
              <w:autoSpaceDE/>
              <w:spacing w:line="360" w:lineRule="auto"/>
              <w:ind w:left="177" w:hanging="283"/>
              <w:rPr>
                <w:sz w:val="18"/>
                <w:szCs w:val="18"/>
                <w:lang w:val="it-IT"/>
              </w:rPr>
            </w:pPr>
            <w:r w:rsidRPr="00B15D67">
              <w:rPr>
                <w:sz w:val="18"/>
                <w:szCs w:val="18"/>
                <w:lang w:val="it-IT"/>
              </w:rPr>
              <w:fldChar w:fldCharType="begin">
                <w:ffData>
                  <w:name w:val="Controllo117"/>
                  <w:enabled/>
                  <w:calcOnExit w:val="0"/>
                  <w:checkBox>
                    <w:sizeAuto/>
                    <w:default w:val="0"/>
                    <w:checked w:val="0"/>
                  </w:checkBox>
                </w:ffData>
              </w:fldChar>
            </w:r>
            <w:r w:rsidRPr="00B15D67">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B15D67">
              <w:rPr>
                <w:sz w:val="18"/>
                <w:szCs w:val="18"/>
                <w:lang w:val="it-IT"/>
              </w:rPr>
              <w:fldChar w:fldCharType="end"/>
            </w:r>
            <w:r w:rsidRPr="00B15D67">
              <w:rPr>
                <w:sz w:val="18"/>
                <w:szCs w:val="18"/>
                <w:lang w:val="it-IT"/>
              </w:rPr>
              <w:tab/>
              <w:t>orizzontale costituito</w:t>
            </w:r>
          </w:p>
          <w:p w14:paraId="5DA724D7" w14:textId="77777777" w:rsidR="009A17F5" w:rsidRPr="00B15D67" w:rsidRDefault="009A17F5" w:rsidP="00291154">
            <w:pPr>
              <w:pStyle w:val="sche3"/>
              <w:autoSpaceDE/>
              <w:spacing w:line="360" w:lineRule="auto"/>
              <w:ind w:left="177" w:hanging="283"/>
              <w:rPr>
                <w:sz w:val="18"/>
                <w:szCs w:val="18"/>
                <w:lang w:val="it-IT"/>
              </w:rPr>
            </w:pPr>
            <w:r w:rsidRPr="00B15D67">
              <w:rPr>
                <w:sz w:val="18"/>
                <w:szCs w:val="18"/>
                <w:lang w:val="it-IT"/>
              </w:rPr>
              <w:fldChar w:fldCharType="begin">
                <w:ffData>
                  <w:name w:val="Controllo7"/>
                  <w:enabled/>
                  <w:calcOnExit w:val="0"/>
                  <w:checkBox>
                    <w:sizeAuto/>
                    <w:default w:val="0"/>
                    <w:checked w:val="0"/>
                  </w:checkBox>
                </w:ffData>
              </w:fldChar>
            </w:r>
            <w:r w:rsidRPr="00B15D67">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B15D67">
              <w:rPr>
                <w:sz w:val="18"/>
                <w:szCs w:val="18"/>
                <w:lang w:val="it-IT"/>
              </w:rPr>
              <w:fldChar w:fldCharType="end"/>
            </w:r>
            <w:r w:rsidRPr="00B15D67">
              <w:rPr>
                <w:sz w:val="18"/>
                <w:szCs w:val="18"/>
                <w:lang w:val="it-IT"/>
              </w:rPr>
              <w:tab/>
              <w:t>orizzontale non ancora costituito</w:t>
            </w:r>
          </w:p>
          <w:p w14:paraId="703D3D8B" w14:textId="77777777" w:rsidR="009A17F5" w:rsidRPr="00B15D67" w:rsidRDefault="009A17F5" w:rsidP="00291154">
            <w:pPr>
              <w:pStyle w:val="sche3"/>
              <w:autoSpaceDE/>
              <w:spacing w:line="360" w:lineRule="auto"/>
              <w:ind w:left="177" w:hanging="283"/>
              <w:rPr>
                <w:sz w:val="18"/>
                <w:szCs w:val="18"/>
                <w:lang w:val="it-IT"/>
              </w:rPr>
            </w:pPr>
            <w:r w:rsidRPr="00B15D67">
              <w:rPr>
                <w:sz w:val="18"/>
                <w:szCs w:val="18"/>
                <w:lang w:val="it-IT"/>
              </w:rPr>
              <w:fldChar w:fldCharType="begin">
                <w:ffData>
                  <w:name w:val="Controllo125"/>
                  <w:enabled/>
                  <w:calcOnExit w:val="0"/>
                  <w:checkBox>
                    <w:sizeAuto/>
                    <w:default w:val="0"/>
                  </w:checkBox>
                </w:ffData>
              </w:fldChar>
            </w:r>
            <w:r w:rsidRPr="00B15D67">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B15D67">
              <w:rPr>
                <w:sz w:val="18"/>
                <w:szCs w:val="18"/>
                <w:lang w:val="it-IT"/>
              </w:rPr>
              <w:fldChar w:fldCharType="end"/>
            </w:r>
            <w:r w:rsidRPr="00B15D67">
              <w:rPr>
                <w:sz w:val="18"/>
                <w:szCs w:val="18"/>
                <w:lang w:val="it-IT"/>
              </w:rPr>
              <w:tab/>
              <w:t>misto costituito</w:t>
            </w:r>
          </w:p>
          <w:p w14:paraId="786EFDD8" w14:textId="77777777" w:rsidR="009A17F5" w:rsidRPr="00B15D67" w:rsidRDefault="009A17F5" w:rsidP="00291154">
            <w:pPr>
              <w:pStyle w:val="sche3"/>
              <w:autoSpaceDE/>
              <w:spacing w:line="360" w:lineRule="auto"/>
              <w:ind w:left="177" w:hanging="283"/>
              <w:rPr>
                <w:sz w:val="18"/>
                <w:szCs w:val="18"/>
                <w:lang w:val="it-IT"/>
              </w:rPr>
            </w:pPr>
            <w:r w:rsidRPr="00B15D67">
              <w:rPr>
                <w:sz w:val="18"/>
                <w:szCs w:val="18"/>
                <w:lang w:val="it-IT"/>
              </w:rPr>
              <w:fldChar w:fldCharType="begin">
                <w:ffData>
                  <w:name w:val="Controllo126"/>
                  <w:enabled/>
                  <w:calcOnExit w:val="0"/>
                  <w:checkBox>
                    <w:sizeAuto/>
                    <w:default w:val="0"/>
                  </w:checkBox>
                </w:ffData>
              </w:fldChar>
            </w:r>
            <w:r w:rsidRPr="00B15D67">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B15D67">
              <w:rPr>
                <w:sz w:val="18"/>
                <w:szCs w:val="18"/>
                <w:lang w:val="it-IT"/>
              </w:rPr>
              <w:fldChar w:fldCharType="end"/>
            </w:r>
            <w:r w:rsidRPr="00B15D67">
              <w:rPr>
                <w:sz w:val="18"/>
                <w:szCs w:val="18"/>
                <w:lang w:val="it-IT"/>
              </w:rPr>
              <w:tab/>
              <w:t>misto non ancora costituito</w:t>
            </w:r>
          </w:p>
          <w:p w14:paraId="550D4D84" w14:textId="77777777" w:rsidR="009A17F5" w:rsidRPr="00291154" w:rsidRDefault="009A17F5" w:rsidP="00291154">
            <w:pPr>
              <w:pStyle w:val="sche3"/>
              <w:autoSpaceDE/>
              <w:spacing w:line="360" w:lineRule="auto"/>
              <w:rPr>
                <w:bCs/>
                <w:sz w:val="18"/>
                <w:szCs w:val="18"/>
                <w:lang w:val="it-IT"/>
              </w:rPr>
            </w:pPr>
          </w:p>
        </w:tc>
      </w:tr>
    </w:tbl>
    <w:p w14:paraId="59F6F243" w14:textId="77777777" w:rsidR="009A17F5" w:rsidRPr="0072234D" w:rsidRDefault="009A17F5" w:rsidP="009A17F5">
      <w:pPr>
        <w:pStyle w:val="sche3"/>
        <w:autoSpaceDE/>
        <w:spacing w:line="360" w:lineRule="auto"/>
        <w:ind w:left="546" w:hanging="262"/>
        <w:rPr>
          <w:bCs/>
          <w:sz w:val="18"/>
          <w:szCs w:val="18"/>
          <w:lang w:val="it-IT"/>
        </w:rPr>
      </w:pPr>
    </w:p>
    <w:p w14:paraId="71B8DBAA" w14:textId="77777777"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14:paraId="5BCFF51A" w14:textId="77777777" w:rsidR="00BA34CA" w:rsidRPr="0072234D" w:rsidRDefault="00BA34CA" w:rsidP="009A17F5">
      <w:pPr>
        <w:spacing w:line="360" w:lineRule="auto"/>
        <w:ind w:left="851" w:hanging="851"/>
        <w:jc w:val="both"/>
        <w:rPr>
          <w:sz w:val="18"/>
          <w:szCs w:val="18"/>
          <w:lang w:val="it-IT"/>
        </w:rPr>
      </w:pPr>
    </w:p>
    <w:p w14:paraId="53FAD976"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D87599" w14:paraId="4E9E4BF0"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597556BD" w14:textId="77777777" w:rsidR="009A17F5" w:rsidRPr="0072234D" w:rsidRDefault="009A17F5" w:rsidP="00DC2B27">
            <w:pPr>
              <w:pStyle w:val="sche3"/>
              <w:snapToGrid w:val="0"/>
              <w:spacing w:line="360" w:lineRule="auto"/>
              <w:rPr>
                <w:b/>
                <w:bCs/>
                <w:i/>
                <w:iCs/>
                <w:sz w:val="18"/>
                <w:szCs w:val="18"/>
                <w:shd w:val="clear" w:color="auto" w:fill="FFFF00"/>
                <w:lang w:val="it-IT"/>
              </w:rPr>
            </w:pPr>
          </w:p>
          <w:p w14:paraId="058D6675" w14:textId="77777777"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Endnotenzeichen"/>
                <w:rFonts w:cs="Arial"/>
                <w:b/>
                <w:bCs/>
                <w:sz w:val="18"/>
                <w:szCs w:val="18"/>
                <w:lang w:val="it-IT"/>
              </w:rPr>
              <w:endnoteReference w:id="8"/>
            </w:r>
          </w:p>
          <w:p w14:paraId="1CA04928"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4C235547"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28B6528"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B45346"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78EB708E" w14:textId="77777777" w:rsidR="00E97A7F" w:rsidRPr="005B7DFF" w:rsidRDefault="00E97A7F" w:rsidP="00E97A7F">
            <w:pPr>
              <w:spacing w:line="360" w:lineRule="auto"/>
              <w:ind w:left="851" w:hanging="851"/>
              <w:jc w:val="both"/>
              <w:rPr>
                <w:sz w:val="18"/>
                <w:szCs w:val="18"/>
                <w:lang w:val="it-IT"/>
              </w:rPr>
            </w:pPr>
          </w:p>
          <w:p w14:paraId="7B49FD68"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608B6881"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F350217"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F9E1569" w14:textId="77777777"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EA80395" w14:textId="77777777" w:rsidR="009A17F5" w:rsidRPr="0072234D" w:rsidRDefault="009A17F5" w:rsidP="00DC2B27">
            <w:pPr>
              <w:pStyle w:val="Stile1"/>
              <w:spacing w:line="360" w:lineRule="auto"/>
              <w:rPr>
                <w:rFonts w:ascii="Arial" w:hAnsi="Arial" w:cs="Arial"/>
                <w:sz w:val="18"/>
                <w:szCs w:val="18"/>
                <w:lang w:val="it-IT"/>
              </w:rPr>
            </w:pPr>
          </w:p>
        </w:tc>
      </w:tr>
    </w:tbl>
    <w:p w14:paraId="29D403BD" w14:textId="77777777" w:rsidR="009A17F5" w:rsidRPr="0072234D" w:rsidRDefault="009A17F5" w:rsidP="009A17F5">
      <w:pPr>
        <w:pStyle w:val="Stile1"/>
        <w:spacing w:line="360" w:lineRule="auto"/>
        <w:rPr>
          <w:rFonts w:ascii="Arial" w:hAnsi="Arial" w:cs="Arial"/>
          <w:sz w:val="18"/>
          <w:szCs w:val="18"/>
          <w:lang w:val="it-IT"/>
        </w:rPr>
      </w:pPr>
    </w:p>
    <w:p w14:paraId="45A0436D"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3047774D" w14:textId="77777777" w:rsidR="009A17F5" w:rsidRPr="0072234D" w:rsidRDefault="009A17F5" w:rsidP="009A17F5">
      <w:pPr>
        <w:spacing w:line="360" w:lineRule="auto"/>
        <w:ind w:firstLine="426"/>
        <w:jc w:val="both"/>
        <w:rPr>
          <w:sz w:val="18"/>
          <w:szCs w:val="18"/>
          <w:lang w:val="it-IT"/>
        </w:rPr>
      </w:pPr>
    </w:p>
    <w:p w14:paraId="40B8A27C"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14:paraId="063E3CE7" w14:textId="77777777" w:rsidR="009A17F5" w:rsidRPr="005B7DFF" w:rsidRDefault="009A17F5" w:rsidP="009A17F5">
      <w:pPr>
        <w:tabs>
          <w:tab w:val="num" w:pos="426"/>
        </w:tabs>
        <w:spacing w:line="360" w:lineRule="auto"/>
        <w:ind w:left="426" w:hanging="426"/>
        <w:jc w:val="both"/>
        <w:rPr>
          <w:sz w:val="18"/>
          <w:szCs w:val="18"/>
          <w:lang w:val="it-IT"/>
        </w:rPr>
      </w:pPr>
    </w:p>
    <w:p w14:paraId="1CB312D5"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1CE62F9A" w14:textId="77777777" w:rsidR="009A17F5" w:rsidRPr="005B7DFF" w:rsidRDefault="009A17F5" w:rsidP="009A17F5">
      <w:pPr>
        <w:tabs>
          <w:tab w:val="num" w:pos="426"/>
        </w:tabs>
        <w:spacing w:line="360" w:lineRule="auto"/>
        <w:ind w:left="426" w:hanging="426"/>
        <w:jc w:val="both"/>
        <w:rPr>
          <w:sz w:val="18"/>
          <w:szCs w:val="18"/>
          <w:lang w:val="it-IT"/>
        </w:rPr>
      </w:pPr>
    </w:p>
    <w:p w14:paraId="45BCDF97"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Endnotenzeichen"/>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14:paraId="79DA89FB" w14:textId="77777777" w:rsidR="009A17F5" w:rsidRPr="005B7DFF" w:rsidRDefault="009A17F5" w:rsidP="009A17F5">
      <w:pPr>
        <w:tabs>
          <w:tab w:val="left" w:pos="993"/>
        </w:tabs>
        <w:spacing w:line="360" w:lineRule="auto"/>
        <w:jc w:val="both"/>
        <w:rPr>
          <w:b/>
          <w:bCs/>
          <w:i/>
          <w:iCs/>
          <w:sz w:val="18"/>
          <w:szCs w:val="18"/>
          <w:lang w:val="it-IT"/>
        </w:rPr>
      </w:pPr>
    </w:p>
    <w:p w14:paraId="4FEC5220" w14:textId="60EE8871" w:rsidR="009A17F5" w:rsidRPr="00D27F47" w:rsidRDefault="009A17F5" w:rsidP="009A17F5">
      <w:pPr>
        <w:pStyle w:val="Stile1"/>
        <w:spacing w:line="360" w:lineRule="auto"/>
        <w:ind w:left="426"/>
        <w:rPr>
          <w:rFonts w:ascii="Arial" w:hAnsi="Arial" w:cs="Arial"/>
          <w:sz w:val="18"/>
          <w:szCs w:val="18"/>
          <w:lang w:val="it-IT"/>
        </w:rPr>
      </w:pPr>
      <w:r w:rsidRPr="00D27F47">
        <w:rPr>
          <w:rFonts w:ascii="Arial" w:hAnsi="Arial" w:cs="Arial"/>
          <w:sz w:val="18"/>
          <w:szCs w:val="18"/>
          <w:lang w:val="it-IT"/>
        </w:rPr>
        <w:t>In caso di raggruppamento temporaneo di impresa, consorzio ordinario, GEIE, rete di impresa (si precisa che la mandataria deve eseguire la prestazione in quota maggioritaria</w:t>
      </w:r>
      <w:r w:rsidR="00D27F47" w:rsidRPr="00D27F47">
        <w:rPr>
          <w:rFonts w:ascii="Arial" w:hAnsi="Arial" w:cs="Arial"/>
          <w:sz w:val="18"/>
          <w:szCs w:val="18"/>
          <w:lang w:val="it-IT"/>
        </w:rPr>
        <w: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D27F47" w:rsidRPr="00D27F47" w14:paraId="405D08BA" w14:textId="77777777"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38177DDA" w14:textId="77777777" w:rsidR="00F171E2" w:rsidRPr="00D27F47" w:rsidRDefault="00F171E2" w:rsidP="00FE1195">
            <w:pPr>
              <w:pStyle w:val="Fuzeile"/>
              <w:jc w:val="both"/>
              <w:rPr>
                <w:sz w:val="18"/>
                <w:szCs w:val="18"/>
              </w:rPr>
            </w:pPr>
            <w:r w:rsidRPr="00D27F47">
              <w:rPr>
                <w:b/>
                <w:bCs/>
                <w:sz w:val="18"/>
                <w:szCs w:val="18"/>
                <w:lang w:val="it-IT"/>
              </w:rPr>
              <w:lastRenderedPageBreak/>
              <w:t>Impresa</w:t>
            </w:r>
          </w:p>
          <w:p w14:paraId="7843E112" w14:textId="77777777" w:rsidR="00F171E2" w:rsidRPr="00D27F47" w:rsidRDefault="00F171E2" w:rsidP="00FE1195">
            <w:pPr>
              <w:pStyle w:val="Fuzeile"/>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5F1E5750" w14:textId="77777777" w:rsidR="00F171E2" w:rsidRPr="00D27F47" w:rsidRDefault="00F171E2" w:rsidP="00FE1195">
            <w:pPr>
              <w:pStyle w:val="Fuzeile"/>
              <w:jc w:val="both"/>
              <w:rPr>
                <w:sz w:val="18"/>
                <w:szCs w:val="18"/>
                <w:lang w:val="it-IT"/>
              </w:rPr>
            </w:pPr>
            <w:r w:rsidRPr="00D27F47">
              <w:rPr>
                <w:sz w:val="18"/>
                <w:szCs w:val="18"/>
                <w:lang w:val="it-IT"/>
              </w:rPr>
              <w:t xml:space="preserve">Quota di partecipazione al raggruppamento </w:t>
            </w:r>
          </w:p>
          <w:p w14:paraId="2A0887EF" w14:textId="77777777" w:rsidR="00F171E2" w:rsidRPr="00D27F47" w:rsidRDefault="00F171E2" w:rsidP="00FE1195">
            <w:pPr>
              <w:pStyle w:val="Fuzeile"/>
              <w:jc w:val="both"/>
              <w:rPr>
                <w:sz w:val="18"/>
                <w:szCs w:val="18"/>
                <w:lang w:val="it-IT"/>
              </w:rPr>
            </w:pPr>
            <w:r w:rsidRPr="00D27F47">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24539692" w14:textId="77777777" w:rsidR="00F171E2" w:rsidRPr="00D27F47" w:rsidRDefault="00F171E2" w:rsidP="00FE1195">
            <w:pPr>
              <w:pStyle w:val="Fuzeile"/>
              <w:jc w:val="both"/>
              <w:rPr>
                <w:sz w:val="18"/>
                <w:szCs w:val="18"/>
                <w:lang w:val="it-IT"/>
              </w:rPr>
            </w:pPr>
            <w:r w:rsidRPr="00D27F47">
              <w:rPr>
                <w:sz w:val="18"/>
                <w:szCs w:val="18"/>
                <w:lang w:val="it-IT"/>
              </w:rPr>
              <w:t>Quota di esecuzione</w:t>
            </w:r>
          </w:p>
          <w:p w14:paraId="35C4221A" w14:textId="77777777" w:rsidR="00F171E2" w:rsidRPr="00D27F47" w:rsidRDefault="00F171E2" w:rsidP="00FE1195">
            <w:pPr>
              <w:pStyle w:val="Fuzeile"/>
              <w:jc w:val="both"/>
              <w:rPr>
                <w:sz w:val="18"/>
                <w:szCs w:val="18"/>
                <w:lang w:val="it-IT"/>
              </w:rPr>
            </w:pPr>
            <w:r w:rsidRPr="00D27F47">
              <w:rPr>
                <w:sz w:val="18"/>
                <w:szCs w:val="18"/>
                <w:lang w:val="it-IT"/>
              </w:rPr>
              <w:t>(%)</w:t>
            </w:r>
          </w:p>
        </w:tc>
      </w:tr>
      <w:tr w:rsidR="00D27F47" w:rsidRPr="00D27F47" w14:paraId="0E4865C0"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4C2493C6" w14:textId="77777777" w:rsidR="00F171E2" w:rsidRPr="00D27F47" w:rsidRDefault="00062DC4" w:rsidP="00FE1195">
            <w:pPr>
              <w:pStyle w:val="Fuzeile"/>
              <w:jc w:val="both"/>
              <w:rPr>
                <w:sz w:val="18"/>
                <w:szCs w:val="18"/>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245E25B" w14:textId="77777777" w:rsidR="00F171E2" w:rsidRPr="00D27F47" w:rsidRDefault="00062DC4" w:rsidP="00FE1195">
            <w:pPr>
              <w:pStyle w:val="Fuzeile"/>
              <w:jc w:val="both"/>
              <w:rPr>
                <w:sz w:val="18"/>
                <w:szCs w:val="18"/>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3E098537" w14:textId="77777777" w:rsidR="00F171E2" w:rsidRPr="00D27F47" w:rsidRDefault="00062DC4" w:rsidP="00FE1195">
            <w:pPr>
              <w:pStyle w:val="Fuzeile"/>
              <w:jc w:val="both"/>
              <w:rPr>
                <w:b/>
                <w:sz w:val="18"/>
                <w:szCs w:val="18"/>
                <w:bdr w:val="single" w:sz="4" w:space="0" w:color="auto" w:frame="1"/>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r>
      <w:tr w:rsidR="00D27F47" w:rsidRPr="00D27F47" w14:paraId="0F1BE205"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0A743744" w14:textId="77777777" w:rsidR="00F171E2" w:rsidRPr="00D27F47" w:rsidRDefault="00062DC4" w:rsidP="00FE1195">
            <w:pPr>
              <w:pStyle w:val="Fuzeile"/>
              <w:jc w:val="both"/>
              <w:rPr>
                <w:sz w:val="18"/>
                <w:szCs w:val="18"/>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778EE3E"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65587F63" w14:textId="77777777" w:rsidR="00F171E2" w:rsidRPr="00D27F47" w:rsidRDefault="00062DC4" w:rsidP="00FE1195">
            <w:pPr>
              <w:pStyle w:val="Fuzeile"/>
              <w:jc w:val="both"/>
              <w:rPr>
                <w:b/>
                <w:sz w:val="18"/>
                <w:szCs w:val="18"/>
                <w:bdr w:val="single" w:sz="4" w:space="0" w:color="auto" w:frame="1"/>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r>
      <w:tr w:rsidR="00D27F47" w:rsidRPr="00D27F47" w14:paraId="7A2712DB"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3BBA8041"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CD71E6B"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63B6E2C9" w14:textId="77777777" w:rsidR="00F171E2" w:rsidRPr="00D27F47" w:rsidRDefault="00062DC4" w:rsidP="00FE1195">
            <w:pPr>
              <w:pStyle w:val="Fuzeile"/>
              <w:jc w:val="both"/>
              <w:rPr>
                <w:b/>
                <w:sz w:val="18"/>
                <w:szCs w:val="18"/>
                <w:bdr w:val="single" w:sz="4" w:space="0" w:color="auto" w:frame="1"/>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r>
      <w:tr w:rsidR="00D27F47" w:rsidRPr="00D27F47" w14:paraId="58DE0C3D"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480B5398"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592C7C1"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1B0639A4" w14:textId="77777777" w:rsidR="00F171E2" w:rsidRPr="00D27F47" w:rsidRDefault="00062DC4" w:rsidP="00FE1195">
            <w:pPr>
              <w:pStyle w:val="Fuzeile"/>
              <w:jc w:val="both"/>
              <w:rPr>
                <w:b/>
                <w:sz w:val="18"/>
                <w:szCs w:val="18"/>
                <w:bdr w:val="single" w:sz="4" w:space="0" w:color="auto" w:frame="1"/>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r>
      <w:tr w:rsidR="00F171E2" w:rsidRPr="00D27F47" w14:paraId="6E6E6FD4"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59885AD2"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F11223F" w14:textId="77777777" w:rsidR="00F171E2" w:rsidRPr="00D27F47" w:rsidRDefault="00062DC4" w:rsidP="00FE1195">
            <w:pPr>
              <w:pStyle w:val="Fuzeile"/>
              <w:jc w:val="both"/>
              <w:rPr>
                <w:sz w:val="18"/>
                <w:szCs w:val="18"/>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2F5BC3AC" w14:textId="77777777" w:rsidR="00F171E2" w:rsidRPr="00D27F47" w:rsidRDefault="00062DC4" w:rsidP="00FE1195">
            <w:pPr>
              <w:pStyle w:val="Fuzeile"/>
              <w:jc w:val="both"/>
              <w:rPr>
                <w:b/>
                <w:sz w:val="18"/>
                <w:szCs w:val="18"/>
                <w:bdr w:val="single" w:sz="4" w:space="0" w:color="auto" w:frame="1"/>
                <w:lang w:val="de-DE"/>
              </w:rPr>
            </w:pPr>
            <w:r w:rsidRPr="00D27F47">
              <w:rPr>
                <w:sz w:val="18"/>
                <w:szCs w:val="18"/>
                <w:lang w:val="it-IT"/>
              </w:rPr>
              <w:fldChar w:fldCharType="begin">
                <w:ffData>
                  <w:name w:val="Testo27"/>
                  <w:enabled/>
                  <w:calcOnExit w:val="0"/>
                  <w:textInput/>
                </w:ffData>
              </w:fldChar>
            </w:r>
            <w:r w:rsidRPr="00D27F47">
              <w:rPr>
                <w:sz w:val="18"/>
                <w:szCs w:val="18"/>
                <w:lang w:val="it-IT"/>
              </w:rPr>
              <w:instrText xml:space="preserve"> FORMTEXT </w:instrText>
            </w:r>
            <w:r w:rsidRPr="00D27F47">
              <w:rPr>
                <w:sz w:val="18"/>
                <w:szCs w:val="18"/>
                <w:lang w:val="it-IT"/>
              </w:rPr>
            </w:r>
            <w:r w:rsidRPr="00D27F47">
              <w:rPr>
                <w:sz w:val="18"/>
                <w:szCs w:val="18"/>
                <w:lang w:val="it-IT"/>
              </w:rPr>
              <w:fldChar w:fldCharType="separate"/>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t> </w:t>
            </w:r>
            <w:r w:rsidRPr="00D27F47">
              <w:rPr>
                <w:sz w:val="18"/>
                <w:szCs w:val="18"/>
                <w:lang w:val="it-IT"/>
              </w:rPr>
              <w:fldChar w:fldCharType="end"/>
            </w:r>
          </w:p>
        </w:tc>
      </w:tr>
    </w:tbl>
    <w:p w14:paraId="1DC509C2" w14:textId="77777777" w:rsidR="00F171E2" w:rsidRPr="00D27F47" w:rsidRDefault="00F171E2" w:rsidP="009A17F5">
      <w:pPr>
        <w:spacing w:line="360" w:lineRule="auto"/>
        <w:ind w:left="426"/>
        <w:jc w:val="both"/>
        <w:rPr>
          <w:sz w:val="18"/>
          <w:szCs w:val="18"/>
          <w:lang w:val="it-IT"/>
        </w:rPr>
      </w:pPr>
    </w:p>
    <w:p w14:paraId="77516F88" w14:textId="77777777" w:rsidR="0052320F" w:rsidRPr="00D27F47" w:rsidRDefault="0052320F" w:rsidP="0052320F">
      <w:pPr>
        <w:pStyle w:val="sche3"/>
        <w:spacing w:line="360" w:lineRule="auto"/>
        <w:rPr>
          <w:sz w:val="18"/>
          <w:szCs w:val="18"/>
          <w:lang w:val="it-IT"/>
        </w:rPr>
      </w:pPr>
    </w:p>
    <w:p w14:paraId="0A30B07E"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0D696780"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08EF7D76"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6ACC75F" w14:textId="77777777" w:rsidR="009A17F5" w:rsidRPr="0072234D"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2"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tc>
      </w:tr>
    </w:tbl>
    <w:p w14:paraId="1FB440C4" w14:textId="77777777" w:rsidR="009A17F5" w:rsidRPr="0072234D" w:rsidRDefault="009A17F5" w:rsidP="009A17F5">
      <w:pPr>
        <w:tabs>
          <w:tab w:val="left" w:pos="568"/>
        </w:tabs>
        <w:spacing w:line="360" w:lineRule="auto"/>
        <w:jc w:val="both"/>
        <w:rPr>
          <w:lang w:val="it-IT"/>
        </w:rPr>
      </w:pPr>
      <w:r w:rsidRPr="0072234D">
        <w:rPr>
          <w:lang w:val="it-IT"/>
        </w:rPr>
        <w:br w:type="page"/>
      </w:r>
    </w:p>
    <w:p w14:paraId="6125599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0EA22FB"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614CFB6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61569BBA"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52A11692" w14:textId="77777777" w:rsidR="009A17F5" w:rsidRPr="0072234D" w:rsidRDefault="009A17F5" w:rsidP="009A17F5">
      <w:pPr>
        <w:pStyle w:val="sche3"/>
        <w:spacing w:line="360" w:lineRule="auto"/>
        <w:ind w:left="992" w:hanging="340"/>
        <w:rPr>
          <w:b/>
          <w:bCs/>
          <w:sz w:val="18"/>
          <w:szCs w:val="18"/>
          <w:lang w:val="it-IT"/>
        </w:rPr>
      </w:pPr>
    </w:p>
    <w:p w14:paraId="08EBBD61"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Endnotenzeichen"/>
          <w:rFonts w:cs="Arial"/>
          <w:b/>
          <w:bCs/>
          <w:sz w:val="18"/>
          <w:szCs w:val="18"/>
          <w:lang w:val="it-IT"/>
        </w:rPr>
        <w:endnoteReference w:id="11"/>
      </w:r>
    </w:p>
    <w:p w14:paraId="56CCD9A6"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13" w:name="Controllo59"/>
    <w:p w14:paraId="0BC6A3FA"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13"/>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4"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4"/>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5"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5"/>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6"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coincidente con quella oggetto del presente appalto;</w:t>
      </w:r>
    </w:p>
    <w:p w14:paraId="5E8D6C29" w14:textId="77777777" w:rsidR="009A17F5" w:rsidRPr="0072234D" w:rsidRDefault="009A17F5" w:rsidP="009A17F5">
      <w:pPr>
        <w:autoSpaceDE w:val="0"/>
        <w:spacing w:line="360" w:lineRule="auto"/>
        <w:ind w:left="426" w:hanging="426"/>
        <w:jc w:val="both"/>
        <w:rPr>
          <w:sz w:val="18"/>
          <w:szCs w:val="18"/>
          <w:lang w:val="it-IT"/>
        </w:rPr>
      </w:pPr>
    </w:p>
    <w:p w14:paraId="727B3F87"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7" w:name="Controllo143"/>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17"/>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18"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w:t>
      </w:r>
    </w:p>
    <w:p w14:paraId="7D4107B0" w14:textId="77777777" w:rsidR="009A17F5" w:rsidRPr="0072234D" w:rsidRDefault="009A17F5" w:rsidP="009A17F5">
      <w:pPr>
        <w:autoSpaceDE w:val="0"/>
        <w:spacing w:line="360" w:lineRule="auto"/>
        <w:ind w:left="426" w:hanging="426"/>
        <w:jc w:val="both"/>
        <w:rPr>
          <w:sz w:val="18"/>
          <w:szCs w:val="18"/>
          <w:lang w:val="it-IT"/>
        </w:rPr>
      </w:pPr>
    </w:p>
    <w:p w14:paraId="42D0EFA3"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19" w:name="Controllo144"/>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19"/>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64860E10" w14:textId="77777777" w:rsidR="009A17F5" w:rsidRPr="0072234D" w:rsidRDefault="009A17F5" w:rsidP="009A17F5">
      <w:pPr>
        <w:autoSpaceDE w:val="0"/>
        <w:spacing w:line="360" w:lineRule="auto"/>
        <w:ind w:left="426" w:hanging="426"/>
        <w:jc w:val="both"/>
        <w:rPr>
          <w:sz w:val="18"/>
          <w:szCs w:val="18"/>
          <w:lang w:val="it-IT"/>
        </w:rPr>
      </w:pPr>
    </w:p>
    <w:p w14:paraId="05D67174"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0ECB295D"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0"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w:t>
      </w:r>
    </w:p>
    <w:p w14:paraId="22FE8D6F"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1"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w:t>
      </w:r>
    </w:p>
    <w:p w14:paraId="1A849B17"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2"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14:paraId="6C3E8AEF"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3"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00713A68">
        <w:rPr>
          <w:sz w:val="18"/>
          <w:szCs w:val="18"/>
          <w:lang w:val="it-IT"/>
        </w:rPr>
        <w:t>;</w:t>
      </w:r>
    </w:p>
    <w:p w14:paraId="3664DAE7" w14:textId="77777777" w:rsidR="009A17F5" w:rsidRPr="0072234D" w:rsidRDefault="009A17F5" w:rsidP="009A17F5">
      <w:pPr>
        <w:autoSpaceDE w:val="0"/>
        <w:spacing w:line="360" w:lineRule="auto"/>
        <w:ind w:left="426"/>
        <w:jc w:val="both"/>
        <w:rPr>
          <w:sz w:val="18"/>
          <w:szCs w:val="18"/>
          <w:lang w:val="it-IT"/>
        </w:rPr>
      </w:pPr>
    </w:p>
    <w:p w14:paraId="562E8EEE"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532E3772"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2F11FB57" w14:textId="77777777" w:rsidR="00E73BFF" w:rsidRDefault="00E73BFF" w:rsidP="00E73BFF">
      <w:pPr>
        <w:pStyle w:val="sche3"/>
        <w:spacing w:line="360" w:lineRule="auto"/>
        <w:rPr>
          <w:strike/>
          <w:sz w:val="18"/>
          <w:szCs w:val="18"/>
          <w:lang w:val="it-IT"/>
        </w:rPr>
      </w:pPr>
    </w:p>
    <w:p w14:paraId="5FE3F3CC" w14:textId="77777777"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0910EA">
        <w:rPr>
          <w:rFonts w:eastAsia="Arial Unicode MS"/>
          <w:sz w:val="18"/>
          <w:szCs w:val="18"/>
          <w:lang w:val="it-IT"/>
        </w:rPr>
      </w:r>
      <w:r w:rsidR="000910EA">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470CC5FB" w14:textId="77777777" w:rsidR="009A17F5" w:rsidRPr="0072234D" w:rsidRDefault="009A17F5" w:rsidP="009A17F5">
      <w:pPr>
        <w:pStyle w:val="sche3"/>
        <w:spacing w:line="360" w:lineRule="auto"/>
        <w:rPr>
          <w:b/>
          <w:bCs/>
          <w:sz w:val="18"/>
          <w:szCs w:val="18"/>
          <w:lang w:val="it-IT"/>
        </w:rPr>
      </w:pPr>
    </w:p>
    <w:p w14:paraId="5014051A" w14:textId="77777777" w:rsidR="0052320F" w:rsidRPr="003B335A" w:rsidRDefault="0052320F" w:rsidP="0052320F">
      <w:pPr>
        <w:autoSpaceDE w:val="0"/>
        <w:spacing w:line="360" w:lineRule="auto"/>
        <w:ind w:left="426" w:hanging="426"/>
        <w:jc w:val="both"/>
        <w:rPr>
          <w:rFonts w:eastAsia="Arial Unicode MS"/>
          <w:sz w:val="18"/>
          <w:szCs w:val="18"/>
          <w:lang w:val="it-IT"/>
        </w:rPr>
      </w:pPr>
    </w:p>
    <w:p w14:paraId="2B1484E6"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284B9936"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4D3B25D9" w14:textId="77777777" w:rsidR="0052320F" w:rsidRPr="0078684C" w:rsidRDefault="0052320F" w:rsidP="007F1118">
            <w:pPr>
              <w:pStyle w:val="sche3"/>
              <w:snapToGrid w:val="0"/>
              <w:spacing w:line="360" w:lineRule="auto"/>
              <w:rPr>
                <w:b/>
                <w:bCs/>
                <w:i/>
                <w:iCs/>
                <w:sz w:val="18"/>
                <w:szCs w:val="18"/>
                <w:lang w:val="it-IT"/>
              </w:rPr>
            </w:pPr>
          </w:p>
          <w:p w14:paraId="7127DBCF"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21287635" w14:textId="77777777" w:rsidR="0052320F" w:rsidRPr="0078684C" w:rsidRDefault="0052320F" w:rsidP="007F1118">
            <w:pPr>
              <w:pStyle w:val="sche3"/>
              <w:spacing w:line="360" w:lineRule="auto"/>
              <w:rPr>
                <w:sz w:val="18"/>
                <w:szCs w:val="18"/>
                <w:lang w:val="it-IT"/>
              </w:rPr>
            </w:pPr>
            <w:r w:rsidRPr="005B7DFF">
              <w:rPr>
                <w:sz w:val="18"/>
                <w:szCs w:val="18"/>
              </w:rPr>
              <w:fldChar w:fldCharType="begin">
                <w:ffData>
                  <w:name w:val="Testo45"/>
                  <w:enabled/>
                  <w:calcOnExit w:val="0"/>
                  <w:textInput/>
                </w:ffData>
              </w:fldChar>
            </w:r>
            <w:bookmarkStart w:id="24"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4"/>
          </w:p>
        </w:tc>
      </w:tr>
    </w:tbl>
    <w:p w14:paraId="77416ACE"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61C841AD"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A8C7D76" w14:textId="11D1C39C"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w:t>
      </w:r>
      <w:r w:rsidR="00D27F47">
        <w:rPr>
          <w:b/>
          <w:bCs/>
          <w:i/>
          <w:iCs/>
          <w:sz w:val="18"/>
          <w:szCs w:val="18"/>
          <w:lang w:val="it-IT"/>
        </w:rPr>
        <w:t>II</w:t>
      </w:r>
    </w:p>
    <w:p w14:paraId="5AB5FC1F"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12960C74"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14:paraId="216873CB"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3F2EE852" w14:textId="77777777" w:rsidR="009A17F5" w:rsidRPr="0072234D" w:rsidRDefault="009A17F5" w:rsidP="009A17F5">
      <w:pPr>
        <w:pStyle w:val="sche3"/>
        <w:spacing w:line="360" w:lineRule="auto"/>
        <w:rPr>
          <w:sz w:val="18"/>
          <w:szCs w:val="18"/>
          <w:lang w:val="it-IT"/>
        </w:rPr>
      </w:pPr>
    </w:p>
    <w:p w14:paraId="059366C3"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Endnotenzeichen"/>
          <w:rFonts w:cs="Arial"/>
          <w:sz w:val="18"/>
          <w:szCs w:val="18"/>
          <w:lang w:val="it-IT"/>
        </w:rPr>
        <w:endnoteReference w:id="12"/>
      </w:r>
    </w:p>
    <w:p w14:paraId="02D9F992"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7F480863"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25" w:name="Controllo151"/>
      <w:r w:rsidRPr="0072234D">
        <w:rPr>
          <w:b/>
          <w:bCs/>
          <w:sz w:val="18"/>
          <w:szCs w:val="18"/>
          <w:lang w:val="it-IT"/>
        </w:rPr>
        <w:instrText xml:space="preserve"> FORMCHECKBOX </w:instrText>
      </w:r>
      <w:r w:rsidR="000910EA">
        <w:rPr>
          <w:b/>
          <w:bCs/>
          <w:sz w:val="18"/>
          <w:szCs w:val="18"/>
          <w:lang w:val="it-IT"/>
        </w:rPr>
      </w:r>
      <w:r w:rsidR="000910EA">
        <w:rPr>
          <w:b/>
          <w:bCs/>
          <w:sz w:val="18"/>
          <w:szCs w:val="18"/>
          <w:lang w:val="it-IT"/>
        </w:rPr>
        <w:fldChar w:fldCharType="separate"/>
      </w:r>
      <w:r w:rsidRPr="0072234D">
        <w:rPr>
          <w:b/>
          <w:bCs/>
          <w:sz w:val="18"/>
          <w:szCs w:val="18"/>
          <w:lang w:val="it-IT"/>
        </w:rPr>
        <w:fldChar w:fldCharType="end"/>
      </w:r>
      <w:bookmarkEnd w:id="25"/>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26"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w:t>
      </w:r>
      <w:r w:rsidRPr="0072234D">
        <w:rPr>
          <w:rStyle w:val="Endnotenzeichen"/>
          <w:rFonts w:cs="Arial"/>
          <w:sz w:val="18"/>
          <w:szCs w:val="18"/>
          <w:lang w:val="it-IT"/>
        </w:rPr>
        <w:endnoteReference w:id="13"/>
      </w:r>
    </w:p>
    <w:p w14:paraId="0976C092" w14:textId="77777777" w:rsidR="009A17F5" w:rsidRPr="0072234D" w:rsidRDefault="009A17F5" w:rsidP="009A17F5">
      <w:pPr>
        <w:pStyle w:val="sche3"/>
        <w:spacing w:line="360" w:lineRule="auto"/>
        <w:rPr>
          <w:sz w:val="18"/>
          <w:szCs w:val="18"/>
          <w:lang w:val="it-IT"/>
        </w:rPr>
      </w:pPr>
    </w:p>
    <w:p w14:paraId="2BC65C29"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73CA506E" w14:textId="77777777" w:rsidR="009A17F5" w:rsidRPr="0072234D" w:rsidRDefault="009A17F5" w:rsidP="009A17F5">
      <w:pPr>
        <w:pStyle w:val="sche3"/>
        <w:spacing w:line="360" w:lineRule="auto"/>
        <w:jc w:val="center"/>
        <w:rPr>
          <w:b/>
          <w:sz w:val="18"/>
          <w:szCs w:val="18"/>
          <w:lang w:val="it-IT"/>
        </w:rPr>
      </w:pPr>
    </w:p>
    <w:bookmarkStart w:id="27" w:name="Controllo152"/>
    <w:p w14:paraId="337C8D5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0910EA">
        <w:rPr>
          <w:sz w:val="18"/>
          <w:szCs w:val="18"/>
          <w:lang w:val="it-IT"/>
        </w:rPr>
      </w:r>
      <w:r w:rsidR="000910EA">
        <w:rPr>
          <w:sz w:val="18"/>
          <w:szCs w:val="18"/>
          <w:lang w:val="it-IT"/>
        </w:rPr>
        <w:fldChar w:fldCharType="separate"/>
      </w:r>
      <w:r w:rsidRPr="0072234D">
        <w:rPr>
          <w:sz w:val="18"/>
          <w:szCs w:val="18"/>
          <w:lang w:val="it-IT"/>
        </w:rPr>
        <w:fldChar w:fldCharType="end"/>
      </w:r>
      <w:bookmarkEnd w:id="27"/>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Endnotenzeichen"/>
          <w:rFonts w:cs="Arial"/>
          <w:sz w:val="18"/>
          <w:szCs w:val="18"/>
          <w:lang w:val="it-IT"/>
        </w:rPr>
        <w:endnoteReference w:id="14"/>
      </w:r>
      <w:r w:rsidRPr="0072234D">
        <w:rPr>
          <w:sz w:val="18"/>
          <w:szCs w:val="18"/>
          <w:lang w:val="it-IT"/>
        </w:rPr>
        <w:t>:</w:t>
      </w:r>
    </w:p>
    <w:p w14:paraId="4C47F6EF"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28"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p>
    <w:p w14:paraId="7FD919F8"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29"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29"/>
    </w:p>
    <w:p w14:paraId="46C6358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0"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r w:rsidRPr="0072234D">
        <w:rPr>
          <w:sz w:val="18"/>
          <w:szCs w:val="18"/>
          <w:lang w:val="it-IT"/>
        </w:rPr>
        <w:t xml:space="preserve">; P.IVA: </w:t>
      </w:r>
      <w:bookmarkStart w:id="31"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w:t>
      </w:r>
    </w:p>
    <w:p w14:paraId="3D01692B"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2"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3"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prov. (</w:t>
      </w:r>
      <w:bookmarkStart w:id="34"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 xml:space="preserve">), Stato </w:t>
      </w:r>
      <w:bookmarkStart w:id="35"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p>
    <w:p w14:paraId="7A2C75A0"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36"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w:t>
      </w:r>
    </w:p>
    <w:p w14:paraId="16A9879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0C4820F" w14:textId="77777777" w:rsidR="009A17F5" w:rsidRPr="0072234D" w:rsidRDefault="009A17F5" w:rsidP="009A17F5">
      <w:pPr>
        <w:spacing w:line="360" w:lineRule="auto"/>
        <w:jc w:val="both"/>
        <w:rPr>
          <w:highlight w:val="yellow"/>
          <w:lang w:val="it-IT" w:eastAsia="de-DE"/>
        </w:rPr>
      </w:pPr>
    </w:p>
    <w:p w14:paraId="0DBE1BC5" w14:textId="7F07FB6A"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 xml:space="preserve">e che, se i requisiti dei quali si avvale riguardano, ai sensi dell´art. 89 comma 1 </w:t>
      </w:r>
      <w:proofErr w:type="spellStart"/>
      <w:r w:rsidR="009A17F5" w:rsidRPr="0072234D">
        <w:rPr>
          <w:sz w:val="18"/>
          <w:szCs w:val="18"/>
          <w:lang w:val="it-IT" w:eastAsia="de-DE"/>
        </w:rPr>
        <w:t>D.Lgs.</w:t>
      </w:r>
      <w:proofErr w:type="spellEnd"/>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r w:rsidR="000B5E71" w:rsidRPr="0072234D">
        <w:rPr>
          <w:sz w:val="18"/>
          <w:szCs w:val="18"/>
          <w:lang w:val="it-IT" w:eastAsia="de-DE"/>
        </w:rPr>
        <w:t>l’operatore</w:t>
      </w:r>
      <w:r w:rsidR="005758AB">
        <w:rPr>
          <w:sz w:val="18"/>
          <w:szCs w:val="18"/>
          <w:lang w:val="it-IT" w:eastAsia="de-DE"/>
        </w:rPr>
        <w:t xml:space="preserve"> economico</w:t>
      </w:r>
      <w:r w:rsidR="009A17F5" w:rsidRPr="0072234D">
        <w:rPr>
          <w:sz w:val="18"/>
          <w:szCs w:val="18"/>
          <w:lang w:val="it-IT" w:eastAsia="de-DE"/>
        </w:rPr>
        <w:t xml:space="preserve"> si avvale eseguiranno direttamente le prestazioni per cui tali capacità sono richieste.</w:t>
      </w:r>
    </w:p>
    <w:p w14:paraId="513C0F63" w14:textId="77777777" w:rsidR="009A17F5" w:rsidRPr="0072234D" w:rsidRDefault="009A17F5" w:rsidP="009A17F5">
      <w:pPr>
        <w:pStyle w:val="sche3"/>
        <w:spacing w:line="360" w:lineRule="auto"/>
        <w:rPr>
          <w:sz w:val="18"/>
          <w:szCs w:val="18"/>
          <w:lang w:val="it-IT"/>
        </w:rPr>
      </w:pPr>
    </w:p>
    <w:p w14:paraId="08271E80"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14:paraId="5FC9C1E8"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37"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7"/>
    </w:p>
    <w:p w14:paraId="5A20BDF7" w14:textId="77777777" w:rsidR="009A17F5" w:rsidRPr="0072234D" w:rsidRDefault="009A17F5" w:rsidP="009A17F5">
      <w:pPr>
        <w:tabs>
          <w:tab w:val="left" w:pos="8820"/>
        </w:tabs>
        <w:spacing w:line="360" w:lineRule="auto"/>
        <w:ind w:right="818"/>
        <w:jc w:val="both"/>
        <w:rPr>
          <w:b/>
          <w:sz w:val="18"/>
          <w:szCs w:val="18"/>
          <w:lang w:val="it-IT"/>
        </w:rPr>
      </w:pPr>
    </w:p>
    <w:p w14:paraId="3524A105"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5B7DFF">
        <w:rPr>
          <w:sz w:val="18"/>
          <w:szCs w:val="18"/>
          <w:lang w:val="it-IT"/>
        </w:rPr>
        <w:t>D.Lgs.</w:t>
      </w:r>
      <w:proofErr w:type="spellEnd"/>
      <w:r w:rsidRPr="005B7DFF">
        <w:rPr>
          <w:sz w:val="18"/>
          <w:szCs w:val="18"/>
          <w:lang w:val="it-IT"/>
        </w:rPr>
        <w:t xml:space="preserve"> n. 50/2016;</w:t>
      </w:r>
    </w:p>
    <w:p w14:paraId="5942130F"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56E202E9"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37968407" w14:textId="77777777" w:rsidR="009A17F5" w:rsidRPr="0072234D" w:rsidRDefault="009A17F5" w:rsidP="009A17F5">
      <w:pPr>
        <w:spacing w:line="360" w:lineRule="auto"/>
        <w:ind w:left="709" w:hanging="283"/>
        <w:jc w:val="center"/>
        <w:rPr>
          <w:b/>
          <w:sz w:val="18"/>
          <w:szCs w:val="18"/>
          <w:lang w:val="it-IT"/>
        </w:rPr>
      </w:pPr>
    </w:p>
    <w:p w14:paraId="2453E327" w14:textId="6F8F9A4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w:t>
      </w:r>
      <w:r w:rsidR="005758AB">
        <w:rPr>
          <w:sz w:val="18"/>
          <w:szCs w:val="18"/>
          <w:lang w:val="it-IT"/>
        </w:rPr>
        <w:t xml:space="preserve">l’operatore economico </w:t>
      </w:r>
      <w:r w:rsidRPr="0072234D">
        <w:rPr>
          <w:sz w:val="18"/>
          <w:szCs w:val="18"/>
          <w:lang w:val="it-IT"/>
        </w:rPr>
        <w:t xml:space="preserve">e verso la stazione appaltante a mettere a disposizione per tutta la durata dell’appalto le risorse necessarie cui è carente </w:t>
      </w:r>
      <w:r w:rsidR="005758AB">
        <w:rPr>
          <w:sz w:val="18"/>
          <w:szCs w:val="18"/>
          <w:lang w:val="it-IT"/>
        </w:rPr>
        <w:t>l’operatore economico</w:t>
      </w:r>
      <w:r w:rsidRPr="0072234D">
        <w:rPr>
          <w:sz w:val="18"/>
          <w:szCs w:val="18"/>
          <w:lang w:val="it-IT"/>
        </w:rPr>
        <w:t>;</w:t>
      </w:r>
    </w:p>
    <w:p w14:paraId="413E0424" w14:textId="77777777" w:rsidR="009A17F5" w:rsidRPr="0072234D" w:rsidRDefault="009A17F5" w:rsidP="009A17F5">
      <w:pPr>
        <w:spacing w:line="360" w:lineRule="auto"/>
        <w:ind w:left="426"/>
        <w:jc w:val="both"/>
        <w:rPr>
          <w:sz w:val="18"/>
          <w:szCs w:val="18"/>
          <w:lang w:val="it-IT"/>
        </w:rPr>
      </w:pPr>
    </w:p>
    <w:p w14:paraId="0331C308" w14:textId="41194301"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lastRenderedPageBreak/>
        <w:t>il contratto in originale o copia autentica in virtù del quale l’impresa ausiliaria si obbliga nei confronti del</w:t>
      </w:r>
      <w:r w:rsidR="005758AB">
        <w:rPr>
          <w:sz w:val="18"/>
          <w:szCs w:val="18"/>
          <w:lang w:val="it-IT"/>
        </w:rPr>
        <w:t xml:space="preserve">l’operatore economico </w:t>
      </w:r>
      <w:r w:rsidRPr="0072234D">
        <w:rPr>
          <w:sz w:val="18"/>
          <w:szCs w:val="18"/>
          <w:lang w:val="it-IT"/>
        </w:rPr>
        <w:t>a fornire i requisiti e a mettere a disposizione le risorse necessarie per tutta la durata dell’appalto;</w:t>
      </w:r>
    </w:p>
    <w:p w14:paraId="2713B73D" w14:textId="77777777" w:rsidR="009A17F5" w:rsidRPr="0072234D" w:rsidRDefault="009A17F5" w:rsidP="009A17F5">
      <w:pPr>
        <w:spacing w:line="360" w:lineRule="auto"/>
        <w:jc w:val="both"/>
        <w:rPr>
          <w:sz w:val="18"/>
          <w:szCs w:val="18"/>
          <w:lang w:val="it-IT"/>
        </w:rPr>
      </w:pPr>
    </w:p>
    <w:p w14:paraId="3A6974E2"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14:paraId="7AB5C4C9"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53E91D3B"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2A4B4630" w14:textId="77777777" w:rsidR="009A17F5" w:rsidRPr="0072234D" w:rsidRDefault="009A17F5" w:rsidP="00DC2B27">
            <w:pPr>
              <w:pStyle w:val="sche3"/>
              <w:snapToGrid w:val="0"/>
              <w:spacing w:line="360" w:lineRule="auto"/>
              <w:rPr>
                <w:b/>
                <w:bCs/>
                <w:i/>
                <w:iCs/>
                <w:sz w:val="18"/>
                <w:szCs w:val="18"/>
                <w:lang w:val="it-IT"/>
              </w:rPr>
            </w:pPr>
          </w:p>
          <w:p w14:paraId="24D059F5"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817E085"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770D4A52" w14:textId="77777777" w:rsidR="00C3081B" w:rsidRPr="0072234D" w:rsidRDefault="00C3081B" w:rsidP="00DC2B27">
            <w:pPr>
              <w:pStyle w:val="sche3"/>
              <w:spacing w:line="360" w:lineRule="auto"/>
              <w:rPr>
                <w:sz w:val="18"/>
                <w:szCs w:val="18"/>
                <w:lang w:val="it-IT"/>
              </w:rPr>
            </w:pPr>
          </w:p>
        </w:tc>
      </w:tr>
    </w:tbl>
    <w:p w14:paraId="31133A93" w14:textId="77777777" w:rsidR="009A17F5" w:rsidRPr="0072234D" w:rsidRDefault="009A17F5" w:rsidP="009A17F5">
      <w:pPr>
        <w:pStyle w:val="sche3"/>
        <w:spacing w:line="360" w:lineRule="auto"/>
        <w:rPr>
          <w:sz w:val="18"/>
          <w:szCs w:val="18"/>
          <w:lang w:val="it-IT"/>
        </w:rPr>
      </w:pPr>
    </w:p>
    <w:p w14:paraId="49BAE095"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689CE8DE" w14:textId="12CD3FF0" w:rsidR="009A17F5" w:rsidRPr="0072234D" w:rsidRDefault="009A17F5" w:rsidP="009A17F5">
      <w:pPr>
        <w:pStyle w:val="sche3"/>
        <w:spacing w:line="360" w:lineRule="auto"/>
        <w:ind w:left="567" w:hanging="567"/>
        <w:rPr>
          <w:sz w:val="18"/>
          <w:szCs w:val="18"/>
          <w:lang w:val="it-IT"/>
        </w:rPr>
      </w:pPr>
    </w:p>
    <w:p w14:paraId="669E80B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69BCADD1" w14:textId="7FD38EC6"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 xml:space="preserve">Sez. </w:t>
      </w:r>
      <w:r w:rsidR="004429BC">
        <w:rPr>
          <w:b/>
          <w:bCs/>
          <w:i/>
          <w:iCs/>
          <w:sz w:val="18"/>
          <w:szCs w:val="18"/>
          <w:lang w:val="it-IT"/>
        </w:rPr>
        <w:t>I</w:t>
      </w:r>
      <w:r w:rsidRPr="0072234D">
        <w:rPr>
          <w:b/>
          <w:bCs/>
          <w:i/>
          <w:iCs/>
          <w:sz w:val="18"/>
          <w:szCs w:val="18"/>
          <w:lang w:val="it-IT"/>
        </w:rPr>
        <w:t>V</w:t>
      </w:r>
    </w:p>
    <w:p w14:paraId="066513C1"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6EB38B02" w14:textId="4E6633C0"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 xml:space="preserve">qualsiasi tipologia di </w:t>
      </w:r>
      <w:r w:rsidR="005758AB">
        <w:rPr>
          <w:b/>
          <w:bCs/>
          <w:i/>
          <w:iCs/>
          <w:spacing w:val="-2"/>
          <w:sz w:val="18"/>
          <w:szCs w:val="18"/>
          <w:lang w:val="it-IT"/>
        </w:rPr>
        <w:t>operatore economico</w:t>
      </w:r>
      <w:r w:rsidRPr="0072234D">
        <w:rPr>
          <w:b/>
          <w:bCs/>
          <w:i/>
          <w:iCs/>
          <w:spacing w:val="-2"/>
          <w:sz w:val="18"/>
          <w:szCs w:val="18"/>
          <w:lang w:val="it-IT"/>
        </w:rPr>
        <w:t xml:space="preserve"> che partecipa alla gara)</w:t>
      </w:r>
    </w:p>
    <w:p w14:paraId="78E8B8E5"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30A1C0F" w14:textId="77777777" w:rsidR="009A17F5" w:rsidRPr="0072234D" w:rsidRDefault="009A17F5" w:rsidP="009A17F5">
      <w:pPr>
        <w:spacing w:line="360" w:lineRule="auto"/>
        <w:jc w:val="center"/>
        <w:rPr>
          <w:b/>
          <w:bCs/>
          <w:sz w:val="18"/>
          <w:szCs w:val="18"/>
          <w:lang w:val="it-IT"/>
        </w:rPr>
      </w:pPr>
    </w:p>
    <w:p w14:paraId="05E33076"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77C6DD81" w14:textId="161ABA71" w:rsidR="009A17F5" w:rsidRDefault="009A17F5" w:rsidP="004E56F6">
      <w:pPr>
        <w:pStyle w:val="sche3"/>
        <w:numPr>
          <w:ilvl w:val="0"/>
          <w:numId w:val="24"/>
        </w:numPr>
        <w:tabs>
          <w:tab w:val="num" w:pos="567"/>
        </w:tabs>
        <w:spacing w:line="360" w:lineRule="auto"/>
        <w:ind w:left="567" w:hanging="425"/>
        <w:rPr>
          <w:b/>
          <w:sz w:val="18"/>
          <w:szCs w:val="18"/>
          <w:u w:val="single"/>
          <w:lang w:val="it-IT"/>
        </w:rPr>
      </w:pP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w:t>
      </w:r>
      <w:r w:rsidR="004429BC">
        <w:rPr>
          <w:b/>
          <w:sz w:val="18"/>
          <w:szCs w:val="18"/>
          <w:u w:val="single"/>
          <w:lang w:val="it-IT"/>
        </w:rPr>
        <w:t xml:space="preserve">ll’avviso di indizione di </w:t>
      </w:r>
      <w:proofErr w:type="gramStart"/>
      <w:r w:rsidR="004429BC">
        <w:rPr>
          <w:b/>
          <w:sz w:val="18"/>
          <w:szCs w:val="18"/>
          <w:u w:val="single"/>
          <w:lang w:val="it-IT"/>
        </w:rPr>
        <w:t xml:space="preserve">gara </w:t>
      </w:r>
      <w:r w:rsidRPr="0072234D">
        <w:rPr>
          <w:b/>
          <w:sz w:val="18"/>
          <w:szCs w:val="18"/>
          <w:u w:val="single"/>
          <w:lang w:val="it-IT"/>
        </w:rPr>
        <w:t>;</w:t>
      </w:r>
      <w:proofErr w:type="gramEnd"/>
    </w:p>
    <w:p w14:paraId="64ED428B" w14:textId="77777777" w:rsidR="004E56F6" w:rsidRPr="004429BC" w:rsidRDefault="004E56F6" w:rsidP="004E56F6">
      <w:pPr>
        <w:pStyle w:val="sche3"/>
        <w:numPr>
          <w:ilvl w:val="0"/>
          <w:numId w:val="24"/>
        </w:numPr>
        <w:tabs>
          <w:tab w:val="num" w:pos="567"/>
        </w:tabs>
        <w:spacing w:line="360" w:lineRule="auto"/>
        <w:ind w:left="567" w:hanging="425"/>
        <w:rPr>
          <w:b/>
          <w:sz w:val="18"/>
          <w:szCs w:val="18"/>
          <w:u w:val="single"/>
          <w:lang w:val="it-IT"/>
        </w:rPr>
      </w:pPr>
      <w:r w:rsidRPr="004429BC">
        <w:rPr>
          <w:b/>
          <w:sz w:val="18"/>
          <w:szCs w:val="18"/>
          <w:u w:val="single"/>
          <w:lang w:val="it-IT"/>
        </w:rPr>
        <w:t xml:space="preserve">essere in possesso dei requisiti per il rilascio dell’autorizzazione all’esercizio dell’attività di somministrazione di alimenti e bevande ai sensi delle norme in materia di esercizi pubblici – L.P. n. 58/1998 </w:t>
      </w:r>
      <w:proofErr w:type="spellStart"/>
      <w:proofErr w:type="gramStart"/>
      <w:r w:rsidRPr="004429BC">
        <w:rPr>
          <w:b/>
          <w:sz w:val="18"/>
          <w:szCs w:val="18"/>
          <w:u w:val="single"/>
          <w:lang w:val="it-IT"/>
        </w:rPr>
        <w:t>ss.mm.ii</w:t>
      </w:r>
      <w:proofErr w:type="spellEnd"/>
      <w:r w:rsidRPr="004429BC">
        <w:rPr>
          <w:b/>
          <w:sz w:val="18"/>
          <w:szCs w:val="18"/>
          <w:u w:val="single"/>
          <w:lang w:val="it-IT"/>
        </w:rPr>
        <w:t>..</w:t>
      </w:r>
      <w:proofErr w:type="gramEnd"/>
    </w:p>
    <w:p w14:paraId="36E88FBB" w14:textId="3D205F61" w:rsidR="008F75FF" w:rsidRPr="004429BC" w:rsidRDefault="004E56F6" w:rsidP="004429BC">
      <w:pPr>
        <w:pStyle w:val="sche3"/>
        <w:numPr>
          <w:ilvl w:val="0"/>
          <w:numId w:val="24"/>
        </w:numPr>
        <w:tabs>
          <w:tab w:val="num" w:pos="567"/>
        </w:tabs>
        <w:spacing w:line="360" w:lineRule="auto"/>
        <w:ind w:left="567" w:hanging="425"/>
        <w:rPr>
          <w:b/>
          <w:sz w:val="18"/>
          <w:szCs w:val="18"/>
          <w:u w:val="single"/>
          <w:lang w:val="it-IT"/>
        </w:rPr>
      </w:pPr>
      <w:r w:rsidRPr="004429BC">
        <w:rPr>
          <w:b/>
          <w:sz w:val="18"/>
          <w:szCs w:val="18"/>
          <w:u w:val="single"/>
          <w:lang w:val="it-IT"/>
        </w:rPr>
        <w:t>di avere generato un volume di affari di almeno 1 (un) milione di euro in uno degli ultimi 3 esercizi commerciali (2017-2016-2015) e un volume di affari medio annuo degli ultimi 3 (tre) esercizi commerciali (2017-2016-2015) di almeno 700.000,00 (settecentomila,00) euro, generati entrambi con un ristorante con minimo 80 posti a sedere interni e minimo 12 collaboratori. L’interessato dichiara di avere gestito ovvero deve gestire il ristorante in oggetto con un proprio concetto.</w:t>
      </w:r>
      <w:r w:rsidR="004429BC" w:rsidRPr="004429BC">
        <w:rPr>
          <w:b/>
          <w:sz w:val="18"/>
          <w:szCs w:val="18"/>
          <w:u w:val="single"/>
          <w:lang w:val="it-IT"/>
        </w:rPr>
        <w:t xml:space="preserve"> A comprova devono essere presentati i relativi bilanci nonché una relazione scritta riguardo i criteri richiesti.</w:t>
      </w:r>
    </w:p>
    <w:p w14:paraId="232C9860" w14:textId="77777777" w:rsidR="00B93F01" w:rsidRPr="002D496C" w:rsidRDefault="00650FF5" w:rsidP="00650FF5">
      <w:pPr>
        <w:pStyle w:val="sche3"/>
        <w:numPr>
          <w:ilvl w:val="0"/>
          <w:numId w:val="24"/>
        </w:numPr>
        <w:tabs>
          <w:tab w:val="num" w:pos="567"/>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w:t>
      </w:r>
      <w:proofErr w:type="spellStart"/>
      <w:r w:rsidRPr="0072234D">
        <w:rPr>
          <w:b/>
          <w:sz w:val="18"/>
          <w:szCs w:val="18"/>
          <w:u w:val="single"/>
          <w:lang w:val="it-IT"/>
        </w:rPr>
        <w:t>D.Lgs.</w:t>
      </w:r>
      <w:proofErr w:type="spellEnd"/>
      <w:r w:rsidRPr="0072234D">
        <w:rPr>
          <w:b/>
          <w:sz w:val="18"/>
          <w:szCs w:val="18"/>
          <w:u w:val="single"/>
          <w:lang w:val="it-IT"/>
        </w:rPr>
        <w:t xml:space="preserve"> 50/2016 nei confronti </w:t>
      </w:r>
      <w:r w:rsidRPr="002D496C">
        <w:rPr>
          <w:b/>
          <w:sz w:val="18"/>
          <w:szCs w:val="18"/>
          <w:u w:val="single"/>
          <w:lang w:val="it-IT"/>
        </w:rPr>
        <w:t>degli ulteriori soggetti richiamati dal medesimo articolo;</w:t>
      </w:r>
    </w:p>
    <w:p w14:paraId="6B59A566" w14:textId="77777777" w:rsidR="0055678C" w:rsidRPr="0055678C"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 xml:space="preserve">D. </w:t>
      </w:r>
      <w:proofErr w:type="spellStart"/>
      <w:r w:rsidR="001520AE" w:rsidRPr="0055678C">
        <w:rPr>
          <w:b/>
          <w:sz w:val="18"/>
          <w:szCs w:val="18"/>
          <w:u w:val="single"/>
          <w:lang w:val="it-IT"/>
        </w:rPr>
        <w:t>Lgs</w:t>
      </w:r>
      <w:proofErr w:type="spellEnd"/>
      <w:r w:rsidR="00310932" w:rsidRPr="0055678C">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14:paraId="48423F78" w14:textId="275E8A86" w:rsidR="008535E8" w:rsidRPr="00925E59" w:rsidRDefault="00925E59" w:rsidP="002130BF">
      <w:pPr>
        <w:pStyle w:val="sche3"/>
        <w:numPr>
          <w:ilvl w:val="0"/>
          <w:numId w:val="24"/>
        </w:numPr>
        <w:tabs>
          <w:tab w:val="num" w:pos="567"/>
        </w:tabs>
        <w:suppressAutoHyphens w:val="0"/>
        <w:spacing w:line="360" w:lineRule="auto"/>
        <w:rPr>
          <w:sz w:val="18"/>
          <w:szCs w:val="18"/>
          <w:lang w:val="it-IT"/>
        </w:rPr>
      </w:pPr>
      <w:r w:rsidRPr="00925E59">
        <w:rPr>
          <w:sz w:val="18"/>
          <w:szCs w:val="18"/>
          <w:lang w:val="it-IT"/>
        </w:rPr>
        <w:t>(</w:t>
      </w:r>
      <w:r w:rsidR="008535E8" w:rsidRPr="00925E59">
        <w:rPr>
          <w:sz w:val="18"/>
          <w:szCs w:val="18"/>
          <w:lang w:val="it-IT"/>
        </w:rPr>
        <w:t>Per gli operatori economici non residenti e privi di stabile organizzazione in Italia</w:t>
      </w:r>
      <w:r w:rsidRPr="00925E59">
        <w:rPr>
          <w:sz w:val="18"/>
          <w:szCs w:val="18"/>
          <w:lang w:val="it-IT"/>
        </w:rPr>
        <w:t>)</w:t>
      </w:r>
      <w:r w:rsidR="008535E8" w:rsidRPr="00925E59">
        <w:rPr>
          <w:sz w:val="18"/>
          <w:szCs w:val="18"/>
          <w:lang w:val="it-IT"/>
        </w:rPr>
        <w:t xml:space="preserve"> si impegna ad uniformarsi, in caso di aggiudicazione, alla disciplina di cui agli articoli 17, comma 2, e 53, comma 3 del </w:t>
      </w:r>
      <w:proofErr w:type="spellStart"/>
      <w:r w:rsidR="008535E8" w:rsidRPr="00925E59">
        <w:rPr>
          <w:sz w:val="18"/>
          <w:szCs w:val="18"/>
          <w:lang w:val="it-IT"/>
        </w:rPr>
        <w:t>d.p.r.</w:t>
      </w:r>
      <w:proofErr w:type="spellEnd"/>
      <w:r w:rsidR="008535E8" w:rsidRPr="00925E59">
        <w:rPr>
          <w:sz w:val="18"/>
          <w:szCs w:val="18"/>
          <w:lang w:val="it-IT"/>
        </w:rPr>
        <w:t xml:space="preserve"> 633/1972 e a comunicare alla stazione appaltante la nomina del proprio rappresentante fiscale, nelle forme di legge;</w:t>
      </w:r>
    </w:p>
    <w:p w14:paraId="3089B909" w14:textId="77777777"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1520AE">
        <w:rPr>
          <w:sz w:val="18"/>
          <w:szCs w:val="18"/>
          <w:lang w:val="it-IT"/>
        </w:rPr>
        <w:t>(eventualmente, in caso di impresa non residente e senza stabile organizzazione in Italia) di adeguarsi alla</w:t>
      </w:r>
      <w:r w:rsidRPr="0072234D">
        <w:rPr>
          <w:sz w:val="18"/>
          <w:szCs w:val="18"/>
          <w:lang w:val="it-IT"/>
        </w:rPr>
        <w:t xml:space="preserve"> normativa fiscale vigente ad essa applicabile; </w:t>
      </w:r>
    </w:p>
    <w:p w14:paraId="57249E26" w14:textId="0276FC86" w:rsidR="00B93F01" w:rsidRPr="00AC4CBD" w:rsidRDefault="009A17F5" w:rsidP="00AC4CBD">
      <w:pPr>
        <w:pStyle w:val="sche3"/>
        <w:numPr>
          <w:ilvl w:val="0"/>
          <w:numId w:val="24"/>
        </w:numPr>
        <w:tabs>
          <w:tab w:val="num" w:pos="567"/>
        </w:tabs>
        <w:spacing w:line="360" w:lineRule="auto"/>
        <w:ind w:left="567" w:hanging="425"/>
        <w:rPr>
          <w:b/>
          <w:sz w:val="18"/>
          <w:szCs w:val="18"/>
          <w:u w:val="single"/>
          <w:lang w:val="it-IT"/>
        </w:rPr>
      </w:pPr>
      <w:bookmarkStart w:id="38" w:name="_Hlk518915860"/>
      <w:r w:rsidRPr="00AC4CBD">
        <w:rPr>
          <w:sz w:val="18"/>
          <w:szCs w:val="18"/>
          <w:lang w:val="it-IT"/>
        </w:rPr>
        <w:t>di essere edotto degli obblighi derivanti dal codice di comportamento adottato dalla stazione appaltante</w:t>
      </w:r>
      <w:r w:rsidR="00AC4CBD" w:rsidRPr="00AC4CBD">
        <w:rPr>
          <w:sz w:val="18"/>
          <w:szCs w:val="18"/>
          <w:lang w:val="it-IT"/>
        </w:rPr>
        <w:t xml:space="preserve">, pubblicato sul sito </w:t>
      </w:r>
      <w:hyperlink r:id="rId8" w:history="1">
        <w:r w:rsidR="00AC4CBD" w:rsidRPr="00AC4CBD">
          <w:rPr>
            <w:rStyle w:val="Hyperlink"/>
            <w:rFonts w:cs="Arial"/>
            <w:sz w:val="18"/>
            <w:szCs w:val="18"/>
            <w:lang w:val="it-IT"/>
          </w:rPr>
          <w:t>http://www.asmb.it/transparency/it</w:t>
        </w:r>
      </w:hyperlink>
      <w:r w:rsidR="00AC4CBD">
        <w:rPr>
          <w:sz w:val="18"/>
          <w:szCs w:val="18"/>
          <w:lang w:val="it-IT"/>
        </w:rPr>
        <w:t>,</w:t>
      </w:r>
      <w:r w:rsidRPr="00AC4CBD">
        <w:rPr>
          <w:sz w:val="18"/>
          <w:szCs w:val="18"/>
          <w:lang w:val="it-IT"/>
        </w:rPr>
        <w:t xml:space="preserve"> e si impegna, in caso di aggiudicazione, ad osservare e a far osservare ai propri dipendenti e collaboratori il suddetto codice, pena la risoluzione del contratto;</w:t>
      </w:r>
      <w:bookmarkStart w:id="39" w:name="Controllo158"/>
    </w:p>
    <w:bookmarkEnd w:id="39"/>
    <w:bookmarkEnd w:id="38"/>
    <w:p w14:paraId="2A5536C3" w14:textId="77777777"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2222AE6F" w14:textId="308C305D" w:rsidR="00B93F01" w:rsidRPr="004429BC"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40" w:name="_Hlk518653048"/>
      <w:r w:rsidRPr="004429BC">
        <w:rPr>
          <w:sz w:val="18"/>
          <w:szCs w:val="18"/>
          <w:lang w:val="it-IT"/>
        </w:rPr>
        <w:t xml:space="preserve">di accettare il contenuto </w:t>
      </w:r>
      <w:r w:rsidR="004429BC" w:rsidRPr="004429BC">
        <w:rPr>
          <w:sz w:val="18"/>
          <w:szCs w:val="18"/>
          <w:lang w:val="it-IT"/>
        </w:rPr>
        <w:t>dell’avviso di indizione di gara e relativi allegati</w:t>
      </w:r>
      <w:r w:rsidRPr="004429BC">
        <w:rPr>
          <w:sz w:val="18"/>
          <w:szCs w:val="18"/>
          <w:lang w:val="it-IT"/>
        </w:rPr>
        <w:t xml:space="preserve">, del bando, delle rettifiche e chiarimenti inviati durante la procedura di gara, così come pubblicati sul </w:t>
      </w:r>
      <w:r w:rsidR="004429BC" w:rsidRPr="004429BC">
        <w:rPr>
          <w:sz w:val="18"/>
          <w:szCs w:val="18"/>
          <w:lang w:val="it-IT"/>
        </w:rPr>
        <w:t>portale</w:t>
      </w:r>
      <w:r w:rsidRPr="004429BC">
        <w:rPr>
          <w:sz w:val="18"/>
          <w:szCs w:val="18"/>
          <w:lang w:val="it-IT"/>
        </w:rPr>
        <w:t xml:space="preserve"> </w:t>
      </w:r>
      <w:hyperlink r:id="rId9" w:history="1">
        <w:r w:rsidRPr="004429BC">
          <w:rPr>
            <w:sz w:val="18"/>
            <w:szCs w:val="18"/>
            <w:lang w:val="it-IT"/>
          </w:rPr>
          <w:t>www.bandi-altoadige.it</w:t>
        </w:r>
      </w:hyperlink>
      <w:r w:rsidRPr="004429BC">
        <w:rPr>
          <w:sz w:val="18"/>
          <w:szCs w:val="18"/>
          <w:lang w:val="it-IT"/>
        </w:rPr>
        <w:t>;</w:t>
      </w:r>
    </w:p>
    <w:bookmarkEnd w:id="40"/>
    <w:p w14:paraId="7F5B38E9"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69A351AE"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398176F9"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p>
    <w:p w14:paraId="36BE047A"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32BE83E1" w14:textId="77777777" w:rsidR="00B93F01" w:rsidRPr="000A3A87"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w:t>
      </w:r>
      <w:r w:rsidRPr="000A3A87">
        <w:rPr>
          <w:sz w:val="18"/>
          <w:szCs w:val="18"/>
          <w:lang w:val="it-IT"/>
        </w:rPr>
        <w:t>, e relativi anche alle imprese affidatarie del subappalto;</w:t>
      </w:r>
    </w:p>
    <w:p w14:paraId="245A1AC6" w14:textId="57D36685" w:rsidR="008535E8" w:rsidRPr="001034D4" w:rsidRDefault="008535E8" w:rsidP="000A3A87">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2AF0355B"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2FC1D707" w14:textId="77777777" w:rsidR="009A17F5" w:rsidRPr="0072234D" w:rsidRDefault="009A17F5" w:rsidP="00DC2B27">
            <w:pPr>
              <w:pStyle w:val="sche3"/>
              <w:snapToGrid w:val="0"/>
              <w:spacing w:line="360" w:lineRule="auto"/>
              <w:rPr>
                <w:b/>
                <w:bCs/>
                <w:i/>
                <w:iCs/>
                <w:sz w:val="18"/>
                <w:szCs w:val="18"/>
                <w:lang w:val="it-IT"/>
              </w:rPr>
            </w:pPr>
          </w:p>
          <w:p w14:paraId="3A62EAC1"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7FD4C554"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1"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p>
          <w:p w14:paraId="20A311D7" w14:textId="77777777" w:rsidR="00C3081B" w:rsidRPr="0072234D" w:rsidRDefault="00C3081B" w:rsidP="00DC2B27">
            <w:pPr>
              <w:pStyle w:val="sche3"/>
              <w:spacing w:line="360" w:lineRule="auto"/>
              <w:rPr>
                <w:sz w:val="18"/>
                <w:szCs w:val="18"/>
                <w:lang w:val="it-IT"/>
              </w:rPr>
            </w:pPr>
          </w:p>
        </w:tc>
      </w:tr>
      <w:tr w:rsidR="009A17F5" w:rsidRPr="0072234D" w14:paraId="2481F8FE" w14:textId="77777777" w:rsidTr="00DC2B27">
        <w:tc>
          <w:tcPr>
            <w:tcW w:w="4870" w:type="dxa"/>
            <w:gridSpan w:val="2"/>
          </w:tcPr>
          <w:p w14:paraId="5C3BAC23"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11CA99FB" w14:textId="77777777" w:rsidR="009A17F5" w:rsidRPr="0072234D" w:rsidRDefault="009A17F5" w:rsidP="000A3A87">
            <w:pPr>
              <w:spacing w:line="360" w:lineRule="auto"/>
              <w:jc w:val="center"/>
              <w:rPr>
                <w:sz w:val="18"/>
                <w:szCs w:val="18"/>
                <w:lang w:val="it-IT"/>
              </w:rPr>
            </w:pPr>
          </w:p>
        </w:tc>
      </w:tr>
    </w:tbl>
    <w:p w14:paraId="2939F4B4" w14:textId="77777777" w:rsidR="009A17F5" w:rsidRDefault="009A17F5" w:rsidP="009A17F5">
      <w:pPr>
        <w:spacing w:line="360" w:lineRule="auto"/>
        <w:jc w:val="both"/>
        <w:rPr>
          <w:sz w:val="18"/>
          <w:szCs w:val="18"/>
          <w:lang w:val="it-IT"/>
        </w:rPr>
      </w:pPr>
    </w:p>
    <w:p w14:paraId="2F6D5B5C" w14:textId="77777777" w:rsidR="000D6871" w:rsidRPr="000D6871" w:rsidRDefault="00712E7E" w:rsidP="00712E7E">
      <w:pPr>
        <w:spacing w:line="360" w:lineRule="auto"/>
        <w:jc w:val="both"/>
        <w:rPr>
          <w:color w:val="FF0000"/>
          <w:lang w:val="it-IT"/>
        </w:rPr>
      </w:pPr>
      <w:r>
        <w:rPr>
          <w:lang w:val="it-IT"/>
        </w:rPr>
        <w:br w:type="page"/>
      </w:r>
    </w:p>
    <w:tbl>
      <w:tblPr>
        <w:tblW w:w="9709" w:type="dxa"/>
        <w:tblInd w:w="-72" w:type="dxa"/>
        <w:tblBorders>
          <w:top w:val="single" w:sz="4" w:space="0" w:color="auto"/>
          <w:left w:val="single" w:sz="4" w:space="0" w:color="auto"/>
          <w:bottom w:val="single" w:sz="4" w:space="0" w:color="auto"/>
          <w:right w:val="single" w:sz="4" w:space="0" w:color="auto"/>
        </w:tblBorders>
        <w:tblCellMar>
          <w:left w:w="278" w:type="dxa"/>
          <w:right w:w="283" w:type="dxa"/>
        </w:tblCellMar>
        <w:tblLook w:val="0000" w:firstRow="0" w:lastRow="0" w:firstColumn="0" w:lastColumn="0" w:noHBand="0" w:noVBand="0"/>
      </w:tblPr>
      <w:tblGrid>
        <w:gridCol w:w="227"/>
        <w:gridCol w:w="4720"/>
        <w:gridCol w:w="4762"/>
      </w:tblGrid>
      <w:tr w:rsidR="009B1A09" w14:paraId="58EE75B9" w14:textId="77777777" w:rsidTr="00AF3456">
        <w:trPr>
          <w:trHeight w:val="1060"/>
        </w:trPr>
        <w:tc>
          <w:tcPr>
            <w:tcW w:w="9709" w:type="dxa"/>
            <w:gridSpan w:val="3"/>
            <w:shd w:val="clear" w:color="auto" w:fill="auto"/>
          </w:tcPr>
          <w:p w14:paraId="056E4E1F" w14:textId="77777777" w:rsidR="009B1A09" w:rsidRDefault="009B1A09" w:rsidP="00AF3456">
            <w:pPr>
              <w:pageBreakBefore/>
              <w:tabs>
                <w:tab w:val="left" w:pos="959"/>
              </w:tabs>
              <w:jc w:val="both"/>
              <w:rPr>
                <w:rFonts w:eastAsia="Arial"/>
                <w:sz w:val="18"/>
                <w:szCs w:val="18"/>
              </w:rPr>
            </w:pPr>
            <w:proofErr w:type="spellStart"/>
            <w:r>
              <w:rPr>
                <w:rFonts w:eastAsia="Arial"/>
                <w:b/>
                <w:sz w:val="18"/>
                <w:szCs w:val="18"/>
              </w:rPr>
              <w:lastRenderedPageBreak/>
              <w:t>Informativa</w:t>
            </w:r>
            <w:proofErr w:type="spellEnd"/>
            <w:r>
              <w:rPr>
                <w:rFonts w:eastAsia="Arial"/>
                <w:b/>
                <w:sz w:val="18"/>
                <w:szCs w:val="18"/>
              </w:rPr>
              <w:t xml:space="preserve"> ai </w:t>
            </w:r>
            <w:proofErr w:type="spellStart"/>
            <w:r>
              <w:rPr>
                <w:rFonts w:eastAsia="Arial"/>
                <w:b/>
                <w:sz w:val="18"/>
                <w:szCs w:val="18"/>
              </w:rPr>
              <w:t>sensi</w:t>
            </w:r>
            <w:proofErr w:type="spellEnd"/>
            <w:r>
              <w:rPr>
                <w:rFonts w:eastAsia="Arial"/>
                <w:b/>
                <w:sz w:val="18"/>
                <w:szCs w:val="18"/>
              </w:rPr>
              <w:t xml:space="preserve"> </w:t>
            </w:r>
            <w:proofErr w:type="spellStart"/>
            <w:r>
              <w:rPr>
                <w:rFonts w:eastAsia="Arial"/>
                <w:b/>
                <w:sz w:val="18"/>
                <w:szCs w:val="18"/>
              </w:rPr>
              <w:t>degli</w:t>
            </w:r>
            <w:proofErr w:type="spellEnd"/>
            <w:r>
              <w:rPr>
                <w:rFonts w:eastAsia="Arial"/>
                <w:b/>
                <w:sz w:val="18"/>
                <w:szCs w:val="18"/>
              </w:rPr>
              <w:t xml:space="preserve"> </w:t>
            </w:r>
            <w:proofErr w:type="spellStart"/>
            <w:r>
              <w:rPr>
                <w:rFonts w:eastAsia="Arial"/>
                <w:b/>
                <w:sz w:val="18"/>
                <w:szCs w:val="18"/>
              </w:rPr>
              <w:t>artt</w:t>
            </w:r>
            <w:proofErr w:type="spellEnd"/>
            <w:r>
              <w:rPr>
                <w:rFonts w:eastAsia="Arial"/>
                <w:b/>
                <w:sz w:val="18"/>
                <w:szCs w:val="18"/>
              </w:rPr>
              <w:t xml:space="preserve">. 13 e 14 del </w:t>
            </w:r>
            <w:proofErr w:type="spellStart"/>
            <w:r>
              <w:rPr>
                <w:rFonts w:eastAsia="Arial"/>
                <w:b/>
                <w:sz w:val="18"/>
                <w:szCs w:val="18"/>
              </w:rPr>
              <w:t>Regolamento</w:t>
            </w:r>
            <w:proofErr w:type="spellEnd"/>
            <w:r>
              <w:rPr>
                <w:rFonts w:eastAsia="Arial"/>
                <w:b/>
                <w:sz w:val="18"/>
                <w:szCs w:val="18"/>
              </w:rPr>
              <w:t xml:space="preserve"> UE 2016/679 (RGPD)</w:t>
            </w:r>
          </w:p>
          <w:p w14:paraId="73B7A5AC" w14:textId="77777777" w:rsidR="009B1A09" w:rsidRDefault="009B1A09" w:rsidP="00AF3456">
            <w:pPr>
              <w:tabs>
                <w:tab w:val="left" w:pos="959"/>
              </w:tabs>
              <w:jc w:val="both"/>
              <w:rPr>
                <w:rFonts w:eastAsia="Arial"/>
                <w:sz w:val="18"/>
                <w:szCs w:val="18"/>
              </w:rPr>
            </w:pPr>
          </w:p>
          <w:p w14:paraId="675BA0F9" w14:textId="77777777" w:rsidR="009B1A09" w:rsidRDefault="009B1A09" w:rsidP="00AF3456">
            <w:pPr>
              <w:tabs>
                <w:tab w:val="left" w:pos="959"/>
              </w:tabs>
              <w:jc w:val="both"/>
              <w:rPr>
                <w:rFonts w:eastAsia="Arial"/>
                <w:sz w:val="18"/>
                <w:szCs w:val="18"/>
              </w:rPr>
            </w:pPr>
            <w:proofErr w:type="spellStart"/>
            <w:r>
              <w:rPr>
                <w:rFonts w:eastAsia="Arial"/>
                <w:b/>
                <w:sz w:val="18"/>
                <w:szCs w:val="18"/>
              </w:rPr>
              <w:t>Titolare</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 xml:space="preserve"> </w:t>
            </w:r>
            <w:proofErr w:type="spellStart"/>
            <w:r>
              <w:rPr>
                <w:rFonts w:eastAsia="Arial"/>
                <w:b/>
                <w:sz w:val="18"/>
                <w:szCs w:val="18"/>
              </w:rPr>
              <w:t>personali</w:t>
            </w:r>
            <w:proofErr w:type="spellEnd"/>
            <w:r>
              <w:rPr>
                <w:rFonts w:eastAsia="Arial"/>
                <w:sz w:val="18"/>
                <w:szCs w:val="18"/>
              </w:rPr>
              <w:t xml:space="preserve"> è </w:t>
            </w:r>
            <w:proofErr w:type="spellStart"/>
            <w:r>
              <w:rPr>
                <w:rFonts w:eastAsia="Arial"/>
                <w:sz w:val="18"/>
                <w:szCs w:val="18"/>
              </w:rPr>
              <w:t>l’ente</w:t>
            </w:r>
            <w:proofErr w:type="spellEnd"/>
            <w:r>
              <w:rPr>
                <w:rFonts w:eastAsia="Arial"/>
                <w:sz w:val="18"/>
                <w:szCs w:val="18"/>
              </w:rPr>
              <w:t xml:space="preserve"> </w:t>
            </w:r>
            <w:proofErr w:type="spellStart"/>
            <w:r>
              <w:rPr>
                <w:rFonts w:eastAsia="Arial"/>
                <w:sz w:val="18"/>
                <w:szCs w:val="18"/>
              </w:rPr>
              <w:t>committente</w:t>
            </w:r>
            <w:proofErr w:type="spellEnd"/>
          </w:p>
          <w:p w14:paraId="413B57EF" w14:textId="77777777" w:rsidR="009B1A09" w:rsidRDefault="009B1A09" w:rsidP="00AF3456">
            <w:pPr>
              <w:tabs>
                <w:tab w:val="left" w:pos="959"/>
              </w:tabs>
              <w:jc w:val="both"/>
            </w:pPr>
            <w:proofErr w:type="spellStart"/>
            <w:r>
              <w:rPr>
                <w:rFonts w:eastAsia="Arial"/>
                <w:b/>
                <w:sz w:val="18"/>
                <w:szCs w:val="18"/>
              </w:rPr>
              <w:t>Responsabile</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sz w:val="18"/>
                <w:szCs w:val="18"/>
              </w:rPr>
              <w:t xml:space="preserve"> </w:t>
            </w:r>
            <w:r>
              <w:rPr>
                <w:rFonts w:eastAsia="Arial"/>
                <w:b/>
                <w:sz w:val="18"/>
                <w:szCs w:val="18"/>
              </w:rPr>
              <w:t>ex art. 28 RGPD</w:t>
            </w:r>
            <w:r>
              <w:rPr>
                <w:rFonts w:eastAsia="Arial"/>
                <w:sz w:val="18"/>
                <w:szCs w:val="18"/>
              </w:rPr>
              <w:t xml:space="preserve"> è</w:t>
            </w:r>
            <w:r>
              <w:rPr>
                <w:rFonts w:eastAsia="Arial"/>
                <w:b/>
                <w:sz w:val="18"/>
                <w:szCs w:val="18"/>
              </w:rPr>
              <w:t xml:space="preserve"> </w:t>
            </w:r>
            <w:proofErr w:type="spellStart"/>
            <w:r>
              <w:rPr>
                <w:rFonts w:eastAsia="Arial"/>
                <w:sz w:val="18"/>
                <w:szCs w:val="18"/>
              </w:rPr>
              <w:t>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via Alfred-Ammon 24, 39042 </w:t>
            </w:r>
            <w:proofErr w:type="spellStart"/>
            <w:r>
              <w:rPr>
                <w:rFonts w:eastAsia="Arial"/>
                <w:sz w:val="18"/>
                <w:szCs w:val="18"/>
              </w:rPr>
              <w:t>Bressanone</w:t>
            </w:r>
            <w:proofErr w:type="spellEnd"/>
            <w:r>
              <w:rPr>
                <w:rFonts w:eastAsia="Arial"/>
                <w:sz w:val="18"/>
                <w:szCs w:val="18"/>
              </w:rPr>
              <w:t xml:space="preserve"> (BZ), e-mail: </w:t>
            </w:r>
            <w:hyperlink r:id="rId10">
              <w:r>
                <w:rPr>
                  <w:rStyle w:val="CollegamentoInternet"/>
                  <w:rFonts w:cs="Arial"/>
                  <w:color w:val="000000"/>
                  <w:sz w:val="18"/>
                  <w:szCs w:val="18"/>
                </w:rPr>
                <w:t>mail@asmb.it</w:t>
              </w:r>
            </w:hyperlink>
            <w:r>
              <w:rPr>
                <w:color w:val="000000"/>
                <w:sz w:val="18"/>
                <w:szCs w:val="18"/>
              </w:rPr>
              <w:t xml:space="preserve">; </w:t>
            </w:r>
            <w:r>
              <w:rPr>
                <w:rFonts w:eastAsia="Arial"/>
                <w:sz w:val="18"/>
                <w:szCs w:val="18"/>
              </w:rPr>
              <w:t xml:space="preserve">PEC: </w:t>
            </w:r>
            <w:r>
              <w:rPr>
                <w:rFonts w:eastAsia="Arial"/>
                <w:sz w:val="18"/>
                <w:szCs w:val="18"/>
                <w:u w:val="single"/>
              </w:rPr>
              <w:t>asmb@pec.swb-asmb.it.</w:t>
            </w:r>
            <w:r>
              <w:rPr>
                <w:rFonts w:eastAsia="Arial"/>
                <w:sz w:val="18"/>
                <w:szCs w:val="18"/>
              </w:rPr>
              <w:t xml:space="preserve"> Il </w:t>
            </w:r>
            <w:proofErr w:type="spellStart"/>
            <w:r>
              <w:rPr>
                <w:rFonts w:eastAsia="Arial"/>
                <w:sz w:val="18"/>
                <w:szCs w:val="18"/>
              </w:rPr>
              <w:t>legale</w:t>
            </w:r>
            <w:proofErr w:type="spellEnd"/>
            <w:r>
              <w:rPr>
                <w:rFonts w:eastAsia="Arial"/>
                <w:sz w:val="18"/>
                <w:szCs w:val="18"/>
              </w:rPr>
              <w:t xml:space="preserve"> </w:t>
            </w:r>
            <w:proofErr w:type="spellStart"/>
            <w:r>
              <w:rPr>
                <w:rFonts w:eastAsia="Arial"/>
                <w:sz w:val="18"/>
                <w:szCs w:val="18"/>
              </w:rPr>
              <w:t>rappresentante</w:t>
            </w:r>
            <w:proofErr w:type="spellEnd"/>
            <w:r>
              <w:rPr>
                <w:rFonts w:eastAsia="Arial"/>
                <w:sz w:val="18"/>
                <w:szCs w:val="18"/>
              </w:rPr>
              <w:t xml:space="preserve"> </w:t>
            </w:r>
            <w:proofErr w:type="spellStart"/>
            <w:r>
              <w:rPr>
                <w:rFonts w:eastAsia="Arial"/>
                <w:sz w:val="18"/>
                <w:szCs w:val="18"/>
              </w:rPr>
              <w:t>dell’ASM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è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Dott</w:t>
            </w:r>
            <w:proofErr w:type="spellEnd"/>
            <w:r>
              <w:rPr>
                <w:rFonts w:eastAsia="Arial"/>
                <w:sz w:val="18"/>
                <w:szCs w:val="18"/>
              </w:rPr>
              <w:t>. Ing. Karl Michaeler.</w:t>
            </w:r>
          </w:p>
          <w:p w14:paraId="1CA93FBF" w14:textId="77777777" w:rsidR="009B1A09" w:rsidRDefault="009B1A09" w:rsidP="00AF3456">
            <w:pPr>
              <w:tabs>
                <w:tab w:val="left" w:pos="959"/>
              </w:tabs>
              <w:jc w:val="both"/>
              <w:rPr>
                <w:rFonts w:eastAsia="Arial"/>
                <w:sz w:val="18"/>
                <w:szCs w:val="18"/>
              </w:rPr>
            </w:pPr>
            <w:r>
              <w:rPr>
                <w:rFonts w:eastAsia="Arial"/>
                <w:b/>
                <w:sz w:val="18"/>
                <w:szCs w:val="18"/>
              </w:rPr>
              <w:t>Sub-</w:t>
            </w:r>
            <w:proofErr w:type="spellStart"/>
            <w:r>
              <w:rPr>
                <w:rFonts w:eastAsia="Arial"/>
                <w:b/>
                <w:sz w:val="18"/>
                <w:szCs w:val="18"/>
              </w:rPr>
              <w:t>responsabili</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b/>
                <w:sz w:val="18"/>
                <w:szCs w:val="18"/>
              </w:rPr>
              <w:t xml:space="preserve"> ex art. 28, par. 4 RGPD</w:t>
            </w:r>
            <w:r>
              <w:rPr>
                <w:rFonts w:eastAsia="Arial"/>
                <w:sz w:val="18"/>
                <w:szCs w:val="18"/>
              </w:rPr>
              <w:t xml:space="preserve"> </w:t>
            </w:r>
            <w:proofErr w:type="spellStart"/>
            <w:r>
              <w:rPr>
                <w:rFonts w:eastAsia="Arial"/>
                <w:sz w:val="18"/>
                <w:szCs w:val="18"/>
              </w:rPr>
              <w:t>sono</w:t>
            </w:r>
            <w:proofErr w:type="spellEnd"/>
            <w:r>
              <w:rPr>
                <w:rFonts w:eastAsia="Arial"/>
                <w:sz w:val="18"/>
                <w:szCs w:val="18"/>
              </w:rPr>
              <w:t xml:space="preserve"> </w:t>
            </w:r>
            <w:proofErr w:type="spellStart"/>
            <w:r>
              <w:rPr>
                <w:rFonts w:eastAsia="Arial"/>
                <w:sz w:val="18"/>
                <w:szCs w:val="18"/>
              </w:rPr>
              <w:t>i</w:t>
            </w:r>
            <w:proofErr w:type="spellEnd"/>
            <w:r>
              <w:rPr>
                <w:rFonts w:eastAsia="Arial"/>
                <w:sz w:val="18"/>
                <w:szCs w:val="18"/>
              </w:rPr>
              <w:t xml:space="preserve"> </w:t>
            </w:r>
            <w:proofErr w:type="spellStart"/>
            <w:r>
              <w:rPr>
                <w:rFonts w:eastAsia="Arial"/>
                <w:sz w:val="18"/>
                <w:szCs w:val="18"/>
              </w:rPr>
              <w:t>soggetti</w:t>
            </w:r>
            <w:proofErr w:type="spellEnd"/>
            <w:r>
              <w:rPr>
                <w:rFonts w:eastAsia="Arial"/>
                <w:sz w:val="18"/>
                <w:szCs w:val="18"/>
              </w:rPr>
              <w:t xml:space="preserve"> </w:t>
            </w:r>
            <w:proofErr w:type="spellStart"/>
            <w:r>
              <w:rPr>
                <w:rFonts w:eastAsia="Arial"/>
                <w:sz w:val="18"/>
                <w:szCs w:val="18"/>
              </w:rPr>
              <w:t>terzi</w:t>
            </w:r>
            <w:proofErr w:type="spellEnd"/>
            <w:r>
              <w:rPr>
                <w:rFonts w:eastAsia="Arial"/>
                <w:sz w:val="18"/>
                <w:szCs w:val="18"/>
              </w:rPr>
              <w:t xml:space="preserve"> </w:t>
            </w:r>
            <w:proofErr w:type="spellStart"/>
            <w:r>
              <w:rPr>
                <w:rFonts w:eastAsia="Arial"/>
                <w:sz w:val="18"/>
                <w:szCs w:val="18"/>
              </w:rPr>
              <w:t>fornitori</w:t>
            </w:r>
            <w:proofErr w:type="spellEnd"/>
            <w:r>
              <w:rPr>
                <w:rFonts w:eastAsia="Arial"/>
                <w:sz w:val="18"/>
                <w:szCs w:val="18"/>
              </w:rPr>
              <w:t xml:space="preserve"> di </w:t>
            </w:r>
            <w:proofErr w:type="spellStart"/>
            <w:r>
              <w:rPr>
                <w:rFonts w:eastAsia="Arial"/>
                <w:sz w:val="18"/>
                <w:szCs w:val="18"/>
              </w:rPr>
              <w:t>servizi</w:t>
            </w:r>
            <w:proofErr w:type="spellEnd"/>
            <w:r>
              <w:rPr>
                <w:rFonts w:eastAsia="Arial"/>
                <w:sz w:val="18"/>
                <w:szCs w:val="18"/>
              </w:rPr>
              <w:t xml:space="preserve"> per </w:t>
            </w:r>
            <w:proofErr w:type="spellStart"/>
            <w:r>
              <w:rPr>
                <w:rFonts w:eastAsia="Arial"/>
                <w:sz w:val="18"/>
                <w:szCs w:val="18"/>
              </w:rPr>
              <w:t>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con </w:t>
            </w:r>
            <w:proofErr w:type="spellStart"/>
            <w:r>
              <w:rPr>
                <w:rFonts w:eastAsia="Arial"/>
                <w:sz w:val="18"/>
                <w:szCs w:val="18"/>
              </w:rPr>
              <w:t>compiti</w:t>
            </w:r>
            <w:proofErr w:type="spellEnd"/>
            <w:r>
              <w:rPr>
                <w:rFonts w:eastAsia="Arial"/>
                <w:sz w:val="18"/>
                <w:szCs w:val="18"/>
              </w:rPr>
              <w:t xml:space="preserve"> di </w:t>
            </w:r>
            <w:proofErr w:type="spellStart"/>
            <w:r>
              <w:rPr>
                <w:rFonts w:eastAsia="Arial"/>
                <w:sz w:val="18"/>
                <w:szCs w:val="18"/>
              </w:rPr>
              <w:t>gestione</w:t>
            </w:r>
            <w:proofErr w:type="spellEnd"/>
            <w:r>
              <w:rPr>
                <w:rFonts w:eastAsia="Arial"/>
                <w:sz w:val="18"/>
                <w:szCs w:val="18"/>
              </w:rPr>
              <w:t xml:space="preserve"> </w:t>
            </w:r>
            <w:proofErr w:type="spellStart"/>
            <w:r>
              <w:rPr>
                <w:rFonts w:eastAsia="Arial"/>
                <w:sz w:val="18"/>
                <w:szCs w:val="18"/>
              </w:rPr>
              <w:t>operativa</w:t>
            </w:r>
            <w:proofErr w:type="spellEnd"/>
            <w:r>
              <w:rPr>
                <w:rFonts w:eastAsia="Arial"/>
                <w:sz w:val="18"/>
                <w:szCs w:val="18"/>
              </w:rPr>
              <w:t xml:space="preserve"> </w:t>
            </w:r>
            <w:proofErr w:type="spellStart"/>
            <w:r>
              <w:rPr>
                <w:rFonts w:eastAsia="Arial"/>
                <w:sz w:val="18"/>
                <w:szCs w:val="18"/>
              </w:rPr>
              <w:t>inerenti</w:t>
            </w:r>
            <w:proofErr w:type="spellEnd"/>
            <w:r>
              <w:rPr>
                <w:rFonts w:eastAsia="Arial"/>
                <w:sz w:val="18"/>
                <w:szCs w:val="18"/>
              </w:rPr>
              <w:t xml:space="preserve"> </w:t>
            </w:r>
            <w:proofErr w:type="spellStart"/>
            <w:r>
              <w:rPr>
                <w:rFonts w:eastAsia="Arial"/>
                <w:sz w:val="18"/>
                <w:szCs w:val="18"/>
              </w:rPr>
              <w:t>alla</w:t>
            </w:r>
            <w:proofErr w:type="spellEnd"/>
            <w:r>
              <w:rPr>
                <w:rFonts w:eastAsia="Arial"/>
                <w:sz w:val="18"/>
                <w:szCs w:val="18"/>
              </w:rPr>
              <w:t xml:space="preserve"> </w:t>
            </w:r>
            <w:proofErr w:type="spellStart"/>
            <w:r>
              <w:rPr>
                <w:rFonts w:eastAsia="Arial"/>
                <w:sz w:val="18"/>
                <w:szCs w:val="18"/>
              </w:rPr>
              <w:t>procedura</w:t>
            </w:r>
            <w:proofErr w:type="spellEnd"/>
            <w:r>
              <w:rPr>
                <w:rFonts w:eastAsia="Arial"/>
                <w:sz w:val="18"/>
                <w:szCs w:val="18"/>
              </w:rPr>
              <w:t xml:space="preserve"> di </w:t>
            </w:r>
            <w:proofErr w:type="spellStart"/>
            <w:r>
              <w:rPr>
                <w:rFonts w:eastAsia="Arial"/>
                <w:sz w:val="18"/>
                <w:szCs w:val="18"/>
              </w:rPr>
              <w:t>gara</w:t>
            </w:r>
            <w:proofErr w:type="spellEnd"/>
            <w:r>
              <w:rPr>
                <w:rFonts w:eastAsia="Arial"/>
                <w:sz w:val="18"/>
                <w:szCs w:val="18"/>
              </w:rPr>
              <w:t xml:space="preserve">, o </w:t>
            </w:r>
            <w:proofErr w:type="spellStart"/>
            <w:r>
              <w:rPr>
                <w:rFonts w:eastAsia="Arial"/>
                <w:sz w:val="18"/>
                <w:szCs w:val="18"/>
              </w:rPr>
              <w:t>comunque</w:t>
            </w:r>
            <w:proofErr w:type="spellEnd"/>
            <w:r>
              <w:rPr>
                <w:rFonts w:eastAsia="Arial"/>
                <w:sz w:val="18"/>
                <w:szCs w:val="18"/>
              </w:rPr>
              <w:t xml:space="preserve"> ad </w:t>
            </w:r>
            <w:proofErr w:type="spellStart"/>
            <w:r>
              <w:rPr>
                <w:rFonts w:eastAsia="Arial"/>
                <w:sz w:val="18"/>
                <w:szCs w:val="18"/>
              </w:rPr>
              <w:t>essa</w:t>
            </w:r>
            <w:proofErr w:type="spellEnd"/>
            <w:r>
              <w:rPr>
                <w:rFonts w:eastAsia="Arial"/>
                <w:sz w:val="18"/>
                <w:szCs w:val="18"/>
              </w:rPr>
              <w:t xml:space="preserve"> </w:t>
            </w:r>
            <w:proofErr w:type="spellStart"/>
            <w:r>
              <w:rPr>
                <w:rFonts w:eastAsia="Arial"/>
                <w:sz w:val="18"/>
                <w:szCs w:val="18"/>
              </w:rPr>
              <w:t>legati</w:t>
            </w:r>
            <w:proofErr w:type="spellEnd"/>
            <w:r>
              <w:rPr>
                <w:rFonts w:eastAsia="Arial"/>
                <w:sz w:val="18"/>
                <w:szCs w:val="18"/>
              </w:rPr>
              <w:t xml:space="preserve"> da </w:t>
            </w:r>
            <w:proofErr w:type="spellStart"/>
            <w:r>
              <w:rPr>
                <w:rFonts w:eastAsia="Arial"/>
                <w:sz w:val="18"/>
                <w:szCs w:val="18"/>
              </w:rPr>
              <w:t>rapporto</w:t>
            </w:r>
            <w:proofErr w:type="spellEnd"/>
            <w:r>
              <w:rPr>
                <w:rFonts w:eastAsia="Arial"/>
                <w:sz w:val="18"/>
                <w:szCs w:val="18"/>
              </w:rPr>
              <w:t xml:space="preserve"> </w:t>
            </w:r>
            <w:proofErr w:type="spellStart"/>
            <w:r>
              <w:rPr>
                <w:rFonts w:eastAsia="Arial"/>
                <w:sz w:val="18"/>
                <w:szCs w:val="18"/>
              </w:rPr>
              <w:t>contrattuale</w:t>
            </w:r>
            <w:proofErr w:type="spellEnd"/>
            <w:r>
              <w:rPr>
                <w:rFonts w:eastAsia="Arial"/>
                <w:sz w:val="18"/>
                <w:szCs w:val="18"/>
              </w:rPr>
              <w:t xml:space="preserve"> </w:t>
            </w:r>
            <w:proofErr w:type="spellStart"/>
            <w:r>
              <w:rPr>
                <w:rFonts w:eastAsia="Arial"/>
                <w:sz w:val="18"/>
                <w:szCs w:val="18"/>
              </w:rPr>
              <w:t>unicamente</w:t>
            </w:r>
            <w:proofErr w:type="spellEnd"/>
            <w:r>
              <w:rPr>
                <w:rFonts w:eastAsia="Arial"/>
                <w:sz w:val="18"/>
                <w:szCs w:val="18"/>
              </w:rPr>
              <w:t xml:space="preserve"> per le </w:t>
            </w:r>
            <w:proofErr w:type="spellStart"/>
            <w:r>
              <w:rPr>
                <w:rFonts w:eastAsia="Arial"/>
                <w:sz w:val="18"/>
                <w:szCs w:val="18"/>
              </w:rPr>
              <w:t>finalità</w:t>
            </w:r>
            <w:proofErr w:type="spellEnd"/>
            <w:r>
              <w:rPr>
                <w:rFonts w:eastAsia="Arial"/>
                <w:sz w:val="18"/>
                <w:szCs w:val="18"/>
              </w:rPr>
              <w:t xml:space="preserve"> sotto </w:t>
            </w:r>
            <w:proofErr w:type="spellStart"/>
            <w:r>
              <w:rPr>
                <w:rFonts w:eastAsia="Arial"/>
                <w:sz w:val="18"/>
                <w:szCs w:val="18"/>
              </w:rPr>
              <w:t>descritte</w:t>
            </w:r>
            <w:proofErr w:type="spellEnd"/>
            <w:r>
              <w:rPr>
                <w:rFonts w:eastAsia="Arial"/>
                <w:sz w:val="18"/>
                <w:szCs w:val="18"/>
              </w:rPr>
              <w:t>.</w:t>
            </w:r>
          </w:p>
          <w:p w14:paraId="23FF46A6" w14:textId="77777777" w:rsidR="009B1A09" w:rsidRDefault="009B1A09" w:rsidP="00AF3456">
            <w:pPr>
              <w:jc w:val="both"/>
            </w:pPr>
            <w:proofErr w:type="spellStart"/>
            <w:r>
              <w:rPr>
                <w:rFonts w:eastAsia="Arial"/>
                <w:b/>
                <w:sz w:val="18"/>
                <w:szCs w:val="18"/>
              </w:rPr>
              <w:t>Responsabile</w:t>
            </w:r>
            <w:proofErr w:type="spellEnd"/>
            <w:r>
              <w:rPr>
                <w:rFonts w:eastAsia="Arial"/>
                <w:b/>
                <w:sz w:val="18"/>
                <w:szCs w:val="18"/>
              </w:rPr>
              <w:t xml:space="preserve"> </w:t>
            </w:r>
            <w:proofErr w:type="spellStart"/>
            <w:r>
              <w:rPr>
                <w:rFonts w:eastAsia="Arial"/>
                <w:b/>
                <w:sz w:val="18"/>
                <w:szCs w:val="18"/>
              </w:rPr>
              <w:t>della</w:t>
            </w:r>
            <w:proofErr w:type="spellEnd"/>
            <w:r>
              <w:rPr>
                <w:rFonts w:eastAsia="Arial"/>
                <w:b/>
                <w:sz w:val="18"/>
                <w:szCs w:val="18"/>
              </w:rPr>
              <w:t xml:space="preserve"> </w:t>
            </w:r>
            <w:proofErr w:type="spellStart"/>
            <w:r>
              <w:rPr>
                <w:rFonts w:eastAsia="Arial"/>
                <w:b/>
                <w:sz w:val="18"/>
                <w:szCs w:val="18"/>
              </w:rPr>
              <w:t>protezione</w:t>
            </w:r>
            <w:proofErr w:type="spellEnd"/>
            <w:r>
              <w:rPr>
                <w:rFonts w:eastAsia="Arial"/>
                <w:b/>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 xml:space="preserve"> (RPD</w:t>
            </w:r>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Responsabile</w:t>
            </w:r>
            <w:proofErr w:type="spellEnd"/>
            <w:r>
              <w:rPr>
                <w:rFonts w:eastAsia="Arial"/>
                <w:sz w:val="18"/>
                <w:szCs w:val="18"/>
              </w:rPr>
              <w:t xml:space="preserve"> del </w:t>
            </w:r>
            <w:proofErr w:type="spellStart"/>
            <w:r>
              <w:rPr>
                <w:rFonts w:eastAsia="Arial"/>
                <w:sz w:val="18"/>
                <w:szCs w:val="18"/>
              </w:rPr>
              <w:t>trattamento</w:t>
            </w:r>
            <w:proofErr w:type="spellEnd"/>
            <w:r>
              <w:rPr>
                <w:rFonts w:eastAsia="Arial"/>
                <w:sz w:val="18"/>
                <w:szCs w:val="18"/>
              </w:rPr>
              <w:t xml:space="preserve"> ha </w:t>
            </w:r>
            <w:proofErr w:type="spellStart"/>
            <w:r>
              <w:rPr>
                <w:rFonts w:eastAsia="Arial"/>
                <w:sz w:val="18"/>
                <w:szCs w:val="18"/>
              </w:rPr>
              <w:t>designato</w:t>
            </w:r>
            <w:proofErr w:type="spellEnd"/>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Responsabile</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contattabile</w:t>
            </w:r>
            <w:proofErr w:type="spellEnd"/>
            <w:r>
              <w:rPr>
                <w:rFonts w:eastAsia="Arial"/>
                <w:sz w:val="18"/>
                <w:szCs w:val="18"/>
              </w:rPr>
              <w:t xml:space="preserve"> </w:t>
            </w:r>
            <w:proofErr w:type="spellStart"/>
            <w:r>
              <w:rPr>
                <w:rFonts w:eastAsia="Arial"/>
                <w:sz w:val="18"/>
                <w:szCs w:val="18"/>
              </w:rPr>
              <w:t>attraverso</w:t>
            </w:r>
            <w:proofErr w:type="spellEnd"/>
            <w:r>
              <w:rPr>
                <w:rFonts w:eastAsia="Arial"/>
                <w:sz w:val="18"/>
                <w:szCs w:val="18"/>
              </w:rPr>
              <w:t xml:space="preserve"> </w:t>
            </w:r>
            <w:proofErr w:type="spellStart"/>
            <w:r>
              <w:rPr>
                <w:rFonts w:eastAsia="Arial"/>
                <w:sz w:val="18"/>
                <w:szCs w:val="18"/>
              </w:rPr>
              <w:t>l’indizzo</w:t>
            </w:r>
            <w:proofErr w:type="spellEnd"/>
            <w:r>
              <w:rPr>
                <w:rFonts w:eastAsia="Arial"/>
                <w:sz w:val="18"/>
                <w:szCs w:val="18"/>
              </w:rPr>
              <w:t xml:space="preserve"> e-mail </w:t>
            </w:r>
            <w:r>
              <w:rPr>
                <w:b/>
                <w:bCs/>
                <w:color w:val="0000FF"/>
                <w:sz w:val="16"/>
                <w:szCs w:val="16"/>
                <w:u w:val="single"/>
              </w:rPr>
              <w:t>privacy@asmb.it</w:t>
            </w:r>
          </w:p>
          <w:p w14:paraId="134613FE" w14:textId="77777777" w:rsidR="009B1A09" w:rsidRDefault="009B1A09" w:rsidP="00AF3456">
            <w:pPr>
              <w:tabs>
                <w:tab w:val="left" w:pos="959"/>
              </w:tabs>
              <w:jc w:val="both"/>
              <w:rPr>
                <w:rFonts w:eastAsia="Arial"/>
                <w:sz w:val="18"/>
                <w:szCs w:val="18"/>
              </w:rPr>
            </w:pPr>
            <w:proofErr w:type="spellStart"/>
            <w:r>
              <w:rPr>
                <w:rFonts w:eastAsia="Arial"/>
                <w:b/>
                <w:sz w:val="18"/>
                <w:szCs w:val="18"/>
              </w:rPr>
              <w:t>Origine</w:t>
            </w:r>
            <w:proofErr w:type="spellEnd"/>
            <w:r>
              <w:rPr>
                <w:rFonts w:eastAsia="Arial"/>
                <w:b/>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w:t>
            </w:r>
            <w:r>
              <w:rPr>
                <w:rFonts w:eastAsia="Arial"/>
                <w:sz w:val="18"/>
                <w:szCs w:val="18"/>
              </w:rPr>
              <w:t xml:space="preserve"> 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vengono</w:t>
            </w:r>
            <w:proofErr w:type="spellEnd"/>
            <w:r>
              <w:rPr>
                <w:rFonts w:eastAsia="Arial"/>
                <w:sz w:val="18"/>
                <w:szCs w:val="18"/>
              </w:rPr>
              <w:t xml:space="preserve"> </w:t>
            </w:r>
            <w:proofErr w:type="spellStart"/>
            <w:r>
              <w:rPr>
                <w:rFonts w:eastAsia="Arial"/>
                <w:sz w:val="18"/>
                <w:szCs w:val="18"/>
              </w:rPr>
              <w:t>raccolti</w:t>
            </w:r>
            <w:proofErr w:type="spellEnd"/>
            <w:r>
              <w:rPr>
                <w:rFonts w:eastAsia="Arial"/>
                <w:sz w:val="18"/>
                <w:szCs w:val="18"/>
              </w:rPr>
              <w:t xml:space="preserve"> </w:t>
            </w:r>
            <w:proofErr w:type="spellStart"/>
            <w:r>
              <w:rPr>
                <w:rFonts w:eastAsia="Arial"/>
                <w:sz w:val="18"/>
                <w:szCs w:val="18"/>
              </w:rPr>
              <w:t>presso</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 xml:space="preserve"> (</w:t>
            </w:r>
            <w:proofErr w:type="spellStart"/>
            <w:r>
              <w:rPr>
                <w:rFonts w:eastAsia="Arial"/>
                <w:sz w:val="18"/>
                <w:szCs w:val="18"/>
              </w:rPr>
              <w:t>concorrenti</w:t>
            </w:r>
            <w:proofErr w:type="spellEnd"/>
            <w:r>
              <w:rPr>
                <w:rFonts w:eastAsia="Arial"/>
                <w:sz w:val="18"/>
                <w:szCs w:val="18"/>
              </w:rPr>
              <w:t xml:space="preserve">) e </w:t>
            </w:r>
            <w:proofErr w:type="spellStart"/>
            <w:r>
              <w:rPr>
                <w:rFonts w:eastAsia="Arial"/>
                <w:sz w:val="18"/>
                <w:szCs w:val="18"/>
              </w:rPr>
              <w:t>presso</w:t>
            </w:r>
            <w:proofErr w:type="spellEnd"/>
            <w:r>
              <w:rPr>
                <w:rFonts w:eastAsia="Arial"/>
                <w:sz w:val="18"/>
                <w:szCs w:val="18"/>
              </w:rPr>
              <w:t xml:space="preserve"> </w:t>
            </w:r>
            <w:proofErr w:type="spellStart"/>
            <w:r>
              <w:rPr>
                <w:rFonts w:eastAsia="Arial"/>
                <w:sz w:val="18"/>
                <w:szCs w:val="18"/>
              </w:rPr>
              <w:t>archivi</w:t>
            </w:r>
            <w:proofErr w:type="spellEnd"/>
            <w:r>
              <w:rPr>
                <w:rFonts w:eastAsia="Arial"/>
                <w:sz w:val="18"/>
                <w:szCs w:val="18"/>
              </w:rPr>
              <w:t xml:space="preserve">, </w:t>
            </w:r>
            <w:proofErr w:type="spellStart"/>
            <w:r>
              <w:rPr>
                <w:rFonts w:eastAsia="Arial"/>
                <w:sz w:val="18"/>
                <w:szCs w:val="18"/>
              </w:rPr>
              <w:t>registri</w:t>
            </w:r>
            <w:proofErr w:type="spellEnd"/>
            <w:r>
              <w:rPr>
                <w:rFonts w:eastAsia="Arial"/>
                <w:sz w:val="18"/>
                <w:szCs w:val="18"/>
              </w:rPr>
              <w:t xml:space="preserve">, </w:t>
            </w:r>
            <w:proofErr w:type="spellStart"/>
            <w:r>
              <w:rPr>
                <w:rFonts w:eastAsia="Arial"/>
                <w:sz w:val="18"/>
                <w:szCs w:val="18"/>
              </w:rPr>
              <w:t>albi</w:t>
            </w:r>
            <w:proofErr w:type="spellEnd"/>
            <w:r>
              <w:rPr>
                <w:rFonts w:eastAsia="Arial"/>
                <w:sz w:val="18"/>
                <w:szCs w:val="18"/>
              </w:rPr>
              <w:t xml:space="preserve"> ed elenchi tenuti da </w:t>
            </w:r>
            <w:proofErr w:type="spellStart"/>
            <w:r>
              <w:rPr>
                <w:rFonts w:eastAsia="Arial"/>
                <w:sz w:val="18"/>
                <w:szCs w:val="18"/>
              </w:rPr>
              <w:t>soggetti</w:t>
            </w:r>
            <w:proofErr w:type="spellEnd"/>
            <w:r>
              <w:rPr>
                <w:rFonts w:eastAsia="Arial"/>
                <w:sz w:val="18"/>
                <w:szCs w:val="18"/>
              </w:rPr>
              <w:t xml:space="preserve"> </w:t>
            </w:r>
            <w:proofErr w:type="spellStart"/>
            <w:r>
              <w:rPr>
                <w:rFonts w:eastAsia="Arial"/>
                <w:sz w:val="18"/>
                <w:szCs w:val="18"/>
              </w:rPr>
              <w:t>pubblici</w:t>
            </w:r>
            <w:proofErr w:type="spellEnd"/>
            <w:r>
              <w:rPr>
                <w:rFonts w:eastAsia="Arial"/>
                <w:sz w:val="18"/>
                <w:szCs w:val="18"/>
              </w:rPr>
              <w:t xml:space="preserve"> ai </w:t>
            </w:r>
            <w:proofErr w:type="spellStart"/>
            <w:r>
              <w:rPr>
                <w:rFonts w:eastAsia="Arial"/>
                <w:sz w:val="18"/>
                <w:szCs w:val="18"/>
              </w:rPr>
              <w:t>sensi</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legge</w:t>
            </w:r>
            <w:proofErr w:type="spellEnd"/>
            <w:r>
              <w:rPr>
                <w:rFonts w:eastAsia="Arial"/>
                <w:sz w:val="18"/>
                <w:szCs w:val="18"/>
              </w:rPr>
              <w:t>.</w:t>
            </w:r>
          </w:p>
          <w:p w14:paraId="0279A7E8" w14:textId="77777777" w:rsidR="009B1A09" w:rsidRDefault="009B1A09" w:rsidP="00AF3456">
            <w:pPr>
              <w:jc w:val="both"/>
              <w:rPr>
                <w:rFonts w:eastAsia="Arial"/>
                <w:b/>
                <w:sz w:val="18"/>
                <w:szCs w:val="18"/>
              </w:rPr>
            </w:pPr>
            <w:proofErr w:type="spellStart"/>
            <w:r>
              <w:rPr>
                <w:rFonts w:eastAsia="Arial"/>
                <w:b/>
                <w:sz w:val="18"/>
                <w:szCs w:val="18"/>
              </w:rPr>
              <w:t>Categorie</w:t>
            </w:r>
            <w:proofErr w:type="spellEnd"/>
            <w:r>
              <w:rPr>
                <w:rFonts w:eastAsia="Arial"/>
                <w:b/>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w:t>
            </w:r>
            <w:r>
              <w:rPr>
                <w:rFonts w:eastAsia="Arial"/>
                <w:sz w:val="18"/>
                <w:szCs w:val="18"/>
              </w:rPr>
              <w:t xml:space="preserve"> 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raccolti</w:t>
            </w:r>
            <w:proofErr w:type="spellEnd"/>
            <w:r>
              <w:rPr>
                <w:rFonts w:eastAsia="Arial"/>
                <w:sz w:val="18"/>
                <w:szCs w:val="18"/>
              </w:rPr>
              <w:t xml:space="preserve"> </w:t>
            </w:r>
            <w:proofErr w:type="spellStart"/>
            <w:r>
              <w:rPr>
                <w:rFonts w:eastAsia="Arial"/>
                <w:sz w:val="18"/>
                <w:szCs w:val="18"/>
              </w:rPr>
              <w:t>sono</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identificativi</w:t>
            </w:r>
            <w:proofErr w:type="spellEnd"/>
            <w:r>
              <w:rPr>
                <w:rFonts w:eastAsia="Arial"/>
                <w:sz w:val="18"/>
                <w:szCs w:val="18"/>
              </w:rPr>
              <w:t xml:space="preserve"> 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giudiziari</w:t>
            </w:r>
            <w:proofErr w:type="spellEnd"/>
            <w:r>
              <w:rPr>
                <w:rFonts w:eastAsia="Arial"/>
                <w:sz w:val="18"/>
                <w:szCs w:val="18"/>
              </w:rPr>
              <w:t xml:space="preserve"> (</w:t>
            </w:r>
            <w:proofErr w:type="spellStart"/>
            <w:r>
              <w:rPr>
                <w:sz w:val="18"/>
                <w:szCs w:val="18"/>
              </w:rPr>
              <w:t>relativi</w:t>
            </w:r>
            <w:proofErr w:type="spellEnd"/>
            <w:r>
              <w:rPr>
                <w:sz w:val="18"/>
                <w:szCs w:val="18"/>
              </w:rPr>
              <w:t xml:space="preserve"> a </w:t>
            </w:r>
            <w:proofErr w:type="spellStart"/>
            <w:r>
              <w:rPr>
                <w:sz w:val="18"/>
                <w:szCs w:val="18"/>
              </w:rPr>
              <w:t>condanne</w:t>
            </w:r>
            <w:proofErr w:type="spellEnd"/>
            <w:r>
              <w:rPr>
                <w:sz w:val="18"/>
                <w:szCs w:val="18"/>
              </w:rPr>
              <w:t xml:space="preserve">, </w:t>
            </w:r>
            <w:proofErr w:type="spellStart"/>
            <w:r>
              <w:rPr>
                <w:sz w:val="18"/>
                <w:szCs w:val="18"/>
              </w:rPr>
              <w:t>sanzioni</w:t>
            </w:r>
            <w:proofErr w:type="spellEnd"/>
            <w:r>
              <w:rPr>
                <w:sz w:val="18"/>
                <w:szCs w:val="18"/>
              </w:rPr>
              <w:t xml:space="preserve"> e </w:t>
            </w:r>
            <w:proofErr w:type="spellStart"/>
            <w:r>
              <w:rPr>
                <w:sz w:val="18"/>
                <w:szCs w:val="18"/>
              </w:rPr>
              <w:t>comunque</w:t>
            </w:r>
            <w:proofErr w:type="spellEnd"/>
            <w:r>
              <w:rPr>
                <w:sz w:val="18"/>
                <w:szCs w:val="18"/>
              </w:rPr>
              <w:t xml:space="preserve"> </w:t>
            </w:r>
            <w:proofErr w:type="spellStart"/>
            <w:r>
              <w:rPr>
                <w:sz w:val="18"/>
                <w:szCs w:val="18"/>
              </w:rPr>
              <w:t>provvedimenti</w:t>
            </w:r>
            <w:proofErr w:type="spellEnd"/>
            <w:r>
              <w:rPr>
                <w:sz w:val="18"/>
                <w:szCs w:val="18"/>
              </w:rPr>
              <w:t xml:space="preserve"> </w:t>
            </w:r>
            <w:proofErr w:type="spellStart"/>
            <w:r>
              <w:rPr>
                <w:sz w:val="18"/>
                <w:szCs w:val="18"/>
              </w:rPr>
              <w:t>derivanti</w:t>
            </w:r>
            <w:proofErr w:type="spellEnd"/>
            <w:r>
              <w:rPr>
                <w:sz w:val="18"/>
                <w:szCs w:val="18"/>
              </w:rPr>
              <w:t xml:space="preserve"> da </w:t>
            </w:r>
            <w:proofErr w:type="spellStart"/>
            <w:r>
              <w:rPr>
                <w:sz w:val="18"/>
                <w:szCs w:val="18"/>
              </w:rPr>
              <w:t>illeciti</w:t>
            </w:r>
            <w:proofErr w:type="spellEnd"/>
            <w:r>
              <w:rPr>
                <w:sz w:val="18"/>
                <w:szCs w:val="18"/>
              </w:rPr>
              <w:t xml:space="preserve"> di </w:t>
            </w:r>
            <w:proofErr w:type="spellStart"/>
            <w:r>
              <w:rPr>
                <w:sz w:val="18"/>
                <w:szCs w:val="18"/>
              </w:rPr>
              <w:t>natura</w:t>
            </w:r>
            <w:proofErr w:type="spellEnd"/>
            <w:r>
              <w:rPr>
                <w:sz w:val="18"/>
                <w:szCs w:val="18"/>
              </w:rPr>
              <w:t xml:space="preserve"> </w:t>
            </w:r>
            <w:proofErr w:type="spellStart"/>
            <w:r>
              <w:rPr>
                <w:sz w:val="18"/>
                <w:szCs w:val="18"/>
              </w:rPr>
              <w:t>penale</w:t>
            </w:r>
            <w:proofErr w:type="spellEnd"/>
            <w:r>
              <w:rPr>
                <w:sz w:val="18"/>
                <w:szCs w:val="18"/>
              </w:rPr>
              <w:t xml:space="preserve">, </w:t>
            </w:r>
            <w:proofErr w:type="spellStart"/>
            <w:r>
              <w:rPr>
                <w:sz w:val="18"/>
                <w:szCs w:val="18"/>
              </w:rPr>
              <w:t>civile</w:t>
            </w:r>
            <w:proofErr w:type="spellEnd"/>
            <w:r>
              <w:rPr>
                <w:sz w:val="18"/>
                <w:szCs w:val="18"/>
              </w:rPr>
              <w:t xml:space="preserve">, </w:t>
            </w:r>
            <w:proofErr w:type="spellStart"/>
            <w:r>
              <w:rPr>
                <w:sz w:val="18"/>
                <w:szCs w:val="18"/>
              </w:rPr>
              <w:t>amministrativa</w:t>
            </w:r>
            <w:proofErr w:type="spellEnd"/>
            <w:r>
              <w:rPr>
                <w:sz w:val="18"/>
                <w:szCs w:val="18"/>
              </w:rPr>
              <w:t xml:space="preserve">, </w:t>
            </w:r>
            <w:proofErr w:type="spellStart"/>
            <w:r>
              <w:rPr>
                <w:sz w:val="18"/>
                <w:szCs w:val="18"/>
              </w:rPr>
              <w:t>previdenziale</w:t>
            </w:r>
            <w:proofErr w:type="spellEnd"/>
            <w:r>
              <w:rPr>
                <w:sz w:val="18"/>
                <w:szCs w:val="18"/>
              </w:rPr>
              <w:t xml:space="preserve">, </w:t>
            </w:r>
            <w:proofErr w:type="spellStart"/>
            <w:r>
              <w:rPr>
                <w:sz w:val="18"/>
                <w:szCs w:val="18"/>
              </w:rPr>
              <w:t>contributiva</w:t>
            </w:r>
            <w:proofErr w:type="spellEnd"/>
            <w:r>
              <w:rPr>
                <w:sz w:val="18"/>
                <w:szCs w:val="18"/>
              </w:rPr>
              <w:t xml:space="preserve"> e </w:t>
            </w:r>
            <w:proofErr w:type="spellStart"/>
            <w:r>
              <w:rPr>
                <w:sz w:val="18"/>
                <w:szCs w:val="18"/>
              </w:rPr>
              <w:t>tributaria</w:t>
            </w:r>
            <w:proofErr w:type="spellEnd"/>
            <w:r>
              <w:rPr>
                <w:sz w:val="18"/>
                <w:szCs w:val="18"/>
              </w:rPr>
              <w:t xml:space="preserve"> di cui </w:t>
            </w:r>
            <w:proofErr w:type="spellStart"/>
            <w:r>
              <w:rPr>
                <w:sz w:val="18"/>
                <w:szCs w:val="18"/>
              </w:rPr>
              <w:t>all’art</w:t>
            </w:r>
            <w:proofErr w:type="spellEnd"/>
            <w:r>
              <w:rPr>
                <w:sz w:val="18"/>
                <w:szCs w:val="18"/>
              </w:rPr>
              <w:t xml:space="preserve">. 80 del </w:t>
            </w:r>
            <w:proofErr w:type="spellStart"/>
            <w:proofErr w:type="gramStart"/>
            <w:r>
              <w:rPr>
                <w:sz w:val="18"/>
                <w:szCs w:val="18"/>
              </w:rPr>
              <w:t>D.Lgs</w:t>
            </w:r>
            <w:proofErr w:type="spellEnd"/>
            <w:proofErr w:type="gramEnd"/>
            <w:r>
              <w:rPr>
                <w:sz w:val="18"/>
                <w:szCs w:val="18"/>
              </w:rPr>
              <w:t xml:space="preserve">. n. 50/2016). In </w:t>
            </w:r>
            <w:proofErr w:type="spellStart"/>
            <w:r>
              <w:rPr>
                <w:rFonts w:eastAsia="Arial"/>
                <w:sz w:val="18"/>
                <w:szCs w:val="18"/>
              </w:rPr>
              <w:t>particolare</w:t>
            </w:r>
            <w:proofErr w:type="spellEnd"/>
            <w:r>
              <w:rPr>
                <w:rFonts w:eastAsia="Arial"/>
                <w:sz w:val="18"/>
                <w:szCs w:val="18"/>
              </w:rPr>
              <w:t xml:space="preserve">, tale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risulta</w:t>
            </w:r>
            <w:proofErr w:type="spellEnd"/>
            <w:r>
              <w:rPr>
                <w:rFonts w:eastAsia="Arial"/>
                <w:sz w:val="18"/>
                <w:szCs w:val="18"/>
              </w:rPr>
              <w:t xml:space="preserve"> </w:t>
            </w:r>
            <w:proofErr w:type="spellStart"/>
            <w:r>
              <w:rPr>
                <w:rFonts w:eastAsia="Arial"/>
                <w:sz w:val="18"/>
                <w:szCs w:val="18"/>
              </w:rPr>
              <w:t>necessario</w:t>
            </w:r>
            <w:proofErr w:type="spellEnd"/>
            <w:r>
              <w:rPr>
                <w:rFonts w:eastAsia="Arial"/>
                <w:sz w:val="18"/>
                <w:szCs w:val="18"/>
              </w:rPr>
              <w:t xml:space="preserve"> al fine del </w:t>
            </w:r>
            <w:proofErr w:type="spellStart"/>
            <w:r>
              <w:rPr>
                <w:rFonts w:eastAsia="Arial"/>
                <w:sz w:val="18"/>
                <w:szCs w:val="18"/>
              </w:rPr>
              <w:t>corretto</w:t>
            </w:r>
            <w:proofErr w:type="spellEnd"/>
            <w:r>
              <w:rPr>
                <w:rFonts w:eastAsia="Arial"/>
                <w:sz w:val="18"/>
                <w:szCs w:val="18"/>
              </w:rPr>
              <w:t xml:space="preserve"> </w:t>
            </w:r>
            <w:proofErr w:type="spellStart"/>
            <w:r>
              <w:rPr>
                <w:rFonts w:eastAsia="Arial"/>
                <w:sz w:val="18"/>
                <w:szCs w:val="18"/>
              </w:rPr>
              <w:t>espletamento</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procedura</w:t>
            </w:r>
            <w:proofErr w:type="spellEnd"/>
            <w:r>
              <w:rPr>
                <w:rFonts w:eastAsia="Arial"/>
                <w:sz w:val="18"/>
                <w:szCs w:val="18"/>
              </w:rPr>
              <w:t xml:space="preserve"> di </w:t>
            </w:r>
            <w:proofErr w:type="spellStart"/>
            <w:r>
              <w:rPr>
                <w:rFonts w:eastAsia="Arial"/>
                <w:sz w:val="18"/>
                <w:szCs w:val="18"/>
              </w:rPr>
              <w:t>gara</w:t>
            </w:r>
            <w:proofErr w:type="spellEnd"/>
            <w:r>
              <w:rPr>
                <w:rFonts w:eastAsia="Arial"/>
                <w:sz w:val="18"/>
                <w:szCs w:val="18"/>
              </w:rPr>
              <w:t xml:space="preserve">. In </w:t>
            </w:r>
            <w:proofErr w:type="spellStart"/>
            <w:r>
              <w:rPr>
                <w:rFonts w:eastAsia="Arial"/>
                <w:sz w:val="18"/>
                <w:szCs w:val="18"/>
              </w:rPr>
              <w:t>caso</w:t>
            </w:r>
            <w:proofErr w:type="spellEnd"/>
            <w:r>
              <w:rPr>
                <w:rFonts w:eastAsia="Arial"/>
                <w:sz w:val="18"/>
                <w:szCs w:val="18"/>
              </w:rPr>
              <w:t xml:space="preserve"> di </w:t>
            </w:r>
            <w:proofErr w:type="spellStart"/>
            <w:r>
              <w:rPr>
                <w:rFonts w:eastAsia="Arial"/>
                <w:sz w:val="18"/>
                <w:szCs w:val="18"/>
              </w:rPr>
              <w:t>mancato</w:t>
            </w:r>
            <w:proofErr w:type="spellEnd"/>
            <w:r>
              <w:rPr>
                <w:rFonts w:eastAsia="Arial"/>
                <w:sz w:val="18"/>
                <w:szCs w:val="18"/>
              </w:rPr>
              <w:t xml:space="preserve"> </w:t>
            </w:r>
            <w:proofErr w:type="spellStart"/>
            <w:r>
              <w:rPr>
                <w:rFonts w:eastAsia="Arial"/>
                <w:sz w:val="18"/>
                <w:szCs w:val="18"/>
              </w:rPr>
              <w:t>conferimento</w:t>
            </w:r>
            <w:proofErr w:type="spellEnd"/>
            <w:r>
              <w:rPr>
                <w:rFonts w:eastAsia="Arial"/>
                <w:sz w:val="18"/>
                <w:szCs w:val="18"/>
              </w:rPr>
              <w:t xml:space="preserve"> la </w:t>
            </w:r>
            <w:proofErr w:type="spellStart"/>
            <w:r>
              <w:rPr>
                <w:rFonts w:eastAsia="Arial"/>
                <w:sz w:val="18"/>
                <w:szCs w:val="18"/>
              </w:rPr>
              <w:t>procedura</w:t>
            </w:r>
            <w:proofErr w:type="spellEnd"/>
            <w:r>
              <w:rPr>
                <w:rFonts w:eastAsia="Arial"/>
                <w:sz w:val="18"/>
                <w:szCs w:val="18"/>
              </w:rPr>
              <w:t xml:space="preserve"> </w:t>
            </w:r>
            <w:proofErr w:type="spellStart"/>
            <w:r>
              <w:rPr>
                <w:rFonts w:eastAsia="Arial"/>
                <w:sz w:val="18"/>
                <w:szCs w:val="18"/>
              </w:rPr>
              <w:t>stessa</w:t>
            </w:r>
            <w:proofErr w:type="spellEnd"/>
            <w:r>
              <w:rPr>
                <w:rFonts w:eastAsia="Arial"/>
                <w:sz w:val="18"/>
                <w:szCs w:val="18"/>
              </w:rPr>
              <w:t xml:space="preserve"> non </w:t>
            </w:r>
            <w:proofErr w:type="spellStart"/>
            <w:r>
              <w:rPr>
                <w:rFonts w:eastAsia="Arial"/>
                <w:sz w:val="18"/>
                <w:szCs w:val="18"/>
              </w:rPr>
              <w:t>potrà</w:t>
            </w:r>
            <w:proofErr w:type="spellEnd"/>
            <w:r>
              <w:rPr>
                <w:rFonts w:eastAsia="Arial"/>
                <w:sz w:val="18"/>
                <w:szCs w:val="18"/>
              </w:rPr>
              <w:t xml:space="preserve"> </w:t>
            </w:r>
            <w:proofErr w:type="spellStart"/>
            <w:r>
              <w:rPr>
                <w:rFonts w:eastAsia="Arial"/>
                <w:sz w:val="18"/>
                <w:szCs w:val="18"/>
              </w:rPr>
              <w:t>essere</w:t>
            </w:r>
            <w:proofErr w:type="spellEnd"/>
            <w:r>
              <w:rPr>
                <w:rFonts w:eastAsia="Arial"/>
                <w:sz w:val="18"/>
                <w:szCs w:val="18"/>
              </w:rPr>
              <w:t xml:space="preserve"> </w:t>
            </w:r>
            <w:proofErr w:type="spellStart"/>
            <w:r>
              <w:rPr>
                <w:rFonts w:eastAsia="Arial"/>
                <w:sz w:val="18"/>
                <w:szCs w:val="18"/>
              </w:rPr>
              <w:t>portata</w:t>
            </w:r>
            <w:proofErr w:type="spellEnd"/>
            <w:r>
              <w:rPr>
                <w:rFonts w:eastAsia="Arial"/>
                <w:sz w:val="18"/>
                <w:szCs w:val="18"/>
              </w:rPr>
              <w:t xml:space="preserve"> a </w:t>
            </w:r>
            <w:proofErr w:type="spellStart"/>
            <w:r>
              <w:rPr>
                <w:rFonts w:eastAsia="Arial"/>
                <w:sz w:val="18"/>
                <w:szCs w:val="18"/>
              </w:rPr>
              <w:t>buon</w:t>
            </w:r>
            <w:proofErr w:type="spellEnd"/>
            <w:r>
              <w:rPr>
                <w:rFonts w:eastAsia="Arial"/>
                <w:sz w:val="18"/>
                <w:szCs w:val="18"/>
              </w:rPr>
              <w:t xml:space="preserve"> fine.</w:t>
            </w:r>
          </w:p>
          <w:p w14:paraId="102B1E57" w14:textId="77777777" w:rsidR="009B1A09" w:rsidRDefault="009B1A09" w:rsidP="00AF3456">
            <w:pPr>
              <w:tabs>
                <w:tab w:val="left" w:pos="959"/>
              </w:tabs>
              <w:jc w:val="both"/>
              <w:rPr>
                <w:rFonts w:eastAsia="Arial"/>
                <w:sz w:val="18"/>
                <w:szCs w:val="18"/>
              </w:rPr>
            </w:pPr>
            <w:proofErr w:type="spellStart"/>
            <w:r>
              <w:rPr>
                <w:rFonts w:eastAsia="Arial"/>
                <w:b/>
                <w:sz w:val="18"/>
                <w:szCs w:val="18"/>
              </w:rPr>
              <w:t>Finalità</w:t>
            </w:r>
            <w:proofErr w:type="spellEnd"/>
            <w:r>
              <w:rPr>
                <w:rFonts w:eastAsia="Arial"/>
                <w:b/>
                <w:sz w:val="18"/>
                <w:szCs w:val="18"/>
              </w:rPr>
              <w:t xml:space="preserve"> e </w:t>
            </w:r>
            <w:proofErr w:type="spellStart"/>
            <w:r>
              <w:rPr>
                <w:rFonts w:eastAsia="Arial"/>
                <w:b/>
                <w:sz w:val="18"/>
                <w:szCs w:val="18"/>
              </w:rPr>
              <w:t>natura</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sz w:val="18"/>
                <w:szCs w:val="18"/>
              </w:rPr>
              <w:t xml:space="preserve">: </w:t>
            </w:r>
          </w:p>
          <w:p w14:paraId="6137A5C7" w14:textId="77777777" w:rsidR="009B1A09" w:rsidRDefault="009B1A09" w:rsidP="00AF3456">
            <w:pPr>
              <w:tabs>
                <w:tab w:val="left" w:pos="959"/>
              </w:tabs>
              <w:jc w:val="both"/>
              <w:rPr>
                <w:rFonts w:eastAsia="Arial"/>
                <w:sz w:val="18"/>
                <w:szCs w:val="18"/>
              </w:rPr>
            </w:pPr>
            <w:r>
              <w:rPr>
                <w:rFonts w:eastAsia="Arial"/>
                <w:sz w:val="18"/>
                <w:szCs w:val="18"/>
              </w:rPr>
              <w:t xml:space="preserve">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forniti</w:t>
            </w:r>
            <w:proofErr w:type="spellEnd"/>
            <w:r>
              <w:rPr>
                <w:rFonts w:eastAsia="Arial"/>
                <w:sz w:val="18"/>
                <w:szCs w:val="18"/>
              </w:rPr>
              <w:t xml:space="preserve"> </w:t>
            </w:r>
            <w:proofErr w:type="spellStart"/>
            <w:r>
              <w:rPr>
                <w:rFonts w:eastAsia="Arial"/>
                <w:sz w:val="18"/>
                <w:szCs w:val="18"/>
              </w:rPr>
              <w:t>vengono</w:t>
            </w:r>
            <w:proofErr w:type="spellEnd"/>
            <w:r>
              <w:rPr>
                <w:rFonts w:eastAsia="Calibri"/>
                <w:b/>
                <w:sz w:val="18"/>
                <w:szCs w:val="18"/>
              </w:rPr>
              <w:t xml:space="preserve"> </w:t>
            </w:r>
            <w:proofErr w:type="spellStart"/>
            <w:r>
              <w:rPr>
                <w:rFonts w:eastAsia="Arial"/>
                <w:sz w:val="18"/>
                <w:szCs w:val="18"/>
              </w:rPr>
              <w:t>raccolti</w:t>
            </w:r>
            <w:proofErr w:type="spellEnd"/>
            <w:r>
              <w:rPr>
                <w:rFonts w:eastAsia="Arial"/>
                <w:sz w:val="18"/>
                <w:szCs w:val="18"/>
              </w:rPr>
              <w:t xml:space="preserve"> e </w:t>
            </w:r>
            <w:proofErr w:type="spellStart"/>
            <w:r>
              <w:rPr>
                <w:rFonts w:eastAsia="Arial"/>
                <w:sz w:val="18"/>
                <w:szCs w:val="18"/>
              </w:rPr>
              <w:t>trattati</w:t>
            </w:r>
            <w:proofErr w:type="spellEnd"/>
            <w:r>
              <w:rPr>
                <w:rFonts w:eastAsia="Arial"/>
                <w:sz w:val="18"/>
                <w:szCs w:val="18"/>
              </w:rPr>
              <w:t xml:space="preserve"> </w:t>
            </w:r>
            <w:proofErr w:type="spellStart"/>
            <w:r>
              <w:rPr>
                <w:rFonts w:eastAsia="Arial"/>
                <w:sz w:val="18"/>
                <w:szCs w:val="18"/>
              </w:rPr>
              <w:t>dall’ASM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w:t>
            </w:r>
            <w:proofErr w:type="spellStart"/>
            <w:r>
              <w:rPr>
                <w:rFonts w:eastAsia="Arial"/>
                <w:sz w:val="18"/>
                <w:szCs w:val="18"/>
              </w:rPr>
              <w:t>anche</w:t>
            </w:r>
            <w:proofErr w:type="spellEnd"/>
            <w:r>
              <w:rPr>
                <w:rFonts w:eastAsia="Arial"/>
                <w:sz w:val="18"/>
                <w:szCs w:val="18"/>
              </w:rPr>
              <w:t xml:space="preserve"> in forma </w:t>
            </w:r>
            <w:proofErr w:type="spellStart"/>
            <w:r>
              <w:rPr>
                <w:rFonts w:eastAsia="Arial"/>
                <w:sz w:val="18"/>
                <w:szCs w:val="18"/>
              </w:rPr>
              <w:t>elettronica</w:t>
            </w:r>
            <w:proofErr w:type="spellEnd"/>
            <w:r>
              <w:rPr>
                <w:rFonts w:eastAsia="Arial"/>
                <w:sz w:val="18"/>
                <w:szCs w:val="18"/>
              </w:rPr>
              <w:t xml:space="preserve">, in </w:t>
            </w:r>
            <w:proofErr w:type="spellStart"/>
            <w:r>
              <w:rPr>
                <w:rFonts w:eastAsia="Arial"/>
                <w:sz w:val="18"/>
                <w:szCs w:val="18"/>
              </w:rPr>
              <w:t>adempimento</w:t>
            </w:r>
            <w:proofErr w:type="spellEnd"/>
            <w:r>
              <w:rPr>
                <w:rFonts w:eastAsia="Arial"/>
                <w:sz w:val="18"/>
                <w:szCs w:val="18"/>
              </w:rPr>
              <w:t xml:space="preserve"> di </w:t>
            </w:r>
            <w:proofErr w:type="spellStart"/>
            <w:r>
              <w:rPr>
                <w:rFonts w:eastAsia="Arial"/>
                <w:sz w:val="18"/>
                <w:szCs w:val="18"/>
              </w:rPr>
              <w:t>precisi</w:t>
            </w:r>
            <w:proofErr w:type="spellEnd"/>
            <w:r>
              <w:rPr>
                <w:rFonts w:eastAsia="Arial"/>
                <w:sz w:val="18"/>
                <w:szCs w:val="18"/>
              </w:rPr>
              <w:t xml:space="preserve"> </w:t>
            </w:r>
            <w:proofErr w:type="spellStart"/>
            <w:r>
              <w:rPr>
                <w:rFonts w:eastAsia="Arial"/>
                <w:sz w:val="18"/>
                <w:szCs w:val="18"/>
              </w:rPr>
              <w:t>obblighi</w:t>
            </w:r>
            <w:proofErr w:type="spellEnd"/>
            <w:r>
              <w:rPr>
                <w:rFonts w:eastAsia="Arial"/>
                <w:sz w:val="18"/>
                <w:szCs w:val="18"/>
              </w:rPr>
              <w:t xml:space="preserve"> di </w:t>
            </w:r>
            <w:proofErr w:type="spellStart"/>
            <w:r>
              <w:rPr>
                <w:rFonts w:eastAsia="Arial"/>
                <w:sz w:val="18"/>
                <w:szCs w:val="18"/>
              </w:rPr>
              <w:t>legge</w:t>
            </w:r>
            <w:proofErr w:type="spellEnd"/>
            <w:r>
              <w:rPr>
                <w:rFonts w:eastAsia="Arial"/>
                <w:sz w:val="18"/>
                <w:szCs w:val="18"/>
              </w:rPr>
              <w:t xml:space="preserve"> </w:t>
            </w:r>
            <w:proofErr w:type="spellStart"/>
            <w:r>
              <w:rPr>
                <w:rFonts w:eastAsia="Arial"/>
                <w:sz w:val="18"/>
                <w:szCs w:val="18"/>
              </w:rPr>
              <w:t>derivanti</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 xml:space="preserve"> in </w:t>
            </w:r>
            <w:proofErr w:type="spellStart"/>
            <w:r>
              <w:rPr>
                <w:rFonts w:eastAsia="Arial"/>
                <w:sz w:val="18"/>
                <w:szCs w:val="18"/>
              </w:rPr>
              <w:t>materia</w:t>
            </w:r>
            <w:proofErr w:type="spellEnd"/>
            <w:r>
              <w:rPr>
                <w:rFonts w:eastAsia="Arial"/>
                <w:sz w:val="18"/>
                <w:szCs w:val="18"/>
              </w:rPr>
              <w:t xml:space="preserve"> di </w:t>
            </w:r>
            <w:proofErr w:type="spellStart"/>
            <w:r>
              <w:rPr>
                <w:rFonts w:eastAsia="Arial"/>
                <w:sz w:val="18"/>
                <w:szCs w:val="18"/>
              </w:rPr>
              <w:t>appalti</w:t>
            </w:r>
            <w:proofErr w:type="spellEnd"/>
            <w:r>
              <w:rPr>
                <w:rFonts w:eastAsia="Arial"/>
                <w:sz w:val="18"/>
                <w:szCs w:val="18"/>
              </w:rPr>
              <w:t xml:space="preserve"> e </w:t>
            </w:r>
            <w:proofErr w:type="spellStart"/>
            <w:r>
              <w:rPr>
                <w:rFonts w:eastAsia="Arial"/>
                <w:sz w:val="18"/>
                <w:szCs w:val="18"/>
              </w:rPr>
              <w:t>contrattualistica</w:t>
            </w:r>
            <w:proofErr w:type="spellEnd"/>
            <w:r>
              <w:rPr>
                <w:rFonts w:eastAsia="Arial"/>
                <w:sz w:val="18"/>
                <w:szCs w:val="18"/>
              </w:rPr>
              <w:t xml:space="preserve"> </w:t>
            </w:r>
            <w:proofErr w:type="spellStart"/>
            <w:r>
              <w:rPr>
                <w:rFonts w:eastAsia="Arial"/>
                <w:sz w:val="18"/>
                <w:szCs w:val="18"/>
              </w:rPr>
              <w:t>pubblica</w:t>
            </w:r>
            <w:proofErr w:type="spellEnd"/>
            <w:r>
              <w:rPr>
                <w:rFonts w:eastAsia="Arial"/>
                <w:sz w:val="18"/>
                <w:szCs w:val="18"/>
              </w:rPr>
              <w:t xml:space="preserve">, </w:t>
            </w:r>
            <w:proofErr w:type="spellStart"/>
            <w:r>
              <w:rPr>
                <w:rFonts w:eastAsia="Arial"/>
                <w:sz w:val="18"/>
                <w:szCs w:val="18"/>
              </w:rPr>
              <w:t>unicamente</w:t>
            </w:r>
            <w:proofErr w:type="spellEnd"/>
            <w:r>
              <w:rPr>
                <w:rFonts w:eastAsia="Arial"/>
                <w:sz w:val="18"/>
                <w:szCs w:val="18"/>
              </w:rPr>
              <w:t xml:space="preserve"> ai </w:t>
            </w:r>
            <w:proofErr w:type="spellStart"/>
            <w:r>
              <w:rPr>
                <w:rFonts w:eastAsia="Arial"/>
                <w:sz w:val="18"/>
                <w:szCs w:val="18"/>
              </w:rPr>
              <w:t>fini</w:t>
            </w:r>
            <w:proofErr w:type="spellEnd"/>
            <w:r>
              <w:rPr>
                <w:rFonts w:eastAsia="Arial"/>
                <w:sz w:val="18"/>
                <w:szCs w:val="18"/>
              </w:rPr>
              <w:t xml:space="preserve"> </w:t>
            </w:r>
            <w:proofErr w:type="spellStart"/>
            <w:r>
              <w:rPr>
                <w:rFonts w:eastAsia="Arial"/>
                <w:sz w:val="18"/>
                <w:szCs w:val="18"/>
              </w:rPr>
              <w:t>dell’espletamento</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procedura</w:t>
            </w:r>
            <w:proofErr w:type="spellEnd"/>
            <w:r>
              <w:rPr>
                <w:rFonts w:eastAsia="Arial"/>
                <w:sz w:val="18"/>
                <w:szCs w:val="18"/>
              </w:rPr>
              <w:t xml:space="preserve"> di </w:t>
            </w:r>
            <w:proofErr w:type="spellStart"/>
            <w:r>
              <w:rPr>
                <w:rFonts w:eastAsia="Arial"/>
                <w:sz w:val="18"/>
                <w:szCs w:val="18"/>
              </w:rPr>
              <w:t>gara</w:t>
            </w:r>
            <w:proofErr w:type="spellEnd"/>
            <w:r>
              <w:rPr>
                <w:rFonts w:eastAsia="Arial"/>
                <w:sz w:val="18"/>
                <w:szCs w:val="18"/>
              </w:rPr>
              <w:t xml:space="preserve">, </w:t>
            </w:r>
            <w:proofErr w:type="spellStart"/>
            <w:r>
              <w:rPr>
                <w:rFonts w:eastAsia="Arial"/>
                <w:sz w:val="18"/>
                <w:szCs w:val="18"/>
              </w:rPr>
              <w:t>nonché</w:t>
            </w:r>
            <w:proofErr w:type="spellEnd"/>
            <w:r>
              <w:rPr>
                <w:rFonts w:eastAsia="Arial"/>
                <w:sz w:val="18"/>
                <w:szCs w:val="18"/>
              </w:rPr>
              <w:t xml:space="preserve"> </w:t>
            </w:r>
            <w:proofErr w:type="spellStart"/>
            <w:r>
              <w:rPr>
                <w:rFonts w:eastAsia="Arial"/>
                <w:sz w:val="18"/>
                <w:szCs w:val="18"/>
              </w:rPr>
              <w:t>delle</w:t>
            </w:r>
            <w:proofErr w:type="spellEnd"/>
            <w:r>
              <w:rPr>
                <w:rFonts w:eastAsia="Arial"/>
                <w:sz w:val="18"/>
                <w:szCs w:val="18"/>
              </w:rPr>
              <w:t xml:space="preserve"> </w:t>
            </w:r>
            <w:proofErr w:type="spellStart"/>
            <w:r>
              <w:rPr>
                <w:rFonts w:eastAsia="Arial"/>
                <w:sz w:val="18"/>
                <w:szCs w:val="18"/>
              </w:rPr>
              <w:t>attività</w:t>
            </w:r>
            <w:proofErr w:type="spellEnd"/>
            <w:r>
              <w:rPr>
                <w:rFonts w:eastAsia="Arial"/>
                <w:sz w:val="18"/>
                <w:szCs w:val="18"/>
              </w:rPr>
              <w:t xml:space="preserve"> ad </w:t>
            </w:r>
            <w:proofErr w:type="spellStart"/>
            <w:r>
              <w:rPr>
                <w:rFonts w:eastAsia="Arial"/>
                <w:sz w:val="18"/>
                <w:szCs w:val="18"/>
              </w:rPr>
              <w:t>essa</w:t>
            </w:r>
            <w:proofErr w:type="spellEnd"/>
            <w:r>
              <w:rPr>
                <w:rFonts w:eastAsia="Arial"/>
                <w:sz w:val="18"/>
                <w:szCs w:val="18"/>
              </w:rPr>
              <w:t xml:space="preserve"> correlate e </w:t>
            </w:r>
            <w:proofErr w:type="spellStart"/>
            <w:r>
              <w:rPr>
                <w:rFonts w:eastAsia="Arial"/>
                <w:sz w:val="18"/>
                <w:szCs w:val="18"/>
              </w:rPr>
              <w:t>conseguenti</w:t>
            </w:r>
            <w:proofErr w:type="spellEnd"/>
            <w:r>
              <w:rPr>
                <w:rFonts w:eastAsia="Arial"/>
                <w:sz w:val="18"/>
                <w:szCs w:val="18"/>
              </w:rPr>
              <w:t>.</w:t>
            </w:r>
          </w:p>
          <w:p w14:paraId="2EDFC0A6" w14:textId="77777777" w:rsidR="009B1A09" w:rsidRDefault="009B1A09" w:rsidP="00AF3456">
            <w:pPr>
              <w:tabs>
                <w:tab w:val="left" w:pos="959"/>
              </w:tabs>
              <w:jc w:val="both"/>
              <w:rPr>
                <w:rFonts w:eastAsia="Arial"/>
                <w:sz w:val="18"/>
                <w:szCs w:val="18"/>
              </w:rPr>
            </w:pPr>
            <w:r>
              <w:rPr>
                <w:rFonts w:eastAsia="Arial"/>
                <w:sz w:val="18"/>
                <w:szCs w:val="18"/>
              </w:rPr>
              <w:t xml:space="preserve">Il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giudiziari</w:t>
            </w:r>
            <w:proofErr w:type="spellEnd"/>
            <w:r>
              <w:rPr>
                <w:rFonts w:eastAsia="Arial"/>
                <w:sz w:val="18"/>
                <w:szCs w:val="18"/>
              </w:rPr>
              <w:t xml:space="preserve"> è </w:t>
            </w:r>
            <w:proofErr w:type="spellStart"/>
            <w:r>
              <w:rPr>
                <w:rFonts w:eastAsia="Arial"/>
                <w:sz w:val="18"/>
                <w:szCs w:val="18"/>
              </w:rPr>
              <w:t>effettuato</w:t>
            </w:r>
            <w:proofErr w:type="spellEnd"/>
            <w:r>
              <w:rPr>
                <w:rFonts w:eastAsia="Arial"/>
                <w:sz w:val="18"/>
                <w:szCs w:val="18"/>
              </w:rPr>
              <w:t xml:space="preserve"> </w:t>
            </w:r>
            <w:proofErr w:type="spellStart"/>
            <w:r>
              <w:rPr>
                <w:rFonts w:eastAsia="Arial"/>
                <w:sz w:val="18"/>
                <w:szCs w:val="18"/>
              </w:rPr>
              <w:t>esclusivamente</w:t>
            </w:r>
            <w:proofErr w:type="spellEnd"/>
            <w:r>
              <w:rPr>
                <w:rFonts w:eastAsia="Arial"/>
                <w:sz w:val="18"/>
                <w:szCs w:val="18"/>
              </w:rPr>
              <w:t xml:space="preserve"> per </w:t>
            </w:r>
            <w:proofErr w:type="spellStart"/>
            <w:r>
              <w:rPr>
                <w:rFonts w:eastAsia="Arial"/>
                <w:sz w:val="18"/>
                <w:szCs w:val="18"/>
              </w:rPr>
              <w:t>valutare</w:t>
            </w:r>
            <w:proofErr w:type="spellEnd"/>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possesso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requisiti</w:t>
            </w:r>
            <w:proofErr w:type="spellEnd"/>
            <w:r>
              <w:rPr>
                <w:rFonts w:eastAsia="Arial"/>
                <w:sz w:val="18"/>
                <w:szCs w:val="18"/>
              </w:rPr>
              <w:t xml:space="preserve"> </w:t>
            </w:r>
            <w:proofErr w:type="spellStart"/>
            <w:r>
              <w:rPr>
                <w:rFonts w:eastAsia="Arial"/>
                <w:sz w:val="18"/>
                <w:szCs w:val="18"/>
              </w:rPr>
              <w:t>previsti</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 xml:space="preserve"> </w:t>
            </w:r>
            <w:proofErr w:type="spellStart"/>
            <w:r>
              <w:rPr>
                <w:rFonts w:eastAsia="Arial"/>
                <w:sz w:val="18"/>
                <w:szCs w:val="18"/>
              </w:rPr>
              <w:t>applicabile</w:t>
            </w:r>
            <w:proofErr w:type="spellEnd"/>
            <w:r>
              <w:rPr>
                <w:rFonts w:eastAsia="Arial"/>
                <w:sz w:val="18"/>
                <w:szCs w:val="18"/>
              </w:rPr>
              <w:t xml:space="preserve"> ed </w:t>
            </w:r>
            <w:proofErr w:type="spellStart"/>
            <w:r>
              <w:rPr>
                <w:rFonts w:eastAsia="Arial"/>
                <w:sz w:val="18"/>
                <w:szCs w:val="18"/>
              </w:rPr>
              <w:t>avviene</w:t>
            </w:r>
            <w:proofErr w:type="spellEnd"/>
            <w:r>
              <w:rPr>
                <w:rFonts w:eastAsia="Arial"/>
                <w:sz w:val="18"/>
                <w:szCs w:val="18"/>
              </w:rPr>
              <w:t xml:space="preserve"> </w:t>
            </w:r>
            <w:proofErr w:type="spellStart"/>
            <w:r>
              <w:rPr>
                <w:rFonts w:eastAsia="Arial"/>
                <w:sz w:val="18"/>
                <w:szCs w:val="18"/>
              </w:rPr>
              <w:t>sulla</w:t>
            </w:r>
            <w:proofErr w:type="spellEnd"/>
            <w:r>
              <w:rPr>
                <w:rFonts w:eastAsia="Arial"/>
                <w:sz w:val="18"/>
                <w:szCs w:val="18"/>
              </w:rPr>
              <w:t xml:space="preserve"> base dell</w:t>
            </w:r>
            <w:proofErr w:type="gramStart"/>
            <w:r>
              <w:rPr>
                <w:rFonts w:eastAsia="Arial"/>
                <w:sz w:val="18"/>
                <w:szCs w:val="18"/>
              </w:rPr>
              <w:t>’”</w:t>
            </w:r>
            <w:proofErr w:type="spellStart"/>
            <w:r>
              <w:rPr>
                <w:rFonts w:eastAsia="Arial"/>
                <w:sz w:val="18"/>
                <w:szCs w:val="18"/>
              </w:rPr>
              <w:t>Autorizzazione</w:t>
            </w:r>
            <w:proofErr w:type="spellEnd"/>
            <w:proofErr w:type="gramEnd"/>
            <w:r>
              <w:rPr>
                <w:rFonts w:eastAsia="Arial"/>
                <w:sz w:val="18"/>
                <w:szCs w:val="18"/>
              </w:rPr>
              <w:t xml:space="preserve"> al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a carattere </w:t>
            </w:r>
            <w:proofErr w:type="spellStart"/>
            <w:r>
              <w:rPr>
                <w:rFonts w:eastAsia="Arial"/>
                <w:sz w:val="18"/>
                <w:szCs w:val="18"/>
              </w:rPr>
              <w:t>giudiziario</w:t>
            </w:r>
            <w:proofErr w:type="spellEnd"/>
            <w:r>
              <w:rPr>
                <w:rFonts w:eastAsia="Arial"/>
                <w:sz w:val="18"/>
                <w:szCs w:val="18"/>
              </w:rPr>
              <w:t xml:space="preserve"> da </w:t>
            </w:r>
            <w:proofErr w:type="spellStart"/>
            <w:r>
              <w:rPr>
                <w:rFonts w:eastAsia="Arial"/>
                <w:sz w:val="18"/>
                <w:szCs w:val="18"/>
              </w:rPr>
              <w:t>parte</w:t>
            </w:r>
            <w:proofErr w:type="spellEnd"/>
            <w:r>
              <w:rPr>
                <w:rFonts w:eastAsia="Arial"/>
                <w:sz w:val="18"/>
                <w:szCs w:val="18"/>
              </w:rPr>
              <w:t xml:space="preserve"> di </w:t>
            </w:r>
            <w:proofErr w:type="spellStart"/>
            <w:r>
              <w:rPr>
                <w:rFonts w:eastAsia="Arial"/>
                <w:sz w:val="18"/>
                <w:szCs w:val="18"/>
              </w:rPr>
              <w:t>privati</w:t>
            </w:r>
            <w:proofErr w:type="spellEnd"/>
            <w:r>
              <w:rPr>
                <w:rFonts w:eastAsia="Arial"/>
                <w:sz w:val="18"/>
                <w:szCs w:val="18"/>
              </w:rPr>
              <w:t xml:space="preserve">, di </w:t>
            </w:r>
            <w:proofErr w:type="spellStart"/>
            <w:r>
              <w:rPr>
                <w:rFonts w:eastAsia="Arial"/>
                <w:sz w:val="18"/>
                <w:szCs w:val="18"/>
              </w:rPr>
              <w:t>enti</w:t>
            </w:r>
            <w:proofErr w:type="spellEnd"/>
            <w:r>
              <w:rPr>
                <w:rFonts w:eastAsia="Arial"/>
                <w:sz w:val="18"/>
                <w:szCs w:val="18"/>
              </w:rPr>
              <w:t xml:space="preserve"> </w:t>
            </w:r>
            <w:proofErr w:type="spellStart"/>
            <w:r>
              <w:rPr>
                <w:rFonts w:eastAsia="Arial"/>
                <w:sz w:val="18"/>
                <w:szCs w:val="18"/>
              </w:rPr>
              <w:t>pubblici</w:t>
            </w:r>
            <w:proofErr w:type="spellEnd"/>
            <w:r>
              <w:rPr>
                <w:rFonts w:eastAsia="Arial"/>
                <w:sz w:val="18"/>
                <w:szCs w:val="18"/>
              </w:rPr>
              <w:t xml:space="preserve"> </w:t>
            </w:r>
            <w:proofErr w:type="spellStart"/>
            <w:r>
              <w:rPr>
                <w:rFonts w:eastAsia="Arial"/>
                <w:sz w:val="18"/>
                <w:szCs w:val="18"/>
              </w:rPr>
              <w:t>economici</w:t>
            </w:r>
            <w:proofErr w:type="spellEnd"/>
            <w:r>
              <w:rPr>
                <w:rFonts w:eastAsia="Arial"/>
                <w:sz w:val="18"/>
                <w:szCs w:val="18"/>
              </w:rPr>
              <w:t xml:space="preserve"> e di </w:t>
            </w:r>
            <w:proofErr w:type="spellStart"/>
            <w:r>
              <w:rPr>
                <w:rFonts w:eastAsia="Arial"/>
                <w:sz w:val="18"/>
                <w:szCs w:val="18"/>
              </w:rPr>
              <w:t>soggetti</w:t>
            </w:r>
            <w:proofErr w:type="spellEnd"/>
            <w:r>
              <w:rPr>
                <w:rFonts w:eastAsia="Arial"/>
                <w:sz w:val="18"/>
                <w:szCs w:val="18"/>
              </w:rPr>
              <w:t xml:space="preserve"> </w:t>
            </w:r>
            <w:proofErr w:type="spellStart"/>
            <w:r>
              <w:rPr>
                <w:rFonts w:eastAsia="Arial"/>
                <w:sz w:val="18"/>
                <w:szCs w:val="18"/>
              </w:rPr>
              <w:t>pubblici</w:t>
            </w:r>
            <w:proofErr w:type="spellEnd"/>
            <w:r>
              <w:rPr>
                <w:rFonts w:eastAsia="Arial"/>
                <w:sz w:val="18"/>
                <w:szCs w:val="18"/>
              </w:rPr>
              <w:t xml:space="preserve">”, </w:t>
            </w:r>
            <w:proofErr w:type="spellStart"/>
            <w:r>
              <w:rPr>
                <w:rFonts w:eastAsia="Arial"/>
                <w:sz w:val="18"/>
                <w:szCs w:val="18"/>
              </w:rPr>
              <w:t>rilasciata</w:t>
            </w:r>
            <w:proofErr w:type="spellEnd"/>
            <w:r>
              <w:rPr>
                <w:rFonts w:eastAsia="Arial"/>
                <w:sz w:val="18"/>
                <w:szCs w:val="18"/>
              </w:rPr>
              <w:t xml:space="preserve"> dal </w:t>
            </w:r>
            <w:proofErr w:type="spellStart"/>
            <w:r>
              <w:rPr>
                <w:rFonts w:eastAsia="Arial"/>
                <w:sz w:val="18"/>
                <w:szCs w:val="18"/>
              </w:rPr>
              <w:t>Garante</w:t>
            </w:r>
            <w:proofErr w:type="spellEnd"/>
            <w:r>
              <w:rPr>
                <w:rFonts w:eastAsia="Arial"/>
                <w:sz w:val="18"/>
                <w:szCs w:val="18"/>
              </w:rPr>
              <w:t xml:space="preserve"> per la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personali</w:t>
            </w:r>
            <w:proofErr w:type="spellEnd"/>
            <w:r>
              <w:rPr>
                <w:rFonts w:eastAsia="Arial"/>
                <w:sz w:val="18"/>
                <w:szCs w:val="18"/>
              </w:rPr>
              <w:t xml:space="preserve">. Il </w:t>
            </w:r>
            <w:proofErr w:type="spellStart"/>
            <w:r>
              <w:rPr>
                <w:rFonts w:eastAsia="Arial"/>
                <w:sz w:val="18"/>
                <w:szCs w:val="18"/>
              </w:rPr>
              <w:t>conferimento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è </w:t>
            </w:r>
            <w:proofErr w:type="spellStart"/>
            <w:r>
              <w:rPr>
                <w:rFonts w:eastAsia="Arial"/>
                <w:sz w:val="18"/>
                <w:szCs w:val="18"/>
              </w:rPr>
              <w:t>obbligatorio</w:t>
            </w:r>
            <w:proofErr w:type="spellEnd"/>
            <w:r>
              <w:rPr>
                <w:rFonts w:eastAsia="Arial"/>
                <w:sz w:val="18"/>
                <w:szCs w:val="18"/>
              </w:rPr>
              <w:t xml:space="preserve"> per lo </w:t>
            </w:r>
            <w:proofErr w:type="spellStart"/>
            <w:r>
              <w:rPr>
                <w:rFonts w:eastAsia="Arial"/>
                <w:sz w:val="18"/>
                <w:szCs w:val="18"/>
              </w:rPr>
              <w:t>svolgimento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compiti</w:t>
            </w:r>
            <w:proofErr w:type="spellEnd"/>
            <w:r>
              <w:rPr>
                <w:rFonts w:eastAsia="Arial"/>
                <w:sz w:val="18"/>
                <w:szCs w:val="18"/>
              </w:rPr>
              <w:t xml:space="preserve"> </w:t>
            </w:r>
            <w:proofErr w:type="spellStart"/>
            <w:r>
              <w:rPr>
                <w:rFonts w:eastAsia="Arial"/>
                <w:sz w:val="18"/>
                <w:szCs w:val="18"/>
              </w:rPr>
              <w:t>amministrativi</w:t>
            </w:r>
            <w:proofErr w:type="spellEnd"/>
            <w:r>
              <w:rPr>
                <w:rFonts w:eastAsia="Arial"/>
                <w:sz w:val="18"/>
                <w:szCs w:val="18"/>
              </w:rPr>
              <w:t xml:space="preserve"> </w:t>
            </w:r>
            <w:proofErr w:type="spellStart"/>
            <w:r>
              <w:rPr>
                <w:rFonts w:eastAsia="Arial"/>
                <w:sz w:val="18"/>
                <w:szCs w:val="18"/>
              </w:rPr>
              <w:t>richiesti</w:t>
            </w:r>
            <w:proofErr w:type="spellEnd"/>
            <w:r>
              <w:rPr>
                <w:rFonts w:eastAsia="Arial"/>
                <w:sz w:val="18"/>
                <w:szCs w:val="18"/>
              </w:rPr>
              <w:t xml:space="preserve">. Il </w:t>
            </w:r>
            <w:proofErr w:type="spellStart"/>
            <w:r>
              <w:rPr>
                <w:rFonts w:eastAsia="Arial"/>
                <w:sz w:val="18"/>
                <w:szCs w:val="18"/>
              </w:rPr>
              <w:t>rifiuto</w:t>
            </w:r>
            <w:proofErr w:type="spellEnd"/>
            <w:r>
              <w:rPr>
                <w:rFonts w:eastAsia="Arial"/>
                <w:sz w:val="18"/>
                <w:szCs w:val="18"/>
              </w:rPr>
              <w:t xml:space="preserve"> </w:t>
            </w:r>
            <w:proofErr w:type="spellStart"/>
            <w:r>
              <w:rPr>
                <w:rFonts w:eastAsia="Arial"/>
                <w:sz w:val="18"/>
                <w:szCs w:val="18"/>
              </w:rPr>
              <w:t>può</w:t>
            </w:r>
            <w:proofErr w:type="spellEnd"/>
            <w:r>
              <w:rPr>
                <w:rFonts w:eastAsia="Arial"/>
                <w:sz w:val="18"/>
                <w:szCs w:val="18"/>
              </w:rPr>
              <w:t xml:space="preserve"> </w:t>
            </w:r>
            <w:proofErr w:type="spellStart"/>
            <w:r>
              <w:rPr>
                <w:rFonts w:eastAsia="Arial"/>
                <w:sz w:val="18"/>
                <w:szCs w:val="18"/>
              </w:rPr>
              <w:t>precludere</w:t>
            </w:r>
            <w:proofErr w:type="spellEnd"/>
            <w:r>
              <w:rPr>
                <w:rFonts w:eastAsia="Arial"/>
                <w:sz w:val="18"/>
                <w:szCs w:val="18"/>
              </w:rPr>
              <w:t xml:space="preserve"> </w:t>
            </w:r>
            <w:proofErr w:type="spellStart"/>
            <w:r>
              <w:rPr>
                <w:rFonts w:eastAsia="Arial"/>
                <w:sz w:val="18"/>
                <w:szCs w:val="18"/>
              </w:rPr>
              <w:t>l’effettuazione</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relativa</w:t>
            </w:r>
            <w:proofErr w:type="spellEnd"/>
            <w:r>
              <w:rPr>
                <w:rFonts w:eastAsia="Arial"/>
                <w:sz w:val="18"/>
                <w:szCs w:val="18"/>
              </w:rPr>
              <w:t xml:space="preserve"> </w:t>
            </w:r>
            <w:proofErr w:type="spellStart"/>
            <w:r>
              <w:rPr>
                <w:rFonts w:eastAsia="Arial"/>
                <w:sz w:val="18"/>
                <w:szCs w:val="18"/>
              </w:rPr>
              <w:t>istruttoria</w:t>
            </w:r>
            <w:proofErr w:type="spellEnd"/>
            <w:r>
              <w:rPr>
                <w:rFonts w:eastAsia="Arial"/>
                <w:sz w:val="18"/>
                <w:szCs w:val="18"/>
              </w:rPr>
              <w:t>.</w:t>
            </w:r>
          </w:p>
        </w:tc>
      </w:tr>
      <w:tr w:rsidR="009B1A09" w14:paraId="2B2AB6E4" w14:textId="77777777" w:rsidTr="00AF3456">
        <w:trPr>
          <w:trHeight w:val="1060"/>
        </w:trPr>
        <w:tc>
          <w:tcPr>
            <w:tcW w:w="9709" w:type="dxa"/>
            <w:gridSpan w:val="3"/>
            <w:shd w:val="clear" w:color="auto" w:fill="auto"/>
          </w:tcPr>
          <w:p w14:paraId="4F2716BE" w14:textId="77777777" w:rsidR="009B1A09" w:rsidRDefault="009B1A09" w:rsidP="00AF3456">
            <w:pPr>
              <w:tabs>
                <w:tab w:val="left" w:pos="959"/>
              </w:tabs>
              <w:jc w:val="both"/>
              <w:rPr>
                <w:rFonts w:eastAsia="Arial"/>
                <w:color w:val="000000"/>
                <w:sz w:val="18"/>
                <w:szCs w:val="18"/>
              </w:rPr>
            </w:pPr>
            <w:proofErr w:type="spellStart"/>
            <w:r>
              <w:rPr>
                <w:rFonts w:eastAsia="Arial"/>
                <w:b/>
                <w:color w:val="000000"/>
                <w:sz w:val="18"/>
                <w:szCs w:val="18"/>
              </w:rPr>
              <w:t>Comunicazione</w:t>
            </w:r>
            <w:proofErr w:type="spellEnd"/>
            <w:r>
              <w:rPr>
                <w:rFonts w:eastAsia="Arial"/>
                <w:b/>
                <w:color w:val="000000"/>
                <w:sz w:val="18"/>
                <w:szCs w:val="18"/>
              </w:rPr>
              <w:t xml:space="preserve"> e </w:t>
            </w:r>
            <w:proofErr w:type="spellStart"/>
            <w:r>
              <w:rPr>
                <w:rFonts w:eastAsia="Arial"/>
                <w:b/>
                <w:color w:val="000000"/>
                <w:sz w:val="18"/>
                <w:szCs w:val="18"/>
              </w:rPr>
              <w:t>destinatari</w:t>
            </w:r>
            <w:proofErr w:type="spellEnd"/>
            <w:r>
              <w:rPr>
                <w:rFonts w:eastAsia="Arial"/>
                <w:b/>
                <w:color w:val="000000"/>
                <w:sz w:val="18"/>
                <w:szCs w:val="18"/>
              </w:rPr>
              <w:t xml:space="preserve"> </w:t>
            </w:r>
            <w:proofErr w:type="spellStart"/>
            <w:r>
              <w:rPr>
                <w:rFonts w:eastAsia="Arial"/>
                <w:b/>
                <w:color w:val="000000"/>
                <w:sz w:val="18"/>
                <w:szCs w:val="18"/>
              </w:rPr>
              <w:t>dei</w:t>
            </w:r>
            <w:proofErr w:type="spellEnd"/>
            <w:r>
              <w:rPr>
                <w:rFonts w:eastAsia="Arial"/>
                <w:b/>
                <w:color w:val="000000"/>
                <w:sz w:val="18"/>
                <w:szCs w:val="18"/>
              </w:rPr>
              <w:t xml:space="preserve"> </w:t>
            </w:r>
            <w:proofErr w:type="spellStart"/>
            <w:r>
              <w:rPr>
                <w:rFonts w:eastAsia="Arial"/>
                <w:b/>
                <w:color w:val="000000"/>
                <w:sz w:val="18"/>
                <w:szCs w:val="18"/>
              </w:rPr>
              <w:t>dati</w:t>
            </w:r>
            <w:proofErr w:type="spellEnd"/>
            <w:r>
              <w:rPr>
                <w:rFonts w:eastAsia="Arial"/>
                <w:b/>
                <w:color w:val="000000"/>
                <w:sz w:val="18"/>
                <w:szCs w:val="18"/>
              </w:rPr>
              <w:t>:</w:t>
            </w:r>
            <w:r>
              <w:rPr>
                <w:rFonts w:eastAsia="Arial"/>
                <w:color w:val="000000"/>
                <w:sz w:val="18"/>
                <w:szCs w:val="18"/>
              </w:rPr>
              <w:t xml:space="preserve"> </w:t>
            </w:r>
          </w:p>
          <w:p w14:paraId="29A05D61" w14:textId="77777777" w:rsidR="009B1A09" w:rsidRDefault="009B1A09" w:rsidP="00AF3456">
            <w:pPr>
              <w:tabs>
                <w:tab w:val="left" w:pos="959"/>
              </w:tabs>
              <w:jc w:val="both"/>
              <w:rPr>
                <w:rFonts w:eastAsia="Arial"/>
                <w:color w:val="000000"/>
                <w:sz w:val="18"/>
                <w:szCs w:val="18"/>
              </w:rPr>
            </w:pPr>
            <w:r>
              <w:rPr>
                <w:rFonts w:eastAsia="Arial"/>
                <w:color w:val="000000"/>
                <w:sz w:val="18"/>
                <w:szCs w:val="18"/>
              </w:rPr>
              <w:t xml:space="preserve">I </w:t>
            </w:r>
            <w:proofErr w:type="spellStart"/>
            <w:r>
              <w:rPr>
                <w:rFonts w:eastAsia="Arial"/>
                <w:color w:val="000000"/>
                <w:sz w:val="18"/>
                <w:szCs w:val="18"/>
              </w:rPr>
              <w:t>dati</w:t>
            </w:r>
            <w:proofErr w:type="spellEnd"/>
            <w:r>
              <w:rPr>
                <w:rFonts w:eastAsia="Arial"/>
                <w:color w:val="000000"/>
                <w:sz w:val="18"/>
                <w:szCs w:val="18"/>
              </w:rPr>
              <w:t xml:space="preserve"> </w:t>
            </w:r>
            <w:proofErr w:type="spellStart"/>
            <w:r>
              <w:rPr>
                <w:rFonts w:eastAsia="Arial"/>
                <w:color w:val="000000"/>
                <w:sz w:val="18"/>
                <w:szCs w:val="18"/>
              </w:rPr>
              <w:t>raccolti</w:t>
            </w:r>
            <w:proofErr w:type="spellEnd"/>
            <w:r>
              <w:rPr>
                <w:rFonts w:eastAsia="Arial"/>
                <w:color w:val="000000"/>
                <w:sz w:val="18"/>
                <w:szCs w:val="18"/>
              </w:rPr>
              <w:t xml:space="preserve"> </w:t>
            </w:r>
            <w:proofErr w:type="spellStart"/>
            <w:r>
              <w:rPr>
                <w:rFonts w:eastAsia="Arial"/>
                <w:color w:val="000000"/>
                <w:sz w:val="18"/>
                <w:szCs w:val="18"/>
              </w:rPr>
              <w:t>potranno</w:t>
            </w:r>
            <w:proofErr w:type="spellEnd"/>
            <w:r>
              <w:rPr>
                <w:rFonts w:eastAsia="Arial"/>
                <w:color w:val="000000"/>
                <w:sz w:val="18"/>
                <w:szCs w:val="18"/>
              </w:rPr>
              <w:t xml:space="preserve"> </w:t>
            </w:r>
            <w:proofErr w:type="spellStart"/>
            <w:r>
              <w:rPr>
                <w:rFonts w:eastAsia="Arial"/>
                <w:color w:val="000000"/>
                <w:sz w:val="18"/>
                <w:szCs w:val="18"/>
              </w:rPr>
              <w:t>altresì</w:t>
            </w:r>
            <w:proofErr w:type="spellEnd"/>
            <w:r>
              <w:rPr>
                <w:rFonts w:eastAsia="Arial"/>
                <w:color w:val="000000"/>
                <w:sz w:val="18"/>
                <w:szCs w:val="18"/>
              </w:rPr>
              <w:t xml:space="preserve"> </w:t>
            </w:r>
            <w:proofErr w:type="spellStart"/>
            <w:r>
              <w:rPr>
                <w:rFonts w:eastAsia="Arial"/>
                <w:color w:val="000000"/>
                <w:sz w:val="18"/>
                <w:szCs w:val="18"/>
              </w:rPr>
              <w:t>essere</w:t>
            </w:r>
            <w:proofErr w:type="spellEnd"/>
            <w:r>
              <w:rPr>
                <w:rFonts w:eastAsia="Arial"/>
                <w:color w:val="000000"/>
                <w:sz w:val="18"/>
                <w:szCs w:val="18"/>
              </w:rPr>
              <w:t xml:space="preserve"> </w:t>
            </w:r>
            <w:proofErr w:type="spellStart"/>
            <w:r>
              <w:rPr>
                <w:rFonts w:eastAsia="Arial"/>
                <w:color w:val="000000"/>
                <w:sz w:val="18"/>
                <w:szCs w:val="18"/>
              </w:rPr>
              <w:t>conosciuti</w:t>
            </w:r>
            <w:proofErr w:type="spellEnd"/>
            <w:r>
              <w:rPr>
                <w:rFonts w:eastAsia="Arial"/>
                <w:color w:val="000000"/>
                <w:sz w:val="18"/>
                <w:szCs w:val="18"/>
              </w:rPr>
              <w:t xml:space="preserve"> da:</w:t>
            </w:r>
          </w:p>
          <w:p w14:paraId="082B0A5D" w14:textId="77777777" w:rsidR="009B1A09" w:rsidRDefault="009B1A09"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soggetti</w:t>
            </w:r>
            <w:proofErr w:type="spellEnd"/>
            <w:r>
              <w:rPr>
                <w:rFonts w:eastAsia="Arial"/>
                <w:color w:val="000000"/>
                <w:sz w:val="18"/>
                <w:szCs w:val="18"/>
              </w:rPr>
              <w:t xml:space="preserve"> </w:t>
            </w:r>
            <w:proofErr w:type="spellStart"/>
            <w:r>
              <w:rPr>
                <w:rFonts w:eastAsia="Arial"/>
                <w:color w:val="000000"/>
                <w:sz w:val="18"/>
                <w:szCs w:val="18"/>
              </w:rPr>
              <w:t>incaricati</w:t>
            </w:r>
            <w:proofErr w:type="spellEnd"/>
            <w:r>
              <w:rPr>
                <w:rFonts w:eastAsia="Arial"/>
                <w:color w:val="000000"/>
                <w:sz w:val="18"/>
                <w:szCs w:val="18"/>
              </w:rPr>
              <w:t xml:space="preserve"> del </w:t>
            </w:r>
            <w:proofErr w:type="spellStart"/>
            <w:r>
              <w:rPr>
                <w:rFonts w:eastAsia="Arial"/>
                <w:color w:val="000000"/>
                <w:sz w:val="18"/>
                <w:szCs w:val="18"/>
              </w:rPr>
              <w:t>trattamento</w:t>
            </w:r>
            <w:proofErr w:type="spellEnd"/>
            <w:r>
              <w:rPr>
                <w:rFonts w:eastAsia="Arial"/>
                <w:color w:val="000000"/>
                <w:sz w:val="18"/>
                <w:szCs w:val="18"/>
              </w:rPr>
              <w:t xml:space="preserve"> </w:t>
            </w:r>
            <w:proofErr w:type="spellStart"/>
            <w:r>
              <w:rPr>
                <w:rFonts w:eastAsia="Arial"/>
                <w:color w:val="000000"/>
                <w:sz w:val="18"/>
                <w:szCs w:val="18"/>
              </w:rPr>
              <w:t>che</w:t>
            </w:r>
            <w:proofErr w:type="spellEnd"/>
            <w:r>
              <w:rPr>
                <w:rFonts w:eastAsia="Arial"/>
                <w:color w:val="000000"/>
                <w:sz w:val="18"/>
                <w:szCs w:val="18"/>
              </w:rPr>
              <w:t xml:space="preserve"> a </w:t>
            </w:r>
            <w:proofErr w:type="spellStart"/>
            <w:r>
              <w:rPr>
                <w:rFonts w:eastAsia="Arial"/>
                <w:color w:val="000000"/>
                <w:sz w:val="18"/>
                <w:szCs w:val="18"/>
              </w:rPr>
              <w:t>vario</w:t>
            </w:r>
            <w:proofErr w:type="spellEnd"/>
            <w:r>
              <w:rPr>
                <w:rFonts w:eastAsia="Arial"/>
                <w:color w:val="000000"/>
                <w:sz w:val="18"/>
                <w:szCs w:val="18"/>
              </w:rPr>
              <w:t xml:space="preserve"> </w:t>
            </w:r>
            <w:proofErr w:type="spellStart"/>
            <w:r>
              <w:rPr>
                <w:rFonts w:eastAsia="Arial"/>
                <w:color w:val="000000"/>
                <w:sz w:val="18"/>
                <w:szCs w:val="18"/>
              </w:rPr>
              <w:t>titolo</w:t>
            </w:r>
            <w:proofErr w:type="spellEnd"/>
            <w:r>
              <w:rPr>
                <w:rFonts w:eastAsia="Arial"/>
                <w:color w:val="000000"/>
                <w:sz w:val="18"/>
                <w:szCs w:val="18"/>
              </w:rPr>
              <w:t xml:space="preserve"> </w:t>
            </w:r>
            <w:proofErr w:type="spellStart"/>
            <w:r>
              <w:rPr>
                <w:rFonts w:eastAsia="Arial"/>
                <w:color w:val="000000"/>
                <w:sz w:val="18"/>
                <w:szCs w:val="18"/>
              </w:rPr>
              <w:t>operano</w:t>
            </w:r>
            <w:proofErr w:type="spellEnd"/>
            <w:r>
              <w:rPr>
                <w:rFonts w:eastAsia="Arial"/>
                <w:color w:val="000000"/>
                <w:sz w:val="18"/>
                <w:szCs w:val="18"/>
              </w:rPr>
              <w:t xml:space="preserve"> </w:t>
            </w:r>
            <w:proofErr w:type="spellStart"/>
            <w:r>
              <w:rPr>
                <w:rFonts w:eastAsia="Arial"/>
                <w:color w:val="000000"/>
                <w:sz w:val="18"/>
                <w:szCs w:val="18"/>
              </w:rPr>
              <w:t>nell’ambito</w:t>
            </w:r>
            <w:proofErr w:type="spellEnd"/>
            <w:r>
              <w:rPr>
                <w:rFonts w:eastAsia="Arial"/>
                <w:color w:val="000000"/>
                <w:sz w:val="18"/>
                <w:szCs w:val="18"/>
              </w:rPr>
              <w:t xml:space="preserve"> dell’</w:t>
            </w:r>
            <w:r>
              <w:rPr>
                <w:rFonts w:eastAsia="Arial"/>
                <w:sz w:val="18"/>
                <w:szCs w:val="18"/>
              </w:rPr>
              <w:t xml:space="preserve"> ASM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color w:val="000000"/>
                <w:sz w:val="18"/>
                <w:szCs w:val="18"/>
              </w:rPr>
              <w:t xml:space="preserve"> a cui </w:t>
            </w:r>
            <w:proofErr w:type="spellStart"/>
            <w:r>
              <w:rPr>
                <w:rFonts w:eastAsia="Arial"/>
                <w:color w:val="000000"/>
                <w:sz w:val="18"/>
                <w:szCs w:val="18"/>
              </w:rPr>
              <w:t>sono</w:t>
            </w:r>
            <w:proofErr w:type="spellEnd"/>
            <w:r>
              <w:rPr>
                <w:rFonts w:eastAsia="Arial"/>
                <w:color w:val="000000"/>
                <w:sz w:val="18"/>
                <w:szCs w:val="18"/>
              </w:rPr>
              <w:t xml:space="preserve"> </w:t>
            </w:r>
            <w:proofErr w:type="spellStart"/>
            <w:r>
              <w:rPr>
                <w:rFonts w:eastAsia="Arial"/>
                <w:color w:val="000000"/>
                <w:sz w:val="18"/>
                <w:szCs w:val="18"/>
              </w:rPr>
              <w:t>impartite</w:t>
            </w:r>
            <w:proofErr w:type="spellEnd"/>
            <w:r>
              <w:rPr>
                <w:rFonts w:eastAsia="Arial"/>
                <w:color w:val="000000"/>
                <w:sz w:val="18"/>
                <w:szCs w:val="18"/>
              </w:rPr>
              <w:t xml:space="preserve"> per </w:t>
            </w:r>
            <w:proofErr w:type="spellStart"/>
            <w:r>
              <w:rPr>
                <w:rFonts w:eastAsia="Arial"/>
                <w:color w:val="000000"/>
                <w:sz w:val="18"/>
                <w:szCs w:val="18"/>
              </w:rPr>
              <w:t>iscritto</w:t>
            </w:r>
            <w:proofErr w:type="spellEnd"/>
            <w:r>
              <w:rPr>
                <w:rFonts w:eastAsia="Arial"/>
                <w:color w:val="000000"/>
                <w:sz w:val="18"/>
                <w:szCs w:val="18"/>
              </w:rPr>
              <w:t xml:space="preserve"> le </w:t>
            </w:r>
            <w:proofErr w:type="spellStart"/>
            <w:r>
              <w:rPr>
                <w:rFonts w:eastAsia="Arial"/>
                <w:color w:val="000000"/>
                <w:sz w:val="18"/>
                <w:szCs w:val="18"/>
              </w:rPr>
              <w:t>dovute</w:t>
            </w:r>
            <w:proofErr w:type="spellEnd"/>
            <w:r>
              <w:rPr>
                <w:rFonts w:eastAsia="Arial"/>
                <w:color w:val="000000"/>
                <w:sz w:val="18"/>
                <w:szCs w:val="18"/>
              </w:rPr>
              <w:t xml:space="preserve"> </w:t>
            </w:r>
            <w:proofErr w:type="spellStart"/>
            <w:r>
              <w:rPr>
                <w:rFonts w:eastAsia="Arial"/>
                <w:color w:val="000000"/>
                <w:sz w:val="18"/>
                <w:szCs w:val="18"/>
              </w:rPr>
              <w:t>istruzioni</w:t>
            </w:r>
            <w:proofErr w:type="spellEnd"/>
            <w:r>
              <w:rPr>
                <w:rFonts w:eastAsia="Arial"/>
                <w:color w:val="000000"/>
                <w:sz w:val="18"/>
                <w:szCs w:val="18"/>
              </w:rPr>
              <w:t xml:space="preserve"> per un </w:t>
            </w:r>
            <w:proofErr w:type="spellStart"/>
            <w:r>
              <w:rPr>
                <w:rFonts w:eastAsia="Arial"/>
                <w:color w:val="000000"/>
                <w:sz w:val="18"/>
                <w:szCs w:val="18"/>
              </w:rPr>
              <w:t>lecito</w:t>
            </w:r>
            <w:proofErr w:type="spellEnd"/>
            <w:r>
              <w:rPr>
                <w:rFonts w:eastAsia="Arial"/>
                <w:color w:val="000000"/>
                <w:sz w:val="18"/>
                <w:szCs w:val="18"/>
              </w:rPr>
              <w:t xml:space="preserve"> </w:t>
            </w:r>
            <w:proofErr w:type="spellStart"/>
            <w:r>
              <w:rPr>
                <w:rFonts w:eastAsia="Arial"/>
                <w:color w:val="000000"/>
                <w:sz w:val="18"/>
                <w:szCs w:val="18"/>
              </w:rPr>
              <w:t>trattamento</w:t>
            </w:r>
            <w:proofErr w:type="spellEnd"/>
            <w:r>
              <w:rPr>
                <w:rFonts w:eastAsia="Arial"/>
                <w:color w:val="000000"/>
                <w:sz w:val="18"/>
                <w:szCs w:val="18"/>
              </w:rPr>
              <w:t xml:space="preserve"> </w:t>
            </w:r>
            <w:proofErr w:type="spellStart"/>
            <w:r>
              <w:rPr>
                <w:rFonts w:eastAsia="Arial"/>
                <w:color w:val="000000"/>
                <w:sz w:val="18"/>
                <w:szCs w:val="18"/>
              </w:rPr>
              <w:t>dei</w:t>
            </w:r>
            <w:proofErr w:type="spellEnd"/>
            <w:r>
              <w:rPr>
                <w:rFonts w:eastAsia="Arial"/>
                <w:color w:val="000000"/>
                <w:sz w:val="18"/>
                <w:szCs w:val="18"/>
              </w:rPr>
              <w:t xml:space="preserve"> </w:t>
            </w:r>
            <w:proofErr w:type="spellStart"/>
            <w:r>
              <w:rPr>
                <w:rFonts w:eastAsia="Arial"/>
                <w:color w:val="000000"/>
                <w:sz w:val="18"/>
                <w:szCs w:val="18"/>
              </w:rPr>
              <w:t>dati</w:t>
            </w:r>
            <w:proofErr w:type="spellEnd"/>
            <w:r>
              <w:rPr>
                <w:rFonts w:eastAsia="Arial"/>
                <w:color w:val="000000"/>
                <w:sz w:val="18"/>
                <w:szCs w:val="18"/>
              </w:rPr>
              <w:t>;</w:t>
            </w:r>
          </w:p>
          <w:p w14:paraId="76394722" w14:textId="77777777" w:rsidR="009B1A09" w:rsidRDefault="009B1A09"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altre</w:t>
            </w:r>
            <w:proofErr w:type="spellEnd"/>
            <w:r>
              <w:rPr>
                <w:rFonts w:eastAsia="Arial"/>
                <w:color w:val="000000"/>
                <w:sz w:val="18"/>
                <w:szCs w:val="18"/>
              </w:rPr>
              <w:t xml:space="preserve"> </w:t>
            </w:r>
            <w:proofErr w:type="spellStart"/>
            <w:r>
              <w:rPr>
                <w:rFonts w:eastAsia="Arial"/>
                <w:color w:val="000000"/>
                <w:sz w:val="18"/>
                <w:szCs w:val="18"/>
              </w:rPr>
              <w:t>Amministrazioni</w:t>
            </w:r>
            <w:proofErr w:type="spellEnd"/>
            <w:r>
              <w:rPr>
                <w:rFonts w:eastAsia="Arial"/>
                <w:color w:val="000000"/>
                <w:sz w:val="18"/>
                <w:szCs w:val="18"/>
              </w:rPr>
              <w:t xml:space="preserve"> e </w:t>
            </w:r>
            <w:proofErr w:type="spellStart"/>
            <w:r>
              <w:rPr>
                <w:rFonts w:eastAsia="Arial"/>
                <w:color w:val="000000"/>
                <w:sz w:val="18"/>
                <w:szCs w:val="18"/>
              </w:rPr>
              <w:t>Autorità</w:t>
            </w:r>
            <w:proofErr w:type="spellEnd"/>
            <w:r>
              <w:rPr>
                <w:rFonts w:eastAsia="Arial"/>
                <w:color w:val="000000"/>
                <w:sz w:val="18"/>
                <w:szCs w:val="18"/>
              </w:rPr>
              <w:t xml:space="preserve"> </w:t>
            </w:r>
            <w:proofErr w:type="spellStart"/>
            <w:r>
              <w:rPr>
                <w:rFonts w:eastAsia="Arial"/>
                <w:color w:val="000000"/>
                <w:sz w:val="18"/>
                <w:szCs w:val="18"/>
              </w:rPr>
              <w:t>pubbliche</w:t>
            </w:r>
            <w:proofErr w:type="spellEnd"/>
            <w:r>
              <w:rPr>
                <w:rFonts w:eastAsia="Arial"/>
                <w:color w:val="000000"/>
                <w:sz w:val="18"/>
                <w:szCs w:val="18"/>
              </w:rPr>
              <w:t xml:space="preserve">, cui </w:t>
            </w:r>
            <w:proofErr w:type="spellStart"/>
            <w:r>
              <w:rPr>
                <w:rFonts w:eastAsia="Arial"/>
                <w:color w:val="000000"/>
                <w:sz w:val="18"/>
                <w:szCs w:val="18"/>
              </w:rPr>
              <w:t>i</w:t>
            </w:r>
            <w:proofErr w:type="spellEnd"/>
            <w:r>
              <w:rPr>
                <w:rFonts w:eastAsia="Arial"/>
                <w:color w:val="000000"/>
                <w:sz w:val="18"/>
                <w:szCs w:val="18"/>
              </w:rPr>
              <w:t xml:space="preserve"> </w:t>
            </w:r>
            <w:proofErr w:type="spellStart"/>
            <w:r>
              <w:rPr>
                <w:rFonts w:eastAsia="Arial"/>
                <w:color w:val="000000"/>
                <w:sz w:val="18"/>
                <w:szCs w:val="18"/>
              </w:rPr>
              <w:t>dati</w:t>
            </w:r>
            <w:proofErr w:type="spellEnd"/>
            <w:r>
              <w:rPr>
                <w:rFonts w:eastAsia="Arial"/>
                <w:color w:val="000000"/>
                <w:sz w:val="18"/>
                <w:szCs w:val="18"/>
              </w:rPr>
              <w:t xml:space="preserve"> </w:t>
            </w:r>
            <w:proofErr w:type="spellStart"/>
            <w:r>
              <w:rPr>
                <w:rFonts w:eastAsia="Arial"/>
                <w:color w:val="000000"/>
                <w:sz w:val="18"/>
                <w:szCs w:val="18"/>
              </w:rPr>
              <w:t>potranno</w:t>
            </w:r>
            <w:proofErr w:type="spellEnd"/>
            <w:r>
              <w:rPr>
                <w:rFonts w:eastAsia="Arial"/>
                <w:color w:val="000000"/>
                <w:sz w:val="18"/>
                <w:szCs w:val="18"/>
              </w:rPr>
              <w:t xml:space="preserve"> </w:t>
            </w:r>
            <w:proofErr w:type="spellStart"/>
            <w:r>
              <w:rPr>
                <w:rFonts w:eastAsia="Arial"/>
                <w:color w:val="000000"/>
                <w:sz w:val="18"/>
                <w:szCs w:val="18"/>
              </w:rPr>
              <w:t>essere</w:t>
            </w:r>
            <w:proofErr w:type="spellEnd"/>
            <w:r>
              <w:rPr>
                <w:rFonts w:eastAsia="Arial"/>
                <w:color w:val="000000"/>
                <w:sz w:val="18"/>
                <w:szCs w:val="18"/>
              </w:rPr>
              <w:t xml:space="preserve"> </w:t>
            </w:r>
            <w:proofErr w:type="spellStart"/>
            <w:r>
              <w:rPr>
                <w:rFonts w:eastAsia="Arial"/>
                <w:color w:val="000000"/>
                <w:sz w:val="18"/>
                <w:szCs w:val="18"/>
              </w:rPr>
              <w:t>comunicati</w:t>
            </w:r>
            <w:proofErr w:type="spellEnd"/>
            <w:r>
              <w:rPr>
                <w:rFonts w:eastAsia="Arial"/>
                <w:color w:val="000000"/>
                <w:sz w:val="18"/>
                <w:szCs w:val="18"/>
              </w:rPr>
              <w:t xml:space="preserve"> per </w:t>
            </w:r>
            <w:proofErr w:type="spellStart"/>
            <w:r>
              <w:rPr>
                <w:rFonts w:eastAsia="Arial"/>
                <w:color w:val="000000"/>
                <w:sz w:val="18"/>
                <w:szCs w:val="18"/>
              </w:rPr>
              <w:t>adempimenti</w:t>
            </w:r>
            <w:proofErr w:type="spellEnd"/>
            <w:r>
              <w:rPr>
                <w:rFonts w:eastAsia="Arial"/>
                <w:color w:val="000000"/>
                <w:sz w:val="18"/>
                <w:szCs w:val="18"/>
              </w:rPr>
              <w:t xml:space="preserve"> </w:t>
            </w:r>
            <w:proofErr w:type="spellStart"/>
            <w:r>
              <w:rPr>
                <w:rFonts w:eastAsia="Arial"/>
                <w:color w:val="000000"/>
                <w:sz w:val="18"/>
                <w:szCs w:val="18"/>
              </w:rPr>
              <w:t>procedimentali</w:t>
            </w:r>
            <w:proofErr w:type="spellEnd"/>
            <w:r>
              <w:rPr>
                <w:rFonts w:eastAsia="Arial"/>
                <w:color w:val="000000"/>
                <w:sz w:val="18"/>
                <w:szCs w:val="18"/>
              </w:rPr>
              <w:t xml:space="preserve">; </w:t>
            </w:r>
          </w:p>
          <w:p w14:paraId="0E6AC9C8" w14:textId="77777777" w:rsidR="009B1A09" w:rsidRDefault="009B1A09"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altri</w:t>
            </w:r>
            <w:proofErr w:type="spellEnd"/>
            <w:r>
              <w:rPr>
                <w:rFonts w:eastAsia="Arial"/>
                <w:color w:val="000000"/>
                <w:sz w:val="18"/>
                <w:szCs w:val="18"/>
              </w:rPr>
              <w:t xml:space="preserve"> </w:t>
            </w:r>
            <w:proofErr w:type="spellStart"/>
            <w:r>
              <w:rPr>
                <w:rFonts w:eastAsia="Arial"/>
                <w:color w:val="000000"/>
                <w:sz w:val="18"/>
                <w:szCs w:val="18"/>
              </w:rPr>
              <w:t>concorrenti</w:t>
            </w:r>
            <w:proofErr w:type="spellEnd"/>
            <w:r>
              <w:rPr>
                <w:rFonts w:eastAsia="Arial"/>
                <w:color w:val="000000"/>
                <w:sz w:val="18"/>
                <w:szCs w:val="18"/>
              </w:rPr>
              <w:t xml:space="preserve"> </w:t>
            </w:r>
            <w:proofErr w:type="spellStart"/>
            <w:r>
              <w:rPr>
                <w:rFonts w:eastAsia="Arial"/>
                <w:color w:val="000000"/>
                <w:sz w:val="18"/>
                <w:szCs w:val="18"/>
              </w:rPr>
              <w:t>che</w:t>
            </w:r>
            <w:proofErr w:type="spellEnd"/>
            <w:r>
              <w:rPr>
                <w:rFonts w:eastAsia="Arial"/>
                <w:color w:val="000000"/>
                <w:sz w:val="18"/>
                <w:szCs w:val="18"/>
              </w:rPr>
              <w:t xml:space="preserve"> </w:t>
            </w:r>
            <w:proofErr w:type="spellStart"/>
            <w:r>
              <w:rPr>
                <w:rFonts w:eastAsia="Arial"/>
                <w:color w:val="000000"/>
                <w:sz w:val="18"/>
                <w:szCs w:val="18"/>
              </w:rPr>
              <w:t>facciano</w:t>
            </w:r>
            <w:proofErr w:type="spellEnd"/>
            <w:r>
              <w:rPr>
                <w:rFonts w:eastAsia="Arial"/>
                <w:color w:val="000000"/>
                <w:sz w:val="18"/>
                <w:szCs w:val="18"/>
              </w:rPr>
              <w:t xml:space="preserve"> </w:t>
            </w:r>
            <w:proofErr w:type="spellStart"/>
            <w:r>
              <w:rPr>
                <w:rFonts w:eastAsia="Arial"/>
                <w:color w:val="000000"/>
                <w:sz w:val="18"/>
                <w:szCs w:val="18"/>
              </w:rPr>
              <w:t>richiesta</w:t>
            </w:r>
            <w:proofErr w:type="spellEnd"/>
            <w:r>
              <w:rPr>
                <w:rFonts w:eastAsia="Arial"/>
                <w:color w:val="000000"/>
                <w:sz w:val="18"/>
                <w:szCs w:val="18"/>
              </w:rPr>
              <w:t xml:space="preserve"> di accesso ai </w:t>
            </w:r>
            <w:proofErr w:type="spellStart"/>
            <w:r>
              <w:rPr>
                <w:rFonts w:eastAsia="Arial"/>
                <w:color w:val="000000"/>
                <w:sz w:val="18"/>
                <w:szCs w:val="18"/>
              </w:rPr>
              <w:t>documenti</w:t>
            </w:r>
            <w:proofErr w:type="spellEnd"/>
            <w:r>
              <w:rPr>
                <w:rFonts w:eastAsia="Arial"/>
                <w:color w:val="000000"/>
                <w:sz w:val="18"/>
                <w:szCs w:val="18"/>
              </w:rPr>
              <w:t xml:space="preserve"> di </w:t>
            </w:r>
            <w:proofErr w:type="spellStart"/>
            <w:r>
              <w:rPr>
                <w:rFonts w:eastAsia="Arial"/>
                <w:color w:val="000000"/>
                <w:sz w:val="18"/>
                <w:szCs w:val="18"/>
              </w:rPr>
              <w:t>gara</w:t>
            </w:r>
            <w:proofErr w:type="spellEnd"/>
            <w:r>
              <w:rPr>
                <w:rFonts w:eastAsia="Arial"/>
                <w:color w:val="000000"/>
                <w:sz w:val="18"/>
                <w:szCs w:val="18"/>
              </w:rPr>
              <w:t xml:space="preserve">, secondo le </w:t>
            </w:r>
            <w:proofErr w:type="spellStart"/>
            <w:r>
              <w:rPr>
                <w:rFonts w:eastAsia="Arial"/>
                <w:color w:val="000000"/>
                <w:sz w:val="18"/>
                <w:szCs w:val="18"/>
              </w:rPr>
              <w:t>modalità</w:t>
            </w:r>
            <w:proofErr w:type="spellEnd"/>
            <w:r>
              <w:rPr>
                <w:rFonts w:eastAsia="Arial"/>
                <w:color w:val="000000"/>
                <w:sz w:val="18"/>
                <w:szCs w:val="18"/>
              </w:rPr>
              <w:t xml:space="preserve"> e </w:t>
            </w:r>
            <w:proofErr w:type="spellStart"/>
            <w:r>
              <w:rPr>
                <w:rFonts w:eastAsia="Arial"/>
                <w:color w:val="000000"/>
                <w:sz w:val="18"/>
                <w:szCs w:val="18"/>
              </w:rPr>
              <w:t>nei</w:t>
            </w:r>
            <w:proofErr w:type="spellEnd"/>
            <w:r>
              <w:rPr>
                <w:rFonts w:eastAsia="Arial"/>
                <w:color w:val="000000"/>
                <w:sz w:val="18"/>
                <w:szCs w:val="18"/>
              </w:rPr>
              <w:t xml:space="preserve"> </w:t>
            </w:r>
            <w:proofErr w:type="spellStart"/>
            <w:r>
              <w:rPr>
                <w:rFonts w:eastAsia="Arial"/>
                <w:color w:val="000000"/>
                <w:sz w:val="18"/>
                <w:szCs w:val="18"/>
              </w:rPr>
              <w:t>limiti</w:t>
            </w:r>
            <w:proofErr w:type="spellEnd"/>
            <w:r>
              <w:rPr>
                <w:rFonts w:eastAsia="Arial"/>
                <w:color w:val="000000"/>
                <w:sz w:val="18"/>
                <w:szCs w:val="18"/>
              </w:rPr>
              <w:t xml:space="preserve"> di </w:t>
            </w:r>
            <w:proofErr w:type="spellStart"/>
            <w:r>
              <w:rPr>
                <w:rFonts w:eastAsia="Arial"/>
                <w:color w:val="000000"/>
                <w:sz w:val="18"/>
                <w:szCs w:val="18"/>
              </w:rPr>
              <w:t>quanto</w:t>
            </w:r>
            <w:proofErr w:type="spellEnd"/>
            <w:r>
              <w:rPr>
                <w:rFonts w:eastAsia="Arial"/>
                <w:color w:val="000000"/>
                <w:sz w:val="18"/>
                <w:szCs w:val="18"/>
              </w:rPr>
              <w:t xml:space="preserve"> </w:t>
            </w:r>
            <w:proofErr w:type="spellStart"/>
            <w:r>
              <w:rPr>
                <w:rFonts w:eastAsia="Arial"/>
                <w:color w:val="000000"/>
                <w:sz w:val="18"/>
                <w:szCs w:val="18"/>
              </w:rPr>
              <w:t>previsto</w:t>
            </w:r>
            <w:proofErr w:type="spellEnd"/>
            <w:r>
              <w:rPr>
                <w:rFonts w:eastAsia="Arial"/>
                <w:color w:val="000000"/>
                <w:sz w:val="18"/>
                <w:szCs w:val="18"/>
              </w:rPr>
              <w:t xml:space="preserve"> </w:t>
            </w:r>
            <w:proofErr w:type="spellStart"/>
            <w:r>
              <w:rPr>
                <w:rFonts w:eastAsia="Arial"/>
                <w:color w:val="000000"/>
                <w:sz w:val="18"/>
                <w:szCs w:val="18"/>
              </w:rPr>
              <w:t>dalla</w:t>
            </w:r>
            <w:proofErr w:type="spellEnd"/>
            <w:r>
              <w:rPr>
                <w:rFonts w:eastAsia="Arial"/>
                <w:color w:val="000000"/>
                <w:sz w:val="18"/>
                <w:szCs w:val="18"/>
              </w:rPr>
              <w:t xml:space="preserve"> </w:t>
            </w:r>
            <w:proofErr w:type="spellStart"/>
            <w:r>
              <w:rPr>
                <w:rFonts w:eastAsia="Arial"/>
                <w:color w:val="000000"/>
                <w:sz w:val="18"/>
                <w:szCs w:val="18"/>
              </w:rPr>
              <w:t>vigente</w:t>
            </w:r>
            <w:proofErr w:type="spellEnd"/>
            <w:r>
              <w:rPr>
                <w:rFonts w:eastAsia="Arial"/>
                <w:color w:val="000000"/>
                <w:sz w:val="18"/>
                <w:szCs w:val="18"/>
              </w:rPr>
              <w:t xml:space="preserve"> </w:t>
            </w:r>
            <w:proofErr w:type="spellStart"/>
            <w:r>
              <w:rPr>
                <w:rFonts w:eastAsia="Arial"/>
                <w:color w:val="000000"/>
                <w:sz w:val="18"/>
                <w:szCs w:val="18"/>
              </w:rPr>
              <w:t>normativa</w:t>
            </w:r>
            <w:proofErr w:type="spellEnd"/>
            <w:r>
              <w:rPr>
                <w:rFonts w:eastAsia="Arial"/>
                <w:color w:val="000000"/>
                <w:sz w:val="18"/>
                <w:szCs w:val="18"/>
              </w:rPr>
              <w:t xml:space="preserve"> in </w:t>
            </w:r>
            <w:proofErr w:type="spellStart"/>
            <w:r>
              <w:rPr>
                <w:rFonts w:eastAsia="Arial"/>
                <w:color w:val="000000"/>
                <w:sz w:val="18"/>
                <w:szCs w:val="18"/>
              </w:rPr>
              <w:t>materia</w:t>
            </w:r>
            <w:proofErr w:type="spellEnd"/>
            <w:r>
              <w:rPr>
                <w:rFonts w:eastAsia="Arial"/>
                <w:color w:val="000000"/>
                <w:sz w:val="18"/>
                <w:szCs w:val="18"/>
              </w:rPr>
              <w:t xml:space="preserve">; </w:t>
            </w:r>
          </w:p>
          <w:p w14:paraId="31CBBCD2" w14:textId="77777777" w:rsidR="009B1A09" w:rsidRDefault="009B1A09" w:rsidP="00AF3456">
            <w:pPr>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soggetti</w:t>
            </w:r>
            <w:proofErr w:type="spellEnd"/>
            <w:r>
              <w:rPr>
                <w:rFonts w:eastAsia="Arial"/>
                <w:color w:val="000000"/>
                <w:sz w:val="18"/>
                <w:szCs w:val="18"/>
              </w:rPr>
              <w:t xml:space="preserve"> </w:t>
            </w:r>
            <w:proofErr w:type="spellStart"/>
            <w:r>
              <w:rPr>
                <w:rFonts w:eastAsia="Arial"/>
                <w:color w:val="000000"/>
                <w:sz w:val="18"/>
                <w:szCs w:val="18"/>
              </w:rPr>
              <w:t>esterni</w:t>
            </w:r>
            <w:proofErr w:type="spellEnd"/>
            <w:r>
              <w:rPr>
                <w:rFonts w:eastAsia="Arial"/>
                <w:color w:val="000000"/>
                <w:sz w:val="18"/>
                <w:szCs w:val="18"/>
              </w:rPr>
              <w:t xml:space="preserve">, </w:t>
            </w:r>
            <w:proofErr w:type="spellStart"/>
            <w:r>
              <w:rPr>
                <w:rFonts w:eastAsia="Arial"/>
                <w:color w:val="000000"/>
                <w:sz w:val="18"/>
                <w:szCs w:val="18"/>
              </w:rPr>
              <w:t>i</w:t>
            </w:r>
            <w:proofErr w:type="spellEnd"/>
            <w:r>
              <w:rPr>
                <w:rFonts w:eastAsia="Arial"/>
                <w:color w:val="000000"/>
                <w:sz w:val="18"/>
                <w:szCs w:val="18"/>
              </w:rPr>
              <w:t xml:space="preserve"> cui </w:t>
            </w:r>
            <w:proofErr w:type="spellStart"/>
            <w:r>
              <w:rPr>
                <w:rFonts w:eastAsia="Arial"/>
                <w:color w:val="000000"/>
                <w:sz w:val="18"/>
                <w:szCs w:val="18"/>
              </w:rPr>
              <w:t>nominativi</w:t>
            </w:r>
            <w:proofErr w:type="spellEnd"/>
            <w:r>
              <w:rPr>
                <w:rFonts w:eastAsia="Arial"/>
                <w:color w:val="000000"/>
                <w:sz w:val="18"/>
                <w:szCs w:val="18"/>
              </w:rPr>
              <w:t xml:space="preserve"> </w:t>
            </w:r>
            <w:proofErr w:type="spellStart"/>
            <w:r>
              <w:rPr>
                <w:rFonts w:eastAsia="Arial"/>
                <w:color w:val="000000"/>
                <w:sz w:val="18"/>
                <w:szCs w:val="18"/>
              </w:rPr>
              <w:t>sono</w:t>
            </w:r>
            <w:proofErr w:type="spellEnd"/>
            <w:r>
              <w:rPr>
                <w:rFonts w:eastAsia="Arial"/>
                <w:color w:val="000000"/>
                <w:sz w:val="18"/>
                <w:szCs w:val="18"/>
              </w:rPr>
              <w:t xml:space="preserve"> a </w:t>
            </w:r>
            <w:proofErr w:type="spellStart"/>
            <w:r>
              <w:rPr>
                <w:rFonts w:eastAsia="Arial"/>
                <w:color w:val="000000"/>
                <w:sz w:val="18"/>
                <w:szCs w:val="18"/>
              </w:rPr>
              <w:t>disposizione</w:t>
            </w:r>
            <w:proofErr w:type="spellEnd"/>
            <w:r>
              <w:rPr>
                <w:rFonts w:eastAsia="Arial"/>
                <w:color w:val="000000"/>
                <w:sz w:val="18"/>
                <w:szCs w:val="18"/>
              </w:rPr>
              <w:t xml:space="preserve"> </w:t>
            </w:r>
            <w:proofErr w:type="spellStart"/>
            <w:r>
              <w:rPr>
                <w:rFonts w:eastAsia="Arial"/>
                <w:color w:val="000000"/>
                <w:sz w:val="18"/>
                <w:szCs w:val="18"/>
              </w:rPr>
              <w:t>degli</w:t>
            </w:r>
            <w:proofErr w:type="spellEnd"/>
            <w:r>
              <w:rPr>
                <w:rFonts w:eastAsia="Arial"/>
                <w:color w:val="000000"/>
                <w:sz w:val="18"/>
                <w:szCs w:val="18"/>
              </w:rPr>
              <w:t xml:space="preserve"> </w:t>
            </w:r>
            <w:proofErr w:type="spellStart"/>
            <w:r>
              <w:rPr>
                <w:rFonts w:eastAsia="Arial"/>
                <w:color w:val="000000"/>
                <w:sz w:val="18"/>
                <w:szCs w:val="18"/>
              </w:rPr>
              <w:t>interessati</w:t>
            </w:r>
            <w:proofErr w:type="spellEnd"/>
            <w:r>
              <w:rPr>
                <w:rFonts w:eastAsia="Arial"/>
                <w:color w:val="000000"/>
                <w:sz w:val="18"/>
                <w:szCs w:val="18"/>
              </w:rPr>
              <w:t xml:space="preserve">, </w:t>
            </w:r>
            <w:proofErr w:type="spellStart"/>
            <w:r>
              <w:rPr>
                <w:rFonts w:eastAsia="Arial"/>
                <w:color w:val="000000"/>
                <w:sz w:val="18"/>
                <w:szCs w:val="18"/>
              </w:rPr>
              <w:t>facenti</w:t>
            </w:r>
            <w:proofErr w:type="spellEnd"/>
            <w:r>
              <w:rPr>
                <w:rFonts w:eastAsia="Arial"/>
                <w:color w:val="000000"/>
                <w:sz w:val="18"/>
                <w:szCs w:val="18"/>
              </w:rPr>
              <w:t xml:space="preserve"> </w:t>
            </w:r>
            <w:proofErr w:type="spellStart"/>
            <w:r>
              <w:rPr>
                <w:rFonts w:eastAsia="Arial"/>
                <w:color w:val="000000"/>
                <w:sz w:val="18"/>
                <w:szCs w:val="18"/>
              </w:rPr>
              <w:t>parte</w:t>
            </w:r>
            <w:proofErr w:type="spellEnd"/>
            <w:r>
              <w:rPr>
                <w:rFonts w:eastAsia="Arial"/>
                <w:color w:val="000000"/>
                <w:sz w:val="18"/>
                <w:szCs w:val="18"/>
              </w:rPr>
              <w:t xml:space="preserve"> </w:t>
            </w:r>
            <w:proofErr w:type="spellStart"/>
            <w:r>
              <w:rPr>
                <w:rFonts w:eastAsia="Arial"/>
                <w:color w:val="000000"/>
                <w:sz w:val="18"/>
                <w:szCs w:val="18"/>
              </w:rPr>
              <w:t>delle</w:t>
            </w:r>
            <w:proofErr w:type="spellEnd"/>
            <w:r>
              <w:rPr>
                <w:rFonts w:eastAsia="Arial"/>
                <w:color w:val="000000"/>
                <w:sz w:val="18"/>
                <w:szCs w:val="18"/>
              </w:rPr>
              <w:t xml:space="preserve"> </w:t>
            </w:r>
            <w:proofErr w:type="spellStart"/>
            <w:r>
              <w:rPr>
                <w:rFonts w:eastAsia="Arial"/>
                <w:color w:val="000000"/>
                <w:sz w:val="18"/>
                <w:szCs w:val="18"/>
              </w:rPr>
              <w:t>Commissioni</w:t>
            </w:r>
            <w:proofErr w:type="spellEnd"/>
            <w:r>
              <w:rPr>
                <w:rFonts w:eastAsia="Arial"/>
                <w:color w:val="000000"/>
                <w:sz w:val="18"/>
                <w:szCs w:val="18"/>
              </w:rPr>
              <w:t xml:space="preserve"> di </w:t>
            </w:r>
            <w:proofErr w:type="spellStart"/>
            <w:r>
              <w:rPr>
                <w:rFonts w:eastAsia="Arial"/>
                <w:color w:val="000000"/>
                <w:sz w:val="18"/>
                <w:szCs w:val="18"/>
              </w:rPr>
              <w:t>valutazione</w:t>
            </w:r>
            <w:proofErr w:type="spellEnd"/>
            <w:r>
              <w:rPr>
                <w:rFonts w:eastAsia="Arial"/>
                <w:color w:val="000000"/>
                <w:sz w:val="18"/>
                <w:szCs w:val="18"/>
              </w:rPr>
              <w:t xml:space="preserve"> di </w:t>
            </w:r>
            <w:proofErr w:type="spellStart"/>
            <w:r>
              <w:rPr>
                <w:rFonts w:eastAsia="Arial"/>
                <w:color w:val="000000"/>
                <w:sz w:val="18"/>
                <w:szCs w:val="18"/>
              </w:rPr>
              <w:t>volta</w:t>
            </w:r>
            <w:proofErr w:type="spellEnd"/>
            <w:r>
              <w:rPr>
                <w:rFonts w:eastAsia="Arial"/>
                <w:color w:val="000000"/>
                <w:sz w:val="18"/>
                <w:szCs w:val="18"/>
              </w:rPr>
              <w:t xml:space="preserve"> in </w:t>
            </w:r>
            <w:proofErr w:type="spellStart"/>
            <w:r>
              <w:rPr>
                <w:rFonts w:eastAsia="Arial"/>
                <w:color w:val="000000"/>
                <w:sz w:val="18"/>
                <w:szCs w:val="18"/>
              </w:rPr>
              <w:t>volta</w:t>
            </w:r>
            <w:proofErr w:type="spellEnd"/>
            <w:r>
              <w:rPr>
                <w:rFonts w:eastAsia="Arial"/>
                <w:color w:val="000000"/>
                <w:sz w:val="18"/>
                <w:szCs w:val="18"/>
              </w:rPr>
              <w:t xml:space="preserve"> </w:t>
            </w:r>
            <w:proofErr w:type="spellStart"/>
            <w:r>
              <w:rPr>
                <w:rFonts w:eastAsia="Arial"/>
                <w:color w:val="000000"/>
                <w:sz w:val="18"/>
                <w:szCs w:val="18"/>
              </w:rPr>
              <w:t>costituite</w:t>
            </w:r>
            <w:proofErr w:type="spellEnd"/>
            <w:r>
              <w:rPr>
                <w:rFonts w:eastAsia="Arial"/>
                <w:color w:val="000000"/>
                <w:sz w:val="18"/>
                <w:szCs w:val="18"/>
              </w:rPr>
              <w:t>;</w:t>
            </w:r>
          </w:p>
          <w:p w14:paraId="7017A2D9" w14:textId="77777777" w:rsidR="009B1A09" w:rsidRDefault="009B1A09"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legali</w:t>
            </w:r>
            <w:proofErr w:type="spellEnd"/>
            <w:r>
              <w:rPr>
                <w:rFonts w:eastAsia="Arial"/>
                <w:color w:val="000000"/>
                <w:sz w:val="18"/>
                <w:szCs w:val="18"/>
              </w:rPr>
              <w:t xml:space="preserve"> </w:t>
            </w:r>
            <w:proofErr w:type="spellStart"/>
            <w:r>
              <w:rPr>
                <w:rFonts w:eastAsia="Arial"/>
                <w:color w:val="000000"/>
                <w:sz w:val="18"/>
                <w:szCs w:val="18"/>
              </w:rPr>
              <w:t>incaricati</w:t>
            </w:r>
            <w:proofErr w:type="spellEnd"/>
            <w:r>
              <w:rPr>
                <w:rFonts w:eastAsia="Arial"/>
                <w:color w:val="000000"/>
                <w:sz w:val="18"/>
                <w:szCs w:val="18"/>
              </w:rPr>
              <w:t xml:space="preserve"> per la tutela </w:t>
            </w:r>
            <w:proofErr w:type="spellStart"/>
            <w:r>
              <w:rPr>
                <w:rFonts w:eastAsia="Arial"/>
                <w:color w:val="000000"/>
                <w:sz w:val="18"/>
                <w:szCs w:val="18"/>
              </w:rPr>
              <w:t>dell’</w:t>
            </w:r>
            <w:r>
              <w:rPr>
                <w:rFonts w:eastAsia="Arial"/>
                <w:sz w:val="18"/>
                <w:szCs w:val="18"/>
              </w:rPr>
              <w:t>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color w:val="000000"/>
                <w:sz w:val="18"/>
                <w:szCs w:val="18"/>
              </w:rPr>
              <w:t xml:space="preserve"> in </w:t>
            </w:r>
            <w:proofErr w:type="spellStart"/>
            <w:r>
              <w:rPr>
                <w:rFonts w:eastAsia="Arial"/>
                <w:color w:val="000000"/>
                <w:sz w:val="18"/>
                <w:szCs w:val="18"/>
              </w:rPr>
              <w:t>sede</w:t>
            </w:r>
            <w:proofErr w:type="spellEnd"/>
            <w:r>
              <w:rPr>
                <w:rFonts w:eastAsia="Arial"/>
                <w:color w:val="000000"/>
                <w:sz w:val="18"/>
                <w:szCs w:val="18"/>
              </w:rPr>
              <w:t xml:space="preserve"> </w:t>
            </w:r>
            <w:proofErr w:type="spellStart"/>
            <w:r>
              <w:rPr>
                <w:rFonts w:eastAsia="Arial"/>
                <w:color w:val="000000"/>
                <w:sz w:val="18"/>
                <w:szCs w:val="18"/>
              </w:rPr>
              <w:t>giudiziaria</w:t>
            </w:r>
            <w:proofErr w:type="spellEnd"/>
            <w:r>
              <w:rPr>
                <w:rFonts w:eastAsia="Arial"/>
                <w:color w:val="000000"/>
                <w:sz w:val="18"/>
                <w:szCs w:val="18"/>
              </w:rPr>
              <w:t xml:space="preserve">. </w:t>
            </w:r>
          </w:p>
          <w:p w14:paraId="55CF4183" w14:textId="77777777" w:rsidR="009B1A09" w:rsidRDefault="009B1A09" w:rsidP="00AF3456">
            <w:pPr>
              <w:tabs>
                <w:tab w:val="left" w:pos="959"/>
              </w:tabs>
              <w:jc w:val="both"/>
              <w:rPr>
                <w:rFonts w:eastAsia="Arial"/>
                <w:color w:val="000000"/>
                <w:sz w:val="18"/>
                <w:szCs w:val="18"/>
              </w:rPr>
            </w:pPr>
            <w:r>
              <w:rPr>
                <w:rFonts w:eastAsia="Arial"/>
                <w:color w:val="000000"/>
                <w:sz w:val="18"/>
                <w:szCs w:val="18"/>
              </w:rPr>
              <w:t xml:space="preserve">In </w:t>
            </w:r>
            <w:proofErr w:type="spellStart"/>
            <w:r>
              <w:rPr>
                <w:rFonts w:eastAsia="Arial"/>
                <w:color w:val="000000"/>
                <w:sz w:val="18"/>
                <w:szCs w:val="18"/>
              </w:rPr>
              <w:t>ogni</w:t>
            </w:r>
            <w:proofErr w:type="spellEnd"/>
            <w:r>
              <w:rPr>
                <w:rFonts w:eastAsia="Arial"/>
                <w:color w:val="000000"/>
                <w:sz w:val="18"/>
                <w:szCs w:val="18"/>
              </w:rPr>
              <w:t xml:space="preserve"> </w:t>
            </w:r>
            <w:proofErr w:type="spellStart"/>
            <w:r>
              <w:rPr>
                <w:rFonts w:eastAsia="Arial"/>
                <w:color w:val="000000"/>
                <w:sz w:val="18"/>
                <w:szCs w:val="18"/>
              </w:rPr>
              <w:t>caso</w:t>
            </w:r>
            <w:proofErr w:type="spellEnd"/>
            <w:r>
              <w:rPr>
                <w:rFonts w:eastAsia="Arial"/>
                <w:color w:val="000000"/>
                <w:sz w:val="18"/>
                <w:szCs w:val="18"/>
              </w:rPr>
              <w:t xml:space="preserve">, </w:t>
            </w:r>
            <w:proofErr w:type="spellStart"/>
            <w:r>
              <w:rPr>
                <w:rFonts w:eastAsia="Arial"/>
                <w:color w:val="000000"/>
                <w:sz w:val="18"/>
                <w:szCs w:val="18"/>
              </w:rPr>
              <w:t>operazioni</w:t>
            </w:r>
            <w:proofErr w:type="spellEnd"/>
            <w:r>
              <w:rPr>
                <w:rFonts w:eastAsia="Arial"/>
                <w:color w:val="000000"/>
                <w:sz w:val="18"/>
                <w:szCs w:val="18"/>
              </w:rPr>
              <w:t xml:space="preserve"> di </w:t>
            </w:r>
            <w:proofErr w:type="spellStart"/>
            <w:r>
              <w:rPr>
                <w:rFonts w:eastAsia="Arial"/>
                <w:color w:val="000000"/>
                <w:sz w:val="18"/>
                <w:szCs w:val="18"/>
              </w:rPr>
              <w:t>comunicazione</w:t>
            </w:r>
            <w:proofErr w:type="spellEnd"/>
            <w:r>
              <w:rPr>
                <w:rFonts w:eastAsia="Arial"/>
                <w:color w:val="000000"/>
                <w:sz w:val="18"/>
                <w:szCs w:val="18"/>
              </w:rPr>
              <w:t xml:space="preserve"> di </w:t>
            </w:r>
            <w:proofErr w:type="spellStart"/>
            <w:r>
              <w:rPr>
                <w:rFonts w:eastAsia="Arial"/>
                <w:color w:val="000000"/>
                <w:sz w:val="18"/>
                <w:szCs w:val="18"/>
              </w:rPr>
              <w:t>dati</w:t>
            </w:r>
            <w:proofErr w:type="spellEnd"/>
            <w:r>
              <w:rPr>
                <w:rFonts w:eastAsia="Arial"/>
                <w:color w:val="000000"/>
                <w:sz w:val="18"/>
                <w:szCs w:val="18"/>
              </w:rPr>
              <w:t xml:space="preserve"> </w:t>
            </w:r>
            <w:proofErr w:type="spellStart"/>
            <w:r>
              <w:rPr>
                <w:rFonts w:eastAsia="Arial"/>
                <w:color w:val="000000"/>
                <w:sz w:val="18"/>
                <w:szCs w:val="18"/>
              </w:rPr>
              <w:t>personali</w:t>
            </w:r>
            <w:proofErr w:type="spellEnd"/>
            <w:r>
              <w:rPr>
                <w:rFonts w:eastAsia="Arial"/>
                <w:color w:val="000000"/>
                <w:sz w:val="18"/>
                <w:szCs w:val="18"/>
              </w:rPr>
              <w:t xml:space="preserve">, </w:t>
            </w:r>
            <w:proofErr w:type="spellStart"/>
            <w:r>
              <w:rPr>
                <w:rFonts w:eastAsia="Arial"/>
                <w:color w:val="000000"/>
                <w:sz w:val="18"/>
                <w:szCs w:val="18"/>
              </w:rPr>
              <w:t>diversi</w:t>
            </w:r>
            <w:proofErr w:type="spellEnd"/>
            <w:r>
              <w:rPr>
                <w:rFonts w:eastAsia="Arial"/>
                <w:color w:val="000000"/>
                <w:sz w:val="18"/>
                <w:szCs w:val="18"/>
              </w:rPr>
              <w:t xml:space="preserve"> da </w:t>
            </w:r>
            <w:proofErr w:type="spellStart"/>
            <w:r>
              <w:rPr>
                <w:rFonts w:eastAsia="Arial"/>
                <w:color w:val="000000"/>
                <w:sz w:val="18"/>
                <w:szCs w:val="18"/>
              </w:rPr>
              <w:t>quelli</w:t>
            </w:r>
            <w:proofErr w:type="spellEnd"/>
            <w:r>
              <w:rPr>
                <w:rFonts w:eastAsia="Arial"/>
                <w:color w:val="000000"/>
                <w:sz w:val="18"/>
                <w:szCs w:val="18"/>
              </w:rPr>
              <w:t xml:space="preserve"> </w:t>
            </w:r>
            <w:proofErr w:type="spellStart"/>
            <w:r>
              <w:rPr>
                <w:rFonts w:eastAsia="Arial"/>
                <w:color w:val="000000"/>
                <w:sz w:val="18"/>
                <w:szCs w:val="18"/>
              </w:rPr>
              <w:t>sensibili</w:t>
            </w:r>
            <w:proofErr w:type="spellEnd"/>
            <w:r>
              <w:rPr>
                <w:rFonts w:eastAsia="Arial"/>
                <w:color w:val="000000"/>
                <w:sz w:val="18"/>
                <w:szCs w:val="18"/>
              </w:rPr>
              <w:t xml:space="preserve"> e </w:t>
            </w:r>
            <w:proofErr w:type="spellStart"/>
            <w:r>
              <w:rPr>
                <w:rFonts w:eastAsia="Arial"/>
                <w:color w:val="000000"/>
                <w:sz w:val="18"/>
                <w:szCs w:val="18"/>
              </w:rPr>
              <w:t>giudiziari</w:t>
            </w:r>
            <w:proofErr w:type="spellEnd"/>
            <w:r>
              <w:rPr>
                <w:rFonts w:eastAsia="Arial"/>
                <w:color w:val="000000"/>
                <w:sz w:val="18"/>
                <w:szCs w:val="18"/>
              </w:rPr>
              <w:t xml:space="preserve">, </w:t>
            </w:r>
            <w:proofErr w:type="spellStart"/>
            <w:r>
              <w:rPr>
                <w:rFonts w:eastAsia="Arial"/>
                <w:color w:val="000000"/>
                <w:sz w:val="18"/>
                <w:szCs w:val="18"/>
              </w:rPr>
              <w:t>potranno</w:t>
            </w:r>
            <w:proofErr w:type="spellEnd"/>
            <w:r>
              <w:rPr>
                <w:rFonts w:eastAsia="Arial"/>
                <w:color w:val="000000"/>
                <w:sz w:val="18"/>
                <w:szCs w:val="18"/>
              </w:rPr>
              <w:t xml:space="preserve"> </w:t>
            </w:r>
            <w:proofErr w:type="spellStart"/>
            <w:r>
              <w:rPr>
                <w:rFonts w:eastAsia="Arial"/>
                <w:color w:val="000000"/>
                <w:sz w:val="18"/>
                <w:szCs w:val="18"/>
              </w:rPr>
              <w:t>essere</w:t>
            </w:r>
            <w:proofErr w:type="spellEnd"/>
            <w:r>
              <w:rPr>
                <w:rFonts w:eastAsia="Arial"/>
                <w:color w:val="000000"/>
                <w:sz w:val="18"/>
                <w:szCs w:val="18"/>
              </w:rPr>
              <w:t xml:space="preserve"> </w:t>
            </w:r>
            <w:proofErr w:type="spellStart"/>
            <w:r>
              <w:rPr>
                <w:rFonts w:eastAsia="Arial"/>
                <w:color w:val="000000"/>
                <w:sz w:val="18"/>
                <w:szCs w:val="18"/>
              </w:rPr>
              <w:t>effettuate</w:t>
            </w:r>
            <w:proofErr w:type="spellEnd"/>
            <w:r>
              <w:rPr>
                <w:rFonts w:eastAsia="Arial"/>
                <w:color w:val="000000"/>
                <w:sz w:val="18"/>
                <w:szCs w:val="18"/>
              </w:rPr>
              <w:t xml:space="preserve"> </w:t>
            </w:r>
            <w:proofErr w:type="spellStart"/>
            <w:r>
              <w:rPr>
                <w:rFonts w:eastAsia="Arial"/>
                <w:color w:val="000000"/>
                <w:sz w:val="18"/>
                <w:szCs w:val="18"/>
              </w:rPr>
              <w:t>dall</w:t>
            </w:r>
            <w:proofErr w:type="spellEnd"/>
            <w:r>
              <w:rPr>
                <w:rFonts w:eastAsia="Arial"/>
                <w:color w:val="000000"/>
                <w:sz w:val="18"/>
                <w:szCs w:val="18"/>
              </w:rPr>
              <w:t>’</w:t>
            </w:r>
            <w:r>
              <w:rPr>
                <w:rFonts w:eastAsia="Arial"/>
                <w:sz w:val="18"/>
                <w:szCs w:val="18"/>
              </w:rPr>
              <w:t xml:space="preserve"> ASM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color w:val="000000"/>
                <w:sz w:val="18"/>
                <w:szCs w:val="18"/>
              </w:rPr>
              <w:t xml:space="preserve"> </w:t>
            </w:r>
            <w:proofErr w:type="spellStart"/>
            <w:r>
              <w:rPr>
                <w:rFonts w:eastAsia="Arial"/>
                <w:color w:val="000000"/>
                <w:sz w:val="18"/>
                <w:szCs w:val="18"/>
              </w:rPr>
              <w:t>nel</w:t>
            </w:r>
            <w:proofErr w:type="spellEnd"/>
            <w:r>
              <w:rPr>
                <w:rFonts w:eastAsia="Arial"/>
                <w:color w:val="000000"/>
                <w:sz w:val="18"/>
                <w:szCs w:val="18"/>
              </w:rPr>
              <w:t xml:space="preserve"> rispetto di </w:t>
            </w:r>
            <w:proofErr w:type="spellStart"/>
            <w:r>
              <w:rPr>
                <w:rFonts w:eastAsia="Arial"/>
                <w:color w:val="000000"/>
                <w:sz w:val="18"/>
                <w:szCs w:val="18"/>
              </w:rPr>
              <w:t>quanto</w:t>
            </w:r>
            <w:proofErr w:type="spellEnd"/>
            <w:r>
              <w:rPr>
                <w:rFonts w:eastAsia="Arial"/>
                <w:color w:val="000000"/>
                <w:sz w:val="18"/>
                <w:szCs w:val="18"/>
              </w:rPr>
              <w:t xml:space="preserve"> </w:t>
            </w:r>
            <w:proofErr w:type="spellStart"/>
            <w:r>
              <w:rPr>
                <w:rFonts w:eastAsia="Arial"/>
                <w:color w:val="000000"/>
                <w:sz w:val="18"/>
                <w:szCs w:val="18"/>
              </w:rPr>
              <w:t>previsto</w:t>
            </w:r>
            <w:proofErr w:type="spellEnd"/>
            <w:r>
              <w:rPr>
                <w:rFonts w:eastAsia="Arial"/>
                <w:color w:val="000000"/>
                <w:sz w:val="18"/>
                <w:szCs w:val="18"/>
              </w:rPr>
              <w:t xml:space="preserve"> </w:t>
            </w:r>
            <w:proofErr w:type="spellStart"/>
            <w:r>
              <w:rPr>
                <w:rFonts w:eastAsia="Arial"/>
                <w:color w:val="000000"/>
                <w:sz w:val="18"/>
                <w:szCs w:val="18"/>
              </w:rPr>
              <w:t>Regolamento</w:t>
            </w:r>
            <w:proofErr w:type="spellEnd"/>
            <w:r>
              <w:rPr>
                <w:rFonts w:eastAsia="Arial"/>
                <w:color w:val="000000"/>
                <w:sz w:val="18"/>
                <w:szCs w:val="18"/>
              </w:rPr>
              <w:t xml:space="preserve"> UE/2016/679 (RGPD).</w:t>
            </w:r>
          </w:p>
          <w:p w14:paraId="0B1120F9" w14:textId="77777777" w:rsidR="009B1A09" w:rsidRDefault="009B1A09" w:rsidP="00AF3456">
            <w:pPr>
              <w:tabs>
                <w:tab w:val="left" w:pos="959"/>
              </w:tabs>
              <w:jc w:val="both"/>
              <w:rPr>
                <w:rFonts w:eastAsia="Arial"/>
                <w:color w:val="000000"/>
                <w:sz w:val="18"/>
                <w:szCs w:val="18"/>
              </w:rPr>
            </w:pPr>
            <w:r>
              <w:rPr>
                <w:rFonts w:eastAsia="Arial"/>
                <w:color w:val="000000"/>
                <w:sz w:val="18"/>
                <w:szCs w:val="18"/>
              </w:rPr>
              <w:t xml:space="preserve">I </w:t>
            </w:r>
            <w:proofErr w:type="spellStart"/>
            <w:r>
              <w:rPr>
                <w:rFonts w:eastAsia="Arial"/>
                <w:color w:val="000000"/>
                <w:sz w:val="18"/>
                <w:szCs w:val="18"/>
              </w:rPr>
              <w:t>dati</w:t>
            </w:r>
            <w:proofErr w:type="spellEnd"/>
            <w:r>
              <w:rPr>
                <w:rFonts w:eastAsia="Arial"/>
                <w:color w:val="000000"/>
                <w:sz w:val="18"/>
                <w:szCs w:val="18"/>
              </w:rPr>
              <w:t xml:space="preserve"> non </w:t>
            </w:r>
            <w:proofErr w:type="spellStart"/>
            <w:r>
              <w:rPr>
                <w:rFonts w:eastAsia="Arial"/>
                <w:color w:val="000000"/>
                <w:sz w:val="18"/>
                <w:szCs w:val="18"/>
              </w:rPr>
              <w:t>saranno</w:t>
            </w:r>
            <w:proofErr w:type="spellEnd"/>
            <w:r>
              <w:rPr>
                <w:rFonts w:eastAsia="Arial"/>
                <w:color w:val="000000"/>
                <w:sz w:val="18"/>
                <w:szCs w:val="18"/>
              </w:rPr>
              <w:t xml:space="preserve"> in </w:t>
            </w:r>
            <w:proofErr w:type="spellStart"/>
            <w:r>
              <w:rPr>
                <w:rFonts w:eastAsia="Arial"/>
                <w:color w:val="000000"/>
                <w:sz w:val="18"/>
                <w:szCs w:val="18"/>
              </w:rPr>
              <w:t>alcun</w:t>
            </w:r>
            <w:proofErr w:type="spellEnd"/>
            <w:r>
              <w:rPr>
                <w:rFonts w:eastAsia="Arial"/>
                <w:color w:val="000000"/>
                <w:sz w:val="18"/>
                <w:szCs w:val="18"/>
              </w:rPr>
              <w:t xml:space="preserve"> modo </w:t>
            </w:r>
            <w:proofErr w:type="spellStart"/>
            <w:r>
              <w:rPr>
                <w:rFonts w:eastAsia="Arial"/>
                <w:color w:val="000000"/>
                <w:sz w:val="18"/>
                <w:szCs w:val="18"/>
              </w:rPr>
              <w:t>trasferiti</w:t>
            </w:r>
            <w:proofErr w:type="spellEnd"/>
            <w:r>
              <w:rPr>
                <w:rFonts w:eastAsia="Arial"/>
                <w:color w:val="000000"/>
                <w:sz w:val="18"/>
                <w:szCs w:val="18"/>
              </w:rPr>
              <w:t xml:space="preserve"> e </w:t>
            </w:r>
            <w:proofErr w:type="spellStart"/>
            <w:r>
              <w:rPr>
                <w:rFonts w:eastAsia="Arial"/>
                <w:color w:val="000000"/>
                <w:sz w:val="18"/>
                <w:szCs w:val="18"/>
              </w:rPr>
              <w:t>comunicati</w:t>
            </w:r>
            <w:proofErr w:type="spellEnd"/>
            <w:r>
              <w:rPr>
                <w:rFonts w:eastAsia="Arial"/>
                <w:color w:val="000000"/>
                <w:sz w:val="18"/>
                <w:szCs w:val="18"/>
              </w:rPr>
              <w:t xml:space="preserve"> </w:t>
            </w:r>
            <w:proofErr w:type="spellStart"/>
            <w:r>
              <w:rPr>
                <w:rFonts w:eastAsia="Arial"/>
                <w:color w:val="000000"/>
                <w:sz w:val="18"/>
                <w:szCs w:val="18"/>
              </w:rPr>
              <w:t>all’estero</w:t>
            </w:r>
            <w:proofErr w:type="spellEnd"/>
            <w:r>
              <w:rPr>
                <w:rFonts w:eastAsia="Arial"/>
                <w:color w:val="000000"/>
                <w:sz w:val="18"/>
                <w:szCs w:val="18"/>
              </w:rPr>
              <w:t xml:space="preserve"> e non </w:t>
            </w:r>
            <w:proofErr w:type="spellStart"/>
            <w:r>
              <w:rPr>
                <w:rFonts w:eastAsia="Arial"/>
                <w:color w:val="000000"/>
                <w:sz w:val="18"/>
                <w:szCs w:val="18"/>
              </w:rPr>
              <w:t>saranno</w:t>
            </w:r>
            <w:proofErr w:type="spellEnd"/>
            <w:r>
              <w:rPr>
                <w:rFonts w:eastAsia="Arial"/>
                <w:color w:val="000000"/>
                <w:sz w:val="18"/>
                <w:szCs w:val="18"/>
              </w:rPr>
              <w:t xml:space="preserve"> in </w:t>
            </w:r>
            <w:proofErr w:type="spellStart"/>
            <w:r>
              <w:rPr>
                <w:rFonts w:eastAsia="Arial"/>
                <w:color w:val="000000"/>
                <w:sz w:val="18"/>
                <w:szCs w:val="18"/>
              </w:rPr>
              <w:t>alcun</w:t>
            </w:r>
            <w:proofErr w:type="spellEnd"/>
            <w:r>
              <w:rPr>
                <w:rFonts w:eastAsia="Arial"/>
                <w:color w:val="000000"/>
                <w:sz w:val="18"/>
                <w:szCs w:val="18"/>
              </w:rPr>
              <w:t xml:space="preserve"> modo </w:t>
            </w:r>
            <w:proofErr w:type="spellStart"/>
            <w:r>
              <w:rPr>
                <w:rFonts w:eastAsia="Arial"/>
                <w:color w:val="000000"/>
                <w:sz w:val="18"/>
                <w:szCs w:val="18"/>
              </w:rPr>
              <w:t>diffusi</w:t>
            </w:r>
            <w:proofErr w:type="spellEnd"/>
            <w:r>
              <w:rPr>
                <w:rFonts w:eastAsia="Arial"/>
                <w:color w:val="000000"/>
                <w:sz w:val="18"/>
                <w:szCs w:val="18"/>
              </w:rPr>
              <w:t xml:space="preserve"> e </w:t>
            </w:r>
            <w:proofErr w:type="spellStart"/>
            <w:r>
              <w:rPr>
                <w:rFonts w:eastAsia="Arial"/>
                <w:color w:val="000000"/>
                <w:sz w:val="18"/>
                <w:szCs w:val="18"/>
              </w:rPr>
              <w:t>comunicati</w:t>
            </w:r>
            <w:proofErr w:type="spellEnd"/>
            <w:r>
              <w:rPr>
                <w:rFonts w:eastAsia="Arial"/>
                <w:color w:val="000000"/>
                <w:sz w:val="18"/>
                <w:szCs w:val="18"/>
              </w:rPr>
              <w:t xml:space="preserve"> a </w:t>
            </w:r>
            <w:proofErr w:type="spellStart"/>
            <w:r>
              <w:rPr>
                <w:rFonts w:eastAsia="Arial"/>
                <w:color w:val="000000"/>
                <w:sz w:val="18"/>
                <w:szCs w:val="18"/>
              </w:rPr>
              <w:t>soggetti</w:t>
            </w:r>
            <w:proofErr w:type="spellEnd"/>
            <w:r>
              <w:rPr>
                <w:rFonts w:eastAsia="Arial"/>
                <w:color w:val="000000"/>
                <w:sz w:val="18"/>
                <w:szCs w:val="18"/>
              </w:rPr>
              <w:t xml:space="preserve"> non </w:t>
            </w:r>
            <w:proofErr w:type="spellStart"/>
            <w:r>
              <w:rPr>
                <w:rFonts w:eastAsia="Arial"/>
                <w:color w:val="000000"/>
                <w:sz w:val="18"/>
                <w:szCs w:val="18"/>
              </w:rPr>
              <w:t>autorizzati</w:t>
            </w:r>
            <w:proofErr w:type="spellEnd"/>
            <w:r>
              <w:rPr>
                <w:rFonts w:eastAsia="Arial"/>
                <w:color w:val="000000"/>
                <w:sz w:val="18"/>
                <w:szCs w:val="18"/>
              </w:rPr>
              <w:t>.</w:t>
            </w:r>
          </w:p>
        </w:tc>
      </w:tr>
      <w:tr w:rsidR="009B1A09" w14:paraId="4CBB5C98" w14:textId="77777777" w:rsidTr="00AF3456">
        <w:trPr>
          <w:trHeight w:val="380"/>
        </w:trPr>
        <w:tc>
          <w:tcPr>
            <w:tcW w:w="9709" w:type="dxa"/>
            <w:gridSpan w:val="3"/>
            <w:shd w:val="clear" w:color="auto" w:fill="auto"/>
          </w:tcPr>
          <w:p w14:paraId="20B718C7" w14:textId="77777777" w:rsidR="009B1A09" w:rsidRDefault="009B1A09" w:rsidP="00AF3456">
            <w:pPr>
              <w:tabs>
                <w:tab w:val="left" w:pos="959"/>
              </w:tabs>
              <w:jc w:val="both"/>
              <w:rPr>
                <w:rFonts w:eastAsia="Arial"/>
                <w:sz w:val="18"/>
                <w:szCs w:val="18"/>
              </w:rPr>
            </w:pPr>
            <w:proofErr w:type="spellStart"/>
            <w:r>
              <w:rPr>
                <w:rFonts w:eastAsia="Arial"/>
                <w:b/>
                <w:sz w:val="18"/>
                <w:szCs w:val="18"/>
              </w:rPr>
              <w:t>Diffusione</w:t>
            </w:r>
            <w:proofErr w:type="spellEnd"/>
            <w:r>
              <w:rPr>
                <w:rFonts w:eastAsia="Arial"/>
                <w:sz w:val="18"/>
                <w:szCs w:val="18"/>
              </w:rPr>
              <w:t xml:space="preserve">: </w:t>
            </w:r>
            <w:proofErr w:type="spellStart"/>
            <w:r>
              <w:rPr>
                <w:rFonts w:eastAsia="Arial"/>
                <w:sz w:val="18"/>
                <w:szCs w:val="18"/>
              </w:rPr>
              <w:t>Laddove</w:t>
            </w:r>
            <w:proofErr w:type="spellEnd"/>
            <w:r>
              <w:rPr>
                <w:rFonts w:eastAsia="Arial"/>
                <w:sz w:val="18"/>
                <w:szCs w:val="18"/>
              </w:rPr>
              <w:t xml:space="preserve"> la </w:t>
            </w:r>
            <w:proofErr w:type="spellStart"/>
            <w:r>
              <w:rPr>
                <w:rFonts w:eastAsia="Arial"/>
                <w:sz w:val="18"/>
                <w:szCs w:val="18"/>
              </w:rPr>
              <w:t>diffusione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sia</w:t>
            </w:r>
            <w:proofErr w:type="spellEnd"/>
            <w:r>
              <w:rPr>
                <w:rFonts w:eastAsia="Arial"/>
                <w:sz w:val="18"/>
                <w:szCs w:val="18"/>
              </w:rPr>
              <w:t xml:space="preserve"> </w:t>
            </w:r>
            <w:proofErr w:type="spellStart"/>
            <w:r>
              <w:rPr>
                <w:rFonts w:eastAsia="Arial"/>
                <w:sz w:val="18"/>
                <w:szCs w:val="18"/>
              </w:rPr>
              <w:t>obbligatoria</w:t>
            </w:r>
            <w:proofErr w:type="spellEnd"/>
            <w:r>
              <w:rPr>
                <w:rFonts w:eastAsia="Arial"/>
                <w:sz w:val="18"/>
                <w:szCs w:val="18"/>
              </w:rPr>
              <w:t xml:space="preserve"> per </w:t>
            </w:r>
            <w:proofErr w:type="spellStart"/>
            <w:r>
              <w:rPr>
                <w:rFonts w:eastAsia="Arial"/>
                <w:sz w:val="18"/>
                <w:szCs w:val="18"/>
              </w:rPr>
              <w:t>adempiere</w:t>
            </w:r>
            <w:proofErr w:type="spellEnd"/>
            <w:r>
              <w:rPr>
                <w:rFonts w:eastAsia="Arial"/>
                <w:sz w:val="18"/>
                <w:szCs w:val="18"/>
              </w:rPr>
              <w:t xml:space="preserve"> a </w:t>
            </w:r>
            <w:proofErr w:type="spellStart"/>
            <w:r>
              <w:rPr>
                <w:rFonts w:eastAsia="Arial"/>
                <w:sz w:val="18"/>
                <w:szCs w:val="18"/>
              </w:rPr>
              <w:t>specifici</w:t>
            </w:r>
            <w:proofErr w:type="spellEnd"/>
            <w:r>
              <w:rPr>
                <w:rFonts w:eastAsia="Arial"/>
                <w:sz w:val="18"/>
                <w:szCs w:val="18"/>
              </w:rPr>
              <w:t xml:space="preserve"> </w:t>
            </w:r>
            <w:proofErr w:type="spellStart"/>
            <w:r>
              <w:rPr>
                <w:rFonts w:eastAsia="Arial"/>
                <w:sz w:val="18"/>
                <w:szCs w:val="18"/>
              </w:rPr>
              <w:t>obblighi</w:t>
            </w:r>
            <w:proofErr w:type="spellEnd"/>
            <w:r>
              <w:rPr>
                <w:rFonts w:eastAsia="Arial"/>
                <w:sz w:val="18"/>
                <w:szCs w:val="18"/>
              </w:rPr>
              <w:t xml:space="preserve"> di </w:t>
            </w:r>
            <w:proofErr w:type="spellStart"/>
            <w:r>
              <w:rPr>
                <w:rFonts w:eastAsia="Arial"/>
                <w:sz w:val="18"/>
                <w:szCs w:val="18"/>
              </w:rPr>
              <w:t>pubblicità</w:t>
            </w:r>
            <w:proofErr w:type="spellEnd"/>
            <w:r>
              <w:rPr>
                <w:rFonts w:eastAsia="Arial"/>
                <w:sz w:val="18"/>
                <w:szCs w:val="18"/>
              </w:rPr>
              <w:t xml:space="preserve"> </w:t>
            </w:r>
            <w:proofErr w:type="spellStart"/>
            <w:r>
              <w:rPr>
                <w:rFonts w:eastAsia="Arial"/>
                <w:sz w:val="18"/>
                <w:szCs w:val="18"/>
              </w:rPr>
              <w:t>previsti</w:t>
            </w:r>
            <w:proofErr w:type="spellEnd"/>
            <w:r>
              <w:rPr>
                <w:rFonts w:eastAsia="Arial"/>
                <w:sz w:val="18"/>
                <w:szCs w:val="18"/>
              </w:rPr>
              <w:t xml:space="preserve"> </w:t>
            </w:r>
            <w:proofErr w:type="spellStart"/>
            <w:r>
              <w:rPr>
                <w:rFonts w:eastAsia="Arial"/>
                <w:sz w:val="18"/>
                <w:szCs w:val="18"/>
              </w:rPr>
              <w:t>dall’ordinamento</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rimangono</w:t>
            </w:r>
            <w:proofErr w:type="spellEnd"/>
            <w:r>
              <w:rPr>
                <w:rFonts w:eastAsia="Arial"/>
                <w:sz w:val="18"/>
                <w:szCs w:val="18"/>
              </w:rPr>
              <w:t xml:space="preserve"> salve le </w:t>
            </w:r>
            <w:proofErr w:type="spellStart"/>
            <w:r>
              <w:rPr>
                <w:rFonts w:eastAsia="Arial"/>
                <w:sz w:val="18"/>
                <w:szCs w:val="18"/>
              </w:rPr>
              <w:t>garanzie</w:t>
            </w:r>
            <w:proofErr w:type="spellEnd"/>
            <w:r>
              <w:rPr>
                <w:rFonts w:eastAsia="Arial"/>
                <w:sz w:val="18"/>
                <w:szCs w:val="18"/>
              </w:rPr>
              <w:t xml:space="preserve"> </w:t>
            </w:r>
            <w:proofErr w:type="spellStart"/>
            <w:r>
              <w:rPr>
                <w:rFonts w:eastAsia="Arial"/>
                <w:sz w:val="18"/>
                <w:szCs w:val="18"/>
              </w:rPr>
              <w:t>previste</w:t>
            </w:r>
            <w:proofErr w:type="spellEnd"/>
            <w:r>
              <w:rPr>
                <w:rFonts w:eastAsia="Arial"/>
                <w:sz w:val="18"/>
                <w:szCs w:val="18"/>
              </w:rPr>
              <w:t xml:space="preserve"> da </w:t>
            </w:r>
            <w:proofErr w:type="spellStart"/>
            <w:r>
              <w:rPr>
                <w:rFonts w:eastAsia="Arial"/>
                <w:sz w:val="18"/>
                <w:szCs w:val="18"/>
              </w:rPr>
              <w:t>disposizioni</w:t>
            </w:r>
            <w:proofErr w:type="spellEnd"/>
            <w:r>
              <w:rPr>
                <w:rFonts w:eastAsia="Arial"/>
                <w:sz w:val="18"/>
                <w:szCs w:val="18"/>
              </w:rPr>
              <w:t xml:space="preserve"> di </w:t>
            </w:r>
            <w:proofErr w:type="spellStart"/>
            <w:r>
              <w:rPr>
                <w:rFonts w:eastAsia="Arial"/>
                <w:sz w:val="18"/>
                <w:szCs w:val="18"/>
              </w:rPr>
              <w:t>legge</w:t>
            </w:r>
            <w:proofErr w:type="spellEnd"/>
            <w:r>
              <w:rPr>
                <w:rFonts w:eastAsia="Arial"/>
                <w:sz w:val="18"/>
                <w:szCs w:val="18"/>
              </w:rPr>
              <w:t xml:space="preserve"> a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personali</w:t>
            </w:r>
            <w:proofErr w:type="spellEnd"/>
            <w:r>
              <w:rPr>
                <w:rFonts w:eastAsia="Arial"/>
                <w:sz w:val="18"/>
                <w:szCs w:val="18"/>
              </w:rPr>
              <w:t xml:space="preserve"> </w:t>
            </w:r>
            <w:proofErr w:type="spellStart"/>
            <w:r>
              <w:rPr>
                <w:rFonts w:eastAsia="Arial"/>
                <w:sz w:val="18"/>
                <w:szCs w:val="18"/>
              </w:rPr>
              <w:t>che</w:t>
            </w:r>
            <w:proofErr w:type="spellEnd"/>
            <w:r>
              <w:rPr>
                <w:rFonts w:eastAsia="Arial"/>
                <w:sz w:val="18"/>
                <w:szCs w:val="18"/>
              </w:rPr>
              <w:t xml:space="preserve"> </w:t>
            </w:r>
            <w:proofErr w:type="spellStart"/>
            <w:r>
              <w:rPr>
                <w:rFonts w:eastAsia="Arial"/>
                <w:sz w:val="18"/>
                <w:szCs w:val="18"/>
              </w:rPr>
              <w:t>riguardano</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w:t>
            </w:r>
            <w:proofErr w:type="spellStart"/>
            <w:r>
              <w:rPr>
                <w:rFonts w:eastAsia="Arial"/>
                <w:sz w:val="18"/>
                <w:szCs w:val="18"/>
              </w:rPr>
              <w:t>l’interessata</w:t>
            </w:r>
            <w:proofErr w:type="spellEnd"/>
            <w:r>
              <w:rPr>
                <w:rFonts w:eastAsia="Arial"/>
                <w:sz w:val="18"/>
                <w:szCs w:val="18"/>
              </w:rPr>
              <w:t xml:space="preserve">. </w:t>
            </w:r>
          </w:p>
          <w:p w14:paraId="2B3E5CDE" w14:textId="77777777" w:rsidR="009B1A09" w:rsidRDefault="009B1A09" w:rsidP="00AF3456">
            <w:pPr>
              <w:shd w:val="clear" w:color="auto" w:fill="FFFFFF"/>
              <w:rPr>
                <w:rFonts w:eastAsia="Arial"/>
                <w:sz w:val="18"/>
                <w:szCs w:val="18"/>
              </w:rPr>
            </w:pPr>
            <w:proofErr w:type="spellStart"/>
            <w:r>
              <w:rPr>
                <w:rFonts w:eastAsia="Arial"/>
                <w:b/>
                <w:sz w:val="18"/>
                <w:szCs w:val="18"/>
              </w:rPr>
              <w:t>Durata</w:t>
            </w:r>
            <w:proofErr w:type="spellEnd"/>
            <w:r>
              <w:rPr>
                <w:rFonts w:eastAsia="Arial"/>
                <w:sz w:val="18"/>
                <w:szCs w:val="18"/>
              </w:rPr>
              <w:t xml:space="preserve">: 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conferiti</w:t>
            </w:r>
            <w:proofErr w:type="spellEnd"/>
            <w:r>
              <w:rPr>
                <w:rFonts w:eastAsia="Arial"/>
                <w:sz w:val="18"/>
                <w:szCs w:val="18"/>
              </w:rPr>
              <w:t xml:space="preserve"> </w:t>
            </w:r>
            <w:proofErr w:type="spellStart"/>
            <w:r>
              <w:rPr>
                <w:rFonts w:eastAsia="Arial"/>
                <w:sz w:val="18"/>
                <w:szCs w:val="18"/>
              </w:rPr>
              <w:t>saranno</w:t>
            </w:r>
            <w:proofErr w:type="spellEnd"/>
            <w:r>
              <w:rPr>
                <w:rFonts w:eastAsia="Arial"/>
                <w:sz w:val="18"/>
                <w:szCs w:val="18"/>
              </w:rPr>
              <w:t xml:space="preserve"> </w:t>
            </w:r>
            <w:proofErr w:type="spellStart"/>
            <w:r>
              <w:rPr>
                <w:rFonts w:eastAsia="Arial"/>
                <w:sz w:val="18"/>
                <w:szCs w:val="18"/>
              </w:rPr>
              <w:t>conservati</w:t>
            </w:r>
            <w:proofErr w:type="spellEnd"/>
            <w:r>
              <w:rPr>
                <w:rFonts w:eastAsia="Arial"/>
                <w:sz w:val="18"/>
                <w:szCs w:val="18"/>
              </w:rPr>
              <w:t xml:space="preserve"> secondo </w:t>
            </w:r>
            <w:proofErr w:type="spellStart"/>
            <w:r>
              <w:rPr>
                <w:rFonts w:eastAsia="Arial"/>
                <w:sz w:val="18"/>
                <w:szCs w:val="18"/>
              </w:rPr>
              <w:t>quanto</w:t>
            </w:r>
            <w:proofErr w:type="spellEnd"/>
            <w:r>
              <w:rPr>
                <w:rFonts w:eastAsia="Arial"/>
                <w:sz w:val="18"/>
                <w:szCs w:val="18"/>
              </w:rPr>
              <w:t xml:space="preserve"> </w:t>
            </w:r>
            <w:proofErr w:type="spellStart"/>
            <w:r>
              <w:rPr>
                <w:rFonts w:eastAsia="Arial"/>
                <w:sz w:val="18"/>
                <w:szCs w:val="18"/>
              </w:rPr>
              <w:t>stabilito</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w:t>
            </w:r>
          </w:p>
          <w:p w14:paraId="127D6A92" w14:textId="77777777" w:rsidR="009B1A09" w:rsidRDefault="009B1A09" w:rsidP="00AF3456">
            <w:pPr>
              <w:tabs>
                <w:tab w:val="left" w:pos="959"/>
              </w:tabs>
              <w:jc w:val="both"/>
              <w:rPr>
                <w:rFonts w:eastAsia="Arial"/>
                <w:sz w:val="18"/>
                <w:szCs w:val="18"/>
              </w:rPr>
            </w:pPr>
            <w:proofErr w:type="spellStart"/>
            <w:r>
              <w:rPr>
                <w:rFonts w:eastAsia="Arial"/>
                <w:b/>
                <w:sz w:val="18"/>
                <w:szCs w:val="18"/>
              </w:rPr>
              <w:t>Diritti</w:t>
            </w:r>
            <w:proofErr w:type="spellEnd"/>
            <w:r>
              <w:rPr>
                <w:rFonts w:eastAsia="Arial"/>
                <w:b/>
                <w:sz w:val="18"/>
                <w:szCs w:val="18"/>
              </w:rPr>
              <w:t xml:space="preserve"> </w:t>
            </w:r>
            <w:proofErr w:type="spellStart"/>
            <w:r>
              <w:rPr>
                <w:rFonts w:eastAsia="Arial"/>
                <w:b/>
                <w:sz w:val="18"/>
                <w:szCs w:val="18"/>
              </w:rPr>
              <w:t>dell’interessato</w:t>
            </w:r>
            <w:proofErr w:type="spellEnd"/>
            <w:r>
              <w:rPr>
                <w:rFonts w:eastAsia="Arial"/>
                <w:sz w:val="18"/>
                <w:szCs w:val="18"/>
              </w:rPr>
              <w:t xml:space="preserve">: In base </w:t>
            </w:r>
            <w:proofErr w:type="spellStart"/>
            <w:r>
              <w:rPr>
                <w:rFonts w:eastAsia="Arial"/>
                <w:sz w:val="18"/>
                <w:szCs w:val="18"/>
              </w:rPr>
              <w:t>alla</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w:t>
            </w:r>
            <w:proofErr w:type="spellStart"/>
            <w:r>
              <w:rPr>
                <w:rFonts w:eastAsia="Arial"/>
                <w:sz w:val="18"/>
                <w:szCs w:val="18"/>
              </w:rPr>
              <w:t>l’interessata</w:t>
            </w:r>
            <w:proofErr w:type="spellEnd"/>
            <w:r>
              <w:rPr>
                <w:rFonts w:eastAsia="Arial"/>
                <w:sz w:val="18"/>
                <w:szCs w:val="18"/>
              </w:rPr>
              <w:t xml:space="preserve"> ha </w:t>
            </w:r>
            <w:proofErr w:type="spellStart"/>
            <w:r>
              <w:rPr>
                <w:rFonts w:eastAsia="Arial"/>
                <w:sz w:val="18"/>
                <w:szCs w:val="18"/>
              </w:rPr>
              <w:t>diritto</w:t>
            </w:r>
            <w:proofErr w:type="spellEnd"/>
            <w:r>
              <w:rPr>
                <w:rFonts w:eastAsia="Arial"/>
                <w:sz w:val="18"/>
                <w:szCs w:val="18"/>
              </w:rPr>
              <w:t xml:space="preserve"> di </w:t>
            </w:r>
            <w:proofErr w:type="spellStart"/>
            <w:r>
              <w:rPr>
                <w:rFonts w:eastAsia="Arial"/>
                <w:sz w:val="18"/>
                <w:szCs w:val="18"/>
              </w:rPr>
              <w:t>ottenere</w:t>
            </w:r>
            <w:proofErr w:type="spellEnd"/>
            <w:r>
              <w:rPr>
                <w:rFonts w:eastAsia="Arial"/>
                <w:sz w:val="18"/>
                <w:szCs w:val="18"/>
              </w:rPr>
              <w:t xml:space="preserve"> in </w:t>
            </w:r>
            <w:proofErr w:type="spellStart"/>
            <w:r>
              <w:rPr>
                <w:rFonts w:eastAsia="Arial"/>
                <w:sz w:val="18"/>
                <w:szCs w:val="18"/>
              </w:rPr>
              <w:t>ogni</w:t>
            </w:r>
            <w:proofErr w:type="spellEnd"/>
            <w:r>
              <w:rPr>
                <w:rFonts w:eastAsia="Arial"/>
                <w:sz w:val="18"/>
                <w:szCs w:val="18"/>
              </w:rPr>
              <w:t xml:space="preserve"> </w:t>
            </w:r>
            <w:proofErr w:type="spellStart"/>
            <w:r>
              <w:rPr>
                <w:rFonts w:eastAsia="Arial"/>
                <w:sz w:val="18"/>
                <w:szCs w:val="18"/>
              </w:rPr>
              <w:t>momento</w:t>
            </w:r>
            <w:proofErr w:type="spellEnd"/>
            <w:r>
              <w:rPr>
                <w:rFonts w:eastAsia="Arial"/>
                <w:sz w:val="18"/>
                <w:szCs w:val="18"/>
              </w:rPr>
              <w:t xml:space="preserve">, con </w:t>
            </w:r>
            <w:proofErr w:type="spellStart"/>
            <w:r>
              <w:rPr>
                <w:rFonts w:eastAsia="Arial"/>
                <w:sz w:val="18"/>
                <w:szCs w:val="18"/>
              </w:rPr>
              <w:t>richiesta</w:t>
            </w:r>
            <w:proofErr w:type="spellEnd"/>
            <w:r>
              <w:rPr>
                <w:rFonts w:eastAsia="Arial"/>
                <w:sz w:val="18"/>
                <w:szCs w:val="18"/>
              </w:rPr>
              <w:t xml:space="preserve">, </w:t>
            </w:r>
            <w:proofErr w:type="spellStart"/>
            <w:r>
              <w:rPr>
                <w:rFonts w:eastAsia="Arial"/>
                <w:sz w:val="18"/>
                <w:szCs w:val="18"/>
              </w:rPr>
              <w:t>l’accesso</w:t>
            </w:r>
            <w:proofErr w:type="spellEnd"/>
            <w:r>
              <w:rPr>
                <w:rFonts w:eastAsia="Arial"/>
                <w:sz w:val="18"/>
                <w:szCs w:val="18"/>
              </w:rPr>
              <w:t xml:space="preserve"> ai </w:t>
            </w:r>
            <w:proofErr w:type="spellStart"/>
            <w:r>
              <w:rPr>
                <w:rFonts w:eastAsia="Arial"/>
                <w:sz w:val="18"/>
                <w:szCs w:val="18"/>
              </w:rPr>
              <w:t>propri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qualora</w:t>
            </w:r>
            <w:proofErr w:type="spellEnd"/>
            <w:r>
              <w:rPr>
                <w:rFonts w:eastAsia="Arial"/>
                <w:sz w:val="18"/>
                <w:szCs w:val="18"/>
              </w:rPr>
              <w:t xml:space="preserve"> li </w:t>
            </w:r>
            <w:proofErr w:type="spellStart"/>
            <w:r>
              <w:rPr>
                <w:rFonts w:eastAsia="Arial"/>
                <w:sz w:val="18"/>
                <w:szCs w:val="18"/>
              </w:rPr>
              <w:t>ritenga</w:t>
            </w:r>
            <w:proofErr w:type="spellEnd"/>
            <w:r>
              <w:rPr>
                <w:rFonts w:eastAsia="Arial"/>
                <w:sz w:val="18"/>
                <w:szCs w:val="18"/>
              </w:rPr>
              <w:t xml:space="preserve"> </w:t>
            </w:r>
            <w:proofErr w:type="spellStart"/>
            <w:r>
              <w:rPr>
                <w:rFonts w:eastAsia="Arial"/>
                <w:sz w:val="18"/>
                <w:szCs w:val="18"/>
              </w:rPr>
              <w:t>inesatti</w:t>
            </w:r>
            <w:proofErr w:type="spellEnd"/>
            <w:r>
              <w:rPr>
                <w:rFonts w:eastAsia="Arial"/>
                <w:sz w:val="18"/>
                <w:szCs w:val="18"/>
              </w:rPr>
              <w:t xml:space="preserve"> o </w:t>
            </w:r>
            <w:proofErr w:type="spellStart"/>
            <w:r>
              <w:rPr>
                <w:rFonts w:eastAsia="Arial"/>
                <w:sz w:val="18"/>
                <w:szCs w:val="18"/>
              </w:rPr>
              <w:t>incompleti</w:t>
            </w:r>
            <w:proofErr w:type="spellEnd"/>
            <w:r>
              <w:rPr>
                <w:rFonts w:eastAsia="Arial"/>
                <w:sz w:val="18"/>
                <w:szCs w:val="18"/>
              </w:rPr>
              <w:t xml:space="preserve">, </w:t>
            </w:r>
            <w:proofErr w:type="spellStart"/>
            <w:r>
              <w:rPr>
                <w:rFonts w:eastAsia="Arial"/>
                <w:sz w:val="18"/>
                <w:szCs w:val="18"/>
              </w:rPr>
              <w:t>può</w:t>
            </w:r>
            <w:proofErr w:type="spellEnd"/>
            <w:r>
              <w:rPr>
                <w:rFonts w:eastAsia="Arial"/>
                <w:sz w:val="18"/>
                <w:szCs w:val="18"/>
              </w:rPr>
              <w:t xml:space="preserve"> </w:t>
            </w:r>
            <w:proofErr w:type="spellStart"/>
            <w:r>
              <w:rPr>
                <w:rFonts w:eastAsia="Arial"/>
                <w:sz w:val="18"/>
                <w:szCs w:val="18"/>
              </w:rPr>
              <w:t>richiederne</w:t>
            </w:r>
            <w:proofErr w:type="spellEnd"/>
            <w:r>
              <w:rPr>
                <w:rFonts w:eastAsia="Arial"/>
                <w:sz w:val="18"/>
                <w:szCs w:val="18"/>
              </w:rPr>
              <w:t xml:space="preserve"> </w:t>
            </w:r>
            <w:proofErr w:type="spellStart"/>
            <w:r>
              <w:rPr>
                <w:rFonts w:eastAsia="Arial"/>
                <w:sz w:val="18"/>
                <w:szCs w:val="18"/>
              </w:rPr>
              <w:t>rispettivamente</w:t>
            </w:r>
            <w:proofErr w:type="spellEnd"/>
            <w:r>
              <w:rPr>
                <w:rFonts w:eastAsia="Arial"/>
                <w:sz w:val="18"/>
                <w:szCs w:val="18"/>
              </w:rPr>
              <w:t xml:space="preserve"> la </w:t>
            </w:r>
            <w:proofErr w:type="spellStart"/>
            <w:r>
              <w:rPr>
                <w:rFonts w:eastAsia="Arial"/>
                <w:sz w:val="18"/>
                <w:szCs w:val="18"/>
              </w:rPr>
              <w:t>rettifica</w:t>
            </w:r>
            <w:proofErr w:type="spellEnd"/>
            <w:r>
              <w:rPr>
                <w:rFonts w:eastAsia="Arial"/>
                <w:sz w:val="18"/>
                <w:szCs w:val="18"/>
              </w:rPr>
              <w:t xml:space="preserve"> e </w:t>
            </w:r>
            <w:proofErr w:type="spellStart"/>
            <w:r>
              <w:rPr>
                <w:rFonts w:eastAsia="Arial"/>
                <w:sz w:val="18"/>
                <w:szCs w:val="18"/>
              </w:rPr>
              <w:t>l’integrazione</w:t>
            </w:r>
            <w:proofErr w:type="spellEnd"/>
            <w:r>
              <w:rPr>
                <w:rFonts w:eastAsia="Arial"/>
                <w:sz w:val="18"/>
                <w:szCs w:val="18"/>
              </w:rPr>
              <w:t xml:space="preserve">; </w:t>
            </w:r>
            <w:proofErr w:type="spellStart"/>
            <w:r>
              <w:rPr>
                <w:rFonts w:eastAsia="Arial"/>
                <w:sz w:val="18"/>
                <w:szCs w:val="18"/>
              </w:rPr>
              <w:t>ricorrendone</w:t>
            </w:r>
            <w:proofErr w:type="spellEnd"/>
            <w:r>
              <w:rPr>
                <w:rFonts w:eastAsia="Arial"/>
                <w:sz w:val="18"/>
                <w:szCs w:val="18"/>
              </w:rPr>
              <w:t xml:space="preserve"> </w:t>
            </w:r>
            <w:proofErr w:type="spellStart"/>
            <w:r>
              <w:rPr>
                <w:rFonts w:eastAsia="Arial"/>
                <w:sz w:val="18"/>
                <w:szCs w:val="18"/>
              </w:rPr>
              <w:t>i</w:t>
            </w:r>
            <w:proofErr w:type="spellEnd"/>
            <w:r>
              <w:rPr>
                <w:rFonts w:eastAsia="Arial"/>
                <w:sz w:val="18"/>
                <w:szCs w:val="18"/>
              </w:rPr>
              <w:t xml:space="preserve"> </w:t>
            </w:r>
            <w:proofErr w:type="spellStart"/>
            <w:r>
              <w:rPr>
                <w:rFonts w:eastAsia="Arial"/>
                <w:sz w:val="18"/>
                <w:szCs w:val="18"/>
              </w:rPr>
              <w:t>presupposti</w:t>
            </w:r>
            <w:proofErr w:type="spellEnd"/>
            <w:r>
              <w:rPr>
                <w:rFonts w:eastAsia="Arial"/>
                <w:sz w:val="18"/>
                <w:szCs w:val="18"/>
              </w:rPr>
              <w:t xml:space="preserve"> di </w:t>
            </w:r>
            <w:proofErr w:type="spellStart"/>
            <w:r>
              <w:rPr>
                <w:rFonts w:eastAsia="Arial"/>
                <w:sz w:val="18"/>
                <w:szCs w:val="18"/>
              </w:rPr>
              <w:t>legge</w:t>
            </w:r>
            <w:proofErr w:type="spellEnd"/>
            <w:r>
              <w:rPr>
                <w:rFonts w:eastAsia="Arial"/>
                <w:sz w:val="18"/>
                <w:szCs w:val="18"/>
              </w:rPr>
              <w:t xml:space="preserve"> </w:t>
            </w:r>
            <w:proofErr w:type="spellStart"/>
            <w:r>
              <w:rPr>
                <w:rFonts w:eastAsia="Arial"/>
                <w:sz w:val="18"/>
                <w:szCs w:val="18"/>
              </w:rPr>
              <w:t>opporsi</w:t>
            </w:r>
            <w:proofErr w:type="spellEnd"/>
            <w:r>
              <w:rPr>
                <w:rFonts w:eastAsia="Arial"/>
                <w:sz w:val="18"/>
                <w:szCs w:val="18"/>
              </w:rPr>
              <w:t xml:space="preserve"> al </w:t>
            </w:r>
            <w:proofErr w:type="spellStart"/>
            <w:r>
              <w:rPr>
                <w:rFonts w:eastAsia="Arial"/>
                <w:sz w:val="18"/>
                <w:szCs w:val="18"/>
              </w:rPr>
              <w:t>loro</w:t>
            </w:r>
            <w:proofErr w:type="spellEnd"/>
            <w:r>
              <w:rPr>
                <w:rFonts w:eastAsia="Arial"/>
                <w:sz w:val="18"/>
                <w:szCs w:val="18"/>
              </w:rPr>
              <w:t xml:space="preserve">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richiederne</w:t>
            </w:r>
            <w:proofErr w:type="spellEnd"/>
            <w:r>
              <w:rPr>
                <w:rFonts w:eastAsia="Arial"/>
                <w:sz w:val="18"/>
                <w:szCs w:val="18"/>
              </w:rPr>
              <w:t xml:space="preserve"> la </w:t>
            </w:r>
            <w:proofErr w:type="spellStart"/>
            <w:r>
              <w:rPr>
                <w:rFonts w:eastAsia="Arial"/>
                <w:sz w:val="18"/>
                <w:szCs w:val="18"/>
              </w:rPr>
              <w:t>cancellazione</w:t>
            </w:r>
            <w:proofErr w:type="spellEnd"/>
            <w:r>
              <w:rPr>
                <w:rFonts w:eastAsia="Arial"/>
                <w:sz w:val="18"/>
                <w:szCs w:val="18"/>
              </w:rPr>
              <w:t xml:space="preserve"> </w:t>
            </w:r>
            <w:proofErr w:type="spellStart"/>
            <w:r>
              <w:rPr>
                <w:rFonts w:eastAsia="Arial"/>
                <w:sz w:val="18"/>
                <w:szCs w:val="18"/>
              </w:rPr>
              <w:t>ovvero</w:t>
            </w:r>
            <w:proofErr w:type="spellEnd"/>
            <w:r>
              <w:rPr>
                <w:rFonts w:eastAsia="Arial"/>
                <w:sz w:val="18"/>
                <w:szCs w:val="18"/>
              </w:rPr>
              <w:t xml:space="preserve"> la </w:t>
            </w:r>
            <w:proofErr w:type="spellStart"/>
            <w:r>
              <w:rPr>
                <w:rFonts w:eastAsia="Arial"/>
                <w:sz w:val="18"/>
                <w:szCs w:val="18"/>
              </w:rPr>
              <w:t>limitazione</w:t>
            </w:r>
            <w:proofErr w:type="spellEnd"/>
            <w:r>
              <w:rPr>
                <w:rFonts w:eastAsia="Arial"/>
                <w:sz w:val="18"/>
                <w:szCs w:val="18"/>
              </w:rPr>
              <w:t xml:space="preserve"> del </w:t>
            </w:r>
            <w:proofErr w:type="spellStart"/>
            <w:r>
              <w:rPr>
                <w:rFonts w:eastAsia="Arial"/>
                <w:sz w:val="18"/>
                <w:szCs w:val="18"/>
              </w:rPr>
              <w:t>trattamento</w:t>
            </w:r>
            <w:proofErr w:type="spellEnd"/>
            <w:r>
              <w:rPr>
                <w:rFonts w:eastAsia="Arial"/>
                <w:sz w:val="18"/>
                <w:szCs w:val="18"/>
              </w:rPr>
              <w:t xml:space="preserve">. In tale ultimo </w:t>
            </w:r>
            <w:proofErr w:type="spellStart"/>
            <w:r>
              <w:rPr>
                <w:rFonts w:eastAsia="Arial"/>
                <w:sz w:val="18"/>
                <w:szCs w:val="18"/>
              </w:rPr>
              <w:t>caso</w:t>
            </w:r>
            <w:proofErr w:type="spellEnd"/>
            <w:r>
              <w:rPr>
                <w:rFonts w:eastAsia="Arial"/>
                <w:sz w:val="18"/>
                <w:szCs w:val="18"/>
              </w:rPr>
              <w:t xml:space="preserve">, </w:t>
            </w:r>
            <w:proofErr w:type="spellStart"/>
            <w:r>
              <w:rPr>
                <w:rFonts w:eastAsia="Arial"/>
                <w:sz w:val="18"/>
                <w:szCs w:val="18"/>
              </w:rPr>
              <w:t>esclusa</w:t>
            </w:r>
            <w:proofErr w:type="spellEnd"/>
            <w:r>
              <w:rPr>
                <w:rFonts w:eastAsia="Arial"/>
                <w:sz w:val="18"/>
                <w:szCs w:val="18"/>
              </w:rPr>
              <w:t xml:space="preserve"> la </w:t>
            </w:r>
            <w:proofErr w:type="spellStart"/>
            <w:r>
              <w:rPr>
                <w:rFonts w:eastAsia="Arial"/>
                <w:sz w:val="18"/>
                <w:szCs w:val="18"/>
              </w:rPr>
              <w:t>conservazione</w:t>
            </w:r>
            <w:proofErr w:type="spellEnd"/>
            <w:r>
              <w:rPr>
                <w:rFonts w:eastAsia="Arial"/>
                <w:sz w:val="18"/>
                <w:szCs w:val="18"/>
              </w:rPr>
              <w:t xml:space="preserve">, </w:t>
            </w:r>
            <w:proofErr w:type="spellStart"/>
            <w:r>
              <w:rPr>
                <w:rFonts w:eastAsia="Arial"/>
                <w:sz w:val="18"/>
                <w:szCs w:val="18"/>
              </w:rPr>
              <w:t>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personali</w:t>
            </w:r>
            <w:proofErr w:type="spellEnd"/>
            <w:r>
              <w:rPr>
                <w:rFonts w:eastAsia="Arial"/>
                <w:sz w:val="18"/>
                <w:szCs w:val="18"/>
              </w:rPr>
              <w:t xml:space="preserve">, </w:t>
            </w:r>
            <w:proofErr w:type="spellStart"/>
            <w:r>
              <w:rPr>
                <w:rFonts w:eastAsia="Arial"/>
                <w:sz w:val="18"/>
                <w:szCs w:val="18"/>
              </w:rPr>
              <w:t>oggetto</w:t>
            </w:r>
            <w:proofErr w:type="spellEnd"/>
            <w:r>
              <w:rPr>
                <w:rFonts w:eastAsia="Arial"/>
                <w:sz w:val="18"/>
                <w:szCs w:val="18"/>
              </w:rPr>
              <w:t xml:space="preserve"> di </w:t>
            </w:r>
            <w:proofErr w:type="spellStart"/>
            <w:r>
              <w:rPr>
                <w:rFonts w:eastAsia="Arial"/>
                <w:sz w:val="18"/>
                <w:szCs w:val="18"/>
              </w:rPr>
              <w:t>limitazione</w:t>
            </w:r>
            <w:proofErr w:type="spellEnd"/>
            <w:r>
              <w:rPr>
                <w:rFonts w:eastAsia="Arial"/>
                <w:sz w:val="18"/>
                <w:szCs w:val="18"/>
              </w:rPr>
              <w:t xml:space="preserve"> del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potranno</w:t>
            </w:r>
            <w:proofErr w:type="spellEnd"/>
            <w:r>
              <w:rPr>
                <w:rFonts w:eastAsia="Arial"/>
                <w:sz w:val="18"/>
                <w:szCs w:val="18"/>
              </w:rPr>
              <w:t xml:space="preserve"> </w:t>
            </w:r>
            <w:proofErr w:type="spellStart"/>
            <w:r>
              <w:rPr>
                <w:rFonts w:eastAsia="Arial"/>
                <w:sz w:val="18"/>
                <w:szCs w:val="18"/>
              </w:rPr>
              <w:t>essere</w:t>
            </w:r>
            <w:proofErr w:type="spellEnd"/>
            <w:r>
              <w:rPr>
                <w:rFonts w:eastAsia="Arial"/>
                <w:sz w:val="18"/>
                <w:szCs w:val="18"/>
              </w:rPr>
              <w:t xml:space="preserve"> </w:t>
            </w:r>
            <w:proofErr w:type="spellStart"/>
            <w:r>
              <w:rPr>
                <w:rFonts w:eastAsia="Arial"/>
                <w:sz w:val="18"/>
                <w:szCs w:val="18"/>
              </w:rPr>
              <w:t>trattati</w:t>
            </w:r>
            <w:proofErr w:type="spellEnd"/>
            <w:r>
              <w:rPr>
                <w:rFonts w:eastAsia="Arial"/>
                <w:sz w:val="18"/>
                <w:szCs w:val="18"/>
              </w:rPr>
              <w:t xml:space="preserve"> solo con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consenso</w:t>
            </w:r>
            <w:proofErr w:type="spellEnd"/>
            <w:r>
              <w:rPr>
                <w:rFonts w:eastAsia="Arial"/>
                <w:sz w:val="18"/>
                <w:szCs w:val="18"/>
              </w:rPr>
              <w:t xml:space="preserve"> del/</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richiedente</w:t>
            </w:r>
            <w:proofErr w:type="spellEnd"/>
            <w:r>
              <w:rPr>
                <w:rFonts w:eastAsia="Arial"/>
                <w:sz w:val="18"/>
                <w:szCs w:val="18"/>
              </w:rPr>
              <w:t xml:space="preserve">, per </w:t>
            </w:r>
            <w:proofErr w:type="spellStart"/>
            <w:r>
              <w:rPr>
                <w:rFonts w:eastAsia="Arial"/>
                <w:sz w:val="18"/>
                <w:szCs w:val="18"/>
              </w:rPr>
              <w:t>l’esercizio</w:t>
            </w:r>
            <w:proofErr w:type="spellEnd"/>
            <w:r>
              <w:rPr>
                <w:rFonts w:eastAsia="Arial"/>
                <w:sz w:val="18"/>
                <w:szCs w:val="18"/>
              </w:rPr>
              <w:t xml:space="preserve"> </w:t>
            </w:r>
            <w:proofErr w:type="spellStart"/>
            <w:r>
              <w:rPr>
                <w:rFonts w:eastAsia="Arial"/>
                <w:sz w:val="18"/>
                <w:szCs w:val="18"/>
              </w:rPr>
              <w:t>giudiziale</w:t>
            </w:r>
            <w:proofErr w:type="spellEnd"/>
            <w:r>
              <w:rPr>
                <w:rFonts w:eastAsia="Arial"/>
                <w:sz w:val="18"/>
                <w:szCs w:val="18"/>
              </w:rPr>
              <w:t xml:space="preserve"> di un </w:t>
            </w:r>
            <w:proofErr w:type="spellStart"/>
            <w:r>
              <w:rPr>
                <w:rFonts w:eastAsia="Arial"/>
                <w:sz w:val="18"/>
                <w:szCs w:val="18"/>
              </w:rPr>
              <w:t>diritto</w:t>
            </w:r>
            <w:proofErr w:type="spellEnd"/>
            <w:r>
              <w:rPr>
                <w:rFonts w:eastAsia="Arial"/>
                <w:sz w:val="18"/>
                <w:szCs w:val="18"/>
              </w:rPr>
              <w:t xml:space="preserve"> del </w:t>
            </w:r>
            <w:proofErr w:type="spellStart"/>
            <w:r>
              <w:rPr>
                <w:rFonts w:eastAsia="Arial"/>
                <w:sz w:val="18"/>
                <w:szCs w:val="18"/>
              </w:rPr>
              <w:t>Titolare</w:t>
            </w:r>
            <w:proofErr w:type="spellEnd"/>
            <w:r>
              <w:rPr>
                <w:rFonts w:eastAsia="Arial"/>
                <w:sz w:val="18"/>
                <w:szCs w:val="18"/>
              </w:rPr>
              <w:t xml:space="preserve">, per la tutela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diritti</w:t>
            </w:r>
            <w:proofErr w:type="spellEnd"/>
            <w:r>
              <w:rPr>
                <w:rFonts w:eastAsia="Arial"/>
                <w:sz w:val="18"/>
                <w:szCs w:val="18"/>
              </w:rPr>
              <w:t xml:space="preserve"> di un </w:t>
            </w:r>
            <w:proofErr w:type="spellStart"/>
            <w:r>
              <w:rPr>
                <w:rFonts w:eastAsia="Arial"/>
                <w:sz w:val="18"/>
                <w:szCs w:val="18"/>
              </w:rPr>
              <w:t>terzo</w:t>
            </w:r>
            <w:proofErr w:type="spellEnd"/>
            <w:r>
              <w:rPr>
                <w:rFonts w:eastAsia="Arial"/>
                <w:sz w:val="18"/>
                <w:szCs w:val="18"/>
              </w:rPr>
              <w:t xml:space="preserve"> </w:t>
            </w:r>
            <w:proofErr w:type="spellStart"/>
            <w:r>
              <w:rPr>
                <w:rFonts w:eastAsia="Arial"/>
                <w:sz w:val="18"/>
                <w:szCs w:val="18"/>
              </w:rPr>
              <w:t>ovvero</w:t>
            </w:r>
            <w:proofErr w:type="spellEnd"/>
            <w:r>
              <w:rPr>
                <w:rFonts w:eastAsia="Arial"/>
                <w:sz w:val="18"/>
                <w:szCs w:val="18"/>
              </w:rPr>
              <w:t xml:space="preserve"> per </w:t>
            </w:r>
            <w:proofErr w:type="spellStart"/>
            <w:r>
              <w:rPr>
                <w:rFonts w:eastAsia="Arial"/>
                <w:sz w:val="18"/>
                <w:szCs w:val="18"/>
              </w:rPr>
              <w:t>motivi</w:t>
            </w:r>
            <w:proofErr w:type="spellEnd"/>
            <w:r>
              <w:rPr>
                <w:rFonts w:eastAsia="Arial"/>
                <w:sz w:val="18"/>
                <w:szCs w:val="18"/>
              </w:rPr>
              <w:t xml:space="preserve"> di </w:t>
            </w:r>
            <w:proofErr w:type="spellStart"/>
            <w:r>
              <w:rPr>
                <w:rFonts w:eastAsia="Arial"/>
                <w:sz w:val="18"/>
                <w:szCs w:val="18"/>
              </w:rPr>
              <w:t>rilevante</w:t>
            </w:r>
            <w:proofErr w:type="spellEnd"/>
            <w:r>
              <w:rPr>
                <w:rFonts w:eastAsia="Arial"/>
                <w:sz w:val="18"/>
                <w:szCs w:val="18"/>
              </w:rPr>
              <w:t xml:space="preserve"> interesse </w:t>
            </w:r>
            <w:proofErr w:type="spellStart"/>
            <w:r>
              <w:rPr>
                <w:rFonts w:eastAsia="Arial"/>
                <w:sz w:val="18"/>
                <w:szCs w:val="18"/>
              </w:rPr>
              <w:t>pubblico</w:t>
            </w:r>
            <w:proofErr w:type="spellEnd"/>
            <w:r>
              <w:rPr>
                <w:rFonts w:eastAsia="Arial"/>
                <w:sz w:val="18"/>
                <w:szCs w:val="18"/>
              </w:rPr>
              <w:t xml:space="preserve">. </w:t>
            </w:r>
          </w:p>
          <w:p w14:paraId="706E262C" w14:textId="77777777" w:rsidR="009B1A09" w:rsidRDefault="009B1A09" w:rsidP="00AF3456">
            <w:pPr>
              <w:tabs>
                <w:tab w:val="left" w:pos="959"/>
              </w:tabs>
              <w:jc w:val="both"/>
              <w:rPr>
                <w:rFonts w:eastAsia="Arial"/>
                <w:sz w:val="18"/>
                <w:szCs w:val="18"/>
              </w:rPr>
            </w:pPr>
            <w:proofErr w:type="spellStart"/>
            <w:r>
              <w:rPr>
                <w:rFonts w:eastAsia="Arial"/>
                <w:b/>
                <w:sz w:val="18"/>
                <w:szCs w:val="18"/>
              </w:rPr>
              <w:t>Rimedi</w:t>
            </w:r>
            <w:proofErr w:type="spellEnd"/>
            <w:r>
              <w:rPr>
                <w:rFonts w:eastAsia="Arial"/>
                <w:sz w:val="18"/>
                <w:szCs w:val="18"/>
              </w:rPr>
              <w:t xml:space="preserve">: In </w:t>
            </w:r>
            <w:proofErr w:type="spellStart"/>
            <w:r>
              <w:rPr>
                <w:rFonts w:eastAsia="Arial"/>
                <w:sz w:val="18"/>
                <w:szCs w:val="18"/>
              </w:rPr>
              <w:t>caso</w:t>
            </w:r>
            <w:proofErr w:type="spellEnd"/>
            <w:r>
              <w:rPr>
                <w:rFonts w:eastAsia="Arial"/>
                <w:sz w:val="18"/>
                <w:szCs w:val="18"/>
              </w:rPr>
              <w:t xml:space="preserve"> di </w:t>
            </w:r>
            <w:proofErr w:type="spellStart"/>
            <w:r>
              <w:rPr>
                <w:rFonts w:eastAsia="Arial"/>
                <w:sz w:val="18"/>
                <w:szCs w:val="18"/>
              </w:rPr>
              <w:t>mancata</w:t>
            </w:r>
            <w:proofErr w:type="spellEnd"/>
            <w:r>
              <w:rPr>
                <w:rFonts w:eastAsia="Arial"/>
                <w:sz w:val="18"/>
                <w:szCs w:val="18"/>
              </w:rPr>
              <w:t xml:space="preserve"> </w:t>
            </w:r>
            <w:proofErr w:type="spellStart"/>
            <w:r>
              <w:rPr>
                <w:rFonts w:eastAsia="Arial"/>
                <w:sz w:val="18"/>
                <w:szCs w:val="18"/>
              </w:rPr>
              <w:t>risposta</w:t>
            </w:r>
            <w:proofErr w:type="spellEnd"/>
            <w:r>
              <w:rPr>
                <w:rFonts w:eastAsia="Arial"/>
                <w:sz w:val="18"/>
                <w:szCs w:val="18"/>
              </w:rPr>
              <w:t xml:space="preserve"> </w:t>
            </w:r>
            <w:proofErr w:type="spellStart"/>
            <w:r>
              <w:rPr>
                <w:rFonts w:eastAsia="Arial"/>
                <w:sz w:val="18"/>
                <w:szCs w:val="18"/>
              </w:rPr>
              <w:t>entro</w:t>
            </w:r>
            <w:proofErr w:type="spellEnd"/>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termine</w:t>
            </w:r>
            <w:proofErr w:type="spellEnd"/>
            <w:r>
              <w:rPr>
                <w:rFonts w:eastAsia="Arial"/>
                <w:sz w:val="18"/>
                <w:szCs w:val="18"/>
              </w:rPr>
              <w:t xml:space="preserve"> di 30 </w:t>
            </w:r>
            <w:proofErr w:type="spellStart"/>
            <w:r>
              <w:rPr>
                <w:rFonts w:eastAsia="Arial"/>
                <w:sz w:val="18"/>
                <w:szCs w:val="18"/>
              </w:rPr>
              <w:t>giorni</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presentazione</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richiesta</w:t>
            </w:r>
            <w:proofErr w:type="spellEnd"/>
            <w:r>
              <w:rPr>
                <w:rFonts w:eastAsia="Arial"/>
                <w:sz w:val="18"/>
                <w:szCs w:val="18"/>
              </w:rPr>
              <w:t xml:space="preserve">, salvo </w:t>
            </w:r>
            <w:proofErr w:type="spellStart"/>
            <w:r>
              <w:rPr>
                <w:rFonts w:eastAsia="Arial"/>
                <w:sz w:val="18"/>
                <w:szCs w:val="18"/>
              </w:rPr>
              <w:t>proroga</w:t>
            </w:r>
            <w:proofErr w:type="spellEnd"/>
            <w:r>
              <w:rPr>
                <w:rFonts w:eastAsia="Arial"/>
                <w:sz w:val="18"/>
                <w:szCs w:val="18"/>
              </w:rPr>
              <w:t xml:space="preserve"> </w:t>
            </w:r>
            <w:proofErr w:type="spellStart"/>
            <w:r>
              <w:rPr>
                <w:rFonts w:eastAsia="Arial"/>
                <w:sz w:val="18"/>
                <w:szCs w:val="18"/>
              </w:rPr>
              <w:t>motivata</w:t>
            </w:r>
            <w:proofErr w:type="spellEnd"/>
            <w:r>
              <w:rPr>
                <w:rFonts w:eastAsia="Arial"/>
                <w:sz w:val="18"/>
                <w:szCs w:val="18"/>
              </w:rPr>
              <w:t xml:space="preserve"> </w:t>
            </w:r>
            <w:proofErr w:type="spellStart"/>
            <w:r>
              <w:rPr>
                <w:rFonts w:eastAsia="Arial"/>
                <w:sz w:val="18"/>
                <w:szCs w:val="18"/>
              </w:rPr>
              <w:t>fino</w:t>
            </w:r>
            <w:proofErr w:type="spellEnd"/>
            <w:r>
              <w:rPr>
                <w:rFonts w:eastAsia="Arial"/>
                <w:sz w:val="18"/>
                <w:szCs w:val="18"/>
              </w:rPr>
              <w:t xml:space="preserve"> a 60 </w:t>
            </w:r>
            <w:proofErr w:type="spellStart"/>
            <w:r>
              <w:rPr>
                <w:rFonts w:eastAsia="Arial"/>
                <w:sz w:val="18"/>
                <w:szCs w:val="18"/>
              </w:rPr>
              <w:t>giorni</w:t>
            </w:r>
            <w:proofErr w:type="spellEnd"/>
            <w:r>
              <w:rPr>
                <w:rFonts w:eastAsia="Arial"/>
                <w:sz w:val="18"/>
                <w:szCs w:val="18"/>
              </w:rPr>
              <w:t xml:space="preserve"> per </w:t>
            </w:r>
            <w:proofErr w:type="spellStart"/>
            <w:r>
              <w:rPr>
                <w:rFonts w:eastAsia="Arial"/>
                <w:sz w:val="18"/>
                <w:szCs w:val="18"/>
              </w:rPr>
              <w:t>ragioni</w:t>
            </w:r>
            <w:proofErr w:type="spellEnd"/>
            <w:r>
              <w:rPr>
                <w:rFonts w:eastAsia="Arial"/>
                <w:sz w:val="18"/>
                <w:szCs w:val="18"/>
              </w:rPr>
              <w:t xml:space="preserve"> </w:t>
            </w:r>
            <w:proofErr w:type="spellStart"/>
            <w:r>
              <w:rPr>
                <w:rFonts w:eastAsia="Arial"/>
                <w:sz w:val="18"/>
                <w:szCs w:val="18"/>
              </w:rPr>
              <w:t>dovute</w:t>
            </w:r>
            <w:proofErr w:type="spellEnd"/>
            <w:r>
              <w:rPr>
                <w:rFonts w:eastAsia="Arial"/>
                <w:sz w:val="18"/>
                <w:szCs w:val="18"/>
              </w:rPr>
              <w:t xml:space="preserve"> </w:t>
            </w:r>
            <w:proofErr w:type="spellStart"/>
            <w:r>
              <w:rPr>
                <w:rFonts w:eastAsia="Arial"/>
                <w:sz w:val="18"/>
                <w:szCs w:val="18"/>
              </w:rPr>
              <w:t>alla</w:t>
            </w:r>
            <w:proofErr w:type="spellEnd"/>
            <w:r>
              <w:rPr>
                <w:rFonts w:eastAsia="Arial"/>
                <w:sz w:val="18"/>
                <w:szCs w:val="18"/>
              </w:rPr>
              <w:t xml:space="preserve"> </w:t>
            </w:r>
            <w:proofErr w:type="spellStart"/>
            <w:r>
              <w:rPr>
                <w:rFonts w:eastAsia="Arial"/>
                <w:sz w:val="18"/>
                <w:szCs w:val="18"/>
              </w:rPr>
              <w:t>complessità</w:t>
            </w:r>
            <w:proofErr w:type="spellEnd"/>
            <w:r>
              <w:rPr>
                <w:rFonts w:eastAsia="Arial"/>
                <w:sz w:val="18"/>
                <w:szCs w:val="18"/>
              </w:rPr>
              <w:t xml:space="preserve"> o </w:t>
            </w:r>
            <w:proofErr w:type="spellStart"/>
            <w:r>
              <w:rPr>
                <w:rFonts w:eastAsia="Arial"/>
                <w:sz w:val="18"/>
                <w:szCs w:val="18"/>
              </w:rPr>
              <w:t>all’elevato</w:t>
            </w:r>
            <w:proofErr w:type="spellEnd"/>
            <w:r>
              <w:rPr>
                <w:rFonts w:eastAsia="Arial"/>
                <w:sz w:val="18"/>
                <w:szCs w:val="18"/>
              </w:rPr>
              <w:t xml:space="preserve"> </w:t>
            </w:r>
            <w:proofErr w:type="spellStart"/>
            <w:r>
              <w:rPr>
                <w:rFonts w:eastAsia="Arial"/>
                <w:sz w:val="18"/>
                <w:szCs w:val="18"/>
              </w:rPr>
              <w:t>numero</w:t>
            </w:r>
            <w:proofErr w:type="spellEnd"/>
            <w:r>
              <w:rPr>
                <w:rFonts w:eastAsia="Arial"/>
                <w:sz w:val="18"/>
                <w:szCs w:val="18"/>
              </w:rPr>
              <w:t xml:space="preserve"> di </w:t>
            </w:r>
            <w:proofErr w:type="spellStart"/>
            <w:r>
              <w:rPr>
                <w:rFonts w:eastAsia="Arial"/>
                <w:sz w:val="18"/>
                <w:szCs w:val="18"/>
              </w:rPr>
              <w:t>richieste</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w:t>
            </w:r>
            <w:proofErr w:type="spellStart"/>
            <w:r>
              <w:rPr>
                <w:rFonts w:eastAsia="Arial"/>
                <w:sz w:val="18"/>
                <w:szCs w:val="18"/>
              </w:rPr>
              <w:t>l’interessata</w:t>
            </w:r>
            <w:proofErr w:type="spellEnd"/>
            <w:r>
              <w:rPr>
                <w:rFonts w:eastAsia="Arial"/>
                <w:sz w:val="18"/>
                <w:szCs w:val="18"/>
              </w:rPr>
              <w:t xml:space="preserve"> </w:t>
            </w:r>
            <w:proofErr w:type="spellStart"/>
            <w:r>
              <w:rPr>
                <w:rFonts w:eastAsia="Arial"/>
                <w:sz w:val="18"/>
                <w:szCs w:val="18"/>
              </w:rPr>
              <w:t>può</w:t>
            </w:r>
            <w:proofErr w:type="spellEnd"/>
            <w:r>
              <w:rPr>
                <w:rFonts w:eastAsia="Arial"/>
                <w:sz w:val="18"/>
                <w:szCs w:val="18"/>
              </w:rPr>
              <w:t xml:space="preserve"> </w:t>
            </w:r>
            <w:proofErr w:type="spellStart"/>
            <w:r>
              <w:rPr>
                <w:rFonts w:eastAsia="Arial"/>
                <w:sz w:val="18"/>
                <w:szCs w:val="18"/>
              </w:rPr>
              <w:t>proporre</w:t>
            </w:r>
            <w:proofErr w:type="spellEnd"/>
            <w:r>
              <w:rPr>
                <w:rFonts w:eastAsia="Arial"/>
                <w:sz w:val="18"/>
                <w:szCs w:val="18"/>
              </w:rPr>
              <w:t xml:space="preserve"> </w:t>
            </w:r>
            <w:proofErr w:type="spellStart"/>
            <w:r>
              <w:rPr>
                <w:rFonts w:eastAsia="Arial"/>
                <w:sz w:val="18"/>
                <w:szCs w:val="18"/>
              </w:rPr>
              <w:t>reclamo</w:t>
            </w:r>
            <w:proofErr w:type="spellEnd"/>
            <w:r>
              <w:rPr>
                <w:rFonts w:eastAsia="Arial"/>
                <w:sz w:val="18"/>
                <w:szCs w:val="18"/>
              </w:rPr>
              <w:t xml:space="preserve"> </w:t>
            </w:r>
            <w:proofErr w:type="spellStart"/>
            <w:r>
              <w:rPr>
                <w:rFonts w:eastAsia="Arial"/>
                <w:sz w:val="18"/>
                <w:szCs w:val="18"/>
              </w:rPr>
              <w:t>all’Autorità</w:t>
            </w:r>
            <w:proofErr w:type="spellEnd"/>
            <w:r>
              <w:rPr>
                <w:rFonts w:eastAsia="Arial"/>
                <w:sz w:val="18"/>
                <w:szCs w:val="18"/>
              </w:rPr>
              <w:t xml:space="preserve"> </w:t>
            </w:r>
            <w:proofErr w:type="spellStart"/>
            <w:r>
              <w:rPr>
                <w:rFonts w:eastAsia="Arial"/>
                <w:sz w:val="18"/>
                <w:szCs w:val="18"/>
              </w:rPr>
              <w:t>Garante</w:t>
            </w:r>
            <w:proofErr w:type="spellEnd"/>
            <w:r>
              <w:rPr>
                <w:rFonts w:eastAsia="Arial"/>
                <w:sz w:val="18"/>
                <w:szCs w:val="18"/>
              </w:rPr>
              <w:t xml:space="preserve"> per la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o </w:t>
            </w:r>
            <w:proofErr w:type="spellStart"/>
            <w:r>
              <w:rPr>
                <w:rFonts w:eastAsia="Arial"/>
                <w:sz w:val="18"/>
                <w:szCs w:val="18"/>
              </w:rPr>
              <w:t>inoltrare</w:t>
            </w:r>
            <w:proofErr w:type="spellEnd"/>
            <w:r>
              <w:rPr>
                <w:rFonts w:eastAsia="Arial"/>
                <w:sz w:val="18"/>
                <w:szCs w:val="18"/>
              </w:rPr>
              <w:t xml:space="preserve"> </w:t>
            </w:r>
            <w:proofErr w:type="spellStart"/>
            <w:r>
              <w:rPr>
                <w:rFonts w:eastAsia="Arial"/>
                <w:sz w:val="18"/>
                <w:szCs w:val="18"/>
              </w:rPr>
              <w:t>ricorso</w:t>
            </w:r>
            <w:proofErr w:type="spellEnd"/>
            <w:r>
              <w:rPr>
                <w:rFonts w:eastAsia="Arial"/>
                <w:sz w:val="18"/>
                <w:szCs w:val="18"/>
              </w:rPr>
              <w:t xml:space="preserve"> </w:t>
            </w:r>
            <w:proofErr w:type="spellStart"/>
            <w:r>
              <w:rPr>
                <w:rFonts w:eastAsia="Arial"/>
                <w:sz w:val="18"/>
                <w:szCs w:val="18"/>
              </w:rPr>
              <w:t>all’autorità</w:t>
            </w:r>
            <w:proofErr w:type="spellEnd"/>
            <w:r>
              <w:rPr>
                <w:rFonts w:eastAsia="Arial"/>
                <w:sz w:val="18"/>
                <w:szCs w:val="18"/>
              </w:rPr>
              <w:t xml:space="preserve"> </w:t>
            </w:r>
            <w:proofErr w:type="spellStart"/>
            <w:r>
              <w:rPr>
                <w:rFonts w:eastAsia="Arial"/>
                <w:sz w:val="18"/>
                <w:szCs w:val="18"/>
              </w:rPr>
              <w:t>giurisdizionale</w:t>
            </w:r>
            <w:proofErr w:type="spellEnd"/>
            <w:r>
              <w:rPr>
                <w:rFonts w:eastAsia="Arial"/>
                <w:sz w:val="18"/>
                <w:szCs w:val="18"/>
              </w:rPr>
              <w:t xml:space="preserve">. </w:t>
            </w:r>
          </w:p>
        </w:tc>
      </w:tr>
      <w:tr w:rsidR="009B1A09" w14:paraId="3C50ACEF" w14:textId="77777777" w:rsidTr="00AF3456">
        <w:tc>
          <w:tcPr>
            <w:tcW w:w="174" w:type="dxa"/>
            <w:shd w:val="clear" w:color="auto" w:fill="auto"/>
            <w:tcMar>
              <w:left w:w="113" w:type="dxa"/>
              <w:right w:w="108" w:type="dxa"/>
            </w:tcMar>
          </w:tcPr>
          <w:p w14:paraId="4ADC21BD" w14:textId="77777777" w:rsidR="009B1A09" w:rsidRDefault="009B1A09" w:rsidP="00AF3456"/>
        </w:tc>
        <w:tc>
          <w:tcPr>
            <w:tcW w:w="4745" w:type="dxa"/>
            <w:shd w:val="clear" w:color="auto" w:fill="auto"/>
            <w:tcMar>
              <w:left w:w="108" w:type="dxa"/>
              <w:right w:w="108" w:type="dxa"/>
            </w:tcMar>
          </w:tcPr>
          <w:p w14:paraId="7A07266D" w14:textId="77777777" w:rsidR="009B1A09" w:rsidRDefault="009B1A09" w:rsidP="00AF3456">
            <w:pPr>
              <w:snapToGrid w:val="0"/>
              <w:spacing w:line="360" w:lineRule="auto"/>
              <w:jc w:val="both"/>
              <w:rPr>
                <w:rFonts w:eastAsia="Calibri"/>
              </w:rPr>
            </w:pPr>
          </w:p>
        </w:tc>
        <w:tc>
          <w:tcPr>
            <w:tcW w:w="4790" w:type="dxa"/>
            <w:shd w:val="clear" w:color="auto" w:fill="auto"/>
            <w:tcMar>
              <w:left w:w="108" w:type="dxa"/>
              <w:right w:w="108" w:type="dxa"/>
            </w:tcMar>
          </w:tcPr>
          <w:p w14:paraId="7F5A0A78" w14:textId="77777777" w:rsidR="009B1A09" w:rsidRDefault="009B1A09" w:rsidP="00AF3456">
            <w:pPr>
              <w:spacing w:line="360" w:lineRule="auto"/>
              <w:jc w:val="center"/>
              <w:rPr>
                <w:rFonts w:eastAsia="Calibri"/>
              </w:rPr>
            </w:pPr>
            <w:bookmarkStart w:id="42" w:name="_Hlk518637450"/>
            <w:bookmarkEnd w:id="42"/>
          </w:p>
        </w:tc>
      </w:tr>
    </w:tbl>
    <w:p w14:paraId="59E3638C" w14:textId="77777777" w:rsidR="00D87599" w:rsidRPr="009B1A09" w:rsidRDefault="00D87599" w:rsidP="00D87599">
      <w:pPr>
        <w:spacing w:line="360" w:lineRule="auto"/>
        <w:jc w:val="both"/>
        <w:rPr>
          <w:b/>
          <w:bCs/>
          <w:sz w:val="18"/>
          <w:szCs w:val="18"/>
        </w:rPr>
      </w:pPr>
    </w:p>
    <w:p w14:paraId="036EE2EE" w14:textId="77777777" w:rsidR="000C6959" w:rsidRDefault="000C6959" w:rsidP="000D6871">
      <w:pPr>
        <w:spacing w:line="360" w:lineRule="auto"/>
        <w:jc w:val="both"/>
        <w:rPr>
          <w:lang w:val="it-IT"/>
        </w:rPr>
      </w:pPr>
    </w:p>
    <w:p w14:paraId="50047B9C" w14:textId="77777777" w:rsidR="006E1B12" w:rsidRPr="0072234D" w:rsidRDefault="006E1B12" w:rsidP="000C6959">
      <w:pPr>
        <w:spacing w:line="360" w:lineRule="auto"/>
        <w:jc w:val="both"/>
        <w:rPr>
          <w:szCs w:val="18"/>
          <w:lang w:val="it-IT"/>
        </w:rPr>
      </w:pPr>
    </w:p>
    <w:sectPr w:rsidR="006E1B12" w:rsidRPr="0072234D" w:rsidSect="00A87685">
      <w:headerReference w:type="default" r:id="rId11"/>
      <w:footerReference w:type="default" r:id="rId12"/>
      <w:headerReference w:type="first" r:id="rId13"/>
      <w:footerReference w:type="first" r:id="rId14"/>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1858" w14:textId="77777777" w:rsidR="005758AB" w:rsidRDefault="005758AB" w:rsidP="00092646">
      <w:r>
        <w:separator/>
      </w:r>
    </w:p>
  </w:endnote>
  <w:endnote w:type="continuationSeparator" w:id="0">
    <w:p w14:paraId="3A462CF2" w14:textId="77777777" w:rsidR="005758AB" w:rsidRDefault="005758AB" w:rsidP="00092646">
      <w:r>
        <w:continuationSeparator/>
      </w:r>
    </w:p>
  </w:endnote>
  <w:endnote w:id="1">
    <w:p w14:paraId="537AF21B" w14:textId="77777777" w:rsidR="005758AB" w:rsidRPr="007E101F" w:rsidRDefault="005758A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2EA6DB90" w14:textId="77777777" w:rsidR="005758AB" w:rsidRPr="007E101F" w:rsidRDefault="005758A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5241F06A" w14:textId="41DC2ADC" w:rsidR="005758AB" w:rsidRPr="0078684C" w:rsidRDefault="005758AB" w:rsidP="00151B0D">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si presenti in forma di consorzio di cui all’art. 45, comma 2, lett. b) e c), D.Lgs. n. 50/2016 le imprese consorziate che eseguiranno le prestazioni contrattuali sono obbligate a presentare le dichiarazioni di cui al modulo A1 bis.</w:t>
      </w:r>
    </w:p>
  </w:endnote>
  <w:endnote w:id="4">
    <w:p w14:paraId="46B0E8D3" w14:textId="36651928" w:rsidR="005758AB" w:rsidRPr="007E101F" w:rsidRDefault="005758A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si presenti in forma di consorzio ordinario di cui all’art. 45 comma 2 lett. e) D.Lgs. 50/2016, ciascuna impresa consorziata mandante è obbligata a presentare le dichiarazioni di cui al modulo A1 bis.</w:t>
      </w:r>
    </w:p>
  </w:endnote>
  <w:endnote w:id="5">
    <w:p w14:paraId="0BE0CA16" w14:textId="5F82E833" w:rsidR="005758AB" w:rsidRPr="007E101F" w:rsidRDefault="005758A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si presenti in forma di raggruppamento temporaneo di concorrenti, ciascuna impresa mandante è obbligata a presentare le dichiarazioni di cui al modulo A1 bis.</w:t>
      </w:r>
    </w:p>
  </w:endnote>
  <w:endnote w:id="6">
    <w:p w14:paraId="49B562E4" w14:textId="3C12D01C" w:rsidR="005758AB" w:rsidRPr="007E101F" w:rsidRDefault="005758A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si presenti in forma rete di imprese, ciascuna impresa mandante è obbligata a presentare le dichiarazioni di cui al modulo A1 bis.</w:t>
      </w:r>
    </w:p>
  </w:endnote>
  <w:endnote w:id="7">
    <w:p w14:paraId="4E9FA7CF" w14:textId="38C68502" w:rsidR="005758AB" w:rsidRPr="005252DE" w:rsidRDefault="005758AB"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si presenti in forma di GEIE, ciascuna impresa mandante è obbligata a presentare le dichiarazioni di cui al modulo A1 bis.</w:t>
      </w:r>
    </w:p>
  </w:endnote>
  <w:endnote w:id="8">
    <w:p w14:paraId="5DF58804" w14:textId="77777777" w:rsidR="005758AB" w:rsidRPr="005252DE" w:rsidRDefault="005758AB" w:rsidP="009A17F5">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239D4FFA" w14:textId="559ABF63" w:rsidR="005758AB" w:rsidRPr="007E101F" w:rsidRDefault="005758AB" w:rsidP="006F2ED5">
      <w:pPr>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r>
        <w:rPr>
          <w:sz w:val="16"/>
          <w:szCs w:val="16"/>
          <w:lang w:val="it-IT"/>
        </w:rPr>
        <w:t xml:space="preserve"> i</w:t>
      </w:r>
      <w:r w:rsidRPr="005252DE">
        <w:rPr>
          <w:sz w:val="16"/>
          <w:szCs w:val="16"/>
          <w:lang w:val="it-IT"/>
        </w:rPr>
        <w:t xml:space="preserve">n caso di </w:t>
      </w:r>
      <w:smartTag w:uri="urn:schemas-microsoft-com:office:smarttags" w:element="stockticker">
        <w:r w:rsidRPr="005252DE">
          <w:rPr>
            <w:sz w:val="16"/>
            <w:szCs w:val="16"/>
            <w:lang w:val="it-IT"/>
          </w:rPr>
          <w:t>RTI</w:t>
        </w:r>
      </w:smartTag>
      <w:r w:rsidRPr="005252DE">
        <w:rPr>
          <w:sz w:val="16"/>
          <w:szCs w:val="16"/>
          <w:lang w:val="it-IT"/>
        </w:rPr>
        <w:t xml:space="preserve"> la </w:t>
      </w:r>
      <w:r w:rsidRPr="009820CB">
        <w:rPr>
          <w:sz w:val="16"/>
          <w:szCs w:val="16"/>
          <w:lang w:val="it-IT"/>
        </w:rPr>
        <w:t>mandataria deve eseguire la prestazione in quota maggioritaria</w:t>
      </w:r>
      <w:r w:rsidRPr="007E101F">
        <w:rPr>
          <w:sz w:val="16"/>
          <w:szCs w:val="16"/>
          <w:lang w:val="it-IT"/>
        </w:rPr>
        <w:t>;</w:t>
      </w:r>
    </w:p>
  </w:endnote>
  <w:endnote w:id="10">
    <w:p w14:paraId="6511E9A8" w14:textId="61E57168" w:rsidR="005758AB" w:rsidRPr="005252DE" w:rsidRDefault="005758AB" w:rsidP="009A17F5">
      <w:pPr>
        <w:pStyle w:val="Endnotentext"/>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w:t>
      </w:r>
      <w:r w:rsidRPr="005252DE">
        <w:rPr>
          <w:sz w:val="16"/>
          <w:szCs w:val="16"/>
          <w:lang w:val="it-IT"/>
        </w:rPr>
        <w:t>; in caso di operatore economico plurisoggettivo, l’</w:t>
      </w:r>
      <w:r w:rsidRPr="005252DE">
        <w:rPr>
          <w:b/>
          <w:bCs/>
          <w:sz w:val="16"/>
          <w:szCs w:val="16"/>
          <w:lang w:val="it-IT"/>
        </w:rPr>
        <w:t xml:space="preserve">operatore economico </w:t>
      </w:r>
      <w:r w:rsidRPr="005252DE">
        <w:rPr>
          <w:sz w:val="16"/>
          <w:szCs w:val="16"/>
          <w:lang w:val="it-IT"/>
        </w:rPr>
        <w:t>è il raggruppamento, il consorzio, il GEIE o la rete di impresa, mentre l’impresa dichiarante è di volta in volta la mandataria che sottoscrive il modulo A1 o le singole mandanti che sottoscrivono i rispettivi moduli A1 bis.</w:t>
      </w:r>
    </w:p>
  </w:endnote>
  <w:endnote w:id="11">
    <w:p w14:paraId="7B3DC8F0" w14:textId="3A3C9BDE" w:rsidR="005758AB" w:rsidRPr="005252DE" w:rsidRDefault="005758AB"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 xml:space="preserve">operatore economico </w:t>
      </w:r>
      <w:r w:rsidRPr="005252DE">
        <w:rPr>
          <w:sz w:val="16"/>
          <w:szCs w:val="16"/>
          <w:lang w:val="it-IT"/>
        </w:rPr>
        <w:t>che partecipa alla gara, con riferimento alla sede dell’impresa dichiarante.</w:t>
      </w:r>
    </w:p>
  </w:endnote>
  <w:endnote w:id="12">
    <w:p w14:paraId="5A3D9FB1" w14:textId="50DDDD07" w:rsidR="005758AB" w:rsidRPr="005252DE" w:rsidRDefault="005758AB" w:rsidP="009A17F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w:t>
      </w:r>
      <w:r w:rsidR="00FC60FA">
        <w:rPr>
          <w:sz w:val="16"/>
          <w:szCs w:val="16"/>
        </w:rPr>
        <w:t xml:space="preserve">operatore economico </w:t>
      </w:r>
      <w:r>
        <w:rPr>
          <w:sz w:val="16"/>
          <w:szCs w:val="16"/>
        </w:rPr>
        <w:t>non possiede, o possiede solo in parte, i requisiti di ordine speciale</w:t>
      </w:r>
      <w:r w:rsidRPr="005252DE">
        <w:rPr>
          <w:sz w:val="16"/>
          <w:szCs w:val="16"/>
        </w:rPr>
        <w:t>.</w:t>
      </w:r>
    </w:p>
  </w:endnote>
  <w:endnote w:id="13">
    <w:p w14:paraId="09241D60" w14:textId="3D1A92F6" w:rsidR="005758AB" w:rsidRPr="005252DE" w:rsidRDefault="005758AB" w:rsidP="009A17F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 xml:space="preserve">Elencare ciascuno dei requisiti di ordine speciale previsti che </w:t>
      </w:r>
      <w:r>
        <w:rPr>
          <w:sz w:val="16"/>
          <w:szCs w:val="16"/>
        </w:rPr>
        <w:t>l’operatore econ</w:t>
      </w:r>
      <w:r w:rsidR="00141C99">
        <w:rPr>
          <w:sz w:val="16"/>
          <w:szCs w:val="16"/>
        </w:rPr>
        <w:t xml:space="preserve">omico </w:t>
      </w:r>
      <w:r w:rsidRPr="00B008ED">
        <w:rPr>
          <w:sz w:val="16"/>
          <w:szCs w:val="16"/>
        </w:rPr>
        <w:t>non possiede in proprio e la misura percentuale o il valore (euro) di detti requisiti</w:t>
      </w:r>
      <w:r w:rsidRPr="005252DE">
        <w:rPr>
          <w:sz w:val="16"/>
          <w:szCs w:val="16"/>
        </w:rPr>
        <w:t>.</w:t>
      </w:r>
    </w:p>
  </w:endnote>
  <w:endnote w:id="14">
    <w:p w14:paraId="498797B5" w14:textId="77777777" w:rsidR="005758AB" w:rsidRPr="005252DE" w:rsidRDefault="005758AB" w:rsidP="009A17F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5758AB" w:rsidRPr="004429BC" w14:paraId="7138FDE2" w14:textId="77777777" w:rsidTr="008F75FF">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31993" w14:textId="77777777" w:rsidR="005758AB" w:rsidRPr="004429BC" w:rsidRDefault="005758AB" w:rsidP="001D43E0">
          <w:pPr>
            <w:keepNext/>
            <w:keepLines/>
            <w:snapToGrid w:val="0"/>
            <w:spacing w:before="60" w:after="60" w:line="240" w:lineRule="exact"/>
            <w:ind w:left="227"/>
            <w:jc w:val="both"/>
            <w:rPr>
              <w:sz w:val="18"/>
              <w:szCs w:val="18"/>
            </w:rPr>
          </w:pPr>
          <w:r w:rsidRPr="004429BC">
            <w:rPr>
              <w:sz w:val="18"/>
              <w:szCs w:val="18"/>
            </w:rPr>
            <w:t xml:space="preserve">Per </w:t>
          </w:r>
          <w:proofErr w:type="spellStart"/>
          <w:r w:rsidRPr="004429BC">
            <w:rPr>
              <w:sz w:val="18"/>
              <w:szCs w:val="18"/>
            </w:rPr>
            <w:t>accettazione</w:t>
          </w:r>
          <w:proofErr w:type="spellEnd"/>
        </w:p>
      </w:tc>
    </w:tr>
    <w:tr w:rsidR="005758AB" w:rsidRPr="004429BC" w14:paraId="3A2C6F7E" w14:textId="77777777" w:rsidTr="008F75FF">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70AD01" w14:textId="77777777" w:rsidR="005758AB" w:rsidRPr="004429BC" w:rsidRDefault="005758AB" w:rsidP="001D43E0">
          <w:pPr>
            <w:keepNext/>
            <w:keepLines/>
            <w:snapToGrid w:val="0"/>
            <w:spacing w:before="60" w:after="60" w:line="240" w:lineRule="exact"/>
            <w:jc w:val="center"/>
            <w:rPr>
              <w:b/>
              <w:sz w:val="18"/>
              <w:szCs w:val="18"/>
            </w:rPr>
          </w:pPr>
        </w:p>
        <w:p w14:paraId="27A9DA67" w14:textId="77777777" w:rsidR="005758AB" w:rsidRPr="004429BC" w:rsidRDefault="005758AB" w:rsidP="001D43E0">
          <w:pPr>
            <w:keepNext/>
            <w:keepLines/>
            <w:spacing w:before="60" w:after="60" w:line="240" w:lineRule="exact"/>
            <w:jc w:val="center"/>
            <w:rPr>
              <w:sz w:val="18"/>
              <w:szCs w:val="18"/>
            </w:rPr>
          </w:pPr>
          <w:r w:rsidRPr="004429BC">
            <w:rPr>
              <w:sz w:val="18"/>
              <w:szCs w:val="18"/>
            </w:rPr>
            <w:t>.......................................................................................................................................................................................</w:t>
          </w:r>
        </w:p>
      </w:tc>
    </w:tr>
    <w:tr w:rsidR="005758AB" w:rsidRPr="004429BC" w14:paraId="62F0040E" w14:textId="77777777" w:rsidTr="008F75FF">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D01CDB" w14:textId="7AA0C880" w:rsidR="005758AB" w:rsidRPr="004429BC" w:rsidRDefault="005758AB" w:rsidP="001D43E0">
          <w:pPr>
            <w:keepNext/>
            <w:keepLines/>
            <w:snapToGrid w:val="0"/>
            <w:spacing w:before="60" w:after="60"/>
            <w:ind w:left="170"/>
            <w:jc w:val="both"/>
            <w:rPr>
              <w:rFonts w:eastAsia="Verdana"/>
              <w:color w:val="000000"/>
              <w:spacing w:val="-1"/>
              <w:sz w:val="18"/>
              <w:szCs w:val="18"/>
              <w:lang w:val="it-IT"/>
            </w:rPr>
          </w:pPr>
          <w:r w:rsidRPr="004429BC">
            <w:rPr>
              <w:rFonts w:eastAsia="Verdana"/>
              <w:color w:val="000000"/>
              <w:spacing w:val="-1"/>
              <w:sz w:val="18"/>
              <w:szCs w:val="18"/>
            </w:rPr>
            <w:t xml:space="preserve"> </w:t>
          </w:r>
          <w:r w:rsidRPr="004429BC">
            <w:rPr>
              <w:rFonts w:eastAsia="Verdana"/>
              <w:color w:val="000000"/>
              <w:spacing w:val="-1"/>
              <w:sz w:val="18"/>
              <w:szCs w:val="18"/>
              <w:lang w:val="it-IT"/>
            </w:rPr>
            <w:t>Firma del legale rappresentante dell'impresa</w:t>
          </w:r>
        </w:p>
      </w:tc>
    </w:tr>
  </w:tbl>
  <w:p w14:paraId="0CBB5961" w14:textId="77777777" w:rsidR="005758AB" w:rsidRPr="001D43E0" w:rsidRDefault="005758AB" w:rsidP="001D43E0">
    <w:pPr>
      <w:pStyle w:val="Fuzeile"/>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5758AB" w14:paraId="6D684F0C" w14:textId="77777777" w:rsidTr="008F75FF">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3FCB55" w14:textId="77777777" w:rsidR="005758AB" w:rsidRPr="004429BC" w:rsidRDefault="005758AB" w:rsidP="001D43E0">
          <w:pPr>
            <w:keepNext/>
            <w:keepLines/>
            <w:snapToGrid w:val="0"/>
            <w:spacing w:before="60" w:after="60" w:line="240" w:lineRule="exact"/>
            <w:ind w:left="227"/>
            <w:jc w:val="both"/>
            <w:rPr>
              <w:sz w:val="18"/>
              <w:szCs w:val="18"/>
            </w:rPr>
          </w:pPr>
          <w:bookmarkStart w:id="43" w:name="_Hlk518637271"/>
          <w:r w:rsidRPr="004429BC">
            <w:rPr>
              <w:sz w:val="18"/>
              <w:szCs w:val="18"/>
            </w:rPr>
            <w:t xml:space="preserve">Per </w:t>
          </w:r>
          <w:proofErr w:type="spellStart"/>
          <w:r w:rsidRPr="004429BC">
            <w:rPr>
              <w:sz w:val="18"/>
              <w:szCs w:val="18"/>
            </w:rPr>
            <w:t>accettazione</w:t>
          </w:r>
          <w:proofErr w:type="spellEnd"/>
        </w:p>
      </w:tc>
    </w:tr>
    <w:tr w:rsidR="005758AB" w14:paraId="1D51A605" w14:textId="77777777" w:rsidTr="008F75FF">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AD7106" w14:textId="77777777" w:rsidR="005758AB" w:rsidRPr="004429BC" w:rsidRDefault="005758AB" w:rsidP="001D43E0">
          <w:pPr>
            <w:keepNext/>
            <w:keepLines/>
            <w:snapToGrid w:val="0"/>
            <w:spacing w:before="60" w:after="60" w:line="240" w:lineRule="exact"/>
            <w:jc w:val="center"/>
            <w:rPr>
              <w:b/>
              <w:sz w:val="18"/>
              <w:szCs w:val="18"/>
            </w:rPr>
          </w:pPr>
        </w:p>
        <w:p w14:paraId="79D5E225" w14:textId="77777777" w:rsidR="005758AB" w:rsidRPr="004429BC" w:rsidRDefault="005758AB" w:rsidP="001D43E0">
          <w:pPr>
            <w:keepNext/>
            <w:keepLines/>
            <w:spacing w:before="60" w:after="60" w:line="240" w:lineRule="exact"/>
            <w:jc w:val="center"/>
            <w:rPr>
              <w:sz w:val="18"/>
              <w:szCs w:val="18"/>
            </w:rPr>
          </w:pPr>
          <w:r w:rsidRPr="004429BC">
            <w:rPr>
              <w:sz w:val="18"/>
              <w:szCs w:val="18"/>
            </w:rPr>
            <w:t>.......................................................................................................................................................................................</w:t>
          </w:r>
        </w:p>
      </w:tc>
    </w:tr>
    <w:tr w:rsidR="005758AB" w:rsidRPr="007B5336" w14:paraId="05AAF0D7" w14:textId="77777777" w:rsidTr="008F75FF">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B57DE1" w14:textId="12B46AB4" w:rsidR="005758AB" w:rsidRPr="004429BC" w:rsidRDefault="005758AB" w:rsidP="001D43E0">
          <w:pPr>
            <w:keepNext/>
            <w:keepLines/>
            <w:snapToGrid w:val="0"/>
            <w:spacing w:before="60" w:after="60"/>
            <w:ind w:left="170"/>
            <w:jc w:val="both"/>
            <w:rPr>
              <w:rFonts w:eastAsia="Verdana"/>
              <w:color w:val="000000"/>
              <w:spacing w:val="-1"/>
              <w:sz w:val="18"/>
              <w:szCs w:val="18"/>
              <w:lang w:val="it-IT"/>
            </w:rPr>
          </w:pPr>
          <w:r w:rsidRPr="004429BC">
            <w:rPr>
              <w:rFonts w:eastAsia="Verdana"/>
              <w:color w:val="000000"/>
              <w:spacing w:val="-1"/>
              <w:sz w:val="18"/>
              <w:szCs w:val="18"/>
            </w:rPr>
            <w:t xml:space="preserve"> </w:t>
          </w:r>
          <w:r w:rsidRPr="004429BC">
            <w:rPr>
              <w:rFonts w:eastAsia="Verdana"/>
              <w:color w:val="000000"/>
              <w:spacing w:val="-1"/>
              <w:sz w:val="18"/>
              <w:szCs w:val="18"/>
              <w:lang w:val="it-IT"/>
            </w:rPr>
            <w:t>Firma del legale rappresentante dell'impresa</w:t>
          </w:r>
        </w:p>
      </w:tc>
    </w:tr>
    <w:bookmarkEnd w:id="43"/>
  </w:tbl>
  <w:p w14:paraId="62059256" w14:textId="77777777" w:rsidR="005758AB" w:rsidRPr="001D43E0" w:rsidRDefault="005758AB" w:rsidP="001D43E0">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02B6" w14:textId="77777777" w:rsidR="005758AB" w:rsidRDefault="005758AB" w:rsidP="00092646">
      <w:r>
        <w:separator/>
      </w:r>
    </w:p>
  </w:footnote>
  <w:footnote w:type="continuationSeparator" w:id="0">
    <w:p w14:paraId="3C5E8654" w14:textId="77777777" w:rsidR="005758AB" w:rsidRDefault="005758AB"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758AB" w14:paraId="00C683EA" w14:textId="77777777" w:rsidTr="00B15D67">
      <w:trPr>
        <w:cantSplit/>
      </w:trPr>
      <w:tc>
        <w:tcPr>
          <w:tcW w:w="5245" w:type="dxa"/>
        </w:tcPr>
        <w:p w14:paraId="481149D9" w14:textId="77777777" w:rsidR="005758AB" w:rsidRDefault="005758AB">
          <w:pPr>
            <w:snapToGrid w:val="0"/>
            <w:spacing w:before="80" w:line="180" w:lineRule="exact"/>
            <w:jc w:val="right"/>
            <w:rPr>
              <w:sz w:val="16"/>
              <w:szCs w:val="16"/>
              <w:lang w:val="it-IT"/>
            </w:rPr>
          </w:pPr>
        </w:p>
      </w:tc>
      <w:tc>
        <w:tcPr>
          <w:tcW w:w="851" w:type="dxa"/>
        </w:tcPr>
        <w:p w14:paraId="5A4AEC96" w14:textId="77777777" w:rsidR="005758AB" w:rsidRPr="008343DC" w:rsidRDefault="005758AB">
          <w:pPr>
            <w:rPr>
              <w:lang w:val="it-IT"/>
            </w:rPr>
          </w:pPr>
        </w:p>
      </w:tc>
      <w:tc>
        <w:tcPr>
          <w:tcW w:w="5245" w:type="dxa"/>
        </w:tcPr>
        <w:p w14:paraId="07631FC5" w14:textId="77777777" w:rsidR="005758AB" w:rsidRDefault="005758AB">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3</w:t>
          </w:r>
          <w:r>
            <w:rPr>
              <w:rStyle w:val="Seitenzahl"/>
              <w:rFonts w:cs="Arial"/>
              <w:sz w:val="16"/>
              <w:szCs w:val="16"/>
            </w:rPr>
            <w:fldChar w:fldCharType="end"/>
          </w:r>
        </w:p>
      </w:tc>
    </w:tr>
  </w:tbl>
  <w:p w14:paraId="5ABF5616" w14:textId="77777777" w:rsidR="005758AB" w:rsidRDefault="005758AB">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B5D0" w14:textId="53416F74" w:rsidR="005758AB" w:rsidRDefault="005758AB">
    <w:pPr>
      <w:pStyle w:val="Kopfzeile"/>
    </w:pPr>
    <w:r>
      <w:rPr>
        <w:noProof/>
      </w:rPr>
      <w:drawing>
        <wp:inline distT="0" distB="0" distL="0" distR="0" wp14:anchorId="66A21E0F" wp14:editId="01667920">
          <wp:extent cx="2992120" cy="929005"/>
          <wp:effectExtent l="0" t="0" r="0" b="4445"/>
          <wp:docPr id="6" name="Grafik 6"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tadtwe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929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4" w15:restartNumberingAfterBreak="0">
    <w:nsid w:val="7C64539F"/>
    <w:multiLevelType w:val="hybridMultilevel"/>
    <w:tmpl w:val="0E7AC41C"/>
    <w:lvl w:ilvl="0" w:tplc="AB2E8A18">
      <w:start w:val="1"/>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3"/>
  </w:num>
  <w:num w:numId="8">
    <w:abstractNumId w:val="27"/>
  </w:num>
  <w:num w:numId="9">
    <w:abstractNumId w:val="24"/>
  </w:num>
  <w:num w:numId="10">
    <w:abstractNumId w:val="31"/>
  </w:num>
  <w:num w:numId="11">
    <w:abstractNumId w:val="35"/>
  </w:num>
  <w:num w:numId="12">
    <w:abstractNumId w:val="9"/>
  </w:num>
  <w:num w:numId="13">
    <w:abstractNumId w:val="19"/>
  </w:num>
  <w:num w:numId="14">
    <w:abstractNumId w:val="23"/>
  </w:num>
  <w:num w:numId="15">
    <w:abstractNumId w:val="22"/>
  </w:num>
  <w:num w:numId="16">
    <w:abstractNumId w:val="10"/>
  </w:num>
  <w:num w:numId="17">
    <w:abstractNumId w:val="36"/>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13"/>
  </w:num>
  <w:num w:numId="22">
    <w:abstractNumId w:val="25"/>
  </w:num>
  <w:num w:numId="23">
    <w:abstractNumId w:val="12"/>
  </w:num>
  <w:num w:numId="24">
    <w:abstractNumId w:val="34"/>
  </w:num>
  <w:num w:numId="25">
    <w:abstractNumId w:val="7"/>
  </w:num>
  <w:num w:numId="26">
    <w:abstractNumId w:val="17"/>
  </w:num>
  <w:num w:numId="27">
    <w:abstractNumId w:val="14"/>
  </w:num>
  <w:num w:numId="28">
    <w:abstractNumId w:val="18"/>
  </w:num>
  <w:num w:numId="29">
    <w:abstractNumId w:val="28"/>
  </w:num>
  <w:num w:numId="30">
    <w:abstractNumId w:val="20"/>
  </w:num>
  <w:num w:numId="31">
    <w:abstractNumId w:val="21"/>
  </w:num>
  <w:num w:numId="32">
    <w:abstractNumId w:val="6"/>
  </w:num>
  <w:num w:numId="33">
    <w:abstractNumId w:val="32"/>
  </w:num>
  <w:num w:numId="34">
    <w:abstractNumId w:val="16"/>
  </w:num>
  <w:num w:numId="35">
    <w:abstractNumId w:val="5"/>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29"/>
    <w:rsid w:val="000151F3"/>
    <w:rsid w:val="00022247"/>
    <w:rsid w:val="00024245"/>
    <w:rsid w:val="00027BDD"/>
    <w:rsid w:val="000356D5"/>
    <w:rsid w:val="00045046"/>
    <w:rsid w:val="0004594E"/>
    <w:rsid w:val="00050966"/>
    <w:rsid w:val="00052CCC"/>
    <w:rsid w:val="00054999"/>
    <w:rsid w:val="00062DC4"/>
    <w:rsid w:val="000730BD"/>
    <w:rsid w:val="000869F3"/>
    <w:rsid w:val="000910EA"/>
    <w:rsid w:val="00092646"/>
    <w:rsid w:val="000A3A87"/>
    <w:rsid w:val="000A4AC4"/>
    <w:rsid w:val="000A58DF"/>
    <w:rsid w:val="000A6FBB"/>
    <w:rsid w:val="000B5E71"/>
    <w:rsid w:val="000C6959"/>
    <w:rsid w:val="000C6C3B"/>
    <w:rsid w:val="000D40E2"/>
    <w:rsid w:val="000D6851"/>
    <w:rsid w:val="000D6871"/>
    <w:rsid w:val="000E1880"/>
    <w:rsid w:val="000E1FA9"/>
    <w:rsid w:val="000F42F8"/>
    <w:rsid w:val="001034D4"/>
    <w:rsid w:val="00110CA6"/>
    <w:rsid w:val="001123AF"/>
    <w:rsid w:val="00114F9E"/>
    <w:rsid w:val="001203EB"/>
    <w:rsid w:val="00131B8E"/>
    <w:rsid w:val="00133FC2"/>
    <w:rsid w:val="0013597D"/>
    <w:rsid w:val="00141BA2"/>
    <w:rsid w:val="00141C99"/>
    <w:rsid w:val="0014587B"/>
    <w:rsid w:val="00151B0D"/>
    <w:rsid w:val="001520AE"/>
    <w:rsid w:val="001554E9"/>
    <w:rsid w:val="00157BF2"/>
    <w:rsid w:val="001617AC"/>
    <w:rsid w:val="00163AE9"/>
    <w:rsid w:val="001768CA"/>
    <w:rsid w:val="00181442"/>
    <w:rsid w:val="0018347D"/>
    <w:rsid w:val="001923B0"/>
    <w:rsid w:val="001A17CD"/>
    <w:rsid w:val="001A2B90"/>
    <w:rsid w:val="001B19A5"/>
    <w:rsid w:val="001B4262"/>
    <w:rsid w:val="001C15DE"/>
    <w:rsid w:val="001C2E2B"/>
    <w:rsid w:val="001D1768"/>
    <w:rsid w:val="001D2B08"/>
    <w:rsid w:val="001D43E0"/>
    <w:rsid w:val="001E08BB"/>
    <w:rsid w:val="001E3E3D"/>
    <w:rsid w:val="001E4AF2"/>
    <w:rsid w:val="001F024A"/>
    <w:rsid w:val="001F4929"/>
    <w:rsid w:val="001F514C"/>
    <w:rsid w:val="00201408"/>
    <w:rsid w:val="00203B3E"/>
    <w:rsid w:val="002109D7"/>
    <w:rsid w:val="00211AF4"/>
    <w:rsid w:val="002130BF"/>
    <w:rsid w:val="002158F5"/>
    <w:rsid w:val="00215EAF"/>
    <w:rsid w:val="00217101"/>
    <w:rsid w:val="00221F9B"/>
    <w:rsid w:val="00225756"/>
    <w:rsid w:val="00225E6E"/>
    <w:rsid w:val="0023088E"/>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0D9E"/>
    <w:rsid w:val="002A2559"/>
    <w:rsid w:val="002B047A"/>
    <w:rsid w:val="002B0C2F"/>
    <w:rsid w:val="002B2242"/>
    <w:rsid w:val="002B361C"/>
    <w:rsid w:val="002B76C7"/>
    <w:rsid w:val="002D3758"/>
    <w:rsid w:val="002D496C"/>
    <w:rsid w:val="002D764A"/>
    <w:rsid w:val="002D7B52"/>
    <w:rsid w:val="002D7C4C"/>
    <w:rsid w:val="00310932"/>
    <w:rsid w:val="00310C05"/>
    <w:rsid w:val="00311D53"/>
    <w:rsid w:val="00315030"/>
    <w:rsid w:val="00320A34"/>
    <w:rsid w:val="00327259"/>
    <w:rsid w:val="0033192D"/>
    <w:rsid w:val="003329B5"/>
    <w:rsid w:val="00332EE8"/>
    <w:rsid w:val="003338B0"/>
    <w:rsid w:val="003350B5"/>
    <w:rsid w:val="00340830"/>
    <w:rsid w:val="00351603"/>
    <w:rsid w:val="00355CE8"/>
    <w:rsid w:val="003618A4"/>
    <w:rsid w:val="00361C9D"/>
    <w:rsid w:val="00366BCB"/>
    <w:rsid w:val="00366BF5"/>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29BC"/>
    <w:rsid w:val="004519CB"/>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6426"/>
    <w:rsid w:val="004D7679"/>
    <w:rsid w:val="004E56F6"/>
    <w:rsid w:val="004F3CE7"/>
    <w:rsid w:val="004F4644"/>
    <w:rsid w:val="00501135"/>
    <w:rsid w:val="00506CDE"/>
    <w:rsid w:val="005071ED"/>
    <w:rsid w:val="0051033D"/>
    <w:rsid w:val="00520DDD"/>
    <w:rsid w:val="00521B6C"/>
    <w:rsid w:val="0052320F"/>
    <w:rsid w:val="005252DE"/>
    <w:rsid w:val="0052748F"/>
    <w:rsid w:val="005338BE"/>
    <w:rsid w:val="00535299"/>
    <w:rsid w:val="0054345C"/>
    <w:rsid w:val="00546874"/>
    <w:rsid w:val="005475C2"/>
    <w:rsid w:val="00547EB1"/>
    <w:rsid w:val="0055372E"/>
    <w:rsid w:val="00555C95"/>
    <w:rsid w:val="0055678C"/>
    <w:rsid w:val="00557D04"/>
    <w:rsid w:val="00565901"/>
    <w:rsid w:val="00570AE5"/>
    <w:rsid w:val="00571AB2"/>
    <w:rsid w:val="00573762"/>
    <w:rsid w:val="005747C2"/>
    <w:rsid w:val="00574885"/>
    <w:rsid w:val="0057587E"/>
    <w:rsid w:val="005758AB"/>
    <w:rsid w:val="00580DE5"/>
    <w:rsid w:val="00594F7D"/>
    <w:rsid w:val="005A5020"/>
    <w:rsid w:val="005B036E"/>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9D4"/>
    <w:rsid w:val="006F2ED5"/>
    <w:rsid w:val="006F468B"/>
    <w:rsid w:val="006F600D"/>
    <w:rsid w:val="00702381"/>
    <w:rsid w:val="0070273E"/>
    <w:rsid w:val="00712E7E"/>
    <w:rsid w:val="00713A68"/>
    <w:rsid w:val="0072234D"/>
    <w:rsid w:val="007404A2"/>
    <w:rsid w:val="007421BD"/>
    <w:rsid w:val="00754E52"/>
    <w:rsid w:val="0076330B"/>
    <w:rsid w:val="00763755"/>
    <w:rsid w:val="007650C9"/>
    <w:rsid w:val="0077169E"/>
    <w:rsid w:val="00771984"/>
    <w:rsid w:val="007746CC"/>
    <w:rsid w:val="00780FC4"/>
    <w:rsid w:val="007863C4"/>
    <w:rsid w:val="00793419"/>
    <w:rsid w:val="00797979"/>
    <w:rsid w:val="007A33C4"/>
    <w:rsid w:val="007B01E0"/>
    <w:rsid w:val="007C2E70"/>
    <w:rsid w:val="007C324C"/>
    <w:rsid w:val="007C60C7"/>
    <w:rsid w:val="007D0BA5"/>
    <w:rsid w:val="007D4675"/>
    <w:rsid w:val="007F1118"/>
    <w:rsid w:val="007F1673"/>
    <w:rsid w:val="007F16F5"/>
    <w:rsid w:val="00801AB1"/>
    <w:rsid w:val="0080633A"/>
    <w:rsid w:val="00814317"/>
    <w:rsid w:val="0081507D"/>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61555"/>
    <w:rsid w:val="00870F56"/>
    <w:rsid w:val="0087663A"/>
    <w:rsid w:val="00877626"/>
    <w:rsid w:val="00880113"/>
    <w:rsid w:val="008844FB"/>
    <w:rsid w:val="0088581A"/>
    <w:rsid w:val="00893C5D"/>
    <w:rsid w:val="008941F1"/>
    <w:rsid w:val="00894F91"/>
    <w:rsid w:val="00897307"/>
    <w:rsid w:val="008A183F"/>
    <w:rsid w:val="008A7091"/>
    <w:rsid w:val="008A715B"/>
    <w:rsid w:val="008B2732"/>
    <w:rsid w:val="008B3416"/>
    <w:rsid w:val="008B6C78"/>
    <w:rsid w:val="008C0A18"/>
    <w:rsid w:val="008C1338"/>
    <w:rsid w:val="008D1472"/>
    <w:rsid w:val="008D1DDC"/>
    <w:rsid w:val="008D3736"/>
    <w:rsid w:val="008D4FDF"/>
    <w:rsid w:val="008E1CE3"/>
    <w:rsid w:val="008E2568"/>
    <w:rsid w:val="008F456D"/>
    <w:rsid w:val="008F681C"/>
    <w:rsid w:val="008F6C4A"/>
    <w:rsid w:val="008F75FF"/>
    <w:rsid w:val="0090094B"/>
    <w:rsid w:val="00901D94"/>
    <w:rsid w:val="00906974"/>
    <w:rsid w:val="00915C45"/>
    <w:rsid w:val="00921D83"/>
    <w:rsid w:val="00924FA2"/>
    <w:rsid w:val="00925E59"/>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5756"/>
    <w:rsid w:val="00992788"/>
    <w:rsid w:val="00994C82"/>
    <w:rsid w:val="00996D49"/>
    <w:rsid w:val="009A17F5"/>
    <w:rsid w:val="009A66D2"/>
    <w:rsid w:val="009A66E2"/>
    <w:rsid w:val="009B1A09"/>
    <w:rsid w:val="009B3588"/>
    <w:rsid w:val="009C5317"/>
    <w:rsid w:val="009D017C"/>
    <w:rsid w:val="009D03C9"/>
    <w:rsid w:val="009D0DFD"/>
    <w:rsid w:val="009D443B"/>
    <w:rsid w:val="009D7F7E"/>
    <w:rsid w:val="009E69F1"/>
    <w:rsid w:val="009F0BC8"/>
    <w:rsid w:val="00A0241A"/>
    <w:rsid w:val="00A0619B"/>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4CBD"/>
    <w:rsid w:val="00AC636B"/>
    <w:rsid w:val="00AC7291"/>
    <w:rsid w:val="00AE769C"/>
    <w:rsid w:val="00AF128D"/>
    <w:rsid w:val="00AF26DE"/>
    <w:rsid w:val="00B02FB4"/>
    <w:rsid w:val="00B12180"/>
    <w:rsid w:val="00B15D67"/>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2B21"/>
    <w:rsid w:val="00BB6312"/>
    <w:rsid w:val="00BC0B4B"/>
    <w:rsid w:val="00BC1CE9"/>
    <w:rsid w:val="00BC4DB7"/>
    <w:rsid w:val="00BC7B06"/>
    <w:rsid w:val="00BD7F6D"/>
    <w:rsid w:val="00BE0396"/>
    <w:rsid w:val="00BE0FE1"/>
    <w:rsid w:val="00BE2C22"/>
    <w:rsid w:val="00BE58E9"/>
    <w:rsid w:val="00BF2325"/>
    <w:rsid w:val="00BF2CE1"/>
    <w:rsid w:val="00BF34FD"/>
    <w:rsid w:val="00BF60A0"/>
    <w:rsid w:val="00C03AEF"/>
    <w:rsid w:val="00C06AC7"/>
    <w:rsid w:val="00C11398"/>
    <w:rsid w:val="00C1512A"/>
    <w:rsid w:val="00C16E29"/>
    <w:rsid w:val="00C1767E"/>
    <w:rsid w:val="00C23968"/>
    <w:rsid w:val="00C301C6"/>
    <w:rsid w:val="00C3081B"/>
    <w:rsid w:val="00C3296E"/>
    <w:rsid w:val="00C42C8E"/>
    <w:rsid w:val="00C43678"/>
    <w:rsid w:val="00C531FB"/>
    <w:rsid w:val="00C56E1E"/>
    <w:rsid w:val="00C6359C"/>
    <w:rsid w:val="00C64033"/>
    <w:rsid w:val="00C645A1"/>
    <w:rsid w:val="00C65E0C"/>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E29EA"/>
    <w:rsid w:val="00CE4758"/>
    <w:rsid w:val="00CF0881"/>
    <w:rsid w:val="00CF781A"/>
    <w:rsid w:val="00D076AE"/>
    <w:rsid w:val="00D11002"/>
    <w:rsid w:val="00D2681B"/>
    <w:rsid w:val="00D26B15"/>
    <w:rsid w:val="00D27521"/>
    <w:rsid w:val="00D27F47"/>
    <w:rsid w:val="00D309AE"/>
    <w:rsid w:val="00D310BC"/>
    <w:rsid w:val="00D31D5A"/>
    <w:rsid w:val="00D34EF3"/>
    <w:rsid w:val="00D356AB"/>
    <w:rsid w:val="00D40FD7"/>
    <w:rsid w:val="00D4133B"/>
    <w:rsid w:val="00D439B3"/>
    <w:rsid w:val="00D46E57"/>
    <w:rsid w:val="00D47103"/>
    <w:rsid w:val="00D52A83"/>
    <w:rsid w:val="00D537DE"/>
    <w:rsid w:val="00D5383D"/>
    <w:rsid w:val="00D56FF7"/>
    <w:rsid w:val="00D70C49"/>
    <w:rsid w:val="00D733F4"/>
    <w:rsid w:val="00D75F9A"/>
    <w:rsid w:val="00D76D1A"/>
    <w:rsid w:val="00D80955"/>
    <w:rsid w:val="00D858E7"/>
    <w:rsid w:val="00D87599"/>
    <w:rsid w:val="00D94DF6"/>
    <w:rsid w:val="00D9710A"/>
    <w:rsid w:val="00DA61B2"/>
    <w:rsid w:val="00DB7D71"/>
    <w:rsid w:val="00DC2B27"/>
    <w:rsid w:val="00DC71F1"/>
    <w:rsid w:val="00DD0512"/>
    <w:rsid w:val="00DD1821"/>
    <w:rsid w:val="00DD4B38"/>
    <w:rsid w:val="00DD6B0E"/>
    <w:rsid w:val="00DF5D5D"/>
    <w:rsid w:val="00DF6749"/>
    <w:rsid w:val="00E06121"/>
    <w:rsid w:val="00E14F34"/>
    <w:rsid w:val="00E168A3"/>
    <w:rsid w:val="00E16F7D"/>
    <w:rsid w:val="00E17F24"/>
    <w:rsid w:val="00E22D7E"/>
    <w:rsid w:val="00E30C1C"/>
    <w:rsid w:val="00E337F0"/>
    <w:rsid w:val="00E338E8"/>
    <w:rsid w:val="00E371B4"/>
    <w:rsid w:val="00E4049C"/>
    <w:rsid w:val="00E51B0C"/>
    <w:rsid w:val="00E53406"/>
    <w:rsid w:val="00E57F5C"/>
    <w:rsid w:val="00E61863"/>
    <w:rsid w:val="00E62731"/>
    <w:rsid w:val="00E66652"/>
    <w:rsid w:val="00E67AC5"/>
    <w:rsid w:val="00E73BFF"/>
    <w:rsid w:val="00E74A17"/>
    <w:rsid w:val="00E81316"/>
    <w:rsid w:val="00E81D02"/>
    <w:rsid w:val="00E97A7F"/>
    <w:rsid w:val="00EA4617"/>
    <w:rsid w:val="00EA46BD"/>
    <w:rsid w:val="00EA510A"/>
    <w:rsid w:val="00EB012A"/>
    <w:rsid w:val="00EB51A6"/>
    <w:rsid w:val="00ED10D2"/>
    <w:rsid w:val="00EE104F"/>
    <w:rsid w:val="00EE1586"/>
    <w:rsid w:val="00EE653E"/>
    <w:rsid w:val="00EF47C0"/>
    <w:rsid w:val="00F12848"/>
    <w:rsid w:val="00F12A8C"/>
    <w:rsid w:val="00F141CD"/>
    <w:rsid w:val="00F171E2"/>
    <w:rsid w:val="00F216F4"/>
    <w:rsid w:val="00F2586A"/>
    <w:rsid w:val="00F346C6"/>
    <w:rsid w:val="00F50C9E"/>
    <w:rsid w:val="00F51E1B"/>
    <w:rsid w:val="00F609C7"/>
    <w:rsid w:val="00F6704F"/>
    <w:rsid w:val="00F67109"/>
    <w:rsid w:val="00F75455"/>
    <w:rsid w:val="00F76675"/>
    <w:rsid w:val="00F77943"/>
    <w:rsid w:val="00F83028"/>
    <w:rsid w:val="00F83716"/>
    <w:rsid w:val="00F83A64"/>
    <w:rsid w:val="00F84F82"/>
    <w:rsid w:val="00F964AE"/>
    <w:rsid w:val="00F97D1C"/>
    <w:rsid w:val="00FA003C"/>
    <w:rsid w:val="00FA4EEA"/>
    <w:rsid w:val="00FA5974"/>
    <w:rsid w:val="00FB300A"/>
    <w:rsid w:val="00FB35F8"/>
    <w:rsid w:val="00FB5217"/>
    <w:rsid w:val="00FC0CBC"/>
    <w:rsid w:val="00FC60FA"/>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1D57AD69"/>
  <w15:chartTrackingRefBased/>
  <w15:docId w15:val="{F972CEC8-B34A-4D34-93ED-6B0A667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 w:type="character" w:styleId="NichtaufgelsteErwhnung">
    <w:name w:val="Unresolved Mention"/>
    <w:basedOn w:val="Absatz-Standardschriftart"/>
    <w:uiPriority w:val="99"/>
    <w:semiHidden/>
    <w:unhideWhenUsed/>
    <w:rsid w:val="00EA4617"/>
    <w:rPr>
      <w:color w:val="605E5C"/>
      <w:shd w:val="clear" w:color="auto" w:fill="E1DFDD"/>
    </w:rPr>
  </w:style>
  <w:style w:type="character" w:customStyle="1" w:styleId="CollegamentoInternet">
    <w:name w:val="Collegamento Internet"/>
    <w:rsid w:val="009B1A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56770097">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b.it/transparency/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asmb.it" TargetMode="External"/><Relationship Id="rId4" Type="http://schemas.openxmlformats.org/officeDocument/2006/relationships/settings" Target="settings.xml"/><Relationship Id="rId9" Type="http://schemas.openxmlformats.org/officeDocument/2006/relationships/hyperlink" Target="http://www.bandi-altoadig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81D1-058B-46A6-B709-73D1BA3B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3042</Words>
  <Characters>19996</Characters>
  <Application>Microsoft Office Word</Application>
  <DocSecurity>0</DocSecurity>
  <Lines>166</Lines>
  <Paragraphs>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
  <LinksUpToDate>false</LinksUpToDate>
  <CharactersWithSpaces>22993</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Daniel Rossaro - PRONORM CONSULTING GMBH/SRL</dc:creator>
  <cp:keywords/>
  <dc:description/>
  <cp:lastModifiedBy>Daniel Rossaro - PRONORM CONSULTING GMBH/SRL</cp:lastModifiedBy>
  <cp:revision>19</cp:revision>
  <cp:lastPrinted>2018-02-22T09:44:00Z</cp:lastPrinted>
  <dcterms:created xsi:type="dcterms:W3CDTF">2018-07-05T14:30:00Z</dcterms:created>
  <dcterms:modified xsi:type="dcterms:W3CDTF">2018-07-10T14:58:00Z</dcterms:modified>
</cp:coreProperties>
</file>