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8" w:type="dxa"/>
        <w:tblInd w:w="-5" w:type="dxa"/>
        <w:tblLayout w:type="fixed"/>
        <w:tblLook w:val="0000" w:firstRow="0" w:lastRow="0" w:firstColumn="0" w:lastColumn="0" w:noHBand="0" w:noVBand="0"/>
      </w:tblPr>
      <w:tblGrid>
        <w:gridCol w:w="9788"/>
      </w:tblGrid>
      <w:tr w:rsidR="00B0660D" w:rsidRPr="003771A4" w:rsidTr="00B0660D">
        <w:tc>
          <w:tcPr>
            <w:tcW w:w="9788" w:type="dxa"/>
          </w:tcPr>
          <w:p w:rsidR="00B0660D" w:rsidRPr="0078785F" w:rsidRDefault="00B0660D" w:rsidP="00B0660D">
            <w:pPr>
              <w:pStyle w:val="Rientrocorpodeltesto21"/>
              <w:spacing w:after="0" w:line="360" w:lineRule="auto"/>
              <w:ind w:left="1440" w:hanging="1440"/>
              <w:rPr>
                <w:b/>
                <w:bCs/>
                <w:lang w:val="it-IT"/>
              </w:rPr>
            </w:pPr>
            <w:r>
              <w:rPr>
                <w:noProof/>
              </w:rPr>
              <w:drawing>
                <wp:inline distT="0" distB="0" distL="0" distR="0">
                  <wp:extent cx="2981325" cy="923925"/>
                  <wp:effectExtent l="0" t="0" r="9525" b="9525"/>
                  <wp:docPr id="1" name="Grafik 1" descr="Logo_Stadtw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dtwer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923925"/>
                          </a:xfrm>
                          <a:prstGeom prst="rect">
                            <a:avLst/>
                          </a:prstGeom>
                          <a:noFill/>
                          <a:ln>
                            <a:noFill/>
                          </a:ln>
                        </pic:spPr>
                      </pic:pic>
                    </a:graphicData>
                  </a:graphic>
                </wp:inline>
              </w:drawing>
            </w:r>
          </w:p>
        </w:tc>
      </w:tr>
      <w:tr w:rsidR="00202485" w:rsidRPr="003771A4" w:rsidTr="00B0660D">
        <w:tc>
          <w:tcPr>
            <w:tcW w:w="9788" w:type="dxa"/>
            <w:tcBorders>
              <w:top w:val="single" w:sz="4" w:space="0" w:color="auto"/>
              <w:left w:val="single" w:sz="4" w:space="0" w:color="000000"/>
              <w:bottom w:val="single" w:sz="4" w:space="0" w:color="000000"/>
              <w:right w:val="single" w:sz="4" w:space="0" w:color="000000"/>
            </w:tcBorders>
          </w:tcPr>
          <w:p w:rsidR="00202485" w:rsidRPr="0078785F" w:rsidRDefault="00202485" w:rsidP="0046086A">
            <w:pPr>
              <w:pStyle w:val="Rientrocorpodeltesto21"/>
              <w:spacing w:after="0" w:line="360" w:lineRule="auto"/>
              <w:ind w:left="1440" w:hanging="1440"/>
              <w:jc w:val="center"/>
              <w:rPr>
                <w:b/>
                <w:bCs/>
                <w:lang w:val="it-IT"/>
              </w:rPr>
            </w:pPr>
            <w:r w:rsidRPr="0078785F">
              <w:rPr>
                <w:b/>
                <w:bCs/>
                <w:lang w:val="it-IT"/>
              </w:rPr>
              <w:t>Allegato A1 bis</w:t>
            </w:r>
            <w:r w:rsidRPr="0078785F">
              <w:rPr>
                <w:b/>
                <w:vertAlign w:val="superscript"/>
                <w:lang w:val="it-IT"/>
              </w:rPr>
              <w:endnoteReference w:id="1"/>
            </w:r>
          </w:p>
          <w:p w:rsidR="0094386E" w:rsidRPr="005B7DFF" w:rsidRDefault="0094386E" w:rsidP="0094386E">
            <w:pPr>
              <w:pStyle w:val="Rientrocorpodeltesto21"/>
              <w:spacing w:after="0" w:line="360" w:lineRule="auto"/>
              <w:ind w:left="1440" w:hanging="1440"/>
              <w:jc w:val="center"/>
              <w:rPr>
                <w:b/>
                <w:bCs/>
                <w:lang w:val="it-IT"/>
              </w:rPr>
            </w:pPr>
            <w:r>
              <w:rPr>
                <w:b/>
                <w:bCs/>
                <w:lang w:val="it-IT"/>
              </w:rPr>
              <w:t xml:space="preserve">Richiesta </w:t>
            </w:r>
            <w:r w:rsidRPr="005B7DFF">
              <w:rPr>
                <w:b/>
                <w:bCs/>
                <w:lang w:val="it-IT"/>
              </w:rPr>
              <w:t xml:space="preserve">di </w:t>
            </w:r>
            <w:r>
              <w:rPr>
                <w:b/>
                <w:bCs/>
                <w:lang w:val="it-IT"/>
              </w:rPr>
              <w:t xml:space="preserve">invito e dichiarazione di </w:t>
            </w:r>
            <w:r w:rsidRPr="005B7DFF">
              <w:rPr>
                <w:b/>
                <w:bCs/>
                <w:lang w:val="it-IT"/>
              </w:rPr>
              <w:t>partecipazione</w:t>
            </w:r>
          </w:p>
          <w:p w:rsidR="00202485" w:rsidRPr="0078785F" w:rsidRDefault="00202485" w:rsidP="0046086A">
            <w:pPr>
              <w:pStyle w:val="Rientrocorpodeltesto21"/>
              <w:spacing w:after="0" w:line="360" w:lineRule="auto"/>
              <w:ind w:left="1440" w:hanging="1440"/>
              <w:jc w:val="center"/>
              <w:rPr>
                <w:b/>
                <w:bCs/>
                <w:sz w:val="18"/>
                <w:szCs w:val="18"/>
                <w:lang w:val="it-IT"/>
              </w:rPr>
            </w:pPr>
          </w:p>
          <w:p w:rsidR="00202485" w:rsidRPr="0078785F" w:rsidRDefault="00202485" w:rsidP="0046086A">
            <w:pPr>
              <w:pStyle w:val="Rientrocorpodeltesto31"/>
              <w:spacing w:after="0" w:line="360" w:lineRule="auto"/>
              <w:ind w:left="289" w:hanging="6"/>
              <w:jc w:val="both"/>
              <w:rPr>
                <w:sz w:val="18"/>
                <w:szCs w:val="18"/>
                <w:lang w:val="it-IT"/>
              </w:rPr>
            </w:pPr>
            <w:r w:rsidRPr="0078785F">
              <w:rPr>
                <w:b/>
                <w:bCs/>
                <w:i/>
                <w:sz w:val="18"/>
                <w:szCs w:val="18"/>
                <w:lang w:val="it-IT"/>
              </w:rPr>
              <w:t xml:space="preserve">[N.B. Il presente allegato deve essere compilato da tutte le imprese mandanti e da tutte le imprese esecutrici del contratto - </w:t>
            </w:r>
            <w:r w:rsidRPr="0078785F">
              <w:rPr>
                <w:b/>
                <w:bCs/>
                <w:sz w:val="18"/>
                <w:szCs w:val="18"/>
                <w:lang w:val="it-IT"/>
              </w:rPr>
              <w:t>eccettuata</w:t>
            </w:r>
            <w:r w:rsidRPr="0078785F">
              <w:rPr>
                <w:b/>
                <w:bCs/>
                <w:i/>
                <w:sz w:val="18"/>
                <w:szCs w:val="18"/>
                <w:lang w:val="it-IT"/>
              </w:rPr>
              <w:t xml:space="preserve"> l’impresa singola o la mandataria che compilano l’allegato A1]</w:t>
            </w:r>
          </w:p>
          <w:p w:rsidR="00202485" w:rsidRPr="008E61E8" w:rsidRDefault="00202485" w:rsidP="008E61E8">
            <w:pPr>
              <w:pStyle w:val="Rientrocorpodeltesto31"/>
              <w:spacing w:after="0" w:line="360" w:lineRule="auto"/>
              <w:jc w:val="both"/>
              <w:rPr>
                <w:b/>
                <w:bCs/>
                <w:sz w:val="18"/>
                <w:szCs w:val="18"/>
                <w:lang w:val="it-IT"/>
              </w:rPr>
            </w:pPr>
          </w:p>
          <w:p w:rsidR="00202485" w:rsidRPr="008E61E8" w:rsidRDefault="00202485" w:rsidP="0046086A">
            <w:pPr>
              <w:pStyle w:val="Rientrocorpodeltesto31"/>
              <w:spacing w:after="0" w:line="360" w:lineRule="auto"/>
              <w:jc w:val="both"/>
              <w:rPr>
                <w:b/>
                <w:bCs/>
                <w:sz w:val="18"/>
                <w:szCs w:val="18"/>
                <w:lang w:val="it-IT"/>
              </w:rPr>
            </w:pPr>
            <w:r w:rsidRPr="0078785F">
              <w:rPr>
                <w:b/>
                <w:bCs/>
                <w:sz w:val="18"/>
                <w:szCs w:val="18"/>
                <w:lang w:val="it-IT"/>
              </w:rPr>
              <w:t xml:space="preserve">Codice CIG: </w:t>
            </w:r>
            <w:r w:rsidR="008E61E8" w:rsidRPr="008E61E8">
              <w:rPr>
                <w:b/>
                <w:bCs/>
                <w:sz w:val="18"/>
                <w:szCs w:val="18"/>
                <w:lang w:val="it-IT"/>
              </w:rPr>
              <w:t>7564584C2F</w:t>
            </w:r>
          </w:p>
          <w:p w:rsidR="00202485" w:rsidRPr="0078785F" w:rsidRDefault="00202485" w:rsidP="00DD3C82">
            <w:pPr>
              <w:jc w:val="right"/>
              <w:rPr>
                <w:sz w:val="18"/>
                <w:szCs w:val="18"/>
                <w:lang w:val="it-IT"/>
              </w:rPr>
            </w:pPr>
          </w:p>
        </w:tc>
      </w:tr>
    </w:tbl>
    <w:p w:rsidR="00202485" w:rsidRPr="009602A8" w:rsidRDefault="00202485" w:rsidP="00202485">
      <w:pPr>
        <w:pStyle w:val="Rientrocorpodeltesto21"/>
        <w:spacing w:after="0" w:line="360" w:lineRule="auto"/>
        <w:ind w:left="1440" w:hanging="1440"/>
        <w:jc w:val="center"/>
        <w:rPr>
          <w:b/>
          <w:bCs/>
          <w:i/>
          <w:iCs/>
          <w:sz w:val="18"/>
          <w:szCs w:val="18"/>
          <w:lang w:val="it-IT"/>
        </w:rPr>
      </w:pP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Sez. I</w:t>
      </w:r>
    </w:p>
    <w:p w:rsidR="00202485" w:rsidRPr="009602A8" w:rsidRDefault="00F743A3"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F743A3">
        <w:rPr>
          <w:rFonts w:ascii="Arial" w:hAnsi="Arial" w:cs="Arial"/>
          <w:b/>
          <w:bCs/>
          <w:i/>
          <w:iCs/>
          <w:sz w:val="18"/>
          <w:szCs w:val="18"/>
          <w:lang w:val="it-IT"/>
        </w:rPr>
        <w:t xml:space="preserve">RICHIESTA DI INVITO </w:t>
      </w:r>
      <w:r>
        <w:rPr>
          <w:rFonts w:ascii="Arial" w:hAnsi="Arial" w:cs="Arial"/>
          <w:b/>
          <w:bCs/>
          <w:i/>
          <w:iCs/>
          <w:sz w:val="18"/>
          <w:szCs w:val="18"/>
          <w:lang w:val="it-IT"/>
        </w:rPr>
        <w:t xml:space="preserve">E </w:t>
      </w:r>
      <w:r w:rsidRPr="009602A8">
        <w:rPr>
          <w:rFonts w:ascii="Arial" w:hAnsi="Arial" w:cs="Arial"/>
          <w:b/>
          <w:bCs/>
          <w:i/>
          <w:iCs/>
          <w:sz w:val="18"/>
          <w:szCs w:val="18"/>
          <w:lang w:val="it-IT"/>
        </w:rPr>
        <w:t xml:space="preserve">DICHIARAZIONE </w:t>
      </w:r>
      <w:r w:rsidR="00202485" w:rsidRPr="009602A8">
        <w:rPr>
          <w:rFonts w:ascii="Arial" w:hAnsi="Arial" w:cs="Arial"/>
          <w:b/>
          <w:bCs/>
          <w:i/>
          <w:iCs/>
          <w:sz w:val="18"/>
          <w:szCs w:val="18"/>
          <w:lang w:val="it-IT"/>
        </w:rPr>
        <w:t>DI PARTECIPAZIONE ALLA PROCEDURA DI GARA</w:t>
      </w:r>
    </w:p>
    <w:p w:rsidR="00202485" w:rsidRPr="009602A8" w:rsidRDefault="00202485" w:rsidP="00202485">
      <w:pPr>
        <w:pStyle w:val="StandardWeb"/>
        <w:pBdr>
          <w:top w:val="single" w:sz="4" w:space="1" w:color="000000"/>
          <w:left w:val="single" w:sz="4" w:space="4" w:color="000000"/>
          <w:bottom w:val="single" w:sz="4" w:space="1" w:color="000000"/>
          <w:right w:val="single" w:sz="4" w:space="4" w:color="000000"/>
        </w:pBdr>
        <w:shd w:val="clear" w:color="auto" w:fill="E6E6E6"/>
        <w:spacing w:before="0" w:beforeAutospacing="0" w:after="0" w:line="360" w:lineRule="auto"/>
        <w:jc w:val="center"/>
        <w:rPr>
          <w:rFonts w:ascii="Arial" w:hAnsi="Arial" w:cs="Arial"/>
          <w:sz w:val="18"/>
          <w:szCs w:val="18"/>
        </w:rPr>
      </w:pPr>
      <w:r w:rsidRPr="009602A8">
        <w:rPr>
          <w:rFonts w:ascii="Arial" w:hAnsi="Arial" w:cs="Arial"/>
          <w:b/>
          <w:bCs/>
          <w:i/>
          <w:iCs/>
          <w:sz w:val="18"/>
          <w:szCs w:val="18"/>
        </w:rPr>
        <w:t>ai sensi della L. P. 22 ottobre 1993, n. 17</w:t>
      </w:r>
      <w:r w:rsidRPr="009602A8">
        <w:rPr>
          <w:rFonts w:ascii="Arial" w:hAnsi="Arial" w:cs="Arial"/>
          <w:b/>
          <w:bCs/>
          <w:i/>
          <w:iCs/>
          <w:color w:val="000000"/>
          <w:sz w:val="18"/>
          <w:szCs w:val="18"/>
          <w:shd w:val="clear" w:color="auto" w:fill="FFFF00"/>
        </w:rPr>
        <w:t xml:space="preserve"> </w:t>
      </w: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202485" w:rsidRPr="009602A8" w:rsidRDefault="00202485" w:rsidP="00202485">
      <w:pPr>
        <w:pStyle w:val="sche22"/>
        <w:spacing w:line="360" w:lineRule="auto"/>
        <w:jc w:val="both"/>
        <w:rPr>
          <w:rFonts w:ascii="Arial" w:hAnsi="Arial" w:cs="Arial"/>
          <w:sz w:val="18"/>
          <w:szCs w:val="18"/>
          <w:lang w:val="it-IT"/>
        </w:rPr>
      </w:pPr>
    </w:p>
    <w:p w:rsidR="00202485" w:rsidRPr="009602A8" w:rsidRDefault="00202485" w:rsidP="00202485">
      <w:pPr>
        <w:pStyle w:val="Rientrocorpodeltesto31"/>
        <w:spacing w:after="0" w:line="360" w:lineRule="auto"/>
        <w:ind w:left="0"/>
        <w:jc w:val="both"/>
        <w:rPr>
          <w:b/>
          <w:bCs/>
          <w:sz w:val="18"/>
          <w:szCs w:val="18"/>
          <w:lang w:val="it-IT"/>
        </w:rPr>
      </w:pPr>
      <w:r w:rsidRPr="009602A8">
        <w:rPr>
          <w:b/>
          <w:bCs/>
          <w:sz w:val="18"/>
          <w:szCs w:val="18"/>
          <w:lang w:val="it-IT"/>
        </w:rPr>
        <w:t xml:space="preserve">ATTENZIONE: La persona che compila l'allegato A1 bis </w:t>
      </w:r>
      <w:r w:rsidRPr="009602A8">
        <w:rPr>
          <w:b/>
          <w:bCs/>
          <w:sz w:val="18"/>
          <w:szCs w:val="18"/>
          <w:u w:val="single"/>
          <w:lang w:val="it-IT"/>
        </w:rPr>
        <w:t xml:space="preserve">DEVE </w:t>
      </w:r>
      <w:r w:rsidRPr="009602A8">
        <w:rPr>
          <w:b/>
          <w:bCs/>
          <w:sz w:val="18"/>
          <w:szCs w:val="18"/>
          <w:lang w:val="it-IT"/>
        </w:rPr>
        <w:t>essere la stessa che appone la firma.</w:t>
      </w: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pStyle w:val="Stile1"/>
        <w:spacing w:before="120" w:line="360" w:lineRule="auto"/>
        <w:rPr>
          <w:rFonts w:ascii="Arial" w:hAnsi="Arial" w:cs="Arial"/>
          <w:sz w:val="18"/>
          <w:szCs w:val="18"/>
          <w:lang w:val="it-IT"/>
        </w:rPr>
      </w:pPr>
      <w:r w:rsidRPr="009602A8">
        <w:rPr>
          <w:rFonts w:ascii="Arial" w:hAnsi="Arial" w:cs="Arial"/>
          <w:sz w:val="18"/>
          <w:szCs w:val="18"/>
          <w:lang w:val="it-IT"/>
        </w:rPr>
        <w:t>Il/la sottoscritto/a</w:t>
      </w:r>
      <w:r w:rsidRPr="009602A8">
        <w:rPr>
          <w:rStyle w:val="Caratterenotadichiusura"/>
          <w:rFonts w:ascii="Arial" w:hAnsi="Arial" w:cs="Arial"/>
          <w:sz w:val="18"/>
          <w:szCs w:val="18"/>
          <w:lang w:val="it-IT"/>
        </w:rPr>
        <w:endnoteReference w:id="2"/>
      </w:r>
      <w:r w:rsidRPr="009602A8">
        <w:rPr>
          <w:rFonts w:ascii="Arial" w:hAnsi="Arial" w:cs="Arial"/>
          <w:sz w:val="18"/>
          <w:szCs w:val="18"/>
          <w:lang w:val="it-IT"/>
        </w:rPr>
        <w:t xml:space="preserve"> </w:t>
      </w:r>
      <w:r w:rsidRPr="009602A8">
        <w:rPr>
          <w:rFonts w:ascii="Arial" w:hAnsi="Arial" w:cs="Arial"/>
          <w:sz w:val="18"/>
          <w:szCs w:val="18"/>
          <w:lang w:val="it-IT"/>
        </w:rPr>
        <w:fldChar w:fldCharType="begin">
          <w:ffData>
            <w:name w:val="Testo8"/>
            <w:enabled/>
            <w:calcOnExit w:val="0"/>
            <w:textInput/>
          </w:ffData>
        </w:fldChar>
      </w:r>
      <w:bookmarkStart w:id="0" w:name="Testo8"/>
      <w:r w:rsidRPr="009602A8">
        <w:rPr>
          <w:rFonts w:ascii="Arial" w:hAnsi="Arial" w:cs="Arial"/>
          <w:sz w:val="18"/>
          <w:szCs w:val="18"/>
          <w:lang w:val="it-IT"/>
        </w:rPr>
        <w:instrText xml:space="preserve"> FORMTEXT </w:instrText>
      </w:r>
      <w:r w:rsidRPr="009602A8">
        <w:rPr>
          <w:rFonts w:ascii="Arial" w:hAnsi="Arial" w:cs="Arial"/>
          <w:sz w:val="18"/>
          <w:szCs w:val="18"/>
          <w:lang w:val="it-IT"/>
        </w:rPr>
      </w:r>
      <w:r w:rsidRPr="009602A8">
        <w:rPr>
          <w:rFonts w:ascii="Arial" w:hAnsi="Arial" w:cs="Arial"/>
          <w:sz w:val="18"/>
          <w:szCs w:val="18"/>
          <w:lang w:val="it-IT"/>
        </w:rPr>
        <w:fldChar w:fldCharType="separate"/>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fldChar w:fldCharType="end"/>
      </w:r>
      <w:bookmarkEnd w:id="0"/>
      <w:r w:rsidRPr="009602A8">
        <w:rPr>
          <w:rFonts w:ascii="Arial" w:hAnsi="Arial" w:cs="Arial"/>
          <w:sz w:val="18"/>
          <w:szCs w:val="18"/>
          <w:lang w:val="it-IT"/>
        </w:rPr>
        <w:t>,</w:t>
      </w:r>
      <w:bookmarkStart w:id="1" w:name="_GoBack"/>
      <w:bookmarkEnd w:id="1"/>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7"/>
            <w:enabled/>
            <w:calcOnExit w:val="0"/>
            <w:textInput/>
          </w:ffData>
        </w:fldChar>
      </w:r>
      <w:bookmarkStart w:id="2" w:name="Testo5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
    </w:p>
    <w:p w:rsidR="00202485" w:rsidRPr="009602A8" w:rsidRDefault="00202485" w:rsidP="00202485">
      <w:pPr>
        <w:spacing w:before="120" w:line="360" w:lineRule="auto"/>
        <w:jc w:val="both"/>
        <w:rPr>
          <w:sz w:val="18"/>
          <w:szCs w:val="18"/>
          <w:lang w:val="it-IT"/>
        </w:rPr>
      </w:pPr>
      <w:r w:rsidRPr="009602A8">
        <w:rPr>
          <w:sz w:val="18"/>
          <w:szCs w:val="18"/>
          <w:lang w:val="it-IT"/>
        </w:rPr>
        <w:t xml:space="preserve">nato/a </w:t>
      </w:r>
      <w:proofErr w:type="spellStart"/>
      <w:r w:rsidRPr="009602A8">
        <w:rPr>
          <w:sz w:val="18"/>
          <w:szCs w:val="18"/>
          <w:lang w:val="it-IT"/>
        </w:rPr>
        <w:t>a</w:t>
      </w:r>
      <w:proofErr w:type="spellEnd"/>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residente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877393" w:rsidRDefault="00202485" w:rsidP="00877393">
      <w:pPr>
        <w:tabs>
          <w:tab w:val="left" w:pos="1560"/>
        </w:tabs>
        <w:spacing w:line="360" w:lineRule="auto"/>
        <w:ind w:left="1418" w:hanging="1418"/>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877393" w:rsidRDefault="00877393" w:rsidP="00877393">
      <w:pPr>
        <w:tabs>
          <w:tab w:val="left" w:pos="1560"/>
        </w:tabs>
        <w:spacing w:line="360" w:lineRule="auto"/>
        <w:ind w:left="1418" w:hanging="1418"/>
        <w:jc w:val="both"/>
        <w:rPr>
          <w:sz w:val="18"/>
          <w:szCs w:val="18"/>
          <w:lang w:val="it-IT"/>
        </w:rPr>
      </w:pPr>
      <w:r w:rsidRPr="0078785F">
        <w:rPr>
          <w:sz w:val="18"/>
          <w:szCs w:val="18"/>
          <w:lang w:val="it-IT"/>
        </w:rPr>
        <w:t xml:space="preserve">in qualità di:  </w:t>
      </w:r>
      <w:r w:rsidRPr="0078785F">
        <w:rPr>
          <w:sz w:val="18"/>
          <w:szCs w:val="18"/>
          <w:lang w:val="it-IT"/>
        </w:rPr>
        <w:fldChar w:fldCharType="begin">
          <w:ffData>
            <w:name w:val="Controllo2"/>
            <w:enabled/>
            <w:calcOnExit w:val="0"/>
            <w:checkBox>
              <w:sizeAuto/>
              <w:default w:val="0"/>
              <w:checked w:val="0"/>
            </w:checkBox>
          </w:ffData>
        </w:fldChar>
      </w:r>
      <w:r w:rsidRPr="0078785F">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78785F">
        <w:rPr>
          <w:sz w:val="18"/>
          <w:szCs w:val="18"/>
          <w:lang w:val="it-IT"/>
        </w:rPr>
        <w:fldChar w:fldCharType="end"/>
      </w:r>
      <w:r w:rsidRPr="0078785F">
        <w:rPr>
          <w:sz w:val="18"/>
          <w:szCs w:val="18"/>
          <w:lang w:val="it-IT"/>
        </w:rPr>
        <w:t xml:space="preserve"> legale rappresentante/titolare    </w:t>
      </w:r>
      <w:r w:rsidRPr="0078785F">
        <w:rPr>
          <w:sz w:val="18"/>
          <w:szCs w:val="18"/>
          <w:lang w:val="it-IT"/>
        </w:rPr>
        <w:fldChar w:fldCharType="begin">
          <w:ffData>
            <w:name w:val="Controllo2"/>
            <w:enabled/>
            <w:calcOnExit w:val="0"/>
            <w:checkBox>
              <w:sizeAuto/>
              <w:default w:val="0"/>
              <w:checked w:val="0"/>
            </w:checkBox>
          </w:ffData>
        </w:fldChar>
      </w:r>
      <w:r w:rsidRPr="0078785F">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78785F">
        <w:rPr>
          <w:sz w:val="18"/>
          <w:szCs w:val="18"/>
          <w:lang w:val="it-IT"/>
        </w:rPr>
        <w:fldChar w:fldCharType="end"/>
      </w:r>
      <w:r w:rsidRPr="0078785F">
        <w:rPr>
          <w:sz w:val="18"/>
          <w:szCs w:val="18"/>
          <w:lang w:val="it-IT"/>
        </w:rPr>
        <w:t xml:space="preserve">  procuratore generale    </w:t>
      </w:r>
      <w:r w:rsidRPr="0078785F">
        <w:rPr>
          <w:sz w:val="18"/>
          <w:szCs w:val="18"/>
          <w:lang w:val="it-IT"/>
        </w:rPr>
        <w:fldChar w:fldCharType="begin">
          <w:ffData>
            <w:name w:val="Controllo2"/>
            <w:enabled/>
            <w:calcOnExit w:val="0"/>
            <w:checkBox>
              <w:sizeAuto/>
              <w:default w:val="0"/>
              <w:checked w:val="0"/>
            </w:checkBox>
          </w:ffData>
        </w:fldChar>
      </w:r>
      <w:r w:rsidRPr="0078785F">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78785F">
        <w:rPr>
          <w:sz w:val="18"/>
          <w:szCs w:val="18"/>
          <w:lang w:val="it-IT"/>
        </w:rPr>
        <w:fldChar w:fldCharType="end"/>
      </w:r>
      <w:r w:rsidRPr="0078785F">
        <w:rPr>
          <w:sz w:val="18"/>
          <w:szCs w:val="18"/>
          <w:lang w:val="it-IT"/>
        </w:rPr>
        <w:t xml:space="preserve"> procuratore speciale</w:t>
      </w:r>
    </w:p>
    <w:p w:rsidR="00202485" w:rsidRPr="009602A8" w:rsidRDefault="00F0494C" w:rsidP="00202485">
      <w:pPr>
        <w:spacing w:before="120" w:line="360" w:lineRule="auto"/>
        <w:jc w:val="both"/>
        <w:rPr>
          <w:sz w:val="18"/>
          <w:szCs w:val="18"/>
          <w:lang w:val="it-IT"/>
        </w:rPr>
      </w:pPr>
      <w:r>
        <w:rPr>
          <w:sz w:val="18"/>
          <w:szCs w:val="18"/>
          <w:lang w:val="it-IT"/>
        </w:rPr>
        <w:t>dell’</w:t>
      </w:r>
      <w:r w:rsidR="00202485" w:rsidRPr="009602A8">
        <w:rPr>
          <w:sz w:val="18"/>
          <w:szCs w:val="18"/>
          <w:lang w:val="it-IT"/>
        </w:rPr>
        <w:t xml:space="preserve">impresa/del consorzio/della consorziata </w:t>
      </w:r>
      <w:r w:rsidR="00202485" w:rsidRPr="009602A8">
        <w:rPr>
          <w:sz w:val="18"/>
          <w:szCs w:val="18"/>
          <w:lang w:val="it-IT"/>
        </w:rPr>
        <w:fldChar w:fldCharType="begin">
          <w:ffData>
            <w:name w:val="Testo8"/>
            <w:enabled/>
            <w:calcOnExit w:val="0"/>
            <w:textInput/>
          </w:ffData>
        </w:fldChar>
      </w:r>
      <w:r w:rsidR="00202485" w:rsidRPr="009602A8">
        <w:rPr>
          <w:sz w:val="18"/>
          <w:szCs w:val="18"/>
          <w:lang w:val="it-IT"/>
        </w:rPr>
        <w:instrText xml:space="preserve"> FORMTEXT </w:instrText>
      </w:r>
      <w:r w:rsidR="00202485" w:rsidRPr="009602A8">
        <w:rPr>
          <w:sz w:val="18"/>
          <w:szCs w:val="18"/>
          <w:lang w:val="it-IT"/>
        </w:rPr>
      </w:r>
      <w:r w:rsidR="00202485" w:rsidRPr="009602A8">
        <w:rPr>
          <w:sz w:val="18"/>
          <w:szCs w:val="18"/>
          <w:lang w:val="it-IT"/>
        </w:rPr>
        <w:fldChar w:fldCharType="separate"/>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fldChar w:fldCharType="end"/>
      </w:r>
      <w:r w:rsidR="00202485" w:rsidRPr="009602A8">
        <w:rPr>
          <w:sz w:val="18"/>
          <w:szCs w:val="18"/>
          <w:lang w:val="it-IT"/>
        </w:rPr>
        <w:fldChar w:fldCharType="begin">
          <w:ffData>
            <w:name w:val="Testo8"/>
            <w:enabled/>
            <w:calcOnExit w:val="0"/>
            <w:textInput/>
          </w:ffData>
        </w:fldChar>
      </w:r>
      <w:r w:rsidR="00202485" w:rsidRPr="009602A8">
        <w:rPr>
          <w:sz w:val="18"/>
          <w:szCs w:val="18"/>
          <w:lang w:val="it-IT"/>
        </w:rPr>
        <w:instrText xml:space="preserve"> FORMTEXT </w:instrText>
      </w:r>
      <w:r w:rsidR="00202485" w:rsidRPr="009602A8">
        <w:rPr>
          <w:sz w:val="18"/>
          <w:szCs w:val="18"/>
          <w:lang w:val="it-IT"/>
        </w:rPr>
      </w:r>
      <w:r w:rsidR="00202485" w:rsidRPr="009602A8">
        <w:rPr>
          <w:sz w:val="18"/>
          <w:szCs w:val="18"/>
          <w:lang w:val="it-IT"/>
        </w:rPr>
        <w:fldChar w:fldCharType="separate"/>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fldChar w:fldCharType="end"/>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Partita IVA: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Codice Fiscale: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e-mail: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di posta elettronica certificata (PEC):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Numero telefono: </w:t>
      </w:r>
      <w:r w:rsidRPr="009602A8">
        <w:rPr>
          <w:sz w:val="18"/>
          <w:szCs w:val="18"/>
          <w:lang w:val="it-IT"/>
        </w:rPr>
        <w:fldChar w:fldCharType="begin">
          <w:ffData>
            <w:name w:val="Testo9"/>
            <w:enabled/>
            <w:calcOnExit w:val="0"/>
            <w:textInput/>
          </w:ffData>
        </w:fldChar>
      </w:r>
      <w:bookmarkStart w:id="3" w:name="Testo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Fax: </w:t>
      </w:r>
      <w:r w:rsidRPr="009602A8">
        <w:rPr>
          <w:sz w:val="18"/>
          <w:szCs w:val="18"/>
          <w:lang w:val="it-IT"/>
        </w:rPr>
        <w:fldChar w:fldCharType="begin">
          <w:ffData>
            <w:name w:val="Testo10"/>
            <w:enabled/>
            <w:calcOnExit w:val="0"/>
            <w:textInput/>
          </w:ffData>
        </w:fldChar>
      </w:r>
      <w:bookmarkStart w:id="4" w:name="Testo1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
      <w:r w:rsidRPr="009602A8">
        <w:rPr>
          <w:sz w:val="18"/>
          <w:szCs w:val="18"/>
          <w:lang w:val="it-IT"/>
        </w:rPr>
        <w:t>;</w:t>
      </w:r>
    </w:p>
    <w:p w:rsidR="00202485" w:rsidRPr="009602A8" w:rsidRDefault="00202485" w:rsidP="00202485">
      <w:pPr>
        <w:pStyle w:val="StandardWeb"/>
        <w:spacing w:before="0" w:beforeAutospacing="0" w:after="0" w:line="360" w:lineRule="auto"/>
        <w:jc w:val="both"/>
        <w:rPr>
          <w:rFonts w:ascii="Arial" w:hAnsi="Arial" w:cs="Arial"/>
          <w:sz w:val="18"/>
          <w:szCs w:val="18"/>
        </w:rPr>
      </w:pPr>
      <w:r w:rsidRPr="009602A8">
        <w:rPr>
          <w:rFonts w:ascii="Arial" w:hAnsi="Arial" w:cs="Arial"/>
          <w:sz w:val="18"/>
          <w:szCs w:val="18"/>
        </w:rPr>
        <w:br w:type="page"/>
      </w:r>
      <w:r w:rsidRPr="009602A8">
        <w:rPr>
          <w:rFonts w:ascii="Arial" w:hAnsi="Arial" w:cs="Arial"/>
          <w:sz w:val="18"/>
          <w:szCs w:val="18"/>
        </w:rPr>
        <w:lastRenderedPageBreak/>
        <w:t xml:space="preserve">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w:t>
      </w:r>
      <w:proofErr w:type="spellStart"/>
      <w:r w:rsidRPr="009602A8">
        <w:rPr>
          <w:rFonts w:ascii="Arial" w:hAnsi="Arial" w:cs="Arial"/>
          <w:sz w:val="18"/>
          <w:szCs w:val="18"/>
        </w:rPr>
        <w:t>D.Lgs.</w:t>
      </w:r>
      <w:proofErr w:type="spellEnd"/>
      <w:r w:rsidRPr="009602A8">
        <w:rPr>
          <w:rFonts w:ascii="Arial" w:hAnsi="Arial" w:cs="Arial"/>
          <w:sz w:val="18"/>
          <w:szCs w:val="18"/>
        </w:rPr>
        <w:t xml:space="preserve"> n. 50/2016 della normativa vigente in materia, con la presente</w:t>
      </w:r>
    </w:p>
    <w:p w:rsidR="00202485" w:rsidRPr="009602A8" w:rsidRDefault="00202485" w:rsidP="00202485">
      <w:pPr>
        <w:pStyle w:val="sche22"/>
        <w:spacing w:line="360" w:lineRule="auto"/>
        <w:jc w:val="both"/>
        <w:rPr>
          <w:rFonts w:ascii="Arial" w:hAnsi="Arial" w:cs="Arial"/>
          <w:sz w:val="18"/>
          <w:szCs w:val="18"/>
          <w:lang w:val="it-IT"/>
        </w:rPr>
      </w:pPr>
    </w:p>
    <w:p w:rsidR="0094386E" w:rsidRDefault="0094386E" w:rsidP="0094386E">
      <w:pPr>
        <w:pStyle w:val="sche3"/>
        <w:spacing w:line="360" w:lineRule="auto"/>
        <w:jc w:val="center"/>
        <w:outlineLvl w:val="0"/>
        <w:rPr>
          <w:b/>
          <w:bCs/>
          <w:sz w:val="18"/>
          <w:szCs w:val="18"/>
          <w:lang w:val="it-IT"/>
        </w:rPr>
      </w:pPr>
      <w:r w:rsidRPr="000910EA">
        <w:rPr>
          <w:b/>
          <w:bCs/>
          <w:sz w:val="18"/>
          <w:szCs w:val="18"/>
          <w:lang w:val="it-IT"/>
        </w:rPr>
        <w:t xml:space="preserve">RICHIEDE DI ESSERE INVITATO ALLA PROCEDURA DI GARA </w:t>
      </w:r>
    </w:p>
    <w:p w:rsidR="00783FF1" w:rsidRDefault="0094386E" w:rsidP="00783FF1">
      <w:pPr>
        <w:pStyle w:val="sche3"/>
        <w:spacing w:line="360" w:lineRule="auto"/>
        <w:jc w:val="center"/>
        <w:rPr>
          <w:bCs/>
          <w:i/>
          <w:sz w:val="18"/>
          <w:szCs w:val="18"/>
          <w:lang w:val="it-IT"/>
        </w:rPr>
      </w:pPr>
      <w:r>
        <w:rPr>
          <w:b/>
          <w:bCs/>
          <w:sz w:val="18"/>
          <w:szCs w:val="18"/>
          <w:lang w:val="it-IT"/>
        </w:rPr>
        <w:t xml:space="preserve">E </w:t>
      </w:r>
      <w:r w:rsidR="00783FF1" w:rsidRPr="0078785F">
        <w:rPr>
          <w:b/>
          <w:bCs/>
          <w:sz w:val="18"/>
          <w:szCs w:val="18"/>
          <w:lang w:val="it-IT"/>
        </w:rPr>
        <w:t xml:space="preserve">DICHIARA </w:t>
      </w:r>
      <w:r w:rsidR="00783FF1" w:rsidRPr="0078785F">
        <w:rPr>
          <w:bCs/>
          <w:i/>
          <w:sz w:val="18"/>
          <w:szCs w:val="18"/>
          <w:lang w:val="it-IT"/>
        </w:rPr>
        <w:t>(se del caso)</w:t>
      </w:r>
    </w:p>
    <w:p w:rsidR="0094386E" w:rsidRPr="0078785F" w:rsidRDefault="0094386E" w:rsidP="00783FF1">
      <w:pPr>
        <w:pStyle w:val="sche3"/>
        <w:spacing w:line="360" w:lineRule="auto"/>
        <w:jc w:val="center"/>
        <w:rPr>
          <w:b/>
          <w:bCs/>
          <w:sz w:val="18"/>
          <w:szCs w:val="18"/>
          <w:lang w:val="it-IT"/>
        </w:rPr>
      </w:pPr>
    </w:p>
    <w:p w:rsidR="00783FF1" w:rsidRPr="0078785F" w:rsidRDefault="00783FF1" w:rsidP="00783FF1">
      <w:pPr>
        <w:pStyle w:val="sche3"/>
        <w:tabs>
          <w:tab w:val="left" w:pos="180"/>
          <w:tab w:val="left" w:pos="567"/>
        </w:tabs>
        <w:spacing w:line="480" w:lineRule="auto"/>
        <w:jc w:val="left"/>
        <w:rPr>
          <w:sz w:val="18"/>
          <w:szCs w:val="18"/>
          <w:lang w:val="it-IT"/>
        </w:rPr>
      </w:pPr>
      <w:r w:rsidRPr="0078785F">
        <w:rPr>
          <w:b/>
          <w:bCs/>
          <w:sz w:val="18"/>
          <w:szCs w:val="18"/>
          <w:lang w:val="it-IT"/>
        </w:rPr>
        <w:t>di essere in possesso dei poteri necessari per impegnare la suddetta impresa e sottoscrivere il presente documento e/o eventuali ulteriori documenti correlati alla procedura in oggetto e</w:t>
      </w:r>
    </w:p>
    <w:p w:rsidR="00783FF1" w:rsidRPr="0078785F" w:rsidRDefault="00783FF1" w:rsidP="00783FF1">
      <w:pPr>
        <w:tabs>
          <w:tab w:val="left" w:pos="540"/>
        </w:tabs>
        <w:autoSpaceDE w:val="0"/>
        <w:autoSpaceDN w:val="0"/>
        <w:adjustRightInd w:val="0"/>
        <w:spacing w:line="480" w:lineRule="auto"/>
        <w:jc w:val="both"/>
        <w:rPr>
          <w:sz w:val="18"/>
          <w:szCs w:val="18"/>
          <w:lang w:val="it-IT"/>
        </w:rPr>
      </w:pPr>
      <w:r w:rsidRPr="0078785F">
        <w:rPr>
          <w:sz w:val="18"/>
          <w:szCs w:val="18"/>
          <w:lang w:val="it-IT"/>
        </w:rPr>
        <w:t xml:space="preserve">che la suddetta impresa è </w:t>
      </w:r>
    </w:p>
    <w:p w:rsidR="00783FF1" w:rsidRPr="0078785F" w:rsidRDefault="00783FF1" w:rsidP="00AF0CC4">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78785F">
        <w:rPr>
          <w:sz w:val="18"/>
          <w:szCs w:val="18"/>
          <w:lang w:val="it-IT"/>
        </w:rPr>
        <w:fldChar w:fldCharType="end"/>
      </w:r>
      <w:r w:rsidRPr="0078785F">
        <w:rPr>
          <w:sz w:val="18"/>
          <w:szCs w:val="18"/>
          <w:lang w:val="it-IT"/>
        </w:rPr>
        <w:tab/>
        <w:t>mandante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783FF1" w:rsidRPr="007B4C20" w:rsidTr="00003909">
        <w:trPr>
          <w:trHeight w:val="4758"/>
        </w:trPr>
        <w:tc>
          <w:tcPr>
            <w:tcW w:w="4644" w:type="dxa"/>
            <w:shd w:val="clear" w:color="auto" w:fill="auto"/>
          </w:tcPr>
          <w:p w:rsidR="00783FF1" w:rsidRPr="0078785F" w:rsidRDefault="00783FF1" w:rsidP="00003909">
            <w:pPr>
              <w:pStyle w:val="sche3"/>
              <w:autoSpaceDE/>
              <w:spacing w:line="360" w:lineRule="auto"/>
              <w:ind w:left="284" w:hanging="284"/>
              <w:rPr>
                <w:sz w:val="18"/>
                <w:szCs w:val="18"/>
                <w:lang w:val="it-IT"/>
              </w:rPr>
            </w:pPr>
          </w:p>
          <w:p w:rsidR="00783FF1" w:rsidRPr="0078785F" w:rsidRDefault="00783FF1" w:rsidP="00003909">
            <w:pPr>
              <w:pStyle w:val="sche3"/>
              <w:autoSpaceDE/>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un </w:t>
            </w:r>
            <w:r w:rsidRPr="0078785F">
              <w:rPr>
                <w:b/>
                <w:bCs/>
                <w:sz w:val="18"/>
                <w:szCs w:val="18"/>
                <w:u w:val="single"/>
                <w:lang w:val="it-IT"/>
              </w:rPr>
              <w:t>consorzio ordinario</w:t>
            </w:r>
            <w:r w:rsidRPr="0078785F">
              <w:rPr>
                <w:b/>
                <w:bCs/>
                <w:sz w:val="18"/>
                <w:szCs w:val="18"/>
                <w:lang w:val="it-IT"/>
              </w:rPr>
              <w:t xml:space="preserve"> </w:t>
            </w:r>
            <w:r w:rsidRPr="0078785F">
              <w:rPr>
                <w:sz w:val="18"/>
                <w:szCs w:val="18"/>
                <w:lang w:val="it-IT"/>
              </w:rPr>
              <w:t xml:space="preserve">ex art. 2602 c.c. di cui all'art. 45, comma 2, lett. e)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Endnotenzeichen"/>
                <w:lang w:val="it-IT"/>
              </w:rPr>
              <w:endnoteReference w:id="3"/>
            </w:r>
          </w:p>
          <w:p w:rsidR="00783FF1" w:rsidRPr="0078785F" w:rsidRDefault="00783FF1" w:rsidP="00003909">
            <w:pPr>
              <w:pStyle w:val="sche3"/>
              <w:autoSpaceDE/>
              <w:spacing w:line="360" w:lineRule="auto"/>
              <w:ind w:left="284" w:hanging="284"/>
              <w:rPr>
                <w:sz w:val="18"/>
                <w:szCs w:val="18"/>
                <w:lang w:val="it-IT"/>
              </w:rPr>
            </w:pPr>
          </w:p>
          <w:p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una </w:t>
            </w:r>
            <w:r w:rsidRPr="0078785F">
              <w:rPr>
                <w:b/>
                <w:bCs/>
                <w:sz w:val="18"/>
                <w:szCs w:val="18"/>
                <w:u w:val="single"/>
                <w:lang w:val="it-IT"/>
              </w:rPr>
              <w:t>Riunione Temporanea di Imprese</w:t>
            </w:r>
            <w:r w:rsidRPr="0078785F">
              <w:rPr>
                <w:sz w:val="18"/>
                <w:szCs w:val="18"/>
                <w:lang w:val="it-IT"/>
              </w:rPr>
              <w:t xml:space="preserve"> (</w:t>
            </w:r>
            <w:smartTag w:uri="urn:schemas-microsoft-com:office:smarttags" w:element="stockticker">
              <w:r w:rsidRPr="0078785F">
                <w:rPr>
                  <w:sz w:val="18"/>
                  <w:szCs w:val="18"/>
                  <w:lang w:val="it-IT"/>
                </w:rPr>
                <w:t>RTI</w:t>
              </w:r>
            </w:smartTag>
            <w:r w:rsidRPr="0078785F">
              <w:rPr>
                <w:sz w:val="18"/>
                <w:szCs w:val="18"/>
                <w:lang w:val="it-IT"/>
              </w:rPr>
              <w:t xml:space="preserve">) di cui all’art. 45, comma 2, lett. d)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Endnotenzeichen"/>
                <w:sz w:val="18"/>
                <w:szCs w:val="18"/>
                <w:lang w:val="it-IT"/>
              </w:rPr>
              <w:endnoteReference w:id="4"/>
            </w:r>
          </w:p>
          <w:p w:rsidR="00783FF1" w:rsidRPr="0078785F" w:rsidRDefault="00783FF1" w:rsidP="00003909">
            <w:pPr>
              <w:pStyle w:val="sche3"/>
              <w:spacing w:line="360" w:lineRule="auto"/>
              <w:ind w:left="284" w:hanging="284"/>
              <w:rPr>
                <w:sz w:val="18"/>
                <w:szCs w:val="18"/>
                <w:lang w:val="it-IT"/>
              </w:rPr>
            </w:pPr>
          </w:p>
          <w:p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w:t>
            </w:r>
            <w:r w:rsidRPr="0078785F">
              <w:rPr>
                <w:b/>
                <w:bCs/>
                <w:sz w:val="18"/>
                <w:szCs w:val="18"/>
                <w:u w:val="single"/>
                <w:lang w:val="it-IT"/>
              </w:rPr>
              <w:t>un’aggregazione</w:t>
            </w:r>
            <w:r w:rsidRPr="0078785F">
              <w:rPr>
                <w:sz w:val="18"/>
                <w:szCs w:val="18"/>
                <w:u w:val="single"/>
                <w:lang w:val="it-IT"/>
              </w:rPr>
              <w:t xml:space="preserve"> </w:t>
            </w:r>
            <w:r w:rsidRPr="0078785F">
              <w:rPr>
                <w:b/>
                <w:bCs/>
                <w:sz w:val="18"/>
                <w:szCs w:val="18"/>
                <w:u w:val="single"/>
                <w:lang w:val="it-IT"/>
              </w:rPr>
              <w:t>di rete di imprese</w:t>
            </w:r>
            <w:r w:rsidRPr="0078785F">
              <w:rPr>
                <w:sz w:val="18"/>
                <w:szCs w:val="18"/>
                <w:lang w:val="it-IT"/>
              </w:rPr>
              <w:t xml:space="preserve"> di cui all’art. 45, comma 2, lett. f)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Endnotenzeichen"/>
                <w:sz w:val="18"/>
                <w:szCs w:val="18"/>
                <w:lang w:val="it-IT"/>
              </w:rPr>
              <w:endnoteReference w:id="5"/>
            </w:r>
          </w:p>
          <w:p w:rsidR="00783FF1" w:rsidRPr="0078785F" w:rsidRDefault="00783FF1" w:rsidP="00003909">
            <w:pPr>
              <w:pStyle w:val="sche3"/>
              <w:spacing w:line="360" w:lineRule="auto"/>
              <w:ind w:left="284" w:hanging="284"/>
              <w:rPr>
                <w:sz w:val="18"/>
                <w:szCs w:val="18"/>
                <w:lang w:val="it-IT"/>
              </w:rPr>
            </w:pPr>
          </w:p>
          <w:p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Controllo131"/>
                  <w:enabled/>
                  <w:calcOnExit w:val="0"/>
                  <w:checkBox>
                    <w:sizeAuto/>
                    <w:default w:val="0"/>
                  </w:checkBox>
                </w:ffData>
              </w:fldChar>
            </w:r>
            <w:r w:rsidRPr="0078785F">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sz w:val="18"/>
                <w:szCs w:val="18"/>
                <w:lang w:val="it-IT"/>
              </w:rPr>
              <w:t xml:space="preserve">di </w:t>
            </w:r>
            <w:r w:rsidRPr="0078785F">
              <w:rPr>
                <w:b/>
                <w:bCs/>
                <w:sz w:val="18"/>
                <w:szCs w:val="18"/>
                <w:lang w:val="it-IT"/>
              </w:rPr>
              <w:t xml:space="preserve">un </w:t>
            </w:r>
            <w:r w:rsidRPr="0078785F">
              <w:rPr>
                <w:b/>
                <w:bCs/>
                <w:sz w:val="18"/>
                <w:szCs w:val="18"/>
                <w:u w:val="single"/>
                <w:lang w:val="it-IT"/>
              </w:rPr>
              <w:t>gruppo europeo di interesse economico (GEIE)</w:t>
            </w:r>
            <w:r w:rsidRPr="0078785F">
              <w:rPr>
                <w:sz w:val="18"/>
                <w:szCs w:val="18"/>
                <w:lang w:val="it-IT"/>
              </w:rPr>
              <w:t xml:space="preserve"> </w:t>
            </w:r>
            <w:r w:rsidRPr="0078785F">
              <w:rPr>
                <w:b/>
                <w:bCs/>
                <w:sz w:val="18"/>
                <w:szCs w:val="18"/>
                <w:u w:val="single"/>
                <w:lang w:val="it-IT"/>
              </w:rPr>
              <w:t>)</w:t>
            </w:r>
            <w:r w:rsidRPr="0078785F">
              <w:rPr>
                <w:bCs/>
                <w:sz w:val="18"/>
                <w:szCs w:val="18"/>
                <w:lang w:val="it-IT"/>
              </w:rPr>
              <w:t>,</w:t>
            </w:r>
            <w:r w:rsidRPr="0078785F">
              <w:rPr>
                <w:sz w:val="18"/>
                <w:szCs w:val="18"/>
                <w:lang w:val="it-IT"/>
              </w:rPr>
              <w:t xml:space="preserve"> ai sensi del </w:t>
            </w:r>
            <w:proofErr w:type="spellStart"/>
            <w:r w:rsidRPr="0078785F">
              <w:rPr>
                <w:sz w:val="18"/>
                <w:szCs w:val="18"/>
                <w:lang w:val="it-IT"/>
              </w:rPr>
              <w:t>D.Lgs.</w:t>
            </w:r>
            <w:proofErr w:type="spellEnd"/>
            <w:r w:rsidRPr="0078785F">
              <w:rPr>
                <w:sz w:val="18"/>
                <w:szCs w:val="18"/>
                <w:lang w:val="it-IT"/>
              </w:rPr>
              <w:t xml:space="preserve"> 23 luglio 1991, n. 240, di cui all’art. 45, comma 2, lett. g)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Endnotenzeichen"/>
                <w:sz w:val="18"/>
                <w:szCs w:val="18"/>
                <w:lang w:val="it-IT"/>
              </w:rPr>
              <w:endnoteReference w:id="6"/>
            </w:r>
          </w:p>
        </w:tc>
        <w:tc>
          <w:tcPr>
            <w:tcW w:w="2410" w:type="dxa"/>
            <w:tcBorders>
              <w:top w:val="single" w:sz="4" w:space="0" w:color="auto"/>
            </w:tcBorders>
            <w:shd w:val="clear" w:color="auto" w:fill="auto"/>
            <w:vAlign w:val="center"/>
          </w:tcPr>
          <w:p w:rsidR="00783FF1" w:rsidRPr="0078785F" w:rsidRDefault="00783FF1" w:rsidP="00003909">
            <w:pPr>
              <w:pStyle w:val="sche3"/>
              <w:spacing w:line="360" w:lineRule="auto"/>
              <w:rPr>
                <w:sz w:val="18"/>
                <w:szCs w:val="18"/>
                <w:lang w:val="it-IT"/>
              </w:rPr>
            </w:pPr>
            <w:r w:rsidRPr="0078785F">
              <w:rPr>
                <w:sz w:val="18"/>
                <w:szCs w:val="18"/>
                <w:lang w:val="it-IT"/>
              </w:rPr>
              <w:t>in uno dei seguenti assetti</w:t>
            </w:r>
          </w:p>
          <w:p w:rsidR="00783FF1" w:rsidRPr="0078785F" w:rsidRDefault="00783FF1" w:rsidP="00003909">
            <w:pPr>
              <w:pStyle w:val="sche3"/>
              <w:autoSpaceDE/>
              <w:spacing w:line="360" w:lineRule="auto"/>
              <w:rPr>
                <w:bCs/>
                <w:sz w:val="18"/>
                <w:szCs w:val="18"/>
                <w:lang w:val="it-IT"/>
              </w:rPr>
            </w:pPr>
          </w:p>
        </w:tc>
        <w:tc>
          <w:tcPr>
            <w:tcW w:w="2977" w:type="dxa"/>
            <w:tcBorders>
              <w:top w:val="single" w:sz="4" w:space="0" w:color="auto"/>
            </w:tcBorders>
            <w:shd w:val="clear" w:color="auto" w:fill="auto"/>
            <w:vAlign w:val="center"/>
          </w:tcPr>
          <w:p w:rsidR="00783FF1" w:rsidRPr="00DD3C82" w:rsidRDefault="00783FF1" w:rsidP="00003909">
            <w:pPr>
              <w:pStyle w:val="sche3"/>
              <w:autoSpaceDE/>
              <w:spacing w:line="360" w:lineRule="auto"/>
              <w:ind w:left="177" w:hanging="283"/>
              <w:rPr>
                <w:sz w:val="18"/>
                <w:szCs w:val="18"/>
                <w:lang w:val="it-IT"/>
              </w:rPr>
            </w:pPr>
            <w:r w:rsidRPr="00DD3C82">
              <w:rPr>
                <w:sz w:val="18"/>
                <w:szCs w:val="18"/>
                <w:lang w:val="it-IT"/>
              </w:rPr>
              <w:fldChar w:fldCharType="begin">
                <w:ffData>
                  <w:name w:val="Controllo116"/>
                  <w:enabled/>
                  <w:calcOnExit w:val="0"/>
                  <w:checkBox>
                    <w:sizeAuto/>
                    <w:default w:val="0"/>
                    <w:checked w:val="0"/>
                  </w:checkBox>
                </w:ffData>
              </w:fldChar>
            </w:r>
            <w:r w:rsidRPr="00DD3C82">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DD3C82">
              <w:rPr>
                <w:sz w:val="18"/>
                <w:szCs w:val="18"/>
                <w:lang w:val="it-IT"/>
              </w:rPr>
              <w:fldChar w:fldCharType="end"/>
            </w:r>
            <w:r w:rsidRPr="00DD3C82">
              <w:rPr>
                <w:sz w:val="18"/>
                <w:szCs w:val="18"/>
                <w:lang w:val="it-IT"/>
              </w:rPr>
              <w:tab/>
              <w:t>verticale costituito</w:t>
            </w:r>
          </w:p>
          <w:p w:rsidR="00783FF1" w:rsidRPr="00DD3C82" w:rsidRDefault="00783FF1" w:rsidP="00003909">
            <w:pPr>
              <w:pStyle w:val="sche3"/>
              <w:autoSpaceDE/>
              <w:spacing w:line="360" w:lineRule="auto"/>
              <w:ind w:left="177" w:hanging="283"/>
              <w:rPr>
                <w:sz w:val="18"/>
                <w:szCs w:val="18"/>
                <w:lang w:val="it-IT"/>
              </w:rPr>
            </w:pPr>
            <w:r w:rsidRPr="00DD3C82">
              <w:rPr>
                <w:sz w:val="18"/>
                <w:szCs w:val="18"/>
                <w:lang w:val="it-IT"/>
              </w:rPr>
              <w:fldChar w:fldCharType="begin">
                <w:ffData>
                  <w:name w:val="Controllo118"/>
                  <w:enabled/>
                  <w:calcOnExit w:val="0"/>
                  <w:checkBox>
                    <w:sizeAuto/>
                    <w:default w:val="0"/>
                    <w:checked w:val="0"/>
                  </w:checkBox>
                </w:ffData>
              </w:fldChar>
            </w:r>
            <w:r w:rsidRPr="00DD3C82">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DD3C82">
              <w:rPr>
                <w:sz w:val="18"/>
                <w:szCs w:val="18"/>
                <w:lang w:val="it-IT"/>
              </w:rPr>
              <w:fldChar w:fldCharType="end"/>
            </w:r>
            <w:r w:rsidRPr="00DD3C82">
              <w:rPr>
                <w:sz w:val="18"/>
                <w:szCs w:val="18"/>
                <w:lang w:val="it-IT"/>
              </w:rPr>
              <w:tab/>
              <w:t>verticale non ancora costituito</w:t>
            </w:r>
          </w:p>
          <w:p w:rsidR="00783FF1" w:rsidRPr="00DD3C82" w:rsidRDefault="00783FF1" w:rsidP="00003909">
            <w:pPr>
              <w:pStyle w:val="sche3"/>
              <w:autoSpaceDE/>
              <w:spacing w:line="360" w:lineRule="auto"/>
              <w:ind w:left="177" w:hanging="283"/>
              <w:rPr>
                <w:sz w:val="18"/>
                <w:szCs w:val="18"/>
                <w:lang w:val="it-IT"/>
              </w:rPr>
            </w:pPr>
            <w:r w:rsidRPr="00DD3C82">
              <w:rPr>
                <w:sz w:val="18"/>
                <w:szCs w:val="18"/>
                <w:lang w:val="it-IT"/>
              </w:rPr>
              <w:fldChar w:fldCharType="begin">
                <w:ffData>
                  <w:name w:val="Controllo117"/>
                  <w:enabled/>
                  <w:calcOnExit w:val="0"/>
                  <w:checkBox>
                    <w:sizeAuto/>
                    <w:default w:val="0"/>
                    <w:checked w:val="0"/>
                  </w:checkBox>
                </w:ffData>
              </w:fldChar>
            </w:r>
            <w:r w:rsidRPr="00DD3C82">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DD3C82">
              <w:rPr>
                <w:sz w:val="18"/>
                <w:szCs w:val="18"/>
                <w:lang w:val="it-IT"/>
              </w:rPr>
              <w:fldChar w:fldCharType="end"/>
            </w:r>
            <w:r w:rsidRPr="00DD3C82">
              <w:rPr>
                <w:sz w:val="18"/>
                <w:szCs w:val="18"/>
                <w:lang w:val="it-IT"/>
              </w:rPr>
              <w:tab/>
              <w:t>orizzontale costituito</w:t>
            </w:r>
          </w:p>
          <w:p w:rsidR="00783FF1" w:rsidRPr="00DD3C82" w:rsidRDefault="00783FF1" w:rsidP="00003909">
            <w:pPr>
              <w:pStyle w:val="sche3"/>
              <w:autoSpaceDE/>
              <w:spacing w:line="360" w:lineRule="auto"/>
              <w:ind w:left="177" w:hanging="283"/>
              <w:rPr>
                <w:sz w:val="18"/>
                <w:szCs w:val="18"/>
                <w:lang w:val="it-IT"/>
              </w:rPr>
            </w:pPr>
            <w:r w:rsidRPr="00DD3C82">
              <w:rPr>
                <w:sz w:val="18"/>
                <w:szCs w:val="18"/>
                <w:lang w:val="it-IT"/>
              </w:rPr>
              <w:fldChar w:fldCharType="begin">
                <w:ffData>
                  <w:name w:val="Controllo7"/>
                  <w:enabled/>
                  <w:calcOnExit w:val="0"/>
                  <w:checkBox>
                    <w:sizeAuto/>
                    <w:default w:val="0"/>
                    <w:checked w:val="0"/>
                  </w:checkBox>
                </w:ffData>
              </w:fldChar>
            </w:r>
            <w:r w:rsidRPr="00DD3C82">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DD3C82">
              <w:rPr>
                <w:sz w:val="18"/>
                <w:szCs w:val="18"/>
                <w:lang w:val="it-IT"/>
              </w:rPr>
              <w:fldChar w:fldCharType="end"/>
            </w:r>
            <w:r w:rsidRPr="00DD3C82">
              <w:rPr>
                <w:sz w:val="18"/>
                <w:szCs w:val="18"/>
                <w:lang w:val="it-IT"/>
              </w:rPr>
              <w:tab/>
              <w:t>orizzontale non ancora costituito</w:t>
            </w:r>
          </w:p>
          <w:p w:rsidR="00783FF1" w:rsidRPr="00DD3C82" w:rsidRDefault="00783FF1" w:rsidP="00003909">
            <w:pPr>
              <w:pStyle w:val="sche3"/>
              <w:autoSpaceDE/>
              <w:spacing w:line="360" w:lineRule="auto"/>
              <w:ind w:left="177" w:hanging="283"/>
              <w:rPr>
                <w:sz w:val="18"/>
                <w:szCs w:val="18"/>
                <w:lang w:val="it-IT"/>
              </w:rPr>
            </w:pPr>
            <w:r w:rsidRPr="00DD3C82">
              <w:rPr>
                <w:sz w:val="18"/>
                <w:szCs w:val="18"/>
                <w:lang w:val="it-IT"/>
              </w:rPr>
              <w:fldChar w:fldCharType="begin">
                <w:ffData>
                  <w:name w:val="Controllo125"/>
                  <w:enabled/>
                  <w:calcOnExit w:val="0"/>
                  <w:checkBox>
                    <w:sizeAuto/>
                    <w:default w:val="0"/>
                  </w:checkBox>
                </w:ffData>
              </w:fldChar>
            </w:r>
            <w:r w:rsidRPr="00DD3C82">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DD3C82">
              <w:rPr>
                <w:sz w:val="18"/>
                <w:szCs w:val="18"/>
                <w:lang w:val="it-IT"/>
              </w:rPr>
              <w:fldChar w:fldCharType="end"/>
            </w:r>
            <w:r w:rsidRPr="00DD3C82">
              <w:rPr>
                <w:sz w:val="18"/>
                <w:szCs w:val="18"/>
                <w:lang w:val="it-IT"/>
              </w:rPr>
              <w:tab/>
              <w:t>misto costituito</w:t>
            </w:r>
          </w:p>
          <w:p w:rsidR="00783FF1" w:rsidRPr="00DD3C82" w:rsidRDefault="00783FF1" w:rsidP="00003909">
            <w:pPr>
              <w:pStyle w:val="sche3"/>
              <w:autoSpaceDE/>
              <w:spacing w:line="360" w:lineRule="auto"/>
              <w:ind w:left="177" w:hanging="283"/>
              <w:rPr>
                <w:sz w:val="18"/>
                <w:szCs w:val="18"/>
                <w:lang w:val="it-IT"/>
              </w:rPr>
            </w:pPr>
            <w:r w:rsidRPr="00DD3C82">
              <w:rPr>
                <w:sz w:val="18"/>
                <w:szCs w:val="18"/>
                <w:lang w:val="it-IT"/>
              </w:rPr>
              <w:fldChar w:fldCharType="begin">
                <w:ffData>
                  <w:name w:val="Controllo126"/>
                  <w:enabled/>
                  <w:calcOnExit w:val="0"/>
                  <w:checkBox>
                    <w:sizeAuto/>
                    <w:default w:val="0"/>
                  </w:checkBox>
                </w:ffData>
              </w:fldChar>
            </w:r>
            <w:r w:rsidRPr="00DD3C82">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DD3C82">
              <w:rPr>
                <w:sz w:val="18"/>
                <w:szCs w:val="18"/>
                <w:lang w:val="it-IT"/>
              </w:rPr>
              <w:fldChar w:fldCharType="end"/>
            </w:r>
            <w:r w:rsidRPr="00DD3C82">
              <w:rPr>
                <w:sz w:val="18"/>
                <w:szCs w:val="18"/>
                <w:lang w:val="it-IT"/>
              </w:rPr>
              <w:tab/>
              <w:t>misto non ancora costituito</w:t>
            </w:r>
          </w:p>
          <w:p w:rsidR="00783FF1" w:rsidRPr="0078785F" w:rsidRDefault="00783FF1" w:rsidP="00003909">
            <w:pPr>
              <w:pStyle w:val="sche3"/>
              <w:autoSpaceDE/>
              <w:spacing w:line="360" w:lineRule="auto"/>
              <w:rPr>
                <w:bCs/>
                <w:sz w:val="18"/>
                <w:szCs w:val="18"/>
                <w:lang w:val="it-IT"/>
              </w:rPr>
            </w:pPr>
          </w:p>
        </w:tc>
      </w:tr>
    </w:tbl>
    <w:p w:rsidR="00783FF1" w:rsidRPr="00783FF1" w:rsidRDefault="00783FF1" w:rsidP="00783FF1">
      <w:pPr>
        <w:pStyle w:val="sche3"/>
        <w:spacing w:line="360" w:lineRule="auto"/>
        <w:rPr>
          <w:sz w:val="18"/>
          <w:szCs w:val="18"/>
          <w:highlight w:val="yellow"/>
          <w:lang w:val="it-IT"/>
        </w:rPr>
      </w:pPr>
    </w:p>
    <w:p w:rsidR="00783FF1" w:rsidRPr="0078785F" w:rsidRDefault="00783FF1" w:rsidP="00783FF1">
      <w:pPr>
        <w:pStyle w:val="sche3"/>
        <w:spacing w:line="360" w:lineRule="auto"/>
        <w:rPr>
          <w:b/>
          <w:bCs/>
          <w:sz w:val="18"/>
          <w:szCs w:val="18"/>
          <w:lang w:val="it-IT"/>
        </w:rPr>
      </w:pPr>
      <w:r w:rsidRPr="0078785F">
        <w:rPr>
          <w:sz w:val="18"/>
          <w:szCs w:val="18"/>
          <w:lang w:val="it-IT"/>
        </w:rPr>
        <w:t xml:space="preserve">tra </w:t>
      </w:r>
      <w:r w:rsidRPr="0078785F">
        <w:rPr>
          <w:b/>
          <w:bCs/>
          <w:sz w:val="18"/>
          <w:szCs w:val="18"/>
          <w:lang w:val="it-IT"/>
        </w:rPr>
        <w:t>seguenti imprese:</w:t>
      </w:r>
    </w:p>
    <w:p w:rsidR="00783FF1" w:rsidRPr="0078785F" w:rsidRDefault="00783FF1" w:rsidP="00783FF1">
      <w:pPr>
        <w:pStyle w:val="sche3"/>
        <w:spacing w:line="360" w:lineRule="auto"/>
        <w:rPr>
          <w:b/>
          <w:bCs/>
          <w:sz w:val="18"/>
          <w:szCs w:val="18"/>
          <w:lang w:val="it-IT"/>
        </w:rPr>
      </w:pPr>
    </w:p>
    <w:tbl>
      <w:tblPr>
        <w:tblW w:w="10065" w:type="dxa"/>
        <w:tblInd w:w="-34" w:type="dxa"/>
        <w:tblLayout w:type="fixed"/>
        <w:tblLook w:val="0000" w:firstRow="0" w:lastRow="0" w:firstColumn="0" w:lastColumn="0" w:noHBand="0" w:noVBand="0"/>
      </w:tblPr>
      <w:tblGrid>
        <w:gridCol w:w="10065"/>
      </w:tblGrid>
      <w:tr w:rsidR="00783FF1" w:rsidRPr="007B4C20" w:rsidTr="00003909">
        <w:tc>
          <w:tcPr>
            <w:tcW w:w="10065" w:type="dxa"/>
            <w:tcBorders>
              <w:top w:val="single" w:sz="4" w:space="0" w:color="000000"/>
              <w:left w:val="single" w:sz="4" w:space="0" w:color="000000"/>
              <w:bottom w:val="single" w:sz="4" w:space="0" w:color="000000"/>
              <w:right w:val="single" w:sz="4" w:space="0" w:color="000000"/>
            </w:tcBorders>
          </w:tcPr>
          <w:p w:rsidR="00783FF1" w:rsidRPr="0078785F" w:rsidRDefault="00783FF1" w:rsidP="00003909">
            <w:pPr>
              <w:pStyle w:val="sche3"/>
              <w:spacing w:line="360" w:lineRule="auto"/>
              <w:rPr>
                <w:rStyle w:val="Endnotenzeichen"/>
                <w:b/>
                <w:bCs/>
                <w:noProof/>
                <w:lang w:val="it-IT" w:eastAsia="en-US"/>
              </w:rPr>
            </w:pPr>
            <w:r w:rsidRPr="0078785F">
              <w:rPr>
                <w:b/>
                <w:bCs/>
                <w:sz w:val="18"/>
                <w:szCs w:val="18"/>
                <w:lang w:val="it-IT"/>
              </w:rPr>
              <w:t xml:space="preserve">Indicare </w:t>
            </w:r>
            <w:r w:rsidRPr="0078785F">
              <w:rPr>
                <w:b/>
                <w:bCs/>
                <w:sz w:val="18"/>
                <w:szCs w:val="18"/>
                <w:u w:val="single"/>
                <w:lang w:val="it-IT"/>
              </w:rPr>
              <w:t>la capogruppo</w:t>
            </w:r>
            <w:r w:rsidRPr="0078785F">
              <w:rPr>
                <w:b/>
                <w:bCs/>
                <w:sz w:val="18"/>
                <w:szCs w:val="18"/>
                <w:lang w:val="it-IT"/>
              </w:rPr>
              <w:t xml:space="preserve"> e le altre imprese mandanti dell’</w:t>
            </w:r>
            <w:smartTag w:uri="urn:schemas-microsoft-com:office:smarttags" w:element="stockticker">
              <w:r w:rsidRPr="0078785F">
                <w:rPr>
                  <w:b/>
                  <w:bCs/>
                  <w:sz w:val="18"/>
                  <w:szCs w:val="18"/>
                  <w:lang w:val="it-IT"/>
                </w:rPr>
                <w:t>RTI</w:t>
              </w:r>
            </w:smartTag>
            <w:r w:rsidRPr="0078785F">
              <w:rPr>
                <w:b/>
                <w:bCs/>
                <w:sz w:val="18"/>
                <w:szCs w:val="18"/>
                <w:lang w:val="it-IT"/>
              </w:rPr>
              <w:t>, consorzio, aggregazione di rete di imprese che partecipano alla presente procedura, ed eventuali imprese cooptate,</w:t>
            </w:r>
            <w:r w:rsidRPr="0078785F">
              <w:rPr>
                <w:lang w:val="it-IT"/>
              </w:rPr>
              <w:t xml:space="preserve"> </w:t>
            </w:r>
            <w:r w:rsidRPr="0078785F">
              <w:rPr>
                <w:b/>
                <w:bCs/>
                <w:sz w:val="18"/>
                <w:szCs w:val="18"/>
                <w:lang w:val="it-IT"/>
              </w:rPr>
              <w:t xml:space="preserve">fornendo per </w:t>
            </w:r>
            <w:r w:rsidRPr="0078785F">
              <w:rPr>
                <w:b/>
                <w:bCs/>
                <w:sz w:val="18"/>
                <w:szCs w:val="18"/>
                <w:u w:val="single"/>
                <w:lang w:val="it-IT"/>
              </w:rPr>
              <w:t>ciascuna impresa</w:t>
            </w:r>
            <w:r w:rsidRPr="0078785F">
              <w:rPr>
                <w:b/>
                <w:bCs/>
                <w:sz w:val="18"/>
                <w:szCs w:val="18"/>
                <w:lang w:val="it-IT"/>
              </w:rPr>
              <w:t xml:space="preserve"> i seguenti dati</w:t>
            </w:r>
            <w:r w:rsidRPr="0078785F">
              <w:rPr>
                <w:rStyle w:val="Endnotenzeichen"/>
                <w:b/>
                <w:bCs/>
                <w:sz w:val="18"/>
                <w:szCs w:val="18"/>
                <w:lang w:val="it-IT"/>
              </w:rPr>
              <w:t xml:space="preserve"> </w:t>
            </w:r>
            <w:r w:rsidRPr="0078785F">
              <w:rPr>
                <w:rStyle w:val="Endnotenzeichen"/>
                <w:b/>
                <w:bCs/>
                <w:noProof/>
                <w:sz w:val="18"/>
                <w:szCs w:val="18"/>
                <w:lang w:val="it-IT" w:eastAsia="en-US"/>
              </w:rPr>
              <w:endnoteReference w:id="7"/>
            </w:r>
          </w:p>
          <w:p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Denominazione o ragione sociale: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p>
          <w:p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rsidR="00783FF1" w:rsidRPr="0078785F" w:rsidRDefault="00783FF1" w:rsidP="00003909">
            <w:pPr>
              <w:spacing w:line="360" w:lineRule="auto"/>
              <w:ind w:left="851" w:hanging="851"/>
              <w:jc w:val="both"/>
              <w:rPr>
                <w:sz w:val="18"/>
                <w:szCs w:val="18"/>
                <w:lang w:val="it-IT"/>
              </w:rPr>
            </w:pPr>
            <w:r w:rsidRPr="0078785F">
              <w:rPr>
                <w:lang w:val="it-IT"/>
              </w:rPr>
              <w:t xml:space="preserve">via/piazza, ecc. </w:t>
            </w:r>
            <w:r w:rsidRPr="0078785F">
              <w:rPr>
                <w:lang w:val="it-IT"/>
              </w:rPr>
              <w:fldChar w:fldCharType="begin">
                <w:ffData>
                  <w:name w:val="Testo17"/>
                  <w:enabled/>
                  <w:calcOnExit w:val="0"/>
                  <w:textInput/>
                </w:ffData>
              </w:fldChar>
            </w:r>
            <w:r w:rsidRPr="0078785F">
              <w:rPr>
                <w:lang w:val="it-IT"/>
              </w:rPr>
              <w:instrText xml:space="preserve"> FORMTEXT </w:instrText>
            </w:r>
            <w:r w:rsidRPr="0078785F">
              <w:rPr>
                <w:lang w:val="it-IT"/>
              </w:rPr>
            </w:r>
            <w:r w:rsidRPr="0078785F">
              <w:rPr>
                <w:lang w:val="it-IT"/>
              </w:rPr>
              <w:fldChar w:fldCharType="separate"/>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lang w:val="it-IT"/>
              </w:rPr>
              <w:fldChar w:fldCharType="end"/>
            </w:r>
            <w:r w:rsidRPr="0078785F">
              <w:rPr>
                <w:lang w:val="it-IT"/>
              </w:rPr>
              <w:t>;</w:t>
            </w:r>
          </w:p>
        </w:tc>
      </w:tr>
    </w:tbl>
    <w:p w:rsidR="00783FF1" w:rsidRPr="0078785F" w:rsidRDefault="00783FF1" w:rsidP="00783FF1">
      <w:pPr>
        <w:pStyle w:val="sche3"/>
        <w:spacing w:line="360" w:lineRule="auto"/>
        <w:rPr>
          <w:sz w:val="18"/>
          <w:szCs w:val="18"/>
          <w:lang w:val="it-IT"/>
        </w:rPr>
      </w:pPr>
    </w:p>
    <w:p w:rsidR="00783FF1" w:rsidRPr="0078785F" w:rsidRDefault="00783FF1" w:rsidP="00783FF1">
      <w:pPr>
        <w:pStyle w:val="sche3"/>
        <w:numPr>
          <w:ilvl w:val="0"/>
          <w:numId w:val="23"/>
        </w:numPr>
        <w:tabs>
          <w:tab w:val="clear" w:pos="720"/>
          <w:tab w:val="num" w:pos="142"/>
        </w:tabs>
        <w:suppressAutoHyphens w:val="0"/>
        <w:autoSpaceDN w:val="0"/>
        <w:spacing w:line="360" w:lineRule="auto"/>
        <w:ind w:left="142" w:right="-285" w:hanging="284"/>
        <w:rPr>
          <w:lang w:val="it-IT"/>
        </w:rPr>
      </w:pPr>
      <w:r w:rsidRPr="0078785F">
        <w:rPr>
          <w:sz w:val="18"/>
          <w:szCs w:val="18"/>
          <w:lang w:val="it-IT"/>
        </w:rPr>
        <w:t xml:space="preserve">che </w:t>
      </w:r>
      <w:r w:rsidRPr="0078785F">
        <w:rPr>
          <w:lang w:val="it-IT"/>
        </w:rPr>
        <w:t>le quote di partecipazione al raggruppamento, al consorzio o al GEIE, nonché le quote di esecuzione che verranno assunte dai rispettivi componenti corrispondono a quanto indicato nell’Allegato A1.</w:t>
      </w:r>
    </w:p>
    <w:p w:rsidR="00783FF1" w:rsidRPr="0078785F" w:rsidRDefault="00783FF1" w:rsidP="00783FF1">
      <w:pPr>
        <w:pStyle w:val="sche3"/>
        <w:spacing w:line="360" w:lineRule="auto"/>
        <w:ind w:left="360"/>
        <w:rPr>
          <w:sz w:val="18"/>
          <w:szCs w:val="18"/>
          <w:lang w:val="it-IT"/>
        </w:rPr>
      </w:pPr>
    </w:p>
    <w:p w:rsidR="00783FF1" w:rsidRPr="0078785F" w:rsidRDefault="00783FF1" w:rsidP="00783FF1">
      <w:pPr>
        <w:pStyle w:val="sche3"/>
        <w:spacing w:line="360" w:lineRule="auto"/>
        <w:jc w:val="center"/>
        <w:rPr>
          <w:b/>
          <w:bCs/>
          <w:sz w:val="18"/>
          <w:szCs w:val="18"/>
          <w:lang w:val="it-IT"/>
        </w:rPr>
      </w:pPr>
      <w:r w:rsidRPr="0078785F">
        <w:rPr>
          <w:b/>
          <w:bCs/>
          <w:sz w:val="18"/>
          <w:szCs w:val="18"/>
          <w:lang w:val="it-IT"/>
        </w:rPr>
        <w:lastRenderedPageBreak/>
        <w:t xml:space="preserve">DICHIARA </w:t>
      </w:r>
      <w:r w:rsidRPr="0078785F">
        <w:rPr>
          <w:bCs/>
          <w:i/>
          <w:sz w:val="18"/>
          <w:szCs w:val="18"/>
          <w:lang w:val="it-IT"/>
        </w:rPr>
        <w:t>(se del caso)</w:t>
      </w:r>
    </w:p>
    <w:p w:rsidR="00783FF1" w:rsidRPr="0078785F" w:rsidRDefault="00783FF1" w:rsidP="00783FF1">
      <w:pPr>
        <w:tabs>
          <w:tab w:val="left" w:pos="540"/>
        </w:tabs>
        <w:autoSpaceDE w:val="0"/>
        <w:autoSpaceDN w:val="0"/>
        <w:adjustRightInd w:val="0"/>
        <w:spacing w:line="360" w:lineRule="auto"/>
        <w:jc w:val="both"/>
        <w:rPr>
          <w:sz w:val="18"/>
          <w:szCs w:val="18"/>
          <w:lang w:val="it-IT"/>
        </w:rPr>
      </w:pPr>
    </w:p>
    <w:p w:rsidR="00783FF1" w:rsidRPr="0078785F" w:rsidRDefault="00783FF1" w:rsidP="00783FF1">
      <w:pPr>
        <w:tabs>
          <w:tab w:val="left" w:pos="540"/>
        </w:tabs>
        <w:autoSpaceDE w:val="0"/>
        <w:autoSpaceDN w:val="0"/>
        <w:adjustRightInd w:val="0"/>
        <w:spacing w:line="360" w:lineRule="auto"/>
        <w:jc w:val="both"/>
        <w:rPr>
          <w:sz w:val="18"/>
          <w:szCs w:val="18"/>
          <w:lang w:val="it-IT"/>
        </w:rPr>
      </w:pPr>
      <w:r w:rsidRPr="0078785F">
        <w:rPr>
          <w:sz w:val="18"/>
          <w:szCs w:val="18"/>
          <w:lang w:val="it-IT"/>
        </w:rPr>
        <w:t>che la suddetta impresa è:</w:t>
      </w:r>
    </w:p>
    <w:p w:rsidR="00783FF1" w:rsidRPr="0078785F" w:rsidRDefault="00783FF1" w:rsidP="00783FF1">
      <w:pPr>
        <w:tabs>
          <w:tab w:val="left" w:pos="540"/>
        </w:tabs>
        <w:autoSpaceDE w:val="0"/>
        <w:autoSpaceDN w:val="0"/>
        <w:adjustRightInd w:val="0"/>
        <w:spacing w:line="360" w:lineRule="auto"/>
        <w:ind w:left="532" w:hanging="255"/>
        <w:jc w:val="both"/>
        <w:rPr>
          <w:b/>
          <w:bCs/>
          <w:sz w:val="18"/>
          <w:szCs w:val="18"/>
          <w:lang w:val="it-IT"/>
        </w:rPr>
      </w:pPr>
      <w:r w:rsidRPr="0078785F">
        <w:rPr>
          <w:sz w:val="18"/>
          <w:szCs w:val="18"/>
          <w:lang w:val="it-IT"/>
        </w:rPr>
        <w:fldChar w:fldCharType="begin">
          <w:ffData>
            <w:name w:val="Controllo2"/>
            <w:enabled/>
            <w:calcOnExit w:val="0"/>
            <w:checkBox>
              <w:sizeAuto/>
              <w:default w:val="0"/>
            </w:checkBox>
          </w:ffData>
        </w:fldChar>
      </w:r>
      <w:r w:rsidRPr="0078785F">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r>
      <w:r w:rsidRPr="0078785F">
        <w:rPr>
          <w:b/>
          <w:sz w:val="18"/>
          <w:szCs w:val="18"/>
          <w:lang w:val="it-IT"/>
        </w:rPr>
        <w:t xml:space="preserve">un </w:t>
      </w:r>
      <w:r w:rsidRPr="0078785F">
        <w:rPr>
          <w:b/>
          <w:bCs/>
          <w:sz w:val="18"/>
          <w:szCs w:val="18"/>
          <w:lang w:val="it-IT"/>
        </w:rPr>
        <w:t xml:space="preserve">consorzio di cui all’art. 45, comma 2, lett. b) del </w:t>
      </w:r>
      <w:proofErr w:type="spellStart"/>
      <w:r w:rsidRPr="0078785F">
        <w:rPr>
          <w:b/>
          <w:bCs/>
          <w:sz w:val="18"/>
          <w:szCs w:val="18"/>
          <w:lang w:val="it-IT"/>
        </w:rPr>
        <w:t>D.Lgs.</w:t>
      </w:r>
      <w:proofErr w:type="spellEnd"/>
      <w:r w:rsidRPr="0078785F">
        <w:rPr>
          <w:b/>
          <w:bCs/>
          <w:sz w:val="18"/>
          <w:szCs w:val="18"/>
          <w:lang w:val="it-IT"/>
        </w:rPr>
        <w:t xml:space="preserve"> 50/2016;</w:t>
      </w:r>
    </w:p>
    <w:p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Controllo3"/>
            <w:enabled/>
            <w:calcOnExit w:val="0"/>
            <w:checkBox>
              <w:sizeAuto/>
              <w:default w:val="0"/>
            </w:checkBox>
          </w:ffData>
        </w:fldChar>
      </w:r>
      <w:r w:rsidRPr="0078785F">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r>
      <w:r w:rsidRPr="0078785F">
        <w:rPr>
          <w:b/>
          <w:sz w:val="18"/>
          <w:szCs w:val="18"/>
          <w:lang w:val="it-IT"/>
        </w:rPr>
        <w:t xml:space="preserve">un </w:t>
      </w:r>
      <w:r w:rsidRPr="0078785F">
        <w:rPr>
          <w:b/>
          <w:bCs/>
          <w:sz w:val="18"/>
          <w:szCs w:val="18"/>
          <w:lang w:val="it-IT"/>
        </w:rPr>
        <w:t>consorzio</w:t>
      </w:r>
      <w:r w:rsidRPr="0078785F">
        <w:rPr>
          <w:b/>
          <w:sz w:val="18"/>
          <w:szCs w:val="18"/>
          <w:lang w:val="it-IT"/>
        </w:rPr>
        <w:t xml:space="preserve"> di cui all'</w:t>
      </w:r>
      <w:r w:rsidRPr="0078785F">
        <w:rPr>
          <w:b/>
          <w:bCs/>
          <w:sz w:val="18"/>
          <w:szCs w:val="18"/>
          <w:lang w:val="it-IT"/>
        </w:rPr>
        <w:t xml:space="preserve"> all’art. 45, comma 2, lett. c) del </w:t>
      </w:r>
      <w:proofErr w:type="spellStart"/>
      <w:r w:rsidRPr="0078785F">
        <w:rPr>
          <w:b/>
          <w:bCs/>
          <w:sz w:val="18"/>
          <w:szCs w:val="18"/>
          <w:lang w:val="it-IT"/>
        </w:rPr>
        <w:t>D.Lgs.</w:t>
      </w:r>
      <w:proofErr w:type="spellEnd"/>
      <w:r w:rsidRPr="0078785F">
        <w:rPr>
          <w:b/>
          <w:bCs/>
          <w:sz w:val="18"/>
          <w:szCs w:val="18"/>
          <w:lang w:val="it-IT"/>
        </w:rPr>
        <w:t xml:space="preserve"> 50/2016;</w:t>
      </w:r>
    </w:p>
    <w:p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p>
    <w:p w:rsidR="00783FF1" w:rsidRPr="0078785F" w:rsidRDefault="00783FF1" w:rsidP="00783FF1">
      <w:pPr>
        <w:tabs>
          <w:tab w:val="left" w:pos="540"/>
        </w:tabs>
        <w:autoSpaceDE w:val="0"/>
        <w:autoSpaceDN w:val="0"/>
        <w:adjustRightInd w:val="0"/>
        <w:spacing w:line="360" w:lineRule="auto"/>
        <w:jc w:val="both"/>
        <w:rPr>
          <w:sz w:val="18"/>
          <w:szCs w:val="18"/>
          <w:lang w:val="it-IT"/>
        </w:rPr>
      </w:pPr>
      <w:r w:rsidRPr="0078785F">
        <w:rPr>
          <w:sz w:val="18"/>
          <w:szCs w:val="18"/>
          <w:lang w:val="it-IT"/>
        </w:rPr>
        <w:t>oppure</w:t>
      </w:r>
    </w:p>
    <w:p w:rsidR="00783FF1" w:rsidRPr="0078785F" w:rsidRDefault="00783FF1" w:rsidP="00783FF1">
      <w:pPr>
        <w:tabs>
          <w:tab w:val="left" w:pos="540"/>
        </w:tabs>
        <w:autoSpaceDE w:val="0"/>
        <w:autoSpaceDN w:val="0"/>
        <w:adjustRightInd w:val="0"/>
        <w:spacing w:line="360" w:lineRule="auto"/>
        <w:ind w:left="532" w:hanging="255"/>
        <w:jc w:val="both"/>
        <w:rPr>
          <w:b/>
          <w:bCs/>
          <w:sz w:val="18"/>
          <w:szCs w:val="18"/>
          <w:lang w:val="it-IT"/>
        </w:rPr>
      </w:pPr>
      <w:r w:rsidRPr="0078785F">
        <w:rPr>
          <w:sz w:val="18"/>
          <w:szCs w:val="18"/>
          <w:lang w:val="it-IT"/>
        </w:rPr>
        <w:fldChar w:fldCharType="begin">
          <w:ffData>
            <w:name w:val="Controllo2"/>
            <w:enabled/>
            <w:calcOnExit w:val="0"/>
            <w:checkBox>
              <w:sizeAuto/>
              <w:default w:val="0"/>
            </w:checkBox>
          </w:ffData>
        </w:fldChar>
      </w:r>
      <w:r w:rsidRPr="0078785F">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t xml:space="preserve">un’impresa </w:t>
      </w:r>
      <w:r w:rsidRPr="0078785F">
        <w:rPr>
          <w:b/>
          <w:sz w:val="18"/>
          <w:szCs w:val="18"/>
          <w:lang w:val="it-IT"/>
        </w:rPr>
        <w:t xml:space="preserve">esecutrice del </w:t>
      </w:r>
      <w:r w:rsidRPr="0078785F">
        <w:rPr>
          <w:b/>
          <w:bCs/>
          <w:sz w:val="18"/>
          <w:szCs w:val="18"/>
          <w:lang w:val="it-IT"/>
        </w:rPr>
        <w:t xml:space="preserve">consorzio di cui all’art. 45, comma 2 lett. b) del </w:t>
      </w:r>
      <w:proofErr w:type="spellStart"/>
      <w:r w:rsidRPr="0078785F">
        <w:rPr>
          <w:b/>
          <w:bCs/>
          <w:sz w:val="18"/>
          <w:szCs w:val="18"/>
          <w:lang w:val="it-IT"/>
        </w:rPr>
        <w:t>D.Lgs.</w:t>
      </w:r>
      <w:proofErr w:type="spellEnd"/>
      <w:r w:rsidRPr="0078785F">
        <w:rPr>
          <w:b/>
          <w:bCs/>
          <w:sz w:val="18"/>
          <w:szCs w:val="18"/>
          <w:lang w:val="it-IT"/>
        </w:rPr>
        <w:t xml:space="preserve"> 50/2016;</w:t>
      </w:r>
    </w:p>
    <w:p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Controllo3"/>
            <w:enabled/>
            <w:calcOnExit w:val="0"/>
            <w:checkBox>
              <w:sizeAuto/>
              <w:default w:val="0"/>
            </w:checkBox>
          </w:ffData>
        </w:fldChar>
      </w:r>
      <w:r w:rsidRPr="0078785F">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t xml:space="preserve"> un’impresa </w:t>
      </w:r>
      <w:r w:rsidRPr="0078785F">
        <w:rPr>
          <w:b/>
          <w:sz w:val="18"/>
          <w:szCs w:val="18"/>
          <w:lang w:val="it-IT"/>
        </w:rPr>
        <w:t xml:space="preserve">esecutrice del </w:t>
      </w:r>
      <w:r w:rsidRPr="0078785F">
        <w:rPr>
          <w:b/>
          <w:bCs/>
          <w:sz w:val="18"/>
          <w:szCs w:val="18"/>
          <w:lang w:val="it-IT"/>
        </w:rPr>
        <w:t>consorzio</w:t>
      </w:r>
      <w:r w:rsidRPr="0078785F">
        <w:rPr>
          <w:b/>
          <w:sz w:val="18"/>
          <w:szCs w:val="18"/>
          <w:lang w:val="it-IT"/>
        </w:rPr>
        <w:t xml:space="preserve"> di cui all'</w:t>
      </w:r>
      <w:r w:rsidRPr="0078785F">
        <w:rPr>
          <w:b/>
          <w:bCs/>
          <w:sz w:val="18"/>
          <w:szCs w:val="18"/>
          <w:lang w:val="it-IT"/>
        </w:rPr>
        <w:t xml:space="preserve"> all’art. 45, comma 2 lett. c) del </w:t>
      </w:r>
      <w:proofErr w:type="spellStart"/>
      <w:r w:rsidRPr="0078785F">
        <w:rPr>
          <w:b/>
          <w:bCs/>
          <w:sz w:val="18"/>
          <w:szCs w:val="18"/>
          <w:lang w:val="it-IT"/>
        </w:rPr>
        <w:t>D.Lgs.</w:t>
      </w:r>
      <w:proofErr w:type="spellEnd"/>
      <w:r w:rsidRPr="0078785F">
        <w:rPr>
          <w:b/>
          <w:bCs/>
          <w:sz w:val="18"/>
          <w:szCs w:val="18"/>
          <w:lang w:val="it-IT"/>
        </w:rPr>
        <w:t xml:space="preserve"> 50/2016;</w:t>
      </w:r>
    </w:p>
    <w:p w:rsidR="00783FF1" w:rsidRPr="0078785F" w:rsidRDefault="00783FF1" w:rsidP="00783FF1">
      <w:pPr>
        <w:autoSpaceDE w:val="0"/>
        <w:autoSpaceDN w:val="0"/>
        <w:adjustRightInd w:val="0"/>
        <w:spacing w:line="360" w:lineRule="auto"/>
        <w:ind w:left="567" w:hanging="567"/>
        <w:jc w:val="both"/>
        <w:rPr>
          <w:sz w:val="18"/>
          <w:szCs w:val="18"/>
          <w:lang w:val="it-IT"/>
        </w:rPr>
      </w:pPr>
    </w:p>
    <w:p w:rsidR="00783FF1" w:rsidRPr="0078785F" w:rsidRDefault="00783FF1" w:rsidP="00783FF1">
      <w:pPr>
        <w:pStyle w:val="StandardWeb"/>
        <w:spacing w:before="0" w:beforeAutospacing="0" w:after="0" w:line="360" w:lineRule="auto"/>
        <w:jc w:val="both"/>
        <w:rPr>
          <w:rFonts w:ascii="Arial" w:hAnsi="Arial" w:cs="Arial"/>
          <w:i/>
          <w:iCs/>
          <w:sz w:val="18"/>
          <w:szCs w:val="18"/>
        </w:rPr>
      </w:pPr>
      <w:r w:rsidRPr="0078785F">
        <w:rPr>
          <w:rFonts w:ascii="Arial" w:hAnsi="Arial" w:cs="Arial"/>
          <w:i/>
          <w:iCs/>
          <w:sz w:val="18"/>
          <w:szCs w:val="18"/>
        </w:rPr>
        <w:t xml:space="preserve">Il suddetto consorzio </w:t>
      </w:r>
      <w:r w:rsidRPr="0078785F">
        <w:rPr>
          <w:rFonts w:ascii="Arial" w:hAnsi="Arial" w:cs="Arial"/>
          <w:sz w:val="18"/>
          <w:szCs w:val="18"/>
          <w:lang w:eastAsia="ar-SA"/>
        </w:rPr>
        <w:fldChar w:fldCharType="begin">
          <w:ffData>
            <w:name w:val="Testo18"/>
            <w:enabled/>
            <w:calcOnExit w:val="0"/>
            <w:textInput/>
          </w:ffData>
        </w:fldChar>
      </w:r>
      <w:r w:rsidRPr="0078785F">
        <w:rPr>
          <w:rFonts w:ascii="Arial" w:hAnsi="Arial" w:cs="Arial"/>
          <w:sz w:val="18"/>
          <w:szCs w:val="18"/>
          <w:lang w:eastAsia="ar-SA"/>
        </w:rPr>
        <w:instrText xml:space="preserve"> FORMTEXT </w:instrText>
      </w:r>
      <w:r w:rsidRPr="0078785F">
        <w:rPr>
          <w:rFonts w:ascii="Arial" w:hAnsi="Arial" w:cs="Arial"/>
          <w:sz w:val="18"/>
          <w:szCs w:val="18"/>
          <w:lang w:eastAsia="ar-SA"/>
        </w:rPr>
      </w:r>
      <w:r w:rsidRPr="0078785F">
        <w:rPr>
          <w:rFonts w:ascii="Arial" w:hAnsi="Arial" w:cs="Arial"/>
          <w:sz w:val="18"/>
          <w:szCs w:val="18"/>
          <w:lang w:eastAsia="ar-SA"/>
        </w:rPr>
        <w:fldChar w:fldCharType="separate"/>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fldChar w:fldCharType="end"/>
      </w:r>
      <w:r w:rsidRPr="0078785F">
        <w:rPr>
          <w:rFonts w:ascii="Arial" w:hAnsi="Arial" w:cs="Arial"/>
          <w:i/>
          <w:iCs/>
          <w:sz w:val="18"/>
          <w:szCs w:val="18"/>
        </w:rPr>
        <w:t xml:space="preserve">, ai sensi di quanto stabilito dall’art. 48, comma 7 del </w:t>
      </w:r>
      <w:proofErr w:type="spellStart"/>
      <w:r w:rsidRPr="0078785F">
        <w:rPr>
          <w:rFonts w:ascii="Arial" w:hAnsi="Arial" w:cs="Arial"/>
          <w:i/>
          <w:iCs/>
          <w:sz w:val="18"/>
          <w:szCs w:val="18"/>
        </w:rPr>
        <w:t>D.Lgs.</w:t>
      </w:r>
      <w:proofErr w:type="spellEnd"/>
      <w:r w:rsidRPr="0078785F">
        <w:rPr>
          <w:rFonts w:ascii="Arial" w:hAnsi="Arial" w:cs="Arial"/>
          <w:i/>
          <w:iCs/>
          <w:sz w:val="18"/>
          <w:szCs w:val="18"/>
        </w:rPr>
        <w:t xml:space="preserve"> n. 50/2016 concorre con le seguenti imprese consorziate che eseguiranno le prestazioni</w:t>
      </w:r>
      <w:r w:rsidRPr="0078785F">
        <w:rPr>
          <w:rStyle w:val="Endnotenzeichen"/>
          <w:rFonts w:ascii="Arial" w:hAnsi="Arial"/>
          <w:i/>
          <w:iCs/>
          <w:sz w:val="18"/>
          <w:szCs w:val="18"/>
        </w:rPr>
        <w:endnoteReference w:id="8"/>
      </w:r>
      <w:r w:rsidRPr="0078785F">
        <w:rPr>
          <w:rFonts w:ascii="Arial" w:hAnsi="Arial" w:cs="Arial"/>
          <w:i/>
          <w:iCs/>
          <w:sz w:val="18"/>
          <w:szCs w:val="18"/>
        </w:rPr>
        <w:t>:</w:t>
      </w:r>
    </w:p>
    <w:p w:rsidR="00783FF1" w:rsidRPr="0078785F" w:rsidRDefault="00783FF1" w:rsidP="00783FF1">
      <w:pPr>
        <w:spacing w:line="360" w:lineRule="auto"/>
        <w:jc w:val="both"/>
        <w:rPr>
          <w:sz w:val="18"/>
          <w:szCs w:val="18"/>
          <w:lang w:val="it-IT"/>
        </w:rPr>
      </w:pPr>
    </w:p>
    <w:tbl>
      <w:tblPr>
        <w:tblW w:w="10065" w:type="dxa"/>
        <w:tblInd w:w="-34" w:type="dxa"/>
        <w:tblLook w:val="01E0" w:firstRow="1" w:lastRow="1" w:firstColumn="1" w:lastColumn="1" w:noHBand="0" w:noVBand="0"/>
      </w:tblPr>
      <w:tblGrid>
        <w:gridCol w:w="10065"/>
      </w:tblGrid>
      <w:tr w:rsidR="00783FF1" w:rsidRPr="007B4C20" w:rsidTr="00003909">
        <w:tc>
          <w:tcPr>
            <w:tcW w:w="10065" w:type="dxa"/>
            <w:tcBorders>
              <w:top w:val="single" w:sz="4" w:space="0" w:color="auto"/>
              <w:left w:val="single" w:sz="4" w:space="0" w:color="auto"/>
              <w:bottom w:val="single" w:sz="4" w:space="0" w:color="auto"/>
              <w:right w:val="single" w:sz="4" w:space="0" w:color="auto"/>
            </w:tcBorders>
            <w:shd w:val="clear" w:color="auto" w:fill="auto"/>
          </w:tcPr>
          <w:p w:rsidR="00783FF1" w:rsidRPr="0078785F" w:rsidRDefault="00783FF1" w:rsidP="00003909">
            <w:pPr>
              <w:pStyle w:val="sche3"/>
              <w:spacing w:before="100" w:beforeAutospacing="1" w:after="100" w:afterAutospacing="1" w:line="360" w:lineRule="auto"/>
              <w:rPr>
                <w:b/>
                <w:bCs/>
                <w:iCs/>
                <w:sz w:val="18"/>
                <w:szCs w:val="18"/>
                <w:lang w:val="it-IT"/>
              </w:rPr>
            </w:pPr>
            <w:r w:rsidRPr="0078785F">
              <w:rPr>
                <w:b/>
                <w:bCs/>
                <w:iCs/>
                <w:sz w:val="18"/>
                <w:szCs w:val="18"/>
                <w:lang w:val="it-IT"/>
              </w:rPr>
              <w:t xml:space="preserve">Indicare le imprese consorziate esecutrici per </w:t>
            </w:r>
            <w:r w:rsidRPr="0078785F">
              <w:rPr>
                <w:b/>
                <w:bCs/>
                <w:sz w:val="18"/>
                <w:szCs w:val="18"/>
                <w:lang w:val="it-IT"/>
              </w:rPr>
              <w:t>la presente procedura</w:t>
            </w:r>
            <w:r w:rsidRPr="0078785F">
              <w:rPr>
                <w:sz w:val="24"/>
                <w:szCs w:val="24"/>
                <w:lang w:val="it-IT"/>
              </w:rPr>
              <w:t xml:space="preserve"> </w:t>
            </w:r>
            <w:r w:rsidRPr="0078785F">
              <w:rPr>
                <w:b/>
                <w:bCs/>
                <w:iCs/>
                <w:sz w:val="18"/>
                <w:szCs w:val="18"/>
                <w:lang w:val="it-IT"/>
              </w:rPr>
              <w:t xml:space="preserve">fornendo per </w:t>
            </w:r>
            <w:r w:rsidRPr="0078785F">
              <w:rPr>
                <w:b/>
                <w:bCs/>
                <w:iCs/>
                <w:sz w:val="18"/>
                <w:szCs w:val="18"/>
                <w:u w:val="single"/>
                <w:lang w:val="it-IT"/>
              </w:rPr>
              <w:t>ciascuna</w:t>
            </w:r>
            <w:r w:rsidRPr="0078785F">
              <w:rPr>
                <w:b/>
                <w:bCs/>
                <w:iCs/>
                <w:sz w:val="18"/>
                <w:szCs w:val="18"/>
                <w:lang w:val="it-IT"/>
              </w:rPr>
              <w:t xml:space="preserve"> impresa i seguenti dati:</w:t>
            </w:r>
          </w:p>
          <w:p w:rsidR="00783FF1" w:rsidRPr="0078785F" w:rsidRDefault="00783FF1" w:rsidP="00003909">
            <w:pPr>
              <w:spacing w:line="360" w:lineRule="auto"/>
              <w:jc w:val="both"/>
              <w:rPr>
                <w:sz w:val="18"/>
                <w:szCs w:val="18"/>
                <w:lang w:val="it-IT"/>
              </w:rPr>
            </w:pPr>
            <w:r w:rsidRPr="0078785F">
              <w:rPr>
                <w:sz w:val="18"/>
                <w:szCs w:val="18"/>
                <w:lang w:val="it-IT"/>
              </w:rPr>
              <w:t xml:space="preserve">Denominazione o ragione sociale dell’impresa consorziata: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p>
          <w:p w:rsidR="00783FF1" w:rsidRPr="0078785F" w:rsidRDefault="00783FF1" w:rsidP="00003909">
            <w:pPr>
              <w:spacing w:line="360" w:lineRule="auto"/>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rsidR="00783FF1" w:rsidRPr="0078785F" w:rsidRDefault="00783FF1" w:rsidP="00003909">
            <w:pPr>
              <w:spacing w:line="360" w:lineRule="auto"/>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rsidR="00783FF1" w:rsidRPr="0078785F" w:rsidRDefault="00783FF1" w:rsidP="00003909">
            <w:pPr>
              <w:spacing w:line="360" w:lineRule="auto"/>
              <w:jc w:val="both"/>
              <w:rPr>
                <w:sz w:val="18"/>
                <w:szCs w:val="18"/>
                <w:lang w:val="it-IT"/>
              </w:rPr>
            </w:pPr>
            <w:r w:rsidRPr="0078785F">
              <w:rPr>
                <w:sz w:val="18"/>
                <w:szCs w:val="18"/>
                <w:lang w:val="it-IT"/>
              </w:rPr>
              <w:t xml:space="preserve">via/piazza, ecc. </w:t>
            </w:r>
            <w:r w:rsidRPr="0078785F">
              <w:rPr>
                <w:sz w:val="18"/>
                <w:szCs w:val="18"/>
                <w:lang w:val="it-IT"/>
              </w:rPr>
              <w:fldChar w:fldCharType="begin">
                <w:ffData>
                  <w:name w:val="Testo17"/>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tc>
      </w:tr>
    </w:tbl>
    <w:p w:rsidR="00783FF1" w:rsidRPr="0078785F" w:rsidRDefault="00783FF1" w:rsidP="00783FF1">
      <w:pPr>
        <w:pStyle w:val="sche3"/>
        <w:spacing w:line="360" w:lineRule="auto"/>
        <w:rPr>
          <w:b/>
          <w:bCs/>
          <w:i/>
          <w:iCs/>
          <w:sz w:val="18"/>
          <w:szCs w:val="18"/>
          <w:lang w:val="it-IT"/>
        </w:rPr>
      </w:pPr>
    </w:p>
    <w:p w:rsidR="00202485" w:rsidRPr="0078785F" w:rsidRDefault="00202485" w:rsidP="00202485">
      <w:pPr>
        <w:pStyle w:val="sche3"/>
        <w:autoSpaceDE/>
        <w:autoSpaceDN w:val="0"/>
        <w:spacing w:line="360" w:lineRule="auto"/>
        <w:rPr>
          <w:b/>
          <w:bCs/>
          <w:caps/>
          <w:sz w:val="18"/>
          <w:szCs w:val="18"/>
          <w:lang w:val="it-IT"/>
        </w:rPr>
      </w:pPr>
    </w:p>
    <w:p w:rsidR="00202485" w:rsidRPr="0078785F" w:rsidRDefault="00202485" w:rsidP="00202485">
      <w:pPr>
        <w:pStyle w:val="sche3"/>
        <w:autoSpaceDE/>
        <w:autoSpaceDN w:val="0"/>
        <w:spacing w:line="360" w:lineRule="auto"/>
        <w:jc w:val="center"/>
        <w:rPr>
          <w:b/>
          <w:bCs/>
          <w:caps/>
          <w:strike/>
          <w:sz w:val="18"/>
          <w:szCs w:val="18"/>
          <w:lang w:val="it-IT"/>
        </w:rPr>
      </w:pPr>
      <w:bookmarkStart w:id="5" w:name="_Hlk506373666"/>
    </w:p>
    <w:bookmarkEnd w:id="5"/>
    <w:p w:rsidR="00202485" w:rsidRPr="009602A8" w:rsidRDefault="00202485" w:rsidP="00202485">
      <w:pPr>
        <w:pStyle w:val="sche3"/>
        <w:autoSpaceDE/>
        <w:autoSpaceDN w:val="0"/>
        <w:spacing w:line="360" w:lineRule="auto"/>
        <w:jc w:val="center"/>
        <w:rPr>
          <w:b/>
          <w:bCs/>
          <w:caps/>
          <w:sz w:val="18"/>
          <w:szCs w:val="18"/>
          <w:highlight w:val="green"/>
          <w:lang w:val="it-IT"/>
        </w:rPr>
      </w:pPr>
      <w:r w:rsidRPr="009602A8">
        <w:rPr>
          <w:b/>
          <w:bCs/>
          <w:i/>
          <w:iCs/>
          <w:sz w:val="18"/>
          <w:szCs w:val="18"/>
          <w:lang w:val="it-IT"/>
        </w:rPr>
        <w:br w:type="page"/>
      </w:r>
    </w:p>
    <w:p w:rsidR="00202485" w:rsidRPr="009602A8" w:rsidRDefault="00202485" w:rsidP="00202485">
      <w:pPr>
        <w:pStyle w:val="sche3"/>
        <w:autoSpaceDE/>
        <w:autoSpaceDN w:val="0"/>
        <w:spacing w:line="360" w:lineRule="auto"/>
        <w:jc w:val="center"/>
        <w:rPr>
          <w:b/>
          <w:bCs/>
          <w:caps/>
          <w:sz w:val="18"/>
          <w:szCs w:val="18"/>
          <w:highlight w:val="green"/>
          <w:lang w:val="it-IT"/>
        </w:rPr>
      </w:pPr>
    </w:p>
    <w:p w:rsidR="00202485" w:rsidRPr="009602A8" w:rsidRDefault="00202485" w:rsidP="00202485">
      <w:pPr>
        <w:pStyle w:val="sche3"/>
        <w:autoSpaceDE/>
        <w:autoSpaceDN w:val="0"/>
        <w:spacing w:line="360" w:lineRule="auto"/>
        <w:jc w:val="center"/>
        <w:rPr>
          <w:b/>
          <w:bCs/>
          <w:caps/>
          <w:sz w:val="18"/>
          <w:szCs w:val="18"/>
          <w:lang w:val="it-IT"/>
        </w:rPr>
      </w:pPr>
      <w:bookmarkStart w:id="6" w:name="_Hlk506373715"/>
      <w:r w:rsidRPr="009602A8">
        <w:rPr>
          <w:b/>
          <w:bCs/>
          <w:caps/>
          <w:sz w:val="18"/>
          <w:szCs w:val="18"/>
          <w:lang w:val="it-IT"/>
        </w:rPr>
        <w:t>In caso di raggruppamento costituendo il dichiarante ai sensi DELL’ART. 48 Comma 8 d.lgS. 50/2016,</w:t>
      </w:r>
      <w:bookmarkEnd w:id="6"/>
      <w:r w:rsidRPr="009602A8">
        <w:rPr>
          <w:b/>
          <w:bCs/>
          <w:caps/>
          <w:sz w:val="18"/>
          <w:szCs w:val="18"/>
          <w:lang w:val="it-IT"/>
        </w:rPr>
        <w:t xml:space="preserve"> si impegna</w:t>
      </w: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tabs>
          <w:tab w:val="left" w:pos="284"/>
        </w:tabs>
        <w:spacing w:line="360" w:lineRule="auto"/>
        <w:ind w:left="284" w:hanging="284"/>
        <w:jc w:val="both"/>
        <w:rPr>
          <w:sz w:val="18"/>
          <w:szCs w:val="18"/>
          <w:lang w:val="it-IT"/>
        </w:rPr>
      </w:pPr>
      <w:r w:rsidRPr="009602A8">
        <w:rPr>
          <w:sz w:val="18"/>
          <w:szCs w:val="18"/>
          <w:lang w:val="it-IT"/>
        </w:rPr>
        <w:t xml:space="preserve">- </w:t>
      </w:r>
      <w:r w:rsidRPr="009602A8">
        <w:rPr>
          <w:sz w:val="18"/>
          <w:szCs w:val="18"/>
          <w:lang w:val="it-IT"/>
        </w:rPr>
        <w:tab/>
        <w:t>a provvedere, se il raggruppamento dovesse risultare aggiudicatario della gara, alla produzione tempestiva del mandato collettivo speciale con rappresentanza risultante da scrittura privata autenticata o copia di esso autenticata;</w:t>
      </w: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tabs>
          <w:tab w:val="left" w:pos="568"/>
        </w:tabs>
        <w:spacing w:line="360" w:lineRule="auto"/>
        <w:jc w:val="both"/>
        <w:rPr>
          <w:sz w:val="18"/>
          <w:szCs w:val="18"/>
          <w:lang w:val="it-IT"/>
        </w:rPr>
      </w:pPr>
      <w:r w:rsidRPr="009602A8">
        <w:rPr>
          <w:b/>
          <w:bCs/>
          <w:i/>
          <w:iCs/>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Sez. II</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GENERALITÀ </w:t>
      </w:r>
      <w:smartTag w:uri="urn:schemas-microsoft-com:office:smarttags" w:element="stockticker">
        <w:r w:rsidRPr="009602A8">
          <w:rPr>
            <w:b/>
            <w:bCs/>
            <w:i/>
            <w:iCs/>
            <w:sz w:val="18"/>
            <w:szCs w:val="18"/>
            <w:lang w:val="it-IT"/>
          </w:rPr>
          <w:t>DELL</w:t>
        </w:r>
      </w:smartTag>
      <w:r w:rsidRPr="009602A8">
        <w:rPr>
          <w:b/>
          <w:bCs/>
          <w:i/>
          <w:iCs/>
          <w:sz w:val="18"/>
          <w:szCs w:val="18"/>
          <w:lang w:val="it-IT"/>
        </w:rPr>
        <w:t>’IMPRESA DICHIARANTE</w:t>
      </w:r>
      <w:r w:rsidRPr="009602A8">
        <w:rPr>
          <w:rStyle w:val="Caratterenotadichiusura"/>
          <w:rFonts w:cs="Arial"/>
          <w:b/>
          <w:bCs/>
          <w:i/>
          <w:iCs/>
          <w:sz w:val="18"/>
          <w:szCs w:val="18"/>
          <w:lang w:val="it-IT"/>
        </w:rPr>
        <w:endnoteReference w:id="9"/>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202485" w:rsidRPr="009602A8" w:rsidRDefault="00202485" w:rsidP="00202485">
      <w:pPr>
        <w:pStyle w:val="sche3"/>
        <w:spacing w:line="360" w:lineRule="auto"/>
        <w:ind w:left="992" w:hanging="340"/>
        <w:rPr>
          <w:b/>
          <w:bCs/>
          <w:sz w:val="18"/>
          <w:szCs w:val="18"/>
          <w:lang w:val="it-IT"/>
        </w:rPr>
      </w:pPr>
    </w:p>
    <w:p w:rsidR="00202485" w:rsidRPr="009602A8" w:rsidRDefault="00202485" w:rsidP="00202485">
      <w:pPr>
        <w:pStyle w:val="sche3"/>
        <w:autoSpaceDE/>
        <w:spacing w:line="360" w:lineRule="auto"/>
        <w:jc w:val="center"/>
        <w:rPr>
          <w:b/>
          <w:bCs/>
          <w:sz w:val="18"/>
          <w:szCs w:val="18"/>
          <w:lang w:val="it-IT"/>
        </w:rPr>
      </w:pPr>
      <w:r w:rsidRPr="009602A8">
        <w:rPr>
          <w:b/>
          <w:bCs/>
          <w:sz w:val="18"/>
          <w:szCs w:val="18"/>
          <w:lang w:val="it-IT"/>
        </w:rPr>
        <w:t>DICHIARA</w:t>
      </w:r>
      <w:r w:rsidRPr="009602A8">
        <w:rPr>
          <w:rStyle w:val="Endnotenzeichen"/>
          <w:rFonts w:cs="Arial"/>
          <w:b/>
          <w:bCs/>
          <w:sz w:val="18"/>
          <w:szCs w:val="18"/>
          <w:lang w:val="it-IT"/>
        </w:rPr>
        <w:endnoteReference w:id="10"/>
      </w:r>
    </w:p>
    <w:p w:rsidR="00202485" w:rsidRPr="009602A8" w:rsidRDefault="00202485" w:rsidP="00202485">
      <w:pPr>
        <w:autoSpaceDE w:val="0"/>
        <w:spacing w:line="360" w:lineRule="auto"/>
        <w:ind w:left="426" w:hanging="426"/>
        <w:jc w:val="both"/>
        <w:rPr>
          <w:sz w:val="18"/>
          <w:szCs w:val="18"/>
          <w:shd w:val="clear" w:color="auto" w:fill="FFFF00"/>
          <w:lang w:val="it-IT"/>
        </w:rPr>
      </w:pPr>
    </w:p>
    <w:bookmarkStart w:id="7" w:name="Controllo59"/>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59"/>
            <w:enabled/>
            <w:calcOnExit w:val="0"/>
            <w:checkBox>
              <w:sizeAuto/>
              <w:default w:val="0"/>
              <w:checked w:val="0"/>
            </w:checkBox>
          </w:ffData>
        </w:fldChar>
      </w:r>
      <w:r w:rsidRPr="009602A8">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9602A8">
        <w:rPr>
          <w:sz w:val="18"/>
          <w:szCs w:val="18"/>
          <w:lang w:val="it-IT"/>
        </w:rPr>
        <w:fldChar w:fldCharType="end"/>
      </w:r>
      <w:bookmarkEnd w:id="7"/>
      <w:r w:rsidRPr="009602A8">
        <w:rPr>
          <w:sz w:val="18"/>
          <w:szCs w:val="18"/>
          <w:lang w:val="it-IT"/>
        </w:rPr>
        <w:tab/>
        <w:t xml:space="preserve">(nel caso di impresa con sede in Italia) di essere iscritta presso la Camera di Commercio, Industria, Artigianato e Agricoltura di </w:t>
      </w:r>
      <w:r w:rsidRPr="009602A8">
        <w:rPr>
          <w:sz w:val="18"/>
          <w:szCs w:val="18"/>
          <w:lang w:val="it-IT"/>
        </w:rPr>
        <w:fldChar w:fldCharType="begin">
          <w:ffData>
            <w:name w:val="Testo90"/>
            <w:enabled/>
            <w:calcOnExit w:val="0"/>
            <w:textInput/>
          </w:ffData>
        </w:fldChar>
      </w:r>
      <w:bookmarkStart w:id="8" w:name="Testo9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8"/>
      <w:r w:rsidRPr="009602A8">
        <w:rPr>
          <w:sz w:val="18"/>
          <w:szCs w:val="18"/>
          <w:lang w:val="it-IT"/>
        </w:rPr>
        <w:t xml:space="preserve"> (</w:t>
      </w:r>
      <w:r w:rsidRPr="009602A8">
        <w:rPr>
          <w:sz w:val="18"/>
          <w:szCs w:val="18"/>
          <w:lang w:val="it-IT"/>
        </w:rPr>
        <w:fldChar w:fldCharType="begin">
          <w:ffData>
            <w:name w:val="Testo91"/>
            <w:enabled/>
            <w:calcOnExit w:val="0"/>
            <w:textInput/>
          </w:ffData>
        </w:fldChar>
      </w:r>
      <w:bookmarkStart w:id="9" w:name="Testo91"/>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9"/>
      <w:r w:rsidRPr="009602A8">
        <w:rPr>
          <w:sz w:val="18"/>
          <w:szCs w:val="18"/>
          <w:lang w:val="it-IT"/>
        </w:rPr>
        <w:t xml:space="preserve">) per l’attività di </w:t>
      </w:r>
      <w:r w:rsidRPr="009602A8">
        <w:rPr>
          <w:sz w:val="18"/>
          <w:szCs w:val="18"/>
          <w:lang w:val="it-IT"/>
        </w:rPr>
        <w:fldChar w:fldCharType="begin">
          <w:ffData>
            <w:name w:val="Testo92"/>
            <w:enabled/>
            <w:calcOnExit w:val="0"/>
            <w:textInput/>
          </w:ffData>
        </w:fldChar>
      </w:r>
      <w:bookmarkStart w:id="10" w:name="Testo92"/>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0"/>
      <w:r w:rsidRPr="009602A8">
        <w:rPr>
          <w:sz w:val="18"/>
          <w:szCs w:val="18"/>
          <w:lang w:val="it-IT"/>
        </w:rPr>
        <w:t xml:space="preserve"> coincidente con quella oggetto del presente appalto;</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3"/>
            <w:enabled/>
            <w:calcOnExit w:val="0"/>
            <w:checkBox>
              <w:sizeAuto/>
              <w:default w:val="0"/>
            </w:checkBox>
          </w:ffData>
        </w:fldChar>
      </w:r>
      <w:bookmarkStart w:id="11" w:name="Controllo143"/>
      <w:r w:rsidRPr="009602A8">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9602A8">
        <w:rPr>
          <w:sz w:val="18"/>
          <w:szCs w:val="18"/>
          <w:lang w:val="it-IT"/>
        </w:rPr>
        <w:fldChar w:fldCharType="end"/>
      </w:r>
      <w:bookmarkEnd w:id="11"/>
      <w:r w:rsidRPr="009602A8">
        <w:rPr>
          <w:sz w:val="18"/>
          <w:szCs w:val="18"/>
          <w:lang w:val="it-IT"/>
        </w:rPr>
        <w:tab/>
        <w:t xml:space="preserve">(nel caso di ONLUS) di essere iscritto nel seguente registro delle ONLUS: </w:t>
      </w:r>
      <w:r w:rsidRPr="009602A8">
        <w:rPr>
          <w:sz w:val="18"/>
          <w:szCs w:val="18"/>
          <w:lang w:val="it-IT"/>
        </w:rPr>
        <w:fldChar w:fldCharType="begin">
          <w:ffData>
            <w:name w:val="Testo93"/>
            <w:enabled/>
            <w:calcOnExit w:val="0"/>
            <w:textInput/>
          </w:ffData>
        </w:fldChar>
      </w:r>
      <w:bookmarkStart w:id="12" w:name="Testo9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2"/>
      <w:r w:rsidRPr="009602A8">
        <w:rPr>
          <w:sz w:val="18"/>
          <w:szCs w:val="18"/>
          <w:lang w:val="it-IT"/>
        </w:rPr>
        <w:t>;</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4"/>
            <w:enabled/>
            <w:calcOnExit w:val="0"/>
            <w:checkBox>
              <w:sizeAuto/>
              <w:default w:val="0"/>
            </w:checkBox>
          </w:ffData>
        </w:fldChar>
      </w:r>
      <w:bookmarkStart w:id="13" w:name="Controllo144"/>
      <w:r w:rsidRPr="009602A8">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9602A8">
        <w:rPr>
          <w:sz w:val="18"/>
          <w:szCs w:val="18"/>
          <w:lang w:val="it-IT"/>
        </w:rPr>
        <w:fldChar w:fldCharType="end"/>
      </w:r>
      <w:bookmarkEnd w:id="13"/>
      <w:r w:rsidRPr="009602A8">
        <w:rPr>
          <w:sz w:val="18"/>
          <w:szCs w:val="18"/>
          <w:lang w:val="it-IT"/>
        </w:rPr>
        <w:tab/>
        <w:t>(nel caso di impresa con sede all’estero) di essere iscritta nel seguente albo o lista ufficiale dello Stato di appartenenza;</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ATTESTA I SEGUENTI DATI</w:t>
      </w:r>
    </w:p>
    <w:p w:rsidR="00202485" w:rsidRPr="009602A8" w:rsidRDefault="00202485" w:rsidP="00202485">
      <w:pPr>
        <w:autoSpaceDE w:val="0"/>
        <w:spacing w:line="360" w:lineRule="auto"/>
        <w:rPr>
          <w:sz w:val="18"/>
          <w:szCs w:val="18"/>
          <w:lang w:val="it-IT"/>
        </w:rPr>
      </w:pPr>
      <w:r w:rsidRPr="009602A8">
        <w:rPr>
          <w:sz w:val="18"/>
          <w:szCs w:val="18"/>
          <w:lang w:val="it-IT"/>
        </w:rPr>
        <w:t xml:space="preserve">Numero di iscrizione: </w:t>
      </w:r>
      <w:r w:rsidRPr="009602A8">
        <w:rPr>
          <w:sz w:val="18"/>
          <w:szCs w:val="18"/>
          <w:lang w:val="it-IT"/>
        </w:rPr>
        <w:fldChar w:fldCharType="begin">
          <w:ffData>
            <w:name w:val="Testo94"/>
            <w:enabled/>
            <w:calcOnExit w:val="0"/>
            <w:textInput/>
          </w:ffData>
        </w:fldChar>
      </w:r>
      <w:bookmarkStart w:id="14" w:name="Testo94"/>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4"/>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data di iscrizione: </w:t>
      </w:r>
      <w:r w:rsidRPr="009602A8">
        <w:rPr>
          <w:sz w:val="18"/>
          <w:szCs w:val="18"/>
          <w:lang w:val="it-IT"/>
        </w:rPr>
        <w:fldChar w:fldCharType="begin">
          <w:ffData>
            <w:name w:val="Testo95"/>
            <w:enabled/>
            <w:calcOnExit w:val="0"/>
            <w:textInput/>
          </w:ffData>
        </w:fldChar>
      </w:r>
      <w:bookmarkStart w:id="15" w:name="Testo9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5"/>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durata della ditta/data termine: </w:t>
      </w:r>
      <w:r w:rsidRPr="009602A8">
        <w:rPr>
          <w:sz w:val="18"/>
          <w:szCs w:val="18"/>
          <w:lang w:val="it-IT"/>
        </w:rPr>
        <w:fldChar w:fldCharType="begin">
          <w:ffData>
            <w:name w:val="Testo96"/>
            <w:enabled/>
            <w:calcOnExit w:val="0"/>
            <w:textInput/>
          </w:ffData>
        </w:fldChar>
      </w:r>
      <w:bookmarkStart w:id="16" w:name="Testo96"/>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6"/>
      <w:r w:rsidRPr="009602A8">
        <w:rPr>
          <w:sz w:val="18"/>
          <w:szCs w:val="18"/>
          <w:lang w:val="it-IT"/>
        </w:rPr>
        <w:t>;</w:t>
      </w:r>
    </w:p>
    <w:p w:rsidR="00202485" w:rsidRDefault="00202485" w:rsidP="00202485">
      <w:pPr>
        <w:autoSpaceDE w:val="0"/>
        <w:spacing w:line="360" w:lineRule="auto"/>
        <w:rPr>
          <w:sz w:val="18"/>
          <w:szCs w:val="18"/>
          <w:lang w:val="it-IT"/>
        </w:rPr>
      </w:pPr>
      <w:r w:rsidRPr="009602A8">
        <w:rPr>
          <w:sz w:val="18"/>
          <w:szCs w:val="18"/>
          <w:lang w:val="it-IT"/>
        </w:rPr>
        <w:t xml:space="preserve">ragione sociale: </w:t>
      </w:r>
      <w:r w:rsidRPr="009602A8">
        <w:rPr>
          <w:sz w:val="18"/>
          <w:szCs w:val="18"/>
          <w:lang w:val="it-IT"/>
        </w:rPr>
        <w:fldChar w:fldCharType="begin">
          <w:ffData>
            <w:name w:val="Testo97"/>
            <w:enabled/>
            <w:calcOnExit w:val="0"/>
            <w:textInput/>
          </w:ffData>
        </w:fldChar>
      </w:r>
      <w:bookmarkStart w:id="17" w:name="Testo9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7"/>
      <w:r w:rsidR="00103937">
        <w:rPr>
          <w:sz w:val="18"/>
          <w:szCs w:val="18"/>
          <w:lang w:val="it-IT"/>
        </w:rPr>
        <w:t>;</w:t>
      </w:r>
    </w:p>
    <w:p w:rsidR="00103937" w:rsidRDefault="00103937" w:rsidP="00202485">
      <w:pPr>
        <w:autoSpaceDE w:val="0"/>
        <w:spacing w:line="360" w:lineRule="auto"/>
        <w:rPr>
          <w:sz w:val="18"/>
          <w:szCs w:val="18"/>
          <w:lang w:val="it-IT"/>
        </w:rPr>
      </w:pPr>
    </w:p>
    <w:p w:rsidR="00103937" w:rsidRDefault="00103937" w:rsidP="00202485">
      <w:pPr>
        <w:autoSpaceDE w:val="0"/>
        <w:spacing w:line="360" w:lineRule="auto"/>
        <w:rPr>
          <w:sz w:val="18"/>
          <w:szCs w:val="18"/>
          <w:lang w:val="it-IT"/>
        </w:rPr>
      </w:pPr>
    </w:p>
    <w:p w:rsidR="00103937" w:rsidRPr="003B335A" w:rsidRDefault="00103937" w:rsidP="00103937">
      <w:pPr>
        <w:pStyle w:val="sche3"/>
        <w:autoSpaceDE/>
        <w:spacing w:line="360" w:lineRule="auto"/>
        <w:jc w:val="center"/>
        <w:rPr>
          <w:b/>
          <w:bCs/>
          <w:sz w:val="18"/>
          <w:szCs w:val="18"/>
          <w:lang w:val="it-IT"/>
        </w:rPr>
      </w:pPr>
      <w:r w:rsidRPr="003B335A">
        <w:rPr>
          <w:b/>
          <w:bCs/>
          <w:sz w:val="18"/>
          <w:szCs w:val="18"/>
          <w:lang w:val="it-IT"/>
        </w:rPr>
        <w:t>E DICHIARA</w:t>
      </w:r>
    </w:p>
    <w:p w:rsidR="00103937" w:rsidRPr="00A56D0F" w:rsidRDefault="00103937" w:rsidP="00103937">
      <w:pPr>
        <w:pStyle w:val="sche3"/>
        <w:spacing w:line="360" w:lineRule="auto"/>
        <w:rPr>
          <w:strike/>
          <w:sz w:val="18"/>
          <w:szCs w:val="18"/>
          <w:lang w:val="it-IT"/>
        </w:rPr>
      </w:pPr>
    </w:p>
    <w:p w:rsidR="006C1C3E" w:rsidRDefault="00103937" w:rsidP="006C1C3E">
      <w:pPr>
        <w:autoSpaceDE w:val="0"/>
        <w:spacing w:line="360" w:lineRule="auto"/>
        <w:ind w:left="426" w:hanging="426"/>
        <w:jc w:val="both"/>
        <w:rPr>
          <w:rFonts w:ascii="Calibri" w:hAnsi="Calibri" w:cs="Calibri"/>
          <w:sz w:val="18"/>
          <w:szCs w:val="18"/>
          <w:lang w:val="it-IT" w:eastAsia="it-IT"/>
        </w:rPr>
      </w:pPr>
      <w:r w:rsidRPr="00A56D0F">
        <w:rPr>
          <w:rFonts w:eastAsia="Arial Unicode MS"/>
          <w:sz w:val="18"/>
          <w:szCs w:val="18"/>
          <w:lang w:val="it-IT"/>
        </w:rPr>
        <w:fldChar w:fldCharType="begin">
          <w:ffData>
            <w:name w:val="Controllo59"/>
            <w:enabled/>
            <w:calcOnExit w:val="0"/>
            <w:checkBox>
              <w:sizeAuto/>
              <w:default w:val="0"/>
              <w:checked w:val="0"/>
            </w:checkBox>
          </w:ffData>
        </w:fldChar>
      </w:r>
      <w:r w:rsidRPr="00A56D0F">
        <w:rPr>
          <w:rFonts w:eastAsia="Arial Unicode MS"/>
          <w:sz w:val="18"/>
          <w:szCs w:val="18"/>
          <w:lang w:val="it-IT"/>
        </w:rPr>
        <w:instrText xml:space="preserve"> FORMCHECKBOX </w:instrText>
      </w:r>
      <w:r w:rsidR="00F743A3">
        <w:rPr>
          <w:rFonts w:eastAsia="Arial Unicode MS"/>
          <w:sz w:val="18"/>
          <w:szCs w:val="18"/>
          <w:lang w:val="it-IT"/>
        </w:rPr>
      </w:r>
      <w:r w:rsidR="00F743A3">
        <w:rPr>
          <w:rFonts w:eastAsia="Arial Unicode MS"/>
          <w:sz w:val="18"/>
          <w:szCs w:val="18"/>
          <w:lang w:val="it-IT"/>
        </w:rPr>
        <w:fldChar w:fldCharType="separate"/>
      </w:r>
      <w:r w:rsidRPr="00A56D0F">
        <w:rPr>
          <w:rFonts w:eastAsia="Arial Unicode MS"/>
          <w:sz w:val="18"/>
          <w:szCs w:val="18"/>
          <w:lang w:val="it-IT"/>
        </w:rPr>
        <w:fldChar w:fldCharType="end"/>
      </w:r>
      <w:r w:rsidRPr="00A56D0F">
        <w:rPr>
          <w:rFonts w:eastAsia="Arial Unicode MS"/>
          <w:sz w:val="18"/>
          <w:szCs w:val="18"/>
          <w:lang w:val="it-IT"/>
        </w:rPr>
        <w:tab/>
      </w:r>
      <w:r w:rsidR="006C1C3E" w:rsidRPr="006C1C3E">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p>
    <w:p w:rsidR="00103937" w:rsidRDefault="00103937" w:rsidP="00103937">
      <w:pPr>
        <w:autoSpaceDE w:val="0"/>
        <w:spacing w:line="360" w:lineRule="auto"/>
        <w:ind w:left="426" w:hanging="426"/>
        <w:jc w:val="both"/>
        <w:rPr>
          <w:rFonts w:eastAsia="Arial Unicode MS"/>
          <w:sz w:val="18"/>
          <w:szCs w:val="18"/>
          <w:lang w:val="it-IT"/>
        </w:rPr>
      </w:pPr>
    </w:p>
    <w:p w:rsidR="00AF0CC4" w:rsidRDefault="00AF0CC4" w:rsidP="00103937">
      <w:pPr>
        <w:autoSpaceDE w:val="0"/>
        <w:spacing w:line="360" w:lineRule="auto"/>
        <w:ind w:left="426" w:hanging="426"/>
        <w:jc w:val="both"/>
        <w:rPr>
          <w:rFonts w:eastAsia="Arial Unicode MS"/>
          <w:sz w:val="18"/>
          <w:szCs w:val="18"/>
          <w:lang w:val="it-IT"/>
        </w:rPr>
      </w:pPr>
    </w:p>
    <w:p w:rsidR="00AF0CC4" w:rsidRDefault="00AF0CC4" w:rsidP="00103937">
      <w:pPr>
        <w:autoSpaceDE w:val="0"/>
        <w:spacing w:line="360" w:lineRule="auto"/>
        <w:ind w:left="426" w:hanging="426"/>
        <w:jc w:val="both"/>
        <w:rPr>
          <w:rFonts w:eastAsia="Arial Unicode MS"/>
          <w:sz w:val="18"/>
          <w:szCs w:val="18"/>
          <w:lang w:val="it-IT"/>
        </w:rPr>
      </w:pPr>
    </w:p>
    <w:p w:rsidR="00AF0CC4" w:rsidRPr="00F675EC" w:rsidRDefault="00AF0CC4" w:rsidP="00AF0CC4">
      <w:pPr>
        <w:pStyle w:val="sche3"/>
        <w:autoSpaceDE/>
        <w:spacing w:line="360" w:lineRule="auto"/>
        <w:rPr>
          <w:sz w:val="18"/>
          <w:szCs w:val="18"/>
          <w:lang w:val="it-IT"/>
        </w:rPr>
      </w:pPr>
    </w:p>
    <w:p w:rsidR="00AF0CC4" w:rsidRPr="00F675EC" w:rsidRDefault="00AF0CC4" w:rsidP="00AF0CC4">
      <w:pPr>
        <w:pStyle w:val="sche3"/>
        <w:autoSpaceDE/>
        <w:spacing w:line="360" w:lineRule="auto"/>
        <w:rPr>
          <w:sz w:val="18"/>
          <w:szCs w:val="18"/>
          <w:lang w:val="it-IT"/>
        </w:rPr>
      </w:pPr>
    </w:p>
    <w:tbl>
      <w:tblPr>
        <w:tblW w:w="0" w:type="auto"/>
        <w:tblLook w:val="01E0" w:firstRow="1" w:lastRow="1" w:firstColumn="1" w:lastColumn="1" w:noHBand="0" w:noVBand="0"/>
      </w:tblPr>
      <w:tblGrid>
        <w:gridCol w:w="9627"/>
      </w:tblGrid>
      <w:tr w:rsidR="00AF0CC4" w:rsidRPr="00630501" w:rsidTr="00003909">
        <w:tc>
          <w:tcPr>
            <w:tcW w:w="9778" w:type="dxa"/>
            <w:tcBorders>
              <w:top w:val="single" w:sz="4" w:space="0" w:color="auto"/>
              <w:left w:val="single" w:sz="4" w:space="0" w:color="auto"/>
              <w:bottom w:val="single" w:sz="4" w:space="0" w:color="auto"/>
              <w:right w:val="single" w:sz="4" w:space="0" w:color="auto"/>
            </w:tcBorders>
            <w:shd w:val="clear" w:color="auto" w:fill="auto"/>
          </w:tcPr>
          <w:p w:rsidR="00AF0CC4" w:rsidRPr="00630501" w:rsidRDefault="00AF0CC4" w:rsidP="00003909">
            <w:pPr>
              <w:pStyle w:val="sche3"/>
              <w:snapToGrid w:val="0"/>
              <w:spacing w:line="360" w:lineRule="auto"/>
              <w:rPr>
                <w:b/>
                <w:i/>
                <w:sz w:val="18"/>
                <w:szCs w:val="18"/>
                <w:lang w:val="it-IT"/>
              </w:rPr>
            </w:pPr>
          </w:p>
          <w:p w:rsidR="00AF0CC4" w:rsidRPr="0078785F" w:rsidRDefault="00AF0CC4" w:rsidP="00003909">
            <w:pPr>
              <w:pStyle w:val="sche3"/>
              <w:spacing w:line="360" w:lineRule="auto"/>
              <w:rPr>
                <w:b/>
                <w:i/>
                <w:sz w:val="18"/>
                <w:szCs w:val="18"/>
                <w:lang w:val="it-IT"/>
              </w:rPr>
            </w:pPr>
            <w:r w:rsidRPr="0078785F">
              <w:rPr>
                <w:b/>
                <w:i/>
                <w:sz w:val="18"/>
                <w:szCs w:val="18"/>
                <w:lang w:val="it-IT"/>
              </w:rPr>
              <w:t>ANNOTAZIONI</w:t>
            </w:r>
          </w:p>
          <w:p w:rsidR="00AF0CC4" w:rsidRPr="00630501" w:rsidRDefault="00AF0CC4" w:rsidP="00003909">
            <w:pPr>
              <w:pStyle w:val="sche3"/>
              <w:spacing w:line="360" w:lineRule="auto"/>
              <w:rPr>
                <w:sz w:val="18"/>
                <w:szCs w:val="18"/>
                <w:lang w:val="it-IT"/>
              </w:rPr>
            </w:pPr>
            <w:r w:rsidRPr="0078785F">
              <w:rPr>
                <w:sz w:val="18"/>
                <w:szCs w:val="18"/>
                <w:lang w:val="it-IT"/>
              </w:rPr>
              <w:fldChar w:fldCharType="begin">
                <w:ffData>
                  <w:name w:val="Testo93"/>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sz w:val="18"/>
                <w:szCs w:val="18"/>
                <w:lang w:val="it-IT"/>
              </w:rPr>
              <w:fldChar w:fldCharType="end"/>
            </w:r>
          </w:p>
        </w:tc>
      </w:tr>
    </w:tbl>
    <w:p w:rsidR="00AF0CC4" w:rsidRDefault="00AF0CC4" w:rsidP="00103937">
      <w:pPr>
        <w:autoSpaceDE w:val="0"/>
        <w:spacing w:line="360" w:lineRule="auto"/>
        <w:ind w:left="426" w:hanging="426"/>
        <w:jc w:val="both"/>
        <w:rPr>
          <w:rFonts w:eastAsia="Arial Unicode MS"/>
          <w:sz w:val="18"/>
          <w:szCs w:val="18"/>
          <w:lang w:val="it-IT"/>
        </w:rPr>
      </w:pPr>
    </w:p>
    <w:p w:rsidR="00AF0CC4" w:rsidRDefault="00AF0CC4" w:rsidP="00103937">
      <w:pPr>
        <w:autoSpaceDE w:val="0"/>
        <w:spacing w:line="360" w:lineRule="auto"/>
        <w:ind w:left="426" w:hanging="426"/>
        <w:jc w:val="both"/>
        <w:rPr>
          <w:rFonts w:eastAsia="Arial Unicode MS"/>
          <w:sz w:val="18"/>
          <w:szCs w:val="18"/>
          <w:lang w:val="it-IT"/>
        </w:rPr>
      </w:pPr>
    </w:p>
    <w:p w:rsidR="00AF0CC4" w:rsidRDefault="00AF0CC4" w:rsidP="00103937">
      <w:pPr>
        <w:autoSpaceDE w:val="0"/>
        <w:spacing w:line="360" w:lineRule="auto"/>
        <w:ind w:left="426" w:hanging="426"/>
        <w:jc w:val="both"/>
        <w:rPr>
          <w:rFonts w:eastAsia="Arial Unicode MS"/>
          <w:sz w:val="18"/>
          <w:szCs w:val="18"/>
          <w:lang w:val="it-IT"/>
        </w:rPr>
      </w:pPr>
    </w:p>
    <w:p w:rsidR="00843A23" w:rsidRDefault="00843A23">
      <w:pPr>
        <w:suppressAutoHyphens w:val="0"/>
        <w:rPr>
          <w:rFonts w:eastAsia="Arial Unicode MS"/>
          <w:sz w:val="18"/>
          <w:szCs w:val="18"/>
          <w:lang w:val="it-IT"/>
        </w:rPr>
      </w:pPr>
      <w:r>
        <w:rPr>
          <w:rFonts w:eastAsia="Arial Unicode MS"/>
          <w:sz w:val="18"/>
          <w:szCs w:val="18"/>
          <w:lang w:val="it-IT"/>
        </w:rPr>
        <w:br w:type="page"/>
      </w:r>
    </w:p>
    <w:p w:rsidR="00103937" w:rsidRPr="009602A8" w:rsidRDefault="00103937" w:rsidP="00202485">
      <w:pPr>
        <w:autoSpaceDE w:val="0"/>
        <w:spacing w:line="360" w:lineRule="auto"/>
        <w:rPr>
          <w:sz w:val="18"/>
          <w:szCs w:val="18"/>
          <w:lang w:val="it-IT"/>
        </w:rPr>
      </w:pP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III</w:t>
      </w: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DICHIARAZIONI OBBLIGATORIE IN CASO DI AVVALIMENTO</w:t>
      </w:r>
    </w:p>
    <w:p w:rsidR="00202485"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ai sensi dell’art. 89 </w:t>
      </w:r>
      <w:proofErr w:type="spellStart"/>
      <w:r w:rsidRPr="009602A8">
        <w:rPr>
          <w:b/>
          <w:bCs/>
          <w:i/>
          <w:iCs/>
          <w:sz w:val="18"/>
          <w:szCs w:val="18"/>
          <w:lang w:val="it-IT"/>
        </w:rPr>
        <w:t>D.Lgs.</w:t>
      </w:r>
      <w:proofErr w:type="spellEnd"/>
      <w:r w:rsidRPr="009602A8">
        <w:rPr>
          <w:b/>
          <w:bCs/>
          <w:i/>
          <w:iCs/>
          <w:sz w:val="18"/>
          <w:szCs w:val="18"/>
          <w:lang w:val="it-IT"/>
        </w:rPr>
        <w:t xml:space="preserve"> 50/2016 </w:t>
      </w:r>
    </w:p>
    <w:p w:rsidR="002456C7" w:rsidRPr="009602A8" w:rsidRDefault="002456C7"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tabs>
          <w:tab w:val="left" w:pos="540"/>
        </w:tabs>
        <w:spacing w:line="360" w:lineRule="auto"/>
        <w:ind w:left="720"/>
        <w:jc w:val="center"/>
        <w:rPr>
          <w:b/>
          <w:sz w:val="18"/>
          <w:szCs w:val="18"/>
          <w:lang w:val="it-IT"/>
        </w:rPr>
      </w:pPr>
      <w:r w:rsidRPr="009602A8">
        <w:rPr>
          <w:b/>
          <w:sz w:val="18"/>
          <w:szCs w:val="18"/>
          <w:lang w:val="it-IT"/>
        </w:rPr>
        <w:t>DICHIARA</w:t>
      </w:r>
      <w:r w:rsidRPr="009602A8">
        <w:rPr>
          <w:rStyle w:val="Endnotenzeichen"/>
          <w:rFonts w:cs="Arial"/>
          <w:sz w:val="18"/>
          <w:szCs w:val="18"/>
          <w:lang w:val="it-IT"/>
        </w:rPr>
        <w:endnoteReference w:id="11"/>
      </w:r>
    </w:p>
    <w:p w:rsidR="00202485" w:rsidRPr="009602A8" w:rsidRDefault="00202485" w:rsidP="00202485">
      <w:pPr>
        <w:pStyle w:val="sche3"/>
        <w:tabs>
          <w:tab w:val="left" w:pos="540"/>
        </w:tabs>
        <w:spacing w:line="360" w:lineRule="auto"/>
        <w:ind w:left="720"/>
        <w:jc w:val="center"/>
        <w:rPr>
          <w:sz w:val="18"/>
          <w:szCs w:val="18"/>
          <w:highlight w:val="green"/>
          <w:lang w:val="it-IT"/>
        </w:rPr>
      </w:pPr>
    </w:p>
    <w:p w:rsidR="00202485" w:rsidRPr="009602A8" w:rsidRDefault="00202485" w:rsidP="00202485">
      <w:pPr>
        <w:pStyle w:val="sche3"/>
        <w:spacing w:line="360" w:lineRule="auto"/>
        <w:ind w:left="567" w:hanging="567"/>
        <w:rPr>
          <w:b/>
          <w:bCs/>
          <w:sz w:val="18"/>
          <w:szCs w:val="18"/>
          <w:lang w:val="it-IT"/>
        </w:rPr>
      </w:pPr>
      <w:r w:rsidRPr="009602A8">
        <w:rPr>
          <w:b/>
          <w:bCs/>
          <w:sz w:val="18"/>
          <w:szCs w:val="18"/>
          <w:lang w:val="it-IT"/>
        </w:rPr>
        <w:fldChar w:fldCharType="begin">
          <w:ffData>
            <w:name w:val="Controllo151"/>
            <w:enabled/>
            <w:calcOnExit w:val="0"/>
            <w:checkBox>
              <w:sizeAuto/>
              <w:default w:val="0"/>
            </w:checkBox>
          </w:ffData>
        </w:fldChar>
      </w:r>
      <w:bookmarkStart w:id="18" w:name="Controllo151"/>
      <w:r w:rsidRPr="009602A8">
        <w:rPr>
          <w:b/>
          <w:bCs/>
          <w:sz w:val="18"/>
          <w:szCs w:val="18"/>
          <w:lang w:val="it-IT"/>
        </w:rPr>
        <w:instrText xml:space="preserve"> FORMCHECKBOX </w:instrText>
      </w:r>
      <w:r w:rsidR="00F743A3">
        <w:rPr>
          <w:b/>
          <w:bCs/>
          <w:sz w:val="18"/>
          <w:szCs w:val="18"/>
          <w:lang w:val="it-IT"/>
        </w:rPr>
      </w:r>
      <w:r w:rsidR="00F743A3">
        <w:rPr>
          <w:b/>
          <w:bCs/>
          <w:sz w:val="18"/>
          <w:szCs w:val="18"/>
          <w:lang w:val="it-IT"/>
        </w:rPr>
        <w:fldChar w:fldCharType="separate"/>
      </w:r>
      <w:r w:rsidRPr="009602A8">
        <w:rPr>
          <w:b/>
          <w:bCs/>
          <w:sz w:val="18"/>
          <w:szCs w:val="18"/>
          <w:lang w:val="it-IT"/>
        </w:rPr>
        <w:fldChar w:fldCharType="end"/>
      </w:r>
      <w:bookmarkEnd w:id="18"/>
      <w:r w:rsidRPr="009602A8">
        <w:rPr>
          <w:b/>
          <w:bCs/>
          <w:sz w:val="18"/>
          <w:szCs w:val="18"/>
          <w:lang w:val="it-IT"/>
        </w:rPr>
        <w:tab/>
      </w:r>
      <w:r w:rsidRPr="009602A8">
        <w:rPr>
          <w:bCs/>
          <w:sz w:val="18"/>
          <w:szCs w:val="18"/>
          <w:lang w:val="it-IT"/>
        </w:rPr>
        <w:t xml:space="preserve">di </w:t>
      </w:r>
      <w:r w:rsidRPr="009602A8">
        <w:rPr>
          <w:b/>
          <w:bCs/>
          <w:sz w:val="18"/>
          <w:szCs w:val="18"/>
          <w:lang w:val="it-IT"/>
        </w:rPr>
        <w:t xml:space="preserve">NON </w:t>
      </w:r>
      <w:r w:rsidRPr="009602A8">
        <w:rPr>
          <w:bCs/>
          <w:sz w:val="18"/>
          <w:szCs w:val="18"/>
          <w:lang w:val="it-IT"/>
        </w:rPr>
        <w:t>possedere i seguenti requisiti di ordine speciale</w:t>
      </w:r>
      <w:r w:rsidRPr="009602A8">
        <w:rPr>
          <w:sz w:val="18"/>
          <w:szCs w:val="18"/>
          <w:lang w:val="it-IT"/>
        </w:rPr>
        <w:t xml:space="preserve">: </w:t>
      </w:r>
      <w:r w:rsidRPr="009602A8">
        <w:rPr>
          <w:sz w:val="18"/>
          <w:szCs w:val="18"/>
          <w:lang w:val="it-IT"/>
        </w:rPr>
        <w:fldChar w:fldCharType="begin">
          <w:ffData>
            <w:name w:val="Testo129"/>
            <w:enabled/>
            <w:calcOnExit w:val="0"/>
            <w:textInput/>
          </w:ffData>
        </w:fldChar>
      </w:r>
      <w:bookmarkStart w:id="19" w:name="Testo12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9"/>
      <w:r w:rsidRPr="009602A8">
        <w:rPr>
          <w:sz w:val="18"/>
          <w:szCs w:val="18"/>
          <w:lang w:val="it-IT"/>
        </w:rPr>
        <w:t>;</w:t>
      </w:r>
      <w:r w:rsidRPr="009602A8">
        <w:rPr>
          <w:rStyle w:val="Endnotenzeichen"/>
          <w:rFonts w:cs="Arial"/>
          <w:sz w:val="18"/>
          <w:szCs w:val="18"/>
          <w:lang w:val="it-IT"/>
        </w:rPr>
        <w:endnoteReference w:id="12"/>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spacing w:line="360" w:lineRule="auto"/>
        <w:jc w:val="center"/>
        <w:rPr>
          <w:b/>
          <w:sz w:val="18"/>
          <w:szCs w:val="18"/>
          <w:lang w:val="it-IT"/>
        </w:rPr>
      </w:pPr>
      <w:r w:rsidRPr="009602A8">
        <w:rPr>
          <w:b/>
          <w:sz w:val="18"/>
          <w:szCs w:val="18"/>
          <w:lang w:val="it-IT"/>
        </w:rPr>
        <w:t>CONSEGUENTEMENTE DICHIARA</w:t>
      </w:r>
    </w:p>
    <w:p w:rsidR="00202485" w:rsidRPr="009602A8" w:rsidRDefault="00202485" w:rsidP="00202485">
      <w:pPr>
        <w:pStyle w:val="sche3"/>
        <w:spacing w:line="360" w:lineRule="auto"/>
        <w:jc w:val="center"/>
        <w:rPr>
          <w:b/>
          <w:sz w:val="18"/>
          <w:szCs w:val="18"/>
          <w:lang w:val="it-IT"/>
        </w:rPr>
      </w:pPr>
    </w:p>
    <w:bookmarkStart w:id="20" w:name="Controllo152"/>
    <w:p w:rsidR="00202485" w:rsidRPr="009602A8" w:rsidRDefault="00202485" w:rsidP="00202485">
      <w:pPr>
        <w:pStyle w:val="sche3"/>
        <w:spacing w:line="360" w:lineRule="auto"/>
        <w:ind w:left="567" w:hanging="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F743A3">
        <w:rPr>
          <w:sz w:val="18"/>
          <w:szCs w:val="18"/>
          <w:lang w:val="it-IT"/>
        </w:rPr>
      </w:r>
      <w:r w:rsidR="00F743A3">
        <w:rPr>
          <w:sz w:val="18"/>
          <w:szCs w:val="18"/>
          <w:lang w:val="it-IT"/>
        </w:rPr>
        <w:fldChar w:fldCharType="separate"/>
      </w:r>
      <w:r w:rsidRPr="009602A8">
        <w:rPr>
          <w:sz w:val="18"/>
          <w:szCs w:val="18"/>
          <w:lang w:val="it-IT"/>
        </w:rPr>
        <w:fldChar w:fldCharType="end"/>
      </w:r>
      <w:bookmarkEnd w:id="20"/>
      <w:r w:rsidRPr="009602A8">
        <w:rPr>
          <w:sz w:val="18"/>
          <w:szCs w:val="18"/>
          <w:lang w:val="it-IT"/>
        </w:rPr>
        <w:tab/>
        <w:t xml:space="preserve">di </w:t>
      </w:r>
      <w:r w:rsidRPr="009602A8">
        <w:rPr>
          <w:b/>
          <w:bCs/>
          <w:sz w:val="18"/>
          <w:szCs w:val="18"/>
          <w:lang w:val="it-IT"/>
        </w:rPr>
        <w:t>avvalersi</w:t>
      </w:r>
      <w:r w:rsidRPr="009602A8">
        <w:rPr>
          <w:sz w:val="18"/>
          <w:szCs w:val="18"/>
          <w:lang w:val="it-IT"/>
        </w:rPr>
        <w:t xml:space="preserve">, ai sensi dell’art. 89 del </w:t>
      </w:r>
      <w:proofErr w:type="spellStart"/>
      <w:r w:rsidRPr="009602A8">
        <w:rPr>
          <w:sz w:val="18"/>
          <w:szCs w:val="18"/>
          <w:lang w:val="it-IT"/>
        </w:rPr>
        <w:t>D.Lgs.</w:t>
      </w:r>
      <w:proofErr w:type="spellEnd"/>
      <w:r w:rsidRPr="009602A8">
        <w:rPr>
          <w:sz w:val="18"/>
          <w:szCs w:val="18"/>
          <w:lang w:val="it-IT"/>
        </w:rPr>
        <w:t xml:space="preserve"> 50/2016, per detti requisiti, dei corrispondenti </w:t>
      </w:r>
      <w:r w:rsidRPr="009602A8">
        <w:rPr>
          <w:b/>
          <w:bCs/>
          <w:sz w:val="18"/>
          <w:szCs w:val="18"/>
          <w:lang w:val="it-IT"/>
        </w:rPr>
        <w:t>requisiti di ordine speciale</w:t>
      </w:r>
      <w:r w:rsidRPr="009602A8">
        <w:rPr>
          <w:sz w:val="18"/>
          <w:szCs w:val="18"/>
          <w:lang w:val="it-IT"/>
        </w:rPr>
        <w:t xml:space="preserve"> posseduti dalla/e seguente/i impresa/e</w:t>
      </w:r>
      <w:r w:rsidRPr="009602A8">
        <w:rPr>
          <w:rStyle w:val="Endnotenzeichen"/>
          <w:rFonts w:cs="Arial"/>
          <w:sz w:val="18"/>
          <w:szCs w:val="18"/>
          <w:lang w:val="it-IT"/>
        </w:rPr>
        <w:endnoteReference w:id="13"/>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per il requisito o parte del seguente requisito: </w:t>
      </w:r>
      <w:r w:rsidRPr="009602A8">
        <w:rPr>
          <w:sz w:val="18"/>
          <w:szCs w:val="18"/>
          <w:lang w:val="it-IT"/>
        </w:rPr>
        <w:fldChar w:fldCharType="begin">
          <w:ffData>
            <w:name w:val="Testo120"/>
            <w:enabled/>
            <w:calcOnExit w:val="0"/>
            <w:textInput/>
          </w:ffData>
        </w:fldChar>
      </w:r>
      <w:bookmarkStart w:id="21" w:name="Testo12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1"/>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l’impresa: </w:t>
      </w:r>
      <w:bookmarkStart w:id="22" w:name="Testo112"/>
      <w:r w:rsidRPr="009602A8">
        <w:rPr>
          <w:b/>
          <w:sz w:val="18"/>
          <w:szCs w:val="18"/>
          <w:lang w:val="it-IT"/>
        </w:rPr>
        <w:fldChar w:fldCharType="begin">
          <w:ffData>
            <w:name w:val="Testo112"/>
            <w:enabled/>
            <w:calcOnExit w:val="0"/>
            <w:textInput/>
          </w:ffData>
        </w:fldChar>
      </w:r>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22"/>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113"/>
            <w:enabled/>
            <w:calcOnExit w:val="0"/>
            <w:textInput/>
          </w:ffData>
        </w:fldChar>
      </w:r>
      <w:bookmarkStart w:id="23" w:name="Testo11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3"/>
      <w:r w:rsidRPr="009602A8">
        <w:rPr>
          <w:sz w:val="18"/>
          <w:szCs w:val="18"/>
          <w:lang w:val="it-IT"/>
        </w:rPr>
        <w:t xml:space="preserve">; P.IVA: </w:t>
      </w:r>
      <w:bookmarkStart w:id="24" w:name="Testo114"/>
      <w:r w:rsidRPr="009602A8">
        <w:rPr>
          <w:sz w:val="18"/>
          <w:szCs w:val="18"/>
          <w:lang w:val="it-IT"/>
        </w:rPr>
        <w:fldChar w:fldCharType="begin">
          <w:ffData>
            <w:name w:val="Testo1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4"/>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115"/>
            <w:enabled/>
            <w:calcOnExit w:val="0"/>
            <w:textInput/>
          </w:ffData>
        </w:fldChar>
      </w:r>
      <w:bookmarkStart w:id="25" w:name="Testo11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5"/>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bookmarkStart w:id="26" w:name="Testo116"/>
      <w:r w:rsidRPr="009602A8">
        <w:rPr>
          <w:sz w:val="18"/>
          <w:szCs w:val="18"/>
          <w:lang w:val="it-IT"/>
        </w:rPr>
        <w:fldChar w:fldCharType="begin">
          <w:ffData>
            <w:name w:val="Testo116"/>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6"/>
      <w:r w:rsidRPr="009602A8">
        <w:rPr>
          <w:sz w:val="18"/>
          <w:szCs w:val="18"/>
          <w:lang w:val="it-IT"/>
        </w:rPr>
        <w:t>, prov. (</w:t>
      </w:r>
      <w:bookmarkStart w:id="27" w:name="Testo117"/>
      <w:r w:rsidRPr="009602A8">
        <w:rPr>
          <w:sz w:val="18"/>
          <w:szCs w:val="18"/>
          <w:lang w:val="it-IT"/>
        </w:rPr>
        <w:fldChar w:fldCharType="begin">
          <w:ffData>
            <w:name w:val="Testo1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7"/>
      <w:r w:rsidRPr="009602A8">
        <w:rPr>
          <w:sz w:val="18"/>
          <w:szCs w:val="18"/>
          <w:lang w:val="it-IT"/>
        </w:rPr>
        <w:t xml:space="preserve">), Stato </w:t>
      </w:r>
      <w:bookmarkStart w:id="28" w:name="Testo118"/>
      <w:r w:rsidRPr="009602A8">
        <w:rPr>
          <w:sz w:val="18"/>
          <w:szCs w:val="18"/>
          <w:lang w:val="it-IT"/>
        </w:rPr>
        <w:fldChar w:fldCharType="begin">
          <w:ffData>
            <w:name w:val="Testo1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8"/>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via/piazza, ecc. </w:t>
      </w:r>
      <w:bookmarkStart w:id="29" w:name="Testo119"/>
      <w:r w:rsidRPr="009602A8">
        <w:rPr>
          <w:sz w:val="18"/>
          <w:szCs w:val="18"/>
          <w:lang w:val="it-IT"/>
        </w:rPr>
        <w:fldChar w:fldCharType="begin">
          <w:ffData>
            <w:name w:val="Testo11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9"/>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5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highlight w:val="yellow"/>
          <w:lang w:val="it-IT" w:eastAsia="de-DE"/>
        </w:rPr>
      </w:pPr>
    </w:p>
    <w:p w:rsidR="00202485" w:rsidRPr="009602A8" w:rsidRDefault="00202485" w:rsidP="00202485">
      <w:pPr>
        <w:spacing w:line="360" w:lineRule="auto"/>
        <w:ind w:left="567" w:hanging="567"/>
        <w:jc w:val="both"/>
        <w:rPr>
          <w:sz w:val="18"/>
          <w:szCs w:val="18"/>
          <w:lang w:val="it-IT"/>
        </w:rPr>
      </w:pPr>
      <w:r w:rsidRPr="009602A8">
        <w:rPr>
          <w:sz w:val="18"/>
          <w:szCs w:val="18"/>
          <w:lang w:val="it-IT" w:eastAsia="de-DE"/>
        </w:rPr>
        <w:t xml:space="preserve">- </w:t>
      </w:r>
      <w:r w:rsidRPr="009602A8">
        <w:rPr>
          <w:sz w:val="18"/>
          <w:szCs w:val="18"/>
          <w:lang w:val="it-IT" w:eastAsia="de-DE"/>
        </w:rPr>
        <w:tab/>
        <w:t xml:space="preserve">e che, se i requisiti dei quali si avvale riguardano, ai sensi dell´art. 89 comma 1 </w:t>
      </w:r>
      <w:proofErr w:type="spellStart"/>
      <w:r w:rsidRPr="009602A8">
        <w:rPr>
          <w:sz w:val="18"/>
          <w:szCs w:val="18"/>
          <w:lang w:val="it-IT" w:eastAsia="de-DE"/>
        </w:rPr>
        <w:t>D.Lgs.</w:t>
      </w:r>
      <w:proofErr w:type="spellEnd"/>
      <w:r w:rsidRPr="009602A8">
        <w:rPr>
          <w:sz w:val="18"/>
          <w:szCs w:val="18"/>
          <w:lang w:val="it-IT" w:eastAsia="de-DE"/>
        </w:rPr>
        <w:t xml:space="preserve"> 50/2016 i criteri relativi all’indicazione dei titoli di studio e professionali di cui all’alle</w:t>
      </w:r>
      <w:r w:rsidR="003C06D2" w:rsidRPr="009602A8">
        <w:rPr>
          <w:sz w:val="18"/>
          <w:szCs w:val="18"/>
          <w:lang w:val="it-IT" w:eastAsia="de-DE"/>
        </w:rPr>
        <w:t>gato XVII, parte II, lettera f) o</w:t>
      </w:r>
      <w:r w:rsidRPr="009602A8">
        <w:rPr>
          <w:sz w:val="18"/>
          <w:szCs w:val="18"/>
          <w:lang w:val="it-IT" w:eastAsia="de-DE"/>
        </w:rPr>
        <w:t xml:space="preserve"> le esperienze professionali pertinenti, i soggetti della cui capacità l´</w:t>
      </w:r>
      <w:r w:rsidR="001304C4">
        <w:rPr>
          <w:sz w:val="18"/>
          <w:szCs w:val="18"/>
          <w:lang w:val="it-IT" w:eastAsia="de-DE"/>
        </w:rPr>
        <w:t>operatore economico</w:t>
      </w:r>
      <w:r w:rsidRPr="009602A8">
        <w:rPr>
          <w:sz w:val="18"/>
          <w:szCs w:val="18"/>
          <w:lang w:val="it-IT" w:eastAsia="de-DE"/>
        </w:rPr>
        <w:t xml:space="preserve"> si avvale eseguiranno direttamente le prestazioni per cui tali capacità sono richieste.</w:t>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t>Aggiungere i dati di tutte le eventuali altre ausiliarie e I relativi requisiti oggetto di avvalimento:</w:t>
      </w:r>
    </w:p>
    <w:p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fldChar w:fldCharType="begin">
          <w:ffData>
            <w:name w:val="Text1"/>
            <w:enabled/>
            <w:calcOnExit w:val="0"/>
            <w:textInput/>
          </w:ffData>
        </w:fldChar>
      </w:r>
      <w:bookmarkStart w:id="30" w:name="Text1"/>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30"/>
    </w:p>
    <w:p w:rsidR="00202485" w:rsidRPr="009602A8" w:rsidRDefault="00202485" w:rsidP="00202485">
      <w:pPr>
        <w:tabs>
          <w:tab w:val="left" w:pos="8820"/>
        </w:tabs>
        <w:spacing w:line="360" w:lineRule="auto"/>
        <w:ind w:right="818"/>
        <w:jc w:val="both"/>
        <w:rPr>
          <w:b/>
          <w:sz w:val="18"/>
          <w:szCs w:val="18"/>
          <w:lang w:val="it-IT"/>
        </w:rPr>
      </w:pPr>
    </w:p>
    <w:p w:rsidR="00202485" w:rsidRPr="009602A8" w:rsidRDefault="00202485" w:rsidP="00202485">
      <w:pPr>
        <w:spacing w:line="360" w:lineRule="auto"/>
        <w:ind w:left="709" w:hanging="283"/>
        <w:jc w:val="center"/>
        <w:rPr>
          <w:b/>
          <w:sz w:val="18"/>
          <w:szCs w:val="18"/>
          <w:lang w:val="it-IT"/>
        </w:rPr>
      </w:pPr>
      <w:r w:rsidRPr="009602A8">
        <w:rPr>
          <w:b/>
          <w:sz w:val="18"/>
          <w:szCs w:val="18"/>
          <w:lang w:val="it-IT"/>
        </w:rPr>
        <w:t>E ALLEGA</w:t>
      </w:r>
    </w:p>
    <w:p w:rsidR="00202485" w:rsidRPr="009602A8" w:rsidRDefault="00202485" w:rsidP="00202485">
      <w:pPr>
        <w:spacing w:line="360" w:lineRule="auto"/>
        <w:ind w:left="709" w:hanging="283"/>
        <w:jc w:val="center"/>
        <w:rPr>
          <w:b/>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 xml:space="preserve">gli </w:t>
      </w:r>
      <w:r w:rsidRPr="009602A8">
        <w:rPr>
          <w:b/>
          <w:sz w:val="18"/>
          <w:szCs w:val="18"/>
          <w:u w:val="single"/>
          <w:lang w:val="it-IT"/>
        </w:rPr>
        <w:t>allegati A1-ter</w:t>
      </w:r>
      <w:r w:rsidRPr="009602A8">
        <w:rPr>
          <w:sz w:val="18"/>
          <w:szCs w:val="18"/>
          <w:lang w:val="it-IT"/>
        </w:rPr>
        <w:t xml:space="preserve"> tanti quanti sono le imprese ausiliarie contenenti le dichiarazioni sottoscritte da parte di queste ultime e attestanti il possesso da parte loro dei requisiti generali di cui all’art. 80 </w:t>
      </w:r>
      <w:proofErr w:type="spellStart"/>
      <w:r w:rsidRPr="009602A8">
        <w:rPr>
          <w:sz w:val="18"/>
          <w:szCs w:val="18"/>
          <w:lang w:val="it-IT"/>
        </w:rPr>
        <w:t>D.Lgs.</w:t>
      </w:r>
      <w:proofErr w:type="spellEnd"/>
      <w:r w:rsidRPr="009602A8">
        <w:rPr>
          <w:sz w:val="18"/>
          <w:szCs w:val="18"/>
          <w:lang w:val="it-IT"/>
        </w:rPr>
        <w:t xml:space="preserve"> 50/2016, il possesso dei requisiti tecnici e delle risorse oggetto di avvalimento, nonché la dichiarazione sottoscritta dall’impresa ausiliaria con cui quest’ultima si obbliga verso </w:t>
      </w:r>
      <w:r w:rsidR="001304C4">
        <w:rPr>
          <w:sz w:val="18"/>
          <w:szCs w:val="18"/>
          <w:lang w:val="it-IT"/>
        </w:rPr>
        <w:t>l’operatore economico</w:t>
      </w:r>
      <w:r w:rsidRPr="009602A8">
        <w:rPr>
          <w:sz w:val="18"/>
          <w:szCs w:val="18"/>
          <w:lang w:val="it-IT"/>
        </w:rPr>
        <w:t xml:space="preserve"> e verso la stazione appaltante a mettere a disposizione per tutta la durata dell’appalto le risorse necessarie cui è carente </w:t>
      </w:r>
      <w:r w:rsidR="001304C4">
        <w:rPr>
          <w:sz w:val="18"/>
          <w:szCs w:val="18"/>
          <w:lang w:val="it-IT"/>
        </w:rPr>
        <w:t xml:space="preserve">l’operatore </w:t>
      </w:r>
      <w:proofErr w:type="spellStart"/>
      <w:r w:rsidR="001304C4">
        <w:rPr>
          <w:sz w:val="18"/>
          <w:szCs w:val="18"/>
          <w:lang w:val="it-IT"/>
        </w:rPr>
        <w:t>econimico</w:t>
      </w:r>
      <w:proofErr w:type="spellEnd"/>
      <w:r w:rsidRPr="009602A8">
        <w:rPr>
          <w:sz w:val="18"/>
          <w:szCs w:val="18"/>
          <w:lang w:val="it-IT"/>
        </w:rPr>
        <w:t>;</w:t>
      </w:r>
    </w:p>
    <w:p w:rsidR="00202485" w:rsidRPr="009602A8" w:rsidRDefault="00202485" w:rsidP="00202485">
      <w:pPr>
        <w:spacing w:line="360" w:lineRule="auto"/>
        <w:ind w:left="426"/>
        <w:jc w:val="both"/>
        <w:rPr>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il contratto in originale o copia autentica in virtù del quale l’impresa ausiliaria si obbliga nei confronti de</w:t>
      </w:r>
      <w:r w:rsidR="001304C4">
        <w:rPr>
          <w:sz w:val="18"/>
          <w:szCs w:val="18"/>
          <w:lang w:val="it-IT"/>
        </w:rPr>
        <w:t>l</w:t>
      </w:r>
      <w:r w:rsidRPr="009602A8">
        <w:rPr>
          <w:sz w:val="18"/>
          <w:szCs w:val="18"/>
          <w:lang w:val="it-IT"/>
        </w:rPr>
        <w:t>l</w:t>
      </w:r>
      <w:r w:rsidR="001304C4">
        <w:rPr>
          <w:sz w:val="18"/>
          <w:szCs w:val="18"/>
          <w:lang w:val="it-IT"/>
        </w:rPr>
        <w:t>’operatore economico</w:t>
      </w:r>
      <w:r w:rsidRPr="009602A8">
        <w:rPr>
          <w:sz w:val="18"/>
          <w:szCs w:val="18"/>
          <w:lang w:val="it-IT"/>
        </w:rPr>
        <w:t xml:space="preserve"> a fornire i requisiti e a mettere a disposizione le risorse necessarie per tutta la durata dell’appalto;</w:t>
      </w:r>
    </w:p>
    <w:p w:rsidR="00202485" w:rsidRPr="009602A8" w:rsidRDefault="00202485" w:rsidP="00202485">
      <w:pPr>
        <w:spacing w:line="360" w:lineRule="auto"/>
        <w:jc w:val="both"/>
        <w:rPr>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 xml:space="preserve">gli ulteriori documenti prescritti dall’art. 89 </w:t>
      </w:r>
      <w:proofErr w:type="spellStart"/>
      <w:r w:rsidRPr="009602A8">
        <w:rPr>
          <w:sz w:val="18"/>
          <w:szCs w:val="18"/>
          <w:lang w:val="it-IT"/>
        </w:rPr>
        <w:t>D.Lgs.</w:t>
      </w:r>
      <w:proofErr w:type="spellEnd"/>
      <w:r w:rsidRPr="009602A8">
        <w:rPr>
          <w:sz w:val="18"/>
          <w:szCs w:val="18"/>
          <w:lang w:val="it-IT"/>
        </w:rPr>
        <w:t xml:space="preserve"> 50/2016 e dalla documentazione di gara.</w:t>
      </w:r>
    </w:p>
    <w:p w:rsidR="00202485" w:rsidRPr="009602A8" w:rsidRDefault="00202485" w:rsidP="0020248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202485" w:rsidRPr="009602A8" w:rsidTr="0046086A">
        <w:tc>
          <w:tcPr>
            <w:tcW w:w="9680" w:type="dxa"/>
            <w:tcBorders>
              <w:top w:val="single" w:sz="4" w:space="0" w:color="000000"/>
              <w:left w:val="single" w:sz="4" w:space="0" w:color="000000"/>
              <w:bottom w:val="single" w:sz="4" w:space="0" w:color="000000"/>
              <w:right w:val="single" w:sz="4" w:space="0" w:color="000000"/>
            </w:tcBorders>
          </w:tcPr>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rsidR="00194328" w:rsidRPr="009602A8" w:rsidRDefault="00202485" w:rsidP="0046086A">
            <w:pPr>
              <w:pStyle w:val="sche3"/>
              <w:spacing w:line="360" w:lineRule="auto"/>
              <w:rPr>
                <w:sz w:val="18"/>
                <w:szCs w:val="18"/>
                <w:lang w:val="it-IT"/>
              </w:rPr>
            </w:pP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tc>
      </w:tr>
    </w:tbl>
    <w:p w:rsidR="00202485" w:rsidRPr="009602A8" w:rsidRDefault="00202485" w:rsidP="00202485">
      <w:pPr>
        <w:pStyle w:val="sche3"/>
        <w:spacing w:line="360" w:lineRule="auto"/>
        <w:ind w:left="567" w:hanging="567"/>
        <w:rPr>
          <w:sz w:val="18"/>
          <w:szCs w:val="18"/>
          <w:lang w:val="it-IT"/>
        </w:rPr>
      </w:pPr>
      <w:r w:rsidRPr="009602A8">
        <w:rPr>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9602A8">
        <w:rPr>
          <w:b/>
          <w:bCs/>
          <w:i/>
          <w:iCs/>
          <w:sz w:val="18"/>
          <w:szCs w:val="18"/>
          <w:lang w:val="it-IT"/>
        </w:rPr>
        <w:t xml:space="preserve">Sez. </w:t>
      </w:r>
      <w:r w:rsidR="00692B7B">
        <w:rPr>
          <w:b/>
          <w:bCs/>
          <w:i/>
          <w:iCs/>
          <w:sz w:val="18"/>
          <w:szCs w:val="18"/>
          <w:lang w:val="it-IT"/>
        </w:rPr>
        <w:t>I</w:t>
      </w:r>
      <w:r w:rsidRPr="009602A8">
        <w:rPr>
          <w:b/>
          <w:bCs/>
          <w:i/>
          <w:iCs/>
          <w:sz w:val="18"/>
          <w:szCs w:val="18"/>
          <w:lang w:val="it-IT"/>
        </w:rPr>
        <w:t>V</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ULTERIORI DICHIARAZIONI OBBLIGATORIE </w:t>
      </w:r>
      <w:smartTag w:uri="urn:schemas-microsoft-com:office:smarttags" w:element="stockticker">
        <w:r w:rsidRPr="009602A8">
          <w:rPr>
            <w:b/>
            <w:bCs/>
            <w:i/>
            <w:iCs/>
            <w:sz w:val="18"/>
            <w:szCs w:val="18"/>
            <w:lang w:val="it-IT"/>
          </w:rPr>
          <w:t>PER</w:t>
        </w:r>
      </w:smartTag>
      <w:r w:rsidRPr="009602A8">
        <w:rPr>
          <w:b/>
          <w:bCs/>
          <w:i/>
          <w:iCs/>
          <w:sz w:val="18"/>
          <w:szCs w:val="18"/>
          <w:lang w:val="it-IT"/>
        </w:rPr>
        <w:t xml:space="preserve"> L’AMMISSIONE ALLA GARA</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9602A8">
        <w:rPr>
          <w:b/>
          <w:bCs/>
          <w:i/>
          <w:iCs/>
          <w:sz w:val="18"/>
          <w:szCs w:val="18"/>
          <w:lang w:val="it-IT"/>
        </w:rPr>
        <w:t xml:space="preserve">(da rendere da </w:t>
      </w:r>
      <w:r w:rsidRPr="009602A8">
        <w:rPr>
          <w:b/>
          <w:bCs/>
          <w:i/>
          <w:iCs/>
          <w:spacing w:val="-2"/>
          <w:sz w:val="18"/>
          <w:szCs w:val="18"/>
          <w:lang w:val="it-IT"/>
        </w:rPr>
        <w:t xml:space="preserve">qualsiasi tipologia di </w:t>
      </w:r>
      <w:r w:rsidR="001304C4">
        <w:rPr>
          <w:b/>
          <w:bCs/>
          <w:i/>
          <w:iCs/>
          <w:spacing w:val="-2"/>
          <w:sz w:val="18"/>
          <w:szCs w:val="18"/>
          <w:lang w:val="it-IT"/>
        </w:rPr>
        <w:t>operatore economico</w:t>
      </w:r>
      <w:r w:rsidRPr="009602A8">
        <w:rPr>
          <w:b/>
          <w:bCs/>
          <w:i/>
          <w:iCs/>
          <w:spacing w:val="-2"/>
          <w:sz w:val="18"/>
          <w:szCs w:val="18"/>
          <w:lang w:val="it-IT"/>
        </w:rPr>
        <w:t xml:space="preserve"> che partecipa alla gara)</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202485" w:rsidRPr="009602A8" w:rsidRDefault="00202485" w:rsidP="00202485">
      <w:pPr>
        <w:spacing w:line="360" w:lineRule="auto"/>
        <w:jc w:val="center"/>
        <w:rPr>
          <w:b/>
          <w:bCs/>
          <w:sz w:val="18"/>
          <w:szCs w:val="18"/>
          <w:lang w:val="it-IT"/>
        </w:rPr>
      </w:pPr>
    </w:p>
    <w:p w:rsidR="00BC6336" w:rsidRPr="0072234D" w:rsidRDefault="00BC6336" w:rsidP="00BC6336">
      <w:pPr>
        <w:spacing w:line="360" w:lineRule="auto"/>
        <w:jc w:val="center"/>
        <w:rPr>
          <w:b/>
          <w:bCs/>
          <w:sz w:val="18"/>
          <w:szCs w:val="18"/>
          <w:lang w:val="it-IT"/>
        </w:rPr>
      </w:pPr>
    </w:p>
    <w:p w:rsidR="006E1642" w:rsidRPr="001B1661" w:rsidRDefault="006E1642" w:rsidP="006E1642">
      <w:pPr>
        <w:spacing w:line="360" w:lineRule="auto"/>
        <w:jc w:val="center"/>
        <w:outlineLvl w:val="0"/>
        <w:rPr>
          <w:b/>
          <w:bCs/>
          <w:sz w:val="18"/>
          <w:szCs w:val="18"/>
          <w:lang w:val="it-IT"/>
        </w:rPr>
      </w:pPr>
      <w:r w:rsidRPr="001B1661">
        <w:rPr>
          <w:b/>
          <w:bCs/>
          <w:sz w:val="18"/>
          <w:szCs w:val="18"/>
          <w:lang w:val="it-IT"/>
        </w:rPr>
        <w:t>DICHIARA</w:t>
      </w:r>
    </w:p>
    <w:p w:rsidR="006E1642" w:rsidRPr="00692B7B" w:rsidRDefault="006E1642" w:rsidP="008C6A01">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1B1661">
        <w:rPr>
          <w:b/>
          <w:sz w:val="18"/>
          <w:szCs w:val="18"/>
          <w:u w:val="single"/>
          <w:lang w:val="it-IT"/>
        </w:rPr>
        <w:t xml:space="preserve">di essere consapevole che la partecipazione alla presente procedura vale quale dichiarazione del possesso dei requisiti di ordine generale e speciale come stabiliti dalla normativa nazionale, specificati ed </w:t>
      </w:r>
      <w:r w:rsidRPr="00692B7B">
        <w:rPr>
          <w:b/>
          <w:sz w:val="18"/>
          <w:szCs w:val="18"/>
          <w:u w:val="single"/>
          <w:lang w:val="it-IT"/>
        </w:rPr>
        <w:t>eventualmente integrati dal</w:t>
      </w:r>
      <w:r w:rsidR="00692B7B" w:rsidRPr="00692B7B">
        <w:rPr>
          <w:b/>
          <w:sz w:val="18"/>
          <w:szCs w:val="18"/>
          <w:u w:val="single"/>
          <w:lang w:val="it-IT"/>
        </w:rPr>
        <w:t>l’avviso di indizione di gara</w:t>
      </w:r>
      <w:r w:rsidRPr="00692B7B">
        <w:rPr>
          <w:b/>
          <w:sz w:val="18"/>
          <w:szCs w:val="18"/>
          <w:u w:val="single"/>
          <w:lang w:val="it-IT"/>
        </w:rPr>
        <w:t>;</w:t>
      </w:r>
    </w:p>
    <w:p w:rsidR="008C6A01" w:rsidRPr="00692B7B" w:rsidRDefault="008C6A01" w:rsidP="008C6A01">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692B7B">
        <w:rPr>
          <w:b/>
          <w:sz w:val="18"/>
          <w:szCs w:val="18"/>
          <w:u w:val="single"/>
          <w:lang w:val="it-IT"/>
        </w:rPr>
        <w:t xml:space="preserve">essere in possesso dei requisiti per il rilascio dell’autorizzazione all’esercizio dell’attività di somministrazione di alimenti e bevande ai sensi delle norme in materia di esercizi pubblici – L.P. n. 58/1998 </w:t>
      </w:r>
      <w:proofErr w:type="spellStart"/>
      <w:r w:rsidRPr="00692B7B">
        <w:rPr>
          <w:b/>
          <w:sz w:val="18"/>
          <w:szCs w:val="18"/>
          <w:u w:val="single"/>
          <w:lang w:val="it-IT"/>
        </w:rPr>
        <w:t>ss.mm.ii</w:t>
      </w:r>
      <w:proofErr w:type="spellEnd"/>
      <w:r w:rsidRPr="00692B7B">
        <w:rPr>
          <w:b/>
          <w:sz w:val="18"/>
          <w:szCs w:val="18"/>
          <w:u w:val="single"/>
          <w:lang w:val="it-IT"/>
        </w:rPr>
        <w:t>..</w:t>
      </w:r>
    </w:p>
    <w:p w:rsidR="008C6A01" w:rsidRPr="00692B7B" w:rsidRDefault="008C6A01" w:rsidP="00542AD4">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692B7B">
        <w:rPr>
          <w:b/>
          <w:sz w:val="18"/>
          <w:szCs w:val="18"/>
          <w:u w:val="single"/>
          <w:lang w:val="it-IT"/>
        </w:rPr>
        <w:t>di avere generato un volume di affari di almeno 1 (un) milione di euro in uno degli ultimi 3 esercizi commerciali (2017-2016-2015) e un volume di affari medio annuo degli ultimi 3 (tre) esercizi commerciali (2017-2016-2015) di almeno 700.000,00 (settecentomila,00) euro, generati entrambi con un ristorante con minimo 80 posti a sedere interni e minimo 12 collaboratori. L’interessato dichiara di avere gestito ovvero deve gestire il ristorante in oggetto con un proprio concetto.</w:t>
      </w:r>
      <w:r w:rsidR="00692B7B" w:rsidRPr="00692B7B">
        <w:rPr>
          <w:b/>
          <w:sz w:val="18"/>
          <w:szCs w:val="18"/>
          <w:u w:val="single"/>
          <w:lang w:val="it-IT"/>
        </w:rPr>
        <w:t xml:space="preserve"> A comprova devono essere presentati i relativi bilanci nonché una relazione scritta riguardo i criteri richiesti.</w:t>
      </w:r>
    </w:p>
    <w:p w:rsidR="006E1642" w:rsidRPr="001B1661" w:rsidRDefault="006E1642" w:rsidP="006E1642">
      <w:pPr>
        <w:pStyle w:val="sche3"/>
        <w:numPr>
          <w:ilvl w:val="0"/>
          <w:numId w:val="19"/>
        </w:numPr>
        <w:tabs>
          <w:tab w:val="clear" w:pos="1582"/>
          <w:tab w:val="num" w:pos="567"/>
          <w:tab w:val="num" w:pos="644"/>
        </w:tabs>
        <w:spacing w:line="360" w:lineRule="auto"/>
        <w:ind w:left="567" w:hanging="425"/>
        <w:rPr>
          <w:b/>
          <w:sz w:val="18"/>
          <w:szCs w:val="18"/>
          <w:lang w:val="it-IT"/>
        </w:rPr>
      </w:pPr>
      <w:r w:rsidRPr="001B1661">
        <w:rPr>
          <w:b/>
          <w:sz w:val="18"/>
          <w:szCs w:val="18"/>
          <w:u w:val="single"/>
          <w:lang w:val="it-IT"/>
        </w:rPr>
        <w:t xml:space="preserve">di non essere a conoscenza di eventuali condizioni ostative di cui all’art. 80 </w:t>
      </w:r>
      <w:proofErr w:type="spellStart"/>
      <w:r w:rsidRPr="001B1661">
        <w:rPr>
          <w:b/>
          <w:sz w:val="18"/>
          <w:szCs w:val="18"/>
          <w:u w:val="single"/>
          <w:lang w:val="it-IT"/>
        </w:rPr>
        <w:t>D.Lgs.</w:t>
      </w:r>
      <w:proofErr w:type="spellEnd"/>
      <w:r w:rsidRPr="001B1661">
        <w:rPr>
          <w:b/>
          <w:sz w:val="18"/>
          <w:szCs w:val="18"/>
          <w:u w:val="single"/>
          <w:lang w:val="it-IT"/>
        </w:rPr>
        <w:t xml:space="preserve"> 50/2016 nei confronti degli ulteriori soggetti richiamati dal medesimo articolo;</w:t>
      </w:r>
    </w:p>
    <w:p w:rsidR="005828D9" w:rsidRDefault="006E1642" w:rsidP="005828D9">
      <w:pPr>
        <w:pStyle w:val="sche3"/>
        <w:numPr>
          <w:ilvl w:val="0"/>
          <w:numId w:val="19"/>
        </w:numPr>
        <w:tabs>
          <w:tab w:val="clear" w:pos="1582"/>
          <w:tab w:val="num" w:pos="567"/>
          <w:tab w:val="num" w:pos="644"/>
        </w:tabs>
        <w:spacing w:line="360" w:lineRule="auto"/>
        <w:ind w:left="567" w:hanging="425"/>
        <w:rPr>
          <w:b/>
          <w:sz w:val="18"/>
          <w:szCs w:val="18"/>
          <w:lang w:val="it-IT"/>
        </w:rPr>
      </w:pPr>
      <w:r w:rsidRPr="001B1661">
        <w:rPr>
          <w:b/>
          <w:sz w:val="18"/>
          <w:szCs w:val="18"/>
          <w:u w:val="single"/>
          <w:lang w:val="it-IT"/>
        </w:rPr>
        <w:t xml:space="preserve">di impegnarsi, in caso di esercizio del diritto di accesso agli atti ai sensi dell’art. 53 </w:t>
      </w:r>
      <w:proofErr w:type="spellStart"/>
      <w:r w:rsidRPr="001B1661">
        <w:rPr>
          <w:b/>
          <w:sz w:val="18"/>
          <w:szCs w:val="18"/>
          <w:u w:val="single"/>
          <w:lang w:val="it-IT"/>
        </w:rPr>
        <w:t>D.Lgs.</w:t>
      </w:r>
      <w:proofErr w:type="spellEnd"/>
      <w:r w:rsidRPr="001B1661">
        <w:rPr>
          <w:b/>
          <w:sz w:val="18"/>
          <w:szCs w:val="18"/>
          <w:u w:val="single"/>
          <w:lang w:val="it-IT"/>
        </w:rPr>
        <w:t xml:space="preserve"> 50/2016, a non divulgare la documentazione acquisita e i dati, di qualsiasi natura, e a utilizzare tale documentazione esclusivamente per la cura e difesa dei propri interessi giuridici e solo con riferimento al presente procedimento;</w:t>
      </w:r>
    </w:p>
    <w:p w:rsidR="006E1642" w:rsidRPr="003771A4" w:rsidRDefault="008C6A01" w:rsidP="001B1661">
      <w:pPr>
        <w:pStyle w:val="sche3"/>
        <w:numPr>
          <w:ilvl w:val="0"/>
          <w:numId w:val="19"/>
        </w:numPr>
        <w:tabs>
          <w:tab w:val="clear" w:pos="1582"/>
          <w:tab w:val="num" w:pos="567"/>
        </w:tabs>
        <w:suppressAutoHyphens w:val="0"/>
        <w:spacing w:line="360" w:lineRule="auto"/>
        <w:ind w:left="567"/>
        <w:rPr>
          <w:sz w:val="18"/>
          <w:szCs w:val="18"/>
          <w:lang w:val="it-IT"/>
        </w:rPr>
      </w:pPr>
      <w:r>
        <w:rPr>
          <w:sz w:val="18"/>
          <w:szCs w:val="18"/>
          <w:lang w:val="it-IT"/>
        </w:rPr>
        <w:t>(</w:t>
      </w:r>
      <w:r w:rsidR="006E1642" w:rsidRPr="001B1661">
        <w:rPr>
          <w:sz w:val="18"/>
          <w:szCs w:val="18"/>
          <w:lang w:val="it-IT"/>
        </w:rPr>
        <w:t>Per gli operatori economici non residenti e privi di stabile organizzazione in Italia</w:t>
      </w:r>
      <w:r>
        <w:rPr>
          <w:sz w:val="18"/>
          <w:szCs w:val="18"/>
          <w:lang w:val="it-IT"/>
        </w:rPr>
        <w:t>)</w:t>
      </w:r>
      <w:r w:rsidR="006E1642" w:rsidRPr="001B1661">
        <w:rPr>
          <w:sz w:val="18"/>
          <w:szCs w:val="18"/>
          <w:lang w:val="it-IT"/>
        </w:rPr>
        <w:t xml:space="preserve"> si impegna ad uniformarsi, in caso di aggiudicazione, alla </w:t>
      </w:r>
      <w:r w:rsidR="006E1642" w:rsidRPr="003771A4">
        <w:rPr>
          <w:sz w:val="18"/>
          <w:szCs w:val="18"/>
          <w:lang w:val="it-IT"/>
        </w:rPr>
        <w:t xml:space="preserve">disciplina di cui agli articoli 17, comma 2, e 53, comma 3 del </w:t>
      </w:r>
      <w:proofErr w:type="spellStart"/>
      <w:r w:rsidR="006E1642" w:rsidRPr="003771A4">
        <w:rPr>
          <w:sz w:val="18"/>
          <w:szCs w:val="18"/>
          <w:lang w:val="it-IT"/>
        </w:rPr>
        <w:t>d.p.r.</w:t>
      </w:r>
      <w:proofErr w:type="spellEnd"/>
      <w:r w:rsidR="006E1642" w:rsidRPr="003771A4">
        <w:rPr>
          <w:sz w:val="18"/>
          <w:szCs w:val="18"/>
          <w:lang w:val="it-IT"/>
        </w:rPr>
        <w:t xml:space="preserve"> 633/1972 e a comunicare alla stazione appaltante la nomina del proprio rappresentante fiscale, nelle forme di legge;</w:t>
      </w:r>
    </w:p>
    <w:p w:rsidR="006E1642" w:rsidRPr="003771A4" w:rsidRDefault="006E1642" w:rsidP="001B1661">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3771A4">
        <w:rPr>
          <w:sz w:val="18"/>
          <w:szCs w:val="18"/>
          <w:lang w:val="it-IT"/>
        </w:rPr>
        <w:t xml:space="preserve">(eventualmente, in caso di impresa non residente e senza stabile organizzazione in Italia) di adeguarsi alla normativa fiscale vigente ad essa applicabile; </w:t>
      </w:r>
    </w:p>
    <w:p w:rsidR="008A4495" w:rsidRPr="00AC4CBD" w:rsidRDefault="008A4495" w:rsidP="008A4495">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AC4CBD">
        <w:rPr>
          <w:sz w:val="18"/>
          <w:szCs w:val="18"/>
          <w:lang w:val="it-IT"/>
        </w:rPr>
        <w:t xml:space="preserve">di essere edotto degli obblighi derivanti dal codice di comportamento adottato dalla stazione appaltante, pubblicato sul sito </w:t>
      </w:r>
      <w:hyperlink r:id="rId8" w:history="1">
        <w:r w:rsidRPr="00AC4CBD">
          <w:rPr>
            <w:rStyle w:val="Hyperlink"/>
            <w:rFonts w:cs="Arial"/>
            <w:sz w:val="18"/>
            <w:szCs w:val="18"/>
            <w:lang w:val="it-IT"/>
          </w:rPr>
          <w:t>http://www.asmb.it/transparency/it</w:t>
        </w:r>
      </w:hyperlink>
      <w:r>
        <w:rPr>
          <w:sz w:val="18"/>
          <w:szCs w:val="18"/>
          <w:lang w:val="it-IT"/>
        </w:rPr>
        <w:t>,</w:t>
      </w:r>
      <w:r w:rsidRPr="00AC4CBD">
        <w:rPr>
          <w:sz w:val="18"/>
          <w:szCs w:val="18"/>
          <w:lang w:val="it-IT"/>
        </w:rPr>
        <w:t xml:space="preserve"> e si impegna, in caso di aggiudicazione, ad osservare e a far osservare ai propri dipendenti e collaboratori il suddetto codice, pena la risoluzione del contratto;</w:t>
      </w:r>
      <w:bookmarkStart w:id="31" w:name="Controllo158"/>
    </w:p>
    <w:bookmarkEnd w:id="31"/>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di non avere, con riferimento alla presente gara, in corso intese e/o pratiche restrittive della concorrenza e del mercato vietate ai sensi della normativa applicabile;</w:t>
      </w:r>
    </w:p>
    <w:p w:rsidR="00692B7B" w:rsidRPr="004429BC" w:rsidRDefault="00692B7B" w:rsidP="00692B7B">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4429BC">
        <w:rPr>
          <w:sz w:val="18"/>
          <w:szCs w:val="18"/>
          <w:lang w:val="it-IT"/>
        </w:rPr>
        <w:t xml:space="preserve">di accettare il contenuto dell’avviso di indizione di gara e relativi allegati, del bando, delle rettifiche e chiarimenti inviati durante la procedura di gara, così come pubblicati sul portale </w:t>
      </w:r>
      <w:hyperlink r:id="rId9" w:history="1">
        <w:r w:rsidRPr="004429BC">
          <w:rPr>
            <w:sz w:val="18"/>
            <w:szCs w:val="18"/>
            <w:lang w:val="it-IT"/>
          </w:rPr>
          <w:t>www.bandi-altoadige.it</w:t>
        </w:r>
      </w:hyperlink>
      <w:r w:rsidRPr="004429BC">
        <w:rPr>
          <w:sz w:val="18"/>
          <w:szCs w:val="18"/>
          <w:lang w:val="it-IT"/>
        </w:rPr>
        <w:t>;</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non aver corrisposto né promesso di corrispondere ad alcuno, direttamente o attraverso terzi, ivi comprese le imprese collegate o controllate, somme di denaro o </w:t>
      </w:r>
      <w:proofErr w:type="spellStart"/>
      <w:r w:rsidRPr="0072234D">
        <w:rPr>
          <w:sz w:val="18"/>
          <w:szCs w:val="18"/>
          <w:lang w:val="it-IT"/>
        </w:rPr>
        <w:t>altra</w:t>
      </w:r>
      <w:proofErr w:type="spellEnd"/>
      <w:r w:rsidRPr="0072234D">
        <w:rPr>
          <w:sz w:val="18"/>
          <w:szCs w:val="18"/>
          <w:lang w:val="it-IT"/>
        </w:rPr>
        <w:t xml:space="preserve"> utilità a titolo di intermediazione o simili, comunque volte a facilitare la conclusione del contratto stesso;</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lastRenderedPageBreak/>
        <w:t xml:space="preserve">di obbligarsi a non versare ad alcuno, a nessun titolo, somme di danaro o </w:t>
      </w:r>
      <w:proofErr w:type="spellStart"/>
      <w:r w:rsidRPr="0072234D">
        <w:rPr>
          <w:sz w:val="18"/>
          <w:szCs w:val="18"/>
          <w:lang w:val="it-IT"/>
        </w:rPr>
        <w:t>altra</w:t>
      </w:r>
      <w:proofErr w:type="spellEnd"/>
      <w:r w:rsidRPr="0072234D">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 xml:space="preserve">omma 16-ter </w:t>
      </w:r>
      <w:proofErr w:type="spellStart"/>
      <w:r>
        <w:rPr>
          <w:sz w:val="18"/>
          <w:szCs w:val="18"/>
          <w:lang w:val="it-IT"/>
        </w:rPr>
        <w:t>D.Lgs.</w:t>
      </w:r>
      <w:proofErr w:type="spellEnd"/>
      <w:r>
        <w:rPr>
          <w:sz w:val="18"/>
          <w:szCs w:val="18"/>
          <w:lang w:val="it-IT"/>
        </w:rPr>
        <w:t xml:space="preserve">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Pr>
          <w:sz w:val="18"/>
          <w:szCs w:val="18"/>
          <w:lang w:val="it-IT"/>
        </w:rPr>
        <w:t>;</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rsidR="002456C7" w:rsidRPr="009602A8" w:rsidRDefault="002456C7" w:rsidP="002456C7">
      <w:pPr>
        <w:suppressAutoHyphens w:val="0"/>
        <w:spacing w:line="360" w:lineRule="auto"/>
        <w:ind w:left="142"/>
        <w:jc w:val="both"/>
        <w:rPr>
          <w:i/>
          <w:iCs/>
          <w:sz w:val="18"/>
          <w:szCs w:val="18"/>
          <w:lang w:val="it-IT" w:eastAsia="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202485" w:rsidRPr="009602A8" w:rsidTr="00194328">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rsidR="00202485" w:rsidRPr="009602A8" w:rsidRDefault="00202485" w:rsidP="0046086A">
            <w:pPr>
              <w:pStyle w:val="sche3"/>
              <w:snapToGrid w:val="0"/>
              <w:spacing w:line="360" w:lineRule="auto"/>
              <w:rPr>
                <w:b/>
                <w:bCs/>
                <w:i/>
                <w:iCs/>
                <w:sz w:val="18"/>
                <w:szCs w:val="18"/>
                <w:lang w:val="it-IT"/>
              </w:rPr>
            </w:pPr>
          </w:p>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rsidR="00202485" w:rsidRDefault="00202485" w:rsidP="0046086A">
            <w:pPr>
              <w:pStyle w:val="sche3"/>
              <w:spacing w:line="360" w:lineRule="auto"/>
              <w:rPr>
                <w:sz w:val="18"/>
                <w:szCs w:val="18"/>
                <w:lang w:val="it-IT"/>
              </w:rPr>
            </w:pPr>
            <w:r w:rsidRPr="009602A8">
              <w:rPr>
                <w:sz w:val="18"/>
                <w:szCs w:val="18"/>
                <w:lang w:val="it-IT"/>
              </w:rPr>
              <w:fldChar w:fldCharType="begin">
                <w:ffData>
                  <w:name w:val="Testo77"/>
                  <w:enabled/>
                  <w:calcOnExit w:val="0"/>
                  <w:textInput/>
                </w:ffData>
              </w:fldChar>
            </w:r>
            <w:bookmarkStart w:id="32" w:name="Testo7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2"/>
          </w:p>
          <w:p w:rsidR="00194328" w:rsidRPr="009602A8" w:rsidRDefault="00194328" w:rsidP="0046086A">
            <w:pPr>
              <w:pStyle w:val="sche3"/>
              <w:spacing w:line="360" w:lineRule="auto"/>
              <w:rPr>
                <w:sz w:val="18"/>
                <w:szCs w:val="18"/>
                <w:lang w:val="it-IT"/>
              </w:rPr>
            </w:pPr>
          </w:p>
        </w:tc>
      </w:tr>
      <w:tr w:rsidR="00202485" w:rsidRPr="009602A8" w:rsidTr="00194328">
        <w:trPr>
          <w:gridBefore w:val="1"/>
          <w:gridAfter w:val="1"/>
          <w:wBefore w:w="137" w:type="dxa"/>
          <w:wAfter w:w="12" w:type="dxa"/>
        </w:trPr>
        <w:tc>
          <w:tcPr>
            <w:tcW w:w="9597" w:type="dxa"/>
            <w:gridSpan w:val="2"/>
            <w:tcBorders>
              <w:top w:val="single" w:sz="4" w:space="0" w:color="000000"/>
            </w:tcBorders>
          </w:tcPr>
          <w:p w:rsidR="00202485" w:rsidRDefault="00202485" w:rsidP="0046086A">
            <w:pPr>
              <w:pStyle w:val="sche3"/>
              <w:snapToGrid w:val="0"/>
              <w:spacing w:line="360" w:lineRule="auto"/>
              <w:rPr>
                <w:b/>
                <w:bCs/>
                <w:i/>
                <w:iCs/>
                <w:sz w:val="18"/>
                <w:szCs w:val="18"/>
                <w:lang w:val="it-IT"/>
              </w:rPr>
            </w:pPr>
          </w:p>
          <w:p w:rsidR="002456C7" w:rsidRPr="009602A8" w:rsidRDefault="002456C7" w:rsidP="0046086A">
            <w:pPr>
              <w:pStyle w:val="sche3"/>
              <w:snapToGrid w:val="0"/>
              <w:spacing w:line="360" w:lineRule="auto"/>
              <w:rPr>
                <w:b/>
                <w:bCs/>
                <w:i/>
                <w:iCs/>
                <w:sz w:val="18"/>
                <w:szCs w:val="18"/>
                <w:lang w:val="it-IT"/>
              </w:rPr>
            </w:pPr>
          </w:p>
        </w:tc>
      </w:tr>
      <w:tr w:rsidR="00202485" w:rsidRPr="009602A8" w:rsidTr="0046086A">
        <w:tc>
          <w:tcPr>
            <w:tcW w:w="4870" w:type="dxa"/>
            <w:gridSpan w:val="2"/>
          </w:tcPr>
          <w:p w:rsidR="00202485" w:rsidRPr="009602A8" w:rsidRDefault="00202485" w:rsidP="0046086A">
            <w:pPr>
              <w:pStyle w:val="sche3"/>
              <w:tabs>
                <w:tab w:val="left" w:pos="4445"/>
              </w:tabs>
              <w:snapToGrid w:val="0"/>
              <w:spacing w:line="360" w:lineRule="auto"/>
              <w:rPr>
                <w:sz w:val="18"/>
                <w:szCs w:val="18"/>
                <w:lang w:val="it-IT"/>
              </w:rPr>
            </w:pPr>
          </w:p>
        </w:tc>
        <w:tc>
          <w:tcPr>
            <w:tcW w:w="4876" w:type="dxa"/>
            <w:gridSpan w:val="2"/>
          </w:tcPr>
          <w:p w:rsidR="00202485" w:rsidRPr="009602A8" w:rsidRDefault="00202485" w:rsidP="008C6A01">
            <w:pPr>
              <w:spacing w:line="360" w:lineRule="auto"/>
              <w:jc w:val="center"/>
              <w:rPr>
                <w:sz w:val="18"/>
                <w:szCs w:val="18"/>
                <w:lang w:val="it-IT"/>
              </w:rPr>
            </w:pPr>
          </w:p>
        </w:tc>
      </w:tr>
    </w:tbl>
    <w:p w:rsidR="002456C7" w:rsidRDefault="002456C7" w:rsidP="00202485">
      <w:pPr>
        <w:spacing w:line="360" w:lineRule="auto"/>
        <w:jc w:val="both"/>
        <w:rPr>
          <w:sz w:val="18"/>
          <w:szCs w:val="18"/>
          <w:lang w:val="it-IT"/>
        </w:rPr>
      </w:pPr>
    </w:p>
    <w:p w:rsidR="002456C7" w:rsidRPr="002456C7" w:rsidRDefault="002456C7" w:rsidP="00E8363D">
      <w:pPr>
        <w:spacing w:line="360" w:lineRule="auto"/>
        <w:jc w:val="both"/>
        <w:rPr>
          <w:b/>
          <w:bCs/>
          <w:color w:val="FF0000"/>
          <w:lang w:val="it-IT"/>
        </w:rPr>
      </w:pPr>
      <w:r>
        <w:rPr>
          <w:lang w:val="it-IT"/>
        </w:rPr>
        <w:br w:type="page"/>
      </w:r>
    </w:p>
    <w:tbl>
      <w:tblPr>
        <w:tblW w:w="9709" w:type="dxa"/>
        <w:tblInd w:w="-72" w:type="dxa"/>
        <w:tblBorders>
          <w:top w:val="single" w:sz="4" w:space="0" w:color="auto"/>
          <w:left w:val="single" w:sz="4" w:space="0" w:color="auto"/>
          <w:bottom w:val="single" w:sz="4" w:space="0" w:color="auto"/>
          <w:right w:val="single" w:sz="4" w:space="0" w:color="auto"/>
        </w:tblBorders>
        <w:tblCellMar>
          <w:left w:w="278" w:type="dxa"/>
          <w:right w:w="283" w:type="dxa"/>
        </w:tblCellMar>
        <w:tblLook w:val="0000" w:firstRow="0" w:lastRow="0" w:firstColumn="0" w:lastColumn="0" w:noHBand="0" w:noVBand="0"/>
      </w:tblPr>
      <w:tblGrid>
        <w:gridCol w:w="227"/>
        <w:gridCol w:w="4720"/>
        <w:gridCol w:w="4762"/>
      </w:tblGrid>
      <w:tr w:rsidR="00743641" w:rsidTr="00AF3456">
        <w:trPr>
          <w:trHeight w:val="1060"/>
        </w:trPr>
        <w:tc>
          <w:tcPr>
            <w:tcW w:w="9709" w:type="dxa"/>
            <w:gridSpan w:val="3"/>
            <w:shd w:val="clear" w:color="auto" w:fill="auto"/>
          </w:tcPr>
          <w:p w:rsidR="00743641" w:rsidRDefault="00743641" w:rsidP="00AF3456">
            <w:pPr>
              <w:pageBreakBefore/>
              <w:tabs>
                <w:tab w:val="left" w:pos="959"/>
              </w:tabs>
              <w:jc w:val="both"/>
              <w:rPr>
                <w:rFonts w:eastAsia="Arial"/>
                <w:sz w:val="18"/>
                <w:szCs w:val="18"/>
              </w:rPr>
            </w:pPr>
            <w:proofErr w:type="spellStart"/>
            <w:r>
              <w:rPr>
                <w:rFonts w:eastAsia="Arial"/>
                <w:b/>
                <w:sz w:val="18"/>
                <w:szCs w:val="18"/>
              </w:rPr>
              <w:lastRenderedPageBreak/>
              <w:t>Informativa</w:t>
            </w:r>
            <w:proofErr w:type="spellEnd"/>
            <w:r>
              <w:rPr>
                <w:rFonts w:eastAsia="Arial"/>
                <w:b/>
                <w:sz w:val="18"/>
                <w:szCs w:val="18"/>
              </w:rPr>
              <w:t xml:space="preserve"> ai </w:t>
            </w:r>
            <w:proofErr w:type="spellStart"/>
            <w:r>
              <w:rPr>
                <w:rFonts w:eastAsia="Arial"/>
                <w:b/>
                <w:sz w:val="18"/>
                <w:szCs w:val="18"/>
              </w:rPr>
              <w:t>sensi</w:t>
            </w:r>
            <w:proofErr w:type="spellEnd"/>
            <w:r>
              <w:rPr>
                <w:rFonts w:eastAsia="Arial"/>
                <w:b/>
                <w:sz w:val="18"/>
                <w:szCs w:val="18"/>
              </w:rPr>
              <w:t xml:space="preserve"> </w:t>
            </w:r>
            <w:proofErr w:type="spellStart"/>
            <w:r>
              <w:rPr>
                <w:rFonts w:eastAsia="Arial"/>
                <w:b/>
                <w:sz w:val="18"/>
                <w:szCs w:val="18"/>
              </w:rPr>
              <w:t>degli</w:t>
            </w:r>
            <w:proofErr w:type="spellEnd"/>
            <w:r>
              <w:rPr>
                <w:rFonts w:eastAsia="Arial"/>
                <w:b/>
                <w:sz w:val="18"/>
                <w:szCs w:val="18"/>
              </w:rPr>
              <w:t xml:space="preserve"> </w:t>
            </w:r>
            <w:proofErr w:type="spellStart"/>
            <w:r>
              <w:rPr>
                <w:rFonts w:eastAsia="Arial"/>
                <w:b/>
                <w:sz w:val="18"/>
                <w:szCs w:val="18"/>
              </w:rPr>
              <w:t>artt</w:t>
            </w:r>
            <w:proofErr w:type="spellEnd"/>
            <w:r>
              <w:rPr>
                <w:rFonts w:eastAsia="Arial"/>
                <w:b/>
                <w:sz w:val="18"/>
                <w:szCs w:val="18"/>
              </w:rPr>
              <w:t xml:space="preserve">. 13 e 14 del </w:t>
            </w:r>
            <w:proofErr w:type="spellStart"/>
            <w:r>
              <w:rPr>
                <w:rFonts w:eastAsia="Arial"/>
                <w:b/>
                <w:sz w:val="18"/>
                <w:szCs w:val="18"/>
              </w:rPr>
              <w:t>Regolamento</w:t>
            </w:r>
            <w:proofErr w:type="spellEnd"/>
            <w:r>
              <w:rPr>
                <w:rFonts w:eastAsia="Arial"/>
                <w:b/>
                <w:sz w:val="18"/>
                <w:szCs w:val="18"/>
              </w:rPr>
              <w:t xml:space="preserve"> UE 2016/679 (RGPD)</w:t>
            </w:r>
          </w:p>
          <w:p w:rsidR="00743641" w:rsidRDefault="00743641" w:rsidP="00AF3456">
            <w:pPr>
              <w:tabs>
                <w:tab w:val="left" w:pos="959"/>
              </w:tabs>
              <w:jc w:val="both"/>
              <w:rPr>
                <w:rFonts w:eastAsia="Arial"/>
                <w:sz w:val="18"/>
                <w:szCs w:val="18"/>
              </w:rPr>
            </w:pPr>
          </w:p>
          <w:p w:rsidR="00743641" w:rsidRDefault="00743641" w:rsidP="00AF3456">
            <w:pPr>
              <w:tabs>
                <w:tab w:val="left" w:pos="959"/>
              </w:tabs>
              <w:jc w:val="both"/>
              <w:rPr>
                <w:rFonts w:eastAsia="Arial"/>
                <w:sz w:val="18"/>
                <w:szCs w:val="18"/>
              </w:rPr>
            </w:pPr>
            <w:proofErr w:type="spellStart"/>
            <w:r>
              <w:rPr>
                <w:rFonts w:eastAsia="Arial"/>
                <w:b/>
                <w:sz w:val="18"/>
                <w:szCs w:val="18"/>
              </w:rPr>
              <w:t>Titolare</w:t>
            </w:r>
            <w:proofErr w:type="spellEnd"/>
            <w:r>
              <w:rPr>
                <w:rFonts w:eastAsia="Arial"/>
                <w:b/>
                <w:sz w:val="18"/>
                <w:szCs w:val="18"/>
              </w:rPr>
              <w:t xml:space="preserve"> del </w:t>
            </w:r>
            <w:proofErr w:type="spellStart"/>
            <w:r>
              <w:rPr>
                <w:rFonts w:eastAsia="Arial"/>
                <w:b/>
                <w:sz w:val="18"/>
                <w:szCs w:val="18"/>
              </w:rPr>
              <w:t>trattamento</w:t>
            </w:r>
            <w:proofErr w:type="spellEnd"/>
            <w:r>
              <w:rPr>
                <w:rFonts w:eastAsia="Arial"/>
                <w:sz w:val="18"/>
                <w:szCs w:val="18"/>
              </w:rPr>
              <w:t xml:space="preserve"> </w:t>
            </w:r>
            <w:proofErr w:type="spellStart"/>
            <w:r>
              <w:rPr>
                <w:rFonts w:eastAsia="Arial"/>
                <w:b/>
                <w:sz w:val="18"/>
                <w:szCs w:val="18"/>
              </w:rPr>
              <w:t>dei</w:t>
            </w:r>
            <w:proofErr w:type="spellEnd"/>
            <w:r>
              <w:rPr>
                <w:rFonts w:eastAsia="Arial"/>
                <w:b/>
                <w:sz w:val="18"/>
                <w:szCs w:val="18"/>
              </w:rPr>
              <w:t xml:space="preserve"> </w:t>
            </w:r>
            <w:proofErr w:type="spellStart"/>
            <w:r>
              <w:rPr>
                <w:rFonts w:eastAsia="Arial"/>
                <w:b/>
                <w:sz w:val="18"/>
                <w:szCs w:val="18"/>
              </w:rPr>
              <w:t>dati</w:t>
            </w:r>
            <w:proofErr w:type="spellEnd"/>
            <w:r>
              <w:rPr>
                <w:rFonts w:eastAsia="Arial"/>
                <w:b/>
                <w:sz w:val="18"/>
                <w:szCs w:val="18"/>
              </w:rPr>
              <w:t xml:space="preserve"> </w:t>
            </w:r>
            <w:proofErr w:type="spellStart"/>
            <w:r>
              <w:rPr>
                <w:rFonts w:eastAsia="Arial"/>
                <w:b/>
                <w:sz w:val="18"/>
                <w:szCs w:val="18"/>
              </w:rPr>
              <w:t>personali</w:t>
            </w:r>
            <w:proofErr w:type="spellEnd"/>
            <w:r>
              <w:rPr>
                <w:rFonts w:eastAsia="Arial"/>
                <w:sz w:val="18"/>
                <w:szCs w:val="18"/>
              </w:rPr>
              <w:t xml:space="preserve"> è </w:t>
            </w:r>
            <w:proofErr w:type="spellStart"/>
            <w:r>
              <w:rPr>
                <w:rFonts w:eastAsia="Arial"/>
                <w:sz w:val="18"/>
                <w:szCs w:val="18"/>
              </w:rPr>
              <w:t>l’ente</w:t>
            </w:r>
            <w:proofErr w:type="spellEnd"/>
            <w:r>
              <w:rPr>
                <w:rFonts w:eastAsia="Arial"/>
                <w:sz w:val="18"/>
                <w:szCs w:val="18"/>
              </w:rPr>
              <w:t xml:space="preserve"> </w:t>
            </w:r>
            <w:proofErr w:type="spellStart"/>
            <w:r>
              <w:rPr>
                <w:rFonts w:eastAsia="Arial"/>
                <w:sz w:val="18"/>
                <w:szCs w:val="18"/>
              </w:rPr>
              <w:t>committente</w:t>
            </w:r>
            <w:proofErr w:type="spellEnd"/>
          </w:p>
          <w:p w:rsidR="00743641" w:rsidRDefault="00743641" w:rsidP="00AF3456">
            <w:pPr>
              <w:tabs>
                <w:tab w:val="left" w:pos="959"/>
              </w:tabs>
              <w:jc w:val="both"/>
            </w:pPr>
            <w:proofErr w:type="spellStart"/>
            <w:r>
              <w:rPr>
                <w:rFonts w:eastAsia="Arial"/>
                <w:b/>
                <w:sz w:val="18"/>
                <w:szCs w:val="18"/>
              </w:rPr>
              <w:t>Responsabile</w:t>
            </w:r>
            <w:proofErr w:type="spellEnd"/>
            <w:r>
              <w:rPr>
                <w:rFonts w:eastAsia="Arial"/>
                <w:b/>
                <w:sz w:val="18"/>
                <w:szCs w:val="18"/>
              </w:rPr>
              <w:t xml:space="preserve"> del </w:t>
            </w:r>
            <w:proofErr w:type="spellStart"/>
            <w:r>
              <w:rPr>
                <w:rFonts w:eastAsia="Arial"/>
                <w:b/>
                <w:sz w:val="18"/>
                <w:szCs w:val="18"/>
              </w:rPr>
              <w:t>trattamento</w:t>
            </w:r>
            <w:proofErr w:type="spellEnd"/>
            <w:r>
              <w:rPr>
                <w:rFonts w:eastAsia="Arial"/>
                <w:sz w:val="18"/>
                <w:szCs w:val="18"/>
              </w:rPr>
              <w:t xml:space="preserve"> </w:t>
            </w:r>
            <w:r>
              <w:rPr>
                <w:rFonts w:eastAsia="Arial"/>
                <w:b/>
                <w:sz w:val="18"/>
                <w:szCs w:val="18"/>
              </w:rPr>
              <w:t>ex art. 28 RGPD</w:t>
            </w:r>
            <w:r>
              <w:rPr>
                <w:rFonts w:eastAsia="Arial"/>
                <w:sz w:val="18"/>
                <w:szCs w:val="18"/>
              </w:rPr>
              <w:t xml:space="preserve"> è</w:t>
            </w:r>
            <w:r>
              <w:rPr>
                <w:rFonts w:eastAsia="Arial"/>
                <w:b/>
                <w:sz w:val="18"/>
                <w:szCs w:val="18"/>
              </w:rPr>
              <w:t xml:space="preserve"> </w:t>
            </w:r>
            <w:proofErr w:type="spellStart"/>
            <w:r>
              <w:rPr>
                <w:rFonts w:eastAsia="Arial"/>
                <w:sz w:val="18"/>
                <w:szCs w:val="18"/>
              </w:rPr>
              <w:t>l’ASM</w:t>
            </w:r>
            <w:proofErr w:type="spellEnd"/>
            <w:r>
              <w:rPr>
                <w:rFonts w:eastAsia="Arial"/>
                <w:sz w:val="18"/>
                <w:szCs w:val="18"/>
              </w:rPr>
              <w:t xml:space="preserve"> </w:t>
            </w:r>
            <w:proofErr w:type="spellStart"/>
            <w:r>
              <w:rPr>
                <w:rFonts w:eastAsia="Arial"/>
                <w:sz w:val="18"/>
                <w:szCs w:val="18"/>
              </w:rPr>
              <w:t>Bressanone</w:t>
            </w:r>
            <w:proofErr w:type="spellEnd"/>
            <w:r>
              <w:rPr>
                <w:rFonts w:eastAsia="Arial"/>
                <w:sz w:val="18"/>
                <w:szCs w:val="18"/>
              </w:rPr>
              <w:t xml:space="preserve"> </w:t>
            </w:r>
            <w:proofErr w:type="spellStart"/>
            <w:r>
              <w:rPr>
                <w:rFonts w:eastAsia="Arial"/>
                <w:sz w:val="18"/>
                <w:szCs w:val="18"/>
              </w:rPr>
              <w:t>SpA</w:t>
            </w:r>
            <w:proofErr w:type="spellEnd"/>
            <w:r>
              <w:rPr>
                <w:rFonts w:eastAsia="Arial"/>
                <w:sz w:val="18"/>
                <w:szCs w:val="18"/>
              </w:rPr>
              <w:t xml:space="preserve">, via Alfred-Ammon 24, 39042 </w:t>
            </w:r>
            <w:proofErr w:type="spellStart"/>
            <w:r>
              <w:rPr>
                <w:rFonts w:eastAsia="Arial"/>
                <w:sz w:val="18"/>
                <w:szCs w:val="18"/>
              </w:rPr>
              <w:t>Bressanone</w:t>
            </w:r>
            <w:proofErr w:type="spellEnd"/>
            <w:r>
              <w:rPr>
                <w:rFonts w:eastAsia="Arial"/>
                <w:sz w:val="18"/>
                <w:szCs w:val="18"/>
              </w:rPr>
              <w:t xml:space="preserve"> (BZ), e-mail: </w:t>
            </w:r>
            <w:hyperlink r:id="rId10">
              <w:r>
                <w:rPr>
                  <w:rStyle w:val="CollegamentoInternet"/>
                  <w:rFonts w:cs="Arial"/>
                  <w:color w:val="000000"/>
                  <w:sz w:val="18"/>
                  <w:szCs w:val="18"/>
                </w:rPr>
                <w:t>mail@asmb.it</w:t>
              </w:r>
            </w:hyperlink>
            <w:r>
              <w:rPr>
                <w:color w:val="000000"/>
                <w:sz w:val="18"/>
                <w:szCs w:val="18"/>
              </w:rPr>
              <w:t xml:space="preserve">; </w:t>
            </w:r>
            <w:r>
              <w:rPr>
                <w:rFonts w:eastAsia="Arial"/>
                <w:sz w:val="18"/>
                <w:szCs w:val="18"/>
              </w:rPr>
              <w:t xml:space="preserve">PEC: </w:t>
            </w:r>
            <w:r>
              <w:rPr>
                <w:rFonts w:eastAsia="Arial"/>
                <w:sz w:val="18"/>
                <w:szCs w:val="18"/>
                <w:u w:val="single"/>
              </w:rPr>
              <w:t>asmb@pec.swb-asmb.it.</w:t>
            </w:r>
            <w:r>
              <w:rPr>
                <w:rFonts w:eastAsia="Arial"/>
                <w:sz w:val="18"/>
                <w:szCs w:val="18"/>
              </w:rPr>
              <w:t xml:space="preserve"> Il </w:t>
            </w:r>
            <w:proofErr w:type="spellStart"/>
            <w:r>
              <w:rPr>
                <w:rFonts w:eastAsia="Arial"/>
                <w:sz w:val="18"/>
                <w:szCs w:val="18"/>
              </w:rPr>
              <w:t>legale</w:t>
            </w:r>
            <w:proofErr w:type="spellEnd"/>
            <w:r>
              <w:rPr>
                <w:rFonts w:eastAsia="Arial"/>
                <w:sz w:val="18"/>
                <w:szCs w:val="18"/>
              </w:rPr>
              <w:t xml:space="preserve"> </w:t>
            </w:r>
            <w:proofErr w:type="spellStart"/>
            <w:r>
              <w:rPr>
                <w:rFonts w:eastAsia="Arial"/>
                <w:sz w:val="18"/>
                <w:szCs w:val="18"/>
              </w:rPr>
              <w:t>rappresentante</w:t>
            </w:r>
            <w:proofErr w:type="spellEnd"/>
            <w:r>
              <w:rPr>
                <w:rFonts w:eastAsia="Arial"/>
                <w:sz w:val="18"/>
                <w:szCs w:val="18"/>
              </w:rPr>
              <w:t xml:space="preserve"> </w:t>
            </w:r>
            <w:proofErr w:type="spellStart"/>
            <w:r>
              <w:rPr>
                <w:rFonts w:eastAsia="Arial"/>
                <w:sz w:val="18"/>
                <w:szCs w:val="18"/>
              </w:rPr>
              <w:t>dell’ASM</w:t>
            </w:r>
            <w:proofErr w:type="spellEnd"/>
            <w:r>
              <w:rPr>
                <w:rFonts w:eastAsia="Arial"/>
                <w:sz w:val="18"/>
                <w:szCs w:val="18"/>
              </w:rPr>
              <w:t xml:space="preserve"> </w:t>
            </w:r>
            <w:proofErr w:type="spellStart"/>
            <w:r>
              <w:rPr>
                <w:rFonts w:eastAsia="Arial"/>
                <w:sz w:val="18"/>
                <w:szCs w:val="18"/>
              </w:rPr>
              <w:t>Bressanone</w:t>
            </w:r>
            <w:proofErr w:type="spellEnd"/>
            <w:r>
              <w:rPr>
                <w:rFonts w:eastAsia="Arial"/>
                <w:sz w:val="18"/>
                <w:szCs w:val="18"/>
              </w:rPr>
              <w:t xml:space="preserve"> </w:t>
            </w:r>
            <w:proofErr w:type="spellStart"/>
            <w:r>
              <w:rPr>
                <w:rFonts w:eastAsia="Arial"/>
                <w:sz w:val="18"/>
                <w:szCs w:val="18"/>
              </w:rPr>
              <w:t>SpA</w:t>
            </w:r>
            <w:proofErr w:type="spellEnd"/>
            <w:r>
              <w:rPr>
                <w:rFonts w:eastAsia="Arial"/>
                <w:sz w:val="18"/>
                <w:szCs w:val="18"/>
              </w:rPr>
              <w:t xml:space="preserve">, è </w:t>
            </w:r>
            <w:proofErr w:type="spellStart"/>
            <w:r>
              <w:rPr>
                <w:rFonts w:eastAsia="Arial"/>
                <w:sz w:val="18"/>
                <w:szCs w:val="18"/>
              </w:rPr>
              <w:t>il</w:t>
            </w:r>
            <w:proofErr w:type="spellEnd"/>
            <w:r>
              <w:rPr>
                <w:rFonts w:eastAsia="Arial"/>
                <w:sz w:val="18"/>
                <w:szCs w:val="18"/>
              </w:rPr>
              <w:t xml:space="preserve"> </w:t>
            </w:r>
            <w:proofErr w:type="spellStart"/>
            <w:r>
              <w:rPr>
                <w:rFonts w:eastAsia="Arial"/>
                <w:sz w:val="18"/>
                <w:szCs w:val="18"/>
              </w:rPr>
              <w:t>Dott</w:t>
            </w:r>
            <w:proofErr w:type="spellEnd"/>
            <w:r>
              <w:rPr>
                <w:rFonts w:eastAsia="Arial"/>
                <w:sz w:val="18"/>
                <w:szCs w:val="18"/>
              </w:rPr>
              <w:t>. Ing. Karl Michaeler.</w:t>
            </w:r>
          </w:p>
          <w:p w:rsidR="00743641" w:rsidRDefault="00743641" w:rsidP="00AF3456">
            <w:pPr>
              <w:tabs>
                <w:tab w:val="left" w:pos="959"/>
              </w:tabs>
              <w:jc w:val="both"/>
              <w:rPr>
                <w:rFonts w:eastAsia="Arial"/>
                <w:sz w:val="18"/>
                <w:szCs w:val="18"/>
              </w:rPr>
            </w:pPr>
            <w:r>
              <w:rPr>
                <w:rFonts w:eastAsia="Arial"/>
                <w:b/>
                <w:sz w:val="18"/>
                <w:szCs w:val="18"/>
              </w:rPr>
              <w:t>Sub-</w:t>
            </w:r>
            <w:proofErr w:type="spellStart"/>
            <w:r>
              <w:rPr>
                <w:rFonts w:eastAsia="Arial"/>
                <w:b/>
                <w:sz w:val="18"/>
                <w:szCs w:val="18"/>
              </w:rPr>
              <w:t>responsabili</w:t>
            </w:r>
            <w:proofErr w:type="spellEnd"/>
            <w:r>
              <w:rPr>
                <w:rFonts w:eastAsia="Arial"/>
                <w:b/>
                <w:sz w:val="18"/>
                <w:szCs w:val="18"/>
              </w:rPr>
              <w:t xml:space="preserve"> del </w:t>
            </w:r>
            <w:proofErr w:type="spellStart"/>
            <w:r>
              <w:rPr>
                <w:rFonts w:eastAsia="Arial"/>
                <w:b/>
                <w:sz w:val="18"/>
                <w:szCs w:val="18"/>
              </w:rPr>
              <w:t>trattamento</w:t>
            </w:r>
            <w:proofErr w:type="spellEnd"/>
            <w:r>
              <w:rPr>
                <w:rFonts w:eastAsia="Arial"/>
                <w:b/>
                <w:sz w:val="18"/>
                <w:szCs w:val="18"/>
              </w:rPr>
              <w:t xml:space="preserve"> ex art. 28, par. 4 RGPD</w:t>
            </w:r>
            <w:r>
              <w:rPr>
                <w:rFonts w:eastAsia="Arial"/>
                <w:sz w:val="18"/>
                <w:szCs w:val="18"/>
              </w:rPr>
              <w:t xml:space="preserve"> </w:t>
            </w:r>
            <w:proofErr w:type="spellStart"/>
            <w:r>
              <w:rPr>
                <w:rFonts w:eastAsia="Arial"/>
                <w:sz w:val="18"/>
                <w:szCs w:val="18"/>
              </w:rPr>
              <w:t>sono</w:t>
            </w:r>
            <w:proofErr w:type="spellEnd"/>
            <w:r>
              <w:rPr>
                <w:rFonts w:eastAsia="Arial"/>
                <w:sz w:val="18"/>
                <w:szCs w:val="18"/>
              </w:rPr>
              <w:t xml:space="preserve"> </w:t>
            </w:r>
            <w:proofErr w:type="spellStart"/>
            <w:r>
              <w:rPr>
                <w:rFonts w:eastAsia="Arial"/>
                <w:sz w:val="18"/>
                <w:szCs w:val="18"/>
              </w:rPr>
              <w:t>i</w:t>
            </w:r>
            <w:proofErr w:type="spellEnd"/>
            <w:r>
              <w:rPr>
                <w:rFonts w:eastAsia="Arial"/>
                <w:sz w:val="18"/>
                <w:szCs w:val="18"/>
              </w:rPr>
              <w:t xml:space="preserve"> </w:t>
            </w:r>
            <w:proofErr w:type="spellStart"/>
            <w:r>
              <w:rPr>
                <w:rFonts w:eastAsia="Arial"/>
                <w:sz w:val="18"/>
                <w:szCs w:val="18"/>
              </w:rPr>
              <w:t>soggetti</w:t>
            </w:r>
            <w:proofErr w:type="spellEnd"/>
            <w:r>
              <w:rPr>
                <w:rFonts w:eastAsia="Arial"/>
                <w:sz w:val="18"/>
                <w:szCs w:val="18"/>
              </w:rPr>
              <w:t xml:space="preserve"> </w:t>
            </w:r>
            <w:proofErr w:type="spellStart"/>
            <w:r>
              <w:rPr>
                <w:rFonts w:eastAsia="Arial"/>
                <w:sz w:val="18"/>
                <w:szCs w:val="18"/>
              </w:rPr>
              <w:t>terzi</w:t>
            </w:r>
            <w:proofErr w:type="spellEnd"/>
            <w:r>
              <w:rPr>
                <w:rFonts w:eastAsia="Arial"/>
                <w:sz w:val="18"/>
                <w:szCs w:val="18"/>
              </w:rPr>
              <w:t xml:space="preserve"> </w:t>
            </w:r>
            <w:proofErr w:type="spellStart"/>
            <w:r>
              <w:rPr>
                <w:rFonts w:eastAsia="Arial"/>
                <w:sz w:val="18"/>
                <w:szCs w:val="18"/>
              </w:rPr>
              <w:t>fornitori</w:t>
            </w:r>
            <w:proofErr w:type="spellEnd"/>
            <w:r>
              <w:rPr>
                <w:rFonts w:eastAsia="Arial"/>
                <w:sz w:val="18"/>
                <w:szCs w:val="18"/>
              </w:rPr>
              <w:t xml:space="preserve"> di </w:t>
            </w:r>
            <w:proofErr w:type="spellStart"/>
            <w:r>
              <w:rPr>
                <w:rFonts w:eastAsia="Arial"/>
                <w:sz w:val="18"/>
                <w:szCs w:val="18"/>
              </w:rPr>
              <w:t>servizi</w:t>
            </w:r>
            <w:proofErr w:type="spellEnd"/>
            <w:r>
              <w:rPr>
                <w:rFonts w:eastAsia="Arial"/>
                <w:sz w:val="18"/>
                <w:szCs w:val="18"/>
              </w:rPr>
              <w:t xml:space="preserve"> per </w:t>
            </w:r>
            <w:proofErr w:type="spellStart"/>
            <w:r>
              <w:rPr>
                <w:rFonts w:eastAsia="Arial"/>
                <w:sz w:val="18"/>
                <w:szCs w:val="18"/>
              </w:rPr>
              <w:t>l’ASM</w:t>
            </w:r>
            <w:proofErr w:type="spellEnd"/>
            <w:r>
              <w:rPr>
                <w:rFonts w:eastAsia="Arial"/>
                <w:sz w:val="18"/>
                <w:szCs w:val="18"/>
              </w:rPr>
              <w:t xml:space="preserve"> </w:t>
            </w:r>
            <w:proofErr w:type="spellStart"/>
            <w:r>
              <w:rPr>
                <w:rFonts w:eastAsia="Arial"/>
                <w:sz w:val="18"/>
                <w:szCs w:val="18"/>
              </w:rPr>
              <w:t>Bressanone</w:t>
            </w:r>
            <w:proofErr w:type="spellEnd"/>
            <w:r>
              <w:rPr>
                <w:rFonts w:eastAsia="Arial"/>
                <w:sz w:val="18"/>
                <w:szCs w:val="18"/>
              </w:rPr>
              <w:t xml:space="preserve"> </w:t>
            </w:r>
            <w:proofErr w:type="spellStart"/>
            <w:r>
              <w:rPr>
                <w:rFonts w:eastAsia="Arial"/>
                <w:sz w:val="18"/>
                <w:szCs w:val="18"/>
              </w:rPr>
              <w:t>SpA</w:t>
            </w:r>
            <w:proofErr w:type="spellEnd"/>
            <w:r>
              <w:rPr>
                <w:rFonts w:eastAsia="Arial"/>
                <w:sz w:val="18"/>
                <w:szCs w:val="18"/>
              </w:rPr>
              <w:t xml:space="preserve"> con </w:t>
            </w:r>
            <w:proofErr w:type="spellStart"/>
            <w:r>
              <w:rPr>
                <w:rFonts w:eastAsia="Arial"/>
                <w:sz w:val="18"/>
                <w:szCs w:val="18"/>
              </w:rPr>
              <w:t>compiti</w:t>
            </w:r>
            <w:proofErr w:type="spellEnd"/>
            <w:r>
              <w:rPr>
                <w:rFonts w:eastAsia="Arial"/>
                <w:sz w:val="18"/>
                <w:szCs w:val="18"/>
              </w:rPr>
              <w:t xml:space="preserve"> di </w:t>
            </w:r>
            <w:proofErr w:type="spellStart"/>
            <w:r>
              <w:rPr>
                <w:rFonts w:eastAsia="Arial"/>
                <w:sz w:val="18"/>
                <w:szCs w:val="18"/>
              </w:rPr>
              <w:t>gestione</w:t>
            </w:r>
            <w:proofErr w:type="spellEnd"/>
            <w:r>
              <w:rPr>
                <w:rFonts w:eastAsia="Arial"/>
                <w:sz w:val="18"/>
                <w:szCs w:val="18"/>
              </w:rPr>
              <w:t xml:space="preserve"> </w:t>
            </w:r>
            <w:proofErr w:type="spellStart"/>
            <w:r>
              <w:rPr>
                <w:rFonts w:eastAsia="Arial"/>
                <w:sz w:val="18"/>
                <w:szCs w:val="18"/>
              </w:rPr>
              <w:t>operativa</w:t>
            </w:r>
            <w:proofErr w:type="spellEnd"/>
            <w:r>
              <w:rPr>
                <w:rFonts w:eastAsia="Arial"/>
                <w:sz w:val="18"/>
                <w:szCs w:val="18"/>
              </w:rPr>
              <w:t xml:space="preserve"> </w:t>
            </w:r>
            <w:proofErr w:type="spellStart"/>
            <w:r>
              <w:rPr>
                <w:rFonts w:eastAsia="Arial"/>
                <w:sz w:val="18"/>
                <w:szCs w:val="18"/>
              </w:rPr>
              <w:t>inerenti</w:t>
            </w:r>
            <w:proofErr w:type="spellEnd"/>
            <w:r>
              <w:rPr>
                <w:rFonts w:eastAsia="Arial"/>
                <w:sz w:val="18"/>
                <w:szCs w:val="18"/>
              </w:rPr>
              <w:t xml:space="preserve"> </w:t>
            </w:r>
            <w:proofErr w:type="spellStart"/>
            <w:r>
              <w:rPr>
                <w:rFonts w:eastAsia="Arial"/>
                <w:sz w:val="18"/>
                <w:szCs w:val="18"/>
              </w:rPr>
              <w:t>alla</w:t>
            </w:r>
            <w:proofErr w:type="spellEnd"/>
            <w:r>
              <w:rPr>
                <w:rFonts w:eastAsia="Arial"/>
                <w:sz w:val="18"/>
                <w:szCs w:val="18"/>
              </w:rPr>
              <w:t xml:space="preserve"> </w:t>
            </w:r>
            <w:proofErr w:type="spellStart"/>
            <w:r>
              <w:rPr>
                <w:rFonts w:eastAsia="Arial"/>
                <w:sz w:val="18"/>
                <w:szCs w:val="18"/>
              </w:rPr>
              <w:t>procedura</w:t>
            </w:r>
            <w:proofErr w:type="spellEnd"/>
            <w:r>
              <w:rPr>
                <w:rFonts w:eastAsia="Arial"/>
                <w:sz w:val="18"/>
                <w:szCs w:val="18"/>
              </w:rPr>
              <w:t xml:space="preserve"> di </w:t>
            </w:r>
            <w:proofErr w:type="spellStart"/>
            <w:r>
              <w:rPr>
                <w:rFonts w:eastAsia="Arial"/>
                <w:sz w:val="18"/>
                <w:szCs w:val="18"/>
              </w:rPr>
              <w:t>gara</w:t>
            </w:r>
            <w:proofErr w:type="spellEnd"/>
            <w:r>
              <w:rPr>
                <w:rFonts w:eastAsia="Arial"/>
                <w:sz w:val="18"/>
                <w:szCs w:val="18"/>
              </w:rPr>
              <w:t xml:space="preserve">, o </w:t>
            </w:r>
            <w:proofErr w:type="spellStart"/>
            <w:r>
              <w:rPr>
                <w:rFonts w:eastAsia="Arial"/>
                <w:sz w:val="18"/>
                <w:szCs w:val="18"/>
              </w:rPr>
              <w:t>comunque</w:t>
            </w:r>
            <w:proofErr w:type="spellEnd"/>
            <w:r>
              <w:rPr>
                <w:rFonts w:eastAsia="Arial"/>
                <w:sz w:val="18"/>
                <w:szCs w:val="18"/>
              </w:rPr>
              <w:t xml:space="preserve"> ad </w:t>
            </w:r>
            <w:proofErr w:type="spellStart"/>
            <w:r>
              <w:rPr>
                <w:rFonts w:eastAsia="Arial"/>
                <w:sz w:val="18"/>
                <w:szCs w:val="18"/>
              </w:rPr>
              <w:t>essa</w:t>
            </w:r>
            <w:proofErr w:type="spellEnd"/>
            <w:r>
              <w:rPr>
                <w:rFonts w:eastAsia="Arial"/>
                <w:sz w:val="18"/>
                <w:szCs w:val="18"/>
              </w:rPr>
              <w:t xml:space="preserve"> </w:t>
            </w:r>
            <w:proofErr w:type="spellStart"/>
            <w:r>
              <w:rPr>
                <w:rFonts w:eastAsia="Arial"/>
                <w:sz w:val="18"/>
                <w:szCs w:val="18"/>
              </w:rPr>
              <w:t>legati</w:t>
            </w:r>
            <w:proofErr w:type="spellEnd"/>
            <w:r>
              <w:rPr>
                <w:rFonts w:eastAsia="Arial"/>
                <w:sz w:val="18"/>
                <w:szCs w:val="18"/>
              </w:rPr>
              <w:t xml:space="preserve"> da </w:t>
            </w:r>
            <w:proofErr w:type="spellStart"/>
            <w:r>
              <w:rPr>
                <w:rFonts w:eastAsia="Arial"/>
                <w:sz w:val="18"/>
                <w:szCs w:val="18"/>
              </w:rPr>
              <w:t>rapporto</w:t>
            </w:r>
            <w:proofErr w:type="spellEnd"/>
            <w:r>
              <w:rPr>
                <w:rFonts w:eastAsia="Arial"/>
                <w:sz w:val="18"/>
                <w:szCs w:val="18"/>
              </w:rPr>
              <w:t xml:space="preserve"> </w:t>
            </w:r>
            <w:proofErr w:type="spellStart"/>
            <w:r>
              <w:rPr>
                <w:rFonts w:eastAsia="Arial"/>
                <w:sz w:val="18"/>
                <w:szCs w:val="18"/>
              </w:rPr>
              <w:t>contrattuale</w:t>
            </w:r>
            <w:proofErr w:type="spellEnd"/>
            <w:r>
              <w:rPr>
                <w:rFonts w:eastAsia="Arial"/>
                <w:sz w:val="18"/>
                <w:szCs w:val="18"/>
              </w:rPr>
              <w:t xml:space="preserve"> </w:t>
            </w:r>
            <w:proofErr w:type="spellStart"/>
            <w:r>
              <w:rPr>
                <w:rFonts w:eastAsia="Arial"/>
                <w:sz w:val="18"/>
                <w:szCs w:val="18"/>
              </w:rPr>
              <w:t>unicamente</w:t>
            </w:r>
            <w:proofErr w:type="spellEnd"/>
            <w:r>
              <w:rPr>
                <w:rFonts w:eastAsia="Arial"/>
                <w:sz w:val="18"/>
                <w:szCs w:val="18"/>
              </w:rPr>
              <w:t xml:space="preserve"> per le </w:t>
            </w:r>
            <w:proofErr w:type="spellStart"/>
            <w:r>
              <w:rPr>
                <w:rFonts w:eastAsia="Arial"/>
                <w:sz w:val="18"/>
                <w:szCs w:val="18"/>
              </w:rPr>
              <w:t>finalità</w:t>
            </w:r>
            <w:proofErr w:type="spellEnd"/>
            <w:r>
              <w:rPr>
                <w:rFonts w:eastAsia="Arial"/>
                <w:sz w:val="18"/>
                <w:szCs w:val="18"/>
              </w:rPr>
              <w:t xml:space="preserve"> sotto </w:t>
            </w:r>
            <w:proofErr w:type="spellStart"/>
            <w:r>
              <w:rPr>
                <w:rFonts w:eastAsia="Arial"/>
                <w:sz w:val="18"/>
                <w:szCs w:val="18"/>
              </w:rPr>
              <w:t>descritte</w:t>
            </w:r>
            <w:proofErr w:type="spellEnd"/>
            <w:r>
              <w:rPr>
                <w:rFonts w:eastAsia="Arial"/>
                <w:sz w:val="18"/>
                <w:szCs w:val="18"/>
              </w:rPr>
              <w:t>.</w:t>
            </w:r>
          </w:p>
          <w:p w:rsidR="00743641" w:rsidRDefault="00743641" w:rsidP="00AF3456">
            <w:pPr>
              <w:jc w:val="both"/>
            </w:pPr>
            <w:proofErr w:type="spellStart"/>
            <w:r>
              <w:rPr>
                <w:rFonts w:eastAsia="Arial"/>
                <w:b/>
                <w:sz w:val="18"/>
                <w:szCs w:val="18"/>
              </w:rPr>
              <w:t>Responsabile</w:t>
            </w:r>
            <w:proofErr w:type="spellEnd"/>
            <w:r>
              <w:rPr>
                <w:rFonts w:eastAsia="Arial"/>
                <w:b/>
                <w:sz w:val="18"/>
                <w:szCs w:val="18"/>
              </w:rPr>
              <w:t xml:space="preserve"> </w:t>
            </w:r>
            <w:proofErr w:type="spellStart"/>
            <w:r>
              <w:rPr>
                <w:rFonts w:eastAsia="Arial"/>
                <w:b/>
                <w:sz w:val="18"/>
                <w:szCs w:val="18"/>
              </w:rPr>
              <w:t>della</w:t>
            </w:r>
            <w:proofErr w:type="spellEnd"/>
            <w:r>
              <w:rPr>
                <w:rFonts w:eastAsia="Arial"/>
                <w:b/>
                <w:sz w:val="18"/>
                <w:szCs w:val="18"/>
              </w:rPr>
              <w:t xml:space="preserve"> </w:t>
            </w:r>
            <w:proofErr w:type="spellStart"/>
            <w:r>
              <w:rPr>
                <w:rFonts w:eastAsia="Arial"/>
                <w:b/>
                <w:sz w:val="18"/>
                <w:szCs w:val="18"/>
              </w:rPr>
              <w:t>protezione</w:t>
            </w:r>
            <w:proofErr w:type="spellEnd"/>
            <w:r>
              <w:rPr>
                <w:rFonts w:eastAsia="Arial"/>
                <w:b/>
                <w:sz w:val="18"/>
                <w:szCs w:val="18"/>
              </w:rPr>
              <w:t xml:space="preserve"> </w:t>
            </w:r>
            <w:proofErr w:type="spellStart"/>
            <w:r>
              <w:rPr>
                <w:rFonts w:eastAsia="Arial"/>
                <w:b/>
                <w:sz w:val="18"/>
                <w:szCs w:val="18"/>
              </w:rPr>
              <w:t>dei</w:t>
            </w:r>
            <w:proofErr w:type="spellEnd"/>
            <w:r>
              <w:rPr>
                <w:rFonts w:eastAsia="Arial"/>
                <w:b/>
                <w:sz w:val="18"/>
                <w:szCs w:val="18"/>
              </w:rPr>
              <w:t xml:space="preserve"> </w:t>
            </w:r>
            <w:proofErr w:type="spellStart"/>
            <w:r>
              <w:rPr>
                <w:rFonts w:eastAsia="Arial"/>
                <w:b/>
                <w:sz w:val="18"/>
                <w:szCs w:val="18"/>
              </w:rPr>
              <w:t>dati</w:t>
            </w:r>
            <w:proofErr w:type="spellEnd"/>
            <w:r>
              <w:rPr>
                <w:rFonts w:eastAsia="Arial"/>
                <w:b/>
                <w:sz w:val="18"/>
                <w:szCs w:val="18"/>
              </w:rPr>
              <w:t xml:space="preserve"> (RPD</w:t>
            </w:r>
            <w:r>
              <w:rPr>
                <w:rFonts w:eastAsia="Arial"/>
                <w:sz w:val="18"/>
                <w:szCs w:val="18"/>
              </w:rPr>
              <w:t xml:space="preserve">): </w:t>
            </w:r>
            <w:proofErr w:type="spellStart"/>
            <w:r>
              <w:rPr>
                <w:rFonts w:eastAsia="Arial"/>
                <w:sz w:val="18"/>
                <w:szCs w:val="18"/>
              </w:rPr>
              <w:t>il</w:t>
            </w:r>
            <w:proofErr w:type="spellEnd"/>
            <w:r>
              <w:rPr>
                <w:rFonts w:eastAsia="Arial"/>
                <w:sz w:val="18"/>
                <w:szCs w:val="18"/>
              </w:rPr>
              <w:t xml:space="preserve"> </w:t>
            </w:r>
            <w:proofErr w:type="spellStart"/>
            <w:r>
              <w:rPr>
                <w:rFonts w:eastAsia="Arial"/>
                <w:sz w:val="18"/>
                <w:szCs w:val="18"/>
              </w:rPr>
              <w:t>Responsabile</w:t>
            </w:r>
            <w:proofErr w:type="spellEnd"/>
            <w:r>
              <w:rPr>
                <w:rFonts w:eastAsia="Arial"/>
                <w:sz w:val="18"/>
                <w:szCs w:val="18"/>
              </w:rPr>
              <w:t xml:space="preserve"> del </w:t>
            </w:r>
            <w:proofErr w:type="spellStart"/>
            <w:r>
              <w:rPr>
                <w:rFonts w:eastAsia="Arial"/>
                <w:sz w:val="18"/>
                <w:szCs w:val="18"/>
              </w:rPr>
              <w:t>trattamento</w:t>
            </w:r>
            <w:proofErr w:type="spellEnd"/>
            <w:r>
              <w:rPr>
                <w:rFonts w:eastAsia="Arial"/>
                <w:sz w:val="18"/>
                <w:szCs w:val="18"/>
              </w:rPr>
              <w:t xml:space="preserve"> ha </w:t>
            </w:r>
            <w:proofErr w:type="spellStart"/>
            <w:r>
              <w:rPr>
                <w:rFonts w:eastAsia="Arial"/>
                <w:sz w:val="18"/>
                <w:szCs w:val="18"/>
              </w:rPr>
              <w:t>designato</w:t>
            </w:r>
            <w:proofErr w:type="spellEnd"/>
            <w:r>
              <w:rPr>
                <w:rFonts w:eastAsia="Arial"/>
                <w:sz w:val="18"/>
                <w:szCs w:val="18"/>
              </w:rPr>
              <w:t xml:space="preserve"> </w:t>
            </w:r>
            <w:proofErr w:type="spellStart"/>
            <w:r>
              <w:rPr>
                <w:rFonts w:eastAsia="Arial"/>
                <w:sz w:val="18"/>
                <w:szCs w:val="18"/>
              </w:rPr>
              <w:t>il</w:t>
            </w:r>
            <w:proofErr w:type="spellEnd"/>
            <w:r>
              <w:rPr>
                <w:rFonts w:eastAsia="Arial"/>
                <w:sz w:val="18"/>
                <w:szCs w:val="18"/>
              </w:rPr>
              <w:t xml:space="preserve"> </w:t>
            </w:r>
            <w:proofErr w:type="spellStart"/>
            <w:r>
              <w:rPr>
                <w:rFonts w:eastAsia="Arial"/>
                <w:sz w:val="18"/>
                <w:szCs w:val="18"/>
              </w:rPr>
              <w:t>Responsabile</w:t>
            </w:r>
            <w:proofErr w:type="spellEnd"/>
            <w:r>
              <w:rPr>
                <w:rFonts w:eastAsia="Arial"/>
                <w:sz w:val="18"/>
                <w:szCs w:val="18"/>
              </w:rPr>
              <w:t xml:space="preserve"> </w:t>
            </w:r>
            <w:proofErr w:type="spellStart"/>
            <w:r>
              <w:rPr>
                <w:rFonts w:eastAsia="Arial"/>
                <w:sz w:val="18"/>
                <w:szCs w:val="18"/>
              </w:rPr>
              <w:t>della</w:t>
            </w:r>
            <w:proofErr w:type="spellEnd"/>
            <w:r>
              <w:rPr>
                <w:rFonts w:eastAsia="Arial"/>
                <w:sz w:val="18"/>
                <w:szCs w:val="18"/>
              </w:rPr>
              <w:t xml:space="preserve"> </w:t>
            </w:r>
            <w:proofErr w:type="spellStart"/>
            <w:r>
              <w:rPr>
                <w:rFonts w:eastAsia="Arial"/>
                <w:sz w:val="18"/>
                <w:szCs w:val="18"/>
              </w:rPr>
              <w:t>protezione</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contattabile</w:t>
            </w:r>
            <w:proofErr w:type="spellEnd"/>
            <w:r>
              <w:rPr>
                <w:rFonts w:eastAsia="Arial"/>
                <w:sz w:val="18"/>
                <w:szCs w:val="18"/>
              </w:rPr>
              <w:t xml:space="preserve"> </w:t>
            </w:r>
            <w:proofErr w:type="spellStart"/>
            <w:r>
              <w:rPr>
                <w:rFonts w:eastAsia="Arial"/>
                <w:sz w:val="18"/>
                <w:szCs w:val="18"/>
              </w:rPr>
              <w:t>attraverso</w:t>
            </w:r>
            <w:proofErr w:type="spellEnd"/>
            <w:r>
              <w:rPr>
                <w:rFonts w:eastAsia="Arial"/>
                <w:sz w:val="18"/>
                <w:szCs w:val="18"/>
              </w:rPr>
              <w:t xml:space="preserve"> </w:t>
            </w:r>
            <w:proofErr w:type="spellStart"/>
            <w:r>
              <w:rPr>
                <w:rFonts w:eastAsia="Arial"/>
                <w:sz w:val="18"/>
                <w:szCs w:val="18"/>
              </w:rPr>
              <w:t>l’indizzo</w:t>
            </w:r>
            <w:proofErr w:type="spellEnd"/>
            <w:r>
              <w:rPr>
                <w:rFonts w:eastAsia="Arial"/>
                <w:sz w:val="18"/>
                <w:szCs w:val="18"/>
              </w:rPr>
              <w:t xml:space="preserve"> e-mail </w:t>
            </w:r>
            <w:r>
              <w:rPr>
                <w:b/>
                <w:bCs/>
                <w:color w:val="0000FF"/>
                <w:sz w:val="16"/>
                <w:szCs w:val="16"/>
                <w:u w:val="single"/>
              </w:rPr>
              <w:t>privacy@asmb.it</w:t>
            </w:r>
          </w:p>
          <w:p w:rsidR="00743641" w:rsidRDefault="00743641" w:rsidP="00AF3456">
            <w:pPr>
              <w:tabs>
                <w:tab w:val="left" w:pos="959"/>
              </w:tabs>
              <w:jc w:val="both"/>
              <w:rPr>
                <w:rFonts w:eastAsia="Arial"/>
                <w:sz w:val="18"/>
                <w:szCs w:val="18"/>
              </w:rPr>
            </w:pPr>
            <w:proofErr w:type="spellStart"/>
            <w:r>
              <w:rPr>
                <w:rFonts w:eastAsia="Arial"/>
                <w:b/>
                <w:sz w:val="18"/>
                <w:szCs w:val="18"/>
              </w:rPr>
              <w:t>Origine</w:t>
            </w:r>
            <w:proofErr w:type="spellEnd"/>
            <w:r>
              <w:rPr>
                <w:rFonts w:eastAsia="Arial"/>
                <w:b/>
                <w:sz w:val="18"/>
                <w:szCs w:val="18"/>
              </w:rPr>
              <w:t xml:space="preserve"> </w:t>
            </w:r>
            <w:proofErr w:type="spellStart"/>
            <w:r>
              <w:rPr>
                <w:rFonts w:eastAsia="Arial"/>
                <w:b/>
                <w:sz w:val="18"/>
                <w:szCs w:val="18"/>
              </w:rPr>
              <w:t>dei</w:t>
            </w:r>
            <w:proofErr w:type="spellEnd"/>
            <w:r>
              <w:rPr>
                <w:rFonts w:eastAsia="Arial"/>
                <w:b/>
                <w:sz w:val="18"/>
                <w:szCs w:val="18"/>
              </w:rPr>
              <w:t xml:space="preserve"> </w:t>
            </w:r>
            <w:proofErr w:type="spellStart"/>
            <w:r>
              <w:rPr>
                <w:rFonts w:eastAsia="Arial"/>
                <w:b/>
                <w:sz w:val="18"/>
                <w:szCs w:val="18"/>
              </w:rPr>
              <w:t>dati</w:t>
            </w:r>
            <w:proofErr w:type="spellEnd"/>
            <w:r>
              <w:rPr>
                <w:rFonts w:eastAsia="Arial"/>
                <w:b/>
                <w:sz w:val="18"/>
                <w:szCs w:val="18"/>
              </w:rPr>
              <w:t>:</w:t>
            </w:r>
            <w:r>
              <w:rPr>
                <w:rFonts w:eastAsia="Arial"/>
                <w:sz w:val="18"/>
                <w:szCs w:val="18"/>
              </w:rPr>
              <w:t xml:space="preserve"> I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vengono</w:t>
            </w:r>
            <w:proofErr w:type="spellEnd"/>
            <w:r>
              <w:rPr>
                <w:rFonts w:eastAsia="Arial"/>
                <w:sz w:val="18"/>
                <w:szCs w:val="18"/>
              </w:rPr>
              <w:t xml:space="preserve"> </w:t>
            </w:r>
            <w:proofErr w:type="spellStart"/>
            <w:r>
              <w:rPr>
                <w:rFonts w:eastAsia="Arial"/>
                <w:sz w:val="18"/>
                <w:szCs w:val="18"/>
              </w:rPr>
              <w:t>raccolti</w:t>
            </w:r>
            <w:proofErr w:type="spellEnd"/>
            <w:r>
              <w:rPr>
                <w:rFonts w:eastAsia="Arial"/>
                <w:sz w:val="18"/>
                <w:szCs w:val="18"/>
              </w:rPr>
              <w:t xml:space="preserve"> </w:t>
            </w:r>
            <w:proofErr w:type="spellStart"/>
            <w:r>
              <w:rPr>
                <w:rFonts w:eastAsia="Arial"/>
                <w:sz w:val="18"/>
                <w:szCs w:val="18"/>
              </w:rPr>
              <w:t>presso</w:t>
            </w:r>
            <w:proofErr w:type="spellEnd"/>
            <w:r>
              <w:rPr>
                <w:rFonts w:eastAsia="Arial"/>
                <w:sz w:val="18"/>
                <w:szCs w:val="18"/>
              </w:rPr>
              <w:t xml:space="preserve"> </w:t>
            </w:r>
            <w:proofErr w:type="spellStart"/>
            <w:r>
              <w:rPr>
                <w:rFonts w:eastAsia="Arial"/>
                <w:sz w:val="18"/>
                <w:szCs w:val="18"/>
              </w:rPr>
              <w:t>l’interessato</w:t>
            </w:r>
            <w:proofErr w:type="spellEnd"/>
            <w:r>
              <w:rPr>
                <w:rFonts w:eastAsia="Arial"/>
                <w:sz w:val="18"/>
                <w:szCs w:val="18"/>
              </w:rPr>
              <w:t xml:space="preserve"> (</w:t>
            </w:r>
            <w:proofErr w:type="spellStart"/>
            <w:r>
              <w:rPr>
                <w:rFonts w:eastAsia="Arial"/>
                <w:sz w:val="18"/>
                <w:szCs w:val="18"/>
              </w:rPr>
              <w:t>concorrenti</w:t>
            </w:r>
            <w:proofErr w:type="spellEnd"/>
            <w:r>
              <w:rPr>
                <w:rFonts w:eastAsia="Arial"/>
                <w:sz w:val="18"/>
                <w:szCs w:val="18"/>
              </w:rPr>
              <w:t xml:space="preserve">) e </w:t>
            </w:r>
            <w:proofErr w:type="spellStart"/>
            <w:r>
              <w:rPr>
                <w:rFonts w:eastAsia="Arial"/>
                <w:sz w:val="18"/>
                <w:szCs w:val="18"/>
              </w:rPr>
              <w:t>presso</w:t>
            </w:r>
            <w:proofErr w:type="spellEnd"/>
            <w:r>
              <w:rPr>
                <w:rFonts w:eastAsia="Arial"/>
                <w:sz w:val="18"/>
                <w:szCs w:val="18"/>
              </w:rPr>
              <w:t xml:space="preserve"> </w:t>
            </w:r>
            <w:proofErr w:type="spellStart"/>
            <w:r>
              <w:rPr>
                <w:rFonts w:eastAsia="Arial"/>
                <w:sz w:val="18"/>
                <w:szCs w:val="18"/>
              </w:rPr>
              <w:t>archivi</w:t>
            </w:r>
            <w:proofErr w:type="spellEnd"/>
            <w:r>
              <w:rPr>
                <w:rFonts w:eastAsia="Arial"/>
                <w:sz w:val="18"/>
                <w:szCs w:val="18"/>
              </w:rPr>
              <w:t xml:space="preserve">, </w:t>
            </w:r>
            <w:proofErr w:type="spellStart"/>
            <w:r>
              <w:rPr>
                <w:rFonts w:eastAsia="Arial"/>
                <w:sz w:val="18"/>
                <w:szCs w:val="18"/>
              </w:rPr>
              <w:t>registri</w:t>
            </w:r>
            <w:proofErr w:type="spellEnd"/>
            <w:r>
              <w:rPr>
                <w:rFonts w:eastAsia="Arial"/>
                <w:sz w:val="18"/>
                <w:szCs w:val="18"/>
              </w:rPr>
              <w:t xml:space="preserve">, </w:t>
            </w:r>
            <w:proofErr w:type="spellStart"/>
            <w:r>
              <w:rPr>
                <w:rFonts w:eastAsia="Arial"/>
                <w:sz w:val="18"/>
                <w:szCs w:val="18"/>
              </w:rPr>
              <w:t>albi</w:t>
            </w:r>
            <w:proofErr w:type="spellEnd"/>
            <w:r>
              <w:rPr>
                <w:rFonts w:eastAsia="Arial"/>
                <w:sz w:val="18"/>
                <w:szCs w:val="18"/>
              </w:rPr>
              <w:t xml:space="preserve"> ed elenchi tenuti da </w:t>
            </w:r>
            <w:proofErr w:type="spellStart"/>
            <w:r>
              <w:rPr>
                <w:rFonts w:eastAsia="Arial"/>
                <w:sz w:val="18"/>
                <w:szCs w:val="18"/>
              </w:rPr>
              <w:t>soggetti</w:t>
            </w:r>
            <w:proofErr w:type="spellEnd"/>
            <w:r>
              <w:rPr>
                <w:rFonts w:eastAsia="Arial"/>
                <w:sz w:val="18"/>
                <w:szCs w:val="18"/>
              </w:rPr>
              <w:t xml:space="preserve"> </w:t>
            </w:r>
            <w:proofErr w:type="spellStart"/>
            <w:r>
              <w:rPr>
                <w:rFonts w:eastAsia="Arial"/>
                <w:sz w:val="18"/>
                <w:szCs w:val="18"/>
              </w:rPr>
              <w:t>pubblici</w:t>
            </w:r>
            <w:proofErr w:type="spellEnd"/>
            <w:r>
              <w:rPr>
                <w:rFonts w:eastAsia="Arial"/>
                <w:sz w:val="18"/>
                <w:szCs w:val="18"/>
              </w:rPr>
              <w:t xml:space="preserve"> ai </w:t>
            </w:r>
            <w:proofErr w:type="spellStart"/>
            <w:r>
              <w:rPr>
                <w:rFonts w:eastAsia="Arial"/>
                <w:sz w:val="18"/>
                <w:szCs w:val="18"/>
              </w:rPr>
              <w:t>sensi</w:t>
            </w:r>
            <w:proofErr w:type="spellEnd"/>
            <w:r>
              <w:rPr>
                <w:rFonts w:eastAsia="Arial"/>
                <w:sz w:val="18"/>
                <w:szCs w:val="18"/>
              </w:rPr>
              <w:t xml:space="preserve"> </w:t>
            </w:r>
            <w:proofErr w:type="spellStart"/>
            <w:r>
              <w:rPr>
                <w:rFonts w:eastAsia="Arial"/>
                <w:sz w:val="18"/>
                <w:szCs w:val="18"/>
              </w:rPr>
              <w:t>della</w:t>
            </w:r>
            <w:proofErr w:type="spellEnd"/>
            <w:r>
              <w:rPr>
                <w:rFonts w:eastAsia="Arial"/>
                <w:sz w:val="18"/>
                <w:szCs w:val="18"/>
              </w:rPr>
              <w:t xml:space="preserve"> </w:t>
            </w:r>
            <w:proofErr w:type="spellStart"/>
            <w:r>
              <w:rPr>
                <w:rFonts w:eastAsia="Arial"/>
                <w:sz w:val="18"/>
                <w:szCs w:val="18"/>
              </w:rPr>
              <w:t>legge</w:t>
            </w:r>
            <w:proofErr w:type="spellEnd"/>
            <w:r>
              <w:rPr>
                <w:rFonts w:eastAsia="Arial"/>
                <w:sz w:val="18"/>
                <w:szCs w:val="18"/>
              </w:rPr>
              <w:t>.</w:t>
            </w:r>
          </w:p>
          <w:p w:rsidR="00743641" w:rsidRDefault="00743641" w:rsidP="00AF3456">
            <w:pPr>
              <w:jc w:val="both"/>
              <w:rPr>
                <w:rFonts w:eastAsia="Arial"/>
                <w:b/>
                <w:sz w:val="18"/>
                <w:szCs w:val="18"/>
              </w:rPr>
            </w:pPr>
            <w:proofErr w:type="spellStart"/>
            <w:r>
              <w:rPr>
                <w:rFonts w:eastAsia="Arial"/>
                <w:b/>
                <w:sz w:val="18"/>
                <w:szCs w:val="18"/>
              </w:rPr>
              <w:t>Categorie</w:t>
            </w:r>
            <w:proofErr w:type="spellEnd"/>
            <w:r>
              <w:rPr>
                <w:rFonts w:eastAsia="Arial"/>
                <w:b/>
                <w:sz w:val="18"/>
                <w:szCs w:val="18"/>
              </w:rPr>
              <w:t xml:space="preserve"> </w:t>
            </w:r>
            <w:proofErr w:type="spellStart"/>
            <w:r>
              <w:rPr>
                <w:rFonts w:eastAsia="Arial"/>
                <w:b/>
                <w:sz w:val="18"/>
                <w:szCs w:val="18"/>
              </w:rPr>
              <w:t>dei</w:t>
            </w:r>
            <w:proofErr w:type="spellEnd"/>
            <w:r>
              <w:rPr>
                <w:rFonts w:eastAsia="Arial"/>
                <w:b/>
                <w:sz w:val="18"/>
                <w:szCs w:val="18"/>
              </w:rPr>
              <w:t xml:space="preserve"> </w:t>
            </w:r>
            <w:proofErr w:type="spellStart"/>
            <w:r>
              <w:rPr>
                <w:rFonts w:eastAsia="Arial"/>
                <w:b/>
                <w:sz w:val="18"/>
                <w:szCs w:val="18"/>
              </w:rPr>
              <w:t>dati</w:t>
            </w:r>
            <w:proofErr w:type="spellEnd"/>
            <w:r>
              <w:rPr>
                <w:rFonts w:eastAsia="Arial"/>
                <w:b/>
                <w:sz w:val="18"/>
                <w:szCs w:val="18"/>
              </w:rPr>
              <w:t>:</w:t>
            </w:r>
            <w:r>
              <w:rPr>
                <w:rFonts w:eastAsia="Arial"/>
                <w:sz w:val="18"/>
                <w:szCs w:val="18"/>
              </w:rPr>
              <w:t xml:space="preserve"> I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raccolti</w:t>
            </w:r>
            <w:proofErr w:type="spellEnd"/>
            <w:r>
              <w:rPr>
                <w:rFonts w:eastAsia="Arial"/>
                <w:sz w:val="18"/>
                <w:szCs w:val="18"/>
              </w:rPr>
              <w:t xml:space="preserve"> </w:t>
            </w:r>
            <w:proofErr w:type="spellStart"/>
            <w:r>
              <w:rPr>
                <w:rFonts w:eastAsia="Arial"/>
                <w:sz w:val="18"/>
                <w:szCs w:val="18"/>
              </w:rPr>
              <w:t>sono</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identificativi</w:t>
            </w:r>
            <w:proofErr w:type="spellEnd"/>
            <w:r>
              <w:rPr>
                <w:rFonts w:eastAsia="Arial"/>
                <w:sz w:val="18"/>
                <w:szCs w:val="18"/>
              </w:rPr>
              <w:t xml:space="preserve"> e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giudiziari</w:t>
            </w:r>
            <w:proofErr w:type="spellEnd"/>
            <w:r>
              <w:rPr>
                <w:rFonts w:eastAsia="Arial"/>
                <w:sz w:val="18"/>
                <w:szCs w:val="18"/>
              </w:rPr>
              <w:t xml:space="preserve"> (</w:t>
            </w:r>
            <w:proofErr w:type="spellStart"/>
            <w:r>
              <w:rPr>
                <w:sz w:val="18"/>
                <w:szCs w:val="18"/>
              </w:rPr>
              <w:t>relativi</w:t>
            </w:r>
            <w:proofErr w:type="spellEnd"/>
            <w:r>
              <w:rPr>
                <w:sz w:val="18"/>
                <w:szCs w:val="18"/>
              </w:rPr>
              <w:t xml:space="preserve"> a </w:t>
            </w:r>
            <w:proofErr w:type="spellStart"/>
            <w:r>
              <w:rPr>
                <w:sz w:val="18"/>
                <w:szCs w:val="18"/>
              </w:rPr>
              <w:t>condanne</w:t>
            </w:r>
            <w:proofErr w:type="spellEnd"/>
            <w:r>
              <w:rPr>
                <w:sz w:val="18"/>
                <w:szCs w:val="18"/>
              </w:rPr>
              <w:t xml:space="preserve">, </w:t>
            </w:r>
            <w:proofErr w:type="spellStart"/>
            <w:r>
              <w:rPr>
                <w:sz w:val="18"/>
                <w:szCs w:val="18"/>
              </w:rPr>
              <w:t>sanzioni</w:t>
            </w:r>
            <w:proofErr w:type="spellEnd"/>
            <w:r>
              <w:rPr>
                <w:sz w:val="18"/>
                <w:szCs w:val="18"/>
              </w:rPr>
              <w:t xml:space="preserve"> e </w:t>
            </w:r>
            <w:proofErr w:type="spellStart"/>
            <w:r>
              <w:rPr>
                <w:sz w:val="18"/>
                <w:szCs w:val="18"/>
              </w:rPr>
              <w:t>comunque</w:t>
            </w:r>
            <w:proofErr w:type="spellEnd"/>
            <w:r>
              <w:rPr>
                <w:sz w:val="18"/>
                <w:szCs w:val="18"/>
              </w:rPr>
              <w:t xml:space="preserve"> </w:t>
            </w:r>
            <w:proofErr w:type="spellStart"/>
            <w:r>
              <w:rPr>
                <w:sz w:val="18"/>
                <w:szCs w:val="18"/>
              </w:rPr>
              <w:t>provvedimenti</w:t>
            </w:r>
            <w:proofErr w:type="spellEnd"/>
            <w:r>
              <w:rPr>
                <w:sz w:val="18"/>
                <w:szCs w:val="18"/>
              </w:rPr>
              <w:t xml:space="preserve"> </w:t>
            </w:r>
            <w:proofErr w:type="spellStart"/>
            <w:r>
              <w:rPr>
                <w:sz w:val="18"/>
                <w:szCs w:val="18"/>
              </w:rPr>
              <w:t>derivanti</w:t>
            </w:r>
            <w:proofErr w:type="spellEnd"/>
            <w:r>
              <w:rPr>
                <w:sz w:val="18"/>
                <w:szCs w:val="18"/>
              </w:rPr>
              <w:t xml:space="preserve"> da </w:t>
            </w:r>
            <w:proofErr w:type="spellStart"/>
            <w:r>
              <w:rPr>
                <w:sz w:val="18"/>
                <w:szCs w:val="18"/>
              </w:rPr>
              <w:t>illeciti</w:t>
            </w:r>
            <w:proofErr w:type="spellEnd"/>
            <w:r>
              <w:rPr>
                <w:sz w:val="18"/>
                <w:szCs w:val="18"/>
              </w:rPr>
              <w:t xml:space="preserve"> di </w:t>
            </w:r>
            <w:proofErr w:type="spellStart"/>
            <w:r>
              <w:rPr>
                <w:sz w:val="18"/>
                <w:szCs w:val="18"/>
              </w:rPr>
              <w:t>natura</w:t>
            </w:r>
            <w:proofErr w:type="spellEnd"/>
            <w:r>
              <w:rPr>
                <w:sz w:val="18"/>
                <w:szCs w:val="18"/>
              </w:rPr>
              <w:t xml:space="preserve"> </w:t>
            </w:r>
            <w:proofErr w:type="spellStart"/>
            <w:r>
              <w:rPr>
                <w:sz w:val="18"/>
                <w:szCs w:val="18"/>
              </w:rPr>
              <w:t>penale</w:t>
            </w:r>
            <w:proofErr w:type="spellEnd"/>
            <w:r>
              <w:rPr>
                <w:sz w:val="18"/>
                <w:szCs w:val="18"/>
              </w:rPr>
              <w:t xml:space="preserve">, </w:t>
            </w:r>
            <w:proofErr w:type="spellStart"/>
            <w:r>
              <w:rPr>
                <w:sz w:val="18"/>
                <w:szCs w:val="18"/>
              </w:rPr>
              <w:t>civile</w:t>
            </w:r>
            <w:proofErr w:type="spellEnd"/>
            <w:r>
              <w:rPr>
                <w:sz w:val="18"/>
                <w:szCs w:val="18"/>
              </w:rPr>
              <w:t xml:space="preserve">, </w:t>
            </w:r>
            <w:proofErr w:type="spellStart"/>
            <w:r>
              <w:rPr>
                <w:sz w:val="18"/>
                <w:szCs w:val="18"/>
              </w:rPr>
              <w:t>amministrativa</w:t>
            </w:r>
            <w:proofErr w:type="spellEnd"/>
            <w:r>
              <w:rPr>
                <w:sz w:val="18"/>
                <w:szCs w:val="18"/>
              </w:rPr>
              <w:t xml:space="preserve">, </w:t>
            </w:r>
            <w:proofErr w:type="spellStart"/>
            <w:r>
              <w:rPr>
                <w:sz w:val="18"/>
                <w:szCs w:val="18"/>
              </w:rPr>
              <w:t>previdenziale</w:t>
            </w:r>
            <w:proofErr w:type="spellEnd"/>
            <w:r>
              <w:rPr>
                <w:sz w:val="18"/>
                <w:szCs w:val="18"/>
              </w:rPr>
              <w:t xml:space="preserve">, </w:t>
            </w:r>
            <w:proofErr w:type="spellStart"/>
            <w:r>
              <w:rPr>
                <w:sz w:val="18"/>
                <w:szCs w:val="18"/>
              </w:rPr>
              <w:t>contributiva</w:t>
            </w:r>
            <w:proofErr w:type="spellEnd"/>
            <w:r>
              <w:rPr>
                <w:sz w:val="18"/>
                <w:szCs w:val="18"/>
              </w:rPr>
              <w:t xml:space="preserve"> e </w:t>
            </w:r>
            <w:proofErr w:type="spellStart"/>
            <w:r>
              <w:rPr>
                <w:sz w:val="18"/>
                <w:szCs w:val="18"/>
              </w:rPr>
              <w:t>tributaria</w:t>
            </w:r>
            <w:proofErr w:type="spellEnd"/>
            <w:r>
              <w:rPr>
                <w:sz w:val="18"/>
                <w:szCs w:val="18"/>
              </w:rPr>
              <w:t xml:space="preserve"> di cui </w:t>
            </w:r>
            <w:proofErr w:type="spellStart"/>
            <w:r>
              <w:rPr>
                <w:sz w:val="18"/>
                <w:szCs w:val="18"/>
              </w:rPr>
              <w:t>all’art</w:t>
            </w:r>
            <w:proofErr w:type="spellEnd"/>
            <w:r>
              <w:rPr>
                <w:sz w:val="18"/>
                <w:szCs w:val="18"/>
              </w:rPr>
              <w:t xml:space="preserve">. 80 del </w:t>
            </w:r>
            <w:proofErr w:type="spellStart"/>
            <w:proofErr w:type="gramStart"/>
            <w:r>
              <w:rPr>
                <w:sz w:val="18"/>
                <w:szCs w:val="18"/>
              </w:rPr>
              <w:t>D.Lgs</w:t>
            </w:r>
            <w:proofErr w:type="spellEnd"/>
            <w:proofErr w:type="gramEnd"/>
            <w:r>
              <w:rPr>
                <w:sz w:val="18"/>
                <w:szCs w:val="18"/>
              </w:rPr>
              <w:t xml:space="preserve">. n. 50/2016). In </w:t>
            </w:r>
            <w:proofErr w:type="spellStart"/>
            <w:r>
              <w:rPr>
                <w:rFonts w:eastAsia="Arial"/>
                <w:sz w:val="18"/>
                <w:szCs w:val="18"/>
              </w:rPr>
              <w:t>particolare</w:t>
            </w:r>
            <w:proofErr w:type="spellEnd"/>
            <w:r>
              <w:rPr>
                <w:rFonts w:eastAsia="Arial"/>
                <w:sz w:val="18"/>
                <w:szCs w:val="18"/>
              </w:rPr>
              <w:t xml:space="preserve">, tale </w:t>
            </w:r>
            <w:proofErr w:type="spellStart"/>
            <w:r>
              <w:rPr>
                <w:rFonts w:eastAsia="Arial"/>
                <w:sz w:val="18"/>
                <w:szCs w:val="18"/>
              </w:rPr>
              <w:t>trattamento</w:t>
            </w:r>
            <w:proofErr w:type="spellEnd"/>
            <w:r>
              <w:rPr>
                <w:rFonts w:eastAsia="Arial"/>
                <w:sz w:val="18"/>
                <w:szCs w:val="18"/>
              </w:rPr>
              <w:t xml:space="preserve"> </w:t>
            </w:r>
            <w:proofErr w:type="spellStart"/>
            <w:r>
              <w:rPr>
                <w:rFonts w:eastAsia="Arial"/>
                <w:sz w:val="18"/>
                <w:szCs w:val="18"/>
              </w:rPr>
              <w:t>risulta</w:t>
            </w:r>
            <w:proofErr w:type="spellEnd"/>
            <w:r>
              <w:rPr>
                <w:rFonts w:eastAsia="Arial"/>
                <w:sz w:val="18"/>
                <w:szCs w:val="18"/>
              </w:rPr>
              <w:t xml:space="preserve"> </w:t>
            </w:r>
            <w:proofErr w:type="spellStart"/>
            <w:r>
              <w:rPr>
                <w:rFonts w:eastAsia="Arial"/>
                <w:sz w:val="18"/>
                <w:szCs w:val="18"/>
              </w:rPr>
              <w:t>necessario</w:t>
            </w:r>
            <w:proofErr w:type="spellEnd"/>
            <w:r>
              <w:rPr>
                <w:rFonts w:eastAsia="Arial"/>
                <w:sz w:val="18"/>
                <w:szCs w:val="18"/>
              </w:rPr>
              <w:t xml:space="preserve"> al fine del </w:t>
            </w:r>
            <w:proofErr w:type="spellStart"/>
            <w:r>
              <w:rPr>
                <w:rFonts w:eastAsia="Arial"/>
                <w:sz w:val="18"/>
                <w:szCs w:val="18"/>
              </w:rPr>
              <w:t>corretto</w:t>
            </w:r>
            <w:proofErr w:type="spellEnd"/>
            <w:r>
              <w:rPr>
                <w:rFonts w:eastAsia="Arial"/>
                <w:sz w:val="18"/>
                <w:szCs w:val="18"/>
              </w:rPr>
              <w:t xml:space="preserve"> </w:t>
            </w:r>
            <w:proofErr w:type="spellStart"/>
            <w:r>
              <w:rPr>
                <w:rFonts w:eastAsia="Arial"/>
                <w:sz w:val="18"/>
                <w:szCs w:val="18"/>
              </w:rPr>
              <w:t>espletamento</w:t>
            </w:r>
            <w:proofErr w:type="spellEnd"/>
            <w:r>
              <w:rPr>
                <w:rFonts w:eastAsia="Arial"/>
                <w:sz w:val="18"/>
                <w:szCs w:val="18"/>
              </w:rPr>
              <w:t xml:space="preserve"> </w:t>
            </w:r>
            <w:proofErr w:type="spellStart"/>
            <w:r>
              <w:rPr>
                <w:rFonts w:eastAsia="Arial"/>
                <w:sz w:val="18"/>
                <w:szCs w:val="18"/>
              </w:rPr>
              <w:t>della</w:t>
            </w:r>
            <w:proofErr w:type="spellEnd"/>
            <w:r>
              <w:rPr>
                <w:rFonts w:eastAsia="Arial"/>
                <w:sz w:val="18"/>
                <w:szCs w:val="18"/>
              </w:rPr>
              <w:t xml:space="preserve"> </w:t>
            </w:r>
            <w:proofErr w:type="spellStart"/>
            <w:r>
              <w:rPr>
                <w:rFonts w:eastAsia="Arial"/>
                <w:sz w:val="18"/>
                <w:szCs w:val="18"/>
              </w:rPr>
              <w:t>procedura</w:t>
            </w:r>
            <w:proofErr w:type="spellEnd"/>
            <w:r>
              <w:rPr>
                <w:rFonts w:eastAsia="Arial"/>
                <w:sz w:val="18"/>
                <w:szCs w:val="18"/>
              </w:rPr>
              <w:t xml:space="preserve"> di </w:t>
            </w:r>
            <w:proofErr w:type="spellStart"/>
            <w:r>
              <w:rPr>
                <w:rFonts w:eastAsia="Arial"/>
                <w:sz w:val="18"/>
                <w:szCs w:val="18"/>
              </w:rPr>
              <w:t>gara</w:t>
            </w:r>
            <w:proofErr w:type="spellEnd"/>
            <w:r>
              <w:rPr>
                <w:rFonts w:eastAsia="Arial"/>
                <w:sz w:val="18"/>
                <w:szCs w:val="18"/>
              </w:rPr>
              <w:t xml:space="preserve">. In </w:t>
            </w:r>
            <w:proofErr w:type="spellStart"/>
            <w:r>
              <w:rPr>
                <w:rFonts w:eastAsia="Arial"/>
                <w:sz w:val="18"/>
                <w:szCs w:val="18"/>
              </w:rPr>
              <w:t>caso</w:t>
            </w:r>
            <w:proofErr w:type="spellEnd"/>
            <w:r>
              <w:rPr>
                <w:rFonts w:eastAsia="Arial"/>
                <w:sz w:val="18"/>
                <w:szCs w:val="18"/>
              </w:rPr>
              <w:t xml:space="preserve"> di </w:t>
            </w:r>
            <w:proofErr w:type="spellStart"/>
            <w:r>
              <w:rPr>
                <w:rFonts w:eastAsia="Arial"/>
                <w:sz w:val="18"/>
                <w:szCs w:val="18"/>
              </w:rPr>
              <w:t>mancato</w:t>
            </w:r>
            <w:proofErr w:type="spellEnd"/>
            <w:r>
              <w:rPr>
                <w:rFonts w:eastAsia="Arial"/>
                <w:sz w:val="18"/>
                <w:szCs w:val="18"/>
              </w:rPr>
              <w:t xml:space="preserve"> </w:t>
            </w:r>
            <w:proofErr w:type="spellStart"/>
            <w:r>
              <w:rPr>
                <w:rFonts w:eastAsia="Arial"/>
                <w:sz w:val="18"/>
                <w:szCs w:val="18"/>
              </w:rPr>
              <w:t>conferimento</w:t>
            </w:r>
            <w:proofErr w:type="spellEnd"/>
            <w:r>
              <w:rPr>
                <w:rFonts w:eastAsia="Arial"/>
                <w:sz w:val="18"/>
                <w:szCs w:val="18"/>
              </w:rPr>
              <w:t xml:space="preserve"> la </w:t>
            </w:r>
            <w:proofErr w:type="spellStart"/>
            <w:r>
              <w:rPr>
                <w:rFonts w:eastAsia="Arial"/>
                <w:sz w:val="18"/>
                <w:szCs w:val="18"/>
              </w:rPr>
              <w:t>procedura</w:t>
            </w:r>
            <w:proofErr w:type="spellEnd"/>
            <w:r>
              <w:rPr>
                <w:rFonts w:eastAsia="Arial"/>
                <w:sz w:val="18"/>
                <w:szCs w:val="18"/>
              </w:rPr>
              <w:t xml:space="preserve"> </w:t>
            </w:r>
            <w:proofErr w:type="spellStart"/>
            <w:r>
              <w:rPr>
                <w:rFonts w:eastAsia="Arial"/>
                <w:sz w:val="18"/>
                <w:szCs w:val="18"/>
              </w:rPr>
              <w:t>stessa</w:t>
            </w:r>
            <w:proofErr w:type="spellEnd"/>
            <w:r>
              <w:rPr>
                <w:rFonts w:eastAsia="Arial"/>
                <w:sz w:val="18"/>
                <w:szCs w:val="18"/>
              </w:rPr>
              <w:t xml:space="preserve"> non </w:t>
            </w:r>
            <w:proofErr w:type="spellStart"/>
            <w:r>
              <w:rPr>
                <w:rFonts w:eastAsia="Arial"/>
                <w:sz w:val="18"/>
                <w:szCs w:val="18"/>
              </w:rPr>
              <w:t>potrà</w:t>
            </w:r>
            <w:proofErr w:type="spellEnd"/>
            <w:r>
              <w:rPr>
                <w:rFonts w:eastAsia="Arial"/>
                <w:sz w:val="18"/>
                <w:szCs w:val="18"/>
              </w:rPr>
              <w:t xml:space="preserve"> </w:t>
            </w:r>
            <w:proofErr w:type="spellStart"/>
            <w:r>
              <w:rPr>
                <w:rFonts w:eastAsia="Arial"/>
                <w:sz w:val="18"/>
                <w:szCs w:val="18"/>
              </w:rPr>
              <w:t>essere</w:t>
            </w:r>
            <w:proofErr w:type="spellEnd"/>
            <w:r>
              <w:rPr>
                <w:rFonts w:eastAsia="Arial"/>
                <w:sz w:val="18"/>
                <w:szCs w:val="18"/>
              </w:rPr>
              <w:t xml:space="preserve"> </w:t>
            </w:r>
            <w:proofErr w:type="spellStart"/>
            <w:r>
              <w:rPr>
                <w:rFonts w:eastAsia="Arial"/>
                <w:sz w:val="18"/>
                <w:szCs w:val="18"/>
              </w:rPr>
              <w:t>portata</w:t>
            </w:r>
            <w:proofErr w:type="spellEnd"/>
            <w:r>
              <w:rPr>
                <w:rFonts w:eastAsia="Arial"/>
                <w:sz w:val="18"/>
                <w:szCs w:val="18"/>
              </w:rPr>
              <w:t xml:space="preserve"> a </w:t>
            </w:r>
            <w:proofErr w:type="spellStart"/>
            <w:r>
              <w:rPr>
                <w:rFonts w:eastAsia="Arial"/>
                <w:sz w:val="18"/>
                <w:szCs w:val="18"/>
              </w:rPr>
              <w:t>buon</w:t>
            </w:r>
            <w:proofErr w:type="spellEnd"/>
            <w:r>
              <w:rPr>
                <w:rFonts w:eastAsia="Arial"/>
                <w:sz w:val="18"/>
                <w:szCs w:val="18"/>
              </w:rPr>
              <w:t xml:space="preserve"> fine.</w:t>
            </w:r>
          </w:p>
          <w:p w:rsidR="00743641" w:rsidRDefault="00743641" w:rsidP="00AF3456">
            <w:pPr>
              <w:tabs>
                <w:tab w:val="left" w:pos="959"/>
              </w:tabs>
              <w:jc w:val="both"/>
              <w:rPr>
                <w:rFonts w:eastAsia="Arial"/>
                <w:sz w:val="18"/>
                <w:szCs w:val="18"/>
              </w:rPr>
            </w:pPr>
            <w:proofErr w:type="spellStart"/>
            <w:r>
              <w:rPr>
                <w:rFonts w:eastAsia="Arial"/>
                <w:b/>
                <w:sz w:val="18"/>
                <w:szCs w:val="18"/>
              </w:rPr>
              <w:t>Finalità</w:t>
            </w:r>
            <w:proofErr w:type="spellEnd"/>
            <w:r>
              <w:rPr>
                <w:rFonts w:eastAsia="Arial"/>
                <w:b/>
                <w:sz w:val="18"/>
                <w:szCs w:val="18"/>
              </w:rPr>
              <w:t xml:space="preserve"> e </w:t>
            </w:r>
            <w:proofErr w:type="spellStart"/>
            <w:r>
              <w:rPr>
                <w:rFonts w:eastAsia="Arial"/>
                <w:b/>
                <w:sz w:val="18"/>
                <w:szCs w:val="18"/>
              </w:rPr>
              <w:t>natura</w:t>
            </w:r>
            <w:proofErr w:type="spellEnd"/>
            <w:r>
              <w:rPr>
                <w:rFonts w:eastAsia="Arial"/>
                <w:b/>
                <w:sz w:val="18"/>
                <w:szCs w:val="18"/>
              </w:rPr>
              <w:t xml:space="preserve"> del </w:t>
            </w:r>
            <w:proofErr w:type="spellStart"/>
            <w:r>
              <w:rPr>
                <w:rFonts w:eastAsia="Arial"/>
                <w:b/>
                <w:sz w:val="18"/>
                <w:szCs w:val="18"/>
              </w:rPr>
              <w:t>trattamento</w:t>
            </w:r>
            <w:proofErr w:type="spellEnd"/>
            <w:r>
              <w:rPr>
                <w:rFonts w:eastAsia="Arial"/>
                <w:sz w:val="18"/>
                <w:szCs w:val="18"/>
              </w:rPr>
              <w:t xml:space="preserve">: </w:t>
            </w:r>
          </w:p>
          <w:p w:rsidR="00743641" w:rsidRDefault="00743641" w:rsidP="00AF3456">
            <w:pPr>
              <w:tabs>
                <w:tab w:val="left" w:pos="959"/>
              </w:tabs>
              <w:jc w:val="both"/>
              <w:rPr>
                <w:rFonts w:eastAsia="Arial"/>
                <w:sz w:val="18"/>
                <w:szCs w:val="18"/>
              </w:rPr>
            </w:pPr>
            <w:r>
              <w:rPr>
                <w:rFonts w:eastAsia="Arial"/>
                <w:sz w:val="18"/>
                <w:szCs w:val="18"/>
              </w:rPr>
              <w:t xml:space="preserve">I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forniti</w:t>
            </w:r>
            <w:proofErr w:type="spellEnd"/>
            <w:r>
              <w:rPr>
                <w:rFonts w:eastAsia="Arial"/>
                <w:sz w:val="18"/>
                <w:szCs w:val="18"/>
              </w:rPr>
              <w:t xml:space="preserve"> </w:t>
            </w:r>
            <w:proofErr w:type="spellStart"/>
            <w:r>
              <w:rPr>
                <w:rFonts w:eastAsia="Arial"/>
                <w:sz w:val="18"/>
                <w:szCs w:val="18"/>
              </w:rPr>
              <w:t>vengono</w:t>
            </w:r>
            <w:proofErr w:type="spellEnd"/>
            <w:r>
              <w:rPr>
                <w:rFonts w:eastAsia="Calibri"/>
                <w:b/>
                <w:sz w:val="18"/>
                <w:szCs w:val="18"/>
              </w:rPr>
              <w:t xml:space="preserve"> </w:t>
            </w:r>
            <w:proofErr w:type="spellStart"/>
            <w:r>
              <w:rPr>
                <w:rFonts w:eastAsia="Arial"/>
                <w:sz w:val="18"/>
                <w:szCs w:val="18"/>
              </w:rPr>
              <w:t>raccolti</w:t>
            </w:r>
            <w:proofErr w:type="spellEnd"/>
            <w:r>
              <w:rPr>
                <w:rFonts w:eastAsia="Arial"/>
                <w:sz w:val="18"/>
                <w:szCs w:val="18"/>
              </w:rPr>
              <w:t xml:space="preserve"> e </w:t>
            </w:r>
            <w:proofErr w:type="spellStart"/>
            <w:r>
              <w:rPr>
                <w:rFonts w:eastAsia="Arial"/>
                <w:sz w:val="18"/>
                <w:szCs w:val="18"/>
              </w:rPr>
              <w:t>trattati</w:t>
            </w:r>
            <w:proofErr w:type="spellEnd"/>
            <w:r>
              <w:rPr>
                <w:rFonts w:eastAsia="Arial"/>
                <w:sz w:val="18"/>
                <w:szCs w:val="18"/>
              </w:rPr>
              <w:t xml:space="preserve"> </w:t>
            </w:r>
            <w:proofErr w:type="spellStart"/>
            <w:r>
              <w:rPr>
                <w:rFonts w:eastAsia="Arial"/>
                <w:sz w:val="18"/>
                <w:szCs w:val="18"/>
              </w:rPr>
              <w:t>dall’ASM</w:t>
            </w:r>
            <w:proofErr w:type="spellEnd"/>
            <w:r>
              <w:rPr>
                <w:rFonts w:eastAsia="Arial"/>
                <w:sz w:val="18"/>
                <w:szCs w:val="18"/>
              </w:rPr>
              <w:t xml:space="preserve"> </w:t>
            </w:r>
            <w:proofErr w:type="spellStart"/>
            <w:r>
              <w:rPr>
                <w:rFonts w:eastAsia="Arial"/>
                <w:sz w:val="18"/>
                <w:szCs w:val="18"/>
              </w:rPr>
              <w:t>Bressanone</w:t>
            </w:r>
            <w:proofErr w:type="spellEnd"/>
            <w:r>
              <w:rPr>
                <w:rFonts w:eastAsia="Arial"/>
                <w:sz w:val="18"/>
                <w:szCs w:val="18"/>
              </w:rPr>
              <w:t xml:space="preserve"> </w:t>
            </w:r>
            <w:proofErr w:type="spellStart"/>
            <w:r>
              <w:rPr>
                <w:rFonts w:eastAsia="Arial"/>
                <w:sz w:val="18"/>
                <w:szCs w:val="18"/>
              </w:rPr>
              <w:t>SpA</w:t>
            </w:r>
            <w:proofErr w:type="spellEnd"/>
            <w:r>
              <w:rPr>
                <w:rFonts w:eastAsia="Arial"/>
                <w:sz w:val="18"/>
                <w:szCs w:val="18"/>
              </w:rPr>
              <w:t xml:space="preserve">, </w:t>
            </w:r>
            <w:proofErr w:type="spellStart"/>
            <w:r>
              <w:rPr>
                <w:rFonts w:eastAsia="Arial"/>
                <w:sz w:val="18"/>
                <w:szCs w:val="18"/>
              </w:rPr>
              <w:t>anche</w:t>
            </w:r>
            <w:proofErr w:type="spellEnd"/>
            <w:r>
              <w:rPr>
                <w:rFonts w:eastAsia="Arial"/>
                <w:sz w:val="18"/>
                <w:szCs w:val="18"/>
              </w:rPr>
              <w:t xml:space="preserve"> in forma </w:t>
            </w:r>
            <w:proofErr w:type="spellStart"/>
            <w:r>
              <w:rPr>
                <w:rFonts w:eastAsia="Arial"/>
                <w:sz w:val="18"/>
                <w:szCs w:val="18"/>
              </w:rPr>
              <w:t>elettronica</w:t>
            </w:r>
            <w:proofErr w:type="spellEnd"/>
            <w:r>
              <w:rPr>
                <w:rFonts w:eastAsia="Arial"/>
                <w:sz w:val="18"/>
                <w:szCs w:val="18"/>
              </w:rPr>
              <w:t xml:space="preserve">, in </w:t>
            </w:r>
            <w:proofErr w:type="spellStart"/>
            <w:r>
              <w:rPr>
                <w:rFonts w:eastAsia="Arial"/>
                <w:sz w:val="18"/>
                <w:szCs w:val="18"/>
              </w:rPr>
              <w:t>adempimento</w:t>
            </w:r>
            <w:proofErr w:type="spellEnd"/>
            <w:r>
              <w:rPr>
                <w:rFonts w:eastAsia="Arial"/>
                <w:sz w:val="18"/>
                <w:szCs w:val="18"/>
              </w:rPr>
              <w:t xml:space="preserve"> di </w:t>
            </w:r>
            <w:proofErr w:type="spellStart"/>
            <w:r>
              <w:rPr>
                <w:rFonts w:eastAsia="Arial"/>
                <w:sz w:val="18"/>
                <w:szCs w:val="18"/>
              </w:rPr>
              <w:t>precisi</w:t>
            </w:r>
            <w:proofErr w:type="spellEnd"/>
            <w:r>
              <w:rPr>
                <w:rFonts w:eastAsia="Arial"/>
                <w:sz w:val="18"/>
                <w:szCs w:val="18"/>
              </w:rPr>
              <w:t xml:space="preserve"> </w:t>
            </w:r>
            <w:proofErr w:type="spellStart"/>
            <w:r>
              <w:rPr>
                <w:rFonts w:eastAsia="Arial"/>
                <w:sz w:val="18"/>
                <w:szCs w:val="18"/>
              </w:rPr>
              <w:t>obblighi</w:t>
            </w:r>
            <w:proofErr w:type="spellEnd"/>
            <w:r>
              <w:rPr>
                <w:rFonts w:eastAsia="Arial"/>
                <w:sz w:val="18"/>
                <w:szCs w:val="18"/>
              </w:rPr>
              <w:t xml:space="preserve"> di </w:t>
            </w:r>
            <w:proofErr w:type="spellStart"/>
            <w:r>
              <w:rPr>
                <w:rFonts w:eastAsia="Arial"/>
                <w:sz w:val="18"/>
                <w:szCs w:val="18"/>
              </w:rPr>
              <w:t>legge</w:t>
            </w:r>
            <w:proofErr w:type="spellEnd"/>
            <w:r>
              <w:rPr>
                <w:rFonts w:eastAsia="Arial"/>
                <w:sz w:val="18"/>
                <w:szCs w:val="18"/>
              </w:rPr>
              <w:t xml:space="preserve"> </w:t>
            </w:r>
            <w:proofErr w:type="spellStart"/>
            <w:r>
              <w:rPr>
                <w:rFonts w:eastAsia="Arial"/>
                <w:sz w:val="18"/>
                <w:szCs w:val="18"/>
              </w:rPr>
              <w:t>derivanti</w:t>
            </w:r>
            <w:proofErr w:type="spellEnd"/>
            <w:r>
              <w:rPr>
                <w:rFonts w:eastAsia="Arial"/>
                <w:sz w:val="18"/>
                <w:szCs w:val="18"/>
              </w:rPr>
              <w:t xml:space="preserve"> </w:t>
            </w:r>
            <w:proofErr w:type="spellStart"/>
            <w:r>
              <w:rPr>
                <w:rFonts w:eastAsia="Arial"/>
                <w:sz w:val="18"/>
                <w:szCs w:val="18"/>
              </w:rPr>
              <w:t>dalla</w:t>
            </w:r>
            <w:proofErr w:type="spellEnd"/>
            <w:r>
              <w:rPr>
                <w:rFonts w:eastAsia="Arial"/>
                <w:sz w:val="18"/>
                <w:szCs w:val="18"/>
              </w:rPr>
              <w:t xml:space="preserve"> </w:t>
            </w:r>
            <w:proofErr w:type="spellStart"/>
            <w:r>
              <w:rPr>
                <w:rFonts w:eastAsia="Arial"/>
                <w:sz w:val="18"/>
                <w:szCs w:val="18"/>
              </w:rPr>
              <w:t>normativa</w:t>
            </w:r>
            <w:proofErr w:type="spellEnd"/>
            <w:r>
              <w:rPr>
                <w:rFonts w:eastAsia="Arial"/>
                <w:sz w:val="18"/>
                <w:szCs w:val="18"/>
              </w:rPr>
              <w:t xml:space="preserve"> in </w:t>
            </w:r>
            <w:proofErr w:type="spellStart"/>
            <w:r>
              <w:rPr>
                <w:rFonts w:eastAsia="Arial"/>
                <w:sz w:val="18"/>
                <w:szCs w:val="18"/>
              </w:rPr>
              <w:t>materia</w:t>
            </w:r>
            <w:proofErr w:type="spellEnd"/>
            <w:r>
              <w:rPr>
                <w:rFonts w:eastAsia="Arial"/>
                <w:sz w:val="18"/>
                <w:szCs w:val="18"/>
              </w:rPr>
              <w:t xml:space="preserve"> di </w:t>
            </w:r>
            <w:proofErr w:type="spellStart"/>
            <w:r>
              <w:rPr>
                <w:rFonts w:eastAsia="Arial"/>
                <w:sz w:val="18"/>
                <w:szCs w:val="18"/>
              </w:rPr>
              <w:t>appalti</w:t>
            </w:r>
            <w:proofErr w:type="spellEnd"/>
            <w:r>
              <w:rPr>
                <w:rFonts w:eastAsia="Arial"/>
                <w:sz w:val="18"/>
                <w:szCs w:val="18"/>
              </w:rPr>
              <w:t xml:space="preserve"> e </w:t>
            </w:r>
            <w:proofErr w:type="spellStart"/>
            <w:r>
              <w:rPr>
                <w:rFonts w:eastAsia="Arial"/>
                <w:sz w:val="18"/>
                <w:szCs w:val="18"/>
              </w:rPr>
              <w:t>contrattualistica</w:t>
            </w:r>
            <w:proofErr w:type="spellEnd"/>
            <w:r>
              <w:rPr>
                <w:rFonts w:eastAsia="Arial"/>
                <w:sz w:val="18"/>
                <w:szCs w:val="18"/>
              </w:rPr>
              <w:t xml:space="preserve"> </w:t>
            </w:r>
            <w:proofErr w:type="spellStart"/>
            <w:r>
              <w:rPr>
                <w:rFonts w:eastAsia="Arial"/>
                <w:sz w:val="18"/>
                <w:szCs w:val="18"/>
              </w:rPr>
              <w:t>pubblica</w:t>
            </w:r>
            <w:proofErr w:type="spellEnd"/>
            <w:r>
              <w:rPr>
                <w:rFonts w:eastAsia="Arial"/>
                <w:sz w:val="18"/>
                <w:szCs w:val="18"/>
              </w:rPr>
              <w:t xml:space="preserve">, </w:t>
            </w:r>
            <w:proofErr w:type="spellStart"/>
            <w:r>
              <w:rPr>
                <w:rFonts w:eastAsia="Arial"/>
                <w:sz w:val="18"/>
                <w:szCs w:val="18"/>
              </w:rPr>
              <w:t>unicamente</w:t>
            </w:r>
            <w:proofErr w:type="spellEnd"/>
            <w:r>
              <w:rPr>
                <w:rFonts w:eastAsia="Arial"/>
                <w:sz w:val="18"/>
                <w:szCs w:val="18"/>
              </w:rPr>
              <w:t xml:space="preserve"> ai </w:t>
            </w:r>
            <w:proofErr w:type="spellStart"/>
            <w:r>
              <w:rPr>
                <w:rFonts w:eastAsia="Arial"/>
                <w:sz w:val="18"/>
                <w:szCs w:val="18"/>
              </w:rPr>
              <w:t>fini</w:t>
            </w:r>
            <w:proofErr w:type="spellEnd"/>
            <w:r>
              <w:rPr>
                <w:rFonts w:eastAsia="Arial"/>
                <w:sz w:val="18"/>
                <w:szCs w:val="18"/>
              </w:rPr>
              <w:t xml:space="preserve"> </w:t>
            </w:r>
            <w:proofErr w:type="spellStart"/>
            <w:r>
              <w:rPr>
                <w:rFonts w:eastAsia="Arial"/>
                <w:sz w:val="18"/>
                <w:szCs w:val="18"/>
              </w:rPr>
              <w:t>dell’espletamento</w:t>
            </w:r>
            <w:proofErr w:type="spellEnd"/>
            <w:r>
              <w:rPr>
                <w:rFonts w:eastAsia="Arial"/>
                <w:sz w:val="18"/>
                <w:szCs w:val="18"/>
              </w:rPr>
              <w:t xml:space="preserve"> </w:t>
            </w:r>
            <w:proofErr w:type="spellStart"/>
            <w:r>
              <w:rPr>
                <w:rFonts w:eastAsia="Arial"/>
                <w:sz w:val="18"/>
                <w:szCs w:val="18"/>
              </w:rPr>
              <w:t>della</w:t>
            </w:r>
            <w:proofErr w:type="spellEnd"/>
            <w:r>
              <w:rPr>
                <w:rFonts w:eastAsia="Arial"/>
                <w:sz w:val="18"/>
                <w:szCs w:val="18"/>
              </w:rPr>
              <w:t xml:space="preserve"> </w:t>
            </w:r>
            <w:proofErr w:type="spellStart"/>
            <w:r>
              <w:rPr>
                <w:rFonts w:eastAsia="Arial"/>
                <w:sz w:val="18"/>
                <w:szCs w:val="18"/>
              </w:rPr>
              <w:t>procedura</w:t>
            </w:r>
            <w:proofErr w:type="spellEnd"/>
            <w:r>
              <w:rPr>
                <w:rFonts w:eastAsia="Arial"/>
                <w:sz w:val="18"/>
                <w:szCs w:val="18"/>
              </w:rPr>
              <w:t xml:space="preserve"> di </w:t>
            </w:r>
            <w:proofErr w:type="spellStart"/>
            <w:r>
              <w:rPr>
                <w:rFonts w:eastAsia="Arial"/>
                <w:sz w:val="18"/>
                <w:szCs w:val="18"/>
              </w:rPr>
              <w:t>gara</w:t>
            </w:r>
            <w:proofErr w:type="spellEnd"/>
            <w:r>
              <w:rPr>
                <w:rFonts w:eastAsia="Arial"/>
                <w:sz w:val="18"/>
                <w:szCs w:val="18"/>
              </w:rPr>
              <w:t xml:space="preserve">, </w:t>
            </w:r>
            <w:proofErr w:type="spellStart"/>
            <w:r>
              <w:rPr>
                <w:rFonts w:eastAsia="Arial"/>
                <w:sz w:val="18"/>
                <w:szCs w:val="18"/>
              </w:rPr>
              <w:t>nonché</w:t>
            </w:r>
            <w:proofErr w:type="spellEnd"/>
            <w:r>
              <w:rPr>
                <w:rFonts w:eastAsia="Arial"/>
                <w:sz w:val="18"/>
                <w:szCs w:val="18"/>
              </w:rPr>
              <w:t xml:space="preserve"> </w:t>
            </w:r>
            <w:proofErr w:type="spellStart"/>
            <w:r>
              <w:rPr>
                <w:rFonts w:eastAsia="Arial"/>
                <w:sz w:val="18"/>
                <w:szCs w:val="18"/>
              </w:rPr>
              <w:t>delle</w:t>
            </w:r>
            <w:proofErr w:type="spellEnd"/>
            <w:r>
              <w:rPr>
                <w:rFonts w:eastAsia="Arial"/>
                <w:sz w:val="18"/>
                <w:szCs w:val="18"/>
              </w:rPr>
              <w:t xml:space="preserve"> </w:t>
            </w:r>
            <w:proofErr w:type="spellStart"/>
            <w:r>
              <w:rPr>
                <w:rFonts w:eastAsia="Arial"/>
                <w:sz w:val="18"/>
                <w:szCs w:val="18"/>
              </w:rPr>
              <w:t>attività</w:t>
            </w:r>
            <w:proofErr w:type="spellEnd"/>
            <w:r>
              <w:rPr>
                <w:rFonts w:eastAsia="Arial"/>
                <w:sz w:val="18"/>
                <w:szCs w:val="18"/>
              </w:rPr>
              <w:t xml:space="preserve"> ad </w:t>
            </w:r>
            <w:proofErr w:type="spellStart"/>
            <w:r>
              <w:rPr>
                <w:rFonts w:eastAsia="Arial"/>
                <w:sz w:val="18"/>
                <w:szCs w:val="18"/>
              </w:rPr>
              <w:t>essa</w:t>
            </w:r>
            <w:proofErr w:type="spellEnd"/>
            <w:r>
              <w:rPr>
                <w:rFonts w:eastAsia="Arial"/>
                <w:sz w:val="18"/>
                <w:szCs w:val="18"/>
              </w:rPr>
              <w:t xml:space="preserve"> correlate e </w:t>
            </w:r>
            <w:proofErr w:type="spellStart"/>
            <w:r>
              <w:rPr>
                <w:rFonts w:eastAsia="Arial"/>
                <w:sz w:val="18"/>
                <w:szCs w:val="18"/>
              </w:rPr>
              <w:t>conseguenti</w:t>
            </w:r>
            <w:proofErr w:type="spellEnd"/>
            <w:r>
              <w:rPr>
                <w:rFonts w:eastAsia="Arial"/>
                <w:sz w:val="18"/>
                <w:szCs w:val="18"/>
              </w:rPr>
              <w:t>.</w:t>
            </w:r>
          </w:p>
          <w:p w:rsidR="00743641" w:rsidRDefault="00743641" w:rsidP="00AF3456">
            <w:pPr>
              <w:tabs>
                <w:tab w:val="left" w:pos="959"/>
              </w:tabs>
              <w:jc w:val="both"/>
              <w:rPr>
                <w:rFonts w:eastAsia="Arial"/>
                <w:sz w:val="18"/>
                <w:szCs w:val="18"/>
              </w:rPr>
            </w:pPr>
            <w:r>
              <w:rPr>
                <w:rFonts w:eastAsia="Arial"/>
                <w:sz w:val="18"/>
                <w:szCs w:val="18"/>
              </w:rPr>
              <w:t xml:space="preserve">Il </w:t>
            </w:r>
            <w:proofErr w:type="spellStart"/>
            <w:r>
              <w:rPr>
                <w:rFonts w:eastAsia="Arial"/>
                <w:sz w:val="18"/>
                <w:szCs w:val="18"/>
              </w:rPr>
              <w:t>trattamento</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giudiziari</w:t>
            </w:r>
            <w:proofErr w:type="spellEnd"/>
            <w:r>
              <w:rPr>
                <w:rFonts w:eastAsia="Arial"/>
                <w:sz w:val="18"/>
                <w:szCs w:val="18"/>
              </w:rPr>
              <w:t xml:space="preserve"> è </w:t>
            </w:r>
            <w:proofErr w:type="spellStart"/>
            <w:r>
              <w:rPr>
                <w:rFonts w:eastAsia="Arial"/>
                <w:sz w:val="18"/>
                <w:szCs w:val="18"/>
              </w:rPr>
              <w:t>effettuato</w:t>
            </w:r>
            <w:proofErr w:type="spellEnd"/>
            <w:r>
              <w:rPr>
                <w:rFonts w:eastAsia="Arial"/>
                <w:sz w:val="18"/>
                <w:szCs w:val="18"/>
              </w:rPr>
              <w:t xml:space="preserve"> </w:t>
            </w:r>
            <w:proofErr w:type="spellStart"/>
            <w:r>
              <w:rPr>
                <w:rFonts w:eastAsia="Arial"/>
                <w:sz w:val="18"/>
                <w:szCs w:val="18"/>
              </w:rPr>
              <w:t>esclusivamente</w:t>
            </w:r>
            <w:proofErr w:type="spellEnd"/>
            <w:r>
              <w:rPr>
                <w:rFonts w:eastAsia="Arial"/>
                <w:sz w:val="18"/>
                <w:szCs w:val="18"/>
              </w:rPr>
              <w:t xml:space="preserve"> per </w:t>
            </w:r>
            <w:proofErr w:type="spellStart"/>
            <w:r>
              <w:rPr>
                <w:rFonts w:eastAsia="Arial"/>
                <w:sz w:val="18"/>
                <w:szCs w:val="18"/>
              </w:rPr>
              <w:t>valutare</w:t>
            </w:r>
            <w:proofErr w:type="spellEnd"/>
            <w:r>
              <w:rPr>
                <w:rFonts w:eastAsia="Arial"/>
                <w:sz w:val="18"/>
                <w:szCs w:val="18"/>
              </w:rPr>
              <w:t xml:space="preserve"> </w:t>
            </w:r>
            <w:proofErr w:type="spellStart"/>
            <w:r>
              <w:rPr>
                <w:rFonts w:eastAsia="Arial"/>
                <w:sz w:val="18"/>
                <w:szCs w:val="18"/>
              </w:rPr>
              <w:t>il</w:t>
            </w:r>
            <w:proofErr w:type="spellEnd"/>
            <w:r>
              <w:rPr>
                <w:rFonts w:eastAsia="Arial"/>
                <w:sz w:val="18"/>
                <w:szCs w:val="18"/>
              </w:rPr>
              <w:t xml:space="preserve"> </w:t>
            </w:r>
            <w:proofErr w:type="spellStart"/>
            <w:r>
              <w:rPr>
                <w:rFonts w:eastAsia="Arial"/>
                <w:sz w:val="18"/>
                <w:szCs w:val="18"/>
              </w:rPr>
              <w:t>possesso</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requisiti</w:t>
            </w:r>
            <w:proofErr w:type="spellEnd"/>
            <w:r>
              <w:rPr>
                <w:rFonts w:eastAsia="Arial"/>
                <w:sz w:val="18"/>
                <w:szCs w:val="18"/>
              </w:rPr>
              <w:t xml:space="preserve"> </w:t>
            </w:r>
            <w:proofErr w:type="spellStart"/>
            <w:r>
              <w:rPr>
                <w:rFonts w:eastAsia="Arial"/>
                <w:sz w:val="18"/>
                <w:szCs w:val="18"/>
              </w:rPr>
              <w:t>previsti</w:t>
            </w:r>
            <w:proofErr w:type="spellEnd"/>
            <w:r>
              <w:rPr>
                <w:rFonts w:eastAsia="Arial"/>
                <w:sz w:val="18"/>
                <w:szCs w:val="18"/>
              </w:rPr>
              <w:t xml:space="preserve"> </w:t>
            </w:r>
            <w:proofErr w:type="spellStart"/>
            <w:r>
              <w:rPr>
                <w:rFonts w:eastAsia="Arial"/>
                <w:sz w:val="18"/>
                <w:szCs w:val="18"/>
              </w:rPr>
              <w:t>dalla</w:t>
            </w:r>
            <w:proofErr w:type="spellEnd"/>
            <w:r>
              <w:rPr>
                <w:rFonts w:eastAsia="Arial"/>
                <w:sz w:val="18"/>
                <w:szCs w:val="18"/>
              </w:rPr>
              <w:t xml:space="preserve"> </w:t>
            </w:r>
            <w:proofErr w:type="spellStart"/>
            <w:r>
              <w:rPr>
                <w:rFonts w:eastAsia="Arial"/>
                <w:sz w:val="18"/>
                <w:szCs w:val="18"/>
              </w:rPr>
              <w:t>vigente</w:t>
            </w:r>
            <w:proofErr w:type="spellEnd"/>
            <w:r>
              <w:rPr>
                <w:rFonts w:eastAsia="Arial"/>
                <w:sz w:val="18"/>
                <w:szCs w:val="18"/>
              </w:rPr>
              <w:t xml:space="preserve"> </w:t>
            </w:r>
            <w:proofErr w:type="spellStart"/>
            <w:r>
              <w:rPr>
                <w:rFonts w:eastAsia="Arial"/>
                <w:sz w:val="18"/>
                <w:szCs w:val="18"/>
              </w:rPr>
              <w:t>normativa</w:t>
            </w:r>
            <w:proofErr w:type="spellEnd"/>
            <w:r>
              <w:rPr>
                <w:rFonts w:eastAsia="Arial"/>
                <w:sz w:val="18"/>
                <w:szCs w:val="18"/>
              </w:rPr>
              <w:t xml:space="preserve"> </w:t>
            </w:r>
            <w:proofErr w:type="spellStart"/>
            <w:r>
              <w:rPr>
                <w:rFonts w:eastAsia="Arial"/>
                <w:sz w:val="18"/>
                <w:szCs w:val="18"/>
              </w:rPr>
              <w:t>applicabile</w:t>
            </w:r>
            <w:proofErr w:type="spellEnd"/>
            <w:r>
              <w:rPr>
                <w:rFonts w:eastAsia="Arial"/>
                <w:sz w:val="18"/>
                <w:szCs w:val="18"/>
              </w:rPr>
              <w:t xml:space="preserve"> ed </w:t>
            </w:r>
            <w:proofErr w:type="spellStart"/>
            <w:r>
              <w:rPr>
                <w:rFonts w:eastAsia="Arial"/>
                <w:sz w:val="18"/>
                <w:szCs w:val="18"/>
              </w:rPr>
              <w:t>avviene</w:t>
            </w:r>
            <w:proofErr w:type="spellEnd"/>
            <w:r>
              <w:rPr>
                <w:rFonts w:eastAsia="Arial"/>
                <w:sz w:val="18"/>
                <w:szCs w:val="18"/>
              </w:rPr>
              <w:t xml:space="preserve"> </w:t>
            </w:r>
            <w:proofErr w:type="spellStart"/>
            <w:r>
              <w:rPr>
                <w:rFonts w:eastAsia="Arial"/>
                <w:sz w:val="18"/>
                <w:szCs w:val="18"/>
              </w:rPr>
              <w:t>sulla</w:t>
            </w:r>
            <w:proofErr w:type="spellEnd"/>
            <w:r>
              <w:rPr>
                <w:rFonts w:eastAsia="Arial"/>
                <w:sz w:val="18"/>
                <w:szCs w:val="18"/>
              </w:rPr>
              <w:t xml:space="preserve"> base dell</w:t>
            </w:r>
            <w:proofErr w:type="gramStart"/>
            <w:r>
              <w:rPr>
                <w:rFonts w:eastAsia="Arial"/>
                <w:sz w:val="18"/>
                <w:szCs w:val="18"/>
              </w:rPr>
              <w:t>’”</w:t>
            </w:r>
            <w:proofErr w:type="spellStart"/>
            <w:r>
              <w:rPr>
                <w:rFonts w:eastAsia="Arial"/>
                <w:sz w:val="18"/>
                <w:szCs w:val="18"/>
              </w:rPr>
              <w:t>Autorizzazione</w:t>
            </w:r>
            <w:proofErr w:type="spellEnd"/>
            <w:proofErr w:type="gramEnd"/>
            <w:r>
              <w:rPr>
                <w:rFonts w:eastAsia="Arial"/>
                <w:sz w:val="18"/>
                <w:szCs w:val="18"/>
              </w:rPr>
              <w:t xml:space="preserve"> al </w:t>
            </w:r>
            <w:proofErr w:type="spellStart"/>
            <w:r>
              <w:rPr>
                <w:rFonts w:eastAsia="Arial"/>
                <w:sz w:val="18"/>
                <w:szCs w:val="18"/>
              </w:rPr>
              <w:t>trattamento</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a carattere </w:t>
            </w:r>
            <w:proofErr w:type="spellStart"/>
            <w:r>
              <w:rPr>
                <w:rFonts w:eastAsia="Arial"/>
                <w:sz w:val="18"/>
                <w:szCs w:val="18"/>
              </w:rPr>
              <w:t>giudiziario</w:t>
            </w:r>
            <w:proofErr w:type="spellEnd"/>
            <w:r>
              <w:rPr>
                <w:rFonts w:eastAsia="Arial"/>
                <w:sz w:val="18"/>
                <w:szCs w:val="18"/>
              </w:rPr>
              <w:t xml:space="preserve"> da </w:t>
            </w:r>
            <w:proofErr w:type="spellStart"/>
            <w:r>
              <w:rPr>
                <w:rFonts w:eastAsia="Arial"/>
                <w:sz w:val="18"/>
                <w:szCs w:val="18"/>
              </w:rPr>
              <w:t>parte</w:t>
            </w:r>
            <w:proofErr w:type="spellEnd"/>
            <w:r>
              <w:rPr>
                <w:rFonts w:eastAsia="Arial"/>
                <w:sz w:val="18"/>
                <w:szCs w:val="18"/>
              </w:rPr>
              <w:t xml:space="preserve"> di </w:t>
            </w:r>
            <w:proofErr w:type="spellStart"/>
            <w:r>
              <w:rPr>
                <w:rFonts w:eastAsia="Arial"/>
                <w:sz w:val="18"/>
                <w:szCs w:val="18"/>
              </w:rPr>
              <w:t>privati</w:t>
            </w:r>
            <w:proofErr w:type="spellEnd"/>
            <w:r>
              <w:rPr>
                <w:rFonts w:eastAsia="Arial"/>
                <w:sz w:val="18"/>
                <w:szCs w:val="18"/>
              </w:rPr>
              <w:t xml:space="preserve">, di </w:t>
            </w:r>
            <w:proofErr w:type="spellStart"/>
            <w:r>
              <w:rPr>
                <w:rFonts w:eastAsia="Arial"/>
                <w:sz w:val="18"/>
                <w:szCs w:val="18"/>
              </w:rPr>
              <w:t>enti</w:t>
            </w:r>
            <w:proofErr w:type="spellEnd"/>
            <w:r>
              <w:rPr>
                <w:rFonts w:eastAsia="Arial"/>
                <w:sz w:val="18"/>
                <w:szCs w:val="18"/>
              </w:rPr>
              <w:t xml:space="preserve"> </w:t>
            </w:r>
            <w:proofErr w:type="spellStart"/>
            <w:r>
              <w:rPr>
                <w:rFonts w:eastAsia="Arial"/>
                <w:sz w:val="18"/>
                <w:szCs w:val="18"/>
              </w:rPr>
              <w:t>pubblici</w:t>
            </w:r>
            <w:proofErr w:type="spellEnd"/>
            <w:r>
              <w:rPr>
                <w:rFonts w:eastAsia="Arial"/>
                <w:sz w:val="18"/>
                <w:szCs w:val="18"/>
              </w:rPr>
              <w:t xml:space="preserve"> </w:t>
            </w:r>
            <w:proofErr w:type="spellStart"/>
            <w:r>
              <w:rPr>
                <w:rFonts w:eastAsia="Arial"/>
                <w:sz w:val="18"/>
                <w:szCs w:val="18"/>
              </w:rPr>
              <w:t>economici</w:t>
            </w:r>
            <w:proofErr w:type="spellEnd"/>
            <w:r>
              <w:rPr>
                <w:rFonts w:eastAsia="Arial"/>
                <w:sz w:val="18"/>
                <w:szCs w:val="18"/>
              </w:rPr>
              <w:t xml:space="preserve"> e di </w:t>
            </w:r>
            <w:proofErr w:type="spellStart"/>
            <w:r>
              <w:rPr>
                <w:rFonts w:eastAsia="Arial"/>
                <w:sz w:val="18"/>
                <w:szCs w:val="18"/>
              </w:rPr>
              <w:t>soggetti</w:t>
            </w:r>
            <w:proofErr w:type="spellEnd"/>
            <w:r>
              <w:rPr>
                <w:rFonts w:eastAsia="Arial"/>
                <w:sz w:val="18"/>
                <w:szCs w:val="18"/>
              </w:rPr>
              <w:t xml:space="preserve"> </w:t>
            </w:r>
            <w:proofErr w:type="spellStart"/>
            <w:r>
              <w:rPr>
                <w:rFonts w:eastAsia="Arial"/>
                <w:sz w:val="18"/>
                <w:szCs w:val="18"/>
              </w:rPr>
              <w:t>pubblici</w:t>
            </w:r>
            <w:proofErr w:type="spellEnd"/>
            <w:r>
              <w:rPr>
                <w:rFonts w:eastAsia="Arial"/>
                <w:sz w:val="18"/>
                <w:szCs w:val="18"/>
              </w:rPr>
              <w:t xml:space="preserve">”, </w:t>
            </w:r>
            <w:proofErr w:type="spellStart"/>
            <w:r>
              <w:rPr>
                <w:rFonts w:eastAsia="Arial"/>
                <w:sz w:val="18"/>
                <w:szCs w:val="18"/>
              </w:rPr>
              <w:t>rilasciata</w:t>
            </w:r>
            <w:proofErr w:type="spellEnd"/>
            <w:r>
              <w:rPr>
                <w:rFonts w:eastAsia="Arial"/>
                <w:sz w:val="18"/>
                <w:szCs w:val="18"/>
              </w:rPr>
              <w:t xml:space="preserve"> dal </w:t>
            </w:r>
            <w:proofErr w:type="spellStart"/>
            <w:r>
              <w:rPr>
                <w:rFonts w:eastAsia="Arial"/>
                <w:sz w:val="18"/>
                <w:szCs w:val="18"/>
              </w:rPr>
              <w:t>Garante</w:t>
            </w:r>
            <w:proofErr w:type="spellEnd"/>
            <w:r>
              <w:rPr>
                <w:rFonts w:eastAsia="Arial"/>
                <w:sz w:val="18"/>
                <w:szCs w:val="18"/>
              </w:rPr>
              <w:t xml:space="preserve"> per la </w:t>
            </w:r>
            <w:proofErr w:type="spellStart"/>
            <w:r>
              <w:rPr>
                <w:rFonts w:eastAsia="Arial"/>
                <w:sz w:val="18"/>
                <w:szCs w:val="18"/>
              </w:rPr>
              <w:t>protezione</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personali</w:t>
            </w:r>
            <w:proofErr w:type="spellEnd"/>
            <w:r>
              <w:rPr>
                <w:rFonts w:eastAsia="Arial"/>
                <w:sz w:val="18"/>
                <w:szCs w:val="18"/>
              </w:rPr>
              <w:t xml:space="preserve">. Il </w:t>
            </w:r>
            <w:proofErr w:type="spellStart"/>
            <w:r>
              <w:rPr>
                <w:rFonts w:eastAsia="Arial"/>
                <w:sz w:val="18"/>
                <w:szCs w:val="18"/>
              </w:rPr>
              <w:t>conferimento</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è </w:t>
            </w:r>
            <w:proofErr w:type="spellStart"/>
            <w:r>
              <w:rPr>
                <w:rFonts w:eastAsia="Arial"/>
                <w:sz w:val="18"/>
                <w:szCs w:val="18"/>
              </w:rPr>
              <w:t>obbligatorio</w:t>
            </w:r>
            <w:proofErr w:type="spellEnd"/>
            <w:r>
              <w:rPr>
                <w:rFonts w:eastAsia="Arial"/>
                <w:sz w:val="18"/>
                <w:szCs w:val="18"/>
              </w:rPr>
              <w:t xml:space="preserve"> per lo </w:t>
            </w:r>
            <w:proofErr w:type="spellStart"/>
            <w:r>
              <w:rPr>
                <w:rFonts w:eastAsia="Arial"/>
                <w:sz w:val="18"/>
                <w:szCs w:val="18"/>
              </w:rPr>
              <w:t>svolgimento</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compiti</w:t>
            </w:r>
            <w:proofErr w:type="spellEnd"/>
            <w:r>
              <w:rPr>
                <w:rFonts w:eastAsia="Arial"/>
                <w:sz w:val="18"/>
                <w:szCs w:val="18"/>
              </w:rPr>
              <w:t xml:space="preserve"> </w:t>
            </w:r>
            <w:proofErr w:type="spellStart"/>
            <w:r>
              <w:rPr>
                <w:rFonts w:eastAsia="Arial"/>
                <w:sz w:val="18"/>
                <w:szCs w:val="18"/>
              </w:rPr>
              <w:t>amministrativi</w:t>
            </w:r>
            <w:proofErr w:type="spellEnd"/>
            <w:r>
              <w:rPr>
                <w:rFonts w:eastAsia="Arial"/>
                <w:sz w:val="18"/>
                <w:szCs w:val="18"/>
              </w:rPr>
              <w:t xml:space="preserve"> </w:t>
            </w:r>
            <w:proofErr w:type="spellStart"/>
            <w:r>
              <w:rPr>
                <w:rFonts w:eastAsia="Arial"/>
                <w:sz w:val="18"/>
                <w:szCs w:val="18"/>
              </w:rPr>
              <w:t>richiesti</w:t>
            </w:r>
            <w:proofErr w:type="spellEnd"/>
            <w:r>
              <w:rPr>
                <w:rFonts w:eastAsia="Arial"/>
                <w:sz w:val="18"/>
                <w:szCs w:val="18"/>
              </w:rPr>
              <w:t xml:space="preserve">. Il </w:t>
            </w:r>
            <w:proofErr w:type="spellStart"/>
            <w:r>
              <w:rPr>
                <w:rFonts w:eastAsia="Arial"/>
                <w:sz w:val="18"/>
                <w:szCs w:val="18"/>
              </w:rPr>
              <w:t>rifiuto</w:t>
            </w:r>
            <w:proofErr w:type="spellEnd"/>
            <w:r>
              <w:rPr>
                <w:rFonts w:eastAsia="Arial"/>
                <w:sz w:val="18"/>
                <w:szCs w:val="18"/>
              </w:rPr>
              <w:t xml:space="preserve"> </w:t>
            </w:r>
            <w:proofErr w:type="spellStart"/>
            <w:r>
              <w:rPr>
                <w:rFonts w:eastAsia="Arial"/>
                <w:sz w:val="18"/>
                <w:szCs w:val="18"/>
              </w:rPr>
              <w:t>può</w:t>
            </w:r>
            <w:proofErr w:type="spellEnd"/>
            <w:r>
              <w:rPr>
                <w:rFonts w:eastAsia="Arial"/>
                <w:sz w:val="18"/>
                <w:szCs w:val="18"/>
              </w:rPr>
              <w:t xml:space="preserve"> </w:t>
            </w:r>
            <w:proofErr w:type="spellStart"/>
            <w:r>
              <w:rPr>
                <w:rFonts w:eastAsia="Arial"/>
                <w:sz w:val="18"/>
                <w:szCs w:val="18"/>
              </w:rPr>
              <w:t>precludere</w:t>
            </w:r>
            <w:proofErr w:type="spellEnd"/>
            <w:r>
              <w:rPr>
                <w:rFonts w:eastAsia="Arial"/>
                <w:sz w:val="18"/>
                <w:szCs w:val="18"/>
              </w:rPr>
              <w:t xml:space="preserve"> </w:t>
            </w:r>
            <w:proofErr w:type="spellStart"/>
            <w:r>
              <w:rPr>
                <w:rFonts w:eastAsia="Arial"/>
                <w:sz w:val="18"/>
                <w:szCs w:val="18"/>
              </w:rPr>
              <w:t>l’effettuazione</w:t>
            </w:r>
            <w:proofErr w:type="spellEnd"/>
            <w:r>
              <w:rPr>
                <w:rFonts w:eastAsia="Arial"/>
                <w:sz w:val="18"/>
                <w:szCs w:val="18"/>
              </w:rPr>
              <w:t xml:space="preserve"> </w:t>
            </w:r>
            <w:proofErr w:type="spellStart"/>
            <w:r>
              <w:rPr>
                <w:rFonts w:eastAsia="Arial"/>
                <w:sz w:val="18"/>
                <w:szCs w:val="18"/>
              </w:rPr>
              <w:t>della</w:t>
            </w:r>
            <w:proofErr w:type="spellEnd"/>
            <w:r>
              <w:rPr>
                <w:rFonts w:eastAsia="Arial"/>
                <w:sz w:val="18"/>
                <w:szCs w:val="18"/>
              </w:rPr>
              <w:t xml:space="preserve"> </w:t>
            </w:r>
            <w:proofErr w:type="spellStart"/>
            <w:r>
              <w:rPr>
                <w:rFonts w:eastAsia="Arial"/>
                <w:sz w:val="18"/>
                <w:szCs w:val="18"/>
              </w:rPr>
              <w:t>relativa</w:t>
            </w:r>
            <w:proofErr w:type="spellEnd"/>
            <w:r>
              <w:rPr>
                <w:rFonts w:eastAsia="Arial"/>
                <w:sz w:val="18"/>
                <w:szCs w:val="18"/>
              </w:rPr>
              <w:t xml:space="preserve"> </w:t>
            </w:r>
            <w:proofErr w:type="spellStart"/>
            <w:r>
              <w:rPr>
                <w:rFonts w:eastAsia="Arial"/>
                <w:sz w:val="18"/>
                <w:szCs w:val="18"/>
              </w:rPr>
              <w:t>istruttoria</w:t>
            </w:r>
            <w:proofErr w:type="spellEnd"/>
            <w:r>
              <w:rPr>
                <w:rFonts w:eastAsia="Arial"/>
                <w:sz w:val="18"/>
                <w:szCs w:val="18"/>
              </w:rPr>
              <w:t>.</w:t>
            </w:r>
          </w:p>
        </w:tc>
      </w:tr>
      <w:tr w:rsidR="00743641" w:rsidTr="00AF3456">
        <w:trPr>
          <w:trHeight w:val="1060"/>
        </w:trPr>
        <w:tc>
          <w:tcPr>
            <w:tcW w:w="9709" w:type="dxa"/>
            <w:gridSpan w:val="3"/>
            <w:shd w:val="clear" w:color="auto" w:fill="auto"/>
          </w:tcPr>
          <w:p w:rsidR="00743641" w:rsidRDefault="00743641" w:rsidP="00AF3456">
            <w:pPr>
              <w:tabs>
                <w:tab w:val="left" w:pos="959"/>
              </w:tabs>
              <w:jc w:val="both"/>
              <w:rPr>
                <w:rFonts w:eastAsia="Arial"/>
                <w:color w:val="000000"/>
                <w:sz w:val="18"/>
                <w:szCs w:val="18"/>
              </w:rPr>
            </w:pPr>
            <w:proofErr w:type="spellStart"/>
            <w:r>
              <w:rPr>
                <w:rFonts w:eastAsia="Arial"/>
                <w:b/>
                <w:color w:val="000000"/>
                <w:sz w:val="18"/>
                <w:szCs w:val="18"/>
              </w:rPr>
              <w:t>Comunicazione</w:t>
            </w:r>
            <w:proofErr w:type="spellEnd"/>
            <w:r>
              <w:rPr>
                <w:rFonts w:eastAsia="Arial"/>
                <w:b/>
                <w:color w:val="000000"/>
                <w:sz w:val="18"/>
                <w:szCs w:val="18"/>
              </w:rPr>
              <w:t xml:space="preserve"> e </w:t>
            </w:r>
            <w:proofErr w:type="spellStart"/>
            <w:r>
              <w:rPr>
                <w:rFonts w:eastAsia="Arial"/>
                <w:b/>
                <w:color w:val="000000"/>
                <w:sz w:val="18"/>
                <w:szCs w:val="18"/>
              </w:rPr>
              <w:t>destinatari</w:t>
            </w:r>
            <w:proofErr w:type="spellEnd"/>
            <w:r>
              <w:rPr>
                <w:rFonts w:eastAsia="Arial"/>
                <w:b/>
                <w:color w:val="000000"/>
                <w:sz w:val="18"/>
                <w:szCs w:val="18"/>
              </w:rPr>
              <w:t xml:space="preserve"> </w:t>
            </w:r>
            <w:proofErr w:type="spellStart"/>
            <w:r>
              <w:rPr>
                <w:rFonts w:eastAsia="Arial"/>
                <w:b/>
                <w:color w:val="000000"/>
                <w:sz w:val="18"/>
                <w:szCs w:val="18"/>
              </w:rPr>
              <w:t>dei</w:t>
            </w:r>
            <w:proofErr w:type="spellEnd"/>
            <w:r>
              <w:rPr>
                <w:rFonts w:eastAsia="Arial"/>
                <w:b/>
                <w:color w:val="000000"/>
                <w:sz w:val="18"/>
                <w:szCs w:val="18"/>
              </w:rPr>
              <w:t xml:space="preserve"> </w:t>
            </w:r>
            <w:proofErr w:type="spellStart"/>
            <w:r>
              <w:rPr>
                <w:rFonts w:eastAsia="Arial"/>
                <w:b/>
                <w:color w:val="000000"/>
                <w:sz w:val="18"/>
                <w:szCs w:val="18"/>
              </w:rPr>
              <w:t>dati</w:t>
            </w:r>
            <w:proofErr w:type="spellEnd"/>
            <w:r>
              <w:rPr>
                <w:rFonts w:eastAsia="Arial"/>
                <w:b/>
                <w:color w:val="000000"/>
                <w:sz w:val="18"/>
                <w:szCs w:val="18"/>
              </w:rPr>
              <w:t>:</w:t>
            </w:r>
            <w:r>
              <w:rPr>
                <w:rFonts w:eastAsia="Arial"/>
                <w:color w:val="000000"/>
                <w:sz w:val="18"/>
                <w:szCs w:val="18"/>
              </w:rPr>
              <w:t xml:space="preserve"> </w:t>
            </w:r>
          </w:p>
          <w:p w:rsidR="00743641" w:rsidRDefault="00743641" w:rsidP="00AF3456">
            <w:pPr>
              <w:tabs>
                <w:tab w:val="left" w:pos="959"/>
              </w:tabs>
              <w:jc w:val="both"/>
              <w:rPr>
                <w:rFonts w:eastAsia="Arial"/>
                <w:color w:val="000000"/>
                <w:sz w:val="18"/>
                <w:szCs w:val="18"/>
              </w:rPr>
            </w:pPr>
            <w:r>
              <w:rPr>
                <w:rFonts w:eastAsia="Arial"/>
                <w:color w:val="000000"/>
                <w:sz w:val="18"/>
                <w:szCs w:val="18"/>
              </w:rPr>
              <w:t xml:space="preserve">I </w:t>
            </w:r>
            <w:proofErr w:type="spellStart"/>
            <w:r>
              <w:rPr>
                <w:rFonts w:eastAsia="Arial"/>
                <w:color w:val="000000"/>
                <w:sz w:val="18"/>
                <w:szCs w:val="18"/>
              </w:rPr>
              <w:t>dati</w:t>
            </w:r>
            <w:proofErr w:type="spellEnd"/>
            <w:r>
              <w:rPr>
                <w:rFonts w:eastAsia="Arial"/>
                <w:color w:val="000000"/>
                <w:sz w:val="18"/>
                <w:szCs w:val="18"/>
              </w:rPr>
              <w:t xml:space="preserve"> </w:t>
            </w:r>
            <w:proofErr w:type="spellStart"/>
            <w:r>
              <w:rPr>
                <w:rFonts w:eastAsia="Arial"/>
                <w:color w:val="000000"/>
                <w:sz w:val="18"/>
                <w:szCs w:val="18"/>
              </w:rPr>
              <w:t>raccolti</w:t>
            </w:r>
            <w:proofErr w:type="spellEnd"/>
            <w:r>
              <w:rPr>
                <w:rFonts w:eastAsia="Arial"/>
                <w:color w:val="000000"/>
                <w:sz w:val="18"/>
                <w:szCs w:val="18"/>
              </w:rPr>
              <w:t xml:space="preserve"> </w:t>
            </w:r>
            <w:proofErr w:type="spellStart"/>
            <w:r>
              <w:rPr>
                <w:rFonts w:eastAsia="Arial"/>
                <w:color w:val="000000"/>
                <w:sz w:val="18"/>
                <w:szCs w:val="18"/>
              </w:rPr>
              <w:t>potranno</w:t>
            </w:r>
            <w:proofErr w:type="spellEnd"/>
            <w:r>
              <w:rPr>
                <w:rFonts w:eastAsia="Arial"/>
                <w:color w:val="000000"/>
                <w:sz w:val="18"/>
                <w:szCs w:val="18"/>
              </w:rPr>
              <w:t xml:space="preserve"> </w:t>
            </w:r>
            <w:proofErr w:type="spellStart"/>
            <w:r>
              <w:rPr>
                <w:rFonts w:eastAsia="Arial"/>
                <w:color w:val="000000"/>
                <w:sz w:val="18"/>
                <w:szCs w:val="18"/>
              </w:rPr>
              <w:t>altresì</w:t>
            </w:r>
            <w:proofErr w:type="spellEnd"/>
            <w:r>
              <w:rPr>
                <w:rFonts w:eastAsia="Arial"/>
                <w:color w:val="000000"/>
                <w:sz w:val="18"/>
                <w:szCs w:val="18"/>
              </w:rPr>
              <w:t xml:space="preserve"> </w:t>
            </w:r>
            <w:proofErr w:type="spellStart"/>
            <w:r>
              <w:rPr>
                <w:rFonts w:eastAsia="Arial"/>
                <w:color w:val="000000"/>
                <w:sz w:val="18"/>
                <w:szCs w:val="18"/>
              </w:rPr>
              <w:t>essere</w:t>
            </w:r>
            <w:proofErr w:type="spellEnd"/>
            <w:r>
              <w:rPr>
                <w:rFonts w:eastAsia="Arial"/>
                <w:color w:val="000000"/>
                <w:sz w:val="18"/>
                <w:szCs w:val="18"/>
              </w:rPr>
              <w:t xml:space="preserve"> </w:t>
            </w:r>
            <w:proofErr w:type="spellStart"/>
            <w:r>
              <w:rPr>
                <w:rFonts w:eastAsia="Arial"/>
                <w:color w:val="000000"/>
                <w:sz w:val="18"/>
                <w:szCs w:val="18"/>
              </w:rPr>
              <w:t>conosciuti</w:t>
            </w:r>
            <w:proofErr w:type="spellEnd"/>
            <w:r>
              <w:rPr>
                <w:rFonts w:eastAsia="Arial"/>
                <w:color w:val="000000"/>
                <w:sz w:val="18"/>
                <w:szCs w:val="18"/>
              </w:rPr>
              <w:t xml:space="preserve"> da:</w:t>
            </w:r>
          </w:p>
          <w:p w:rsidR="00743641" w:rsidRDefault="00743641" w:rsidP="00AF3456">
            <w:pPr>
              <w:tabs>
                <w:tab w:val="left" w:pos="959"/>
              </w:tabs>
              <w:ind w:left="123" w:hanging="123"/>
              <w:jc w:val="both"/>
              <w:rPr>
                <w:rFonts w:eastAsia="Arial"/>
                <w:color w:val="000000"/>
                <w:sz w:val="18"/>
                <w:szCs w:val="18"/>
              </w:rPr>
            </w:pPr>
            <w:r>
              <w:rPr>
                <w:rFonts w:eastAsia="Arial"/>
                <w:color w:val="000000"/>
                <w:sz w:val="18"/>
                <w:szCs w:val="18"/>
              </w:rPr>
              <w:t xml:space="preserve">- </w:t>
            </w:r>
            <w:proofErr w:type="spellStart"/>
            <w:r>
              <w:rPr>
                <w:rFonts w:eastAsia="Arial"/>
                <w:color w:val="000000"/>
                <w:sz w:val="18"/>
                <w:szCs w:val="18"/>
              </w:rPr>
              <w:t>soggetti</w:t>
            </w:r>
            <w:proofErr w:type="spellEnd"/>
            <w:r>
              <w:rPr>
                <w:rFonts w:eastAsia="Arial"/>
                <w:color w:val="000000"/>
                <w:sz w:val="18"/>
                <w:szCs w:val="18"/>
              </w:rPr>
              <w:t xml:space="preserve"> </w:t>
            </w:r>
            <w:proofErr w:type="spellStart"/>
            <w:r>
              <w:rPr>
                <w:rFonts w:eastAsia="Arial"/>
                <w:color w:val="000000"/>
                <w:sz w:val="18"/>
                <w:szCs w:val="18"/>
              </w:rPr>
              <w:t>incaricati</w:t>
            </w:r>
            <w:proofErr w:type="spellEnd"/>
            <w:r>
              <w:rPr>
                <w:rFonts w:eastAsia="Arial"/>
                <w:color w:val="000000"/>
                <w:sz w:val="18"/>
                <w:szCs w:val="18"/>
              </w:rPr>
              <w:t xml:space="preserve"> del </w:t>
            </w:r>
            <w:proofErr w:type="spellStart"/>
            <w:r>
              <w:rPr>
                <w:rFonts w:eastAsia="Arial"/>
                <w:color w:val="000000"/>
                <w:sz w:val="18"/>
                <w:szCs w:val="18"/>
              </w:rPr>
              <w:t>trattamento</w:t>
            </w:r>
            <w:proofErr w:type="spellEnd"/>
            <w:r>
              <w:rPr>
                <w:rFonts w:eastAsia="Arial"/>
                <w:color w:val="000000"/>
                <w:sz w:val="18"/>
                <w:szCs w:val="18"/>
              </w:rPr>
              <w:t xml:space="preserve"> </w:t>
            </w:r>
            <w:proofErr w:type="spellStart"/>
            <w:r>
              <w:rPr>
                <w:rFonts w:eastAsia="Arial"/>
                <w:color w:val="000000"/>
                <w:sz w:val="18"/>
                <w:szCs w:val="18"/>
              </w:rPr>
              <w:t>che</w:t>
            </w:r>
            <w:proofErr w:type="spellEnd"/>
            <w:r>
              <w:rPr>
                <w:rFonts w:eastAsia="Arial"/>
                <w:color w:val="000000"/>
                <w:sz w:val="18"/>
                <w:szCs w:val="18"/>
              </w:rPr>
              <w:t xml:space="preserve"> a </w:t>
            </w:r>
            <w:proofErr w:type="spellStart"/>
            <w:r>
              <w:rPr>
                <w:rFonts w:eastAsia="Arial"/>
                <w:color w:val="000000"/>
                <w:sz w:val="18"/>
                <w:szCs w:val="18"/>
              </w:rPr>
              <w:t>vario</w:t>
            </w:r>
            <w:proofErr w:type="spellEnd"/>
            <w:r>
              <w:rPr>
                <w:rFonts w:eastAsia="Arial"/>
                <w:color w:val="000000"/>
                <w:sz w:val="18"/>
                <w:szCs w:val="18"/>
              </w:rPr>
              <w:t xml:space="preserve"> </w:t>
            </w:r>
            <w:proofErr w:type="spellStart"/>
            <w:r>
              <w:rPr>
                <w:rFonts w:eastAsia="Arial"/>
                <w:color w:val="000000"/>
                <w:sz w:val="18"/>
                <w:szCs w:val="18"/>
              </w:rPr>
              <w:t>titolo</w:t>
            </w:r>
            <w:proofErr w:type="spellEnd"/>
            <w:r>
              <w:rPr>
                <w:rFonts w:eastAsia="Arial"/>
                <w:color w:val="000000"/>
                <w:sz w:val="18"/>
                <w:szCs w:val="18"/>
              </w:rPr>
              <w:t xml:space="preserve"> </w:t>
            </w:r>
            <w:proofErr w:type="spellStart"/>
            <w:r>
              <w:rPr>
                <w:rFonts w:eastAsia="Arial"/>
                <w:color w:val="000000"/>
                <w:sz w:val="18"/>
                <w:szCs w:val="18"/>
              </w:rPr>
              <w:t>operano</w:t>
            </w:r>
            <w:proofErr w:type="spellEnd"/>
            <w:r>
              <w:rPr>
                <w:rFonts w:eastAsia="Arial"/>
                <w:color w:val="000000"/>
                <w:sz w:val="18"/>
                <w:szCs w:val="18"/>
              </w:rPr>
              <w:t xml:space="preserve"> </w:t>
            </w:r>
            <w:proofErr w:type="spellStart"/>
            <w:r>
              <w:rPr>
                <w:rFonts w:eastAsia="Arial"/>
                <w:color w:val="000000"/>
                <w:sz w:val="18"/>
                <w:szCs w:val="18"/>
              </w:rPr>
              <w:t>nell’ambito</w:t>
            </w:r>
            <w:proofErr w:type="spellEnd"/>
            <w:r>
              <w:rPr>
                <w:rFonts w:eastAsia="Arial"/>
                <w:color w:val="000000"/>
                <w:sz w:val="18"/>
                <w:szCs w:val="18"/>
              </w:rPr>
              <w:t xml:space="preserve"> dell’</w:t>
            </w:r>
            <w:r>
              <w:rPr>
                <w:rFonts w:eastAsia="Arial"/>
                <w:sz w:val="18"/>
                <w:szCs w:val="18"/>
              </w:rPr>
              <w:t xml:space="preserve"> ASM </w:t>
            </w:r>
            <w:proofErr w:type="spellStart"/>
            <w:r>
              <w:rPr>
                <w:rFonts w:eastAsia="Arial"/>
                <w:sz w:val="18"/>
                <w:szCs w:val="18"/>
              </w:rPr>
              <w:t>Bressanone</w:t>
            </w:r>
            <w:proofErr w:type="spellEnd"/>
            <w:r>
              <w:rPr>
                <w:rFonts w:eastAsia="Arial"/>
                <w:sz w:val="18"/>
                <w:szCs w:val="18"/>
              </w:rPr>
              <w:t xml:space="preserve"> </w:t>
            </w:r>
            <w:proofErr w:type="spellStart"/>
            <w:r>
              <w:rPr>
                <w:rFonts w:eastAsia="Arial"/>
                <w:sz w:val="18"/>
                <w:szCs w:val="18"/>
              </w:rPr>
              <w:t>SpA</w:t>
            </w:r>
            <w:proofErr w:type="spellEnd"/>
            <w:r>
              <w:rPr>
                <w:rFonts w:eastAsia="Arial"/>
                <w:color w:val="000000"/>
                <w:sz w:val="18"/>
                <w:szCs w:val="18"/>
              </w:rPr>
              <w:t xml:space="preserve"> a cui </w:t>
            </w:r>
            <w:proofErr w:type="spellStart"/>
            <w:r>
              <w:rPr>
                <w:rFonts w:eastAsia="Arial"/>
                <w:color w:val="000000"/>
                <w:sz w:val="18"/>
                <w:szCs w:val="18"/>
              </w:rPr>
              <w:t>sono</w:t>
            </w:r>
            <w:proofErr w:type="spellEnd"/>
            <w:r>
              <w:rPr>
                <w:rFonts w:eastAsia="Arial"/>
                <w:color w:val="000000"/>
                <w:sz w:val="18"/>
                <w:szCs w:val="18"/>
              </w:rPr>
              <w:t xml:space="preserve"> </w:t>
            </w:r>
            <w:proofErr w:type="spellStart"/>
            <w:r>
              <w:rPr>
                <w:rFonts w:eastAsia="Arial"/>
                <w:color w:val="000000"/>
                <w:sz w:val="18"/>
                <w:szCs w:val="18"/>
              </w:rPr>
              <w:t>impartite</w:t>
            </w:r>
            <w:proofErr w:type="spellEnd"/>
            <w:r>
              <w:rPr>
                <w:rFonts w:eastAsia="Arial"/>
                <w:color w:val="000000"/>
                <w:sz w:val="18"/>
                <w:szCs w:val="18"/>
              </w:rPr>
              <w:t xml:space="preserve"> per </w:t>
            </w:r>
            <w:proofErr w:type="spellStart"/>
            <w:r>
              <w:rPr>
                <w:rFonts w:eastAsia="Arial"/>
                <w:color w:val="000000"/>
                <w:sz w:val="18"/>
                <w:szCs w:val="18"/>
              </w:rPr>
              <w:t>iscritto</w:t>
            </w:r>
            <w:proofErr w:type="spellEnd"/>
            <w:r>
              <w:rPr>
                <w:rFonts w:eastAsia="Arial"/>
                <w:color w:val="000000"/>
                <w:sz w:val="18"/>
                <w:szCs w:val="18"/>
              </w:rPr>
              <w:t xml:space="preserve"> le </w:t>
            </w:r>
            <w:proofErr w:type="spellStart"/>
            <w:r>
              <w:rPr>
                <w:rFonts w:eastAsia="Arial"/>
                <w:color w:val="000000"/>
                <w:sz w:val="18"/>
                <w:szCs w:val="18"/>
              </w:rPr>
              <w:t>dovute</w:t>
            </w:r>
            <w:proofErr w:type="spellEnd"/>
            <w:r>
              <w:rPr>
                <w:rFonts w:eastAsia="Arial"/>
                <w:color w:val="000000"/>
                <w:sz w:val="18"/>
                <w:szCs w:val="18"/>
              </w:rPr>
              <w:t xml:space="preserve"> </w:t>
            </w:r>
            <w:proofErr w:type="spellStart"/>
            <w:r>
              <w:rPr>
                <w:rFonts w:eastAsia="Arial"/>
                <w:color w:val="000000"/>
                <w:sz w:val="18"/>
                <w:szCs w:val="18"/>
              </w:rPr>
              <w:t>istruzioni</w:t>
            </w:r>
            <w:proofErr w:type="spellEnd"/>
            <w:r>
              <w:rPr>
                <w:rFonts w:eastAsia="Arial"/>
                <w:color w:val="000000"/>
                <w:sz w:val="18"/>
                <w:szCs w:val="18"/>
              </w:rPr>
              <w:t xml:space="preserve"> per un </w:t>
            </w:r>
            <w:proofErr w:type="spellStart"/>
            <w:r>
              <w:rPr>
                <w:rFonts w:eastAsia="Arial"/>
                <w:color w:val="000000"/>
                <w:sz w:val="18"/>
                <w:szCs w:val="18"/>
              </w:rPr>
              <w:t>lecito</w:t>
            </w:r>
            <w:proofErr w:type="spellEnd"/>
            <w:r>
              <w:rPr>
                <w:rFonts w:eastAsia="Arial"/>
                <w:color w:val="000000"/>
                <w:sz w:val="18"/>
                <w:szCs w:val="18"/>
              </w:rPr>
              <w:t xml:space="preserve"> </w:t>
            </w:r>
            <w:proofErr w:type="spellStart"/>
            <w:r>
              <w:rPr>
                <w:rFonts w:eastAsia="Arial"/>
                <w:color w:val="000000"/>
                <w:sz w:val="18"/>
                <w:szCs w:val="18"/>
              </w:rPr>
              <w:t>trattamento</w:t>
            </w:r>
            <w:proofErr w:type="spellEnd"/>
            <w:r>
              <w:rPr>
                <w:rFonts w:eastAsia="Arial"/>
                <w:color w:val="000000"/>
                <w:sz w:val="18"/>
                <w:szCs w:val="18"/>
              </w:rPr>
              <w:t xml:space="preserve"> </w:t>
            </w:r>
            <w:proofErr w:type="spellStart"/>
            <w:r>
              <w:rPr>
                <w:rFonts w:eastAsia="Arial"/>
                <w:color w:val="000000"/>
                <w:sz w:val="18"/>
                <w:szCs w:val="18"/>
              </w:rPr>
              <w:t>dei</w:t>
            </w:r>
            <w:proofErr w:type="spellEnd"/>
            <w:r>
              <w:rPr>
                <w:rFonts w:eastAsia="Arial"/>
                <w:color w:val="000000"/>
                <w:sz w:val="18"/>
                <w:szCs w:val="18"/>
              </w:rPr>
              <w:t xml:space="preserve"> </w:t>
            </w:r>
            <w:proofErr w:type="spellStart"/>
            <w:r>
              <w:rPr>
                <w:rFonts w:eastAsia="Arial"/>
                <w:color w:val="000000"/>
                <w:sz w:val="18"/>
                <w:szCs w:val="18"/>
              </w:rPr>
              <w:t>dati</w:t>
            </w:r>
            <w:proofErr w:type="spellEnd"/>
            <w:r>
              <w:rPr>
                <w:rFonts w:eastAsia="Arial"/>
                <w:color w:val="000000"/>
                <w:sz w:val="18"/>
                <w:szCs w:val="18"/>
              </w:rPr>
              <w:t>;</w:t>
            </w:r>
          </w:p>
          <w:p w:rsidR="00743641" w:rsidRDefault="00743641" w:rsidP="00AF3456">
            <w:pPr>
              <w:tabs>
                <w:tab w:val="left" w:pos="959"/>
              </w:tabs>
              <w:ind w:left="123" w:hanging="123"/>
              <w:jc w:val="both"/>
              <w:rPr>
                <w:rFonts w:eastAsia="Arial"/>
                <w:color w:val="000000"/>
                <w:sz w:val="18"/>
                <w:szCs w:val="18"/>
              </w:rPr>
            </w:pPr>
            <w:r>
              <w:rPr>
                <w:rFonts w:eastAsia="Arial"/>
                <w:color w:val="000000"/>
                <w:sz w:val="18"/>
                <w:szCs w:val="18"/>
              </w:rPr>
              <w:t xml:space="preserve">- </w:t>
            </w:r>
            <w:proofErr w:type="spellStart"/>
            <w:r>
              <w:rPr>
                <w:rFonts w:eastAsia="Arial"/>
                <w:color w:val="000000"/>
                <w:sz w:val="18"/>
                <w:szCs w:val="18"/>
              </w:rPr>
              <w:t>altre</w:t>
            </w:r>
            <w:proofErr w:type="spellEnd"/>
            <w:r>
              <w:rPr>
                <w:rFonts w:eastAsia="Arial"/>
                <w:color w:val="000000"/>
                <w:sz w:val="18"/>
                <w:szCs w:val="18"/>
              </w:rPr>
              <w:t xml:space="preserve"> </w:t>
            </w:r>
            <w:proofErr w:type="spellStart"/>
            <w:r>
              <w:rPr>
                <w:rFonts w:eastAsia="Arial"/>
                <w:color w:val="000000"/>
                <w:sz w:val="18"/>
                <w:szCs w:val="18"/>
              </w:rPr>
              <w:t>Amministrazioni</w:t>
            </w:r>
            <w:proofErr w:type="spellEnd"/>
            <w:r>
              <w:rPr>
                <w:rFonts w:eastAsia="Arial"/>
                <w:color w:val="000000"/>
                <w:sz w:val="18"/>
                <w:szCs w:val="18"/>
              </w:rPr>
              <w:t xml:space="preserve"> e </w:t>
            </w:r>
            <w:proofErr w:type="spellStart"/>
            <w:r>
              <w:rPr>
                <w:rFonts w:eastAsia="Arial"/>
                <w:color w:val="000000"/>
                <w:sz w:val="18"/>
                <w:szCs w:val="18"/>
              </w:rPr>
              <w:t>Autorità</w:t>
            </w:r>
            <w:proofErr w:type="spellEnd"/>
            <w:r>
              <w:rPr>
                <w:rFonts w:eastAsia="Arial"/>
                <w:color w:val="000000"/>
                <w:sz w:val="18"/>
                <w:szCs w:val="18"/>
              </w:rPr>
              <w:t xml:space="preserve"> </w:t>
            </w:r>
            <w:proofErr w:type="spellStart"/>
            <w:r>
              <w:rPr>
                <w:rFonts w:eastAsia="Arial"/>
                <w:color w:val="000000"/>
                <w:sz w:val="18"/>
                <w:szCs w:val="18"/>
              </w:rPr>
              <w:t>pubbliche</w:t>
            </w:r>
            <w:proofErr w:type="spellEnd"/>
            <w:r>
              <w:rPr>
                <w:rFonts w:eastAsia="Arial"/>
                <w:color w:val="000000"/>
                <w:sz w:val="18"/>
                <w:szCs w:val="18"/>
              </w:rPr>
              <w:t xml:space="preserve">, cui </w:t>
            </w:r>
            <w:proofErr w:type="spellStart"/>
            <w:r>
              <w:rPr>
                <w:rFonts w:eastAsia="Arial"/>
                <w:color w:val="000000"/>
                <w:sz w:val="18"/>
                <w:szCs w:val="18"/>
              </w:rPr>
              <w:t>i</w:t>
            </w:r>
            <w:proofErr w:type="spellEnd"/>
            <w:r>
              <w:rPr>
                <w:rFonts w:eastAsia="Arial"/>
                <w:color w:val="000000"/>
                <w:sz w:val="18"/>
                <w:szCs w:val="18"/>
              </w:rPr>
              <w:t xml:space="preserve"> </w:t>
            </w:r>
            <w:proofErr w:type="spellStart"/>
            <w:r>
              <w:rPr>
                <w:rFonts w:eastAsia="Arial"/>
                <w:color w:val="000000"/>
                <w:sz w:val="18"/>
                <w:szCs w:val="18"/>
              </w:rPr>
              <w:t>dati</w:t>
            </w:r>
            <w:proofErr w:type="spellEnd"/>
            <w:r>
              <w:rPr>
                <w:rFonts w:eastAsia="Arial"/>
                <w:color w:val="000000"/>
                <w:sz w:val="18"/>
                <w:szCs w:val="18"/>
              </w:rPr>
              <w:t xml:space="preserve"> </w:t>
            </w:r>
            <w:proofErr w:type="spellStart"/>
            <w:r>
              <w:rPr>
                <w:rFonts w:eastAsia="Arial"/>
                <w:color w:val="000000"/>
                <w:sz w:val="18"/>
                <w:szCs w:val="18"/>
              </w:rPr>
              <w:t>potranno</w:t>
            </w:r>
            <w:proofErr w:type="spellEnd"/>
            <w:r>
              <w:rPr>
                <w:rFonts w:eastAsia="Arial"/>
                <w:color w:val="000000"/>
                <w:sz w:val="18"/>
                <w:szCs w:val="18"/>
              </w:rPr>
              <w:t xml:space="preserve"> </w:t>
            </w:r>
            <w:proofErr w:type="spellStart"/>
            <w:r>
              <w:rPr>
                <w:rFonts w:eastAsia="Arial"/>
                <w:color w:val="000000"/>
                <w:sz w:val="18"/>
                <w:szCs w:val="18"/>
              </w:rPr>
              <w:t>essere</w:t>
            </w:r>
            <w:proofErr w:type="spellEnd"/>
            <w:r>
              <w:rPr>
                <w:rFonts w:eastAsia="Arial"/>
                <w:color w:val="000000"/>
                <w:sz w:val="18"/>
                <w:szCs w:val="18"/>
              </w:rPr>
              <w:t xml:space="preserve"> </w:t>
            </w:r>
            <w:proofErr w:type="spellStart"/>
            <w:r>
              <w:rPr>
                <w:rFonts w:eastAsia="Arial"/>
                <w:color w:val="000000"/>
                <w:sz w:val="18"/>
                <w:szCs w:val="18"/>
              </w:rPr>
              <w:t>comunicati</w:t>
            </w:r>
            <w:proofErr w:type="spellEnd"/>
            <w:r>
              <w:rPr>
                <w:rFonts w:eastAsia="Arial"/>
                <w:color w:val="000000"/>
                <w:sz w:val="18"/>
                <w:szCs w:val="18"/>
              </w:rPr>
              <w:t xml:space="preserve"> per </w:t>
            </w:r>
            <w:proofErr w:type="spellStart"/>
            <w:r>
              <w:rPr>
                <w:rFonts w:eastAsia="Arial"/>
                <w:color w:val="000000"/>
                <w:sz w:val="18"/>
                <w:szCs w:val="18"/>
              </w:rPr>
              <w:t>adempimenti</w:t>
            </w:r>
            <w:proofErr w:type="spellEnd"/>
            <w:r>
              <w:rPr>
                <w:rFonts w:eastAsia="Arial"/>
                <w:color w:val="000000"/>
                <w:sz w:val="18"/>
                <w:szCs w:val="18"/>
              </w:rPr>
              <w:t xml:space="preserve"> </w:t>
            </w:r>
            <w:proofErr w:type="spellStart"/>
            <w:r>
              <w:rPr>
                <w:rFonts w:eastAsia="Arial"/>
                <w:color w:val="000000"/>
                <w:sz w:val="18"/>
                <w:szCs w:val="18"/>
              </w:rPr>
              <w:t>procedimentali</w:t>
            </w:r>
            <w:proofErr w:type="spellEnd"/>
            <w:r>
              <w:rPr>
                <w:rFonts w:eastAsia="Arial"/>
                <w:color w:val="000000"/>
                <w:sz w:val="18"/>
                <w:szCs w:val="18"/>
              </w:rPr>
              <w:t xml:space="preserve">; </w:t>
            </w:r>
          </w:p>
          <w:p w:rsidR="00743641" w:rsidRDefault="00743641" w:rsidP="00AF3456">
            <w:pPr>
              <w:tabs>
                <w:tab w:val="left" w:pos="959"/>
              </w:tabs>
              <w:ind w:left="123" w:hanging="123"/>
              <w:jc w:val="both"/>
              <w:rPr>
                <w:rFonts w:eastAsia="Arial"/>
                <w:color w:val="000000"/>
                <w:sz w:val="18"/>
                <w:szCs w:val="18"/>
              </w:rPr>
            </w:pPr>
            <w:r>
              <w:rPr>
                <w:rFonts w:eastAsia="Arial"/>
                <w:color w:val="000000"/>
                <w:sz w:val="18"/>
                <w:szCs w:val="18"/>
              </w:rPr>
              <w:t xml:space="preserve">- </w:t>
            </w:r>
            <w:proofErr w:type="spellStart"/>
            <w:r>
              <w:rPr>
                <w:rFonts w:eastAsia="Arial"/>
                <w:color w:val="000000"/>
                <w:sz w:val="18"/>
                <w:szCs w:val="18"/>
              </w:rPr>
              <w:t>altri</w:t>
            </w:r>
            <w:proofErr w:type="spellEnd"/>
            <w:r>
              <w:rPr>
                <w:rFonts w:eastAsia="Arial"/>
                <w:color w:val="000000"/>
                <w:sz w:val="18"/>
                <w:szCs w:val="18"/>
              </w:rPr>
              <w:t xml:space="preserve"> </w:t>
            </w:r>
            <w:proofErr w:type="spellStart"/>
            <w:r>
              <w:rPr>
                <w:rFonts w:eastAsia="Arial"/>
                <w:color w:val="000000"/>
                <w:sz w:val="18"/>
                <w:szCs w:val="18"/>
              </w:rPr>
              <w:t>concorrenti</w:t>
            </w:r>
            <w:proofErr w:type="spellEnd"/>
            <w:r>
              <w:rPr>
                <w:rFonts w:eastAsia="Arial"/>
                <w:color w:val="000000"/>
                <w:sz w:val="18"/>
                <w:szCs w:val="18"/>
              </w:rPr>
              <w:t xml:space="preserve"> </w:t>
            </w:r>
            <w:proofErr w:type="spellStart"/>
            <w:r>
              <w:rPr>
                <w:rFonts w:eastAsia="Arial"/>
                <w:color w:val="000000"/>
                <w:sz w:val="18"/>
                <w:szCs w:val="18"/>
              </w:rPr>
              <w:t>che</w:t>
            </w:r>
            <w:proofErr w:type="spellEnd"/>
            <w:r>
              <w:rPr>
                <w:rFonts w:eastAsia="Arial"/>
                <w:color w:val="000000"/>
                <w:sz w:val="18"/>
                <w:szCs w:val="18"/>
              </w:rPr>
              <w:t xml:space="preserve"> </w:t>
            </w:r>
            <w:proofErr w:type="spellStart"/>
            <w:r>
              <w:rPr>
                <w:rFonts w:eastAsia="Arial"/>
                <w:color w:val="000000"/>
                <w:sz w:val="18"/>
                <w:szCs w:val="18"/>
              </w:rPr>
              <w:t>facciano</w:t>
            </w:r>
            <w:proofErr w:type="spellEnd"/>
            <w:r>
              <w:rPr>
                <w:rFonts w:eastAsia="Arial"/>
                <w:color w:val="000000"/>
                <w:sz w:val="18"/>
                <w:szCs w:val="18"/>
              </w:rPr>
              <w:t xml:space="preserve"> </w:t>
            </w:r>
            <w:proofErr w:type="spellStart"/>
            <w:r>
              <w:rPr>
                <w:rFonts w:eastAsia="Arial"/>
                <w:color w:val="000000"/>
                <w:sz w:val="18"/>
                <w:szCs w:val="18"/>
              </w:rPr>
              <w:t>richiesta</w:t>
            </w:r>
            <w:proofErr w:type="spellEnd"/>
            <w:r>
              <w:rPr>
                <w:rFonts w:eastAsia="Arial"/>
                <w:color w:val="000000"/>
                <w:sz w:val="18"/>
                <w:szCs w:val="18"/>
              </w:rPr>
              <w:t xml:space="preserve"> di accesso ai </w:t>
            </w:r>
            <w:proofErr w:type="spellStart"/>
            <w:r>
              <w:rPr>
                <w:rFonts w:eastAsia="Arial"/>
                <w:color w:val="000000"/>
                <w:sz w:val="18"/>
                <w:szCs w:val="18"/>
              </w:rPr>
              <w:t>documenti</w:t>
            </w:r>
            <w:proofErr w:type="spellEnd"/>
            <w:r>
              <w:rPr>
                <w:rFonts w:eastAsia="Arial"/>
                <w:color w:val="000000"/>
                <w:sz w:val="18"/>
                <w:szCs w:val="18"/>
              </w:rPr>
              <w:t xml:space="preserve"> di </w:t>
            </w:r>
            <w:proofErr w:type="spellStart"/>
            <w:r>
              <w:rPr>
                <w:rFonts w:eastAsia="Arial"/>
                <w:color w:val="000000"/>
                <w:sz w:val="18"/>
                <w:szCs w:val="18"/>
              </w:rPr>
              <w:t>gara</w:t>
            </w:r>
            <w:proofErr w:type="spellEnd"/>
            <w:r>
              <w:rPr>
                <w:rFonts w:eastAsia="Arial"/>
                <w:color w:val="000000"/>
                <w:sz w:val="18"/>
                <w:szCs w:val="18"/>
              </w:rPr>
              <w:t xml:space="preserve">, secondo le </w:t>
            </w:r>
            <w:proofErr w:type="spellStart"/>
            <w:r>
              <w:rPr>
                <w:rFonts w:eastAsia="Arial"/>
                <w:color w:val="000000"/>
                <w:sz w:val="18"/>
                <w:szCs w:val="18"/>
              </w:rPr>
              <w:t>modalità</w:t>
            </w:r>
            <w:proofErr w:type="spellEnd"/>
            <w:r>
              <w:rPr>
                <w:rFonts w:eastAsia="Arial"/>
                <w:color w:val="000000"/>
                <w:sz w:val="18"/>
                <w:szCs w:val="18"/>
              </w:rPr>
              <w:t xml:space="preserve"> e </w:t>
            </w:r>
            <w:proofErr w:type="spellStart"/>
            <w:r>
              <w:rPr>
                <w:rFonts w:eastAsia="Arial"/>
                <w:color w:val="000000"/>
                <w:sz w:val="18"/>
                <w:szCs w:val="18"/>
              </w:rPr>
              <w:t>nei</w:t>
            </w:r>
            <w:proofErr w:type="spellEnd"/>
            <w:r>
              <w:rPr>
                <w:rFonts w:eastAsia="Arial"/>
                <w:color w:val="000000"/>
                <w:sz w:val="18"/>
                <w:szCs w:val="18"/>
              </w:rPr>
              <w:t xml:space="preserve"> </w:t>
            </w:r>
            <w:proofErr w:type="spellStart"/>
            <w:r>
              <w:rPr>
                <w:rFonts w:eastAsia="Arial"/>
                <w:color w:val="000000"/>
                <w:sz w:val="18"/>
                <w:szCs w:val="18"/>
              </w:rPr>
              <w:t>limiti</w:t>
            </w:r>
            <w:proofErr w:type="spellEnd"/>
            <w:r>
              <w:rPr>
                <w:rFonts w:eastAsia="Arial"/>
                <w:color w:val="000000"/>
                <w:sz w:val="18"/>
                <w:szCs w:val="18"/>
              </w:rPr>
              <w:t xml:space="preserve"> di </w:t>
            </w:r>
            <w:proofErr w:type="spellStart"/>
            <w:r>
              <w:rPr>
                <w:rFonts w:eastAsia="Arial"/>
                <w:color w:val="000000"/>
                <w:sz w:val="18"/>
                <w:szCs w:val="18"/>
              </w:rPr>
              <w:t>quanto</w:t>
            </w:r>
            <w:proofErr w:type="spellEnd"/>
            <w:r>
              <w:rPr>
                <w:rFonts w:eastAsia="Arial"/>
                <w:color w:val="000000"/>
                <w:sz w:val="18"/>
                <w:szCs w:val="18"/>
              </w:rPr>
              <w:t xml:space="preserve"> </w:t>
            </w:r>
            <w:proofErr w:type="spellStart"/>
            <w:r>
              <w:rPr>
                <w:rFonts w:eastAsia="Arial"/>
                <w:color w:val="000000"/>
                <w:sz w:val="18"/>
                <w:szCs w:val="18"/>
              </w:rPr>
              <w:t>previsto</w:t>
            </w:r>
            <w:proofErr w:type="spellEnd"/>
            <w:r>
              <w:rPr>
                <w:rFonts w:eastAsia="Arial"/>
                <w:color w:val="000000"/>
                <w:sz w:val="18"/>
                <w:szCs w:val="18"/>
              </w:rPr>
              <w:t xml:space="preserve"> </w:t>
            </w:r>
            <w:proofErr w:type="spellStart"/>
            <w:r>
              <w:rPr>
                <w:rFonts w:eastAsia="Arial"/>
                <w:color w:val="000000"/>
                <w:sz w:val="18"/>
                <w:szCs w:val="18"/>
              </w:rPr>
              <w:t>dalla</w:t>
            </w:r>
            <w:proofErr w:type="spellEnd"/>
            <w:r>
              <w:rPr>
                <w:rFonts w:eastAsia="Arial"/>
                <w:color w:val="000000"/>
                <w:sz w:val="18"/>
                <w:szCs w:val="18"/>
              </w:rPr>
              <w:t xml:space="preserve"> </w:t>
            </w:r>
            <w:proofErr w:type="spellStart"/>
            <w:r>
              <w:rPr>
                <w:rFonts w:eastAsia="Arial"/>
                <w:color w:val="000000"/>
                <w:sz w:val="18"/>
                <w:szCs w:val="18"/>
              </w:rPr>
              <w:t>vigente</w:t>
            </w:r>
            <w:proofErr w:type="spellEnd"/>
            <w:r>
              <w:rPr>
                <w:rFonts w:eastAsia="Arial"/>
                <w:color w:val="000000"/>
                <w:sz w:val="18"/>
                <w:szCs w:val="18"/>
              </w:rPr>
              <w:t xml:space="preserve"> </w:t>
            </w:r>
            <w:proofErr w:type="spellStart"/>
            <w:r>
              <w:rPr>
                <w:rFonts w:eastAsia="Arial"/>
                <w:color w:val="000000"/>
                <w:sz w:val="18"/>
                <w:szCs w:val="18"/>
              </w:rPr>
              <w:t>normativa</w:t>
            </w:r>
            <w:proofErr w:type="spellEnd"/>
            <w:r>
              <w:rPr>
                <w:rFonts w:eastAsia="Arial"/>
                <w:color w:val="000000"/>
                <w:sz w:val="18"/>
                <w:szCs w:val="18"/>
              </w:rPr>
              <w:t xml:space="preserve"> in </w:t>
            </w:r>
            <w:proofErr w:type="spellStart"/>
            <w:r>
              <w:rPr>
                <w:rFonts w:eastAsia="Arial"/>
                <w:color w:val="000000"/>
                <w:sz w:val="18"/>
                <w:szCs w:val="18"/>
              </w:rPr>
              <w:t>materia</w:t>
            </w:r>
            <w:proofErr w:type="spellEnd"/>
            <w:r>
              <w:rPr>
                <w:rFonts w:eastAsia="Arial"/>
                <w:color w:val="000000"/>
                <w:sz w:val="18"/>
                <w:szCs w:val="18"/>
              </w:rPr>
              <w:t xml:space="preserve">; </w:t>
            </w:r>
          </w:p>
          <w:p w:rsidR="00743641" w:rsidRDefault="00743641" w:rsidP="00AF3456">
            <w:pPr>
              <w:ind w:left="123" w:hanging="123"/>
              <w:jc w:val="both"/>
              <w:rPr>
                <w:rFonts w:eastAsia="Arial"/>
                <w:color w:val="000000"/>
                <w:sz w:val="18"/>
                <w:szCs w:val="18"/>
              </w:rPr>
            </w:pPr>
            <w:r>
              <w:rPr>
                <w:rFonts w:eastAsia="Arial"/>
                <w:color w:val="000000"/>
                <w:sz w:val="18"/>
                <w:szCs w:val="18"/>
              </w:rPr>
              <w:t xml:space="preserve">- </w:t>
            </w:r>
            <w:proofErr w:type="spellStart"/>
            <w:r>
              <w:rPr>
                <w:rFonts w:eastAsia="Arial"/>
                <w:color w:val="000000"/>
                <w:sz w:val="18"/>
                <w:szCs w:val="18"/>
              </w:rPr>
              <w:t>soggetti</w:t>
            </w:r>
            <w:proofErr w:type="spellEnd"/>
            <w:r>
              <w:rPr>
                <w:rFonts w:eastAsia="Arial"/>
                <w:color w:val="000000"/>
                <w:sz w:val="18"/>
                <w:szCs w:val="18"/>
              </w:rPr>
              <w:t xml:space="preserve"> </w:t>
            </w:r>
            <w:proofErr w:type="spellStart"/>
            <w:r>
              <w:rPr>
                <w:rFonts w:eastAsia="Arial"/>
                <w:color w:val="000000"/>
                <w:sz w:val="18"/>
                <w:szCs w:val="18"/>
              </w:rPr>
              <w:t>esterni</w:t>
            </w:r>
            <w:proofErr w:type="spellEnd"/>
            <w:r>
              <w:rPr>
                <w:rFonts w:eastAsia="Arial"/>
                <w:color w:val="000000"/>
                <w:sz w:val="18"/>
                <w:szCs w:val="18"/>
              </w:rPr>
              <w:t xml:space="preserve">, </w:t>
            </w:r>
            <w:proofErr w:type="spellStart"/>
            <w:r>
              <w:rPr>
                <w:rFonts w:eastAsia="Arial"/>
                <w:color w:val="000000"/>
                <w:sz w:val="18"/>
                <w:szCs w:val="18"/>
              </w:rPr>
              <w:t>i</w:t>
            </w:r>
            <w:proofErr w:type="spellEnd"/>
            <w:r>
              <w:rPr>
                <w:rFonts w:eastAsia="Arial"/>
                <w:color w:val="000000"/>
                <w:sz w:val="18"/>
                <w:szCs w:val="18"/>
              </w:rPr>
              <w:t xml:space="preserve"> cui </w:t>
            </w:r>
            <w:proofErr w:type="spellStart"/>
            <w:r>
              <w:rPr>
                <w:rFonts w:eastAsia="Arial"/>
                <w:color w:val="000000"/>
                <w:sz w:val="18"/>
                <w:szCs w:val="18"/>
              </w:rPr>
              <w:t>nominativi</w:t>
            </w:r>
            <w:proofErr w:type="spellEnd"/>
            <w:r>
              <w:rPr>
                <w:rFonts w:eastAsia="Arial"/>
                <w:color w:val="000000"/>
                <w:sz w:val="18"/>
                <w:szCs w:val="18"/>
              </w:rPr>
              <w:t xml:space="preserve"> </w:t>
            </w:r>
            <w:proofErr w:type="spellStart"/>
            <w:r>
              <w:rPr>
                <w:rFonts w:eastAsia="Arial"/>
                <w:color w:val="000000"/>
                <w:sz w:val="18"/>
                <w:szCs w:val="18"/>
              </w:rPr>
              <w:t>sono</w:t>
            </w:r>
            <w:proofErr w:type="spellEnd"/>
            <w:r>
              <w:rPr>
                <w:rFonts w:eastAsia="Arial"/>
                <w:color w:val="000000"/>
                <w:sz w:val="18"/>
                <w:szCs w:val="18"/>
              </w:rPr>
              <w:t xml:space="preserve"> a </w:t>
            </w:r>
            <w:proofErr w:type="spellStart"/>
            <w:r>
              <w:rPr>
                <w:rFonts w:eastAsia="Arial"/>
                <w:color w:val="000000"/>
                <w:sz w:val="18"/>
                <w:szCs w:val="18"/>
              </w:rPr>
              <w:t>disposizione</w:t>
            </w:r>
            <w:proofErr w:type="spellEnd"/>
            <w:r>
              <w:rPr>
                <w:rFonts w:eastAsia="Arial"/>
                <w:color w:val="000000"/>
                <w:sz w:val="18"/>
                <w:szCs w:val="18"/>
              </w:rPr>
              <w:t xml:space="preserve"> </w:t>
            </w:r>
            <w:proofErr w:type="spellStart"/>
            <w:r>
              <w:rPr>
                <w:rFonts w:eastAsia="Arial"/>
                <w:color w:val="000000"/>
                <w:sz w:val="18"/>
                <w:szCs w:val="18"/>
              </w:rPr>
              <w:t>degli</w:t>
            </w:r>
            <w:proofErr w:type="spellEnd"/>
            <w:r>
              <w:rPr>
                <w:rFonts w:eastAsia="Arial"/>
                <w:color w:val="000000"/>
                <w:sz w:val="18"/>
                <w:szCs w:val="18"/>
              </w:rPr>
              <w:t xml:space="preserve"> </w:t>
            </w:r>
            <w:proofErr w:type="spellStart"/>
            <w:r>
              <w:rPr>
                <w:rFonts w:eastAsia="Arial"/>
                <w:color w:val="000000"/>
                <w:sz w:val="18"/>
                <w:szCs w:val="18"/>
              </w:rPr>
              <w:t>interessati</w:t>
            </w:r>
            <w:proofErr w:type="spellEnd"/>
            <w:r>
              <w:rPr>
                <w:rFonts w:eastAsia="Arial"/>
                <w:color w:val="000000"/>
                <w:sz w:val="18"/>
                <w:szCs w:val="18"/>
              </w:rPr>
              <w:t xml:space="preserve">, </w:t>
            </w:r>
            <w:proofErr w:type="spellStart"/>
            <w:r>
              <w:rPr>
                <w:rFonts w:eastAsia="Arial"/>
                <w:color w:val="000000"/>
                <w:sz w:val="18"/>
                <w:szCs w:val="18"/>
              </w:rPr>
              <w:t>facenti</w:t>
            </w:r>
            <w:proofErr w:type="spellEnd"/>
            <w:r>
              <w:rPr>
                <w:rFonts w:eastAsia="Arial"/>
                <w:color w:val="000000"/>
                <w:sz w:val="18"/>
                <w:szCs w:val="18"/>
              </w:rPr>
              <w:t xml:space="preserve"> </w:t>
            </w:r>
            <w:proofErr w:type="spellStart"/>
            <w:r>
              <w:rPr>
                <w:rFonts w:eastAsia="Arial"/>
                <w:color w:val="000000"/>
                <w:sz w:val="18"/>
                <w:szCs w:val="18"/>
              </w:rPr>
              <w:t>parte</w:t>
            </w:r>
            <w:proofErr w:type="spellEnd"/>
            <w:r>
              <w:rPr>
                <w:rFonts w:eastAsia="Arial"/>
                <w:color w:val="000000"/>
                <w:sz w:val="18"/>
                <w:szCs w:val="18"/>
              </w:rPr>
              <w:t xml:space="preserve"> </w:t>
            </w:r>
            <w:proofErr w:type="spellStart"/>
            <w:r>
              <w:rPr>
                <w:rFonts w:eastAsia="Arial"/>
                <w:color w:val="000000"/>
                <w:sz w:val="18"/>
                <w:szCs w:val="18"/>
              </w:rPr>
              <w:t>delle</w:t>
            </w:r>
            <w:proofErr w:type="spellEnd"/>
            <w:r>
              <w:rPr>
                <w:rFonts w:eastAsia="Arial"/>
                <w:color w:val="000000"/>
                <w:sz w:val="18"/>
                <w:szCs w:val="18"/>
              </w:rPr>
              <w:t xml:space="preserve"> </w:t>
            </w:r>
            <w:proofErr w:type="spellStart"/>
            <w:r>
              <w:rPr>
                <w:rFonts w:eastAsia="Arial"/>
                <w:color w:val="000000"/>
                <w:sz w:val="18"/>
                <w:szCs w:val="18"/>
              </w:rPr>
              <w:t>Commissioni</w:t>
            </w:r>
            <w:proofErr w:type="spellEnd"/>
            <w:r>
              <w:rPr>
                <w:rFonts w:eastAsia="Arial"/>
                <w:color w:val="000000"/>
                <w:sz w:val="18"/>
                <w:szCs w:val="18"/>
              </w:rPr>
              <w:t xml:space="preserve"> di </w:t>
            </w:r>
            <w:proofErr w:type="spellStart"/>
            <w:r>
              <w:rPr>
                <w:rFonts w:eastAsia="Arial"/>
                <w:color w:val="000000"/>
                <w:sz w:val="18"/>
                <w:szCs w:val="18"/>
              </w:rPr>
              <w:t>valutazione</w:t>
            </w:r>
            <w:proofErr w:type="spellEnd"/>
            <w:r>
              <w:rPr>
                <w:rFonts w:eastAsia="Arial"/>
                <w:color w:val="000000"/>
                <w:sz w:val="18"/>
                <w:szCs w:val="18"/>
              </w:rPr>
              <w:t xml:space="preserve"> di </w:t>
            </w:r>
            <w:proofErr w:type="spellStart"/>
            <w:r>
              <w:rPr>
                <w:rFonts w:eastAsia="Arial"/>
                <w:color w:val="000000"/>
                <w:sz w:val="18"/>
                <w:szCs w:val="18"/>
              </w:rPr>
              <w:t>volta</w:t>
            </w:r>
            <w:proofErr w:type="spellEnd"/>
            <w:r>
              <w:rPr>
                <w:rFonts w:eastAsia="Arial"/>
                <w:color w:val="000000"/>
                <w:sz w:val="18"/>
                <w:szCs w:val="18"/>
              </w:rPr>
              <w:t xml:space="preserve"> in </w:t>
            </w:r>
            <w:proofErr w:type="spellStart"/>
            <w:r>
              <w:rPr>
                <w:rFonts w:eastAsia="Arial"/>
                <w:color w:val="000000"/>
                <w:sz w:val="18"/>
                <w:szCs w:val="18"/>
              </w:rPr>
              <w:t>volta</w:t>
            </w:r>
            <w:proofErr w:type="spellEnd"/>
            <w:r>
              <w:rPr>
                <w:rFonts w:eastAsia="Arial"/>
                <w:color w:val="000000"/>
                <w:sz w:val="18"/>
                <w:szCs w:val="18"/>
              </w:rPr>
              <w:t xml:space="preserve"> </w:t>
            </w:r>
            <w:proofErr w:type="spellStart"/>
            <w:r>
              <w:rPr>
                <w:rFonts w:eastAsia="Arial"/>
                <w:color w:val="000000"/>
                <w:sz w:val="18"/>
                <w:szCs w:val="18"/>
              </w:rPr>
              <w:t>costituite</w:t>
            </w:r>
            <w:proofErr w:type="spellEnd"/>
            <w:r>
              <w:rPr>
                <w:rFonts w:eastAsia="Arial"/>
                <w:color w:val="000000"/>
                <w:sz w:val="18"/>
                <w:szCs w:val="18"/>
              </w:rPr>
              <w:t>;</w:t>
            </w:r>
          </w:p>
          <w:p w:rsidR="00743641" w:rsidRDefault="00743641" w:rsidP="00AF3456">
            <w:pPr>
              <w:tabs>
                <w:tab w:val="left" w:pos="959"/>
              </w:tabs>
              <w:ind w:left="123" w:hanging="123"/>
              <w:jc w:val="both"/>
              <w:rPr>
                <w:rFonts w:eastAsia="Arial"/>
                <w:color w:val="000000"/>
                <w:sz w:val="18"/>
                <w:szCs w:val="18"/>
              </w:rPr>
            </w:pPr>
            <w:r>
              <w:rPr>
                <w:rFonts w:eastAsia="Arial"/>
                <w:color w:val="000000"/>
                <w:sz w:val="18"/>
                <w:szCs w:val="18"/>
              </w:rPr>
              <w:t xml:space="preserve">- </w:t>
            </w:r>
            <w:proofErr w:type="spellStart"/>
            <w:r>
              <w:rPr>
                <w:rFonts w:eastAsia="Arial"/>
                <w:color w:val="000000"/>
                <w:sz w:val="18"/>
                <w:szCs w:val="18"/>
              </w:rPr>
              <w:t>legali</w:t>
            </w:r>
            <w:proofErr w:type="spellEnd"/>
            <w:r>
              <w:rPr>
                <w:rFonts w:eastAsia="Arial"/>
                <w:color w:val="000000"/>
                <w:sz w:val="18"/>
                <w:szCs w:val="18"/>
              </w:rPr>
              <w:t xml:space="preserve"> </w:t>
            </w:r>
            <w:proofErr w:type="spellStart"/>
            <w:r>
              <w:rPr>
                <w:rFonts w:eastAsia="Arial"/>
                <w:color w:val="000000"/>
                <w:sz w:val="18"/>
                <w:szCs w:val="18"/>
              </w:rPr>
              <w:t>incaricati</w:t>
            </w:r>
            <w:proofErr w:type="spellEnd"/>
            <w:r>
              <w:rPr>
                <w:rFonts w:eastAsia="Arial"/>
                <w:color w:val="000000"/>
                <w:sz w:val="18"/>
                <w:szCs w:val="18"/>
              </w:rPr>
              <w:t xml:space="preserve"> per la tutela </w:t>
            </w:r>
            <w:proofErr w:type="spellStart"/>
            <w:r>
              <w:rPr>
                <w:rFonts w:eastAsia="Arial"/>
                <w:color w:val="000000"/>
                <w:sz w:val="18"/>
                <w:szCs w:val="18"/>
              </w:rPr>
              <w:t>dell’</w:t>
            </w:r>
            <w:r>
              <w:rPr>
                <w:rFonts w:eastAsia="Arial"/>
                <w:sz w:val="18"/>
                <w:szCs w:val="18"/>
              </w:rPr>
              <w:t>ASM</w:t>
            </w:r>
            <w:proofErr w:type="spellEnd"/>
            <w:r>
              <w:rPr>
                <w:rFonts w:eastAsia="Arial"/>
                <w:sz w:val="18"/>
                <w:szCs w:val="18"/>
              </w:rPr>
              <w:t xml:space="preserve"> </w:t>
            </w:r>
            <w:proofErr w:type="spellStart"/>
            <w:r>
              <w:rPr>
                <w:rFonts w:eastAsia="Arial"/>
                <w:sz w:val="18"/>
                <w:szCs w:val="18"/>
              </w:rPr>
              <w:t>Bressanone</w:t>
            </w:r>
            <w:proofErr w:type="spellEnd"/>
            <w:r>
              <w:rPr>
                <w:rFonts w:eastAsia="Arial"/>
                <w:sz w:val="18"/>
                <w:szCs w:val="18"/>
              </w:rPr>
              <w:t xml:space="preserve"> </w:t>
            </w:r>
            <w:proofErr w:type="spellStart"/>
            <w:r>
              <w:rPr>
                <w:rFonts w:eastAsia="Arial"/>
                <w:sz w:val="18"/>
                <w:szCs w:val="18"/>
              </w:rPr>
              <w:t>SpA</w:t>
            </w:r>
            <w:proofErr w:type="spellEnd"/>
            <w:r>
              <w:rPr>
                <w:rFonts w:eastAsia="Arial"/>
                <w:color w:val="000000"/>
                <w:sz w:val="18"/>
                <w:szCs w:val="18"/>
              </w:rPr>
              <w:t xml:space="preserve"> in </w:t>
            </w:r>
            <w:proofErr w:type="spellStart"/>
            <w:r>
              <w:rPr>
                <w:rFonts w:eastAsia="Arial"/>
                <w:color w:val="000000"/>
                <w:sz w:val="18"/>
                <w:szCs w:val="18"/>
              </w:rPr>
              <w:t>sede</w:t>
            </w:r>
            <w:proofErr w:type="spellEnd"/>
            <w:r>
              <w:rPr>
                <w:rFonts w:eastAsia="Arial"/>
                <w:color w:val="000000"/>
                <w:sz w:val="18"/>
                <w:szCs w:val="18"/>
              </w:rPr>
              <w:t xml:space="preserve"> </w:t>
            </w:r>
            <w:proofErr w:type="spellStart"/>
            <w:r>
              <w:rPr>
                <w:rFonts w:eastAsia="Arial"/>
                <w:color w:val="000000"/>
                <w:sz w:val="18"/>
                <w:szCs w:val="18"/>
              </w:rPr>
              <w:t>giudiziaria</w:t>
            </w:r>
            <w:proofErr w:type="spellEnd"/>
            <w:r>
              <w:rPr>
                <w:rFonts w:eastAsia="Arial"/>
                <w:color w:val="000000"/>
                <w:sz w:val="18"/>
                <w:szCs w:val="18"/>
              </w:rPr>
              <w:t xml:space="preserve">. </w:t>
            </w:r>
          </w:p>
          <w:p w:rsidR="00743641" w:rsidRDefault="00743641" w:rsidP="00AF3456">
            <w:pPr>
              <w:tabs>
                <w:tab w:val="left" w:pos="959"/>
              </w:tabs>
              <w:jc w:val="both"/>
              <w:rPr>
                <w:rFonts w:eastAsia="Arial"/>
                <w:color w:val="000000"/>
                <w:sz w:val="18"/>
                <w:szCs w:val="18"/>
              </w:rPr>
            </w:pPr>
            <w:r>
              <w:rPr>
                <w:rFonts w:eastAsia="Arial"/>
                <w:color w:val="000000"/>
                <w:sz w:val="18"/>
                <w:szCs w:val="18"/>
              </w:rPr>
              <w:t xml:space="preserve">In </w:t>
            </w:r>
            <w:proofErr w:type="spellStart"/>
            <w:r>
              <w:rPr>
                <w:rFonts w:eastAsia="Arial"/>
                <w:color w:val="000000"/>
                <w:sz w:val="18"/>
                <w:szCs w:val="18"/>
              </w:rPr>
              <w:t>ogni</w:t>
            </w:r>
            <w:proofErr w:type="spellEnd"/>
            <w:r>
              <w:rPr>
                <w:rFonts w:eastAsia="Arial"/>
                <w:color w:val="000000"/>
                <w:sz w:val="18"/>
                <w:szCs w:val="18"/>
              </w:rPr>
              <w:t xml:space="preserve"> </w:t>
            </w:r>
            <w:proofErr w:type="spellStart"/>
            <w:r>
              <w:rPr>
                <w:rFonts w:eastAsia="Arial"/>
                <w:color w:val="000000"/>
                <w:sz w:val="18"/>
                <w:szCs w:val="18"/>
              </w:rPr>
              <w:t>caso</w:t>
            </w:r>
            <w:proofErr w:type="spellEnd"/>
            <w:r>
              <w:rPr>
                <w:rFonts w:eastAsia="Arial"/>
                <w:color w:val="000000"/>
                <w:sz w:val="18"/>
                <w:szCs w:val="18"/>
              </w:rPr>
              <w:t xml:space="preserve">, </w:t>
            </w:r>
            <w:proofErr w:type="spellStart"/>
            <w:r>
              <w:rPr>
                <w:rFonts w:eastAsia="Arial"/>
                <w:color w:val="000000"/>
                <w:sz w:val="18"/>
                <w:szCs w:val="18"/>
              </w:rPr>
              <w:t>operazioni</w:t>
            </w:r>
            <w:proofErr w:type="spellEnd"/>
            <w:r>
              <w:rPr>
                <w:rFonts w:eastAsia="Arial"/>
                <w:color w:val="000000"/>
                <w:sz w:val="18"/>
                <w:szCs w:val="18"/>
              </w:rPr>
              <w:t xml:space="preserve"> di </w:t>
            </w:r>
            <w:proofErr w:type="spellStart"/>
            <w:r>
              <w:rPr>
                <w:rFonts w:eastAsia="Arial"/>
                <w:color w:val="000000"/>
                <w:sz w:val="18"/>
                <w:szCs w:val="18"/>
              </w:rPr>
              <w:t>comunicazione</w:t>
            </w:r>
            <w:proofErr w:type="spellEnd"/>
            <w:r>
              <w:rPr>
                <w:rFonts w:eastAsia="Arial"/>
                <w:color w:val="000000"/>
                <w:sz w:val="18"/>
                <w:szCs w:val="18"/>
              </w:rPr>
              <w:t xml:space="preserve"> di </w:t>
            </w:r>
            <w:proofErr w:type="spellStart"/>
            <w:r>
              <w:rPr>
                <w:rFonts w:eastAsia="Arial"/>
                <w:color w:val="000000"/>
                <w:sz w:val="18"/>
                <w:szCs w:val="18"/>
              </w:rPr>
              <w:t>dati</w:t>
            </w:r>
            <w:proofErr w:type="spellEnd"/>
            <w:r>
              <w:rPr>
                <w:rFonts w:eastAsia="Arial"/>
                <w:color w:val="000000"/>
                <w:sz w:val="18"/>
                <w:szCs w:val="18"/>
              </w:rPr>
              <w:t xml:space="preserve"> </w:t>
            </w:r>
            <w:proofErr w:type="spellStart"/>
            <w:r>
              <w:rPr>
                <w:rFonts w:eastAsia="Arial"/>
                <w:color w:val="000000"/>
                <w:sz w:val="18"/>
                <w:szCs w:val="18"/>
              </w:rPr>
              <w:t>personali</w:t>
            </w:r>
            <w:proofErr w:type="spellEnd"/>
            <w:r>
              <w:rPr>
                <w:rFonts w:eastAsia="Arial"/>
                <w:color w:val="000000"/>
                <w:sz w:val="18"/>
                <w:szCs w:val="18"/>
              </w:rPr>
              <w:t xml:space="preserve">, </w:t>
            </w:r>
            <w:proofErr w:type="spellStart"/>
            <w:r>
              <w:rPr>
                <w:rFonts w:eastAsia="Arial"/>
                <w:color w:val="000000"/>
                <w:sz w:val="18"/>
                <w:szCs w:val="18"/>
              </w:rPr>
              <w:t>diversi</w:t>
            </w:r>
            <w:proofErr w:type="spellEnd"/>
            <w:r>
              <w:rPr>
                <w:rFonts w:eastAsia="Arial"/>
                <w:color w:val="000000"/>
                <w:sz w:val="18"/>
                <w:szCs w:val="18"/>
              </w:rPr>
              <w:t xml:space="preserve"> da </w:t>
            </w:r>
            <w:proofErr w:type="spellStart"/>
            <w:r>
              <w:rPr>
                <w:rFonts w:eastAsia="Arial"/>
                <w:color w:val="000000"/>
                <w:sz w:val="18"/>
                <w:szCs w:val="18"/>
              </w:rPr>
              <w:t>quelli</w:t>
            </w:r>
            <w:proofErr w:type="spellEnd"/>
            <w:r>
              <w:rPr>
                <w:rFonts w:eastAsia="Arial"/>
                <w:color w:val="000000"/>
                <w:sz w:val="18"/>
                <w:szCs w:val="18"/>
              </w:rPr>
              <w:t xml:space="preserve"> </w:t>
            </w:r>
            <w:proofErr w:type="spellStart"/>
            <w:r>
              <w:rPr>
                <w:rFonts w:eastAsia="Arial"/>
                <w:color w:val="000000"/>
                <w:sz w:val="18"/>
                <w:szCs w:val="18"/>
              </w:rPr>
              <w:t>sensibili</w:t>
            </w:r>
            <w:proofErr w:type="spellEnd"/>
            <w:r>
              <w:rPr>
                <w:rFonts w:eastAsia="Arial"/>
                <w:color w:val="000000"/>
                <w:sz w:val="18"/>
                <w:szCs w:val="18"/>
              </w:rPr>
              <w:t xml:space="preserve"> e </w:t>
            </w:r>
            <w:proofErr w:type="spellStart"/>
            <w:r>
              <w:rPr>
                <w:rFonts w:eastAsia="Arial"/>
                <w:color w:val="000000"/>
                <w:sz w:val="18"/>
                <w:szCs w:val="18"/>
              </w:rPr>
              <w:t>giudiziari</w:t>
            </w:r>
            <w:proofErr w:type="spellEnd"/>
            <w:r>
              <w:rPr>
                <w:rFonts w:eastAsia="Arial"/>
                <w:color w:val="000000"/>
                <w:sz w:val="18"/>
                <w:szCs w:val="18"/>
              </w:rPr>
              <w:t xml:space="preserve">, </w:t>
            </w:r>
            <w:proofErr w:type="spellStart"/>
            <w:r>
              <w:rPr>
                <w:rFonts w:eastAsia="Arial"/>
                <w:color w:val="000000"/>
                <w:sz w:val="18"/>
                <w:szCs w:val="18"/>
              </w:rPr>
              <w:t>potranno</w:t>
            </w:r>
            <w:proofErr w:type="spellEnd"/>
            <w:r>
              <w:rPr>
                <w:rFonts w:eastAsia="Arial"/>
                <w:color w:val="000000"/>
                <w:sz w:val="18"/>
                <w:szCs w:val="18"/>
              </w:rPr>
              <w:t xml:space="preserve"> </w:t>
            </w:r>
            <w:proofErr w:type="spellStart"/>
            <w:r>
              <w:rPr>
                <w:rFonts w:eastAsia="Arial"/>
                <w:color w:val="000000"/>
                <w:sz w:val="18"/>
                <w:szCs w:val="18"/>
              </w:rPr>
              <w:t>essere</w:t>
            </w:r>
            <w:proofErr w:type="spellEnd"/>
            <w:r>
              <w:rPr>
                <w:rFonts w:eastAsia="Arial"/>
                <w:color w:val="000000"/>
                <w:sz w:val="18"/>
                <w:szCs w:val="18"/>
              </w:rPr>
              <w:t xml:space="preserve"> </w:t>
            </w:r>
            <w:proofErr w:type="spellStart"/>
            <w:r>
              <w:rPr>
                <w:rFonts w:eastAsia="Arial"/>
                <w:color w:val="000000"/>
                <w:sz w:val="18"/>
                <w:szCs w:val="18"/>
              </w:rPr>
              <w:t>effettuate</w:t>
            </w:r>
            <w:proofErr w:type="spellEnd"/>
            <w:r>
              <w:rPr>
                <w:rFonts w:eastAsia="Arial"/>
                <w:color w:val="000000"/>
                <w:sz w:val="18"/>
                <w:szCs w:val="18"/>
              </w:rPr>
              <w:t xml:space="preserve"> </w:t>
            </w:r>
            <w:proofErr w:type="spellStart"/>
            <w:r>
              <w:rPr>
                <w:rFonts w:eastAsia="Arial"/>
                <w:color w:val="000000"/>
                <w:sz w:val="18"/>
                <w:szCs w:val="18"/>
              </w:rPr>
              <w:t>dall</w:t>
            </w:r>
            <w:proofErr w:type="spellEnd"/>
            <w:r>
              <w:rPr>
                <w:rFonts w:eastAsia="Arial"/>
                <w:color w:val="000000"/>
                <w:sz w:val="18"/>
                <w:szCs w:val="18"/>
              </w:rPr>
              <w:t>’</w:t>
            </w:r>
            <w:r>
              <w:rPr>
                <w:rFonts w:eastAsia="Arial"/>
                <w:sz w:val="18"/>
                <w:szCs w:val="18"/>
              </w:rPr>
              <w:t xml:space="preserve"> ASM </w:t>
            </w:r>
            <w:proofErr w:type="spellStart"/>
            <w:r>
              <w:rPr>
                <w:rFonts w:eastAsia="Arial"/>
                <w:sz w:val="18"/>
                <w:szCs w:val="18"/>
              </w:rPr>
              <w:t>Bressanone</w:t>
            </w:r>
            <w:proofErr w:type="spellEnd"/>
            <w:r>
              <w:rPr>
                <w:rFonts w:eastAsia="Arial"/>
                <w:sz w:val="18"/>
                <w:szCs w:val="18"/>
              </w:rPr>
              <w:t xml:space="preserve"> </w:t>
            </w:r>
            <w:proofErr w:type="spellStart"/>
            <w:r>
              <w:rPr>
                <w:rFonts w:eastAsia="Arial"/>
                <w:sz w:val="18"/>
                <w:szCs w:val="18"/>
              </w:rPr>
              <w:t>SpA</w:t>
            </w:r>
            <w:proofErr w:type="spellEnd"/>
            <w:r>
              <w:rPr>
                <w:rFonts w:eastAsia="Arial"/>
                <w:color w:val="000000"/>
                <w:sz w:val="18"/>
                <w:szCs w:val="18"/>
              </w:rPr>
              <w:t xml:space="preserve"> </w:t>
            </w:r>
            <w:proofErr w:type="spellStart"/>
            <w:r>
              <w:rPr>
                <w:rFonts w:eastAsia="Arial"/>
                <w:color w:val="000000"/>
                <w:sz w:val="18"/>
                <w:szCs w:val="18"/>
              </w:rPr>
              <w:t>nel</w:t>
            </w:r>
            <w:proofErr w:type="spellEnd"/>
            <w:r>
              <w:rPr>
                <w:rFonts w:eastAsia="Arial"/>
                <w:color w:val="000000"/>
                <w:sz w:val="18"/>
                <w:szCs w:val="18"/>
              </w:rPr>
              <w:t xml:space="preserve"> rispetto di </w:t>
            </w:r>
            <w:proofErr w:type="spellStart"/>
            <w:r>
              <w:rPr>
                <w:rFonts w:eastAsia="Arial"/>
                <w:color w:val="000000"/>
                <w:sz w:val="18"/>
                <w:szCs w:val="18"/>
              </w:rPr>
              <w:t>quanto</w:t>
            </w:r>
            <w:proofErr w:type="spellEnd"/>
            <w:r>
              <w:rPr>
                <w:rFonts w:eastAsia="Arial"/>
                <w:color w:val="000000"/>
                <w:sz w:val="18"/>
                <w:szCs w:val="18"/>
              </w:rPr>
              <w:t xml:space="preserve"> </w:t>
            </w:r>
            <w:proofErr w:type="spellStart"/>
            <w:r>
              <w:rPr>
                <w:rFonts w:eastAsia="Arial"/>
                <w:color w:val="000000"/>
                <w:sz w:val="18"/>
                <w:szCs w:val="18"/>
              </w:rPr>
              <w:t>previsto</w:t>
            </w:r>
            <w:proofErr w:type="spellEnd"/>
            <w:r>
              <w:rPr>
                <w:rFonts w:eastAsia="Arial"/>
                <w:color w:val="000000"/>
                <w:sz w:val="18"/>
                <w:szCs w:val="18"/>
              </w:rPr>
              <w:t xml:space="preserve"> </w:t>
            </w:r>
            <w:proofErr w:type="spellStart"/>
            <w:r>
              <w:rPr>
                <w:rFonts w:eastAsia="Arial"/>
                <w:color w:val="000000"/>
                <w:sz w:val="18"/>
                <w:szCs w:val="18"/>
              </w:rPr>
              <w:t>Regolamento</w:t>
            </w:r>
            <w:proofErr w:type="spellEnd"/>
            <w:r>
              <w:rPr>
                <w:rFonts w:eastAsia="Arial"/>
                <w:color w:val="000000"/>
                <w:sz w:val="18"/>
                <w:szCs w:val="18"/>
              </w:rPr>
              <w:t xml:space="preserve"> UE/2016/679 (RGPD).</w:t>
            </w:r>
          </w:p>
          <w:p w:rsidR="00743641" w:rsidRDefault="00743641" w:rsidP="00AF3456">
            <w:pPr>
              <w:tabs>
                <w:tab w:val="left" w:pos="959"/>
              </w:tabs>
              <w:jc w:val="both"/>
              <w:rPr>
                <w:rFonts w:eastAsia="Arial"/>
                <w:color w:val="000000"/>
                <w:sz w:val="18"/>
                <w:szCs w:val="18"/>
              </w:rPr>
            </w:pPr>
            <w:r>
              <w:rPr>
                <w:rFonts w:eastAsia="Arial"/>
                <w:color w:val="000000"/>
                <w:sz w:val="18"/>
                <w:szCs w:val="18"/>
              </w:rPr>
              <w:t xml:space="preserve">I </w:t>
            </w:r>
            <w:proofErr w:type="spellStart"/>
            <w:r>
              <w:rPr>
                <w:rFonts w:eastAsia="Arial"/>
                <w:color w:val="000000"/>
                <w:sz w:val="18"/>
                <w:szCs w:val="18"/>
              </w:rPr>
              <w:t>dati</w:t>
            </w:r>
            <w:proofErr w:type="spellEnd"/>
            <w:r>
              <w:rPr>
                <w:rFonts w:eastAsia="Arial"/>
                <w:color w:val="000000"/>
                <w:sz w:val="18"/>
                <w:szCs w:val="18"/>
              </w:rPr>
              <w:t xml:space="preserve"> non </w:t>
            </w:r>
            <w:proofErr w:type="spellStart"/>
            <w:r>
              <w:rPr>
                <w:rFonts w:eastAsia="Arial"/>
                <w:color w:val="000000"/>
                <w:sz w:val="18"/>
                <w:szCs w:val="18"/>
              </w:rPr>
              <w:t>saranno</w:t>
            </w:r>
            <w:proofErr w:type="spellEnd"/>
            <w:r>
              <w:rPr>
                <w:rFonts w:eastAsia="Arial"/>
                <w:color w:val="000000"/>
                <w:sz w:val="18"/>
                <w:szCs w:val="18"/>
              </w:rPr>
              <w:t xml:space="preserve"> in </w:t>
            </w:r>
            <w:proofErr w:type="spellStart"/>
            <w:r>
              <w:rPr>
                <w:rFonts w:eastAsia="Arial"/>
                <w:color w:val="000000"/>
                <w:sz w:val="18"/>
                <w:szCs w:val="18"/>
              </w:rPr>
              <w:t>alcun</w:t>
            </w:r>
            <w:proofErr w:type="spellEnd"/>
            <w:r>
              <w:rPr>
                <w:rFonts w:eastAsia="Arial"/>
                <w:color w:val="000000"/>
                <w:sz w:val="18"/>
                <w:szCs w:val="18"/>
              </w:rPr>
              <w:t xml:space="preserve"> modo </w:t>
            </w:r>
            <w:proofErr w:type="spellStart"/>
            <w:r>
              <w:rPr>
                <w:rFonts w:eastAsia="Arial"/>
                <w:color w:val="000000"/>
                <w:sz w:val="18"/>
                <w:szCs w:val="18"/>
              </w:rPr>
              <w:t>trasferiti</w:t>
            </w:r>
            <w:proofErr w:type="spellEnd"/>
            <w:r>
              <w:rPr>
                <w:rFonts w:eastAsia="Arial"/>
                <w:color w:val="000000"/>
                <w:sz w:val="18"/>
                <w:szCs w:val="18"/>
              </w:rPr>
              <w:t xml:space="preserve"> e </w:t>
            </w:r>
            <w:proofErr w:type="spellStart"/>
            <w:r>
              <w:rPr>
                <w:rFonts w:eastAsia="Arial"/>
                <w:color w:val="000000"/>
                <w:sz w:val="18"/>
                <w:szCs w:val="18"/>
              </w:rPr>
              <w:t>comunicati</w:t>
            </w:r>
            <w:proofErr w:type="spellEnd"/>
            <w:r>
              <w:rPr>
                <w:rFonts w:eastAsia="Arial"/>
                <w:color w:val="000000"/>
                <w:sz w:val="18"/>
                <w:szCs w:val="18"/>
              </w:rPr>
              <w:t xml:space="preserve"> </w:t>
            </w:r>
            <w:proofErr w:type="spellStart"/>
            <w:r>
              <w:rPr>
                <w:rFonts w:eastAsia="Arial"/>
                <w:color w:val="000000"/>
                <w:sz w:val="18"/>
                <w:szCs w:val="18"/>
              </w:rPr>
              <w:t>all’estero</w:t>
            </w:r>
            <w:proofErr w:type="spellEnd"/>
            <w:r>
              <w:rPr>
                <w:rFonts w:eastAsia="Arial"/>
                <w:color w:val="000000"/>
                <w:sz w:val="18"/>
                <w:szCs w:val="18"/>
              </w:rPr>
              <w:t xml:space="preserve"> e non </w:t>
            </w:r>
            <w:proofErr w:type="spellStart"/>
            <w:r>
              <w:rPr>
                <w:rFonts w:eastAsia="Arial"/>
                <w:color w:val="000000"/>
                <w:sz w:val="18"/>
                <w:szCs w:val="18"/>
              </w:rPr>
              <w:t>saranno</w:t>
            </w:r>
            <w:proofErr w:type="spellEnd"/>
            <w:r>
              <w:rPr>
                <w:rFonts w:eastAsia="Arial"/>
                <w:color w:val="000000"/>
                <w:sz w:val="18"/>
                <w:szCs w:val="18"/>
              </w:rPr>
              <w:t xml:space="preserve"> in </w:t>
            </w:r>
            <w:proofErr w:type="spellStart"/>
            <w:r>
              <w:rPr>
                <w:rFonts w:eastAsia="Arial"/>
                <w:color w:val="000000"/>
                <w:sz w:val="18"/>
                <w:szCs w:val="18"/>
              </w:rPr>
              <w:t>alcun</w:t>
            </w:r>
            <w:proofErr w:type="spellEnd"/>
            <w:r>
              <w:rPr>
                <w:rFonts w:eastAsia="Arial"/>
                <w:color w:val="000000"/>
                <w:sz w:val="18"/>
                <w:szCs w:val="18"/>
              </w:rPr>
              <w:t xml:space="preserve"> modo </w:t>
            </w:r>
            <w:proofErr w:type="spellStart"/>
            <w:r>
              <w:rPr>
                <w:rFonts w:eastAsia="Arial"/>
                <w:color w:val="000000"/>
                <w:sz w:val="18"/>
                <w:szCs w:val="18"/>
              </w:rPr>
              <w:t>diffusi</w:t>
            </w:r>
            <w:proofErr w:type="spellEnd"/>
            <w:r>
              <w:rPr>
                <w:rFonts w:eastAsia="Arial"/>
                <w:color w:val="000000"/>
                <w:sz w:val="18"/>
                <w:szCs w:val="18"/>
              </w:rPr>
              <w:t xml:space="preserve"> e </w:t>
            </w:r>
            <w:proofErr w:type="spellStart"/>
            <w:r>
              <w:rPr>
                <w:rFonts w:eastAsia="Arial"/>
                <w:color w:val="000000"/>
                <w:sz w:val="18"/>
                <w:szCs w:val="18"/>
              </w:rPr>
              <w:t>comunicati</w:t>
            </w:r>
            <w:proofErr w:type="spellEnd"/>
            <w:r>
              <w:rPr>
                <w:rFonts w:eastAsia="Arial"/>
                <w:color w:val="000000"/>
                <w:sz w:val="18"/>
                <w:szCs w:val="18"/>
              </w:rPr>
              <w:t xml:space="preserve"> a </w:t>
            </w:r>
            <w:proofErr w:type="spellStart"/>
            <w:r>
              <w:rPr>
                <w:rFonts w:eastAsia="Arial"/>
                <w:color w:val="000000"/>
                <w:sz w:val="18"/>
                <w:szCs w:val="18"/>
              </w:rPr>
              <w:t>soggetti</w:t>
            </w:r>
            <w:proofErr w:type="spellEnd"/>
            <w:r>
              <w:rPr>
                <w:rFonts w:eastAsia="Arial"/>
                <w:color w:val="000000"/>
                <w:sz w:val="18"/>
                <w:szCs w:val="18"/>
              </w:rPr>
              <w:t xml:space="preserve"> non </w:t>
            </w:r>
            <w:proofErr w:type="spellStart"/>
            <w:r>
              <w:rPr>
                <w:rFonts w:eastAsia="Arial"/>
                <w:color w:val="000000"/>
                <w:sz w:val="18"/>
                <w:szCs w:val="18"/>
              </w:rPr>
              <w:t>autorizzati</w:t>
            </w:r>
            <w:proofErr w:type="spellEnd"/>
            <w:r>
              <w:rPr>
                <w:rFonts w:eastAsia="Arial"/>
                <w:color w:val="000000"/>
                <w:sz w:val="18"/>
                <w:szCs w:val="18"/>
              </w:rPr>
              <w:t>.</w:t>
            </w:r>
          </w:p>
        </w:tc>
      </w:tr>
      <w:tr w:rsidR="00743641" w:rsidTr="00AF3456">
        <w:trPr>
          <w:trHeight w:val="380"/>
        </w:trPr>
        <w:tc>
          <w:tcPr>
            <w:tcW w:w="9709" w:type="dxa"/>
            <w:gridSpan w:val="3"/>
            <w:shd w:val="clear" w:color="auto" w:fill="auto"/>
          </w:tcPr>
          <w:p w:rsidR="00743641" w:rsidRDefault="00743641" w:rsidP="00AF3456">
            <w:pPr>
              <w:tabs>
                <w:tab w:val="left" w:pos="959"/>
              </w:tabs>
              <w:jc w:val="both"/>
              <w:rPr>
                <w:rFonts w:eastAsia="Arial"/>
                <w:sz w:val="18"/>
                <w:szCs w:val="18"/>
              </w:rPr>
            </w:pPr>
            <w:proofErr w:type="spellStart"/>
            <w:r>
              <w:rPr>
                <w:rFonts w:eastAsia="Arial"/>
                <w:b/>
                <w:sz w:val="18"/>
                <w:szCs w:val="18"/>
              </w:rPr>
              <w:t>Diffusione</w:t>
            </w:r>
            <w:proofErr w:type="spellEnd"/>
            <w:r>
              <w:rPr>
                <w:rFonts w:eastAsia="Arial"/>
                <w:sz w:val="18"/>
                <w:szCs w:val="18"/>
              </w:rPr>
              <w:t xml:space="preserve">: </w:t>
            </w:r>
            <w:proofErr w:type="spellStart"/>
            <w:r>
              <w:rPr>
                <w:rFonts w:eastAsia="Arial"/>
                <w:sz w:val="18"/>
                <w:szCs w:val="18"/>
              </w:rPr>
              <w:t>Laddove</w:t>
            </w:r>
            <w:proofErr w:type="spellEnd"/>
            <w:r>
              <w:rPr>
                <w:rFonts w:eastAsia="Arial"/>
                <w:sz w:val="18"/>
                <w:szCs w:val="18"/>
              </w:rPr>
              <w:t xml:space="preserve"> la </w:t>
            </w:r>
            <w:proofErr w:type="spellStart"/>
            <w:r>
              <w:rPr>
                <w:rFonts w:eastAsia="Arial"/>
                <w:sz w:val="18"/>
                <w:szCs w:val="18"/>
              </w:rPr>
              <w:t>diffusione</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sia</w:t>
            </w:r>
            <w:proofErr w:type="spellEnd"/>
            <w:r>
              <w:rPr>
                <w:rFonts w:eastAsia="Arial"/>
                <w:sz w:val="18"/>
                <w:szCs w:val="18"/>
              </w:rPr>
              <w:t xml:space="preserve"> </w:t>
            </w:r>
            <w:proofErr w:type="spellStart"/>
            <w:r>
              <w:rPr>
                <w:rFonts w:eastAsia="Arial"/>
                <w:sz w:val="18"/>
                <w:szCs w:val="18"/>
              </w:rPr>
              <w:t>obbligatoria</w:t>
            </w:r>
            <w:proofErr w:type="spellEnd"/>
            <w:r>
              <w:rPr>
                <w:rFonts w:eastAsia="Arial"/>
                <w:sz w:val="18"/>
                <w:szCs w:val="18"/>
              </w:rPr>
              <w:t xml:space="preserve"> per </w:t>
            </w:r>
            <w:proofErr w:type="spellStart"/>
            <w:r>
              <w:rPr>
                <w:rFonts w:eastAsia="Arial"/>
                <w:sz w:val="18"/>
                <w:szCs w:val="18"/>
              </w:rPr>
              <w:t>adempiere</w:t>
            </w:r>
            <w:proofErr w:type="spellEnd"/>
            <w:r>
              <w:rPr>
                <w:rFonts w:eastAsia="Arial"/>
                <w:sz w:val="18"/>
                <w:szCs w:val="18"/>
              </w:rPr>
              <w:t xml:space="preserve"> a </w:t>
            </w:r>
            <w:proofErr w:type="spellStart"/>
            <w:r>
              <w:rPr>
                <w:rFonts w:eastAsia="Arial"/>
                <w:sz w:val="18"/>
                <w:szCs w:val="18"/>
              </w:rPr>
              <w:t>specifici</w:t>
            </w:r>
            <w:proofErr w:type="spellEnd"/>
            <w:r>
              <w:rPr>
                <w:rFonts w:eastAsia="Arial"/>
                <w:sz w:val="18"/>
                <w:szCs w:val="18"/>
              </w:rPr>
              <w:t xml:space="preserve"> </w:t>
            </w:r>
            <w:proofErr w:type="spellStart"/>
            <w:r>
              <w:rPr>
                <w:rFonts w:eastAsia="Arial"/>
                <w:sz w:val="18"/>
                <w:szCs w:val="18"/>
              </w:rPr>
              <w:t>obblighi</w:t>
            </w:r>
            <w:proofErr w:type="spellEnd"/>
            <w:r>
              <w:rPr>
                <w:rFonts w:eastAsia="Arial"/>
                <w:sz w:val="18"/>
                <w:szCs w:val="18"/>
              </w:rPr>
              <w:t xml:space="preserve"> di </w:t>
            </w:r>
            <w:proofErr w:type="spellStart"/>
            <w:r>
              <w:rPr>
                <w:rFonts w:eastAsia="Arial"/>
                <w:sz w:val="18"/>
                <w:szCs w:val="18"/>
              </w:rPr>
              <w:t>pubblicità</w:t>
            </w:r>
            <w:proofErr w:type="spellEnd"/>
            <w:r>
              <w:rPr>
                <w:rFonts w:eastAsia="Arial"/>
                <w:sz w:val="18"/>
                <w:szCs w:val="18"/>
              </w:rPr>
              <w:t xml:space="preserve"> </w:t>
            </w:r>
            <w:proofErr w:type="spellStart"/>
            <w:r>
              <w:rPr>
                <w:rFonts w:eastAsia="Arial"/>
                <w:sz w:val="18"/>
                <w:szCs w:val="18"/>
              </w:rPr>
              <w:t>previsti</w:t>
            </w:r>
            <w:proofErr w:type="spellEnd"/>
            <w:r>
              <w:rPr>
                <w:rFonts w:eastAsia="Arial"/>
                <w:sz w:val="18"/>
                <w:szCs w:val="18"/>
              </w:rPr>
              <w:t xml:space="preserve"> </w:t>
            </w:r>
            <w:proofErr w:type="spellStart"/>
            <w:r>
              <w:rPr>
                <w:rFonts w:eastAsia="Arial"/>
                <w:sz w:val="18"/>
                <w:szCs w:val="18"/>
              </w:rPr>
              <w:t>dall’ordinamento</w:t>
            </w:r>
            <w:proofErr w:type="spellEnd"/>
            <w:r>
              <w:rPr>
                <w:rFonts w:eastAsia="Arial"/>
                <w:sz w:val="18"/>
                <w:szCs w:val="18"/>
              </w:rPr>
              <w:t xml:space="preserve"> </w:t>
            </w:r>
            <w:proofErr w:type="spellStart"/>
            <w:r>
              <w:rPr>
                <w:rFonts w:eastAsia="Arial"/>
                <w:sz w:val="18"/>
                <w:szCs w:val="18"/>
              </w:rPr>
              <w:t>vigente</w:t>
            </w:r>
            <w:proofErr w:type="spellEnd"/>
            <w:r>
              <w:rPr>
                <w:rFonts w:eastAsia="Arial"/>
                <w:sz w:val="18"/>
                <w:szCs w:val="18"/>
              </w:rPr>
              <w:t xml:space="preserve">, </w:t>
            </w:r>
            <w:proofErr w:type="spellStart"/>
            <w:r>
              <w:rPr>
                <w:rFonts w:eastAsia="Arial"/>
                <w:sz w:val="18"/>
                <w:szCs w:val="18"/>
              </w:rPr>
              <w:t>rimangono</w:t>
            </w:r>
            <w:proofErr w:type="spellEnd"/>
            <w:r>
              <w:rPr>
                <w:rFonts w:eastAsia="Arial"/>
                <w:sz w:val="18"/>
                <w:szCs w:val="18"/>
              </w:rPr>
              <w:t xml:space="preserve"> salve le </w:t>
            </w:r>
            <w:proofErr w:type="spellStart"/>
            <w:r>
              <w:rPr>
                <w:rFonts w:eastAsia="Arial"/>
                <w:sz w:val="18"/>
                <w:szCs w:val="18"/>
              </w:rPr>
              <w:t>garanzie</w:t>
            </w:r>
            <w:proofErr w:type="spellEnd"/>
            <w:r>
              <w:rPr>
                <w:rFonts w:eastAsia="Arial"/>
                <w:sz w:val="18"/>
                <w:szCs w:val="18"/>
              </w:rPr>
              <w:t xml:space="preserve"> </w:t>
            </w:r>
            <w:proofErr w:type="spellStart"/>
            <w:r>
              <w:rPr>
                <w:rFonts w:eastAsia="Arial"/>
                <w:sz w:val="18"/>
                <w:szCs w:val="18"/>
              </w:rPr>
              <w:t>previste</w:t>
            </w:r>
            <w:proofErr w:type="spellEnd"/>
            <w:r>
              <w:rPr>
                <w:rFonts w:eastAsia="Arial"/>
                <w:sz w:val="18"/>
                <w:szCs w:val="18"/>
              </w:rPr>
              <w:t xml:space="preserve"> da </w:t>
            </w:r>
            <w:proofErr w:type="spellStart"/>
            <w:r>
              <w:rPr>
                <w:rFonts w:eastAsia="Arial"/>
                <w:sz w:val="18"/>
                <w:szCs w:val="18"/>
              </w:rPr>
              <w:t>disposizioni</w:t>
            </w:r>
            <w:proofErr w:type="spellEnd"/>
            <w:r>
              <w:rPr>
                <w:rFonts w:eastAsia="Arial"/>
                <w:sz w:val="18"/>
                <w:szCs w:val="18"/>
              </w:rPr>
              <w:t xml:space="preserve"> di </w:t>
            </w:r>
            <w:proofErr w:type="spellStart"/>
            <w:r>
              <w:rPr>
                <w:rFonts w:eastAsia="Arial"/>
                <w:sz w:val="18"/>
                <w:szCs w:val="18"/>
              </w:rPr>
              <w:t>legge</w:t>
            </w:r>
            <w:proofErr w:type="spellEnd"/>
            <w:r>
              <w:rPr>
                <w:rFonts w:eastAsia="Arial"/>
                <w:sz w:val="18"/>
                <w:szCs w:val="18"/>
              </w:rPr>
              <w:t xml:space="preserve"> a </w:t>
            </w:r>
            <w:proofErr w:type="spellStart"/>
            <w:r>
              <w:rPr>
                <w:rFonts w:eastAsia="Arial"/>
                <w:sz w:val="18"/>
                <w:szCs w:val="18"/>
              </w:rPr>
              <w:t>protezione</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personali</w:t>
            </w:r>
            <w:proofErr w:type="spellEnd"/>
            <w:r>
              <w:rPr>
                <w:rFonts w:eastAsia="Arial"/>
                <w:sz w:val="18"/>
                <w:szCs w:val="18"/>
              </w:rPr>
              <w:t xml:space="preserve"> </w:t>
            </w:r>
            <w:proofErr w:type="spellStart"/>
            <w:r>
              <w:rPr>
                <w:rFonts w:eastAsia="Arial"/>
                <w:sz w:val="18"/>
                <w:szCs w:val="18"/>
              </w:rPr>
              <w:t>che</w:t>
            </w:r>
            <w:proofErr w:type="spellEnd"/>
            <w:r>
              <w:rPr>
                <w:rFonts w:eastAsia="Arial"/>
                <w:sz w:val="18"/>
                <w:szCs w:val="18"/>
              </w:rPr>
              <w:t xml:space="preserve"> </w:t>
            </w:r>
            <w:proofErr w:type="spellStart"/>
            <w:r>
              <w:rPr>
                <w:rFonts w:eastAsia="Arial"/>
                <w:sz w:val="18"/>
                <w:szCs w:val="18"/>
              </w:rPr>
              <w:t>riguardano</w:t>
            </w:r>
            <w:proofErr w:type="spellEnd"/>
            <w:r>
              <w:rPr>
                <w:rFonts w:eastAsia="Arial"/>
                <w:sz w:val="18"/>
                <w:szCs w:val="18"/>
              </w:rPr>
              <w:t xml:space="preserve"> </w:t>
            </w:r>
            <w:proofErr w:type="spellStart"/>
            <w:r>
              <w:rPr>
                <w:rFonts w:eastAsia="Arial"/>
                <w:sz w:val="18"/>
                <w:szCs w:val="18"/>
              </w:rPr>
              <w:t>l’interessato</w:t>
            </w:r>
            <w:proofErr w:type="spellEnd"/>
            <w:r>
              <w:rPr>
                <w:rFonts w:eastAsia="Arial"/>
                <w:sz w:val="18"/>
                <w:szCs w:val="18"/>
              </w:rPr>
              <w:t>/</w:t>
            </w:r>
            <w:proofErr w:type="spellStart"/>
            <w:r>
              <w:rPr>
                <w:rFonts w:eastAsia="Arial"/>
                <w:sz w:val="18"/>
                <w:szCs w:val="18"/>
              </w:rPr>
              <w:t>l’interessata</w:t>
            </w:r>
            <w:proofErr w:type="spellEnd"/>
            <w:r>
              <w:rPr>
                <w:rFonts w:eastAsia="Arial"/>
                <w:sz w:val="18"/>
                <w:szCs w:val="18"/>
              </w:rPr>
              <w:t xml:space="preserve">. </w:t>
            </w:r>
          </w:p>
          <w:p w:rsidR="00743641" w:rsidRDefault="00743641" w:rsidP="00AF3456">
            <w:pPr>
              <w:shd w:val="clear" w:color="auto" w:fill="FFFFFF"/>
              <w:rPr>
                <w:rFonts w:eastAsia="Arial"/>
                <w:sz w:val="18"/>
                <w:szCs w:val="18"/>
              </w:rPr>
            </w:pPr>
            <w:proofErr w:type="spellStart"/>
            <w:r>
              <w:rPr>
                <w:rFonts w:eastAsia="Arial"/>
                <w:b/>
                <w:sz w:val="18"/>
                <w:szCs w:val="18"/>
              </w:rPr>
              <w:t>Durata</w:t>
            </w:r>
            <w:proofErr w:type="spellEnd"/>
            <w:r>
              <w:rPr>
                <w:rFonts w:eastAsia="Arial"/>
                <w:sz w:val="18"/>
                <w:szCs w:val="18"/>
              </w:rPr>
              <w:t xml:space="preserve">: I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conferiti</w:t>
            </w:r>
            <w:proofErr w:type="spellEnd"/>
            <w:r>
              <w:rPr>
                <w:rFonts w:eastAsia="Arial"/>
                <w:sz w:val="18"/>
                <w:szCs w:val="18"/>
              </w:rPr>
              <w:t xml:space="preserve"> </w:t>
            </w:r>
            <w:proofErr w:type="spellStart"/>
            <w:r>
              <w:rPr>
                <w:rFonts w:eastAsia="Arial"/>
                <w:sz w:val="18"/>
                <w:szCs w:val="18"/>
              </w:rPr>
              <w:t>saranno</w:t>
            </w:r>
            <w:proofErr w:type="spellEnd"/>
            <w:r>
              <w:rPr>
                <w:rFonts w:eastAsia="Arial"/>
                <w:sz w:val="18"/>
                <w:szCs w:val="18"/>
              </w:rPr>
              <w:t xml:space="preserve"> </w:t>
            </w:r>
            <w:proofErr w:type="spellStart"/>
            <w:r>
              <w:rPr>
                <w:rFonts w:eastAsia="Arial"/>
                <w:sz w:val="18"/>
                <w:szCs w:val="18"/>
              </w:rPr>
              <w:t>conservati</w:t>
            </w:r>
            <w:proofErr w:type="spellEnd"/>
            <w:r>
              <w:rPr>
                <w:rFonts w:eastAsia="Arial"/>
                <w:sz w:val="18"/>
                <w:szCs w:val="18"/>
              </w:rPr>
              <w:t xml:space="preserve"> secondo </w:t>
            </w:r>
            <w:proofErr w:type="spellStart"/>
            <w:r>
              <w:rPr>
                <w:rFonts w:eastAsia="Arial"/>
                <w:sz w:val="18"/>
                <w:szCs w:val="18"/>
              </w:rPr>
              <w:t>quanto</w:t>
            </w:r>
            <w:proofErr w:type="spellEnd"/>
            <w:r>
              <w:rPr>
                <w:rFonts w:eastAsia="Arial"/>
                <w:sz w:val="18"/>
                <w:szCs w:val="18"/>
              </w:rPr>
              <w:t xml:space="preserve"> </w:t>
            </w:r>
            <w:proofErr w:type="spellStart"/>
            <w:r>
              <w:rPr>
                <w:rFonts w:eastAsia="Arial"/>
                <w:sz w:val="18"/>
                <w:szCs w:val="18"/>
              </w:rPr>
              <w:t>stabilito</w:t>
            </w:r>
            <w:proofErr w:type="spellEnd"/>
            <w:r>
              <w:rPr>
                <w:rFonts w:eastAsia="Arial"/>
                <w:sz w:val="18"/>
                <w:szCs w:val="18"/>
              </w:rPr>
              <w:t xml:space="preserve"> </w:t>
            </w:r>
            <w:proofErr w:type="spellStart"/>
            <w:r>
              <w:rPr>
                <w:rFonts w:eastAsia="Arial"/>
                <w:sz w:val="18"/>
                <w:szCs w:val="18"/>
              </w:rPr>
              <w:t>dalla</w:t>
            </w:r>
            <w:proofErr w:type="spellEnd"/>
            <w:r>
              <w:rPr>
                <w:rFonts w:eastAsia="Arial"/>
                <w:sz w:val="18"/>
                <w:szCs w:val="18"/>
              </w:rPr>
              <w:t xml:space="preserve"> </w:t>
            </w:r>
            <w:proofErr w:type="spellStart"/>
            <w:r>
              <w:rPr>
                <w:rFonts w:eastAsia="Arial"/>
                <w:sz w:val="18"/>
                <w:szCs w:val="18"/>
              </w:rPr>
              <w:t>vigente</w:t>
            </w:r>
            <w:proofErr w:type="spellEnd"/>
            <w:r>
              <w:rPr>
                <w:rFonts w:eastAsia="Arial"/>
                <w:sz w:val="18"/>
                <w:szCs w:val="18"/>
              </w:rPr>
              <w:t xml:space="preserve"> </w:t>
            </w:r>
            <w:proofErr w:type="spellStart"/>
            <w:r>
              <w:rPr>
                <w:rFonts w:eastAsia="Arial"/>
                <w:sz w:val="18"/>
                <w:szCs w:val="18"/>
              </w:rPr>
              <w:t>normativa</w:t>
            </w:r>
            <w:proofErr w:type="spellEnd"/>
            <w:r>
              <w:rPr>
                <w:rFonts w:eastAsia="Arial"/>
                <w:sz w:val="18"/>
                <w:szCs w:val="18"/>
              </w:rPr>
              <w:t>.</w:t>
            </w:r>
          </w:p>
          <w:p w:rsidR="00743641" w:rsidRDefault="00743641" w:rsidP="00AF3456">
            <w:pPr>
              <w:tabs>
                <w:tab w:val="left" w:pos="959"/>
              </w:tabs>
              <w:jc w:val="both"/>
              <w:rPr>
                <w:rFonts w:eastAsia="Arial"/>
                <w:sz w:val="18"/>
                <w:szCs w:val="18"/>
              </w:rPr>
            </w:pPr>
            <w:proofErr w:type="spellStart"/>
            <w:r>
              <w:rPr>
                <w:rFonts w:eastAsia="Arial"/>
                <w:b/>
                <w:sz w:val="18"/>
                <w:szCs w:val="18"/>
              </w:rPr>
              <w:t>Diritti</w:t>
            </w:r>
            <w:proofErr w:type="spellEnd"/>
            <w:r>
              <w:rPr>
                <w:rFonts w:eastAsia="Arial"/>
                <w:b/>
                <w:sz w:val="18"/>
                <w:szCs w:val="18"/>
              </w:rPr>
              <w:t xml:space="preserve"> </w:t>
            </w:r>
            <w:proofErr w:type="spellStart"/>
            <w:r>
              <w:rPr>
                <w:rFonts w:eastAsia="Arial"/>
                <w:b/>
                <w:sz w:val="18"/>
                <w:szCs w:val="18"/>
              </w:rPr>
              <w:t>dell’interessato</w:t>
            </w:r>
            <w:proofErr w:type="spellEnd"/>
            <w:r>
              <w:rPr>
                <w:rFonts w:eastAsia="Arial"/>
                <w:sz w:val="18"/>
                <w:szCs w:val="18"/>
              </w:rPr>
              <w:t xml:space="preserve">: In base </w:t>
            </w:r>
            <w:proofErr w:type="spellStart"/>
            <w:r>
              <w:rPr>
                <w:rFonts w:eastAsia="Arial"/>
                <w:sz w:val="18"/>
                <w:szCs w:val="18"/>
              </w:rPr>
              <w:t>alla</w:t>
            </w:r>
            <w:proofErr w:type="spellEnd"/>
            <w:r>
              <w:rPr>
                <w:rFonts w:eastAsia="Arial"/>
                <w:sz w:val="18"/>
                <w:szCs w:val="18"/>
              </w:rPr>
              <w:t xml:space="preserve"> </w:t>
            </w:r>
            <w:proofErr w:type="spellStart"/>
            <w:r>
              <w:rPr>
                <w:rFonts w:eastAsia="Arial"/>
                <w:sz w:val="18"/>
                <w:szCs w:val="18"/>
              </w:rPr>
              <w:t>normativa</w:t>
            </w:r>
            <w:proofErr w:type="spellEnd"/>
            <w:r>
              <w:rPr>
                <w:rFonts w:eastAsia="Arial"/>
                <w:sz w:val="18"/>
                <w:szCs w:val="18"/>
              </w:rPr>
              <w:t xml:space="preserve"> </w:t>
            </w:r>
            <w:proofErr w:type="spellStart"/>
            <w:r>
              <w:rPr>
                <w:rFonts w:eastAsia="Arial"/>
                <w:sz w:val="18"/>
                <w:szCs w:val="18"/>
              </w:rPr>
              <w:t>vigente</w:t>
            </w:r>
            <w:proofErr w:type="spellEnd"/>
            <w:r>
              <w:rPr>
                <w:rFonts w:eastAsia="Arial"/>
                <w:sz w:val="18"/>
                <w:szCs w:val="18"/>
              </w:rPr>
              <w:t xml:space="preserve"> </w:t>
            </w:r>
            <w:proofErr w:type="spellStart"/>
            <w:r>
              <w:rPr>
                <w:rFonts w:eastAsia="Arial"/>
                <w:sz w:val="18"/>
                <w:szCs w:val="18"/>
              </w:rPr>
              <w:t>l’interessato</w:t>
            </w:r>
            <w:proofErr w:type="spellEnd"/>
            <w:r>
              <w:rPr>
                <w:rFonts w:eastAsia="Arial"/>
                <w:sz w:val="18"/>
                <w:szCs w:val="18"/>
              </w:rPr>
              <w:t>/</w:t>
            </w:r>
            <w:proofErr w:type="spellStart"/>
            <w:r>
              <w:rPr>
                <w:rFonts w:eastAsia="Arial"/>
                <w:sz w:val="18"/>
                <w:szCs w:val="18"/>
              </w:rPr>
              <w:t>l’interessata</w:t>
            </w:r>
            <w:proofErr w:type="spellEnd"/>
            <w:r>
              <w:rPr>
                <w:rFonts w:eastAsia="Arial"/>
                <w:sz w:val="18"/>
                <w:szCs w:val="18"/>
              </w:rPr>
              <w:t xml:space="preserve"> ha </w:t>
            </w:r>
            <w:proofErr w:type="spellStart"/>
            <w:r>
              <w:rPr>
                <w:rFonts w:eastAsia="Arial"/>
                <w:sz w:val="18"/>
                <w:szCs w:val="18"/>
              </w:rPr>
              <w:t>diritto</w:t>
            </w:r>
            <w:proofErr w:type="spellEnd"/>
            <w:r>
              <w:rPr>
                <w:rFonts w:eastAsia="Arial"/>
                <w:sz w:val="18"/>
                <w:szCs w:val="18"/>
              </w:rPr>
              <w:t xml:space="preserve"> di </w:t>
            </w:r>
            <w:proofErr w:type="spellStart"/>
            <w:r>
              <w:rPr>
                <w:rFonts w:eastAsia="Arial"/>
                <w:sz w:val="18"/>
                <w:szCs w:val="18"/>
              </w:rPr>
              <w:t>ottenere</w:t>
            </w:r>
            <w:proofErr w:type="spellEnd"/>
            <w:r>
              <w:rPr>
                <w:rFonts w:eastAsia="Arial"/>
                <w:sz w:val="18"/>
                <w:szCs w:val="18"/>
              </w:rPr>
              <w:t xml:space="preserve"> in </w:t>
            </w:r>
            <w:proofErr w:type="spellStart"/>
            <w:r>
              <w:rPr>
                <w:rFonts w:eastAsia="Arial"/>
                <w:sz w:val="18"/>
                <w:szCs w:val="18"/>
              </w:rPr>
              <w:t>ogni</w:t>
            </w:r>
            <w:proofErr w:type="spellEnd"/>
            <w:r>
              <w:rPr>
                <w:rFonts w:eastAsia="Arial"/>
                <w:sz w:val="18"/>
                <w:szCs w:val="18"/>
              </w:rPr>
              <w:t xml:space="preserve"> </w:t>
            </w:r>
            <w:proofErr w:type="spellStart"/>
            <w:r>
              <w:rPr>
                <w:rFonts w:eastAsia="Arial"/>
                <w:sz w:val="18"/>
                <w:szCs w:val="18"/>
              </w:rPr>
              <w:t>momento</w:t>
            </w:r>
            <w:proofErr w:type="spellEnd"/>
            <w:r>
              <w:rPr>
                <w:rFonts w:eastAsia="Arial"/>
                <w:sz w:val="18"/>
                <w:szCs w:val="18"/>
              </w:rPr>
              <w:t xml:space="preserve">, con </w:t>
            </w:r>
            <w:proofErr w:type="spellStart"/>
            <w:r>
              <w:rPr>
                <w:rFonts w:eastAsia="Arial"/>
                <w:sz w:val="18"/>
                <w:szCs w:val="18"/>
              </w:rPr>
              <w:t>richiesta</w:t>
            </w:r>
            <w:proofErr w:type="spellEnd"/>
            <w:r>
              <w:rPr>
                <w:rFonts w:eastAsia="Arial"/>
                <w:sz w:val="18"/>
                <w:szCs w:val="18"/>
              </w:rPr>
              <w:t xml:space="preserve">, </w:t>
            </w:r>
            <w:proofErr w:type="spellStart"/>
            <w:r>
              <w:rPr>
                <w:rFonts w:eastAsia="Arial"/>
                <w:sz w:val="18"/>
                <w:szCs w:val="18"/>
              </w:rPr>
              <w:t>l’accesso</w:t>
            </w:r>
            <w:proofErr w:type="spellEnd"/>
            <w:r>
              <w:rPr>
                <w:rFonts w:eastAsia="Arial"/>
                <w:sz w:val="18"/>
                <w:szCs w:val="18"/>
              </w:rPr>
              <w:t xml:space="preserve"> ai </w:t>
            </w:r>
            <w:proofErr w:type="spellStart"/>
            <w:r>
              <w:rPr>
                <w:rFonts w:eastAsia="Arial"/>
                <w:sz w:val="18"/>
                <w:szCs w:val="18"/>
              </w:rPr>
              <w:t>propri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qualora</w:t>
            </w:r>
            <w:proofErr w:type="spellEnd"/>
            <w:r>
              <w:rPr>
                <w:rFonts w:eastAsia="Arial"/>
                <w:sz w:val="18"/>
                <w:szCs w:val="18"/>
              </w:rPr>
              <w:t xml:space="preserve"> li </w:t>
            </w:r>
            <w:proofErr w:type="spellStart"/>
            <w:r>
              <w:rPr>
                <w:rFonts w:eastAsia="Arial"/>
                <w:sz w:val="18"/>
                <w:szCs w:val="18"/>
              </w:rPr>
              <w:t>ritenga</w:t>
            </w:r>
            <w:proofErr w:type="spellEnd"/>
            <w:r>
              <w:rPr>
                <w:rFonts w:eastAsia="Arial"/>
                <w:sz w:val="18"/>
                <w:szCs w:val="18"/>
              </w:rPr>
              <w:t xml:space="preserve"> </w:t>
            </w:r>
            <w:proofErr w:type="spellStart"/>
            <w:r>
              <w:rPr>
                <w:rFonts w:eastAsia="Arial"/>
                <w:sz w:val="18"/>
                <w:szCs w:val="18"/>
              </w:rPr>
              <w:t>inesatti</w:t>
            </w:r>
            <w:proofErr w:type="spellEnd"/>
            <w:r>
              <w:rPr>
                <w:rFonts w:eastAsia="Arial"/>
                <w:sz w:val="18"/>
                <w:szCs w:val="18"/>
              </w:rPr>
              <w:t xml:space="preserve"> o </w:t>
            </w:r>
            <w:proofErr w:type="spellStart"/>
            <w:r>
              <w:rPr>
                <w:rFonts w:eastAsia="Arial"/>
                <w:sz w:val="18"/>
                <w:szCs w:val="18"/>
              </w:rPr>
              <w:t>incompleti</w:t>
            </w:r>
            <w:proofErr w:type="spellEnd"/>
            <w:r>
              <w:rPr>
                <w:rFonts w:eastAsia="Arial"/>
                <w:sz w:val="18"/>
                <w:szCs w:val="18"/>
              </w:rPr>
              <w:t xml:space="preserve">, </w:t>
            </w:r>
            <w:proofErr w:type="spellStart"/>
            <w:r>
              <w:rPr>
                <w:rFonts w:eastAsia="Arial"/>
                <w:sz w:val="18"/>
                <w:szCs w:val="18"/>
              </w:rPr>
              <w:t>può</w:t>
            </w:r>
            <w:proofErr w:type="spellEnd"/>
            <w:r>
              <w:rPr>
                <w:rFonts w:eastAsia="Arial"/>
                <w:sz w:val="18"/>
                <w:szCs w:val="18"/>
              </w:rPr>
              <w:t xml:space="preserve"> </w:t>
            </w:r>
            <w:proofErr w:type="spellStart"/>
            <w:r>
              <w:rPr>
                <w:rFonts w:eastAsia="Arial"/>
                <w:sz w:val="18"/>
                <w:szCs w:val="18"/>
              </w:rPr>
              <w:t>richiederne</w:t>
            </w:r>
            <w:proofErr w:type="spellEnd"/>
            <w:r>
              <w:rPr>
                <w:rFonts w:eastAsia="Arial"/>
                <w:sz w:val="18"/>
                <w:szCs w:val="18"/>
              </w:rPr>
              <w:t xml:space="preserve"> </w:t>
            </w:r>
            <w:proofErr w:type="spellStart"/>
            <w:r>
              <w:rPr>
                <w:rFonts w:eastAsia="Arial"/>
                <w:sz w:val="18"/>
                <w:szCs w:val="18"/>
              </w:rPr>
              <w:t>rispettivamente</w:t>
            </w:r>
            <w:proofErr w:type="spellEnd"/>
            <w:r>
              <w:rPr>
                <w:rFonts w:eastAsia="Arial"/>
                <w:sz w:val="18"/>
                <w:szCs w:val="18"/>
              </w:rPr>
              <w:t xml:space="preserve"> la </w:t>
            </w:r>
            <w:proofErr w:type="spellStart"/>
            <w:r>
              <w:rPr>
                <w:rFonts w:eastAsia="Arial"/>
                <w:sz w:val="18"/>
                <w:szCs w:val="18"/>
              </w:rPr>
              <w:t>rettifica</w:t>
            </w:r>
            <w:proofErr w:type="spellEnd"/>
            <w:r>
              <w:rPr>
                <w:rFonts w:eastAsia="Arial"/>
                <w:sz w:val="18"/>
                <w:szCs w:val="18"/>
              </w:rPr>
              <w:t xml:space="preserve"> e </w:t>
            </w:r>
            <w:proofErr w:type="spellStart"/>
            <w:r>
              <w:rPr>
                <w:rFonts w:eastAsia="Arial"/>
                <w:sz w:val="18"/>
                <w:szCs w:val="18"/>
              </w:rPr>
              <w:t>l’integrazione</w:t>
            </w:r>
            <w:proofErr w:type="spellEnd"/>
            <w:r>
              <w:rPr>
                <w:rFonts w:eastAsia="Arial"/>
                <w:sz w:val="18"/>
                <w:szCs w:val="18"/>
              </w:rPr>
              <w:t xml:space="preserve">; </w:t>
            </w:r>
            <w:proofErr w:type="spellStart"/>
            <w:r>
              <w:rPr>
                <w:rFonts w:eastAsia="Arial"/>
                <w:sz w:val="18"/>
                <w:szCs w:val="18"/>
              </w:rPr>
              <w:t>ricorrendone</w:t>
            </w:r>
            <w:proofErr w:type="spellEnd"/>
            <w:r>
              <w:rPr>
                <w:rFonts w:eastAsia="Arial"/>
                <w:sz w:val="18"/>
                <w:szCs w:val="18"/>
              </w:rPr>
              <w:t xml:space="preserve"> </w:t>
            </w:r>
            <w:proofErr w:type="spellStart"/>
            <w:r>
              <w:rPr>
                <w:rFonts w:eastAsia="Arial"/>
                <w:sz w:val="18"/>
                <w:szCs w:val="18"/>
              </w:rPr>
              <w:t>i</w:t>
            </w:r>
            <w:proofErr w:type="spellEnd"/>
            <w:r>
              <w:rPr>
                <w:rFonts w:eastAsia="Arial"/>
                <w:sz w:val="18"/>
                <w:szCs w:val="18"/>
              </w:rPr>
              <w:t xml:space="preserve"> </w:t>
            </w:r>
            <w:proofErr w:type="spellStart"/>
            <w:r>
              <w:rPr>
                <w:rFonts w:eastAsia="Arial"/>
                <w:sz w:val="18"/>
                <w:szCs w:val="18"/>
              </w:rPr>
              <w:t>presupposti</w:t>
            </w:r>
            <w:proofErr w:type="spellEnd"/>
            <w:r>
              <w:rPr>
                <w:rFonts w:eastAsia="Arial"/>
                <w:sz w:val="18"/>
                <w:szCs w:val="18"/>
              </w:rPr>
              <w:t xml:space="preserve"> di </w:t>
            </w:r>
            <w:proofErr w:type="spellStart"/>
            <w:r>
              <w:rPr>
                <w:rFonts w:eastAsia="Arial"/>
                <w:sz w:val="18"/>
                <w:szCs w:val="18"/>
              </w:rPr>
              <w:t>legge</w:t>
            </w:r>
            <w:proofErr w:type="spellEnd"/>
            <w:r>
              <w:rPr>
                <w:rFonts w:eastAsia="Arial"/>
                <w:sz w:val="18"/>
                <w:szCs w:val="18"/>
              </w:rPr>
              <w:t xml:space="preserve"> </w:t>
            </w:r>
            <w:proofErr w:type="spellStart"/>
            <w:r>
              <w:rPr>
                <w:rFonts w:eastAsia="Arial"/>
                <w:sz w:val="18"/>
                <w:szCs w:val="18"/>
              </w:rPr>
              <w:t>opporsi</w:t>
            </w:r>
            <w:proofErr w:type="spellEnd"/>
            <w:r>
              <w:rPr>
                <w:rFonts w:eastAsia="Arial"/>
                <w:sz w:val="18"/>
                <w:szCs w:val="18"/>
              </w:rPr>
              <w:t xml:space="preserve"> al </w:t>
            </w:r>
            <w:proofErr w:type="spellStart"/>
            <w:r>
              <w:rPr>
                <w:rFonts w:eastAsia="Arial"/>
                <w:sz w:val="18"/>
                <w:szCs w:val="18"/>
              </w:rPr>
              <w:t>loro</w:t>
            </w:r>
            <w:proofErr w:type="spellEnd"/>
            <w:r>
              <w:rPr>
                <w:rFonts w:eastAsia="Arial"/>
                <w:sz w:val="18"/>
                <w:szCs w:val="18"/>
              </w:rPr>
              <w:t xml:space="preserve"> </w:t>
            </w:r>
            <w:proofErr w:type="spellStart"/>
            <w:r>
              <w:rPr>
                <w:rFonts w:eastAsia="Arial"/>
                <w:sz w:val="18"/>
                <w:szCs w:val="18"/>
              </w:rPr>
              <w:t>trattamento</w:t>
            </w:r>
            <w:proofErr w:type="spellEnd"/>
            <w:r>
              <w:rPr>
                <w:rFonts w:eastAsia="Arial"/>
                <w:sz w:val="18"/>
                <w:szCs w:val="18"/>
              </w:rPr>
              <w:t xml:space="preserve">, </w:t>
            </w:r>
            <w:proofErr w:type="spellStart"/>
            <w:r>
              <w:rPr>
                <w:rFonts w:eastAsia="Arial"/>
                <w:sz w:val="18"/>
                <w:szCs w:val="18"/>
              </w:rPr>
              <w:t>richiederne</w:t>
            </w:r>
            <w:proofErr w:type="spellEnd"/>
            <w:r>
              <w:rPr>
                <w:rFonts w:eastAsia="Arial"/>
                <w:sz w:val="18"/>
                <w:szCs w:val="18"/>
              </w:rPr>
              <w:t xml:space="preserve"> la </w:t>
            </w:r>
            <w:proofErr w:type="spellStart"/>
            <w:r>
              <w:rPr>
                <w:rFonts w:eastAsia="Arial"/>
                <w:sz w:val="18"/>
                <w:szCs w:val="18"/>
              </w:rPr>
              <w:t>cancellazione</w:t>
            </w:r>
            <w:proofErr w:type="spellEnd"/>
            <w:r>
              <w:rPr>
                <w:rFonts w:eastAsia="Arial"/>
                <w:sz w:val="18"/>
                <w:szCs w:val="18"/>
              </w:rPr>
              <w:t xml:space="preserve"> </w:t>
            </w:r>
            <w:proofErr w:type="spellStart"/>
            <w:r>
              <w:rPr>
                <w:rFonts w:eastAsia="Arial"/>
                <w:sz w:val="18"/>
                <w:szCs w:val="18"/>
              </w:rPr>
              <w:t>ovvero</w:t>
            </w:r>
            <w:proofErr w:type="spellEnd"/>
            <w:r>
              <w:rPr>
                <w:rFonts w:eastAsia="Arial"/>
                <w:sz w:val="18"/>
                <w:szCs w:val="18"/>
              </w:rPr>
              <w:t xml:space="preserve"> la </w:t>
            </w:r>
            <w:proofErr w:type="spellStart"/>
            <w:r>
              <w:rPr>
                <w:rFonts w:eastAsia="Arial"/>
                <w:sz w:val="18"/>
                <w:szCs w:val="18"/>
              </w:rPr>
              <w:t>limitazione</w:t>
            </w:r>
            <w:proofErr w:type="spellEnd"/>
            <w:r>
              <w:rPr>
                <w:rFonts w:eastAsia="Arial"/>
                <w:sz w:val="18"/>
                <w:szCs w:val="18"/>
              </w:rPr>
              <w:t xml:space="preserve"> del </w:t>
            </w:r>
            <w:proofErr w:type="spellStart"/>
            <w:r>
              <w:rPr>
                <w:rFonts w:eastAsia="Arial"/>
                <w:sz w:val="18"/>
                <w:szCs w:val="18"/>
              </w:rPr>
              <w:t>trattamento</w:t>
            </w:r>
            <w:proofErr w:type="spellEnd"/>
            <w:r>
              <w:rPr>
                <w:rFonts w:eastAsia="Arial"/>
                <w:sz w:val="18"/>
                <w:szCs w:val="18"/>
              </w:rPr>
              <w:t xml:space="preserve">. In tale ultimo </w:t>
            </w:r>
            <w:proofErr w:type="spellStart"/>
            <w:r>
              <w:rPr>
                <w:rFonts w:eastAsia="Arial"/>
                <w:sz w:val="18"/>
                <w:szCs w:val="18"/>
              </w:rPr>
              <w:t>caso</w:t>
            </w:r>
            <w:proofErr w:type="spellEnd"/>
            <w:r>
              <w:rPr>
                <w:rFonts w:eastAsia="Arial"/>
                <w:sz w:val="18"/>
                <w:szCs w:val="18"/>
              </w:rPr>
              <w:t xml:space="preserve">, </w:t>
            </w:r>
            <w:proofErr w:type="spellStart"/>
            <w:r>
              <w:rPr>
                <w:rFonts w:eastAsia="Arial"/>
                <w:sz w:val="18"/>
                <w:szCs w:val="18"/>
              </w:rPr>
              <w:t>esclusa</w:t>
            </w:r>
            <w:proofErr w:type="spellEnd"/>
            <w:r>
              <w:rPr>
                <w:rFonts w:eastAsia="Arial"/>
                <w:sz w:val="18"/>
                <w:szCs w:val="18"/>
              </w:rPr>
              <w:t xml:space="preserve"> la </w:t>
            </w:r>
            <w:proofErr w:type="spellStart"/>
            <w:r>
              <w:rPr>
                <w:rFonts w:eastAsia="Arial"/>
                <w:sz w:val="18"/>
                <w:szCs w:val="18"/>
              </w:rPr>
              <w:t>conservazione</w:t>
            </w:r>
            <w:proofErr w:type="spellEnd"/>
            <w:r>
              <w:rPr>
                <w:rFonts w:eastAsia="Arial"/>
                <w:sz w:val="18"/>
                <w:szCs w:val="18"/>
              </w:rPr>
              <w:t xml:space="preserve">, </w:t>
            </w:r>
            <w:proofErr w:type="spellStart"/>
            <w:r>
              <w:rPr>
                <w:rFonts w:eastAsia="Arial"/>
                <w:sz w:val="18"/>
                <w:szCs w:val="18"/>
              </w:rPr>
              <w:t>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w:t>
            </w:r>
            <w:proofErr w:type="spellStart"/>
            <w:r>
              <w:rPr>
                <w:rFonts w:eastAsia="Arial"/>
                <w:sz w:val="18"/>
                <w:szCs w:val="18"/>
              </w:rPr>
              <w:t>personali</w:t>
            </w:r>
            <w:proofErr w:type="spellEnd"/>
            <w:r>
              <w:rPr>
                <w:rFonts w:eastAsia="Arial"/>
                <w:sz w:val="18"/>
                <w:szCs w:val="18"/>
              </w:rPr>
              <w:t xml:space="preserve">, </w:t>
            </w:r>
            <w:proofErr w:type="spellStart"/>
            <w:r>
              <w:rPr>
                <w:rFonts w:eastAsia="Arial"/>
                <w:sz w:val="18"/>
                <w:szCs w:val="18"/>
              </w:rPr>
              <w:t>oggetto</w:t>
            </w:r>
            <w:proofErr w:type="spellEnd"/>
            <w:r>
              <w:rPr>
                <w:rFonts w:eastAsia="Arial"/>
                <w:sz w:val="18"/>
                <w:szCs w:val="18"/>
              </w:rPr>
              <w:t xml:space="preserve"> di </w:t>
            </w:r>
            <w:proofErr w:type="spellStart"/>
            <w:r>
              <w:rPr>
                <w:rFonts w:eastAsia="Arial"/>
                <w:sz w:val="18"/>
                <w:szCs w:val="18"/>
              </w:rPr>
              <w:t>limitazione</w:t>
            </w:r>
            <w:proofErr w:type="spellEnd"/>
            <w:r>
              <w:rPr>
                <w:rFonts w:eastAsia="Arial"/>
                <w:sz w:val="18"/>
                <w:szCs w:val="18"/>
              </w:rPr>
              <w:t xml:space="preserve"> del </w:t>
            </w:r>
            <w:proofErr w:type="spellStart"/>
            <w:r>
              <w:rPr>
                <w:rFonts w:eastAsia="Arial"/>
                <w:sz w:val="18"/>
                <w:szCs w:val="18"/>
              </w:rPr>
              <w:t>trattamento</w:t>
            </w:r>
            <w:proofErr w:type="spellEnd"/>
            <w:r>
              <w:rPr>
                <w:rFonts w:eastAsia="Arial"/>
                <w:sz w:val="18"/>
                <w:szCs w:val="18"/>
              </w:rPr>
              <w:t xml:space="preserve">, </w:t>
            </w:r>
            <w:proofErr w:type="spellStart"/>
            <w:r>
              <w:rPr>
                <w:rFonts w:eastAsia="Arial"/>
                <w:sz w:val="18"/>
                <w:szCs w:val="18"/>
              </w:rPr>
              <w:t>potranno</w:t>
            </w:r>
            <w:proofErr w:type="spellEnd"/>
            <w:r>
              <w:rPr>
                <w:rFonts w:eastAsia="Arial"/>
                <w:sz w:val="18"/>
                <w:szCs w:val="18"/>
              </w:rPr>
              <w:t xml:space="preserve"> </w:t>
            </w:r>
            <w:proofErr w:type="spellStart"/>
            <w:r>
              <w:rPr>
                <w:rFonts w:eastAsia="Arial"/>
                <w:sz w:val="18"/>
                <w:szCs w:val="18"/>
              </w:rPr>
              <w:t>essere</w:t>
            </w:r>
            <w:proofErr w:type="spellEnd"/>
            <w:r>
              <w:rPr>
                <w:rFonts w:eastAsia="Arial"/>
                <w:sz w:val="18"/>
                <w:szCs w:val="18"/>
              </w:rPr>
              <w:t xml:space="preserve"> </w:t>
            </w:r>
            <w:proofErr w:type="spellStart"/>
            <w:r>
              <w:rPr>
                <w:rFonts w:eastAsia="Arial"/>
                <w:sz w:val="18"/>
                <w:szCs w:val="18"/>
              </w:rPr>
              <w:t>trattati</w:t>
            </w:r>
            <w:proofErr w:type="spellEnd"/>
            <w:r>
              <w:rPr>
                <w:rFonts w:eastAsia="Arial"/>
                <w:sz w:val="18"/>
                <w:szCs w:val="18"/>
              </w:rPr>
              <w:t xml:space="preserve"> solo con </w:t>
            </w:r>
            <w:proofErr w:type="spellStart"/>
            <w:r>
              <w:rPr>
                <w:rFonts w:eastAsia="Arial"/>
                <w:sz w:val="18"/>
                <w:szCs w:val="18"/>
              </w:rPr>
              <w:t>il</w:t>
            </w:r>
            <w:proofErr w:type="spellEnd"/>
            <w:r>
              <w:rPr>
                <w:rFonts w:eastAsia="Arial"/>
                <w:sz w:val="18"/>
                <w:szCs w:val="18"/>
              </w:rPr>
              <w:t xml:space="preserve"> </w:t>
            </w:r>
            <w:proofErr w:type="spellStart"/>
            <w:r>
              <w:rPr>
                <w:rFonts w:eastAsia="Arial"/>
                <w:sz w:val="18"/>
                <w:szCs w:val="18"/>
              </w:rPr>
              <w:t>consenso</w:t>
            </w:r>
            <w:proofErr w:type="spellEnd"/>
            <w:r>
              <w:rPr>
                <w:rFonts w:eastAsia="Arial"/>
                <w:sz w:val="18"/>
                <w:szCs w:val="18"/>
              </w:rPr>
              <w:t xml:space="preserve"> del/</w:t>
            </w:r>
            <w:proofErr w:type="spellStart"/>
            <w:r>
              <w:rPr>
                <w:rFonts w:eastAsia="Arial"/>
                <w:sz w:val="18"/>
                <w:szCs w:val="18"/>
              </w:rPr>
              <w:t>della</w:t>
            </w:r>
            <w:proofErr w:type="spellEnd"/>
            <w:r>
              <w:rPr>
                <w:rFonts w:eastAsia="Arial"/>
                <w:sz w:val="18"/>
                <w:szCs w:val="18"/>
              </w:rPr>
              <w:t xml:space="preserve"> </w:t>
            </w:r>
            <w:proofErr w:type="spellStart"/>
            <w:r>
              <w:rPr>
                <w:rFonts w:eastAsia="Arial"/>
                <w:sz w:val="18"/>
                <w:szCs w:val="18"/>
              </w:rPr>
              <w:t>richiedente</w:t>
            </w:r>
            <w:proofErr w:type="spellEnd"/>
            <w:r>
              <w:rPr>
                <w:rFonts w:eastAsia="Arial"/>
                <w:sz w:val="18"/>
                <w:szCs w:val="18"/>
              </w:rPr>
              <w:t xml:space="preserve">, per </w:t>
            </w:r>
            <w:proofErr w:type="spellStart"/>
            <w:r>
              <w:rPr>
                <w:rFonts w:eastAsia="Arial"/>
                <w:sz w:val="18"/>
                <w:szCs w:val="18"/>
              </w:rPr>
              <w:t>l’esercizio</w:t>
            </w:r>
            <w:proofErr w:type="spellEnd"/>
            <w:r>
              <w:rPr>
                <w:rFonts w:eastAsia="Arial"/>
                <w:sz w:val="18"/>
                <w:szCs w:val="18"/>
              </w:rPr>
              <w:t xml:space="preserve"> </w:t>
            </w:r>
            <w:proofErr w:type="spellStart"/>
            <w:r>
              <w:rPr>
                <w:rFonts w:eastAsia="Arial"/>
                <w:sz w:val="18"/>
                <w:szCs w:val="18"/>
              </w:rPr>
              <w:t>giudiziale</w:t>
            </w:r>
            <w:proofErr w:type="spellEnd"/>
            <w:r>
              <w:rPr>
                <w:rFonts w:eastAsia="Arial"/>
                <w:sz w:val="18"/>
                <w:szCs w:val="18"/>
              </w:rPr>
              <w:t xml:space="preserve"> di un </w:t>
            </w:r>
            <w:proofErr w:type="spellStart"/>
            <w:r>
              <w:rPr>
                <w:rFonts w:eastAsia="Arial"/>
                <w:sz w:val="18"/>
                <w:szCs w:val="18"/>
              </w:rPr>
              <w:t>diritto</w:t>
            </w:r>
            <w:proofErr w:type="spellEnd"/>
            <w:r>
              <w:rPr>
                <w:rFonts w:eastAsia="Arial"/>
                <w:sz w:val="18"/>
                <w:szCs w:val="18"/>
              </w:rPr>
              <w:t xml:space="preserve"> del </w:t>
            </w:r>
            <w:proofErr w:type="spellStart"/>
            <w:r>
              <w:rPr>
                <w:rFonts w:eastAsia="Arial"/>
                <w:sz w:val="18"/>
                <w:szCs w:val="18"/>
              </w:rPr>
              <w:t>Titolare</w:t>
            </w:r>
            <w:proofErr w:type="spellEnd"/>
            <w:r>
              <w:rPr>
                <w:rFonts w:eastAsia="Arial"/>
                <w:sz w:val="18"/>
                <w:szCs w:val="18"/>
              </w:rPr>
              <w:t xml:space="preserve">, per la tutela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diritti</w:t>
            </w:r>
            <w:proofErr w:type="spellEnd"/>
            <w:r>
              <w:rPr>
                <w:rFonts w:eastAsia="Arial"/>
                <w:sz w:val="18"/>
                <w:szCs w:val="18"/>
              </w:rPr>
              <w:t xml:space="preserve"> di un </w:t>
            </w:r>
            <w:proofErr w:type="spellStart"/>
            <w:r>
              <w:rPr>
                <w:rFonts w:eastAsia="Arial"/>
                <w:sz w:val="18"/>
                <w:szCs w:val="18"/>
              </w:rPr>
              <w:t>terzo</w:t>
            </w:r>
            <w:proofErr w:type="spellEnd"/>
            <w:r>
              <w:rPr>
                <w:rFonts w:eastAsia="Arial"/>
                <w:sz w:val="18"/>
                <w:szCs w:val="18"/>
              </w:rPr>
              <w:t xml:space="preserve"> </w:t>
            </w:r>
            <w:proofErr w:type="spellStart"/>
            <w:r>
              <w:rPr>
                <w:rFonts w:eastAsia="Arial"/>
                <w:sz w:val="18"/>
                <w:szCs w:val="18"/>
              </w:rPr>
              <w:t>ovvero</w:t>
            </w:r>
            <w:proofErr w:type="spellEnd"/>
            <w:r>
              <w:rPr>
                <w:rFonts w:eastAsia="Arial"/>
                <w:sz w:val="18"/>
                <w:szCs w:val="18"/>
              </w:rPr>
              <w:t xml:space="preserve"> per </w:t>
            </w:r>
            <w:proofErr w:type="spellStart"/>
            <w:r>
              <w:rPr>
                <w:rFonts w:eastAsia="Arial"/>
                <w:sz w:val="18"/>
                <w:szCs w:val="18"/>
              </w:rPr>
              <w:t>motivi</w:t>
            </w:r>
            <w:proofErr w:type="spellEnd"/>
            <w:r>
              <w:rPr>
                <w:rFonts w:eastAsia="Arial"/>
                <w:sz w:val="18"/>
                <w:szCs w:val="18"/>
              </w:rPr>
              <w:t xml:space="preserve"> di </w:t>
            </w:r>
            <w:proofErr w:type="spellStart"/>
            <w:r>
              <w:rPr>
                <w:rFonts w:eastAsia="Arial"/>
                <w:sz w:val="18"/>
                <w:szCs w:val="18"/>
              </w:rPr>
              <w:t>rilevante</w:t>
            </w:r>
            <w:proofErr w:type="spellEnd"/>
            <w:r>
              <w:rPr>
                <w:rFonts w:eastAsia="Arial"/>
                <w:sz w:val="18"/>
                <w:szCs w:val="18"/>
              </w:rPr>
              <w:t xml:space="preserve"> interesse </w:t>
            </w:r>
            <w:proofErr w:type="spellStart"/>
            <w:r>
              <w:rPr>
                <w:rFonts w:eastAsia="Arial"/>
                <w:sz w:val="18"/>
                <w:szCs w:val="18"/>
              </w:rPr>
              <w:t>pubblico</w:t>
            </w:r>
            <w:proofErr w:type="spellEnd"/>
            <w:r>
              <w:rPr>
                <w:rFonts w:eastAsia="Arial"/>
                <w:sz w:val="18"/>
                <w:szCs w:val="18"/>
              </w:rPr>
              <w:t xml:space="preserve">. </w:t>
            </w:r>
          </w:p>
          <w:p w:rsidR="00743641" w:rsidRDefault="00743641" w:rsidP="00AF3456">
            <w:pPr>
              <w:tabs>
                <w:tab w:val="left" w:pos="959"/>
              </w:tabs>
              <w:jc w:val="both"/>
              <w:rPr>
                <w:rFonts w:eastAsia="Arial"/>
                <w:sz w:val="18"/>
                <w:szCs w:val="18"/>
              </w:rPr>
            </w:pPr>
            <w:proofErr w:type="spellStart"/>
            <w:r>
              <w:rPr>
                <w:rFonts w:eastAsia="Arial"/>
                <w:b/>
                <w:sz w:val="18"/>
                <w:szCs w:val="18"/>
              </w:rPr>
              <w:t>Rimedi</w:t>
            </w:r>
            <w:proofErr w:type="spellEnd"/>
            <w:r>
              <w:rPr>
                <w:rFonts w:eastAsia="Arial"/>
                <w:sz w:val="18"/>
                <w:szCs w:val="18"/>
              </w:rPr>
              <w:t xml:space="preserve">: In </w:t>
            </w:r>
            <w:proofErr w:type="spellStart"/>
            <w:r>
              <w:rPr>
                <w:rFonts w:eastAsia="Arial"/>
                <w:sz w:val="18"/>
                <w:szCs w:val="18"/>
              </w:rPr>
              <w:t>caso</w:t>
            </w:r>
            <w:proofErr w:type="spellEnd"/>
            <w:r>
              <w:rPr>
                <w:rFonts w:eastAsia="Arial"/>
                <w:sz w:val="18"/>
                <w:szCs w:val="18"/>
              </w:rPr>
              <w:t xml:space="preserve"> di </w:t>
            </w:r>
            <w:proofErr w:type="spellStart"/>
            <w:r>
              <w:rPr>
                <w:rFonts w:eastAsia="Arial"/>
                <w:sz w:val="18"/>
                <w:szCs w:val="18"/>
              </w:rPr>
              <w:t>mancata</w:t>
            </w:r>
            <w:proofErr w:type="spellEnd"/>
            <w:r>
              <w:rPr>
                <w:rFonts w:eastAsia="Arial"/>
                <w:sz w:val="18"/>
                <w:szCs w:val="18"/>
              </w:rPr>
              <w:t xml:space="preserve"> </w:t>
            </w:r>
            <w:proofErr w:type="spellStart"/>
            <w:r>
              <w:rPr>
                <w:rFonts w:eastAsia="Arial"/>
                <w:sz w:val="18"/>
                <w:szCs w:val="18"/>
              </w:rPr>
              <w:t>risposta</w:t>
            </w:r>
            <w:proofErr w:type="spellEnd"/>
            <w:r>
              <w:rPr>
                <w:rFonts w:eastAsia="Arial"/>
                <w:sz w:val="18"/>
                <w:szCs w:val="18"/>
              </w:rPr>
              <w:t xml:space="preserve"> </w:t>
            </w:r>
            <w:proofErr w:type="spellStart"/>
            <w:r>
              <w:rPr>
                <w:rFonts w:eastAsia="Arial"/>
                <w:sz w:val="18"/>
                <w:szCs w:val="18"/>
              </w:rPr>
              <w:t>entro</w:t>
            </w:r>
            <w:proofErr w:type="spellEnd"/>
            <w:r>
              <w:rPr>
                <w:rFonts w:eastAsia="Arial"/>
                <w:sz w:val="18"/>
                <w:szCs w:val="18"/>
              </w:rPr>
              <w:t xml:space="preserve"> </w:t>
            </w:r>
            <w:proofErr w:type="spellStart"/>
            <w:r>
              <w:rPr>
                <w:rFonts w:eastAsia="Arial"/>
                <w:sz w:val="18"/>
                <w:szCs w:val="18"/>
              </w:rPr>
              <w:t>il</w:t>
            </w:r>
            <w:proofErr w:type="spellEnd"/>
            <w:r>
              <w:rPr>
                <w:rFonts w:eastAsia="Arial"/>
                <w:sz w:val="18"/>
                <w:szCs w:val="18"/>
              </w:rPr>
              <w:t xml:space="preserve"> </w:t>
            </w:r>
            <w:proofErr w:type="spellStart"/>
            <w:r>
              <w:rPr>
                <w:rFonts w:eastAsia="Arial"/>
                <w:sz w:val="18"/>
                <w:szCs w:val="18"/>
              </w:rPr>
              <w:t>termine</w:t>
            </w:r>
            <w:proofErr w:type="spellEnd"/>
            <w:r>
              <w:rPr>
                <w:rFonts w:eastAsia="Arial"/>
                <w:sz w:val="18"/>
                <w:szCs w:val="18"/>
              </w:rPr>
              <w:t xml:space="preserve"> di 30 </w:t>
            </w:r>
            <w:proofErr w:type="spellStart"/>
            <w:r>
              <w:rPr>
                <w:rFonts w:eastAsia="Arial"/>
                <w:sz w:val="18"/>
                <w:szCs w:val="18"/>
              </w:rPr>
              <w:t>giorni</w:t>
            </w:r>
            <w:proofErr w:type="spellEnd"/>
            <w:r>
              <w:rPr>
                <w:rFonts w:eastAsia="Arial"/>
                <w:sz w:val="18"/>
                <w:szCs w:val="18"/>
              </w:rPr>
              <w:t xml:space="preserve"> </w:t>
            </w:r>
            <w:proofErr w:type="spellStart"/>
            <w:r>
              <w:rPr>
                <w:rFonts w:eastAsia="Arial"/>
                <w:sz w:val="18"/>
                <w:szCs w:val="18"/>
              </w:rPr>
              <w:t>dalla</w:t>
            </w:r>
            <w:proofErr w:type="spellEnd"/>
            <w:r>
              <w:rPr>
                <w:rFonts w:eastAsia="Arial"/>
                <w:sz w:val="18"/>
                <w:szCs w:val="18"/>
              </w:rPr>
              <w:t xml:space="preserve"> </w:t>
            </w:r>
            <w:proofErr w:type="spellStart"/>
            <w:r>
              <w:rPr>
                <w:rFonts w:eastAsia="Arial"/>
                <w:sz w:val="18"/>
                <w:szCs w:val="18"/>
              </w:rPr>
              <w:t>presentazione</w:t>
            </w:r>
            <w:proofErr w:type="spellEnd"/>
            <w:r>
              <w:rPr>
                <w:rFonts w:eastAsia="Arial"/>
                <w:sz w:val="18"/>
                <w:szCs w:val="18"/>
              </w:rPr>
              <w:t xml:space="preserve"> </w:t>
            </w:r>
            <w:proofErr w:type="spellStart"/>
            <w:r>
              <w:rPr>
                <w:rFonts w:eastAsia="Arial"/>
                <w:sz w:val="18"/>
                <w:szCs w:val="18"/>
              </w:rPr>
              <w:t>della</w:t>
            </w:r>
            <w:proofErr w:type="spellEnd"/>
            <w:r>
              <w:rPr>
                <w:rFonts w:eastAsia="Arial"/>
                <w:sz w:val="18"/>
                <w:szCs w:val="18"/>
              </w:rPr>
              <w:t xml:space="preserve"> </w:t>
            </w:r>
            <w:proofErr w:type="spellStart"/>
            <w:r>
              <w:rPr>
                <w:rFonts w:eastAsia="Arial"/>
                <w:sz w:val="18"/>
                <w:szCs w:val="18"/>
              </w:rPr>
              <w:t>richiesta</w:t>
            </w:r>
            <w:proofErr w:type="spellEnd"/>
            <w:r>
              <w:rPr>
                <w:rFonts w:eastAsia="Arial"/>
                <w:sz w:val="18"/>
                <w:szCs w:val="18"/>
              </w:rPr>
              <w:t xml:space="preserve">, salvo </w:t>
            </w:r>
            <w:proofErr w:type="spellStart"/>
            <w:r>
              <w:rPr>
                <w:rFonts w:eastAsia="Arial"/>
                <w:sz w:val="18"/>
                <w:szCs w:val="18"/>
              </w:rPr>
              <w:t>proroga</w:t>
            </w:r>
            <w:proofErr w:type="spellEnd"/>
            <w:r>
              <w:rPr>
                <w:rFonts w:eastAsia="Arial"/>
                <w:sz w:val="18"/>
                <w:szCs w:val="18"/>
              </w:rPr>
              <w:t xml:space="preserve"> </w:t>
            </w:r>
            <w:proofErr w:type="spellStart"/>
            <w:r>
              <w:rPr>
                <w:rFonts w:eastAsia="Arial"/>
                <w:sz w:val="18"/>
                <w:szCs w:val="18"/>
              </w:rPr>
              <w:t>motivata</w:t>
            </w:r>
            <w:proofErr w:type="spellEnd"/>
            <w:r>
              <w:rPr>
                <w:rFonts w:eastAsia="Arial"/>
                <w:sz w:val="18"/>
                <w:szCs w:val="18"/>
              </w:rPr>
              <w:t xml:space="preserve"> </w:t>
            </w:r>
            <w:proofErr w:type="spellStart"/>
            <w:r>
              <w:rPr>
                <w:rFonts w:eastAsia="Arial"/>
                <w:sz w:val="18"/>
                <w:szCs w:val="18"/>
              </w:rPr>
              <w:t>fino</w:t>
            </w:r>
            <w:proofErr w:type="spellEnd"/>
            <w:r>
              <w:rPr>
                <w:rFonts w:eastAsia="Arial"/>
                <w:sz w:val="18"/>
                <w:szCs w:val="18"/>
              </w:rPr>
              <w:t xml:space="preserve"> a 60 </w:t>
            </w:r>
            <w:proofErr w:type="spellStart"/>
            <w:r>
              <w:rPr>
                <w:rFonts w:eastAsia="Arial"/>
                <w:sz w:val="18"/>
                <w:szCs w:val="18"/>
              </w:rPr>
              <w:t>giorni</w:t>
            </w:r>
            <w:proofErr w:type="spellEnd"/>
            <w:r>
              <w:rPr>
                <w:rFonts w:eastAsia="Arial"/>
                <w:sz w:val="18"/>
                <w:szCs w:val="18"/>
              </w:rPr>
              <w:t xml:space="preserve"> per </w:t>
            </w:r>
            <w:proofErr w:type="spellStart"/>
            <w:r>
              <w:rPr>
                <w:rFonts w:eastAsia="Arial"/>
                <w:sz w:val="18"/>
                <w:szCs w:val="18"/>
              </w:rPr>
              <w:t>ragioni</w:t>
            </w:r>
            <w:proofErr w:type="spellEnd"/>
            <w:r>
              <w:rPr>
                <w:rFonts w:eastAsia="Arial"/>
                <w:sz w:val="18"/>
                <w:szCs w:val="18"/>
              </w:rPr>
              <w:t xml:space="preserve"> </w:t>
            </w:r>
            <w:proofErr w:type="spellStart"/>
            <w:r>
              <w:rPr>
                <w:rFonts w:eastAsia="Arial"/>
                <w:sz w:val="18"/>
                <w:szCs w:val="18"/>
              </w:rPr>
              <w:t>dovute</w:t>
            </w:r>
            <w:proofErr w:type="spellEnd"/>
            <w:r>
              <w:rPr>
                <w:rFonts w:eastAsia="Arial"/>
                <w:sz w:val="18"/>
                <w:szCs w:val="18"/>
              </w:rPr>
              <w:t xml:space="preserve"> </w:t>
            </w:r>
            <w:proofErr w:type="spellStart"/>
            <w:r>
              <w:rPr>
                <w:rFonts w:eastAsia="Arial"/>
                <w:sz w:val="18"/>
                <w:szCs w:val="18"/>
              </w:rPr>
              <w:t>alla</w:t>
            </w:r>
            <w:proofErr w:type="spellEnd"/>
            <w:r>
              <w:rPr>
                <w:rFonts w:eastAsia="Arial"/>
                <w:sz w:val="18"/>
                <w:szCs w:val="18"/>
              </w:rPr>
              <w:t xml:space="preserve"> </w:t>
            </w:r>
            <w:proofErr w:type="spellStart"/>
            <w:r>
              <w:rPr>
                <w:rFonts w:eastAsia="Arial"/>
                <w:sz w:val="18"/>
                <w:szCs w:val="18"/>
              </w:rPr>
              <w:t>complessità</w:t>
            </w:r>
            <w:proofErr w:type="spellEnd"/>
            <w:r>
              <w:rPr>
                <w:rFonts w:eastAsia="Arial"/>
                <w:sz w:val="18"/>
                <w:szCs w:val="18"/>
              </w:rPr>
              <w:t xml:space="preserve"> o </w:t>
            </w:r>
            <w:proofErr w:type="spellStart"/>
            <w:r>
              <w:rPr>
                <w:rFonts w:eastAsia="Arial"/>
                <w:sz w:val="18"/>
                <w:szCs w:val="18"/>
              </w:rPr>
              <w:t>all’elevato</w:t>
            </w:r>
            <w:proofErr w:type="spellEnd"/>
            <w:r>
              <w:rPr>
                <w:rFonts w:eastAsia="Arial"/>
                <w:sz w:val="18"/>
                <w:szCs w:val="18"/>
              </w:rPr>
              <w:t xml:space="preserve"> </w:t>
            </w:r>
            <w:proofErr w:type="spellStart"/>
            <w:r>
              <w:rPr>
                <w:rFonts w:eastAsia="Arial"/>
                <w:sz w:val="18"/>
                <w:szCs w:val="18"/>
              </w:rPr>
              <w:t>numero</w:t>
            </w:r>
            <w:proofErr w:type="spellEnd"/>
            <w:r>
              <w:rPr>
                <w:rFonts w:eastAsia="Arial"/>
                <w:sz w:val="18"/>
                <w:szCs w:val="18"/>
              </w:rPr>
              <w:t xml:space="preserve"> di </w:t>
            </w:r>
            <w:proofErr w:type="spellStart"/>
            <w:r>
              <w:rPr>
                <w:rFonts w:eastAsia="Arial"/>
                <w:sz w:val="18"/>
                <w:szCs w:val="18"/>
              </w:rPr>
              <w:t>richieste</w:t>
            </w:r>
            <w:proofErr w:type="spellEnd"/>
            <w:r>
              <w:rPr>
                <w:rFonts w:eastAsia="Arial"/>
                <w:sz w:val="18"/>
                <w:szCs w:val="18"/>
              </w:rPr>
              <w:t xml:space="preserve">, </w:t>
            </w:r>
            <w:proofErr w:type="spellStart"/>
            <w:r>
              <w:rPr>
                <w:rFonts w:eastAsia="Arial"/>
                <w:sz w:val="18"/>
                <w:szCs w:val="18"/>
              </w:rPr>
              <w:t>l’interessato</w:t>
            </w:r>
            <w:proofErr w:type="spellEnd"/>
            <w:r>
              <w:rPr>
                <w:rFonts w:eastAsia="Arial"/>
                <w:sz w:val="18"/>
                <w:szCs w:val="18"/>
              </w:rPr>
              <w:t>/</w:t>
            </w:r>
            <w:proofErr w:type="spellStart"/>
            <w:r>
              <w:rPr>
                <w:rFonts w:eastAsia="Arial"/>
                <w:sz w:val="18"/>
                <w:szCs w:val="18"/>
              </w:rPr>
              <w:t>l’interessata</w:t>
            </w:r>
            <w:proofErr w:type="spellEnd"/>
            <w:r>
              <w:rPr>
                <w:rFonts w:eastAsia="Arial"/>
                <w:sz w:val="18"/>
                <w:szCs w:val="18"/>
              </w:rPr>
              <w:t xml:space="preserve"> </w:t>
            </w:r>
            <w:proofErr w:type="spellStart"/>
            <w:r>
              <w:rPr>
                <w:rFonts w:eastAsia="Arial"/>
                <w:sz w:val="18"/>
                <w:szCs w:val="18"/>
              </w:rPr>
              <w:t>può</w:t>
            </w:r>
            <w:proofErr w:type="spellEnd"/>
            <w:r>
              <w:rPr>
                <w:rFonts w:eastAsia="Arial"/>
                <w:sz w:val="18"/>
                <w:szCs w:val="18"/>
              </w:rPr>
              <w:t xml:space="preserve"> </w:t>
            </w:r>
            <w:proofErr w:type="spellStart"/>
            <w:r>
              <w:rPr>
                <w:rFonts w:eastAsia="Arial"/>
                <w:sz w:val="18"/>
                <w:szCs w:val="18"/>
              </w:rPr>
              <w:t>proporre</w:t>
            </w:r>
            <w:proofErr w:type="spellEnd"/>
            <w:r>
              <w:rPr>
                <w:rFonts w:eastAsia="Arial"/>
                <w:sz w:val="18"/>
                <w:szCs w:val="18"/>
              </w:rPr>
              <w:t xml:space="preserve"> </w:t>
            </w:r>
            <w:proofErr w:type="spellStart"/>
            <w:r>
              <w:rPr>
                <w:rFonts w:eastAsia="Arial"/>
                <w:sz w:val="18"/>
                <w:szCs w:val="18"/>
              </w:rPr>
              <w:t>reclamo</w:t>
            </w:r>
            <w:proofErr w:type="spellEnd"/>
            <w:r>
              <w:rPr>
                <w:rFonts w:eastAsia="Arial"/>
                <w:sz w:val="18"/>
                <w:szCs w:val="18"/>
              </w:rPr>
              <w:t xml:space="preserve"> </w:t>
            </w:r>
            <w:proofErr w:type="spellStart"/>
            <w:r>
              <w:rPr>
                <w:rFonts w:eastAsia="Arial"/>
                <w:sz w:val="18"/>
                <w:szCs w:val="18"/>
              </w:rPr>
              <w:t>all’Autorità</w:t>
            </w:r>
            <w:proofErr w:type="spellEnd"/>
            <w:r>
              <w:rPr>
                <w:rFonts w:eastAsia="Arial"/>
                <w:sz w:val="18"/>
                <w:szCs w:val="18"/>
              </w:rPr>
              <w:t xml:space="preserve"> </w:t>
            </w:r>
            <w:proofErr w:type="spellStart"/>
            <w:r>
              <w:rPr>
                <w:rFonts w:eastAsia="Arial"/>
                <w:sz w:val="18"/>
                <w:szCs w:val="18"/>
              </w:rPr>
              <w:t>Garante</w:t>
            </w:r>
            <w:proofErr w:type="spellEnd"/>
            <w:r>
              <w:rPr>
                <w:rFonts w:eastAsia="Arial"/>
                <w:sz w:val="18"/>
                <w:szCs w:val="18"/>
              </w:rPr>
              <w:t xml:space="preserve"> per la </w:t>
            </w:r>
            <w:proofErr w:type="spellStart"/>
            <w:r>
              <w:rPr>
                <w:rFonts w:eastAsia="Arial"/>
                <w:sz w:val="18"/>
                <w:szCs w:val="18"/>
              </w:rPr>
              <w:t>protezione</w:t>
            </w:r>
            <w:proofErr w:type="spellEnd"/>
            <w:r>
              <w:rPr>
                <w:rFonts w:eastAsia="Arial"/>
                <w:sz w:val="18"/>
                <w:szCs w:val="18"/>
              </w:rPr>
              <w:t xml:space="preserve"> </w:t>
            </w:r>
            <w:proofErr w:type="spellStart"/>
            <w:r>
              <w:rPr>
                <w:rFonts w:eastAsia="Arial"/>
                <w:sz w:val="18"/>
                <w:szCs w:val="18"/>
              </w:rPr>
              <w:t>dei</w:t>
            </w:r>
            <w:proofErr w:type="spellEnd"/>
            <w:r>
              <w:rPr>
                <w:rFonts w:eastAsia="Arial"/>
                <w:sz w:val="18"/>
                <w:szCs w:val="18"/>
              </w:rPr>
              <w:t xml:space="preserve"> </w:t>
            </w:r>
            <w:proofErr w:type="spellStart"/>
            <w:r>
              <w:rPr>
                <w:rFonts w:eastAsia="Arial"/>
                <w:sz w:val="18"/>
                <w:szCs w:val="18"/>
              </w:rPr>
              <w:t>dati</w:t>
            </w:r>
            <w:proofErr w:type="spellEnd"/>
            <w:r>
              <w:rPr>
                <w:rFonts w:eastAsia="Arial"/>
                <w:sz w:val="18"/>
                <w:szCs w:val="18"/>
              </w:rPr>
              <w:t xml:space="preserve"> o </w:t>
            </w:r>
            <w:proofErr w:type="spellStart"/>
            <w:r>
              <w:rPr>
                <w:rFonts w:eastAsia="Arial"/>
                <w:sz w:val="18"/>
                <w:szCs w:val="18"/>
              </w:rPr>
              <w:t>inoltrare</w:t>
            </w:r>
            <w:proofErr w:type="spellEnd"/>
            <w:r>
              <w:rPr>
                <w:rFonts w:eastAsia="Arial"/>
                <w:sz w:val="18"/>
                <w:szCs w:val="18"/>
              </w:rPr>
              <w:t xml:space="preserve"> </w:t>
            </w:r>
            <w:proofErr w:type="spellStart"/>
            <w:r>
              <w:rPr>
                <w:rFonts w:eastAsia="Arial"/>
                <w:sz w:val="18"/>
                <w:szCs w:val="18"/>
              </w:rPr>
              <w:t>ricorso</w:t>
            </w:r>
            <w:proofErr w:type="spellEnd"/>
            <w:r>
              <w:rPr>
                <w:rFonts w:eastAsia="Arial"/>
                <w:sz w:val="18"/>
                <w:szCs w:val="18"/>
              </w:rPr>
              <w:t xml:space="preserve"> </w:t>
            </w:r>
            <w:proofErr w:type="spellStart"/>
            <w:r>
              <w:rPr>
                <w:rFonts w:eastAsia="Arial"/>
                <w:sz w:val="18"/>
                <w:szCs w:val="18"/>
              </w:rPr>
              <w:t>all’autorità</w:t>
            </w:r>
            <w:proofErr w:type="spellEnd"/>
            <w:r>
              <w:rPr>
                <w:rFonts w:eastAsia="Arial"/>
                <w:sz w:val="18"/>
                <w:szCs w:val="18"/>
              </w:rPr>
              <w:t xml:space="preserve"> </w:t>
            </w:r>
            <w:proofErr w:type="spellStart"/>
            <w:r>
              <w:rPr>
                <w:rFonts w:eastAsia="Arial"/>
                <w:sz w:val="18"/>
                <w:szCs w:val="18"/>
              </w:rPr>
              <w:t>giurisdizionale</w:t>
            </w:r>
            <w:proofErr w:type="spellEnd"/>
            <w:r>
              <w:rPr>
                <w:rFonts w:eastAsia="Arial"/>
                <w:sz w:val="18"/>
                <w:szCs w:val="18"/>
              </w:rPr>
              <w:t xml:space="preserve">. </w:t>
            </w:r>
          </w:p>
        </w:tc>
      </w:tr>
      <w:tr w:rsidR="00743641" w:rsidTr="00AF3456">
        <w:tc>
          <w:tcPr>
            <w:tcW w:w="174" w:type="dxa"/>
            <w:shd w:val="clear" w:color="auto" w:fill="auto"/>
            <w:tcMar>
              <w:left w:w="113" w:type="dxa"/>
              <w:right w:w="108" w:type="dxa"/>
            </w:tcMar>
          </w:tcPr>
          <w:p w:rsidR="00743641" w:rsidRDefault="00743641" w:rsidP="00AF3456"/>
        </w:tc>
        <w:tc>
          <w:tcPr>
            <w:tcW w:w="4745" w:type="dxa"/>
            <w:shd w:val="clear" w:color="auto" w:fill="auto"/>
            <w:tcMar>
              <w:left w:w="108" w:type="dxa"/>
              <w:right w:w="108" w:type="dxa"/>
            </w:tcMar>
          </w:tcPr>
          <w:p w:rsidR="00743641" w:rsidRDefault="00743641" w:rsidP="00AF3456">
            <w:pPr>
              <w:snapToGrid w:val="0"/>
              <w:spacing w:line="360" w:lineRule="auto"/>
              <w:jc w:val="both"/>
              <w:rPr>
                <w:rFonts w:eastAsia="Calibri"/>
              </w:rPr>
            </w:pPr>
          </w:p>
        </w:tc>
        <w:tc>
          <w:tcPr>
            <w:tcW w:w="4790" w:type="dxa"/>
            <w:shd w:val="clear" w:color="auto" w:fill="auto"/>
            <w:tcMar>
              <w:left w:w="108" w:type="dxa"/>
              <w:right w:w="108" w:type="dxa"/>
            </w:tcMar>
          </w:tcPr>
          <w:p w:rsidR="00743641" w:rsidRDefault="00743641" w:rsidP="00AF3456">
            <w:pPr>
              <w:spacing w:line="360" w:lineRule="auto"/>
              <w:jc w:val="center"/>
              <w:rPr>
                <w:rFonts w:eastAsia="Calibri"/>
              </w:rPr>
            </w:pPr>
            <w:bookmarkStart w:id="33" w:name="_Hlk518637450"/>
            <w:bookmarkEnd w:id="33"/>
          </w:p>
        </w:tc>
      </w:tr>
    </w:tbl>
    <w:p w:rsidR="007B4C20" w:rsidRPr="00743641" w:rsidRDefault="007B4C20" w:rsidP="007B4C20">
      <w:pPr>
        <w:spacing w:line="360" w:lineRule="auto"/>
        <w:jc w:val="both"/>
        <w:rPr>
          <w:b/>
          <w:bCs/>
          <w:sz w:val="18"/>
          <w:szCs w:val="18"/>
        </w:rPr>
      </w:pPr>
    </w:p>
    <w:p w:rsidR="00D309AE" w:rsidRPr="009602A8" w:rsidRDefault="002456C7" w:rsidP="002456C7">
      <w:pPr>
        <w:spacing w:line="360" w:lineRule="auto"/>
        <w:ind w:left="360"/>
        <w:jc w:val="both"/>
        <w:rPr>
          <w:lang w:val="it-IT"/>
        </w:rPr>
      </w:pPr>
      <w:r>
        <w:rPr>
          <w:lang w:val="it-IT"/>
        </w:rPr>
        <w:br w:type="page"/>
      </w:r>
    </w:p>
    <w:sectPr w:rsidR="00D309AE" w:rsidRPr="009602A8" w:rsidSect="001034B4">
      <w:headerReference w:type="default" r:id="rId11"/>
      <w:footerReference w:type="default" r:id="rId12"/>
      <w:headerReference w:type="first" r:id="rId13"/>
      <w:footerReference w:type="first" r:id="rId14"/>
      <w:footnotePr>
        <w:pos w:val="beneathText"/>
      </w:footnotePr>
      <w:endnotePr>
        <w:numFmt w:val="decimal"/>
      </w:endnotePr>
      <w:pgSz w:w="11905" w:h="16837"/>
      <w:pgMar w:top="1304" w:right="1134" w:bottom="1134"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382" w:rsidRDefault="006A1382" w:rsidP="00092646">
      <w:r>
        <w:separator/>
      </w:r>
    </w:p>
  </w:endnote>
  <w:endnote w:type="continuationSeparator" w:id="0">
    <w:p w:rsidR="006A1382" w:rsidRDefault="006A1382" w:rsidP="00092646">
      <w:r>
        <w:continuationSeparator/>
      </w:r>
    </w:p>
  </w:endnote>
  <w:endnote w:id="1">
    <w:p w:rsidR="006A1382" w:rsidRPr="00692B7B" w:rsidRDefault="006A1382" w:rsidP="00202485">
      <w:pPr>
        <w:pStyle w:val="Endnotentext"/>
        <w:ind w:left="284" w:hanging="284"/>
        <w:jc w:val="both"/>
        <w:rPr>
          <w:sz w:val="16"/>
          <w:szCs w:val="16"/>
          <w:lang w:val="it-IT"/>
        </w:rPr>
      </w:pPr>
      <w:r w:rsidRPr="00692B7B">
        <w:rPr>
          <w:rStyle w:val="Endnotenzeichen"/>
          <w:sz w:val="16"/>
          <w:szCs w:val="16"/>
        </w:rPr>
        <w:endnoteRef/>
      </w:r>
      <w:r w:rsidRPr="00692B7B">
        <w:rPr>
          <w:sz w:val="16"/>
          <w:szCs w:val="16"/>
          <w:lang w:val="it-IT"/>
        </w:rPr>
        <w:tab/>
        <w:t>Le dichiarazioni di cui al presente modulo devono essere rese dai rappresentanti legali delle imprese mandanti di raggruppamento temporaneo di concorrenti (comprese le esecutrici dei consorzi mandanti), consorzi ordinari, GEIE, reti di imprese e, in caso di consorzi di cui all’art. 45 comma 2 lett. b) e c) del D.Lgs. 50/2016, dai rappresentanti legali delle imprese consorziate esecutrici delle prestazioni contrattuali.</w:t>
      </w:r>
    </w:p>
  </w:endnote>
  <w:endnote w:id="2">
    <w:p w:rsidR="006A1382" w:rsidRPr="00692B7B" w:rsidRDefault="006A1382" w:rsidP="00202485">
      <w:pPr>
        <w:ind w:left="284" w:hanging="284"/>
        <w:jc w:val="both"/>
        <w:rPr>
          <w:sz w:val="16"/>
          <w:szCs w:val="16"/>
          <w:lang w:val="it-IT"/>
        </w:rPr>
      </w:pPr>
      <w:r w:rsidRPr="00692B7B">
        <w:rPr>
          <w:rStyle w:val="Caratterenotadichiusura"/>
          <w:sz w:val="16"/>
          <w:szCs w:val="16"/>
        </w:rPr>
        <w:endnoteRef/>
      </w:r>
      <w:r w:rsidRPr="00692B7B">
        <w:rPr>
          <w:sz w:val="16"/>
          <w:szCs w:val="16"/>
          <w:lang w:val="it-IT"/>
        </w:rPr>
        <w:tab/>
        <w:t xml:space="preserve">In caso di impresa singola, indicare le generalità del </w:t>
      </w:r>
      <w:r w:rsidRPr="00692B7B">
        <w:rPr>
          <w:bCs/>
          <w:sz w:val="16"/>
          <w:szCs w:val="16"/>
          <w:lang w:val="it-IT"/>
        </w:rPr>
        <w:t>legale rappresentante</w:t>
      </w:r>
      <w:r w:rsidRPr="00692B7B">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del D.Lgs. 50/2016, GEIE, rete di imprese, indicare le generalità del legale rappresentante dell’impresa mandante.</w:t>
      </w:r>
    </w:p>
  </w:endnote>
  <w:endnote w:id="3">
    <w:p w:rsidR="006A1382" w:rsidRPr="00692B7B" w:rsidRDefault="006A1382" w:rsidP="00783FF1">
      <w:pPr>
        <w:pStyle w:val="Endnotentext"/>
        <w:ind w:left="284" w:hanging="284"/>
        <w:jc w:val="both"/>
        <w:rPr>
          <w:sz w:val="16"/>
          <w:szCs w:val="16"/>
          <w:lang w:val="it-IT"/>
        </w:rPr>
      </w:pPr>
      <w:r w:rsidRPr="00692B7B">
        <w:rPr>
          <w:rStyle w:val="Endnotenzeichen"/>
          <w:sz w:val="16"/>
          <w:szCs w:val="16"/>
        </w:rPr>
        <w:endnoteRef/>
      </w:r>
      <w:r w:rsidRPr="00692B7B">
        <w:rPr>
          <w:sz w:val="16"/>
          <w:szCs w:val="16"/>
          <w:lang w:val="it-IT"/>
        </w:rPr>
        <w:tab/>
        <w:t>Qualora l’operatore economico si presenti in forma di consorzio ordinario di cui all’art. 45 comma 2 lett. e) D.Lgs. 50/2016, ciascuna impresa consorziata mandante è obbligata a presentare le dichiarazioni di cui al modulo A1 bis.</w:t>
      </w:r>
    </w:p>
  </w:endnote>
  <w:endnote w:id="4">
    <w:p w:rsidR="006A1382" w:rsidRPr="00692B7B" w:rsidRDefault="006A1382" w:rsidP="00783FF1">
      <w:pPr>
        <w:pStyle w:val="Endnotentext"/>
        <w:ind w:left="284" w:hanging="284"/>
        <w:jc w:val="both"/>
        <w:rPr>
          <w:sz w:val="16"/>
          <w:szCs w:val="16"/>
          <w:lang w:val="it-IT"/>
        </w:rPr>
      </w:pPr>
      <w:r w:rsidRPr="00692B7B">
        <w:rPr>
          <w:rStyle w:val="Endnotenzeichen"/>
          <w:sz w:val="16"/>
          <w:szCs w:val="16"/>
        </w:rPr>
        <w:endnoteRef/>
      </w:r>
      <w:r w:rsidRPr="00692B7B">
        <w:rPr>
          <w:sz w:val="16"/>
          <w:szCs w:val="16"/>
          <w:lang w:val="it-IT"/>
        </w:rPr>
        <w:tab/>
        <w:t>Qualora l’operatore economico si presenti in forma di raggruppamento temporaneo di concorrenti, ciascuna impresa mandante è obbligata a presentare le dichiarazioni di cui al modulo A1 bis.</w:t>
      </w:r>
    </w:p>
  </w:endnote>
  <w:endnote w:id="5">
    <w:p w:rsidR="006A1382" w:rsidRPr="00692B7B" w:rsidRDefault="006A1382" w:rsidP="00783FF1">
      <w:pPr>
        <w:pStyle w:val="Endnotentext"/>
        <w:ind w:left="284" w:hanging="284"/>
        <w:jc w:val="both"/>
        <w:rPr>
          <w:sz w:val="16"/>
          <w:szCs w:val="16"/>
          <w:lang w:val="it-IT"/>
        </w:rPr>
      </w:pPr>
      <w:r w:rsidRPr="00692B7B">
        <w:rPr>
          <w:rStyle w:val="Endnotenzeichen"/>
          <w:sz w:val="16"/>
          <w:szCs w:val="16"/>
        </w:rPr>
        <w:endnoteRef/>
      </w:r>
      <w:r w:rsidRPr="00692B7B">
        <w:rPr>
          <w:sz w:val="16"/>
          <w:szCs w:val="16"/>
          <w:lang w:val="it-IT"/>
        </w:rPr>
        <w:tab/>
        <w:t>Qualora l’operatore economico si presenti in forma rete di imprese, ciascuna impresa mandante è obbligata a presentare le dichiarazioni di cui al modulo A1 bis.</w:t>
      </w:r>
    </w:p>
  </w:endnote>
  <w:endnote w:id="6">
    <w:p w:rsidR="006A1382" w:rsidRPr="00692B7B" w:rsidRDefault="006A1382" w:rsidP="00783FF1">
      <w:pPr>
        <w:pStyle w:val="Endnotentext"/>
        <w:ind w:left="284" w:hanging="284"/>
        <w:jc w:val="both"/>
        <w:rPr>
          <w:sz w:val="16"/>
          <w:szCs w:val="16"/>
          <w:lang w:val="it-IT"/>
        </w:rPr>
      </w:pPr>
      <w:r w:rsidRPr="00692B7B">
        <w:rPr>
          <w:rStyle w:val="Endnotenzeichen"/>
          <w:sz w:val="16"/>
          <w:szCs w:val="16"/>
        </w:rPr>
        <w:endnoteRef/>
      </w:r>
      <w:r w:rsidRPr="00692B7B">
        <w:rPr>
          <w:sz w:val="16"/>
          <w:szCs w:val="16"/>
          <w:lang w:val="it-IT"/>
        </w:rPr>
        <w:tab/>
        <w:t>Qualora l’operatore economico si presenti in forma di GEIE, ciascuna impresa mandante è obbligata a presentare le dichiarazioni di cui al modulo A1 bis.</w:t>
      </w:r>
    </w:p>
  </w:endnote>
  <w:endnote w:id="7">
    <w:p w:rsidR="006A1382" w:rsidRPr="00692B7B" w:rsidRDefault="006A1382" w:rsidP="00783FF1">
      <w:pPr>
        <w:pStyle w:val="Endnotentext"/>
        <w:ind w:left="284" w:hanging="284"/>
        <w:jc w:val="both"/>
        <w:rPr>
          <w:rStyle w:val="Endnotenzeichen"/>
          <w:sz w:val="16"/>
          <w:szCs w:val="16"/>
          <w:lang w:val="it-IT"/>
        </w:rPr>
      </w:pPr>
      <w:r w:rsidRPr="00692B7B">
        <w:rPr>
          <w:rStyle w:val="Endnotenzeichen"/>
          <w:sz w:val="16"/>
          <w:szCs w:val="16"/>
        </w:rPr>
        <w:endnoteRef/>
      </w:r>
      <w:r w:rsidRPr="00692B7B">
        <w:rPr>
          <w:rStyle w:val="Endnotenzeichen"/>
          <w:sz w:val="16"/>
          <w:szCs w:val="16"/>
          <w:lang w:val="it-IT"/>
        </w:rPr>
        <w:t xml:space="preserve"> </w:t>
      </w:r>
      <w:r w:rsidRPr="00692B7B">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 (denominazione o ragione sociale, sede legale, codice fiscale e tipologia di impresa: impresa individuale, società in nome collettivo o in accomandita semplice o altro tipo di società).</w:t>
      </w:r>
    </w:p>
  </w:endnote>
  <w:endnote w:id="8">
    <w:p w:rsidR="006A1382" w:rsidRPr="00692B7B" w:rsidRDefault="006A1382" w:rsidP="00783FF1">
      <w:pPr>
        <w:pStyle w:val="Endnotentext"/>
        <w:ind w:left="284" w:hanging="284"/>
        <w:jc w:val="both"/>
        <w:rPr>
          <w:sz w:val="16"/>
          <w:szCs w:val="16"/>
          <w:lang w:val="it-IT"/>
        </w:rPr>
      </w:pPr>
      <w:r w:rsidRPr="00692B7B">
        <w:rPr>
          <w:rStyle w:val="Endnotenzeichen"/>
          <w:sz w:val="16"/>
          <w:szCs w:val="16"/>
        </w:rPr>
        <w:endnoteRef/>
      </w:r>
      <w:r w:rsidRPr="00692B7B">
        <w:rPr>
          <w:sz w:val="16"/>
          <w:szCs w:val="16"/>
          <w:lang w:val="it-IT"/>
        </w:rPr>
        <w:tab/>
        <w:t>Qualora l’operatore economico si presenti in forma di consorzio di cui all’art. 45, comma 2, lett. b) e c) del D.Lgs. n. 50/2016 le imprese consorziate che eseguiranno le prestazioni contrattuali sono obbligate a presentare le dichiarazioni di cui al modulo A1 bis</w:t>
      </w:r>
    </w:p>
  </w:endnote>
  <w:endnote w:id="9">
    <w:p w:rsidR="006A1382" w:rsidRPr="00692B7B" w:rsidRDefault="006A1382" w:rsidP="00202485">
      <w:pPr>
        <w:pStyle w:val="Endnotentext"/>
        <w:ind w:left="284" w:hanging="284"/>
        <w:jc w:val="both"/>
        <w:rPr>
          <w:sz w:val="16"/>
          <w:szCs w:val="16"/>
          <w:lang w:val="it-IT"/>
        </w:rPr>
      </w:pPr>
      <w:r w:rsidRPr="00692B7B">
        <w:rPr>
          <w:rStyle w:val="Caratterenotadichiusura"/>
          <w:rFonts w:cs="Arial"/>
          <w:sz w:val="16"/>
          <w:szCs w:val="16"/>
        </w:rPr>
        <w:endnoteRef/>
      </w:r>
      <w:r w:rsidRPr="00692B7B">
        <w:rPr>
          <w:sz w:val="16"/>
          <w:szCs w:val="16"/>
          <w:lang w:val="it-IT"/>
        </w:rPr>
        <w:tab/>
        <w:t>Con la locuzione “</w:t>
      </w:r>
      <w:r w:rsidRPr="00692B7B">
        <w:rPr>
          <w:b/>
          <w:bCs/>
          <w:sz w:val="16"/>
          <w:szCs w:val="16"/>
          <w:lang w:val="it-IT"/>
        </w:rPr>
        <w:t>impresa dichiarante</w:t>
      </w:r>
      <w:r w:rsidRPr="00692B7B">
        <w:rPr>
          <w:sz w:val="16"/>
          <w:szCs w:val="16"/>
          <w:lang w:val="it-IT"/>
        </w:rPr>
        <w:t>” si intende l’impresa che sottoscrive il modulo. Con l’espressione “</w:t>
      </w:r>
      <w:r w:rsidRPr="00692B7B">
        <w:rPr>
          <w:b/>
          <w:bCs/>
          <w:sz w:val="16"/>
          <w:szCs w:val="16"/>
          <w:lang w:val="it-IT"/>
        </w:rPr>
        <w:t>operatore economico</w:t>
      </w:r>
      <w:r w:rsidRPr="00692B7B">
        <w:rPr>
          <w:sz w:val="16"/>
          <w:szCs w:val="16"/>
          <w:lang w:val="it-IT"/>
        </w:rPr>
        <w:t>” si intende l’operatore economico nel suo complesso. In caso di impresa singola l’impresa dichiarante coinciderà con l’</w:t>
      </w:r>
      <w:r w:rsidRPr="00692B7B">
        <w:rPr>
          <w:b/>
          <w:bCs/>
          <w:sz w:val="16"/>
          <w:szCs w:val="16"/>
          <w:lang w:val="it-IT"/>
        </w:rPr>
        <w:t>operatore economico</w:t>
      </w:r>
      <w:r w:rsidRPr="00692B7B">
        <w:rPr>
          <w:sz w:val="16"/>
          <w:szCs w:val="16"/>
          <w:lang w:val="it-IT"/>
        </w:rPr>
        <w:t>; in caso di operatore economico plurisoggettivo, l’</w:t>
      </w:r>
      <w:r w:rsidRPr="00692B7B">
        <w:rPr>
          <w:b/>
          <w:bCs/>
          <w:sz w:val="16"/>
          <w:szCs w:val="16"/>
          <w:lang w:val="it-IT"/>
        </w:rPr>
        <w:t xml:space="preserve">operatore economico </w:t>
      </w:r>
      <w:r w:rsidRPr="00692B7B">
        <w:rPr>
          <w:sz w:val="16"/>
          <w:szCs w:val="16"/>
          <w:lang w:val="it-IT"/>
        </w:rPr>
        <w:t>è il raggruppamento, il consorzio, il GEIE o la rete di impresa, mentre l’impresa dichiarante è di volta in volta la mandataria che sottoscrive il modulo A1 o le singole mandanti che sottoscrivono i rispettivi moduli A1 bis.</w:t>
      </w:r>
    </w:p>
  </w:endnote>
  <w:endnote w:id="10">
    <w:p w:rsidR="006A1382" w:rsidRPr="00692B7B" w:rsidRDefault="006A1382" w:rsidP="00202485">
      <w:pPr>
        <w:ind w:left="284" w:hanging="284"/>
        <w:jc w:val="both"/>
        <w:rPr>
          <w:sz w:val="16"/>
          <w:szCs w:val="16"/>
          <w:lang w:val="it-IT"/>
        </w:rPr>
      </w:pPr>
      <w:r w:rsidRPr="00692B7B">
        <w:rPr>
          <w:sz w:val="16"/>
          <w:szCs w:val="16"/>
          <w:vertAlign w:val="superscript"/>
          <w:lang w:val="it-IT"/>
        </w:rPr>
        <w:endnoteRef/>
      </w:r>
      <w:r w:rsidRPr="00692B7B">
        <w:rPr>
          <w:sz w:val="16"/>
          <w:szCs w:val="16"/>
          <w:vertAlign w:val="superscript"/>
          <w:lang w:val="it-IT"/>
        </w:rPr>
        <w:tab/>
      </w:r>
      <w:r w:rsidRPr="00692B7B">
        <w:rPr>
          <w:sz w:val="16"/>
          <w:szCs w:val="16"/>
          <w:lang w:val="it-IT"/>
        </w:rPr>
        <w:t>Tali ipotesi devono essere attestate da qualsiasi tipologia d’</w:t>
      </w:r>
      <w:r w:rsidRPr="00692B7B">
        <w:rPr>
          <w:b/>
          <w:bCs/>
          <w:sz w:val="16"/>
          <w:szCs w:val="16"/>
          <w:lang w:val="it-IT"/>
        </w:rPr>
        <w:t xml:space="preserve">operatore economico </w:t>
      </w:r>
      <w:r w:rsidRPr="00692B7B">
        <w:rPr>
          <w:sz w:val="16"/>
          <w:szCs w:val="16"/>
          <w:lang w:val="it-IT"/>
        </w:rPr>
        <w:t>che partecipa alla gara, con riferimento alla sede dell’impresa dichiarante.</w:t>
      </w:r>
    </w:p>
  </w:endnote>
  <w:endnote w:id="11">
    <w:p w:rsidR="006A1382" w:rsidRPr="00692B7B" w:rsidRDefault="006A1382" w:rsidP="00202485">
      <w:pPr>
        <w:pStyle w:val="Funotentext"/>
        <w:ind w:left="284" w:hanging="284"/>
        <w:jc w:val="both"/>
        <w:rPr>
          <w:sz w:val="16"/>
          <w:szCs w:val="16"/>
        </w:rPr>
      </w:pPr>
      <w:r w:rsidRPr="00692B7B">
        <w:rPr>
          <w:rStyle w:val="Endnotenzeichen"/>
          <w:sz w:val="16"/>
          <w:szCs w:val="16"/>
        </w:rPr>
        <w:endnoteRef/>
      </w:r>
      <w:r w:rsidRPr="00692B7B">
        <w:rPr>
          <w:sz w:val="16"/>
          <w:szCs w:val="16"/>
        </w:rPr>
        <w:tab/>
        <w:t>Da attestare ai sensi dell’art. 89 D.Lgs. 50/2016 solo se l’offerente non possiede, o possiede solo in parte, i requisiti di ordine speciale.</w:t>
      </w:r>
    </w:p>
  </w:endnote>
  <w:endnote w:id="12">
    <w:p w:rsidR="006A1382" w:rsidRPr="00692B7B" w:rsidRDefault="006A1382" w:rsidP="00202485">
      <w:pPr>
        <w:pStyle w:val="Funotentext"/>
        <w:ind w:left="284" w:hanging="284"/>
        <w:jc w:val="both"/>
        <w:rPr>
          <w:sz w:val="16"/>
          <w:szCs w:val="16"/>
        </w:rPr>
      </w:pPr>
      <w:r w:rsidRPr="00692B7B">
        <w:rPr>
          <w:rStyle w:val="Endnotenzeichen"/>
          <w:sz w:val="16"/>
          <w:szCs w:val="16"/>
        </w:rPr>
        <w:endnoteRef/>
      </w:r>
      <w:r w:rsidRPr="00692B7B">
        <w:rPr>
          <w:sz w:val="16"/>
          <w:szCs w:val="16"/>
        </w:rPr>
        <w:tab/>
        <w:t xml:space="preserve">Elencare ciascuno dei requisiti di ordine speciale previsti che </w:t>
      </w:r>
      <w:r w:rsidR="001304C4">
        <w:rPr>
          <w:sz w:val="16"/>
          <w:szCs w:val="16"/>
        </w:rPr>
        <w:t>l’operatore economico</w:t>
      </w:r>
      <w:r w:rsidRPr="00692B7B">
        <w:rPr>
          <w:sz w:val="16"/>
          <w:szCs w:val="16"/>
        </w:rPr>
        <w:t xml:space="preserve"> non possiede in proprio e la misura percentuale o il valore (euro) di detti requisiti.</w:t>
      </w:r>
    </w:p>
  </w:endnote>
  <w:endnote w:id="13">
    <w:p w:rsidR="006A1382" w:rsidRPr="005252DE" w:rsidRDefault="006A1382" w:rsidP="00202485">
      <w:pPr>
        <w:pStyle w:val="Funotentext"/>
        <w:ind w:left="284" w:hanging="284"/>
        <w:jc w:val="both"/>
        <w:rPr>
          <w:sz w:val="16"/>
          <w:szCs w:val="16"/>
        </w:rPr>
      </w:pPr>
      <w:r w:rsidRPr="00692B7B">
        <w:rPr>
          <w:rStyle w:val="Endnotenzeichen"/>
          <w:sz w:val="16"/>
          <w:szCs w:val="16"/>
        </w:rPr>
        <w:endnoteRef/>
      </w:r>
      <w:r w:rsidRPr="00692B7B">
        <w:rPr>
          <w:sz w:val="16"/>
          <w:szCs w:val="16"/>
        </w:rPr>
        <w:tab/>
        <w:t>Denominazione, sede legale ed indicazioni generali dell’/e impresa/e ausiliaria/e e requisiti, per i quali intende avvalersi.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98" w:type="dxa"/>
      <w:tblInd w:w="-299" w:type="dxa"/>
      <w:tblLayout w:type="fixed"/>
      <w:tblCellMar>
        <w:left w:w="10" w:type="dxa"/>
        <w:right w:w="10" w:type="dxa"/>
      </w:tblCellMar>
      <w:tblLook w:val="04A0" w:firstRow="1" w:lastRow="0" w:firstColumn="1" w:lastColumn="0" w:noHBand="0" w:noVBand="1"/>
    </w:tblPr>
    <w:tblGrid>
      <w:gridCol w:w="10198"/>
    </w:tblGrid>
    <w:tr w:rsidR="006A1382" w:rsidRPr="00692B7B" w:rsidTr="006A1382">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A1382" w:rsidRPr="00692B7B" w:rsidRDefault="006A1382" w:rsidP="00DD3C82">
          <w:pPr>
            <w:keepNext/>
            <w:keepLines/>
            <w:snapToGrid w:val="0"/>
            <w:spacing w:before="60" w:after="60" w:line="240" w:lineRule="exact"/>
            <w:ind w:left="227"/>
            <w:jc w:val="both"/>
            <w:rPr>
              <w:sz w:val="18"/>
              <w:szCs w:val="18"/>
            </w:rPr>
          </w:pPr>
          <w:r w:rsidRPr="00692B7B">
            <w:rPr>
              <w:sz w:val="18"/>
              <w:szCs w:val="18"/>
            </w:rPr>
            <w:t xml:space="preserve">Per </w:t>
          </w:r>
          <w:proofErr w:type="spellStart"/>
          <w:r w:rsidRPr="00692B7B">
            <w:rPr>
              <w:sz w:val="18"/>
              <w:szCs w:val="18"/>
            </w:rPr>
            <w:t>accettazione</w:t>
          </w:r>
          <w:proofErr w:type="spellEnd"/>
        </w:p>
      </w:tc>
    </w:tr>
    <w:tr w:rsidR="006A1382" w:rsidRPr="00692B7B" w:rsidTr="006A1382">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A1382" w:rsidRPr="00692B7B" w:rsidRDefault="006A1382" w:rsidP="00DD3C82">
          <w:pPr>
            <w:keepNext/>
            <w:keepLines/>
            <w:snapToGrid w:val="0"/>
            <w:spacing w:before="60" w:after="60" w:line="240" w:lineRule="exact"/>
            <w:jc w:val="center"/>
            <w:rPr>
              <w:b/>
              <w:sz w:val="18"/>
              <w:szCs w:val="18"/>
            </w:rPr>
          </w:pPr>
        </w:p>
        <w:p w:rsidR="006A1382" w:rsidRPr="00692B7B" w:rsidRDefault="006A1382" w:rsidP="00DD3C82">
          <w:pPr>
            <w:keepNext/>
            <w:keepLines/>
            <w:spacing w:before="60" w:after="60" w:line="240" w:lineRule="exact"/>
            <w:jc w:val="center"/>
            <w:rPr>
              <w:sz w:val="18"/>
              <w:szCs w:val="18"/>
            </w:rPr>
          </w:pPr>
          <w:r w:rsidRPr="00692B7B">
            <w:rPr>
              <w:sz w:val="18"/>
              <w:szCs w:val="18"/>
            </w:rPr>
            <w:t>.......................................................................................................................................................................................</w:t>
          </w:r>
        </w:p>
      </w:tc>
    </w:tr>
    <w:tr w:rsidR="006A1382" w:rsidRPr="00692B7B" w:rsidTr="006A1382">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A1382" w:rsidRPr="00692B7B" w:rsidRDefault="006A1382" w:rsidP="00DD3C82">
          <w:pPr>
            <w:keepNext/>
            <w:keepLines/>
            <w:snapToGrid w:val="0"/>
            <w:spacing w:before="60" w:after="60"/>
            <w:ind w:left="170"/>
            <w:jc w:val="both"/>
            <w:rPr>
              <w:rFonts w:eastAsia="Verdana"/>
              <w:color w:val="000000"/>
              <w:spacing w:val="-1"/>
              <w:sz w:val="18"/>
              <w:szCs w:val="18"/>
              <w:lang w:val="it-IT"/>
            </w:rPr>
          </w:pPr>
          <w:r w:rsidRPr="00692B7B">
            <w:rPr>
              <w:rFonts w:eastAsia="Verdana"/>
              <w:color w:val="000000"/>
              <w:spacing w:val="-1"/>
              <w:sz w:val="18"/>
              <w:szCs w:val="18"/>
            </w:rPr>
            <w:t xml:space="preserve"> </w:t>
          </w:r>
          <w:r w:rsidRPr="00692B7B">
            <w:rPr>
              <w:rFonts w:eastAsia="Verdana"/>
              <w:color w:val="000000"/>
              <w:spacing w:val="-1"/>
              <w:sz w:val="18"/>
              <w:szCs w:val="18"/>
              <w:lang w:val="it-IT"/>
            </w:rPr>
            <w:t>Firma del legale rappresentante dell'impresa</w:t>
          </w:r>
        </w:p>
      </w:tc>
    </w:tr>
  </w:tbl>
  <w:p w:rsidR="006A1382" w:rsidRPr="00DD3C82" w:rsidRDefault="006A1382" w:rsidP="00DD3C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98" w:type="dxa"/>
      <w:tblInd w:w="-299" w:type="dxa"/>
      <w:tblLayout w:type="fixed"/>
      <w:tblCellMar>
        <w:left w:w="10" w:type="dxa"/>
        <w:right w:w="10" w:type="dxa"/>
      </w:tblCellMar>
      <w:tblLook w:val="04A0" w:firstRow="1" w:lastRow="0" w:firstColumn="1" w:lastColumn="0" w:noHBand="0" w:noVBand="1"/>
    </w:tblPr>
    <w:tblGrid>
      <w:gridCol w:w="10198"/>
    </w:tblGrid>
    <w:tr w:rsidR="006A1382" w:rsidRPr="00692B7B" w:rsidTr="006A1382">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A1382" w:rsidRPr="00692B7B" w:rsidRDefault="006A1382" w:rsidP="00DD3C82">
          <w:pPr>
            <w:keepNext/>
            <w:keepLines/>
            <w:snapToGrid w:val="0"/>
            <w:spacing w:before="60" w:after="60" w:line="240" w:lineRule="exact"/>
            <w:ind w:left="227"/>
            <w:jc w:val="both"/>
            <w:rPr>
              <w:sz w:val="18"/>
              <w:szCs w:val="18"/>
            </w:rPr>
          </w:pPr>
          <w:r w:rsidRPr="00692B7B">
            <w:rPr>
              <w:sz w:val="18"/>
              <w:szCs w:val="18"/>
            </w:rPr>
            <w:t xml:space="preserve">Per </w:t>
          </w:r>
          <w:proofErr w:type="spellStart"/>
          <w:r w:rsidRPr="00692B7B">
            <w:rPr>
              <w:sz w:val="18"/>
              <w:szCs w:val="18"/>
            </w:rPr>
            <w:t>accettazione</w:t>
          </w:r>
          <w:proofErr w:type="spellEnd"/>
        </w:p>
      </w:tc>
    </w:tr>
    <w:tr w:rsidR="006A1382" w:rsidRPr="00692B7B" w:rsidTr="006A1382">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A1382" w:rsidRPr="00692B7B" w:rsidRDefault="006A1382" w:rsidP="00DD3C82">
          <w:pPr>
            <w:keepNext/>
            <w:keepLines/>
            <w:snapToGrid w:val="0"/>
            <w:spacing w:before="60" w:after="60" w:line="240" w:lineRule="exact"/>
            <w:jc w:val="center"/>
            <w:rPr>
              <w:b/>
              <w:sz w:val="18"/>
              <w:szCs w:val="18"/>
            </w:rPr>
          </w:pPr>
        </w:p>
        <w:p w:rsidR="006A1382" w:rsidRPr="00692B7B" w:rsidRDefault="006A1382" w:rsidP="00DD3C82">
          <w:pPr>
            <w:keepNext/>
            <w:keepLines/>
            <w:spacing w:before="60" w:after="60" w:line="240" w:lineRule="exact"/>
            <w:jc w:val="center"/>
            <w:rPr>
              <w:sz w:val="18"/>
              <w:szCs w:val="18"/>
            </w:rPr>
          </w:pPr>
          <w:r w:rsidRPr="00692B7B">
            <w:rPr>
              <w:sz w:val="18"/>
              <w:szCs w:val="18"/>
            </w:rPr>
            <w:t>.......................................................................................................................................................................................</w:t>
          </w:r>
        </w:p>
      </w:tc>
    </w:tr>
    <w:tr w:rsidR="006A1382" w:rsidRPr="00692B7B" w:rsidTr="006A1382">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A1382" w:rsidRPr="00692B7B" w:rsidRDefault="006A1382" w:rsidP="00DD3C82">
          <w:pPr>
            <w:keepNext/>
            <w:keepLines/>
            <w:snapToGrid w:val="0"/>
            <w:spacing w:before="60" w:after="60"/>
            <w:ind w:left="170"/>
            <w:jc w:val="both"/>
            <w:rPr>
              <w:rFonts w:eastAsia="Verdana"/>
              <w:color w:val="000000"/>
              <w:spacing w:val="-1"/>
              <w:sz w:val="18"/>
              <w:szCs w:val="18"/>
              <w:lang w:val="it-IT"/>
            </w:rPr>
          </w:pPr>
          <w:r w:rsidRPr="00692B7B">
            <w:rPr>
              <w:rFonts w:eastAsia="Verdana"/>
              <w:color w:val="000000"/>
              <w:spacing w:val="-1"/>
              <w:sz w:val="18"/>
              <w:szCs w:val="18"/>
            </w:rPr>
            <w:t xml:space="preserve"> </w:t>
          </w:r>
          <w:r w:rsidRPr="00692B7B">
            <w:rPr>
              <w:rFonts w:eastAsia="Verdana"/>
              <w:color w:val="000000"/>
              <w:spacing w:val="-1"/>
              <w:sz w:val="18"/>
              <w:szCs w:val="18"/>
              <w:lang w:val="it-IT"/>
            </w:rPr>
            <w:t>Firma del legale rappresentante dell'impresa</w:t>
          </w:r>
        </w:p>
      </w:tc>
    </w:tr>
  </w:tbl>
  <w:p w:rsidR="006A1382" w:rsidRPr="00DD3C82" w:rsidRDefault="006A1382" w:rsidP="00DD3C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382" w:rsidRDefault="006A1382" w:rsidP="00092646">
      <w:r>
        <w:separator/>
      </w:r>
    </w:p>
  </w:footnote>
  <w:footnote w:type="continuationSeparator" w:id="0">
    <w:p w:rsidR="006A1382" w:rsidRDefault="006A1382"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6A1382" w:rsidRPr="00F17A1B">
      <w:trPr>
        <w:cantSplit/>
        <w:trHeight w:hRule="exact" w:val="460"/>
      </w:trPr>
      <w:tc>
        <w:tcPr>
          <w:tcW w:w="5245" w:type="dxa"/>
        </w:tcPr>
        <w:p w:rsidR="006A1382" w:rsidRPr="00F17A1B" w:rsidRDefault="006A1382">
          <w:pPr>
            <w:snapToGrid w:val="0"/>
            <w:spacing w:before="220" w:after="60"/>
            <w:jc w:val="right"/>
            <w:rPr>
              <w:color w:val="FF0000"/>
              <w:spacing w:val="2"/>
              <w:sz w:val="15"/>
              <w:szCs w:val="15"/>
            </w:rPr>
          </w:pPr>
        </w:p>
      </w:tc>
      <w:tc>
        <w:tcPr>
          <w:tcW w:w="851" w:type="dxa"/>
          <w:vMerge w:val="restart"/>
        </w:tcPr>
        <w:p w:rsidR="006A1382" w:rsidRPr="00F17A1B" w:rsidRDefault="006A1382">
          <w:pPr>
            <w:snapToGrid w:val="0"/>
            <w:jc w:val="center"/>
            <w:rPr>
              <w:color w:val="FF0000"/>
              <w:spacing w:val="-2"/>
              <w:sz w:val="15"/>
              <w:szCs w:val="15"/>
              <w:lang w:val="it-IT"/>
            </w:rPr>
          </w:pPr>
        </w:p>
      </w:tc>
      <w:tc>
        <w:tcPr>
          <w:tcW w:w="5245" w:type="dxa"/>
        </w:tcPr>
        <w:p w:rsidR="006A1382" w:rsidRPr="00F17A1B" w:rsidRDefault="006A1382">
          <w:pPr>
            <w:pStyle w:val="Kopfzeile"/>
            <w:tabs>
              <w:tab w:val="clear" w:pos="4536"/>
              <w:tab w:val="clear" w:pos="9072"/>
            </w:tabs>
            <w:snapToGrid w:val="0"/>
            <w:spacing w:before="220" w:after="60"/>
            <w:rPr>
              <w:color w:val="FF0000"/>
              <w:spacing w:val="-2"/>
              <w:sz w:val="15"/>
              <w:szCs w:val="15"/>
              <w:lang w:val="it-IT"/>
            </w:rPr>
          </w:pPr>
        </w:p>
      </w:tc>
    </w:tr>
    <w:tr w:rsidR="006A1382" w:rsidTr="00DD3C82">
      <w:trPr>
        <w:cantSplit/>
      </w:trPr>
      <w:tc>
        <w:tcPr>
          <w:tcW w:w="5245" w:type="dxa"/>
        </w:tcPr>
        <w:p w:rsidR="006A1382" w:rsidRDefault="006A1382">
          <w:pPr>
            <w:snapToGrid w:val="0"/>
            <w:spacing w:before="80" w:line="180" w:lineRule="exact"/>
            <w:jc w:val="right"/>
            <w:rPr>
              <w:sz w:val="16"/>
              <w:szCs w:val="16"/>
              <w:lang w:val="it-IT"/>
            </w:rPr>
          </w:pPr>
        </w:p>
      </w:tc>
      <w:tc>
        <w:tcPr>
          <w:tcW w:w="851" w:type="dxa"/>
          <w:vMerge/>
        </w:tcPr>
        <w:p w:rsidR="006A1382" w:rsidRPr="008343DC" w:rsidRDefault="006A1382">
          <w:pPr>
            <w:rPr>
              <w:lang w:val="it-IT"/>
            </w:rPr>
          </w:pPr>
        </w:p>
      </w:tc>
      <w:tc>
        <w:tcPr>
          <w:tcW w:w="5245" w:type="dxa"/>
        </w:tcPr>
        <w:p w:rsidR="006A1382" w:rsidRDefault="006A1382">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p>
      </w:tc>
    </w:tr>
  </w:tbl>
  <w:p w:rsidR="006A1382" w:rsidRDefault="006A1382">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382" w:rsidRPr="008C2C42" w:rsidRDefault="006A1382">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CBD6774"/>
    <w:multiLevelType w:val="hybridMultilevel"/>
    <w:tmpl w:val="745A2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D691AB8"/>
    <w:multiLevelType w:val="hybridMultilevel"/>
    <w:tmpl w:val="60F624C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1"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9" w15:restartNumberingAfterBreak="0">
    <w:nsid w:val="7C64539F"/>
    <w:multiLevelType w:val="hybridMultilevel"/>
    <w:tmpl w:val="4D7053A6"/>
    <w:lvl w:ilvl="0" w:tplc="79E4AEDA">
      <w:start w:val="1"/>
      <w:numFmt w:val="lowerLetter"/>
      <w:lvlText w:val="%1)"/>
      <w:lvlJc w:val="left"/>
      <w:pPr>
        <w:tabs>
          <w:tab w:val="num" w:pos="1582"/>
        </w:tabs>
        <w:ind w:left="1582" w:hanging="360"/>
      </w:pPr>
      <w:rPr>
        <w:rFonts w:hint="default"/>
        <w:i w:val="0"/>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20"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1"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8"/>
  </w:num>
  <w:num w:numId="8">
    <w:abstractNumId w:val="16"/>
  </w:num>
  <w:num w:numId="9">
    <w:abstractNumId w:val="14"/>
  </w:num>
  <w:num w:numId="10">
    <w:abstractNumId w:val="17"/>
  </w:num>
  <w:num w:numId="11">
    <w:abstractNumId w:val="20"/>
  </w:num>
  <w:num w:numId="12">
    <w:abstractNumId w:val="7"/>
  </w:num>
  <w:num w:numId="13">
    <w:abstractNumId w:val="12"/>
  </w:num>
  <w:num w:numId="14">
    <w:abstractNumId w:val="8"/>
  </w:num>
  <w:num w:numId="15">
    <w:abstractNumId w:val="21"/>
  </w:num>
  <w:num w:numId="16">
    <w:abstractNumId w:val="5"/>
  </w:num>
  <w:num w:numId="17">
    <w:abstractNumId w:val="6"/>
  </w:num>
  <w:num w:numId="18">
    <w:abstractNumId w:val="9"/>
  </w:num>
  <w:num w:numId="19">
    <w:abstractNumId w:val="19"/>
  </w:num>
  <w:num w:numId="20">
    <w:abstractNumId w:val="10"/>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213"/>
    <w:rsid w:val="00003909"/>
    <w:rsid w:val="00012D93"/>
    <w:rsid w:val="00024245"/>
    <w:rsid w:val="000347F1"/>
    <w:rsid w:val="000356D5"/>
    <w:rsid w:val="000360BB"/>
    <w:rsid w:val="00036F21"/>
    <w:rsid w:val="0004594E"/>
    <w:rsid w:val="00050966"/>
    <w:rsid w:val="000546D8"/>
    <w:rsid w:val="000623FD"/>
    <w:rsid w:val="00075734"/>
    <w:rsid w:val="00077F02"/>
    <w:rsid w:val="000804BE"/>
    <w:rsid w:val="00092646"/>
    <w:rsid w:val="000A4AC4"/>
    <w:rsid w:val="000A6FBB"/>
    <w:rsid w:val="000B0E8D"/>
    <w:rsid w:val="000B50AF"/>
    <w:rsid w:val="000B70E1"/>
    <w:rsid w:val="000D6851"/>
    <w:rsid w:val="000E1880"/>
    <w:rsid w:val="000E1FA9"/>
    <w:rsid w:val="000E23E9"/>
    <w:rsid w:val="000E2D85"/>
    <w:rsid w:val="000F42F8"/>
    <w:rsid w:val="00100359"/>
    <w:rsid w:val="001034B4"/>
    <w:rsid w:val="0010368A"/>
    <w:rsid w:val="00103937"/>
    <w:rsid w:val="00104E28"/>
    <w:rsid w:val="001123AF"/>
    <w:rsid w:val="001271CE"/>
    <w:rsid w:val="001304C4"/>
    <w:rsid w:val="00131B8E"/>
    <w:rsid w:val="0014587B"/>
    <w:rsid w:val="00164267"/>
    <w:rsid w:val="001649B5"/>
    <w:rsid w:val="00164F86"/>
    <w:rsid w:val="00182BFE"/>
    <w:rsid w:val="0019099B"/>
    <w:rsid w:val="00194328"/>
    <w:rsid w:val="001A17CD"/>
    <w:rsid w:val="001A2E93"/>
    <w:rsid w:val="001B1661"/>
    <w:rsid w:val="001E08BB"/>
    <w:rsid w:val="001E23A1"/>
    <w:rsid w:val="001F024A"/>
    <w:rsid w:val="001F16A3"/>
    <w:rsid w:val="00202485"/>
    <w:rsid w:val="00212E89"/>
    <w:rsid w:val="002158F5"/>
    <w:rsid w:val="00216827"/>
    <w:rsid w:val="0023088E"/>
    <w:rsid w:val="00243C4A"/>
    <w:rsid w:val="002456C7"/>
    <w:rsid w:val="00247D19"/>
    <w:rsid w:val="00251CB4"/>
    <w:rsid w:val="00261357"/>
    <w:rsid w:val="00261DC8"/>
    <w:rsid w:val="00261DED"/>
    <w:rsid w:val="00266D76"/>
    <w:rsid w:val="00273A1D"/>
    <w:rsid w:val="002905E2"/>
    <w:rsid w:val="00292121"/>
    <w:rsid w:val="002966C1"/>
    <w:rsid w:val="002A058A"/>
    <w:rsid w:val="002A134E"/>
    <w:rsid w:val="002A2559"/>
    <w:rsid w:val="002A71C9"/>
    <w:rsid w:val="002A7E42"/>
    <w:rsid w:val="002B047A"/>
    <w:rsid w:val="002B0C2F"/>
    <w:rsid w:val="002B47A5"/>
    <w:rsid w:val="002B5E0F"/>
    <w:rsid w:val="002B78ED"/>
    <w:rsid w:val="002D7C4C"/>
    <w:rsid w:val="002D7FB3"/>
    <w:rsid w:val="00304D69"/>
    <w:rsid w:val="00310607"/>
    <w:rsid w:val="00310C05"/>
    <w:rsid w:val="00311D53"/>
    <w:rsid w:val="003312DB"/>
    <w:rsid w:val="0033192D"/>
    <w:rsid w:val="00332EE8"/>
    <w:rsid w:val="003357E4"/>
    <w:rsid w:val="00341086"/>
    <w:rsid w:val="00341DF6"/>
    <w:rsid w:val="00353FA0"/>
    <w:rsid w:val="00366BCB"/>
    <w:rsid w:val="00371606"/>
    <w:rsid w:val="003746D5"/>
    <w:rsid w:val="003771A4"/>
    <w:rsid w:val="00380296"/>
    <w:rsid w:val="003858ED"/>
    <w:rsid w:val="00390655"/>
    <w:rsid w:val="00391227"/>
    <w:rsid w:val="003A4B88"/>
    <w:rsid w:val="003B123E"/>
    <w:rsid w:val="003B6DBD"/>
    <w:rsid w:val="003B6E53"/>
    <w:rsid w:val="003C06D2"/>
    <w:rsid w:val="003C1897"/>
    <w:rsid w:val="003D0183"/>
    <w:rsid w:val="003D1607"/>
    <w:rsid w:val="003F1C1A"/>
    <w:rsid w:val="003F1F01"/>
    <w:rsid w:val="003F4E4B"/>
    <w:rsid w:val="004023DA"/>
    <w:rsid w:val="00403E8F"/>
    <w:rsid w:val="00406D16"/>
    <w:rsid w:val="00412203"/>
    <w:rsid w:val="0041797A"/>
    <w:rsid w:val="004215BF"/>
    <w:rsid w:val="00431AA1"/>
    <w:rsid w:val="00431B2E"/>
    <w:rsid w:val="00432190"/>
    <w:rsid w:val="00434A88"/>
    <w:rsid w:val="0045638C"/>
    <w:rsid w:val="0046086A"/>
    <w:rsid w:val="00465538"/>
    <w:rsid w:val="004764A9"/>
    <w:rsid w:val="00476785"/>
    <w:rsid w:val="00482F15"/>
    <w:rsid w:val="004836AE"/>
    <w:rsid w:val="004B2F9D"/>
    <w:rsid w:val="004B45FE"/>
    <w:rsid w:val="004B7D2E"/>
    <w:rsid w:val="004C528B"/>
    <w:rsid w:val="004C6A0B"/>
    <w:rsid w:val="004D00E1"/>
    <w:rsid w:val="004D083E"/>
    <w:rsid w:val="004D7679"/>
    <w:rsid w:val="004F3CE7"/>
    <w:rsid w:val="004F4644"/>
    <w:rsid w:val="00503B91"/>
    <w:rsid w:val="00506CDE"/>
    <w:rsid w:val="005071ED"/>
    <w:rsid w:val="005251A7"/>
    <w:rsid w:val="0052748F"/>
    <w:rsid w:val="0054345C"/>
    <w:rsid w:val="00545593"/>
    <w:rsid w:val="00546874"/>
    <w:rsid w:val="00547E58"/>
    <w:rsid w:val="00547EB1"/>
    <w:rsid w:val="00557D04"/>
    <w:rsid w:val="005647EF"/>
    <w:rsid w:val="00571AB5"/>
    <w:rsid w:val="00573B18"/>
    <w:rsid w:val="005747C2"/>
    <w:rsid w:val="00577F83"/>
    <w:rsid w:val="005828D9"/>
    <w:rsid w:val="00583D77"/>
    <w:rsid w:val="00586D39"/>
    <w:rsid w:val="005906A2"/>
    <w:rsid w:val="00594F7D"/>
    <w:rsid w:val="005A0313"/>
    <w:rsid w:val="005B4677"/>
    <w:rsid w:val="005B7DEA"/>
    <w:rsid w:val="005E5933"/>
    <w:rsid w:val="005F3B4F"/>
    <w:rsid w:val="00602E1C"/>
    <w:rsid w:val="00603336"/>
    <w:rsid w:val="00604BAB"/>
    <w:rsid w:val="00610CB8"/>
    <w:rsid w:val="006258FB"/>
    <w:rsid w:val="00636B08"/>
    <w:rsid w:val="00641D3A"/>
    <w:rsid w:val="00643F51"/>
    <w:rsid w:val="00661182"/>
    <w:rsid w:val="0066478F"/>
    <w:rsid w:val="00671175"/>
    <w:rsid w:val="0067273F"/>
    <w:rsid w:val="00676328"/>
    <w:rsid w:val="00682D41"/>
    <w:rsid w:val="00686F45"/>
    <w:rsid w:val="00692B7B"/>
    <w:rsid w:val="006A1382"/>
    <w:rsid w:val="006B528E"/>
    <w:rsid w:val="006B6169"/>
    <w:rsid w:val="006C1C3E"/>
    <w:rsid w:val="006C24FC"/>
    <w:rsid w:val="006D13E8"/>
    <w:rsid w:val="006D273A"/>
    <w:rsid w:val="006D2DAB"/>
    <w:rsid w:val="006E1642"/>
    <w:rsid w:val="006E20B6"/>
    <w:rsid w:val="006E3B9E"/>
    <w:rsid w:val="006E6309"/>
    <w:rsid w:val="006F0046"/>
    <w:rsid w:val="006F2002"/>
    <w:rsid w:val="007074C3"/>
    <w:rsid w:val="00712E56"/>
    <w:rsid w:val="00715AD7"/>
    <w:rsid w:val="00716196"/>
    <w:rsid w:val="007173CA"/>
    <w:rsid w:val="007211C2"/>
    <w:rsid w:val="00727F06"/>
    <w:rsid w:val="007421BD"/>
    <w:rsid w:val="00743641"/>
    <w:rsid w:val="00750080"/>
    <w:rsid w:val="00754E52"/>
    <w:rsid w:val="00755A58"/>
    <w:rsid w:val="0076330B"/>
    <w:rsid w:val="007650C9"/>
    <w:rsid w:val="00771030"/>
    <w:rsid w:val="0077169E"/>
    <w:rsid w:val="00781388"/>
    <w:rsid w:val="00781D80"/>
    <w:rsid w:val="00783FF1"/>
    <w:rsid w:val="0078537B"/>
    <w:rsid w:val="0078785F"/>
    <w:rsid w:val="00796E44"/>
    <w:rsid w:val="00797979"/>
    <w:rsid w:val="007A0063"/>
    <w:rsid w:val="007B01E0"/>
    <w:rsid w:val="007B0E15"/>
    <w:rsid w:val="007B4C20"/>
    <w:rsid w:val="007C0837"/>
    <w:rsid w:val="007C2F47"/>
    <w:rsid w:val="007E16F5"/>
    <w:rsid w:val="007E4193"/>
    <w:rsid w:val="007E778A"/>
    <w:rsid w:val="007F1673"/>
    <w:rsid w:val="007F16F5"/>
    <w:rsid w:val="008169D9"/>
    <w:rsid w:val="00823D06"/>
    <w:rsid w:val="00827512"/>
    <w:rsid w:val="008300B3"/>
    <w:rsid w:val="00831B7E"/>
    <w:rsid w:val="00833B21"/>
    <w:rsid w:val="00833DA0"/>
    <w:rsid w:val="008343DC"/>
    <w:rsid w:val="00834569"/>
    <w:rsid w:val="0083621F"/>
    <w:rsid w:val="00836B49"/>
    <w:rsid w:val="00843A23"/>
    <w:rsid w:val="00846388"/>
    <w:rsid w:val="008533FA"/>
    <w:rsid w:val="008548D0"/>
    <w:rsid w:val="00855028"/>
    <w:rsid w:val="008559F0"/>
    <w:rsid w:val="00856E89"/>
    <w:rsid w:val="00866A7C"/>
    <w:rsid w:val="008742C3"/>
    <w:rsid w:val="00877393"/>
    <w:rsid w:val="00877626"/>
    <w:rsid w:val="008844FB"/>
    <w:rsid w:val="00893C5D"/>
    <w:rsid w:val="008941F1"/>
    <w:rsid w:val="00897307"/>
    <w:rsid w:val="008A2F64"/>
    <w:rsid w:val="008A4495"/>
    <w:rsid w:val="008B2732"/>
    <w:rsid w:val="008B5B5D"/>
    <w:rsid w:val="008B6C78"/>
    <w:rsid w:val="008C2C42"/>
    <w:rsid w:val="008C33B7"/>
    <w:rsid w:val="008C6A01"/>
    <w:rsid w:val="008D1DDC"/>
    <w:rsid w:val="008D4CEE"/>
    <w:rsid w:val="008D5D13"/>
    <w:rsid w:val="008D608B"/>
    <w:rsid w:val="008E2568"/>
    <w:rsid w:val="008E439D"/>
    <w:rsid w:val="008E5D40"/>
    <w:rsid w:val="008E61E8"/>
    <w:rsid w:val="008F03C8"/>
    <w:rsid w:val="008F3479"/>
    <w:rsid w:val="008F456D"/>
    <w:rsid w:val="008F6C4A"/>
    <w:rsid w:val="00902411"/>
    <w:rsid w:val="00924FA2"/>
    <w:rsid w:val="009308B1"/>
    <w:rsid w:val="009346BD"/>
    <w:rsid w:val="009360E4"/>
    <w:rsid w:val="009361C4"/>
    <w:rsid w:val="0094033D"/>
    <w:rsid w:val="00940AC2"/>
    <w:rsid w:val="0094386E"/>
    <w:rsid w:val="0094505E"/>
    <w:rsid w:val="009602A8"/>
    <w:rsid w:val="00962ADF"/>
    <w:rsid w:val="009746E2"/>
    <w:rsid w:val="00975E64"/>
    <w:rsid w:val="00977E3C"/>
    <w:rsid w:val="00994F37"/>
    <w:rsid w:val="00996D49"/>
    <w:rsid w:val="009A0163"/>
    <w:rsid w:val="009B507D"/>
    <w:rsid w:val="009B5F16"/>
    <w:rsid w:val="009B6D67"/>
    <w:rsid w:val="009B7447"/>
    <w:rsid w:val="009C2955"/>
    <w:rsid w:val="009C5286"/>
    <w:rsid w:val="009C6B02"/>
    <w:rsid w:val="009D03C9"/>
    <w:rsid w:val="009D7F7E"/>
    <w:rsid w:val="009E1529"/>
    <w:rsid w:val="009E2212"/>
    <w:rsid w:val="009E69F1"/>
    <w:rsid w:val="009F0BC8"/>
    <w:rsid w:val="009F2EF3"/>
    <w:rsid w:val="009F466C"/>
    <w:rsid w:val="009F6526"/>
    <w:rsid w:val="00A110D0"/>
    <w:rsid w:val="00A37341"/>
    <w:rsid w:val="00A443C7"/>
    <w:rsid w:val="00A44688"/>
    <w:rsid w:val="00A5110A"/>
    <w:rsid w:val="00A53804"/>
    <w:rsid w:val="00A56D0F"/>
    <w:rsid w:val="00A619FE"/>
    <w:rsid w:val="00A62FAE"/>
    <w:rsid w:val="00A655CF"/>
    <w:rsid w:val="00A70B1A"/>
    <w:rsid w:val="00A7382F"/>
    <w:rsid w:val="00A75B8E"/>
    <w:rsid w:val="00A768E4"/>
    <w:rsid w:val="00A80183"/>
    <w:rsid w:val="00A85754"/>
    <w:rsid w:val="00A85C09"/>
    <w:rsid w:val="00A90D11"/>
    <w:rsid w:val="00AA0F30"/>
    <w:rsid w:val="00AB1B8E"/>
    <w:rsid w:val="00AB6249"/>
    <w:rsid w:val="00AC0FF5"/>
    <w:rsid w:val="00AC14A1"/>
    <w:rsid w:val="00AC636B"/>
    <w:rsid w:val="00AD633E"/>
    <w:rsid w:val="00AF0CC4"/>
    <w:rsid w:val="00AF128D"/>
    <w:rsid w:val="00AF7BAF"/>
    <w:rsid w:val="00B0660D"/>
    <w:rsid w:val="00B235E1"/>
    <w:rsid w:val="00B409BE"/>
    <w:rsid w:val="00B43FF1"/>
    <w:rsid w:val="00B44427"/>
    <w:rsid w:val="00B45929"/>
    <w:rsid w:val="00B47FB4"/>
    <w:rsid w:val="00B543F9"/>
    <w:rsid w:val="00B6079D"/>
    <w:rsid w:val="00B71905"/>
    <w:rsid w:val="00B73B9C"/>
    <w:rsid w:val="00B81E92"/>
    <w:rsid w:val="00B82B14"/>
    <w:rsid w:val="00B85125"/>
    <w:rsid w:val="00B8522D"/>
    <w:rsid w:val="00B9747D"/>
    <w:rsid w:val="00BA6C37"/>
    <w:rsid w:val="00BA761B"/>
    <w:rsid w:val="00BB2B21"/>
    <w:rsid w:val="00BB3FFB"/>
    <w:rsid w:val="00BB6312"/>
    <w:rsid w:val="00BB6E29"/>
    <w:rsid w:val="00BB7558"/>
    <w:rsid w:val="00BB75B9"/>
    <w:rsid w:val="00BC0B4B"/>
    <w:rsid w:val="00BC4DB7"/>
    <w:rsid w:val="00BC5B32"/>
    <w:rsid w:val="00BC6336"/>
    <w:rsid w:val="00BD7F6D"/>
    <w:rsid w:val="00BE0396"/>
    <w:rsid w:val="00BE0FE1"/>
    <w:rsid w:val="00BE58E9"/>
    <w:rsid w:val="00BF07B2"/>
    <w:rsid w:val="00BF2CD2"/>
    <w:rsid w:val="00BF60A0"/>
    <w:rsid w:val="00C02816"/>
    <w:rsid w:val="00C03AEF"/>
    <w:rsid w:val="00C07804"/>
    <w:rsid w:val="00C1767E"/>
    <w:rsid w:val="00C318A8"/>
    <w:rsid w:val="00C42C8E"/>
    <w:rsid w:val="00C5000B"/>
    <w:rsid w:val="00C531FB"/>
    <w:rsid w:val="00C56E1E"/>
    <w:rsid w:val="00C6359C"/>
    <w:rsid w:val="00C645A1"/>
    <w:rsid w:val="00C649B0"/>
    <w:rsid w:val="00C65E0C"/>
    <w:rsid w:val="00C679D1"/>
    <w:rsid w:val="00C90A95"/>
    <w:rsid w:val="00C95504"/>
    <w:rsid w:val="00CA3347"/>
    <w:rsid w:val="00CA53E0"/>
    <w:rsid w:val="00CB394F"/>
    <w:rsid w:val="00CB756C"/>
    <w:rsid w:val="00CD099A"/>
    <w:rsid w:val="00CE4758"/>
    <w:rsid w:val="00CE54A0"/>
    <w:rsid w:val="00CF781A"/>
    <w:rsid w:val="00D03F1D"/>
    <w:rsid w:val="00D076AE"/>
    <w:rsid w:val="00D14213"/>
    <w:rsid w:val="00D20917"/>
    <w:rsid w:val="00D217CB"/>
    <w:rsid w:val="00D309AE"/>
    <w:rsid w:val="00D310BC"/>
    <w:rsid w:val="00D31D5A"/>
    <w:rsid w:val="00D34EF3"/>
    <w:rsid w:val="00D356AB"/>
    <w:rsid w:val="00D4133B"/>
    <w:rsid w:val="00D47103"/>
    <w:rsid w:val="00D52A83"/>
    <w:rsid w:val="00D6253A"/>
    <w:rsid w:val="00D76D1A"/>
    <w:rsid w:val="00D8229F"/>
    <w:rsid w:val="00D92E48"/>
    <w:rsid w:val="00D944E6"/>
    <w:rsid w:val="00D9710A"/>
    <w:rsid w:val="00DA5C1D"/>
    <w:rsid w:val="00DA61B2"/>
    <w:rsid w:val="00DA72BE"/>
    <w:rsid w:val="00DB55EB"/>
    <w:rsid w:val="00DC5C1C"/>
    <w:rsid w:val="00DC71F1"/>
    <w:rsid w:val="00DD0512"/>
    <w:rsid w:val="00DD3C82"/>
    <w:rsid w:val="00DD6541"/>
    <w:rsid w:val="00DD6B0E"/>
    <w:rsid w:val="00DE1916"/>
    <w:rsid w:val="00DE3BD4"/>
    <w:rsid w:val="00DE71AE"/>
    <w:rsid w:val="00DF1ACF"/>
    <w:rsid w:val="00DF20DB"/>
    <w:rsid w:val="00DF3C26"/>
    <w:rsid w:val="00E07731"/>
    <w:rsid w:val="00E17F24"/>
    <w:rsid w:val="00E22129"/>
    <w:rsid w:val="00E248B3"/>
    <w:rsid w:val="00E2693F"/>
    <w:rsid w:val="00E30C1C"/>
    <w:rsid w:val="00E337F0"/>
    <w:rsid w:val="00E369E5"/>
    <w:rsid w:val="00E36F94"/>
    <w:rsid w:val="00E371B4"/>
    <w:rsid w:val="00E40203"/>
    <w:rsid w:val="00E4049C"/>
    <w:rsid w:val="00E54722"/>
    <w:rsid w:val="00E573DF"/>
    <w:rsid w:val="00E60316"/>
    <w:rsid w:val="00E61863"/>
    <w:rsid w:val="00E64339"/>
    <w:rsid w:val="00E772B8"/>
    <w:rsid w:val="00E8363D"/>
    <w:rsid w:val="00E931C1"/>
    <w:rsid w:val="00E953E3"/>
    <w:rsid w:val="00E9785F"/>
    <w:rsid w:val="00EA1DBD"/>
    <w:rsid w:val="00EA38CC"/>
    <w:rsid w:val="00EC14CE"/>
    <w:rsid w:val="00EE1586"/>
    <w:rsid w:val="00F0494C"/>
    <w:rsid w:val="00F12848"/>
    <w:rsid w:val="00F12A8C"/>
    <w:rsid w:val="00F12E36"/>
    <w:rsid w:val="00F141CD"/>
    <w:rsid w:val="00F14564"/>
    <w:rsid w:val="00F16B97"/>
    <w:rsid w:val="00F17A1B"/>
    <w:rsid w:val="00F2106D"/>
    <w:rsid w:val="00F27563"/>
    <w:rsid w:val="00F33194"/>
    <w:rsid w:val="00F50C9E"/>
    <w:rsid w:val="00F51E1B"/>
    <w:rsid w:val="00F609C7"/>
    <w:rsid w:val="00F6704F"/>
    <w:rsid w:val="00F743A3"/>
    <w:rsid w:val="00F76675"/>
    <w:rsid w:val="00F77943"/>
    <w:rsid w:val="00F80BA9"/>
    <w:rsid w:val="00F84F82"/>
    <w:rsid w:val="00F944E5"/>
    <w:rsid w:val="00F96FFD"/>
    <w:rsid w:val="00FB3B07"/>
    <w:rsid w:val="00FC0CBC"/>
    <w:rsid w:val="00FC2074"/>
    <w:rsid w:val="00FC27DE"/>
    <w:rsid w:val="00FC7814"/>
    <w:rsid w:val="00FD6279"/>
    <w:rsid w:val="00FE45F4"/>
    <w:rsid w:val="00FE72DE"/>
    <w:rsid w:val="00FF528A"/>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636E5B2D"/>
  <w15:chartTrackingRefBased/>
  <w15:docId w15:val="{E13BADFF-BAFA-4B6F-90B9-888FE825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6186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rsid w:val="00716196"/>
    <w:pPr>
      <w:suppressAutoHyphens w:val="0"/>
      <w:spacing w:after="120" w:line="480" w:lineRule="auto"/>
      <w:ind w:left="283"/>
    </w:pPr>
    <w:rPr>
      <w:rFonts w:cs="Times New Roman"/>
      <w:noProof/>
      <w:lang w:eastAsia="en-US"/>
    </w:rPr>
  </w:style>
  <w:style w:type="character" w:styleId="Kommentarzeichen">
    <w:name w:val="annotation reference"/>
    <w:semiHidden/>
    <w:rsid w:val="005647EF"/>
    <w:rPr>
      <w:sz w:val="16"/>
      <w:szCs w:val="16"/>
    </w:rPr>
  </w:style>
  <w:style w:type="character" w:styleId="NichtaufgelsteErwhnung">
    <w:name w:val="Unresolved Mention"/>
    <w:basedOn w:val="Absatz-Standardschriftart"/>
    <w:uiPriority w:val="99"/>
    <w:semiHidden/>
    <w:unhideWhenUsed/>
    <w:rsid w:val="00DE71AE"/>
    <w:rPr>
      <w:color w:val="605E5C"/>
      <w:shd w:val="clear" w:color="auto" w:fill="E1DFDD"/>
    </w:rPr>
  </w:style>
  <w:style w:type="character" w:customStyle="1" w:styleId="CollegamentoInternet">
    <w:name w:val="Collegamento Internet"/>
    <w:rsid w:val="0074364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47844833">
      <w:bodyDiv w:val="1"/>
      <w:marLeft w:val="0"/>
      <w:marRight w:val="0"/>
      <w:marTop w:val="0"/>
      <w:marBottom w:val="0"/>
      <w:divBdr>
        <w:top w:val="none" w:sz="0" w:space="0" w:color="auto"/>
        <w:left w:val="none" w:sz="0" w:space="0" w:color="auto"/>
        <w:bottom w:val="none" w:sz="0" w:space="0" w:color="auto"/>
        <w:right w:val="none" w:sz="0" w:space="0" w:color="auto"/>
      </w:divBdr>
    </w:div>
    <w:div w:id="89205810">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01074121">
      <w:bodyDiv w:val="1"/>
      <w:marLeft w:val="0"/>
      <w:marRight w:val="0"/>
      <w:marTop w:val="0"/>
      <w:marBottom w:val="0"/>
      <w:divBdr>
        <w:top w:val="none" w:sz="0" w:space="0" w:color="auto"/>
        <w:left w:val="none" w:sz="0" w:space="0" w:color="auto"/>
        <w:bottom w:val="none" w:sz="0" w:space="0" w:color="auto"/>
        <w:right w:val="none" w:sz="0" w:space="0" w:color="auto"/>
      </w:divBdr>
    </w:div>
    <w:div w:id="852956615">
      <w:bodyDiv w:val="1"/>
      <w:marLeft w:val="0"/>
      <w:marRight w:val="0"/>
      <w:marTop w:val="0"/>
      <w:marBottom w:val="0"/>
      <w:divBdr>
        <w:top w:val="none" w:sz="0" w:space="0" w:color="auto"/>
        <w:left w:val="none" w:sz="0" w:space="0" w:color="auto"/>
        <w:bottom w:val="none" w:sz="0" w:space="0" w:color="auto"/>
        <w:right w:val="none" w:sz="0" w:space="0" w:color="auto"/>
      </w:divBdr>
    </w:div>
    <w:div w:id="921450132">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355693861">
      <w:bodyDiv w:val="1"/>
      <w:marLeft w:val="0"/>
      <w:marRight w:val="0"/>
      <w:marTop w:val="0"/>
      <w:marBottom w:val="0"/>
      <w:divBdr>
        <w:top w:val="none" w:sz="0" w:space="0" w:color="auto"/>
        <w:left w:val="none" w:sz="0" w:space="0" w:color="auto"/>
        <w:bottom w:val="none" w:sz="0" w:space="0" w:color="auto"/>
        <w:right w:val="none" w:sz="0" w:space="0" w:color="auto"/>
      </w:divBdr>
    </w:div>
    <w:div w:id="1507205440">
      <w:bodyDiv w:val="1"/>
      <w:marLeft w:val="0"/>
      <w:marRight w:val="0"/>
      <w:marTop w:val="0"/>
      <w:marBottom w:val="0"/>
      <w:divBdr>
        <w:top w:val="none" w:sz="0" w:space="0" w:color="auto"/>
        <w:left w:val="none" w:sz="0" w:space="0" w:color="auto"/>
        <w:bottom w:val="none" w:sz="0" w:space="0" w:color="auto"/>
        <w:right w:val="none" w:sz="0" w:space="0" w:color="auto"/>
      </w:divBdr>
    </w:div>
    <w:div w:id="1713767616">
      <w:bodyDiv w:val="1"/>
      <w:marLeft w:val="0"/>
      <w:marRight w:val="0"/>
      <w:marTop w:val="0"/>
      <w:marBottom w:val="0"/>
      <w:divBdr>
        <w:top w:val="none" w:sz="0" w:space="0" w:color="auto"/>
        <w:left w:val="none" w:sz="0" w:space="0" w:color="auto"/>
        <w:bottom w:val="none" w:sz="0" w:space="0" w:color="auto"/>
        <w:right w:val="none" w:sz="0" w:space="0" w:color="auto"/>
      </w:divBdr>
    </w:div>
    <w:div w:id="1785736095">
      <w:bodyDiv w:val="1"/>
      <w:marLeft w:val="0"/>
      <w:marRight w:val="0"/>
      <w:marTop w:val="0"/>
      <w:marBottom w:val="0"/>
      <w:divBdr>
        <w:top w:val="none" w:sz="0" w:space="0" w:color="auto"/>
        <w:left w:val="none" w:sz="0" w:space="0" w:color="auto"/>
        <w:bottom w:val="none" w:sz="0" w:space="0" w:color="auto"/>
        <w:right w:val="none" w:sz="0" w:space="0" w:color="auto"/>
      </w:divBdr>
    </w:div>
    <w:div w:id="1849782822">
      <w:bodyDiv w:val="1"/>
      <w:marLeft w:val="0"/>
      <w:marRight w:val="0"/>
      <w:marTop w:val="0"/>
      <w:marBottom w:val="0"/>
      <w:divBdr>
        <w:top w:val="none" w:sz="0" w:space="0" w:color="auto"/>
        <w:left w:val="none" w:sz="0" w:space="0" w:color="auto"/>
        <w:bottom w:val="none" w:sz="0" w:space="0" w:color="auto"/>
        <w:right w:val="none" w:sz="0" w:space="0" w:color="auto"/>
      </w:divBdr>
    </w:div>
    <w:div w:id="18755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mb.it/transparency/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il@asmb.it" TargetMode="External"/><Relationship Id="rId4" Type="http://schemas.openxmlformats.org/officeDocument/2006/relationships/webSettings" Target="webSettings.xml"/><Relationship Id="rId9" Type="http://schemas.openxmlformats.org/officeDocument/2006/relationships/hyperlink" Target="http://www.bandi-altoadige.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2630</Words>
  <Characters>16444</Characters>
  <Application>Microsoft Office Word</Application>
  <DocSecurity>0</DocSecurity>
  <Lines>137</Lines>
  <Paragraphs>38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
  <LinksUpToDate>false</LinksUpToDate>
  <CharactersWithSpaces>19036</CharactersWithSpaces>
  <SharedDoc>false</SharedDoc>
  <HLinks>
    <vt:vector size="6" baseType="variant">
      <vt:variant>
        <vt:i4>7340066</vt:i4>
      </vt:variant>
      <vt:variant>
        <vt:i4>439</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Daniel Rossaro - PRONORM CONSULTING GMBH/SRL</dc:creator>
  <cp:keywords/>
  <dc:description/>
  <cp:lastModifiedBy>Daniel Rossaro - PRONORM CONSULTING GMBH/SRL</cp:lastModifiedBy>
  <cp:revision>14</cp:revision>
  <cp:lastPrinted>2014-05-09T13:47:00Z</cp:lastPrinted>
  <dcterms:created xsi:type="dcterms:W3CDTF">2018-07-05T14:31:00Z</dcterms:created>
  <dcterms:modified xsi:type="dcterms:W3CDTF">2018-07-10T15:34:00Z</dcterms:modified>
</cp:coreProperties>
</file>