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A51A2" w14:textId="77777777" w:rsidR="00F05E39" w:rsidRPr="00BB1801" w:rsidRDefault="00F05E39" w:rsidP="00F05E39">
      <w:pPr>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0E5706" w14:paraId="145BF427" w14:textId="77777777" w:rsidTr="004B375A">
        <w:tc>
          <w:tcPr>
            <w:tcW w:w="9778" w:type="dxa"/>
            <w:shd w:val="clear" w:color="auto" w:fill="auto"/>
          </w:tcPr>
          <w:p w14:paraId="65096874" w14:textId="46363F29" w:rsidR="00F05E39" w:rsidRPr="000C091A" w:rsidRDefault="00F05E39" w:rsidP="004B375A">
            <w:pPr>
              <w:pStyle w:val="Rientrocorpodeltesto21"/>
              <w:spacing w:after="0" w:line="360" w:lineRule="auto"/>
              <w:ind w:left="1440" w:hanging="1440"/>
              <w:jc w:val="center"/>
              <w:rPr>
                <w:b/>
                <w:bCs/>
                <w:lang w:val="de-DE"/>
              </w:rPr>
            </w:pPr>
            <w:r w:rsidRPr="000C091A">
              <w:rPr>
                <w:b/>
                <w:bCs/>
                <w:lang w:val="de-DE"/>
              </w:rPr>
              <w:t>Anlage A1</w:t>
            </w:r>
            <w:r w:rsidRPr="000C091A">
              <w:rPr>
                <w:rStyle w:val="Caratterenotadichiusura"/>
                <w:rFonts w:cs="Arial"/>
                <w:lang w:val="de-DE"/>
              </w:rPr>
              <w:endnoteReference w:id="1"/>
            </w:r>
          </w:p>
          <w:p w14:paraId="2A21DB37" w14:textId="213C635B" w:rsidR="00202513" w:rsidRPr="000C091A" w:rsidRDefault="00202513" w:rsidP="004B375A">
            <w:pPr>
              <w:pStyle w:val="Rientrocorpodeltesto21"/>
              <w:spacing w:after="0" w:line="360" w:lineRule="auto"/>
              <w:ind w:left="1440" w:hanging="1440"/>
              <w:jc w:val="center"/>
              <w:rPr>
                <w:b/>
                <w:bCs/>
                <w:lang w:val="de-DE"/>
              </w:rPr>
            </w:pPr>
            <w:r w:rsidRPr="000C091A">
              <w:rPr>
                <w:b/>
                <w:sz w:val="18"/>
                <w:szCs w:val="18"/>
                <w:lang w:val="de-DE"/>
              </w:rPr>
              <w:t>Teilnahmeerklärung</w:t>
            </w:r>
          </w:p>
          <w:p w14:paraId="34F906C1" w14:textId="77777777" w:rsidR="00F05E39" w:rsidRPr="000C091A" w:rsidRDefault="00F05E39" w:rsidP="004B375A">
            <w:pPr>
              <w:spacing w:line="360" w:lineRule="auto"/>
              <w:jc w:val="both"/>
              <w:rPr>
                <w:b/>
                <w:bCs/>
                <w:i/>
                <w:sz w:val="18"/>
                <w:szCs w:val="18"/>
                <w:lang w:val="de-DE"/>
              </w:rPr>
            </w:pPr>
          </w:p>
          <w:p w14:paraId="5084E112" w14:textId="77777777" w:rsidR="00F05E39" w:rsidRPr="000C091A" w:rsidRDefault="00F05E39" w:rsidP="004B375A">
            <w:pPr>
              <w:spacing w:line="360" w:lineRule="auto"/>
              <w:jc w:val="both"/>
              <w:rPr>
                <w:b/>
                <w:bCs/>
                <w:i/>
                <w:sz w:val="18"/>
                <w:szCs w:val="18"/>
                <w:lang w:val="de-DE"/>
              </w:rPr>
            </w:pPr>
            <w:r w:rsidRPr="000C091A">
              <w:rPr>
                <w:b/>
                <w:bCs/>
                <w:i/>
                <w:sz w:val="18"/>
                <w:szCs w:val="18"/>
                <w:lang w:val="de-DE"/>
              </w:rPr>
              <w:t>[Wichtige Anmerkung: Diese Anlage muss von allen Wirtschaftsteilnehmern ausgefüllt werden, unabhängig davon ob es sich um einzelne Wirtschaftsteilnehmer oder solche, welche einem Zusammenschluss angehören, handelt. Bei Bietergemeinschaften, ordentlichen Konsortien, Unternehmensnetzwerken und EWIV muss die Anlage vom federführenden Unternehmen oder Hauptunternehmen ausgefüllt werden.]</w:t>
            </w:r>
          </w:p>
          <w:p w14:paraId="14BB49E8" w14:textId="77777777" w:rsidR="00F05E39" w:rsidRPr="000C091A" w:rsidRDefault="00F05E39" w:rsidP="004B375A">
            <w:pPr>
              <w:spacing w:line="360" w:lineRule="auto"/>
              <w:jc w:val="both"/>
              <w:rPr>
                <w:b/>
                <w:bCs/>
                <w:i/>
                <w:sz w:val="18"/>
                <w:szCs w:val="18"/>
                <w:lang w:val="de-DE"/>
              </w:rPr>
            </w:pPr>
          </w:p>
          <w:p w14:paraId="700EFF01" w14:textId="09E9C2B0" w:rsidR="00F05E39" w:rsidRPr="00CF2820" w:rsidRDefault="00F05E39" w:rsidP="004B375A">
            <w:pPr>
              <w:pStyle w:val="Rientrocorpodeltesto31"/>
              <w:spacing w:after="0" w:line="360" w:lineRule="auto"/>
              <w:ind w:left="0"/>
              <w:jc w:val="both"/>
              <w:rPr>
                <w:b/>
                <w:bCs/>
                <w:sz w:val="18"/>
                <w:szCs w:val="18"/>
                <w:lang w:val="de-DE"/>
              </w:rPr>
            </w:pPr>
            <w:r w:rsidRPr="000C091A">
              <w:rPr>
                <w:b/>
                <w:bCs/>
                <w:sz w:val="18"/>
                <w:szCs w:val="18"/>
                <w:lang w:val="de-DE"/>
              </w:rPr>
              <w:t xml:space="preserve">Code der AUSSCHREIBUNG: </w:t>
            </w:r>
            <w:r w:rsidR="00CF2820" w:rsidRPr="00CF2820">
              <w:rPr>
                <w:b/>
                <w:bCs/>
                <w:sz w:val="18"/>
                <w:szCs w:val="18"/>
                <w:lang w:val="de-DE"/>
              </w:rPr>
              <w:t>012/2018</w:t>
            </w:r>
          </w:p>
          <w:p w14:paraId="0A59AC46" w14:textId="4B4921E9" w:rsidR="00F05E39" w:rsidRPr="000C091A" w:rsidRDefault="00F05E39" w:rsidP="004B375A">
            <w:pPr>
              <w:pStyle w:val="Rientrocorpodeltesto31"/>
              <w:spacing w:after="0" w:line="360" w:lineRule="auto"/>
              <w:ind w:left="0"/>
              <w:jc w:val="both"/>
              <w:rPr>
                <w:sz w:val="18"/>
                <w:szCs w:val="18"/>
                <w:lang w:val="de-DE"/>
              </w:rPr>
            </w:pPr>
            <w:r w:rsidRPr="000C091A">
              <w:rPr>
                <w:b/>
                <w:bCs/>
                <w:sz w:val="18"/>
                <w:szCs w:val="18"/>
                <w:lang w:val="de-DE"/>
              </w:rPr>
              <w:t xml:space="preserve">Code CIG: </w:t>
            </w:r>
            <w:r w:rsidR="002A59A9" w:rsidRPr="00532B3F">
              <w:rPr>
                <w:b/>
                <w:sz w:val="18"/>
                <w:szCs w:val="18"/>
                <w:lang w:val="de-DE"/>
              </w:rPr>
              <w:t>7471793EA0</w:t>
            </w:r>
          </w:p>
          <w:p w14:paraId="25DF2771" w14:textId="77777777" w:rsidR="00CF2820" w:rsidRPr="00CF2820" w:rsidRDefault="00F05E39" w:rsidP="001E68C1">
            <w:pPr>
              <w:pStyle w:val="Rientrocorpodeltesto31"/>
              <w:ind w:left="0"/>
              <w:rPr>
                <w:b/>
                <w:bCs/>
                <w:sz w:val="18"/>
                <w:szCs w:val="18"/>
                <w:lang w:val="it-IT"/>
              </w:rPr>
            </w:pPr>
            <w:r w:rsidRPr="001E68C1">
              <w:rPr>
                <w:b/>
                <w:bCs/>
                <w:sz w:val="18"/>
                <w:szCs w:val="18"/>
                <w:lang w:val="de-DE"/>
              </w:rPr>
              <w:t xml:space="preserve">Code CUP: </w:t>
            </w:r>
            <w:r w:rsidR="00CF2820" w:rsidRPr="00CF2820">
              <w:rPr>
                <w:b/>
                <w:bCs/>
                <w:sz w:val="18"/>
                <w:szCs w:val="18"/>
                <w:lang w:val="it-IT"/>
              </w:rPr>
              <w:t>: B51D18000000001</w:t>
            </w:r>
          </w:p>
          <w:p w14:paraId="2D32A3EA" w14:textId="714CAEE9" w:rsidR="00F05E39" w:rsidRPr="000C091A" w:rsidRDefault="00F05E39" w:rsidP="004B375A">
            <w:pPr>
              <w:pStyle w:val="Rientrocorpodeltesto31"/>
              <w:spacing w:after="0" w:line="360" w:lineRule="auto"/>
              <w:ind w:left="0"/>
              <w:jc w:val="both"/>
              <w:rPr>
                <w:sz w:val="18"/>
                <w:szCs w:val="18"/>
                <w:lang w:val="de-DE"/>
              </w:rPr>
            </w:pPr>
          </w:p>
          <w:p w14:paraId="0AC7217A" w14:textId="26D2DBD3" w:rsidR="00F05E39" w:rsidRPr="004B375A" w:rsidRDefault="00F05E39" w:rsidP="004B375A">
            <w:pPr>
              <w:pStyle w:val="Rientrocorpodeltesto3"/>
              <w:spacing w:after="0" w:line="360" w:lineRule="auto"/>
              <w:ind w:left="0"/>
              <w:jc w:val="right"/>
              <w:rPr>
                <w:rFonts w:cs="Arial"/>
                <w:noProof w:val="0"/>
                <w:sz w:val="18"/>
                <w:szCs w:val="18"/>
                <w:lang w:val="de-DE"/>
              </w:rPr>
            </w:pPr>
          </w:p>
        </w:tc>
      </w:tr>
    </w:tbl>
    <w:p w14:paraId="26B243CD" w14:textId="77777777" w:rsidR="00F05E39" w:rsidRPr="00BB1801" w:rsidRDefault="00F05E39" w:rsidP="00F05E39">
      <w:pPr>
        <w:spacing w:line="360" w:lineRule="auto"/>
        <w:jc w:val="center"/>
        <w:rPr>
          <w:b/>
          <w:sz w:val="18"/>
          <w:szCs w:val="18"/>
          <w:lang w:val="de-DE"/>
        </w:rPr>
      </w:pPr>
    </w:p>
    <w:p w14:paraId="1FDFDBD4"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6A010B03"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B1801">
        <w:rPr>
          <w:rFonts w:ascii="Arial" w:hAnsi="Arial" w:cs="Arial"/>
          <w:b/>
          <w:bCs/>
          <w:i/>
          <w:iCs/>
          <w:sz w:val="18"/>
          <w:szCs w:val="18"/>
          <w:lang w:val="de-DE"/>
        </w:rPr>
        <w:t>Teil I</w:t>
      </w:r>
    </w:p>
    <w:p w14:paraId="4510585E"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B1801">
        <w:rPr>
          <w:rFonts w:ascii="Arial" w:hAnsi="Arial" w:cs="Arial"/>
          <w:b/>
          <w:i/>
          <w:sz w:val="18"/>
          <w:szCs w:val="18"/>
          <w:lang w:val="de-DE"/>
        </w:rPr>
        <w:t>ERKLÄRUNG ZUR TEILNAHME AM AUSSCHREIBUNGSVERFAHREN</w:t>
      </w:r>
    </w:p>
    <w:p w14:paraId="1F1AE5AB" w14:textId="77777777" w:rsidR="00F05E39" w:rsidRPr="00BB1801" w:rsidRDefault="00F05E39" w:rsidP="00F05E39">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BB1801">
        <w:rPr>
          <w:rFonts w:ascii="Arial" w:hAnsi="Arial" w:cs="Arial"/>
          <w:b/>
          <w:i/>
          <w:sz w:val="18"/>
          <w:szCs w:val="18"/>
          <w:lang w:val="de-DE"/>
        </w:rPr>
        <w:t>gemäß LG Nr. 17 vom 22. Oktober 1993</w:t>
      </w:r>
    </w:p>
    <w:p w14:paraId="65E98A97"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B76A8E8" w14:textId="77777777" w:rsidR="00F05E39" w:rsidRPr="00BB1801" w:rsidRDefault="00F05E39" w:rsidP="00F05E39">
      <w:pPr>
        <w:pStyle w:val="Rientrocorpodeltesto3"/>
        <w:spacing w:after="0" w:line="360" w:lineRule="auto"/>
        <w:rPr>
          <w:rFonts w:cs="Arial"/>
          <w:b/>
          <w:noProof w:val="0"/>
          <w:sz w:val="18"/>
          <w:szCs w:val="18"/>
          <w:lang w:val="de-DE"/>
        </w:rPr>
      </w:pPr>
    </w:p>
    <w:p w14:paraId="223AB542" w14:textId="77777777" w:rsidR="00F05E39" w:rsidRPr="00BB1801" w:rsidRDefault="00F05E39" w:rsidP="00F05E39">
      <w:pPr>
        <w:spacing w:line="360" w:lineRule="auto"/>
        <w:ind w:left="993" w:hanging="993"/>
        <w:jc w:val="both"/>
        <w:rPr>
          <w:b/>
          <w:bCs/>
          <w:i/>
          <w:sz w:val="18"/>
          <w:szCs w:val="18"/>
          <w:lang w:val="de-DE"/>
        </w:rPr>
      </w:pPr>
      <w:r w:rsidRPr="00BB1801">
        <w:rPr>
          <w:b/>
          <w:i/>
          <w:sz w:val="18"/>
          <w:szCs w:val="18"/>
          <w:lang w:val="de-DE"/>
        </w:rPr>
        <w:t>ACHTUNG:</w:t>
      </w:r>
      <w:r w:rsidRPr="00BB1801">
        <w:rPr>
          <w:b/>
          <w:i/>
          <w:sz w:val="18"/>
          <w:szCs w:val="18"/>
          <w:lang w:val="de-DE"/>
        </w:rPr>
        <w:tab/>
        <w:t xml:space="preserve">Die Person, welche die Anlage A1 ausfüllt, </w:t>
      </w:r>
      <w:r w:rsidRPr="00BB1801">
        <w:rPr>
          <w:b/>
          <w:i/>
          <w:sz w:val="18"/>
          <w:szCs w:val="18"/>
          <w:u w:val="single"/>
          <w:lang w:val="de-DE"/>
        </w:rPr>
        <w:t>MUSS</w:t>
      </w:r>
      <w:r w:rsidRPr="00BB1801">
        <w:rPr>
          <w:b/>
          <w:i/>
          <w:sz w:val="18"/>
          <w:szCs w:val="18"/>
          <w:lang w:val="de-DE"/>
        </w:rPr>
        <w:t xml:space="preserve"> die gleiche Person sein, welche die digitale Signatur anbringt</w:t>
      </w:r>
      <w:r w:rsidRPr="00BB1801">
        <w:rPr>
          <w:b/>
          <w:bCs/>
          <w:i/>
          <w:sz w:val="18"/>
          <w:szCs w:val="18"/>
          <w:lang w:val="de-DE"/>
        </w:rPr>
        <w:t>.</w:t>
      </w:r>
    </w:p>
    <w:p w14:paraId="41486ACF" w14:textId="77777777" w:rsidR="00F05E39" w:rsidRPr="00BB1801" w:rsidRDefault="00F05E39" w:rsidP="00F05E39">
      <w:pPr>
        <w:pStyle w:val="Stile1"/>
        <w:spacing w:line="360" w:lineRule="auto"/>
        <w:rPr>
          <w:rFonts w:ascii="Arial" w:hAnsi="Arial" w:cs="Arial"/>
          <w:sz w:val="18"/>
          <w:szCs w:val="18"/>
        </w:rPr>
      </w:pPr>
    </w:p>
    <w:p w14:paraId="12366C21" w14:textId="77777777" w:rsidR="00F05E39" w:rsidRPr="00BB1801" w:rsidRDefault="00F05E39" w:rsidP="00F05E39">
      <w:pPr>
        <w:pStyle w:val="Stile1"/>
        <w:spacing w:line="360" w:lineRule="auto"/>
        <w:rPr>
          <w:rFonts w:ascii="Arial" w:hAnsi="Arial" w:cs="Arial"/>
          <w:sz w:val="18"/>
          <w:szCs w:val="18"/>
        </w:rPr>
      </w:pPr>
      <w:r w:rsidRPr="00BB1801">
        <w:rPr>
          <w:rFonts w:ascii="Arial" w:hAnsi="Arial" w:cs="Arial"/>
          <w:sz w:val="18"/>
          <w:szCs w:val="18"/>
        </w:rPr>
        <w:t>Der /die Unterfertigte</w:t>
      </w:r>
      <w:r w:rsidRPr="00BB1801">
        <w:rPr>
          <w:rStyle w:val="Caratterenotadichiusura"/>
          <w:rFonts w:ascii="Arial" w:hAnsi="Arial" w:cs="Arial"/>
          <w:sz w:val="18"/>
          <w:szCs w:val="18"/>
        </w:rPr>
        <w:t xml:space="preserve"> </w:t>
      </w:r>
      <w:r w:rsidRPr="00BB1801">
        <w:rPr>
          <w:rStyle w:val="Caratterenotadichiusura"/>
          <w:rFonts w:ascii="Arial" w:hAnsi="Arial" w:cs="Arial"/>
          <w:sz w:val="18"/>
          <w:szCs w:val="18"/>
        </w:rPr>
        <w:endnoteReference w:id="2"/>
      </w:r>
      <w:r w:rsidRPr="00BB1801">
        <w:rPr>
          <w:rFonts w:ascii="Arial" w:hAnsi="Arial" w:cs="Arial"/>
          <w:sz w:val="18"/>
          <w:szCs w:val="18"/>
        </w:rPr>
        <w:t xml:space="preserve"> </w:t>
      </w:r>
      <w:r w:rsidRPr="00BB1801">
        <w:rPr>
          <w:rFonts w:ascii="Arial" w:hAnsi="Arial" w:cs="Arial"/>
          <w:sz w:val="18"/>
          <w:szCs w:val="18"/>
        </w:rPr>
        <w:fldChar w:fldCharType="begin">
          <w:ffData>
            <w:name w:val="Testo8"/>
            <w:enabled/>
            <w:calcOnExit w:val="0"/>
            <w:textInput/>
          </w:ffData>
        </w:fldChar>
      </w:r>
      <w:r w:rsidRPr="00BB1801">
        <w:rPr>
          <w:rFonts w:ascii="Arial" w:hAnsi="Arial" w:cs="Arial"/>
          <w:sz w:val="18"/>
          <w:szCs w:val="18"/>
        </w:rPr>
        <w:instrText xml:space="preserve"> FORMTEXT </w:instrText>
      </w:r>
      <w:r w:rsidRPr="00BB1801">
        <w:rPr>
          <w:rFonts w:ascii="Arial" w:hAnsi="Arial" w:cs="Arial"/>
          <w:sz w:val="18"/>
          <w:szCs w:val="18"/>
        </w:rPr>
      </w:r>
      <w:r w:rsidRPr="00BB1801">
        <w:rPr>
          <w:rFonts w:ascii="Arial" w:hAnsi="Arial" w:cs="Arial"/>
          <w:sz w:val="18"/>
          <w:szCs w:val="18"/>
        </w:rPr>
        <w:fldChar w:fldCharType="separate"/>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fldChar w:fldCharType="end"/>
      </w:r>
      <w:r w:rsidRPr="00BB1801">
        <w:rPr>
          <w:rFonts w:ascii="Arial" w:hAnsi="Arial" w:cs="Arial"/>
          <w:sz w:val="18"/>
          <w:szCs w:val="18"/>
        </w:rPr>
        <w:t>,</w:t>
      </w:r>
    </w:p>
    <w:p w14:paraId="4CDEFB2A" w14:textId="77777777" w:rsidR="00F05E39" w:rsidRPr="00BB1801" w:rsidRDefault="00F05E39" w:rsidP="00F05E39">
      <w:pPr>
        <w:spacing w:line="360" w:lineRule="auto"/>
        <w:jc w:val="both"/>
        <w:rPr>
          <w:bCs/>
          <w:iCs/>
          <w:sz w:val="18"/>
          <w:szCs w:val="18"/>
          <w:lang w:val="de-DE" w:eastAsia="it-IT"/>
        </w:rPr>
      </w:pPr>
      <w:r w:rsidRPr="00BB1801">
        <w:rPr>
          <w:bCs/>
          <w:iCs/>
          <w:sz w:val="18"/>
          <w:szCs w:val="18"/>
          <w:lang w:val="de-DE" w:eastAsia="it-IT"/>
        </w:rPr>
        <w:t xml:space="preserve">Steuernummer </w:t>
      </w:r>
      <w:r w:rsidRPr="00BB1801">
        <w:rPr>
          <w:bCs/>
          <w:iCs/>
          <w:sz w:val="18"/>
          <w:szCs w:val="18"/>
          <w:lang w:val="de-DE" w:eastAsia="it-IT"/>
        </w:rPr>
        <w:fldChar w:fldCharType="begin">
          <w:ffData>
            <w:name w:val="Testo57"/>
            <w:enabled/>
            <w:calcOnExit w:val="0"/>
            <w:textInput/>
          </w:ffData>
        </w:fldChar>
      </w:r>
      <w:r w:rsidRPr="00BB1801">
        <w:rPr>
          <w:bCs/>
          <w:iCs/>
          <w:sz w:val="18"/>
          <w:szCs w:val="18"/>
          <w:lang w:val="de-DE" w:eastAsia="it-IT"/>
        </w:rPr>
        <w:instrText xml:space="preserve"> FORMTEXT </w:instrText>
      </w:r>
      <w:r w:rsidRPr="00BB1801">
        <w:rPr>
          <w:bCs/>
          <w:iCs/>
          <w:sz w:val="18"/>
          <w:szCs w:val="18"/>
          <w:lang w:val="de-DE" w:eastAsia="it-IT"/>
        </w:rPr>
      </w:r>
      <w:r w:rsidRPr="00BB1801">
        <w:rPr>
          <w:bCs/>
          <w:iCs/>
          <w:sz w:val="18"/>
          <w:szCs w:val="18"/>
          <w:lang w:val="de-DE" w:eastAsia="it-IT"/>
        </w:rPr>
        <w:fldChar w:fldCharType="separate"/>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fldChar w:fldCharType="end"/>
      </w:r>
    </w:p>
    <w:p w14:paraId="2156578C"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Geboren in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am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08694ECF"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wohnhaft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B011079" w14:textId="67408B59" w:rsidR="00F05E39"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2C2BB915" w14:textId="612708D3" w:rsidR="00F05E39" w:rsidRPr="00BB1801" w:rsidRDefault="00C87FD0" w:rsidP="00F05E39">
      <w:pPr>
        <w:spacing w:line="360" w:lineRule="auto"/>
        <w:jc w:val="both"/>
        <w:rPr>
          <w:sz w:val="18"/>
          <w:szCs w:val="18"/>
          <w:lang w:val="de-DE"/>
        </w:rPr>
      </w:pPr>
      <w:r w:rsidRPr="000C091A">
        <w:rPr>
          <w:sz w:val="18"/>
          <w:szCs w:val="18"/>
          <w:lang w:val="de-DE"/>
        </w:rPr>
        <w:t xml:space="preserve">in seiner/ihrer Eigenschaft als: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D46E1B">
        <w:rPr>
          <w:sz w:val="18"/>
          <w:szCs w:val="18"/>
          <w:lang w:val="it-IT"/>
        </w:rPr>
      </w:r>
      <w:r w:rsidR="00D46E1B">
        <w:rPr>
          <w:sz w:val="18"/>
          <w:szCs w:val="18"/>
          <w:lang w:val="it-IT"/>
        </w:rPr>
        <w:fldChar w:fldCharType="separate"/>
      </w:r>
      <w:r w:rsidRPr="000C091A">
        <w:rPr>
          <w:sz w:val="18"/>
          <w:szCs w:val="18"/>
          <w:lang w:val="de-DE"/>
        </w:rPr>
        <w:fldChar w:fldCharType="end"/>
      </w:r>
      <w:r w:rsidRPr="000C091A">
        <w:rPr>
          <w:sz w:val="18"/>
          <w:szCs w:val="18"/>
          <w:lang w:val="de-DE"/>
        </w:rPr>
        <w:t xml:space="preserve"> gesetzliche/r Vertreter(in)/Inhaber(in)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D46E1B">
        <w:rPr>
          <w:sz w:val="18"/>
          <w:szCs w:val="18"/>
          <w:lang w:val="it-IT"/>
        </w:rPr>
      </w:r>
      <w:r w:rsidR="00D46E1B">
        <w:rPr>
          <w:sz w:val="18"/>
          <w:szCs w:val="18"/>
          <w:lang w:val="it-IT"/>
        </w:rPr>
        <w:fldChar w:fldCharType="separate"/>
      </w:r>
      <w:r w:rsidRPr="000C091A">
        <w:rPr>
          <w:sz w:val="18"/>
          <w:szCs w:val="18"/>
          <w:lang w:val="de-DE"/>
        </w:rPr>
        <w:fldChar w:fldCharType="end"/>
      </w:r>
      <w:r w:rsidRPr="000C091A">
        <w:rPr>
          <w:sz w:val="18"/>
          <w:szCs w:val="18"/>
          <w:lang w:val="de-DE"/>
        </w:rPr>
        <w:t xml:space="preserve">  Generalbevollmächtigte/r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D46E1B">
        <w:rPr>
          <w:sz w:val="18"/>
          <w:szCs w:val="18"/>
          <w:lang w:val="it-IT"/>
        </w:rPr>
      </w:r>
      <w:r w:rsidR="00D46E1B">
        <w:rPr>
          <w:sz w:val="18"/>
          <w:szCs w:val="18"/>
          <w:lang w:val="it-IT"/>
        </w:rPr>
        <w:fldChar w:fldCharType="separate"/>
      </w:r>
      <w:r w:rsidRPr="000C091A">
        <w:rPr>
          <w:sz w:val="18"/>
          <w:szCs w:val="18"/>
          <w:lang w:val="de-DE"/>
        </w:rPr>
        <w:fldChar w:fldCharType="end"/>
      </w:r>
      <w:r w:rsidRPr="000C091A">
        <w:rPr>
          <w:sz w:val="18"/>
          <w:szCs w:val="18"/>
          <w:lang w:val="de-DE"/>
        </w:rPr>
        <w:t xml:space="preserve"> Sonderbevollmächtigte/r </w:t>
      </w:r>
      <w:r w:rsidR="00F05E39" w:rsidRPr="000C091A">
        <w:rPr>
          <w:sz w:val="18"/>
          <w:szCs w:val="18"/>
          <w:lang w:val="de-DE"/>
        </w:rPr>
        <w:t xml:space="preserve">des Unternehmens: </w:t>
      </w:r>
      <w:r w:rsidR="00F05E39" w:rsidRPr="000C091A">
        <w:rPr>
          <w:b/>
          <w:sz w:val="18"/>
          <w:szCs w:val="18"/>
          <w:lang w:val="de-DE"/>
        </w:rPr>
        <w:fldChar w:fldCharType="begin">
          <w:ffData>
            <w:name w:val="Testo8"/>
            <w:enabled/>
            <w:calcOnExit w:val="0"/>
            <w:textInput/>
          </w:ffData>
        </w:fldChar>
      </w:r>
      <w:r w:rsidR="00F05E39" w:rsidRPr="000C091A">
        <w:rPr>
          <w:b/>
          <w:sz w:val="18"/>
          <w:szCs w:val="18"/>
          <w:lang w:val="de-DE"/>
        </w:rPr>
        <w:instrText xml:space="preserve"> FORMTEXT </w:instrText>
      </w:r>
      <w:r w:rsidR="00F05E39" w:rsidRPr="000C091A">
        <w:rPr>
          <w:b/>
          <w:sz w:val="18"/>
          <w:szCs w:val="18"/>
          <w:lang w:val="de-DE"/>
        </w:rPr>
      </w:r>
      <w:r w:rsidR="00F05E39" w:rsidRPr="000C091A">
        <w:rPr>
          <w:b/>
          <w:sz w:val="18"/>
          <w:szCs w:val="18"/>
          <w:lang w:val="de-DE"/>
        </w:rPr>
        <w:fldChar w:fldCharType="separate"/>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fldChar w:fldCharType="end"/>
      </w:r>
    </w:p>
    <w:p w14:paraId="246831DA"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MwSt- Nr.: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w:t>
      </w:r>
    </w:p>
    <w:p w14:paraId="4C4D2CCB"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w:t>
      </w:r>
    </w:p>
    <w:p w14:paraId="47BC5537"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1F1E0748"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5E0A2900"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6D3C8A8"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5C59ED6"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96B4E5C"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Fax: </w:t>
      </w:r>
      <w:r w:rsidRPr="00BB1801">
        <w:rPr>
          <w:sz w:val="18"/>
          <w:szCs w:val="18"/>
          <w:lang w:val="de-DE"/>
        </w:rPr>
        <w:fldChar w:fldCharType="begin">
          <w:ffData>
            <w:name w:val="Testo1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34A9F85D" w14:textId="77777777" w:rsidR="00F05E39" w:rsidRPr="00BB1801" w:rsidRDefault="00F05E39" w:rsidP="00F05E39">
      <w:pPr>
        <w:pStyle w:val="sche30"/>
        <w:spacing w:before="0" w:after="0" w:line="360" w:lineRule="auto"/>
        <w:jc w:val="both"/>
        <w:rPr>
          <w:rFonts w:ascii="Arial" w:hAnsi="Arial" w:cs="Arial"/>
          <w:b/>
          <w:bCs/>
          <w:iCs/>
          <w:sz w:val="18"/>
          <w:szCs w:val="18"/>
          <w:lang w:val="de-DE"/>
        </w:rPr>
      </w:pPr>
    </w:p>
    <w:p w14:paraId="77A9D28F" w14:textId="77777777" w:rsidR="00F05E39" w:rsidRPr="00BB1801" w:rsidRDefault="00F05E39" w:rsidP="00F05E39">
      <w:pPr>
        <w:pStyle w:val="sche30"/>
        <w:spacing w:before="0" w:after="0" w:line="360" w:lineRule="auto"/>
        <w:jc w:val="both"/>
        <w:rPr>
          <w:rFonts w:ascii="Arial" w:hAnsi="Arial" w:cs="Arial"/>
          <w:b/>
          <w:bCs/>
          <w:iCs/>
          <w:sz w:val="18"/>
          <w:szCs w:val="18"/>
          <w:lang w:val="de-DE"/>
        </w:rPr>
      </w:pPr>
    </w:p>
    <w:p w14:paraId="48FFC2CB" w14:textId="77777777" w:rsidR="00F05E39" w:rsidRPr="00BB1801" w:rsidRDefault="00F05E39" w:rsidP="00F05E39">
      <w:pPr>
        <w:spacing w:line="360" w:lineRule="auto"/>
        <w:jc w:val="both"/>
        <w:rPr>
          <w:sz w:val="18"/>
          <w:szCs w:val="18"/>
          <w:lang w:val="de-DE"/>
        </w:rPr>
      </w:pPr>
      <w:r w:rsidRPr="00BB1801">
        <w:rPr>
          <w:sz w:val="18"/>
          <w:szCs w:val="18"/>
          <w:lang w:val="de-DE"/>
        </w:rPr>
        <w:lastRenderedPageBreak/>
        <w:t>Gemäß LG Nr. 17 vom 22. Oktober 1993 ist sich der/die Unterzeichnende der strafrechtlichen Haftung bei unwahren Aussagen und der entsprechenden strafrechtlichen Sanktionen gemäß Art. 76 DPR 445/2000 sowie der administrativen Folgen im Hinblick auf den Ausschluss aus dem Wettbewerb gemäß GvD 50/2016 sowie den einschlägigen gesetzlichen Bestimmungen bewusst und</w:t>
      </w:r>
    </w:p>
    <w:p w14:paraId="16E0AF8E" w14:textId="77777777" w:rsidR="00F05E39" w:rsidRPr="00BB1801" w:rsidRDefault="00F05E39" w:rsidP="00F05E39">
      <w:pPr>
        <w:pStyle w:val="sche30"/>
        <w:spacing w:before="0" w:after="0" w:line="360" w:lineRule="auto"/>
        <w:jc w:val="both"/>
        <w:rPr>
          <w:rFonts w:ascii="Arial" w:hAnsi="Arial" w:cs="Arial"/>
          <w:bCs/>
          <w:color w:val="000000"/>
          <w:sz w:val="18"/>
          <w:szCs w:val="18"/>
          <w:lang w:val="de-DE"/>
        </w:rPr>
      </w:pPr>
    </w:p>
    <w:p w14:paraId="44BB8AD7" w14:textId="77777777" w:rsidR="00F05E39" w:rsidRPr="00BB1801" w:rsidRDefault="00F05E39" w:rsidP="00F05E39">
      <w:pPr>
        <w:spacing w:line="360" w:lineRule="auto"/>
        <w:jc w:val="center"/>
        <w:rPr>
          <w:b/>
          <w:sz w:val="18"/>
          <w:szCs w:val="18"/>
          <w:lang w:val="de-DE"/>
        </w:rPr>
      </w:pPr>
      <w:r w:rsidRPr="00BB1801">
        <w:rPr>
          <w:b/>
          <w:sz w:val="18"/>
          <w:szCs w:val="18"/>
          <w:lang w:val="de-DE"/>
        </w:rPr>
        <w:t>ERKLÄRT,</w:t>
      </w:r>
    </w:p>
    <w:p w14:paraId="69CA330B" w14:textId="77777777" w:rsidR="00F05E39" w:rsidRPr="00BB1801" w:rsidRDefault="00F05E39" w:rsidP="00F05E39">
      <w:pPr>
        <w:spacing w:line="360" w:lineRule="auto"/>
        <w:jc w:val="center"/>
        <w:rPr>
          <w:sz w:val="18"/>
          <w:szCs w:val="18"/>
          <w:lang w:val="de-DE"/>
        </w:rPr>
      </w:pPr>
    </w:p>
    <w:p w14:paraId="0D151E24" w14:textId="71BAEF3E" w:rsidR="00F05E39" w:rsidRDefault="00F05E39" w:rsidP="00F05E39">
      <w:pPr>
        <w:spacing w:line="360" w:lineRule="auto"/>
        <w:jc w:val="both"/>
        <w:rPr>
          <w:sz w:val="18"/>
          <w:szCs w:val="18"/>
          <w:lang w:val="de-DE"/>
        </w:rPr>
      </w:pPr>
      <w:r w:rsidRPr="00BB1801">
        <w:rPr>
          <w:sz w:val="18"/>
          <w:szCs w:val="18"/>
          <w:lang w:val="de-DE"/>
        </w:rPr>
        <w:t>dass die zertifizierte E-Mail-Adresse oder ein anderes analoges Medium, falls der Wirtschaftsteilnehmer in einem anderen Mitgliedstaat ansässig ist, an die/an welches Mitteilungen bezüglich der Ausschreibung und im speziellen jene gemäß Art. 76 Abs. 6 GvD 50/2016 zu senden sind, wie folgt lautet:</w:t>
      </w:r>
    </w:p>
    <w:p w14:paraId="2B791855" w14:textId="77777777" w:rsidR="00493863" w:rsidRPr="00BB1801"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D46E1B" w14:paraId="2764A12B" w14:textId="77777777" w:rsidTr="00381C57">
        <w:tc>
          <w:tcPr>
            <w:tcW w:w="9680" w:type="dxa"/>
            <w:tcBorders>
              <w:top w:val="single" w:sz="4" w:space="0" w:color="000000"/>
              <w:left w:val="single" w:sz="4" w:space="0" w:color="000000"/>
              <w:bottom w:val="single" w:sz="4" w:space="0" w:color="000000"/>
              <w:right w:val="single" w:sz="4" w:space="0" w:color="000000"/>
            </w:tcBorders>
          </w:tcPr>
          <w:p w14:paraId="7E320931" w14:textId="77777777" w:rsidR="00F05E39" w:rsidRPr="00BB1801" w:rsidRDefault="00F05E39" w:rsidP="00381C57">
            <w:pPr>
              <w:spacing w:line="360" w:lineRule="auto"/>
              <w:jc w:val="both"/>
              <w:rPr>
                <w:sz w:val="18"/>
                <w:szCs w:val="18"/>
                <w:lang w:val="de-DE"/>
              </w:rPr>
            </w:pPr>
          </w:p>
          <w:p w14:paraId="60978CE4" w14:textId="77777777" w:rsidR="00F05E39" w:rsidRPr="00BB1801" w:rsidRDefault="00F05E39" w:rsidP="00381C57">
            <w:pPr>
              <w:spacing w:line="360" w:lineRule="auto"/>
              <w:jc w:val="both"/>
              <w:rPr>
                <w:sz w:val="18"/>
                <w:szCs w:val="18"/>
                <w:lang w:val="de-DE"/>
              </w:rPr>
            </w:pPr>
            <w:r w:rsidRPr="00BB1801">
              <w:rPr>
                <w:sz w:val="18"/>
                <w:szCs w:val="18"/>
                <w:lang w:val="de-DE"/>
              </w:rPr>
              <w:t xml:space="preserve">Zertifizierte E-Mail-Adresse oder anderes analoges Medium: </w:t>
            </w:r>
            <w:r w:rsidRPr="00BB1801">
              <w:rPr>
                <w:sz w:val="18"/>
                <w:szCs w:val="18"/>
                <w:lang w:val="de-DE"/>
              </w:rPr>
              <w:fldChar w:fldCharType="begin">
                <w:ffData>
                  <w:name w:val="Testo11"/>
                  <w:enabled/>
                  <w:calcOnExit w:val="0"/>
                  <w:textInput/>
                </w:ffData>
              </w:fldChar>
            </w:r>
            <w:bookmarkStart w:id="0" w:name="Testo11"/>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bookmarkStart w:id="1" w:name="_GoBack"/>
            <w:bookmarkEnd w:id="1"/>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bookmarkEnd w:id="0"/>
            <w:r w:rsidRPr="00BB1801">
              <w:rPr>
                <w:sz w:val="18"/>
                <w:szCs w:val="18"/>
                <w:lang w:val="de-DE"/>
              </w:rPr>
              <w:t xml:space="preserve"> </w:t>
            </w:r>
          </w:p>
          <w:p w14:paraId="3104FCD7" w14:textId="77777777" w:rsidR="00F05E39" w:rsidRPr="00BB1801" w:rsidRDefault="00F05E39" w:rsidP="00381C57">
            <w:pPr>
              <w:spacing w:line="360" w:lineRule="auto"/>
              <w:jc w:val="both"/>
              <w:rPr>
                <w:sz w:val="18"/>
                <w:szCs w:val="18"/>
                <w:lang w:val="de-DE"/>
              </w:rPr>
            </w:pPr>
          </w:p>
        </w:tc>
      </w:tr>
    </w:tbl>
    <w:p w14:paraId="5A87B906" w14:textId="77777777" w:rsidR="00F05E39" w:rsidRPr="00BB1801" w:rsidRDefault="00F05E39" w:rsidP="00F05E39">
      <w:pPr>
        <w:pStyle w:val="sche30"/>
        <w:spacing w:before="0" w:after="0" w:line="360" w:lineRule="auto"/>
        <w:rPr>
          <w:rFonts w:ascii="Arial" w:hAnsi="Arial" w:cs="Arial"/>
          <w:bCs/>
          <w:caps/>
          <w:color w:val="000000"/>
          <w:sz w:val="18"/>
          <w:szCs w:val="18"/>
          <w:lang w:val="de-DE"/>
        </w:rPr>
      </w:pPr>
    </w:p>
    <w:p w14:paraId="7890DBF3" w14:textId="77777777" w:rsidR="00F05E39" w:rsidRPr="009A5490" w:rsidRDefault="00F05E39" w:rsidP="00F05E39">
      <w:pPr>
        <w:pStyle w:val="sche3"/>
        <w:tabs>
          <w:tab w:val="left" w:pos="1079"/>
        </w:tabs>
        <w:spacing w:line="360" w:lineRule="auto"/>
        <w:ind w:left="539" w:hanging="255"/>
        <w:rPr>
          <w:sz w:val="18"/>
          <w:szCs w:val="18"/>
          <w:lang w:val="de-DE"/>
        </w:rPr>
      </w:pPr>
      <w:bookmarkStart w:id="2" w:name="Controllo1"/>
    </w:p>
    <w:bookmarkEnd w:id="2"/>
    <w:p w14:paraId="6852E2ED" w14:textId="77777777" w:rsidR="00F05E39" w:rsidRPr="009A5490" w:rsidRDefault="00F05E39" w:rsidP="00F05E39">
      <w:pPr>
        <w:spacing w:line="360" w:lineRule="auto"/>
        <w:ind w:left="426" w:hanging="426"/>
        <w:jc w:val="both"/>
        <w:rPr>
          <w:b/>
          <w:bCs/>
          <w:i/>
          <w:sz w:val="18"/>
          <w:szCs w:val="18"/>
          <w:lang w:val="de-DE"/>
        </w:rPr>
      </w:pPr>
      <w:r w:rsidRPr="009A5490">
        <w:rPr>
          <w:sz w:val="18"/>
          <w:szCs w:val="18"/>
          <w:lang w:val="de-DE"/>
        </w:rPr>
        <w:fldChar w:fldCharType="begin">
          <w:ffData>
            <w:name w:val="Controllo1"/>
            <w:enabled/>
            <w:calcOnExit w:val="0"/>
            <w:checkBox>
              <w:sizeAuto/>
              <w:default w:val="0"/>
              <w:checked w:val="0"/>
            </w:checkBox>
          </w:ffData>
        </w:fldChar>
      </w:r>
      <w:r w:rsidRPr="009A5490">
        <w:rPr>
          <w:sz w:val="18"/>
          <w:szCs w:val="18"/>
          <w:lang w:val="de-DE"/>
        </w:rPr>
        <w:instrText xml:space="preserve"> FORMCHECKBOX </w:instrText>
      </w:r>
      <w:r w:rsidR="00D46E1B">
        <w:rPr>
          <w:sz w:val="18"/>
          <w:szCs w:val="18"/>
          <w:lang w:val="de-DE"/>
        </w:rPr>
      </w:r>
      <w:r w:rsidR="00D46E1B">
        <w:rPr>
          <w:sz w:val="18"/>
          <w:szCs w:val="18"/>
          <w:lang w:val="de-DE"/>
        </w:rPr>
        <w:fldChar w:fldCharType="separate"/>
      </w:r>
      <w:r w:rsidRPr="009A5490">
        <w:rPr>
          <w:sz w:val="18"/>
          <w:szCs w:val="18"/>
          <w:lang w:val="de-DE"/>
        </w:rPr>
        <w:fldChar w:fldCharType="end"/>
      </w:r>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2 Buchstabe a) des GvD 50/2016 - Einzelunternehmen einschließlich Handwerksbetrieben, Handelsgesellschaften, Genossenschaftsgesellschaften</w:t>
      </w:r>
      <w:r w:rsidRPr="009A5490">
        <w:rPr>
          <w:bCs/>
          <w:i/>
          <w:sz w:val="18"/>
          <w:szCs w:val="18"/>
          <w:lang w:val="de-DE"/>
        </w:rPr>
        <w:t>;</w:t>
      </w:r>
    </w:p>
    <w:bookmarkStart w:id="3" w:name="Controllo2"/>
    <w:bookmarkStart w:id="4" w:name="Controllo132"/>
    <w:p w14:paraId="4ED87C6F" w14:textId="77777777" w:rsidR="00F05E39" w:rsidRPr="009A5490" w:rsidRDefault="00F05E39" w:rsidP="00F05E39">
      <w:pPr>
        <w:spacing w:line="360" w:lineRule="auto"/>
        <w:ind w:left="426" w:hanging="426"/>
        <w:jc w:val="both"/>
        <w:rPr>
          <w:i/>
          <w:sz w:val="18"/>
          <w:szCs w:val="18"/>
          <w:lang w:val="de-DE"/>
        </w:rPr>
      </w:pPr>
      <w:r w:rsidRPr="009A5490">
        <w:rPr>
          <w:sz w:val="18"/>
          <w:szCs w:val="18"/>
          <w:lang w:val="de-DE"/>
        </w:rPr>
        <w:fldChar w:fldCharType="begin">
          <w:ffData>
            <w:name w:val="Controllo2"/>
            <w:enabled/>
            <w:calcOnExit w:val="0"/>
            <w:checkBox>
              <w:sizeAuto/>
              <w:default w:val="0"/>
              <w:checked w:val="0"/>
            </w:checkBox>
          </w:ffData>
        </w:fldChar>
      </w:r>
      <w:r w:rsidRPr="009A5490">
        <w:rPr>
          <w:sz w:val="18"/>
          <w:szCs w:val="18"/>
          <w:lang w:val="de-DE"/>
        </w:rPr>
        <w:instrText xml:space="preserve"> FORMCHECKBOX </w:instrText>
      </w:r>
      <w:r w:rsidR="00D46E1B">
        <w:rPr>
          <w:sz w:val="18"/>
          <w:szCs w:val="18"/>
          <w:lang w:val="de-DE"/>
        </w:rPr>
      </w:r>
      <w:r w:rsidR="00D46E1B">
        <w:rPr>
          <w:sz w:val="18"/>
          <w:szCs w:val="18"/>
          <w:lang w:val="de-DE"/>
        </w:rPr>
        <w:fldChar w:fldCharType="separate"/>
      </w:r>
      <w:r w:rsidRPr="009A5490">
        <w:rPr>
          <w:sz w:val="18"/>
          <w:szCs w:val="18"/>
          <w:lang w:val="de-DE"/>
        </w:rPr>
        <w:fldChar w:fldCharType="end"/>
      </w:r>
      <w:bookmarkEnd w:id="3"/>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b) des GvD 50/2016 - Konsortien unter Genossenschaftsgesellschaften für die Produktion und Arbeit, die gemäß dem Gesetz Nr. 422 vom 25. Juni 1909 und gemäß dem GvD des vorläufigen Staatoberhaupts Nr. 1577 vom 14. Dezember 1947 gegründet wurden, bzw. von Konsortien unter Handwerksbetrieben gemäß dem Gesetz Nr. 443 vom 8. August 1985</w:t>
      </w:r>
      <w:r w:rsidRPr="009A5490">
        <w:rPr>
          <w:i/>
          <w:sz w:val="18"/>
          <w:szCs w:val="18"/>
          <w:lang w:val="de-DE"/>
        </w:rPr>
        <w:t>;</w:t>
      </w:r>
    </w:p>
    <w:bookmarkStart w:id="5" w:name="Controllo3"/>
    <w:p w14:paraId="622A7C19" w14:textId="77777777"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3"/>
            <w:enabled/>
            <w:calcOnExit w:val="0"/>
            <w:checkBox>
              <w:sizeAuto/>
              <w:default w:val="0"/>
              <w:checked w:val="0"/>
            </w:checkBox>
          </w:ffData>
        </w:fldChar>
      </w:r>
      <w:r w:rsidRPr="009A5490">
        <w:rPr>
          <w:sz w:val="18"/>
          <w:szCs w:val="18"/>
          <w:lang w:val="de-DE"/>
        </w:rPr>
        <w:instrText xml:space="preserve"> FORMCHECKBOX </w:instrText>
      </w:r>
      <w:r w:rsidR="00D46E1B">
        <w:rPr>
          <w:sz w:val="18"/>
          <w:szCs w:val="18"/>
          <w:lang w:val="de-DE"/>
        </w:rPr>
      </w:r>
      <w:r w:rsidR="00D46E1B">
        <w:rPr>
          <w:sz w:val="18"/>
          <w:szCs w:val="18"/>
          <w:lang w:val="de-DE"/>
        </w:rPr>
        <w:fldChar w:fldCharType="separate"/>
      </w:r>
      <w:r w:rsidRPr="009A5490">
        <w:rPr>
          <w:sz w:val="18"/>
          <w:szCs w:val="18"/>
          <w:lang w:val="de-DE"/>
        </w:rPr>
        <w:fldChar w:fldCharType="end"/>
      </w:r>
      <w:bookmarkEnd w:id="5"/>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c) des GvD 50/2016 - ständige Konsortien, die auch in Form von Konsortialgesellschaften gemäß Art. 2615-ter ZGB unter Einzelunternehmen einschließlich Handwerksbetrieben, Handelsgesellschaften und Produktions- und Arbeitsgenossenschaftsgesellschaften gegründet wurden;</w:t>
      </w:r>
    </w:p>
    <w:p w14:paraId="12E7B9C1" w14:textId="77777777"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132"/>
            <w:enabled/>
            <w:calcOnExit w:val="0"/>
            <w:checkBox>
              <w:sizeAuto/>
              <w:default w:val="0"/>
            </w:checkBox>
          </w:ffData>
        </w:fldChar>
      </w:r>
      <w:r w:rsidRPr="009A5490">
        <w:rPr>
          <w:sz w:val="18"/>
          <w:szCs w:val="18"/>
          <w:lang w:val="de-DE"/>
        </w:rPr>
        <w:instrText xml:space="preserve"> FORMCHECKBOX </w:instrText>
      </w:r>
      <w:r w:rsidR="00D46E1B">
        <w:rPr>
          <w:sz w:val="18"/>
          <w:szCs w:val="18"/>
          <w:lang w:val="de-DE"/>
        </w:rPr>
      </w:r>
      <w:r w:rsidR="00D46E1B">
        <w:rPr>
          <w:sz w:val="18"/>
          <w:szCs w:val="18"/>
          <w:lang w:val="de-DE"/>
        </w:rPr>
        <w:fldChar w:fldCharType="separate"/>
      </w:r>
      <w:r w:rsidRPr="009A5490">
        <w:rPr>
          <w:sz w:val="18"/>
          <w:szCs w:val="18"/>
          <w:lang w:val="de-DE"/>
        </w:rPr>
        <w:fldChar w:fldCharType="end"/>
      </w:r>
      <w:bookmarkEnd w:id="4"/>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1 des GvD 50/2016 - in anderen Mitgliedsstaaten ansässige Wirtschaftsteilnehmer, die gemäß den in den jeweiligen Ländern geltenden gesetzlichen Bestimmungen gegründet wurden,</w:t>
      </w:r>
    </w:p>
    <w:p w14:paraId="5ECDDF74" w14:textId="77777777" w:rsidR="00F05E39" w:rsidRPr="004756C4" w:rsidRDefault="004756C4" w:rsidP="00F05E39">
      <w:pPr>
        <w:pStyle w:val="sche3"/>
        <w:spacing w:line="360" w:lineRule="auto"/>
        <w:rPr>
          <w:b/>
          <w:sz w:val="18"/>
          <w:szCs w:val="18"/>
          <w:lang w:val="de-DE"/>
        </w:rPr>
      </w:pPr>
      <w:r w:rsidRPr="009A5490">
        <w:rPr>
          <w:b/>
          <w:bCs/>
          <w:color w:val="000000"/>
          <w:lang w:val="de-DE"/>
        </w:rPr>
        <w:t>befugt zu sein, obgenanntes Unternehmen zu verpflichten und dieses Dokument und/oder weitere Dokumente betreffend das gegenständliche Verfahren zu unterzeichnen</w:t>
      </w:r>
      <w:r w:rsidR="00F05E39" w:rsidRPr="009A5490">
        <w:rPr>
          <w:b/>
          <w:sz w:val="18"/>
          <w:szCs w:val="18"/>
          <w:lang w:val="de-DE"/>
        </w:rPr>
        <w:t>.</w:t>
      </w:r>
    </w:p>
    <w:p w14:paraId="1B0243C7" w14:textId="77777777" w:rsidR="00F05E39" w:rsidRPr="00BB1801" w:rsidRDefault="00F05E39" w:rsidP="00F05E39">
      <w:pPr>
        <w:pStyle w:val="sche3"/>
        <w:spacing w:line="360" w:lineRule="auto"/>
        <w:rPr>
          <w:b/>
          <w:sz w:val="18"/>
          <w:szCs w:val="18"/>
          <w:lang w:val="de-DE"/>
        </w:rPr>
      </w:pPr>
    </w:p>
    <w:p w14:paraId="40EEEC94" w14:textId="47D2F86F" w:rsidR="00F05E39" w:rsidRPr="00BB1801" w:rsidRDefault="00F05E39" w:rsidP="00F05E39">
      <w:pPr>
        <w:pStyle w:val="NormaleWeb"/>
        <w:spacing w:before="0" w:beforeAutospacing="0" w:after="0" w:line="360" w:lineRule="auto"/>
        <w:jc w:val="both"/>
        <w:rPr>
          <w:rFonts w:ascii="Arial" w:hAnsi="Arial" w:cs="Arial"/>
          <w:i/>
          <w:iCs/>
          <w:sz w:val="18"/>
          <w:szCs w:val="18"/>
          <w:lang w:val="de-DE"/>
        </w:rPr>
      </w:pPr>
      <w:r w:rsidRPr="000C091A">
        <w:rPr>
          <w:rFonts w:ascii="Arial" w:hAnsi="Arial" w:cs="Arial"/>
          <w:i/>
          <w:sz w:val="18"/>
          <w:szCs w:val="18"/>
          <w:lang w:val="de-DE"/>
        </w:rPr>
        <w:t>Bei</w:t>
      </w:r>
      <w:r w:rsidR="00202513" w:rsidRPr="000C091A">
        <w:rPr>
          <w:rFonts w:ascii="Arial" w:hAnsi="Arial" w:cs="Arial"/>
          <w:i/>
          <w:iCs/>
          <w:sz w:val="18"/>
          <w:szCs w:val="18"/>
          <w:lang w:val="de-DE"/>
        </w:rPr>
        <w:t xml:space="preserve"> obengenannten</w:t>
      </w:r>
      <w:r w:rsidRPr="000C091A">
        <w:rPr>
          <w:rFonts w:ascii="Arial" w:hAnsi="Arial" w:cs="Arial"/>
          <w:i/>
          <w:sz w:val="18"/>
          <w:szCs w:val="18"/>
          <w:lang w:val="de-DE"/>
        </w:rPr>
        <w:t xml:space="preserve"> Konsortien gemäß Art. 45 Abs. 2 Buchst. b) und c) des GvD 50/2016 erklärt das Konsortium </w:t>
      </w:r>
      <w:r w:rsidR="00202513" w:rsidRPr="000C091A">
        <w:rPr>
          <w:rFonts w:ascii="Arial" w:hAnsi="Arial" w:cs="Arial"/>
          <w:sz w:val="18"/>
          <w:szCs w:val="18"/>
          <w:lang w:eastAsia="ar-SA"/>
        </w:rPr>
        <w:fldChar w:fldCharType="begin">
          <w:ffData>
            <w:name w:val="Testo18"/>
            <w:enabled/>
            <w:calcOnExit w:val="0"/>
            <w:textInput/>
          </w:ffData>
        </w:fldChar>
      </w:r>
      <w:r w:rsidR="00202513" w:rsidRPr="000C091A">
        <w:rPr>
          <w:rFonts w:ascii="Arial" w:hAnsi="Arial" w:cs="Arial"/>
          <w:sz w:val="18"/>
          <w:szCs w:val="18"/>
          <w:lang w:val="de-DE" w:eastAsia="ar-SA"/>
        </w:rPr>
        <w:instrText xml:space="preserve"> FORMTEXT </w:instrText>
      </w:r>
      <w:r w:rsidR="00202513" w:rsidRPr="000C091A">
        <w:rPr>
          <w:rFonts w:ascii="Arial" w:hAnsi="Arial" w:cs="Arial"/>
          <w:sz w:val="18"/>
          <w:szCs w:val="18"/>
          <w:lang w:eastAsia="ar-SA"/>
        </w:rPr>
      </w:r>
      <w:r w:rsidR="00202513" w:rsidRPr="000C091A">
        <w:rPr>
          <w:rFonts w:ascii="Arial" w:hAnsi="Arial" w:cs="Arial"/>
          <w:sz w:val="18"/>
          <w:szCs w:val="18"/>
          <w:lang w:eastAsia="ar-SA"/>
        </w:rPr>
        <w:fldChar w:fldCharType="separate"/>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fldChar w:fldCharType="end"/>
      </w:r>
      <w:r w:rsidR="00202513" w:rsidRPr="00202513">
        <w:rPr>
          <w:rFonts w:ascii="Arial" w:hAnsi="Arial" w:cs="Arial"/>
          <w:sz w:val="18"/>
          <w:szCs w:val="18"/>
          <w:lang w:val="de-DE" w:eastAsia="ar-SA"/>
        </w:rPr>
        <w:t xml:space="preserve"> </w:t>
      </w:r>
      <w:r w:rsidRPr="00BB1801">
        <w:rPr>
          <w:rFonts w:ascii="Arial" w:hAnsi="Arial" w:cs="Arial"/>
          <w:i/>
          <w:sz w:val="18"/>
          <w:szCs w:val="18"/>
          <w:lang w:val="de-DE"/>
        </w:rPr>
        <w:t>gemäß Art. 48 Abs. 7 des GvD 50/2016 mit den folgenden Konsortialgesellschaften teilzunehmen, welche die Leistungen erbringen</w:t>
      </w:r>
      <w:r w:rsidRPr="00BB1801">
        <w:rPr>
          <w:rStyle w:val="Caratterenotadichiusura"/>
          <w:rFonts w:ascii="Arial" w:hAnsi="Arial" w:cs="Arial"/>
          <w:i/>
          <w:sz w:val="18"/>
          <w:szCs w:val="18"/>
          <w:lang w:val="de-DE" w:eastAsia="ar-SA"/>
        </w:rPr>
        <w:endnoteReference w:id="3"/>
      </w:r>
      <w:r w:rsidRPr="00BB1801">
        <w:rPr>
          <w:rFonts w:ascii="Arial" w:hAnsi="Arial" w:cs="Arial"/>
          <w:i/>
          <w:iCs/>
          <w:sz w:val="18"/>
          <w:szCs w:val="18"/>
          <w:lang w:val="de-DE"/>
        </w:rPr>
        <w:t>:</w:t>
      </w:r>
    </w:p>
    <w:p w14:paraId="28F6C7F4" w14:textId="77777777" w:rsidR="00F05E39" w:rsidRPr="00BB1801" w:rsidRDefault="00F05E39" w:rsidP="00F05E39">
      <w:pPr>
        <w:pStyle w:val="sche3"/>
        <w:spacing w:line="360" w:lineRule="auto"/>
        <w:rPr>
          <w:b/>
          <w:sz w:val="18"/>
          <w:szCs w:val="18"/>
          <w:lang w:val="de-DE"/>
        </w:rPr>
      </w:pPr>
    </w:p>
    <w:p w14:paraId="7DABD767" w14:textId="77777777" w:rsidR="00F05E39" w:rsidRPr="00BB1801" w:rsidRDefault="00F05E39" w:rsidP="00F05E39">
      <w:pPr>
        <w:pStyle w:val="sche3"/>
        <w:spacing w:line="360" w:lineRule="auto"/>
        <w:ind w:left="910"/>
        <w:rPr>
          <w:bCs/>
          <w:iCs/>
          <w:sz w:val="18"/>
          <w:szCs w:val="18"/>
          <w:lang w:val="de-DE"/>
        </w:rPr>
      </w:pPr>
    </w:p>
    <w:tbl>
      <w:tblPr>
        <w:tblW w:w="0" w:type="auto"/>
        <w:tblInd w:w="108" w:type="dxa"/>
        <w:tblLayout w:type="fixed"/>
        <w:tblLook w:val="0000" w:firstRow="0" w:lastRow="0" w:firstColumn="0" w:lastColumn="0" w:noHBand="0" w:noVBand="0"/>
      </w:tblPr>
      <w:tblGrid>
        <w:gridCol w:w="9675"/>
      </w:tblGrid>
      <w:tr w:rsidR="00F05E39" w:rsidRPr="00BB1801" w14:paraId="55ABD211" w14:textId="77777777" w:rsidTr="00381C57">
        <w:tc>
          <w:tcPr>
            <w:tcW w:w="9675" w:type="dxa"/>
            <w:tcBorders>
              <w:top w:val="single" w:sz="4" w:space="0" w:color="000000"/>
              <w:left w:val="single" w:sz="4" w:space="0" w:color="000000"/>
              <w:bottom w:val="single" w:sz="4" w:space="0" w:color="000000"/>
              <w:right w:val="single" w:sz="4" w:space="0" w:color="000000"/>
            </w:tcBorders>
          </w:tcPr>
          <w:p w14:paraId="447391BD" w14:textId="4F86F561" w:rsidR="00F05E39" w:rsidRPr="000C091A" w:rsidRDefault="00F05E39" w:rsidP="00381C57">
            <w:pPr>
              <w:pStyle w:val="sche3"/>
              <w:spacing w:line="360" w:lineRule="auto"/>
              <w:rPr>
                <w:b/>
                <w:bCs/>
                <w:i/>
                <w:iCs/>
                <w:sz w:val="18"/>
                <w:szCs w:val="18"/>
                <w:lang w:val="de-DE"/>
              </w:rPr>
            </w:pPr>
            <w:r w:rsidRPr="000C091A">
              <w:rPr>
                <w:b/>
                <w:i/>
                <w:sz w:val="18"/>
                <w:szCs w:val="18"/>
                <w:lang w:val="de-DE"/>
              </w:rPr>
              <w:t>Etwaige weitere Unternehmen, welche die vertraglichen Leistungen erbringen und zum Konsortium gehören</w:t>
            </w:r>
            <w:r w:rsidR="00416C2F" w:rsidRPr="000C091A">
              <w:rPr>
                <w:b/>
                <w:i/>
                <w:sz w:val="18"/>
                <w:szCs w:val="18"/>
                <w:lang w:val="de-DE"/>
              </w:rPr>
              <w:t xml:space="preserve"> hier anführen</w:t>
            </w:r>
            <w:r w:rsidR="0033536D" w:rsidRPr="000C091A">
              <w:rPr>
                <w:b/>
                <w:i/>
                <w:sz w:val="18"/>
                <w:szCs w:val="18"/>
                <w:lang w:val="de-DE"/>
              </w:rPr>
              <w:t xml:space="preserve"> </w:t>
            </w:r>
            <w:r w:rsidRPr="000C091A">
              <w:rPr>
                <w:b/>
                <w:bCs/>
                <w:sz w:val="18"/>
                <w:szCs w:val="18"/>
                <w:lang w:val="de-DE"/>
              </w:rPr>
              <w:t>:</w:t>
            </w:r>
          </w:p>
          <w:p w14:paraId="69F1AB3F" w14:textId="77777777" w:rsidR="00202513" w:rsidRPr="000C091A" w:rsidRDefault="00202513" w:rsidP="00202513">
            <w:pPr>
              <w:spacing w:line="360" w:lineRule="auto"/>
              <w:jc w:val="both"/>
              <w:rPr>
                <w:sz w:val="18"/>
                <w:szCs w:val="18"/>
                <w:lang w:val="de-DE"/>
              </w:rPr>
            </w:pPr>
          </w:p>
          <w:p w14:paraId="25F09314" w14:textId="3B73F102"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14:paraId="1947286E"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bookmarkStart w:id="6" w:name="Testo58"/>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6"/>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bookmarkStart w:id="7" w:name="Testo59"/>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7"/>
            <w:r w:rsidRPr="000C091A">
              <w:rPr>
                <w:sz w:val="18"/>
                <w:szCs w:val="18"/>
                <w:lang w:val="de-DE"/>
              </w:rPr>
              <w:t>;</w:t>
            </w:r>
          </w:p>
          <w:p w14:paraId="59E6C659"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bookmarkStart w:id="8" w:name="Testo14"/>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8"/>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bookmarkStart w:id="9" w:name="Testo15"/>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9"/>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05541BA1"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bookmarkStart w:id="10" w:name="Testo17"/>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10"/>
            <w:r w:rsidRPr="000C091A">
              <w:rPr>
                <w:sz w:val="18"/>
                <w:szCs w:val="18"/>
                <w:lang w:val="de-DE"/>
              </w:rPr>
              <w:t>;</w:t>
            </w:r>
          </w:p>
          <w:p w14:paraId="06B4940F" w14:textId="77777777" w:rsidR="00202513" w:rsidRPr="000C091A" w:rsidRDefault="00202513" w:rsidP="00202513">
            <w:pPr>
              <w:spacing w:line="360" w:lineRule="auto"/>
              <w:jc w:val="both"/>
              <w:rPr>
                <w:sz w:val="18"/>
                <w:szCs w:val="18"/>
                <w:lang w:val="de-DE"/>
              </w:rPr>
            </w:pPr>
          </w:p>
          <w:p w14:paraId="58A0A923"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14:paraId="26858B91"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C480A12"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2B750EC"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DA8354A" w14:textId="77777777" w:rsidR="00202513" w:rsidRPr="000C091A" w:rsidRDefault="00202513" w:rsidP="00202513">
            <w:pPr>
              <w:spacing w:line="360" w:lineRule="auto"/>
              <w:jc w:val="both"/>
              <w:rPr>
                <w:sz w:val="18"/>
                <w:szCs w:val="18"/>
                <w:lang w:val="de-DE"/>
              </w:rPr>
            </w:pPr>
          </w:p>
          <w:p w14:paraId="691143A1"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14:paraId="565C591E"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FD3C7BD"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AA27074" w14:textId="77777777" w:rsidR="00202513" w:rsidRPr="00BB1801"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0AADB4D" w14:textId="298D1F25" w:rsidR="00F05E39" w:rsidRPr="00BB1801" w:rsidRDefault="00F05E39" w:rsidP="00381C57">
            <w:pPr>
              <w:pStyle w:val="sche3"/>
              <w:spacing w:line="360" w:lineRule="auto"/>
              <w:rPr>
                <w:b/>
                <w:bCs/>
                <w:i/>
                <w:iCs/>
                <w:sz w:val="18"/>
                <w:szCs w:val="18"/>
                <w:lang w:val="de-DE"/>
              </w:rPr>
            </w:pPr>
          </w:p>
        </w:tc>
      </w:tr>
    </w:tbl>
    <w:p w14:paraId="3BA6BFC0" w14:textId="77777777" w:rsidR="00F05E39" w:rsidRPr="00BB1801" w:rsidRDefault="00F05E39" w:rsidP="00F05E39">
      <w:pPr>
        <w:spacing w:line="360" w:lineRule="auto"/>
        <w:ind w:left="709"/>
        <w:jc w:val="both"/>
        <w:rPr>
          <w:b/>
          <w:sz w:val="18"/>
          <w:szCs w:val="18"/>
          <w:lang w:val="de-DE"/>
        </w:rPr>
      </w:pPr>
    </w:p>
    <w:p w14:paraId="0716FFF8" w14:textId="77777777" w:rsidR="00F05E39" w:rsidRPr="00BB1801" w:rsidRDefault="00F05E39" w:rsidP="00F05E39">
      <w:pPr>
        <w:spacing w:line="360" w:lineRule="auto"/>
        <w:jc w:val="center"/>
        <w:rPr>
          <w:b/>
          <w:sz w:val="18"/>
          <w:szCs w:val="18"/>
          <w:lang w:val="de-DE"/>
        </w:rPr>
      </w:pPr>
      <w:r w:rsidRPr="00BB1801">
        <w:rPr>
          <w:b/>
          <w:sz w:val="18"/>
          <w:szCs w:val="18"/>
          <w:lang w:val="de-DE"/>
        </w:rPr>
        <w:t>ERKLÄRT,</w:t>
      </w:r>
    </w:p>
    <w:p w14:paraId="1866910E" w14:textId="77777777" w:rsidR="00F05E39" w:rsidRPr="00BB1801" w:rsidRDefault="00F05E39" w:rsidP="00F05E39">
      <w:pPr>
        <w:pStyle w:val="sche3"/>
        <w:autoSpaceDE/>
        <w:spacing w:line="360" w:lineRule="auto"/>
        <w:ind w:left="546" w:hanging="262"/>
        <w:jc w:val="center"/>
        <w:rPr>
          <w:bCs/>
          <w:sz w:val="18"/>
          <w:szCs w:val="18"/>
          <w:lang w:val="de-DE"/>
        </w:rPr>
      </w:pPr>
    </w:p>
    <w:p w14:paraId="31D79643" w14:textId="77777777" w:rsidR="00F05E39" w:rsidRPr="00BB1801" w:rsidRDefault="00F05E39" w:rsidP="00F05E39">
      <w:pPr>
        <w:spacing w:line="360" w:lineRule="auto"/>
        <w:rPr>
          <w:sz w:val="18"/>
          <w:szCs w:val="18"/>
          <w:lang w:val="de-DE"/>
        </w:rPr>
      </w:pPr>
      <w:r w:rsidRPr="00BB1801">
        <w:rPr>
          <w:sz w:val="18"/>
          <w:szCs w:val="18"/>
          <w:lang w:val="de-DE"/>
        </w:rPr>
        <w:t>dass das Unternehmen oder das Konsortium an diesem Verfahren in folgender Form teilnimmt</w:t>
      </w:r>
    </w:p>
    <w:p w14:paraId="36AC4974" w14:textId="77777777" w:rsidR="00F05E39" w:rsidRPr="00BB1801" w:rsidRDefault="00F05E39" w:rsidP="00F05E39">
      <w:pPr>
        <w:pStyle w:val="sche3"/>
        <w:autoSpaceDE/>
        <w:spacing w:line="360" w:lineRule="auto"/>
        <w:ind w:left="546" w:hanging="262"/>
        <w:rPr>
          <w:bCs/>
          <w:sz w:val="18"/>
          <w:szCs w:val="18"/>
          <w:lang w:val="de-DE"/>
        </w:rPr>
      </w:pPr>
      <w:r w:rsidRPr="00BB1801">
        <w:rPr>
          <w:bCs/>
          <w:sz w:val="18"/>
          <w:szCs w:val="18"/>
          <w:lang w:val="de-DE"/>
        </w:rPr>
        <w:t xml:space="preserve"> </w:t>
      </w:r>
    </w:p>
    <w:p w14:paraId="0A8ABB10" w14:textId="77777777" w:rsidR="00F05E39" w:rsidRPr="00BB1801" w:rsidRDefault="00F05E39" w:rsidP="00F05E39">
      <w:pPr>
        <w:pStyle w:val="sche3"/>
        <w:autoSpaceDE/>
        <w:rPr>
          <w:b/>
          <w:sz w:val="18"/>
          <w:szCs w:val="18"/>
          <w:lang w:val="de-DE"/>
        </w:rPr>
      </w:pPr>
      <w:r w:rsidRPr="00BB1801">
        <w:rPr>
          <w:sz w:val="18"/>
          <w:szCs w:val="18"/>
          <w:lang w:val="de-DE"/>
        </w:rPr>
        <w:fldChar w:fldCharType="begin">
          <w:ffData>
            <w:name w:val="Controllo135"/>
            <w:enabled/>
            <w:calcOnExit w:val="0"/>
            <w:checkBox>
              <w:sizeAuto/>
              <w:default w:val="0"/>
            </w:checkBox>
          </w:ffData>
        </w:fldChar>
      </w:r>
      <w:r w:rsidRPr="00BB1801">
        <w:rPr>
          <w:sz w:val="18"/>
          <w:szCs w:val="18"/>
          <w:lang w:val="de-DE"/>
        </w:rPr>
        <w:instrText xml:space="preserve"> FORMCHECKBOX </w:instrText>
      </w:r>
      <w:r w:rsidR="00D46E1B">
        <w:rPr>
          <w:sz w:val="18"/>
          <w:szCs w:val="18"/>
          <w:lang w:val="de-DE"/>
        </w:rPr>
      </w:r>
      <w:r w:rsidR="00D46E1B">
        <w:rPr>
          <w:sz w:val="18"/>
          <w:szCs w:val="18"/>
          <w:lang w:val="de-DE"/>
        </w:rPr>
        <w:fldChar w:fldCharType="separate"/>
      </w:r>
      <w:r w:rsidRPr="00BB1801">
        <w:rPr>
          <w:sz w:val="18"/>
          <w:szCs w:val="18"/>
          <w:lang w:val="de-DE"/>
        </w:rPr>
        <w:fldChar w:fldCharType="end"/>
      </w:r>
      <w:r w:rsidRPr="00BB1801">
        <w:rPr>
          <w:sz w:val="18"/>
          <w:szCs w:val="18"/>
          <w:lang w:val="de-DE"/>
        </w:rPr>
        <w:t xml:space="preserve"> </w:t>
      </w:r>
      <w:r w:rsidRPr="00BB1801">
        <w:rPr>
          <w:b/>
          <w:sz w:val="18"/>
          <w:szCs w:val="18"/>
          <w:lang w:val="de-DE"/>
        </w:rPr>
        <w:t>Einzelunternehmen</w:t>
      </w:r>
    </w:p>
    <w:p w14:paraId="07371913" w14:textId="77777777" w:rsidR="00F05E39" w:rsidRPr="00BB1801" w:rsidRDefault="00F05E39" w:rsidP="00F05E39">
      <w:pPr>
        <w:pStyle w:val="sche3"/>
        <w:autoSpaceDE/>
        <w:rPr>
          <w:b/>
          <w:sz w:val="18"/>
          <w:szCs w:val="18"/>
          <w:lang w:val="de-DE"/>
        </w:rPr>
      </w:pPr>
    </w:p>
    <w:p w14:paraId="67C9B395" w14:textId="77777777" w:rsidR="00F05E39" w:rsidRPr="00BB1801" w:rsidRDefault="00F05E39" w:rsidP="00F05E39">
      <w:pPr>
        <w:pStyle w:val="sche3"/>
        <w:autoSpaceDE/>
        <w:ind w:left="284"/>
        <w:rPr>
          <w:sz w:val="18"/>
          <w:szCs w:val="18"/>
          <w:lang w:val="de-DE"/>
        </w:rPr>
      </w:pPr>
      <w:r w:rsidRPr="00BB1801">
        <w:rPr>
          <w:sz w:val="18"/>
          <w:szCs w:val="18"/>
          <w:lang w:val="de-DE"/>
        </w:rPr>
        <w:t xml:space="preserve">oder </w:t>
      </w:r>
    </w:p>
    <w:p w14:paraId="3FFB587C" w14:textId="77777777" w:rsidR="00F05E39" w:rsidRPr="00BB1801" w:rsidRDefault="00F05E39" w:rsidP="00F05E39">
      <w:pPr>
        <w:pStyle w:val="sche3"/>
        <w:autoSpaceDE/>
        <w:rPr>
          <w:b/>
          <w:sz w:val="18"/>
          <w:szCs w:val="18"/>
          <w:lang w:val="de-DE"/>
        </w:rPr>
      </w:pPr>
    </w:p>
    <w:p w14:paraId="13944BC5" w14:textId="77777777" w:rsidR="00F05E39" w:rsidRPr="00BB1801" w:rsidRDefault="00F05E39" w:rsidP="00416C2F">
      <w:pPr>
        <w:pStyle w:val="sche3"/>
        <w:autoSpaceDE/>
        <w:rPr>
          <w:bCs/>
          <w:sz w:val="18"/>
          <w:szCs w:val="18"/>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F05E39" w:rsidRPr="00D46E1B" w14:paraId="122E141F" w14:textId="77777777" w:rsidTr="00381C57">
        <w:trPr>
          <w:trHeight w:val="1253"/>
        </w:trPr>
        <w:tc>
          <w:tcPr>
            <w:tcW w:w="4644" w:type="dxa"/>
            <w:shd w:val="clear" w:color="auto" w:fill="auto"/>
          </w:tcPr>
          <w:p w14:paraId="3B2B848E" w14:textId="77777777" w:rsidR="00F05E39" w:rsidRPr="00BB1801" w:rsidRDefault="00F05E39" w:rsidP="00381C57">
            <w:pPr>
              <w:pStyle w:val="sche3"/>
              <w:autoSpaceDE/>
              <w:spacing w:line="360" w:lineRule="auto"/>
              <w:ind w:left="284" w:hanging="284"/>
              <w:rPr>
                <w:sz w:val="18"/>
                <w:szCs w:val="18"/>
                <w:lang w:val="de-DE"/>
              </w:rPr>
            </w:pPr>
          </w:p>
          <w:p w14:paraId="0F891A13" w14:textId="1AECEA4F" w:rsidR="00F05E39" w:rsidRPr="000C091A" w:rsidRDefault="00F05E39" w:rsidP="00381C57">
            <w:pPr>
              <w:pStyle w:val="sche3"/>
              <w:autoSpaceDE/>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D46E1B">
              <w:rPr>
                <w:sz w:val="18"/>
                <w:szCs w:val="18"/>
                <w:lang w:val="de-DE"/>
              </w:rPr>
            </w:r>
            <w:r w:rsidR="00D46E1B">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ordentlichen Konsortiums</w:t>
            </w:r>
            <w:r w:rsidRPr="000C091A">
              <w:rPr>
                <w:b/>
                <w:sz w:val="18"/>
                <w:szCs w:val="18"/>
                <w:lang w:val="de-DE"/>
              </w:rPr>
              <w:t xml:space="preserve"> </w:t>
            </w:r>
            <w:r w:rsidRPr="000C091A">
              <w:rPr>
                <w:sz w:val="18"/>
                <w:szCs w:val="18"/>
                <w:lang w:val="de-DE"/>
              </w:rPr>
              <w:t>gemäß Art. 2602 ZGB laut Art. 45 Abs. 2 Buchst. e) GvD 50/2016)</w:t>
            </w:r>
            <w:r w:rsidRPr="000C091A">
              <w:rPr>
                <w:rStyle w:val="Rimandonotadichiusura"/>
                <w:rFonts w:cs="Arial"/>
                <w:sz w:val="18"/>
                <w:szCs w:val="18"/>
                <w:lang w:val="de-DE"/>
              </w:rPr>
              <w:endnoteReference w:id="4"/>
            </w:r>
            <w:r w:rsidRPr="000C091A">
              <w:rPr>
                <w:sz w:val="18"/>
                <w:szCs w:val="18"/>
                <w:lang w:val="de-DE"/>
              </w:rPr>
              <w:t>:</w:t>
            </w:r>
          </w:p>
          <w:p w14:paraId="19BA0041" w14:textId="77777777" w:rsidR="00F05E39" w:rsidRPr="000C091A" w:rsidRDefault="00F05E39" w:rsidP="00381C57">
            <w:pPr>
              <w:pStyle w:val="sche3"/>
              <w:autoSpaceDE/>
              <w:spacing w:line="360" w:lineRule="auto"/>
              <w:ind w:left="284" w:hanging="284"/>
              <w:rPr>
                <w:sz w:val="18"/>
                <w:szCs w:val="18"/>
                <w:lang w:val="de-DE"/>
              </w:rPr>
            </w:pPr>
          </w:p>
          <w:p w14:paraId="0FA87DAE" w14:textId="631185D6"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D46E1B">
              <w:rPr>
                <w:sz w:val="18"/>
                <w:szCs w:val="18"/>
                <w:lang w:val="de-DE"/>
              </w:rPr>
            </w:r>
            <w:r w:rsidR="00D46E1B">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Bietergemeinschaft</w:t>
            </w:r>
            <w:r w:rsidRPr="000C091A">
              <w:rPr>
                <w:sz w:val="18"/>
                <w:szCs w:val="18"/>
                <w:lang w:val="de-DE"/>
              </w:rPr>
              <w:t xml:space="preserve"> gemäß Art. 45 Abs. 2 Buchst. d) GvD 50/2016)</w:t>
            </w:r>
            <w:r w:rsidRPr="000C091A">
              <w:rPr>
                <w:rStyle w:val="Rimandonotadichiusura"/>
                <w:rFonts w:cs="Arial"/>
                <w:sz w:val="18"/>
                <w:szCs w:val="18"/>
                <w:lang w:val="de-DE"/>
              </w:rPr>
              <w:endnoteReference w:id="5"/>
            </w:r>
            <w:r w:rsidRPr="000C091A">
              <w:rPr>
                <w:sz w:val="18"/>
                <w:szCs w:val="18"/>
                <w:lang w:val="de-DE"/>
              </w:rPr>
              <w:t>:</w:t>
            </w:r>
          </w:p>
          <w:p w14:paraId="4DEA3B4D" w14:textId="77777777" w:rsidR="00F05E39" w:rsidRPr="000C091A" w:rsidRDefault="00F05E39" w:rsidP="00381C57">
            <w:pPr>
              <w:pStyle w:val="sche3"/>
              <w:spacing w:line="360" w:lineRule="auto"/>
              <w:ind w:left="284" w:hanging="284"/>
              <w:rPr>
                <w:sz w:val="18"/>
                <w:szCs w:val="18"/>
                <w:lang w:val="de-DE"/>
              </w:rPr>
            </w:pPr>
          </w:p>
          <w:p w14:paraId="2DF1D091" w14:textId="50C8238E"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D46E1B">
              <w:rPr>
                <w:sz w:val="18"/>
                <w:szCs w:val="18"/>
                <w:lang w:val="de-DE"/>
              </w:rPr>
            </w:r>
            <w:r w:rsidR="00D46E1B">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Netzwerks an Unternehmen</w:t>
            </w:r>
            <w:r w:rsidRPr="000C091A">
              <w:rPr>
                <w:sz w:val="18"/>
                <w:szCs w:val="18"/>
                <w:lang w:val="de-DE"/>
              </w:rPr>
              <w:t xml:space="preserve"> gemäß Art. 45 Abs. 2 Buchst. f</w:t>
            </w:r>
            <w:r w:rsidR="004C1A65" w:rsidRPr="000C091A">
              <w:rPr>
                <w:sz w:val="18"/>
                <w:szCs w:val="18"/>
                <w:lang w:val="de-DE"/>
              </w:rPr>
              <w:t>)</w:t>
            </w:r>
            <w:r w:rsidRPr="000C091A">
              <w:rPr>
                <w:sz w:val="18"/>
                <w:szCs w:val="18"/>
                <w:lang w:val="de-DE"/>
              </w:rPr>
              <w:t xml:space="preserve"> GvD Nr. 50/2016)</w:t>
            </w:r>
            <w:r w:rsidRPr="000C091A">
              <w:rPr>
                <w:rStyle w:val="Rimandonotadichiusura"/>
                <w:rFonts w:cs="Arial"/>
                <w:sz w:val="18"/>
                <w:szCs w:val="18"/>
                <w:lang w:val="de-DE"/>
              </w:rPr>
              <w:endnoteReference w:id="6"/>
            </w:r>
            <w:r w:rsidRPr="000C091A">
              <w:rPr>
                <w:sz w:val="18"/>
                <w:szCs w:val="18"/>
                <w:lang w:val="de-DE"/>
              </w:rPr>
              <w:t>:</w:t>
            </w:r>
          </w:p>
          <w:p w14:paraId="30DB0B1E" w14:textId="77777777" w:rsidR="00F05E39" w:rsidRPr="000C091A" w:rsidRDefault="00F05E39" w:rsidP="00381C57">
            <w:pPr>
              <w:pStyle w:val="sche3"/>
              <w:spacing w:line="360" w:lineRule="auto"/>
              <w:ind w:left="284" w:hanging="284"/>
              <w:rPr>
                <w:sz w:val="18"/>
                <w:szCs w:val="18"/>
                <w:lang w:val="de-DE"/>
              </w:rPr>
            </w:pPr>
          </w:p>
          <w:bookmarkStart w:id="11" w:name="Controllo131"/>
          <w:p w14:paraId="5E463977" w14:textId="0C3199B5" w:rsidR="00F05E39" w:rsidRPr="000C091A" w:rsidRDefault="00F05E39" w:rsidP="00381C57">
            <w:pPr>
              <w:spacing w:line="360" w:lineRule="auto"/>
              <w:ind w:left="284" w:hanging="284"/>
              <w:jc w:val="both"/>
              <w:rPr>
                <w:sz w:val="18"/>
                <w:szCs w:val="18"/>
                <w:lang w:val="de-DE"/>
              </w:rPr>
            </w:pPr>
            <w:r w:rsidRPr="000C091A">
              <w:rPr>
                <w:sz w:val="18"/>
                <w:szCs w:val="18"/>
                <w:lang w:val="de-DE"/>
              </w:rPr>
              <w:fldChar w:fldCharType="begin">
                <w:ffData>
                  <w:name w:val="Controllo131"/>
                  <w:enabled/>
                  <w:calcOnExit w:val="0"/>
                  <w:checkBox>
                    <w:sizeAuto/>
                    <w:default w:val="0"/>
                  </w:checkBox>
                </w:ffData>
              </w:fldChar>
            </w:r>
            <w:r w:rsidRPr="000C091A">
              <w:rPr>
                <w:sz w:val="18"/>
                <w:szCs w:val="18"/>
                <w:lang w:val="de-DE"/>
              </w:rPr>
              <w:instrText xml:space="preserve"> FORMCHECKBOX </w:instrText>
            </w:r>
            <w:r w:rsidR="00D46E1B">
              <w:rPr>
                <w:sz w:val="18"/>
                <w:szCs w:val="18"/>
                <w:lang w:val="de-DE"/>
              </w:rPr>
            </w:r>
            <w:r w:rsidR="00D46E1B">
              <w:rPr>
                <w:sz w:val="18"/>
                <w:szCs w:val="18"/>
                <w:lang w:val="de-DE"/>
              </w:rPr>
              <w:fldChar w:fldCharType="separate"/>
            </w:r>
            <w:r w:rsidRPr="000C091A">
              <w:rPr>
                <w:sz w:val="18"/>
                <w:szCs w:val="18"/>
                <w:lang w:val="de-DE"/>
              </w:rPr>
              <w:fldChar w:fldCharType="end"/>
            </w:r>
            <w:bookmarkEnd w:id="11"/>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Europäischen Wirtschaftlichen Interessensvereinigung (EWIV)</w:t>
            </w:r>
            <w:r w:rsidRPr="000C091A">
              <w:rPr>
                <w:sz w:val="18"/>
                <w:szCs w:val="18"/>
                <w:lang w:val="de-DE"/>
              </w:rPr>
              <w:t xml:space="preserve"> gemäß GvD Nr. 240 vom 23. Juli 1991, laut Art. 45 Abs. 2 Buchst. g) GvD 50/2016</w:t>
            </w:r>
            <w:r w:rsidRPr="000C091A">
              <w:rPr>
                <w:rStyle w:val="Rimandonotadichiusura"/>
                <w:rFonts w:cs="Arial"/>
                <w:sz w:val="18"/>
                <w:szCs w:val="18"/>
                <w:lang w:val="de-DE"/>
              </w:rPr>
              <w:endnoteReference w:id="7"/>
            </w:r>
            <w:r w:rsidRPr="000C091A">
              <w:rPr>
                <w:sz w:val="18"/>
                <w:szCs w:val="18"/>
                <w:lang w:val="de-DE"/>
              </w:rPr>
              <w:t xml:space="preserve">: </w:t>
            </w:r>
          </w:p>
        </w:tc>
        <w:tc>
          <w:tcPr>
            <w:tcW w:w="2268" w:type="dxa"/>
            <w:tcBorders>
              <w:top w:val="single" w:sz="4" w:space="0" w:color="auto"/>
            </w:tcBorders>
            <w:shd w:val="clear" w:color="auto" w:fill="auto"/>
            <w:vAlign w:val="center"/>
          </w:tcPr>
          <w:p w14:paraId="47177394" w14:textId="77777777" w:rsidR="00F05E39" w:rsidRPr="000C091A" w:rsidRDefault="00F05E39" w:rsidP="00381C57">
            <w:pPr>
              <w:pStyle w:val="sche3"/>
              <w:autoSpaceDE/>
              <w:spacing w:line="360" w:lineRule="auto"/>
              <w:rPr>
                <w:bCs/>
                <w:sz w:val="18"/>
                <w:szCs w:val="18"/>
                <w:lang w:val="de-DE"/>
              </w:rPr>
            </w:pPr>
            <w:r w:rsidRPr="000C091A">
              <w:rPr>
                <w:sz w:val="18"/>
                <w:szCs w:val="18"/>
                <w:lang w:val="de-DE"/>
              </w:rPr>
              <w:t>mit folgender Struktur</w:t>
            </w:r>
            <w:r w:rsidRPr="000C091A">
              <w:rPr>
                <w:bCs/>
                <w:sz w:val="18"/>
                <w:szCs w:val="18"/>
                <w:lang w:val="de-DE"/>
              </w:rPr>
              <w:t xml:space="preserve"> </w:t>
            </w:r>
          </w:p>
        </w:tc>
        <w:tc>
          <w:tcPr>
            <w:tcW w:w="3119" w:type="dxa"/>
            <w:tcBorders>
              <w:top w:val="single" w:sz="4" w:space="0" w:color="auto"/>
            </w:tcBorders>
            <w:shd w:val="clear" w:color="auto" w:fill="auto"/>
            <w:vAlign w:val="center"/>
          </w:tcPr>
          <w:p w14:paraId="1A710860" w14:textId="1449B351" w:rsidR="00F05E39" w:rsidRPr="00326D76" w:rsidRDefault="00F05E39" w:rsidP="00326D76">
            <w:pPr>
              <w:pStyle w:val="sche3"/>
              <w:autoSpaceDE/>
              <w:spacing w:line="360" w:lineRule="auto"/>
              <w:rPr>
                <w:sz w:val="18"/>
                <w:szCs w:val="18"/>
                <w:lang w:val="de-DE"/>
              </w:rPr>
            </w:pPr>
          </w:p>
          <w:p w14:paraId="7D5B19EC" w14:textId="77777777" w:rsidR="00F05E39" w:rsidRPr="000C091A" w:rsidRDefault="00F05E39" w:rsidP="00381C57">
            <w:pPr>
              <w:pStyle w:val="sche3"/>
              <w:autoSpaceDE/>
              <w:spacing w:line="360" w:lineRule="auto"/>
              <w:ind w:left="177" w:hanging="283"/>
              <w:rPr>
                <w:sz w:val="18"/>
                <w:szCs w:val="18"/>
                <w:lang w:val="de-DE"/>
              </w:rPr>
            </w:pPr>
            <w:r w:rsidRPr="000C091A">
              <w:rPr>
                <w:sz w:val="18"/>
                <w:szCs w:val="18"/>
                <w:lang w:val="de-DE"/>
              </w:rPr>
              <w:fldChar w:fldCharType="begin">
                <w:ffData>
                  <w:name w:val="Controllo117"/>
                  <w:enabled/>
                  <w:calcOnExit w:val="0"/>
                  <w:checkBox>
                    <w:sizeAuto/>
                    <w:default w:val="0"/>
                    <w:checked w:val="0"/>
                  </w:checkBox>
                </w:ffData>
              </w:fldChar>
            </w:r>
            <w:r w:rsidRPr="000C091A">
              <w:rPr>
                <w:sz w:val="18"/>
                <w:szCs w:val="18"/>
                <w:lang w:val="de-DE"/>
              </w:rPr>
              <w:instrText xml:space="preserve"> FORMCHECKBOX </w:instrText>
            </w:r>
            <w:r w:rsidR="00D46E1B">
              <w:rPr>
                <w:sz w:val="18"/>
                <w:szCs w:val="18"/>
                <w:lang w:val="de-DE"/>
              </w:rPr>
            </w:r>
            <w:r w:rsidR="00D46E1B">
              <w:rPr>
                <w:sz w:val="18"/>
                <w:szCs w:val="18"/>
                <w:lang w:val="de-DE"/>
              </w:rPr>
              <w:fldChar w:fldCharType="separate"/>
            </w:r>
            <w:r w:rsidRPr="000C091A">
              <w:rPr>
                <w:sz w:val="18"/>
                <w:szCs w:val="18"/>
                <w:lang w:val="de-DE"/>
              </w:rPr>
              <w:fldChar w:fldCharType="end"/>
            </w:r>
            <w:r w:rsidRPr="000C091A">
              <w:rPr>
                <w:sz w:val="18"/>
                <w:szCs w:val="18"/>
                <w:lang w:val="de-DE"/>
              </w:rPr>
              <w:tab/>
              <w:t>horizontal, bereits gegründet</w:t>
            </w:r>
          </w:p>
          <w:p w14:paraId="2AFE64C7" w14:textId="77777777" w:rsidR="00F05E39" w:rsidRPr="000C091A" w:rsidRDefault="00F05E39" w:rsidP="00381C57">
            <w:pPr>
              <w:pStyle w:val="sche3"/>
              <w:autoSpaceDE/>
              <w:spacing w:line="360" w:lineRule="auto"/>
              <w:ind w:left="177" w:hanging="283"/>
              <w:rPr>
                <w:sz w:val="18"/>
                <w:szCs w:val="18"/>
                <w:lang w:val="de-DE"/>
              </w:rPr>
            </w:pPr>
            <w:r w:rsidRPr="000C091A">
              <w:rPr>
                <w:sz w:val="18"/>
                <w:szCs w:val="18"/>
                <w:lang w:val="de-DE"/>
              </w:rPr>
              <w:fldChar w:fldCharType="begin">
                <w:ffData>
                  <w:name w:val="Controllo7"/>
                  <w:enabled/>
                  <w:calcOnExit w:val="0"/>
                  <w:checkBox>
                    <w:sizeAuto/>
                    <w:default w:val="0"/>
                    <w:checked w:val="0"/>
                  </w:checkBox>
                </w:ffData>
              </w:fldChar>
            </w:r>
            <w:r w:rsidRPr="000C091A">
              <w:rPr>
                <w:sz w:val="18"/>
                <w:szCs w:val="18"/>
                <w:lang w:val="de-DE"/>
              </w:rPr>
              <w:instrText xml:space="preserve"> FORMCHECKBOX </w:instrText>
            </w:r>
            <w:r w:rsidR="00D46E1B">
              <w:rPr>
                <w:sz w:val="18"/>
                <w:szCs w:val="18"/>
                <w:lang w:val="de-DE"/>
              </w:rPr>
            </w:r>
            <w:r w:rsidR="00D46E1B">
              <w:rPr>
                <w:sz w:val="18"/>
                <w:szCs w:val="18"/>
                <w:lang w:val="de-DE"/>
              </w:rPr>
              <w:fldChar w:fldCharType="separate"/>
            </w:r>
            <w:r w:rsidRPr="000C091A">
              <w:rPr>
                <w:sz w:val="18"/>
                <w:szCs w:val="18"/>
                <w:lang w:val="de-DE"/>
              </w:rPr>
              <w:fldChar w:fldCharType="end"/>
            </w:r>
            <w:r w:rsidRPr="000C091A">
              <w:rPr>
                <w:sz w:val="18"/>
                <w:szCs w:val="18"/>
                <w:lang w:val="de-DE"/>
              </w:rPr>
              <w:tab/>
              <w:t>horizontal, noch nicht gegründet</w:t>
            </w:r>
          </w:p>
          <w:p w14:paraId="5FF697E5" w14:textId="5AAA48B9" w:rsidR="00F05E39" w:rsidRPr="00BB1801" w:rsidRDefault="00F05E39" w:rsidP="00326D76">
            <w:pPr>
              <w:pStyle w:val="sche3"/>
              <w:autoSpaceDE/>
              <w:spacing w:line="360" w:lineRule="auto"/>
              <w:ind w:left="177" w:hanging="283"/>
              <w:rPr>
                <w:bCs/>
                <w:sz w:val="18"/>
                <w:szCs w:val="18"/>
                <w:lang w:val="de-DE"/>
              </w:rPr>
            </w:pPr>
          </w:p>
        </w:tc>
      </w:tr>
    </w:tbl>
    <w:p w14:paraId="0CC69A45" w14:textId="77777777" w:rsidR="00F05E39" w:rsidRPr="00BB1801" w:rsidRDefault="00F05E39" w:rsidP="00F05E39">
      <w:pPr>
        <w:spacing w:line="360" w:lineRule="auto"/>
        <w:jc w:val="both"/>
        <w:rPr>
          <w:sz w:val="18"/>
          <w:szCs w:val="18"/>
          <w:lang w:val="de-DE"/>
        </w:rPr>
      </w:pPr>
    </w:p>
    <w:p w14:paraId="3A18F49A" w14:textId="313B6405" w:rsidR="00F05E39" w:rsidRPr="00BB1801" w:rsidRDefault="00F05E39" w:rsidP="00F05E39">
      <w:pPr>
        <w:pStyle w:val="sche3"/>
        <w:spacing w:line="360" w:lineRule="auto"/>
        <w:rPr>
          <w:sz w:val="18"/>
          <w:szCs w:val="18"/>
          <w:lang w:val="de-DE"/>
        </w:rPr>
      </w:pPr>
      <w:r w:rsidRPr="00BB1801">
        <w:rPr>
          <w:sz w:val="18"/>
          <w:szCs w:val="18"/>
          <w:lang w:val="de-DE"/>
        </w:rPr>
        <w:t xml:space="preserve">mit den </w:t>
      </w:r>
      <w:r w:rsidR="008B6F34">
        <w:rPr>
          <w:b/>
          <w:sz w:val="18"/>
          <w:szCs w:val="18"/>
          <w:lang w:val="de-DE"/>
        </w:rPr>
        <w:t>folgenden Mitgliedsu</w:t>
      </w:r>
      <w:r w:rsidRPr="00BB1801">
        <w:rPr>
          <w:b/>
          <w:sz w:val="18"/>
          <w:szCs w:val="18"/>
          <w:lang w:val="de-DE"/>
        </w:rPr>
        <w:t xml:space="preserve">nternehmen </w:t>
      </w:r>
      <w:r w:rsidR="00B75F40" w:rsidRPr="00BB1801">
        <w:rPr>
          <w:b/>
          <w:sz w:val="18"/>
          <w:szCs w:val="18"/>
          <w:lang w:val="de-DE"/>
        </w:rPr>
        <w:t>(am Firmenzusammenschluss teilnehmende Untern</w:t>
      </w:r>
      <w:r w:rsidR="008B6F34">
        <w:rPr>
          <w:b/>
          <w:sz w:val="18"/>
          <w:szCs w:val="18"/>
          <w:lang w:val="de-DE"/>
        </w:rPr>
        <w:t>ehmen, ausführende Unternehmen…</w:t>
      </w:r>
      <w:r w:rsidR="00B75F40" w:rsidRPr="00BB1801">
        <w:rPr>
          <w:b/>
          <w:sz w:val="18"/>
          <w:szCs w:val="18"/>
          <w:lang w:val="de-DE"/>
        </w:rPr>
        <w:t>)</w:t>
      </w:r>
    </w:p>
    <w:p w14:paraId="3D95A02E" w14:textId="77777777" w:rsidR="00F05E39" w:rsidRPr="0033536D" w:rsidRDefault="00F05E39" w:rsidP="00F05E39">
      <w:pPr>
        <w:spacing w:line="360" w:lineRule="auto"/>
        <w:jc w:val="both"/>
        <w:rPr>
          <w:b/>
          <w:sz w:val="18"/>
          <w:szCs w:val="18"/>
          <w:highlight w:val="yellow"/>
          <w:lang w:val="de-DE"/>
        </w:rPr>
      </w:pPr>
    </w:p>
    <w:p w14:paraId="302ED87C" w14:textId="77777777" w:rsidR="00F05E39" w:rsidRPr="0033536D"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1033D1C2" w14:textId="61D73DA6" w:rsidR="00F05E39" w:rsidRPr="000C091A"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0C091A">
        <w:rPr>
          <w:b/>
          <w:sz w:val="18"/>
          <w:szCs w:val="18"/>
          <w:lang w:val="de-DE"/>
        </w:rPr>
        <w:lastRenderedPageBreak/>
        <w:t>Eventuelle andere Mitglieder der Biet</w:t>
      </w:r>
      <w:r w:rsidR="00416C2F" w:rsidRPr="000C091A">
        <w:rPr>
          <w:b/>
          <w:sz w:val="18"/>
          <w:szCs w:val="18"/>
          <w:lang w:val="de-DE"/>
        </w:rPr>
        <w:t>ergemeinschaft, des Konsortiums oder</w:t>
      </w:r>
      <w:r w:rsidRPr="000C091A">
        <w:rPr>
          <w:b/>
          <w:sz w:val="18"/>
          <w:szCs w:val="18"/>
          <w:lang w:val="de-DE"/>
        </w:rPr>
        <w:t xml:space="preserve"> des Unternehmensnetzwerks, die an die</w:t>
      </w:r>
      <w:r w:rsidR="00416C2F" w:rsidRPr="000C091A">
        <w:rPr>
          <w:b/>
          <w:sz w:val="18"/>
          <w:szCs w:val="18"/>
          <w:lang w:val="de-DE"/>
        </w:rPr>
        <w:t xml:space="preserve">sem Verfahren teilnehmen, oder eventuelle andere mitwirkende Unternehmen, hier anführen und für jedes Unternehmen die folgenden Daten angeben: </w:t>
      </w:r>
    </w:p>
    <w:p w14:paraId="0E75968C" w14:textId="77777777"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48379DE7" w14:textId="13AA2A25"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 oder -bezeichnung des Unternehmens oder Konsortiums</w:t>
      </w:r>
    </w:p>
    <w:p w14:paraId="451DEA25"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7AC608A"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1B005278"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CABFF62" w14:textId="373A40A3"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02536C63"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 oder -bezeichnung des Unternehmens oder Konsortiums</w:t>
      </w:r>
    </w:p>
    <w:p w14:paraId="5571B0AF"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0594158D"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1D0B82E3" w14:textId="77777777" w:rsidR="00202513" w:rsidRPr="00202513"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ECEC81C" w14:textId="77777777" w:rsidR="00202513" w:rsidRPr="00BB1801"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2F02C89C" w14:textId="77777777" w:rsidR="00F05E39" w:rsidRPr="00BB1801"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B1801">
        <w:rPr>
          <w:b/>
          <w:sz w:val="18"/>
          <w:szCs w:val="18"/>
          <w:lang w:val="de-DE"/>
        </w:rPr>
        <w:fldChar w:fldCharType="begin">
          <w:ffData>
            <w:name w:val="Text31"/>
            <w:enabled/>
            <w:calcOnExit w:val="0"/>
            <w:textInput/>
          </w:ffData>
        </w:fldChar>
      </w:r>
      <w:bookmarkStart w:id="12" w:name="Text31"/>
      <w:r w:rsidRPr="00BB1801">
        <w:rPr>
          <w:b/>
          <w:sz w:val="18"/>
          <w:szCs w:val="18"/>
          <w:lang w:val="de-DE"/>
        </w:rPr>
        <w:instrText xml:space="preserve"> FORMTEXT </w:instrText>
      </w:r>
      <w:r w:rsidRPr="00BB1801">
        <w:rPr>
          <w:b/>
          <w:sz w:val="18"/>
          <w:szCs w:val="18"/>
          <w:lang w:val="de-DE"/>
        </w:rPr>
      </w:r>
      <w:r w:rsidRPr="00BB1801">
        <w:rPr>
          <w:b/>
          <w:sz w:val="18"/>
          <w:szCs w:val="18"/>
          <w:lang w:val="de-DE"/>
        </w:rPr>
        <w:fldChar w:fldCharType="separate"/>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fldChar w:fldCharType="end"/>
      </w:r>
      <w:bookmarkEnd w:id="12"/>
    </w:p>
    <w:p w14:paraId="18D6C6F1" w14:textId="77777777" w:rsidR="00F05E39" w:rsidRPr="00BB1801" w:rsidRDefault="00F05E39" w:rsidP="00F05E39">
      <w:pPr>
        <w:spacing w:line="360" w:lineRule="auto"/>
        <w:ind w:left="900" w:firstLine="910"/>
        <w:jc w:val="both"/>
        <w:rPr>
          <w:sz w:val="18"/>
          <w:szCs w:val="18"/>
          <w:lang w:val="de-DE"/>
        </w:rPr>
      </w:pPr>
    </w:p>
    <w:p w14:paraId="029ABCDC" w14:textId="77777777" w:rsidR="00F05E39" w:rsidRPr="00BB1801" w:rsidRDefault="00F05E39" w:rsidP="00F05E39">
      <w:pPr>
        <w:pStyle w:val="Stile1"/>
        <w:spacing w:line="360" w:lineRule="auto"/>
        <w:jc w:val="center"/>
        <w:rPr>
          <w:rFonts w:ascii="Arial" w:hAnsi="Arial" w:cs="Arial"/>
          <w:b/>
          <w:bCs/>
          <w:sz w:val="18"/>
          <w:szCs w:val="18"/>
        </w:rPr>
      </w:pPr>
      <w:r w:rsidRPr="00BB1801">
        <w:rPr>
          <w:rFonts w:ascii="Arial" w:hAnsi="Arial" w:cs="Arial"/>
          <w:b/>
          <w:sz w:val="18"/>
          <w:szCs w:val="18"/>
        </w:rPr>
        <w:t>VERPFLICHTET SICH</w:t>
      </w:r>
    </w:p>
    <w:p w14:paraId="054BE4F8" w14:textId="77777777" w:rsidR="00F05E39" w:rsidRPr="00BB1801" w:rsidRDefault="00F05E39" w:rsidP="00F05E39">
      <w:pPr>
        <w:spacing w:line="360" w:lineRule="auto"/>
        <w:ind w:firstLine="426"/>
        <w:jc w:val="both"/>
        <w:rPr>
          <w:sz w:val="18"/>
          <w:szCs w:val="18"/>
          <w:lang w:val="de-DE"/>
        </w:rPr>
      </w:pPr>
    </w:p>
    <w:p w14:paraId="2F906FDA" w14:textId="6BE0FB2C" w:rsidR="00F05E39" w:rsidRPr="000C091A" w:rsidRDefault="00202513" w:rsidP="00202513">
      <w:pPr>
        <w:numPr>
          <w:ilvl w:val="0"/>
          <w:numId w:val="3"/>
        </w:numPr>
        <w:tabs>
          <w:tab w:val="clear" w:pos="360"/>
          <w:tab w:val="num" w:pos="709"/>
          <w:tab w:val="left" w:pos="851"/>
        </w:tabs>
        <w:spacing w:line="360" w:lineRule="auto"/>
        <w:ind w:left="709" w:hanging="709"/>
        <w:jc w:val="both"/>
        <w:rPr>
          <w:sz w:val="18"/>
          <w:szCs w:val="18"/>
          <w:lang w:val="de-DE"/>
        </w:rPr>
      </w:pPr>
      <w:r w:rsidRPr="000C091A">
        <w:rPr>
          <w:i/>
          <w:sz w:val="18"/>
          <w:szCs w:val="18"/>
          <w:lang w:val="de-DE"/>
        </w:rPr>
        <w:t>(bei zu gründenden Bietergemeinschaften)</w:t>
      </w:r>
      <w:r w:rsidRPr="000C091A">
        <w:rPr>
          <w:sz w:val="18"/>
          <w:szCs w:val="18"/>
          <w:lang w:val="de-DE"/>
        </w:rPr>
        <w:t xml:space="preserve"> wenn der Gemeinschaft der Zuschlag erteilt wird, das gemeinsame Sondermandat mit Vertretungsbefugnis, das sich aus einer öffentlichen Urkunde oder einer beglaubigten Privaturkunde ergibt, oder eine beglaubigte Abschrift davon unverzüglich vorzuweisen</w:t>
      </w:r>
      <w:r w:rsidR="00B5088C" w:rsidRPr="000C091A">
        <w:rPr>
          <w:rStyle w:val="Rimandonotadichiusura"/>
          <w:rFonts w:cs="Arial"/>
          <w:sz w:val="18"/>
          <w:szCs w:val="18"/>
          <w:lang w:val="de-DE"/>
        </w:rPr>
        <w:endnoteReference w:id="8"/>
      </w:r>
      <w:r w:rsidR="00B5088C" w:rsidRPr="000C091A">
        <w:rPr>
          <w:sz w:val="18"/>
          <w:szCs w:val="18"/>
          <w:lang w:val="de-DE"/>
        </w:rPr>
        <w:t>.</w:t>
      </w:r>
      <w:r w:rsidRPr="000C091A">
        <w:rPr>
          <w:sz w:val="18"/>
          <w:szCs w:val="18"/>
          <w:lang w:val="de-DE"/>
        </w:rPr>
        <w:t>;</w:t>
      </w:r>
    </w:p>
    <w:p w14:paraId="10AB5866" w14:textId="77777777" w:rsidR="00202513" w:rsidRPr="000C091A" w:rsidRDefault="00202513" w:rsidP="00202513">
      <w:pPr>
        <w:tabs>
          <w:tab w:val="left" w:pos="426"/>
          <w:tab w:val="num" w:pos="567"/>
        </w:tabs>
        <w:spacing w:line="360" w:lineRule="auto"/>
        <w:ind w:left="709"/>
        <w:jc w:val="both"/>
        <w:rPr>
          <w:sz w:val="18"/>
          <w:szCs w:val="18"/>
          <w:lang w:val="de-DE"/>
        </w:rPr>
      </w:pPr>
    </w:p>
    <w:p w14:paraId="56923C32" w14:textId="723C6F54" w:rsidR="00147611"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 separat von jedem Unternehmen des Zusammenschlusses ausgestellte Rechnungen abzugeben; die Auszahlung erfolgt entsprechend den angegebenen Teilen der Leistung direkt zugunsten der einzelnen Unternehmen, vorausgesetzt dass die Rechnungen des/der Mitgliedsunternehmen stets vom federführenden Unternehmen zur Annahme gegengezeichnet sind (bei Streitigkeiten zwischen den Unternehmen der Bietergemeinschaft betreffend Forderungen bestimmt der Verantwortliche für die Vertragsausführung das Ausmaß der den einzelnen Unternehmen der Bietergemeinschaft zustehenden Forderungen);</w:t>
      </w:r>
    </w:p>
    <w:p w14:paraId="1387CF59" w14:textId="77777777" w:rsidR="00147611" w:rsidRPr="000C091A" w:rsidRDefault="00147611" w:rsidP="00147611">
      <w:pPr>
        <w:spacing w:line="360" w:lineRule="auto"/>
        <w:ind w:left="709"/>
        <w:jc w:val="both"/>
        <w:rPr>
          <w:sz w:val="18"/>
          <w:szCs w:val="18"/>
          <w:lang w:val="de-DE"/>
        </w:rPr>
      </w:pPr>
    </w:p>
    <w:p w14:paraId="042ED7F8" w14:textId="194DBE82" w:rsidR="00F05E39"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w:t>
      </w:r>
      <w:r w:rsidRPr="000C091A">
        <w:rPr>
          <w:i/>
          <w:iCs/>
          <w:sz w:val="18"/>
          <w:szCs w:val="18"/>
          <w:lang w:val="de-DE"/>
        </w:rPr>
        <w:t xml:space="preserve"> </w:t>
      </w:r>
      <w:r w:rsidRPr="000C091A">
        <w:rPr>
          <w:sz w:val="18"/>
          <w:szCs w:val="18"/>
          <w:lang w:val="de-DE"/>
        </w:rPr>
        <w:t>werden die Vertragsleistungen von den einzelnen zusammengesch</w:t>
      </w:r>
      <w:r w:rsidR="0033536D" w:rsidRPr="000C091A">
        <w:rPr>
          <w:sz w:val="18"/>
          <w:szCs w:val="18"/>
          <w:lang w:val="de-DE"/>
        </w:rPr>
        <w:t>lossenen Wirtschaftsteilnehmern</w:t>
      </w:r>
      <w:r w:rsidRPr="000C091A">
        <w:rPr>
          <w:sz w:val="18"/>
          <w:szCs w:val="18"/>
          <w:lang w:val="de-DE"/>
        </w:rPr>
        <w:t xml:space="preserve"> des Konsortiums oder</w:t>
      </w:r>
      <w:r w:rsidR="0033536D" w:rsidRPr="000C091A">
        <w:rPr>
          <w:sz w:val="18"/>
          <w:szCs w:val="18"/>
          <w:lang w:val="de-DE"/>
        </w:rPr>
        <w:t xml:space="preserve"> der</w:t>
      </w:r>
      <w:r w:rsidRPr="000C091A">
        <w:rPr>
          <w:sz w:val="18"/>
          <w:szCs w:val="18"/>
          <w:lang w:val="de-DE"/>
        </w:rPr>
        <w:t xml:space="preserve"> Vernetzung von Unternehmen wie nachfolgend angegeben, getrennt erbracht</w:t>
      </w:r>
      <w:r w:rsidR="00B5088C" w:rsidRPr="000C091A">
        <w:rPr>
          <w:sz w:val="18"/>
          <w:szCs w:val="18"/>
          <w:lang w:val="de-DE"/>
        </w:rPr>
        <w:t xml:space="preserve"> </w:t>
      </w:r>
      <w:r w:rsidR="0033536D" w:rsidRPr="000C091A">
        <w:rPr>
          <w:sz w:val="18"/>
          <w:szCs w:val="18"/>
          <w:lang w:val="de-DE"/>
        </w:rPr>
        <w:t>un</w:t>
      </w:r>
      <w:r w:rsidR="00416C2F" w:rsidRPr="000C091A">
        <w:rPr>
          <w:sz w:val="18"/>
          <w:szCs w:val="18"/>
          <w:lang w:val="de-DE"/>
        </w:rPr>
        <w:t>d erklärt weiters, dass die Bietergemeinschaft</w:t>
      </w:r>
      <w:r w:rsidR="0033536D" w:rsidRPr="000C091A">
        <w:rPr>
          <w:sz w:val="18"/>
          <w:szCs w:val="18"/>
          <w:lang w:val="de-DE"/>
        </w:rPr>
        <w:t xml:space="preserve"> insgesamt für den gesamten Auftrag qualifiziert ist.</w:t>
      </w:r>
    </w:p>
    <w:p w14:paraId="141FF87F" w14:textId="6F03ED34" w:rsidR="00F05E39" w:rsidRPr="00147611" w:rsidRDefault="00F05E39" w:rsidP="00F05E39">
      <w:pPr>
        <w:spacing w:line="360" w:lineRule="auto"/>
        <w:jc w:val="both"/>
        <w:rPr>
          <w:sz w:val="18"/>
          <w:szCs w:val="18"/>
          <w:lang w:val="de-DE"/>
        </w:rPr>
      </w:pPr>
    </w:p>
    <w:p w14:paraId="298CEAD8" w14:textId="77777777" w:rsidR="00F05E39" w:rsidRPr="00326D76" w:rsidRDefault="00F05E39" w:rsidP="00F05E39">
      <w:pPr>
        <w:spacing w:line="360" w:lineRule="auto"/>
        <w:ind w:left="709"/>
        <w:jc w:val="both"/>
        <w:rPr>
          <w:b/>
          <w:sz w:val="18"/>
          <w:szCs w:val="18"/>
          <w:lang w:val="de-DE"/>
        </w:rPr>
      </w:pPr>
      <w:r w:rsidRPr="00326D76">
        <w:rPr>
          <w:sz w:val="18"/>
          <w:szCs w:val="18"/>
          <w:lang w:val="de-DE"/>
        </w:rPr>
        <w:t xml:space="preserve">Im Falle einer temporären </w:t>
      </w:r>
      <w:r w:rsidR="00B75F40" w:rsidRPr="00326D76">
        <w:rPr>
          <w:b/>
          <w:sz w:val="18"/>
          <w:szCs w:val="18"/>
          <w:lang w:val="de-DE"/>
        </w:rPr>
        <w:t>horizontalen</w:t>
      </w:r>
      <w:r w:rsidR="00B75F40" w:rsidRPr="00326D76">
        <w:rPr>
          <w:sz w:val="18"/>
          <w:szCs w:val="18"/>
          <w:lang w:val="de-DE"/>
        </w:rPr>
        <w:t xml:space="preserve"> </w:t>
      </w:r>
      <w:r w:rsidRPr="00326D76">
        <w:rPr>
          <w:sz w:val="18"/>
          <w:szCs w:val="18"/>
          <w:lang w:val="de-DE"/>
        </w:rPr>
        <w:t>Bietergemeinschaft</w:t>
      </w:r>
      <w:r w:rsidR="00B75F40" w:rsidRPr="00326D76">
        <w:rPr>
          <w:sz w:val="18"/>
          <w:szCs w:val="18"/>
          <w:lang w:val="de-DE"/>
        </w:rPr>
        <w:t>, eines Konsortiums, EWIV, eines Netzwerkes an Unternehmen</w:t>
      </w:r>
      <w:r w:rsidRPr="00326D76">
        <w:rPr>
          <w:sz w:val="18"/>
          <w:szCs w:val="18"/>
          <w:lang w:val="de-DE"/>
        </w:rPr>
        <w:t xml:space="preserve"> (man weist darauf hin, dass das federführende Unternehmen</w:t>
      </w:r>
      <w:r w:rsidRPr="00326D76">
        <w:rPr>
          <w:i/>
          <w:sz w:val="18"/>
          <w:szCs w:val="18"/>
          <w:lang w:val="de-DE"/>
        </w:rPr>
        <w:t xml:space="preserve"> </w:t>
      </w:r>
      <w:r w:rsidRPr="00326D76">
        <w:rPr>
          <w:sz w:val="18"/>
          <w:szCs w:val="18"/>
          <w:lang w:val="de-DE"/>
        </w:rPr>
        <w:t xml:space="preserve">den </w:t>
      </w:r>
      <w:bookmarkStart w:id="13" w:name="OLE_LINK4"/>
      <w:r w:rsidRPr="00326D76">
        <w:rPr>
          <w:sz w:val="18"/>
          <w:szCs w:val="18"/>
          <w:lang w:val="de-DE"/>
        </w:rPr>
        <w:t xml:space="preserve">mehrheitlichen Teil der Leistung </w:t>
      </w:r>
      <w:bookmarkEnd w:id="13"/>
      <w:r w:rsidRPr="00326D76">
        <w:rPr>
          <w:sz w:val="18"/>
          <w:szCs w:val="18"/>
          <w:lang w:val="de-DE"/>
        </w:rPr>
        <w:t>erbringen muss oder zumindest zu dem Anteil, der in den Ausschreibungsbedingungen angegeben ist)</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326D76" w:rsidRPr="00326D76" w14:paraId="7E8CCC55" w14:textId="77777777" w:rsidTr="002B6071">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14:paraId="1E1A179E" w14:textId="77777777" w:rsidR="00AE62CE" w:rsidRPr="00326D76" w:rsidRDefault="00AE62CE" w:rsidP="002B6071">
            <w:pPr>
              <w:pStyle w:val="Pidipagina"/>
              <w:jc w:val="both"/>
              <w:rPr>
                <w:sz w:val="18"/>
                <w:szCs w:val="18"/>
              </w:rPr>
            </w:pPr>
            <w:r w:rsidRPr="00326D76">
              <w:rPr>
                <w:b/>
                <w:sz w:val="18"/>
                <w:szCs w:val="18"/>
                <w:lang w:val="de-DE"/>
              </w:rPr>
              <w:t>Unternehmen</w:t>
            </w:r>
          </w:p>
          <w:p w14:paraId="6A08D63F" w14:textId="77777777" w:rsidR="00AE62CE" w:rsidRPr="00326D76" w:rsidRDefault="00AE62CE" w:rsidP="002B6071">
            <w:pPr>
              <w:pStyle w:val="Pidipagina"/>
              <w:jc w:val="both"/>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70102486" w14:textId="77777777" w:rsidR="00AE62CE" w:rsidRPr="00326D76" w:rsidRDefault="00AE62CE" w:rsidP="00AE62CE">
            <w:pPr>
              <w:pStyle w:val="Pidipagina"/>
              <w:jc w:val="both"/>
              <w:rPr>
                <w:b/>
                <w:sz w:val="18"/>
                <w:szCs w:val="18"/>
                <w:lang w:val="de-DE"/>
              </w:rPr>
            </w:pPr>
            <w:r w:rsidRPr="00326D76">
              <w:rPr>
                <w:b/>
                <w:sz w:val="18"/>
                <w:szCs w:val="18"/>
                <w:lang w:val="de-DE"/>
              </w:rPr>
              <w:t xml:space="preserve">Beteiligungsanteil an der Bietergemeinschaft </w:t>
            </w:r>
          </w:p>
          <w:p w14:paraId="36560943" w14:textId="77777777" w:rsidR="00AE62CE" w:rsidRPr="00326D76" w:rsidRDefault="00AE62CE" w:rsidP="002B6071">
            <w:pPr>
              <w:pStyle w:val="Pidipagina"/>
              <w:jc w:val="both"/>
              <w:rPr>
                <w:sz w:val="18"/>
                <w:szCs w:val="18"/>
                <w:lang w:val="it-IT"/>
              </w:rPr>
            </w:pPr>
            <w:r w:rsidRPr="00326D76">
              <w:rPr>
                <w:b/>
                <w:sz w:val="18"/>
                <w:szCs w:val="18"/>
                <w:lang w:val="de-DE"/>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14:paraId="1DAE2E6D" w14:textId="77777777" w:rsidR="00AE62CE" w:rsidRPr="00326D76" w:rsidRDefault="00AE62CE" w:rsidP="00AE62CE">
            <w:pPr>
              <w:pStyle w:val="Pidipagina"/>
              <w:jc w:val="both"/>
              <w:rPr>
                <w:b/>
                <w:sz w:val="18"/>
                <w:szCs w:val="18"/>
                <w:lang w:val="it-IT"/>
              </w:rPr>
            </w:pPr>
            <w:r w:rsidRPr="00326D76">
              <w:rPr>
                <w:b/>
                <w:sz w:val="18"/>
                <w:szCs w:val="18"/>
                <w:lang w:val="it-IT"/>
              </w:rPr>
              <w:t>Ausführungsanteil</w:t>
            </w:r>
          </w:p>
          <w:p w14:paraId="3E37D255" w14:textId="77777777" w:rsidR="00AE62CE" w:rsidRPr="00326D76" w:rsidRDefault="00AE62CE" w:rsidP="002B6071">
            <w:pPr>
              <w:pStyle w:val="Pidipagina"/>
              <w:jc w:val="both"/>
              <w:rPr>
                <w:sz w:val="18"/>
                <w:szCs w:val="18"/>
                <w:lang w:val="it-IT"/>
              </w:rPr>
            </w:pPr>
            <w:r w:rsidRPr="00326D76">
              <w:rPr>
                <w:b/>
                <w:sz w:val="18"/>
                <w:szCs w:val="18"/>
                <w:lang w:val="it-IT"/>
              </w:rPr>
              <w:t>(%)</w:t>
            </w:r>
          </w:p>
        </w:tc>
      </w:tr>
      <w:tr w:rsidR="00326D76" w:rsidRPr="00326D76" w14:paraId="246CAC34"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7A87E7B0" w14:textId="77777777" w:rsidR="00AE62CE" w:rsidRPr="00326D76" w:rsidRDefault="004E684D" w:rsidP="002B6071">
            <w:pPr>
              <w:pStyle w:val="Pidipagina"/>
              <w:jc w:val="both"/>
              <w:rPr>
                <w:sz w:val="18"/>
                <w:szCs w:val="18"/>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AD0533B" w14:textId="77777777" w:rsidR="00AE62CE" w:rsidRPr="00326D76" w:rsidRDefault="004E684D" w:rsidP="002B6071">
            <w:pPr>
              <w:pStyle w:val="Pidipagina"/>
              <w:jc w:val="both"/>
              <w:rPr>
                <w:sz w:val="18"/>
                <w:szCs w:val="18"/>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3515E7DC" w14:textId="77777777" w:rsidR="00AE62CE" w:rsidRPr="00326D76" w:rsidRDefault="004E684D" w:rsidP="002B6071">
            <w:pPr>
              <w:pStyle w:val="Pidipagina"/>
              <w:jc w:val="both"/>
              <w:rPr>
                <w:b/>
                <w:sz w:val="18"/>
                <w:szCs w:val="18"/>
                <w:bdr w:val="single" w:sz="4" w:space="0" w:color="auto" w:frame="1"/>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r>
      <w:tr w:rsidR="00326D76" w:rsidRPr="00326D76" w14:paraId="2612F25A"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78171317" w14:textId="77777777" w:rsidR="00AE62CE" w:rsidRPr="00326D76" w:rsidRDefault="004E684D" w:rsidP="002B6071">
            <w:pPr>
              <w:pStyle w:val="Pidipagina"/>
              <w:jc w:val="both"/>
              <w:rPr>
                <w:sz w:val="18"/>
                <w:szCs w:val="18"/>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8444F25" w14:textId="77777777" w:rsidR="00AE62CE" w:rsidRPr="00326D76" w:rsidRDefault="004E684D" w:rsidP="002B6071">
            <w:pPr>
              <w:pStyle w:val="Pidipagina"/>
              <w:jc w:val="both"/>
              <w:rPr>
                <w:sz w:val="18"/>
                <w:szCs w:val="18"/>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5F9D0699" w14:textId="77777777" w:rsidR="00AE62CE" w:rsidRPr="00326D76" w:rsidRDefault="004E684D" w:rsidP="002B6071">
            <w:pPr>
              <w:pStyle w:val="Pidipagina"/>
              <w:jc w:val="both"/>
              <w:rPr>
                <w:b/>
                <w:sz w:val="18"/>
                <w:szCs w:val="18"/>
                <w:bdr w:val="single" w:sz="4" w:space="0" w:color="auto" w:frame="1"/>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r>
      <w:tr w:rsidR="00326D76" w:rsidRPr="00326D76" w14:paraId="4A4AA1BE"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3FE82735" w14:textId="77777777" w:rsidR="00AE62CE" w:rsidRPr="00326D76" w:rsidRDefault="004E684D" w:rsidP="002B6071">
            <w:pPr>
              <w:pStyle w:val="Pidipagina"/>
              <w:jc w:val="both"/>
              <w:rPr>
                <w:sz w:val="18"/>
                <w:szCs w:val="18"/>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8350527" w14:textId="77777777" w:rsidR="00AE62CE" w:rsidRPr="00326D76" w:rsidRDefault="004E684D" w:rsidP="002B6071">
            <w:pPr>
              <w:pStyle w:val="Pidipagina"/>
              <w:jc w:val="both"/>
              <w:rPr>
                <w:sz w:val="18"/>
                <w:szCs w:val="18"/>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35138E66" w14:textId="77777777" w:rsidR="00AE62CE" w:rsidRPr="00326D76" w:rsidRDefault="004E684D" w:rsidP="002B6071">
            <w:pPr>
              <w:pStyle w:val="Pidipagina"/>
              <w:jc w:val="both"/>
              <w:rPr>
                <w:b/>
                <w:sz w:val="18"/>
                <w:szCs w:val="18"/>
                <w:bdr w:val="single" w:sz="4" w:space="0" w:color="auto" w:frame="1"/>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r>
      <w:tr w:rsidR="00326D76" w:rsidRPr="00326D76" w14:paraId="5EB56FA2"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2C2BC2D4" w14:textId="77777777" w:rsidR="00AE62CE" w:rsidRPr="00326D76" w:rsidRDefault="004E684D" w:rsidP="002B6071">
            <w:pPr>
              <w:pStyle w:val="Pidipagina"/>
              <w:jc w:val="both"/>
              <w:rPr>
                <w:sz w:val="18"/>
                <w:szCs w:val="18"/>
                <w:lang w:val="de-DE"/>
              </w:rPr>
            </w:pPr>
            <w:r w:rsidRPr="00326D76">
              <w:rPr>
                <w:sz w:val="18"/>
                <w:szCs w:val="18"/>
                <w:lang w:val="de-DE"/>
              </w:rPr>
              <w:lastRenderedPageBreak/>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5DDF976" w14:textId="77777777" w:rsidR="00AE62CE" w:rsidRPr="00326D76" w:rsidRDefault="004E684D" w:rsidP="002B6071">
            <w:pPr>
              <w:pStyle w:val="Pidipagina"/>
              <w:jc w:val="both"/>
              <w:rPr>
                <w:sz w:val="18"/>
                <w:szCs w:val="18"/>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4FB7F16B" w14:textId="77777777" w:rsidR="00AE62CE" w:rsidRPr="00326D76" w:rsidRDefault="004E684D" w:rsidP="002B6071">
            <w:pPr>
              <w:pStyle w:val="Pidipagina"/>
              <w:jc w:val="both"/>
              <w:rPr>
                <w:b/>
                <w:sz w:val="18"/>
                <w:szCs w:val="18"/>
                <w:bdr w:val="single" w:sz="4" w:space="0" w:color="auto" w:frame="1"/>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r>
      <w:tr w:rsidR="00AE62CE" w:rsidRPr="00326D76" w14:paraId="4D85E4EA"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71888AEA" w14:textId="77777777" w:rsidR="00AE62CE" w:rsidRPr="00326D76" w:rsidRDefault="004E684D" w:rsidP="002B6071">
            <w:pPr>
              <w:pStyle w:val="Pidipagina"/>
              <w:jc w:val="both"/>
              <w:rPr>
                <w:sz w:val="18"/>
                <w:szCs w:val="18"/>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E4636E2" w14:textId="77777777" w:rsidR="00AE62CE" w:rsidRPr="00326D76" w:rsidRDefault="004E684D" w:rsidP="002B6071">
            <w:pPr>
              <w:pStyle w:val="Pidipagina"/>
              <w:jc w:val="both"/>
              <w:rPr>
                <w:sz w:val="18"/>
                <w:szCs w:val="18"/>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06B449F5" w14:textId="77777777" w:rsidR="00AE62CE" w:rsidRPr="00326D76" w:rsidRDefault="004E684D" w:rsidP="002B6071">
            <w:pPr>
              <w:pStyle w:val="Pidipagina"/>
              <w:jc w:val="both"/>
              <w:rPr>
                <w:b/>
                <w:sz w:val="18"/>
                <w:szCs w:val="18"/>
                <w:bdr w:val="single" w:sz="4" w:space="0" w:color="auto" w:frame="1"/>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r>
    </w:tbl>
    <w:p w14:paraId="24ABC598" w14:textId="77777777" w:rsidR="00AE62CE" w:rsidRPr="00326D76" w:rsidRDefault="00AE62CE" w:rsidP="007A56BE">
      <w:pPr>
        <w:spacing w:line="360" w:lineRule="auto"/>
        <w:jc w:val="both"/>
        <w:rPr>
          <w:sz w:val="18"/>
          <w:szCs w:val="18"/>
          <w:lang w:val="de-DE"/>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26D76" w:rsidRPr="00326D76" w14:paraId="233AEF5F" w14:textId="77777777" w:rsidTr="004B375A">
        <w:tc>
          <w:tcPr>
            <w:tcW w:w="9072" w:type="dxa"/>
            <w:shd w:val="clear" w:color="auto" w:fill="auto"/>
          </w:tcPr>
          <w:p w14:paraId="6CC810DD" w14:textId="77777777" w:rsidR="00F05E39" w:rsidRPr="00326D76" w:rsidRDefault="00F05E39" w:rsidP="004B375A">
            <w:pPr>
              <w:spacing w:line="360" w:lineRule="auto"/>
              <w:jc w:val="both"/>
              <w:rPr>
                <w:b/>
                <w:sz w:val="18"/>
                <w:szCs w:val="18"/>
                <w:lang w:val="de-DE"/>
              </w:rPr>
            </w:pPr>
          </w:p>
          <w:p w14:paraId="523BD469" w14:textId="77777777" w:rsidR="00F05E39" w:rsidRPr="00326D76" w:rsidRDefault="00F05E39" w:rsidP="004B375A">
            <w:pPr>
              <w:spacing w:line="360" w:lineRule="auto"/>
              <w:jc w:val="both"/>
              <w:rPr>
                <w:b/>
                <w:sz w:val="18"/>
                <w:szCs w:val="18"/>
                <w:lang w:val="de-DE"/>
              </w:rPr>
            </w:pPr>
            <w:r w:rsidRPr="00326D76">
              <w:rPr>
                <w:b/>
                <w:sz w:val="18"/>
                <w:szCs w:val="18"/>
                <w:lang w:val="de-DE"/>
              </w:rPr>
              <w:t>Weitere mitbietende Unternehmen mit entsprechenden Anteilen oder Prozentsätzen an der Leistung</w:t>
            </w:r>
          </w:p>
          <w:p w14:paraId="5C50B029" w14:textId="77777777" w:rsidR="00F05E39" w:rsidRPr="00326D76" w:rsidRDefault="00F05E39" w:rsidP="004B375A">
            <w:pPr>
              <w:spacing w:line="360" w:lineRule="auto"/>
              <w:jc w:val="both"/>
              <w:rPr>
                <w:sz w:val="18"/>
                <w:szCs w:val="18"/>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p w14:paraId="1E8303F1" w14:textId="77777777" w:rsidR="00F05E39" w:rsidRPr="00326D76" w:rsidRDefault="00F05E39" w:rsidP="004B375A">
            <w:pPr>
              <w:spacing w:line="360" w:lineRule="auto"/>
              <w:ind w:left="709"/>
              <w:jc w:val="both"/>
              <w:rPr>
                <w:sz w:val="18"/>
                <w:szCs w:val="18"/>
                <w:lang w:val="de-DE"/>
              </w:rPr>
            </w:pPr>
          </w:p>
        </w:tc>
      </w:tr>
    </w:tbl>
    <w:p w14:paraId="26FDD98B" w14:textId="77777777" w:rsidR="00B75F40" w:rsidRPr="00326D76" w:rsidRDefault="00B75F40" w:rsidP="00B75F40">
      <w:pPr>
        <w:spacing w:line="360" w:lineRule="auto"/>
        <w:ind w:left="709"/>
        <w:jc w:val="both"/>
        <w:rPr>
          <w:sz w:val="18"/>
          <w:szCs w:val="18"/>
          <w:lang w:val="de-DE"/>
        </w:rPr>
      </w:pPr>
    </w:p>
    <w:p w14:paraId="4CDD664D" w14:textId="77777777" w:rsidR="00AE62CE" w:rsidRPr="00326D76" w:rsidRDefault="00AE62CE" w:rsidP="00AE62CE">
      <w:pPr>
        <w:spacing w:line="360" w:lineRule="auto"/>
        <w:ind w:left="709"/>
        <w:jc w:val="both"/>
        <w:rPr>
          <w:sz w:val="18"/>
          <w:szCs w:val="18"/>
          <w:lang w:val="de-DE"/>
        </w:rPr>
      </w:pPr>
    </w:p>
    <w:p w14:paraId="7BE832B2" w14:textId="77777777" w:rsidR="00F05E39" w:rsidRPr="00BB1801" w:rsidRDefault="00F05E39" w:rsidP="00F05E39">
      <w:pPr>
        <w:tabs>
          <w:tab w:val="left" w:pos="709"/>
        </w:tabs>
        <w:spacing w:line="360" w:lineRule="auto"/>
        <w:jc w:val="both"/>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14:paraId="620E11DF" w14:textId="77777777" w:rsidTr="004B375A">
        <w:tc>
          <w:tcPr>
            <w:tcW w:w="9778" w:type="dxa"/>
            <w:shd w:val="clear" w:color="auto" w:fill="auto"/>
          </w:tcPr>
          <w:p w14:paraId="15EDC14A" w14:textId="77777777" w:rsidR="00F05E39" w:rsidRPr="004B375A" w:rsidRDefault="00F05E39" w:rsidP="004B375A">
            <w:pPr>
              <w:pStyle w:val="sche3"/>
              <w:spacing w:line="360" w:lineRule="auto"/>
              <w:rPr>
                <w:sz w:val="18"/>
                <w:szCs w:val="18"/>
                <w:lang w:val="de-DE"/>
              </w:rPr>
            </w:pPr>
          </w:p>
          <w:p w14:paraId="5D1CF9A4" w14:textId="77777777"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14:paraId="3BA1E68A" w14:textId="77777777"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sto119"/>
                  <w:enabled/>
                  <w:calcOnExit w:val="0"/>
                  <w:textInput/>
                </w:ffData>
              </w:fldChar>
            </w:r>
            <w:bookmarkStart w:id="14" w:name="Testo119"/>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14"/>
          </w:p>
          <w:p w14:paraId="4D160D6E" w14:textId="77777777" w:rsidR="00F05E39" w:rsidRPr="004B375A" w:rsidRDefault="00F05E39" w:rsidP="004B375A">
            <w:pPr>
              <w:pStyle w:val="sche3"/>
              <w:spacing w:line="360" w:lineRule="auto"/>
              <w:rPr>
                <w:sz w:val="18"/>
                <w:szCs w:val="18"/>
                <w:lang w:val="de-DE"/>
              </w:rPr>
            </w:pPr>
          </w:p>
        </w:tc>
      </w:tr>
    </w:tbl>
    <w:p w14:paraId="50D07AD7" w14:textId="77777777" w:rsidR="00F05E39" w:rsidRPr="00BB1801" w:rsidRDefault="00F05E39" w:rsidP="00F05E39">
      <w:pPr>
        <w:pStyle w:val="sche3"/>
        <w:spacing w:line="360" w:lineRule="auto"/>
        <w:rPr>
          <w:sz w:val="18"/>
          <w:szCs w:val="18"/>
          <w:lang w:val="de-DE"/>
        </w:rPr>
      </w:pPr>
    </w:p>
    <w:p w14:paraId="69057A59" w14:textId="77777777" w:rsidR="00F05E39" w:rsidRPr="00BB1801" w:rsidRDefault="00F05E39" w:rsidP="00F05E39">
      <w:pPr>
        <w:pStyle w:val="sche3"/>
        <w:tabs>
          <w:tab w:val="left" w:pos="180"/>
          <w:tab w:val="left" w:pos="540"/>
        </w:tabs>
        <w:spacing w:line="360" w:lineRule="auto"/>
        <w:rPr>
          <w:b/>
          <w:sz w:val="18"/>
          <w:szCs w:val="18"/>
          <w:lang w:val="de-DE"/>
        </w:rPr>
      </w:pPr>
      <w:r w:rsidRPr="00BB1801">
        <w:rPr>
          <w:color w:val="FF0000"/>
          <w:sz w:val="18"/>
          <w:szCs w:val="18"/>
          <w:lang w:val="de-DE"/>
        </w:rPr>
        <w:br w:type="page"/>
      </w:r>
    </w:p>
    <w:p w14:paraId="123385EC"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5DA55D30"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bCs/>
          <w:i/>
          <w:iCs/>
          <w:sz w:val="18"/>
          <w:szCs w:val="18"/>
          <w:lang w:val="de-DE"/>
        </w:rPr>
        <w:t>Teil II</w:t>
      </w:r>
    </w:p>
    <w:p w14:paraId="2BF4EBF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ANGABEN ZUM ERKLÄRENDEN UNTERNEHMEN</w:t>
      </w:r>
      <w:r w:rsidRPr="00BB1801">
        <w:rPr>
          <w:rStyle w:val="Caratterenotadichiusura"/>
          <w:rFonts w:cs="Arial"/>
          <w:b/>
          <w:bCs/>
          <w:i/>
          <w:iCs/>
          <w:sz w:val="18"/>
          <w:szCs w:val="18"/>
          <w:lang w:val="de-DE"/>
        </w:rPr>
        <w:endnoteReference w:id="9"/>
      </w:r>
    </w:p>
    <w:p w14:paraId="6E0CD098"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7CAB5911" w14:textId="77777777" w:rsidR="00F05E39" w:rsidRPr="00BB1801" w:rsidRDefault="00F05E39" w:rsidP="00F05E39">
      <w:pPr>
        <w:pStyle w:val="sche3"/>
        <w:spacing w:line="360" w:lineRule="auto"/>
        <w:ind w:left="992" w:hanging="340"/>
        <w:rPr>
          <w:b/>
          <w:bCs/>
          <w:sz w:val="18"/>
          <w:szCs w:val="18"/>
          <w:lang w:val="de-DE"/>
        </w:rPr>
      </w:pPr>
    </w:p>
    <w:p w14:paraId="5484D923" w14:textId="77777777" w:rsidR="00F05E39" w:rsidRPr="00BB1801" w:rsidRDefault="00F05E39" w:rsidP="00F05E39">
      <w:pPr>
        <w:spacing w:line="360" w:lineRule="auto"/>
        <w:jc w:val="center"/>
        <w:rPr>
          <w:b/>
          <w:bCs/>
          <w:sz w:val="18"/>
          <w:szCs w:val="18"/>
          <w:lang w:val="de-DE"/>
        </w:rPr>
      </w:pPr>
      <w:r w:rsidRPr="00BB1801">
        <w:rPr>
          <w:b/>
          <w:sz w:val="18"/>
          <w:szCs w:val="18"/>
          <w:lang w:val="de-DE"/>
        </w:rPr>
        <w:t>ERKLÄRT</w:t>
      </w:r>
      <w:r w:rsidRPr="00BB1801">
        <w:rPr>
          <w:rStyle w:val="Rimandonotadichiusura"/>
          <w:rFonts w:cs="Arial"/>
          <w:b/>
          <w:bCs/>
          <w:sz w:val="18"/>
          <w:szCs w:val="18"/>
          <w:lang w:val="de-DE"/>
        </w:rPr>
        <w:endnoteReference w:id="10"/>
      </w:r>
    </w:p>
    <w:p w14:paraId="078AE637" w14:textId="77777777" w:rsidR="00F05E39" w:rsidRPr="00BB1801" w:rsidRDefault="00F05E39" w:rsidP="00F05E39">
      <w:pPr>
        <w:autoSpaceDE w:val="0"/>
        <w:spacing w:line="360" w:lineRule="auto"/>
        <w:ind w:left="426" w:hanging="426"/>
        <w:jc w:val="both"/>
        <w:rPr>
          <w:sz w:val="18"/>
          <w:szCs w:val="18"/>
          <w:shd w:val="clear" w:color="auto" w:fill="FFFF00"/>
          <w:lang w:val="de-DE"/>
        </w:rPr>
      </w:pPr>
    </w:p>
    <w:bookmarkStart w:id="15" w:name="Controllo59"/>
    <w:p w14:paraId="76AE7EEE" w14:textId="77777777" w:rsidR="00F05E39" w:rsidRPr="00BB1801" w:rsidRDefault="00F05E39" w:rsidP="00F05E39">
      <w:pPr>
        <w:pStyle w:val="sche3"/>
        <w:spacing w:line="360" w:lineRule="auto"/>
        <w:ind w:left="426" w:hanging="426"/>
        <w:rPr>
          <w:sz w:val="18"/>
          <w:szCs w:val="18"/>
          <w:lang w:val="de-DE"/>
        </w:rPr>
      </w:pPr>
      <w:r w:rsidRPr="00BB1801">
        <w:rPr>
          <w:rFonts w:eastAsia="Arial Unicode MS"/>
          <w:sz w:val="18"/>
          <w:szCs w:val="18"/>
          <w:lang w:val="de-DE"/>
        </w:rPr>
        <w:fldChar w:fldCharType="begin">
          <w:ffData>
            <w:name w:val="Controllo59"/>
            <w:enabled/>
            <w:calcOnExit w:val="0"/>
            <w:checkBox>
              <w:sizeAuto/>
              <w:default w:val="0"/>
              <w:checked w:val="0"/>
            </w:checkBox>
          </w:ffData>
        </w:fldChar>
      </w:r>
      <w:r w:rsidRPr="00BB1801">
        <w:rPr>
          <w:rFonts w:eastAsia="Arial Unicode MS"/>
          <w:sz w:val="18"/>
          <w:szCs w:val="18"/>
          <w:lang w:val="de-DE"/>
        </w:rPr>
        <w:instrText xml:space="preserve"> FORMCHECKBOX </w:instrText>
      </w:r>
      <w:r w:rsidR="00D46E1B">
        <w:rPr>
          <w:rFonts w:eastAsia="Arial Unicode MS"/>
          <w:sz w:val="18"/>
          <w:szCs w:val="18"/>
          <w:lang w:val="de-DE"/>
        </w:rPr>
      </w:r>
      <w:r w:rsidR="00D46E1B">
        <w:rPr>
          <w:rFonts w:eastAsia="Arial Unicode MS"/>
          <w:sz w:val="18"/>
          <w:szCs w:val="18"/>
          <w:lang w:val="de-DE"/>
        </w:rPr>
        <w:fldChar w:fldCharType="separate"/>
      </w:r>
      <w:r w:rsidRPr="00BB1801">
        <w:rPr>
          <w:rFonts w:eastAsia="Arial Unicode MS"/>
          <w:sz w:val="18"/>
          <w:szCs w:val="18"/>
          <w:lang w:val="de-DE"/>
        </w:rPr>
        <w:fldChar w:fldCharType="end"/>
      </w:r>
      <w:bookmarkEnd w:id="15"/>
      <w:r w:rsidRPr="00BB1801">
        <w:rPr>
          <w:rFonts w:eastAsia="Arial Unicode MS"/>
          <w:sz w:val="18"/>
          <w:szCs w:val="18"/>
          <w:lang w:val="de-DE"/>
        </w:rPr>
        <w:tab/>
      </w:r>
      <w:r w:rsidRPr="00BB1801">
        <w:rPr>
          <w:sz w:val="18"/>
          <w:szCs w:val="18"/>
          <w:lang w:val="de-DE"/>
        </w:rPr>
        <w:t xml:space="preserve">(bei Unternehmen mit Sitz in Italien) bei der </w:t>
      </w:r>
      <w:r w:rsidRPr="00BB1801">
        <w:rPr>
          <w:sz w:val="18"/>
          <w:szCs w:val="18"/>
          <w:lang w:val="de-DE" w:eastAsia="de-DE"/>
        </w:rPr>
        <w:t xml:space="preserve">Handels-, Industrie-, Handwerks- und Landwirtschaftskammer in  </w:t>
      </w:r>
      <w:r w:rsidRPr="00BB1801">
        <w:rPr>
          <w:sz w:val="18"/>
          <w:szCs w:val="18"/>
          <w:lang w:val="de-DE"/>
        </w:rPr>
        <w:fldChar w:fldCharType="begin">
          <w:ffData>
            <w:name w:val="Testo9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r w:rsidRPr="00BB1801">
        <w:rPr>
          <w:sz w:val="18"/>
          <w:szCs w:val="18"/>
          <w:lang w:val="de-DE"/>
        </w:rPr>
        <w:fldChar w:fldCharType="begin">
          <w:ffData>
            <w:name w:val="Testo91"/>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für die Tätigkeit </w:t>
      </w:r>
      <w:r w:rsidRPr="00BB1801">
        <w:rPr>
          <w:rFonts w:eastAsia="Arial Unicode MS"/>
          <w:sz w:val="18"/>
          <w:szCs w:val="18"/>
          <w:lang w:val="de-DE"/>
        </w:rPr>
        <w:t>(</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 xml:space="preserve">) </w:t>
      </w:r>
      <w:r w:rsidRPr="00BB1801">
        <w:rPr>
          <w:sz w:val="18"/>
          <w:szCs w:val="18"/>
          <w:lang w:val="de-DE"/>
        </w:rPr>
        <w:t>eingetragen zu sein, welche mit dem Gegenstand dieser Ausschreibung übereinstimmt;</w:t>
      </w:r>
    </w:p>
    <w:p w14:paraId="1F485E15" w14:textId="77777777" w:rsidR="00F05E39" w:rsidRPr="00BB1801" w:rsidRDefault="00F05E39" w:rsidP="00F05E39">
      <w:pPr>
        <w:pStyle w:val="sche3"/>
        <w:spacing w:line="360" w:lineRule="auto"/>
        <w:ind w:left="426" w:hanging="426"/>
        <w:rPr>
          <w:sz w:val="18"/>
          <w:szCs w:val="18"/>
          <w:lang w:val="de-DE"/>
        </w:rPr>
      </w:pPr>
    </w:p>
    <w:p w14:paraId="364E1B94" w14:textId="77777777" w:rsidR="00F05E39" w:rsidRPr="00BB1801" w:rsidRDefault="00F05E39" w:rsidP="00F05E39">
      <w:pPr>
        <w:autoSpaceDE w:val="0"/>
        <w:spacing w:line="360" w:lineRule="auto"/>
        <w:ind w:left="426" w:hanging="426"/>
        <w:jc w:val="both"/>
        <w:rPr>
          <w:sz w:val="18"/>
          <w:szCs w:val="18"/>
          <w:lang w:val="de-DE"/>
        </w:rPr>
      </w:pPr>
      <w:r w:rsidRPr="00BB1801">
        <w:rPr>
          <w:sz w:val="18"/>
          <w:szCs w:val="18"/>
          <w:lang w:val="de-DE"/>
        </w:rPr>
        <w:fldChar w:fldCharType="begin">
          <w:ffData>
            <w:name w:val="Controllo143"/>
            <w:enabled/>
            <w:calcOnExit w:val="0"/>
            <w:checkBox>
              <w:sizeAuto/>
              <w:default w:val="0"/>
            </w:checkBox>
          </w:ffData>
        </w:fldChar>
      </w:r>
      <w:r w:rsidRPr="00BB1801">
        <w:rPr>
          <w:sz w:val="18"/>
          <w:szCs w:val="18"/>
          <w:lang w:val="de-DE"/>
        </w:rPr>
        <w:instrText xml:space="preserve"> FORMCHECKBOX </w:instrText>
      </w:r>
      <w:r w:rsidR="00D46E1B">
        <w:rPr>
          <w:sz w:val="18"/>
          <w:szCs w:val="18"/>
          <w:lang w:val="de-DE"/>
        </w:rPr>
      </w:r>
      <w:r w:rsidR="00D46E1B">
        <w:rPr>
          <w:sz w:val="18"/>
          <w:szCs w:val="18"/>
          <w:lang w:val="de-DE"/>
        </w:rPr>
        <w:fldChar w:fldCharType="separate"/>
      </w:r>
      <w:r w:rsidRPr="00BB1801">
        <w:rPr>
          <w:sz w:val="18"/>
          <w:szCs w:val="18"/>
          <w:lang w:val="de-DE"/>
        </w:rPr>
        <w:fldChar w:fldCharType="end"/>
      </w:r>
      <w:r w:rsidRPr="00BB1801">
        <w:rPr>
          <w:sz w:val="18"/>
          <w:szCs w:val="18"/>
          <w:lang w:val="de-DE"/>
        </w:rPr>
        <w:tab/>
        <w:t>(</w:t>
      </w:r>
      <w:r w:rsidRPr="00BB1801">
        <w:rPr>
          <w:sz w:val="18"/>
          <w:szCs w:val="18"/>
          <w:lang w:val="de-DE" w:eastAsia="de-DE"/>
        </w:rPr>
        <w:t>bei ONLUS-Organisationen) im folgenden ONLUS-Register eingetragen zu sein</w:t>
      </w:r>
      <w:r w:rsidRPr="00BB1801">
        <w:rPr>
          <w:sz w:val="18"/>
          <w:szCs w:val="18"/>
          <w:lang w:val="de-DE"/>
        </w:rPr>
        <w:t xml:space="preserve">: </w:t>
      </w:r>
      <w:r w:rsidRPr="00BB1801">
        <w:rPr>
          <w:sz w:val="18"/>
          <w:szCs w:val="18"/>
          <w:lang w:val="de-DE"/>
        </w:rPr>
        <w:fldChar w:fldCharType="begin">
          <w:ffData>
            <w:name w:val="Testo9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6D84CF56" w14:textId="77777777" w:rsidR="00F05E39" w:rsidRPr="00BB1801" w:rsidRDefault="00F05E39" w:rsidP="00F05E39">
      <w:pPr>
        <w:autoSpaceDE w:val="0"/>
        <w:spacing w:line="360" w:lineRule="auto"/>
        <w:ind w:left="426" w:hanging="426"/>
        <w:jc w:val="both"/>
        <w:rPr>
          <w:sz w:val="18"/>
          <w:szCs w:val="18"/>
          <w:lang w:val="de-DE"/>
        </w:rPr>
      </w:pPr>
    </w:p>
    <w:p w14:paraId="1B12F687" w14:textId="77777777" w:rsidR="00F05E39" w:rsidRPr="00BB1801" w:rsidRDefault="00F05E39" w:rsidP="00F05E39">
      <w:pPr>
        <w:autoSpaceDE w:val="0"/>
        <w:spacing w:line="360" w:lineRule="auto"/>
        <w:ind w:left="426" w:hanging="426"/>
        <w:jc w:val="both"/>
        <w:rPr>
          <w:sz w:val="18"/>
          <w:szCs w:val="18"/>
          <w:lang w:val="de-DE"/>
        </w:rPr>
      </w:pPr>
      <w:r w:rsidRPr="00BB1801">
        <w:rPr>
          <w:rFonts w:eastAsia="Arial Unicode MS"/>
          <w:sz w:val="18"/>
          <w:szCs w:val="18"/>
          <w:lang w:val="de-DE"/>
        </w:rPr>
        <w:fldChar w:fldCharType="begin">
          <w:ffData>
            <w:name w:val="Controllo124"/>
            <w:enabled/>
            <w:calcOnExit w:val="0"/>
            <w:checkBox>
              <w:sizeAuto/>
              <w:default w:val="0"/>
              <w:checked w:val="0"/>
            </w:checkBox>
          </w:ffData>
        </w:fldChar>
      </w:r>
      <w:r w:rsidRPr="00BB1801">
        <w:rPr>
          <w:rFonts w:eastAsia="Arial Unicode MS"/>
          <w:sz w:val="18"/>
          <w:szCs w:val="18"/>
          <w:lang w:val="de-DE"/>
        </w:rPr>
        <w:instrText xml:space="preserve"> FORMCHECKBOX </w:instrText>
      </w:r>
      <w:r w:rsidR="00D46E1B">
        <w:rPr>
          <w:rFonts w:eastAsia="Arial Unicode MS"/>
          <w:sz w:val="18"/>
          <w:szCs w:val="18"/>
          <w:lang w:val="de-DE"/>
        </w:rPr>
      </w:r>
      <w:r w:rsidR="00D46E1B">
        <w:rPr>
          <w:rFonts w:eastAsia="Arial Unicode MS"/>
          <w:sz w:val="18"/>
          <w:szCs w:val="18"/>
          <w:lang w:val="de-DE"/>
        </w:rPr>
        <w:fldChar w:fldCharType="separate"/>
      </w:r>
      <w:r w:rsidRPr="00BB1801">
        <w:rPr>
          <w:rFonts w:eastAsia="Arial Unicode MS"/>
          <w:sz w:val="18"/>
          <w:szCs w:val="18"/>
          <w:lang w:val="de-DE"/>
        </w:rPr>
        <w:fldChar w:fldCharType="end"/>
      </w:r>
      <w:r w:rsidRPr="00BB1801">
        <w:rPr>
          <w:rFonts w:eastAsia="Arial Unicode MS"/>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14:paraId="41885C41" w14:textId="77777777" w:rsidR="00F05E39" w:rsidRPr="00BB1801" w:rsidRDefault="00F05E39" w:rsidP="00F05E39">
      <w:pPr>
        <w:pStyle w:val="sche3"/>
        <w:spacing w:line="360" w:lineRule="auto"/>
        <w:ind w:left="426" w:hanging="426"/>
        <w:rPr>
          <w:sz w:val="18"/>
          <w:szCs w:val="18"/>
          <w:lang w:val="de-DE"/>
        </w:rPr>
      </w:pPr>
    </w:p>
    <w:p w14:paraId="274800D5" w14:textId="77777777" w:rsidR="00F05E39" w:rsidRPr="00BB1801" w:rsidRDefault="00F05E39" w:rsidP="00F05E39">
      <w:pPr>
        <w:autoSpaceDE w:val="0"/>
        <w:spacing w:line="360" w:lineRule="auto"/>
        <w:jc w:val="center"/>
        <w:rPr>
          <w:rFonts w:eastAsia="Arial Unicode MS"/>
          <w:b/>
          <w:sz w:val="18"/>
          <w:szCs w:val="18"/>
          <w:lang w:val="de-DE"/>
        </w:rPr>
      </w:pPr>
      <w:r w:rsidRPr="00BB1801">
        <w:rPr>
          <w:b/>
          <w:sz w:val="18"/>
          <w:szCs w:val="18"/>
          <w:lang w:val="de-DE"/>
        </w:rPr>
        <w:t>BESTÄTIGT DIE FOLGENDEN DATEN</w:t>
      </w:r>
    </w:p>
    <w:p w14:paraId="1054AF58" w14:textId="77777777"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Eintragungsnummer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14:paraId="1BD76CC8" w14:textId="77777777"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Eintragungsdatum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14:paraId="3274F5C5" w14:textId="77777777" w:rsidR="00F05E39" w:rsidRPr="00BB1801" w:rsidRDefault="00F05E39" w:rsidP="00F05E39">
      <w:pPr>
        <w:autoSpaceDE w:val="0"/>
        <w:spacing w:line="360" w:lineRule="auto"/>
        <w:jc w:val="both"/>
        <w:rPr>
          <w:rFonts w:eastAsia="Arial Unicode MS"/>
          <w:sz w:val="18"/>
          <w:szCs w:val="18"/>
          <w:lang w:val="de-DE"/>
        </w:rPr>
      </w:pPr>
      <w:r w:rsidRPr="00BB1801">
        <w:rPr>
          <w:sz w:val="18"/>
          <w:szCs w:val="18"/>
          <w:lang w:val="de-DE"/>
        </w:rPr>
        <w:t>Gesellschaftsdauer/Enddatum</w:t>
      </w:r>
      <w:r w:rsidRPr="00BB1801">
        <w:rPr>
          <w:rFonts w:eastAsia="Arial Unicode MS"/>
          <w:sz w:val="18"/>
          <w:szCs w:val="18"/>
          <w:lang w:val="de-DE"/>
        </w:rPr>
        <w:t xml:space="preserve">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14:paraId="4C055A7C" w14:textId="77777777" w:rsidR="00F05E39" w:rsidRPr="00BB1801" w:rsidRDefault="00F05E39" w:rsidP="00F05E39">
      <w:pPr>
        <w:autoSpaceDE w:val="0"/>
        <w:spacing w:line="360" w:lineRule="auto"/>
        <w:jc w:val="both"/>
        <w:rPr>
          <w:sz w:val="18"/>
          <w:szCs w:val="18"/>
          <w:lang w:val="de-DE"/>
        </w:rPr>
      </w:pPr>
      <w:r w:rsidRPr="00BB1801">
        <w:rPr>
          <w:rFonts w:eastAsia="Arial Unicode MS"/>
          <w:sz w:val="18"/>
          <w:szCs w:val="18"/>
          <w:lang w:val="de-DE"/>
        </w:rPr>
        <w:t xml:space="preserve">Firma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00ED2595">
        <w:rPr>
          <w:sz w:val="18"/>
          <w:szCs w:val="18"/>
          <w:lang w:val="de-DE"/>
        </w:rPr>
        <w:t>;</w:t>
      </w:r>
    </w:p>
    <w:p w14:paraId="046D31AC" w14:textId="77777777" w:rsidR="00F05E39" w:rsidRDefault="00F05E39" w:rsidP="00F05E39">
      <w:pPr>
        <w:autoSpaceDE w:val="0"/>
        <w:spacing w:line="360" w:lineRule="auto"/>
        <w:ind w:left="426"/>
        <w:jc w:val="both"/>
        <w:rPr>
          <w:sz w:val="18"/>
          <w:szCs w:val="18"/>
          <w:lang w:val="de-DE"/>
        </w:rPr>
      </w:pPr>
    </w:p>
    <w:p w14:paraId="6C17592A" w14:textId="77777777" w:rsidR="001013C3" w:rsidRDefault="001013C3" w:rsidP="00F05E39">
      <w:pPr>
        <w:autoSpaceDE w:val="0"/>
        <w:spacing w:line="360" w:lineRule="auto"/>
        <w:ind w:left="426"/>
        <w:jc w:val="both"/>
        <w:rPr>
          <w:sz w:val="18"/>
          <w:szCs w:val="18"/>
          <w:lang w:val="de-DE"/>
        </w:rPr>
      </w:pPr>
    </w:p>
    <w:p w14:paraId="56C49D9D" w14:textId="77777777" w:rsidR="001013C3" w:rsidRPr="00496FDF" w:rsidRDefault="001013C3" w:rsidP="001013C3">
      <w:pPr>
        <w:pStyle w:val="sche3"/>
        <w:autoSpaceDE/>
        <w:autoSpaceDN w:val="0"/>
        <w:spacing w:line="360" w:lineRule="auto"/>
        <w:jc w:val="center"/>
        <w:rPr>
          <w:b/>
          <w:bCs/>
          <w:sz w:val="18"/>
          <w:szCs w:val="18"/>
          <w:lang w:val="de-DE"/>
        </w:rPr>
      </w:pPr>
      <w:r w:rsidRPr="00496FDF">
        <w:rPr>
          <w:b/>
          <w:bCs/>
          <w:sz w:val="18"/>
          <w:szCs w:val="18"/>
          <w:lang w:val="de-DE"/>
        </w:rPr>
        <w:t>UND ERKLÄRT</w:t>
      </w:r>
    </w:p>
    <w:p w14:paraId="4FDF6587" w14:textId="77777777" w:rsidR="001013C3" w:rsidRPr="00496FDF" w:rsidRDefault="001013C3" w:rsidP="001013C3">
      <w:pPr>
        <w:pStyle w:val="sche3"/>
        <w:autoSpaceDE/>
        <w:autoSpaceDN w:val="0"/>
        <w:spacing w:line="360" w:lineRule="auto"/>
        <w:ind w:left="425"/>
        <w:rPr>
          <w:sz w:val="18"/>
          <w:szCs w:val="18"/>
          <w:lang w:val="de-DE"/>
        </w:rPr>
      </w:pPr>
    </w:p>
    <w:p w14:paraId="45DCA8D0" w14:textId="77777777" w:rsidR="007E31B7" w:rsidRPr="007E31B7" w:rsidRDefault="001013C3" w:rsidP="007E31B7">
      <w:pPr>
        <w:spacing w:line="360" w:lineRule="auto"/>
        <w:jc w:val="both"/>
        <w:rPr>
          <w:sz w:val="18"/>
          <w:szCs w:val="18"/>
          <w:lang w:val="de-DE"/>
        </w:rPr>
      </w:pPr>
      <w:r w:rsidRPr="00496FDF">
        <w:rPr>
          <w:rFonts w:eastAsia="Arial Unicode MS"/>
          <w:sz w:val="18"/>
          <w:szCs w:val="18"/>
          <w:lang w:val="it-IT"/>
        </w:rPr>
        <w:fldChar w:fldCharType="begin">
          <w:ffData>
            <w:name w:val="Controllo59"/>
            <w:enabled/>
            <w:calcOnExit w:val="0"/>
            <w:checkBox>
              <w:sizeAuto/>
              <w:default w:val="0"/>
              <w:checked w:val="0"/>
            </w:checkBox>
          </w:ffData>
        </w:fldChar>
      </w:r>
      <w:r w:rsidRPr="00496FDF">
        <w:rPr>
          <w:rFonts w:eastAsia="Arial Unicode MS"/>
          <w:sz w:val="18"/>
          <w:szCs w:val="18"/>
          <w:lang w:val="de-DE"/>
        </w:rPr>
        <w:instrText xml:space="preserve"> FORMCHECKBOX </w:instrText>
      </w:r>
      <w:r w:rsidR="00D46E1B">
        <w:rPr>
          <w:rFonts w:eastAsia="Arial Unicode MS"/>
          <w:sz w:val="18"/>
          <w:szCs w:val="18"/>
          <w:lang w:val="it-IT"/>
        </w:rPr>
      </w:r>
      <w:r w:rsidR="00D46E1B">
        <w:rPr>
          <w:rFonts w:eastAsia="Arial Unicode MS"/>
          <w:sz w:val="18"/>
          <w:szCs w:val="18"/>
          <w:lang w:val="it-IT"/>
        </w:rPr>
        <w:fldChar w:fldCharType="separate"/>
      </w:r>
      <w:r w:rsidRPr="00496FDF">
        <w:rPr>
          <w:rFonts w:eastAsia="Arial Unicode MS"/>
          <w:sz w:val="18"/>
          <w:szCs w:val="18"/>
          <w:lang w:val="it-IT"/>
        </w:rPr>
        <w:fldChar w:fldCharType="end"/>
      </w:r>
      <w:r w:rsidRPr="00496FDF">
        <w:rPr>
          <w:rFonts w:eastAsia="Arial Unicode MS"/>
          <w:sz w:val="18"/>
          <w:szCs w:val="18"/>
          <w:lang w:val="de-DE"/>
        </w:rPr>
        <w:tab/>
      </w:r>
      <w:r w:rsidR="000E5706" w:rsidRPr="00496FDF">
        <w:rPr>
          <w:sz w:val="18"/>
          <w:szCs w:val="18"/>
          <w:lang w:val="de-DE"/>
        </w:rPr>
        <w:t> </w:t>
      </w:r>
      <w:r w:rsidR="007E31B7">
        <w:rPr>
          <w:sz w:val="18"/>
          <w:szCs w:val="18"/>
          <w:lang w:val="de-DE"/>
        </w:rPr>
        <w:t xml:space="preserve">ein Kleinst-, Klein- oder Mittelunternehmen gemäß </w:t>
      </w:r>
      <w:r w:rsidR="007E31B7" w:rsidRPr="007E31B7">
        <w:rPr>
          <w:sz w:val="18"/>
          <w:szCs w:val="18"/>
          <w:lang w:val="de-DE"/>
        </w:rPr>
        <w:t>der Empfehlung der Kommission Nr. 2003/361/EG vom 6. Mai 2003 betreffend die Definition der Kleinstunternehmen sowie der kleinen und mittleren Unternehmen</w:t>
      </w:r>
      <w:r w:rsidR="007E31B7">
        <w:rPr>
          <w:sz w:val="18"/>
          <w:szCs w:val="18"/>
          <w:lang w:val="de-DE"/>
        </w:rPr>
        <w:t xml:space="preserve"> zu sein (trifft zu, wenn das Unternehmen weniger als 250 Personen beschäftigt und der jährliche Umsatz 50 Millionen Euro nicht übersteigt oder der Jahreshaushalt 43 Millionen Euro nicht übersteigt).</w:t>
      </w:r>
    </w:p>
    <w:p w14:paraId="4846CF8C" w14:textId="4B70EA63" w:rsidR="001013C3" w:rsidRDefault="001013C3" w:rsidP="007E31B7">
      <w:pPr>
        <w:autoSpaceDE w:val="0"/>
        <w:spacing w:line="360" w:lineRule="auto"/>
        <w:ind w:left="425" w:hanging="425"/>
        <w:jc w:val="both"/>
        <w:rPr>
          <w:sz w:val="18"/>
          <w:szCs w:val="18"/>
          <w:lang w:val="de-DE"/>
        </w:rPr>
      </w:pPr>
    </w:p>
    <w:p w14:paraId="5F951017" w14:textId="77777777" w:rsidR="001013C3" w:rsidRPr="00BB1801" w:rsidRDefault="001013C3" w:rsidP="00F05E39">
      <w:pPr>
        <w:autoSpaceDE w:val="0"/>
        <w:spacing w:line="360" w:lineRule="auto"/>
        <w:ind w:left="426"/>
        <w:jc w:val="both"/>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78684C" w14:paraId="7EC38B3D"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6BE44C1A" w14:textId="77777777" w:rsidR="00B5088C" w:rsidRPr="0033536D" w:rsidRDefault="00B5088C" w:rsidP="00BE4332">
            <w:pPr>
              <w:pStyle w:val="sche3"/>
              <w:snapToGrid w:val="0"/>
              <w:spacing w:line="360" w:lineRule="auto"/>
              <w:rPr>
                <w:b/>
                <w:bCs/>
                <w:i/>
                <w:iCs/>
                <w:sz w:val="18"/>
                <w:szCs w:val="18"/>
                <w:lang w:val="de-DE"/>
              </w:rPr>
            </w:pPr>
          </w:p>
          <w:p w14:paraId="451D06E3" w14:textId="77777777" w:rsidR="00B5088C" w:rsidRPr="000C091A" w:rsidRDefault="00B5088C" w:rsidP="00B5088C">
            <w:pPr>
              <w:pStyle w:val="sche3"/>
              <w:spacing w:line="360" w:lineRule="auto"/>
              <w:rPr>
                <w:b/>
                <w:i/>
                <w:sz w:val="18"/>
                <w:szCs w:val="18"/>
                <w:lang w:val="de-DE"/>
              </w:rPr>
            </w:pPr>
            <w:r w:rsidRPr="000C091A">
              <w:rPr>
                <w:b/>
                <w:i/>
                <w:sz w:val="18"/>
                <w:szCs w:val="18"/>
                <w:lang w:val="de-DE"/>
              </w:rPr>
              <w:t>ANMERKUNGEN</w:t>
            </w:r>
          </w:p>
          <w:p w14:paraId="663E4AAC" w14:textId="77777777" w:rsidR="00B5088C" w:rsidRPr="0078684C" w:rsidRDefault="00B5088C" w:rsidP="00BE4332">
            <w:pPr>
              <w:pStyle w:val="sche3"/>
              <w:spacing w:line="360" w:lineRule="auto"/>
              <w:rPr>
                <w:sz w:val="18"/>
                <w:szCs w:val="18"/>
                <w:lang w:val="it-IT"/>
              </w:rPr>
            </w:pPr>
            <w:r w:rsidRPr="000C091A">
              <w:rPr>
                <w:sz w:val="18"/>
                <w:szCs w:val="18"/>
              </w:rPr>
              <w:fldChar w:fldCharType="begin">
                <w:ffData>
                  <w:name w:val="Testo45"/>
                  <w:enabled/>
                  <w:calcOnExit w:val="0"/>
                  <w:textInput/>
                </w:ffData>
              </w:fldChar>
            </w:r>
            <w:bookmarkStart w:id="16" w:name="Testo45"/>
            <w:r w:rsidRPr="000C091A">
              <w:rPr>
                <w:sz w:val="18"/>
                <w:szCs w:val="18"/>
                <w:lang w:val="it-IT"/>
              </w:rPr>
              <w:instrText xml:space="preserve"> FORMTEXT </w:instrText>
            </w:r>
            <w:r w:rsidRPr="000C091A">
              <w:rPr>
                <w:sz w:val="18"/>
                <w:szCs w:val="18"/>
              </w:rPr>
            </w:r>
            <w:r w:rsidRPr="000C091A">
              <w:rPr>
                <w:sz w:val="18"/>
                <w:szCs w:val="18"/>
              </w:rPr>
              <w:fldChar w:fldCharType="separate"/>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sz w:val="18"/>
                <w:szCs w:val="18"/>
              </w:rPr>
              <w:fldChar w:fldCharType="end"/>
            </w:r>
            <w:bookmarkEnd w:id="16"/>
          </w:p>
        </w:tc>
      </w:tr>
    </w:tbl>
    <w:p w14:paraId="74972136" w14:textId="77777777" w:rsidR="00F05E39" w:rsidRPr="00BB1801" w:rsidRDefault="00F05E39" w:rsidP="00F05E39">
      <w:pPr>
        <w:pStyle w:val="sche3"/>
        <w:spacing w:line="360" w:lineRule="auto"/>
        <w:ind w:left="425"/>
        <w:rPr>
          <w:sz w:val="18"/>
          <w:szCs w:val="18"/>
          <w:lang w:val="de-DE"/>
        </w:rPr>
      </w:pPr>
      <w:r w:rsidRPr="00BB1801">
        <w:rPr>
          <w:sz w:val="18"/>
          <w:szCs w:val="18"/>
          <w:lang w:val="de-DE"/>
        </w:rPr>
        <w:br w:type="page"/>
      </w:r>
    </w:p>
    <w:p w14:paraId="64E2132B"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500650E1"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B1801">
        <w:rPr>
          <w:b/>
          <w:bCs/>
          <w:i/>
          <w:iCs/>
          <w:sz w:val="18"/>
          <w:szCs w:val="18"/>
          <w:lang w:val="de-DE"/>
        </w:rPr>
        <w:t xml:space="preserve">Teil </w:t>
      </w:r>
      <w:smartTag w:uri="urn:schemas-microsoft-com:office:smarttags" w:element="stockticker">
        <w:r w:rsidRPr="00BB1801">
          <w:rPr>
            <w:b/>
            <w:bCs/>
            <w:i/>
            <w:iCs/>
            <w:sz w:val="18"/>
            <w:szCs w:val="18"/>
            <w:lang w:val="de-DE"/>
          </w:rPr>
          <w:t>III</w:t>
        </w:r>
      </w:smartTag>
    </w:p>
    <w:p w14:paraId="1D59B609" w14:textId="77777777" w:rsidR="00F05E39"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B1801">
        <w:rPr>
          <w:b/>
          <w:i/>
          <w:sz w:val="18"/>
          <w:szCs w:val="18"/>
          <w:lang w:val="de-DE"/>
        </w:rPr>
        <w:t>ETWAIGE ERKLÄRUNG ZUR WEITERVERGABE</w:t>
      </w:r>
    </w:p>
    <w:p w14:paraId="15A93922" w14:textId="77777777" w:rsidR="001A00F4" w:rsidRPr="00BB1801"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18019A3B" w14:textId="77777777" w:rsidR="00F05E39" w:rsidRPr="00BB1801" w:rsidRDefault="00F05E39" w:rsidP="00F05E39">
      <w:pPr>
        <w:autoSpaceDE w:val="0"/>
        <w:spacing w:line="360" w:lineRule="auto"/>
        <w:jc w:val="both"/>
        <w:rPr>
          <w:b/>
          <w:bCs/>
          <w:sz w:val="18"/>
          <w:szCs w:val="18"/>
          <w:lang w:val="de-DE"/>
        </w:rPr>
      </w:pPr>
    </w:p>
    <w:p w14:paraId="10868AD9" w14:textId="77777777" w:rsidR="00690D50" w:rsidRPr="00BB1801" w:rsidRDefault="00690D50" w:rsidP="00690D50">
      <w:pPr>
        <w:pStyle w:val="sche3"/>
        <w:spacing w:line="360" w:lineRule="auto"/>
        <w:ind w:left="425"/>
        <w:jc w:val="center"/>
        <w:rPr>
          <w:b/>
          <w:sz w:val="18"/>
          <w:szCs w:val="18"/>
          <w:lang w:val="de-DE"/>
        </w:rPr>
      </w:pPr>
      <w:r w:rsidRPr="00BB1801">
        <w:rPr>
          <w:b/>
          <w:sz w:val="18"/>
          <w:szCs w:val="18"/>
          <w:lang w:val="de-DE"/>
        </w:rPr>
        <w:t>ERKLÄRT</w:t>
      </w:r>
    </w:p>
    <w:p w14:paraId="14897044" w14:textId="77777777" w:rsidR="00690D50" w:rsidRPr="00BB1801" w:rsidRDefault="00690D50" w:rsidP="00690D50">
      <w:pPr>
        <w:pStyle w:val="sche3"/>
        <w:spacing w:line="360" w:lineRule="auto"/>
        <w:ind w:left="425"/>
        <w:jc w:val="center"/>
        <w:rPr>
          <w:b/>
          <w:sz w:val="18"/>
          <w:szCs w:val="18"/>
          <w:lang w:val="de-DE"/>
        </w:rPr>
      </w:pPr>
    </w:p>
    <w:p w14:paraId="77A4947A" w14:textId="77777777" w:rsidR="00690D50" w:rsidRPr="002F69C7" w:rsidRDefault="00690D50" w:rsidP="001F5A21">
      <w:pPr>
        <w:pStyle w:val="sche3"/>
        <w:numPr>
          <w:ilvl w:val="0"/>
          <w:numId w:val="40"/>
        </w:numPr>
        <w:tabs>
          <w:tab w:val="clear" w:pos="720"/>
          <w:tab w:val="num" w:pos="142"/>
        </w:tabs>
        <w:spacing w:line="360" w:lineRule="auto"/>
        <w:ind w:left="142" w:hanging="142"/>
        <w:rPr>
          <w:rFonts w:eastAsia="Arial Unicode MS"/>
          <w:sz w:val="18"/>
          <w:szCs w:val="18"/>
          <w:lang w:val="de-DE"/>
        </w:rPr>
      </w:pPr>
      <w:r w:rsidRPr="002F69C7">
        <w:rPr>
          <w:sz w:val="18"/>
          <w:szCs w:val="18"/>
          <w:lang w:val="de-DE"/>
        </w:rPr>
        <w:t>dass der Wirtschaftsteilnehmer beabsichtigt,</w:t>
      </w:r>
      <w:r w:rsidR="004C0CE8">
        <w:rPr>
          <w:sz w:val="18"/>
          <w:szCs w:val="18"/>
          <w:lang w:val="de-DE"/>
        </w:rPr>
        <w:t xml:space="preserve"> im Sinne von Artikel 105 des GvD</w:t>
      </w:r>
      <w:r w:rsidRPr="002F69C7">
        <w:rPr>
          <w:sz w:val="18"/>
          <w:szCs w:val="18"/>
          <w:lang w:val="de-DE"/>
        </w:rPr>
        <w:t xml:space="preserve"> Nr. 50/2016 und der Vorgaben der Ausschreibungsunterlagen, sofern er den Zuschlag für die gegenständlichen Leistungen erhält, an fachlich geeignete Unternehmen mit der gesetzlich geforderten Qualifizierung, die Weitervergabe für folgende Leistungen vorzunehmen:</w:t>
      </w:r>
    </w:p>
    <w:p w14:paraId="7FE0F9DD" w14:textId="77777777" w:rsidR="00690D50" w:rsidRPr="002F69C7" w:rsidRDefault="00690D50" w:rsidP="00690D50">
      <w:pPr>
        <w:autoSpaceDE w:val="0"/>
        <w:autoSpaceDN w:val="0"/>
        <w:adjustRightInd w:val="0"/>
        <w:spacing w:line="360" w:lineRule="auto"/>
        <w:ind w:left="426" w:hanging="426"/>
        <w:jc w:val="both"/>
        <w:rPr>
          <w:b/>
          <w:sz w:val="18"/>
          <w:szCs w:val="18"/>
          <w:lang w:val="de-DE" w:eastAsia="it-IT"/>
        </w:rPr>
      </w:pPr>
    </w:p>
    <w:p w14:paraId="74DE82B3" w14:textId="77777777" w:rsidR="00690D50" w:rsidRPr="002F69C7" w:rsidRDefault="00690D50" w:rsidP="00690D50">
      <w:pPr>
        <w:autoSpaceDE w:val="0"/>
        <w:autoSpaceDN w:val="0"/>
        <w:adjustRightInd w:val="0"/>
        <w:spacing w:line="360" w:lineRule="auto"/>
        <w:ind w:left="284" w:hanging="284"/>
        <w:jc w:val="both"/>
        <w:rPr>
          <w:sz w:val="18"/>
          <w:szCs w:val="18"/>
          <w:lang w:val="de-DE" w:eastAsia="it-IT"/>
        </w:rPr>
      </w:pPr>
      <w:r w:rsidRPr="002F69C7">
        <w:rPr>
          <w:b/>
          <w:sz w:val="18"/>
          <w:szCs w:val="18"/>
          <w:lang w:val="de-DE" w:eastAsia="it-IT"/>
        </w:rPr>
        <w:t xml:space="preserve">1) </w:t>
      </w:r>
      <w:r w:rsidRPr="00BB1801">
        <w:rPr>
          <w:color w:val="000000"/>
          <w:sz w:val="18"/>
          <w:szCs w:val="18"/>
          <w:lang w:val="de-DE" w:eastAsia="it-IT"/>
        </w:rPr>
        <w:t xml:space="preserve">folgende Leistungen zu folgenden </w:t>
      </w:r>
      <w:r w:rsidRPr="00BB1801">
        <w:rPr>
          <w:sz w:val="18"/>
          <w:szCs w:val="18"/>
          <w:lang w:val="de-DE" w:eastAsia="it-IT"/>
        </w:rPr>
        <w:t>Quoten</w:t>
      </w:r>
      <w:r>
        <w:rPr>
          <w:sz w:val="18"/>
          <w:szCs w:val="18"/>
          <w:lang w:val="de-DE" w:eastAsia="it-IT"/>
        </w:rPr>
        <w:t>:</w:t>
      </w:r>
    </w:p>
    <w:p w14:paraId="17491121" w14:textId="77777777" w:rsidR="00690D50" w:rsidRPr="002F69C7" w:rsidRDefault="00690D50" w:rsidP="00690D50">
      <w:pPr>
        <w:autoSpaceDE w:val="0"/>
        <w:autoSpaceDN w:val="0"/>
        <w:adjustRightInd w:val="0"/>
        <w:spacing w:line="360" w:lineRule="auto"/>
        <w:ind w:left="284"/>
        <w:jc w:val="both"/>
        <w:rPr>
          <w:sz w:val="18"/>
          <w:szCs w:val="18"/>
          <w:lang w:val="de-DE" w:eastAsia="it-IT"/>
        </w:rPr>
      </w:pPr>
      <w:r w:rsidRPr="002F69C7">
        <w:rPr>
          <w:sz w:val="18"/>
          <w:szCs w:val="18"/>
          <w:lang w:val="de-DE" w:eastAsia="it-IT"/>
        </w:rPr>
        <w:t xml:space="preserve">Anteil: </w:t>
      </w:r>
      <w:r w:rsidRPr="002F69C7">
        <w:rPr>
          <w:sz w:val="18"/>
          <w:szCs w:val="18"/>
          <w:lang w:val="de-DE" w:eastAsia="it-IT"/>
        </w:rPr>
        <w:fldChar w:fldCharType="begin">
          <w:ffData>
            <w:name w:val="Testo89"/>
            <w:enabled/>
            <w:calcOnExit w:val="0"/>
            <w:textInput/>
          </w:ffData>
        </w:fldChar>
      </w:r>
      <w:bookmarkStart w:id="17" w:name="Testo89"/>
      <w:r w:rsidRPr="002F69C7">
        <w:rPr>
          <w:sz w:val="18"/>
          <w:szCs w:val="18"/>
          <w:lang w:val="de-DE" w:eastAsia="it-IT"/>
        </w:rPr>
        <w:instrText xml:space="preserve"> FORMTEXT </w:instrText>
      </w:r>
      <w:r w:rsidRPr="002F69C7">
        <w:rPr>
          <w:sz w:val="18"/>
          <w:szCs w:val="18"/>
          <w:lang w:val="de-DE" w:eastAsia="it-IT"/>
        </w:rPr>
      </w:r>
      <w:r w:rsidRPr="002F69C7">
        <w:rPr>
          <w:sz w:val="18"/>
          <w:szCs w:val="18"/>
          <w:lang w:val="de-DE" w:eastAsia="it-IT"/>
        </w:rPr>
        <w:fldChar w:fldCharType="separate"/>
      </w:r>
      <w:r w:rsidRPr="002F69C7">
        <w:rPr>
          <w:sz w:val="18"/>
          <w:szCs w:val="18"/>
          <w:lang w:val="de-DE" w:eastAsia="it-IT"/>
        </w:rPr>
        <w:t> </w:t>
      </w:r>
      <w:r w:rsidRPr="002F69C7">
        <w:rPr>
          <w:sz w:val="18"/>
          <w:szCs w:val="18"/>
          <w:lang w:val="de-DE" w:eastAsia="it-IT"/>
        </w:rPr>
        <w:t> </w:t>
      </w:r>
      <w:r w:rsidRPr="002F69C7">
        <w:rPr>
          <w:sz w:val="18"/>
          <w:szCs w:val="18"/>
          <w:lang w:val="de-DE" w:eastAsia="it-IT"/>
        </w:rPr>
        <w:t> </w:t>
      </w:r>
      <w:r w:rsidRPr="002F69C7">
        <w:rPr>
          <w:sz w:val="18"/>
          <w:szCs w:val="18"/>
          <w:lang w:val="de-DE" w:eastAsia="it-IT"/>
        </w:rPr>
        <w:t> </w:t>
      </w:r>
      <w:r w:rsidRPr="002F69C7">
        <w:rPr>
          <w:sz w:val="18"/>
          <w:szCs w:val="18"/>
          <w:lang w:val="de-DE" w:eastAsia="it-IT"/>
        </w:rPr>
        <w:t> </w:t>
      </w:r>
      <w:r w:rsidRPr="002F69C7">
        <w:rPr>
          <w:sz w:val="18"/>
          <w:szCs w:val="18"/>
          <w:lang w:val="de-DE" w:eastAsia="it-IT"/>
        </w:rPr>
        <w:fldChar w:fldCharType="end"/>
      </w:r>
      <w:bookmarkEnd w:id="17"/>
      <w:r w:rsidRPr="002F69C7">
        <w:rPr>
          <w:sz w:val="18"/>
          <w:szCs w:val="18"/>
          <w:lang w:val="de-DE" w:eastAsia="it-IT"/>
        </w:rPr>
        <w:t>%</w:t>
      </w:r>
    </w:p>
    <w:p w14:paraId="6922DB74" w14:textId="77777777" w:rsidR="00690D50" w:rsidRPr="002F69C7" w:rsidRDefault="00690D50" w:rsidP="00690D50">
      <w:pPr>
        <w:pStyle w:val="sche3"/>
        <w:spacing w:line="360" w:lineRule="auto"/>
        <w:ind w:left="284"/>
        <w:rPr>
          <w:sz w:val="18"/>
          <w:szCs w:val="18"/>
          <w:lang w:val="de-DE"/>
        </w:rPr>
      </w:pPr>
      <w:r w:rsidRPr="002F69C7">
        <w:rPr>
          <w:sz w:val="18"/>
          <w:szCs w:val="18"/>
          <w:lang w:val="de-DE"/>
        </w:rPr>
        <w:t>Teile der Leistung, die weitervergeben werden</w:t>
      </w:r>
      <w:r w:rsidRPr="002F69C7">
        <w:rPr>
          <w:rStyle w:val="Rimandonotadichiusura"/>
          <w:rFonts w:cs="Arial"/>
          <w:sz w:val="18"/>
          <w:szCs w:val="18"/>
          <w:lang w:val="de-DE"/>
        </w:rPr>
        <w:endnoteReference w:id="11"/>
      </w:r>
      <w:r w:rsidRPr="002F69C7">
        <w:rPr>
          <w:sz w:val="18"/>
          <w:szCs w:val="18"/>
          <w:lang w:val="de-DE"/>
        </w:rPr>
        <w:t xml:space="preserve">: </w:t>
      </w:r>
      <w:r w:rsidRPr="002F69C7">
        <w:rPr>
          <w:sz w:val="18"/>
          <w:szCs w:val="18"/>
          <w:lang w:val="de-DE"/>
        </w:rPr>
        <w:fldChar w:fldCharType="begin">
          <w:ffData>
            <w:name w:val="Testo90"/>
            <w:enabled/>
            <w:calcOnExit w:val="0"/>
            <w:textInput/>
          </w:ffData>
        </w:fldChar>
      </w:r>
      <w:bookmarkStart w:id="18" w:name="Testo90"/>
      <w:r w:rsidRPr="002F69C7">
        <w:rPr>
          <w:sz w:val="18"/>
          <w:szCs w:val="18"/>
          <w:lang w:val="de-DE"/>
        </w:rPr>
        <w:instrText xml:space="preserve"> FORMTEXT </w:instrText>
      </w:r>
      <w:r w:rsidRPr="002F69C7">
        <w:rPr>
          <w:sz w:val="18"/>
          <w:szCs w:val="18"/>
          <w:lang w:val="de-DE"/>
        </w:rPr>
      </w:r>
      <w:r w:rsidRPr="002F69C7">
        <w:rPr>
          <w:sz w:val="18"/>
          <w:szCs w:val="18"/>
          <w:lang w:val="de-DE"/>
        </w:rPr>
        <w:fldChar w:fldCharType="separate"/>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fldChar w:fldCharType="end"/>
      </w:r>
      <w:bookmarkEnd w:id="18"/>
      <w:r w:rsidRPr="002F69C7">
        <w:rPr>
          <w:sz w:val="18"/>
          <w:szCs w:val="18"/>
          <w:lang w:val="de-DE"/>
        </w:rPr>
        <w:t>;</w:t>
      </w:r>
    </w:p>
    <w:p w14:paraId="5471DCB9" w14:textId="543AAD1D" w:rsidR="00690D50" w:rsidRPr="00453E9A" w:rsidRDefault="00690D50" w:rsidP="009E61A3">
      <w:pPr>
        <w:pStyle w:val="Pidipagina"/>
        <w:suppressAutoHyphens w:val="0"/>
        <w:spacing w:line="240" w:lineRule="exact"/>
        <w:jc w:val="both"/>
        <w:rPr>
          <w:sz w:val="18"/>
          <w:szCs w:val="18"/>
          <w:lang w:val="de-DE"/>
        </w:rPr>
      </w:pPr>
    </w:p>
    <w:p w14:paraId="2F2D8711" w14:textId="77777777" w:rsidR="00690D50" w:rsidRPr="00453E9A" w:rsidRDefault="00690D50" w:rsidP="00690D50">
      <w:pPr>
        <w:pStyle w:val="Pidipagina"/>
        <w:suppressAutoHyphens w:val="0"/>
        <w:spacing w:line="240" w:lineRule="exact"/>
        <w:ind w:left="360"/>
        <w:jc w:val="both"/>
        <w:rPr>
          <w:sz w:val="18"/>
          <w:szCs w:val="18"/>
          <w:lang w:val="de-DE"/>
        </w:rPr>
      </w:pPr>
    </w:p>
    <w:p w14:paraId="00A35333" w14:textId="0750CF2F" w:rsidR="00690D50" w:rsidRPr="00532B3F" w:rsidRDefault="00690D50" w:rsidP="001F5A21">
      <w:pPr>
        <w:pStyle w:val="sche3"/>
        <w:numPr>
          <w:ilvl w:val="0"/>
          <w:numId w:val="40"/>
        </w:numPr>
        <w:tabs>
          <w:tab w:val="clear" w:pos="720"/>
          <w:tab w:val="num" w:pos="142"/>
        </w:tabs>
        <w:spacing w:line="360" w:lineRule="auto"/>
        <w:ind w:left="142" w:hanging="142"/>
        <w:rPr>
          <w:sz w:val="18"/>
          <w:szCs w:val="18"/>
          <w:lang w:val="de-DE"/>
        </w:rPr>
      </w:pPr>
      <w:r w:rsidRPr="00453E9A">
        <w:rPr>
          <w:sz w:val="18"/>
          <w:szCs w:val="18"/>
          <w:lang w:val="de-DE"/>
        </w:rPr>
        <w:t>sich bewusst</w:t>
      </w:r>
      <w:r w:rsidRPr="002F69C7">
        <w:rPr>
          <w:sz w:val="18"/>
          <w:szCs w:val="18"/>
          <w:lang w:val="de-DE"/>
        </w:rPr>
        <w:t xml:space="preserve"> zu sein, dass im Sinne des Art 23 bis des LG 17/1993 der Zuschlagsempfänger bei im Zuge der Angebotsstellung erklärter Weitervergabe gemäß den in den Ausschreibungsbedingungen vorgesehenen Modalitäten aufgefordert werden wird, einen Dreiervorschlag bzw. mehrere Dreiervorschläge von Unterauftragnehmern anzugeben und die Erklärungen jener Unterauftragnehmer zum Besitz der Teilnahmevoraussetzungen (</w:t>
      </w:r>
      <w:r w:rsidRPr="009A5490">
        <w:rPr>
          <w:sz w:val="18"/>
          <w:szCs w:val="18"/>
          <w:lang w:val="de-DE"/>
        </w:rPr>
        <w:t>Art. 80</w:t>
      </w:r>
      <w:r w:rsidR="00161C77" w:rsidRPr="009A5490">
        <w:rPr>
          <w:sz w:val="18"/>
          <w:szCs w:val="18"/>
          <w:lang w:val="de-DE"/>
        </w:rPr>
        <w:t>, Absätze 1 und 5</w:t>
      </w:r>
      <w:r w:rsidRPr="009A5490">
        <w:rPr>
          <w:sz w:val="18"/>
          <w:szCs w:val="18"/>
          <w:lang w:val="de-DE"/>
        </w:rPr>
        <w:t xml:space="preserve"> des</w:t>
      </w:r>
      <w:r w:rsidRPr="002F69C7">
        <w:rPr>
          <w:sz w:val="18"/>
          <w:szCs w:val="18"/>
          <w:lang w:val="de-DE"/>
        </w:rPr>
        <w:t xml:space="preserve"> </w:t>
      </w:r>
      <w:r w:rsidR="001F5A21" w:rsidRPr="00532B3F">
        <w:rPr>
          <w:sz w:val="18"/>
          <w:szCs w:val="18"/>
          <w:lang w:val="de-DE"/>
        </w:rPr>
        <w:t>GvD Nr. 50/2016) zu übermitteln.</w:t>
      </w:r>
    </w:p>
    <w:p w14:paraId="14BB6B9A" w14:textId="77777777" w:rsidR="00690D50" w:rsidRPr="00532B3F" w:rsidRDefault="00690D50" w:rsidP="00690D50">
      <w:pPr>
        <w:pStyle w:val="sche3"/>
        <w:spacing w:line="360" w:lineRule="auto"/>
        <w:ind w:left="142"/>
        <w:rPr>
          <w:sz w:val="18"/>
          <w:szCs w:val="18"/>
          <w:lang w:val="de-DE"/>
        </w:rPr>
      </w:pPr>
    </w:p>
    <w:p w14:paraId="751B9C87" w14:textId="77777777" w:rsidR="00690D50" w:rsidRPr="00532B3F" w:rsidRDefault="00690D50" w:rsidP="001F5A21">
      <w:pPr>
        <w:pStyle w:val="sche3"/>
        <w:spacing w:line="360" w:lineRule="auto"/>
        <w:rPr>
          <w:sz w:val="18"/>
          <w:szCs w:val="18"/>
          <w:lang w:val="de-DE"/>
        </w:rPr>
      </w:pPr>
      <w:r w:rsidRPr="00532B3F">
        <w:rPr>
          <w:sz w:val="18"/>
          <w:szCs w:val="18"/>
          <w:lang w:val="de-DE"/>
        </w:rPr>
        <w:t>Im Sin</w:t>
      </w:r>
      <w:r w:rsidR="001F5A21" w:rsidRPr="00532B3F">
        <w:rPr>
          <w:sz w:val="18"/>
          <w:szCs w:val="18"/>
          <w:lang w:val="de-DE"/>
        </w:rPr>
        <w:t>ne des Art. 105, Absatz 6 des Gv</w:t>
      </w:r>
      <w:r w:rsidRPr="00532B3F">
        <w:rPr>
          <w:sz w:val="18"/>
          <w:szCs w:val="18"/>
          <w:lang w:val="de-DE"/>
        </w:rPr>
        <w:t>D Nr. 50/2016 muss der Dreiervorschlag in folgenden Fällen abgegeben werden:</w:t>
      </w:r>
    </w:p>
    <w:p w14:paraId="1E66964B" w14:textId="0E9AAD71" w:rsidR="00690D50" w:rsidRPr="00532B3F" w:rsidRDefault="00690D50" w:rsidP="001F5A21">
      <w:pPr>
        <w:pStyle w:val="sche3"/>
        <w:numPr>
          <w:ilvl w:val="0"/>
          <w:numId w:val="40"/>
        </w:numPr>
        <w:tabs>
          <w:tab w:val="clear" w:pos="720"/>
          <w:tab w:val="num" w:pos="142"/>
        </w:tabs>
        <w:spacing w:line="360" w:lineRule="auto"/>
        <w:ind w:left="142" w:hanging="142"/>
        <w:rPr>
          <w:sz w:val="18"/>
          <w:szCs w:val="18"/>
          <w:lang w:val="de-DE"/>
        </w:rPr>
      </w:pPr>
      <w:r w:rsidRPr="00532B3F">
        <w:rPr>
          <w:sz w:val="18"/>
          <w:szCs w:val="18"/>
          <w:lang w:val="de-DE"/>
        </w:rPr>
        <w:t xml:space="preserve">Für jede in den Ausschreibungsbedingungen vorgesehene </w:t>
      </w:r>
      <w:r w:rsidR="00532B3F" w:rsidRPr="00532B3F">
        <w:rPr>
          <w:sz w:val="18"/>
          <w:szCs w:val="18"/>
          <w:lang w:val="de-DE"/>
        </w:rPr>
        <w:t>Typologie</w:t>
      </w:r>
      <w:r w:rsidRPr="00532B3F">
        <w:rPr>
          <w:sz w:val="18"/>
          <w:szCs w:val="18"/>
          <w:lang w:val="de-DE"/>
        </w:rPr>
        <w:t xml:space="preserve"> von gleichwertiger Leistung</w:t>
      </w:r>
      <w:r w:rsidR="001F5A21" w:rsidRPr="00532B3F">
        <w:rPr>
          <w:sz w:val="18"/>
          <w:szCs w:val="18"/>
          <w:lang w:val="de-DE"/>
        </w:rPr>
        <w:t>.</w:t>
      </w:r>
    </w:p>
    <w:p w14:paraId="0EC87E3B" w14:textId="7CDE3A5F" w:rsidR="00690D50" w:rsidRPr="00532B3F" w:rsidRDefault="00690D50" w:rsidP="00532B3F">
      <w:pPr>
        <w:pStyle w:val="sche3"/>
        <w:spacing w:line="360" w:lineRule="auto"/>
        <w:rPr>
          <w:rFonts w:eastAsia="Arial Unicode MS"/>
          <w:i/>
          <w:sz w:val="18"/>
          <w:szCs w:val="18"/>
          <w:lang w:val="de-DE"/>
        </w:rPr>
      </w:pPr>
    </w:p>
    <w:p w14:paraId="3C9F5794" w14:textId="77777777" w:rsidR="00690D50" w:rsidRDefault="00690D50" w:rsidP="00A60279">
      <w:pPr>
        <w:pStyle w:val="sche3"/>
        <w:numPr>
          <w:ilvl w:val="0"/>
          <w:numId w:val="30"/>
        </w:numPr>
        <w:tabs>
          <w:tab w:val="clear" w:pos="567"/>
          <w:tab w:val="num" w:pos="142"/>
        </w:tabs>
        <w:spacing w:line="360" w:lineRule="auto"/>
        <w:ind w:left="142" w:hanging="142"/>
        <w:rPr>
          <w:b/>
          <w:sz w:val="18"/>
          <w:szCs w:val="18"/>
          <w:u w:val="single"/>
          <w:lang w:val="de-DE"/>
        </w:rPr>
      </w:pPr>
      <w:r w:rsidRPr="002F69C7">
        <w:rPr>
          <w:b/>
          <w:sz w:val="18"/>
          <w:szCs w:val="18"/>
          <w:u w:val="single"/>
          <w:lang w:val="de-DE"/>
        </w:rPr>
        <w:t>dass, die Weitervergabe in jedem Fall das Ausmaß von 30% des angebotenen Vertragsbetrages nicht überschreiten wird;</w:t>
      </w:r>
    </w:p>
    <w:p w14:paraId="47EFA0CE" w14:textId="77777777" w:rsidR="00690D50" w:rsidRDefault="00690D50" w:rsidP="00690D50">
      <w:pPr>
        <w:pStyle w:val="sche3"/>
        <w:spacing w:line="360" w:lineRule="auto"/>
        <w:rPr>
          <w:b/>
          <w:sz w:val="18"/>
          <w:szCs w:val="18"/>
          <w:u w:val="single"/>
          <w:lang w:val="de-DE"/>
        </w:rPr>
      </w:pPr>
    </w:p>
    <w:p w14:paraId="4EF8E915" w14:textId="77777777" w:rsidR="00690D50" w:rsidRDefault="00690D50" w:rsidP="00A60279">
      <w:pPr>
        <w:pStyle w:val="sche3"/>
        <w:numPr>
          <w:ilvl w:val="0"/>
          <w:numId w:val="30"/>
        </w:numPr>
        <w:tabs>
          <w:tab w:val="clear" w:pos="567"/>
          <w:tab w:val="num" w:pos="142"/>
        </w:tabs>
        <w:spacing w:line="360" w:lineRule="auto"/>
        <w:ind w:left="142" w:hanging="142"/>
        <w:rPr>
          <w:b/>
          <w:sz w:val="18"/>
          <w:szCs w:val="18"/>
          <w:u w:val="single"/>
          <w:lang w:val="de-DE"/>
        </w:rPr>
      </w:pPr>
      <w:r w:rsidRPr="002F69C7">
        <w:rPr>
          <w:b/>
          <w:sz w:val="18"/>
          <w:szCs w:val="18"/>
          <w:u w:val="single"/>
          <w:lang w:val="de-DE"/>
        </w:rPr>
        <w:t>dass alle oben genannten Bedingungen zum Zwecke der Feststellung des Bestehens der Teilnahmeanforderungen berücksichtigt wurden;</w:t>
      </w:r>
    </w:p>
    <w:p w14:paraId="3E12BA33" w14:textId="77777777" w:rsidR="00DA3B18" w:rsidRDefault="00DA3B18" w:rsidP="00DA3B18">
      <w:pPr>
        <w:pStyle w:val="Paragrafoelenco"/>
        <w:rPr>
          <w:b/>
          <w:sz w:val="18"/>
          <w:szCs w:val="18"/>
          <w:u w:val="single"/>
          <w:lang w:val="de-DE"/>
        </w:rPr>
      </w:pPr>
    </w:p>
    <w:p w14:paraId="6F7DFBC2" w14:textId="7AA7CEFE" w:rsidR="00DA3B18" w:rsidRPr="009E61A3" w:rsidRDefault="00DA3B18" w:rsidP="00A60279">
      <w:pPr>
        <w:pStyle w:val="sche3"/>
        <w:numPr>
          <w:ilvl w:val="0"/>
          <w:numId w:val="30"/>
        </w:numPr>
        <w:tabs>
          <w:tab w:val="clear" w:pos="567"/>
          <w:tab w:val="num" w:pos="142"/>
        </w:tabs>
        <w:spacing w:line="360" w:lineRule="auto"/>
        <w:ind w:left="142" w:hanging="142"/>
        <w:rPr>
          <w:b/>
          <w:bCs/>
          <w:sz w:val="18"/>
          <w:szCs w:val="18"/>
          <w:u w:val="single"/>
          <w:lang w:val="de-DE"/>
        </w:rPr>
      </w:pPr>
      <w:r w:rsidRPr="00A60279">
        <w:rPr>
          <w:b/>
          <w:sz w:val="18"/>
          <w:szCs w:val="18"/>
          <w:u w:val="single"/>
          <w:lang w:val="de-DE"/>
        </w:rPr>
        <w:t>dass</w:t>
      </w:r>
      <w:r>
        <w:rPr>
          <w:b/>
          <w:bCs/>
          <w:sz w:val="18"/>
          <w:szCs w:val="18"/>
          <w:u w:val="single"/>
          <w:lang w:val="de-DE"/>
        </w:rPr>
        <w:t xml:space="preserve"> der Wirtschaftsteilnehmer sich im Falle von Unteraufträgen, die keine Weitervergabe im Sinne von Ar</w:t>
      </w:r>
      <w:r w:rsidR="00CE79CE">
        <w:rPr>
          <w:b/>
          <w:bCs/>
          <w:sz w:val="18"/>
          <w:szCs w:val="18"/>
          <w:u w:val="single"/>
          <w:lang w:val="de-DE"/>
        </w:rPr>
        <w:t>t. 105, Abs. 3, Buchstabe c-bis</w:t>
      </w:r>
      <w:r>
        <w:rPr>
          <w:b/>
          <w:bCs/>
          <w:sz w:val="18"/>
          <w:szCs w:val="18"/>
          <w:u w:val="single"/>
          <w:lang w:val="de-DE"/>
        </w:rPr>
        <w:t xml:space="preserve"> GvD 50/2016 darstellen, verpflichtet, die diesbezüglichen dauerhaften Kooperations-, Dienstleistungs- und/oder Lieferverträge, die vor Veröffentlichung des gegenständlichen Verfahrens unterzeichnet wurden, vor oder gleichzeitig bei Unterzeichnung des Vergabevertrages </w:t>
      </w:r>
      <w:r w:rsidRPr="009E61A3">
        <w:rPr>
          <w:b/>
          <w:bCs/>
          <w:sz w:val="18"/>
          <w:szCs w:val="18"/>
          <w:u w:val="single"/>
          <w:lang w:val="de-DE"/>
        </w:rPr>
        <w:t>bei der</w:t>
      </w:r>
      <w:r w:rsidR="00CE79CE" w:rsidRPr="009E61A3">
        <w:rPr>
          <w:b/>
          <w:bCs/>
          <w:sz w:val="18"/>
          <w:szCs w:val="18"/>
          <w:u w:val="single"/>
          <w:lang w:val="de-DE"/>
        </w:rPr>
        <w:t>/ A</w:t>
      </w:r>
      <w:r w:rsidRPr="009E61A3">
        <w:rPr>
          <w:b/>
          <w:bCs/>
          <w:sz w:val="18"/>
          <w:szCs w:val="18"/>
          <w:u w:val="single"/>
          <w:lang w:val="de-DE"/>
        </w:rPr>
        <w:t>uftraggebenden Körperschaft zu hinterlegen.</w:t>
      </w:r>
    </w:p>
    <w:p w14:paraId="4F303B62" w14:textId="77777777" w:rsidR="00F05E39" w:rsidRPr="0040743C" w:rsidRDefault="00F05E39" w:rsidP="00F05E39">
      <w:pPr>
        <w:pStyle w:val="sche3"/>
        <w:spacing w:line="360" w:lineRule="auto"/>
        <w:rPr>
          <w:sz w:val="18"/>
          <w:szCs w:val="18"/>
          <w:lang w:val="de-DE"/>
        </w:rPr>
      </w:pPr>
    </w:p>
    <w:p w14:paraId="08630CD3" w14:textId="77777777" w:rsidR="0040743C" w:rsidRPr="0040743C" w:rsidRDefault="0040743C"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14:paraId="49E4082B" w14:textId="77777777" w:rsidTr="004B375A">
        <w:tc>
          <w:tcPr>
            <w:tcW w:w="9778" w:type="dxa"/>
            <w:shd w:val="clear" w:color="auto" w:fill="auto"/>
          </w:tcPr>
          <w:p w14:paraId="5AEFB58B" w14:textId="77777777" w:rsidR="00F05E39" w:rsidRPr="004B375A" w:rsidRDefault="00F05E39" w:rsidP="004B375A">
            <w:pPr>
              <w:pStyle w:val="sche3"/>
              <w:spacing w:line="360" w:lineRule="auto"/>
              <w:rPr>
                <w:b/>
                <w:i/>
                <w:sz w:val="18"/>
                <w:szCs w:val="18"/>
                <w:lang w:val="de-DE"/>
              </w:rPr>
            </w:pPr>
          </w:p>
          <w:p w14:paraId="39148CDC" w14:textId="77777777"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14:paraId="646C94F5" w14:textId="77777777"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sto94"/>
                  <w:enabled/>
                  <w:calcOnExit w:val="0"/>
                  <w:textInput/>
                </w:ffData>
              </w:fldChar>
            </w:r>
            <w:bookmarkStart w:id="19" w:name="Testo94"/>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19"/>
          </w:p>
          <w:p w14:paraId="349B6E52" w14:textId="77777777" w:rsidR="00F05E39" w:rsidRPr="004B375A" w:rsidRDefault="00F05E39" w:rsidP="004B375A">
            <w:pPr>
              <w:pStyle w:val="sche3"/>
              <w:spacing w:line="360" w:lineRule="auto"/>
              <w:rPr>
                <w:sz w:val="18"/>
                <w:szCs w:val="18"/>
                <w:lang w:val="de-DE"/>
              </w:rPr>
            </w:pPr>
          </w:p>
        </w:tc>
      </w:tr>
    </w:tbl>
    <w:p w14:paraId="4C1A454B" w14:textId="77777777" w:rsidR="00F05E39" w:rsidRPr="00BB1801" w:rsidRDefault="00F05E39" w:rsidP="00F05E39">
      <w:pPr>
        <w:pStyle w:val="sche3"/>
        <w:spacing w:line="360" w:lineRule="auto"/>
        <w:ind w:left="426"/>
        <w:rPr>
          <w:sz w:val="18"/>
          <w:szCs w:val="18"/>
          <w:lang w:val="de-DE"/>
        </w:rPr>
      </w:pPr>
    </w:p>
    <w:p w14:paraId="26E128C3" w14:textId="77777777" w:rsidR="00B46376" w:rsidRPr="00BB1801" w:rsidRDefault="00F05E39" w:rsidP="00B46376">
      <w:pPr>
        <w:tabs>
          <w:tab w:val="left" w:pos="568"/>
        </w:tabs>
        <w:spacing w:line="360" w:lineRule="auto"/>
        <w:ind w:left="284" w:hanging="284"/>
        <w:jc w:val="both"/>
        <w:rPr>
          <w:b/>
          <w:bCs/>
          <w:i/>
          <w:iCs/>
          <w:sz w:val="18"/>
          <w:szCs w:val="18"/>
          <w:lang w:val="de-DE"/>
        </w:rPr>
      </w:pPr>
      <w:r w:rsidRPr="00BB1801">
        <w:rPr>
          <w:sz w:val="18"/>
          <w:szCs w:val="18"/>
          <w:lang w:val="de-DE"/>
        </w:rPr>
        <w:br w:type="page"/>
      </w:r>
    </w:p>
    <w:p w14:paraId="26E58480" w14:textId="77777777"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4E18FD2A" w14:textId="77777777"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B1801">
        <w:rPr>
          <w:b/>
          <w:bCs/>
          <w:i/>
          <w:iCs/>
          <w:sz w:val="18"/>
          <w:szCs w:val="18"/>
          <w:lang w:val="de-DE"/>
        </w:rPr>
        <w:t xml:space="preserve">Teil </w:t>
      </w:r>
      <w:r w:rsidR="008E55E3">
        <w:rPr>
          <w:b/>
          <w:bCs/>
          <w:i/>
          <w:iCs/>
          <w:sz w:val="18"/>
          <w:szCs w:val="18"/>
          <w:lang w:val="de-DE"/>
        </w:rPr>
        <w:t>IV</w:t>
      </w:r>
    </w:p>
    <w:p w14:paraId="2FB505DB" w14:textId="77777777"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VERBINDLICHE ERKLÄRUNGEN BEI NUTZUNG DER KAPAZITÄTEN DRITTER</w:t>
      </w:r>
    </w:p>
    <w:p w14:paraId="4EAE74FB" w14:textId="77777777" w:rsidR="00B46376"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BB1801">
        <w:rPr>
          <w:b/>
          <w:sz w:val="18"/>
          <w:szCs w:val="18"/>
          <w:lang w:val="de-DE"/>
        </w:rPr>
        <w:t>nach Art. 89 GvD 50/2016</w:t>
      </w:r>
    </w:p>
    <w:p w14:paraId="15CA9388" w14:textId="77777777" w:rsidR="001A00F4" w:rsidRPr="00BB1801"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78A93C9" w14:textId="77777777" w:rsidR="00B46376" w:rsidRPr="00BB1801" w:rsidRDefault="00B46376" w:rsidP="00B46376">
      <w:pPr>
        <w:pStyle w:val="sche3"/>
        <w:tabs>
          <w:tab w:val="left" w:pos="425"/>
        </w:tabs>
        <w:spacing w:line="360" w:lineRule="auto"/>
        <w:rPr>
          <w:b/>
          <w:bCs/>
          <w:sz w:val="18"/>
          <w:szCs w:val="18"/>
          <w:lang w:val="de-DE"/>
        </w:rPr>
      </w:pPr>
    </w:p>
    <w:p w14:paraId="3A545585" w14:textId="77777777" w:rsidR="00B46376" w:rsidRPr="00BB1801" w:rsidRDefault="00B46376" w:rsidP="00B46376">
      <w:pPr>
        <w:pStyle w:val="sche3"/>
        <w:spacing w:line="360" w:lineRule="auto"/>
        <w:jc w:val="center"/>
        <w:rPr>
          <w:b/>
          <w:sz w:val="18"/>
          <w:szCs w:val="18"/>
          <w:lang w:val="de-DE"/>
        </w:rPr>
      </w:pPr>
      <w:r w:rsidRPr="00BB1801">
        <w:rPr>
          <w:b/>
          <w:sz w:val="18"/>
          <w:szCs w:val="18"/>
          <w:lang w:val="de-DE"/>
        </w:rPr>
        <w:t>ERKLÄRT</w:t>
      </w:r>
      <w:r w:rsidRPr="00BB1801">
        <w:rPr>
          <w:rStyle w:val="Rimandonotadichiusura"/>
          <w:rFonts w:cs="Arial"/>
          <w:sz w:val="18"/>
          <w:szCs w:val="18"/>
          <w:lang w:val="de-DE"/>
        </w:rPr>
        <w:endnoteReference w:id="12"/>
      </w:r>
    </w:p>
    <w:p w14:paraId="50619E71" w14:textId="77777777" w:rsidR="00B46376" w:rsidRPr="00BB1801" w:rsidRDefault="00B46376" w:rsidP="00B46376">
      <w:pPr>
        <w:pStyle w:val="sche3"/>
        <w:spacing w:line="360" w:lineRule="auto"/>
        <w:rPr>
          <w:sz w:val="18"/>
          <w:szCs w:val="18"/>
          <w:lang w:val="de-DE"/>
        </w:rPr>
      </w:pPr>
    </w:p>
    <w:p w14:paraId="4C0827B2" w14:textId="77777777" w:rsidR="00B46376" w:rsidRPr="00BB1801" w:rsidRDefault="00B46376" w:rsidP="00B46376">
      <w:pPr>
        <w:pStyle w:val="sche3"/>
        <w:spacing w:line="360" w:lineRule="auto"/>
        <w:ind w:left="567" w:hanging="567"/>
        <w:rPr>
          <w:b/>
          <w:bCs/>
          <w:sz w:val="18"/>
          <w:szCs w:val="18"/>
          <w:lang w:val="de-DE"/>
        </w:rPr>
      </w:pPr>
      <w:r w:rsidRPr="00BB1801">
        <w:rPr>
          <w:b/>
          <w:bCs/>
          <w:sz w:val="18"/>
          <w:szCs w:val="18"/>
          <w:lang w:val="de-DE"/>
        </w:rPr>
        <w:fldChar w:fldCharType="begin">
          <w:ffData>
            <w:name w:val="Controllo151"/>
            <w:enabled/>
            <w:calcOnExit w:val="0"/>
            <w:checkBox>
              <w:sizeAuto/>
              <w:default w:val="0"/>
            </w:checkBox>
          </w:ffData>
        </w:fldChar>
      </w:r>
      <w:r w:rsidRPr="00BB1801">
        <w:rPr>
          <w:b/>
          <w:bCs/>
          <w:sz w:val="18"/>
          <w:szCs w:val="18"/>
          <w:lang w:val="de-DE"/>
        </w:rPr>
        <w:instrText xml:space="preserve"> FORMCHECKBOX </w:instrText>
      </w:r>
      <w:r w:rsidR="00D46E1B">
        <w:rPr>
          <w:b/>
          <w:bCs/>
          <w:sz w:val="18"/>
          <w:szCs w:val="18"/>
          <w:lang w:val="de-DE"/>
        </w:rPr>
      </w:r>
      <w:r w:rsidR="00D46E1B">
        <w:rPr>
          <w:b/>
          <w:bCs/>
          <w:sz w:val="18"/>
          <w:szCs w:val="18"/>
          <w:lang w:val="de-DE"/>
        </w:rPr>
        <w:fldChar w:fldCharType="separate"/>
      </w:r>
      <w:r w:rsidRPr="00BB1801">
        <w:rPr>
          <w:b/>
          <w:bCs/>
          <w:sz w:val="18"/>
          <w:szCs w:val="18"/>
          <w:lang w:val="de-DE"/>
        </w:rPr>
        <w:fldChar w:fldCharType="end"/>
      </w:r>
      <w:r w:rsidRPr="00BB1801">
        <w:rPr>
          <w:b/>
          <w:bCs/>
          <w:sz w:val="18"/>
          <w:szCs w:val="18"/>
          <w:lang w:val="de-DE"/>
        </w:rPr>
        <w:tab/>
      </w:r>
      <w:r w:rsidRPr="00BB1801">
        <w:rPr>
          <w:sz w:val="18"/>
          <w:szCs w:val="18"/>
          <w:lang w:val="de-DE"/>
        </w:rPr>
        <w:t xml:space="preserve">folgende besonderen Voraussetzungen </w:t>
      </w:r>
      <w:r w:rsidRPr="00BB1801">
        <w:rPr>
          <w:b/>
          <w:sz w:val="18"/>
          <w:szCs w:val="18"/>
          <w:lang w:val="de-DE"/>
        </w:rPr>
        <w:t>NICHT</w:t>
      </w:r>
      <w:r w:rsidRPr="00BB1801">
        <w:rPr>
          <w:sz w:val="18"/>
          <w:szCs w:val="18"/>
          <w:lang w:val="de-DE"/>
        </w:rPr>
        <w:t xml:space="preserve"> zu erfüllen: </w:t>
      </w:r>
      <w:r w:rsidRPr="00BB1801">
        <w:rPr>
          <w:sz w:val="18"/>
          <w:szCs w:val="18"/>
          <w:lang w:val="de-DE"/>
        </w:rPr>
        <w:fldChar w:fldCharType="begin">
          <w:ffData>
            <w:name w:val="Testo12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rStyle w:val="Rimandonotadichiusura"/>
          <w:rFonts w:cs="Arial"/>
          <w:sz w:val="18"/>
          <w:szCs w:val="18"/>
          <w:lang w:val="de-DE"/>
        </w:rPr>
        <w:endnoteReference w:id="13"/>
      </w:r>
    </w:p>
    <w:p w14:paraId="6FE7BEEA" w14:textId="77777777" w:rsidR="00B46376" w:rsidRPr="00BB1801" w:rsidRDefault="00B46376" w:rsidP="00B46376">
      <w:pPr>
        <w:pStyle w:val="sche3"/>
        <w:spacing w:line="360" w:lineRule="auto"/>
        <w:rPr>
          <w:sz w:val="18"/>
          <w:szCs w:val="18"/>
          <w:lang w:val="de-DE"/>
        </w:rPr>
      </w:pPr>
    </w:p>
    <w:p w14:paraId="2893FC63" w14:textId="77777777" w:rsidR="00B46376" w:rsidRPr="00BB1801" w:rsidRDefault="00B46376" w:rsidP="00B46376">
      <w:pPr>
        <w:pStyle w:val="sche3"/>
        <w:spacing w:line="360" w:lineRule="auto"/>
        <w:ind w:left="567" w:hanging="567"/>
        <w:jc w:val="center"/>
        <w:rPr>
          <w:b/>
          <w:sz w:val="18"/>
          <w:szCs w:val="18"/>
          <w:lang w:val="de-DE"/>
        </w:rPr>
      </w:pPr>
      <w:r w:rsidRPr="00BB1801">
        <w:rPr>
          <w:b/>
          <w:sz w:val="18"/>
          <w:szCs w:val="18"/>
          <w:lang w:val="de-DE"/>
        </w:rPr>
        <w:t>ERKLÄRT ENTSPRECHEND</w:t>
      </w:r>
    </w:p>
    <w:p w14:paraId="504632A9" w14:textId="77777777" w:rsidR="00B46376" w:rsidRPr="00BB1801" w:rsidRDefault="00B46376" w:rsidP="00B46376">
      <w:pPr>
        <w:pStyle w:val="sche3"/>
        <w:spacing w:line="360" w:lineRule="auto"/>
        <w:ind w:left="567" w:hanging="567"/>
        <w:jc w:val="center"/>
        <w:rPr>
          <w:b/>
          <w:sz w:val="18"/>
          <w:szCs w:val="18"/>
          <w:lang w:val="de-DE"/>
        </w:rPr>
      </w:pPr>
    </w:p>
    <w:p w14:paraId="30126F49" w14:textId="77777777" w:rsidR="00B46376" w:rsidRPr="00BB1801" w:rsidRDefault="00B46376" w:rsidP="00B46376">
      <w:pPr>
        <w:pStyle w:val="sche3"/>
        <w:spacing w:line="360" w:lineRule="auto"/>
        <w:ind w:left="567" w:hanging="567"/>
        <w:rPr>
          <w:sz w:val="18"/>
          <w:szCs w:val="18"/>
          <w:lang w:val="de-DE"/>
        </w:rPr>
      </w:pPr>
      <w:r w:rsidRPr="00BB1801">
        <w:rPr>
          <w:b/>
          <w:sz w:val="18"/>
          <w:szCs w:val="18"/>
          <w:lang w:val="de-DE"/>
        </w:rPr>
        <w:fldChar w:fldCharType="begin">
          <w:ffData>
            <w:name w:val="Controllo152"/>
            <w:enabled/>
            <w:calcOnExit w:val="0"/>
            <w:checkBox>
              <w:sizeAuto/>
              <w:default w:val="0"/>
            </w:checkBox>
          </w:ffData>
        </w:fldChar>
      </w:r>
      <w:r w:rsidRPr="00BB1801">
        <w:rPr>
          <w:b/>
          <w:sz w:val="18"/>
          <w:szCs w:val="18"/>
          <w:lang w:val="de-DE"/>
        </w:rPr>
        <w:instrText xml:space="preserve"> FORMCHECKBOX </w:instrText>
      </w:r>
      <w:r w:rsidR="00D46E1B">
        <w:rPr>
          <w:b/>
          <w:sz w:val="18"/>
          <w:szCs w:val="18"/>
          <w:lang w:val="de-DE"/>
        </w:rPr>
      </w:r>
      <w:r w:rsidR="00D46E1B">
        <w:rPr>
          <w:b/>
          <w:sz w:val="18"/>
          <w:szCs w:val="18"/>
          <w:lang w:val="de-DE"/>
        </w:rPr>
        <w:fldChar w:fldCharType="separate"/>
      </w:r>
      <w:r w:rsidRPr="00BB1801">
        <w:rPr>
          <w:b/>
          <w:sz w:val="18"/>
          <w:szCs w:val="18"/>
          <w:lang w:val="de-DE"/>
        </w:rPr>
        <w:fldChar w:fldCharType="end"/>
      </w:r>
      <w:r w:rsidRPr="00BB1801">
        <w:rPr>
          <w:b/>
          <w:sz w:val="18"/>
          <w:szCs w:val="18"/>
          <w:lang w:val="de-DE"/>
        </w:rPr>
        <w:tab/>
      </w:r>
      <w:r w:rsidRPr="00BB1801">
        <w:rPr>
          <w:sz w:val="18"/>
          <w:szCs w:val="18"/>
          <w:lang w:val="de-DE"/>
        </w:rPr>
        <w:t>dass er gemäß Art. 89 GvD 50/2016, hinsichtlich besagter Voraussetzungen, die</w:t>
      </w:r>
      <w:r w:rsidRPr="00BB1801">
        <w:rPr>
          <w:b/>
          <w:sz w:val="18"/>
          <w:szCs w:val="18"/>
          <w:lang w:val="de-DE"/>
        </w:rPr>
        <w:t xml:space="preserve"> Kapazitäten des nachstehend angeführten Unternehmens, </w:t>
      </w:r>
      <w:r w:rsidRPr="00BB1801">
        <w:rPr>
          <w:sz w:val="18"/>
          <w:szCs w:val="18"/>
          <w:lang w:val="de-DE"/>
        </w:rPr>
        <w:t>welches die Voraussetzungen besitzt,</w:t>
      </w:r>
      <w:r w:rsidRPr="00BB1801">
        <w:rPr>
          <w:b/>
          <w:sz w:val="18"/>
          <w:szCs w:val="18"/>
          <w:lang w:val="de-DE"/>
        </w:rPr>
        <w:t xml:space="preserve"> in Anspruch nimmt</w:t>
      </w:r>
      <w:r w:rsidRPr="00BB1801">
        <w:rPr>
          <w:rStyle w:val="Rimandonotadichiusura"/>
          <w:rFonts w:cs="Arial"/>
          <w:sz w:val="18"/>
          <w:szCs w:val="18"/>
          <w:lang w:val="de-DE"/>
        </w:rPr>
        <w:t xml:space="preserve"> </w:t>
      </w:r>
      <w:r w:rsidRPr="00BB1801">
        <w:rPr>
          <w:rStyle w:val="Rimandonotadichiusura"/>
          <w:rFonts w:cs="Arial"/>
          <w:sz w:val="18"/>
          <w:szCs w:val="18"/>
          <w:lang w:val="de-DE"/>
        </w:rPr>
        <w:endnoteReference w:id="14"/>
      </w:r>
      <w:r w:rsidRPr="00BB1801">
        <w:rPr>
          <w:sz w:val="18"/>
          <w:szCs w:val="18"/>
          <w:lang w:val="de-DE"/>
        </w:rPr>
        <w:t>:</w:t>
      </w:r>
    </w:p>
    <w:p w14:paraId="4E4420F4"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hinsichtlich der Voraussetzungen oder eines Teils der folgenden Voraussetzungen: </w:t>
      </w:r>
      <w:r w:rsidRPr="00BB1801">
        <w:rPr>
          <w:sz w:val="18"/>
          <w:szCs w:val="18"/>
          <w:lang w:val="de-DE"/>
        </w:rPr>
        <w:fldChar w:fldCharType="begin">
          <w:ffData>
            <w:name w:val="Testo12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26B11DE3"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das Unternehmen: </w:t>
      </w:r>
      <w:r w:rsidRPr="00BB1801">
        <w:rPr>
          <w:sz w:val="18"/>
          <w:szCs w:val="18"/>
          <w:lang w:val="de-DE"/>
        </w:rPr>
        <w:fldChar w:fldCharType="begin">
          <w:ffData>
            <w:name w:val="Testo112"/>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73D460DB"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11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sz w:val="18"/>
          <w:szCs w:val="18"/>
          <w:lang w:val="de-DE"/>
        </w:rPr>
        <w:tab/>
      </w:r>
      <w:r w:rsidRPr="00BB1801">
        <w:rPr>
          <w:sz w:val="18"/>
          <w:szCs w:val="18"/>
          <w:lang w:val="de-DE"/>
        </w:rPr>
        <w:tab/>
      </w:r>
      <w:r w:rsidRPr="00BB1801">
        <w:rPr>
          <w:sz w:val="18"/>
          <w:szCs w:val="18"/>
          <w:lang w:val="de-DE"/>
        </w:rPr>
        <w:tab/>
      </w:r>
      <w:r w:rsidRPr="00BB1801">
        <w:rPr>
          <w:sz w:val="18"/>
          <w:szCs w:val="18"/>
          <w:lang w:val="de-DE"/>
        </w:rPr>
        <w:tab/>
        <w:t xml:space="preserve"> MwSt- Nr.: </w:t>
      </w:r>
      <w:r w:rsidRPr="00BB1801">
        <w:rPr>
          <w:sz w:val="18"/>
          <w:szCs w:val="18"/>
          <w:lang w:val="de-DE"/>
        </w:rPr>
        <w:fldChar w:fldCharType="begin">
          <w:ffData>
            <w:name w:val="Testo11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3594B821"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11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11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11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11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2568AC85"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11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3BAF3EB0"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gesetzlicher Vertreter </w:t>
      </w: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D04ADA5" w14:textId="77777777" w:rsidR="00B46376" w:rsidRPr="00BB1801" w:rsidRDefault="00B46376" w:rsidP="00B46376">
      <w:pPr>
        <w:spacing w:line="360" w:lineRule="auto"/>
        <w:jc w:val="both"/>
        <w:rPr>
          <w:sz w:val="18"/>
          <w:szCs w:val="18"/>
          <w:lang w:val="de-DE"/>
        </w:rPr>
      </w:pPr>
    </w:p>
    <w:p w14:paraId="47866643" w14:textId="7F9B5DCA" w:rsidR="00B46376" w:rsidRPr="00BB1801" w:rsidRDefault="00B46376" w:rsidP="00B46376">
      <w:pPr>
        <w:numPr>
          <w:ilvl w:val="0"/>
          <w:numId w:val="36"/>
        </w:numPr>
        <w:tabs>
          <w:tab w:val="clear" w:pos="720"/>
          <w:tab w:val="num" w:pos="567"/>
        </w:tabs>
        <w:suppressAutoHyphens w:val="0"/>
        <w:spacing w:line="360" w:lineRule="auto"/>
        <w:ind w:left="567" w:hanging="567"/>
        <w:jc w:val="both"/>
        <w:rPr>
          <w:sz w:val="18"/>
          <w:szCs w:val="18"/>
          <w:lang w:val="de-DE"/>
        </w:rPr>
      </w:pPr>
      <w:r w:rsidRPr="00BB1801">
        <w:rPr>
          <w:sz w:val="18"/>
          <w:szCs w:val="18"/>
          <w:lang w:val="de-DE"/>
        </w:rPr>
        <w:t>und dass, falls die Voraussetzungen, welche in Anspruch genommen werde</w:t>
      </w:r>
      <w:r w:rsidR="00EF13C5" w:rsidRPr="00BB1801">
        <w:rPr>
          <w:sz w:val="18"/>
          <w:szCs w:val="18"/>
          <w:lang w:val="de-DE"/>
        </w:rPr>
        <w:t>n</w:t>
      </w:r>
      <w:r w:rsidR="00416C2F">
        <w:rPr>
          <w:sz w:val="18"/>
          <w:szCs w:val="18"/>
          <w:lang w:val="de-DE"/>
        </w:rPr>
        <w:t>, im Sinne des</w:t>
      </w:r>
      <w:r w:rsidRPr="00BB1801">
        <w:rPr>
          <w:sz w:val="18"/>
          <w:szCs w:val="18"/>
          <w:lang w:val="de-DE"/>
        </w:rPr>
        <w:t xml:space="preserve"> Art. 89 Abs. 1 GvD 50/2016 die Kriterien für die Angabe der Studien- und Berufstitel der Anlage XVII, Teil II, Buch</w:t>
      </w:r>
      <w:r w:rsidR="00CE79CE">
        <w:rPr>
          <w:sz w:val="18"/>
          <w:szCs w:val="18"/>
          <w:lang w:val="de-DE"/>
        </w:rPr>
        <w:t>stabe f) oder die sachdienliche</w:t>
      </w:r>
      <w:r w:rsidRPr="00BB1801">
        <w:rPr>
          <w:sz w:val="18"/>
          <w:szCs w:val="18"/>
          <w:lang w:val="de-DE"/>
        </w:rPr>
        <w:t xml:space="preserve"> Berufserfahrung betreffen, die Subjekte, deren Kapazitäten genutzt werden, direkt die Leistungen ausführen, für die jene Fähigkeiten erforderlich sind.</w:t>
      </w:r>
    </w:p>
    <w:p w14:paraId="0A0DF195" w14:textId="77777777" w:rsidR="00B46376" w:rsidRPr="00BB1801" w:rsidRDefault="00B46376" w:rsidP="00B46376">
      <w:pPr>
        <w:pStyle w:val="sche3"/>
        <w:spacing w:line="360" w:lineRule="auto"/>
        <w:rPr>
          <w:sz w:val="18"/>
          <w:szCs w:val="18"/>
          <w:lang w:val="de-DE"/>
        </w:rPr>
      </w:pPr>
    </w:p>
    <w:p w14:paraId="53F9A16B" w14:textId="77777777" w:rsidR="00EF13C5"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sz w:val="18"/>
          <w:szCs w:val="18"/>
          <w:lang w:val="de-DE"/>
        </w:rPr>
      </w:pPr>
      <w:r w:rsidRPr="00BB1801">
        <w:rPr>
          <w:b/>
          <w:sz w:val="18"/>
          <w:szCs w:val="18"/>
          <w:lang w:val="de-DE"/>
        </w:rPr>
        <w:t>Die Daten aller etwaiger Hilfsunternehmen und die entsprechenden von der Nutzung der Kapazitäten Dritter betroffenen Anforderungen angeben:</w:t>
      </w:r>
    </w:p>
    <w:p w14:paraId="2AB259DE" w14:textId="77777777" w:rsidR="00B46376"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7018294B" w14:textId="0FAD0C40" w:rsidR="00B5088C" w:rsidRPr="000C091A" w:rsidRDefault="00B5088C" w:rsidP="00416C2F">
      <w:pPr>
        <w:suppressAutoHyphens w:val="0"/>
        <w:spacing w:line="360" w:lineRule="auto"/>
        <w:jc w:val="both"/>
        <w:rPr>
          <w:strike/>
          <w:sz w:val="18"/>
          <w:szCs w:val="18"/>
          <w:lang w:val="de-DE"/>
        </w:rPr>
      </w:pPr>
    </w:p>
    <w:p w14:paraId="20ED35F6" w14:textId="5E3E234B" w:rsidR="00B5088C" w:rsidRPr="000C091A" w:rsidRDefault="00B5088C" w:rsidP="00B5088C">
      <w:pPr>
        <w:pStyle w:val="sche3"/>
        <w:numPr>
          <w:ilvl w:val="0"/>
          <w:numId w:val="36"/>
        </w:numPr>
        <w:tabs>
          <w:tab w:val="clear" w:pos="720"/>
        </w:tabs>
        <w:spacing w:line="360" w:lineRule="auto"/>
        <w:ind w:right="-2"/>
        <w:rPr>
          <w:sz w:val="18"/>
          <w:szCs w:val="18"/>
          <w:lang w:val="de-DE"/>
        </w:rPr>
      </w:pPr>
      <w:r w:rsidRPr="000C091A">
        <w:rPr>
          <w:sz w:val="18"/>
          <w:szCs w:val="18"/>
          <w:lang w:val="de-DE"/>
        </w:rPr>
        <w:t xml:space="preserve">dass der Unterfertigte, </w:t>
      </w:r>
      <w:r w:rsidR="00147611" w:rsidRPr="000C091A">
        <w:rPr>
          <w:sz w:val="18"/>
          <w:szCs w:val="18"/>
          <w:lang w:val="de-DE"/>
        </w:rPr>
        <w:t xml:space="preserve">hinsichtlich der Bescheinigungen </w:t>
      </w:r>
      <w:r w:rsidRPr="000C091A">
        <w:rPr>
          <w:sz w:val="18"/>
          <w:szCs w:val="18"/>
          <w:lang w:val="de-DE"/>
        </w:rPr>
        <w:t>in der gegenständlic</w:t>
      </w:r>
      <w:r w:rsidR="00147611" w:rsidRPr="000C091A">
        <w:rPr>
          <w:sz w:val="18"/>
          <w:szCs w:val="18"/>
          <w:lang w:val="de-DE"/>
        </w:rPr>
        <w:t>hen Ersatzerklärung</w:t>
      </w:r>
      <w:r w:rsidRPr="000C091A">
        <w:rPr>
          <w:sz w:val="18"/>
          <w:szCs w:val="18"/>
          <w:lang w:val="de-DE"/>
        </w:rPr>
        <w:t>, den Verpflichtungen betreffend der Ausstellung der vom Art. 89, Abs. 1, des GVD Nr. 50/2016, vorgeschriebenen Erklärungen ordnungsgemäß nachgekommen ist;</w:t>
      </w:r>
    </w:p>
    <w:p w14:paraId="7C337EF6" w14:textId="77777777" w:rsidR="00B46376" w:rsidRPr="000C091A" w:rsidRDefault="00B46376" w:rsidP="00B46376">
      <w:pPr>
        <w:tabs>
          <w:tab w:val="left" w:pos="567"/>
          <w:tab w:val="left" w:pos="9639"/>
        </w:tabs>
        <w:spacing w:line="360" w:lineRule="auto"/>
        <w:ind w:left="567" w:right="-2" w:hanging="567"/>
        <w:jc w:val="both"/>
        <w:rPr>
          <w:sz w:val="18"/>
          <w:szCs w:val="18"/>
          <w:lang w:val="de-DE"/>
        </w:rPr>
      </w:pPr>
    </w:p>
    <w:p w14:paraId="5E9A97CE" w14:textId="77777777" w:rsidR="00B46376" w:rsidRPr="00BB1801" w:rsidRDefault="00B46376" w:rsidP="00B46376">
      <w:pPr>
        <w:tabs>
          <w:tab w:val="left" w:pos="851"/>
        </w:tabs>
        <w:spacing w:line="360" w:lineRule="auto"/>
        <w:ind w:left="851" w:hanging="284"/>
        <w:jc w:val="center"/>
        <w:rPr>
          <w:b/>
          <w:sz w:val="18"/>
          <w:szCs w:val="18"/>
          <w:lang w:val="de-DE"/>
        </w:rPr>
      </w:pPr>
      <w:r w:rsidRPr="000C091A">
        <w:rPr>
          <w:b/>
          <w:sz w:val="18"/>
          <w:szCs w:val="18"/>
          <w:lang w:val="de-DE"/>
        </w:rPr>
        <w:t>UND LEGT folgende Dokumentation bei</w:t>
      </w:r>
    </w:p>
    <w:p w14:paraId="6BBE9E2A" w14:textId="77777777" w:rsidR="00B46376" w:rsidRPr="00BB1801" w:rsidRDefault="00B46376" w:rsidP="00B46376">
      <w:pPr>
        <w:tabs>
          <w:tab w:val="left" w:pos="567"/>
          <w:tab w:val="left" w:pos="9639"/>
        </w:tabs>
        <w:spacing w:line="360" w:lineRule="auto"/>
        <w:ind w:left="567" w:right="-2" w:hanging="567"/>
        <w:jc w:val="both"/>
        <w:rPr>
          <w:sz w:val="18"/>
          <w:szCs w:val="18"/>
          <w:lang w:val="de-DE"/>
        </w:rPr>
      </w:pPr>
    </w:p>
    <w:p w14:paraId="0AC6936B" w14:textId="77777777"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 xml:space="preserve">die </w:t>
      </w:r>
      <w:r w:rsidRPr="00BB1801">
        <w:rPr>
          <w:b/>
          <w:sz w:val="18"/>
          <w:szCs w:val="18"/>
          <w:u w:val="single"/>
          <w:lang w:val="de-DE"/>
        </w:rPr>
        <w:t>Anlagen A1-ter,</w:t>
      </w:r>
      <w:r w:rsidRPr="00BB1801">
        <w:rPr>
          <w:sz w:val="18"/>
          <w:szCs w:val="18"/>
          <w:lang w:val="de-DE"/>
        </w:rPr>
        <w:t xml:space="preserve"> für jedes Hilfsunternehmen getrennt, in welchen diese erklären, die allgemeinen Voraussetzungen gemäß Art. 80 GvD 50/2016 sowie die technischen Anforderungen zu erfüllen, sowie die Ressourcen zu besitzen, welche Gegenstand der Nutzung Kapazitäten Dritter sind, sowie die vom Hilfsunternehmen unterzeichnete Erklärung, mit welcher Letzterer sich gegenüber dem Bieter und gegenüber der Vergabest</w:t>
      </w:r>
      <w:r w:rsidR="00E42901" w:rsidRPr="00BB1801">
        <w:rPr>
          <w:sz w:val="18"/>
          <w:szCs w:val="18"/>
          <w:lang w:val="de-DE"/>
        </w:rPr>
        <w:t>elle verpflichtet, für die gesa</w:t>
      </w:r>
      <w:r w:rsidRPr="00BB1801">
        <w:rPr>
          <w:sz w:val="18"/>
          <w:szCs w:val="18"/>
          <w:lang w:val="de-DE"/>
        </w:rPr>
        <w:t>mte Dauer des Auftrages die notwendigen Ressourcen, welche der Bieter nicht besitzt, zur Verfügung zu stellen;</w:t>
      </w:r>
    </w:p>
    <w:p w14:paraId="7F12218C" w14:textId="77777777" w:rsidR="00B46376" w:rsidRPr="00BB1801" w:rsidRDefault="00B46376" w:rsidP="00B46376">
      <w:pPr>
        <w:tabs>
          <w:tab w:val="left" w:pos="851"/>
        </w:tabs>
        <w:spacing w:line="360" w:lineRule="auto"/>
        <w:jc w:val="both"/>
        <w:rPr>
          <w:sz w:val="18"/>
          <w:szCs w:val="18"/>
          <w:lang w:val="de-DE"/>
        </w:rPr>
      </w:pPr>
    </w:p>
    <w:p w14:paraId="759DE21B" w14:textId="77777777"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lastRenderedPageBreak/>
        <w:t>den Vertrag über die Nutzung der Kapazitäten Dritter in Or</w:t>
      </w:r>
      <w:r w:rsidR="00E42901" w:rsidRPr="00BB1801">
        <w:rPr>
          <w:sz w:val="18"/>
          <w:szCs w:val="18"/>
          <w:lang w:val="de-DE"/>
        </w:rPr>
        <w:t>i</w:t>
      </w:r>
      <w:r w:rsidRPr="00BB1801">
        <w:rPr>
          <w:sz w:val="18"/>
          <w:szCs w:val="18"/>
          <w:lang w:val="de-DE"/>
        </w:rPr>
        <w:t>ginal oder als beglaubigte Kopie, in welchem sich das Hilfsunternehmen gegenüber dem Teilnehmer verpflichtet, die Kapazitäten bereitzustellen und die notwendigen Ressourcen für die gesamte Dauer des Auftrags zur Verfügung zu stellen.</w:t>
      </w:r>
    </w:p>
    <w:p w14:paraId="44F81587" w14:textId="77777777" w:rsidR="00B46376" w:rsidRPr="00BB1801" w:rsidRDefault="00B46376" w:rsidP="00B46376">
      <w:pPr>
        <w:tabs>
          <w:tab w:val="left" w:pos="851"/>
        </w:tabs>
        <w:spacing w:line="360" w:lineRule="auto"/>
        <w:jc w:val="both"/>
        <w:rPr>
          <w:sz w:val="18"/>
          <w:szCs w:val="18"/>
          <w:lang w:val="de-DE"/>
        </w:rPr>
      </w:pPr>
    </w:p>
    <w:p w14:paraId="7C5EAF49" w14:textId="77777777"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die weiteren in Art. 89 GvD 50/2016 und den Ausschreibungsunterlagen vorgeschriebenen Dokumente;</w:t>
      </w:r>
    </w:p>
    <w:p w14:paraId="57777C27" w14:textId="77777777" w:rsidR="00B46376" w:rsidRPr="00BB1801" w:rsidRDefault="00B46376" w:rsidP="00B46376">
      <w:pPr>
        <w:pStyle w:val="sche3"/>
        <w:spacing w:line="360" w:lineRule="auto"/>
        <w:ind w:right="-2"/>
        <w:jc w:val="center"/>
        <w:rPr>
          <w:b/>
          <w:sz w:val="18"/>
          <w:szCs w:val="18"/>
          <w:lang w:val="de-DE"/>
        </w:rPr>
      </w:pPr>
    </w:p>
    <w:p w14:paraId="1DE2CF18" w14:textId="77777777" w:rsidR="00B46376" w:rsidRPr="00BB1801" w:rsidRDefault="00B46376" w:rsidP="00B46376">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B1801" w14:paraId="2E3EEB87"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212F86EA" w14:textId="77777777" w:rsidR="00B46376" w:rsidRPr="00BB1801" w:rsidRDefault="00B46376" w:rsidP="005D5159">
            <w:pPr>
              <w:pStyle w:val="sche3"/>
              <w:snapToGrid w:val="0"/>
              <w:spacing w:line="360" w:lineRule="auto"/>
              <w:rPr>
                <w:b/>
                <w:bCs/>
                <w:i/>
                <w:iCs/>
                <w:sz w:val="18"/>
                <w:szCs w:val="18"/>
                <w:lang w:val="de-DE"/>
              </w:rPr>
            </w:pPr>
          </w:p>
          <w:p w14:paraId="37578584" w14:textId="77777777" w:rsidR="00B46376" w:rsidRPr="00BB1801" w:rsidRDefault="00B46376" w:rsidP="005D5159">
            <w:pPr>
              <w:pStyle w:val="sche3"/>
              <w:spacing w:line="360" w:lineRule="auto"/>
              <w:rPr>
                <w:b/>
                <w:bCs/>
                <w:i/>
                <w:iCs/>
                <w:sz w:val="18"/>
                <w:szCs w:val="18"/>
                <w:lang w:val="de-DE"/>
              </w:rPr>
            </w:pPr>
            <w:r w:rsidRPr="00BB1801">
              <w:rPr>
                <w:b/>
                <w:bCs/>
                <w:i/>
                <w:iCs/>
                <w:sz w:val="18"/>
                <w:szCs w:val="18"/>
                <w:lang w:val="de-DE"/>
              </w:rPr>
              <w:t>ANMERKUNGEN</w:t>
            </w:r>
          </w:p>
          <w:p w14:paraId="33A9EFDF" w14:textId="77777777" w:rsidR="00B46376" w:rsidRDefault="00B46376" w:rsidP="005D5159">
            <w:pPr>
              <w:pStyle w:val="sche3"/>
              <w:spacing w:line="360" w:lineRule="auto"/>
              <w:rPr>
                <w:sz w:val="18"/>
                <w:szCs w:val="18"/>
                <w:lang w:val="de-DE"/>
              </w:rPr>
            </w:pPr>
            <w:r w:rsidRPr="00BB1801">
              <w:rPr>
                <w:sz w:val="18"/>
                <w:szCs w:val="18"/>
                <w:lang w:val="de-DE"/>
              </w:rPr>
              <w:fldChar w:fldCharType="begin">
                <w:ffData>
                  <w:name w:val="Testo6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19640C77" w14:textId="77777777" w:rsidR="008003CB" w:rsidRPr="00BB1801" w:rsidRDefault="008003CB" w:rsidP="005D5159">
            <w:pPr>
              <w:pStyle w:val="sche3"/>
              <w:spacing w:line="360" w:lineRule="auto"/>
              <w:rPr>
                <w:sz w:val="18"/>
                <w:szCs w:val="18"/>
                <w:lang w:val="de-DE"/>
              </w:rPr>
            </w:pPr>
          </w:p>
        </w:tc>
      </w:tr>
    </w:tbl>
    <w:p w14:paraId="3EDE59A8" w14:textId="77777777" w:rsidR="00B46376" w:rsidRPr="00BB1801" w:rsidRDefault="00B46376" w:rsidP="00B46376">
      <w:pPr>
        <w:pStyle w:val="sche3"/>
        <w:spacing w:line="360" w:lineRule="auto"/>
        <w:rPr>
          <w:sz w:val="18"/>
          <w:szCs w:val="18"/>
          <w:lang w:val="de-DE"/>
        </w:rPr>
      </w:pPr>
    </w:p>
    <w:p w14:paraId="73226409" w14:textId="77777777" w:rsidR="00B46376" w:rsidRPr="00BB1801" w:rsidRDefault="00B46376" w:rsidP="00B46376">
      <w:pPr>
        <w:pStyle w:val="sche3"/>
        <w:spacing w:line="360" w:lineRule="auto"/>
        <w:rPr>
          <w:sz w:val="18"/>
          <w:szCs w:val="18"/>
          <w:lang w:val="de-DE"/>
        </w:rPr>
      </w:pPr>
    </w:p>
    <w:p w14:paraId="09649D97" w14:textId="77777777" w:rsidR="00F05E39" w:rsidRPr="00BB1801" w:rsidRDefault="00F05E39" w:rsidP="00F05E39">
      <w:pPr>
        <w:pStyle w:val="sche3"/>
        <w:tabs>
          <w:tab w:val="left" w:pos="425"/>
        </w:tabs>
        <w:spacing w:line="360" w:lineRule="auto"/>
        <w:rPr>
          <w:sz w:val="18"/>
          <w:szCs w:val="18"/>
          <w:lang w:val="de-DE"/>
        </w:rPr>
      </w:pPr>
      <w:r w:rsidRPr="00BB1801">
        <w:rPr>
          <w:sz w:val="18"/>
          <w:szCs w:val="18"/>
          <w:lang w:val="de-DE"/>
        </w:rPr>
        <w:br w:type="page"/>
      </w:r>
    </w:p>
    <w:p w14:paraId="73FE681E"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1ED44EF"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Teil V</w:t>
      </w:r>
    </w:p>
    <w:p w14:paraId="067A260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ETWAIGE ZUSÄTZLICHE ERKLÄRUNG GEMÄSS DEM INSOLVENZGESETZ</w:t>
      </w:r>
    </w:p>
    <w:p w14:paraId="1711533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rStyle w:val="Caratterenotadichiusura"/>
          <w:rFonts w:cs="Arial"/>
          <w:sz w:val="18"/>
          <w:szCs w:val="18"/>
          <w:lang w:val="de-DE"/>
        </w:rPr>
      </w:pPr>
      <w:r w:rsidRPr="00BB1801">
        <w:rPr>
          <w:b/>
          <w:i/>
          <w:sz w:val="18"/>
          <w:szCs w:val="18"/>
          <w:lang w:val="de-DE"/>
        </w:rPr>
        <w:t>(NUR WENN DER WIRTSCHAFTSTEILNEHMER EIN EINZELUNTERNEHMEN IST</w:t>
      </w:r>
      <w:r w:rsidRPr="00BB1801">
        <w:rPr>
          <w:b/>
          <w:bCs/>
          <w:i/>
          <w:iCs/>
          <w:sz w:val="18"/>
          <w:szCs w:val="18"/>
          <w:lang w:val="de-DE"/>
        </w:rPr>
        <w:t>)</w:t>
      </w:r>
      <w:r w:rsidRPr="00BB1801">
        <w:rPr>
          <w:rStyle w:val="Caratterenotadichiusura"/>
          <w:rFonts w:cs="Arial"/>
          <w:sz w:val="18"/>
          <w:szCs w:val="18"/>
          <w:lang w:val="de-DE"/>
        </w:rPr>
        <w:t xml:space="preserve"> </w:t>
      </w:r>
      <w:r w:rsidRPr="00BB1801">
        <w:rPr>
          <w:rStyle w:val="Caratterenotadichiusura"/>
          <w:rFonts w:cs="Arial"/>
          <w:sz w:val="18"/>
          <w:szCs w:val="18"/>
          <w:lang w:val="de-DE"/>
        </w:rPr>
        <w:endnoteReference w:id="15"/>
      </w:r>
    </w:p>
    <w:p w14:paraId="0EB1C402"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54B927F3" w14:textId="77777777" w:rsidR="00F05E39" w:rsidRPr="00BB1801" w:rsidRDefault="00F05E39" w:rsidP="00F05E39">
      <w:pPr>
        <w:pStyle w:val="sche3"/>
        <w:tabs>
          <w:tab w:val="left" w:pos="425"/>
        </w:tabs>
        <w:spacing w:line="360" w:lineRule="auto"/>
        <w:rPr>
          <w:sz w:val="18"/>
          <w:szCs w:val="18"/>
          <w:lang w:val="de-DE"/>
        </w:rPr>
      </w:pPr>
    </w:p>
    <w:p w14:paraId="5E3E85B5" w14:textId="77777777" w:rsidR="00F05E39" w:rsidRPr="00BB1801" w:rsidRDefault="00F05E39" w:rsidP="00F05E39">
      <w:pPr>
        <w:autoSpaceDE w:val="0"/>
        <w:spacing w:line="360" w:lineRule="auto"/>
        <w:ind w:left="426" w:hanging="426"/>
        <w:jc w:val="center"/>
        <w:rPr>
          <w:rStyle w:val="Caratterenotadichiusura"/>
          <w:rFonts w:cs="Arial"/>
          <w:sz w:val="18"/>
          <w:szCs w:val="18"/>
          <w:lang w:val="de-DE"/>
        </w:rPr>
      </w:pPr>
      <w:r w:rsidRPr="00BB1801">
        <w:rPr>
          <w:b/>
          <w:sz w:val="18"/>
          <w:szCs w:val="18"/>
          <w:lang w:val="de-DE"/>
        </w:rPr>
        <w:t>ERKLÄRT,</w:t>
      </w:r>
    </w:p>
    <w:p w14:paraId="1F9C4C9E" w14:textId="77777777" w:rsidR="00F05E39" w:rsidRPr="00BB1801" w:rsidRDefault="00F05E39" w:rsidP="00F05E39">
      <w:pPr>
        <w:autoSpaceDE w:val="0"/>
        <w:spacing w:line="360" w:lineRule="auto"/>
        <w:rPr>
          <w:b/>
          <w:sz w:val="18"/>
          <w:szCs w:val="18"/>
          <w:lang w:val="de-DE"/>
        </w:rPr>
      </w:pPr>
    </w:p>
    <w:p w14:paraId="4A341766" w14:textId="77777777" w:rsidR="00F05E39" w:rsidRPr="00BB1801" w:rsidRDefault="00F05E39" w:rsidP="00F05E39">
      <w:pPr>
        <w:autoSpaceDE w:val="0"/>
        <w:spacing w:line="360" w:lineRule="auto"/>
        <w:ind w:left="426" w:hanging="426"/>
        <w:jc w:val="both"/>
        <w:rPr>
          <w:sz w:val="18"/>
          <w:szCs w:val="18"/>
          <w:lang w:val="de-DE"/>
        </w:rPr>
      </w:pPr>
      <w:r w:rsidRPr="00BB1801">
        <w:rPr>
          <w:sz w:val="18"/>
          <w:szCs w:val="18"/>
          <w:lang w:val="de-DE"/>
        </w:rPr>
        <w:fldChar w:fldCharType="begin">
          <w:ffData>
            <w:name w:val="Controllo152"/>
            <w:enabled/>
            <w:calcOnExit w:val="0"/>
            <w:checkBox>
              <w:sizeAuto/>
              <w:default w:val="0"/>
            </w:checkBox>
          </w:ffData>
        </w:fldChar>
      </w:r>
      <w:r w:rsidRPr="00BB1801">
        <w:rPr>
          <w:sz w:val="18"/>
          <w:szCs w:val="18"/>
          <w:lang w:val="de-DE"/>
        </w:rPr>
        <w:instrText xml:space="preserve"> FORMCHECKBOX </w:instrText>
      </w:r>
      <w:r w:rsidR="00D46E1B">
        <w:rPr>
          <w:sz w:val="18"/>
          <w:szCs w:val="18"/>
          <w:lang w:val="de-DE"/>
        </w:rPr>
      </w:r>
      <w:r w:rsidR="00D46E1B">
        <w:rPr>
          <w:sz w:val="18"/>
          <w:szCs w:val="18"/>
          <w:lang w:val="de-DE"/>
        </w:rPr>
        <w:fldChar w:fldCharType="separate"/>
      </w:r>
      <w:r w:rsidRPr="00BB1801">
        <w:rPr>
          <w:sz w:val="18"/>
          <w:szCs w:val="18"/>
          <w:lang w:val="de-DE"/>
        </w:rPr>
        <w:fldChar w:fldCharType="end"/>
      </w:r>
      <w:r w:rsidRPr="00BB1801">
        <w:rPr>
          <w:sz w:val="18"/>
          <w:szCs w:val="18"/>
          <w:lang w:val="de-DE"/>
        </w:rPr>
        <w:tab/>
        <w:t xml:space="preserve">dass das erklärende Unternehmen gemäß Art. 186-bis des Insolvenzgesetzes den Antrag zur Zulassung zum Vergleichsverfahren mit Unternehmensfortsetzung eingereicht hat (auch im Falle der Einreichung des Antrags mit Vorbehalt „in bianco“) und folgende Genehmigung zur Teilnahme an öffentliche Ausschreibungsverfahren vom Gericht </w:t>
      </w:r>
      <w:r w:rsidRPr="00BB1801">
        <w:rPr>
          <w:sz w:val="18"/>
          <w:szCs w:val="18"/>
          <w:lang w:val="de-DE"/>
        </w:rPr>
        <w:fldChar w:fldCharType="begin">
          <w:ffData>
            <w:name w:val="Testo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mit Datum </w:t>
      </w:r>
      <w:r w:rsidRPr="00BB1801">
        <w:rPr>
          <w:sz w:val="18"/>
          <w:szCs w:val="18"/>
          <w:lang w:val="de-DE"/>
        </w:rPr>
        <w:fldChar w:fldCharType="begin">
          <w:ffData>
            <w:name w:val="Testo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und Maßnahme Nr. </w:t>
      </w:r>
      <w:r w:rsidRPr="00BB1801">
        <w:rPr>
          <w:sz w:val="18"/>
          <w:szCs w:val="18"/>
          <w:lang w:val="de-DE"/>
        </w:rPr>
        <w:fldChar w:fldCharType="begin">
          <w:ffData>
            <w:name w:val="Testo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erhalten hat und legt eine Kopie der Maßnahme der Genehmigung bei;</w:t>
      </w:r>
    </w:p>
    <w:p w14:paraId="4B728144" w14:textId="77777777" w:rsidR="00F05E39" w:rsidRPr="00BB1801" w:rsidRDefault="00F05E39" w:rsidP="00F05E39">
      <w:pPr>
        <w:autoSpaceDE w:val="0"/>
        <w:spacing w:line="360" w:lineRule="auto"/>
        <w:ind w:left="426" w:hanging="426"/>
        <w:jc w:val="both"/>
        <w:rPr>
          <w:sz w:val="18"/>
          <w:szCs w:val="18"/>
          <w:lang w:val="de-DE"/>
        </w:rPr>
      </w:pPr>
    </w:p>
    <w:p w14:paraId="02D5E60C" w14:textId="77777777" w:rsidR="00F05E39" w:rsidRPr="00BB1801" w:rsidRDefault="00F05E39" w:rsidP="00F05E39">
      <w:pPr>
        <w:spacing w:line="360" w:lineRule="auto"/>
        <w:ind w:firstLine="426"/>
        <w:rPr>
          <w:b/>
          <w:bCs/>
          <w:sz w:val="18"/>
          <w:szCs w:val="18"/>
          <w:lang w:val="de-DE"/>
        </w:rPr>
      </w:pPr>
      <w:r w:rsidRPr="00BB1801">
        <w:rPr>
          <w:b/>
          <w:bCs/>
          <w:sz w:val="18"/>
          <w:szCs w:val="18"/>
          <w:lang w:val="de-DE"/>
        </w:rPr>
        <w:t>ODER</w:t>
      </w:r>
    </w:p>
    <w:p w14:paraId="62E713C1" w14:textId="77777777" w:rsidR="00F05E39" w:rsidRPr="00BB1801" w:rsidRDefault="00F05E39" w:rsidP="00F05E39">
      <w:pPr>
        <w:autoSpaceDE w:val="0"/>
        <w:spacing w:line="360" w:lineRule="auto"/>
        <w:jc w:val="both"/>
        <w:rPr>
          <w:b/>
          <w:sz w:val="18"/>
          <w:szCs w:val="18"/>
          <w:shd w:val="clear" w:color="auto" w:fill="FFFF00"/>
          <w:lang w:val="de-DE"/>
        </w:rPr>
      </w:pPr>
    </w:p>
    <w:p w14:paraId="55EDB233" w14:textId="77777777" w:rsidR="00F05E39" w:rsidRPr="00BB1801" w:rsidRDefault="00F05E39" w:rsidP="00F05E39">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BB1801">
        <w:rPr>
          <w:rFonts w:ascii="Arial" w:hAnsi="Arial" w:cs="Arial"/>
          <w:sz w:val="18"/>
          <w:szCs w:val="18"/>
          <w:lang w:val="de-DE"/>
        </w:rPr>
        <w:fldChar w:fldCharType="begin">
          <w:ffData>
            <w:name w:val="Controllo152"/>
            <w:enabled/>
            <w:calcOnExit w:val="0"/>
            <w:checkBox>
              <w:sizeAuto/>
              <w:default w:val="0"/>
            </w:checkBox>
          </w:ffData>
        </w:fldChar>
      </w:r>
      <w:r w:rsidRPr="00BB1801">
        <w:rPr>
          <w:rFonts w:ascii="Arial" w:hAnsi="Arial" w:cs="Arial"/>
          <w:sz w:val="18"/>
          <w:szCs w:val="18"/>
          <w:lang w:val="de-DE"/>
        </w:rPr>
        <w:instrText xml:space="preserve"> FORMCHECKBOX </w:instrText>
      </w:r>
      <w:r w:rsidR="00D46E1B">
        <w:rPr>
          <w:rFonts w:ascii="Arial" w:hAnsi="Arial" w:cs="Arial"/>
          <w:sz w:val="18"/>
          <w:szCs w:val="18"/>
          <w:lang w:val="de-DE"/>
        </w:rPr>
      </w:r>
      <w:r w:rsidR="00D46E1B">
        <w:rPr>
          <w:rFonts w:ascii="Arial" w:hAnsi="Arial" w:cs="Arial"/>
          <w:sz w:val="18"/>
          <w:szCs w:val="18"/>
          <w:lang w:val="de-DE"/>
        </w:rPr>
        <w:fldChar w:fldCharType="separate"/>
      </w:r>
      <w:r w:rsidRPr="00BB1801">
        <w:rPr>
          <w:rFonts w:ascii="Arial" w:hAnsi="Arial" w:cs="Arial"/>
          <w:sz w:val="18"/>
          <w:szCs w:val="18"/>
          <w:lang w:val="de-DE"/>
        </w:rPr>
        <w:fldChar w:fldCharType="end"/>
      </w:r>
      <w:r w:rsidRPr="00BB1801">
        <w:rPr>
          <w:rFonts w:ascii="Arial" w:hAnsi="Arial" w:cs="Arial"/>
          <w:sz w:val="18"/>
          <w:szCs w:val="18"/>
          <w:lang w:val="de-DE" w:eastAsia="ar-SA"/>
        </w:rPr>
        <w:tab/>
      </w:r>
      <w:r w:rsidRPr="00BB1801">
        <w:rPr>
          <w:rFonts w:ascii="Arial" w:hAnsi="Arial" w:cs="Arial"/>
          <w:sz w:val="18"/>
          <w:szCs w:val="18"/>
          <w:lang w:val="de-DE"/>
        </w:rPr>
        <w:t>dass das erklärende Unternehmen zum Vergleichsverfahren mit Unternehmensfortsetzung gemäß Art. 186-bis des königlichen Dekrets 16/03/1974 Nr. 267, erklärt mit Dekret Nr.</w:t>
      </w:r>
      <w:r w:rsidRPr="00BB1801">
        <w:rPr>
          <w:rFonts w:ascii="Arial" w:hAnsi="Arial" w:cs="Arial"/>
          <w:sz w:val="18"/>
          <w:szCs w:val="18"/>
          <w:lang w:val="de-DE" w:eastAsia="ar-SA"/>
        </w:rPr>
        <w:fldChar w:fldCharType="begin">
          <w:ffData>
            <w:name w:val="Testo4"/>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 xml:space="preserve">des Gerichts </w:t>
      </w:r>
      <w:r w:rsidRPr="00BB1801">
        <w:rPr>
          <w:rFonts w:ascii="Arial" w:hAnsi="Arial" w:cs="Arial"/>
          <w:sz w:val="18"/>
          <w:szCs w:val="18"/>
          <w:lang w:val="de-DE" w:eastAsia="ar-SA"/>
        </w:rPr>
        <w:fldChar w:fldCharType="begin">
          <w:ffData>
            <w:name w:val="Testo1"/>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 xml:space="preserve">erlassen am </w:t>
      </w:r>
      <w:r w:rsidRPr="00BB1801">
        <w:rPr>
          <w:rFonts w:ascii="Arial" w:hAnsi="Arial" w:cs="Arial"/>
          <w:sz w:val="18"/>
          <w:szCs w:val="18"/>
          <w:lang w:val="de-DE" w:eastAsia="ar-SA"/>
        </w:rPr>
        <w:fldChar w:fldCharType="begin">
          <w:ffData>
            <w:name w:val="Testo3"/>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zugelassen wurde, die Aufsichtsbehörde gemäß Art. 110 Absatz 3 GvD 50/2016 angehört wurde, und legt eine Kopie der Maßnahem des Gerichts bei.</w:t>
      </w:r>
    </w:p>
    <w:p w14:paraId="1ADA2C44" w14:textId="77777777" w:rsidR="00F05E39" w:rsidRPr="00BB1801" w:rsidRDefault="00F05E39" w:rsidP="00F05E39">
      <w:pPr>
        <w:spacing w:line="360" w:lineRule="auto"/>
        <w:rPr>
          <w:sz w:val="18"/>
          <w:szCs w:val="18"/>
          <w:lang w:val="de-DE"/>
        </w:rPr>
      </w:pPr>
    </w:p>
    <w:p w14:paraId="3EE0E919" w14:textId="77777777" w:rsidR="00F05E39" w:rsidRPr="00BB1801" w:rsidRDefault="00F05E39" w:rsidP="00F05E39">
      <w:pPr>
        <w:pStyle w:val="sche300"/>
        <w:tabs>
          <w:tab w:val="left" w:pos="900"/>
        </w:tabs>
        <w:spacing w:before="0" w:beforeAutospacing="0" w:after="0" w:afterAutospacing="0" w:line="360" w:lineRule="auto"/>
        <w:ind w:left="426"/>
        <w:jc w:val="both"/>
        <w:rPr>
          <w:rFonts w:ascii="Arial" w:hAnsi="Arial" w:cs="Arial"/>
          <w:sz w:val="18"/>
          <w:szCs w:val="18"/>
          <w:lang w:val="de-DE"/>
        </w:rPr>
      </w:pPr>
      <w:r w:rsidRPr="00BB1801">
        <w:rPr>
          <w:rFonts w:ascii="Arial" w:hAnsi="Arial" w:cs="Arial"/>
          <w:sz w:val="18"/>
          <w:szCs w:val="18"/>
          <w:lang w:val="de-DE"/>
        </w:rPr>
        <w:fldChar w:fldCharType="begin">
          <w:ffData>
            <w:name w:val="Controllo152"/>
            <w:enabled/>
            <w:calcOnExit w:val="0"/>
            <w:checkBox>
              <w:sizeAuto/>
              <w:default w:val="0"/>
            </w:checkBox>
          </w:ffData>
        </w:fldChar>
      </w:r>
      <w:r w:rsidRPr="00BB1801">
        <w:rPr>
          <w:rFonts w:ascii="Arial" w:hAnsi="Arial" w:cs="Arial"/>
          <w:sz w:val="18"/>
          <w:szCs w:val="18"/>
          <w:lang w:val="de-DE"/>
        </w:rPr>
        <w:instrText xml:space="preserve"> FORMCHECKBOX </w:instrText>
      </w:r>
      <w:r w:rsidR="00D46E1B">
        <w:rPr>
          <w:rFonts w:ascii="Arial" w:hAnsi="Arial" w:cs="Arial"/>
          <w:sz w:val="18"/>
          <w:szCs w:val="18"/>
          <w:lang w:val="de-DE"/>
        </w:rPr>
      </w:r>
      <w:r w:rsidR="00D46E1B">
        <w:rPr>
          <w:rFonts w:ascii="Arial" w:hAnsi="Arial" w:cs="Arial"/>
          <w:sz w:val="18"/>
          <w:szCs w:val="18"/>
          <w:lang w:val="de-DE"/>
        </w:rPr>
        <w:fldChar w:fldCharType="separate"/>
      </w:r>
      <w:r w:rsidRPr="00BB1801">
        <w:rPr>
          <w:rFonts w:ascii="Arial" w:hAnsi="Arial" w:cs="Arial"/>
          <w:sz w:val="18"/>
          <w:szCs w:val="18"/>
          <w:lang w:val="de-DE"/>
        </w:rPr>
        <w:fldChar w:fldCharType="end"/>
      </w:r>
      <w:r w:rsidRPr="00BB1801">
        <w:rPr>
          <w:rFonts w:ascii="Arial" w:hAnsi="Arial" w:cs="Arial"/>
          <w:sz w:val="18"/>
          <w:szCs w:val="18"/>
          <w:lang w:val="de-DE"/>
        </w:rPr>
        <w:t xml:space="preserve"> </w:t>
      </w:r>
      <w:r w:rsidRPr="00BB1801">
        <w:rPr>
          <w:rFonts w:ascii="Arial" w:hAnsi="Arial" w:cs="Arial"/>
          <w:i/>
          <w:sz w:val="18"/>
          <w:szCs w:val="18"/>
          <w:lang w:val="de-DE" w:eastAsia="ar-SA"/>
        </w:rPr>
        <w:t xml:space="preserve">(im Falle dass die Aufsichtsbehörde die Teilnahme an die Notwendigkeit zur Nutzung der Kapazitäten eines anderen Wirtschaftsteilnehmers </w:t>
      </w:r>
      <w:r w:rsidR="001C77C8" w:rsidRPr="00BB1801">
        <w:rPr>
          <w:rFonts w:ascii="Arial" w:hAnsi="Arial" w:cs="Arial"/>
          <w:i/>
          <w:sz w:val="18"/>
          <w:szCs w:val="18"/>
          <w:lang w:val="de-DE" w:eastAsia="ar-SA"/>
        </w:rPr>
        <w:t>untergeordnet</w:t>
      </w:r>
      <w:r w:rsidRPr="00BB1801">
        <w:rPr>
          <w:rFonts w:ascii="Arial" w:hAnsi="Arial" w:cs="Arial"/>
          <w:i/>
          <w:sz w:val="18"/>
          <w:szCs w:val="18"/>
          <w:lang w:val="de-DE" w:eastAsia="ar-SA"/>
        </w:rPr>
        <w:t xml:space="preserve"> hat) </w:t>
      </w:r>
      <w:r w:rsidRPr="00BB1801">
        <w:rPr>
          <w:rFonts w:ascii="Arial" w:hAnsi="Arial" w:cs="Arial"/>
          <w:sz w:val="18"/>
          <w:szCs w:val="18"/>
          <w:lang w:val="de-DE" w:eastAsia="ar-SA"/>
        </w:rPr>
        <w:t>im Sinne und für die Folgen des Art. 186-bis Abs. 4, Buchst. b) des Insolvenzgesetzes die Kapazitäten folgenden Unternehmens nutzt:</w:t>
      </w:r>
    </w:p>
    <w:p w14:paraId="555B26FE" w14:textId="77777777" w:rsidR="00F05E39" w:rsidRPr="00BB1801" w:rsidRDefault="00F05E39" w:rsidP="00F05E39">
      <w:pPr>
        <w:spacing w:line="360" w:lineRule="auto"/>
        <w:ind w:left="426"/>
        <w:jc w:val="both"/>
        <w:rPr>
          <w:sz w:val="18"/>
          <w:szCs w:val="18"/>
          <w:lang w:val="de-DE"/>
        </w:rPr>
      </w:pPr>
      <w:r w:rsidRPr="00BB1801">
        <w:rPr>
          <w:sz w:val="18"/>
          <w:szCs w:val="18"/>
          <w:lang w:val="de-DE"/>
        </w:rPr>
        <w:t>Unternehmen:</w:t>
      </w:r>
    </w:p>
    <w:p w14:paraId="24F3BFFB"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Unternehmen: </w:t>
      </w:r>
      <w:r w:rsidRPr="00BB1801">
        <w:rPr>
          <w:sz w:val="18"/>
          <w:szCs w:val="18"/>
          <w:lang w:val="de-DE"/>
        </w:rPr>
        <w:fldChar w:fldCharType="begin">
          <w:ffData>
            <w:name w:val="Testo6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3618D4A1"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11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MwSt: </w:t>
      </w:r>
      <w:r w:rsidRPr="00BB1801">
        <w:rPr>
          <w:sz w:val="18"/>
          <w:szCs w:val="18"/>
          <w:lang w:val="de-DE"/>
        </w:rPr>
        <w:fldChar w:fldCharType="begin">
          <w:ffData>
            <w:name w:val="Testo11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71A1F329"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11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11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11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11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6CFA6174"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Straße/Platz, usw. </w:t>
      </w:r>
      <w:r w:rsidRPr="00BB1801">
        <w:rPr>
          <w:sz w:val="18"/>
          <w:szCs w:val="18"/>
          <w:lang w:val="de-DE"/>
        </w:rPr>
        <w:fldChar w:fldCharType="begin">
          <w:ffData>
            <w:name w:val="Testo11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5C799F31"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gesetzlicher Vertreter </w:t>
      </w: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0DD04F9" w14:textId="77777777" w:rsidR="00F05E39" w:rsidRPr="00BB1801" w:rsidRDefault="00F05E39" w:rsidP="00F05E39">
      <w:pPr>
        <w:autoSpaceDE w:val="0"/>
        <w:spacing w:line="360" w:lineRule="auto"/>
        <w:rPr>
          <w:sz w:val="18"/>
          <w:szCs w:val="18"/>
          <w:shd w:val="clear" w:color="auto" w:fill="FFFF00"/>
          <w:lang w:val="de-DE"/>
        </w:rPr>
      </w:pPr>
    </w:p>
    <w:p w14:paraId="7A14AD0E" w14:textId="77777777" w:rsidR="00F05E39" w:rsidRPr="00BB1801" w:rsidRDefault="00F05E39" w:rsidP="00F05E39">
      <w:pPr>
        <w:spacing w:line="360" w:lineRule="auto"/>
        <w:ind w:firstLine="426"/>
        <w:rPr>
          <w:b/>
          <w:bCs/>
          <w:sz w:val="18"/>
          <w:szCs w:val="18"/>
          <w:lang w:val="de-DE"/>
        </w:rPr>
      </w:pPr>
      <w:r w:rsidRPr="00BB1801">
        <w:rPr>
          <w:b/>
          <w:bCs/>
          <w:sz w:val="18"/>
          <w:szCs w:val="18"/>
          <w:lang w:val="de-DE"/>
        </w:rPr>
        <w:t>UND FÜGT BEI</w:t>
      </w:r>
    </w:p>
    <w:p w14:paraId="063FE1CF" w14:textId="77777777" w:rsidR="00F05E39" w:rsidRPr="00BB1801" w:rsidRDefault="00F05E39" w:rsidP="00F05E39">
      <w:pPr>
        <w:spacing w:line="360" w:lineRule="auto"/>
        <w:rPr>
          <w:b/>
          <w:bCs/>
          <w:sz w:val="18"/>
          <w:szCs w:val="18"/>
          <w:lang w:val="de-DE"/>
        </w:rPr>
      </w:pPr>
    </w:p>
    <w:p w14:paraId="5BC66F14" w14:textId="77777777" w:rsidR="00F05E39" w:rsidRPr="00BB1801" w:rsidRDefault="00F05E39" w:rsidP="00F05E39">
      <w:pPr>
        <w:spacing w:line="360" w:lineRule="auto"/>
        <w:ind w:left="851" w:hanging="425"/>
        <w:jc w:val="both"/>
        <w:rPr>
          <w:sz w:val="18"/>
          <w:szCs w:val="18"/>
          <w:lang w:val="de-DE"/>
        </w:rPr>
      </w:pPr>
      <w:r w:rsidRPr="00BB1801">
        <w:rPr>
          <w:sz w:val="18"/>
          <w:szCs w:val="18"/>
          <w:lang w:val="de-DE"/>
        </w:rPr>
        <w:t>-</w:t>
      </w:r>
      <w:r w:rsidRPr="00BB1801">
        <w:rPr>
          <w:sz w:val="18"/>
          <w:szCs w:val="18"/>
          <w:lang w:val="de-DE"/>
        </w:rPr>
        <w:tab/>
        <w:t>einen Bericht eines Experten, der die Anforderungen gemäß Art. 67 Abs. 3 Buchst. d) erfüllt, welcher die Übereinstimmung mit dem Plan und die angemessene Fähigkeit zur Vertragserfüllung bescheinigt;</w:t>
      </w:r>
    </w:p>
    <w:p w14:paraId="66A04AE6" w14:textId="77777777" w:rsidR="00F05E39" w:rsidRPr="00BB1801" w:rsidRDefault="00F05E39" w:rsidP="00F05E39">
      <w:pPr>
        <w:spacing w:line="360" w:lineRule="auto"/>
        <w:rPr>
          <w:sz w:val="18"/>
          <w:szCs w:val="18"/>
          <w:lang w:val="de-DE"/>
        </w:rPr>
      </w:pPr>
    </w:p>
    <w:p w14:paraId="2E664454" w14:textId="77777777" w:rsidR="00F05E39" w:rsidRPr="00BB1801" w:rsidRDefault="00F05E39" w:rsidP="001A00F4">
      <w:pPr>
        <w:spacing w:line="360" w:lineRule="auto"/>
        <w:ind w:left="851" w:hanging="425"/>
        <w:jc w:val="both"/>
        <w:rPr>
          <w:sz w:val="18"/>
          <w:szCs w:val="18"/>
          <w:lang w:val="de-DE"/>
        </w:rPr>
      </w:pPr>
      <w:r w:rsidRPr="00BB1801">
        <w:rPr>
          <w:sz w:val="18"/>
          <w:szCs w:val="18"/>
          <w:lang w:val="de-DE"/>
        </w:rPr>
        <w:fldChar w:fldCharType="begin">
          <w:ffData>
            <w:name w:val="Controllo152"/>
            <w:enabled/>
            <w:calcOnExit w:val="0"/>
            <w:checkBox>
              <w:sizeAuto/>
              <w:default w:val="0"/>
            </w:checkBox>
          </w:ffData>
        </w:fldChar>
      </w:r>
      <w:r w:rsidRPr="00BB1801">
        <w:rPr>
          <w:sz w:val="18"/>
          <w:szCs w:val="18"/>
          <w:lang w:val="de-DE"/>
        </w:rPr>
        <w:instrText xml:space="preserve"> FORMCHECKBOX </w:instrText>
      </w:r>
      <w:r w:rsidR="00D46E1B">
        <w:rPr>
          <w:sz w:val="18"/>
          <w:szCs w:val="18"/>
          <w:lang w:val="de-DE"/>
        </w:rPr>
      </w:r>
      <w:r w:rsidR="00D46E1B">
        <w:rPr>
          <w:sz w:val="18"/>
          <w:szCs w:val="18"/>
          <w:lang w:val="de-DE"/>
        </w:rPr>
        <w:fldChar w:fldCharType="separate"/>
      </w:r>
      <w:r w:rsidRPr="00BB1801">
        <w:rPr>
          <w:sz w:val="18"/>
          <w:szCs w:val="18"/>
          <w:lang w:val="de-DE"/>
        </w:rPr>
        <w:fldChar w:fldCharType="end"/>
      </w:r>
      <w:r w:rsidRPr="00BB1801">
        <w:rPr>
          <w:sz w:val="18"/>
          <w:szCs w:val="18"/>
          <w:lang w:val="de-DE"/>
        </w:rPr>
        <w:tab/>
        <w:t>falls gemäß Art. 110 Absatz 5 GvD 50/201</w:t>
      </w:r>
      <w:r w:rsidR="00E42901" w:rsidRPr="00BB1801">
        <w:rPr>
          <w:sz w:val="18"/>
          <w:szCs w:val="18"/>
          <w:lang w:val="de-DE"/>
        </w:rPr>
        <w:t>6</w:t>
      </w:r>
      <w:r w:rsidRPr="00BB1801">
        <w:rPr>
          <w:sz w:val="18"/>
          <w:szCs w:val="18"/>
          <w:lang w:val="de-DE"/>
        </w:rPr>
        <w:t xml:space="preserve"> von der Aufsichtsbehörde, welche den beauftragten Richter angehört hat, </w:t>
      </w:r>
      <w:r w:rsidR="001C77C8" w:rsidRPr="00BB1801">
        <w:rPr>
          <w:sz w:val="18"/>
          <w:szCs w:val="18"/>
          <w:lang w:val="de-DE"/>
        </w:rPr>
        <w:t>vorgeschrieben</w:t>
      </w:r>
      <w:r w:rsidRPr="00BB1801">
        <w:rPr>
          <w:sz w:val="18"/>
          <w:szCs w:val="18"/>
          <w:lang w:val="de-DE"/>
        </w:rPr>
        <w:t xml:space="preserve">, die Erklärung eines anderen Wirtschaftsteilnehmers, welcher die allgemeinen Anforderungen sowie die finanzielle, technische und wirtschaftliche Leistungsfähigkeit sowie die Zertifizierung </w:t>
      </w:r>
      <w:r w:rsidRPr="00442FA7">
        <w:rPr>
          <w:sz w:val="18"/>
          <w:szCs w:val="18"/>
          <w:lang w:val="de-DE"/>
        </w:rPr>
        <w:t xml:space="preserve">erfüllt, die für die Auftragsvergabe notwendig sind, mit der sich dieser gegenüber dem Bieter und der Vergabestelle/dem Auftraggeber verpflichtet, die für die Durchführung des Auftrags notwendigen Mittel für die Dauer des Vertrags zur Verfügung zu stellen </w:t>
      </w:r>
      <w:r w:rsidRPr="00BB1801">
        <w:rPr>
          <w:sz w:val="18"/>
          <w:szCs w:val="18"/>
          <w:lang w:val="de-DE"/>
        </w:rPr>
        <w:t xml:space="preserve">und an die Stelle des die Kapazitäten nutzenden Unternehmens tritt, wenn dieses im Lauf der Ausschreibung oder nach dem Vertragsabschluss insolvent wird oder auf keinen </w:t>
      </w:r>
      <w:r w:rsidRPr="00BB1801">
        <w:rPr>
          <w:sz w:val="18"/>
          <w:szCs w:val="18"/>
          <w:lang w:val="de-DE"/>
        </w:rPr>
        <w:lastRenderedPageBreak/>
        <w:t>Fall mehr in der Lage ist, den Auftrag ordnungsgemäß durchzuführen (Anlage A1-ter, entsprechend vom Hilfsunternehmen ausgefüllt);</w:t>
      </w:r>
    </w:p>
    <w:p w14:paraId="24581E23" w14:textId="77777777" w:rsidR="00F05E39" w:rsidRPr="00BB1801" w:rsidRDefault="00F05E39" w:rsidP="00F05E39">
      <w:pPr>
        <w:spacing w:line="360" w:lineRule="auto"/>
        <w:ind w:left="426"/>
        <w:rPr>
          <w:bCs/>
          <w:sz w:val="18"/>
          <w:szCs w:val="18"/>
          <w:lang w:val="de-DE"/>
        </w:rPr>
      </w:pPr>
    </w:p>
    <w:p w14:paraId="6388F376" w14:textId="77777777" w:rsidR="00F05E39" w:rsidRPr="00BB1801" w:rsidRDefault="00F05E39" w:rsidP="00F05E39">
      <w:pPr>
        <w:numPr>
          <w:ilvl w:val="0"/>
          <w:numId w:val="35"/>
        </w:numPr>
        <w:tabs>
          <w:tab w:val="clear" w:pos="720"/>
          <w:tab w:val="num" w:pos="851"/>
        </w:tabs>
        <w:suppressAutoHyphens w:val="0"/>
        <w:spacing w:line="360" w:lineRule="auto"/>
        <w:ind w:left="851" w:hanging="425"/>
        <w:rPr>
          <w:b/>
          <w:bCs/>
          <w:sz w:val="18"/>
          <w:szCs w:val="18"/>
          <w:lang w:val="de-DE"/>
        </w:rPr>
      </w:pPr>
      <w:r w:rsidRPr="00BB1801">
        <w:rPr>
          <w:bCs/>
          <w:sz w:val="18"/>
          <w:szCs w:val="18"/>
          <w:lang w:val="de-DE"/>
        </w:rPr>
        <w:t xml:space="preserve">Sonstiges beilegt (angeben) </w:t>
      </w:r>
      <w:r w:rsidRPr="00BB1801">
        <w:rPr>
          <w:bCs/>
          <w:sz w:val="18"/>
          <w:szCs w:val="18"/>
          <w:lang w:val="de-DE"/>
        </w:rPr>
        <w:fldChar w:fldCharType="begin">
          <w:ffData>
            <w:name w:val="Testo81"/>
            <w:enabled/>
            <w:calcOnExit w:val="0"/>
            <w:textInput/>
          </w:ffData>
        </w:fldChar>
      </w:r>
      <w:r w:rsidRPr="00BB1801">
        <w:rPr>
          <w:bCs/>
          <w:sz w:val="18"/>
          <w:szCs w:val="18"/>
          <w:lang w:val="de-DE"/>
        </w:rPr>
        <w:instrText xml:space="preserve"> FORMTEXT </w:instrText>
      </w:r>
      <w:r w:rsidRPr="00BB1801">
        <w:rPr>
          <w:bCs/>
          <w:sz w:val="18"/>
          <w:szCs w:val="18"/>
          <w:lang w:val="de-DE"/>
        </w:rPr>
      </w:r>
      <w:r w:rsidRPr="00BB1801">
        <w:rPr>
          <w:bCs/>
          <w:sz w:val="18"/>
          <w:szCs w:val="18"/>
          <w:lang w:val="de-DE"/>
        </w:rPr>
        <w:fldChar w:fldCharType="separate"/>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fldChar w:fldCharType="end"/>
      </w:r>
      <w:r w:rsidRPr="00BB1801">
        <w:rPr>
          <w:bCs/>
          <w:sz w:val="18"/>
          <w:szCs w:val="18"/>
          <w:lang w:val="de-DE"/>
        </w:rPr>
        <w:t>.</w:t>
      </w:r>
    </w:p>
    <w:p w14:paraId="17F0F267" w14:textId="77777777" w:rsidR="00F05E39" w:rsidRPr="00BB1801" w:rsidRDefault="00F05E39" w:rsidP="00F05E39">
      <w:pPr>
        <w:autoSpaceDE w:val="0"/>
        <w:spacing w:line="360" w:lineRule="auto"/>
        <w:ind w:left="426" w:hanging="426"/>
        <w:jc w:val="center"/>
        <w:rPr>
          <w:b/>
          <w:sz w:val="18"/>
          <w:szCs w:val="18"/>
          <w:shd w:val="clear" w:color="auto" w:fill="FFFF00"/>
          <w:lang w:val="de-DE"/>
        </w:rPr>
      </w:pPr>
    </w:p>
    <w:p w14:paraId="1190088D" w14:textId="77777777" w:rsidR="00F05E39" w:rsidRPr="00BB1801" w:rsidRDefault="00F05E39" w:rsidP="00F05E39">
      <w:pPr>
        <w:pStyle w:val="sche3"/>
        <w:tabs>
          <w:tab w:val="left" w:pos="425"/>
        </w:tabs>
        <w:spacing w:line="360" w:lineRule="auto"/>
        <w:rPr>
          <w:sz w:val="18"/>
          <w:szCs w:val="18"/>
          <w:lang w:val="de-DE"/>
        </w:rPr>
      </w:pPr>
    </w:p>
    <w:p w14:paraId="5DA4C65D" w14:textId="77777777" w:rsidR="00F05E39" w:rsidRPr="00BB1801" w:rsidRDefault="00F05E39" w:rsidP="00F05E39">
      <w:pPr>
        <w:pStyle w:val="sche3"/>
        <w:tabs>
          <w:tab w:val="left" w:pos="425"/>
        </w:tabs>
        <w:spacing w:line="360" w:lineRule="auto"/>
        <w:rPr>
          <w:sz w:val="18"/>
          <w:szCs w:val="18"/>
          <w:lang w:val="de-DE"/>
        </w:rPr>
      </w:pPr>
      <w:r w:rsidRPr="00BB1801">
        <w:rPr>
          <w:sz w:val="18"/>
          <w:szCs w:val="18"/>
          <w:lang w:val="de-DE"/>
        </w:rPr>
        <w:br w:type="page"/>
      </w:r>
    </w:p>
    <w:p w14:paraId="155AC00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14:paraId="55853850"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BB1801">
        <w:rPr>
          <w:b/>
          <w:bCs/>
          <w:i/>
          <w:iCs/>
          <w:sz w:val="18"/>
          <w:szCs w:val="18"/>
          <w:lang w:val="de-DE"/>
        </w:rPr>
        <w:t>Teil VI</w:t>
      </w:r>
    </w:p>
    <w:p w14:paraId="72CE2D40"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 xml:space="preserve">WEITERE VERBINDLICHE ERKLÄRUNG ZUR ZULASSUNG ZUM WETTBEWERB </w:t>
      </w:r>
    </w:p>
    <w:p w14:paraId="6AAAE86F"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(für alle Arten von Bietern, die am Wettbewerb teilnehmen)</w:t>
      </w:r>
    </w:p>
    <w:p w14:paraId="39A3D1A7"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5CAEB9A6" w14:textId="77777777" w:rsidR="00F05E39" w:rsidRPr="00BB1801" w:rsidRDefault="00F05E39" w:rsidP="00F05E39">
      <w:pPr>
        <w:spacing w:line="360" w:lineRule="auto"/>
        <w:jc w:val="center"/>
        <w:rPr>
          <w:b/>
          <w:bCs/>
          <w:sz w:val="18"/>
          <w:szCs w:val="18"/>
          <w:lang w:val="de-DE"/>
        </w:rPr>
      </w:pPr>
    </w:p>
    <w:p w14:paraId="3615082C" w14:textId="77777777" w:rsidR="00F05E39" w:rsidRPr="00BB1801" w:rsidRDefault="00F05E39" w:rsidP="00F05E39">
      <w:pPr>
        <w:spacing w:line="360" w:lineRule="auto"/>
        <w:jc w:val="center"/>
        <w:rPr>
          <w:b/>
          <w:bCs/>
          <w:sz w:val="18"/>
          <w:szCs w:val="18"/>
          <w:lang w:val="de-DE"/>
        </w:rPr>
      </w:pPr>
      <w:r w:rsidRPr="00BB1801">
        <w:rPr>
          <w:b/>
          <w:bCs/>
          <w:sz w:val="18"/>
          <w:szCs w:val="18"/>
          <w:lang w:val="de-DE"/>
        </w:rPr>
        <w:t>ERKLÄRT</w:t>
      </w:r>
    </w:p>
    <w:p w14:paraId="5FE744EB" w14:textId="77777777" w:rsidR="00AF6DDB" w:rsidRPr="00BB1801" w:rsidRDefault="00AF6DDB" w:rsidP="00AF6DDB">
      <w:pPr>
        <w:pStyle w:val="sche3"/>
        <w:numPr>
          <w:ilvl w:val="0"/>
          <w:numId w:val="32"/>
        </w:numPr>
        <w:tabs>
          <w:tab w:val="clear" w:pos="502"/>
        </w:tabs>
        <w:spacing w:line="360" w:lineRule="auto"/>
        <w:rPr>
          <w:b/>
          <w:sz w:val="18"/>
          <w:szCs w:val="18"/>
          <w:u w:val="single"/>
          <w:lang w:val="de-DE"/>
        </w:rPr>
      </w:pPr>
      <w:r w:rsidRPr="00BB1801">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p>
    <w:p w14:paraId="464BC968" w14:textId="77777777" w:rsidR="00AF6DDB" w:rsidRDefault="00AF6DDB" w:rsidP="00AF6DDB">
      <w:pPr>
        <w:pStyle w:val="sche3"/>
        <w:numPr>
          <w:ilvl w:val="0"/>
          <w:numId w:val="32"/>
        </w:numPr>
        <w:spacing w:line="360" w:lineRule="auto"/>
        <w:rPr>
          <w:b/>
          <w:sz w:val="18"/>
          <w:szCs w:val="18"/>
          <w:u w:val="single"/>
          <w:lang w:val="de-DE"/>
        </w:rPr>
      </w:pPr>
      <w:r w:rsidRPr="00BB1801">
        <w:rPr>
          <w:b/>
          <w:sz w:val="18"/>
          <w:szCs w:val="18"/>
          <w:u w:val="single"/>
          <w:lang w:val="de-DE"/>
        </w:rPr>
        <w:t>nicht in Kenntnis davon zu sein, dass gegenüber den restlichen in Art. 80 GvD 50/2016 genannten Subjekte irgendwelche Hinderungsgründe des Art. 80 GvD 50/2016 vorhanden sind;</w:t>
      </w:r>
    </w:p>
    <w:p w14:paraId="647A730B" w14:textId="77777777" w:rsidR="00AE62CE" w:rsidRPr="00AE62CE" w:rsidRDefault="00774162" w:rsidP="00AE62CE">
      <w:pPr>
        <w:pStyle w:val="sche3"/>
        <w:numPr>
          <w:ilvl w:val="0"/>
          <w:numId w:val="32"/>
        </w:numPr>
        <w:spacing w:line="360" w:lineRule="auto"/>
        <w:rPr>
          <w:b/>
          <w:sz w:val="18"/>
          <w:szCs w:val="18"/>
          <w:u w:val="single"/>
          <w:lang w:val="de-DE"/>
        </w:rPr>
      </w:pPr>
      <w:r w:rsidRPr="00774162">
        <w:rPr>
          <w:b/>
          <w:sz w:val="18"/>
          <w:szCs w:val="18"/>
          <w:u w:val="single"/>
          <w:lang w:val="de-DE"/>
        </w:rPr>
        <w:t xml:space="preserve">sich dessen bewusst zu sein, dass, bei sonstigem Ausschluss des Zuschlagsempfängers, gegenüber </w:t>
      </w:r>
      <w:r>
        <w:rPr>
          <w:b/>
          <w:sz w:val="18"/>
          <w:szCs w:val="18"/>
          <w:u w:val="single"/>
          <w:lang w:val="de-DE"/>
        </w:rPr>
        <w:t>den gemäß Art. 105 Abs. 6 des Gv</w:t>
      </w:r>
      <w:r w:rsidRPr="00774162">
        <w:rPr>
          <w:b/>
          <w:sz w:val="18"/>
          <w:szCs w:val="18"/>
          <w:u w:val="single"/>
          <w:lang w:val="de-DE"/>
        </w:rPr>
        <w:t>D Nr. 50/2016 eventuell angegebenen Unterauftragnehmern keine Ausschlussgründe lau</w:t>
      </w:r>
      <w:r w:rsidR="005531E6">
        <w:rPr>
          <w:b/>
          <w:sz w:val="18"/>
          <w:szCs w:val="18"/>
          <w:u w:val="single"/>
          <w:lang w:val="de-DE"/>
        </w:rPr>
        <w:t>t Art. 80 Abs. 1 und 5 des Gv</w:t>
      </w:r>
      <w:r w:rsidRPr="00774162">
        <w:rPr>
          <w:b/>
          <w:sz w:val="18"/>
          <w:szCs w:val="18"/>
          <w:u w:val="single"/>
          <w:lang w:val="de-DE"/>
        </w:rPr>
        <w:t>D Nr. 50/2016 vorliegen dürfen</w:t>
      </w:r>
      <w:r w:rsidR="00AE62CE" w:rsidRPr="00AE62CE">
        <w:rPr>
          <w:b/>
          <w:sz w:val="18"/>
          <w:szCs w:val="18"/>
          <w:u w:val="single"/>
          <w:lang w:val="de-DE"/>
        </w:rPr>
        <w:t>;</w:t>
      </w:r>
    </w:p>
    <w:p w14:paraId="489C6C26" w14:textId="4EC1A179" w:rsidR="00AE62CE" w:rsidRPr="009A5490" w:rsidRDefault="00AE62CE" w:rsidP="00AE62CE">
      <w:pPr>
        <w:pStyle w:val="sche3"/>
        <w:numPr>
          <w:ilvl w:val="0"/>
          <w:numId w:val="32"/>
        </w:numPr>
        <w:spacing w:line="360" w:lineRule="auto"/>
        <w:rPr>
          <w:b/>
          <w:sz w:val="18"/>
          <w:szCs w:val="18"/>
          <w:u w:val="single"/>
          <w:lang w:val="de-DE"/>
        </w:rPr>
      </w:pPr>
      <w:r w:rsidRPr="00AE62CE">
        <w:rPr>
          <w:b/>
          <w:sz w:val="18"/>
          <w:szCs w:val="18"/>
          <w:u w:val="single"/>
          <w:lang w:val="de-DE"/>
        </w:rPr>
        <w:t xml:space="preserve">sich zu verpflichten, im Falle der Ausübung des Zugangsrechtes im Sinne des Art. 53 des GvD Nr. 50/2016 die Dokumentation und darin enthaltenden Daten jedweder Natur nicht zu verbreiten, und jene Dokumentation ausschließlich zum Schutze rechtlicher Interessen im Rahmen des gegenständlichen </w:t>
      </w:r>
      <w:r w:rsidRPr="009A5490">
        <w:rPr>
          <w:b/>
          <w:sz w:val="18"/>
          <w:szCs w:val="18"/>
          <w:u w:val="single"/>
          <w:lang w:val="de-DE"/>
        </w:rPr>
        <w:t>Verfahrens zu verwenden;</w:t>
      </w:r>
    </w:p>
    <w:p w14:paraId="3758A37F" w14:textId="18EC48BF" w:rsidR="007B5ED1" w:rsidRPr="009A5490" w:rsidRDefault="007A2CCB" w:rsidP="00202513">
      <w:pPr>
        <w:pStyle w:val="sche3"/>
        <w:numPr>
          <w:ilvl w:val="0"/>
          <w:numId w:val="32"/>
        </w:numPr>
        <w:tabs>
          <w:tab w:val="clear" w:pos="502"/>
        </w:tabs>
        <w:spacing w:line="360" w:lineRule="auto"/>
        <w:rPr>
          <w:sz w:val="18"/>
          <w:szCs w:val="18"/>
          <w:lang w:val="de-DE"/>
        </w:rPr>
      </w:pPr>
      <w:r w:rsidRPr="009A5490">
        <w:rPr>
          <w:sz w:val="18"/>
          <w:szCs w:val="18"/>
          <w:lang w:val="de-DE"/>
        </w:rPr>
        <w:t xml:space="preserve">die örtlichen Gegebenheiten und die Zugangswege der eventuell notwendigen Steinbrüche und der autorisierten Deponien zur Kenntnis genommen zu haben sowie alle anderen allgemeinen und besonderen Umstände geprüft zu haben, welche sich auf die Preisbestimmung, auf die </w:t>
      </w:r>
      <w:r w:rsidRPr="00442FA7">
        <w:rPr>
          <w:sz w:val="18"/>
          <w:szCs w:val="18"/>
          <w:lang w:val="de-DE"/>
        </w:rPr>
        <w:t>Vertragsbedingungen u</w:t>
      </w:r>
      <w:r w:rsidR="00B84A1F" w:rsidRPr="00442FA7">
        <w:rPr>
          <w:sz w:val="18"/>
          <w:szCs w:val="18"/>
          <w:lang w:val="de-DE"/>
        </w:rPr>
        <w:t>nd die Durchführung der Dienstleistung</w:t>
      </w:r>
      <w:r w:rsidRPr="00442FA7">
        <w:rPr>
          <w:sz w:val="18"/>
          <w:szCs w:val="18"/>
          <w:lang w:val="de-DE"/>
        </w:rPr>
        <w:t xml:space="preserve"> auswirken k</w:t>
      </w:r>
      <w:r w:rsidR="00B84A1F" w:rsidRPr="00442FA7">
        <w:rPr>
          <w:sz w:val="18"/>
          <w:szCs w:val="18"/>
          <w:lang w:val="de-DE"/>
        </w:rPr>
        <w:t>önnen, und dass die</w:t>
      </w:r>
      <w:r w:rsidR="00442FA7" w:rsidRPr="00442FA7">
        <w:rPr>
          <w:sz w:val="18"/>
          <w:szCs w:val="18"/>
          <w:lang w:val="de-DE"/>
        </w:rPr>
        <w:t xml:space="preserve"> </w:t>
      </w:r>
      <w:r w:rsidR="00B84A1F" w:rsidRPr="00442FA7">
        <w:rPr>
          <w:sz w:val="18"/>
          <w:szCs w:val="18"/>
          <w:lang w:val="de-DE"/>
        </w:rPr>
        <w:t>Dienstleistung</w:t>
      </w:r>
      <w:r w:rsidRPr="00442FA7">
        <w:rPr>
          <w:sz w:val="18"/>
          <w:szCs w:val="18"/>
          <w:lang w:val="de-DE"/>
        </w:rPr>
        <w:t xml:space="preserve"> als durchführbar, die Projektunterlagen als angemessen und die Preise insgesamt als rentabel und so eingestuft zu haben, dass sie den angebotenen Abschlag ermöglichen</w:t>
      </w:r>
      <w:r w:rsidRPr="009A5490">
        <w:rPr>
          <w:sz w:val="18"/>
          <w:szCs w:val="18"/>
          <w:lang w:val="de-DE"/>
        </w:rPr>
        <w:t>, wobei berücksichtigt wurde, dass diese fest und unveränderlich bleiben;</w:t>
      </w:r>
    </w:p>
    <w:p w14:paraId="44D85D6D" w14:textId="6BC3F061" w:rsidR="00612E70" w:rsidRPr="00442FA7" w:rsidRDefault="00AF6DDB" w:rsidP="00442FA7">
      <w:pPr>
        <w:pStyle w:val="sche3"/>
        <w:numPr>
          <w:ilvl w:val="0"/>
          <w:numId w:val="32"/>
        </w:numPr>
        <w:tabs>
          <w:tab w:val="clear" w:pos="502"/>
        </w:tabs>
        <w:spacing w:line="360" w:lineRule="auto"/>
        <w:rPr>
          <w:sz w:val="18"/>
          <w:szCs w:val="18"/>
          <w:lang w:val="de-DE"/>
        </w:rPr>
      </w:pPr>
      <w:r w:rsidRPr="009A5490">
        <w:rPr>
          <w:sz w:val="18"/>
          <w:szCs w:val="18"/>
          <w:lang w:val="de-DE"/>
        </w:rPr>
        <w:t>dass der wirtschaftliche Wert des Angebots im Sinne des Art. 97 Abs. 5 GvD 50/2016 angemessen ist;</w:t>
      </w:r>
    </w:p>
    <w:p w14:paraId="054DDD6F" w14:textId="59C7099B" w:rsidR="00160D64" w:rsidRPr="009A5490" w:rsidRDefault="006D4ADA" w:rsidP="00160D64">
      <w:pPr>
        <w:pStyle w:val="sche3"/>
        <w:numPr>
          <w:ilvl w:val="0"/>
          <w:numId w:val="32"/>
        </w:numPr>
        <w:tabs>
          <w:tab w:val="clear" w:pos="502"/>
        </w:tabs>
        <w:spacing w:line="360" w:lineRule="auto"/>
        <w:rPr>
          <w:sz w:val="18"/>
          <w:szCs w:val="18"/>
          <w:lang w:val="de-DE"/>
        </w:rPr>
      </w:pPr>
      <w:r w:rsidRPr="009A5490">
        <w:rPr>
          <w:sz w:val="18"/>
          <w:szCs w:val="18"/>
          <w:lang w:val="de-DE"/>
        </w:rPr>
        <w:t>d</w:t>
      </w:r>
      <w:r w:rsidR="00160D64" w:rsidRPr="009A5490">
        <w:rPr>
          <w:sz w:val="18"/>
          <w:szCs w:val="18"/>
          <w:lang w:val="de-DE"/>
        </w:rPr>
        <w:t>ie Sozialklausel laut Ausschreibungsbedingungen, wenn vorhanden, anzunehmen;</w:t>
      </w:r>
    </w:p>
    <w:p w14:paraId="6D3E0F61" w14:textId="7B717E9A" w:rsidR="00B920EF" w:rsidRPr="009A5490" w:rsidRDefault="00D946E3" w:rsidP="00202513">
      <w:pPr>
        <w:pStyle w:val="Paragrafoelenco"/>
        <w:numPr>
          <w:ilvl w:val="0"/>
          <w:numId w:val="32"/>
        </w:numPr>
        <w:spacing w:line="240" w:lineRule="exact"/>
        <w:ind w:right="105"/>
        <w:jc w:val="both"/>
        <w:rPr>
          <w:b/>
          <w:u w:val="single"/>
          <w:lang w:val="de-DE"/>
        </w:rPr>
      </w:pPr>
      <w:r w:rsidRPr="009A5490">
        <w:rPr>
          <w:b/>
          <w:u w:val="single"/>
          <w:lang w:val="de-DE"/>
        </w:rPr>
        <w:t>falls zutreffend, gemäß Gesetz 190/2012 im</w:t>
      </w:r>
      <w:r w:rsidR="00B920EF" w:rsidRPr="009A5490">
        <w:rPr>
          <w:b/>
          <w:u w:val="single"/>
          <w:lang w:val="de-DE"/>
        </w:rPr>
        <w:t xml:space="preserve"> Verzeichnis der antimafiageprüften Firmen (sog. White list), </w:t>
      </w:r>
      <w:r w:rsidRPr="009A5490">
        <w:rPr>
          <w:b/>
          <w:u w:val="single"/>
          <w:lang w:val="de-DE"/>
        </w:rPr>
        <w:t xml:space="preserve">eingetragen zu sein </w:t>
      </w:r>
      <w:r w:rsidR="00B920EF" w:rsidRPr="009A5490">
        <w:rPr>
          <w:b/>
          <w:u w:val="single"/>
          <w:lang w:val="de-DE"/>
        </w:rPr>
        <w:t xml:space="preserve">oder das Ansuchen um Eintragung in genanntes Verzeichnis gestellt </w:t>
      </w:r>
      <w:r w:rsidRPr="009A5490">
        <w:rPr>
          <w:b/>
          <w:u w:val="single"/>
          <w:lang w:val="de-DE"/>
        </w:rPr>
        <w:t xml:space="preserve">zu </w:t>
      </w:r>
      <w:r w:rsidR="00B920EF" w:rsidRPr="009A5490">
        <w:rPr>
          <w:b/>
          <w:u w:val="single"/>
          <w:lang w:val="de-DE"/>
        </w:rPr>
        <w:t>haben</w:t>
      </w:r>
      <w:r w:rsidRPr="009A5490">
        <w:rPr>
          <w:b/>
          <w:u w:val="single"/>
          <w:lang w:val="de-DE"/>
        </w:rPr>
        <w:t>;</w:t>
      </w:r>
    </w:p>
    <w:p w14:paraId="2355AEDD" w14:textId="3DD0E56C" w:rsidR="00612E70" w:rsidRPr="009A5490" w:rsidRDefault="00F06DCA" w:rsidP="00F06DCA">
      <w:pPr>
        <w:pStyle w:val="sche3"/>
        <w:numPr>
          <w:ilvl w:val="0"/>
          <w:numId w:val="32"/>
        </w:numPr>
        <w:tabs>
          <w:tab w:val="clear" w:pos="502"/>
        </w:tabs>
        <w:spacing w:line="360" w:lineRule="auto"/>
        <w:rPr>
          <w:sz w:val="18"/>
          <w:szCs w:val="18"/>
          <w:lang w:val="de-DE"/>
        </w:rPr>
      </w:pPr>
      <w:r w:rsidRPr="009A5490">
        <w:rPr>
          <w:sz w:val="18"/>
          <w:szCs w:val="18"/>
          <w:lang w:val="de-DE"/>
        </w:rPr>
        <w:t>(für nicht ansässige Wirtschaftsteilnehmer ohne ständigem Sitz in Italien) sich zu verpflichten, sich im Falle der Zuschlagserteilung den Bestimmungen laut Art. 17, Absätze 2 und Art. 53, Absatz 3 des Dekretes des Präsidenten der Republik 633/1972 nachzukommen und der Vergabestelle die Ernennung des Steuervertreters laut Gesetz mitzuteilen;</w:t>
      </w:r>
    </w:p>
    <w:p w14:paraId="45782673" w14:textId="77777777" w:rsidR="00AF6DDB" w:rsidRPr="009A5490" w:rsidRDefault="00AF6DDB" w:rsidP="00AF6DDB">
      <w:pPr>
        <w:pStyle w:val="sche3"/>
        <w:numPr>
          <w:ilvl w:val="0"/>
          <w:numId w:val="32"/>
        </w:numPr>
        <w:tabs>
          <w:tab w:val="clear" w:pos="502"/>
        </w:tabs>
        <w:spacing w:line="360" w:lineRule="auto"/>
        <w:rPr>
          <w:sz w:val="18"/>
          <w:szCs w:val="18"/>
          <w:lang w:val="de-DE"/>
        </w:rPr>
      </w:pPr>
      <w:r w:rsidRPr="009A5490">
        <w:rPr>
          <w:sz w:val="18"/>
          <w:szCs w:val="18"/>
          <w:lang w:val="de-DE"/>
        </w:rPr>
        <w:t>(eventuell bei Unternehmen, die nicht in Italien ansässig sind und dort über keine ständige Niederlassung verfügen) dass sich das Unternehmen den geltenden, auf ihm anwendbaren, steuerlichen Bestimmungen unterwirft;</w:t>
      </w:r>
    </w:p>
    <w:p w14:paraId="2D67D2C2" w14:textId="54FB3A9F" w:rsidR="00AF6DDB" w:rsidRPr="00442FA7" w:rsidRDefault="00AF6DDB" w:rsidP="00AF6DDB">
      <w:pPr>
        <w:pStyle w:val="sche3"/>
        <w:numPr>
          <w:ilvl w:val="0"/>
          <w:numId w:val="32"/>
        </w:numPr>
        <w:tabs>
          <w:tab w:val="clear" w:pos="502"/>
        </w:tabs>
        <w:spacing w:line="360" w:lineRule="auto"/>
        <w:rPr>
          <w:sz w:val="18"/>
          <w:szCs w:val="18"/>
          <w:highlight w:val="lightGray"/>
          <w:lang w:val="de-DE"/>
        </w:rPr>
      </w:pPr>
      <w:bookmarkStart w:id="20" w:name="_Hlk510603746"/>
      <w:r w:rsidRPr="00442FA7">
        <w:rPr>
          <w:sz w:val="18"/>
          <w:szCs w:val="18"/>
          <w:lang w:val="de-DE"/>
        </w:rPr>
        <w:t xml:space="preserve">bei sonstigem Ausschluss, die Integritätsvereinbarung anzunehmen, welche den Ausschreibungsunterlagen beigelegt wurde und von der Agentur für die Verfahren und die Aufsicht im Bereich öffentliche Bau-, Dienstleistungs- und Lieferaufträge mittels </w:t>
      </w:r>
      <w:r w:rsidR="009A3617" w:rsidRPr="00442FA7">
        <w:rPr>
          <w:sz w:val="18"/>
          <w:szCs w:val="18"/>
          <w:lang w:val="de-DE"/>
        </w:rPr>
        <w:t xml:space="preserve">Dekret Nr. 16 vom 28.03.2018 mit Wirksamkeit ab dem 09.04.2018 </w:t>
      </w:r>
      <w:r w:rsidRPr="00442FA7">
        <w:rPr>
          <w:sz w:val="18"/>
          <w:szCs w:val="18"/>
          <w:lang w:val="de-DE"/>
        </w:rPr>
        <w:t>genehmigt wurde</w:t>
      </w:r>
      <w:bookmarkEnd w:id="20"/>
      <w:r w:rsidRPr="00442FA7">
        <w:rPr>
          <w:sz w:val="18"/>
          <w:szCs w:val="18"/>
          <w:lang w:val="de-DE"/>
        </w:rPr>
        <w:t>;</w:t>
      </w:r>
      <w:r w:rsidR="009A3617" w:rsidRPr="00442FA7">
        <w:rPr>
          <w:sz w:val="18"/>
          <w:szCs w:val="18"/>
          <w:lang w:val="de-DE"/>
        </w:rPr>
        <w:t xml:space="preserve"> </w:t>
      </w:r>
    </w:p>
    <w:p w14:paraId="030D332C" w14:textId="3A66C9A1" w:rsidR="00AF6DDB" w:rsidRDefault="00AF6DDB" w:rsidP="00AF6DDB">
      <w:pPr>
        <w:pStyle w:val="sche3"/>
        <w:numPr>
          <w:ilvl w:val="0"/>
          <w:numId w:val="32"/>
        </w:numPr>
        <w:tabs>
          <w:tab w:val="clear" w:pos="502"/>
        </w:tabs>
        <w:spacing w:line="360" w:lineRule="auto"/>
        <w:rPr>
          <w:sz w:val="18"/>
          <w:szCs w:val="18"/>
          <w:lang w:val="de-DE"/>
        </w:rPr>
      </w:pPr>
      <w:r w:rsidRPr="00442FA7">
        <w:rPr>
          <w:sz w:val="18"/>
          <w:szCs w:val="18"/>
          <w:lang w:val="de-DE"/>
        </w:rPr>
        <w:t xml:space="preserve">in Kenntnis über die Verpflichtungen zu sein, die aus dem von der der Autonomen Provinz Bozen mit Beschluss der Landesregierung Nr. 938 vom 29 Juli 2014 im Sinne des DPR 16 April 2013, Nr. 62 („Regolamento recante codice di comportamento dei dipendenti pubblici“) beschlossenen Verhaltenskodex hervorgehen, und </w:t>
      </w:r>
      <w:r w:rsidRPr="00BB1801">
        <w:rPr>
          <w:sz w:val="18"/>
          <w:szCs w:val="18"/>
          <w:lang w:val="de-DE"/>
        </w:rPr>
        <w:t xml:space="preserve">verpflichtet sich im Falle des Zuschlags, den zuvor genannten Verhaltenskodex einzuhalten und von den eigenen Mitarbeitern einhalten </w:t>
      </w:r>
      <w:r w:rsidRPr="00BB1801">
        <w:rPr>
          <w:sz w:val="18"/>
          <w:szCs w:val="18"/>
          <w:lang w:val="de-DE"/>
        </w:rPr>
        <w:lastRenderedPageBreak/>
        <w:t>zu lassen, bzw. dafür Sorge zu tragen, dass die einzelnen Mitarbeiter diesen einhalten;</w:t>
      </w:r>
    </w:p>
    <w:p w14:paraId="3E32CABE" w14:textId="1B8B1D22" w:rsidR="00AF6DDB" w:rsidRPr="002F1BAD" w:rsidRDefault="00AF6DDB" w:rsidP="002F1BAD">
      <w:pPr>
        <w:pStyle w:val="sche3"/>
        <w:numPr>
          <w:ilvl w:val="0"/>
          <w:numId w:val="32"/>
        </w:numPr>
        <w:tabs>
          <w:tab w:val="clear" w:pos="502"/>
        </w:tabs>
        <w:spacing w:line="360" w:lineRule="auto"/>
        <w:rPr>
          <w:sz w:val="18"/>
          <w:szCs w:val="18"/>
          <w:lang w:val="de-DE"/>
        </w:rPr>
      </w:pPr>
      <w:r w:rsidRPr="002F1BAD">
        <w:rPr>
          <w:sz w:val="18"/>
          <w:szCs w:val="18"/>
          <w:lang w:val="de-DE"/>
        </w:rPr>
        <w:t xml:space="preserve">bei der Ausarbeitung des Angebotes wurden die Verpflichtungen aus den einschlägigen Bestimmungen über Sicherheit, Hygiene, Umweltschutz, Arbeitsbedingungen, Vor- und Fürsorge, berücksichtigt, welche am Standort der Leistungserbringung gelten; </w:t>
      </w:r>
    </w:p>
    <w:p w14:paraId="30C7684F"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dass im Zusammenhang mit der gegenständlichen Ausschreibung keine Vereinbarungen und/oder Praktiken bestehen, die eine Einschränkung des Wettbewerbs und des Marktes gemäß den anwendbaren Bestimmungen bewirken;</w:t>
      </w:r>
    </w:p>
    <w:p w14:paraId="6CF95A31" w14:textId="7D6FF1A4" w:rsidR="00AF6DDB" w:rsidRPr="002F1BAD" w:rsidRDefault="00AF6DDB" w:rsidP="00AF6DDB">
      <w:pPr>
        <w:pStyle w:val="sche3"/>
        <w:numPr>
          <w:ilvl w:val="0"/>
          <w:numId w:val="32"/>
        </w:numPr>
        <w:tabs>
          <w:tab w:val="clear" w:pos="502"/>
        </w:tabs>
        <w:spacing w:line="360" w:lineRule="auto"/>
        <w:rPr>
          <w:sz w:val="18"/>
          <w:szCs w:val="18"/>
          <w:lang w:val="de-DE"/>
        </w:rPr>
      </w:pPr>
      <w:r w:rsidRPr="002F1BAD">
        <w:rPr>
          <w:sz w:val="18"/>
          <w:szCs w:val="18"/>
          <w:lang w:val="de-DE"/>
        </w:rPr>
        <w:t>den Inhalt des Vertrags</w:t>
      </w:r>
      <w:r w:rsidR="002F1BAD" w:rsidRPr="002F1BAD">
        <w:rPr>
          <w:sz w:val="18"/>
          <w:szCs w:val="18"/>
          <w:lang w:val="de-DE"/>
        </w:rPr>
        <w:t xml:space="preserve">entwurfs </w:t>
      </w:r>
      <w:r w:rsidRPr="002F1BAD">
        <w:rPr>
          <w:sz w:val="18"/>
          <w:szCs w:val="18"/>
          <w:lang w:val="de-DE"/>
        </w:rPr>
        <w:t xml:space="preserve">und der darin aufgeführten Dokumente, der Bekanntmachung, der Wettbewerbsbedingungen und der entsprechenden Anlagen, eventueller Richtigstellungen und Erläuterungen, welche während des Ausschreibungssverfahrens übermittelt und auf der Website der Autonomen Provinz Bozen </w:t>
      </w:r>
      <w:hyperlink r:id="rId7" w:history="1">
        <w:r w:rsidRPr="002F1BAD">
          <w:rPr>
            <w:rStyle w:val="Collegamentoipertestuale"/>
            <w:rFonts w:cs="Arial"/>
            <w:color w:val="auto"/>
            <w:sz w:val="18"/>
            <w:szCs w:val="18"/>
            <w:lang w:val="de-DE"/>
          </w:rPr>
          <w:t>http://www.ausschreibungen-suedtirol.it/</w:t>
        </w:r>
      </w:hyperlink>
      <w:r w:rsidRPr="002F1BAD">
        <w:rPr>
          <w:sz w:val="18"/>
          <w:szCs w:val="18"/>
          <w:lang w:val="de-DE"/>
        </w:rPr>
        <w:t xml:space="preserve"> veröffentlicht wurden, ohne Ausnahmen</w:t>
      </w:r>
      <w:r w:rsidR="009855C6" w:rsidRPr="002F1BAD">
        <w:rPr>
          <w:sz w:val="18"/>
          <w:szCs w:val="18"/>
          <w:lang w:val="de-DE"/>
        </w:rPr>
        <w:t xml:space="preserve"> und Vorbehalte vollinhaltlich</w:t>
      </w:r>
      <w:r w:rsidRPr="002F1BAD">
        <w:rPr>
          <w:sz w:val="18"/>
          <w:szCs w:val="18"/>
          <w:lang w:val="de-DE"/>
        </w:rPr>
        <w:t xml:space="preserve"> zu akzeptieren;</w:t>
      </w:r>
    </w:p>
    <w:p w14:paraId="3505EC2F" w14:textId="77777777" w:rsidR="00AF6DDB" w:rsidRPr="00BB1801" w:rsidRDefault="004B1145"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w:t>
      </w:r>
      <w:r w:rsidR="00AF6DDB" w:rsidRPr="00BB1801">
        <w:rPr>
          <w:sz w:val="18"/>
          <w:szCs w:val="18"/>
          <w:lang w:val="de-DE"/>
        </w:rPr>
        <w:t>dessen bewusst zu sein, dass die im Rahmen der auf der Grundlage der Ausschreibungsdokumente eingeleiteten Verfahren erhobenen Daten gemäß Art. 13 GvD Nr. 196 vom 30.6.2003 „Datenschutzkodex“ ausschließlich im Rahmen dieser Ausschreibung zur Vergabe des gegenständlichen Auftrags verarbeitet werden;</w:t>
      </w:r>
    </w:p>
    <w:p w14:paraId="3F428D95"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14:paraId="773E640B"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dass dieser Vertrag ohne Vermittlung oder Mitwirkung Dritter abgeschlossen wurde;</w:t>
      </w:r>
    </w:p>
    <w:p w14:paraId="2F90EED0"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niemandem, direkt oder durch Dritte, einschließlich der Unternehmen mit denen man in einem Kontroll- oder- Vereinigungsverhältnis steht, Geldsummen oder andere Leistungen für Vermittlungsgeschäfte oder ähnliche Geschäfte, die jedenfalls dazu dienen sollten den Vertragsabschluß zu erleichtern, ausbezahlt oder versprochen zu haben;</w:t>
      </w:r>
    </w:p>
    <w:p w14:paraId="66265BEE"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zu verpflichten, </w:t>
      </w:r>
      <w:r w:rsidR="008C1DD4" w:rsidRPr="00BB1801">
        <w:rPr>
          <w:sz w:val="18"/>
          <w:szCs w:val="18"/>
          <w:lang w:val="de-DE"/>
        </w:rPr>
        <w:t>in kein</w:t>
      </w:r>
      <w:r w:rsidRPr="00BB1801">
        <w:rPr>
          <w:sz w:val="18"/>
          <w:szCs w:val="18"/>
          <w:lang w:val="de-DE"/>
        </w:rPr>
        <w:t>e</w:t>
      </w:r>
      <w:r w:rsidR="008C1DD4" w:rsidRPr="00BB1801">
        <w:rPr>
          <w:sz w:val="18"/>
          <w:szCs w:val="18"/>
          <w:lang w:val="de-DE"/>
        </w:rPr>
        <w:t>r</w:t>
      </w:r>
      <w:r w:rsidRPr="00BB1801">
        <w:rPr>
          <w:sz w:val="18"/>
          <w:szCs w:val="18"/>
          <w:lang w:val="de-DE"/>
        </w:rPr>
        <w:t xml:space="preserve"> Weise Geldsummen oder andere Leistungen auszuzahlen, welche die Durchführung und/oder die Verwaltung dieses Vertrages mit Bezug auf die damit eingegangenen Verpflichtungen erleichtern oder begünstigen könnten, weder Handlungen zu vollziehen die dasselbe zum Zweck haben;</w:t>
      </w:r>
    </w:p>
    <w:p w14:paraId="68A1A668" w14:textId="77777777" w:rsidR="00AF6DDB" w:rsidRPr="00BB1801" w:rsidRDefault="00774162" w:rsidP="002F2DCA">
      <w:pPr>
        <w:pStyle w:val="sche3"/>
        <w:numPr>
          <w:ilvl w:val="0"/>
          <w:numId w:val="32"/>
        </w:numPr>
        <w:tabs>
          <w:tab w:val="clear" w:pos="502"/>
        </w:tabs>
        <w:spacing w:line="360" w:lineRule="auto"/>
        <w:rPr>
          <w:sz w:val="18"/>
          <w:szCs w:val="18"/>
          <w:lang w:val="de-DE"/>
        </w:rPr>
      </w:pPr>
      <w:r w:rsidRPr="00774162">
        <w:rPr>
          <w:bCs/>
          <w:sz w:val="18"/>
          <w:szCs w:val="18"/>
          <w:lang w:val="de-DE"/>
        </w:rPr>
        <w:t>dass</w:t>
      </w:r>
      <w:r w:rsidRPr="00774162">
        <w:rPr>
          <w:b/>
          <w:bCs/>
          <w:sz w:val="18"/>
          <w:szCs w:val="18"/>
          <w:lang w:val="de-DE"/>
        </w:rPr>
        <w:t xml:space="preserve"> </w:t>
      </w:r>
      <w:r w:rsidRPr="00305410">
        <w:rPr>
          <w:bCs/>
          <w:sz w:val="18"/>
          <w:szCs w:val="18"/>
          <w:lang w:val="de-DE"/>
        </w:rPr>
        <w:t>der Teilnehmer</w:t>
      </w:r>
      <w:r w:rsidRPr="00774162">
        <w:rPr>
          <w:sz w:val="18"/>
          <w:szCs w:val="18"/>
          <w:lang w:val="de-DE"/>
        </w:rPr>
        <w:t xml:space="preserve"> keine Mitarbeiter </w:t>
      </w:r>
      <w:r>
        <w:rPr>
          <w:sz w:val="18"/>
          <w:szCs w:val="18"/>
          <w:lang w:val="de-DE"/>
        </w:rPr>
        <w:t>gemäß Art. 53 Abs. 16-ter des Gv</w:t>
      </w:r>
      <w:r w:rsidRPr="00774162">
        <w:rPr>
          <w:sz w:val="18"/>
          <w:szCs w:val="18"/>
          <w:lang w:val="de-DE"/>
        </w:rPr>
        <w:t>D Nr. 165/2001 eingestellt hat, die in den letzten drei Dienstjahren Führungs- oder Verhandlungsbefugnisse für öffentliche Verwalt</w:t>
      </w:r>
      <w:r>
        <w:rPr>
          <w:sz w:val="18"/>
          <w:szCs w:val="18"/>
          <w:lang w:val="de-DE"/>
        </w:rPr>
        <w:t>ungen gemäß Art. 1 Abs. 2 des Gv</w:t>
      </w:r>
      <w:r w:rsidRPr="00774162">
        <w:rPr>
          <w:sz w:val="18"/>
          <w:szCs w:val="18"/>
          <w:lang w:val="de-DE"/>
        </w:rPr>
        <w:t>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rückzuerstatten</w:t>
      </w:r>
      <w:r w:rsidR="00AF6DDB" w:rsidRPr="00BB1801">
        <w:rPr>
          <w:sz w:val="18"/>
          <w:szCs w:val="18"/>
          <w:lang w:val="de-DE"/>
        </w:rPr>
        <w:t>;</w:t>
      </w:r>
    </w:p>
    <w:p w14:paraId="1C79C1AB"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darüber bewusst zu sein, dass der Teilnehmer aus der Ausschreibung ausgeschlossen wird, wenn festgestellt wird, dass der Inhalt der abgegebenen Erklärungen oder der von </w:t>
      </w:r>
      <w:r w:rsidR="00122170" w:rsidRPr="00BB1801">
        <w:rPr>
          <w:sz w:val="18"/>
          <w:szCs w:val="18"/>
          <w:lang w:val="de-DE"/>
        </w:rPr>
        <w:t>diesen vorgelegten Unterlagen</w:t>
      </w:r>
      <w:r w:rsidRPr="00BB1801">
        <w:rPr>
          <w:sz w:val="18"/>
          <w:szCs w:val="18"/>
          <w:lang w:val="de-DE"/>
        </w:rPr>
        <w:t xml:space="preserve"> nicht der Wahrheit entspricht, bzw. dass der Zuschlag bei etwaiger Zuschlagserteilung aufgehoben und/oder widerrufen wird und dass der Vertrag von Rechts wegen seitens der Verwaltung gemäß Art. 1456 ZGB aufgehoben wird;</w:t>
      </w:r>
    </w:p>
    <w:p w14:paraId="2B982849" w14:textId="59FC1D98" w:rsidR="0052551D" w:rsidRDefault="00AF6DDB" w:rsidP="0052551D">
      <w:pPr>
        <w:pStyle w:val="sche3"/>
        <w:numPr>
          <w:ilvl w:val="0"/>
          <w:numId w:val="32"/>
        </w:numPr>
        <w:tabs>
          <w:tab w:val="clear" w:pos="502"/>
        </w:tabs>
        <w:spacing w:line="360" w:lineRule="auto"/>
        <w:rPr>
          <w:sz w:val="18"/>
          <w:szCs w:val="18"/>
          <w:lang w:val="de-DE"/>
        </w:rPr>
      </w:pPr>
      <w:r w:rsidRPr="000B3716">
        <w:rPr>
          <w:sz w:val="18"/>
          <w:szCs w:val="18"/>
          <w:lang w:val="de-DE"/>
        </w:rPr>
        <w:t>sich zu verpflichten, die Vergabestelle über jede in den Besitzverhältnissen, in der Betriebsstruktur, in den technischen Diensten und in der Verwaltung eingetretene Änderung, auch in Bezug auf die Subunternehmer, unverzüglich zu unterrichten;</w:t>
      </w:r>
    </w:p>
    <w:p w14:paraId="380829E9" w14:textId="7D1921D8" w:rsidR="00307B4D" w:rsidRDefault="00307B4D" w:rsidP="0052551D">
      <w:pPr>
        <w:pStyle w:val="sche3"/>
        <w:numPr>
          <w:ilvl w:val="0"/>
          <w:numId w:val="32"/>
        </w:numPr>
        <w:tabs>
          <w:tab w:val="clear" w:pos="502"/>
        </w:tabs>
        <w:spacing w:line="360" w:lineRule="auto"/>
        <w:rPr>
          <w:sz w:val="18"/>
          <w:szCs w:val="18"/>
          <w:lang w:val="de-DE"/>
        </w:rPr>
      </w:pPr>
      <w:r>
        <w:rPr>
          <w:sz w:val="18"/>
          <w:szCs w:val="18"/>
          <w:lang w:val="de-DE"/>
        </w:rPr>
        <w:t xml:space="preserve">Kenntnis über alle Bedingungen und alle allgemeinen und besonderen Umstände zu haben, di die Bestimmung der </w:t>
      </w:r>
      <w:r>
        <w:rPr>
          <w:sz w:val="18"/>
          <w:szCs w:val="18"/>
          <w:lang w:val="de-DE"/>
        </w:rPr>
        <w:lastRenderedPageBreak/>
        <w:t>Preise beeinflusst haben könnten und Einfluss auf die Ausführung der vertraglichen Leistungen haben könnten;</w:t>
      </w:r>
    </w:p>
    <w:p w14:paraId="27F5623A" w14:textId="6C0D6481" w:rsidR="00AF6DDB" w:rsidRPr="000D5641" w:rsidRDefault="00AF6DDB" w:rsidP="00AF6DDB">
      <w:pPr>
        <w:pStyle w:val="sche3"/>
        <w:widowControl/>
        <w:numPr>
          <w:ilvl w:val="0"/>
          <w:numId w:val="32"/>
        </w:numPr>
        <w:suppressAutoHyphens w:val="0"/>
        <w:spacing w:line="360" w:lineRule="auto"/>
        <w:rPr>
          <w:sz w:val="18"/>
          <w:szCs w:val="18"/>
          <w:lang w:val="de-DE"/>
        </w:rPr>
      </w:pPr>
      <w:r w:rsidRPr="000D5641">
        <w:rPr>
          <w:sz w:val="18"/>
          <w:szCs w:val="18"/>
          <w:lang w:val="de-DE"/>
        </w:rPr>
        <w:t>(gegebenfalls) die Risikoeinschätzung bezüglich der eigenen Aktivität und ein Einschätzungsdokument gemäß Art. 28 des GvD 81/2008 abgefasst zu haben, und dass er in der Folge der Risikoeinschätzung alle Sicherheits- und Schutzmaßnahmen vorgenommen und sich mit den notwendigen Mitteln und Ausrüstung zur Unfallverhütung ausgestattet hat;</w:t>
      </w:r>
    </w:p>
    <w:p w14:paraId="0BC624FD" w14:textId="77777777" w:rsidR="00AF6DDB" w:rsidRPr="000D5641" w:rsidRDefault="00AF6DDB" w:rsidP="00AF6DDB">
      <w:pPr>
        <w:pStyle w:val="sche3"/>
        <w:numPr>
          <w:ilvl w:val="0"/>
          <w:numId w:val="32"/>
        </w:numPr>
        <w:tabs>
          <w:tab w:val="clear" w:pos="502"/>
        </w:tabs>
        <w:spacing w:line="360" w:lineRule="auto"/>
        <w:rPr>
          <w:strike/>
          <w:sz w:val="18"/>
          <w:szCs w:val="18"/>
          <w:lang w:val="de-DE"/>
        </w:rPr>
      </w:pPr>
      <w:r w:rsidRPr="000D5641">
        <w:rPr>
          <w:sz w:val="18"/>
          <w:szCs w:val="18"/>
          <w:lang w:val="de-DE"/>
        </w:rPr>
        <w:t>dass er den Verantwortlichen des Sicherheitsdienstes und –schutz ernannt hat;</w:t>
      </w:r>
    </w:p>
    <w:p w14:paraId="4B85B030" w14:textId="77777777" w:rsidR="00AF6DDB" w:rsidRPr="000D5641" w:rsidRDefault="00AF6DDB" w:rsidP="00AF6DDB">
      <w:pPr>
        <w:pStyle w:val="sche3"/>
        <w:numPr>
          <w:ilvl w:val="0"/>
          <w:numId w:val="32"/>
        </w:numPr>
        <w:tabs>
          <w:tab w:val="clear" w:pos="502"/>
        </w:tabs>
        <w:spacing w:line="360" w:lineRule="auto"/>
        <w:rPr>
          <w:strike/>
          <w:sz w:val="18"/>
          <w:szCs w:val="18"/>
          <w:lang w:val="de-DE"/>
        </w:rPr>
      </w:pPr>
      <w:r w:rsidRPr="000D5641">
        <w:rPr>
          <w:sz w:val="18"/>
          <w:szCs w:val="18"/>
          <w:lang w:val="de-DE"/>
        </w:rPr>
        <w:t>dass er (wenn vorgesehen) den zuständigen Unternehmensarzt mit der Aufgabe der Sanitätsüberwachung ernannt hat;</w:t>
      </w:r>
    </w:p>
    <w:p w14:paraId="62C4F6B4" w14:textId="77777777" w:rsidR="00AF6DDB" w:rsidRPr="000D5641" w:rsidRDefault="00AF6DDB" w:rsidP="00AF6DDB">
      <w:pPr>
        <w:pStyle w:val="sche3"/>
        <w:numPr>
          <w:ilvl w:val="0"/>
          <w:numId w:val="32"/>
        </w:numPr>
        <w:tabs>
          <w:tab w:val="clear" w:pos="502"/>
        </w:tabs>
        <w:spacing w:line="360" w:lineRule="auto"/>
        <w:rPr>
          <w:strike/>
          <w:sz w:val="18"/>
          <w:szCs w:val="18"/>
          <w:lang w:val="de-DE"/>
        </w:rPr>
      </w:pPr>
      <w:r w:rsidRPr="000D5641">
        <w:rPr>
          <w:sz w:val="18"/>
          <w:szCs w:val="18"/>
          <w:lang w:val="de-DE"/>
        </w:rPr>
        <w:t xml:space="preserve">dass die angestellten Arbeiter (wenn sie der Sanitätsüberwachung unterstehen) vom zuständigen Arzt als für geeignet befunden worden sind; oder bei selbstständigen Arbeitern, das diese die Arbeitsfähigkeit zur Ausführung der Leistung besitzen; </w:t>
      </w:r>
    </w:p>
    <w:p w14:paraId="39394C5B" w14:textId="77777777" w:rsidR="00AF6DDB" w:rsidRPr="000D5641" w:rsidRDefault="00AF6DDB" w:rsidP="00AF6DDB">
      <w:pPr>
        <w:pStyle w:val="sche3"/>
        <w:numPr>
          <w:ilvl w:val="0"/>
          <w:numId w:val="32"/>
        </w:numPr>
        <w:tabs>
          <w:tab w:val="clear" w:pos="502"/>
        </w:tabs>
        <w:spacing w:line="360" w:lineRule="auto"/>
        <w:rPr>
          <w:strike/>
          <w:sz w:val="18"/>
          <w:szCs w:val="18"/>
          <w:lang w:val="de-DE"/>
        </w:rPr>
      </w:pPr>
      <w:r w:rsidRPr="000D5641">
        <w:rPr>
          <w:sz w:val="18"/>
          <w:szCs w:val="18"/>
          <w:lang w:val="de-DE"/>
        </w:rPr>
        <w:t>dass die eigenen Arbeiter informiert und weitergebildet worden sind; oder bei selbstständigen Arbeitern, dass diese die notwendige Ausbildung zur Arbeitssicherheit zur Ausführung der Leistung besitzen;</w:t>
      </w:r>
    </w:p>
    <w:p w14:paraId="6633074A" w14:textId="77777777" w:rsidR="00AF6DDB" w:rsidRPr="000D5641" w:rsidRDefault="00AF6DDB" w:rsidP="00AF6DDB">
      <w:pPr>
        <w:pStyle w:val="sche3"/>
        <w:numPr>
          <w:ilvl w:val="0"/>
          <w:numId w:val="32"/>
        </w:numPr>
        <w:tabs>
          <w:tab w:val="clear" w:pos="502"/>
        </w:tabs>
        <w:spacing w:line="360" w:lineRule="auto"/>
        <w:rPr>
          <w:strike/>
          <w:sz w:val="18"/>
          <w:szCs w:val="18"/>
          <w:lang w:val="de-DE"/>
        </w:rPr>
      </w:pPr>
      <w:r w:rsidRPr="000D5641">
        <w:rPr>
          <w:sz w:val="18"/>
          <w:szCs w:val="18"/>
          <w:lang w:val="de-DE"/>
        </w:rPr>
        <w:t xml:space="preserve">dass den Arbeitern die individuelle Schutzvorrichtung zur Verfügung gestellt wurde, die sich nach der sog. Bewertung als notwendig erwiesen hat; oder bei selbstständigen Arbeitern, das diesen die individuellen Schutzvorrichtungen zur Ausführung der Leistung zur Verfügung gestellt wurden; </w:t>
      </w:r>
    </w:p>
    <w:p w14:paraId="244BB328" w14:textId="77777777" w:rsidR="00F05E39" w:rsidRPr="00BB1801"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14:paraId="626C7558" w14:textId="77777777" w:rsidTr="004B375A">
        <w:tc>
          <w:tcPr>
            <w:tcW w:w="9778" w:type="dxa"/>
            <w:shd w:val="clear" w:color="auto" w:fill="auto"/>
          </w:tcPr>
          <w:p w14:paraId="0724C872" w14:textId="77777777" w:rsidR="00F05E39" w:rsidRPr="004B375A" w:rsidRDefault="00F05E39" w:rsidP="004B375A">
            <w:pPr>
              <w:pStyle w:val="sche3"/>
              <w:spacing w:line="360" w:lineRule="auto"/>
              <w:rPr>
                <w:b/>
                <w:i/>
                <w:sz w:val="18"/>
                <w:szCs w:val="18"/>
                <w:lang w:val="de-DE"/>
              </w:rPr>
            </w:pPr>
          </w:p>
          <w:p w14:paraId="292A78C2" w14:textId="77777777"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14:paraId="5D677EEB" w14:textId="77777777"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xt30"/>
                  <w:enabled/>
                  <w:calcOnExit w:val="0"/>
                  <w:textInput/>
                </w:ffData>
              </w:fldChar>
            </w:r>
            <w:bookmarkStart w:id="21" w:name="Text30"/>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21"/>
          </w:p>
          <w:p w14:paraId="667CF268" w14:textId="77777777" w:rsidR="00F05E39" w:rsidRPr="004B375A" w:rsidRDefault="00F05E39" w:rsidP="004B375A">
            <w:pPr>
              <w:pStyle w:val="sche3"/>
              <w:spacing w:line="360" w:lineRule="auto"/>
              <w:rPr>
                <w:sz w:val="18"/>
                <w:szCs w:val="18"/>
                <w:lang w:val="de-DE"/>
              </w:rPr>
            </w:pPr>
          </w:p>
        </w:tc>
      </w:tr>
    </w:tbl>
    <w:p w14:paraId="75DE8A94" w14:textId="77777777" w:rsidR="00F05E39" w:rsidRPr="00BB1801"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4B375A" w14:paraId="31ABD519" w14:textId="77777777" w:rsidTr="004B375A">
        <w:tc>
          <w:tcPr>
            <w:tcW w:w="3812" w:type="dxa"/>
            <w:shd w:val="clear" w:color="auto" w:fill="auto"/>
          </w:tcPr>
          <w:p w14:paraId="75775942" w14:textId="77777777" w:rsidR="00F05E39" w:rsidRPr="004B375A" w:rsidRDefault="00F05E39" w:rsidP="004B375A">
            <w:pPr>
              <w:pStyle w:val="sche3"/>
              <w:tabs>
                <w:tab w:val="left" w:pos="4445"/>
              </w:tabs>
              <w:spacing w:line="360" w:lineRule="auto"/>
              <w:rPr>
                <w:sz w:val="18"/>
                <w:szCs w:val="18"/>
                <w:lang w:val="de-DE"/>
              </w:rPr>
            </w:pPr>
          </w:p>
        </w:tc>
        <w:tc>
          <w:tcPr>
            <w:tcW w:w="5973" w:type="dxa"/>
            <w:shd w:val="clear" w:color="auto" w:fill="auto"/>
          </w:tcPr>
          <w:p w14:paraId="7EA81ECD" w14:textId="77777777" w:rsidR="00F05E39" w:rsidRPr="004B375A" w:rsidRDefault="00F05E39" w:rsidP="004B375A">
            <w:pPr>
              <w:spacing w:line="360" w:lineRule="auto"/>
              <w:jc w:val="center"/>
              <w:rPr>
                <w:sz w:val="18"/>
                <w:szCs w:val="18"/>
                <w:lang w:val="de-DE"/>
              </w:rPr>
            </w:pPr>
          </w:p>
          <w:p w14:paraId="12B298FC" w14:textId="77777777" w:rsidR="00F05E39" w:rsidRPr="004B375A" w:rsidRDefault="00F05E39" w:rsidP="004B375A">
            <w:pPr>
              <w:spacing w:line="360" w:lineRule="auto"/>
              <w:jc w:val="center"/>
              <w:rPr>
                <w:sz w:val="18"/>
                <w:szCs w:val="18"/>
                <w:lang w:val="de-DE"/>
              </w:rPr>
            </w:pPr>
            <w:r w:rsidRPr="004B375A">
              <w:rPr>
                <w:sz w:val="18"/>
                <w:szCs w:val="18"/>
                <w:lang w:val="de-DE"/>
              </w:rPr>
              <w:t>Der gesetzliche Vertreter / der bevollmächtigte Vertreter</w:t>
            </w:r>
          </w:p>
          <w:p w14:paraId="68A3AE6C" w14:textId="77777777" w:rsidR="00F05E39" w:rsidRPr="004B375A" w:rsidRDefault="00F05E39" w:rsidP="004B375A">
            <w:pPr>
              <w:spacing w:line="360" w:lineRule="auto"/>
              <w:jc w:val="center"/>
              <w:rPr>
                <w:sz w:val="18"/>
                <w:szCs w:val="18"/>
                <w:lang w:val="de-DE"/>
              </w:rPr>
            </w:pPr>
            <w:r w:rsidRPr="004B375A">
              <w:rPr>
                <w:sz w:val="18"/>
                <w:szCs w:val="18"/>
                <w:lang w:val="de-DE"/>
              </w:rPr>
              <w:fldChar w:fldCharType="begin">
                <w:ffData>
                  <w:name w:val="Testo105"/>
                  <w:enabled/>
                  <w:calcOnExit w:val="0"/>
                  <w:textInput/>
                </w:ffData>
              </w:fldChar>
            </w:r>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p>
          <w:p w14:paraId="6A674BE2" w14:textId="77777777" w:rsidR="00F05E39" w:rsidRPr="004B375A" w:rsidRDefault="00531B04" w:rsidP="004B375A">
            <w:pPr>
              <w:spacing w:line="360" w:lineRule="auto"/>
              <w:jc w:val="center"/>
              <w:rPr>
                <w:sz w:val="18"/>
                <w:szCs w:val="18"/>
                <w:lang w:val="de-DE"/>
              </w:rPr>
            </w:pPr>
            <w:r w:rsidRPr="004B375A">
              <w:rPr>
                <w:sz w:val="18"/>
                <w:szCs w:val="18"/>
                <w:lang w:val="de-DE"/>
              </w:rPr>
              <w:t>(mit digitaler Unterschrift unterzeichnet)</w:t>
            </w:r>
          </w:p>
          <w:p w14:paraId="17D71776" w14:textId="77777777" w:rsidR="00F05E39" w:rsidRPr="004B375A" w:rsidRDefault="00F05E39" w:rsidP="004B375A">
            <w:pPr>
              <w:pStyle w:val="sche3"/>
              <w:tabs>
                <w:tab w:val="left" w:pos="4445"/>
              </w:tabs>
              <w:spacing w:line="360" w:lineRule="auto"/>
              <w:rPr>
                <w:sz w:val="18"/>
                <w:szCs w:val="18"/>
                <w:lang w:val="de-DE"/>
              </w:rPr>
            </w:pPr>
          </w:p>
        </w:tc>
      </w:tr>
    </w:tbl>
    <w:p w14:paraId="281AE1A5" w14:textId="77777777" w:rsidR="00F05E39" w:rsidRPr="00BB1801" w:rsidRDefault="00F05E39" w:rsidP="00F05E39">
      <w:pPr>
        <w:spacing w:line="360" w:lineRule="auto"/>
        <w:jc w:val="both"/>
        <w:rPr>
          <w:b/>
          <w:bCs/>
          <w:i/>
          <w:iCs/>
          <w:sz w:val="18"/>
          <w:szCs w:val="18"/>
          <w:lang w:val="de-DE"/>
        </w:rPr>
      </w:pPr>
    </w:p>
    <w:p w14:paraId="2A4F4E4F" w14:textId="77777777" w:rsidR="00855FE5" w:rsidRPr="0078684C" w:rsidRDefault="00F05E39" w:rsidP="00855FE5">
      <w:pPr>
        <w:rPr>
          <w:lang w:val="de-DE"/>
        </w:rPr>
      </w:pPr>
      <w:r w:rsidRPr="00BB1801">
        <w:rPr>
          <w:b/>
          <w:bCs/>
          <w:i/>
          <w:iCs/>
          <w:sz w:val="18"/>
          <w:szCs w:val="18"/>
          <w:lang w:val="de-DE"/>
        </w:rPr>
        <w:br w:type="page"/>
      </w:r>
    </w:p>
    <w:p w14:paraId="3F7BFE99" w14:textId="77777777"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p>
    <w:p w14:paraId="12E2FB84" w14:textId="77777777"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 xml:space="preserve">DATENSCHUTZHINWEIS GEMÄSS ART. 13 DES </w:t>
      </w:r>
    </w:p>
    <w:p w14:paraId="28D7B8D1" w14:textId="77777777"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DATENSCHUTZKODEX (GVD NR. 196/2003</w:t>
      </w:r>
      <w:r w:rsidRPr="0078684C">
        <w:rPr>
          <w:b/>
          <w:bCs/>
          <w:i/>
          <w:iCs/>
          <w:sz w:val="18"/>
          <w:szCs w:val="18"/>
          <w:lang w:val="de-DE"/>
        </w:rPr>
        <w:t>)</w:t>
      </w:r>
    </w:p>
    <w:p w14:paraId="76D9F6CD" w14:textId="77777777"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22DDFE40" w14:textId="77777777" w:rsidR="00855FE5" w:rsidRPr="00186215" w:rsidRDefault="00855FE5" w:rsidP="00855FE5">
      <w:pPr>
        <w:spacing w:line="360" w:lineRule="auto"/>
        <w:jc w:val="both"/>
        <w:rPr>
          <w:lang w:val="de-DE"/>
        </w:rPr>
      </w:pPr>
    </w:p>
    <w:p w14:paraId="45F53C6B" w14:textId="77777777" w:rsidR="00B31461" w:rsidRPr="00945B00" w:rsidRDefault="00B31461" w:rsidP="00B31461">
      <w:pPr>
        <w:spacing w:line="360" w:lineRule="auto"/>
        <w:jc w:val="both"/>
        <w:rPr>
          <w:b/>
          <w:sz w:val="18"/>
          <w:szCs w:val="18"/>
          <w:lang w:val="de-DE"/>
        </w:rPr>
      </w:pPr>
      <w:r w:rsidRPr="00945B00">
        <w:rPr>
          <w:b/>
          <w:sz w:val="18"/>
          <w:szCs w:val="18"/>
          <w:lang w:val="de-DE"/>
        </w:rPr>
        <w:t>Der unterfertigte gesetzliche Vertreter oder Bevollmächtigte des oben genannten Unternehmens</w:t>
      </w:r>
    </w:p>
    <w:p w14:paraId="6C1BAA83" w14:textId="77777777" w:rsidR="00B31461" w:rsidRPr="00945B00" w:rsidRDefault="00B31461" w:rsidP="00B31461">
      <w:pPr>
        <w:spacing w:line="360" w:lineRule="auto"/>
        <w:jc w:val="both"/>
        <w:rPr>
          <w:b/>
          <w:sz w:val="18"/>
          <w:szCs w:val="18"/>
          <w:lang w:val="de-DE"/>
        </w:rPr>
      </w:pPr>
    </w:p>
    <w:p w14:paraId="7C695507" w14:textId="77777777" w:rsidR="00B31461" w:rsidRPr="00945B00" w:rsidRDefault="00B31461" w:rsidP="00B31461">
      <w:pPr>
        <w:spacing w:line="360" w:lineRule="auto"/>
        <w:jc w:val="center"/>
        <w:rPr>
          <w:b/>
          <w:sz w:val="18"/>
          <w:szCs w:val="18"/>
          <w:lang w:val="de-DE"/>
        </w:rPr>
      </w:pPr>
      <w:r w:rsidRPr="00945B00">
        <w:rPr>
          <w:b/>
          <w:sz w:val="18"/>
          <w:szCs w:val="18"/>
          <w:lang w:val="de-DE"/>
        </w:rPr>
        <w:t>ERKLÄRT</w:t>
      </w:r>
    </w:p>
    <w:p w14:paraId="6FEFEE0B" w14:textId="77777777" w:rsidR="00B31461" w:rsidRPr="00945B00" w:rsidRDefault="00B31461" w:rsidP="00B31461">
      <w:pPr>
        <w:spacing w:line="360" w:lineRule="auto"/>
        <w:jc w:val="both"/>
        <w:rPr>
          <w:b/>
          <w:sz w:val="18"/>
          <w:szCs w:val="18"/>
          <w:lang w:val="de-DE"/>
        </w:rPr>
      </w:pPr>
    </w:p>
    <w:p w14:paraId="628C099D" w14:textId="77777777" w:rsidR="00B31461" w:rsidRPr="00945B00" w:rsidRDefault="00B31461" w:rsidP="00B31461">
      <w:pPr>
        <w:spacing w:line="360" w:lineRule="auto"/>
        <w:jc w:val="both"/>
        <w:rPr>
          <w:b/>
          <w:sz w:val="18"/>
          <w:szCs w:val="18"/>
          <w:lang w:val="de-DE"/>
        </w:rPr>
      </w:pPr>
      <w:r w:rsidRPr="00945B00">
        <w:rPr>
          <w:b/>
          <w:sz w:val="18"/>
          <w:szCs w:val="18"/>
          <w:lang w:val="de-DE"/>
        </w:rPr>
        <w:t>gemäß Art. 13 des Datenschutzkodex (GVD Nr. 196 vom 30. Juni 2003) über die folgenden Umstände informiert worden zu sein:</w:t>
      </w:r>
    </w:p>
    <w:p w14:paraId="3159C259" w14:textId="77777777" w:rsidR="00B31461" w:rsidRPr="003E7AC5" w:rsidRDefault="00B31461" w:rsidP="00B31461">
      <w:pPr>
        <w:spacing w:line="360" w:lineRule="auto"/>
        <w:jc w:val="both"/>
        <w:rPr>
          <w:b/>
          <w:sz w:val="18"/>
          <w:szCs w:val="18"/>
          <w:lang w:val="de-DE"/>
        </w:rPr>
      </w:pPr>
    </w:p>
    <w:p w14:paraId="68EAA6B4" w14:textId="35750316" w:rsidR="003E7AC5" w:rsidRPr="003E7AC5" w:rsidRDefault="00B31461" w:rsidP="003E7AC5">
      <w:pPr>
        <w:spacing w:line="360" w:lineRule="auto"/>
        <w:jc w:val="both"/>
        <w:rPr>
          <w:b/>
          <w:sz w:val="18"/>
          <w:szCs w:val="18"/>
          <w:lang w:val="de-DE"/>
        </w:rPr>
      </w:pPr>
      <w:r w:rsidRPr="003E7AC5">
        <w:rPr>
          <w:b/>
          <w:sz w:val="18"/>
          <w:szCs w:val="18"/>
          <w:lang w:val="de-DE"/>
        </w:rPr>
        <w:t xml:space="preserve">Rechtsinhaber der Datenverarbeitung ist die Autonome Provinz Bozen </w:t>
      </w:r>
      <w:r w:rsidR="003E7AC5" w:rsidRPr="003E7AC5">
        <w:rPr>
          <w:b/>
          <w:sz w:val="18"/>
          <w:szCs w:val="18"/>
          <w:lang w:val="de-DE"/>
        </w:rPr>
        <w:t>Abteilung 39, Europa. Verantwortlich für die Datenverarbeitung ist Dr. Martha Gärber Dalle Ave, oder ihr Bevollmächtigter.</w:t>
      </w:r>
    </w:p>
    <w:p w14:paraId="5B81A2E7" w14:textId="769C7812" w:rsidR="00B31461" w:rsidRPr="003E7AC5" w:rsidRDefault="00B31461" w:rsidP="00B31461">
      <w:pPr>
        <w:spacing w:line="360" w:lineRule="auto"/>
        <w:jc w:val="both"/>
        <w:rPr>
          <w:b/>
          <w:sz w:val="18"/>
          <w:szCs w:val="18"/>
          <w:lang w:val="de-DE"/>
        </w:rPr>
      </w:pPr>
      <w:r w:rsidRPr="003E7AC5">
        <w:rPr>
          <w:b/>
          <w:sz w:val="18"/>
          <w:szCs w:val="18"/>
          <w:lang w:val="de-DE"/>
        </w:rPr>
        <w:t>..</w:t>
      </w:r>
    </w:p>
    <w:p w14:paraId="17535834" w14:textId="77777777" w:rsidR="00B31461" w:rsidRPr="003E7AC5" w:rsidRDefault="00B31461" w:rsidP="00B31461">
      <w:pPr>
        <w:spacing w:line="360" w:lineRule="auto"/>
        <w:jc w:val="both"/>
        <w:rPr>
          <w:b/>
          <w:sz w:val="18"/>
          <w:szCs w:val="18"/>
          <w:lang w:val="de-DE"/>
        </w:rPr>
      </w:pPr>
    </w:p>
    <w:p w14:paraId="736B8606" w14:textId="76126D51" w:rsidR="00B31461" w:rsidRPr="003E7AC5" w:rsidRDefault="00B31461" w:rsidP="00B31461">
      <w:pPr>
        <w:spacing w:line="360" w:lineRule="auto"/>
        <w:jc w:val="both"/>
        <w:rPr>
          <w:b/>
          <w:sz w:val="18"/>
          <w:szCs w:val="18"/>
          <w:lang w:val="de-DE"/>
        </w:rPr>
      </w:pPr>
      <w:r w:rsidRPr="003E7AC5">
        <w:rPr>
          <w:b/>
          <w:sz w:val="18"/>
          <w:szCs w:val="18"/>
          <w:lang w:val="de-DE"/>
        </w:rPr>
        <w:t xml:space="preserve">Die angegebenen Daten werden, auch in elektronischer Form, für die Ausführung dieses Auftrags und der gegenständlichen vertraglichen Leistungen verarbeitet und von der Agentur für die Verfahren und die Aufsicht im Bereich öffentliche Bau-, Dienstleistungs- und Lieferaufträge, in ihrer Funktion als externer Verantwortlicher für die Datenverarbeitung, für die Durchführung des erteilten Auftrages zur Vorbereitung und Abwicklung der Ausschreibungsverfahren für die Autonome Provinz Bozen weiterverarbeitet. </w:t>
      </w:r>
    </w:p>
    <w:p w14:paraId="7F018ACA" w14:textId="77777777" w:rsidR="00B31461" w:rsidRPr="003E7AC5" w:rsidRDefault="00B31461" w:rsidP="00B31461">
      <w:pPr>
        <w:spacing w:line="360" w:lineRule="auto"/>
        <w:jc w:val="both"/>
        <w:rPr>
          <w:b/>
          <w:sz w:val="18"/>
          <w:szCs w:val="18"/>
          <w:lang w:val="de-DE"/>
        </w:rPr>
      </w:pPr>
    </w:p>
    <w:p w14:paraId="793655E6" w14:textId="35343EAE" w:rsidR="00B31461" w:rsidRPr="003E0C76" w:rsidRDefault="00B31461" w:rsidP="00B31461">
      <w:pPr>
        <w:spacing w:line="360" w:lineRule="auto"/>
        <w:jc w:val="both"/>
        <w:rPr>
          <w:b/>
          <w:sz w:val="18"/>
          <w:szCs w:val="18"/>
          <w:lang w:val="de-DE"/>
        </w:rPr>
      </w:pPr>
      <w:r w:rsidRPr="003E7AC5">
        <w:rPr>
          <w:b/>
          <w:sz w:val="18"/>
          <w:szCs w:val="18"/>
          <w:lang w:val="de-DE"/>
        </w:rPr>
        <w:t xml:space="preserve">Der gesetzliche Vertreter der Agentur ist der Direktor Mag. Dr. Thomas Mathà. Verantwortlich für die Datenverarbeitung ist der Bereichsdirektor EVS Dienstleistungen und Lieferungen </w:t>
      </w:r>
      <w:r w:rsidR="003E7AC5" w:rsidRPr="003E7AC5">
        <w:rPr>
          <w:b/>
          <w:sz w:val="18"/>
          <w:szCs w:val="18"/>
          <w:lang w:val="de-DE"/>
        </w:rPr>
        <w:t>.</w:t>
      </w:r>
      <w:r w:rsidRPr="003E7AC5">
        <w:rPr>
          <w:b/>
          <w:sz w:val="18"/>
          <w:szCs w:val="18"/>
          <w:lang w:val="de-DE"/>
        </w:rPr>
        <w:t xml:space="preserve">Den Personen, welche in verschiedenen Funktionen im Bereich der Tätigkeit unter der Amtsgewalt der Agentur handeln, werden schriftlich die entsprechen Weisung für eine rechtmäßige Weiterverarbeitung der Daten </w:t>
      </w:r>
      <w:r w:rsidRPr="003E0C76">
        <w:rPr>
          <w:b/>
          <w:sz w:val="18"/>
          <w:szCs w:val="18"/>
          <w:lang w:val="de-DE"/>
        </w:rPr>
        <w:t xml:space="preserve">erteilt. </w:t>
      </w:r>
    </w:p>
    <w:p w14:paraId="348A55C3" w14:textId="77777777" w:rsidR="00B31461" w:rsidRPr="003E0C76" w:rsidRDefault="00B31461" w:rsidP="00B31461">
      <w:pPr>
        <w:spacing w:line="360" w:lineRule="auto"/>
        <w:jc w:val="both"/>
        <w:rPr>
          <w:b/>
          <w:sz w:val="18"/>
          <w:szCs w:val="18"/>
          <w:lang w:val="de-DE"/>
        </w:rPr>
      </w:pPr>
    </w:p>
    <w:p w14:paraId="3A08E166" w14:textId="77777777" w:rsidR="00B31461" w:rsidRPr="003E0C76" w:rsidRDefault="00B31461" w:rsidP="00B31461">
      <w:pPr>
        <w:spacing w:line="360" w:lineRule="auto"/>
        <w:jc w:val="both"/>
        <w:rPr>
          <w:b/>
          <w:sz w:val="18"/>
          <w:szCs w:val="18"/>
          <w:lang w:val="de-DE"/>
        </w:rPr>
      </w:pPr>
      <w:r w:rsidRPr="003E0C76">
        <w:rPr>
          <w:b/>
          <w:sz w:val="18"/>
          <w:szCs w:val="18"/>
          <w:lang w:val="de-DE"/>
        </w:rPr>
        <w:t xml:space="preserve">Die Daten müssen bereitgestellt werden, um die erforderlichen Verwaltungsaufgaben im Sinne des GvD 50/2016 und L.G. 17/1993 abwickeln zu können. Wird die Angabe der geforderten Daten verweigert, können die gestellten Anträge und eingereichten Gesuche nicht bearbeitet werden. </w:t>
      </w:r>
    </w:p>
    <w:p w14:paraId="01BBCB71" w14:textId="77777777" w:rsidR="00B31461" w:rsidRPr="003E0C76" w:rsidRDefault="00B31461" w:rsidP="00B31461">
      <w:pPr>
        <w:spacing w:line="360" w:lineRule="auto"/>
        <w:jc w:val="both"/>
        <w:rPr>
          <w:b/>
          <w:sz w:val="18"/>
          <w:szCs w:val="18"/>
          <w:lang w:val="de-DE"/>
        </w:rPr>
      </w:pPr>
    </w:p>
    <w:p w14:paraId="1C78692C" w14:textId="77777777" w:rsidR="00B31461" w:rsidRPr="00945B00" w:rsidRDefault="00B31461" w:rsidP="00B31461">
      <w:pPr>
        <w:spacing w:line="360" w:lineRule="auto"/>
        <w:jc w:val="both"/>
        <w:rPr>
          <w:b/>
          <w:sz w:val="18"/>
          <w:szCs w:val="18"/>
          <w:lang w:val="de-DE"/>
        </w:rPr>
      </w:pPr>
      <w:r w:rsidRPr="003E0C76">
        <w:rPr>
          <w:b/>
          <w:sz w:val="18"/>
          <w:szCs w:val="18"/>
          <w:lang w:val="de-DE"/>
        </w:rPr>
        <w:t>Gemäß den Art. 7-10 des GVD Nr. 196/2003 erhält der/die Antragsteller/in auf Antrag Zugang zu seinen/ihren Daten sowie Auszüge und Auskunft darüber und er/sie kann, sofern die gesetzlichen Voraussetzungen</w:t>
      </w:r>
      <w:r w:rsidRPr="00945B00">
        <w:rPr>
          <w:b/>
          <w:sz w:val="18"/>
          <w:szCs w:val="18"/>
          <w:lang w:val="de-DE"/>
        </w:rPr>
        <w:t xml:space="preserve"> bestehen, verlangen, dass diese aktualisiert, gelöscht, anonymisiert oder gesperrt werden.</w:t>
      </w:r>
    </w:p>
    <w:p w14:paraId="52677C86" w14:textId="77777777" w:rsidR="00B31461" w:rsidRPr="00945B00" w:rsidRDefault="00B31461" w:rsidP="00B31461">
      <w:pPr>
        <w:spacing w:line="360" w:lineRule="auto"/>
        <w:jc w:val="both"/>
        <w:rPr>
          <w:b/>
          <w:sz w:val="18"/>
          <w:szCs w:val="18"/>
          <w:lang w:val="de-DE"/>
        </w:rPr>
      </w:pPr>
    </w:p>
    <w:p w14:paraId="672112B8" w14:textId="77777777" w:rsidR="00B31461" w:rsidRPr="00945B00" w:rsidRDefault="00B31461" w:rsidP="00B31461">
      <w:pPr>
        <w:spacing w:line="360" w:lineRule="auto"/>
        <w:jc w:val="both"/>
        <w:rPr>
          <w:b/>
          <w:sz w:val="18"/>
          <w:szCs w:val="18"/>
          <w:lang w:val="de-DE"/>
        </w:rPr>
      </w:pPr>
      <w:r w:rsidRPr="00945B00">
        <w:rPr>
          <w:b/>
          <w:sz w:val="18"/>
          <w:szCs w:val="18"/>
          <w:lang w:val="de-DE"/>
        </w:rPr>
        <w:t>Gelesen, bestätigt und unterzeichnet.</w:t>
      </w:r>
    </w:p>
    <w:p w14:paraId="06EFBB1F" w14:textId="77777777" w:rsidR="00855FE5" w:rsidRDefault="00855FE5" w:rsidP="00855FE5">
      <w:pPr>
        <w:spacing w:line="360" w:lineRule="auto"/>
        <w:jc w:val="both"/>
        <w:rPr>
          <w:lang w:val="de-DE"/>
        </w:rPr>
      </w:pPr>
    </w:p>
    <w:p w14:paraId="35EA47D0" w14:textId="77777777" w:rsidR="00855FE5" w:rsidRPr="0078684C" w:rsidRDefault="00855FE5" w:rsidP="00855FE5">
      <w:pPr>
        <w:snapToGrid w:val="0"/>
        <w:spacing w:line="360" w:lineRule="auto"/>
        <w:ind w:left="5670"/>
        <w:jc w:val="center"/>
        <w:rPr>
          <w:sz w:val="18"/>
          <w:szCs w:val="18"/>
          <w:lang w:val="de-DE"/>
        </w:rPr>
      </w:pPr>
      <w:r w:rsidRPr="0078684C">
        <w:rPr>
          <w:sz w:val="18"/>
          <w:szCs w:val="18"/>
          <w:lang w:val="de-DE"/>
        </w:rPr>
        <w:t xml:space="preserve">Der gesetzliche Vertreter / Der Bevollmächtigte </w:t>
      </w:r>
      <w:r w:rsidRPr="0078684C">
        <w:rPr>
          <w:sz w:val="18"/>
          <w:szCs w:val="18"/>
          <w:lang w:val="it-IT"/>
        </w:rPr>
        <w:fldChar w:fldCharType="begin">
          <w:ffData>
            <w:name w:val="Testo7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77D1CF33" w14:textId="77777777" w:rsidR="00855FE5" w:rsidRPr="001A00F4" w:rsidRDefault="00531B04" w:rsidP="00855FE5">
      <w:pPr>
        <w:snapToGrid w:val="0"/>
        <w:spacing w:line="360" w:lineRule="auto"/>
        <w:ind w:left="5670"/>
        <w:jc w:val="center"/>
        <w:rPr>
          <w:sz w:val="18"/>
          <w:szCs w:val="18"/>
        </w:rPr>
      </w:pPr>
      <w:r w:rsidRPr="00531B04">
        <w:rPr>
          <w:sz w:val="18"/>
          <w:szCs w:val="18"/>
          <w:lang w:val="de-DE"/>
        </w:rPr>
        <w:t>(mit digitaler Unterschrift unterzeichnet)</w:t>
      </w:r>
    </w:p>
    <w:p w14:paraId="4706D329" w14:textId="77777777" w:rsidR="00D309AE" w:rsidRPr="00BB1801" w:rsidRDefault="00A919A5" w:rsidP="006553F7">
      <w:pPr>
        <w:spacing w:line="360" w:lineRule="auto"/>
        <w:rPr>
          <w:sz w:val="18"/>
          <w:szCs w:val="18"/>
          <w:lang w:val="de-DE"/>
        </w:rPr>
      </w:pPr>
      <w:r>
        <w:rPr>
          <w:sz w:val="18"/>
          <w:szCs w:val="18"/>
          <w:lang w:val="de-DE"/>
        </w:rPr>
        <w:br w:type="page"/>
      </w:r>
    </w:p>
    <w:sectPr w:rsidR="00D309AE" w:rsidRPr="00BB1801" w:rsidSect="00092646">
      <w:headerReference w:type="default" r:id="rId8"/>
      <w:footerReference w:type="default" r:id="rId9"/>
      <w:headerReference w:type="first" r:id="rId10"/>
      <w:footerReference w:type="first" r:id="rId11"/>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7E9A7" w14:textId="77777777" w:rsidR="00BE4332" w:rsidRDefault="00BE4332" w:rsidP="00092646">
      <w:r>
        <w:separator/>
      </w:r>
    </w:p>
  </w:endnote>
  <w:endnote w:type="continuationSeparator" w:id="0">
    <w:p w14:paraId="427AD8FC" w14:textId="77777777" w:rsidR="00BE4332" w:rsidRDefault="00BE4332" w:rsidP="00092646">
      <w:r>
        <w:continuationSeparator/>
      </w:r>
    </w:p>
  </w:endnote>
  <w:endnote w:id="1">
    <w:p w14:paraId="1D0B3767" w14:textId="77777777" w:rsidR="00BE4332" w:rsidRPr="00113D5E" w:rsidRDefault="00BE4332" w:rsidP="00F05E39">
      <w:pPr>
        <w:pStyle w:val="Testonotadichiusura"/>
        <w:ind w:left="284" w:hanging="284"/>
        <w:jc w:val="both"/>
        <w:rPr>
          <w:sz w:val="16"/>
          <w:szCs w:val="16"/>
          <w:lang w:val="de-DE"/>
        </w:rPr>
      </w:pPr>
      <w:r w:rsidRPr="00113D5E">
        <w:rPr>
          <w:rStyle w:val="Rimandonotadichiusura"/>
          <w:sz w:val="16"/>
          <w:szCs w:val="16"/>
        </w:rPr>
        <w:endnoteRef/>
      </w:r>
      <w:r w:rsidRPr="00113D5E">
        <w:rPr>
          <w:sz w:val="16"/>
          <w:szCs w:val="16"/>
          <w:lang w:val="de-DE"/>
        </w:rPr>
        <w:tab/>
        <w:t xml:space="preserve">Die Erklärungen im Hinblick auf diesen Vordruck müssen von den einzelnen Wirtschaftsteilnehmern, von den Konsortien gemäß </w:t>
      </w:r>
      <w:r w:rsidRPr="00CE4C36">
        <w:rPr>
          <w:sz w:val="16"/>
          <w:szCs w:val="16"/>
          <w:lang w:val="de-DE"/>
        </w:rPr>
        <w:t>Art. 45 Absatz 2 Buchst. b) und c) GvD 50/2016</w:t>
      </w:r>
      <w:r w:rsidRPr="00113D5E">
        <w:rPr>
          <w:sz w:val="16"/>
          <w:szCs w:val="16"/>
          <w:lang w:val="de-DE"/>
        </w:rPr>
        <w:t xml:space="preserve"> und den federführenden Unternehmen von Bietergemeinschaften, ordentlichen Konsortien, EWIV und Unternehmensnetzwerken abgegeben werden. Jedes Mitglied einer Bietergemeinschaft, eines ordentlichen Konsortiums, einer EWIV oder eines Unternehmenszusammenschlusses sowie jede ausführende Konsortialgesellschaft eines Genossenschaftskonsortiums oder eines ständigen </w:t>
      </w:r>
      <w:r w:rsidRPr="00CE4C36">
        <w:rPr>
          <w:sz w:val="16"/>
          <w:szCs w:val="16"/>
          <w:lang w:val="de-DE"/>
        </w:rPr>
        <w:t>Konsortiums gemäß 45 Absatz 2 Buchst. b) und c) GvD 50/2016 muss Anlage A1-bis ausfüllen.</w:t>
      </w:r>
    </w:p>
  </w:endnote>
  <w:endnote w:id="2">
    <w:p w14:paraId="5259278F" w14:textId="77777777" w:rsidR="00BE4332" w:rsidRPr="00113D5E" w:rsidRDefault="00BE4332" w:rsidP="00F05E39">
      <w:pPr>
        <w:ind w:left="284" w:hanging="284"/>
        <w:jc w:val="both"/>
        <w:rPr>
          <w:sz w:val="16"/>
          <w:szCs w:val="16"/>
          <w:lang w:val="de-DE"/>
        </w:rPr>
      </w:pPr>
      <w:r w:rsidRPr="00113D5E">
        <w:rPr>
          <w:rStyle w:val="Caratterenotadichiusura"/>
          <w:sz w:val="16"/>
          <w:szCs w:val="16"/>
        </w:rPr>
        <w:endnoteRef/>
      </w:r>
      <w:r w:rsidRPr="00113D5E">
        <w:rPr>
          <w:sz w:val="16"/>
          <w:szCs w:val="16"/>
          <w:lang w:val="de-DE"/>
        </w:rPr>
        <w:tab/>
        <w:t xml:space="preserve">Bei Einzelunternehmen die Angaben des gesetzlichen Vertreters anführen. Bei Konsortien </w:t>
      </w:r>
      <w:r w:rsidRPr="00CE4C36">
        <w:rPr>
          <w:sz w:val="16"/>
          <w:szCs w:val="16"/>
          <w:lang w:val="de-DE"/>
        </w:rPr>
        <w:t>gemäß 45 Absatz 2 Buchst. b) und c) GvD 50/2016 die Angaben des gesetzlichen Vertreters des Konsortiums anführen. Bei Bietergemeinschaften, ordentlichen Konsortien gemäß Art. 45 Absatz 2 Buchst. e) GvD 50/2016, EWIV und Unternehmensnetzwerken</w:t>
      </w:r>
      <w:r w:rsidRPr="00113D5E">
        <w:rPr>
          <w:sz w:val="16"/>
          <w:szCs w:val="16"/>
          <w:lang w:val="de-DE"/>
        </w:rPr>
        <w:t xml:space="preserve"> die Angaben des gesetzlichen Vertreters des federführenden Unternehmens anführen.</w:t>
      </w:r>
    </w:p>
  </w:endnote>
  <w:endnote w:id="3">
    <w:p w14:paraId="414F7B2E" w14:textId="77777777" w:rsidR="00BE4332" w:rsidRPr="00CE4C36" w:rsidRDefault="00BE4332" w:rsidP="00F05E39">
      <w:pPr>
        <w:pStyle w:val="NormaleWeb"/>
        <w:spacing w:before="0" w:beforeAutospacing="0" w:after="0"/>
        <w:ind w:left="284" w:hanging="284"/>
        <w:jc w:val="both"/>
        <w:rPr>
          <w:rFonts w:ascii="Arial" w:hAnsi="Arial" w:cs="Arial"/>
          <w:sz w:val="16"/>
          <w:szCs w:val="16"/>
          <w:lang w:val="de-DE" w:eastAsia="ar-SA"/>
        </w:rPr>
      </w:pPr>
      <w:r w:rsidRPr="00031594">
        <w:rPr>
          <w:rFonts w:ascii="Arial" w:hAnsi="Arial" w:cs="Arial"/>
          <w:sz w:val="16"/>
          <w:szCs w:val="16"/>
          <w:vertAlign w:val="superscript"/>
          <w:lang w:eastAsia="ar-SA"/>
        </w:rPr>
        <w:endnoteRef/>
      </w:r>
      <w:r w:rsidRPr="00113D5E">
        <w:rPr>
          <w:rFonts w:ascii="Arial" w:hAnsi="Arial" w:cs="Arial"/>
          <w:sz w:val="16"/>
          <w:szCs w:val="16"/>
          <w:lang w:val="de-DE"/>
        </w:rPr>
        <w:tab/>
        <w:t xml:space="preserve">Falls der teilnehmende Wirtschaftsteilnehmer die Form eines Konsortiums gemäß </w:t>
      </w:r>
      <w:r w:rsidRPr="00CE4C36">
        <w:rPr>
          <w:rFonts w:ascii="Arial" w:hAnsi="Arial" w:cs="Arial"/>
          <w:sz w:val="16"/>
          <w:szCs w:val="16"/>
          <w:lang w:val="de-DE"/>
        </w:rPr>
        <w:t>Art. 45 Absatz 2 Buchst. b) und c) GvD 50/2016 aufweist, sind die Konsortialgesellschaften, welche die vertraglichen Leistungen erbringen, verpflichtet, die Erklärungen gemäß dem Vordruck A1-bis abzugeben.</w:t>
      </w:r>
    </w:p>
  </w:endnote>
  <w:endnote w:id="4">
    <w:p w14:paraId="21357293" w14:textId="77777777" w:rsidR="00BE4332" w:rsidRPr="00113D5E" w:rsidRDefault="00BE4332" w:rsidP="00F05E39">
      <w:pPr>
        <w:pStyle w:val="Testonotadichiusura"/>
        <w:ind w:left="284" w:hanging="284"/>
        <w:jc w:val="both"/>
        <w:rPr>
          <w:sz w:val="16"/>
          <w:szCs w:val="16"/>
          <w:lang w:val="de-DE"/>
        </w:rPr>
      </w:pPr>
      <w:r w:rsidRPr="00CE4C36">
        <w:rPr>
          <w:sz w:val="16"/>
          <w:szCs w:val="16"/>
          <w:vertAlign w:val="superscript"/>
          <w:lang w:val="it-IT"/>
        </w:rPr>
        <w:endnoteRef/>
      </w:r>
      <w:r w:rsidRPr="00CE4C36">
        <w:rPr>
          <w:sz w:val="16"/>
          <w:szCs w:val="16"/>
          <w:lang w:val="de-DE"/>
        </w:rPr>
        <w:tab/>
        <w:t>Falls der teilnehmende Wirtschaftsteilnehmer die Form eines ordentlichen Konsortiums gemäß Art. 45 Absatz 2 Buchst. e) GvD 50/2016 aufweist, ist jedes Mitgliedsunternehmen verpflichtet, die Erklärungen gemäß Vordruck A1-bis</w:t>
      </w:r>
      <w:r w:rsidRPr="00113D5E">
        <w:rPr>
          <w:sz w:val="16"/>
          <w:szCs w:val="16"/>
          <w:lang w:val="de-DE"/>
        </w:rPr>
        <w:t xml:space="preserve"> abzugeben.</w:t>
      </w:r>
    </w:p>
  </w:endnote>
  <w:endnote w:id="5">
    <w:p w14:paraId="1A79233B" w14:textId="77777777" w:rsidR="00BE4332" w:rsidRPr="00113D5E" w:rsidRDefault="00BE4332" w:rsidP="00F05E39">
      <w:pPr>
        <w:pStyle w:val="Testonotadichiusura"/>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Falls der teilnehmende Wirtschaftsteilnehmer die Form einer Bietergemeinschaft aufweist, ist jedes Mitgliedsunternehmen verpflichtet, die Erklärungen gemäß Vordruck A1-bis abzugeben.</w:t>
      </w:r>
    </w:p>
  </w:endnote>
  <w:endnote w:id="6">
    <w:p w14:paraId="34496042" w14:textId="77777777" w:rsidR="00BE4332" w:rsidRPr="00113D5E" w:rsidRDefault="00BE4332" w:rsidP="00F05E39">
      <w:pPr>
        <w:pStyle w:val="Testonotadichiusura"/>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Falls der teilnehmende Wirt</w:t>
      </w:r>
      <w:r>
        <w:rPr>
          <w:sz w:val="16"/>
          <w:szCs w:val="16"/>
          <w:lang w:val="de-DE"/>
        </w:rPr>
        <w:t>schaftsteilnehmer die Form eines</w:t>
      </w:r>
      <w:r w:rsidRPr="00113D5E">
        <w:rPr>
          <w:sz w:val="16"/>
          <w:szCs w:val="16"/>
          <w:lang w:val="de-DE"/>
        </w:rPr>
        <w:t xml:space="preserve"> Unternehmensnetzwerks aufweist, ist jedes Mitgliedsunternehmen verpflichtet, die Erklärungen gemäß Vordruck A1-bis abzugeben.</w:t>
      </w:r>
    </w:p>
  </w:endnote>
  <w:endnote w:id="7">
    <w:p w14:paraId="7DFE84F0" w14:textId="77777777" w:rsidR="00BE4332" w:rsidRPr="00113D5E" w:rsidRDefault="00BE4332" w:rsidP="00F05E39">
      <w:pPr>
        <w:pStyle w:val="Testonotadichiusura"/>
        <w:ind w:left="284" w:hanging="284"/>
        <w:jc w:val="both"/>
        <w:rPr>
          <w:sz w:val="16"/>
          <w:szCs w:val="16"/>
          <w:lang w:val="de-DE"/>
        </w:rPr>
      </w:pPr>
      <w:r w:rsidRPr="00031594">
        <w:rPr>
          <w:sz w:val="16"/>
          <w:szCs w:val="16"/>
          <w:vertAlign w:val="superscript"/>
          <w:lang w:val="it-IT"/>
        </w:rPr>
        <w:endnoteRef/>
      </w:r>
      <w:r w:rsidRPr="00031594">
        <w:rPr>
          <w:sz w:val="16"/>
          <w:szCs w:val="16"/>
          <w:vertAlign w:val="superscript"/>
          <w:lang w:val="de-DE"/>
        </w:rPr>
        <w:tab/>
      </w:r>
      <w:r w:rsidRPr="00113D5E">
        <w:rPr>
          <w:sz w:val="16"/>
          <w:szCs w:val="16"/>
          <w:lang w:val="de-DE"/>
        </w:rPr>
        <w:t>Falls der teilnehmende Wirtschaftsteilnehmer die Form einer EWIV aufweist, ist jedes Mitgliedsunternehmen verpflichtet, die Erklärungen gemäß Vordruck A1-bis abzugeben.</w:t>
      </w:r>
    </w:p>
  </w:endnote>
  <w:endnote w:id="8">
    <w:p w14:paraId="3110C4CA" w14:textId="77777777" w:rsidR="00BE4332" w:rsidRPr="00031594" w:rsidRDefault="00BE4332" w:rsidP="00B5088C">
      <w:pPr>
        <w:ind w:left="284" w:hanging="284"/>
        <w:jc w:val="both"/>
        <w:rPr>
          <w:sz w:val="16"/>
          <w:szCs w:val="16"/>
          <w:lang w:val="de-DE"/>
        </w:rPr>
      </w:pPr>
      <w:r w:rsidRPr="00031594">
        <w:rPr>
          <w:rStyle w:val="Rimandonotadichiusura"/>
          <w:sz w:val="16"/>
          <w:szCs w:val="16"/>
        </w:rPr>
        <w:endnoteRef/>
      </w:r>
      <w:r w:rsidRPr="008B2393">
        <w:rPr>
          <w:sz w:val="16"/>
          <w:szCs w:val="16"/>
          <w:vertAlign w:val="superscript"/>
          <w:lang w:val="de-DE"/>
        </w:rPr>
        <w:tab/>
      </w:r>
      <w:r w:rsidRPr="00031594">
        <w:rPr>
          <w:sz w:val="16"/>
          <w:szCs w:val="16"/>
          <w:lang w:val="de-DE"/>
        </w:rPr>
        <w:t>Die Teile der Leistung müssen in Prozent oder in beschreibender Form angegeben werden. Es dürfen, bei anderweitigem Ausschluss, auch nicht indirekt wirtschaftliche Beträge angegebene werden, die im wirtschaftlichen Angebot angegeben werden müssen:</w:t>
      </w:r>
    </w:p>
    <w:p w14:paraId="6B5A5252" w14:textId="77777777" w:rsidR="00BE4332" w:rsidRPr="00031594" w:rsidRDefault="00BE4332" w:rsidP="00B5088C">
      <w:pPr>
        <w:numPr>
          <w:ilvl w:val="0"/>
          <w:numId w:val="33"/>
        </w:numPr>
        <w:tabs>
          <w:tab w:val="clear" w:pos="720"/>
        </w:tabs>
        <w:suppressAutoHyphens w:val="0"/>
        <w:ind w:left="567" w:hanging="283"/>
        <w:jc w:val="both"/>
        <w:rPr>
          <w:sz w:val="16"/>
          <w:szCs w:val="16"/>
          <w:lang w:val="de-DE"/>
        </w:rPr>
      </w:pPr>
      <w:r w:rsidRPr="00031594">
        <w:rPr>
          <w:sz w:val="16"/>
          <w:szCs w:val="16"/>
          <w:lang w:val="de-DE"/>
        </w:rPr>
        <w:t>im Falle einer horizontalen Bietergemeinschaft muss das federführende Unternehmen die Leistung in einer mehrheitlichen Quote erbringen;</w:t>
      </w:r>
    </w:p>
    <w:p w14:paraId="031504EF" w14:textId="77777777" w:rsidR="00BE4332" w:rsidRPr="00031594" w:rsidRDefault="00BE4332" w:rsidP="00B5088C">
      <w:pPr>
        <w:numPr>
          <w:ilvl w:val="0"/>
          <w:numId w:val="33"/>
        </w:numPr>
        <w:tabs>
          <w:tab w:val="clear" w:pos="720"/>
        </w:tabs>
        <w:suppressAutoHyphens w:val="0"/>
        <w:ind w:left="567" w:hanging="283"/>
        <w:jc w:val="both"/>
        <w:rPr>
          <w:sz w:val="16"/>
          <w:szCs w:val="16"/>
          <w:lang w:val="de-DE"/>
        </w:rPr>
      </w:pPr>
      <w:r w:rsidRPr="00031594">
        <w:rPr>
          <w:sz w:val="16"/>
          <w:szCs w:val="16"/>
          <w:lang w:val="de-DE"/>
        </w:rPr>
        <w:t>im Falle einer vertikalen Bietergemeinschaft muss das federführende Unternehmen die Leistung der Hauptleistung erbringen;</w:t>
      </w:r>
    </w:p>
    <w:p w14:paraId="586B0317" w14:textId="77777777" w:rsidR="00BE4332" w:rsidRPr="00031594" w:rsidRDefault="00BE4332" w:rsidP="00B5088C">
      <w:pPr>
        <w:numPr>
          <w:ilvl w:val="0"/>
          <w:numId w:val="33"/>
        </w:numPr>
        <w:tabs>
          <w:tab w:val="clear" w:pos="720"/>
        </w:tabs>
        <w:suppressAutoHyphens w:val="0"/>
        <w:ind w:left="567" w:hanging="283"/>
        <w:jc w:val="both"/>
        <w:rPr>
          <w:sz w:val="16"/>
          <w:szCs w:val="16"/>
          <w:lang w:val="de-DE"/>
        </w:rPr>
      </w:pPr>
      <w:r w:rsidRPr="00031594">
        <w:rPr>
          <w:sz w:val="16"/>
          <w:szCs w:val="16"/>
          <w:lang w:val="de-DE"/>
        </w:rPr>
        <w:t>im Falle einer gemischten Bietergemeinschaft muss das federführende Unternehmen die mehrheitliche Quote der Leistung der Hauptleistung erbringen.</w:t>
      </w:r>
    </w:p>
  </w:endnote>
  <w:endnote w:id="9">
    <w:p w14:paraId="51D7BD1D" w14:textId="77777777" w:rsidR="00BE4332" w:rsidRPr="00113D5E" w:rsidRDefault="00BE4332" w:rsidP="00F05E39">
      <w:pPr>
        <w:pStyle w:val="Testonotadichiusura"/>
        <w:ind w:left="284" w:hanging="284"/>
        <w:jc w:val="both"/>
        <w:rPr>
          <w:sz w:val="16"/>
          <w:szCs w:val="16"/>
          <w:lang w:val="de-DE"/>
        </w:rPr>
      </w:pPr>
      <w:r w:rsidRPr="00113D5E">
        <w:rPr>
          <w:rStyle w:val="Caratterenotadichiusura"/>
          <w:sz w:val="16"/>
          <w:szCs w:val="16"/>
        </w:rPr>
        <w:endnoteRef/>
      </w:r>
      <w:r w:rsidRPr="00113D5E">
        <w:rPr>
          <w:sz w:val="16"/>
          <w:szCs w:val="16"/>
          <w:lang w:val="de-DE"/>
        </w:rPr>
        <w:tab/>
        <w:t>Unter dem Begriff „</w:t>
      </w:r>
      <w:r w:rsidRPr="00B81B93">
        <w:rPr>
          <w:b/>
          <w:sz w:val="16"/>
          <w:szCs w:val="16"/>
          <w:lang w:val="de-DE"/>
        </w:rPr>
        <w:t>die Erklärung abgebendes Unternehmen</w:t>
      </w:r>
      <w:r w:rsidRPr="00113D5E">
        <w:rPr>
          <w:sz w:val="16"/>
          <w:szCs w:val="16"/>
          <w:lang w:val="de-DE"/>
        </w:rPr>
        <w:t>“ ist das Unternehmen zu verstehen, welches den Vordruck unterzeichnet. Unter dem Begriff „</w:t>
      </w:r>
      <w:r w:rsidRPr="00B81B93">
        <w:rPr>
          <w:b/>
          <w:sz w:val="16"/>
          <w:szCs w:val="16"/>
          <w:lang w:val="de-DE"/>
        </w:rPr>
        <w:t>teilnehmender Wirtschaftsteilnehmer</w:t>
      </w:r>
      <w:r w:rsidRPr="00113D5E">
        <w:rPr>
          <w:sz w:val="16"/>
          <w:szCs w:val="16"/>
          <w:lang w:val="de-DE"/>
        </w:rPr>
        <w:t>“ ist der Wirtschaftsteilnehmer insgesamt zu verstehen. Handelt es sich beim die Erklärung abgebenden Unternehmen um ein Einzelunternehmen, fällt dieses mit dem „</w:t>
      </w:r>
      <w:r w:rsidRPr="00B81B93">
        <w:rPr>
          <w:b/>
          <w:sz w:val="16"/>
          <w:szCs w:val="16"/>
          <w:lang w:val="de-DE"/>
        </w:rPr>
        <w:t>teilnehmenden Wirtschaftsteilnehmer</w:t>
      </w:r>
      <w:r w:rsidRPr="00113D5E">
        <w:rPr>
          <w:sz w:val="16"/>
          <w:szCs w:val="16"/>
          <w:lang w:val="de-DE"/>
        </w:rPr>
        <w:t xml:space="preserve">“ zusammen. Bei aus mehreren Personen bestehenden Wirtschaftsteilnehmern ist der </w:t>
      </w:r>
      <w:r w:rsidRPr="00B81B93">
        <w:rPr>
          <w:b/>
          <w:sz w:val="16"/>
          <w:szCs w:val="16"/>
          <w:lang w:val="de-DE"/>
        </w:rPr>
        <w:t>teilnehmende Wirtschaftsteilnehmer</w:t>
      </w:r>
      <w:r w:rsidRPr="00113D5E">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0">
    <w:p w14:paraId="5C7EE1F7" w14:textId="77777777" w:rsidR="00BE4332" w:rsidRPr="00113D5E" w:rsidRDefault="00BE4332" w:rsidP="00F05E39">
      <w:pPr>
        <w:ind w:left="284" w:hanging="284"/>
        <w:jc w:val="both"/>
        <w:rPr>
          <w:sz w:val="16"/>
          <w:szCs w:val="16"/>
          <w:lang w:val="de-DE"/>
        </w:rPr>
      </w:pPr>
      <w:r w:rsidRPr="00113D5E">
        <w:rPr>
          <w:sz w:val="16"/>
          <w:szCs w:val="16"/>
          <w:vertAlign w:val="superscript"/>
          <w:lang w:val="it-IT"/>
        </w:rPr>
        <w:endnoteRef/>
      </w:r>
      <w:r w:rsidRPr="00113D5E">
        <w:rPr>
          <w:sz w:val="16"/>
          <w:szCs w:val="16"/>
          <w:lang w:val="de-DE"/>
        </w:rPr>
        <w:tab/>
        <w:t xml:space="preserve">Diese Fälle müssen von jeder Art an </w:t>
      </w:r>
      <w:r w:rsidRPr="00B81B93">
        <w:rPr>
          <w:b/>
          <w:sz w:val="16"/>
          <w:szCs w:val="16"/>
          <w:lang w:val="de-DE"/>
        </w:rPr>
        <w:t>teilnehmendem Wirtschaftsteilnehmer</w:t>
      </w:r>
      <w:r w:rsidRPr="00113D5E">
        <w:rPr>
          <w:sz w:val="16"/>
          <w:szCs w:val="16"/>
          <w:lang w:val="de-DE"/>
        </w:rPr>
        <w:t>, welcher sich am Wettbewerb beteiligt, mit Bezug auf den Sitz des die Erklärung abgebenden Unternehmens bestätigt werden.</w:t>
      </w:r>
    </w:p>
  </w:endnote>
  <w:endnote w:id="11">
    <w:p w14:paraId="0AAFB82B" w14:textId="77777777" w:rsidR="00BE4332" w:rsidRPr="00B07F60" w:rsidRDefault="00BE4332" w:rsidP="00690D50">
      <w:pPr>
        <w:pStyle w:val="Testonotadichiusura"/>
        <w:ind w:left="284" w:hanging="284"/>
        <w:jc w:val="both"/>
        <w:rPr>
          <w:sz w:val="16"/>
          <w:szCs w:val="16"/>
          <w:lang w:val="de-DE"/>
        </w:rPr>
      </w:pPr>
      <w:r w:rsidRPr="005252DE">
        <w:rPr>
          <w:rStyle w:val="Rimandonotadichiusura"/>
          <w:sz w:val="16"/>
          <w:szCs w:val="16"/>
        </w:rPr>
        <w:endnoteRef/>
      </w:r>
      <w:r w:rsidRPr="00B07F60">
        <w:rPr>
          <w:sz w:val="16"/>
          <w:szCs w:val="16"/>
          <w:lang w:val="de-DE"/>
        </w:rPr>
        <w:tab/>
        <w:t>Für Dienstleistungen und Lieferungen, jene Teile der Dienstleistung beschreiben, welche man im Sinn hat, an Dritte weiterzuvergeben.</w:t>
      </w:r>
    </w:p>
  </w:endnote>
  <w:endnote w:id="12">
    <w:p w14:paraId="123911A1" w14:textId="77777777" w:rsidR="00BE4332" w:rsidRPr="002E241E" w:rsidRDefault="00BE4332" w:rsidP="00B46376">
      <w:pPr>
        <w:pStyle w:val="Testonotaapidipagina"/>
        <w:ind w:left="284" w:hanging="284"/>
        <w:jc w:val="both"/>
        <w:rPr>
          <w:sz w:val="16"/>
          <w:szCs w:val="16"/>
          <w:lang w:val="de-DE"/>
        </w:rPr>
      </w:pPr>
      <w:r w:rsidRPr="002A3CE5">
        <w:rPr>
          <w:rStyle w:val="Rimandonotadichiusura"/>
          <w:sz w:val="16"/>
          <w:szCs w:val="16"/>
        </w:rPr>
        <w:endnoteRef/>
      </w:r>
      <w:r>
        <w:rPr>
          <w:sz w:val="16"/>
          <w:szCs w:val="16"/>
          <w:lang w:val="de-DE"/>
        </w:rPr>
        <w:t xml:space="preserve"> </w:t>
      </w:r>
      <w:r>
        <w:rPr>
          <w:sz w:val="16"/>
          <w:szCs w:val="16"/>
          <w:lang w:val="de-DE"/>
        </w:rPr>
        <w:tab/>
        <w:t>Im Sinne des Art. 89 GvD 50/2016 nur dann nachzuweisen, falls der Bieter die speziellen Teilnahmevoraussetzungen nicht oder nur zum Teil besitzt.</w:t>
      </w:r>
    </w:p>
  </w:endnote>
  <w:endnote w:id="13">
    <w:p w14:paraId="32661652" w14:textId="77777777" w:rsidR="00BE4332" w:rsidRPr="002E241E" w:rsidRDefault="00BE4332" w:rsidP="00B46376">
      <w:pPr>
        <w:pStyle w:val="Testonotaapidipagina"/>
        <w:ind w:left="284" w:hanging="284"/>
        <w:jc w:val="both"/>
        <w:rPr>
          <w:sz w:val="16"/>
          <w:szCs w:val="16"/>
          <w:lang w:val="de-DE"/>
        </w:rPr>
      </w:pPr>
      <w:r w:rsidRPr="002A3CE5">
        <w:rPr>
          <w:rStyle w:val="Rimandonotadichiusura"/>
          <w:sz w:val="16"/>
          <w:szCs w:val="16"/>
        </w:rPr>
        <w:endnoteRef/>
      </w:r>
      <w:r w:rsidRPr="002E241E">
        <w:rPr>
          <w:sz w:val="16"/>
          <w:szCs w:val="16"/>
          <w:lang w:val="de-DE"/>
        </w:rPr>
        <w:t xml:space="preserve"> </w:t>
      </w:r>
      <w:r w:rsidRPr="002E241E">
        <w:rPr>
          <w:sz w:val="16"/>
          <w:szCs w:val="16"/>
          <w:lang w:val="de-DE"/>
        </w:rPr>
        <w:tab/>
        <w:t>Die vorgesehenen besonderen Anforderungen angeben, welche der Bieter nicht selbst besitzt, sowie das prozentuelle Ausmaß oder Wert (Euro) dieser Anforderung.</w:t>
      </w:r>
    </w:p>
  </w:endnote>
  <w:endnote w:id="14">
    <w:p w14:paraId="1173108C" w14:textId="77777777" w:rsidR="00BE4332" w:rsidRPr="00113D5E" w:rsidRDefault="00BE4332" w:rsidP="00B46376">
      <w:pPr>
        <w:ind w:left="284" w:hanging="284"/>
        <w:jc w:val="both"/>
        <w:rPr>
          <w:sz w:val="16"/>
          <w:szCs w:val="16"/>
          <w:lang w:val="de-DE"/>
        </w:rPr>
      </w:pPr>
      <w:r w:rsidRPr="00113D5E">
        <w:rPr>
          <w:rStyle w:val="Rimandonotadichiusura"/>
          <w:sz w:val="16"/>
          <w:szCs w:val="16"/>
        </w:rPr>
        <w:endnoteRef/>
      </w:r>
      <w:r w:rsidRPr="00113D5E">
        <w:rPr>
          <w:sz w:val="16"/>
          <w:szCs w:val="16"/>
          <w:lang w:val="de-DE"/>
        </w:rPr>
        <w:tab/>
        <w:t>Firma, Sitz und allgemeine Angaben des/der Hilfsunternehmens/Hilfsunternehmen und Anforderungen, für welche die Kapazitäten genutzt werden sollen.</w:t>
      </w:r>
    </w:p>
  </w:endnote>
  <w:endnote w:id="15">
    <w:p w14:paraId="736E3D83" w14:textId="77777777" w:rsidR="00BE4332" w:rsidRPr="00113D5E" w:rsidRDefault="00BE4332" w:rsidP="00F05E39">
      <w:pPr>
        <w:ind w:left="284" w:hanging="284"/>
        <w:jc w:val="both"/>
        <w:rPr>
          <w:sz w:val="16"/>
          <w:szCs w:val="16"/>
          <w:lang w:val="de-DE"/>
        </w:rPr>
      </w:pPr>
      <w:r w:rsidRPr="00424100">
        <w:rPr>
          <w:rStyle w:val="Rimandonotadichiusura"/>
          <w:sz w:val="16"/>
          <w:szCs w:val="16"/>
          <w:lang w:val="it-IT" w:eastAsia="it-IT"/>
        </w:rPr>
        <w:endnoteRef/>
      </w:r>
      <w:r w:rsidRPr="00113D5E">
        <w:rPr>
          <w:sz w:val="16"/>
          <w:szCs w:val="16"/>
          <w:lang w:val="de-DE"/>
        </w:rPr>
        <w:tab/>
      </w:r>
      <w:r w:rsidRPr="00ED0259">
        <w:rPr>
          <w:sz w:val="16"/>
          <w:szCs w:val="16"/>
          <w:lang w:val="de-DE"/>
        </w:rPr>
        <w:t>Bei Bietergemeinschaften, Konsortien, EWIV oder Unternehmensnetzwerken darf das federführende Unternehmen bei sonstigem Ausschluss aus dem Wettbewerb weder von einem Vergleichsverfahren mit Unternehmensfortsetzung betroffen sein noch einen Antrag auf de</w:t>
      </w:r>
      <w:r>
        <w:rPr>
          <w:sz w:val="16"/>
          <w:szCs w:val="16"/>
          <w:lang w:val="de-DE"/>
        </w:rPr>
        <w:t>ssen Zulassung gestellt haben</w:t>
      </w:r>
      <w:r w:rsidRPr="00113D5E">
        <w:rPr>
          <w:sz w:val="16"/>
          <w:szCs w:val="16"/>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0DCA" w14:textId="77777777" w:rsidR="00BE4332" w:rsidRDefault="00BE4332">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E4332" w:rsidRPr="007F1673" w14:paraId="1CB0D86F" w14:textId="77777777" w:rsidTr="006910A4">
      <w:trPr>
        <w:cantSplit/>
      </w:trPr>
      <w:tc>
        <w:tcPr>
          <w:tcW w:w="4990" w:type="dxa"/>
          <w:tcBorders>
            <w:top w:val="single" w:sz="2" w:space="0" w:color="000000"/>
          </w:tcBorders>
        </w:tcPr>
        <w:p w14:paraId="0C58F049" w14:textId="77777777" w:rsidR="00BE4332" w:rsidRPr="00E743D8" w:rsidRDefault="00BE4332" w:rsidP="00B67EA8">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14:paraId="4B06D26C" w14:textId="77777777" w:rsidR="00BE4332" w:rsidRPr="00D20606" w:rsidRDefault="00BE4332" w:rsidP="00B67EA8">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14:paraId="5FC35206" w14:textId="77777777" w:rsidR="00BE4332" w:rsidRPr="00D20606" w:rsidRDefault="00BE4332" w:rsidP="00B67EA8">
          <w:pPr>
            <w:spacing w:line="180" w:lineRule="exact"/>
            <w:jc w:val="right"/>
            <w:rPr>
              <w:sz w:val="16"/>
              <w:lang w:val="de-DE"/>
            </w:rPr>
          </w:pPr>
          <w:r w:rsidRPr="00D20606">
            <w:rPr>
              <w:sz w:val="16"/>
              <w:lang w:val="de-DE"/>
            </w:rPr>
            <w:t>http://www.provinz.bz.it/aov</w:t>
          </w:r>
        </w:p>
        <w:p w14:paraId="632E9362" w14:textId="77777777" w:rsidR="00BE4332" w:rsidRPr="00D20606" w:rsidRDefault="00BE4332" w:rsidP="00B67EA8">
          <w:pPr>
            <w:spacing w:line="180" w:lineRule="exact"/>
            <w:jc w:val="right"/>
            <w:rPr>
              <w:sz w:val="16"/>
              <w:lang w:val="de-DE"/>
            </w:rPr>
          </w:pPr>
          <w:r>
            <w:rPr>
              <w:sz w:val="16"/>
              <w:lang w:val="de-DE"/>
            </w:rPr>
            <w:t>aov-acp.servicesupply</w:t>
          </w:r>
          <w:r w:rsidRPr="00D20606">
            <w:rPr>
              <w:sz w:val="16"/>
              <w:lang w:val="de-DE"/>
            </w:rPr>
            <w:t>@pec.prov.bz.it</w:t>
          </w:r>
        </w:p>
        <w:p w14:paraId="0CD90353" w14:textId="77777777" w:rsidR="00BE4332" w:rsidRPr="00D20606" w:rsidRDefault="00BE4332" w:rsidP="00B67EA8">
          <w:pPr>
            <w:spacing w:line="180" w:lineRule="exact"/>
            <w:jc w:val="right"/>
            <w:rPr>
              <w:sz w:val="16"/>
              <w:lang w:val="de-DE"/>
            </w:rPr>
          </w:pPr>
          <w:r>
            <w:rPr>
              <w:sz w:val="16"/>
              <w:lang w:val="de-DE"/>
            </w:rPr>
            <w:t>aov.dienst-lieferung</w:t>
          </w:r>
          <w:r w:rsidRPr="00D20606">
            <w:rPr>
              <w:sz w:val="16"/>
              <w:lang w:val="de-DE"/>
            </w:rPr>
            <w:t>@provinz.bz.it</w:t>
          </w:r>
        </w:p>
        <w:p w14:paraId="7C615021" w14:textId="77777777" w:rsidR="00BE4332" w:rsidRPr="00D20606" w:rsidRDefault="00BE4332" w:rsidP="00B67EA8">
          <w:pPr>
            <w:spacing w:line="180" w:lineRule="exact"/>
            <w:jc w:val="right"/>
            <w:rPr>
              <w:sz w:val="16"/>
              <w:lang w:val="de-DE"/>
            </w:rPr>
          </w:pPr>
          <w:r w:rsidRPr="00D20606">
            <w:rPr>
              <w:sz w:val="16"/>
              <w:lang w:val="de-DE"/>
            </w:rPr>
            <w:t xml:space="preserve">Steuernr./Mwst.Nr. </w:t>
          </w:r>
          <w:r w:rsidRPr="00EA09B9">
            <w:rPr>
              <w:sz w:val="16"/>
              <w:lang w:val="de-DE"/>
            </w:rPr>
            <w:t>94116410211</w:t>
          </w:r>
        </w:p>
      </w:tc>
      <w:tc>
        <w:tcPr>
          <w:tcW w:w="227" w:type="dxa"/>
          <w:tcBorders>
            <w:top w:val="single" w:sz="2" w:space="0" w:color="000000"/>
          </w:tcBorders>
          <w:vAlign w:val="center"/>
        </w:tcPr>
        <w:p w14:paraId="3C4BFF0B" w14:textId="77777777" w:rsidR="00BE4332" w:rsidRPr="00D20606" w:rsidRDefault="00BE4332" w:rsidP="00B67EA8">
          <w:pPr>
            <w:spacing w:before="80"/>
            <w:jc w:val="center"/>
            <w:rPr>
              <w:sz w:val="16"/>
              <w:lang w:val="de-DE"/>
            </w:rPr>
          </w:pPr>
        </w:p>
      </w:tc>
      <w:tc>
        <w:tcPr>
          <w:tcW w:w="907" w:type="dxa"/>
          <w:tcBorders>
            <w:top w:val="single" w:sz="2" w:space="0" w:color="000000"/>
          </w:tcBorders>
          <w:vAlign w:val="center"/>
        </w:tcPr>
        <w:p w14:paraId="4A8428FB" w14:textId="77777777" w:rsidR="00BE4332" w:rsidRPr="00D20606" w:rsidRDefault="00BE4332" w:rsidP="00B67EA8">
          <w:pPr>
            <w:rPr>
              <w:lang w:val="de-DE"/>
            </w:rPr>
          </w:pPr>
        </w:p>
      </w:tc>
      <w:tc>
        <w:tcPr>
          <w:tcW w:w="227" w:type="dxa"/>
          <w:tcBorders>
            <w:top w:val="single" w:sz="2" w:space="0" w:color="000000"/>
          </w:tcBorders>
          <w:vAlign w:val="center"/>
        </w:tcPr>
        <w:p w14:paraId="4B24F2CF" w14:textId="77777777" w:rsidR="00BE4332" w:rsidRPr="00D20606" w:rsidRDefault="00BE4332" w:rsidP="00B67EA8">
          <w:pPr>
            <w:spacing w:before="80"/>
            <w:jc w:val="center"/>
            <w:rPr>
              <w:sz w:val="16"/>
              <w:lang w:val="de-DE"/>
            </w:rPr>
          </w:pPr>
        </w:p>
      </w:tc>
      <w:tc>
        <w:tcPr>
          <w:tcW w:w="4990" w:type="dxa"/>
          <w:tcBorders>
            <w:top w:val="single" w:sz="2" w:space="0" w:color="000000"/>
          </w:tcBorders>
        </w:tcPr>
        <w:p w14:paraId="6383CFEE" w14:textId="77777777" w:rsidR="00BE4332" w:rsidRPr="00EA09B9" w:rsidRDefault="00BE4332" w:rsidP="00B67EA8">
          <w:pPr>
            <w:spacing w:before="80" w:line="180" w:lineRule="exact"/>
            <w:rPr>
              <w:sz w:val="16"/>
              <w:lang w:val="it-IT"/>
            </w:rPr>
          </w:pPr>
          <w:r w:rsidRPr="00EA09B9">
            <w:rPr>
              <w:sz w:val="16"/>
              <w:lang w:val="it-IT"/>
            </w:rPr>
            <w:t xml:space="preserve">via Dr. Julius Perathoner 10 </w:t>
          </w:r>
          <w:r>
            <w:rPr>
              <w:rFonts w:ascii="Wingdings" w:hAnsi="Wingdings"/>
              <w:color w:val="808080"/>
              <w:sz w:val="14"/>
            </w:rPr>
            <w:t></w:t>
          </w:r>
          <w:r w:rsidRPr="00EA09B9">
            <w:rPr>
              <w:sz w:val="16"/>
              <w:lang w:val="it-IT"/>
            </w:rPr>
            <w:t xml:space="preserve"> 39100 Bolzano</w:t>
          </w:r>
        </w:p>
        <w:p w14:paraId="52CCCA68" w14:textId="77777777" w:rsidR="00BE4332" w:rsidRPr="00EA09B9" w:rsidRDefault="00BE4332" w:rsidP="00B67EA8">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14:paraId="157DD5AB" w14:textId="77777777" w:rsidR="00BE4332" w:rsidRPr="00EA09B9" w:rsidRDefault="00BE4332" w:rsidP="00B67EA8">
          <w:pPr>
            <w:spacing w:line="180" w:lineRule="exact"/>
            <w:rPr>
              <w:sz w:val="16"/>
              <w:lang w:val="it-IT"/>
            </w:rPr>
          </w:pPr>
          <w:r w:rsidRPr="00EA09B9">
            <w:rPr>
              <w:sz w:val="16"/>
              <w:lang w:val="it-IT"/>
            </w:rPr>
            <w:t>http://www.provinz.bz.it/acp</w:t>
          </w:r>
        </w:p>
        <w:p w14:paraId="177ACB74" w14:textId="77777777" w:rsidR="00BE4332" w:rsidRPr="00EA09B9" w:rsidRDefault="00BE4332" w:rsidP="00B67EA8">
          <w:pPr>
            <w:spacing w:line="180" w:lineRule="exact"/>
            <w:rPr>
              <w:sz w:val="16"/>
              <w:lang w:val="it-IT"/>
            </w:rPr>
          </w:pPr>
          <w:r w:rsidRPr="000B59D0">
            <w:rPr>
              <w:sz w:val="16"/>
              <w:lang w:val="it-IT"/>
            </w:rPr>
            <w:t>aov-acp.servicesupply</w:t>
          </w:r>
          <w:r w:rsidRPr="00EA09B9">
            <w:rPr>
              <w:sz w:val="16"/>
              <w:lang w:val="it-IT"/>
            </w:rPr>
            <w:t>@pec.prov.bz.it</w:t>
          </w:r>
        </w:p>
        <w:p w14:paraId="5CDBDBCF" w14:textId="77777777" w:rsidR="00BE4332" w:rsidRPr="00EA09B9" w:rsidRDefault="00BE4332" w:rsidP="00B67EA8">
          <w:pPr>
            <w:spacing w:line="180" w:lineRule="exact"/>
            <w:rPr>
              <w:sz w:val="16"/>
              <w:lang w:val="it-IT"/>
            </w:rPr>
          </w:pPr>
          <w:r>
            <w:rPr>
              <w:sz w:val="16"/>
              <w:lang w:val="it-IT"/>
            </w:rPr>
            <w:t>acp.serv-forniture</w:t>
          </w:r>
          <w:r w:rsidRPr="00EA09B9">
            <w:rPr>
              <w:sz w:val="16"/>
              <w:lang w:val="it-IT"/>
            </w:rPr>
            <w:t>@provincia.bz.it</w:t>
          </w:r>
        </w:p>
        <w:p w14:paraId="798C76A7" w14:textId="77777777" w:rsidR="00BE4332" w:rsidRPr="00EA09B9" w:rsidRDefault="00BE4332" w:rsidP="00B67EA8">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14:paraId="476BE63A" w14:textId="77777777" w:rsidR="00BE4332" w:rsidRPr="008343DC" w:rsidRDefault="00BE4332">
    <w:pPr>
      <w:pStyle w:val="Pidipagina"/>
      <w:tabs>
        <w:tab w:val="clear" w:pos="4536"/>
        <w:tab w:val="clear" w:pos="9072"/>
      </w:tabs>
      <w:spacing w:line="20" w:lineRule="exact"/>
      <w:rPr>
        <w:lang w:val="it-IT"/>
      </w:rPr>
    </w:pPr>
  </w:p>
  <w:p w14:paraId="116C18FD" w14:textId="77777777" w:rsidR="00BE4332" w:rsidRPr="008343DC" w:rsidRDefault="00BE4332">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4CE91" w14:textId="77777777" w:rsidR="00BE4332" w:rsidRDefault="00BE4332" w:rsidP="00092646">
      <w:r>
        <w:separator/>
      </w:r>
    </w:p>
  </w:footnote>
  <w:footnote w:type="continuationSeparator" w:id="0">
    <w:p w14:paraId="33C1F433" w14:textId="77777777" w:rsidR="00BE4332" w:rsidRDefault="00BE4332"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E4332" w:rsidRPr="00D46E1B" w14:paraId="08980B98" w14:textId="77777777">
      <w:trPr>
        <w:cantSplit/>
        <w:trHeight w:hRule="exact" w:val="460"/>
      </w:trPr>
      <w:tc>
        <w:tcPr>
          <w:tcW w:w="5245" w:type="dxa"/>
        </w:tcPr>
        <w:p w14:paraId="0B2E4ED9" w14:textId="77777777" w:rsidR="00BE4332" w:rsidRDefault="00BE4332">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14:paraId="0A939402" w14:textId="7248B7CE" w:rsidR="00BE4332" w:rsidRDefault="00BE4332">
          <w:pPr>
            <w:snapToGrid w:val="0"/>
            <w:jc w:val="center"/>
            <w:rPr>
              <w:spacing w:val="-2"/>
              <w:sz w:val="15"/>
              <w:szCs w:val="15"/>
              <w:lang w:val="it-IT"/>
            </w:rPr>
          </w:pPr>
          <w:r>
            <w:rPr>
              <w:noProof/>
            </w:rPr>
            <w:drawing>
              <wp:inline distT="0" distB="0" distL="0" distR="0" wp14:anchorId="18171082" wp14:editId="63D4B5A0">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5AA1B48A" w14:textId="77777777" w:rsidR="00BE4332" w:rsidRDefault="00BE4332">
          <w:pPr>
            <w:pStyle w:val="Intestazion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BE4332" w14:paraId="051029DA" w14:textId="77777777">
      <w:trPr>
        <w:cantSplit/>
      </w:trPr>
      <w:tc>
        <w:tcPr>
          <w:tcW w:w="5245" w:type="dxa"/>
          <w:tcBorders>
            <w:top w:val="single" w:sz="2" w:space="0" w:color="000000"/>
          </w:tcBorders>
        </w:tcPr>
        <w:p w14:paraId="4C018A8E" w14:textId="77777777" w:rsidR="00BE4332" w:rsidRDefault="00BE4332">
          <w:pPr>
            <w:snapToGrid w:val="0"/>
            <w:spacing w:before="80" w:line="180" w:lineRule="exact"/>
            <w:jc w:val="right"/>
            <w:rPr>
              <w:sz w:val="16"/>
              <w:szCs w:val="16"/>
              <w:lang w:val="it-IT"/>
            </w:rPr>
          </w:pPr>
        </w:p>
      </w:tc>
      <w:tc>
        <w:tcPr>
          <w:tcW w:w="851" w:type="dxa"/>
          <w:vMerge/>
        </w:tcPr>
        <w:p w14:paraId="722D363C" w14:textId="77777777" w:rsidR="00BE4332" w:rsidRPr="008343DC" w:rsidRDefault="00BE4332">
          <w:pPr>
            <w:rPr>
              <w:lang w:val="it-IT"/>
            </w:rPr>
          </w:pPr>
        </w:p>
      </w:tc>
      <w:tc>
        <w:tcPr>
          <w:tcW w:w="5245" w:type="dxa"/>
          <w:tcBorders>
            <w:top w:val="single" w:sz="2" w:space="0" w:color="000000"/>
          </w:tcBorders>
        </w:tcPr>
        <w:p w14:paraId="4B869508" w14:textId="665FF6D7" w:rsidR="00BE4332" w:rsidRDefault="00BE4332">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sidR="00D46E1B">
            <w:rPr>
              <w:rStyle w:val="Numeropagina"/>
              <w:rFonts w:cs="Arial"/>
              <w:noProof/>
              <w:sz w:val="16"/>
              <w:szCs w:val="16"/>
            </w:rPr>
            <w:t>2</w:t>
          </w:r>
          <w:r>
            <w:rPr>
              <w:rStyle w:val="Numeropagina"/>
              <w:rFonts w:cs="Arial"/>
              <w:sz w:val="16"/>
              <w:szCs w:val="16"/>
            </w:rPr>
            <w:fldChar w:fldCharType="end"/>
          </w:r>
        </w:p>
      </w:tc>
    </w:tr>
  </w:tbl>
  <w:p w14:paraId="582250C8" w14:textId="77777777" w:rsidR="00BE4332" w:rsidRDefault="00BE4332">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E4332" w:rsidRPr="00D46E1B" w14:paraId="35E5D7D7" w14:textId="77777777" w:rsidTr="006910A4">
      <w:trPr>
        <w:cantSplit/>
        <w:trHeight w:hRule="exact" w:val="460"/>
      </w:trPr>
      <w:tc>
        <w:tcPr>
          <w:tcW w:w="4990" w:type="dxa"/>
        </w:tcPr>
        <w:p w14:paraId="50FAFBB1" w14:textId="77777777" w:rsidR="00BE4332" w:rsidRDefault="00BE4332">
          <w:pPr>
            <w:pStyle w:val="NameNachname"/>
            <w:snapToGrid w:val="0"/>
            <w:spacing w:before="200" w:after="40" w:line="100" w:lineRule="atLeast"/>
            <w:rPr>
              <w:spacing w:val="2"/>
            </w:rPr>
          </w:pPr>
          <w:r>
            <w:rPr>
              <w:spacing w:val="2"/>
            </w:rPr>
            <w:t>AUTONOME PROVINZ BOZEN - SÜDTIROL</w:t>
          </w:r>
        </w:p>
      </w:tc>
      <w:tc>
        <w:tcPr>
          <w:tcW w:w="1361" w:type="dxa"/>
          <w:vMerge w:val="restart"/>
        </w:tcPr>
        <w:p w14:paraId="4796A804" w14:textId="2C34E670" w:rsidR="00BE4332" w:rsidRDefault="00BE4332">
          <w:pPr>
            <w:snapToGrid w:val="0"/>
            <w:jc w:val="center"/>
            <w:rPr>
              <w:spacing w:val="-2"/>
              <w:lang w:val="it-IT"/>
            </w:rPr>
          </w:pPr>
          <w:r>
            <w:rPr>
              <w:noProof/>
            </w:rPr>
            <w:drawing>
              <wp:inline distT="0" distB="0" distL="0" distR="0" wp14:anchorId="47E0FB08" wp14:editId="3B0AE661">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79B87ED0" w14:textId="77777777" w:rsidR="00BE4332" w:rsidRDefault="00BE4332">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BE4332" w:rsidRPr="00D46E1B" w14:paraId="65DA5B06" w14:textId="77777777" w:rsidTr="004E684D">
      <w:trPr>
        <w:cantSplit/>
        <w:trHeight w:hRule="exact" w:val="1242"/>
      </w:trPr>
      <w:tc>
        <w:tcPr>
          <w:tcW w:w="4990" w:type="dxa"/>
          <w:tcBorders>
            <w:top w:val="single" w:sz="2" w:space="0" w:color="000000"/>
          </w:tcBorders>
        </w:tcPr>
        <w:p w14:paraId="4D962AB2" w14:textId="77777777" w:rsidR="00BE4332" w:rsidRPr="009727F4" w:rsidRDefault="00BE4332" w:rsidP="005A5AC2">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14:paraId="14F0D578" w14:textId="77777777" w:rsidR="00BE4332" w:rsidRPr="009727F4" w:rsidRDefault="00BE4332" w:rsidP="005A5AC2">
          <w:pPr>
            <w:spacing w:before="70" w:line="200" w:lineRule="exact"/>
            <w:jc w:val="right"/>
            <w:rPr>
              <w:sz w:val="18"/>
              <w:lang w:val="de-DE"/>
            </w:rPr>
          </w:pPr>
          <w:r w:rsidRPr="009727F4">
            <w:rPr>
              <w:sz w:val="18"/>
              <w:lang w:val="de-DE"/>
            </w:rPr>
            <w:t>EVS DL - Einheitliche Vergabestelle Dienstleistungen und Lieferungen</w:t>
          </w:r>
        </w:p>
        <w:p w14:paraId="763A1829" w14:textId="77777777" w:rsidR="00BE4332" w:rsidRDefault="00BE4332">
          <w:pPr>
            <w:spacing w:before="60" w:line="200" w:lineRule="exact"/>
            <w:jc w:val="right"/>
            <w:rPr>
              <w:b/>
              <w:bCs/>
              <w:sz w:val="18"/>
              <w:szCs w:val="18"/>
              <w:lang w:val="de-DE"/>
            </w:rPr>
          </w:pPr>
        </w:p>
      </w:tc>
      <w:tc>
        <w:tcPr>
          <w:tcW w:w="1361" w:type="dxa"/>
          <w:vMerge/>
        </w:tcPr>
        <w:p w14:paraId="2DBDC63F" w14:textId="77777777" w:rsidR="00BE4332" w:rsidRPr="00C814E9" w:rsidRDefault="00BE4332">
          <w:pPr>
            <w:rPr>
              <w:lang w:val="de-DE"/>
            </w:rPr>
          </w:pPr>
        </w:p>
      </w:tc>
      <w:tc>
        <w:tcPr>
          <w:tcW w:w="4990" w:type="dxa"/>
          <w:tcBorders>
            <w:top w:val="single" w:sz="2" w:space="0" w:color="000000"/>
          </w:tcBorders>
        </w:tcPr>
        <w:p w14:paraId="646B2159" w14:textId="77777777" w:rsidR="00BE4332" w:rsidRPr="009727F4" w:rsidRDefault="00BE4332" w:rsidP="005A5AC2">
          <w:pPr>
            <w:spacing w:before="70" w:line="200" w:lineRule="exact"/>
            <w:rPr>
              <w:b/>
              <w:sz w:val="18"/>
              <w:lang w:val="it-IT"/>
            </w:rPr>
          </w:pPr>
          <w:r w:rsidRPr="009727F4">
            <w:rPr>
              <w:b/>
              <w:sz w:val="18"/>
              <w:lang w:val="it-IT"/>
            </w:rPr>
            <w:t>ACP - Agenzia per i procedimenti e la vigilanza in materia di contratti pubblici di lavori, servizi e forniture</w:t>
          </w:r>
        </w:p>
        <w:p w14:paraId="7CEB3197" w14:textId="77777777" w:rsidR="00BE4332" w:rsidRPr="00C814E9" w:rsidRDefault="00BE4332">
          <w:pPr>
            <w:spacing w:before="70" w:line="200" w:lineRule="exact"/>
            <w:rPr>
              <w:sz w:val="18"/>
              <w:szCs w:val="18"/>
              <w:lang w:val="it-IT"/>
            </w:rPr>
          </w:pPr>
          <w:r w:rsidRPr="009727F4">
            <w:rPr>
              <w:sz w:val="18"/>
              <w:lang w:val="it-IT"/>
            </w:rPr>
            <w:br/>
            <w:t>SUA SF - Stazione Unica Appaltante Servizi e Forniture</w:t>
          </w:r>
        </w:p>
      </w:tc>
    </w:tr>
  </w:tbl>
  <w:p w14:paraId="04E2E80C" w14:textId="77777777" w:rsidR="00BE4332" w:rsidRPr="00C814E9" w:rsidRDefault="00BE4332">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0"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2"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3"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4"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7"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8"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3"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9"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5"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7"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3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9"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36"/>
  </w:num>
  <w:num w:numId="8">
    <w:abstractNumId w:val="31"/>
  </w:num>
  <w:num w:numId="9">
    <w:abstractNumId w:val="26"/>
  </w:num>
  <w:num w:numId="10">
    <w:abstractNumId w:val="35"/>
  </w:num>
  <w:num w:numId="11">
    <w:abstractNumId w:val="38"/>
  </w:num>
  <w:num w:numId="12">
    <w:abstractNumId w:val="7"/>
  </w:num>
  <w:num w:numId="13">
    <w:abstractNumId w:val="18"/>
  </w:num>
  <w:num w:numId="14">
    <w:abstractNumId w:val="24"/>
  </w:num>
  <w:num w:numId="15">
    <w:abstractNumId w:val="23"/>
  </w:num>
  <w:num w:numId="16">
    <w:abstractNumId w:val="8"/>
  </w:num>
  <w:num w:numId="17">
    <w:abstractNumId w:val="39"/>
  </w:num>
  <w:num w:numId="1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0"/>
  </w:num>
  <w:num w:numId="21">
    <w:abstractNumId w:val="12"/>
  </w:num>
  <w:num w:numId="22">
    <w:abstractNumId w:val="27"/>
  </w:num>
  <w:num w:numId="23">
    <w:abstractNumId w:val="11"/>
  </w:num>
  <w:num w:numId="24">
    <w:abstractNumId w:val="37"/>
  </w:num>
  <w:num w:numId="25">
    <w:abstractNumId w:val="6"/>
  </w:num>
  <w:num w:numId="26">
    <w:abstractNumId w:val="16"/>
  </w:num>
  <w:num w:numId="27">
    <w:abstractNumId w:val="13"/>
  </w:num>
  <w:num w:numId="28">
    <w:abstractNumId w:val="17"/>
  </w:num>
  <w:num w:numId="29">
    <w:abstractNumId w:val="32"/>
  </w:num>
  <w:num w:numId="30">
    <w:abstractNumId w:val="20"/>
  </w:num>
  <w:num w:numId="31">
    <w:abstractNumId w:val="22"/>
  </w:num>
  <w:num w:numId="32">
    <w:abstractNumId w:val="2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29"/>
  </w:num>
  <w:num w:numId="37">
    <w:abstractNumId w:val="9"/>
  </w:num>
  <w:num w:numId="38">
    <w:abstractNumId w:val="21"/>
  </w:num>
  <w:num w:numId="39">
    <w:abstractNumId w:val="30"/>
  </w:num>
  <w:num w:numId="40">
    <w:abstractNumId w:val="1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M5jj/1qsz0YNs67UE7bQMWEeGTXS64/kkxqK9yEkzLNx01SvjN6JLUzRCmXlgF8Yhn8bPO3YTAXMWAc+qgc0vA==" w:salt="vmRw9TJNIsDefE7IMcTQYQ=="/>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C4"/>
    <w:rsid w:val="00010E67"/>
    <w:rsid w:val="000166B8"/>
    <w:rsid w:val="00022247"/>
    <w:rsid w:val="00024245"/>
    <w:rsid w:val="000356D5"/>
    <w:rsid w:val="00045046"/>
    <w:rsid w:val="0004594E"/>
    <w:rsid w:val="00050966"/>
    <w:rsid w:val="00052CCC"/>
    <w:rsid w:val="0005783C"/>
    <w:rsid w:val="00060CFB"/>
    <w:rsid w:val="000869F3"/>
    <w:rsid w:val="00092646"/>
    <w:rsid w:val="000A4AC4"/>
    <w:rsid w:val="000A6FBB"/>
    <w:rsid w:val="000B3716"/>
    <w:rsid w:val="000C091A"/>
    <w:rsid w:val="000C6C3B"/>
    <w:rsid w:val="000D5641"/>
    <w:rsid w:val="000D6851"/>
    <w:rsid w:val="000E0CED"/>
    <w:rsid w:val="000E1880"/>
    <w:rsid w:val="000E1FA9"/>
    <w:rsid w:val="000E5706"/>
    <w:rsid w:val="000F42F8"/>
    <w:rsid w:val="001013C3"/>
    <w:rsid w:val="001123AF"/>
    <w:rsid w:val="00121377"/>
    <w:rsid w:val="00122170"/>
    <w:rsid w:val="0012653E"/>
    <w:rsid w:val="00131B8E"/>
    <w:rsid w:val="00133FC2"/>
    <w:rsid w:val="0014587B"/>
    <w:rsid w:val="00147611"/>
    <w:rsid w:val="00157BF2"/>
    <w:rsid w:val="00160D64"/>
    <w:rsid w:val="00161C77"/>
    <w:rsid w:val="00164BA7"/>
    <w:rsid w:val="0018347D"/>
    <w:rsid w:val="00183E8D"/>
    <w:rsid w:val="00194B83"/>
    <w:rsid w:val="001A00F4"/>
    <w:rsid w:val="001A17CD"/>
    <w:rsid w:val="001A2B90"/>
    <w:rsid w:val="001B19A5"/>
    <w:rsid w:val="001C2E2B"/>
    <w:rsid w:val="001C77C8"/>
    <w:rsid w:val="001D2B08"/>
    <w:rsid w:val="001E08BB"/>
    <w:rsid w:val="001E3E3D"/>
    <w:rsid w:val="001E4AF2"/>
    <w:rsid w:val="001E64AD"/>
    <w:rsid w:val="001E68C1"/>
    <w:rsid w:val="001F024A"/>
    <w:rsid w:val="001F514C"/>
    <w:rsid w:val="001F5A21"/>
    <w:rsid w:val="00201408"/>
    <w:rsid w:val="00202513"/>
    <w:rsid w:val="00203B3E"/>
    <w:rsid w:val="00211AF4"/>
    <w:rsid w:val="002158F5"/>
    <w:rsid w:val="00215EAF"/>
    <w:rsid w:val="00221F9B"/>
    <w:rsid w:val="0023088E"/>
    <w:rsid w:val="00251CB4"/>
    <w:rsid w:val="0025637F"/>
    <w:rsid w:val="00261DC8"/>
    <w:rsid w:val="00263740"/>
    <w:rsid w:val="002665A6"/>
    <w:rsid w:val="00272322"/>
    <w:rsid w:val="00273A1D"/>
    <w:rsid w:val="002758F4"/>
    <w:rsid w:val="00281B47"/>
    <w:rsid w:val="00283B95"/>
    <w:rsid w:val="0028680B"/>
    <w:rsid w:val="002869FF"/>
    <w:rsid w:val="002A2559"/>
    <w:rsid w:val="002A59A9"/>
    <w:rsid w:val="002B047A"/>
    <w:rsid w:val="002B0C2F"/>
    <w:rsid w:val="002B6071"/>
    <w:rsid w:val="002C2D52"/>
    <w:rsid w:val="002D3758"/>
    <w:rsid w:val="002D507B"/>
    <w:rsid w:val="002D764A"/>
    <w:rsid w:val="002D7C4C"/>
    <w:rsid w:val="002F106A"/>
    <w:rsid w:val="002F1BAD"/>
    <w:rsid w:val="002F2DCA"/>
    <w:rsid w:val="00305410"/>
    <w:rsid w:val="00307B4D"/>
    <w:rsid w:val="00310C05"/>
    <w:rsid w:val="00311D53"/>
    <w:rsid w:val="00320A34"/>
    <w:rsid w:val="00326D76"/>
    <w:rsid w:val="0033192D"/>
    <w:rsid w:val="003329B5"/>
    <w:rsid w:val="00332EE8"/>
    <w:rsid w:val="003350B5"/>
    <w:rsid w:val="0033536D"/>
    <w:rsid w:val="00351603"/>
    <w:rsid w:val="00355CE8"/>
    <w:rsid w:val="00361C9D"/>
    <w:rsid w:val="00364D76"/>
    <w:rsid w:val="00366BCB"/>
    <w:rsid w:val="00366BF5"/>
    <w:rsid w:val="00371606"/>
    <w:rsid w:val="00376AEB"/>
    <w:rsid w:val="00380296"/>
    <w:rsid w:val="00381C57"/>
    <w:rsid w:val="003858ED"/>
    <w:rsid w:val="003873C2"/>
    <w:rsid w:val="00390655"/>
    <w:rsid w:val="00390D43"/>
    <w:rsid w:val="003B123E"/>
    <w:rsid w:val="003B51D3"/>
    <w:rsid w:val="003B6DBD"/>
    <w:rsid w:val="003B6E53"/>
    <w:rsid w:val="003C1897"/>
    <w:rsid w:val="003D2C7F"/>
    <w:rsid w:val="003D40F3"/>
    <w:rsid w:val="003D6137"/>
    <w:rsid w:val="003D77EC"/>
    <w:rsid w:val="003E3BB6"/>
    <w:rsid w:val="003E63E7"/>
    <w:rsid w:val="003E7AC5"/>
    <w:rsid w:val="003F1C1A"/>
    <w:rsid w:val="003F1F01"/>
    <w:rsid w:val="003F4E4B"/>
    <w:rsid w:val="0040743C"/>
    <w:rsid w:val="00412203"/>
    <w:rsid w:val="00416C2F"/>
    <w:rsid w:val="004215BF"/>
    <w:rsid w:val="0042747E"/>
    <w:rsid w:val="00431AA1"/>
    <w:rsid w:val="00431B2E"/>
    <w:rsid w:val="00436D39"/>
    <w:rsid w:val="00442FA7"/>
    <w:rsid w:val="0045638C"/>
    <w:rsid w:val="00465538"/>
    <w:rsid w:val="004756C4"/>
    <w:rsid w:val="00476785"/>
    <w:rsid w:val="00486FD6"/>
    <w:rsid w:val="00491D5E"/>
    <w:rsid w:val="00492F73"/>
    <w:rsid w:val="00493863"/>
    <w:rsid w:val="00496FDF"/>
    <w:rsid w:val="004A4A2B"/>
    <w:rsid w:val="004B1145"/>
    <w:rsid w:val="004B2F9D"/>
    <w:rsid w:val="004B375A"/>
    <w:rsid w:val="004B3C10"/>
    <w:rsid w:val="004B7D2E"/>
    <w:rsid w:val="004C0CE8"/>
    <w:rsid w:val="004C1A65"/>
    <w:rsid w:val="004C6580"/>
    <w:rsid w:val="004D083E"/>
    <w:rsid w:val="004D1F3A"/>
    <w:rsid w:val="004D4ADD"/>
    <w:rsid w:val="004D7679"/>
    <w:rsid w:val="004E684D"/>
    <w:rsid w:val="004F3CE7"/>
    <w:rsid w:val="004F4644"/>
    <w:rsid w:val="00501135"/>
    <w:rsid w:val="00506CDE"/>
    <w:rsid w:val="005071ED"/>
    <w:rsid w:val="0051033D"/>
    <w:rsid w:val="00520DDD"/>
    <w:rsid w:val="005252DE"/>
    <w:rsid w:val="0052551D"/>
    <w:rsid w:val="0052748F"/>
    <w:rsid w:val="00531B04"/>
    <w:rsid w:val="00532B3F"/>
    <w:rsid w:val="00535299"/>
    <w:rsid w:val="00542D0C"/>
    <w:rsid w:val="0054345C"/>
    <w:rsid w:val="00546874"/>
    <w:rsid w:val="00547EB1"/>
    <w:rsid w:val="005531E6"/>
    <w:rsid w:val="0055372E"/>
    <w:rsid w:val="00557D04"/>
    <w:rsid w:val="00570AE5"/>
    <w:rsid w:val="00571AB2"/>
    <w:rsid w:val="00573762"/>
    <w:rsid w:val="005747C2"/>
    <w:rsid w:val="00584F17"/>
    <w:rsid w:val="00594F7D"/>
    <w:rsid w:val="005A5AC2"/>
    <w:rsid w:val="005B0D12"/>
    <w:rsid w:val="005D5159"/>
    <w:rsid w:val="005F3B4F"/>
    <w:rsid w:val="00602257"/>
    <w:rsid w:val="00602E1C"/>
    <w:rsid w:val="00603336"/>
    <w:rsid w:val="00610CB8"/>
    <w:rsid w:val="00612E70"/>
    <w:rsid w:val="0061420A"/>
    <w:rsid w:val="00615D69"/>
    <w:rsid w:val="00616F04"/>
    <w:rsid w:val="006208C6"/>
    <w:rsid w:val="006258FB"/>
    <w:rsid w:val="00636B08"/>
    <w:rsid w:val="00641D3A"/>
    <w:rsid w:val="00644A9A"/>
    <w:rsid w:val="00645992"/>
    <w:rsid w:val="006466B7"/>
    <w:rsid w:val="00652D09"/>
    <w:rsid w:val="006553F7"/>
    <w:rsid w:val="00661182"/>
    <w:rsid w:val="006629ED"/>
    <w:rsid w:val="00662D4E"/>
    <w:rsid w:val="006642A8"/>
    <w:rsid w:val="006652FD"/>
    <w:rsid w:val="0067346B"/>
    <w:rsid w:val="00676328"/>
    <w:rsid w:val="00677D1A"/>
    <w:rsid w:val="00686F45"/>
    <w:rsid w:val="00690D50"/>
    <w:rsid w:val="006910A4"/>
    <w:rsid w:val="0069324D"/>
    <w:rsid w:val="006A3A4B"/>
    <w:rsid w:val="006A4A37"/>
    <w:rsid w:val="006A5CC6"/>
    <w:rsid w:val="006B0B48"/>
    <w:rsid w:val="006B528E"/>
    <w:rsid w:val="006B6169"/>
    <w:rsid w:val="006C24FC"/>
    <w:rsid w:val="006C2BD7"/>
    <w:rsid w:val="006C54F1"/>
    <w:rsid w:val="006D2DAB"/>
    <w:rsid w:val="006D4ADA"/>
    <w:rsid w:val="006E20B6"/>
    <w:rsid w:val="006F0919"/>
    <w:rsid w:val="006F1935"/>
    <w:rsid w:val="006F468B"/>
    <w:rsid w:val="006F50F4"/>
    <w:rsid w:val="006F600D"/>
    <w:rsid w:val="00702381"/>
    <w:rsid w:val="0070273E"/>
    <w:rsid w:val="00706C74"/>
    <w:rsid w:val="007070A9"/>
    <w:rsid w:val="00707738"/>
    <w:rsid w:val="00716BDC"/>
    <w:rsid w:val="00726A2C"/>
    <w:rsid w:val="007421BD"/>
    <w:rsid w:val="007525B7"/>
    <w:rsid w:val="00754E52"/>
    <w:rsid w:val="0076330B"/>
    <w:rsid w:val="00763755"/>
    <w:rsid w:val="007650C9"/>
    <w:rsid w:val="0077169E"/>
    <w:rsid w:val="0077296C"/>
    <w:rsid w:val="00774162"/>
    <w:rsid w:val="00780FC4"/>
    <w:rsid w:val="00793419"/>
    <w:rsid w:val="0079596A"/>
    <w:rsid w:val="00797979"/>
    <w:rsid w:val="007A2CCB"/>
    <w:rsid w:val="007A33C4"/>
    <w:rsid w:val="007A56BE"/>
    <w:rsid w:val="007B01E0"/>
    <w:rsid w:val="007B5ED1"/>
    <w:rsid w:val="007C60C7"/>
    <w:rsid w:val="007D0BA5"/>
    <w:rsid w:val="007E2958"/>
    <w:rsid w:val="007E31B7"/>
    <w:rsid w:val="007F1673"/>
    <w:rsid w:val="007F16F5"/>
    <w:rsid w:val="007F18DD"/>
    <w:rsid w:val="007F4A7C"/>
    <w:rsid w:val="008003CB"/>
    <w:rsid w:val="00801AB1"/>
    <w:rsid w:val="00814317"/>
    <w:rsid w:val="00823D06"/>
    <w:rsid w:val="00831B7E"/>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70F56"/>
    <w:rsid w:val="00870F8B"/>
    <w:rsid w:val="0087663A"/>
    <w:rsid w:val="00877626"/>
    <w:rsid w:val="008844FB"/>
    <w:rsid w:val="00891E1F"/>
    <w:rsid w:val="00893C5D"/>
    <w:rsid w:val="008941F1"/>
    <w:rsid w:val="00894247"/>
    <w:rsid w:val="00897307"/>
    <w:rsid w:val="008A7091"/>
    <w:rsid w:val="008B2732"/>
    <w:rsid w:val="008B2FB1"/>
    <w:rsid w:val="008B3416"/>
    <w:rsid w:val="008B3479"/>
    <w:rsid w:val="008B6C78"/>
    <w:rsid w:val="008B6F34"/>
    <w:rsid w:val="008C0A18"/>
    <w:rsid w:val="008C1DD4"/>
    <w:rsid w:val="008D1DDC"/>
    <w:rsid w:val="008E2568"/>
    <w:rsid w:val="008E41C8"/>
    <w:rsid w:val="008E55E3"/>
    <w:rsid w:val="008F0B63"/>
    <w:rsid w:val="008F456D"/>
    <w:rsid w:val="008F46E2"/>
    <w:rsid w:val="008F6C4A"/>
    <w:rsid w:val="00901D94"/>
    <w:rsid w:val="00906974"/>
    <w:rsid w:val="00910B8A"/>
    <w:rsid w:val="00915C45"/>
    <w:rsid w:val="00917DDD"/>
    <w:rsid w:val="00921AA8"/>
    <w:rsid w:val="00921D83"/>
    <w:rsid w:val="00924FA2"/>
    <w:rsid w:val="009346BD"/>
    <w:rsid w:val="009360E4"/>
    <w:rsid w:val="009361C4"/>
    <w:rsid w:val="00940323"/>
    <w:rsid w:val="00940AC2"/>
    <w:rsid w:val="00942ED5"/>
    <w:rsid w:val="009444C5"/>
    <w:rsid w:val="0094505E"/>
    <w:rsid w:val="00950FBE"/>
    <w:rsid w:val="009524BE"/>
    <w:rsid w:val="00953E88"/>
    <w:rsid w:val="00964A4A"/>
    <w:rsid w:val="00965294"/>
    <w:rsid w:val="009779DA"/>
    <w:rsid w:val="00977E3C"/>
    <w:rsid w:val="009855C6"/>
    <w:rsid w:val="00985756"/>
    <w:rsid w:val="00992788"/>
    <w:rsid w:val="00996D49"/>
    <w:rsid w:val="009A17F5"/>
    <w:rsid w:val="009A3617"/>
    <w:rsid w:val="009A5490"/>
    <w:rsid w:val="009A66D2"/>
    <w:rsid w:val="009B3588"/>
    <w:rsid w:val="009C5317"/>
    <w:rsid w:val="009D03C9"/>
    <w:rsid w:val="009D0DFD"/>
    <w:rsid w:val="009D7F7E"/>
    <w:rsid w:val="009E61A3"/>
    <w:rsid w:val="009E69F1"/>
    <w:rsid w:val="009F0BC8"/>
    <w:rsid w:val="009F6DC3"/>
    <w:rsid w:val="00A12522"/>
    <w:rsid w:val="00A24ED4"/>
    <w:rsid w:val="00A33FAC"/>
    <w:rsid w:val="00A44688"/>
    <w:rsid w:val="00A5110A"/>
    <w:rsid w:val="00A51AC1"/>
    <w:rsid w:val="00A51D2B"/>
    <w:rsid w:val="00A60279"/>
    <w:rsid w:val="00A62D0E"/>
    <w:rsid w:val="00A62FAE"/>
    <w:rsid w:val="00A7382F"/>
    <w:rsid w:val="00A75B8E"/>
    <w:rsid w:val="00A768E4"/>
    <w:rsid w:val="00A85754"/>
    <w:rsid w:val="00A919A5"/>
    <w:rsid w:val="00A94F56"/>
    <w:rsid w:val="00A96A11"/>
    <w:rsid w:val="00AA0F30"/>
    <w:rsid w:val="00AA324E"/>
    <w:rsid w:val="00AA40E7"/>
    <w:rsid w:val="00AB1B8E"/>
    <w:rsid w:val="00AB6E65"/>
    <w:rsid w:val="00AC0853"/>
    <w:rsid w:val="00AC0FF5"/>
    <w:rsid w:val="00AC207A"/>
    <w:rsid w:val="00AC636B"/>
    <w:rsid w:val="00AE62CE"/>
    <w:rsid w:val="00AF128D"/>
    <w:rsid w:val="00AF6DDB"/>
    <w:rsid w:val="00B11ECA"/>
    <w:rsid w:val="00B12180"/>
    <w:rsid w:val="00B235E1"/>
    <w:rsid w:val="00B31461"/>
    <w:rsid w:val="00B323F7"/>
    <w:rsid w:val="00B40BEA"/>
    <w:rsid w:val="00B41619"/>
    <w:rsid w:val="00B43FF1"/>
    <w:rsid w:val="00B45929"/>
    <w:rsid w:val="00B45953"/>
    <w:rsid w:val="00B46376"/>
    <w:rsid w:val="00B5088C"/>
    <w:rsid w:val="00B51116"/>
    <w:rsid w:val="00B54158"/>
    <w:rsid w:val="00B54243"/>
    <w:rsid w:val="00B6311E"/>
    <w:rsid w:val="00B67EA8"/>
    <w:rsid w:val="00B73B9C"/>
    <w:rsid w:val="00B759DF"/>
    <w:rsid w:val="00B75F40"/>
    <w:rsid w:val="00B8279F"/>
    <w:rsid w:val="00B82B14"/>
    <w:rsid w:val="00B84A1F"/>
    <w:rsid w:val="00B85125"/>
    <w:rsid w:val="00B8522D"/>
    <w:rsid w:val="00B920EF"/>
    <w:rsid w:val="00B93F01"/>
    <w:rsid w:val="00BA5F71"/>
    <w:rsid w:val="00BA6C37"/>
    <w:rsid w:val="00BA761B"/>
    <w:rsid w:val="00BB1801"/>
    <w:rsid w:val="00BB2B21"/>
    <w:rsid w:val="00BB6312"/>
    <w:rsid w:val="00BC0B4B"/>
    <w:rsid w:val="00BC4DB7"/>
    <w:rsid w:val="00BD7F6D"/>
    <w:rsid w:val="00BE0396"/>
    <w:rsid w:val="00BE0FE1"/>
    <w:rsid w:val="00BE2C22"/>
    <w:rsid w:val="00BE2C47"/>
    <w:rsid w:val="00BE4332"/>
    <w:rsid w:val="00BE58E9"/>
    <w:rsid w:val="00BF60A0"/>
    <w:rsid w:val="00C03AEF"/>
    <w:rsid w:val="00C06BCA"/>
    <w:rsid w:val="00C1512A"/>
    <w:rsid w:val="00C1767E"/>
    <w:rsid w:val="00C301C6"/>
    <w:rsid w:val="00C3296E"/>
    <w:rsid w:val="00C42C8E"/>
    <w:rsid w:val="00C43678"/>
    <w:rsid w:val="00C531FB"/>
    <w:rsid w:val="00C56E1E"/>
    <w:rsid w:val="00C6359C"/>
    <w:rsid w:val="00C64033"/>
    <w:rsid w:val="00C645A1"/>
    <w:rsid w:val="00C65E0C"/>
    <w:rsid w:val="00C76ADD"/>
    <w:rsid w:val="00C814E9"/>
    <w:rsid w:val="00C87FD0"/>
    <w:rsid w:val="00C90A95"/>
    <w:rsid w:val="00CA1C8E"/>
    <w:rsid w:val="00CA3347"/>
    <w:rsid w:val="00CA53E0"/>
    <w:rsid w:val="00CB394F"/>
    <w:rsid w:val="00CB479E"/>
    <w:rsid w:val="00CD099A"/>
    <w:rsid w:val="00CE4758"/>
    <w:rsid w:val="00CE4C36"/>
    <w:rsid w:val="00CE79CE"/>
    <w:rsid w:val="00CF0881"/>
    <w:rsid w:val="00CF2820"/>
    <w:rsid w:val="00CF781A"/>
    <w:rsid w:val="00D076AE"/>
    <w:rsid w:val="00D11653"/>
    <w:rsid w:val="00D2681B"/>
    <w:rsid w:val="00D26B15"/>
    <w:rsid w:val="00D309AE"/>
    <w:rsid w:val="00D310BC"/>
    <w:rsid w:val="00D31D5A"/>
    <w:rsid w:val="00D34EF3"/>
    <w:rsid w:val="00D356AB"/>
    <w:rsid w:val="00D40FD7"/>
    <w:rsid w:val="00D4133B"/>
    <w:rsid w:val="00D46E1B"/>
    <w:rsid w:val="00D47103"/>
    <w:rsid w:val="00D52A83"/>
    <w:rsid w:val="00D537DE"/>
    <w:rsid w:val="00D733F4"/>
    <w:rsid w:val="00D76D1A"/>
    <w:rsid w:val="00D802A9"/>
    <w:rsid w:val="00D946E3"/>
    <w:rsid w:val="00D94DF6"/>
    <w:rsid w:val="00D9710A"/>
    <w:rsid w:val="00DA3B18"/>
    <w:rsid w:val="00DA4E31"/>
    <w:rsid w:val="00DA61B2"/>
    <w:rsid w:val="00DC2B27"/>
    <w:rsid w:val="00DC71F1"/>
    <w:rsid w:val="00DD0512"/>
    <w:rsid w:val="00DD6B0E"/>
    <w:rsid w:val="00E14F34"/>
    <w:rsid w:val="00E168A3"/>
    <w:rsid w:val="00E17F24"/>
    <w:rsid w:val="00E30C1C"/>
    <w:rsid w:val="00E337F0"/>
    <w:rsid w:val="00E338E8"/>
    <w:rsid w:val="00E371B4"/>
    <w:rsid w:val="00E4049C"/>
    <w:rsid w:val="00E42901"/>
    <w:rsid w:val="00E53406"/>
    <w:rsid w:val="00E61863"/>
    <w:rsid w:val="00E66652"/>
    <w:rsid w:val="00E67AC5"/>
    <w:rsid w:val="00E74A17"/>
    <w:rsid w:val="00E84450"/>
    <w:rsid w:val="00EA10A1"/>
    <w:rsid w:val="00EB012A"/>
    <w:rsid w:val="00EB51A6"/>
    <w:rsid w:val="00ED10D2"/>
    <w:rsid w:val="00ED2595"/>
    <w:rsid w:val="00EE1586"/>
    <w:rsid w:val="00EE653E"/>
    <w:rsid w:val="00EF13C5"/>
    <w:rsid w:val="00F04A11"/>
    <w:rsid w:val="00F05E39"/>
    <w:rsid w:val="00F06DCA"/>
    <w:rsid w:val="00F12848"/>
    <w:rsid w:val="00F12A8C"/>
    <w:rsid w:val="00F141CD"/>
    <w:rsid w:val="00F148A9"/>
    <w:rsid w:val="00F216F4"/>
    <w:rsid w:val="00F2586A"/>
    <w:rsid w:val="00F50C9E"/>
    <w:rsid w:val="00F512ED"/>
    <w:rsid w:val="00F51E1B"/>
    <w:rsid w:val="00F609C7"/>
    <w:rsid w:val="00F64ED5"/>
    <w:rsid w:val="00F6704F"/>
    <w:rsid w:val="00F67109"/>
    <w:rsid w:val="00F75455"/>
    <w:rsid w:val="00F76675"/>
    <w:rsid w:val="00F77943"/>
    <w:rsid w:val="00F83028"/>
    <w:rsid w:val="00F83716"/>
    <w:rsid w:val="00F84F82"/>
    <w:rsid w:val="00F97D1C"/>
    <w:rsid w:val="00FA4EEA"/>
    <w:rsid w:val="00FA5974"/>
    <w:rsid w:val="00FB5217"/>
    <w:rsid w:val="00FC0CBC"/>
    <w:rsid w:val="00FC677B"/>
    <w:rsid w:val="00FD17CC"/>
    <w:rsid w:val="00FD321A"/>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61"/>
    <o:shapelayout v:ext="edit">
      <o:idmap v:ext="edit" data="1"/>
    </o:shapelayout>
  </w:shapeDefaults>
  <w:decimalSymbol w:val=","/>
  <w:listSeparator w:val=";"/>
  <w14:docId w14:val="1190DDA0"/>
  <w15:chartTrackingRefBased/>
  <w15:docId w15:val="{B00BC492-B750-42A5-924C-23B32AA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26400374">
      <w:bodyDiv w:val="1"/>
      <w:marLeft w:val="0"/>
      <w:marRight w:val="0"/>
      <w:marTop w:val="0"/>
      <w:marBottom w:val="0"/>
      <w:divBdr>
        <w:top w:val="none" w:sz="0" w:space="0" w:color="auto"/>
        <w:left w:val="none" w:sz="0" w:space="0" w:color="auto"/>
        <w:bottom w:val="none" w:sz="0" w:space="0" w:color="auto"/>
        <w:right w:val="none" w:sz="0" w:space="0" w:color="auto"/>
      </w:divBdr>
    </w:div>
    <w:div w:id="382295405">
      <w:bodyDiv w:val="1"/>
      <w:marLeft w:val="0"/>
      <w:marRight w:val="0"/>
      <w:marTop w:val="0"/>
      <w:marBottom w:val="0"/>
      <w:divBdr>
        <w:top w:val="none" w:sz="0" w:space="0" w:color="auto"/>
        <w:left w:val="none" w:sz="0" w:space="0" w:color="auto"/>
        <w:bottom w:val="none" w:sz="0" w:space="0" w:color="auto"/>
        <w:right w:val="none" w:sz="0" w:space="0" w:color="auto"/>
      </w:divBdr>
    </w:div>
    <w:div w:id="497229844">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29760171">
      <w:bodyDiv w:val="1"/>
      <w:marLeft w:val="0"/>
      <w:marRight w:val="0"/>
      <w:marTop w:val="0"/>
      <w:marBottom w:val="0"/>
      <w:divBdr>
        <w:top w:val="none" w:sz="0" w:space="0" w:color="auto"/>
        <w:left w:val="none" w:sz="0" w:space="0" w:color="auto"/>
        <w:bottom w:val="none" w:sz="0" w:space="0" w:color="auto"/>
        <w:right w:val="none" w:sz="0" w:space="0" w:color="auto"/>
      </w:divBdr>
    </w:div>
    <w:div w:id="880287098">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sschreibungen-suedtiro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53ECE554.dotm</Template>
  <TotalTime>0</TotalTime>
  <Pages>16</Pages>
  <Words>4385</Words>
  <Characters>24998</Characters>
  <Application>Microsoft Office Word</Application>
  <DocSecurity>0</DocSecurity>
  <Lines>208</Lines>
  <Paragraphs>58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29325</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Busato, Patrizia</dc:creator>
  <cp:keywords/>
  <dc:description/>
  <cp:lastModifiedBy>Gavatta, Antonella</cp:lastModifiedBy>
  <cp:revision>26</cp:revision>
  <cp:lastPrinted>2015-11-26T15:22:00Z</cp:lastPrinted>
  <dcterms:created xsi:type="dcterms:W3CDTF">2018-02-22T11:59:00Z</dcterms:created>
  <dcterms:modified xsi:type="dcterms:W3CDTF">2018-05-31T09:56:00Z</dcterms:modified>
</cp:coreProperties>
</file>