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FD8" w:rsidRPr="00406FD8" w:rsidRDefault="00406FD8" w:rsidP="00406FD8">
      <w:pPr>
        <w:pStyle w:val="Titolo"/>
        <w:shd w:val="clear" w:color="auto" w:fill="D9D9D9"/>
        <w:jc w:val="left"/>
        <w:outlineLvl w:val="0"/>
        <w:rPr>
          <w:rFonts w:ascii="Arial" w:hAnsi="Arial" w:cs="Arial"/>
          <w:bCs/>
          <w:sz w:val="20"/>
          <w:szCs w:val="20"/>
        </w:rPr>
      </w:pPr>
      <w:r w:rsidRPr="00406FD8">
        <w:rPr>
          <w:rFonts w:ascii="Arial" w:hAnsi="Arial" w:cs="Arial"/>
          <w:bCs/>
          <w:sz w:val="20"/>
          <w:szCs w:val="20"/>
        </w:rPr>
        <w:t>Cod</w:t>
      </w:r>
      <w:r w:rsidRPr="00406FD8">
        <w:rPr>
          <w:rFonts w:ascii="Arial" w:hAnsi="Arial" w:cs="Arial"/>
          <w:bCs/>
          <w:sz w:val="20"/>
          <w:szCs w:val="20"/>
        </w:rPr>
        <w:t>ic</w:t>
      </w:r>
      <w:r w:rsidRPr="00406FD8">
        <w:rPr>
          <w:rFonts w:ascii="Arial" w:hAnsi="Arial" w:cs="Arial"/>
          <w:bCs/>
          <w:sz w:val="20"/>
          <w:szCs w:val="20"/>
        </w:rPr>
        <w:t>e CIG: 747399147C</w:t>
      </w:r>
    </w:p>
    <w:p w:rsidR="00406FD8" w:rsidRPr="00406FD8" w:rsidRDefault="00406FD8" w:rsidP="00406FD8">
      <w:pPr>
        <w:pStyle w:val="Titolo"/>
        <w:shd w:val="clear" w:color="auto" w:fill="D9D9D9"/>
        <w:jc w:val="left"/>
        <w:outlineLvl w:val="0"/>
        <w:rPr>
          <w:rFonts w:ascii="Arial" w:hAnsi="Arial" w:cs="Arial"/>
          <w:bCs/>
          <w:sz w:val="20"/>
          <w:szCs w:val="20"/>
        </w:rPr>
      </w:pPr>
      <w:r w:rsidRPr="00406FD8">
        <w:rPr>
          <w:rFonts w:ascii="Arial" w:hAnsi="Arial" w:cs="Arial"/>
          <w:bCs/>
          <w:sz w:val="20"/>
          <w:szCs w:val="20"/>
        </w:rPr>
        <w:t>Cod</w:t>
      </w:r>
      <w:r w:rsidRPr="00406FD8">
        <w:rPr>
          <w:rFonts w:ascii="Arial" w:hAnsi="Arial" w:cs="Arial"/>
          <w:bCs/>
          <w:sz w:val="20"/>
          <w:szCs w:val="20"/>
        </w:rPr>
        <w:t>ic</w:t>
      </w:r>
      <w:r w:rsidRPr="00406FD8">
        <w:rPr>
          <w:rFonts w:ascii="Arial" w:hAnsi="Arial" w:cs="Arial"/>
          <w:bCs/>
          <w:sz w:val="20"/>
          <w:szCs w:val="20"/>
        </w:rPr>
        <w:t xml:space="preserve">e </w:t>
      </w:r>
      <w:proofErr w:type="gramStart"/>
      <w:r w:rsidRPr="00406FD8">
        <w:rPr>
          <w:rFonts w:ascii="Arial" w:hAnsi="Arial" w:cs="Arial"/>
          <w:bCs/>
          <w:sz w:val="20"/>
          <w:szCs w:val="20"/>
        </w:rPr>
        <w:t>CUP :</w:t>
      </w:r>
      <w:proofErr w:type="gramEnd"/>
      <w:r w:rsidRPr="00406FD8">
        <w:rPr>
          <w:rFonts w:ascii="Arial" w:hAnsi="Arial" w:cs="Arial"/>
          <w:bCs/>
          <w:sz w:val="20"/>
          <w:szCs w:val="20"/>
        </w:rPr>
        <w:t xml:space="preserve"> F39B18000110005</w:t>
      </w:r>
    </w:p>
    <w:p w:rsidR="007B4075" w:rsidRPr="00406FD8" w:rsidRDefault="007B4075" w:rsidP="007B4075">
      <w:pPr>
        <w:jc w:val="center"/>
        <w:rPr>
          <w:rFonts w:ascii="Arial" w:hAnsi="Arial" w:cs="Arial"/>
          <w:b/>
          <w:sz w:val="18"/>
          <w:szCs w:val="18"/>
        </w:rPr>
      </w:pPr>
    </w:p>
    <w:p w:rsidR="007B4075" w:rsidRPr="00406FD8" w:rsidRDefault="007B4075" w:rsidP="007B4075">
      <w:pPr>
        <w:jc w:val="center"/>
        <w:rPr>
          <w:rFonts w:ascii="Arial" w:hAnsi="Arial" w:cs="Arial"/>
          <w:b/>
          <w:sz w:val="18"/>
          <w:szCs w:val="18"/>
        </w:rPr>
      </w:pPr>
    </w:p>
    <w:p w:rsidR="007B4075" w:rsidRPr="00406FD8"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sz w:val="16"/>
          <w:szCs w:val="16"/>
          <w:lang w:val="it-IT"/>
        </w:rPr>
      </w:pP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it-IT"/>
        </w:rPr>
      </w:pPr>
      <w:r>
        <w:rPr>
          <w:rFonts w:ascii="Arial" w:hAnsi="Arial" w:cs="Arial"/>
          <w:b/>
          <w:bCs/>
          <w:iCs/>
          <w:caps/>
          <w:lang w:val="it-IT"/>
        </w:rPr>
        <w:t>Avvalimento</w:t>
      </w: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i/>
          <w:color w:val="000000"/>
          <w:sz w:val="16"/>
          <w:szCs w:val="16"/>
          <w:lang w:val="it-IT"/>
        </w:rPr>
      </w:pPr>
    </w:p>
    <w:p w:rsidR="007B4075" w:rsidRDefault="007B4075" w:rsidP="007B4075">
      <w:pPr>
        <w:jc w:val="center"/>
        <w:rPr>
          <w:rFonts w:ascii="Arial" w:hAnsi="Arial" w:cs="Arial"/>
          <w:b/>
          <w:sz w:val="18"/>
          <w:szCs w:val="18"/>
        </w:rPr>
      </w:pP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sz w:val="16"/>
          <w:szCs w:val="16"/>
          <w:lang w:val="it-IT"/>
        </w:rPr>
      </w:pP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it-IT"/>
        </w:rPr>
      </w:pPr>
      <w:r>
        <w:rPr>
          <w:rFonts w:ascii="Arial" w:hAnsi="Arial" w:cs="Arial"/>
          <w:b/>
          <w:bCs/>
          <w:iCs/>
          <w:caps/>
          <w:lang w:val="it-IT"/>
        </w:rPr>
        <w:t>Dichiarazione sostitutiva del soggetto ausiliario</w:t>
      </w: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i/>
          <w:color w:val="000000"/>
          <w:lang w:val="it-IT"/>
        </w:rPr>
      </w:pPr>
      <w:r>
        <w:rPr>
          <w:rFonts w:ascii="Arial" w:hAnsi="Arial" w:cs="Arial"/>
          <w:i/>
          <w:color w:val="000000"/>
          <w:lang w:val="it-IT"/>
        </w:rPr>
        <w:t>(</w:t>
      </w:r>
      <w:proofErr w:type="spellStart"/>
      <w:r>
        <w:rPr>
          <w:rFonts w:ascii="Arial" w:hAnsi="Arial" w:cs="Arial"/>
          <w:i/>
          <w:color w:val="000000"/>
          <w:lang w:val="it-IT"/>
        </w:rPr>
        <w:t>Pto</w:t>
      </w:r>
      <w:proofErr w:type="spellEnd"/>
      <w:r>
        <w:rPr>
          <w:rFonts w:ascii="Arial" w:hAnsi="Arial" w:cs="Arial"/>
          <w:i/>
          <w:color w:val="000000"/>
          <w:lang w:val="it-IT"/>
        </w:rPr>
        <w:t>. A 3.5 del Disciplinare di concorso)</w:t>
      </w: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it-IT"/>
        </w:rPr>
      </w:pPr>
    </w:p>
    <w:p w:rsidR="007B4075" w:rsidRDefault="007B4075" w:rsidP="007B4075">
      <w:pPr>
        <w:jc w:val="center"/>
        <w:rPr>
          <w:rFonts w:ascii="Arial" w:hAnsi="Arial" w:cs="Arial"/>
          <w:b/>
          <w:sz w:val="18"/>
          <w:szCs w:val="18"/>
        </w:rPr>
      </w:pPr>
    </w:p>
    <w:p w:rsidR="007B4075" w:rsidRDefault="007B4075" w:rsidP="007B4075">
      <w:pPr>
        <w:jc w:val="center"/>
        <w:rPr>
          <w:rFonts w:ascii="Arial" w:hAnsi="Arial" w:cs="Arial"/>
          <w:b/>
          <w:sz w:val="18"/>
          <w:szCs w:val="18"/>
        </w:rPr>
      </w:pPr>
    </w:p>
    <w:tbl>
      <w:tblPr>
        <w:tblW w:w="10188" w:type="dxa"/>
        <w:tblLook w:val="01E0" w:firstRow="1" w:lastRow="1" w:firstColumn="1" w:lastColumn="1" w:noHBand="0" w:noVBand="0"/>
      </w:tblPr>
      <w:tblGrid>
        <w:gridCol w:w="10188"/>
      </w:tblGrid>
      <w:tr w:rsidR="007B4075" w:rsidRPr="007B4075" w:rsidTr="007B4075">
        <w:tc>
          <w:tcPr>
            <w:tcW w:w="10188" w:type="dxa"/>
            <w:hideMark/>
          </w:tcPr>
          <w:p w:rsidR="007B4075" w:rsidRDefault="007B4075">
            <w:pPr>
              <w:spacing w:before="80" w:line="312" w:lineRule="auto"/>
              <w:jc w:val="both"/>
              <w:rPr>
                <w:rFonts w:ascii="Arial" w:hAnsi="Arial" w:cs="Arial"/>
                <w:sz w:val="20"/>
                <w:szCs w:val="20"/>
              </w:rPr>
            </w:pPr>
            <w:r>
              <w:rPr>
                <w:rFonts w:ascii="Arial" w:hAnsi="Arial" w:cs="Arial"/>
                <w:sz w:val="20"/>
                <w:szCs w:val="20"/>
              </w:rPr>
              <w:t xml:space="preserve">Si premette che, nel rispetto dell’art. 89 del CODICE, il concorrente </w:t>
            </w:r>
            <w:r>
              <w:rPr>
                <w:rFonts w:ascii="Arial" w:hAnsi="Arial" w:cs="Arial"/>
                <w:i/>
                <w:sz w:val="18"/>
                <w:szCs w:val="18"/>
              </w:rPr>
              <w:t>(indicare nome e cognome del libero professionista singolo ovvero denominazione dello studio associato / della società / del consorziato</w:t>
            </w:r>
            <w:r>
              <w:rPr>
                <w:rFonts w:ascii="Arial" w:hAnsi="Arial" w:cs="Arial"/>
                <w:sz w:val="18"/>
                <w:szCs w:val="18"/>
              </w:rPr>
              <w:t>)</w:t>
            </w:r>
          </w:p>
        </w:tc>
      </w:tr>
      <w:tr w:rsidR="007B4075" w:rsidRPr="007B4075" w:rsidTr="007B4075">
        <w:tc>
          <w:tcPr>
            <w:tcW w:w="10188" w:type="dxa"/>
            <w:tcBorders>
              <w:top w:val="nil"/>
              <w:left w:val="nil"/>
              <w:bottom w:val="dashed" w:sz="4" w:space="0" w:color="auto"/>
              <w:right w:val="nil"/>
            </w:tcBorders>
          </w:tcPr>
          <w:p w:rsidR="007B4075" w:rsidRDefault="007B4075">
            <w:pPr>
              <w:tabs>
                <w:tab w:val="right" w:pos="9540"/>
              </w:tabs>
              <w:spacing w:before="40"/>
              <w:jc w:val="both"/>
              <w:rPr>
                <w:rFonts w:ascii="Arial" w:hAnsi="Arial" w:cs="Arial"/>
                <w:sz w:val="20"/>
                <w:szCs w:val="20"/>
              </w:rPr>
            </w:pPr>
          </w:p>
        </w:tc>
      </w:tr>
      <w:tr w:rsidR="007B4075" w:rsidRPr="007B4075" w:rsidTr="007B4075">
        <w:tc>
          <w:tcPr>
            <w:tcW w:w="10188" w:type="dxa"/>
            <w:tcBorders>
              <w:top w:val="dashed" w:sz="4" w:space="0" w:color="auto"/>
              <w:left w:val="nil"/>
              <w:bottom w:val="nil"/>
              <w:right w:val="nil"/>
            </w:tcBorders>
            <w:hideMark/>
          </w:tcPr>
          <w:p w:rsidR="007B4075" w:rsidRDefault="007B4075">
            <w:pPr>
              <w:spacing w:before="80" w:line="312" w:lineRule="auto"/>
              <w:jc w:val="both"/>
              <w:rPr>
                <w:rFonts w:ascii="Arial" w:hAnsi="Arial" w:cs="Arial"/>
                <w:sz w:val="20"/>
                <w:szCs w:val="20"/>
              </w:rPr>
            </w:pPr>
            <w:r>
              <w:rPr>
                <w:rFonts w:ascii="Arial" w:hAnsi="Arial" w:cs="Arial"/>
                <w:sz w:val="20"/>
                <w:szCs w:val="20"/>
              </w:rPr>
              <w:t xml:space="preserve">al fine di soddisfare i requisiti </w:t>
            </w:r>
            <w:r>
              <w:rPr>
                <w:rFonts w:ascii="Arial" w:hAnsi="Arial" w:cs="Arial"/>
                <w:color w:val="000000"/>
                <w:sz w:val="20"/>
                <w:szCs w:val="20"/>
              </w:rPr>
              <w:t>speciali (</w:t>
            </w:r>
            <w:r>
              <w:rPr>
                <w:rFonts w:ascii="Arial" w:hAnsi="Arial" w:cs="Arial"/>
                <w:i/>
                <w:color w:val="000000"/>
                <w:sz w:val="20"/>
                <w:szCs w:val="20"/>
              </w:rPr>
              <w:t>requisiti tecnico-organizzativi</w:t>
            </w:r>
            <w:r>
              <w:rPr>
                <w:rFonts w:ascii="Arial" w:hAnsi="Arial" w:cs="Arial"/>
                <w:color w:val="000000"/>
                <w:sz w:val="20"/>
                <w:szCs w:val="20"/>
              </w:rPr>
              <w:t xml:space="preserve">) richiesti al </w:t>
            </w:r>
            <w:proofErr w:type="spellStart"/>
            <w:r>
              <w:rPr>
                <w:rFonts w:ascii="Arial" w:hAnsi="Arial" w:cs="Arial"/>
                <w:color w:val="000000"/>
                <w:sz w:val="20"/>
                <w:szCs w:val="20"/>
              </w:rPr>
              <w:t>pto</w:t>
            </w:r>
            <w:proofErr w:type="spellEnd"/>
            <w:r>
              <w:rPr>
                <w:rFonts w:ascii="Arial" w:hAnsi="Arial" w:cs="Arial"/>
                <w:color w:val="000000"/>
                <w:sz w:val="20"/>
                <w:szCs w:val="20"/>
              </w:rPr>
              <w:t>. A 3.4 del Disciplinare di con</w:t>
            </w:r>
            <w:r>
              <w:rPr>
                <w:rFonts w:ascii="Arial" w:hAnsi="Arial" w:cs="Arial"/>
                <w:color w:val="000000"/>
                <w:sz w:val="20"/>
                <w:szCs w:val="20"/>
              </w:rPr>
              <w:softHyphen/>
              <w:t xml:space="preserve">corso, si avvale del soggetto ausiliario </w:t>
            </w:r>
            <w:r>
              <w:rPr>
                <w:rFonts w:ascii="Arial" w:hAnsi="Arial" w:cs="Arial"/>
                <w:i/>
                <w:sz w:val="18"/>
                <w:szCs w:val="18"/>
              </w:rPr>
              <w:t>(indicare nome e cognome del libero professionista singolo ovvero denomina</w:t>
            </w:r>
            <w:r>
              <w:rPr>
                <w:rFonts w:ascii="Arial" w:hAnsi="Arial" w:cs="Arial"/>
                <w:i/>
                <w:sz w:val="18"/>
                <w:szCs w:val="18"/>
              </w:rPr>
              <w:softHyphen/>
              <w:t>zione dello studio associato / della società / del consorzio)</w:t>
            </w:r>
          </w:p>
        </w:tc>
      </w:tr>
      <w:tr w:rsidR="007B4075" w:rsidRPr="007B4075" w:rsidTr="007B4075">
        <w:tc>
          <w:tcPr>
            <w:tcW w:w="10188" w:type="dxa"/>
            <w:tcBorders>
              <w:top w:val="nil"/>
              <w:left w:val="nil"/>
              <w:bottom w:val="dashed" w:sz="4" w:space="0" w:color="auto"/>
              <w:right w:val="nil"/>
            </w:tcBorders>
          </w:tcPr>
          <w:p w:rsidR="007B4075" w:rsidRDefault="007B4075">
            <w:pPr>
              <w:spacing w:before="40"/>
              <w:jc w:val="both"/>
              <w:rPr>
                <w:rFonts w:ascii="Arial" w:hAnsi="Arial" w:cs="Arial"/>
                <w:sz w:val="20"/>
                <w:szCs w:val="20"/>
              </w:rPr>
            </w:pPr>
          </w:p>
        </w:tc>
      </w:tr>
      <w:tr w:rsidR="007B4075" w:rsidRPr="007B4075" w:rsidTr="007B4075">
        <w:tc>
          <w:tcPr>
            <w:tcW w:w="10188" w:type="dxa"/>
            <w:tcBorders>
              <w:top w:val="dashed" w:sz="4" w:space="0" w:color="auto"/>
              <w:left w:val="nil"/>
              <w:bottom w:val="nil"/>
              <w:right w:val="nil"/>
            </w:tcBorders>
            <w:hideMark/>
          </w:tcPr>
          <w:p w:rsidR="007B4075" w:rsidRDefault="007B4075">
            <w:pPr>
              <w:spacing w:before="80" w:line="312" w:lineRule="auto"/>
              <w:jc w:val="both"/>
              <w:rPr>
                <w:rFonts w:ascii="Arial" w:hAnsi="Arial" w:cs="Arial"/>
                <w:sz w:val="20"/>
                <w:szCs w:val="20"/>
              </w:rPr>
            </w:pPr>
            <w:r>
              <w:rPr>
                <w:rFonts w:ascii="Arial" w:hAnsi="Arial" w:cs="Arial"/>
                <w:color w:val="000000"/>
                <w:sz w:val="20"/>
                <w:szCs w:val="20"/>
              </w:rPr>
              <w:t xml:space="preserve">come indicato </w:t>
            </w:r>
            <w:r>
              <w:rPr>
                <w:rFonts w:ascii="Arial" w:hAnsi="Arial" w:cs="Arial"/>
                <w:sz w:val="20"/>
                <w:szCs w:val="20"/>
              </w:rPr>
              <w:t>alla lettera C) dell’Istanza di partecipazione. La presente dichiarazione va resa dal legale rappre</w:t>
            </w:r>
            <w:r>
              <w:rPr>
                <w:rFonts w:ascii="Arial" w:hAnsi="Arial" w:cs="Arial"/>
                <w:sz w:val="20"/>
                <w:szCs w:val="20"/>
              </w:rPr>
              <w:softHyphen/>
              <w:t>sentante del soggetto ausiliario.</w:t>
            </w:r>
          </w:p>
        </w:tc>
      </w:tr>
    </w:tbl>
    <w:p w:rsidR="007B4075" w:rsidRDefault="007B4075" w:rsidP="007B4075">
      <w:pPr>
        <w:rPr>
          <w:rFonts w:ascii="Arial" w:hAnsi="Arial" w:cs="Arial"/>
          <w:b/>
          <w:sz w:val="18"/>
          <w:szCs w:val="18"/>
        </w:rPr>
      </w:pPr>
    </w:p>
    <w:tbl>
      <w:tblPr>
        <w:tblW w:w="10279" w:type="dxa"/>
        <w:tblLook w:val="01E0" w:firstRow="1" w:lastRow="1" w:firstColumn="1" w:lastColumn="1" w:noHBand="0" w:noVBand="0"/>
      </w:tblPr>
      <w:tblGrid>
        <w:gridCol w:w="1573"/>
        <w:gridCol w:w="1336"/>
        <w:gridCol w:w="1790"/>
        <w:gridCol w:w="1059"/>
        <w:gridCol w:w="290"/>
        <w:gridCol w:w="4210"/>
        <w:gridCol w:w="21"/>
      </w:tblGrid>
      <w:tr w:rsidR="007B4075" w:rsidTr="007B4075">
        <w:trPr>
          <w:gridAfter w:val="1"/>
          <w:wAfter w:w="21" w:type="dxa"/>
        </w:trPr>
        <w:tc>
          <w:tcPr>
            <w:tcW w:w="2909" w:type="dxa"/>
            <w:gridSpan w:val="2"/>
            <w:hideMark/>
          </w:tcPr>
          <w:p w:rsidR="007B4075" w:rsidRDefault="007B4075">
            <w:pPr>
              <w:tabs>
                <w:tab w:val="right" w:pos="9540"/>
              </w:tabs>
              <w:spacing w:before="80"/>
              <w:jc w:val="both"/>
              <w:rPr>
                <w:rFonts w:ascii="Arial" w:hAnsi="Arial" w:cs="Arial"/>
                <w:sz w:val="20"/>
                <w:szCs w:val="20"/>
              </w:rPr>
            </w:pPr>
            <w:r>
              <w:rPr>
                <w:rFonts w:ascii="Arial" w:hAnsi="Arial" w:cs="Arial"/>
                <w:sz w:val="20"/>
                <w:szCs w:val="20"/>
              </w:rPr>
              <w:t>La sottoscritta/Il sottoscritto</w:t>
            </w:r>
          </w:p>
        </w:tc>
        <w:tc>
          <w:tcPr>
            <w:tcW w:w="7349" w:type="dxa"/>
            <w:gridSpan w:val="4"/>
            <w:tcBorders>
              <w:top w:val="nil"/>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r w:rsidR="007B4075" w:rsidRPr="007B4075" w:rsidTr="007B4075">
        <w:tc>
          <w:tcPr>
            <w:tcW w:w="4699" w:type="dxa"/>
            <w:gridSpan w:val="3"/>
            <w:hideMark/>
          </w:tcPr>
          <w:p w:rsidR="007B4075" w:rsidRDefault="007B4075">
            <w:pPr>
              <w:tabs>
                <w:tab w:val="right" w:pos="9540"/>
              </w:tabs>
              <w:spacing w:before="80"/>
              <w:jc w:val="both"/>
              <w:rPr>
                <w:rFonts w:ascii="Arial" w:hAnsi="Arial" w:cs="Arial"/>
                <w:sz w:val="20"/>
                <w:szCs w:val="20"/>
              </w:rPr>
            </w:pPr>
            <w:r>
              <w:rPr>
                <w:rFonts w:ascii="Arial" w:hAnsi="Arial" w:cs="Arial"/>
                <w:sz w:val="20"/>
                <w:szCs w:val="20"/>
              </w:rPr>
              <w:t xml:space="preserve">residente in </w:t>
            </w:r>
            <w:r>
              <w:rPr>
                <w:rFonts w:ascii="Arial" w:hAnsi="Arial" w:cs="Arial"/>
                <w:sz w:val="18"/>
                <w:szCs w:val="18"/>
              </w:rPr>
              <w:t>(</w:t>
            </w:r>
            <w:r>
              <w:rPr>
                <w:rFonts w:ascii="Arial" w:hAnsi="Arial" w:cs="Arial"/>
                <w:i/>
                <w:sz w:val="18"/>
                <w:szCs w:val="18"/>
              </w:rPr>
              <w:t xml:space="preserve">Via, n. civico, cap., Città, </w:t>
            </w:r>
            <w:proofErr w:type="spellStart"/>
            <w:r>
              <w:rPr>
                <w:rFonts w:ascii="Arial" w:hAnsi="Arial" w:cs="Arial"/>
                <w:i/>
                <w:sz w:val="18"/>
                <w:szCs w:val="18"/>
              </w:rPr>
              <w:t>Prov</w:t>
            </w:r>
            <w:proofErr w:type="spellEnd"/>
            <w:r>
              <w:rPr>
                <w:rFonts w:ascii="Arial" w:hAnsi="Arial" w:cs="Arial"/>
                <w:i/>
                <w:sz w:val="18"/>
                <w:szCs w:val="18"/>
              </w:rPr>
              <w:t>., Stato</w:t>
            </w:r>
            <w:r>
              <w:rPr>
                <w:rFonts w:ascii="Arial" w:hAnsi="Arial" w:cs="Arial"/>
                <w:sz w:val="18"/>
                <w:szCs w:val="18"/>
              </w:rPr>
              <w:t>)</w:t>
            </w:r>
            <w:r>
              <w:rPr>
                <w:rFonts w:ascii="Arial" w:hAnsi="Arial" w:cs="Arial"/>
                <w:sz w:val="20"/>
                <w:szCs w:val="20"/>
              </w:rPr>
              <w:t xml:space="preserve"> </w:t>
            </w:r>
          </w:p>
        </w:tc>
        <w:tc>
          <w:tcPr>
            <w:tcW w:w="5580" w:type="dxa"/>
            <w:gridSpan w:val="4"/>
            <w:tcBorders>
              <w:top w:val="nil"/>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r w:rsidR="007B4075" w:rsidRPr="007B4075" w:rsidTr="007B4075">
        <w:trPr>
          <w:gridAfter w:val="1"/>
          <w:wAfter w:w="21" w:type="dxa"/>
        </w:trPr>
        <w:tc>
          <w:tcPr>
            <w:tcW w:w="10258" w:type="dxa"/>
            <w:gridSpan w:val="6"/>
            <w:tcBorders>
              <w:top w:val="nil"/>
              <w:left w:val="nil"/>
              <w:bottom w:val="dashSmallGap" w:sz="4" w:space="0" w:color="auto"/>
              <w:right w:val="nil"/>
            </w:tcBorders>
          </w:tcPr>
          <w:p w:rsidR="007B4075" w:rsidRDefault="007B4075">
            <w:pPr>
              <w:spacing w:before="80"/>
              <w:jc w:val="both"/>
              <w:rPr>
                <w:rFonts w:ascii="Arial" w:hAnsi="Arial" w:cs="Arial"/>
                <w:sz w:val="20"/>
                <w:szCs w:val="20"/>
              </w:rPr>
            </w:pPr>
          </w:p>
        </w:tc>
      </w:tr>
      <w:tr w:rsidR="007B4075" w:rsidRPr="007B4075" w:rsidTr="007B4075">
        <w:trPr>
          <w:gridAfter w:val="1"/>
          <w:wAfter w:w="21" w:type="dxa"/>
        </w:trPr>
        <w:tc>
          <w:tcPr>
            <w:tcW w:w="5758" w:type="dxa"/>
            <w:gridSpan w:val="4"/>
            <w:hideMark/>
          </w:tcPr>
          <w:p w:rsidR="007B4075" w:rsidRDefault="007B4075">
            <w:pPr>
              <w:tabs>
                <w:tab w:val="right" w:pos="9540"/>
              </w:tabs>
              <w:spacing w:before="80"/>
              <w:jc w:val="both"/>
              <w:rPr>
                <w:rFonts w:ascii="Arial" w:hAnsi="Arial" w:cs="Arial"/>
                <w:sz w:val="20"/>
                <w:szCs w:val="20"/>
              </w:rPr>
            </w:pPr>
            <w:r>
              <w:rPr>
                <w:rFonts w:ascii="Arial" w:hAnsi="Arial" w:cs="Arial"/>
                <w:bCs/>
                <w:iCs/>
                <w:sz w:val="20"/>
                <w:szCs w:val="20"/>
              </w:rPr>
              <w:t>legale rappresentante del soggetto ausiliario (</w:t>
            </w:r>
            <w:r>
              <w:rPr>
                <w:rFonts w:ascii="Arial" w:hAnsi="Arial" w:cs="Arial"/>
                <w:i/>
                <w:sz w:val="18"/>
                <w:szCs w:val="18"/>
              </w:rPr>
              <w:t>denominazione)</w:t>
            </w:r>
          </w:p>
        </w:tc>
        <w:tc>
          <w:tcPr>
            <w:tcW w:w="4500" w:type="dxa"/>
            <w:gridSpan w:val="2"/>
            <w:tcBorders>
              <w:top w:val="nil"/>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r w:rsidR="007B4075" w:rsidRPr="007B4075" w:rsidTr="007B4075">
        <w:trPr>
          <w:gridAfter w:val="1"/>
          <w:wAfter w:w="21" w:type="dxa"/>
        </w:trPr>
        <w:tc>
          <w:tcPr>
            <w:tcW w:w="10258" w:type="dxa"/>
            <w:gridSpan w:val="6"/>
            <w:tcBorders>
              <w:top w:val="nil"/>
              <w:left w:val="nil"/>
              <w:bottom w:val="dashSmallGap" w:sz="4" w:space="0" w:color="auto"/>
              <w:right w:val="nil"/>
            </w:tcBorders>
          </w:tcPr>
          <w:p w:rsidR="007B4075" w:rsidRDefault="007B4075">
            <w:pPr>
              <w:spacing w:before="80"/>
              <w:jc w:val="both"/>
              <w:rPr>
                <w:rFonts w:ascii="Arial" w:hAnsi="Arial" w:cs="Arial"/>
                <w:sz w:val="20"/>
                <w:szCs w:val="20"/>
              </w:rPr>
            </w:pPr>
          </w:p>
        </w:tc>
      </w:tr>
      <w:tr w:rsidR="007B4075" w:rsidRPr="007B4075" w:rsidTr="007B4075">
        <w:tc>
          <w:tcPr>
            <w:tcW w:w="4699" w:type="dxa"/>
            <w:gridSpan w:val="3"/>
            <w:hideMark/>
          </w:tcPr>
          <w:p w:rsidR="007B4075" w:rsidRDefault="007B4075">
            <w:pPr>
              <w:tabs>
                <w:tab w:val="right" w:pos="9540"/>
              </w:tabs>
              <w:spacing w:before="80"/>
              <w:jc w:val="both"/>
              <w:rPr>
                <w:rFonts w:ascii="Arial" w:hAnsi="Arial" w:cs="Arial"/>
                <w:sz w:val="20"/>
                <w:szCs w:val="20"/>
              </w:rPr>
            </w:pPr>
            <w:r>
              <w:rPr>
                <w:rFonts w:ascii="Arial" w:hAnsi="Arial" w:cs="Arial"/>
                <w:bCs/>
                <w:iCs/>
                <w:sz w:val="20"/>
                <w:szCs w:val="20"/>
              </w:rPr>
              <w:t xml:space="preserve">sede legale in </w:t>
            </w:r>
            <w:r>
              <w:rPr>
                <w:rFonts w:ascii="Arial" w:hAnsi="Arial" w:cs="Arial"/>
                <w:sz w:val="18"/>
                <w:szCs w:val="18"/>
              </w:rPr>
              <w:t>(</w:t>
            </w:r>
            <w:r>
              <w:rPr>
                <w:rFonts w:ascii="Arial" w:hAnsi="Arial" w:cs="Arial"/>
                <w:i/>
                <w:sz w:val="18"/>
                <w:szCs w:val="18"/>
              </w:rPr>
              <w:t xml:space="preserve">Via, n. civico, cap., Città, </w:t>
            </w:r>
            <w:proofErr w:type="spellStart"/>
            <w:r>
              <w:rPr>
                <w:rFonts w:ascii="Arial" w:hAnsi="Arial" w:cs="Arial"/>
                <w:i/>
                <w:sz w:val="18"/>
                <w:szCs w:val="18"/>
              </w:rPr>
              <w:t>Prov</w:t>
            </w:r>
            <w:proofErr w:type="spellEnd"/>
            <w:r>
              <w:rPr>
                <w:rFonts w:ascii="Arial" w:hAnsi="Arial" w:cs="Arial"/>
                <w:i/>
                <w:sz w:val="18"/>
                <w:szCs w:val="18"/>
              </w:rPr>
              <w:t>., Stato</w:t>
            </w:r>
            <w:r>
              <w:rPr>
                <w:rFonts w:ascii="Arial" w:hAnsi="Arial" w:cs="Arial"/>
                <w:sz w:val="18"/>
                <w:szCs w:val="18"/>
              </w:rPr>
              <w:t>)</w:t>
            </w:r>
          </w:p>
        </w:tc>
        <w:tc>
          <w:tcPr>
            <w:tcW w:w="5580" w:type="dxa"/>
            <w:gridSpan w:val="4"/>
            <w:tcBorders>
              <w:top w:val="nil"/>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r w:rsidR="007B4075" w:rsidRPr="007B4075" w:rsidTr="007B4075">
        <w:trPr>
          <w:gridAfter w:val="1"/>
          <w:wAfter w:w="21" w:type="dxa"/>
        </w:trPr>
        <w:tc>
          <w:tcPr>
            <w:tcW w:w="10258" w:type="dxa"/>
            <w:gridSpan w:val="6"/>
            <w:tcBorders>
              <w:top w:val="nil"/>
              <w:left w:val="nil"/>
              <w:bottom w:val="dashSmallGap" w:sz="4" w:space="0" w:color="auto"/>
              <w:right w:val="nil"/>
            </w:tcBorders>
          </w:tcPr>
          <w:p w:rsidR="007B4075" w:rsidRDefault="007B4075">
            <w:pPr>
              <w:spacing w:before="80"/>
              <w:jc w:val="both"/>
              <w:rPr>
                <w:rFonts w:ascii="Arial" w:hAnsi="Arial" w:cs="Arial"/>
                <w:sz w:val="20"/>
                <w:szCs w:val="20"/>
              </w:rPr>
            </w:pPr>
          </w:p>
        </w:tc>
      </w:tr>
      <w:tr w:rsidR="007B4075" w:rsidTr="007B4075">
        <w:tc>
          <w:tcPr>
            <w:tcW w:w="1573" w:type="dxa"/>
            <w:tcBorders>
              <w:top w:val="dashSmallGap" w:sz="4" w:space="0" w:color="auto"/>
              <w:left w:val="nil"/>
              <w:bottom w:val="nil"/>
              <w:right w:val="nil"/>
            </w:tcBorders>
            <w:hideMark/>
          </w:tcPr>
          <w:p w:rsidR="007B4075" w:rsidRDefault="007B4075">
            <w:pPr>
              <w:tabs>
                <w:tab w:val="right" w:pos="9540"/>
              </w:tabs>
              <w:spacing w:before="80"/>
              <w:jc w:val="both"/>
              <w:rPr>
                <w:rFonts w:ascii="Arial" w:hAnsi="Arial" w:cs="Arial"/>
                <w:sz w:val="20"/>
                <w:szCs w:val="20"/>
              </w:rPr>
            </w:pPr>
            <w:r>
              <w:rPr>
                <w:rFonts w:ascii="Arial" w:hAnsi="Arial" w:cs="Arial"/>
                <w:bCs/>
                <w:iCs/>
                <w:sz w:val="20"/>
                <w:szCs w:val="20"/>
              </w:rPr>
              <w:t>Codice fiscale</w:t>
            </w:r>
          </w:p>
        </w:tc>
        <w:tc>
          <w:tcPr>
            <w:tcW w:w="3126" w:type="dxa"/>
            <w:gridSpan w:val="2"/>
            <w:tcBorders>
              <w:top w:val="dashSmallGap" w:sz="4" w:space="0" w:color="auto"/>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c>
          <w:tcPr>
            <w:tcW w:w="1349" w:type="dxa"/>
            <w:gridSpan w:val="2"/>
            <w:tcBorders>
              <w:top w:val="dashSmallGap" w:sz="4" w:space="0" w:color="auto"/>
              <w:left w:val="nil"/>
              <w:bottom w:val="nil"/>
              <w:right w:val="nil"/>
            </w:tcBorders>
            <w:hideMark/>
          </w:tcPr>
          <w:p w:rsidR="007B4075" w:rsidRDefault="007B4075">
            <w:pPr>
              <w:tabs>
                <w:tab w:val="right" w:pos="9540"/>
              </w:tabs>
              <w:spacing w:before="80"/>
              <w:jc w:val="both"/>
              <w:rPr>
                <w:rFonts w:ascii="Arial" w:hAnsi="Arial" w:cs="Arial"/>
                <w:sz w:val="20"/>
                <w:szCs w:val="20"/>
              </w:rPr>
            </w:pPr>
            <w:r>
              <w:rPr>
                <w:rFonts w:ascii="Arial" w:hAnsi="Arial" w:cs="Arial"/>
                <w:bCs/>
                <w:iCs/>
                <w:sz w:val="20"/>
                <w:szCs w:val="20"/>
              </w:rPr>
              <w:t>Partita I.V.A.</w:t>
            </w:r>
          </w:p>
        </w:tc>
        <w:tc>
          <w:tcPr>
            <w:tcW w:w="4231" w:type="dxa"/>
            <w:gridSpan w:val="2"/>
            <w:tcBorders>
              <w:top w:val="dashSmallGap" w:sz="4" w:space="0" w:color="auto"/>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r w:rsidR="007B4075" w:rsidTr="007B4075">
        <w:tc>
          <w:tcPr>
            <w:tcW w:w="1573" w:type="dxa"/>
            <w:hideMark/>
          </w:tcPr>
          <w:p w:rsidR="007B4075" w:rsidRDefault="007B4075">
            <w:pPr>
              <w:tabs>
                <w:tab w:val="right" w:pos="9540"/>
              </w:tabs>
              <w:spacing w:before="80"/>
              <w:jc w:val="both"/>
              <w:rPr>
                <w:rFonts w:ascii="Arial" w:hAnsi="Arial" w:cs="Arial"/>
                <w:sz w:val="20"/>
                <w:szCs w:val="20"/>
              </w:rPr>
            </w:pPr>
            <w:r>
              <w:rPr>
                <w:rFonts w:ascii="Arial" w:hAnsi="Arial" w:cs="Arial"/>
                <w:sz w:val="20"/>
                <w:szCs w:val="20"/>
              </w:rPr>
              <w:t xml:space="preserve">Tel. </w:t>
            </w:r>
          </w:p>
        </w:tc>
        <w:tc>
          <w:tcPr>
            <w:tcW w:w="3126" w:type="dxa"/>
            <w:gridSpan w:val="2"/>
            <w:tcBorders>
              <w:top w:val="dashSmallGap" w:sz="4" w:space="0" w:color="auto"/>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c>
          <w:tcPr>
            <w:tcW w:w="1349" w:type="dxa"/>
            <w:gridSpan w:val="2"/>
            <w:hideMark/>
          </w:tcPr>
          <w:p w:rsidR="007B4075" w:rsidRDefault="007B4075">
            <w:pPr>
              <w:tabs>
                <w:tab w:val="right" w:pos="9540"/>
              </w:tabs>
              <w:spacing w:before="80"/>
              <w:jc w:val="both"/>
              <w:rPr>
                <w:rFonts w:ascii="Arial" w:hAnsi="Arial" w:cs="Arial"/>
                <w:sz w:val="20"/>
                <w:szCs w:val="20"/>
              </w:rPr>
            </w:pPr>
            <w:r>
              <w:rPr>
                <w:rFonts w:ascii="Arial" w:hAnsi="Arial" w:cs="Arial"/>
                <w:sz w:val="20"/>
                <w:szCs w:val="20"/>
              </w:rPr>
              <w:t xml:space="preserve">Fax </w:t>
            </w:r>
          </w:p>
        </w:tc>
        <w:tc>
          <w:tcPr>
            <w:tcW w:w="4231" w:type="dxa"/>
            <w:gridSpan w:val="2"/>
            <w:tcBorders>
              <w:top w:val="dashSmallGap" w:sz="4" w:space="0" w:color="auto"/>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r w:rsidR="007B4075" w:rsidTr="007B4075">
        <w:trPr>
          <w:gridAfter w:val="1"/>
          <w:wAfter w:w="21" w:type="dxa"/>
        </w:trPr>
        <w:tc>
          <w:tcPr>
            <w:tcW w:w="1573" w:type="dxa"/>
            <w:hideMark/>
          </w:tcPr>
          <w:p w:rsidR="007B4075" w:rsidRDefault="007B4075">
            <w:pPr>
              <w:tabs>
                <w:tab w:val="right" w:pos="9540"/>
              </w:tabs>
              <w:spacing w:before="80"/>
              <w:jc w:val="both"/>
              <w:rPr>
                <w:rFonts w:ascii="Arial" w:hAnsi="Arial" w:cs="Arial"/>
                <w:sz w:val="20"/>
                <w:szCs w:val="20"/>
              </w:rPr>
            </w:pPr>
            <w:r>
              <w:rPr>
                <w:rFonts w:ascii="Arial" w:hAnsi="Arial" w:cs="Arial"/>
                <w:bCs/>
                <w:iCs/>
                <w:sz w:val="20"/>
                <w:szCs w:val="20"/>
              </w:rPr>
              <w:t>e-mail</w:t>
            </w:r>
          </w:p>
        </w:tc>
        <w:tc>
          <w:tcPr>
            <w:tcW w:w="8685" w:type="dxa"/>
            <w:gridSpan w:val="5"/>
            <w:tcBorders>
              <w:top w:val="nil"/>
              <w:left w:val="nil"/>
              <w:bottom w:val="dashSmallGap" w:sz="4" w:space="0" w:color="auto"/>
              <w:right w:val="nil"/>
            </w:tcBorders>
          </w:tcPr>
          <w:p w:rsidR="007B4075" w:rsidRDefault="007B4075">
            <w:pPr>
              <w:tabs>
                <w:tab w:val="right" w:pos="9540"/>
              </w:tabs>
              <w:spacing w:before="80"/>
              <w:jc w:val="both"/>
              <w:rPr>
                <w:rFonts w:ascii="Arial" w:hAnsi="Arial" w:cs="Arial"/>
                <w:sz w:val="20"/>
                <w:szCs w:val="20"/>
              </w:rPr>
            </w:pPr>
          </w:p>
        </w:tc>
      </w:tr>
    </w:tbl>
    <w:p w:rsidR="007B4075" w:rsidRDefault="007B4075" w:rsidP="007B4075">
      <w:pPr>
        <w:tabs>
          <w:tab w:val="right" w:pos="9540"/>
        </w:tabs>
        <w:jc w:val="both"/>
        <w:rPr>
          <w:rFonts w:ascii="Arial" w:hAnsi="Arial" w:cs="Arial"/>
          <w:sz w:val="20"/>
          <w:szCs w:val="20"/>
        </w:rPr>
      </w:pPr>
    </w:p>
    <w:p w:rsidR="007B4075" w:rsidRDefault="007B4075" w:rsidP="007B4075">
      <w:pPr>
        <w:pStyle w:val="sche3"/>
        <w:spacing w:line="360" w:lineRule="auto"/>
        <w:jc w:val="center"/>
        <w:rPr>
          <w:rFonts w:ascii="Arial" w:hAnsi="Arial" w:cs="Arial"/>
          <w:b/>
          <w:bCs/>
          <w:caps/>
          <w:lang w:val="it-IT"/>
        </w:rPr>
      </w:pPr>
      <w:r>
        <w:rPr>
          <w:rFonts w:ascii="Arial" w:hAnsi="Arial" w:cs="Arial"/>
          <w:b/>
          <w:bCs/>
          <w:caps/>
          <w:lang w:val="it-IT"/>
        </w:rPr>
        <w:t>DICHIARA</w:t>
      </w:r>
    </w:p>
    <w:p w:rsidR="007B4075" w:rsidRDefault="007B4075" w:rsidP="007B4075">
      <w:pPr>
        <w:pStyle w:val="sche3"/>
        <w:spacing w:line="360" w:lineRule="auto"/>
        <w:jc w:val="center"/>
        <w:rPr>
          <w:rFonts w:ascii="Arial" w:hAnsi="Arial" w:cs="Arial"/>
          <w:b/>
          <w:bCs/>
          <w:caps/>
          <w:lang w:val="it-IT"/>
        </w:rPr>
      </w:pPr>
      <w:r>
        <w:rPr>
          <w:rFonts w:ascii="Arial" w:hAnsi="Arial" w:cs="Arial"/>
          <w:b/>
          <w:bCs/>
          <w:lang w:val="it-IT"/>
        </w:rPr>
        <w:t>con espresso riferimento al soggetto che rappresenta</w:t>
      </w:r>
    </w:p>
    <w:p w:rsidR="007B4075" w:rsidRDefault="007B4075" w:rsidP="007B4075">
      <w:pPr>
        <w:spacing w:line="360" w:lineRule="auto"/>
        <w:jc w:val="center"/>
        <w:rPr>
          <w:rFonts w:ascii="Arial" w:hAnsi="Arial" w:cs="Arial"/>
          <w:i/>
          <w:sz w:val="20"/>
          <w:szCs w:val="20"/>
        </w:rPr>
      </w:pPr>
      <w:r>
        <w:rPr>
          <w:rFonts w:ascii="Arial" w:hAnsi="Arial" w:cs="Arial"/>
          <w:i/>
          <w:sz w:val="18"/>
          <w:szCs w:val="18"/>
          <w:lang w:eastAsia="ar-SA"/>
        </w:rPr>
        <w:t xml:space="preserve">ai sensi </w:t>
      </w:r>
      <w:r w:rsidR="002E3304">
        <w:rPr>
          <w:rFonts w:ascii="Arial" w:hAnsi="Arial" w:cs="Arial"/>
          <w:i/>
          <w:sz w:val="18"/>
          <w:szCs w:val="18"/>
          <w:lang w:eastAsia="ar-SA"/>
        </w:rPr>
        <w:t>del DPR n. 445/2000</w:t>
      </w:r>
      <w:r>
        <w:rPr>
          <w:rFonts w:ascii="Arial" w:hAnsi="Arial" w:cs="Arial"/>
          <w:i/>
          <w:sz w:val="18"/>
          <w:szCs w:val="18"/>
          <w:lang w:eastAsia="ar-SA"/>
        </w:rPr>
        <w:t>, consapevole della responsabilità penale cui può andare incontro in caso di dichiarazioni mendaci e delle relative sanzioni penali di cui all’art. 76, nonché delle conseguenze amministrative di cui al CODICE e della normativa vigente in materia</w:t>
      </w:r>
    </w:p>
    <w:p w:rsidR="007B4075" w:rsidRDefault="007B4075" w:rsidP="007B4075">
      <w:pPr>
        <w:jc w:val="center"/>
        <w:rPr>
          <w:rFonts w:ascii="Arial" w:hAnsi="Arial" w:cs="Arial"/>
          <w:i/>
          <w:sz w:val="20"/>
          <w:szCs w:val="20"/>
        </w:rPr>
      </w:pPr>
    </w:p>
    <w:p w:rsidR="007B4075" w:rsidRDefault="007B4075" w:rsidP="007B4075">
      <w:pPr>
        <w:numPr>
          <w:ilvl w:val="0"/>
          <w:numId w:val="4"/>
        </w:numPr>
        <w:spacing w:before="80" w:line="312" w:lineRule="auto"/>
        <w:ind w:left="360"/>
        <w:jc w:val="both"/>
        <w:rPr>
          <w:rFonts w:ascii="Arial" w:hAnsi="Arial" w:cs="Arial"/>
          <w:sz w:val="20"/>
          <w:szCs w:val="20"/>
        </w:rPr>
      </w:pPr>
      <w:r>
        <w:rPr>
          <w:rFonts w:ascii="Arial" w:hAnsi="Arial" w:cs="Arial"/>
          <w:sz w:val="20"/>
          <w:szCs w:val="20"/>
        </w:rPr>
        <w:t xml:space="preserve">che il soggetto ausiliario, ai sensi dell’art. 89, comma 1, del CODICE, è in possesso dei requisiti di ordine generale di cui all’art. 80 del CODICE e di quelli indicati nel Disciplinare di concorso e che </w:t>
      </w:r>
      <w:r>
        <w:rPr>
          <w:rFonts w:ascii="Arial" w:hAnsi="Arial" w:cs="Arial"/>
          <w:noProof/>
          <w:sz w:val="20"/>
          <w:szCs w:val="20"/>
          <w:lang w:eastAsia="en-US"/>
        </w:rPr>
        <w:t>nei confronti del soggetto ausiliario e del suo legale rappresentante</w:t>
      </w:r>
      <w:r>
        <w:rPr>
          <w:rFonts w:ascii="Arial" w:hAnsi="Arial" w:cs="Arial"/>
          <w:b/>
          <w:bCs/>
          <w:noProof/>
          <w:sz w:val="20"/>
          <w:szCs w:val="20"/>
          <w:lang w:eastAsia="en-US"/>
        </w:rPr>
        <w:t xml:space="preserve"> </w:t>
      </w:r>
      <w:r>
        <w:rPr>
          <w:rFonts w:ascii="Arial" w:hAnsi="Arial" w:cs="Arial"/>
          <w:b/>
          <w:bCs/>
          <w:noProof/>
          <w:sz w:val="20"/>
          <w:szCs w:val="20"/>
          <w:u w:val="single"/>
          <w:lang w:eastAsia="en-US"/>
        </w:rPr>
        <w:t>non sussiste alcuna delle cause di esclusione</w:t>
      </w:r>
      <w:r>
        <w:rPr>
          <w:rFonts w:ascii="Arial" w:hAnsi="Arial" w:cs="Arial"/>
          <w:noProof/>
          <w:sz w:val="20"/>
          <w:szCs w:val="20"/>
          <w:lang w:eastAsia="en-US"/>
        </w:rPr>
        <w:t xml:space="preserve"> dalle gare d'appalto, secondo quanto previsto </w:t>
      </w:r>
      <w:r>
        <w:rPr>
          <w:rFonts w:ascii="Arial" w:hAnsi="Arial" w:cs="Arial"/>
          <w:sz w:val="20"/>
          <w:szCs w:val="20"/>
          <w:lang w:eastAsia="en-US"/>
        </w:rPr>
        <w:t>dall’art. 80 del CODICE</w:t>
      </w:r>
      <w:r>
        <w:rPr>
          <w:rFonts w:ascii="Arial" w:hAnsi="Arial" w:cs="Arial"/>
          <w:noProof/>
          <w:sz w:val="20"/>
          <w:szCs w:val="20"/>
          <w:lang w:eastAsia="en-US"/>
        </w:rPr>
        <w:t>;</w:t>
      </w:r>
    </w:p>
    <w:p w:rsidR="007B4075" w:rsidRDefault="007B4075" w:rsidP="007B4075">
      <w:pPr>
        <w:spacing w:before="80"/>
        <w:jc w:val="both"/>
        <w:rPr>
          <w:rFonts w:ascii="Arial" w:hAnsi="Arial" w:cs="Arial"/>
          <w:sz w:val="20"/>
          <w:szCs w:val="20"/>
        </w:rPr>
      </w:pPr>
    </w:p>
    <w:p w:rsidR="007B4075" w:rsidRDefault="007B4075" w:rsidP="007B4075">
      <w:pPr>
        <w:numPr>
          <w:ilvl w:val="0"/>
          <w:numId w:val="4"/>
        </w:numPr>
        <w:spacing w:before="80" w:line="312" w:lineRule="auto"/>
        <w:ind w:left="360"/>
        <w:jc w:val="both"/>
        <w:rPr>
          <w:rFonts w:ascii="Arial" w:hAnsi="Arial" w:cs="Arial"/>
          <w:sz w:val="20"/>
          <w:szCs w:val="20"/>
        </w:rPr>
      </w:pPr>
      <w:r>
        <w:rPr>
          <w:rFonts w:ascii="Arial" w:hAnsi="Arial" w:cs="Arial"/>
          <w:sz w:val="20"/>
          <w:szCs w:val="20"/>
        </w:rPr>
        <w:t xml:space="preserve">che il soggetto ausiliario, ai sensi e per gli effetti dell’art. 89 del CODICE, possiede i sotto indicati requisiti speciali prescritti al </w:t>
      </w:r>
      <w:proofErr w:type="spellStart"/>
      <w:r>
        <w:rPr>
          <w:rFonts w:ascii="Arial" w:hAnsi="Arial" w:cs="Arial"/>
          <w:sz w:val="20"/>
          <w:szCs w:val="20"/>
        </w:rPr>
        <w:t>pto</w:t>
      </w:r>
      <w:proofErr w:type="spellEnd"/>
      <w:r>
        <w:rPr>
          <w:rFonts w:ascii="Arial" w:hAnsi="Arial" w:cs="Arial"/>
          <w:sz w:val="20"/>
          <w:szCs w:val="20"/>
        </w:rPr>
        <w:t>. A 3.4 del Disciplinare di concorso, dei quali il concorrente risulta carente e oggetto di avvalimento:</w:t>
      </w:r>
    </w:p>
    <w:p w:rsidR="007B4075" w:rsidRPr="007B4075" w:rsidRDefault="007B4075" w:rsidP="007B4075">
      <w:pPr>
        <w:rPr>
          <w:rFonts w:ascii="Arial" w:hAnsi="Arial" w:cs="Arial"/>
          <w:sz w:val="20"/>
          <w:szCs w:val="20"/>
        </w:rPr>
      </w:pPr>
    </w:p>
    <w:p w:rsidR="007B4075" w:rsidRDefault="007B4075" w:rsidP="007B4075">
      <w:pPr>
        <w:spacing w:before="80" w:line="312" w:lineRule="auto"/>
        <w:ind w:left="360"/>
        <w:jc w:val="both"/>
        <w:rPr>
          <w:rFonts w:ascii="Arial" w:hAnsi="Arial" w:cs="Arial"/>
          <w:sz w:val="20"/>
          <w:szCs w:val="20"/>
        </w:rPr>
      </w:pPr>
      <w:r>
        <w:rPr>
          <w:rFonts w:ascii="Arial" w:hAnsi="Arial" w:cs="Arial"/>
          <w:b/>
          <w:sz w:val="20"/>
          <w:szCs w:val="20"/>
        </w:rPr>
        <w:t>(</w:t>
      </w:r>
      <w:r>
        <w:rPr>
          <w:rFonts w:ascii="Arial" w:hAnsi="Arial" w:cs="Arial"/>
          <w:b/>
          <w:i/>
          <w:sz w:val="20"/>
          <w:szCs w:val="20"/>
        </w:rPr>
        <w:t xml:space="preserve">riportare i requisiti prestati in modo compiuto, esplicito ed esauriente, </w:t>
      </w:r>
      <w:r>
        <w:rPr>
          <w:rFonts w:ascii="Arial" w:hAnsi="Arial" w:cs="Arial"/>
          <w:b/>
          <w:i/>
          <w:sz w:val="20"/>
          <w:szCs w:val="20"/>
          <w:u w:val="single"/>
        </w:rPr>
        <w:t>conforme alla lettera C) dell’Istanza di partecipazione</w:t>
      </w:r>
      <w:r>
        <w:rPr>
          <w:rFonts w:ascii="Arial" w:hAnsi="Arial" w:cs="Arial"/>
          <w:b/>
          <w:sz w:val="20"/>
          <w:szCs w:val="20"/>
        </w:rPr>
        <w:t>)</w:t>
      </w:r>
    </w:p>
    <w:p w:rsidR="007B4075" w:rsidRPr="007B4075" w:rsidRDefault="007B4075" w:rsidP="007B4075">
      <w:pPr>
        <w:rPr>
          <w:rFonts w:ascii="Arial" w:hAnsi="Arial" w:cs="Arial"/>
          <w:sz w:val="20"/>
          <w:szCs w:val="20"/>
        </w:rPr>
      </w:pPr>
    </w:p>
    <w:tbl>
      <w:tblPr>
        <w:tblW w:w="93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7"/>
        <w:gridCol w:w="383"/>
        <w:gridCol w:w="8640"/>
      </w:tblGrid>
      <w:tr w:rsidR="007B4075" w:rsidTr="007B4075">
        <w:tc>
          <w:tcPr>
            <w:tcW w:w="337" w:type="dxa"/>
            <w:tcBorders>
              <w:top w:val="nil"/>
              <w:left w:val="nil"/>
              <w:bottom w:val="nil"/>
              <w:right w:val="nil"/>
            </w:tcBorders>
          </w:tcPr>
          <w:p w:rsidR="007B4075" w:rsidRPr="007B4075" w:rsidRDefault="007B4075">
            <w:pPr>
              <w:jc w:val="both"/>
              <w:rPr>
                <w:rFonts w:ascii="Arial" w:hAnsi="Arial" w:cs="Arial"/>
                <w:sz w:val="20"/>
                <w:szCs w:val="20"/>
              </w:rPr>
            </w:pPr>
          </w:p>
        </w:tc>
        <w:tc>
          <w:tcPr>
            <w:tcW w:w="383" w:type="dxa"/>
            <w:tcBorders>
              <w:top w:val="nil"/>
              <w:left w:val="nil"/>
              <w:bottom w:val="nil"/>
              <w:right w:val="nil"/>
            </w:tcBorders>
            <w:hideMark/>
          </w:tcPr>
          <w:p w:rsidR="007B4075" w:rsidRDefault="007B4075">
            <w:pPr>
              <w:jc w:val="both"/>
              <w:rPr>
                <w:rFonts w:ascii="Arial" w:hAnsi="Arial" w:cs="Arial"/>
                <w:sz w:val="20"/>
                <w:szCs w:val="20"/>
                <w:lang w:val="de-DE"/>
              </w:rPr>
            </w:pPr>
            <w:r>
              <w:rPr>
                <w:rFonts w:ascii="Arial" w:hAnsi="Arial" w:cs="Arial"/>
                <w:sz w:val="20"/>
                <w:szCs w:val="20"/>
                <w:lang w:val="de-DE"/>
              </w:rPr>
              <w:t>1.</w:t>
            </w:r>
          </w:p>
        </w:tc>
        <w:tc>
          <w:tcPr>
            <w:tcW w:w="8640" w:type="dxa"/>
            <w:tcBorders>
              <w:top w:val="nil"/>
              <w:left w:val="nil"/>
              <w:bottom w:val="nil"/>
              <w:right w:val="nil"/>
            </w:tcBorders>
          </w:tcPr>
          <w:p w:rsidR="007B4075" w:rsidRDefault="007B4075">
            <w:pPr>
              <w:jc w:val="both"/>
              <w:rPr>
                <w:rFonts w:ascii="Arial" w:hAnsi="Arial" w:cs="Arial"/>
                <w:sz w:val="20"/>
                <w:szCs w:val="20"/>
                <w:lang w:val="de-DE"/>
              </w:rPr>
            </w:pPr>
          </w:p>
          <w:p w:rsidR="007B4075" w:rsidRDefault="007B4075">
            <w:pPr>
              <w:jc w:val="both"/>
              <w:rPr>
                <w:rFonts w:ascii="Arial" w:hAnsi="Arial" w:cs="Arial"/>
                <w:sz w:val="20"/>
                <w:szCs w:val="20"/>
                <w:lang w:val="de-DE"/>
              </w:rPr>
            </w:pPr>
          </w:p>
        </w:tc>
      </w:tr>
      <w:tr w:rsidR="007B4075" w:rsidTr="007B4075">
        <w:tc>
          <w:tcPr>
            <w:tcW w:w="337" w:type="dxa"/>
            <w:tcBorders>
              <w:top w:val="nil"/>
              <w:left w:val="nil"/>
              <w:bottom w:val="nil"/>
              <w:right w:val="nil"/>
            </w:tcBorders>
          </w:tcPr>
          <w:p w:rsidR="007B4075" w:rsidRDefault="007B4075">
            <w:pPr>
              <w:jc w:val="both"/>
              <w:rPr>
                <w:rFonts w:ascii="Arial" w:hAnsi="Arial" w:cs="Arial"/>
                <w:sz w:val="20"/>
                <w:szCs w:val="20"/>
                <w:lang w:val="de-DE"/>
              </w:rPr>
            </w:pPr>
          </w:p>
        </w:tc>
        <w:tc>
          <w:tcPr>
            <w:tcW w:w="383" w:type="dxa"/>
            <w:tcBorders>
              <w:top w:val="nil"/>
              <w:left w:val="nil"/>
              <w:bottom w:val="nil"/>
              <w:right w:val="nil"/>
            </w:tcBorders>
            <w:hideMark/>
          </w:tcPr>
          <w:p w:rsidR="007B4075" w:rsidRDefault="007B4075">
            <w:pPr>
              <w:jc w:val="both"/>
              <w:rPr>
                <w:rFonts w:ascii="Arial" w:hAnsi="Arial" w:cs="Arial"/>
                <w:sz w:val="20"/>
                <w:szCs w:val="20"/>
                <w:lang w:val="de-DE"/>
              </w:rPr>
            </w:pPr>
            <w:r>
              <w:rPr>
                <w:rFonts w:ascii="Arial" w:hAnsi="Arial" w:cs="Arial"/>
                <w:sz w:val="20"/>
                <w:szCs w:val="20"/>
                <w:lang w:val="de-DE"/>
              </w:rPr>
              <w:t>2.</w:t>
            </w:r>
          </w:p>
        </w:tc>
        <w:tc>
          <w:tcPr>
            <w:tcW w:w="8640" w:type="dxa"/>
            <w:tcBorders>
              <w:top w:val="nil"/>
              <w:left w:val="nil"/>
              <w:bottom w:val="nil"/>
              <w:right w:val="nil"/>
            </w:tcBorders>
          </w:tcPr>
          <w:p w:rsidR="007B4075" w:rsidRDefault="007B4075">
            <w:pPr>
              <w:jc w:val="both"/>
              <w:rPr>
                <w:rFonts w:ascii="Arial" w:hAnsi="Arial" w:cs="Arial"/>
                <w:sz w:val="20"/>
                <w:szCs w:val="20"/>
                <w:lang w:val="de-DE"/>
              </w:rPr>
            </w:pPr>
          </w:p>
          <w:p w:rsidR="007B4075" w:rsidRDefault="007B4075">
            <w:pPr>
              <w:jc w:val="both"/>
              <w:rPr>
                <w:rFonts w:ascii="Arial" w:hAnsi="Arial" w:cs="Arial"/>
                <w:sz w:val="20"/>
                <w:szCs w:val="20"/>
                <w:lang w:val="de-DE"/>
              </w:rPr>
            </w:pPr>
          </w:p>
        </w:tc>
      </w:tr>
      <w:tr w:rsidR="007B4075" w:rsidTr="007B4075">
        <w:tc>
          <w:tcPr>
            <w:tcW w:w="337" w:type="dxa"/>
            <w:tcBorders>
              <w:top w:val="nil"/>
              <w:left w:val="nil"/>
              <w:bottom w:val="nil"/>
              <w:right w:val="nil"/>
            </w:tcBorders>
          </w:tcPr>
          <w:p w:rsidR="007B4075" w:rsidRDefault="007B4075">
            <w:pPr>
              <w:jc w:val="both"/>
              <w:rPr>
                <w:rFonts w:ascii="Arial" w:hAnsi="Arial" w:cs="Arial"/>
                <w:sz w:val="20"/>
                <w:szCs w:val="20"/>
                <w:lang w:val="de-DE"/>
              </w:rPr>
            </w:pPr>
          </w:p>
        </w:tc>
        <w:tc>
          <w:tcPr>
            <w:tcW w:w="383" w:type="dxa"/>
            <w:tcBorders>
              <w:top w:val="nil"/>
              <w:left w:val="nil"/>
              <w:bottom w:val="nil"/>
              <w:right w:val="nil"/>
            </w:tcBorders>
            <w:hideMark/>
          </w:tcPr>
          <w:p w:rsidR="007B4075" w:rsidRDefault="007B4075">
            <w:pPr>
              <w:jc w:val="both"/>
              <w:rPr>
                <w:rFonts w:ascii="Arial" w:hAnsi="Arial" w:cs="Arial"/>
                <w:sz w:val="20"/>
                <w:szCs w:val="20"/>
                <w:lang w:val="de-DE"/>
              </w:rPr>
            </w:pPr>
            <w:r>
              <w:rPr>
                <w:rFonts w:ascii="Arial" w:hAnsi="Arial" w:cs="Arial"/>
                <w:sz w:val="20"/>
                <w:szCs w:val="20"/>
                <w:lang w:val="de-DE"/>
              </w:rPr>
              <w:t>3.</w:t>
            </w:r>
          </w:p>
        </w:tc>
        <w:tc>
          <w:tcPr>
            <w:tcW w:w="8640" w:type="dxa"/>
            <w:tcBorders>
              <w:top w:val="nil"/>
              <w:left w:val="nil"/>
              <w:bottom w:val="nil"/>
              <w:right w:val="nil"/>
            </w:tcBorders>
          </w:tcPr>
          <w:p w:rsidR="007B4075" w:rsidRDefault="007B4075">
            <w:pPr>
              <w:jc w:val="both"/>
              <w:rPr>
                <w:rFonts w:ascii="Arial" w:hAnsi="Arial" w:cs="Arial"/>
                <w:sz w:val="20"/>
                <w:szCs w:val="20"/>
                <w:lang w:val="de-DE"/>
              </w:rPr>
            </w:pPr>
          </w:p>
          <w:p w:rsidR="007B4075" w:rsidRDefault="007B4075">
            <w:pPr>
              <w:jc w:val="both"/>
              <w:rPr>
                <w:rFonts w:ascii="Arial" w:hAnsi="Arial" w:cs="Arial"/>
                <w:sz w:val="20"/>
                <w:szCs w:val="20"/>
                <w:lang w:val="de-DE"/>
              </w:rPr>
            </w:pPr>
          </w:p>
        </w:tc>
      </w:tr>
    </w:tbl>
    <w:p w:rsidR="007B4075" w:rsidRDefault="007B4075" w:rsidP="007B4075">
      <w:pPr>
        <w:rPr>
          <w:rFonts w:ascii="Arial" w:hAnsi="Arial" w:cs="Arial"/>
          <w:sz w:val="20"/>
          <w:szCs w:val="20"/>
          <w:lang w:val="de-DE"/>
        </w:rPr>
      </w:pPr>
    </w:p>
    <w:p w:rsidR="007B4075" w:rsidRDefault="007B4075" w:rsidP="007B4075">
      <w:pPr>
        <w:numPr>
          <w:ilvl w:val="0"/>
          <w:numId w:val="4"/>
        </w:numPr>
        <w:spacing w:before="80" w:line="312" w:lineRule="auto"/>
        <w:ind w:left="360"/>
        <w:jc w:val="both"/>
        <w:rPr>
          <w:rFonts w:ascii="Arial" w:hAnsi="Arial" w:cs="Arial"/>
          <w:sz w:val="20"/>
          <w:szCs w:val="20"/>
          <w:u w:val="single"/>
        </w:rPr>
      </w:pPr>
      <w:r>
        <w:rPr>
          <w:rFonts w:ascii="Arial" w:hAnsi="Arial" w:cs="Arial"/>
          <w:sz w:val="20"/>
          <w:szCs w:val="20"/>
        </w:rPr>
        <w:t>che il soggetto ausiliario, ai sensi dell’art. 89, comma 1, del CODICE, si obbliga verso il concorrente e verso la stazione appaltante ovvero ente committente a mettere a disposizione per tutta la durata dell’appalto le risorse previamente indicate di cui è carente il concorrente;</w:t>
      </w:r>
    </w:p>
    <w:p w:rsidR="007B4075" w:rsidRPr="007B4075" w:rsidRDefault="007B4075" w:rsidP="007B4075">
      <w:pPr>
        <w:rPr>
          <w:rFonts w:ascii="Arial" w:hAnsi="Arial" w:cs="Arial"/>
          <w:sz w:val="20"/>
          <w:szCs w:val="20"/>
        </w:rPr>
      </w:pPr>
    </w:p>
    <w:p w:rsidR="007B4075" w:rsidRDefault="007B4075" w:rsidP="007B4075">
      <w:pPr>
        <w:numPr>
          <w:ilvl w:val="0"/>
          <w:numId w:val="4"/>
        </w:numPr>
        <w:spacing w:before="80" w:line="312" w:lineRule="auto"/>
        <w:ind w:left="360"/>
        <w:jc w:val="both"/>
        <w:rPr>
          <w:rFonts w:ascii="Arial" w:hAnsi="Arial" w:cs="Arial"/>
          <w:sz w:val="20"/>
          <w:szCs w:val="20"/>
        </w:rPr>
      </w:pPr>
      <w:r>
        <w:rPr>
          <w:rFonts w:ascii="Arial" w:hAnsi="Arial" w:cs="Arial"/>
          <w:sz w:val="20"/>
          <w:szCs w:val="20"/>
        </w:rPr>
        <w:t xml:space="preserve">che il soggetto ausiliario, ai sensi dell’art. 89, comma 7, del </w:t>
      </w:r>
      <w:proofErr w:type="spellStart"/>
      <w:proofErr w:type="gramStart"/>
      <w:r>
        <w:rPr>
          <w:rFonts w:ascii="Arial" w:hAnsi="Arial" w:cs="Arial"/>
          <w:sz w:val="20"/>
          <w:szCs w:val="20"/>
        </w:rPr>
        <w:t>CODICE,non</w:t>
      </w:r>
      <w:proofErr w:type="spellEnd"/>
      <w:proofErr w:type="gramEnd"/>
      <w:r>
        <w:rPr>
          <w:rFonts w:ascii="Arial" w:hAnsi="Arial" w:cs="Arial"/>
          <w:sz w:val="20"/>
          <w:szCs w:val="20"/>
        </w:rPr>
        <w:t xml:space="preserve"> partecipa a sua volta allo stesso concorso di progettazione, né in forma singola, né in forma di raggruppamento o consorzio;</w:t>
      </w:r>
    </w:p>
    <w:p w:rsidR="007B4075" w:rsidRPr="007B4075" w:rsidRDefault="007B4075" w:rsidP="007B4075">
      <w:pPr>
        <w:rPr>
          <w:rFonts w:ascii="Arial" w:hAnsi="Arial" w:cs="Arial"/>
          <w:sz w:val="20"/>
          <w:szCs w:val="20"/>
        </w:rPr>
      </w:pPr>
    </w:p>
    <w:p w:rsidR="007B4075" w:rsidRDefault="007B4075" w:rsidP="007B4075">
      <w:pPr>
        <w:numPr>
          <w:ilvl w:val="0"/>
          <w:numId w:val="4"/>
        </w:numPr>
        <w:spacing w:before="80" w:line="312" w:lineRule="auto"/>
        <w:ind w:left="360"/>
        <w:jc w:val="both"/>
        <w:rPr>
          <w:rFonts w:ascii="Arial" w:hAnsi="Arial" w:cs="Arial"/>
          <w:sz w:val="20"/>
          <w:szCs w:val="20"/>
        </w:rPr>
      </w:pPr>
      <w:r>
        <w:rPr>
          <w:rFonts w:ascii="Arial" w:hAnsi="Arial" w:cs="Arial"/>
          <w:sz w:val="20"/>
          <w:szCs w:val="20"/>
        </w:rPr>
        <w:t>che il soggetto ausiliario accetta integralmente e senza riserva alcuna le condizioni e prescrizioni contenute nel Disciplinare di concorso;</w:t>
      </w:r>
    </w:p>
    <w:p w:rsidR="007B4075" w:rsidRPr="007B4075" w:rsidRDefault="007B4075" w:rsidP="007B4075">
      <w:pPr>
        <w:rPr>
          <w:rFonts w:ascii="Arial" w:hAnsi="Arial" w:cs="Arial"/>
          <w:sz w:val="20"/>
          <w:szCs w:val="20"/>
        </w:rPr>
      </w:pPr>
    </w:p>
    <w:p w:rsidR="007B4075" w:rsidRDefault="007B4075" w:rsidP="007B4075">
      <w:pPr>
        <w:numPr>
          <w:ilvl w:val="0"/>
          <w:numId w:val="4"/>
        </w:numPr>
        <w:spacing w:before="80" w:line="312" w:lineRule="auto"/>
        <w:ind w:left="360"/>
        <w:jc w:val="both"/>
        <w:rPr>
          <w:rFonts w:ascii="Arial" w:hAnsi="Arial" w:cs="Arial"/>
          <w:sz w:val="20"/>
          <w:szCs w:val="20"/>
        </w:rPr>
      </w:pPr>
      <w:r>
        <w:rPr>
          <w:rFonts w:ascii="Arial" w:hAnsi="Arial" w:cs="Arial"/>
          <w:sz w:val="20"/>
          <w:szCs w:val="20"/>
        </w:rPr>
        <w:t>che il soggetto ausiliario è consapevole:</w:t>
      </w:r>
    </w:p>
    <w:p w:rsidR="007B4075" w:rsidRDefault="007B4075" w:rsidP="007B4075">
      <w:pPr>
        <w:spacing w:line="120" w:lineRule="auto"/>
        <w:jc w:val="both"/>
        <w:rPr>
          <w:rFonts w:ascii="Arial" w:hAnsi="Arial" w:cs="Arial"/>
          <w:sz w:val="20"/>
          <w:szCs w:val="20"/>
        </w:rPr>
      </w:pPr>
    </w:p>
    <w:p w:rsidR="007B4075" w:rsidRDefault="007B4075" w:rsidP="007B4075">
      <w:pPr>
        <w:numPr>
          <w:ilvl w:val="1"/>
          <w:numId w:val="4"/>
        </w:numPr>
        <w:tabs>
          <w:tab w:val="num" w:pos="720"/>
        </w:tabs>
        <w:spacing w:before="80" w:line="312" w:lineRule="auto"/>
        <w:ind w:left="720"/>
        <w:jc w:val="both"/>
        <w:rPr>
          <w:rFonts w:ascii="Arial" w:hAnsi="Arial" w:cs="Arial"/>
          <w:sz w:val="20"/>
          <w:szCs w:val="20"/>
        </w:rPr>
      </w:pPr>
      <w:r>
        <w:rPr>
          <w:rFonts w:ascii="Arial" w:hAnsi="Arial" w:cs="Arial"/>
          <w:sz w:val="20"/>
          <w:szCs w:val="20"/>
        </w:rPr>
        <w:t xml:space="preserve">che, ai sensi dell’art. 89, comma 1, del CODICE, in caso di dichiarazioni mendaci la stazione appaltante escluderà il concorrente, ferma restando l’applicazione dell’art. 80, comma 12, del CODICE </w:t>
      </w:r>
      <w:r>
        <w:rPr>
          <w:rFonts w:ascii="Arial" w:hAnsi="Arial" w:cs="Arial"/>
          <w:sz w:val="20"/>
        </w:rPr>
        <w:t>nei confronti dei sottoscrittori</w:t>
      </w:r>
      <w:r>
        <w:rPr>
          <w:rFonts w:ascii="Arial" w:hAnsi="Arial" w:cs="Arial"/>
          <w:sz w:val="20"/>
          <w:szCs w:val="20"/>
        </w:rPr>
        <w:t>;</w:t>
      </w:r>
    </w:p>
    <w:p w:rsidR="007B4075" w:rsidRDefault="007B4075" w:rsidP="007B4075">
      <w:pPr>
        <w:spacing w:line="120" w:lineRule="auto"/>
        <w:jc w:val="both"/>
        <w:rPr>
          <w:rFonts w:ascii="Arial" w:hAnsi="Arial" w:cs="Arial"/>
          <w:sz w:val="20"/>
          <w:szCs w:val="20"/>
        </w:rPr>
      </w:pPr>
    </w:p>
    <w:p w:rsidR="007B4075" w:rsidRDefault="007B4075" w:rsidP="007B4075">
      <w:pPr>
        <w:numPr>
          <w:ilvl w:val="1"/>
          <w:numId w:val="4"/>
        </w:numPr>
        <w:tabs>
          <w:tab w:val="num" w:pos="720"/>
        </w:tabs>
        <w:spacing w:before="80" w:line="312" w:lineRule="auto"/>
        <w:ind w:left="720"/>
        <w:jc w:val="both"/>
        <w:rPr>
          <w:rFonts w:ascii="Arial" w:hAnsi="Arial" w:cs="Arial"/>
          <w:sz w:val="20"/>
          <w:szCs w:val="20"/>
        </w:rPr>
      </w:pPr>
      <w:r>
        <w:rPr>
          <w:rFonts w:ascii="Arial" w:hAnsi="Arial" w:cs="Arial"/>
          <w:sz w:val="20"/>
          <w:szCs w:val="20"/>
        </w:rPr>
        <w:t>che, ai sensi dell’art. 89, comma 5, del CODICE, il concorrente ed il soggetto ausiliario saranno responsabili in solido nei confronti della stazione appaltante ovvero ente committente in relazione alle prestazioni oggetto dell’appalto;</w:t>
      </w:r>
    </w:p>
    <w:p w:rsidR="007B4075" w:rsidRDefault="007B4075" w:rsidP="007B4075">
      <w:pPr>
        <w:spacing w:line="120" w:lineRule="auto"/>
        <w:jc w:val="both"/>
        <w:rPr>
          <w:rFonts w:ascii="Arial" w:hAnsi="Arial" w:cs="Arial"/>
          <w:sz w:val="20"/>
          <w:szCs w:val="20"/>
        </w:rPr>
      </w:pPr>
    </w:p>
    <w:p w:rsidR="007B4075" w:rsidRDefault="007B4075" w:rsidP="007B4075">
      <w:pPr>
        <w:numPr>
          <w:ilvl w:val="1"/>
          <w:numId w:val="4"/>
        </w:numPr>
        <w:tabs>
          <w:tab w:val="num" w:pos="720"/>
        </w:tabs>
        <w:spacing w:before="80" w:line="312" w:lineRule="auto"/>
        <w:ind w:left="720"/>
        <w:jc w:val="both"/>
        <w:rPr>
          <w:rFonts w:ascii="Arial" w:hAnsi="Arial" w:cs="Arial"/>
          <w:sz w:val="20"/>
          <w:szCs w:val="20"/>
        </w:rPr>
      </w:pPr>
      <w:r>
        <w:rPr>
          <w:rFonts w:ascii="Arial" w:hAnsi="Arial" w:cs="Arial"/>
          <w:sz w:val="20"/>
          <w:szCs w:val="20"/>
        </w:rPr>
        <w:t xml:space="preserve">che, ai sensi dell’art. 89, comma 7, del CODICE, non è consentito, a pena di esclusione, </w:t>
      </w:r>
    </w:p>
    <w:p w:rsidR="007B4075" w:rsidRDefault="007B4075" w:rsidP="007B4075">
      <w:pPr>
        <w:tabs>
          <w:tab w:val="left" w:pos="252"/>
          <w:tab w:val="left" w:pos="1080"/>
        </w:tabs>
        <w:spacing w:before="80" w:line="312" w:lineRule="auto"/>
        <w:ind w:left="720"/>
        <w:jc w:val="both"/>
        <w:rPr>
          <w:rFonts w:ascii="Arial" w:hAnsi="Arial" w:cs="Arial"/>
          <w:sz w:val="20"/>
          <w:szCs w:val="20"/>
        </w:rPr>
      </w:pPr>
      <w:r>
        <w:rPr>
          <w:rFonts w:ascii="Arial" w:hAnsi="Arial" w:cs="Arial"/>
          <w:sz w:val="20"/>
          <w:szCs w:val="20"/>
        </w:rPr>
        <w:t>-</w:t>
      </w:r>
      <w:r>
        <w:rPr>
          <w:rFonts w:ascii="Arial" w:hAnsi="Arial" w:cs="Arial"/>
          <w:sz w:val="20"/>
          <w:szCs w:val="20"/>
        </w:rPr>
        <w:tab/>
        <w:t xml:space="preserve">che dello stesso soggetto ausiliario si avvalga più di un concorrente </w:t>
      </w:r>
    </w:p>
    <w:p w:rsidR="007B4075" w:rsidRDefault="007B4075" w:rsidP="007B4075">
      <w:pPr>
        <w:tabs>
          <w:tab w:val="left" w:pos="1080"/>
        </w:tabs>
        <w:spacing w:before="80" w:line="312" w:lineRule="auto"/>
        <w:ind w:left="720"/>
        <w:jc w:val="both"/>
        <w:rPr>
          <w:rFonts w:ascii="Arial" w:hAnsi="Arial" w:cs="Arial"/>
          <w:sz w:val="20"/>
          <w:szCs w:val="20"/>
        </w:rPr>
      </w:pPr>
      <w:r>
        <w:rPr>
          <w:rFonts w:ascii="Arial" w:hAnsi="Arial" w:cs="Arial"/>
          <w:sz w:val="20"/>
          <w:szCs w:val="20"/>
        </w:rPr>
        <w:t>-</w:t>
      </w:r>
      <w:r>
        <w:rPr>
          <w:rFonts w:ascii="Arial" w:hAnsi="Arial" w:cs="Arial"/>
          <w:sz w:val="20"/>
          <w:szCs w:val="20"/>
        </w:rPr>
        <w:tab/>
        <w:t>e che partecipino sia il soggetto ausiliario che il concorrente che si avvale dei requisiti;</w:t>
      </w:r>
    </w:p>
    <w:p w:rsidR="007B4075" w:rsidRDefault="007B4075" w:rsidP="007B4075">
      <w:pPr>
        <w:spacing w:line="120" w:lineRule="auto"/>
        <w:jc w:val="both"/>
        <w:rPr>
          <w:rFonts w:ascii="Arial" w:hAnsi="Arial" w:cs="Arial"/>
          <w:sz w:val="20"/>
          <w:szCs w:val="20"/>
        </w:rPr>
      </w:pPr>
    </w:p>
    <w:p w:rsidR="007B4075" w:rsidRDefault="007B4075" w:rsidP="007B4075">
      <w:pPr>
        <w:numPr>
          <w:ilvl w:val="1"/>
          <w:numId w:val="4"/>
        </w:numPr>
        <w:tabs>
          <w:tab w:val="num" w:pos="720"/>
        </w:tabs>
        <w:spacing w:before="80" w:line="312" w:lineRule="auto"/>
        <w:ind w:left="720"/>
        <w:jc w:val="both"/>
        <w:rPr>
          <w:rFonts w:ascii="Arial" w:hAnsi="Arial" w:cs="Arial"/>
          <w:sz w:val="20"/>
          <w:szCs w:val="20"/>
        </w:rPr>
      </w:pPr>
      <w:r>
        <w:rPr>
          <w:rFonts w:ascii="Arial" w:hAnsi="Arial" w:cs="Arial"/>
          <w:sz w:val="20"/>
          <w:szCs w:val="20"/>
        </w:rPr>
        <w:t>che, ai sensi dell’art. 89, comma 8, del CODICE, il contratto sarà in ogni caso eseguito dal soggetto che partecipa al concorso di progettazione, al quale è rilasciato il certificato di esecuzione.</w:t>
      </w:r>
    </w:p>
    <w:p w:rsidR="007B4075" w:rsidRDefault="007B4075" w:rsidP="007B4075">
      <w:pPr>
        <w:spacing w:before="80"/>
        <w:jc w:val="both"/>
        <w:rPr>
          <w:rFonts w:ascii="Arial" w:hAnsi="Arial" w:cs="Arial"/>
          <w:sz w:val="20"/>
          <w:szCs w:val="20"/>
        </w:rPr>
      </w:pPr>
    </w:p>
    <w:p w:rsidR="007B4075" w:rsidRDefault="007B4075" w:rsidP="007B4075">
      <w:pPr>
        <w:spacing w:line="312" w:lineRule="auto"/>
        <w:jc w:val="both"/>
        <w:rPr>
          <w:rFonts w:ascii="Arial" w:hAnsi="Arial" w:cs="Arial"/>
          <w:sz w:val="20"/>
          <w:szCs w:val="20"/>
        </w:rPr>
      </w:pPr>
    </w:p>
    <w:p w:rsidR="007B4075" w:rsidRPr="007B4075" w:rsidRDefault="007B4075" w:rsidP="007B4075">
      <w:pPr>
        <w:rPr>
          <w:rFonts w:ascii="Arial" w:hAnsi="Arial" w:cs="Arial"/>
          <w:sz w:val="20"/>
          <w:szCs w:val="20"/>
        </w:rPr>
      </w:pPr>
    </w:p>
    <w:p w:rsidR="007B4075" w:rsidRDefault="007B4075" w:rsidP="007B4075">
      <w:pPr>
        <w:shd w:val="clear" w:color="auto" w:fill="D9D9D9"/>
        <w:tabs>
          <w:tab w:val="left" w:pos="540"/>
        </w:tabs>
        <w:jc w:val="both"/>
        <w:rPr>
          <w:rFonts w:ascii="Arial" w:hAnsi="Arial" w:cs="Arial"/>
          <w:b/>
          <w:sz w:val="20"/>
          <w:szCs w:val="20"/>
        </w:rPr>
      </w:pPr>
      <w:r>
        <w:rPr>
          <w:rFonts w:ascii="Arial" w:hAnsi="Arial" w:cs="Arial"/>
          <w:b/>
          <w:bCs/>
          <w:iCs/>
          <w:sz w:val="20"/>
          <w:szCs w:val="20"/>
          <w:lang w:eastAsia="ar-SA"/>
        </w:rPr>
        <w:t>INFORMATIVA AI SENSI DELL’ARTICOLO 13 DEL CODICE IN MATERIA DI PROTEZIONE DEI DATI PERSONALI (D.LGS. N. 196/2003)</w:t>
      </w:r>
    </w:p>
    <w:p w:rsidR="007B4075" w:rsidRDefault="007B4075" w:rsidP="007B4075">
      <w:pPr>
        <w:rPr>
          <w:rFonts w:ascii="Arial" w:hAnsi="Arial" w:cs="Arial"/>
          <w:sz w:val="20"/>
          <w:szCs w:val="8"/>
        </w:rPr>
      </w:pPr>
    </w:p>
    <w:p w:rsidR="007B4075" w:rsidRDefault="007B4075" w:rsidP="007B4075">
      <w:pPr>
        <w:pStyle w:val="Default"/>
        <w:autoSpaceDE/>
        <w:adjustRightInd/>
        <w:jc w:val="both"/>
        <w:rPr>
          <w:rFonts w:ascii="Arial" w:hAnsi="Arial" w:cs="Arial"/>
          <w:bCs/>
          <w:sz w:val="20"/>
          <w:szCs w:val="20"/>
          <w:lang w:eastAsia="ar-SA"/>
        </w:rPr>
      </w:pPr>
      <w:r>
        <w:rPr>
          <w:rFonts w:ascii="Arial" w:hAnsi="Arial" w:cs="Arial"/>
          <w:sz w:val="20"/>
          <w:szCs w:val="20"/>
        </w:rPr>
        <w:t>La/Il sottoscritta/o dichiara di essere</w:t>
      </w:r>
      <w:r>
        <w:rPr>
          <w:rFonts w:ascii="Arial" w:hAnsi="Arial" w:cs="Arial"/>
          <w:bCs/>
          <w:sz w:val="20"/>
          <w:szCs w:val="20"/>
          <w:lang w:eastAsia="ar-SA"/>
        </w:rPr>
        <w:t xml:space="preserve"> informato ai sensi dell’articolo 13 del Codice in materia di protezione dei dati personali (decreto legislativo 30 giugno 2003, n. 196) circa le seguenti circostanze:</w:t>
      </w:r>
    </w:p>
    <w:tbl>
      <w:tblPr>
        <w:tblW w:w="10165" w:type="dxa"/>
        <w:tblLook w:val="01E0" w:firstRow="1" w:lastRow="1" w:firstColumn="1" w:lastColumn="1" w:noHBand="0" w:noVBand="0"/>
      </w:tblPr>
      <w:tblGrid>
        <w:gridCol w:w="3828"/>
        <w:gridCol w:w="141"/>
        <w:gridCol w:w="1179"/>
        <w:gridCol w:w="4709"/>
        <w:gridCol w:w="8"/>
        <w:gridCol w:w="289"/>
        <w:gridCol w:w="11"/>
      </w:tblGrid>
      <w:tr w:rsidR="00306016" w:rsidRPr="004E2237" w:rsidTr="00306016">
        <w:trPr>
          <w:gridAfter w:val="3"/>
          <w:wAfter w:w="308" w:type="dxa"/>
        </w:trPr>
        <w:tc>
          <w:tcPr>
            <w:tcW w:w="9857" w:type="dxa"/>
            <w:gridSpan w:val="4"/>
            <w:shd w:val="clear" w:color="auto" w:fill="auto"/>
          </w:tcPr>
          <w:p w:rsidR="00306016" w:rsidRPr="004E2237" w:rsidRDefault="00306016" w:rsidP="000B73F4">
            <w:pPr>
              <w:tabs>
                <w:tab w:val="right" w:pos="9540"/>
              </w:tabs>
              <w:spacing w:before="80"/>
              <w:jc w:val="both"/>
              <w:rPr>
                <w:rFonts w:ascii="Arial" w:hAnsi="Arial" w:cs="Arial"/>
                <w:sz w:val="20"/>
                <w:szCs w:val="20"/>
              </w:rPr>
            </w:pPr>
            <w:r w:rsidRPr="004E2237">
              <w:rPr>
                <w:rFonts w:ascii="Arial" w:hAnsi="Arial" w:cs="Arial"/>
                <w:bCs/>
                <w:sz w:val="20"/>
                <w:szCs w:val="20"/>
                <w:lang w:eastAsia="ar-SA"/>
              </w:rPr>
              <w:t xml:space="preserve">Il titolare dei dati per quanto riguarda la </w:t>
            </w:r>
            <w:r w:rsidRPr="004E2237">
              <w:rPr>
                <w:rFonts w:ascii="Arial" w:hAnsi="Arial" w:cs="Arial"/>
                <w:bCs/>
                <w:sz w:val="20"/>
                <w:szCs w:val="20"/>
                <w:u w:val="single"/>
                <w:lang w:eastAsia="ar-SA"/>
              </w:rPr>
              <w:t>fase dell’affidamento</w:t>
            </w:r>
            <w:r>
              <w:rPr>
                <w:rFonts w:ascii="Arial" w:hAnsi="Arial" w:cs="Arial"/>
                <w:bCs/>
                <w:sz w:val="20"/>
                <w:szCs w:val="20"/>
                <w:lang w:eastAsia="ar-SA"/>
              </w:rPr>
              <w:t xml:space="preserve"> è </w:t>
            </w:r>
          </w:p>
        </w:tc>
      </w:tr>
      <w:tr w:rsidR="00306016" w:rsidRPr="004E2237" w:rsidTr="00306016">
        <w:trPr>
          <w:gridAfter w:val="3"/>
          <w:wAfter w:w="308" w:type="dxa"/>
        </w:trPr>
        <w:tc>
          <w:tcPr>
            <w:tcW w:w="9857" w:type="dxa"/>
            <w:gridSpan w:val="4"/>
            <w:tcBorders>
              <w:bottom w:val="dashSmallGap" w:sz="4" w:space="0" w:color="auto"/>
            </w:tcBorders>
            <w:shd w:val="clear" w:color="auto" w:fill="auto"/>
          </w:tcPr>
          <w:p w:rsidR="00306016" w:rsidRPr="004E2237" w:rsidRDefault="00306016" w:rsidP="000B73F4">
            <w:pPr>
              <w:tabs>
                <w:tab w:val="left" w:pos="1590"/>
              </w:tabs>
              <w:spacing w:before="80"/>
              <w:jc w:val="both"/>
              <w:rPr>
                <w:rFonts w:ascii="Arial" w:hAnsi="Arial" w:cs="Arial"/>
                <w:b/>
                <w:sz w:val="20"/>
                <w:szCs w:val="20"/>
              </w:rPr>
            </w:pPr>
            <w:r>
              <w:rPr>
                <w:rFonts w:ascii="Arial" w:hAnsi="Arial" w:cs="Arial"/>
                <w:b/>
                <w:sz w:val="20"/>
                <w:szCs w:val="20"/>
              </w:rPr>
              <w:t>ALPERIA SPA</w:t>
            </w:r>
            <w:r w:rsidRPr="004E2237">
              <w:rPr>
                <w:rFonts w:ascii="Arial" w:hAnsi="Arial" w:cs="Arial"/>
                <w:b/>
                <w:sz w:val="20"/>
                <w:szCs w:val="20"/>
              </w:rPr>
              <w:t>.</w:t>
            </w:r>
          </w:p>
        </w:tc>
      </w:tr>
      <w:tr w:rsidR="00306016" w:rsidRPr="004E2237" w:rsidTr="00306016">
        <w:trPr>
          <w:gridAfter w:val="2"/>
          <w:wAfter w:w="300" w:type="dxa"/>
        </w:trPr>
        <w:tc>
          <w:tcPr>
            <w:tcW w:w="3969" w:type="dxa"/>
            <w:gridSpan w:val="2"/>
            <w:shd w:val="clear" w:color="auto" w:fill="auto"/>
          </w:tcPr>
          <w:p w:rsidR="00306016" w:rsidRPr="00E65524" w:rsidRDefault="00306016" w:rsidP="000B73F4">
            <w:pPr>
              <w:tabs>
                <w:tab w:val="right" w:pos="9540"/>
              </w:tabs>
              <w:spacing w:before="80"/>
              <w:jc w:val="both"/>
              <w:rPr>
                <w:rFonts w:ascii="Arial" w:hAnsi="Arial" w:cs="Arial"/>
                <w:sz w:val="20"/>
                <w:szCs w:val="20"/>
              </w:rPr>
            </w:pPr>
            <w:r w:rsidRPr="00E65524">
              <w:rPr>
                <w:rFonts w:ascii="Arial" w:hAnsi="Arial" w:cs="Arial"/>
                <w:bCs/>
                <w:sz w:val="20"/>
                <w:szCs w:val="20"/>
                <w:lang w:eastAsia="ar-SA"/>
              </w:rPr>
              <w:t>I dati forniti verranno trattati da</w:t>
            </w:r>
          </w:p>
        </w:tc>
        <w:tc>
          <w:tcPr>
            <w:tcW w:w="5896" w:type="dxa"/>
            <w:gridSpan w:val="3"/>
            <w:tcBorders>
              <w:bottom w:val="dashSmallGap" w:sz="4" w:space="0" w:color="auto"/>
            </w:tcBorders>
            <w:shd w:val="clear" w:color="auto" w:fill="auto"/>
          </w:tcPr>
          <w:p w:rsidR="00306016" w:rsidRPr="004E2237" w:rsidRDefault="00306016" w:rsidP="000B73F4">
            <w:pPr>
              <w:tabs>
                <w:tab w:val="right" w:pos="9540"/>
              </w:tabs>
              <w:spacing w:before="80"/>
              <w:ind w:hanging="86"/>
              <w:jc w:val="both"/>
              <w:rPr>
                <w:rFonts w:ascii="Arial" w:hAnsi="Arial" w:cs="Arial"/>
                <w:b/>
                <w:sz w:val="20"/>
                <w:szCs w:val="20"/>
              </w:rPr>
            </w:pPr>
            <w:r>
              <w:rPr>
                <w:rFonts w:ascii="Arial" w:hAnsi="Arial" w:cs="Arial"/>
                <w:b/>
                <w:sz w:val="20"/>
                <w:szCs w:val="20"/>
              </w:rPr>
              <w:t xml:space="preserve"> ALPERIA SPA</w:t>
            </w:r>
          </w:p>
        </w:tc>
      </w:tr>
      <w:tr w:rsidR="00306016" w:rsidRPr="00941256" w:rsidTr="00306016">
        <w:trPr>
          <w:gridAfter w:val="3"/>
          <w:wAfter w:w="308" w:type="dxa"/>
        </w:trPr>
        <w:tc>
          <w:tcPr>
            <w:tcW w:w="9857" w:type="dxa"/>
            <w:gridSpan w:val="4"/>
            <w:shd w:val="clear" w:color="auto" w:fill="auto"/>
          </w:tcPr>
          <w:p w:rsidR="00306016" w:rsidRPr="00E65524" w:rsidRDefault="00306016" w:rsidP="000B73F4">
            <w:pPr>
              <w:tabs>
                <w:tab w:val="right" w:pos="9540"/>
              </w:tabs>
              <w:spacing w:before="80"/>
              <w:jc w:val="both"/>
              <w:rPr>
                <w:rFonts w:ascii="Arial" w:hAnsi="Arial" w:cs="Arial"/>
                <w:sz w:val="20"/>
                <w:szCs w:val="20"/>
              </w:rPr>
            </w:pPr>
            <w:r w:rsidRPr="00E65524">
              <w:rPr>
                <w:rFonts w:ascii="Arial" w:hAnsi="Arial" w:cs="Arial"/>
                <w:bCs/>
                <w:sz w:val="20"/>
                <w:szCs w:val="20"/>
                <w:lang w:eastAsia="ar-SA"/>
              </w:rPr>
              <w:t>anche in forma elettronica, ai fini dell’affidamento di questo appalto e delle prestazioni contrattuali in oggetto.</w:t>
            </w:r>
          </w:p>
        </w:tc>
      </w:tr>
      <w:tr w:rsidR="00306016" w:rsidRPr="00941256" w:rsidTr="00306016">
        <w:trPr>
          <w:gridAfter w:val="2"/>
          <w:wAfter w:w="300" w:type="dxa"/>
        </w:trPr>
        <w:tc>
          <w:tcPr>
            <w:tcW w:w="5148" w:type="dxa"/>
            <w:gridSpan w:val="3"/>
            <w:shd w:val="clear" w:color="auto" w:fill="auto"/>
          </w:tcPr>
          <w:p w:rsidR="00306016" w:rsidRPr="00E65524" w:rsidRDefault="00306016" w:rsidP="000B73F4">
            <w:pPr>
              <w:tabs>
                <w:tab w:val="right" w:pos="9540"/>
              </w:tabs>
              <w:spacing w:before="80"/>
              <w:jc w:val="both"/>
              <w:rPr>
                <w:rFonts w:ascii="Arial" w:hAnsi="Arial" w:cs="Arial"/>
                <w:sz w:val="20"/>
                <w:szCs w:val="20"/>
              </w:rPr>
            </w:pPr>
          </w:p>
        </w:tc>
        <w:tc>
          <w:tcPr>
            <w:tcW w:w="4717" w:type="dxa"/>
            <w:gridSpan w:val="2"/>
            <w:tcBorders>
              <w:bottom w:val="dashSmallGap" w:sz="4" w:space="0" w:color="auto"/>
            </w:tcBorders>
            <w:shd w:val="clear" w:color="auto" w:fill="auto"/>
          </w:tcPr>
          <w:p w:rsidR="00306016" w:rsidRPr="00941256" w:rsidRDefault="00306016" w:rsidP="000B73F4">
            <w:pPr>
              <w:tabs>
                <w:tab w:val="right" w:pos="9540"/>
              </w:tabs>
              <w:spacing w:before="80"/>
              <w:jc w:val="both"/>
              <w:rPr>
                <w:rFonts w:ascii="Arial" w:hAnsi="Arial" w:cs="Arial"/>
                <w:b/>
                <w:sz w:val="20"/>
                <w:szCs w:val="20"/>
                <w:highlight w:val="yellow"/>
              </w:rPr>
            </w:pPr>
          </w:p>
        </w:tc>
      </w:tr>
      <w:tr w:rsidR="00306016" w:rsidRPr="00941256" w:rsidTr="00306016">
        <w:trPr>
          <w:gridAfter w:val="3"/>
          <w:wAfter w:w="308" w:type="dxa"/>
        </w:trPr>
        <w:tc>
          <w:tcPr>
            <w:tcW w:w="9857" w:type="dxa"/>
            <w:gridSpan w:val="4"/>
            <w:shd w:val="clear" w:color="auto" w:fill="auto"/>
          </w:tcPr>
          <w:p w:rsidR="00306016" w:rsidRPr="00E65524" w:rsidRDefault="00306016" w:rsidP="000B73F4">
            <w:pPr>
              <w:tabs>
                <w:tab w:val="right" w:pos="9540"/>
              </w:tabs>
              <w:spacing w:before="80"/>
              <w:jc w:val="both"/>
              <w:rPr>
                <w:rFonts w:ascii="Arial" w:hAnsi="Arial" w:cs="Arial"/>
                <w:sz w:val="20"/>
                <w:szCs w:val="20"/>
              </w:rPr>
            </w:pPr>
          </w:p>
        </w:tc>
      </w:tr>
      <w:tr w:rsidR="00306016" w:rsidRPr="004E2237" w:rsidTr="00306016">
        <w:trPr>
          <w:gridAfter w:val="3"/>
          <w:wAfter w:w="308" w:type="dxa"/>
        </w:trPr>
        <w:tc>
          <w:tcPr>
            <w:tcW w:w="9857" w:type="dxa"/>
            <w:gridSpan w:val="4"/>
            <w:shd w:val="clear" w:color="auto" w:fill="auto"/>
          </w:tcPr>
          <w:p w:rsidR="00306016" w:rsidRPr="00E65524" w:rsidRDefault="00306016" w:rsidP="000B73F4">
            <w:pPr>
              <w:tabs>
                <w:tab w:val="right" w:pos="9540"/>
              </w:tabs>
              <w:spacing w:before="80"/>
              <w:jc w:val="both"/>
              <w:rPr>
                <w:rFonts w:ascii="Arial" w:hAnsi="Arial" w:cs="Arial"/>
                <w:bCs/>
                <w:sz w:val="20"/>
                <w:szCs w:val="20"/>
                <w:lang w:eastAsia="ar-SA"/>
              </w:rPr>
            </w:pPr>
            <w:r w:rsidRPr="00E65524">
              <w:rPr>
                <w:rFonts w:ascii="Arial" w:hAnsi="Arial" w:cs="Arial"/>
                <w:bCs/>
                <w:sz w:val="20"/>
                <w:szCs w:val="20"/>
                <w:lang w:eastAsia="ar-SA"/>
              </w:rPr>
              <w:t xml:space="preserve">Il titolare dei dati per quanto riguarda la fase dell’esecuzione è </w:t>
            </w:r>
          </w:p>
        </w:tc>
      </w:tr>
      <w:tr w:rsidR="00306016" w:rsidRPr="004E2237" w:rsidTr="00306016">
        <w:trPr>
          <w:gridAfter w:val="3"/>
          <w:wAfter w:w="308" w:type="dxa"/>
        </w:trPr>
        <w:tc>
          <w:tcPr>
            <w:tcW w:w="9857" w:type="dxa"/>
            <w:gridSpan w:val="4"/>
            <w:shd w:val="clear" w:color="auto" w:fill="auto"/>
          </w:tcPr>
          <w:p w:rsidR="00306016" w:rsidRPr="00E65524" w:rsidRDefault="00306016" w:rsidP="000B73F4">
            <w:pPr>
              <w:tabs>
                <w:tab w:val="right" w:pos="9540"/>
              </w:tabs>
              <w:spacing w:before="80"/>
              <w:jc w:val="both"/>
              <w:rPr>
                <w:rFonts w:ascii="Arial" w:hAnsi="Arial" w:cs="Arial"/>
                <w:bCs/>
                <w:sz w:val="20"/>
                <w:szCs w:val="20"/>
                <w:lang w:eastAsia="ar-SA"/>
              </w:rPr>
            </w:pPr>
            <w:r w:rsidRPr="00E65524">
              <w:rPr>
                <w:rFonts w:ascii="Arial" w:hAnsi="Arial" w:cs="Arial"/>
                <w:bCs/>
                <w:sz w:val="20"/>
                <w:szCs w:val="20"/>
                <w:lang w:eastAsia="ar-SA"/>
              </w:rPr>
              <w:t>ALPERIA SPA.</w:t>
            </w:r>
          </w:p>
        </w:tc>
      </w:tr>
      <w:tr w:rsidR="00306016" w:rsidRPr="004E2237" w:rsidTr="00306016">
        <w:tc>
          <w:tcPr>
            <w:tcW w:w="3828" w:type="dxa"/>
            <w:shd w:val="clear" w:color="auto" w:fill="auto"/>
          </w:tcPr>
          <w:p w:rsidR="00306016" w:rsidRPr="004E2237" w:rsidRDefault="00306016" w:rsidP="000B73F4">
            <w:pPr>
              <w:tabs>
                <w:tab w:val="right" w:pos="9540"/>
              </w:tabs>
              <w:spacing w:before="80"/>
              <w:jc w:val="both"/>
              <w:rPr>
                <w:rFonts w:ascii="Arial" w:hAnsi="Arial" w:cs="Arial"/>
                <w:sz w:val="20"/>
                <w:szCs w:val="20"/>
              </w:rPr>
            </w:pPr>
            <w:r w:rsidRPr="004E2237">
              <w:rPr>
                <w:rFonts w:ascii="Arial" w:hAnsi="Arial" w:cs="Arial"/>
                <w:bCs/>
                <w:sz w:val="20"/>
                <w:szCs w:val="20"/>
                <w:lang w:eastAsia="ar-SA"/>
              </w:rPr>
              <w:t xml:space="preserve">I dati forniti verranno trattati </w:t>
            </w:r>
            <w:r w:rsidRPr="00941256">
              <w:rPr>
                <w:rFonts w:ascii="Arial" w:hAnsi="Arial" w:cs="Arial"/>
                <w:bCs/>
                <w:sz w:val="20"/>
                <w:szCs w:val="20"/>
                <w:lang w:eastAsia="ar-SA"/>
              </w:rPr>
              <w:t>d</w:t>
            </w:r>
            <w:r>
              <w:rPr>
                <w:rFonts w:ascii="Arial" w:hAnsi="Arial" w:cs="Arial"/>
                <w:bCs/>
                <w:sz w:val="20"/>
                <w:szCs w:val="20"/>
                <w:lang w:eastAsia="ar-SA"/>
              </w:rPr>
              <w:t>a</w:t>
            </w:r>
          </w:p>
        </w:tc>
        <w:tc>
          <w:tcPr>
            <w:tcW w:w="6337" w:type="dxa"/>
            <w:gridSpan w:val="6"/>
            <w:tcBorders>
              <w:bottom w:val="dashSmallGap" w:sz="4" w:space="0" w:color="auto"/>
            </w:tcBorders>
            <w:shd w:val="clear" w:color="auto" w:fill="auto"/>
          </w:tcPr>
          <w:p w:rsidR="00306016" w:rsidRPr="004E2237" w:rsidRDefault="00306016" w:rsidP="000B73F4">
            <w:pPr>
              <w:tabs>
                <w:tab w:val="right" w:pos="9540"/>
              </w:tabs>
              <w:spacing w:before="80"/>
              <w:jc w:val="both"/>
              <w:rPr>
                <w:rFonts w:ascii="Arial" w:hAnsi="Arial" w:cs="Arial"/>
                <w:b/>
                <w:sz w:val="20"/>
                <w:szCs w:val="20"/>
              </w:rPr>
            </w:pPr>
            <w:r>
              <w:rPr>
                <w:rFonts w:ascii="Arial" w:hAnsi="Arial" w:cs="Arial"/>
                <w:b/>
                <w:sz w:val="20"/>
                <w:szCs w:val="20"/>
              </w:rPr>
              <w:t>ALPERIA SPA</w:t>
            </w:r>
          </w:p>
        </w:tc>
      </w:tr>
      <w:tr w:rsidR="00306016" w:rsidRPr="004E2237" w:rsidTr="00306016">
        <w:tc>
          <w:tcPr>
            <w:tcW w:w="10165" w:type="dxa"/>
            <w:gridSpan w:val="7"/>
            <w:shd w:val="clear" w:color="auto" w:fill="auto"/>
          </w:tcPr>
          <w:p w:rsidR="00306016" w:rsidRPr="004E2237" w:rsidRDefault="00306016" w:rsidP="000B73F4">
            <w:pPr>
              <w:tabs>
                <w:tab w:val="right" w:pos="9540"/>
              </w:tabs>
              <w:spacing w:before="80"/>
              <w:jc w:val="both"/>
              <w:rPr>
                <w:rFonts w:ascii="Arial" w:hAnsi="Arial" w:cs="Arial"/>
                <w:sz w:val="20"/>
                <w:szCs w:val="20"/>
              </w:rPr>
            </w:pPr>
            <w:r w:rsidRPr="004E2237">
              <w:rPr>
                <w:rFonts w:ascii="Arial" w:hAnsi="Arial" w:cs="Arial"/>
                <w:bCs/>
                <w:sz w:val="20"/>
                <w:szCs w:val="20"/>
                <w:lang w:eastAsia="ar-SA"/>
              </w:rPr>
              <w:t>anche in forma elettronica, ai fini dell’esecuzione di questo appalto e delle prestazioni contrattuali in oggetto.</w:t>
            </w:r>
          </w:p>
        </w:tc>
      </w:tr>
      <w:tr w:rsidR="00306016" w:rsidRPr="00941256" w:rsidTr="00306016">
        <w:trPr>
          <w:gridAfter w:val="1"/>
          <w:wAfter w:w="11" w:type="dxa"/>
        </w:trPr>
        <w:tc>
          <w:tcPr>
            <w:tcW w:w="10154" w:type="dxa"/>
            <w:gridSpan w:val="6"/>
            <w:shd w:val="clear" w:color="auto" w:fill="auto"/>
          </w:tcPr>
          <w:p w:rsidR="00306016" w:rsidRPr="00941256" w:rsidRDefault="00306016" w:rsidP="000B73F4">
            <w:pPr>
              <w:tabs>
                <w:tab w:val="right" w:pos="9540"/>
              </w:tabs>
              <w:spacing w:before="80"/>
              <w:jc w:val="both"/>
              <w:rPr>
                <w:rFonts w:ascii="Arial" w:hAnsi="Arial" w:cs="Arial"/>
                <w:sz w:val="20"/>
                <w:szCs w:val="20"/>
                <w:highlight w:val="yellow"/>
              </w:rPr>
            </w:pPr>
          </w:p>
        </w:tc>
      </w:tr>
      <w:tr w:rsidR="00306016" w:rsidRPr="004E2237" w:rsidTr="00306016">
        <w:tc>
          <w:tcPr>
            <w:tcW w:w="10165" w:type="dxa"/>
            <w:gridSpan w:val="7"/>
            <w:tcBorders>
              <w:bottom w:val="dashSmallGap" w:sz="4" w:space="0" w:color="auto"/>
            </w:tcBorders>
            <w:shd w:val="clear" w:color="auto" w:fill="auto"/>
          </w:tcPr>
          <w:p w:rsidR="00306016" w:rsidRPr="00406FD8" w:rsidRDefault="00306016" w:rsidP="000B73F4">
            <w:pPr>
              <w:tabs>
                <w:tab w:val="right" w:pos="9540"/>
              </w:tabs>
              <w:spacing w:before="80"/>
              <w:jc w:val="both"/>
              <w:rPr>
                <w:rFonts w:ascii="Arial" w:hAnsi="Arial" w:cs="Arial"/>
                <w:b/>
                <w:sz w:val="20"/>
                <w:szCs w:val="20"/>
                <w:highlight w:val="yellow"/>
              </w:rPr>
            </w:pPr>
          </w:p>
        </w:tc>
      </w:tr>
      <w:tr w:rsidR="00306016" w:rsidRPr="004E2237" w:rsidTr="00306016">
        <w:tc>
          <w:tcPr>
            <w:tcW w:w="10165" w:type="dxa"/>
            <w:gridSpan w:val="7"/>
            <w:shd w:val="clear" w:color="auto" w:fill="auto"/>
          </w:tcPr>
          <w:p w:rsidR="00306016" w:rsidRPr="00941256" w:rsidRDefault="00306016" w:rsidP="000B73F4">
            <w:pPr>
              <w:tabs>
                <w:tab w:val="right" w:pos="9540"/>
              </w:tabs>
              <w:spacing w:before="80"/>
              <w:jc w:val="both"/>
              <w:rPr>
                <w:rFonts w:ascii="Arial" w:hAnsi="Arial" w:cs="Arial"/>
                <w:sz w:val="20"/>
                <w:szCs w:val="20"/>
                <w:highlight w:val="yellow"/>
              </w:rPr>
            </w:pPr>
          </w:p>
        </w:tc>
      </w:tr>
    </w:tbl>
    <w:p w:rsidR="007B4075" w:rsidRDefault="007B4075" w:rsidP="007B4075">
      <w:pPr>
        <w:jc w:val="both"/>
        <w:rPr>
          <w:rFonts w:ascii="Arial" w:hAnsi="Arial" w:cs="Arial"/>
          <w:bCs/>
          <w:sz w:val="20"/>
          <w:szCs w:val="20"/>
          <w:lang w:eastAsia="ar-SA"/>
        </w:rPr>
      </w:pPr>
    </w:p>
    <w:tbl>
      <w:tblPr>
        <w:tblW w:w="9865" w:type="dxa"/>
        <w:tblLook w:val="01E0" w:firstRow="1" w:lastRow="1" w:firstColumn="1" w:lastColumn="1" w:noHBand="0" w:noVBand="0"/>
      </w:tblPr>
      <w:tblGrid>
        <w:gridCol w:w="9865"/>
      </w:tblGrid>
      <w:tr w:rsidR="007B4075" w:rsidRPr="007B4075" w:rsidTr="00306016">
        <w:tc>
          <w:tcPr>
            <w:tcW w:w="9865" w:type="dxa"/>
          </w:tcPr>
          <w:p w:rsidR="007B4075" w:rsidRDefault="007B4075">
            <w:pPr>
              <w:tabs>
                <w:tab w:val="right" w:pos="9540"/>
              </w:tabs>
              <w:spacing w:before="80"/>
              <w:jc w:val="both"/>
              <w:rPr>
                <w:rFonts w:ascii="Arial" w:hAnsi="Arial" w:cs="Arial"/>
                <w:bCs/>
                <w:sz w:val="20"/>
                <w:szCs w:val="20"/>
                <w:lang w:eastAsia="ar-SA"/>
              </w:rPr>
            </w:pPr>
            <w:r>
              <w:rPr>
                <w:rFonts w:ascii="Arial" w:hAnsi="Arial" w:cs="Arial"/>
                <w:bCs/>
                <w:sz w:val="20"/>
                <w:szCs w:val="20"/>
                <w:lang w:eastAsia="ar-SA"/>
              </w:rPr>
              <w:t>Il conferimento dei dati è obbligatorio per lo svolgimento dei compiti amministrativi richiesti. In caso di rifiuto di conferimento dei dati richiesti non si potrà dare seguito alle richieste avanzate ed alle istanze inoltrate.</w:t>
            </w:r>
          </w:p>
          <w:p w:rsidR="007B4075" w:rsidRDefault="007B4075">
            <w:pPr>
              <w:tabs>
                <w:tab w:val="right" w:pos="9540"/>
              </w:tabs>
              <w:jc w:val="both"/>
              <w:rPr>
                <w:rFonts w:ascii="Arial" w:hAnsi="Arial" w:cs="Arial"/>
                <w:sz w:val="20"/>
                <w:szCs w:val="20"/>
              </w:rPr>
            </w:pPr>
          </w:p>
        </w:tc>
      </w:tr>
      <w:tr w:rsidR="007B4075" w:rsidRPr="007B4075" w:rsidTr="00306016">
        <w:tc>
          <w:tcPr>
            <w:tcW w:w="9865" w:type="dxa"/>
            <w:hideMark/>
          </w:tcPr>
          <w:p w:rsidR="007B4075" w:rsidRDefault="007B4075">
            <w:pPr>
              <w:tabs>
                <w:tab w:val="right" w:pos="9540"/>
              </w:tabs>
              <w:spacing w:before="80"/>
              <w:jc w:val="both"/>
              <w:rPr>
                <w:rFonts w:ascii="Helvetica" w:hAnsi="Helvetica" w:cs="Helvetica"/>
                <w:sz w:val="20"/>
                <w:szCs w:val="20"/>
                <w:lang w:eastAsia="de-DE"/>
              </w:rPr>
            </w:pPr>
            <w:r>
              <w:rPr>
                <w:rFonts w:ascii="Arial" w:hAnsi="Arial" w:cs="Arial"/>
                <w:bCs/>
                <w:sz w:val="20"/>
                <w:szCs w:val="20"/>
                <w:lang w:eastAsia="ar-SA"/>
              </w:rPr>
              <w:t xml:space="preserve">In base agli articoli 7 – 10 del </w:t>
            </w:r>
            <w:proofErr w:type="spellStart"/>
            <w:proofErr w:type="gramStart"/>
            <w:r>
              <w:rPr>
                <w:rFonts w:ascii="Arial" w:hAnsi="Arial" w:cs="Arial"/>
                <w:bCs/>
                <w:sz w:val="20"/>
                <w:szCs w:val="20"/>
                <w:lang w:eastAsia="ar-SA"/>
              </w:rPr>
              <w:t>D.Lgs</w:t>
            </w:r>
            <w:proofErr w:type="gramEnd"/>
            <w:r>
              <w:rPr>
                <w:rFonts w:ascii="Arial" w:hAnsi="Arial" w:cs="Arial"/>
                <w:bCs/>
                <w:sz w:val="20"/>
                <w:szCs w:val="20"/>
                <w:lang w:eastAsia="ar-SA"/>
              </w:rPr>
              <w:t>.</w:t>
            </w:r>
            <w:proofErr w:type="spellEnd"/>
            <w:r>
              <w:rPr>
                <w:rFonts w:ascii="Arial" w:hAnsi="Arial" w:cs="Arial"/>
                <w:bCs/>
                <w:sz w:val="20"/>
                <w:szCs w:val="20"/>
                <w:lang w:eastAsia="ar-SA"/>
              </w:rPr>
              <w:t xml:space="preserve"> n. 196/2003 il/la richiedente ottiene con richiesta l’accesso ai propri dati, l’estrapolazione ed informazioni su di essi e potrà, ricorrendone gli estremi di legge, richiederne l’aggior</w:t>
            </w:r>
            <w:r>
              <w:rPr>
                <w:rFonts w:ascii="Arial" w:hAnsi="Arial" w:cs="Arial"/>
                <w:bCs/>
                <w:sz w:val="20"/>
                <w:szCs w:val="20"/>
                <w:lang w:eastAsia="ar-SA"/>
              </w:rPr>
              <w:softHyphen/>
              <w:t>namento, la cancellazione, la trasformazione in forma anonima o il blocco.</w:t>
            </w:r>
          </w:p>
        </w:tc>
      </w:tr>
    </w:tbl>
    <w:p w:rsidR="007B4075" w:rsidRDefault="007B4075" w:rsidP="007B4075">
      <w:pPr>
        <w:pStyle w:val="Default"/>
        <w:autoSpaceDE/>
        <w:adjustRightInd/>
        <w:rPr>
          <w:rFonts w:ascii="Arial" w:hAnsi="Arial" w:cs="Arial"/>
          <w:color w:val="auto"/>
          <w:sz w:val="20"/>
          <w:szCs w:val="20"/>
        </w:rPr>
      </w:pPr>
    </w:p>
    <w:p w:rsidR="007B4075" w:rsidRDefault="007B4075" w:rsidP="007B4075">
      <w:pPr>
        <w:tabs>
          <w:tab w:val="left" w:pos="7560"/>
        </w:tabs>
        <w:rPr>
          <w:rFonts w:ascii="Arial" w:hAnsi="Arial" w:cs="Arial"/>
          <w:sz w:val="20"/>
          <w:szCs w:val="20"/>
        </w:rPr>
      </w:pPr>
    </w:p>
    <w:p w:rsidR="007B4075" w:rsidRDefault="007B4075" w:rsidP="007B4075">
      <w:pPr>
        <w:tabs>
          <w:tab w:val="left" w:pos="7560"/>
        </w:tabs>
        <w:rPr>
          <w:rFonts w:ascii="Arial" w:hAnsi="Arial" w:cs="Arial"/>
          <w:i/>
          <w:sz w:val="18"/>
          <w:szCs w:val="18"/>
        </w:rPr>
      </w:pPr>
      <w:r>
        <w:rPr>
          <w:rFonts w:ascii="Arial" w:hAnsi="Arial" w:cs="Arial"/>
          <w:i/>
          <w:sz w:val="18"/>
          <w:szCs w:val="18"/>
        </w:rPr>
        <w:t>Firma per esteso e leggibile</w:t>
      </w: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tblGrid>
      <w:tr w:rsidR="007B4075" w:rsidTr="007B4075">
        <w:tc>
          <w:tcPr>
            <w:tcW w:w="5580" w:type="dxa"/>
            <w:tcBorders>
              <w:top w:val="nil"/>
              <w:left w:val="nil"/>
              <w:bottom w:val="dashSmallGap" w:sz="4" w:space="0" w:color="auto"/>
              <w:right w:val="nil"/>
            </w:tcBorders>
          </w:tcPr>
          <w:p w:rsidR="007B4075" w:rsidRDefault="007B4075">
            <w:pPr>
              <w:tabs>
                <w:tab w:val="right" w:pos="9540"/>
              </w:tabs>
              <w:spacing w:before="80"/>
              <w:jc w:val="both"/>
              <w:rPr>
                <w:rFonts w:ascii="Arial" w:hAnsi="Arial" w:cs="Arial"/>
              </w:rPr>
            </w:pPr>
          </w:p>
        </w:tc>
      </w:tr>
    </w:tbl>
    <w:p w:rsidR="007B4075" w:rsidRDefault="007B4075" w:rsidP="007B4075">
      <w:pPr>
        <w:tabs>
          <w:tab w:val="left" w:pos="7560"/>
        </w:tabs>
        <w:rPr>
          <w:rFonts w:ascii="Arial" w:hAnsi="Arial" w:cs="Arial"/>
          <w:sz w:val="20"/>
          <w:szCs w:val="20"/>
        </w:rPr>
      </w:pPr>
    </w:p>
    <w:p w:rsidR="007B4075" w:rsidRDefault="007B4075" w:rsidP="007B4075">
      <w:pPr>
        <w:tabs>
          <w:tab w:val="left" w:pos="7560"/>
        </w:tabs>
        <w:rPr>
          <w:rFonts w:ascii="Arial" w:hAnsi="Arial" w:cs="Arial"/>
          <w:sz w:val="20"/>
          <w:szCs w:val="20"/>
        </w:rPr>
      </w:pPr>
    </w:p>
    <w:p w:rsidR="007B4075" w:rsidRDefault="007B4075" w:rsidP="007B4075">
      <w:pPr>
        <w:pBdr>
          <w:top w:val="single" w:sz="4" w:space="1" w:color="auto"/>
          <w:left w:val="single" w:sz="4" w:space="4" w:color="auto"/>
          <w:bottom w:val="single" w:sz="4" w:space="1" w:color="auto"/>
          <w:right w:val="single" w:sz="4" w:space="4" w:color="auto"/>
        </w:pBdr>
        <w:jc w:val="both"/>
        <w:rPr>
          <w:rFonts w:ascii="Arial" w:hAnsi="Arial" w:cs="Arial"/>
          <w:sz w:val="20"/>
          <w:szCs w:val="20"/>
        </w:rPr>
      </w:pPr>
      <w:r>
        <w:rPr>
          <w:rFonts w:ascii="Arial" w:hAnsi="Arial" w:cs="Arial"/>
          <w:i/>
          <w:sz w:val="20"/>
          <w:szCs w:val="20"/>
        </w:rPr>
        <w:t>Alla presente Dichiarazione sostitutiva deve essere allegata copia fotostatica semplice di un documento d’identità valido del sottoscrittore.</w:t>
      </w:r>
    </w:p>
    <w:p w:rsidR="007B4075" w:rsidRDefault="007B4075" w:rsidP="007B4075">
      <w:pPr>
        <w:spacing w:before="80"/>
        <w:jc w:val="both"/>
        <w:rPr>
          <w:rFonts w:ascii="Arial" w:hAnsi="Arial" w:cs="Arial"/>
          <w:sz w:val="20"/>
          <w:szCs w:val="20"/>
        </w:rPr>
      </w:pPr>
    </w:p>
    <w:p w:rsidR="007B4075" w:rsidRDefault="007B4075" w:rsidP="007B4075">
      <w:pPr>
        <w:tabs>
          <w:tab w:val="left" w:pos="7560"/>
        </w:tabs>
        <w:rPr>
          <w:rFonts w:ascii="Arial" w:hAnsi="Arial" w:cs="Arial"/>
          <w:sz w:val="20"/>
          <w:szCs w:val="20"/>
        </w:rPr>
      </w:pPr>
    </w:p>
    <w:p w:rsidR="007B4075" w:rsidRDefault="007B4075">
      <w:pPr>
        <w:spacing w:after="160" w:line="259" w:lineRule="auto"/>
      </w:pPr>
      <w:r>
        <w:br w:type="page"/>
      </w:r>
    </w:p>
    <w:p w:rsidR="00406FD8" w:rsidRDefault="00406FD8" w:rsidP="00406FD8">
      <w:pPr>
        <w:pStyle w:val="Titolo"/>
        <w:shd w:val="clear" w:color="auto" w:fill="D9D9D9"/>
        <w:jc w:val="left"/>
        <w:outlineLvl w:val="0"/>
        <w:rPr>
          <w:rFonts w:ascii="Arial" w:hAnsi="Arial" w:cs="Arial"/>
          <w:bCs/>
          <w:sz w:val="20"/>
          <w:szCs w:val="20"/>
          <w:lang w:val="en-US"/>
        </w:rPr>
      </w:pPr>
      <w:r>
        <w:rPr>
          <w:rFonts w:ascii="Arial" w:hAnsi="Arial" w:cs="Arial"/>
          <w:bCs/>
          <w:sz w:val="20"/>
          <w:szCs w:val="20"/>
          <w:lang w:val="en-US"/>
        </w:rPr>
        <w:lastRenderedPageBreak/>
        <w:t>Code CIG: 747399147C</w:t>
      </w:r>
    </w:p>
    <w:p w:rsidR="007B4075" w:rsidRPr="00406FD8" w:rsidRDefault="00406FD8" w:rsidP="00406FD8">
      <w:pPr>
        <w:pStyle w:val="Titolo"/>
        <w:shd w:val="clear" w:color="auto" w:fill="D9D9D9"/>
        <w:jc w:val="left"/>
        <w:outlineLvl w:val="0"/>
        <w:rPr>
          <w:rFonts w:ascii="Arial" w:hAnsi="Arial" w:cs="Arial"/>
          <w:bCs/>
          <w:sz w:val="20"/>
          <w:szCs w:val="20"/>
          <w:lang w:val="en-US"/>
        </w:rPr>
      </w:pPr>
      <w:r>
        <w:rPr>
          <w:rFonts w:ascii="Arial" w:hAnsi="Arial" w:cs="Arial"/>
          <w:bCs/>
          <w:sz w:val="20"/>
          <w:szCs w:val="20"/>
          <w:lang w:val="en-US"/>
        </w:rPr>
        <w:t>Code CUP : F39B18000110005</w:t>
      </w:r>
      <w:bookmarkStart w:id="0" w:name="_GoBack"/>
      <w:bookmarkEnd w:id="0"/>
    </w:p>
    <w:p w:rsidR="007B4075" w:rsidRPr="00406FD8" w:rsidRDefault="007B4075" w:rsidP="007B4075">
      <w:pPr>
        <w:rPr>
          <w:rFonts w:ascii="Arial" w:hAnsi="Arial" w:cs="Arial"/>
          <w:b/>
          <w:sz w:val="20"/>
          <w:szCs w:val="20"/>
          <w:lang w:val="en-US"/>
        </w:rPr>
      </w:pPr>
    </w:p>
    <w:p w:rsidR="007B4075" w:rsidRPr="00406FD8" w:rsidRDefault="007B4075" w:rsidP="007B4075">
      <w:pPr>
        <w:rPr>
          <w:rFonts w:ascii="Arial" w:hAnsi="Arial" w:cs="Arial"/>
          <w:b/>
          <w:sz w:val="20"/>
          <w:szCs w:val="20"/>
          <w:lang w:val="en-US"/>
        </w:rPr>
      </w:pPr>
    </w:p>
    <w:p w:rsidR="007B4075" w:rsidRPr="00406FD8" w:rsidRDefault="007B4075" w:rsidP="007B4075">
      <w:pPr>
        <w:rPr>
          <w:rFonts w:ascii="Arial" w:hAnsi="Arial" w:cs="Arial"/>
          <w:b/>
          <w:sz w:val="20"/>
          <w:szCs w:val="20"/>
          <w:lang w:val="en-US"/>
        </w:rPr>
      </w:pPr>
    </w:p>
    <w:p w:rsidR="007B4075" w:rsidRPr="00406FD8"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rPr>
      </w:pPr>
    </w:p>
    <w:p w:rsidR="007B4075" w:rsidRPr="00C72CEF"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de-DE"/>
        </w:rPr>
      </w:pPr>
      <w:r w:rsidRPr="00C72CEF">
        <w:rPr>
          <w:rFonts w:ascii="Arial" w:hAnsi="Arial" w:cs="Arial"/>
          <w:b/>
          <w:bCs/>
          <w:iCs/>
          <w:caps/>
          <w:lang w:val="de-DE"/>
        </w:rPr>
        <w:t xml:space="preserve">Nutzung </w:t>
      </w:r>
      <w:smartTag w:uri="urn:schemas-microsoft-com:office:smarttags" w:element="stockticker">
        <w:r w:rsidRPr="00C72CEF">
          <w:rPr>
            <w:rFonts w:ascii="Arial" w:hAnsi="Arial" w:cs="Arial"/>
            <w:b/>
            <w:bCs/>
            <w:iCs/>
            <w:caps/>
            <w:lang w:val="de-DE"/>
          </w:rPr>
          <w:t>der</w:t>
        </w:r>
      </w:smartTag>
      <w:r w:rsidRPr="00C72CEF">
        <w:rPr>
          <w:rFonts w:ascii="Arial" w:hAnsi="Arial" w:cs="Arial"/>
          <w:b/>
          <w:bCs/>
          <w:iCs/>
          <w:caps/>
          <w:lang w:val="de-DE"/>
        </w:rPr>
        <w:t xml:space="preserve"> Kapazitäten von hilfssubjekten</w:t>
      </w:r>
    </w:p>
    <w:p w:rsidR="007B4075" w:rsidRPr="00C72CEF"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i/>
          <w:color w:val="000000"/>
          <w:lang w:val="de-DE"/>
        </w:rPr>
      </w:pPr>
    </w:p>
    <w:p w:rsidR="007B4075" w:rsidRDefault="007B4075" w:rsidP="007B4075">
      <w:pPr>
        <w:jc w:val="center"/>
        <w:rPr>
          <w:rFonts w:ascii="Arial" w:hAnsi="Arial" w:cs="Arial"/>
          <w:b/>
          <w:sz w:val="20"/>
          <w:szCs w:val="20"/>
          <w:lang w:val="de-DE"/>
        </w:rPr>
      </w:pPr>
    </w:p>
    <w:p w:rsidR="007B4075" w:rsidRPr="00C72CEF" w:rsidRDefault="007B4075" w:rsidP="007B4075">
      <w:pPr>
        <w:jc w:val="center"/>
        <w:rPr>
          <w:rFonts w:ascii="Arial" w:hAnsi="Arial" w:cs="Arial"/>
          <w:b/>
          <w:sz w:val="20"/>
          <w:szCs w:val="20"/>
          <w:lang w:val="de-DE"/>
        </w:rPr>
      </w:pPr>
    </w:p>
    <w:p w:rsidR="007B4075" w:rsidRPr="00C72CEF"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de-DE"/>
        </w:rPr>
      </w:pPr>
    </w:p>
    <w:p w:rsidR="007B4075" w:rsidRPr="00C72CEF"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de-DE"/>
        </w:rPr>
      </w:pPr>
      <w:r w:rsidRPr="00C72CEF">
        <w:rPr>
          <w:rFonts w:ascii="Arial" w:hAnsi="Arial" w:cs="Arial"/>
          <w:b/>
          <w:bCs/>
          <w:iCs/>
          <w:caps/>
          <w:lang w:val="de-DE"/>
        </w:rPr>
        <w:t>Ersatzerklärung des Hilfssubjektes</w:t>
      </w:r>
    </w:p>
    <w:p w:rsidR="007B4075"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i/>
          <w:color w:val="000000"/>
          <w:lang w:val="de-DE"/>
        </w:rPr>
      </w:pPr>
      <w:r w:rsidRPr="00C72CEF">
        <w:rPr>
          <w:rFonts w:ascii="Arial" w:hAnsi="Arial" w:cs="Arial"/>
          <w:color w:val="000000"/>
          <w:lang w:val="de-DE"/>
        </w:rPr>
        <w:t>(</w:t>
      </w:r>
      <w:r w:rsidRPr="00C72CEF">
        <w:rPr>
          <w:rFonts w:ascii="Arial" w:hAnsi="Arial" w:cs="Arial"/>
          <w:i/>
          <w:color w:val="000000"/>
          <w:lang w:val="de-DE"/>
        </w:rPr>
        <w:t>Pkt. A 3.5 der Wettbewerbsauslobung</w:t>
      </w:r>
      <w:r>
        <w:rPr>
          <w:rFonts w:ascii="Arial" w:hAnsi="Arial" w:cs="Arial"/>
          <w:i/>
          <w:color w:val="000000"/>
          <w:lang w:val="de-DE"/>
        </w:rPr>
        <w:t>)</w:t>
      </w:r>
    </w:p>
    <w:p w:rsidR="007B4075" w:rsidRPr="004817EE" w:rsidRDefault="007B4075" w:rsidP="007B4075">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Cs/>
          <w:caps/>
          <w:lang w:val="de-DE"/>
        </w:rPr>
      </w:pPr>
    </w:p>
    <w:p w:rsidR="007B4075" w:rsidRDefault="007B4075" w:rsidP="007B4075">
      <w:pPr>
        <w:pStyle w:val="Rientrocorpodeltesto3"/>
        <w:rPr>
          <w:rFonts w:ascii="Arial" w:hAnsi="Arial" w:cs="Arial"/>
          <w:b/>
          <w:sz w:val="18"/>
          <w:szCs w:val="18"/>
          <w:lang w:val="de-DE"/>
        </w:rPr>
      </w:pPr>
    </w:p>
    <w:p w:rsidR="007B4075" w:rsidRDefault="007B4075" w:rsidP="007B4075">
      <w:pPr>
        <w:pStyle w:val="Rientrocorpodeltesto3"/>
        <w:rPr>
          <w:rFonts w:ascii="Arial" w:hAnsi="Arial" w:cs="Arial"/>
          <w:b/>
          <w:sz w:val="18"/>
          <w:szCs w:val="18"/>
          <w:lang w:val="de-DE"/>
        </w:rPr>
      </w:pPr>
    </w:p>
    <w:tbl>
      <w:tblPr>
        <w:tblW w:w="10188" w:type="dxa"/>
        <w:tblLook w:val="01E0" w:firstRow="1" w:lastRow="1" w:firstColumn="1" w:lastColumn="1" w:noHBand="0" w:noVBand="0"/>
      </w:tblPr>
      <w:tblGrid>
        <w:gridCol w:w="10188"/>
      </w:tblGrid>
      <w:tr w:rsidR="007B4075" w:rsidRPr="00406FD8" w:rsidTr="0046387F">
        <w:tc>
          <w:tcPr>
            <w:tcW w:w="10188" w:type="dxa"/>
            <w:shd w:val="clear" w:color="auto" w:fill="auto"/>
          </w:tcPr>
          <w:p w:rsidR="007B4075" w:rsidRPr="00BB1D4A" w:rsidRDefault="007B4075" w:rsidP="0046387F">
            <w:pPr>
              <w:spacing w:before="80" w:line="312" w:lineRule="auto"/>
              <w:jc w:val="both"/>
              <w:rPr>
                <w:rFonts w:ascii="Arial" w:hAnsi="Arial" w:cs="Arial"/>
                <w:sz w:val="20"/>
                <w:szCs w:val="20"/>
                <w:lang w:val="de-DE"/>
              </w:rPr>
            </w:pPr>
            <w:r w:rsidRPr="00BB1D4A">
              <w:rPr>
                <w:rFonts w:ascii="Arial" w:hAnsi="Arial" w:cs="Arial"/>
                <w:sz w:val="20"/>
                <w:szCs w:val="20"/>
                <w:lang w:val="de-DE"/>
              </w:rPr>
              <w:t xml:space="preserve">Es wird vorausgeschickt, dass sich der Teilnehmer, unter Beachtung von </w:t>
            </w:r>
            <w:r>
              <w:rPr>
                <w:rFonts w:ascii="Arial" w:hAnsi="Arial" w:cs="Arial"/>
                <w:sz w:val="20"/>
                <w:szCs w:val="20"/>
                <w:lang w:val="de-DE"/>
              </w:rPr>
              <w:t>Art. 89 des KODEX</w:t>
            </w:r>
            <w:r w:rsidRPr="00BB1D4A">
              <w:rPr>
                <w:rFonts w:ascii="Arial" w:hAnsi="Arial" w:cs="Arial"/>
                <w:sz w:val="20"/>
                <w:szCs w:val="20"/>
                <w:lang w:val="de-DE"/>
              </w:rPr>
              <w:t>, (</w:t>
            </w:r>
            <w:r w:rsidRPr="00BB1D4A">
              <w:rPr>
                <w:rFonts w:ascii="Arial" w:hAnsi="Arial" w:cs="Arial"/>
                <w:i/>
                <w:sz w:val="18"/>
                <w:szCs w:val="18"/>
                <w:lang w:val="de-DE"/>
              </w:rPr>
              <w:t xml:space="preserve">Name und Nachname des einzelnen Freiberuflers oder Bezeichnung der Sozietät / der Gesellschaft / des </w:t>
            </w:r>
            <w:proofErr w:type="spellStart"/>
            <w:r w:rsidRPr="00BB1D4A">
              <w:rPr>
                <w:rFonts w:ascii="Arial" w:hAnsi="Arial" w:cs="Arial"/>
                <w:i/>
                <w:sz w:val="18"/>
                <w:szCs w:val="18"/>
                <w:lang w:val="de-DE"/>
              </w:rPr>
              <w:t>Konsortiumsmitglieds</w:t>
            </w:r>
            <w:proofErr w:type="spellEnd"/>
            <w:r w:rsidRPr="00BB1D4A">
              <w:rPr>
                <w:rFonts w:ascii="Arial" w:hAnsi="Arial" w:cs="Arial"/>
                <w:i/>
                <w:sz w:val="18"/>
                <w:szCs w:val="18"/>
                <w:lang w:val="de-DE"/>
              </w:rPr>
              <w:t xml:space="preserve"> angeben</w:t>
            </w:r>
            <w:r w:rsidRPr="00BB1D4A">
              <w:rPr>
                <w:rFonts w:ascii="Arial" w:hAnsi="Arial" w:cs="Arial"/>
                <w:i/>
                <w:sz w:val="20"/>
                <w:szCs w:val="20"/>
                <w:lang w:val="de-DE"/>
              </w:rPr>
              <w:t>)</w:t>
            </w:r>
          </w:p>
        </w:tc>
      </w:tr>
      <w:tr w:rsidR="007B4075" w:rsidRPr="00406FD8" w:rsidTr="0046387F">
        <w:tc>
          <w:tcPr>
            <w:tcW w:w="10188" w:type="dxa"/>
            <w:tcBorders>
              <w:bottom w:val="dashed" w:sz="4" w:space="0" w:color="auto"/>
            </w:tcBorders>
            <w:shd w:val="clear" w:color="auto" w:fill="auto"/>
          </w:tcPr>
          <w:p w:rsidR="007B4075" w:rsidRPr="00BB1D4A" w:rsidRDefault="007B4075" w:rsidP="0046387F">
            <w:pPr>
              <w:tabs>
                <w:tab w:val="right" w:pos="9540"/>
              </w:tabs>
              <w:spacing w:before="40"/>
              <w:jc w:val="both"/>
              <w:rPr>
                <w:rFonts w:ascii="Arial" w:hAnsi="Arial" w:cs="Arial"/>
                <w:sz w:val="20"/>
                <w:szCs w:val="20"/>
                <w:lang w:val="de-DE"/>
              </w:rPr>
            </w:pPr>
          </w:p>
        </w:tc>
      </w:tr>
      <w:tr w:rsidR="007B4075" w:rsidRPr="00406FD8" w:rsidTr="0046387F">
        <w:tc>
          <w:tcPr>
            <w:tcW w:w="10188" w:type="dxa"/>
            <w:tcBorders>
              <w:top w:val="dashed" w:sz="4" w:space="0" w:color="auto"/>
            </w:tcBorders>
            <w:shd w:val="clear" w:color="auto" w:fill="auto"/>
          </w:tcPr>
          <w:p w:rsidR="007B4075" w:rsidRPr="00BB1D4A" w:rsidRDefault="007B4075" w:rsidP="0046387F">
            <w:pPr>
              <w:spacing w:before="80" w:line="312" w:lineRule="auto"/>
              <w:jc w:val="both"/>
              <w:rPr>
                <w:rFonts w:ascii="Arial" w:hAnsi="Arial" w:cs="Arial"/>
                <w:sz w:val="20"/>
                <w:szCs w:val="20"/>
                <w:lang w:val="de-DE"/>
              </w:rPr>
            </w:pPr>
            <w:r w:rsidRPr="00BB1D4A">
              <w:rPr>
                <w:rFonts w:ascii="Arial" w:hAnsi="Arial" w:cs="Arial"/>
                <w:sz w:val="20"/>
                <w:szCs w:val="20"/>
                <w:lang w:val="de-DE"/>
              </w:rPr>
              <w:t xml:space="preserve">zur Erfüllung der verlangten </w:t>
            </w:r>
            <w:r w:rsidRPr="00BB1D4A">
              <w:rPr>
                <w:rFonts w:ascii="Arial" w:hAnsi="Arial" w:cs="Arial"/>
                <w:color w:val="000000"/>
                <w:sz w:val="20"/>
                <w:szCs w:val="20"/>
                <w:lang w:val="de-DE"/>
              </w:rPr>
              <w:t>besonderen Anforderungen (</w:t>
            </w:r>
            <w:r w:rsidRPr="00BB1D4A">
              <w:rPr>
                <w:rFonts w:ascii="Arial" w:hAnsi="Arial" w:cs="Arial"/>
                <w:i/>
                <w:color w:val="000000"/>
                <w:sz w:val="20"/>
                <w:szCs w:val="20"/>
                <w:lang w:val="de-DE"/>
              </w:rPr>
              <w:t>technisch-organisatorische Anforderungen</w:t>
            </w:r>
            <w:r w:rsidRPr="00BB1D4A">
              <w:rPr>
                <w:rFonts w:ascii="Arial" w:hAnsi="Arial" w:cs="Arial"/>
                <w:color w:val="000000"/>
                <w:sz w:val="20"/>
                <w:szCs w:val="20"/>
                <w:lang w:val="de-DE"/>
              </w:rPr>
              <w:t xml:space="preserve">) laut Pkt. A 3.4 der Wettbewerbsauslobung </w:t>
            </w:r>
            <w:r w:rsidRPr="00BB1D4A">
              <w:rPr>
                <w:rFonts w:ascii="Arial" w:hAnsi="Arial" w:cs="Arial"/>
                <w:sz w:val="20"/>
                <w:szCs w:val="20"/>
                <w:lang w:val="de-DE"/>
              </w:rPr>
              <w:t xml:space="preserve">des Hilfssubjektes </w:t>
            </w:r>
            <w:r w:rsidRPr="00BB1D4A">
              <w:rPr>
                <w:rFonts w:ascii="Arial" w:hAnsi="Arial" w:cs="Arial"/>
                <w:i/>
                <w:sz w:val="18"/>
                <w:szCs w:val="18"/>
                <w:lang w:val="de-DE"/>
              </w:rPr>
              <w:t>(Name und Nachname des einzelnen Freiberuflers oder Bezeich</w:t>
            </w:r>
            <w:r w:rsidRPr="00BB1D4A">
              <w:rPr>
                <w:rFonts w:ascii="Arial" w:hAnsi="Arial" w:cs="Arial"/>
                <w:i/>
                <w:sz w:val="18"/>
                <w:szCs w:val="18"/>
                <w:lang w:val="de-DE"/>
              </w:rPr>
              <w:softHyphen/>
              <w:t>nung der Sozietät / der Gesellschaft / des Konsortiums angeben)</w:t>
            </w:r>
          </w:p>
        </w:tc>
      </w:tr>
      <w:tr w:rsidR="007B4075" w:rsidRPr="00406FD8" w:rsidTr="0046387F">
        <w:tc>
          <w:tcPr>
            <w:tcW w:w="10188" w:type="dxa"/>
            <w:tcBorders>
              <w:bottom w:val="dashed" w:sz="4" w:space="0" w:color="auto"/>
            </w:tcBorders>
            <w:shd w:val="clear" w:color="auto" w:fill="auto"/>
          </w:tcPr>
          <w:p w:rsidR="007B4075" w:rsidRPr="00BB1D4A" w:rsidRDefault="007B4075" w:rsidP="0046387F">
            <w:pPr>
              <w:spacing w:before="40"/>
              <w:jc w:val="both"/>
              <w:rPr>
                <w:rFonts w:ascii="Arial" w:hAnsi="Arial" w:cs="Arial"/>
                <w:sz w:val="20"/>
                <w:szCs w:val="20"/>
                <w:lang w:val="de-DE"/>
              </w:rPr>
            </w:pPr>
          </w:p>
        </w:tc>
      </w:tr>
      <w:tr w:rsidR="007B4075" w:rsidRPr="00406FD8" w:rsidTr="0046387F">
        <w:tc>
          <w:tcPr>
            <w:tcW w:w="10188" w:type="dxa"/>
            <w:tcBorders>
              <w:top w:val="dashed" w:sz="4" w:space="0" w:color="auto"/>
            </w:tcBorders>
            <w:shd w:val="clear" w:color="auto" w:fill="auto"/>
          </w:tcPr>
          <w:p w:rsidR="007B4075" w:rsidRPr="00BB1D4A" w:rsidRDefault="007B4075" w:rsidP="0046387F">
            <w:pPr>
              <w:spacing w:before="80" w:line="312" w:lineRule="auto"/>
              <w:jc w:val="both"/>
              <w:rPr>
                <w:rFonts w:ascii="Arial" w:hAnsi="Arial" w:cs="Arial"/>
                <w:sz w:val="20"/>
                <w:szCs w:val="20"/>
                <w:lang w:val="de-DE"/>
              </w:rPr>
            </w:pPr>
            <w:r w:rsidRPr="00BB1D4A">
              <w:rPr>
                <w:rFonts w:ascii="Arial" w:hAnsi="Arial" w:cs="Arial"/>
                <w:sz w:val="20"/>
                <w:szCs w:val="20"/>
                <w:lang w:val="de-DE"/>
              </w:rPr>
              <w:t>bedient, wie unter Buchstabe C) des Teilnahmeantrags angegeben. Die gegenständliche Erklärung ist vom ge</w:t>
            </w:r>
            <w:r w:rsidRPr="00BB1D4A">
              <w:rPr>
                <w:rFonts w:ascii="Arial" w:hAnsi="Arial" w:cs="Arial"/>
                <w:sz w:val="20"/>
                <w:szCs w:val="20"/>
                <w:lang w:val="de-DE"/>
              </w:rPr>
              <w:softHyphen/>
              <w:t>setzlichen Vertreter des Hilfssubjekts abzugeben.</w:t>
            </w:r>
          </w:p>
        </w:tc>
      </w:tr>
    </w:tbl>
    <w:p w:rsidR="007B4075" w:rsidRDefault="007B4075" w:rsidP="007B4075">
      <w:pPr>
        <w:rPr>
          <w:rFonts w:ascii="Arial" w:hAnsi="Arial" w:cs="Arial"/>
          <w:b/>
          <w:sz w:val="18"/>
          <w:szCs w:val="18"/>
          <w:lang w:val="de-DE"/>
        </w:rPr>
      </w:pPr>
    </w:p>
    <w:tbl>
      <w:tblPr>
        <w:tblW w:w="10188" w:type="dxa"/>
        <w:tblLook w:val="01E0" w:firstRow="1" w:lastRow="1" w:firstColumn="1" w:lastColumn="1" w:noHBand="0" w:noVBand="0"/>
      </w:tblPr>
      <w:tblGrid>
        <w:gridCol w:w="1728"/>
        <w:gridCol w:w="360"/>
        <w:gridCol w:w="2340"/>
        <w:gridCol w:w="720"/>
        <w:gridCol w:w="1080"/>
        <w:gridCol w:w="3960"/>
      </w:tblGrid>
      <w:tr w:rsidR="007B4075" w:rsidRPr="00BB1D4A" w:rsidTr="0046387F">
        <w:tc>
          <w:tcPr>
            <w:tcW w:w="2088" w:type="dxa"/>
            <w:gridSpan w:val="2"/>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Die/Der Unterfertigte</w:t>
            </w:r>
          </w:p>
        </w:tc>
        <w:tc>
          <w:tcPr>
            <w:tcW w:w="8100" w:type="dxa"/>
            <w:gridSpan w:val="4"/>
            <w:tcBorders>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r w:rsidR="007B4075" w:rsidRPr="00406FD8" w:rsidTr="0046387F">
        <w:tc>
          <w:tcPr>
            <w:tcW w:w="4428" w:type="dxa"/>
            <w:gridSpan w:val="3"/>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wohnhaft in (</w:t>
            </w:r>
            <w:r w:rsidRPr="00BB1D4A">
              <w:rPr>
                <w:rFonts w:ascii="Arial" w:hAnsi="Arial" w:cs="Arial"/>
                <w:i/>
                <w:sz w:val="18"/>
                <w:szCs w:val="18"/>
                <w:lang w:val="de-DE"/>
              </w:rPr>
              <w:t>Straße, Nr., PLZ, Stadt, Prov., Staat</w:t>
            </w:r>
            <w:r w:rsidRPr="00BB1D4A">
              <w:rPr>
                <w:rFonts w:ascii="Arial" w:hAnsi="Arial" w:cs="Arial"/>
                <w:sz w:val="20"/>
                <w:szCs w:val="20"/>
                <w:lang w:val="de-DE"/>
              </w:rPr>
              <w:t>)</w:t>
            </w:r>
          </w:p>
        </w:tc>
        <w:tc>
          <w:tcPr>
            <w:tcW w:w="5760" w:type="dxa"/>
            <w:gridSpan w:val="3"/>
            <w:tcBorders>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r w:rsidR="007B4075" w:rsidRPr="00406FD8" w:rsidTr="0046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6"/>
            <w:tcBorders>
              <w:top w:val="nil"/>
              <w:left w:val="nil"/>
              <w:bottom w:val="dashSmallGap" w:sz="4" w:space="0" w:color="auto"/>
              <w:right w:val="nil"/>
            </w:tcBorders>
            <w:shd w:val="clear" w:color="auto" w:fill="auto"/>
          </w:tcPr>
          <w:p w:rsidR="007B4075" w:rsidRPr="00BB1D4A" w:rsidRDefault="007B4075" w:rsidP="0046387F">
            <w:pPr>
              <w:spacing w:before="80"/>
              <w:jc w:val="both"/>
              <w:rPr>
                <w:rFonts w:ascii="Arial" w:hAnsi="Arial" w:cs="Arial"/>
                <w:sz w:val="20"/>
                <w:szCs w:val="20"/>
                <w:lang w:val="de-DE"/>
              </w:rPr>
            </w:pPr>
          </w:p>
        </w:tc>
      </w:tr>
      <w:tr w:rsidR="007B4075" w:rsidRPr="00406FD8" w:rsidTr="0046387F">
        <w:tc>
          <w:tcPr>
            <w:tcW w:w="5148" w:type="dxa"/>
            <w:gridSpan w:val="4"/>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 xml:space="preserve">gesetzlicher Vertreter des Hilfssubjektes </w:t>
            </w:r>
            <w:r w:rsidRPr="00BB1D4A">
              <w:rPr>
                <w:rFonts w:ascii="Arial" w:hAnsi="Arial" w:cs="Arial"/>
                <w:i/>
                <w:sz w:val="18"/>
                <w:szCs w:val="18"/>
                <w:lang w:val="de-DE"/>
              </w:rPr>
              <w:t>(Bezeichnung)</w:t>
            </w:r>
          </w:p>
        </w:tc>
        <w:tc>
          <w:tcPr>
            <w:tcW w:w="5040" w:type="dxa"/>
            <w:gridSpan w:val="2"/>
            <w:tcBorders>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r w:rsidR="007B4075" w:rsidRPr="00406FD8" w:rsidTr="0046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6"/>
            <w:tcBorders>
              <w:top w:val="nil"/>
              <w:left w:val="nil"/>
              <w:bottom w:val="dashSmallGap" w:sz="4" w:space="0" w:color="auto"/>
              <w:right w:val="nil"/>
            </w:tcBorders>
            <w:shd w:val="clear" w:color="auto" w:fill="auto"/>
          </w:tcPr>
          <w:p w:rsidR="007B4075" w:rsidRPr="00BB1D4A" w:rsidRDefault="007B4075" w:rsidP="0046387F">
            <w:pPr>
              <w:spacing w:before="80"/>
              <w:jc w:val="both"/>
              <w:rPr>
                <w:rFonts w:ascii="Arial" w:hAnsi="Arial" w:cs="Arial"/>
                <w:sz w:val="20"/>
                <w:szCs w:val="20"/>
                <w:lang w:val="de-DE"/>
              </w:rPr>
            </w:pPr>
          </w:p>
        </w:tc>
      </w:tr>
      <w:tr w:rsidR="007B4075" w:rsidRPr="00406FD8" w:rsidTr="0046387F">
        <w:tc>
          <w:tcPr>
            <w:tcW w:w="5148" w:type="dxa"/>
            <w:gridSpan w:val="4"/>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Geschäftssitz in (</w:t>
            </w:r>
            <w:r w:rsidRPr="00BB1D4A">
              <w:rPr>
                <w:rFonts w:ascii="Arial" w:hAnsi="Arial" w:cs="Arial"/>
                <w:i/>
                <w:sz w:val="18"/>
                <w:szCs w:val="18"/>
                <w:lang w:val="de-DE"/>
              </w:rPr>
              <w:t>Straße, Nr., PLZ, Stadt, Prov., Staat</w:t>
            </w:r>
            <w:r w:rsidRPr="00BB1D4A">
              <w:rPr>
                <w:rFonts w:ascii="Arial" w:hAnsi="Arial" w:cs="Arial"/>
                <w:sz w:val="20"/>
                <w:szCs w:val="20"/>
                <w:lang w:val="de-DE"/>
              </w:rPr>
              <w:t>)</w:t>
            </w:r>
          </w:p>
        </w:tc>
        <w:tc>
          <w:tcPr>
            <w:tcW w:w="5040" w:type="dxa"/>
            <w:gridSpan w:val="2"/>
            <w:tcBorders>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r w:rsidR="007B4075" w:rsidRPr="00406FD8" w:rsidTr="004638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8" w:type="dxa"/>
            <w:gridSpan w:val="6"/>
            <w:tcBorders>
              <w:top w:val="nil"/>
              <w:left w:val="nil"/>
              <w:bottom w:val="dashSmallGap" w:sz="4" w:space="0" w:color="auto"/>
              <w:right w:val="nil"/>
            </w:tcBorders>
            <w:shd w:val="clear" w:color="auto" w:fill="auto"/>
          </w:tcPr>
          <w:p w:rsidR="007B4075" w:rsidRPr="00BB1D4A" w:rsidRDefault="007B4075" w:rsidP="0046387F">
            <w:pPr>
              <w:spacing w:before="80"/>
              <w:jc w:val="both"/>
              <w:rPr>
                <w:rFonts w:ascii="Arial" w:hAnsi="Arial" w:cs="Arial"/>
                <w:sz w:val="20"/>
                <w:szCs w:val="20"/>
                <w:lang w:val="de-DE"/>
              </w:rPr>
            </w:pPr>
          </w:p>
        </w:tc>
      </w:tr>
      <w:tr w:rsidR="007B4075" w:rsidRPr="00BB1D4A" w:rsidTr="0046387F">
        <w:tc>
          <w:tcPr>
            <w:tcW w:w="1728" w:type="dxa"/>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Steuernummer</w:t>
            </w:r>
          </w:p>
        </w:tc>
        <w:tc>
          <w:tcPr>
            <w:tcW w:w="3420" w:type="dxa"/>
            <w:gridSpan w:val="3"/>
            <w:tcBorders>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c>
          <w:tcPr>
            <w:tcW w:w="1080" w:type="dxa"/>
            <w:tcBorders>
              <w:top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roofErr w:type="spellStart"/>
            <w:r w:rsidRPr="00BB1D4A">
              <w:rPr>
                <w:rFonts w:ascii="Arial" w:hAnsi="Arial" w:cs="Arial"/>
                <w:sz w:val="20"/>
                <w:szCs w:val="20"/>
                <w:lang w:val="de-DE"/>
              </w:rPr>
              <w:t>MwSt.Nr</w:t>
            </w:r>
            <w:proofErr w:type="spellEnd"/>
            <w:r w:rsidRPr="00BB1D4A">
              <w:rPr>
                <w:rFonts w:ascii="Arial" w:hAnsi="Arial" w:cs="Arial"/>
                <w:sz w:val="20"/>
                <w:szCs w:val="20"/>
                <w:lang w:val="de-DE"/>
              </w:rPr>
              <w:t>.</w:t>
            </w:r>
          </w:p>
        </w:tc>
        <w:tc>
          <w:tcPr>
            <w:tcW w:w="3960" w:type="dxa"/>
            <w:tcBorders>
              <w:top w:val="dashSmallGap" w:sz="4" w:space="0" w:color="auto"/>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r w:rsidR="007B4075" w:rsidRPr="00BB1D4A" w:rsidTr="0046387F">
        <w:tc>
          <w:tcPr>
            <w:tcW w:w="1728" w:type="dxa"/>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Tel. Nr.</w:t>
            </w:r>
          </w:p>
        </w:tc>
        <w:tc>
          <w:tcPr>
            <w:tcW w:w="3420" w:type="dxa"/>
            <w:gridSpan w:val="3"/>
            <w:tcBorders>
              <w:top w:val="dashSmallGap" w:sz="4" w:space="0" w:color="auto"/>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c>
          <w:tcPr>
            <w:tcW w:w="1080" w:type="dxa"/>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sz w:val="20"/>
                <w:szCs w:val="20"/>
                <w:lang w:val="de-DE"/>
              </w:rPr>
              <w:t>Fax Nr.</w:t>
            </w:r>
          </w:p>
        </w:tc>
        <w:tc>
          <w:tcPr>
            <w:tcW w:w="3960" w:type="dxa"/>
            <w:tcBorders>
              <w:top w:val="dashSmallGap" w:sz="4" w:space="0" w:color="auto"/>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r w:rsidR="007B4075" w:rsidRPr="00BB1D4A" w:rsidTr="0046387F">
        <w:tc>
          <w:tcPr>
            <w:tcW w:w="1728" w:type="dxa"/>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r w:rsidRPr="00BB1D4A">
              <w:rPr>
                <w:rFonts w:ascii="Arial" w:hAnsi="Arial" w:cs="Arial"/>
                <w:bCs/>
                <w:iCs/>
                <w:sz w:val="20"/>
                <w:szCs w:val="20"/>
                <w:lang w:val="de-DE"/>
              </w:rPr>
              <w:t>E-Mail-Adresse</w:t>
            </w:r>
          </w:p>
        </w:tc>
        <w:tc>
          <w:tcPr>
            <w:tcW w:w="8460" w:type="dxa"/>
            <w:gridSpan w:val="5"/>
            <w:tcBorders>
              <w:bottom w:val="dashSmallGap" w:sz="4" w:space="0" w:color="auto"/>
            </w:tcBorders>
            <w:shd w:val="clear" w:color="auto" w:fill="auto"/>
          </w:tcPr>
          <w:p w:rsidR="007B4075" w:rsidRPr="00BB1D4A" w:rsidRDefault="007B4075" w:rsidP="0046387F">
            <w:pPr>
              <w:tabs>
                <w:tab w:val="right" w:pos="9540"/>
              </w:tabs>
              <w:spacing w:before="80"/>
              <w:jc w:val="both"/>
              <w:rPr>
                <w:rFonts w:ascii="Arial" w:hAnsi="Arial" w:cs="Arial"/>
                <w:sz w:val="20"/>
                <w:szCs w:val="20"/>
                <w:lang w:val="de-DE"/>
              </w:rPr>
            </w:pPr>
          </w:p>
        </w:tc>
      </w:tr>
    </w:tbl>
    <w:p w:rsidR="007B4075" w:rsidRDefault="007B4075" w:rsidP="007B4075">
      <w:pPr>
        <w:jc w:val="center"/>
        <w:rPr>
          <w:rFonts w:ascii="Arial" w:hAnsi="Arial" w:cs="Arial"/>
          <w:b/>
          <w:bCs/>
          <w:caps/>
          <w:sz w:val="20"/>
          <w:szCs w:val="20"/>
        </w:rPr>
      </w:pPr>
    </w:p>
    <w:p w:rsidR="007B4075" w:rsidRDefault="007B4075" w:rsidP="007B4075">
      <w:pPr>
        <w:spacing w:line="360" w:lineRule="auto"/>
        <w:jc w:val="center"/>
        <w:rPr>
          <w:rFonts w:ascii="Arial" w:hAnsi="Arial" w:cs="Arial"/>
          <w:sz w:val="20"/>
          <w:szCs w:val="20"/>
          <w:lang w:val="de-DE"/>
        </w:rPr>
      </w:pPr>
      <w:r>
        <w:rPr>
          <w:rFonts w:ascii="Arial" w:hAnsi="Arial" w:cs="Arial"/>
          <w:b/>
          <w:bCs/>
          <w:caps/>
          <w:sz w:val="20"/>
          <w:szCs w:val="20"/>
        </w:rPr>
        <w:t>ERKLÄRT</w:t>
      </w:r>
    </w:p>
    <w:p w:rsidR="007B4075" w:rsidRDefault="007B4075" w:rsidP="007B4075">
      <w:pPr>
        <w:spacing w:line="360" w:lineRule="auto"/>
        <w:jc w:val="center"/>
        <w:rPr>
          <w:rFonts w:ascii="Arial" w:hAnsi="Arial" w:cs="Arial"/>
          <w:b/>
          <w:sz w:val="20"/>
          <w:szCs w:val="20"/>
          <w:lang w:val="de-DE"/>
        </w:rPr>
      </w:pPr>
      <w:r>
        <w:rPr>
          <w:rFonts w:ascii="Arial" w:hAnsi="Arial" w:cs="Arial"/>
          <w:b/>
          <w:sz w:val="20"/>
          <w:szCs w:val="20"/>
          <w:lang w:val="de-DE"/>
        </w:rPr>
        <w:t>mit ausdrücklichem Bezug auf das Subjekt, das sie/er vertritt</w:t>
      </w:r>
    </w:p>
    <w:p w:rsidR="007B4075" w:rsidRDefault="007B4075" w:rsidP="007B4075">
      <w:pPr>
        <w:spacing w:line="360" w:lineRule="auto"/>
        <w:jc w:val="center"/>
        <w:rPr>
          <w:rFonts w:ascii="Arial" w:hAnsi="Arial" w:cs="Arial"/>
          <w:i/>
          <w:sz w:val="20"/>
          <w:szCs w:val="20"/>
          <w:lang w:val="de-DE"/>
        </w:rPr>
      </w:pPr>
      <w:r>
        <w:rPr>
          <w:rFonts w:ascii="Arial" w:hAnsi="Arial" w:cs="Arial"/>
          <w:i/>
          <w:sz w:val="18"/>
          <w:szCs w:val="18"/>
          <w:lang w:val="de-DE" w:eastAsia="de-DE"/>
        </w:rPr>
        <w:t xml:space="preserve">gemäß </w:t>
      </w:r>
      <w:r w:rsidR="002E3304">
        <w:rPr>
          <w:rFonts w:ascii="Arial" w:hAnsi="Arial" w:cs="Arial"/>
          <w:i/>
          <w:sz w:val="18"/>
          <w:szCs w:val="18"/>
          <w:lang w:val="de-DE" w:eastAsia="de-DE"/>
        </w:rPr>
        <w:t>des DPR 445/2000</w:t>
      </w:r>
      <w:r>
        <w:rPr>
          <w:rFonts w:ascii="Arial" w:hAnsi="Arial" w:cs="Arial"/>
          <w:i/>
          <w:sz w:val="18"/>
          <w:szCs w:val="18"/>
          <w:lang w:val="de-DE" w:eastAsia="de-DE"/>
        </w:rPr>
        <w:t>, im Bewusstsein der strafrechtlichen Verantwortung im Falle unwahrer Erklärungen und der ent</w:t>
      </w:r>
      <w:r>
        <w:rPr>
          <w:rFonts w:ascii="Arial" w:hAnsi="Arial" w:cs="Arial"/>
          <w:i/>
          <w:sz w:val="18"/>
          <w:szCs w:val="18"/>
          <w:lang w:val="de-DE" w:eastAsia="de-DE"/>
        </w:rPr>
        <w:softHyphen/>
        <w:t>sprechenden Strafen laut Art. 76 sowie der verwaltungsrechtlichen Folgen laut KODEX und den ein</w:t>
      </w:r>
      <w:r>
        <w:rPr>
          <w:rFonts w:ascii="Arial" w:hAnsi="Arial" w:cs="Arial"/>
          <w:i/>
          <w:sz w:val="18"/>
          <w:szCs w:val="18"/>
          <w:lang w:val="de-DE" w:eastAsia="de-DE"/>
        </w:rPr>
        <w:softHyphen/>
        <w:t>schlägig geltenden Rechtsvorschriften</w:t>
      </w:r>
      <w:r>
        <w:rPr>
          <w:rFonts w:ascii="Arial" w:hAnsi="Arial" w:cs="Arial"/>
          <w:i/>
          <w:sz w:val="20"/>
          <w:szCs w:val="20"/>
          <w:lang w:val="de-DE"/>
        </w:rPr>
        <w:t>:</w:t>
      </w:r>
    </w:p>
    <w:p w:rsidR="007B4075" w:rsidRDefault="007B4075" w:rsidP="007B4075">
      <w:pPr>
        <w:jc w:val="center"/>
        <w:rPr>
          <w:rFonts w:ascii="Arial" w:hAnsi="Arial" w:cs="Arial"/>
          <w:bCs/>
          <w:i/>
          <w:sz w:val="20"/>
          <w:szCs w:val="20"/>
          <w:lang w:val="de-DE"/>
        </w:rPr>
      </w:pPr>
    </w:p>
    <w:p w:rsidR="007B4075" w:rsidRDefault="007B4075" w:rsidP="007B4075">
      <w:pPr>
        <w:numPr>
          <w:ilvl w:val="0"/>
          <w:numId w:val="5"/>
        </w:numPr>
        <w:spacing w:line="312" w:lineRule="auto"/>
        <w:ind w:left="360"/>
        <w:jc w:val="both"/>
        <w:rPr>
          <w:rFonts w:ascii="Arial" w:hAnsi="Arial" w:cs="Arial"/>
          <w:sz w:val="20"/>
          <w:szCs w:val="20"/>
          <w:u w:val="single"/>
          <w:lang w:val="de-DE"/>
        </w:rPr>
      </w:pPr>
      <w:r>
        <w:rPr>
          <w:rFonts w:ascii="Arial" w:hAnsi="Arial" w:cs="Arial"/>
          <w:sz w:val="20"/>
          <w:szCs w:val="20"/>
          <w:lang w:val="de-DE"/>
        </w:rPr>
        <w:t xml:space="preserve">dass gemäß Art. 89 Abs. 1 des KODEX das Hilfssubjekt die allgemeinen Anforderungen laut Art. 80 des KODEX und die Anforderungen laut Wettbewerbsauslobung erfüllt und dass gegenüber dem Hilfssubjekt und dem gesetzlichen Vertreter </w:t>
      </w:r>
      <w:r>
        <w:rPr>
          <w:rFonts w:ascii="Arial" w:hAnsi="Arial" w:cs="Arial"/>
          <w:b/>
          <w:bCs/>
          <w:sz w:val="20"/>
          <w:szCs w:val="20"/>
          <w:u w:val="single"/>
          <w:lang w:val="de-DE"/>
        </w:rPr>
        <w:t>keine Ausschlussgründe</w:t>
      </w:r>
      <w:r>
        <w:rPr>
          <w:rFonts w:ascii="Arial" w:hAnsi="Arial" w:cs="Arial"/>
          <w:b/>
          <w:bCs/>
          <w:sz w:val="20"/>
          <w:szCs w:val="20"/>
          <w:lang w:val="de-DE"/>
        </w:rPr>
        <w:t xml:space="preserve"> </w:t>
      </w:r>
      <w:r>
        <w:rPr>
          <w:rFonts w:ascii="Arial" w:hAnsi="Arial" w:cs="Arial"/>
          <w:bCs/>
          <w:sz w:val="20"/>
          <w:szCs w:val="20"/>
          <w:lang w:val="de-DE"/>
        </w:rPr>
        <w:t>nach Art. 80 des KODEX für die Teilnahme an Vergabeverfahren vorliegen</w:t>
      </w:r>
      <w:r>
        <w:rPr>
          <w:rFonts w:ascii="Arial" w:hAnsi="Arial" w:cs="Arial"/>
          <w:sz w:val="20"/>
          <w:szCs w:val="20"/>
          <w:lang w:val="de-DE"/>
        </w:rPr>
        <w:t>;</w:t>
      </w:r>
    </w:p>
    <w:p w:rsidR="007B4075" w:rsidRDefault="007B4075" w:rsidP="007B4075">
      <w:pPr>
        <w:jc w:val="both"/>
        <w:rPr>
          <w:rFonts w:ascii="Arial" w:hAnsi="Arial" w:cs="Arial"/>
          <w:sz w:val="20"/>
          <w:szCs w:val="20"/>
          <w:lang w:val="de-DE"/>
        </w:rPr>
      </w:pPr>
    </w:p>
    <w:p w:rsidR="007B4075" w:rsidRDefault="007B4075" w:rsidP="007B4075">
      <w:pPr>
        <w:numPr>
          <w:ilvl w:val="0"/>
          <w:numId w:val="5"/>
        </w:numPr>
        <w:spacing w:line="312" w:lineRule="auto"/>
        <w:ind w:left="360"/>
        <w:jc w:val="both"/>
        <w:rPr>
          <w:rFonts w:ascii="Arial" w:hAnsi="Arial" w:cs="Arial"/>
          <w:b/>
          <w:sz w:val="20"/>
          <w:szCs w:val="20"/>
          <w:lang w:val="de-DE"/>
        </w:rPr>
      </w:pPr>
      <w:r>
        <w:rPr>
          <w:rFonts w:ascii="Arial" w:hAnsi="Arial" w:cs="Arial"/>
          <w:sz w:val="20"/>
          <w:szCs w:val="20"/>
          <w:lang w:val="de-DE"/>
        </w:rPr>
        <w:lastRenderedPageBreak/>
        <w:t xml:space="preserve">dass im Sinne und für die Wirkungen von Art. 89 des KODEX das Hilfssubjekt im Besitz der nachstehend angeführten, unter Pkt. A 3.4 der Wettbewerbsauslobung verlangten besonderen Anforderungen ist, die dem Teilnehmer fehlen und Gegenstand der Nutzung sind: </w:t>
      </w:r>
      <w:r>
        <w:rPr>
          <w:rFonts w:ascii="Arial" w:hAnsi="Arial" w:cs="Arial"/>
          <w:b/>
          <w:sz w:val="20"/>
          <w:szCs w:val="20"/>
          <w:lang w:val="de-DE"/>
        </w:rPr>
        <w:t xml:space="preserve">(die geliehenen Anforderungen vollständig, klar und umfassend anführen, </w:t>
      </w:r>
      <w:r w:rsidRPr="00D57ABB">
        <w:rPr>
          <w:rFonts w:ascii="Arial" w:hAnsi="Arial" w:cs="Arial"/>
          <w:b/>
          <w:sz w:val="20"/>
          <w:szCs w:val="20"/>
          <w:u w:val="single"/>
          <w:lang w:val="de-DE"/>
        </w:rPr>
        <w:t>entsprechend den Angaben unter Buchstabe C) des Teilnah</w:t>
      </w:r>
      <w:r w:rsidRPr="00D57ABB">
        <w:rPr>
          <w:rFonts w:ascii="Arial" w:hAnsi="Arial" w:cs="Arial"/>
          <w:b/>
          <w:sz w:val="20"/>
          <w:szCs w:val="20"/>
          <w:u w:val="single"/>
          <w:lang w:val="de-DE"/>
        </w:rPr>
        <w:softHyphen/>
        <w:t>meantrags</w:t>
      </w:r>
      <w:r>
        <w:rPr>
          <w:rFonts w:ascii="Arial" w:hAnsi="Arial" w:cs="Arial"/>
          <w:b/>
          <w:sz w:val="20"/>
          <w:szCs w:val="20"/>
          <w:lang w:val="de-DE"/>
        </w:rPr>
        <w:t>)</w:t>
      </w:r>
    </w:p>
    <w:p w:rsidR="007B4075" w:rsidRDefault="007B4075" w:rsidP="007B4075">
      <w:pPr>
        <w:rPr>
          <w:rFonts w:ascii="Arial" w:hAnsi="Arial" w:cs="Arial"/>
          <w:sz w:val="20"/>
          <w:szCs w:val="20"/>
          <w:lang w:val="de-DE"/>
        </w:rPr>
      </w:pPr>
    </w:p>
    <w:tbl>
      <w:tblPr>
        <w:tblStyle w:val="Grigliatabella"/>
        <w:tblW w:w="9360" w:type="dxa"/>
        <w:tblInd w:w="468" w:type="dxa"/>
        <w:tblLook w:val="01E0" w:firstRow="1" w:lastRow="1" w:firstColumn="1" w:lastColumn="1" w:noHBand="0" w:noVBand="0"/>
      </w:tblPr>
      <w:tblGrid>
        <w:gridCol w:w="337"/>
        <w:gridCol w:w="383"/>
        <w:gridCol w:w="8640"/>
      </w:tblGrid>
      <w:tr w:rsidR="007B4075" w:rsidTr="0046387F">
        <w:tc>
          <w:tcPr>
            <w:tcW w:w="337" w:type="dxa"/>
            <w:tcBorders>
              <w:top w:val="nil"/>
              <w:left w:val="nil"/>
              <w:bottom w:val="nil"/>
              <w:right w:val="nil"/>
            </w:tcBorders>
          </w:tcPr>
          <w:p w:rsidR="007B4075" w:rsidRDefault="007B4075" w:rsidP="0046387F">
            <w:pPr>
              <w:jc w:val="both"/>
              <w:rPr>
                <w:rFonts w:ascii="Arial" w:hAnsi="Arial" w:cs="Arial"/>
                <w:sz w:val="20"/>
                <w:szCs w:val="20"/>
                <w:lang w:val="de-DE"/>
              </w:rPr>
            </w:pPr>
          </w:p>
        </w:tc>
        <w:tc>
          <w:tcPr>
            <w:tcW w:w="383" w:type="dxa"/>
            <w:tcBorders>
              <w:top w:val="nil"/>
              <w:left w:val="nil"/>
              <w:bottom w:val="nil"/>
              <w:right w:val="nil"/>
            </w:tcBorders>
          </w:tcPr>
          <w:p w:rsidR="007B4075" w:rsidRDefault="007B4075" w:rsidP="0046387F">
            <w:pPr>
              <w:jc w:val="both"/>
              <w:rPr>
                <w:rFonts w:ascii="Arial" w:hAnsi="Arial" w:cs="Arial"/>
                <w:sz w:val="20"/>
                <w:szCs w:val="20"/>
                <w:lang w:val="de-DE"/>
              </w:rPr>
            </w:pPr>
            <w:r>
              <w:rPr>
                <w:rFonts w:ascii="Arial" w:hAnsi="Arial" w:cs="Arial"/>
                <w:sz w:val="20"/>
                <w:szCs w:val="20"/>
                <w:lang w:val="de-DE"/>
              </w:rPr>
              <w:t>1.</w:t>
            </w:r>
          </w:p>
        </w:tc>
        <w:tc>
          <w:tcPr>
            <w:tcW w:w="8640" w:type="dxa"/>
            <w:tcBorders>
              <w:top w:val="nil"/>
              <w:left w:val="nil"/>
              <w:bottom w:val="nil"/>
              <w:right w:val="nil"/>
            </w:tcBorders>
          </w:tcPr>
          <w:p w:rsidR="007B4075" w:rsidRDefault="007B4075" w:rsidP="0046387F">
            <w:pPr>
              <w:jc w:val="both"/>
              <w:rPr>
                <w:rFonts w:ascii="Arial" w:hAnsi="Arial" w:cs="Arial"/>
                <w:sz w:val="20"/>
                <w:szCs w:val="20"/>
                <w:lang w:val="de-DE"/>
              </w:rPr>
            </w:pPr>
          </w:p>
          <w:p w:rsidR="007B4075" w:rsidRDefault="007B4075" w:rsidP="0046387F">
            <w:pPr>
              <w:jc w:val="both"/>
              <w:rPr>
                <w:rFonts w:ascii="Arial" w:hAnsi="Arial" w:cs="Arial"/>
                <w:sz w:val="20"/>
                <w:szCs w:val="20"/>
                <w:lang w:val="de-DE"/>
              </w:rPr>
            </w:pPr>
          </w:p>
        </w:tc>
      </w:tr>
      <w:tr w:rsidR="007B4075" w:rsidTr="0046387F">
        <w:tc>
          <w:tcPr>
            <w:tcW w:w="337" w:type="dxa"/>
            <w:tcBorders>
              <w:top w:val="nil"/>
              <w:left w:val="nil"/>
              <w:bottom w:val="nil"/>
              <w:right w:val="nil"/>
            </w:tcBorders>
          </w:tcPr>
          <w:p w:rsidR="007B4075" w:rsidRDefault="007B4075" w:rsidP="0046387F">
            <w:pPr>
              <w:jc w:val="both"/>
              <w:rPr>
                <w:rFonts w:ascii="Arial" w:hAnsi="Arial" w:cs="Arial"/>
                <w:sz w:val="20"/>
                <w:szCs w:val="20"/>
                <w:lang w:val="de-DE"/>
              </w:rPr>
            </w:pPr>
          </w:p>
        </w:tc>
        <w:tc>
          <w:tcPr>
            <w:tcW w:w="383" w:type="dxa"/>
            <w:tcBorders>
              <w:top w:val="nil"/>
              <w:left w:val="nil"/>
              <w:bottom w:val="nil"/>
              <w:right w:val="nil"/>
            </w:tcBorders>
          </w:tcPr>
          <w:p w:rsidR="007B4075" w:rsidRDefault="007B4075" w:rsidP="0046387F">
            <w:pPr>
              <w:jc w:val="both"/>
              <w:rPr>
                <w:rFonts w:ascii="Arial" w:hAnsi="Arial" w:cs="Arial"/>
                <w:sz w:val="20"/>
                <w:szCs w:val="20"/>
                <w:lang w:val="de-DE"/>
              </w:rPr>
            </w:pPr>
            <w:r>
              <w:rPr>
                <w:rFonts w:ascii="Arial" w:hAnsi="Arial" w:cs="Arial"/>
                <w:sz w:val="20"/>
                <w:szCs w:val="20"/>
                <w:lang w:val="de-DE"/>
              </w:rPr>
              <w:t>2.</w:t>
            </w:r>
          </w:p>
        </w:tc>
        <w:tc>
          <w:tcPr>
            <w:tcW w:w="8640" w:type="dxa"/>
            <w:tcBorders>
              <w:top w:val="nil"/>
              <w:left w:val="nil"/>
              <w:bottom w:val="nil"/>
              <w:right w:val="nil"/>
            </w:tcBorders>
          </w:tcPr>
          <w:p w:rsidR="007B4075" w:rsidRDefault="007B4075" w:rsidP="0046387F">
            <w:pPr>
              <w:jc w:val="both"/>
              <w:rPr>
                <w:rFonts w:ascii="Arial" w:hAnsi="Arial" w:cs="Arial"/>
                <w:sz w:val="20"/>
                <w:szCs w:val="20"/>
                <w:lang w:val="de-DE"/>
              </w:rPr>
            </w:pPr>
          </w:p>
          <w:p w:rsidR="007B4075" w:rsidRDefault="007B4075" w:rsidP="0046387F">
            <w:pPr>
              <w:jc w:val="both"/>
              <w:rPr>
                <w:rFonts w:ascii="Arial" w:hAnsi="Arial" w:cs="Arial"/>
                <w:sz w:val="20"/>
                <w:szCs w:val="20"/>
                <w:lang w:val="de-DE"/>
              </w:rPr>
            </w:pPr>
          </w:p>
        </w:tc>
      </w:tr>
      <w:tr w:rsidR="007B4075" w:rsidTr="0046387F">
        <w:tc>
          <w:tcPr>
            <w:tcW w:w="337" w:type="dxa"/>
            <w:tcBorders>
              <w:top w:val="nil"/>
              <w:left w:val="nil"/>
              <w:bottom w:val="nil"/>
              <w:right w:val="nil"/>
            </w:tcBorders>
          </w:tcPr>
          <w:p w:rsidR="007B4075" w:rsidRDefault="007B4075" w:rsidP="0046387F">
            <w:pPr>
              <w:jc w:val="both"/>
              <w:rPr>
                <w:rFonts w:ascii="Arial" w:hAnsi="Arial" w:cs="Arial"/>
                <w:sz w:val="20"/>
                <w:szCs w:val="20"/>
                <w:lang w:val="de-DE"/>
              </w:rPr>
            </w:pPr>
          </w:p>
        </w:tc>
        <w:tc>
          <w:tcPr>
            <w:tcW w:w="383" w:type="dxa"/>
            <w:tcBorders>
              <w:top w:val="nil"/>
              <w:left w:val="nil"/>
              <w:bottom w:val="nil"/>
              <w:right w:val="nil"/>
            </w:tcBorders>
          </w:tcPr>
          <w:p w:rsidR="007B4075" w:rsidRDefault="007B4075" w:rsidP="0046387F">
            <w:pPr>
              <w:jc w:val="both"/>
              <w:rPr>
                <w:rFonts w:ascii="Arial" w:hAnsi="Arial" w:cs="Arial"/>
                <w:sz w:val="20"/>
                <w:szCs w:val="20"/>
                <w:lang w:val="de-DE"/>
              </w:rPr>
            </w:pPr>
            <w:r>
              <w:rPr>
                <w:rFonts w:ascii="Arial" w:hAnsi="Arial" w:cs="Arial"/>
                <w:sz w:val="20"/>
                <w:szCs w:val="20"/>
                <w:lang w:val="de-DE"/>
              </w:rPr>
              <w:t>3.</w:t>
            </w:r>
          </w:p>
        </w:tc>
        <w:tc>
          <w:tcPr>
            <w:tcW w:w="8640" w:type="dxa"/>
            <w:tcBorders>
              <w:top w:val="nil"/>
              <w:left w:val="nil"/>
              <w:bottom w:val="nil"/>
              <w:right w:val="nil"/>
            </w:tcBorders>
          </w:tcPr>
          <w:p w:rsidR="007B4075" w:rsidRDefault="007B4075" w:rsidP="0046387F">
            <w:pPr>
              <w:jc w:val="both"/>
              <w:rPr>
                <w:rFonts w:ascii="Arial" w:hAnsi="Arial" w:cs="Arial"/>
                <w:sz w:val="20"/>
                <w:szCs w:val="20"/>
                <w:lang w:val="de-DE"/>
              </w:rPr>
            </w:pPr>
          </w:p>
          <w:p w:rsidR="007B4075" w:rsidRDefault="007B4075" w:rsidP="0046387F">
            <w:pPr>
              <w:jc w:val="both"/>
              <w:rPr>
                <w:rFonts w:ascii="Arial" w:hAnsi="Arial" w:cs="Arial"/>
                <w:sz w:val="20"/>
                <w:szCs w:val="20"/>
                <w:lang w:val="de-DE"/>
              </w:rPr>
            </w:pPr>
          </w:p>
        </w:tc>
      </w:tr>
    </w:tbl>
    <w:p w:rsidR="007B4075" w:rsidRDefault="007B4075" w:rsidP="007B4075">
      <w:pPr>
        <w:spacing w:line="312" w:lineRule="auto"/>
        <w:jc w:val="both"/>
        <w:rPr>
          <w:rFonts w:ascii="Arial" w:hAnsi="Arial" w:cs="Arial"/>
          <w:sz w:val="20"/>
          <w:szCs w:val="20"/>
          <w:lang w:val="de-DE"/>
        </w:rPr>
      </w:pPr>
    </w:p>
    <w:p w:rsidR="007B4075" w:rsidRDefault="007B4075" w:rsidP="007B4075">
      <w:pPr>
        <w:numPr>
          <w:ilvl w:val="0"/>
          <w:numId w:val="5"/>
        </w:numPr>
        <w:spacing w:line="312" w:lineRule="auto"/>
        <w:ind w:left="360"/>
        <w:jc w:val="both"/>
        <w:rPr>
          <w:rFonts w:ascii="Arial" w:hAnsi="Arial" w:cs="Arial"/>
          <w:sz w:val="20"/>
          <w:szCs w:val="20"/>
          <w:u w:val="single"/>
          <w:lang w:val="de-DE"/>
        </w:rPr>
      </w:pPr>
      <w:r>
        <w:rPr>
          <w:rFonts w:ascii="Arial" w:hAnsi="Arial" w:cs="Arial"/>
          <w:sz w:val="20"/>
          <w:szCs w:val="20"/>
          <w:lang w:val="de-DE"/>
        </w:rPr>
        <w:t>dass gemäß Art. 89 Abs. 1 des KODEX das Hilfssubjekt sich gegenüber dem Teilnehmer und der Vergabestelle bzw. Auftrag gebenden Körperschaft verpflichtet, die notwendigen oben genannten Ressourcen, über die der Teilnehmer nicht verfügt, für die gesamte Dauer des Auftrags zur Verfügung zu stellen;</w:t>
      </w:r>
    </w:p>
    <w:p w:rsidR="007B4075" w:rsidRDefault="007B4075" w:rsidP="007B4075">
      <w:pPr>
        <w:jc w:val="both"/>
        <w:rPr>
          <w:rFonts w:ascii="Arial" w:hAnsi="Arial" w:cs="Arial"/>
          <w:sz w:val="20"/>
          <w:szCs w:val="20"/>
          <w:lang w:val="de-DE"/>
        </w:rPr>
      </w:pPr>
    </w:p>
    <w:p w:rsidR="007B4075" w:rsidRDefault="007B4075" w:rsidP="007B4075">
      <w:pPr>
        <w:numPr>
          <w:ilvl w:val="0"/>
          <w:numId w:val="5"/>
        </w:numPr>
        <w:spacing w:line="312" w:lineRule="auto"/>
        <w:ind w:left="360"/>
        <w:jc w:val="both"/>
        <w:rPr>
          <w:rFonts w:ascii="Arial" w:hAnsi="Arial" w:cs="Arial"/>
          <w:sz w:val="20"/>
          <w:szCs w:val="20"/>
          <w:lang w:val="de-DE"/>
        </w:rPr>
      </w:pPr>
      <w:r>
        <w:rPr>
          <w:rFonts w:ascii="Arial" w:hAnsi="Arial" w:cs="Arial"/>
          <w:sz w:val="20"/>
          <w:szCs w:val="20"/>
          <w:lang w:val="de-DE"/>
        </w:rPr>
        <w:t>dass gemäß Art. 89 Abs. 7 des KODEX das Hilfssubjekt weder einzeln noch als Mitglied einer Bietergemeinschaft oder eines Konsortiums an demselben Planungswettbewerb teilnimmt;</w:t>
      </w:r>
    </w:p>
    <w:p w:rsidR="007B4075" w:rsidRDefault="007B4075" w:rsidP="007B4075">
      <w:pPr>
        <w:jc w:val="both"/>
        <w:rPr>
          <w:rFonts w:ascii="Arial" w:hAnsi="Arial" w:cs="Arial"/>
          <w:sz w:val="20"/>
          <w:szCs w:val="20"/>
          <w:lang w:val="de-DE"/>
        </w:rPr>
      </w:pPr>
    </w:p>
    <w:p w:rsidR="007B4075" w:rsidRDefault="007B4075" w:rsidP="007B4075">
      <w:pPr>
        <w:numPr>
          <w:ilvl w:val="0"/>
          <w:numId w:val="5"/>
        </w:numPr>
        <w:spacing w:line="312" w:lineRule="auto"/>
        <w:ind w:left="360"/>
        <w:jc w:val="both"/>
        <w:rPr>
          <w:rFonts w:ascii="Arial" w:hAnsi="Arial" w:cs="Arial"/>
          <w:sz w:val="20"/>
          <w:szCs w:val="20"/>
          <w:u w:val="single"/>
          <w:lang w:val="de-DE"/>
        </w:rPr>
      </w:pPr>
      <w:r>
        <w:rPr>
          <w:rFonts w:ascii="Arial" w:hAnsi="Arial" w:cs="Arial"/>
          <w:sz w:val="20"/>
          <w:szCs w:val="20"/>
          <w:lang w:val="de-DE"/>
        </w:rPr>
        <w:t xml:space="preserve">dass das Hilfssubjekt </w:t>
      </w:r>
      <w:r>
        <w:rPr>
          <w:rFonts w:ascii="Arial" w:hAnsi="Arial" w:cs="Arial"/>
          <w:bCs/>
          <w:sz w:val="20"/>
          <w:szCs w:val="20"/>
          <w:lang w:val="de-DE"/>
        </w:rPr>
        <w:t>alle in der Wettbewerbsauslobung enthaltenen Bedingungen und Vorschriften zur Gänze und uneingeschränkt annimmt;</w:t>
      </w:r>
    </w:p>
    <w:p w:rsidR="007B4075" w:rsidRDefault="007B4075" w:rsidP="007B4075">
      <w:pPr>
        <w:jc w:val="both"/>
        <w:rPr>
          <w:rFonts w:ascii="Arial" w:hAnsi="Arial" w:cs="Arial"/>
          <w:sz w:val="20"/>
          <w:szCs w:val="20"/>
          <w:lang w:val="de-DE"/>
        </w:rPr>
      </w:pPr>
    </w:p>
    <w:p w:rsidR="007B4075" w:rsidRDefault="007B4075" w:rsidP="007B4075">
      <w:pPr>
        <w:numPr>
          <w:ilvl w:val="0"/>
          <w:numId w:val="5"/>
        </w:numPr>
        <w:spacing w:line="312" w:lineRule="auto"/>
        <w:ind w:left="360"/>
        <w:jc w:val="both"/>
        <w:rPr>
          <w:rFonts w:ascii="Arial" w:hAnsi="Arial" w:cs="Arial"/>
          <w:sz w:val="20"/>
          <w:szCs w:val="20"/>
          <w:lang w:val="de-DE"/>
        </w:rPr>
      </w:pPr>
      <w:r>
        <w:rPr>
          <w:rFonts w:ascii="Arial" w:hAnsi="Arial" w:cs="Arial"/>
          <w:sz w:val="20"/>
          <w:szCs w:val="20"/>
          <w:lang w:val="de-DE"/>
        </w:rPr>
        <w:t>dass dem Hilfssubjekt bewusst ist,</w:t>
      </w:r>
    </w:p>
    <w:p w:rsidR="007B4075" w:rsidRDefault="007B4075" w:rsidP="007B4075">
      <w:pPr>
        <w:numPr>
          <w:ilvl w:val="3"/>
          <w:numId w:val="5"/>
        </w:numPr>
        <w:tabs>
          <w:tab w:val="clear" w:pos="2880"/>
          <w:tab w:val="num" w:pos="720"/>
        </w:tabs>
        <w:spacing w:line="312" w:lineRule="auto"/>
        <w:ind w:left="714" w:hanging="357"/>
        <w:jc w:val="both"/>
        <w:rPr>
          <w:rFonts w:ascii="Arial" w:hAnsi="Arial" w:cs="Arial"/>
          <w:sz w:val="20"/>
          <w:szCs w:val="20"/>
          <w:lang w:val="de-DE"/>
        </w:rPr>
      </w:pPr>
      <w:r>
        <w:rPr>
          <w:rFonts w:ascii="Arial" w:hAnsi="Arial" w:cs="Arial"/>
          <w:sz w:val="20"/>
          <w:szCs w:val="20"/>
          <w:lang w:val="de-DE"/>
        </w:rPr>
        <w:t>dass die Vergabestelle gemäß Art. 89 Abs. 7 des KODEX den Teilnehmer im Falle unwahrer Er</w:t>
      </w:r>
      <w:r>
        <w:rPr>
          <w:rFonts w:ascii="Arial" w:hAnsi="Arial" w:cs="Arial"/>
          <w:sz w:val="20"/>
          <w:szCs w:val="20"/>
          <w:lang w:val="de-DE"/>
        </w:rPr>
        <w:softHyphen/>
        <w:t>klärungen ausschließt, unbeschadet der Anwendung von Art. 80 Abs. 12 des KODEX auf die Unterzeichner;</w:t>
      </w:r>
    </w:p>
    <w:p w:rsidR="007B4075" w:rsidRDefault="007B4075" w:rsidP="007B4075">
      <w:pPr>
        <w:spacing w:line="120" w:lineRule="auto"/>
        <w:jc w:val="both"/>
        <w:rPr>
          <w:rFonts w:ascii="Arial" w:hAnsi="Arial" w:cs="Arial"/>
          <w:sz w:val="20"/>
          <w:szCs w:val="20"/>
          <w:lang w:val="de-DE"/>
        </w:rPr>
      </w:pPr>
    </w:p>
    <w:p w:rsidR="007B4075" w:rsidRDefault="007B4075" w:rsidP="007B4075">
      <w:pPr>
        <w:numPr>
          <w:ilvl w:val="3"/>
          <w:numId w:val="5"/>
        </w:numPr>
        <w:tabs>
          <w:tab w:val="clear" w:pos="2880"/>
          <w:tab w:val="num" w:pos="720"/>
        </w:tabs>
        <w:spacing w:line="312" w:lineRule="auto"/>
        <w:ind w:left="720"/>
        <w:jc w:val="both"/>
        <w:rPr>
          <w:rFonts w:ascii="Arial" w:hAnsi="Arial" w:cs="Arial"/>
          <w:sz w:val="20"/>
          <w:szCs w:val="20"/>
          <w:lang w:val="de-DE"/>
        </w:rPr>
      </w:pPr>
      <w:r>
        <w:rPr>
          <w:rFonts w:ascii="Arial" w:hAnsi="Arial" w:cs="Arial"/>
          <w:sz w:val="20"/>
          <w:szCs w:val="20"/>
          <w:lang w:val="de-DE"/>
        </w:rPr>
        <w:t>dass gemäß Art. 89 Abs. 5 des KODEX der Teilnehmer und das Hilfssubjekt gegenüber der Ver</w:t>
      </w:r>
      <w:r>
        <w:rPr>
          <w:rFonts w:ascii="Arial" w:hAnsi="Arial" w:cs="Arial"/>
          <w:sz w:val="20"/>
          <w:szCs w:val="20"/>
          <w:lang w:val="de-DE"/>
        </w:rPr>
        <w:softHyphen/>
        <w:t>gabestelle bzw. Auftrag gebenden Körperschaft als Gesamtschuldner für die Leistungen, die Gegen</w:t>
      </w:r>
      <w:r>
        <w:rPr>
          <w:rFonts w:ascii="Arial" w:hAnsi="Arial" w:cs="Arial"/>
          <w:sz w:val="20"/>
          <w:szCs w:val="20"/>
          <w:lang w:val="de-DE"/>
        </w:rPr>
        <w:softHyphen/>
        <w:t>stand des Auftrags sind, haften;</w:t>
      </w:r>
    </w:p>
    <w:p w:rsidR="007B4075" w:rsidRPr="00D233AC" w:rsidRDefault="007B4075" w:rsidP="007B4075">
      <w:pPr>
        <w:spacing w:line="120" w:lineRule="auto"/>
        <w:jc w:val="both"/>
        <w:rPr>
          <w:rFonts w:ascii="Arial" w:hAnsi="Arial" w:cs="Arial"/>
          <w:sz w:val="20"/>
          <w:szCs w:val="20"/>
          <w:lang w:val="de-DE"/>
        </w:rPr>
      </w:pPr>
    </w:p>
    <w:p w:rsidR="007B4075" w:rsidRDefault="007B4075" w:rsidP="007B4075">
      <w:pPr>
        <w:numPr>
          <w:ilvl w:val="3"/>
          <w:numId w:val="5"/>
        </w:numPr>
        <w:tabs>
          <w:tab w:val="clear" w:pos="2880"/>
          <w:tab w:val="num" w:pos="720"/>
        </w:tabs>
        <w:spacing w:line="312" w:lineRule="auto"/>
        <w:ind w:left="720"/>
        <w:jc w:val="both"/>
        <w:rPr>
          <w:rFonts w:ascii="Arial" w:hAnsi="Arial" w:cs="Arial"/>
          <w:sz w:val="20"/>
          <w:szCs w:val="20"/>
          <w:lang w:val="de-DE"/>
        </w:rPr>
      </w:pPr>
      <w:r>
        <w:rPr>
          <w:rFonts w:ascii="Arial" w:hAnsi="Arial" w:cs="Arial"/>
          <w:sz w:val="20"/>
          <w:szCs w:val="20"/>
          <w:lang w:val="de-DE"/>
        </w:rPr>
        <w:t xml:space="preserve">dass es gemäß Art. 89 Abs. 7 des KODEX </w:t>
      </w:r>
      <w:r>
        <w:rPr>
          <w:rFonts w:ascii="Arial" w:hAnsi="Arial" w:cs="Arial"/>
          <w:sz w:val="20"/>
          <w:szCs w:val="20"/>
          <w:u w:val="single"/>
          <w:lang w:val="de-DE"/>
        </w:rPr>
        <w:t>unzulässig ist</w:t>
      </w:r>
      <w:r>
        <w:rPr>
          <w:rFonts w:ascii="Arial" w:hAnsi="Arial" w:cs="Arial"/>
          <w:sz w:val="20"/>
          <w:szCs w:val="20"/>
          <w:lang w:val="de-DE"/>
        </w:rPr>
        <w:t>,</w:t>
      </w:r>
    </w:p>
    <w:p w:rsidR="007B4075" w:rsidRDefault="007B4075" w:rsidP="007B4075">
      <w:pPr>
        <w:tabs>
          <w:tab w:val="left" w:pos="324"/>
          <w:tab w:val="left" w:pos="1080"/>
          <w:tab w:val="left" w:pos="4962"/>
        </w:tabs>
        <w:spacing w:line="312" w:lineRule="auto"/>
        <w:ind w:left="720"/>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t>dass sich mehr als ein Teilnehmer auf dasselbe Hilfssubjekt stützt</w:t>
      </w:r>
    </w:p>
    <w:p w:rsidR="007B4075" w:rsidRDefault="007B4075" w:rsidP="007B4075">
      <w:pPr>
        <w:tabs>
          <w:tab w:val="left" w:pos="1080"/>
        </w:tabs>
        <w:spacing w:line="312" w:lineRule="auto"/>
        <w:ind w:left="1080" w:hanging="360"/>
        <w:jc w:val="both"/>
        <w:rPr>
          <w:rFonts w:ascii="Arial" w:hAnsi="Arial" w:cs="Arial"/>
          <w:sz w:val="20"/>
          <w:szCs w:val="20"/>
          <w:lang w:val="de-DE"/>
        </w:rPr>
      </w:pPr>
      <w:r>
        <w:rPr>
          <w:rFonts w:ascii="Arial" w:hAnsi="Arial" w:cs="Arial"/>
          <w:sz w:val="20"/>
          <w:szCs w:val="20"/>
          <w:lang w:val="de-DE"/>
        </w:rPr>
        <w:t>-</w:t>
      </w:r>
      <w:r>
        <w:rPr>
          <w:rFonts w:ascii="Arial" w:hAnsi="Arial" w:cs="Arial"/>
          <w:sz w:val="20"/>
          <w:szCs w:val="20"/>
          <w:lang w:val="de-DE"/>
        </w:rPr>
        <w:tab/>
        <w:t>und dass sowohl das Hilfssubjekt als auch jenes, das sich der Kapazitäten bedient, am Planungs</w:t>
      </w:r>
      <w:r>
        <w:rPr>
          <w:rFonts w:ascii="Arial" w:hAnsi="Arial" w:cs="Arial"/>
          <w:sz w:val="20"/>
          <w:szCs w:val="20"/>
          <w:lang w:val="de-DE"/>
        </w:rPr>
        <w:softHyphen/>
        <w:t>wettbewerb teilnehmen;</w:t>
      </w:r>
    </w:p>
    <w:p w:rsidR="007B4075" w:rsidRDefault="007B4075" w:rsidP="007B4075">
      <w:pPr>
        <w:spacing w:line="120" w:lineRule="auto"/>
        <w:jc w:val="both"/>
        <w:rPr>
          <w:rFonts w:ascii="Arial" w:hAnsi="Arial" w:cs="Arial"/>
          <w:sz w:val="20"/>
          <w:szCs w:val="20"/>
          <w:lang w:val="de-DE"/>
        </w:rPr>
      </w:pPr>
    </w:p>
    <w:p w:rsidR="007B4075" w:rsidRDefault="007B4075" w:rsidP="007B4075">
      <w:pPr>
        <w:numPr>
          <w:ilvl w:val="3"/>
          <w:numId w:val="5"/>
        </w:numPr>
        <w:tabs>
          <w:tab w:val="clear" w:pos="2880"/>
          <w:tab w:val="num" w:pos="720"/>
        </w:tabs>
        <w:spacing w:line="312" w:lineRule="auto"/>
        <w:ind w:left="720"/>
        <w:jc w:val="both"/>
        <w:rPr>
          <w:rFonts w:ascii="Arial" w:hAnsi="Arial" w:cs="Arial"/>
          <w:sz w:val="20"/>
          <w:szCs w:val="20"/>
          <w:lang w:val="de-DE"/>
        </w:rPr>
      </w:pPr>
      <w:r>
        <w:rPr>
          <w:rFonts w:ascii="Arial" w:hAnsi="Arial" w:cs="Arial"/>
          <w:sz w:val="20"/>
          <w:szCs w:val="20"/>
          <w:lang w:val="de-DE"/>
        </w:rPr>
        <w:t>dass nach Art. 89 Abs. 8 des KODEX der Auftrag auf jeden Fall von dem am Planungswettbewerb teilnehmenden Subjekt auszuführen ist, dem die Ausführungsbescheinigung ausgestellt wird.</w:t>
      </w:r>
    </w:p>
    <w:p w:rsidR="007B4075" w:rsidRDefault="007B4075" w:rsidP="007B4075">
      <w:pPr>
        <w:jc w:val="both"/>
        <w:rPr>
          <w:rFonts w:ascii="Arial" w:hAnsi="Arial" w:cs="Arial"/>
          <w:sz w:val="20"/>
          <w:szCs w:val="20"/>
          <w:lang w:val="de-DE"/>
        </w:rPr>
      </w:pPr>
    </w:p>
    <w:p w:rsidR="007B4075" w:rsidRDefault="007B4075" w:rsidP="007B4075">
      <w:pPr>
        <w:ind w:right="-234"/>
        <w:jc w:val="both"/>
        <w:rPr>
          <w:rFonts w:ascii="Arial" w:hAnsi="Arial" w:cs="Arial"/>
          <w:sz w:val="20"/>
          <w:szCs w:val="20"/>
          <w:lang w:val="de-DE"/>
        </w:rPr>
      </w:pPr>
    </w:p>
    <w:p w:rsidR="007B4075" w:rsidRPr="00960F96" w:rsidRDefault="007B4075" w:rsidP="007B4075">
      <w:pPr>
        <w:shd w:val="clear" w:color="auto" w:fill="D9D9D9"/>
        <w:tabs>
          <w:tab w:val="left" w:pos="540"/>
        </w:tabs>
        <w:ind w:left="540" w:hanging="540"/>
        <w:jc w:val="both"/>
        <w:rPr>
          <w:rFonts w:ascii="Arial" w:hAnsi="Arial" w:cs="Arial"/>
          <w:b/>
          <w:bCs/>
          <w:iCs/>
          <w:sz w:val="20"/>
          <w:szCs w:val="20"/>
          <w:lang w:val="de-DE" w:eastAsia="ar-SA"/>
        </w:rPr>
      </w:pPr>
      <w:r w:rsidRPr="00960F96">
        <w:rPr>
          <w:rFonts w:ascii="Arial" w:hAnsi="Arial" w:cs="Arial"/>
          <w:b/>
          <w:bCs/>
          <w:iCs/>
          <w:sz w:val="20"/>
          <w:szCs w:val="20"/>
          <w:lang w:val="de-DE" w:eastAsia="ar-SA"/>
        </w:rPr>
        <w:t>DATENSCHUTZHINWEIS GEMÄSS ART. 13 DES</w:t>
      </w:r>
      <w:r w:rsidRPr="00960F96">
        <w:rPr>
          <w:rFonts w:ascii="Arial" w:hAnsi="Arial" w:cs="Arial"/>
          <w:b/>
          <w:sz w:val="20"/>
          <w:szCs w:val="20"/>
          <w:lang w:val="de-DE"/>
        </w:rPr>
        <w:t xml:space="preserve"> </w:t>
      </w:r>
      <w:r w:rsidRPr="00960F96">
        <w:rPr>
          <w:rFonts w:ascii="Arial" w:hAnsi="Arial" w:cs="Arial"/>
          <w:b/>
          <w:bCs/>
          <w:iCs/>
          <w:sz w:val="20"/>
          <w:szCs w:val="20"/>
          <w:lang w:val="de-DE" w:eastAsia="ar-SA"/>
        </w:rPr>
        <w:t>DATENSCHUTZKODEX (GVD NR. 196/2003)</w:t>
      </w:r>
    </w:p>
    <w:p w:rsidR="007B4075" w:rsidRDefault="007B4075" w:rsidP="007B4075">
      <w:pPr>
        <w:rPr>
          <w:rFonts w:ascii="Arial" w:hAnsi="Arial" w:cs="Arial"/>
          <w:sz w:val="20"/>
          <w:szCs w:val="8"/>
          <w:lang w:val="de-DE"/>
        </w:rPr>
      </w:pPr>
    </w:p>
    <w:p w:rsidR="007B4075" w:rsidRDefault="007B4075" w:rsidP="007B4075">
      <w:pPr>
        <w:jc w:val="both"/>
        <w:rPr>
          <w:rFonts w:ascii="Arial" w:hAnsi="Arial" w:cs="Arial"/>
          <w:iCs/>
          <w:sz w:val="20"/>
          <w:szCs w:val="20"/>
          <w:lang w:val="de-DE"/>
        </w:rPr>
      </w:pPr>
      <w:r>
        <w:rPr>
          <w:rFonts w:ascii="Arial" w:hAnsi="Arial" w:cs="Arial"/>
          <w:bCs/>
          <w:sz w:val="20"/>
          <w:szCs w:val="20"/>
          <w:lang w:val="de-DE"/>
        </w:rPr>
        <w:t xml:space="preserve">Die/Der Unterfertigte erklärt, </w:t>
      </w:r>
      <w:r>
        <w:rPr>
          <w:rFonts w:ascii="Arial" w:hAnsi="Arial" w:cs="Arial"/>
          <w:bCs/>
          <w:sz w:val="20"/>
          <w:szCs w:val="20"/>
          <w:lang w:val="de-DE" w:eastAsia="ar-SA"/>
        </w:rPr>
        <w:t>gemäß Art. 13 des Datenschutzkodex (GVD Nr. 196 vom 30. Juni 2003) über Folgendes informiert zu sein:</w:t>
      </w:r>
      <w:r>
        <w:rPr>
          <w:rFonts w:ascii="Arial" w:hAnsi="Arial" w:cs="Arial"/>
          <w:iCs/>
          <w:sz w:val="20"/>
          <w:szCs w:val="20"/>
          <w:lang w:val="de-DE"/>
        </w:rPr>
        <w:t xml:space="preserve"> </w:t>
      </w:r>
    </w:p>
    <w:tbl>
      <w:tblPr>
        <w:tblStyle w:val="Grigliatabell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709"/>
        <w:gridCol w:w="8"/>
      </w:tblGrid>
      <w:tr w:rsidR="00306016" w:rsidRPr="00406FD8" w:rsidTr="000B73F4">
        <w:trPr>
          <w:gridAfter w:val="1"/>
          <w:wAfter w:w="8" w:type="dxa"/>
        </w:trPr>
        <w:tc>
          <w:tcPr>
            <w:tcW w:w="9857" w:type="dxa"/>
            <w:gridSpan w:val="2"/>
          </w:tcPr>
          <w:p w:rsidR="00306016" w:rsidRDefault="00306016" w:rsidP="000B73F4">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Rechtsinhaber der Datenverarbeitung </w:t>
            </w:r>
            <w:r>
              <w:rPr>
                <w:rFonts w:ascii="Arial" w:hAnsi="Arial" w:cs="Arial"/>
                <w:bCs/>
                <w:sz w:val="20"/>
                <w:szCs w:val="20"/>
                <w:u w:val="single"/>
                <w:lang w:val="de-DE" w:eastAsia="ar-SA"/>
              </w:rPr>
              <w:t>bei der Vergabe des Auftrages</w:t>
            </w:r>
            <w:r>
              <w:rPr>
                <w:rFonts w:ascii="Arial" w:hAnsi="Arial" w:cs="Arial"/>
                <w:bCs/>
                <w:sz w:val="20"/>
                <w:szCs w:val="20"/>
                <w:lang w:val="de-DE" w:eastAsia="ar-SA"/>
              </w:rPr>
              <w:t xml:space="preserve"> ist </w:t>
            </w:r>
          </w:p>
        </w:tc>
      </w:tr>
      <w:tr w:rsidR="00306016" w:rsidTr="000B73F4">
        <w:trPr>
          <w:gridAfter w:val="1"/>
          <w:wAfter w:w="8" w:type="dxa"/>
        </w:trPr>
        <w:tc>
          <w:tcPr>
            <w:tcW w:w="9857" w:type="dxa"/>
            <w:gridSpan w:val="2"/>
            <w:tcBorders>
              <w:bottom w:val="dashSmallGap" w:sz="4" w:space="0" w:color="auto"/>
            </w:tcBorders>
          </w:tcPr>
          <w:p w:rsidR="00306016" w:rsidRDefault="00306016" w:rsidP="000B73F4">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r>
              <w:rPr>
                <w:rFonts w:ascii="Arial" w:hAnsi="Arial" w:cs="Arial"/>
                <w:b/>
                <w:sz w:val="20"/>
                <w:szCs w:val="20"/>
                <w:lang w:val="de-DE"/>
              </w:rPr>
              <w:fldChar w:fldCharType="begin">
                <w:ffData>
                  <w:name w:val="Text6"/>
                  <w:enabled/>
                  <w:calcOnExit w:val="0"/>
                  <w:textInput/>
                </w:ffData>
              </w:fldChar>
            </w:r>
            <w:bookmarkStart w:id="1" w:name="Text6"/>
            <w:r>
              <w:rPr>
                <w:rFonts w:ascii="Arial" w:hAnsi="Arial" w:cs="Arial"/>
                <w:b/>
                <w:sz w:val="20"/>
                <w:szCs w:val="20"/>
                <w:lang w:val="de-DE"/>
              </w:rPr>
              <w:instrText xml:space="preserve"> FORMTEXT </w:instrText>
            </w:r>
            <w:r w:rsidR="00406FD8">
              <w:rPr>
                <w:rFonts w:ascii="Arial" w:hAnsi="Arial" w:cs="Arial"/>
                <w:b/>
                <w:sz w:val="20"/>
                <w:szCs w:val="20"/>
                <w:lang w:val="de-DE"/>
              </w:rPr>
            </w:r>
            <w:r w:rsidR="00406FD8">
              <w:rPr>
                <w:rFonts w:ascii="Arial" w:hAnsi="Arial" w:cs="Arial"/>
                <w:b/>
                <w:sz w:val="20"/>
                <w:szCs w:val="20"/>
                <w:lang w:val="de-DE"/>
              </w:rPr>
              <w:fldChar w:fldCharType="separate"/>
            </w:r>
            <w:r>
              <w:rPr>
                <w:rFonts w:ascii="Arial" w:hAnsi="Arial" w:cs="Arial"/>
                <w:b/>
                <w:sz w:val="20"/>
                <w:szCs w:val="20"/>
                <w:lang w:val="de-DE"/>
              </w:rPr>
              <w:fldChar w:fldCharType="end"/>
            </w:r>
            <w:bookmarkEnd w:id="1"/>
            <w:r>
              <w:rPr>
                <w:rFonts w:ascii="Arial" w:hAnsi="Arial" w:cs="Arial"/>
                <w:b/>
                <w:sz w:val="20"/>
                <w:szCs w:val="20"/>
                <w:lang w:val="de-DE"/>
              </w:rPr>
              <w:t>.</w:t>
            </w:r>
          </w:p>
        </w:tc>
      </w:tr>
      <w:tr w:rsidR="00306016" w:rsidTr="000B73F4">
        <w:tc>
          <w:tcPr>
            <w:tcW w:w="5148" w:type="dxa"/>
          </w:tcPr>
          <w:p w:rsidR="00306016" w:rsidRDefault="00306016" w:rsidP="000B73F4">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Die angegebenen Daten werden von </w:t>
            </w:r>
          </w:p>
        </w:tc>
        <w:tc>
          <w:tcPr>
            <w:tcW w:w="4717" w:type="dxa"/>
            <w:gridSpan w:val="2"/>
            <w:tcBorders>
              <w:bottom w:val="dashSmallGap" w:sz="4" w:space="0" w:color="auto"/>
            </w:tcBorders>
          </w:tcPr>
          <w:p w:rsidR="00306016" w:rsidRDefault="00306016" w:rsidP="000B73F4">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p>
        </w:tc>
      </w:tr>
      <w:tr w:rsidR="00306016" w:rsidRPr="00406FD8" w:rsidTr="000B73F4">
        <w:trPr>
          <w:gridAfter w:val="1"/>
          <w:wAfter w:w="8" w:type="dxa"/>
        </w:trPr>
        <w:tc>
          <w:tcPr>
            <w:tcW w:w="9857" w:type="dxa"/>
            <w:gridSpan w:val="2"/>
          </w:tcPr>
          <w:p w:rsidR="00306016" w:rsidRDefault="00306016" w:rsidP="000B73F4">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auch in elektronischer Form für die Ausführung dieses Auftrags und der gegenständlichen vertraglichen Leis</w:t>
            </w:r>
            <w:r>
              <w:rPr>
                <w:rFonts w:ascii="Arial" w:hAnsi="Arial" w:cs="Arial"/>
                <w:bCs/>
                <w:sz w:val="20"/>
                <w:szCs w:val="20"/>
                <w:lang w:val="de-DE" w:eastAsia="ar-SA"/>
              </w:rPr>
              <w:softHyphen/>
              <w:t>tungen verarbeitet.</w:t>
            </w:r>
          </w:p>
        </w:tc>
      </w:tr>
      <w:tr w:rsidR="00306016" w:rsidRPr="00406FD8" w:rsidTr="000B73F4">
        <w:tc>
          <w:tcPr>
            <w:tcW w:w="5148" w:type="dxa"/>
          </w:tcPr>
          <w:p w:rsidR="00306016" w:rsidRPr="004C7CAE" w:rsidRDefault="00306016" w:rsidP="000B73F4">
            <w:pPr>
              <w:tabs>
                <w:tab w:val="right" w:pos="9540"/>
              </w:tabs>
              <w:spacing w:before="80"/>
              <w:jc w:val="both"/>
              <w:rPr>
                <w:rFonts w:ascii="Arial" w:hAnsi="Arial" w:cs="Arial"/>
                <w:sz w:val="20"/>
                <w:szCs w:val="20"/>
                <w:highlight w:val="yellow"/>
                <w:lang w:val="de-DE"/>
              </w:rPr>
            </w:pPr>
          </w:p>
        </w:tc>
        <w:tc>
          <w:tcPr>
            <w:tcW w:w="4717" w:type="dxa"/>
            <w:gridSpan w:val="2"/>
            <w:tcBorders>
              <w:bottom w:val="dashSmallGap" w:sz="4" w:space="0" w:color="auto"/>
            </w:tcBorders>
          </w:tcPr>
          <w:p w:rsidR="00306016" w:rsidRPr="004C7CAE" w:rsidRDefault="00306016" w:rsidP="000B73F4">
            <w:pPr>
              <w:tabs>
                <w:tab w:val="right" w:pos="9540"/>
              </w:tabs>
              <w:spacing w:before="80"/>
              <w:jc w:val="both"/>
              <w:rPr>
                <w:rFonts w:ascii="Arial" w:hAnsi="Arial" w:cs="Arial"/>
                <w:b/>
                <w:sz w:val="20"/>
                <w:szCs w:val="20"/>
                <w:highlight w:val="yellow"/>
                <w:lang w:val="de-DE"/>
              </w:rPr>
            </w:pPr>
          </w:p>
        </w:tc>
      </w:tr>
      <w:tr w:rsidR="00306016" w:rsidRPr="00406FD8" w:rsidTr="000B73F4">
        <w:trPr>
          <w:gridAfter w:val="1"/>
          <w:wAfter w:w="8" w:type="dxa"/>
        </w:trPr>
        <w:tc>
          <w:tcPr>
            <w:tcW w:w="9857" w:type="dxa"/>
            <w:gridSpan w:val="2"/>
          </w:tcPr>
          <w:p w:rsidR="00306016" w:rsidRPr="004C7CAE" w:rsidRDefault="00306016" w:rsidP="000B73F4">
            <w:pPr>
              <w:tabs>
                <w:tab w:val="right" w:pos="9540"/>
              </w:tabs>
              <w:spacing w:before="80"/>
              <w:jc w:val="both"/>
              <w:rPr>
                <w:rFonts w:ascii="Arial" w:hAnsi="Arial" w:cs="Arial"/>
                <w:sz w:val="20"/>
                <w:szCs w:val="20"/>
                <w:highlight w:val="yellow"/>
                <w:lang w:val="de-DE"/>
              </w:rPr>
            </w:pPr>
          </w:p>
        </w:tc>
      </w:tr>
    </w:tbl>
    <w:p w:rsidR="007B4075" w:rsidRDefault="007B4075" w:rsidP="007B4075">
      <w:pPr>
        <w:jc w:val="both"/>
        <w:rPr>
          <w:rFonts w:ascii="Arial" w:hAnsi="Arial" w:cs="Arial"/>
          <w:sz w:val="20"/>
          <w:szCs w:val="20"/>
          <w:lang w:val="de-DE"/>
        </w:rPr>
      </w:pPr>
    </w:p>
    <w:p w:rsidR="007B4075" w:rsidRDefault="007B4075" w:rsidP="007B4075">
      <w:pPr>
        <w:jc w:val="both"/>
        <w:rPr>
          <w:rFonts w:ascii="Arial" w:hAnsi="Arial" w:cs="Arial"/>
          <w:bCs/>
          <w:sz w:val="20"/>
          <w:szCs w:val="20"/>
          <w:lang w:val="de-DE" w:eastAsia="ar-SA"/>
        </w:rPr>
      </w:pPr>
    </w:p>
    <w:tbl>
      <w:tblPr>
        <w:tblStyle w:val="Grigliatabell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48"/>
        <w:gridCol w:w="4703"/>
        <w:gridCol w:w="6"/>
        <w:gridCol w:w="8"/>
      </w:tblGrid>
      <w:tr w:rsidR="00306016" w:rsidRPr="00406FD8" w:rsidTr="000B73F4">
        <w:trPr>
          <w:gridAfter w:val="1"/>
          <w:wAfter w:w="8" w:type="dxa"/>
        </w:trPr>
        <w:tc>
          <w:tcPr>
            <w:tcW w:w="9857" w:type="dxa"/>
            <w:gridSpan w:val="3"/>
          </w:tcPr>
          <w:p w:rsidR="00306016" w:rsidRDefault="00306016" w:rsidP="000B73F4">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Rechtsinhaber der Datenverarbeitung </w:t>
            </w:r>
            <w:r>
              <w:rPr>
                <w:rFonts w:ascii="Arial" w:hAnsi="Arial" w:cs="Arial"/>
                <w:bCs/>
                <w:sz w:val="20"/>
                <w:szCs w:val="20"/>
                <w:u w:val="single"/>
                <w:lang w:val="de-DE" w:eastAsia="ar-SA"/>
              </w:rPr>
              <w:t>bei der Ausführung des Auftrages</w:t>
            </w:r>
            <w:r>
              <w:rPr>
                <w:rFonts w:ascii="Arial" w:hAnsi="Arial" w:cs="Arial"/>
                <w:bCs/>
                <w:sz w:val="20"/>
                <w:szCs w:val="20"/>
                <w:lang w:val="de-DE" w:eastAsia="ar-SA"/>
              </w:rPr>
              <w:t xml:space="preserve"> ist </w:t>
            </w:r>
          </w:p>
        </w:tc>
      </w:tr>
      <w:tr w:rsidR="00306016" w:rsidTr="000B73F4">
        <w:trPr>
          <w:gridAfter w:val="1"/>
          <w:wAfter w:w="8" w:type="dxa"/>
        </w:trPr>
        <w:tc>
          <w:tcPr>
            <w:tcW w:w="9857" w:type="dxa"/>
            <w:gridSpan w:val="3"/>
            <w:tcBorders>
              <w:bottom w:val="dashSmallGap" w:sz="4" w:space="0" w:color="auto"/>
            </w:tcBorders>
          </w:tcPr>
          <w:p w:rsidR="00306016" w:rsidRDefault="00306016" w:rsidP="000B73F4">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p>
        </w:tc>
      </w:tr>
      <w:tr w:rsidR="00306016" w:rsidTr="000B73F4">
        <w:tc>
          <w:tcPr>
            <w:tcW w:w="5148" w:type="dxa"/>
          </w:tcPr>
          <w:p w:rsidR="00306016" w:rsidRDefault="00306016" w:rsidP="000B73F4">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 xml:space="preserve">Die angegebenen Daten werden von </w:t>
            </w:r>
          </w:p>
        </w:tc>
        <w:tc>
          <w:tcPr>
            <w:tcW w:w="4717" w:type="dxa"/>
            <w:gridSpan w:val="3"/>
            <w:tcBorders>
              <w:bottom w:val="dashSmallGap" w:sz="4" w:space="0" w:color="auto"/>
            </w:tcBorders>
          </w:tcPr>
          <w:p w:rsidR="00306016" w:rsidRDefault="00306016" w:rsidP="000B73F4">
            <w:pPr>
              <w:tabs>
                <w:tab w:val="right" w:pos="9540"/>
              </w:tabs>
              <w:spacing w:before="80"/>
              <w:jc w:val="both"/>
              <w:rPr>
                <w:rFonts w:ascii="Arial" w:hAnsi="Arial" w:cs="Arial"/>
                <w:b/>
                <w:sz w:val="20"/>
                <w:szCs w:val="20"/>
                <w:lang w:val="de-DE"/>
              </w:rPr>
            </w:pPr>
            <w:r>
              <w:rPr>
                <w:rFonts w:ascii="Arial" w:hAnsi="Arial" w:cs="Arial"/>
                <w:b/>
                <w:sz w:val="20"/>
                <w:szCs w:val="20"/>
                <w:lang w:val="de-DE"/>
              </w:rPr>
              <w:t>ALPERIA AG</w:t>
            </w:r>
          </w:p>
        </w:tc>
      </w:tr>
      <w:tr w:rsidR="00306016" w:rsidRPr="00406FD8" w:rsidTr="000B73F4">
        <w:trPr>
          <w:gridAfter w:val="1"/>
          <w:wAfter w:w="8" w:type="dxa"/>
        </w:trPr>
        <w:tc>
          <w:tcPr>
            <w:tcW w:w="9857" w:type="dxa"/>
            <w:gridSpan w:val="3"/>
          </w:tcPr>
          <w:p w:rsidR="00306016" w:rsidRDefault="00306016" w:rsidP="000B73F4">
            <w:pPr>
              <w:tabs>
                <w:tab w:val="right" w:pos="9540"/>
              </w:tabs>
              <w:spacing w:before="80"/>
              <w:jc w:val="both"/>
              <w:rPr>
                <w:rFonts w:ascii="Arial" w:hAnsi="Arial" w:cs="Arial"/>
                <w:sz w:val="20"/>
                <w:szCs w:val="20"/>
                <w:lang w:val="de-DE"/>
              </w:rPr>
            </w:pPr>
            <w:r>
              <w:rPr>
                <w:rFonts w:ascii="Arial" w:hAnsi="Arial" w:cs="Arial"/>
                <w:bCs/>
                <w:sz w:val="20"/>
                <w:szCs w:val="20"/>
                <w:lang w:val="de-DE" w:eastAsia="ar-SA"/>
              </w:rPr>
              <w:t>auch in elektronischer Form für die Ausführung dieses Auftrags und der gegenständlichen vertraglichen Leis</w:t>
            </w:r>
            <w:r>
              <w:rPr>
                <w:rFonts w:ascii="Arial" w:hAnsi="Arial" w:cs="Arial"/>
                <w:bCs/>
                <w:sz w:val="20"/>
                <w:szCs w:val="20"/>
                <w:lang w:val="de-DE" w:eastAsia="ar-SA"/>
              </w:rPr>
              <w:softHyphen/>
              <w:t>tungen verarbeitet.</w:t>
            </w:r>
          </w:p>
        </w:tc>
      </w:tr>
      <w:tr w:rsidR="00306016" w:rsidRPr="00406FD8" w:rsidTr="000B73F4">
        <w:trPr>
          <w:gridAfter w:val="2"/>
          <w:wAfter w:w="14" w:type="dxa"/>
        </w:trPr>
        <w:tc>
          <w:tcPr>
            <w:tcW w:w="9851" w:type="dxa"/>
            <w:gridSpan w:val="2"/>
          </w:tcPr>
          <w:p w:rsidR="00306016" w:rsidRPr="004C7CAE" w:rsidRDefault="00306016" w:rsidP="000B73F4">
            <w:pPr>
              <w:tabs>
                <w:tab w:val="right" w:pos="9540"/>
              </w:tabs>
              <w:spacing w:before="80"/>
              <w:jc w:val="both"/>
              <w:rPr>
                <w:rFonts w:ascii="Arial" w:hAnsi="Arial" w:cs="Arial"/>
                <w:sz w:val="20"/>
                <w:szCs w:val="20"/>
                <w:highlight w:val="yellow"/>
                <w:lang w:val="de-DE"/>
              </w:rPr>
            </w:pPr>
          </w:p>
        </w:tc>
      </w:tr>
      <w:tr w:rsidR="00306016" w:rsidRPr="00406FD8" w:rsidTr="000B73F4">
        <w:trPr>
          <w:gridAfter w:val="1"/>
          <w:wAfter w:w="8" w:type="dxa"/>
        </w:trPr>
        <w:tc>
          <w:tcPr>
            <w:tcW w:w="9857" w:type="dxa"/>
            <w:gridSpan w:val="3"/>
            <w:tcBorders>
              <w:bottom w:val="dashSmallGap" w:sz="4" w:space="0" w:color="auto"/>
            </w:tcBorders>
          </w:tcPr>
          <w:p w:rsidR="00306016" w:rsidRPr="004C7CAE" w:rsidRDefault="00306016" w:rsidP="000B73F4">
            <w:pPr>
              <w:tabs>
                <w:tab w:val="right" w:pos="9540"/>
              </w:tabs>
              <w:spacing w:before="80"/>
              <w:jc w:val="both"/>
              <w:rPr>
                <w:rFonts w:ascii="Arial" w:hAnsi="Arial" w:cs="Arial"/>
                <w:b/>
                <w:sz w:val="20"/>
                <w:szCs w:val="20"/>
                <w:highlight w:val="yellow"/>
                <w:lang w:val="de-DE"/>
              </w:rPr>
            </w:pPr>
          </w:p>
        </w:tc>
      </w:tr>
      <w:tr w:rsidR="00306016" w:rsidRPr="00406FD8" w:rsidTr="000B73F4">
        <w:trPr>
          <w:gridAfter w:val="1"/>
          <w:wAfter w:w="8" w:type="dxa"/>
        </w:trPr>
        <w:tc>
          <w:tcPr>
            <w:tcW w:w="9857" w:type="dxa"/>
            <w:gridSpan w:val="3"/>
          </w:tcPr>
          <w:p w:rsidR="00306016" w:rsidRPr="004C7CAE" w:rsidRDefault="00306016" w:rsidP="000B73F4">
            <w:pPr>
              <w:tabs>
                <w:tab w:val="right" w:pos="9540"/>
              </w:tabs>
              <w:spacing w:before="80"/>
              <w:jc w:val="both"/>
              <w:rPr>
                <w:rFonts w:ascii="Arial" w:hAnsi="Arial" w:cs="Arial"/>
                <w:sz w:val="20"/>
                <w:szCs w:val="20"/>
                <w:highlight w:val="yellow"/>
                <w:lang w:val="de-DE"/>
              </w:rPr>
            </w:pPr>
          </w:p>
        </w:tc>
      </w:tr>
    </w:tbl>
    <w:p w:rsidR="007B4075" w:rsidRDefault="007B4075" w:rsidP="007B4075">
      <w:pPr>
        <w:rPr>
          <w:rFonts w:ascii="Arial" w:hAnsi="Arial" w:cs="Arial"/>
          <w:sz w:val="20"/>
          <w:lang w:val="de-DE"/>
        </w:rPr>
      </w:pPr>
    </w:p>
    <w:tbl>
      <w:tblPr>
        <w:tblStyle w:val="Grigliatabella"/>
        <w:tblW w:w="98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865"/>
      </w:tblGrid>
      <w:tr w:rsidR="007B4075" w:rsidRPr="00406FD8" w:rsidTr="00306016">
        <w:tc>
          <w:tcPr>
            <w:tcW w:w="9865" w:type="dxa"/>
          </w:tcPr>
          <w:p w:rsidR="007B4075" w:rsidRDefault="007B4075" w:rsidP="0046387F">
            <w:pPr>
              <w:tabs>
                <w:tab w:val="right" w:pos="9540"/>
              </w:tabs>
              <w:spacing w:before="80"/>
              <w:jc w:val="both"/>
              <w:rPr>
                <w:rFonts w:ascii="Arial" w:hAnsi="Arial" w:cs="Arial"/>
                <w:bCs/>
                <w:sz w:val="20"/>
                <w:szCs w:val="20"/>
                <w:lang w:val="de-DE" w:eastAsia="ar-SA"/>
              </w:rPr>
            </w:pPr>
            <w:r>
              <w:rPr>
                <w:rFonts w:ascii="Helvetica" w:hAnsi="Helvetica" w:cs="Helvetica"/>
                <w:sz w:val="20"/>
                <w:szCs w:val="20"/>
                <w:lang w:val="de-DE" w:eastAsia="de-DE"/>
              </w:rPr>
              <w:t xml:space="preserve">Die Daten müssen bereitgestellt werden, um die erforderlichen Verwaltungsaufgaben abwickeln zu können. Wird die Angabe </w:t>
            </w:r>
            <w:r>
              <w:rPr>
                <w:rFonts w:ascii="Arial" w:hAnsi="Arial" w:cs="Arial"/>
                <w:bCs/>
                <w:sz w:val="20"/>
                <w:szCs w:val="20"/>
                <w:lang w:val="de-DE" w:eastAsia="ar-SA"/>
              </w:rPr>
              <w:t>der geforderten Daten verweigert, können die gestellten Anträge und eingereichten Gesu</w:t>
            </w:r>
            <w:r>
              <w:rPr>
                <w:rFonts w:ascii="Arial" w:hAnsi="Arial" w:cs="Arial"/>
                <w:bCs/>
                <w:sz w:val="20"/>
                <w:szCs w:val="20"/>
                <w:lang w:val="de-DE" w:eastAsia="ar-SA"/>
              </w:rPr>
              <w:softHyphen/>
              <w:t>che nicht bearbeitet werden.</w:t>
            </w:r>
          </w:p>
          <w:p w:rsidR="007B4075" w:rsidRDefault="007B4075" w:rsidP="0046387F">
            <w:pPr>
              <w:tabs>
                <w:tab w:val="right" w:pos="9540"/>
              </w:tabs>
              <w:jc w:val="both"/>
              <w:rPr>
                <w:rFonts w:ascii="Arial" w:hAnsi="Arial" w:cs="Arial"/>
                <w:sz w:val="20"/>
                <w:szCs w:val="20"/>
                <w:lang w:val="de-DE"/>
              </w:rPr>
            </w:pPr>
          </w:p>
        </w:tc>
      </w:tr>
      <w:tr w:rsidR="007B4075" w:rsidRPr="00406FD8" w:rsidTr="00306016">
        <w:tc>
          <w:tcPr>
            <w:tcW w:w="9865" w:type="dxa"/>
          </w:tcPr>
          <w:p w:rsidR="007B4075" w:rsidRDefault="007B4075" w:rsidP="0046387F">
            <w:pPr>
              <w:tabs>
                <w:tab w:val="right" w:pos="9540"/>
              </w:tabs>
              <w:spacing w:before="80"/>
              <w:jc w:val="both"/>
              <w:rPr>
                <w:rFonts w:ascii="Helvetica" w:hAnsi="Helvetica" w:cs="Helvetica"/>
                <w:sz w:val="20"/>
                <w:szCs w:val="20"/>
                <w:lang w:val="de-DE" w:eastAsia="de-DE"/>
              </w:rPr>
            </w:pPr>
            <w:r>
              <w:rPr>
                <w:rFonts w:ascii="Arial" w:hAnsi="Arial" w:cs="Arial"/>
                <w:bCs/>
                <w:sz w:val="20"/>
                <w:szCs w:val="20"/>
                <w:lang w:val="de-DE" w:eastAsia="ar-SA"/>
              </w:rPr>
              <w:t>Gemäß den Art. 7 – 10 des GVD Nr. 196/2003 erhält der/die Antragsteller/in auf Antrag Zugang zu sei</w:t>
            </w:r>
            <w:r>
              <w:rPr>
                <w:rFonts w:ascii="Arial" w:hAnsi="Arial" w:cs="Arial"/>
                <w:bCs/>
                <w:sz w:val="20"/>
                <w:szCs w:val="20"/>
                <w:lang w:val="de-DE" w:eastAsia="ar-SA"/>
              </w:rPr>
              <w:softHyphen/>
              <w:t>nen/ihren Daten sowie Auszüge und Auskunft darüber und er/sie kann, sofern die gesetzlichen Vorausset</w:t>
            </w:r>
            <w:r>
              <w:rPr>
                <w:rFonts w:ascii="Arial" w:hAnsi="Arial" w:cs="Arial"/>
                <w:bCs/>
                <w:sz w:val="20"/>
                <w:szCs w:val="20"/>
                <w:lang w:val="de-DE" w:eastAsia="ar-SA"/>
              </w:rPr>
              <w:softHyphen/>
              <w:t>zungen bestehen, verlangen, dass diese aktualisiert, gelöscht, anonymisiert oder gesperrt werden.</w:t>
            </w:r>
          </w:p>
        </w:tc>
      </w:tr>
    </w:tbl>
    <w:p w:rsidR="007B4075" w:rsidRDefault="007B4075" w:rsidP="007B4075">
      <w:pPr>
        <w:jc w:val="both"/>
        <w:rPr>
          <w:rFonts w:ascii="Arial" w:hAnsi="Arial" w:cs="Arial"/>
          <w:sz w:val="20"/>
          <w:szCs w:val="20"/>
          <w:lang w:val="de-DE"/>
        </w:rPr>
      </w:pPr>
    </w:p>
    <w:p w:rsidR="007B4075" w:rsidRDefault="007B4075" w:rsidP="007B4075">
      <w:pPr>
        <w:jc w:val="both"/>
        <w:rPr>
          <w:rFonts w:ascii="Arial" w:hAnsi="Arial" w:cs="Arial"/>
          <w:sz w:val="20"/>
          <w:szCs w:val="20"/>
          <w:lang w:val="de-DE"/>
        </w:rPr>
      </w:pPr>
    </w:p>
    <w:p w:rsidR="007B4075" w:rsidRDefault="007B4075" w:rsidP="007B4075">
      <w:pPr>
        <w:jc w:val="both"/>
        <w:rPr>
          <w:rFonts w:ascii="Arial" w:hAnsi="Arial" w:cs="Arial"/>
          <w:sz w:val="20"/>
          <w:szCs w:val="20"/>
          <w:lang w:val="de-DE"/>
        </w:rPr>
      </w:pPr>
    </w:p>
    <w:p w:rsidR="007B4075" w:rsidRPr="0098163D" w:rsidRDefault="007B4075" w:rsidP="007B4075">
      <w:pPr>
        <w:jc w:val="both"/>
        <w:rPr>
          <w:rFonts w:ascii="Arial" w:hAnsi="Arial" w:cs="Arial"/>
          <w:i/>
          <w:sz w:val="18"/>
          <w:szCs w:val="18"/>
          <w:lang w:val="de-DE"/>
        </w:rPr>
      </w:pPr>
      <w:r w:rsidRPr="0098163D">
        <w:rPr>
          <w:rFonts w:ascii="Arial" w:hAnsi="Arial" w:cs="Arial"/>
          <w:i/>
          <w:sz w:val="18"/>
          <w:szCs w:val="18"/>
          <w:lang w:val="de-DE"/>
        </w:rPr>
        <w:t>vollständige und leserliche Unterschrift</w:t>
      </w:r>
    </w:p>
    <w:tbl>
      <w:tblPr>
        <w:tblW w:w="5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0"/>
      </w:tblGrid>
      <w:tr w:rsidR="007B4075" w:rsidRPr="00CC14D2" w:rsidTr="0046387F">
        <w:tc>
          <w:tcPr>
            <w:tcW w:w="5580" w:type="dxa"/>
            <w:tcBorders>
              <w:top w:val="nil"/>
              <w:left w:val="nil"/>
              <w:bottom w:val="dashSmallGap" w:sz="4" w:space="0" w:color="auto"/>
              <w:right w:val="nil"/>
            </w:tcBorders>
          </w:tcPr>
          <w:p w:rsidR="007B4075" w:rsidRPr="004D3208" w:rsidRDefault="007B4075" w:rsidP="0046387F">
            <w:pPr>
              <w:tabs>
                <w:tab w:val="right" w:pos="9540"/>
              </w:tabs>
              <w:spacing w:before="80"/>
              <w:jc w:val="both"/>
              <w:rPr>
                <w:rFonts w:ascii="Arial" w:hAnsi="Arial" w:cs="Arial"/>
              </w:rPr>
            </w:pPr>
          </w:p>
        </w:tc>
      </w:tr>
    </w:tbl>
    <w:p w:rsidR="007B4075" w:rsidRDefault="007B4075" w:rsidP="007B4075">
      <w:pPr>
        <w:tabs>
          <w:tab w:val="left" w:pos="7560"/>
        </w:tabs>
        <w:rPr>
          <w:rFonts w:ascii="Arial" w:hAnsi="Arial" w:cs="Arial"/>
          <w:sz w:val="20"/>
          <w:szCs w:val="20"/>
          <w:lang w:val="de-DE"/>
        </w:rPr>
      </w:pPr>
    </w:p>
    <w:p w:rsidR="007B4075" w:rsidRDefault="007B4075" w:rsidP="007B4075">
      <w:pPr>
        <w:tabs>
          <w:tab w:val="left" w:pos="7560"/>
        </w:tabs>
        <w:rPr>
          <w:rFonts w:ascii="Arial" w:hAnsi="Arial" w:cs="Arial"/>
          <w:sz w:val="20"/>
          <w:szCs w:val="20"/>
          <w:lang w:val="de-DE"/>
        </w:rPr>
      </w:pPr>
    </w:p>
    <w:p w:rsidR="007B4075" w:rsidRPr="00C72CEF" w:rsidRDefault="007B4075" w:rsidP="007B4075">
      <w:pPr>
        <w:pBdr>
          <w:top w:val="single" w:sz="4" w:space="1" w:color="auto"/>
          <w:left w:val="single" w:sz="4" w:space="4" w:color="auto"/>
          <w:bottom w:val="single" w:sz="4" w:space="1" w:color="auto"/>
          <w:right w:val="single" w:sz="4" w:space="4" w:color="auto"/>
        </w:pBdr>
        <w:tabs>
          <w:tab w:val="left" w:pos="7020"/>
        </w:tabs>
        <w:jc w:val="both"/>
        <w:rPr>
          <w:rFonts w:ascii="Arial" w:hAnsi="Arial" w:cs="Arial"/>
          <w:sz w:val="18"/>
          <w:szCs w:val="18"/>
          <w:lang w:val="de-DE"/>
        </w:rPr>
      </w:pPr>
      <w:r w:rsidRPr="00D233AC">
        <w:rPr>
          <w:rFonts w:ascii="Arial" w:hAnsi="Arial" w:cs="Arial"/>
          <w:i/>
          <w:sz w:val="18"/>
          <w:szCs w:val="18"/>
          <w:lang w:val="de-DE"/>
        </w:rPr>
        <w:t>Der gegenständlichen Ersatzerklärung</w:t>
      </w:r>
      <w:r w:rsidRPr="00C72CEF">
        <w:rPr>
          <w:rFonts w:ascii="Arial" w:hAnsi="Arial" w:cs="Arial"/>
          <w:i/>
          <w:sz w:val="18"/>
          <w:szCs w:val="18"/>
          <w:lang w:val="de-DE"/>
        </w:rPr>
        <w:t xml:space="preserve"> muss eine einfache Fotokopie eines g</w:t>
      </w:r>
      <w:r>
        <w:rPr>
          <w:rFonts w:ascii="Arial" w:hAnsi="Arial" w:cs="Arial"/>
          <w:i/>
          <w:sz w:val="18"/>
          <w:szCs w:val="18"/>
          <w:lang w:val="de-DE"/>
        </w:rPr>
        <w:t xml:space="preserve">ültigen Erkennungsausweises des </w:t>
      </w:r>
      <w:r w:rsidRPr="00C72CEF">
        <w:rPr>
          <w:rFonts w:ascii="Arial" w:hAnsi="Arial" w:cs="Arial"/>
          <w:i/>
          <w:sz w:val="18"/>
          <w:szCs w:val="18"/>
          <w:lang w:val="de-DE"/>
        </w:rPr>
        <w:t>Unterzeichners beigefügt sein.</w:t>
      </w:r>
    </w:p>
    <w:p w:rsidR="007B4075" w:rsidRDefault="007B4075" w:rsidP="007B4075">
      <w:pPr>
        <w:jc w:val="both"/>
        <w:rPr>
          <w:rFonts w:ascii="Arial" w:hAnsi="Arial" w:cs="Arial"/>
          <w:sz w:val="20"/>
          <w:szCs w:val="20"/>
          <w:lang w:val="de-DE"/>
        </w:rPr>
      </w:pPr>
    </w:p>
    <w:p w:rsidR="00C87FB6" w:rsidRPr="007B4075" w:rsidRDefault="00C87FB6" w:rsidP="00573C93">
      <w:pPr>
        <w:rPr>
          <w:lang w:val="de-DE"/>
        </w:rPr>
      </w:pPr>
    </w:p>
    <w:sectPr w:rsidR="00C87FB6" w:rsidRPr="007B4075" w:rsidSect="00A325F3">
      <w:headerReference w:type="default" r:id="rId8"/>
      <w:footerReference w:type="default" r:id="rId9"/>
      <w:pgSz w:w="11906" w:h="16838" w:code="9"/>
      <w:pgMar w:top="1418" w:right="1134" w:bottom="1134" w:left="1134" w:header="709" w:footer="19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C65" w:rsidRDefault="00587C65" w:rsidP="007E306A">
      <w:r>
        <w:separator/>
      </w:r>
    </w:p>
  </w:endnote>
  <w:endnote w:type="continuationSeparator" w:id="0">
    <w:p w:rsidR="00587C65" w:rsidRDefault="00587C65" w:rsidP="007E30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wis721 Lt BT">
    <w:panose1 w:val="020B0403020202020204"/>
    <w:charset w:val="00"/>
    <w:family w:val="swiss"/>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540"/>
    </w:tblGrid>
    <w:tr w:rsidR="00C60000" w:rsidTr="00EC77D7">
      <w:tc>
        <w:tcPr>
          <w:tcW w:w="7088" w:type="dxa"/>
        </w:tcPr>
        <w:p w:rsidR="000B7F18" w:rsidRPr="00645CFD" w:rsidRDefault="008C1588" w:rsidP="00E339D4">
          <w:pPr>
            <w:pStyle w:val="Alperia-KopfundFusszeile"/>
          </w:pPr>
          <w:proofErr w:type="spellStart"/>
          <w:r w:rsidRPr="00645CFD">
            <w:t>D</w:t>
          </w:r>
          <w:r w:rsidR="000B7F18" w:rsidRPr="00645CFD">
            <w:t>okumentenname</w:t>
          </w:r>
          <w:proofErr w:type="spellEnd"/>
          <w:r w:rsidR="000B7F18" w:rsidRPr="00645CFD">
            <w:t xml:space="preserve"> / Nome del documento:</w:t>
          </w:r>
        </w:p>
        <w:p w:rsidR="0081548B" w:rsidRPr="00645CFD" w:rsidRDefault="00E339D4" w:rsidP="00E339D4">
          <w:pPr>
            <w:pStyle w:val="Alperia-KopfundFusszeile"/>
          </w:pPr>
          <w:r>
            <w:fldChar w:fldCharType="begin"/>
          </w:r>
          <w:r w:rsidRPr="00645CFD">
            <w:instrText xml:space="preserve"> FILENAME   \* MERGEFORMAT </w:instrText>
          </w:r>
          <w:r>
            <w:fldChar w:fldCharType="separate"/>
          </w:r>
          <w:r w:rsidR="007202F4">
            <w:rPr>
              <w:noProof/>
            </w:rPr>
            <w:t>Documento14</w:t>
          </w:r>
          <w:r>
            <w:rPr>
              <w:noProof/>
            </w:rPr>
            <w:fldChar w:fldCharType="end"/>
          </w:r>
        </w:p>
      </w:tc>
      <w:tc>
        <w:tcPr>
          <w:tcW w:w="2540" w:type="dxa"/>
        </w:tcPr>
        <w:p w:rsidR="00C60000" w:rsidRPr="00EC77D7" w:rsidRDefault="005B0D64" w:rsidP="00E339D4">
          <w:pPr>
            <w:pStyle w:val="Alperia-KopfundFusszeile"/>
            <w:rPr>
              <w:noProof/>
            </w:rPr>
          </w:pPr>
          <w:r w:rsidRPr="004518DE">
            <w:fldChar w:fldCharType="begin"/>
          </w:r>
          <w:r w:rsidRPr="004518DE">
            <w:instrText xml:space="preserve"> PAGE   \* MERGEFORMAT </w:instrText>
          </w:r>
          <w:r w:rsidRPr="004518DE">
            <w:fldChar w:fldCharType="separate"/>
          </w:r>
          <w:r w:rsidR="00406FD8">
            <w:rPr>
              <w:noProof/>
            </w:rPr>
            <w:t>4</w:t>
          </w:r>
          <w:r w:rsidRPr="004518DE">
            <w:fldChar w:fldCharType="end"/>
          </w:r>
          <w:r w:rsidRPr="004518DE">
            <w:t>/</w:t>
          </w:r>
          <w:r w:rsidR="00406FD8">
            <w:fldChar w:fldCharType="begin"/>
          </w:r>
          <w:r w:rsidR="00406FD8">
            <w:instrText xml:space="preserve"> NUMPAGES   \* MERGEFORMAT </w:instrText>
          </w:r>
          <w:r w:rsidR="00406FD8">
            <w:fldChar w:fldCharType="separate"/>
          </w:r>
          <w:r w:rsidR="00406FD8">
            <w:rPr>
              <w:noProof/>
            </w:rPr>
            <w:t>6</w:t>
          </w:r>
          <w:r w:rsidR="00406FD8">
            <w:rPr>
              <w:noProof/>
            </w:rPr>
            <w:fldChar w:fldCharType="end"/>
          </w:r>
        </w:p>
      </w:tc>
    </w:tr>
  </w:tbl>
  <w:p w:rsidR="00C60000" w:rsidRDefault="00C60000" w:rsidP="00E339D4">
    <w:pPr>
      <w:pStyle w:val="Alperia-KopfundFusszeile"/>
      <w:rPr>
        <w:noProof/>
      </w:rPr>
    </w:pPr>
  </w:p>
  <w:p w:rsidR="008E11E3" w:rsidRPr="00EC77D7" w:rsidRDefault="008E11E3" w:rsidP="00E339D4">
    <w:pPr>
      <w:pStyle w:val="Alperia-KopfundFusszeile"/>
      <w:rPr>
        <w:noProof/>
      </w:rPr>
    </w:pPr>
  </w:p>
  <w:p w:rsidR="00233434" w:rsidRDefault="00233434"/>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C65" w:rsidRDefault="00587C65" w:rsidP="007E306A">
      <w:r>
        <w:separator/>
      </w:r>
    </w:p>
  </w:footnote>
  <w:footnote w:type="continuationSeparator" w:id="0">
    <w:p w:rsidR="00587C65" w:rsidRDefault="00587C65" w:rsidP="007E30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18" w:rsidRPr="00A40F1D" w:rsidRDefault="00C60000" w:rsidP="00E339D4">
    <w:pPr>
      <w:pStyle w:val="Alperia-KopfundFusszeile"/>
    </w:pPr>
    <w:r w:rsidRPr="00A40F1D">
      <w:rPr>
        <w:noProof/>
        <w:lang w:val="en-US" w:eastAsia="en-US"/>
      </w:rPr>
      <w:drawing>
        <wp:anchor distT="0" distB="0" distL="114300" distR="114300" simplePos="0" relativeHeight="251663360" behindDoc="1" locked="0" layoutInCell="0" allowOverlap="1" wp14:anchorId="6C7B8733" wp14:editId="59FEA34A">
          <wp:simplePos x="0" y="0"/>
          <wp:positionH relativeFrom="margin">
            <wp:posOffset>4290060</wp:posOffset>
          </wp:positionH>
          <wp:positionV relativeFrom="topMargin">
            <wp:posOffset>323850</wp:posOffset>
          </wp:positionV>
          <wp:extent cx="1743075" cy="589137"/>
          <wp:effectExtent l="0" t="0" r="0" b="1905"/>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_Logo_CO_M.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53501" cy="592661"/>
                  </a:xfrm>
                  <a:prstGeom prst="rect">
                    <a:avLst/>
                  </a:prstGeom>
                </pic:spPr>
              </pic:pic>
            </a:graphicData>
          </a:graphic>
          <wp14:sizeRelH relativeFrom="margin">
            <wp14:pctWidth>0</wp14:pctWidth>
          </wp14:sizeRelH>
          <wp14:sizeRelV relativeFrom="margin">
            <wp14:pctHeight>0</wp14:pctHeight>
          </wp14:sizeRelV>
        </wp:anchor>
      </w:drawing>
    </w:r>
    <w:r w:rsidRPr="00A40F1D">
      <w:t xml:space="preserve"> </w:t>
    </w:r>
  </w:p>
  <w:p w:rsidR="000B7F18" w:rsidRDefault="000B7F18" w:rsidP="00E339D4">
    <w:pPr>
      <w:pStyle w:val="Alperia-KopfundFusszeile"/>
      <w:rPr>
        <w:sz w:val="17"/>
      </w:rPr>
    </w:pPr>
  </w:p>
  <w:p w:rsidR="00934BCA" w:rsidRDefault="00934BCA" w:rsidP="00E339D4">
    <w:pPr>
      <w:pStyle w:val="Alperia-KopfundFusszeile"/>
      <w:rPr>
        <w:sz w:val="17"/>
      </w:rPr>
    </w:pPr>
  </w:p>
  <w:p w:rsidR="00625AFC" w:rsidRPr="00940573" w:rsidRDefault="00625AFC" w:rsidP="00E339D4">
    <w:pPr>
      <w:pStyle w:val="Alperia-KopfundFusszeile"/>
      <w:rPr>
        <w:sz w:val="17"/>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2" w15:restartNumberingAfterBreak="0">
    <w:nsid w:val="00000005"/>
    <w:multiLevelType w:val="singleLevel"/>
    <w:tmpl w:val="00000005"/>
    <w:name w:val="WW8Num5"/>
    <w:lvl w:ilvl="0">
      <w:start w:val="14"/>
      <w:numFmt w:val="bullet"/>
      <w:lvlText w:val="-"/>
      <w:lvlJc w:val="left"/>
      <w:pPr>
        <w:tabs>
          <w:tab w:val="num" w:pos="720"/>
        </w:tabs>
        <w:ind w:left="720" w:hanging="360"/>
      </w:pPr>
      <w:rPr>
        <w:rFonts w:ascii="Times New Roman" w:hAnsi="Times New Roman"/>
      </w:rPr>
    </w:lvl>
  </w:abstractNum>
  <w:abstractNum w:abstractNumId="3" w15:restartNumberingAfterBreak="0">
    <w:nsid w:val="00000006"/>
    <w:multiLevelType w:val="singleLevel"/>
    <w:tmpl w:val="00000006"/>
    <w:name w:val="WW8Num6"/>
    <w:lvl w:ilvl="0">
      <w:start w:val="1"/>
      <w:numFmt w:val="bullet"/>
      <w:lvlText w:val="-"/>
      <w:lvlJc w:val="left"/>
      <w:pPr>
        <w:tabs>
          <w:tab w:val="num" w:pos="684"/>
        </w:tabs>
        <w:ind w:left="684" w:hanging="360"/>
      </w:pPr>
      <w:rPr>
        <w:rFonts w:ascii="Times New Roman" w:hAnsi="Times New Roman"/>
      </w:rPr>
    </w:lvl>
  </w:abstractNum>
  <w:abstractNum w:abstractNumId="4" w15:restartNumberingAfterBreak="0">
    <w:nsid w:val="00000007"/>
    <w:multiLevelType w:val="singleLevel"/>
    <w:tmpl w:val="00000007"/>
    <w:name w:val="WW8Num7"/>
    <w:lvl w:ilvl="0">
      <w:start w:val="1"/>
      <w:numFmt w:val="bullet"/>
      <w:lvlText w:val="-"/>
      <w:lvlJc w:val="left"/>
      <w:pPr>
        <w:tabs>
          <w:tab w:val="num" w:pos="720"/>
        </w:tabs>
        <w:ind w:left="720" w:hanging="360"/>
      </w:pPr>
      <w:rPr>
        <w:rFonts w:ascii="Times New Roman" w:hAnsi="Times New Roman"/>
      </w:rPr>
    </w:lvl>
  </w:abstractNum>
  <w:abstractNum w:abstractNumId="5" w15:restartNumberingAfterBreak="0">
    <w:nsid w:val="05B935F0"/>
    <w:multiLevelType w:val="multilevel"/>
    <w:tmpl w:val="3D80A7B4"/>
    <w:lvl w:ilvl="0">
      <w:start w:val="1"/>
      <w:numFmt w:val="decimal"/>
      <w:pStyle w:val="Titolo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DA10B5F"/>
    <w:multiLevelType w:val="hybridMultilevel"/>
    <w:tmpl w:val="B3147C48"/>
    <w:lvl w:ilvl="0" w:tplc="4A1C82CE">
      <w:start w:val="21"/>
      <w:numFmt w:val="bullet"/>
      <w:lvlText w:val="-"/>
      <w:lvlJc w:val="left"/>
      <w:pPr>
        <w:ind w:left="720" w:hanging="360"/>
      </w:pPr>
      <w:rPr>
        <w:rFonts w:ascii="Swis721 Lt BT" w:eastAsia="Swis721 Lt BT" w:hAnsi="Swis721 Lt BT"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554ABB"/>
    <w:multiLevelType w:val="multilevel"/>
    <w:tmpl w:val="831C39D2"/>
    <w:lvl w:ilvl="0">
      <w:start w:val="1"/>
      <w:numFmt w:val="decimal"/>
      <w:pStyle w:val="Alperia-Kapitel1"/>
      <w:lvlText w:val="%1."/>
      <w:lvlJc w:val="left"/>
      <w:pPr>
        <w:tabs>
          <w:tab w:val="num" w:pos="567"/>
        </w:tabs>
        <w:ind w:left="567" w:hanging="567"/>
      </w:pPr>
      <w:rPr>
        <w:rFonts w:hint="default"/>
        <w:b/>
        <w:bCs w:val="0"/>
        <w:i w:val="0"/>
        <w:iCs w:val="0"/>
        <w:caps w:val="0"/>
        <w:strike w:val="0"/>
        <w:dstrike w:val="0"/>
        <w:vanish w:val="0"/>
        <w:color w:val="2EA0BD"/>
        <w:spacing w:val="0"/>
        <w:kern w:val="0"/>
        <w:position w:val="0"/>
        <w:sz w:val="28"/>
        <w:u w:val="none"/>
        <w:effect w:val="none"/>
        <w:vertAlign w:val="baseline"/>
        <w:em w:val="none"/>
        <w14:ligatures w14:val="none"/>
        <w14:numForm w14:val="default"/>
        <w14:numSpacing w14:val="default"/>
        <w14:stylisticSets/>
        <w14:cntxtAlts w14:val="0"/>
      </w:rPr>
    </w:lvl>
    <w:lvl w:ilvl="1">
      <w:start w:val="1"/>
      <w:numFmt w:val="decimal"/>
      <w:pStyle w:val="Alperia-Kapitel2"/>
      <w:lvlText w:val="%1.%2"/>
      <w:lvlJc w:val="left"/>
      <w:pPr>
        <w:tabs>
          <w:tab w:val="num" w:pos="567"/>
        </w:tabs>
        <w:ind w:left="567" w:hanging="567"/>
      </w:pPr>
      <w:rPr>
        <w:rFonts w:hint="default"/>
        <w:b/>
        <w:i w:val="0"/>
        <w:color w:val="2EA0BD"/>
        <w:sz w:val="24"/>
      </w:rPr>
    </w:lvl>
    <w:lvl w:ilvl="2">
      <w:start w:val="1"/>
      <w:numFmt w:val="decimal"/>
      <w:pStyle w:val="Alperia-Kapitel3"/>
      <w:lvlText w:val="%1.%2.%3."/>
      <w:lvlJc w:val="left"/>
      <w:pPr>
        <w:tabs>
          <w:tab w:val="num" w:pos="567"/>
        </w:tabs>
        <w:ind w:left="851" w:hanging="851"/>
      </w:pPr>
      <w:rPr>
        <w:rFonts w:hint="default"/>
        <w:b/>
        <w:i w:val="0"/>
        <w:color w:val="2EA0BD"/>
        <w:u w:color="2EA0BD"/>
      </w:rPr>
    </w:lvl>
    <w:lvl w:ilvl="3">
      <w:start w:val="1"/>
      <w:numFmt w:val="decimal"/>
      <w:pStyle w:val="Alperia-Kapitel4"/>
      <w:lvlText w:val="%1.%2.%3.%4."/>
      <w:lvlJc w:val="left"/>
      <w:pPr>
        <w:tabs>
          <w:tab w:val="num" w:pos="567"/>
        </w:tabs>
        <w:ind w:left="0" w:firstLine="0"/>
      </w:pPr>
      <w:rPr>
        <w:rFonts w:hint="default"/>
        <w:color w:val="2EA0BD"/>
      </w:rPr>
    </w:lvl>
    <w:lvl w:ilvl="4">
      <w:start w:val="1"/>
      <w:numFmt w:val="decimal"/>
      <w:lvlText w:val="%1.%2.%3.%4.%5."/>
      <w:lvlJc w:val="left"/>
      <w:pPr>
        <w:tabs>
          <w:tab w:val="num" w:pos="567"/>
        </w:tabs>
        <w:ind w:left="0" w:firstLine="0"/>
      </w:pPr>
      <w:rPr>
        <w:rFonts w:hint="default"/>
      </w:rPr>
    </w:lvl>
    <w:lvl w:ilvl="5">
      <w:start w:val="1"/>
      <w:numFmt w:val="decimal"/>
      <w:lvlText w:val="%1.%2.%3.%4.%5.%6."/>
      <w:lvlJc w:val="left"/>
      <w:pPr>
        <w:tabs>
          <w:tab w:val="num" w:pos="567"/>
        </w:tabs>
        <w:ind w:left="0" w:firstLine="0"/>
      </w:pPr>
      <w:rPr>
        <w:rFonts w:hint="default"/>
      </w:rPr>
    </w:lvl>
    <w:lvl w:ilvl="6">
      <w:start w:val="1"/>
      <w:numFmt w:val="decimal"/>
      <w:lvlText w:val="%1.%2.%3.%4.%5.%6.%7."/>
      <w:lvlJc w:val="left"/>
      <w:pPr>
        <w:tabs>
          <w:tab w:val="num" w:pos="567"/>
        </w:tabs>
        <w:ind w:left="0" w:firstLine="0"/>
      </w:pPr>
      <w:rPr>
        <w:rFonts w:hint="default"/>
      </w:rPr>
    </w:lvl>
    <w:lvl w:ilvl="7">
      <w:start w:val="1"/>
      <w:numFmt w:val="decimal"/>
      <w:lvlText w:val="%1.%2.%3.%4.%5.%6.%7.%8."/>
      <w:lvlJc w:val="left"/>
      <w:pPr>
        <w:tabs>
          <w:tab w:val="num" w:pos="567"/>
        </w:tabs>
        <w:ind w:left="0" w:firstLine="0"/>
      </w:pPr>
      <w:rPr>
        <w:rFonts w:hint="default"/>
      </w:rPr>
    </w:lvl>
    <w:lvl w:ilvl="8">
      <w:start w:val="1"/>
      <w:numFmt w:val="decimal"/>
      <w:lvlText w:val="%1.%2.%3.%4.%5.%6.%7.%8.%9."/>
      <w:lvlJc w:val="left"/>
      <w:pPr>
        <w:tabs>
          <w:tab w:val="num" w:pos="567"/>
        </w:tabs>
        <w:ind w:left="0" w:firstLine="0"/>
      </w:pPr>
      <w:rPr>
        <w:rFonts w:hint="default"/>
      </w:rPr>
    </w:lvl>
  </w:abstractNum>
  <w:abstractNum w:abstractNumId="8" w15:restartNumberingAfterBreak="0">
    <w:nsid w:val="6E7E33B8"/>
    <w:multiLevelType w:val="hybridMultilevel"/>
    <w:tmpl w:val="3E0E0430"/>
    <w:lvl w:ilvl="0" w:tplc="4A1C82CE">
      <w:start w:val="21"/>
      <w:numFmt w:val="bullet"/>
      <w:lvlText w:val="-"/>
      <w:lvlJc w:val="left"/>
      <w:pPr>
        <w:ind w:left="720" w:hanging="360"/>
      </w:pPr>
      <w:rPr>
        <w:rFonts w:ascii="Swis721 Lt BT" w:eastAsia="Swis721 Lt BT" w:hAnsi="Swis721 Lt BT" w:hint="default"/>
      </w:rPr>
    </w:lvl>
    <w:lvl w:ilvl="1" w:tplc="04070001">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167040"/>
    <w:multiLevelType w:val="hybridMultilevel"/>
    <w:tmpl w:val="3D32105E"/>
    <w:lvl w:ilvl="0" w:tplc="8920F89A">
      <w:start w:val="1"/>
      <w:numFmt w:val="bullet"/>
      <w:pStyle w:val="Alperia-Aufzhlung"/>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7"/>
  </w:num>
  <w:num w:numId="4">
    <w:abstractNumId w:val="8"/>
  </w:num>
  <w:num w:numId="5">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283"/>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2F4"/>
    <w:rsid w:val="00001557"/>
    <w:rsid w:val="000110CC"/>
    <w:rsid w:val="000113A4"/>
    <w:rsid w:val="00011DAB"/>
    <w:rsid w:val="0002039D"/>
    <w:rsid w:val="000271F2"/>
    <w:rsid w:val="00033A80"/>
    <w:rsid w:val="00034C1F"/>
    <w:rsid w:val="00037562"/>
    <w:rsid w:val="00041408"/>
    <w:rsid w:val="00044459"/>
    <w:rsid w:val="000529B9"/>
    <w:rsid w:val="00052C52"/>
    <w:rsid w:val="00053175"/>
    <w:rsid w:val="00063D4A"/>
    <w:rsid w:val="0006586B"/>
    <w:rsid w:val="0007062B"/>
    <w:rsid w:val="00077A71"/>
    <w:rsid w:val="000A1A64"/>
    <w:rsid w:val="000B7440"/>
    <w:rsid w:val="000B77D9"/>
    <w:rsid w:val="000B78A2"/>
    <w:rsid w:val="000B7F18"/>
    <w:rsid w:val="000C2B84"/>
    <w:rsid w:val="000C707B"/>
    <w:rsid w:val="000E1913"/>
    <w:rsid w:val="000E46AA"/>
    <w:rsid w:val="000E4F18"/>
    <w:rsid w:val="000F1BD3"/>
    <w:rsid w:val="000F5620"/>
    <w:rsid w:val="001017DE"/>
    <w:rsid w:val="00101CBD"/>
    <w:rsid w:val="00105506"/>
    <w:rsid w:val="00121CC1"/>
    <w:rsid w:val="00123A08"/>
    <w:rsid w:val="001244B3"/>
    <w:rsid w:val="00124F1C"/>
    <w:rsid w:val="001260D2"/>
    <w:rsid w:val="00131AC2"/>
    <w:rsid w:val="00154A61"/>
    <w:rsid w:val="00163F3A"/>
    <w:rsid w:val="00165995"/>
    <w:rsid w:val="001739C1"/>
    <w:rsid w:val="001823C3"/>
    <w:rsid w:val="00186AF1"/>
    <w:rsid w:val="00186B4D"/>
    <w:rsid w:val="001A094A"/>
    <w:rsid w:val="001A368A"/>
    <w:rsid w:val="001A3CF3"/>
    <w:rsid w:val="001A5FCD"/>
    <w:rsid w:val="001A7DF5"/>
    <w:rsid w:val="001B02EE"/>
    <w:rsid w:val="001B21C6"/>
    <w:rsid w:val="001B226C"/>
    <w:rsid w:val="001B5EEC"/>
    <w:rsid w:val="001B63DE"/>
    <w:rsid w:val="001C0E66"/>
    <w:rsid w:val="001D28CD"/>
    <w:rsid w:val="001D2964"/>
    <w:rsid w:val="001D484B"/>
    <w:rsid w:val="001D633B"/>
    <w:rsid w:val="001D7DA5"/>
    <w:rsid w:val="001E01BC"/>
    <w:rsid w:val="001E22AC"/>
    <w:rsid w:val="001F3C96"/>
    <w:rsid w:val="00201843"/>
    <w:rsid w:val="00203716"/>
    <w:rsid w:val="00215237"/>
    <w:rsid w:val="002301E3"/>
    <w:rsid w:val="00230A25"/>
    <w:rsid w:val="00232652"/>
    <w:rsid w:val="00233434"/>
    <w:rsid w:val="00245582"/>
    <w:rsid w:val="00246797"/>
    <w:rsid w:val="00250AE6"/>
    <w:rsid w:val="00250CE0"/>
    <w:rsid w:val="0025442A"/>
    <w:rsid w:val="002577DC"/>
    <w:rsid w:val="00260261"/>
    <w:rsid w:val="00262292"/>
    <w:rsid w:val="0026788B"/>
    <w:rsid w:val="002743F0"/>
    <w:rsid w:val="002754E6"/>
    <w:rsid w:val="00295419"/>
    <w:rsid w:val="002A2A2F"/>
    <w:rsid w:val="002A36EB"/>
    <w:rsid w:val="002A3737"/>
    <w:rsid w:val="002E3304"/>
    <w:rsid w:val="002E3F7B"/>
    <w:rsid w:val="002E5C97"/>
    <w:rsid w:val="002E5E1F"/>
    <w:rsid w:val="00302BA5"/>
    <w:rsid w:val="00306016"/>
    <w:rsid w:val="003157CD"/>
    <w:rsid w:val="00315B92"/>
    <w:rsid w:val="00323F9F"/>
    <w:rsid w:val="00330186"/>
    <w:rsid w:val="00353895"/>
    <w:rsid w:val="00365ADD"/>
    <w:rsid w:val="00366275"/>
    <w:rsid w:val="003670D1"/>
    <w:rsid w:val="00384C36"/>
    <w:rsid w:val="00384E17"/>
    <w:rsid w:val="003931E0"/>
    <w:rsid w:val="00393A5E"/>
    <w:rsid w:val="00395586"/>
    <w:rsid w:val="00396276"/>
    <w:rsid w:val="003A054A"/>
    <w:rsid w:val="003A09C2"/>
    <w:rsid w:val="003A1728"/>
    <w:rsid w:val="003A2067"/>
    <w:rsid w:val="003A469D"/>
    <w:rsid w:val="003B1194"/>
    <w:rsid w:val="003C1218"/>
    <w:rsid w:val="003D03CC"/>
    <w:rsid w:val="003E19F6"/>
    <w:rsid w:val="003E425B"/>
    <w:rsid w:val="003E6761"/>
    <w:rsid w:val="003E72FB"/>
    <w:rsid w:val="003E7EC8"/>
    <w:rsid w:val="003F1A47"/>
    <w:rsid w:val="003F3CA1"/>
    <w:rsid w:val="003F6D03"/>
    <w:rsid w:val="00402129"/>
    <w:rsid w:val="00402878"/>
    <w:rsid w:val="00406455"/>
    <w:rsid w:val="00406FD8"/>
    <w:rsid w:val="00410354"/>
    <w:rsid w:val="0041116A"/>
    <w:rsid w:val="00415A9A"/>
    <w:rsid w:val="00431768"/>
    <w:rsid w:val="004345EC"/>
    <w:rsid w:val="00437834"/>
    <w:rsid w:val="00443696"/>
    <w:rsid w:val="00446138"/>
    <w:rsid w:val="00447929"/>
    <w:rsid w:val="004518DE"/>
    <w:rsid w:val="00452DD0"/>
    <w:rsid w:val="00457910"/>
    <w:rsid w:val="00465AC4"/>
    <w:rsid w:val="00467CAB"/>
    <w:rsid w:val="004716F7"/>
    <w:rsid w:val="00476DDF"/>
    <w:rsid w:val="00477616"/>
    <w:rsid w:val="004901E8"/>
    <w:rsid w:val="00491851"/>
    <w:rsid w:val="004918B2"/>
    <w:rsid w:val="004933DF"/>
    <w:rsid w:val="00494ECD"/>
    <w:rsid w:val="00495CAC"/>
    <w:rsid w:val="004B6B37"/>
    <w:rsid w:val="004C4AD6"/>
    <w:rsid w:val="004D008B"/>
    <w:rsid w:val="004D2F0E"/>
    <w:rsid w:val="004D4E70"/>
    <w:rsid w:val="004D6358"/>
    <w:rsid w:val="004D7213"/>
    <w:rsid w:val="004E31F5"/>
    <w:rsid w:val="004E5612"/>
    <w:rsid w:val="004F6124"/>
    <w:rsid w:val="004F6220"/>
    <w:rsid w:val="004F62A2"/>
    <w:rsid w:val="00501064"/>
    <w:rsid w:val="00506045"/>
    <w:rsid w:val="00507265"/>
    <w:rsid w:val="00512886"/>
    <w:rsid w:val="00520002"/>
    <w:rsid w:val="0052031E"/>
    <w:rsid w:val="00520502"/>
    <w:rsid w:val="005221AA"/>
    <w:rsid w:val="005275FC"/>
    <w:rsid w:val="00530F56"/>
    <w:rsid w:val="00535FE4"/>
    <w:rsid w:val="00537F83"/>
    <w:rsid w:val="00546714"/>
    <w:rsid w:val="00552BE2"/>
    <w:rsid w:val="005578A6"/>
    <w:rsid w:val="00560801"/>
    <w:rsid w:val="0057258D"/>
    <w:rsid w:val="00573C93"/>
    <w:rsid w:val="00577C80"/>
    <w:rsid w:val="00584ED7"/>
    <w:rsid w:val="005859E5"/>
    <w:rsid w:val="00587941"/>
    <w:rsid w:val="00587C65"/>
    <w:rsid w:val="005979BE"/>
    <w:rsid w:val="005A0247"/>
    <w:rsid w:val="005B0D64"/>
    <w:rsid w:val="005B39BE"/>
    <w:rsid w:val="005B42F1"/>
    <w:rsid w:val="005B528D"/>
    <w:rsid w:val="005C0546"/>
    <w:rsid w:val="005C4B95"/>
    <w:rsid w:val="005C5991"/>
    <w:rsid w:val="005C6999"/>
    <w:rsid w:val="005D144F"/>
    <w:rsid w:val="005D4D44"/>
    <w:rsid w:val="005F340B"/>
    <w:rsid w:val="005F3980"/>
    <w:rsid w:val="005F3FD0"/>
    <w:rsid w:val="00602805"/>
    <w:rsid w:val="00606AA1"/>
    <w:rsid w:val="00614410"/>
    <w:rsid w:val="00621D43"/>
    <w:rsid w:val="00622599"/>
    <w:rsid w:val="00623C86"/>
    <w:rsid w:val="00625AFC"/>
    <w:rsid w:val="00640BA4"/>
    <w:rsid w:val="00645C6D"/>
    <w:rsid w:val="00645CFD"/>
    <w:rsid w:val="006520E9"/>
    <w:rsid w:val="006602D4"/>
    <w:rsid w:val="006639D6"/>
    <w:rsid w:val="00675483"/>
    <w:rsid w:val="0068247B"/>
    <w:rsid w:val="00684B6E"/>
    <w:rsid w:val="00691A56"/>
    <w:rsid w:val="00691ADB"/>
    <w:rsid w:val="00693367"/>
    <w:rsid w:val="00696D18"/>
    <w:rsid w:val="006A5B26"/>
    <w:rsid w:val="006B1446"/>
    <w:rsid w:val="006B1E80"/>
    <w:rsid w:val="006C3B65"/>
    <w:rsid w:val="006C677A"/>
    <w:rsid w:val="006D5465"/>
    <w:rsid w:val="006D75BC"/>
    <w:rsid w:val="006D7DDB"/>
    <w:rsid w:val="006F78EA"/>
    <w:rsid w:val="00700E21"/>
    <w:rsid w:val="00704374"/>
    <w:rsid w:val="00704835"/>
    <w:rsid w:val="007128A5"/>
    <w:rsid w:val="007135AC"/>
    <w:rsid w:val="00715768"/>
    <w:rsid w:val="007202F4"/>
    <w:rsid w:val="00725EB3"/>
    <w:rsid w:val="007340B0"/>
    <w:rsid w:val="00740A6E"/>
    <w:rsid w:val="007527AB"/>
    <w:rsid w:val="0075292A"/>
    <w:rsid w:val="007675B8"/>
    <w:rsid w:val="00770C61"/>
    <w:rsid w:val="007725C7"/>
    <w:rsid w:val="007727EC"/>
    <w:rsid w:val="007840B8"/>
    <w:rsid w:val="007A1188"/>
    <w:rsid w:val="007B2396"/>
    <w:rsid w:val="007B4075"/>
    <w:rsid w:val="007B5EF1"/>
    <w:rsid w:val="007B72BB"/>
    <w:rsid w:val="007C3359"/>
    <w:rsid w:val="007C4AB3"/>
    <w:rsid w:val="007D5582"/>
    <w:rsid w:val="007E0010"/>
    <w:rsid w:val="007E0A7B"/>
    <w:rsid w:val="007E306A"/>
    <w:rsid w:val="0080149E"/>
    <w:rsid w:val="0080598A"/>
    <w:rsid w:val="00813A27"/>
    <w:rsid w:val="00814F96"/>
    <w:rsid w:val="0081548B"/>
    <w:rsid w:val="00822CC3"/>
    <w:rsid w:val="008261AC"/>
    <w:rsid w:val="00826A83"/>
    <w:rsid w:val="00827AED"/>
    <w:rsid w:val="00830545"/>
    <w:rsid w:val="008328C4"/>
    <w:rsid w:val="00835872"/>
    <w:rsid w:val="00866D47"/>
    <w:rsid w:val="008670C0"/>
    <w:rsid w:val="00881D33"/>
    <w:rsid w:val="008841E9"/>
    <w:rsid w:val="008865B8"/>
    <w:rsid w:val="008A2AB1"/>
    <w:rsid w:val="008B20A5"/>
    <w:rsid w:val="008B2F68"/>
    <w:rsid w:val="008B37AF"/>
    <w:rsid w:val="008C1588"/>
    <w:rsid w:val="008C7FAD"/>
    <w:rsid w:val="008D3386"/>
    <w:rsid w:val="008D33C9"/>
    <w:rsid w:val="008E11E3"/>
    <w:rsid w:val="008E362F"/>
    <w:rsid w:val="008E7387"/>
    <w:rsid w:val="008F0183"/>
    <w:rsid w:val="008F21F4"/>
    <w:rsid w:val="008F4E24"/>
    <w:rsid w:val="008F69D2"/>
    <w:rsid w:val="00913DBF"/>
    <w:rsid w:val="00926EFF"/>
    <w:rsid w:val="00930DEE"/>
    <w:rsid w:val="00934BCA"/>
    <w:rsid w:val="00940573"/>
    <w:rsid w:val="009464BB"/>
    <w:rsid w:val="009571E2"/>
    <w:rsid w:val="009720A9"/>
    <w:rsid w:val="00975C01"/>
    <w:rsid w:val="009765E1"/>
    <w:rsid w:val="00982145"/>
    <w:rsid w:val="009843E1"/>
    <w:rsid w:val="009844E5"/>
    <w:rsid w:val="00986680"/>
    <w:rsid w:val="009923B8"/>
    <w:rsid w:val="009A5435"/>
    <w:rsid w:val="009B0242"/>
    <w:rsid w:val="009B7CB2"/>
    <w:rsid w:val="009B7D5A"/>
    <w:rsid w:val="009C2DDE"/>
    <w:rsid w:val="009D7C6C"/>
    <w:rsid w:val="009E590A"/>
    <w:rsid w:val="009E7CF0"/>
    <w:rsid w:val="009F1ADA"/>
    <w:rsid w:val="009F46C3"/>
    <w:rsid w:val="009F5FAB"/>
    <w:rsid w:val="009F6B12"/>
    <w:rsid w:val="009F794E"/>
    <w:rsid w:val="00A17A67"/>
    <w:rsid w:val="00A24E68"/>
    <w:rsid w:val="00A325F3"/>
    <w:rsid w:val="00A40F1D"/>
    <w:rsid w:val="00A469D7"/>
    <w:rsid w:val="00A4750B"/>
    <w:rsid w:val="00A47C6F"/>
    <w:rsid w:val="00A5043B"/>
    <w:rsid w:val="00A6026C"/>
    <w:rsid w:val="00A63A67"/>
    <w:rsid w:val="00A64415"/>
    <w:rsid w:val="00A648E5"/>
    <w:rsid w:val="00A66A4D"/>
    <w:rsid w:val="00A7428D"/>
    <w:rsid w:val="00A77C02"/>
    <w:rsid w:val="00A84FE5"/>
    <w:rsid w:val="00A85C85"/>
    <w:rsid w:val="00A90BC3"/>
    <w:rsid w:val="00A91183"/>
    <w:rsid w:val="00A91EDA"/>
    <w:rsid w:val="00A94CE7"/>
    <w:rsid w:val="00A95C63"/>
    <w:rsid w:val="00A9682E"/>
    <w:rsid w:val="00AA7223"/>
    <w:rsid w:val="00AC557C"/>
    <w:rsid w:val="00AC6C86"/>
    <w:rsid w:val="00AD4950"/>
    <w:rsid w:val="00AD4D01"/>
    <w:rsid w:val="00AD77CA"/>
    <w:rsid w:val="00AE05CD"/>
    <w:rsid w:val="00AE0932"/>
    <w:rsid w:val="00AE37A2"/>
    <w:rsid w:val="00AE5F99"/>
    <w:rsid w:val="00AF1278"/>
    <w:rsid w:val="00B03763"/>
    <w:rsid w:val="00B06747"/>
    <w:rsid w:val="00B06DA8"/>
    <w:rsid w:val="00B15FBE"/>
    <w:rsid w:val="00B25860"/>
    <w:rsid w:val="00B33724"/>
    <w:rsid w:val="00B34AB4"/>
    <w:rsid w:val="00B356AF"/>
    <w:rsid w:val="00B36ABE"/>
    <w:rsid w:val="00B55D89"/>
    <w:rsid w:val="00B56F9C"/>
    <w:rsid w:val="00B579D9"/>
    <w:rsid w:val="00B60B12"/>
    <w:rsid w:val="00B94EB7"/>
    <w:rsid w:val="00BA1B7F"/>
    <w:rsid w:val="00BA3088"/>
    <w:rsid w:val="00BA7360"/>
    <w:rsid w:val="00BB6D6A"/>
    <w:rsid w:val="00BC1C6B"/>
    <w:rsid w:val="00BC5C44"/>
    <w:rsid w:val="00BD06E7"/>
    <w:rsid w:val="00BD3A7B"/>
    <w:rsid w:val="00BE012A"/>
    <w:rsid w:val="00BE0409"/>
    <w:rsid w:val="00BE1B19"/>
    <w:rsid w:val="00BE22E8"/>
    <w:rsid w:val="00BF15F1"/>
    <w:rsid w:val="00BF5578"/>
    <w:rsid w:val="00BF5CD0"/>
    <w:rsid w:val="00C04D9C"/>
    <w:rsid w:val="00C138C4"/>
    <w:rsid w:val="00C510D4"/>
    <w:rsid w:val="00C51C5F"/>
    <w:rsid w:val="00C543D7"/>
    <w:rsid w:val="00C60000"/>
    <w:rsid w:val="00C60F21"/>
    <w:rsid w:val="00C61065"/>
    <w:rsid w:val="00C63B0A"/>
    <w:rsid w:val="00C66C2B"/>
    <w:rsid w:val="00C6778E"/>
    <w:rsid w:val="00C77CF2"/>
    <w:rsid w:val="00C8198A"/>
    <w:rsid w:val="00C87FB6"/>
    <w:rsid w:val="00C9039B"/>
    <w:rsid w:val="00C977B1"/>
    <w:rsid w:val="00CA46E0"/>
    <w:rsid w:val="00CA768B"/>
    <w:rsid w:val="00CA79E4"/>
    <w:rsid w:val="00CB0709"/>
    <w:rsid w:val="00CB09EC"/>
    <w:rsid w:val="00CB4868"/>
    <w:rsid w:val="00CB55A3"/>
    <w:rsid w:val="00CC2A8B"/>
    <w:rsid w:val="00CC45AF"/>
    <w:rsid w:val="00CD5268"/>
    <w:rsid w:val="00CF28CA"/>
    <w:rsid w:val="00CF3329"/>
    <w:rsid w:val="00D1193E"/>
    <w:rsid w:val="00D12196"/>
    <w:rsid w:val="00D224CE"/>
    <w:rsid w:val="00D27225"/>
    <w:rsid w:val="00D30342"/>
    <w:rsid w:val="00D32692"/>
    <w:rsid w:val="00D517AB"/>
    <w:rsid w:val="00D532C9"/>
    <w:rsid w:val="00D55899"/>
    <w:rsid w:val="00D661EF"/>
    <w:rsid w:val="00D77246"/>
    <w:rsid w:val="00D956E5"/>
    <w:rsid w:val="00D968DD"/>
    <w:rsid w:val="00DA1EE0"/>
    <w:rsid w:val="00DB0AD8"/>
    <w:rsid w:val="00DB68CA"/>
    <w:rsid w:val="00DC3B78"/>
    <w:rsid w:val="00DC7710"/>
    <w:rsid w:val="00DE19EC"/>
    <w:rsid w:val="00DE71BD"/>
    <w:rsid w:val="00DF1160"/>
    <w:rsid w:val="00DF2A67"/>
    <w:rsid w:val="00E13060"/>
    <w:rsid w:val="00E134CB"/>
    <w:rsid w:val="00E142F9"/>
    <w:rsid w:val="00E16ADC"/>
    <w:rsid w:val="00E25B8B"/>
    <w:rsid w:val="00E272D2"/>
    <w:rsid w:val="00E276A1"/>
    <w:rsid w:val="00E339D4"/>
    <w:rsid w:val="00E44846"/>
    <w:rsid w:val="00E529C3"/>
    <w:rsid w:val="00E54D80"/>
    <w:rsid w:val="00E5680A"/>
    <w:rsid w:val="00E6124A"/>
    <w:rsid w:val="00E628FC"/>
    <w:rsid w:val="00E65524"/>
    <w:rsid w:val="00E6787C"/>
    <w:rsid w:val="00E70070"/>
    <w:rsid w:val="00E825C9"/>
    <w:rsid w:val="00E83824"/>
    <w:rsid w:val="00E84D4D"/>
    <w:rsid w:val="00EA105A"/>
    <w:rsid w:val="00EA62DA"/>
    <w:rsid w:val="00EB3139"/>
    <w:rsid w:val="00EB6FB2"/>
    <w:rsid w:val="00EC3BE0"/>
    <w:rsid w:val="00EC3F62"/>
    <w:rsid w:val="00EC4E55"/>
    <w:rsid w:val="00EC77D7"/>
    <w:rsid w:val="00ED2365"/>
    <w:rsid w:val="00ED450C"/>
    <w:rsid w:val="00ED6C5D"/>
    <w:rsid w:val="00EE2B0F"/>
    <w:rsid w:val="00EE74DA"/>
    <w:rsid w:val="00EF78EF"/>
    <w:rsid w:val="00F1158C"/>
    <w:rsid w:val="00F155E3"/>
    <w:rsid w:val="00F20945"/>
    <w:rsid w:val="00F20E25"/>
    <w:rsid w:val="00F20E98"/>
    <w:rsid w:val="00F23538"/>
    <w:rsid w:val="00F26C7B"/>
    <w:rsid w:val="00F330DD"/>
    <w:rsid w:val="00F344EF"/>
    <w:rsid w:val="00F526DC"/>
    <w:rsid w:val="00F711DD"/>
    <w:rsid w:val="00F753ED"/>
    <w:rsid w:val="00F76A8E"/>
    <w:rsid w:val="00F828CF"/>
    <w:rsid w:val="00F86001"/>
    <w:rsid w:val="00F92FE1"/>
    <w:rsid w:val="00F94FA9"/>
    <w:rsid w:val="00F95F7F"/>
    <w:rsid w:val="00FB0EA9"/>
    <w:rsid w:val="00FB12C1"/>
    <w:rsid w:val="00FC653D"/>
    <w:rsid w:val="00FD3DAF"/>
    <w:rsid w:val="00FD4117"/>
    <w:rsid w:val="00FE5F5C"/>
    <w:rsid w:val="00FF182E"/>
    <w:rsid w:val="00FF3223"/>
    <w:rsid w:val="00FF4F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2289"/>
    <o:shapelayout v:ext="edit">
      <o:idmap v:ext="edit" data="1"/>
    </o:shapelayout>
  </w:shapeDefaults>
  <w:decimalSymbol w:val="."/>
  <w:listSeparator w:val=","/>
  <w14:docId w14:val="492283F4"/>
  <w15:docId w15:val="{AD2B1B6F-420A-48A0-AFCD-3761FC762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96276"/>
    <w:pPr>
      <w:spacing w:after="0" w:line="240" w:lineRule="auto"/>
    </w:pPr>
    <w:rPr>
      <w:rFonts w:ascii="Times New Roman" w:eastAsia="Times New Roman" w:hAnsi="Times New Roman" w:cs="Times New Roman"/>
      <w:sz w:val="24"/>
      <w:szCs w:val="24"/>
      <w:lang w:eastAsia="it-IT"/>
    </w:rPr>
  </w:style>
  <w:style w:type="paragraph" w:styleId="Titolo1">
    <w:name w:val="heading 1"/>
    <w:aliases w:val="Alperia"/>
    <w:basedOn w:val="Normale"/>
    <w:next w:val="Normale"/>
    <w:link w:val="Titolo1Carattere"/>
    <w:autoRedefine/>
    <w:uiPriority w:val="9"/>
    <w:qFormat/>
    <w:rsid w:val="00BA7360"/>
    <w:pPr>
      <w:keepNext/>
      <w:keepLines/>
      <w:numPr>
        <w:numId w:val="1"/>
      </w:numPr>
      <w:tabs>
        <w:tab w:val="num" w:pos="360"/>
      </w:tabs>
      <w:spacing w:before="240"/>
      <w:ind w:left="0" w:firstLine="0"/>
      <w:outlineLvl w:val="0"/>
    </w:pPr>
    <w:rPr>
      <w:rFonts w:ascii="Arial" w:eastAsiaTheme="majorEastAsia" w:hAnsi="Arial" w:cs="Arial"/>
      <w:b/>
      <w:color w:val="2EA0BD"/>
      <w:sz w:val="28"/>
      <w:szCs w:val="32"/>
    </w:rPr>
  </w:style>
  <w:style w:type="paragraph" w:styleId="Titolo2">
    <w:name w:val="heading 2"/>
    <w:basedOn w:val="Normale"/>
    <w:next w:val="Normale"/>
    <w:link w:val="Titolo2Carattere"/>
    <w:unhideWhenUsed/>
    <w:qFormat/>
    <w:rsid w:val="00121CC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next w:val="Normale"/>
    <w:link w:val="Titolo3Carattere"/>
    <w:uiPriority w:val="9"/>
    <w:semiHidden/>
    <w:unhideWhenUsed/>
    <w:qFormat/>
    <w:rsid w:val="00E44846"/>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semiHidden/>
    <w:unhideWhenUsed/>
    <w:qFormat/>
    <w:rsid w:val="00D1219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aliases w:val="Alp-Kopfzeile"/>
    <w:basedOn w:val="Normale"/>
    <w:link w:val="IntestazioneCarattere"/>
    <w:uiPriority w:val="99"/>
    <w:unhideWhenUsed/>
    <w:rsid w:val="00A40F1D"/>
    <w:pPr>
      <w:tabs>
        <w:tab w:val="center" w:pos="4819"/>
        <w:tab w:val="right" w:pos="9638"/>
      </w:tabs>
    </w:pPr>
    <w:rPr>
      <w:rFonts w:ascii="Arial" w:hAnsi="Arial"/>
      <w:color w:val="778998"/>
      <w:sz w:val="16"/>
    </w:rPr>
  </w:style>
  <w:style w:type="character" w:customStyle="1" w:styleId="IntestazioneCarattere">
    <w:name w:val="Intestazione Carattere"/>
    <w:aliases w:val="Alp-Kopfzeile Carattere"/>
    <w:basedOn w:val="Carpredefinitoparagrafo"/>
    <w:link w:val="Intestazione"/>
    <w:uiPriority w:val="99"/>
    <w:rsid w:val="00A40F1D"/>
    <w:rPr>
      <w:rFonts w:ascii="Arial" w:hAnsi="Arial"/>
      <w:color w:val="778998"/>
      <w:sz w:val="16"/>
    </w:rPr>
  </w:style>
  <w:style w:type="paragraph" w:styleId="Pidipagina">
    <w:name w:val="footer"/>
    <w:aliases w:val="TK-Fußzeile"/>
    <w:basedOn w:val="Normale"/>
    <w:link w:val="PidipaginaCarattere"/>
    <w:unhideWhenUsed/>
    <w:rsid w:val="00D956E5"/>
    <w:pPr>
      <w:tabs>
        <w:tab w:val="center" w:pos="4819"/>
        <w:tab w:val="right" w:pos="9638"/>
      </w:tabs>
    </w:pPr>
    <w:rPr>
      <w:rFonts w:ascii="Arial" w:hAnsi="Arial"/>
      <w:sz w:val="14"/>
    </w:rPr>
  </w:style>
  <w:style w:type="character" w:customStyle="1" w:styleId="PidipaginaCarattere">
    <w:name w:val="Piè di pagina Carattere"/>
    <w:aliases w:val="TK-Fußzeile Carattere"/>
    <w:basedOn w:val="Carpredefinitoparagrafo"/>
    <w:link w:val="Pidipagina"/>
    <w:rsid w:val="00D956E5"/>
    <w:rPr>
      <w:rFonts w:ascii="Arial" w:hAnsi="Arial"/>
      <w:sz w:val="14"/>
      <w:lang w:val="de-DE"/>
    </w:rPr>
  </w:style>
  <w:style w:type="table" w:styleId="Grigliatabella">
    <w:name w:val="Table Grid"/>
    <w:basedOn w:val="Tabellanormale"/>
    <w:rsid w:val="007E30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4518DE"/>
    <w:pPr>
      <w:ind w:left="720"/>
      <w:contextualSpacing/>
    </w:pPr>
  </w:style>
  <w:style w:type="character" w:customStyle="1" w:styleId="Titolo1Carattere">
    <w:name w:val="Titolo 1 Carattere"/>
    <w:aliases w:val="Alperia Carattere"/>
    <w:basedOn w:val="Carpredefinitoparagrafo"/>
    <w:link w:val="Titolo1"/>
    <w:uiPriority w:val="9"/>
    <w:rsid w:val="00BA7360"/>
    <w:rPr>
      <w:rFonts w:ascii="Arial" w:eastAsiaTheme="majorEastAsia" w:hAnsi="Arial" w:cs="Arial"/>
      <w:b/>
      <w:color w:val="2EA0BD"/>
      <w:sz w:val="28"/>
      <w:szCs w:val="32"/>
      <w:lang w:eastAsia="it-IT"/>
    </w:rPr>
  </w:style>
  <w:style w:type="paragraph" w:styleId="Titolosommario">
    <w:name w:val="TOC Heading"/>
    <w:basedOn w:val="Titolo1"/>
    <w:next w:val="Normale"/>
    <w:uiPriority w:val="39"/>
    <w:unhideWhenUsed/>
    <w:qFormat/>
    <w:rsid w:val="006520E9"/>
    <w:pPr>
      <w:tabs>
        <w:tab w:val="clear" w:pos="360"/>
      </w:tabs>
      <w:ind w:left="360" w:hanging="360"/>
      <w:outlineLvl w:val="9"/>
    </w:pPr>
    <w:rPr>
      <w:rFonts w:asciiTheme="majorHAnsi" w:hAnsiTheme="majorHAnsi"/>
      <w:b w:val="0"/>
      <w:color w:val="2E74B5" w:themeColor="accent1" w:themeShade="BF"/>
    </w:rPr>
  </w:style>
  <w:style w:type="paragraph" w:styleId="Sommario1">
    <w:name w:val="toc 1"/>
    <w:basedOn w:val="Normale"/>
    <w:next w:val="Normale"/>
    <w:link w:val="Sommario1Carattere"/>
    <w:autoRedefine/>
    <w:uiPriority w:val="39"/>
    <w:unhideWhenUsed/>
    <w:rsid w:val="001D28CD"/>
    <w:pPr>
      <w:tabs>
        <w:tab w:val="left" w:pos="400"/>
        <w:tab w:val="right" w:leader="dot" w:pos="9628"/>
      </w:tabs>
      <w:spacing w:before="240" w:after="120"/>
    </w:pPr>
    <w:rPr>
      <w:rFonts w:ascii="Arial" w:hAnsi="Arial" w:cs="Arial"/>
      <w:bCs/>
      <w:noProof/>
      <w:color w:val="778998"/>
      <w:sz w:val="20"/>
      <w:szCs w:val="20"/>
    </w:rPr>
  </w:style>
  <w:style w:type="character" w:styleId="Collegamentoipertestuale">
    <w:name w:val="Hyperlink"/>
    <w:basedOn w:val="Carpredefinitoparagrafo"/>
    <w:uiPriority w:val="99"/>
    <w:unhideWhenUsed/>
    <w:rsid w:val="006520E9"/>
    <w:rPr>
      <w:color w:val="0563C1" w:themeColor="hyperlink"/>
      <w:u w:val="single"/>
    </w:rPr>
  </w:style>
  <w:style w:type="paragraph" w:styleId="Sommario2">
    <w:name w:val="toc 2"/>
    <w:basedOn w:val="Normale"/>
    <w:next w:val="Normale"/>
    <w:autoRedefine/>
    <w:uiPriority w:val="39"/>
    <w:unhideWhenUsed/>
    <w:rsid w:val="006602D4"/>
    <w:pPr>
      <w:spacing w:before="120"/>
      <w:ind w:left="200"/>
    </w:pPr>
    <w:rPr>
      <w:rFonts w:ascii="Arial" w:hAnsi="Arial"/>
      <w:iCs/>
      <w:color w:val="778998"/>
      <w:sz w:val="20"/>
      <w:szCs w:val="20"/>
    </w:rPr>
  </w:style>
  <w:style w:type="paragraph" w:styleId="Sommario3">
    <w:name w:val="toc 3"/>
    <w:basedOn w:val="Normale"/>
    <w:next w:val="Normale"/>
    <w:autoRedefine/>
    <w:uiPriority w:val="39"/>
    <w:unhideWhenUsed/>
    <w:rsid w:val="00D12196"/>
    <w:pPr>
      <w:ind w:left="400"/>
    </w:pPr>
    <w:rPr>
      <w:rFonts w:ascii="Arial" w:hAnsi="Arial"/>
      <w:color w:val="778998"/>
      <w:sz w:val="20"/>
      <w:szCs w:val="20"/>
    </w:rPr>
  </w:style>
  <w:style w:type="paragraph" w:styleId="Sommario4">
    <w:name w:val="toc 4"/>
    <w:basedOn w:val="Normale"/>
    <w:next w:val="Normale"/>
    <w:autoRedefine/>
    <w:uiPriority w:val="39"/>
    <w:unhideWhenUsed/>
    <w:rsid w:val="00D12196"/>
    <w:pPr>
      <w:ind w:left="600"/>
    </w:pPr>
    <w:rPr>
      <w:rFonts w:ascii="Arial" w:hAnsi="Arial"/>
      <w:color w:val="778998"/>
      <w:sz w:val="20"/>
      <w:szCs w:val="20"/>
    </w:rPr>
  </w:style>
  <w:style w:type="paragraph" w:styleId="Sommario5">
    <w:name w:val="toc 5"/>
    <w:basedOn w:val="Normale"/>
    <w:next w:val="Normale"/>
    <w:autoRedefine/>
    <w:uiPriority w:val="39"/>
    <w:unhideWhenUsed/>
    <w:rsid w:val="006520E9"/>
    <w:pPr>
      <w:ind w:left="800"/>
    </w:pPr>
    <w:rPr>
      <w:szCs w:val="20"/>
    </w:rPr>
  </w:style>
  <w:style w:type="paragraph" w:styleId="Sommario6">
    <w:name w:val="toc 6"/>
    <w:basedOn w:val="Normale"/>
    <w:next w:val="Normale"/>
    <w:autoRedefine/>
    <w:uiPriority w:val="39"/>
    <w:unhideWhenUsed/>
    <w:rsid w:val="006520E9"/>
    <w:pPr>
      <w:ind w:left="1000"/>
    </w:pPr>
    <w:rPr>
      <w:szCs w:val="20"/>
    </w:rPr>
  </w:style>
  <w:style w:type="paragraph" w:styleId="Sommario7">
    <w:name w:val="toc 7"/>
    <w:basedOn w:val="Normale"/>
    <w:next w:val="Normale"/>
    <w:autoRedefine/>
    <w:uiPriority w:val="39"/>
    <w:unhideWhenUsed/>
    <w:rsid w:val="006520E9"/>
    <w:pPr>
      <w:ind w:left="1200"/>
    </w:pPr>
    <w:rPr>
      <w:szCs w:val="20"/>
    </w:rPr>
  </w:style>
  <w:style w:type="paragraph" w:styleId="Sommario8">
    <w:name w:val="toc 8"/>
    <w:basedOn w:val="Normale"/>
    <w:next w:val="Normale"/>
    <w:autoRedefine/>
    <w:uiPriority w:val="39"/>
    <w:unhideWhenUsed/>
    <w:rsid w:val="006520E9"/>
    <w:pPr>
      <w:ind w:left="1400"/>
    </w:pPr>
    <w:rPr>
      <w:szCs w:val="20"/>
    </w:rPr>
  </w:style>
  <w:style w:type="paragraph" w:styleId="Sommario9">
    <w:name w:val="toc 9"/>
    <w:basedOn w:val="Normale"/>
    <w:next w:val="Normale"/>
    <w:autoRedefine/>
    <w:uiPriority w:val="39"/>
    <w:unhideWhenUsed/>
    <w:rsid w:val="006520E9"/>
    <w:pPr>
      <w:ind w:left="1600"/>
    </w:pPr>
    <w:rPr>
      <w:szCs w:val="20"/>
    </w:rPr>
  </w:style>
  <w:style w:type="paragraph" w:styleId="Testofumetto">
    <w:name w:val="Balloon Text"/>
    <w:basedOn w:val="Normale"/>
    <w:link w:val="TestofumettoCarattere"/>
    <w:uiPriority w:val="99"/>
    <w:semiHidden/>
    <w:unhideWhenUsed/>
    <w:rsid w:val="00614410"/>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4410"/>
    <w:rPr>
      <w:rFonts w:ascii="Segoe UI" w:hAnsi="Segoe UI" w:cs="Segoe UI"/>
      <w:sz w:val="18"/>
      <w:szCs w:val="18"/>
    </w:rPr>
  </w:style>
  <w:style w:type="paragraph" w:customStyle="1" w:styleId="corpotesto">
    <w:name w:val="corpo testo"/>
    <w:basedOn w:val="Normale"/>
    <w:rsid w:val="006B1446"/>
    <w:pPr>
      <w:tabs>
        <w:tab w:val="left" w:pos="1077"/>
      </w:tabs>
      <w:ind w:right="425"/>
      <w:jc w:val="both"/>
    </w:pPr>
    <w:rPr>
      <w:rFonts w:cs="Calibri"/>
      <w:szCs w:val="20"/>
      <w:lang w:eastAsia="ar-SA"/>
    </w:rPr>
  </w:style>
  <w:style w:type="paragraph" w:customStyle="1" w:styleId="Corpodeltesto21">
    <w:name w:val="Corpo del testo 21"/>
    <w:basedOn w:val="Normale"/>
    <w:rsid w:val="006B1446"/>
    <w:pPr>
      <w:suppressAutoHyphens/>
      <w:jc w:val="both"/>
    </w:pPr>
    <w:rPr>
      <w:rFonts w:cs="Arial"/>
      <w:szCs w:val="20"/>
      <w:lang w:eastAsia="ar-SA"/>
    </w:rPr>
  </w:style>
  <w:style w:type="paragraph" w:customStyle="1" w:styleId="Primopidipagina">
    <w:name w:val="Primo piè di pagina"/>
    <w:basedOn w:val="Pidipagina"/>
    <w:rsid w:val="009571E2"/>
    <w:pPr>
      <w:keepLines/>
      <w:tabs>
        <w:tab w:val="clear" w:pos="4819"/>
        <w:tab w:val="clear" w:pos="9638"/>
        <w:tab w:val="center" w:pos="4320"/>
      </w:tabs>
      <w:suppressAutoHyphens/>
      <w:jc w:val="center"/>
    </w:pPr>
    <w:rPr>
      <w:rFonts w:ascii="Verdana" w:hAnsi="Verdana" w:cs="Calibri"/>
      <w:szCs w:val="20"/>
      <w:lang w:eastAsia="ar-SA"/>
    </w:rPr>
  </w:style>
  <w:style w:type="paragraph" w:customStyle="1" w:styleId="Didascalia1">
    <w:name w:val="Didascalia1"/>
    <w:basedOn w:val="Normale"/>
    <w:next w:val="Normale"/>
    <w:rsid w:val="00495CAC"/>
    <w:pPr>
      <w:suppressAutoHyphens/>
      <w:spacing w:before="120" w:after="120"/>
    </w:pPr>
    <w:rPr>
      <w:rFonts w:ascii="Verdana" w:hAnsi="Verdana" w:cs="Calibri"/>
      <w:b/>
      <w:bCs/>
      <w:szCs w:val="20"/>
      <w:lang w:eastAsia="ar-SA"/>
    </w:rPr>
  </w:style>
  <w:style w:type="character" w:customStyle="1" w:styleId="Titolo2Carattere">
    <w:name w:val="Titolo 2 Carattere"/>
    <w:basedOn w:val="Carpredefinitoparagrafo"/>
    <w:link w:val="Titolo2"/>
    <w:uiPriority w:val="9"/>
    <w:rsid w:val="00121CC1"/>
    <w:rPr>
      <w:rFonts w:asciiTheme="majorHAnsi" w:eastAsiaTheme="majorEastAsia" w:hAnsiTheme="majorHAnsi" w:cstheme="majorBidi"/>
      <w:color w:val="2E74B5" w:themeColor="accent1" w:themeShade="BF"/>
      <w:sz w:val="26"/>
      <w:szCs w:val="26"/>
    </w:rPr>
  </w:style>
  <w:style w:type="paragraph" w:styleId="Testonormale">
    <w:name w:val="Plain Text"/>
    <w:basedOn w:val="Normale"/>
    <w:link w:val="TestonormaleCarattere"/>
    <w:uiPriority w:val="99"/>
    <w:unhideWhenUsed/>
    <w:rsid w:val="00121CC1"/>
    <w:rPr>
      <w:rFonts w:ascii="Calibri" w:eastAsia="Calibri" w:hAnsi="Calibri"/>
      <w:szCs w:val="21"/>
    </w:rPr>
  </w:style>
  <w:style w:type="character" w:customStyle="1" w:styleId="TestonormaleCarattere">
    <w:name w:val="Testo normale Carattere"/>
    <w:basedOn w:val="Carpredefinitoparagrafo"/>
    <w:link w:val="Testonormale"/>
    <w:uiPriority w:val="99"/>
    <w:rsid w:val="00121CC1"/>
    <w:rPr>
      <w:rFonts w:ascii="Calibri" w:eastAsia="Calibri" w:hAnsi="Calibri" w:cs="Times New Roman"/>
      <w:szCs w:val="21"/>
    </w:rPr>
  </w:style>
  <w:style w:type="paragraph" w:customStyle="1" w:styleId="Default">
    <w:name w:val="Default"/>
    <w:rsid w:val="00121CC1"/>
    <w:pPr>
      <w:autoSpaceDE w:val="0"/>
      <w:autoSpaceDN w:val="0"/>
      <w:adjustRightInd w:val="0"/>
      <w:spacing w:after="0" w:line="240" w:lineRule="auto"/>
    </w:pPr>
    <w:rPr>
      <w:rFonts w:ascii="HelveticaNeueLT Std Cn" w:eastAsia="Times New Roman" w:hAnsi="HelveticaNeueLT Std Cn" w:cs="HelveticaNeueLT Std Cn"/>
      <w:color w:val="000000"/>
      <w:sz w:val="24"/>
      <w:szCs w:val="24"/>
      <w:lang w:eastAsia="it-IT"/>
    </w:rPr>
  </w:style>
  <w:style w:type="paragraph" w:styleId="NormaleWeb">
    <w:name w:val="Normal (Web)"/>
    <w:basedOn w:val="Normale"/>
    <w:uiPriority w:val="99"/>
    <w:unhideWhenUsed/>
    <w:rsid w:val="00675483"/>
    <w:pPr>
      <w:spacing w:before="100" w:beforeAutospacing="1" w:after="100" w:afterAutospacing="1"/>
    </w:pPr>
    <w:rPr>
      <w:lang w:eastAsia="de-DE"/>
    </w:rPr>
  </w:style>
  <w:style w:type="paragraph" w:customStyle="1" w:styleId="Style3">
    <w:name w:val="Style 3"/>
    <w:basedOn w:val="Normale"/>
    <w:rsid w:val="00715768"/>
    <w:pPr>
      <w:widowControl w:val="0"/>
      <w:autoSpaceDE w:val="0"/>
    </w:pPr>
    <w:rPr>
      <w:rFonts w:cs="Calibri"/>
      <w:lang w:val="en-US" w:eastAsia="ar-SA"/>
    </w:rPr>
  </w:style>
  <w:style w:type="paragraph" w:styleId="Nessunaspaziatura">
    <w:name w:val="No Spacing"/>
    <w:uiPriority w:val="1"/>
    <w:qFormat/>
    <w:rsid w:val="00431768"/>
    <w:pPr>
      <w:spacing w:after="0" w:line="240" w:lineRule="auto"/>
    </w:pPr>
    <w:rPr>
      <w:rFonts w:ascii="Arial" w:hAnsi="Arial"/>
      <w:sz w:val="20"/>
    </w:rPr>
  </w:style>
  <w:style w:type="character" w:customStyle="1" w:styleId="CharacterStyle2">
    <w:name w:val="Character Style 2"/>
    <w:rsid w:val="004F6124"/>
    <w:rPr>
      <w:sz w:val="23"/>
    </w:rPr>
  </w:style>
  <w:style w:type="paragraph" w:customStyle="1" w:styleId="Style9">
    <w:name w:val="Style 9"/>
    <w:basedOn w:val="Normale"/>
    <w:rsid w:val="004F6124"/>
    <w:pPr>
      <w:widowControl w:val="0"/>
      <w:autoSpaceDE w:val="0"/>
      <w:spacing w:before="144"/>
      <w:ind w:left="864"/>
    </w:pPr>
    <w:rPr>
      <w:rFonts w:cs="Calibri"/>
      <w:sz w:val="23"/>
      <w:szCs w:val="23"/>
      <w:lang w:val="en-US" w:eastAsia="ar-SA"/>
    </w:rPr>
  </w:style>
  <w:style w:type="character" w:customStyle="1" w:styleId="Titolo3Carattere">
    <w:name w:val="Titolo 3 Carattere"/>
    <w:basedOn w:val="Carpredefinitoparagrafo"/>
    <w:link w:val="Titolo3"/>
    <w:uiPriority w:val="9"/>
    <w:semiHidden/>
    <w:rsid w:val="00E44846"/>
    <w:rPr>
      <w:rFonts w:asciiTheme="majorHAnsi" w:eastAsiaTheme="majorEastAsia" w:hAnsiTheme="majorHAnsi" w:cstheme="majorBidi"/>
      <w:color w:val="1F4D78" w:themeColor="accent1" w:themeShade="7F"/>
      <w:sz w:val="24"/>
      <w:szCs w:val="24"/>
    </w:rPr>
  </w:style>
  <w:style w:type="character" w:customStyle="1" w:styleId="font1">
    <w:name w:val="font1"/>
    <w:rsid w:val="00E44846"/>
    <w:rPr>
      <w:rFonts w:ascii="Verdana" w:hAnsi="Verdana"/>
      <w:color w:val="000000"/>
      <w:sz w:val="18"/>
      <w:szCs w:val="18"/>
    </w:rPr>
  </w:style>
  <w:style w:type="character" w:styleId="Enfasigrassetto">
    <w:name w:val="Strong"/>
    <w:uiPriority w:val="22"/>
    <w:qFormat/>
    <w:rsid w:val="00E44846"/>
    <w:rPr>
      <w:b/>
      <w:bCs/>
    </w:rPr>
  </w:style>
  <w:style w:type="paragraph" w:styleId="Corpotesto0">
    <w:name w:val="Body Text"/>
    <w:basedOn w:val="Normale"/>
    <w:link w:val="CorpotestoCarattere"/>
    <w:rsid w:val="00E44846"/>
    <w:pPr>
      <w:spacing w:line="360" w:lineRule="auto"/>
    </w:pPr>
    <w:rPr>
      <w:rFonts w:ascii="Courier New" w:hAnsi="Courier New" w:cs="Calibri"/>
      <w:szCs w:val="20"/>
      <w:lang w:val="en-US" w:eastAsia="ar-SA"/>
    </w:rPr>
  </w:style>
  <w:style w:type="character" w:customStyle="1" w:styleId="CorpotestoCarattere">
    <w:name w:val="Corpo testo Carattere"/>
    <w:basedOn w:val="Carpredefinitoparagrafo"/>
    <w:link w:val="Corpotesto0"/>
    <w:rsid w:val="00E44846"/>
    <w:rPr>
      <w:rFonts w:ascii="Courier New" w:eastAsia="Times New Roman" w:hAnsi="Courier New" w:cs="Calibri"/>
      <w:sz w:val="24"/>
      <w:szCs w:val="20"/>
      <w:lang w:val="en-US" w:eastAsia="ar-SA"/>
    </w:rPr>
  </w:style>
  <w:style w:type="paragraph" w:customStyle="1" w:styleId="font">
    <w:name w:val="font"/>
    <w:basedOn w:val="Normale"/>
    <w:rsid w:val="00E44846"/>
    <w:pPr>
      <w:suppressAutoHyphens/>
      <w:spacing w:before="280" w:after="280"/>
    </w:pPr>
    <w:rPr>
      <w:rFonts w:ascii="Verdana" w:eastAsia="Arial Unicode MS" w:hAnsi="Verdana" w:cs="Arial Unicode MS"/>
      <w:color w:val="000000"/>
      <w:sz w:val="18"/>
      <w:szCs w:val="18"/>
      <w:lang w:eastAsia="ar-SA"/>
    </w:rPr>
  </w:style>
  <w:style w:type="paragraph" w:customStyle="1" w:styleId="Corpodeltesto31">
    <w:name w:val="Corpo del testo 31"/>
    <w:basedOn w:val="Normale"/>
    <w:rsid w:val="00E44846"/>
    <w:pPr>
      <w:tabs>
        <w:tab w:val="left" w:pos="720"/>
      </w:tabs>
      <w:suppressAutoHyphens/>
    </w:pPr>
    <w:rPr>
      <w:rFonts w:cs="Arial"/>
      <w:sz w:val="16"/>
      <w:szCs w:val="20"/>
      <w:lang w:eastAsia="ar-SA"/>
    </w:rPr>
  </w:style>
  <w:style w:type="paragraph" w:customStyle="1" w:styleId="SommarioAlperia">
    <w:name w:val="Sommario Alperia"/>
    <w:basedOn w:val="Sommario1"/>
    <w:link w:val="SommarioAlperiaCarattere"/>
    <w:autoRedefine/>
    <w:qFormat/>
    <w:rsid w:val="002743F0"/>
    <w:pPr>
      <w:tabs>
        <w:tab w:val="left" w:pos="9628"/>
      </w:tabs>
    </w:pPr>
    <w:rPr>
      <w:sz w:val="18"/>
    </w:rPr>
  </w:style>
  <w:style w:type="character" w:styleId="Enfasiintensa">
    <w:name w:val="Intense Emphasis"/>
    <w:basedOn w:val="Carpredefinitoparagrafo"/>
    <w:uiPriority w:val="21"/>
    <w:qFormat/>
    <w:rsid w:val="005221AA"/>
    <w:rPr>
      <w:i/>
      <w:iCs/>
      <w:color w:val="5B9BD5" w:themeColor="accent1"/>
    </w:rPr>
  </w:style>
  <w:style w:type="character" w:customStyle="1" w:styleId="Sommario1Carattere">
    <w:name w:val="Sommario 1 Carattere"/>
    <w:basedOn w:val="Carpredefinitoparagrafo"/>
    <w:link w:val="Sommario1"/>
    <w:uiPriority w:val="39"/>
    <w:rsid w:val="001D28CD"/>
    <w:rPr>
      <w:rFonts w:ascii="Arial" w:hAnsi="Arial" w:cs="Arial"/>
      <w:bCs/>
      <w:noProof/>
      <w:color w:val="778998"/>
      <w:sz w:val="20"/>
      <w:szCs w:val="20"/>
    </w:rPr>
  </w:style>
  <w:style w:type="character" w:customStyle="1" w:styleId="SommarioAlperiaCarattere">
    <w:name w:val="Sommario Alperia Carattere"/>
    <w:basedOn w:val="Sommario1Carattere"/>
    <w:link w:val="SommarioAlperia"/>
    <w:rsid w:val="002743F0"/>
    <w:rPr>
      <w:rFonts w:ascii="Arial" w:hAnsi="Arial" w:cs="Arial"/>
      <w:b w:val="0"/>
      <w:bCs/>
      <w:noProof/>
      <w:color w:val="778998"/>
      <w:sz w:val="18"/>
      <w:szCs w:val="20"/>
    </w:rPr>
  </w:style>
  <w:style w:type="character" w:styleId="Enfasicorsivo">
    <w:name w:val="Emphasis"/>
    <w:basedOn w:val="Carpredefinitoparagrafo"/>
    <w:uiPriority w:val="20"/>
    <w:qFormat/>
    <w:rsid w:val="005221AA"/>
    <w:rPr>
      <w:i/>
      <w:iCs/>
    </w:rPr>
  </w:style>
  <w:style w:type="character" w:styleId="Enfasidelicata">
    <w:name w:val="Subtle Emphasis"/>
    <w:basedOn w:val="Carpredefinitoparagrafo"/>
    <w:uiPriority w:val="19"/>
    <w:qFormat/>
    <w:rsid w:val="005221AA"/>
    <w:rPr>
      <w:i/>
      <w:iCs/>
      <w:color w:val="404040" w:themeColor="text1" w:themeTint="BF"/>
    </w:rPr>
  </w:style>
  <w:style w:type="paragraph" w:customStyle="1" w:styleId="Style2">
    <w:name w:val="Style 2"/>
    <w:basedOn w:val="Normale"/>
    <w:uiPriority w:val="99"/>
    <w:rsid w:val="00BA7360"/>
    <w:pPr>
      <w:widowControl w:val="0"/>
      <w:autoSpaceDE w:val="0"/>
      <w:autoSpaceDN w:val="0"/>
      <w:spacing w:before="324"/>
      <w:ind w:left="144"/>
    </w:pPr>
    <w:rPr>
      <w:rFonts w:ascii="Garamond" w:hAnsi="Garamond" w:cs="Garamond"/>
      <w:sz w:val="31"/>
      <w:szCs w:val="31"/>
      <w:lang w:val="en-US" w:eastAsia="de-AT"/>
    </w:rPr>
  </w:style>
  <w:style w:type="character" w:customStyle="1" w:styleId="CharacterStyle1">
    <w:name w:val="Character Style 1"/>
    <w:uiPriority w:val="99"/>
    <w:rsid w:val="00BA7360"/>
    <w:rPr>
      <w:rFonts w:ascii="Garamond" w:hAnsi="Garamond"/>
      <w:sz w:val="31"/>
    </w:rPr>
  </w:style>
  <w:style w:type="paragraph" w:customStyle="1" w:styleId="D-TabelleZusammenfassung">
    <w:name w:val="D-Tabelle Zusammenfassung"/>
    <w:basedOn w:val="Normale"/>
    <w:qFormat/>
    <w:rsid w:val="001D28CD"/>
    <w:pPr>
      <w:spacing w:after="120" w:line="360" w:lineRule="auto"/>
    </w:pPr>
    <w:rPr>
      <w:rFonts w:ascii="Arial" w:eastAsiaTheme="majorEastAsia" w:hAnsi="Arial" w:cstheme="majorBidi"/>
      <w:bCs/>
      <w:snapToGrid w:val="0"/>
      <w:kern w:val="32"/>
      <w:sz w:val="20"/>
      <w:szCs w:val="32"/>
    </w:rPr>
  </w:style>
  <w:style w:type="paragraph" w:customStyle="1" w:styleId="Alperia-Kapitel1">
    <w:name w:val="Alperia-Kapitel 1"/>
    <w:next w:val="Alperia-Kapitel2"/>
    <w:link w:val="Alperia-Kapitel1Zchn"/>
    <w:qFormat/>
    <w:rsid w:val="00C60000"/>
    <w:pPr>
      <w:numPr>
        <w:numId w:val="3"/>
      </w:numPr>
      <w:tabs>
        <w:tab w:val="left" w:pos="851"/>
      </w:tabs>
      <w:spacing w:before="120" w:after="120" w:line="360" w:lineRule="auto"/>
      <w:outlineLvl w:val="0"/>
    </w:pPr>
    <w:rPr>
      <w:rFonts w:ascii="Arial" w:hAnsi="Arial"/>
      <w:b/>
      <w:color w:val="2EA0BD"/>
      <w:sz w:val="28"/>
      <w:lang w:val="de-DE"/>
    </w:rPr>
  </w:style>
  <w:style w:type="paragraph" w:customStyle="1" w:styleId="Alperia-Kapitel2">
    <w:name w:val="Alperia-Kapitel 2"/>
    <w:next w:val="Alperia-Text"/>
    <w:link w:val="Alperia-Kapitel2Zchn"/>
    <w:autoRedefine/>
    <w:qFormat/>
    <w:rsid w:val="00B15FBE"/>
    <w:pPr>
      <w:numPr>
        <w:ilvl w:val="1"/>
        <w:numId w:val="3"/>
      </w:numPr>
      <w:spacing w:after="60" w:line="276" w:lineRule="auto"/>
      <w:outlineLvl w:val="1"/>
    </w:pPr>
    <w:rPr>
      <w:rFonts w:ascii="Arial" w:hAnsi="Arial" w:cs="Arial"/>
      <w:b/>
      <w:color w:val="2EA0BD"/>
      <w:sz w:val="24"/>
      <w:lang w:val="de-DE"/>
    </w:rPr>
  </w:style>
  <w:style w:type="character" w:customStyle="1" w:styleId="Alperia-Kapitel2Zchn">
    <w:name w:val="Alperia-Kapitel 2 Zchn"/>
    <w:basedOn w:val="Alperia-Kapitel1Zchn"/>
    <w:link w:val="Alperia-Kapitel2"/>
    <w:rsid w:val="00B15FBE"/>
    <w:rPr>
      <w:rFonts w:ascii="Arial" w:hAnsi="Arial" w:cs="Arial"/>
      <w:b/>
      <w:color w:val="2EA0BD"/>
      <w:sz w:val="24"/>
      <w:lang w:val="de-DE"/>
    </w:rPr>
  </w:style>
  <w:style w:type="character" w:customStyle="1" w:styleId="Alperia-Kapitel1Zchn">
    <w:name w:val="Alperia-Kapitel 1 Zchn"/>
    <w:basedOn w:val="Carpredefinitoparagrafo"/>
    <w:link w:val="Alperia-Kapitel1"/>
    <w:rsid w:val="00C60000"/>
    <w:rPr>
      <w:rFonts w:ascii="Arial" w:hAnsi="Arial"/>
      <w:b/>
      <w:color w:val="2EA0BD"/>
      <w:sz w:val="28"/>
      <w:lang w:val="de-DE"/>
    </w:rPr>
  </w:style>
  <w:style w:type="paragraph" w:styleId="Didascalia">
    <w:name w:val="caption"/>
    <w:aliases w:val="D-Beschriftung"/>
    <w:basedOn w:val="Normale"/>
    <w:next w:val="Normale"/>
    <w:link w:val="DidascaliaCarattere"/>
    <w:qFormat/>
    <w:rsid w:val="00C60000"/>
    <w:pPr>
      <w:spacing w:before="120" w:after="360" w:line="360" w:lineRule="auto"/>
      <w:jc w:val="center"/>
    </w:pPr>
    <w:rPr>
      <w:rFonts w:ascii="Arial" w:hAnsi="Arial"/>
      <w:bCs/>
      <w:sz w:val="18"/>
      <w:szCs w:val="20"/>
      <w:lang w:val="en-US"/>
    </w:rPr>
  </w:style>
  <w:style w:type="character" w:customStyle="1" w:styleId="DidascaliaCarattere">
    <w:name w:val="Didascalia Carattere"/>
    <w:aliases w:val="D-Beschriftung Carattere"/>
    <w:link w:val="Didascalia"/>
    <w:locked/>
    <w:rsid w:val="00C60000"/>
    <w:rPr>
      <w:rFonts w:ascii="Arial" w:eastAsia="Times New Roman" w:hAnsi="Arial" w:cs="Times New Roman"/>
      <w:bCs/>
      <w:sz w:val="18"/>
      <w:szCs w:val="20"/>
      <w:lang w:val="en-US"/>
    </w:rPr>
  </w:style>
  <w:style w:type="table" w:styleId="Elencochiaro-Colore1">
    <w:name w:val="Light List Accent 1"/>
    <w:basedOn w:val="Tabellanormale"/>
    <w:uiPriority w:val="61"/>
    <w:rsid w:val="00C60000"/>
    <w:pPr>
      <w:spacing w:after="0" w:line="240" w:lineRule="auto"/>
    </w:pPr>
    <w:rPr>
      <w:rFonts w:ascii="Times New Roman" w:eastAsia="Times New Roman" w:hAnsi="Times New Roman" w:cs="Times New Roman"/>
      <w:sz w:val="20"/>
      <w:szCs w:val="20"/>
      <w:lang w:val="de-DE"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Testonotadichiusura">
    <w:name w:val="endnote text"/>
    <w:basedOn w:val="Normale"/>
    <w:link w:val="TestonotadichiusuraCarattere"/>
    <w:semiHidden/>
    <w:rsid w:val="003E72FB"/>
    <w:pPr>
      <w:widowControl w:val="0"/>
      <w:overflowPunct w:val="0"/>
      <w:autoSpaceDE w:val="0"/>
      <w:autoSpaceDN w:val="0"/>
      <w:adjustRightInd w:val="0"/>
      <w:textAlignment w:val="baseline"/>
    </w:pPr>
    <w:rPr>
      <w:rFonts w:ascii="Arial" w:hAnsi="Arial"/>
      <w:sz w:val="16"/>
      <w:szCs w:val="20"/>
      <w:lang w:eastAsia="de-DE"/>
    </w:rPr>
  </w:style>
  <w:style w:type="character" w:customStyle="1" w:styleId="TestonotadichiusuraCarattere">
    <w:name w:val="Testo nota di chiusura Carattere"/>
    <w:basedOn w:val="Carpredefinitoparagrafo"/>
    <w:link w:val="Testonotadichiusura"/>
    <w:semiHidden/>
    <w:rsid w:val="003E72FB"/>
    <w:rPr>
      <w:rFonts w:ascii="Arial" w:eastAsia="Times New Roman" w:hAnsi="Arial" w:cs="Times New Roman"/>
      <w:sz w:val="16"/>
      <w:szCs w:val="20"/>
      <w:lang w:val="de-DE" w:eastAsia="de-DE"/>
    </w:rPr>
  </w:style>
  <w:style w:type="paragraph" w:customStyle="1" w:styleId="D-FlietextTabelle">
    <w:name w:val="D-Fließtext Tabelle"/>
    <w:qFormat/>
    <w:rsid w:val="000B7F18"/>
    <w:pPr>
      <w:spacing w:before="80" w:after="80" w:line="240" w:lineRule="auto"/>
      <w:jc w:val="both"/>
    </w:pPr>
    <w:rPr>
      <w:rFonts w:ascii="Arial" w:eastAsiaTheme="majorEastAsia" w:hAnsi="Arial" w:cstheme="majorBidi"/>
      <w:bCs/>
      <w:kern w:val="32"/>
      <w:sz w:val="20"/>
      <w:szCs w:val="32"/>
      <w:lang w:val="en-US"/>
    </w:rPr>
  </w:style>
  <w:style w:type="paragraph" w:customStyle="1" w:styleId="Alperia-Text">
    <w:name w:val="Alperia-Text"/>
    <w:basedOn w:val="Normale"/>
    <w:qFormat/>
    <w:rsid w:val="00A85C85"/>
    <w:pPr>
      <w:spacing w:line="360" w:lineRule="auto"/>
      <w:jc w:val="both"/>
    </w:pPr>
    <w:rPr>
      <w:rFonts w:ascii="Arial" w:hAnsi="Arial" w:cs="Arial"/>
      <w:kern w:val="8"/>
      <w:sz w:val="20"/>
      <w:szCs w:val="20"/>
    </w:rPr>
  </w:style>
  <w:style w:type="paragraph" w:customStyle="1" w:styleId="Alperia-TextTabelle">
    <w:name w:val="Alperia-Text Tabelle"/>
    <w:basedOn w:val="Alperia-Text"/>
    <w:qFormat/>
    <w:rsid w:val="008A2AB1"/>
    <w:pPr>
      <w:spacing w:before="20" w:after="20" w:line="240" w:lineRule="auto"/>
      <w:jc w:val="center"/>
    </w:pPr>
    <w:rPr>
      <w:sz w:val="18"/>
    </w:rPr>
  </w:style>
  <w:style w:type="paragraph" w:customStyle="1" w:styleId="Alperia-TextTabelleFett">
    <w:name w:val="Alperia-Text Tabelle Fett"/>
    <w:basedOn w:val="Alperia-TextTabelle"/>
    <w:next w:val="Alperia-TextTabelle"/>
    <w:qFormat/>
    <w:rsid w:val="001D484B"/>
    <w:rPr>
      <w:b/>
    </w:rPr>
  </w:style>
  <w:style w:type="paragraph" w:customStyle="1" w:styleId="Alperia-Titel">
    <w:name w:val="Alperia-Titel"/>
    <w:basedOn w:val="Normale"/>
    <w:next w:val="Alperia-Text"/>
    <w:qFormat/>
    <w:rsid w:val="001D28CD"/>
    <w:pPr>
      <w:keepNext/>
      <w:keepLines/>
      <w:tabs>
        <w:tab w:val="right" w:pos="8927"/>
      </w:tabs>
      <w:spacing w:before="120" w:after="240"/>
    </w:pPr>
    <w:rPr>
      <w:rFonts w:ascii="Arial" w:hAnsi="Arial" w:cs="Arial"/>
      <w:b/>
      <w:bCs/>
      <w:color w:val="2EA0BD"/>
      <w:sz w:val="40"/>
      <w:szCs w:val="40"/>
    </w:rPr>
  </w:style>
  <w:style w:type="paragraph" w:customStyle="1" w:styleId="Alperia-TextZustndig">
    <w:name w:val="Alperia-Text Zuständig"/>
    <w:basedOn w:val="Alperia-Text"/>
    <w:qFormat/>
    <w:rsid w:val="00A40F1D"/>
    <w:pPr>
      <w:jc w:val="right"/>
    </w:pPr>
    <w:rPr>
      <w:i/>
      <w:sz w:val="18"/>
    </w:rPr>
  </w:style>
  <w:style w:type="paragraph" w:customStyle="1" w:styleId="Alperia-KopfundFusszeile">
    <w:name w:val="Alperia-Kopf und Fusszeile"/>
    <w:basedOn w:val="Alperia-Text"/>
    <w:qFormat/>
    <w:rsid w:val="00E339D4"/>
    <w:pPr>
      <w:tabs>
        <w:tab w:val="left" w:pos="2097"/>
        <w:tab w:val="left" w:pos="3240"/>
      </w:tabs>
      <w:spacing w:line="240" w:lineRule="auto"/>
    </w:pPr>
    <w:rPr>
      <w:color w:val="778998"/>
      <w:sz w:val="16"/>
      <w:szCs w:val="17"/>
    </w:rPr>
  </w:style>
  <w:style w:type="paragraph" w:customStyle="1" w:styleId="Alperia-Projekt">
    <w:name w:val="Alperia-Projekt"/>
    <w:basedOn w:val="Alperia-Text"/>
    <w:qFormat/>
    <w:rsid w:val="002301E3"/>
    <w:pPr>
      <w:jc w:val="left"/>
    </w:pPr>
    <w:rPr>
      <w:b/>
      <w:bCs/>
      <w:color w:val="778998"/>
      <w:kern w:val="0"/>
      <w:sz w:val="24"/>
    </w:rPr>
  </w:style>
  <w:style w:type="paragraph" w:customStyle="1" w:styleId="Alperia-Aufzhlung">
    <w:name w:val="Alperia-Aufzählung"/>
    <w:qFormat/>
    <w:rsid w:val="008A2AB1"/>
    <w:pPr>
      <w:numPr>
        <w:numId w:val="2"/>
      </w:numPr>
      <w:spacing w:after="120" w:line="360" w:lineRule="auto"/>
      <w:ind w:left="924" w:hanging="357"/>
    </w:pPr>
    <w:rPr>
      <w:rFonts w:ascii="Arial" w:eastAsiaTheme="majorEastAsia" w:hAnsi="Arial" w:cstheme="majorBidi"/>
      <w:bCs/>
      <w:kern w:val="32"/>
      <w:sz w:val="20"/>
      <w:szCs w:val="32"/>
      <w:lang w:val="en-US" w:eastAsia="de-DE"/>
    </w:rPr>
  </w:style>
  <w:style w:type="paragraph" w:customStyle="1" w:styleId="D-Kapitel1">
    <w:name w:val="D-Kapitel 1"/>
    <w:next w:val="D-Kapitel2"/>
    <w:qFormat/>
    <w:rsid w:val="003F1A47"/>
    <w:pPr>
      <w:tabs>
        <w:tab w:val="num" w:pos="567"/>
        <w:tab w:val="left" w:pos="851"/>
      </w:tabs>
      <w:spacing w:before="120" w:after="120" w:line="360" w:lineRule="auto"/>
      <w:ind w:left="567" w:hanging="567"/>
      <w:outlineLvl w:val="0"/>
    </w:pPr>
    <w:rPr>
      <w:rFonts w:ascii="Arial" w:hAnsi="Arial"/>
      <w:b/>
      <w:smallCaps/>
      <w:sz w:val="28"/>
      <w:lang w:val="de-DE"/>
    </w:rPr>
  </w:style>
  <w:style w:type="paragraph" w:customStyle="1" w:styleId="D-Kapitel2">
    <w:name w:val="D-Kapitel 2"/>
    <w:next w:val="Normale"/>
    <w:autoRedefine/>
    <w:qFormat/>
    <w:rsid w:val="003F1A47"/>
    <w:pPr>
      <w:tabs>
        <w:tab w:val="num" w:pos="567"/>
      </w:tabs>
      <w:spacing w:after="200" w:line="276" w:lineRule="auto"/>
      <w:ind w:left="567" w:hanging="567"/>
      <w:outlineLvl w:val="1"/>
    </w:pPr>
    <w:rPr>
      <w:rFonts w:ascii="Arial" w:hAnsi="Arial"/>
      <w:b/>
      <w:smallCaps/>
      <w:sz w:val="24"/>
    </w:rPr>
  </w:style>
  <w:style w:type="paragraph" w:customStyle="1" w:styleId="Alperia-Kapitel3">
    <w:name w:val="Alperia-Kapitel 3"/>
    <w:next w:val="Alperia-Text"/>
    <w:qFormat/>
    <w:rsid w:val="00B15FBE"/>
    <w:pPr>
      <w:numPr>
        <w:ilvl w:val="2"/>
        <w:numId w:val="3"/>
      </w:numPr>
      <w:spacing w:after="60"/>
      <w:outlineLvl w:val="2"/>
    </w:pPr>
    <w:rPr>
      <w:rFonts w:ascii="Arial" w:hAnsi="Arial"/>
      <w:b/>
      <w:color w:val="2EA0BD"/>
    </w:rPr>
  </w:style>
  <w:style w:type="paragraph" w:customStyle="1" w:styleId="Alperia-Kapitel4">
    <w:name w:val="Alperia-Kapitel 4"/>
    <w:next w:val="Alperia-Text"/>
    <w:qFormat/>
    <w:rsid w:val="00E529C3"/>
    <w:pPr>
      <w:numPr>
        <w:ilvl w:val="3"/>
        <w:numId w:val="3"/>
      </w:numPr>
    </w:pPr>
    <w:rPr>
      <w:rFonts w:ascii="Arial" w:hAnsi="Arial"/>
      <w:color w:val="2EA0BD"/>
      <w:sz w:val="20"/>
    </w:rPr>
  </w:style>
  <w:style w:type="paragraph" w:customStyle="1" w:styleId="Alperia-Beschriftung">
    <w:name w:val="Alperia-Beschriftung"/>
    <w:next w:val="Alperia-Text"/>
    <w:qFormat/>
    <w:rsid w:val="000E1913"/>
    <w:pPr>
      <w:spacing w:before="60" w:after="120" w:line="240" w:lineRule="auto"/>
      <w:jc w:val="center"/>
    </w:pPr>
    <w:rPr>
      <w:rFonts w:ascii="Arial" w:eastAsia="Times New Roman" w:hAnsi="Arial" w:cs="Arial"/>
      <w:bCs/>
      <w:sz w:val="18"/>
      <w:szCs w:val="20"/>
      <w:lang w:val="de-DE"/>
    </w:rPr>
  </w:style>
  <w:style w:type="paragraph" w:styleId="Indicedellefigure">
    <w:name w:val="table of figures"/>
    <w:basedOn w:val="Normale"/>
    <w:next w:val="Normale"/>
    <w:uiPriority w:val="99"/>
    <w:unhideWhenUsed/>
    <w:rsid w:val="008A2AB1"/>
  </w:style>
  <w:style w:type="character" w:customStyle="1" w:styleId="Titolo4Carattere">
    <w:name w:val="Titolo 4 Carattere"/>
    <w:basedOn w:val="Carpredefinitoparagrafo"/>
    <w:link w:val="Titolo4"/>
    <w:semiHidden/>
    <w:rsid w:val="00D12196"/>
    <w:rPr>
      <w:rFonts w:asciiTheme="majorHAnsi" w:eastAsiaTheme="majorEastAsia" w:hAnsiTheme="majorHAnsi" w:cstheme="majorBidi"/>
      <w:i/>
      <w:iCs/>
      <w:color w:val="2E74B5" w:themeColor="accent1" w:themeShade="BF"/>
      <w:lang w:val="de-DE"/>
    </w:rPr>
  </w:style>
  <w:style w:type="paragraph" w:customStyle="1" w:styleId="TK-Adresse">
    <w:name w:val="TK-Adresse"/>
    <w:basedOn w:val="Normale"/>
    <w:qFormat/>
    <w:rsid w:val="007C4AB3"/>
    <w:pPr>
      <w:jc w:val="center"/>
    </w:pPr>
    <w:rPr>
      <w:rFonts w:ascii="Arial" w:eastAsia="Calibri" w:hAnsi="Arial"/>
      <w:sz w:val="14"/>
      <w:szCs w:val="10"/>
      <w:lang w:eastAsia="de-DE"/>
    </w:rPr>
  </w:style>
  <w:style w:type="paragraph" w:customStyle="1" w:styleId="TK-Standard">
    <w:name w:val="TK-Standard"/>
    <w:basedOn w:val="Normale"/>
    <w:qFormat/>
    <w:rsid w:val="007C4AB3"/>
    <w:pPr>
      <w:jc w:val="center"/>
    </w:pPr>
    <w:rPr>
      <w:rFonts w:ascii="Arial" w:eastAsia="Calibri" w:hAnsi="Arial"/>
      <w:sz w:val="20"/>
      <w:szCs w:val="20"/>
      <w:lang w:eastAsia="de-DE"/>
    </w:rPr>
  </w:style>
  <w:style w:type="paragraph" w:customStyle="1" w:styleId="TK-Beschreibunglinks">
    <w:name w:val="TK-Beschreibung links"/>
    <w:basedOn w:val="Normale"/>
    <w:next w:val="Testofumetto"/>
    <w:qFormat/>
    <w:rsid w:val="007C4AB3"/>
    <w:pPr>
      <w:jc w:val="right"/>
    </w:pPr>
    <w:rPr>
      <w:rFonts w:ascii="Arial" w:hAnsi="Arial" w:cs="Arial"/>
      <w:b/>
      <w:color w:val="778998"/>
      <w:sz w:val="18"/>
      <w:szCs w:val="20"/>
    </w:rPr>
  </w:style>
  <w:style w:type="paragraph" w:customStyle="1" w:styleId="TK-Projektlinks">
    <w:name w:val="TK-Projekt links"/>
    <w:basedOn w:val="Normale"/>
    <w:qFormat/>
    <w:rsid w:val="007C4AB3"/>
    <w:pPr>
      <w:jc w:val="right"/>
    </w:pPr>
    <w:rPr>
      <w:rFonts w:ascii="Arial" w:hAnsi="Arial" w:cs="Arial"/>
      <w:b/>
      <w:color w:val="2EA0BD"/>
      <w:sz w:val="36"/>
      <w:szCs w:val="40"/>
      <w:lang w:eastAsia="de-DE"/>
    </w:rPr>
  </w:style>
  <w:style w:type="paragraph" w:customStyle="1" w:styleId="TK-Projektrechts">
    <w:name w:val="TK-Projekt rechts"/>
    <w:basedOn w:val="TK-Projektlinks"/>
    <w:qFormat/>
    <w:rsid w:val="007C4AB3"/>
    <w:pPr>
      <w:jc w:val="left"/>
    </w:pPr>
    <w:rPr>
      <w:rFonts w:eastAsia="Calibri"/>
    </w:rPr>
  </w:style>
  <w:style w:type="paragraph" w:customStyle="1" w:styleId="TK-Beschreibungrechts">
    <w:name w:val="TK-Beschreibung rechts"/>
    <w:basedOn w:val="TK-Beschreibunglinks"/>
    <w:qFormat/>
    <w:rsid w:val="007C4AB3"/>
    <w:pPr>
      <w:jc w:val="left"/>
    </w:pPr>
    <w:rPr>
      <w:rFonts w:eastAsia="Calibri"/>
      <w:lang w:eastAsia="de-DE"/>
    </w:rPr>
  </w:style>
  <w:style w:type="paragraph" w:customStyle="1" w:styleId="TK-Beschreibungzentriert">
    <w:name w:val="TK-Beschreibung zentriert"/>
    <w:basedOn w:val="TK-Beschreibungrechts"/>
    <w:qFormat/>
    <w:rsid w:val="007C4AB3"/>
    <w:pPr>
      <w:jc w:val="center"/>
    </w:pPr>
    <w:rPr>
      <w:sz w:val="16"/>
    </w:rPr>
  </w:style>
  <w:style w:type="paragraph" w:customStyle="1" w:styleId="TK-Details">
    <w:name w:val="TK-Details"/>
    <w:basedOn w:val="Normale"/>
    <w:qFormat/>
    <w:rsid w:val="007C4AB3"/>
    <w:rPr>
      <w:rFonts w:ascii="Arial" w:hAnsi="Arial" w:cs="Arial"/>
      <w:b/>
      <w:color w:val="778998"/>
      <w:sz w:val="14"/>
      <w:szCs w:val="20"/>
    </w:rPr>
  </w:style>
  <w:style w:type="paragraph" w:customStyle="1" w:styleId="TK-InhaltRevision">
    <w:name w:val="TK-Inhalt Revision"/>
    <w:basedOn w:val="Pidipagina"/>
    <w:qFormat/>
    <w:rsid w:val="007C4AB3"/>
    <w:pPr>
      <w:tabs>
        <w:tab w:val="clear" w:pos="4819"/>
        <w:tab w:val="clear" w:pos="9638"/>
        <w:tab w:val="center" w:pos="4320"/>
        <w:tab w:val="right" w:pos="8640"/>
      </w:tabs>
      <w:spacing w:before="20" w:after="20"/>
      <w:jc w:val="center"/>
    </w:pPr>
    <w:rPr>
      <w:rFonts w:cs="Arial"/>
      <w:szCs w:val="14"/>
      <w:lang w:eastAsia="de-DE"/>
    </w:rPr>
  </w:style>
  <w:style w:type="paragraph" w:customStyle="1" w:styleId="TK-Projektzentriert">
    <w:name w:val="TK-Projekt zentriert"/>
    <w:basedOn w:val="TK-Projektrechts"/>
    <w:qFormat/>
    <w:rsid w:val="007C4AB3"/>
    <w:pPr>
      <w:jc w:val="center"/>
    </w:pPr>
    <w:rPr>
      <w:sz w:val="32"/>
    </w:rPr>
  </w:style>
  <w:style w:type="paragraph" w:customStyle="1" w:styleId="TK-InhaltRevisionlinks">
    <w:name w:val="TK-Inhalt Revision links"/>
    <w:basedOn w:val="TK-InhaltRevision"/>
    <w:qFormat/>
    <w:rsid w:val="007C4AB3"/>
    <w:pPr>
      <w:jc w:val="left"/>
    </w:pPr>
  </w:style>
  <w:style w:type="paragraph" w:customStyle="1" w:styleId="TK-Namen">
    <w:name w:val="TK-Namen"/>
    <w:basedOn w:val="TK-Beschreibungzentriert"/>
    <w:qFormat/>
    <w:rsid w:val="007C4AB3"/>
    <w:rPr>
      <w:b w:val="0"/>
      <w:color w:val="000000" w:themeColor="text1"/>
    </w:rPr>
  </w:style>
  <w:style w:type="paragraph" w:styleId="Titolo">
    <w:name w:val="Title"/>
    <w:basedOn w:val="Normale"/>
    <w:link w:val="TitoloCarattere"/>
    <w:qFormat/>
    <w:rsid w:val="00396276"/>
    <w:pPr>
      <w:jc w:val="center"/>
    </w:pPr>
    <w:rPr>
      <w:b/>
      <w:caps/>
      <w:sz w:val="28"/>
    </w:rPr>
  </w:style>
  <w:style w:type="character" w:customStyle="1" w:styleId="TitoloCarattere">
    <w:name w:val="Titolo Carattere"/>
    <w:basedOn w:val="Carpredefinitoparagrafo"/>
    <w:link w:val="Titolo"/>
    <w:rsid w:val="00396276"/>
    <w:rPr>
      <w:rFonts w:ascii="Times New Roman" w:eastAsia="Times New Roman" w:hAnsi="Times New Roman" w:cs="Times New Roman"/>
      <w:b/>
      <w:caps/>
      <w:sz w:val="28"/>
      <w:szCs w:val="24"/>
      <w:lang w:eastAsia="it-IT"/>
    </w:rPr>
  </w:style>
  <w:style w:type="paragraph" w:customStyle="1" w:styleId="sche3">
    <w:name w:val="sche_3"/>
    <w:rsid w:val="007B4075"/>
    <w:pPr>
      <w:widowControl w:val="0"/>
      <w:spacing w:after="0" w:line="240" w:lineRule="auto"/>
      <w:jc w:val="both"/>
    </w:pPr>
    <w:rPr>
      <w:rFonts w:ascii="Times New Roman" w:eastAsia="Times New Roman" w:hAnsi="Times New Roman" w:cs="Times New Roman"/>
      <w:sz w:val="20"/>
      <w:szCs w:val="20"/>
      <w:lang w:val="en-US" w:eastAsia="it-IT"/>
    </w:rPr>
  </w:style>
  <w:style w:type="paragraph" w:customStyle="1" w:styleId="sche22">
    <w:name w:val="sche2_2"/>
    <w:rsid w:val="007B4075"/>
    <w:pPr>
      <w:widowControl w:val="0"/>
      <w:spacing w:after="0" w:line="240" w:lineRule="auto"/>
      <w:jc w:val="right"/>
    </w:pPr>
    <w:rPr>
      <w:rFonts w:ascii="Times New Roman" w:eastAsia="Times New Roman" w:hAnsi="Times New Roman" w:cs="Times New Roman"/>
      <w:sz w:val="20"/>
      <w:szCs w:val="20"/>
      <w:lang w:val="en-US" w:eastAsia="it-IT"/>
    </w:rPr>
  </w:style>
  <w:style w:type="paragraph" w:styleId="Rientrocorpodeltesto3">
    <w:name w:val="Body Text Indent 3"/>
    <w:basedOn w:val="Normale"/>
    <w:link w:val="Rientrocorpodeltesto3Carattere"/>
    <w:uiPriority w:val="99"/>
    <w:semiHidden/>
    <w:unhideWhenUsed/>
    <w:rsid w:val="007B4075"/>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7B4075"/>
    <w:rPr>
      <w:rFonts w:ascii="Times New Roman" w:eastAsia="Times New Roman" w:hAnsi="Times New Roman" w:cs="Times New Roman"/>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303365">
      <w:bodyDiv w:val="1"/>
      <w:marLeft w:val="0"/>
      <w:marRight w:val="0"/>
      <w:marTop w:val="0"/>
      <w:marBottom w:val="0"/>
      <w:divBdr>
        <w:top w:val="none" w:sz="0" w:space="0" w:color="auto"/>
        <w:left w:val="none" w:sz="0" w:space="0" w:color="auto"/>
        <w:bottom w:val="none" w:sz="0" w:space="0" w:color="auto"/>
        <w:right w:val="none" w:sz="0" w:space="0" w:color="auto"/>
      </w:divBdr>
    </w:div>
    <w:div w:id="372509020">
      <w:bodyDiv w:val="1"/>
      <w:marLeft w:val="0"/>
      <w:marRight w:val="0"/>
      <w:marTop w:val="0"/>
      <w:marBottom w:val="0"/>
      <w:divBdr>
        <w:top w:val="none" w:sz="0" w:space="0" w:color="auto"/>
        <w:left w:val="none" w:sz="0" w:space="0" w:color="auto"/>
        <w:bottom w:val="none" w:sz="0" w:space="0" w:color="auto"/>
        <w:right w:val="none" w:sz="0" w:space="0" w:color="auto"/>
      </w:divBdr>
      <w:divsChild>
        <w:div w:id="618493143">
          <w:marLeft w:val="0"/>
          <w:marRight w:val="0"/>
          <w:marTop w:val="0"/>
          <w:marBottom w:val="0"/>
          <w:divBdr>
            <w:top w:val="none" w:sz="0" w:space="0" w:color="auto"/>
            <w:left w:val="single" w:sz="6" w:space="0" w:color="919191"/>
            <w:bottom w:val="none" w:sz="0" w:space="0" w:color="auto"/>
            <w:right w:val="single" w:sz="6" w:space="0" w:color="919191"/>
          </w:divBdr>
          <w:divsChild>
            <w:div w:id="1257447080">
              <w:marLeft w:val="0"/>
              <w:marRight w:val="0"/>
              <w:marTop w:val="0"/>
              <w:marBottom w:val="0"/>
              <w:divBdr>
                <w:top w:val="none" w:sz="0" w:space="0" w:color="auto"/>
                <w:left w:val="none" w:sz="0" w:space="0" w:color="auto"/>
                <w:bottom w:val="none" w:sz="0" w:space="0" w:color="auto"/>
                <w:right w:val="none" w:sz="0" w:space="0" w:color="auto"/>
              </w:divBdr>
              <w:divsChild>
                <w:div w:id="1517958043">
                  <w:marLeft w:val="150"/>
                  <w:marRight w:val="150"/>
                  <w:marTop w:val="0"/>
                  <w:marBottom w:val="0"/>
                  <w:divBdr>
                    <w:top w:val="none" w:sz="0" w:space="0" w:color="auto"/>
                    <w:left w:val="none" w:sz="0" w:space="0" w:color="auto"/>
                    <w:bottom w:val="none" w:sz="0" w:space="0" w:color="auto"/>
                    <w:right w:val="none" w:sz="0" w:space="0" w:color="auto"/>
                  </w:divBdr>
                  <w:divsChild>
                    <w:div w:id="358819815">
                      <w:marLeft w:val="0"/>
                      <w:marRight w:val="0"/>
                      <w:marTop w:val="0"/>
                      <w:marBottom w:val="0"/>
                      <w:divBdr>
                        <w:top w:val="none" w:sz="0" w:space="0" w:color="auto"/>
                        <w:left w:val="none" w:sz="0" w:space="0" w:color="auto"/>
                        <w:bottom w:val="none" w:sz="0" w:space="0" w:color="auto"/>
                        <w:right w:val="none" w:sz="0" w:space="0" w:color="auto"/>
                      </w:divBdr>
                      <w:divsChild>
                        <w:div w:id="14707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448617">
      <w:bodyDiv w:val="1"/>
      <w:marLeft w:val="0"/>
      <w:marRight w:val="0"/>
      <w:marTop w:val="0"/>
      <w:marBottom w:val="0"/>
      <w:divBdr>
        <w:top w:val="none" w:sz="0" w:space="0" w:color="auto"/>
        <w:left w:val="none" w:sz="0" w:space="0" w:color="auto"/>
        <w:bottom w:val="none" w:sz="0" w:space="0" w:color="auto"/>
        <w:right w:val="none" w:sz="0" w:space="0" w:color="auto"/>
      </w:divBdr>
    </w:div>
    <w:div w:id="1163618478">
      <w:bodyDiv w:val="1"/>
      <w:marLeft w:val="0"/>
      <w:marRight w:val="0"/>
      <w:marTop w:val="0"/>
      <w:marBottom w:val="0"/>
      <w:divBdr>
        <w:top w:val="none" w:sz="0" w:space="0" w:color="auto"/>
        <w:left w:val="none" w:sz="0" w:space="0" w:color="auto"/>
        <w:bottom w:val="none" w:sz="0" w:space="0" w:color="auto"/>
        <w:right w:val="none" w:sz="0" w:space="0" w:color="auto"/>
      </w:divBdr>
    </w:div>
    <w:div w:id="1230992274">
      <w:bodyDiv w:val="1"/>
      <w:marLeft w:val="0"/>
      <w:marRight w:val="0"/>
      <w:marTop w:val="0"/>
      <w:marBottom w:val="0"/>
      <w:divBdr>
        <w:top w:val="none" w:sz="0" w:space="0" w:color="auto"/>
        <w:left w:val="none" w:sz="0" w:space="0" w:color="auto"/>
        <w:bottom w:val="none" w:sz="0" w:space="0" w:color="auto"/>
        <w:right w:val="none" w:sz="0" w:space="0" w:color="auto"/>
      </w:divBdr>
    </w:div>
    <w:div w:id="1391154242">
      <w:bodyDiv w:val="1"/>
      <w:marLeft w:val="0"/>
      <w:marRight w:val="0"/>
      <w:marTop w:val="0"/>
      <w:marBottom w:val="0"/>
      <w:divBdr>
        <w:top w:val="none" w:sz="0" w:space="0" w:color="auto"/>
        <w:left w:val="none" w:sz="0" w:space="0" w:color="auto"/>
        <w:bottom w:val="none" w:sz="0" w:space="0" w:color="auto"/>
        <w:right w:val="none" w:sz="0" w:space="0" w:color="auto"/>
      </w:divBdr>
    </w:div>
    <w:div w:id="2120635568">
      <w:bodyDiv w:val="1"/>
      <w:marLeft w:val="0"/>
      <w:marRight w:val="0"/>
      <w:marTop w:val="0"/>
      <w:marBottom w:val="0"/>
      <w:divBdr>
        <w:top w:val="none" w:sz="0" w:space="0" w:color="auto"/>
        <w:left w:val="none" w:sz="0" w:space="0" w:color="auto"/>
        <w:bottom w:val="none" w:sz="0" w:space="0" w:color="auto"/>
        <w:right w:val="none" w:sz="0" w:space="0" w:color="auto"/>
      </w:divBdr>
    </w:div>
    <w:div w:id="212476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S:\00_Allgemein\QUALIT&#196;TSMANAGEMENT\01%20VORLAGEN%20-%20MODELLI\ISO9-VL-0-Bericht-Relazione%20Alperia.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EB1BE1-315F-4197-9606-684697D17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ISO9-VL-0-Bericht-Relazione Alperia.dotx</Template>
  <TotalTime>0</TotalTime>
  <Pages>6</Pages>
  <Words>1571</Words>
  <Characters>8961</Characters>
  <Application>Microsoft Office Word</Application>
  <DocSecurity>0</DocSecurity>
  <Lines>74</Lines>
  <Paragraphs>21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Alperia Standard</vt:lpstr>
      <vt:lpstr>Alperia Standard</vt:lpstr>
    </vt:vector>
  </TitlesOfParts>
  <Company>SEL AG/SPA</Company>
  <LinksUpToDate>false</LinksUpToDate>
  <CharactersWithSpaces>10511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Alperia Standard</dc:title>
  <dc:creator>Bonadio Erica</dc:creator>
  <cp:lastModifiedBy>Bonadio Erica</cp:lastModifiedBy>
  <cp:revision>4</cp:revision>
  <cp:lastPrinted>2016-07-27T09:41:00Z</cp:lastPrinted>
  <dcterms:created xsi:type="dcterms:W3CDTF">2018-05-07T08:01:00Z</dcterms:created>
  <dcterms:modified xsi:type="dcterms:W3CDTF">2018-05-07T11:27:00Z</dcterms:modified>
</cp:coreProperties>
</file>