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2F7" w:rsidRPr="005B6EF6" w:rsidRDefault="003322F7" w:rsidP="006C7979">
      <w:pPr>
        <w:pStyle w:val="Kopfzeile"/>
        <w:tabs>
          <w:tab w:val="left" w:pos="6380"/>
        </w:tabs>
        <w:ind w:right="-186"/>
        <w:rPr>
          <w:rFonts w:ascii="Arial" w:hAnsi="Arial" w:cs="Arial"/>
          <w:sz w:val="16"/>
          <w:szCs w:val="16"/>
          <w:lang w:val="fr-FR"/>
        </w:rPr>
      </w:pPr>
    </w:p>
    <w:tbl>
      <w:tblPr>
        <w:tblW w:w="5000" w:type="pct"/>
        <w:jc w:val="center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4819"/>
        <w:gridCol w:w="4819"/>
      </w:tblGrid>
      <w:tr w:rsidR="00414DFF" w:rsidRPr="00414DFF" w:rsidTr="00414DFF">
        <w:trPr>
          <w:jc w:val="center"/>
        </w:trPr>
        <w:tc>
          <w:tcPr>
            <w:tcW w:w="2500" w:type="pct"/>
            <w:shd w:val="clear" w:color="auto" w:fill="FFFFFF"/>
          </w:tcPr>
          <w:p w:rsidR="00414DFF" w:rsidRPr="00414DFF" w:rsidRDefault="00414DFF" w:rsidP="00D85D16">
            <w:pPr>
              <w:widowControl w:val="0"/>
              <w:jc w:val="center"/>
              <w:outlineLvl w:val="0"/>
              <w:rPr>
                <w:rFonts w:ascii="Arial" w:hAnsi="Arial" w:cs="Arial"/>
                <w:sz w:val="20"/>
                <w:lang w:val="de-DE"/>
              </w:rPr>
            </w:pPr>
            <w:r w:rsidRPr="00414DFF">
              <w:rPr>
                <w:rFonts w:ascii="Arial" w:hAnsi="Arial" w:cs="Arial"/>
                <w:b/>
                <w:sz w:val="20"/>
                <w:lang w:val="de-DE"/>
              </w:rPr>
              <w:t xml:space="preserve">Offenes </w:t>
            </w:r>
            <w:proofErr w:type="spellStart"/>
            <w:r w:rsidRPr="00414DFF">
              <w:rPr>
                <w:rFonts w:ascii="Arial" w:hAnsi="Arial" w:cs="Arial"/>
                <w:b/>
                <w:sz w:val="20"/>
                <w:lang w:val="de-DE"/>
              </w:rPr>
              <w:t>Verfaheren</w:t>
            </w:r>
            <w:proofErr w:type="spellEnd"/>
          </w:p>
        </w:tc>
        <w:tc>
          <w:tcPr>
            <w:tcW w:w="2500" w:type="pct"/>
            <w:shd w:val="clear" w:color="auto" w:fill="FFFFFF"/>
          </w:tcPr>
          <w:p w:rsidR="00414DFF" w:rsidRPr="00414DFF" w:rsidRDefault="00414DFF" w:rsidP="00D85D16">
            <w:pPr>
              <w:widowControl w:val="0"/>
              <w:jc w:val="center"/>
              <w:outlineLvl w:val="0"/>
              <w:rPr>
                <w:rFonts w:ascii="Arial" w:hAnsi="Arial" w:cs="Arial"/>
                <w:sz w:val="20"/>
              </w:rPr>
            </w:pPr>
            <w:r w:rsidRPr="00414DFF">
              <w:rPr>
                <w:rFonts w:ascii="Arial" w:hAnsi="Arial" w:cs="Arial"/>
                <w:b/>
                <w:sz w:val="20"/>
              </w:rPr>
              <w:t>Procedura aperta</w:t>
            </w:r>
          </w:p>
        </w:tc>
      </w:tr>
      <w:tr w:rsidR="00414DFF" w:rsidRPr="00414DFF" w:rsidTr="00414DFF">
        <w:trPr>
          <w:jc w:val="center"/>
        </w:trPr>
        <w:tc>
          <w:tcPr>
            <w:tcW w:w="2500" w:type="pct"/>
            <w:shd w:val="clear" w:color="auto" w:fill="FFFFFF"/>
          </w:tcPr>
          <w:p w:rsidR="00414DFF" w:rsidRPr="00414DFF" w:rsidRDefault="00414DFF" w:rsidP="00D85D16">
            <w:pPr>
              <w:widowControl w:val="0"/>
              <w:jc w:val="center"/>
              <w:outlineLvl w:val="0"/>
              <w:rPr>
                <w:rFonts w:ascii="Arial" w:hAnsi="Arial" w:cs="Arial"/>
                <w:sz w:val="20"/>
                <w:lang w:val="de-DE"/>
              </w:rPr>
            </w:pPr>
            <w:r w:rsidRPr="00414DFF">
              <w:rPr>
                <w:rFonts w:ascii="Arial" w:hAnsi="Arial" w:cs="Arial"/>
                <w:b/>
                <w:sz w:val="20"/>
                <w:lang w:val="de-DE"/>
              </w:rPr>
              <w:t>über EU-Schwelle</w:t>
            </w:r>
          </w:p>
        </w:tc>
        <w:tc>
          <w:tcPr>
            <w:tcW w:w="2500" w:type="pct"/>
            <w:shd w:val="clear" w:color="auto" w:fill="FFFFFF"/>
          </w:tcPr>
          <w:p w:rsidR="00414DFF" w:rsidRPr="00414DFF" w:rsidRDefault="00414DFF" w:rsidP="00D85D16">
            <w:pPr>
              <w:widowControl w:val="0"/>
              <w:jc w:val="center"/>
              <w:outlineLvl w:val="0"/>
              <w:rPr>
                <w:rFonts w:ascii="Arial" w:hAnsi="Arial" w:cs="Arial"/>
                <w:sz w:val="20"/>
              </w:rPr>
            </w:pPr>
            <w:r w:rsidRPr="00414DFF">
              <w:rPr>
                <w:rFonts w:ascii="Arial" w:hAnsi="Arial" w:cs="Arial"/>
                <w:b/>
                <w:sz w:val="20"/>
              </w:rPr>
              <w:t>sopra soglia europea</w:t>
            </w:r>
          </w:p>
        </w:tc>
      </w:tr>
      <w:tr w:rsidR="00414DFF" w:rsidRPr="00414DFF" w:rsidTr="00414DFF">
        <w:trPr>
          <w:jc w:val="center"/>
        </w:trPr>
        <w:tc>
          <w:tcPr>
            <w:tcW w:w="2500" w:type="pct"/>
            <w:shd w:val="clear" w:color="auto" w:fill="FFFFFF"/>
          </w:tcPr>
          <w:p w:rsidR="00414DFF" w:rsidRPr="00414DFF" w:rsidRDefault="00414DFF" w:rsidP="00D85D16">
            <w:pPr>
              <w:pStyle w:val="Titel"/>
              <w:widowControl w:val="0"/>
              <w:outlineLvl w:val="0"/>
              <w:rPr>
                <w:rFonts w:ascii="Arial" w:hAnsi="Arial" w:cs="Arial"/>
                <w:sz w:val="20"/>
                <w:lang w:val="de-DE"/>
              </w:rPr>
            </w:pPr>
            <w:r w:rsidRPr="00414DFF">
              <w:rPr>
                <w:rFonts w:ascii="Arial" w:hAnsi="Arial" w:cs="Arial"/>
                <w:caps w:val="0"/>
                <w:sz w:val="20"/>
                <w:lang w:val="de-DE"/>
              </w:rPr>
              <w:t>für die Vergabe der Dienstleistungen:</w:t>
            </w:r>
          </w:p>
        </w:tc>
        <w:tc>
          <w:tcPr>
            <w:tcW w:w="2500" w:type="pct"/>
            <w:shd w:val="clear" w:color="auto" w:fill="FFFFFF"/>
          </w:tcPr>
          <w:p w:rsidR="00414DFF" w:rsidRPr="00414DFF" w:rsidRDefault="00414DFF" w:rsidP="00D85D16">
            <w:pPr>
              <w:pStyle w:val="Titel"/>
              <w:widowControl w:val="0"/>
              <w:outlineLvl w:val="0"/>
              <w:rPr>
                <w:rFonts w:ascii="Arial" w:hAnsi="Arial" w:cs="Arial"/>
                <w:sz w:val="20"/>
                <w:lang w:val="de-DE"/>
              </w:rPr>
            </w:pPr>
            <w:r w:rsidRPr="00414DFF">
              <w:rPr>
                <w:rFonts w:ascii="Arial" w:hAnsi="Arial" w:cs="Arial"/>
                <w:caps w:val="0"/>
                <w:sz w:val="20"/>
                <w:lang w:val="it-IT"/>
              </w:rPr>
              <w:t>per l’affidamento dei servizi:</w:t>
            </w:r>
          </w:p>
        </w:tc>
      </w:tr>
      <w:tr w:rsidR="00414DFF" w:rsidRPr="00414DFF" w:rsidTr="00D85D16">
        <w:tblPrEx>
          <w:shd w:val="clear" w:color="auto" w:fill="auto"/>
        </w:tblPrEx>
        <w:trPr>
          <w:jc w:val="center"/>
        </w:trPr>
        <w:tc>
          <w:tcPr>
            <w:tcW w:w="2500" w:type="pct"/>
          </w:tcPr>
          <w:p w:rsidR="00414DFF" w:rsidRPr="00414DFF" w:rsidRDefault="00414DFF" w:rsidP="00D85D16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2500" w:type="pct"/>
          </w:tcPr>
          <w:p w:rsidR="00414DFF" w:rsidRPr="00414DFF" w:rsidRDefault="00414DFF" w:rsidP="00D85D16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414DFF" w:rsidRPr="00414DFF" w:rsidTr="00414DFF">
        <w:trPr>
          <w:jc w:val="center"/>
        </w:trPr>
        <w:tc>
          <w:tcPr>
            <w:tcW w:w="2500" w:type="pct"/>
            <w:shd w:val="clear" w:color="auto" w:fill="FFFFFF"/>
          </w:tcPr>
          <w:p w:rsidR="00414DFF" w:rsidRPr="00414DFF" w:rsidRDefault="00414DFF" w:rsidP="00D85D16">
            <w:pPr>
              <w:pStyle w:val="Titel"/>
              <w:widowControl w:val="0"/>
              <w:outlineLvl w:val="0"/>
              <w:rPr>
                <w:rFonts w:ascii="Arial" w:hAnsi="Arial" w:cs="Arial"/>
                <w:caps w:val="0"/>
                <w:sz w:val="20"/>
                <w:lang w:val="de-DE"/>
              </w:rPr>
            </w:pPr>
            <w:r w:rsidRPr="00414DFF">
              <w:rPr>
                <w:rFonts w:ascii="Arial" w:hAnsi="Arial" w:cs="Arial"/>
                <w:caps w:val="0"/>
                <w:sz w:val="20"/>
                <w:lang w:val="de-DE"/>
              </w:rPr>
              <w:t>Generalplanung und -bauleitung</w:t>
            </w:r>
          </w:p>
        </w:tc>
        <w:tc>
          <w:tcPr>
            <w:tcW w:w="2500" w:type="pct"/>
            <w:shd w:val="clear" w:color="auto" w:fill="FFFFFF"/>
          </w:tcPr>
          <w:p w:rsidR="00414DFF" w:rsidRPr="00414DFF" w:rsidRDefault="00414DFF" w:rsidP="00D85D16">
            <w:pPr>
              <w:pStyle w:val="Titel"/>
              <w:widowControl w:val="0"/>
              <w:outlineLvl w:val="0"/>
              <w:rPr>
                <w:rFonts w:ascii="Arial" w:hAnsi="Arial" w:cs="Arial"/>
                <w:caps w:val="0"/>
                <w:sz w:val="20"/>
                <w:lang w:val="it-IT"/>
              </w:rPr>
            </w:pPr>
            <w:r w:rsidRPr="00414DFF">
              <w:rPr>
                <w:rFonts w:ascii="Arial" w:hAnsi="Arial" w:cs="Arial"/>
                <w:caps w:val="0"/>
                <w:sz w:val="20"/>
                <w:lang w:val="it-IT"/>
              </w:rPr>
              <w:t>Progettazione e direzione lavori generale</w:t>
            </w:r>
          </w:p>
        </w:tc>
      </w:tr>
      <w:tr w:rsidR="00414DFF" w:rsidRPr="00414DFF" w:rsidTr="00414DFF">
        <w:trPr>
          <w:jc w:val="center"/>
        </w:trPr>
        <w:tc>
          <w:tcPr>
            <w:tcW w:w="2500" w:type="pct"/>
            <w:shd w:val="clear" w:color="auto" w:fill="FFFFFF"/>
          </w:tcPr>
          <w:p w:rsidR="00414DFF" w:rsidRPr="00414DFF" w:rsidRDefault="00414DFF" w:rsidP="00D85D16">
            <w:pPr>
              <w:widowControl w:val="0"/>
              <w:jc w:val="center"/>
              <w:outlineLvl w:val="0"/>
              <w:rPr>
                <w:rFonts w:ascii="Arial" w:hAnsi="Arial" w:cs="Arial"/>
                <w:b/>
                <w:sz w:val="20"/>
                <w:lang w:val="de-DE"/>
              </w:rPr>
            </w:pPr>
            <w:r w:rsidRPr="00414DFF">
              <w:rPr>
                <w:rFonts w:ascii="Arial" w:hAnsi="Arial" w:cs="Arial"/>
                <w:b/>
                <w:sz w:val="20"/>
                <w:lang w:val="de-DE"/>
              </w:rPr>
              <w:t>für den</w:t>
            </w:r>
          </w:p>
        </w:tc>
        <w:tc>
          <w:tcPr>
            <w:tcW w:w="2500" w:type="pct"/>
            <w:shd w:val="clear" w:color="auto" w:fill="FFFFFF"/>
          </w:tcPr>
          <w:p w:rsidR="00414DFF" w:rsidRPr="00414DFF" w:rsidRDefault="00414DFF" w:rsidP="00D85D16">
            <w:pPr>
              <w:widowControl w:val="0"/>
              <w:jc w:val="center"/>
              <w:outlineLvl w:val="0"/>
              <w:rPr>
                <w:rFonts w:ascii="Arial" w:hAnsi="Arial" w:cs="Arial"/>
                <w:b/>
                <w:sz w:val="20"/>
                <w:lang w:val="de-DE"/>
              </w:rPr>
            </w:pPr>
            <w:r w:rsidRPr="00414DFF">
              <w:rPr>
                <w:rFonts w:ascii="Arial" w:hAnsi="Arial" w:cs="Arial"/>
                <w:b/>
                <w:sz w:val="20"/>
                <w:lang w:val="de-DE"/>
              </w:rPr>
              <w:t>per la</w:t>
            </w:r>
          </w:p>
        </w:tc>
      </w:tr>
      <w:tr w:rsidR="00414DFF" w:rsidRPr="00414DFF" w:rsidTr="00414DFF">
        <w:trPr>
          <w:jc w:val="center"/>
        </w:trPr>
        <w:tc>
          <w:tcPr>
            <w:tcW w:w="2500" w:type="pct"/>
            <w:shd w:val="clear" w:color="auto" w:fill="FFFFFF"/>
          </w:tcPr>
          <w:p w:rsidR="00414DFF" w:rsidRPr="00414DFF" w:rsidRDefault="00414DFF" w:rsidP="00D85D16">
            <w:pPr>
              <w:widowControl w:val="0"/>
              <w:jc w:val="center"/>
              <w:outlineLvl w:val="0"/>
              <w:rPr>
                <w:rFonts w:ascii="Arial" w:hAnsi="Arial" w:cs="Arial"/>
                <w:sz w:val="20"/>
                <w:lang w:val="de-DE"/>
              </w:rPr>
            </w:pPr>
            <w:r w:rsidRPr="00414DFF">
              <w:rPr>
                <w:rFonts w:ascii="Arial" w:eastAsia="ArialNarrow" w:hAnsi="Arial" w:cs="Arial"/>
                <w:b/>
                <w:sz w:val="20"/>
                <w:lang w:val="de-DE" w:eastAsia="de-DE"/>
              </w:rPr>
              <w:t>Umbau des Gasthauses "</w:t>
            </w:r>
            <w:proofErr w:type="spellStart"/>
            <w:r w:rsidRPr="00414DFF">
              <w:rPr>
                <w:rFonts w:ascii="Arial" w:eastAsia="ArialNarrow" w:hAnsi="Arial" w:cs="Arial"/>
                <w:b/>
                <w:sz w:val="20"/>
                <w:lang w:val="de-DE" w:eastAsia="de-DE"/>
              </w:rPr>
              <w:t>Leadner</w:t>
            </w:r>
            <w:proofErr w:type="spellEnd"/>
            <w:r w:rsidRPr="00414DFF">
              <w:rPr>
                <w:rFonts w:ascii="Arial" w:eastAsia="ArialNarrow" w:hAnsi="Arial" w:cs="Arial"/>
                <w:b/>
                <w:sz w:val="20"/>
                <w:lang w:val="de-DE" w:eastAsia="de-DE"/>
              </w:rPr>
              <w:t xml:space="preserve"> Alm"</w:t>
            </w:r>
          </w:p>
        </w:tc>
        <w:tc>
          <w:tcPr>
            <w:tcW w:w="2500" w:type="pct"/>
            <w:shd w:val="clear" w:color="auto" w:fill="FFFFFF"/>
          </w:tcPr>
          <w:p w:rsidR="00414DFF" w:rsidRPr="00414DFF" w:rsidRDefault="00414DFF" w:rsidP="00D85D16">
            <w:pPr>
              <w:widowControl w:val="0"/>
              <w:jc w:val="center"/>
              <w:outlineLvl w:val="0"/>
              <w:rPr>
                <w:rFonts w:ascii="Arial" w:hAnsi="Arial" w:cs="Arial"/>
                <w:sz w:val="20"/>
              </w:rPr>
            </w:pPr>
            <w:r w:rsidRPr="00414DFF">
              <w:rPr>
                <w:rFonts w:ascii="Arial" w:hAnsi="Arial" w:cs="Arial"/>
                <w:b/>
                <w:sz w:val="20"/>
              </w:rPr>
              <w:t xml:space="preserve">Ristrutturazione trattoria "Malga </w:t>
            </w:r>
            <w:proofErr w:type="spellStart"/>
            <w:r w:rsidRPr="00414DFF">
              <w:rPr>
                <w:rFonts w:ascii="Arial" w:hAnsi="Arial" w:cs="Arial"/>
                <w:b/>
                <w:sz w:val="20"/>
              </w:rPr>
              <w:t>Leadn</w:t>
            </w:r>
            <w:proofErr w:type="spellEnd"/>
            <w:r w:rsidRPr="00414DFF">
              <w:rPr>
                <w:rFonts w:ascii="Arial" w:hAnsi="Arial" w:cs="Arial"/>
                <w:b/>
                <w:sz w:val="20"/>
              </w:rPr>
              <w:t>"</w:t>
            </w:r>
          </w:p>
        </w:tc>
      </w:tr>
      <w:tr w:rsidR="00414DFF" w:rsidRPr="00414DFF" w:rsidTr="00414DFF">
        <w:trPr>
          <w:jc w:val="center"/>
        </w:trPr>
        <w:tc>
          <w:tcPr>
            <w:tcW w:w="2500" w:type="pct"/>
            <w:shd w:val="clear" w:color="auto" w:fill="FFFFFF"/>
          </w:tcPr>
          <w:p w:rsidR="00414DFF" w:rsidRPr="00414DFF" w:rsidRDefault="00414DFF" w:rsidP="00414DFF">
            <w:pPr>
              <w:widowControl w:val="0"/>
              <w:jc w:val="center"/>
              <w:outlineLvl w:val="0"/>
              <w:rPr>
                <w:rFonts w:ascii="Arial Fett" w:eastAsia="ArialNarrow" w:hAnsi="Arial Fett" w:cs="Arial" w:hint="eastAsia"/>
                <w:sz w:val="20"/>
                <w:lang w:val="de-DE" w:eastAsia="de-DE"/>
              </w:rPr>
            </w:pPr>
          </w:p>
        </w:tc>
        <w:tc>
          <w:tcPr>
            <w:tcW w:w="2500" w:type="pct"/>
            <w:shd w:val="clear" w:color="auto" w:fill="FFFFFF"/>
          </w:tcPr>
          <w:p w:rsidR="00414DFF" w:rsidRPr="00414DFF" w:rsidRDefault="00414DFF" w:rsidP="00414DFF">
            <w:pPr>
              <w:widowControl w:val="0"/>
              <w:jc w:val="center"/>
              <w:outlineLvl w:val="0"/>
              <w:rPr>
                <w:rFonts w:ascii="Arial Fett" w:hAnsi="Arial Fett" w:cs="Arial"/>
                <w:sz w:val="20"/>
              </w:rPr>
            </w:pPr>
          </w:p>
        </w:tc>
      </w:tr>
      <w:tr w:rsidR="00414DFF" w:rsidRPr="001A4DDD" w:rsidTr="00414DFF">
        <w:tblPrEx>
          <w:shd w:val="clear" w:color="auto" w:fill="auto"/>
        </w:tblPrEx>
        <w:trPr>
          <w:jc w:val="center"/>
        </w:trPr>
        <w:tc>
          <w:tcPr>
            <w:tcW w:w="2500" w:type="pct"/>
          </w:tcPr>
          <w:p w:rsidR="00414DFF" w:rsidRPr="001A4DDD" w:rsidRDefault="00414DFF" w:rsidP="00D85D16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proofErr w:type="spellStart"/>
            <w:r>
              <w:rPr>
                <w:rFonts w:ascii="Arial" w:hAnsi="Arial" w:cs="Arial"/>
                <w:sz w:val="20"/>
                <w:lang w:val="fr-FR"/>
              </w:rPr>
              <w:t>Einheitscode</w:t>
            </w:r>
            <w:proofErr w:type="spellEnd"/>
            <w:r>
              <w:rPr>
                <w:rFonts w:ascii="Arial" w:hAnsi="Arial" w:cs="Arial"/>
                <w:sz w:val="20"/>
                <w:lang w:val="fr-FR"/>
              </w:rPr>
              <w:t xml:space="preserve"> CUP</w:t>
            </w:r>
          </w:p>
        </w:tc>
        <w:tc>
          <w:tcPr>
            <w:tcW w:w="2500" w:type="pct"/>
          </w:tcPr>
          <w:p w:rsidR="00414DFF" w:rsidRPr="001A4DDD" w:rsidRDefault="00414DFF" w:rsidP="00D85D16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proofErr w:type="spellStart"/>
            <w:r>
              <w:rPr>
                <w:rFonts w:ascii="Arial" w:hAnsi="Arial" w:cs="Arial"/>
                <w:sz w:val="20"/>
                <w:lang w:val="fr-FR"/>
              </w:rPr>
              <w:t>Codice</w:t>
            </w:r>
            <w:proofErr w:type="spellEnd"/>
            <w:r>
              <w:rPr>
                <w:rFonts w:ascii="Arial" w:hAnsi="Arial" w:cs="Arial"/>
                <w:sz w:val="20"/>
                <w:lang w:val="fr-FR"/>
              </w:rPr>
              <w:t xml:space="preserve"> CUP</w:t>
            </w:r>
          </w:p>
        </w:tc>
      </w:tr>
      <w:tr w:rsidR="00414DFF" w:rsidRPr="001A4DDD" w:rsidTr="00414DFF">
        <w:tblPrEx>
          <w:shd w:val="clear" w:color="auto" w:fill="auto"/>
        </w:tblPrEx>
        <w:trPr>
          <w:jc w:val="center"/>
        </w:trPr>
        <w:tc>
          <w:tcPr>
            <w:tcW w:w="2500" w:type="pct"/>
          </w:tcPr>
          <w:p w:rsidR="00414DFF" w:rsidRPr="001A4DDD" w:rsidRDefault="00414DFF" w:rsidP="00D85D16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2500" w:type="pct"/>
          </w:tcPr>
          <w:p w:rsidR="00414DFF" w:rsidRPr="001A4DDD" w:rsidRDefault="00414DFF" w:rsidP="00D85D16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414DFF" w:rsidRPr="001A4DDD" w:rsidTr="00414DFF">
        <w:tblPrEx>
          <w:shd w:val="clear" w:color="auto" w:fill="auto"/>
        </w:tblPrEx>
        <w:trPr>
          <w:jc w:val="center"/>
        </w:trPr>
        <w:tc>
          <w:tcPr>
            <w:tcW w:w="2500" w:type="pct"/>
          </w:tcPr>
          <w:p w:rsidR="00414DFF" w:rsidRPr="001A4DDD" w:rsidRDefault="00414DFF" w:rsidP="00D85D16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2500" w:type="pct"/>
          </w:tcPr>
          <w:p w:rsidR="00414DFF" w:rsidRPr="001A4DDD" w:rsidRDefault="00414DFF" w:rsidP="00D85D16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3322F7" w:rsidRPr="001A4DDD" w:rsidTr="00414DFF">
        <w:tblPrEx>
          <w:shd w:val="clear" w:color="auto" w:fill="auto"/>
        </w:tblPrEx>
        <w:trPr>
          <w:jc w:val="center"/>
        </w:trPr>
        <w:tc>
          <w:tcPr>
            <w:tcW w:w="2500" w:type="pct"/>
          </w:tcPr>
          <w:p w:rsidR="003322F7" w:rsidRPr="001A4DDD" w:rsidRDefault="00414DFF" w:rsidP="00F03746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proofErr w:type="spellStart"/>
            <w:r>
              <w:rPr>
                <w:rFonts w:ascii="Arial" w:hAnsi="Arial" w:cs="Arial"/>
                <w:sz w:val="20"/>
                <w:lang w:val="fr-FR"/>
              </w:rPr>
              <w:t>Erkennungscode</w:t>
            </w:r>
            <w:proofErr w:type="spellEnd"/>
            <w:r>
              <w:rPr>
                <w:rFonts w:ascii="Arial" w:hAnsi="Arial" w:cs="Arial"/>
                <w:sz w:val="20"/>
                <w:lang w:val="fr-FR"/>
              </w:rPr>
              <w:t xml:space="preserve"> der </w:t>
            </w:r>
            <w:proofErr w:type="spellStart"/>
            <w:r>
              <w:rPr>
                <w:rFonts w:ascii="Arial" w:hAnsi="Arial" w:cs="Arial"/>
                <w:sz w:val="20"/>
                <w:lang w:val="fr-FR"/>
              </w:rPr>
              <w:t>Ausschreibung</w:t>
            </w:r>
            <w:proofErr w:type="spellEnd"/>
            <w:r>
              <w:rPr>
                <w:rFonts w:ascii="Arial" w:hAnsi="Arial" w:cs="Arial"/>
                <w:sz w:val="20"/>
                <w:lang w:val="fr-FR"/>
              </w:rPr>
              <w:t xml:space="preserve"> CIG</w:t>
            </w:r>
          </w:p>
        </w:tc>
        <w:tc>
          <w:tcPr>
            <w:tcW w:w="2500" w:type="pct"/>
          </w:tcPr>
          <w:p w:rsidR="003322F7" w:rsidRPr="001A4DDD" w:rsidRDefault="00414DFF" w:rsidP="00F03746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proofErr w:type="spellStart"/>
            <w:r>
              <w:rPr>
                <w:rFonts w:ascii="Arial" w:hAnsi="Arial" w:cs="Arial"/>
                <w:sz w:val="20"/>
                <w:lang w:val="fr-FR"/>
              </w:rPr>
              <w:t>Codice</w:t>
            </w:r>
            <w:proofErr w:type="spellEnd"/>
            <w:r>
              <w:rPr>
                <w:rFonts w:ascii="Arial" w:hAnsi="Arial" w:cs="Arial"/>
                <w:sz w:val="20"/>
                <w:lang w:val="fr-FR"/>
              </w:rPr>
              <w:t xml:space="preserve"> CIG</w:t>
            </w:r>
          </w:p>
        </w:tc>
      </w:tr>
      <w:tr w:rsidR="00414DFF" w:rsidRPr="001A4DDD" w:rsidTr="00414DFF">
        <w:tblPrEx>
          <w:shd w:val="clear" w:color="auto" w:fill="auto"/>
        </w:tblPrEx>
        <w:trPr>
          <w:jc w:val="center"/>
        </w:trPr>
        <w:tc>
          <w:tcPr>
            <w:tcW w:w="2500" w:type="pct"/>
          </w:tcPr>
          <w:p w:rsidR="00414DFF" w:rsidRPr="001A4DDD" w:rsidRDefault="00414DFF" w:rsidP="00D85D16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2500" w:type="pct"/>
          </w:tcPr>
          <w:p w:rsidR="00414DFF" w:rsidRPr="001A4DDD" w:rsidRDefault="00414DFF" w:rsidP="00D85D16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414DFF" w:rsidRPr="001A4DDD" w:rsidTr="00414DFF">
        <w:tblPrEx>
          <w:shd w:val="clear" w:color="auto" w:fill="auto"/>
        </w:tblPrEx>
        <w:trPr>
          <w:jc w:val="center"/>
        </w:trPr>
        <w:tc>
          <w:tcPr>
            <w:tcW w:w="2500" w:type="pct"/>
          </w:tcPr>
          <w:p w:rsidR="00414DFF" w:rsidRPr="001A4DDD" w:rsidRDefault="00414DFF" w:rsidP="00D85D16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2500" w:type="pct"/>
          </w:tcPr>
          <w:p w:rsidR="00414DFF" w:rsidRPr="001A4DDD" w:rsidRDefault="00414DFF" w:rsidP="00D85D16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414DFF" w:rsidRPr="002E1124" w:rsidTr="00414DFF">
        <w:tblPrEx>
          <w:shd w:val="clear" w:color="auto" w:fill="auto"/>
        </w:tblPrEx>
        <w:trPr>
          <w:jc w:val="center"/>
        </w:trPr>
        <w:tc>
          <w:tcPr>
            <w:tcW w:w="2500" w:type="pct"/>
            <w:tcBorders>
              <w:bottom w:val="single" w:sz="12" w:space="0" w:color="auto"/>
            </w:tcBorders>
          </w:tcPr>
          <w:p w:rsidR="00414DFF" w:rsidRPr="002E1124" w:rsidRDefault="00414DFF" w:rsidP="00D85D1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00" w:type="pct"/>
            <w:tcBorders>
              <w:bottom w:val="single" w:sz="12" w:space="0" w:color="auto"/>
            </w:tcBorders>
          </w:tcPr>
          <w:p w:rsidR="00414DFF" w:rsidRPr="002E1124" w:rsidRDefault="00414DFF" w:rsidP="00D85D1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322F7" w:rsidRPr="00F91279" w:rsidTr="00414DFF">
        <w:tblPrEx>
          <w:shd w:val="clear" w:color="auto" w:fill="auto"/>
        </w:tblPrEx>
        <w:trPr>
          <w:jc w:val="center"/>
        </w:trPr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:rsidR="003322F7" w:rsidRPr="002E1124" w:rsidRDefault="003322F7" w:rsidP="00861F2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E1124">
              <w:rPr>
                <w:rFonts w:ascii="Arial" w:hAnsi="Arial" w:cs="Arial"/>
                <w:b/>
                <w:sz w:val="20"/>
              </w:rPr>
              <w:t xml:space="preserve">MITTEILUNG Nr. </w:t>
            </w:r>
            <w:r w:rsidR="00675561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250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3322F7" w:rsidRPr="008F730D" w:rsidRDefault="003322F7" w:rsidP="00861F28">
            <w:pPr>
              <w:jc w:val="center"/>
              <w:rPr>
                <w:rFonts w:ascii="Arial" w:hAnsi="Arial" w:cs="Arial"/>
                <w:b/>
                <w:sz w:val="20"/>
                <w:lang w:val="de-DE"/>
              </w:rPr>
            </w:pPr>
            <w:r w:rsidRPr="008F730D">
              <w:rPr>
                <w:rFonts w:ascii="Arial" w:hAnsi="Arial" w:cs="Arial"/>
                <w:b/>
                <w:sz w:val="20"/>
                <w:lang w:val="de-DE"/>
              </w:rPr>
              <w:t xml:space="preserve">COMUNICAZIONE n. </w:t>
            </w:r>
            <w:r w:rsidR="00675561">
              <w:rPr>
                <w:rFonts w:ascii="Arial" w:hAnsi="Arial" w:cs="Arial"/>
                <w:b/>
                <w:sz w:val="20"/>
                <w:lang w:val="de-DE"/>
              </w:rPr>
              <w:t>3</w:t>
            </w:r>
          </w:p>
        </w:tc>
      </w:tr>
      <w:tr w:rsidR="003322F7" w:rsidRPr="00F91279" w:rsidTr="00414DFF">
        <w:tblPrEx>
          <w:shd w:val="clear" w:color="auto" w:fill="auto"/>
        </w:tblPrEx>
        <w:trPr>
          <w:jc w:val="center"/>
        </w:trPr>
        <w:tc>
          <w:tcPr>
            <w:tcW w:w="2500" w:type="pct"/>
          </w:tcPr>
          <w:p w:rsidR="003322F7" w:rsidRPr="008F730D" w:rsidRDefault="003322F7" w:rsidP="00F03746">
            <w:pPr>
              <w:jc w:val="center"/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2500" w:type="pct"/>
          </w:tcPr>
          <w:p w:rsidR="003322F7" w:rsidRPr="008F730D" w:rsidRDefault="003322F7" w:rsidP="00F03746">
            <w:pPr>
              <w:jc w:val="center"/>
              <w:rPr>
                <w:rFonts w:ascii="Arial" w:hAnsi="Arial" w:cs="Arial"/>
                <w:sz w:val="20"/>
                <w:lang w:val="de-DE"/>
              </w:rPr>
            </w:pPr>
          </w:p>
        </w:tc>
      </w:tr>
    </w:tbl>
    <w:tbl>
      <w:tblPr>
        <w:tblStyle w:val="Tabellenraster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4"/>
        <w:gridCol w:w="4814"/>
      </w:tblGrid>
      <w:tr w:rsidR="0042023F" w:rsidRPr="007412DA" w:rsidTr="007336D6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</w:tcBorders>
          </w:tcPr>
          <w:p w:rsidR="0042023F" w:rsidRPr="008F730D" w:rsidRDefault="0042023F" w:rsidP="007336D6">
            <w:pPr>
              <w:jc w:val="both"/>
              <w:rPr>
                <w:rFonts w:ascii="Arial" w:hAnsi="Arial" w:cs="Arial"/>
                <w:b/>
                <w:sz w:val="20"/>
                <w:shd w:val="clear" w:color="auto" w:fill="FFFFFF"/>
                <w:lang w:val="de-DE" w:eastAsia="de-DE"/>
              </w:rPr>
            </w:pPr>
            <w:r w:rsidRPr="008F730D">
              <w:rPr>
                <w:rFonts w:ascii="Arial" w:hAnsi="Arial" w:cs="Arial"/>
                <w:b/>
                <w:sz w:val="20"/>
                <w:shd w:val="clear" w:color="auto" w:fill="FFFFFF"/>
                <w:lang w:val="de-DE" w:eastAsia="de-DE"/>
              </w:rPr>
              <w:t xml:space="preserve">Anfrage Nr. </w:t>
            </w:r>
            <w:r w:rsidR="00675561">
              <w:rPr>
                <w:rFonts w:ascii="Arial" w:hAnsi="Arial" w:cs="Arial"/>
                <w:b/>
                <w:sz w:val="20"/>
                <w:shd w:val="clear" w:color="auto" w:fill="FFFFFF"/>
                <w:lang w:eastAsia="de-DE"/>
              </w:rPr>
              <w:t>10</w:t>
            </w:r>
          </w:p>
        </w:tc>
        <w:tc>
          <w:tcPr>
            <w:tcW w:w="2500" w:type="pct"/>
            <w:tcBorders>
              <w:top w:val="single" w:sz="4" w:space="0" w:color="auto"/>
              <w:right w:val="single" w:sz="4" w:space="0" w:color="auto"/>
            </w:tcBorders>
          </w:tcPr>
          <w:p w:rsidR="0042023F" w:rsidRPr="008F730D" w:rsidRDefault="0042023F" w:rsidP="007336D6">
            <w:pPr>
              <w:jc w:val="both"/>
              <w:rPr>
                <w:rFonts w:ascii="Arial" w:hAnsi="Arial" w:cs="Arial"/>
                <w:b/>
                <w:sz w:val="20"/>
                <w:shd w:val="clear" w:color="auto" w:fill="FFFFFF"/>
                <w:lang w:val="de-DE" w:eastAsia="de-DE"/>
              </w:rPr>
            </w:pPr>
            <w:proofErr w:type="spellStart"/>
            <w:r w:rsidRPr="008F730D">
              <w:rPr>
                <w:rFonts w:ascii="Arial" w:hAnsi="Arial" w:cs="Arial"/>
                <w:b/>
                <w:sz w:val="20"/>
                <w:shd w:val="clear" w:color="auto" w:fill="FFFFFF"/>
                <w:lang w:val="de-DE" w:eastAsia="de-DE"/>
              </w:rPr>
              <w:t>Domanda</w:t>
            </w:r>
            <w:proofErr w:type="spellEnd"/>
            <w:r w:rsidRPr="008F730D">
              <w:rPr>
                <w:rFonts w:ascii="Arial" w:hAnsi="Arial" w:cs="Arial"/>
                <w:b/>
                <w:sz w:val="20"/>
                <w:shd w:val="clear" w:color="auto" w:fill="FFFFFF"/>
                <w:lang w:val="de-DE" w:eastAsia="de-DE"/>
              </w:rPr>
              <w:t xml:space="preserve"> n. </w:t>
            </w:r>
            <w:r w:rsidR="00675561">
              <w:rPr>
                <w:rFonts w:ascii="Arial" w:hAnsi="Arial" w:cs="Arial"/>
                <w:b/>
                <w:sz w:val="20"/>
                <w:shd w:val="clear" w:color="auto" w:fill="FFFFFF"/>
                <w:lang w:eastAsia="de-DE"/>
              </w:rPr>
              <w:t>10</w:t>
            </w:r>
          </w:p>
        </w:tc>
      </w:tr>
      <w:tr w:rsidR="0042023F" w:rsidRPr="007412DA" w:rsidTr="007336D6">
        <w:trPr>
          <w:jc w:val="center"/>
        </w:trPr>
        <w:tc>
          <w:tcPr>
            <w:tcW w:w="2500" w:type="pct"/>
            <w:tcBorders>
              <w:left w:val="single" w:sz="4" w:space="0" w:color="auto"/>
            </w:tcBorders>
          </w:tcPr>
          <w:p w:rsidR="0042023F" w:rsidRPr="00E95E3F" w:rsidRDefault="00675561" w:rsidP="00675561">
            <w:pPr>
              <w:jc w:val="both"/>
              <w:rPr>
                <w:rFonts w:ascii="Arial" w:hAnsi="Arial" w:cs="Arial"/>
                <w:sz w:val="20"/>
                <w:lang w:val="de-DE" w:eastAsia="de-DE"/>
              </w:rPr>
            </w:pPr>
            <w:r w:rsidRPr="00675561">
              <w:rPr>
                <w:rFonts w:ascii="Arial" w:hAnsi="Arial" w:cs="Arial"/>
                <w:sz w:val="20"/>
                <w:lang w:val="de-DE" w:eastAsia="de-DE"/>
              </w:rPr>
              <w:t>Im Teilnahmeantrag Anlage A1 unter Zusammensetzung der Arbeitsgruppe sind die im Projekt vorgesehenen Leistungen IA.01, IA.02 und IA.03 nicht berücksichtigt worden.</w:t>
            </w:r>
          </w:p>
        </w:tc>
        <w:tc>
          <w:tcPr>
            <w:tcW w:w="2500" w:type="pct"/>
            <w:tcBorders>
              <w:right w:val="single" w:sz="4" w:space="0" w:color="auto"/>
            </w:tcBorders>
          </w:tcPr>
          <w:p w:rsidR="0042023F" w:rsidRPr="00400FAF" w:rsidRDefault="00400FAF" w:rsidP="00675561">
            <w:pPr>
              <w:jc w:val="both"/>
              <w:rPr>
                <w:rFonts w:ascii="Arial" w:hAnsi="Arial" w:cs="Arial"/>
                <w:sz w:val="20"/>
                <w:lang w:eastAsia="de-DE"/>
              </w:rPr>
            </w:pPr>
            <w:r w:rsidRPr="00400FAF">
              <w:rPr>
                <w:rFonts w:ascii="Arial" w:hAnsi="Arial" w:cs="Arial"/>
                <w:sz w:val="20"/>
                <w:lang w:eastAsia="de-DE"/>
              </w:rPr>
              <w:t>Nell’Istanza di partecipazione Allegato A</w:t>
            </w:r>
            <w:r>
              <w:rPr>
                <w:rFonts w:ascii="Arial" w:hAnsi="Arial" w:cs="Arial"/>
                <w:sz w:val="20"/>
                <w:lang w:eastAsia="de-DE"/>
              </w:rPr>
              <w:t xml:space="preserve">1 non sono state previste alla Composizione del Gruppo di Lavoro le prestazioni previste nel progetto </w:t>
            </w:r>
            <w:r w:rsidRPr="00400FAF">
              <w:rPr>
                <w:rFonts w:ascii="Arial" w:hAnsi="Arial" w:cs="Arial"/>
                <w:sz w:val="20"/>
                <w:lang w:eastAsia="de-DE"/>
              </w:rPr>
              <w:t xml:space="preserve">IA.01, IA.02 </w:t>
            </w:r>
            <w:r>
              <w:rPr>
                <w:rFonts w:ascii="Arial" w:hAnsi="Arial" w:cs="Arial"/>
                <w:sz w:val="20"/>
                <w:lang w:eastAsia="de-DE"/>
              </w:rPr>
              <w:t>e</w:t>
            </w:r>
            <w:r w:rsidRPr="00400FAF">
              <w:rPr>
                <w:rFonts w:ascii="Arial" w:hAnsi="Arial" w:cs="Arial"/>
                <w:sz w:val="20"/>
                <w:lang w:eastAsia="de-DE"/>
              </w:rPr>
              <w:t xml:space="preserve"> IA.03</w:t>
            </w:r>
            <w:r>
              <w:rPr>
                <w:rFonts w:ascii="Arial" w:hAnsi="Arial" w:cs="Arial"/>
                <w:sz w:val="20"/>
                <w:lang w:eastAsia="de-DE"/>
              </w:rPr>
              <w:t>.</w:t>
            </w:r>
          </w:p>
        </w:tc>
      </w:tr>
      <w:tr w:rsidR="0042023F" w:rsidRPr="007412DA" w:rsidTr="007336D6">
        <w:trPr>
          <w:jc w:val="center"/>
        </w:trPr>
        <w:tc>
          <w:tcPr>
            <w:tcW w:w="2500" w:type="pct"/>
            <w:tcBorders>
              <w:left w:val="single" w:sz="4" w:space="0" w:color="auto"/>
            </w:tcBorders>
          </w:tcPr>
          <w:p w:rsidR="0042023F" w:rsidRPr="007412DA" w:rsidRDefault="0042023F" w:rsidP="007336D6">
            <w:pPr>
              <w:jc w:val="both"/>
              <w:rPr>
                <w:rFonts w:ascii="Arial" w:hAnsi="Arial" w:cs="Arial"/>
                <w:sz w:val="20"/>
                <w:lang w:eastAsia="de-DE"/>
              </w:rPr>
            </w:pPr>
          </w:p>
        </w:tc>
        <w:tc>
          <w:tcPr>
            <w:tcW w:w="2500" w:type="pct"/>
            <w:tcBorders>
              <w:right w:val="single" w:sz="4" w:space="0" w:color="auto"/>
            </w:tcBorders>
          </w:tcPr>
          <w:p w:rsidR="0042023F" w:rsidRPr="007412DA" w:rsidRDefault="0042023F" w:rsidP="007336D6">
            <w:pPr>
              <w:jc w:val="both"/>
              <w:rPr>
                <w:rFonts w:ascii="Arial" w:hAnsi="Arial" w:cs="Arial"/>
                <w:sz w:val="20"/>
                <w:lang w:eastAsia="de-DE"/>
              </w:rPr>
            </w:pPr>
          </w:p>
        </w:tc>
      </w:tr>
      <w:tr w:rsidR="0042023F" w:rsidRPr="007412DA" w:rsidTr="00E95E3F">
        <w:trPr>
          <w:jc w:val="center"/>
        </w:trPr>
        <w:tc>
          <w:tcPr>
            <w:tcW w:w="2500" w:type="pct"/>
            <w:tcBorders>
              <w:left w:val="single" w:sz="4" w:space="0" w:color="auto"/>
            </w:tcBorders>
          </w:tcPr>
          <w:p w:rsidR="0042023F" w:rsidRPr="00164056" w:rsidRDefault="0042023F" w:rsidP="007336D6">
            <w:pPr>
              <w:jc w:val="both"/>
              <w:rPr>
                <w:rFonts w:ascii="Arial" w:hAnsi="Arial" w:cs="Arial"/>
                <w:b/>
                <w:sz w:val="20"/>
                <w:shd w:val="clear" w:color="auto" w:fill="FFFFFF"/>
                <w:lang w:eastAsia="de-DE"/>
              </w:rPr>
            </w:pPr>
            <w:proofErr w:type="spellStart"/>
            <w:r w:rsidRPr="00164056">
              <w:rPr>
                <w:rFonts w:ascii="Arial" w:hAnsi="Arial" w:cs="Arial"/>
                <w:b/>
                <w:sz w:val="20"/>
                <w:shd w:val="clear" w:color="auto" w:fill="FFFFFF"/>
                <w:lang w:eastAsia="de-DE"/>
              </w:rPr>
              <w:t>Antwort</w:t>
            </w:r>
            <w:proofErr w:type="spellEnd"/>
            <w:r w:rsidRPr="00164056">
              <w:rPr>
                <w:rFonts w:ascii="Arial" w:hAnsi="Arial" w:cs="Arial"/>
                <w:b/>
                <w:sz w:val="20"/>
                <w:shd w:val="clear" w:color="auto" w:fill="FFFFFF"/>
                <w:lang w:eastAsia="de-DE"/>
              </w:rPr>
              <w:t xml:space="preserve"> Nr. </w:t>
            </w:r>
            <w:r w:rsidR="00675561">
              <w:rPr>
                <w:rFonts w:ascii="Arial" w:hAnsi="Arial" w:cs="Arial"/>
                <w:b/>
                <w:sz w:val="20"/>
                <w:shd w:val="clear" w:color="auto" w:fill="FFFFFF"/>
                <w:lang w:eastAsia="de-DE"/>
              </w:rPr>
              <w:t>10</w:t>
            </w:r>
          </w:p>
        </w:tc>
        <w:tc>
          <w:tcPr>
            <w:tcW w:w="2500" w:type="pct"/>
            <w:tcBorders>
              <w:right w:val="single" w:sz="4" w:space="0" w:color="auto"/>
            </w:tcBorders>
          </w:tcPr>
          <w:p w:rsidR="0042023F" w:rsidRPr="00164056" w:rsidRDefault="0042023F" w:rsidP="007336D6">
            <w:pPr>
              <w:jc w:val="both"/>
              <w:rPr>
                <w:rFonts w:ascii="Arial" w:hAnsi="Arial" w:cs="Arial"/>
                <w:b/>
                <w:sz w:val="20"/>
                <w:shd w:val="clear" w:color="auto" w:fill="FFFFFF"/>
                <w:lang w:eastAsia="de-DE"/>
              </w:rPr>
            </w:pPr>
            <w:r w:rsidRPr="00164056">
              <w:rPr>
                <w:rFonts w:ascii="Arial" w:hAnsi="Arial" w:cs="Arial"/>
                <w:b/>
                <w:sz w:val="20"/>
                <w:shd w:val="clear" w:color="auto" w:fill="FFFFFF"/>
                <w:lang w:eastAsia="de-DE"/>
              </w:rPr>
              <w:t xml:space="preserve">Risposta n. </w:t>
            </w:r>
            <w:r w:rsidR="00675561">
              <w:rPr>
                <w:rFonts w:ascii="Arial" w:hAnsi="Arial" w:cs="Arial"/>
                <w:b/>
                <w:sz w:val="20"/>
                <w:shd w:val="clear" w:color="auto" w:fill="FFFFFF"/>
                <w:lang w:eastAsia="de-DE"/>
              </w:rPr>
              <w:t>10</w:t>
            </w:r>
          </w:p>
        </w:tc>
      </w:tr>
      <w:tr w:rsidR="00E95E3F" w:rsidRPr="0042023F" w:rsidTr="00E95E3F">
        <w:trPr>
          <w:jc w:val="center"/>
        </w:trPr>
        <w:tc>
          <w:tcPr>
            <w:tcW w:w="2500" w:type="pct"/>
            <w:tcBorders>
              <w:left w:val="single" w:sz="4" w:space="0" w:color="auto"/>
            </w:tcBorders>
          </w:tcPr>
          <w:p w:rsidR="00E95E3F" w:rsidRPr="0042023F" w:rsidRDefault="00400FAF" w:rsidP="00E95E3F">
            <w:pPr>
              <w:jc w:val="both"/>
              <w:rPr>
                <w:rFonts w:ascii="Arial" w:hAnsi="Arial" w:cs="Arial"/>
                <w:sz w:val="20"/>
                <w:shd w:val="clear" w:color="auto" w:fill="FFFFFF"/>
                <w:lang w:val="de-DE" w:eastAsia="de-DE"/>
              </w:rPr>
            </w:pPr>
            <w:r>
              <w:rPr>
                <w:rFonts w:ascii="Arial" w:hAnsi="Arial" w:cs="Arial"/>
                <w:sz w:val="20"/>
                <w:shd w:val="clear" w:color="auto" w:fill="FFFFFF"/>
                <w:lang w:val="de-DE" w:eastAsia="de-DE"/>
              </w:rPr>
              <w:t>Effektiv wurden die obgenannten Leistungen nicht berücksichtigt, ebenso wenig wie die Leistung S.03.</w:t>
            </w:r>
          </w:p>
        </w:tc>
        <w:tc>
          <w:tcPr>
            <w:tcW w:w="2500" w:type="pct"/>
            <w:tcBorders>
              <w:right w:val="single" w:sz="4" w:space="0" w:color="auto"/>
            </w:tcBorders>
          </w:tcPr>
          <w:p w:rsidR="00E95E3F" w:rsidRPr="0042023F" w:rsidRDefault="00400FAF" w:rsidP="00E95E3F">
            <w:pPr>
              <w:jc w:val="both"/>
              <w:rPr>
                <w:rFonts w:ascii="Arial" w:hAnsi="Arial" w:cs="Arial"/>
                <w:sz w:val="20"/>
                <w:shd w:val="clear" w:color="auto" w:fill="FFFFFF"/>
                <w:lang w:eastAsia="de-DE"/>
              </w:rPr>
            </w:pPr>
            <w:r>
              <w:rPr>
                <w:rFonts w:ascii="Arial" w:hAnsi="Arial" w:cs="Arial"/>
                <w:sz w:val="20"/>
                <w:shd w:val="clear" w:color="auto" w:fill="FFFFFF"/>
                <w:lang w:eastAsia="de-DE"/>
              </w:rPr>
              <w:t>Effettivamente non sono state previste le prestazioni di cui sopra oltre anche alla prestazione S.03.</w:t>
            </w:r>
          </w:p>
        </w:tc>
      </w:tr>
      <w:tr w:rsidR="00E95E3F" w:rsidRPr="00E95E3F" w:rsidTr="00E95E3F">
        <w:trPr>
          <w:jc w:val="center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</w:tcBorders>
          </w:tcPr>
          <w:p w:rsidR="00E95E3F" w:rsidRPr="0042023F" w:rsidRDefault="00400FAF" w:rsidP="00E95E3F">
            <w:pPr>
              <w:jc w:val="both"/>
              <w:rPr>
                <w:rFonts w:ascii="Arial" w:hAnsi="Arial" w:cs="Arial"/>
                <w:sz w:val="20"/>
                <w:shd w:val="clear" w:color="auto" w:fill="FFFFFF"/>
                <w:lang w:val="de-DE" w:eastAsia="de-DE"/>
              </w:rPr>
            </w:pPr>
            <w:r>
              <w:rPr>
                <w:rFonts w:ascii="Arial" w:hAnsi="Arial" w:cs="Arial"/>
                <w:sz w:val="20"/>
                <w:shd w:val="clear" w:color="auto" w:fill="FFFFFF"/>
                <w:lang w:val="de-DE" w:eastAsia="de-DE"/>
              </w:rPr>
              <w:t xml:space="preserve">Die entsprechende Anlage A1 wurde korrigiert und liegt der gegenständlichen Mitteilung bei. </w:t>
            </w:r>
            <w:r w:rsidRPr="00400FAF">
              <w:rPr>
                <w:rFonts w:ascii="Arial" w:hAnsi="Arial" w:cs="Arial"/>
                <w:b/>
                <w:sz w:val="20"/>
                <w:shd w:val="clear" w:color="auto" w:fill="FFFFFF"/>
                <w:lang w:val="de-DE" w:eastAsia="de-DE"/>
              </w:rPr>
              <w:t>Für die Teilnahme an der Ausschreibung ist daher diese korrigierte Version zu verwenden.</w:t>
            </w:r>
          </w:p>
        </w:tc>
        <w:tc>
          <w:tcPr>
            <w:tcW w:w="2500" w:type="pct"/>
            <w:tcBorders>
              <w:bottom w:val="single" w:sz="4" w:space="0" w:color="auto"/>
              <w:right w:val="single" w:sz="4" w:space="0" w:color="auto"/>
            </w:tcBorders>
          </w:tcPr>
          <w:p w:rsidR="00E95E3F" w:rsidRPr="00E95E3F" w:rsidRDefault="00400FAF" w:rsidP="00E95E3F">
            <w:pPr>
              <w:jc w:val="both"/>
              <w:rPr>
                <w:rFonts w:ascii="Arial" w:hAnsi="Arial" w:cs="Arial"/>
                <w:sz w:val="20"/>
                <w:shd w:val="clear" w:color="auto" w:fill="FFFFFF"/>
                <w:lang w:eastAsia="de-DE"/>
              </w:rPr>
            </w:pPr>
            <w:r>
              <w:rPr>
                <w:rFonts w:ascii="Arial" w:hAnsi="Arial" w:cs="Arial"/>
                <w:sz w:val="20"/>
                <w:shd w:val="clear" w:color="auto" w:fill="FFFFFF"/>
                <w:lang w:eastAsia="de-DE"/>
              </w:rPr>
              <w:t xml:space="preserve">Si è provveduto a rettificare il relativo Allegato A1, che si allega alla presente. </w:t>
            </w:r>
            <w:r w:rsidRPr="00400FAF">
              <w:rPr>
                <w:rFonts w:ascii="Arial" w:hAnsi="Arial" w:cs="Arial"/>
                <w:b/>
                <w:sz w:val="20"/>
                <w:shd w:val="clear" w:color="auto" w:fill="FFFFFF"/>
                <w:lang w:eastAsia="de-DE"/>
              </w:rPr>
              <w:t>Per la partecipazione alla gara è da utilizzare tale versione rettificata.</w:t>
            </w:r>
          </w:p>
        </w:tc>
      </w:tr>
      <w:tr w:rsidR="0042023F" w:rsidRPr="00E95E3F" w:rsidTr="00FD1601">
        <w:trPr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</w:tcPr>
          <w:p w:rsidR="0042023F" w:rsidRPr="00E95E3F" w:rsidRDefault="0042023F" w:rsidP="007336D6">
            <w:pPr>
              <w:jc w:val="both"/>
              <w:rPr>
                <w:rFonts w:ascii="Arial" w:hAnsi="Arial" w:cs="Arial"/>
                <w:sz w:val="20"/>
                <w:lang w:eastAsia="de-DE"/>
              </w:rPr>
            </w:pP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</w:tcPr>
          <w:p w:rsidR="0042023F" w:rsidRPr="00E95E3F" w:rsidRDefault="0042023F" w:rsidP="007336D6">
            <w:pPr>
              <w:jc w:val="both"/>
              <w:rPr>
                <w:rFonts w:ascii="Arial" w:hAnsi="Arial" w:cs="Arial"/>
                <w:sz w:val="20"/>
                <w:lang w:eastAsia="de-DE"/>
              </w:rPr>
            </w:pPr>
          </w:p>
        </w:tc>
      </w:tr>
      <w:tr w:rsidR="005F1623" w:rsidRPr="008D448F" w:rsidTr="004202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1623" w:rsidRPr="008D448F" w:rsidRDefault="005F1623" w:rsidP="005F1623">
            <w:pPr>
              <w:jc w:val="both"/>
              <w:rPr>
                <w:rFonts w:ascii="Arial" w:hAnsi="Arial" w:cs="Arial"/>
                <w:sz w:val="20"/>
                <w:lang w:eastAsia="de-DE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1623" w:rsidRPr="008D448F" w:rsidRDefault="005F1623" w:rsidP="005F1623">
            <w:pPr>
              <w:jc w:val="both"/>
              <w:rPr>
                <w:rFonts w:ascii="Arial" w:hAnsi="Arial" w:cs="Arial"/>
                <w:sz w:val="20"/>
                <w:lang w:eastAsia="de-DE"/>
              </w:rPr>
            </w:pPr>
          </w:p>
        </w:tc>
      </w:tr>
      <w:tr w:rsidR="005F1623" w:rsidRPr="00FF3A33" w:rsidTr="004202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5F1623" w:rsidRPr="007B03C7" w:rsidRDefault="005F1623" w:rsidP="005F1623">
            <w:pPr>
              <w:jc w:val="center"/>
              <w:rPr>
                <w:rFonts w:ascii="Arial" w:hAnsi="Arial" w:cs="Arial"/>
                <w:sz w:val="20"/>
                <w:lang w:val="de-DE"/>
              </w:rPr>
            </w:pPr>
            <w:r w:rsidRPr="007B03C7">
              <w:rPr>
                <w:rFonts w:ascii="Arial" w:hAnsi="Arial" w:cs="Arial"/>
                <w:sz w:val="20"/>
                <w:lang w:val="de-DE"/>
              </w:rPr>
              <w:t>Mit freundlichen Grüßen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5F1623" w:rsidRPr="007B03C7" w:rsidRDefault="005F1623" w:rsidP="005F1623">
            <w:pPr>
              <w:jc w:val="center"/>
              <w:rPr>
                <w:rFonts w:ascii="Arial" w:hAnsi="Arial" w:cs="Arial"/>
                <w:sz w:val="20"/>
                <w:lang w:val="de-DE"/>
              </w:rPr>
            </w:pPr>
            <w:proofErr w:type="spellStart"/>
            <w:r w:rsidRPr="007B03C7">
              <w:rPr>
                <w:rFonts w:ascii="Arial" w:hAnsi="Arial" w:cs="Arial"/>
                <w:sz w:val="20"/>
                <w:lang w:val="de-DE"/>
              </w:rPr>
              <w:t>Distinti</w:t>
            </w:r>
            <w:proofErr w:type="spellEnd"/>
            <w:r w:rsidRPr="007B03C7">
              <w:rPr>
                <w:rFonts w:ascii="Arial" w:hAnsi="Arial" w:cs="Arial"/>
                <w:sz w:val="20"/>
                <w:lang w:val="de-DE"/>
              </w:rPr>
              <w:t xml:space="preserve"> </w:t>
            </w:r>
            <w:proofErr w:type="spellStart"/>
            <w:r w:rsidRPr="007B03C7">
              <w:rPr>
                <w:rFonts w:ascii="Arial" w:hAnsi="Arial" w:cs="Arial"/>
                <w:sz w:val="20"/>
                <w:lang w:val="de-DE"/>
              </w:rPr>
              <w:t>saluti</w:t>
            </w:r>
            <w:proofErr w:type="spellEnd"/>
          </w:p>
        </w:tc>
      </w:tr>
      <w:tr w:rsidR="005F1623" w:rsidRPr="00FF3A33" w:rsidTr="004202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5F1623" w:rsidRPr="007B03C7" w:rsidRDefault="005F1623" w:rsidP="005F1623">
            <w:pPr>
              <w:jc w:val="center"/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5F1623" w:rsidRPr="007B03C7" w:rsidRDefault="005F1623" w:rsidP="005F1623">
            <w:pPr>
              <w:jc w:val="center"/>
              <w:rPr>
                <w:rFonts w:ascii="Arial" w:hAnsi="Arial" w:cs="Arial"/>
                <w:sz w:val="20"/>
                <w:lang w:val="de-DE"/>
              </w:rPr>
            </w:pPr>
          </w:p>
        </w:tc>
      </w:tr>
      <w:tr w:rsidR="005F1623" w:rsidRPr="00FF3A33" w:rsidTr="004202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5F1623" w:rsidRPr="007B03C7" w:rsidRDefault="005F1623" w:rsidP="005F1623">
            <w:pPr>
              <w:jc w:val="right"/>
              <w:rPr>
                <w:rFonts w:ascii="Arial" w:hAnsi="Arial" w:cs="Arial"/>
                <w:sz w:val="20"/>
                <w:lang w:val="de-DE"/>
              </w:rPr>
            </w:pPr>
            <w:r w:rsidRPr="007B03C7">
              <w:rPr>
                <w:rFonts w:ascii="Arial" w:hAnsi="Arial" w:cs="Arial"/>
                <w:sz w:val="20"/>
                <w:lang w:val="de-DE"/>
              </w:rPr>
              <w:t>Der Verfahrensverantwortliche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5F1623" w:rsidRPr="0092527E" w:rsidRDefault="005F1623" w:rsidP="005F1623">
            <w:pPr>
              <w:rPr>
                <w:rFonts w:ascii="Arial" w:hAnsi="Arial" w:cs="Arial"/>
                <w:sz w:val="20"/>
              </w:rPr>
            </w:pPr>
            <w:r w:rsidRPr="00512555">
              <w:rPr>
                <w:rFonts w:ascii="Arial" w:hAnsi="Arial" w:cs="Arial"/>
                <w:sz w:val="20"/>
              </w:rPr>
              <w:t>Il Responsabile Unico del Proc</w:t>
            </w:r>
            <w:r w:rsidRPr="0092527E">
              <w:rPr>
                <w:rFonts w:ascii="Arial" w:hAnsi="Arial" w:cs="Arial"/>
                <w:sz w:val="20"/>
              </w:rPr>
              <w:t>edimento</w:t>
            </w:r>
          </w:p>
        </w:tc>
      </w:tr>
      <w:tr w:rsidR="005F1623" w:rsidRPr="00FF3A33" w:rsidTr="004202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623" w:rsidRPr="00FF3A33" w:rsidRDefault="00010C88" w:rsidP="005F1623">
            <w:pPr>
              <w:jc w:val="center"/>
              <w:rPr>
                <w:rFonts w:ascii="Arial" w:hAnsi="Arial" w:cs="Arial"/>
                <w:sz w:val="20"/>
                <w:lang w:eastAsia="de-DE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lang w:eastAsia="de-DE"/>
              </w:rPr>
              <w:t>Arnold Kelder</w:t>
            </w:r>
          </w:p>
        </w:tc>
      </w:tr>
    </w:tbl>
    <w:p w:rsidR="003322F7" w:rsidRPr="00C600EE" w:rsidRDefault="003322F7">
      <w:pPr>
        <w:rPr>
          <w:rFonts w:ascii="Arial" w:hAnsi="Arial" w:cs="Arial"/>
          <w:sz w:val="20"/>
          <w:lang w:val="fr-FR"/>
        </w:rPr>
      </w:pPr>
    </w:p>
    <w:sectPr w:rsidR="003322F7" w:rsidRPr="00C600EE" w:rsidSect="00414DFF">
      <w:headerReference w:type="first" r:id="rId7"/>
      <w:pgSz w:w="11906" w:h="16838" w:code="9"/>
      <w:pgMar w:top="1134" w:right="1134" w:bottom="1134" w:left="1134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1CD8" w:rsidRDefault="008C1CD8">
      <w:r>
        <w:separator/>
      </w:r>
    </w:p>
  </w:endnote>
  <w:endnote w:type="continuationSeparator" w:id="0">
    <w:p w:rsidR="008C1CD8" w:rsidRDefault="008C1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Narrow">
    <w:altName w:val="DFGothic-EB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Fett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1CD8" w:rsidRDefault="008C1CD8">
      <w:r>
        <w:separator/>
      </w:r>
    </w:p>
  </w:footnote>
  <w:footnote w:type="continuationSeparator" w:id="0">
    <w:p w:rsidR="008C1CD8" w:rsidRDefault="008C1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4926" w:type="pct"/>
      <w:jc w:val="center"/>
      <w:tblLook w:val="04A0" w:firstRow="1" w:lastRow="0" w:firstColumn="1" w:lastColumn="0" w:noHBand="0" w:noVBand="1"/>
    </w:tblPr>
    <w:tblGrid>
      <w:gridCol w:w="3751"/>
      <w:gridCol w:w="237"/>
      <w:gridCol w:w="1519"/>
      <w:gridCol w:w="585"/>
      <w:gridCol w:w="3403"/>
    </w:tblGrid>
    <w:tr w:rsidR="00414DFF" w:rsidRPr="00F22E24" w:rsidTr="00414DFF">
      <w:trPr>
        <w:jc w:val="center"/>
      </w:trPr>
      <w:tc>
        <w:tcPr>
          <w:tcW w:w="2100" w:type="pct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:rsidR="00414DFF" w:rsidRPr="00D05FD2" w:rsidRDefault="00414DFF" w:rsidP="00414DFF">
          <w:pPr>
            <w:jc w:val="center"/>
            <w:rPr>
              <w:rFonts w:ascii="Arial" w:hAnsi="Arial" w:cs="Arial"/>
              <w:sz w:val="30"/>
              <w:szCs w:val="30"/>
              <w:lang w:val="de-DE"/>
            </w:rPr>
          </w:pPr>
          <w:r w:rsidRPr="00D05FD2">
            <w:rPr>
              <w:rFonts w:ascii="Arial" w:hAnsi="Arial" w:cs="Arial"/>
              <w:sz w:val="30"/>
              <w:szCs w:val="30"/>
              <w:lang w:val="de-DE"/>
            </w:rPr>
            <w:t>Gemeinde Vöran</w:t>
          </w:r>
        </w:p>
        <w:p w:rsidR="00414DFF" w:rsidRPr="00D05FD2" w:rsidRDefault="00414DFF" w:rsidP="00414DFF">
          <w:pPr>
            <w:jc w:val="center"/>
            <w:rPr>
              <w:rFonts w:ascii="Arial" w:hAnsi="Arial" w:cs="Arial"/>
              <w:sz w:val="14"/>
              <w:szCs w:val="14"/>
              <w:lang w:val="de-DE"/>
            </w:rPr>
          </w:pPr>
          <w:r w:rsidRPr="00D05FD2">
            <w:rPr>
              <w:rFonts w:ascii="Arial" w:hAnsi="Arial" w:cs="Arial"/>
              <w:sz w:val="14"/>
              <w:szCs w:val="14"/>
              <w:lang w:val="de-DE"/>
            </w:rPr>
            <w:t>Autonome Provinz Bozen-Südtirol</w:t>
          </w:r>
        </w:p>
        <w:p w:rsidR="00414DFF" w:rsidRPr="00D05FD2" w:rsidRDefault="00414DFF" w:rsidP="00414DFF">
          <w:pPr>
            <w:spacing w:before="180"/>
            <w:jc w:val="center"/>
            <w:rPr>
              <w:rFonts w:ascii="Arial" w:hAnsi="Arial" w:cs="Arial"/>
              <w:sz w:val="16"/>
              <w:szCs w:val="16"/>
              <w:lang w:val="de-DE"/>
            </w:rPr>
          </w:pPr>
          <w:r w:rsidRPr="00D05FD2">
            <w:rPr>
              <w:rFonts w:ascii="Arial" w:hAnsi="Arial" w:cs="Arial"/>
              <w:sz w:val="16"/>
              <w:szCs w:val="16"/>
              <w:lang w:val="de-DE"/>
            </w:rPr>
            <w:t>Dorfplatz 1</w:t>
          </w:r>
        </w:p>
        <w:p w:rsidR="00414DFF" w:rsidRPr="00D05FD2" w:rsidRDefault="00414DFF" w:rsidP="00414DFF">
          <w:pPr>
            <w:jc w:val="center"/>
            <w:rPr>
              <w:rFonts w:ascii="Arial" w:hAnsi="Arial" w:cs="Arial"/>
              <w:b/>
              <w:sz w:val="20"/>
              <w:lang w:val="de-DE"/>
            </w:rPr>
          </w:pPr>
          <w:r w:rsidRPr="00D05FD2">
            <w:rPr>
              <w:rFonts w:ascii="Arial" w:hAnsi="Arial" w:cs="Arial"/>
              <w:b/>
              <w:sz w:val="20"/>
              <w:lang w:val="de-DE"/>
            </w:rPr>
            <w:t>39010 Vöran</w:t>
          </w:r>
        </w:p>
        <w:p w:rsidR="00414DFF" w:rsidRPr="00D05FD2" w:rsidRDefault="00414DFF" w:rsidP="00414DFF">
          <w:pPr>
            <w:spacing w:after="180"/>
            <w:jc w:val="center"/>
            <w:rPr>
              <w:rFonts w:ascii="Arial" w:hAnsi="Arial" w:cs="Arial"/>
              <w:sz w:val="16"/>
              <w:szCs w:val="16"/>
              <w:lang w:val="de-DE"/>
            </w:rPr>
          </w:pPr>
          <w:r w:rsidRPr="00D05FD2">
            <w:rPr>
              <w:rFonts w:ascii="Arial" w:hAnsi="Arial" w:cs="Arial"/>
              <w:sz w:val="16"/>
              <w:szCs w:val="16"/>
              <w:lang w:val="de-DE"/>
            </w:rPr>
            <w:t>www.gemeinde.voeran.bz.it</w:t>
          </w:r>
        </w:p>
      </w:tc>
      <w:tc>
        <w:tcPr>
          <w:tcW w:w="800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414DFF" w:rsidRDefault="00414DFF" w:rsidP="00414DFF">
          <w:pPr>
            <w:jc w:val="center"/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13728B72" wp14:editId="2C5C62A4">
                <wp:extent cx="673240" cy="809082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8863" cy="81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00" w:type="pct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:rsidR="00414DFF" w:rsidRPr="00D05FD2" w:rsidRDefault="00414DFF" w:rsidP="00414DFF">
          <w:pPr>
            <w:jc w:val="center"/>
            <w:rPr>
              <w:rFonts w:ascii="Arial" w:hAnsi="Arial" w:cs="Arial"/>
              <w:sz w:val="30"/>
              <w:szCs w:val="30"/>
              <w:lang w:val="de-DE"/>
            </w:rPr>
          </w:pPr>
          <w:r w:rsidRPr="00D05FD2">
            <w:rPr>
              <w:rFonts w:ascii="Arial" w:hAnsi="Arial" w:cs="Arial"/>
              <w:sz w:val="30"/>
              <w:szCs w:val="30"/>
              <w:lang w:val="de-DE"/>
            </w:rPr>
            <w:t>Gemeinde Vöran</w:t>
          </w:r>
        </w:p>
        <w:p w:rsidR="00414DFF" w:rsidRPr="00D05FD2" w:rsidRDefault="00414DFF" w:rsidP="00414DFF">
          <w:pPr>
            <w:jc w:val="center"/>
            <w:rPr>
              <w:rFonts w:ascii="Arial" w:hAnsi="Arial" w:cs="Arial"/>
              <w:sz w:val="14"/>
              <w:szCs w:val="14"/>
              <w:lang w:val="de-DE"/>
            </w:rPr>
          </w:pPr>
          <w:r w:rsidRPr="00D05FD2">
            <w:rPr>
              <w:rFonts w:ascii="Arial" w:hAnsi="Arial" w:cs="Arial"/>
              <w:sz w:val="14"/>
              <w:szCs w:val="14"/>
              <w:lang w:val="de-DE"/>
            </w:rPr>
            <w:t>Autonome Provinz Bozen-Südtirol</w:t>
          </w:r>
        </w:p>
        <w:p w:rsidR="00414DFF" w:rsidRPr="000D6C3C" w:rsidRDefault="00414DFF" w:rsidP="00414DFF">
          <w:pPr>
            <w:spacing w:before="180"/>
            <w:jc w:val="center"/>
            <w:rPr>
              <w:rFonts w:ascii="Arial" w:hAnsi="Arial" w:cs="Arial"/>
              <w:sz w:val="16"/>
              <w:szCs w:val="16"/>
            </w:rPr>
          </w:pPr>
          <w:r w:rsidRPr="000D6C3C">
            <w:rPr>
              <w:rFonts w:ascii="Arial" w:hAnsi="Arial" w:cs="Arial"/>
              <w:sz w:val="16"/>
              <w:szCs w:val="16"/>
            </w:rPr>
            <w:t>P.zza Paese 1</w:t>
          </w:r>
        </w:p>
        <w:p w:rsidR="00414DFF" w:rsidRPr="000D6C3C" w:rsidRDefault="00414DFF" w:rsidP="00414DFF">
          <w:pPr>
            <w:jc w:val="center"/>
            <w:rPr>
              <w:rFonts w:ascii="Arial" w:hAnsi="Arial" w:cs="Arial"/>
              <w:b/>
              <w:sz w:val="20"/>
            </w:rPr>
          </w:pPr>
          <w:r w:rsidRPr="000D6C3C">
            <w:rPr>
              <w:rFonts w:ascii="Arial" w:hAnsi="Arial" w:cs="Arial"/>
              <w:b/>
              <w:sz w:val="20"/>
            </w:rPr>
            <w:t>39010 Verano</w:t>
          </w:r>
        </w:p>
        <w:p w:rsidR="00414DFF" w:rsidRPr="000D6C3C" w:rsidRDefault="00414DFF" w:rsidP="00414DFF">
          <w:pPr>
            <w:spacing w:after="180"/>
            <w:jc w:val="center"/>
            <w:rPr>
              <w:rFonts w:ascii="Arial" w:hAnsi="Arial" w:cs="Arial"/>
              <w:sz w:val="16"/>
              <w:szCs w:val="16"/>
            </w:rPr>
          </w:pPr>
          <w:r w:rsidRPr="000D6C3C">
            <w:rPr>
              <w:rFonts w:ascii="Arial" w:hAnsi="Arial" w:cs="Arial"/>
              <w:sz w:val="16"/>
              <w:szCs w:val="16"/>
            </w:rPr>
            <w:t>www.comune.verano.bz.it</w:t>
          </w:r>
        </w:p>
      </w:tc>
    </w:tr>
    <w:tr w:rsidR="00414DFF" w:rsidRPr="00D05FD2" w:rsidTr="00414DFF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jc w:val="center"/>
      </w:trPr>
      <w:tc>
        <w:tcPr>
          <w:tcW w:w="1975" w:type="pct"/>
          <w:tcBorders>
            <w:top w:val="single" w:sz="4" w:space="0" w:color="auto"/>
            <w:bottom w:val="double" w:sz="4" w:space="0" w:color="auto"/>
          </w:tcBorders>
        </w:tcPr>
        <w:p w:rsidR="00414DFF" w:rsidRDefault="00414DFF" w:rsidP="00414DFF">
          <w:pPr>
            <w:jc w:val="center"/>
            <w:rPr>
              <w:rFonts w:ascii="Arial" w:hAnsi="Arial" w:cs="Arial"/>
              <w:sz w:val="14"/>
              <w:szCs w:val="14"/>
              <w:lang w:val="de-DE"/>
            </w:rPr>
          </w:pPr>
          <w:proofErr w:type="spellStart"/>
          <w:proofErr w:type="gramStart"/>
          <w:r w:rsidRPr="00D05FD2">
            <w:rPr>
              <w:rFonts w:ascii="Arial" w:hAnsi="Arial" w:cs="Arial"/>
              <w:sz w:val="14"/>
              <w:szCs w:val="14"/>
              <w:lang w:val="de-DE"/>
            </w:rPr>
            <w:t>Steuernr</w:t>
          </w:r>
          <w:proofErr w:type="spellEnd"/>
          <w:r w:rsidRPr="00D05FD2">
            <w:rPr>
              <w:rFonts w:ascii="Arial" w:hAnsi="Arial" w:cs="Arial"/>
              <w:sz w:val="14"/>
              <w:szCs w:val="14"/>
              <w:lang w:val="de-DE"/>
            </w:rPr>
            <w:t>./</w:t>
          </w:r>
          <w:proofErr w:type="gramEnd"/>
          <w:r w:rsidRPr="00D05FD2">
            <w:rPr>
              <w:rFonts w:ascii="Arial" w:hAnsi="Arial" w:cs="Arial"/>
              <w:sz w:val="14"/>
              <w:szCs w:val="14"/>
              <w:lang w:val="de-DE"/>
            </w:rPr>
            <w:t xml:space="preserve">MwSt. Nr. – Cod. </w:t>
          </w:r>
          <w:proofErr w:type="spellStart"/>
          <w:proofErr w:type="gramStart"/>
          <w:r w:rsidRPr="00D05FD2">
            <w:rPr>
              <w:rFonts w:ascii="Arial" w:hAnsi="Arial" w:cs="Arial"/>
              <w:sz w:val="14"/>
              <w:szCs w:val="14"/>
              <w:lang w:val="de-DE"/>
            </w:rPr>
            <w:t>Fisc</w:t>
          </w:r>
          <w:proofErr w:type="spellEnd"/>
          <w:r w:rsidRPr="00D05FD2">
            <w:rPr>
              <w:rFonts w:ascii="Arial" w:hAnsi="Arial" w:cs="Arial"/>
              <w:sz w:val="14"/>
              <w:szCs w:val="14"/>
              <w:lang w:val="de-DE"/>
            </w:rPr>
            <w:t>./</w:t>
          </w:r>
          <w:proofErr w:type="gramEnd"/>
          <w:r w:rsidRPr="00D05FD2">
            <w:rPr>
              <w:rFonts w:ascii="Arial" w:hAnsi="Arial" w:cs="Arial"/>
              <w:sz w:val="14"/>
              <w:szCs w:val="14"/>
              <w:lang w:val="de-DE"/>
            </w:rPr>
            <w:t>IVA 00253800213</w:t>
          </w:r>
        </w:p>
        <w:p w:rsidR="00414DFF" w:rsidRPr="00D05FD2" w:rsidRDefault="00414DFF" w:rsidP="00414DFF">
          <w:pPr>
            <w:jc w:val="center"/>
            <w:rPr>
              <w:rFonts w:ascii="Arial" w:hAnsi="Arial" w:cs="Arial"/>
              <w:sz w:val="14"/>
              <w:szCs w:val="14"/>
              <w:lang w:val="de-DE"/>
            </w:rPr>
          </w:pPr>
          <w:r>
            <w:rPr>
              <w:rFonts w:ascii="Arial" w:hAnsi="Arial" w:cs="Arial"/>
              <w:sz w:val="14"/>
              <w:szCs w:val="14"/>
              <w:lang w:val="de-DE"/>
            </w:rPr>
            <w:t>zertifizierte email-Adresse ZEP</w:t>
          </w:r>
        </w:p>
      </w:tc>
      <w:tc>
        <w:tcPr>
          <w:tcW w:w="1233" w:type="pct"/>
          <w:gridSpan w:val="3"/>
          <w:tcBorders>
            <w:top w:val="single" w:sz="4" w:space="0" w:color="auto"/>
            <w:bottom w:val="double" w:sz="4" w:space="0" w:color="auto"/>
          </w:tcBorders>
        </w:tcPr>
        <w:p w:rsidR="00414DFF" w:rsidRPr="00D05FD2" w:rsidRDefault="00414DFF" w:rsidP="00414DFF">
          <w:pPr>
            <w:jc w:val="center"/>
            <w:rPr>
              <w:rFonts w:ascii="Arial" w:hAnsi="Arial" w:cs="Arial"/>
              <w:noProof/>
              <w:sz w:val="14"/>
              <w:szCs w:val="14"/>
              <w:lang w:val="de-DE"/>
            </w:rPr>
          </w:pPr>
          <w:r w:rsidRPr="00D05FD2">
            <w:rPr>
              <w:rFonts w:ascii="Arial" w:hAnsi="Arial" w:cs="Arial"/>
              <w:noProof/>
              <w:sz w:val="14"/>
              <w:szCs w:val="14"/>
              <w:lang w:val="de-DE"/>
            </w:rPr>
            <w:t>info@gemeinde.voeran.bz.it</w:t>
          </w:r>
        </w:p>
        <w:p w:rsidR="00414DFF" w:rsidRPr="00D05FD2" w:rsidRDefault="00414DFF" w:rsidP="00414DFF">
          <w:pPr>
            <w:jc w:val="center"/>
            <w:rPr>
              <w:rFonts w:ascii="Arial" w:hAnsi="Arial" w:cs="Arial"/>
              <w:noProof/>
              <w:sz w:val="14"/>
              <w:szCs w:val="14"/>
              <w:lang w:val="de-DE"/>
            </w:rPr>
          </w:pPr>
          <w:r w:rsidRPr="00D05FD2">
            <w:rPr>
              <w:rFonts w:ascii="Arial" w:hAnsi="Arial" w:cs="Arial"/>
              <w:noProof/>
              <w:sz w:val="14"/>
              <w:szCs w:val="14"/>
              <w:lang w:val="de-DE"/>
            </w:rPr>
            <w:t>voeran-verano.bz@legalmail.it</w:t>
          </w:r>
        </w:p>
      </w:tc>
      <w:tc>
        <w:tcPr>
          <w:tcW w:w="1792" w:type="pct"/>
          <w:tcBorders>
            <w:top w:val="single" w:sz="4" w:space="0" w:color="auto"/>
            <w:bottom w:val="double" w:sz="4" w:space="0" w:color="auto"/>
          </w:tcBorders>
        </w:tcPr>
        <w:p w:rsidR="00414DFF" w:rsidRPr="00F22E24" w:rsidRDefault="00414DFF" w:rsidP="00414DFF">
          <w:pPr>
            <w:jc w:val="center"/>
            <w:rPr>
              <w:rFonts w:ascii="Arial" w:hAnsi="Arial" w:cs="Arial"/>
              <w:sz w:val="14"/>
              <w:szCs w:val="14"/>
            </w:rPr>
          </w:pPr>
          <w:r w:rsidRPr="00F22E24">
            <w:rPr>
              <w:rFonts w:ascii="Arial" w:hAnsi="Arial" w:cs="Arial"/>
              <w:sz w:val="14"/>
              <w:szCs w:val="14"/>
            </w:rPr>
            <w:t>Tel. 0473 278181</w:t>
          </w:r>
          <w:r w:rsidRPr="00F22E24">
            <w:rPr>
              <w:rFonts w:ascii="Arial" w:hAnsi="Arial" w:cs="Arial"/>
              <w:sz w:val="14"/>
              <w:szCs w:val="14"/>
            </w:rPr>
            <w:tab/>
            <w:t>Fax 0473 278248</w:t>
          </w:r>
        </w:p>
        <w:p w:rsidR="00414DFF" w:rsidRPr="00F22E24" w:rsidRDefault="00414DFF" w:rsidP="00414DFF">
          <w:pPr>
            <w:jc w:val="center"/>
            <w:rPr>
              <w:rFonts w:ascii="Arial" w:hAnsi="Arial" w:cs="Arial"/>
              <w:sz w:val="14"/>
              <w:szCs w:val="14"/>
            </w:rPr>
          </w:pPr>
          <w:r w:rsidRPr="00F22E24">
            <w:rPr>
              <w:rFonts w:ascii="Arial" w:hAnsi="Arial" w:cs="Arial"/>
              <w:sz w:val="14"/>
              <w:szCs w:val="14"/>
            </w:rPr>
            <w:t>posta elettronica certificata PEC</w:t>
          </w:r>
        </w:p>
      </w:tc>
    </w:tr>
  </w:tbl>
  <w:p w:rsidR="00876859" w:rsidRPr="00BD1A1F" w:rsidRDefault="00876859" w:rsidP="005B6EF6">
    <w:pPr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berschrift21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berschrift31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berschrift41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berschrift51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berschrift61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berschrift71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berschrift81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berschrift91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283"/>
        </w:tabs>
      </w:pPr>
      <w:rPr>
        <w:rFonts w:ascii="Arial" w:hAnsi="Arial" w:cs="Times New Roman"/>
        <w:bCs/>
        <w:color w:val="000000"/>
        <w:sz w:val="20"/>
      </w:rPr>
    </w:lvl>
    <w:lvl w:ilvl="1">
      <w:start w:val="1"/>
      <w:numFmt w:val="lowerLetter"/>
      <w:lvlText w:val="%2)"/>
      <w:lvlJc w:val="left"/>
      <w:pPr>
        <w:tabs>
          <w:tab w:val="num" w:pos="567"/>
        </w:tabs>
      </w:pPr>
      <w:rPr>
        <w:rFonts w:ascii="Arial" w:hAnsi="Arial" w:cs="Times New Roman"/>
        <w:bCs/>
        <w:color w:val="000000"/>
        <w:sz w:val="20"/>
      </w:rPr>
    </w:lvl>
    <w:lvl w:ilvl="2">
      <w:start w:val="1"/>
      <w:numFmt w:val="lowerLetter"/>
      <w:lvlText w:val="%3)"/>
      <w:lvlJc w:val="left"/>
      <w:pPr>
        <w:tabs>
          <w:tab w:val="num" w:pos="850"/>
        </w:tabs>
      </w:pPr>
      <w:rPr>
        <w:rFonts w:ascii="Arial" w:hAnsi="Arial" w:cs="Times New Roman"/>
        <w:bCs/>
        <w:color w:val="000000"/>
        <w:sz w:val="20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</w:pPr>
      <w:rPr>
        <w:rFonts w:ascii="Arial" w:hAnsi="Arial" w:cs="Times New Roman"/>
        <w:bCs/>
        <w:color w:val="000000"/>
        <w:sz w:val="20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</w:pPr>
      <w:rPr>
        <w:rFonts w:cs="Times New Roman"/>
        <w:sz w:val="20"/>
        <w:szCs w:val="20"/>
      </w:rPr>
    </w:lvl>
    <w:lvl w:ilvl="5">
      <w:start w:val="1"/>
      <w:numFmt w:val="lowerLetter"/>
      <w:lvlText w:val="%6)"/>
      <w:lvlJc w:val="left"/>
      <w:pPr>
        <w:tabs>
          <w:tab w:val="num" w:pos="1701"/>
        </w:tabs>
      </w:pPr>
      <w:rPr>
        <w:rFonts w:ascii="Arial" w:hAnsi="Arial" w:cs="Times New Roman"/>
        <w:bCs/>
        <w:color w:val="000000"/>
        <w:sz w:val="20"/>
      </w:rPr>
    </w:lvl>
    <w:lvl w:ilvl="6">
      <w:start w:val="1"/>
      <w:numFmt w:val="lowerLetter"/>
      <w:lvlText w:val="%7)"/>
      <w:lvlJc w:val="left"/>
      <w:pPr>
        <w:tabs>
          <w:tab w:val="num" w:pos="1984"/>
        </w:tabs>
      </w:pPr>
      <w:rPr>
        <w:rFonts w:ascii="Arial" w:hAnsi="Arial" w:cs="Times New Roman"/>
        <w:bCs/>
        <w:color w:val="000000"/>
        <w:sz w:val="20"/>
      </w:rPr>
    </w:lvl>
    <w:lvl w:ilvl="7">
      <w:start w:val="1"/>
      <w:numFmt w:val="lowerLetter"/>
      <w:lvlText w:val="%8)"/>
      <w:lvlJc w:val="left"/>
      <w:pPr>
        <w:tabs>
          <w:tab w:val="num" w:pos="2268"/>
        </w:tabs>
      </w:pPr>
      <w:rPr>
        <w:rFonts w:ascii="Arial" w:hAnsi="Arial" w:cs="Times New Roman"/>
        <w:bCs/>
        <w:color w:val="000000"/>
        <w:sz w:val="20"/>
      </w:rPr>
    </w:lvl>
    <w:lvl w:ilvl="8">
      <w:start w:val="1"/>
      <w:numFmt w:val="lowerLetter"/>
      <w:lvlText w:val="%9)"/>
      <w:lvlJc w:val="left"/>
      <w:pPr>
        <w:tabs>
          <w:tab w:val="num" w:pos="2551"/>
        </w:tabs>
      </w:pPr>
      <w:rPr>
        <w:rFonts w:ascii="Arial" w:hAnsi="Arial" w:cs="Times New Roman"/>
        <w:bCs/>
        <w:color w:val="000000"/>
        <w:sz w:val="20"/>
      </w:r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283"/>
        </w:tabs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</w:pPr>
      <w:rPr>
        <w:rFonts w:ascii="Symbol" w:hAnsi="Symbol"/>
        <w:sz w:val="18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1885"/>
        </w:tabs>
        <w:ind w:left="1885" w:hanging="360"/>
      </w:pPr>
      <w:rPr>
        <w:rFonts w:ascii="Courier New" w:hAnsi="Courier New" w:hint="default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Segoe UI Symbol" w:hint="default"/>
      </w:rPr>
    </w:lvl>
  </w:abstractNum>
  <w:abstractNum w:abstractNumId="6" w15:restartNumberingAfterBreak="0">
    <w:nsid w:val="00000007"/>
    <w:multiLevelType w:val="multilevel"/>
    <w:tmpl w:val="00000007"/>
    <w:name w:val="WW8Num8"/>
    <w:lvl w:ilvl="0">
      <w:start w:val="1"/>
      <w:numFmt w:val="lowerLetter"/>
      <w:lvlText w:val="%1)"/>
      <w:lvlJc w:val="left"/>
      <w:pPr>
        <w:tabs>
          <w:tab w:val="num" w:pos="283"/>
        </w:tabs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567"/>
        </w:tabs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850"/>
        </w:tabs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701"/>
        </w:tabs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1984"/>
        </w:tabs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2268"/>
        </w:tabs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2551"/>
        </w:tabs>
      </w:pPr>
      <w:rPr>
        <w:rFonts w:cs="Times New Roman"/>
      </w:rPr>
    </w:lvl>
  </w:abstractNum>
  <w:abstractNum w:abstractNumId="7" w15:restartNumberingAfterBreak="0">
    <w:nsid w:val="00000008"/>
    <w:multiLevelType w:val="singleLevel"/>
    <w:tmpl w:val="F428658C"/>
    <w:name w:val="WW8Num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8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5322"/>
        </w:tabs>
      </w:pPr>
      <w:rPr>
        <w:rFonts w:ascii="Arial" w:hAnsi="Arial" w:cs="Arial" w:hint="default"/>
        <w:b/>
        <w:i w:val="0"/>
        <w:sz w:val="20"/>
        <w:szCs w:val="20"/>
      </w:rPr>
    </w:lvl>
  </w:abstractNum>
  <w:abstractNum w:abstractNumId="9" w15:restartNumberingAfterBreak="0">
    <w:nsid w:val="0000000A"/>
    <w:multiLevelType w:val="singleLevel"/>
    <w:tmpl w:val="0000000A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Segoe UI Symbol" w:hint="default"/>
      </w:rPr>
    </w:lvl>
  </w:abstractNum>
  <w:abstractNum w:abstractNumId="10" w15:restartNumberingAfterBreak="0">
    <w:nsid w:val="0000000B"/>
    <w:multiLevelType w:val="singleLevel"/>
    <w:tmpl w:val="0000000B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 w15:restartNumberingAfterBreak="0">
    <w:nsid w:val="0000000C"/>
    <w:multiLevelType w:val="singleLevel"/>
    <w:tmpl w:val="638EC512"/>
    <w:name w:val="WW8Num14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12" w15:restartNumberingAfterBreak="0">
    <w:nsid w:val="0000000D"/>
    <w:multiLevelType w:val="singleLevel"/>
    <w:tmpl w:val="0000000D"/>
    <w:name w:val="WW8Num15"/>
    <w:lvl w:ilvl="0">
      <w:start w:val="1"/>
      <w:numFmt w:val="lowerLetter"/>
      <w:lvlText w:val="%1)"/>
      <w:lvlJc w:val="left"/>
      <w:pPr>
        <w:tabs>
          <w:tab w:val="num" w:pos="1885"/>
        </w:tabs>
        <w:ind w:left="1885" w:hanging="360"/>
      </w:pPr>
      <w:rPr>
        <w:rFonts w:ascii="Arial" w:hAnsi="Arial" w:cs="Arial" w:hint="default"/>
        <w:b w:val="0"/>
        <w:sz w:val="20"/>
        <w:szCs w:val="20"/>
      </w:rPr>
    </w:lvl>
  </w:abstractNum>
  <w:abstractNum w:abstractNumId="13" w15:restartNumberingAfterBreak="0">
    <w:nsid w:val="0000000E"/>
    <w:multiLevelType w:val="singleLevel"/>
    <w:tmpl w:val="0000000E"/>
    <w:name w:val="WW8Num16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Arial" w:hAnsi="Arial" w:cs="Times New Roman" w:hint="default"/>
        <w:b w:val="0"/>
        <w:sz w:val="20"/>
      </w:rPr>
    </w:lvl>
  </w:abstractNum>
  <w:abstractNum w:abstractNumId="14" w15:restartNumberingAfterBreak="0">
    <w:nsid w:val="0000000F"/>
    <w:multiLevelType w:val="singleLevel"/>
    <w:tmpl w:val="0000000F"/>
    <w:name w:val="WW8Num17"/>
    <w:lvl w:ilvl="0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</w:abstractNum>
  <w:abstractNum w:abstractNumId="15" w15:restartNumberingAfterBreak="0">
    <w:nsid w:val="00000010"/>
    <w:multiLevelType w:val="singleLevel"/>
    <w:tmpl w:val="00000010"/>
    <w:name w:val="WW8Num1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0"/>
      </w:rPr>
    </w:lvl>
  </w:abstractNum>
  <w:abstractNum w:abstractNumId="16" w15:restartNumberingAfterBreak="0">
    <w:nsid w:val="00000011"/>
    <w:multiLevelType w:val="singleLevel"/>
    <w:tmpl w:val="00000011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</w:rPr>
    </w:lvl>
  </w:abstractNum>
  <w:abstractNum w:abstractNumId="17" w15:restartNumberingAfterBreak="0">
    <w:nsid w:val="00000012"/>
    <w:multiLevelType w:val="single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480"/>
        </w:tabs>
      </w:pPr>
      <w:rPr>
        <w:rFonts w:ascii="Arial" w:hAnsi="Arial" w:cs="Arial" w:hint="default"/>
        <w:b/>
        <w:i w:val="0"/>
        <w:sz w:val="20"/>
        <w:szCs w:val="20"/>
      </w:rPr>
    </w:lvl>
  </w:abstractNum>
  <w:abstractNum w:abstractNumId="18" w15:restartNumberingAfterBreak="0">
    <w:nsid w:val="00000013"/>
    <w:multiLevelType w:val="singleLevel"/>
    <w:tmpl w:val="00000013"/>
    <w:name w:val="WW8Num21"/>
    <w:lvl w:ilvl="0">
      <w:start w:val="1"/>
      <w:numFmt w:val="bullet"/>
      <w:pStyle w:val="Kritzmi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</w:abstractNum>
  <w:abstractNum w:abstractNumId="19" w15:restartNumberingAfterBreak="0">
    <w:nsid w:val="00000014"/>
    <w:multiLevelType w:val="singleLevel"/>
    <w:tmpl w:val="00000014"/>
    <w:name w:val="WW8Num22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  <w:b w:val="0"/>
      </w:rPr>
    </w:lvl>
  </w:abstractNum>
  <w:abstractNum w:abstractNumId="20" w15:restartNumberingAfterBreak="0">
    <w:nsid w:val="00000015"/>
    <w:multiLevelType w:val="singleLevel"/>
    <w:tmpl w:val="FBDCEA1A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caps/>
        <w:sz w:val="18"/>
        <w:szCs w:val="18"/>
      </w:rPr>
    </w:lvl>
  </w:abstractNum>
  <w:abstractNum w:abstractNumId="21" w15:restartNumberingAfterBreak="0">
    <w:nsid w:val="00000016"/>
    <w:multiLevelType w:val="singleLevel"/>
    <w:tmpl w:val="00000016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0"/>
        <w:szCs w:val="20"/>
      </w:rPr>
    </w:lvl>
  </w:abstractNum>
  <w:abstractNum w:abstractNumId="22" w15:restartNumberingAfterBreak="0">
    <w:nsid w:val="00000017"/>
    <w:multiLevelType w:val="singleLevel"/>
    <w:tmpl w:val="00000017"/>
    <w:name w:val="WW8Num26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color w:val="auto"/>
        <w:sz w:val="16"/>
      </w:rPr>
    </w:lvl>
  </w:abstractNum>
  <w:abstractNum w:abstractNumId="23" w15:restartNumberingAfterBreak="0">
    <w:nsid w:val="00000018"/>
    <w:multiLevelType w:val="singleLevel"/>
    <w:tmpl w:val="00000018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</w:rPr>
    </w:lvl>
  </w:abstractNum>
  <w:abstractNum w:abstractNumId="24" w15:restartNumberingAfterBreak="0">
    <w:nsid w:val="00000019"/>
    <w:multiLevelType w:val="singleLevel"/>
    <w:tmpl w:val="00000019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  <w:b/>
        <w:sz w:val="20"/>
      </w:rPr>
    </w:lvl>
  </w:abstractNum>
  <w:abstractNum w:abstractNumId="25" w15:restartNumberingAfterBreak="0">
    <w:nsid w:val="0000001A"/>
    <w:multiLevelType w:val="multilevel"/>
    <w:tmpl w:val="0000001A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Segoe UI 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0000001B"/>
    <w:multiLevelType w:val="singleLevel"/>
    <w:tmpl w:val="0000001B"/>
    <w:name w:val="WW8Num30"/>
    <w:lvl w:ilvl="0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</w:abstractNum>
  <w:abstractNum w:abstractNumId="27" w15:restartNumberingAfterBreak="0">
    <w:nsid w:val="0000001C"/>
    <w:multiLevelType w:val="singleLevel"/>
    <w:tmpl w:val="0000001C"/>
    <w:name w:val="WW8Num31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</w:abstractNum>
  <w:abstractNum w:abstractNumId="28" w15:restartNumberingAfterBreak="0">
    <w:nsid w:val="0000001D"/>
    <w:multiLevelType w:val="multilevel"/>
    <w:tmpl w:val="0000001D"/>
    <w:name w:val="WW8Num3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850"/>
        </w:tabs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701"/>
        </w:tabs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1984"/>
        </w:tabs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2268"/>
        </w:tabs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2551"/>
        </w:tabs>
      </w:pPr>
      <w:rPr>
        <w:rFonts w:cs="Times New Roman"/>
      </w:rPr>
    </w:lvl>
  </w:abstractNum>
  <w:abstractNum w:abstractNumId="29" w15:restartNumberingAfterBreak="0">
    <w:nsid w:val="0000001E"/>
    <w:multiLevelType w:val="singleLevel"/>
    <w:tmpl w:val="0000001E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  <w:b/>
        <w:color w:val="000000"/>
        <w:sz w:val="20"/>
      </w:rPr>
    </w:lvl>
  </w:abstractNum>
  <w:abstractNum w:abstractNumId="30" w15:restartNumberingAfterBreak="0">
    <w:nsid w:val="0000001F"/>
    <w:multiLevelType w:val="singleLevel"/>
    <w:tmpl w:val="0000001F"/>
    <w:name w:val="WW8Num35"/>
    <w:lvl w:ilvl="0">
      <w:start w:val="1"/>
      <w:numFmt w:val="upperLetter"/>
      <w:lvlText w:val="%1)"/>
      <w:lvlJc w:val="left"/>
      <w:pPr>
        <w:tabs>
          <w:tab w:val="num" w:pos="3225"/>
        </w:tabs>
        <w:ind w:left="3586" w:hanging="360"/>
      </w:pPr>
      <w:rPr>
        <w:rFonts w:ascii="Arial" w:hAnsi="Arial" w:cs="Times New Roman" w:hint="default"/>
        <w:b/>
        <w:sz w:val="20"/>
      </w:rPr>
    </w:lvl>
  </w:abstractNum>
  <w:abstractNum w:abstractNumId="31" w15:restartNumberingAfterBreak="0">
    <w:nsid w:val="00000020"/>
    <w:multiLevelType w:val="singleLevel"/>
    <w:tmpl w:val="00000020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</w:rPr>
    </w:lvl>
  </w:abstractNum>
  <w:abstractNum w:abstractNumId="32" w15:restartNumberingAfterBreak="0">
    <w:nsid w:val="00000021"/>
    <w:multiLevelType w:val="singleLevel"/>
    <w:tmpl w:val="00000021"/>
    <w:name w:val="WW8Num3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3" w15:restartNumberingAfterBreak="0">
    <w:nsid w:val="00000022"/>
    <w:multiLevelType w:val="singleLevel"/>
    <w:tmpl w:val="61C8D39A"/>
    <w:name w:val="WW8Num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caps/>
        <w:sz w:val="18"/>
        <w:szCs w:val="18"/>
      </w:rPr>
    </w:lvl>
  </w:abstractNum>
  <w:abstractNum w:abstractNumId="34" w15:restartNumberingAfterBreak="0">
    <w:nsid w:val="0FD510DA"/>
    <w:multiLevelType w:val="multilevel"/>
    <w:tmpl w:val="5994FE56"/>
    <w:lvl w:ilvl="0">
      <w:start w:val="1"/>
      <w:numFmt w:val="decimal"/>
      <w:lvlText w:val="%1."/>
      <w:lvlJc w:val="left"/>
      <w:pPr>
        <w:tabs>
          <w:tab w:val="left" w:pos="288"/>
        </w:tabs>
        <w:ind w:left="720"/>
      </w:pPr>
      <w:rPr>
        <w:rFonts w:ascii="Times New Roman" w:eastAsia="Times New Roman" w:hAnsi="Times New Roman" w:cs="Times New Roman"/>
        <w:strike w:val="0"/>
        <w:color w:val="000000"/>
        <w:spacing w:val="0"/>
        <w:w w:val="100"/>
        <w:sz w:val="24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169E7272"/>
    <w:multiLevelType w:val="multilevel"/>
    <w:tmpl w:val="CC6E2A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E30FFD"/>
    <w:multiLevelType w:val="hybridMultilevel"/>
    <w:tmpl w:val="2D2E83D2"/>
    <w:lvl w:ilvl="0" w:tplc="31B67E8C">
      <w:start w:val="1"/>
      <w:numFmt w:val="bullet"/>
      <w:lvlText w:val="-"/>
      <w:lvlJc w:val="left"/>
      <w:pPr>
        <w:tabs>
          <w:tab w:val="num" w:pos="1038"/>
        </w:tabs>
        <w:ind w:left="1038" w:hanging="360"/>
      </w:pPr>
      <w:rPr>
        <w:rFonts w:ascii="Arial" w:eastAsia="Times New Roman" w:hAnsi="Arial" w:hint="default"/>
        <w:b w:val="0"/>
        <w:i/>
        <w:strike w:val="0"/>
        <w:dstrike w:val="0"/>
        <w:color w:val="auto"/>
        <w:u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758"/>
        </w:tabs>
        <w:ind w:left="175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78"/>
        </w:tabs>
        <w:ind w:left="24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98"/>
        </w:tabs>
        <w:ind w:left="31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hint="default"/>
      </w:rPr>
    </w:lvl>
  </w:abstractNum>
  <w:abstractNum w:abstractNumId="37" w15:restartNumberingAfterBreak="0">
    <w:nsid w:val="23505D7B"/>
    <w:multiLevelType w:val="hybridMultilevel"/>
    <w:tmpl w:val="E2209B44"/>
    <w:lvl w:ilvl="0" w:tplc="31B67E8C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Arial" w:eastAsia="Times New Roman" w:hAnsi="Arial" w:hint="default"/>
        <w:b w:val="0"/>
        <w:i/>
        <w:strike w:val="0"/>
        <w:dstrike w:val="0"/>
        <w:color w:val="auto"/>
        <w:u w:val="no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46E5158"/>
    <w:multiLevelType w:val="hybridMultilevel"/>
    <w:tmpl w:val="B9267D78"/>
    <w:name w:val="WW8Num182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24FA341D"/>
    <w:multiLevelType w:val="hybridMultilevel"/>
    <w:tmpl w:val="06A8B108"/>
    <w:lvl w:ilvl="0" w:tplc="31B67E8C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Arial" w:eastAsia="Times New Roman" w:hAnsi="Arial" w:hint="default"/>
        <w:b w:val="0"/>
        <w:i/>
        <w:strike w:val="0"/>
        <w:dstrike w:val="0"/>
        <w:color w:val="auto"/>
        <w:u w:val="no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2AB129B"/>
    <w:multiLevelType w:val="hybridMultilevel"/>
    <w:tmpl w:val="E1621214"/>
    <w:lvl w:ilvl="0" w:tplc="FC32A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38F53D1E"/>
    <w:multiLevelType w:val="hybridMultilevel"/>
    <w:tmpl w:val="CFC42AC0"/>
    <w:name w:val="WW8Num1822"/>
    <w:lvl w:ilvl="0" w:tplc="96F24B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454C4438"/>
    <w:multiLevelType w:val="hybridMultilevel"/>
    <w:tmpl w:val="99443BE4"/>
    <w:lvl w:ilvl="0" w:tplc="31B67E8C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Arial" w:eastAsia="Times New Roman" w:hAnsi="Arial" w:hint="default"/>
        <w:b w:val="0"/>
        <w:i/>
        <w:strike w:val="0"/>
        <w:dstrike w:val="0"/>
        <w:color w:val="auto"/>
        <w:u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6AB4911"/>
    <w:multiLevelType w:val="hybridMultilevel"/>
    <w:tmpl w:val="9C7CD3A2"/>
    <w:lvl w:ilvl="0" w:tplc="C212C482">
      <w:start w:val="2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 Antiqua" w:eastAsia="GungsuhChe" w:hAnsi="Book Antiqua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90177B1"/>
    <w:multiLevelType w:val="hybridMultilevel"/>
    <w:tmpl w:val="22406EE4"/>
    <w:lvl w:ilvl="0" w:tplc="70002BEA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5A34E2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4915772A"/>
    <w:multiLevelType w:val="multilevel"/>
    <w:tmpl w:val="AE2682AC"/>
    <w:lvl w:ilvl="0">
      <w:start w:val="1"/>
      <w:numFmt w:val="lowerLetter"/>
      <w:lvlText w:val="%1)"/>
      <w:lvlJc w:val="left"/>
      <w:pPr>
        <w:tabs>
          <w:tab w:val="num" w:pos="283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0"/>
        </w:tabs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701"/>
        </w:tabs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1984"/>
        </w:tabs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268"/>
        </w:tabs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tabs>
          <w:tab w:val="num" w:pos="2551"/>
        </w:tabs>
      </w:pPr>
      <w:rPr>
        <w:rFonts w:cs="Times New Roman" w:hint="default"/>
      </w:rPr>
    </w:lvl>
  </w:abstractNum>
  <w:abstractNum w:abstractNumId="46" w15:restartNumberingAfterBreak="0">
    <w:nsid w:val="5E5406FE"/>
    <w:multiLevelType w:val="multilevel"/>
    <w:tmpl w:val="694CEB90"/>
    <w:lvl w:ilvl="0">
      <w:start w:val="1"/>
      <w:numFmt w:val="lowerLetter"/>
      <w:lvlText w:val="%1)"/>
      <w:lvlJc w:val="left"/>
      <w:pPr>
        <w:tabs>
          <w:tab w:val="num" w:pos="283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0"/>
        </w:tabs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701"/>
        </w:tabs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1984"/>
        </w:tabs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268"/>
        </w:tabs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tabs>
          <w:tab w:val="num" w:pos="2551"/>
        </w:tabs>
      </w:pPr>
      <w:rPr>
        <w:rFonts w:cs="Times New Roman" w:hint="default"/>
      </w:rPr>
    </w:lvl>
  </w:abstractNum>
  <w:abstractNum w:abstractNumId="47" w15:restartNumberingAfterBreak="0">
    <w:nsid w:val="5E8D1373"/>
    <w:multiLevelType w:val="hybridMultilevel"/>
    <w:tmpl w:val="0C043EE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8C80F83"/>
    <w:multiLevelType w:val="hybridMultilevel"/>
    <w:tmpl w:val="AD9485D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B5E3957"/>
    <w:multiLevelType w:val="hybridMultilevel"/>
    <w:tmpl w:val="3B32405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AF26938"/>
    <w:multiLevelType w:val="hybridMultilevel"/>
    <w:tmpl w:val="B838C2EC"/>
    <w:lvl w:ilvl="0" w:tplc="0407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7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7"/>
  </w:num>
  <w:num w:numId="15">
    <w:abstractNumId w:val="18"/>
  </w:num>
  <w:num w:numId="16">
    <w:abstractNumId w:val="19"/>
  </w:num>
  <w:num w:numId="17">
    <w:abstractNumId w:val="20"/>
  </w:num>
  <w:num w:numId="18">
    <w:abstractNumId w:val="21"/>
  </w:num>
  <w:num w:numId="19">
    <w:abstractNumId w:val="22"/>
  </w:num>
  <w:num w:numId="20">
    <w:abstractNumId w:val="25"/>
  </w:num>
  <w:num w:numId="21">
    <w:abstractNumId w:val="28"/>
  </w:num>
  <w:num w:numId="22">
    <w:abstractNumId w:val="32"/>
  </w:num>
  <w:num w:numId="23">
    <w:abstractNumId w:val="33"/>
  </w:num>
  <w:num w:numId="24">
    <w:abstractNumId w:val="40"/>
  </w:num>
  <w:num w:numId="25">
    <w:abstractNumId w:val="50"/>
  </w:num>
  <w:num w:numId="26">
    <w:abstractNumId w:val="36"/>
  </w:num>
  <w:num w:numId="27">
    <w:abstractNumId w:val="42"/>
  </w:num>
  <w:num w:numId="28">
    <w:abstractNumId w:val="37"/>
  </w:num>
  <w:num w:numId="29">
    <w:abstractNumId w:val="39"/>
  </w:num>
  <w:num w:numId="30">
    <w:abstractNumId w:val="38"/>
  </w:num>
  <w:num w:numId="31">
    <w:abstractNumId w:val="41"/>
  </w:num>
  <w:num w:numId="32">
    <w:abstractNumId w:val="44"/>
  </w:num>
  <w:num w:numId="33">
    <w:abstractNumId w:val="46"/>
  </w:num>
  <w:num w:numId="34">
    <w:abstractNumId w:val="45"/>
  </w:num>
  <w:num w:numId="35">
    <w:abstractNumId w:val="43"/>
  </w:num>
  <w:num w:numId="36">
    <w:abstractNumId w:val="34"/>
  </w:num>
  <w:num w:numId="3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49"/>
  </w:num>
  <w:num w:numId="40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0EE"/>
    <w:rsid w:val="00000D70"/>
    <w:rsid w:val="00001AB9"/>
    <w:rsid w:val="00010C88"/>
    <w:rsid w:val="000119F8"/>
    <w:rsid w:val="00014954"/>
    <w:rsid w:val="00020529"/>
    <w:rsid w:val="00040531"/>
    <w:rsid w:val="00041286"/>
    <w:rsid w:val="00054A97"/>
    <w:rsid w:val="000614EE"/>
    <w:rsid w:val="0008222F"/>
    <w:rsid w:val="0008361D"/>
    <w:rsid w:val="0008640E"/>
    <w:rsid w:val="0009633B"/>
    <w:rsid w:val="000A2DA2"/>
    <w:rsid w:val="000B1C63"/>
    <w:rsid w:val="000B2C81"/>
    <w:rsid w:val="000B5A03"/>
    <w:rsid w:val="000B65C3"/>
    <w:rsid w:val="000B7AB4"/>
    <w:rsid w:val="000D6048"/>
    <w:rsid w:val="000D775E"/>
    <w:rsid w:val="000E1C8B"/>
    <w:rsid w:val="000E26AC"/>
    <w:rsid w:val="000E4D3A"/>
    <w:rsid w:val="000F59F5"/>
    <w:rsid w:val="0010478E"/>
    <w:rsid w:val="00114C54"/>
    <w:rsid w:val="00136371"/>
    <w:rsid w:val="001438D3"/>
    <w:rsid w:val="0015348F"/>
    <w:rsid w:val="00156232"/>
    <w:rsid w:val="00164056"/>
    <w:rsid w:val="0016741C"/>
    <w:rsid w:val="001753DD"/>
    <w:rsid w:val="00180815"/>
    <w:rsid w:val="001A49ED"/>
    <w:rsid w:val="001A4DDD"/>
    <w:rsid w:val="001A524B"/>
    <w:rsid w:val="001A5CC1"/>
    <w:rsid w:val="001B3F2F"/>
    <w:rsid w:val="001B45C5"/>
    <w:rsid w:val="001C70AA"/>
    <w:rsid w:val="001D33BF"/>
    <w:rsid w:val="001D5B84"/>
    <w:rsid w:val="001F743C"/>
    <w:rsid w:val="001F7B3C"/>
    <w:rsid w:val="00213725"/>
    <w:rsid w:val="00215789"/>
    <w:rsid w:val="00216ACA"/>
    <w:rsid w:val="00227591"/>
    <w:rsid w:val="00236045"/>
    <w:rsid w:val="00241B9D"/>
    <w:rsid w:val="00243068"/>
    <w:rsid w:val="00252922"/>
    <w:rsid w:val="002534BD"/>
    <w:rsid w:val="00266D0D"/>
    <w:rsid w:val="0026792E"/>
    <w:rsid w:val="00267FF7"/>
    <w:rsid w:val="00280009"/>
    <w:rsid w:val="00283CB9"/>
    <w:rsid w:val="00286333"/>
    <w:rsid w:val="002903DA"/>
    <w:rsid w:val="00292A22"/>
    <w:rsid w:val="00294A6D"/>
    <w:rsid w:val="002A5CD0"/>
    <w:rsid w:val="002B11C9"/>
    <w:rsid w:val="002B7F18"/>
    <w:rsid w:val="002C1081"/>
    <w:rsid w:val="002C544A"/>
    <w:rsid w:val="002C758A"/>
    <w:rsid w:val="002D2B6C"/>
    <w:rsid w:val="002D72D1"/>
    <w:rsid w:val="002E1124"/>
    <w:rsid w:val="002F25B3"/>
    <w:rsid w:val="0030158B"/>
    <w:rsid w:val="003172F8"/>
    <w:rsid w:val="003322F7"/>
    <w:rsid w:val="00342109"/>
    <w:rsid w:val="003423B0"/>
    <w:rsid w:val="003730D6"/>
    <w:rsid w:val="00381B34"/>
    <w:rsid w:val="00382767"/>
    <w:rsid w:val="00387699"/>
    <w:rsid w:val="00393D5E"/>
    <w:rsid w:val="003A1D5B"/>
    <w:rsid w:val="003A54B1"/>
    <w:rsid w:val="003B0EDA"/>
    <w:rsid w:val="003B42FB"/>
    <w:rsid w:val="003B4638"/>
    <w:rsid w:val="003B589D"/>
    <w:rsid w:val="003D269B"/>
    <w:rsid w:val="003D5357"/>
    <w:rsid w:val="003F27D7"/>
    <w:rsid w:val="003F2FAE"/>
    <w:rsid w:val="003F7A70"/>
    <w:rsid w:val="00400FAF"/>
    <w:rsid w:val="00402AFB"/>
    <w:rsid w:val="00414DFF"/>
    <w:rsid w:val="00415836"/>
    <w:rsid w:val="00415B47"/>
    <w:rsid w:val="0042023F"/>
    <w:rsid w:val="00421F5E"/>
    <w:rsid w:val="0042781D"/>
    <w:rsid w:val="00436189"/>
    <w:rsid w:val="00436AD8"/>
    <w:rsid w:val="00450A35"/>
    <w:rsid w:val="0047466D"/>
    <w:rsid w:val="00490668"/>
    <w:rsid w:val="004A3F35"/>
    <w:rsid w:val="004E1585"/>
    <w:rsid w:val="004E20C7"/>
    <w:rsid w:val="004E35D9"/>
    <w:rsid w:val="004F0122"/>
    <w:rsid w:val="004F53C4"/>
    <w:rsid w:val="004F70C8"/>
    <w:rsid w:val="00502802"/>
    <w:rsid w:val="00504F85"/>
    <w:rsid w:val="00512555"/>
    <w:rsid w:val="005539D4"/>
    <w:rsid w:val="00553CE2"/>
    <w:rsid w:val="00555113"/>
    <w:rsid w:val="0055758C"/>
    <w:rsid w:val="00574D52"/>
    <w:rsid w:val="00576610"/>
    <w:rsid w:val="00576D85"/>
    <w:rsid w:val="00584DAA"/>
    <w:rsid w:val="00585B10"/>
    <w:rsid w:val="005937E5"/>
    <w:rsid w:val="00595314"/>
    <w:rsid w:val="005B42D4"/>
    <w:rsid w:val="005B6EF6"/>
    <w:rsid w:val="005C2143"/>
    <w:rsid w:val="005C611C"/>
    <w:rsid w:val="005C63E1"/>
    <w:rsid w:val="005F1623"/>
    <w:rsid w:val="005F265D"/>
    <w:rsid w:val="00605D5E"/>
    <w:rsid w:val="00613047"/>
    <w:rsid w:val="00614480"/>
    <w:rsid w:val="00617A18"/>
    <w:rsid w:val="00620D6D"/>
    <w:rsid w:val="00621D46"/>
    <w:rsid w:val="00661FAA"/>
    <w:rsid w:val="00663FFB"/>
    <w:rsid w:val="00664B1C"/>
    <w:rsid w:val="00665E9D"/>
    <w:rsid w:val="00675561"/>
    <w:rsid w:val="00687A83"/>
    <w:rsid w:val="00693F1B"/>
    <w:rsid w:val="006A4346"/>
    <w:rsid w:val="006C6CC5"/>
    <w:rsid w:val="006C6ED0"/>
    <w:rsid w:val="006C7979"/>
    <w:rsid w:val="00702276"/>
    <w:rsid w:val="00711E88"/>
    <w:rsid w:val="00713022"/>
    <w:rsid w:val="007352C5"/>
    <w:rsid w:val="007371C2"/>
    <w:rsid w:val="00745D70"/>
    <w:rsid w:val="007B03C7"/>
    <w:rsid w:val="007B0CBE"/>
    <w:rsid w:val="007B41D3"/>
    <w:rsid w:val="007C25FC"/>
    <w:rsid w:val="007C4978"/>
    <w:rsid w:val="007D1D04"/>
    <w:rsid w:val="007E2200"/>
    <w:rsid w:val="007E2412"/>
    <w:rsid w:val="007E4C33"/>
    <w:rsid w:val="007F13B2"/>
    <w:rsid w:val="007F364B"/>
    <w:rsid w:val="0080067E"/>
    <w:rsid w:val="00801E94"/>
    <w:rsid w:val="008167D7"/>
    <w:rsid w:val="00826CDE"/>
    <w:rsid w:val="00827A4A"/>
    <w:rsid w:val="00861F28"/>
    <w:rsid w:val="0086500E"/>
    <w:rsid w:val="008724B6"/>
    <w:rsid w:val="00872E85"/>
    <w:rsid w:val="00876859"/>
    <w:rsid w:val="00880989"/>
    <w:rsid w:val="008815E0"/>
    <w:rsid w:val="008A1DE3"/>
    <w:rsid w:val="008A76AF"/>
    <w:rsid w:val="008B5C23"/>
    <w:rsid w:val="008B6A23"/>
    <w:rsid w:val="008C1CD8"/>
    <w:rsid w:val="008C4AE5"/>
    <w:rsid w:val="008D08D2"/>
    <w:rsid w:val="008D448F"/>
    <w:rsid w:val="008D55A5"/>
    <w:rsid w:val="008D61EE"/>
    <w:rsid w:val="008E7175"/>
    <w:rsid w:val="008F0891"/>
    <w:rsid w:val="008F2954"/>
    <w:rsid w:val="008F62C7"/>
    <w:rsid w:val="008F730D"/>
    <w:rsid w:val="00913A2C"/>
    <w:rsid w:val="00916083"/>
    <w:rsid w:val="00920751"/>
    <w:rsid w:val="00923855"/>
    <w:rsid w:val="0092527E"/>
    <w:rsid w:val="00940ADA"/>
    <w:rsid w:val="0096111C"/>
    <w:rsid w:val="009745CA"/>
    <w:rsid w:val="009975F9"/>
    <w:rsid w:val="009A5D30"/>
    <w:rsid w:val="009C36C6"/>
    <w:rsid w:val="00A001BF"/>
    <w:rsid w:val="00A0039F"/>
    <w:rsid w:val="00A12C8F"/>
    <w:rsid w:val="00A13980"/>
    <w:rsid w:val="00A13BBC"/>
    <w:rsid w:val="00A22F2F"/>
    <w:rsid w:val="00A259B0"/>
    <w:rsid w:val="00A31951"/>
    <w:rsid w:val="00A40E2F"/>
    <w:rsid w:val="00A50988"/>
    <w:rsid w:val="00A5586C"/>
    <w:rsid w:val="00A5681F"/>
    <w:rsid w:val="00A73F5B"/>
    <w:rsid w:val="00A77909"/>
    <w:rsid w:val="00A80407"/>
    <w:rsid w:val="00A92208"/>
    <w:rsid w:val="00A94E3F"/>
    <w:rsid w:val="00A97417"/>
    <w:rsid w:val="00AB1BC0"/>
    <w:rsid w:val="00AB5945"/>
    <w:rsid w:val="00AB6182"/>
    <w:rsid w:val="00AD174E"/>
    <w:rsid w:val="00AD1AAC"/>
    <w:rsid w:val="00AD4EA2"/>
    <w:rsid w:val="00AD5844"/>
    <w:rsid w:val="00AE4A86"/>
    <w:rsid w:val="00AE79EA"/>
    <w:rsid w:val="00AF3E09"/>
    <w:rsid w:val="00B123C1"/>
    <w:rsid w:val="00B12F7F"/>
    <w:rsid w:val="00B24CF0"/>
    <w:rsid w:val="00B5545F"/>
    <w:rsid w:val="00B56748"/>
    <w:rsid w:val="00B8035D"/>
    <w:rsid w:val="00B863D4"/>
    <w:rsid w:val="00BA57D3"/>
    <w:rsid w:val="00BD1A1F"/>
    <w:rsid w:val="00BD2563"/>
    <w:rsid w:val="00BD41C6"/>
    <w:rsid w:val="00BE3640"/>
    <w:rsid w:val="00BE54AF"/>
    <w:rsid w:val="00BF10C3"/>
    <w:rsid w:val="00BF1699"/>
    <w:rsid w:val="00C00135"/>
    <w:rsid w:val="00C00300"/>
    <w:rsid w:val="00C0160E"/>
    <w:rsid w:val="00C07B85"/>
    <w:rsid w:val="00C23AEB"/>
    <w:rsid w:val="00C256DD"/>
    <w:rsid w:val="00C26DC9"/>
    <w:rsid w:val="00C477B4"/>
    <w:rsid w:val="00C55CBB"/>
    <w:rsid w:val="00C576FF"/>
    <w:rsid w:val="00C600EE"/>
    <w:rsid w:val="00C62AA1"/>
    <w:rsid w:val="00C65DEF"/>
    <w:rsid w:val="00C70143"/>
    <w:rsid w:val="00C72A59"/>
    <w:rsid w:val="00C74889"/>
    <w:rsid w:val="00C8609C"/>
    <w:rsid w:val="00CA19A1"/>
    <w:rsid w:val="00CC51E4"/>
    <w:rsid w:val="00CC7488"/>
    <w:rsid w:val="00CD2508"/>
    <w:rsid w:val="00CE2734"/>
    <w:rsid w:val="00CE2858"/>
    <w:rsid w:val="00CF0B25"/>
    <w:rsid w:val="00CF5883"/>
    <w:rsid w:val="00CF6095"/>
    <w:rsid w:val="00D006EF"/>
    <w:rsid w:val="00D00A3D"/>
    <w:rsid w:val="00D065D7"/>
    <w:rsid w:val="00D101A1"/>
    <w:rsid w:val="00D163C8"/>
    <w:rsid w:val="00D3751C"/>
    <w:rsid w:val="00D51F3C"/>
    <w:rsid w:val="00D5355A"/>
    <w:rsid w:val="00D62562"/>
    <w:rsid w:val="00D71F1C"/>
    <w:rsid w:val="00D77A1F"/>
    <w:rsid w:val="00DC180E"/>
    <w:rsid w:val="00DD3BEB"/>
    <w:rsid w:val="00DD4870"/>
    <w:rsid w:val="00DE0A69"/>
    <w:rsid w:val="00DE3795"/>
    <w:rsid w:val="00DF0275"/>
    <w:rsid w:val="00DF14EA"/>
    <w:rsid w:val="00E03AF5"/>
    <w:rsid w:val="00E05F4F"/>
    <w:rsid w:val="00E10B5F"/>
    <w:rsid w:val="00E15235"/>
    <w:rsid w:val="00E253CD"/>
    <w:rsid w:val="00E2789C"/>
    <w:rsid w:val="00E60DF0"/>
    <w:rsid w:val="00E71E95"/>
    <w:rsid w:val="00E813AB"/>
    <w:rsid w:val="00E86CE1"/>
    <w:rsid w:val="00E9498E"/>
    <w:rsid w:val="00E957E9"/>
    <w:rsid w:val="00E95E3F"/>
    <w:rsid w:val="00EA7551"/>
    <w:rsid w:val="00EB0BBC"/>
    <w:rsid w:val="00EC017D"/>
    <w:rsid w:val="00EC5B75"/>
    <w:rsid w:val="00ED344E"/>
    <w:rsid w:val="00ED69A9"/>
    <w:rsid w:val="00EE495F"/>
    <w:rsid w:val="00EE5709"/>
    <w:rsid w:val="00EF5DAA"/>
    <w:rsid w:val="00F02A4A"/>
    <w:rsid w:val="00F03746"/>
    <w:rsid w:val="00F1319D"/>
    <w:rsid w:val="00F142A5"/>
    <w:rsid w:val="00F16F48"/>
    <w:rsid w:val="00F46D34"/>
    <w:rsid w:val="00F521D2"/>
    <w:rsid w:val="00F52333"/>
    <w:rsid w:val="00F66EB2"/>
    <w:rsid w:val="00F76859"/>
    <w:rsid w:val="00F828A6"/>
    <w:rsid w:val="00F83FFA"/>
    <w:rsid w:val="00F87E70"/>
    <w:rsid w:val="00F91279"/>
    <w:rsid w:val="00F93578"/>
    <w:rsid w:val="00FA0D4B"/>
    <w:rsid w:val="00FB6EE4"/>
    <w:rsid w:val="00FC4DF3"/>
    <w:rsid w:val="00FC71B9"/>
    <w:rsid w:val="00FD0ADA"/>
    <w:rsid w:val="00FD1601"/>
    <w:rsid w:val="00FD280F"/>
    <w:rsid w:val="00FF08E5"/>
    <w:rsid w:val="00FF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C54FA7"/>
  <w15:docId w15:val="{C3C3461A-BBA4-465E-9625-990471908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02802"/>
    <w:rPr>
      <w:sz w:val="24"/>
      <w:szCs w:val="20"/>
      <w:lang w:val="it-IT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1">
    <w:name w:val="Überschrift 11"/>
    <w:basedOn w:val="Standard"/>
    <w:next w:val="Standard"/>
    <w:uiPriority w:val="99"/>
    <w:rsid w:val="00F93578"/>
    <w:pPr>
      <w:keepNext/>
      <w:numPr>
        <w:numId w:val="1"/>
      </w:numPr>
      <w:jc w:val="center"/>
      <w:outlineLvl w:val="0"/>
    </w:pPr>
    <w:rPr>
      <w:b/>
    </w:rPr>
  </w:style>
  <w:style w:type="paragraph" w:customStyle="1" w:styleId="berschrift21">
    <w:name w:val="Überschrift 21"/>
    <w:basedOn w:val="Standard"/>
    <w:next w:val="Standard"/>
    <w:uiPriority w:val="99"/>
    <w:rsid w:val="00F93578"/>
    <w:pPr>
      <w:keepNext/>
      <w:numPr>
        <w:ilvl w:val="1"/>
        <w:numId w:val="1"/>
      </w:numPr>
      <w:jc w:val="both"/>
      <w:outlineLvl w:val="1"/>
    </w:pPr>
    <w:rPr>
      <w:b/>
    </w:rPr>
  </w:style>
  <w:style w:type="paragraph" w:customStyle="1" w:styleId="berschrift31">
    <w:name w:val="Überschrift 31"/>
    <w:basedOn w:val="Standard"/>
    <w:next w:val="Standard"/>
    <w:uiPriority w:val="99"/>
    <w:rsid w:val="00F93578"/>
    <w:pPr>
      <w:keepNext/>
      <w:numPr>
        <w:ilvl w:val="2"/>
        <w:numId w:val="1"/>
      </w:numPr>
      <w:outlineLvl w:val="2"/>
    </w:pPr>
    <w:rPr>
      <w:b/>
    </w:rPr>
  </w:style>
  <w:style w:type="paragraph" w:customStyle="1" w:styleId="berschrift41">
    <w:name w:val="Überschrift 41"/>
    <w:basedOn w:val="Standard"/>
    <w:next w:val="Standard"/>
    <w:uiPriority w:val="99"/>
    <w:rsid w:val="00F93578"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sz w:val="22"/>
    </w:rPr>
  </w:style>
  <w:style w:type="paragraph" w:customStyle="1" w:styleId="berschrift51">
    <w:name w:val="Überschrift 51"/>
    <w:basedOn w:val="Standard"/>
    <w:next w:val="Standard"/>
    <w:uiPriority w:val="99"/>
    <w:rsid w:val="00F93578"/>
    <w:pPr>
      <w:keepNext/>
      <w:numPr>
        <w:ilvl w:val="4"/>
        <w:numId w:val="1"/>
      </w:numPr>
      <w:outlineLvl w:val="4"/>
    </w:pPr>
    <w:rPr>
      <w:rFonts w:ascii="Arial" w:hAnsi="Arial" w:cs="Arial"/>
      <w:b/>
      <w:sz w:val="22"/>
    </w:rPr>
  </w:style>
  <w:style w:type="paragraph" w:customStyle="1" w:styleId="berschrift61">
    <w:name w:val="Überschrift 61"/>
    <w:basedOn w:val="Standard"/>
    <w:next w:val="Standard"/>
    <w:uiPriority w:val="99"/>
    <w:rsid w:val="00F93578"/>
    <w:pPr>
      <w:keepNext/>
      <w:numPr>
        <w:ilvl w:val="5"/>
        <w:numId w:val="1"/>
      </w:numPr>
      <w:jc w:val="both"/>
      <w:outlineLvl w:val="5"/>
    </w:pPr>
    <w:rPr>
      <w:rFonts w:ascii="Arial" w:hAnsi="Arial" w:cs="Arial"/>
      <w:b/>
      <w:sz w:val="22"/>
    </w:rPr>
  </w:style>
  <w:style w:type="paragraph" w:customStyle="1" w:styleId="berschrift71">
    <w:name w:val="Überschrift 71"/>
    <w:basedOn w:val="Standard"/>
    <w:next w:val="Standard"/>
    <w:uiPriority w:val="99"/>
    <w:rsid w:val="00F93578"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caps/>
      <w:sz w:val="22"/>
    </w:rPr>
  </w:style>
  <w:style w:type="paragraph" w:customStyle="1" w:styleId="berschrift81">
    <w:name w:val="Überschrift 81"/>
    <w:basedOn w:val="Standard"/>
    <w:next w:val="Standard"/>
    <w:uiPriority w:val="99"/>
    <w:rsid w:val="00F93578"/>
    <w:pPr>
      <w:keepNext/>
      <w:numPr>
        <w:ilvl w:val="7"/>
        <w:numId w:val="1"/>
      </w:numPr>
      <w:ind w:left="284" w:right="284"/>
      <w:jc w:val="center"/>
      <w:outlineLvl w:val="7"/>
    </w:pPr>
    <w:rPr>
      <w:rFonts w:ascii="Arial" w:hAnsi="Arial" w:cs="Arial"/>
      <w:b/>
      <w:sz w:val="20"/>
    </w:rPr>
  </w:style>
  <w:style w:type="paragraph" w:customStyle="1" w:styleId="berschrift91">
    <w:name w:val="Überschrift 91"/>
    <w:basedOn w:val="Standard"/>
    <w:next w:val="Standard"/>
    <w:uiPriority w:val="99"/>
    <w:rsid w:val="00F93578"/>
    <w:pPr>
      <w:keepNext/>
      <w:numPr>
        <w:ilvl w:val="8"/>
        <w:numId w:val="1"/>
      </w:numPr>
      <w:ind w:left="57"/>
      <w:outlineLvl w:val="8"/>
    </w:pPr>
    <w:rPr>
      <w:rFonts w:ascii="Arial" w:hAnsi="Arial" w:cs="Arial"/>
      <w:sz w:val="20"/>
      <w:u w:val="single"/>
    </w:rPr>
  </w:style>
  <w:style w:type="character" w:customStyle="1" w:styleId="WW8Num1z0">
    <w:name w:val="WW8Num1z0"/>
    <w:uiPriority w:val="99"/>
    <w:rsid w:val="00F93578"/>
    <w:rPr>
      <w:rFonts w:ascii="Arial" w:hAnsi="Arial"/>
      <w:color w:val="000000"/>
      <w:sz w:val="20"/>
    </w:rPr>
  </w:style>
  <w:style w:type="character" w:customStyle="1" w:styleId="WW8Num1z4">
    <w:name w:val="WW8Num1z4"/>
    <w:uiPriority w:val="99"/>
    <w:rsid w:val="00F93578"/>
    <w:rPr>
      <w:sz w:val="20"/>
    </w:rPr>
  </w:style>
  <w:style w:type="character" w:customStyle="1" w:styleId="WW8Num2z0">
    <w:name w:val="WW8Num2z0"/>
    <w:uiPriority w:val="99"/>
    <w:rsid w:val="00F93578"/>
    <w:rPr>
      <w:rFonts w:ascii="Symbol" w:hAnsi="Symbol"/>
      <w:sz w:val="18"/>
    </w:rPr>
  </w:style>
  <w:style w:type="character" w:customStyle="1" w:styleId="WW8Num3z0">
    <w:name w:val="WW8Num3z0"/>
    <w:uiPriority w:val="99"/>
    <w:rsid w:val="00F93578"/>
    <w:rPr>
      <w:u w:val="none"/>
    </w:rPr>
  </w:style>
  <w:style w:type="character" w:customStyle="1" w:styleId="WW8Num4z0">
    <w:name w:val="WW8Num4z0"/>
    <w:uiPriority w:val="99"/>
    <w:rsid w:val="00F93578"/>
    <w:rPr>
      <w:rFonts w:ascii="Courier New" w:hAnsi="Courier New"/>
    </w:rPr>
  </w:style>
  <w:style w:type="character" w:customStyle="1" w:styleId="WW8Num4z2">
    <w:name w:val="WW8Num4z2"/>
    <w:uiPriority w:val="99"/>
    <w:rsid w:val="00F93578"/>
    <w:rPr>
      <w:rFonts w:ascii="Wingdings" w:hAnsi="Wingdings"/>
    </w:rPr>
  </w:style>
  <w:style w:type="character" w:customStyle="1" w:styleId="WW8Num4z3">
    <w:name w:val="WW8Num4z3"/>
    <w:uiPriority w:val="99"/>
    <w:rsid w:val="00F93578"/>
    <w:rPr>
      <w:rFonts w:ascii="Symbol" w:hAnsi="Symbol"/>
    </w:rPr>
  </w:style>
  <w:style w:type="character" w:customStyle="1" w:styleId="WW8Num5z0">
    <w:name w:val="WW8Num5z0"/>
    <w:uiPriority w:val="99"/>
    <w:rsid w:val="00F93578"/>
    <w:rPr>
      <w:rFonts w:ascii="Courier New" w:hAnsi="Courier New"/>
    </w:rPr>
  </w:style>
  <w:style w:type="character" w:customStyle="1" w:styleId="WW8Num5z2">
    <w:name w:val="WW8Num5z2"/>
    <w:uiPriority w:val="99"/>
    <w:rsid w:val="00F93578"/>
    <w:rPr>
      <w:rFonts w:ascii="Wingdings" w:hAnsi="Wingdings"/>
    </w:rPr>
  </w:style>
  <w:style w:type="character" w:customStyle="1" w:styleId="WW8Num5z3">
    <w:name w:val="WW8Num5z3"/>
    <w:uiPriority w:val="99"/>
    <w:rsid w:val="00F93578"/>
    <w:rPr>
      <w:rFonts w:ascii="Symbol" w:hAnsi="Symbol"/>
    </w:rPr>
  </w:style>
  <w:style w:type="character" w:customStyle="1" w:styleId="WW8Num6z0">
    <w:name w:val="WW8Num6z0"/>
    <w:uiPriority w:val="99"/>
    <w:rsid w:val="00F93578"/>
    <w:rPr>
      <w:b/>
    </w:rPr>
  </w:style>
  <w:style w:type="character" w:customStyle="1" w:styleId="WW8Num6z1">
    <w:name w:val="WW8Num6z1"/>
    <w:uiPriority w:val="99"/>
    <w:rsid w:val="00F93578"/>
  </w:style>
  <w:style w:type="character" w:customStyle="1" w:styleId="WW8Num7z0">
    <w:name w:val="WW8Num7z0"/>
    <w:uiPriority w:val="99"/>
    <w:rsid w:val="00F93578"/>
  </w:style>
  <w:style w:type="character" w:customStyle="1" w:styleId="WW8Num7z1">
    <w:name w:val="WW8Num7z1"/>
    <w:uiPriority w:val="99"/>
    <w:rsid w:val="00F93578"/>
  </w:style>
  <w:style w:type="character" w:customStyle="1" w:styleId="WW8Num8z0">
    <w:name w:val="WW8Num8z0"/>
    <w:uiPriority w:val="99"/>
    <w:rsid w:val="00F93578"/>
  </w:style>
  <w:style w:type="character" w:customStyle="1" w:styleId="WW8Num9z0">
    <w:name w:val="WW8Num9z0"/>
    <w:uiPriority w:val="99"/>
    <w:rsid w:val="00F93578"/>
  </w:style>
  <w:style w:type="character" w:customStyle="1" w:styleId="WW8Num9z1">
    <w:name w:val="WW8Num9z1"/>
    <w:uiPriority w:val="99"/>
    <w:rsid w:val="00F93578"/>
  </w:style>
  <w:style w:type="character" w:customStyle="1" w:styleId="WW8Num10z0">
    <w:name w:val="WW8Num10z0"/>
    <w:uiPriority w:val="99"/>
    <w:rsid w:val="00F93578"/>
    <w:rPr>
      <w:rFonts w:ascii="Arial" w:hAnsi="Arial"/>
      <w:b/>
      <w:sz w:val="20"/>
    </w:rPr>
  </w:style>
  <w:style w:type="character" w:customStyle="1" w:styleId="WW8Num11z0">
    <w:name w:val="WW8Num11z0"/>
    <w:uiPriority w:val="99"/>
    <w:rsid w:val="00F93578"/>
  </w:style>
  <w:style w:type="character" w:customStyle="1" w:styleId="WW8Num11z1">
    <w:name w:val="WW8Num11z1"/>
    <w:uiPriority w:val="99"/>
    <w:rsid w:val="00F93578"/>
  </w:style>
  <w:style w:type="character" w:customStyle="1" w:styleId="WW8Num12z0">
    <w:name w:val="WW8Num12z0"/>
    <w:uiPriority w:val="99"/>
    <w:rsid w:val="00F93578"/>
  </w:style>
  <w:style w:type="character" w:customStyle="1" w:styleId="WW8Num12z1">
    <w:name w:val="WW8Num12z1"/>
    <w:uiPriority w:val="99"/>
    <w:rsid w:val="00F93578"/>
  </w:style>
  <w:style w:type="character" w:customStyle="1" w:styleId="WW8Num13z0">
    <w:name w:val="WW8Num13z0"/>
    <w:uiPriority w:val="99"/>
    <w:rsid w:val="00F93578"/>
  </w:style>
  <w:style w:type="character" w:customStyle="1" w:styleId="WW8Num13z1">
    <w:name w:val="WW8Num13z1"/>
    <w:uiPriority w:val="99"/>
    <w:rsid w:val="00F93578"/>
  </w:style>
  <w:style w:type="character" w:customStyle="1" w:styleId="WW8Num14z0">
    <w:name w:val="WW8Num14z0"/>
    <w:uiPriority w:val="99"/>
    <w:rsid w:val="00F93578"/>
  </w:style>
  <w:style w:type="character" w:customStyle="1" w:styleId="WW8Num14z1">
    <w:name w:val="WW8Num14z1"/>
    <w:uiPriority w:val="99"/>
    <w:rsid w:val="00F93578"/>
  </w:style>
  <w:style w:type="character" w:customStyle="1" w:styleId="WW8Num15z0">
    <w:name w:val="WW8Num15z0"/>
    <w:uiPriority w:val="99"/>
    <w:rsid w:val="00F93578"/>
    <w:rPr>
      <w:rFonts w:ascii="Arial" w:hAnsi="Arial"/>
      <w:sz w:val="20"/>
    </w:rPr>
  </w:style>
  <w:style w:type="character" w:customStyle="1" w:styleId="WW8Num15z1">
    <w:name w:val="WW8Num15z1"/>
    <w:uiPriority w:val="99"/>
    <w:rsid w:val="00F93578"/>
    <w:rPr>
      <w:rFonts w:ascii="Courier New" w:hAnsi="Courier New"/>
    </w:rPr>
  </w:style>
  <w:style w:type="character" w:customStyle="1" w:styleId="WW8Num15z2">
    <w:name w:val="WW8Num15z2"/>
    <w:uiPriority w:val="99"/>
    <w:rsid w:val="00F93578"/>
    <w:rPr>
      <w:rFonts w:ascii="Wingdings" w:hAnsi="Wingdings"/>
    </w:rPr>
  </w:style>
  <w:style w:type="character" w:customStyle="1" w:styleId="WW8Num15z3">
    <w:name w:val="WW8Num15z3"/>
    <w:uiPriority w:val="99"/>
    <w:rsid w:val="00F93578"/>
    <w:rPr>
      <w:rFonts w:ascii="Symbol" w:hAnsi="Symbol"/>
    </w:rPr>
  </w:style>
  <w:style w:type="character" w:customStyle="1" w:styleId="WW8Num16z0">
    <w:name w:val="WW8Num16z0"/>
    <w:uiPriority w:val="99"/>
    <w:rsid w:val="00F93578"/>
    <w:rPr>
      <w:rFonts w:ascii="Arial" w:hAnsi="Arial"/>
      <w:sz w:val="20"/>
      <w:lang w:val="de-DE"/>
    </w:rPr>
  </w:style>
  <w:style w:type="character" w:customStyle="1" w:styleId="WW8Num16z1">
    <w:name w:val="WW8Num16z1"/>
    <w:uiPriority w:val="99"/>
    <w:rsid w:val="00F93578"/>
  </w:style>
  <w:style w:type="character" w:customStyle="1" w:styleId="WW8Num17z0">
    <w:name w:val="WW8Num17z0"/>
    <w:uiPriority w:val="99"/>
    <w:rsid w:val="00F93578"/>
    <w:rPr>
      <w:rFonts w:ascii="Symbol" w:hAnsi="Symbol"/>
    </w:rPr>
  </w:style>
  <w:style w:type="character" w:customStyle="1" w:styleId="WW8Num17z1">
    <w:name w:val="WW8Num17z1"/>
    <w:uiPriority w:val="99"/>
    <w:rsid w:val="00F93578"/>
    <w:rPr>
      <w:rFonts w:ascii="Courier New" w:hAnsi="Courier New"/>
    </w:rPr>
  </w:style>
  <w:style w:type="character" w:customStyle="1" w:styleId="WW8Num17z2">
    <w:name w:val="WW8Num17z2"/>
    <w:uiPriority w:val="99"/>
    <w:rsid w:val="00F93578"/>
    <w:rPr>
      <w:rFonts w:ascii="Wingdings" w:hAnsi="Wingdings"/>
    </w:rPr>
  </w:style>
  <w:style w:type="character" w:customStyle="1" w:styleId="WW8Num18z0">
    <w:name w:val="WW8Num18z0"/>
    <w:uiPriority w:val="99"/>
    <w:rsid w:val="00F93578"/>
    <w:rPr>
      <w:rFonts w:ascii="Calibri" w:hAnsi="Calibri"/>
      <w:sz w:val="20"/>
      <w:lang w:val="de-DE"/>
    </w:rPr>
  </w:style>
  <w:style w:type="character" w:customStyle="1" w:styleId="WW8Num18z1">
    <w:name w:val="WW8Num18z1"/>
    <w:uiPriority w:val="99"/>
    <w:rsid w:val="00F93578"/>
    <w:rPr>
      <w:rFonts w:ascii="Courier New" w:hAnsi="Courier New"/>
    </w:rPr>
  </w:style>
  <w:style w:type="character" w:customStyle="1" w:styleId="WW8Num18z2">
    <w:name w:val="WW8Num18z2"/>
    <w:uiPriority w:val="99"/>
    <w:rsid w:val="00F93578"/>
    <w:rPr>
      <w:rFonts w:ascii="Wingdings" w:hAnsi="Wingdings"/>
    </w:rPr>
  </w:style>
  <w:style w:type="character" w:customStyle="1" w:styleId="WW8Num18z3">
    <w:name w:val="WW8Num18z3"/>
    <w:uiPriority w:val="99"/>
    <w:rsid w:val="00F93578"/>
    <w:rPr>
      <w:rFonts w:ascii="Symbol" w:hAnsi="Symbol"/>
    </w:rPr>
  </w:style>
  <w:style w:type="character" w:customStyle="1" w:styleId="WW8Num19z0">
    <w:name w:val="WW8Num19z0"/>
    <w:uiPriority w:val="99"/>
    <w:rsid w:val="00F93578"/>
    <w:rPr>
      <w:b/>
    </w:rPr>
  </w:style>
  <w:style w:type="character" w:customStyle="1" w:styleId="WW8Num19z1">
    <w:name w:val="WW8Num19z1"/>
    <w:uiPriority w:val="99"/>
    <w:rsid w:val="00F93578"/>
  </w:style>
  <w:style w:type="character" w:customStyle="1" w:styleId="WW8Num20z0">
    <w:name w:val="WW8Num20z0"/>
    <w:uiPriority w:val="99"/>
    <w:rsid w:val="00F93578"/>
    <w:rPr>
      <w:rFonts w:ascii="Arial" w:hAnsi="Arial"/>
      <w:b/>
      <w:sz w:val="20"/>
    </w:rPr>
  </w:style>
  <w:style w:type="character" w:customStyle="1" w:styleId="WW8Num21z0">
    <w:name w:val="WW8Num21z0"/>
    <w:uiPriority w:val="99"/>
    <w:rsid w:val="00F93578"/>
    <w:rPr>
      <w:rFonts w:ascii="Arial" w:hAnsi="Arial"/>
      <w:sz w:val="22"/>
    </w:rPr>
  </w:style>
  <w:style w:type="character" w:customStyle="1" w:styleId="WW8Num22z0">
    <w:name w:val="WW8Num22z0"/>
    <w:uiPriority w:val="99"/>
    <w:rsid w:val="00F93578"/>
  </w:style>
  <w:style w:type="character" w:customStyle="1" w:styleId="WW8Num22z1">
    <w:name w:val="WW8Num22z1"/>
    <w:uiPriority w:val="99"/>
    <w:rsid w:val="00F93578"/>
  </w:style>
  <w:style w:type="character" w:customStyle="1" w:styleId="WW8Num22z2">
    <w:name w:val="WW8Num22z2"/>
    <w:uiPriority w:val="99"/>
    <w:rsid w:val="00F93578"/>
  </w:style>
  <w:style w:type="character" w:customStyle="1" w:styleId="WW8Num23z0">
    <w:name w:val="WW8Num23z0"/>
    <w:uiPriority w:val="99"/>
    <w:rsid w:val="00F93578"/>
  </w:style>
  <w:style w:type="character" w:customStyle="1" w:styleId="WW8Num23z1">
    <w:name w:val="WW8Num23z1"/>
    <w:uiPriority w:val="99"/>
    <w:rsid w:val="00F93578"/>
  </w:style>
  <w:style w:type="character" w:customStyle="1" w:styleId="WW8Num24z0">
    <w:name w:val="WW8Num24z0"/>
    <w:uiPriority w:val="99"/>
    <w:rsid w:val="00F93578"/>
  </w:style>
  <w:style w:type="character" w:customStyle="1" w:styleId="WW8Num24z1">
    <w:name w:val="WW8Num24z1"/>
    <w:uiPriority w:val="99"/>
    <w:rsid w:val="00F93578"/>
  </w:style>
  <w:style w:type="character" w:customStyle="1" w:styleId="WW8Num25z0">
    <w:name w:val="WW8Num25z0"/>
    <w:uiPriority w:val="99"/>
    <w:rsid w:val="00F93578"/>
    <w:rPr>
      <w:rFonts w:ascii="Arial" w:hAnsi="Arial"/>
      <w:sz w:val="20"/>
    </w:rPr>
  </w:style>
  <w:style w:type="character" w:customStyle="1" w:styleId="WW8Num25z1">
    <w:name w:val="WW8Num25z1"/>
    <w:uiPriority w:val="99"/>
    <w:rsid w:val="00F93578"/>
  </w:style>
  <w:style w:type="character" w:customStyle="1" w:styleId="WW8Num26z0">
    <w:name w:val="WW8Num26z0"/>
    <w:uiPriority w:val="99"/>
    <w:rsid w:val="00F93578"/>
    <w:rPr>
      <w:color w:val="auto"/>
      <w:sz w:val="16"/>
    </w:rPr>
  </w:style>
  <w:style w:type="character" w:customStyle="1" w:styleId="WW8Num26z1">
    <w:name w:val="WW8Num26z1"/>
    <w:uiPriority w:val="99"/>
    <w:rsid w:val="00F93578"/>
    <w:rPr>
      <w:rFonts w:ascii="Courier New" w:hAnsi="Courier New"/>
    </w:rPr>
  </w:style>
  <w:style w:type="character" w:customStyle="1" w:styleId="WW8Num26z2">
    <w:name w:val="WW8Num26z2"/>
    <w:uiPriority w:val="99"/>
    <w:rsid w:val="00F93578"/>
    <w:rPr>
      <w:rFonts w:ascii="Wingdings" w:hAnsi="Wingdings"/>
    </w:rPr>
  </w:style>
  <w:style w:type="character" w:customStyle="1" w:styleId="WW8Num26z3">
    <w:name w:val="WW8Num26z3"/>
    <w:uiPriority w:val="99"/>
    <w:rsid w:val="00F93578"/>
    <w:rPr>
      <w:rFonts w:ascii="Symbol" w:hAnsi="Symbol"/>
    </w:rPr>
  </w:style>
  <w:style w:type="character" w:customStyle="1" w:styleId="WW8Num27z0">
    <w:name w:val="WW8Num27z0"/>
    <w:uiPriority w:val="99"/>
    <w:rsid w:val="00F93578"/>
    <w:rPr>
      <w:b/>
    </w:rPr>
  </w:style>
  <w:style w:type="character" w:customStyle="1" w:styleId="WW8Num27z1">
    <w:name w:val="WW8Num27z1"/>
    <w:uiPriority w:val="99"/>
    <w:rsid w:val="00F93578"/>
  </w:style>
  <w:style w:type="character" w:customStyle="1" w:styleId="WW8Num28z0">
    <w:name w:val="WW8Num28z0"/>
    <w:uiPriority w:val="99"/>
    <w:rsid w:val="00F93578"/>
    <w:rPr>
      <w:rFonts w:ascii="Arial" w:hAnsi="Arial"/>
      <w:b/>
      <w:sz w:val="20"/>
      <w:lang w:val="de-DE"/>
    </w:rPr>
  </w:style>
  <w:style w:type="character" w:customStyle="1" w:styleId="WW8Num28z1">
    <w:name w:val="WW8Num28z1"/>
    <w:uiPriority w:val="99"/>
    <w:rsid w:val="00F93578"/>
  </w:style>
  <w:style w:type="character" w:customStyle="1" w:styleId="WW8Num29z0">
    <w:name w:val="WW8Num29z0"/>
    <w:uiPriority w:val="99"/>
    <w:rsid w:val="00F93578"/>
  </w:style>
  <w:style w:type="character" w:customStyle="1" w:styleId="WW8Num29z1">
    <w:name w:val="WW8Num29z1"/>
    <w:uiPriority w:val="99"/>
    <w:rsid w:val="00F93578"/>
    <w:rPr>
      <w:rFonts w:ascii="Courier New" w:hAnsi="Courier New"/>
    </w:rPr>
  </w:style>
  <w:style w:type="character" w:customStyle="1" w:styleId="WW8Num29z2">
    <w:name w:val="WW8Num29z2"/>
    <w:uiPriority w:val="99"/>
    <w:rsid w:val="00F93578"/>
  </w:style>
  <w:style w:type="character" w:customStyle="1" w:styleId="WW8Num30z0">
    <w:name w:val="WW8Num30z0"/>
    <w:uiPriority w:val="99"/>
    <w:rsid w:val="00F93578"/>
    <w:rPr>
      <w:rFonts w:ascii="Symbol" w:hAnsi="Symbol"/>
    </w:rPr>
  </w:style>
  <w:style w:type="character" w:customStyle="1" w:styleId="WW8Num30z1">
    <w:name w:val="WW8Num30z1"/>
    <w:uiPriority w:val="99"/>
    <w:rsid w:val="00F93578"/>
    <w:rPr>
      <w:rFonts w:ascii="Courier New" w:hAnsi="Courier New"/>
    </w:rPr>
  </w:style>
  <w:style w:type="character" w:customStyle="1" w:styleId="WW8Num30z2">
    <w:name w:val="WW8Num30z2"/>
    <w:uiPriority w:val="99"/>
    <w:rsid w:val="00F93578"/>
    <w:rPr>
      <w:rFonts w:ascii="Wingdings" w:hAnsi="Wingdings"/>
    </w:rPr>
  </w:style>
  <w:style w:type="character" w:customStyle="1" w:styleId="WW8Num31z0">
    <w:name w:val="WW8Num31z0"/>
    <w:uiPriority w:val="99"/>
    <w:rsid w:val="00F93578"/>
    <w:rPr>
      <w:rFonts w:ascii="Symbol" w:hAnsi="Symbol"/>
    </w:rPr>
  </w:style>
  <w:style w:type="character" w:customStyle="1" w:styleId="WW8Num31z1">
    <w:name w:val="WW8Num31z1"/>
    <w:uiPriority w:val="99"/>
    <w:rsid w:val="00F93578"/>
    <w:rPr>
      <w:rFonts w:ascii="Courier New" w:hAnsi="Courier New"/>
    </w:rPr>
  </w:style>
  <w:style w:type="character" w:customStyle="1" w:styleId="WW8Num31z2">
    <w:name w:val="WW8Num31z2"/>
    <w:uiPriority w:val="99"/>
    <w:rsid w:val="00F93578"/>
    <w:rPr>
      <w:rFonts w:ascii="Wingdings" w:hAnsi="Wingdings"/>
    </w:rPr>
  </w:style>
  <w:style w:type="character" w:customStyle="1" w:styleId="WW8Num32z0">
    <w:name w:val="WW8Num32z0"/>
    <w:uiPriority w:val="99"/>
    <w:rsid w:val="00F93578"/>
    <w:rPr>
      <w:rFonts w:ascii="Courier New" w:hAnsi="Courier New"/>
    </w:rPr>
  </w:style>
  <w:style w:type="character" w:customStyle="1" w:styleId="WW8Num32z2">
    <w:name w:val="WW8Num32z2"/>
    <w:uiPriority w:val="99"/>
    <w:rsid w:val="00F93578"/>
    <w:rPr>
      <w:rFonts w:ascii="Wingdings" w:hAnsi="Wingdings"/>
    </w:rPr>
  </w:style>
  <w:style w:type="character" w:customStyle="1" w:styleId="WW8Num32z3">
    <w:name w:val="WW8Num32z3"/>
    <w:uiPriority w:val="99"/>
    <w:rsid w:val="00F93578"/>
    <w:rPr>
      <w:rFonts w:ascii="Symbol" w:hAnsi="Symbol"/>
    </w:rPr>
  </w:style>
  <w:style w:type="character" w:customStyle="1" w:styleId="WW8Num33z0">
    <w:name w:val="WW8Num33z0"/>
    <w:uiPriority w:val="99"/>
    <w:rsid w:val="00F93578"/>
    <w:rPr>
      <w:rFonts w:ascii="Courier New" w:hAnsi="Courier New"/>
    </w:rPr>
  </w:style>
  <w:style w:type="character" w:customStyle="1" w:styleId="WW8Num33z1">
    <w:name w:val="WW8Num33z1"/>
    <w:uiPriority w:val="99"/>
    <w:rsid w:val="00F93578"/>
  </w:style>
  <w:style w:type="character" w:customStyle="1" w:styleId="WW8Num33z2">
    <w:name w:val="WW8Num33z2"/>
    <w:uiPriority w:val="99"/>
    <w:rsid w:val="00F93578"/>
  </w:style>
  <w:style w:type="character" w:customStyle="1" w:styleId="WW8Num34z0">
    <w:name w:val="WW8Num34z0"/>
    <w:uiPriority w:val="99"/>
    <w:rsid w:val="00F93578"/>
    <w:rPr>
      <w:rFonts w:ascii="Arial" w:hAnsi="Arial"/>
      <w:b/>
      <w:color w:val="000000"/>
      <w:sz w:val="20"/>
    </w:rPr>
  </w:style>
  <w:style w:type="character" w:customStyle="1" w:styleId="WW8Num34z1">
    <w:name w:val="WW8Num34z1"/>
    <w:uiPriority w:val="99"/>
    <w:rsid w:val="00F93578"/>
  </w:style>
  <w:style w:type="character" w:customStyle="1" w:styleId="WW8Num35z0">
    <w:name w:val="WW8Num35z0"/>
    <w:uiPriority w:val="99"/>
    <w:rsid w:val="00F93578"/>
    <w:rPr>
      <w:rFonts w:ascii="Arial" w:hAnsi="Arial"/>
      <w:b/>
      <w:sz w:val="20"/>
    </w:rPr>
  </w:style>
  <w:style w:type="character" w:customStyle="1" w:styleId="WW8Num35z1">
    <w:name w:val="WW8Num35z1"/>
    <w:uiPriority w:val="99"/>
    <w:rsid w:val="00F93578"/>
  </w:style>
  <w:style w:type="character" w:customStyle="1" w:styleId="WW8Num36z0">
    <w:name w:val="WW8Num36z0"/>
    <w:uiPriority w:val="99"/>
    <w:rsid w:val="00F93578"/>
    <w:rPr>
      <w:b/>
    </w:rPr>
  </w:style>
  <w:style w:type="character" w:customStyle="1" w:styleId="WW8Num36z1">
    <w:name w:val="WW8Num36z1"/>
    <w:uiPriority w:val="99"/>
    <w:rsid w:val="00F93578"/>
  </w:style>
  <w:style w:type="character" w:customStyle="1" w:styleId="WW8Num37z0">
    <w:name w:val="WW8Num37z0"/>
    <w:uiPriority w:val="99"/>
    <w:rsid w:val="00F93578"/>
  </w:style>
  <w:style w:type="character" w:customStyle="1" w:styleId="WW8Num37z1">
    <w:name w:val="WW8Num37z1"/>
    <w:uiPriority w:val="99"/>
    <w:rsid w:val="00F93578"/>
  </w:style>
  <w:style w:type="character" w:customStyle="1" w:styleId="WW8Num38z0">
    <w:name w:val="WW8Num38z0"/>
    <w:uiPriority w:val="99"/>
    <w:rsid w:val="00F93578"/>
  </w:style>
  <w:style w:type="character" w:customStyle="1" w:styleId="WW8Num38z1">
    <w:name w:val="WW8Num38z1"/>
    <w:uiPriority w:val="99"/>
    <w:rsid w:val="00F93578"/>
  </w:style>
  <w:style w:type="character" w:customStyle="1" w:styleId="WW8Num39z0">
    <w:name w:val="WW8Num39z0"/>
    <w:uiPriority w:val="99"/>
    <w:rsid w:val="00F93578"/>
  </w:style>
  <w:style w:type="character" w:customStyle="1" w:styleId="WW8Num39z1">
    <w:name w:val="WW8Num39z1"/>
    <w:uiPriority w:val="99"/>
    <w:rsid w:val="00F93578"/>
  </w:style>
  <w:style w:type="character" w:customStyle="1" w:styleId="Absatz-Standardschriftart2">
    <w:name w:val="Absatz-Standardschriftart2"/>
    <w:uiPriority w:val="99"/>
    <w:rsid w:val="00F93578"/>
  </w:style>
  <w:style w:type="character" w:customStyle="1" w:styleId="Heading1Char">
    <w:name w:val="Heading 1 Char"/>
    <w:basedOn w:val="Absatz-Standardschriftart2"/>
    <w:uiPriority w:val="99"/>
    <w:rsid w:val="00F93578"/>
    <w:rPr>
      <w:rFonts w:ascii="Cambria" w:hAnsi="Cambria" w:cs="Times New Roman"/>
      <w:b/>
      <w:bCs/>
      <w:kern w:val="1"/>
      <w:sz w:val="32"/>
      <w:szCs w:val="32"/>
      <w:lang w:val="it-IT"/>
    </w:rPr>
  </w:style>
  <w:style w:type="character" w:customStyle="1" w:styleId="Heading2Char">
    <w:name w:val="Heading 2 Char"/>
    <w:basedOn w:val="Absatz-Standardschriftart2"/>
    <w:uiPriority w:val="99"/>
    <w:rsid w:val="00F93578"/>
    <w:rPr>
      <w:rFonts w:ascii="Cambria" w:hAnsi="Cambria" w:cs="Times New Roman"/>
      <w:b/>
      <w:bCs/>
      <w:i/>
      <w:iCs/>
      <w:sz w:val="28"/>
      <w:szCs w:val="28"/>
      <w:lang w:val="it-IT"/>
    </w:rPr>
  </w:style>
  <w:style w:type="character" w:customStyle="1" w:styleId="Heading3Char">
    <w:name w:val="Heading 3 Char"/>
    <w:basedOn w:val="Absatz-Standardschriftart2"/>
    <w:uiPriority w:val="99"/>
    <w:rsid w:val="00F93578"/>
    <w:rPr>
      <w:rFonts w:ascii="Cambria" w:hAnsi="Cambria" w:cs="Times New Roman"/>
      <w:b/>
      <w:bCs/>
      <w:sz w:val="26"/>
      <w:szCs w:val="26"/>
      <w:lang w:val="it-IT"/>
    </w:rPr>
  </w:style>
  <w:style w:type="character" w:customStyle="1" w:styleId="Heading4Char">
    <w:name w:val="Heading 4 Char"/>
    <w:basedOn w:val="Absatz-Standardschriftart2"/>
    <w:uiPriority w:val="99"/>
    <w:rsid w:val="00F93578"/>
    <w:rPr>
      <w:rFonts w:ascii="Calibri" w:hAnsi="Calibri" w:cs="Times New Roman"/>
      <w:b/>
      <w:bCs/>
      <w:sz w:val="28"/>
      <w:szCs w:val="28"/>
      <w:lang w:val="it-IT"/>
    </w:rPr>
  </w:style>
  <w:style w:type="character" w:customStyle="1" w:styleId="Heading5Char">
    <w:name w:val="Heading 5 Char"/>
    <w:basedOn w:val="Absatz-Standardschriftart2"/>
    <w:uiPriority w:val="99"/>
    <w:rsid w:val="00F93578"/>
    <w:rPr>
      <w:rFonts w:ascii="Calibri" w:hAnsi="Calibri" w:cs="Times New Roman"/>
      <w:b/>
      <w:bCs/>
      <w:i/>
      <w:iCs/>
      <w:sz w:val="26"/>
      <w:szCs w:val="26"/>
      <w:lang w:val="it-IT"/>
    </w:rPr>
  </w:style>
  <w:style w:type="character" w:customStyle="1" w:styleId="Heading6Char">
    <w:name w:val="Heading 6 Char"/>
    <w:basedOn w:val="Absatz-Standardschriftart2"/>
    <w:uiPriority w:val="99"/>
    <w:rsid w:val="00F93578"/>
    <w:rPr>
      <w:rFonts w:ascii="Calibri" w:hAnsi="Calibri" w:cs="Times New Roman"/>
      <w:b/>
      <w:bCs/>
      <w:lang w:val="it-IT"/>
    </w:rPr>
  </w:style>
  <w:style w:type="character" w:customStyle="1" w:styleId="Heading7Char">
    <w:name w:val="Heading 7 Char"/>
    <w:basedOn w:val="Absatz-Standardschriftart2"/>
    <w:uiPriority w:val="99"/>
    <w:rsid w:val="00F93578"/>
    <w:rPr>
      <w:rFonts w:ascii="Calibri" w:hAnsi="Calibri" w:cs="Times New Roman"/>
      <w:sz w:val="24"/>
      <w:szCs w:val="24"/>
      <w:lang w:val="it-IT"/>
    </w:rPr>
  </w:style>
  <w:style w:type="character" w:customStyle="1" w:styleId="Heading8Char">
    <w:name w:val="Heading 8 Char"/>
    <w:basedOn w:val="Absatz-Standardschriftart2"/>
    <w:uiPriority w:val="99"/>
    <w:rsid w:val="00F93578"/>
    <w:rPr>
      <w:rFonts w:ascii="Calibri" w:hAnsi="Calibri" w:cs="Times New Roman"/>
      <w:i/>
      <w:iCs/>
      <w:sz w:val="24"/>
      <w:szCs w:val="24"/>
      <w:lang w:val="it-IT"/>
    </w:rPr>
  </w:style>
  <w:style w:type="character" w:customStyle="1" w:styleId="Heading9Char">
    <w:name w:val="Heading 9 Char"/>
    <w:basedOn w:val="Absatz-Standardschriftart2"/>
    <w:uiPriority w:val="99"/>
    <w:rsid w:val="00F93578"/>
    <w:rPr>
      <w:rFonts w:ascii="Cambria" w:hAnsi="Cambria" w:cs="Times New Roman"/>
      <w:lang w:val="it-IT"/>
    </w:rPr>
  </w:style>
  <w:style w:type="character" w:customStyle="1" w:styleId="FooterChar">
    <w:name w:val="Footer Char"/>
    <w:basedOn w:val="Absatz-Standardschriftart2"/>
    <w:uiPriority w:val="99"/>
    <w:rsid w:val="00F93578"/>
    <w:rPr>
      <w:rFonts w:cs="Times New Roman"/>
      <w:sz w:val="24"/>
      <w:lang w:val="it-IT"/>
    </w:rPr>
  </w:style>
  <w:style w:type="character" w:styleId="Seitenzahl">
    <w:name w:val="page number"/>
    <w:basedOn w:val="Absatz-Standardschriftart2"/>
    <w:uiPriority w:val="99"/>
    <w:rsid w:val="00F93578"/>
    <w:rPr>
      <w:rFonts w:cs="Times New Roman"/>
    </w:rPr>
  </w:style>
  <w:style w:type="character" w:customStyle="1" w:styleId="TitleChar">
    <w:name w:val="Title Char"/>
    <w:basedOn w:val="Absatz-Standardschriftart2"/>
    <w:uiPriority w:val="99"/>
    <w:rsid w:val="00F93578"/>
    <w:rPr>
      <w:rFonts w:ascii="Cambria" w:hAnsi="Cambria" w:cs="Times New Roman"/>
      <w:b/>
      <w:bCs/>
      <w:kern w:val="1"/>
      <w:sz w:val="32"/>
      <w:szCs w:val="32"/>
      <w:lang w:val="it-IT"/>
    </w:rPr>
  </w:style>
  <w:style w:type="character" w:customStyle="1" w:styleId="BodyTextChar">
    <w:name w:val="Body Text Char"/>
    <w:basedOn w:val="Absatz-Standardschriftart2"/>
    <w:uiPriority w:val="99"/>
    <w:rsid w:val="00F93578"/>
    <w:rPr>
      <w:rFonts w:cs="Times New Roman"/>
      <w:sz w:val="20"/>
      <w:szCs w:val="20"/>
      <w:lang w:val="it-IT"/>
    </w:rPr>
  </w:style>
  <w:style w:type="character" w:customStyle="1" w:styleId="BodyTextIndentChar">
    <w:name w:val="Body Text Indent Char"/>
    <w:basedOn w:val="Absatz-Standardschriftart2"/>
    <w:uiPriority w:val="99"/>
    <w:rsid w:val="00F93578"/>
    <w:rPr>
      <w:rFonts w:cs="Times New Roman"/>
      <w:sz w:val="20"/>
      <w:szCs w:val="20"/>
      <w:lang w:val="it-IT"/>
    </w:rPr>
  </w:style>
  <w:style w:type="character" w:customStyle="1" w:styleId="BodyText2Char">
    <w:name w:val="Body Text 2 Char"/>
    <w:basedOn w:val="Absatz-Standardschriftart2"/>
    <w:uiPriority w:val="99"/>
    <w:rsid w:val="00F93578"/>
    <w:rPr>
      <w:rFonts w:cs="Times New Roman"/>
      <w:sz w:val="20"/>
      <w:szCs w:val="20"/>
      <w:lang w:val="it-IT"/>
    </w:rPr>
  </w:style>
  <w:style w:type="character" w:customStyle="1" w:styleId="BodyText3Char">
    <w:name w:val="Body Text 3 Char"/>
    <w:basedOn w:val="Absatz-Standardschriftart2"/>
    <w:link w:val="Textkrper32"/>
    <w:uiPriority w:val="99"/>
    <w:locked/>
    <w:rsid w:val="00F93578"/>
    <w:rPr>
      <w:rFonts w:cs="Times New Roman"/>
      <w:sz w:val="16"/>
      <w:szCs w:val="16"/>
      <w:lang w:val="it-IT"/>
    </w:rPr>
  </w:style>
  <w:style w:type="character" w:customStyle="1" w:styleId="BodyTextIndent2Char">
    <w:name w:val="Body Text Indent 2 Char"/>
    <w:basedOn w:val="Absatz-Standardschriftart2"/>
    <w:uiPriority w:val="99"/>
    <w:rsid w:val="00F93578"/>
    <w:rPr>
      <w:rFonts w:cs="Times New Roman"/>
      <w:sz w:val="20"/>
      <w:szCs w:val="20"/>
      <w:lang w:val="it-IT"/>
    </w:rPr>
  </w:style>
  <w:style w:type="character" w:customStyle="1" w:styleId="BodyTextIndent3Char">
    <w:name w:val="Body Text Indent 3 Char"/>
    <w:basedOn w:val="Absatz-Standardschriftart2"/>
    <w:uiPriority w:val="99"/>
    <w:rsid w:val="00F93578"/>
    <w:rPr>
      <w:rFonts w:cs="Times New Roman"/>
      <w:sz w:val="16"/>
      <w:szCs w:val="16"/>
      <w:lang w:val="it-IT"/>
    </w:rPr>
  </w:style>
  <w:style w:type="character" w:styleId="Hyperlink">
    <w:name w:val="Hyperlink"/>
    <w:basedOn w:val="Absatz-Standardschriftart2"/>
    <w:uiPriority w:val="99"/>
    <w:rsid w:val="00F93578"/>
    <w:rPr>
      <w:rFonts w:cs="Times New Roman"/>
      <w:color w:val="0000FF"/>
      <w:u w:val="single"/>
    </w:rPr>
  </w:style>
  <w:style w:type="character" w:styleId="BesuchterLink">
    <w:name w:val="FollowedHyperlink"/>
    <w:basedOn w:val="Absatz-Standardschriftart2"/>
    <w:uiPriority w:val="99"/>
    <w:rsid w:val="00F93578"/>
    <w:rPr>
      <w:rFonts w:cs="Times New Roman"/>
      <w:color w:val="800080"/>
      <w:u w:val="single"/>
    </w:rPr>
  </w:style>
  <w:style w:type="character" w:customStyle="1" w:styleId="BalloonTextChar">
    <w:name w:val="Balloon Text Char"/>
    <w:basedOn w:val="Absatz-Standardschriftart2"/>
    <w:uiPriority w:val="99"/>
    <w:rsid w:val="00F93578"/>
    <w:rPr>
      <w:rFonts w:cs="Times New Roman"/>
      <w:sz w:val="2"/>
      <w:lang w:val="it-IT"/>
    </w:rPr>
  </w:style>
  <w:style w:type="character" w:customStyle="1" w:styleId="PlainTextChar">
    <w:name w:val="Plain Text Char"/>
    <w:basedOn w:val="Absatz-Standardschriftart2"/>
    <w:uiPriority w:val="99"/>
    <w:rsid w:val="00F93578"/>
    <w:rPr>
      <w:rFonts w:ascii="Courier New" w:hAnsi="Courier New" w:cs="Courier New"/>
      <w:sz w:val="20"/>
      <w:szCs w:val="20"/>
      <w:lang w:val="it-IT"/>
    </w:rPr>
  </w:style>
  <w:style w:type="character" w:customStyle="1" w:styleId="Kommentarzeichen1">
    <w:name w:val="Kommentarzeichen1"/>
    <w:basedOn w:val="Absatz-Standardschriftart2"/>
    <w:uiPriority w:val="99"/>
    <w:rsid w:val="00F93578"/>
    <w:rPr>
      <w:rFonts w:cs="Times New Roman"/>
      <w:sz w:val="16"/>
    </w:rPr>
  </w:style>
  <w:style w:type="character" w:customStyle="1" w:styleId="CommentTextChar">
    <w:name w:val="Comment Text Char"/>
    <w:basedOn w:val="Absatz-Standardschriftart2"/>
    <w:uiPriority w:val="99"/>
    <w:rsid w:val="00F93578"/>
    <w:rPr>
      <w:rFonts w:cs="Times New Roman"/>
      <w:sz w:val="20"/>
      <w:szCs w:val="20"/>
      <w:lang w:val="it-IT"/>
    </w:rPr>
  </w:style>
  <w:style w:type="character" w:customStyle="1" w:styleId="CommentSubjectChar">
    <w:name w:val="Comment Subject Char"/>
    <w:basedOn w:val="CommentTextChar"/>
    <w:uiPriority w:val="99"/>
    <w:rsid w:val="00F93578"/>
    <w:rPr>
      <w:rFonts w:cs="Times New Roman"/>
      <w:b/>
      <w:bCs/>
      <w:sz w:val="20"/>
      <w:szCs w:val="20"/>
      <w:lang w:val="it-IT"/>
    </w:rPr>
  </w:style>
  <w:style w:type="character" w:customStyle="1" w:styleId="HeaderChar">
    <w:name w:val="Header Char"/>
    <w:basedOn w:val="Absatz-Standardschriftart2"/>
    <w:uiPriority w:val="99"/>
    <w:rsid w:val="00F93578"/>
    <w:rPr>
      <w:rFonts w:cs="Times New Roman"/>
      <w:sz w:val="24"/>
      <w:lang w:val="it-IT"/>
    </w:rPr>
  </w:style>
  <w:style w:type="character" w:styleId="Fett">
    <w:name w:val="Strong"/>
    <w:basedOn w:val="Absatz-Standardschriftart2"/>
    <w:uiPriority w:val="99"/>
    <w:qFormat/>
    <w:rsid w:val="00F93578"/>
    <w:rPr>
      <w:rFonts w:cs="Times New Roman"/>
      <w:b/>
    </w:rPr>
  </w:style>
  <w:style w:type="character" w:styleId="Hervorhebung">
    <w:name w:val="Emphasis"/>
    <w:basedOn w:val="Absatz-Standardschriftart2"/>
    <w:uiPriority w:val="99"/>
    <w:qFormat/>
    <w:rsid w:val="00F93578"/>
    <w:rPr>
      <w:rFonts w:cs="Times New Roman"/>
      <w:i/>
    </w:rPr>
  </w:style>
  <w:style w:type="character" w:customStyle="1" w:styleId="Hervorhebung1">
    <w:name w:val="Hervorhebung1"/>
    <w:basedOn w:val="Absatz-Standardschriftart2"/>
    <w:uiPriority w:val="99"/>
    <w:rsid w:val="00F93578"/>
    <w:rPr>
      <w:rFonts w:cs="Times New Roman"/>
      <w:b/>
      <w:bCs/>
      <w:color w:val="000000"/>
    </w:rPr>
  </w:style>
  <w:style w:type="character" w:customStyle="1" w:styleId="st1">
    <w:name w:val="st1"/>
    <w:basedOn w:val="Absatz-Standardschriftart2"/>
    <w:uiPriority w:val="99"/>
    <w:rsid w:val="00F93578"/>
    <w:rPr>
      <w:rFonts w:cs="Times New Roman"/>
      <w:color w:val="222222"/>
      <w:sz w:val="27"/>
      <w:szCs w:val="27"/>
    </w:rPr>
  </w:style>
  <w:style w:type="character" w:customStyle="1" w:styleId="Absatz-Standardschriftart1">
    <w:name w:val="Absatz-Standardschriftart1"/>
    <w:uiPriority w:val="99"/>
    <w:rsid w:val="00F93578"/>
  </w:style>
  <w:style w:type="character" w:customStyle="1" w:styleId="titdoc">
    <w:name w:val="tit_doc"/>
    <w:basedOn w:val="Absatz-Standardschriftart2"/>
    <w:uiPriority w:val="99"/>
    <w:rsid w:val="00F93578"/>
    <w:rPr>
      <w:rFonts w:cs="Times New Roman"/>
    </w:rPr>
  </w:style>
  <w:style w:type="character" w:customStyle="1" w:styleId="descrdoc">
    <w:name w:val="descr_doc"/>
    <w:basedOn w:val="Absatz-Standardschriftart2"/>
    <w:uiPriority w:val="99"/>
    <w:rsid w:val="00F93578"/>
    <w:rPr>
      <w:rFonts w:cs="Times New Roman"/>
    </w:rPr>
  </w:style>
  <w:style w:type="paragraph" w:customStyle="1" w:styleId="berschrift">
    <w:name w:val="Überschrift"/>
    <w:basedOn w:val="Standard"/>
    <w:next w:val="Textkrper1"/>
    <w:uiPriority w:val="99"/>
    <w:rsid w:val="00F9357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krper1">
    <w:name w:val="Textkörper1"/>
    <w:basedOn w:val="Standard"/>
    <w:uiPriority w:val="99"/>
    <w:rsid w:val="00F93578"/>
    <w:pPr>
      <w:jc w:val="both"/>
    </w:pPr>
  </w:style>
  <w:style w:type="paragraph" w:styleId="Liste">
    <w:name w:val="List"/>
    <w:basedOn w:val="Textkrper1"/>
    <w:uiPriority w:val="99"/>
    <w:rsid w:val="00F93578"/>
    <w:rPr>
      <w:rFonts w:cs="Mangal"/>
    </w:rPr>
  </w:style>
  <w:style w:type="paragraph" w:customStyle="1" w:styleId="Beschriftung1">
    <w:name w:val="Beschriftung1"/>
    <w:basedOn w:val="Standard"/>
    <w:uiPriority w:val="99"/>
    <w:rsid w:val="00F9357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Verzeichnis">
    <w:name w:val="Verzeichnis"/>
    <w:basedOn w:val="Standard"/>
    <w:uiPriority w:val="99"/>
    <w:rsid w:val="00F93578"/>
    <w:pPr>
      <w:suppressLineNumbers/>
    </w:pPr>
    <w:rPr>
      <w:rFonts w:cs="Mangal"/>
    </w:rPr>
  </w:style>
  <w:style w:type="paragraph" w:styleId="Fuzeile">
    <w:name w:val="footer"/>
    <w:basedOn w:val="Standard"/>
    <w:link w:val="FuzeileZchn"/>
    <w:uiPriority w:val="99"/>
    <w:rsid w:val="00F93578"/>
    <w:pPr>
      <w:tabs>
        <w:tab w:val="center" w:pos="4819"/>
        <w:tab w:val="right" w:pos="9638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0"/>
      <w:szCs w:val="20"/>
      <w:lang w:val="it-IT" w:eastAsia="ar-SA" w:bidi="ar-SA"/>
    </w:rPr>
  </w:style>
  <w:style w:type="paragraph" w:customStyle="1" w:styleId="Titel1">
    <w:name w:val="Titel1"/>
    <w:basedOn w:val="Standard"/>
    <w:next w:val="Untertitel"/>
    <w:uiPriority w:val="99"/>
    <w:rsid w:val="00F93578"/>
    <w:pPr>
      <w:jc w:val="center"/>
    </w:pPr>
    <w:rPr>
      <w:b/>
      <w:caps/>
      <w:sz w:val="28"/>
    </w:rPr>
  </w:style>
  <w:style w:type="paragraph" w:styleId="Untertitel">
    <w:name w:val="Subtitle"/>
    <w:basedOn w:val="berschrift"/>
    <w:next w:val="Textkrper1"/>
    <w:link w:val="UntertitelZchn"/>
    <w:uiPriority w:val="99"/>
    <w:qFormat/>
    <w:rsid w:val="00F93578"/>
    <w:pPr>
      <w:jc w:val="center"/>
    </w:pPr>
    <w:rPr>
      <w:i/>
      <w:iCs/>
    </w:rPr>
  </w:style>
  <w:style w:type="character" w:customStyle="1" w:styleId="UntertitelZchn">
    <w:name w:val="Untertitel Zchn"/>
    <w:basedOn w:val="Absatz-Standardschriftart"/>
    <w:link w:val="Untertitel"/>
    <w:uiPriority w:val="99"/>
    <w:locked/>
    <w:rPr>
      <w:rFonts w:ascii="Cambria" w:hAnsi="Cambria" w:cs="Times New Roman"/>
      <w:sz w:val="24"/>
      <w:szCs w:val="24"/>
      <w:lang w:val="it-IT" w:eastAsia="ar-SA" w:bidi="ar-SA"/>
    </w:rPr>
  </w:style>
  <w:style w:type="paragraph" w:customStyle="1" w:styleId="Textkrper-Zeileneinzug1">
    <w:name w:val="Textkörper-Zeileneinzug1"/>
    <w:basedOn w:val="Standard"/>
    <w:uiPriority w:val="99"/>
    <w:rsid w:val="00F93578"/>
    <w:pPr>
      <w:ind w:left="284"/>
      <w:jc w:val="both"/>
    </w:pPr>
  </w:style>
  <w:style w:type="paragraph" w:customStyle="1" w:styleId="Textkrper21">
    <w:name w:val="Textkörper 21"/>
    <w:basedOn w:val="Standard"/>
    <w:uiPriority w:val="99"/>
    <w:rsid w:val="00F93578"/>
    <w:pPr>
      <w:jc w:val="both"/>
    </w:pPr>
    <w:rPr>
      <w:b/>
    </w:rPr>
  </w:style>
  <w:style w:type="paragraph" w:customStyle="1" w:styleId="Textkrper31">
    <w:name w:val="Textkörper 31"/>
    <w:basedOn w:val="Standard"/>
    <w:uiPriority w:val="99"/>
    <w:rsid w:val="00F93578"/>
    <w:pPr>
      <w:jc w:val="both"/>
    </w:pPr>
    <w:rPr>
      <w:rFonts w:ascii="Arial" w:hAnsi="Arial" w:cs="Arial"/>
      <w:sz w:val="22"/>
      <w:u w:val="single"/>
    </w:rPr>
  </w:style>
  <w:style w:type="paragraph" w:customStyle="1" w:styleId="Textkrper-Einzug21">
    <w:name w:val="Textkörper-Einzug 21"/>
    <w:basedOn w:val="Standard"/>
    <w:uiPriority w:val="99"/>
    <w:rsid w:val="00F93578"/>
    <w:pPr>
      <w:ind w:left="644"/>
      <w:jc w:val="both"/>
    </w:pPr>
    <w:rPr>
      <w:rFonts w:ascii="Arial" w:hAnsi="Arial" w:cs="Arial"/>
      <w:sz w:val="22"/>
    </w:rPr>
  </w:style>
  <w:style w:type="paragraph" w:customStyle="1" w:styleId="Textkrper-Einzug31">
    <w:name w:val="Textkörper-Einzug 31"/>
    <w:basedOn w:val="Standard"/>
    <w:uiPriority w:val="99"/>
    <w:rsid w:val="00F93578"/>
    <w:pPr>
      <w:ind w:left="360"/>
    </w:pPr>
    <w:rPr>
      <w:rFonts w:ascii="Arial" w:hAnsi="Arial" w:cs="Arial"/>
      <w:sz w:val="22"/>
    </w:rPr>
  </w:style>
  <w:style w:type="paragraph" w:styleId="Sprechblasentext">
    <w:name w:val="Balloon Text"/>
    <w:basedOn w:val="Standard"/>
    <w:link w:val="SprechblasentextZchn"/>
    <w:uiPriority w:val="99"/>
    <w:rsid w:val="00F9357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cs="Times New Roman"/>
      <w:sz w:val="2"/>
      <w:lang w:val="it-IT" w:eastAsia="ar-SA" w:bidi="ar-SA"/>
    </w:rPr>
  </w:style>
  <w:style w:type="paragraph" w:customStyle="1" w:styleId="NurText1">
    <w:name w:val="Nur Text1"/>
    <w:basedOn w:val="Standard"/>
    <w:uiPriority w:val="99"/>
    <w:rsid w:val="00F93578"/>
    <w:rPr>
      <w:rFonts w:ascii="Courier New" w:hAnsi="Courier New" w:cs="Courier New"/>
      <w:sz w:val="20"/>
    </w:rPr>
  </w:style>
  <w:style w:type="paragraph" w:customStyle="1" w:styleId="Blocktext1">
    <w:name w:val="Blocktext1"/>
    <w:basedOn w:val="Standard"/>
    <w:uiPriority w:val="99"/>
    <w:rsid w:val="00F93578"/>
    <w:pPr>
      <w:ind w:left="227" w:right="340"/>
      <w:jc w:val="both"/>
    </w:pPr>
    <w:rPr>
      <w:rFonts w:ascii="Arial" w:hAnsi="Arial" w:cs="Arial"/>
      <w:sz w:val="20"/>
    </w:rPr>
  </w:style>
  <w:style w:type="paragraph" w:customStyle="1" w:styleId="Textblock-1">
    <w:name w:val="Textblock-1"/>
    <w:basedOn w:val="Standard"/>
    <w:uiPriority w:val="99"/>
    <w:rsid w:val="00F93578"/>
    <w:pPr>
      <w:widowControl w:val="0"/>
      <w:suppressAutoHyphens/>
      <w:ind w:left="850"/>
      <w:jc w:val="both"/>
    </w:pPr>
    <w:rPr>
      <w:rFonts w:ascii="Arial" w:hAnsi="Arial" w:cs="Arial"/>
      <w:sz w:val="22"/>
      <w:lang w:val="de-DE"/>
    </w:rPr>
  </w:style>
  <w:style w:type="paragraph" w:customStyle="1" w:styleId="Kapitel-1">
    <w:name w:val="Kapitel-1"/>
    <w:basedOn w:val="Standard"/>
    <w:uiPriority w:val="99"/>
    <w:rsid w:val="00F93578"/>
    <w:pPr>
      <w:widowControl w:val="0"/>
      <w:tabs>
        <w:tab w:val="left" w:pos="1417"/>
      </w:tabs>
      <w:suppressAutoHyphens/>
      <w:ind w:left="850" w:hanging="850"/>
    </w:pPr>
    <w:rPr>
      <w:rFonts w:ascii="Arial" w:hAnsi="Arial" w:cs="Arial"/>
      <w:b/>
      <w:sz w:val="22"/>
      <w:szCs w:val="24"/>
      <w:lang w:val="de-DE"/>
    </w:rPr>
  </w:style>
  <w:style w:type="paragraph" w:customStyle="1" w:styleId="WW-Textkrper2">
    <w:name w:val="WW-Textkörper 2"/>
    <w:basedOn w:val="Standard"/>
    <w:uiPriority w:val="99"/>
    <w:rsid w:val="00F93578"/>
    <w:pPr>
      <w:suppressAutoHyphens/>
      <w:jc w:val="both"/>
    </w:pPr>
    <w:rPr>
      <w:sz w:val="20"/>
    </w:rPr>
  </w:style>
  <w:style w:type="paragraph" w:customStyle="1" w:styleId="Kommentartext1">
    <w:name w:val="Kommentartext1"/>
    <w:basedOn w:val="Standard"/>
    <w:uiPriority w:val="99"/>
    <w:rsid w:val="00F93578"/>
    <w:rPr>
      <w:sz w:val="20"/>
    </w:rPr>
  </w:style>
  <w:style w:type="paragraph" w:styleId="Kommentartext">
    <w:name w:val="annotation text"/>
    <w:basedOn w:val="Standard"/>
    <w:link w:val="KommentartextZchn"/>
    <w:uiPriority w:val="99"/>
    <w:semiHidden/>
    <w:rsid w:val="00F93578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Pr>
      <w:rFonts w:cs="Times New Roman"/>
      <w:sz w:val="20"/>
      <w:szCs w:val="20"/>
      <w:lang w:val="it-IT" w:eastAsia="ar-SA" w:bidi="ar-SA"/>
    </w:rPr>
  </w:style>
  <w:style w:type="paragraph" w:styleId="Kommentarthema">
    <w:name w:val="annotation subject"/>
    <w:basedOn w:val="Kommentartext1"/>
    <w:next w:val="Kommentartext1"/>
    <w:link w:val="KommentarthemaZchn"/>
    <w:uiPriority w:val="99"/>
    <w:rsid w:val="00F9357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Pr>
      <w:rFonts w:cs="Times New Roman"/>
      <w:b/>
      <w:bCs/>
      <w:sz w:val="20"/>
      <w:szCs w:val="20"/>
      <w:lang w:val="it-IT" w:eastAsia="ar-SA" w:bidi="ar-SA"/>
    </w:rPr>
  </w:style>
  <w:style w:type="paragraph" w:styleId="Kopfzeile">
    <w:name w:val="header"/>
    <w:basedOn w:val="Standard"/>
    <w:link w:val="KopfzeileZchn"/>
    <w:uiPriority w:val="99"/>
    <w:rsid w:val="00F9357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5B6EF6"/>
    <w:rPr>
      <w:rFonts w:cs="Times New Roman"/>
      <w:sz w:val="24"/>
      <w:lang w:val="it-IT" w:eastAsia="ar-SA" w:bidi="ar-SA"/>
    </w:rPr>
  </w:style>
  <w:style w:type="paragraph" w:customStyle="1" w:styleId="Stile1">
    <w:name w:val="Stile1"/>
    <w:basedOn w:val="Standard"/>
    <w:uiPriority w:val="99"/>
    <w:rsid w:val="00F93578"/>
    <w:pPr>
      <w:widowControl w:val="0"/>
      <w:jc w:val="both"/>
    </w:pPr>
    <w:rPr>
      <w:lang w:val="de-DE"/>
    </w:rPr>
  </w:style>
  <w:style w:type="paragraph" w:styleId="StandardWeb">
    <w:name w:val="Normal (Web)"/>
    <w:basedOn w:val="Standard"/>
    <w:uiPriority w:val="99"/>
    <w:rsid w:val="00F93578"/>
    <w:pPr>
      <w:spacing w:before="280" w:after="280"/>
    </w:pPr>
    <w:rPr>
      <w:szCs w:val="24"/>
      <w:lang w:val="de-DE"/>
    </w:rPr>
  </w:style>
  <w:style w:type="paragraph" w:customStyle="1" w:styleId="Listenabsatz1">
    <w:name w:val="Listenabsatz1"/>
    <w:basedOn w:val="Standard"/>
    <w:uiPriority w:val="99"/>
    <w:rsid w:val="00F93578"/>
    <w:pPr>
      <w:ind w:left="708"/>
    </w:pPr>
  </w:style>
  <w:style w:type="paragraph" w:customStyle="1" w:styleId="Kritzmit">
    <w:name w:val="Kritz mit"/>
    <w:basedOn w:val="Standard"/>
    <w:uiPriority w:val="99"/>
    <w:rsid w:val="00F93578"/>
    <w:pPr>
      <w:numPr>
        <w:numId w:val="15"/>
      </w:numPr>
      <w:spacing w:after="120"/>
    </w:pPr>
    <w:rPr>
      <w:rFonts w:ascii="Tahoma" w:hAnsi="Tahoma" w:cs="Tahoma"/>
      <w:sz w:val="20"/>
      <w:lang w:val="de-DE"/>
    </w:rPr>
  </w:style>
  <w:style w:type="paragraph" w:customStyle="1" w:styleId="vertragabsatz">
    <w:name w:val="vertrag absatz"/>
    <w:uiPriority w:val="99"/>
    <w:rsid w:val="00F93578"/>
    <w:pPr>
      <w:suppressAutoHyphens/>
      <w:spacing w:line="566" w:lineRule="exact"/>
      <w:ind w:left="1008"/>
      <w:jc w:val="both"/>
    </w:pPr>
    <w:rPr>
      <w:rFonts w:ascii="Courier" w:hAnsi="Courier" w:cs="Courier"/>
      <w:sz w:val="24"/>
      <w:szCs w:val="20"/>
      <w:lang w:eastAsia="ar-SA"/>
    </w:rPr>
  </w:style>
  <w:style w:type="paragraph" w:customStyle="1" w:styleId="Carattere3Char">
    <w:name w:val="Carattere3 Char"/>
    <w:basedOn w:val="Standard"/>
    <w:uiPriority w:val="99"/>
    <w:rsid w:val="00F93578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customStyle="1" w:styleId="TabellenInhalt">
    <w:name w:val="Tabellen Inhalt"/>
    <w:basedOn w:val="Standard"/>
    <w:uiPriority w:val="99"/>
    <w:rsid w:val="00F93578"/>
    <w:pPr>
      <w:suppressLineNumbers/>
    </w:pPr>
  </w:style>
  <w:style w:type="paragraph" w:customStyle="1" w:styleId="Tabellenberschrift">
    <w:name w:val="Tabellen Überschrift"/>
    <w:basedOn w:val="TabellenInhalt"/>
    <w:uiPriority w:val="99"/>
    <w:rsid w:val="00F93578"/>
    <w:pPr>
      <w:jc w:val="center"/>
    </w:pPr>
    <w:rPr>
      <w:b/>
      <w:bCs/>
    </w:rPr>
  </w:style>
  <w:style w:type="table" w:customStyle="1" w:styleId="Tabellengitternetz">
    <w:name w:val="Tabellengitternetz"/>
    <w:basedOn w:val="NormaleTabelle"/>
    <w:uiPriority w:val="99"/>
    <w:rsid w:val="003827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krper22">
    <w:name w:val="Textkörper 22"/>
    <w:basedOn w:val="Standard"/>
    <w:uiPriority w:val="99"/>
    <w:rsid w:val="001C70AA"/>
    <w:pPr>
      <w:jc w:val="both"/>
    </w:pPr>
    <w:rPr>
      <w:b/>
      <w:lang w:eastAsia="it-IT"/>
    </w:rPr>
  </w:style>
  <w:style w:type="paragraph" w:styleId="NurText">
    <w:name w:val="Plain Text"/>
    <w:basedOn w:val="Standard"/>
    <w:link w:val="NurTextZchn"/>
    <w:uiPriority w:val="99"/>
    <w:rsid w:val="003A1D5B"/>
    <w:rPr>
      <w:rFonts w:ascii="Courier New" w:hAnsi="Courier New"/>
      <w:sz w:val="20"/>
      <w:lang w:eastAsia="it-IT"/>
    </w:rPr>
  </w:style>
  <w:style w:type="character" w:customStyle="1" w:styleId="NurTextZchn">
    <w:name w:val="Nur Text Zchn"/>
    <w:basedOn w:val="Absatz-Standardschriftart"/>
    <w:link w:val="NurText"/>
    <w:uiPriority w:val="99"/>
    <w:semiHidden/>
    <w:locked/>
    <w:rsid w:val="003A1D5B"/>
    <w:rPr>
      <w:rFonts w:ascii="Courier New" w:hAnsi="Courier New" w:cs="Times New Roman"/>
      <w:lang w:val="it-IT" w:eastAsia="it-IT" w:bidi="ar-SA"/>
    </w:rPr>
  </w:style>
  <w:style w:type="paragraph" w:customStyle="1" w:styleId="Textkrper32">
    <w:name w:val="Textkörper 32"/>
    <w:basedOn w:val="Standard"/>
    <w:link w:val="BodyText3Char"/>
    <w:uiPriority w:val="99"/>
    <w:rsid w:val="00E2789C"/>
    <w:pPr>
      <w:spacing w:after="120"/>
    </w:pPr>
    <w:rPr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locked/>
    <w:rsid w:val="00BD1A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link w:val="TitelZchn"/>
    <w:qFormat/>
    <w:locked/>
    <w:rsid w:val="00414DFF"/>
    <w:pPr>
      <w:jc w:val="center"/>
    </w:pPr>
    <w:rPr>
      <w:b/>
      <w:caps/>
      <w:sz w:val="28"/>
      <w:lang w:val="x-none" w:eastAsia="x-none"/>
    </w:rPr>
  </w:style>
  <w:style w:type="character" w:customStyle="1" w:styleId="TitelZchn">
    <w:name w:val="Titel Zchn"/>
    <w:basedOn w:val="Absatz-Standardschriftart"/>
    <w:link w:val="Titel"/>
    <w:rsid w:val="00414DFF"/>
    <w:rPr>
      <w:b/>
      <w:caps/>
      <w:sz w:val="28"/>
      <w:szCs w:val="20"/>
      <w:lang w:val="x-none" w:eastAsia="x-none"/>
    </w:rPr>
  </w:style>
  <w:style w:type="paragraph" w:styleId="Listenabsatz">
    <w:name w:val="List Paragraph"/>
    <w:basedOn w:val="Standard"/>
    <w:uiPriority w:val="34"/>
    <w:qFormat/>
    <w:rsid w:val="00E95E3F"/>
    <w:pPr>
      <w:ind w:left="720"/>
      <w:contextualSpacing/>
    </w:pPr>
  </w:style>
  <w:style w:type="paragraph" w:customStyle="1" w:styleId="usobollo">
    <w:name w:val="usobollo"/>
    <w:basedOn w:val="Standard"/>
    <w:uiPriority w:val="99"/>
    <w:rsid w:val="005F1623"/>
    <w:pPr>
      <w:widowControl w:val="0"/>
      <w:spacing w:line="567" w:lineRule="exact"/>
    </w:pPr>
    <w:rPr>
      <w:rFonts w:ascii="Arial" w:hAnsi="Arial"/>
      <w:lang w:val="de-DE" w:eastAsia="it-IT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67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lang w:val="de-DE"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675561"/>
    <w:rPr>
      <w:rFonts w:ascii="Courier New" w:eastAsiaTheme="minorHAnsi" w:hAnsi="Courier New" w:cs="Courier New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8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Bando di licitazione privata</vt:lpstr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licitazione privata</dc:title>
  <dc:creator>Avv. Beniamino Migliucci</dc:creator>
  <cp:lastModifiedBy>Arnold Kelder</cp:lastModifiedBy>
  <cp:revision>5</cp:revision>
  <cp:lastPrinted>2015-06-19T08:49:00Z</cp:lastPrinted>
  <dcterms:created xsi:type="dcterms:W3CDTF">2019-02-04T19:19:00Z</dcterms:created>
  <dcterms:modified xsi:type="dcterms:W3CDTF">2019-02-05T08:50:00Z</dcterms:modified>
</cp:coreProperties>
</file>