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DB" w:rsidRDefault="003216DB"/>
    <w:tbl>
      <w:tblPr>
        <w:tblW w:w="9788" w:type="dxa"/>
        <w:tblInd w:w="-5" w:type="dxa"/>
        <w:tblLayout w:type="fixed"/>
        <w:tblLook w:val="0000" w:firstRow="0" w:lastRow="0" w:firstColumn="0" w:lastColumn="0" w:noHBand="0" w:noVBand="0"/>
      </w:tblPr>
      <w:tblGrid>
        <w:gridCol w:w="9788"/>
      </w:tblGrid>
      <w:tr w:rsidR="009A17F5" w:rsidRPr="009B79C6" w:rsidTr="003216DB">
        <w:tc>
          <w:tcPr>
            <w:tcW w:w="9788" w:type="dxa"/>
            <w:tcBorders>
              <w:top w:val="single" w:sz="4" w:space="0" w:color="000000"/>
              <w:left w:val="single" w:sz="4" w:space="0" w:color="000000"/>
              <w:bottom w:val="single" w:sz="4" w:space="0" w:color="000000"/>
              <w:right w:val="single" w:sz="4" w:space="0" w:color="000000"/>
            </w:tcBorders>
          </w:tcPr>
          <w:p w:rsidR="003216DB" w:rsidRDefault="003216DB" w:rsidP="00DC2B27">
            <w:pPr>
              <w:pStyle w:val="Rientrocorpodeltesto21"/>
              <w:spacing w:after="0" w:line="360" w:lineRule="auto"/>
              <w:ind w:left="1440" w:hanging="1440"/>
              <w:jc w:val="center"/>
              <w:rPr>
                <w:b/>
                <w:bCs/>
                <w:lang w:val="it-IT"/>
              </w:rPr>
            </w:pPr>
          </w:p>
          <w:p w:rsidR="000A58DF" w:rsidRPr="00011ED4" w:rsidRDefault="009A17F5" w:rsidP="00DC2B27">
            <w:pPr>
              <w:pStyle w:val="Rientrocorpodeltesto21"/>
              <w:spacing w:after="0" w:line="360" w:lineRule="auto"/>
              <w:ind w:left="1440" w:hanging="1440"/>
              <w:jc w:val="center"/>
              <w:rPr>
                <w:b/>
                <w:bCs/>
                <w:lang w:val="it-IT"/>
              </w:rPr>
            </w:pPr>
            <w:r w:rsidRPr="00011ED4">
              <w:rPr>
                <w:b/>
                <w:bCs/>
                <w:lang w:val="it-IT"/>
              </w:rPr>
              <w:t>Allegato A1</w:t>
            </w:r>
            <w:r w:rsidRPr="00011ED4">
              <w:rPr>
                <w:rStyle w:val="Rimandonotadichiusura"/>
                <w:rFonts w:cs="Arial"/>
                <w:b/>
                <w:bCs/>
                <w:lang w:val="it-IT"/>
              </w:rPr>
              <w:endnoteReference w:id="1"/>
            </w:r>
            <w:r w:rsidR="000A58DF" w:rsidRPr="00011ED4">
              <w:rPr>
                <w:b/>
                <w:bCs/>
                <w:lang w:val="it-IT"/>
              </w:rPr>
              <w:t xml:space="preserve"> </w:t>
            </w:r>
          </w:p>
          <w:p w:rsidR="009A17F5" w:rsidRPr="00011ED4" w:rsidRDefault="00F15408" w:rsidP="00DC2B27">
            <w:pPr>
              <w:pStyle w:val="Rientrocorpodeltesto21"/>
              <w:spacing w:after="0" w:line="360" w:lineRule="auto"/>
              <w:ind w:left="1440" w:hanging="1440"/>
              <w:jc w:val="center"/>
              <w:rPr>
                <w:b/>
                <w:bCs/>
                <w:lang w:val="it-IT"/>
              </w:rPr>
            </w:pPr>
            <w:r w:rsidRPr="00011ED4">
              <w:rPr>
                <w:b/>
                <w:bCs/>
                <w:lang w:val="it-IT"/>
              </w:rPr>
              <w:t>Dichiarazioni</w:t>
            </w:r>
          </w:p>
          <w:p w:rsidR="009A17F5" w:rsidRPr="00011ED4" w:rsidRDefault="009A17F5" w:rsidP="00DC2B27">
            <w:pPr>
              <w:pStyle w:val="Rientrocorpodeltesto21"/>
              <w:spacing w:after="0" w:line="360" w:lineRule="auto"/>
              <w:ind w:left="1440" w:hanging="1440"/>
              <w:jc w:val="center"/>
              <w:rPr>
                <w:b/>
                <w:bCs/>
                <w:lang w:val="it-IT"/>
              </w:rPr>
            </w:pPr>
          </w:p>
          <w:p w:rsidR="009A17F5" w:rsidRPr="00011ED4" w:rsidRDefault="009A17F5" w:rsidP="00DC2B27">
            <w:pPr>
              <w:pStyle w:val="Rientrocorpodeltesto31"/>
              <w:spacing w:after="0" w:line="360" w:lineRule="auto"/>
              <w:ind w:left="5"/>
              <w:jc w:val="both"/>
              <w:rPr>
                <w:b/>
                <w:bCs/>
                <w:i/>
                <w:sz w:val="18"/>
                <w:szCs w:val="18"/>
                <w:lang w:val="it-IT"/>
              </w:rPr>
            </w:pPr>
            <w:r w:rsidRPr="00011ED4">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011ED4" w:rsidRDefault="009A17F5" w:rsidP="00DC2B27">
            <w:pPr>
              <w:pStyle w:val="Rientrocorpodeltesto31"/>
              <w:spacing w:after="0" w:line="360" w:lineRule="auto"/>
              <w:ind w:left="0" w:firstLine="283"/>
              <w:jc w:val="both"/>
              <w:rPr>
                <w:b/>
                <w:bCs/>
                <w:sz w:val="18"/>
                <w:szCs w:val="18"/>
                <w:lang w:val="it-IT"/>
              </w:rPr>
            </w:pPr>
          </w:p>
          <w:p w:rsidR="009A17F5" w:rsidRPr="00011ED4" w:rsidRDefault="009A17F5" w:rsidP="00DC2B27">
            <w:pPr>
              <w:pStyle w:val="Rientrocorpodeltesto31"/>
              <w:spacing w:after="0" w:line="360" w:lineRule="auto"/>
              <w:jc w:val="both"/>
              <w:rPr>
                <w:b/>
                <w:bCs/>
                <w:sz w:val="18"/>
                <w:szCs w:val="18"/>
                <w:lang w:val="it-IT"/>
              </w:rPr>
            </w:pPr>
            <w:r w:rsidRPr="00011ED4">
              <w:rPr>
                <w:b/>
                <w:bCs/>
                <w:sz w:val="18"/>
                <w:szCs w:val="18"/>
                <w:lang w:val="it-IT"/>
              </w:rPr>
              <w:t xml:space="preserve">Codice GARA: </w:t>
            </w:r>
            <w:r w:rsidR="004F22CC">
              <w:rPr>
                <w:b/>
                <w:bCs/>
                <w:sz w:val="18"/>
                <w:szCs w:val="18"/>
                <w:lang w:val="it-IT"/>
              </w:rPr>
              <w:t>AOV/SUA-</w:t>
            </w:r>
            <w:r w:rsidR="00650410" w:rsidRPr="00011ED4">
              <w:rPr>
                <w:b/>
                <w:bCs/>
                <w:sz w:val="18"/>
                <w:szCs w:val="18"/>
                <w:lang w:val="it-IT"/>
              </w:rPr>
              <w:t xml:space="preserve">SF </w:t>
            </w:r>
            <w:r w:rsidR="009B79C6" w:rsidRPr="009B79C6">
              <w:rPr>
                <w:b/>
                <w:sz w:val="18"/>
                <w:szCs w:val="18"/>
                <w:lang w:val="it-IT"/>
              </w:rPr>
              <w:t>012/2019</w:t>
            </w:r>
          </w:p>
          <w:p w:rsidR="009A17F5" w:rsidRPr="00011ED4" w:rsidRDefault="009A17F5" w:rsidP="00DC2B27">
            <w:pPr>
              <w:pStyle w:val="Rientrocorpodeltesto31"/>
              <w:spacing w:after="0" w:line="360" w:lineRule="auto"/>
              <w:jc w:val="both"/>
              <w:rPr>
                <w:sz w:val="18"/>
                <w:szCs w:val="18"/>
                <w:lang w:val="it-IT"/>
              </w:rPr>
            </w:pPr>
            <w:r w:rsidRPr="00011ED4">
              <w:rPr>
                <w:b/>
                <w:bCs/>
                <w:sz w:val="18"/>
                <w:szCs w:val="18"/>
                <w:lang w:val="it-IT"/>
              </w:rPr>
              <w:t xml:space="preserve">Codice CIG: </w:t>
            </w:r>
            <w:r w:rsidR="009B79C6" w:rsidRPr="009B79C6">
              <w:rPr>
                <w:b/>
                <w:sz w:val="18"/>
                <w:szCs w:val="18"/>
                <w:lang w:val="it-IT"/>
              </w:rPr>
              <w:t>7889552844</w:t>
            </w:r>
          </w:p>
          <w:p w:rsidR="009A17F5" w:rsidRPr="00011ED4" w:rsidRDefault="009A17F5" w:rsidP="00DC2B27">
            <w:pPr>
              <w:pStyle w:val="sche22"/>
              <w:spacing w:line="360" w:lineRule="auto"/>
              <w:rPr>
                <w:rFonts w:ascii="Arial" w:hAnsi="Arial" w:cs="Arial"/>
                <w:sz w:val="18"/>
                <w:szCs w:val="18"/>
                <w:lang w:val="it-IT"/>
              </w:rPr>
            </w:pPr>
          </w:p>
        </w:tc>
      </w:tr>
    </w:tbl>
    <w:p w:rsidR="009A17F5" w:rsidRPr="00011ED4" w:rsidRDefault="009A17F5" w:rsidP="009A17F5">
      <w:pPr>
        <w:pStyle w:val="Rientrocorpodeltesto21"/>
        <w:spacing w:after="0" w:line="360" w:lineRule="auto"/>
        <w:ind w:left="1440" w:hanging="1440"/>
        <w:jc w:val="center"/>
        <w:rPr>
          <w:b/>
          <w:bCs/>
          <w:i/>
          <w:iCs/>
          <w:sz w:val="18"/>
          <w:szCs w:val="18"/>
          <w:lang w:val="it-IT"/>
        </w:rPr>
      </w:pPr>
    </w:p>
    <w:p w:rsidR="009A17F5" w:rsidRPr="00011ED4"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011ED4"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011ED4">
        <w:rPr>
          <w:rFonts w:ascii="Arial" w:hAnsi="Arial" w:cs="Arial"/>
          <w:b/>
          <w:bCs/>
          <w:i/>
          <w:iCs/>
          <w:sz w:val="18"/>
          <w:szCs w:val="18"/>
          <w:lang w:val="it-IT"/>
        </w:rPr>
        <w:t>Sez. I</w:t>
      </w:r>
    </w:p>
    <w:p w:rsidR="009A17F5" w:rsidRPr="00011ED4" w:rsidRDefault="00692759"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011ED4">
        <w:rPr>
          <w:rFonts w:ascii="Arial" w:hAnsi="Arial" w:cs="Arial"/>
          <w:b/>
          <w:bCs/>
          <w:i/>
          <w:iCs/>
          <w:sz w:val="18"/>
          <w:szCs w:val="18"/>
          <w:lang w:val="it-IT"/>
        </w:rPr>
        <w:t>DICHIARAZIONI</w:t>
      </w:r>
    </w:p>
    <w:p w:rsidR="009A17F5" w:rsidRPr="0072234D" w:rsidRDefault="009A17F5" w:rsidP="00A87685">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011ED4">
        <w:rPr>
          <w:rFonts w:ascii="Arial" w:hAnsi="Arial" w:cs="Arial"/>
          <w:b/>
          <w:bCs/>
          <w:i/>
          <w:iCs/>
          <w:sz w:val="18"/>
          <w:szCs w:val="18"/>
        </w:rPr>
        <w:t>ai sensi della L.P. 22 ottobre</w:t>
      </w:r>
      <w:r w:rsidRPr="0072234D">
        <w:rPr>
          <w:rFonts w:ascii="Arial" w:hAnsi="Arial" w:cs="Arial"/>
          <w:b/>
          <w:bCs/>
          <w:i/>
          <w:iCs/>
          <w:sz w:val="18"/>
          <w:szCs w:val="18"/>
        </w:rPr>
        <w:t xml:space="preserve"> 1993, n. 17</w:t>
      </w:r>
      <w:r w:rsidRPr="0072234D">
        <w:rPr>
          <w:rFonts w:ascii="Arial" w:hAnsi="Arial" w:cs="Arial"/>
          <w:b/>
          <w:bCs/>
          <w:i/>
          <w:iCs/>
          <w:color w:val="000000"/>
          <w:sz w:val="18"/>
          <w:szCs w:val="18"/>
          <w:shd w:val="clear" w:color="auto" w:fill="FFFF00"/>
        </w:rPr>
        <w:t xml:space="preserve"> </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bookmarkStart w:id="1" w:name="_GoBack"/>
      <w:bookmarkEnd w:id="1"/>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00A04B31">
        <w:rPr>
          <w:b/>
          <w:sz w:val="18"/>
          <w:szCs w:val="18"/>
          <w:lang w:val="it-IT"/>
        </w:rPr>
        <w:t> </w:t>
      </w:r>
      <w:r w:rsidR="00A04B31">
        <w:rPr>
          <w:b/>
          <w:sz w:val="18"/>
          <w:szCs w:val="18"/>
          <w:lang w:val="it-IT"/>
        </w:rPr>
        <w:t> </w:t>
      </w:r>
      <w:r w:rsidR="00A04B31">
        <w:rPr>
          <w:b/>
          <w:sz w:val="18"/>
          <w:szCs w:val="18"/>
          <w:lang w:val="it-IT"/>
        </w:rPr>
        <w:t> </w:t>
      </w:r>
      <w:r w:rsidR="00A04B31">
        <w:rPr>
          <w:b/>
          <w:sz w:val="18"/>
          <w:szCs w:val="18"/>
          <w:lang w:val="it-IT"/>
        </w:rPr>
        <w:t> </w:t>
      </w:r>
      <w:r w:rsidR="00A04B31">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rsidR="009A17F5" w:rsidRPr="0072234D" w:rsidRDefault="009A17F5" w:rsidP="009A17F5">
      <w:pPr>
        <w:pStyle w:val="sche3"/>
        <w:tabs>
          <w:tab w:val="left" w:pos="1079"/>
        </w:tabs>
        <w:spacing w:line="360" w:lineRule="auto"/>
        <w:ind w:left="539" w:hanging="255"/>
        <w:rPr>
          <w:sz w:val="18"/>
          <w:szCs w:val="18"/>
          <w:lang w:val="it-IT"/>
        </w:rPr>
      </w:pPr>
      <w:bookmarkStart w:id="5"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5"/>
    </w:p>
    <w:bookmarkStart w:id="6" w:name="Controllo2"/>
    <w:bookmarkStart w:id="7"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ai sensi dell’art. 48, comma 7 del D.Lgs.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A04B31" w:rsidTr="007F1118">
        <w:tc>
          <w:tcPr>
            <w:tcW w:w="9747" w:type="dxa"/>
            <w:shd w:val="clear" w:color="auto" w:fill="auto"/>
          </w:tcPr>
          <w:p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p>
          <w:p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ind w:left="709"/>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11377D" w:rsidRDefault="000A58DF" w:rsidP="007F1118">
            <w:pPr>
              <w:spacing w:line="360" w:lineRule="auto"/>
              <w:jc w:val="both"/>
              <w:rPr>
                <w:sz w:val="18"/>
                <w:szCs w:val="18"/>
                <w:lang w:val="it-IT"/>
              </w:rPr>
            </w:pPr>
          </w:p>
        </w:tc>
      </w:tr>
    </w:tbl>
    <w:p w:rsidR="000A58DF" w:rsidRDefault="000A58DF" w:rsidP="000A58DF">
      <w:pPr>
        <w:pStyle w:val="sche3"/>
        <w:spacing w:line="360" w:lineRule="auto"/>
        <w:rPr>
          <w:b/>
          <w:bCs/>
          <w:iCs/>
          <w:sz w:val="18"/>
          <w:szCs w:val="18"/>
          <w:lang w:val="it-IT"/>
        </w:rPr>
      </w:pPr>
    </w:p>
    <w:p w:rsidR="009A17F5" w:rsidRPr="000A58DF" w:rsidRDefault="009A17F5" w:rsidP="009A17F5">
      <w:pPr>
        <w:pStyle w:val="sche3"/>
        <w:spacing w:line="360" w:lineRule="auto"/>
        <w:ind w:left="910"/>
        <w:rPr>
          <w:bCs/>
          <w:iCs/>
          <w:strike/>
          <w:sz w:val="18"/>
          <w:szCs w:val="18"/>
          <w:lang w:val="it-IT"/>
        </w:rPr>
      </w:pPr>
    </w:p>
    <w:p w:rsidR="009A17F5" w:rsidRPr="0072234D" w:rsidRDefault="009A17F5" w:rsidP="009A17F5">
      <w:pPr>
        <w:pStyle w:val="sche3"/>
        <w:autoSpaceDE/>
        <w:spacing w:line="360" w:lineRule="auto"/>
        <w:jc w:val="center"/>
        <w:rPr>
          <w:b/>
          <w:bCs/>
          <w:sz w:val="18"/>
          <w:szCs w:val="18"/>
          <w:lang w:val="it-IT"/>
        </w:rPr>
      </w:pPr>
      <w:bookmarkStart w:id="9" w:name="Kontrollk%C3%A4stchen1"/>
      <w:bookmarkEnd w:id="9"/>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0" w:name="Controllo135"/>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sz w:val="18"/>
          <w:szCs w:val="18"/>
          <w:lang w:val="it-IT"/>
        </w:rPr>
        <w:t>impresa singola</w:t>
      </w:r>
    </w:p>
    <w:p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A04B31" w:rsidTr="000A58DF">
        <w:trPr>
          <w:trHeight w:val="403"/>
        </w:trPr>
        <w:tc>
          <w:tcPr>
            <w:tcW w:w="4644" w:type="dxa"/>
            <w:shd w:val="clear" w:color="auto" w:fill="auto"/>
          </w:tcPr>
          <w:p w:rsidR="009A17F5" w:rsidRPr="00291154"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ex art. 2602 c.c. di cui all'articolo 45, comma 2, lettera e) del D.Lgs. 50/2016)</w:t>
            </w:r>
            <w:r w:rsidRPr="005B7DFF">
              <w:rPr>
                <w:rStyle w:val="Rimandonotadichiusura"/>
                <w:rFonts w:cs="Arial"/>
                <w:lang w:val="it-IT"/>
              </w:rPr>
              <w:endnoteReference w:id="4"/>
            </w:r>
            <w:r w:rsidRPr="005B7DFF">
              <w:rPr>
                <w:sz w:val="18"/>
                <w:szCs w:val="18"/>
                <w:lang w:val="it-IT"/>
              </w:rPr>
              <w:t>:</w:t>
            </w:r>
          </w:p>
          <w:p w:rsidR="009A17F5" w:rsidRPr="005B7DFF"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di cui all’art. 45 comma 2 lettera d) del D.Lgs. 50/2016)</w:t>
            </w:r>
            <w:r w:rsidRPr="005B7DFF">
              <w:rPr>
                <w:rStyle w:val="Rimandonotadichiusura"/>
                <w:rFonts w:cs="Arial"/>
                <w:sz w:val="18"/>
                <w:szCs w:val="18"/>
                <w:lang w:val="it-IT"/>
              </w:rPr>
              <w:endnoteReference w:id="5"/>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D.Lgs. 50/2016)</w:t>
            </w:r>
            <w:r w:rsidRPr="005B7DFF">
              <w:rPr>
                <w:rStyle w:val="Rimandonotadichiusura"/>
                <w:rFonts w:cs="Arial"/>
                <w:sz w:val="18"/>
                <w:szCs w:val="18"/>
                <w:lang w:val="it-IT"/>
              </w:rPr>
              <w:endnoteReference w:id="6"/>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bookmarkStart w:id="11" w:name="Controllo131"/>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5B7DFF">
              <w:rPr>
                <w:sz w:val="18"/>
                <w:szCs w:val="18"/>
                <w:lang w:val="it-IT"/>
              </w:rPr>
              <w:fldChar w:fldCharType="end"/>
            </w:r>
            <w:bookmarkEnd w:id="11"/>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7C324C" w:rsidRPr="005B7DFF">
              <w:rPr>
                <w:sz w:val="18"/>
                <w:szCs w:val="18"/>
                <w:lang w:val="it-IT"/>
              </w:rPr>
              <w:t>D.L</w:t>
            </w:r>
            <w:r w:rsidRPr="005B7DFF">
              <w:rPr>
                <w:sz w:val="18"/>
                <w:szCs w:val="18"/>
                <w:lang w:val="it-IT"/>
              </w:rPr>
              <w:t xml:space="preserve">gs. </w:t>
            </w:r>
            <w:r w:rsidR="007C324C" w:rsidRPr="005B7DFF">
              <w:rPr>
                <w:sz w:val="18"/>
                <w:szCs w:val="18"/>
                <w:lang w:val="it-IT"/>
              </w:rPr>
              <w:t>240 del 23 luglio 1991,</w:t>
            </w:r>
            <w:r w:rsidRPr="005B7DFF">
              <w:rPr>
                <w:sz w:val="18"/>
                <w:szCs w:val="18"/>
                <w:lang w:val="it-IT"/>
              </w:rPr>
              <w:t xml:space="preserve"> di cui all’art. 45 comma 2 lettera g) del D.Lgs.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rsidR="009A17F5" w:rsidRPr="00291154" w:rsidRDefault="009A17F5" w:rsidP="009B79C6">
            <w:pPr>
              <w:pStyle w:val="sche3"/>
              <w:autoSpaceDE/>
              <w:spacing w:line="360" w:lineRule="auto"/>
              <w:ind w:left="177" w:hanging="283"/>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D70C49" w:rsidRDefault="00E97A7F" w:rsidP="009A17F5">
      <w:pPr>
        <w:pStyle w:val="sche3"/>
        <w:spacing w:line="360" w:lineRule="auto"/>
        <w:rPr>
          <w:b/>
          <w:bCs/>
          <w:strike/>
          <w:sz w:val="18"/>
          <w:szCs w:val="18"/>
          <w:lang w:val="it-IT"/>
        </w:rPr>
      </w:pPr>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A04B31"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rsidR="00E97A7F" w:rsidRPr="005B7DFF" w:rsidRDefault="00E97A7F" w:rsidP="00E97A7F">
            <w:pPr>
              <w:spacing w:line="360" w:lineRule="auto"/>
              <w:ind w:left="851" w:hanging="851"/>
              <w:jc w:val="both"/>
              <w:rPr>
                <w:sz w:val="18"/>
                <w:szCs w:val="18"/>
                <w:lang w:val="it-IT"/>
              </w:rPr>
            </w:pP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9A17F5" w:rsidRPr="0072234D" w:rsidRDefault="009A17F5" w:rsidP="00DC2B27">
            <w:pPr>
              <w:pStyle w:val="Stile1"/>
              <w:spacing w:line="360" w:lineRule="auto"/>
              <w:rPr>
                <w:rFonts w:ascii="Arial" w:hAnsi="Arial" w:cs="Arial"/>
                <w:sz w:val="18"/>
                <w:szCs w:val="18"/>
                <w:lang w:val="it-IT"/>
              </w:rPr>
            </w:pPr>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rsidR="009A17F5" w:rsidRPr="0072234D" w:rsidRDefault="009A17F5" w:rsidP="009A17F5">
      <w:pPr>
        <w:spacing w:line="360" w:lineRule="auto"/>
        <w:ind w:firstLine="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rsidR="009A17F5" w:rsidRPr="005B7DFF" w:rsidRDefault="009A17F5" w:rsidP="009A17F5">
      <w:pPr>
        <w:tabs>
          <w:tab w:val="left" w:pos="993"/>
        </w:tabs>
        <w:spacing w:line="360" w:lineRule="auto"/>
        <w:jc w:val="both"/>
        <w:rPr>
          <w:b/>
          <w:bCs/>
          <w:i/>
          <w:iCs/>
          <w:sz w:val="18"/>
          <w:szCs w:val="18"/>
          <w:lang w:val="it-IT"/>
        </w:rPr>
      </w:pPr>
    </w:p>
    <w:p w:rsidR="009A17F5" w:rsidRPr="009B79C6" w:rsidRDefault="009A17F5" w:rsidP="009A17F5">
      <w:pPr>
        <w:pStyle w:val="Stile1"/>
        <w:spacing w:line="360" w:lineRule="auto"/>
        <w:ind w:left="426"/>
        <w:rPr>
          <w:rFonts w:ascii="Arial" w:hAnsi="Arial" w:cs="Arial"/>
          <w:sz w:val="18"/>
          <w:szCs w:val="18"/>
          <w:lang w:val="it-IT"/>
        </w:rPr>
      </w:pPr>
      <w:r w:rsidRPr="009B79C6">
        <w:rPr>
          <w:rFonts w:ascii="Arial" w:hAnsi="Arial" w:cs="Arial"/>
          <w:sz w:val="18"/>
          <w:szCs w:val="18"/>
          <w:lang w:val="it-IT"/>
        </w:rPr>
        <w:t xml:space="preserve">In caso di raggruppamento temporaneo di impresa, consorzio ordinario, GEIE, rete di impresa </w:t>
      </w:r>
      <w:r w:rsidRPr="009B79C6">
        <w:rPr>
          <w:rFonts w:ascii="Arial" w:hAnsi="Arial" w:cs="Arial"/>
          <w:b/>
          <w:sz w:val="18"/>
          <w:szCs w:val="18"/>
          <w:lang w:val="it-IT"/>
        </w:rPr>
        <w:t>orizzontale</w:t>
      </w:r>
      <w:r w:rsidRPr="009B79C6">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9B79C6" w:rsidRPr="009B79C6"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F171E2" w:rsidRPr="009B79C6" w:rsidRDefault="00F171E2" w:rsidP="00FE1195">
            <w:pPr>
              <w:pStyle w:val="Pidipagina"/>
              <w:jc w:val="both"/>
              <w:rPr>
                <w:sz w:val="18"/>
                <w:szCs w:val="18"/>
              </w:rPr>
            </w:pPr>
            <w:r w:rsidRPr="009B79C6">
              <w:rPr>
                <w:b/>
                <w:bCs/>
                <w:sz w:val="18"/>
                <w:szCs w:val="18"/>
                <w:lang w:val="it-IT"/>
              </w:rPr>
              <w:t>Impresa</w:t>
            </w:r>
          </w:p>
          <w:p w:rsidR="00F171E2" w:rsidRPr="009B79C6" w:rsidRDefault="00F171E2" w:rsidP="00FE1195">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9B79C6" w:rsidRDefault="00F171E2" w:rsidP="00FE1195">
            <w:pPr>
              <w:pStyle w:val="Pidipagina"/>
              <w:jc w:val="both"/>
              <w:rPr>
                <w:sz w:val="18"/>
                <w:szCs w:val="18"/>
                <w:lang w:val="it-IT"/>
              </w:rPr>
            </w:pPr>
            <w:r w:rsidRPr="009B79C6">
              <w:rPr>
                <w:sz w:val="18"/>
                <w:szCs w:val="18"/>
                <w:lang w:val="it-IT"/>
              </w:rPr>
              <w:t xml:space="preserve">Quota di partecipazione al raggruppamento </w:t>
            </w:r>
          </w:p>
          <w:p w:rsidR="00F171E2" w:rsidRPr="009B79C6" w:rsidRDefault="00F171E2" w:rsidP="00FE1195">
            <w:pPr>
              <w:pStyle w:val="Pidipagina"/>
              <w:jc w:val="both"/>
              <w:rPr>
                <w:sz w:val="18"/>
                <w:szCs w:val="18"/>
                <w:lang w:val="it-IT"/>
              </w:rPr>
            </w:pPr>
            <w:r w:rsidRPr="009B79C6">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9B79C6" w:rsidRDefault="00F171E2" w:rsidP="00FE1195">
            <w:pPr>
              <w:pStyle w:val="Pidipagina"/>
              <w:jc w:val="both"/>
              <w:rPr>
                <w:sz w:val="18"/>
                <w:szCs w:val="18"/>
                <w:lang w:val="it-IT"/>
              </w:rPr>
            </w:pPr>
            <w:r w:rsidRPr="009B79C6">
              <w:rPr>
                <w:sz w:val="18"/>
                <w:szCs w:val="18"/>
                <w:lang w:val="it-IT"/>
              </w:rPr>
              <w:t>Quota di esecuzione</w:t>
            </w:r>
          </w:p>
          <w:p w:rsidR="00F171E2" w:rsidRPr="009B79C6" w:rsidRDefault="00F171E2" w:rsidP="00FE1195">
            <w:pPr>
              <w:pStyle w:val="Pidipagina"/>
              <w:jc w:val="both"/>
              <w:rPr>
                <w:sz w:val="18"/>
                <w:szCs w:val="18"/>
                <w:lang w:val="it-IT"/>
              </w:rPr>
            </w:pPr>
            <w:r w:rsidRPr="009B79C6">
              <w:rPr>
                <w:sz w:val="18"/>
                <w:szCs w:val="18"/>
                <w:lang w:val="it-IT"/>
              </w:rPr>
              <w:t>(%)</w:t>
            </w:r>
          </w:p>
        </w:tc>
      </w:tr>
      <w:tr w:rsidR="009B79C6" w:rsidRPr="009B79C6"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sz w:val="18"/>
                <w:szCs w:val="18"/>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9B79C6" w:rsidRDefault="00062DC4" w:rsidP="00FE1195">
            <w:pPr>
              <w:pStyle w:val="Pidipagina"/>
              <w:jc w:val="both"/>
              <w:rPr>
                <w:sz w:val="18"/>
                <w:szCs w:val="18"/>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b/>
                <w:sz w:val="18"/>
                <w:szCs w:val="18"/>
                <w:bdr w:val="single" w:sz="4" w:space="0" w:color="auto" w:frame="1"/>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r>
      <w:tr w:rsidR="009B79C6" w:rsidRPr="009B79C6"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sz w:val="18"/>
                <w:szCs w:val="18"/>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9B79C6" w:rsidRDefault="00062DC4" w:rsidP="00FE1195">
            <w:pPr>
              <w:pStyle w:val="Pidipagina"/>
              <w:jc w:val="both"/>
              <w:rPr>
                <w:sz w:val="18"/>
                <w:szCs w:val="18"/>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b/>
                <w:sz w:val="18"/>
                <w:szCs w:val="18"/>
                <w:bdr w:val="single" w:sz="4" w:space="0" w:color="auto" w:frame="1"/>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r>
      <w:tr w:rsidR="009B79C6" w:rsidRPr="009B79C6"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sz w:val="18"/>
                <w:szCs w:val="18"/>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9B79C6" w:rsidRDefault="00062DC4" w:rsidP="00FE1195">
            <w:pPr>
              <w:pStyle w:val="Pidipagina"/>
              <w:jc w:val="both"/>
              <w:rPr>
                <w:sz w:val="18"/>
                <w:szCs w:val="18"/>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b/>
                <w:sz w:val="18"/>
                <w:szCs w:val="18"/>
                <w:bdr w:val="single" w:sz="4" w:space="0" w:color="auto" w:frame="1"/>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r>
      <w:tr w:rsidR="009B79C6" w:rsidRPr="009B79C6"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sz w:val="18"/>
                <w:szCs w:val="18"/>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9B79C6" w:rsidRDefault="00062DC4" w:rsidP="00FE1195">
            <w:pPr>
              <w:pStyle w:val="Pidipagina"/>
              <w:jc w:val="both"/>
              <w:rPr>
                <w:sz w:val="18"/>
                <w:szCs w:val="18"/>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b/>
                <w:sz w:val="18"/>
                <w:szCs w:val="18"/>
                <w:bdr w:val="single" w:sz="4" w:space="0" w:color="auto" w:frame="1"/>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r>
      <w:tr w:rsidR="009B79C6" w:rsidRPr="009B79C6"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sz w:val="18"/>
                <w:szCs w:val="18"/>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9B79C6" w:rsidRDefault="00062DC4" w:rsidP="00FE1195">
            <w:pPr>
              <w:pStyle w:val="Pidipagina"/>
              <w:jc w:val="both"/>
              <w:rPr>
                <w:sz w:val="18"/>
                <w:szCs w:val="18"/>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9B79C6" w:rsidRDefault="00062DC4" w:rsidP="00FE1195">
            <w:pPr>
              <w:pStyle w:val="Pidipagina"/>
              <w:jc w:val="both"/>
              <w:rPr>
                <w:b/>
                <w:sz w:val="18"/>
                <w:szCs w:val="18"/>
                <w:bdr w:val="single" w:sz="4" w:space="0" w:color="auto" w:frame="1"/>
                <w:lang w:val="de-DE"/>
              </w:rPr>
            </w:pPr>
            <w:r w:rsidRPr="009B79C6">
              <w:rPr>
                <w:sz w:val="18"/>
                <w:szCs w:val="18"/>
                <w:lang w:val="it-IT"/>
              </w:rPr>
              <w:fldChar w:fldCharType="begin">
                <w:ffData>
                  <w:name w:val="Testo27"/>
                  <w:enabled/>
                  <w:calcOnExit w:val="0"/>
                  <w:textInput/>
                </w:ffData>
              </w:fldChar>
            </w:r>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t> </w:t>
            </w:r>
            <w:r w:rsidRPr="009B79C6">
              <w:rPr>
                <w:sz w:val="18"/>
                <w:szCs w:val="18"/>
                <w:lang w:val="it-IT"/>
              </w:rPr>
              <w:fldChar w:fldCharType="end"/>
            </w:r>
          </w:p>
        </w:tc>
      </w:tr>
    </w:tbl>
    <w:p w:rsidR="00F171E2" w:rsidRPr="002A0069" w:rsidRDefault="00F171E2" w:rsidP="009A17F5">
      <w:pPr>
        <w:spacing w:line="360" w:lineRule="auto"/>
        <w:ind w:left="426"/>
        <w:jc w:val="both"/>
        <w:rPr>
          <w:color w:val="FF0000"/>
          <w:sz w:val="18"/>
          <w:szCs w:val="18"/>
          <w:lang w:val="it-IT"/>
        </w:rPr>
      </w:pPr>
    </w:p>
    <w:tbl>
      <w:tblPr>
        <w:tblW w:w="9213" w:type="dxa"/>
        <w:tblInd w:w="534" w:type="dxa"/>
        <w:tblLayout w:type="fixed"/>
        <w:tblLook w:val="0000" w:firstRow="0" w:lastRow="0" w:firstColumn="0" w:lastColumn="0" w:noHBand="0" w:noVBand="0"/>
      </w:tblPr>
      <w:tblGrid>
        <w:gridCol w:w="9213"/>
      </w:tblGrid>
      <w:tr w:rsidR="009B79C6" w:rsidRPr="009B79C6" w:rsidTr="00DC2B27">
        <w:tc>
          <w:tcPr>
            <w:tcW w:w="9213" w:type="dxa"/>
            <w:tcBorders>
              <w:top w:val="single" w:sz="4" w:space="0" w:color="000000"/>
              <w:left w:val="single" w:sz="4" w:space="0" w:color="000000"/>
              <w:bottom w:val="single" w:sz="4" w:space="0" w:color="000000"/>
              <w:right w:val="single" w:sz="4" w:space="0" w:color="000000"/>
            </w:tcBorders>
          </w:tcPr>
          <w:p w:rsidR="009A17F5" w:rsidRPr="009B79C6" w:rsidRDefault="009A17F5" w:rsidP="00DC2B27">
            <w:pPr>
              <w:snapToGrid w:val="0"/>
              <w:spacing w:line="360" w:lineRule="auto"/>
              <w:ind w:left="426"/>
              <w:jc w:val="both"/>
              <w:rPr>
                <w:b/>
                <w:bCs/>
                <w:i/>
                <w:iCs/>
                <w:sz w:val="18"/>
                <w:szCs w:val="18"/>
                <w:lang w:val="it-IT"/>
              </w:rPr>
            </w:pPr>
          </w:p>
          <w:p w:rsidR="009A17F5" w:rsidRPr="009B79C6" w:rsidRDefault="009A17F5" w:rsidP="00DC2B27">
            <w:pPr>
              <w:spacing w:line="360" w:lineRule="auto"/>
              <w:ind w:left="426"/>
              <w:jc w:val="both"/>
              <w:rPr>
                <w:b/>
                <w:bCs/>
                <w:i/>
                <w:iCs/>
                <w:sz w:val="18"/>
                <w:szCs w:val="18"/>
                <w:lang w:val="it-IT"/>
              </w:rPr>
            </w:pPr>
            <w:r w:rsidRPr="009B79C6">
              <w:rPr>
                <w:b/>
                <w:bCs/>
                <w:i/>
                <w:iCs/>
                <w:sz w:val="18"/>
                <w:szCs w:val="18"/>
                <w:lang w:val="it-IT"/>
              </w:rPr>
              <w:t>Altre mandanti e relative parti o percentuali di prestazione</w:t>
            </w:r>
          </w:p>
          <w:p w:rsidR="009A17F5" w:rsidRPr="009B79C6" w:rsidRDefault="009A17F5" w:rsidP="00DC2B27">
            <w:pPr>
              <w:spacing w:line="360" w:lineRule="auto"/>
              <w:ind w:left="426"/>
              <w:jc w:val="both"/>
              <w:rPr>
                <w:sz w:val="18"/>
                <w:szCs w:val="18"/>
                <w:lang w:val="it-IT"/>
              </w:rPr>
            </w:pPr>
            <w:r w:rsidRPr="009B79C6">
              <w:rPr>
                <w:sz w:val="18"/>
                <w:szCs w:val="18"/>
                <w:lang w:val="it-IT"/>
              </w:rPr>
              <w:fldChar w:fldCharType="begin">
                <w:ffData>
                  <w:name w:val="Testo27"/>
                  <w:enabled/>
                  <w:calcOnExit w:val="0"/>
                  <w:textInput/>
                </w:ffData>
              </w:fldChar>
            </w:r>
            <w:bookmarkStart w:id="12" w:name="Testo27"/>
            <w:r w:rsidRPr="009B79C6">
              <w:rPr>
                <w:sz w:val="18"/>
                <w:szCs w:val="18"/>
                <w:lang w:val="it-IT"/>
              </w:rPr>
              <w:instrText xml:space="preserve"> FORMTEXT </w:instrText>
            </w:r>
            <w:r w:rsidRPr="009B79C6">
              <w:rPr>
                <w:sz w:val="18"/>
                <w:szCs w:val="18"/>
                <w:lang w:val="it-IT"/>
              </w:rPr>
            </w:r>
            <w:r w:rsidRPr="009B79C6">
              <w:rPr>
                <w:sz w:val="18"/>
                <w:szCs w:val="18"/>
                <w:lang w:val="it-IT"/>
              </w:rPr>
              <w:fldChar w:fldCharType="separate"/>
            </w:r>
            <w:r w:rsidR="00AB159E">
              <w:rPr>
                <w:sz w:val="18"/>
                <w:szCs w:val="18"/>
                <w:lang w:val="it-IT"/>
              </w:rPr>
              <w:t> </w:t>
            </w:r>
            <w:r w:rsidR="00AB159E">
              <w:rPr>
                <w:sz w:val="18"/>
                <w:szCs w:val="18"/>
                <w:lang w:val="it-IT"/>
              </w:rPr>
              <w:t> </w:t>
            </w:r>
            <w:r w:rsidR="00AB159E">
              <w:rPr>
                <w:sz w:val="18"/>
                <w:szCs w:val="18"/>
                <w:lang w:val="it-IT"/>
              </w:rPr>
              <w:t> </w:t>
            </w:r>
            <w:r w:rsidR="00AB159E">
              <w:rPr>
                <w:sz w:val="18"/>
                <w:szCs w:val="18"/>
                <w:lang w:val="it-IT"/>
              </w:rPr>
              <w:t> </w:t>
            </w:r>
            <w:r w:rsidR="00AB159E">
              <w:rPr>
                <w:sz w:val="18"/>
                <w:szCs w:val="18"/>
                <w:lang w:val="it-IT"/>
              </w:rPr>
              <w:t> </w:t>
            </w:r>
            <w:r w:rsidRPr="009B79C6">
              <w:rPr>
                <w:sz w:val="18"/>
                <w:szCs w:val="18"/>
                <w:lang w:val="it-IT"/>
              </w:rPr>
              <w:fldChar w:fldCharType="end"/>
            </w:r>
            <w:bookmarkEnd w:id="12"/>
          </w:p>
        </w:tc>
      </w:tr>
    </w:tbl>
    <w:p w:rsidR="009A17F5" w:rsidRPr="002A0069" w:rsidRDefault="009A17F5" w:rsidP="009A17F5">
      <w:pPr>
        <w:spacing w:line="360" w:lineRule="auto"/>
        <w:ind w:left="426"/>
        <w:jc w:val="both"/>
        <w:rPr>
          <w:sz w:val="18"/>
          <w:szCs w:val="18"/>
          <w:lang w:val="it-IT"/>
        </w:rPr>
      </w:pPr>
    </w:p>
    <w:tbl>
      <w:tblPr>
        <w:tblW w:w="9788" w:type="dxa"/>
        <w:tblInd w:w="-5" w:type="dxa"/>
        <w:tblLayout w:type="fixed"/>
        <w:tblLook w:val="0000" w:firstRow="0" w:lastRow="0" w:firstColumn="0" w:lastColumn="0" w:noHBand="0" w:noVBand="0"/>
      </w:tblPr>
      <w:tblGrid>
        <w:gridCol w:w="9788"/>
      </w:tblGrid>
      <w:tr w:rsidR="009A17F5" w:rsidRPr="0072234D" w:rsidTr="009B79C6">
        <w:tc>
          <w:tcPr>
            <w:tcW w:w="9788" w:type="dxa"/>
            <w:tcBorders>
              <w:top w:val="single" w:sz="4" w:space="0" w:color="000000"/>
              <w:left w:val="single" w:sz="4" w:space="0" w:color="000000"/>
              <w:bottom w:val="single" w:sz="4" w:space="0" w:color="000000"/>
              <w:right w:val="single" w:sz="4" w:space="0" w:color="000000"/>
            </w:tcBorders>
          </w:tcPr>
          <w:p w:rsidR="00910E42" w:rsidRDefault="00910E42" w:rsidP="00DC2B27">
            <w:pPr>
              <w:pStyle w:val="sche3"/>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3"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3"/>
          </w:p>
          <w:p w:rsidR="00910E42" w:rsidRPr="0072234D" w:rsidRDefault="00910E42" w:rsidP="00B67CA1">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14"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14"/>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5"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5"/>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6"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17"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7"/>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18" w:name="Controllo143"/>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18"/>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19"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9"/>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0" w:name="Controllo144"/>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20"/>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1"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2"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3"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4"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4"/>
      <w:r w:rsidR="00713A68">
        <w:rPr>
          <w:sz w:val="18"/>
          <w:szCs w:val="18"/>
          <w:lang w:val="it-IT"/>
        </w:rPr>
        <w:t>;</w:t>
      </w: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rsidR="00E73BFF" w:rsidRDefault="00E73BFF" w:rsidP="00E73BFF">
      <w:pPr>
        <w:pStyle w:val="sche3"/>
        <w:spacing w:line="360" w:lineRule="auto"/>
        <w:rPr>
          <w:strike/>
          <w:sz w:val="18"/>
          <w:szCs w:val="18"/>
          <w:lang w:val="it-IT"/>
        </w:rPr>
      </w:pPr>
    </w:p>
    <w:p w:rsidR="00E73BFF" w:rsidRPr="0078684C" w:rsidRDefault="00E73BFF" w:rsidP="00E73BFF">
      <w:pPr>
        <w:autoSpaceDE w:val="0"/>
        <w:spacing w:line="360" w:lineRule="auto"/>
        <w:ind w:left="426" w:hanging="426"/>
        <w:jc w:val="both"/>
        <w:rPr>
          <w:rFonts w:eastAsia="Arial Unicode MS"/>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A04B31">
        <w:rPr>
          <w:rFonts w:eastAsia="Arial Unicode MS"/>
          <w:sz w:val="18"/>
          <w:szCs w:val="18"/>
          <w:lang w:val="it-IT"/>
        </w:rPr>
      </w:r>
      <w:r w:rsidR="00A04B31">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000E5D47" w:rsidRPr="00B12468">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rsidR="009A17F5" w:rsidRPr="0072234D" w:rsidRDefault="009A17F5" w:rsidP="009A17F5">
      <w:pPr>
        <w:pStyle w:val="sche3"/>
        <w:spacing w:line="360" w:lineRule="auto"/>
        <w:rPr>
          <w:b/>
          <w:bCs/>
          <w:sz w:val="18"/>
          <w:szCs w:val="18"/>
          <w:lang w:val="it-IT"/>
        </w:rPr>
      </w:pPr>
    </w:p>
    <w:p w:rsidR="0052320F" w:rsidRPr="003B335A" w:rsidRDefault="0052320F" w:rsidP="0052320F">
      <w:pPr>
        <w:autoSpaceDE w:val="0"/>
        <w:spacing w:line="360" w:lineRule="auto"/>
        <w:ind w:left="426" w:hanging="426"/>
        <w:jc w:val="both"/>
        <w:rPr>
          <w:rFonts w:eastAsia="Arial Unicode MS"/>
          <w:sz w:val="18"/>
          <w:szCs w:val="18"/>
          <w:lang w:val="it-IT"/>
        </w:rPr>
      </w:pPr>
    </w:p>
    <w:p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rsidTr="007F1118">
        <w:tc>
          <w:tcPr>
            <w:tcW w:w="9788" w:type="dxa"/>
            <w:tcBorders>
              <w:top w:val="single" w:sz="4" w:space="0" w:color="000000"/>
              <w:left w:val="single" w:sz="4" w:space="0" w:color="000000"/>
              <w:bottom w:val="single" w:sz="4" w:space="0" w:color="000000"/>
              <w:right w:val="single" w:sz="4" w:space="0" w:color="000000"/>
            </w:tcBorders>
          </w:tcPr>
          <w:p w:rsidR="0052320F" w:rsidRPr="0078684C" w:rsidRDefault="0052320F" w:rsidP="007F1118">
            <w:pPr>
              <w:pStyle w:val="sche3"/>
              <w:snapToGrid w:val="0"/>
              <w:spacing w:line="360" w:lineRule="auto"/>
              <w:rPr>
                <w:b/>
                <w:bCs/>
                <w:i/>
                <w:iCs/>
                <w:sz w:val="18"/>
                <w:szCs w:val="18"/>
                <w:lang w:val="it-IT"/>
              </w:rPr>
            </w:pPr>
          </w:p>
          <w:p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25"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5"/>
          </w:p>
          <w:p w:rsidR="00910E42" w:rsidRPr="0078684C" w:rsidRDefault="00910E42" w:rsidP="007F1118">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12E7E" w:rsidRDefault="00712E7E" w:rsidP="00A87685">
      <w:pPr>
        <w:autoSpaceDE w:val="0"/>
        <w:spacing w:line="360" w:lineRule="auto"/>
        <w:jc w:val="center"/>
        <w:outlineLvl w:val="0"/>
        <w:rPr>
          <w:b/>
          <w:bCs/>
          <w:sz w:val="18"/>
          <w:szCs w:val="18"/>
          <w:lang w:val="it-IT"/>
        </w:rPr>
      </w:pPr>
    </w:p>
    <w:p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rsidR="00252599" w:rsidRPr="002E3AF8" w:rsidRDefault="00252599" w:rsidP="00252599">
      <w:pPr>
        <w:autoSpaceDE w:val="0"/>
        <w:spacing w:line="360" w:lineRule="auto"/>
        <w:ind w:left="284" w:hanging="284"/>
        <w:jc w:val="center"/>
        <w:outlineLvl w:val="0"/>
        <w:rPr>
          <w:b/>
          <w:bCs/>
          <w:sz w:val="18"/>
          <w:szCs w:val="18"/>
          <w:lang w:val="it-IT"/>
        </w:rPr>
      </w:pPr>
    </w:p>
    <w:p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w:t>
      </w:r>
      <w:r w:rsidR="009B79C6" w:rsidRPr="009B79C6">
        <w:rPr>
          <w:rFonts w:eastAsia="Arial Unicode MS"/>
          <w:sz w:val="18"/>
          <w:szCs w:val="18"/>
          <w:lang w:val="it-IT"/>
        </w:rPr>
        <w:t>174</w:t>
      </w:r>
      <w:r w:rsidRPr="002E3AF8">
        <w:rPr>
          <w:rFonts w:eastAsia="Arial Unicode MS"/>
          <w:sz w:val="18"/>
          <w:szCs w:val="18"/>
          <w:lang w:val="it-IT"/>
        </w:rPr>
        <w:t xml:space="preserve"> del D.Lgs. n. 50/2016, nonché di quanto prescritto nella documentazione di gara, l’operatore economico concorrente, qualora risultasse aggiudicatario dell’appalto indicat</w:t>
      </w:r>
      <w:r w:rsidR="00CC33C2">
        <w:rPr>
          <w:rFonts w:eastAsia="Arial Unicode MS"/>
          <w:sz w:val="18"/>
          <w:szCs w:val="18"/>
          <w:lang w:val="it-IT"/>
        </w:rPr>
        <w:t>o</w:t>
      </w:r>
      <w:r w:rsidRPr="002E3AF8">
        <w:rPr>
          <w:rFonts w:eastAsia="Arial Unicode MS"/>
          <w:sz w:val="18"/>
          <w:szCs w:val="18"/>
          <w:lang w:val="it-IT"/>
        </w:rPr>
        <w:t xml:space="preserve"> in oggetto, intende subappaltare ad imprese idonee e qualificate ai sensi di legge, </w:t>
      </w:r>
    </w:p>
    <w:p w:rsidR="00252599" w:rsidRPr="002E3AF8" w:rsidRDefault="00252599" w:rsidP="00252599">
      <w:pPr>
        <w:autoSpaceDE w:val="0"/>
        <w:spacing w:line="360" w:lineRule="auto"/>
        <w:jc w:val="center"/>
        <w:outlineLvl w:val="0"/>
        <w:rPr>
          <w:b/>
          <w:bCs/>
          <w:sz w:val="18"/>
          <w:szCs w:val="18"/>
          <w:lang w:val="it-IT"/>
        </w:rPr>
      </w:pPr>
    </w:p>
    <w:p w:rsidR="00252599" w:rsidRPr="002E3AF8" w:rsidRDefault="00252599" w:rsidP="00252599">
      <w:pPr>
        <w:autoSpaceDE w:val="0"/>
        <w:spacing w:line="360" w:lineRule="auto"/>
        <w:jc w:val="both"/>
        <w:outlineLvl w:val="0"/>
        <w:rPr>
          <w:b/>
          <w:bCs/>
          <w:sz w:val="18"/>
          <w:szCs w:val="18"/>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w:t>
      </w:r>
    </w:p>
    <w:p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26"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6"/>
      <w:r w:rsidRPr="002E3AF8">
        <w:rPr>
          <w:sz w:val="18"/>
          <w:szCs w:val="18"/>
          <w:lang w:val="it-IT"/>
        </w:rPr>
        <w:t>;</w:t>
      </w:r>
    </w:p>
    <w:p w:rsidR="00252599" w:rsidRPr="002E3AF8" w:rsidRDefault="00252599" w:rsidP="00252599">
      <w:pPr>
        <w:pStyle w:val="sche3"/>
        <w:spacing w:line="360" w:lineRule="auto"/>
        <w:rPr>
          <w:rFonts w:eastAsia="Arial Unicode MS"/>
          <w:i/>
          <w:color w:val="FF0000"/>
          <w:sz w:val="18"/>
          <w:szCs w:val="18"/>
          <w:lang w:val="it-IT"/>
        </w:rPr>
      </w:pPr>
    </w:p>
    <w:p w:rsidR="00252599" w:rsidRPr="002E3AF8" w:rsidRDefault="00252599" w:rsidP="00252599">
      <w:pPr>
        <w:pStyle w:val="sche3"/>
        <w:spacing w:line="360" w:lineRule="auto"/>
        <w:rPr>
          <w:rFonts w:eastAsia="Arial Unicode MS"/>
          <w:sz w:val="18"/>
          <w:szCs w:val="18"/>
          <w:lang w:val="it-IT"/>
        </w:rPr>
      </w:pPr>
    </w:p>
    <w:p w:rsidR="00141BA2" w:rsidRPr="00CC33C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CC33C2">
        <w:rPr>
          <w:b/>
          <w:sz w:val="18"/>
          <w:szCs w:val="18"/>
          <w:u w:val="single"/>
          <w:lang w:val="it-IT"/>
        </w:rPr>
        <w:t>che tutte le summenzionate condizioni sono state tenute in considerazione ai fini del possesso dei requisiti di partecipazione;</w:t>
      </w:r>
    </w:p>
    <w:p w:rsidR="00141BA2" w:rsidRPr="00CC33C2" w:rsidRDefault="00141BA2" w:rsidP="00141BA2">
      <w:pPr>
        <w:pStyle w:val="Paragrafoelenco"/>
        <w:rPr>
          <w:b/>
          <w:bCs/>
          <w:sz w:val="18"/>
          <w:szCs w:val="18"/>
          <w:u w:val="single"/>
          <w:lang w:val="it-IT"/>
        </w:rPr>
      </w:pPr>
    </w:p>
    <w:p w:rsidR="00D75F9A" w:rsidRPr="00CC33C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CC33C2">
        <w:rPr>
          <w:b/>
          <w:bCs/>
          <w:sz w:val="18"/>
          <w:szCs w:val="18"/>
          <w:u w:val="single"/>
          <w:lang w:val="it-IT"/>
        </w:rPr>
        <w:t>che nel caso di sub-contratti non costituenti subappalto ai sensi dell’a</w:t>
      </w:r>
      <w:r w:rsidR="003B290E" w:rsidRPr="00CC33C2">
        <w:rPr>
          <w:b/>
          <w:bCs/>
          <w:sz w:val="18"/>
          <w:szCs w:val="18"/>
          <w:u w:val="single"/>
          <w:lang w:val="it-IT"/>
        </w:rPr>
        <w:t>rt. 105, comma 3, lettera c-bis</w:t>
      </w:r>
      <w:r w:rsidRPr="00CC33C2">
        <w:rPr>
          <w:b/>
          <w:bCs/>
          <w:sz w:val="18"/>
          <w:szCs w:val="18"/>
          <w:u w:val="single"/>
          <w:lang w:val="it-IT"/>
        </w:rPr>
        <w:t>, D.Lgs. n. 50/2016, l’operatore economico concorrente si impegna a depositare presso l’ente committente, prima o contestualmente alla sottoscrizione del contratto di appalto, i relativi contratti continuativi di cooperazione, servizio e/o fornitura sottoscritti in epoca anteriore alla pubblicazione della presente procedura</w:t>
      </w:r>
      <w:r w:rsidR="00B26E59" w:rsidRPr="00CC33C2">
        <w:rPr>
          <w:b/>
          <w:bCs/>
          <w:sz w:val="18"/>
          <w:szCs w:val="18"/>
          <w:u w:val="single"/>
          <w:lang w:val="it-IT"/>
        </w:rPr>
        <w:t>.</w:t>
      </w:r>
    </w:p>
    <w:p w:rsidR="00D75F9A" w:rsidRDefault="00D75F9A" w:rsidP="00141BA2">
      <w:pPr>
        <w:pStyle w:val="sche3"/>
        <w:spacing w:line="360" w:lineRule="auto"/>
        <w:rPr>
          <w:sz w:val="18"/>
          <w:szCs w:val="18"/>
          <w:lang w:val="it-IT"/>
        </w:rPr>
      </w:pPr>
    </w:p>
    <w:p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rsidTr="00C3081B">
        <w:tc>
          <w:tcPr>
            <w:tcW w:w="9788" w:type="dxa"/>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27"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00B9613A" w:rsidRPr="0072234D">
              <w:rPr>
                <w:b/>
                <w:bCs/>
                <w:i/>
                <w:iCs/>
                <w:sz w:val="18"/>
                <w:szCs w:val="18"/>
                <w:lang w:val="it-IT"/>
              </w:rPr>
              <w:br w:type="page"/>
            </w:r>
          </w:p>
          <w:p w:rsidR="00C3081B" w:rsidRPr="0072234D" w:rsidRDefault="00C3081B" w:rsidP="00DC2B27">
            <w:pPr>
              <w:pStyle w:val="sche3"/>
              <w:spacing w:line="360" w:lineRule="auto"/>
              <w:rPr>
                <w:sz w:val="18"/>
                <w:szCs w:val="18"/>
                <w:lang w:val="it-IT"/>
              </w:rPr>
            </w:pPr>
          </w:p>
        </w:tc>
      </w:tr>
    </w:tbl>
    <w:p w:rsidR="009A17F5" w:rsidRPr="0072234D" w:rsidRDefault="00712E7E" w:rsidP="00712E7E">
      <w:pPr>
        <w:rPr>
          <w:sz w:val="18"/>
          <w:szCs w:val="18"/>
          <w:lang w:val="it-IT"/>
        </w:rPr>
      </w:pPr>
      <w:r>
        <w:br w:type="page"/>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D.Lgs. 50/2016 </w:t>
      </w:r>
    </w:p>
    <w:p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28" w:name="Controllo151"/>
      <w:r w:rsidRPr="0072234D">
        <w:rPr>
          <w:b/>
          <w:bCs/>
          <w:sz w:val="18"/>
          <w:szCs w:val="18"/>
          <w:lang w:val="it-IT"/>
        </w:rPr>
        <w:instrText xml:space="preserve"> FORMCHECKBOX </w:instrText>
      </w:r>
      <w:r w:rsidR="00A04B31">
        <w:rPr>
          <w:b/>
          <w:bCs/>
          <w:sz w:val="18"/>
          <w:szCs w:val="18"/>
          <w:lang w:val="it-IT"/>
        </w:rPr>
      </w:r>
      <w:r w:rsidR="00A04B31">
        <w:rPr>
          <w:b/>
          <w:bCs/>
          <w:sz w:val="18"/>
          <w:szCs w:val="18"/>
          <w:lang w:val="it-IT"/>
        </w:rPr>
        <w:fldChar w:fldCharType="separate"/>
      </w:r>
      <w:r w:rsidRPr="0072234D">
        <w:rPr>
          <w:b/>
          <w:bCs/>
          <w:sz w:val="18"/>
          <w:szCs w:val="18"/>
          <w:lang w:val="it-IT"/>
        </w:rPr>
        <w:fldChar w:fldCharType="end"/>
      </w:r>
      <w:bookmarkEnd w:id="28"/>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29"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30"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72234D">
        <w:rPr>
          <w:sz w:val="18"/>
          <w:szCs w:val="18"/>
          <w:lang w:val="it-IT"/>
        </w:rPr>
        <w:fldChar w:fldCharType="end"/>
      </w:r>
      <w:bookmarkEnd w:id="30"/>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1"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2"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2"/>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3"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P.IVA: </w:t>
      </w:r>
      <w:bookmarkStart w:id="34"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35"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36"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 prov. (</w:t>
      </w:r>
      <w:bookmarkStart w:id="37"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 xml:space="preserve">), Stato </w:t>
      </w:r>
      <w:bookmarkStart w:id="38"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39"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dell´art. 89 comma 1 D.Lgs.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0"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0"/>
    </w:p>
    <w:p w:rsidR="009A17F5" w:rsidRPr="0072234D" w:rsidRDefault="009A17F5" w:rsidP="009A17F5">
      <w:pPr>
        <w:tabs>
          <w:tab w:val="left" w:pos="8820"/>
        </w:tabs>
        <w:spacing w:line="360" w:lineRule="auto"/>
        <w:ind w:right="818"/>
        <w:jc w:val="both"/>
        <w:rPr>
          <w:b/>
          <w:sz w:val="18"/>
          <w:szCs w:val="18"/>
          <w:lang w:val="it-IT"/>
        </w:rPr>
      </w:pPr>
    </w:p>
    <w:p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di dare atto che in relazione a quanto attestato nella presente dichiarazione sostitutiva il sottoscritto ha correttamente adempiuto all’obbligo del rilascio delle dichiarazioni prescritte dall’art. 89, comma 1, D.Lgs. n. 50/2016;</w:t>
      </w:r>
    </w:p>
    <w:p w:rsidR="009A17F5" w:rsidRPr="005B7DFF"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gli ulteriori documenti prescritti dall’art. 89 D.Lgs.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C3081B" w:rsidRPr="0072234D" w:rsidRDefault="00C3081B" w:rsidP="00DC2B27">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8D7695" w:rsidRPr="008D7695" w:rsidRDefault="008D7695" w:rsidP="008D7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8D7695">
        <w:rPr>
          <w:b/>
          <w:bCs/>
          <w:i/>
          <w:iCs/>
          <w:sz w:val="18"/>
          <w:szCs w:val="18"/>
          <w:lang w:val="it-IT"/>
        </w:rPr>
        <w:t>Sez. V</w:t>
      </w:r>
    </w:p>
    <w:p w:rsidR="008D7695" w:rsidRPr="008D7695" w:rsidRDefault="008D7695" w:rsidP="008D7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8D7695">
        <w:rPr>
          <w:b/>
          <w:bCs/>
          <w:i/>
          <w:iCs/>
          <w:sz w:val="18"/>
          <w:szCs w:val="18"/>
          <w:lang w:val="it-IT"/>
        </w:rPr>
        <w:t>EVENTUALE DICHIARAZIONE AGGIUNTIVA AI SENSI DELL´ ART 110 d.lgs. 50/2016</w:t>
      </w:r>
    </w:p>
    <w:p w:rsidR="008D7695" w:rsidRPr="008D7695" w:rsidRDefault="008D7695" w:rsidP="008D7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8D7695">
        <w:rPr>
          <w:b/>
          <w:bCs/>
          <w:i/>
          <w:iCs/>
          <w:sz w:val="18"/>
          <w:szCs w:val="18"/>
          <w:lang w:val="it-IT"/>
        </w:rPr>
        <w:t>E DELLA LEGGE FALLIMENTARE</w:t>
      </w:r>
    </w:p>
    <w:p w:rsidR="009A17F5" w:rsidRPr="0072234D" w:rsidRDefault="008D7695" w:rsidP="008D7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8D7695">
        <w:rPr>
          <w:b/>
          <w:bCs/>
          <w:i/>
          <w:iCs/>
          <w:sz w:val="18"/>
          <w:szCs w:val="18"/>
          <w:lang w:val="it-IT"/>
        </w:rPr>
        <w:t xml:space="preserve">(Da compilare solo se l’operatore economico è un’impresa singola.  In caso di RTI, consorzio, GEIE, o rete di impresa, la mandataria non può, pena l'esclusione, versare in stato di concordato preventivo con continuità aziendale, né avere proposto ricorso per l’ammissione al concordato preventivo con continuità </w:t>
      </w:r>
      <w:proofErr w:type="gramStart"/>
      <w:r w:rsidRPr="008D7695">
        <w:rPr>
          <w:b/>
          <w:bCs/>
          <w:i/>
          <w:iCs/>
          <w:sz w:val="18"/>
          <w:szCs w:val="18"/>
          <w:lang w:val="it-IT"/>
        </w:rPr>
        <w:t xml:space="preserve">aziendale </w:t>
      </w:r>
      <w:r w:rsidRPr="008D7695">
        <w:rPr>
          <w:b/>
          <w:bCs/>
          <w:i/>
          <w:iCs/>
          <w:strike/>
          <w:sz w:val="18"/>
          <w:szCs w:val="18"/>
          <w:lang w:val="it-IT"/>
        </w:rPr>
        <w:t>)</w:t>
      </w:r>
      <w:proofErr w:type="gramEnd"/>
      <w:r w:rsidRPr="008D7695">
        <w:rPr>
          <w:b/>
          <w:strike/>
          <w:sz w:val="18"/>
          <w:szCs w:val="18"/>
          <w:vertAlign w:val="superscript"/>
          <w:lang w:val="it-IT"/>
        </w:rPr>
        <w:endnoteReference w:id="16"/>
      </w:r>
    </w:p>
    <w:p w:rsidR="009A17F5" w:rsidRPr="0072234D" w:rsidRDefault="009A17F5" w:rsidP="009A17F5">
      <w:pPr>
        <w:autoSpaceDE w:val="0"/>
        <w:spacing w:line="360" w:lineRule="auto"/>
        <w:ind w:left="426" w:hanging="426"/>
        <w:jc w:val="both"/>
        <w:rPr>
          <w:sz w:val="18"/>
          <w:szCs w:val="18"/>
          <w:lang w:val="it-IT"/>
        </w:rPr>
      </w:pPr>
    </w:p>
    <w:p w:rsidR="008D7695" w:rsidRPr="008D7695" w:rsidRDefault="008D7695" w:rsidP="008D7695">
      <w:pPr>
        <w:pStyle w:val="sche3"/>
        <w:rPr>
          <w:strike/>
          <w:sz w:val="18"/>
          <w:szCs w:val="18"/>
          <w:lang w:val="it-IT"/>
        </w:rPr>
      </w:pPr>
    </w:p>
    <w:p w:rsidR="008D7695" w:rsidRPr="008D7695" w:rsidRDefault="008D7695" w:rsidP="008D7695">
      <w:pPr>
        <w:pStyle w:val="sche3"/>
        <w:spacing w:line="360" w:lineRule="auto"/>
        <w:jc w:val="center"/>
        <w:rPr>
          <w:b/>
          <w:sz w:val="18"/>
          <w:szCs w:val="18"/>
          <w:lang w:val="it-IT"/>
        </w:rPr>
      </w:pPr>
      <w:r w:rsidRPr="008D7695">
        <w:rPr>
          <w:b/>
          <w:sz w:val="18"/>
          <w:szCs w:val="18"/>
          <w:lang w:val="it-IT"/>
        </w:rPr>
        <w:t>DICHIARA</w:t>
      </w:r>
    </w:p>
    <w:p w:rsidR="008D7695" w:rsidRPr="008D7695" w:rsidRDefault="008D7695" w:rsidP="008D7695">
      <w:pPr>
        <w:pStyle w:val="sche3"/>
        <w:spacing w:line="360" w:lineRule="auto"/>
        <w:rPr>
          <w:b/>
          <w:sz w:val="18"/>
          <w:szCs w:val="18"/>
          <w:u w:val="single"/>
          <w:lang w:val="it-IT"/>
        </w:rPr>
      </w:pPr>
      <w:r w:rsidRPr="008D7695">
        <w:rPr>
          <w:b/>
          <w:sz w:val="18"/>
          <w:szCs w:val="18"/>
          <w:u w:val="single"/>
          <w:lang w:val="it-IT"/>
        </w:rPr>
        <w:t>IPOTESI 1)</w:t>
      </w:r>
    </w:p>
    <w:p w:rsidR="008D7695" w:rsidRPr="008D7695" w:rsidRDefault="008D7695" w:rsidP="008D7695">
      <w:pPr>
        <w:pStyle w:val="sche3"/>
        <w:spacing w:line="360" w:lineRule="auto"/>
        <w:rPr>
          <w:b/>
          <w:sz w:val="18"/>
          <w:szCs w:val="18"/>
          <w:u w:val="single"/>
          <w:lang w:val="it-IT"/>
        </w:rPr>
      </w:pPr>
    </w:p>
    <w:bookmarkStart w:id="41" w:name="_Hlk8026895"/>
    <w:p w:rsidR="008D7695" w:rsidRPr="008D7695" w:rsidRDefault="008D7695" w:rsidP="008D7695">
      <w:pPr>
        <w:pStyle w:val="sche3"/>
        <w:spacing w:line="360" w:lineRule="auto"/>
        <w:rPr>
          <w:b/>
          <w:sz w:val="18"/>
          <w:szCs w:val="18"/>
          <w:lang w:val="it-IT"/>
        </w:rPr>
      </w:pPr>
      <w:r w:rsidRPr="008D7695">
        <w:rPr>
          <w:sz w:val="18"/>
          <w:szCs w:val="18"/>
          <w:lang w:val="it-IT"/>
        </w:rPr>
        <w:fldChar w:fldCharType="begin">
          <w:ffData>
            <w:name w:val="Controllo152"/>
            <w:enabled/>
            <w:calcOnExit w:val="0"/>
            <w:checkBox>
              <w:sizeAuto/>
              <w:default w:val="0"/>
            </w:checkBox>
          </w:ffData>
        </w:fldChar>
      </w:r>
      <w:r w:rsidRPr="008D7695">
        <w:rPr>
          <w:sz w:val="18"/>
          <w:szCs w:val="18"/>
          <w:lang w:val="it-IT"/>
        </w:rPr>
        <w:instrText xml:space="preserve"> FORMCHECKBOX </w:instrText>
      </w:r>
      <w:r w:rsidR="00A04B31">
        <w:rPr>
          <w:sz w:val="18"/>
          <w:szCs w:val="18"/>
          <w:lang w:val="it-IT"/>
        </w:rPr>
      </w:r>
      <w:r w:rsidR="00A04B31">
        <w:rPr>
          <w:sz w:val="18"/>
          <w:szCs w:val="18"/>
          <w:lang w:val="it-IT"/>
        </w:rPr>
        <w:fldChar w:fldCharType="separate"/>
      </w:r>
      <w:r w:rsidRPr="008D7695">
        <w:rPr>
          <w:sz w:val="18"/>
          <w:szCs w:val="18"/>
          <w:lang w:val="it-IT"/>
        </w:rPr>
        <w:fldChar w:fldCharType="end"/>
      </w:r>
      <w:r w:rsidRPr="008D7695">
        <w:rPr>
          <w:sz w:val="18"/>
          <w:szCs w:val="18"/>
          <w:lang w:val="it-IT"/>
        </w:rPr>
        <w:t xml:space="preserve"> </w:t>
      </w:r>
      <w:bookmarkEnd w:id="41"/>
      <w:r w:rsidRPr="008D7695">
        <w:rPr>
          <w:b/>
          <w:sz w:val="18"/>
          <w:szCs w:val="18"/>
          <w:lang w:val="it-IT"/>
        </w:rPr>
        <w:t>Di trovarsi tra il momento del deposito della domanda di concordato preventivo con continuità aziendale o di concordato ex art. 161, comma 6 del regio decreto 16 marzo 1942, n. 267 (</w:t>
      </w:r>
      <w:proofErr w:type="gramStart"/>
      <w:r w:rsidRPr="008D7695">
        <w:rPr>
          <w:b/>
          <w:sz w:val="18"/>
          <w:szCs w:val="18"/>
          <w:lang w:val="it-IT"/>
        </w:rPr>
        <w:t>L.Fall</w:t>
      </w:r>
      <w:proofErr w:type="gramEnd"/>
      <w:r w:rsidRPr="008D7695">
        <w:rPr>
          <w:b/>
          <w:sz w:val="18"/>
          <w:szCs w:val="18"/>
          <w:lang w:val="it-IT"/>
        </w:rPr>
        <w:t xml:space="preserve">.) ed il momento del deposito del decreto previsto dall’articolo 163 L.Fall. e quindi: </w:t>
      </w:r>
    </w:p>
    <w:p w:rsidR="008D7695" w:rsidRPr="008D7695" w:rsidRDefault="008D7695" w:rsidP="008D7695">
      <w:pPr>
        <w:pStyle w:val="sche3"/>
        <w:numPr>
          <w:ilvl w:val="0"/>
          <w:numId w:val="16"/>
        </w:numPr>
        <w:spacing w:line="360" w:lineRule="auto"/>
        <w:rPr>
          <w:sz w:val="18"/>
          <w:szCs w:val="18"/>
          <w:lang w:val="it-IT"/>
        </w:rPr>
      </w:pPr>
      <w:r w:rsidRPr="008D7695">
        <w:rPr>
          <w:sz w:val="18"/>
          <w:szCs w:val="18"/>
          <w:lang w:val="it-IT"/>
        </w:rPr>
        <w:t xml:space="preserve">allega copia dell’autorizzazione alla partecipazione a procedure di affidamento di contratti pubblici da parte del Tribunale di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in data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con provvedimento n.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w:t>
      </w:r>
    </w:p>
    <w:p w:rsidR="008D7695" w:rsidRPr="008D7695" w:rsidRDefault="008D7695" w:rsidP="008D7695">
      <w:pPr>
        <w:pStyle w:val="sche3"/>
        <w:numPr>
          <w:ilvl w:val="0"/>
          <w:numId w:val="16"/>
        </w:numPr>
        <w:spacing w:line="360" w:lineRule="auto"/>
        <w:rPr>
          <w:sz w:val="18"/>
          <w:szCs w:val="18"/>
          <w:lang w:val="it-IT"/>
        </w:rPr>
      </w:pPr>
      <w:r w:rsidRPr="008D7695">
        <w:rPr>
          <w:sz w:val="18"/>
          <w:szCs w:val="18"/>
          <w:lang w:val="it-IT"/>
        </w:rPr>
        <w:t xml:space="preserve">dichiara di avvalersi ai sensi e per gli effetti dell’art. 110, comma 4 L.F. della seguente impresa: </w:t>
      </w:r>
    </w:p>
    <w:p w:rsidR="008D7695" w:rsidRPr="008D7695" w:rsidRDefault="008D7695" w:rsidP="008D7695">
      <w:pPr>
        <w:pStyle w:val="sche3"/>
        <w:spacing w:line="360" w:lineRule="auto"/>
        <w:rPr>
          <w:sz w:val="18"/>
          <w:szCs w:val="18"/>
          <w:lang w:val="it-IT"/>
        </w:rPr>
      </w:pPr>
      <w:r w:rsidRPr="008D7695">
        <w:rPr>
          <w:sz w:val="18"/>
          <w:szCs w:val="18"/>
          <w:lang w:val="it-IT"/>
        </w:rPr>
        <w:t xml:space="preserve">Impresa: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w:t>
      </w:r>
    </w:p>
    <w:p w:rsidR="008D7695" w:rsidRPr="008D7695" w:rsidRDefault="008D7695" w:rsidP="008D7695">
      <w:pPr>
        <w:pStyle w:val="sche3"/>
        <w:spacing w:line="360" w:lineRule="auto"/>
        <w:rPr>
          <w:sz w:val="18"/>
          <w:szCs w:val="18"/>
          <w:lang w:val="it-IT"/>
        </w:rPr>
      </w:pPr>
      <w:r w:rsidRPr="008D7695">
        <w:rPr>
          <w:sz w:val="18"/>
          <w:szCs w:val="18"/>
          <w:lang w:val="it-IT"/>
        </w:rPr>
        <w:t xml:space="preserve">C.F.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 P.IVA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w:t>
      </w:r>
    </w:p>
    <w:p w:rsidR="008D7695" w:rsidRPr="008D7695" w:rsidRDefault="008D7695" w:rsidP="008D7695">
      <w:pPr>
        <w:pStyle w:val="sche3"/>
        <w:spacing w:line="360" w:lineRule="auto"/>
        <w:rPr>
          <w:sz w:val="18"/>
          <w:szCs w:val="18"/>
          <w:lang w:val="it-IT"/>
        </w:rPr>
      </w:pPr>
      <w:r w:rsidRPr="008D7695">
        <w:rPr>
          <w:sz w:val="18"/>
          <w:szCs w:val="18"/>
          <w:lang w:val="it-IT"/>
        </w:rPr>
        <w:t xml:space="preserve">con sede legale nel Comune di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 CAP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 prov.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 Stato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w:t>
      </w:r>
    </w:p>
    <w:p w:rsidR="008D7695" w:rsidRPr="008D7695" w:rsidRDefault="008D7695" w:rsidP="008D7695">
      <w:pPr>
        <w:pStyle w:val="sche3"/>
        <w:spacing w:line="360" w:lineRule="auto"/>
        <w:rPr>
          <w:sz w:val="18"/>
          <w:szCs w:val="18"/>
          <w:lang w:val="it-IT"/>
        </w:rPr>
      </w:pPr>
      <w:r w:rsidRPr="008D7695">
        <w:rPr>
          <w:sz w:val="18"/>
          <w:szCs w:val="18"/>
          <w:lang w:val="it-IT"/>
        </w:rPr>
        <w:t xml:space="preserve">via/piazza, ecc.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w:t>
      </w:r>
    </w:p>
    <w:p w:rsidR="008D7695" w:rsidRPr="008D7695" w:rsidRDefault="008D7695" w:rsidP="008D7695">
      <w:pPr>
        <w:pStyle w:val="sche3"/>
        <w:spacing w:line="360" w:lineRule="auto"/>
        <w:rPr>
          <w:sz w:val="18"/>
          <w:szCs w:val="18"/>
          <w:lang w:val="it-IT"/>
        </w:rPr>
      </w:pPr>
      <w:r w:rsidRPr="008D7695">
        <w:rPr>
          <w:sz w:val="18"/>
          <w:szCs w:val="18"/>
          <w:lang w:val="it-IT"/>
        </w:rPr>
        <w:t xml:space="preserve">il cui legale rappresentante è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w:t>
      </w:r>
      <w:r w:rsidRPr="008D7695">
        <w:rPr>
          <w:sz w:val="18"/>
          <w:szCs w:val="18"/>
          <w:lang w:val="it-IT"/>
        </w:rPr>
        <w:tab/>
      </w:r>
    </w:p>
    <w:p w:rsidR="008D7695" w:rsidRPr="008D7695" w:rsidRDefault="008D7695" w:rsidP="008D7695">
      <w:pPr>
        <w:pStyle w:val="sche3"/>
        <w:spacing w:line="360" w:lineRule="auto"/>
        <w:rPr>
          <w:sz w:val="18"/>
          <w:szCs w:val="18"/>
          <w:lang w:val="it-IT"/>
        </w:rPr>
      </w:pPr>
      <w:r w:rsidRPr="008D7695">
        <w:rPr>
          <w:sz w:val="18"/>
          <w:szCs w:val="18"/>
          <w:lang w:val="it-IT"/>
        </w:rPr>
        <w:t xml:space="preserve">Della quale impresa ausiliaria allega: </w:t>
      </w:r>
    </w:p>
    <w:p w:rsidR="008D7695" w:rsidRPr="008D7695" w:rsidRDefault="008D7695" w:rsidP="008D7695">
      <w:pPr>
        <w:pStyle w:val="sche3"/>
        <w:numPr>
          <w:ilvl w:val="0"/>
          <w:numId w:val="16"/>
        </w:numPr>
        <w:spacing w:line="360" w:lineRule="auto"/>
        <w:rPr>
          <w:sz w:val="18"/>
          <w:szCs w:val="18"/>
          <w:lang w:val="it-IT"/>
        </w:rPr>
      </w:pPr>
      <w:r w:rsidRPr="008D7695">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rsidR="008D7695" w:rsidRPr="008D7695" w:rsidRDefault="008D7695" w:rsidP="008D7695">
      <w:pPr>
        <w:pStyle w:val="sche3"/>
        <w:numPr>
          <w:ilvl w:val="0"/>
          <w:numId w:val="16"/>
        </w:numPr>
        <w:spacing w:line="360" w:lineRule="auto"/>
        <w:rPr>
          <w:b/>
          <w:sz w:val="18"/>
          <w:szCs w:val="18"/>
          <w:u w:val="single"/>
          <w:lang w:val="it-IT"/>
        </w:rPr>
      </w:pPr>
      <w:r w:rsidRPr="008D7695">
        <w:rPr>
          <w:sz w:val="18"/>
          <w:szCs w:val="18"/>
          <w:lang w:val="it-IT"/>
        </w:rPr>
        <w:t>Contratto di avvalimento (cfr. art. 89 d.lgs. 50/2016 e disciplinare di gara);</w:t>
      </w:r>
    </w:p>
    <w:p w:rsidR="008D7695" w:rsidRPr="008D7695" w:rsidRDefault="008D7695" w:rsidP="008D7695">
      <w:pPr>
        <w:pStyle w:val="sche3"/>
        <w:spacing w:line="360" w:lineRule="auto"/>
        <w:rPr>
          <w:b/>
          <w:sz w:val="18"/>
          <w:szCs w:val="18"/>
          <w:u w:val="single"/>
          <w:lang w:val="it-IT"/>
        </w:rPr>
      </w:pPr>
    </w:p>
    <w:p w:rsidR="008D7695" w:rsidRPr="008D7695" w:rsidRDefault="008D7695" w:rsidP="008D7695">
      <w:pPr>
        <w:pStyle w:val="sche3"/>
        <w:spacing w:line="360" w:lineRule="auto"/>
        <w:rPr>
          <w:b/>
          <w:sz w:val="18"/>
          <w:szCs w:val="18"/>
          <w:u w:val="single"/>
          <w:lang w:val="it-IT"/>
        </w:rPr>
      </w:pPr>
      <w:r w:rsidRPr="008D7695">
        <w:rPr>
          <w:b/>
          <w:sz w:val="18"/>
          <w:szCs w:val="18"/>
          <w:u w:val="single"/>
          <w:lang w:val="it-IT"/>
        </w:rPr>
        <w:t>IPOTESI 2)</w:t>
      </w:r>
    </w:p>
    <w:p w:rsidR="008D7695" w:rsidRPr="008D7695" w:rsidRDefault="008D7695" w:rsidP="008D7695">
      <w:pPr>
        <w:pStyle w:val="sche3"/>
        <w:spacing w:line="360" w:lineRule="auto"/>
        <w:rPr>
          <w:sz w:val="18"/>
          <w:szCs w:val="18"/>
          <w:lang w:val="it-IT"/>
        </w:rPr>
      </w:pPr>
    </w:p>
    <w:p w:rsidR="008D7695" w:rsidRPr="008D7695" w:rsidRDefault="008D7695" w:rsidP="008D7695">
      <w:pPr>
        <w:pStyle w:val="sche3"/>
        <w:spacing w:line="360" w:lineRule="auto"/>
        <w:rPr>
          <w:b/>
          <w:sz w:val="18"/>
          <w:szCs w:val="18"/>
          <w:lang w:val="it-IT"/>
        </w:rPr>
      </w:pPr>
      <w:r w:rsidRPr="008D7695">
        <w:rPr>
          <w:b/>
          <w:sz w:val="18"/>
          <w:szCs w:val="18"/>
          <w:lang w:val="it-IT"/>
        </w:rPr>
        <w:fldChar w:fldCharType="begin">
          <w:ffData>
            <w:name w:val="Controllo152"/>
            <w:enabled/>
            <w:calcOnExit w:val="0"/>
            <w:checkBox>
              <w:sizeAuto/>
              <w:default w:val="0"/>
            </w:checkBox>
          </w:ffData>
        </w:fldChar>
      </w:r>
      <w:r w:rsidRPr="008D7695">
        <w:rPr>
          <w:b/>
          <w:sz w:val="18"/>
          <w:szCs w:val="18"/>
          <w:lang w:val="it-IT"/>
        </w:rPr>
        <w:instrText xml:space="preserve"> FORMCHECKBOX </w:instrText>
      </w:r>
      <w:r w:rsidR="00A04B31">
        <w:rPr>
          <w:b/>
          <w:sz w:val="18"/>
          <w:szCs w:val="18"/>
          <w:lang w:val="it-IT"/>
        </w:rPr>
      </w:r>
      <w:r w:rsidR="00A04B31">
        <w:rPr>
          <w:b/>
          <w:sz w:val="18"/>
          <w:szCs w:val="18"/>
          <w:lang w:val="it-IT"/>
        </w:rPr>
        <w:fldChar w:fldCharType="separate"/>
      </w:r>
      <w:r w:rsidRPr="008D7695">
        <w:rPr>
          <w:sz w:val="18"/>
          <w:szCs w:val="18"/>
          <w:lang w:val="it-IT"/>
        </w:rPr>
        <w:fldChar w:fldCharType="end"/>
      </w:r>
      <w:r w:rsidRPr="008D7695">
        <w:rPr>
          <w:b/>
          <w:sz w:val="18"/>
          <w:szCs w:val="18"/>
          <w:lang w:val="it-IT"/>
        </w:rPr>
        <w:t xml:space="preserve"> che l’impresa dichiarante è stata ammessa, ai sensi dell’art. 163 L.F., alla procedura di concordato preventivo con continuità aziendale di cui all’art. 186-</w:t>
      </w:r>
      <w:r w:rsidRPr="008D7695">
        <w:rPr>
          <w:b/>
          <w:i/>
          <w:sz w:val="18"/>
          <w:szCs w:val="18"/>
          <w:lang w:val="it-IT"/>
        </w:rPr>
        <w:t>bis</w:t>
      </w:r>
      <w:r w:rsidRPr="008D7695">
        <w:rPr>
          <w:b/>
          <w:sz w:val="18"/>
          <w:szCs w:val="18"/>
          <w:lang w:val="it-IT"/>
        </w:rPr>
        <w:t xml:space="preserve"> L.F., dichiarato con decreto n. </w:t>
      </w:r>
      <w:r w:rsidRPr="008D7695">
        <w:rPr>
          <w:b/>
          <w:sz w:val="18"/>
          <w:szCs w:val="18"/>
          <w:lang w:val="it-IT"/>
        </w:rPr>
        <w:fldChar w:fldCharType="begin">
          <w:ffData>
            <w:name w:val="Testo69"/>
            <w:enabled/>
            <w:calcOnExit w:val="0"/>
            <w:textInput/>
          </w:ffData>
        </w:fldChar>
      </w:r>
      <w:r w:rsidRPr="008D7695">
        <w:rPr>
          <w:b/>
          <w:sz w:val="18"/>
          <w:szCs w:val="18"/>
          <w:lang w:val="it-IT"/>
        </w:rPr>
        <w:instrText xml:space="preserve"> FORMTEXT </w:instrText>
      </w:r>
      <w:r w:rsidRPr="008D7695">
        <w:rPr>
          <w:b/>
          <w:sz w:val="18"/>
          <w:szCs w:val="18"/>
          <w:lang w:val="it-IT"/>
        </w:rPr>
      </w:r>
      <w:r w:rsidRPr="008D7695">
        <w:rPr>
          <w:b/>
          <w:sz w:val="18"/>
          <w:szCs w:val="18"/>
          <w:lang w:val="it-IT"/>
        </w:rPr>
        <w:fldChar w:fldCharType="separate"/>
      </w:r>
      <w:r w:rsidRPr="008D7695">
        <w:rPr>
          <w:b/>
          <w:sz w:val="18"/>
          <w:szCs w:val="18"/>
          <w:lang w:val="it-IT"/>
        </w:rPr>
        <w:t> </w:t>
      </w:r>
      <w:r w:rsidRPr="008D7695">
        <w:rPr>
          <w:b/>
          <w:sz w:val="18"/>
          <w:szCs w:val="18"/>
          <w:lang w:val="it-IT"/>
        </w:rPr>
        <w:t> </w:t>
      </w:r>
      <w:r w:rsidRPr="008D7695">
        <w:rPr>
          <w:b/>
          <w:sz w:val="18"/>
          <w:szCs w:val="18"/>
          <w:lang w:val="it-IT"/>
        </w:rPr>
        <w:t> </w:t>
      </w:r>
      <w:r w:rsidRPr="008D7695">
        <w:rPr>
          <w:b/>
          <w:sz w:val="18"/>
          <w:szCs w:val="18"/>
          <w:lang w:val="it-IT"/>
        </w:rPr>
        <w:t> </w:t>
      </w:r>
      <w:r w:rsidRPr="008D7695">
        <w:rPr>
          <w:b/>
          <w:sz w:val="18"/>
          <w:szCs w:val="18"/>
          <w:lang w:val="it-IT"/>
        </w:rPr>
        <w:t> </w:t>
      </w:r>
      <w:r w:rsidRPr="008D7695">
        <w:rPr>
          <w:sz w:val="18"/>
          <w:szCs w:val="18"/>
          <w:lang w:val="it-IT"/>
        </w:rPr>
        <w:fldChar w:fldCharType="end"/>
      </w:r>
      <w:r w:rsidRPr="008D7695">
        <w:rPr>
          <w:b/>
          <w:sz w:val="18"/>
          <w:szCs w:val="18"/>
          <w:lang w:val="it-IT"/>
        </w:rPr>
        <w:t xml:space="preserve"> del Tribunale di </w:t>
      </w:r>
      <w:r w:rsidRPr="008D7695">
        <w:rPr>
          <w:b/>
          <w:sz w:val="18"/>
          <w:szCs w:val="18"/>
          <w:lang w:val="it-IT"/>
        </w:rPr>
        <w:fldChar w:fldCharType="begin">
          <w:ffData>
            <w:name w:val="Testo69"/>
            <w:enabled/>
            <w:calcOnExit w:val="0"/>
            <w:textInput/>
          </w:ffData>
        </w:fldChar>
      </w:r>
      <w:r w:rsidRPr="008D7695">
        <w:rPr>
          <w:b/>
          <w:sz w:val="18"/>
          <w:szCs w:val="18"/>
          <w:lang w:val="it-IT"/>
        </w:rPr>
        <w:instrText xml:space="preserve"> FORMTEXT </w:instrText>
      </w:r>
      <w:r w:rsidRPr="008D7695">
        <w:rPr>
          <w:b/>
          <w:sz w:val="18"/>
          <w:szCs w:val="18"/>
          <w:lang w:val="it-IT"/>
        </w:rPr>
      </w:r>
      <w:r w:rsidRPr="008D7695">
        <w:rPr>
          <w:b/>
          <w:sz w:val="18"/>
          <w:szCs w:val="18"/>
          <w:lang w:val="it-IT"/>
        </w:rPr>
        <w:fldChar w:fldCharType="separate"/>
      </w:r>
      <w:r w:rsidRPr="008D7695">
        <w:rPr>
          <w:b/>
          <w:sz w:val="18"/>
          <w:szCs w:val="18"/>
          <w:lang w:val="it-IT"/>
        </w:rPr>
        <w:t> </w:t>
      </w:r>
      <w:r w:rsidRPr="008D7695">
        <w:rPr>
          <w:b/>
          <w:sz w:val="18"/>
          <w:szCs w:val="18"/>
          <w:lang w:val="it-IT"/>
        </w:rPr>
        <w:t> </w:t>
      </w:r>
      <w:r w:rsidRPr="008D7695">
        <w:rPr>
          <w:b/>
          <w:sz w:val="18"/>
          <w:szCs w:val="18"/>
          <w:lang w:val="it-IT"/>
        </w:rPr>
        <w:t> </w:t>
      </w:r>
      <w:r w:rsidRPr="008D7695">
        <w:rPr>
          <w:b/>
          <w:sz w:val="18"/>
          <w:szCs w:val="18"/>
          <w:lang w:val="it-IT"/>
        </w:rPr>
        <w:t> </w:t>
      </w:r>
      <w:r w:rsidRPr="008D7695">
        <w:rPr>
          <w:b/>
          <w:sz w:val="18"/>
          <w:szCs w:val="18"/>
          <w:lang w:val="it-IT"/>
        </w:rPr>
        <w:t> </w:t>
      </w:r>
      <w:r w:rsidRPr="008D7695">
        <w:rPr>
          <w:sz w:val="18"/>
          <w:szCs w:val="18"/>
          <w:lang w:val="it-IT"/>
        </w:rPr>
        <w:fldChar w:fldCharType="end"/>
      </w:r>
      <w:r w:rsidRPr="008D7695">
        <w:rPr>
          <w:b/>
          <w:sz w:val="18"/>
          <w:szCs w:val="18"/>
          <w:lang w:val="it-IT"/>
        </w:rPr>
        <w:t xml:space="preserve">, emesso in data </w:t>
      </w:r>
      <w:r w:rsidRPr="008D7695">
        <w:rPr>
          <w:b/>
          <w:sz w:val="18"/>
          <w:szCs w:val="18"/>
          <w:lang w:val="it-IT"/>
        </w:rPr>
        <w:fldChar w:fldCharType="begin">
          <w:ffData>
            <w:name w:val="Testo69"/>
            <w:enabled/>
            <w:calcOnExit w:val="0"/>
            <w:textInput/>
          </w:ffData>
        </w:fldChar>
      </w:r>
      <w:r w:rsidRPr="008D7695">
        <w:rPr>
          <w:b/>
          <w:sz w:val="18"/>
          <w:szCs w:val="18"/>
          <w:lang w:val="it-IT"/>
        </w:rPr>
        <w:instrText xml:space="preserve"> FORMTEXT </w:instrText>
      </w:r>
      <w:r w:rsidRPr="008D7695">
        <w:rPr>
          <w:b/>
          <w:sz w:val="18"/>
          <w:szCs w:val="18"/>
          <w:lang w:val="it-IT"/>
        </w:rPr>
      </w:r>
      <w:r w:rsidRPr="008D7695">
        <w:rPr>
          <w:b/>
          <w:sz w:val="18"/>
          <w:szCs w:val="18"/>
          <w:lang w:val="it-IT"/>
        </w:rPr>
        <w:fldChar w:fldCharType="separate"/>
      </w:r>
      <w:r w:rsidRPr="008D7695">
        <w:rPr>
          <w:b/>
          <w:sz w:val="18"/>
          <w:szCs w:val="18"/>
          <w:lang w:val="it-IT"/>
        </w:rPr>
        <w:t> </w:t>
      </w:r>
      <w:r w:rsidRPr="008D7695">
        <w:rPr>
          <w:b/>
          <w:sz w:val="18"/>
          <w:szCs w:val="18"/>
          <w:lang w:val="it-IT"/>
        </w:rPr>
        <w:t> </w:t>
      </w:r>
      <w:r w:rsidRPr="008D7695">
        <w:rPr>
          <w:b/>
          <w:sz w:val="18"/>
          <w:szCs w:val="18"/>
          <w:lang w:val="it-IT"/>
        </w:rPr>
        <w:t> </w:t>
      </w:r>
      <w:r w:rsidRPr="008D7695">
        <w:rPr>
          <w:b/>
          <w:sz w:val="18"/>
          <w:szCs w:val="18"/>
          <w:lang w:val="it-IT"/>
        </w:rPr>
        <w:t> </w:t>
      </w:r>
      <w:r w:rsidRPr="008D7695">
        <w:rPr>
          <w:b/>
          <w:sz w:val="18"/>
          <w:szCs w:val="18"/>
          <w:lang w:val="it-IT"/>
        </w:rPr>
        <w:t> </w:t>
      </w:r>
      <w:r w:rsidRPr="008D7695">
        <w:rPr>
          <w:sz w:val="18"/>
          <w:szCs w:val="18"/>
          <w:lang w:val="it-IT"/>
        </w:rPr>
        <w:fldChar w:fldCharType="end"/>
      </w:r>
      <w:r w:rsidRPr="008D7695">
        <w:rPr>
          <w:b/>
          <w:sz w:val="18"/>
          <w:szCs w:val="18"/>
          <w:lang w:val="it-IT"/>
        </w:rPr>
        <w:t xml:space="preserve">, e allega: </w:t>
      </w:r>
    </w:p>
    <w:p w:rsidR="008D7695" w:rsidRPr="008D7695" w:rsidRDefault="008D7695" w:rsidP="008D7695">
      <w:pPr>
        <w:pStyle w:val="sche3"/>
        <w:numPr>
          <w:ilvl w:val="0"/>
          <w:numId w:val="16"/>
        </w:numPr>
        <w:spacing w:line="360" w:lineRule="auto"/>
        <w:rPr>
          <w:sz w:val="18"/>
          <w:szCs w:val="18"/>
          <w:lang w:val="it-IT"/>
        </w:rPr>
      </w:pPr>
      <w:r w:rsidRPr="008D7695">
        <w:rPr>
          <w:sz w:val="18"/>
          <w:szCs w:val="18"/>
          <w:lang w:val="it-IT"/>
        </w:rPr>
        <w:t xml:space="preserve">copia dell’autorizzazione alla partecipazione a procedure di affidamento di contratti pubblici da parte del Tribunale di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in data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 xml:space="preserve"> con provvedimento n. </w:t>
      </w:r>
      <w:r w:rsidRPr="008D7695">
        <w:rPr>
          <w:sz w:val="18"/>
          <w:szCs w:val="18"/>
          <w:lang w:val="it-IT"/>
        </w:rPr>
        <w:fldChar w:fldCharType="begin">
          <w:ffData>
            <w:name w:val="Testo69"/>
            <w:enabled/>
            <w:calcOnExit w:val="0"/>
            <w:textInput/>
          </w:ffData>
        </w:fldChar>
      </w:r>
      <w:r w:rsidRPr="008D7695">
        <w:rPr>
          <w:sz w:val="18"/>
          <w:szCs w:val="18"/>
          <w:lang w:val="it-IT"/>
        </w:rPr>
        <w:instrText xml:space="preserve"> FORMTEXT </w:instrText>
      </w:r>
      <w:r w:rsidRPr="008D7695">
        <w:rPr>
          <w:sz w:val="18"/>
          <w:szCs w:val="18"/>
          <w:lang w:val="it-IT"/>
        </w:rPr>
      </w:r>
      <w:r w:rsidRPr="008D7695">
        <w:rPr>
          <w:sz w:val="18"/>
          <w:szCs w:val="18"/>
          <w:lang w:val="it-IT"/>
        </w:rPr>
        <w:fldChar w:fldCharType="separate"/>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t> </w:t>
      </w:r>
      <w:r w:rsidRPr="008D7695">
        <w:rPr>
          <w:sz w:val="18"/>
          <w:szCs w:val="18"/>
          <w:lang w:val="it-IT"/>
        </w:rPr>
        <w:fldChar w:fldCharType="end"/>
      </w:r>
      <w:r w:rsidRPr="008D7695">
        <w:rPr>
          <w:sz w:val="18"/>
          <w:szCs w:val="18"/>
          <w:lang w:val="it-IT"/>
        </w:rPr>
        <w:t>;</w:t>
      </w:r>
    </w:p>
    <w:p w:rsidR="009A17F5" w:rsidRPr="008D7695" w:rsidRDefault="008D7695" w:rsidP="00230362">
      <w:pPr>
        <w:pStyle w:val="sche3"/>
        <w:numPr>
          <w:ilvl w:val="0"/>
          <w:numId w:val="16"/>
        </w:numPr>
        <w:spacing w:line="360" w:lineRule="auto"/>
        <w:rPr>
          <w:strike/>
          <w:sz w:val="18"/>
          <w:szCs w:val="18"/>
          <w:lang w:val="it-IT"/>
        </w:rPr>
      </w:pPr>
      <w:r w:rsidRPr="008D7695">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rsidR="009A17F5" w:rsidRPr="00D63DE5" w:rsidRDefault="009A17F5" w:rsidP="00D63DE5">
      <w:pPr>
        <w:pStyle w:val="sche3"/>
        <w:spacing w:line="360" w:lineRule="auto"/>
        <w:ind w:left="567" w:hanging="567"/>
        <w:jc w:val="center"/>
        <w:rPr>
          <w:sz w:val="18"/>
          <w:szCs w:val="18"/>
          <w:lang w:val="it-IT"/>
        </w:rPr>
      </w:pPr>
      <w:r w:rsidRPr="00D63DE5">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rsidR="009A17F5" w:rsidRDefault="009A17F5" w:rsidP="00253559">
      <w:pPr>
        <w:pStyle w:val="sche3"/>
        <w:numPr>
          <w:ilvl w:val="0"/>
          <w:numId w:val="24"/>
        </w:numPr>
        <w:tabs>
          <w:tab w:val="clear" w:pos="644"/>
          <w:tab w:val="num" w:pos="567"/>
        </w:tabs>
        <w:spacing w:line="360" w:lineRule="auto"/>
        <w:ind w:left="567" w:hanging="567"/>
        <w:rPr>
          <w:b/>
          <w:sz w:val="18"/>
          <w:szCs w:val="18"/>
          <w:u w:val="single"/>
          <w:lang w:val="it-IT"/>
        </w:rPr>
      </w:pP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3D18B9" w:rsidRPr="00310932" w:rsidRDefault="00253559" w:rsidP="00253559">
      <w:pPr>
        <w:pStyle w:val="sche3"/>
        <w:numPr>
          <w:ilvl w:val="0"/>
          <w:numId w:val="24"/>
        </w:numPr>
        <w:tabs>
          <w:tab w:val="num" w:pos="567"/>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D.Lgs. 50/2016 nei confronti </w:t>
      </w:r>
      <w:r w:rsidRPr="002D496C">
        <w:rPr>
          <w:b/>
          <w:sz w:val="18"/>
          <w:szCs w:val="18"/>
          <w:u w:val="single"/>
          <w:lang w:val="it-IT"/>
        </w:rPr>
        <w:t>degli ulteriori soggetti richiamati dal medesimo articolo;</w:t>
      </w:r>
    </w:p>
    <w:p w:rsidR="006F64D5" w:rsidRDefault="00555C95" w:rsidP="006F64D5">
      <w:pPr>
        <w:pStyle w:val="sche3"/>
        <w:numPr>
          <w:ilvl w:val="0"/>
          <w:numId w:val="24"/>
        </w:numPr>
        <w:tabs>
          <w:tab w:val="num" w:pos="567"/>
        </w:tabs>
        <w:spacing w:line="360" w:lineRule="auto"/>
        <w:ind w:left="567" w:hanging="425"/>
        <w:rPr>
          <w:b/>
          <w:sz w:val="18"/>
          <w:szCs w:val="18"/>
          <w:lang w:val="it-IT"/>
        </w:rPr>
      </w:pPr>
      <w:r w:rsidRPr="002D496C">
        <w:rPr>
          <w:b/>
          <w:sz w:val="18"/>
          <w:szCs w:val="18"/>
          <w:u w:val="single"/>
          <w:lang w:val="it-IT"/>
        </w:rPr>
        <w:t>di impegnarsi, i</w:t>
      </w:r>
      <w:r w:rsidR="002D496C" w:rsidRPr="002D496C">
        <w:rPr>
          <w:b/>
          <w:sz w:val="18"/>
          <w:szCs w:val="18"/>
          <w:u w:val="single"/>
          <w:lang w:val="it-IT"/>
        </w:rPr>
        <w:t>n caso di esercizio del diritto</w:t>
      </w:r>
      <w:r w:rsidRPr="002D496C">
        <w:rPr>
          <w:b/>
          <w:sz w:val="18"/>
          <w:szCs w:val="18"/>
          <w:u w:val="single"/>
          <w:lang w:val="it-IT"/>
        </w:rPr>
        <w:t xml:space="preserve"> di accesso agli atti ai sensi dell’art. 53 </w:t>
      </w:r>
      <w:r w:rsidR="001520AE">
        <w:rPr>
          <w:b/>
          <w:sz w:val="18"/>
          <w:szCs w:val="18"/>
          <w:u w:val="single"/>
          <w:lang w:val="it-IT"/>
        </w:rPr>
        <w:t>D. Lgs</w:t>
      </w:r>
      <w:r w:rsidR="00310932" w:rsidRPr="00310932">
        <w:rPr>
          <w:b/>
          <w:sz w:val="18"/>
          <w:szCs w:val="18"/>
          <w:u w:val="single"/>
          <w:lang w:val="it-IT"/>
        </w:rPr>
        <w:t xml:space="preserve">. </w:t>
      </w:r>
      <w:r w:rsidRPr="002D496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rsidR="006F64D5" w:rsidRPr="006F64D5" w:rsidRDefault="006F64D5" w:rsidP="006F64D5">
      <w:pPr>
        <w:pStyle w:val="sche3"/>
        <w:numPr>
          <w:ilvl w:val="0"/>
          <w:numId w:val="24"/>
        </w:numPr>
        <w:tabs>
          <w:tab w:val="num" w:pos="567"/>
        </w:tabs>
        <w:spacing w:line="360" w:lineRule="auto"/>
        <w:ind w:left="567" w:hanging="425"/>
        <w:rPr>
          <w:b/>
          <w:sz w:val="18"/>
          <w:szCs w:val="18"/>
          <w:lang w:val="it-IT"/>
        </w:rPr>
      </w:pPr>
      <w:r w:rsidRPr="00CC33C2">
        <w:rPr>
          <w:b/>
          <w:bCs/>
          <w:sz w:val="18"/>
          <w:szCs w:val="18"/>
          <w:lang w:val="it-IT"/>
        </w:rPr>
        <w:t xml:space="preserve">che uno o più dei soggetti idonei indicati nel disciplinare di gara si è recato sul luogo ove debbono eseguirsi i lavori e  </w:t>
      </w:r>
      <w:r w:rsidRPr="00CC33C2">
        <w:rPr>
          <w:sz w:val="18"/>
          <w:szCs w:val="18"/>
          <w:lang w:val="it-IT"/>
        </w:rPr>
        <w:t xml:space="preserve"> </w:t>
      </w:r>
      <w:r w:rsidRPr="00CC33C2">
        <w:rPr>
          <w:b/>
          <w:bCs/>
          <w:sz w:val="18"/>
          <w:szCs w:val="18"/>
          <w:lang w:val="it-IT"/>
        </w:rPr>
        <w:t>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l’importo o il ribasso offerto, considerando che gli stessi rimarranno fissi ed invariabili</w:t>
      </w:r>
      <w:r w:rsidRPr="006F64D5">
        <w:rPr>
          <w:sz w:val="18"/>
          <w:szCs w:val="18"/>
          <w:lang w:val="it-IT"/>
        </w:rPr>
        <w:t>;</w:t>
      </w:r>
    </w:p>
    <w:p w:rsidR="008535E8" w:rsidRPr="006F64D5" w:rsidRDefault="009A17F5" w:rsidP="009B79C6">
      <w:pPr>
        <w:pStyle w:val="sche3"/>
        <w:numPr>
          <w:ilvl w:val="0"/>
          <w:numId w:val="24"/>
        </w:numPr>
        <w:spacing w:line="360" w:lineRule="auto"/>
        <w:ind w:left="567" w:hanging="425"/>
        <w:rPr>
          <w:b/>
          <w:sz w:val="18"/>
          <w:szCs w:val="18"/>
          <w:u w:val="single"/>
          <w:lang w:val="it-IT"/>
        </w:rPr>
      </w:pPr>
      <w:r w:rsidRPr="006F64D5">
        <w:rPr>
          <w:sz w:val="18"/>
          <w:szCs w:val="18"/>
          <w:lang w:val="it-IT"/>
        </w:rPr>
        <w:t xml:space="preserve">che il valore economico dell'offerta è adeguato ai sensi dell’art. 97 comma 5 </w:t>
      </w:r>
      <w:r w:rsidR="001520AE" w:rsidRPr="006F64D5">
        <w:rPr>
          <w:bCs/>
          <w:sz w:val="18"/>
          <w:szCs w:val="18"/>
          <w:lang w:val="it-IT"/>
        </w:rPr>
        <w:t>D. Lgs</w:t>
      </w:r>
      <w:r w:rsidRPr="006F64D5">
        <w:rPr>
          <w:bCs/>
          <w:sz w:val="18"/>
          <w:szCs w:val="18"/>
          <w:lang w:val="it-IT"/>
        </w:rPr>
        <w:t>. 50/2016</w:t>
      </w:r>
      <w:r w:rsidRPr="006F64D5">
        <w:rPr>
          <w:sz w:val="18"/>
          <w:szCs w:val="18"/>
          <w:lang w:val="it-IT"/>
        </w:rPr>
        <w:t>;</w:t>
      </w:r>
    </w:p>
    <w:p w:rsidR="008535E8" w:rsidRPr="00CC33C2" w:rsidRDefault="008535E8" w:rsidP="008535E8">
      <w:pPr>
        <w:pStyle w:val="sche3"/>
        <w:numPr>
          <w:ilvl w:val="0"/>
          <w:numId w:val="24"/>
        </w:numPr>
        <w:tabs>
          <w:tab w:val="num" w:pos="567"/>
        </w:tabs>
        <w:spacing w:line="360" w:lineRule="auto"/>
        <w:ind w:left="567" w:hanging="425"/>
        <w:rPr>
          <w:b/>
          <w:sz w:val="18"/>
          <w:szCs w:val="18"/>
          <w:u w:val="single"/>
          <w:lang w:val="it-IT"/>
        </w:rPr>
      </w:pPr>
      <w:r w:rsidRPr="00CC33C2">
        <w:rPr>
          <w:lang w:val="it-IT"/>
        </w:rPr>
        <w:t>[in caso di particolari condizioni di esecuzione] accetta, ai sensi dell’art. 100, comma 2 del Codice, i requisiti particolari per l’esecuzione del contratto nell’ipotesi in cui risulti aggiudicatario;</w:t>
      </w:r>
    </w:p>
    <w:p w:rsidR="00AE769C" w:rsidRPr="001520AE" w:rsidRDefault="00AE769C" w:rsidP="008535E8">
      <w:pPr>
        <w:pStyle w:val="sche3"/>
        <w:numPr>
          <w:ilvl w:val="0"/>
          <w:numId w:val="24"/>
        </w:numPr>
        <w:tabs>
          <w:tab w:val="num" w:pos="567"/>
        </w:tabs>
        <w:spacing w:line="360" w:lineRule="auto"/>
        <w:ind w:left="567" w:hanging="425"/>
        <w:rPr>
          <w:b/>
          <w:sz w:val="18"/>
          <w:szCs w:val="18"/>
          <w:u w:val="single"/>
          <w:lang w:val="it-IT"/>
        </w:rPr>
      </w:pPr>
      <w:r w:rsidRPr="001520AE">
        <w:rPr>
          <w:lang w:val="it-IT"/>
        </w:rPr>
        <w:t>di accettare, qualora presente, la clausola sociale riportata nei documenti di gara;</w:t>
      </w:r>
    </w:p>
    <w:p w:rsidR="008535E8" w:rsidRPr="00253559" w:rsidRDefault="002130BF" w:rsidP="00253559">
      <w:pPr>
        <w:pStyle w:val="sche3"/>
        <w:numPr>
          <w:ilvl w:val="0"/>
          <w:numId w:val="24"/>
        </w:numPr>
        <w:tabs>
          <w:tab w:val="num" w:pos="567"/>
        </w:tabs>
        <w:spacing w:line="360" w:lineRule="auto"/>
        <w:ind w:left="567" w:hanging="425"/>
        <w:rPr>
          <w:b/>
          <w:sz w:val="16"/>
          <w:szCs w:val="18"/>
          <w:u w:val="single"/>
          <w:lang w:val="it-IT"/>
        </w:rPr>
      </w:pPr>
      <w:r w:rsidRPr="002A3F89">
        <w:rPr>
          <w:b/>
          <w:bCs/>
          <w:sz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rsidR="00B93F01" w:rsidRPr="009B280E" w:rsidRDefault="009A17F5" w:rsidP="00B93F01">
      <w:pPr>
        <w:pStyle w:val="sche3"/>
        <w:numPr>
          <w:ilvl w:val="0"/>
          <w:numId w:val="24"/>
        </w:numPr>
        <w:tabs>
          <w:tab w:val="num" w:pos="567"/>
        </w:tabs>
        <w:spacing w:line="360" w:lineRule="auto"/>
        <w:ind w:left="567" w:hanging="425"/>
        <w:rPr>
          <w:b/>
          <w:sz w:val="18"/>
          <w:szCs w:val="18"/>
          <w:u w:val="single"/>
          <w:lang w:val="it-IT"/>
        </w:rPr>
      </w:pPr>
      <w:r w:rsidRPr="009B280E">
        <w:rPr>
          <w:sz w:val="18"/>
          <w:szCs w:val="18"/>
          <w:lang w:val="it-IT"/>
        </w:rPr>
        <w:t xml:space="preserve">(eventualmente, in caso di impresa non residente e senza stabile organizzazione in Italia) di adeguarsi alla normativa fiscale vigente ad essa applicabile; </w:t>
      </w:r>
    </w:p>
    <w:p w:rsidR="00B93F01" w:rsidRPr="00CC33C2"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42" w:name="_Hlk510603595"/>
      <w:r w:rsidRPr="00CC33C2">
        <w:rPr>
          <w:sz w:val="18"/>
          <w:szCs w:val="18"/>
          <w:lang w:val="it-IT"/>
        </w:rPr>
        <w:t>di accettare, a pena di esclusione, il Patto di Integrità, allegato alla documentazione di gara</w:t>
      </w:r>
      <w:bookmarkStart w:id="43" w:name="_Hlk510615707"/>
      <w:r w:rsidRPr="00CC33C2">
        <w:rPr>
          <w:sz w:val="18"/>
          <w:szCs w:val="18"/>
          <w:lang w:val="it-IT"/>
        </w:rPr>
        <w:t>;</w:t>
      </w:r>
      <w:bookmarkEnd w:id="43"/>
    </w:p>
    <w:bookmarkEnd w:id="42"/>
    <w:p w:rsidR="00B93F01" w:rsidRPr="00CC33C2" w:rsidRDefault="009A17F5" w:rsidP="00B93F01">
      <w:pPr>
        <w:pStyle w:val="sche3"/>
        <w:numPr>
          <w:ilvl w:val="0"/>
          <w:numId w:val="24"/>
        </w:numPr>
        <w:tabs>
          <w:tab w:val="num" w:pos="567"/>
        </w:tabs>
        <w:spacing w:line="360" w:lineRule="auto"/>
        <w:ind w:left="567" w:hanging="425"/>
        <w:rPr>
          <w:b/>
          <w:sz w:val="18"/>
          <w:szCs w:val="18"/>
          <w:u w:val="single"/>
          <w:lang w:val="it-IT"/>
        </w:rPr>
      </w:pPr>
      <w:r w:rsidRPr="00CC33C2">
        <w:rPr>
          <w:sz w:val="18"/>
          <w:szCs w:val="18"/>
          <w:lang w:val="it-IT"/>
        </w:rPr>
        <w:t>di essere edotto degli obblighi derivanti dal codice di comportamento adottato d</w:t>
      </w:r>
      <w:r w:rsidR="00CC33C2" w:rsidRPr="00CC33C2">
        <w:rPr>
          <w:sz w:val="18"/>
          <w:szCs w:val="18"/>
          <w:lang w:val="it-IT"/>
        </w:rPr>
        <w:t xml:space="preserve">alla </w:t>
      </w:r>
      <w:r w:rsidRPr="00CC33C2">
        <w:rPr>
          <w:sz w:val="18"/>
          <w:szCs w:val="18"/>
          <w:lang w:val="it-IT"/>
        </w:rPr>
        <w:t xml:space="preserve">Provincia Autonoma di Bolzano con deliberazione della Giunta Provinciale </w:t>
      </w:r>
      <w:r w:rsidR="00E83D13" w:rsidRPr="00CC33C2">
        <w:rPr>
          <w:sz w:val="18"/>
          <w:szCs w:val="18"/>
          <w:lang w:val="it-IT"/>
        </w:rPr>
        <w:t>n.</w:t>
      </w:r>
      <w:r w:rsidRPr="00CC33C2">
        <w:rPr>
          <w:sz w:val="18"/>
          <w:szCs w:val="18"/>
          <w:lang w:val="it-IT"/>
        </w:rPr>
        <w:t xml:space="preserve"> </w:t>
      </w:r>
      <w:r w:rsidR="00E83D13" w:rsidRPr="00CC33C2">
        <w:rPr>
          <w:sz w:val="18"/>
          <w:szCs w:val="18"/>
          <w:lang w:val="it-IT"/>
        </w:rPr>
        <w:t xml:space="preserve">839 del 28.08.2018 </w:t>
      </w:r>
      <w:r w:rsidRPr="00CC33C2">
        <w:rPr>
          <w:sz w:val="18"/>
          <w:szCs w:val="18"/>
          <w:lang w:val="it-IT"/>
        </w:rPr>
        <w:t>ai sensi del DPR 16 aprile 2013, n. 62 (Regolamento recante codice di comportamento dei dipendenti pubblici) e si impegna, in caso di aggiudicazione, ad osservare e a far osservare ai propri dipendenti e collaboratori il suddetto codice</w:t>
      </w:r>
      <w:r w:rsidRPr="00E83D13">
        <w:rPr>
          <w:sz w:val="18"/>
          <w:szCs w:val="18"/>
          <w:lang w:val="it-IT"/>
        </w:rPr>
        <w:t>, pena la risoluzione del contratto;</w:t>
      </w:r>
      <w:bookmarkStart w:id="44" w:name="Controllo158"/>
    </w:p>
    <w:bookmarkEnd w:id="44"/>
    <w:p w:rsidR="009A17F5" w:rsidRPr="00CC33C2" w:rsidRDefault="009A17F5" w:rsidP="00CC33C2">
      <w:pPr>
        <w:pStyle w:val="sche3"/>
        <w:numPr>
          <w:ilvl w:val="0"/>
          <w:numId w:val="24"/>
        </w:numPr>
        <w:tabs>
          <w:tab w:val="num" w:pos="567"/>
        </w:tabs>
        <w:spacing w:line="360" w:lineRule="auto"/>
        <w:ind w:left="567" w:hanging="425"/>
        <w:rPr>
          <w:b/>
          <w:sz w:val="18"/>
          <w:szCs w:val="18"/>
          <w:u w:val="single"/>
          <w:lang w:val="it-IT"/>
        </w:rPr>
      </w:pPr>
      <w:r w:rsidRPr="00CC33C2">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CC33C2">
        <w:rPr>
          <w:sz w:val="18"/>
          <w:szCs w:val="18"/>
          <w:lang w:val="it-IT" w:eastAsia="it-IT"/>
        </w:rPr>
        <w:t>le prestazioni</w:t>
      </w:r>
      <w:r w:rsidRPr="00CC33C2">
        <w:rPr>
          <w:sz w:val="18"/>
          <w:szCs w:val="18"/>
          <w:lang w:val="it-IT" w:eastAsia="it-IT"/>
        </w:rPr>
        <w:t>;</w:t>
      </w:r>
    </w:p>
    <w:p w:rsidR="009A17F5"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rsidR="00B93F01" w:rsidRPr="00CC33C2"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CC33C2">
        <w:rPr>
          <w:sz w:val="18"/>
          <w:szCs w:val="18"/>
          <w:lang w:val="it-IT"/>
        </w:rPr>
        <w:lastRenderedPageBreak/>
        <w:t xml:space="preserve">di accettare il contenuto dello Schema di contratto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CC33C2">
          <w:rPr>
            <w:sz w:val="18"/>
            <w:szCs w:val="18"/>
            <w:lang w:val="it-IT"/>
          </w:rPr>
          <w:t>www.bandi-altoadige.it</w:t>
        </w:r>
      </w:hyperlink>
      <w:r w:rsidRPr="00CC33C2">
        <w:rPr>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r w:rsidR="00CC33C2">
        <w:rPr>
          <w:sz w:val="18"/>
          <w:szCs w:val="18"/>
          <w:lang w:val="it-IT"/>
        </w:rPr>
        <w:t>.</w:t>
      </w:r>
    </w:p>
    <w:p w:rsidR="008535E8" w:rsidRPr="001034D4" w:rsidRDefault="008535E8" w:rsidP="00CC33C2">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45"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p>
          <w:p w:rsidR="00C3081B" w:rsidRPr="0072234D" w:rsidRDefault="00C3081B" w:rsidP="00DC2B27">
            <w:pPr>
              <w:pStyle w:val="sche3"/>
              <w:spacing w:line="360" w:lineRule="auto"/>
              <w:rPr>
                <w:sz w:val="18"/>
                <w:szCs w:val="18"/>
                <w:lang w:val="it-IT"/>
              </w:rPr>
            </w:pPr>
          </w:p>
        </w:tc>
      </w:tr>
      <w:tr w:rsidR="009A17F5" w:rsidRPr="0072234D" w:rsidTr="00DC2B27">
        <w:tc>
          <w:tcPr>
            <w:tcW w:w="4870" w:type="dxa"/>
            <w:gridSpan w:val="2"/>
          </w:tcPr>
          <w:p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46"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46"/>
          </w:p>
          <w:p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0D6871" w:rsidRPr="000D6871" w:rsidRDefault="000D6871" w:rsidP="00712E7E">
      <w:pPr>
        <w:spacing w:line="360" w:lineRule="auto"/>
        <w:jc w:val="both"/>
        <w:rPr>
          <w:color w:val="FF0000"/>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A3F89" w:rsidRPr="00B86CA6" w:rsidTr="009B79C6">
        <w:trPr>
          <w:trHeight w:val="1060"/>
        </w:trPr>
        <w:tc>
          <w:tcPr>
            <w:tcW w:w="9709" w:type="dxa"/>
            <w:tcMar>
              <w:top w:w="0" w:type="dxa"/>
              <w:left w:w="283" w:type="dxa"/>
              <w:bottom w:w="0" w:type="dxa"/>
              <w:right w:w="283" w:type="dxa"/>
            </w:tcMar>
          </w:tcPr>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lastRenderedPageBreak/>
              <w:t>Informativa ai sensi degli artt. 13 e 14 del Regolamento UE 2016/679 (RGPD)</w:t>
            </w: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Titolare del trattamento</w:t>
            </w:r>
            <w:r w:rsidRPr="002A3F89">
              <w:rPr>
                <w:rFonts w:eastAsia="Arial"/>
                <w:sz w:val="18"/>
                <w:szCs w:val="18"/>
                <w:lang w:val="it-IT"/>
              </w:rPr>
              <w:t xml:space="preserve"> </w:t>
            </w:r>
            <w:r w:rsidRPr="002A3F89">
              <w:rPr>
                <w:rFonts w:eastAsia="Arial"/>
                <w:b/>
                <w:sz w:val="18"/>
                <w:szCs w:val="18"/>
                <w:lang w:val="it-IT"/>
              </w:rPr>
              <w:t>dei dati personali</w:t>
            </w:r>
            <w:r w:rsidRPr="002A3F89">
              <w:rPr>
                <w:rFonts w:eastAsia="Arial"/>
                <w:sz w:val="18"/>
                <w:szCs w:val="18"/>
                <w:lang w:val="it-IT"/>
              </w:rPr>
              <w:t xml:space="preserve"> è l’ente committente (vedasi disciplinare di gara)</w:t>
            </w: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Responsabile del trattamento</w:t>
            </w:r>
            <w:r w:rsidRPr="002A3F89">
              <w:rPr>
                <w:rFonts w:eastAsia="Arial"/>
                <w:sz w:val="18"/>
                <w:szCs w:val="18"/>
                <w:lang w:val="it-IT"/>
              </w:rPr>
              <w:t xml:space="preserve"> </w:t>
            </w:r>
            <w:r w:rsidRPr="002A3F89">
              <w:rPr>
                <w:rFonts w:eastAsia="Arial"/>
                <w:b/>
                <w:sz w:val="18"/>
                <w:szCs w:val="18"/>
                <w:lang w:val="it-IT"/>
              </w:rPr>
              <w:t>ex art. 28 RGPD</w:t>
            </w:r>
            <w:r w:rsidRPr="002A3F89">
              <w:rPr>
                <w:rFonts w:eastAsia="Arial"/>
                <w:sz w:val="18"/>
                <w:szCs w:val="18"/>
                <w:lang w:val="it-IT"/>
              </w:rPr>
              <w:t xml:space="preserve"> è</w:t>
            </w:r>
            <w:r w:rsidRPr="002A3F89">
              <w:rPr>
                <w:rFonts w:eastAsia="Arial"/>
                <w:b/>
                <w:sz w:val="18"/>
                <w:szCs w:val="18"/>
                <w:lang w:val="it-IT"/>
              </w:rPr>
              <w:t xml:space="preserve"> </w:t>
            </w:r>
            <w:r w:rsidRPr="002A3F89">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2A3F89">
                <w:rPr>
                  <w:rFonts w:eastAsia="Arial"/>
                  <w:sz w:val="18"/>
                  <w:szCs w:val="18"/>
                  <w:u w:val="single"/>
                  <w:lang w:val="it-IT"/>
                </w:rPr>
                <w:t>acp@provincia.bz.it</w:t>
              </w:r>
            </w:hyperlink>
            <w:r w:rsidRPr="002A3F89">
              <w:rPr>
                <w:rFonts w:eastAsia="Arial"/>
                <w:sz w:val="18"/>
                <w:szCs w:val="18"/>
                <w:lang w:val="it-IT"/>
              </w:rPr>
              <w:t xml:space="preserve">; PEC: agenturauftraege.agenziaappalti@pec.prov.bz.it. Il legale rappresentante dell’ACP è il Direttore Mag. Dr. Thomas Mathà. </w:t>
            </w: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Sub-responsabili del trattamento ex art. 28, par. 4 RGPD</w:t>
            </w:r>
            <w:r w:rsidRPr="002A3F89">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rsidR="002A3F89" w:rsidRPr="002A3F89" w:rsidRDefault="002A3F89" w:rsidP="009B79C6">
            <w:pPr>
              <w:pBdr>
                <w:top w:val="nil"/>
                <w:left w:val="nil"/>
                <w:bottom w:val="nil"/>
                <w:right w:val="nil"/>
                <w:between w:val="nil"/>
              </w:pBdr>
              <w:jc w:val="both"/>
              <w:rPr>
                <w:rFonts w:eastAsia="Arial"/>
                <w:sz w:val="18"/>
                <w:szCs w:val="18"/>
                <w:lang w:val="it-IT"/>
              </w:rPr>
            </w:pPr>
            <w:r w:rsidRPr="002A3F89">
              <w:rPr>
                <w:rFonts w:eastAsia="Arial"/>
                <w:b/>
                <w:sz w:val="18"/>
                <w:szCs w:val="18"/>
                <w:lang w:val="it-IT"/>
              </w:rPr>
              <w:t>Responsabile della protezione dei dati (RPD</w:t>
            </w:r>
            <w:r w:rsidRPr="002A3F89">
              <w:rPr>
                <w:rFonts w:eastAsia="Arial"/>
                <w:sz w:val="18"/>
                <w:szCs w:val="18"/>
                <w:lang w:val="it-IT"/>
              </w:rPr>
              <w:t xml:space="preserve">): GRUPPO INQUIRIA SRL, via Macello 50, 39100 Bolzano, e-mail: </w:t>
            </w:r>
            <w:hyperlink r:id="rId10">
              <w:r w:rsidRPr="002A3F89">
                <w:rPr>
                  <w:rFonts w:eastAsia="Arial"/>
                  <w:sz w:val="18"/>
                  <w:szCs w:val="18"/>
                  <w:lang w:val="it-IT"/>
                </w:rPr>
                <w:t>info@inquiria.it</w:t>
              </w:r>
            </w:hyperlink>
            <w:r w:rsidRPr="002A3F89">
              <w:rPr>
                <w:rFonts w:eastAsia="Arial"/>
                <w:sz w:val="18"/>
                <w:szCs w:val="18"/>
                <w:lang w:val="it-IT"/>
              </w:rPr>
              <w:t xml:space="preserve">; PEC: </w:t>
            </w:r>
            <w:hyperlink r:id="rId11">
              <w:r w:rsidRPr="002A3F89">
                <w:rPr>
                  <w:rFonts w:eastAsia="Arial"/>
                  <w:sz w:val="18"/>
                  <w:szCs w:val="18"/>
                  <w:lang w:val="it-IT"/>
                </w:rPr>
                <w:t>inquiria@pec.it</w:t>
              </w:r>
            </w:hyperlink>
            <w:r w:rsidRPr="002A3F89">
              <w:rPr>
                <w:rFonts w:eastAsia="Arial"/>
                <w:sz w:val="18"/>
                <w:szCs w:val="18"/>
                <w:lang w:val="it-IT"/>
              </w:rPr>
              <w:t>.</w:t>
            </w: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Origine dei dati:</w:t>
            </w:r>
            <w:r w:rsidRPr="002A3F89">
              <w:rPr>
                <w:rFonts w:eastAsia="Arial"/>
                <w:sz w:val="18"/>
                <w:szCs w:val="18"/>
                <w:lang w:val="it-IT"/>
              </w:rPr>
              <w:t xml:space="preserve"> I dati vengono raccolti presso l’interessato (concorrenti) e presso archivi, registri, albi ed elenchi tenuti da soggetti pubblici ai sensi della legge.</w:t>
            </w:r>
          </w:p>
          <w:p w:rsidR="002A3F89" w:rsidRPr="002A3F89" w:rsidRDefault="002A3F89" w:rsidP="009B79C6">
            <w:pPr>
              <w:jc w:val="both"/>
              <w:rPr>
                <w:rFonts w:eastAsia="Arial"/>
                <w:b/>
                <w:sz w:val="18"/>
                <w:szCs w:val="18"/>
                <w:lang w:val="it-IT"/>
              </w:rPr>
            </w:pPr>
            <w:r w:rsidRPr="002A3F89">
              <w:rPr>
                <w:rFonts w:eastAsia="Arial"/>
                <w:b/>
                <w:sz w:val="18"/>
                <w:szCs w:val="18"/>
                <w:lang w:val="it-IT"/>
              </w:rPr>
              <w:t>Categorie dei dati:</w:t>
            </w:r>
            <w:r w:rsidRPr="002A3F89">
              <w:rPr>
                <w:rFonts w:eastAsia="Arial"/>
                <w:sz w:val="18"/>
                <w:szCs w:val="18"/>
                <w:lang w:val="it-IT"/>
              </w:rPr>
              <w:t xml:space="preserve"> I dati raccolti sono: dati identificativi e dati giudiziari (</w:t>
            </w:r>
            <w:r w:rsidRPr="002A3F89">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2A3F89">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Finalità e natura del trattamento</w:t>
            </w:r>
            <w:r w:rsidRPr="002A3F89">
              <w:rPr>
                <w:rFonts w:eastAsia="Arial"/>
                <w:sz w:val="18"/>
                <w:szCs w:val="18"/>
                <w:lang w:val="it-IT"/>
              </w:rPr>
              <w:t xml:space="preserve">: </w:t>
            </w: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sz w:val="18"/>
                <w:szCs w:val="18"/>
                <w:lang w:val="it-IT"/>
              </w:rPr>
              <w:t>I dati forniti vengono</w:t>
            </w:r>
            <w:r w:rsidRPr="002A3F89">
              <w:rPr>
                <w:rFonts w:eastAsia="Calibri"/>
                <w:b/>
                <w:sz w:val="18"/>
                <w:szCs w:val="18"/>
                <w:lang w:val="it-IT"/>
              </w:rPr>
              <w:t xml:space="preserve"> </w:t>
            </w:r>
            <w:r w:rsidRPr="002A3F89">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2A3F89" w:rsidRPr="00B86CA6" w:rsidRDefault="002A3F89" w:rsidP="009B79C6">
            <w:pPr>
              <w:pBdr>
                <w:top w:val="nil"/>
                <w:left w:val="nil"/>
                <w:bottom w:val="nil"/>
                <w:right w:val="nil"/>
                <w:between w:val="nil"/>
              </w:pBdr>
              <w:tabs>
                <w:tab w:val="left" w:pos="959"/>
              </w:tabs>
              <w:jc w:val="both"/>
              <w:rPr>
                <w:rFonts w:eastAsia="Arial"/>
                <w:sz w:val="18"/>
                <w:szCs w:val="18"/>
              </w:rPr>
            </w:pPr>
            <w:r w:rsidRPr="002A3F89">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86CA6">
              <w:rPr>
                <w:rFonts w:eastAsia="Arial"/>
                <w:sz w:val="18"/>
                <w:szCs w:val="18"/>
              </w:rPr>
              <w:t>Il rifiuto può precludere l’effettuazione della relativa istruttoria.</w:t>
            </w:r>
          </w:p>
        </w:tc>
      </w:tr>
      <w:tr w:rsidR="002A3F89" w:rsidRPr="00A04B31" w:rsidTr="009B79C6">
        <w:trPr>
          <w:trHeight w:val="1060"/>
        </w:trPr>
        <w:tc>
          <w:tcPr>
            <w:tcW w:w="9709" w:type="dxa"/>
            <w:tcMar>
              <w:top w:w="0" w:type="dxa"/>
              <w:left w:w="283" w:type="dxa"/>
              <w:bottom w:w="0" w:type="dxa"/>
              <w:right w:w="283" w:type="dxa"/>
            </w:tcMar>
          </w:tcPr>
          <w:p w:rsidR="002A3F89" w:rsidRPr="002A3F89" w:rsidRDefault="002A3F89" w:rsidP="009B79C6">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b/>
                <w:color w:val="000000"/>
                <w:sz w:val="18"/>
                <w:szCs w:val="18"/>
                <w:lang w:val="it-IT"/>
              </w:rPr>
              <w:t>Comunicazione e destinatari dei dati:</w:t>
            </w:r>
            <w:r w:rsidRPr="002A3F89">
              <w:rPr>
                <w:rFonts w:eastAsia="Arial"/>
                <w:color w:val="000000"/>
                <w:sz w:val="18"/>
                <w:szCs w:val="18"/>
                <w:lang w:val="it-IT"/>
              </w:rPr>
              <w:t xml:space="preserve"> </w:t>
            </w:r>
          </w:p>
          <w:p w:rsidR="002A3F89" w:rsidRPr="002A3F89" w:rsidRDefault="002A3F89" w:rsidP="009B79C6">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 dati raccolti potranno altresì essere conosciuti da:</w:t>
            </w:r>
          </w:p>
          <w:p w:rsidR="002A3F89" w:rsidRPr="002A3F89" w:rsidRDefault="002A3F89" w:rsidP="009B79C6">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soggetti incaricati del trattamento che a vario titolo operano nell’ambito di ACP a cui sono impartite per iscritto le dovute istruzioni per un lecito trattamento dei dati;</w:t>
            </w:r>
          </w:p>
          <w:p w:rsidR="002A3F89" w:rsidRPr="002A3F89" w:rsidRDefault="002A3F89" w:rsidP="009B79C6">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altre Amministrazioni e Autorità pubbliche, cui i dati potranno essere comunicati per adempimenti procedimentali; </w:t>
            </w:r>
          </w:p>
          <w:p w:rsidR="002A3F89" w:rsidRPr="002A3F89" w:rsidRDefault="002A3F89" w:rsidP="009B79C6">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rsidR="002A3F89" w:rsidRPr="002A3F89" w:rsidRDefault="002A3F89" w:rsidP="009B79C6">
            <w:pPr>
              <w:pBdr>
                <w:top w:val="nil"/>
                <w:left w:val="nil"/>
                <w:bottom w:val="nil"/>
                <w:right w:val="nil"/>
                <w:between w:val="nil"/>
              </w:pBdr>
              <w:ind w:left="123" w:hanging="123"/>
              <w:jc w:val="both"/>
              <w:rPr>
                <w:rFonts w:eastAsia="Arial"/>
                <w:color w:val="000000"/>
                <w:sz w:val="18"/>
                <w:szCs w:val="18"/>
                <w:lang w:val="it-IT"/>
              </w:rPr>
            </w:pPr>
            <w:r w:rsidRPr="002A3F89">
              <w:rPr>
                <w:rFonts w:eastAsia="Arial"/>
                <w:color w:val="000000"/>
                <w:sz w:val="18"/>
                <w:szCs w:val="18"/>
                <w:lang w:val="it-IT"/>
              </w:rPr>
              <w:t>- soggetti esterni, i cui nominativi sono a disposizione degli interessati, facenti parte delle Commissioni di valutazione di volta in volta costituite;</w:t>
            </w:r>
          </w:p>
          <w:p w:rsidR="002A3F89" w:rsidRPr="002A3F89" w:rsidRDefault="002A3F89" w:rsidP="009B79C6">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legali incaricati per la tutela dell’ACP in sede giudiziaria. </w:t>
            </w:r>
          </w:p>
          <w:p w:rsidR="002A3F89" w:rsidRPr="002A3F89" w:rsidRDefault="002A3F89" w:rsidP="009B79C6">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rsidR="002A3F89" w:rsidRPr="002A3F89" w:rsidRDefault="002A3F89" w:rsidP="009B79C6">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 dati non saranno in alcun modo trasferiti e comunicati all’estero e non saranno in alcun modo diffusi e comunicati a soggetti non autorizzati.</w:t>
            </w:r>
          </w:p>
        </w:tc>
      </w:tr>
      <w:tr w:rsidR="002A3F89" w:rsidRPr="00A04B31" w:rsidTr="009B79C6">
        <w:trPr>
          <w:trHeight w:val="380"/>
        </w:trPr>
        <w:tc>
          <w:tcPr>
            <w:tcW w:w="9709" w:type="dxa"/>
            <w:tcMar>
              <w:top w:w="0" w:type="dxa"/>
              <w:left w:w="283" w:type="dxa"/>
              <w:bottom w:w="0" w:type="dxa"/>
              <w:right w:w="283" w:type="dxa"/>
            </w:tcMar>
          </w:tcPr>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Diffusione</w:t>
            </w:r>
            <w:r w:rsidRPr="002A3F89">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2A3F89" w:rsidRPr="002A3F89" w:rsidRDefault="002A3F89" w:rsidP="009B79C6">
            <w:pPr>
              <w:pBdr>
                <w:top w:val="nil"/>
                <w:left w:val="nil"/>
                <w:bottom w:val="nil"/>
                <w:right w:val="nil"/>
                <w:between w:val="nil"/>
              </w:pBdr>
              <w:shd w:val="clear" w:color="auto" w:fill="FFFFFF"/>
              <w:rPr>
                <w:rFonts w:eastAsia="Arial"/>
                <w:sz w:val="18"/>
                <w:szCs w:val="18"/>
                <w:lang w:val="it-IT"/>
              </w:rPr>
            </w:pPr>
            <w:r w:rsidRPr="002A3F89">
              <w:rPr>
                <w:rFonts w:eastAsia="Arial"/>
                <w:b/>
                <w:sz w:val="18"/>
                <w:szCs w:val="18"/>
                <w:lang w:val="it-IT"/>
              </w:rPr>
              <w:t>Durata</w:t>
            </w:r>
            <w:r w:rsidRPr="002A3F89">
              <w:rPr>
                <w:rFonts w:eastAsia="Arial"/>
                <w:sz w:val="18"/>
                <w:szCs w:val="18"/>
                <w:lang w:val="it-IT"/>
              </w:rPr>
              <w:t>: I dati conferiti saranno conservati secondo quanto stabilito dalla vigente normativa.</w:t>
            </w:r>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Diritti dell’interessato</w:t>
            </w:r>
            <w:r w:rsidRPr="002A3F89">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2A3F89">
              <w:rPr>
                <w:rFonts w:eastAsia="Arial"/>
                <w:i/>
                <w:sz w:val="18"/>
                <w:szCs w:val="18"/>
                <w:lang w:val="it-IT"/>
              </w:rPr>
              <w:t>:</w:t>
            </w:r>
            <w:r w:rsidRPr="002A3F89">
              <w:rPr>
                <w:rFonts w:eastAsia="Calibri"/>
                <w:sz w:val="18"/>
                <w:szCs w:val="18"/>
                <w:lang w:val="it-IT"/>
              </w:rPr>
              <w:t xml:space="preserve"> </w:t>
            </w:r>
            <w:hyperlink r:id="rId12">
              <w:r w:rsidRPr="002A3F89">
                <w:rPr>
                  <w:rFonts w:eastAsia="Arial"/>
                  <w:sz w:val="18"/>
                  <w:szCs w:val="18"/>
                  <w:u w:val="single"/>
                  <w:lang w:val="it-IT"/>
                </w:rPr>
                <w:t>http://acp.provincia.bz.it/amministrazione-trasparente/dati-ulteriori.asp</w:t>
              </w:r>
            </w:hyperlink>
          </w:p>
          <w:p w:rsidR="002A3F89" w:rsidRPr="002A3F89" w:rsidRDefault="002A3F89" w:rsidP="009B79C6">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Rimedi</w:t>
            </w:r>
            <w:r w:rsidRPr="002A3F89">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2A3F89" w:rsidRPr="00910E42" w:rsidRDefault="002A3F89" w:rsidP="002A3F89">
      <w:pPr>
        <w:pBdr>
          <w:top w:val="nil"/>
          <w:left w:val="nil"/>
          <w:bottom w:val="nil"/>
          <w:right w:val="nil"/>
          <w:between w:val="nil"/>
        </w:pBdr>
        <w:tabs>
          <w:tab w:val="left" w:pos="959"/>
        </w:tabs>
        <w:jc w:val="both"/>
        <w:rPr>
          <w:rFonts w:eastAsia="Arial"/>
          <w:sz w:val="18"/>
          <w:szCs w:val="18"/>
          <w:lang w:val="it-IT"/>
        </w:rPr>
      </w:pPr>
    </w:p>
    <w:p w:rsidR="002A3F89" w:rsidRPr="00910E42" w:rsidRDefault="002A3F89" w:rsidP="002A3F89">
      <w:pPr>
        <w:pBdr>
          <w:top w:val="nil"/>
          <w:left w:val="nil"/>
          <w:bottom w:val="nil"/>
          <w:right w:val="nil"/>
          <w:between w:val="nil"/>
        </w:pBdr>
        <w:tabs>
          <w:tab w:val="left" w:pos="959"/>
        </w:tabs>
        <w:jc w:val="both"/>
        <w:rPr>
          <w:rFonts w:eastAsia="Arial"/>
          <w:sz w:val="18"/>
          <w:szCs w:val="18"/>
        </w:rPr>
      </w:pPr>
      <w:bookmarkStart w:id="47" w:name="_Hlk516226516"/>
      <w:r w:rsidRPr="00910E42">
        <w:rPr>
          <w:rFonts w:eastAsia="Arial"/>
          <w:sz w:val="18"/>
          <w:szCs w:val="18"/>
        </w:rPr>
        <w:t>Letto, confermato e sottoscritto.</w:t>
      </w:r>
    </w:p>
    <w:p w:rsidR="002A3F89" w:rsidRPr="00910E42" w:rsidRDefault="002A3F89" w:rsidP="002A3F89">
      <w:pPr>
        <w:pBdr>
          <w:top w:val="nil"/>
          <w:left w:val="nil"/>
          <w:bottom w:val="nil"/>
          <w:right w:val="nil"/>
          <w:between w:val="nil"/>
        </w:pBdr>
        <w:spacing w:line="360" w:lineRule="auto"/>
        <w:jc w:val="both"/>
        <w:rPr>
          <w:rFonts w:eastAsia="Calibri"/>
          <w:sz w:val="18"/>
          <w:szCs w:val="18"/>
        </w:rPr>
      </w:pPr>
    </w:p>
    <w:tbl>
      <w:tblPr>
        <w:tblW w:w="9746" w:type="dxa"/>
        <w:tblLayout w:type="fixed"/>
        <w:tblLook w:val="0000" w:firstRow="0" w:lastRow="0" w:firstColumn="0" w:lastColumn="0" w:noHBand="0" w:noVBand="0"/>
      </w:tblPr>
      <w:tblGrid>
        <w:gridCol w:w="4870"/>
        <w:gridCol w:w="4876"/>
      </w:tblGrid>
      <w:tr w:rsidR="002A3F89" w:rsidRPr="00910E42" w:rsidTr="009B79C6">
        <w:tc>
          <w:tcPr>
            <w:tcW w:w="4870" w:type="dxa"/>
          </w:tcPr>
          <w:p w:rsidR="002A3F89" w:rsidRPr="00910E42" w:rsidRDefault="002A3F89" w:rsidP="009B79C6">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2A3F89" w:rsidRPr="00910E42" w:rsidRDefault="002A3F89" w:rsidP="009B79C6">
            <w:pPr>
              <w:pBdr>
                <w:top w:val="nil"/>
                <w:left w:val="nil"/>
                <w:bottom w:val="nil"/>
                <w:right w:val="nil"/>
                <w:between w:val="nil"/>
              </w:pBdr>
              <w:tabs>
                <w:tab w:val="left" w:pos="959"/>
              </w:tabs>
              <w:jc w:val="center"/>
              <w:rPr>
                <w:rFonts w:eastAsia="Calibri"/>
                <w:sz w:val="18"/>
                <w:szCs w:val="18"/>
                <w:lang w:val="it-IT"/>
              </w:rPr>
            </w:pPr>
            <w:r w:rsidRPr="00910E42">
              <w:rPr>
                <w:rFonts w:eastAsia="Arial"/>
                <w:sz w:val="18"/>
                <w:szCs w:val="18"/>
                <w:lang w:val="it-IT"/>
              </w:rPr>
              <w:t>Il legale rappresentante / il procuratore</w:t>
            </w:r>
            <w:bookmarkStart w:id="48" w:name="gjdgxs" w:colFirst="0" w:colLast="0"/>
            <w:bookmarkEnd w:id="48"/>
          </w:p>
          <w:p w:rsidR="00910E42" w:rsidRDefault="00D723ED" w:rsidP="009B79C6">
            <w:pPr>
              <w:pBdr>
                <w:top w:val="nil"/>
                <w:left w:val="nil"/>
                <w:bottom w:val="nil"/>
                <w:right w:val="nil"/>
                <w:between w:val="nil"/>
              </w:pBdr>
              <w:tabs>
                <w:tab w:val="left" w:pos="959"/>
              </w:tabs>
              <w:jc w:val="center"/>
              <w:rPr>
                <w:rFonts w:eastAsia="Arial"/>
                <w:sz w:val="18"/>
                <w:szCs w:val="18"/>
                <w:lang w:val="it-IT"/>
              </w:rPr>
            </w:pPr>
            <w:r w:rsidRPr="00910E42">
              <w:rPr>
                <w:rFonts w:eastAsia="Arial"/>
                <w:sz w:val="18"/>
                <w:szCs w:val="18"/>
                <w:lang w:val="it-IT"/>
              </w:rPr>
              <w:fldChar w:fldCharType="begin">
                <w:ffData>
                  <w:name w:val="Text12"/>
                  <w:enabled/>
                  <w:calcOnExit w:val="0"/>
                  <w:textInput/>
                </w:ffData>
              </w:fldChar>
            </w:r>
            <w:bookmarkStart w:id="49" w:name="Text12"/>
            <w:r w:rsidRPr="00910E42">
              <w:rPr>
                <w:rFonts w:eastAsia="Arial"/>
                <w:sz w:val="18"/>
                <w:szCs w:val="18"/>
                <w:lang w:val="it-IT"/>
              </w:rPr>
              <w:instrText xml:space="preserve"> FORMTEXT </w:instrText>
            </w:r>
            <w:r w:rsidRPr="00910E42">
              <w:rPr>
                <w:rFonts w:eastAsia="Arial"/>
                <w:sz w:val="18"/>
                <w:szCs w:val="18"/>
                <w:lang w:val="it-IT"/>
              </w:rPr>
            </w:r>
            <w:r w:rsidRPr="00910E42">
              <w:rPr>
                <w:rFonts w:eastAsia="Arial"/>
                <w:sz w:val="18"/>
                <w:szCs w:val="18"/>
                <w:lang w:val="it-IT"/>
              </w:rPr>
              <w:fldChar w:fldCharType="separate"/>
            </w:r>
            <w:r w:rsidRPr="00910E42">
              <w:rPr>
                <w:rFonts w:eastAsia="Arial"/>
                <w:noProof/>
                <w:sz w:val="18"/>
                <w:szCs w:val="18"/>
                <w:lang w:val="it-IT"/>
              </w:rPr>
              <w:t> </w:t>
            </w:r>
            <w:r w:rsidRPr="00910E42">
              <w:rPr>
                <w:rFonts w:eastAsia="Arial"/>
                <w:noProof/>
                <w:sz w:val="18"/>
                <w:szCs w:val="18"/>
                <w:lang w:val="it-IT"/>
              </w:rPr>
              <w:t> </w:t>
            </w:r>
            <w:r w:rsidRPr="00910E42">
              <w:rPr>
                <w:rFonts w:eastAsia="Arial"/>
                <w:noProof/>
                <w:sz w:val="18"/>
                <w:szCs w:val="18"/>
                <w:lang w:val="it-IT"/>
              </w:rPr>
              <w:t> </w:t>
            </w:r>
            <w:r w:rsidRPr="00910E42">
              <w:rPr>
                <w:rFonts w:eastAsia="Arial"/>
                <w:noProof/>
                <w:sz w:val="18"/>
                <w:szCs w:val="18"/>
                <w:lang w:val="it-IT"/>
              </w:rPr>
              <w:t> </w:t>
            </w:r>
            <w:r w:rsidRPr="00910E42">
              <w:rPr>
                <w:rFonts w:eastAsia="Arial"/>
                <w:noProof/>
                <w:sz w:val="18"/>
                <w:szCs w:val="18"/>
                <w:lang w:val="it-IT"/>
              </w:rPr>
              <w:t> </w:t>
            </w:r>
            <w:r w:rsidRPr="00910E42">
              <w:rPr>
                <w:rFonts w:eastAsia="Arial"/>
                <w:sz w:val="18"/>
                <w:szCs w:val="18"/>
                <w:lang w:val="it-IT"/>
              </w:rPr>
              <w:fldChar w:fldCharType="end"/>
            </w:r>
            <w:bookmarkEnd w:id="49"/>
          </w:p>
          <w:p w:rsidR="002A3F89" w:rsidRPr="00910E42" w:rsidRDefault="002A3F89" w:rsidP="009B79C6">
            <w:pPr>
              <w:pBdr>
                <w:top w:val="nil"/>
                <w:left w:val="nil"/>
                <w:bottom w:val="nil"/>
                <w:right w:val="nil"/>
                <w:between w:val="nil"/>
              </w:pBdr>
              <w:tabs>
                <w:tab w:val="left" w:pos="959"/>
              </w:tabs>
              <w:jc w:val="center"/>
              <w:rPr>
                <w:rFonts w:eastAsia="Arial"/>
                <w:sz w:val="18"/>
                <w:szCs w:val="18"/>
                <w:lang w:val="it-IT"/>
              </w:rPr>
            </w:pPr>
            <w:r w:rsidRPr="00910E42">
              <w:rPr>
                <w:rFonts w:eastAsia="Arial"/>
                <w:sz w:val="18"/>
                <w:szCs w:val="18"/>
                <w:lang w:val="it-IT"/>
              </w:rPr>
              <w:t>(sottoscritto con firma digitale)</w:t>
            </w:r>
          </w:p>
          <w:p w:rsidR="002A3F89" w:rsidRPr="00910E42" w:rsidRDefault="002A3F89" w:rsidP="009B79C6">
            <w:pPr>
              <w:widowControl w:val="0"/>
              <w:pBdr>
                <w:top w:val="nil"/>
                <w:left w:val="nil"/>
                <w:bottom w:val="nil"/>
                <w:right w:val="nil"/>
                <w:between w:val="nil"/>
              </w:pBdr>
              <w:tabs>
                <w:tab w:val="left" w:pos="4445"/>
              </w:tabs>
              <w:spacing w:line="360" w:lineRule="auto"/>
              <w:jc w:val="center"/>
              <w:rPr>
                <w:rFonts w:eastAsia="Arial"/>
                <w:sz w:val="18"/>
                <w:szCs w:val="18"/>
                <w:lang w:val="it-IT"/>
              </w:rPr>
            </w:pPr>
          </w:p>
        </w:tc>
      </w:tr>
      <w:bookmarkEnd w:id="47"/>
    </w:tbl>
    <w:p w:rsidR="000C6959" w:rsidRDefault="000C6959" w:rsidP="000D6871">
      <w:pPr>
        <w:spacing w:line="360" w:lineRule="auto"/>
        <w:jc w:val="both"/>
        <w:rPr>
          <w:lang w:val="it-IT"/>
        </w:rPr>
      </w:pPr>
    </w:p>
    <w:p w:rsidR="004F22CC" w:rsidRDefault="004F22CC">
      <w:pPr>
        <w:suppressAutoHyphens w:val="0"/>
        <w:rPr>
          <w:szCs w:val="18"/>
          <w:lang w:val="it-IT"/>
        </w:rPr>
      </w:pPr>
      <w:r>
        <w:rPr>
          <w:szCs w:val="18"/>
          <w:lang w:val="it-IT"/>
        </w:rPr>
        <w:br w:type="page"/>
      </w:r>
    </w:p>
    <w:p w:rsidR="006E1B12" w:rsidRPr="0072234D" w:rsidRDefault="006E1B12" w:rsidP="000C6959">
      <w:pPr>
        <w:spacing w:line="360" w:lineRule="auto"/>
        <w:jc w:val="both"/>
        <w:rPr>
          <w:szCs w:val="18"/>
          <w:lang w:val="it-IT"/>
        </w:rPr>
      </w:pPr>
    </w:p>
    <w:sectPr w:rsidR="006E1B12" w:rsidRPr="0072234D" w:rsidSect="00A8768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4C" w:rsidRDefault="00FA764C" w:rsidP="00092646">
      <w:r>
        <w:separator/>
      </w:r>
    </w:p>
  </w:endnote>
  <w:endnote w:type="continuationSeparator" w:id="0">
    <w:p w:rsidR="00FA764C" w:rsidRDefault="00FA764C" w:rsidP="00092646">
      <w:r>
        <w:continuationSeparator/>
      </w:r>
    </w:p>
  </w:endnote>
  <w:endnote w:id="1">
    <w:p w:rsidR="00FA764C" w:rsidRPr="007E101F" w:rsidRDefault="00FA764C"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FA764C" w:rsidRPr="007E101F" w:rsidRDefault="00FA764C"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FA764C" w:rsidRPr="0078684C" w:rsidRDefault="00FA764C" w:rsidP="00151B0D">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rsidR="00FA764C" w:rsidRPr="007E101F" w:rsidRDefault="00FA764C"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FA764C" w:rsidRPr="007E101F" w:rsidRDefault="00FA764C"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FA764C" w:rsidRPr="007E101F" w:rsidRDefault="00FA764C"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FA764C" w:rsidRPr="005252DE" w:rsidRDefault="00FA764C"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FA764C" w:rsidRPr="005252DE" w:rsidRDefault="00FA764C"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FA764C" w:rsidRPr="005252DE" w:rsidRDefault="00FA764C"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FA764C" w:rsidRPr="007E101F" w:rsidRDefault="00FA764C"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FA764C" w:rsidRPr="007E101F" w:rsidRDefault="00FA764C"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FA764C" w:rsidRPr="007E101F" w:rsidRDefault="00FA764C"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FA764C" w:rsidRPr="005252DE" w:rsidRDefault="00FA764C"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FA764C" w:rsidRPr="005252DE" w:rsidRDefault="00FA764C"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FA764C" w:rsidRPr="005252DE" w:rsidRDefault="00FA764C" w:rsidP="00252599">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FA764C" w:rsidRPr="005252DE" w:rsidRDefault="00FA764C"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FA764C" w:rsidRPr="005252DE" w:rsidRDefault="00FA764C"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FA764C" w:rsidRPr="005252DE" w:rsidRDefault="00FA764C"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8D7695" w:rsidRPr="005252DE" w:rsidRDefault="008D7695" w:rsidP="008D7695">
      <w:pPr>
        <w:pStyle w:val="Testonotadichiusura"/>
        <w:ind w:left="284" w:hanging="284"/>
        <w:jc w:val="both"/>
        <w:rPr>
          <w:sz w:val="16"/>
          <w:szCs w:val="16"/>
          <w:lang w:val="it-IT"/>
        </w:rPr>
      </w:pPr>
      <w:r w:rsidRPr="001C5156">
        <w:rPr>
          <w:rStyle w:val="Rimandonotadichiusura"/>
          <w:rFonts w:cs="Arial"/>
          <w:sz w:val="16"/>
          <w:szCs w:val="16"/>
        </w:rPr>
        <w:endnoteRef/>
      </w:r>
      <w:r w:rsidRPr="001C5156">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4C" w:rsidRDefault="00FA76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4C" w:rsidRDefault="00FA764C">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A764C" w:rsidRPr="00E21E46" w:rsidTr="009B79C6">
      <w:trPr>
        <w:cantSplit/>
      </w:trPr>
      <w:tc>
        <w:tcPr>
          <w:tcW w:w="4990" w:type="dxa"/>
        </w:tcPr>
        <w:p w:rsidR="00FA764C" w:rsidRPr="00E743D8" w:rsidRDefault="00FA764C" w:rsidP="00DA31A9">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rsidR="00FA764C" w:rsidRPr="006525B9" w:rsidRDefault="00FA764C" w:rsidP="00DA31A9">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rsidR="00FA764C" w:rsidRPr="006525B9" w:rsidRDefault="00A04B31" w:rsidP="00DA31A9">
          <w:pPr>
            <w:spacing w:line="180" w:lineRule="exact"/>
            <w:jc w:val="right"/>
            <w:rPr>
              <w:sz w:val="16"/>
              <w:szCs w:val="16"/>
              <w:lang w:val="de-DE"/>
            </w:rPr>
          </w:pPr>
          <w:hyperlink r:id="rId1" w:history="1">
            <w:r w:rsidR="00FA764C" w:rsidRPr="00DA31A9">
              <w:rPr>
                <w:sz w:val="16"/>
                <w:szCs w:val="16"/>
                <w:lang w:val="de-DE"/>
              </w:rPr>
              <w:t>http://aov.provinz.bz.it</w:t>
            </w:r>
            <w:r w:rsidR="00FA764C" w:rsidRPr="006525B9">
              <w:rPr>
                <w:rStyle w:val="Collegamentoipertestuale"/>
                <w:sz w:val="16"/>
                <w:szCs w:val="16"/>
                <w:lang w:val="de-DE"/>
              </w:rPr>
              <w:t>/</w:t>
            </w:r>
          </w:hyperlink>
        </w:p>
        <w:p w:rsidR="00FA764C" w:rsidRPr="006525B9" w:rsidRDefault="00FA764C" w:rsidP="00DA31A9">
          <w:pPr>
            <w:spacing w:line="180" w:lineRule="exact"/>
            <w:jc w:val="right"/>
            <w:rPr>
              <w:sz w:val="16"/>
              <w:szCs w:val="16"/>
              <w:lang w:val="de-DE"/>
            </w:rPr>
          </w:pPr>
          <w:r w:rsidRPr="006525B9">
            <w:rPr>
              <w:sz w:val="16"/>
              <w:szCs w:val="16"/>
              <w:lang w:val="de-DE"/>
            </w:rPr>
            <w:t>aov-acp.servicesupply@pec.prov.bz.it</w:t>
          </w:r>
        </w:p>
        <w:p w:rsidR="00FA764C" w:rsidRPr="009727F4" w:rsidRDefault="00FA764C" w:rsidP="00DA31A9">
          <w:pPr>
            <w:spacing w:line="180" w:lineRule="exact"/>
            <w:jc w:val="right"/>
            <w:rPr>
              <w:sz w:val="16"/>
              <w:lang w:val="de-DE"/>
            </w:rPr>
          </w:pPr>
          <w:r w:rsidRPr="006525B9">
            <w:rPr>
              <w:sz w:val="16"/>
              <w:szCs w:val="16"/>
              <w:lang w:val="de-DE"/>
            </w:rPr>
            <w:t>aov.dienst-lieferung@provinz.bz</w:t>
          </w:r>
          <w:r w:rsidRPr="009727F4">
            <w:rPr>
              <w:sz w:val="16"/>
              <w:lang w:val="de-DE"/>
            </w:rPr>
            <w:t>.it</w:t>
          </w:r>
        </w:p>
        <w:p w:rsidR="00FA764C" w:rsidRPr="00E21E46" w:rsidRDefault="00FA764C" w:rsidP="00DA31A9">
          <w:pPr>
            <w:spacing w:line="180" w:lineRule="exact"/>
            <w:jc w:val="right"/>
            <w:rPr>
              <w:sz w:val="16"/>
              <w:lang w:val="de-DE"/>
            </w:rPr>
          </w:pPr>
          <w:proofErr w:type="gramStart"/>
          <w:r>
            <w:rPr>
              <w:sz w:val="16"/>
            </w:rPr>
            <w:t>Steuernr./</w:t>
          </w:r>
          <w:proofErr w:type="gramEnd"/>
          <w:r>
            <w:rPr>
              <w:sz w:val="16"/>
            </w:rPr>
            <w:t xml:space="preserve">Mwst.Nr. </w:t>
          </w:r>
          <w:r w:rsidRPr="00F46622">
            <w:rPr>
              <w:sz w:val="16"/>
            </w:rPr>
            <w:t>94116410211</w:t>
          </w:r>
        </w:p>
      </w:tc>
      <w:tc>
        <w:tcPr>
          <w:tcW w:w="227" w:type="dxa"/>
          <w:vAlign w:val="center"/>
        </w:tcPr>
        <w:p w:rsidR="00FA764C" w:rsidRPr="00E21E46" w:rsidRDefault="00FA764C" w:rsidP="00DA31A9">
          <w:pPr>
            <w:spacing w:before="80"/>
            <w:jc w:val="center"/>
            <w:rPr>
              <w:sz w:val="16"/>
              <w:lang w:val="de-DE"/>
            </w:rPr>
          </w:pPr>
        </w:p>
      </w:tc>
      <w:tc>
        <w:tcPr>
          <w:tcW w:w="907" w:type="dxa"/>
          <w:vAlign w:val="center"/>
        </w:tcPr>
        <w:p w:rsidR="00FA764C" w:rsidRPr="00E21E46" w:rsidRDefault="00FA764C" w:rsidP="00DA31A9">
          <w:pPr>
            <w:rPr>
              <w:lang w:val="de-DE"/>
            </w:rPr>
          </w:pPr>
        </w:p>
      </w:tc>
      <w:tc>
        <w:tcPr>
          <w:tcW w:w="227" w:type="dxa"/>
          <w:vAlign w:val="center"/>
        </w:tcPr>
        <w:p w:rsidR="00FA764C" w:rsidRPr="00E21E46" w:rsidRDefault="00FA764C" w:rsidP="00DA31A9">
          <w:pPr>
            <w:spacing w:before="80"/>
            <w:jc w:val="center"/>
            <w:rPr>
              <w:sz w:val="16"/>
              <w:lang w:val="de-DE"/>
            </w:rPr>
          </w:pPr>
        </w:p>
      </w:tc>
      <w:tc>
        <w:tcPr>
          <w:tcW w:w="4990" w:type="dxa"/>
        </w:tcPr>
        <w:p w:rsidR="00FA764C" w:rsidRPr="000E1C76" w:rsidRDefault="00FA764C" w:rsidP="00DA31A9">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rsidR="00FA764C" w:rsidRPr="00DA31A9" w:rsidRDefault="00FA764C" w:rsidP="00DA31A9">
          <w:pPr>
            <w:spacing w:line="180" w:lineRule="exact"/>
            <w:rPr>
              <w:sz w:val="16"/>
              <w:szCs w:val="16"/>
              <w:lang w:val="it-IT"/>
            </w:rPr>
          </w:pPr>
          <w:r w:rsidRPr="00DA31A9">
            <w:rPr>
              <w:sz w:val="16"/>
              <w:lang w:val="it-IT"/>
            </w:rPr>
            <w:t xml:space="preserve">Tel. </w:t>
          </w:r>
          <w:r w:rsidRPr="00DA31A9">
            <w:rPr>
              <w:sz w:val="16"/>
              <w:szCs w:val="16"/>
              <w:lang w:val="it-IT"/>
            </w:rPr>
            <w:t xml:space="preserve">0471 41 40 10 </w:t>
          </w:r>
          <w:r w:rsidRPr="006525B9">
            <w:rPr>
              <w:rFonts w:ascii="Wingdings" w:hAnsi="Wingdings"/>
              <w:color w:val="808080"/>
              <w:sz w:val="16"/>
              <w:szCs w:val="16"/>
            </w:rPr>
            <w:t></w:t>
          </w:r>
          <w:r w:rsidRPr="00DA31A9">
            <w:rPr>
              <w:sz w:val="16"/>
              <w:szCs w:val="16"/>
              <w:lang w:val="it-IT"/>
            </w:rPr>
            <w:t xml:space="preserve"> Fax 0471 41 40 09</w:t>
          </w:r>
        </w:p>
        <w:p w:rsidR="00FA764C" w:rsidRPr="00E83D13" w:rsidRDefault="00A04B31" w:rsidP="00DA31A9">
          <w:pPr>
            <w:spacing w:line="180" w:lineRule="exact"/>
            <w:rPr>
              <w:sz w:val="16"/>
              <w:szCs w:val="16"/>
              <w:lang w:val="it-IT"/>
            </w:rPr>
          </w:pPr>
          <w:hyperlink r:id="rId2" w:history="1">
            <w:r w:rsidR="00FA764C" w:rsidRPr="00E83D13">
              <w:rPr>
                <w:sz w:val="16"/>
                <w:szCs w:val="16"/>
                <w:lang w:val="it-IT"/>
              </w:rPr>
              <w:t>http://acp.provincia.bz.it/</w:t>
            </w:r>
          </w:hyperlink>
        </w:p>
        <w:p w:rsidR="00FA764C" w:rsidRPr="00DA31A9" w:rsidRDefault="00FA764C" w:rsidP="00DA31A9">
          <w:pPr>
            <w:spacing w:line="180" w:lineRule="exact"/>
            <w:rPr>
              <w:sz w:val="16"/>
              <w:szCs w:val="16"/>
              <w:lang w:val="it-IT"/>
            </w:rPr>
          </w:pPr>
          <w:r w:rsidRPr="00DA31A9">
            <w:rPr>
              <w:sz w:val="16"/>
              <w:szCs w:val="16"/>
              <w:lang w:val="it-IT"/>
            </w:rPr>
            <w:t>aov-acp.servicesupply@pec.prov.bz.it</w:t>
          </w:r>
        </w:p>
        <w:p w:rsidR="00FA764C" w:rsidRPr="00DA31A9" w:rsidRDefault="00FA764C" w:rsidP="00DA31A9">
          <w:pPr>
            <w:spacing w:line="180" w:lineRule="exact"/>
            <w:rPr>
              <w:sz w:val="16"/>
              <w:szCs w:val="16"/>
              <w:lang w:val="it-IT"/>
            </w:rPr>
          </w:pPr>
          <w:r w:rsidRPr="00DA31A9">
            <w:rPr>
              <w:sz w:val="16"/>
              <w:szCs w:val="16"/>
              <w:lang w:val="it-IT"/>
            </w:rPr>
            <w:t>acp.serv-forniture@provincia.bz.it</w:t>
          </w:r>
        </w:p>
        <w:p w:rsidR="00FA764C" w:rsidRPr="00E21E46" w:rsidRDefault="00FA764C" w:rsidP="00DA31A9">
          <w:pPr>
            <w:spacing w:line="180" w:lineRule="exact"/>
            <w:rPr>
              <w:sz w:val="16"/>
              <w:lang w:val="it-IT"/>
            </w:rPr>
          </w:pPr>
          <w:r w:rsidRPr="000E1C76">
            <w:rPr>
              <w:sz w:val="16"/>
              <w:lang w:val="it-IT"/>
            </w:rPr>
            <w:t>Codice fiscale/Partita Iva 94116410211</w:t>
          </w:r>
        </w:p>
      </w:tc>
    </w:tr>
  </w:tbl>
  <w:p w:rsidR="00FA764C" w:rsidRPr="008343DC" w:rsidRDefault="00FA764C">
    <w:pPr>
      <w:pStyle w:val="Pidipagina"/>
      <w:tabs>
        <w:tab w:val="clear" w:pos="4536"/>
        <w:tab w:val="clear" w:pos="9072"/>
      </w:tabs>
      <w:spacing w:line="20" w:lineRule="exact"/>
      <w:rPr>
        <w:lang w:val="it-IT"/>
      </w:rPr>
    </w:pPr>
  </w:p>
  <w:p w:rsidR="00FA764C" w:rsidRPr="008343DC" w:rsidRDefault="00FA764C">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4C" w:rsidRDefault="00FA764C" w:rsidP="00092646">
      <w:r>
        <w:separator/>
      </w:r>
    </w:p>
  </w:footnote>
  <w:footnote w:type="continuationSeparator" w:id="0">
    <w:p w:rsidR="00FA764C" w:rsidRDefault="00FA764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4C" w:rsidRDefault="00FA76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FA764C" w:rsidRPr="00A04B31">
      <w:trPr>
        <w:cantSplit/>
        <w:trHeight w:hRule="exact" w:val="460"/>
      </w:trPr>
      <w:tc>
        <w:tcPr>
          <w:tcW w:w="5245" w:type="dxa"/>
        </w:tcPr>
        <w:p w:rsidR="00FA764C" w:rsidRDefault="00FA764C">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rsidR="00FA764C" w:rsidRDefault="00FA764C">
          <w:pPr>
            <w:snapToGrid w:val="0"/>
            <w:jc w:val="center"/>
            <w:rPr>
              <w:spacing w:val="-2"/>
              <w:sz w:val="15"/>
              <w:szCs w:val="15"/>
              <w:lang w:val="it-IT"/>
            </w:rPr>
          </w:pPr>
          <w:r>
            <w:rPr>
              <w:noProof/>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FA764C" w:rsidRDefault="00FA764C">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FA764C">
      <w:trPr>
        <w:cantSplit/>
      </w:trPr>
      <w:tc>
        <w:tcPr>
          <w:tcW w:w="5245" w:type="dxa"/>
          <w:tcBorders>
            <w:top w:val="single" w:sz="2" w:space="0" w:color="000000"/>
          </w:tcBorders>
        </w:tcPr>
        <w:p w:rsidR="00FA764C" w:rsidRDefault="00FA764C">
          <w:pPr>
            <w:snapToGrid w:val="0"/>
            <w:spacing w:before="80" w:line="180" w:lineRule="exact"/>
            <w:jc w:val="right"/>
            <w:rPr>
              <w:sz w:val="16"/>
              <w:szCs w:val="16"/>
              <w:lang w:val="it-IT"/>
            </w:rPr>
          </w:pPr>
        </w:p>
      </w:tc>
      <w:tc>
        <w:tcPr>
          <w:tcW w:w="851" w:type="dxa"/>
          <w:vMerge/>
        </w:tcPr>
        <w:p w:rsidR="00FA764C" w:rsidRPr="008343DC" w:rsidRDefault="00FA764C">
          <w:pPr>
            <w:rPr>
              <w:lang w:val="it-IT"/>
            </w:rPr>
          </w:pPr>
        </w:p>
      </w:tc>
      <w:tc>
        <w:tcPr>
          <w:tcW w:w="5245" w:type="dxa"/>
          <w:tcBorders>
            <w:top w:val="single" w:sz="2" w:space="0" w:color="000000"/>
          </w:tcBorders>
        </w:tcPr>
        <w:p w:rsidR="00FA764C" w:rsidRDefault="00FA764C">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19</w:t>
          </w:r>
          <w:r>
            <w:rPr>
              <w:rStyle w:val="Numeropagina"/>
              <w:rFonts w:cs="Arial"/>
              <w:sz w:val="16"/>
              <w:szCs w:val="16"/>
            </w:rPr>
            <w:fldChar w:fldCharType="end"/>
          </w:r>
        </w:p>
      </w:tc>
    </w:tr>
  </w:tbl>
  <w:p w:rsidR="00FA764C" w:rsidRDefault="00FA764C">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A764C" w:rsidRPr="00A04B31" w:rsidTr="006910A4">
      <w:trPr>
        <w:cantSplit/>
        <w:trHeight w:hRule="exact" w:val="460"/>
      </w:trPr>
      <w:tc>
        <w:tcPr>
          <w:tcW w:w="4990" w:type="dxa"/>
        </w:tcPr>
        <w:p w:rsidR="00FA764C" w:rsidRDefault="00FA764C">
          <w:pPr>
            <w:pStyle w:val="NameNachname"/>
            <w:snapToGrid w:val="0"/>
            <w:spacing w:before="200" w:after="40" w:line="100" w:lineRule="atLeast"/>
            <w:rPr>
              <w:spacing w:val="2"/>
            </w:rPr>
          </w:pPr>
          <w:r>
            <w:rPr>
              <w:spacing w:val="2"/>
            </w:rPr>
            <w:t>AUTONOME PROVINZ BOZEN - SÜDTIROL</w:t>
          </w:r>
        </w:p>
      </w:tc>
      <w:tc>
        <w:tcPr>
          <w:tcW w:w="1361" w:type="dxa"/>
          <w:vMerge w:val="restart"/>
        </w:tcPr>
        <w:p w:rsidR="00FA764C" w:rsidRDefault="00FA764C">
          <w:pPr>
            <w:snapToGrid w:val="0"/>
            <w:jc w:val="center"/>
            <w:rPr>
              <w:spacing w:val="-2"/>
              <w:lang w:val="it-IT"/>
            </w:rPr>
          </w:pPr>
          <w:r>
            <w:rPr>
              <w:noProof/>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FA764C" w:rsidRDefault="00FA764C">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FA764C" w:rsidRPr="00A04B31" w:rsidTr="006616B8">
      <w:trPr>
        <w:cantSplit/>
        <w:trHeight w:hRule="exact" w:val="1248"/>
      </w:trPr>
      <w:tc>
        <w:tcPr>
          <w:tcW w:w="4990" w:type="dxa"/>
          <w:tcBorders>
            <w:top w:val="single" w:sz="2" w:space="0" w:color="000000"/>
          </w:tcBorders>
        </w:tcPr>
        <w:p w:rsidR="00FA764C" w:rsidRPr="009727F4" w:rsidRDefault="00FA764C" w:rsidP="004635DA">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rsidR="00FA764C" w:rsidRPr="009727F4" w:rsidRDefault="00FA764C" w:rsidP="004635DA">
          <w:pPr>
            <w:spacing w:before="70" w:line="200" w:lineRule="exact"/>
            <w:jc w:val="right"/>
            <w:rPr>
              <w:sz w:val="18"/>
              <w:lang w:val="de-DE"/>
            </w:rPr>
          </w:pPr>
          <w:r w:rsidRPr="009727F4">
            <w:rPr>
              <w:sz w:val="18"/>
              <w:lang w:val="de-DE"/>
            </w:rPr>
            <w:t>EVS DL - Einheitliche Vergabestelle Dienstleistungen und Lieferungen</w:t>
          </w:r>
        </w:p>
        <w:p w:rsidR="00FA764C" w:rsidRDefault="00FA764C">
          <w:pPr>
            <w:spacing w:before="60" w:line="200" w:lineRule="exact"/>
            <w:jc w:val="right"/>
            <w:rPr>
              <w:b/>
              <w:bCs/>
              <w:sz w:val="18"/>
              <w:szCs w:val="18"/>
              <w:lang w:val="de-DE"/>
            </w:rPr>
          </w:pPr>
        </w:p>
      </w:tc>
      <w:tc>
        <w:tcPr>
          <w:tcW w:w="1361" w:type="dxa"/>
          <w:vMerge/>
        </w:tcPr>
        <w:p w:rsidR="00FA764C" w:rsidRPr="00C814E9" w:rsidRDefault="00FA764C">
          <w:pPr>
            <w:rPr>
              <w:lang w:val="de-DE"/>
            </w:rPr>
          </w:pPr>
        </w:p>
      </w:tc>
      <w:tc>
        <w:tcPr>
          <w:tcW w:w="4990" w:type="dxa"/>
          <w:tcBorders>
            <w:top w:val="single" w:sz="2" w:space="0" w:color="000000"/>
          </w:tcBorders>
        </w:tcPr>
        <w:p w:rsidR="00FA764C" w:rsidRPr="009727F4" w:rsidRDefault="00FA764C" w:rsidP="004635DA">
          <w:pPr>
            <w:spacing w:before="70" w:line="200" w:lineRule="exact"/>
            <w:rPr>
              <w:b/>
              <w:sz w:val="18"/>
              <w:lang w:val="it-IT"/>
            </w:rPr>
          </w:pPr>
          <w:r w:rsidRPr="009727F4">
            <w:rPr>
              <w:b/>
              <w:sz w:val="18"/>
              <w:lang w:val="it-IT"/>
            </w:rPr>
            <w:t>ACP - Agenzia per i procedimenti e la vigilanza in materia di contratti pubblici di lavori, servizi e forniture</w:t>
          </w:r>
        </w:p>
        <w:p w:rsidR="00FA764C" w:rsidRPr="00C814E9" w:rsidRDefault="00FA764C">
          <w:pPr>
            <w:spacing w:before="70" w:line="200" w:lineRule="exact"/>
            <w:rPr>
              <w:sz w:val="18"/>
              <w:szCs w:val="18"/>
              <w:lang w:val="it-IT"/>
            </w:rPr>
          </w:pPr>
          <w:r w:rsidRPr="009727F4">
            <w:rPr>
              <w:sz w:val="18"/>
              <w:lang w:val="it-IT"/>
            </w:rPr>
            <w:br/>
            <w:t>SUA SF - Stazione Unica Appaltante Servizi e Forniture</w:t>
          </w:r>
        </w:p>
      </w:tc>
    </w:tr>
  </w:tbl>
  <w:p w:rsidR="00FA764C" w:rsidRPr="00C814E9" w:rsidRDefault="00FA764C">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7" w15:restartNumberingAfterBreak="0">
    <w:nsid w:val="617B0079"/>
    <w:multiLevelType w:val="hybridMultilevel"/>
    <w:tmpl w:val="10668D10"/>
    <w:lvl w:ilvl="0" w:tplc="1F5EAE04">
      <w:start w:val="1"/>
      <w:numFmt w:val="lowerLetter"/>
      <w:lvlText w:val="%1)"/>
      <w:lvlJc w:val="left"/>
      <w:pPr>
        <w:tabs>
          <w:tab w:val="num" w:pos="720"/>
        </w:tabs>
        <w:ind w:left="720"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5" w15:restartNumberingAfterBreak="0">
    <w:nsid w:val="7C64539F"/>
    <w:multiLevelType w:val="hybridMultilevel"/>
    <w:tmpl w:val="C9F07852"/>
    <w:lvl w:ilvl="0" w:tplc="AB2E8A18">
      <w:start w:val="1"/>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4"/>
  </w:num>
  <w:num w:numId="8">
    <w:abstractNumId w:val="28"/>
  </w:num>
  <w:num w:numId="9">
    <w:abstractNumId w:val="24"/>
  </w:num>
  <w:num w:numId="10">
    <w:abstractNumId w:val="32"/>
  </w:num>
  <w:num w:numId="11">
    <w:abstractNumId w:val="36"/>
  </w:num>
  <w:num w:numId="12">
    <w:abstractNumId w:val="9"/>
  </w:num>
  <w:num w:numId="13">
    <w:abstractNumId w:val="19"/>
  </w:num>
  <w:num w:numId="14">
    <w:abstractNumId w:val="23"/>
  </w:num>
  <w:num w:numId="15">
    <w:abstractNumId w:val="22"/>
  </w:num>
  <w:num w:numId="16">
    <w:abstractNumId w:val="10"/>
  </w:num>
  <w:num w:numId="17">
    <w:abstractNumId w:val="37"/>
  </w:num>
  <w:num w:numId="1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13"/>
  </w:num>
  <w:num w:numId="22">
    <w:abstractNumId w:val="25"/>
  </w:num>
  <w:num w:numId="23">
    <w:abstractNumId w:val="12"/>
  </w:num>
  <w:num w:numId="24">
    <w:abstractNumId w:val="35"/>
  </w:num>
  <w:num w:numId="25">
    <w:abstractNumId w:val="7"/>
  </w:num>
  <w:num w:numId="26">
    <w:abstractNumId w:val="17"/>
  </w:num>
  <w:num w:numId="27">
    <w:abstractNumId w:val="14"/>
  </w:num>
  <w:num w:numId="28">
    <w:abstractNumId w:val="18"/>
  </w:num>
  <w:num w:numId="29">
    <w:abstractNumId w:val="29"/>
  </w:num>
  <w:num w:numId="30">
    <w:abstractNumId w:val="20"/>
  </w:num>
  <w:num w:numId="31">
    <w:abstractNumId w:val="21"/>
  </w:num>
  <w:num w:numId="32">
    <w:abstractNumId w:val="6"/>
  </w:num>
  <w:num w:numId="33">
    <w:abstractNumId w:val="33"/>
  </w:num>
  <w:num w:numId="34">
    <w:abstractNumId w:val="16"/>
  </w:num>
  <w:num w:numId="35">
    <w:abstractNumId w:val="5"/>
  </w:num>
  <w:num w:numId="36">
    <w:abstractNumId w:val="26"/>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1rnhrb0+V4WS3qB6DOPBdZO8Q+q5w01p1VLjWNQ61HzuV0DRB2jXpooi9HUgqbFyqm4S5+X1a+EFj5f+jnbg==" w:salt="zfQDNpS3Un6PvXMtbtTGf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C6"/>
    <w:rsid w:val="00011ED4"/>
    <w:rsid w:val="000151F3"/>
    <w:rsid w:val="00022247"/>
    <w:rsid w:val="00024245"/>
    <w:rsid w:val="000356D5"/>
    <w:rsid w:val="00045046"/>
    <w:rsid w:val="0004594E"/>
    <w:rsid w:val="00050966"/>
    <w:rsid w:val="00052CCC"/>
    <w:rsid w:val="00054999"/>
    <w:rsid w:val="00062DC4"/>
    <w:rsid w:val="000869F3"/>
    <w:rsid w:val="00092646"/>
    <w:rsid w:val="000A4AC4"/>
    <w:rsid w:val="000A58DF"/>
    <w:rsid w:val="000A6FBB"/>
    <w:rsid w:val="000C6959"/>
    <w:rsid w:val="000C6C3B"/>
    <w:rsid w:val="000D40E2"/>
    <w:rsid w:val="000D6851"/>
    <w:rsid w:val="000D6871"/>
    <w:rsid w:val="000E1880"/>
    <w:rsid w:val="000E1FA9"/>
    <w:rsid w:val="000E5D47"/>
    <w:rsid w:val="000F0F48"/>
    <w:rsid w:val="000F42F8"/>
    <w:rsid w:val="001034D4"/>
    <w:rsid w:val="00110CA6"/>
    <w:rsid w:val="001123AF"/>
    <w:rsid w:val="00114F9E"/>
    <w:rsid w:val="001203EB"/>
    <w:rsid w:val="00131B8E"/>
    <w:rsid w:val="00133FC2"/>
    <w:rsid w:val="0013597D"/>
    <w:rsid w:val="00141BA2"/>
    <w:rsid w:val="0014587B"/>
    <w:rsid w:val="00151B0D"/>
    <w:rsid w:val="001520AE"/>
    <w:rsid w:val="001554E9"/>
    <w:rsid w:val="00157BF2"/>
    <w:rsid w:val="001617AC"/>
    <w:rsid w:val="00163AE9"/>
    <w:rsid w:val="001768CA"/>
    <w:rsid w:val="00181442"/>
    <w:rsid w:val="0018347D"/>
    <w:rsid w:val="001923B0"/>
    <w:rsid w:val="001A17CD"/>
    <w:rsid w:val="001A2B90"/>
    <w:rsid w:val="001B19A5"/>
    <w:rsid w:val="001C15DE"/>
    <w:rsid w:val="001C2E2B"/>
    <w:rsid w:val="001C6F50"/>
    <w:rsid w:val="001D1768"/>
    <w:rsid w:val="001D2B08"/>
    <w:rsid w:val="001E08BB"/>
    <w:rsid w:val="001E3E3D"/>
    <w:rsid w:val="001E4AF2"/>
    <w:rsid w:val="001F024A"/>
    <w:rsid w:val="001F4929"/>
    <w:rsid w:val="001F514C"/>
    <w:rsid w:val="00201408"/>
    <w:rsid w:val="00203B3E"/>
    <w:rsid w:val="002109D7"/>
    <w:rsid w:val="00211AF4"/>
    <w:rsid w:val="002130BF"/>
    <w:rsid w:val="002158F5"/>
    <w:rsid w:val="00215EAF"/>
    <w:rsid w:val="00221F9B"/>
    <w:rsid w:val="00225756"/>
    <w:rsid w:val="00225E6E"/>
    <w:rsid w:val="0023088E"/>
    <w:rsid w:val="00250EB0"/>
    <w:rsid w:val="00251CB4"/>
    <w:rsid w:val="00252599"/>
    <w:rsid w:val="0025355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2559"/>
    <w:rsid w:val="002A3F89"/>
    <w:rsid w:val="002B047A"/>
    <w:rsid w:val="002B0C2F"/>
    <w:rsid w:val="002B2242"/>
    <w:rsid w:val="002B361C"/>
    <w:rsid w:val="002B76C7"/>
    <w:rsid w:val="002D3758"/>
    <w:rsid w:val="002D44C7"/>
    <w:rsid w:val="002D496C"/>
    <w:rsid w:val="002D764A"/>
    <w:rsid w:val="002D7B52"/>
    <w:rsid w:val="002D7C4C"/>
    <w:rsid w:val="00310932"/>
    <w:rsid w:val="00310C05"/>
    <w:rsid w:val="00311D53"/>
    <w:rsid w:val="00315030"/>
    <w:rsid w:val="00320A34"/>
    <w:rsid w:val="003216DB"/>
    <w:rsid w:val="00325B6F"/>
    <w:rsid w:val="00327259"/>
    <w:rsid w:val="0033192D"/>
    <w:rsid w:val="003329B5"/>
    <w:rsid w:val="00332EE8"/>
    <w:rsid w:val="003350B5"/>
    <w:rsid w:val="00340830"/>
    <w:rsid w:val="00351603"/>
    <w:rsid w:val="00355CE8"/>
    <w:rsid w:val="003618A4"/>
    <w:rsid w:val="00361C9D"/>
    <w:rsid w:val="00366BCB"/>
    <w:rsid w:val="00366BF5"/>
    <w:rsid w:val="00371606"/>
    <w:rsid w:val="00374364"/>
    <w:rsid w:val="00376AEB"/>
    <w:rsid w:val="00380296"/>
    <w:rsid w:val="003858ED"/>
    <w:rsid w:val="003873C2"/>
    <w:rsid w:val="00390655"/>
    <w:rsid w:val="003A690C"/>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74E9"/>
    <w:rsid w:val="004519CB"/>
    <w:rsid w:val="004545F7"/>
    <w:rsid w:val="0045638C"/>
    <w:rsid w:val="004606FA"/>
    <w:rsid w:val="004635DA"/>
    <w:rsid w:val="00465538"/>
    <w:rsid w:val="0047647B"/>
    <w:rsid w:val="00476785"/>
    <w:rsid w:val="00481F60"/>
    <w:rsid w:val="00486FD6"/>
    <w:rsid w:val="004903E9"/>
    <w:rsid w:val="00491D5E"/>
    <w:rsid w:val="00492F73"/>
    <w:rsid w:val="004A4A2B"/>
    <w:rsid w:val="004B2F9D"/>
    <w:rsid w:val="004B40D6"/>
    <w:rsid w:val="004B7D2E"/>
    <w:rsid w:val="004C6580"/>
    <w:rsid w:val="004D083E"/>
    <w:rsid w:val="004D1B0C"/>
    <w:rsid w:val="004D7679"/>
    <w:rsid w:val="004F22CC"/>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7D04"/>
    <w:rsid w:val="00565901"/>
    <w:rsid w:val="00570AE5"/>
    <w:rsid w:val="00571AB2"/>
    <w:rsid w:val="00573762"/>
    <w:rsid w:val="005747C2"/>
    <w:rsid w:val="00574885"/>
    <w:rsid w:val="0057587E"/>
    <w:rsid w:val="00580DE5"/>
    <w:rsid w:val="00594F7D"/>
    <w:rsid w:val="005A5020"/>
    <w:rsid w:val="005B0D12"/>
    <w:rsid w:val="005B7DFF"/>
    <w:rsid w:val="005D1511"/>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410"/>
    <w:rsid w:val="00650FF5"/>
    <w:rsid w:val="00661182"/>
    <w:rsid w:val="006616B8"/>
    <w:rsid w:val="006629ED"/>
    <w:rsid w:val="00662D4E"/>
    <w:rsid w:val="006652FD"/>
    <w:rsid w:val="00676328"/>
    <w:rsid w:val="006770B5"/>
    <w:rsid w:val="00677D1A"/>
    <w:rsid w:val="00686F45"/>
    <w:rsid w:val="006910A4"/>
    <w:rsid w:val="00692759"/>
    <w:rsid w:val="0069324D"/>
    <w:rsid w:val="006A3A4B"/>
    <w:rsid w:val="006A4A37"/>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6F64D5"/>
    <w:rsid w:val="00702381"/>
    <w:rsid w:val="0070273E"/>
    <w:rsid w:val="00712E7E"/>
    <w:rsid w:val="00713A68"/>
    <w:rsid w:val="0072234D"/>
    <w:rsid w:val="007404A2"/>
    <w:rsid w:val="007421BD"/>
    <w:rsid w:val="00754E52"/>
    <w:rsid w:val="0076330B"/>
    <w:rsid w:val="00763755"/>
    <w:rsid w:val="007650C9"/>
    <w:rsid w:val="0077169E"/>
    <w:rsid w:val="00771984"/>
    <w:rsid w:val="00780FC4"/>
    <w:rsid w:val="007863C4"/>
    <w:rsid w:val="00793419"/>
    <w:rsid w:val="00797979"/>
    <w:rsid w:val="007A33C4"/>
    <w:rsid w:val="007B01E0"/>
    <w:rsid w:val="007C2E70"/>
    <w:rsid w:val="007C324C"/>
    <w:rsid w:val="007C60C7"/>
    <w:rsid w:val="007D0BA5"/>
    <w:rsid w:val="007D4675"/>
    <w:rsid w:val="007F1118"/>
    <w:rsid w:val="007F1673"/>
    <w:rsid w:val="007F16F5"/>
    <w:rsid w:val="00801AB1"/>
    <w:rsid w:val="0080633A"/>
    <w:rsid w:val="00814317"/>
    <w:rsid w:val="0081507D"/>
    <w:rsid w:val="00823D06"/>
    <w:rsid w:val="00831B7E"/>
    <w:rsid w:val="00833B21"/>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44FB"/>
    <w:rsid w:val="0088581A"/>
    <w:rsid w:val="00893C5D"/>
    <w:rsid w:val="008941F1"/>
    <w:rsid w:val="00894F91"/>
    <w:rsid w:val="00897307"/>
    <w:rsid w:val="008A183F"/>
    <w:rsid w:val="008A7091"/>
    <w:rsid w:val="008A715B"/>
    <w:rsid w:val="008B2732"/>
    <w:rsid w:val="008B3416"/>
    <w:rsid w:val="008B6C78"/>
    <w:rsid w:val="008C0A18"/>
    <w:rsid w:val="008C1338"/>
    <w:rsid w:val="008D1472"/>
    <w:rsid w:val="008D1DDC"/>
    <w:rsid w:val="008D3736"/>
    <w:rsid w:val="008D4FDF"/>
    <w:rsid w:val="008D7695"/>
    <w:rsid w:val="008E1CE3"/>
    <w:rsid w:val="008E2568"/>
    <w:rsid w:val="008F456D"/>
    <w:rsid w:val="008F681C"/>
    <w:rsid w:val="008F6C4A"/>
    <w:rsid w:val="0090094B"/>
    <w:rsid w:val="00901D94"/>
    <w:rsid w:val="00906974"/>
    <w:rsid w:val="00910E42"/>
    <w:rsid w:val="00915C45"/>
    <w:rsid w:val="00921D83"/>
    <w:rsid w:val="00924FA2"/>
    <w:rsid w:val="00925CAB"/>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7B64"/>
    <w:rsid w:val="00977E3C"/>
    <w:rsid w:val="00985756"/>
    <w:rsid w:val="00990532"/>
    <w:rsid w:val="00992788"/>
    <w:rsid w:val="00996D49"/>
    <w:rsid w:val="009A17F5"/>
    <w:rsid w:val="009A66D2"/>
    <w:rsid w:val="009A66E2"/>
    <w:rsid w:val="009B280E"/>
    <w:rsid w:val="009B3588"/>
    <w:rsid w:val="009B79C6"/>
    <w:rsid w:val="009C5317"/>
    <w:rsid w:val="009D03C9"/>
    <w:rsid w:val="009D0DFD"/>
    <w:rsid w:val="009D443B"/>
    <w:rsid w:val="009D7F7E"/>
    <w:rsid w:val="009E69F1"/>
    <w:rsid w:val="009F0BC8"/>
    <w:rsid w:val="00A0241A"/>
    <w:rsid w:val="00A04B31"/>
    <w:rsid w:val="00A0619B"/>
    <w:rsid w:val="00A12522"/>
    <w:rsid w:val="00A15769"/>
    <w:rsid w:val="00A24ED4"/>
    <w:rsid w:val="00A33FAC"/>
    <w:rsid w:val="00A37F52"/>
    <w:rsid w:val="00A44688"/>
    <w:rsid w:val="00A50EFD"/>
    <w:rsid w:val="00A5110A"/>
    <w:rsid w:val="00A51D2B"/>
    <w:rsid w:val="00A62D0E"/>
    <w:rsid w:val="00A62FAE"/>
    <w:rsid w:val="00A7382F"/>
    <w:rsid w:val="00A75B8E"/>
    <w:rsid w:val="00A76445"/>
    <w:rsid w:val="00A768E4"/>
    <w:rsid w:val="00A85754"/>
    <w:rsid w:val="00A87685"/>
    <w:rsid w:val="00AA0F30"/>
    <w:rsid w:val="00AA324E"/>
    <w:rsid w:val="00AB159E"/>
    <w:rsid w:val="00AB1B8E"/>
    <w:rsid w:val="00AB21C4"/>
    <w:rsid w:val="00AB6E65"/>
    <w:rsid w:val="00AB728E"/>
    <w:rsid w:val="00AC012A"/>
    <w:rsid w:val="00AC0853"/>
    <w:rsid w:val="00AC0FF5"/>
    <w:rsid w:val="00AC636B"/>
    <w:rsid w:val="00AC7291"/>
    <w:rsid w:val="00AD70C5"/>
    <w:rsid w:val="00AE1753"/>
    <w:rsid w:val="00AE769C"/>
    <w:rsid w:val="00AF128D"/>
    <w:rsid w:val="00AF26DE"/>
    <w:rsid w:val="00B02FB4"/>
    <w:rsid w:val="00B12180"/>
    <w:rsid w:val="00B12468"/>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2B21"/>
    <w:rsid w:val="00BB6312"/>
    <w:rsid w:val="00BC0B4B"/>
    <w:rsid w:val="00BC1CE9"/>
    <w:rsid w:val="00BC4DB7"/>
    <w:rsid w:val="00BC7B06"/>
    <w:rsid w:val="00BD7F6D"/>
    <w:rsid w:val="00BE0396"/>
    <w:rsid w:val="00BE0FE1"/>
    <w:rsid w:val="00BE2C22"/>
    <w:rsid w:val="00BE58E9"/>
    <w:rsid w:val="00BF2CE1"/>
    <w:rsid w:val="00BF34FD"/>
    <w:rsid w:val="00BF60A0"/>
    <w:rsid w:val="00C00C16"/>
    <w:rsid w:val="00C03AEF"/>
    <w:rsid w:val="00C06AC7"/>
    <w:rsid w:val="00C11398"/>
    <w:rsid w:val="00C1512A"/>
    <w:rsid w:val="00C16E29"/>
    <w:rsid w:val="00C1767E"/>
    <w:rsid w:val="00C23968"/>
    <w:rsid w:val="00C301C6"/>
    <w:rsid w:val="00C3081B"/>
    <w:rsid w:val="00C3296E"/>
    <w:rsid w:val="00C33637"/>
    <w:rsid w:val="00C42C8E"/>
    <w:rsid w:val="00C43678"/>
    <w:rsid w:val="00C531FB"/>
    <w:rsid w:val="00C56E1E"/>
    <w:rsid w:val="00C6359C"/>
    <w:rsid w:val="00C64033"/>
    <w:rsid w:val="00C645A1"/>
    <w:rsid w:val="00C65E0C"/>
    <w:rsid w:val="00C76ADD"/>
    <w:rsid w:val="00C814E9"/>
    <w:rsid w:val="00C8235D"/>
    <w:rsid w:val="00C865F1"/>
    <w:rsid w:val="00C90A95"/>
    <w:rsid w:val="00C94C3F"/>
    <w:rsid w:val="00CA1430"/>
    <w:rsid w:val="00CA1C8E"/>
    <w:rsid w:val="00CA3347"/>
    <w:rsid w:val="00CA53E0"/>
    <w:rsid w:val="00CB2CC2"/>
    <w:rsid w:val="00CB394F"/>
    <w:rsid w:val="00CC33C2"/>
    <w:rsid w:val="00CC41E5"/>
    <w:rsid w:val="00CD099A"/>
    <w:rsid w:val="00CE4758"/>
    <w:rsid w:val="00CF0881"/>
    <w:rsid w:val="00CF781A"/>
    <w:rsid w:val="00D06B3D"/>
    <w:rsid w:val="00D076AE"/>
    <w:rsid w:val="00D11002"/>
    <w:rsid w:val="00D2681B"/>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63DE5"/>
    <w:rsid w:val="00D70C49"/>
    <w:rsid w:val="00D723ED"/>
    <w:rsid w:val="00D733F4"/>
    <w:rsid w:val="00D75F9A"/>
    <w:rsid w:val="00D76D1A"/>
    <w:rsid w:val="00D80955"/>
    <w:rsid w:val="00D858E7"/>
    <w:rsid w:val="00D94DF6"/>
    <w:rsid w:val="00D9710A"/>
    <w:rsid w:val="00DA31A9"/>
    <w:rsid w:val="00DA61B2"/>
    <w:rsid w:val="00DB7D71"/>
    <w:rsid w:val="00DC2B27"/>
    <w:rsid w:val="00DC71F1"/>
    <w:rsid w:val="00DD0512"/>
    <w:rsid w:val="00DD1821"/>
    <w:rsid w:val="00DD4B38"/>
    <w:rsid w:val="00DD6B0E"/>
    <w:rsid w:val="00DF5D5D"/>
    <w:rsid w:val="00DF6749"/>
    <w:rsid w:val="00E06121"/>
    <w:rsid w:val="00E14F34"/>
    <w:rsid w:val="00E168A3"/>
    <w:rsid w:val="00E16F7D"/>
    <w:rsid w:val="00E17F24"/>
    <w:rsid w:val="00E21E46"/>
    <w:rsid w:val="00E22D7E"/>
    <w:rsid w:val="00E30C1C"/>
    <w:rsid w:val="00E337F0"/>
    <w:rsid w:val="00E338E8"/>
    <w:rsid w:val="00E371B4"/>
    <w:rsid w:val="00E4049C"/>
    <w:rsid w:val="00E41601"/>
    <w:rsid w:val="00E51B0C"/>
    <w:rsid w:val="00E53406"/>
    <w:rsid w:val="00E61863"/>
    <w:rsid w:val="00E62731"/>
    <w:rsid w:val="00E66652"/>
    <w:rsid w:val="00E67AC5"/>
    <w:rsid w:val="00E73BFF"/>
    <w:rsid w:val="00E74A17"/>
    <w:rsid w:val="00E81316"/>
    <w:rsid w:val="00E81D02"/>
    <w:rsid w:val="00E83D13"/>
    <w:rsid w:val="00E97A7F"/>
    <w:rsid w:val="00EA46BD"/>
    <w:rsid w:val="00EA510A"/>
    <w:rsid w:val="00EB012A"/>
    <w:rsid w:val="00EB51A6"/>
    <w:rsid w:val="00ED10D2"/>
    <w:rsid w:val="00EE104F"/>
    <w:rsid w:val="00EE1586"/>
    <w:rsid w:val="00EE653E"/>
    <w:rsid w:val="00EF47C0"/>
    <w:rsid w:val="00F12848"/>
    <w:rsid w:val="00F12A8C"/>
    <w:rsid w:val="00F141CD"/>
    <w:rsid w:val="00F15408"/>
    <w:rsid w:val="00F171E2"/>
    <w:rsid w:val="00F216F4"/>
    <w:rsid w:val="00F2586A"/>
    <w:rsid w:val="00F346C6"/>
    <w:rsid w:val="00F50C9E"/>
    <w:rsid w:val="00F51E1B"/>
    <w:rsid w:val="00F609C7"/>
    <w:rsid w:val="00F6704F"/>
    <w:rsid w:val="00F67109"/>
    <w:rsid w:val="00F74B98"/>
    <w:rsid w:val="00F75455"/>
    <w:rsid w:val="00F76675"/>
    <w:rsid w:val="00F77943"/>
    <w:rsid w:val="00F83028"/>
    <w:rsid w:val="00F83716"/>
    <w:rsid w:val="00F84F82"/>
    <w:rsid w:val="00F964AE"/>
    <w:rsid w:val="00F97D1C"/>
    <w:rsid w:val="00FA003C"/>
    <w:rsid w:val="00FA4EEA"/>
    <w:rsid w:val="00FA5974"/>
    <w:rsid w:val="00FA764C"/>
    <w:rsid w:val="00FB300A"/>
    <w:rsid w:val="00FB35F8"/>
    <w:rsid w:val="00FB5217"/>
    <w:rsid w:val="00FC0CBC"/>
    <w:rsid w:val="00FC677B"/>
    <w:rsid w:val="00FD17CC"/>
    <w:rsid w:val="00FD321A"/>
    <w:rsid w:val="00FE1195"/>
    <w:rsid w:val="00FE45F4"/>
    <w:rsid w:val="00FE4A9E"/>
    <w:rsid w:val="00FE72DE"/>
    <w:rsid w:val="00FF228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48204F9"/>
  <w15:chartTrackingRefBased/>
  <w15:docId w15:val="{8751C252-88BB-4A2D-9B6A-5F31B22E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uiPriority w:val="99"/>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61359962">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14550416">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p.provincia.bz.it/amministrazione-trasparente/dati-ulteriori.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nquir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6D35-3AA5-4893-B13D-48AEB014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CC8C363.dotm</Template>
  <TotalTime>0</TotalTime>
  <Pages>15</Pages>
  <Words>4265</Words>
  <Characters>24313</Characters>
  <Application>Microsoft Office Word</Application>
  <DocSecurity>0</DocSecurity>
  <Lines>202</Lines>
  <Paragraphs>57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28521</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Filippi, Valeria</dc:creator>
  <cp:keywords/>
  <dc:description/>
  <cp:lastModifiedBy>Filippi, Valeria</cp:lastModifiedBy>
  <cp:revision>3</cp:revision>
  <cp:lastPrinted>2018-02-22T09:44:00Z</cp:lastPrinted>
  <dcterms:created xsi:type="dcterms:W3CDTF">2019-06-05T12:41:00Z</dcterms:created>
  <dcterms:modified xsi:type="dcterms:W3CDTF">2019-06-05T12:51:00Z</dcterms:modified>
</cp:coreProperties>
</file>