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AAD0" w14:textId="3E760D71" w:rsidR="003E5BB3" w:rsidRDefault="003E5BB3" w:rsidP="00191E2E"/>
    <w:p w14:paraId="51EE7CF2" w14:textId="453C2209" w:rsidR="00191E2E" w:rsidRDefault="00191E2E" w:rsidP="00191E2E"/>
    <w:p w14:paraId="2EF2901B" w14:textId="2A8F37AC" w:rsidR="00191E2E" w:rsidRDefault="00191E2E" w:rsidP="00191E2E"/>
    <w:p w14:paraId="65C16D51" w14:textId="488B9C2F" w:rsidR="00191E2E" w:rsidRDefault="00191E2E" w:rsidP="00191E2E"/>
    <w:p w14:paraId="5CE50AF2" w14:textId="59E1CE5D" w:rsidR="00191E2E" w:rsidRDefault="00191E2E" w:rsidP="00191E2E"/>
    <w:tbl>
      <w:tblPr>
        <w:tblW w:w="0" w:type="auto"/>
        <w:tblInd w:w="-5" w:type="dxa"/>
        <w:tblLayout w:type="fixed"/>
        <w:tblLook w:val="0000" w:firstRow="0" w:lastRow="0" w:firstColumn="0" w:lastColumn="0" w:noHBand="0" w:noVBand="0"/>
      </w:tblPr>
      <w:tblGrid>
        <w:gridCol w:w="9788"/>
      </w:tblGrid>
      <w:tr w:rsidR="001402DE" w:rsidRPr="003E306C" w14:paraId="47ED1EB6" w14:textId="77777777" w:rsidTr="00A8003C">
        <w:tc>
          <w:tcPr>
            <w:tcW w:w="9788" w:type="dxa"/>
            <w:tcBorders>
              <w:top w:val="single" w:sz="4" w:space="0" w:color="000000"/>
              <w:left w:val="single" w:sz="4" w:space="0" w:color="000000"/>
              <w:bottom w:val="single" w:sz="4" w:space="0" w:color="000000"/>
              <w:right w:val="single" w:sz="4" w:space="0" w:color="000000"/>
            </w:tcBorders>
          </w:tcPr>
          <w:p w14:paraId="3548DAE4" w14:textId="77777777" w:rsidR="001402DE" w:rsidRPr="003E306C" w:rsidRDefault="001402DE" w:rsidP="00A8003C">
            <w:pPr>
              <w:pStyle w:val="Rientrocorpodeltesto21"/>
              <w:snapToGrid w:val="0"/>
              <w:spacing w:after="0" w:line="360" w:lineRule="auto"/>
              <w:ind w:left="1440" w:hanging="1440"/>
              <w:jc w:val="center"/>
              <w:rPr>
                <w:b/>
                <w:bCs/>
                <w:i/>
                <w:iCs/>
                <w:sz w:val="18"/>
                <w:szCs w:val="18"/>
                <w:lang w:val="it-IT"/>
              </w:rPr>
            </w:pPr>
          </w:p>
          <w:p w14:paraId="470223DC" w14:textId="38F29EB3" w:rsidR="001402DE" w:rsidRPr="00D76BC5" w:rsidRDefault="001402DE" w:rsidP="00A8003C">
            <w:pPr>
              <w:pStyle w:val="Rientrocorpodeltesto21"/>
              <w:spacing w:after="0" w:line="360" w:lineRule="auto"/>
              <w:ind w:left="1440" w:hanging="1440"/>
              <w:jc w:val="center"/>
              <w:rPr>
                <w:b/>
                <w:bCs/>
                <w:lang w:val="it-IT"/>
              </w:rPr>
            </w:pPr>
            <w:r>
              <w:rPr>
                <w:b/>
                <w:bCs/>
                <w:lang w:val="it-IT"/>
              </w:rPr>
              <w:t>A.6. Dichiarazione</w:t>
            </w:r>
            <w:r w:rsidRPr="00D76BC5">
              <w:rPr>
                <w:b/>
                <w:lang w:val="it-IT"/>
              </w:rPr>
              <w:t xml:space="preserve"> dell’</w:t>
            </w:r>
            <w:r>
              <w:rPr>
                <w:b/>
                <w:lang w:val="it-IT"/>
              </w:rPr>
              <w:t>impresa ausiliaria</w:t>
            </w:r>
            <w:r w:rsidRPr="00D76BC5">
              <w:rPr>
                <w:rStyle w:val="Rimandonotadichiusura"/>
                <w:rFonts w:cs="Arial"/>
                <w:b/>
                <w:bCs/>
                <w:lang w:val="it-IT"/>
              </w:rPr>
              <w:endnoteReference w:id="1"/>
            </w:r>
          </w:p>
          <w:p w14:paraId="38269041" w14:textId="77777777" w:rsidR="001402DE" w:rsidRPr="003E306C" w:rsidRDefault="001402DE" w:rsidP="00A8003C">
            <w:pPr>
              <w:pStyle w:val="Rientrocorpodeltesto21"/>
              <w:spacing w:after="0" w:line="360" w:lineRule="auto"/>
              <w:ind w:left="1440" w:hanging="1440"/>
              <w:jc w:val="center"/>
              <w:rPr>
                <w:b/>
                <w:bCs/>
                <w:sz w:val="18"/>
                <w:szCs w:val="18"/>
                <w:lang w:val="it-IT"/>
              </w:rPr>
            </w:pPr>
          </w:p>
          <w:p w14:paraId="3A78E594" w14:textId="77777777" w:rsidR="001402DE" w:rsidRPr="003E306C" w:rsidRDefault="001402DE" w:rsidP="00A8003C">
            <w:pPr>
              <w:pStyle w:val="Rientrocorpodeltesto31"/>
              <w:spacing w:after="0" w:line="360" w:lineRule="auto"/>
              <w:ind w:left="289"/>
              <w:jc w:val="both"/>
              <w:rPr>
                <w:b/>
                <w:bCs/>
                <w:i/>
                <w:sz w:val="18"/>
                <w:szCs w:val="18"/>
                <w:lang w:val="it-IT"/>
              </w:rPr>
            </w:pPr>
            <w:r>
              <w:rPr>
                <w:b/>
                <w:bCs/>
                <w:i/>
                <w:sz w:val="18"/>
                <w:szCs w:val="18"/>
                <w:lang w:val="it-IT"/>
              </w:rPr>
              <w:t xml:space="preserve">[N.B. </w:t>
            </w:r>
            <w:r w:rsidRPr="003E306C">
              <w:rPr>
                <w:b/>
                <w:bCs/>
                <w:i/>
                <w:sz w:val="18"/>
                <w:szCs w:val="18"/>
                <w:lang w:val="it-IT"/>
              </w:rPr>
              <w:t xml:space="preserve">Il presente allegato deve essere compilato dalle imprese ausiliarie nel caso in cui l’operatore economico faccia ricorso all’istituto dell’avvalimento a norma </w:t>
            </w:r>
            <w:r w:rsidRPr="003E306C">
              <w:rPr>
                <w:b/>
                <w:bCs/>
                <w:i/>
                <w:iCs/>
                <w:sz w:val="18"/>
                <w:szCs w:val="18"/>
                <w:lang w:val="it-IT"/>
              </w:rPr>
              <w:t xml:space="preserve">dell’art. 89 D.Lgs. 50/2016 </w:t>
            </w:r>
            <w:r w:rsidRPr="003E306C">
              <w:rPr>
                <w:b/>
                <w:bCs/>
                <w:i/>
                <w:sz w:val="18"/>
                <w:szCs w:val="18"/>
                <w:lang w:val="it-IT"/>
              </w:rPr>
              <w:t>e a norma dell’art. 186-bis L.F.]</w:t>
            </w:r>
          </w:p>
          <w:p w14:paraId="4B0C420C" w14:textId="77777777" w:rsidR="001402DE" w:rsidRPr="003E306C" w:rsidRDefault="001402DE" w:rsidP="00A8003C">
            <w:pPr>
              <w:pStyle w:val="Rientrocorpodeltesto21"/>
              <w:spacing w:after="0" w:line="360" w:lineRule="auto"/>
              <w:ind w:left="1440" w:hanging="1440"/>
              <w:jc w:val="center"/>
              <w:rPr>
                <w:b/>
                <w:bCs/>
                <w:sz w:val="18"/>
                <w:szCs w:val="18"/>
                <w:lang w:val="it-IT"/>
              </w:rPr>
            </w:pPr>
          </w:p>
          <w:p w14:paraId="304E93B0" w14:textId="77777777" w:rsidR="001402DE" w:rsidRPr="003E306C" w:rsidRDefault="001402DE" w:rsidP="00A8003C">
            <w:pPr>
              <w:pStyle w:val="Rientrocorpodeltesto31"/>
              <w:spacing w:after="0" w:line="360" w:lineRule="auto"/>
              <w:jc w:val="both"/>
              <w:rPr>
                <w:sz w:val="18"/>
                <w:szCs w:val="18"/>
                <w:lang w:val="it-IT"/>
              </w:rPr>
            </w:pPr>
            <w:r w:rsidRPr="003E306C">
              <w:rPr>
                <w:b/>
                <w:bCs/>
                <w:sz w:val="18"/>
                <w:szCs w:val="18"/>
                <w:lang w:val="it-IT"/>
              </w:rPr>
              <w:t xml:space="preserve">Codice GARA: </w:t>
            </w:r>
            <w:r w:rsidRPr="003E306C">
              <w:rPr>
                <w:sz w:val="18"/>
                <w:szCs w:val="18"/>
                <w:lang w:val="it-IT"/>
              </w:rPr>
              <w:fldChar w:fldCharType="begin">
                <w:ffData>
                  <w:name w:val="Testo82"/>
                  <w:enabled/>
                  <w:calcOnExit w:val="0"/>
                  <w:textInput/>
                </w:ffData>
              </w:fldChar>
            </w:r>
            <w:bookmarkStart w:id="0" w:name="Testo8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0"/>
          </w:p>
          <w:p w14:paraId="51848BCC" w14:textId="77777777" w:rsidR="001402DE" w:rsidRPr="003E306C" w:rsidRDefault="001402DE" w:rsidP="00A8003C">
            <w:pPr>
              <w:pStyle w:val="Rientrocorpodeltesto31"/>
              <w:spacing w:after="0" w:line="360" w:lineRule="auto"/>
              <w:jc w:val="both"/>
              <w:rPr>
                <w:sz w:val="18"/>
                <w:szCs w:val="18"/>
                <w:lang w:val="it-IT"/>
              </w:rPr>
            </w:pPr>
            <w:r w:rsidRPr="003E306C">
              <w:rPr>
                <w:b/>
                <w:bCs/>
                <w:sz w:val="18"/>
                <w:szCs w:val="18"/>
                <w:lang w:val="it-IT"/>
              </w:rPr>
              <w:t xml:space="preserve">Codice CIG: </w:t>
            </w:r>
            <w:r w:rsidRPr="003E306C">
              <w:rPr>
                <w:sz w:val="18"/>
                <w:szCs w:val="18"/>
                <w:lang w:val="it-IT"/>
              </w:rPr>
              <w:fldChar w:fldCharType="begin">
                <w:ffData>
                  <w:name w:val="Testo83"/>
                  <w:enabled/>
                  <w:calcOnExit w:val="0"/>
                  <w:textInput/>
                </w:ffData>
              </w:fldChar>
            </w:r>
            <w:bookmarkStart w:id="1" w:name="Testo8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
          </w:p>
          <w:p w14:paraId="7C1EE2BB" w14:textId="77777777" w:rsidR="001402DE" w:rsidRPr="003E306C" w:rsidRDefault="001402DE" w:rsidP="00A8003C">
            <w:pPr>
              <w:pStyle w:val="sche22"/>
              <w:spacing w:line="360" w:lineRule="auto"/>
              <w:rPr>
                <w:rFonts w:ascii="Arial" w:hAnsi="Arial" w:cs="Arial"/>
                <w:sz w:val="18"/>
                <w:szCs w:val="18"/>
                <w:lang w:val="it-IT"/>
              </w:rPr>
            </w:pPr>
            <w:bookmarkStart w:id="2" w:name="_GoBack"/>
            <w:bookmarkEnd w:id="2"/>
            <w:r>
              <w:rPr>
                <w:rFonts w:ascii="Arial" w:hAnsi="Arial" w:cs="Arial"/>
                <w:color w:val="0000FF"/>
                <w:sz w:val="18"/>
                <w:szCs w:val="18"/>
                <w:lang w:val="it-IT"/>
              </w:rPr>
              <w:t>Version</w:t>
            </w:r>
            <w:r w:rsidRPr="003E306C">
              <w:rPr>
                <w:rFonts w:ascii="Arial" w:hAnsi="Arial" w:cs="Arial"/>
                <w:color w:val="0000FF"/>
                <w:sz w:val="18"/>
                <w:szCs w:val="18"/>
                <w:lang w:val="it-IT"/>
              </w:rPr>
              <w:t xml:space="preserve">e </w:t>
            </w:r>
            <w:r>
              <w:rPr>
                <w:rFonts w:ascii="Arial" w:hAnsi="Arial" w:cs="Arial"/>
                <w:color w:val="0000FF"/>
                <w:sz w:val="18"/>
                <w:szCs w:val="18"/>
                <w:lang w:val="it-IT"/>
              </w:rPr>
              <w:t>22.02.2018</w:t>
            </w:r>
          </w:p>
        </w:tc>
      </w:tr>
    </w:tbl>
    <w:p w14:paraId="6EC012D7" w14:textId="77777777" w:rsidR="001402DE" w:rsidRPr="003E306C" w:rsidRDefault="001402DE" w:rsidP="001402DE">
      <w:pPr>
        <w:pStyle w:val="Rientrocorpodeltesto21"/>
        <w:spacing w:after="0" w:line="360" w:lineRule="auto"/>
        <w:ind w:left="1440" w:hanging="1440"/>
        <w:jc w:val="center"/>
        <w:rPr>
          <w:b/>
          <w:bCs/>
          <w:i/>
          <w:iCs/>
          <w:sz w:val="18"/>
          <w:szCs w:val="18"/>
          <w:lang w:val="it-IT"/>
        </w:rPr>
      </w:pPr>
    </w:p>
    <w:p w14:paraId="599FC36E" w14:textId="77777777" w:rsidR="001402DE" w:rsidRPr="003E306C" w:rsidRDefault="001402DE" w:rsidP="001402D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61194094" w14:textId="77777777" w:rsidR="001402DE" w:rsidRPr="003E306C" w:rsidRDefault="001402DE" w:rsidP="001402D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Sez. I</w:t>
      </w:r>
    </w:p>
    <w:p w14:paraId="20CF6401" w14:textId="77777777" w:rsidR="001402DE" w:rsidRPr="003E306C" w:rsidRDefault="001402DE" w:rsidP="001402D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DICHIARAZIONI OBBLIGATORIE DELL’AUSILIARIA IN CASO DI AVVALIMENTO</w:t>
      </w:r>
    </w:p>
    <w:p w14:paraId="4F3C45F7" w14:textId="77777777" w:rsidR="001402DE" w:rsidRPr="003E306C" w:rsidRDefault="001402DE" w:rsidP="001402D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 xml:space="preserve">Ai sensi dell’art. 89 D.Lgs. 50/2016 </w:t>
      </w:r>
    </w:p>
    <w:p w14:paraId="5654F922" w14:textId="77777777" w:rsidR="001402DE" w:rsidRPr="003E306C" w:rsidRDefault="001402DE" w:rsidP="001402DE">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sz w:val="18"/>
          <w:szCs w:val="18"/>
        </w:rPr>
      </w:pPr>
      <w:r w:rsidRPr="003E306C">
        <w:rPr>
          <w:rFonts w:ascii="Arial" w:hAnsi="Arial" w:cs="Arial"/>
          <w:b/>
          <w:bCs/>
          <w:i/>
          <w:iCs/>
          <w:sz w:val="18"/>
          <w:szCs w:val="18"/>
        </w:rPr>
        <w:t>Dichiarazioni rese ai sensi della L. P. 22 ottobre 1993, n. 17</w:t>
      </w:r>
      <w:r w:rsidRPr="003E306C">
        <w:rPr>
          <w:rFonts w:ascii="Arial" w:hAnsi="Arial" w:cs="Arial"/>
          <w:b/>
          <w:bCs/>
          <w:i/>
          <w:iCs/>
          <w:color w:val="000000"/>
          <w:sz w:val="18"/>
          <w:szCs w:val="18"/>
          <w:shd w:val="clear" w:color="auto" w:fill="FFFF00"/>
        </w:rPr>
        <w:t xml:space="preserve"> </w:t>
      </w:r>
    </w:p>
    <w:p w14:paraId="14E6767B" w14:textId="77777777" w:rsidR="001402DE" w:rsidRPr="003E306C" w:rsidRDefault="001402DE" w:rsidP="001402DE">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685BFA17" w14:textId="77777777" w:rsidR="001402DE" w:rsidRPr="003E306C" w:rsidRDefault="001402DE" w:rsidP="001402DE">
      <w:pPr>
        <w:pStyle w:val="sche22"/>
        <w:spacing w:line="360" w:lineRule="auto"/>
        <w:jc w:val="both"/>
        <w:rPr>
          <w:rFonts w:ascii="Arial" w:hAnsi="Arial" w:cs="Arial"/>
          <w:sz w:val="18"/>
          <w:szCs w:val="18"/>
          <w:lang w:val="it-IT"/>
        </w:rPr>
      </w:pPr>
    </w:p>
    <w:p w14:paraId="2B96210B" w14:textId="7E612D04" w:rsidR="001402DE" w:rsidRPr="003E306C" w:rsidRDefault="001402DE" w:rsidP="001402DE">
      <w:pPr>
        <w:pStyle w:val="Rientrocorpodeltesto31"/>
        <w:spacing w:after="0" w:line="360" w:lineRule="auto"/>
        <w:ind w:left="0"/>
        <w:jc w:val="both"/>
        <w:rPr>
          <w:b/>
          <w:bCs/>
          <w:sz w:val="18"/>
          <w:szCs w:val="18"/>
          <w:lang w:val="it-IT"/>
        </w:rPr>
      </w:pPr>
      <w:r w:rsidRPr="003E306C">
        <w:rPr>
          <w:b/>
          <w:bCs/>
          <w:sz w:val="18"/>
          <w:szCs w:val="18"/>
          <w:lang w:val="it-IT"/>
        </w:rPr>
        <w:t xml:space="preserve">ATTENZIONE: La persona che compila </w:t>
      </w:r>
      <w:r w:rsidR="004B1E8D">
        <w:rPr>
          <w:b/>
          <w:bCs/>
          <w:sz w:val="18"/>
          <w:szCs w:val="18"/>
          <w:lang w:val="it-IT"/>
        </w:rPr>
        <w:t>la presente dichiarazione</w:t>
      </w:r>
      <w:r w:rsidRPr="003E306C">
        <w:rPr>
          <w:b/>
          <w:bCs/>
          <w:sz w:val="18"/>
          <w:szCs w:val="18"/>
          <w:lang w:val="it-IT"/>
        </w:rPr>
        <w:t xml:space="preserve"> </w:t>
      </w:r>
      <w:r w:rsidRPr="003E306C">
        <w:rPr>
          <w:b/>
          <w:bCs/>
          <w:sz w:val="18"/>
          <w:szCs w:val="18"/>
          <w:u w:val="single"/>
          <w:lang w:val="it-IT"/>
        </w:rPr>
        <w:t>DEVE</w:t>
      </w:r>
      <w:r w:rsidRPr="003E306C">
        <w:rPr>
          <w:b/>
          <w:bCs/>
          <w:sz w:val="18"/>
          <w:szCs w:val="18"/>
          <w:lang w:val="it-IT"/>
        </w:rPr>
        <w:t xml:space="preserve"> essere la stessa che appone la firma digitale.</w:t>
      </w:r>
    </w:p>
    <w:p w14:paraId="397E70EC" w14:textId="77777777" w:rsidR="001402DE" w:rsidRPr="003E306C" w:rsidRDefault="001402DE" w:rsidP="001402DE">
      <w:pPr>
        <w:pStyle w:val="Stile1"/>
        <w:spacing w:line="360" w:lineRule="auto"/>
        <w:rPr>
          <w:rFonts w:ascii="Arial" w:hAnsi="Arial" w:cs="Arial"/>
          <w:sz w:val="18"/>
          <w:szCs w:val="18"/>
          <w:lang w:val="it-IT"/>
        </w:rPr>
      </w:pPr>
    </w:p>
    <w:p w14:paraId="42BEE3FA" w14:textId="77777777" w:rsidR="001402DE" w:rsidRPr="003E306C" w:rsidRDefault="001402DE" w:rsidP="001402DE">
      <w:pPr>
        <w:pStyle w:val="Stile1"/>
        <w:spacing w:line="360" w:lineRule="auto"/>
        <w:rPr>
          <w:rFonts w:ascii="Arial" w:hAnsi="Arial" w:cs="Arial"/>
          <w:sz w:val="18"/>
          <w:szCs w:val="18"/>
          <w:lang w:val="it-IT"/>
        </w:rPr>
      </w:pPr>
      <w:r w:rsidRPr="003E306C">
        <w:rPr>
          <w:rFonts w:ascii="Arial" w:hAnsi="Arial" w:cs="Arial"/>
          <w:sz w:val="18"/>
          <w:szCs w:val="18"/>
          <w:lang w:val="it-IT"/>
        </w:rPr>
        <w:t>Il/la sottoscritto/a</w:t>
      </w:r>
      <w:r w:rsidRPr="003E306C">
        <w:rPr>
          <w:rStyle w:val="Rimandonotadichiusura"/>
          <w:rFonts w:ascii="Arial" w:hAnsi="Arial" w:cs="Arial"/>
          <w:sz w:val="18"/>
          <w:szCs w:val="18"/>
          <w:lang w:val="it-IT"/>
        </w:rPr>
        <w:endnoteReference w:id="2"/>
      </w:r>
      <w:r w:rsidRPr="003E306C">
        <w:rPr>
          <w:rFonts w:ascii="Arial" w:hAnsi="Arial" w:cs="Arial"/>
          <w:sz w:val="18"/>
          <w:szCs w:val="18"/>
          <w:lang w:val="it-IT"/>
        </w:rPr>
        <w:t xml:space="preserve"> </w:t>
      </w:r>
      <w:r w:rsidRPr="003E306C">
        <w:rPr>
          <w:rFonts w:ascii="Arial" w:hAnsi="Arial" w:cs="Arial"/>
          <w:sz w:val="18"/>
          <w:szCs w:val="18"/>
          <w:lang w:val="it-IT"/>
        </w:rPr>
        <w:fldChar w:fldCharType="begin">
          <w:ffData>
            <w:name w:val="Testo8"/>
            <w:enabled/>
            <w:calcOnExit w:val="0"/>
            <w:textInput/>
          </w:ffData>
        </w:fldChar>
      </w:r>
      <w:bookmarkStart w:id="3" w:name="Testo8"/>
      <w:r w:rsidRPr="003E306C">
        <w:rPr>
          <w:rFonts w:ascii="Arial" w:hAnsi="Arial" w:cs="Arial"/>
          <w:sz w:val="18"/>
          <w:szCs w:val="18"/>
          <w:lang w:val="it-IT"/>
        </w:rPr>
        <w:instrText xml:space="preserve"> FORMTEXT </w:instrText>
      </w:r>
      <w:r w:rsidRPr="003E306C">
        <w:rPr>
          <w:rFonts w:ascii="Arial" w:hAnsi="Arial" w:cs="Arial"/>
          <w:sz w:val="18"/>
          <w:szCs w:val="18"/>
          <w:lang w:val="it-IT"/>
        </w:rPr>
      </w:r>
      <w:r w:rsidRPr="003E306C">
        <w:rPr>
          <w:rFonts w:ascii="Arial" w:hAnsi="Arial" w:cs="Arial"/>
          <w:sz w:val="18"/>
          <w:szCs w:val="18"/>
          <w:lang w:val="it-IT"/>
        </w:rPr>
        <w:fldChar w:fldCharType="separate"/>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fldChar w:fldCharType="end"/>
      </w:r>
      <w:bookmarkEnd w:id="3"/>
      <w:r w:rsidRPr="003E306C">
        <w:rPr>
          <w:rFonts w:ascii="Arial" w:hAnsi="Arial" w:cs="Arial"/>
          <w:sz w:val="18"/>
          <w:szCs w:val="18"/>
          <w:lang w:val="it-IT"/>
        </w:rPr>
        <w:t>,</w:t>
      </w:r>
    </w:p>
    <w:p w14:paraId="303CCA48" w14:textId="77777777" w:rsidR="001402DE" w:rsidRPr="003E306C" w:rsidRDefault="001402DE" w:rsidP="001402DE">
      <w:pPr>
        <w:spacing w:line="360" w:lineRule="auto"/>
        <w:jc w:val="both"/>
        <w:rPr>
          <w:sz w:val="18"/>
          <w:szCs w:val="18"/>
          <w:lang w:val="it-IT"/>
        </w:rPr>
      </w:pPr>
      <w:r w:rsidRPr="003E306C">
        <w:rPr>
          <w:sz w:val="18"/>
          <w:szCs w:val="18"/>
          <w:lang w:val="it-IT"/>
        </w:rPr>
        <w:t xml:space="preserve">C.F. </w:t>
      </w:r>
      <w:r w:rsidRPr="003E306C">
        <w:rPr>
          <w:sz w:val="18"/>
          <w:szCs w:val="18"/>
          <w:lang w:val="it-IT"/>
        </w:rPr>
        <w:fldChar w:fldCharType="begin">
          <w:ffData>
            <w:name w:val="Testo57"/>
            <w:enabled/>
            <w:calcOnExit w:val="0"/>
            <w:textInput/>
          </w:ffData>
        </w:fldChar>
      </w:r>
      <w:bookmarkStart w:id="4" w:name="Testo57"/>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
    </w:p>
    <w:p w14:paraId="27290B8B" w14:textId="77777777" w:rsidR="001402DE" w:rsidRPr="007E0605" w:rsidRDefault="001402DE" w:rsidP="001402DE">
      <w:pPr>
        <w:spacing w:line="360" w:lineRule="auto"/>
        <w:jc w:val="both"/>
        <w:rPr>
          <w:sz w:val="18"/>
          <w:szCs w:val="18"/>
          <w:lang w:val="it-IT"/>
        </w:rPr>
      </w:pPr>
      <w:r w:rsidRPr="007E0605">
        <w:rPr>
          <w:sz w:val="18"/>
          <w:szCs w:val="18"/>
          <w:lang w:val="it-IT"/>
        </w:rPr>
        <w:t xml:space="preserve">nato/a a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(prov.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Stato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il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p>
    <w:p w14:paraId="6CAC8FBC" w14:textId="77777777" w:rsidR="001402DE" w:rsidRPr="007E0605" w:rsidRDefault="001402DE" w:rsidP="001402DE">
      <w:pPr>
        <w:spacing w:line="360" w:lineRule="auto"/>
        <w:jc w:val="both"/>
        <w:rPr>
          <w:sz w:val="18"/>
          <w:szCs w:val="18"/>
          <w:lang w:val="it-IT"/>
        </w:rPr>
      </w:pPr>
      <w:r w:rsidRPr="007E0605">
        <w:rPr>
          <w:sz w:val="18"/>
          <w:szCs w:val="18"/>
          <w:lang w:val="it-IT"/>
        </w:rPr>
        <w:t xml:space="preserve">residente nel Comune di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w:t>
      </w:r>
      <w:smartTag w:uri="urn:schemas-microsoft-com:office:smarttags" w:element="stockticker">
        <w:r w:rsidRPr="007E0605">
          <w:rPr>
            <w:sz w:val="18"/>
            <w:szCs w:val="18"/>
            <w:lang w:val="it-IT"/>
          </w:rPr>
          <w:t>CAP</w:t>
        </w:r>
      </w:smartTag>
      <w:r w:rsidRPr="007E0605">
        <w:rPr>
          <w:sz w:val="18"/>
          <w:szCs w:val="18"/>
          <w:lang w:val="it-IT"/>
        </w:rPr>
        <w:t xml:space="preserve">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prov.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Stato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14:paraId="33132100" w14:textId="77777777" w:rsidR="001402DE" w:rsidRPr="007E0605" w:rsidRDefault="001402DE" w:rsidP="001402DE">
      <w:pPr>
        <w:spacing w:line="360" w:lineRule="auto"/>
        <w:jc w:val="both"/>
        <w:rPr>
          <w:sz w:val="18"/>
          <w:szCs w:val="18"/>
          <w:lang w:val="it-IT"/>
        </w:rPr>
      </w:pPr>
      <w:r w:rsidRPr="007E0605">
        <w:rPr>
          <w:sz w:val="18"/>
          <w:szCs w:val="18"/>
          <w:lang w:val="it-IT"/>
        </w:rPr>
        <w:t xml:space="preserve">via/piazza, ecc.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14:paraId="7FE5C0A8" w14:textId="77777777" w:rsidR="001402DE" w:rsidRPr="007E0605" w:rsidRDefault="001402DE" w:rsidP="001402DE">
      <w:pPr>
        <w:tabs>
          <w:tab w:val="left" w:pos="1560"/>
        </w:tabs>
        <w:spacing w:line="360" w:lineRule="auto"/>
        <w:ind w:left="1418" w:hanging="1418"/>
        <w:jc w:val="both"/>
        <w:rPr>
          <w:sz w:val="18"/>
          <w:szCs w:val="18"/>
          <w:lang w:val="it-IT"/>
        </w:rPr>
      </w:pPr>
      <w:r w:rsidRPr="007E0605">
        <w:rPr>
          <w:sz w:val="18"/>
          <w:szCs w:val="18"/>
          <w:lang w:val="it-IT"/>
        </w:rPr>
        <w:t xml:space="preserve">in qualità di:  </w:t>
      </w:r>
      <w:r w:rsidRPr="007E0605">
        <w:rPr>
          <w:sz w:val="18"/>
          <w:szCs w:val="18"/>
          <w:lang w:val="it-IT"/>
        </w:rPr>
        <w:fldChar w:fldCharType="begin">
          <w:ffData>
            <w:name w:val="Controllo2"/>
            <w:enabled/>
            <w:calcOnExit w:val="0"/>
            <w:checkBox>
              <w:sizeAuto/>
              <w:default w:val="0"/>
              <w:checked w:val="0"/>
            </w:checkBox>
          </w:ffData>
        </w:fldChar>
      </w:r>
      <w:r w:rsidRPr="007E060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7E0605">
        <w:rPr>
          <w:sz w:val="18"/>
          <w:szCs w:val="18"/>
          <w:lang w:val="it-IT"/>
        </w:rPr>
        <w:fldChar w:fldCharType="end"/>
      </w:r>
      <w:r w:rsidRPr="007E0605">
        <w:rPr>
          <w:sz w:val="18"/>
          <w:szCs w:val="18"/>
          <w:lang w:val="it-IT"/>
        </w:rPr>
        <w:t xml:space="preserve"> legale rappresentante/titolare    </w:t>
      </w:r>
      <w:r w:rsidRPr="007E0605">
        <w:rPr>
          <w:sz w:val="18"/>
          <w:szCs w:val="18"/>
          <w:lang w:val="it-IT"/>
        </w:rPr>
        <w:fldChar w:fldCharType="begin">
          <w:ffData>
            <w:name w:val="Controllo2"/>
            <w:enabled/>
            <w:calcOnExit w:val="0"/>
            <w:checkBox>
              <w:sizeAuto/>
              <w:default w:val="0"/>
              <w:checked w:val="0"/>
            </w:checkBox>
          </w:ffData>
        </w:fldChar>
      </w:r>
      <w:r w:rsidRPr="007E060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7E0605">
        <w:rPr>
          <w:sz w:val="18"/>
          <w:szCs w:val="18"/>
          <w:lang w:val="it-IT"/>
        </w:rPr>
        <w:fldChar w:fldCharType="end"/>
      </w:r>
      <w:r w:rsidRPr="007E0605">
        <w:rPr>
          <w:sz w:val="18"/>
          <w:szCs w:val="18"/>
          <w:lang w:val="it-IT"/>
        </w:rPr>
        <w:t xml:space="preserve">  procuratore generale    </w:t>
      </w:r>
      <w:r w:rsidRPr="007E0605">
        <w:rPr>
          <w:sz w:val="18"/>
          <w:szCs w:val="18"/>
          <w:lang w:val="it-IT"/>
        </w:rPr>
        <w:fldChar w:fldCharType="begin">
          <w:ffData>
            <w:name w:val="Controllo2"/>
            <w:enabled/>
            <w:calcOnExit w:val="0"/>
            <w:checkBox>
              <w:sizeAuto/>
              <w:default w:val="0"/>
              <w:checked w:val="0"/>
            </w:checkBox>
          </w:ffData>
        </w:fldChar>
      </w:r>
      <w:r w:rsidRPr="007E060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7E0605">
        <w:rPr>
          <w:sz w:val="18"/>
          <w:szCs w:val="18"/>
          <w:lang w:val="it-IT"/>
        </w:rPr>
        <w:fldChar w:fldCharType="end"/>
      </w:r>
      <w:r w:rsidRPr="007E0605">
        <w:rPr>
          <w:sz w:val="18"/>
          <w:szCs w:val="18"/>
          <w:lang w:val="it-IT"/>
        </w:rPr>
        <w:t xml:space="preserve"> procuratore speciale</w:t>
      </w:r>
    </w:p>
    <w:p w14:paraId="2C1CEE0F" w14:textId="77777777" w:rsidR="001402DE" w:rsidRPr="007E0605" w:rsidRDefault="001402DE" w:rsidP="001402DE">
      <w:pPr>
        <w:spacing w:line="360" w:lineRule="auto"/>
        <w:jc w:val="both"/>
        <w:rPr>
          <w:sz w:val="18"/>
          <w:szCs w:val="18"/>
          <w:lang w:val="it-IT"/>
        </w:rPr>
      </w:pPr>
      <w:r w:rsidRPr="007E0605">
        <w:rPr>
          <w:sz w:val="18"/>
          <w:szCs w:val="18"/>
          <w:lang w:val="it-IT"/>
        </w:rPr>
        <w:t xml:space="preserve">dell’impresa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p>
    <w:p w14:paraId="6CE58732" w14:textId="77777777" w:rsidR="001402DE" w:rsidRPr="007E0605" w:rsidRDefault="001402DE" w:rsidP="001402DE">
      <w:pPr>
        <w:spacing w:line="360" w:lineRule="auto"/>
        <w:jc w:val="both"/>
        <w:rPr>
          <w:sz w:val="18"/>
          <w:szCs w:val="18"/>
          <w:lang w:val="it-IT"/>
        </w:rPr>
      </w:pPr>
      <w:r w:rsidRPr="007E0605">
        <w:rPr>
          <w:sz w:val="18"/>
          <w:szCs w:val="18"/>
          <w:lang w:val="it-IT"/>
        </w:rPr>
        <w:t xml:space="preserve">Partita IVA: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sz w:val="18"/>
          <w:szCs w:val="18"/>
          <w:lang w:val="it-IT"/>
        </w:rPr>
        <w:fldChar w:fldCharType="end"/>
      </w:r>
      <w:r w:rsidRPr="007E0605">
        <w:rPr>
          <w:sz w:val="18"/>
          <w:szCs w:val="18"/>
          <w:lang w:val="it-IT"/>
        </w:rPr>
        <w:t>;</w:t>
      </w:r>
    </w:p>
    <w:p w14:paraId="3C806986" w14:textId="77777777" w:rsidR="001402DE" w:rsidRPr="007E0605" w:rsidRDefault="001402DE" w:rsidP="001402DE">
      <w:pPr>
        <w:spacing w:line="360" w:lineRule="auto"/>
        <w:jc w:val="both"/>
        <w:rPr>
          <w:sz w:val="18"/>
          <w:szCs w:val="18"/>
          <w:lang w:val="it-IT"/>
        </w:rPr>
      </w:pPr>
      <w:r w:rsidRPr="007E0605">
        <w:rPr>
          <w:sz w:val="18"/>
          <w:szCs w:val="18"/>
          <w:lang w:val="it-IT"/>
        </w:rPr>
        <w:t xml:space="preserve">Codice Fiscale: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sz w:val="18"/>
          <w:szCs w:val="18"/>
          <w:lang w:val="it-IT"/>
        </w:rPr>
        <w:fldChar w:fldCharType="end"/>
      </w:r>
      <w:r w:rsidRPr="007E0605">
        <w:rPr>
          <w:sz w:val="18"/>
          <w:szCs w:val="18"/>
          <w:lang w:val="it-IT"/>
        </w:rPr>
        <w:t>;</w:t>
      </w:r>
    </w:p>
    <w:p w14:paraId="255D03F0" w14:textId="77777777" w:rsidR="001402DE" w:rsidRPr="007E0605" w:rsidRDefault="001402DE" w:rsidP="001402DE">
      <w:pPr>
        <w:spacing w:line="360" w:lineRule="auto"/>
        <w:jc w:val="both"/>
        <w:rPr>
          <w:sz w:val="18"/>
          <w:szCs w:val="18"/>
          <w:lang w:val="it-IT"/>
        </w:rPr>
      </w:pPr>
      <w:r w:rsidRPr="007E0605">
        <w:rPr>
          <w:sz w:val="18"/>
          <w:szCs w:val="18"/>
          <w:lang w:val="it-IT"/>
        </w:rPr>
        <w:t xml:space="preserve">con sede legale nel Comune di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w:t>
      </w:r>
      <w:smartTag w:uri="urn:schemas-microsoft-com:office:smarttags" w:element="stockticker">
        <w:r w:rsidRPr="007E0605">
          <w:rPr>
            <w:sz w:val="18"/>
            <w:szCs w:val="18"/>
            <w:lang w:val="it-IT"/>
          </w:rPr>
          <w:t>CAP</w:t>
        </w:r>
      </w:smartTag>
      <w:r w:rsidRPr="007E0605">
        <w:rPr>
          <w:sz w:val="18"/>
          <w:szCs w:val="18"/>
          <w:lang w:val="it-IT"/>
        </w:rPr>
        <w:t xml:space="preserve">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rFonts w:eastAsia="MS Mincho"/>
          <w:sz w:val="18"/>
          <w:szCs w:val="18"/>
          <w:lang w:val="it-IT"/>
        </w:rPr>
        <w:t> </w:t>
      </w:r>
      <w:r w:rsidRPr="007E0605">
        <w:rPr>
          <w:sz w:val="18"/>
          <w:szCs w:val="18"/>
          <w:lang w:val="it-IT"/>
        </w:rPr>
        <w:fldChar w:fldCharType="end"/>
      </w:r>
      <w:r w:rsidRPr="007E0605">
        <w:rPr>
          <w:sz w:val="18"/>
          <w:szCs w:val="18"/>
          <w:lang w:val="it-IT"/>
        </w:rPr>
        <w:t>, prov.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Stato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14:paraId="7C6CC1E2" w14:textId="77777777" w:rsidR="001402DE" w:rsidRPr="007E0605" w:rsidRDefault="001402DE" w:rsidP="001402DE">
      <w:pPr>
        <w:spacing w:line="360" w:lineRule="auto"/>
        <w:jc w:val="both"/>
        <w:rPr>
          <w:sz w:val="18"/>
          <w:szCs w:val="18"/>
          <w:lang w:val="it-IT"/>
        </w:rPr>
      </w:pPr>
      <w:r w:rsidRPr="007E0605">
        <w:rPr>
          <w:sz w:val="18"/>
          <w:szCs w:val="18"/>
          <w:lang w:val="it-IT"/>
        </w:rPr>
        <w:t xml:space="preserve">via/piazza, ecc.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14:paraId="7357080A" w14:textId="77777777" w:rsidR="001402DE" w:rsidRPr="007E0605" w:rsidRDefault="001402DE" w:rsidP="001402DE">
      <w:pPr>
        <w:spacing w:line="360" w:lineRule="auto"/>
        <w:jc w:val="both"/>
        <w:rPr>
          <w:sz w:val="18"/>
          <w:szCs w:val="18"/>
          <w:lang w:val="it-IT"/>
        </w:rPr>
      </w:pPr>
      <w:r w:rsidRPr="007E0605">
        <w:rPr>
          <w:sz w:val="18"/>
          <w:szCs w:val="18"/>
          <w:lang w:val="it-IT"/>
        </w:rPr>
        <w:t xml:space="preserve">Indirizzo e-mail: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14:paraId="6CDC5B18" w14:textId="77777777" w:rsidR="001402DE" w:rsidRPr="007E0605" w:rsidRDefault="001402DE" w:rsidP="001402DE">
      <w:pPr>
        <w:spacing w:line="360" w:lineRule="auto"/>
        <w:jc w:val="both"/>
        <w:rPr>
          <w:sz w:val="18"/>
          <w:szCs w:val="18"/>
          <w:lang w:val="it-IT"/>
        </w:rPr>
      </w:pPr>
      <w:r w:rsidRPr="007E0605">
        <w:rPr>
          <w:sz w:val="18"/>
          <w:szCs w:val="18"/>
          <w:lang w:val="it-IT"/>
        </w:rPr>
        <w:t xml:space="preserve">Indirizzo di posta elettronica certificata (PEC): </w:t>
      </w:r>
      <w:r w:rsidRPr="007E0605">
        <w:rPr>
          <w:sz w:val="18"/>
          <w:szCs w:val="18"/>
          <w:lang w:val="it-IT"/>
        </w:rPr>
        <w:fldChar w:fldCharType="begin">
          <w:ffData>
            <w:name w:val="Testo8"/>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14:paraId="5C9FA479" w14:textId="77777777" w:rsidR="001402DE" w:rsidRPr="007E0605" w:rsidRDefault="001402DE" w:rsidP="001402DE">
      <w:pPr>
        <w:spacing w:line="360" w:lineRule="auto"/>
        <w:jc w:val="both"/>
        <w:rPr>
          <w:sz w:val="18"/>
          <w:szCs w:val="18"/>
          <w:lang w:val="it-IT"/>
        </w:rPr>
      </w:pPr>
      <w:r w:rsidRPr="007E0605">
        <w:rPr>
          <w:sz w:val="18"/>
          <w:szCs w:val="18"/>
          <w:lang w:val="it-IT"/>
        </w:rPr>
        <w:t xml:space="preserve">Numero telefono: </w:t>
      </w:r>
      <w:r w:rsidRPr="007E0605">
        <w:rPr>
          <w:sz w:val="18"/>
          <w:szCs w:val="18"/>
          <w:lang w:val="it-IT"/>
        </w:rPr>
        <w:fldChar w:fldCharType="begin">
          <w:ffData>
            <w:name w:val="Testo9"/>
            <w:enabled/>
            <w:calcOnExit w:val="0"/>
            <w:textInput/>
          </w:ffData>
        </w:fldChar>
      </w:r>
      <w:bookmarkStart w:id="5" w:name="Testo9"/>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bookmarkEnd w:id="5"/>
      <w:r w:rsidRPr="007E0605">
        <w:rPr>
          <w:sz w:val="18"/>
          <w:szCs w:val="18"/>
          <w:lang w:val="it-IT"/>
        </w:rPr>
        <w:t>;</w:t>
      </w:r>
    </w:p>
    <w:p w14:paraId="7375A06D" w14:textId="77777777" w:rsidR="001402DE" w:rsidRPr="003E306C" w:rsidRDefault="001402DE" w:rsidP="001402DE">
      <w:pPr>
        <w:spacing w:line="360" w:lineRule="auto"/>
        <w:jc w:val="both"/>
        <w:rPr>
          <w:sz w:val="18"/>
          <w:szCs w:val="18"/>
          <w:lang w:val="it-IT"/>
        </w:rPr>
      </w:pPr>
      <w:r w:rsidRPr="007E0605">
        <w:rPr>
          <w:sz w:val="18"/>
          <w:szCs w:val="18"/>
          <w:lang w:val="it-IT"/>
        </w:rPr>
        <w:t xml:space="preserve">Fax: </w:t>
      </w:r>
      <w:r w:rsidRPr="007E0605">
        <w:rPr>
          <w:sz w:val="18"/>
          <w:szCs w:val="18"/>
          <w:lang w:val="it-IT"/>
        </w:rPr>
        <w:fldChar w:fldCharType="begin">
          <w:ffData>
            <w:name w:val="Testo10"/>
            <w:enabled/>
            <w:calcOnExit w:val="0"/>
            <w:textInput/>
          </w:ffData>
        </w:fldChar>
      </w:r>
      <w:bookmarkStart w:id="6" w:name="Testo10"/>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bookmarkEnd w:id="6"/>
      <w:r w:rsidRPr="007E0605">
        <w:rPr>
          <w:sz w:val="18"/>
          <w:szCs w:val="18"/>
          <w:lang w:val="it-IT"/>
        </w:rPr>
        <w:t>;</w:t>
      </w:r>
    </w:p>
    <w:p w14:paraId="02987A13" w14:textId="77777777" w:rsidR="001402DE" w:rsidRPr="003E306C" w:rsidRDefault="001402DE" w:rsidP="001402DE">
      <w:pPr>
        <w:spacing w:line="360" w:lineRule="auto"/>
        <w:jc w:val="both"/>
        <w:rPr>
          <w:sz w:val="18"/>
          <w:szCs w:val="18"/>
          <w:lang w:val="it-IT"/>
        </w:rPr>
      </w:pPr>
    </w:p>
    <w:p w14:paraId="2E8FE3C6" w14:textId="77777777" w:rsidR="001402DE" w:rsidRPr="003E306C" w:rsidRDefault="001402DE" w:rsidP="001402DE">
      <w:pPr>
        <w:pStyle w:val="NormaleWeb"/>
        <w:spacing w:after="0" w:line="360" w:lineRule="auto"/>
        <w:jc w:val="both"/>
        <w:rPr>
          <w:rFonts w:ascii="Arial" w:hAnsi="Arial" w:cs="Arial"/>
          <w:sz w:val="18"/>
          <w:szCs w:val="18"/>
          <w:lang w:eastAsia="ar-SA"/>
        </w:rPr>
      </w:pPr>
      <w:r w:rsidRPr="003E306C">
        <w:rPr>
          <w:rFonts w:ascii="Arial" w:hAnsi="Arial" w:cs="Arial"/>
          <w:sz w:val="18"/>
          <w:szCs w:val="18"/>
          <w:lang w:eastAsia="ar-SA"/>
        </w:rPr>
        <w:lastRenderedPageBreak/>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50/2016 e della normativa vigente in materia, con la presente</w:t>
      </w:r>
    </w:p>
    <w:p w14:paraId="6121F799" w14:textId="77777777" w:rsidR="001402DE" w:rsidRPr="003E306C" w:rsidRDefault="001402DE" w:rsidP="001402DE">
      <w:pPr>
        <w:pStyle w:val="sche22"/>
        <w:spacing w:line="360" w:lineRule="auto"/>
        <w:jc w:val="both"/>
        <w:rPr>
          <w:rFonts w:ascii="Arial" w:hAnsi="Arial" w:cs="Arial"/>
          <w:sz w:val="18"/>
          <w:szCs w:val="18"/>
          <w:lang w:val="it-IT"/>
        </w:rPr>
      </w:pPr>
    </w:p>
    <w:p w14:paraId="6F24A32A" w14:textId="77777777" w:rsidR="001402DE" w:rsidRPr="007E0605" w:rsidRDefault="001402DE" w:rsidP="001402DE">
      <w:pPr>
        <w:pStyle w:val="sche3"/>
        <w:autoSpaceDE/>
        <w:spacing w:line="360" w:lineRule="auto"/>
        <w:jc w:val="center"/>
        <w:rPr>
          <w:b/>
          <w:bCs/>
          <w:sz w:val="18"/>
          <w:szCs w:val="18"/>
          <w:lang w:val="it-IT"/>
        </w:rPr>
      </w:pPr>
      <w:r w:rsidRPr="007E0605">
        <w:rPr>
          <w:b/>
          <w:bCs/>
          <w:sz w:val="18"/>
          <w:szCs w:val="18"/>
          <w:lang w:val="it-IT"/>
        </w:rPr>
        <w:t>DICHIARA</w:t>
      </w:r>
    </w:p>
    <w:p w14:paraId="6B946263" w14:textId="77777777" w:rsidR="001402DE" w:rsidRPr="007E0605" w:rsidRDefault="001402DE" w:rsidP="001402DE">
      <w:pPr>
        <w:autoSpaceDE w:val="0"/>
        <w:spacing w:line="360" w:lineRule="auto"/>
        <w:jc w:val="both"/>
        <w:rPr>
          <w:b/>
          <w:bCs/>
          <w:sz w:val="18"/>
          <w:szCs w:val="18"/>
          <w:lang w:val="it-IT"/>
        </w:rPr>
      </w:pPr>
      <w:r w:rsidRPr="007E0605">
        <w:rPr>
          <w:b/>
          <w:bCs/>
          <w:sz w:val="18"/>
          <w:szCs w:val="18"/>
          <w:lang w:val="it-IT"/>
        </w:rPr>
        <w:t xml:space="preserve">di essere in possesso dei poteri necessari per impegnare la suddetta impresa e sottoscrivere il presente documento e/o eventuali ulteriori documenti correlati alla procedura in oggetto, e </w:t>
      </w:r>
    </w:p>
    <w:p w14:paraId="368F71F7" w14:textId="77777777" w:rsidR="001402DE" w:rsidRPr="007E0605" w:rsidRDefault="001402DE" w:rsidP="001402DE">
      <w:pPr>
        <w:autoSpaceDE w:val="0"/>
        <w:spacing w:line="360" w:lineRule="auto"/>
        <w:ind w:left="426" w:hanging="426"/>
        <w:jc w:val="both"/>
        <w:rPr>
          <w:sz w:val="18"/>
          <w:szCs w:val="18"/>
          <w:shd w:val="clear" w:color="auto" w:fill="FFFF00"/>
          <w:lang w:val="it-IT"/>
        </w:rPr>
      </w:pPr>
    </w:p>
    <w:bookmarkStart w:id="7" w:name="Controllo59"/>
    <w:p w14:paraId="3813F044" w14:textId="77777777" w:rsidR="001402DE" w:rsidRPr="007E0605" w:rsidRDefault="001402DE" w:rsidP="001402DE">
      <w:pPr>
        <w:autoSpaceDE w:val="0"/>
        <w:spacing w:line="360" w:lineRule="auto"/>
        <w:ind w:left="426" w:hanging="426"/>
        <w:jc w:val="both"/>
        <w:rPr>
          <w:sz w:val="18"/>
          <w:szCs w:val="18"/>
          <w:lang w:val="it-IT"/>
        </w:rPr>
      </w:pPr>
      <w:r w:rsidRPr="007E0605">
        <w:rPr>
          <w:sz w:val="18"/>
          <w:szCs w:val="18"/>
          <w:lang w:val="it-IT"/>
        </w:rPr>
        <w:fldChar w:fldCharType="begin">
          <w:ffData>
            <w:name w:val="Controllo59"/>
            <w:enabled/>
            <w:calcOnExit w:val="0"/>
            <w:checkBox>
              <w:sizeAuto/>
              <w:default w:val="0"/>
              <w:checked w:val="0"/>
            </w:checkBox>
          </w:ffData>
        </w:fldChar>
      </w:r>
      <w:r w:rsidRPr="007E060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7E0605">
        <w:rPr>
          <w:sz w:val="18"/>
          <w:szCs w:val="18"/>
          <w:lang w:val="it-IT"/>
        </w:rPr>
        <w:fldChar w:fldCharType="end"/>
      </w:r>
      <w:bookmarkEnd w:id="7"/>
      <w:r w:rsidRPr="007E0605">
        <w:rPr>
          <w:sz w:val="18"/>
          <w:szCs w:val="18"/>
          <w:lang w:val="it-IT"/>
        </w:rPr>
        <w:tab/>
        <w:t xml:space="preserve">(nel caso di impresa con sede in Italia) di essere iscritta presso la Camera di Commercio, Industria, Artigianato e Agricoltura di </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per l'attività (</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coincidente con quella oggetto del presente appalto;</w:t>
      </w:r>
    </w:p>
    <w:p w14:paraId="6FF52AE1" w14:textId="77777777" w:rsidR="001402DE" w:rsidRPr="007E0605" w:rsidRDefault="001402DE" w:rsidP="001402DE">
      <w:pPr>
        <w:autoSpaceDE w:val="0"/>
        <w:spacing w:line="360" w:lineRule="auto"/>
        <w:ind w:left="426" w:hanging="426"/>
        <w:jc w:val="both"/>
        <w:rPr>
          <w:sz w:val="18"/>
          <w:szCs w:val="18"/>
          <w:shd w:val="clear" w:color="auto" w:fill="FFFF00"/>
          <w:lang w:val="it-IT"/>
        </w:rPr>
      </w:pPr>
    </w:p>
    <w:p w14:paraId="2B7AF333" w14:textId="77777777" w:rsidR="001402DE" w:rsidRPr="007E0605" w:rsidRDefault="001402DE" w:rsidP="001402DE">
      <w:pPr>
        <w:autoSpaceDE w:val="0"/>
        <w:spacing w:line="360" w:lineRule="auto"/>
        <w:ind w:left="426" w:hanging="426"/>
        <w:jc w:val="both"/>
        <w:rPr>
          <w:sz w:val="18"/>
          <w:szCs w:val="18"/>
          <w:lang w:val="it-IT"/>
        </w:rPr>
      </w:pPr>
      <w:r w:rsidRPr="007E0605">
        <w:rPr>
          <w:sz w:val="18"/>
          <w:szCs w:val="18"/>
          <w:lang w:val="it-IT"/>
        </w:rPr>
        <w:fldChar w:fldCharType="begin">
          <w:ffData>
            <w:name w:val="Controllo139"/>
            <w:enabled/>
            <w:calcOnExit w:val="0"/>
            <w:checkBox>
              <w:sizeAuto/>
              <w:default w:val="0"/>
            </w:checkBox>
          </w:ffData>
        </w:fldChar>
      </w:r>
      <w:bookmarkStart w:id="8" w:name="Controllo139"/>
      <w:r w:rsidRPr="007E060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7E0605">
        <w:rPr>
          <w:sz w:val="18"/>
          <w:szCs w:val="18"/>
          <w:lang w:val="it-IT"/>
        </w:rPr>
        <w:fldChar w:fldCharType="end"/>
      </w:r>
      <w:bookmarkEnd w:id="8"/>
      <w:r w:rsidRPr="007E0605">
        <w:rPr>
          <w:sz w:val="18"/>
          <w:szCs w:val="18"/>
          <w:lang w:val="it-IT"/>
        </w:rPr>
        <w:tab/>
        <w:t xml:space="preserve">(nel caso di ONLUS) di essere iscritto presso il seguente registro delle ONLUS: </w:t>
      </w:r>
      <w:r w:rsidRPr="007E0605">
        <w:rPr>
          <w:sz w:val="18"/>
          <w:szCs w:val="18"/>
          <w:lang w:val="it-IT"/>
        </w:rPr>
        <w:fldChar w:fldCharType="begin">
          <w:ffData>
            <w:name w:val="Testo86"/>
            <w:enabled/>
            <w:calcOnExit w:val="0"/>
            <w:textInput/>
          </w:ffData>
        </w:fldChar>
      </w:r>
      <w:bookmarkStart w:id="9" w:name="Testo86"/>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bookmarkEnd w:id="9"/>
      <w:r w:rsidRPr="007E0605">
        <w:rPr>
          <w:sz w:val="18"/>
          <w:szCs w:val="18"/>
          <w:lang w:val="it-IT"/>
        </w:rPr>
        <w:t>;</w:t>
      </w:r>
    </w:p>
    <w:p w14:paraId="26D0AFF0" w14:textId="77777777" w:rsidR="001402DE" w:rsidRPr="007E0605" w:rsidRDefault="001402DE" w:rsidP="001402DE">
      <w:pPr>
        <w:autoSpaceDE w:val="0"/>
        <w:spacing w:line="360" w:lineRule="auto"/>
        <w:ind w:left="426" w:hanging="426"/>
        <w:jc w:val="both"/>
        <w:rPr>
          <w:sz w:val="18"/>
          <w:szCs w:val="18"/>
          <w:shd w:val="clear" w:color="auto" w:fill="FFFF00"/>
          <w:lang w:val="it-IT"/>
        </w:rPr>
      </w:pPr>
    </w:p>
    <w:bookmarkStart w:id="10" w:name="Controllo124"/>
    <w:p w14:paraId="2EFA5DCF" w14:textId="77777777" w:rsidR="001402DE" w:rsidRPr="007E0605" w:rsidRDefault="001402DE" w:rsidP="001402DE">
      <w:pPr>
        <w:autoSpaceDE w:val="0"/>
        <w:spacing w:line="360" w:lineRule="auto"/>
        <w:ind w:left="426" w:hanging="426"/>
        <w:jc w:val="both"/>
        <w:rPr>
          <w:sz w:val="18"/>
          <w:szCs w:val="18"/>
          <w:lang w:val="it-IT"/>
        </w:rPr>
      </w:pPr>
      <w:r w:rsidRPr="007E0605">
        <w:rPr>
          <w:sz w:val="18"/>
          <w:szCs w:val="18"/>
          <w:lang w:val="it-IT"/>
        </w:rPr>
        <w:fldChar w:fldCharType="begin">
          <w:ffData>
            <w:name w:val="Controllo124"/>
            <w:enabled/>
            <w:calcOnExit w:val="0"/>
            <w:checkBox>
              <w:sizeAuto/>
              <w:default w:val="0"/>
              <w:checked w:val="0"/>
            </w:checkBox>
          </w:ffData>
        </w:fldChar>
      </w:r>
      <w:r w:rsidRPr="007E060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7E0605">
        <w:rPr>
          <w:sz w:val="18"/>
          <w:szCs w:val="18"/>
          <w:lang w:val="it-IT"/>
        </w:rPr>
        <w:fldChar w:fldCharType="end"/>
      </w:r>
      <w:bookmarkEnd w:id="10"/>
      <w:r w:rsidRPr="007E0605">
        <w:rPr>
          <w:sz w:val="18"/>
          <w:szCs w:val="18"/>
          <w:lang w:val="it-IT"/>
        </w:rPr>
        <w:tab/>
        <w:t xml:space="preserve">(nel caso di impresa con sede all’estero) di essere iscritta al seguente albo o lista ufficiale dello Stato di appartenenza: </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 xml:space="preserve"> ;</w:t>
      </w:r>
    </w:p>
    <w:p w14:paraId="55ED9CF3" w14:textId="77777777" w:rsidR="001402DE" w:rsidRPr="007E0605" w:rsidRDefault="001402DE" w:rsidP="001402DE">
      <w:pPr>
        <w:autoSpaceDE w:val="0"/>
        <w:spacing w:line="360" w:lineRule="auto"/>
        <w:jc w:val="center"/>
        <w:rPr>
          <w:b/>
          <w:bCs/>
          <w:sz w:val="18"/>
          <w:szCs w:val="18"/>
          <w:lang w:val="it-IT"/>
        </w:rPr>
      </w:pPr>
      <w:r w:rsidRPr="007E0605">
        <w:rPr>
          <w:b/>
          <w:bCs/>
          <w:sz w:val="18"/>
          <w:szCs w:val="18"/>
          <w:lang w:val="it-IT"/>
        </w:rPr>
        <w:t>ATTESTA I SEGUENTI DATI</w:t>
      </w:r>
    </w:p>
    <w:p w14:paraId="17AAEC73" w14:textId="77777777" w:rsidR="001402DE" w:rsidRPr="007E0605" w:rsidRDefault="001402DE" w:rsidP="001402DE">
      <w:pPr>
        <w:autoSpaceDE w:val="0"/>
        <w:spacing w:line="360" w:lineRule="auto"/>
        <w:ind w:firstLine="426"/>
        <w:jc w:val="both"/>
        <w:rPr>
          <w:sz w:val="18"/>
          <w:szCs w:val="18"/>
          <w:lang w:val="it-IT"/>
        </w:rPr>
      </w:pPr>
      <w:r w:rsidRPr="007E0605">
        <w:rPr>
          <w:sz w:val="18"/>
          <w:szCs w:val="18"/>
          <w:lang w:val="it-IT"/>
        </w:rPr>
        <w:t xml:space="preserve">numero di iscrizione </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14:paraId="133DA6E9" w14:textId="77777777" w:rsidR="001402DE" w:rsidRPr="003E306C" w:rsidRDefault="001402DE" w:rsidP="001402DE">
      <w:pPr>
        <w:autoSpaceDE w:val="0"/>
        <w:spacing w:line="360" w:lineRule="auto"/>
        <w:ind w:firstLine="426"/>
        <w:jc w:val="both"/>
        <w:rPr>
          <w:sz w:val="18"/>
          <w:szCs w:val="18"/>
          <w:lang w:val="it-IT"/>
        </w:rPr>
      </w:pPr>
      <w:r w:rsidRPr="007E0605">
        <w:rPr>
          <w:sz w:val="18"/>
          <w:szCs w:val="18"/>
          <w:lang w:val="it-IT"/>
        </w:rPr>
        <w:t xml:space="preserve">data di iscrizione </w:t>
      </w:r>
      <w:r w:rsidRPr="007E0605">
        <w:rPr>
          <w:sz w:val="18"/>
          <w:szCs w:val="18"/>
          <w:lang w:val="it-IT"/>
        </w:rPr>
        <w:fldChar w:fldCharType="begin">
          <w:ffData>
            <w:name w:val="Testo33"/>
            <w:enabled/>
            <w:calcOnExit w:val="0"/>
            <w:textInput/>
          </w:ffData>
        </w:fldChar>
      </w:r>
      <w:r w:rsidRPr="007E0605">
        <w:rPr>
          <w:sz w:val="18"/>
          <w:szCs w:val="18"/>
          <w:lang w:val="it-IT"/>
        </w:rPr>
        <w:instrText xml:space="preserve"> FORMTEXT </w:instrText>
      </w:r>
      <w:r w:rsidRPr="007E0605">
        <w:rPr>
          <w:sz w:val="18"/>
          <w:szCs w:val="18"/>
          <w:lang w:val="it-IT"/>
        </w:rPr>
      </w:r>
      <w:r w:rsidRPr="007E0605">
        <w:rPr>
          <w:sz w:val="18"/>
          <w:szCs w:val="18"/>
          <w:lang w:val="it-IT"/>
        </w:rPr>
        <w:fldChar w:fldCharType="separate"/>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t> </w:t>
      </w:r>
      <w:r w:rsidRPr="007E0605">
        <w:rPr>
          <w:sz w:val="18"/>
          <w:szCs w:val="18"/>
          <w:lang w:val="it-IT"/>
        </w:rPr>
        <w:fldChar w:fldCharType="end"/>
      </w:r>
      <w:r w:rsidRPr="007E0605">
        <w:rPr>
          <w:sz w:val="18"/>
          <w:szCs w:val="18"/>
          <w:lang w:val="it-IT"/>
        </w:rPr>
        <w:t>;</w:t>
      </w:r>
    </w:p>
    <w:p w14:paraId="3F38F5C9" w14:textId="77777777" w:rsidR="001402DE" w:rsidRPr="003E306C" w:rsidRDefault="001402DE" w:rsidP="001402DE">
      <w:pPr>
        <w:autoSpaceDE w:val="0"/>
        <w:spacing w:line="360" w:lineRule="auto"/>
        <w:ind w:firstLine="426"/>
        <w:jc w:val="both"/>
        <w:rPr>
          <w:sz w:val="18"/>
          <w:szCs w:val="18"/>
          <w:lang w:val="it-IT"/>
        </w:rPr>
      </w:pPr>
      <w:r w:rsidRPr="003E306C">
        <w:rPr>
          <w:sz w:val="18"/>
          <w:szCs w:val="18"/>
          <w:lang w:val="it-IT"/>
        </w:rPr>
        <w:t xml:space="preserve">durata della ditta/data termine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073A0241" w14:textId="77777777" w:rsidR="001402DE" w:rsidRPr="003E306C" w:rsidRDefault="001402DE" w:rsidP="001402DE">
      <w:pPr>
        <w:autoSpaceDE w:val="0"/>
        <w:spacing w:line="360" w:lineRule="auto"/>
        <w:ind w:firstLine="426"/>
        <w:jc w:val="both"/>
        <w:rPr>
          <w:sz w:val="18"/>
          <w:szCs w:val="18"/>
          <w:lang w:val="it-IT"/>
        </w:rPr>
      </w:pPr>
      <w:r w:rsidRPr="003E306C">
        <w:rPr>
          <w:sz w:val="18"/>
          <w:szCs w:val="18"/>
          <w:lang w:val="it-IT"/>
        </w:rPr>
        <w:t xml:space="preserve">ragione sociale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5775301C" w14:textId="77777777" w:rsidR="001402DE" w:rsidRPr="000F5B46" w:rsidRDefault="001402DE" w:rsidP="001402DE">
      <w:pPr>
        <w:autoSpaceDE w:val="0"/>
        <w:spacing w:line="360" w:lineRule="auto"/>
        <w:ind w:left="426"/>
        <w:jc w:val="both"/>
        <w:rPr>
          <w:b/>
          <w:bCs/>
          <w:sz w:val="18"/>
          <w:szCs w:val="18"/>
          <w:lang w:val="it-IT"/>
        </w:rPr>
      </w:pPr>
    </w:p>
    <w:p w14:paraId="45C37A5D" w14:textId="29DFC056" w:rsidR="001402DE" w:rsidRPr="00B34DB5" w:rsidRDefault="001402DE" w:rsidP="001402DE">
      <w:pPr>
        <w:autoSpaceDE w:val="0"/>
        <w:spacing w:line="360" w:lineRule="auto"/>
        <w:ind w:left="426"/>
        <w:jc w:val="both"/>
        <w:rPr>
          <w:sz w:val="18"/>
          <w:szCs w:val="18"/>
          <w:lang w:val="it-IT"/>
        </w:rPr>
      </w:pPr>
      <w:r w:rsidRPr="00B34DB5">
        <w:rPr>
          <w:b/>
          <w:bCs/>
          <w:sz w:val="18"/>
          <w:szCs w:val="18"/>
          <w:lang w:val="it-IT"/>
        </w:rPr>
        <w:t>E COMUNICA LE SEGUENTI CARICHE E I SEGUENTI SOGGETTI CESSATI DALLE CARICHE DI CUI ALL’ART. 80 COMMA 3 D.LGS. 50/2016 CHE NON SONO PRESENTI NELLA VISURA CAMERALE O IVI NON ANCORA INDICATI</w:t>
      </w:r>
    </w:p>
    <w:p w14:paraId="773A139B" w14:textId="77777777" w:rsidR="001402DE" w:rsidRPr="00B34DB5" w:rsidRDefault="001402DE" w:rsidP="001402DE">
      <w:pPr>
        <w:pStyle w:val="sche3"/>
        <w:spacing w:line="360" w:lineRule="auto"/>
        <w:rPr>
          <w:strike/>
          <w:sz w:val="18"/>
          <w:szCs w:val="18"/>
          <w:lang w:val="it-IT"/>
        </w:rPr>
      </w:pPr>
    </w:p>
    <w:p w14:paraId="0A0F08A3" w14:textId="77777777" w:rsidR="001402DE" w:rsidRPr="00B34DB5" w:rsidRDefault="001402DE" w:rsidP="001402DE">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it-IT"/>
        </w:rPr>
      </w:pPr>
      <w:r w:rsidRPr="00B34DB5">
        <w:rPr>
          <w:sz w:val="18"/>
          <w:szCs w:val="18"/>
          <w:lang w:val="it-IT"/>
        </w:rPr>
        <w:t>1. Nome:</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r w:rsidRPr="00B34DB5">
        <w:rPr>
          <w:sz w:val="18"/>
          <w:szCs w:val="18"/>
          <w:lang w:val="it-IT"/>
        </w:rPr>
        <w:t xml:space="preserve"> cognome: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14:paraId="7DCB1B45" w14:textId="77777777" w:rsidR="001402DE" w:rsidRPr="00B34DB5" w:rsidRDefault="001402DE" w:rsidP="001402DE">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it-IT"/>
        </w:rPr>
      </w:pPr>
      <w:r w:rsidRPr="00B34DB5">
        <w:rPr>
          <w:sz w:val="18"/>
          <w:szCs w:val="18"/>
          <w:lang w:val="it-IT"/>
        </w:rPr>
        <w:t xml:space="preserve">ruolo: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r w:rsidRPr="00B34DB5">
        <w:rPr>
          <w:sz w:val="18"/>
          <w:szCs w:val="18"/>
          <w:lang w:val="it-IT"/>
        </w:rPr>
        <w:t xml:space="preserve"> C.F.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14:paraId="73E21FE6" w14:textId="77777777" w:rsidR="001402DE" w:rsidRPr="00B34DB5" w:rsidRDefault="001402DE" w:rsidP="001402DE">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it-IT"/>
        </w:rPr>
      </w:pPr>
      <w:r w:rsidRPr="00B34DB5">
        <w:rPr>
          <w:sz w:val="18"/>
          <w:szCs w:val="18"/>
          <w:lang w:val="it-IT"/>
        </w:rPr>
        <w:t xml:space="preserve">date di nascita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r w:rsidRPr="00B34DB5">
        <w:rPr>
          <w:sz w:val="18"/>
          <w:szCs w:val="18"/>
          <w:lang w:val="it-IT"/>
        </w:rPr>
        <w:t xml:space="preserve"> luogo di nascita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14:paraId="44EEA1E1" w14:textId="77777777" w:rsidR="001402DE" w:rsidRPr="00B34DB5" w:rsidRDefault="001402DE" w:rsidP="001402DE">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it-IT"/>
        </w:rPr>
      </w:pPr>
      <w:r w:rsidRPr="00B34DB5">
        <w:rPr>
          <w:sz w:val="18"/>
          <w:szCs w:val="18"/>
          <w:lang w:val="it-IT"/>
        </w:rPr>
        <w:t>2. Nome:</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r w:rsidRPr="00B34DB5">
        <w:rPr>
          <w:sz w:val="18"/>
          <w:szCs w:val="18"/>
          <w:lang w:val="it-IT"/>
        </w:rPr>
        <w:t xml:space="preserve"> cognome: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14:paraId="11C5212A" w14:textId="77777777" w:rsidR="001402DE" w:rsidRPr="00B34DB5" w:rsidRDefault="001402DE" w:rsidP="001402DE">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it-IT"/>
        </w:rPr>
      </w:pPr>
      <w:r w:rsidRPr="00B34DB5">
        <w:rPr>
          <w:sz w:val="18"/>
          <w:szCs w:val="18"/>
          <w:lang w:val="it-IT"/>
        </w:rPr>
        <w:t xml:space="preserve">ruolo: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r w:rsidRPr="00B34DB5">
        <w:rPr>
          <w:sz w:val="18"/>
          <w:szCs w:val="18"/>
          <w:lang w:val="it-IT"/>
        </w:rPr>
        <w:t xml:space="preserve"> C.F.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14:paraId="5295F55D" w14:textId="77777777" w:rsidR="001402DE" w:rsidRPr="00B34DB5" w:rsidRDefault="001402DE" w:rsidP="001402DE">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it-IT"/>
        </w:rPr>
      </w:pPr>
      <w:r w:rsidRPr="00B34DB5">
        <w:rPr>
          <w:sz w:val="18"/>
          <w:szCs w:val="18"/>
          <w:lang w:val="it-IT"/>
        </w:rPr>
        <w:t xml:space="preserve">date di nascita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r w:rsidRPr="00B34DB5">
        <w:rPr>
          <w:sz w:val="18"/>
          <w:szCs w:val="18"/>
          <w:lang w:val="it-IT"/>
        </w:rPr>
        <w:t xml:space="preserve"> luogo di nascita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14:paraId="5DF2D7F6" w14:textId="77777777" w:rsidR="001402DE" w:rsidRDefault="001402DE" w:rsidP="001402DE">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it-IT"/>
        </w:rPr>
      </w:pPr>
      <w:r w:rsidRPr="00B34DB5">
        <w:rPr>
          <w:sz w:val="18"/>
          <w:szCs w:val="18"/>
          <w:lang w:val="it-IT"/>
        </w:rPr>
        <w:t xml:space="preserve">3. </w:t>
      </w:r>
      <w:r w:rsidRPr="00B34DB5">
        <w:rPr>
          <w:sz w:val="18"/>
          <w:szCs w:val="18"/>
          <w:lang w:val="it-IT"/>
        </w:rPr>
        <w:fldChar w:fldCharType="begin">
          <w:ffData>
            <w:name w:val="Testo33"/>
            <w:enabled/>
            <w:calcOnExit w:val="0"/>
            <w:textInput/>
          </w:ffData>
        </w:fldChar>
      </w:r>
      <w:r w:rsidRPr="00B34DB5">
        <w:rPr>
          <w:sz w:val="18"/>
          <w:szCs w:val="18"/>
          <w:lang w:val="it-IT"/>
        </w:rPr>
        <w:instrText xml:space="preserve"> FORMTEXT </w:instrText>
      </w:r>
      <w:r w:rsidRPr="00B34DB5">
        <w:rPr>
          <w:sz w:val="18"/>
          <w:szCs w:val="18"/>
          <w:lang w:val="it-IT"/>
        </w:rPr>
      </w:r>
      <w:r w:rsidRPr="00B34DB5">
        <w:rPr>
          <w:sz w:val="18"/>
          <w:szCs w:val="18"/>
          <w:lang w:val="it-IT"/>
        </w:rPr>
        <w:fldChar w:fldCharType="separate"/>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t> </w:t>
      </w:r>
      <w:r w:rsidRPr="00B34DB5">
        <w:rPr>
          <w:sz w:val="18"/>
          <w:szCs w:val="18"/>
          <w:lang w:val="it-IT"/>
        </w:rPr>
        <w:fldChar w:fldCharType="end"/>
      </w:r>
    </w:p>
    <w:p w14:paraId="4853D6C7" w14:textId="77777777" w:rsidR="001402DE" w:rsidRDefault="001402DE" w:rsidP="001402DE">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it-IT"/>
        </w:rPr>
      </w:pPr>
      <w:r>
        <w:rPr>
          <w:sz w:val="18"/>
          <w:szCs w:val="18"/>
          <w:lang w:val="it-IT"/>
        </w:rPr>
        <w:t xml:space="preserve"> </w:t>
      </w:r>
    </w:p>
    <w:p w14:paraId="53636509" w14:textId="77777777" w:rsidR="001402DE" w:rsidRDefault="001402DE" w:rsidP="001402DE">
      <w:pPr>
        <w:autoSpaceDE w:val="0"/>
        <w:spacing w:line="360" w:lineRule="auto"/>
        <w:ind w:left="426"/>
        <w:jc w:val="center"/>
        <w:rPr>
          <w:b/>
          <w:bCs/>
          <w:strike/>
          <w:sz w:val="18"/>
          <w:szCs w:val="18"/>
          <w:lang w:val="it-IT"/>
        </w:rPr>
      </w:pPr>
    </w:p>
    <w:p w14:paraId="2727F4D2" w14:textId="77777777" w:rsidR="001402DE" w:rsidRPr="00C5276D" w:rsidRDefault="001402DE" w:rsidP="001402DE">
      <w:pPr>
        <w:autoSpaceDE w:val="0"/>
        <w:spacing w:line="360" w:lineRule="auto"/>
        <w:ind w:left="426"/>
        <w:jc w:val="both"/>
        <w:rPr>
          <w:strike/>
          <w:sz w:val="18"/>
          <w:szCs w:val="18"/>
          <w:lang w:val="it-IT"/>
        </w:rPr>
      </w:pPr>
    </w:p>
    <w:bookmarkStart w:id="11" w:name="Controllo60"/>
    <w:p w14:paraId="53C9907A" w14:textId="77777777" w:rsidR="001402DE" w:rsidRPr="003E306C" w:rsidRDefault="001402DE" w:rsidP="001402DE">
      <w:pPr>
        <w:pStyle w:val="sche3"/>
        <w:tabs>
          <w:tab w:val="left" w:pos="850"/>
        </w:tabs>
        <w:spacing w:line="360" w:lineRule="auto"/>
        <w:ind w:left="425" w:hanging="425"/>
        <w:rPr>
          <w:sz w:val="18"/>
          <w:szCs w:val="18"/>
          <w:lang w:val="it-IT"/>
        </w:rPr>
      </w:pPr>
      <w:r w:rsidRPr="003E306C">
        <w:rPr>
          <w:sz w:val="18"/>
          <w:szCs w:val="18"/>
          <w:lang w:val="it-IT"/>
        </w:rPr>
        <w:fldChar w:fldCharType="begin">
          <w:ffData>
            <w:name w:val="Controllo60"/>
            <w:enabled/>
            <w:calcOnExit w:val="0"/>
            <w:checkBox>
              <w:sizeAuto/>
              <w:default w:val="0"/>
              <w:checked w:val="0"/>
            </w:checkBox>
          </w:ffData>
        </w:fldChar>
      </w:r>
      <w:r w:rsidRPr="003E306C">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3E306C">
        <w:rPr>
          <w:sz w:val="18"/>
          <w:szCs w:val="18"/>
          <w:lang w:val="it-IT"/>
        </w:rPr>
        <w:fldChar w:fldCharType="end"/>
      </w:r>
      <w:bookmarkEnd w:id="11"/>
      <w:r w:rsidRPr="003E306C">
        <w:rPr>
          <w:sz w:val="18"/>
          <w:szCs w:val="18"/>
          <w:lang w:val="it-IT"/>
        </w:rPr>
        <w:tab/>
        <w:t xml:space="preserve">che </w:t>
      </w:r>
      <w:r w:rsidRPr="003E306C">
        <w:rPr>
          <w:b/>
          <w:bCs/>
          <w:sz w:val="18"/>
          <w:szCs w:val="18"/>
          <w:lang w:val="it-IT"/>
        </w:rPr>
        <w:t xml:space="preserve">l’impresa dichiarante </w:t>
      </w:r>
      <w:r w:rsidRPr="003E306C">
        <w:rPr>
          <w:sz w:val="18"/>
          <w:szCs w:val="18"/>
          <w:lang w:val="it-IT"/>
        </w:rPr>
        <w:t>mantiene le seguenti posizioni previdenziali ed assicurative presso:</w:t>
      </w:r>
    </w:p>
    <w:p w14:paraId="76B86D5C" w14:textId="77777777" w:rsidR="001402DE" w:rsidRPr="003E306C" w:rsidRDefault="001402DE" w:rsidP="001402DE">
      <w:pPr>
        <w:pStyle w:val="sche3"/>
        <w:autoSpaceDE/>
        <w:spacing w:line="360" w:lineRule="auto"/>
        <w:ind w:left="425"/>
        <w:rPr>
          <w:sz w:val="18"/>
          <w:szCs w:val="18"/>
          <w:lang w:val="it-IT"/>
        </w:rPr>
      </w:pPr>
    </w:p>
    <w:p w14:paraId="1C4868D9" w14:textId="0CC8C4EA" w:rsidR="001402DE" w:rsidRPr="003E306C" w:rsidRDefault="001402DE" w:rsidP="001402DE">
      <w:pPr>
        <w:pStyle w:val="sche3"/>
        <w:autoSpaceDE/>
        <w:spacing w:line="360" w:lineRule="auto"/>
        <w:ind w:left="425"/>
        <w:rPr>
          <w:sz w:val="18"/>
          <w:szCs w:val="18"/>
          <w:lang w:val="it-IT"/>
        </w:rPr>
      </w:pPr>
      <w:r w:rsidRPr="003E306C">
        <w:rPr>
          <w:sz w:val="18"/>
          <w:szCs w:val="18"/>
          <w:lang w:val="it-IT"/>
        </w:rPr>
        <w:t xml:space="preserve">la Sede INPS di </w:t>
      </w:r>
      <w:r w:rsidRPr="003E306C">
        <w:rPr>
          <w:sz w:val="18"/>
          <w:szCs w:val="18"/>
          <w:lang w:val="it-IT"/>
        </w:rPr>
        <w:fldChar w:fldCharType="begin">
          <w:ffData>
            <w:name w:val="Testo85"/>
            <w:enabled/>
            <w:calcOnExit w:val="0"/>
            <w:textInput/>
          </w:ffData>
        </w:fldChar>
      </w:r>
      <w:bookmarkStart w:id="12" w:name="Testo8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2"/>
      <w:r w:rsidRPr="003E306C">
        <w:rPr>
          <w:sz w:val="18"/>
          <w:szCs w:val="18"/>
          <w:lang w:val="it-IT"/>
        </w:rPr>
        <w:t xml:space="preserv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004B1E8D">
        <w:rPr>
          <w:sz w:val="18"/>
          <w:szCs w:val="18"/>
          <w:lang w:val="it-IT"/>
        </w:rPr>
        <w:t xml:space="preserve">); </w:t>
      </w:r>
      <w:r w:rsidRPr="003E306C">
        <w:rPr>
          <w:sz w:val="18"/>
          <w:szCs w:val="18"/>
          <w:lang w:val="it-IT"/>
        </w:rPr>
        <w:t xml:space="preserve">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14:paraId="20EAFB37" w14:textId="77777777" w:rsidR="001402DE" w:rsidRPr="003E306C" w:rsidRDefault="001402DE" w:rsidP="001402DE">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bookmarkStart w:id="13" w:name="Testo37"/>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3"/>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bookmarkStart w:id="14" w:name="Testo38"/>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4"/>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bookmarkStart w:id="15" w:name="Testo3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5"/>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bookmarkStart w:id="16" w:name="Testo10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6"/>
      <w:r w:rsidRPr="003E306C">
        <w:rPr>
          <w:sz w:val="18"/>
          <w:szCs w:val="18"/>
          <w:lang w:val="it-IT"/>
        </w:rPr>
        <w:t>;</w:t>
      </w:r>
    </w:p>
    <w:p w14:paraId="71B4312A" w14:textId="77777777" w:rsidR="001402DE" w:rsidRPr="003E306C" w:rsidRDefault="001402DE" w:rsidP="001402DE">
      <w:pPr>
        <w:pStyle w:val="sche3"/>
        <w:autoSpaceDE/>
        <w:spacing w:line="360" w:lineRule="auto"/>
        <w:ind w:left="425"/>
        <w:rPr>
          <w:sz w:val="18"/>
          <w:szCs w:val="18"/>
          <w:lang w:val="it-IT"/>
        </w:rPr>
      </w:pPr>
    </w:p>
    <w:p w14:paraId="28CEFD56" w14:textId="0D36F09F" w:rsidR="001402DE" w:rsidRPr="003E306C" w:rsidRDefault="001402DE" w:rsidP="001402DE">
      <w:pPr>
        <w:pStyle w:val="sche3"/>
        <w:autoSpaceDE/>
        <w:spacing w:line="360" w:lineRule="auto"/>
        <w:ind w:left="425"/>
        <w:rPr>
          <w:sz w:val="18"/>
          <w:szCs w:val="18"/>
          <w:lang w:val="it-IT"/>
        </w:rPr>
      </w:pPr>
      <w:r w:rsidRPr="003E306C">
        <w:rPr>
          <w:sz w:val="18"/>
          <w:szCs w:val="18"/>
          <w:lang w:val="it-IT"/>
        </w:rPr>
        <w:t xml:space="preserve">la Sede INAIL di </w:t>
      </w:r>
      <w:r w:rsidRPr="003E306C">
        <w:rPr>
          <w:sz w:val="18"/>
          <w:szCs w:val="18"/>
          <w:lang w:val="it-IT"/>
        </w:rPr>
        <w:fldChar w:fldCharType="begin">
          <w:ffData>
            <w:name w:val="Testo40"/>
            <w:enabled/>
            <w:calcOnExit w:val="0"/>
            <w:textInput/>
          </w:ffData>
        </w:fldChar>
      </w:r>
      <w:bookmarkStart w:id="17" w:name="Testo4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7"/>
      <w:r w:rsidRPr="003E306C">
        <w:rPr>
          <w:sz w:val="18"/>
          <w:szCs w:val="18"/>
          <w:lang w:val="it-IT"/>
        </w:rPr>
        <w:t xml:space="preserve"> (</w:t>
      </w:r>
      <w:r w:rsidRPr="003E306C">
        <w:rPr>
          <w:sz w:val="18"/>
          <w:szCs w:val="18"/>
          <w:lang w:val="it-IT"/>
        </w:rPr>
        <w:fldChar w:fldCharType="begin">
          <w:ffData>
            <w:name w:val="Testo41"/>
            <w:enabled/>
            <w:calcOnExit w:val="0"/>
            <w:textInput/>
          </w:ffData>
        </w:fldChar>
      </w:r>
      <w:bookmarkStart w:id="18" w:name="Testo41"/>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8"/>
      <w:r w:rsidRPr="003E306C">
        <w:rPr>
          <w:sz w:val="18"/>
          <w:szCs w:val="18"/>
          <w:lang w:val="it-IT"/>
        </w:rPr>
        <w:t>);</w:t>
      </w:r>
      <w:r w:rsidR="004B1E8D">
        <w:rPr>
          <w:sz w:val="18"/>
          <w:szCs w:val="18"/>
          <w:lang w:val="it-IT"/>
        </w:rPr>
        <w:t xml:space="preserve"> </w:t>
      </w:r>
      <w:r w:rsidRPr="003E306C">
        <w:rPr>
          <w:sz w:val="18"/>
          <w:szCs w:val="18"/>
          <w:lang w:val="it-IT"/>
        </w:rPr>
        <w:t xml:space="preserve">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14:paraId="27D9A76F" w14:textId="77777777" w:rsidR="001402DE" w:rsidRPr="003E306C" w:rsidRDefault="001402DE" w:rsidP="001402DE">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14:paraId="63F902F9" w14:textId="77777777" w:rsidR="001402DE" w:rsidRPr="003E306C" w:rsidRDefault="001402DE" w:rsidP="001402DE">
      <w:pPr>
        <w:pStyle w:val="sche3"/>
        <w:autoSpaceDE/>
        <w:spacing w:line="360" w:lineRule="auto"/>
        <w:ind w:left="425"/>
        <w:rPr>
          <w:sz w:val="18"/>
          <w:szCs w:val="18"/>
          <w:lang w:val="it-IT"/>
        </w:rPr>
      </w:pPr>
    </w:p>
    <w:p w14:paraId="62F3E664" w14:textId="6113C3B6" w:rsidR="001402DE" w:rsidRPr="003E306C" w:rsidRDefault="001402DE" w:rsidP="001402DE">
      <w:pPr>
        <w:pStyle w:val="sche3"/>
        <w:autoSpaceDE/>
        <w:spacing w:line="360" w:lineRule="auto"/>
        <w:ind w:left="425"/>
        <w:rPr>
          <w:sz w:val="18"/>
          <w:szCs w:val="18"/>
          <w:lang w:val="it-IT"/>
        </w:rPr>
      </w:pPr>
      <w:r w:rsidRPr="003E306C">
        <w:rPr>
          <w:sz w:val="18"/>
          <w:szCs w:val="18"/>
          <w:lang w:val="it-IT"/>
        </w:rPr>
        <w:lastRenderedPageBreak/>
        <w:t xml:space="preserve">(eventuale) la Cassa edile di </w:t>
      </w:r>
      <w:r w:rsidRPr="003E306C">
        <w:rPr>
          <w:sz w:val="18"/>
          <w:szCs w:val="18"/>
          <w:lang w:val="it-IT"/>
        </w:rPr>
        <w:fldChar w:fldCharType="begin">
          <w:ffData>
            <w:name w:val="Testo8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004B1E8D">
        <w:rPr>
          <w:sz w:val="18"/>
          <w:szCs w:val="18"/>
          <w:lang w:val="it-IT"/>
        </w:rPr>
        <w:t xml:space="preserve">); </w:t>
      </w:r>
      <w:r w:rsidRPr="003E306C">
        <w:rPr>
          <w:sz w:val="18"/>
          <w:szCs w:val="18"/>
          <w:lang w:val="it-IT"/>
        </w:rPr>
        <w:t xml:space="preserve">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14:paraId="41DA85A9" w14:textId="77777777" w:rsidR="001402DE" w:rsidRPr="003E306C" w:rsidRDefault="001402DE" w:rsidP="001402DE">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77467D7B" w14:textId="77777777" w:rsidR="001402DE" w:rsidRPr="003E306C" w:rsidRDefault="001402DE" w:rsidP="001402DE">
      <w:pPr>
        <w:pStyle w:val="sche3"/>
        <w:autoSpaceDE/>
        <w:spacing w:line="360" w:lineRule="auto"/>
        <w:ind w:left="425"/>
        <w:rPr>
          <w:sz w:val="18"/>
          <w:szCs w:val="18"/>
          <w:lang w:val="it-IT"/>
        </w:rPr>
      </w:pPr>
    </w:p>
    <w:p w14:paraId="6648D6C3" w14:textId="77777777" w:rsidR="001402DE" w:rsidRPr="003E306C" w:rsidRDefault="001402DE" w:rsidP="001402DE">
      <w:pPr>
        <w:pStyle w:val="sche3"/>
        <w:autoSpaceDE/>
        <w:spacing w:line="360" w:lineRule="auto"/>
        <w:ind w:left="425"/>
        <w:rPr>
          <w:sz w:val="18"/>
          <w:szCs w:val="18"/>
          <w:lang w:val="it-IT"/>
        </w:rPr>
      </w:pPr>
      <w:r w:rsidRPr="003E306C">
        <w:rPr>
          <w:sz w:val="18"/>
          <w:szCs w:val="18"/>
          <w:lang w:val="it-IT"/>
        </w:rPr>
        <w:t xml:space="preserve">CCNL: </w:t>
      </w:r>
      <w:r w:rsidRPr="003E306C">
        <w:rPr>
          <w:sz w:val="18"/>
          <w:szCs w:val="18"/>
          <w:lang w:val="it-IT"/>
        </w:rPr>
        <w:fldChar w:fldCharType="begin">
          <w:ffData>
            <w:name w:val="Testo42"/>
            <w:enabled/>
            <w:calcOnExit w:val="0"/>
            <w:textInput/>
          </w:ffData>
        </w:fldChar>
      </w:r>
      <w:bookmarkStart w:id="19" w:name="Testo4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9"/>
      <w:r w:rsidRPr="003E306C">
        <w:rPr>
          <w:sz w:val="18"/>
          <w:szCs w:val="18"/>
          <w:lang w:val="it-IT"/>
        </w:rPr>
        <w:t xml:space="preserve">; </w:t>
      </w:r>
      <w:r w:rsidRPr="003E306C">
        <w:rPr>
          <w:sz w:val="18"/>
          <w:szCs w:val="18"/>
          <w:lang w:val="it-IT"/>
        </w:rPr>
        <w:tab/>
      </w:r>
      <w:r w:rsidRPr="003E306C">
        <w:rPr>
          <w:sz w:val="18"/>
          <w:szCs w:val="18"/>
          <w:lang w:val="it-IT"/>
        </w:rPr>
        <w:tab/>
      </w:r>
      <w:r w:rsidRPr="003E306C">
        <w:rPr>
          <w:sz w:val="18"/>
          <w:szCs w:val="18"/>
          <w:lang w:val="it-IT"/>
        </w:rPr>
        <w:tab/>
      </w:r>
      <w:r w:rsidRPr="003E306C">
        <w:rPr>
          <w:sz w:val="18"/>
          <w:szCs w:val="18"/>
          <w:lang w:val="it-IT"/>
        </w:rPr>
        <w:tab/>
        <w:t xml:space="preserve">n. dipendenti: </w:t>
      </w:r>
      <w:r w:rsidRPr="003E306C">
        <w:rPr>
          <w:sz w:val="18"/>
          <w:szCs w:val="18"/>
          <w:lang w:val="it-IT"/>
        </w:rPr>
        <w:fldChar w:fldCharType="begin">
          <w:ffData>
            <w:name w:val="Testo43"/>
            <w:enabled/>
            <w:calcOnExit w:val="0"/>
            <w:textInput/>
          </w:ffData>
        </w:fldChar>
      </w:r>
      <w:bookmarkStart w:id="20" w:name="Testo4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0"/>
      <w:r w:rsidRPr="003E306C">
        <w:rPr>
          <w:sz w:val="18"/>
          <w:szCs w:val="18"/>
          <w:lang w:val="it-IT"/>
        </w:rPr>
        <w:t>;</w:t>
      </w:r>
    </w:p>
    <w:p w14:paraId="1363D314" w14:textId="77777777" w:rsidR="001402DE" w:rsidRPr="003E306C" w:rsidRDefault="001402DE" w:rsidP="001402DE">
      <w:pPr>
        <w:pStyle w:val="sche3"/>
        <w:autoSpaceDE/>
        <w:spacing w:line="360" w:lineRule="auto"/>
        <w:ind w:left="425"/>
        <w:rPr>
          <w:sz w:val="18"/>
          <w:szCs w:val="18"/>
          <w:lang w:val="it-IT"/>
        </w:rPr>
      </w:pPr>
    </w:p>
    <w:p w14:paraId="77A570BE" w14:textId="77777777" w:rsidR="001402DE" w:rsidRPr="003E306C" w:rsidRDefault="001402DE" w:rsidP="001402DE">
      <w:pPr>
        <w:pStyle w:val="sche3"/>
        <w:autoSpaceDE/>
        <w:spacing w:line="360" w:lineRule="auto"/>
        <w:ind w:left="425"/>
        <w:rPr>
          <w:sz w:val="18"/>
          <w:szCs w:val="18"/>
          <w:lang w:val="it-IT"/>
        </w:rPr>
      </w:pPr>
      <w:r w:rsidRPr="003E306C">
        <w:rPr>
          <w:sz w:val="18"/>
          <w:szCs w:val="18"/>
          <w:lang w:val="it-IT"/>
        </w:rPr>
        <w:t xml:space="preserve">Sede operativa: </w:t>
      </w:r>
      <w:r w:rsidRPr="003E306C">
        <w:rPr>
          <w:sz w:val="18"/>
          <w:szCs w:val="18"/>
          <w:lang w:val="it-IT"/>
        </w:rPr>
        <w:fldChar w:fldCharType="begin">
          <w:ffData>
            <w:name w:val="Testo44"/>
            <w:enabled/>
            <w:calcOnExit w:val="0"/>
            <w:textInput/>
          </w:ffData>
        </w:fldChar>
      </w:r>
      <w:bookmarkStart w:id="21" w:name="Testo44"/>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1"/>
      <w:r w:rsidRPr="003E306C">
        <w:rPr>
          <w:sz w:val="18"/>
          <w:szCs w:val="18"/>
          <w:lang w:val="it-IT"/>
        </w:rPr>
        <w:t>;</w:t>
      </w:r>
    </w:p>
    <w:p w14:paraId="20E317FF" w14:textId="77777777" w:rsidR="001402DE" w:rsidRPr="003E306C" w:rsidRDefault="001402DE" w:rsidP="001402DE">
      <w:pPr>
        <w:pStyle w:val="sche3"/>
        <w:spacing w:line="360" w:lineRule="auto"/>
        <w:ind w:left="425"/>
        <w:rPr>
          <w:strike/>
          <w:sz w:val="18"/>
          <w:szCs w:val="18"/>
          <w:lang w:val="it-IT"/>
        </w:rPr>
      </w:pPr>
    </w:p>
    <w:p w14:paraId="431C4590" w14:textId="77777777" w:rsidR="001402DE" w:rsidRPr="003E306C" w:rsidRDefault="001402DE" w:rsidP="001402DE">
      <w:pPr>
        <w:pStyle w:val="sche3"/>
        <w:spacing w:line="360" w:lineRule="auto"/>
        <w:ind w:left="425"/>
        <w:rPr>
          <w:strike/>
          <w:sz w:val="18"/>
          <w:szCs w:val="18"/>
          <w:lang w:val="it-IT"/>
        </w:rPr>
      </w:pPr>
    </w:p>
    <w:p w14:paraId="2EA57A6F" w14:textId="77777777" w:rsidR="001402DE" w:rsidRPr="003E306C" w:rsidRDefault="001402DE" w:rsidP="001402DE">
      <w:pPr>
        <w:autoSpaceDE w:val="0"/>
        <w:autoSpaceDN w:val="0"/>
        <w:spacing w:line="360" w:lineRule="auto"/>
        <w:ind w:left="426"/>
        <w:jc w:val="both"/>
        <w:rPr>
          <w:sz w:val="18"/>
          <w:szCs w:val="18"/>
          <w:lang w:val="it-IT"/>
        </w:rPr>
      </w:pPr>
      <w:r w:rsidRPr="00B34DB5">
        <w:rPr>
          <w:sz w:val="18"/>
          <w:szCs w:val="18"/>
          <w:lang w:val="it-IT"/>
        </w:rPr>
        <w:t>Ai fini della verifica di regolarità contributiva si indicano i seguenti soci lavoratori che operano nell'impresa per i</w:t>
      </w:r>
      <w:r w:rsidRPr="003E306C">
        <w:rPr>
          <w:sz w:val="18"/>
          <w:szCs w:val="18"/>
          <w:lang w:val="it-IT"/>
        </w:rPr>
        <w:t xml:space="preserve"> quali l'obbligo contributivo viene assolto in proprio e i dati relativi alla rispettiva cassa professionale o istituto previdenziale:</w:t>
      </w:r>
    </w:p>
    <w:p w14:paraId="1D56B4FD" w14:textId="77777777" w:rsidR="001402DE" w:rsidRPr="003E306C" w:rsidRDefault="001402DE" w:rsidP="001402DE">
      <w:pPr>
        <w:autoSpaceDE w:val="0"/>
        <w:autoSpaceDN w:val="0"/>
        <w:spacing w:line="360" w:lineRule="auto"/>
        <w:ind w:left="426"/>
        <w:jc w:val="both"/>
        <w:rPr>
          <w:sz w:val="18"/>
          <w:szCs w:val="18"/>
          <w:lang w:val="it-IT"/>
        </w:rPr>
      </w:pPr>
    </w:p>
    <w:p w14:paraId="226A1E63" w14:textId="77777777" w:rsidR="001402DE" w:rsidRPr="003E306C" w:rsidRDefault="001402DE" w:rsidP="001402DE">
      <w:pPr>
        <w:autoSpaceDE w:val="0"/>
        <w:autoSpaceDN w:val="0"/>
        <w:spacing w:line="360" w:lineRule="auto"/>
        <w:ind w:left="426"/>
        <w:jc w:val="both"/>
        <w:rPr>
          <w:sz w:val="18"/>
          <w:szCs w:val="18"/>
          <w:lang w:val="it-IT"/>
        </w:rPr>
      </w:pPr>
      <w:r w:rsidRPr="003E306C">
        <w:rPr>
          <w:sz w:val="18"/>
          <w:szCs w:val="18"/>
          <w:lang w:val="it-IT"/>
        </w:rPr>
        <w:t xml:space="preserve">1) nome </w:t>
      </w:r>
      <w:bookmarkStart w:id="22" w:name="Text1"/>
      <w:r w:rsidRPr="003E306C">
        <w:rPr>
          <w:sz w:val="18"/>
          <w:szCs w:val="18"/>
          <w:lang w:val="it-IT"/>
        </w:rPr>
        <w:fldChar w:fldCharType="begin">
          <w:ffData>
            <w:name w:val="Text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2"/>
      <w:r w:rsidRPr="003E306C">
        <w:rPr>
          <w:sz w:val="18"/>
          <w:szCs w:val="18"/>
          <w:lang w:val="it-IT"/>
        </w:rPr>
        <w:t>, cognome</w:t>
      </w:r>
      <w:bookmarkStart w:id="23" w:name="Text2"/>
      <w:r w:rsidRPr="003E306C">
        <w:rPr>
          <w:sz w:val="18"/>
          <w:szCs w:val="18"/>
          <w:lang w:val="it-IT"/>
        </w:rPr>
        <w:t xml:space="preserve"> </w:t>
      </w:r>
      <w:r w:rsidRPr="003E306C">
        <w:rPr>
          <w:sz w:val="18"/>
          <w:szCs w:val="18"/>
          <w:lang w:val="it-IT"/>
        </w:rPr>
        <w:fldChar w:fldCharType="begin">
          <w:ffData>
            <w:name w:val="Text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3"/>
      <w:r w:rsidRPr="003E306C">
        <w:rPr>
          <w:sz w:val="18"/>
          <w:szCs w:val="18"/>
          <w:lang w:val="it-IT"/>
        </w:rPr>
        <w:t>; codice fiscale</w:t>
      </w:r>
      <w:bookmarkStart w:id="24" w:name="Text3"/>
      <w:r w:rsidRPr="003E306C">
        <w:rPr>
          <w:sz w:val="18"/>
          <w:szCs w:val="18"/>
          <w:lang w:val="it-IT"/>
        </w:rPr>
        <w:t xml:space="preserve"> </w:t>
      </w:r>
      <w:r w:rsidRPr="003E306C">
        <w:rPr>
          <w:sz w:val="18"/>
          <w:szCs w:val="18"/>
          <w:lang w:val="it-IT"/>
        </w:rPr>
        <w:fldChar w:fldCharType="begin">
          <w:ffData>
            <w:name w:val="Text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4"/>
      <w:r w:rsidRPr="003E306C">
        <w:rPr>
          <w:sz w:val="18"/>
          <w:szCs w:val="18"/>
          <w:lang w:val="it-IT"/>
        </w:rPr>
        <w:t>;</w:t>
      </w:r>
    </w:p>
    <w:p w14:paraId="5C1C7296" w14:textId="77777777" w:rsidR="001402DE" w:rsidRPr="003E306C" w:rsidRDefault="001402DE" w:rsidP="001402DE">
      <w:pPr>
        <w:autoSpaceDE w:val="0"/>
        <w:autoSpaceDN w:val="0"/>
        <w:spacing w:line="360" w:lineRule="auto"/>
        <w:ind w:left="426"/>
        <w:jc w:val="both"/>
        <w:rPr>
          <w:sz w:val="18"/>
          <w:szCs w:val="18"/>
          <w:lang w:val="it-IT"/>
        </w:rPr>
      </w:pPr>
    </w:p>
    <w:p w14:paraId="4A64CE4A" w14:textId="77777777" w:rsidR="001402DE" w:rsidRPr="003E306C" w:rsidRDefault="001402DE" w:rsidP="001402DE">
      <w:pPr>
        <w:autoSpaceDE w:val="0"/>
        <w:autoSpaceDN w:val="0"/>
        <w:spacing w:line="360" w:lineRule="auto"/>
        <w:ind w:left="426"/>
        <w:jc w:val="both"/>
        <w:rPr>
          <w:sz w:val="18"/>
          <w:szCs w:val="18"/>
          <w:lang w:val="it-IT"/>
        </w:rPr>
      </w:pPr>
      <w:r w:rsidRPr="003E306C">
        <w:rPr>
          <w:sz w:val="18"/>
          <w:szCs w:val="18"/>
          <w:lang w:val="it-IT"/>
        </w:rPr>
        <w:t xml:space="preserve">la Sede INPS, gestione separata, di </w:t>
      </w:r>
      <w:bookmarkStart w:id="25" w:name="Text4"/>
      <w:r w:rsidRPr="003E306C">
        <w:rPr>
          <w:sz w:val="18"/>
          <w:szCs w:val="18"/>
          <w:lang w:val="it-IT"/>
        </w:rPr>
        <w:fldChar w:fldCharType="begin">
          <w:ffData>
            <w:name w:val="Text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5"/>
      <w:r w:rsidRPr="003E306C">
        <w:rPr>
          <w:sz w:val="18"/>
          <w:szCs w:val="18"/>
          <w:lang w:val="it-IT"/>
        </w:rPr>
        <w:t xml:space="preserve"> (</w:t>
      </w:r>
      <w:bookmarkStart w:id="26" w:name="Text5"/>
      <w:r w:rsidRPr="003E306C">
        <w:rPr>
          <w:sz w:val="18"/>
          <w:szCs w:val="18"/>
          <w:lang w:val="it-IT"/>
        </w:rPr>
        <w:fldChar w:fldCharType="begin">
          <w:ffData>
            <w:name w:val="Text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6"/>
      <w:r w:rsidRPr="003E306C">
        <w:rPr>
          <w:sz w:val="18"/>
          <w:szCs w:val="18"/>
          <w:lang w:val="it-IT"/>
        </w:rPr>
        <w:t xml:space="preserve">); Via, piazza, ecc. </w:t>
      </w:r>
      <w:bookmarkStart w:id="27" w:name="Text6"/>
      <w:r w:rsidRPr="003E306C">
        <w:rPr>
          <w:sz w:val="18"/>
          <w:szCs w:val="18"/>
          <w:lang w:val="it-IT"/>
        </w:rPr>
        <w:fldChar w:fldCharType="begin">
          <w:ffData>
            <w:name w:val="Text6"/>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7"/>
      <w:r w:rsidRPr="003E306C">
        <w:rPr>
          <w:sz w:val="18"/>
          <w:szCs w:val="18"/>
          <w:lang w:val="it-IT"/>
        </w:rPr>
        <w:t>;</w:t>
      </w:r>
    </w:p>
    <w:p w14:paraId="184AD902" w14:textId="77777777" w:rsidR="001402DE" w:rsidRPr="003E306C" w:rsidRDefault="001402DE" w:rsidP="001402DE">
      <w:pPr>
        <w:autoSpaceDE w:val="0"/>
        <w:autoSpaceDN w:val="0"/>
        <w:spacing w:line="360" w:lineRule="auto"/>
        <w:ind w:left="426"/>
        <w:jc w:val="both"/>
        <w:rPr>
          <w:sz w:val="18"/>
          <w:szCs w:val="18"/>
          <w:lang w:val="it-IT"/>
        </w:rPr>
      </w:pPr>
      <w:r w:rsidRPr="003E306C">
        <w:rPr>
          <w:sz w:val="18"/>
          <w:szCs w:val="18"/>
          <w:lang w:val="it-IT"/>
        </w:rPr>
        <w:t xml:space="preserve">posizione n. </w:t>
      </w:r>
      <w:bookmarkStart w:id="28" w:name="Text7"/>
      <w:r w:rsidRPr="003E306C">
        <w:rPr>
          <w:sz w:val="18"/>
          <w:szCs w:val="18"/>
          <w:lang w:val="it-IT"/>
        </w:rPr>
        <w:fldChar w:fldCharType="begin">
          <w:ffData>
            <w:name w:val="Text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8"/>
      <w:r w:rsidRPr="003E306C">
        <w:rPr>
          <w:sz w:val="18"/>
          <w:szCs w:val="18"/>
          <w:lang w:val="it-IT"/>
        </w:rPr>
        <w:t xml:space="preserve">; n. di telefono </w:t>
      </w:r>
      <w:bookmarkStart w:id="29" w:name="Text8"/>
      <w:r w:rsidRPr="003E306C">
        <w:rPr>
          <w:sz w:val="18"/>
          <w:szCs w:val="18"/>
          <w:lang w:val="it-IT"/>
        </w:rPr>
        <w:fldChar w:fldCharType="begin">
          <w:ffData>
            <w:name w:val="Text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9"/>
      <w:r w:rsidRPr="003E306C">
        <w:rPr>
          <w:sz w:val="18"/>
          <w:szCs w:val="18"/>
          <w:lang w:val="it-IT"/>
        </w:rPr>
        <w:t xml:space="preserve">; n. di telefax </w:t>
      </w:r>
      <w:bookmarkStart w:id="30" w:name="Text9"/>
      <w:r w:rsidRPr="003E306C">
        <w:rPr>
          <w:sz w:val="18"/>
          <w:szCs w:val="18"/>
          <w:lang w:val="it-IT"/>
        </w:rPr>
        <w:fldChar w:fldCharType="begin">
          <w:ffData>
            <w:name w:val="Text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0"/>
      <w:r w:rsidRPr="003E306C">
        <w:rPr>
          <w:sz w:val="18"/>
          <w:szCs w:val="18"/>
          <w:lang w:val="it-IT"/>
        </w:rPr>
        <w:t xml:space="preserve">; PEC: </w:t>
      </w:r>
      <w:bookmarkStart w:id="31" w:name="Text10"/>
      <w:r w:rsidRPr="003E306C">
        <w:rPr>
          <w:sz w:val="18"/>
          <w:szCs w:val="18"/>
          <w:lang w:val="it-IT"/>
        </w:rPr>
        <w:fldChar w:fldCharType="begin">
          <w:ffData>
            <w:name w:val="Text10"/>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1"/>
      <w:r w:rsidRPr="003E306C">
        <w:rPr>
          <w:sz w:val="18"/>
          <w:szCs w:val="18"/>
          <w:lang w:val="it-IT"/>
        </w:rPr>
        <w:t>;</w:t>
      </w:r>
    </w:p>
    <w:p w14:paraId="0A73D954" w14:textId="77777777" w:rsidR="001402DE" w:rsidRPr="003E306C" w:rsidRDefault="001402DE" w:rsidP="001402DE">
      <w:pPr>
        <w:autoSpaceDE w:val="0"/>
        <w:autoSpaceDN w:val="0"/>
        <w:spacing w:line="360" w:lineRule="auto"/>
        <w:ind w:left="426"/>
        <w:jc w:val="both"/>
        <w:rPr>
          <w:sz w:val="18"/>
          <w:szCs w:val="18"/>
          <w:lang w:val="it-IT"/>
        </w:rPr>
      </w:pPr>
    </w:p>
    <w:p w14:paraId="19651674" w14:textId="77777777" w:rsidR="001402DE" w:rsidRPr="003E306C" w:rsidRDefault="001402DE" w:rsidP="001402DE">
      <w:pPr>
        <w:autoSpaceDE w:val="0"/>
        <w:autoSpaceDN w:val="0"/>
        <w:spacing w:line="360" w:lineRule="auto"/>
        <w:ind w:left="426"/>
        <w:jc w:val="both"/>
        <w:rPr>
          <w:sz w:val="18"/>
          <w:szCs w:val="18"/>
          <w:lang w:val="it-IT"/>
        </w:rPr>
      </w:pPr>
      <w:r w:rsidRPr="003E306C">
        <w:rPr>
          <w:sz w:val="18"/>
          <w:szCs w:val="18"/>
          <w:lang w:val="it-IT"/>
        </w:rPr>
        <w:t xml:space="preserve">la Sede INAIL di </w:t>
      </w:r>
      <w:bookmarkStart w:id="32" w:name="Text11"/>
      <w:r w:rsidRPr="003E306C">
        <w:rPr>
          <w:sz w:val="18"/>
          <w:szCs w:val="18"/>
          <w:lang w:val="it-IT"/>
        </w:rPr>
        <w:fldChar w:fldCharType="begin">
          <w:ffData>
            <w:name w:val="Text1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2"/>
      <w:r w:rsidRPr="003E306C">
        <w:rPr>
          <w:sz w:val="18"/>
          <w:szCs w:val="18"/>
          <w:lang w:val="it-IT"/>
        </w:rPr>
        <w:t xml:space="preserve"> (</w:t>
      </w:r>
      <w:bookmarkStart w:id="33" w:name="Text12"/>
      <w:r w:rsidRPr="003E306C">
        <w:rPr>
          <w:sz w:val="18"/>
          <w:szCs w:val="18"/>
          <w:lang w:val="it-IT"/>
        </w:rPr>
        <w:fldChar w:fldCharType="begin">
          <w:ffData>
            <w:name w:val="Text1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3"/>
      <w:r w:rsidRPr="003E306C">
        <w:rPr>
          <w:sz w:val="18"/>
          <w:szCs w:val="18"/>
          <w:lang w:val="it-IT"/>
        </w:rPr>
        <w:t xml:space="preserve">); Via, piazza, ecc. </w:t>
      </w:r>
      <w:bookmarkStart w:id="34" w:name="Text13"/>
      <w:r w:rsidRPr="003E306C">
        <w:rPr>
          <w:sz w:val="18"/>
          <w:szCs w:val="18"/>
          <w:lang w:val="it-IT"/>
        </w:rPr>
        <w:fldChar w:fldCharType="begin">
          <w:ffData>
            <w:name w:val="Text1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4"/>
      <w:r w:rsidRPr="003E306C">
        <w:rPr>
          <w:sz w:val="18"/>
          <w:szCs w:val="18"/>
          <w:lang w:val="it-IT"/>
        </w:rPr>
        <w:t>;</w:t>
      </w:r>
    </w:p>
    <w:p w14:paraId="561B16B0" w14:textId="77777777" w:rsidR="001402DE" w:rsidRPr="003E306C" w:rsidRDefault="001402DE" w:rsidP="001402DE">
      <w:pPr>
        <w:autoSpaceDE w:val="0"/>
        <w:autoSpaceDN w:val="0"/>
        <w:spacing w:line="360" w:lineRule="auto"/>
        <w:ind w:left="426"/>
        <w:jc w:val="both"/>
        <w:rPr>
          <w:sz w:val="18"/>
          <w:szCs w:val="18"/>
          <w:lang w:val="it-IT"/>
        </w:rPr>
      </w:pPr>
      <w:r w:rsidRPr="003E306C">
        <w:rPr>
          <w:sz w:val="18"/>
          <w:szCs w:val="18"/>
          <w:lang w:val="it-IT"/>
        </w:rPr>
        <w:t xml:space="preserve">posizione n. </w:t>
      </w:r>
      <w:bookmarkStart w:id="35" w:name="Text14"/>
      <w:r w:rsidRPr="003E306C">
        <w:rPr>
          <w:sz w:val="18"/>
          <w:szCs w:val="18"/>
          <w:lang w:val="it-IT"/>
        </w:rPr>
        <w:fldChar w:fldCharType="begin">
          <w:ffData>
            <w:name w:val="Text1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5"/>
      <w:r w:rsidRPr="003E306C">
        <w:rPr>
          <w:sz w:val="18"/>
          <w:szCs w:val="18"/>
          <w:lang w:val="it-IT"/>
        </w:rPr>
        <w:t xml:space="preserve">; n. di telefono </w:t>
      </w:r>
      <w:bookmarkStart w:id="36" w:name="Text15"/>
      <w:r w:rsidRPr="003E306C">
        <w:rPr>
          <w:sz w:val="18"/>
          <w:szCs w:val="18"/>
          <w:lang w:val="it-IT"/>
        </w:rPr>
        <w:fldChar w:fldCharType="begin">
          <w:ffData>
            <w:name w:val="Text1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6"/>
      <w:r w:rsidRPr="003E306C">
        <w:rPr>
          <w:sz w:val="18"/>
          <w:szCs w:val="18"/>
          <w:lang w:val="it-IT"/>
        </w:rPr>
        <w:t xml:space="preserve">; n. di telefax </w:t>
      </w:r>
      <w:bookmarkStart w:id="37" w:name="Text16"/>
      <w:r w:rsidRPr="003E306C">
        <w:rPr>
          <w:sz w:val="18"/>
          <w:szCs w:val="18"/>
          <w:lang w:val="it-IT"/>
        </w:rPr>
        <w:fldChar w:fldCharType="begin">
          <w:ffData>
            <w:name w:val="Text16"/>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7"/>
      <w:r w:rsidRPr="003E306C">
        <w:rPr>
          <w:sz w:val="18"/>
          <w:szCs w:val="18"/>
          <w:lang w:val="it-IT"/>
        </w:rPr>
        <w:t xml:space="preserve">; PEC: </w:t>
      </w:r>
      <w:bookmarkStart w:id="38" w:name="Text21"/>
      <w:r w:rsidRPr="003E306C">
        <w:rPr>
          <w:sz w:val="18"/>
          <w:szCs w:val="18"/>
          <w:lang w:val="it-IT"/>
        </w:rPr>
        <w:fldChar w:fldCharType="begin">
          <w:ffData>
            <w:name w:val="Text2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8"/>
      <w:r w:rsidRPr="003E306C">
        <w:rPr>
          <w:sz w:val="18"/>
          <w:szCs w:val="18"/>
          <w:lang w:val="it-IT"/>
        </w:rPr>
        <w:t xml:space="preserve">; </w:t>
      </w:r>
    </w:p>
    <w:p w14:paraId="684240C4" w14:textId="77777777" w:rsidR="001402DE" w:rsidRPr="003E306C" w:rsidRDefault="001402DE" w:rsidP="001402DE">
      <w:pPr>
        <w:autoSpaceDE w:val="0"/>
        <w:autoSpaceDN w:val="0"/>
        <w:spacing w:line="360" w:lineRule="auto"/>
        <w:ind w:left="426"/>
        <w:jc w:val="both"/>
        <w:rPr>
          <w:sz w:val="18"/>
          <w:szCs w:val="18"/>
          <w:lang w:val="it-IT"/>
        </w:rPr>
      </w:pPr>
    </w:p>
    <w:p w14:paraId="50BB8F72" w14:textId="77777777" w:rsidR="001402DE" w:rsidRPr="003E306C" w:rsidRDefault="001402DE" w:rsidP="001402DE">
      <w:pPr>
        <w:autoSpaceDE w:val="0"/>
        <w:autoSpaceDN w:val="0"/>
        <w:spacing w:line="360" w:lineRule="auto"/>
        <w:ind w:left="426"/>
        <w:jc w:val="both"/>
        <w:rPr>
          <w:sz w:val="18"/>
          <w:szCs w:val="18"/>
          <w:lang w:val="it-IT"/>
        </w:rPr>
      </w:pPr>
      <w:r w:rsidRPr="003E306C">
        <w:rPr>
          <w:sz w:val="18"/>
          <w:szCs w:val="18"/>
          <w:lang w:val="it-IT"/>
        </w:rPr>
        <w:t>e/o</w:t>
      </w:r>
    </w:p>
    <w:p w14:paraId="467AE600" w14:textId="77777777" w:rsidR="001402DE" w:rsidRPr="003E306C" w:rsidRDefault="001402DE" w:rsidP="001402DE">
      <w:pPr>
        <w:autoSpaceDE w:val="0"/>
        <w:autoSpaceDN w:val="0"/>
        <w:spacing w:line="360" w:lineRule="auto"/>
        <w:ind w:left="426"/>
        <w:jc w:val="both"/>
        <w:rPr>
          <w:sz w:val="18"/>
          <w:szCs w:val="18"/>
          <w:lang w:val="it-IT"/>
        </w:rPr>
      </w:pPr>
    </w:p>
    <w:p w14:paraId="73D662D1" w14:textId="77777777" w:rsidR="001402DE" w:rsidRPr="003E306C" w:rsidRDefault="001402DE" w:rsidP="001402DE">
      <w:pPr>
        <w:autoSpaceDE w:val="0"/>
        <w:autoSpaceDN w:val="0"/>
        <w:spacing w:line="360" w:lineRule="auto"/>
        <w:ind w:left="426"/>
        <w:jc w:val="both"/>
        <w:rPr>
          <w:sz w:val="18"/>
          <w:szCs w:val="18"/>
          <w:lang w:val="it-IT"/>
        </w:rPr>
      </w:pPr>
      <w:r w:rsidRPr="003E306C">
        <w:rPr>
          <w:sz w:val="18"/>
          <w:szCs w:val="18"/>
          <w:lang w:val="it-IT"/>
        </w:rPr>
        <w:t xml:space="preserve">Cassa professionale </w:t>
      </w:r>
      <w:bookmarkStart w:id="39" w:name="Text17"/>
      <w:r w:rsidRPr="003E306C">
        <w:rPr>
          <w:sz w:val="18"/>
          <w:szCs w:val="18"/>
          <w:lang w:val="it-IT"/>
        </w:rPr>
        <w:fldChar w:fldCharType="begin">
          <w:ffData>
            <w:name w:val="Text1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9"/>
    </w:p>
    <w:p w14:paraId="0299DD72" w14:textId="77777777" w:rsidR="001402DE" w:rsidRPr="003E306C" w:rsidRDefault="001402DE" w:rsidP="001402DE">
      <w:pPr>
        <w:autoSpaceDE w:val="0"/>
        <w:autoSpaceDN w:val="0"/>
        <w:spacing w:line="360" w:lineRule="auto"/>
        <w:ind w:left="426"/>
        <w:jc w:val="both"/>
        <w:rPr>
          <w:sz w:val="18"/>
          <w:szCs w:val="18"/>
          <w:lang w:val="it-IT"/>
        </w:rPr>
      </w:pPr>
      <w:r w:rsidRPr="003E306C">
        <w:rPr>
          <w:sz w:val="18"/>
          <w:szCs w:val="18"/>
          <w:lang w:val="it-IT"/>
        </w:rPr>
        <w:t xml:space="preserve">n. di iscrizione </w:t>
      </w:r>
      <w:r w:rsidRPr="003E306C">
        <w:rPr>
          <w:sz w:val="18"/>
          <w:szCs w:val="18"/>
          <w:lang w:val="it-IT"/>
        </w:rPr>
        <w:fldChar w:fldCharType="begin">
          <w:ffData>
            <w:name w:val="Text20"/>
            <w:enabled/>
            <w:calcOnExit w:val="0"/>
            <w:textInput/>
          </w:ffData>
        </w:fldChar>
      </w:r>
      <w:bookmarkStart w:id="40" w:name="Text2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0"/>
      <w:r w:rsidRPr="003E306C">
        <w:rPr>
          <w:sz w:val="18"/>
          <w:szCs w:val="18"/>
          <w:lang w:val="it-IT"/>
        </w:rPr>
        <w:t xml:space="preserve"> ed anno di iscrizione alla cassa previdenziale</w:t>
      </w:r>
      <w:bookmarkStart w:id="41" w:name="Text19"/>
      <w:r w:rsidRPr="003E306C">
        <w:rPr>
          <w:sz w:val="18"/>
          <w:szCs w:val="18"/>
          <w:lang w:val="it-IT"/>
        </w:rPr>
        <w:t xml:space="preserve"> </w:t>
      </w:r>
      <w:r w:rsidRPr="003E306C">
        <w:rPr>
          <w:sz w:val="18"/>
          <w:szCs w:val="18"/>
          <w:lang w:val="it-IT"/>
        </w:rPr>
        <w:fldChar w:fldCharType="begin">
          <w:ffData>
            <w:name w:val="Text1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1"/>
    </w:p>
    <w:p w14:paraId="63D11915" w14:textId="77777777" w:rsidR="001402DE" w:rsidRPr="003E306C" w:rsidRDefault="001402DE" w:rsidP="001402DE">
      <w:pPr>
        <w:suppressAutoHyphens w:val="0"/>
        <w:autoSpaceDE w:val="0"/>
        <w:autoSpaceDN w:val="0"/>
        <w:adjustRightInd w:val="0"/>
        <w:spacing w:line="360" w:lineRule="auto"/>
        <w:rPr>
          <w:sz w:val="18"/>
          <w:szCs w:val="18"/>
          <w:lang w:val="it-IT" w:eastAsia="de-DE"/>
        </w:rPr>
      </w:pPr>
    </w:p>
    <w:p w14:paraId="67BC1D16" w14:textId="77777777" w:rsidR="001402DE" w:rsidRPr="003E306C" w:rsidRDefault="001402DE" w:rsidP="001402DE">
      <w:pPr>
        <w:pStyle w:val="sche3"/>
        <w:spacing w:line="360" w:lineRule="auto"/>
        <w:rPr>
          <w:strike/>
          <w:sz w:val="18"/>
          <w:szCs w:val="18"/>
          <w:lang w:val="it-IT"/>
        </w:rPr>
      </w:pPr>
    </w:p>
    <w:p w14:paraId="36B4B966" w14:textId="77777777" w:rsidR="001402DE" w:rsidRPr="003E306C" w:rsidRDefault="001402DE" w:rsidP="001402DE">
      <w:pPr>
        <w:suppressAutoHyphens w:val="0"/>
        <w:autoSpaceDE w:val="0"/>
        <w:autoSpaceDN w:val="0"/>
        <w:adjustRightInd w:val="0"/>
        <w:spacing w:line="360" w:lineRule="auto"/>
        <w:ind w:left="426"/>
        <w:rPr>
          <w:sz w:val="18"/>
          <w:szCs w:val="18"/>
          <w:lang w:val="it-IT" w:eastAsia="de-DE"/>
        </w:rPr>
      </w:pPr>
      <w:r w:rsidRPr="003E306C">
        <w:rPr>
          <w:sz w:val="18"/>
          <w:szCs w:val="18"/>
          <w:lang w:val="it-IT" w:eastAsia="de-DE"/>
        </w:rPr>
        <w:t>il servizio per il collocamento obbligatorio ed inserimento lavorativo per i disabili in ordini alle posizioni connesse alla L. 68/99 del concorrente:</w:t>
      </w:r>
    </w:p>
    <w:p w14:paraId="4E3940D1" w14:textId="77777777" w:rsidR="001402DE" w:rsidRPr="003E306C" w:rsidRDefault="001402DE" w:rsidP="001402DE">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Indirizzo: </w:t>
      </w:r>
      <w:r w:rsidRPr="003E306C">
        <w:rPr>
          <w:sz w:val="18"/>
          <w:szCs w:val="18"/>
          <w:lang w:val="it-IT" w:eastAsia="de-DE"/>
        </w:rPr>
        <w:fldChar w:fldCharType="begin">
          <w:ffData>
            <w:name w:val="Testo98"/>
            <w:enabled/>
            <w:calcOnExit w:val="0"/>
            <w:textInput/>
          </w:ffData>
        </w:fldChar>
      </w:r>
      <w:bookmarkStart w:id="42" w:name="Testo98"/>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2"/>
    </w:p>
    <w:p w14:paraId="057865B3" w14:textId="77777777" w:rsidR="001402DE" w:rsidRPr="003E306C" w:rsidRDefault="001402DE" w:rsidP="001402DE">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Ufficio: </w:t>
      </w:r>
      <w:r w:rsidRPr="003E306C">
        <w:rPr>
          <w:sz w:val="18"/>
          <w:szCs w:val="18"/>
          <w:lang w:val="it-IT" w:eastAsia="de-DE"/>
        </w:rPr>
        <w:fldChar w:fldCharType="begin">
          <w:ffData>
            <w:name w:val="Testo99"/>
            <w:enabled/>
            <w:calcOnExit w:val="0"/>
            <w:textInput/>
          </w:ffData>
        </w:fldChar>
      </w:r>
      <w:bookmarkStart w:id="43" w:name="Testo99"/>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3"/>
    </w:p>
    <w:p w14:paraId="76E23A59" w14:textId="77777777" w:rsidR="001402DE" w:rsidRPr="003E306C" w:rsidRDefault="001402DE" w:rsidP="001402DE">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Fax: </w:t>
      </w:r>
      <w:r w:rsidRPr="003E306C">
        <w:rPr>
          <w:sz w:val="18"/>
          <w:szCs w:val="18"/>
          <w:lang w:val="it-IT" w:eastAsia="de-DE"/>
        </w:rPr>
        <w:fldChar w:fldCharType="begin">
          <w:ffData>
            <w:name w:val="Testo100"/>
            <w:enabled/>
            <w:calcOnExit w:val="0"/>
            <w:textInput/>
          </w:ffData>
        </w:fldChar>
      </w:r>
      <w:bookmarkStart w:id="44" w:name="Testo100"/>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4"/>
      <w:r w:rsidRPr="003E306C">
        <w:rPr>
          <w:sz w:val="18"/>
          <w:szCs w:val="18"/>
          <w:lang w:val="it-IT" w:eastAsia="de-DE"/>
        </w:rPr>
        <w:t xml:space="preserve"> </w:t>
      </w:r>
      <w:r w:rsidRPr="003E306C">
        <w:rPr>
          <w:sz w:val="18"/>
          <w:szCs w:val="18"/>
          <w:lang w:val="it-IT" w:eastAsia="de-DE"/>
        </w:rPr>
        <w:tab/>
      </w:r>
      <w:r w:rsidRPr="003E306C">
        <w:rPr>
          <w:sz w:val="18"/>
          <w:szCs w:val="18"/>
          <w:lang w:val="it-IT" w:eastAsia="de-DE"/>
        </w:rPr>
        <w:tab/>
      </w:r>
      <w:r w:rsidRPr="003E306C">
        <w:rPr>
          <w:sz w:val="18"/>
          <w:szCs w:val="18"/>
          <w:lang w:val="it-IT" w:eastAsia="de-DE"/>
        </w:rPr>
        <w:tab/>
        <w:t xml:space="preserve">Telefono: </w:t>
      </w:r>
      <w:r w:rsidRPr="003E306C">
        <w:rPr>
          <w:sz w:val="18"/>
          <w:szCs w:val="18"/>
          <w:lang w:val="it-IT" w:eastAsia="de-DE"/>
        </w:rPr>
        <w:fldChar w:fldCharType="begin">
          <w:ffData>
            <w:name w:val="Testo101"/>
            <w:enabled/>
            <w:calcOnExit w:val="0"/>
            <w:textInput/>
          </w:ffData>
        </w:fldChar>
      </w:r>
      <w:bookmarkStart w:id="45" w:name="Testo101"/>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5"/>
      <w:r w:rsidRPr="003E306C">
        <w:rPr>
          <w:sz w:val="18"/>
          <w:szCs w:val="18"/>
          <w:lang w:val="it-IT" w:eastAsia="de-DE"/>
        </w:rPr>
        <w:tab/>
      </w:r>
      <w:r w:rsidRPr="003E306C">
        <w:rPr>
          <w:sz w:val="18"/>
          <w:szCs w:val="18"/>
          <w:lang w:val="it-IT" w:eastAsia="de-DE"/>
        </w:rPr>
        <w:tab/>
      </w:r>
      <w:r w:rsidRPr="003E306C">
        <w:rPr>
          <w:sz w:val="18"/>
          <w:szCs w:val="18"/>
          <w:lang w:val="it-IT"/>
        </w:rPr>
        <w:t xml:space="preserve">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5FE55C9E" w14:textId="77777777" w:rsidR="001402DE" w:rsidRPr="003E306C" w:rsidRDefault="001402DE" w:rsidP="001402DE">
      <w:pPr>
        <w:suppressAutoHyphens w:val="0"/>
        <w:autoSpaceDE w:val="0"/>
        <w:autoSpaceDN w:val="0"/>
        <w:adjustRightInd w:val="0"/>
        <w:spacing w:line="360" w:lineRule="auto"/>
        <w:ind w:firstLine="426"/>
        <w:rPr>
          <w:sz w:val="18"/>
          <w:szCs w:val="18"/>
          <w:lang w:val="it-IT" w:eastAsia="de-DE"/>
        </w:rPr>
      </w:pPr>
    </w:p>
    <w:p w14:paraId="7D1F1600" w14:textId="77777777" w:rsidR="001402DE" w:rsidRPr="003E306C" w:rsidRDefault="001402DE" w:rsidP="001402DE">
      <w:pPr>
        <w:suppressAutoHyphens w:val="0"/>
        <w:autoSpaceDE w:val="0"/>
        <w:autoSpaceDN w:val="0"/>
        <w:adjustRightInd w:val="0"/>
        <w:spacing w:line="360" w:lineRule="auto"/>
        <w:ind w:left="426"/>
        <w:rPr>
          <w:sz w:val="18"/>
          <w:szCs w:val="18"/>
          <w:lang w:val="it-IT"/>
        </w:rPr>
      </w:pPr>
      <w:r w:rsidRPr="003E306C">
        <w:rPr>
          <w:sz w:val="18"/>
          <w:szCs w:val="18"/>
          <w:lang w:val="it-IT"/>
        </w:rPr>
        <w:t xml:space="preserve">l’ufficio dell’Agenzia delle entrate competente in ordine alle posizioni fiscali dell’impresa di </w:t>
      </w:r>
      <w:r w:rsidRPr="003E306C">
        <w:rPr>
          <w:sz w:val="18"/>
          <w:szCs w:val="18"/>
          <w:lang w:val="it-IT"/>
        </w:rPr>
        <w:fldChar w:fldCharType="begin">
          <w:ffData>
            <w:name w:val="Testo40"/>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4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2C9C00D4" w14:textId="77777777" w:rsidR="001402DE" w:rsidRDefault="001402DE" w:rsidP="001402DE">
      <w:pPr>
        <w:suppressAutoHyphens w:val="0"/>
        <w:autoSpaceDE w:val="0"/>
        <w:autoSpaceDN w:val="0"/>
        <w:adjustRightInd w:val="0"/>
        <w:spacing w:line="360" w:lineRule="auto"/>
        <w:ind w:left="426"/>
        <w:rPr>
          <w:sz w:val="18"/>
          <w:szCs w:val="18"/>
          <w:lang w:val="it-IT"/>
        </w:rPr>
      </w:pPr>
      <w:r w:rsidRPr="003E306C">
        <w:rPr>
          <w:sz w:val="18"/>
          <w:szCs w:val="18"/>
          <w:lang w:val="it-IT"/>
        </w:rPr>
        <w:t xml:space="preserve">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77D87E2F" w14:textId="77777777" w:rsidR="001402DE" w:rsidRPr="003E306C" w:rsidRDefault="001402DE" w:rsidP="001402DE">
      <w:pPr>
        <w:suppressAutoHyphens w:val="0"/>
        <w:autoSpaceDE w:val="0"/>
        <w:autoSpaceDN w:val="0"/>
        <w:adjustRightInd w:val="0"/>
        <w:spacing w:line="360" w:lineRule="auto"/>
        <w:ind w:left="426"/>
        <w:rPr>
          <w:sz w:val="18"/>
          <w:szCs w:val="18"/>
          <w:lang w:val="it-IT"/>
        </w:rPr>
      </w:pPr>
    </w:p>
    <w:p w14:paraId="476DC19E" w14:textId="77777777" w:rsidR="001402DE" w:rsidRPr="003E306C" w:rsidRDefault="001402DE" w:rsidP="001402DE">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1402DE" w:rsidRPr="003E306C" w14:paraId="5AC0C6E5" w14:textId="77777777" w:rsidTr="00A8003C">
        <w:tc>
          <w:tcPr>
            <w:tcW w:w="9788" w:type="dxa"/>
            <w:tcBorders>
              <w:top w:val="single" w:sz="4" w:space="0" w:color="000000"/>
              <w:left w:val="single" w:sz="4" w:space="0" w:color="000000"/>
              <w:bottom w:val="single" w:sz="4" w:space="0" w:color="000000"/>
              <w:right w:val="single" w:sz="4" w:space="0" w:color="000000"/>
            </w:tcBorders>
          </w:tcPr>
          <w:p w14:paraId="58A99DA5" w14:textId="77777777" w:rsidR="001402DE" w:rsidRPr="003E306C" w:rsidRDefault="001402DE" w:rsidP="00A8003C">
            <w:pPr>
              <w:pStyle w:val="sche3"/>
              <w:snapToGrid w:val="0"/>
              <w:spacing w:line="360" w:lineRule="auto"/>
              <w:rPr>
                <w:b/>
                <w:bCs/>
                <w:i/>
                <w:iCs/>
                <w:sz w:val="18"/>
                <w:szCs w:val="18"/>
                <w:lang w:val="it-IT"/>
              </w:rPr>
            </w:pPr>
          </w:p>
          <w:p w14:paraId="7E119536" w14:textId="77777777" w:rsidR="001402DE" w:rsidRPr="003E306C" w:rsidRDefault="001402DE" w:rsidP="00A8003C">
            <w:pPr>
              <w:pStyle w:val="sche3"/>
              <w:spacing w:line="360" w:lineRule="auto"/>
              <w:rPr>
                <w:b/>
                <w:bCs/>
                <w:i/>
                <w:iCs/>
                <w:sz w:val="18"/>
                <w:szCs w:val="18"/>
                <w:lang w:val="it-IT"/>
              </w:rPr>
            </w:pPr>
            <w:r w:rsidRPr="003E306C">
              <w:rPr>
                <w:b/>
                <w:bCs/>
                <w:i/>
                <w:iCs/>
                <w:sz w:val="18"/>
                <w:szCs w:val="18"/>
                <w:lang w:val="it-IT"/>
              </w:rPr>
              <w:t>ANNOTAZIONI</w:t>
            </w:r>
          </w:p>
          <w:p w14:paraId="03962365" w14:textId="77777777" w:rsidR="001402DE" w:rsidRDefault="001402DE" w:rsidP="00A8003C">
            <w:pPr>
              <w:pStyle w:val="sche3"/>
              <w:spacing w:line="360" w:lineRule="auto"/>
              <w:rPr>
                <w:sz w:val="18"/>
                <w:szCs w:val="18"/>
                <w:lang w:val="it-IT"/>
              </w:rPr>
            </w:pPr>
            <w:r w:rsidRPr="003E306C">
              <w:rPr>
                <w:sz w:val="18"/>
                <w:szCs w:val="18"/>
                <w:lang w:val="it-IT"/>
              </w:rPr>
              <w:fldChar w:fldCharType="begin">
                <w:ffData>
                  <w:name w:val="Testo45"/>
                  <w:enabled/>
                  <w:calcOnExit w:val="0"/>
                  <w:textInput/>
                </w:ffData>
              </w:fldChar>
            </w:r>
            <w:bookmarkStart w:id="46" w:name="Testo4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6"/>
          </w:p>
          <w:p w14:paraId="31D88706" w14:textId="77777777" w:rsidR="001402DE" w:rsidRPr="003E306C" w:rsidRDefault="001402DE" w:rsidP="00A8003C">
            <w:pPr>
              <w:pStyle w:val="sche3"/>
              <w:spacing w:line="360" w:lineRule="auto"/>
              <w:rPr>
                <w:sz w:val="18"/>
                <w:szCs w:val="18"/>
                <w:lang w:val="it-IT"/>
              </w:rPr>
            </w:pPr>
          </w:p>
        </w:tc>
      </w:tr>
    </w:tbl>
    <w:p w14:paraId="309B379A" w14:textId="77777777" w:rsidR="001402DE" w:rsidRPr="003E306C" w:rsidRDefault="001402DE" w:rsidP="001402DE">
      <w:pPr>
        <w:pStyle w:val="sche3"/>
        <w:spacing w:line="360" w:lineRule="auto"/>
        <w:jc w:val="center"/>
        <w:rPr>
          <w:b/>
          <w:bCs/>
          <w:sz w:val="18"/>
          <w:szCs w:val="18"/>
          <w:lang w:val="it-IT"/>
        </w:rPr>
      </w:pPr>
    </w:p>
    <w:p w14:paraId="4DB0E4D0" w14:textId="77777777" w:rsidR="001402DE" w:rsidRPr="003E306C" w:rsidRDefault="001402DE" w:rsidP="001402DE">
      <w:pPr>
        <w:pStyle w:val="sche3"/>
        <w:spacing w:line="360" w:lineRule="auto"/>
        <w:jc w:val="center"/>
        <w:rPr>
          <w:sz w:val="18"/>
          <w:szCs w:val="18"/>
          <w:lang w:val="it-IT"/>
        </w:rPr>
      </w:pPr>
      <w:r w:rsidRPr="003E306C">
        <w:rPr>
          <w:b/>
          <w:bCs/>
          <w:sz w:val="18"/>
          <w:szCs w:val="18"/>
          <w:lang w:val="it-IT"/>
        </w:rPr>
        <w:br w:type="page"/>
      </w:r>
    </w:p>
    <w:p w14:paraId="1646DF8C" w14:textId="77777777" w:rsidR="001402DE" w:rsidRPr="003E306C" w:rsidRDefault="001402DE" w:rsidP="001402D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37FACB7C" w14:textId="77777777" w:rsidR="001402DE" w:rsidRPr="003E306C" w:rsidRDefault="001402DE" w:rsidP="001402D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Sez. II</w:t>
      </w:r>
    </w:p>
    <w:p w14:paraId="2B5D34C8" w14:textId="77777777" w:rsidR="001402DE" w:rsidRPr="003E306C" w:rsidRDefault="001402DE" w:rsidP="001402D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DICHIARAZIONI OBBLIGATORIE DELL’IMPRESA AUSILIARIA</w:t>
      </w:r>
    </w:p>
    <w:p w14:paraId="31BEA33D" w14:textId="77777777" w:rsidR="001402DE" w:rsidRPr="003E306C" w:rsidRDefault="001402DE" w:rsidP="001402D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SUL POSSESSO DEI REQUISITI DI ORDINE GENERALE</w:t>
      </w:r>
    </w:p>
    <w:p w14:paraId="7989390B" w14:textId="77777777" w:rsidR="001402DE" w:rsidRPr="003E306C" w:rsidRDefault="001402DE" w:rsidP="001402D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IN CASO DI AVVALIMENTO</w:t>
      </w:r>
    </w:p>
    <w:p w14:paraId="205E4BB1" w14:textId="77777777" w:rsidR="001402DE" w:rsidRDefault="001402DE" w:rsidP="001402D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Ai sensi dell’art. 89, comma 3 D.Lgs. 50/2016</w:t>
      </w:r>
    </w:p>
    <w:p w14:paraId="5C8A7FF8" w14:textId="77777777" w:rsidR="001402DE" w:rsidRPr="003E306C" w:rsidRDefault="001402DE" w:rsidP="001402D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485C2F8D" w14:textId="77777777" w:rsidR="001402DE" w:rsidRPr="003E306C" w:rsidRDefault="001402DE" w:rsidP="001402DE">
      <w:pPr>
        <w:pStyle w:val="sche22"/>
        <w:spacing w:line="360" w:lineRule="auto"/>
        <w:jc w:val="center"/>
        <w:rPr>
          <w:rFonts w:ascii="Arial" w:hAnsi="Arial" w:cs="Arial"/>
          <w:b/>
          <w:bCs/>
          <w:sz w:val="18"/>
          <w:szCs w:val="18"/>
          <w:lang w:val="it-IT"/>
        </w:rPr>
      </w:pPr>
    </w:p>
    <w:p w14:paraId="139901A0" w14:textId="77777777" w:rsidR="001402DE" w:rsidRPr="003E306C" w:rsidRDefault="001402DE" w:rsidP="001402DE">
      <w:pPr>
        <w:pStyle w:val="sche22"/>
        <w:spacing w:line="360" w:lineRule="auto"/>
        <w:jc w:val="center"/>
        <w:rPr>
          <w:rFonts w:ascii="Arial" w:hAnsi="Arial" w:cs="Arial"/>
          <w:b/>
          <w:bCs/>
          <w:sz w:val="18"/>
          <w:szCs w:val="18"/>
          <w:lang w:val="it-IT"/>
        </w:rPr>
      </w:pPr>
      <w:r w:rsidRPr="003E306C">
        <w:rPr>
          <w:rFonts w:ascii="Arial" w:hAnsi="Arial" w:cs="Arial"/>
          <w:b/>
          <w:bCs/>
          <w:sz w:val="18"/>
          <w:szCs w:val="18"/>
          <w:lang w:val="it-IT"/>
        </w:rPr>
        <w:t>DICHIARA</w:t>
      </w:r>
    </w:p>
    <w:p w14:paraId="6FE022F3" w14:textId="77777777" w:rsidR="001402DE" w:rsidRPr="00483292" w:rsidRDefault="001402DE" w:rsidP="001402DE">
      <w:pPr>
        <w:spacing w:before="120" w:after="120" w:line="360" w:lineRule="auto"/>
        <w:ind w:right="170"/>
        <w:jc w:val="both"/>
        <w:rPr>
          <w:b/>
          <w:bCs/>
          <w:sz w:val="18"/>
          <w:szCs w:val="18"/>
          <w:u w:val="single"/>
          <w:lang w:val="it-IT"/>
        </w:rPr>
      </w:pPr>
      <w:r w:rsidRPr="00483292">
        <w:rPr>
          <w:b/>
          <w:bCs/>
          <w:sz w:val="18"/>
          <w:szCs w:val="18"/>
          <w:u w:val="single"/>
          <w:lang w:val="it-IT"/>
        </w:rPr>
        <w:t>I PARTE</w:t>
      </w:r>
    </w:p>
    <w:p w14:paraId="04A9BD97" w14:textId="77777777" w:rsidR="001402DE" w:rsidRPr="00483292" w:rsidRDefault="001402DE" w:rsidP="001402DE">
      <w:pPr>
        <w:spacing w:line="360" w:lineRule="auto"/>
        <w:ind w:left="426" w:hanging="426"/>
        <w:jc w:val="both"/>
        <w:rPr>
          <w:b/>
          <w:sz w:val="18"/>
          <w:szCs w:val="18"/>
          <w:lang w:val="it-IT"/>
        </w:rPr>
      </w:pPr>
      <w:r w:rsidRPr="00483292">
        <w:rPr>
          <w:sz w:val="18"/>
          <w:szCs w:val="18"/>
          <w:lang w:val="it-IT"/>
        </w:rPr>
        <w:fldChar w:fldCharType="begin">
          <w:ffData>
            <w:name w:val="Controllo48"/>
            <w:enabled/>
            <w:calcOnExit w:val="0"/>
            <w:checkBox>
              <w:sizeAuto/>
              <w:default w:val="0"/>
              <w:checked w:val="0"/>
            </w:checkBox>
          </w:ffData>
        </w:fldChar>
      </w:r>
      <w:r w:rsidRPr="00483292">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483292">
        <w:rPr>
          <w:sz w:val="18"/>
          <w:szCs w:val="18"/>
          <w:lang w:val="it-IT"/>
        </w:rPr>
        <w:fldChar w:fldCharType="end"/>
      </w:r>
      <w:r w:rsidRPr="00483292">
        <w:rPr>
          <w:sz w:val="18"/>
          <w:szCs w:val="18"/>
          <w:lang w:val="it-IT"/>
        </w:rPr>
        <w:t xml:space="preserve">    </w:t>
      </w:r>
      <w:r w:rsidRPr="00483292">
        <w:rPr>
          <w:b/>
          <w:bCs/>
          <w:sz w:val="18"/>
          <w:szCs w:val="18"/>
          <w:lang w:val="it-IT"/>
        </w:rPr>
        <w:t xml:space="preserve">ai sensi dell’art. 80, comma 1, lett. a), b), c), d), e), f), g) D.Lgs. 50/2016 </w:t>
      </w:r>
      <w:r w:rsidRPr="00483292">
        <w:rPr>
          <w:bCs/>
          <w:sz w:val="18"/>
          <w:szCs w:val="18"/>
          <w:lang w:val="it-IT"/>
        </w:rPr>
        <w:t xml:space="preserve">di non trovarsi in una delle situazioni impeditive ivi previste, in quanto </w:t>
      </w:r>
      <w:r w:rsidRPr="00483292">
        <w:rPr>
          <w:b/>
          <w:bCs/>
          <w:sz w:val="18"/>
          <w:szCs w:val="18"/>
          <w:u w:val="single"/>
          <w:lang w:val="it-IT"/>
        </w:rPr>
        <w:t xml:space="preserve">non </w:t>
      </w:r>
      <w:r w:rsidRPr="00483292">
        <w:rPr>
          <w:b/>
          <w:sz w:val="18"/>
          <w:szCs w:val="18"/>
          <w:u w:val="single"/>
          <w:lang w:val="it-IT"/>
        </w:rPr>
        <w:t>sono state pronunciate</w:t>
      </w:r>
      <w:r w:rsidRPr="00483292">
        <w:rPr>
          <w:b/>
          <w:sz w:val="18"/>
          <w:szCs w:val="18"/>
          <w:lang w:val="it-IT"/>
        </w:rPr>
        <w:t xml:space="preserve"> condanne con sentenza definitiva o decreto penale di condanna divenuto irrevocabile o sentenza di applicazione della pena su richiesta ai sensi dell’art. 444 c.p.p.:</w:t>
      </w:r>
    </w:p>
    <w:p w14:paraId="7EDB0053" w14:textId="77777777" w:rsidR="001402DE" w:rsidRPr="00483292" w:rsidRDefault="001402DE" w:rsidP="001402DE">
      <w:pPr>
        <w:spacing w:line="360" w:lineRule="auto"/>
        <w:ind w:left="851" w:hanging="425"/>
        <w:jc w:val="both"/>
        <w:rPr>
          <w:sz w:val="18"/>
          <w:szCs w:val="18"/>
          <w:lang w:val="it-IT"/>
        </w:rPr>
      </w:pPr>
      <w:r w:rsidRPr="00483292">
        <w:rPr>
          <w:sz w:val="18"/>
          <w:szCs w:val="18"/>
          <w:lang w:val="it-IT"/>
        </w:rPr>
        <w:fldChar w:fldCharType="begin">
          <w:ffData>
            <w:name w:val="Controllo48"/>
            <w:enabled/>
            <w:calcOnExit w:val="0"/>
            <w:checkBox>
              <w:sizeAuto/>
              <w:default w:val="0"/>
              <w:checked w:val="0"/>
            </w:checkBox>
          </w:ffData>
        </w:fldChar>
      </w:r>
      <w:r w:rsidRPr="00483292">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483292">
        <w:rPr>
          <w:sz w:val="18"/>
          <w:szCs w:val="18"/>
          <w:lang w:val="it-IT"/>
        </w:rPr>
        <w:fldChar w:fldCharType="end"/>
      </w:r>
      <w:r w:rsidRPr="00483292">
        <w:rPr>
          <w:sz w:val="18"/>
          <w:szCs w:val="18"/>
          <w:lang w:val="it-IT"/>
        </w:rPr>
        <w:tab/>
      </w:r>
      <w:r w:rsidRPr="00483292">
        <w:rPr>
          <w:b/>
          <w:bCs/>
          <w:sz w:val="18"/>
          <w:szCs w:val="18"/>
          <w:lang w:val="it-IT"/>
        </w:rPr>
        <w:t>nei propri confronti</w:t>
      </w:r>
    </w:p>
    <w:p w14:paraId="32A87261" w14:textId="77777777" w:rsidR="001402DE" w:rsidRPr="00483292" w:rsidRDefault="001402DE" w:rsidP="001402DE">
      <w:pPr>
        <w:spacing w:line="360" w:lineRule="auto"/>
        <w:ind w:left="851" w:hanging="425"/>
        <w:jc w:val="both"/>
        <w:rPr>
          <w:b/>
          <w:bCs/>
          <w:sz w:val="18"/>
          <w:szCs w:val="18"/>
          <w:lang w:val="it-IT"/>
        </w:rPr>
      </w:pPr>
      <w:r w:rsidRPr="00483292">
        <w:rPr>
          <w:sz w:val="18"/>
          <w:szCs w:val="18"/>
          <w:lang w:val="it-IT"/>
        </w:rPr>
        <w:fldChar w:fldCharType="begin">
          <w:ffData>
            <w:name w:val="Controllo55"/>
            <w:enabled/>
            <w:calcOnExit w:val="0"/>
            <w:checkBox>
              <w:sizeAuto/>
              <w:default w:val="0"/>
              <w:checked w:val="0"/>
            </w:checkBox>
          </w:ffData>
        </w:fldChar>
      </w:r>
      <w:r w:rsidRPr="00483292">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483292">
        <w:rPr>
          <w:sz w:val="18"/>
          <w:szCs w:val="18"/>
          <w:lang w:val="it-IT"/>
        </w:rPr>
        <w:fldChar w:fldCharType="end"/>
      </w:r>
      <w:r w:rsidRPr="00483292">
        <w:rPr>
          <w:sz w:val="18"/>
          <w:szCs w:val="18"/>
          <w:lang w:val="it-IT"/>
        </w:rPr>
        <w:tab/>
      </w:r>
      <w:r w:rsidRPr="00483292">
        <w:rPr>
          <w:b/>
          <w:bCs/>
          <w:sz w:val="18"/>
          <w:szCs w:val="18"/>
          <w:lang w:val="it-IT"/>
        </w:rPr>
        <w:t xml:space="preserve">nei confronti degli altri soggetti di cui all’art. 80 comma 3 D.Lgs. 50/2016 </w:t>
      </w:r>
    </w:p>
    <w:p w14:paraId="0338C164" w14:textId="77777777" w:rsidR="001402DE" w:rsidRPr="00483292" w:rsidRDefault="001402DE" w:rsidP="001402DE">
      <w:pPr>
        <w:spacing w:line="360" w:lineRule="auto"/>
        <w:ind w:left="426"/>
        <w:jc w:val="both"/>
        <w:rPr>
          <w:color w:val="FF0000"/>
          <w:sz w:val="18"/>
          <w:szCs w:val="18"/>
          <w:lang w:val="it-IT"/>
        </w:rPr>
      </w:pPr>
      <w:r w:rsidRPr="00483292">
        <w:rPr>
          <w:lang w:val="it-IT"/>
        </w:rPr>
        <w:fldChar w:fldCharType="begin">
          <w:ffData>
            <w:name w:val="Controllo54"/>
            <w:enabled/>
            <w:calcOnExit w:val="0"/>
            <w:checkBox>
              <w:sizeAuto/>
              <w:default w:val="0"/>
              <w:checked w:val="0"/>
            </w:checkBox>
          </w:ffData>
        </w:fldChar>
      </w:r>
      <w:r w:rsidRPr="00483292">
        <w:rPr>
          <w:lang w:val="it-IT"/>
        </w:rPr>
        <w:instrText xml:space="preserve"> FORMCHECKBOX </w:instrText>
      </w:r>
      <w:r w:rsidR="002326D5">
        <w:rPr>
          <w:lang w:val="it-IT"/>
        </w:rPr>
      </w:r>
      <w:r w:rsidR="002326D5">
        <w:rPr>
          <w:lang w:val="it-IT"/>
        </w:rPr>
        <w:fldChar w:fldCharType="separate"/>
      </w:r>
      <w:r w:rsidRPr="00483292">
        <w:rPr>
          <w:lang w:val="it-IT"/>
        </w:rPr>
        <w:fldChar w:fldCharType="end"/>
      </w:r>
      <w:r w:rsidRPr="00483292">
        <w:rPr>
          <w:lang w:val="it-IT"/>
        </w:rPr>
        <w:t xml:space="preserve">  </w:t>
      </w:r>
      <w:r w:rsidRPr="00483292">
        <w:rPr>
          <w:b/>
          <w:bCs/>
          <w:sz w:val="18"/>
          <w:szCs w:val="18"/>
          <w:lang w:val="it-IT"/>
        </w:rPr>
        <w:t>di non essere a conoscenza se nei confronti degli altri soggetti, di cui all’art. 80 comma 3 D.Lgs. 50/2016 sussistano le predette cause di esclusione</w:t>
      </w:r>
      <w:r w:rsidRPr="00483292">
        <w:rPr>
          <w:sz w:val="18"/>
          <w:szCs w:val="18"/>
          <w:lang w:val="it-IT"/>
        </w:rPr>
        <w:t xml:space="preserve"> (in questo caso devono essere allegate le dichiarazioni separate da parte dei soggetti nei confronti dei quali non viene resa la dichiarazione)</w:t>
      </w:r>
    </w:p>
    <w:p w14:paraId="335FDE1D" w14:textId="77777777" w:rsidR="001402DE" w:rsidRPr="00483292" w:rsidRDefault="001402DE" w:rsidP="001402DE">
      <w:pPr>
        <w:spacing w:line="360" w:lineRule="auto"/>
        <w:jc w:val="both"/>
        <w:rPr>
          <w:b/>
          <w:bCs/>
          <w:i/>
          <w:iCs/>
          <w:sz w:val="18"/>
          <w:szCs w:val="18"/>
          <w:lang w:val="it-IT"/>
        </w:rPr>
      </w:pPr>
    </w:p>
    <w:p w14:paraId="7FD8CEA2" w14:textId="77777777" w:rsidR="001402DE" w:rsidRPr="00483292" w:rsidRDefault="001402DE" w:rsidP="001402DE">
      <w:pPr>
        <w:spacing w:line="360" w:lineRule="auto"/>
        <w:ind w:left="851" w:hanging="851"/>
        <w:jc w:val="both"/>
        <w:rPr>
          <w:b/>
          <w:bCs/>
          <w:i/>
          <w:iCs/>
          <w:sz w:val="18"/>
          <w:szCs w:val="18"/>
          <w:lang w:val="it-IT"/>
        </w:rPr>
      </w:pPr>
      <w:r w:rsidRPr="00483292">
        <w:rPr>
          <w:b/>
          <w:bCs/>
          <w:i/>
          <w:iCs/>
          <w:sz w:val="18"/>
          <w:szCs w:val="18"/>
          <w:lang w:val="it-IT"/>
        </w:rPr>
        <w:t>e/o</w:t>
      </w:r>
    </w:p>
    <w:p w14:paraId="3B7C145D" w14:textId="77777777" w:rsidR="001402DE" w:rsidRPr="00483292" w:rsidRDefault="001402DE" w:rsidP="001402DE">
      <w:pPr>
        <w:spacing w:line="360" w:lineRule="auto"/>
        <w:ind w:left="851" w:hanging="851"/>
        <w:jc w:val="both"/>
        <w:rPr>
          <w:b/>
          <w:bCs/>
          <w:i/>
          <w:iCs/>
          <w:sz w:val="18"/>
          <w:szCs w:val="18"/>
          <w:lang w:val="it-IT"/>
        </w:rPr>
      </w:pPr>
    </w:p>
    <w:p w14:paraId="222602D6" w14:textId="77777777" w:rsidR="001402DE" w:rsidRPr="00483292" w:rsidRDefault="001402DE" w:rsidP="001402DE">
      <w:pPr>
        <w:spacing w:line="360" w:lineRule="auto"/>
        <w:ind w:left="426" w:hanging="426"/>
        <w:jc w:val="both"/>
        <w:rPr>
          <w:b/>
          <w:sz w:val="18"/>
          <w:szCs w:val="18"/>
          <w:lang w:val="it-IT"/>
        </w:rPr>
      </w:pPr>
      <w:r w:rsidRPr="00483292">
        <w:rPr>
          <w:sz w:val="18"/>
          <w:szCs w:val="18"/>
          <w:lang w:val="it-IT"/>
        </w:rPr>
        <w:fldChar w:fldCharType="begin">
          <w:ffData>
            <w:name w:val="Controllo48"/>
            <w:enabled/>
            <w:calcOnExit w:val="0"/>
            <w:checkBox>
              <w:sizeAuto/>
              <w:default w:val="0"/>
              <w:checked w:val="0"/>
            </w:checkBox>
          </w:ffData>
        </w:fldChar>
      </w:r>
      <w:r w:rsidRPr="00483292">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483292">
        <w:rPr>
          <w:sz w:val="18"/>
          <w:szCs w:val="18"/>
          <w:lang w:val="it-IT"/>
        </w:rPr>
        <w:fldChar w:fldCharType="end"/>
      </w:r>
      <w:r w:rsidRPr="00483292">
        <w:rPr>
          <w:sz w:val="18"/>
          <w:szCs w:val="18"/>
          <w:lang w:val="it-IT"/>
        </w:rPr>
        <w:t xml:space="preserve">    </w:t>
      </w:r>
      <w:r w:rsidRPr="00483292">
        <w:rPr>
          <w:b/>
          <w:bCs/>
          <w:sz w:val="18"/>
          <w:szCs w:val="18"/>
          <w:lang w:val="it-IT"/>
        </w:rPr>
        <w:t xml:space="preserve">ai sensi dell’art. 80, comma 1, lett. a), b), c), d), e), f), g) D.Lgs. 50/2016 </w:t>
      </w:r>
      <w:r w:rsidRPr="00483292">
        <w:rPr>
          <w:bCs/>
          <w:sz w:val="18"/>
          <w:szCs w:val="18"/>
          <w:lang w:val="it-IT"/>
        </w:rPr>
        <w:t xml:space="preserve">di non trovarsi in una delle situazioni impeditive ivi previste, in quanto anche se </w:t>
      </w:r>
      <w:r w:rsidRPr="00483292">
        <w:rPr>
          <w:b/>
          <w:sz w:val="18"/>
          <w:szCs w:val="18"/>
          <w:u w:val="single"/>
          <w:lang w:val="it-IT"/>
        </w:rPr>
        <w:t>sono state pronunciate</w:t>
      </w:r>
      <w:r w:rsidRPr="00483292">
        <w:rPr>
          <w:b/>
          <w:sz w:val="18"/>
          <w:szCs w:val="18"/>
          <w:lang w:val="it-IT"/>
        </w:rPr>
        <w:t xml:space="preserve"> condanne con sentenza definitiva o decreto penale di condanna divenuto irrevocabile o sentenza di applicazione della pena su richiesta ai sensi dell’art. 444 c.p.p.:</w:t>
      </w:r>
    </w:p>
    <w:p w14:paraId="2747976C" w14:textId="77777777" w:rsidR="001402DE" w:rsidRPr="00483292" w:rsidRDefault="001402DE" w:rsidP="001402DE">
      <w:pPr>
        <w:spacing w:line="360" w:lineRule="auto"/>
        <w:ind w:left="851" w:hanging="425"/>
        <w:jc w:val="both"/>
        <w:rPr>
          <w:sz w:val="18"/>
          <w:szCs w:val="18"/>
          <w:lang w:val="it-IT"/>
        </w:rPr>
      </w:pPr>
      <w:r w:rsidRPr="00483292">
        <w:rPr>
          <w:sz w:val="18"/>
          <w:szCs w:val="18"/>
          <w:lang w:val="it-IT"/>
        </w:rPr>
        <w:fldChar w:fldCharType="begin">
          <w:ffData>
            <w:name w:val="Controllo48"/>
            <w:enabled/>
            <w:calcOnExit w:val="0"/>
            <w:checkBox>
              <w:sizeAuto/>
              <w:default w:val="0"/>
              <w:checked w:val="0"/>
            </w:checkBox>
          </w:ffData>
        </w:fldChar>
      </w:r>
      <w:r w:rsidRPr="00483292">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483292">
        <w:rPr>
          <w:sz w:val="18"/>
          <w:szCs w:val="18"/>
          <w:lang w:val="it-IT"/>
        </w:rPr>
        <w:fldChar w:fldCharType="end"/>
      </w:r>
      <w:r w:rsidRPr="00483292">
        <w:rPr>
          <w:sz w:val="18"/>
          <w:szCs w:val="18"/>
          <w:lang w:val="it-IT"/>
        </w:rPr>
        <w:tab/>
      </w:r>
      <w:r w:rsidRPr="00483292">
        <w:rPr>
          <w:b/>
          <w:bCs/>
          <w:sz w:val="18"/>
          <w:szCs w:val="18"/>
          <w:lang w:val="it-IT"/>
        </w:rPr>
        <w:t>nei propri confronti</w:t>
      </w:r>
    </w:p>
    <w:p w14:paraId="0088CF3F" w14:textId="77777777" w:rsidR="001402DE" w:rsidRPr="00483292" w:rsidRDefault="001402DE" w:rsidP="001402DE">
      <w:pPr>
        <w:spacing w:line="360" w:lineRule="auto"/>
        <w:ind w:left="851" w:hanging="425"/>
        <w:jc w:val="both"/>
        <w:rPr>
          <w:b/>
          <w:bCs/>
          <w:sz w:val="18"/>
          <w:szCs w:val="18"/>
          <w:lang w:val="it-IT"/>
        </w:rPr>
      </w:pPr>
      <w:r w:rsidRPr="00483292">
        <w:rPr>
          <w:sz w:val="18"/>
          <w:szCs w:val="18"/>
          <w:lang w:val="it-IT"/>
        </w:rPr>
        <w:fldChar w:fldCharType="begin">
          <w:ffData>
            <w:name w:val="Controllo55"/>
            <w:enabled/>
            <w:calcOnExit w:val="0"/>
            <w:checkBox>
              <w:sizeAuto/>
              <w:default w:val="0"/>
              <w:checked w:val="0"/>
            </w:checkBox>
          </w:ffData>
        </w:fldChar>
      </w:r>
      <w:r w:rsidRPr="00483292">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483292">
        <w:rPr>
          <w:sz w:val="18"/>
          <w:szCs w:val="18"/>
          <w:lang w:val="it-IT"/>
        </w:rPr>
        <w:fldChar w:fldCharType="end"/>
      </w:r>
      <w:r w:rsidRPr="00483292">
        <w:rPr>
          <w:sz w:val="18"/>
          <w:szCs w:val="18"/>
          <w:lang w:val="it-IT"/>
        </w:rPr>
        <w:tab/>
      </w:r>
      <w:r w:rsidRPr="00483292">
        <w:rPr>
          <w:b/>
          <w:bCs/>
          <w:sz w:val="18"/>
          <w:szCs w:val="18"/>
          <w:lang w:val="it-IT"/>
        </w:rPr>
        <w:t xml:space="preserve">nei confronti degli altri soggetti di cui all’art. 80 comma 3 D.Lgs. 50/2016 </w:t>
      </w:r>
    </w:p>
    <w:p w14:paraId="1B836288" w14:textId="77777777" w:rsidR="001402DE" w:rsidRPr="00483292" w:rsidRDefault="001402DE" w:rsidP="001402DE">
      <w:pPr>
        <w:pStyle w:val="sche3"/>
        <w:tabs>
          <w:tab w:val="left" w:pos="785"/>
        </w:tabs>
        <w:spacing w:line="360" w:lineRule="auto"/>
        <w:ind w:left="426"/>
        <w:rPr>
          <w:sz w:val="18"/>
          <w:szCs w:val="18"/>
          <w:lang w:val="it-IT" w:eastAsia="de-DE"/>
        </w:rPr>
      </w:pPr>
      <w:r w:rsidRPr="00483292">
        <w:rPr>
          <w:b/>
          <w:sz w:val="18"/>
          <w:szCs w:val="18"/>
          <w:lang w:val="it-IT"/>
        </w:rPr>
        <w:t>ai sensi dell’art. 80, comma 7, D.Lgs. 50/2016,</w:t>
      </w:r>
      <w:r w:rsidRPr="00483292">
        <w:rPr>
          <w:sz w:val="18"/>
          <w:szCs w:val="18"/>
          <w:lang w:val="it-IT" w:eastAsia="de-DE"/>
        </w:rPr>
        <w:t xml:space="preserve"> </w:t>
      </w:r>
    </w:p>
    <w:p w14:paraId="1A67A931" w14:textId="77777777" w:rsidR="001402DE" w:rsidRPr="00483292" w:rsidRDefault="001402DE" w:rsidP="001402DE">
      <w:pPr>
        <w:pStyle w:val="sche3"/>
        <w:tabs>
          <w:tab w:val="left" w:pos="785"/>
        </w:tabs>
        <w:spacing w:line="360" w:lineRule="auto"/>
        <w:ind w:left="426"/>
        <w:rPr>
          <w:sz w:val="18"/>
          <w:szCs w:val="18"/>
          <w:lang w:val="it-IT"/>
        </w:rPr>
      </w:pPr>
      <w:r w:rsidRPr="00483292">
        <w:rPr>
          <w:b/>
          <w:sz w:val="18"/>
          <w:szCs w:val="18"/>
          <w:lang w:val="it-IT"/>
        </w:rPr>
        <w:t>- nell’ipotesi di cui all’art. 80, comma 5, D.Lgs. 50/2016</w:t>
      </w:r>
      <w:r w:rsidRPr="00483292">
        <w:rPr>
          <w:sz w:val="18"/>
          <w:szCs w:val="18"/>
          <w:lang w:val="it-IT" w:eastAsia="de-DE"/>
        </w:rPr>
        <w:t xml:space="preserve"> l’operatore economico (ausiliaria) ha </w:t>
      </w:r>
      <w:r w:rsidRPr="00483292">
        <w:rPr>
          <w:sz w:val="18"/>
          <w:szCs w:val="18"/>
          <w:lang w:val="it-IT"/>
        </w:rPr>
        <w:t>risarcito o si è impegnato a risarcire qualunque danno causato dal reato o dall’illecito e ha adottato provvedimenti concreti di carattere tecnico, organizzativo e relativi al personale idonei a prevenire ulteriori reati o illeciti;</w:t>
      </w:r>
    </w:p>
    <w:p w14:paraId="15D27B1B" w14:textId="77777777" w:rsidR="001402DE" w:rsidRPr="00483292" w:rsidRDefault="001402DE" w:rsidP="001402DE">
      <w:pPr>
        <w:pStyle w:val="sche3"/>
        <w:tabs>
          <w:tab w:val="left" w:pos="785"/>
        </w:tabs>
        <w:spacing w:line="360" w:lineRule="auto"/>
        <w:ind w:left="426"/>
        <w:rPr>
          <w:bCs/>
          <w:sz w:val="18"/>
          <w:szCs w:val="18"/>
          <w:lang w:val="it-IT"/>
        </w:rPr>
      </w:pPr>
      <w:r w:rsidRPr="00483292">
        <w:rPr>
          <w:sz w:val="18"/>
          <w:szCs w:val="18"/>
          <w:lang w:val="it-IT"/>
        </w:rPr>
        <w:t xml:space="preserve">- e/o </w:t>
      </w:r>
      <w:r w:rsidRPr="00483292">
        <w:rPr>
          <w:b/>
          <w:sz w:val="18"/>
          <w:szCs w:val="18"/>
          <w:lang w:val="it-IT"/>
        </w:rPr>
        <w:t>nell’ipotesi di cui all’art. 80, comma 1, D.Lgs. 50/2016,</w:t>
      </w:r>
      <w:r w:rsidRPr="00483292">
        <w:rPr>
          <w:sz w:val="18"/>
          <w:szCs w:val="18"/>
          <w:lang w:val="it-IT"/>
        </w:rPr>
        <w:t xml:space="preserve"> limitatamente alle ipotesi in cui la sentenza definitiva abbia imposto una pena detentiva non superiore a 18 mesi ovvero abbia riconosciuto l’attenuante della collaborazione come definita per le singole fattispecie di reato e allega la relativa documentazione a comprova:</w:t>
      </w:r>
    </w:p>
    <w:tbl>
      <w:tblPr>
        <w:tblW w:w="9213" w:type="dxa"/>
        <w:tblInd w:w="534" w:type="dxa"/>
        <w:tblLayout w:type="fixed"/>
        <w:tblLook w:val="0000" w:firstRow="0" w:lastRow="0" w:firstColumn="0" w:lastColumn="0" w:noHBand="0" w:noVBand="0"/>
      </w:tblPr>
      <w:tblGrid>
        <w:gridCol w:w="9213"/>
      </w:tblGrid>
      <w:tr w:rsidR="001402DE" w:rsidRPr="00483292" w14:paraId="3BAAE4D2" w14:textId="77777777" w:rsidTr="00A8003C">
        <w:tc>
          <w:tcPr>
            <w:tcW w:w="9213" w:type="dxa"/>
            <w:tcBorders>
              <w:top w:val="single" w:sz="4" w:space="0" w:color="000000"/>
              <w:left w:val="single" w:sz="4" w:space="0" w:color="000000"/>
              <w:bottom w:val="single" w:sz="4" w:space="0" w:color="000000"/>
              <w:right w:val="single" w:sz="4" w:space="0" w:color="000000"/>
            </w:tcBorders>
          </w:tcPr>
          <w:p w14:paraId="46C982C7" w14:textId="77777777" w:rsidR="001402DE" w:rsidRPr="00483292" w:rsidRDefault="001402DE" w:rsidP="00A8003C">
            <w:pPr>
              <w:spacing w:line="360" w:lineRule="auto"/>
              <w:ind w:left="851" w:hanging="818"/>
              <w:jc w:val="both"/>
              <w:rPr>
                <w:sz w:val="18"/>
                <w:szCs w:val="18"/>
                <w:lang w:val="it-IT"/>
              </w:rPr>
            </w:pPr>
            <w:r w:rsidRPr="00483292">
              <w:rPr>
                <w:i/>
                <w:iCs/>
                <w:sz w:val="18"/>
                <w:szCs w:val="18"/>
                <w:lang w:val="it-IT"/>
              </w:rPr>
              <w:t xml:space="preserve">Specificare: </w:t>
            </w:r>
            <w:r w:rsidRPr="00483292">
              <w:rPr>
                <w:sz w:val="18"/>
                <w:szCs w:val="18"/>
              </w:rPr>
              <w:fldChar w:fldCharType="begin">
                <w:ffData>
                  <w:name w:val="Testo49"/>
                  <w:enabled/>
                  <w:calcOnExit w:val="0"/>
                  <w:textInput/>
                </w:ffData>
              </w:fldChar>
            </w:r>
            <w:r w:rsidRPr="00483292">
              <w:rPr>
                <w:sz w:val="18"/>
                <w:szCs w:val="18"/>
              </w:rPr>
              <w:instrText xml:space="preserve"> FORMTEXT </w:instrText>
            </w:r>
            <w:r w:rsidRPr="00483292">
              <w:rPr>
                <w:sz w:val="18"/>
                <w:szCs w:val="18"/>
              </w:rPr>
            </w:r>
            <w:r w:rsidRPr="00483292">
              <w:rPr>
                <w:sz w:val="18"/>
                <w:szCs w:val="18"/>
              </w:rPr>
              <w:fldChar w:fldCharType="separate"/>
            </w:r>
            <w:r w:rsidRPr="00483292">
              <w:rPr>
                <w:noProof/>
                <w:sz w:val="18"/>
                <w:szCs w:val="18"/>
              </w:rPr>
              <w:t> </w:t>
            </w:r>
            <w:r w:rsidRPr="00483292">
              <w:rPr>
                <w:noProof/>
                <w:sz w:val="18"/>
                <w:szCs w:val="18"/>
              </w:rPr>
              <w:t> </w:t>
            </w:r>
            <w:r w:rsidRPr="00483292">
              <w:rPr>
                <w:noProof/>
                <w:sz w:val="18"/>
                <w:szCs w:val="18"/>
              </w:rPr>
              <w:t> </w:t>
            </w:r>
            <w:r w:rsidRPr="00483292">
              <w:rPr>
                <w:noProof/>
                <w:sz w:val="18"/>
                <w:szCs w:val="18"/>
              </w:rPr>
              <w:t> </w:t>
            </w:r>
            <w:r w:rsidRPr="00483292">
              <w:rPr>
                <w:noProof/>
                <w:sz w:val="18"/>
                <w:szCs w:val="18"/>
              </w:rPr>
              <w:t> </w:t>
            </w:r>
            <w:r w:rsidRPr="00483292">
              <w:rPr>
                <w:sz w:val="18"/>
                <w:szCs w:val="18"/>
              </w:rPr>
              <w:fldChar w:fldCharType="end"/>
            </w:r>
          </w:p>
        </w:tc>
      </w:tr>
    </w:tbl>
    <w:p w14:paraId="26192A40" w14:textId="77777777" w:rsidR="001402DE" w:rsidRPr="00483292" w:rsidRDefault="001402DE" w:rsidP="001402DE">
      <w:pPr>
        <w:pStyle w:val="sche3"/>
        <w:tabs>
          <w:tab w:val="left" w:pos="785"/>
        </w:tabs>
        <w:spacing w:line="360" w:lineRule="auto"/>
        <w:rPr>
          <w:bCs/>
          <w:sz w:val="18"/>
          <w:szCs w:val="18"/>
          <w:lang w:val="it-IT"/>
        </w:rPr>
      </w:pPr>
    </w:p>
    <w:p w14:paraId="2E76AA8C" w14:textId="77777777" w:rsidR="001402DE" w:rsidRPr="00483292" w:rsidRDefault="001402DE" w:rsidP="001402DE">
      <w:pPr>
        <w:spacing w:before="120" w:after="120" w:line="360" w:lineRule="auto"/>
        <w:ind w:right="170"/>
        <w:jc w:val="both"/>
        <w:rPr>
          <w:b/>
          <w:bCs/>
          <w:sz w:val="18"/>
          <w:szCs w:val="18"/>
          <w:u w:val="single"/>
          <w:lang w:val="it-IT"/>
        </w:rPr>
      </w:pPr>
      <w:r w:rsidRPr="00483292">
        <w:rPr>
          <w:b/>
          <w:bCs/>
          <w:sz w:val="18"/>
          <w:szCs w:val="18"/>
          <w:u w:val="single"/>
          <w:lang w:val="it-IT"/>
        </w:rPr>
        <w:t>II PARTE</w:t>
      </w:r>
    </w:p>
    <w:p w14:paraId="197999C6" w14:textId="40206875" w:rsidR="001402DE" w:rsidRPr="00483292" w:rsidRDefault="0064436B" w:rsidP="001402DE">
      <w:pPr>
        <w:pStyle w:val="sche3"/>
        <w:tabs>
          <w:tab w:val="left" w:pos="426"/>
        </w:tabs>
        <w:spacing w:line="360" w:lineRule="auto"/>
        <w:jc w:val="left"/>
        <w:rPr>
          <w:sz w:val="18"/>
          <w:szCs w:val="18"/>
          <w:lang w:val="it-IT"/>
        </w:rPr>
      </w:pPr>
      <w:r w:rsidRPr="000A07E1">
        <w:rPr>
          <w:sz w:val="18"/>
          <w:szCs w:val="18"/>
          <w:lang w:val="it-IT"/>
        </w:rPr>
        <w:t xml:space="preserve">L’operatore economico si è reso </w:t>
      </w:r>
      <w:r w:rsidRPr="000A07E1">
        <w:rPr>
          <w:b/>
          <w:sz w:val="18"/>
          <w:szCs w:val="18"/>
          <w:lang w:val="it-IT"/>
        </w:rPr>
        <w:t xml:space="preserve">colpevole di gravi infrazioni debitamente accertate alle norme in materia di  salute e sicurezza sul lavoro, di diritto ambientale, sociale e del lavoro cui all’articolo 80, comma 5, lett. a), D.Lgs. n. 50/2016 e/o di gravi illeciti professionali di cui all’art. 80, comma 5, lett. c), D.Lgs. n. 50/2016 (si rinvia alla linea </w:t>
      </w:r>
      <w:r w:rsidRPr="000A07E1">
        <w:rPr>
          <w:b/>
          <w:sz w:val="18"/>
          <w:szCs w:val="18"/>
          <w:lang w:val="it-IT"/>
        </w:rPr>
        <w:lastRenderedPageBreak/>
        <w:t>guida ANAC n. 6</w:t>
      </w:r>
      <w:r>
        <w:rPr>
          <w:b/>
          <w:sz w:val="18"/>
          <w:szCs w:val="18"/>
          <w:lang w:val="it-IT"/>
        </w:rPr>
        <w:t>)</w:t>
      </w:r>
      <w:r w:rsidR="001402DE" w:rsidRPr="00483292">
        <w:rPr>
          <w:color w:val="000000"/>
          <w:sz w:val="18"/>
          <w:szCs w:val="18"/>
          <w:lang w:val="it-IT"/>
        </w:rPr>
        <w:t xml:space="preserve"> </w:t>
      </w:r>
      <w:r w:rsidR="001402DE" w:rsidRPr="00483292">
        <w:rPr>
          <w:color w:val="000000"/>
          <w:sz w:val="18"/>
          <w:szCs w:val="18"/>
          <w:lang w:val="it-IT"/>
        </w:rPr>
        <w:br/>
      </w:r>
      <w:r w:rsidR="001402DE" w:rsidRPr="00483292">
        <w:rPr>
          <w:sz w:val="18"/>
          <w:szCs w:val="18"/>
          <w:lang w:val="it-IT"/>
        </w:rPr>
        <w:fldChar w:fldCharType="begin">
          <w:ffData>
            <w:name w:val="Controllo48"/>
            <w:enabled/>
            <w:calcOnExit w:val="0"/>
            <w:checkBox>
              <w:sizeAuto/>
              <w:default w:val="0"/>
              <w:checked w:val="0"/>
            </w:checkBox>
          </w:ffData>
        </w:fldChar>
      </w:r>
      <w:r w:rsidR="001402DE" w:rsidRPr="00483292">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001402DE" w:rsidRPr="00483292">
        <w:rPr>
          <w:sz w:val="18"/>
          <w:szCs w:val="18"/>
          <w:lang w:val="it-IT"/>
        </w:rPr>
        <w:fldChar w:fldCharType="end"/>
      </w:r>
      <w:r w:rsidR="001402DE" w:rsidRPr="00483292">
        <w:rPr>
          <w:sz w:val="18"/>
          <w:szCs w:val="18"/>
          <w:lang w:val="it-IT"/>
        </w:rPr>
        <w:t xml:space="preserve">   </w:t>
      </w:r>
      <w:r w:rsidR="001402DE" w:rsidRPr="00483292">
        <w:rPr>
          <w:b/>
          <w:sz w:val="18"/>
          <w:szCs w:val="18"/>
          <w:lang w:val="it-IT"/>
        </w:rPr>
        <w:t xml:space="preserve">NO </w:t>
      </w:r>
    </w:p>
    <w:p w14:paraId="690CFD65" w14:textId="77777777" w:rsidR="001402DE" w:rsidRPr="00483292" w:rsidRDefault="001402DE" w:rsidP="001402DE">
      <w:pPr>
        <w:pStyle w:val="sche3"/>
        <w:tabs>
          <w:tab w:val="left" w:pos="785"/>
        </w:tabs>
        <w:spacing w:line="360" w:lineRule="auto"/>
        <w:rPr>
          <w:b/>
          <w:color w:val="000000"/>
          <w:sz w:val="18"/>
          <w:szCs w:val="18"/>
          <w:lang w:val="it-IT"/>
        </w:rPr>
      </w:pPr>
      <w:r w:rsidRPr="00483292">
        <w:rPr>
          <w:sz w:val="18"/>
          <w:szCs w:val="18"/>
          <w:lang w:val="it-IT"/>
        </w:rPr>
        <w:fldChar w:fldCharType="begin">
          <w:ffData>
            <w:name w:val="Controllo55"/>
            <w:enabled/>
            <w:calcOnExit w:val="0"/>
            <w:checkBox>
              <w:sizeAuto/>
              <w:default w:val="0"/>
              <w:checked w:val="0"/>
            </w:checkBox>
          </w:ffData>
        </w:fldChar>
      </w:r>
      <w:r w:rsidRPr="00483292">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483292">
        <w:rPr>
          <w:sz w:val="18"/>
          <w:szCs w:val="18"/>
          <w:lang w:val="it-IT"/>
        </w:rPr>
        <w:fldChar w:fldCharType="end"/>
      </w:r>
      <w:r w:rsidRPr="00483292">
        <w:rPr>
          <w:sz w:val="18"/>
          <w:szCs w:val="18"/>
          <w:lang w:val="it-IT"/>
        </w:rPr>
        <w:t xml:space="preserve">   </w:t>
      </w:r>
      <w:r w:rsidRPr="00483292">
        <w:rPr>
          <w:b/>
          <w:sz w:val="18"/>
          <w:szCs w:val="18"/>
          <w:lang w:val="it-IT"/>
        </w:rPr>
        <w:t>SI</w:t>
      </w:r>
    </w:p>
    <w:p w14:paraId="3261FBEF" w14:textId="77777777" w:rsidR="001402DE" w:rsidRPr="00483292" w:rsidRDefault="001402DE" w:rsidP="001402DE">
      <w:pPr>
        <w:suppressAutoHyphens w:val="0"/>
        <w:autoSpaceDE w:val="0"/>
        <w:autoSpaceDN w:val="0"/>
        <w:adjustRightInd w:val="0"/>
        <w:spacing w:line="360" w:lineRule="auto"/>
        <w:ind w:left="426" w:hanging="426"/>
        <w:jc w:val="both"/>
        <w:rPr>
          <w:b/>
          <w:color w:val="000000"/>
          <w:sz w:val="18"/>
          <w:szCs w:val="18"/>
          <w:lang w:val="it-IT"/>
        </w:rPr>
      </w:pPr>
    </w:p>
    <w:p w14:paraId="740ADD68" w14:textId="77777777" w:rsidR="001402DE" w:rsidRPr="00483292" w:rsidRDefault="001402DE" w:rsidP="001402DE">
      <w:pPr>
        <w:suppressAutoHyphens w:val="0"/>
        <w:autoSpaceDE w:val="0"/>
        <w:autoSpaceDN w:val="0"/>
        <w:adjustRightInd w:val="0"/>
        <w:spacing w:line="360" w:lineRule="auto"/>
        <w:ind w:left="426" w:hanging="426"/>
        <w:jc w:val="both"/>
        <w:rPr>
          <w:b/>
          <w:bCs/>
          <w:sz w:val="18"/>
          <w:szCs w:val="18"/>
          <w:lang w:val="it-IT" w:eastAsia="de-DE"/>
        </w:rPr>
      </w:pPr>
      <w:r w:rsidRPr="00483292">
        <w:rPr>
          <w:b/>
          <w:color w:val="000000"/>
          <w:sz w:val="18"/>
          <w:szCs w:val="18"/>
          <w:lang w:val="it-IT"/>
        </w:rPr>
        <w:t xml:space="preserve">In caso affermativo, </w:t>
      </w:r>
      <w:r w:rsidRPr="00483292">
        <w:rPr>
          <w:color w:val="000000"/>
          <w:sz w:val="18"/>
          <w:szCs w:val="18"/>
          <w:lang w:val="it-IT"/>
        </w:rPr>
        <w:t>fornire informazioni dettagliate, specificando la tipologia di illecito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1402DE" w:rsidRPr="00C81080" w14:paraId="36A2A3E2" w14:textId="77777777" w:rsidTr="00A8003C">
        <w:tc>
          <w:tcPr>
            <w:tcW w:w="9669" w:type="dxa"/>
            <w:shd w:val="clear" w:color="auto" w:fill="auto"/>
          </w:tcPr>
          <w:p w14:paraId="5FDCD9F6" w14:textId="77777777" w:rsidR="001402DE" w:rsidRPr="00C81080" w:rsidRDefault="001402DE" w:rsidP="00A8003C">
            <w:pPr>
              <w:spacing w:line="360" w:lineRule="auto"/>
              <w:jc w:val="both"/>
              <w:rPr>
                <w:sz w:val="18"/>
                <w:szCs w:val="18"/>
                <w:lang w:val="it-IT"/>
              </w:rPr>
            </w:pPr>
            <w:r w:rsidRPr="00C81080">
              <w:rPr>
                <w:i/>
                <w:iCs/>
                <w:sz w:val="18"/>
                <w:szCs w:val="18"/>
                <w:lang w:val="it-IT"/>
              </w:rPr>
              <w:t>Specificare:</w:t>
            </w:r>
            <w:r w:rsidRPr="00C81080">
              <w:rPr>
                <w:sz w:val="18"/>
                <w:szCs w:val="18"/>
              </w:rPr>
              <w:fldChar w:fldCharType="begin">
                <w:ffData>
                  <w:name w:val="Testo49"/>
                  <w:enabled/>
                  <w:calcOnExit w:val="0"/>
                  <w:textInput/>
                </w:ffData>
              </w:fldChar>
            </w:r>
            <w:r w:rsidRPr="00C81080">
              <w:rPr>
                <w:sz w:val="18"/>
                <w:szCs w:val="18"/>
              </w:rPr>
              <w:instrText xml:space="preserve"> FORMTEXT </w:instrText>
            </w:r>
            <w:r w:rsidRPr="00C81080">
              <w:rPr>
                <w:sz w:val="18"/>
                <w:szCs w:val="18"/>
              </w:rPr>
            </w:r>
            <w:r w:rsidRPr="00C81080">
              <w:rPr>
                <w:sz w:val="18"/>
                <w:szCs w:val="18"/>
              </w:rPr>
              <w:fldChar w:fldCharType="separate"/>
            </w:r>
            <w:r w:rsidRPr="00C81080">
              <w:rPr>
                <w:noProof/>
                <w:sz w:val="18"/>
                <w:szCs w:val="18"/>
              </w:rPr>
              <w:t> </w:t>
            </w:r>
            <w:r w:rsidRPr="00C81080">
              <w:rPr>
                <w:noProof/>
                <w:sz w:val="18"/>
                <w:szCs w:val="18"/>
              </w:rPr>
              <w:t> </w:t>
            </w:r>
            <w:r w:rsidRPr="00C81080">
              <w:rPr>
                <w:noProof/>
                <w:sz w:val="18"/>
                <w:szCs w:val="18"/>
              </w:rPr>
              <w:t> </w:t>
            </w:r>
            <w:r w:rsidRPr="00C81080">
              <w:rPr>
                <w:noProof/>
                <w:sz w:val="18"/>
                <w:szCs w:val="18"/>
              </w:rPr>
              <w:t> </w:t>
            </w:r>
            <w:r w:rsidRPr="00C81080">
              <w:rPr>
                <w:noProof/>
                <w:sz w:val="18"/>
                <w:szCs w:val="18"/>
              </w:rPr>
              <w:t> </w:t>
            </w:r>
            <w:r w:rsidRPr="00C81080">
              <w:rPr>
                <w:sz w:val="18"/>
                <w:szCs w:val="18"/>
              </w:rPr>
              <w:fldChar w:fldCharType="end"/>
            </w:r>
          </w:p>
        </w:tc>
      </w:tr>
    </w:tbl>
    <w:p w14:paraId="1875F610" w14:textId="77777777" w:rsidR="001402DE" w:rsidRPr="00483292" w:rsidRDefault="001402DE" w:rsidP="001402DE">
      <w:pPr>
        <w:spacing w:line="360" w:lineRule="auto"/>
        <w:jc w:val="both"/>
        <w:rPr>
          <w:sz w:val="18"/>
          <w:szCs w:val="18"/>
          <w:lang w:val="it-IT"/>
        </w:rPr>
      </w:pPr>
    </w:p>
    <w:p w14:paraId="006D78F1" w14:textId="77777777" w:rsidR="001402DE" w:rsidRPr="00B34DB5" w:rsidRDefault="001402DE" w:rsidP="001402DE">
      <w:pPr>
        <w:spacing w:line="360" w:lineRule="auto"/>
        <w:jc w:val="both"/>
        <w:rPr>
          <w:color w:val="000000"/>
          <w:sz w:val="18"/>
          <w:szCs w:val="18"/>
          <w:lang w:val="it-IT"/>
        </w:rPr>
      </w:pPr>
      <w:r w:rsidRPr="00B34DB5">
        <w:rPr>
          <w:b/>
          <w:color w:val="000000"/>
          <w:sz w:val="18"/>
          <w:szCs w:val="18"/>
          <w:lang w:val="it-IT"/>
        </w:rPr>
        <w:t>In caso affermativo</w:t>
      </w:r>
      <w:r w:rsidRPr="00B34DB5">
        <w:rPr>
          <w:color w:val="000000"/>
          <w:sz w:val="18"/>
          <w:szCs w:val="18"/>
          <w:lang w:val="it-IT"/>
        </w:rPr>
        <w:t>, l'operatore economico (impresa ausiliaria) ha adottato misure di autodisciplina?</w:t>
      </w:r>
    </w:p>
    <w:p w14:paraId="02C560B7" w14:textId="77777777" w:rsidR="001402DE" w:rsidRPr="00B34DB5" w:rsidRDefault="001402DE" w:rsidP="001402DE">
      <w:pPr>
        <w:pStyle w:val="sche3"/>
        <w:tabs>
          <w:tab w:val="left" w:pos="426"/>
        </w:tabs>
        <w:spacing w:line="360" w:lineRule="auto"/>
        <w:jc w:val="left"/>
        <w:rPr>
          <w:sz w:val="18"/>
          <w:szCs w:val="18"/>
          <w:lang w:val="it-IT"/>
        </w:rPr>
      </w:pPr>
      <w:r w:rsidRPr="00B34DB5">
        <w:rPr>
          <w:sz w:val="18"/>
          <w:szCs w:val="18"/>
          <w:lang w:val="it-IT"/>
        </w:rPr>
        <w:fldChar w:fldCharType="begin">
          <w:ffData>
            <w:name w:val="Controllo48"/>
            <w:enabled/>
            <w:calcOnExit w:val="0"/>
            <w:checkBox>
              <w:sizeAuto/>
              <w:default w:val="0"/>
              <w:checked w:val="0"/>
            </w:checkBox>
          </w:ffData>
        </w:fldChar>
      </w:r>
      <w:r w:rsidRPr="00B34DB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B34DB5">
        <w:rPr>
          <w:sz w:val="18"/>
          <w:szCs w:val="18"/>
          <w:lang w:val="it-IT"/>
        </w:rPr>
        <w:fldChar w:fldCharType="end"/>
      </w:r>
      <w:r w:rsidRPr="00B34DB5">
        <w:rPr>
          <w:sz w:val="18"/>
          <w:szCs w:val="18"/>
          <w:lang w:val="it-IT"/>
        </w:rPr>
        <w:t xml:space="preserve">   </w:t>
      </w:r>
      <w:r w:rsidRPr="00B34DB5">
        <w:rPr>
          <w:b/>
          <w:sz w:val="18"/>
          <w:szCs w:val="18"/>
          <w:lang w:val="it-IT"/>
        </w:rPr>
        <w:t>NO</w:t>
      </w:r>
    </w:p>
    <w:p w14:paraId="691BF192" w14:textId="77777777" w:rsidR="001402DE" w:rsidRPr="00B34DB5" w:rsidRDefault="001402DE" w:rsidP="001402DE">
      <w:pPr>
        <w:pStyle w:val="sche3"/>
        <w:tabs>
          <w:tab w:val="left" w:pos="785"/>
        </w:tabs>
        <w:spacing w:line="360" w:lineRule="auto"/>
        <w:rPr>
          <w:b/>
          <w:sz w:val="18"/>
          <w:szCs w:val="18"/>
          <w:lang w:val="it-IT"/>
        </w:rPr>
      </w:pPr>
      <w:r w:rsidRPr="00B34DB5">
        <w:rPr>
          <w:sz w:val="18"/>
          <w:szCs w:val="18"/>
          <w:lang w:val="it-IT"/>
        </w:rPr>
        <w:fldChar w:fldCharType="begin">
          <w:ffData>
            <w:name w:val="Controllo55"/>
            <w:enabled/>
            <w:calcOnExit w:val="0"/>
            <w:checkBox>
              <w:sizeAuto/>
              <w:default w:val="0"/>
              <w:checked w:val="0"/>
            </w:checkBox>
          </w:ffData>
        </w:fldChar>
      </w:r>
      <w:r w:rsidRPr="00B34DB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B34DB5">
        <w:rPr>
          <w:sz w:val="18"/>
          <w:szCs w:val="18"/>
          <w:lang w:val="it-IT"/>
        </w:rPr>
        <w:fldChar w:fldCharType="end"/>
      </w:r>
      <w:r w:rsidRPr="00B34DB5">
        <w:rPr>
          <w:sz w:val="18"/>
          <w:szCs w:val="18"/>
          <w:lang w:val="it-IT"/>
        </w:rPr>
        <w:t xml:space="preserve">   </w:t>
      </w:r>
      <w:r w:rsidRPr="00B34DB5">
        <w:rPr>
          <w:b/>
          <w:sz w:val="18"/>
          <w:szCs w:val="18"/>
          <w:lang w:val="it-IT"/>
        </w:rPr>
        <w:t>SI</w:t>
      </w:r>
    </w:p>
    <w:p w14:paraId="700F5001" w14:textId="77777777" w:rsidR="001402DE" w:rsidRPr="00B34DB5" w:rsidRDefault="001402DE" w:rsidP="001402DE">
      <w:pPr>
        <w:pStyle w:val="sche3"/>
        <w:tabs>
          <w:tab w:val="left" w:pos="785"/>
        </w:tabs>
        <w:spacing w:line="360" w:lineRule="auto"/>
        <w:rPr>
          <w:b/>
          <w:color w:val="000000"/>
          <w:sz w:val="18"/>
          <w:szCs w:val="18"/>
          <w:lang w:val="it-IT"/>
        </w:rPr>
      </w:pPr>
    </w:p>
    <w:p w14:paraId="167D1F6A" w14:textId="77777777" w:rsidR="001402DE" w:rsidRPr="00B34DB5" w:rsidRDefault="001402DE" w:rsidP="001402DE">
      <w:pPr>
        <w:spacing w:line="360" w:lineRule="auto"/>
        <w:rPr>
          <w:color w:val="000000"/>
          <w:sz w:val="18"/>
          <w:szCs w:val="18"/>
          <w:lang w:val="it-IT"/>
        </w:rPr>
      </w:pPr>
      <w:r w:rsidRPr="00B34DB5">
        <w:rPr>
          <w:b/>
          <w:color w:val="000000"/>
          <w:sz w:val="18"/>
          <w:szCs w:val="18"/>
          <w:lang w:val="it-IT"/>
        </w:rPr>
        <w:t>In caso affermativo</w:t>
      </w:r>
      <w:r w:rsidRPr="00B34DB5">
        <w:rPr>
          <w:color w:val="000000"/>
          <w:sz w:val="18"/>
          <w:szCs w:val="18"/>
          <w:lang w:val="it-IT"/>
        </w:rPr>
        <w:t>, indicare:</w:t>
      </w:r>
    </w:p>
    <w:p w14:paraId="592AF275" w14:textId="77777777" w:rsidR="001402DE" w:rsidRPr="00B34DB5" w:rsidRDefault="001402DE" w:rsidP="001402DE">
      <w:pPr>
        <w:spacing w:line="360" w:lineRule="auto"/>
        <w:rPr>
          <w:color w:val="000000"/>
          <w:sz w:val="14"/>
          <w:szCs w:val="14"/>
          <w:lang w:val="it-IT"/>
        </w:rPr>
      </w:pPr>
    </w:p>
    <w:p w14:paraId="5FA4613F" w14:textId="77777777" w:rsidR="001402DE" w:rsidRPr="00B34DB5" w:rsidRDefault="001402DE" w:rsidP="001402DE">
      <w:pPr>
        <w:spacing w:line="360" w:lineRule="auto"/>
        <w:rPr>
          <w:color w:val="000000"/>
          <w:sz w:val="18"/>
          <w:szCs w:val="18"/>
          <w:lang w:val="it-IT"/>
        </w:rPr>
      </w:pPr>
      <w:r w:rsidRPr="00B34DB5">
        <w:rPr>
          <w:color w:val="000000"/>
          <w:sz w:val="18"/>
          <w:szCs w:val="18"/>
          <w:lang w:val="it-IT"/>
        </w:rPr>
        <w:t>1) l’operatore economico (impresa ausiliaria):</w:t>
      </w:r>
    </w:p>
    <w:p w14:paraId="4033998F" w14:textId="77777777" w:rsidR="001402DE" w:rsidRPr="00B34DB5" w:rsidRDefault="001402DE" w:rsidP="001402DE">
      <w:pPr>
        <w:spacing w:line="360" w:lineRule="auto"/>
        <w:ind w:left="284" w:hanging="284"/>
        <w:rPr>
          <w:strike/>
          <w:color w:val="000000"/>
          <w:sz w:val="18"/>
          <w:szCs w:val="18"/>
          <w:lang w:val="it-IT"/>
        </w:rPr>
      </w:pPr>
    </w:p>
    <w:p w14:paraId="1696DD77" w14:textId="77777777" w:rsidR="001402DE" w:rsidRPr="00B34DB5" w:rsidRDefault="001402DE" w:rsidP="001402DE">
      <w:pPr>
        <w:tabs>
          <w:tab w:val="left" w:pos="154"/>
        </w:tabs>
        <w:spacing w:line="360" w:lineRule="auto"/>
        <w:ind w:left="284" w:hanging="284"/>
        <w:rPr>
          <w:color w:val="000000"/>
          <w:sz w:val="18"/>
          <w:szCs w:val="18"/>
          <w:lang w:val="it-IT"/>
        </w:rPr>
      </w:pPr>
      <w:r w:rsidRPr="00B34DB5">
        <w:rPr>
          <w:color w:val="000000"/>
          <w:sz w:val="18"/>
          <w:szCs w:val="18"/>
          <w:lang w:val="it-IT"/>
        </w:rPr>
        <w:t>-</w:t>
      </w:r>
      <w:r w:rsidRPr="00B34DB5">
        <w:rPr>
          <w:color w:val="000000"/>
          <w:sz w:val="18"/>
          <w:szCs w:val="18"/>
          <w:lang w:val="it-IT"/>
        </w:rPr>
        <w:tab/>
        <w:t>ha risarcito interamente il danno?</w:t>
      </w:r>
    </w:p>
    <w:p w14:paraId="34BAE1E4" w14:textId="77777777" w:rsidR="001402DE" w:rsidRPr="00B34DB5" w:rsidRDefault="001402DE" w:rsidP="001402DE">
      <w:pPr>
        <w:pStyle w:val="sche3"/>
        <w:tabs>
          <w:tab w:val="left" w:pos="426"/>
        </w:tabs>
        <w:spacing w:line="360" w:lineRule="auto"/>
        <w:ind w:left="284" w:hanging="284"/>
        <w:jc w:val="left"/>
        <w:rPr>
          <w:sz w:val="18"/>
          <w:szCs w:val="18"/>
          <w:lang w:val="it-IT"/>
        </w:rPr>
      </w:pPr>
      <w:r w:rsidRPr="00B34DB5">
        <w:rPr>
          <w:sz w:val="18"/>
          <w:szCs w:val="18"/>
          <w:lang w:val="it-IT"/>
        </w:rPr>
        <w:fldChar w:fldCharType="begin">
          <w:ffData>
            <w:name w:val="Controllo48"/>
            <w:enabled/>
            <w:calcOnExit w:val="0"/>
            <w:checkBox>
              <w:sizeAuto/>
              <w:default w:val="0"/>
              <w:checked w:val="0"/>
            </w:checkBox>
          </w:ffData>
        </w:fldChar>
      </w:r>
      <w:r w:rsidRPr="00B34DB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B34DB5">
        <w:rPr>
          <w:sz w:val="18"/>
          <w:szCs w:val="18"/>
          <w:lang w:val="it-IT"/>
        </w:rPr>
        <w:fldChar w:fldCharType="end"/>
      </w:r>
      <w:r w:rsidRPr="00B34DB5">
        <w:rPr>
          <w:sz w:val="18"/>
          <w:szCs w:val="18"/>
          <w:lang w:val="it-IT"/>
        </w:rPr>
        <w:t xml:space="preserve">   </w:t>
      </w:r>
      <w:r w:rsidRPr="00B34DB5">
        <w:rPr>
          <w:b/>
          <w:sz w:val="18"/>
          <w:szCs w:val="18"/>
          <w:lang w:val="it-IT"/>
        </w:rPr>
        <w:t xml:space="preserve">NO </w:t>
      </w:r>
    </w:p>
    <w:p w14:paraId="0078C27F" w14:textId="77777777" w:rsidR="001402DE" w:rsidRPr="00B34DB5" w:rsidRDefault="001402DE" w:rsidP="001402DE">
      <w:pPr>
        <w:pStyle w:val="sche3"/>
        <w:tabs>
          <w:tab w:val="left" w:pos="785"/>
        </w:tabs>
        <w:spacing w:line="360" w:lineRule="auto"/>
        <w:ind w:left="284" w:hanging="284"/>
        <w:rPr>
          <w:b/>
          <w:color w:val="000000"/>
          <w:sz w:val="18"/>
          <w:szCs w:val="18"/>
          <w:lang w:val="it-IT"/>
        </w:rPr>
      </w:pPr>
      <w:r w:rsidRPr="00B34DB5">
        <w:rPr>
          <w:sz w:val="18"/>
          <w:szCs w:val="18"/>
          <w:lang w:val="it-IT"/>
        </w:rPr>
        <w:fldChar w:fldCharType="begin">
          <w:ffData>
            <w:name w:val="Controllo55"/>
            <w:enabled/>
            <w:calcOnExit w:val="0"/>
            <w:checkBox>
              <w:sizeAuto/>
              <w:default w:val="0"/>
              <w:checked w:val="0"/>
            </w:checkBox>
          </w:ffData>
        </w:fldChar>
      </w:r>
      <w:r w:rsidRPr="00B34DB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B34DB5">
        <w:rPr>
          <w:sz w:val="18"/>
          <w:szCs w:val="18"/>
          <w:lang w:val="it-IT"/>
        </w:rPr>
        <w:fldChar w:fldCharType="end"/>
      </w:r>
      <w:r w:rsidRPr="00B34DB5">
        <w:rPr>
          <w:sz w:val="18"/>
          <w:szCs w:val="18"/>
          <w:lang w:val="it-IT"/>
        </w:rPr>
        <w:t xml:space="preserve">   </w:t>
      </w:r>
      <w:r w:rsidRPr="00B34DB5">
        <w:rPr>
          <w:b/>
          <w:sz w:val="18"/>
          <w:szCs w:val="18"/>
          <w:lang w:val="it-IT"/>
        </w:rPr>
        <w:t>SI</w:t>
      </w:r>
    </w:p>
    <w:p w14:paraId="33CA2D5F" w14:textId="77777777" w:rsidR="001402DE" w:rsidRPr="00B34DB5" w:rsidRDefault="001402DE" w:rsidP="001402DE">
      <w:pPr>
        <w:tabs>
          <w:tab w:val="left" w:pos="154"/>
        </w:tabs>
        <w:spacing w:line="360" w:lineRule="auto"/>
        <w:ind w:left="284" w:hanging="284"/>
        <w:rPr>
          <w:color w:val="000000"/>
          <w:sz w:val="18"/>
          <w:szCs w:val="18"/>
          <w:lang w:val="it-IT"/>
        </w:rPr>
      </w:pPr>
    </w:p>
    <w:p w14:paraId="6E3B67EE" w14:textId="77777777" w:rsidR="001402DE" w:rsidRPr="00B34DB5" w:rsidRDefault="001402DE" w:rsidP="001402DE">
      <w:pPr>
        <w:tabs>
          <w:tab w:val="left" w:pos="154"/>
        </w:tabs>
        <w:spacing w:line="360" w:lineRule="auto"/>
        <w:ind w:left="284" w:hanging="284"/>
        <w:rPr>
          <w:color w:val="000000"/>
          <w:sz w:val="18"/>
          <w:szCs w:val="18"/>
          <w:lang w:val="it-IT"/>
        </w:rPr>
      </w:pPr>
      <w:r w:rsidRPr="00B34DB5">
        <w:rPr>
          <w:color w:val="000000"/>
          <w:sz w:val="18"/>
          <w:szCs w:val="18"/>
          <w:lang w:val="it-IT"/>
        </w:rPr>
        <w:t>-</w:t>
      </w:r>
      <w:r w:rsidRPr="00B34DB5">
        <w:rPr>
          <w:color w:val="000000"/>
          <w:sz w:val="18"/>
          <w:szCs w:val="18"/>
          <w:lang w:val="it-IT"/>
        </w:rPr>
        <w:tab/>
        <w:t>si è impegnato formalmente a risarcire il danno?</w:t>
      </w:r>
    </w:p>
    <w:p w14:paraId="780F19AB" w14:textId="77777777" w:rsidR="001402DE" w:rsidRPr="00B34DB5" w:rsidRDefault="001402DE" w:rsidP="001402DE">
      <w:pPr>
        <w:pStyle w:val="sche3"/>
        <w:tabs>
          <w:tab w:val="left" w:pos="426"/>
        </w:tabs>
        <w:spacing w:line="360" w:lineRule="auto"/>
        <w:ind w:left="284" w:hanging="284"/>
        <w:jc w:val="left"/>
        <w:rPr>
          <w:sz w:val="18"/>
          <w:szCs w:val="18"/>
          <w:lang w:val="it-IT"/>
        </w:rPr>
      </w:pPr>
      <w:r w:rsidRPr="00B34DB5">
        <w:rPr>
          <w:sz w:val="18"/>
          <w:szCs w:val="18"/>
          <w:lang w:val="it-IT"/>
        </w:rPr>
        <w:fldChar w:fldCharType="begin">
          <w:ffData>
            <w:name w:val="Controllo48"/>
            <w:enabled/>
            <w:calcOnExit w:val="0"/>
            <w:checkBox>
              <w:sizeAuto/>
              <w:default w:val="0"/>
              <w:checked w:val="0"/>
            </w:checkBox>
          </w:ffData>
        </w:fldChar>
      </w:r>
      <w:r w:rsidRPr="00B34DB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B34DB5">
        <w:rPr>
          <w:sz w:val="18"/>
          <w:szCs w:val="18"/>
          <w:lang w:val="it-IT"/>
        </w:rPr>
        <w:fldChar w:fldCharType="end"/>
      </w:r>
      <w:r w:rsidRPr="00B34DB5">
        <w:rPr>
          <w:sz w:val="18"/>
          <w:szCs w:val="18"/>
          <w:lang w:val="it-IT"/>
        </w:rPr>
        <w:t xml:space="preserve">   </w:t>
      </w:r>
      <w:r w:rsidRPr="00B34DB5">
        <w:rPr>
          <w:b/>
          <w:sz w:val="18"/>
          <w:szCs w:val="18"/>
          <w:lang w:val="it-IT"/>
        </w:rPr>
        <w:t xml:space="preserve">NO </w:t>
      </w:r>
    </w:p>
    <w:p w14:paraId="7658B59F" w14:textId="77777777" w:rsidR="001402DE" w:rsidRPr="00B34DB5" w:rsidRDefault="001402DE" w:rsidP="001402DE">
      <w:pPr>
        <w:pStyle w:val="sche3"/>
        <w:tabs>
          <w:tab w:val="left" w:pos="785"/>
        </w:tabs>
        <w:spacing w:line="360" w:lineRule="auto"/>
        <w:ind w:left="284" w:hanging="284"/>
        <w:rPr>
          <w:b/>
          <w:color w:val="000000"/>
          <w:sz w:val="18"/>
          <w:szCs w:val="18"/>
          <w:lang w:val="it-IT"/>
        </w:rPr>
      </w:pPr>
      <w:r w:rsidRPr="00B34DB5">
        <w:rPr>
          <w:sz w:val="18"/>
          <w:szCs w:val="18"/>
          <w:lang w:val="it-IT"/>
        </w:rPr>
        <w:fldChar w:fldCharType="begin">
          <w:ffData>
            <w:name w:val="Controllo55"/>
            <w:enabled/>
            <w:calcOnExit w:val="0"/>
            <w:checkBox>
              <w:sizeAuto/>
              <w:default w:val="0"/>
              <w:checked w:val="0"/>
            </w:checkBox>
          </w:ffData>
        </w:fldChar>
      </w:r>
      <w:r w:rsidRPr="00B34DB5">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B34DB5">
        <w:rPr>
          <w:sz w:val="18"/>
          <w:szCs w:val="18"/>
          <w:lang w:val="it-IT"/>
        </w:rPr>
        <w:fldChar w:fldCharType="end"/>
      </w:r>
      <w:r w:rsidRPr="00B34DB5">
        <w:rPr>
          <w:sz w:val="18"/>
          <w:szCs w:val="18"/>
          <w:lang w:val="it-IT"/>
        </w:rPr>
        <w:t xml:space="preserve">   </w:t>
      </w:r>
      <w:r w:rsidRPr="00B34DB5">
        <w:rPr>
          <w:b/>
          <w:sz w:val="18"/>
          <w:szCs w:val="18"/>
          <w:lang w:val="it-IT"/>
        </w:rPr>
        <w:t>SI</w:t>
      </w:r>
    </w:p>
    <w:p w14:paraId="443C8262" w14:textId="77777777" w:rsidR="001402DE" w:rsidRPr="00B34DB5" w:rsidRDefault="001402DE" w:rsidP="001402DE">
      <w:pPr>
        <w:spacing w:line="360" w:lineRule="auto"/>
        <w:rPr>
          <w:color w:val="000000"/>
          <w:sz w:val="18"/>
          <w:szCs w:val="18"/>
          <w:lang w:val="it-IT"/>
        </w:rPr>
      </w:pPr>
    </w:p>
    <w:p w14:paraId="6062B98C" w14:textId="77777777" w:rsidR="001402DE" w:rsidRPr="00483292" w:rsidRDefault="001402DE" w:rsidP="001402DE">
      <w:pPr>
        <w:tabs>
          <w:tab w:val="left" w:pos="162"/>
        </w:tabs>
        <w:spacing w:line="360" w:lineRule="auto"/>
        <w:rPr>
          <w:b/>
          <w:color w:val="000000"/>
          <w:sz w:val="18"/>
          <w:szCs w:val="18"/>
          <w:lang w:val="it-IT"/>
        </w:rPr>
      </w:pPr>
      <w:r w:rsidRPr="00B34DB5">
        <w:rPr>
          <w:color w:val="000000"/>
          <w:sz w:val="18"/>
          <w:szCs w:val="18"/>
          <w:lang w:val="it-IT"/>
        </w:rPr>
        <w:t>2) l’operatore economico (impresa ausiliaria) ha adottato misure di carattere tecnico o organizzativo e relativi al</w:t>
      </w:r>
      <w:r w:rsidRPr="00483292">
        <w:rPr>
          <w:color w:val="000000"/>
          <w:sz w:val="18"/>
          <w:szCs w:val="18"/>
          <w:lang w:val="it-IT"/>
        </w:rPr>
        <w:t xml:space="preserve"> personale idonei a prevenire ulteriori illeciti o reati?</w:t>
      </w:r>
    </w:p>
    <w:p w14:paraId="467528CB" w14:textId="77777777" w:rsidR="001402DE" w:rsidRPr="00483292" w:rsidRDefault="001402DE" w:rsidP="001402DE">
      <w:pPr>
        <w:pStyle w:val="sche3"/>
        <w:tabs>
          <w:tab w:val="left" w:pos="426"/>
        </w:tabs>
        <w:spacing w:line="360" w:lineRule="auto"/>
        <w:jc w:val="left"/>
        <w:rPr>
          <w:sz w:val="18"/>
          <w:szCs w:val="18"/>
          <w:lang w:val="it-IT"/>
        </w:rPr>
      </w:pPr>
      <w:r w:rsidRPr="00483292">
        <w:rPr>
          <w:sz w:val="18"/>
          <w:szCs w:val="18"/>
          <w:lang w:val="it-IT"/>
        </w:rPr>
        <w:fldChar w:fldCharType="begin">
          <w:ffData>
            <w:name w:val="Controllo48"/>
            <w:enabled/>
            <w:calcOnExit w:val="0"/>
            <w:checkBox>
              <w:sizeAuto/>
              <w:default w:val="0"/>
              <w:checked w:val="0"/>
            </w:checkBox>
          </w:ffData>
        </w:fldChar>
      </w:r>
      <w:r w:rsidRPr="00483292">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483292">
        <w:rPr>
          <w:sz w:val="18"/>
          <w:szCs w:val="18"/>
          <w:lang w:val="it-IT"/>
        </w:rPr>
        <w:fldChar w:fldCharType="end"/>
      </w:r>
      <w:r w:rsidRPr="00483292">
        <w:rPr>
          <w:sz w:val="18"/>
          <w:szCs w:val="18"/>
          <w:lang w:val="it-IT"/>
        </w:rPr>
        <w:t xml:space="preserve">   </w:t>
      </w:r>
      <w:r w:rsidRPr="00483292">
        <w:rPr>
          <w:b/>
          <w:sz w:val="18"/>
          <w:szCs w:val="18"/>
          <w:lang w:val="it-IT"/>
        </w:rPr>
        <w:t xml:space="preserve">NO </w:t>
      </w:r>
    </w:p>
    <w:p w14:paraId="17AAD408" w14:textId="77777777" w:rsidR="001402DE" w:rsidRPr="00483292" w:rsidRDefault="001402DE" w:rsidP="001402DE">
      <w:pPr>
        <w:pStyle w:val="sche3"/>
        <w:tabs>
          <w:tab w:val="left" w:pos="785"/>
        </w:tabs>
        <w:spacing w:line="360" w:lineRule="auto"/>
        <w:rPr>
          <w:b/>
          <w:sz w:val="18"/>
          <w:szCs w:val="18"/>
          <w:lang w:val="it-IT"/>
        </w:rPr>
      </w:pPr>
      <w:r w:rsidRPr="00483292">
        <w:rPr>
          <w:sz w:val="18"/>
          <w:szCs w:val="18"/>
          <w:lang w:val="it-IT"/>
        </w:rPr>
        <w:fldChar w:fldCharType="begin">
          <w:ffData>
            <w:name w:val="Controllo55"/>
            <w:enabled/>
            <w:calcOnExit w:val="0"/>
            <w:checkBox>
              <w:sizeAuto/>
              <w:default w:val="0"/>
              <w:checked w:val="0"/>
            </w:checkBox>
          </w:ffData>
        </w:fldChar>
      </w:r>
      <w:r w:rsidRPr="00483292">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483292">
        <w:rPr>
          <w:sz w:val="18"/>
          <w:szCs w:val="18"/>
          <w:lang w:val="it-IT"/>
        </w:rPr>
        <w:fldChar w:fldCharType="end"/>
      </w:r>
      <w:r w:rsidRPr="00483292">
        <w:rPr>
          <w:sz w:val="18"/>
          <w:szCs w:val="18"/>
          <w:lang w:val="it-IT"/>
        </w:rPr>
        <w:t xml:space="preserve">   </w:t>
      </w:r>
      <w:r w:rsidRPr="00483292">
        <w:rPr>
          <w:b/>
          <w:sz w:val="18"/>
          <w:szCs w:val="18"/>
          <w:lang w:val="it-IT"/>
        </w:rPr>
        <w:t>SI</w:t>
      </w:r>
    </w:p>
    <w:p w14:paraId="0F94FA0C" w14:textId="77777777" w:rsidR="001402DE" w:rsidRPr="00483292" w:rsidRDefault="001402DE" w:rsidP="001402DE">
      <w:pPr>
        <w:pStyle w:val="sche3"/>
        <w:tabs>
          <w:tab w:val="left" w:pos="785"/>
        </w:tabs>
        <w:spacing w:line="360" w:lineRule="auto"/>
        <w:rPr>
          <w:b/>
          <w:color w:val="000000"/>
          <w:sz w:val="18"/>
          <w:szCs w:val="18"/>
          <w:lang w:val="it-IT"/>
        </w:rPr>
      </w:pPr>
    </w:p>
    <w:p w14:paraId="6149483E" w14:textId="77777777" w:rsidR="001402DE" w:rsidRPr="00483292" w:rsidRDefault="001402DE" w:rsidP="001402DE">
      <w:pPr>
        <w:spacing w:line="360" w:lineRule="auto"/>
        <w:jc w:val="both"/>
        <w:rPr>
          <w:sz w:val="18"/>
          <w:szCs w:val="18"/>
          <w:lang w:val="it-IT"/>
        </w:rPr>
      </w:pPr>
      <w:r w:rsidRPr="00483292">
        <w:rPr>
          <w:b/>
          <w:color w:val="000000"/>
          <w:sz w:val="18"/>
          <w:szCs w:val="18"/>
          <w:lang w:val="it-IT"/>
        </w:rPr>
        <w:t>In caso affermativo</w:t>
      </w:r>
      <w:r w:rsidRPr="00483292">
        <w:rPr>
          <w:color w:val="000000"/>
          <w:sz w:val="18"/>
          <w:szCs w:val="18"/>
          <w:lang w:val="it-IT"/>
        </w:rPr>
        <w:t xml:space="preserve"> elencare la documentazione pertinente e, se disponibile elettronicamente, indicare (indirizzo web, autorità o organismo di emanazione, riferimento preciso della documentazione)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1402DE" w:rsidRPr="00C81080" w14:paraId="7345D9E4" w14:textId="77777777" w:rsidTr="00A8003C">
        <w:tc>
          <w:tcPr>
            <w:tcW w:w="9745" w:type="dxa"/>
            <w:shd w:val="clear" w:color="auto" w:fill="auto"/>
          </w:tcPr>
          <w:p w14:paraId="536560F8" w14:textId="77777777" w:rsidR="001402DE" w:rsidRPr="00C81080" w:rsidRDefault="001402DE" w:rsidP="00A8003C">
            <w:pPr>
              <w:suppressAutoHyphens w:val="0"/>
              <w:autoSpaceDE w:val="0"/>
              <w:autoSpaceDN w:val="0"/>
              <w:adjustRightInd w:val="0"/>
              <w:spacing w:line="360" w:lineRule="auto"/>
              <w:jc w:val="both"/>
              <w:rPr>
                <w:b/>
                <w:bCs/>
                <w:sz w:val="18"/>
                <w:szCs w:val="18"/>
                <w:lang w:val="it-IT" w:eastAsia="de-DE"/>
              </w:rPr>
            </w:pPr>
            <w:r w:rsidRPr="00C81080">
              <w:rPr>
                <w:i/>
                <w:iCs/>
                <w:sz w:val="18"/>
                <w:szCs w:val="18"/>
                <w:lang w:val="it-IT"/>
              </w:rPr>
              <w:t>Specificare:</w:t>
            </w:r>
            <w:r w:rsidRPr="00C81080">
              <w:rPr>
                <w:sz w:val="18"/>
                <w:szCs w:val="18"/>
              </w:rPr>
              <w:fldChar w:fldCharType="begin">
                <w:ffData>
                  <w:name w:val="Testo49"/>
                  <w:enabled/>
                  <w:calcOnExit w:val="0"/>
                  <w:textInput/>
                </w:ffData>
              </w:fldChar>
            </w:r>
            <w:r w:rsidRPr="00C81080">
              <w:rPr>
                <w:sz w:val="18"/>
                <w:szCs w:val="18"/>
              </w:rPr>
              <w:instrText xml:space="preserve"> FORMTEXT </w:instrText>
            </w:r>
            <w:r w:rsidRPr="00C81080">
              <w:rPr>
                <w:sz w:val="18"/>
                <w:szCs w:val="18"/>
              </w:rPr>
            </w:r>
            <w:r w:rsidRPr="00C81080">
              <w:rPr>
                <w:sz w:val="18"/>
                <w:szCs w:val="18"/>
              </w:rPr>
              <w:fldChar w:fldCharType="separate"/>
            </w:r>
            <w:r w:rsidRPr="00C81080">
              <w:rPr>
                <w:noProof/>
                <w:sz w:val="18"/>
                <w:szCs w:val="18"/>
              </w:rPr>
              <w:t> </w:t>
            </w:r>
            <w:r w:rsidRPr="00C81080">
              <w:rPr>
                <w:noProof/>
                <w:sz w:val="18"/>
                <w:szCs w:val="18"/>
              </w:rPr>
              <w:t> </w:t>
            </w:r>
            <w:r w:rsidRPr="00C81080">
              <w:rPr>
                <w:noProof/>
                <w:sz w:val="18"/>
                <w:szCs w:val="18"/>
              </w:rPr>
              <w:t> </w:t>
            </w:r>
            <w:r w:rsidRPr="00C81080">
              <w:rPr>
                <w:noProof/>
                <w:sz w:val="18"/>
                <w:szCs w:val="18"/>
              </w:rPr>
              <w:t> </w:t>
            </w:r>
            <w:r w:rsidRPr="00C81080">
              <w:rPr>
                <w:noProof/>
                <w:sz w:val="18"/>
                <w:szCs w:val="18"/>
              </w:rPr>
              <w:t> </w:t>
            </w:r>
            <w:r w:rsidRPr="00C81080">
              <w:rPr>
                <w:sz w:val="18"/>
                <w:szCs w:val="18"/>
              </w:rPr>
              <w:fldChar w:fldCharType="end"/>
            </w:r>
          </w:p>
        </w:tc>
      </w:tr>
    </w:tbl>
    <w:p w14:paraId="59C4EAD3" w14:textId="77777777" w:rsidR="001402DE" w:rsidRPr="00483292" w:rsidRDefault="001402DE" w:rsidP="001402DE">
      <w:pPr>
        <w:pStyle w:val="sche3"/>
        <w:tabs>
          <w:tab w:val="left" w:pos="785"/>
        </w:tabs>
        <w:spacing w:line="360" w:lineRule="auto"/>
        <w:rPr>
          <w:b/>
          <w:bCs/>
          <w:sz w:val="18"/>
          <w:szCs w:val="18"/>
          <w:lang w:val="it-IT" w:eastAsia="de-DE"/>
        </w:rPr>
      </w:pPr>
    </w:p>
    <w:p w14:paraId="7271892D" w14:textId="77777777" w:rsidR="001402DE" w:rsidRPr="00483292" w:rsidRDefault="001402DE" w:rsidP="001402DE">
      <w:pPr>
        <w:spacing w:before="120" w:after="120" w:line="360" w:lineRule="auto"/>
        <w:ind w:right="170"/>
        <w:jc w:val="both"/>
        <w:rPr>
          <w:b/>
          <w:bCs/>
          <w:sz w:val="18"/>
          <w:szCs w:val="18"/>
          <w:u w:val="single"/>
          <w:lang w:val="it-IT"/>
        </w:rPr>
      </w:pPr>
      <w:r w:rsidRPr="00483292">
        <w:rPr>
          <w:b/>
          <w:bCs/>
          <w:sz w:val="18"/>
          <w:szCs w:val="18"/>
          <w:u w:val="single"/>
          <w:lang w:val="it-IT"/>
        </w:rPr>
        <w:t>III PARTE</w:t>
      </w:r>
    </w:p>
    <w:p w14:paraId="08A86C1A" w14:textId="77777777" w:rsidR="001402DE" w:rsidRPr="007E0605" w:rsidRDefault="001402DE" w:rsidP="001402DE">
      <w:pPr>
        <w:pStyle w:val="sche3"/>
        <w:numPr>
          <w:ilvl w:val="0"/>
          <w:numId w:val="3"/>
        </w:numPr>
        <w:spacing w:line="360" w:lineRule="auto"/>
        <w:ind w:left="426"/>
        <w:rPr>
          <w:bCs/>
          <w:lang w:val="it-IT"/>
        </w:rPr>
      </w:pPr>
      <w:r w:rsidRPr="007E0605">
        <w:rPr>
          <w:bCs/>
          <w:lang w:val="it-IT"/>
        </w:rPr>
        <w:t>di non si trovarsi in una delle ulteriori situazioni di cui all’articolo 80 D.Lgs. 50/2016;</w:t>
      </w:r>
    </w:p>
    <w:p w14:paraId="4047D286" w14:textId="77777777" w:rsidR="001402DE" w:rsidRPr="007E0605" w:rsidRDefault="001402DE" w:rsidP="001402DE">
      <w:pPr>
        <w:pStyle w:val="sche3"/>
        <w:numPr>
          <w:ilvl w:val="0"/>
          <w:numId w:val="3"/>
        </w:numPr>
        <w:spacing w:line="360" w:lineRule="auto"/>
        <w:ind w:left="426"/>
        <w:rPr>
          <w:b/>
          <w:sz w:val="18"/>
          <w:szCs w:val="18"/>
          <w:u w:val="single"/>
          <w:lang w:val="it-IT"/>
        </w:rPr>
      </w:pPr>
      <w:r w:rsidRPr="007E0605">
        <w:rPr>
          <w:color w:val="FF0000"/>
          <w:lang w:val="it-IT"/>
        </w:rPr>
        <w:t xml:space="preserve"> </w:t>
      </w:r>
      <w:r w:rsidRPr="007E0605">
        <w:rPr>
          <w:b/>
          <w:bCs/>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1E64378C" w14:textId="77777777" w:rsidR="001402DE" w:rsidRPr="00A2331B" w:rsidRDefault="001402DE" w:rsidP="001402DE">
      <w:pPr>
        <w:pStyle w:val="sche3"/>
        <w:spacing w:line="360" w:lineRule="auto"/>
        <w:ind w:left="720"/>
        <w:rPr>
          <w:b/>
          <w:sz w:val="18"/>
          <w:szCs w:val="18"/>
          <w:highlight w:val="yellow"/>
          <w:u w:val="single"/>
          <w:lang w:val="it-IT"/>
        </w:rPr>
      </w:pPr>
    </w:p>
    <w:tbl>
      <w:tblPr>
        <w:tblW w:w="0" w:type="auto"/>
        <w:tblInd w:w="108" w:type="dxa"/>
        <w:tblLayout w:type="fixed"/>
        <w:tblLook w:val="0000" w:firstRow="0" w:lastRow="0" w:firstColumn="0" w:lastColumn="0" w:noHBand="0" w:noVBand="0"/>
      </w:tblPr>
      <w:tblGrid>
        <w:gridCol w:w="9739"/>
      </w:tblGrid>
      <w:tr w:rsidR="001402DE" w:rsidRPr="0025704A" w14:paraId="1BDA8E5A" w14:textId="77777777" w:rsidTr="00A8003C">
        <w:tc>
          <w:tcPr>
            <w:tcW w:w="9739" w:type="dxa"/>
            <w:tcBorders>
              <w:top w:val="single" w:sz="4" w:space="0" w:color="000000"/>
              <w:left w:val="single" w:sz="4" w:space="0" w:color="000000"/>
              <w:bottom w:val="single" w:sz="4" w:space="0" w:color="000000"/>
              <w:right w:val="single" w:sz="4" w:space="0" w:color="000000"/>
            </w:tcBorders>
          </w:tcPr>
          <w:p w14:paraId="05B3B9AC" w14:textId="77777777" w:rsidR="001402DE" w:rsidRPr="00483292" w:rsidRDefault="001402DE" w:rsidP="00A8003C">
            <w:pPr>
              <w:pStyle w:val="sche3"/>
              <w:snapToGrid w:val="0"/>
              <w:spacing w:line="360" w:lineRule="auto"/>
              <w:rPr>
                <w:b/>
                <w:bCs/>
                <w:i/>
                <w:iCs/>
                <w:sz w:val="18"/>
                <w:szCs w:val="18"/>
                <w:lang w:val="it-IT"/>
              </w:rPr>
            </w:pPr>
          </w:p>
          <w:p w14:paraId="5AE6BDB8" w14:textId="77777777" w:rsidR="001402DE" w:rsidRPr="00483292" w:rsidRDefault="001402DE" w:rsidP="00A8003C">
            <w:pPr>
              <w:pStyle w:val="sche3"/>
              <w:spacing w:line="360" w:lineRule="auto"/>
              <w:rPr>
                <w:b/>
                <w:bCs/>
                <w:i/>
                <w:iCs/>
                <w:sz w:val="18"/>
                <w:szCs w:val="18"/>
                <w:lang w:val="it-IT"/>
              </w:rPr>
            </w:pPr>
            <w:r w:rsidRPr="00483292">
              <w:rPr>
                <w:b/>
                <w:bCs/>
                <w:i/>
                <w:iCs/>
                <w:sz w:val="18"/>
                <w:szCs w:val="18"/>
                <w:lang w:val="it-IT"/>
              </w:rPr>
              <w:t>ANNOTAZIONI</w:t>
            </w:r>
          </w:p>
          <w:p w14:paraId="61092B8F" w14:textId="77777777" w:rsidR="001402DE" w:rsidRDefault="001402DE" w:rsidP="00A8003C">
            <w:pPr>
              <w:pStyle w:val="sche3"/>
              <w:spacing w:line="360" w:lineRule="auto"/>
              <w:rPr>
                <w:sz w:val="18"/>
                <w:szCs w:val="18"/>
                <w:lang w:val="it-IT"/>
              </w:rPr>
            </w:pPr>
            <w:r w:rsidRPr="00483292">
              <w:rPr>
                <w:sz w:val="18"/>
                <w:szCs w:val="18"/>
                <w:lang w:val="it-IT"/>
              </w:rPr>
              <w:fldChar w:fldCharType="begin">
                <w:ffData>
                  <w:name w:val="Testo52"/>
                  <w:enabled/>
                  <w:calcOnExit w:val="0"/>
                  <w:textInput/>
                </w:ffData>
              </w:fldChar>
            </w:r>
            <w:r w:rsidRPr="00483292">
              <w:rPr>
                <w:sz w:val="18"/>
                <w:szCs w:val="18"/>
                <w:lang w:val="it-IT"/>
              </w:rPr>
              <w:instrText xml:space="preserve"> FORMTEXT </w:instrText>
            </w:r>
            <w:r w:rsidRPr="00483292">
              <w:rPr>
                <w:sz w:val="18"/>
                <w:szCs w:val="18"/>
                <w:lang w:val="it-IT"/>
              </w:rPr>
            </w:r>
            <w:r w:rsidRPr="00483292">
              <w:rPr>
                <w:sz w:val="18"/>
                <w:szCs w:val="18"/>
                <w:lang w:val="it-IT"/>
              </w:rPr>
              <w:fldChar w:fldCharType="separate"/>
            </w:r>
            <w:r w:rsidRPr="00483292">
              <w:rPr>
                <w:sz w:val="18"/>
                <w:szCs w:val="18"/>
                <w:lang w:val="it-IT"/>
              </w:rPr>
              <w:t> </w:t>
            </w:r>
            <w:r w:rsidRPr="00483292">
              <w:rPr>
                <w:sz w:val="18"/>
                <w:szCs w:val="18"/>
                <w:lang w:val="it-IT"/>
              </w:rPr>
              <w:t> </w:t>
            </w:r>
            <w:r w:rsidRPr="00483292">
              <w:rPr>
                <w:sz w:val="18"/>
                <w:szCs w:val="18"/>
                <w:lang w:val="it-IT"/>
              </w:rPr>
              <w:t> </w:t>
            </w:r>
            <w:r w:rsidRPr="00483292">
              <w:rPr>
                <w:sz w:val="18"/>
                <w:szCs w:val="18"/>
                <w:lang w:val="it-IT"/>
              </w:rPr>
              <w:t> </w:t>
            </w:r>
            <w:r w:rsidRPr="00483292">
              <w:rPr>
                <w:sz w:val="18"/>
                <w:szCs w:val="18"/>
                <w:lang w:val="it-IT"/>
              </w:rPr>
              <w:t> </w:t>
            </w:r>
            <w:r w:rsidRPr="00483292">
              <w:rPr>
                <w:sz w:val="18"/>
                <w:szCs w:val="18"/>
                <w:lang w:val="it-IT"/>
              </w:rPr>
              <w:fldChar w:fldCharType="end"/>
            </w:r>
          </w:p>
          <w:p w14:paraId="37D9067C" w14:textId="77777777" w:rsidR="001402DE" w:rsidRPr="0025704A" w:rsidRDefault="001402DE" w:rsidP="00A8003C">
            <w:pPr>
              <w:pStyle w:val="sche3"/>
              <w:spacing w:line="360" w:lineRule="auto"/>
              <w:rPr>
                <w:b/>
                <w:bCs/>
                <w:sz w:val="18"/>
                <w:szCs w:val="18"/>
                <w:lang w:val="it-IT"/>
              </w:rPr>
            </w:pPr>
          </w:p>
        </w:tc>
      </w:tr>
    </w:tbl>
    <w:p w14:paraId="1F47DCB3" w14:textId="4E4810BB" w:rsidR="001402DE" w:rsidRPr="003E306C" w:rsidRDefault="001402DE" w:rsidP="001402DE">
      <w:pPr>
        <w:pStyle w:val="sche3"/>
        <w:spacing w:line="360" w:lineRule="auto"/>
        <w:rPr>
          <w:b/>
          <w:bCs/>
          <w:sz w:val="18"/>
          <w:szCs w:val="18"/>
          <w:lang w:val="it-IT"/>
        </w:rPr>
      </w:pPr>
    </w:p>
    <w:p w14:paraId="22EA8370" w14:textId="77777777" w:rsidR="001402DE" w:rsidRPr="003E306C" w:rsidRDefault="001402DE" w:rsidP="001402DE">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19C1334F" w14:textId="77777777" w:rsidR="001402DE" w:rsidRPr="003E306C" w:rsidRDefault="001402DE" w:rsidP="001402DE">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Sez. III</w:t>
      </w:r>
    </w:p>
    <w:p w14:paraId="23DA2C73" w14:textId="77777777" w:rsidR="001402DE" w:rsidRPr="003E306C" w:rsidRDefault="001402DE" w:rsidP="001402DE">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DICHIARAZIONI OBBLIGATORIE DELL’IMPRESA AUSILIARIA</w:t>
      </w:r>
    </w:p>
    <w:p w14:paraId="03E80DF3" w14:textId="77777777" w:rsidR="001402DE" w:rsidRPr="003E306C" w:rsidRDefault="001402DE" w:rsidP="001402DE">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IN CASO DI AVVALIMENTO</w:t>
      </w:r>
    </w:p>
    <w:p w14:paraId="786BD267" w14:textId="77777777" w:rsidR="001402DE" w:rsidRPr="003E306C" w:rsidRDefault="001402DE" w:rsidP="001402DE">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shd w:val="clear" w:color="auto" w:fill="FFFF00"/>
          <w:lang w:val="it-IT"/>
        </w:rPr>
      </w:pPr>
      <w:r w:rsidRPr="003E306C">
        <w:rPr>
          <w:b/>
          <w:bCs/>
          <w:i/>
          <w:iCs/>
          <w:sz w:val="18"/>
          <w:szCs w:val="18"/>
          <w:lang w:val="it-IT"/>
        </w:rPr>
        <w:t>Ai sensi dell’art. 89, comma 1 D.Lgs. 50/2016</w:t>
      </w:r>
    </w:p>
    <w:p w14:paraId="5B73C349" w14:textId="77777777" w:rsidR="001402DE" w:rsidRPr="003E306C" w:rsidRDefault="001402DE" w:rsidP="001402DE">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0317A9C1" w14:textId="77777777" w:rsidR="001402DE" w:rsidRPr="003E306C" w:rsidRDefault="001402DE" w:rsidP="001402DE">
      <w:pPr>
        <w:pStyle w:val="sche3"/>
        <w:autoSpaceDE/>
        <w:spacing w:line="360" w:lineRule="auto"/>
        <w:jc w:val="center"/>
        <w:rPr>
          <w:b/>
          <w:bCs/>
          <w:sz w:val="18"/>
          <w:szCs w:val="18"/>
          <w:lang w:val="it-IT"/>
        </w:rPr>
      </w:pPr>
    </w:p>
    <w:p w14:paraId="3DD8099C" w14:textId="77777777" w:rsidR="001402DE" w:rsidRPr="003E306C" w:rsidRDefault="001402DE" w:rsidP="001402DE">
      <w:pPr>
        <w:pStyle w:val="sche3"/>
        <w:autoSpaceDE/>
        <w:spacing w:line="360" w:lineRule="auto"/>
        <w:jc w:val="center"/>
        <w:rPr>
          <w:b/>
          <w:bCs/>
          <w:sz w:val="18"/>
          <w:szCs w:val="18"/>
          <w:lang w:val="it-IT"/>
        </w:rPr>
      </w:pPr>
      <w:r w:rsidRPr="003E306C">
        <w:rPr>
          <w:b/>
          <w:bCs/>
          <w:sz w:val="18"/>
          <w:szCs w:val="18"/>
          <w:lang w:val="it-IT"/>
        </w:rPr>
        <w:t>DICHIARA</w:t>
      </w:r>
    </w:p>
    <w:p w14:paraId="23F57DDE" w14:textId="77777777" w:rsidR="001402DE" w:rsidRPr="003E306C" w:rsidRDefault="001402DE" w:rsidP="001402DE">
      <w:pPr>
        <w:pStyle w:val="sche3"/>
        <w:autoSpaceDE/>
        <w:spacing w:line="360" w:lineRule="auto"/>
        <w:jc w:val="center"/>
        <w:rPr>
          <w:b/>
          <w:bCs/>
          <w:sz w:val="18"/>
          <w:szCs w:val="18"/>
          <w:lang w:val="it-IT"/>
        </w:rPr>
      </w:pPr>
    </w:p>
    <w:p w14:paraId="1BEA701D" w14:textId="77777777" w:rsidR="001402DE" w:rsidRPr="003E306C" w:rsidRDefault="001402DE" w:rsidP="001402DE">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ai sensi dell’art. 89, comma 1 D.Lgs. 50/2016, è in possesso dei requisiti economici, finanziari, tecnici e professionali di cui all’art. 83 comma 1 D.Lgs. 50/2016, nonché il possesso dei requisiti di qualificazione di cui all’art. 84 D.Lgs. 50/2016;</w:t>
      </w:r>
    </w:p>
    <w:p w14:paraId="0BDBC06F" w14:textId="77777777" w:rsidR="001402DE" w:rsidRPr="003E306C" w:rsidRDefault="001402DE" w:rsidP="001402DE">
      <w:pPr>
        <w:spacing w:line="360" w:lineRule="auto"/>
        <w:ind w:left="284" w:hanging="284"/>
        <w:jc w:val="both"/>
        <w:rPr>
          <w:sz w:val="18"/>
          <w:szCs w:val="18"/>
          <w:lang w:val="it-IT"/>
        </w:rPr>
      </w:pPr>
    </w:p>
    <w:p w14:paraId="08722923" w14:textId="77777777" w:rsidR="001402DE" w:rsidRPr="003E306C" w:rsidRDefault="001402DE" w:rsidP="001402DE">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ai sensi dell’art. 89, comma 7 D.Lgs. 50/2016, non partecipa alla gara in proprio o quale associata o consorziata ai sensi dell’art. 45, D.Lgs. 50/2016 e</w:t>
      </w:r>
    </w:p>
    <w:p w14:paraId="1EA0C9C8" w14:textId="77777777" w:rsidR="001402DE" w:rsidRPr="003E306C" w:rsidRDefault="001402DE" w:rsidP="001402DE">
      <w:pPr>
        <w:spacing w:line="360" w:lineRule="auto"/>
        <w:ind w:left="284"/>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3E306C">
        <w:rPr>
          <w:sz w:val="18"/>
          <w:szCs w:val="18"/>
          <w:lang w:val="it-IT"/>
        </w:rPr>
        <w:fldChar w:fldCharType="end"/>
      </w:r>
      <w:r w:rsidRPr="003E306C">
        <w:rPr>
          <w:sz w:val="18"/>
          <w:szCs w:val="18"/>
          <w:lang w:val="it-IT"/>
        </w:rPr>
        <w:t xml:space="preserve"> fatto salvo il caso previsto dell’art. 89, comma 1 D.Lgs. 50/2016- avvalimento infragruppo;</w:t>
      </w:r>
    </w:p>
    <w:p w14:paraId="1969BBA0" w14:textId="77777777" w:rsidR="001402DE" w:rsidRPr="003E306C" w:rsidRDefault="001402DE" w:rsidP="001402DE">
      <w:pPr>
        <w:spacing w:line="360" w:lineRule="auto"/>
        <w:ind w:left="284" w:hanging="284"/>
        <w:jc w:val="both"/>
        <w:rPr>
          <w:sz w:val="18"/>
          <w:szCs w:val="18"/>
          <w:lang w:val="it-IT"/>
        </w:rPr>
      </w:pPr>
    </w:p>
    <w:p w14:paraId="084FA4EC" w14:textId="77777777" w:rsidR="001402DE" w:rsidRPr="003E306C" w:rsidRDefault="001402DE" w:rsidP="001402DE">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è consapevole:</w:t>
      </w:r>
    </w:p>
    <w:p w14:paraId="7276A342" w14:textId="77777777" w:rsidR="001402DE" w:rsidRPr="003E306C" w:rsidRDefault="001402DE" w:rsidP="001402DE">
      <w:pPr>
        <w:spacing w:line="360" w:lineRule="auto"/>
        <w:jc w:val="both"/>
        <w:rPr>
          <w:sz w:val="18"/>
          <w:szCs w:val="18"/>
          <w:lang w:val="it-IT"/>
        </w:rPr>
      </w:pPr>
    </w:p>
    <w:p w14:paraId="4C621DA7" w14:textId="77777777" w:rsidR="001402DE" w:rsidRPr="003E306C" w:rsidRDefault="001402DE" w:rsidP="001402DE">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1 D.Lgs. 50/2016, in caso di dichiarazioni mendaci, ferma restando l’applicazione dell’art. 80, comma 12</w:t>
      </w:r>
      <w:r w:rsidRPr="003E306C">
        <w:rPr>
          <w:bCs/>
          <w:sz w:val="18"/>
          <w:szCs w:val="18"/>
          <w:lang w:val="it-IT"/>
        </w:rPr>
        <w:t xml:space="preserve"> D.Lgs. 50/2016</w:t>
      </w:r>
      <w:r w:rsidRPr="003E306C">
        <w:rPr>
          <w:sz w:val="18"/>
          <w:szCs w:val="18"/>
          <w:lang w:val="it-IT"/>
        </w:rPr>
        <w:t>, nei confronti dei sottoscrittori, la stazione appaltante esclude il concorrente trasmettendo inoltre gli atti all’ANAC per le sanzioni di cui all’art. 80, comma 12 D.Lgs. 50/2016;</w:t>
      </w:r>
    </w:p>
    <w:p w14:paraId="6B18611D" w14:textId="77777777" w:rsidR="001402DE" w:rsidRPr="003E306C" w:rsidRDefault="001402DE" w:rsidP="001402DE">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5 D.Lgs. 50/2016, il concorrente e l’impresa ausiliaria saranno responsabili in solido nei confronti della stazione appaltante ovvero ente committente in relazione alle prestazioni oggetto dell’appalto;</w:t>
      </w:r>
    </w:p>
    <w:p w14:paraId="21528063" w14:textId="77777777" w:rsidR="001402DE" w:rsidRPr="003E306C" w:rsidRDefault="001402DE" w:rsidP="001402DE">
      <w:pPr>
        <w:suppressAutoHyphens w:val="0"/>
        <w:spacing w:line="360" w:lineRule="auto"/>
        <w:ind w:left="709" w:hanging="425"/>
        <w:jc w:val="both"/>
        <w:rPr>
          <w:strike/>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7, D.Lgs. 50/2016, non è consentito, a pena di esclusione, che della stessa impresa ausiliaria si avvalga più di un concorrente e che partecipino sia l’impresa ausiliaria che quella che si avvale dei requisiti;</w:t>
      </w:r>
    </w:p>
    <w:p w14:paraId="75140A56" w14:textId="77777777" w:rsidR="001402DE" w:rsidRPr="003E306C" w:rsidRDefault="001402DE" w:rsidP="001402DE">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8 D.Lgs. 50/2016, il contratto sarà in ogni caso eseguito dall’impresa che partecipa alla gara, alla quale è rilasciato il certificato di esecuzione, e l’impresa ausiliaria può assumere il ruolo di subappaltatore nei limiti dei requisiti prestati, salvo il caso di cui all’art. 89 comma 1</w:t>
      </w:r>
      <w:r w:rsidRPr="003E306C">
        <w:rPr>
          <w:bCs/>
          <w:sz w:val="18"/>
          <w:szCs w:val="18"/>
          <w:lang w:val="it-IT"/>
        </w:rPr>
        <w:t xml:space="preserve"> D.Lgs. 50/2016</w:t>
      </w:r>
      <w:r w:rsidRPr="003E306C">
        <w:rPr>
          <w:sz w:val="18"/>
          <w:szCs w:val="18"/>
          <w:lang w:val="it-IT"/>
        </w:rPr>
        <w:t>.</w:t>
      </w:r>
    </w:p>
    <w:p w14:paraId="1CDD842C" w14:textId="77777777" w:rsidR="001402DE" w:rsidRPr="003E306C" w:rsidRDefault="001402DE" w:rsidP="001402DE">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2326D5">
        <w:rPr>
          <w:sz w:val="18"/>
          <w:szCs w:val="18"/>
          <w:lang w:val="it-IT"/>
        </w:rPr>
      </w:r>
      <w:r w:rsidR="002326D5">
        <w:rPr>
          <w:sz w:val="18"/>
          <w:szCs w:val="18"/>
          <w:lang w:val="it-IT"/>
        </w:rPr>
        <w:fldChar w:fldCharType="separate"/>
      </w:r>
      <w:r w:rsidRPr="003E306C">
        <w:rPr>
          <w:sz w:val="18"/>
          <w:szCs w:val="18"/>
          <w:lang w:val="it-IT"/>
        </w:rPr>
        <w:fldChar w:fldCharType="end"/>
      </w:r>
      <w:r w:rsidRPr="003E306C">
        <w:rPr>
          <w:sz w:val="18"/>
          <w:szCs w:val="18"/>
          <w:lang w:val="it-IT"/>
        </w:rPr>
        <w:tab/>
        <w:t xml:space="preserve">che, ai sensi dell’art. 89, comma 1 D.Lgs. 50/2016 allega in originale o copia autentica il contratto in virtù del quale l'impresa ausiliaria si obbliga nei confronti del concorrente a fornire </w:t>
      </w:r>
      <w:r w:rsidRPr="003E306C">
        <w:rPr>
          <w:b/>
          <w:sz w:val="18"/>
          <w:szCs w:val="18"/>
          <w:lang w:val="it-IT"/>
        </w:rPr>
        <w:t>i requisiti</w:t>
      </w:r>
      <w:r w:rsidRPr="003E306C">
        <w:rPr>
          <w:sz w:val="18"/>
          <w:szCs w:val="18"/>
          <w:lang w:val="it-IT"/>
        </w:rPr>
        <w:t xml:space="preserve"> </w:t>
      </w:r>
      <w:r w:rsidRPr="003E306C">
        <w:rPr>
          <w:b/>
          <w:sz w:val="18"/>
          <w:szCs w:val="18"/>
          <w:lang w:val="it-IT"/>
        </w:rPr>
        <w:t>e a mettere a disposizione le risorse necessarie per tutta la durata dell'appalto</w:t>
      </w:r>
      <w:r w:rsidRPr="003E306C">
        <w:rPr>
          <w:sz w:val="18"/>
          <w:szCs w:val="18"/>
          <w:lang w:val="it-IT"/>
        </w:rPr>
        <w:t xml:space="preserve">; il contratto deve riportare </w:t>
      </w:r>
      <w:r w:rsidRPr="003E306C">
        <w:rPr>
          <w:b/>
          <w:sz w:val="18"/>
          <w:szCs w:val="18"/>
          <w:u w:val="single"/>
          <w:lang w:val="it-IT"/>
        </w:rPr>
        <w:t>in modo compiuto, esplicito ed esauriente: a) oggetto: le risorse e i mezzi prestati in modo determinato e specifico; b) durata; c) ogni altro utile elemento ai fini dell’avvalimento:</w:t>
      </w:r>
    </w:p>
    <w:p w14:paraId="79245A6E" w14:textId="77777777" w:rsidR="001402DE" w:rsidRPr="003E306C" w:rsidRDefault="001402DE" w:rsidP="001402DE">
      <w:pPr>
        <w:spacing w:line="360" w:lineRule="auto"/>
        <w:jc w:val="both"/>
        <w:rPr>
          <w:sz w:val="18"/>
          <w:szCs w:val="18"/>
          <w:lang w:val="it-IT"/>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1402DE" w:rsidRPr="002326D5" w14:paraId="7033674F" w14:textId="77777777" w:rsidTr="00A8003C">
        <w:trPr>
          <w:trHeight w:val="224"/>
        </w:trPr>
        <w:tc>
          <w:tcPr>
            <w:tcW w:w="9879" w:type="dxa"/>
            <w:shd w:val="clear" w:color="auto" w:fill="auto"/>
          </w:tcPr>
          <w:p w14:paraId="02AE34FC" w14:textId="77777777" w:rsidR="001402DE" w:rsidRPr="00C81080" w:rsidRDefault="001402DE" w:rsidP="00A8003C">
            <w:pPr>
              <w:spacing w:line="360" w:lineRule="auto"/>
              <w:jc w:val="center"/>
              <w:rPr>
                <w:b/>
                <w:sz w:val="18"/>
                <w:szCs w:val="18"/>
                <w:lang w:val="it-IT"/>
              </w:rPr>
            </w:pPr>
            <w:r w:rsidRPr="00C81080">
              <w:rPr>
                <w:b/>
                <w:sz w:val="18"/>
                <w:szCs w:val="18"/>
                <w:lang w:val="it-IT"/>
              </w:rPr>
              <w:t>Requisiti prestati in maniera dettagliata</w:t>
            </w:r>
          </w:p>
        </w:tc>
      </w:tr>
      <w:tr w:rsidR="001402DE" w:rsidRPr="00C81080" w14:paraId="4365474E" w14:textId="77777777" w:rsidTr="00A8003C">
        <w:trPr>
          <w:trHeight w:val="884"/>
        </w:trPr>
        <w:tc>
          <w:tcPr>
            <w:tcW w:w="9879" w:type="dxa"/>
            <w:shd w:val="clear" w:color="auto" w:fill="auto"/>
          </w:tcPr>
          <w:p w14:paraId="7F0F31A4" w14:textId="77777777" w:rsidR="001402DE" w:rsidRPr="00C81080" w:rsidRDefault="001402DE" w:rsidP="00A8003C">
            <w:pPr>
              <w:spacing w:line="360" w:lineRule="auto"/>
              <w:jc w:val="both"/>
              <w:rPr>
                <w:b/>
                <w:sz w:val="18"/>
                <w:szCs w:val="18"/>
                <w:u w:val="single"/>
                <w:lang w:val="it-IT"/>
              </w:rPr>
            </w:pPr>
          </w:p>
          <w:p w14:paraId="04F05FBC" w14:textId="77777777" w:rsidR="001402DE" w:rsidRPr="00C81080" w:rsidRDefault="001402DE" w:rsidP="00A8003C">
            <w:pPr>
              <w:pStyle w:val="sche3"/>
              <w:spacing w:line="360" w:lineRule="auto"/>
              <w:rPr>
                <w:b/>
                <w:bCs/>
                <w:sz w:val="18"/>
                <w:szCs w:val="18"/>
                <w:lang w:val="it-IT"/>
              </w:rPr>
            </w:pPr>
            <w:r w:rsidRPr="00C81080">
              <w:rPr>
                <w:sz w:val="18"/>
                <w:szCs w:val="18"/>
                <w:lang w:val="it-IT"/>
              </w:rPr>
              <w:t xml:space="preserve">1. </w:t>
            </w:r>
            <w:r w:rsidRPr="00C81080">
              <w:rPr>
                <w:sz w:val="18"/>
                <w:szCs w:val="18"/>
                <w:lang w:val="it-IT"/>
              </w:rPr>
              <w:fldChar w:fldCharType="begin">
                <w:ffData>
                  <w:name w:val="Testo52"/>
                  <w:enabled/>
                  <w:calcOnExit w:val="0"/>
                  <w:textInput/>
                </w:ffData>
              </w:fldChar>
            </w:r>
            <w:r w:rsidRPr="00C81080">
              <w:rPr>
                <w:sz w:val="18"/>
                <w:szCs w:val="18"/>
                <w:lang w:val="it-IT"/>
              </w:rPr>
              <w:instrText xml:space="preserve"> FORMTEXT </w:instrText>
            </w:r>
            <w:r w:rsidRPr="00C81080">
              <w:rPr>
                <w:sz w:val="18"/>
                <w:szCs w:val="18"/>
                <w:lang w:val="it-IT"/>
              </w:rPr>
            </w:r>
            <w:r w:rsidRPr="00C81080">
              <w:rPr>
                <w:sz w:val="18"/>
                <w:szCs w:val="18"/>
                <w:lang w:val="it-IT"/>
              </w:rPr>
              <w:fldChar w:fldCharType="separate"/>
            </w:r>
            <w:r w:rsidRPr="00C81080">
              <w:rPr>
                <w:sz w:val="18"/>
                <w:szCs w:val="18"/>
                <w:lang w:val="it-IT"/>
              </w:rPr>
              <w:t> </w:t>
            </w:r>
            <w:r w:rsidRPr="00C81080">
              <w:rPr>
                <w:sz w:val="18"/>
                <w:szCs w:val="18"/>
                <w:lang w:val="it-IT"/>
              </w:rPr>
              <w:t> </w:t>
            </w:r>
            <w:r w:rsidRPr="00C81080">
              <w:rPr>
                <w:sz w:val="18"/>
                <w:szCs w:val="18"/>
                <w:lang w:val="it-IT"/>
              </w:rPr>
              <w:t> </w:t>
            </w:r>
            <w:r w:rsidRPr="00C81080">
              <w:rPr>
                <w:sz w:val="18"/>
                <w:szCs w:val="18"/>
                <w:lang w:val="it-IT"/>
              </w:rPr>
              <w:t> </w:t>
            </w:r>
            <w:r w:rsidRPr="00C81080">
              <w:rPr>
                <w:sz w:val="18"/>
                <w:szCs w:val="18"/>
                <w:lang w:val="it-IT"/>
              </w:rPr>
              <w:t> </w:t>
            </w:r>
            <w:r w:rsidRPr="00C81080">
              <w:rPr>
                <w:sz w:val="18"/>
                <w:szCs w:val="18"/>
                <w:lang w:val="it-IT"/>
              </w:rPr>
              <w:fldChar w:fldCharType="end"/>
            </w:r>
          </w:p>
          <w:p w14:paraId="14956C37" w14:textId="77777777" w:rsidR="001402DE" w:rsidRPr="00C81080" w:rsidRDefault="001402DE" w:rsidP="00A8003C">
            <w:pPr>
              <w:spacing w:line="360" w:lineRule="auto"/>
              <w:jc w:val="both"/>
              <w:rPr>
                <w:sz w:val="18"/>
                <w:szCs w:val="18"/>
                <w:lang w:val="it-IT"/>
              </w:rPr>
            </w:pPr>
          </w:p>
        </w:tc>
      </w:tr>
    </w:tbl>
    <w:p w14:paraId="1F6D6690" w14:textId="77777777" w:rsidR="001402DE" w:rsidRPr="003E306C" w:rsidRDefault="001402DE" w:rsidP="001402DE">
      <w:pPr>
        <w:spacing w:line="360" w:lineRule="auto"/>
        <w:jc w:val="both"/>
        <w:rPr>
          <w:sz w:val="18"/>
          <w:szCs w:val="18"/>
          <w:lang w:val="it-IT"/>
        </w:rPr>
      </w:pPr>
    </w:p>
    <w:p w14:paraId="43045304" w14:textId="77777777" w:rsidR="001402DE" w:rsidRDefault="001402DE" w:rsidP="001402DE">
      <w:pPr>
        <w:spacing w:line="360" w:lineRule="auto"/>
        <w:ind w:left="709" w:hanging="169"/>
        <w:jc w:val="both"/>
        <w:rPr>
          <w:sz w:val="18"/>
          <w:szCs w:val="18"/>
          <w:lang w:val="it-IT"/>
        </w:rPr>
      </w:pPr>
      <w:r w:rsidRPr="003E306C">
        <w:rPr>
          <w:sz w:val="18"/>
          <w:szCs w:val="18"/>
          <w:lang w:val="it-IT"/>
        </w:rPr>
        <w:t>-</w:t>
      </w:r>
      <w:r w:rsidRPr="003E306C">
        <w:rPr>
          <w:sz w:val="18"/>
          <w:szCs w:val="18"/>
          <w:lang w:val="it-IT"/>
        </w:rPr>
        <w:tab/>
        <w:t>che ai sensi dell’art. 89, comma 1 D.Lgs. 50/2016, si obbliga verso il concorrente e verso la stazione appaltante ovvero ente committente a mettere a disposizione per tutta la durata dell’appalto le risorse necessarie di cui è carente il concorrente;</w:t>
      </w:r>
    </w:p>
    <w:p w14:paraId="17F19CD8" w14:textId="77777777" w:rsidR="001402DE" w:rsidRPr="003E306C" w:rsidRDefault="001402DE" w:rsidP="001402DE">
      <w:pPr>
        <w:spacing w:line="360" w:lineRule="auto"/>
        <w:ind w:left="709" w:hanging="169"/>
        <w:jc w:val="both"/>
        <w:rPr>
          <w:sz w:val="18"/>
          <w:szCs w:val="18"/>
          <w:lang w:val="it-IT"/>
        </w:rPr>
      </w:pPr>
    </w:p>
    <w:p w14:paraId="2B1ABC86" w14:textId="77777777" w:rsidR="001402DE" w:rsidRPr="003E306C" w:rsidRDefault="001402DE" w:rsidP="001402DE">
      <w:pPr>
        <w:pStyle w:val="sche3"/>
        <w:spacing w:line="360" w:lineRule="auto"/>
        <w:ind w:left="567" w:hanging="567"/>
        <w:rPr>
          <w:sz w:val="18"/>
          <w:szCs w:val="18"/>
          <w:lang w:val="it-IT"/>
        </w:rPr>
      </w:pPr>
    </w:p>
    <w:tbl>
      <w:tblPr>
        <w:tblW w:w="0" w:type="auto"/>
        <w:tblInd w:w="108" w:type="dxa"/>
        <w:tblLayout w:type="fixed"/>
        <w:tblLook w:val="0000" w:firstRow="0" w:lastRow="0" w:firstColumn="0" w:lastColumn="0" w:noHBand="0" w:noVBand="0"/>
      </w:tblPr>
      <w:tblGrid>
        <w:gridCol w:w="9680"/>
      </w:tblGrid>
      <w:tr w:rsidR="001402DE" w:rsidRPr="003E306C" w14:paraId="15808ED3" w14:textId="77777777" w:rsidTr="00A8003C">
        <w:tc>
          <w:tcPr>
            <w:tcW w:w="9680" w:type="dxa"/>
            <w:tcBorders>
              <w:top w:val="single" w:sz="4" w:space="0" w:color="000000"/>
              <w:left w:val="single" w:sz="4" w:space="0" w:color="000000"/>
              <w:bottom w:val="single" w:sz="4" w:space="0" w:color="000000"/>
              <w:right w:val="single" w:sz="4" w:space="0" w:color="000000"/>
            </w:tcBorders>
          </w:tcPr>
          <w:p w14:paraId="3BBF210B" w14:textId="77777777" w:rsidR="001402DE" w:rsidRPr="003E306C" w:rsidRDefault="001402DE" w:rsidP="00A8003C">
            <w:pPr>
              <w:pStyle w:val="sche3"/>
              <w:snapToGrid w:val="0"/>
              <w:spacing w:line="360" w:lineRule="auto"/>
              <w:rPr>
                <w:b/>
                <w:bCs/>
                <w:i/>
                <w:iCs/>
                <w:sz w:val="18"/>
                <w:szCs w:val="18"/>
                <w:lang w:val="it-IT"/>
              </w:rPr>
            </w:pPr>
          </w:p>
          <w:p w14:paraId="2E637DF6" w14:textId="77777777" w:rsidR="001402DE" w:rsidRPr="003E306C" w:rsidRDefault="001402DE" w:rsidP="00A8003C">
            <w:pPr>
              <w:pStyle w:val="sche3"/>
              <w:spacing w:line="360" w:lineRule="auto"/>
              <w:rPr>
                <w:b/>
                <w:bCs/>
                <w:i/>
                <w:iCs/>
                <w:sz w:val="18"/>
                <w:szCs w:val="18"/>
                <w:lang w:val="it-IT"/>
              </w:rPr>
            </w:pPr>
            <w:r w:rsidRPr="003E306C">
              <w:rPr>
                <w:b/>
                <w:bCs/>
                <w:i/>
                <w:iCs/>
                <w:sz w:val="18"/>
                <w:szCs w:val="18"/>
                <w:lang w:val="it-IT"/>
              </w:rPr>
              <w:t>ANNOTAZIONI</w:t>
            </w:r>
          </w:p>
          <w:p w14:paraId="39E40D7A" w14:textId="77777777" w:rsidR="001402DE" w:rsidRDefault="001402DE" w:rsidP="00A8003C">
            <w:pPr>
              <w:pStyle w:val="sche3"/>
              <w:spacing w:line="360" w:lineRule="auto"/>
              <w:rPr>
                <w:sz w:val="18"/>
                <w:szCs w:val="18"/>
                <w:lang w:val="it-IT"/>
              </w:rPr>
            </w:pPr>
            <w:r w:rsidRPr="003E306C">
              <w:rPr>
                <w:sz w:val="18"/>
                <w:szCs w:val="18"/>
                <w:lang w:val="it-IT"/>
              </w:rPr>
              <w:fldChar w:fldCharType="begin">
                <w:ffData>
                  <w:name w:val="Testo69"/>
                  <w:enabled/>
                  <w:calcOnExit w:val="0"/>
                  <w:textInput/>
                </w:ffData>
              </w:fldChar>
            </w:r>
            <w:bookmarkStart w:id="47" w:name="Testo6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7"/>
          </w:p>
          <w:p w14:paraId="7CE5C341" w14:textId="77777777" w:rsidR="001402DE" w:rsidRPr="003E306C" w:rsidRDefault="001402DE" w:rsidP="00A8003C">
            <w:pPr>
              <w:pStyle w:val="sche3"/>
              <w:spacing w:line="360" w:lineRule="auto"/>
              <w:rPr>
                <w:sz w:val="18"/>
                <w:szCs w:val="18"/>
                <w:lang w:val="it-IT"/>
              </w:rPr>
            </w:pPr>
          </w:p>
        </w:tc>
      </w:tr>
    </w:tbl>
    <w:p w14:paraId="7FF3F204" w14:textId="77777777" w:rsidR="001402DE" w:rsidRPr="003E306C" w:rsidRDefault="001402DE" w:rsidP="001402DE">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1402DE" w:rsidRPr="003E306C" w14:paraId="2A3C80AB" w14:textId="77777777" w:rsidTr="00A8003C">
        <w:tc>
          <w:tcPr>
            <w:tcW w:w="4870" w:type="dxa"/>
          </w:tcPr>
          <w:p w14:paraId="4C987A97" w14:textId="77777777" w:rsidR="001402DE" w:rsidRPr="003E306C" w:rsidRDefault="001402DE" w:rsidP="00A8003C">
            <w:pPr>
              <w:pStyle w:val="sche3"/>
              <w:tabs>
                <w:tab w:val="left" w:pos="4445"/>
              </w:tabs>
              <w:snapToGrid w:val="0"/>
              <w:spacing w:line="360" w:lineRule="auto"/>
              <w:rPr>
                <w:sz w:val="18"/>
                <w:szCs w:val="18"/>
                <w:lang w:val="it-IT"/>
              </w:rPr>
            </w:pPr>
          </w:p>
        </w:tc>
        <w:tc>
          <w:tcPr>
            <w:tcW w:w="4876" w:type="dxa"/>
          </w:tcPr>
          <w:p w14:paraId="10A3C581" w14:textId="77777777" w:rsidR="001402DE" w:rsidRPr="003E306C" w:rsidRDefault="001402DE" w:rsidP="00A8003C">
            <w:pPr>
              <w:snapToGrid w:val="0"/>
              <w:spacing w:line="360" w:lineRule="auto"/>
              <w:jc w:val="center"/>
              <w:rPr>
                <w:sz w:val="18"/>
                <w:szCs w:val="18"/>
                <w:lang w:val="it-IT"/>
              </w:rPr>
            </w:pPr>
          </w:p>
          <w:p w14:paraId="75DCA6C0" w14:textId="77777777" w:rsidR="001402DE" w:rsidRPr="003E306C" w:rsidRDefault="001402DE" w:rsidP="00A8003C">
            <w:pPr>
              <w:spacing w:line="360" w:lineRule="auto"/>
              <w:jc w:val="center"/>
              <w:rPr>
                <w:sz w:val="18"/>
                <w:szCs w:val="18"/>
                <w:lang w:val="it-IT"/>
              </w:rPr>
            </w:pPr>
            <w:r w:rsidRPr="003E306C">
              <w:rPr>
                <w:sz w:val="18"/>
                <w:szCs w:val="18"/>
                <w:lang w:val="it-IT"/>
              </w:rPr>
              <w:t>Il legale rappresentante / il procuratore</w:t>
            </w:r>
          </w:p>
          <w:p w14:paraId="2CF5F921" w14:textId="77777777" w:rsidR="001402DE" w:rsidRPr="00716BF7" w:rsidRDefault="001402DE" w:rsidP="00A8003C">
            <w:pPr>
              <w:spacing w:line="360" w:lineRule="auto"/>
              <w:jc w:val="center"/>
              <w:rPr>
                <w:sz w:val="18"/>
                <w:szCs w:val="18"/>
                <w:lang w:val="it-IT"/>
              </w:rPr>
            </w:pPr>
            <w:r w:rsidRPr="00716BF7">
              <w:rPr>
                <w:sz w:val="18"/>
                <w:szCs w:val="18"/>
                <w:lang w:val="it-IT"/>
              </w:rPr>
              <w:fldChar w:fldCharType="begin">
                <w:ffData>
                  <w:name w:val="Testo78"/>
                  <w:enabled/>
                  <w:calcOnExit w:val="0"/>
                  <w:textInput/>
                </w:ffData>
              </w:fldChar>
            </w:r>
            <w:bookmarkStart w:id="48" w:name="Testo78"/>
            <w:r w:rsidRPr="00716BF7">
              <w:rPr>
                <w:sz w:val="18"/>
                <w:szCs w:val="18"/>
                <w:lang w:val="it-IT"/>
              </w:rPr>
              <w:instrText xml:space="preserve"> FORMTEXT </w:instrText>
            </w:r>
            <w:r w:rsidRPr="00716BF7">
              <w:rPr>
                <w:sz w:val="18"/>
                <w:szCs w:val="18"/>
                <w:lang w:val="it-IT"/>
              </w:rPr>
            </w:r>
            <w:r w:rsidRPr="00716BF7">
              <w:rPr>
                <w:sz w:val="18"/>
                <w:szCs w:val="18"/>
                <w:lang w:val="it-IT"/>
              </w:rPr>
              <w:fldChar w:fldCharType="separate"/>
            </w:r>
            <w:r w:rsidRPr="00716BF7">
              <w:rPr>
                <w:sz w:val="18"/>
                <w:szCs w:val="18"/>
                <w:lang w:val="it-IT"/>
              </w:rPr>
              <w:t> </w:t>
            </w:r>
            <w:r w:rsidRPr="00716BF7">
              <w:rPr>
                <w:sz w:val="18"/>
                <w:szCs w:val="18"/>
                <w:lang w:val="it-IT"/>
              </w:rPr>
              <w:t> </w:t>
            </w:r>
            <w:r w:rsidRPr="00716BF7">
              <w:rPr>
                <w:sz w:val="18"/>
                <w:szCs w:val="18"/>
                <w:lang w:val="it-IT"/>
              </w:rPr>
              <w:t> </w:t>
            </w:r>
            <w:r w:rsidRPr="00716BF7">
              <w:rPr>
                <w:sz w:val="18"/>
                <w:szCs w:val="18"/>
                <w:lang w:val="it-IT"/>
              </w:rPr>
              <w:t> </w:t>
            </w:r>
            <w:r w:rsidRPr="00716BF7">
              <w:rPr>
                <w:sz w:val="18"/>
                <w:szCs w:val="18"/>
                <w:lang w:val="it-IT"/>
              </w:rPr>
              <w:t> </w:t>
            </w:r>
            <w:r w:rsidRPr="00716BF7">
              <w:rPr>
                <w:sz w:val="18"/>
                <w:szCs w:val="18"/>
                <w:lang w:val="it-IT"/>
              </w:rPr>
              <w:fldChar w:fldCharType="end"/>
            </w:r>
            <w:bookmarkEnd w:id="48"/>
          </w:p>
          <w:p w14:paraId="736337AF" w14:textId="77777777" w:rsidR="001402DE" w:rsidRPr="003E306C" w:rsidRDefault="001402DE" w:rsidP="00A8003C">
            <w:pPr>
              <w:spacing w:line="360" w:lineRule="auto"/>
              <w:jc w:val="center"/>
              <w:rPr>
                <w:sz w:val="18"/>
                <w:szCs w:val="18"/>
                <w:lang w:val="it-IT"/>
              </w:rPr>
            </w:pPr>
            <w:r w:rsidRPr="00DC453A">
              <w:rPr>
                <w:sz w:val="18"/>
                <w:szCs w:val="18"/>
                <w:lang w:val="it-IT"/>
              </w:rPr>
              <w:t>(sottoscritto con firma digitale)</w:t>
            </w:r>
          </w:p>
          <w:p w14:paraId="405C2677" w14:textId="77777777" w:rsidR="001402DE" w:rsidRPr="003E306C" w:rsidRDefault="001402DE" w:rsidP="00A8003C">
            <w:pPr>
              <w:pStyle w:val="sche3"/>
              <w:tabs>
                <w:tab w:val="left" w:pos="4445"/>
              </w:tabs>
              <w:spacing w:line="360" w:lineRule="auto"/>
              <w:rPr>
                <w:sz w:val="18"/>
                <w:szCs w:val="18"/>
                <w:lang w:val="it-IT"/>
              </w:rPr>
            </w:pPr>
          </w:p>
        </w:tc>
      </w:tr>
    </w:tbl>
    <w:p w14:paraId="6E20E700" w14:textId="77777777" w:rsidR="001402DE" w:rsidRDefault="001402DE" w:rsidP="001402DE">
      <w:pPr>
        <w:spacing w:line="360" w:lineRule="auto"/>
        <w:jc w:val="both"/>
        <w:rPr>
          <w:sz w:val="18"/>
          <w:szCs w:val="18"/>
          <w:lang w:val="it-IT"/>
        </w:rPr>
      </w:pPr>
    </w:p>
    <w:p w14:paraId="7F4AE4C1" w14:textId="77777777" w:rsidR="001402DE" w:rsidRDefault="001402DE" w:rsidP="001402DE">
      <w:pPr>
        <w:spacing w:line="360" w:lineRule="auto"/>
        <w:jc w:val="both"/>
        <w:rPr>
          <w:b/>
          <w:bCs/>
          <w:color w:val="FF0000"/>
          <w:sz w:val="18"/>
          <w:szCs w:val="18"/>
          <w:lang w:val="it-IT"/>
        </w:rPr>
      </w:pPr>
      <w:r>
        <w:rPr>
          <w:lang w:val="it-IT"/>
        </w:rPr>
        <w:br w:type="page"/>
      </w:r>
    </w:p>
    <w:p w14:paraId="2850D89A" w14:textId="77777777" w:rsidR="00D76333" w:rsidRPr="00B55978" w:rsidRDefault="00D76333" w:rsidP="00D7633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4092426B" w14:textId="77777777" w:rsidR="00D76333" w:rsidRPr="00B55978" w:rsidRDefault="00D76333" w:rsidP="00D7633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460ADEBC" w14:textId="77777777" w:rsidR="00D76333" w:rsidRPr="00A15769" w:rsidRDefault="00D76333" w:rsidP="00D7633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 xml:space="preserve">INFORMATIVA AI SENSI </w:t>
      </w:r>
      <w:smartTag w:uri="urn:schemas-microsoft-com:office:smarttags" w:element="stockticker">
        <w:r w:rsidRPr="00A15769">
          <w:rPr>
            <w:b/>
            <w:bCs/>
            <w:i/>
            <w:iCs/>
            <w:sz w:val="18"/>
            <w:szCs w:val="18"/>
            <w:lang w:val="it-IT"/>
          </w:rPr>
          <w:t>DELL</w:t>
        </w:r>
      </w:smartTag>
      <w:r w:rsidRPr="00A15769">
        <w:rPr>
          <w:b/>
          <w:bCs/>
          <w:i/>
          <w:iCs/>
          <w:sz w:val="18"/>
          <w:szCs w:val="18"/>
          <w:lang w:val="it-IT"/>
        </w:rPr>
        <w:t xml:space="preserve">’ARTICOLO 13 </w:t>
      </w:r>
      <w:smartTag w:uri="urn:schemas-microsoft-com:office:smarttags" w:element="stockticker">
        <w:r w:rsidRPr="00A15769">
          <w:rPr>
            <w:b/>
            <w:bCs/>
            <w:i/>
            <w:iCs/>
            <w:sz w:val="18"/>
            <w:szCs w:val="18"/>
            <w:lang w:val="it-IT"/>
          </w:rPr>
          <w:t>DEL</w:t>
        </w:r>
      </w:smartTag>
      <w:r w:rsidRPr="00A15769">
        <w:rPr>
          <w:b/>
          <w:bCs/>
          <w:i/>
          <w:iCs/>
          <w:sz w:val="18"/>
          <w:szCs w:val="18"/>
          <w:lang w:val="it-IT"/>
        </w:rPr>
        <w:t xml:space="preserve"> </w:t>
      </w:r>
      <w:r>
        <w:rPr>
          <w:b/>
          <w:bCs/>
          <w:i/>
          <w:iCs/>
          <w:sz w:val="18"/>
          <w:szCs w:val="18"/>
          <w:lang w:val="it-IT"/>
        </w:rPr>
        <w:t>REGOLAMENTO UE Nr. 2016/679</w:t>
      </w:r>
    </w:p>
    <w:p w14:paraId="2A0FA04D" w14:textId="77777777" w:rsidR="00D76333" w:rsidRPr="00A15769" w:rsidRDefault="00D76333" w:rsidP="00D7633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348560D2" w14:textId="77777777" w:rsidR="00D76333" w:rsidRPr="00A802C1" w:rsidRDefault="00D76333" w:rsidP="00D76333">
      <w:pPr>
        <w:spacing w:line="360" w:lineRule="auto"/>
        <w:jc w:val="both"/>
        <w:rPr>
          <w:b/>
          <w:bCs/>
          <w:sz w:val="18"/>
          <w:szCs w:val="18"/>
          <w:lang w:val="it-IT"/>
        </w:rPr>
      </w:pPr>
    </w:p>
    <w:p w14:paraId="7BE030A0" w14:textId="77777777" w:rsidR="00D76333" w:rsidRDefault="00D76333" w:rsidP="00D76333">
      <w:pPr>
        <w:spacing w:line="360" w:lineRule="auto"/>
        <w:jc w:val="both"/>
        <w:rPr>
          <w:bCs/>
          <w:sz w:val="18"/>
          <w:szCs w:val="18"/>
          <w:lang w:val="it-IT"/>
        </w:rPr>
      </w:pPr>
      <w:r w:rsidRPr="00A802C1">
        <w:rPr>
          <w:bCs/>
          <w:sz w:val="18"/>
          <w:szCs w:val="18"/>
          <w:lang w:val="it-IT"/>
        </w:rPr>
        <w:t>Il rappresentante legale o procuratore della sopra indicata impresa</w:t>
      </w:r>
    </w:p>
    <w:p w14:paraId="62B6703F" w14:textId="77777777" w:rsidR="00D76333" w:rsidRPr="00A802C1" w:rsidRDefault="00D76333" w:rsidP="00D76333">
      <w:pPr>
        <w:spacing w:line="360" w:lineRule="auto"/>
        <w:jc w:val="both"/>
        <w:rPr>
          <w:bCs/>
          <w:sz w:val="18"/>
          <w:szCs w:val="18"/>
          <w:lang w:val="it-IT"/>
        </w:rPr>
      </w:pPr>
    </w:p>
    <w:p w14:paraId="0BFD0020" w14:textId="77777777" w:rsidR="00D76333" w:rsidRDefault="00D76333" w:rsidP="00D76333">
      <w:pPr>
        <w:spacing w:line="360" w:lineRule="auto"/>
        <w:jc w:val="center"/>
        <w:rPr>
          <w:b/>
          <w:bCs/>
          <w:sz w:val="18"/>
          <w:szCs w:val="18"/>
          <w:lang w:val="it-IT"/>
        </w:rPr>
      </w:pPr>
      <w:r w:rsidRPr="00A802C1">
        <w:rPr>
          <w:b/>
          <w:bCs/>
          <w:sz w:val="18"/>
          <w:szCs w:val="18"/>
          <w:lang w:val="it-IT"/>
        </w:rPr>
        <w:t>DICHIARA</w:t>
      </w:r>
    </w:p>
    <w:p w14:paraId="03FA79EF" w14:textId="77777777" w:rsidR="00D76333" w:rsidRPr="00A802C1" w:rsidRDefault="00D76333" w:rsidP="00D76333">
      <w:pPr>
        <w:spacing w:line="360" w:lineRule="auto"/>
        <w:jc w:val="center"/>
        <w:rPr>
          <w:b/>
          <w:bCs/>
          <w:sz w:val="18"/>
          <w:szCs w:val="18"/>
          <w:lang w:val="it-IT"/>
        </w:rPr>
      </w:pPr>
    </w:p>
    <w:p w14:paraId="3B24830B" w14:textId="77777777" w:rsidR="00D76333" w:rsidRPr="00A802C1" w:rsidRDefault="00D76333" w:rsidP="00D76333">
      <w:pPr>
        <w:spacing w:line="360" w:lineRule="auto"/>
        <w:jc w:val="both"/>
        <w:rPr>
          <w:bCs/>
          <w:sz w:val="18"/>
          <w:szCs w:val="18"/>
          <w:lang w:val="it-IT"/>
        </w:rPr>
      </w:pPr>
      <w:r w:rsidRPr="00A802C1">
        <w:rPr>
          <w:bCs/>
          <w:sz w:val="18"/>
          <w:szCs w:val="18"/>
          <w:lang w:val="it-IT"/>
        </w:rPr>
        <w:t>di essere stato informato ai sensi dell’articolo 13 del Regolamento UE nr. 2016/679 circa le seguenti circostanze:</w:t>
      </w:r>
    </w:p>
    <w:p w14:paraId="02C3FFD6" w14:textId="77777777" w:rsidR="00D76333" w:rsidRPr="00A802C1" w:rsidRDefault="00D76333" w:rsidP="00D76333">
      <w:pPr>
        <w:spacing w:line="360" w:lineRule="auto"/>
        <w:jc w:val="both"/>
        <w:rPr>
          <w:bCs/>
          <w:sz w:val="18"/>
          <w:szCs w:val="18"/>
          <w:lang w:val="it-IT"/>
        </w:rPr>
      </w:pPr>
      <w:r w:rsidRPr="00A802C1">
        <w:rPr>
          <w:bCs/>
          <w:sz w:val="18"/>
          <w:szCs w:val="18"/>
          <w:lang w:val="it-IT"/>
        </w:rPr>
        <w:t xml:space="preserve">Il titolare del trattamento dei dati personali è l’Azienda Sanitaria della Provincia Autonoma di Bolzano, </w:t>
      </w:r>
      <w:r w:rsidRPr="00A802C1">
        <w:rPr>
          <w:spacing w:val="2"/>
          <w:sz w:val="18"/>
          <w:szCs w:val="18"/>
          <w:lang w:val="it-IT"/>
        </w:rPr>
        <w:t xml:space="preserve">con sede in Bolzano, </w:t>
      </w:r>
      <w:bookmarkStart w:id="49" w:name="_Hlk514944420"/>
      <w:r w:rsidRPr="00A802C1">
        <w:rPr>
          <w:spacing w:val="2"/>
          <w:sz w:val="18"/>
          <w:szCs w:val="18"/>
          <w:lang w:val="it-IT"/>
        </w:rPr>
        <w:t>nella via Cassa di Risparmio n. 4</w:t>
      </w:r>
      <w:bookmarkEnd w:id="49"/>
      <w:r w:rsidRPr="00A802C1">
        <w:rPr>
          <w:bCs/>
          <w:sz w:val="18"/>
          <w:szCs w:val="18"/>
          <w:lang w:val="it-IT"/>
        </w:rPr>
        <w:t>.</w:t>
      </w:r>
    </w:p>
    <w:p w14:paraId="343A691E" w14:textId="77777777" w:rsidR="00D76333" w:rsidRPr="00A802C1" w:rsidRDefault="00D76333" w:rsidP="00D76333">
      <w:pPr>
        <w:spacing w:line="360" w:lineRule="auto"/>
        <w:jc w:val="both"/>
        <w:rPr>
          <w:bCs/>
          <w:sz w:val="18"/>
          <w:szCs w:val="18"/>
          <w:lang w:val="it-IT"/>
        </w:rPr>
      </w:pPr>
      <w:r w:rsidRPr="00A802C1">
        <w:rPr>
          <w:bCs/>
          <w:sz w:val="18"/>
          <w:szCs w:val="18"/>
          <w:lang w:val="it-IT"/>
        </w:rPr>
        <w:t>I dati forniti verranno trattati anche in forma elettronica, ai fini dell’affidamento, dell’esecuzione di questo appalto e delle prestazioni contrattuali in oggetto.</w:t>
      </w:r>
    </w:p>
    <w:p w14:paraId="3FDF7C77" w14:textId="77777777" w:rsidR="00D76333" w:rsidRPr="00A802C1" w:rsidRDefault="00D76333" w:rsidP="00D76333">
      <w:pPr>
        <w:spacing w:line="360" w:lineRule="auto"/>
        <w:jc w:val="both"/>
        <w:rPr>
          <w:sz w:val="18"/>
          <w:szCs w:val="18"/>
          <w:lang w:val="it-IT"/>
        </w:rPr>
      </w:pPr>
      <w:r w:rsidRPr="00A802C1">
        <w:rPr>
          <w:sz w:val="18"/>
          <w:szCs w:val="18"/>
          <w:lang w:val="it-IT"/>
        </w:rPr>
        <w:t xml:space="preserve">Il conferimento dei dati è necessario </w:t>
      </w:r>
      <w:r w:rsidRPr="00A802C1">
        <w:rPr>
          <w:rFonts w:eastAsia="SimSun"/>
          <w:kern w:val="2"/>
          <w:sz w:val="18"/>
          <w:szCs w:val="18"/>
          <w:lang w:val="it-IT" w:eastAsia="hi-IN" w:bidi="hi-IN"/>
        </w:rPr>
        <w:t>per il perseguimento delle finalità sopra indicate</w:t>
      </w:r>
      <w:r w:rsidRPr="00A802C1">
        <w:rPr>
          <w:sz w:val="18"/>
          <w:szCs w:val="18"/>
          <w:lang w:val="it-IT"/>
        </w:rPr>
        <w:t xml:space="preserve">, pertanto un eventuale rifiuto </w:t>
      </w:r>
      <w:r w:rsidRPr="00A802C1">
        <w:rPr>
          <w:rFonts w:eastAsia="SimSun"/>
          <w:kern w:val="2"/>
          <w:sz w:val="18"/>
          <w:szCs w:val="18"/>
          <w:lang w:val="it-IT" w:eastAsia="hi-IN" w:bidi="hi-IN"/>
        </w:rPr>
        <w:t>non permetterà di procedere alle relative operazioni.</w:t>
      </w:r>
    </w:p>
    <w:p w14:paraId="7BB6C688" w14:textId="77777777" w:rsidR="00D76333" w:rsidRPr="00D76333" w:rsidRDefault="00D76333" w:rsidP="00D76333">
      <w:pPr>
        <w:spacing w:line="360" w:lineRule="auto"/>
        <w:jc w:val="both"/>
        <w:rPr>
          <w:sz w:val="18"/>
          <w:szCs w:val="18"/>
          <w:lang w:val="it-IT"/>
        </w:rPr>
      </w:pPr>
    </w:p>
    <w:p w14:paraId="2DEB3F6D" w14:textId="77777777" w:rsidR="00D76333" w:rsidRPr="00A802C1" w:rsidRDefault="00D76333" w:rsidP="00D76333">
      <w:pPr>
        <w:spacing w:line="360" w:lineRule="auto"/>
        <w:jc w:val="both"/>
        <w:rPr>
          <w:sz w:val="18"/>
          <w:szCs w:val="18"/>
          <w:lang w:val="it-IT"/>
        </w:rPr>
      </w:pPr>
      <w:r w:rsidRPr="00D76333">
        <w:rPr>
          <w:sz w:val="18"/>
          <w:szCs w:val="18"/>
          <w:lang w:val="it-IT"/>
        </w:rPr>
        <w:t xml:space="preserve">I </w:t>
      </w:r>
      <w:r w:rsidRPr="00A802C1">
        <w:rPr>
          <w:sz w:val="18"/>
          <w:szCs w:val="18"/>
          <w:lang w:val="it-IT"/>
        </w:rPr>
        <w:t xml:space="preserve">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34ED015B" w14:textId="77777777" w:rsidR="00D76333" w:rsidRPr="00A802C1" w:rsidRDefault="00D76333" w:rsidP="00D76333">
      <w:pPr>
        <w:spacing w:line="360" w:lineRule="auto"/>
        <w:jc w:val="both"/>
        <w:rPr>
          <w:sz w:val="18"/>
          <w:szCs w:val="18"/>
          <w:lang w:val="it-IT"/>
        </w:rPr>
      </w:pPr>
      <w:r w:rsidRPr="00A802C1">
        <w:rPr>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0359C1DA" w14:textId="77777777" w:rsidR="00D76333" w:rsidRPr="00D76333" w:rsidRDefault="00D76333" w:rsidP="00D76333">
      <w:pPr>
        <w:spacing w:line="360" w:lineRule="auto"/>
        <w:jc w:val="both"/>
        <w:rPr>
          <w:sz w:val="18"/>
          <w:szCs w:val="18"/>
          <w:lang w:val="it-IT"/>
        </w:rPr>
      </w:pPr>
      <w:r w:rsidRPr="00A802C1">
        <w:rPr>
          <w:sz w:val="18"/>
          <w:szCs w:val="18"/>
          <w:lang w:val="it-IT"/>
        </w:rPr>
        <w:t>L’interessato per esercitare i suoi diritti può rivolgersi direttamente alla Cabina di Regia Privacy composta dalla Referente Privacy e dal Data Protection Officer, che sono contattabili inviando una mail all’indirizzo di posta elettronica</w:t>
      </w:r>
      <w:r w:rsidRPr="00D76333">
        <w:rPr>
          <w:sz w:val="18"/>
          <w:szCs w:val="18"/>
          <w:lang w:val="it-IT"/>
        </w:rPr>
        <w:t xml:space="preserve"> </w:t>
      </w:r>
      <w:hyperlink r:id="rId10" w:history="1">
        <w:r w:rsidRPr="00D76333">
          <w:rPr>
            <w:rStyle w:val="Collegamentoipertestuale"/>
            <w:sz w:val="18"/>
            <w:szCs w:val="18"/>
            <w:lang w:val="it-IT"/>
          </w:rPr>
          <w:t>privacy@sabes.it</w:t>
        </w:r>
      </w:hyperlink>
    </w:p>
    <w:p w14:paraId="256E67BE" w14:textId="77777777" w:rsidR="00D76333" w:rsidRPr="00D76333" w:rsidRDefault="00D76333" w:rsidP="00D76333">
      <w:pPr>
        <w:spacing w:line="360" w:lineRule="auto"/>
        <w:jc w:val="both"/>
        <w:rPr>
          <w:sz w:val="18"/>
          <w:szCs w:val="18"/>
          <w:lang w:val="it-IT"/>
        </w:rPr>
      </w:pPr>
    </w:p>
    <w:p w14:paraId="178EA98F" w14:textId="77777777" w:rsidR="00D76333" w:rsidRPr="00A802C1" w:rsidRDefault="00D76333" w:rsidP="00D76333">
      <w:pPr>
        <w:spacing w:line="360" w:lineRule="auto"/>
        <w:jc w:val="both"/>
        <w:rPr>
          <w:sz w:val="18"/>
          <w:szCs w:val="18"/>
          <w:lang w:val="it-IT"/>
        </w:rPr>
      </w:pPr>
      <w:r w:rsidRPr="00A802C1">
        <w:rPr>
          <w:sz w:val="18"/>
          <w:szCs w:val="18"/>
          <w:lang w:val="it-IT"/>
        </w:rPr>
        <w:t xml:space="preserve">I </w:t>
      </w:r>
      <w:r>
        <w:rPr>
          <w:sz w:val="18"/>
          <w:szCs w:val="18"/>
          <w:lang w:val="it-IT"/>
        </w:rPr>
        <w:t>r</w:t>
      </w:r>
      <w:r w:rsidRPr="00A802C1">
        <w:rPr>
          <w:sz w:val="18"/>
          <w:szCs w:val="18"/>
          <w:lang w:val="it-IT"/>
        </w:rPr>
        <w:t xml:space="preserve">esponsabili del trattamento dei dati personali sono rispettivamente: </w:t>
      </w:r>
    </w:p>
    <w:p w14:paraId="570B9C01" w14:textId="77777777" w:rsidR="00D76333" w:rsidRPr="00A802C1" w:rsidRDefault="00D76333" w:rsidP="00D76333">
      <w:pPr>
        <w:numPr>
          <w:ilvl w:val="0"/>
          <w:numId w:val="4"/>
        </w:numPr>
        <w:suppressAutoHyphens w:val="0"/>
        <w:spacing w:line="360" w:lineRule="auto"/>
        <w:jc w:val="both"/>
        <w:rPr>
          <w:sz w:val="18"/>
          <w:szCs w:val="18"/>
          <w:lang w:val="it-IT"/>
        </w:rPr>
      </w:pPr>
      <w:r w:rsidRPr="00A802C1">
        <w:rPr>
          <w:sz w:val="18"/>
          <w:szCs w:val="18"/>
          <w:lang w:val="it-IT"/>
        </w:rPr>
        <w:t>per il Comprensorio sanitario di Bolzano il direttore della ripartizione acquisti e servizi economali;</w:t>
      </w:r>
    </w:p>
    <w:p w14:paraId="736CB005" w14:textId="77777777" w:rsidR="00D76333" w:rsidRPr="00A802C1" w:rsidRDefault="00D76333" w:rsidP="00D76333">
      <w:pPr>
        <w:numPr>
          <w:ilvl w:val="0"/>
          <w:numId w:val="4"/>
        </w:numPr>
        <w:suppressAutoHyphens w:val="0"/>
        <w:spacing w:line="360" w:lineRule="auto"/>
        <w:jc w:val="both"/>
        <w:rPr>
          <w:sz w:val="18"/>
          <w:szCs w:val="18"/>
          <w:lang w:val="it-IT"/>
        </w:rPr>
      </w:pPr>
      <w:r w:rsidRPr="00A802C1">
        <w:rPr>
          <w:sz w:val="18"/>
          <w:szCs w:val="18"/>
          <w:lang w:val="it-IT"/>
        </w:rPr>
        <w:t>per il Comprensorio sanitario di Merano il direttore della ripartizione acquisti</w:t>
      </w:r>
      <w:r w:rsidRPr="00A802C1">
        <w:rPr>
          <w:color w:val="000000"/>
          <w:sz w:val="18"/>
          <w:szCs w:val="18"/>
          <w:lang w:val="it-IT"/>
        </w:rPr>
        <w:t>;</w:t>
      </w:r>
    </w:p>
    <w:p w14:paraId="2BA9B1F8" w14:textId="77777777" w:rsidR="00D76333" w:rsidRPr="00A802C1" w:rsidRDefault="00D76333" w:rsidP="00D76333">
      <w:pPr>
        <w:numPr>
          <w:ilvl w:val="0"/>
          <w:numId w:val="4"/>
        </w:numPr>
        <w:suppressAutoHyphens w:val="0"/>
        <w:spacing w:line="360" w:lineRule="auto"/>
        <w:jc w:val="both"/>
        <w:rPr>
          <w:sz w:val="18"/>
          <w:szCs w:val="18"/>
          <w:lang w:val="it-IT"/>
        </w:rPr>
      </w:pPr>
      <w:r w:rsidRPr="00A802C1">
        <w:rPr>
          <w:color w:val="000000"/>
          <w:sz w:val="18"/>
          <w:szCs w:val="18"/>
          <w:lang w:val="it-IT"/>
        </w:rPr>
        <w:t xml:space="preserve">per il Comprensorio sanitario di Bressanone </w:t>
      </w:r>
      <w:r w:rsidRPr="00A802C1">
        <w:rPr>
          <w:sz w:val="18"/>
          <w:szCs w:val="18"/>
          <w:lang w:val="it-IT"/>
        </w:rPr>
        <w:t>il direttore della ripartizione acquisti, servizi economali ed economico-finanziaria;</w:t>
      </w:r>
    </w:p>
    <w:p w14:paraId="281D3E34" w14:textId="77777777" w:rsidR="00D76333" w:rsidRPr="00A802C1" w:rsidRDefault="00D76333" w:rsidP="00D76333">
      <w:pPr>
        <w:numPr>
          <w:ilvl w:val="0"/>
          <w:numId w:val="4"/>
        </w:numPr>
        <w:suppressAutoHyphens w:val="0"/>
        <w:spacing w:line="360" w:lineRule="auto"/>
        <w:jc w:val="both"/>
        <w:rPr>
          <w:sz w:val="18"/>
          <w:szCs w:val="18"/>
          <w:lang w:val="it-IT"/>
        </w:rPr>
      </w:pPr>
      <w:r w:rsidRPr="00A802C1">
        <w:rPr>
          <w:color w:val="000000"/>
          <w:sz w:val="18"/>
          <w:szCs w:val="18"/>
          <w:lang w:val="it-IT"/>
        </w:rPr>
        <w:t xml:space="preserve">per il Comprensorio sanitario di Brunico </w:t>
      </w:r>
      <w:r w:rsidRPr="00A802C1">
        <w:rPr>
          <w:sz w:val="18"/>
          <w:szCs w:val="18"/>
          <w:lang w:val="it-IT"/>
        </w:rPr>
        <w:t>il direttore della ripartizione dirigenza ammnistrativa degli ospedali di Brunico e San Candido.</w:t>
      </w:r>
    </w:p>
    <w:p w14:paraId="3D6676A2" w14:textId="562722DC" w:rsidR="001402DE" w:rsidRDefault="00D76333" w:rsidP="00D76333">
      <w:pPr>
        <w:spacing w:line="360" w:lineRule="auto"/>
        <w:jc w:val="both"/>
        <w:rPr>
          <w:bCs/>
          <w:sz w:val="18"/>
          <w:szCs w:val="18"/>
          <w:lang w:val="it-IT"/>
        </w:rPr>
      </w:pPr>
      <w:r w:rsidRPr="00A802C1">
        <w:rPr>
          <w:bCs/>
          <w:sz w:val="18"/>
          <w:szCs w:val="18"/>
          <w:lang w:val="it-IT"/>
        </w:rPr>
        <w:t>Letto, confermato e sottoscritto.</w:t>
      </w:r>
    </w:p>
    <w:p w14:paraId="36713594" w14:textId="77777777" w:rsidR="00D76333" w:rsidRPr="00074C8E" w:rsidRDefault="00D76333" w:rsidP="00D76333">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1402DE" w:rsidRPr="00E360B5" w14:paraId="5982C5F2" w14:textId="77777777" w:rsidTr="00A8003C">
        <w:tc>
          <w:tcPr>
            <w:tcW w:w="4870" w:type="dxa"/>
          </w:tcPr>
          <w:p w14:paraId="1EE205D0" w14:textId="77777777" w:rsidR="001402DE" w:rsidRPr="00E360B5" w:rsidRDefault="001402DE" w:rsidP="00A8003C">
            <w:pPr>
              <w:pStyle w:val="sche3"/>
              <w:tabs>
                <w:tab w:val="left" w:pos="4445"/>
              </w:tabs>
              <w:snapToGrid w:val="0"/>
              <w:spacing w:line="360" w:lineRule="auto"/>
              <w:rPr>
                <w:lang w:val="it-IT"/>
              </w:rPr>
            </w:pPr>
          </w:p>
        </w:tc>
        <w:tc>
          <w:tcPr>
            <w:tcW w:w="4876" w:type="dxa"/>
          </w:tcPr>
          <w:p w14:paraId="6005B1AF" w14:textId="77777777" w:rsidR="001402DE" w:rsidRPr="00E360B5" w:rsidRDefault="001402DE" w:rsidP="00A8003C">
            <w:pPr>
              <w:snapToGrid w:val="0"/>
              <w:spacing w:line="360" w:lineRule="auto"/>
              <w:jc w:val="center"/>
              <w:rPr>
                <w:sz w:val="18"/>
                <w:szCs w:val="18"/>
                <w:lang w:val="it-IT"/>
              </w:rPr>
            </w:pPr>
          </w:p>
          <w:p w14:paraId="557E7E75" w14:textId="77777777" w:rsidR="001402DE" w:rsidRPr="00E360B5" w:rsidRDefault="001402DE" w:rsidP="00A8003C">
            <w:pPr>
              <w:spacing w:line="360" w:lineRule="auto"/>
              <w:jc w:val="center"/>
              <w:rPr>
                <w:sz w:val="18"/>
                <w:szCs w:val="18"/>
                <w:lang w:val="it-IT"/>
              </w:rPr>
            </w:pPr>
            <w:r w:rsidRPr="00E360B5">
              <w:rPr>
                <w:sz w:val="18"/>
                <w:szCs w:val="18"/>
                <w:lang w:val="it-IT"/>
              </w:rPr>
              <w:t>Il legale rappresentante / il procuratore</w:t>
            </w:r>
          </w:p>
          <w:bookmarkStart w:id="50" w:name="Text24"/>
          <w:p w14:paraId="70C64051" w14:textId="77777777" w:rsidR="001402DE" w:rsidRPr="00E360B5" w:rsidRDefault="001402DE" w:rsidP="00A8003C">
            <w:pPr>
              <w:spacing w:line="360" w:lineRule="auto"/>
              <w:jc w:val="center"/>
              <w:rPr>
                <w:sz w:val="18"/>
                <w:szCs w:val="18"/>
                <w:lang w:val="it-IT"/>
              </w:rPr>
            </w:pPr>
            <w:r w:rsidRPr="00E360B5">
              <w:rPr>
                <w:sz w:val="18"/>
                <w:szCs w:val="18"/>
              </w:rPr>
              <w:fldChar w:fldCharType="begin">
                <w:ffData>
                  <w:name w:val="Text24"/>
                  <w:enabled/>
                  <w:calcOnExit w:val="0"/>
                  <w:textInput/>
                </w:ffData>
              </w:fldChar>
            </w:r>
            <w:r w:rsidRPr="00E360B5">
              <w:rPr>
                <w:sz w:val="18"/>
                <w:szCs w:val="18"/>
              </w:rPr>
              <w:instrText xml:space="preserve"> FORMTEXT </w:instrText>
            </w:r>
            <w:r w:rsidRPr="00E360B5">
              <w:rPr>
                <w:sz w:val="18"/>
                <w:szCs w:val="18"/>
              </w:rPr>
            </w:r>
            <w:r w:rsidRPr="00E360B5">
              <w:rPr>
                <w:sz w:val="18"/>
                <w:szCs w:val="18"/>
              </w:rPr>
              <w:fldChar w:fldCharType="separate"/>
            </w:r>
            <w:r w:rsidRPr="00E360B5">
              <w:rPr>
                <w:noProof/>
                <w:sz w:val="18"/>
                <w:szCs w:val="18"/>
              </w:rPr>
              <w:t> </w:t>
            </w:r>
            <w:r w:rsidRPr="00E360B5">
              <w:rPr>
                <w:noProof/>
                <w:sz w:val="18"/>
                <w:szCs w:val="18"/>
              </w:rPr>
              <w:t> </w:t>
            </w:r>
            <w:r w:rsidRPr="00E360B5">
              <w:rPr>
                <w:noProof/>
                <w:sz w:val="18"/>
                <w:szCs w:val="18"/>
              </w:rPr>
              <w:t> </w:t>
            </w:r>
            <w:r w:rsidRPr="00E360B5">
              <w:rPr>
                <w:noProof/>
                <w:sz w:val="18"/>
                <w:szCs w:val="18"/>
              </w:rPr>
              <w:t> </w:t>
            </w:r>
            <w:r w:rsidRPr="00E360B5">
              <w:rPr>
                <w:noProof/>
                <w:sz w:val="18"/>
                <w:szCs w:val="18"/>
              </w:rPr>
              <w:t> </w:t>
            </w:r>
            <w:r w:rsidRPr="00E360B5">
              <w:rPr>
                <w:sz w:val="18"/>
                <w:szCs w:val="18"/>
              </w:rPr>
              <w:fldChar w:fldCharType="end"/>
            </w:r>
            <w:bookmarkEnd w:id="50"/>
          </w:p>
          <w:p w14:paraId="009E6043" w14:textId="77777777" w:rsidR="001402DE" w:rsidRPr="00E360B5" w:rsidRDefault="001402DE" w:rsidP="00A8003C">
            <w:pPr>
              <w:spacing w:line="360" w:lineRule="auto"/>
              <w:jc w:val="center"/>
              <w:rPr>
                <w:sz w:val="18"/>
                <w:szCs w:val="18"/>
                <w:lang w:val="it-IT"/>
              </w:rPr>
            </w:pPr>
            <w:r w:rsidRPr="00E360B5">
              <w:rPr>
                <w:sz w:val="18"/>
                <w:szCs w:val="18"/>
                <w:lang w:val="it-IT"/>
              </w:rPr>
              <w:t>(sottoscritto con firma digitale)</w:t>
            </w:r>
          </w:p>
          <w:p w14:paraId="56DF8F21" w14:textId="77777777" w:rsidR="001402DE" w:rsidRPr="00E360B5" w:rsidRDefault="001402DE" w:rsidP="00A8003C">
            <w:pPr>
              <w:pStyle w:val="sche3"/>
              <w:tabs>
                <w:tab w:val="left" w:pos="4445"/>
              </w:tabs>
              <w:spacing w:line="360" w:lineRule="auto"/>
              <w:rPr>
                <w:lang w:val="it-IT"/>
              </w:rPr>
            </w:pPr>
          </w:p>
        </w:tc>
      </w:tr>
    </w:tbl>
    <w:p w14:paraId="08F0BBDF" w14:textId="77777777" w:rsidR="001402DE" w:rsidRPr="00716BF7" w:rsidRDefault="001402DE" w:rsidP="001402DE">
      <w:pPr>
        <w:spacing w:line="360" w:lineRule="auto"/>
        <w:jc w:val="both"/>
        <w:rPr>
          <w:lang w:val="it-IT"/>
        </w:rPr>
      </w:pPr>
      <w:r>
        <w:rPr>
          <w:lang w:val="it-IT"/>
        </w:rPr>
        <w:br w:type="page"/>
      </w:r>
    </w:p>
    <w:p w14:paraId="46B6A791" w14:textId="77777777" w:rsidR="00191E2E" w:rsidRPr="00191E2E" w:rsidRDefault="00191E2E" w:rsidP="00191E2E"/>
    <w:sectPr w:rsidR="00191E2E" w:rsidRPr="00191E2E" w:rsidSect="00092646">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E9A7" w14:textId="77777777" w:rsidR="00A8003C" w:rsidRDefault="00A8003C" w:rsidP="00092646">
      <w:r>
        <w:separator/>
      </w:r>
    </w:p>
  </w:endnote>
  <w:endnote w:type="continuationSeparator" w:id="0">
    <w:p w14:paraId="427AD8FC" w14:textId="77777777" w:rsidR="00A8003C" w:rsidRDefault="00A8003C" w:rsidP="00092646">
      <w:r>
        <w:continuationSeparator/>
      </w:r>
    </w:p>
  </w:endnote>
  <w:endnote w:id="1">
    <w:p w14:paraId="1663FD28" w14:textId="77777777" w:rsidR="00A8003C" w:rsidRPr="003E306C" w:rsidRDefault="00A8003C" w:rsidP="001402DE">
      <w:pPr>
        <w:pStyle w:val="Testonotadichiusura"/>
        <w:ind w:left="142" w:hanging="142"/>
        <w:jc w:val="both"/>
        <w:rPr>
          <w:sz w:val="16"/>
          <w:szCs w:val="16"/>
          <w:lang w:val="it-IT"/>
        </w:rPr>
      </w:pPr>
      <w:r w:rsidRPr="00257B70">
        <w:rPr>
          <w:rStyle w:val="Rimandonotadichiusura"/>
        </w:rPr>
        <w:endnoteRef/>
      </w:r>
      <w:r w:rsidRPr="00257B70">
        <w:rPr>
          <w:lang w:val="it-IT"/>
        </w:rPr>
        <w:t xml:space="preserve"> </w:t>
      </w:r>
      <w:r w:rsidRPr="003E306C">
        <w:rPr>
          <w:sz w:val="16"/>
          <w:szCs w:val="16"/>
          <w:lang w:val="it-IT"/>
        </w:rPr>
        <w:t>L’art. 89 D.Lgs 50/2016 prevede che ai fini dell’istituto dell’avvalimento l’operatore economico partecipante debba allegare:</w:t>
      </w:r>
    </w:p>
    <w:p w14:paraId="14F3A247" w14:textId="77777777" w:rsidR="00A8003C" w:rsidRPr="003E306C" w:rsidRDefault="00A8003C" w:rsidP="001402DE">
      <w:pPr>
        <w:pStyle w:val="Testonotadichiusura"/>
        <w:numPr>
          <w:ilvl w:val="0"/>
          <w:numId w:val="2"/>
        </w:numPr>
        <w:tabs>
          <w:tab w:val="clear" w:pos="720"/>
          <w:tab w:val="left" w:pos="284"/>
        </w:tabs>
        <w:ind w:left="142" w:firstLine="0"/>
        <w:jc w:val="both"/>
        <w:rPr>
          <w:sz w:val="16"/>
          <w:szCs w:val="16"/>
          <w:lang w:val="it-IT"/>
        </w:rPr>
      </w:pPr>
      <w:r w:rsidRPr="003E306C">
        <w:rPr>
          <w:sz w:val="16"/>
          <w:szCs w:val="16"/>
          <w:lang w:val="it-IT"/>
        </w:rPr>
        <w:t>una dichiarazione sottoscritta da parte dell'impresa ausiliaria attestante il possesso da parte di quest'ultima dei requisiti generali di cui all'</w:t>
      </w:r>
      <w:hyperlink r:id="rId1" w:history="1">
        <w:r w:rsidRPr="003E306C">
          <w:rPr>
            <w:sz w:val="16"/>
            <w:szCs w:val="16"/>
            <w:lang w:val="it-IT"/>
          </w:rPr>
          <w:t xml:space="preserve">articolo </w:t>
        </w:r>
      </w:hyperlink>
      <w:r w:rsidRPr="003E306C">
        <w:rPr>
          <w:sz w:val="16"/>
          <w:szCs w:val="16"/>
          <w:lang w:val="it-IT"/>
        </w:rPr>
        <w:t>80 D.Lgs 50/2016 nonché il possesso dei requisiti tecnici e delle risorse oggetto di avvalimento.</w:t>
      </w:r>
    </w:p>
    <w:p w14:paraId="61A540DA" w14:textId="77777777" w:rsidR="00A8003C" w:rsidRPr="003E306C" w:rsidRDefault="00A8003C" w:rsidP="001402DE">
      <w:pPr>
        <w:pStyle w:val="Testonotadichiusura"/>
        <w:numPr>
          <w:ilvl w:val="0"/>
          <w:numId w:val="2"/>
        </w:numPr>
        <w:tabs>
          <w:tab w:val="clear" w:pos="720"/>
          <w:tab w:val="left" w:pos="284"/>
        </w:tabs>
        <w:ind w:left="142" w:firstLine="0"/>
        <w:jc w:val="both"/>
        <w:rPr>
          <w:sz w:val="16"/>
          <w:szCs w:val="16"/>
          <w:lang w:val="it-IT" w:eastAsia="de-DE"/>
        </w:rPr>
      </w:pPr>
      <w:r w:rsidRPr="003E306C">
        <w:rPr>
          <w:sz w:val="16"/>
          <w:szCs w:val="16"/>
          <w:lang w:val="it-IT" w:eastAsia="de-DE"/>
        </w:rPr>
        <w:t xml:space="preserve">una dichiarazione sottoscritta dall'impresa ausiliaria con cui quest'ultima si obbliga verso il concorrente e verso la stazione appaltante a mettere a disposizione per tutta la durata dell'appalto le risorse necessarie di cui è carente il concorrente; </w:t>
      </w:r>
    </w:p>
    <w:p w14:paraId="1BB5DAD7" w14:textId="77777777" w:rsidR="00A8003C" w:rsidRPr="003E306C" w:rsidRDefault="00A8003C" w:rsidP="001402DE">
      <w:pPr>
        <w:pStyle w:val="Testonotadichiusura"/>
        <w:numPr>
          <w:ilvl w:val="0"/>
          <w:numId w:val="2"/>
        </w:numPr>
        <w:tabs>
          <w:tab w:val="clear" w:pos="720"/>
          <w:tab w:val="left" w:pos="284"/>
        </w:tabs>
        <w:ind w:left="142" w:firstLine="0"/>
        <w:jc w:val="both"/>
        <w:rPr>
          <w:sz w:val="16"/>
          <w:szCs w:val="16"/>
          <w:lang w:val="it-IT"/>
        </w:rPr>
      </w:pPr>
      <w:r w:rsidRPr="003E306C">
        <w:rPr>
          <w:sz w:val="16"/>
          <w:szCs w:val="16"/>
          <w:lang w:val="it-IT" w:eastAsia="de-DE"/>
        </w:rPr>
        <w:t>una dichiarazione sottoscritta dall'impresa ausiliaria con cui questa attesta che non partecipa alla gara in proprio o associata o consorziata ai sensi dell'</w:t>
      </w:r>
      <w:hyperlink r:id="rId2" w:history="1">
        <w:r w:rsidRPr="003E306C">
          <w:rPr>
            <w:iCs/>
            <w:sz w:val="16"/>
            <w:szCs w:val="16"/>
            <w:lang w:val="it-IT" w:eastAsia="de-DE"/>
          </w:rPr>
          <w:t>articolo 34</w:t>
        </w:r>
      </w:hyperlink>
      <w:r w:rsidRPr="003E306C">
        <w:rPr>
          <w:sz w:val="16"/>
          <w:szCs w:val="16"/>
          <w:lang w:val="it-IT" w:eastAsia="de-DE"/>
        </w:rPr>
        <w:t>.</w:t>
      </w:r>
    </w:p>
  </w:endnote>
  <w:endnote w:id="2">
    <w:p w14:paraId="2A99364F" w14:textId="77777777" w:rsidR="00A8003C" w:rsidRPr="003E306C" w:rsidRDefault="00A8003C" w:rsidP="001402DE">
      <w:pPr>
        <w:pStyle w:val="Testonotadichiusura"/>
        <w:ind w:left="142" w:hanging="142"/>
        <w:jc w:val="both"/>
        <w:rPr>
          <w:sz w:val="16"/>
          <w:szCs w:val="16"/>
          <w:lang w:val="it-IT"/>
        </w:rPr>
      </w:pPr>
      <w:r w:rsidRPr="003E306C">
        <w:rPr>
          <w:rStyle w:val="Rimandonotadichiusura"/>
          <w:sz w:val="16"/>
          <w:szCs w:val="16"/>
        </w:rPr>
        <w:endnoteRef/>
      </w:r>
      <w:r w:rsidRPr="003E306C">
        <w:rPr>
          <w:sz w:val="16"/>
          <w:szCs w:val="16"/>
          <w:lang w:val="it-IT"/>
        </w:rPr>
        <w:t xml:space="preserve"> In caso di impresa singola, indicare le generalità del </w:t>
      </w:r>
      <w:r w:rsidRPr="003E306C">
        <w:rPr>
          <w:bCs/>
          <w:sz w:val="16"/>
          <w:szCs w:val="16"/>
          <w:lang w:val="it-IT"/>
        </w:rPr>
        <w:t>legale rappresentante</w:t>
      </w:r>
      <w:r w:rsidRPr="003E306C">
        <w:rPr>
          <w:sz w:val="16"/>
          <w:szCs w:val="16"/>
          <w:lang w:val="it-IT"/>
        </w:rPr>
        <w:t xml:space="preserve"> dell’impresa; In caso di consorzio di cui all’art. 45, comma 2 lett. b) e c) del D.lgs. n. 50/2016, indicare le generalità del legale rappresentante del consorzio; in caso di </w:t>
      </w:r>
      <w:smartTag w:uri="urn:schemas-microsoft-com:office:smarttags" w:element="stockticker">
        <w:r w:rsidRPr="003E306C">
          <w:rPr>
            <w:sz w:val="16"/>
            <w:szCs w:val="16"/>
            <w:lang w:val="it-IT"/>
          </w:rPr>
          <w:t>RTI</w:t>
        </w:r>
      </w:smartTag>
      <w:r w:rsidRPr="003E306C">
        <w:rPr>
          <w:sz w:val="16"/>
          <w:szCs w:val="16"/>
          <w:lang w:val="it-IT"/>
        </w:rPr>
        <w:t>, consorzio ordinario di cui all’art. 45, comma 2 lett. e) del D.lgs.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6C16" w14:textId="77777777" w:rsidR="00780B3B" w:rsidRDefault="00780B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0DCA" w14:textId="77777777" w:rsidR="00A8003C" w:rsidRDefault="00A8003C">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1C9A" w14:textId="5151B48E" w:rsidR="00A8003C" w:rsidRPr="00780B3B" w:rsidRDefault="00780B3B" w:rsidP="00780B3B">
    <w:pPr>
      <w:pStyle w:val="Pidipagina"/>
      <w:jc w:val="center"/>
      <w:rPr>
        <w:sz w:val="12"/>
        <w:szCs w:val="12"/>
      </w:rPr>
    </w:pPr>
    <w:r w:rsidRPr="00780B3B">
      <w:rPr>
        <w:sz w:val="12"/>
        <w:szCs w:val="12"/>
      </w:rPr>
      <w:t>Version 0</w:t>
    </w:r>
    <w:r w:rsidR="00C6207C">
      <w:rPr>
        <w:sz w:val="12"/>
        <w:szCs w:val="12"/>
      </w:rPr>
      <w:t>6</w:t>
    </w:r>
    <w:r w:rsidRPr="00780B3B">
      <w:rPr>
        <w:sz w:val="12"/>
        <w:szCs w:val="12"/>
      </w:rPr>
      <w:t>/2018</w:t>
    </w:r>
  </w:p>
  <w:tbl>
    <w:tblPr>
      <w:tblW w:w="10512" w:type="dxa"/>
      <w:jc w:val="center"/>
      <w:tblLook w:val="00A0" w:firstRow="1" w:lastRow="0" w:firstColumn="1" w:lastColumn="0" w:noHBand="0" w:noVBand="0"/>
    </w:tblPr>
    <w:tblGrid>
      <w:gridCol w:w="5257"/>
      <w:gridCol w:w="5255"/>
    </w:tblGrid>
    <w:tr w:rsidR="00A8003C" w:rsidRPr="00B83874" w14:paraId="63EE2197" w14:textId="77777777" w:rsidTr="00B83874">
      <w:trPr>
        <w:trHeight w:val="624"/>
        <w:tblHeader/>
        <w:jc w:val="center"/>
      </w:trPr>
      <w:tc>
        <w:tcPr>
          <w:tcW w:w="5257" w:type="dxa"/>
        </w:tcPr>
        <w:p w14:paraId="4EBAF1D9" w14:textId="77777777" w:rsidR="00A8003C" w:rsidRPr="00463C71" w:rsidRDefault="00A8003C" w:rsidP="00B83874">
          <w:pPr>
            <w:pStyle w:val="SanSmall02"/>
            <w:jc w:val="right"/>
          </w:pPr>
          <w:r w:rsidRPr="00463C71">
            <w:t>······························································································</w:t>
          </w:r>
        </w:p>
        <w:p w14:paraId="74DCEA9F" w14:textId="77777777" w:rsidR="00A8003C" w:rsidRDefault="00A8003C" w:rsidP="00B83874">
          <w:pPr>
            <w:pStyle w:val="SanSmall02"/>
            <w:jc w:val="right"/>
          </w:pPr>
          <w:r>
            <w:t>Firmenbezeichnung: Sanitätsbetrieb der Autonomen Provinz Bozen</w:t>
          </w:r>
        </w:p>
        <w:p w14:paraId="5A21B8F7" w14:textId="77777777" w:rsidR="00A8003C" w:rsidRDefault="00A8003C" w:rsidP="00B83874">
          <w:pPr>
            <w:pStyle w:val="SanSmall02"/>
            <w:jc w:val="right"/>
          </w:pPr>
          <w:r>
            <w:t>Str.-Nr./MwSt.-Nr. 00773750211</w:t>
          </w:r>
        </w:p>
        <w:p w14:paraId="5AC1C873" w14:textId="77777777" w:rsidR="00A8003C" w:rsidRDefault="00A8003C" w:rsidP="00B83874">
          <w:pPr>
            <w:pStyle w:val="SanSmall02"/>
            <w:jc w:val="right"/>
          </w:pPr>
          <w:r w:rsidRPr="00463C71">
            <w:t>http://www.sabes.it</w:t>
          </w:r>
        </w:p>
      </w:tc>
      <w:tc>
        <w:tcPr>
          <w:tcW w:w="5255" w:type="dxa"/>
        </w:tcPr>
        <w:p w14:paraId="5733D31F" w14:textId="77777777" w:rsidR="00A8003C" w:rsidRDefault="00A8003C" w:rsidP="00B83874">
          <w:pPr>
            <w:pStyle w:val="SanSmall02"/>
            <w:rPr>
              <w:lang w:val="it-IT"/>
            </w:rPr>
          </w:pPr>
          <w:r>
            <w:rPr>
              <w:lang w:val="it-IT"/>
            </w:rPr>
            <w:t>······························································································</w:t>
          </w:r>
        </w:p>
        <w:p w14:paraId="7A3722F3" w14:textId="41A06DA3" w:rsidR="00A8003C" w:rsidRDefault="00A8003C" w:rsidP="00B83874">
          <w:pPr>
            <w:pStyle w:val="SanSmall02"/>
            <w:rPr>
              <w:lang w:val="it-IT"/>
            </w:rPr>
          </w:pPr>
          <w:r>
            <w:rPr>
              <w:lang w:val="it-IT"/>
            </w:rPr>
            <w:t>Ragione soc.: Azienda Sanitaria della Provincia Autonoma di Bolzano</w:t>
          </w:r>
        </w:p>
        <w:p w14:paraId="3044CA8D" w14:textId="77777777" w:rsidR="00A8003C" w:rsidRDefault="00A8003C" w:rsidP="00B83874">
          <w:pPr>
            <w:pStyle w:val="SanSmall02"/>
            <w:rPr>
              <w:lang w:val="it-IT"/>
            </w:rPr>
          </w:pPr>
          <w:r>
            <w:rPr>
              <w:lang w:val="it-IT"/>
            </w:rPr>
            <w:t>Cod. fisc./P. IVA 00773750211</w:t>
          </w:r>
        </w:p>
        <w:p w14:paraId="5A1B49E1" w14:textId="77777777" w:rsidR="00A8003C" w:rsidRDefault="00A8003C" w:rsidP="00B83874">
          <w:pPr>
            <w:pStyle w:val="SanSmall02"/>
            <w:rPr>
              <w:lang w:val="it-IT"/>
            </w:rPr>
          </w:pPr>
          <w:r>
            <w:rPr>
              <w:lang w:val="it-IT"/>
            </w:rPr>
            <w:t>http://www.asdaa.it</w:t>
          </w:r>
        </w:p>
      </w:tc>
    </w:tr>
  </w:tbl>
  <w:p w14:paraId="3765DB83" w14:textId="3C455A4C" w:rsidR="00A8003C" w:rsidRPr="00B83874" w:rsidRDefault="00A8003C">
    <w:pPr>
      <w:pStyle w:val="Pidipagina"/>
      <w:rPr>
        <w:lang w:val="it-IT"/>
      </w:rPr>
    </w:pPr>
  </w:p>
  <w:p w14:paraId="116C18FD" w14:textId="77777777" w:rsidR="00A8003C" w:rsidRPr="008343DC" w:rsidRDefault="00A8003C">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CE91" w14:textId="77777777" w:rsidR="00A8003C" w:rsidRDefault="00A8003C" w:rsidP="00092646">
      <w:r>
        <w:separator/>
      </w:r>
    </w:p>
  </w:footnote>
  <w:footnote w:type="continuationSeparator" w:id="0">
    <w:p w14:paraId="33C1F433" w14:textId="77777777" w:rsidR="00A8003C" w:rsidRDefault="00A8003C"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1CAB" w14:textId="77777777" w:rsidR="00780B3B" w:rsidRDefault="00780B3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50C8" w14:textId="77777777" w:rsidR="00A8003C" w:rsidRDefault="00A8003C">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89C3" w14:textId="01BF04AC" w:rsidR="00A8003C" w:rsidRDefault="00A8003C">
    <w:pPr>
      <w:pStyle w:val="Intestazione"/>
    </w:pPr>
    <w:r w:rsidRPr="00B83874">
      <w:rPr>
        <w:rFonts w:ascii="Tms Rmn" w:hAnsi="Tms Rmn" w:cs="Tms Rmn"/>
        <w:noProof/>
        <w:lang w:val="de-DE" w:eastAsia="de-DE"/>
      </w:rPr>
      <w:drawing>
        <wp:anchor distT="0" distB="0" distL="114300" distR="114300" simplePos="0" relativeHeight="251659264" behindDoc="0" locked="0" layoutInCell="1" allowOverlap="1" wp14:anchorId="3CDA282B" wp14:editId="7205A036">
          <wp:simplePos x="0" y="0"/>
          <wp:positionH relativeFrom="column">
            <wp:posOffset>619125</wp:posOffset>
          </wp:positionH>
          <wp:positionV relativeFrom="paragraph">
            <wp:posOffset>-152400</wp:posOffset>
          </wp:positionV>
          <wp:extent cx="5041900" cy="1703070"/>
          <wp:effectExtent l="0" t="0" r="0" b="0"/>
          <wp:wrapSquare wrapText="bothSides"/>
          <wp:docPr id="4" name="Bild 1" descr="San_Logo_grey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an_Logo_grey_02"/>
                  <pic:cNvPicPr>
                    <a:picLocks noChangeAspect="1" noChangeArrowheads="1"/>
                  </pic:cNvPicPr>
                </pic:nvPicPr>
                <pic:blipFill>
                  <a:blip r:embed="rId1">
                    <a:extLst>
                      <a:ext uri="{28A0092B-C50C-407E-A947-70E740481C1C}">
                        <a14:useLocalDpi xmlns:a14="http://schemas.microsoft.com/office/drawing/2010/main" val="0"/>
                      </a:ext>
                    </a:extLst>
                  </a:blip>
                  <a:srcRect t="14282" b="18138"/>
                  <a:stretch>
                    <a:fillRect/>
                  </a:stretch>
                </pic:blipFill>
                <pic:spPr bwMode="auto">
                  <a:xfrm>
                    <a:off x="0" y="0"/>
                    <a:ext cx="5041900" cy="1703070"/>
                  </a:xfrm>
                  <a:prstGeom prst="rect">
                    <a:avLst/>
                  </a:prstGeom>
                  <a:noFill/>
                </pic:spPr>
              </pic:pic>
            </a:graphicData>
          </a:graphic>
          <wp14:sizeRelH relativeFrom="page">
            <wp14:pctWidth>0</wp14:pctWidth>
          </wp14:sizeRelH>
          <wp14:sizeRelV relativeFrom="page">
            <wp14:pctHeight>0</wp14:pctHeight>
          </wp14:sizeRelV>
        </wp:anchor>
      </w:drawing>
    </w:r>
  </w:p>
  <w:p w14:paraId="04E2E80C" w14:textId="77777777" w:rsidR="00A8003C" w:rsidRPr="00C814E9" w:rsidRDefault="00A8003C">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1A50F9C"/>
    <w:multiLevelType w:val="hybridMultilevel"/>
    <w:tmpl w:val="71D204E8"/>
    <w:lvl w:ilvl="0" w:tplc="9F4009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4"/>
    <w:rsid w:val="00010E67"/>
    <w:rsid w:val="000166B8"/>
    <w:rsid w:val="00022247"/>
    <w:rsid w:val="00024245"/>
    <w:rsid w:val="000356D5"/>
    <w:rsid w:val="00045046"/>
    <w:rsid w:val="0004594E"/>
    <w:rsid w:val="00050966"/>
    <w:rsid w:val="00052CCC"/>
    <w:rsid w:val="0005783C"/>
    <w:rsid w:val="00060CFB"/>
    <w:rsid w:val="000869F3"/>
    <w:rsid w:val="00092646"/>
    <w:rsid w:val="000A4AC4"/>
    <w:rsid w:val="000A6FBB"/>
    <w:rsid w:val="000B3716"/>
    <w:rsid w:val="000C091A"/>
    <w:rsid w:val="000C6C3B"/>
    <w:rsid w:val="000D6851"/>
    <w:rsid w:val="000E0CED"/>
    <w:rsid w:val="000E1880"/>
    <w:rsid w:val="000E1FA9"/>
    <w:rsid w:val="000F42F8"/>
    <w:rsid w:val="001013C3"/>
    <w:rsid w:val="001123AF"/>
    <w:rsid w:val="00121377"/>
    <w:rsid w:val="00122170"/>
    <w:rsid w:val="0012653E"/>
    <w:rsid w:val="00131B8E"/>
    <w:rsid w:val="00133FC2"/>
    <w:rsid w:val="001402DE"/>
    <w:rsid w:val="0014587B"/>
    <w:rsid w:val="00147611"/>
    <w:rsid w:val="00157BF2"/>
    <w:rsid w:val="00160D64"/>
    <w:rsid w:val="00161C77"/>
    <w:rsid w:val="00164BA7"/>
    <w:rsid w:val="0018347D"/>
    <w:rsid w:val="00183E8D"/>
    <w:rsid w:val="00191E2E"/>
    <w:rsid w:val="00194B83"/>
    <w:rsid w:val="001A00F4"/>
    <w:rsid w:val="001A17CD"/>
    <w:rsid w:val="001A2B90"/>
    <w:rsid w:val="001B19A5"/>
    <w:rsid w:val="001C2E2B"/>
    <w:rsid w:val="001C77C8"/>
    <w:rsid w:val="001D2B08"/>
    <w:rsid w:val="001E08BB"/>
    <w:rsid w:val="001E3E3D"/>
    <w:rsid w:val="001E4AF2"/>
    <w:rsid w:val="001E64AD"/>
    <w:rsid w:val="001F024A"/>
    <w:rsid w:val="001F514C"/>
    <w:rsid w:val="001F5A21"/>
    <w:rsid w:val="00201408"/>
    <w:rsid w:val="00202513"/>
    <w:rsid w:val="00203B3E"/>
    <w:rsid w:val="00211AF4"/>
    <w:rsid w:val="002158F5"/>
    <w:rsid w:val="00215EAF"/>
    <w:rsid w:val="00221F9B"/>
    <w:rsid w:val="0023088E"/>
    <w:rsid w:val="002326D5"/>
    <w:rsid w:val="00251CB4"/>
    <w:rsid w:val="0025637F"/>
    <w:rsid w:val="00261DC8"/>
    <w:rsid w:val="00263740"/>
    <w:rsid w:val="002665A6"/>
    <w:rsid w:val="00272322"/>
    <w:rsid w:val="00273A1D"/>
    <w:rsid w:val="002758F4"/>
    <w:rsid w:val="00281B47"/>
    <w:rsid w:val="00283B95"/>
    <w:rsid w:val="0028680B"/>
    <w:rsid w:val="002869FF"/>
    <w:rsid w:val="002A2559"/>
    <w:rsid w:val="002A2911"/>
    <w:rsid w:val="002B047A"/>
    <w:rsid w:val="002B0C2F"/>
    <w:rsid w:val="002B6071"/>
    <w:rsid w:val="002B6DC2"/>
    <w:rsid w:val="002C2D52"/>
    <w:rsid w:val="002D3758"/>
    <w:rsid w:val="002D507B"/>
    <w:rsid w:val="002D764A"/>
    <w:rsid w:val="002D7C4C"/>
    <w:rsid w:val="002F106A"/>
    <w:rsid w:val="002F2DCA"/>
    <w:rsid w:val="00305410"/>
    <w:rsid w:val="00310C05"/>
    <w:rsid w:val="00311D53"/>
    <w:rsid w:val="00320A34"/>
    <w:rsid w:val="0033192D"/>
    <w:rsid w:val="003329B5"/>
    <w:rsid w:val="00332EE8"/>
    <w:rsid w:val="003350B5"/>
    <w:rsid w:val="0033536D"/>
    <w:rsid w:val="00351603"/>
    <w:rsid w:val="00355CE8"/>
    <w:rsid w:val="00361C9D"/>
    <w:rsid w:val="00364D76"/>
    <w:rsid w:val="00366BCB"/>
    <w:rsid w:val="00366BF5"/>
    <w:rsid w:val="00371606"/>
    <w:rsid w:val="00376AEB"/>
    <w:rsid w:val="00380296"/>
    <w:rsid w:val="00381C57"/>
    <w:rsid w:val="003858ED"/>
    <w:rsid w:val="003873C2"/>
    <w:rsid w:val="00390655"/>
    <w:rsid w:val="00390D43"/>
    <w:rsid w:val="00392FB5"/>
    <w:rsid w:val="003B123E"/>
    <w:rsid w:val="003B51D3"/>
    <w:rsid w:val="003B6DBD"/>
    <w:rsid w:val="003B6E53"/>
    <w:rsid w:val="003C1897"/>
    <w:rsid w:val="003D2C7F"/>
    <w:rsid w:val="003D40F3"/>
    <w:rsid w:val="003D6137"/>
    <w:rsid w:val="003D77EC"/>
    <w:rsid w:val="003E3BB6"/>
    <w:rsid w:val="003E5BB3"/>
    <w:rsid w:val="003E63E7"/>
    <w:rsid w:val="003F1C1A"/>
    <w:rsid w:val="003F1F01"/>
    <w:rsid w:val="003F4E4B"/>
    <w:rsid w:val="0040743C"/>
    <w:rsid w:val="00412203"/>
    <w:rsid w:val="00413EAE"/>
    <w:rsid w:val="004148FF"/>
    <w:rsid w:val="00416C2F"/>
    <w:rsid w:val="004215BF"/>
    <w:rsid w:val="0042747E"/>
    <w:rsid w:val="00431AA1"/>
    <w:rsid w:val="00431B2E"/>
    <w:rsid w:val="00436D39"/>
    <w:rsid w:val="0045638C"/>
    <w:rsid w:val="004575B2"/>
    <w:rsid w:val="00465538"/>
    <w:rsid w:val="004756C4"/>
    <w:rsid w:val="00476785"/>
    <w:rsid w:val="00486FD6"/>
    <w:rsid w:val="00491D5E"/>
    <w:rsid w:val="00492F73"/>
    <w:rsid w:val="00493863"/>
    <w:rsid w:val="004A4A2B"/>
    <w:rsid w:val="004A4B81"/>
    <w:rsid w:val="004B1145"/>
    <w:rsid w:val="004B1E8D"/>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6CDE"/>
    <w:rsid w:val="005071ED"/>
    <w:rsid w:val="0051033D"/>
    <w:rsid w:val="00520DDD"/>
    <w:rsid w:val="005252DE"/>
    <w:rsid w:val="0052551D"/>
    <w:rsid w:val="0052748F"/>
    <w:rsid w:val="00531B04"/>
    <w:rsid w:val="00535299"/>
    <w:rsid w:val="00541602"/>
    <w:rsid w:val="00542D0C"/>
    <w:rsid w:val="0054345C"/>
    <w:rsid w:val="00546874"/>
    <w:rsid w:val="00547EB1"/>
    <w:rsid w:val="005531E6"/>
    <w:rsid w:val="0055372E"/>
    <w:rsid w:val="00557D04"/>
    <w:rsid w:val="00562A9B"/>
    <w:rsid w:val="00570AE5"/>
    <w:rsid w:val="00571AB2"/>
    <w:rsid w:val="00573762"/>
    <w:rsid w:val="005747C2"/>
    <w:rsid w:val="00584F17"/>
    <w:rsid w:val="00594F7D"/>
    <w:rsid w:val="005A5AC2"/>
    <w:rsid w:val="005A63A4"/>
    <w:rsid w:val="005B0D12"/>
    <w:rsid w:val="005D5159"/>
    <w:rsid w:val="005F3B4F"/>
    <w:rsid w:val="00602257"/>
    <w:rsid w:val="00602E1C"/>
    <w:rsid w:val="00603336"/>
    <w:rsid w:val="00610CB8"/>
    <w:rsid w:val="00612E70"/>
    <w:rsid w:val="0061420A"/>
    <w:rsid w:val="00615D69"/>
    <w:rsid w:val="00616F04"/>
    <w:rsid w:val="006208C6"/>
    <w:rsid w:val="006258FB"/>
    <w:rsid w:val="00636B08"/>
    <w:rsid w:val="00641D3A"/>
    <w:rsid w:val="0064436B"/>
    <w:rsid w:val="00644A9A"/>
    <w:rsid w:val="00645992"/>
    <w:rsid w:val="006466B7"/>
    <w:rsid w:val="00652D09"/>
    <w:rsid w:val="006553F7"/>
    <w:rsid w:val="00661182"/>
    <w:rsid w:val="006629ED"/>
    <w:rsid w:val="00662D4E"/>
    <w:rsid w:val="006642A8"/>
    <w:rsid w:val="006652FD"/>
    <w:rsid w:val="0067346B"/>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20B6"/>
    <w:rsid w:val="006F0919"/>
    <w:rsid w:val="006F1935"/>
    <w:rsid w:val="006F468B"/>
    <w:rsid w:val="006F50F4"/>
    <w:rsid w:val="006F600D"/>
    <w:rsid w:val="00702381"/>
    <w:rsid w:val="0070273E"/>
    <w:rsid w:val="00706C74"/>
    <w:rsid w:val="007070A9"/>
    <w:rsid w:val="00707738"/>
    <w:rsid w:val="00716BDC"/>
    <w:rsid w:val="00726A2C"/>
    <w:rsid w:val="007421BD"/>
    <w:rsid w:val="007525B7"/>
    <w:rsid w:val="00754E52"/>
    <w:rsid w:val="0076330B"/>
    <w:rsid w:val="00763755"/>
    <w:rsid w:val="007650C9"/>
    <w:rsid w:val="0077169E"/>
    <w:rsid w:val="0077296C"/>
    <w:rsid w:val="00774162"/>
    <w:rsid w:val="00780B3B"/>
    <w:rsid w:val="00780FC4"/>
    <w:rsid w:val="00793419"/>
    <w:rsid w:val="0079596A"/>
    <w:rsid w:val="00797979"/>
    <w:rsid w:val="007A2CCB"/>
    <w:rsid w:val="007A33C4"/>
    <w:rsid w:val="007A56BE"/>
    <w:rsid w:val="007B01E0"/>
    <w:rsid w:val="007B5ED1"/>
    <w:rsid w:val="007C60C7"/>
    <w:rsid w:val="007D0BA5"/>
    <w:rsid w:val="007E2958"/>
    <w:rsid w:val="007F07F5"/>
    <w:rsid w:val="007F1673"/>
    <w:rsid w:val="007F16F5"/>
    <w:rsid w:val="007F18DD"/>
    <w:rsid w:val="007F4A7C"/>
    <w:rsid w:val="008003CB"/>
    <w:rsid w:val="00801AB1"/>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2AF9"/>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34B9"/>
    <w:rsid w:val="009346BD"/>
    <w:rsid w:val="009360E4"/>
    <w:rsid w:val="009361C4"/>
    <w:rsid w:val="00940323"/>
    <w:rsid w:val="00940AC2"/>
    <w:rsid w:val="00942ED5"/>
    <w:rsid w:val="009444C5"/>
    <w:rsid w:val="0094505E"/>
    <w:rsid w:val="00950FBE"/>
    <w:rsid w:val="009524BE"/>
    <w:rsid w:val="00953E88"/>
    <w:rsid w:val="00964A4A"/>
    <w:rsid w:val="00964CA1"/>
    <w:rsid w:val="00965294"/>
    <w:rsid w:val="009779DA"/>
    <w:rsid w:val="00977E3C"/>
    <w:rsid w:val="009855C6"/>
    <w:rsid w:val="00985756"/>
    <w:rsid w:val="00992788"/>
    <w:rsid w:val="00996D49"/>
    <w:rsid w:val="009A17F5"/>
    <w:rsid w:val="009A5490"/>
    <w:rsid w:val="009A66D2"/>
    <w:rsid w:val="009B3588"/>
    <w:rsid w:val="009C5317"/>
    <w:rsid w:val="009D03C9"/>
    <w:rsid w:val="009D0DFD"/>
    <w:rsid w:val="009D7F7E"/>
    <w:rsid w:val="009E69F1"/>
    <w:rsid w:val="009F0BC8"/>
    <w:rsid w:val="009F6DC3"/>
    <w:rsid w:val="00A12522"/>
    <w:rsid w:val="00A24E72"/>
    <w:rsid w:val="00A24ED4"/>
    <w:rsid w:val="00A33FAC"/>
    <w:rsid w:val="00A44688"/>
    <w:rsid w:val="00A5110A"/>
    <w:rsid w:val="00A51AC1"/>
    <w:rsid w:val="00A51D2B"/>
    <w:rsid w:val="00A60279"/>
    <w:rsid w:val="00A62D0E"/>
    <w:rsid w:val="00A62FAE"/>
    <w:rsid w:val="00A7382F"/>
    <w:rsid w:val="00A75B8E"/>
    <w:rsid w:val="00A768E4"/>
    <w:rsid w:val="00A8003C"/>
    <w:rsid w:val="00A85754"/>
    <w:rsid w:val="00A919A5"/>
    <w:rsid w:val="00A94F56"/>
    <w:rsid w:val="00A96A11"/>
    <w:rsid w:val="00AA0F30"/>
    <w:rsid w:val="00AA324E"/>
    <w:rsid w:val="00AA40E7"/>
    <w:rsid w:val="00AB1B8E"/>
    <w:rsid w:val="00AB6E65"/>
    <w:rsid w:val="00AC0853"/>
    <w:rsid w:val="00AC0FF5"/>
    <w:rsid w:val="00AC207A"/>
    <w:rsid w:val="00AC636B"/>
    <w:rsid w:val="00AE62CE"/>
    <w:rsid w:val="00AF128D"/>
    <w:rsid w:val="00AF6DDB"/>
    <w:rsid w:val="00B11ECA"/>
    <w:rsid w:val="00B12180"/>
    <w:rsid w:val="00B235E1"/>
    <w:rsid w:val="00B31461"/>
    <w:rsid w:val="00B323F7"/>
    <w:rsid w:val="00B40BEA"/>
    <w:rsid w:val="00B41619"/>
    <w:rsid w:val="00B43FF1"/>
    <w:rsid w:val="00B45929"/>
    <w:rsid w:val="00B45953"/>
    <w:rsid w:val="00B46376"/>
    <w:rsid w:val="00B5088C"/>
    <w:rsid w:val="00B51116"/>
    <w:rsid w:val="00B54158"/>
    <w:rsid w:val="00B54243"/>
    <w:rsid w:val="00B6311E"/>
    <w:rsid w:val="00B67EA8"/>
    <w:rsid w:val="00B73B9C"/>
    <w:rsid w:val="00B759DF"/>
    <w:rsid w:val="00B75F40"/>
    <w:rsid w:val="00B8279F"/>
    <w:rsid w:val="00B82B14"/>
    <w:rsid w:val="00B83874"/>
    <w:rsid w:val="00B84A1F"/>
    <w:rsid w:val="00B85125"/>
    <w:rsid w:val="00B8522D"/>
    <w:rsid w:val="00B920EF"/>
    <w:rsid w:val="00B93F01"/>
    <w:rsid w:val="00BA5F71"/>
    <w:rsid w:val="00BA6C37"/>
    <w:rsid w:val="00BA761B"/>
    <w:rsid w:val="00BB1801"/>
    <w:rsid w:val="00BB2B21"/>
    <w:rsid w:val="00BB6312"/>
    <w:rsid w:val="00BC0B4B"/>
    <w:rsid w:val="00BC4DB7"/>
    <w:rsid w:val="00BD7F6D"/>
    <w:rsid w:val="00BE0396"/>
    <w:rsid w:val="00BE0FE1"/>
    <w:rsid w:val="00BE2C22"/>
    <w:rsid w:val="00BE2C47"/>
    <w:rsid w:val="00BE4332"/>
    <w:rsid w:val="00BE58E9"/>
    <w:rsid w:val="00BF60A0"/>
    <w:rsid w:val="00C00037"/>
    <w:rsid w:val="00C03AEF"/>
    <w:rsid w:val="00C06BCA"/>
    <w:rsid w:val="00C1512A"/>
    <w:rsid w:val="00C1767E"/>
    <w:rsid w:val="00C301C6"/>
    <w:rsid w:val="00C3296E"/>
    <w:rsid w:val="00C42C8E"/>
    <w:rsid w:val="00C43678"/>
    <w:rsid w:val="00C531FB"/>
    <w:rsid w:val="00C56E1E"/>
    <w:rsid w:val="00C6207C"/>
    <w:rsid w:val="00C6359C"/>
    <w:rsid w:val="00C64033"/>
    <w:rsid w:val="00C645A1"/>
    <w:rsid w:val="00C65E0C"/>
    <w:rsid w:val="00C76ADD"/>
    <w:rsid w:val="00C814E9"/>
    <w:rsid w:val="00C87FD0"/>
    <w:rsid w:val="00C90003"/>
    <w:rsid w:val="00C90A95"/>
    <w:rsid w:val="00C910EE"/>
    <w:rsid w:val="00CA1C8E"/>
    <w:rsid w:val="00CA3347"/>
    <w:rsid w:val="00CA53E0"/>
    <w:rsid w:val="00CB394F"/>
    <w:rsid w:val="00CB479E"/>
    <w:rsid w:val="00CD099A"/>
    <w:rsid w:val="00CD4AC7"/>
    <w:rsid w:val="00CE4758"/>
    <w:rsid w:val="00CE4C36"/>
    <w:rsid w:val="00CE79CE"/>
    <w:rsid w:val="00CF0881"/>
    <w:rsid w:val="00CF781A"/>
    <w:rsid w:val="00D076AE"/>
    <w:rsid w:val="00D11653"/>
    <w:rsid w:val="00D2681B"/>
    <w:rsid w:val="00D26B15"/>
    <w:rsid w:val="00D309AE"/>
    <w:rsid w:val="00D310BC"/>
    <w:rsid w:val="00D31D5A"/>
    <w:rsid w:val="00D34EF3"/>
    <w:rsid w:val="00D356AB"/>
    <w:rsid w:val="00D40FD7"/>
    <w:rsid w:val="00D4133B"/>
    <w:rsid w:val="00D47103"/>
    <w:rsid w:val="00D52A83"/>
    <w:rsid w:val="00D537DE"/>
    <w:rsid w:val="00D733F4"/>
    <w:rsid w:val="00D76333"/>
    <w:rsid w:val="00D76D1A"/>
    <w:rsid w:val="00D802A9"/>
    <w:rsid w:val="00D946E3"/>
    <w:rsid w:val="00D94DF6"/>
    <w:rsid w:val="00D9710A"/>
    <w:rsid w:val="00DA3B18"/>
    <w:rsid w:val="00DA4E31"/>
    <w:rsid w:val="00DA61B2"/>
    <w:rsid w:val="00DC2B27"/>
    <w:rsid w:val="00DC71F1"/>
    <w:rsid w:val="00DD0512"/>
    <w:rsid w:val="00DD6B0E"/>
    <w:rsid w:val="00E12CB1"/>
    <w:rsid w:val="00E14F34"/>
    <w:rsid w:val="00E168A3"/>
    <w:rsid w:val="00E17F24"/>
    <w:rsid w:val="00E30C1C"/>
    <w:rsid w:val="00E337F0"/>
    <w:rsid w:val="00E338E8"/>
    <w:rsid w:val="00E371B4"/>
    <w:rsid w:val="00E4049C"/>
    <w:rsid w:val="00E42901"/>
    <w:rsid w:val="00E53406"/>
    <w:rsid w:val="00E53663"/>
    <w:rsid w:val="00E61863"/>
    <w:rsid w:val="00E66652"/>
    <w:rsid w:val="00E67AC5"/>
    <w:rsid w:val="00E74A17"/>
    <w:rsid w:val="00E84450"/>
    <w:rsid w:val="00EA10A1"/>
    <w:rsid w:val="00EB012A"/>
    <w:rsid w:val="00EB51A6"/>
    <w:rsid w:val="00ED10D2"/>
    <w:rsid w:val="00ED2595"/>
    <w:rsid w:val="00EE1586"/>
    <w:rsid w:val="00EE1CAE"/>
    <w:rsid w:val="00EE653E"/>
    <w:rsid w:val="00EF13C5"/>
    <w:rsid w:val="00F04A11"/>
    <w:rsid w:val="00F05E39"/>
    <w:rsid w:val="00F06DCA"/>
    <w:rsid w:val="00F10AF0"/>
    <w:rsid w:val="00F12848"/>
    <w:rsid w:val="00F12A8C"/>
    <w:rsid w:val="00F141CD"/>
    <w:rsid w:val="00F148A9"/>
    <w:rsid w:val="00F216F4"/>
    <w:rsid w:val="00F24C27"/>
    <w:rsid w:val="00F2586A"/>
    <w:rsid w:val="00F50C9E"/>
    <w:rsid w:val="00F512ED"/>
    <w:rsid w:val="00F51E1B"/>
    <w:rsid w:val="00F609C7"/>
    <w:rsid w:val="00F64ED5"/>
    <w:rsid w:val="00F6704F"/>
    <w:rsid w:val="00F67109"/>
    <w:rsid w:val="00F75455"/>
    <w:rsid w:val="00F76675"/>
    <w:rsid w:val="00F77943"/>
    <w:rsid w:val="00F83028"/>
    <w:rsid w:val="00F83716"/>
    <w:rsid w:val="00F84F82"/>
    <w:rsid w:val="00F97D1C"/>
    <w:rsid w:val="00FA4EEA"/>
    <w:rsid w:val="00FA5974"/>
    <w:rsid w:val="00FA6B5A"/>
    <w:rsid w:val="00FB5217"/>
    <w:rsid w:val="00FC0CBC"/>
    <w:rsid w:val="00FC4C92"/>
    <w:rsid w:val="00FC677B"/>
    <w:rsid w:val="00FD17CC"/>
    <w:rsid w:val="00FD321A"/>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1190DDA0"/>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paragraph" w:customStyle="1" w:styleId="SanSmall02">
    <w:name w:val="San_Small_02"/>
    <w:basedOn w:val="Normale"/>
    <w:rsid w:val="00B83874"/>
    <w:pPr>
      <w:suppressAutoHyphens w:val="0"/>
      <w:spacing w:line="264" w:lineRule="auto"/>
    </w:pPr>
    <w:rPr>
      <w:rFonts w:ascii="Verdana" w:hAnsi="Verdana" w:cs="Times New Roman"/>
      <w:spacing w:val="5"/>
      <w:kern w:val="14"/>
      <w:sz w:val="12"/>
      <w:szCs w:val="22"/>
      <w:lang w:val="de-DE" w:eastAsia="de-DE"/>
    </w:rPr>
  </w:style>
  <w:style w:type="paragraph" w:styleId="Rientrocorpodeltesto2">
    <w:name w:val="Body Text Indent 2"/>
    <w:basedOn w:val="Normale"/>
    <w:link w:val="Rientrocorpodeltesto2Carattere"/>
    <w:rsid w:val="003E5BB3"/>
    <w:pPr>
      <w:suppressAutoHyphens w:val="0"/>
      <w:spacing w:after="120" w:line="480" w:lineRule="auto"/>
      <w:ind w:left="283"/>
    </w:pPr>
    <w:rPr>
      <w:rFonts w:cs="Times New Roman"/>
      <w:noProof/>
      <w:lang w:eastAsia="en-US"/>
    </w:rPr>
  </w:style>
  <w:style w:type="character" w:customStyle="1" w:styleId="Rientrocorpodeltesto2Carattere">
    <w:name w:val="Rientro corpo del testo 2 Carattere"/>
    <w:basedOn w:val="Carpredefinitoparagrafo"/>
    <w:link w:val="Rientrocorpodeltesto2"/>
    <w:rsid w:val="003E5BB3"/>
    <w:rPr>
      <w:rFonts w:ascii="Arial" w:hAnsi="Arial"/>
      <w:noProof/>
      <w:lang w:val="en-US" w:eastAsia="en-US"/>
    </w:rPr>
  </w:style>
  <w:style w:type="paragraph" w:customStyle="1" w:styleId="CarattereCarattere9">
    <w:name w:val="Carattere Carattere9"/>
    <w:basedOn w:val="Normale"/>
    <w:rsid w:val="001402DE"/>
    <w:pPr>
      <w:suppressAutoHyphens w:val="0"/>
      <w:spacing w:after="160" w:line="240" w:lineRule="exact"/>
    </w:pPr>
    <w:rPr>
      <w:rFonts w:ascii="Tahoma" w:hAnsi="Tahoma" w:cs="Tahoma"/>
      <w:lang w:eastAsia="en-US"/>
    </w:rPr>
  </w:style>
  <w:style w:type="paragraph" w:customStyle="1" w:styleId="Char8CarattereCharCarattereCharCarattereCharCarattereCharCarattereChar0">
    <w:name w:val="Char8 Carattere Char Carattere Char Carattere Char Carattere Char Carattere Char"/>
    <w:basedOn w:val="Normale"/>
    <w:rsid w:val="001402DE"/>
    <w:pPr>
      <w:suppressAutoHyphens w:val="0"/>
      <w:spacing w:after="160" w:line="240" w:lineRule="exact"/>
    </w:pPr>
    <w:rPr>
      <w:rFonts w:ascii="Tahoma" w:hAnsi="Tahoma" w:cs="Tahoma"/>
      <w:lang w:eastAsia="en-US"/>
    </w:rPr>
  </w:style>
  <w:style w:type="character" w:customStyle="1" w:styleId="Char1Carattere0">
    <w:name w:val="Char1 Carattere"/>
    <w:semiHidden/>
    <w:rsid w:val="001402DE"/>
    <w:rPr>
      <w:lang w:val="it-IT" w:eastAsia="it-IT" w:bidi="ar-SA"/>
    </w:rPr>
  </w:style>
  <w:style w:type="character" w:customStyle="1" w:styleId="Carattere40">
    <w:name w:val="Carattere4"/>
    <w:semiHidden/>
    <w:rsid w:val="001402DE"/>
    <w:rPr>
      <w:sz w:val="24"/>
      <w:szCs w:val="24"/>
      <w:lang w:val="it-IT" w:eastAsia="it-IT" w:bidi="ar-SA"/>
    </w:rPr>
  </w:style>
  <w:style w:type="paragraph" w:customStyle="1" w:styleId="CarattereCarattere9ZchnZchnCarattereCarattere0">
    <w:name w:val="Carattere Carattere9 Zchn Zchn Carattere Carattere"/>
    <w:basedOn w:val="Normale"/>
    <w:rsid w:val="001402DE"/>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1402DE"/>
    <w:pPr>
      <w:suppressAutoHyphens w:val="0"/>
      <w:spacing w:after="160" w:line="240" w:lineRule="exact"/>
    </w:pPr>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rivacy@sabes.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401301ART35" TargetMode="External"/><Relationship Id="rId1" Type="http://schemas.openxmlformats.org/officeDocument/2006/relationships/hyperlink" Target="http://bd01.leggiditalia.it/cgi-bin/FulShow?TIPO=5&amp;NOTXT=1&amp;KEY=01LX0000401301ART3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211A437F9C2E40A58518D81E7BC237" ma:contentTypeVersion="0" ma:contentTypeDescription="Ein neues Dokument erstellen." ma:contentTypeScope="" ma:versionID="eea2185c012f69198c619ee1a3bf07b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F5183-4184-4CAA-8079-A4E49FC29889}">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A6AFDF30-8FCE-4F22-866D-95E49CF4640C}">
  <ds:schemaRefs>
    <ds:schemaRef ds:uri="http://schemas.microsoft.com/sharepoint/v3/contenttype/forms"/>
  </ds:schemaRefs>
</ds:datastoreItem>
</file>

<file path=customXml/itemProps3.xml><?xml version="1.0" encoding="utf-8"?>
<ds:datastoreItem xmlns:ds="http://schemas.openxmlformats.org/officeDocument/2006/customXml" ds:itemID="{8FC2DBE9-99A9-40E6-95B3-78ECA412B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2030</Words>
  <Characters>13665</Characters>
  <Application>Microsoft Office Word</Application>
  <DocSecurity>0</DocSecurity>
  <Lines>113</Lines>
  <Paragraphs>31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15664</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Busato, Patrizia</dc:creator>
  <cp:keywords/>
  <dc:description/>
  <cp:lastModifiedBy>Boccuzzi Dr. Lara</cp:lastModifiedBy>
  <cp:revision>3</cp:revision>
  <cp:lastPrinted>2015-11-26T15:22:00Z</cp:lastPrinted>
  <dcterms:created xsi:type="dcterms:W3CDTF">2019-09-18T06:44:00Z</dcterms:created>
  <dcterms:modified xsi:type="dcterms:W3CDTF">2019-09-18T12:23:00Z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0x01010052211A437F9C2E40A58518D81E7BC237</vt:lpwstr>
  </property>
</Properties>
</file>