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3DF0"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A855A5" w14:paraId="551AC6C8"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4430065" w14:textId="77777777" w:rsidR="002333CF" w:rsidRDefault="002333CF" w:rsidP="00DC2B27">
            <w:pPr>
              <w:pStyle w:val="Rientrocorpodeltesto21"/>
              <w:spacing w:after="0" w:line="360" w:lineRule="auto"/>
              <w:ind w:left="1440" w:hanging="1440"/>
              <w:jc w:val="center"/>
              <w:rPr>
                <w:b/>
                <w:bCs/>
                <w:lang w:val="it-IT"/>
              </w:rPr>
            </w:pPr>
          </w:p>
          <w:p w14:paraId="29730539" w14:textId="77777777"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Pr="00D117FB">
              <w:rPr>
                <w:rStyle w:val="Rimandonotadichiusura"/>
                <w:rFonts w:cs="Arial"/>
                <w:b/>
                <w:bCs/>
                <w:lang w:val="it-IT"/>
              </w:rPr>
              <w:endnoteReference w:id="1"/>
            </w:r>
            <w:r w:rsidR="000A58DF" w:rsidRPr="00D117FB">
              <w:rPr>
                <w:b/>
                <w:bCs/>
                <w:lang w:val="it-IT"/>
              </w:rPr>
              <w:t xml:space="preserve"> </w:t>
            </w:r>
          </w:p>
          <w:p w14:paraId="3C9C3014" w14:textId="43685B9C" w:rsidR="009A17F5" w:rsidRDefault="004509B5" w:rsidP="00DC2B27">
            <w:pPr>
              <w:pStyle w:val="Rientrocorpodeltesto21"/>
              <w:spacing w:after="0" w:line="360" w:lineRule="auto"/>
              <w:ind w:left="1440" w:hanging="1440"/>
              <w:jc w:val="center"/>
              <w:rPr>
                <w:b/>
                <w:bCs/>
                <w:lang w:val="it-IT"/>
              </w:rPr>
            </w:pPr>
            <w:r w:rsidRPr="00D117FB">
              <w:rPr>
                <w:b/>
                <w:bCs/>
                <w:lang w:val="it-IT"/>
              </w:rPr>
              <w:t>Dichiarazioni</w:t>
            </w:r>
          </w:p>
          <w:p w14:paraId="158F544E" w14:textId="36A1E5A4" w:rsidR="00D33B2A" w:rsidRDefault="00D33B2A" w:rsidP="00DC2B27">
            <w:pPr>
              <w:pStyle w:val="Rientrocorpodeltesto21"/>
              <w:spacing w:after="0" w:line="360" w:lineRule="auto"/>
              <w:ind w:left="1440" w:hanging="1440"/>
              <w:jc w:val="center"/>
              <w:rPr>
                <w:b/>
                <w:bCs/>
                <w:lang w:val="it-IT"/>
              </w:rPr>
            </w:pPr>
          </w:p>
          <w:p w14:paraId="008ED9D0" w14:textId="77777777" w:rsidR="00D33B2A" w:rsidRPr="005B7DFF" w:rsidRDefault="00D33B2A" w:rsidP="00D33B2A">
            <w:pPr>
              <w:pStyle w:val="Rientrocorpodeltesto21"/>
              <w:spacing w:after="0" w:line="360" w:lineRule="auto"/>
              <w:ind w:left="1440" w:hanging="1440"/>
              <w:jc w:val="center"/>
              <w:rPr>
                <w:b/>
                <w:bCs/>
                <w:lang w:val="it-IT"/>
              </w:rPr>
            </w:pPr>
          </w:p>
          <w:p w14:paraId="7BF38BFB" w14:textId="5226B0DD" w:rsidR="00D33B2A" w:rsidRPr="00D33B2A" w:rsidRDefault="00D33B2A" w:rsidP="00D33B2A">
            <w:pPr>
              <w:pStyle w:val="Rientrocorpodeltesto21"/>
              <w:spacing w:after="0" w:line="360" w:lineRule="auto"/>
              <w:ind w:left="1440" w:hanging="1440"/>
              <w:jc w:val="center"/>
              <w:rPr>
                <w:b/>
                <w:sz w:val="18"/>
                <w:szCs w:val="18"/>
                <w:lang w:val="it-IT"/>
              </w:rPr>
            </w:pP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1                       </w:t>
            </w:r>
            <w:r>
              <w:rPr>
                <w:b/>
                <w:sz w:val="18"/>
                <w:szCs w:val="18"/>
                <w:lang w:val="it-IT"/>
              </w:rPr>
              <w:fldChar w:fldCharType="begin">
                <w:ffData>
                  <w:name w:val=""/>
                  <w:enabled/>
                  <w:calcOnExit w:val="0"/>
                  <w:checkBox>
                    <w:sizeAuto/>
                    <w:default w:val="0"/>
                  </w:checkBox>
                </w:ffData>
              </w:fldChar>
            </w:r>
            <w:r>
              <w:rPr>
                <w:b/>
                <w:sz w:val="18"/>
                <w:szCs w:val="18"/>
                <w:lang w:val="it-IT"/>
              </w:rPr>
              <w:instrText xml:space="preserve"> FORMCHECKBOX </w:instrText>
            </w:r>
            <w:r>
              <w:rPr>
                <w:b/>
                <w:sz w:val="18"/>
                <w:szCs w:val="18"/>
                <w:lang w:val="it-IT"/>
              </w:rPr>
            </w:r>
            <w:r>
              <w:rPr>
                <w:b/>
                <w:sz w:val="18"/>
                <w:szCs w:val="18"/>
                <w:lang w:val="it-IT"/>
              </w:rPr>
              <w:fldChar w:fldCharType="end"/>
            </w:r>
            <w:r w:rsidRPr="0019530C">
              <w:rPr>
                <w:b/>
                <w:sz w:val="18"/>
                <w:szCs w:val="18"/>
                <w:lang w:val="it-IT"/>
              </w:rPr>
              <w:t xml:space="preserve"> LOTTO 2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3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4</w:t>
            </w:r>
          </w:p>
          <w:p w14:paraId="4EED36F9" w14:textId="77777777" w:rsidR="009A17F5" w:rsidRPr="00D117FB" w:rsidRDefault="009A17F5" w:rsidP="00DC2B27">
            <w:pPr>
              <w:pStyle w:val="Rientrocorpodeltesto21"/>
              <w:spacing w:after="0" w:line="360" w:lineRule="auto"/>
              <w:ind w:left="1440" w:hanging="1440"/>
              <w:jc w:val="center"/>
              <w:rPr>
                <w:b/>
                <w:bCs/>
                <w:lang w:val="it-IT"/>
              </w:rPr>
            </w:pPr>
          </w:p>
          <w:p w14:paraId="7D62C1C6" w14:textId="77777777" w:rsidR="009A17F5" w:rsidRPr="00D117FB" w:rsidRDefault="009A17F5" w:rsidP="00DC2B2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w:t>
            </w:r>
            <w:bookmarkStart w:id="0" w:name="_GoBack"/>
            <w:bookmarkEnd w:id="0"/>
            <w:r w:rsidRPr="00D117FB">
              <w:rPr>
                <w:b/>
                <w:bCs/>
                <w:i/>
                <w:sz w:val="18"/>
                <w:szCs w:val="18"/>
                <w:lang w:val="it-IT"/>
              </w:rPr>
              <w:t>ilato da tutti gli operatori economici, siano essi imprese singole o operatori economici aggregati. In caso di RTI, consorzio ordinario, rete di imprese e GEIE, esso deve essere compilato dall’impresa mandataria o capogruppo.]</w:t>
            </w:r>
          </w:p>
          <w:p w14:paraId="50B0C888" w14:textId="77777777" w:rsidR="009A17F5" w:rsidRPr="00D117FB" w:rsidRDefault="009A17F5" w:rsidP="00DC2B27">
            <w:pPr>
              <w:pStyle w:val="Rientrocorpodeltesto31"/>
              <w:spacing w:after="0" w:line="360" w:lineRule="auto"/>
              <w:ind w:left="0" w:firstLine="283"/>
              <w:jc w:val="both"/>
              <w:rPr>
                <w:b/>
                <w:bCs/>
                <w:sz w:val="18"/>
                <w:szCs w:val="18"/>
                <w:lang w:val="it-IT"/>
              </w:rPr>
            </w:pPr>
          </w:p>
          <w:p w14:paraId="30B9F68E" w14:textId="77777777" w:rsidR="00920500" w:rsidRDefault="009A17F5" w:rsidP="00DC2B27">
            <w:pPr>
              <w:pStyle w:val="Rientrocorpodeltesto31"/>
              <w:spacing w:after="0" w:line="360" w:lineRule="auto"/>
              <w:jc w:val="both"/>
              <w:rPr>
                <w:b/>
                <w:bCs/>
                <w:sz w:val="18"/>
                <w:szCs w:val="18"/>
                <w:lang w:val="it-IT"/>
              </w:rPr>
            </w:pPr>
            <w:r w:rsidRPr="00920500">
              <w:rPr>
                <w:b/>
                <w:bCs/>
                <w:sz w:val="18"/>
                <w:szCs w:val="18"/>
                <w:lang w:val="it-IT"/>
              </w:rPr>
              <w:t xml:space="preserve">Codice GARA: </w:t>
            </w:r>
          </w:p>
          <w:p w14:paraId="6AFCB609" w14:textId="78AC1967" w:rsidR="00920500" w:rsidRPr="00A855A5" w:rsidRDefault="00920500" w:rsidP="00A855A5">
            <w:pPr>
              <w:pStyle w:val="Rientrocorpodeltesto31"/>
              <w:spacing w:after="0" w:line="360" w:lineRule="auto"/>
              <w:jc w:val="both"/>
              <w:rPr>
                <w:sz w:val="18"/>
                <w:szCs w:val="18"/>
                <w:lang w:val="it-IT"/>
              </w:rPr>
            </w:pPr>
            <w:r w:rsidRPr="00A855A5">
              <w:rPr>
                <w:sz w:val="18"/>
                <w:szCs w:val="18"/>
                <w:lang w:val="it-IT"/>
              </w:rPr>
              <w:t>AOV/SUA-SF 036/2019</w:t>
            </w:r>
          </w:p>
          <w:p w14:paraId="6CB2930F" w14:textId="3FDBB6B3" w:rsidR="009A17F5" w:rsidRDefault="009A17F5" w:rsidP="00920500">
            <w:pPr>
              <w:pStyle w:val="Rientrocorpodeltesto31"/>
              <w:spacing w:after="0" w:line="360" w:lineRule="auto"/>
              <w:jc w:val="both"/>
              <w:rPr>
                <w:b/>
                <w:bCs/>
                <w:sz w:val="18"/>
                <w:szCs w:val="18"/>
                <w:lang w:val="it-IT"/>
              </w:rPr>
            </w:pPr>
            <w:r w:rsidRPr="00920500">
              <w:rPr>
                <w:b/>
                <w:bCs/>
                <w:sz w:val="18"/>
                <w:szCs w:val="18"/>
                <w:lang w:val="it-IT"/>
              </w:rPr>
              <w:t>Codice CIG:</w:t>
            </w:r>
          </w:p>
          <w:p w14:paraId="112A6CDA" w14:textId="77777777" w:rsidR="00920500" w:rsidRPr="00A855A5" w:rsidRDefault="00920500" w:rsidP="00920500">
            <w:pPr>
              <w:pStyle w:val="Rientrocorpodeltesto31"/>
              <w:spacing w:after="0" w:line="360" w:lineRule="auto"/>
              <w:jc w:val="both"/>
              <w:rPr>
                <w:bCs/>
                <w:sz w:val="18"/>
                <w:szCs w:val="18"/>
                <w:lang w:val="it-IT"/>
              </w:rPr>
            </w:pPr>
            <w:r w:rsidRPr="00A855A5">
              <w:rPr>
                <w:bCs/>
                <w:sz w:val="18"/>
                <w:szCs w:val="18"/>
                <w:lang w:val="it-IT"/>
              </w:rPr>
              <w:t>LOTTO 1: 81247335C5</w:t>
            </w:r>
          </w:p>
          <w:p w14:paraId="239EA756" w14:textId="77777777" w:rsidR="00920500" w:rsidRPr="00A855A5" w:rsidRDefault="00920500" w:rsidP="00920500">
            <w:pPr>
              <w:pStyle w:val="Rientrocorpodeltesto31"/>
              <w:spacing w:after="0" w:line="360" w:lineRule="auto"/>
              <w:jc w:val="both"/>
              <w:rPr>
                <w:bCs/>
                <w:sz w:val="18"/>
                <w:szCs w:val="18"/>
                <w:lang w:val="it-IT"/>
              </w:rPr>
            </w:pPr>
            <w:r w:rsidRPr="00A855A5">
              <w:rPr>
                <w:bCs/>
                <w:sz w:val="18"/>
                <w:szCs w:val="18"/>
                <w:lang w:val="it-IT"/>
              </w:rPr>
              <w:t>LOTTO 2: 8124748227</w:t>
            </w:r>
          </w:p>
          <w:p w14:paraId="1886544E" w14:textId="77777777" w:rsidR="00920500" w:rsidRPr="00A855A5" w:rsidRDefault="00920500" w:rsidP="00920500">
            <w:pPr>
              <w:pStyle w:val="Rientrocorpodeltesto31"/>
              <w:spacing w:after="0" w:line="360" w:lineRule="auto"/>
              <w:jc w:val="both"/>
              <w:rPr>
                <w:bCs/>
                <w:sz w:val="18"/>
                <w:szCs w:val="18"/>
                <w:lang w:val="it-IT"/>
              </w:rPr>
            </w:pPr>
            <w:r w:rsidRPr="00A855A5">
              <w:rPr>
                <w:bCs/>
                <w:sz w:val="18"/>
                <w:szCs w:val="18"/>
                <w:lang w:val="it-IT"/>
              </w:rPr>
              <w:t>LOTTO 3: 8124757992</w:t>
            </w:r>
          </w:p>
          <w:p w14:paraId="1930D6FB" w14:textId="77777777" w:rsidR="00920500" w:rsidRDefault="00920500" w:rsidP="00920500">
            <w:pPr>
              <w:pStyle w:val="Rientrocorpodeltesto31"/>
              <w:spacing w:after="0" w:line="360" w:lineRule="auto"/>
              <w:jc w:val="both"/>
              <w:rPr>
                <w:bCs/>
                <w:sz w:val="18"/>
                <w:szCs w:val="18"/>
                <w:lang w:val="it-IT"/>
              </w:rPr>
            </w:pPr>
            <w:r w:rsidRPr="00A855A5">
              <w:rPr>
                <w:bCs/>
                <w:sz w:val="18"/>
                <w:szCs w:val="18"/>
                <w:lang w:val="it-IT"/>
              </w:rPr>
              <w:t>LOTTO 4: 812476937B</w:t>
            </w:r>
          </w:p>
          <w:p w14:paraId="39ADA189" w14:textId="44B2C4B3" w:rsidR="00CA424D" w:rsidRPr="00920500" w:rsidRDefault="00CA424D" w:rsidP="00920500">
            <w:pPr>
              <w:pStyle w:val="Rientrocorpodeltesto31"/>
              <w:spacing w:after="0" w:line="360" w:lineRule="auto"/>
              <w:jc w:val="both"/>
              <w:rPr>
                <w:b/>
                <w:bCs/>
                <w:sz w:val="18"/>
                <w:szCs w:val="18"/>
                <w:lang w:val="it-IT"/>
              </w:rPr>
            </w:pPr>
          </w:p>
        </w:tc>
      </w:tr>
    </w:tbl>
    <w:p w14:paraId="7F48C177"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2532F821"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65D43E"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708C2896"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4BFDE912"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6E324A3" w14:textId="77777777" w:rsidR="009A17F5" w:rsidRPr="0072234D" w:rsidRDefault="009A17F5" w:rsidP="009A17F5">
      <w:pPr>
        <w:pStyle w:val="sche22"/>
        <w:spacing w:line="360" w:lineRule="auto"/>
        <w:jc w:val="both"/>
        <w:rPr>
          <w:rFonts w:ascii="Arial" w:hAnsi="Arial" w:cs="Arial"/>
          <w:sz w:val="18"/>
          <w:szCs w:val="18"/>
          <w:lang w:val="it-IT"/>
        </w:rPr>
      </w:pPr>
    </w:p>
    <w:p w14:paraId="33017DE6"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5B479D9F" w14:textId="77777777" w:rsidR="009A17F5" w:rsidRPr="0072234D" w:rsidRDefault="009A17F5" w:rsidP="009A17F5">
      <w:pPr>
        <w:pStyle w:val="Stile1"/>
        <w:spacing w:line="360" w:lineRule="auto"/>
        <w:rPr>
          <w:rFonts w:ascii="Arial" w:hAnsi="Arial" w:cs="Arial"/>
          <w:sz w:val="18"/>
          <w:szCs w:val="18"/>
          <w:lang w:val="it-IT"/>
        </w:rPr>
      </w:pPr>
    </w:p>
    <w:p w14:paraId="6576B806"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167EA12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12F979B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07BF107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7E7546F"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09F10CD"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41544038"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5830839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834996F"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74EF1AE7"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3E7F91F"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54CCEA3"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EA01BC8" w14:textId="77777777" w:rsidR="009A17F5" w:rsidRPr="0072234D" w:rsidRDefault="009A17F5" w:rsidP="009A17F5">
      <w:pPr>
        <w:spacing w:line="360" w:lineRule="auto"/>
        <w:jc w:val="both"/>
        <w:rPr>
          <w:sz w:val="18"/>
          <w:szCs w:val="18"/>
          <w:lang w:val="it-IT"/>
        </w:rPr>
      </w:pPr>
      <w:r w:rsidRPr="0072234D">
        <w:rPr>
          <w:sz w:val="18"/>
          <w:szCs w:val="18"/>
          <w:lang w:val="it-IT"/>
        </w:rPr>
        <w:lastRenderedPageBreak/>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F5695F5"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47C3AAB9"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14:paraId="3879696D" w14:textId="77777777"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72234D">
        <w:rPr>
          <w:rFonts w:ascii="Arial" w:hAnsi="Arial" w:cs="Arial"/>
          <w:sz w:val="18"/>
          <w:szCs w:val="18"/>
        </w:rPr>
        <w:t>D.Lgs.</w:t>
      </w:r>
      <w:proofErr w:type="spellEnd"/>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24CE5BDB" w14:textId="77777777" w:rsidR="009A17F5" w:rsidRPr="0072234D" w:rsidRDefault="009A17F5" w:rsidP="009A17F5">
      <w:pPr>
        <w:pStyle w:val="sche22"/>
        <w:spacing w:line="360" w:lineRule="auto"/>
        <w:jc w:val="both"/>
        <w:rPr>
          <w:rFonts w:ascii="Arial" w:hAnsi="Arial" w:cs="Arial"/>
          <w:sz w:val="18"/>
          <w:szCs w:val="18"/>
          <w:lang w:val="it-IT"/>
        </w:rPr>
      </w:pPr>
    </w:p>
    <w:p w14:paraId="1BA6B18F"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64F67BFC" w14:textId="77777777" w:rsidR="009A17F5" w:rsidRPr="0072234D" w:rsidRDefault="009A17F5" w:rsidP="009A17F5">
      <w:pPr>
        <w:pStyle w:val="sche3"/>
        <w:spacing w:line="360" w:lineRule="auto"/>
        <w:jc w:val="center"/>
        <w:rPr>
          <w:b/>
          <w:bCs/>
          <w:sz w:val="18"/>
          <w:szCs w:val="18"/>
          <w:lang w:val="it-IT"/>
        </w:rPr>
      </w:pPr>
    </w:p>
    <w:p w14:paraId="5EFF65DC" w14:textId="401D40B4"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w:t>
      </w:r>
      <w:r w:rsidR="00AC22C9">
        <w:rPr>
          <w:sz w:val="18"/>
          <w:szCs w:val="18"/>
          <w:lang w:val="it-IT"/>
        </w:rPr>
        <w:t>su</w:t>
      </w:r>
      <w:r w:rsidRPr="0072234D">
        <w:rPr>
          <w:sz w:val="18"/>
          <w:szCs w:val="18"/>
          <w:lang w:val="it-IT"/>
        </w:rPr>
        <w:t xml:space="preserve"> cui ricevere le comunicazioni relative alla gara e in particolare quelle di cui all’art. 76 comma 6 </w:t>
      </w:r>
      <w:proofErr w:type="spellStart"/>
      <w:r w:rsidRPr="0072234D">
        <w:rPr>
          <w:sz w:val="18"/>
          <w:szCs w:val="18"/>
          <w:lang w:val="it-IT"/>
        </w:rPr>
        <w:t>D.Lgs.</w:t>
      </w:r>
      <w:proofErr w:type="spellEnd"/>
      <w:r w:rsidRPr="0072234D">
        <w:rPr>
          <w:sz w:val="18"/>
          <w:szCs w:val="18"/>
          <w:lang w:val="it-IT"/>
        </w:rPr>
        <w:t xml:space="preserve"> 50/2016, ovvero altro strumento analogo nel caso di operatore economico stabilito in un altro Stato membro, è</w:t>
      </w:r>
    </w:p>
    <w:p w14:paraId="06F397AB" w14:textId="77777777" w:rsidR="009A17F5" w:rsidRPr="0072234D" w:rsidRDefault="009A17F5" w:rsidP="009A17F5">
      <w:pPr>
        <w:spacing w:line="360" w:lineRule="auto"/>
        <w:jc w:val="both"/>
        <w:rPr>
          <w:strike/>
          <w:sz w:val="18"/>
          <w:szCs w:val="18"/>
          <w:lang w:val="it-IT"/>
        </w:rPr>
      </w:pPr>
    </w:p>
    <w:p w14:paraId="4A0E406E"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1FCA967A"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39FB89FB"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01E93CDA" w14:textId="77777777" w:rsidR="009A17F5" w:rsidRPr="0072234D" w:rsidRDefault="009A17F5" w:rsidP="009A17F5">
      <w:pPr>
        <w:pStyle w:val="sche22"/>
        <w:spacing w:line="360" w:lineRule="auto"/>
        <w:jc w:val="both"/>
        <w:rPr>
          <w:rFonts w:ascii="Arial" w:hAnsi="Arial" w:cs="Arial"/>
          <w:b/>
          <w:bCs/>
          <w:sz w:val="18"/>
          <w:szCs w:val="18"/>
          <w:lang w:val="it-IT"/>
        </w:rPr>
      </w:pPr>
    </w:p>
    <w:p w14:paraId="6BD0226D" w14:textId="77777777"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2AC5A863"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7BD9A106" w14:textId="77777777" w:rsidR="009A17F5" w:rsidRPr="0072234D" w:rsidRDefault="009A17F5" w:rsidP="009A17F5">
      <w:pPr>
        <w:pStyle w:val="sche3"/>
        <w:tabs>
          <w:tab w:val="left" w:pos="1079"/>
        </w:tabs>
        <w:spacing w:line="360" w:lineRule="auto"/>
        <w:ind w:left="539" w:hanging="255"/>
        <w:rPr>
          <w:sz w:val="18"/>
          <w:szCs w:val="18"/>
          <w:lang w:val="it-IT"/>
        </w:rPr>
      </w:pPr>
      <w:bookmarkStart w:id="5" w:name="Controllo1"/>
    </w:p>
    <w:p w14:paraId="670352D2" w14:textId="77777777"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bookmarkEnd w:id="5"/>
    </w:p>
    <w:bookmarkStart w:id="6" w:name="Controllo2"/>
    <w:bookmarkStart w:id="7" w:name="Controllo132"/>
    <w:p w14:paraId="058D3502"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14:paraId="153744BA"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0454537D"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14:paraId="32139390" w14:textId="77777777" w:rsidR="009A17F5" w:rsidRPr="0072234D" w:rsidRDefault="009A17F5" w:rsidP="009A17F5">
      <w:pPr>
        <w:spacing w:line="360" w:lineRule="auto"/>
        <w:jc w:val="both"/>
        <w:rPr>
          <w:sz w:val="18"/>
          <w:szCs w:val="18"/>
          <w:lang w:val="it-IT"/>
        </w:rPr>
      </w:pPr>
    </w:p>
    <w:p w14:paraId="3410DB26" w14:textId="77777777"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bookmarkStart w:id="9" w:name="_Hlk527021843"/>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proofErr w:type="spellStart"/>
      <w:r w:rsidRPr="005B7DFF">
        <w:rPr>
          <w:rFonts w:ascii="Arial" w:hAnsi="Arial" w:cs="Arial"/>
          <w:iCs/>
          <w:sz w:val="18"/>
          <w:szCs w:val="18"/>
          <w:lang w:eastAsia="ar-SA"/>
        </w:rPr>
        <w:t>D.Lgs.</w:t>
      </w:r>
      <w:proofErr w:type="spellEnd"/>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05B4007F" w14:textId="77777777"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D33B2A" w14:paraId="51273186" w14:textId="77777777" w:rsidTr="007F1118">
        <w:tc>
          <w:tcPr>
            <w:tcW w:w="9747" w:type="dxa"/>
            <w:shd w:val="clear" w:color="auto" w:fill="auto"/>
          </w:tcPr>
          <w:p w14:paraId="6583CABF"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0C05ED96"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5A78520E"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4F0D6A0"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6669569"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87EBC75" w14:textId="77777777" w:rsidR="000A58DF" w:rsidRPr="005B7DFF" w:rsidRDefault="000A58DF" w:rsidP="007F1118">
            <w:pPr>
              <w:spacing w:line="360" w:lineRule="auto"/>
              <w:jc w:val="both"/>
              <w:rPr>
                <w:sz w:val="18"/>
                <w:szCs w:val="18"/>
                <w:lang w:val="it-IT"/>
              </w:rPr>
            </w:pPr>
          </w:p>
          <w:p w14:paraId="511089C7"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028276C1"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2128D52"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CC4805E"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97D977A" w14:textId="77777777" w:rsidR="000A58DF" w:rsidRPr="005B7DFF" w:rsidRDefault="000A58DF" w:rsidP="000A58DF">
            <w:pPr>
              <w:spacing w:line="360" w:lineRule="auto"/>
              <w:jc w:val="both"/>
              <w:rPr>
                <w:sz w:val="18"/>
                <w:szCs w:val="18"/>
                <w:lang w:val="it-IT"/>
              </w:rPr>
            </w:pPr>
          </w:p>
          <w:p w14:paraId="0228EA95"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76BBFFA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54B022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99F9A1E"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AE850F6" w14:textId="77777777" w:rsidR="000A58DF" w:rsidRPr="005B7DFF" w:rsidRDefault="000A58DF" w:rsidP="000A58DF">
            <w:pPr>
              <w:spacing w:line="360" w:lineRule="auto"/>
              <w:ind w:left="709"/>
              <w:jc w:val="both"/>
              <w:rPr>
                <w:sz w:val="18"/>
                <w:szCs w:val="18"/>
                <w:lang w:val="it-IT"/>
              </w:rPr>
            </w:pPr>
          </w:p>
          <w:p w14:paraId="0D769B9A"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1A3C1932"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E9F5A20"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25131A1"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FE9A336" w14:textId="77777777" w:rsidR="000A58DF" w:rsidRPr="0011377D" w:rsidRDefault="000A58DF" w:rsidP="007F1118">
            <w:pPr>
              <w:spacing w:line="360" w:lineRule="auto"/>
              <w:jc w:val="both"/>
              <w:rPr>
                <w:sz w:val="18"/>
                <w:szCs w:val="18"/>
                <w:lang w:val="it-IT"/>
              </w:rPr>
            </w:pPr>
          </w:p>
        </w:tc>
      </w:tr>
      <w:bookmarkEnd w:id="9"/>
    </w:tbl>
    <w:p w14:paraId="67A3B286" w14:textId="77777777" w:rsidR="009A17F5" w:rsidRPr="000A58DF" w:rsidRDefault="009A17F5" w:rsidP="005D78AD">
      <w:pPr>
        <w:pStyle w:val="sche3"/>
        <w:spacing w:line="360" w:lineRule="auto"/>
        <w:rPr>
          <w:bCs/>
          <w:iCs/>
          <w:strike/>
          <w:sz w:val="18"/>
          <w:szCs w:val="18"/>
          <w:lang w:val="it-IT"/>
        </w:rPr>
      </w:pPr>
    </w:p>
    <w:p w14:paraId="0E04BE83" w14:textId="77777777" w:rsidR="009A17F5" w:rsidRPr="0072234D" w:rsidRDefault="009A17F5" w:rsidP="009A17F5">
      <w:pPr>
        <w:pStyle w:val="sche3"/>
        <w:autoSpaceDE/>
        <w:spacing w:line="360" w:lineRule="auto"/>
        <w:jc w:val="center"/>
        <w:rPr>
          <w:b/>
          <w:bCs/>
          <w:sz w:val="18"/>
          <w:szCs w:val="18"/>
          <w:lang w:val="it-IT"/>
        </w:rPr>
      </w:pPr>
      <w:bookmarkStart w:id="10" w:name="Kontrollk%C3%A4stchen1"/>
      <w:bookmarkEnd w:id="10"/>
    </w:p>
    <w:p w14:paraId="670D566B"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05B934DF" w14:textId="77777777" w:rsidR="009A17F5" w:rsidRPr="0072234D" w:rsidRDefault="009A17F5" w:rsidP="009A17F5">
      <w:pPr>
        <w:pStyle w:val="sche3"/>
        <w:autoSpaceDE/>
        <w:spacing w:line="360" w:lineRule="auto"/>
        <w:ind w:left="546" w:hanging="262"/>
        <w:rPr>
          <w:bCs/>
          <w:sz w:val="18"/>
          <w:szCs w:val="18"/>
          <w:lang w:val="it-IT"/>
        </w:rPr>
      </w:pPr>
    </w:p>
    <w:p w14:paraId="2D2DF500"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571CDE5C" w14:textId="77777777" w:rsidR="009A17F5" w:rsidRPr="0072234D" w:rsidRDefault="009A17F5" w:rsidP="009A17F5">
      <w:pPr>
        <w:pStyle w:val="sche3"/>
        <w:autoSpaceDE/>
        <w:spacing w:line="360" w:lineRule="auto"/>
        <w:ind w:left="546" w:hanging="262"/>
        <w:rPr>
          <w:sz w:val="18"/>
          <w:szCs w:val="18"/>
          <w:lang w:val="it-IT"/>
        </w:rPr>
      </w:pPr>
    </w:p>
    <w:p w14:paraId="098B55B4"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1" w:name="Controllo135"/>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sz w:val="18"/>
          <w:szCs w:val="18"/>
          <w:lang w:val="it-IT"/>
        </w:rPr>
        <w:t>impresa singola</w:t>
      </w:r>
    </w:p>
    <w:p w14:paraId="41638B8B"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22ED3355" w14:textId="77777777"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D33B2A" w14:paraId="5D44A0FE" w14:textId="77777777" w:rsidTr="000A58DF">
        <w:trPr>
          <w:trHeight w:val="403"/>
        </w:trPr>
        <w:tc>
          <w:tcPr>
            <w:tcW w:w="4644" w:type="dxa"/>
            <w:shd w:val="clear" w:color="auto" w:fill="auto"/>
          </w:tcPr>
          <w:p w14:paraId="00D70392" w14:textId="77777777" w:rsidR="009A17F5" w:rsidRPr="00291154" w:rsidRDefault="009A17F5" w:rsidP="00291154">
            <w:pPr>
              <w:pStyle w:val="sche3"/>
              <w:autoSpaceDE/>
              <w:spacing w:line="360" w:lineRule="auto"/>
              <w:ind w:left="284" w:hanging="284"/>
              <w:rPr>
                <w:sz w:val="18"/>
                <w:szCs w:val="18"/>
                <w:lang w:val="it-IT"/>
              </w:rPr>
            </w:pPr>
          </w:p>
          <w:p w14:paraId="53B0BAA6"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14:paraId="3DF55E81" w14:textId="77777777" w:rsidR="009A17F5" w:rsidRPr="005B7DFF" w:rsidRDefault="009A17F5" w:rsidP="00291154">
            <w:pPr>
              <w:pStyle w:val="sche3"/>
              <w:autoSpaceDE/>
              <w:spacing w:line="360" w:lineRule="auto"/>
              <w:ind w:left="284" w:hanging="284"/>
              <w:rPr>
                <w:sz w:val="18"/>
                <w:szCs w:val="18"/>
                <w:lang w:val="it-IT"/>
              </w:rPr>
            </w:pPr>
          </w:p>
          <w:p w14:paraId="093744E5"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14:paraId="285ACA5A" w14:textId="77777777" w:rsidR="009A17F5" w:rsidRPr="005B7DFF" w:rsidRDefault="009A17F5" w:rsidP="00291154">
            <w:pPr>
              <w:pStyle w:val="sche3"/>
              <w:spacing w:line="360" w:lineRule="auto"/>
              <w:ind w:left="284" w:hanging="284"/>
              <w:rPr>
                <w:sz w:val="18"/>
                <w:szCs w:val="18"/>
                <w:lang w:val="it-IT"/>
              </w:rPr>
            </w:pPr>
          </w:p>
          <w:p w14:paraId="3E11AB46"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14:paraId="46E46855" w14:textId="77777777" w:rsidR="009A17F5" w:rsidRPr="005B7DFF" w:rsidRDefault="009A17F5" w:rsidP="00291154">
            <w:pPr>
              <w:pStyle w:val="sche3"/>
              <w:spacing w:line="360" w:lineRule="auto"/>
              <w:ind w:left="284" w:hanging="284"/>
              <w:rPr>
                <w:sz w:val="18"/>
                <w:szCs w:val="18"/>
                <w:lang w:val="it-IT"/>
              </w:rPr>
            </w:pPr>
          </w:p>
          <w:bookmarkStart w:id="12" w:name="Controllo131"/>
          <w:p w14:paraId="43835ECB"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5B7DFF">
              <w:rPr>
                <w:sz w:val="18"/>
                <w:szCs w:val="18"/>
                <w:lang w:val="it-IT"/>
              </w:rPr>
              <w:fldChar w:fldCharType="end"/>
            </w:r>
            <w:bookmarkEnd w:id="12"/>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proofErr w:type="spellStart"/>
            <w:r w:rsidR="007C324C" w:rsidRPr="005B7DFF">
              <w:rPr>
                <w:sz w:val="18"/>
                <w:szCs w:val="18"/>
                <w:lang w:val="it-IT"/>
              </w:rPr>
              <w:t>D.L</w:t>
            </w:r>
            <w:r w:rsidRPr="005B7DFF">
              <w:rPr>
                <w:sz w:val="18"/>
                <w:szCs w:val="18"/>
                <w:lang w:val="it-IT"/>
              </w:rPr>
              <w:t>gs.</w:t>
            </w:r>
            <w:proofErr w:type="spellEnd"/>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21D86A63"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06762D3D" w14:textId="77777777" w:rsidR="009A17F5" w:rsidRPr="00B072E6" w:rsidRDefault="009A17F5" w:rsidP="00291154">
            <w:pPr>
              <w:pStyle w:val="sche3"/>
              <w:autoSpaceDE/>
              <w:spacing w:line="360" w:lineRule="auto"/>
              <w:ind w:left="177" w:hanging="283"/>
              <w:rPr>
                <w:sz w:val="18"/>
                <w:szCs w:val="18"/>
                <w:lang w:val="it-IT"/>
              </w:rPr>
            </w:pPr>
            <w:r w:rsidRPr="00B072E6">
              <w:rPr>
                <w:sz w:val="18"/>
                <w:szCs w:val="18"/>
                <w:lang w:val="it-IT"/>
              </w:rPr>
              <w:fldChar w:fldCharType="begin">
                <w:ffData>
                  <w:name w:val="Controllo116"/>
                  <w:enabled/>
                  <w:calcOnExit w:val="0"/>
                  <w:checkBox>
                    <w:sizeAuto/>
                    <w:default w:val="0"/>
                    <w:checked w:val="0"/>
                  </w:checkBox>
                </w:ffData>
              </w:fldChar>
            </w:r>
            <w:r w:rsidRPr="00B072E6">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B072E6">
              <w:rPr>
                <w:sz w:val="18"/>
                <w:szCs w:val="18"/>
                <w:lang w:val="it-IT"/>
              </w:rPr>
              <w:fldChar w:fldCharType="end"/>
            </w:r>
            <w:r w:rsidRPr="00B072E6">
              <w:rPr>
                <w:sz w:val="18"/>
                <w:szCs w:val="18"/>
                <w:lang w:val="it-IT"/>
              </w:rPr>
              <w:tab/>
              <w:t>verticale costituito</w:t>
            </w:r>
          </w:p>
          <w:p w14:paraId="7EB22565" w14:textId="77777777" w:rsidR="009A17F5" w:rsidRPr="00B072E6" w:rsidRDefault="009A17F5" w:rsidP="00291154">
            <w:pPr>
              <w:pStyle w:val="sche3"/>
              <w:autoSpaceDE/>
              <w:spacing w:line="360" w:lineRule="auto"/>
              <w:ind w:left="177" w:hanging="283"/>
              <w:rPr>
                <w:sz w:val="18"/>
                <w:szCs w:val="18"/>
                <w:lang w:val="it-IT"/>
              </w:rPr>
            </w:pPr>
            <w:r w:rsidRPr="00B072E6">
              <w:rPr>
                <w:sz w:val="18"/>
                <w:szCs w:val="18"/>
                <w:lang w:val="it-IT"/>
              </w:rPr>
              <w:fldChar w:fldCharType="begin">
                <w:ffData>
                  <w:name w:val="Controllo118"/>
                  <w:enabled/>
                  <w:calcOnExit w:val="0"/>
                  <w:checkBox>
                    <w:sizeAuto/>
                    <w:default w:val="0"/>
                    <w:checked w:val="0"/>
                  </w:checkBox>
                </w:ffData>
              </w:fldChar>
            </w:r>
            <w:r w:rsidRPr="00B072E6">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B072E6">
              <w:rPr>
                <w:sz w:val="18"/>
                <w:szCs w:val="18"/>
                <w:lang w:val="it-IT"/>
              </w:rPr>
              <w:fldChar w:fldCharType="end"/>
            </w:r>
            <w:r w:rsidRPr="00B072E6">
              <w:rPr>
                <w:sz w:val="18"/>
                <w:szCs w:val="18"/>
                <w:lang w:val="it-IT"/>
              </w:rPr>
              <w:tab/>
              <w:t>verticale non ancora costituito</w:t>
            </w:r>
          </w:p>
          <w:p w14:paraId="5149885E" w14:textId="77777777" w:rsidR="009A17F5" w:rsidRPr="00B072E6" w:rsidRDefault="009A17F5" w:rsidP="00291154">
            <w:pPr>
              <w:pStyle w:val="sche3"/>
              <w:autoSpaceDE/>
              <w:spacing w:line="360" w:lineRule="auto"/>
              <w:ind w:left="177" w:hanging="283"/>
              <w:rPr>
                <w:sz w:val="18"/>
                <w:szCs w:val="18"/>
                <w:lang w:val="it-IT"/>
              </w:rPr>
            </w:pPr>
            <w:r w:rsidRPr="00B072E6">
              <w:rPr>
                <w:sz w:val="18"/>
                <w:szCs w:val="18"/>
                <w:lang w:val="it-IT"/>
              </w:rPr>
              <w:fldChar w:fldCharType="begin">
                <w:ffData>
                  <w:name w:val="Controllo125"/>
                  <w:enabled/>
                  <w:calcOnExit w:val="0"/>
                  <w:checkBox>
                    <w:sizeAuto/>
                    <w:default w:val="0"/>
                  </w:checkBox>
                </w:ffData>
              </w:fldChar>
            </w:r>
            <w:r w:rsidRPr="00B072E6">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B072E6">
              <w:rPr>
                <w:sz w:val="18"/>
                <w:szCs w:val="18"/>
                <w:lang w:val="it-IT"/>
              </w:rPr>
              <w:fldChar w:fldCharType="end"/>
            </w:r>
            <w:r w:rsidRPr="00B072E6">
              <w:rPr>
                <w:sz w:val="18"/>
                <w:szCs w:val="18"/>
                <w:lang w:val="it-IT"/>
              </w:rPr>
              <w:tab/>
              <w:t>misto costituito</w:t>
            </w:r>
          </w:p>
          <w:p w14:paraId="0D01676D" w14:textId="77777777" w:rsidR="009A17F5" w:rsidRPr="00B072E6" w:rsidRDefault="009A17F5" w:rsidP="00291154">
            <w:pPr>
              <w:pStyle w:val="sche3"/>
              <w:autoSpaceDE/>
              <w:spacing w:line="360" w:lineRule="auto"/>
              <w:ind w:left="177" w:hanging="283"/>
              <w:rPr>
                <w:sz w:val="18"/>
                <w:szCs w:val="18"/>
                <w:lang w:val="it-IT"/>
              </w:rPr>
            </w:pPr>
            <w:r w:rsidRPr="00B072E6">
              <w:rPr>
                <w:sz w:val="18"/>
                <w:szCs w:val="18"/>
                <w:lang w:val="it-IT"/>
              </w:rPr>
              <w:fldChar w:fldCharType="begin">
                <w:ffData>
                  <w:name w:val="Controllo126"/>
                  <w:enabled/>
                  <w:calcOnExit w:val="0"/>
                  <w:checkBox>
                    <w:sizeAuto/>
                    <w:default w:val="0"/>
                  </w:checkBox>
                </w:ffData>
              </w:fldChar>
            </w:r>
            <w:r w:rsidRPr="00B072E6">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B072E6">
              <w:rPr>
                <w:sz w:val="18"/>
                <w:szCs w:val="18"/>
                <w:lang w:val="it-IT"/>
              </w:rPr>
              <w:fldChar w:fldCharType="end"/>
            </w:r>
            <w:r w:rsidRPr="00B072E6">
              <w:rPr>
                <w:sz w:val="18"/>
                <w:szCs w:val="18"/>
                <w:lang w:val="it-IT"/>
              </w:rPr>
              <w:tab/>
              <w:t>misto non ancora costituito</w:t>
            </w:r>
          </w:p>
          <w:p w14:paraId="09E97BF2" w14:textId="77777777" w:rsidR="009A17F5" w:rsidRPr="00291154" w:rsidRDefault="009A17F5" w:rsidP="00291154">
            <w:pPr>
              <w:pStyle w:val="sche3"/>
              <w:autoSpaceDE/>
              <w:spacing w:line="360" w:lineRule="auto"/>
              <w:rPr>
                <w:bCs/>
                <w:sz w:val="18"/>
                <w:szCs w:val="18"/>
                <w:lang w:val="it-IT"/>
              </w:rPr>
            </w:pPr>
          </w:p>
        </w:tc>
      </w:tr>
    </w:tbl>
    <w:p w14:paraId="2CE12550" w14:textId="77777777" w:rsidR="009A17F5" w:rsidRPr="0072234D" w:rsidRDefault="009A17F5" w:rsidP="009A17F5">
      <w:pPr>
        <w:pStyle w:val="sche3"/>
        <w:autoSpaceDE/>
        <w:spacing w:line="360" w:lineRule="auto"/>
        <w:ind w:left="546" w:hanging="262"/>
        <w:rPr>
          <w:bCs/>
          <w:sz w:val="18"/>
          <w:szCs w:val="18"/>
          <w:lang w:val="it-IT"/>
        </w:rPr>
      </w:pPr>
    </w:p>
    <w:p w14:paraId="54613D43" w14:textId="77777777" w:rsidR="009A17F5" w:rsidRPr="00D70C49" w:rsidRDefault="00E97A7F" w:rsidP="009A17F5">
      <w:pPr>
        <w:pStyle w:val="sche3"/>
        <w:spacing w:line="360" w:lineRule="auto"/>
        <w:rPr>
          <w:b/>
          <w:bCs/>
          <w:strike/>
          <w:sz w:val="18"/>
          <w:szCs w:val="18"/>
          <w:lang w:val="it-IT"/>
        </w:rPr>
      </w:pPr>
      <w:bookmarkStart w:id="13"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bookmarkEnd w:id="13"/>
    <w:p w14:paraId="31780CF5" w14:textId="77777777" w:rsidR="00BA34CA" w:rsidRPr="0072234D" w:rsidRDefault="00BA34CA" w:rsidP="009A17F5">
      <w:pPr>
        <w:spacing w:line="360" w:lineRule="auto"/>
        <w:ind w:left="851" w:hanging="851"/>
        <w:jc w:val="both"/>
        <w:rPr>
          <w:sz w:val="18"/>
          <w:szCs w:val="18"/>
          <w:lang w:val="it-IT"/>
        </w:rPr>
      </w:pPr>
    </w:p>
    <w:p w14:paraId="6595CFC5"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D33B2A" w14:paraId="68E91AC2"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3F509E52" w14:textId="77777777" w:rsidR="009A17F5" w:rsidRPr="0072234D" w:rsidRDefault="009A17F5" w:rsidP="00DC2B27">
            <w:pPr>
              <w:pStyle w:val="sche3"/>
              <w:snapToGrid w:val="0"/>
              <w:spacing w:line="360" w:lineRule="auto"/>
              <w:rPr>
                <w:b/>
                <w:bCs/>
                <w:i/>
                <w:iCs/>
                <w:sz w:val="18"/>
                <w:szCs w:val="18"/>
                <w:shd w:val="clear" w:color="auto" w:fill="FFFF00"/>
                <w:lang w:val="it-IT"/>
              </w:rPr>
            </w:pPr>
            <w:bookmarkStart w:id="14" w:name="_Hlk527021967"/>
          </w:p>
          <w:p w14:paraId="12D67CE5" w14:textId="7777777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14:paraId="49820D25"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1D3F27E0"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AE97147"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8AB6D6A"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33912CF6" w14:textId="77777777" w:rsidR="00E97A7F" w:rsidRPr="005B7DFF" w:rsidRDefault="00E97A7F" w:rsidP="00E97A7F">
            <w:pPr>
              <w:spacing w:line="360" w:lineRule="auto"/>
              <w:ind w:left="851" w:hanging="851"/>
              <w:jc w:val="both"/>
              <w:rPr>
                <w:sz w:val="18"/>
                <w:szCs w:val="18"/>
                <w:lang w:val="it-IT"/>
              </w:rPr>
            </w:pPr>
          </w:p>
          <w:p w14:paraId="6376AEB5"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B1951AF"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55F910B"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E4C5778"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C475D5" w14:textId="77777777" w:rsidR="009A17F5" w:rsidRPr="0072234D" w:rsidRDefault="009A17F5" w:rsidP="00DC2B27">
            <w:pPr>
              <w:pStyle w:val="Stile1"/>
              <w:spacing w:line="360" w:lineRule="auto"/>
              <w:rPr>
                <w:rFonts w:ascii="Arial" w:hAnsi="Arial" w:cs="Arial"/>
                <w:sz w:val="18"/>
                <w:szCs w:val="18"/>
                <w:lang w:val="it-IT"/>
              </w:rPr>
            </w:pPr>
          </w:p>
        </w:tc>
      </w:tr>
      <w:bookmarkEnd w:id="14"/>
    </w:tbl>
    <w:p w14:paraId="51B46F07" w14:textId="77777777" w:rsidR="009A17F5" w:rsidRPr="0072234D" w:rsidRDefault="009A17F5" w:rsidP="009A17F5">
      <w:pPr>
        <w:pStyle w:val="Stile1"/>
        <w:spacing w:line="360" w:lineRule="auto"/>
        <w:rPr>
          <w:rFonts w:ascii="Arial" w:hAnsi="Arial" w:cs="Arial"/>
          <w:sz w:val="18"/>
          <w:szCs w:val="18"/>
          <w:lang w:val="it-IT"/>
        </w:rPr>
      </w:pPr>
    </w:p>
    <w:p w14:paraId="12143544"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2C4C1D63" w14:textId="77777777" w:rsidR="009A17F5" w:rsidRPr="0072234D" w:rsidRDefault="009A17F5" w:rsidP="009A17F5">
      <w:pPr>
        <w:spacing w:line="360" w:lineRule="auto"/>
        <w:ind w:firstLine="426"/>
        <w:jc w:val="both"/>
        <w:rPr>
          <w:sz w:val="18"/>
          <w:szCs w:val="18"/>
          <w:lang w:val="it-IT"/>
        </w:rPr>
      </w:pPr>
    </w:p>
    <w:p w14:paraId="7F1034D4"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2BC7AF5D" w14:textId="77777777" w:rsidR="009A17F5" w:rsidRPr="005B7DFF" w:rsidRDefault="009A17F5" w:rsidP="009A17F5">
      <w:pPr>
        <w:tabs>
          <w:tab w:val="num" w:pos="426"/>
        </w:tabs>
        <w:spacing w:line="360" w:lineRule="auto"/>
        <w:ind w:left="426" w:hanging="426"/>
        <w:jc w:val="both"/>
        <w:rPr>
          <w:sz w:val="18"/>
          <w:szCs w:val="18"/>
          <w:lang w:val="it-IT"/>
        </w:rPr>
      </w:pPr>
    </w:p>
    <w:p w14:paraId="269F507D"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48DF8CBF" w14:textId="77777777" w:rsidR="009A17F5" w:rsidRPr="005B7DFF" w:rsidRDefault="009A17F5" w:rsidP="009A17F5">
      <w:pPr>
        <w:tabs>
          <w:tab w:val="num" w:pos="426"/>
        </w:tabs>
        <w:spacing w:line="360" w:lineRule="auto"/>
        <w:ind w:left="426" w:hanging="426"/>
        <w:jc w:val="both"/>
        <w:rPr>
          <w:sz w:val="18"/>
          <w:szCs w:val="18"/>
          <w:lang w:val="it-IT"/>
        </w:rPr>
      </w:pPr>
    </w:p>
    <w:p w14:paraId="43276436"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4B754BAD" w14:textId="77777777" w:rsidR="009A17F5" w:rsidRPr="002A0069" w:rsidRDefault="009A17F5" w:rsidP="00E82A1F">
      <w:pPr>
        <w:spacing w:line="360" w:lineRule="auto"/>
        <w:jc w:val="both"/>
        <w:rPr>
          <w:sz w:val="18"/>
          <w:szCs w:val="18"/>
          <w:lang w:val="it-IT"/>
        </w:rPr>
      </w:pPr>
    </w:p>
    <w:p w14:paraId="3D372496" w14:textId="77777777" w:rsidR="00106A7A" w:rsidRDefault="00106A7A" w:rsidP="009A17F5">
      <w:pPr>
        <w:spacing w:line="360" w:lineRule="auto"/>
        <w:ind w:left="426"/>
        <w:jc w:val="both"/>
        <w:rPr>
          <w:sz w:val="18"/>
          <w:szCs w:val="18"/>
          <w:lang w:val="it-IT"/>
        </w:rPr>
      </w:pPr>
    </w:p>
    <w:p w14:paraId="6DE4F6D9" w14:textId="10C24428" w:rsidR="009A17F5" w:rsidRPr="00106A7A" w:rsidRDefault="009A17F5" w:rsidP="009A17F5">
      <w:pPr>
        <w:spacing w:line="360" w:lineRule="auto"/>
        <w:ind w:left="426"/>
        <w:jc w:val="both"/>
        <w:rPr>
          <w:i/>
          <w:iCs/>
          <w:sz w:val="18"/>
          <w:szCs w:val="18"/>
          <w:lang w:val="it-IT"/>
        </w:rPr>
      </w:pPr>
      <w:r w:rsidRPr="00106A7A">
        <w:rPr>
          <w:sz w:val="18"/>
          <w:szCs w:val="18"/>
          <w:lang w:val="it-IT"/>
        </w:rPr>
        <w:t xml:space="preserve">In caso di raggruppamento temporaneo di impresa, consorzio ordinario, GEIE, rete di impresa </w:t>
      </w:r>
      <w:r w:rsidRPr="00920500">
        <w:rPr>
          <w:b/>
          <w:sz w:val="18"/>
          <w:szCs w:val="18"/>
          <w:u w:val="single"/>
          <w:lang w:val="it-IT"/>
        </w:rPr>
        <w:t>vertical</w:t>
      </w:r>
      <w:r w:rsidR="00E27D3E" w:rsidRPr="00920500">
        <w:rPr>
          <w:b/>
          <w:sz w:val="18"/>
          <w:szCs w:val="18"/>
          <w:u w:val="single"/>
          <w:lang w:val="it-IT"/>
        </w:rPr>
        <w:t>i</w:t>
      </w:r>
      <w:r w:rsidRPr="00106A7A">
        <w:rPr>
          <w:sz w:val="18"/>
          <w:szCs w:val="18"/>
          <w:lang w:val="it-IT"/>
        </w:rPr>
        <w:t xml:space="preserve"> </w:t>
      </w:r>
      <w:r w:rsidRPr="00106A7A">
        <w:rPr>
          <w:i/>
          <w:iCs/>
          <w:sz w:val="18"/>
          <w:szCs w:val="18"/>
          <w:lang w:val="it-IT"/>
        </w:rPr>
        <w:t xml:space="preserve">(si precisa che la mandataria deve eseguire la prestazione principale) </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106A7A" w:rsidRPr="00106A7A" w14:paraId="045B3613" w14:textId="77777777" w:rsidTr="00FE1195">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03DEDC38" w14:textId="77777777" w:rsidR="00F171E2" w:rsidRPr="00106A7A" w:rsidRDefault="00F171E2" w:rsidP="00FE1195">
            <w:pPr>
              <w:pStyle w:val="Pidipagina"/>
              <w:jc w:val="both"/>
              <w:rPr>
                <w:sz w:val="18"/>
                <w:szCs w:val="18"/>
              </w:rPr>
            </w:pPr>
            <w:r w:rsidRPr="00106A7A">
              <w:rPr>
                <w:b/>
                <w:bCs/>
                <w:sz w:val="18"/>
                <w:szCs w:val="18"/>
                <w:lang w:val="it-IT"/>
              </w:rPr>
              <w:t>Impresa</w:t>
            </w:r>
          </w:p>
          <w:p w14:paraId="17B30DB6" w14:textId="77777777" w:rsidR="00F171E2" w:rsidRPr="00106A7A" w:rsidRDefault="00F171E2" w:rsidP="00FE1195">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4B21CFE4" w14:textId="77777777" w:rsidR="00F171E2" w:rsidRPr="00106A7A" w:rsidRDefault="00F171E2" w:rsidP="00FE1195">
            <w:pPr>
              <w:pStyle w:val="Pidipagina"/>
              <w:jc w:val="both"/>
              <w:rPr>
                <w:sz w:val="18"/>
                <w:szCs w:val="18"/>
                <w:lang w:val="it-IT"/>
              </w:rPr>
            </w:pPr>
            <w:r w:rsidRPr="00106A7A">
              <w:rPr>
                <w:sz w:val="18"/>
                <w:szCs w:val="18"/>
                <w:lang w:val="it-IT"/>
              </w:rPr>
              <w:t xml:space="preserve">Quota di partecipazione al raggruppamento </w:t>
            </w:r>
          </w:p>
          <w:p w14:paraId="6B313052" w14:textId="77777777" w:rsidR="00F171E2" w:rsidRPr="00106A7A" w:rsidRDefault="00F171E2" w:rsidP="00FE1195">
            <w:pPr>
              <w:pStyle w:val="Pidipagina"/>
              <w:jc w:val="both"/>
              <w:rPr>
                <w:sz w:val="18"/>
                <w:szCs w:val="18"/>
                <w:lang w:val="it-IT"/>
              </w:rPr>
            </w:pPr>
            <w:r w:rsidRPr="00106A7A">
              <w:rPr>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5917B977" w14:textId="77777777" w:rsidR="00F171E2" w:rsidRPr="00106A7A" w:rsidRDefault="00F171E2" w:rsidP="00FE1195">
            <w:pPr>
              <w:pStyle w:val="Pidipagina"/>
              <w:jc w:val="both"/>
              <w:rPr>
                <w:sz w:val="18"/>
                <w:szCs w:val="18"/>
                <w:lang w:val="it-IT"/>
              </w:rPr>
            </w:pPr>
            <w:r w:rsidRPr="00106A7A">
              <w:rPr>
                <w:sz w:val="18"/>
                <w:szCs w:val="18"/>
                <w:lang w:val="it-IT"/>
              </w:rPr>
              <w:t>Quota di esecuzione</w:t>
            </w:r>
          </w:p>
          <w:p w14:paraId="7E32F7D9" w14:textId="77777777" w:rsidR="00F171E2" w:rsidRPr="00106A7A" w:rsidRDefault="00F171E2" w:rsidP="00FE1195">
            <w:pPr>
              <w:pStyle w:val="Pidipagina"/>
              <w:jc w:val="both"/>
              <w:rPr>
                <w:sz w:val="18"/>
                <w:szCs w:val="18"/>
                <w:lang w:val="it-IT"/>
              </w:rPr>
            </w:pPr>
            <w:r w:rsidRPr="00106A7A">
              <w:rPr>
                <w:sz w:val="18"/>
                <w:szCs w:val="18"/>
                <w:lang w:val="it-IT"/>
              </w:rPr>
              <w:t>(%)</w:t>
            </w:r>
          </w:p>
        </w:tc>
      </w:tr>
      <w:tr w:rsidR="00106A7A" w:rsidRPr="00106A7A" w14:paraId="583FF160"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3A361C4B" w14:textId="77777777" w:rsidR="00F171E2" w:rsidRPr="00106A7A" w:rsidRDefault="00062DC4" w:rsidP="00FE1195">
            <w:pPr>
              <w:pStyle w:val="Pidipagina"/>
              <w:jc w:val="both"/>
              <w:rPr>
                <w:sz w:val="18"/>
                <w:szCs w:val="18"/>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8E83539" w14:textId="77777777" w:rsidR="00F171E2" w:rsidRPr="00106A7A" w:rsidRDefault="00062DC4" w:rsidP="00FE1195">
            <w:pPr>
              <w:pStyle w:val="Pidipagina"/>
              <w:jc w:val="both"/>
              <w:rPr>
                <w:sz w:val="18"/>
                <w:szCs w:val="18"/>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0F4EAC98" w14:textId="77777777" w:rsidR="00F171E2" w:rsidRPr="00106A7A" w:rsidRDefault="00062DC4" w:rsidP="00FE1195">
            <w:pPr>
              <w:pStyle w:val="Pidipagina"/>
              <w:jc w:val="both"/>
              <w:rPr>
                <w:b/>
                <w:sz w:val="18"/>
                <w:szCs w:val="18"/>
                <w:bdr w:val="single" w:sz="4" w:space="0" w:color="auto" w:frame="1"/>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r>
      <w:tr w:rsidR="00106A7A" w:rsidRPr="00106A7A" w14:paraId="717298D1"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281BC585" w14:textId="77777777" w:rsidR="00F171E2" w:rsidRPr="00106A7A" w:rsidRDefault="00062DC4" w:rsidP="00FE1195">
            <w:pPr>
              <w:pStyle w:val="Pidipagina"/>
              <w:jc w:val="both"/>
              <w:rPr>
                <w:sz w:val="18"/>
                <w:szCs w:val="18"/>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C754A65"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AB3DEAE" w14:textId="77777777" w:rsidR="00F171E2" w:rsidRPr="00106A7A" w:rsidRDefault="00062DC4" w:rsidP="00FE1195">
            <w:pPr>
              <w:pStyle w:val="Pidipagina"/>
              <w:jc w:val="both"/>
              <w:rPr>
                <w:b/>
                <w:sz w:val="18"/>
                <w:szCs w:val="18"/>
                <w:bdr w:val="single" w:sz="4" w:space="0" w:color="auto" w:frame="1"/>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r>
      <w:tr w:rsidR="00106A7A" w:rsidRPr="00106A7A" w14:paraId="64CFC89D"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545D816F"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23B74BD"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5DFA4256" w14:textId="77777777" w:rsidR="00F171E2" w:rsidRPr="00106A7A" w:rsidRDefault="00062DC4" w:rsidP="00FE1195">
            <w:pPr>
              <w:pStyle w:val="Pidipagina"/>
              <w:jc w:val="both"/>
              <w:rPr>
                <w:b/>
                <w:sz w:val="18"/>
                <w:szCs w:val="18"/>
                <w:bdr w:val="single" w:sz="4" w:space="0" w:color="auto" w:frame="1"/>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r>
      <w:tr w:rsidR="00106A7A" w:rsidRPr="00106A7A" w14:paraId="74B7162F"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1250140B"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51D97C7"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B548674" w14:textId="77777777" w:rsidR="00F171E2" w:rsidRPr="00106A7A" w:rsidRDefault="00062DC4" w:rsidP="00FE1195">
            <w:pPr>
              <w:pStyle w:val="Pidipagina"/>
              <w:jc w:val="both"/>
              <w:rPr>
                <w:b/>
                <w:sz w:val="18"/>
                <w:szCs w:val="18"/>
                <w:bdr w:val="single" w:sz="4" w:space="0" w:color="auto" w:frame="1"/>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r>
      <w:tr w:rsidR="00F171E2" w:rsidRPr="00106A7A" w14:paraId="7EF0676A"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2EDB07A1"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3C07D63" w14:textId="77777777" w:rsidR="00F171E2" w:rsidRPr="00106A7A" w:rsidRDefault="00062DC4" w:rsidP="00FE1195">
            <w:pPr>
              <w:pStyle w:val="Pidipagina"/>
              <w:jc w:val="both"/>
              <w:rPr>
                <w:sz w:val="18"/>
                <w:szCs w:val="18"/>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2A9706E6" w14:textId="77777777" w:rsidR="00F171E2" w:rsidRPr="00106A7A" w:rsidRDefault="00062DC4" w:rsidP="00FE1195">
            <w:pPr>
              <w:pStyle w:val="Pidipagina"/>
              <w:jc w:val="both"/>
              <w:rPr>
                <w:b/>
                <w:sz w:val="18"/>
                <w:szCs w:val="18"/>
                <w:bdr w:val="single" w:sz="4" w:space="0" w:color="auto" w:frame="1"/>
                <w:lang w:val="de-DE"/>
              </w:rPr>
            </w:pPr>
            <w:r w:rsidRPr="00106A7A">
              <w:rPr>
                <w:sz w:val="18"/>
                <w:szCs w:val="18"/>
                <w:lang w:val="it-IT"/>
              </w:rPr>
              <w:fldChar w:fldCharType="begin">
                <w:ffData>
                  <w:name w:val="Testo27"/>
                  <w:enabled/>
                  <w:calcOnExit w:val="0"/>
                  <w:textInput/>
                </w:ffData>
              </w:fldChar>
            </w:r>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p>
        </w:tc>
      </w:tr>
    </w:tbl>
    <w:p w14:paraId="67BC40BF" w14:textId="77777777" w:rsidR="00F171E2" w:rsidRPr="00106A7A" w:rsidRDefault="00F171E2" w:rsidP="009A17F5">
      <w:pPr>
        <w:spacing w:line="360" w:lineRule="auto"/>
        <w:ind w:left="426"/>
        <w:jc w:val="both"/>
        <w:rPr>
          <w:b/>
          <w:bCs/>
          <w:i/>
          <w:iCs/>
          <w:sz w:val="18"/>
          <w:szCs w:val="18"/>
          <w:lang w:val="it-IT"/>
        </w:rPr>
      </w:pPr>
    </w:p>
    <w:tbl>
      <w:tblPr>
        <w:tblW w:w="9213" w:type="dxa"/>
        <w:tblInd w:w="534" w:type="dxa"/>
        <w:tblLayout w:type="fixed"/>
        <w:tblLook w:val="0000" w:firstRow="0" w:lastRow="0" w:firstColumn="0" w:lastColumn="0" w:noHBand="0" w:noVBand="0"/>
      </w:tblPr>
      <w:tblGrid>
        <w:gridCol w:w="9213"/>
      </w:tblGrid>
      <w:tr w:rsidR="00106A7A" w:rsidRPr="00106A7A" w14:paraId="41FB0FDA"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3C0CC750" w14:textId="77777777" w:rsidR="009A17F5" w:rsidRPr="00106A7A" w:rsidRDefault="009A17F5" w:rsidP="00DC2B27">
            <w:pPr>
              <w:snapToGrid w:val="0"/>
              <w:spacing w:line="360" w:lineRule="auto"/>
              <w:ind w:left="426"/>
              <w:jc w:val="both"/>
              <w:rPr>
                <w:b/>
                <w:bCs/>
                <w:i/>
                <w:iCs/>
                <w:sz w:val="18"/>
                <w:szCs w:val="18"/>
                <w:lang w:val="it-IT"/>
              </w:rPr>
            </w:pPr>
          </w:p>
          <w:p w14:paraId="51471F6E" w14:textId="77777777" w:rsidR="009A17F5" w:rsidRPr="00106A7A" w:rsidRDefault="009A17F5" w:rsidP="00DC2B27">
            <w:pPr>
              <w:spacing w:line="360" w:lineRule="auto"/>
              <w:ind w:left="426"/>
              <w:jc w:val="both"/>
              <w:rPr>
                <w:b/>
                <w:bCs/>
                <w:i/>
                <w:iCs/>
                <w:sz w:val="18"/>
                <w:szCs w:val="18"/>
                <w:lang w:val="it-IT"/>
              </w:rPr>
            </w:pPr>
            <w:r w:rsidRPr="00106A7A">
              <w:rPr>
                <w:b/>
                <w:bCs/>
                <w:i/>
                <w:iCs/>
                <w:sz w:val="18"/>
                <w:szCs w:val="18"/>
                <w:lang w:val="it-IT"/>
              </w:rPr>
              <w:t>Altre mandanti e relative parti di prestazione</w:t>
            </w:r>
          </w:p>
          <w:p w14:paraId="308D90DC" w14:textId="77777777" w:rsidR="009A17F5" w:rsidRPr="00106A7A" w:rsidRDefault="009A17F5" w:rsidP="00DC2B27">
            <w:pPr>
              <w:spacing w:line="360" w:lineRule="auto"/>
              <w:ind w:left="426"/>
              <w:jc w:val="both"/>
              <w:rPr>
                <w:sz w:val="18"/>
                <w:szCs w:val="18"/>
                <w:lang w:val="it-IT"/>
              </w:rPr>
            </w:pPr>
            <w:r w:rsidRPr="00106A7A">
              <w:rPr>
                <w:sz w:val="18"/>
                <w:szCs w:val="18"/>
                <w:lang w:val="it-IT"/>
              </w:rPr>
              <w:fldChar w:fldCharType="begin">
                <w:ffData>
                  <w:name w:val="Testo32"/>
                  <w:enabled/>
                  <w:calcOnExit w:val="0"/>
                  <w:textInput/>
                </w:ffData>
              </w:fldChar>
            </w:r>
            <w:bookmarkStart w:id="15" w:name="Testo32"/>
            <w:r w:rsidRPr="00106A7A">
              <w:rPr>
                <w:sz w:val="18"/>
                <w:szCs w:val="18"/>
                <w:lang w:val="it-IT"/>
              </w:rPr>
              <w:instrText xml:space="preserve"> FORMTEXT </w:instrText>
            </w:r>
            <w:r w:rsidRPr="00106A7A">
              <w:rPr>
                <w:sz w:val="18"/>
                <w:szCs w:val="18"/>
                <w:lang w:val="it-IT"/>
              </w:rPr>
            </w:r>
            <w:r w:rsidRPr="00106A7A">
              <w:rPr>
                <w:sz w:val="18"/>
                <w:szCs w:val="18"/>
                <w:lang w:val="it-IT"/>
              </w:rPr>
              <w:fldChar w:fldCharType="separate"/>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t> </w:t>
            </w:r>
            <w:r w:rsidRPr="00106A7A">
              <w:rPr>
                <w:sz w:val="18"/>
                <w:szCs w:val="18"/>
                <w:lang w:val="it-IT"/>
              </w:rPr>
              <w:fldChar w:fldCharType="end"/>
            </w:r>
            <w:bookmarkEnd w:id="15"/>
          </w:p>
        </w:tc>
      </w:tr>
    </w:tbl>
    <w:p w14:paraId="579C066B" w14:textId="77777777" w:rsidR="009A17F5" w:rsidRPr="002A0069" w:rsidRDefault="009A17F5" w:rsidP="009A17F5">
      <w:pPr>
        <w:spacing w:line="360" w:lineRule="auto"/>
        <w:ind w:left="426"/>
        <w:jc w:val="both"/>
        <w:rPr>
          <w:sz w:val="18"/>
          <w:szCs w:val="18"/>
          <w:lang w:val="it-IT"/>
        </w:rPr>
      </w:pPr>
    </w:p>
    <w:p w14:paraId="17AF2A1D" w14:textId="0B6BF076" w:rsidR="009A17F5" w:rsidRPr="00E27D3E" w:rsidRDefault="009A17F5" w:rsidP="009A17F5">
      <w:pPr>
        <w:spacing w:line="360" w:lineRule="auto"/>
        <w:ind w:left="426"/>
        <w:jc w:val="both"/>
        <w:rPr>
          <w:i/>
          <w:iCs/>
          <w:sz w:val="18"/>
          <w:szCs w:val="18"/>
          <w:lang w:val="it-IT"/>
        </w:rPr>
      </w:pPr>
      <w:r w:rsidRPr="00E27D3E">
        <w:rPr>
          <w:sz w:val="18"/>
          <w:szCs w:val="18"/>
          <w:lang w:val="it-IT"/>
        </w:rPr>
        <w:t xml:space="preserve">In caso di raggruppamento temporaneo di impresa, consorzio ordinario, GEIE, rete di impresa </w:t>
      </w:r>
      <w:r w:rsidRPr="00920500">
        <w:rPr>
          <w:b/>
          <w:sz w:val="18"/>
          <w:szCs w:val="18"/>
          <w:u w:val="single"/>
          <w:lang w:val="it-IT"/>
        </w:rPr>
        <w:t>misti</w:t>
      </w:r>
      <w:r w:rsidRPr="00E27D3E">
        <w:rPr>
          <w:bCs/>
          <w:sz w:val="18"/>
          <w:szCs w:val="18"/>
          <w:lang w:val="it-IT"/>
        </w:rPr>
        <w:t xml:space="preserve"> </w:t>
      </w:r>
      <w:r w:rsidRPr="00E27D3E">
        <w:rPr>
          <w:i/>
          <w:iCs/>
          <w:sz w:val="18"/>
          <w:szCs w:val="18"/>
          <w:lang w:val="it-IT"/>
        </w:rPr>
        <w:t>(si precisa che la mandataria deve eseguire la prestazione principale in quota maggioritaria</w:t>
      </w:r>
      <w:r w:rsidRPr="00E27D3E">
        <w:rPr>
          <w:sz w:val="18"/>
          <w:szCs w:val="18"/>
          <w:lang w:val="it-IT"/>
        </w:rPr>
        <w:t xml:space="preserve"> ovvero almeno nella quota specificata nel disciplin</w:t>
      </w:r>
      <w:r w:rsidR="00E27D3E" w:rsidRPr="00E27D3E">
        <w:rPr>
          <w:sz w:val="18"/>
          <w:szCs w:val="18"/>
          <w:lang w:val="it-IT"/>
        </w:rPr>
        <w:t>ar</w:t>
      </w:r>
      <w:r w:rsidRPr="00E27D3E">
        <w:rPr>
          <w:sz w:val="18"/>
          <w:szCs w:val="18"/>
          <w:lang w:val="it-IT"/>
        </w:rPr>
        <w:t>e di gara</w:t>
      </w:r>
      <w:r w:rsidRPr="00E27D3E">
        <w:rPr>
          <w:i/>
          <w:iCs/>
          <w:sz w:val="18"/>
          <w:szCs w:val="18"/>
          <w:lang w:val="it-IT"/>
        </w:rPr>
        <w:t>)</w:t>
      </w:r>
    </w:p>
    <w:p w14:paraId="38449CB5" w14:textId="77777777" w:rsidR="00E27D3E" w:rsidRDefault="00E27D3E" w:rsidP="009A17F5">
      <w:pPr>
        <w:spacing w:line="360" w:lineRule="auto"/>
        <w:ind w:left="426"/>
        <w:jc w:val="both"/>
        <w:rPr>
          <w:sz w:val="18"/>
          <w:szCs w:val="18"/>
          <w:lang w:val="it-IT"/>
        </w:rPr>
      </w:pPr>
    </w:p>
    <w:p w14:paraId="35EF5BF3" w14:textId="151741D1" w:rsidR="00F171E2" w:rsidRPr="00E27D3E" w:rsidRDefault="00F171E2" w:rsidP="009A17F5">
      <w:pPr>
        <w:spacing w:line="360" w:lineRule="auto"/>
        <w:ind w:left="426"/>
        <w:jc w:val="both"/>
        <w:rPr>
          <w:i/>
          <w:iCs/>
          <w:strike/>
          <w:sz w:val="18"/>
          <w:szCs w:val="18"/>
          <w:lang w:val="it-IT"/>
        </w:rPr>
      </w:pPr>
      <w:r w:rsidRPr="00E27D3E">
        <w:rPr>
          <w:sz w:val="18"/>
          <w:szCs w:val="18"/>
          <w:lang w:val="it-IT"/>
        </w:rPr>
        <w:t>Quote di partecipazione:</w:t>
      </w:r>
    </w:p>
    <w:tbl>
      <w:tblPr>
        <w:tblW w:w="9384" w:type="dxa"/>
        <w:tblInd w:w="534" w:type="dxa"/>
        <w:tblLayout w:type="fixed"/>
        <w:tblLook w:val="0000" w:firstRow="0" w:lastRow="0" w:firstColumn="0" w:lastColumn="0" w:noHBand="0" w:noVBand="0"/>
      </w:tblPr>
      <w:tblGrid>
        <w:gridCol w:w="2410"/>
        <w:gridCol w:w="2410"/>
        <w:gridCol w:w="4280"/>
        <w:gridCol w:w="284"/>
      </w:tblGrid>
      <w:tr w:rsidR="00CA424D" w:rsidRPr="002A0069" w14:paraId="77EF3C33" w14:textId="77777777" w:rsidTr="00CA424D">
        <w:trPr>
          <w:trHeight w:val="699"/>
        </w:trPr>
        <w:tc>
          <w:tcPr>
            <w:tcW w:w="2410" w:type="dxa"/>
            <w:tcBorders>
              <w:top w:val="single" w:sz="4" w:space="0" w:color="000000"/>
              <w:left w:val="single" w:sz="4" w:space="0" w:color="000000"/>
              <w:bottom w:val="single" w:sz="4" w:space="0" w:color="000000"/>
            </w:tcBorders>
            <w:vAlign w:val="center"/>
          </w:tcPr>
          <w:p w14:paraId="4759D18F" w14:textId="77777777" w:rsidR="00CA424D" w:rsidRPr="00CA424D" w:rsidRDefault="00CA424D" w:rsidP="00960C19">
            <w:pPr>
              <w:snapToGrid w:val="0"/>
              <w:spacing w:line="360" w:lineRule="auto"/>
              <w:ind w:left="426"/>
              <w:jc w:val="center"/>
              <w:rPr>
                <w:b/>
                <w:bCs/>
                <w:sz w:val="18"/>
                <w:szCs w:val="18"/>
                <w:lang w:val="it-IT"/>
              </w:rPr>
            </w:pPr>
            <w:bookmarkStart w:id="16" w:name="_Hlk26430101"/>
            <w:r w:rsidRPr="00CA424D">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14:paraId="682FD6D7" w14:textId="77777777" w:rsidR="00CA424D" w:rsidRPr="00CA424D" w:rsidRDefault="00CA424D" w:rsidP="00CA424D">
            <w:pPr>
              <w:snapToGrid w:val="0"/>
              <w:spacing w:line="360" w:lineRule="auto"/>
              <w:ind w:left="426"/>
              <w:jc w:val="center"/>
              <w:rPr>
                <w:b/>
                <w:bCs/>
                <w:sz w:val="18"/>
                <w:szCs w:val="18"/>
                <w:lang w:val="it-IT"/>
              </w:rPr>
            </w:pPr>
            <w:r w:rsidRPr="00CA424D">
              <w:rPr>
                <w:b/>
                <w:bCs/>
                <w:sz w:val="18"/>
                <w:szCs w:val="18"/>
                <w:lang w:val="it-IT"/>
              </w:rPr>
              <w:t>Prestazione</w:t>
            </w:r>
          </w:p>
          <w:p w14:paraId="4F8B0B9C" w14:textId="0E51D677" w:rsidR="00CA424D" w:rsidRPr="00CA424D" w:rsidRDefault="00CA424D" w:rsidP="00CA424D">
            <w:pPr>
              <w:spacing w:line="360" w:lineRule="auto"/>
              <w:ind w:left="426"/>
              <w:jc w:val="center"/>
              <w:rPr>
                <w:b/>
                <w:bCs/>
                <w:sz w:val="18"/>
                <w:szCs w:val="18"/>
                <w:lang w:val="it-IT"/>
              </w:rPr>
            </w:pPr>
            <w:r w:rsidRPr="00CA424D">
              <w:rPr>
                <w:b/>
                <w:bCs/>
                <w:sz w:val="18"/>
                <w:szCs w:val="18"/>
                <w:lang w:val="it-IT"/>
              </w:rPr>
              <w:t>principale</w:t>
            </w:r>
          </w:p>
        </w:tc>
        <w:tc>
          <w:tcPr>
            <w:tcW w:w="4280" w:type="dxa"/>
            <w:tcBorders>
              <w:top w:val="single" w:sz="4" w:space="0" w:color="000000"/>
              <w:left w:val="single" w:sz="4" w:space="0" w:color="000000"/>
              <w:bottom w:val="single" w:sz="4" w:space="0" w:color="000000"/>
            </w:tcBorders>
            <w:vAlign w:val="center"/>
          </w:tcPr>
          <w:p w14:paraId="75FE4CA9" w14:textId="77777777" w:rsidR="00CA424D" w:rsidRPr="00CA424D" w:rsidRDefault="00CA424D" w:rsidP="00CA424D">
            <w:pPr>
              <w:snapToGrid w:val="0"/>
              <w:spacing w:line="360" w:lineRule="auto"/>
              <w:ind w:left="426"/>
              <w:jc w:val="center"/>
              <w:rPr>
                <w:b/>
                <w:bCs/>
                <w:sz w:val="18"/>
                <w:szCs w:val="18"/>
                <w:lang w:val="it-IT"/>
              </w:rPr>
            </w:pPr>
            <w:r w:rsidRPr="00CA424D">
              <w:rPr>
                <w:b/>
                <w:bCs/>
                <w:sz w:val="18"/>
                <w:szCs w:val="18"/>
                <w:lang w:val="it-IT"/>
              </w:rPr>
              <w:t>Prestazione</w:t>
            </w:r>
          </w:p>
          <w:p w14:paraId="26AEF998" w14:textId="37CFDAEB" w:rsidR="00CA424D" w:rsidRPr="00CA424D" w:rsidRDefault="00CA424D" w:rsidP="00CA424D">
            <w:pPr>
              <w:spacing w:line="360" w:lineRule="auto"/>
              <w:ind w:left="426"/>
              <w:jc w:val="center"/>
              <w:rPr>
                <w:b/>
                <w:bCs/>
                <w:sz w:val="18"/>
                <w:szCs w:val="18"/>
                <w:lang w:val="it-IT"/>
              </w:rPr>
            </w:pPr>
            <w:r w:rsidRPr="00CA424D">
              <w:rPr>
                <w:b/>
                <w:bCs/>
                <w:sz w:val="18"/>
                <w:szCs w:val="18"/>
                <w:lang w:val="it-IT"/>
              </w:rPr>
              <w:t>secondaria</w:t>
            </w:r>
          </w:p>
        </w:tc>
        <w:tc>
          <w:tcPr>
            <w:tcW w:w="284" w:type="dxa"/>
            <w:vMerge w:val="restart"/>
            <w:tcBorders>
              <w:top w:val="single" w:sz="4" w:space="0" w:color="000000"/>
              <w:left w:val="single" w:sz="4" w:space="0" w:color="000000"/>
              <w:right w:val="single" w:sz="4" w:space="0" w:color="000000"/>
            </w:tcBorders>
            <w:vAlign w:val="center"/>
          </w:tcPr>
          <w:p w14:paraId="1190B7FE" w14:textId="1B17A62B" w:rsidR="00CA424D" w:rsidRPr="002A0069" w:rsidRDefault="00CA424D" w:rsidP="00CA424D">
            <w:pPr>
              <w:spacing w:line="360" w:lineRule="auto"/>
              <w:rPr>
                <w:b/>
                <w:bCs/>
                <w:color w:val="FF0000"/>
                <w:sz w:val="18"/>
                <w:szCs w:val="18"/>
                <w:lang w:val="it-IT"/>
              </w:rPr>
            </w:pPr>
          </w:p>
        </w:tc>
      </w:tr>
      <w:tr w:rsidR="00CA424D" w:rsidRPr="002A0069" w14:paraId="062AA3BF" w14:textId="77777777" w:rsidTr="00CA424D">
        <w:tc>
          <w:tcPr>
            <w:tcW w:w="2410" w:type="dxa"/>
            <w:tcBorders>
              <w:top w:val="single" w:sz="4" w:space="0" w:color="000000"/>
              <w:left w:val="single" w:sz="4" w:space="0" w:color="000000"/>
              <w:bottom w:val="single" w:sz="4" w:space="0" w:color="000000"/>
            </w:tcBorders>
            <w:vAlign w:val="center"/>
          </w:tcPr>
          <w:p w14:paraId="2FE561D2"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t>Mandataria</w:t>
            </w:r>
          </w:p>
          <w:p w14:paraId="0DE68158"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xt2"/>
                  <w:enabled/>
                  <w:calcOnExit w:val="0"/>
                  <w:textInput/>
                </w:ffData>
              </w:fldChar>
            </w:r>
            <w:bookmarkStart w:id="17" w:name="Text2"/>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bookmarkEnd w:id="17"/>
          </w:p>
        </w:tc>
        <w:tc>
          <w:tcPr>
            <w:tcW w:w="2410" w:type="dxa"/>
            <w:tcBorders>
              <w:top w:val="single" w:sz="4" w:space="0" w:color="000000"/>
              <w:left w:val="single" w:sz="4" w:space="0" w:color="000000"/>
              <w:bottom w:val="single" w:sz="4" w:space="0" w:color="000000"/>
            </w:tcBorders>
            <w:vAlign w:val="center"/>
          </w:tcPr>
          <w:p w14:paraId="5EFCCE74"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23892EE7"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right w:val="single" w:sz="4" w:space="0" w:color="000000"/>
            </w:tcBorders>
            <w:vAlign w:val="center"/>
          </w:tcPr>
          <w:p w14:paraId="60D929EF" w14:textId="210655E6" w:rsidR="00CA424D" w:rsidRPr="002A0069" w:rsidRDefault="00CA424D" w:rsidP="00960C19">
            <w:pPr>
              <w:spacing w:line="360" w:lineRule="auto"/>
              <w:ind w:left="426"/>
              <w:rPr>
                <w:color w:val="FF0000"/>
                <w:sz w:val="18"/>
                <w:szCs w:val="18"/>
                <w:lang w:val="it-IT"/>
              </w:rPr>
            </w:pPr>
          </w:p>
        </w:tc>
      </w:tr>
      <w:tr w:rsidR="00CA424D" w:rsidRPr="002A0069" w14:paraId="4FC05964" w14:textId="77777777" w:rsidTr="00CA424D">
        <w:tc>
          <w:tcPr>
            <w:tcW w:w="2410" w:type="dxa"/>
            <w:tcBorders>
              <w:top w:val="single" w:sz="4" w:space="0" w:color="000000"/>
              <w:left w:val="single" w:sz="4" w:space="0" w:color="000000"/>
              <w:bottom w:val="single" w:sz="4" w:space="0" w:color="000000"/>
            </w:tcBorders>
            <w:vAlign w:val="center"/>
          </w:tcPr>
          <w:p w14:paraId="2CD89BC6"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t>Mandante</w:t>
            </w:r>
          </w:p>
          <w:p w14:paraId="0CDCB60D"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xt3"/>
                  <w:enabled/>
                  <w:calcOnExit w:val="0"/>
                  <w:textInput/>
                </w:ffData>
              </w:fldChar>
            </w:r>
            <w:bookmarkStart w:id="18" w:name="Text3"/>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bookmarkEnd w:id="18"/>
          </w:p>
        </w:tc>
        <w:tc>
          <w:tcPr>
            <w:tcW w:w="2410" w:type="dxa"/>
            <w:tcBorders>
              <w:top w:val="single" w:sz="4" w:space="0" w:color="000000"/>
              <w:left w:val="single" w:sz="4" w:space="0" w:color="000000"/>
              <w:bottom w:val="single" w:sz="4" w:space="0" w:color="000000"/>
            </w:tcBorders>
            <w:vAlign w:val="center"/>
          </w:tcPr>
          <w:p w14:paraId="0A40D044"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73827560"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right w:val="single" w:sz="4" w:space="0" w:color="000000"/>
            </w:tcBorders>
            <w:vAlign w:val="center"/>
          </w:tcPr>
          <w:p w14:paraId="6EDDD850" w14:textId="524C8B45" w:rsidR="00CA424D" w:rsidRPr="002A0069" w:rsidRDefault="00CA424D" w:rsidP="00960C19">
            <w:pPr>
              <w:spacing w:line="360" w:lineRule="auto"/>
              <w:ind w:left="426"/>
              <w:rPr>
                <w:color w:val="FF0000"/>
                <w:sz w:val="18"/>
                <w:szCs w:val="18"/>
                <w:lang w:val="it-IT"/>
              </w:rPr>
            </w:pPr>
          </w:p>
        </w:tc>
      </w:tr>
      <w:tr w:rsidR="00CA424D" w:rsidRPr="002A0069" w14:paraId="5F78C555" w14:textId="77777777" w:rsidTr="00CA424D">
        <w:tc>
          <w:tcPr>
            <w:tcW w:w="2410" w:type="dxa"/>
            <w:tcBorders>
              <w:top w:val="single" w:sz="4" w:space="0" w:color="000000"/>
              <w:left w:val="single" w:sz="4" w:space="0" w:color="000000"/>
              <w:bottom w:val="single" w:sz="4" w:space="0" w:color="000000"/>
            </w:tcBorders>
          </w:tcPr>
          <w:p w14:paraId="21323390" w14:textId="77777777" w:rsidR="00CA424D" w:rsidRPr="00CA424D" w:rsidRDefault="00CA424D" w:rsidP="00960C19">
            <w:pPr>
              <w:snapToGrid w:val="0"/>
              <w:spacing w:line="360" w:lineRule="auto"/>
              <w:ind w:left="426"/>
              <w:jc w:val="both"/>
              <w:rPr>
                <w:bCs/>
                <w:iCs/>
                <w:sz w:val="18"/>
                <w:szCs w:val="18"/>
                <w:lang w:val="it-IT"/>
              </w:rPr>
            </w:pPr>
            <w:r w:rsidRPr="00CA424D">
              <w:rPr>
                <w:bCs/>
                <w:iCs/>
                <w:sz w:val="18"/>
                <w:szCs w:val="18"/>
                <w:lang w:val="it-IT"/>
              </w:rPr>
              <w:t>Altre mandanti</w:t>
            </w:r>
          </w:p>
          <w:p w14:paraId="1DF0D3D0" w14:textId="77777777" w:rsidR="00CA424D" w:rsidRPr="00CA424D" w:rsidRDefault="00CA424D" w:rsidP="00960C19">
            <w:pPr>
              <w:snapToGrid w:val="0"/>
              <w:spacing w:line="360" w:lineRule="auto"/>
              <w:ind w:left="426"/>
              <w:jc w:val="both"/>
              <w:rPr>
                <w:b/>
                <w:bCs/>
                <w:i/>
                <w:iCs/>
                <w:sz w:val="18"/>
                <w:szCs w:val="18"/>
                <w:lang w:val="it-IT"/>
              </w:rPr>
            </w:pPr>
            <w:r w:rsidRPr="00CA424D">
              <w:rPr>
                <w:bCs/>
                <w:iCs/>
                <w:sz w:val="18"/>
                <w:szCs w:val="18"/>
                <w:lang w:val="it-IT"/>
              </w:rPr>
              <w:fldChar w:fldCharType="begin">
                <w:ffData>
                  <w:name w:val="Text4"/>
                  <w:enabled/>
                  <w:calcOnExit w:val="0"/>
                  <w:textInput/>
                </w:ffData>
              </w:fldChar>
            </w:r>
            <w:bookmarkStart w:id="19" w:name="Text4"/>
            <w:r w:rsidRPr="00CA424D">
              <w:rPr>
                <w:bCs/>
                <w:iCs/>
                <w:sz w:val="18"/>
                <w:szCs w:val="18"/>
                <w:lang w:val="it-IT"/>
              </w:rPr>
              <w:instrText xml:space="preserve"> FORMTEXT </w:instrText>
            </w:r>
            <w:r w:rsidRPr="00CA424D">
              <w:rPr>
                <w:bCs/>
                <w:iCs/>
                <w:sz w:val="18"/>
                <w:szCs w:val="18"/>
                <w:lang w:val="it-IT"/>
              </w:rPr>
            </w:r>
            <w:r w:rsidRPr="00CA424D">
              <w:rPr>
                <w:bCs/>
                <w:iCs/>
                <w:sz w:val="18"/>
                <w:szCs w:val="18"/>
                <w:lang w:val="it-IT"/>
              </w:rPr>
              <w:fldChar w:fldCharType="separate"/>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fldChar w:fldCharType="end"/>
            </w:r>
            <w:bookmarkEnd w:id="19"/>
          </w:p>
        </w:tc>
        <w:tc>
          <w:tcPr>
            <w:tcW w:w="2410" w:type="dxa"/>
            <w:tcBorders>
              <w:top w:val="single" w:sz="4" w:space="0" w:color="000000"/>
              <w:left w:val="single" w:sz="4" w:space="0" w:color="000000"/>
              <w:bottom w:val="single" w:sz="4" w:space="0" w:color="000000"/>
            </w:tcBorders>
            <w:vAlign w:val="center"/>
          </w:tcPr>
          <w:p w14:paraId="3AFA8464" w14:textId="77777777" w:rsidR="00CA424D" w:rsidRPr="00CA424D" w:rsidRDefault="00CA424D" w:rsidP="00960C19">
            <w:pPr>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37B5C227" w14:textId="77777777" w:rsidR="00CA424D" w:rsidRPr="00CA424D" w:rsidRDefault="00CA424D" w:rsidP="00960C19">
            <w:pPr>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bottom w:val="single" w:sz="4" w:space="0" w:color="000000"/>
              <w:right w:val="single" w:sz="4" w:space="0" w:color="000000"/>
            </w:tcBorders>
            <w:vAlign w:val="center"/>
          </w:tcPr>
          <w:p w14:paraId="52E61321" w14:textId="0D2A5DA0" w:rsidR="00CA424D" w:rsidRPr="002A0069" w:rsidRDefault="00CA424D" w:rsidP="00960C19">
            <w:pPr>
              <w:spacing w:line="360" w:lineRule="auto"/>
              <w:ind w:left="426"/>
              <w:rPr>
                <w:color w:val="FF0000"/>
                <w:sz w:val="18"/>
                <w:szCs w:val="18"/>
                <w:lang w:val="it-IT"/>
              </w:rPr>
            </w:pPr>
          </w:p>
        </w:tc>
      </w:tr>
      <w:bookmarkEnd w:id="16"/>
    </w:tbl>
    <w:p w14:paraId="13434989" w14:textId="77777777" w:rsidR="00E27D3E" w:rsidRPr="00920500" w:rsidRDefault="00E27D3E" w:rsidP="00F171E2">
      <w:pPr>
        <w:spacing w:line="360" w:lineRule="auto"/>
        <w:ind w:left="426"/>
        <w:jc w:val="both"/>
        <w:rPr>
          <w:sz w:val="18"/>
          <w:szCs w:val="18"/>
          <w:highlight w:val="yellow"/>
          <w:lang w:val="it-IT"/>
        </w:rPr>
      </w:pPr>
    </w:p>
    <w:p w14:paraId="19A2A948" w14:textId="5020BEC4" w:rsidR="00F171E2" w:rsidRPr="00CA424D" w:rsidRDefault="00F171E2" w:rsidP="00F171E2">
      <w:pPr>
        <w:spacing w:line="360" w:lineRule="auto"/>
        <w:ind w:left="426"/>
        <w:jc w:val="both"/>
        <w:rPr>
          <w:sz w:val="18"/>
          <w:szCs w:val="18"/>
          <w:lang w:val="it-IT"/>
        </w:rPr>
      </w:pPr>
      <w:r w:rsidRPr="00CA424D">
        <w:rPr>
          <w:sz w:val="18"/>
          <w:szCs w:val="18"/>
          <w:lang w:val="it-IT"/>
        </w:rPr>
        <w:t>Quote/parti di esecuzione:</w:t>
      </w:r>
    </w:p>
    <w:tbl>
      <w:tblPr>
        <w:tblW w:w="9384" w:type="dxa"/>
        <w:tblInd w:w="534" w:type="dxa"/>
        <w:tblLayout w:type="fixed"/>
        <w:tblLook w:val="0000" w:firstRow="0" w:lastRow="0" w:firstColumn="0" w:lastColumn="0" w:noHBand="0" w:noVBand="0"/>
      </w:tblPr>
      <w:tblGrid>
        <w:gridCol w:w="2410"/>
        <w:gridCol w:w="2410"/>
        <w:gridCol w:w="4280"/>
        <w:gridCol w:w="284"/>
      </w:tblGrid>
      <w:tr w:rsidR="00CA424D" w:rsidRPr="002A0069" w14:paraId="0FF27E0F" w14:textId="77777777" w:rsidTr="00960C19">
        <w:trPr>
          <w:trHeight w:val="699"/>
        </w:trPr>
        <w:tc>
          <w:tcPr>
            <w:tcW w:w="2410" w:type="dxa"/>
            <w:tcBorders>
              <w:top w:val="single" w:sz="4" w:space="0" w:color="000000"/>
              <w:left w:val="single" w:sz="4" w:space="0" w:color="000000"/>
              <w:bottom w:val="single" w:sz="4" w:space="0" w:color="000000"/>
            </w:tcBorders>
            <w:vAlign w:val="center"/>
          </w:tcPr>
          <w:p w14:paraId="41CC72AE" w14:textId="77777777" w:rsidR="00CA424D" w:rsidRPr="00CA424D" w:rsidRDefault="00CA424D" w:rsidP="00960C19">
            <w:pPr>
              <w:snapToGrid w:val="0"/>
              <w:spacing w:line="360" w:lineRule="auto"/>
              <w:ind w:left="426"/>
              <w:jc w:val="center"/>
              <w:rPr>
                <w:b/>
                <w:bCs/>
                <w:sz w:val="18"/>
                <w:szCs w:val="18"/>
                <w:lang w:val="it-IT"/>
              </w:rPr>
            </w:pPr>
            <w:r w:rsidRPr="00CA424D">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14:paraId="5B58516E" w14:textId="77777777" w:rsidR="00CA424D" w:rsidRPr="00CA424D" w:rsidRDefault="00CA424D" w:rsidP="00960C19">
            <w:pPr>
              <w:snapToGrid w:val="0"/>
              <w:spacing w:line="360" w:lineRule="auto"/>
              <w:ind w:left="426"/>
              <w:jc w:val="center"/>
              <w:rPr>
                <w:b/>
                <w:bCs/>
                <w:sz w:val="18"/>
                <w:szCs w:val="18"/>
                <w:lang w:val="it-IT"/>
              </w:rPr>
            </w:pPr>
            <w:r w:rsidRPr="00CA424D">
              <w:rPr>
                <w:b/>
                <w:bCs/>
                <w:sz w:val="18"/>
                <w:szCs w:val="18"/>
                <w:lang w:val="it-IT"/>
              </w:rPr>
              <w:t>Prestazione</w:t>
            </w:r>
          </w:p>
          <w:p w14:paraId="6638C918" w14:textId="77777777" w:rsidR="00CA424D" w:rsidRPr="00CA424D" w:rsidRDefault="00CA424D" w:rsidP="00960C19">
            <w:pPr>
              <w:spacing w:line="360" w:lineRule="auto"/>
              <w:ind w:left="426"/>
              <w:jc w:val="center"/>
              <w:rPr>
                <w:b/>
                <w:bCs/>
                <w:sz w:val="18"/>
                <w:szCs w:val="18"/>
                <w:lang w:val="it-IT"/>
              </w:rPr>
            </w:pPr>
            <w:r w:rsidRPr="00CA424D">
              <w:rPr>
                <w:b/>
                <w:bCs/>
                <w:sz w:val="18"/>
                <w:szCs w:val="18"/>
                <w:lang w:val="it-IT"/>
              </w:rPr>
              <w:t>principale</w:t>
            </w:r>
          </w:p>
        </w:tc>
        <w:tc>
          <w:tcPr>
            <w:tcW w:w="4280" w:type="dxa"/>
            <w:tcBorders>
              <w:top w:val="single" w:sz="4" w:space="0" w:color="000000"/>
              <w:left w:val="single" w:sz="4" w:space="0" w:color="000000"/>
              <w:bottom w:val="single" w:sz="4" w:space="0" w:color="000000"/>
            </w:tcBorders>
            <w:vAlign w:val="center"/>
          </w:tcPr>
          <w:p w14:paraId="2B877948" w14:textId="77777777" w:rsidR="00CA424D" w:rsidRPr="00CA424D" w:rsidRDefault="00CA424D" w:rsidP="00960C19">
            <w:pPr>
              <w:snapToGrid w:val="0"/>
              <w:spacing w:line="360" w:lineRule="auto"/>
              <w:ind w:left="426"/>
              <w:jc w:val="center"/>
              <w:rPr>
                <w:b/>
                <w:bCs/>
                <w:sz w:val="18"/>
                <w:szCs w:val="18"/>
                <w:lang w:val="it-IT"/>
              </w:rPr>
            </w:pPr>
            <w:r w:rsidRPr="00CA424D">
              <w:rPr>
                <w:b/>
                <w:bCs/>
                <w:sz w:val="18"/>
                <w:szCs w:val="18"/>
                <w:lang w:val="it-IT"/>
              </w:rPr>
              <w:t>Prestazione</w:t>
            </w:r>
          </w:p>
          <w:p w14:paraId="074497A6" w14:textId="77777777" w:rsidR="00CA424D" w:rsidRPr="00CA424D" w:rsidRDefault="00CA424D" w:rsidP="00960C19">
            <w:pPr>
              <w:spacing w:line="360" w:lineRule="auto"/>
              <w:ind w:left="426"/>
              <w:jc w:val="center"/>
              <w:rPr>
                <w:b/>
                <w:bCs/>
                <w:sz w:val="18"/>
                <w:szCs w:val="18"/>
                <w:lang w:val="it-IT"/>
              </w:rPr>
            </w:pPr>
            <w:r w:rsidRPr="00CA424D">
              <w:rPr>
                <w:b/>
                <w:bCs/>
                <w:sz w:val="18"/>
                <w:szCs w:val="18"/>
                <w:lang w:val="it-IT"/>
              </w:rPr>
              <w:t>secondaria</w:t>
            </w:r>
          </w:p>
        </w:tc>
        <w:tc>
          <w:tcPr>
            <w:tcW w:w="284" w:type="dxa"/>
            <w:vMerge w:val="restart"/>
            <w:tcBorders>
              <w:top w:val="single" w:sz="4" w:space="0" w:color="000000"/>
              <w:left w:val="single" w:sz="4" w:space="0" w:color="000000"/>
              <w:right w:val="single" w:sz="4" w:space="0" w:color="000000"/>
            </w:tcBorders>
            <w:vAlign w:val="center"/>
          </w:tcPr>
          <w:p w14:paraId="6D7A82A2" w14:textId="77777777" w:rsidR="00CA424D" w:rsidRPr="002A0069" w:rsidRDefault="00CA424D" w:rsidP="00960C19">
            <w:pPr>
              <w:spacing w:line="360" w:lineRule="auto"/>
              <w:rPr>
                <w:b/>
                <w:bCs/>
                <w:color w:val="FF0000"/>
                <w:sz w:val="18"/>
                <w:szCs w:val="18"/>
                <w:lang w:val="it-IT"/>
              </w:rPr>
            </w:pPr>
          </w:p>
        </w:tc>
      </w:tr>
      <w:tr w:rsidR="00CA424D" w:rsidRPr="002A0069" w14:paraId="04CB3F58" w14:textId="77777777" w:rsidTr="00960C19">
        <w:tc>
          <w:tcPr>
            <w:tcW w:w="2410" w:type="dxa"/>
            <w:tcBorders>
              <w:top w:val="single" w:sz="4" w:space="0" w:color="000000"/>
              <w:left w:val="single" w:sz="4" w:space="0" w:color="000000"/>
              <w:bottom w:val="single" w:sz="4" w:space="0" w:color="000000"/>
            </w:tcBorders>
            <w:vAlign w:val="center"/>
          </w:tcPr>
          <w:p w14:paraId="64DACD01"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t>Mandataria</w:t>
            </w:r>
          </w:p>
          <w:p w14:paraId="38F78B1C"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xt2"/>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0BA092A8"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2A26F692"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right w:val="single" w:sz="4" w:space="0" w:color="000000"/>
            </w:tcBorders>
            <w:vAlign w:val="center"/>
          </w:tcPr>
          <w:p w14:paraId="33CE1A14" w14:textId="77777777" w:rsidR="00CA424D" w:rsidRPr="002A0069" w:rsidRDefault="00CA424D" w:rsidP="00960C19">
            <w:pPr>
              <w:spacing w:line="360" w:lineRule="auto"/>
              <w:ind w:left="426"/>
              <w:rPr>
                <w:color w:val="FF0000"/>
                <w:sz w:val="18"/>
                <w:szCs w:val="18"/>
                <w:lang w:val="it-IT"/>
              </w:rPr>
            </w:pPr>
          </w:p>
        </w:tc>
      </w:tr>
      <w:tr w:rsidR="00CA424D" w:rsidRPr="002A0069" w14:paraId="5E0075A2" w14:textId="77777777" w:rsidTr="00960C19">
        <w:tc>
          <w:tcPr>
            <w:tcW w:w="2410" w:type="dxa"/>
            <w:tcBorders>
              <w:top w:val="single" w:sz="4" w:space="0" w:color="000000"/>
              <w:left w:val="single" w:sz="4" w:space="0" w:color="000000"/>
              <w:bottom w:val="single" w:sz="4" w:space="0" w:color="000000"/>
            </w:tcBorders>
            <w:vAlign w:val="center"/>
          </w:tcPr>
          <w:p w14:paraId="0449D0CA"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t>Mandante</w:t>
            </w:r>
          </w:p>
          <w:p w14:paraId="1EDB833E"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xt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66469B4B"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3DC067CF" w14:textId="77777777" w:rsidR="00CA424D" w:rsidRPr="00CA424D" w:rsidRDefault="00CA424D" w:rsidP="00960C19">
            <w:pPr>
              <w:snapToGrid w:val="0"/>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rFonts w:eastAsia="MS Mincho"/>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right w:val="single" w:sz="4" w:space="0" w:color="000000"/>
            </w:tcBorders>
            <w:vAlign w:val="center"/>
          </w:tcPr>
          <w:p w14:paraId="195B48B1" w14:textId="77777777" w:rsidR="00CA424D" w:rsidRPr="002A0069" w:rsidRDefault="00CA424D" w:rsidP="00960C19">
            <w:pPr>
              <w:spacing w:line="360" w:lineRule="auto"/>
              <w:ind w:left="426"/>
              <w:rPr>
                <w:color w:val="FF0000"/>
                <w:sz w:val="18"/>
                <w:szCs w:val="18"/>
                <w:lang w:val="it-IT"/>
              </w:rPr>
            </w:pPr>
          </w:p>
        </w:tc>
      </w:tr>
      <w:tr w:rsidR="00CA424D" w:rsidRPr="002A0069" w14:paraId="722C2D9C" w14:textId="77777777" w:rsidTr="00960C19">
        <w:tc>
          <w:tcPr>
            <w:tcW w:w="2410" w:type="dxa"/>
            <w:tcBorders>
              <w:top w:val="single" w:sz="4" w:space="0" w:color="000000"/>
              <w:left w:val="single" w:sz="4" w:space="0" w:color="000000"/>
              <w:bottom w:val="single" w:sz="4" w:space="0" w:color="000000"/>
            </w:tcBorders>
          </w:tcPr>
          <w:p w14:paraId="52AD9EB1" w14:textId="77777777" w:rsidR="00CA424D" w:rsidRPr="00CA424D" w:rsidRDefault="00CA424D" w:rsidP="00960C19">
            <w:pPr>
              <w:snapToGrid w:val="0"/>
              <w:spacing w:line="360" w:lineRule="auto"/>
              <w:ind w:left="426"/>
              <w:jc w:val="both"/>
              <w:rPr>
                <w:bCs/>
                <w:iCs/>
                <w:sz w:val="18"/>
                <w:szCs w:val="18"/>
                <w:lang w:val="it-IT"/>
              </w:rPr>
            </w:pPr>
            <w:r w:rsidRPr="00CA424D">
              <w:rPr>
                <w:bCs/>
                <w:iCs/>
                <w:sz w:val="18"/>
                <w:szCs w:val="18"/>
                <w:lang w:val="it-IT"/>
              </w:rPr>
              <w:t>Altre mandanti</w:t>
            </w:r>
          </w:p>
          <w:p w14:paraId="69ADDA25" w14:textId="77777777" w:rsidR="00CA424D" w:rsidRPr="00CA424D" w:rsidRDefault="00CA424D" w:rsidP="00960C19">
            <w:pPr>
              <w:snapToGrid w:val="0"/>
              <w:spacing w:line="360" w:lineRule="auto"/>
              <w:ind w:left="426"/>
              <w:jc w:val="both"/>
              <w:rPr>
                <w:b/>
                <w:bCs/>
                <w:i/>
                <w:iCs/>
                <w:sz w:val="18"/>
                <w:szCs w:val="18"/>
                <w:lang w:val="it-IT"/>
              </w:rPr>
            </w:pPr>
            <w:r w:rsidRPr="00CA424D">
              <w:rPr>
                <w:bCs/>
                <w:iCs/>
                <w:sz w:val="18"/>
                <w:szCs w:val="18"/>
                <w:lang w:val="it-IT"/>
              </w:rPr>
              <w:fldChar w:fldCharType="begin">
                <w:ffData>
                  <w:name w:val="Text4"/>
                  <w:enabled/>
                  <w:calcOnExit w:val="0"/>
                  <w:textInput/>
                </w:ffData>
              </w:fldChar>
            </w:r>
            <w:r w:rsidRPr="00CA424D">
              <w:rPr>
                <w:bCs/>
                <w:iCs/>
                <w:sz w:val="18"/>
                <w:szCs w:val="18"/>
                <w:lang w:val="it-IT"/>
              </w:rPr>
              <w:instrText xml:space="preserve"> FORMTEXT </w:instrText>
            </w:r>
            <w:r w:rsidRPr="00CA424D">
              <w:rPr>
                <w:bCs/>
                <w:iCs/>
                <w:sz w:val="18"/>
                <w:szCs w:val="18"/>
                <w:lang w:val="it-IT"/>
              </w:rPr>
            </w:r>
            <w:r w:rsidRPr="00CA424D">
              <w:rPr>
                <w:bCs/>
                <w:iCs/>
                <w:sz w:val="18"/>
                <w:szCs w:val="18"/>
                <w:lang w:val="it-IT"/>
              </w:rPr>
              <w:fldChar w:fldCharType="separate"/>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t> </w:t>
            </w:r>
            <w:r w:rsidRPr="00CA424D">
              <w:rPr>
                <w:bCs/>
                <w:iCs/>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4D96A238" w14:textId="77777777" w:rsidR="00CA424D" w:rsidRPr="00CA424D" w:rsidRDefault="00CA424D" w:rsidP="00960C19">
            <w:pPr>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4280" w:type="dxa"/>
            <w:tcBorders>
              <w:top w:val="single" w:sz="4" w:space="0" w:color="000000"/>
              <w:left w:val="single" w:sz="4" w:space="0" w:color="000000"/>
              <w:bottom w:val="single" w:sz="4" w:space="0" w:color="000000"/>
            </w:tcBorders>
            <w:vAlign w:val="center"/>
          </w:tcPr>
          <w:p w14:paraId="26DA23F3" w14:textId="77777777" w:rsidR="00CA424D" w:rsidRPr="00CA424D" w:rsidRDefault="00CA424D" w:rsidP="00960C19">
            <w:pPr>
              <w:spacing w:line="360" w:lineRule="auto"/>
              <w:ind w:left="426"/>
              <w:rPr>
                <w:sz w:val="18"/>
                <w:szCs w:val="18"/>
                <w:lang w:val="it-IT"/>
              </w:rPr>
            </w:pPr>
            <w:r w:rsidRPr="00CA424D">
              <w:rPr>
                <w:sz w:val="18"/>
                <w:szCs w:val="18"/>
                <w:lang w:val="it-IT"/>
              </w:rPr>
              <w:fldChar w:fldCharType="begin">
                <w:ffData>
                  <w:name w:val="Testo33"/>
                  <w:enabled/>
                  <w:calcOnExit w:val="0"/>
                  <w:textInput/>
                </w:ffData>
              </w:fldChar>
            </w:r>
            <w:r w:rsidRPr="00CA424D">
              <w:rPr>
                <w:sz w:val="18"/>
                <w:szCs w:val="18"/>
                <w:lang w:val="it-IT"/>
              </w:rPr>
              <w:instrText xml:space="preserve"> FORMTEXT </w:instrText>
            </w:r>
            <w:r w:rsidRPr="00CA424D">
              <w:rPr>
                <w:sz w:val="18"/>
                <w:szCs w:val="18"/>
                <w:lang w:val="it-IT"/>
              </w:rPr>
            </w:r>
            <w:r w:rsidRPr="00CA424D">
              <w:rPr>
                <w:sz w:val="18"/>
                <w:szCs w:val="18"/>
                <w:lang w:val="it-IT"/>
              </w:rPr>
              <w:fldChar w:fldCharType="separate"/>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t> </w:t>
            </w:r>
            <w:r w:rsidRPr="00CA424D">
              <w:rPr>
                <w:sz w:val="18"/>
                <w:szCs w:val="18"/>
                <w:lang w:val="it-IT"/>
              </w:rPr>
              <w:fldChar w:fldCharType="end"/>
            </w:r>
            <w:r w:rsidRPr="00CA424D">
              <w:rPr>
                <w:sz w:val="18"/>
                <w:szCs w:val="18"/>
                <w:lang w:val="it-IT"/>
              </w:rPr>
              <w:t xml:space="preserve"> %</w:t>
            </w:r>
          </w:p>
        </w:tc>
        <w:tc>
          <w:tcPr>
            <w:tcW w:w="284" w:type="dxa"/>
            <w:vMerge/>
            <w:tcBorders>
              <w:left w:val="single" w:sz="4" w:space="0" w:color="000000"/>
              <w:bottom w:val="single" w:sz="4" w:space="0" w:color="000000"/>
              <w:right w:val="single" w:sz="4" w:space="0" w:color="000000"/>
            </w:tcBorders>
            <w:vAlign w:val="center"/>
          </w:tcPr>
          <w:p w14:paraId="19A1E072" w14:textId="77777777" w:rsidR="00CA424D" w:rsidRPr="002A0069" w:rsidRDefault="00CA424D" w:rsidP="00960C19">
            <w:pPr>
              <w:spacing w:line="360" w:lineRule="auto"/>
              <w:ind w:left="426"/>
              <w:rPr>
                <w:color w:val="FF0000"/>
                <w:sz w:val="18"/>
                <w:szCs w:val="18"/>
                <w:lang w:val="it-IT"/>
              </w:rPr>
            </w:pPr>
          </w:p>
        </w:tc>
      </w:tr>
    </w:tbl>
    <w:p w14:paraId="0F55901C" w14:textId="77777777" w:rsidR="0052320F" w:rsidRDefault="0052320F" w:rsidP="0052320F">
      <w:pPr>
        <w:pStyle w:val="sche3"/>
        <w:spacing w:line="360" w:lineRule="auto"/>
        <w:rPr>
          <w:sz w:val="18"/>
          <w:szCs w:val="18"/>
          <w:lang w:val="it-IT"/>
        </w:rPr>
      </w:pPr>
    </w:p>
    <w:p w14:paraId="60863918" w14:textId="77777777" w:rsidR="0052320F" w:rsidRPr="0072234D" w:rsidRDefault="0052320F" w:rsidP="0052320F">
      <w:pPr>
        <w:pStyle w:val="sche3"/>
        <w:spacing w:line="360" w:lineRule="auto"/>
        <w:rPr>
          <w:sz w:val="18"/>
          <w:szCs w:val="18"/>
          <w:lang w:val="it-IT"/>
        </w:rPr>
      </w:pPr>
    </w:p>
    <w:p w14:paraId="18492D08"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697DAC8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4A51412E" w14:textId="77777777" w:rsidR="0034025D" w:rsidRDefault="0034025D" w:rsidP="00DC2B27">
            <w:pPr>
              <w:pStyle w:val="sche3"/>
              <w:spacing w:line="360" w:lineRule="auto"/>
              <w:rPr>
                <w:b/>
                <w:bCs/>
                <w:i/>
                <w:iCs/>
                <w:sz w:val="18"/>
                <w:szCs w:val="18"/>
                <w:lang w:val="it-IT"/>
              </w:rPr>
            </w:pPr>
          </w:p>
          <w:p w14:paraId="2A3E612C"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36229832" w14:textId="77777777"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0"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p>
          <w:p w14:paraId="68358D61" w14:textId="77777777" w:rsidR="008C3552" w:rsidRPr="0072234D" w:rsidRDefault="008C3552" w:rsidP="00B67CA1">
            <w:pPr>
              <w:pStyle w:val="sche3"/>
              <w:spacing w:line="360" w:lineRule="auto"/>
              <w:rPr>
                <w:sz w:val="18"/>
                <w:szCs w:val="18"/>
                <w:lang w:val="it-IT"/>
              </w:rPr>
            </w:pPr>
          </w:p>
        </w:tc>
      </w:tr>
    </w:tbl>
    <w:p w14:paraId="1551E07D" w14:textId="77777777" w:rsidR="009A17F5" w:rsidRPr="0072234D" w:rsidRDefault="009A17F5" w:rsidP="009A17F5">
      <w:pPr>
        <w:tabs>
          <w:tab w:val="left" w:pos="568"/>
        </w:tabs>
        <w:spacing w:line="360" w:lineRule="auto"/>
        <w:jc w:val="both"/>
        <w:rPr>
          <w:lang w:val="it-IT"/>
        </w:rPr>
      </w:pPr>
      <w:r w:rsidRPr="0072234D">
        <w:rPr>
          <w:lang w:val="it-IT"/>
        </w:rPr>
        <w:br w:type="page"/>
      </w:r>
    </w:p>
    <w:p w14:paraId="011DDC8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1A1D499"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6865DC3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26BDAE8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55DE3422" w14:textId="77777777" w:rsidR="009A17F5" w:rsidRPr="0072234D" w:rsidRDefault="009A17F5" w:rsidP="009A17F5">
      <w:pPr>
        <w:pStyle w:val="sche3"/>
        <w:spacing w:line="360" w:lineRule="auto"/>
        <w:ind w:left="992" w:hanging="340"/>
        <w:rPr>
          <w:b/>
          <w:bCs/>
          <w:sz w:val="18"/>
          <w:szCs w:val="18"/>
          <w:lang w:val="it-IT"/>
        </w:rPr>
      </w:pPr>
    </w:p>
    <w:p w14:paraId="4882DF2F"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5FB8D7F4"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21" w:name="Controllo59"/>
    <w:p w14:paraId="5141893A"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21"/>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22"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3"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4"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Pr="0072234D">
        <w:rPr>
          <w:sz w:val="18"/>
          <w:szCs w:val="18"/>
          <w:lang w:val="it-IT"/>
        </w:rPr>
        <w:t xml:space="preserve"> coincidente con quella oggetto del presente appalto;</w:t>
      </w:r>
    </w:p>
    <w:p w14:paraId="5A3A4AE3" w14:textId="77777777" w:rsidR="009A17F5" w:rsidRPr="0072234D" w:rsidRDefault="009A17F5" w:rsidP="009A17F5">
      <w:pPr>
        <w:autoSpaceDE w:val="0"/>
        <w:spacing w:line="360" w:lineRule="auto"/>
        <w:ind w:left="426" w:hanging="426"/>
        <w:jc w:val="both"/>
        <w:rPr>
          <w:sz w:val="18"/>
          <w:szCs w:val="18"/>
          <w:lang w:val="it-IT"/>
        </w:rPr>
      </w:pPr>
    </w:p>
    <w:p w14:paraId="0957D7FC"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5" w:name="Controllo143"/>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25"/>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6"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p>
    <w:p w14:paraId="0A059925" w14:textId="77777777" w:rsidR="009A17F5" w:rsidRPr="0072234D" w:rsidRDefault="009A17F5" w:rsidP="009A17F5">
      <w:pPr>
        <w:autoSpaceDE w:val="0"/>
        <w:spacing w:line="360" w:lineRule="auto"/>
        <w:ind w:left="426" w:hanging="426"/>
        <w:jc w:val="both"/>
        <w:rPr>
          <w:sz w:val="18"/>
          <w:szCs w:val="18"/>
          <w:lang w:val="it-IT"/>
        </w:rPr>
      </w:pPr>
    </w:p>
    <w:p w14:paraId="13D0D592"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7" w:name="Controllo144"/>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27"/>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4D9DED32" w14:textId="77777777" w:rsidR="009A17F5" w:rsidRPr="0072234D" w:rsidRDefault="009A17F5" w:rsidP="009A17F5">
      <w:pPr>
        <w:autoSpaceDE w:val="0"/>
        <w:spacing w:line="360" w:lineRule="auto"/>
        <w:ind w:left="426" w:hanging="426"/>
        <w:jc w:val="both"/>
        <w:rPr>
          <w:sz w:val="18"/>
          <w:szCs w:val="18"/>
          <w:lang w:val="it-IT"/>
        </w:rPr>
      </w:pPr>
    </w:p>
    <w:p w14:paraId="3EA188FB"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5610DBA6"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8"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Pr="0072234D">
        <w:rPr>
          <w:sz w:val="18"/>
          <w:szCs w:val="18"/>
          <w:lang w:val="it-IT"/>
        </w:rPr>
        <w:t>;</w:t>
      </w:r>
    </w:p>
    <w:p w14:paraId="5FC760AB"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9"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r w:rsidRPr="0072234D">
        <w:rPr>
          <w:sz w:val="18"/>
          <w:szCs w:val="18"/>
          <w:lang w:val="it-IT"/>
        </w:rPr>
        <w:t>;</w:t>
      </w:r>
    </w:p>
    <w:p w14:paraId="7ED47980"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30"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r w:rsidRPr="0072234D">
        <w:rPr>
          <w:sz w:val="18"/>
          <w:szCs w:val="18"/>
          <w:lang w:val="it-IT"/>
        </w:rPr>
        <w:t>;</w:t>
      </w:r>
    </w:p>
    <w:p w14:paraId="38462D98"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31"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00713A68">
        <w:rPr>
          <w:sz w:val="18"/>
          <w:szCs w:val="18"/>
          <w:lang w:val="it-IT"/>
        </w:rPr>
        <w:t>;</w:t>
      </w:r>
    </w:p>
    <w:p w14:paraId="774FF110" w14:textId="77777777" w:rsidR="009A17F5" w:rsidRPr="0072234D" w:rsidRDefault="009A17F5" w:rsidP="009A17F5">
      <w:pPr>
        <w:autoSpaceDE w:val="0"/>
        <w:spacing w:line="360" w:lineRule="auto"/>
        <w:ind w:left="426"/>
        <w:jc w:val="both"/>
        <w:rPr>
          <w:sz w:val="18"/>
          <w:szCs w:val="18"/>
          <w:lang w:val="it-IT"/>
        </w:rPr>
      </w:pPr>
    </w:p>
    <w:p w14:paraId="50DFF2A4"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3A6C52EC"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68B5FD4D" w14:textId="77777777" w:rsidR="00E73BFF" w:rsidRDefault="00E73BFF" w:rsidP="00E73BFF">
      <w:pPr>
        <w:pStyle w:val="sche3"/>
        <w:spacing w:line="360" w:lineRule="auto"/>
        <w:rPr>
          <w:strike/>
          <w:sz w:val="18"/>
          <w:szCs w:val="18"/>
          <w:lang w:val="it-IT"/>
        </w:rPr>
      </w:pPr>
    </w:p>
    <w:p w14:paraId="28C35D73" w14:textId="77777777"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D33B2A">
        <w:rPr>
          <w:rFonts w:eastAsia="Arial Unicode MS"/>
          <w:sz w:val="18"/>
          <w:szCs w:val="18"/>
          <w:lang w:val="it-IT"/>
        </w:rPr>
      </w:r>
      <w:r w:rsidR="00D33B2A">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00444B65">
        <w:rPr>
          <w:sz w:val="18"/>
          <w:szCs w:val="18"/>
          <w:lang w:val="it-IT"/>
        </w:rPr>
        <w:t>;</w:t>
      </w:r>
    </w:p>
    <w:p w14:paraId="69E4BC86" w14:textId="77777777"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D33B2A">
        <w:rPr>
          <w:rFonts w:eastAsia="Arial Unicode MS"/>
          <w:sz w:val="18"/>
          <w:szCs w:val="18"/>
          <w:lang w:val="it-IT"/>
        </w:rPr>
      </w:r>
      <w:r w:rsidR="00D33B2A">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ab/>
        <w:t>di essere iscritto ai sensi della L. 190/2012 nell’elenco dei fornitori, prestatori di servizi non soggetti a tentativo di infiltrazione mafiosa (c.d. white list)</w:t>
      </w:r>
    </w:p>
    <w:p w14:paraId="07213FEB" w14:textId="77777777"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t xml:space="preserve"> </w:t>
      </w:r>
      <w:r w:rsidRPr="001568E9">
        <w:rPr>
          <w:rFonts w:eastAsia="Arial Unicode MS"/>
          <w:i/>
          <w:sz w:val="18"/>
          <w:szCs w:val="18"/>
          <w:lang w:val="it-IT"/>
        </w:rPr>
        <w:t>oppure</w:t>
      </w:r>
      <w:r w:rsidRPr="001568E9">
        <w:rPr>
          <w:rFonts w:eastAsia="Arial Unicode MS"/>
          <w:sz w:val="18"/>
          <w:szCs w:val="18"/>
          <w:lang w:val="it-IT"/>
        </w:rPr>
        <w:t xml:space="preserve"> </w:t>
      </w:r>
    </w:p>
    <w:p w14:paraId="219DC8AE" w14:textId="77777777" w:rsidR="0052320F" w:rsidRPr="003B335A"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D33B2A">
        <w:rPr>
          <w:rFonts w:eastAsia="Arial Unicode MS"/>
          <w:sz w:val="18"/>
          <w:szCs w:val="18"/>
          <w:lang w:val="it-IT"/>
        </w:rPr>
      </w:r>
      <w:r w:rsidR="00D33B2A">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 xml:space="preserve">  di aver presentato domanda di iscrizione nell’elenco dei fornitori, prestatori di servizi non soggetti a tentativo di infiltrazione mafiosa (c.d. white list).</w:t>
      </w:r>
    </w:p>
    <w:p w14:paraId="3D28786E"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5CA1A7C7"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54A0D6CC" w14:textId="77777777" w:rsidR="0052320F" w:rsidRPr="0078684C" w:rsidRDefault="0052320F" w:rsidP="007F1118">
            <w:pPr>
              <w:pStyle w:val="sche3"/>
              <w:snapToGrid w:val="0"/>
              <w:spacing w:line="360" w:lineRule="auto"/>
              <w:rPr>
                <w:b/>
                <w:bCs/>
                <w:i/>
                <w:iCs/>
                <w:sz w:val="18"/>
                <w:szCs w:val="18"/>
                <w:lang w:val="it-IT"/>
              </w:rPr>
            </w:pPr>
          </w:p>
          <w:p w14:paraId="395D2AD9"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46419F66" w14:textId="77777777"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32"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32"/>
          </w:p>
          <w:p w14:paraId="5E8CDA5A" w14:textId="77777777" w:rsidR="008C3552" w:rsidRPr="0078684C" w:rsidRDefault="008C3552" w:rsidP="007F1118">
            <w:pPr>
              <w:pStyle w:val="sche3"/>
              <w:spacing w:line="360" w:lineRule="auto"/>
              <w:rPr>
                <w:sz w:val="18"/>
                <w:szCs w:val="18"/>
                <w:lang w:val="it-IT"/>
              </w:rPr>
            </w:pPr>
          </w:p>
        </w:tc>
      </w:tr>
    </w:tbl>
    <w:p w14:paraId="40AE6B83"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7E5F61D8"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C3992D5"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37C2B67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3DFD3B1"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7CC917EC" w14:textId="77777777" w:rsidR="00712E7E" w:rsidRDefault="00712E7E" w:rsidP="00A87685">
      <w:pPr>
        <w:autoSpaceDE w:val="0"/>
        <w:spacing w:line="360" w:lineRule="auto"/>
        <w:jc w:val="center"/>
        <w:outlineLvl w:val="0"/>
        <w:rPr>
          <w:b/>
          <w:bCs/>
          <w:sz w:val="18"/>
          <w:szCs w:val="18"/>
          <w:lang w:val="it-IT"/>
        </w:rPr>
      </w:pPr>
    </w:p>
    <w:p w14:paraId="49A7A4C8"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3F6963CC"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49266C77"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proofErr w:type="spellStart"/>
      <w:r w:rsidRPr="002E3AF8">
        <w:rPr>
          <w:rFonts w:eastAsia="Arial Unicode MS"/>
          <w:sz w:val="18"/>
          <w:szCs w:val="18"/>
          <w:lang w:val="it-IT"/>
        </w:rPr>
        <w:t>D.Lgs.</w:t>
      </w:r>
      <w:proofErr w:type="spellEnd"/>
      <w:r w:rsidRPr="002E3AF8">
        <w:rPr>
          <w:rFonts w:eastAsia="Arial Unicode MS"/>
          <w:sz w:val="18"/>
          <w:szCs w:val="18"/>
          <w:lang w:val="it-IT"/>
        </w:rPr>
        <w:t xml:space="preserve"> n. 50/2016, nonché di quanto prescritto nella documentazione di gara, l’operatore economico concorrente, qualora risultasse aggiudicatario dell’appalto indicati in oggetto, intende subappaltare ad imprese idonee e qualificate ai sensi di legge, </w:t>
      </w:r>
    </w:p>
    <w:p w14:paraId="621BE586" w14:textId="77777777" w:rsidR="00252599" w:rsidRPr="002E3AF8" w:rsidRDefault="00252599" w:rsidP="00252599">
      <w:pPr>
        <w:autoSpaceDE w:val="0"/>
        <w:spacing w:line="360" w:lineRule="auto"/>
        <w:jc w:val="center"/>
        <w:outlineLvl w:val="0"/>
        <w:rPr>
          <w:b/>
          <w:bCs/>
          <w:sz w:val="18"/>
          <w:szCs w:val="18"/>
          <w:lang w:val="it-IT"/>
        </w:rPr>
      </w:pPr>
    </w:p>
    <w:p w14:paraId="63412CC7" w14:textId="77777777" w:rsidR="00252599" w:rsidRPr="001568E9" w:rsidRDefault="00252599" w:rsidP="00252599">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r w:rsidR="00FC3EBE">
        <w:rPr>
          <w:color w:val="000000"/>
          <w:sz w:val="18"/>
          <w:szCs w:val="18"/>
          <w:lang w:val="it-IT"/>
        </w:rPr>
        <w:t>:</w:t>
      </w:r>
    </w:p>
    <w:p w14:paraId="565FCC19" w14:textId="77777777"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33"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3"/>
      <w:r w:rsidRPr="002E3AF8">
        <w:rPr>
          <w:sz w:val="18"/>
          <w:szCs w:val="18"/>
          <w:lang w:val="it-IT"/>
        </w:rPr>
        <w:t>;</w:t>
      </w:r>
    </w:p>
    <w:p w14:paraId="3425B3F3" w14:textId="77777777" w:rsidR="00252599" w:rsidRPr="002E3AF8" w:rsidRDefault="00252599" w:rsidP="00252599">
      <w:pPr>
        <w:pStyle w:val="sche3"/>
        <w:spacing w:line="360" w:lineRule="auto"/>
        <w:rPr>
          <w:rFonts w:eastAsia="Arial Unicode MS"/>
          <w:sz w:val="18"/>
          <w:szCs w:val="18"/>
          <w:lang w:val="it-IT"/>
        </w:rPr>
      </w:pPr>
    </w:p>
    <w:p w14:paraId="25753517"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1C827598" w14:textId="77777777" w:rsidR="00141BA2" w:rsidRDefault="00141BA2" w:rsidP="00141BA2">
      <w:pPr>
        <w:pStyle w:val="Paragrafoelenco"/>
        <w:rPr>
          <w:b/>
          <w:bCs/>
          <w:sz w:val="18"/>
          <w:szCs w:val="18"/>
          <w:u w:val="single"/>
          <w:lang w:val="it-IT"/>
        </w:rPr>
      </w:pPr>
    </w:p>
    <w:p w14:paraId="53E61193" w14:textId="77777777"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4" w:name="_Hlk52702296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proofErr w:type="spellStart"/>
      <w:r w:rsidRPr="00141BA2">
        <w:rPr>
          <w:b/>
          <w:bCs/>
          <w:sz w:val="18"/>
          <w:szCs w:val="18"/>
          <w:u w:val="single"/>
          <w:lang w:val="it-IT"/>
        </w:rPr>
        <w:t>D.Lgs.</w:t>
      </w:r>
      <w:proofErr w:type="spellEnd"/>
      <w:r w:rsidRPr="00141BA2">
        <w:rPr>
          <w:b/>
          <w:bCs/>
          <w:sz w:val="18"/>
          <w:szCs w:val="18"/>
          <w:u w:val="single"/>
          <w:lang w:val="it-IT"/>
        </w:rPr>
        <w:t xml:space="preserve"> n. 50/2016, l’operatore economico concorrente si impegna a depositare </w:t>
      </w:r>
      <w:r w:rsidRPr="007B2C54">
        <w:rPr>
          <w:b/>
          <w:bCs/>
          <w:sz w:val="18"/>
          <w:szCs w:val="18"/>
          <w:u w:val="single"/>
          <w:lang w:val="it-IT"/>
        </w:rPr>
        <w:t xml:space="preserve">presso l’ente committente, prima </w:t>
      </w:r>
      <w:r w:rsidRPr="00141BA2">
        <w:rPr>
          <w:b/>
          <w:bCs/>
          <w:sz w:val="18"/>
          <w:szCs w:val="18"/>
          <w:u w:val="single"/>
          <w:lang w:val="it-IT"/>
        </w:rPr>
        <w:t>o contestualmente alla sottoscrizione del contratto di appalto, i relativi contratti continuativi di cooperazione, servizio e/o fornitura sottoscritti in epoca anteriore alla pubblicazione della presente procedura</w:t>
      </w:r>
      <w:bookmarkEnd w:id="34"/>
      <w:r w:rsidR="00B26E59">
        <w:rPr>
          <w:b/>
          <w:bCs/>
          <w:sz w:val="18"/>
          <w:szCs w:val="18"/>
          <w:u w:val="single"/>
          <w:lang w:val="it-IT"/>
        </w:rPr>
        <w:t>.</w:t>
      </w:r>
    </w:p>
    <w:p w14:paraId="3C3D0793" w14:textId="77777777" w:rsidR="00D75F9A" w:rsidRDefault="00D75F9A" w:rsidP="00141BA2">
      <w:pPr>
        <w:pStyle w:val="sche3"/>
        <w:spacing w:line="360" w:lineRule="auto"/>
        <w:rPr>
          <w:sz w:val="18"/>
          <w:szCs w:val="18"/>
          <w:lang w:val="it-IT"/>
        </w:rPr>
      </w:pPr>
    </w:p>
    <w:p w14:paraId="0C585DB5"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2D5AFE8E" w14:textId="77777777" w:rsidTr="00C3081B">
        <w:tc>
          <w:tcPr>
            <w:tcW w:w="9788" w:type="dxa"/>
          </w:tcPr>
          <w:p w14:paraId="350FB149" w14:textId="77777777" w:rsidR="009A17F5" w:rsidRPr="0072234D" w:rsidRDefault="009A17F5" w:rsidP="00DC2B27">
            <w:pPr>
              <w:pStyle w:val="sche3"/>
              <w:snapToGrid w:val="0"/>
              <w:spacing w:line="360" w:lineRule="auto"/>
              <w:rPr>
                <w:b/>
                <w:bCs/>
                <w:i/>
                <w:iCs/>
                <w:sz w:val="18"/>
                <w:szCs w:val="18"/>
                <w:lang w:val="it-IT"/>
              </w:rPr>
            </w:pPr>
          </w:p>
          <w:p w14:paraId="361110C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47BD0179"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5"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00B9613A" w:rsidRPr="0072234D">
              <w:rPr>
                <w:b/>
                <w:bCs/>
                <w:i/>
                <w:iCs/>
                <w:sz w:val="18"/>
                <w:szCs w:val="18"/>
                <w:lang w:val="it-IT"/>
              </w:rPr>
              <w:br w:type="page"/>
            </w:r>
          </w:p>
          <w:p w14:paraId="38EE69BB" w14:textId="77777777" w:rsidR="00C3081B" w:rsidRPr="0072234D" w:rsidRDefault="00C3081B" w:rsidP="00DC2B27">
            <w:pPr>
              <w:pStyle w:val="sche3"/>
              <w:spacing w:line="360" w:lineRule="auto"/>
              <w:rPr>
                <w:sz w:val="18"/>
                <w:szCs w:val="18"/>
                <w:lang w:val="it-IT"/>
              </w:rPr>
            </w:pPr>
          </w:p>
        </w:tc>
      </w:tr>
    </w:tbl>
    <w:p w14:paraId="16E45C57" w14:textId="77777777" w:rsidR="009A17F5" w:rsidRPr="0072234D" w:rsidRDefault="00712E7E" w:rsidP="00712E7E">
      <w:pPr>
        <w:rPr>
          <w:sz w:val="18"/>
          <w:szCs w:val="18"/>
          <w:lang w:val="it-IT"/>
        </w:rPr>
      </w:pPr>
      <w:r>
        <w:br w:type="page"/>
      </w:r>
    </w:p>
    <w:p w14:paraId="51B7256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7A2302A2"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2C290AB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3D8D1713"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14:paraId="68BB12C2"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BCB9B07" w14:textId="77777777" w:rsidR="009A17F5" w:rsidRPr="0072234D" w:rsidRDefault="009A17F5" w:rsidP="009A17F5">
      <w:pPr>
        <w:pStyle w:val="sche3"/>
        <w:spacing w:line="360" w:lineRule="auto"/>
        <w:rPr>
          <w:sz w:val="18"/>
          <w:szCs w:val="18"/>
          <w:lang w:val="it-IT"/>
        </w:rPr>
      </w:pPr>
    </w:p>
    <w:p w14:paraId="7D0753B9"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14:paraId="1D23EDE6"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066A569E"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6" w:name="Controllo151"/>
      <w:r w:rsidRPr="0072234D">
        <w:rPr>
          <w:b/>
          <w:bCs/>
          <w:sz w:val="18"/>
          <w:szCs w:val="18"/>
          <w:lang w:val="it-IT"/>
        </w:rPr>
        <w:instrText xml:space="preserve"> FORMCHECKBOX </w:instrText>
      </w:r>
      <w:r w:rsidR="00D33B2A">
        <w:rPr>
          <w:b/>
          <w:bCs/>
          <w:sz w:val="18"/>
          <w:szCs w:val="18"/>
          <w:lang w:val="it-IT"/>
        </w:rPr>
      </w:r>
      <w:r w:rsidR="00D33B2A">
        <w:rPr>
          <w:b/>
          <w:bCs/>
          <w:sz w:val="18"/>
          <w:szCs w:val="18"/>
          <w:lang w:val="it-IT"/>
        </w:rPr>
        <w:fldChar w:fldCharType="separate"/>
      </w:r>
      <w:r w:rsidRPr="0072234D">
        <w:rPr>
          <w:b/>
          <w:bCs/>
          <w:sz w:val="18"/>
          <w:szCs w:val="18"/>
          <w:lang w:val="it-IT"/>
        </w:rPr>
        <w:fldChar w:fldCharType="end"/>
      </w:r>
      <w:bookmarkEnd w:id="36"/>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7"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w:t>
      </w:r>
      <w:r w:rsidRPr="0072234D">
        <w:rPr>
          <w:rStyle w:val="Rimandonotadichiusura"/>
          <w:rFonts w:cs="Arial"/>
          <w:sz w:val="18"/>
          <w:szCs w:val="18"/>
          <w:lang w:val="it-IT"/>
        </w:rPr>
        <w:endnoteReference w:id="14"/>
      </w:r>
    </w:p>
    <w:p w14:paraId="38899882" w14:textId="77777777" w:rsidR="009A17F5" w:rsidRPr="0072234D" w:rsidRDefault="009A17F5" w:rsidP="009A17F5">
      <w:pPr>
        <w:pStyle w:val="sche3"/>
        <w:spacing w:line="360" w:lineRule="auto"/>
        <w:rPr>
          <w:sz w:val="18"/>
          <w:szCs w:val="18"/>
          <w:lang w:val="it-IT"/>
        </w:rPr>
      </w:pPr>
    </w:p>
    <w:p w14:paraId="11AC740B"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1FEC820B" w14:textId="77777777" w:rsidR="009A17F5" w:rsidRPr="0072234D" w:rsidRDefault="009A17F5" w:rsidP="009A17F5">
      <w:pPr>
        <w:pStyle w:val="sche3"/>
        <w:spacing w:line="360" w:lineRule="auto"/>
        <w:jc w:val="center"/>
        <w:rPr>
          <w:b/>
          <w:sz w:val="18"/>
          <w:szCs w:val="18"/>
          <w:lang w:val="it-IT"/>
        </w:rPr>
      </w:pPr>
    </w:p>
    <w:bookmarkStart w:id="38" w:name="Controllo152"/>
    <w:p w14:paraId="4F45B4B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72234D">
        <w:rPr>
          <w:sz w:val="18"/>
          <w:szCs w:val="18"/>
          <w:lang w:val="it-IT"/>
        </w:rPr>
        <w:fldChar w:fldCharType="end"/>
      </w:r>
      <w:bookmarkEnd w:id="38"/>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14:paraId="4033A135"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9"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p>
    <w:p w14:paraId="17BC5356"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0"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0"/>
    </w:p>
    <w:p w14:paraId="2ED5BEF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41"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 xml:space="preserve">; P.IVA: </w:t>
      </w:r>
      <w:bookmarkStart w:id="42"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14:paraId="590CEB51"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3"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4"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 prov. (</w:t>
      </w:r>
      <w:bookmarkStart w:id="45"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 xml:space="preserve">), Stato </w:t>
      </w:r>
      <w:bookmarkStart w:id="46"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w:t>
      </w:r>
    </w:p>
    <w:p w14:paraId="5FAC627B"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7"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7"/>
      <w:r w:rsidRPr="0072234D">
        <w:rPr>
          <w:sz w:val="18"/>
          <w:szCs w:val="18"/>
          <w:lang w:val="it-IT"/>
        </w:rPr>
        <w:t>;</w:t>
      </w:r>
    </w:p>
    <w:p w14:paraId="734B03A3"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FD78731" w14:textId="77777777" w:rsidR="009A17F5" w:rsidRPr="0072234D" w:rsidRDefault="009A17F5" w:rsidP="009A17F5">
      <w:pPr>
        <w:spacing w:line="360" w:lineRule="auto"/>
        <w:jc w:val="both"/>
        <w:rPr>
          <w:highlight w:val="yellow"/>
          <w:lang w:val="it-IT" w:eastAsia="de-DE"/>
        </w:rPr>
      </w:pPr>
    </w:p>
    <w:p w14:paraId="2A6A29C2"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 xml:space="preserve">e che, se i requisiti dei quali si avvale riguardano, ai sensi dell´art. 89 comma 1 </w:t>
      </w:r>
      <w:proofErr w:type="spellStart"/>
      <w:r w:rsidR="009A17F5" w:rsidRPr="0072234D">
        <w:rPr>
          <w:sz w:val="18"/>
          <w:szCs w:val="18"/>
          <w:lang w:val="it-IT" w:eastAsia="de-DE"/>
        </w:rPr>
        <w:t>D.Lgs.</w:t>
      </w:r>
      <w:proofErr w:type="spellEnd"/>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45D0D1D7" w14:textId="77777777" w:rsidR="009A17F5" w:rsidRPr="0072234D" w:rsidRDefault="009A17F5" w:rsidP="009A17F5">
      <w:pPr>
        <w:pStyle w:val="sche3"/>
        <w:spacing w:line="360" w:lineRule="auto"/>
        <w:rPr>
          <w:sz w:val="18"/>
          <w:szCs w:val="18"/>
          <w:lang w:val="it-IT"/>
        </w:rPr>
      </w:pPr>
    </w:p>
    <w:p w14:paraId="770F0130"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48"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48"/>
      <w:r w:rsidRPr="0072234D">
        <w:rPr>
          <w:b/>
          <w:sz w:val="18"/>
          <w:szCs w:val="18"/>
          <w:lang w:val="it-IT"/>
        </w:rPr>
        <w:t>:</w:t>
      </w:r>
    </w:p>
    <w:p w14:paraId="15AD97B6"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9"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9"/>
    </w:p>
    <w:p w14:paraId="3FA1CB9A" w14:textId="77777777" w:rsidR="009A17F5" w:rsidRPr="0072234D" w:rsidRDefault="009A17F5" w:rsidP="009A17F5">
      <w:pPr>
        <w:tabs>
          <w:tab w:val="left" w:pos="8820"/>
        </w:tabs>
        <w:spacing w:line="360" w:lineRule="auto"/>
        <w:ind w:right="818"/>
        <w:jc w:val="both"/>
        <w:rPr>
          <w:b/>
          <w:sz w:val="18"/>
          <w:szCs w:val="18"/>
          <w:lang w:val="it-IT"/>
        </w:rPr>
      </w:pPr>
    </w:p>
    <w:p w14:paraId="3D0CAC69"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5B7DFF">
        <w:rPr>
          <w:sz w:val="18"/>
          <w:szCs w:val="18"/>
          <w:lang w:val="it-IT"/>
        </w:rPr>
        <w:t>D.Lgs.</w:t>
      </w:r>
      <w:proofErr w:type="spellEnd"/>
      <w:r w:rsidRPr="005B7DFF">
        <w:rPr>
          <w:sz w:val="18"/>
          <w:szCs w:val="18"/>
          <w:lang w:val="it-IT"/>
        </w:rPr>
        <w:t xml:space="preserve"> n. 50/2016;</w:t>
      </w:r>
    </w:p>
    <w:p w14:paraId="2A3F0D57"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4FEF8A3C"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33971283" w14:textId="77777777" w:rsidR="009A17F5" w:rsidRPr="0072234D" w:rsidRDefault="009A17F5" w:rsidP="009A17F5">
      <w:pPr>
        <w:spacing w:line="360" w:lineRule="auto"/>
        <w:ind w:left="709" w:hanging="283"/>
        <w:jc w:val="center"/>
        <w:rPr>
          <w:b/>
          <w:sz w:val="18"/>
          <w:szCs w:val="18"/>
          <w:lang w:val="it-IT"/>
        </w:rPr>
      </w:pPr>
    </w:p>
    <w:p w14:paraId="45AE08F3"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409A388E" w14:textId="77777777" w:rsidR="009A17F5" w:rsidRPr="0072234D" w:rsidRDefault="009A17F5" w:rsidP="009A17F5">
      <w:pPr>
        <w:spacing w:line="360" w:lineRule="auto"/>
        <w:ind w:left="426"/>
        <w:jc w:val="both"/>
        <w:rPr>
          <w:sz w:val="18"/>
          <w:szCs w:val="18"/>
          <w:lang w:val="it-IT"/>
        </w:rPr>
      </w:pPr>
    </w:p>
    <w:p w14:paraId="77787719"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637E0047" w14:textId="77777777" w:rsidR="009A17F5" w:rsidRPr="0072234D" w:rsidRDefault="009A17F5" w:rsidP="009A17F5">
      <w:pPr>
        <w:spacing w:line="360" w:lineRule="auto"/>
        <w:jc w:val="both"/>
        <w:rPr>
          <w:sz w:val="18"/>
          <w:szCs w:val="18"/>
          <w:lang w:val="it-IT"/>
        </w:rPr>
      </w:pPr>
    </w:p>
    <w:p w14:paraId="73DD89EB"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14:paraId="1500EC51"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363EB523"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5F76A149" w14:textId="77777777" w:rsidR="009A17F5" w:rsidRPr="0072234D" w:rsidRDefault="009A17F5" w:rsidP="00DC2B27">
            <w:pPr>
              <w:pStyle w:val="sche3"/>
              <w:snapToGrid w:val="0"/>
              <w:spacing w:line="360" w:lineRule="auto"/>
              <w:rPr>
                <w:b/>
                <w:bCs/>
                <w:i/>
                <w:iCs/>
                <w:sz w:val="18"/>
                <w:szCs w:val="18"/>
                <w:lang w:val="it-IT"/>
              </w:rPr>
            </w:pPr>
          </w:p>
          <w:p w14:paraId="651660C2"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68ADA41"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37E3B90B" w14:textId="77777777" w:rsidR="00C3081B" w:rsidRPr="0072234D" w:rsidRDefault="00C3081B" w:rsidP="00DC2B27">
            <w:pPr>
              <w:pStyle w:val="sche3"/>
              <w:spacing w:line="360" w:lineRule="auto"/>
              <w:rPr>
                <w:sz w:val="18"/>
                <w:szCs w:val="18"/>
                <w:lang w:val="it-IT"/>
              </w:rPr>
            </w:pPr>
          </w:p>
        </w:tc>
      </w:tr>
    </w:tbl>
    <w:p w14:paraId="1EB7C6E6" w14:textId="77777777" w:rsidR="009A17F5" w:rsidRPr="0072234D" w:rsidRDefault="009A17F5" w:rsidP="009A17F5">
      <w:pPr>
        <w:pStyle w:val="sche3"/>
        <w:spacing w:line="360" w:lineRule="auto"/>
        <w:rPr>
          <w:sz w:val="18"/>
          <w:szCs w:val="18"/>
          <w:lang w:val="it-IT"/>
        </w:rPr>
      </w:pPr>
    </w:p>
    <w:p w14:paraId="0B562E77"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04413498" w14:textId="77777777" w:rsidR="009A17F5" w:rsidRPr="005F3057"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lastRenderedPageBreak/>
        <w:t>Sez. V</w:t>
      </w:r>
    </w:p>
    <w:p w14:paraId="548B68E2" w14:textId="77777777" w:rsidR="003575A2"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r w:rsidR="003575A2" w:rsidRPr="005F3057">
        <w:rPr>
          <w:b/>
          <w:bCs/>
          <w:i/>
          <w:iCs/>
          <w:sz w:val="18"/>
          <w:szCs w:val="18"/>
          <w:lang w:val="it-IT"/>
        </w:rPr>
        <w:t>DELL´ ART 110 d.lgs. 50/2016</w:t>
      </w:r>
    </w:p>
    <w:p w14:paraId="034392C0" w14:textId="77777777" w:rsidR="009A17F5" w:rsidRPr="005F3057"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 </w:t>
      </w:r>
      <w:r w:rsidR="009A17F5" w:rsidRPr="005F3057">
        <w:rPr>
          <w:b/>
          <w:bCs/>
          <w:i/>
          <w:iCs/>
          <w:sz w:val="18"/>
          <w:szCs w:val="18"/>
          <w:lang w:val="it-IT"/>
        </w:rPr>
        <w:t>DELLA LEGGE FALLIMENTARE</w:t>
      </w:r>
    </w:p>
    <w:p w14:paraId="526191C3" w14:textId="77777777" w:rsidR="009A17F5"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w:t>
      </w:r>
      <w:r w:rsidR="008163E8" w:rsidRPr="005F3057">
        <w:rPr>
          <w:b/>
          <w:bCs/>
          <w:i/>
          <w:iCs/>
          <w:sz w:val="18"/>
          <w:szCs w:val="18"/>
          <w:lang w:val="it-IT"/>
        </w:rPr>
        <w:t xml:space="preserve">Da compilare solo se l’operatore economico è un’impresa singola.  In caso di </w:t>
      </w:r>
      <w:smartTag w:uri="urn:schemas-microsoft-com:office:smarttags" w:element="stockticker">
        <w:r w:rsidR="008163E8" w:rsidRPr="005F3057">
          <w:rPr>
            <w:b/>
            <w:bCs/>
            <w:i/>
            <w:iCs/>
            <w:sz w:val="18"/>
            <w:szCs w:val="18"/>
            <w:lang w:val="it-IT"/>
          </w:rPr>
          <w:t>RTI</w:t>
        </w:r>
      </w:smartTag>
      <w:r w:rsidR="008163E8"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Rimandonotadichiusura"/>
          <w:rFonts w:cs="Arial"/>
          <w:b/>
          <w:sz w:val="18"/>
          <w:szCs w:val="18"/>
          <w:lang w:val="it-IT"/>
        </w:rPr>
        <w:endnoteReference w:id="16"/>
      </w:r>
    </w:p>
    <w:p w14:paraId="0421C0A9" w14:textId="77777777" w:rsidR="009A17F5" w:rsidRPr="005F3057" w:rsidRDefault="009A17F5" w:rsidP="009A17F5">
      <w:pPr>
        <w:autoSpaceDE w:val="0"/>
        <w:spacing w:line="360" w:lineRule="auto"/>
        <w:ind w:left="426" w:hanging="426"/>
        <w:jc w:val="both"/>
        <w:rPr>
          <w:sz w:val="18"/>
          <w:szCs w:val="18"/>
          <w:lang w:val="it-IT"/>
        </w:rPr>
      </w:pPr>
    </w:p>
    <w:p w14:paraId="1DE8BD35" w14:textId="77777777" w:rsidR="00D06E3E" w:rsidRPr="005F3057" w:rsidRDefault="00D06E3E" w:rsidP="00D06E3E">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14:paraId="04AF5B5F" w14:textId="77777777" w:rsidR="008163E8" w:rsidRPr="005F3057" w:rsidRDefault="008163E8" w:rsidP="008163E8">
      <w:pPr>
        <w:autoSpaceDE w:val="0"/>
        <w:spacing w:line="360" w:lineRule="auto"/>
        <w:outlineLvl w:val="0"/>
        <w:rPr>
          <w:b/>
          <w:sz w:val="18"/>
          <w:szCs w:val="18"/>
          <w:u w:val="single"/>
          <w:lang w:val="it-IT"/>
        </w:rPr>
      </w:pPr>
      <w:r w:rsidRPr="005F3057">
        <w:rPr>
          <w:b/>
          <w:sz w:val="18"/>
          <w:szCs w:val="18"/>
          <w:u w:val="single"/>
          <w:lang w:val="it-IT"/>
        </w:rPr>
        <w:t>IPOTESI 1)</w:t>
      </w:r>
    </w:p>
    <w:p w14:paraId="5650F911" w14:textId="77777777" w:rsidR="00915FA1" w:rsidRPr="005F3057" w:rsidRDefault="00915FA1" w:rsidP="008163E8">
      <w:pPr>
        <w:autoSpaceDE w:val="0"/>
        <w:spacing w:line="360" w:lineRule="auto"/>
        <w:outlineLvl w:val="0"/>
        <w:rPr>
          <w:b/>
          <w:sz w:val="18"/>
          <w:szCs w:val="18"/>
          <w:u w:val="single"/>
          <w:lang w:val="it-IT"/>
        </w:rPr>
      </w:pPr>
    </w:p>
    <w:bookmarkStart w:id="50" w:name="_Hlk8026895"/>
    <w:p w14:paraId="7B6FEBCC" w14:textId="77777777" w:rsidR="00915FA1" w:rsidRPr="005F3057" w:rsidRDefault="008163E8" w:rsidP="00DE097A">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D33B2A">
        <w:rPr>
          <w:sz w:val="18"/>
          <w:szCs w:val="18"/>
          <w:lang w:val="it-IT"/>
        </w:rPr>
      </w:r>
      <w:r w:rsidR="00D33B2A">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50"/>
      <w:r w:rsidRPr="005F3057">
        <w:rPr>
          <w:b/>
          <w:sz w:val="18"/>
          <w:szCs w:val="18"/>
          <w:lang w:val="it-IT"/>
        </w:rPr>
        <w:t xml:space="preserve">Di trovarsi tra il momento del deposito della domanda di </w:t>
      </w:r>
      <w:r w:rsidR="00915FA1" w:rsidRPr="005F3057">
        <w:rPr>
          <w:b/>
          <w:sz w:val="18"/>
          <w:szCs w:val="18"/>
          <w:lang w:val="it-IT"/>
        </w:rPr>
        <w:t>concordato preventivo con continuità aziendale o di concordato ex art. 161, comma 6 del regio decreto 16 marzo 1942, n. 267</w:t>
      </w:r>
      <w:r w:rsidRPr="005F3057">
        <w:rPr>
          <w:b/>
          <w:sz w:val="18"/>
          <w:szCs w:val="18"/>
          <w:lang w:val="it-IT"/>
        </w:rPr>
        <w:t xml:space="preserve"> </w:t>
      </w:r>
      <w:r w:rsidR="00915FA1" w:rsidRPr="005F3057">
        <w:rPr>
          <w:b/>
          <w:sz w:val="18"/>
          <w:szCs w:val="18"/>
          <w:lang w:val="it-IT"/>
        </w:rPr>
        <w:t>(</w:t>
      </w:r>
      <w:proofErr w:type="spellStart"/>
      <w:proofErr w:type="gramStart"/>
      <w:r w:rsidR="00915FA1" w:rsidRPr="005F3057">
        <w:rPr>
          <w:b/>
          <w:sz w:val="18"/>
          <w:szCs w:val="18"/>
          <w:lang w:val="it-IT"/>
        </w:rPr>
        <w:t>L.Fall</w:t>
      </w:r>
      <w:proofErr w:type="spellEnd"/>
      <w:proofErr w:type="gramEnd"/>
      <w:r w:rsidR="00915FA1" w:rsidRPr="005F3057">
        <w:rPr>
          <w:b/>
          <w:sz w:val="18"/>
          <w:szCs w:val="18"/>
          <w:lang w:val="it-IT"/>
        </w:rPr>
        <w:t xml:space="preserve">.) </w:t>
      </w:r>
      <w:r w:rsidRPr="005F3057">
        <w:rPr>
          <w:b/>
          <w:sz w:val="18"/>
          <w:szCs w:val="18"/>
          <w:lang w:val="it-IT"/>
        </w:rPr>
        <w:t xml:space="preserve">ed il momento del deposito del decreto previsto dall’articolo 163 </w:t>
      </w:r>
      <w:proofErr w:type="spellStart"/>
      <w:r w:rsidR="00915FA1" w:rsidRPr="005F3057">
        <w:rPr>
          <w:b/>
          <w:sz w:val="18"/>
          <w:szCs w:val="18"/>
          <w:lang w:val="it-IT"/>
        </w:rPr>
        <w:t>L.Fall</w:t>
      </w:r>
      <w:proofErr w:type="spellEnd"/>
      <w:r w:rsidR="00915FA1" w:rsidRPr="005F3057">
        <w:rPr>
          <w:b/>
          <w:sz w:val="18"/>
          <w:szCs w:val="18"/>
          <w:lang w:val="it-IT"/>
        </w:rPr>
        <w:t xml:space="preserve">. e quindi: </w:t>
      </w:r>
    </w:p>
    <w:p w14:paraId="0FB5DD29" w14:textId="77777777"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allega copia del</w:t>
      </w:r>
      <w:r w:rsidR="00D06E3E" w:rsidRPr="005F3057">
        <w:rPr>
          <w:sz w:val="18"/>
          <w:szCs w:val="18"/>
          <w:lang w:val="it-IT"/>
        </w:rPr>
        <w:t xml:space="preserve">l’autorizzazione alla partecipazione a procedure di affidamento di contratti pubblici da parte del Tribunale di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in data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con provvedimento n.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w:t>
      </w:r>
    </w:p>
    <w:p w14:paraId="4EF21EAC" w14:textId="77777777"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L.F. della seguente impresa: </w:t>
      </w:r>
    </w:p>
    <w:p w14:paraId="398F8FD7" w14:textId="77777777" w:rsidR="00915FA1" w:rsidRPr="005F3057" w:rsidRDefault="00915FA1" w:rsidP="00915FA1">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38DFF66"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098BD329"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4307CF9"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63373552"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580574F6"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Della quale impresa ausiliaria allega: </w:t>
      </w:r>
    </w:p>
    <w:p w14:paraId="6464E9F7" w14:textId="77777777" w:rsidR="00915FA1" w:rsidRPr="005F3057" w:rsidRDefault="00915FA1" w:rsidP="00A709B4">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0E709874" w14:textId="77777777" w:rsidR="00BD6E0E" w:rsidRPr="005F3057" w:rsidRDefault="00915FA1" w:rsidP="00A709B4">
      <w:pPr>
        <w:pStyle w:val="Paragrafoelenco"/>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w:t>
      </w:r>
      <w:r w:rsidR="00BD6E0E" w:rsidRPr="005F3057">
        <w:rPr>
          <w:sz w:val="18"/>
          <w:szCs w:val="18"/>
          <w:lang w:val="it-IT"/>
        </w:rPr>
        <w:t xml:space="preserve"> (cfr. art. 89 d.lgs. 50/2016 e disciplinare di gara);</w:t>
      </w:r>
    </w:p>
    <w:p w14:paraId="109546F3" w14:textId="77777777" w:rsidR="005643F4" w:rsidRPr="005F3057" w:rsidRDefault="005643F4" w:rsidP="00BD6E0E">
      <w:pPr>
        <w:autoSpaceDE w:val="0"/>
        <w:spacing w:line="360" w:lineRule="auto"/>
        <w:outlineLvl w:val="0"/>
        <w:rPr>
          <w:b/>
          <w:sz w:val="18"/>
          <w:szCs w:val="18"/>
          <w:u w:val="single"/>
          <w:lang w:val="it-IT"/>
        </w:rPr>
      </w:pPr>
    </w:p>
    <w:p w14:paraId="49CFA394" w14:textId="77777777" w:rsidR="00F85A32" w:rsidRPr="005F3057" w:rsidRDefault="00BD6E0E" w:rsidP="00BD6E0E">
      <w:pPr>
        <w:autoSpaceDE w:val="0"/>
        <w:spacing w:line="360" w:lineRule="auto"/>
        <w:outlineLvl w:val="0"/>
        <w:rPr>
          <w:b/>
          <w:sz w:val="18"/>
          <w:szCs w:val="18"/>
          <w:u w:val="single"/>
          <w:lang w:val="it-IT"/>
        </w:rPr>
      </w:pPr>
      <w:r w:rsidRPr="005F3057">
        <w:rPr>
          <w:b/>
          <w:sz w:val="18"/>
          <w:szCs w:val="18"/>
          <w:u w:val="single"/>
          <w:lang w:val="it-IT"/>
        </w:rPr>
        <w:t>IPOTESI 2)</w:t>
      </w:r>
    </w:p>
    <w:p w14:paraId="3DC353A9" w14:textId="77777777" w:rsidR="00D06E3E" w:rsidRPr="005F3057" w:rsidRDefault="00D06E3E" w:rsidP="00D06E3E">
      <w:pPr>
        <w:rPr>
          <w:sz w:val="18"/>
          <w:szCs w:val="18"/>
          <w:lang w:val="it-IT"/>
        </w:rPr>
      </w:pPr>
    </w:p>
    <w:p w14:paraId="096D4DA5" w14:textId="77777777" w:rsidR="0011487B" w:rsidRPr="005F3057" w:rsidRDefault="00D06E3E" w:rsidP="009913B4">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D33B2A">
        <w:rPr>
          <w:b/>
          <w:sz w:val="18"/>
          <w:szCs w:val="18"/>
          <w:lang w:val="it-IT"/>
        </w:rPr>
      </w:r>
      <w:r w:rsidR="00D33B2A">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w:t>
      </w:r>
      <w:r w:rsidR="0011487B" w:rsidRPr="005F3057">
        <w:rPr>
          <w:b/>
          <w:sz w:val="18"/>
          <w:szCs w:val="18"/>
          <w:lang w:val="it-IT"/>
        </w:rPr>
        <w:t>, ai sensi dell’art. 163 L.F.,</w:t>
      </w:r>
      <w:r w:rsidRPr="005F3057">
        <w:rPr>
          <w:b/>
          <w:sz w:val="18"/>
          <w:szCs w:val="18"/>
          <w:lang w:val="it-IT"/>
        </w:rPr>
        <w:t xml:space="preserve"> al</w:t>
      </w:r>
      <w:r w:rsidR="0011487B" w:rsidRPr="005F3057">
        <w:rPr>
          <w:b/>
          <w:sz w:val="18"/>
          <w:szCs w:val="18"/>
          <w:lang w:val="it-IT"/>
        </w:rPr>
        <w:t>la procedura di</w:t>
      </w:r>
      <w:r w:rsidRPr="005F3057">
        <w:rPr>
          <w:b/>
          <w:sz w:val="18"/>
          <w:szCs w:val="18"/>
          <w:lang w:val="it-IT"/>
        </w:rPr>
        <w:t xml:space="preserve"> concordato preventivo con continuità aziendale di cui all’art. 186-</w:t>
      </w:r>
      <w:r w:rsidRPr="005F3057">
        <w:rPr>
          <w:b/>
          <w:i/>
          <w:sz w:val="18"/>
          <w:szCs w:val="18"/>
          <w:lang w:val="it-IT"/>
        </w:rPr>
        <w:t>bis</w:t>
      </w:r>
      <w:r w:rsidR="0011487B" w:rsidRPr="005F3057">
        <w:rPr>
          <w:b/>
          <w:sz w:val="18"/>
          <w:szCs w:val="18"/>
          <w:lang w:val="it-IT"/>
        </w:rPr>
        <w:t xml:space="preserve"> L.F.</w:t>
      </w:r>
      <w:r w:rsidRPr="005F3057">
        <w:rPr>
          <w:b/>
          <w:sz w:val="18"/>
          <w:szCs w:val="18"/>
          <w:lang w:val="it-IT"/>
        </w:rPr>
        <w:t xml:space="preserve">,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e allega</w:t>
      </w:r>
      <w:r w:rsidR="0011487B" w:rsidRPr="005F3057">
        <w:rPr>
          <w:b/>
          <w:sz w:val="18"/>
          <w:szCs w:val="18"/>
          <w:lang w:val="it-IT"/>
        </w:rPr>
        <w:t>:</w:t>
      </w:r>
      <w:r w:rsidRPr="005F3057">
        <w:rPr>
          <w:b/>
          <w:sz w:val="18"/>
          <w:szCs w:val="18"/>
          <w:lang w:val="it-IT"/>
        </w:rPr>
        <w:t xml:space="preserve"> </w:t>
      </w:r>
    </w:p>
    <w:p w14:paraId="41485EDA" w14:textId="77777777" w:rsidR="00BD6E0E" w:rsidRPr="005F3057" w:rsidRDefault="00BD6E0E" w:rsidP="00BD6E0E">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106B959C" w14:textId="77777777" w:rsidR="00AC7107" w:rsidRPr="005F3057" w:rsidRDefault="005A308B" w:rsidP="00BD6E0E">
      <w:pPr>
        <w:pStyle w:val="Paragrafoelenco"/>
        <w:numPr>
          <w:ilvl w:val="0"/>
          <w:numId w:val="16"/>
        </w:numPr>
        <w:spacing w:line="360" w:lineRule="auto"/>
        <w:ind w:left="284"/>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(art. 186-bis, comma 5 lett. a) L. Fall.)</w:t>
      </w:r>
    </w:p>
    <w:p w14:paraId="0A572EEF" w14:textId="77777777" w:rsidR="008D62B6" w:rsidRPr="005F3057" w:rsidRDefault="008D62B6" w:rsidP="00A709B4">
      <w:pPr>
        <w:pStyle w:val="Paragrafoelenco"/>
        <w:numPr>
          <w:ilvl w:val="0"/>
          <w:numId w:val="16"/>
        </w:numPr>
        <w:suppressAutoHyphens w:val="0"/>
        <w:spacing w:line="360" w:lineRule="auto"/>
        <w:ind w:left="284"/>
        <w:jc w:val="both"/>
        <w:rPr>
          <w:sz w:val="18"/>
          <w:szCs w:val="18"/>
          <w:lang w:val="it-IT"/>
        </w:rPr>
      </w:pPr>
      <w:r w:rsidRPr="005F3057">
        <w:rPr>
          <w:sz w:val="18"/>
          <w:szCs w:val="18"/>
          <w:lang w:val="it-IT"/>
        </w:rPr>
        <w:br w:type="page"/>
      </w:r>
    </w:p>
    <w:p w14:paraId="4DB02F3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7B1000C8"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2FFAF48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4983292B"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47CF3FD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4D03606" w14:textId="77777777" w:rsidR="009A17F5" w:rsidRPr="0072234D" w:rsidRDefault="009A17F5" w:rsidP="009A17F5">
      <w:pPr>
        <w:spacing w:line="360" w:lineRule="auto"/>
        <w:jc w:val="center"/>
        <w:rPr>
          <w:b/>
          <w:bCs/>
          <w:sz w:val="18"/>
          <w:szCs w:val="18"/>
          <w:lang w:val="it-IT"/>
        </w:rPr>
      </w:pPr>
    </w:p>
    <w:p w14:paraId="72B5831B"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3873979F" w14:textId="77777777" w:rsidR="00E81FEE" w:rsidRDefault="009A17F5" w:rsidP="00E81FEE">
      <w:pPr>
        <w:pStyle w:val="sche3"/>
        <w:numPr>
          <w:ilvl w:val="0"/>
          <w:numId w:val="38"/>
        </w:numPr>
        <w:spacing w:line="360" w:lineRule="auto"/>
        <w:rPr>
          <w:b/>
          <w:sz w:val="18"/>
          <w:szCs w:val="18"/>
          <w:u w:val="single"/>
          <w:lang w:val="it-IT"/>
        </w:rPr>
      </w:pPr>
      <w:bookmarkStart w:id="51"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458C8F7E" w14:textId="77777777"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51"/>
      <w:r w:rsidRPr="0055678C">
        <w:rPr>
          <w:b/>
          <w:sz w:val="18"/>
          <w:szCs w:val="18"/>
          <w:u w:val="single"/>
          <w:lang w:val="it-IT"/>
        </w:rPr>
        <w:t>;</w:t>
      </w:r>
    </w:p>
    <w:p w14:paraId="3C69C1B8" w14:textId="77777777" w:rsidR="0055678C" w:rsidRPr="00D26976" w:rsidRDefault="0055678C" w:rsidP="0055678C">
      <w:pPr>
        <w:pStyle w:val="sche3"/>
        <w:numPr>
          <w:ilvl w:val="0"/>
          <w:numId w:val="24"/>
        </w:numPr>
        <w:tabs>
          <w:tab w:val="num" w:pos="567"/>
        </w:tabs>
        <w:spacing w:line="360" w:lineRule="auto"/>
        <w:ind w:left="567" w:hanging="425"/>
        <w:rPr>
          <w:sz w:val="18"/>
          <w:szCs w:val="18"/>
          <w:lang w:val="it-IT"/>
        </w:rPr>
      </w:pPr>
      <w:bookmarkStart w:id="52" w:name="_Hlk527029138"/>
      <w:r w:rsidRPr="0055678C">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w:t>
      </w:r>
      <w:r w:rsidRPr="00D26976">
        <w:rPr>
          <w:b/>
          <w:bCs/>
          <w:sz w:val="18"/>
          <w:szCs w:val="18"/>
          <w:lang w:val="it-IT"/>
        </w:rPr>
        <w:t xml:space="preserve">adeguati, ed i prezzi nel loro complesso remunerativi e tali da consentire </w:t>
      </w:r>
      <w:r w:rsidRPr="00D26976">
        <w:rPr>
          <w:b/>
          <w:bCs/>
          <w:color w:val="000000"/>
          <w:sz w:val="18"/>
          <w:szCs w:val="18"/>
          <w:lang w:val="it-IT"/>
        </w:rPr>
        <w:t xml:space="preserve">l’importo o </w:t>
      </w:r>
      <w:r w:rsidRPr="00D26976">
        <w:rPr>
          <w:b/>
          <w:bCs/>
          <w:sz w:val="18"/>
          <w:szCs w:val="18"/>
          <w:lang w:val="it-IT"/>
        </w:rPr>
        <w:t>il ribasso offerto, considerando che gli stessi rimarranno fissi ed invariabili</w:t>
      </w:r>
      <w:r w:rsidRPr="00D26976">
        <w:rPr>
          <w:sz w:val="18"/>
          <w:szCs w:val="18"/>
          <w:lang w:val="it-IT"/>
        </w:rPr>
        <w:t>;</w:t>
      </w:r>
    </w:p>
    <w:bookmarkEnd w:id="52"/>
    <w:p w14:paraId="40398DBB" w14:textId="77777777" w:rsidR="008535E8" w:rsidRPr="00D26976" w:rsidRDefault="009A17F5" w:rsidP="002F425B">
      <w:pPr>
        <w:pStyle w:val="sche3"/>
        <w:numPr>
          <w:ilvl w:val="0"/>
          <w:numId w:val="24"/>
        </w:numPr>
        <w:spacing w:line="360" w:lineRule="auto"/>
        <w:ind w:left="567" w:hanging="425"/>
        <w:rPr>
          <w:b/>
          <w:sz w:val="18"/>
          <w:szCs w:val="18"/>
          <w:u w:val="single"/>
          <w:lang w:val="it-IT"/>
        </w:rPr>
      </w:pPr>
      <w:r w:rsidRPr="00D26976">
        <w:rPr>
          <w:sz w:val="18"/>
          <w:szCs w:val="18"/>
          <w:lang w:val="it-IT"/>
        </w:rPr>
        <w:t xml:space="preserve">che il valore economico dell'offerta è adeguato ai sensi dell’art. 97 comma 5 </w:t>
      </w:r>
      <w:r w:rsidR="001520AE" w:rsidRPr="00D26976">
        <w:rPr>
          <w:bCs/>
          <w:sz w:val="18"/>
          <w:szCs w:val="18"/>
          <w:lang w:val="it-IT"/>
        </w:rPr>
        <w:t>D. Lgs</w:t>
      </w:r>
      <w:r w:rsidRPr="00D26976">
        <w:rPr>
          <w:bCs/>
          <w:sz w:val="18"/>
          <w:szCs w:val="18"/>
          <w:lang w:val="it-IT"/>
        </w:rPr>
        <w:t>. 50/2016</w:t>
      </w:r>
      <w:r w:rsidRPr="00D26976">
        <w:rPr>
          <w:sz w:val="18"/>
          <w:szCs w:val="18"/>
          <w:lang w:val="it-IT"/>
        </w:rPr>
        <w:t>;</w:t>
      </w:r>
    </w:p>
    <w:p w14:paraId="7AFF0942" w14:textId="77777777" w:rsidR="008535E8" w:rsidRPr="004B7B98" w:rsidRDefault="008535E8" w:rsidP="008535E8">
      <w:pPr>
        <w:pStyle w:val="sche3"/>
        <w:numPr>
          <w:ilvl w:val="0"/>
          <w:numId w:val="24"/>
        </w:numPr>
        <w:tabs>
          <w:tab w:val="num" w:pos="567"/>
        </w:tabs>
        <w:spacing w:line="360" w:lineRule="auto"/>
        <w:ind w:left="567" w:hanging="425"/>
        <w:rPr>
          <w:b/>
          <w:sz w:val="18"/>
          <w:szCs w:val="18"/>
          <w:u w:val="single"/>
          <w:lang w:val="it-IT"/>
        </w:rPr>
      </w:pPr>
      <w:r w:rsidRPr="004B7B98">
        <w:rPr>
          <w:sz w:val="18"/>
          <w:szCs w:val="18"/>
          <w:lang w:val="it-IT"/>
        </w:rPr>
        <w:t>[in caso di particolari condizioni di esecuzione] accetta, ai sensi dell’art. 100, comma 2 del Codice, i requisiti particolari per l’esecuzione del contratto nell’ipotesi in cui risulti aggiudicatario;</w:t>
      </w:r>
    </w:p>
    <w:p w14:paraId="25133060" w14:textId="77777777" w:rsidR="00AE769C" w:rsidRPr="00D26976" w:rsidRDefault="00AE769C" w:rsidP="008535E8">
      <w:pPr>
        <w:pStyle w:val="sche3"/>
        <w:numPr>
          <w:ilvl w:val="0"/>
          <w:numId w:val="24"/>
        </w:numPr>
        <w:tabs>
          <w:tab w:val="num" w:pos="567"/>
        </w:tabs>
        <w:spacing w:line="360" w:lineRule="auto"/>
        <w:ind w:left="567" w:hanging="425"/>
        <w:rPr>
          <w:b/>
          <w:sz w:val="18"/>
          <w:szCs w:val="18"/>
          <w:u w:val="single"/>
          <w:lang w:val="it-IT"/>
        </w:rPr>
      </w:pPr>
      <w:r w:rsidRPr="00D26976">
        <w:rPr>
          <w:sz w:val="18"/>
          <w:szCs w:val="18"/>
          <w:lang w:val="it-IT"/>
        </w:rPr>
        <w:t>di accettare, qualora presente, la clausola sociale riportata nei documenti di gara;</w:t>
      </w:r>
    </w:p>
    <w:p w14:paraId="6C338F0A" w14:textId="77777777" w:rsidR="00B93F01" w:rsidRPr="00D26976"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53" w:name="_Hlk6916577"/>
      <w:r w:rsidRPr="00D26976">
        <w:rPr>
          <w:sz w:val="18"/>
          <w:szCs w:val="18"/>
          <w:lang w:val="it-IT"/>
        </w:rPr>
        <w:t>(eventualmente, in caso di impresa non residente e senza stabile organizzazione in Italia) di adeguarsi alla normativa fiscale vigente ad essa applicabile</w:t>
      </w:r>
      <w:bookmarkEnd w:id="53"/>
      <w:r w:rsidRPr="00D26976">
        <w:rPr>
          <w:sz w:val="18"/>
          <w:szCs w:val="18"/>
          <w:lang w:val="it-IT"/>
        </w:rPr>
        <w:t xml:space="preserve">; </w:t>
      </w:r>
    </w:p>
    <w:p w14:paraId="11036D5E" w14:textId="77777777" w:rsidR="00B93F01" w:rsidRPr="007B2C54" w:rsidRDefault="009A17F5" w:rsidP="00B93F01">
      <w:pPr>
        <w:pStyle w:val="sche3"/>
        <w:numPr>
          <w:ilvl w:val="0"/>
          <w:numId w:val="24"/>
        </w:numPr>
        <w:tabs>
          <w:tab w:val="num" w:pos="567"/>
        </w:tabs>
        <w:spacing w:line="360" w:lineRule="auto"/>
        <w:ind w:left="567" w:hanging="425"/>
        <w:rPr>
          <w:b/>
          <w:sz w:val="18"/>
          <w:szCs w:val="18"/>
          <w:u w:val="single"/>
          <w:lang w:val="it-IT"/>
        </w:rPr>
      </w:pPr>
      <w:r w:rsidRPr="007B2C54">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54" w:name="_Hlk510615707"/>
      <w:r w:rsidR="003338B0" w:rsidRPr="007B2C54">
        <w:rPr>
          <w:sz w:val="18"/>
          <w:szCs w:val="18"/>
          <w:lang w:val="it-IT"/>
        </w:rPr>
        <w:t>con decreto n. 16 del 28.03.2018, con decorrenza dal giorno 09.04.2018;</w:t>
      </w:r>
      <w:bookmarkEnd w:id="54"/>
    </w:p>
    <w:p w14:paraId="4B877701" w14:textId="77777777" w:rsidR="00B93F01" w:rsidRPr="0072234D" w:rsidRDefault="009A17F5" w:rsidP="00B93F01">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comportamento adottato </w:t>
      </w:r>
      <w:r w:rsidRPr="007B2C54">
        <w:rPr>
          <w:sz w:val="18"/>
          <w:szCs w:val="18"/>
          <w:lang w:val="it-IT"/>
        </w:rPr>
        <w:t xml:space="preserve">dalla Provincia Autonoma di Bolzano con deliberazione della Giunta Provinciale n. </w:t>
      </w:r>
      <w:r w:rsidR="00CD77A0" w:rsidRPr="007B2C54">
        <w:rPr>
          <w:sz w:val="18"/>
          <w:szCs w:val="18"/>
          <w:lang w:val="it-IT"/>
        </w:rPr>
        <w:t>839</w:t>
      </w:r>
      <w:r w:rsidRPr="007B2C54">
        <w:rPr>
          <w:sz w:val="18"/>
          <w:szCs w:val="18"/>
          <w:lang w:val="it-IT"/>
        </w:rPr>
        <w:t xml:space="preserve"> del </w:t>
      </w:r>
      <w:r w:rsidR="00CD77A0" w:rsidRPr="007B2C54">
        <w:rPr>
          <w:sz w:val="18"/>
          <w:szCs w:val="18"/>
          <w:lang w:val="it-IT"/>
        </w:rPr>
        <w:t>28.08.2018</w:t>
      </w:r>
      <w:r w:rsidRPr="007B2C54">
        <w:rPr>
          <w:sz w:val="18"/>
          <w:szCs w:val="18"/>
          <w:lang w:val="it-IT"/>
        </w:rPr>
        <w:t xml:space="preserve"> ai sensi del DPR 16 aprile 2013, n. 62 (Regolamento recante codice di comportamento dei dipendenti pubblici) e si </w:t>
      </w:r>
      <w:r w:rsidRPr="0072234D">
        <w:rPr>
          <w:sz w:val="18"/>
          <w:szCs w:val="18"/>
          <w:lang w:val="it-IT"/>
        </w:rPr>
        <w:t>impegna, in caso di aggiudicazione, ad osservare e a far osservare ai propri dipendenti e collaboratori il suddetto codice, pena la risoluzione del contratto;</w:t>
      </w:r>
      <w:bookmarkStart w:id="55" w:name="Controllo158"/>
    </w:p>
    <w:p w14:paraId="26ED429F" w14:textId="77777777" w:rsidR="009A17F5" w:rsidRPr="0072234D" w:rsidRDefault="009A17F5" w:rsidP="007B2C54">
      <w:pPr>
        <w:pStyle w:val="sche3"/>
        <w:numPr>
          <w:ilvl w:val="0"/>
          <w:numId w:val="24"/>
        </w:numPr>
        <w:tabs>
          <w:tab w:val="num" w:pos="567"/>
        </w:tabs>
        <w:spacing w:line="360" w:lineRule="auto"/>
        <w:ind w:left="567" w:hanging="425"/>
        <w:rPr>
          <w:sz w:val="18"/>
          <w:szCs w:val="18"/>
          <w:lang w:val="it-IT" w:eastAsia="it-IT"/>
        </w:rPr>
      </w:pPr>
      <w:bookmarkStart w:id="56" w:name="_Hlk527029455"/>
      <w:bookmarkEnd w:id="55"/>
      <w:r w:rsidRPr="0072234D">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72234D">
        <w:rPr>
          <w:sz w:val="18"/>
          <w:szCs w:val="18"/>
          <w:lang w:val="it-IT" w:eastAsia="it-IT"/>
        </w:rPr>
        <w:t>le prestazioni</w:t>
      </w:r>
      <w:r w:rsidRPr="0072234D">
        <w:rPr>
          <w:sz w:val="18"/>
          <w:szCs w:val="18"/>
          <w:lang w:val="it-IT" w:eastAsia="it-IT"/>
        </w:rPr>
        <w:t>;</w:t>
      </w:r>
    </w:p>
    <w:bookmarkEnd w:id="56"/>
    <w:p w14:paraId="77219EC2" w14:textId="77777777" w:rsidR="009A17F5"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5FD45FE0" w14:textId="4F0EB90B" w:rsidR="00B93F01" w:rsidRPr="00A00892"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A00892">
        <w:rPr>
          <w:sz w:val="18"/>
          <w:szCs w:val="18"/>
          <w:lang w:val="it-IT"/>
        </w:rPr>
        <w:t>di accettare il contenuto del</w:t>
      </w:r>
      <w:r w:rsidR="00A00892" w:rsidRPr="00A00892">
        <w:rPr>
          <w:sz w:val="18"/>
          <w:szCs w:val="18"/>
          <w:lang w:val="it-IT"/>
        </w:rPr>
        <w:t xml:space="preserve"> Capitolato speciale d’appalto (Parte I e Parte II) </w:t>
      </w:r>
      <w:r w:rsidRPr="00A00892">
        <w:rPr>
          <w:sz w:val="18"/>
          <w:szCs w:val="18"/>
          <w:lang w:val="it-IT"/>
        </w:rPr>
        <w:t xml:space="preserve">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A00892">
          <w:rPr>
            <w:sz w:val="18"/>
            <w:szCs w:val="18"/>
            <w:lang w:val="it-IT"/>
          </w:rPr>
          <w:t>www.bandi-altoadige.it</w:t>
        </w:r>
      </w:hyperlink>
      <w:r w:rsidRPr="00A00892">
        <w:rPr>
          <w:sz w:val="18"/>
          <w:szCs w:val="18"/>
          <w:lang w:val="it-IT"/>
        </w:rPr>
        <w:t>;</w:t>
      </w:r>
    </w:p>
    <w:p w14:paraId="716F07B0"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7" w:name="_Hlk527029576"/>
      <w:r w:rsidRPr="0072234D">
        <w:rPr>
          <w:sz w:val="18"/>
          <w:szCs w:val="18"/>
          <w:lang w:val="it-IT"/>
        </w:rPr>
        <w:lastRenderedPageBreak/>
        <w:t>di aver tenuto conto, nel formulare la propria offerta, di eventuali maggiorazioni per lievitazione dei prezzi che dovessero intervenire durante l’esecuzione delle prestazioni contrattuali rinunciando fin d’ora a qualsiasi azione o eccezione in merito;</w:t>
      </w:r>
    </w:p>
    <w:p w14:paraId="4B86D9A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0F59D40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04281F5C"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1247C7D8"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57"/>
    </w:p>
    <w:p w14:paraId="66CA5E84"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8"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7C98DEDE"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0FAAE097" w14:textId="5FA21F21" w:rsidR="00B93F01" w:rsidRPr="00A57B5C"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9" w:name="_Hlk527029683"/>
      <w:bookmarkStart w:id="60" w:name="_Hlk527029722"/>
      <w:bookmarkEnd w:id="58"/>
      <w:r w:rsidRPr="00A57B5C">
        <w:rPr>
          <w:sz w:val="18"/>
          <w:szCs w:val="18"/>
          <w:lang w:val="it-IT"/>
        </w:rPr>
        <w:t>di mettere a disposizione quale "Responsabile del Servizio</w:t>
      </w:r>
      <w:r w:rsidR="00A57B5C" w:rsidRPr="00A57B5C">
        <w:rPr>
          <w:sz w:val="18"/>
          <w:szCs w:val="18"/>
          <w:lang w:val="it-IT"/>
        </w:rPr>
        <w:t xml:space="preserve"> </w:t>
      </w:r>
      <w:r w:rsidRPr="00A57B5C">
        <w:rPr>
          <w:sz w:val="18"/>
          <w:szCs w:val="18"/>
          <w:lang w:val="it-IT"/>
        </w:rPr>
        <w:t xml:space="preserve">" </w:t>
      </w:r>
      <w:r w:rsidRPr="00A57B5C">
        <w:rPr>
          <w:bCs/>
          <w:sz w:val="18"/>
          <w:szCs w:val="18"/>
          <w:lang w:val="it-IT"/>
        </w:rPr>
        <w:t xml:space="preserve">(Responsabile, </w:t>
      </w:r>
      <w:proofErr w:type="spellStart"/>
      <w:r w:rsidRPr="00A57B5C">
        <w:rPr>
          <w:bCs/>
          <w:sz w:val="18"/>
          <w:szCs w:val="18"/>
          <w:lang w:val="it-IT"/>
        </w:rPr>
        <w:t>Contract</w:t>
      </w:r>
      <w:proofErr w:type="spellEnd"/>
      <w:r w:rsidRPr="00A57B5C">
        <w:rPr>
          <w:bCs/>
          <w:sz w:val="18"/>
          <w:szCs w:val="18"/>
          <w:lang w:val="it-IT"/>
        </w:rPr>
        <w:t xml:space="preserve"> Manager)</w:t>
      </w:r>
      <w:r w:rsidRPr="00A57B5C">
        <w:rPr>
          <w:sz w:val="18"/>
          <w:szCs w:val="18"/>
          <w:lang w:val="it-IT"/>
        </w:rPr>
        <w:t xml:space="preserve">, il sig. </w:t>
      </w:r>
      <w:r w:rsidRPr="00A57B5C">
        <w:rPr>
          <w:sz w:val="18"/>
          <w:szCs w:val="18"/>
          <w:lang w:val="it-IT"/>
        </w:rPr>
        <w:fldChar w:fldCharType="begin">
          <w:ffData>
            <w:name w:val="Testo70"/>
            <w:enabled/>
            <w:calcOnExit w:val="0"/>
            <w:textInput/>
          </w:ffData>
        </w:fldChar>
      </w:r>
      <w:bookmarkStart w:id="61" w:name="Testo70"/>
      <w:r w:rsidRPr="00A57B5C">
        <w:rPr>
          <w:sz w:val="18"/>
          <w:szCs w:val="18"/>
          <w:lang w:val="it-IT"/>
        </w:rPr>
        <w:instrText xml:space="preserve"> FORMTEXT </w:instrText>
      </w:r>
      <w:r w:rsidRPr="00A57B5C">
        <w:rPr>
          <w:sz w:val="18"/>
          <w:szCs w:val="18"/>
          <w:lang w:val="it-IT"/>
        </w:rPr>
      </w:r>
      <w:r w:rsidRPr="00A57B5C">
        <w:rPr>
          <w:sz w:val="18"/>
          <w:szCs w:val="18"/>
          <w:lang w:val="it-IT"/>
        </w:rPr>
        <w:fldChar w:fldCharType="separate"/>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sz w:val="18"/>
          <w:szCs w:val="18"/>
          <w:lang w:val="it-IT"/>
        </w:rPr>
        <w:fldChar w:fldCharType="end"/>
      </w:r>
      <w:bookmarkEnd w:id="61"/>
      <w:r w:rsidRPr="00A57B5C">
        <w:rPr>
          <w:sz w:val="18"/>
          <w:szCs w:val="18"/>
          <w:lang w:val="it-IT"/>
        </w:rPr>
        <w:t xml:space="preserve">, nato a </w:t>
      </w:r>
      <w:r w:rsidRPr="00A57B5C">
        <w:rPr>
          <w:sz w:val="18"/>
          <w:szCs w:val="18"/>
          <w:lang w:val="it-IT"/>
        </w:rPr>
        <w:fldChar w:fldCharType="begin">
          <w:ffData>
            <w:name w:val="Testo71"/>
            <w:enabled/>
            <w:calcOnExit w:val="0"/>
            <w:textInput/>
          </w:ffData>
        </w:fldChar>
      </w:r>
      <w:bookmarkStart w:id="62" w:name="Testo71"/>
      <w:r w:rsidRPr="00A57B5C">
        <w:rPr>
          <w:sz w:val="18"/>
          <w:szCs w:val="18"/>
          <w:lang w:val="it-IT"/>
        </w:rPr>
        <w:instrText xml:space="preserve"> FORMTEXT </w:instrText>
      </w:r>
      <w:r w:rsidRPr="00A57B5C">
        <w:rPr>
          <w:sz w:val="18"/>
          <w:szCs w:val="18"/>
          <w:lang w:val="it-IT"/>
        </w:rPr>
      </w:r>
      <w:r w:rsidRPr="00A57B5C">
        <w:rPr>
          <w:sz w:val="18"/>
          <w:szCs w:val="18"/>
          <w:lang w:val="it-IT"/>
        </w:rPr>
        <w:fldChar w:fldCharType="separate"/>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sz w:val="18"/>
          <w:szCs w:val="18"/>
          <w:lang w:val="it-IT"/>
        </w:rPr>
        <w:fldChar w:fldCharType="end"/>
      </w:r>
      <w:bookmarkEnd w:id="62"/>
      <w:r w:rsidRPr="00A57B5C">
        <w:rPr>
          <w:sz w:val="18"/>
          <w:szCs w:val="18"/>
          <w:lang w:val="it-IT"/>
        </w:rPr>
        <w:t xml:space="preserve">, il </w:t>
      </w:r>
      <w:r w:rsidRPr="00A57B5C">
        <w:rPr>
          <w:sz w:val="18"/>
          <w:szCs w:val="18"/>
          <w:lang w:val="it-IT"/>
        </w:rPr>
        <w:fldChar w:fldCharType="begin">
          <w:ffData>
            <w:name w:val="Testo72"/>
            <w:enabled/>
            <w:calcOnExit w:val="0"/>
            <w:textInput/>
          </w:ffData>
        </w:fldChar>
      </w:r>
      <w:bookmarkStart w:id="63" w:name="Testo72"/>
      <w:r w:rsidRPr="00A57B5C">
        <w:rPr>
          <w:sz w:val="18"/>
          <w:szCs w:val="18"/>
          <w:lang w:val="it-IT"/>
        </w:rPr>
        <w:instrText xml:space="preserve"> FORMTEXT </w:instrText>
      </w:r>
      <w:r w:rsidRPr="00A57B5C">
        <w:rPr>
          <w:sz w:val="18"/>
          <w:szCs w:val="18"/>
          <w:lang w:val="it-IT"/>
        </w:rPr>
      </w:r>
      <w:r w:rsidRPr="00A57B5C">
        <w:rPr>
          <w:sz w:val="18"/>
          <w:szCs w:val="18"/>
          <w:lang w:val="it-IT"/>
        </w:rPr>
        <w:fldChar w:fldCharType="separate"/>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rFonts w:eastAsia="MS Mincho"/>
          <w:sz w:val="18"/>
          <w:szCs w:val="18"/>
          <w:lang w:val="it-IT"/>
        </w:rPr>
        <w:t> </w:t>
      </w:r>
      <w:r w:rsidRPr="00A57B5C">
        <w:rPr>
          <w:sz w:val="18"/>
          <w:szCs w:val="18"/>
          <w:lang w:val="it-IT"/>
        </w:rPr>
        <w:fldChar w:fldCharType="end"/>
      </w:r>
      <w:bookmarkEnd w:id="63"/>
      <w:r w:rsidRPr="00A57B5C">
        <w:rPr>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14:paraId="2976B0BD" w14:textId="00232292" w:rsidR="00B93F01" w:rsidRPr="00A855A5"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A855A5">
        <w:rPr>
          <w:sz w:val="18"/>
          <w:szCs w:val="18"/>
          <w:lang w:val="it-IT"/>
        </w:rPr>
        <w:t xml:space="preserve">di disporre di una sede operativa in </w:t>
      </w:r>
      <w:r w:rsidR="0026774C" w:rsidRPr="00A855A5">
        <w:rPr>
          <w:sz w:val="18"/>
          <w:szCs w:val="18"/>
          <w:lang w:val="it-IT"/>
        </w:rPr>
        <w:fldChar w:fldCharType="begin">
          <w:ffData>
            <w:name w:val="Testo73"/>
            <w:enabled/>
            <w:calcOnExit w:val="0"/>
            <w:textInput/>
          </w:ffData>
        </w:fldChar>
      </w:r>
      <w:r w:rsidR="0026774C" w:rsidRPr="00A855A5">
        <w:rPr>
          <w:sz w:val="18"/>
          <w:szCs w:val="18"/>
          <w:lang w:val="it-IT"/>
        </w:rPr>
        <w:instrText xml:space="preserve"> FORMTEXT </w:instrText>
      </w:r>
      <w:r w:rsidR="0026774C" w:rsidRPr="00A855A5">
        <w:rPr>
          <w:sz w:val="18"/>
          <w:szCs w:val="18"/>
          <w:lang w:val="it-IT"/>
        </w:rPr>
      </w:r>
      <w:r w:rsidR="0026774C" w:rsidRPr="00A855A5">
        <w:rPr>
          <w:sz w:val="18"/>
          <w:szCs w:val="18"/>
          <w:lang w:val="it-IT"/>
        </w:rPr>
        <w:fldChar w:fldCharType="separate"/>
      </w:r>
      <w:r w:rsidR="0026774C" w:rsidRPr="00A855A5">
        <w:rPr>
          <w:rFonts w:eastAsia="MS Mincho"/>
          <w:sz w:val="18"/>
          <w:szCs w:val="18"/>
          <w:lang w:val="it-IT"/>
        </w:rPr>
        <w:t> </w:t>
      </w:r>
      <w:r w:rsidR="0026774C" w:rsidRPr="00A855A5">
        <w:rPr>
          <w:rFonts w:eastAsia="MS Mincho"/>
          <w:sz w:val="18"/>
          <w:szCs w:val="18"/>
          <w:lang w:val="it-IT"/>
        </w:rPr>
        <w:t> </w:t>
      </w:r>
      <w:r w:rsidR="0026774C" w:rsidRPr="00A855A5">
        <w:rPr>
          <w:rFonts w:eastAsia="MS Mincho"/>
          <w:sz w:val="18"/>
          <w:szCs w:val="18"/>
          <w:lang w:val="it-IT"/>
        </w:rPr>
        <w:t> </w:t>
      </w:r>
      <w:r w:rsidR="0026774C" w:rsidRPr="00A855A5">
        <w:rPr>
          <w:rFonts w:eastAsia="MS Mincho"/>
          <w:sz w:val="18"/>
          <w:szCs w:val="18"/>
          <w:lang w:val="it-IT"/>
        </w:rPr>
        <w:t> </w:t>
      </w:r>
      <w:r w:rsidR="0026774C" w:rsidRPr="00A855A5">
        <w:rPr>
          <w:rFonts w:eastAsia="MS Mincho"/>
          <w:sz w:val="18"/>
          <w:szCs w:val="18"/>
          <w:lang w:val="it-IT"/>
        </w:rPr>
        <w:t> </w:t>
      </w:r>
      <w:r w:rsidR="0026774C" w:rsidRPr="00A855A5">
        <w:rPr>
          <w:sz w:val="18"/>
          <w:szCs w:val="18"/>
          <w:lang w:val="it-IT"/>
        </w:rPr>
        <w:fldChar w:fldCharType="end"/>
      </w:r>
      <w:r w:rsidR="0026774C" w:rsidRPr="00A855A5">
        <w:rPr>
          <w:sz w:val="18"/>
          <w:szCs w:val="18"/>
          <w:lang w:val="it-IT"/>
        </w:rPr>
        <w:t xml:space="preserve"> </w:t>
      </w:r>
      <w:r w:rsidRPr="00A855A5">
        <w:rPr>
          <w:sz w:val="18"/>
          <w:szCs w:val="18"/>
          <w:lang w:val="it-IT"/>
        </w:rPr>
        <w:t xml:space="preserve">(indicare l’indirizzo completo: </w:t>
      </w:r>
      <w:r w:rsidRPr="00A855A5">
        <w:rPr>
          <w:sz w:val="18"/>
          <w:szCs w:val="18"/>
          <w:lang w:val="it-IT"/>
        </w:rPr>
        <w:fldChar w:fldCharType="begin">
          <w:ffData>
            <w:name w:val="Testo73"/>
            <w:enabled/>
            <w:calcOnExit w:val="0"/>
            <w:textInput/>
          </w:ffData>
        </w:fldChar>
      </w:r>
      <w:bookmarkStart w:id="64" w:name="Testo73"/>
      <w:r w:rsidRPr="00A855A5">
        <w:rPr>
          <w:sz w:val="18"/>
          <w:szCs w:val="18"/>
          <w:lang w:val="it-IT"/>
        </w:rPr>
        <w:instrText xml:space="preserve"> FORMTEXT </w:instrText>
      </w:r>
      <w:r w:rsidRPr="00A855A5">
        <w:rPr>
          <w:sz w:val="18"/>
          <w:szCs w:val="18"/>
          <w:lang w:val="it-IT"/>
        </w:rPr>
      </w:r>
      <w:r w:rsidRPr="00A855A5">
        <w:rPr>
          <w:sz w:val="18"/>
          <w:szCs w:val="18"/>
          <w:lang w:val="it-IT"/>
        </w:rPr>
        <w:fldChar w:fldCharType="separate"/>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sz w:val="18"/>
          <w:szCs w:val="18"/>
          <w:lang w:val="it-IT"/>
        </w:rPr>
        <w:fldChar w:fldCharType="end"/>
      </w:r>
      <w:bookmarkEnd w:id="64"/>
      <w:r w:rsidRPr="00A855A5">
        <w:rPr>
          <w:sz w:val="18"/>
          <w:szCs w:val="18"/>
          <w:lang w:val="it-IT"/>
        </w:rPr>
        <w:t xml:space="preserve">) o di impegnarsi a costituirne una entro </w:t>
      </w:r>
      <w:r w:rsidR="0096557F" w:rsidRPr="00A855A5">
        <w:rPr>
          <w:sz w:val="18"/>
          <w:szCs w:val="18"/>
          <w:lang w:val="it-IT"/>
        </w:rPr>
        <w:t>30</w:t>
      </w:r>
      <w:r w:rsidRPr="00A855A5">
        <w:rPr>
          <w:sz w:val="18"/>
          <w:szCs w:val="18"/>
          <w:lang w:val="it-IT"/>
        </w:rPr>
        <w:t xml:space="preserve"> </w:t>
      </w:r>
      <w:r w:rsidR="0096557F" w:rsidRPr="00A855A5">
        <w:rPr>
          <w:sz w:val="18"/>
          <w:szCs w:val="18"/>
          <w:lang w:val="it-IT"/>
        </w:rPr>
        <w:t>giorni</w:t>
      </w:r>
      <w:r w:rsidRPr="00A855A5">
        <w:rPr>
          <w:sz w:val="18"/>
          <w:szCs w:val="18"/>
          <w:lang w:val="it-IT"/>
        </w:rPr>
        <w:t xml:space="preserve"> dalla data di aggiudicazione definitiva</w:t>
      </w:r>
      <w:r w:rsidR="0096557F" w:rsidRPr="00A855A5">
        <w:rPr>
          <w:sz w:val="18"/>
          <w:szCs w:val="18"/>
          <w:lang w:val="it-IT"/>
        </w:rPr>
        <w:t xml:space="preserve"> come indicato nel Capitolato tecnico</w:t>
      </w:r>
      <w:r w:rsidRPr="00A855A5">
        <w:rPr>
          <w:sz w:val="18"/>
          <w:szCs w:val="18"/>
          <w:lang w:val="it-IT"/>
        </w:rPr>
        <w:t>;</w:t>
      </w:r>
    </w:p>
    <w:p w14:paraId="4966F8C2"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B2C54">
        <w:rPr>
          <w:sz w:val="18"/>
          <w:szCs w:val="18"/>
          <w:lang w:val="it-IT"/>
        </w:rPr>
        <w:t xml:space="preserve">(se del caso) di aver provveduto alla valutazione dei rischi relativamente alla propria attività e di aver redatto un documento di valutazione ai sensi dell'art. 28 del </w:t>
      </w:r>
      <w:proofErr w:type="spellStart"/>
      <w:r w:rsidR="00C56D7F" w:rsidRPr="007B2C54">
        <w:rPr>
          <w:sz w:val="18"/>
          <w:szCs w:val="18"/>
          <w:lang w:val="it-IT"/>
        </w:rPr>
        <w:t>D.</w:t>
      </w:r>
      <w:r w:rsidR="001520AE" w:rsidRPr="007B2C54">
        <w:rPr>
          <w:sz w:val="18"/>
          <w:szCs w:val="18"/>
          <w:lang w:val="it-IT"/>
        </w:rPr>
        <w:t>Lgs</w:t>
      </w:r>
      <w:r w:rsidRPr="007B2C54">
        <w:rPr>
          <w:sz w:val="18"/>
          <w:szCs w:val="18"/>
          <w:lang w:val="it-IT"/>
        </w:rPr>
        <w:t>.</w:t>
      </w:r>
      <w:proofErr w:type="spellEnd"/>
      <w:r w:rsidRPr="007B2C54">
        <w:rPr>
          <w:sz w:val="18"/>
          <w:szCs w:val="18"/>
          <w:lang w:val="it-IT"/>
        </w:rPr>
        <w:t xml:space="preserve"> 81/2008, di aver attuato, in conseguenza della valutazione dei rischi, tutte le misure di prevenzione e protezione e di essersi dotato dei necessari mezzi ed attrezzature antinfortunistiche;</w:t>
      </w:r>
    </w:p>
    <w:p w14:paraId="0E6209DD"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B2C54">
        <w:rPr>
          <w:sz w:val="18"/>
          <w:szCs w:val="18"/>
          <w:lang w:val="it-IT"/>
        </w:rPr>
        <w:t>(se del caso) di aver designato il Responsabile del Servizio di Prevenzione e Protezione;</w:t>
      </w:r>
    </w:p>
    <w:p w14:paraId="62211F87"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B2C54">
        <w:rPr>
          <w:sz w:val="18"/>
          <w:szCs w:val="18"/>
          <w:lang w:val="it-IT"/>
        </w:rPr>
        <w:t>di aver provveduto (se previsto) alla nomina del medico competente aziendale con l'incarico di effettuare la sorveglianza sanitaria;</w:t>
      </w:r>
    </w:p>
    <w:p w14:paraId="2BC35962"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B2C54">
        <w:rPr>
          <w:sz w:val="18"/>
          <w:szCs w:val="18"/>
          <w:lang w:val="it-IT"/>
        </w:rPr>
        <w:t>che i lavoratori assunti (se sottoposti a sorveglianza sanitaria) sono stati giudicati idonei dal medico competente; oppure, se lavoratore autonomo, di avere l'idoneità sanitaria per l'esecuzione della prestazione</w:t>
      </w:r>
      <w:bookmarkEnd w:id="59"/>
      <w:r w:rsidRPr="007B2C54">
        <w:rPr>
          <w:sz w:val="18"/>
          <w:szCs w:val="18"/>
          <w:lang w:val="it-IT"/>
        </w:rPr>
        <w:t>;</w:t>
      </w:r>
    </w:p>
    <w:p w14:paraId="0048C831"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5" w:name="_Hlk527029755"/>
      <w:bookmarkEnd w:id="60"/>
      <w:r w:rsidRPr="007B2C54">
        <w:rPr>
          <w:sz w:val="18"/>
          <w:szCs w:val="18"/>
          <w:lang w:val="it-IT"/>
        </w:rPr>
        <w:t>di aver provveduto alla informazione e formazione dei propri lavoratori; oppure, se lavoratore autonomo, di avere la formazione necessaria in materia di sicurezza per l'esecuzione della prestazione;</w:t>
      </w:r>
    </w:p>
    <w:p w14:paraId="0334AD23" w14:textId="77777777" w:rsidR="00B93F01" w:rsidRPr="007B2C5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B2C54">
        <w:rPr>
          <w:sz w:val="18"/>
          <w:szCs w:val="18"/>
          <w:lang w:val="it-IT"/>
        </w:rPr>
        <w:lastRenderedPageBreak/>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16E2C713" w14:textId="77777777" w:rsidR="00C56D7F" w:rsidRPr="001034D4" w:rsidRDefault="00C56D7F" w:rsidP="00C56D7F">
      <w:pPr>
        <w:suppressAutoHyphens w:val="0"/>
        <w:spacing w:line="360" w:lineRule="auto"/>
        <w:ind w:left="567"/>
        <w:jc w:val="both"/>
        <w:rPr>
          <w:sz w:val="18"/>
          <w:szCs w:val="18"/>
          <w:lang w:val="it-IT"/>
        </w:rPr>
      </w:pPr>
    </w:p>
    <w:bookmarkEnd w:id="65"/>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0C927538"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14FBDDF7" w14:textId="77777777" w:rsidR="009A17F5" w:rsidRPr="0072234D" w:rsidRDefault="009A17F5" w:rsidP="00DC2B27">
            <w:pPr>
              <w:pStyle w:val="sche3"/>
              <w:snapToGrid w:val="0"/>
              <w:spacing w:line="360" w:lineRule="auto"/>
              <w:rPr>
                <w:b/>
                <w:bCs/>
                <w:i/>
                <w:iCs/>
                <w:sz w:val="18"/>
                <w:szCs w:val="18"/>
                <w:lang w:val="it-IT"/>
              </w:rPr>
            </w:pPr>
          </w:p>
          <w:p w14:paraId="1D7EF78E"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AEBC1DD"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6"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6"/>
          </w:p>
          <w:p w14:paraId="3179111E" w14:textId="77777777" w:rsidR="00C3081B" w:rsidRPr="0072234D" w:rsidRDefault="00C3081B" w:rsidP="00DC2B27">
            <w:pPr>
              <w:pStyle w:val="sche3"/>
              <w:spacing w:line="360" w:lineRule="auto"/>
              <w:rPr>
                <w:sz w:val="18"/>
                <w:szCs w:val="18"/>
                <w:lang w:val="it-IT"/>
              </w:rPr>
            </w:pPr>
          </w:p>
        </w:tc>
      </w:tr>
      <w:tr w:rsidR="009A17F5" w:rsidRPr="0072234D" w14:paraId="590A730C" w14:textId="77777777" w:rsidTr="00DC2B27">
        <w:tc>
          <w:tcPr>
            <w:tcW w:w="4870" w:type="dxa"/>
            <w:gridSpan w:val="2"/>
          </w:tcPr>
          <w:p w14:paraId="69A7A1D9"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5EF8E260" w14:textId="77777777" w:rsidR="009A17F5" w:rsidRPr="0072234D" w:rsidRDefault="009A17F5" w:rsidP="00DC2B27">
            <w:pPr>
              <w:snapToGrid w:val="0"/>
              <w:spacing w:line="360" w:lineRule="auto"/>
              <w:jc w:val="center"/>
              <w:rPr>
                <w:sz w:val="18"/>
                <w:szCs w:val="18"/>
                <w:lang w:val="it-IT"/>
              </w:rPr>
            </w:pPr>
          </w:p>
          <w:p w14:paraId="0D116B9F"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705A7811"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67"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67"/>
          </w:p>
          <w:p w14:paraId="59BD250D"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48434DBF" w14:textId="77777777" w:rsidR="009A17F5" w:rsidRPr="0072234D" w:rsidRDefault="009A17F5" w:rsidP="00DC2B27">
            <w:pPr>
              <w:spacing w:line="360" w:lineRule="auto"/>
              <w:jc w:val="center"/>
              <w:rPr>
                <w:sz w:val="18"/>
                <w:szCs w:val="18"/>
                <w:lang w:val="it-IT"/>
              </w:rPr>
            </w:pPr>
          </w:p>
        </w:tc>
      </w:tr>
    </w:tbl>
    <w:p w14:paraId="00EC8B53" w14:textId="77777777" w:rsidR="009A17F5" w:rsidRDefault="009A17F5" w:rsidP="009A17F5">
      <w:pPr>
        <w:spacing w:line="360" w:lineRule="auto"/>
        <w:jc w:val="both"/>
        <w:rPr>
          <w:sz w:val="18"/>
          <w:szCs w:val="18"/>
          <w:lang w:val="it-IT"/>
        </w:rPr>
      </w:pPr>
    </w:p>
    <w:p w14:paraId="0DA99B37" w14:textId="77777777" w:rsidR="0083578D" w:rsidRPr="000D6871" w:rsidRDefault="00712E7E" w:rsidP="00712E7E">
      <w:pPr>
        <w:spacing w:line="360" w:lineRule="auto"/>
        <w:jc w:val="both"/>
        <w:rPr>
          <w:color w:val="FF0000"/>
          <w:lang w:val="it-IT"/>
        </w:rPr>
      </w:pPr>
      <w:r>
        <w:rPr>
          <w:lang w:val="it-IT"/>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83578D" w:rsidRPr="00B86CA6" w14:paraId="3DC8CEB4" w14:textId="77777777" w:rsidTr="004B7B98">
        <w:trPr>
          <w:trHeight w:val="1060"/>
        </w:trPr>
        <w:tc>
          <w:tcPr>
            <w:tcW w:w="9709" w:type="dxa"/>
            <w:tcMar>
              <w:top w:w="0" w:type="dxa"/>
              <w:left w:w="283" w:type="dxa"/>
              <w:bottom w:w="0" w:type="dxa"/>
              <w:right w:w="283" w:type="dxa"/>
            </w:tcMar>
          </w:tcPr>
          <w:p w14:paraId="3EB438F7"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lastRenderedPageBreak/>
              <w:t>Informativa ai sensi degli artt. 13 e 14 del Regolamento UE 2016/679 (RGPD)</w:t>
            </w:r>
          </w:p>
          <w:p w14:paraId="22FA329D"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p>
          <w:p w14:paraId="737468C7"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Titolare del trattamento</w:t>
            </w:r>
            <w:r w:rsidRPr="001819D4">
              <w:rPr>
                <w:rFonts w:eastAsia="Arial"/>
                <w:sz w:val="18"/>
                <w:szCs w:val="18"/>
                <w:lang w:val="it-IT"/>
              </w:rPr>
              <w:t xml:space="preserve"> </w:t>
            </w:r>
            <w:r w:rsidRPr="001819D4">
              <w:rPr>
                <w:rFonts w:eastAsia="Arial"/>
                <w:b/>
                <w:sz w:val="18"/>
                <w:szCs w:val="18"/>
                <w:lang w:val="it-IT"/>
              </w:rPr>
              <w:t>dei dati personali</w:t>
            </w:r>
            <w:r w:rsidRPr="001819D4">
              <w:rPr>
                <w:rFonts w:eastAsia="Arial"/>
                <w:sz w:val="18"/>
                <w:szCs w:val="18"/>
                <w:lang w:val="it-IT"/>
              </w:rPr>
              <w:t xml:space="preserve"> è l’ente committente (vedasi disciplinare di gara)</w:t>
            </w:r>
          </w:p>
          <w:p w14:paraId="53E49FE4"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Responsabile del trattamento</w:t>
            </w:r>
            <w:r w:rsidRPr="001819D4">
              <w:rPr>
                <w:rFonts w:eastAsia="Arial"/>
                <w:sz w:val="18"/>
                <w:szCs w:val="18"/>
                <w:lang w:val="it-IT"/>
              </w:rPr>
              <w:t xml:space="preserve"> </w:t>
            </w:r>
            <w:r w:rsidRPr="001819D4">
              <w:rPr>
                <w:rFonts w:eastAsia="Arial"/>
                <w:b/>
                <w:sz w:val="18"/>
                <w:szCs w:val="18"/>
                <w:lang w:val="it-IT"/>
              </w:rPr>
              <w:t>ex art. 28 RGPD</w:t>
            </w:r>
            <w:r w:rsidRPr="001819D4">
              <w:rPr>
                <w:rFonts w:eastAsia="Arial"/>
                <w:sz w:val="18"/>
                <w:szCs w:val="18"/>
                <w:lang w:val="it-IT"/>
              </w:rPr>
              <w:t xml:space="preserve"> è</w:t>
            </w:r>
            <w:r w:rsidRPr="001819D4">
              <w:rPr>
                <w:rFonts w:eastAsia="Arial"/>
                <w:b/>
                <w:sz w:val="18"/>
                <w:szCs w:val="18"/>
                <w:lang w:val="it-IT"/>
              </w:rPr>
              <w:t xml:space="preserve"> </w:t>
            </w:r>
            <w:r w:rsidRPr="001819D4">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1819D4">
                <w:rPr>
                  <w:rFonts w:eastAsia="Arial"/>
                  <w:sz w:val="18"/>
                  <w:szCs w:val="18"/>
                  <w:u w:val="single"/>
                  <w:lang w:val="it-IT"/>
                </w:rPr>
                <w:t>acp@provincia.bz.it</w:t>
              </w:r>
            </w:hyperlink>
            <w:r w:rsidRPr="001819D4">
              <w:rPr>
                <w:rFonts w:eastAsia="Arial"/>
                <w:sz w:val="18"/>
                <w:szCs w:val="18"/>
                <w:lang w:val="it-IT"/>
              </w:rPr>
              <w:t xml:space="preserve">; PEC: agenturauftraege.agenziaappalti@pec.prov.bz.it. Il legale rappresentante dell’ACP è il Direttore Mag. Dr. Thomas </w:t>
            </w:r>
            <w:proofErr w:type="spellStart"/>
            <w:r w:rsidRPr="001819D4">
              <w:rPr>
                <w:rFonts w:eastAsia="Arial"/>
                <w:sz w:val="18"/>
                <w:szCs w:val="18"/>
                <w:lang w:val="it-IT"/>
              </w:rPr>
              <w:t>Mathà</w:t>
            </w:r>
            <w:proofErr w:type="spellEnd"/>
            <w:r w:rsidRPr="001819D4">
              <w:rPr>
                <w:rFonts w:eastAsia="Arial"/>
                <w:sz w:val="18"/>
                <w:szCs w:val="18"/>
                <w:lang w:val="it-IT"/>
              </w:rPr>
              <w:t xml:space="preserve">. </w:t>
            </w:r>
          </w:p>
          <w:p w14:paraId="04D6C293"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Sub-responsabili del trattamento ex art. 28, par. 4 RGPD</w:t>
            </w:r>
            <w:r w:rsidRPr="001819D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3DF34596" w14:textId="77777777" w:rsidR="0083578D" w:rsidRPr="001819D4" w:rsidRDefault="0083578D" w:rsidP="004B7B98">
            <w:pPr>
              <w:pBdr>
                <w:top w:val="nil"/>
                <w:left w:val="nil"/>
                <w:bottom w:val="nil"/>
                <w:right w:val="nil"/>
                <w:between w:val="nil"/>
              </w:pBdr>
              <w:jc w:val="both"/>
              <w:rPr>
                <w:rFonts w:eastAsia="Arial"/>
                <w:sz w:val="18"/>
                <w:szCs w:val="18"/>
                <w:lang w:val="it-IT"/>
              </w:rPr>
            </w:pPr>
            <w:r w:rsidRPr="001819D4">
              <w:rPr>
                <w:rFonts w:eastAsia="Arial"/>
                <w:b/>
                <w:sz w:val="18"/>
                <w:szCs w:val="18"/>
                <w:lang w:val="it-IT"/>
              </w:rPr>
              <w:t>Responsabile della protezione dei dati (RPD</w:t>
            </w:r>
            <w:r w:rsidRPr="001819D4">
              <w:rPr>
                <w:rFonts w:eastAsia="Arial"/>
                <w:sz w:val="18"/>
                <w:szCs w:val="18"/>
                <w:lang w:val="it-IT"/>
              </w:rPr>
              <w:t xml:space="preserve">): GRUPPO INQUIRIA SRL, via Macello 50, 39100 Bolzano, e-mail: </w:t>
            </w:r>
            <w:hyperlink r:id="rId10">
              <w:r w:rsidRPr="001819D4">
                <w:rPr>
                  <w:rFonts w:eastAsia="Arial"/>
                  <w:sz w:val="18"/>
                  <w:szCs w:val="18"/>
                  <w:lang w:val="it-IT"/>
                </w:rPr>
                <w:t>info@inquiria.it</w:t>
              </w:r>
            </w:hyperlink>
            <w:r w:rsidRPr="001819D4">
              <w:rPr>
                <w:rFonts w:eastAsia="Arial"/>
                <w:sz w:val="18"/>
                <w:szCs w:val="18"/>
                <w:lang w:val="it-IT"/>
              </w:rPr>
              <w:t xml:space="preserve">; PEC: </w:t>
            </w:r>
            <w:hyperlink r:id="rId11">
              <w:r w:rsidRPr="001819D4">
                <w:rPr>
                  <w:rFonts w:eastAsia="Arial"/>
                  <w:sz w:val="18"/>
                  <w:szCs w:val="18"/>
                  <w:lang w:val="it-IT"/>
                </w:rPr>
                <w:t>inquiria@pec.it</w:t>
              </w:r>
            </w:hyperlink>
            <w:r w:rsidRPr="001819D4">
              <w:rPr>
                <w:rFonts w:eastAsia="Arial"/>
                <w:sz w:val="18"/>
                <w:szCs w:val="18"/>
                <w:lang w:val="it-IT"/>
              </w:rPr>
              <w:t>.</w:t>
            </w:r>
          </w:p>
          <w:p w14:paraId="38C17092"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Origine dei dati:</w:t>
            </w:r>
            <w:r w:rsidRPr="001819D4">
              <w:rPr>
                <w:rFonts w:eastAsia="Arial"/>
                <w:sz w:val="18"/>
                <w:szCs w:val="18"/>
                <w:lang w:val="it-IT"/>
              </w:rPr>
              <w:t xml:space="preserve"> I dati vengono raccolti presso l’interessato (concorrenti) e presso archivi, registri, albi ed elenchi tenuti da soggetti pubblici ai sensi della legge.</w:t>
            </w:r>
          </w:p>
          <w:p w14:paraId="70086C26" w14:textId="77777777" w:rsidR="0083578D" w:rsidRPr="001819D4" w:rsidRDefault="0083578D" w:rsidP="004B7B98">
            <w:pPr>
              <w:jc w:val="both"/>
              <w:rPr>
                <w:rFonts w:eastAsia="Arial"/>
                <w:b/>
                <w:sz w:val="18"/>
                <w:szCs w:val="18"/>
                <w:lang w:val="it-IT"/>
              </w:rPr>
            </w:pPr>
            <w:r w:rsidRPr="001819D4">
              <w:rPr>
                <w:rFonts w:eastAsia="Arial"/>
                <w:b/>
                <w:sz w:val="18"/>
                <w:szCs w:val="18"/>
                <w:lang w:val="it-IT"/>
              </w:rPr>
              <w:t>Categorie dei dati:</w:t>
            </w:r>
            <w:r w:rsidRPr="001819D4">
              <w:rPr>
                <w:rFonts w:eastAsia="Arial"/>
                <w:sz w:val="18"/>
                <w:szCs w:val="18"/>
                <w:lang w:val="it-IT"/>
              </w:rPr>
              <w:t xml:space="preserve"> I dati raccolti sono: dati identificativi e dati giudiziari (</w:t>
            </w:r>
            <w:r w:rsidRPr="001819D4">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1819D4">
              <w:rPr>
                <w:sz w:val="18"/>
                <w:szCs w:val="18"/>
                <w:lang w:val="it-IT"/>
              </w:rPr>
              <w:t>D.Lgs.</w:t>
            </w:r>
            <w:proofErr w:type="spellEnd"/>
            <w:r w:rsidRPr="001819D4">
              <w:rPr>
                <w:sz w:val="18"/>
                <w:szCs w:val="18"/>
                <w:lang w:val="it-IT"/>
              </w:rPr>
              <w:t xml:space="preserve"> n. 50/2016). In </w:t>
            </w:r>
            <w:r w:rsidRPr="001819D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0E29E937"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Finalità e natura del trattamento</w:t>
            </w:r>
            <w:r w:rsidRPr="001819D4">
              <w:rPr>
                <w:rFonts w:eastAsia="Arial"/>
                <w:sz w:val="18"/>
                <w:szCs w:val="18"/>
                <w:lang w:val="it-IT"/>
              </w:rPr>
              <w:t xml:space="preserve">: </w:t>
            </w:r>
          </w:p>
          <w:p w14:paraId="78E49CBF"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sz w:val="18"/>
                <w:szCs w:val="18"/>
                <w:lang w:val="it-IT"/>
              </w:rPr>
              <w:t>I dati forniti vengono</w:t>
            </w:r>
            <w:r w:rsidRPr="001819D4">
              <w:rPr>
                <w:rFonts w:eastAsia="Calibri"/>
                <w:b/>
                <w:sz w:val="18"/>
                <w:szCs w:val="18"/>
                <w:lang w:val="it-IT"/>
              </w:rPr>
              <w:t xml:space="preserve"> </w:t>
            </w:r>
            <w:r w:rsidRPr="001819D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755E4D4F" w14:textId="77777777" w:rsidR="0083578D" w:rsidRPr="00B86CA6" w:rsidRDefault="0083578D" w:rsidP="004B7B98">
            <w:pPr>
              <w:pBdr>
                <w:top w:val="nil"/>
                <w:left w:val="nil"/>
                <w:bottom w:val="nil"/>
                <w:right w:val="nil"/>
                <w:between w:val="nil"/>
              </w:pBdr>
              <w:tabs>
                <w:tab w:val="left" w:pos="959"/>
              </w:tabs>
              <w:jc w:val="both"/>
              <w:rPr>
                <w:rFonts w:eastAsia="Arial"/>
                <w:sz w:val="18"/>
                <w:szCs w:val="18"/>
              </w:rPr>
            </w:pPr>
            <w:r w:rsidRPr="001819D4">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 xml:space="preserve">Il </w:t>
            </w:r>
            <w:proofErr w:type="spellStart"/>
            <w:r w:rsidRPr="00B86CA6">
              <w:rPr>
                <w:rFonts w:eastAsia="Arial"/>
                <w:sz w:val="18"/>
                <w:szCs w:val="18"/>
              </w:rPr>
              <w:t>rifiuto</w:t>
            </w:r>
            <w:proofErr w:type="spellEnd"/>
            <w:r w:rsidRPr="00B86CA6">
              <w:rPr>
                <w:rFonts w:eastAsia="Arial"/>
                <w:sz w:val="18"/>
                <w:szCs w:val="18"/>
              </w:rPr>
              <w:t xml:space="preserve"> </w:t>
            </w:r>
            <w:proofErr w:type="spellStart"/>
            <w:r w:rsidRPr="00B86CA6">
              <w:rPr>
                <w:rFonts w:eastAsia="Arial"/>
                <w:sz w:val="18"/>
                <w:szCs w:val="18"/>
              </w:rPr>
              <w:t>può</w:t>
            </w:r>
            <w:proofErr w:type="spellEnd"/>
            <w:r w:rsidRPr="00B86CA6">
              <w:rPr>
                <w:rFonts w:eastAsia="Arial"/>
                <w:sz w:val="18"/>
                <w:szCs w:val="18"/>
              </w:rPr>
              <w:t xml:space="preserve"> </w:t>
            </w:r>
            <w:proofErr w:type="spellStart"/>
            <w:r w:rsidRPr="00B86CA6">
              <w:rPr>
                <w:rFonts w:eastAsia="Arial"/>
                <w:sz w:val="18"/>
                <w:szCs w:val="18"/>
              </w:rPr>
              <w:t>precludere</w:t>
            </w:r>
            <w:proofErr w:type="spellEnd"/>
            <w:r w:rsidRPr="00B86CA6">
              <w:rPr>
                <w:rFonts w:eastAsia="Arial"/>
                <w:sz w:val="18"/>
                <w:szCs w:val="18"/>
              </w:rPr>
              <w:t xml:space="preserve"> </w:t>
            </w:r>
            <w:proofErr w:type="spellStart"/>
            <w:r w:rsidRPr="00B86CA6">
              <w:rPr>
                <w:rFonts w:eastAsia="Arial"/>
                <w:sz w:val="18"/>
                <w:szCs w:val="18"/>
              </w:rPr>
              <w:t>l’effettuazione</w:t>
            </w:r>
            <w:proofErr w:type="spellEnd"/>
            <w:r w:rsidRPr="00B86CA6">
              <w:rPr>
                <w:rFonts w:eastAsia="Arial"/>
                <w:sz w:val="18"/>
                <w:szCs w:val="18"/>
              </w:rPr>
              <w:t xml:space="preserve"> </w:t>
            </w:r>
            <w:proofErr w:type="spellStart"/>
            <w:r w:rsidRPr="00B86CA6">
              <w:rPr>
                <w:rFonts w:eastAsia="Arial"/>
                <w:sz w:val="18"/>
                <w:szCs w:val="18"/>
              </w:rPr>
              <w:t>della</w:t>
            </w:r>
            <w:proofErr w:type="spellEnd"/>
            <w:r w:rsidRPr="00B86CA6">
              <w:rPr>
                <w:rFonts w:eastAsia="Arial"/>
                <w:sz w:val="18"/>
                <w:szCs w:val="18"/>
              </w:rPr>
              <w:t xml:space="preserve"> </w:t>
            </w:r>
            <w:proofErr w:type="spellStart"/>
            <w:r w:rsidRPr="00B86CA6">
              <w:rPr>
                <w:rFonts w:eastAsia="Arial"/>
                <w:sz w:val="18"/>
                <w:szCs w:val="18"/>
              </w:rPr>
              <w:t>relativa</w:t>
            </w:r>
            <w:proofErr w:type="spellEnd"/>
            <w:r w:rsidRPr="00B86CA6">
              <w:rPr>
                <w:rFonts w:eastAsia="Arial"/>
                <w:sz w:val="18"/>
                <w:szCs w:val="18"/>
              </w:rPr>
              <w:t xml:space="preserve"> </w:t>
            </w:r>
            <w:proofErr w:type="spellStart"/>
            <w:r w:rsidRPr="00B86CA6">
              <w:rPr>
                <w:rFonts w:eastAsia="Arial"/>
                <w:sz w:val="18"/>
                <w:szCs w:val="18"/>
              </w:rPr>
              <w:t>istruttoria</w:t>
            </w:r>
            <w:proofErr w:type="spellEnd"/>
            <w:r w:rsidRPr="00B86CA6">
              <w:rPr>
                <w:rFonts w:eastAsia="Arial"/>
                <w:sz w:val="18"/>
                <w:szCs w:val="18"/>
              </w:rPr>
              <w:t>.</w:t>
            </w:r>
          </w:p>
        </w:tc>
      </w:tr>
      <w:tr w:rsidR="0083578D" w:rsidRPr="00D33B2A" w14:paraId="1ABFB25E" w14:textId="77777777" w:rsidTr="004B7B98">
        <w:trPr>
          <w:trHeight w:val="1060"/>
        </w:trPr>
        <w:tc>
          <w:tcPr>
            <w:tcW w:w="9709" w:type="dxa"/>
            <w:tcMar>
              <w:top w:w="0" w:type="dxa"/>
              <w:left w:w="283" w:type="dxa"/>
              <w:bottom w:w="0" w:type="dxa"/>
              <w:right w:w="283" w:type="dxa"/>
            </w:tcMar>
          </w:tcPr>
          <w:p w14:paraId="5BAEA4BC" w14:textId="77777777" w:rsidR="0083578D" w:rsidRPr="001819D4" w:rsidRDefault="0083578D" w:rsidP="004B7B9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b/>
                <w:color w:val="000000"/>
                <w:sz w:val="18"/>
                <w:szCs w:val="18"/>
                <w:lang w:val="it-IT"/>
              </w:rPr>
              <w:t>Comunicazione e destinatari dei dati:</w:t>
            </w:r>
            <w:r w:rsidRPr="001819D4">
              <w:rPr>
                <w:rFonts w:eastAsia="Arial"/>
                <w:color w:val="000000"/>
                <w:sz w:val="18"/>
                <w:szCs w:val="18"/>
                <w:lang w:val="it-IT"/>
              </w:rPr>
              <w:t xml:space="preserve"> </w:t>
            </w:r>
          </w:p>
          <w:p w14:paraId="55F295DD" w14:textId="77777777" w:rsidR="0083578D" w:rsidRPr="001819D4" w:rsidRDefault="0083578D" w:rsidP="004B7B9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 dati raccolti potranno altresì essere conosciuti da:</w:t>
            </w:r>
          </w:p>
          <w:p w14:paraId="566C29C2" w14:textId="77777777" w:rsidR="0083578D" w:rsidRPr="001819D4" w:rsidRDefault="0083578D" w:rsidP="004B7B9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0E8AD597" w14:textId="77777777" w:rsidR="0083578D" w:rsidRPr="001819D4" w:rsidRDefault="0083578D" w:rsidP="004B7B9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altre Amministrazioni e Autorità pubbliche, cui i dati potranno essere comunicati per adempimenti procedimentali; </w:t>
            </w:r>
          </w:p>
          <w:p w14:paraId="7F30BAB9" w14:textId="77777777" w:rsidR="0083578D" w:rsidRPr="001819D4" w:rsidRDefault="0083578D" w:rsidP="004B7B9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0B78463E" w14:textId="77777777" w:rsidR="0083578D" w:rsidRPr="001819D4" w:rsidRDefault="0083578D" w:rsidP="004B7B98">
            <w:pPr>
              <w:pBdr>
                <w:top w:val="nil"/>
                <w:left w:val="nil"/>
                <w:bottom w:val="nil"/>
                <w:right w:val="nil"/>
                <w:between w:val="nil"/>
              </w:pBdr>
              <w:ind w:left="123" w:hanging="123"/>
              <w:jc w:val="both"/>
              <w:rPr>
                <w:rFonts w:eastAsia="Arial"/>
                <w:color w:val="000000"/>
                <w:sz w:val="18"/>
                <w:szCs w:val="18"/>
                <w:lang w:val="it-IT"/>
              </w:rPr>
            </w:pPr>
            <w:r w:rsidRPr="001819D4">
              <w:rPr>
                <w:rFonts w:eastAsia="Arial"/>
                <w:color w:val="000000"/>
                <w:sz w:val="18"/>
                <w:szCs w:val="18"/>
                <w:lang w:val="it-IT"/>
              </w:rPr>
              <w:t>- soggetti esterni, i cui nominativi sono a disposizione degli interessati, facenti parte delle Commissioni di valutazione di volta in volta costituite;</w:t>
            </w:r>
          </w:p>
          <w:p w14:paraId="202B75E4" w14:textId="77777777" w:rsidR="0083578D" w:rsidRPr="001819D4" w:rsidRDefault="0083578D" w:rsidP="004B7B9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legali incaricati per la tutela dell’ACP in sede giudiziaria. </w:t>
            </w:r>
          </w:p>
          <w:p w14:paraId="3E567C9A" w14:textId="77777777" w:rsidR="0083578D" w:rsidRPr="001819D4" w:rsidRDefault="0083578D" w:rsidP="004B7B9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16F6F272" w14:textId="77777777" w:rsidR="0083578D" w:rsidRPr="001819D4" w:rsidRDefault="0083578D" w:rsidP="004B7B9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 dati non saranno in alcun modo trasferiti e comunicati all’estero e non saranno in alcun modo diffusi e comunicati a soggetti non autorizzati.</w:t>
            </w:r>
          </w:p>
        </w:tc>
      </w:tr>
      <w:tr w:rsidR="0083578D" w:rsidRPr="00D33B2A" w14:paraId="68602DBC" w14:textId="77777777" w:rsidTr="004B7B98">
        <w:trPr>
          <w:trHeight w:val="380"/>
        </w:trPr>
        <w:tc>
          <w:tcPr>
            <w:tcW w:w="9709" w:type="dxa"/>
            <w:tcMar>
              <w:top w:w="0" w:type="dxa"/>
              <w:left w:w="283" w:type="dxa"/>
              <w:bottom w:w="0" w:type="dxa"/>
              <w:right w:w="283" w:type="dxa"/>
            </w:tcMar>
          </w:tcPr>
          <w:p w14:paraId="472A8768"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Diffusione</w:t>
            </w:r>
            <w:r w:rsidRPr="001819D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59970A8" w14:textId="77777777" w:rsidR="0083578D" w:rsidRPr="001819D4" w:rsidRDefault="0083578D" w:rsidP="004B7B98">
            <w:pPr>
              <w:pBdr>
                <w:top w:val="nil"/>
                <w:left w:val="nil"/>
                <w:bottom w:val="nil"/>
                <w:right w:val="nil"/>
                <w:between w:val="nil"/>
              </w:pBdr>
              <w:shd w:val="clear" w:color="auto" w:fill="FFFFFF"/>
              <w:rPr>
                <w:rFonts w:eastAsia="Arial"/>
                <w:sz w:val="18"/>
                <w:szCs w:val="18"/>
                <w:lang w:val="it-IT"/>
              </w:rPr>
            </w:pPr>
            <w:r w:rsidRPr="001819D4">
              <w:rPr>
                <w:rFonts w:eastAsia="Arial"/>
                <w:b/>
                <w:sz w:val="18"/>
                <w:szCs w:val="18"/>
                <w:lang w:val="it-IT"/>
              </w:rPr>
              <w:t>Durata</w:t>
            </w:r>
            <w:r w:rsidRPr="001819D4">
              <w:rPr>
                <w:rFonts w:eastAsia="Arial"/>
                <w:sz w:val="18"/>
                <w:szCs w:val="18"/>
                <w:lang w:val="it-IT"/>
              </w:rPr>
              <w:t>: I dati conferiti saranno conservati secondo quanto stabilito dalla vigente normativa.</w:t>
            </w:r>
          </w:p>
          <w:p w14:paraId="2A83A8A3"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Diritti dell’interessato</w:t>
            </w:r>
            <w:r w:rsidRPr="001819D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819D4">
              <w:rPr>
                <w:rFonts w:eastAsia="Arial"/>
                <w:i/>
                <w:sz w:val="18"/>
                <w:szCs w:val="18"/>
                <w:lang w:val="it-IT"/>
              </w:rPr>
              <w:t>:</w:t>
            </w:r>
            <w:r w:rsidRPr="001819D4">
              <w:rPr>
                <w:rFonts w:eastAsia="Calibri"/>
                <w:sz w:val="18"/>
                <w:szCs w:val="18"/>
                <w:lang w:val="it-IT"/>
              </w:rPr>
              <w:t xml:space="preserve"> </w:t>
            </w:r>
            <w:hyperlink r:id="rId12">
              <w:r w:rsidRPr="001819D4">
                <w:rPr>
                  <w:rFonts w:eastAsia="Arial"/>
                  <w:sz w:val="18"/>
                  <w:szCs w:val="18"/>
                  <w:u w:val="single"/>
                  <w:lang w:val="it-IT"/>
                </w:rPr>
                <w:t>http://acp.provincia.bz.it/amministrazione-trasparente/dati-ulteriori.asp</w:t>
              </w:r>
            </w:hyperlink>
          </w:p>
          <w:p w14:paraId="17E93342" w14:textId="77777777" w:rsidR="0083578D" w:rsidRPr="001819D4" w:rsidRDefault="0083578D" w:rsidP="004B7B9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Rimedi</w:t>
            </w:r>
            <w:r w:rsidRPr="001819D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4CC77F6E" w14:textId="77777777" w:rsidR="0083578D" w:rsidRPr="00B616FA" w:rsidRDefault="0083578D" w:rsidP="0083578D">
      <w:pPr>
        <w:pBdr>
          <w:top w:val="nil"/>
          <w:left w:val="nil"/>
          <w:bottom w:val="nil"/>
          <w:right w:val="nil"/>
          <w:between w:val="nil"/>
        </w:pBdr>
        <w:tabs>
          <w:tab w:val="left" w:pos="959"/>
        </w:tabs>
        <w:jc w:val="both"/>
        <w:rPr>
          <w:rFonts w:eastAsia="Arial"/>
          <w:sz w:val="18"/>
          <w:szCs w:val="18"/>
          <w:lang w:val="it-IT"/>
        </w:rPr>
      </w:pPr>
    </w:p>
    <w:p w14:paraId="1C707BA6" w14:textId="77777777" w:rsidR="0083578D" w:rsidRPr="00B616FA" w:rsidRDefault="0083578D" w:rsidP="0083578D">
      <w:pPr>
        <w:pBdr>
          <w:top w:val="nil"/>
          <w:left w:val="nil"/>
          <w:bottom w:val="nil"/>
          <w:right w:val="nil"/>
          <w:between w:val="nil"/>
        </w:pBdr>
        <w:tabs>
          <w:tab w:val="left" w:pos="959"/>
        </w:tabs>
        <w:jc w:val="both"/>
        <w:rPr>
          <w:rFonts w:eastAsia="Arial"/>
          <w:sz w:val="18"/>
          <w:szCs w:val="18"/>
        </w:rPr>
      </w:pPr>
      <w:bookmarkStart w:id="68" w:name="_Hlk516226516"/>
      <w:proofErr w:type="spellStart"/>
      <w:r w:rsidRPr="00B616FA">
        <w:rPr>
          <w:rFonts w:eastAsia="Arial"/>
          <w:sz w:val="18"/>
          <w:szCs w:val="18"/>
        </w:rPr>
        <w:t>Letto</w:t>
      </w:r>
      <w:proofErr w:type="spellEnd"/>
      <w:r w:rsidRPr="00B616FA">
        <w:rPr>
          <w:rFonts w:eastAsia="Arial"/>
          <w:sz w:val="18"/>
          <w:szCs w:val="18"/>
        </w:rPr>
        <w:t xml:space="preserve">, </w:t>
      </w:r>
      <w:proofErr w:type="spellStart"/>
      <w:r w:rsidRPr="00B616FA">
        <w:rPr>
          <w:rFonts w:eastAsia="Arial"/>
          <w:sz w:val="18"/>
          <w:szCs w:val="18"/>
        </w:rPr>
        <w:t>confermato</w:t>
      </w:r>
      <w:proofErr w:type="spellEnd"/>
      <w:r w:rsidRPr="00B616FA">
        <w:rPr>
          <w:rFonts w:eastAsia="Arial"/>
          <w:sz w:val="18"/>
          <w:szCs w:val="18"/>
        </w:rPr>
        <w:t xml:space="preserve"> e </w:t>
      </w:r>
      <w:proofErr w:type="spellStart"/>
      <w:r w:rsidRPr="00B616FA">
        <w:rPr>
          <w:rFonts w:eastAsia="Arial"/>
          <w:sz w:val="18"/>
          <w:szCs w:val="18"/>
        </w:rPr>
        <w:t>sottoscritto</w:t>
      </w:r>
      <w:proofErr w:type="spellEnd"/>
      <w:r w:rsidRPr="00B616FA">
        <w:rPr>
          <w:rFonts w:eastAsia="Arial"/>
          <w:sz w:val="18"/>
          <w:szCs w:val="18"/>
        </w:rPr>
        <w:t>.</w:t>
      </w:r>
    </w:p>
    <w:p w14:paraId="22445D3B" w14:textId="77777777" w:rsidR="0083578D" w:rsidRPr="00B616FA" w:rsidRDefault="0083578D" w:rsidP="0083578D">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83578D" w:rsidRPr="00B616FA" w14:paraId="2A0F21DF" w14:textId="77777777" w:rsidTr="004B7B98">
        <w:tc>
          <w:tcPr>
            <w:tcW w:w="4870" w:type="dxa"/>
          </w:tcPr>
          <w:p w14:paraId="33B976AD" w14:textId="77777777" w:rsidR="0083578D" w:rsidRPr="00B616FA" w:rsidRDefault="0083578D" w:rsidP="004B7B98">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6D0AA74F" w14:textId="77777777" w:rsidR="0083578D" w:rsidRDefault="0083578D" w:rsidP="004B7B98">
            <w:pPr>
              <w:pBdr>
                <w:top w:val="nil"/>
                <w:left w:val="nil"/>
                <w:bottom w:val="nil"/>
                <w:right w:val="nil"/>
                <w:between w:val="nil"/>
              </w:pBdr>
              <w:tabs>
                <w:tab w:val="left" w:pos="959"/>
              </w:tabs>
              <w:jc w:val="center"/>
              <w:rPr>
                <w:rFonts w:eastAsia="Arial"/>
                <w:sz w:val="18"/>
                <w:szCs w:val="18"/>
                <w:lang w:val="it-IT"/>
              </w:rPr>
            </w:pPr>
          </w:p>
          <w:p w14:paraId="4CC16115" w14:textId="77777777" w:rsidR="0083578D" w:rsidRPr="00B616FA" w:rsidRDefault="0083578D" w:rsidP="004B7B98">
            <w:pPr>
              <w:pBdr>
                <w:top w:val="nil"/>
                <w:left w:val="nil"/>
                <w:bottom w:val="nil"/>
                <w:right w:val="nil"/>
                <w:between w:val="nil"/>
              </w:pBdr>
              <w:tabs>
                <w:tab w:val="left" w:pos="959"/>
              </w:tabs>
              <w:jc w:val="center"/>
              <w:rPr>
                <w:rFonts w:eastAsia="Calibri"/>
                <w:sz w:val="18"/>
                <w:szCs w:val="18"/>
                <w:lang w:val="it-IT"/>
              </w:rPr>
            </w:pPr>
            <w:r w:rsidRPr="00B616FA">
              <w:rPr>
                <w:rFonts w:eastAsia="Arial"/>
                <w:sz w:val="18"/>
                <w:szCs w:val="18"/>
                <w:lang w:val="it-IT"/>
              </w:rPr>
              <w:t>Il legale rappresentante / il procuratore</w:t>
            </w:r>
            <w:bookmarkStart w:id="69" w:name="gjdgxs" w:colFirst="0" w:colLast="0"/>
            <w:bookmarkEnd w:id="69"/>
          </w:p>
          <w:p w14:paraId="31B64550" w14:textId="77777777" w:rsidR="0083578D" w:rsidRPr="00B616FA" w:rsidRDefault="0083578D" w:rsidP="004B7B98">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fldChar w:fldCharType="begin">
                <w:ffData>
                  <w:name w:val="Text23"/>
                  <w:enabled/>
                  <w:calcOnExit w:val="0"/>
                  <w:textInput/>
                </w:ffData>
              </w:fldChar>
            </w:r>
            <w:bookmarkStart w:id="70" w:name="Text23"/>
            <w:r w:rsidRPr="00B616FA">
              <w:rPr>
                <w:rFonts w:eastAsia="Arial"/>
                <w:sz w:val="18"/>
                <w:szCs w:val="18"/>
              </w:rPr>
              <w:instrText xml:space="preserve"> FORMTEXT </w:instrText>
            </w:r>
            <w:r w:rsidRPr="00B616FA">
              <w:rPr>
                <w:rFonts w:eastAsia="Arial"/>
                <w:sz w:val="18"/>
                <w:szCs w:val="18"/>
              </w:rPr>
            </w:r>
            <w:r w:rsidRPr="00B616FA">
              <w:rPr>
                <w:rFonts w:eastAsia="Arial"/>
                <w:sz w:val="18"/>
                <w:szCs w:val="18"/>
              </w:rPr>
              <w:fldChar w:fldCharType="separate"/>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sz w:val="18"/>
                <w:szCs w:val="18"/>
              </w:rPr>
              <w:fldChar w:fldCharType="end"/>
            </w:r>
            <w:bookmarkEnd w:id="70"/>
          </w:p>
          <w:p w14:paraId="388DCA02" w14:textId="77777777" w:rsidR="0083578D" w:rsidRPr="00B616FA" w:rsidRDefault="0083578D" w:rsidP="004B7B98">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t>(</w:t>
            </w:r>
            <w:proofErr w:type="spellStart"/>
            <w:r w:rsidRPr="00B616FA">
              <w:rPr>
                <w:rFonts w:eastAsia="Arial"/>
                <w:sz w:val="18"/>
                <w:szCs w:val="18"/>
              </w:rPr>
              <w:t>sottoscritto</w:t>
            </w:r>
            <w:proofErr w:type="spellEnd"/>
            <w:r w:rsidRPr="00B616FA">
              <w:rPr>
                <w:rFonts w:eastAsia="Arial"/>
                <w:sz w:val="18"/>
                <w:szCs w:val="18"/>
              </w:rPr>
              <w:t xml:space="preserve"> con </w:t>
            </w:r>
            <w:proofErr w:type="spellStart"/>
            <w:r w:rsidRPr="00B616FA">
              <w:rPr>
                <w:rFonts w:eastAsia="Arial"/>
                <w:sz w:val="18"/>
                <w:szCs w:val="18"/>
              </w:rPr>
              <w:t>firma</w:t>
            </w:r>
            <w:proofErr w:type="spellEnd"/>
            <w:r w:rsidRPr="00B616FA">
              <w:rPr>
                <w:rFonts w:eastAsia="Arial"/>
                <w:sz w:val="18"/>
                <w:szCs w:val="18"/>
              </w:rPr>
              <w:t xml:space="preserve"> </w:t>
            </w:r>
            <w:proofErr w:type="spellStart"/>
            <w:r w:rsidRPr="00B616FA">
              <w:rPr>
                <w:rFonts w:eastAsia="Arial"/>
                <w:sz w:val="18"/>
                <w:szCs w:val="18"/>
              </w:rPr>
              <w:t>digitale</w:t>
            </w:r>
            <w:proofErr w:type="spellEnd"/>
            <w:r w:rsidRPr="00B616FA">
              <w:rPr>
                <w:rFonts w:eastAsia="Arial"/>
                <w:sz w:val="18"/>
                <w:szCs w:val="18"/>
              </w:rPr>
              <w:t>)</w:t>
            </w:r>
          </w:p>
          <w:p w14:paraId="328B6E31" w14:textId="77777777" w:rsidR="0083578D" w:rsidRPr="00B616FA" w:rsidRDefault="0083578D" w:rsidP="004B7B98">
            <w:pPr>
              <w:widowControl w:val="0"/>
              <w:pBdr>
                <w:top w:val="nil"/>
                <w:left w:val="nil"/>
                <w:bottom w:val="nil"/>
                <w:right w:val="nil"/>
                <w:between w:val="nil"/>
              </w:pBdr>
              <w:tabs>
                <w:tab w:val="left" w:pos="4445"/>
              </w:tabs>
              <w:spacing w:line="360" w:lineRule="auto"/>
              <w:jc w:val="center"/>
              <w:rPr>
                <w:rFonts w:eastAsia="Arial"/>
                <w:sz w:val="18"/>
                <w:szCs w:val="18"/>
              </w:rPr>
            </w:pPr>
          </w:p>
        </w:tc>
      </w:tr>
      <w:bookmarkEnd w:id="68"/>
    </w:tbl>
    <w:p w14:paraId="21933A36" w14:textId="77777777" w:rsidR="001C5156" w:rsidRDefault="001C5156" w:rsidP="001C5156">
      <w:pPr>
        <w:spacing w:line="360" w:lineRule="auto"/>
        <w:jc w:val="both"/>
        <w:rPr>
          <w:lang w:val="de-DE"/>
        </w:rPr>
      </w:pPr>
    </w:p>
    <w:p w14:paraId="282CE70F" w14:textId="77777777" w:rsidR="00C27E94" w:rsidRDefault="00C27E94" w:rsidP="001C5156">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lang w:val="it-IT"/>
        </w:rPr>
      </w:pPr>
    </w:p>
    <w:sectPr w:rsidR="00C27E94" w:rsidSect="00A87685">
      <w:headerReference w:type="default" r:id="rId13"/>
      <w:footerReference w:type="default" r:id="rId14"/>
      <w:headerReference w:type="first" r:id="rId15"/>
      <w:footerReference w:type="first" r:id="rId16"/>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4BA" w14:textId="77777777" w:rsidR="00A855A5" w:rsidRDefault="00A855A5" w:rsidP="00092646">
      <w:r>
        <w:separator/>
      </w:r>
    </w:p>
  </w:endnote>
  <w:endnote w:type="continuationSeparator" w:id="0">
    <w:p w14:paraId="1C4615F0" w14:textId="77777777" w:rsidR="00A855A5" w:rsidRDefault="00A855A5" w:rsidP="00092646">
      <w:r>
        <w:continuationSeparator/>
      </w:r>
    </w:p>
  </w:endnote>
  <w:endnote w:id="1">
    <w:p w14:paraId="6711082D" w14:textId="77777777" w:rsidR="00A855A5" w:rsidRPr="007E101F"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1373A5A7" w14:textId="77777777" w:rsidR="00A855A5" w:rsidRPr="007E101F"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56A6C272" w14:textId="77777777" w:rsidR="00A855A5" w:rsidRPr="0078684C" w:rsidRDefault="00A855A5"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567E73E4" w14:textId="77777777" w:rsidR="00A855A5" w:rsidRPr="007E101F"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14:paraId="4C30E1EC" w14:textId="77777777" w:rsidR="00A855A5" w:rsidRPr="007E101F"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0A57EA63" w14:textId="77777777" w:rsidR="00A855A5" w:rsidRPr="007E101F"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14:paraId="69C78EA9" w14:textId="77777777" w:rsidR="00A855A5" w:rsidRPr="005252DE" w:rsidRDefault="00A855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14:paraId="27B8DA2A" w14:textId="77777777" w:rsidR="00A855A5" w:rsidRPr="005252DE" w:rsidRDefault="00A855A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79963EE4" w14:textId="77777777" w:rsidR="00A855A5" w:rsidRPr="005252DE" w:rsidRDefault="00A855A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13F7B587" w14:textId="77777777" w:rsidR="00A855A5" w:rsidRPr="007E101F" w:rsidRDefault="00A855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0FBC9E5" w14:textId="77777777" w:rsidR="00A855A5" w:rsidRPr="007E101F" w:rsidRDefault="00A855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767D2576" w14:textId="77777777" w:rsidR="00A855A5" w:rsidRPr="007E101F" w:rsidRDefault="00A855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3A1326D0" w14:textId="77777777" w:rsidR="00A855A5" w:rsidRPr="005252DE" w:rsidRDefault="00A855A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0BC4D8A6" w14:textId="77777777" w:rsidR="00A855A5" w:rsidRPr="005252DE" w:rsidRDefault="00A855A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19B81F0A" w14:textId="77777777" w:rsidR="00A855A5" w:rsidRPr="005252DE" w:rsidRDefault="00A855A5"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14:paraId="478B8817" w14:textId="77777777" w:rsidR="00A855A5" w:rsidRPr="001C5156" w:rsidRDefault="00A855A5"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Da attestare ai sensi dell’art. 89 D.Lgs. 50/2016 solo se l’offerente non possiede, o possiede solo in parte, i requisiti di ordine speciale.</w:t>
      </w:r>
    </w:p>
  </w:endnote>
  <w:endnote w:id="14">
    <w:p w14:paraId="4EF0C2CE" w14:textId="77777777" w:rsidR="00A855A5" w:rsidRPr="001C5156" w:rsidRDefault="00A855A5"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Elencare ciascuno dei requisiti di ordine speciale previsti che il concorrente non possiede in proprio e la misura percentuale o il valore (euro) di detti requisiti.</w:t>
      </w:r>
    </w:p>
  </w:endnote>
  <w:endnote w:id="15">
    <w:p w14:paraId="056E3A9F" w14:textId="77777777" w:rsidR="00A855A5" w:rsidRPr="001C5156" w:rsidRDefault="00A855A5"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Denominazione, sede legale ed indicazioni generali dell’/e impresa/e ausiliaria/e e requisiti, per i quali intende avvalersi.</w:t>
      </w:r>
    </w:p>
  </w:endnote>
  <w:endnote w:id="16">
    <w:p w14:paraId="70CB9ACF" w14:textId="77777777" w:rsidR="00A855A5" w:rsidRPr="005252DE" w:rsidRDefault="00A855A5" w:rsidP="009A17F5">
      <w:pPr>
        <w:pStyle w:val="Testonotadichiusura"/>
        <w:ind w:left="284" w:hanging="284"/>
        <w:jc w:val="both"/>
        <w:rPr>
          <w:sz w:val="16"/>
          <w:szCs w:val="16"/>
          <w:lang w:val="it-IT"/>
        </w:rPr>
      </w:pPr>
      <w:r w:rsidRPr="001C5156">
        <w:rPr>
          <w:rStyle w:val="Rimandonotadichiusura"/>
          <w:rFonts w:cs="Arial"/>
          <w:sz w:val="16"/>
          <w:szCs w:val="16"/>
        </w:rPr>
        <w:endnoteRef/>
      </w:r>
      <w:r w:rsidRPr="001C5156">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9D8C" w14:textId="77777777" w:rsidR="00A855A5" w:rsidRDefault="00A855A5">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855A5" w:rsidRPr="009D017C" w14:paraId="3D8FB920" w14:textId="77777777" w:rsidTr="002F425B">
      <w:trPr>
        <w:cantSplit/>
      </w:trPr>
      <w:tc>
        <w:tcPr>
          <w:tcW w:w="4990" w:type="dxa"/>
        </w:tcPr>
        <w:p w14:paraId="6F25D0BC" w14:textId="77777777" w:rsidR="00A855A5" w:rsidRPr="007B2C54" w:rsidRDefault="00A855A5" w:rsidP="0034025D">
          <w:pPr>
            <w:spacing w:before="80" w:line="180" w:lineRule="exact"/>
            <w:jc w:val="right"/>
            <w:rPr>
              <w:sz w:val="16"/>
              <w:lang w:val="de-DE"/>
            </w:rPr>
          </w:pPr>
          <w:r w:rsidRPr="007B2C54">
            <w:rPr>
              <w:sz w:val="16"/>
              <w:lang w:val="de-DE"/>
            </w:rPr>
            <w:t xml:space="preserve">Dr.-Julius-Perathoner-Straße 10 </w:t>
          </w:r>
          <w:r w:rsidRPr="007B2C54">
            <w:rPr>
              <w:rFonts w:ascii="Wingdings" w:hAnsi="Wingdings"/>
              <w:sz w:val="14"/>
            </w:rPr>
            <w:t></w:t>
          </w:r>
          <w:r w:rsidRPr="007B2C54">
            <w:rPr>
              <w:sz w:val="16"/>
              <w:lang w:val="de-DE"/>
            </w:rPr>
            <w:t xml:space="preserve"> 39100 Bozen</w:t>
          </w:r>
        </w:p>
        <w:p w14:paraId="18C5BCF4" w14:textId="77777777" w:rsidR="00A855A5" w:rsidRPr="007B2C54" w:rsidRDefault="00A855A5" w:rsidP="0034025D">
          <w:pPr>
            <w:spacing w:line="180" w:lineRule="exact"/>
            <w:jc w:val="right"/>
            <w:rPr>
              <w:sz w:val="16"/>
              <w:szCs w:val="16"/>
              <w:lang w:val="de-DE"/>
            </w:rPr>
          </w:pPr>
          <w:r w:rsidRPr="007B2C54">
            <w:rPr>
              <w:sz w:val="16"/>
              <w:lang w:val="de-DE"/>
            </w:rPr>
            <w:t xml:space="preserve">Tel. </w:t>
          </w:r>
          <w:r w:rsidRPr="007B2C54">
            <w:rPr>
              <w:sz w:val="16"/>
              <w:szCs w:val="16"/>
              <w:lang w:val="de-DE"/>
            </w:rPr>
            <w:t xml:space="preserve">0471 41 40 10 </w:t>
          </w:r>
          <w:r w:rsidRPr="007B2C54">
            <w:rPr>
              <w:rFonts w:ascii="Wingdings" w:hAnsi="Wingdings"/>
              <w:sz w:val="16"/>
              <w:szCs w:val="16"/>
            </w:rPr>
            <w:t></w:t>
          </w:r>
          <w:r w:rsidRPr="007B2C54">
            <w:rPr>
              <w:sz w:val="16"/>
              <w:szCs w:val="16"/>
              <w:lang w:val="de-DE"/>
            </w:rPr>
            <w:t xml:space="preserve"> Fax 0471 41 40 09</w:t>
          </w:r>
        </w:p>
        <w:p w14:paraId="74EE8B78" w14:textId="77777777" w:rsidR="00A855A5" w:rsidRPr="007B2C54" w:rsidRDefault="00A855A5" w:rsidP="0034025D">
          <w:pPr>
            <w:spacing w:line="180" w:lineRule="exact"/>
            <w:jc w:val="right"/>
            <w:rPr>
              <w:sz w:val="16"/>
              <w:szCs w:val="16"/>
              <w:lang w:val="de-DE"/>
            </w:rPr>
          </w:pPr>
          <w:hyperlink r:id="rId1" w:history="1">
            <w:r w:rsidRPr="007B2C54">
              <w:rPr>
                <w:sz w:val="16"/>
                <w:szCs w:val="16"/>
                <w:lang w:val="de-DE"/>
              </w:rPr>
              <w:t>http://aov.provinz.bz.it</w:t>
            </w:r>
            <w:r w:rsidRPr="007B2C54">
              <w:rPr>
                <w:rStyle w:val="Collegamentoipertestuale"/>
                <w:color w:val="auto"/>
                <w:sz w:val="16"/>
                <w:szCs w:val="16"/>
                <w:lang w:val="de-DE"/>
              </w:rPr>
              <w:t>/</w:t>
            </w:r>
          </w:hyperlink>
        </w:p>
        <w:p w14:paraId="7E696896" w14:textId="77777777" w:rsidR="00A855A5" w:rsidRPr="007B2C54" w:rsidRDefault="00A855A5" w:rsidP="0034025D">
          <w:pPr>
            <w:spacing w:line="180" w:lineRule="exact"/>
            <w:jc w:val="right"/>
            <w:rPr>
              <w:sz w:val="16"/>
              <w:szCs w:val="16"/>
              <w:lang w:val="de-DE"/>
            </w:rPr>
          </w:pPr>
          <w:r w:rsidRPr="007B2C54">
            <w:rPr>
              <w:sz w:val="16"/>
              <w:szCs w:val="16"/>
              <w:lang w:val="de-DE"/>
            </w:rPr>
            <w:t>aov-acp.servicesupply@pec.prov.bz.it</w:t>
          </w:r>
        </w:p>
        <w:p w14:paraId="2CDE3535" w14:textId="77777777" w:rsidR="00A855A5" w:rsidRPr="007B2C54" w:rsidRDefault="00A855A5" w:rsidP="0034025D">
          <w:pPr>
            <w:spacing w:line="180" w:lineRule="exact"/>
            <w:jc w:val="right"/>
            <w:rPr>
              <w:sz w:val="16"/>
              <w:lang w:val="de-DE"/>
            </w:rPr>
          </w:pPr>
          <w:r w:rsidRPr="007B2C54">
            <w:rPr>
              <w:sz w:val="16"/>
              <w:szCs w:val="16"/>
              <w:lang w:val="de-DE"/>
            </w:rPr>
            <w:t>aov.dienst-lieferung@provinz.bz</w:t>
          </w:r>
          <w:r w:rsidRPr="007B2C54">
            <w:rPr>
              <w:sz w:val="16"/>
              <w:lang w:val="de-DE"/>
            </w:rPr>
            <w:t>.it</w:t>
          </w:r>
        </w:p>
        <w:p w14:paraId="63AC0FB0" w14:textId="77777777" w:rsidR="00A855A5" w:rsidRPr="007B2C54" w:rsidRDefault="00A855A5" w:rsidP="0034025D">
          <w:pPr>
            <w:spacing w:line="180" w:lineRule="exact"/>
            <w:jc w:val="right"/>
            <w:rPr>
              <w:sz w:val="16"/>
              <w:lang w:val="de-DE"/>
            </w:rPr>
          </w:pPr>
          <w:proofErr w:type="spellStart"/>
          <w:proofErr w:type="gramStart"/>
          <w:r w:rsidRPr="007B2C54">
            <w:rPr>
              <w:sz w:val="16"/>
            </w:rPr>
            <w:t>Steuernr</w:t>
          </w:r>
          <w:proofErr w:type="spellEnd"/>
          <w:r w:rsidRPr="007B2C54">
            <w:rPr>
              <w:sz w:val="16"/>
            </w:rPr>
            <w:t>./</w:t>
          </w:r>
          <w:proofErr w:type="spellStart"/>
          <w:proofErr w:type="gramEnd"/>
          <w:r w:rsidRPr="007B2C54">
            <w:rPr>
              <w:sz w:val="16"/>
            </w:rPr>
            <w:t>Mwst.Nr</w:t>
          </w:r>
          <w:proofErr w:type="spellEnd"/>
          <w:r w:rsidRPr="007B2C54">
            <w:rPr>
              <w:sz w:val="16"/>
            </w:rPr>
            <w:t>. 94116410211</w:t>
          </w:r>
        </w:p>
      </w:tc>
      <w:tc>
        <w:tcPr>
          <w:tcW w:w="227" w:type="dxa"/>
          <w:vAlign w:val="center"/>
        </w:tcPr>
        <w:p w14:paraId="5AE2C02E" w14:textId="77777777" w:rsidR="00A855A5" w:rsidRPr="007B2C54" w:rsidRDefault="00A855A5" w:rsidP="0034025D">
          <w:pPr>
            <w:spacing w:before="80"/>
            <w:jc w:val="center"/>
            <w:rPr>
              <w:sz w:val="16"/>
              <w:lang w:val="de-DE"/>
            </w:rPr>
          </w:pPr>
        </w:p>
      </w:tc>
      <w:tc>
        <w:tcPr>
          <w:tcW w:w="907" w:type="dxa"/>
          <w:vAlign w:val="center"/>
        </w:tcPr>
        <w:p w14:paraId="47F39E78" w14:textId="77777777" w:rsidR="00A855A5" w:rsidRPr="007B2C54" w:rsidRDefault="00A855A5" w:rsidP="0034025D">
          <w:pPr>
            <w:rPr>
              <w:lang w:val="de-DE"/>
            </w:rPr>
          </w:pPr>
        </w:p>
      </w:tc>
      <w:tc>
        <w:tcPr>
          <w:tcW w:w="227" w:type="dxa"/>
          <w:vAlign w:val="center"/>
        </w:tcPr>
        <w:p w14:paraId="681341CD" w14:textId="77777777" w:rsidR="00A855A5" w:rsidRPr="007B2C54" w:rsidRDefault="00A855A5" w:rsidP="0034025D">
          <w:pPr>
            <w:spacing w:before="80"/>
            <w:jc w:val="center"/>
            <w:rPr>
              <w:sz w:val="16"/>
              <w:lang w:val="de-DE"/>
            </w:rPr>
          </w:pPr>
        </w:p>
      </w:tc>
      <w:tc>
        <w:tcPr>
          <w:tcW w:w="4990" w:type="dxa"/>
        </w:tcPr>
        <w:p w14:paraId="45D03801" w14:textId="77777777" w:rsidR="00A855A5" w:rsidRPr="007B2C54" w:rsidRDefault="00A855A5" w:rsidP="0034025D">
          <w:pPr>
            <w:spacing w:before="80" w:line="180" w:lineRule="exact"/>
            <w:rPr>
              <w:sz w:val="16"/>
              <w:lang w:val="it-IT"/>
            </w:rPr>
          </w:pPr>
          <w:r w:rsidRPr="007B2C54">
            <w:rPr>
              <w:sz w:val="16"/>
              <w:lang w:val="it-IT"/>
            </w:rPr>
            <w:t xml:space="preserve">via Dr. Julius Perathoner 10 </w:t>
          </w:r>
          <w:r w:rsidRPr="007B2C54">
            <w:rPr>
              <w:rFonts w:ascii="Wingdings" w:hAnsi="Wingdings"/>
              <w:sz w:val="14"/>
            </w:rPr>
            <w:t></w:t>
          </w:r>
          <w:r w:rsidRPr="007B2C54">
            <w:rPr>
              <w:sz w:val="16"/>
              <w:lang w:val="it-IT"/>
            </w:rPr>
            <w:t xml:space="preserve"> 39100 Bolzano</w:t>
          </w:r>
        </w:p>
        <w:p w14:paraId="600152BB" w14:textId="77777777" w:rsidR="00A855A5" w:rsidRPr="007B2C54" w:rsidRDefault="00A855A5" w:rsidP="0034025D">
          <w:pPr>
            <w:spacing w:line="180" w:lineRule="exact"/>
            <w:rPr>
              <w:sz w:val="16"/>
              <w:lang w:val="it-IT"/>
            </w:rPr>
          </w:pPr>
          <w:r w:rsidRPr="007B2C54">
            <w:rPr>
              <w:sz w:val="16"/>
              <w:lang w:val="it-IT"/>
            </w:rPr>
            <w:t xml:space="preserve">Tel. 0471 41 40 10 </w:t>
          </w:r>
          <w:r w:rsidRPr="007B2C54">
            <w:rPr>
              <w:rFonts w:ascii="Wingdings" w:hAnsi="Wingdings"/>
              <w:sz w:val="14"/>
            </w:rPr>
            <w:t></w:t>
          </w:r>
          <w:r w:rsidRPr="007B2C54">
            <w:rPr>
              <w:sz w:val="16"/>
              <w:lang w:val="it-IT"/>
            </w:rPr>
            <w:t xml:space="preserve"> Fax 0471 41 40 09</w:t>
          </w:r>
        </w:p>
        <w:p w14:paraId="2DCFBE01" w14:textId="77777777" w:rsidR="00A855A5" w:rsidRPr="007B2C54" w:rsidRDefault="00D33B2A" w:rsidP="0034025D">
          <w:pPr>
            <w:spacing w:line="180" w:lineRule="exact"/>
            <w:rPr>
              <w:sz w:val="16"/>
              <w:szCs w:val="16"/>
              <w:lang w:val="it-IT"/>
            </w:rPr>
          </w:pPr>
          <w:hyperlink r:id="rId2" w:history="1">
            <w:r w:rsidR="00A855A5" w:rsidRPr="007B2C54">
              <w:rPr>
                <w:sz w:val="16"/>
                <w:szCs w:val="16"/>
                <w:lang w:val="it-IT"/>
              </w:rPr>
              <w:t>http://acp.provincia.bz.it/</w:t>
            </w:r>
          </w:hyperlink>
        </w:p>
        <w:p w14:paraId="15B8FFB0" w14:textId="77777777" w:rsidR="00A855A5" w:rsidRPr="007B2C54" w:rsidRDefault="00A855A5" w:rsidP="0034025D">
          <w:pPr>
            <w:spacing w:line="180" w:lineRule="exact"/>
            <w:rPr>
              <w:sz w:val="16"/>
              <w:lang w:val="it-IT"/>
            </w:rPr>
          </w:pPr>
          <w:r w:rsidRPr="007B2C54">
            <w:rPr>
              <w:sz w:val="16"/>
              <w:lang w:val="it-IT"/>
            </w:rPr>
            <w:t>aov-acp.servicesupply@pec.prov.bz.it</w:t>
          </w:r>
        </w:p>
        <w:p w14:paraId="7535B5D0" w14:textId="77777777" w:rsidR="00A855A5" w:rsidRPr="007B2C54" w:rsidRDefault="00A855A5" w:rsidP="0034025D">
          <w:pPr>
            <w:spacing w:line="180" w:lineRule="exact"/>
            <w:rPr>
              <w:sz w:val="16"/>
              <w:lang w:val="it-IT"/>
            </w:rPr>
          </w:pPr>
          <w:r w:rsidRPr="007B2C54">
            <w:rPr>
              <w:sz w:val="16"/>
              <w:lang w:val="it-IT"/>
            </w:rPr>
            <w:t>acp.serv-forniture@provincia.bz.it</w:t>
          </w:r>
        </w:p>
        <w:p w14:paraId="288CD337" w14:textId="77777777" w:rsidR="00A855A5" w:rsidRPr="007B2C54" w:rsidRDefault="00A855A5" w:rsidP="0034025D">
          <w:pPr>
            <w:spacing w:line="180" w:lineRule="exact"/>
            <w:rPr>
              <w:sz w:val="16"/>
              <w:lang w:val="it-IT"/>
            </w:rPr>
          </w:pPr>
          <w:r w:rsidRPr="007B2C54">
            <w:rPr>
              <w:sz w:val="16"/>
              <w:lang w:val="it-IT"/>
            </w:rPr>
            <w:t>Codice fiscale/Partita Iva 94116410211</w:t>
          </w:r>
        </w:p>
      </w:tc>
    </w:tr>
  </w:tbl>
  <w:p w14:paraId="4DBDD9CA" w14:textId="77777777" w:rsidR="00A855A5" w:rsidRPr="002A0D9E" w:rsidRDefault="00A855A5">
    <w:pPr>
      <w:pStyle w:val="Pidipagina"/>
      <w:tabs>
        <w:tab w:val="clear" w:pos="4536"/>
        <w:tab w:val="clear" w:pos="9072"/>
      </w:tabs>
      <w:spacing w:line="20" w:lineRule="exact"/>
      <w:rPr>
        <w:lang w:val="de-DE"/>
      </w:rPr>
    </w:pPr>
  </w:p>
  <w:p w14:paraId="0758FA12" w14:textId="77777777" w:rsidR="00A855A5" w:rsidRPr="002A0D9E" w:rsidRDefault="00A855A5">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CBCA" w14:textId="77777777" w:rsidR="00A855A5" w:rsidRDefault="00A855A5" w:rsidP="00092646">
      <w:r>
        <w:separator/>
      </w:r>
    </w:p>
  </w:footnote>
  <w:footnote w:type="continuationSeparator" w:id="0">
    <w:p w14:paraId="193A47ED" w14:textId="77777777" w:rsidR="00A855A5" w:rsidRDefault="00A855A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855A5" w:rsidRPr="00D33B2A" w14:paraId="69C6AB18" w14:textId="77777777">
      <w:trPr>
        <w:cantSplit/>
        <w:trHeight w:hRule="exact" w:val="460"/>
      </w:trPr>
      <w:tc>
        <w:tcPr>
          <w:tcW w:w="5245" w:type="dxa"/>
        </w:tcPr>
        <w:p w14:paraId="50276F79" w14:textId="77777777" w:rsidR="00A855A5" w:rsidRPr="007B2C54" w:rsidRDefault="00A855A5">
          <w:pPr>
            <w:snapToGrid w:val="0"/>
            <w:spacing w:before="220" w:after="60"/>
            <w:jc w:val="right"/>
            <w:rPr>
              <w:spacing w:val="2"/>
              <w:sz w:val="15"/>
              <w:szCs w:val="15"/>
            </w:rPr>
          </w:pPr>
          <w:r w:rsidRPr="007B2C54">
            <w:rPr>
              <w:spacing w:val="2"/>
              <w:sz w:val="15"/>
              <w:szCs w:val="15"/>
            </w:rPr>
            <w:t>AUTONOME PROVINZ BOZEN - SÜDTIROL</w:t>
          </w:r>
        </w:p>
      </w:tc>
      <w:tc>
        <w:tcPr>
          <w:tcW w:w="851" w:type="dxa"/>
          <w:vMerge w:val="restart"/>
        </w:tcPr>
        <w:p w14:paraId="13EC559E" w14:textId="77777777" w:rsidR="00A855A5" w:rsidRPr="007B2C54" w:rsidRDefault="00A855A5">
          <w:pPr>
            <w:snapToGrid w:val="0"/>
            <w:jc w:val="center"/>
            <w:rPr>
              <w:spacing w:val="-2"/>
              <w:sz w:val="15"/>
              <w:szCs w:val="15"/>
              <w:lang w:val="it-IT"/>
            </w:rPr>
          </w:pPr>
          <w:r w:rsidRPr="007B2C54">
            <w:rPr>
              <w:noProof/>
            </w:rPr>
            <w:drawing>
              <wp:inline distT="0" distB="0" distL="0" distR="0" wp14:anchorId="71F1F89A" wp14:editId="6ADB1EE2">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6C9D4E03" w14:textId="77777777" w:rsidR="00A855A5" w:rsidRPr="007B2C54" w:rsidRDefault="00A855A5">
          <w:pPr>
            <w:pStyle w:val="Intestazione"/>
            <w:tabs>
              <w:tab w:val="clear" w:pos="4536"/>
              <w:tab w:val="clear" w:pos="9072"/>
            </w:tabs>
            <w:snapToGrid w:val="0"/>
            <w:spacing w:before="220" w:after="60"/>
            <w:rPr>
              <w:spacing w:val="-2"/>
              <w:sz w:val="15"/>
              <w:szCs w:val="15"/>
              <w:lang w:val="it-IT"/>
            </w:rPr>
          </w:pPr>
          <w:r w:rsidRPr="007B2C54">
            <w:rPr>
              <w:spacing w:val="-2"/>
              <w:sz w:val="15"/>
              <w:szCs w:val="15"/>
              <w:lang w:val="it-IT"/>
            </w:rPr>
            <w:t>PROVINCIA AUTONOMA DI BOLZANO - ALTO ADIGE</w:t>
          </w:r>
        </w:p>
      </w:tc>
    </w:tr>
    <w:tr w:rsidR="00A855A5" w14:paraId="5E48C839" w14:textId="77777777">
      <w:trPr>
        <w:cantSplit/>
      </w:trPr>
      <w:tc>
        <w:tcPr>
          <w:tcW w:w="5245" w:type="dxa"/>
          <w:tcBorders>
            <w:top w:val="single" w:sz="2" w:space="0" w:color="000000"/>
          </w:tcBorders>
        </w:tcPr>
        <w:p w14:paraId="059EA80A" w14:textId="77777777" w:rsidR="00A855A5" w:rsidRDefault="00A855A5">
          <w:pPr>
            <w:snapToGrid w:val="0"/>
            <w:spacing w:before="80" w:line="180" w:lineRule="exact"/>
            <w:jc w:val="right"/>
            <w:rPr>
              <w:sz w:val="16"/>
              <w:szCs w:val="16"/>
              <w:lang w:val="it-IT"/>
            </w:rPr>
          </w:pPr>
        </w:p>
      </w:tc>
      <w:tc>
        <w:tcPr>
          <w:tcW w:w="851" w:type="dxa"/>
          <w:vMerge/>
        </w:tcPr>
        <w:p w14:paraId="32A145D3" w14:textId="77777777" w:rsidR="00A855A5" w:rsidRPr="008343DC" w:rsidRDefault="00A855A5">
          <w:pPr>
            <w:rPr>
              <w:lang w:val="it-IT"/>
            </w:rPr>
          </w:pPr>
        </w:p>
      </w:tc>
      <w:tc>
        <w:tcPr>
          <w:tcW w:w="5245" w:type="dxa"/>
          <w:tcBorders>
            <w:top w:val="single" w:sz="2" w:space="0" w:color="000000"/>
          </w:tcBorders>
        </w:tcPr>
        <w:p w14:paraId="70008059" w14:textId="77777777" w:rsidR="00A855A5" w:rsidRDefault="00A855A5">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19</w:t>
          </w:r>
          <w:r>
            <w:rPr>
              <w:rStyle w:val="Numeropagina"/>
              <w:rFonts w:cs="Arial"/>
              <w:sz w:val="16"/>
              <w:szCs w:val="16"/>
            </w:rPr>
            <w:fldChar w:fldCharType="end"/>
          </w:r>
        </w:p>
      </w:tc>
    </w:tr>
  </w:tbl>
  <w:p w14:paraId="29361025" w14:textId="77777777" w:rsidR="00A855A5" w:rsidRDefault="00A855A5">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A855A5" w:rsidRPr="00D33B2A" w14:paraId="2E2ED533" w14:textId="77777777" w:rsidTr="006910A4">
      <w:trPr>
        <w:cantSplit/>
        <w:trHeight w:hRule="exact" w:val="460"/>
      </w:trPr>
      <w:tc>
        <w:tcPr>
          <w:tcW w:w="4990" w:type="dxa"/>
        </w:tcPr>
        <w:p w14:paraId="3A2942B5" w14:textId="77777777" w:rsidR="00A855A5" w:rsidRPr="007B2C54" w:rsidRDefault="00A855A5">
          <w:pPr>
            <w:pStyle w:val="NameNachname"/>
            <w:snapToGrid w:val="0"/>
            <w:spacing w:before="200" w:after="40" w:line="100" w:lineRule="atLeast"/>
            <w:rPr>
              <w:spacing w:val="2"/>
            </w:rPr>
          </w:pPr>
          <w:r w:rsidRPr="007B2C54">
            <w:rPr>
              <w:spacing w:val="2"/>
            </w:rPr>
            <w:t>AUTONOME PROVINZ BOZEN - SÜDTIROL</w:t>
          </w:r>
        </w:p>
      </w:tc>
      <w:tc>
        <w:tcPr>
          <w:tcW w:w="1361" w:type="dxa"/>
          <w:vMerge w:val="restart"/>
        </w:tcPr>
        <w:p w14:paraId="5BF0EE1F" w14:textId="77777777" w:rsidR="00A855A5" w:rsidRPr="007B2C54" w:rsidRDefault="00A855A5">
          <w:pPr>
            <w:snapToGrid w:val="0"/>
            <w:jc w:val="center"/>
            <w:rPr>
              <w:spacing w:val="-2"/>
              <w:lang w:val="it-IT"/>
            </w:rPr>
          </w:pPr>
          <w:r w:rsidRPr="007B2C54">
            <w:rPr>
              <w:noProof/>
            </w:rPr>
            <w:drawing>
              <wp:inline distT="0" distB="0" distL="0" distR="0" wp14:anchorId="733CB684" wp14:editId="7B32CDE0">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44EC0955" w14:textId="77777777" w:rsidR="00A855A5" w:rsidRPr="007B2C54" w:rsidRDefault="00A855A5">
          <w:pPr>
            <w:pStyle w:val="Intestazione"/>
            <w:tabs>
              <w:tab w:val="clear" w:pos="4536"/>
              <w:tab w:val="clear" w:pos="9072"/>
            </w:tabs>
            <w:snapToGrid w:val="0"/>
            <w:spacing w:before="200" w:after="40"/>
            <w:rPr>
              <w:spacing w:val="-2"/>
              <w:lang w:val="it-IT"/>
            </w:rPr>
          </w:pPr>
          <w:r w:rsidRPr="007B2C54">
            <w:rPr>
              <w:spacing w:val="-2"/>
              <w:lang w:val="it-IT"/>
            </w:rPr>
            <w:t>PROVINCIA AUTONOMA DI BOLZANO - ALTO ADIGE</w:t>
          </w:r>
        </w:p>
      </w:tc>
    </w:tr>
    <w:tr w:rsidR="00A855A5" w:rsidRPr="00D33B2A" w14:paraId="6B4242BA" w14:textId="77777777" w:rsidTr="006616B8">
      <w:trPr>
        <w:cantSplit/>
        <w:trHeight w:hRule="exact" w:val="1248"/>
      </w:trPr>
      <w:tc>
        <w:tcPr>
          <w:tcW w:w="4990" w:type="dxa"/>
          <w:tcBorders>
            <w:top w:val="single" w:sz="2" w:space="0" w:color="000000"/>
          </w:tcBorders>
        </w:tcPr>
        <w:p w14:paraId="55B5DEC4" w14:textId="77777777" w:rsidR="00A855A5" w:rsidRPr="007B2C54" w:rsidRDefault="00A855A5" w:rsidP="004635DA">
          <w:pPr>
            <w:spacing w:before="70" w:line="200" w:lineRule="exact"/>
            <w:jc w:val="right"/>
            <w:rPr>
              <w:b/>
              <w:sz w:val="18"/>
              <w:lang w:val="de-DE"/>
            </w:rPr>
          </w:pPr>
          <w:r w:rsidRPr="007B2C54">
            <w:rPr>
              <w:b/>
              <w:sz w:val="18"/>
              <w:lang w:val="de-DE"/>
            </w:rPr>
            <w:t>AOV - Agentur für die Verfahren und die Aufsicht im Bereich öffentliche Bau-, Dienstleistungs- und Lieferaufträge</w:t>
          </w:r>
        </w:p>
        <w:p w14:paraId="3D2FEBDB" w14:textId="77777777" w:rsidR="00A855A5" w:rsidRPr="007B2C54" w:rsidRDefault="00A855A5" w:rsidP="004635DA">
          <w:pPr>
            <w:spacing w:before="70" w:line="200" w:lineRule="exact"/>
            <w:jc w:val="right"/>
            <w:rPr>
              <w:sz w:val="18"/>
              <w:lang w:val="de-DE"/>
            </w:rPr>
          </w:pPr>
          <w:r w:rsidRPr="007B2C54">
            <w:rPr>
              <w:sz w:val="18"/>
              <w:lang w:val="de-DE"/>
            </w:rPr>
            <w:t>EVS DL - Einheitliche Vergabestelle Dienstleistungen und Lieferungen</w:t>
          </w:r>
        </w:p>
        <w:p w14:paraId="7278048D" w14:textId="77777777" w:rsidR="00A855A5" w:rsidRPr="007B2C54" w:rsidRDefault="00A855A5">
          <w:pPr>
            <w:spacing w:before="60" w:line="200" w:lineRule="exact"/>
            <w:jc w:val="right"/>
            <w:rPr>
              <w:b/>
              <w:bCs/>
              <w:sz w:val="18"/>
              <w:szCs w:val="18"/>
              <w:lang w:val="de-DE"/>
            </w:rPr>
          </w:pPr>
        </w:p>
      </w:tc>
      <w:tc>
        <w:tcPr>
          <w:tcW w:w="1361" w:type="dxa"/>
          <w:vMerge/>
        </w:tcPr>
        <w:p w14:paraId="015386D1" w14:textId="77777777" w:rsidR="00A855A5" w:rsidRPr="007B2C54" w:rsidRDefault="00A855A5">
          <w:pPr>
            <w:rPr>
              <w:lang w:val="de-DE"/>
            </w:rPr>
          </w:pPr>
        </w:p>
      </w:tc>
      <w:tc>
        <w:tcPr>
          <w:tcW w:w="4990" w:type="dxa"/>
          <w:tcBorders>
            <w:top w:val="single" w:sz="2" w:space="0" w:color="000000"/>
          </w:tcBorders>
        </w:tcPr>
        <w:p w14:paraId="7C67C17C" w14:textId="77777777" w:rsidR="00A855A5" w:rsidRPr="007B2C54" w:rsidRDefault="00A855A5" w:rsidP="004635DA">
          <w:pPr>
            <w:spacing w:before="70" w:line="200" w:lineRule="exact"/>
            <w:rPr>
              <w:b/>
              <w:sz w:val="18"/>
              <w:lang w:val="it-IT"/>
            </w:rPr>
          </w:pPr>
          <w:r w:rsidRPr="007B2C54">
            <w:rPr>
              <w:b/>
              <w:sz w:val="18"/>
              <w:lang w:val="it-IT"/>
            </w:rPr>
            <w:t>ACP - Agenzia per i procedimenti e la vigilanza in materia di contratti pubblici di lavori, servizi e forniture</w:t>
          </w:r>
        </w:p>
        <w:p w14:paraId="3376AFC7" w14:textId="77777777" w:rsidR="00A855A5" w:rsidRPr="007B2C54" w:rsidRDefault="00A855A5">
          <w:pPr>
            <w:spacing w:before="70" w:line="200" w:lineRule="exact"/>
            <w:rPr>
              <w:sz w:val="18"/>
              <w:szCs w:val="18"/>
              <w:lang w:val="it-IT"/>
            </w:rPr>
          </w:pPr>
          <w:r w:rsidRPr="007B2C54">
            <w:rPr>
              <w:sz w:val="18"/>
              <w:lang w:val="it-IT"/>
            </w:rPr>
            <w:br/>
            <w:t>SUA SF - Stazione Unica Appaltante Servizi e Forniture</w:t>
          </w:r>
        </w:p>
      </w:tc>
    </w:tr>
  </w:tbl>
  <w:p w14:paraId="6806C6D0" w14:textId="77777777" w:rsidR="00A855A5" w:rsidRPr="00C814E9" w:rsidRDefault="00A855A5">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5"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1"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5"/>
  </w:num>
  <w:num w:numId="8">
    <w:abstractNumId w:val="29"/>
  </w:num>
  <w:num w:numId="9">
    <w:abstractNumId w:val="26"/>
  </w:num>
  <w:num w:numId="10">
    <w:abstractNumId w:val="33"/>
  </w:num>
  <w:num w:numId="11">
    <w:abstractNumId w:val="37"/>
  </w:num>
  <w:num w:numId="12">
    <w:abstractNumId w:val="9"/>
  </w:num>
  <w:num w:numId="13">
    <w:abstractNumId w:val="21"/>
  </w:num>
  <w:num w:numId="14">
    <w:abstractNumId w:val="25"/>
  </w:num>
  <w:num w:numId="15">
    <w:abstractNumId w:val="24"/>
  </w:num>
  <w:num w:numId="16">
    <w:abstractNumId w:val="10"/>
  </w:num>
  <w:num w:numId="17">
    <w:abstractNumId w:val="38"/>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14"/>
  </w:num>
  <w:num w:numId="22">
    <w:abstractNumId w:val="27"/>
  </w:num>
  <w:num w:numId="23">
    <w:abstractNumId w:val="12"/>
  </w:num>
  <w:num w:numId="24">
    <w:abstractNumId w:val="36"/>
  </w:num>
  <w:num w:numId="25">
    <w:abstractNumId w:val="7"/>
  </w:num>
  <w:num w:numId="26">
    <w:abstractNumId w:val="19"/>
  </w:num>
  <w:num w:numId="27">
    <w:abstractNumId w:val="15"/>
  </w:num>
  <w:num w:numId="28">
    <w:abstractNumId w:val="20"/>
  </w:num>
  <w:num w:numId="29">
    <w:abstractNumId w:val="30"/>
  </w:num>
  <w:num w:numId="30">
    <w:abstractNumId w:val="22"/>
  </w:num>
  <w:num w:numId="31">
    <w:abstractNumId w:val="23"/>
  </w:num>
  <w:num w:numId="32">
    <w:abstractNumId w:val="6"/>
  </w:num>
  <w:num w:numId="33">
    <w:abstractNumId w:val="34"/>
  </w:num>
  <w:num w:numId="34">
    <w:abstractNumId w:val="18"/>
  </w:num>
  <w:num w:numId="35">
    <w:abstractNumId w:val="5"/>
  </w:num>
  <w:num w:numId="36">
    <w:abstractNumId w:val="28"/>
  </w:num>
  <w:num w:numId="37">
    <w:abstractNumId w:val="8"/>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4"/>
    <w:rsid w:val="000151F3"/>
    <w:rsid w:val="00022247"/>
    <w:rsid w:val="00024245"/>
    <w:rsid w:val="000356D5"/>
    <w:rsid w:val="00045046"/>
    <w:rsid w:val="0004594E"/>
    <w:rsid w:val="00050966"/>
    <w:rsid w:val="00052CCC"/>
    <w:rsid w:val="00054999"/>
    <w:rsid w:val="00056716"/>
    <w:rsid w:val="00062DC4"/>
    <w:rsid w:val="000869F3"/>
    <w:rsid w:val="00092646"/>
    <w:rsid w:val="000A4AC4"/>
    <w:rsid w:val="000A58DF"/>
    <w:rsid w:val="000A6FBB"/>
    <w:rsid w:val="000C6959"/>
    <w:rsid w:val="000C6C3B"/>
    <w:rsid w:val="000D40E2"/>
    <w:rsid w:val="000D6851"/>
    <w:rsid w:val="000D6871"/>
    <w:rsid w:val="000E1880"/>
    <w:rsid w:val="000E1FA9"/>
    <w:rsid w:val="000F2818"/>
    <w:rsid w:val="000F42F8"/>
    <w:rsid w:val="001034D4"/>
    <w:rsid w:val="00106A7A"/>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68CA"/>
    <w:rsid w:val="00181442"/>
    <w:rsid w:val="0018347D"/>
    <w:rsid w:val="00185198"/>
    <w:rsid w:val="001923B0"/>
    <w:rsid w:val="001976E5"/>
    <w:rsid w:val="001A17CD"/>
    <w:rsid w:val="001A2B90"/>
    <w:rsid w:val="001A791B"/>
    <w:rsid w:val="001B19A5"/>
    <w:rsid w:val="001C15DE"/>
    <w:rsid w:val="001C2E2B"/>
    <w:rsid w:val="001C5156"/>
    <w:rsid w:val="001D1768"/>
    <w:rsid w:val="001D2B08"/>
    <w:rsid w:val="001E08BB"/>
    <w:rsid w:val="001E3E3D"/>
    <w:rsid w:val="001E4AF2"/>
    <w:rsid w:val="001E7687"/>
    <w:rsid w:val="001F024A"/>
    <w:rsid w:val="001F4929"/>
    <w:rsid w:val="001F514C"/>
    <w:rsid w:val="00201408"/>
    <w:rsid w:val="00203B3E"/>
    <w:rsid w:val="002109D7"/>
    <w:rsid w:val="00211AF4"/>
    <w:rsid w:val="002130BF"/>
    <w:rsid w:val="002158F5"/>
    <w:rsid w:val="00215EAF"/>
    <w:rsid w:val="00220A54"/>
    <w:rsid w:val="00221F9B"/>
    <w:rsid w:val="00225756"/>
    <w:rsid w:val="00225E6E"/>
    <w:rsid w:val="0023088E"/>
    <w:rsid w:val="00231228"/>
    <w:rsid w:val="002333CF"/>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0D9E"/>
    <w:rsid w:val="002A2559"/>
    <w:rsid w:val="002B047A"/>
    <w:rsid w:val="002B0C2F"/>
    <w:rsid w:val="002B2242"/>
    <w:rsid w:val="002B361C"/>
    <w:rsid w:val="002B3F2D"/>
    <w:rsid w:val="002B76C7"/>
    <w:rsid w:val="002D3758"/>
    <w:rsid w:val="002D496C"/>
    <w:rsid w:val="002D764A"/>
    <w:rsid w:val="002D7B52"/>
    <w:rsid w:val="002D7C4C"/>
    <w:rsid w:val="002F425B"/>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B65"/>
    <w:rsid w:val="004509B5"/>
    <w:rsid w:val="004519CB"/>
    <w:rsid w:val="0045638C"/>
    <w:rsid w:val="004606FA"/>
    <w:rsid w:val="004635DA"/>
    <w:rsid w:val="00465538"/>
    <w:rsid w:val="0047647B"/>
    <w:rsid w:val="00476785"/>
    <w:rsid w:val="00481F60"/>
    <w:rsid w:val="00486FD6"/>
    <w:rsid w:val="004903E9"/>
    <w:rsid w:val="00491D5E"/>
    <w:rsid w:val="00492F73"/>
    <w:rsid w:val="004A4A2B"/>
    <w:rsid w:val="004A4AE9"/>
    <w:rsid w:val="004B2F9D"/>
    <w:rsid w:val="004B40D6"/>
    <w:rsid w:val="004B7B98"/>
    <w:rsid w:val="004B7D2E"/>
    <w:rsid w:val="004C6580"/>
    <w:rsid w:val="004D083E"/>
    <w:rsid w:val="004D1B0C"/>
    <w:rsid w:val="004D6426"/>
    <w:rsid w:val="004D6B5A"/>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43F4"/>
    <w:rsid w:val="00565901"/>
    <w:rsid w:val="00570AE5"/>
    <w:rsid w:val="00571AB2"/>
    <w:rsid w:val="00573762"/>
    <w:rsid w:val="005747C2"/>
    <w:rsid w:val="00574885"/>
    <w:rsid w:val="0057587E"/>
    <w:rsid w:val="00580DE5"/>
    <w:rsid w:val="00594F7D"/>
    <w:rsid w:val="005A308B"/>
    <w:rsid w:val="005A5020"/>
    <w:rsid w:val="005B0D12"/>
    <w:rsid w:val="005B7DFF"/>
    <w:rsid w:val="005C3118"/>
    <w:rsid w:val="005D1511"/>
    <w:rsid w:val="005D78AD"/>
    <w:rsid w:val="005F3057"/>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746CC"/>
    <w:rsid w:val="00780FC4"/>
    <w:rsid w:val="007863C4"/>
    <w:rsid w:val="00793419"/>
    <w:rsid w:val="00797979"/>
    <w:rsid w:val="007A33C4"/>
    <w:rsid w:val="007B01E0"/>
    <w:rsid w:val="007B2C54"/>
    <w:rsid w:val="007C2E70"/>
    <w:rsid w:val="007C2EF7"/>
    <w:rsid w:val="007C324C"/>
    <w:rsid w:val="007C60C7"/>
    <w:rsid w:val="007D0BA5"/>
    <w:rsid w:val="007D4675"/>
    <w:rsid w:val="007F1118"/>
    <w:rsid w:val="007F1673"/>
    <w:rsid w:val="007F16F5"/>
    <w:rsid w:val="007F630F"/>
    <w:rsid w:val="00801AB1"/>
    <w:rsid w:val="00802C46"/>
    <w:rsid w:val="0080633A"/>
    <w:rsid w:val="00814317"/>
    <w:rsid w:val="0081507D"/>
    <w:rsid w:val="008163E8"/>
    <w:rsid w:val="00823D06"/>
    <w:rsid w:val="00831B7E"/>
    <w:rsid w:val="00833B21"/>
    <w:rsid w:val="00833B75"/>
    <w:rsid w:val="008343DC"/>
    <w:rsid w:val="00834569"/>
    <w:rsid w:val="0083578D"/>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1254"/>
    <w:rsid w:val="008844FB"/>
    <w:rsid w:val="0088466E"/>
    <w:rsid w:val="0088581A"/>
    <w:rsid w:val="00893C5D"/>
    <w:rsid w:val="008941F1"/>
    <w:rsid w:val="00894F91"/>
    <w:rsid w:val="00897307"/>
    <w:rsid w:val="008A183F"/>
    <w:rsid w:val="008A2D06"/>
    <w:rsid w:val="008A7091"/>
    <w:rsid w:val="008A715B"/>
    <w:rsid w:val="008B2732"/>
    <w:rsid w:val="008B3416"/>
    <w:rsid w:val="008B6C78"/>
    <w:rsid w:val="008C0A18"/>
    <w:rsid w:val="008C1338"/>
    <w:rsid w:val="008C3552"/>
    <w:rsid w:val="008D1472"/>
    <w:rsid w:val="008D1DDC"/>
    <w:rsid w:val="008D3736"/>
    <w:rsid w:val="008D4FDF"/>
    <w:rsid w:val="008D62B6"/>
    <w:rsid w:val="008E1CE3"/>
    <w:rsid w:val="008E2568"/>
    <w:rsid w:val="008F456D"/>
    <w:rsid w:val="008F681C"/>
    <w:rsid w:val="008F6C4A"/>
    <w:rsid w:val="008F7D38"/>
    <w:rsid w:val="0090094B"/>
    <w:rsid w:val="00901D94"/>
    <w:rsid w:val="00906974"/>
    <w:rsid w:val="00915C45"/>
    <w:rsid w:val="00915FA1"/>
    <w:rsid w:val="00920500"/>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57F"/>
    <w:rsid w:val="00965A7D"/>
    <w:rsid w:val="00977B64"/>
    <w:rsid w:val="00977E3C"/>
    <w:rsid w:val="00984E77"/>
    <w:rsid w:val="00985756"/>
    <w:rsid w:val="009913B4"/>
    <w:rsid w:val="00992788"/>
    <w:rsid w:val="00996D49"/>
    <w:rsid w:val="009A17F5"/>
    <w:rsid w:val="009A66D2"/>
    <w:rsid w:val="009A66E2"/>
    <w:rsid w:val="009A7348"/>
    <w:rsid w:val="009B3588"/>
    <w:rsid w:val="009C5317"/>
    <w:rsid w:val="009D017C"/>
    <w:rsid w:val="009D03C9"/>
    <w:rsid w:val="009D0DFD"/>
    <w:rsid w:val="009D443B"/>
    <w:rsid w:val="009D7F7E"/>
    <w:rsid w:val="009E69F1"/>
    <w:rsid w:val="009F0BC8"/>
    <w:rsid w:val="00A00892"/>
    <w:rsid w:val="00A0241A"/>
    <w:rsid w:val="00A0619B"/>
    <w:rsid w:val="00A12522"/>
    <w:rsid w:val="00A15769"/>
    <w:rsid w:val="00A20DE4"/>
    <w:rsid w:val="00A24ED4"/>
    <w:rsid w:val="00A33FAC"/>
    <w:rsid w:val="00A37F52"/>
    <w:rsid w:val="00A44688"/>
    <w:rsid w:val="00A50EFD"/>
    <w:rsid w:val="00A5110A"/>
    <w:rsid w:val="00A51D2B"/>
    <w:rsid w:val="00A57B5C"/>
    <w:rsid w:val="00A62D0E"/>
    <w:rsid w:val="00A62FAE"/>
    <w:rsid w:val="00A709B4"/>
    <w:rsid w:val="00A7382F"/>
    <w:rsid w:val="00A75B8E"/>
    <w:rsid w:val="00A76445"/>
    <w:rsid w:val="00A768E4"/>
    <w:rsid w:val="00A855A5"/>
    <w:rsid w:val="00A85754"/>
    <w:rsid w:val="00A87685"/>
    <w:rsid w:val="00AA0F30"/>
    <w:rsid w:val="00AA324E"/>
    <w:rsid w:val="00AB1B8E"/>
    <w:rsid w:val="00AB21C4"/>
    <w:rsid w:val="00AB6E65"/>
    <w:rsid w:val="00AB728E"/>
    <w:rsid w:val="00AC012A"/>
    <w:rsid w:val="00AC0853"/>
    <w:rsid w:val="00AC0FF5"/>
    <w:rsid w:val="00AC22C9"/>
    <w:rsid w:val="00AC636B"/>
    <w:rsid w:val="00AC7107"/>
    <w:rsid w:val="00AC7291"/>
    <w:rsid w:val="00AE769C"/>
    <w:rsid w:val="00AF128D"/>
    <w:rsid w:val="00AF16BF"/>
    <w:rsid w:val="00AF26DE"/>
    <w:rsid w:val="00B02FB4"/>
    <w:rsid w:val="00B072E6"/>
    <w:rsid w:val="00B12180"/>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4DB7"/>
    <w:rsid w:val="00BC7B06"/>
    <w:rsid w:val="00BD6E0E"/>
    <w:rsid w:val="00BD7F6D"/>
    <w:rsid w:val="00BE0396"/>
    <w:rsid w:val="00BE0FE1"/>
    <w:rsid w:val="00BE2C22"/>
    <w:rsid w:val="00BE58E9"/>
    <w:rsid w:val="00BF2325"/>
    <w:rsid w:val="00BF2CE1"/>
    <w:rsid w:val="00BF34FD"/>
    <w:rsid w:val="00BF60A0"/>
    <w:rsid w:val="00C03AEF"/>
    <w:rsid w:val="00C06AC7"/>
    <w:rsid w:val="00C11398"/>
    <w:rsid w:val="00C11861"/>
    <w:rsid w:val="00C1512A"/>
    <w:rsid w:val="00C16E29"/>
    <w:rsid w:val="00C1767E"/>
    <w:rsid w:val="00C23968"/>
    <w:rsid w:val="00C27E94"/>
    <w:rsid w:val="00C301C6"/>
    <w:rsid w:val="00C3081B"/>
    <w:rsid w:val="00C3296E"/>
    <w:rsid w:val="00C4046B"/>
    <w:rsid w:val="00C42C8E"/>
    <w:rsid w:val="00C43678"/>
    <w:rsid w:val="00C531FB"/>
    <w:rsid w:val="00C56D7F"/>
    <w:rsid w:val="00C56E1E"/>
    <w:rsid w:val="00C6359C"/>
    <w:rsid w:val="00C64033"/>
    <w:rsid w:val="00C645A1"/>
    <w:rsid w:val="00C65E0C"/>
    <w:rsid w:val="00C76ADD"/>
    <w:rsid w:val="00C814E9"/>
    <w:rsid w:val="00C8235D"/>
    <w:rsid w:val="00C865F1"/>
    <w:rsid w:val="00C90A95"/>
    <w:rsid w:val="00C94C3F"/>
    <w:rsid w:val="00CA1430"/>
    <w:rsid w:val="00CA1C8E"/>
    <w:rsid w:val="00CA3347"/>
    <w:rsid w:val="00CA424D"/>
    <w:rsid w:val="00CA53E0"/>
    <w:rsid w:val="00CB2CC2"/>
    <w:rsid w:val="00CB394F"/>
    <w:rsid w:val="00CC41E5"/>
    <w:rsid w:val="00CD099A"/>
    <w:rsid w:val="00CD77A0"/>
    <w:rsid w:val="00CE4758"/>
    <w:rsid w:val="00CF0881"/>
    <w:rsid w:val="00CF781A"/>
    <w:rsid w:val="00D06E3E"/>
    <w:rsid w:val="00D076AE"/>
    <w:rsid w:val="00D11002"/>
    <w:rsid w:val="00D117FB"/>
    <w:rsid w:val="00D2681B"/>
    <w:rsid w:val="00D26976"/>
    <w:rsid w:val="00D26B15"/>
    <w:rsid w:val="00D27521"/>
    <w:rsid w:val="00D309AE"/>
    <w:rsid w:val="00D310BC"/>
    <w:rsid w:val="00D31D5A"/>
    <w:rsid w:val="00D33B2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87599"/>
    <w:rsid w:val="00D94DF6"/>
    <w:rsid w:val="00D9710A"/>
    <w:rsid w:val="00DA61B2"/>
    <w:rsid w:val="00DB7D71"/>
    <w:rsid w:val="00DC2B27"/>
    <w:rsid w:val="00DC71F1"/>
    <w:rsid w:val="00DD0512"/>
    <w:rsid w:val="00DD1821"/>
    <w:rsid w:val="00DD4B38"/>
    <w:rsid w:val="00DD6B0E"/>
    <w:rsid w:val="00DE097A"/>
    <w:rsid w:val="00DE4DD9"/>
    <w:rsid w:val="00DE7472"/>
    <w:rsid w:val="00DF5D5D"/>
    <w:rsid w:val="00DF6749"/>
    <w:rsid w:val="00E06121"/>
    <w:rsid w:val="00E14F34"/>
    <w:rsid w:val="00E168A3"/>
    <w:rsid w:val="00E16F7D"/>
    <w:rsid w:val="00E17F24"/>
    <w:rsid w:val="00E22D7E"/>
    <w:rsid w:val="00E27D3E"/>
    <w:rsid w:val="00E30C1C"/>
    <w:rsid w:val="00E337F0"/>
    <w:rsid w:val="00E338E8"/>
    <w:rsid w:val="00E371B4"/>
    <w:rsid w:val="00E4049C"/>
    <w:rsid w:val="00E51B0C"/>
    <w:rsid w:val="00E53406"/>
    <w:rsid w:val="00E57F5C"/>
    <w:rsid w:val="00E61863"/>
    <w:rsid w:val="00E62731"/>
    <w:rsid w:val="00E66652"/>
    <w:rsid w:val="00E67AC5"/>
    <w:rsid w:val="00E73BFF"/>
    <w:rsid w:val="00E74A17"/>
    <w:rsid w:val="00E81316"/>
    <w:rsid w:val="00E81D02"/>
    <w:rsid w:val="00E81FEE"/>
    <w:rsid w:val="00E82A1F"/>
    <w:rsid w:val="00E97A7F"/>
    <w:rsid w:val="00EA46BD"/>
    <w:rsid w:val="00EA510A"/>
    <w:rsid w:val="00EB012A"/>
    <w:rsid w:val="00EB51A6"/>
    <w:rsid w:val="00EC66D6"/>
    <w:rsid w:val="00ED10D2"/>
    <w:rsid w:val="00EE104F"/>
    <w:rsid w:val="00EE1586"/>
    <w:rsid w:val="00EE653E"/>
    <w:rsid w:val="00EF47C0"/>
    <w:rsid w:val="00F12848"/>
    <w:rsid w:val="00F12A8C"/>
    <w:rsid w:val="00F141CD"/>
    <w:rsid w:val="00F171E2"/>
    <w:rsid w:val="00F216F4"/>
    <w:rsid w:val="00F2586A"/>
    <w:rsid w:val="00F32CE3"/>
    <w:rsid w:val="00F346C6"/>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3EBE"/>
    <w:rsid w:val="00FC677B"/>
    <w:rsid w:val="00FD17CC"/>
    <w:rsid w:val="00FD321A"/>
    <w:rsid w:val="00FD539C"/>
    <w:rsid w:val="00FE1195"/>
    <w:rsid w:val="00FE45F4"/>
    <w:rsid w:val="00FE4A9E"/>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086B55ED"/>
  <w15:chartTrackingRefBased/>
  <w15:docId w15:val="{CB4D7A4A-2209-41CE-BAC5-B3D22A43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2604\AppData\Local\Microsoft\Windows\Temporary%20Internet%20Files\Content.Outlook\A8VPB2K3\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393D-3469-4679-AA3A-FD6F855F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16</Pages>
  <Words>4165</Words>
  <Characters>27497</Characters>
  <Application>Microsoft Office Word</Application>
  <DocSecurity>0</DocSecurity>
  <Lines>229</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31599</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Pasquino, Silvia</cp:lastModifiedBy>
  <cp:revision>25</cp:revision>
  <cp:lastPrinted>2019-12-05T08:08:00Z</cp:lastPrinted>
  <dcterms:created xsi:type="dcterms:W3CDTF">2019-05-07T12:58:00Z</dcterms:created>
  <dcterms:modified xsi:type="dcterms:W3CDTF">2019-12-13T11:37:00Z</dcterms:modified>
</cp:coreProperties>
</file>