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4560" w14:textId="77777777" w:rsidR="00C14F9F" w:rsidRPr="008E51AE" w:rsidRDefault="00C14F9F" w:rsidP="00C14F9F">
      <w:pPr>
        <w:rPr>
          <w:b/>
        </w:rPr>
      </w:pPr>
      <w:bookmarkStart w:id="0" w:name="_Hlk30673824"/>
    </w:p>
    <w:tbl>
      <w:tblPr>
        <w:tblW w:w="10065" w:type="dxa"/>
        <w:tblInd w:w="-147" w:type="dxa"/>
        <w:tblLayout w:type="fixed"/>
        <w:tblLook w:val="0000" w:firstRow="0" w:lastRow="0" w:firstColumn="0" w:lastColumn="0" w:noHBand="0" w:noVBand="0"/>
      </w:tblPr>
      <w:tblGrid>
        <w:gridCol w:w="10065"/>
      </w:tblGrid>
      <w:tr w:rsidR="008E51AE" w:rsidRPr="00B00174" w14:paraId="7DFCDC05" w14:textId="77777777" w:rsidTr="007A6BE9">
        <w:tc>
          <w:tcPr>
            <w:tcW w:w="10065" w:type="dxa"/>
            <w:tcBorders>
              <w:top w:val="single" w:sz="4" w:space="0" w:color="000000"/>
              <w:left w:val="single" w:sz="4" w:space="0" w:color="000000"/>
              <w:bottom w:val="single" w:sz="4" w:space="0" w:color="000000"/>
              <w:right w:val="single" w:sz="4" w:space="0" w:color="000000"/>
            </w:tcBorders>
          </w:tcPr>
          <w:p w14:paraId="2DCB4ACB" w14:textId="77777777" w:rsidR="00C14F9F" w:rsidRPr="008E51AE" w:rsidRDefault="00C14F9F" w:rsidP="007A6BE9">
            <w:pPr>
              <w:pStyle w:val="Rientrocorpodeltesto21"/>
              <w:spacing w:after="0" w:line="360" w:lineRule="auto"/>
              <w:ind w:left="1440" w:hanging="1440"/>
              <w:jc w:val="center"/>
              <w:rPr>
                <w:b/>
                <w:bCs/>
                <w:lang w:val="it-IT"/>
              </w:rPr>
            </w:pPr>
            <w:bookmarkStart w:id="1" w:name="_Hlk30673030"/>
            <w:bookmarkStart w:id="2" w:name="_Hlk30674309"/>
            <w:bookmarkStart w:id="3" w:name="_Hlk30674288"/>
          </w:p>
          <w:p w14:paraId="6B011C32" w14:textId="77777777" w:rsidR="00C14F9F" w:rsidRPr="002E6809" w:rsidRDefault="00C14F9F" w:rsidP="007A6BE9">
            <w:pPr>
              <w:pStyle w:val="Rientrocorpodeltesto21"/>
              <w:spacing w:after="0" w:line="360" w:lineRule="auto"/>
              <w:ind w:left="1440" w:hanging="1440"/>
              <w:jc w:val="center"/>
              <w:rPr>
                <w:b/>
                <w:bCs/>
                <w:lang w:val="it-IT"/>
              </w:rPr>
            </w:pPr>
            <w:r w:rsidRPr="002E6809">
              <w:rPr>
                <w:b/>
                <w:bCs/>
                <w:lang w:val="it-IT"/>
              </w:rPr>
              <w:t>Allegato A1-bis</w:t>
            </w:r>
          </w:p>
          <w:p w14:paraId="24A38AD3" w14:textId="77777777" w:rsidR="00D37DD6" w:rsidRPr="002E6809" w:rsidRDefault="00AB202B" w:rsidP="00D37DD6">
            <w:pPr>
              <w:pStyle w:val="Rientrocorpodeltesto21"/>
              <w:spacing w:after="0" w:line="360" w:lineRule="auto"/>
              <w:ind w:left="1440" w:hanging="1440"/>
              <w:jc w:val="center"/>
              <w:rPr>
                <w:b/>
                <w:bCs/>
                <w:lang w:val="it-IT"/>
              </w:rPr>
            </w:pPr>
            <w:r w:rsidRPr="002E6809">
              <w:rPr>
                <w:b/>
                <w:bCs/>
                <w:lang w:val="it-IT"/>
              </w:rPr>
              <w:t>D</w:t>
            </w:r>
            <w:r w:rsidR="00D37DD6" w:rsidRPr="002E6809">
              <w:rPr>
                <w:b/>
                <w:bCs/>
                <w:lang w:val="it-IT"/>
              </w:rPr>
              <w:t>ichiarazioni - Mandante</w:t>
            </w:r>
          </w:p>
          <w:p w14:paraId="3111806B" w14:textId="77777777" w:rsidR="00D37DD6" w:rsidRPr="002E6809" w:rsidRDefault="00D37DD6" w:rsidP="007A6BE9">
            <w:pPr>
              <w:pStyle w:val="Rientrocorpodeltesto21"/>
              <w:spacing w:after="0" w:line="360" w:lineRule="auto"/>
              <w:ind w:left="1440" w:hanging="1440"/>
              <w:jc w:val="center"/>
              <w:rPr>
                <w:b/>
                <w:bCs/>
                <w:lang w:val="it-IT"/>
              </w:rPr>
            </w:pPr>
          </w:p>
          <w:p w14:paraId="07785274" w14:textId="48853E6D" w:rsidR="00D37DD6" w:rsidRPr="004E2463" w:rsidRDefault="00D37DD6" w:rsidP="00F42CB1">
            <w:pPr>
              <w:pStyle w:val="Rientrocorpodeltesto21"/>
              <w:spacing w:line="360" w:lineRule="auto"/>
              <w:ind w:left="30"/>
              <w:jc w:val="both"/>
              <w:rPr>
                <w:b/>
                <w:bCs/>
                <w:i/>
                <w:iCs/>
                <w:sz w:val="18"/>
                <w:szCs w:val="18"/>
                <w:lang w:val="it-IT"/>
              </w:rPr>
            </w:pPr>
            <w:r w:rsidRPr="004E2463">
              <w:rPr>
                <w:b/>
                <w:bCs/>
                <w:i/>
                <w:iCs/>
                <w:sz w:val="18"/>
                <w:szCs w:val="18"/>
                <w:lang w:val="it-IT"/>
              </w:rPr>
              <w:t xml:space="preserve">[N.B. </w:t>
            </w:r>
            <w:r w:rsidRPr="004E2463">
              <w:rPr>
                <w:b/>
                <w:bCs/>
                <w:i/>
                <w:iCs/>
                <w:sz w:val="18"/>
                <w:szCs w:val="18"/>
                <w:u w:val="single"/>
                <w:lang w:val="it-IT"/>
              </w:rPr>
              <w:t xml:space="preserve">Il presente allegato deve essere compilato </w:t>
            </w:r>
            <w:r w:rsidR="002E6809" w:rsidRPr="004E2463">
              <w:rPr>
                <w:b/>
                <w:bCs/>
                <w:i/>
                <w:iCs/>
                <w:sz w:val="18"/>
                <w:szCs w:val="18"/>
                <w:u w:val="single"/>
                <w:lang w:val="it-IT"/>
              </w:rPr>
              <w:t>da</w:t>
            </w:r>
            <w:r w:rsidR="007366CD" w:rsidRPr="004E2463">
              <w:rPr>
                <w:b/>
                <w:bCs/>
                <w:i/>
                <w:iCs/>
                <w:sz w:val="18"/>
                <w:szCs w:val="18"/>
                <w:u w:val="single"/>
                <w:lang w:val="it-IT"/>
              </w:rPr>
              <w:t xml:space="preserve"> tutti i </w:t>
            </w:r>
            <w:r w:rsidR="00AE194A" w:rsidRPr="004E2463">
              <w:rPr>
                <w:b/>
                <w:bCs/>
                <w:i/>
                <w:iCs/>
                <w:sz w:val="18"/>
                <w:szCs w:val="18"/>
                <w:u w:val="single"/>
                <w:lang w:val="it-IT"/>
              </w:rPr>
              <w:t xml:space="preserve">mandanti </w:t>
            </w:r>
            <w:r w:rsidR="00164AC1" w:rsidRPr="004E2463">
              <w:rPr>
                <w:b/>
                <w:bCs/>
                <w:i/>
                <w:iCs/>
                <w:sz w:val="18"/>
                <w:szCs w:val="18"/>
                <w:u w:val="single"/>
                <w:lang w:val="it-IT"/>
              </w:rPr>
              <w:t xml:space="preserve">dell’RTP, consorzio ordinario, aggregazione di rete che partecipano alla presente procedura </w:t>
            </w:r>
            <w:r w:rsidR="00AE194A" w:rsidRPr="004E2463">
              <w:rPr>
                <w:b/>
                <w:bCs/>
                <w:i/>
                <w:iCs/>
                <w:sz w:val="18"/>
                <w:szCs w:val="18"/>
                <w:u w:val="single"/>
                <w:lang w:val="it-IT"/>
              </w:rPr>
              <w:t xml:space="preserve">e da tutti i consorziati </w:t>
            </w:r>
            <w:r w:rsidRPr="004E2463">
              <w:rPr>
                <w:b/>
                <w:bCs/>
                <w:i/>
                <w:iCs/>
                <w:sz w:val="18"/>
                <w:szCs w:val="18"/>
                <w:u w:val="single"/>
                <w:lang w:val="it-IT"/>
              </w:rPr>
              <w:t>esecut</w:t>
            </w:r>
            <w:r w:rsidR="00AE194A" w:rsidRPr="004E2463">
              <w:rPr>
                <w:b/>
                <w:bCs/>
                <w:i/>
                <w:iCs/>
                <w:sz w:val="18"/>
                <w:szCs w:val="18"/>
                <w:u w:val="single"/>
                <w:lang w:val="it-IT"/>
              </w:rPr>
              <w:t xml:space="preserve">ori </w:t>
            </w:r>
            <w:r w:rsidRPr="004E2463">
              <w:rPr>
                <w:b/>
                <w:bCs/>
                <w:i/>
                <w:iCs/>
                <w:sz w:val="18"/>
                <w:szCs w:val="18"/>
                <w:u w:val="single"/>
                <w:lang w:val="it-IT"/>
              </w:rPr>
              <w:t xml:space="preserve"> </w:t>
            </w:r>
            <w:r w:rsidR="00164AC1" w:rsidRPr="004E2463">
              <w:rPr>
                <w:b/>
                <w:bCs/>
                <w:i/>
                <w:iCs/>
                <w:sz w:val="18"/>
                <w:szCs w:val="18"/>
                <w:u w:val="single"/>
                <w:lang w:val="it-IT"/>
              </w:rPr>
              <w:t>in caso di consorzio stabile</w:t>
            </w:r>
            <w:r w:rsidR="00F42CB1" w:rsidRPr="004E2463">
              <w:rPr>
                <w:b/>
                <w:bCs/>
                <w:i/>
                <w:iCs/>
                <w:sz w:val="18"/>
                <w:szCs w:val="18"/>
                <w:lang w:val="it-IT"/>
              </w:rPr>
              <w:t xml:space="preserve">. </w:t>
            </w:r>
            <w:r w:rsidR="00F42CB1" w:rsidRPr="004E2463">
              <w:rPr>
                <w:b/>
                <w:bCs/>
                <w:i/>
                <w:iCs/>
                <w:sz w:val="18"/>
                <w:szCs w:val="18"/>
                <w:u w:val="single"/>
                <w:lang w:val="it-IT"/>
              </w:rPr>
              <w:t>Il</w:t>
            </w:r>
            <w:r w:rsidR="00A02990" w:rsidRPr="004E2463">
              <w:rPr>
                <w:b/>
                <w:bCs/>
                <w:i/>
                <w:iCs/>
                <w:sz w:val="18"/>
                <w:szCs w:val="18"/>
                <w:u w:val="single"/>
                <w:lang w:val="it-IT"/>
              </w:rPr>
              <w:t xml:space="preserve"> concorrente singolo o </w:t>
            </w:r>
            <w:r w:rsidR="00614355" w:rsidRPr="004E2463">
              <w:rPr>
                <w:b/>
                <w:bCs/>
                <w:i/>
                <w:iCs/>
                <w:sz w:val="18"/>
                <w:szCs w:val="18"/>
                <w:u w:val="single"/>
                <w:lang w:val="it-IT"/>
              </w:rPr>
              <w:t xml:space="preserve">il mandatario </w:t>
            </w:r>
            <w:r w:rsidRPr="004E2463">
              <w:rPr>
                <w:b/>
                <w:bCs/>
                <w:i/>
                <w:iCs/>
                <w:sz w:val="18"/>
                <w:szCs w:val="18"/>
                <w:u w:val="single"/>
                <w:lang w:val="it-IT"/>
              </w:rPr>
              <w:t>compilano l’allegato A1]</w:t>
            </w:r>
          </w:p>
          <w:p w14:paraId="4E54A97F" w14:textId="3513A374" w:rsidR="00C14F9F" w:rsidRPr="002E6809" w:rsidRDefault="00C14F9F" w:rsidP="004E2463">
            <w:pPr>
              <w:pStyle w:val="Rientrocorpodeltesto21"/>
              <w:spacing w:after="0" w:line="360" w:lineRule="auto"/>
              <w:ind w:left="0"/>
              <w:rPr>
                <w:b/>
                <w:bCs/>
                <w:strike/>
                <w:lang w:val="it-IT"/>
              </w:rPr>
            </w:pPr>
          </w:p>
          <w:p w14:paraId="2A8F8847" w14:textId="77777777" w:rsidR="00E7396A" w:rsidRPr="0048499A" w:rsidRDefault="00E7396A" w:rsidP="00E7396A">
            <w:pPr>
              <w:pStyle w:val="Rientrocorpodeltesto31"/>
              <w:spacing w:after="0" w:line="360" w:lineRule="auto"/>
              <w:jc w:val="both"/>
              <w:rPr>
                <w:b/>
                <w:bCs/>
                <w:sz w:val="18"/>
                <w:szCs w:val="18"/>
                <w:lang w:val="it-IT"/>
              </w:rPr>
            </w:pPr>
            <w:r w:rsidRPr="00C100A3">
              <w:rPr>
                <w:b/>
                <w:bCs/>
                <w:sz w:val="18"/>
                <w:szCs w:val="18"/>
                <w:lang w:val="it-IT"/>
              </w:rPr>
              <w:t xml:space="preserve">Codice GARA: </w:t>
            </w:r>
            <w:r w:rsidRPr="0048499A">
              <w:rPr>
                <w:b/>
                <w:bCs/>
                <w:sz w:val="18"/>
                <w:szCs w:val="18"/>
                <w:lang w:val="it-IT"/>
              </w:rPr>
              <w:t>AOV/SUA-SF 017/2020</w:t>
            </w:r>
          </w:p>
          <w:p w14:paraId="5F6BDED0" w14:textId="521CCA78" w:rsidR="00E7396A" w:rsidRPr="0048499A" w:rsidRDefault="00E7396A" w:rsidP="00E7396A">
            <w:pPr>
              <w:pStyle w:val="Rientrocorpodeltesto31"/>
              <w:spacing w:after="0" w:line="360" w:lineRule="auto"/>
              <w:jc w:val="both"/>
              <w:rPr>
                <w:b/>
                <w:bCs/>
                <w:sz w:val="18"/>
                <w:szCs w:val="18"/>
                <w:lang w:val="it-IT"/>
              </w:rPr>
            </w:pPr>
            <w:r w:rsidRPr="00C100A3">
              <w:rPr>
                <w:b/>
                <w:bCs/>
                <w:sz w:val="18"/>
                <w:szCs w:val="18"/>
                <w:lang w:val="it-IT"/>
              </w:rPr>
              <w:t xml:space="preserve">Codice CIG: </w:t>
            </w:r>
            <w:r w:rsidR="00AF1F57">
              <w:rPr>
                <w:b/>
                <w:bCs/>
                <w:sz w:val="18"/>
                <w:szCs w:val="18"/>
                <w:lang w:val="it-IT"/>
              </w:rPr>
              <w:t>8375476D6E</w:t>
            </w:r>
          </w:p>
          <w:p w14:paraId="484FB54B" w14:textId="77777777" w:rsidR="00E7396A" w:rsidRPr="0048499A" w:rsidRDefault="00E7396A" w:rsidP="00E7396A">
            <w:pPr>
              <w:pStyle w:val="Rientrocorpodeltesto31"/>
              <w:spacing w:after="0" w:line="360" w:lineRule="auto"/>
              <w:jc w:val="both"/>
              <w:rPr>
                <w:b/>
                <w:bCs/>
                <w:sz w:val="18"/>
                <w:szCs w:val="18"/>
                <w:lang w:val="it-IT"/>
              </w:rPr>
            </w:pPr>
            <w:r w:rsidRPr="0048499A">
              <w:rPr>
                <w:b/>
                <w:bCs/>
                <w:sz w:val="18"/>
                <w:szCs w:val="18"/>
                <w:lang w:val="it-IT"/>
              </w:rPr>
              <w:t>Codice CUP: B31B95000000003</w:t>
            </w:r>
          </w:p>
          <w:p w14:paraId="32BFAA81" w14:textId="6D419DBB" w:rsidR="00E4027E" w:rsidRPr="008E51AE" w:rsidRDefault="00E4027E" w:rsidP="00E4027E">
            <w:pPr>
              <w:pStyle w:val="Rientrocorpodeltesto31"/>
              <w:spacing w:after="0" w:line="360" w:lineRule="auto"/>
              <w:jc w:val="right"/>
              <w:rPr>
                <w:sz w:val="18"/>
                <w:szCs w:val="18"/>
                <w:lang w:val="it-IT"/>
              </w:rPr>
            </w:pPr>
          </w:p>
        </w:tc>
      </w:tr>
    </w:tbl>
    <w:p w14:paraId="68919EC1" w14:textId="77777777" w:rsidR="0042792D" w:rsidRDefault="0042792D" w:rsidP="00C14F9F">
      <w:pPr>
        <w:pStyle w:val="Stile1"/>
        <w:spacing w:line="360" w:lineRule="auto"/>
        <w:rPr>
          <w:rFonts w:ascii="Arial" w:hAnsi="Arial" w:cs="Arial"/>
          <w:sz w:val="18"/>
          <w:szCs w:val="18"/>
          <w:lang w:val="it-IT"/>
        </w:rPr>
      </w:pPr>
      <w:bookmarkStart w:id="4" w:name="_Hlk30674417"/>
      <w:bookmarkStart w:id="5" w:name="_Hlk30674393"/>
      <w:bookmarkEnd w:id="1"/>
    </w:p>
    <w:p w14:paraId="35844488" w14:textId="77777777" w:rsidR="009B1B71" w:rsidRPr="00227EF6" w:rsidRDefault="009B1B71"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rPr>
          <w:rFonts w:ascii="Arial" w:hAnsi="Arial" w:cs="Arial"/>
          <w:b/>
          <w:bCs/>
          <w:i/>
          <w:iCs/>
          <w:sz w:val="18"/>
          <w:szCs w:val="18"/>
          <w:lang w:val="it-IT"/>
        </w:rPr>
      </w:pPr>
    </w:p>
    <w:p w14:paraId="2E45D6E5" w14:textId="77777777" w:rsidR="009B1B71" w:rsidRPr="00227EF6" w:rsidRDefault="009B1B71"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b/>
          <w:bCs/>
          <w:i/>
          <w:iCs/>
          <w:sz w:val="18"/>
          <w:szCs w:val="18"/>
          <w:lang w:val="it-IT"/>
        </w:rPr>
      </w:pPr>
      <w:r w:rsidRPr="00227EF6">
        <w:rPr>
          <w:rFonts w:ascii="Arial" w:hAnsi="Arial" w:cs="Arial"/>
          <w:b/>
          <w:bCs/>
          <w:i/>
          <w:iCs/>
          <w:sz w:val="18"/>
          <w:szCs w:val="18"/>
          <w:lang w:val="it-IT"/>
        </w:rPr>
        <w:t>Sez. I</w:t>
      </w:r>
    </w:p>
    <w:p w14:paraId="4851DF97" w14:textId="73E785BD" w:rsidR="009B1B71" w:rsidRDefault="004E2463"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b/>
          <w:bCs/>
          <w:i/>
          <w:iCs/>
          <w:sz w:val="18"/>
          <w:szCs w:val="18"/>
          <w:shd w:val="clear" w:color="auto" w:fill="FFFF00"/>
          <w:lang w:val="it-IT"/>
        </w:rPr>
      </w:pPr>
      <w:r w:rsidRPr="00227EF6">
        <w:rPr>
          <w:rFonts w:ascii="Arial" w:hAnsi="Arial" w:cs="Arial"/>
          <w:b/>
          <w:bCs/>
          <w:i/>
          <w:iCs/>
          <w:sz w:val="18"/>
          <w:szCs w:val="18"/>
          <w:lang w:val="it-IT"/>
        </w:rPr>
        <w:t>DICHIARAZIONE</w:t>
      </w:r>
      <w:r w:rsidR="009B1B71" w:rsidRPr="00227EF6">
        <w:rPr>
          <w:rFonts w:ascii="Arial" w:hAnsi="Arial" w:cs="Arial"/>
          <w:b/>
          <w:bCs/>
          <w:i/>
          <w:iCs/>
          <w:sz w:val="18"/>
          <w:szCs w:val="18"/>
          <w:lang w:val="it-IT"/>
        </w:rPr>
        <w:t xml:space="preserve"> ai sensi della L.P. 22 ottobre 1993, n. 17</w:t>
      </w:r>
    </w:p>
    <w:p w14:paraId="158743A0" w14:textId="77777777" w:rsidR="004E2463" w:rsidRPr="00227EF6" w:rsidRDefault="004E2463" w:rsidP="009B1B71">
      <w:pPr>
        <w:pStyle w:val="sche22"/>
        <w:pBdr>
          <w:top w:val="single" w:sz="4" w:space="1" w:color="000000"/>
          <w:left w:val="single" w:sz="4" w:space="4" w:color="000000"/>
          <w:bottom w:val="single" w:sz="4" w:space="1" w:color="000000"/>
          <w:right w:val="single" w:sz="4" w:space="15" w:color="000000"/>
        </w:pBdr>
        <w:shd w:val="clear" w:color="auto" w:fill="E6E6E6"/>
        <w:spacing w:line="360" w:lineRule="auto"/>
        <w:jc w:val="center"/>
        <w:outlineLvl w:val="0"/>
        <w:rPr>
          <w:rFonts w:ascii="Arial" w:hAnsi="Arial" w:cs="Arial"/>
          <w:sz w:val="18"/>
          <w:szCs w:val="18"/>
          <w:lang w:val="it-IT"/>
        </w:rPr>
      </w:pPr>
    </w:p>
    <w:p w14:paraId="07FB79E0" w14:textId="77777777" w:rsidR="009B1B71" w:rsidRDefault="009B1B71" w:rsidP="00C14F9F">
      <w:pPr>
        <w:pStyle w:val="Stile1"/>
        <w:spacing w:line="360" w:lineRule="auto"/>
        <w:rPr>
          <w:rFonts w:ascii="Arial" w:hAnsi="Arial" w:cs="Arial"/>
          <w:sz w:val="18"/>
          <w:szCs w:val="18"/>
          <w:lang w:val="it-IT"/>
        </w:rPr>
      </w:pPr>
    </w:p>
    <w:p w14:paraId="557F4DEE" w14:textId="77777777" w:rsidR="00D37DD6" w:rsidRPr="004E2463" w:rsidRDefault="00D37DD6" w:rsidP="00D37DD6">
      <w:pPr>
        <w:pStyle w:val="Rientrocorpodeltesto31"/>
        <w:spacing w:after="0" w:line="360" w:lineRule="auto"/>
        <w:ind w:left="0"/>
        <w:jc w:val="both"/>
        <w:outlineLvl w:val="0"/>
        <w:rPr>
          <w:b/>
          <w:bCs/>
          <w:i/>
          <w:iCs/>
          <w:sz w:val="18"/>
          <w:szCs w:val="18"/>
          <w:lang w:val="it-IT"/>
        </w:rPr>
      </w:pPr>
      <w:bookmarkStart w:id="6" w:name="_Hlk30674497"/>
      <w:bookmarkStart w:id="7" w:name="_Hlk30675891"/>
      <w:bookmarkStart w:id="8" w:name="_Hlk30674459"/>
      <w:bookmarkStart w:id="9" w:name="_Hlk30673007"/>
      <w:bookmarkEnd w:id="2"/>
      <w:bookmarkEnd w:id="4"/>
      <w:r w:rsidRPr="004E2463">
        <w:rPr>
          <w:b/>
          <w:bCs/>
          <w:i/>
          <w:iCs/>
          <w:sz w:val="18"/>
          <w:szCs w:val="18"/>
          <w:lang w:val="it-IT"/>
        </w:rPr>
        <w:t>ATTENZIONE: La persona che compila l'allegato A1</w:t>
      </w:r>
      <w:r w:rsidR="00E4027E" w:rsidRPr="004E2463">
        <w:rPr>
          <w:b/>
          <w:bCs/>
          <w:i/>
          <w:iCs/>
          <w:sz w:val="18"/>
          <w:szCs w:val="18"/>
          <w:lang w:val="it-IT"/>
        </w:rPr>
        <w:t>-</w:t>
      </w:r>
      <w:r w:rsidR="00F42CB1" w:rsidRPr="004E2463">
        <w:rPr>
          <w:b/>
          <w:bCs/>
          <w:i/>
          <w:iCs/>
          <w:sz w:val="18"/>
          <w:szCs w:val="18"/>
          <w:lang w:val="it-IT"/>
        </w:rPr>
        <w:t>bis</w:t>
      </w:r>
      <w:r w:rsidRPr="004E2463">
        <w:rPr>
          <w:b/>
          <w:bCs/>
          <w:i/>
          <w:iCs/>
          <w:sz w:val="18"/>
          <w:szCs w:val="18"/>
          <w:lang w:val="it-IT"/>
        </w:rPr>
        <w:t xml:space="preserve"> </w:t>
      </w:r>
      <w:r w:rsidRPr="004E2463">
        <w:rPr>
          <w:b/>
          <w:bCs/>
          <w:i/>
          <w:iCs/>
          <w:sz w:val="18"/>
          <w:szCs w:val="18"/>
          <w:u w:val="single"/>
          <w:lang w:val="it-IT"/>
        </w:rPr>
        <w:t>DEVE</w:t>
      </w:r>
      <w:r w:rsidRPr="004E2463">
        <w:rPr>
          <w:b/>
          <w:bCs/>
          <w:i/>
          <w:iCs/>
          <w:sz w:val="18"/>
          <w:szCs w:val="18"/>
          <w:lang w:val="it-IT"/>
        </w:rPr>
        <w:t xml:space="preserve"> essere la stessa che appone la firma digitale.</w:t>
      </w:r>
    </w:p>
    <w:p w14:paraId="0FDD8F36" w14:textId="77777777" w:rsidR="00D37DD6" w:rsidRPr="0072234D" w:rsidRDefault="00D37DD6" w:rsidP="00D37DD6">
      <w:pPr>
        <w:pStyle w:val="Stile1"/>
        <w:spacing w:line="360" w:lineRule="auto"/>
        <w:rPr>
          <w:rFonts w:ascii="Arial" w:hAnsi="Arial" w:cs="Arial"/>
          <w:sz w:val="18"/>
          <w:szCs w:val="18"/>
          <w:lang w:val="it-IT"/>
        </w:rPr>
      </w:pPr>
    </w:p>
    <w:p w14:paraId="41CBC5BC" w14:textId="77777777" w:rsidR="00F42CB1" w:rsidRPr="0072234D" w:rsidRDefault="00F42CB1" w:rsidP="00F42CB1">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1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bookmarkStart w:id="11" w:name="_GoBack"/>
      <w:bookmarkEnd w:id="11"/>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0"/>
      <w:r w:rsidRPr="0072234D">
        <w:rPr>
          <w:rFonts w:ascii="Arial" w:hAnsi="Arial" w:cs="Arial"/>
          <w:sz w:val="18"/>
          <w:szCs w:val="18"/>
          <w:lang w:val="it-IT"/>
        </w:rPr>
        <w:t>,</w:t>
      </w:r>
    </w:p>
    <w:p w14:paraId="416DA333"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p w14:paraId="261AB691"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69DAA6C0" w14:textId="77777777" w:rsidR="00F42CB1" w:rsidRPr="0072234D" w:rsidRDefault="00F42CB1" w:rsidP="00F42CB1">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43BF7EF" w14:textId="77777777" w:rsidR="00F42CB1" w:rsidRDefault="00F42CB1" w:rsidP="00F42CB1">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BA339AF" w14:textId="77777777" w:rsidR="00F42CB1" w:rsidRDefault="00F42CB1" w:rsidP="00F42CB1">
      <w:pPr>
        <w:spacing w:line="360" w:lineRule="auto"/>
        <w:jc w:val="center"/>
        <w:rPr>
          <w:sz w:val="18"/>
          <w:szCs w:val="18"/>
          <w:lang w:val="it-IT"/>
        </w:rPr>
      </w:pPr>
    </w:p>
    <w:p w14:paraId="0FE8A859" w14:textId="77777777" w:rsidR="00F42CB1" w:rsidRPr="007C532F" w:rsidRDefault="00F42CB1" w:rsidP="00F42CB1">
      <w:pPr>
        <w:spacing w:line="360" w:lineRule="auto"/>
        <w:jc w:val="center"/>
        <w:rPr>
          <w:b/>
          <w:sz w:val="18"/>
          <w:szCs w:val="18"/>
          <w:lang w:val="it-IT"/>
        </w:rPr>
      </w:pPr>
      <w:r w:rsidRPr="007C532F">
        <w:rPr>
          <w:b/>
          <w:sz w:val="18"/>
          <w:szCs w:val="18"/>
          <w:lang w:val="it-IT"/>
        </w:rPr>
        <w:t>in qualità di</w:t>
      </w:r>
    </w:p>
    <w:p w14:paraId="6B8F1387" w14:textId="77777777" w:rsidR="00F42CB1" w:rsidRPr="007C532F" w:rsidRDefault="00F42CB1" w:rsidP="00F42CB1">
      <w:pPr>
        <w:spacing w:line="360" w:lineRule="auto"/>
        <w:jc w:val="center"/>
        <w:rPr>
          <w:bCs/>
          <w:i/>
          <w:iCs/>
          <w:sz w:val="18"/>
          <w:szCs w:val="18"/>
          <w:lang w:val="it-IT"/>
        </w:rPr>
      </w:pPr>
      <w:r w:rsidRPr="007C532F">
        <w:rPr>
          <w:bCs/>
          <w:i/>
          <w:iCs/>
          <w:sz w:val="18"/>
          <w:szCs w:val="18"/>
          <w:lang w:val="it-IT"/>
        </w:rPr>
        <w:t>(barrare la casella pertinente)</w:t>
      </w:r>
    </w:p>
    <w:p w14:paraId="6AED20E5" w14:textId="77777777" w:rsidR="00F42CB1" w:rsidRPr="007C532F" w:rsidRDefault="00F42CB1" w:rsidP="00F42CB1">
      <w:pPr>
        <w:spacing w:line="360" w:lineRule="auto"/>
        <w:jc w:val="both"/>
        <w:rPr>
          <w:b/>
          <w:sz w:val="18"/>
          <w:szCs w:val="18"/>
          <w:lang w:val="it-IT"/>
        </w:rPr>
      </w:pPr>
    </w:p>
    <w:p w14:paraId="2613DEF7" w14:textId="77777777" w:rsidR="00F42CB1" w:rsidRPr="007C532F" w:rsidRDefault="00F42CB1" w:rsidP="00F42CB1">
      <w:pPr>
        <w:spacing w:line="360" w:lineRule="auto"/>
        <w:jc w:val="both"/>
        <w:rPr>
          <w:bCs/>
          <w:sz w:val="18"/>
          <w:szCs w:val="18"/>
          <w:lang w:val="it-IT"/>
        </w:rPr>
      </w:pPr>
      <w:r w:rsidRPr="007C532F">
        <w:rPr>
          <w:bCs/>
          <w:sz w:val="18"/>
          <w:szCs w:val="18"/>
          <w:lang w:val="it-IT"/>
        </w:rPr>
        <w:fldChar w:fldCharType="begin">
          <w:ffData>
            <w:name w:val="Controllo62"/>
            <w:enabled/>
            <w:calcOnExit w:val="0"/>
            <w:checkBox>
              <w:sizeAuto/>
              <w:default w:val="0"/>
            </w:checkBox>
          </w:ffData>
        </w:fldChar>
      </w:r>
      <w:r w:rsidRPr="007C532F">
        <w:rPr>
          <w:bCs/>
          <w:sz w:val="18"/>
          <w:szCs w:val="18"/>
          <w:lang w:val="it-IT"/>
        </w:rPr>
        <w:instrText xml:space="preserve"> FORMCHECKBOX </w:instrText>
      </w:r>
      <w:r w:rsidR="00B00174">
        <w:rPr>
          <w:bCs/>
          <w:sz w:val="18"/>
          <w:szCs w:val="18"/>
          <w:lang w:val="it-IT"/>
        </w:rPr>
      </w:r>
      <w:r w:rsidR="00B00174">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libero</w:t>
      </w:r>
      <w:r>
        <w:rPr>
          <w:bCs/>
          <w:sz w:val="18"/>
          <w:szCs w:val="18"/>
          <w:lang w:val="it-IT"/>
        </w:rPr>
        <w:t>/a</w:t>
      </w:r>
      <w:r w:rsidRPr="007C532F">
        <w:rPr>
          <w:bCs/>
          <w:sz w:val="18"/>
          <w:szCs w:val="18"/>
          <w:lang w:val="it-IT"/>
        </w:rPr>
        <w:t xml:space="preserve"> professionista singolo</w:t>
      </w:r>
      <w:r>
        <w:rPr>
          <w:bCs/>
          <w:sz w:val="18"/>
          <w:szCs w:val="18"/>
          <w:lang w:val="it-IT"/>
        </w:rPr>
        <w:t>/a</w:t>
      </w:r>
    </w:p>
    <w:p w14:paraId="635D6140" w14:textId="77777777" w:rsidR="00F42CB1" w:rsidRPr="007C532F" w:rsidRDefault="00F42CB1" w:rsidP="00F42CB1">
      <w:pPr>
        <w:spacing w:line="360" w:lineRule="auto"/>
        <w:jc w:val="both"/>
        <w:rPr>
          <w:bCs/>
          <w:sz w:val="18"/>
          <w:szCs w:val="18"/>
          <w:lang w:val="it-IT"/>
        </w:rPr>
      </w:pPr>
    </w:p>
    <w:p w14:paraId="1E583296" w14:textId="0837CF1D" w:rsidR="00F42CB1" w:rsidRPr="007C532F" w:rsidRDefault="00F42CB1" w:rsidP="00F42CB1">
      <w:pPr>
        <w:spacing w:line="360" w:lineRule="auto"/>
        <w:jc w:val="both"/>
        <w:rPr>
          <w:bCs/>
          <w:sz w:val="18"/>
          <w:szCs w:val="18"/>
          <w:lang w:val="it-IT"/>
        </w:rPr>
      </w:pPr>
      <w:r w:rsidRPr="007C532F">
        <w:rPr>
          <w:bCs/>
          <w:sz w:val="18"/>
          <w:szCs w:val="18"/>
          <w:lang w:val="it-IT"/>
        </w:rPr>
        <w:fldChar w:fldCharType="begin">
          <w:ffData>
            <w:name w:val="Controllo63"/>
            <w:enabled/>
            <w:calcOnExit w:val="0"/>
            <w:checkBox>
              <w:sizeAuto/>
              <w:default w:val="0"/>
            </w:checkBox>
          </w:ffData>
        </w:fldChar>
      </w:r>
      <w:r w:rsidRPr="007C532F">
        <w:rPr>
          <w:bCs/>
          <w:sz w:val="18"/>
          <w:szCs w:val="18"/>
          <w:lang w:val="it-IT"/>
        </w:rPr>
        <w:instrText xml:space="preserve"> FORMCHECKBOX </w:instrText>
      </w:r>
      <w:r w:rsidR="00B00174">
        <w:rPr>
          <w:bCs/>
          <w:sz w:val="18"/>
          <w:szCs w:val="18"/>
          <w:lang w:val="it-IT"/>
        </w:rPr>
      </w:r>
      <w:r w:rsidR="00B00174">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prestatore di servizi di ingegneria ed architettura di cui alla categoria 12 dell’allegato II A stabilito in altri</w:t>
      </w:r>
      <w:r w:rsidR="004E2463">
        <w:rPr>
          <w:bCs/>
          <w:sz w:val="18"/>
          <w:szCs w:val="18"/>
          <w:lang w:val="it-IT"/>
        </w:rPr>
        <w:t xml:space="preserve"> </w:t>
      </w:r>
      <w:r w:rsidRPr="007C532F">
        <w:rPr>
          <w:bCs/>
          <w:sz w:val="18"/>
          <w:szCs w:val="18"/>
          <w:lang w:val="it-IT"/>
        </w:rPr>
        <w:t>Stati membri</w:t>
      </w:r>
    </w:p>
    <w:p w14:paraId="38996096" w14:textId="77777777" w:rsidR="00F42CB1" w:rsidRPr="007C532F" w:rsidRDefault="00F42CB1" w:rsidP="00F42CB1">
      <w:pPr>
        <w:spacing w:line="360" w:lineRule="auto"/>
        <w:jc w:val="both"/>
        <w:rPr>
          <w:sz w:val="18"/>
          <w:szCs w:val="18"/>
          <w:lang w:val="it-IT"/>
        </w:rPr>
      </w:pPr>
    </w:p>
    <w:p w14:paraId="11B39BDE" w14:textId="77777777" w:rsidR="004E2463" w:rsidRDefault="004E2463" w:rsidP="00F42CB1">
      <w:pPr>
        <w:spacing w:line="360" w:lineRule="auto"/>
        <w:jc w:val="center"/>
        <w:rPr>
          <w:b/>
          <w:sz w:val="18"/>
          <w:szCs w:val="18"/>
          <w:lang w:val="it-IT"/>
        </w:rPr>
      </w:pPr>
    </w:p>
    <w:p w14:paraId="72A3A14F" w14:textId="6CBB8D9E" w:rsidR="004E2463" w:rsidRPr="007C532F" w:rsidRDefault="004E2463" w:rsidP="004E2463">
      <w:pPr>
        <w:spacing w:line="360" w:lineRule="auto"/>
        <w:jc w:val="center"/>
        <w:rPr>
          <w:b/>
          <w:sz w:val="18"/>
          <w:szCs w:val="18"/>
          <w:lang w:val="it-IT"/>
        </w:rPr>
      </w:pPr>
      <w:r>
        <w:rPr>
          <w:b/>
          <w:sz w:val="18"/>
          <w:szCs w:val="18"/>
          <w:lang w:val="it-IT"/>
        </w:rPr>
        <w:t>o</w:t>
      </w:r>
      <w:r w:rsidR="00F42CB1" w:rsidRPr="007C532F">
        <w:rPr>
          <w:b/>
          <w:sz w:val="18"/>
          <w:szCs w:val="18"/>
          <w:lang w:val="it-IT"/>
        </w:rPr>
        <w:t>vvero in qualitá di</w:t>
      </w:r>
    </w:p>
    <w:p w14:paraId="7FD64804" w14:textId="77777777" w:rsidR="00F42CB1" w:rsidRPr="007C532F" w:rsidRDefault="00F42CB1" w:rsidP="00F42CB1">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2CB1" w:rsidRPr="007C532F" w14:paraId="286F73B6" w14:textId="77777777" w:rsidTr="00F42CB1">
        <w:tc>
          <w:tcPr>
            <w:tcW w:w="4814" w:type="dxa"/>
          </w:tcPr>
          <w:p w14:paraId="5A95BAC3"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3D2AA7AD"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56B6DB1E" w14:textId="77777777" w:rsidR="00F42CB1" w:rsidRPr="007C532F" w:rsidRDefault="00F42CB1" w:rsidP="00F42CB1">
      <w:pPr>
        <w:spacing w:line="360" w:lineRule="auto"/>
        <w:jc w:val="both"/>
        <w:rPr>
          <w:b/>
          <w:sz w:val="18"/>
          <w:szCs w:val="18"/>
          <w:lang w:val="it-IT"/>
        </w:rPr>
      </w:pPr>
    </w:p>
    <w:p w14:paraId="4000EB1C"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E486982" w14:textId="77777777" w:rsidR="00F42CB1" w:rsidRPr="007C532F" w:rsidRDefault="00F42CB1" w:rsidP="00F42CB1">
      <w:pPr>
        <w:spacing w:line="360" w:lineRule="auto"/>
        <w:jc w:val="both"/>
        <w:rPr>
          <w:sz w:val="18"/>
          <w:szCs w:val="18"/>
          <w:lang w:val="it-IT"/>
        </w:rPr>
      </w:pPr>
      <w:r w:rsidRPr="007C532F">
        <w:rPr>
          <w:sz w:val="18"/>
          <w:szCs w:val="18"/>
          <w:lang w:val="it-IT"/>
        </w:rPr>
        <w:lastRenderedPageBreak/>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B04A659" w14:textId="77777777" w:rsidR="00F42CB1" w:rsidRPr="007C532F"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C6E8391" w14:textId="77777777" w:rsidR="00F42CB1" w:rsidRDefault="00F42CB1" w:rsidP="00F42CB1">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 </w:t>
      </w:r>
      <w:r w:rsidRPr="007C532F">
        <w:rPr>
          <w:b/>
          <w:bCs/>
          <w:sz w:val="18"/>
          <w:szCs w:val="18"/>
          <w:lang w:val="it-IT"/>
        </w:rPr>
        <w:t xml:space="preserve"> </w:t>
      </w:r>
      <w:r w:rsidRPr="00A06D25">
        <w:rPr>
          <w:bCs/>
          <w:sz w:val="18"/>
          <w:szCs w:val="18"/>
          <w:lang w:val="it-IT"/>
        </w:rPr>
        <w:t>di società di professionisti, di società di ingegneria,</w:t>
      </w:r>
      <w:r w:rsidRPr="00A06D25">
        <w:rPr>
          <w:sz w:val="18"/>
          <w:szCs w:val="18"/>
          <w:lang w:val="it-IT"/>
        </w:rPr>
        <w:t xml:space="preserve"> anche in forma mista </w:t>
      </w:r>
      <w:bookmarkStart w:id="1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13"/>
    <w:p w14:paraId="76BA2657" w14:textId="77777777" w:rsidR="00F42CB1" w:rsidRPr="00A06D25" w:rsidRDefault="00F42CB1" w:rsidP="00F42CB1">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 art. 12 della L. 81/2017 </w:t>
      </w:r>
      <w:bookmarkStart w:id="14" w:name="_Hlk4218076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bookmarkEnd w:id="14"/>
    </w:p>
    <w:p w14:paraId="5E5DE18C" w14:textId="77777777" w:rsidR="00F42CB1" w:rsidRPr="00A06D25" w:rsidRDefault="00F42CB1" w:rsidP="00F42CB1">
      <w:pPr>
        <w:spacing w:line="360" w:lineRule="auto"/>
        <w:jc w:val="both"/>
        <w:rPr>
          <w:sz w:val="18"/>
          <w:szCs w:val="18"/>
          <w:lang w:val="it-IT"/>
        </w:rPr>
      </w:pPr>
    </w:p>
    <w:p w14:paraId="52A2A122" w14:textId="77777777" w:rsidR="00F42CB1" w:rsidRDefault="00F42CB1" w:rsidP="00F42CB1">
      <w:pPr>
        <w:pStyle w:val="StandardWeb"/>
        <w:spacing w:before="0" w:beforeAutospacing="0" w:after="0" w:line="360" w:lineRule="auto"/>
        <w:jc w:val="both"/>
        <w:rPr>
          <w:rFonts w:ascii="Arial" w:hAnsi="Arial" w:cs="Arial"/>
          <w:sz w:val="18"/>
          <w:szCs w:val="18"/>
        </w:rPr>
      </w:pPr>
    </w:p>
    <w:p w14:paraId="440C770F" w14:textId="77777777" w:rsidR="00F42CB1" w:rsidRPr="0072234D" w:rsidRDefault="00F42CB1" w:rsidP="00F42CB1">
      <w:pPr>
        <w:pStyle w:val="StandardWeb"/>
        <w:spacing w:before="0" w:beforeAutospacing="0" w:after="0" w:line="360" w:lineRule="auto"/>
        <w:jc w:val="both"/>
        <w:rPr>
          <w:rFonts w:ascii="Arial" w:hAnsi="Arial" w:cs="Arial"/>
          <w:sz w:val="18"/>
          <w:szCs w:val="18"/>
        </w:rPr>
      </w:pPr>
      <w:r>
        <w:rPr>
          <w:rFonts w:ascii="Arial" w:hAnsi="Arial" w:cs="Arial"/>
          <w:sz w:val="18"/>
          <w:szCs w:val="18"/>
        </w:rPr>
        <w:t>a</w:t>
      </w:r>
      <w:r w:rsidRPr="0072234D">
        <w:rPr>
          <w:rFonts w:ascii="Arial" w:hAnsi="Arial" w:cs="Arial"/>
          <w:sz w:val="18"/>
          <w:szCs w:val="18"/>
        </w:rPr>
        <w:t>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2D404EE5" w14:textId="77777777" w:rsidR="00F42CB1" w:rsidRPr="0072234D" w:rsidRDefault="00F42CB1" w:rsidP="00F42CB1">
      <w:pPr>
        <w:pStyle w:val="sche22"/>
        <w:spacing w:line="360" w:lineRule="auto"/>
        <w:jc w:val="both"/>
        <w:rPr>
          <w:rFonts w:ascii="Arial" w:hAnsi="Arial" w:cs="Arial"/>
          <w:sz w:val="18"/>
          <w:szCs w:val="18"/>
          <w:lang w:val="it-IT"/>
        </w:rPr>
      </w:pPr>
    </w:p>
    <w:p w14:paraId="171F75DE" w14:textId="77777777" w:rsidR="00F42CB1" w:rsidRPr="0072234D" w:rsidRDefault="00F42CB1" w:rsidP="00F42CB1">
      <w:pPr>
        <w:pStyle w:val="sche3"/>
        <w:spacing w:line="360" w:lineRule="auto"/>
        <w:jc w:val="center"/>
        <w:outlineLvl w:val="0"/>
        <w:rPr>
          <w:b/>
          <w:bCs/>
          <w:sz w:val="18"/>
          <w:szCs w:val="18"/>
          <w:lang w:val="it-IT"/>
        </w:rPr>
      </w:pPr>
      <w:bookmarkStart w:id="15" w:name="_Hlk35593082"/>
      <w:r w:rsidRPr="0072234D">
        <w:rPr>
          <w:b/>
          <w:bCs/>
          <w:sz w:val="18"/>
          <w:szCs w:val="18"/>
          <w:lang w:val="it-IT"/>
        </w:rPr>
        <w:t>DICHIARA</w:t>
      </w:r>
    </w:p>
    <w:bookmarkEnd w:id="15"/>
    <w:p w14:paraId="2CF994D9" w14:textId="77777777" w:rsidR="00F42CB1" w:rsidRPr="0072234D" w:rsidRDefault="00F42CB1" w:rsidP="00F42CB1">
      <w:pPr>
        <w:pStyle w:val="sche3"/>
        <w:spacing w:line="360" w:lineRule="auto"/>
        <w:jc w:val="center"/>
        <w:rPr>
          <w:b/>
          <w:bCs/>
          <w:sz w:val="18"/>
          <w:szCs w:val="18"/>
          <w:lang w:val="it-IT"/>
        </w:rPr>
      </w:pPr>
    </w:p>
    <w:p w14:paraId="7DD02271" w14:textId="77777777" w:rsidR="00F42CB1" w:rsidRPr="0072234D" w:rsidRDefault="00F42CB1" w:rsidP="00F42CB1">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14:paraId="34C6528C" w14:textId="77777777" w:rsidR="00F42CB1" w:rsidRPr="0072234D" w:rsidRDefault="00F42CB1" w:rsidP="00F42CB1">
      <w:pPr>
        <w:spacing w:line="360" w:lineRule="auto"/>
        <w:jc w:val="both"/>
        <w:rPr>
          <w:strike/>
          <w:sz w:val="18"/>
          <w:szCs w:val="18"/>
          <w:lang w:val="it-IT"/>
        </w:rPr>
      </w:pPr>
    </w:p>
    <w:p w14:paraId="37598453"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036383A"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3B17B4E7" w14:textId="77777777" w:rsidR="00F42CB1" w:rsidRPr="0072234D" w:rsidRDefault="00F42CB1" w:rsidP="00F42CB1">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1783E5BA" w14:textId="77777777" w:rsidR="00F42CB1" w:rsidRPr="0072234D" w:rsidRDefault="00F42CB1" w:rsidP="00F42CB1">
      <w:pPr>
        <w:pStyle w:val="sche22"/>
        <w:spacing w:line="360" w:lineRule="auto"/>
        <w:jc w:val="both"/>
        <w:rPr>
          <w:rFonts w:ascii="Arial" w:hAnsi="Arial" w:cs="Arial"/>
          <w:b/>
          <w:bCs/>
          <w:sz w:val="18"/>
          <w:szCs w:val="18"/>
          <w:lang w:val="it-IT"/>
        </w:rPr>
      </w:pPr>
    </w:p>
    <w:p w14:paraId="3A10D056" w14:textId="77777777" w:rsidR="00F42CB1" w:rsidRPr="00A06D25" w:rsidRDefault="00F42CB1" w:rsidP="00F42CB1">
      <w:pPr>
        <w:pStyle w:val="sche3"/>
        <w:tabs>
          <w:tab w:val="left" w:pos="1701"/>
        </w:tabs>
        <w:spacing w:line="360" w:lineRule="auto"/>
        <w:rPr>
          <w:b/>
          <w:bCs/>
          <w:sz w:val="18"/>
          <w:szCs w:val="18"/>
          <w:lang w:val="it-IT"/>
        </w:rPr>
      </w:pPr>
      <w:r w:rsidRPr="00A06D25">
        <w:rPr>
          <w:b/>
          <w:bCs/>
          <w:sz w:val="18"/>
          <w:szCs w:val="18"/>
          <w:lang w:val="it-IT"/>
        </w:rPr>
        <w:t xml:space="preserve">e di essere in possesso dei poteri necessari per impegnare il suddetto operatore economico e sottoscrivere il presente documento e/o eventuali ulteriori documenti correlati alla procedura in oggetto e </w:t>
      </w:r>
    </w:p>
    <w:p w14:paraId="32153CD3" w14:textId="77777777" w:rsidR="00F42CB1" w:rsidRPr="00A06D25" w:rsidRDefault="00F42CB1" w:rsidP="00F42CB1">
      <w:pPr>
        <w:pStyle w:val="sche3"/>
        <w:tabs>
          <w:tab w:val="left" w:pos="1701"/>
        </w:tabs>
        <w:spacing w:line="360" w:lineRule="auto"/>
        <w:rPr>
          <w:b/>
          <w:bCs/>
          <w:sz w:val="18"/>
          <w:szCs w:val="18"/>
          <w:lang w:val="it-IT"/>
        </w:rPr>
      </w:pPr>
      <w:bookmarkStart w:id="16" w:name="_Hlk42179449"/>
    </w:p>
    <w:p w14:paraId="73CB2C5D" w14:textId="77777777" w:rsidR="00382545" w:rsidRDefault="00F42CB1" w:rsidP="00F42CB1">
      <w:pPr>
        <w:pStyle w:val="sche3"/>
        <w:tabs>
          <w:tab w:val="left" w:pos="1701"/>
        </w:tabs>
        <w:jc w:val="center"/>
        <w:rPr>
          <w:b/>
          <w:bCs/>
          <w:sz w:val="18"/>
          <w:szCs w:val="18"/>
          <w:lang w:val="it-IT"/>
        </w:rPr>
      </w:pPr>
      <w:bookmarkStart w:id="17" w:name="_Hlk40879605"/>
      <w:r w:rsidRPr="00A06D25">
        <w:rPr>
          <w:b/>
          <w:bCs/>
          <w:sz w:val="18"/>
          <w:szCs w:val="18"/>
          <w:lang w:val="it-IT"/>
        </w:rPr>
        <w:t>DICHIARA</w:t>
      </w:r>
    </w:p>
    <w:bookmarkEnd w:id="17"/>
    <w:p w14:paraId="5471D116" w14:textId="77777777" w:rsidR="00F42CB1" w:rsidRPr="00F42CB1" w:rsidRDefault="00F42CB1" w:rsidP="00F42CB1">
      <w:pPr>
        <w:pStyle w:val="sche3"/>
        <w:tabs>
          <w:tab w:val="left" w:pos="1701"/>
        </w:tabs>
        <w:jc w:val="center"/>
        <w:rPr>
          <w:b/>
          <w:bCs/>
          <w:sz w:val="18"/>
          <w:szCs w:val="18"/>
          <w:lang w:val="it-IT"/>
        </w:rPr>
      </w:pPr>
    </w:p>
    <w:p w14:paraId="2D6F2903" w14:textId="6967C245" w:rsidR="00382545" w:rsidRPr="004E2463" w:rsidRDefault="00382545" w:rsidP="004E2463">
      <w:pPr>
        <w:widowControl w:val="0"/>
        <w:tabs>
          <w:tab w:val="left" w:pos="180"/>
          <w:tab w:val="left" w:pos="540"/>
          <w:tab w:val="left" w:pos="567"/>
        </w:tabs>
        <w:autoSpaceDE w:val="0"/>
        <w:autoSpaceDN w:val="0"/>
        <w:adjustRightInd w:val="0"/>
        <w:spacing w:line="480" w:lineRule="auto"/>
        <w:jc w:val="both"/>
        <w:rPr>
          <w:sz w:val="18"/>
          <w:szCs w:val="18"/>
          <w:lang w:val="it-IT"/>
        </w:rPr>
      </w:pPr>
      <w:r w:rsidRPr="004E2463">
        <w:rPr>
          <w:bCs/>
          <w:sz w:val="18"/>
          <w:szCs w:val="18"/>
          <w:lang w:val="it-IT"/>
        </w:rPr>
        <w:t xml:space="preserve">che il suddetto operatore economico è </w:t>
      </w:r>
      <w:r w:rsidRPr="004E2463">
        <w:rPr>
          <w:sz w:val="18"/>
          <w:szCs w:val="18"/>
          <w:lang w:val="it-IT"/>
        </w:rPr>
        <w:t xml:space="preserve"> </w:t>
      </w:r>
    </w:p>
    <w:bookmarkStart w:id="18" w:name="_Hlk42179511"/>
    <w:bookmarkEnd w:id="16"/>
    <w:p w14:paraId="1C8520C6"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Raggruppamento Temporaneo di Professionisti</w:t>
      </w:r>
      <w:r w:rsidRPr="004E2463">
        <w:rPr>
          <w:bCs/>
          <w:noProof/>
          <w:sz w:val="18"/>
          <w:szCs w:val="18"/>
          <w:lang w:val="it-IT" w:eastAsia="en-US"/>
        </w:rPr>
        <w:t xml:space="preserve"> </w:t>
      </w:r>
      <w:r w:rsidRPr="004E2463">
        <w:rPr>
          <w:noProof/>
          <w:sz w:val="18"/>
          <w:szCs w:val="18"/>
          <w:lang w:val="it-IT" w:eastAsia="en-US"/>
        </w:rPr>
        <w:t xml:space="preserve">(RTP) </w:t>
      </w:r>
    </w:p>
    <w:bookmarkEnd w:id="18"/>
    <w:p w14:paraId="3A4706C0"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consorzio ordinario</w:t>
      </w:r>
      <w:r w:rsidRPr="00E4027E">
        <w:rPr>
          <w:bCs/>
          <w:noProof/>
          <w:sz w:val="18"/>
          <w:szCs w:val="18"/>
          <w:lang w:val="it-IT" w:eastAsia="en-US"/>
        </w:rPr>
        <w:t xml:space="preserve"> </w:t>
      </w:r>
      <w:r w:rsidRPr="00E4027E">
        <w:rPr>
          <w:noProof/>
          <w:sz w:val="18"/>
          <w:szCs w:val="18"/>
          <w:lang w:val="it-IT" w:eastAsia="en-US"/>
        </w:rPr>
        <w:t xml:space="preserve"> </w:t>
      </w:r>
    </w:p>
    <w:p w14:paraId="51DABDC7"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Kontrollkästchen1"/>
            <w:enabled/>
            <w:calcOnExit w:val="0"/>
            <w:checkBox>
              <w:sizeAuto/>
              <w:default w:val="0"/>
              <w:checked w:val="0"/>
            </w:checkBox>
          </w:ffData>
        </w:fldChar>
      </w:r>
      <w:r w:rsidRPr="00E4027E">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mandante di un’</w:t>
      </w:r>
      <w:r w:rsidRPr="00E4027E">
        <w:rPr>
          <w:bCs/>
          <w:noProof/>
          <w:sz w:val="18"/>
          <w:szCs w:val="18"/>
          <w:u w:val="single"/>
          <w:lang w:val="it-IT" w:eastAsia="en-US"/>
        </w:rPr>
        <w:t>aggregazione di rete</w:t>
      </w:r>
    </w:p>
    <w:p w14:paraId="4FAF66D0" w14:textId="77777777" w:rsidR="00F42CB1" w:rsidRPr="00E4027E" w:rsidRDefault="00F42CB1" w:rsidP="00F42CB1">
      <w:pPr>
        <w:tabs>
          <w:tab w:val="left" w:pos="540"/>
        </w:tabs>
        <w:suppressAutoHyphens w:val="0"/>
        <w:autoSpaceDE w:val="0"/>
        <w:autoSpaceDN w:val="0"/>
        <w:adjustRightInd w:val="0"/>
        <w:spacing w:line="480" w:lineRule="auto"/>
        <w:jc w:val="both"/>
        <w:rPr>
          <w:noProof/>
          <w:sz w:val="18"/>
          <w:szCs w:val="18"/>
          <w:lang w:val="it-IT" w:eastAsia="en-US"/>
        </w:rPr>
      </w:pPr>
      <w:r w:rsidRPr="00E4027E">
        <w:rPr>
          <w:noProof/>
          <w:sz w:val="18"/>
          <w:szCs w:val="18"/>
          <w:lang w:val="it-IT" w:eastAsia="en-US"/>
        </w:rPr>
        <w:fldChar w:fldCharType="begin">
          <w:ffData>
            <w:name w:val="Controllo131"/>
            <w:enabled/>
            <w:calcOnExit w:val="0"/>
            <w:checkBox>
              <w:sizeAuto/>
              <w:default w:val="0"/>
            </w:checkBox>
          </w:ffData>
        </w:fldChar>
      </w:r>
      <w:r w:rsidRPr="00E4027E">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E4027E">
        <w:rPr>
          <w:noProof/>
          <w:sz w:val="18"/>
          <w:szCs w:val="18"/>
          <w:lang w:val="it-IT" w:eastAsia="en-US"/>
        </w:rPr>
        <w:fldChar w:fldCharType="end"/>
      </w:r>
      <w:r w:rsidRPr="00E4027E">
        <w:rPr>
          <w:noProof/>
          <w:sz w:val="18"/>
          <w:szCs w:val="18"/>
          <w:lang w:val="it-IT" w:eastAsia="en-US"/>
        </w:rPr>
        <w:tab/>
      </w:r>
      <w:r w:rsidRPr="00E4027E">
        <w:rPr>
          <w:bCs/>
          <w:noProof/>
          <w:sz w:val="18"/>
          <w:szCs w:val="18"/>
          <w:lang w:val="it-IT" w:eastAsia="en-US"/>
        </w:rPr>
        <w:t xml:space="preserve">mandante di un </w:t>
      </w:r>
      <w:r w:rsidRPr="00E4027E">
        <w:rPr>
          <w:bCs/>
          <w:noProof/>
          <w:sz w:val="18"/>
          <w:szCs w:val="18"/>
          <w:u w:val="single"/>
          <w:lang w:val="it-IT" w:eastAsia="en-US"/>
        </w:rPr>
        <w:t>gruppo europeo di interesse economico (GEIE)</w:t>
      </w:r>
      <w:r w:rsidRPr="00E4027E">
        <w:rPr>
          <w:noProof/>
          <w:sz w:val="18"/>
          <w:szCs w:val="18"/>
          <w:lang w:val="it-IT" w:eastAsia="en-US"/>
        </w:rPr>
        <w:t xml:space="preserve"> </w:t>
      </w:r>
    </w:p>
    <w:p w14:paraId="17082C81"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p w14:paraId="2FA01CC4"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nel seguente assetto</w:t>
      </w:r>
    </w:p>
    <w:p w14:paraId="2C7C651E"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42CB1" w14:paraId="32E91D05" w14:textId="77777777" w:rsidTr="00F42CB1">
        <w:tc>
          <w:tcPr>
            <w:tcW w:w="4813" w:type="dxa"/>
          </w:tcPr>
          <w:p w14:paraId="3B40088A" w14:textId="77777777" w:rsidR="00F42CB1" w:rsidRPr="00454FD8" w:rsidRDefault="00F42CB1" w:rsidP="00F42CB1">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già costituito</w:t>
            </w:r>
            <w:r w:rsidRPr="00454FD8">
              <w:rPr>
                <w:noProof/>
                <w:sz w:val="18"/>
                <w:szCs w:val="18"/>
                <w:lang w:val="it-IT" w:eastAsia="en-US"/>
              </w:rPr>
              <w:t xml:space="preserve">  </w:t>
            </w:r>
          </w:p>
        </w:tc>
        <w:tc>
          <w:tcPr>
            <w:tcW w:w="4814" w:type="dxa"/>
          </w:tcPr>
          <w:p w14:paraId="22946B67" w14:textId="77777777" w:rsidR="00F42CB1" w:rsidRDefault="00F42CB1" w:rsidP="00F42CB1">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non ancora costituito</w:t>
            </w:r>
          </w:p>
        </w:tc>
      </w:tr>
    </w:tbl>
    <w:p w14:paraId="340B110C"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p>
    <w:p w14:paraId="2799D719" w14:textId="77777777" w:rsidR="00F42CB1" w:rsidRDefault="00F42CB1" w:rsidP="00F42CB1">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con i seguenti operatori economici</w:t>
      </w:r>
    </w:p>
    <w:p w14:paraId="53DD9679" w14:textId="56C4D96D" w:rsidR="007F4F18" w:rsidRPr="007F4F18" w:rsidRDefault="007F4F18" w:rsidP="007F4F18">
      <w:pPr>
        <w:tabs>
          <w:tab w:val="left" w:pos="540"/>
        </w:tabs>
        <w:suppressAutoHyphens w:val="0"/>
        <w:autoSpaceDE w:val="0"/>
        <w:autoSpaceDN w:val="0"/>
        <w:adjustRightInd w:val="0"/>
        <w:spacing w:line="480" w:lineRule="auto"/>
        <w:jc w:val="both"/>
        <w:rPr>
          <w:i/>
          <w:noProof/>
          <w:sz w:val="18"/>
          <w:szCs w:val="18"/>
          <w:lang w:val="it-IT" w:eastAsia="en-US"/>
        </w:rPr>
      </w:pPr>
      <w:bookmarkStart w:id="19" w:name="_Hlk42180025"/>
      <w:r w:rsidRPr="007F4F18">
        <w:rPr>
          <w:i/>
          <w:noProof/>
          <w:sz w:val="18"/>
          <w:szCs w:val="18"/>
          <w:lang w:val="it-IT" w:eastAsia="en-US"/>
        </w:rPr>
        <w:t>(</w:t>
      </w:r>
      <w:r w:rsidRPr="007F4F18">
        <w:rPr>
          <w:i/>
          <w:noProof/>
          <w:sz w:val="18"/>
          <w:szCs w:val="18"/>
          <w:u w:val="single"/>
          <w:lang w:val="it-IT" w:eastAsia="en-US"/>
        </w:rPr>
        <w:t xml:space="preserve">Elencare </w:t>
      </w:r>
      <w:r w:rsidRPr="007F4F18">
        <w:rPr>
          <w:b/>
          <w:bCs/>
          <w:i/>
          <w:noProof/>
          <w:sz w:val="18"/>
          <w:szCs w:val="18"/>
          <w:u w:val="single"/>
          <w:lang w:val="it-IT" w:eastAsia="en-US"/>
        </w:rPr>
        <w:t>tutti</w:t>
      </w:r>
      <w:r w:rsidRPr="007F4F18">
        <w:rPr>
          <w:i/>
          <w:noProof/>
          <w:sz w:val="18"/>
          <w:szCs w:val="18"/>
          <w:u w:val="single"/>
          <w:lang w:val="it-IT" w:eastAsia="en-US"/>
        </w:rPr>
        <w:t xml:space="preserve"> gli operatori riuniti, incluso il mandatario/capogruppo</w:t>
      </w:r>
      <w:r w:rsidRPr="007F4F18">
        <w:rPr>
          <w:i/>
          <w:noProof/>
          <w:sz w:val="18"/>
          <w:szCs w:val="18"/>
          <w:lang w:val="it-IT" w:eastAsia="en-US"/>
        </w:rPr>
        <w:t xml:space="preserve"> - Indicare il nome e cognome del/della libero/a professionista singolo/a ovvero la denominazione dello studio associato / della società / del consorzio)</w:t>
      </w:r>
    </w:p>
    <w:bookmarkEnd w:id="19"/>
    <w:p w14:paraId="76E2893A" w14:textId="229CE314" w:rsidR="002E6809" w:rsidRPr="00C076D0" w:rsidRDefault="002E6809" w:rsidP="002E6809">
      <w:pPr>
        <w:tabs>
          <w:tab w:val="left" w:pos="540"/>
        </w:tabs>
        <w:suppressAutoHyphens w:val="0"/>
        <w:autoSpaceDE w:val="0"/>
        <w:autoSpaceDN w:val="0"/>
        <w:adjustRightInd w:val="0"/>
        <w:spacing w:line="480" w:lineRule="auto"/>
        <w:jc w:val="both"/>
        <w:rPr>
          <w:i/>
          <w:noProof/>
          <w:sz w:val="18"/>
          <w:szCs w:val="18"/>
          <w:lang w:val="it-IT" w:eastAsia="en-US"/>
        </w:rPr>
      </w:pPr>
    </w:p>
    <w:tbl>
      <w:tblPr>
        <w:tblStyle w:val="Grigliatabella2"/>
        <w:tblW w:w="0" w:type="auto"/>
        <w:tblLook w:val="04A0" w:firstRow="1" w:lastRow="0" w:firstColumn="1" w:lastColumn="0" w:noHBand="0" w:noVBand="1"/>
      </w:tblPr>
      <w:tblGrid>
        <w:gridCol w:w="4888"/>
        <w:gridCol w:w="4889"/>
      </w:tblGrid>
      <w:tr w:rsidR="002E6809" w:rsidRPr="00C076D0" w14:paraId="324D866E" w14:textId="77777777" w:rsidTr="002E6809">
        <w:tc>
          <w:tcPr>
            <w:tcW w:w="4888" w:type="dxa"/>
          </w:tcPr>
          <w:p w14:paraId="6BB77E23" w14:textId="77777777" w:rsidR="002E6809" w:rsidRPr="00C076D0" w:rsidRDefault="002E6809" w:rsidP="002E6809">
            <w:pPr>
              <w:spacing w:line="360" w:lineRule="auto"/>
              <w:jc w:val="both"/>
              <w:rPr>
                <w:b/>
                <w:bCs/>
                <w:sz w:val="18"/>
                <w:szCs w:val="18"/>
                <w:lang w:val="it-IT"/>
              </w:rPr>
            </w:pPr>
            <w:r w:rsidRPr="00C076D0">
              <w:rPr>
                <w:b/>
                <w:bCs/>
                <w:sz w:val="18"/>
                <w:szCs w:val="18"/>
                <w:lang w:val="it-IT"/>
              </w:rPr>
              <w:lastRenderedPageBreak/>
              <w:t>Mandatario/Capogruppo</w:t>
            </w:r>
          </w:p>
        </w:tc>
        <w:tc>
          <w:tcPr>
            <w:tcW w:w="4889" w:type="dxa"/>
          </w:tcPr>
          <w:p w14:paraId="796EFF85" w14:textId="77777777" w:rsidR="002E6809" w:rsidRPr="004E2463" w:rsidRDefault="006E688D"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1E280715" w14:textId="77777777" w:rsidTr="002E6809">
        <w:tc>
          <w:tcPr>
            <w:tcW w:w="4888" w:type="dxa"/>
          </w:tcPr>
          <w:p w14:paraId="632B0034"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03B3A75B"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52227A48" w14:textId="77777777" w:rsidTr="002E6809">
        <w:tc>
          <w:tcPr>
            <w:tcW w:w="4888" w:type="dxa"/>
          </w:tcPr>
          <w:p w14:paraId="00A46CE0"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3EF1825A"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133C5354" w14:textId="77777777" w:rsidTr="002E6809">
        <w:tc>
          <w:tcPr>
            <w:tcW w:w="4888" w:type="dxa"/>
          </w:tcPr>
          <w:p w14:paraId="0FB9FB52" w14:textId="77777777" w:rsidR="002E6809" w:rsidRPr="00C076D0" w:rsidRDefault="002E6809" w:rsidP="002E6809">
            <w:pPr>
              <w:spacing w:line="360" w:lineRule="auto"/>
              <w:jc w:val="both"/>
              <w:rPr>
                <w:b/>
                <w:bCs/>
                <w:sz w:val="18"/>
                <w:szCs w:val="18"/>
                <w:lang w:val="it-IT"/>
              </w:rPr>
            </w:pPr>
            <w:r w:rsidRPr="00C076D0">
              <w:rPr>
                <w:b/>
                <w:bCs/>
                <w:sz w:val="18"/>
                <w:szCs w:val="18"/>
                <w:lang w:val="it-IT"/>
              </w:rPr>
              <w:t xml:space="preserve">Mandante </w:t>
            </w:r>
          </w:p>
        </w:tc>
        <w:tc>
          <w:tcPr>
            <w:tcW w:w="4889" w:type="dxa"/>
          </w:tcPr>
          <w:p w14:paraId="6CEB2020"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03DA8471" w14:textId="77777777" w:rsidTr="002E6809">
        <w:tc>
          <w:tcPr>
            <w:tcW w:w="4888" w:type="dxa"/>
          </w:tcPr>
          <w:p w14:paraId="0C557FFB"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471B7814"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2E6809" w:rsidRPr="00C076D0" w14:paraId="61F85D84" w14:textId="77777777" w:rsidTr="002E6809">
        <w:tc>
          <w:tcPr>
            <w:tcW w:w="4888" w:type="dxa"/>
          </w:tcPr>
          <w:p w14:paraId="7117891D" w14:textId="77777777" w:rsidR="002E6809" w:rsidRPr="00C076D0" w:rsidRDefault="002E6809" w:rsidP="002E6809">
            <w:pPr>
              <w:spacing w:line="360" w:lineRule="auto"/>
              <w:jc w:val="both"/>
              <w:rPr>
                <w:b/>
                <w:bCs/>
                <w:sz w:val="18"/>
                <w:szCs w:val="18"/>
                <w:lang w:val="it-IT"/>
              </w:rPr>
            </w:pPr>
            <w:r w:rsidRPr="00C076D0">
              <w:rPr>
                <w:b/>
                <w:bCs/>
                <w:sz w:val="18"/>
                <w:szCs w:val="18"/>
                <w:lang w:val="it-IT"/>
              </w:rPr>
              <w:t>Mandante</w:t>
            </w:r>
          </w:p>
        </w:tc>
        <w:tc>
          <w:tcPr>
            <w:tcW w:w="4889" w:type="dxa"/>
          </w:tcPr>
          <w:p w14:paraId="2EF401DE" w14:textId="77777777" w:rsidR="002E6809" w:rsidRPr="004E2463" w:rsidRDefault="00C076D0" w:rsidP="002E6809">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C076D0" w:rsidRPr="00C076D0" w14:paraId="5D4AFBEF" w14:textId="77777777" w:rsidTr="00C076D0">
        <w:tc>
          <w:tcPr>
            <w:tcW w:w="4888" w:type="dxa"/>
          </w:tcPr>
          <w:p w14:paraId="10286FD1" w14:textId="77777777" w:rsidR="00C076D0" w:rsidRPr="00C076D0" w:rsidRDefault="00C076D0" w:rsidP="00F129C5">
            <w:pPr>
              <w:spacing w:line="360" w:lineRule="auto"/>
              <w:jc w:val="both"/>
              <w:rPr>
                <w:b/>
                <w:bCs/>
                <w:sz w:val="18"/>
                <w:szCs w:val="18"/>
                <w:lang w:val="it-IT"/>
              </w:rPr>
            </w:pPr>
            <w:r w:rsidRPr="00C076D0">
              <w:rPr>
                <w:b/>
                <w:bCs/>
                <w:sz w:val="18"/>
                <w:szCs w:val="18"/>
                <w:lang w:val="it-IT"/>
              </w:rPr>
              <w:t>Mandante</w:t>
            </w:r>
          </w:p>
        </w:tc>
        <w:tc>
          <w:tcPr>
            <w:tcW w:w="4889" w:type="dxa"/>
          </w:tcPr>
          <w:p w14:paraId="7A5656C0" w14:textId="77777777" w:rsidR="00C076D0" w:rsidRPr="004E2463" w:rsidRDefault="00C076D0" w:rsidP="00F129C5">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r w:rsidR="00C076D0" w:rsidRPr="002E6809" w14:paraId="14F169AC" w14:textId="77777777" w:rsidTr="00C076D0">
        <w:tc>
          <w:tcPr>
            <w:tcW w:w="4888" w:type="dxa"/>
          </w:tcPr>
          <w:p w14:paraId="20AFE727" w14:textId="77777777" w:rsidR="00C076D0" w:rsidRPr="00C076D0" w:rsidRDefault="00C076D0" w:rsidP="00F129C5">
            <w:pPr>
              <w:spacing w:line="360" w:lineRule="auto"/>
              <w:jc w:val="both"/>
              <w:rPr>
                <w:b/>
                <w:bCs/>
                <w:sz w:val="18"/>
                <w:szCs w:val="18"/>
                <w:lang w:val="it-IT"/>
              </w:rPr>
            </w:pPr>
            <w:r w:rsidRPr="00C076D0">
              <w:rPr>
                <w:b/>
                <w:bCs/>
                <w:sz w:val="18"/>
                <w:szCs w:val="18"/>
                <w:lang w:val="it-IT"/>
              </w:rPr>
              <w:t>Mandante</w:t>
            </w:r>
          </w:p>
        </w:tc>
        <w:tc>
          <w:tcPr>
            <w:tcW w:w="4889" w:type="dxa"/>
          </w:tcPr>
          <w:p w14:paraId="17438927" w14:textId="77777777" w:rsidR="00C076D0" w:rsidRPr="004E2463" w:rsidRDefault="00C076D0" w:rsidP="00F129C5">
            <w:pPr>
              <w:spacing w:line="360" w:lineRule="auto"/>
              <w:jc w:val="both"/>
              <w:rPr>
                <w:bCs/>
                <w:sz w:val="18"/>
                <w:szCs w:val="18"/>
                <w:lang w:val="it-IT"/>
              </w:rPr>
            </w:pPr>
            <w:r w:rsidRPr="004E2463">
              <w:rPr>
                <w:bCs/>
                <w:sz w:val="18"/>
                <w:szCs w:val="18"/>
                <w:lang w:val="it-IT"/>
              </w:rPr>
              <w:fldChar w:fldCharType="begin">
                <w:ffData>
                  <w:name w:val="Testo89"/>
                  <w:enabled/>
                  <w:calcOnExit w:val="0"/>
                  <w:textInput/>
                </w:ffData>
              </w:fldChar>
            </w:r>
            <w:r w:rsidRPr="004E2463">
              <w:rPr>
                <w:bCs/>
                <w:sz w:val="18"/>
                <w:szCs w:val="18"/>
                <w:lang w:val="it-IT"/>
              </w:rPr>
              <w:instrText xml:space="preserve"> FORMTEXT </w:instrText>
            </w:r>
            <w:r w:rsidRPr="004E2463">
              <w:rPr>
                <w:bCs/>
                <w:sz w:val="18"/>
                <w:szCs w:val="18"/>
                <w:lang w:val="it-IT"/>
              </w:rPr>
            </w:r>
            <w:r w:rsidRPr="004E2463">
              <w:rPr>
                <w:bCs/>
                <w:sz w:val="18"/>
                <w:szCs w:val="18"/>
                <w:lang w:val="it-IT"/>
              </w:rPr>
              <w:fldChar w:fldCharType="separate"/>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t> </w:t>
            </w:r>
            <w:r w:rsidRPr="004E2463">
              <w:rPr>
                <w:bCs/>
                <w:sz w:val="18"/>
                <w:szCs w:val="18"/>
                <w:lang w:val="it-IT"/>
              </w:rPr>
              <w:fldChar w:fldCharType="end"/>
            </w:r>
          </w:p>
        </w:tc>
      </w:tr>
    </w:tbl>
    <w:p w14:paraId="0C6FB06C" w14:textId="77777777" w:rsidR="009B1B71" w:rsidRDefault="009B1B71" w:rsidP="009B1B71">
      <w:pPr>
        <w:pStyle w:val="KeinLeerraum"/>
        <w:rPr>
          <w:b/>
          <w:bCs/>
          <w:i/>
          <w:sz w:val="18"/>
          <w:szCs w:val="18"/>
          <w:highlight w:val="yellow"/>
          <w:lang w:val="it-IT"/>
        </w:rPr>
      </w:pPr>
    </w:p>
    <w:p w14:paraId="33CFD6E8" w14:textId="77777777" w:rsidR="008C4D05" w:rsidRDefault="008C4D05" w:rsidP="008C4D05">
      <w:pPr>
        <w:pStyle w:val="sche3"/>
        <w:tabs>
          <w:tab w:val="left" w:pos="1701"/>
        </w:tabs>
        <w:jc w:val="center"/>
        <w:rPr>
          <w:b/>
          <w:bCs/>
          <w:sz w:val="18"/>
          <w:szCs w:val="18"/>
          <w:lang w:val="it-IT"/>
        </w:rPr>
      </w:pPr>
    </w:p>
    <w:p w14:paraId="47745A8C" w14:textId="77777777" w:rsidR="008C4D05" w:rsidRDefault="008C4D05" w:rsidP="008C4D05">
      <w:pPr>
        <w:pStyle w:val="sche3"/>
        <w:tabs>
          <w:tab w:val="left" w:pos="1701"/>
        </w:tabs>
        <w:jc w:val="center"/>
        <w:rPr>
          <w:b/>
          <w:bCs/>
          <w:sz w:val="18"/>
          <w:szCs w:val="18"/>
          <w:lang w:val="it-IT"/>
        </w:rPr>
      </w:pPr>
      <w:r w:rsidRPr="00A06D25">
        <w:rPr>
          <w:b/>
          <w:bCs/>
          <w:sz w:val="18"/>
          <w:szCs w:val="18"/>
          <w:lang w:val="it-IT"/>
        </w:rPr>
        <w:t>DICHIARA</w:t>
      </w:r>
    </w:p>
    <w:p w14:paraId="55C285A6" w14:textId="77777777" w:rsidR="009E1C2A" w:rsidRDefault="009E1C2A" w:rsidP="009B1B71">
      <w:pPr>
        <w:pStyle w:val="KeinLeerraum"/>
        <w:rPr>
          <w:b/>
          <w:bCs/>
          <w:i/>
          <w:sz w:val="18"/>
          <w:szCs w:val="18"/>
          <w:highlight w:val="yellow"/>
          <w:lang w:val="it-IT"/>
        </w:rPr>
      </w:pPr>
    </w:p>
    <w:p w14:paraId="228E1483" w14:textId="77777777" w:rsidR="008C4D05" w:rsidRPr="00BD47D8" w:rsidRDefault="008C4D05" w:rsidP="009B1B71">
      <w:pPr>
        <w:pStyle w:val="KeinLeerraum"/>
        <w:rPr>
          <w:b/>
          <w:bCs/>
          <w:i/>
          <w:sz w:val="18"/>
          <w:szCs w:val="18"/>
          <w:lang w:val="it-IT"/>
        </w:rPr>
      </w:pPr>
    </w:p>
    <w:p w14:paraId="3FB5ABF3" w14:textId="77777777" w:rsidR="008C4D05" w:rsidRPr="00BD47D8" w:rsidRDefault="008C4D05" w:rsidP="004E2463">
      <w:pPr>
        <w:pStyle w:val="sche3"/>
        <w:numPr>
          <w:ilvl w:val="0"/>
          <w:numId w:val="43"/>
        </w:numPr>
        <w:spacing w:line="360" w:lineRule="auto"/>
        <w:ind w:left="284" w:hanging="284"/>
        <w:rPr>
          <w:sz w:val="18"/>
          <w:szCs w:val="18"/>
          <w:lang w:val="it-IT"/>
        </w:rPr>
      </w:pPr>
      <w:r w:rsidRPr="00BD47D8">
        <w:rPr>
          <w:sz w:val="18"/>
          <w:szCs w:val="18"/>
          <w:lang w:val="it-IT"/>
        </w:rPr>
        <w:t>che le prestazioni o parti delle prestazioni che verranno eseguite dai rispettivi componenti, sono quelle indicate nell’Allegato A1</w:t>
      </w:r>
    </w:p>
    <w:p w14:paraId="37925242" w14:textId="77777777" w:rsidR="008C4D05" w:rsidRPr="00BD47D8" w:rsidRDefault="008C4D05" w:rsidP="00F129C5">
      <w:pPr>
        <w:pStyle w:val="KeinLeerraum"/>
        <w:ind w:left="284" w:hanging="284"/>
        <w:rPr>
          <w:b/>
          <w:bCs/>
          <w:i/>
          <w:sz w:val="18"/>
          <w:szCs w:val="18"/>
          <w:lang w:val="it-IT"/>
        </w:rPr>
      </w:pPr>
    </w:p>
    <w:p w14:paraId="036A84AC" w14:textId="77777777" w:rsidR="008C4D05" w:rsidRPr="00F129C5" w:rsidRDefault="008C4D05" w:rsidP="009B1B71">
      <w:pPr>
        <w:pStyle w:val="KeinLeerraum"/>
        <w:rPr>
          <w:b/>
          <w:bCs/>
          <w:i/>
          <w:sz w:val="18"/>
          <w:szCs w:val="18"/>
          <w:lang w:val="it-IT"/>
        </w:rPr>
      </w:pPr>
    </w:p>
    <w:p w14:paraId="28707408" w14:textId="69B8F471" w:rsidR="00164AC1" w:rsidRDefault="00BE752F" w:rsidP="00BE752F">
      <w:pPr>
        <w:widowControl w:val="0"/>
        <w:autoSpaceDN w:val="0"/>
        <w:spacing w:line="360" w:lineRule="auto"/>
        <w:jc w:val="center"/>
        <w:rPr>
          <w:b/>
          <w:bCs/>
          <w:caps/>
          <w:sz w:val="18"/>
          <w:szCs w:val="18"/>
          <w:lang w:val="it-IT"/>
        </w:rPr>
      </w:pPr>
      <w:bookmarkStart w:id="20" w:name="_Hlk506373715"/>
      <w:r w:rsidRPr="00F129C5">
        <w:rPr>
          <w:b/>
          <w:bCs/>
          <w:caps/>
          <w:sz w:val="18"/>
          <w:szCs w:val="18"/>
          <w:lang w:val="it-IT"/>
        </w:rPr>
        <w:t xml:space="preserve">In caso di raggruppamento </w:t>
      </w:r>
      <w:r w:rsidR="008C0900" w:rsidRPr="00F129C5">
        <w:rPr>
          <w:b/>
          <w:bCs/>
          <w:caps/>
          <w:sz w:val="18"/>
          <w:szCs w:val="18"/>
          <w:lang w:val="it-IT"/>
        </w:rPr>
        <w:t xml:space="preserve">o consorzio ordinario </w:t>
      </w:r>
      <w:r w:rsidRPr="00F129C5">
        <w:rPr>
          <w:b/>
          <w:bCs/>
          <w:caps/>
          <w:sz w:val="18"/>
          <w:szCs w:val="18"/>
          <w:lang w:val="it-IT"/>
        </w:rPr>
        <w:t xml:space="preserve">costituendo </w:t>
      </w:r>
    </w:p>
    <w:p w14:paraId="77869067" w14:textId="77777777" w:rsidR="004E2463" w:rsidRPr="00F129C5" w:rsidRDefault="004E2463" w:rsidP="00BE752F">
      <w:pPr>
        <w:widowControl w:val="0"/>
        <w:autoSpaceDN w:val="0"/>
        <w:spacing w:line="360" w:lineRule="auto"/>
        <w:jc w:val="center"/>
        <w:rPr>
          <w:b/>
          <w:bCs/>
          <w:caps/>
          <w:sz w:val="18"/>
          <w:szCs w:val="18"/>
          <w:lang w:val="it-IT"/>
        </w:rPr>
      </w:pPr>
    </w:p>
    <w:p w14:paraId="7D201D8F" w14:textId="77777777" w:rsidR="00164AC1" w:rsidRPr="00F129C5" w:rsidRDefault="00BE752F" w:rsidP="00BE752F">
      <w:pPr>
        <w:widowControl w:val="0"/>
        <w:autoSpaceDN w:val="0"/>
        <w:spacing w:line="360" w:lineRule="auto"/>
        <w:jc w:val="center"/>
        <w:rPr>
          <w:b/>
          <w:bCs/>
          <w:caps/>
          <w:sz w:val="18"/>
          <w:szCs w:val="18"/>
          <w:lang w:val="it-IT"/>
        </w:rPr>
      </w:pPr>
      <w:r w:rsidRPr="00F129C5">
        <w:rPr>
          <w:b/>
          <w:bCs/>
          <w:caps/>
          <w:sz w:val="18"/>
          <w:szCs w:val="18"/>
          <w:lang w:val="it-IT"/>
        </w:rPr>
        <w:t xml:space="preserve">il dichiarante ai sensi DELL’ART. 48 Comma 8 d.lgS. </w:t>
      </w:r>
      <w:r w:rsidR="0028582A">
        <w:rPr>
          <w:b/>
          <w:bCs/>
          <w:caps/>
          <w:sz w:val="18"/>
          <w:szCs w:val="18"/>
          <w:lang w:val="it-IT"/>
        </w:rPr>
        <w:t xml:space="preserve">N. </w:t>
      </w:r>
      <w:r w:rsidRPr="00F129C5">
        <w:rPr>
          <w:b/>
          <w:bCs/>
          <w:caps/>
          <w:sz w:val="18"/>
          <w:szCs w:val="18"/>
          <w:lang w:val="it-IT"/>
        </w:rPr>
        <w:t>50/2016,</w:t>
      </w:r>
      <w:bookmarkEnd w:id="20"/>
      <w:r w:rsidRPr="00F129C5">
        <w:rPr>
          <w:b/>
          <w:bCs/>
          <w:caps/>
          <w:sz w:val="18"/>
          <w:szCs w:val="18"/>
          <w:lang w:val="it-IT"/>
        </w:rPr>
        <w:t xml:space="preserve"> </w:t>
      </w:r>
    </w:p>
    <w:p w14:paraId="541B022A" w14:textId="77777777" w:rsidR="00F129C5" w:rsidRDefault="00F129C5" w:rsidP="00BE752F">
      <w:pPr>
        <w:widowControl w:val="0"/>
        <w:autoSpaceDN w:val="0"/>
        <w:spacing w:line="360" w:lineRule="auto"/>
        <w:jc w:val="center"/>
        <w:rPr>
          <w:b/>
          <w:bCs/>
          <w:caps/>
          <w:sz w:val="18"/>
          <w:szCs w:val="18"/>
          <w:lang w:val="it-IT"/>
        </w:rPr>
      </w:pPr>
    </w:p>
    <w:p w14:paraId="2B2EF1FB" w14:textId="77777777" w:rsidR="00BE752F" w:rsidRPr="00F129C5" w:rsidRDefault="00BE752F" w:rsidP="00BE752F">
      <w:pPr>
        <w:widowControl w:val="0"/>
        <w:autoSpaceDN w:val="0"/>
        <w:spacing w:line="360" w:lineRule="auto"/>
        <w:jc w:val="center"/>
        <w:rPr>
          <w:b/>
          <w:bCs/>
          <w:caps/>
          <w:sz w:val="18"/>
          <w:szCs w:val="18"/>
          <w:lang w:val="it-IT"/>
        </w:rPr>
      </w:pPr>
      <w:r w:rsidRPr="00F129C5">
        <w:rPr>
          <w:b/>
          <w:bCs/>
          <w:caps/>
          <w:sz w:val="18"/>
          <w:szCs w:val="18"/>
          <w:lang w:val="it-IT"/>
        </w:rPr>
        <w:t>si impegna</w:t>
      </w:r>
    </w:p>
    <w:p w14:paraId="4305F32A" w14:textId="77777777" w:rsidR="00BE752F" w:rsidRPr="00F129C5" w:rsidRDefault="00BE752F" w:rsidP="00BE752F">
      <w:pPr>
        <w:widowControl w:val="0"/>
        <w:spacing w:line="360" w:lineRule="auto"/>
        <w:jc w:val="both"/>
        <w:rPr>
          <w:sz w:val="18"/>
          <w:szCs w:val="18"/>
          <w:lang w:val="it-IT"/>
        </w:rPr>
      </w:pPr>
    </w:p>
    <w:p w14:paraId="564E68F3" w14:textId="005EBB34" w:rsidR="00BE752F" w:rsidRDefault="00BE752F" w:rsidP="00BE752F">
      <w:pPr>
        <w:tabs>
          <w:tab w:val="left" w:pos="284"/>
        </w:tabs>
        <w:spacing w:line="360" w:lineRule="auto"/>
        <w:ind w:left="284" w:hanging="284"/>
        <w:jc w:val="both"/>
        <w:rPr>
          <w:sz w:val="18"/>
          <w:szCs w:val="18"/>
          <w:lang w:val="it-IT"/>
        </w:rPr>
      </w:pPr>
      <w:r w:rsidRPr="00F129C5">
        <w:rPr>
          <w:sz w:val="18"/>
          <w:szCs w:val="18"/>
          <w:lang w:val="it-IT"/>
        </w:rPr>
        <w:t>-</w:t>
      </w:r>
      <w:r w:rsidRPr="00F129C5">
        <w:rPr>
          <w:sz w:val="18"/>
          <w:szCs w:val="18"/>
          <w:lang w:val="it-IT"/>
        </w:rPr>
        <w:tab/>
        <w:t xml:space="preserve">a provvedere, se il raggruppamento </w:t>
      </w:r>
      <w:r w:rsidR="008C0900" w:rsidRPr="00F129C5">
        <w:rPr>
          <w:sz w:val="18"/>
          <w:szCs w:val="18"/>
          <w:lang w:val="it-IT"/>
        </w:rPr>
        <w:t>o il consorzio</w:t>
      </w:r>
      <w:r w:rsidR="00DA104B" w:rsidRPr="00F129C5">
        <w:rPr>
          <w:sz w:val="18"/>
          <w:szCs w:val="18"/>
          <w:lang w:val="it-IT"/>
        </w:rPr>
        <w:t xml:space="preserve"> ordinario</w:t>
      </w:r>
      <w:r w:rsidR="008C0900" w:rsidRPr="00F129C5">
        <w:rPr>
          <w:sz w:val="18"/>
          <w:szCs w:val="18"/>
          <w:lang w:val="it-IT"/>
        </w:rPr>
        <w:t xml:space="preserve"> </w:t>
      </w:r>
      <w:r w:rsidRPr="00AB202B">
        <w:rPr>
          <w:sz w:val="18"/>
          <w:szCs w:val="18"/>
          <w:lang w:val="it-IT"/>
        </w:rPr>
        <w:t>dovesse risultare aggiudicatario della gara, alla produzione tempestiva del mandato collettivo speciale con rappresentanza risultante da scrittura privata autentic</w:t>
      </w:r>
      <w:r w:rsidR="004A2047" w:rsidRPr="00AB202B">
        <w:rPr>
          <w:sz w:val="18"/>
          <w:szCs w:val="18"/>
          <w:lang w:val="it-IT"/>
        </w:rPr>
        <w:t>ata o copia di esso autenticata.</w:t>
      </w:r>
    </w:p>
    <w:p w14:paraId="7515489B" w14:textId="77777777" w:rsidR="00BE752F" w:rsidRDefault="00BE752F" w:rsidP="00BE752F">
      <w:pPr>
        <w:widowControl w:val="0"/>
        <w:spacing w:line="360" w:lineRule="auto"/>
        <w:jc w:val="both"/>
        <w:rPr>
          <w:sz w:val="18"/>
          <w:szCs w:val="18"/>
          <w:lang w:val="it-IT"/>
        </w:rPr>
      </w:pPr>
    </w:p>
    <w:p w14:paraId="6AE9D9C9" w14:textId="77777777" w:rsidR="00974D88" w:rsidRPr="00BE752F" w:rsidRDefault="00974D88" w:rsidP="00BE752F">
      <w:pPr>
        <w:widowControl w:val="0"/>
        <w:spacing w:line="360" w:lineRule="auto"/>
        <w:jc w:val="both"/>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4A2047" w:rsidRPr="00B00174" w14:paraId="34E56033" w14:textId="77777777" w:rsidTr="004A204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4C8F6A14" w14:textId="77777777" w:rsidR="004A2047" w:rsidRPr="004E2463" w:rsidRDefault="004A2047" w:rsidP="004A2047">
            <w:pPr>
              <w:tabs>
                <w:tab w:val="left" w:pos="540"/>
              </w:tabs>
              <w:suppressAutoHyphens w:val="0"/>
              <w:autoSpaceDE w:val="0"/>
              <w:autoSpaceDN w:val="0"/>
              <w:adjustRightInd w:val="0"/>
              <w:spacing w:line="480" w:lineRule="auto"/>
              <w:jc w:val="both"/>
              <w:rPr>
                <w:b/>
                <w:noProof/>
                <w:lang w:val="it-IT" w:eastAsia="en-US"/>
              </w:rPr>
            </w:pPr>
            <w:r w:rsidRPr="004E2463">
              <w:rPr>
                <w:b/>
                <w:noProof/>
                <w:lang w:val="it-IT" w:eastAsia="en-US"/>
              </w:rPr>
              <w:t xml:space="preserve">Da compilare in caso di </w:t>
            </w:r>
            <w:r w:rsidRPr="004E2463">
              <w:rPr>
                <w:b/>
                <w:noProof/>
                <w:u w:val="single"/>
                <w:lang w:val="it-IT" w:eastAsia="en-US"/>
              </w:rPr>
              <w:t>consorzio stabile</w:t>
            </w:r>
          </w:p>
        </w:tc>
      </w:tr>
    </w:tbl>
    <w:p w14:paraId="7D0524A2" w14:textId="77777777" w:rsidR="00F129C5" w:rsidRPr="00A06D25" w:rsidRDefault="00F129C5" w:rsidP="00F129C5">
      <w:pPr>
        <w:pStyle w:val="sche3"/>
        <w:tabs>
          <w:tab w:val="left" w:pos="1701"/>
        </w:tabs>
        <w:spacing w:line="360" w:lineRule="auto"/>
        <w:rPr>
          <w:b/>
          <w:bCs/>
          <w:sz w:val="18"/>
          <w:szCs w:val="18"/>
          <w:lang w:val="it-IT"/>
        </w:rPr>
      </w:pPr>
    </w:p>
    <w:p w14:paraId="495B68EA" w14:textId="77777777" w:rsidR="00F129C5" w:rsidRDefault="00F129C5" w:rsidP="00F129C5">
      <w:pPr>
        <w:pStyle w:val="sche3"/>
        <w:tabs>
          <w:tab w:val="left" w:pos="1701"/>
        </w:tabs>
        <w:jc w:val="center"/>
        <w:rPr>
          <w:b/>
          <w:bCs/>
          <w:sz w:val="18"/>
          <w:szCs w:val="18"/>
          <w:lang w:val="it-IT"/>
        </w:rPr>
      </w:pPr>
      <w:r w:rsidRPr="00A06D25">
        <w:rPr>
          <w:b/>
          <w:bCs/>
          <w:sz w:val="18"/>
          <w:szCs w:val="18"/>
          <w:lang w:val="it-IT"/>
        </w:rPr>
        <w:t>DICHIARA</w:t>
      </w:r>
    </w:p>
    <w:p w14:paraId="52D4C1D5" w14:textId="77777777" w:rsidR="00F129C5" w:rsidRPr="00F42CB1" w:rsidRDefault="00F129C5" w:rsidP="00F129C5">
      <w:pPr>
        <w:pStyle w:val="sche3"/>
        <w:tabs>
          <w:tab w:val="left" w:pos="1701"/>
        </w:tabs>
        <w:jc w:val="center"/>
        <w:rPr>
          <w:b/>
          <w:bCs/>
          <w:sz w:val="18"/>
          <w:szCs w:val="18"/>
          <w:lang w:val="it-IT"/>
        </w:rPr>
      </w:pPr>
    </w:p>
    <w:p w14:paraId="471CE6A3" w14:textId="77777777" w:rsidR="00F129C5" w:rsidRPr="00ED4702" w:rsidRDefault="00F129C5" w:rsidP="00F129C5">
      <w:pPr>
        <w:pStyle w:val="Listenabsatz"/>
        <w:widowControl w:val="0"/>
        <w:numPr>
          <w:ilvl w:val="0"/>
          <w:numId w:val="49"/>
        </w:numPr>
        <w:tabs>
          <w:tab w:val="left" w:pos="180"/>
          <w:tab w:val="left" w:pos="540"/>
          <w:tab w:val="left" w:pos="567"/>
        </w:tabs>
        <w:autoSpaceDE w:val="0"/>
        <w:autoSpaceDN w:val="0"/>
        <w:adjustRightInd w:val="0"/>
        <w:spacing w:line="480" w:lineRule="auto"/>
        <w:jc w:val="both"/>
        <w:rPr>
          <w:sz w:val="18"/>
          <w:szCs w:val="18"/>
          <w:lang w:val="it-IT"/>
        </w:rPr>
      </w:pPr>
      <w:r w:rsidRPr="00ED4702">
        <w:rPr>
          <w:bCs/>
          <w:sz w:val="18"/>
          <w:szCs w:val="18"/>
          <w:lang w:val="it-IT"/>
        </w:rPr>
        <w:t>che il</w:t>
      </w:r>
      <w:r w:rsidR="00ED4702">
        <w:rPr>
          <w:bCs/>
          <w:sz w:val="18"/>
          <w:szCs w:val="18"/>
          <w:lang w:val="it-IT"/>
        </w:rPr>
        <w:t xml:space="preserve"> suddetto operatore economico è</w:t>
      </w:r>
    </w:p>
    <w:p w14:paraId="3AC8E863" w14:textId="6B0925E2" w:rsidR="00ED4702" w:rsidRDefault="00F129C5" w:rsidP="00ED4702">
      <w:pPr>
        <w:tabs>
          <w:tab w:val="left" w:pos="540"/>
        </w:tabs>
        <w:suppressAutoHyphens w:val="0"/>
        <w:autoSpaceDE w:val="0"/>
        <w:autoSpaceDN w:val="0"/>
        <w:adjustRightInd w:val="0"/>
        <w:spacing w:line="480" w:lineRule="auto"/>
        <w:jc w:val="both"/>
        <w:rPr>
          <w:noProof/>
          <w:sz w:val="18"/>
          <w:szCs w:val="18"/>
          <w:lang w:val="it-IT"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7546F0">
        <w:rPr>
          <w:noProof/>
          <w:sz w:val="18"/>
          <w:szCs w:val="18"/>
          <w:lang w:val="it-IT" w:eastAsia="en-US"/>
        </w:rPr>
        <w:instrText xml:space="preserve"> FORMCHECKBOX </w:instrText>
      </w:r>
      <w:r w:rsidR="00B00174">
        <w:rPr>
          <w:noProof/>
          <w:sz w:val="18"/>
          <w:szCs w:val="18"/>
          <w:lang w:val="it-IT" w:eastAsia="en-US"/>
        </w:rPr>
      </w:r>
      <w:r w:rsidR="00B00174">
        <w:rPr>
          <w:noProof/>
          <w:sz w:val="18"/>
          <w:szCs w:val="18"/>
          <w:lang w:val="it-IT" w:eastAsia="en-US"/>
        </w:rPr>
        <w:fldChar w:fldCharType="separate"/>
      </w:r>
      <w:r w:rsidRPr="007546F0">
        <w:rPr>
          <w:noProof/>
          <w:sz w:val="18"/>
          <w:szCs w:val="18"/>
          <w:lang w:val="it-IT" w:eastAsia="en-US"/>
        </w:rPr>
        <w:fldChar w:fldCharType="end"/>
      </w:r>
      <w:r w:rsidRPr="007546F0">
        <w:rPr>
          <w:noProof/>
          <w:sz w:val="18"/>
          <w:szCs w:val="18"/>
          <w:lang w:val="it-IT" w:eastAsia="en-US"/>
        </w:rPr>
        <w:tab/>
      </w:r>
      <w:r w:rsidR="007F4F18">
        <w:rPr>
          <w:noProof/>
          <w:sz w:val="18"/>
          <w:szCs w:val="18"/>
          <w:lang w:val="it-IT" w:eastAsia="en-US"/>
        </w:rPr>
        <w:t xml:space="preserve">consorziata/o esecutore del consorzio stabile </w:t>
      </w:r>
      <w:r w:rsidR="007F4F18" w:rsidRPr="007F4F18">
        <w:rPr>
          <w:noProof/>
          <w:sz w:val="18"/>
          <w:szCs w:val="18"/>
          <w:lang w:val="it-IT" w:eastAsia="en-US"/>
        </w:rPr>
        <w:fldChar w:fldCharType="begin">
          <w:ffData>
            <w:name w:val="Testo33"/>
            <w:enabled/>
            <w:calcOnExit w:val="0"/>
            <w:textInput/>
          </w:ffData>
        </w:fldChar>
      </w:r>
      <w:r w:rsidR="007F4F18" w:rsidRPr="007F4F18">
        <w:rPr>
          <w:noProof/>
          <w:sz w:val="18"/>
          <w:szCs w:val="18"/>
          <w:lang w:val="it-IT" w:eastAsia="en-US"/>
        </w:rPr>
        <w:instrText xml:space="preserve"> FORMTEXT </w:instrText>
      </w:r>
      <w:r w:rsidR="007F4F18" w:rsidRPr="007F4F18">
        <w:rPr>
          <w:noProof/>
          <w:sz w:val="18"/>
          <w:szCs w:val="18"/>
          <w:lang w:val="it-IT" w:eastAsia="en-US"/>
        </w:rPr>
      </w:r>
      <w:r w:rsidR="007F4F18" w:rsidRPr="007F4F18">
        <w:rPr>
          <w:noProof/>
          <w:sz w:val="18"/>
          <w:szCs w:val="18"/>
          <w:lang w:val="it-IT" w:eastAsia="en-US"/>
        </w:rPr>
        <w:fldChar w:fldCharType="separate"/>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t> </w:t>
      </w:r>
      <w:r w:rsidR="007F4F18" w:rsidRPr="007F4F18">
        <w:rPr>
          <w:noProof/>
          <w:sz w:val="18"/>
          <w:szCs w:val="18"/>
          <w:lang w:val="it-IT" w:eastAsia="en-US"/>
        </w:rPr>
        <w:fldChar w:fldCharType="end"/>
      </w:r>
      <w:r w:rsidR="00974D88">
        <w:rPr>
          <w:noProof/>
          <w:sz w:val="18"/>
          <w:szCs w:val="18"/>
          <w:lang w:val="it-IT" w:eastAsia="en-US"/>
        </w:rPr>
        <w:t>.</w:t>
      </w:r>
    </w:p>
    <w:p w14:paraId="4887EA64" w14:textId="77777777" w:rsidR="00ED4702" w:rsidRDefault="00ED4702">
      <w:pPr>
        <w:suppressAutoHyphens w:val="0"/>
        <w:spacing w:after="160" w:line="259" w:lineRule="auto"/>
        <w:rPr>
          <w:noProof/>
          <w:sz w:val="18"/>
          <w:szCs w:val="18"/>
          <w:lang w:val="it-IT" w:eastAsia="en-US"/>
        </w:rPr>
      </w:pPr>
      <w:r>
        <w:rPr>
          <w:noProof/>
          <w:sz w:val="18"/>
          <w:szCs w:val="18"/>
          <w:lang w:val="it-IT" w:eastAsia="en-US"/>
        </w:rPr>
        <w:br w:type="page"/>
      </w:r>
    </w:p>
    <w:p w14:paraId="2137E2A9" w14:textId="77777777" w:rsidR="00AB202B" w:rsidRDefault="00AB202B" w:rsidP="00ED4702">
      <w:pPr>
        <w:tabs>
          <w:tab w:val="left" w:pos="540"/>
        </w:tabs>
        <w:suppressAutoHyphens w:val="0"/>
        <w:autoSpaceDE w:val="0"/>
        <w:autoSpaceDN w:val="0"/>
        <w:adjustRightInd w:val="0"/>
        <w:spacing w:line="480" w:lineRule="auto"/>
        <w:jc w:val="both"/>
        <w:rPr>
          <w:noProof/>
          <w:sz w:val="18"/>
          <w:szCs w:val="18"/>
          <w:lang w:val="it-IT" w:eastAsia="en-US"/>
        </w:rPr>
      </w:pPr>
    </w:p>
    <w:p w14:paraId="2C509E55" w14:textId="77777777" w:rsidR="004E2463" w:rsidRDefault="004E2463"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7FF292F" w14:textId="60B21EB3" w:rsidR="009B1B71" w:rsidRPr="00227EF6" w:rsidRDefault="009B1B71"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27EF6">
        <w:rPr>
          <w:b/>
          <w:bCs/>
          <w:i/>
          <w:iCs/>
          <w:sz w:val="18"/>
          <w:szCs w:val="18"/>
          <w:lang w:val="it-IT"/>
        </w:rPr>
        <w:t>Sez. II</w:t>
      </w:r>
    </w:p>
    <w:p w14:paraId="12DBEE55" w14:textId="2BD6EC89" w:rsidR="009B1B71" w:rsidRDefault="009B1B71"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27EF6">
        <w:rPr>
          <w:b/>
          <w:bCs/>
          <w:i/>
          <w:iCs/>
          <w:sz w:val="18"/>
          <w:szCs w:val="18"/>
          <w:lang w:val="it-IT"/>
        </w:rPr>
        <w:t>GENERALITÀ DEL SOGGETTO DICHIARANTE</w:t>
      </w:r>
    </w:p>
    <w:p w14:paraId="6F3D0C73" w14:textId="77777777" w:rsidR="004E2463" w:rsidRPr="00227EF6" w:rsidRDefault="004E2463" w:rsidP="009B1B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sz w:val="18"/>
          <w:szCs w:val="18"/>
          <w:lang w:val="it-IT"/>
        </w:rPr>
      </w:pPr>
    </w:p>
    <w:p w14:paraId="1A52E8E8" w14:textId="77777777" w:rsidR="009B1B71" w:rsidRPr="00227EF6" w:rsidRDefault="009B1B71" w:rsidP="009B1B71">
      <w:pPr>
        <w:pStyle w:val="sche3"/>
        <w:autoSpaceDE/>
        <w:spacing w:line="360" w:lineRule="auto"/>
        <w:jc w:val="center"/>
        <w:rPr>
          <w:b/>
          <w:bCs/>
          <w:sz w:val="18"/>
          <w:szCs w:val="18"/>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64AC1" w:rsidRPr="00B00174" w14:paraId="7F3BA99A" w14:textId="77777777" w:rsidTr="00164AC1">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9BDBE55" w14:textId="77777777" w:rsidR="00164AC1" w:rsidRPr="00164AC1" w:rsidRDefault="00164AC1" w:rsidP="00164AC1">
            <w:pPr>
              <w:tabs>
                <w:tab w:val="left" w:pos="540"/>
              </w:tabs>
              <w:suppressAutoHyphens w:val="0"/>
              <w:spacing w:before="60" w:after="60"/>
              <w:rPr>
                <w:szCs w:val="24"/>
                <w:lang w:val="it-IT" w:eastAsia="it-IT"/>
              </w:rPr>
            </w:pPr>
            <w:r w:rsidRPr="00164AC1">
              <w:rPr>
                <w:b/>
                <w:lang w:val="it-IT" w:eastAsia="it-IT"/>
              </w:rPr>
              <w:t xml:space="preserve">da compilare in caso di </w:t>
            </w:r>
            <w:r w:rsidRPr="00164AC1">
              <w:rPr>
                <w:b/>
                <w:u w:val="single"/>
                <w:lang w:val="it-IT" w:eastAsia="it-IT"/>
              </w:rPr>
              <w:t>professionista singola/o</w:t>
            </w:r>
          </w:p>
        </w:tc>
      </w:tr>
    </w:tbl>
    <w:p w14:paraId="2EE67A59" w14:textId="77777777" w:rsidR="00164AC1" w:rsidRPr="00164AC1" w:rsidRDefault="00164AC1" w:rsidP="00164AC1">
      <w:pPr>
        <w:suppressAutoHyphens w:val="0"/>
        <w:spacing w:before="60" w:after="120"/>
        <w:ind w:right="-6"/>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14B0B67B" w14:textId="77777777" w:rsidTr="00164AC1">
        <w:tc>
          <w:tcPr>
            <w:tcW w:w="4813" w:type="dxa"/>
          </w:tcPr>
          <w:p w14:paraId="5AF0767B"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Nome e cognome:</w:t>
            </w:r>
          </w:p>
        </w:tc>
        <w:tc>
          <w:tcPr>
            <w:tcW w:w="4814" w:type="dxa"/>
          </w:tcPr>
          <w:p w14:paraId="55FE37D4"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35340256" w14:textId="77777777" w:rsidTr="00164AC1">
        <w:tc>
          <w:tcPr>
            <w:tcW w:w="4813" w:type="dxa"/>
          </w:tcPr>
          <w:p w14:paraId="5A5546D4"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sede legale:</w:t>
            </w:r>
          </w:p>
        </w:tc>
        <w:tc>
          <w:tcPr>
            <w:tcW w:w="4814" w:type="dxa"/>
          </w:tcPr>
          <w:p w14:paraId="148B0B0F"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9D1B9A2" w14:textId="77777777" w:rsidTr="00164AC1">
        <w:tc>
          <w:tcPr>
            <w:tcW w:w="4813" w:type="dxa"/>
          </w:tcPr>
          <w:p w14:paraId="274A667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qualifica professionale:</w:t>
            </w:r>
          </w:p>
        </w:tc>
        <w:tc>
          <w:tcPr>
            <w:tcW w:w="4814" w:type="dxa"/>
          </w:tcPr>
          <w:p w14:paraId="6C490F02"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579E041B" w14:textId="77777777" w:rsidTr="00164AC1">
        <w:tc>
          <w:tcPr>
            <w:tcW w:w="4813" w:type="dxa"/>
          </w:tcPr>
          <w:p w14:paraId="0DCB6A1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Ordine professionale di appartenenza:</w:t>
            </w:r>
          </w:p>
        </w:tc>
        <w:tc>
          <w:tcPr>
            <w:tcW w:w="4814" w:type="dxa"/>
          </w:tcPr>
          <w:p w14:paraId="4FB115C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117D5C6C" w14:textId="77777777" w:rsidTr="00164AC1">
        <w:tc>
          <w:tcPr>
            <w:tcW w:w="4813" w:type="dxa"/>
          </w:tcPr>
          <w:p w14:paraId="64106735"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numero ed anno di iscrizione all’Albo professionale:</w:t>
            </w:r>
          </w:p>
        </w:tc>
        <w:tc>
          <w:tcPr>
            <w:tcW w:w="4814" w:type="dxa"/>
          </w:tcPr>
          <w:p w14:paraId="64544F91"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77629C0" w14:textId="77777777" w:rsidTr="00164AC1">
        <w:tc>
          <w:tcPr>
            <w:tcW w:w="4813" w:type="dxa"/>
          </w:tcPr>
          <w:p w14:paraId="114F608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(nel caso di professionista con sede all’estero) di essere iscritto nel seguente albo dello Stato di appartenenza:</w:t>
            </w:r>
          </w:p>
        </w:tc>
        <w:tc>
          <w:tcPr>
            <w:tcW w:w="4814" w:type="dxa"/>
          </w:tcPr>
          <w:p w14:paraId="2D378F03"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Testo91"/>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265BAF3B" w14:textId="77777777" w:rsidTr="00164AC1">
        <w:tc>
          <w:tcPr>
            <w:tcW w:w="4813" w:type="dxa"/>
          </w:tcPr>
          <w:p w14:paraId="1B2C856A"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de-DE" w:eastAsia="it-IT"/>
              </w:rPr>
              <w:t>telefono:</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de-DE" w:eastAsia="it-IT"/>
              </w:rPr>
              <w:fldChar w:fldCharType="end"/>
            </w:r>
          </w:p>
        </w:tc>
        <w:tc>
          <w:tcPr>
            <w:tcW w:w="4814" w:type="dxa"/>
          </w:tcPr>
          <w:p w14:paraId="1607051C"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de-DE" w:eastAsia="it-IT"/>
              </w:rPr>
              <w:t>fax:</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de-DE" w:eastAsia="it-IT"/>
              </w:rPr>
              <w:fldChar w:fldCharType="end"/>
            </w:r>
          </w:p>
        </w:tc>
      </w:tr>
      <w:tr w:rsidR="00164AC1" w:rsidRPr="00164AC1" w14:paraId="48F878C5" w14:textId="77777777" w:rsidTr="00164AC1">
        <w:tc>
          <w:tcPr>
            <w:tcW w:w="4813" w:type="dxa"/>
          </w:tcPr>
          <w:p w14:paraId="265E3CC8"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 xml:space="preserve">partita IVA: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084E900A"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t xml:space="preserve">codice fiscale: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bl>
    <w:p w14:paraId="7F3DECB0" w14:textId="77777777" w:rsidR="00164AC1" w:rsidRPr="00164AC1" w:rsidRDefault="00164AC1" w:rsidP="00164AC1">
      <w:pPr>
        <w:suppressAutoHyphens w:val="0"/>
        <w:spacing w:before="60" w:after="120"/>
        <w:ind w:right="-6"/>
        <w:rPr>
          <w:i/>
          <w:sz w:val="16"/>
          <w:szCs w:val="16"/>
          <w:lang w:val="it-IT" w:eastAsia="it-IT"/>
        </w:rPr>
      </w:pPr>
      <w:r w:rsidRPr="00164AC1">
        <w:rPr>
          <w:i/>
          <w:sz w:val="16"/>
          <w:szCs w:val="16"/>
          <w:lang w:val="it-IT" w:eastAsia="it-IT"/>
        </w:rPr>
        <w:fldChar w:fldCharType="begin">
          <w:ffData>
            <w:name w:val="Controllo2"/>
            <w:enabled/>
            <w:calcOnExit w:val="0"/>
            <w:checkBox>
              <w:sizeAuto/>
              <w:default w:val="0"/>
              <w:checked w:val="0"/>
            </w:checkBox>
          </w:ffData>
        </w:fldChar>
      </w:r>
      <w:r w:rsidRPr="00164AC1">
        <w:rPr>
          <w:i/>
          <w:sz w:val="16"/>
          <w:szCs w:val="16"/>
          <w:lang w:val="it-IT" w:eastAsia="it-IT"/>
        </w:rPr>
        <w:instrText xml:space="preserve"> FORMCHECKBOX </w:instrText>
      </w:r>
      <w:r w:rsidR="00B00174">
        <w:rPr>
          <w:i/>
          <w:sz w:val="16"/>
          <w:szCs w:val="16"/>
          <w:lang w:val="it-IT" w:eastAsia="it-IT"/>
        </w:rPr>
      </w:r>
      <w:r w:rsidR="00B00174">
        <w:rPr>
          <w:i/>
          <w:sz w:val="16"/>
          <w:szCs w:val="16"/>
          <w:lang w:val="it-IT" w:eastAsia="it-IT"/>
        </w:rPr>
        <w:fldChar w:fldCharType="separate"/>
      </w:r>
      <w:r w:rsidRPr="00164AC1">
        <w:rPr>
          <w:i/>
          <w:sz w:val="16"/>
          <w:szCs w:val="16"/>
          <w:lang w:val="it-IT" w:eastAsia="it-IT"/>
        </w:rPr>
        <w:fldChar w:fldCharType="end"/>
      </w:r>
      <w:r w:rsidRPr="00164AC1">
        <w:rPr>
          <w:i/>
          <w:sz w:val="16"/>
          <w:szCs w:val="16"/>
          <w:lang w:val="it-IT" w:eastAsia="it-IT"/>
        </w:rPr>
        <w:t xml:space="preserve"> il professionista singolo è una PMI (come definito nella raccomandazione 2003/361/EC della Commissione: se si occupano meno di 250 persone e il fatturato annuo non supera i 50 mln di Euro oppure il bilancio annuo non supera i 43 mln di Euro barrare la casella).</w:t>
      </w:r>
    </w:p>
    <w:p w14:paraId="05AE14F3" w14:textId="77777777" w:rsidR="00164AC1" w:rsidRPr="00164AC1" w:rsidRDefault="00164AC1" w:rsidP="00164AC1">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64AC1" w:rsidRPr="00B00174" w14:paraId="2EC66382" w14:textId="77777777" w:rsidTr="00164AC1">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02666F3F" w14:textId="77777777" w:rsidR="00164AC1" w:rsidRPr="00F358AC" w:rsidRDefault="00164AC1" w:rsidP="00ED4702">
            <w:pPr>
              <w:tabs>
                <w:tab w:val="left" w:pos="540"/>
              </w:tabs>
              <w:suppressAutoHyphens w:val="0"/>
              <w:spacing w:before="60" w:after="60"/>
              <w:rPr>
                <w:lang w:val="it-IT" w:eastAsia="it-IT"/>
              </w:rPr>
            </w:pPr>
            <w:r w:rsidRPr="00F358AC">
              <w:rPr>
                <w:b/>
                <w:lang w:val="it-IT" w:eastAsia="it-IT"/>
              </w:rPr>
              <w:t>da compilare</w:t>
            </w:r>
            <w:r w:rsidRPr="00F358AC">
              <w:rPr>
                <w:lang w:val="it-IT" w:eastAsia="it-IT"/>
              </w:rPr>
              <w:t xml:space="preserve"> </w:t>
            </w:r>
            <w:r w:rsidRPr="00F358AC">
              <w:rPr>
                <w:b/>
                <w:lang w:val="it-IT" w:eastAsia="it-IT"/>
              </w:rPr>
              <w:t xml:space="preserve">in caso di </w:t>
            </w:r>
            <w:r w:rsidR="00ED4702" w:rsidRPr="00BD47D8">
              <w:rPr>
                <w:b/>
                <w:u w:val="single"/>
                <w:lang w:val="it-IT" w:eastAsia="it-IT"/>
              </w:rPr>
              <w:t xml:space="preserve">associazione </w:t>
            </w:r>
            <w:r w:rsidR="00ED4702" w:rsidRPr="004E2463">
              <w:rPr>
                <w:b/>
                <w:u w:val="single"/>
                <w:lang w:val="it-IT" w:eastAsia="it-IT"/>
              </w:rPr>
              <w:t>professionale/s</w:t>
            </w:r>
            <w:r w:rsidR="00ED4702">
              <w:rPr>
                <w:b/>
                <w:u w:val="single"/>
                <w:lang w:val="it-IT" w:eastAsia="it-IT"/>
              </w:rPr>
              <w:t>tudio associato</w:t>
            </w:r>
          </w:p>
        </w:tc>
      </w:tr>
    </w:tbl>
    <w:p w14:paraId="0BE43EBC" w14:textId="77777777" w:rsidR="00164AC1" w:rsidRPr="00164AC1" w:rsidRDefault="00164AC1" w:rsidP="00164AC1">
      <w:pPr>
        <w:suppressAutoHyphens w:val="0"/>
        <w:spacing w:before="60" w:after="120"/>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5E743846" w14:textId="77777777" w:rsidTr="00164AC1">
        <w:tc>
          <w:tcPr>
            <w:tcW w:w="4813" w:type="dxa"/>
          </w:tcPr>
          <w:p w14:paraId="4E4767DF"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Denominazione dello studio associato:</w:t>
            </w:r>
          </w:p>
        </w:tc>
        <w:tc>
          <w:tcPr>
            <w:tcW w:w="4814" w:type="dxa"/>
          </w:tcPr>
          <w:p w14:paraId="2468AAFB"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21F5E6B1" w14:textId="77777777" w:rsidTr="00164AC1">
        <w:tc>
          <w:tcPr>
            <w:tcW w:w="4813" w:type="dxa"/>
          </w:tcPr>
          <w:p w14:paraId="2B9FAE25"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Sede legale:</w:t>
            </w:r>
          </w:p>
        </w:tc>
        <w:tc>
          <w:tcPr>
            <w:tcW w:w="4814" w:type="dxa"/>
          </w:tcPr>
          <w:p w14:paraId="27E89DA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6CCFF849" w14:textId="77777777" w:rsidTr="00164AC1">
        <w:tc>
          <w:tcPr>
            <w:tcW w:w="4813" w:type="dxa"/>
          </w:tcPr>
          <w:p w14:paraId="719FDCE7"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Associato/i con potere di legale rappresentanza dello studio associato:</w:t>
            </w:r>
          </w:p>
        </w:tc>
        <w:tc>
          <w:tcPr>
            <w:tcW w:w="4814" w:type="dxa"/>
          </w:tcPr>
          <w:p w14:paraId="1CEA8A7F"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75EB7F97" w14:textId="77777777" w:rsidTr="00164AC1">
        <w:tc>
          <w:tcPr>
            <w:tcW w:w="4813" w:type="dxa"/>
          </w:tcPr>
          <w:p w14:paraId="0174F3AC" w14:textId="77777777" w:rsidR="00164AC1" w:rsidRPr="00164AC1" w:rsidRDefault="00164AC1" w:rsidP="00164AC1">
            <w:pPr>
              <w:suppressAutoHyphens w:val="0"/>
              <w:spacing w:before="60" w:after="120"/>
              <w:rPr>
                <w:i/>
                <w:sz w:val="16"/>
                <w:szCs w:val="16"/>
                <w:lang w:val="it-IT" w:eastAsia="it-IT"/>
              </w:rPr>
            </w:pPr>
            <w:r w:rsidRPr="00164AC1">
              <w:rPr>
                <w:bCs/>
                <w:i/>
                <w:iCs/>
                <w:sz w:val="16"/>
                <w:szCs w:val="16"/>
                <w:lang w:val="it-IT" w:eastAsia="it-IT"/>
              </w:rPr>
              <w:t>indirizzo PEC</w:t>
            </w:r>
            <w:r w:rsidRPr="00164AC1">
              <w:rPr>
                <w:i/>
                <w:sz w:val="16"/>
                <w:szCs w:val="16"/>
                <w:lang w:val="it-IT" w:eastAsia="it-IT"/>
              </w:rPr>
              <w:t>:</w:t>
            </w:r>
          </w:p>
        </w:tc>
        <w:tc>
          <w:tcPr>
            <w:tcW w:w="4814" w:type="dxa"/>
          </w:tcPr>
          <w:p w14:paraId="7EB4B75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7B3BB555" w14:textId="77777777" w:rsidTr="00164AC1">
        <w:tc>
          <w:tcPr>
            <w:tcW w:w="4813" w:type="dxa"/>
          </w:tcPr>
          <w:p w14:paraId="668AC58E"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indirizzo di posta elettronica</w:t>
            </w:r>
          </w:p>
        </w:tc>
        <w:tc>
          <w:tcPr>
            <w:tcW w:w="4814" w:type="dxa"/>
          </w:tcPr>
          <w:p w14:paraId="74C9C29B"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502E400A" w14:textId="77777777" w:rsidTr="00164AC1">
        <w:tc>
          <w:tcPr>
            <w:tcW w:w="4813" w:type="dxa"/>
          </w:tcPr>
          <w:p w14:paraId="3CA875FD"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de-DE" w:eastAsia="it-IT"/>
              </w:rPr>
              <w:t>telefono:</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25C34B58"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de-DE" w:eastAsia="it-IT"/>
              </w:rPr>
              <w:t>fax:</w:t>
            </w:r>
            <w:r w:rsidRPr="00164AC1">
              <w:rPr>
                <w:i/>
                <w:sz w:val="16"/>
                <w:szCs w:val="16"/>
                <w:lang w:val="it-IT" w:eastAsia="it-IT"/>
              </w:rPr>
              <w:t xml:space="preserv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r w:rsidR="00164AC1" w:rsidRPr="00164AC1" w14:paraId="44B2B7EB" w14:textId="77777777" w:rsidTr="00164AC1">
        <w:tc>
          <w:tcPr>
            <w:tcW w:w="4813" w:type="dxa"/>
          </w:tcPr>
          <w:p w14:paraId="195BAE01"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 xml:space="preserve">partita IVA: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c>
          <w:tcPr>
            <w:tcW w:w="4814" w:type="dxa"/>
          </w:tcPr>
          <w:p w14:paraId="6D2F2531"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t xml:space="preserve">codice fiscale: </w:t>
            </w:r>
            <w:r w:rsidRPr="00164AC1">
              <w:rPr>
                <w:i/>
                <w:sz w:val="16"/>
                <w:szCs w:val="16"/>
                <w:lang w:val="it-IT" w:eastAsia="it-IT"/>
              </w:rPr>
              <w:fldChar w:fldCharType="begin">
                <w:ffData>
                  <w:name w:val="Testo33"/>
                  <w:enabled/>
                  <w:calcOnExit w:val="0"/>
                  <w:textInput/>
                </w:ffData>
              </w:fldChar>
            </w:r>
            <w:r w:rsidRPr="00164AC1">
              <w:rPr>
                <w:i/>
                <w:sz w:val="16"/>
                <w:szCs w:val="16"/>
                <w:lang w:val="it-IT" w:eastAsia="it-IT"/>
              </w:rPr>
              <w:instrText xml:space="preserve"> FORMTEXT </w:instrText>
            </w:r>
            <w:r w:rsidRPr="00164AC1">
              <w:rPr>
                <w:i/>
                <w:sz w:val="16"/>
                <w:szCs w:val="16"/>
                <w:lang w:val="it-IT" w:eastAsia="it-IT"/>
              </w:rPr>
            </w:r>
            <w:r w:rsidRPr="00164AC1">
              <w:rPr>
                <w:i/>
                <w:sz w:val="16"/>
                <w:szCs w:val="16"/>
                <w:lang w:val="it-IT" w:eastAsia="it-IT"/>
              </w:rPr>
              <w:fldChar w:fldCharType="separate"/>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t> </w:t>
            </w:r>
            <w:r w:rsidRPr="00164AC1">
              <w:rPr>
                <w:i/>
                <w:sz w:val="16"/>
                <w:szCs w:val="16"/>
                <w:lang w:val="it-IT" w:eastAsia="it-IT"/>
              </w:rPr>
              <w:fldChar w:fldCharType="end"/>
            </w:r>
          </w:p>
        </w:tc>
      </w:tr>
    </w:tbl>
    <w:bookmarkStart w:id="21" w:name="_Hlk39656919"/>
    <w:p w14:paraId="17469A99" w14:textId="77777777" w:rsidR="00164AC1" w:rsidRPr="00164AC1" w:rsidRDefault="00164AC1" w:rsidP="00164AC1">
      <w:pPr>
        <w:suppressAutoHyphens w:val="0"/>
        <w:spacing w:before="60" w:after="120"/>
        <w:rPr>
          <w:i/>
          <w:sz w:val="16"/>
          <w:szCs w:val="16"/>
          <w:lang w:val="it-IT" w:eastAsia="it-IT"/>
        </w:rPr>
      </w:pPr>
      <w:r w:rsidRPr="00164AC1">
        <w:rPr>
          <w:i/>
          <w:sz w:val="16"/>
          <w:szCs w:val="16"/>
          <w:lang w:val="it-IT" w:eastAsia="it-IT"/>
        </w:rPr>
        <w:fldChar w:fldCharType="begin">
          <w:ffData>
            <w:name w:val="Controllo2"/>
            <w:enabled/>
            <w:calcOnExit w:val="0"/>
            <w:checkBox>
              <w:sizeAuto/>
              <w:default w:val="0"/>
              <w:checked w:val="0"/>
            </w:checkBox>
          </w:ffData>
        </w:fldChar>
      </w:r>
      <w:r w:rsidRPr="00164AC1">
        <w:rPr>
          <w:i/>
          <w:sz w:val="16"/>
          <w:szCs w:val="16"/>
          <w:lang w:val="it-IT" w:eastAsia="it-IT"/>
        </w:rPr>
        <w:instrText xml:space="preserve"> FORMCHECKBOX </w:instrText>
      </w:r>
      <w:r w:rsidR="00B00174">
        <w:rPr>
          <w:i/>
          <w:sz w:val="16"/>
          <w:szCs w:val="16"/>
          <w:lang w:val="it-IT" w:eastAsia="it-IT"/>
        </w:rPr>
      </w:r>
      <w:r w:rsidR="00B00174">
        <w:rPr>
          <w:i/>
          <w:sz w:val="16"/>
          <w:szCs w:val="16"/>
          <w:lang w:val="it-IT" w:eastAsia="it-IT"/>
        </w:rPr>
        <w:fldChar w:fldCharType="separate"/>
      </w:r>
      <w:r w:rsidRPr="00164AC1">
        <w:rPr>
          <w:i/>
          <w:sz w:val="16"/>
          <w:szCs w:val="16"/>
          <w:lang w:val="it-IT" w:eastAsia="it-IT"/>
        </w:rPr>
        <w:fldChar w:fldCharType="end"/>
      </w:r>
      <w:r w:rsidRPr="00164AC1">
        <w:rPr>
          <w:i/>
          <w:sz w:val="16"/>
          <w:szCs w:val="16"/>
          <w:lang w:val="it-IT" w:eastAsia="it-IT"/>
        </w:rPr>
        <w:t xml:space="preserve"> Lo studio associato  è una PMI (come definito nella raccomandazione 2003/361/EC della Commissione: (se si occupano meno di 250 persone e il fatturato annuo non supera i 50 mln di Euro oppure il bilancio annuo non supera i 43 mln di Euro barrare la casella).</w:t>
      </w:r>
    </w:p>
    <w:bookmarkEnd w:id="21"/>
    <w:p w14:paraId="0AA5AC76" w14:textId="77777777" w:rsidR="00164AC1" w:rsidRPr="00164AC1" w:rsidRDefault="00164AC1" w:rsidP="00164AC1">
      <w:pPr>
        <w:suppressAutoHyphens w:val="0"/>
        <w:spacing w:before="60" w:after="120"/>
        <w:rPr>
          <w:i/>
          <w:sz w:val="16"/>
          <w:szCs w:val="16"/>
          <w:lang w:val="it-IT" w:eastAsia="it-IT"/>
        </w:rPr>
      </w:pPr>
    </w:p>
    <w:p w14:paraId="10D5EC48" w14:textId="09087E70"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w:t>
      </w:r>
      <w:r w:rsidR="007F4F18" w:rsidRPr="004E2463">
        <w:rPr>
          <w:i/>
          <w:sz w:val="16"/>
          <w:szCs w:val="16"/>
          <w:lang w:val="it-IT" w:eastAsia="it-IT"/>
        </w:rPr>
        <w:t xml:space="preserve">Compilare </w:t>
      </w:r>
      <w:r w:rsidRPr="004E2463">
        <w:rPr>
          <w:b/>
          <w:i/>
          <w:sz w:val="16"/>
          <w:szCs w:val="16"/>
          <w:u w:val="single"/>
          <w:lang w:val="it-IT" w:eastAsia="it-IT"/>
        </w:rPr>
        <w:t xml:space="preserve">per ciascun </w:t>
      </w:r>
      <w:r w:rsidR="00ED4702" w:rsidRPr="004E2463">
        <w:rPr>
          <w:b/>
          <w:i/>
          <w:sz w:val="16"/>
          <w:szCs w:val="16"/>
          <w:u w:val="single"/>
          <w:lang w:val="it-IT" w:eastAsia="it-IT"/>
        </w:rPr>
        <w:t>associato</w:t>
      </w:r>
      <w:r w:rsidRPr="004E2463">
        <w:rPr>
          <w:i/>
          <w:sz w:val="16"/>
          <w:szCs w:val="16"/>
          <w:lang w:val="it-IT" w:eastAsia="it-IT"/>
        </w:rPr>
        <w:t xml:space="preserve"> </w:t>
      </w:r>
      <w:r w:rsidRPr="004E2463">
        <w:rPr>
          <w:b/>
          <w:i/>
          <w:sz w:val="16"/>
          <w:szCs w:val="16"/>
          <w:lang w:val="it-IT" w:eastAsia="it-IT"/>
        </w:rPr>
        <w:t>ed inserire i dati richiesti</w:t>
      </w:r>
      <w:r w:rsidRPr="004E2463">
        <w:rPr>
          <w:i/>
          <w:sz w:val="16"/>
          <w:szCs w:val="16"/>
          <w:lang w:val="it-IT" w:eastAsia="it-IT"/>
        </w:rPr>
        <w:t>)</w:t>
      </w:r>
    </w:p>
    <w:tbl>
      <w:tblPr>
        <w:tblStyle w:val="Grigliatabella1"/>
        <w:tblW w:w="0" w:type="auto"/>
        <w:tblLook w:val="04A0" w:firstRow="1" w:lastRow="0" w:firstColumn="1" w:lastColumn="0" w:noHBand="0" w:noVBand="1"/>
      </w:tblPr>
      <w:tblGrid>
        <w:gridCol w:w="4813"/>
        <w:gridCol w:w="4814"/>
      </w:tblGrid>
      <w:tr w:rsidR="00164AC1" w:rsidRPr="004E2463" w14:paraId="0809991D" w14:textId="77777777" w:rsidTr="00164AC1">
        <w:tc>
          <w:tcPr>
            <w:tcW w:w="4813" w:type="dxa"/>
          </w:tcPr>
          <w:p w14:paraId="79D64F95" w14:textId="77777777" w:rsidR="00164AC1" w:rsidRPr="004E2463" w:rsidRDefault="00164AC1" w:rsidP="00164AC1">
            <w:pPr>
              <w:suppressAutoHyphens w:val="0"/>
              <w:spacing w:before="60" w:after="120"/>
              <w:rPr>
                <w:i/>
                <w:sz w:val="16"/>
                <w:szCs w:val="16"/>
                <w:lang w:val="it-IT" w:eastAsia="it-IT"/>
              </w:rPr>
            </w:pPr>
            <w:bookmarkStart w:id="22" w:name="_Hlk39655081"/>
            <w:r w:rsidRPr="004E2463">
              <w:rPr>
                <w:i/>
                <w:sz w:val="16"/>
                <w:szCs w:val="16"/>
                <w:lang w:val="it-IT" w:eastAsia="it-IT"/>
              </w:rPr>
              <w:t>Nome e Cognome dell’associato:</w:t>
            </w:r>
          </w:p>
        </w:tc>
        <w:tc>
          <w:tcPr>
            <w:tcW w:w="4814" w:type="dxa"/>
          </w:tcPr>
          <w:p w14:paraId="2DB807A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9752BD9" w14:textId="77777777" w:rsidTr="00164AC1">
        <w:tc>
          <w:tcPr>
            <w:tcW w:w="4813" w:type="dxa"/>
          </w:tcPr>
          <w:p w14:paraId="7343970B" w14:textId="77777777" w:rsidR="00164AC1" w:rsidRPr="004E2463" w:rsidRDefault="00164AC1" w:rsidP="00164AC1">
            <w:pPr>
              <w:suppressAutoHyphens w:val="0"/>
              <w:spacing w:before="60" w:after="120"/>
              <w:rPr>
                <w:i/>
                <w:sz w:val="16"/>
                <w:szCs w:val="16"/>
                <w:lang w:val="it-IT" w:eastAsia="it-IT"/>
              </w:rPr>
            </w:pPr>
            <w:bookmarkStart w:id="23" w:name="_Hlk39655537"/>
            <w:r w:rsidRPr="004E2463">
              <w:rPr>
                <w:bCs/>
                <w:i/>
                <w:sz w:val="16"/>
                <w:szCs w:val="16"/>
                <w:lang w:val="it-IT" w:eastAsia="it-IT"/>
              </w:rPr>
              <w:t xml:space="preserve">Data e luogo di nascita </w:t>
            </w:r>
          </w:p>
        </w:tc>
        <w:tc>
          <w:tcPr>
            <w:tcW w:w="4814" w:type="dxa"/>
          </w:tcPr>
          <w:p w14:paraId="030672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3"/>
      <w:tr w:rsidR="00164AC1" w:rsidRPr="004E2463" w14:paraId="59DE3EB9" w14:textId="77777777" w:rsidTr="00164AC1">
        <w:tc>
          <w:tcPr>
            <w:tcW w:w="4813" w:type="dxa"/>
          </w:tcPr>
          <w:p w14:paraId="0F1FED91" w14:textId="77777777" w:rsidR="00164AC1" w:rsidRPr="004E2463" w:rsidRDefault="00164AC1" w:rsidP="00164AC1">
            <w:pPr>
              <w:suppressAutoHyphens w:val="0"/>
              <w:spacing w:before="60" w:after="120"/>
              <w:rPr>
                <w:bCs/>
                <w:i/>
                <w:sz w:val="16"/>
                <w:szCs w:val="16"/>
                <w:lang w:val="it-IT" w:eastAsia="it-IT"/>
              </w:rPr>
            </w:pPr>
            <w:r w:rsidRPr="004E2463">
              <w:rPr>
                <w:i/>
                <w:sz w:val="16"/>
                <w:szCs w:val="16"/>
                <w:lang w:val="it-IT" w:eastAsia="it-IT"/>
              </w:rPr>
              <w:t>Residenza:</w:t>
            </w:r>
          </w:p>
        </w:tc>
        <w:tc>
          <w:tcPr>
            <w:tcW w:w="4814" w:type="dxa"/>
          </w:tcPr>
          <w:p w14:paraId="56E993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r w:rsidRPr="004E2463">
              <w:rPr>
                <w:i/>
                <w:sz w:val="16"/>
                <w:szCs w:val="16"/>
                <w:lang w:val="it-IT" w:eastAsia="it-IT"/>
              </w:rPr>
              <w:t xml:space="preserve">    </w:t>
            </w:r>
          </w:p>
        </w:tc>
      </w:tr>
      <w:tr w:rsidR="00164AC1" w:rsidRPr="004E2463" w14:paraId="182C32A4" w14:textId="77777777" w:rsidTr="00164AC1">
        <w:tc>
          <w:tcPr>
            <w:tcW w:w="4813" w:type="dxa"/>
          </w:tcPr>
          <w:p w14:paraId="3E1930C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6771EA0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1C5CE76" w14:textId="77777777" w:rsidTr="00164AC1">
        <w:tc>
          <w:tcPr>
            <w:tcW w:w="4813" w:type="dxa"/>
          </w:tcPr>
          <w:p w14:paraId="729F691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6890457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D2A49E2" w14:textId="77777777" w:rsidTr="00164AC1">
        <w:tc>
          <w:tcPr>
            <w:tcW w:w="4813" w:type="dxa"/>
          </w:tcPr>
          <w:p w14:paraId="1C8E2B62" w14:textId="77777777" w:rsidR="00164AC1" w:rsidRPr="004E2463" w:rsidRDefault="00ED4702" w:rsidP="00164AC1">
            <w:pPr>
              <w:suppressAutoHyphens w:val="0"/>
              <w:spacing w:before="60" w:after="120"/>
              <w:rPr>
                <w:i/>
                <w:sz w:val="16"/>
                <w:szCs w:val="16"/>
                <w:lang w:val="it-IT" w:eastAsia="it-IT"/>
              </w:rPr>
            </w:pPr>
            <w:r w:rsidRPr="004E2463">
              <w:rPr>
                <w:i/>
                <w:sz w:val="16"/>
                <w:szCs w:val="16"/>
                <w:lang w:val="it-IT" w:eastAsia="it-IT"/>
              </w:rPr>
              <w:lastRenderedPageBreak/>
              <w:t>(</w:t>
            </w:r>
            <w:r w:rsidR="00164AC1" w:rsidRPr="004E2463">
              <w:rPr>
                <w:i/>
                <w:sz w:val="16"/>
                <w:szCs w:val="16"/>
                <w:lang w:val="it-IT" w:eastAsia="it-IT"/>
              </w:rPr>
              <w:t>Nel caso di pro</w:t>
            </w:r>
            <w:r w:rsidRPr="004E2463">
              <w:rPr>
                <w:i/>
                <w:sz w:val="16"/>
                <w:szCs w:val="16"/>
                <w:lang w:val="it-IT" w:eastAsia="it-IT"/>
              </w:rPr>
              <w:t>fessionista con sede all’estero)</w:t>
            </w:r>
            <w:r w:rsidR="00164AC1" w:rsidRPr="004E2463">
              <w:rPr>
                <w:i/>
                <w:sz w:val="16"/>
                <w:szCs w:val="16"/>
                <w:lang w:val="it-IT" w:eastAsia="it-IT"/>
              </w:rPr>
              <w:t>- di essere iscritto nel seguente albo dello Stato di appartenenza</w:t>
            </w:r>
          </w:p>
        </w:tc>
        <w:tc>
          <w:tcPr>
            <w:tcW w:w="4814" w:type="dxa"/>
          </w:tcPr>
          <w:p w14:paraId="1523100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9A575A6" w14:textId="77777777" w:rsidTr="00164AC1">
        <w:tc>
          <w:tcPr>
            <w:tcW w:w="4813" w:type="dxa"/>
          </w:tcPr>
          <w:p w14:paraId="5A615A8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63DB284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1FB46E6" w14:textId="77777777" w:rsidTr="00164AC1">
        <w:tc>
          <w:tcPr>
            <w:tcW w:w="4813" w:type="dxa"/>
          </w:tcPr>
          <w:p w14:paraId="0B9F482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78A0F59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B22C5DF" w14:textId="77777777" w:rsidTr="00164AC1">
        <w:tc>
          <w:tcPr>
            <w:tcW w:w="4813" w:type="dxa"/>
          </w:tcPr>
          <w:p w14:paraId="2FDBCEA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E94BCF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97DA26B" w14:textId="77777777" w:rsidTr="00164AC1">
        <w:tc>
          <w:tcPr>
            <w:tcW w:w="4813" w:type="dxa"/>
          </w:tcPr>
          <w:p w14:paraId="100DC9F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7C08D26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2"/>
    </w:tbl>
    <w:p w14:paraId="63CCE8C4" w14:textId="77777777" w:rsidR="00164AC1" w:rsidRPr="004E2463" w:rsidRDefault="00164AC1" w:rsidP="00164AC1">
      <w:pPr>
        <w:suppressAutoHyphens w:val="0"/>
        <w:spacing w:before="60" w:after="120"/>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7F4F18" w:rsidRPr="004E2463" w14:paraId="502BBC46" w14:textId="77777777" w:rsidTr="00E4027E">
        <w:tc>
          <w:tcPr>
            <w:tcW w:w="4813" w:type="dxa"/>
          </w:tcPr>
          <w:p w14:paraId="470A97D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Nome e Cognome dell’associato:</w:t>
            </w:r>
          </w:p>
        </w:tc>
        <w:tc>
          <w:tcPr>
            <w:tcW w:w="4814" w:type="dxa"/>
          </w:tcPr>
          <w:p w14:paraId="7C6F2D59"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41095DA3" w14:textId="77777777" w:rsidTr="00E4027E">
        <w:tc>
          <w:tcPr>
            <w:tcW w:w="4813" w:type="dxa"/>
          </w:tcPr>
          <w:p w14:paraId="38E29688" w14:textId="77777777" w:rsidR="007F4F18" w:rsidRPr="004E2463" w:rsidRDefault="007F4F18" w:rsidP="007F4F18">
            <w:pPr>
              <w:suppressAutoHyphens w:val="0"/>
              <w:spacing w:before="60" w:after="120"/>
              <w:rPr>
                <w:i/>
                <w:sz w:val="16"/>
                <w:szCs w:val="16"/>
                <w:lang w:val="it-IT" w:eastAsia="it-IT"/>
              </w:rPr>
            </w:pPr>
            <w:r w:rsidRPr="004E2463">
              <w:rPr>
                <w:bCs/>
                <w:i/>
                <w:sz w:val="16"/>
                <w:szCs w:val="16"/>
                <w:lang w:val="it-IT" w:eastAsia="it-IT"/>
              </w:rPr>
              <w:t xml:space="preserve">Data e luogo di nascita </w:t>
            </w:r>
          </w:p>
        </w:tc>
        <w:tc>
          <w:tcPr>
            <w:tcW w:w="4814" w:type="dxa"/>
          </w:tcPr>
          <w:p w14:paraId="67B5B5B9"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611159C9" w14:textId="77777777" w:rsidTr="00E4027E">
        <w:tc>
          <w:tcPr>
            <w:tcW w:w="4813" w:type="dxa"/>
          </w:tcPr>
          <w:p w14:paraId="1F5A117B" w14:textId="77777777" w:rsidR="007F4F18" w:rsidRPr="004E2463" w:rsidRDefault="007F4F18" w:rsidP="007F4F18">
            <w:pPr>
              <w:suppressAutoHyphens w:val="0"/>
              <w:spacing w:before="60" w:after="120"/>
              <w:rPr>
                <w:bCs/>
                <w:i/>
                <w:sz w:val="16"/>
                <w:szCs w:val="16"/>
                <w:lang w:val="it-IT" w:eastAsia="it-IT"/>
              </w:rPr>
            </w:pPr>
            <w:r w:rsidRPr="004E2463">
              <w:rPr>
                <w:i/>
                <w:sz w:val="16"/>
                <w:szCs w:val="16"/>
                <w:lang w:val="it-IT" w:eastAsia="it-IT"/>
              </w:rPr>
              <w:t>Residenza:</w:t>
            </w:r>
          </w:p>
        </w:tc>
        <w:tc>
          <w:tcPr>
            <w:tcW w:w="4814" w:type="dxa"/>
          </w:tcPr>
          <w:p w14:paraId="5D5D584D"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r w:rsidRPr="004E2463">
              <w:rPr>
                <w:i/>
                <w:sz w:val="16"/>
                <w:szCs w:val="16"/>
                <w:lang w:val="it-IT" w:eastAsia="it-IT"/>
              </w:rPr>
              <w:t xml:space="preserve">    </w:t>
            </w:r>
          </w:p>
        </w:tc>
      </w:tr>
      <w:tr w:rsidR="007F4F18" w:rsidRPr="004E2463" w14:paraId="5EA21156" w14:textId="77777777" w:rsidTr="00E4027E">
        <w:tc>
          <w:tcPr>
            <w:tcW w:w="4813" w:type="dxa"/>
          </w:tcPr>
          <w:p w14:paraId="71AE6FB9"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4C010823"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3F965BCB" w14:textId="77777777" w:rsidTr="00E4027E">
        <w:tc>
          <w:tcPr>
            <w:tcW w:w="4813" w:type="dxa"/>
          </w:tcPr>
          <w:p w14:paraId="0A7FFC4B"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6AFE79DF"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2E0698B6" w14:textId="77777777" w:rsidTr="00E4027E">
        <w:tc>
          <w:tcPr>
            <w:tcW w:w="4813" w:type="dxa"/>
          </w:tcPr>
          <w:p w14:paraId="064C5749"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39BD4B8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0279D482" w14:textId="77777777" w:rsidTr="00E4027E">
        <w:tc>
          <w:tcPr>
            <w:tcW w:w="4813" w:type="dxa"/>
          </w:tcPr>
          <w:p w14:paraId="4E1D59D4"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570C0071"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4AA0EE7C" w14:textId="77777777" w:rsidTr="00E4027E">
        <w:tc>
          <w:tcPr>
            <w:tcW w:w="4813" w:type="dxa"/>
          </w:tcPr>
          <w:p w14:paraId="16DA3075"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4B81B8F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65796CB3" w14:textId="77777777" w:rsidTr="00E4027E">
        <w:tc>
          <w:tcPr>
            <w:tcW w:w="4813" w:type="dxa"/>
          </w:tcPr>
          <w:p w14:paraId="1AE9EB55"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AF5DF04"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13A00930" w14:textId="77777777" w:rsidTr="00E4027E">
        <w:tc>
          <w:tcPr>
            <w:tcW w:w="4813" w:type="dxa"/>
          </w:tcPr>
          <w:p w14:paraId="7E4BFD78"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4447DAC1"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7D8D3F90" w14:textId="77777777" w:rsidR="007F4F18" w:rsidRPr="004E2463" w:rsidRDefault="007F4F18" w:rsidP="00164AC1">
      <w:pPr>
        <w:suppressAutoHyphens w:val="0"/>
        <w:spacing w:before="60" w:after="120"/>
        <w:rPr>
          <w:i/>
          <w:sz w:val="16"/>
          <w:szCs w:val="16"/>
          <w:lang w:val="it-IT" w:eastAsia="it-IT"/>
        </w:rPr>
      </w:pPr>
    </w:p>
    <w:tbl>
      <w:tblPr>
        <w:tblStyle w:val="Grigliatabella1"/>
        <w:tblW w:w="0" w:type="auto"/>
        <w:tblLook w:val="04A0" w:firstRow="1" w:lastRow="0" w:firstColumn="1" w:lastColumn="0" w:noHBand="0" w:noVBand="1"/>
      </w:tblPr>
      <w:tblGrid>
        <w:gridCol w:w="4813"/>
        <w:gridCol w:w="4814"/>
      </w:tblGrid>
      <w:tr w:rsidR="007F4F18" w:rsidRPr="004E2463" w14:paraId="4FB547A4" w14:textId="77777777" w:rsidTr="00E4027E">
        <w:tc>
          <w:tcPr>
            <w:tcW w:w="4813" w:type="dxa"/>
          </w:tcPr>
          <w:p w14:paraId="2ECC824E"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Nome e Cognome dell’associato:</w:t>
            </w:r>
          </w:p>
        </w:tc>
        <w:tc>
          <w:tcPr>
            <w:tcW w:w="4814" w:type="dxa"/>
          </w:tcPr>
          <w:p w14:paraId="76AFC213"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34D6D809" w14:textId="77777777" w:rsidTr="00E4027E">
        <w:tc>
          <w:tcPr>
            <w:tcW w:w="4813" w:type="dxa"/>
          </w:tcPr>
          <w:p w14:paraId="788A386A" w14:textId="77777777" w:rsidR="007F4F18" w:rsidRPr="004E2463" w:rsidRDefault="007F4F18" w:rsidP="007F4F18">
            <w:pPr>
              <w:suppressAutoHyphens w:val="0"/>
              <w:spacing w:before="60" w:after="120"/>
              <w:rPr>
                <w:i/>
                <w:sz w:val="16"/>
                <w:szCs w:val="16"/>
                <w:lang w:val="it-IT" w:eastAsia="it-IT"/>
              </w:rPr>
            </w:pPr>
            <w:r w:rsidRPr="004E2463">
              <w:rPr>
                <w:bCs/>
                <w:i/>
                <w:sz w:val="16"/>
                <w:szCs w:val="16"/>
                <w:lang w:val="it-IT" w:eastAsia="it-IT"/>
              </w:rPr>
              <w:t xml:space="preserve">Data e luogo di nascita </w:t>
            </w:r>
          </w:p>
        </w:tc>
        <w:tc>
          <w:tcPr>
            <w:tcW w:w="4814" w:type="dxa"/>
          </w:tcPr>
          <w:p w14:paraId="69A3328A"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01136479" w14:textId="77777777" w:rsidTr="00E4027E">
        <w:tc>
          <w:tcPr>
            <w:tcW w:w="4813" w:type="dxa"/>
          </w:tcPr>
          <w:p w14:paraId="312AAD6F" w14:textId="77777777" w:rsidR="007F4F18" w:rsidRPr="004E2463" w:rsidRDefault="007F4F18" w:rsidP="007F4F18">
            <w:pPr>
              <w:suppressAutoHyphens w:val="0"/>
              <w:spacing w:before="60" w:after="120"/>
              <w:rPr>
                <w:bCs/>
                <w:i/>
                <w:sz w:val="16"/>
                <w:szCs w:val="16"/>
                <w:lang w:val="it-IT" w:eastAsia="it-IT"/>
              </w:rPr>
            </w:pPr>
            <w:r w:rsidRPr="004E2463">
              <w:rPr>
                <w:i/>
                <w:sz w:val="16"/>
                <w:szCs w:val="16"/>
                <w:lang w:val="it-IT" w:eastAsia="it-IT"/>
              </w:rPr>
              <w:t>Residenza:</w:t>
            </w:r>
          </w:p>
        </w:tc>
        <w:tc>
          <w:tcPr>
            <w:tcW w:w="4814" w:type="dxa"/>
          </w:tcPr>
          <w:p w14:paraId="4D4C3ED6"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r w:rsidRPr="004E2463">
              <w:rPr>
                <w:i/>
                <w:sz w:val="16"/>
                <w:szCs w:val="16"/>
                <w:lang w:val="it-IT" w:eastAsia="it-IT"/>
              </w:rPr>
              <w:t xml:space="preserve">    </w:t>
            </w:r>
          </w:p>
        </w:tc>
      </w:tr>
      <w:tr w:rsidR="007F4F18" w:rsidRPr="004E2463" w14:paraId="64EF137D" w14:textId="77777777" w:rsidTr="00E4027E">
        <w:tc>
          <w:tcPr>
            <w:tcW w:w="4813" w:type="dxa"/>
          </w:tcPr>
          <w:p w14:paraId="6002296E"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4DFC58FF"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26D7C3CB" w14:textId="77777777" w:rsidTr="00E4027E">
        <w:tc>
          <w:tcPr>
            <w:tcW w:w="4813" w:type="dxa"/>
          </w:tcPr>
          <w:p w14:paraId="42CB8EFB"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16391498"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0A5A52DE" w14:textId="77777777" w:rsidTr="00E4027E">
        <w:tc>
          <w:tcPr>
            <w:tcW w:w="4813" w:type="dxa"/>
          </w:tcPr>
          <w:p w14:paraId="3E7EFB8B"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2884D133"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5DD25221" w14:textId="77777777" w:rsidTr="00E4027E">
        <w:tc>
          <w:tcPr>
            <w:tcW w:w="4813" w:type="dxa"/>
          </w:tcPr>
          <w:p w14:paraId="4629D11C"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4D47FD6E"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1E3871EC" w14:textId="77777777" w:rsidTr="00E4027E">
        <w:tc>
          <w:tcPr>
            <w:tcW w:w="4813" w:type="dxa"/>
          </w:tcPr>
          <w:p w14:paraId="68A5AEC7"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372EEC9F"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2FCC621E" w14:textId="77777777" w:rsidTr="00E4027E">
        <w:tc>
          <w:tcPr>
            <w:tcW w:w="4813" w:type="dxa"/>
          </w:tcPr>
          <w:p w14:paraId="76771C4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528412A7"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6823C96D" w14:textId="77777777" w:rsidTr="00E4027E">
        <w:tc>
          <w:tcPr>
            <w:tcW w:w="4813" w:type="dxa"/>
          </w:tcPr>
          <w:p w14:paraId="4EDCDD6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0A25D33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3FF35781" w14:textId="77777777" w:rsidR="007F4F18" w:rsidRPr="004E2463" w:rsidRDefault="007F4F18" w:rsidP="00164AC1">
      <w:pPr>
        <w:suppressAutoHyphens w:val="0"/>
        <w:spacing w:before="60" w:after="120"/>
        <w:rPr>
          <w:i/>
          <w:sz w:val="16"/>
          <w:szCs w:val="16"/>
          <w:lang w:val="it-IT" w:eastAsia="it-IT"/>
        </w:rPr>
      </w:pPr>
    </w:p>
    <w:tbl>
      <w:tblPr>
        <w:tblStyle w:val="Grigliatabella11"/>
        <w:tblW w:w="0" w:type="auto"/>
        <w:tblLook w:val="04A0" w:firstRow="1" w:lastRow="0" w:firstColumn="1" w:lastColumn="0" w:noHBand="0" w:noVBand="1"/>
      </w:tblPr>
      <w:tblGrid>
        <w:gridCol w:w="4813"/>
        <w:gridCol w:w="4814"/>
      </w:tblGrid>
      <w:tr w:rsidR="007F4F18" w:rsidRPr="004E2463" w14:paraId="16B760C3" w14:textId="77777777" w:rsidTr="00E4027E">
        <w:tc>
          <w:tcPr>
            <w:tcW w:w="4813" w:type="dxa"/>
          </w:tcPr>
          <w:p w14:paraId="7570C1D5"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Nome e Cognome dell’associato:</w:t>
            </w:r>
          </w:p>
        </w:tc>
        <w:tc>
          <w:tcPr>
            <w:tcW w:w="4814" w:type="dxa"/>
          </w:tcPr>
          <w:p w14:paraId="01C8FDA5"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0C0C37F9" w14:textId="77777777" w:rsidTr="00E4027E">
        <w:tc>
          <w:tcPr>
            <w:tcW w:w="4813" w:type="dxa"/>
          </w:tcPr>
          <w:p w14:paraId="1407C6B4" w14:textId="77777777" w:rsidR="007F4F18" w:rsidRPr="004E2463" w:rsidRDefault="007F4F18" w:rsidP="007F4F18">
            <w:pPr>
              <w:suppressAutoHyphens w:val="0"/>
              <w:spacing w:before="60" w:after="120"/>
              <w:rPr>
                <w:i/>
                <w:sz w:val="16"/>
                <w:szCs w:val="16"/>
                <w:lang w:val="it-IT" w:eastAsia="it-IT"/>
              </w:rPr>
            </w:pPr>
            <w:r w:rsidRPr="004E2463">
              <w:rPr>
                <w:bCs/>
                <w:i/>
                <w:sz w:val="16"/>
                <w:szCs w:val="16"/>
                <w:lang w:val="it-IT" w:eastAsia="it-IT"/>
              </w:rPr>
              <w:t xml:space="preserve">Data e luogo di nascita </w:t>
            </w:r>
          </w:p>
        </w:tc>
        <w:tc>
          <w:tcPr>
            <w:tcW w:w="4814" w:type="dxa"/>
          </w:tcPr>
          <w:p w14:paraId="095E91CE"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4F9A444A" w14:textId="77777777" w:rsidTr="00E4027E">
        <w:tc>
          <w:tcPr>
            <w:tcW w:w="4813" w:type="dxa"/>
          </w:tcPr>
          <w:p w14:paraId="4BCBFE68" w14:textId="77777777" w:rsidR="007F4F18" w:rsidRPr="004E2463" w:rsidRDefault="007F4F18" w:rsidP="007F4F18">
            <w:pPr>
              <w:suppressAutoHyphens w:val="0"/>
              <w:spacing w:before="60" w:after="120"/>
              <w:rPr>
                <w:bCs/>
                <w:i/>
                <w:sz w:val="16"/>
                <w:szCs w:val="16"/>
                <w:lang w:val="it-IT" w:eastAsia="it-IT"/>
              </w:rPr>
            </w:pPr>
            <w:r w:rsidRPr="004E2463">
              <w:rPr>
                <w:i/>
                <w:sz w:val="16"/>
                <w:szCs w:val="16"/>
                <w:lang w:val="it-IT" w:eastAsia="it-IT"/>
              </w:rPr>
              <w:t>Residenza:</w:t>
            </w:r>
          </w:p>
        </w:tc>
        <w:tc>
          <w:tcPr>
            <w:tcW w:w="4814" w:type="dxa"/>
          </w:tcPr>
          <w:p w14:paraId="6BEBC966"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r w:rsidRPr="004E2463">
              <w:rPr>
                <w:i/>
                <w:sz w:val="16"/>
                <w:szCs w:val="16"/>
                <w:lang w:val="it-IT" w:eastAsia="it-IT"/>
              </w:rPr>
              <w:t xml:space="preserve">    </w:t>
            </w:r>
          </w:p>
        </w:tc>
      </w:tr>
      <w:tr w:rsidR="007F4F18" w:rsidRPr="004E2463" w14:paraId="2FA17BDB" w14:textId="77777777" w:rsidTr="00E4027E">
        <w:tc>
          <w:tcPr>
            <w:tcW w:w="4813" w:type="dxa"/>
          </w:tcPr>
          <w:p w14:paraId="6C3ABCFF"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247174FB"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37619E5E" w14:textId="77777777" w:rsidTr="00E4027E">
        <w:tc>
          <w:tcPr>
            <w:tcW w:w="4813" w:type="dxa"/>
          </w:tcPr>
          <w:p w14:paraId="61193CA6"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2038A012"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70F5CB93" w14:textId="77777777" w:rsidTr="00E4027E">
        <w:tc>
          <w:tcPr>
            <w:tcW w:w="4813" w:type="dxa"/>
          </w:tcPr>
          <w:p w14:paraId="37054F18"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61B8287A"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62A850D5" w14:textId="77777777" w:rsidTr="00E4027E">
        <w:tc>
          <w:tcPr>
            <w:tcW w:w="4813" w:type="dxa"/>
          </w:tcPr>
          <w:p w14:paraId="208FBEE4"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lastRenderedPageBreak/>
              <w:t>Numero di iscrizione all’Albo professionale:</w:t>
            </w:r>
          </w:p>
        </w:tc>
        <w:tc>
          <w:tcPr>
            <w:tcW w:w="4814" w:type="dxa"/>
          </w:tcPr>
          <w:p w14:paraId="459AE74D"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4F85BB23" w14:textId="77777777" w:rsidTr="00E4027E">
        <w:tc>
          <w:tcPr>
            <w:tcW w:w="4813" w:type="dxa"/>
          </w:tcPr>
          <w:p w14:paraId="6E31EFBD"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0CC7293D"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3B8BFEBB" w14:textId="77777777" w:rsidTr="00E4027E">
        <w:tc>
          <w:tcPr>
            <w:tcW w:w="4813" w:type="dxa"/>
          </w:tcPr>
          <w:p w14:paraId="58690D79"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5136BA0A"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7F4F18" w:rsidRPr="004E2463" w14:paraId="6036E113" w14:textId="77777777" w:rsidTr="00E4027E">
        <w:tc>
          <w:tcPr>
            <w:tcW w:w="4813" w:type="dxa"/>
          </w:tcPr>
          <w:p w14:paraId="04B81165"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248011C8" w14:textId="77777777" w:rsidR="007F4F18" w:rsidRPr="004E2463" w:rsidRDefault="007F4F18" w:rsidP="007F4F18">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34657151" w14:textId="77777777" w:rsidR="007F4F18" w:rsidRDefault="007F4F18" w:rsidP="00164AC1">
      <w:pPr>
        <w:suppressAutoHyphens w:val="0"/>
        <w:spacing w:before="60" w:after="120"/>
        <w:rPr>
          <w:i/>
          <w:sz w:val="16"/>
          <w:szCs w:val="16"/>
          <w:lang w:val="it-IT" w:eastAsia="it-IT"/>
        </w:rPr>
      </w:pPr>
    </w:p>
    <w:p w14:paraId="32B8FAFB" w14:textId="77777777" w:rsidR="007F4F18" w:rsidRPr="00164AC1" w:rsidRDefault="007F4F18" w:rsidP="00164AC1">
      <w:pPr>
        <w:suppressAutoHyphens w:val="0"/>
        <w:spacing w:before="60" w:after="120"/>
        <w:rPr>
          <w:i/>
          <w:sz w:val="16"/>
          <w:szCs w:val="16"/>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164AC1" w:rsidRPr="00B00174" w14:paraId="62516E91" w14:textId="77777777" w:rsidTr="00F358AC">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7D813EC1" w14:textId="77777777" w:rsidR="00164AC1" w:rsidRPr="00164AC1" w:rsidRDefault="00164AC1" w:rsidP="00164AC1">
            <w:pPr>
              <w:tabs>
                <w:tab w:val="left" w:pos="540"/>
              </w:tabs>
              <w:suppressAutoHyphens w:val="0"/>
              <w:spacing w:before="60" w:after="60"/>
              <w:rPr>
                <w:szCs w:val="24"/>
                <w:lang w:val="it-IT" w:eastAsia="it-IT"/>
              </w:rPr>
            </w:pPr>
            <w:bookmarkStart w:id="24" w:name="_Hlk39658313"/>
            <w:r w:rsidRPr="00164AC1">
              <w:rPr>
                <w:b/>
                <w:color w:val="000000"/>
                <w:lang w:val="it-IT" w:eastAsia="it-IT"/>
              </w:rPr>
              <w:t xml:space="preserve">da compilare in caso di </w:t>
            </w:r>
            <w:r w:rsidRPr="00164AC1">
              <w:rPr>
                <w:b/>
                <w:color w:val="000000"/>
                <w:u w:val="single"/>
                <w:lang w:val="it-IT" w:eastAsia="it-IT"/>
              </w:rPr>
              <w:t>società di professionisti</w:t>
            </w:r>
          </w:p>
        </w:tc>
      </w:tr>
    </w:tbl>
    <w:p w14:paraId="690BA5A3" w14:textId="77777777" w:rsidR="00164AC1" w:rsidRPr="00164AC1" w:rsidRDefault="00164AC1" w:rsidP="00164AC1">
      <w:pPr>
        <w:suppressAutoHyphens w:val="0"/>
        <w:spacing w:before="60" w:after="120"/>
        <w:rPr>
          <w:i/>
          <w:sz w:val="18"/>
          <w:szCs w:val="18"/>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6C5379A7" w14:textId="77777777" w:rsidTr="00164AC1">
        <w:tc>
          <w:tcPr>
            <w:tcW w:w="4813" w:type="dxa"/>
          </w:tcPr>
          <w:p w14:paraId="7EDE4CC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Denominazione sociale:</w:t>
            </w:r>
          </w:p>
        </w:tc>
        <w:tc>
          <w:tcPr>
            <w:tcW w:w="4814" w:type="dxa"/>
          </w:tcPr>
          <w:p w14:paraId="31357EF0"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3BC96FF" w14:textId="77777777" w:rsidTr="00164AC1">
        <w:tc>
          <w:tcPr>
            <w:tcW w:w="4813" w:type="dxa"/>
          </w:tcPr>
          <w:p w14:paraId="596EEBE9"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Iscrizione alla CCIAA di:</w:t>
            </w:r>
            <w:r w:rsidRPr="004E2463">
              <w:rPr>
                <w:bCs/>
                <w:i/>
                <w:iCs/>
                <w:sz w:val="16"/>
                <w:szCs w:val="16"/>
                <w:lang w:val="it-IT" w:eastAsia="it-IT"/>
              </w:rPr>
              <w:t xml:space="preserve"> </w:t>
            </w:r>
          </w:p>
        </w:tc>
        <w:tc>
          <w:tcPr>
            <w:tcW w:w="4814" w:type="dxa"/>
          </w:tcPr>
          <w:p w14:paraId="0F5D276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4AD0EA1F" w14:textId="77777777" w:rsidTr="00164AC1">
        <w:tc>
          <w:tcPr>
            <w:tcW w:w="4813" w:type="dxa"/>
          </w:tcPr>
          <w:p w14:paraId="74F9778B" w14:textId="77777777" w:rsidR="00164AC1" w:rsidRPr="004E2463" w:rsidRDefault="00164AC1" w:rsidP="00164AC1">
            <w:pPr>
              <w:suppressAutoHyphens w:val="0"/>
              <w:spacing w:before="60" w:after="120"/>
              <w:rPr>
                <w:i/>
                <w:sz w:val="16"/>
                <w:szCs w:val="16"/>
                <w:lang w:val="it-IT" w:eastAsia="it-IT"/>
              </w:rPr>
            </w:pPr>
            <w:r w:rsidRPr="004E2463">
              <w:rPr>
                <w:bCs/>
                <w:i/>
                <w:iCs/>
                <w:sz w:val="16"/>
                <w:szCs w:val="16"/>
                <w:lang w:val="it-IT" w:eastAsia="it-IT"/>
              </w:rPr>
              <w:t>Per gli stranieri iscrizione nei registri equipollenti di</w:t>
            </w:r>
            <w:r w:rsidRPr="004E2463">
              <w:rPr>
                <w:i/>
                <w:sz w:val="16"/>
                <w:szCs w:val="16"/>
                <w:lang w:val="it-IT" w:eastAsia="it-IT"/>
              </w:rPr>
              <w:t>:</w:t>
            </w:r>
          </w:p>
        </w:tc>
        <w:tc>
          <w:tcPr>
            <w:tcW w:w="4814" w:type="dxa"/>
          </w:tcPr>
          <w:p w14:paraId="216C179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3B67A95" w14:textId="77777777" w:rsidTr="00164AC1">
        <w:tc>
          <w:tcPr>
            <w:tcW w:w="4813" w:type="dxa"/>
          </w:tcPr>
          <w:p w14:paraId="4BB275F0"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w:t>
            </w:r>
          </w:p>
        </w:tc>
        <w:tc>
          <w:tcPr>
            <w:tcW w:w="4814" w:type="dxa"/>
          </w:tcPr>
          <w:p w14:paraId="1863476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E93A12A" w14:textId="77777777" w:rsidTr="00164AC1">
        <w:tc>
          <w:tcPr>
            <w:tcW w:w="4813" w:type="dxa"/>
          </w:tcPr>
          <w:p w14:paraId="7A8962E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Data di costituzione:</w:t>
            </w:r>
          </w:p>
        </w:tc>
        <w:tc>
          <w:tcPr>
            <w:tcW w:w="4814" w:type="dxa"/>
          </w:tcPr>
          <w:p w14:paraId="03A3D0F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6CCC64F" w14:textId="77777777" w:rsidTr="00164AC1">
        <w:tc>
          <w:tcPr>
            <w:tcW w:w="4813" w:type="dxa"/>
          </w:tcPr>
          <w:p w14:paraId="409AAC8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Durata della società:</w:t>
            </w:r>
          </w:p>
        </w:tc>
        <w:tc>
          <w:tcPr>
            <w:tcW w:w="4814" w:type="dxa"/>
          </w:tcPr>
          <w:p w14:paraId="08D8F8C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112B64C" w14:textId="77777777" w:rsidTr="00164AC1">
        <w:tc>
          <w:tcPr>
            <w:tcW w:w="4813" w:type="dxa"/>
          </w:tcPr>
          <w:p w14:paraId="78E07A4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Oggetto sociale</w:t>
            </w:r>
          </w:p>
        </w:tc>
        <w:tc>
          <w:tcPr>
            <w:tcW w:w="4814" w:type="dxa"/>
          </w:tcPr>
          <w:p w14:paraId="56BFA46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2ACA3474" w14:textId="77777777" w:rsidTr="00164AC1">
        <w:tc>
          <w:tcPr>
            <w:tcW w:w="4813" w:type="dxa"/>
          </w:tcPr>
          <w:p w14:paraId="15E841E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0A34E88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3393F360" w14:textId="77777777" w:rsidTr="00164AC1">
        <w:tc>
          <w:tcPr>
            <w:tcW w:w="4813" w:type="dxa"/>
          </w:tcPr>
          <w:p w14:paraId="2A4B07B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B735BC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69236B1" w14:textId="77777777" w:rsidTr="00164AC1">
        <w:tc>
          <w:tcPr>
            <w:tcW w:w="4813" w:type="dxa"/>
          </w:tcPr>
          <w:p w14:paraId="4DEC71C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Legale/i rappresentante/i</w:t>
            </w:r>
          </w:p>
        </w:tc>
        <w:tc>
          <w:tcPr>
            <w:tcW w:w="4814" w:type="dxa"/>
          </w:tcPr>
          <w:p w14:paraId="02D6D41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B67EF1C" w14:textId="77777777" w:rsidTr="00164AC1">
        <w:tc>
          <w:tcPr>
            <w:tcW w:w="4813" w:type="dxa"/>
          </w:tcPr>
          <w:p w14:paraId="3248E5B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Amministratore/i muniti di legale rappresentanza</w:t>
            </w:r>
          </w:p>
        </w:tc>
        <w:tc>
          <w:tcPr>
            <w:tcW w:w="4814" w:type="dxa"/>
          </w:tcPr>
          <w:p w14:paraId="31A17DE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16482E56" w14:textId="77777777" w:rsidTr="00164AC1">
        <w:tc>
          <w:tcPr>
            <w:tcW w:w="4813" w:type="dxa"/>
          </w:tcPr>
          <w:p w14:paraId="7D4CBB6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Procuratore/i</w:t>
            </w:r>
          </w:p>
        </w:tc>
        <w:tc>
          <w:tcPr>
            <w:tcW w:w="4814" w:type="dxa"/>
          </w:tcPr>
          <w:p w14:paraId="03BD754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0AFC9927" w14:textId="55976F38" w:rsidR="00164AC1" w:rsidRPr="004E2463" w:rsidRDefault="00164AC1" w:rsidP="00F25E2F">
      <w:pPr>
        <w:suppressAutoHyphens w:val="0"/>
        <w:spacing w:before="60" w:after="120"/>
        <w:jc w:val="both"/>
        <w:rPr>
          <w:i/>
          <w:sz w:val="16"/>
          <w:szCs w:val="16"/>
          <w:lang w:val="it-IT" w:eastAsia="it-IT"/>
        </w:rPr>
      </w:pPr>
      <w:r w:rsidRPr="00620B1A">
        <w:rPr>
          <w:i/>
          <w:sz w:val="18"/>
          <w:szCs w:val="18"/>
          <w:lang w:val="it-IT" w:eastAsia="it-IT"/>
        </w:rPr>
        <w:fldChar w:fldCharType="begin">
          <w:ffData>
            <w:name w:val="Controllo2"/>
            <w:enabled/>
            <w:calcOnExit w:val="0"/>
            <w:checkBox>
              <w:sizeAuto/>
              <w:default w:val="0"/>
              <w:checked w:val="0"/>
            </w:checkBox>
          </w:ffData>
        </w:fldChar>
      </w:r>
      <w:r w:rsidRPr="00620B1A">
        <w:rPr>
          <w:i/>
          <w:sz w:val="18"/>
          <w:szCs w:val="18"/>
          <w:lang w:val="it-IT" w:eastAsia="it-IT"/>
        </w:rPr>
        <w:instrText xml:space="preserve"> FORMCHECKBOX </w:instrText>
      </w:r>
      <w:r w:rsidR="00B00174">
        <w:rPr>
          <w:i/>
          <w:sz w:val="18"/>
          <w:szCs w:val="18"/>
          <w:lang w:val="it-IT" w:eastAsia="it-IT"/>
        </w:rPr>
      </w:r>
      <w:r w:rsidR="00B00174">
        <w:rPr>
          <w:i/>
          <w:sz w:val="18"/>
          <w:szCs w:val="18"/>
          <w:lang w:val="it-IT" w:eastAsia="it-IT"/>
        </w:rPr>
        <w:fldChar w:fldCharType="separate"/>
      </w:r>
      <w:r w:rsidRPr="00620B1A">
        <w:rPr>
          <w:i/>
          <w:sz w:val="18"/>
          <w:szCs w:val="18"/>
          <w:lang w:val="it-IT" w:eastAsia="it-IT"/>
        </w:rPr>
        <w:fldChar w:fldCharType="end"/>
      </w:r>
      <w:r w:rsidRPr="00620B1A">
        <w:rPr>
          <w:i/>
          <w:sz w:val="18"/>
          <w:szCs w:val="18"/>
          <w:lang w:val="it-IT" w:eastAsia="it-IT"/>
        </w:rPr>
        <w:t xml:space="preserve"> </w:t>
      </w:r>
      <w:r w:rsidRPr="004E2463">
        <w:rPr>
          <w:i/>
          <w:sz w:val="16"/>
          <w:szCs w:val="16"/>
          <w:lang w:val="it-IT" w:eastAsia="it-IT"/>
        </w:rPr>
        <w:t xml:space="preserve">La società è una PMI (come definito nella raccomandazione 2003/361/EC della Commissione: se si occupano meno di 250 dipendenti e un fatturato annuo inferiore a 50 milioni di </w:t>
      </w:r>
      <w:r w:rsidR="004E2463">
        <w:rPr>
          <w:i/>
          <w:sz w:val="16"/>
          <w:szCs w:val="16"/>
          <w:lang w:val="it-IT" w:eastAsia="it-IT"/>
        </w:rPr>
        <w:t>E</w:t>
      </w:r>
      <w:r w:rsidRPr="004E2463">
        <w:rPr>
          <w:i/>
          <w:sz w:val="16"/>
          <w:szCs w:val="16"/>
          <w:lang w:val="it-IT" w:eastAsia="it-IT"/>
        </w:rPr>
        <w:t xml:space="preserve">uro o un bilancio inferiore a 43 milioni di </w:t>
      </w:r>
      <w:r w:rsidR="004E2463">
        <w:rPr>
          <w:i/>
          <w:sz w:val="16"/>
          <w:szCs w:val="16"/>
          <w:lang w:val="it-IT" w:eastAsia="it-IT"/>
        </w:rPr>
        <w:t>E</w:t>
      </w:r>
      <w:r w:rsidRPr="004E2463">
        <w:rPr>
          <w:i/>
          <w:sz w:val="16"/>
          <w:szCs w:val="16"/>
          <w:lang w:val="it-IT" w:eastAsia="it-IT"/>
        </w:rPr>
        <w:t>uro barrare la casella)</w:t>
      </w:r>
    </w:p>
    <w:p w14:paraId="178C1927" w14:textId="77777777" w:rsidR="00164AC1" w:rsidRPr="00F358AC" w:rsidRDefault="00164AC1" w:rsidP="00F358AC">
      <w:pPr>
        <w:suppressAutoHyphens w:val="0"/>
        <w:spacing w:before="60" w:after="120"/>
        <w:jc w:val="center"/>
        <w:rPr>
          <w:sz w:val="18"/>
          <w:szCs w:val="18"/>
          <w:lang w:val="it-IT" w:eastAsia="it-IT"/>
        </w:rPr>
      </w:pPr>
      <w:r w:rsidRPr="00F358AC">
        <w:rPr>
          <w:b/>
          <w:bCs/>
          <w:sz w:val="18"/>
          <w:szCs w:val="18"/>
          <w:lang w:val="it-IT" w:eastAsia="it-IT"/>
        </w:rPr>
        <w:t>E DICHIARA</w:t>
      </w:r>
    </w:p>
    <w:p w14:paraId="74ADB88B" w14:textId="77777777" w:rsidR="00164AC1" w:rsidRPr="00164AC1" w:rsidRDefault="00164AC1" w:rsidP="00164AC1">
      <w:pPr>
        <w:suppressAutoHyphens w:val="0"/>
        <w:spacing w:before="60" w:after="120"/>
        <w:rPr>
          <w:b/>
          <w:i/>
          <w:sz w:val="18"/>
          <w:szCs w:val="18"/>
          <w:lang w:val="it-IT" w:eastAsia="it-IT"/>
        </w:rPr>
      </w:pPr>
    </w:p>
    <w:p w14:paraId="478DA25C" w14:textId="77777777" w:rsidR="00164AC1" w:rsidRPr="004E2463" w:rsidRDefault="00164AC1" w:rsidP="00F25E2F">
      <w:pPr>
        <w:suppressAutoHyphens w:val="0"/>
        <w:spacing w:before="60" w:after="120"/>
        <w:ind w:left="700" w:hanging="700"/>
        <w:jc w:val="both"/>
        <w:rPr>
          <w:i/>
          <w:sz w:val="16"/>
          <w:szCs w:val="16"/>
          <w:lang w:val="it-IT" w:eastAsia="it-IT"/>
        </w:rPr>
      </w:pPr>
      <w:r w:rsidRPr="00F358AC">
        <w:rPr>
          <w:b/>
          <w:i/>
          <w:sz w:val="18"/>
          <w:szCs w:val="18"/>
          <w:lang w:val="it-IT" w:eastAsia="it-IT"/>
        </w:rPr>
        <w:fldChar w:fldCharType="begin">
          <w:ffData>
            <w:name w:val="Controllo59"/>
            <w:enabled/>
            <w:calcOnExit w:val="0"/>
            <w:checkBox>
              <w:sizeAuto/>
              <w:default w:val="0"/>
              <w:checked w:val="0"/>
            </w:checkBox>
          </w:ffData>
        </w:fldChar>
      </w:r>
      <w:r w:rsidRPr="00F358AC">
        <w:rPr>
          <w:b/>
          <w:i/>
          <w:sz w:val="18"/>
          <w:szCs w:val="18"/>
          <w:lang w:val="it-IT" w:eastAsia="it-IT"/>
        </w:rPr>
        <w:instrText xml:space="preserve"> FORMCHECKBOX </w:instrText>
      </w:r>
      <w:r w:rsidR="00B00174">
        <w:rPr>
          <w:b/>
          <w:i/>
          <w:sz w:val="18"/>
          <w:szCs w:val="18"/>
          <w:lang w:val="it-IT" w:eastAsia="it-IT"/>
        </w:rPr>
      </w:r>
      <w:r w:rsidR="00B00174">
        <w:rPr>
          <w:b/>
          <w:i/>
          <w:sz w:val="18"/>
          <w:szCs w:val="18"/>
          <w:lang w:val="it-IT" w:eastAsia="it-IT"/>
        </w:rPr>
        <w:fldChar w:fldCharType="separate"/>
      </w:r>
      <w:r w:rsidRPr="00F358AC">
        <w:rPr>
          <w:b/>
          <w:i/>
          <w:sz w:val="18"/>
          <w:szCs w:val="18"/>
          <w:lang w:val="it-IT" w:eastAsia="it-IT"/>
        </w:rPr>
        <w:fldChar w:fldCharType="end"/>
      </w:r>
      <w:r w:rsidRPr="00F358AC">
        <w:rPr>
          <w:b/>
          <w:i/>
          <w:sz w:val="18"/>
          <w:szCs w:val="18"/>
          <w:lang w:val="it-IT" w:eastAsia="it-IT"/>
        </w:rPr>
        <w:tab/>
      </w:r>
      <w:r w:rsidRPr="004E2463">
        <w:rPr>
          <w:bCs/>
          <w:i/>
          <w:sz w:val="16"/>
          <w:szCs w:val="16"/>
          <w:lang w:val="it-IT" w:eastAsia="it-IT"/>
        </w:rPr>
        <w:t>che</w:t>
      </w:r>
      <w:r w:rsidRPr="004E2463">
        <w:rPr>
          <w:b/>
          <w:i/>
          <w:sz w:val="16"/>
          <w:szCs w:val="16"/>
          <w:lang w:val="it-IT" w:eastAsia="it-IT"/>
        </w:rPr>
        <w:t xml:space="preserve"> </w:t>
      </w:r>
      <w:r w:rsidRPr="004E2463">
        <w:rPr>
          <w:i/>
          <w:sz w:val="16"/>
          <w:szCs w:val="16"/>
          <w:lang w:val="it-IT" w:eastAsia="it-IT"/>
        </w:rPr>
        <w:t>la società di professionisti è costituita in conformità al disposto dell’art. 46, comma 1, lettera b) D.lgs. n. 50/2016;</w:t>
      </w:r>
    </w:p>
    <w:p w14:paraId="1F9A72A0" w14:textId="5DDB09D7" w:rsidR="00164AC1" w:rsidRPr="004E2463" w:rsidRDefault="004E2463" w:rsidP="00F25E2F">
      <w:pPr>
        <w:suppressAutoHyphens w:val="0"/>
        <w:spacing w:before="60" w:after="120"/>
        <w:ind w:left="700" w:hanging="700"/>
        <w:jc w:val="both"/>
        <w:rPr>
          <w:i/>
          <w:sz w:val="16"/>
          <w:szCs w:val="16"/>
          <w:lang w:val="it-IT" w:eastAsia="it-IT"/>
        </w:rPr>
      </w:pPr>
      <w:r w:rsidRPr="00620B1A">
        <w:rPr>
          <w:i/>
          <w:sz w:val="18"/>
          <w:szCs w:val="18"/>
          <w:lang w:val="it-IT" w:eastAsia="it-IT"/>
        </w:rPr>
        <w:fldChar w:fldCharType="begin">
          <w:ffData>
            <w:name w:val="Controllo2"/>
            <w:enabled/>
            <w:calcOnExit w:val="0"/>
            <w:checkBox>
              <w:sizeAuto/>
              <w:default w:val="0"/>
              <w:checked w:val="0"/>
            </w:checkBox>
          </w:ffData>
        </w:fldChar>
      </w:r>
      <w:r w:rsidRPr="00620B1A">
        <w:rPr>
          <w:i/>
          <w:sz w:val="18"/>
          <w:szCs w:val="18"/>
          <w:lang w:val="it-IT" w:eastAsia="it-IT"/>
        </w:rPr>
        <w:instrText xml:space="preserve"> FORMCHECKBOX </w:instrText>
      </w:r>
      <w:r w:rsidR="00B00174">
        <w:rPr>
          <w:i/>
          <w:sz w:val="18"/>
          <w:szCs w:val="18"/>
          <w:lang w:val="it-IT" w:eastAsia="it-IT"/>
        </w:rPr>
      </w:r>
      <w:r w:rsidR="00B00174">
        <w:rPr>
          <w:i/>
          <w:sz w:val="18"/>
          <w:szCs w:val="18"/>
          <w:lang w:val="it-IT" w:eastAsia="it-IT"/>
        </w:rPr>
        <w:fldChar w:fldCharType="separate"/>
      </w:r>
      <w:r w:rsidRPr="00620B1A">
        <w:rPr>
          <w:i/>
          <w:sz w:val="18"/>
          <w:szCs w:val="18"/>
          <w:lang w:val="it-IT" w:eastAsia="it-IT"/>
        </w:rPr>
        <w:fldChar w:fldCharType="end"/>
      </w:r>
      <w:r w:rsidR="00164AC1" w:rsidRPr="004E2463">
        <w:rPr>
          <w:i/>
          <w:sz w:val="16"/>
          <w:szCs w:val="16"/>
          <w:lang w:val="it-IT" w:eastAsia="it-IT"/>
        </w:rPr>
        <w:tab/>
        <w:t xml:space="preserve">che gli estremi di iscrizione ai relativi albi professionali dei soci e i dati aggiornati relativi all’organigramma di cui all’art. 2 del D.M. </w:t>
      </w:r>
      <w:r w:rsidR="00DC79A2" w:rsidRPr="004E2463">
        <w:rPr>
          <w:i/>
          <w:sz w:val="16"/>
          <w:szCs w:val="16"/>
          <w:lang w:val="it-IT" w:eastAsia="it-IT"/>
        </w:rPr>
        <w:t xml:space="preserve">n. </w:t>
      </w:r>
      <w:r w:rsidR="00164AC1" w:rsidRPr="004E2463">
        <w:rPr>
          <w:i/>
          <w:sz w:val="16"/>
          <w:szCs w:val="16"/>
          <w:lang w:val="it-IT" w:eastAsia="it-IT"/>
        </w:rPr>
        <w:t>263/2016 sono riscontrabili sul casellario delle società di ingeg</w:t>
      </w:r>
      <w:r w:rsidR="00F358AC" w:rsidRPr="004E2463">
        <w:rPr>
          <w:i/>
          <w:sz w:val="16"/>
          <w:szCs w:val="16"/>
          <w:lang w:val="it-IT" w:eastAsia="it-IT"/>
        </w:rPr>
        <w:t>neria e professionali dell’ANAC.</w:t>
      </w:r>
    </w:p>
    <w:p w14:paraId="032C1761" w14:textId="77777777" w:rsidR="00164AC1" w:rsidRDefault="00164AC1" w:rsidP="00164AC1">
      <w:pPr>
        <w:suppressAutoHyphens w:val="0"/>
        <w:spacing w:before="60" w:after="120"/>
        <w:rPr>
          <w:i/>
          <w:sz w:val="18"/>
          <w:szCs w:val="18"/>
          <w:lang w:val="it-IT" w:eastAsia="it-IT"/>
        </w:rPr>
      </w:pPr>
    </w:p>
    <w:p w14:paraId="4D89A101" w14:textId="77777777" w:rsidR="00FA3022" w:rsidRPr="00164AC1" w:rsidRDefault="00FA3022" w:rsidP="00164AC1">
      <w:pPr>
        <w:suppressAutoHyphens w:val="0"/>
        <w:spacing w:before="60" w:after="120"/>
        <w:rPr>
          <w:i/>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64AC1" w:rsidRPr="00B00174" w14:paraId="7A832800" w14:textId="77777777" w:rsidTr="00164AC1">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24"/>
          <w:p w14:paraId="33F2891F" w14:textId="77777777" w:rsidR="00164AC1" w:rsidRPr="00F358AC" w:rsidRDefault="00164AC1" w:rsidP="00164AC1">
            <w:pPr>
              <w:suppressAutoHyphens w:val="0"/>
              <w:spacing w:before="60" w:after="120"/>
              <w:rPr>
                <w:lang w:val="it-IT" w:eastAsia="it-IT"/>
              </w:rPr>
            </w:pPr>
            <w:r w:rsidRPr="00F358AC">
              <w:rPr>
                <w:b/>
                <w:lang w:val="it-IT" w:eastAsia="it-IT"/>
              </w:rPr>
              <w:t xml:space="preserve">da compilare in caso di </w:t>
            </w:r>
            <w:r w:rsidRPr="00F358AC">
              <w:rPr>
                <w:b/>
                <w:u w:val="single"/>
                <w:lang w:val="it-IT" w:eastAsia="it-IT"/>
              </w:rPr>
              <w:t>società di ingegneria</w:t>
            </w:r>
          </w:p>
        </w:tc>
      </w:tr>
    </w:tbl>
    <w:p w14:paraId="14A27B9E" w14:textId="77777777" w:rsidR="00164AC1" w:rsidRPr="00164AC1" w:rsidRDefault="00164AC1" w:rsidP="00164AC1">
      <w:pPr>
        <w:suppressAutoHyphens w:val="0"/>
        <w:spacing w:before="60" w:after="120"/>
        <w:rPr>
          <w:i/>
          <w:sz w:val="18"/>
          <w:szCs w:val="18"/>
          <w:lang w:val="it-IT" w:eastAsia="it-IT"/>
        </w:rPr>
      </w:pPr>
    </w:p>
    <w:tbl>
      <w:tblPr>
        <w:tblStyle w:val="Grigliatabella1"/>
        <w:tblW w:w="0" w:type="auto"/>
        <w:tblLook w:val="04A0" w:firstRow="1" w:lastRow="0" w:firstColumn="1" w:lastColumn="0" w:noHBand="0" w:noVBand="1"/>
      </w:tblPr>
      <w:tblGrid>
        <w:gridCol w:w="4813"/>
        <w:gridCol w:w="4814"/>
      </w:tblGrid>
      <w:tr w:rsidR="00164AC1" w:rsidRPr="00164AC1" w14:paraId="2ED04C71" w14:textId="77777777" w:rsidTr="00164AC1">
        <w:tc>
          <w:tcPr>
            <w:tcW w:w="4813" w:type="dxa"/>
          </w:tcPr>
          <w:p w14:paraId="386D1A5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Denominazione sociale:</w:t>
            </w:r>
          </w:p>
        </w:tc>
        <w:tc>
          <w:tcPr>
            <w:tcW w:w="4814" w:type="dxa"/>
          </w:tcPr>
          <w:p w14:paraId="4C9943F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7428BE47" w14:textId="77777777" w:rsidTr="00164AC1">
        <w:tc>
          <w:tcPr>
            <w:tcW w:w="4813" w:type="dxa"/>
          </w:tcPr>
          <w:p w14:paraId="0811675E"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Iscrizione alla CCIAA di:</w:t>
            </w:r>
            <w:r w:rsidRPr="004E2463">
              <w:rPr>
                <w:bCs/>
                <w:i/>
                <w:iCs/>
                <w:sz w:val="16"/>
                <w:szCs w:val="16"/>
                <w:lang w:val="it-IT" w:eastAsia="it-IT"/>
              </w:rPr>
              <w:t xml:space="preserve"> </w:t>
            </w:r>
          </w:p>
        </w:tc>
        <w:tc>
          <w:tcPr>
            <w:tcW w:w="4814" w:type="dxa"/>
          </w:tcPr>
          <w:p w14:paraId="1EB72C3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67B74BDD" w14:textId="77777777" w:rsidTr="00164AC1">
        <w:tc>
          <w:tcPr>
            <w:tcW w:w="4813" w:type="dxa"/>
          </w:tcPr>
          <w:p w14:paraId="5A18AABE" w14:textId="77777777" w:rsidR="00164AC1" w:rsidRPr="004E2463" w:rsidRDefault="00164AC1" w:rsidP="00164AC1">
            <w:pPr>
              <w:suppressAutoHyphens w:val="0"/>
              <w:spacing w:before="60" w:after="120"/>
              <w:rPr>
                <w:i/>
                <w:sz w:val="16"/>
                <w:szCs w:val="16"/>
                <w:lang w:val="it-IT" w:eastAsia="it-IT"/>
              </w:rPr>
            </w:pPr>
            <w:r w:rsidRPr="004E2463">
              <w:rPr>
                <w:bCs/>
                <w:i/>
                <w:iCs/>
                <w:sz w:val="16"/>
                <w:szCs w:val="16"/>
                <w:lang w:val="it-IT" w:eastAsia="it-IT"/>
              </w:rPr>
              <w:t>Per gli stranieri iscrizione nei registri equipollenti di</w:t>
            </w:r>
            <w:r w:rsidRPr="004E2463">
              <w:rPr>
                <w:i/>
                <w:sz w:val="16"/>
                <w:szCs w:val="16"/>
                <w:lang w:val="it-IT" w:eastAsia="it-IT"/>
              </w:rPr>
              <w:t>:</w:t>
            </w:r>
          </w:p>
        </w:tc>
        <w:tc>
          <w:tcPr>
            <w:tcW w:w="4814" w:type="dxa"/>
          </w:tcPr>
          <w:p w14:paraId="7F5B2C1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07FA0EAA" w14:textId="77777777" w:rsidTr="00164AC1">
        <w:tc>
          <w:tcPr>
            <w:tcW w:w="4813" w:type="dxa"/>
          </w:tcPr>
          <w:p w14:paraId="7DE6517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w:t>
            </w:r>
          </w:p>
        </w:tc>
        <w:tc>
          <w:tcPr>
            <w:tcW w:w="4814" w:type="dxa"/>
          </w:tcPr>
          <w:p w14:paraId="07D16AC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26ED1D1B" w14:textId="77777777" w:rsidTr="00164AC1">
        <w:tc>
          <w:tcPr>
            <w:tcW w:w="4813" w:type="dxa"/>
          </w:tcPr>
          <w:p w14:paraId="1F11565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Data di costituzione:</w:t>
            </w:r>
          </w:p>
        </w:tc>
        <w:tc>
          <w:tcPr>
            <w:tcW w:w="4814" w:type="dxa"/>
          </w:tcPr>
          <w:p w14:paraId="772A257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164AC1" w14:paraId="5A5BE8D8" w14:textId="77777777" w:rsidTr="00164AC1">
        <w:tc>
          <w:tcPr>
            <w:tcW w:w="4813" w:type="dxa"/>
          </w:tcPr>
          <w:p w14:paraId="71824F7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Durata della società:</w:t>
            </w:r>
          </w:p>
        </w:tc>
        <w:tc>
          <w:tcPr>
            <w:tcW w:w="4814" w:type="dxa"/>
          </w:tcPr>
          <w:p w14:paraId="2F2FDDC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79E3402" w14:textId="77777777" w:rsidTr="00164AC1">
        <w:tc>
          <w:tcPr>
            <w:tcW w:w="4813" w:type="dxa"/>
          </w:tcPr>
          <w:p w14:paraId="1300803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lastRenderedPageBreak/>
              <w:t>Oggetto sociale</w:t>
            </w:r>
          </w:p>
        </w:tc>
        <w:tc>
          <w:tcPr>
            <w:tcW w:w="4814" w:type="dxa"/>
          </w:tcPr>
          <w:p w14:paraId="1544488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F5B5F1B" w14:textId="77777777" w:rsidTr="00164AC1">
        <w:tc>
          <w:tcPr>
            <w:tcW w:w="4813" w:type="dxa"/>
          </w:tcPr>
          <w:p w14:paraId="0B3E24F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telefono:</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6A1C00E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de-DE" w:eastAsia="it-IT"/>
              </w:rPr>
              <w:t>fax:</w:t>
            </w:r>
            <w:r w:rsidRPr="004E2463">
              <w:rPr>
                <w:i/>
                <w:sz w:val="16"/>
                <w:szCs w:val="16"/>
                <w:lang w:val="it-IT" w:eastAsia="it-IT"/>
              </w:rPr>
              <w:t xml:space="preserv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8590FAD" w14:textId="77777777" w:rsidTr="00164AC1">
        <w:tc>
          <w:tcPr>
            <w:tcW w:w="4813" w:type="dxa"/>
          </w:tcPr>
          <w:p w14:paraId="7F5C69B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partita IVA: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c>
          <w:tcPr>
            <w:tcW w:w="4814" w:type="dxa"/>
          </w:tcPr>
          <w:p w14:paraId="174FB82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 xml:space="preserve">codice fiscale: </w:t>
            </w: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F2E675F" w14:textId="77777777" w:rsidTr="00164AC1">
        <w:tc>
          <w:tcPr>
            <w:tcW w:w="4813" w:type="dxa"/>
          </w:tcPr>
          <w:p w14:paraId="3BBB59A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Legale/i rappresentante/i</w:t>
            </w:r>
          </w:p>
        </w:tc>
        <w:tc>
          <w:tcPr>
            <w:tcW w:w="4814" w:type="dxa"/>
          </w:tcPr>
          <w:p w14:paraId="1D6C4F6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03F35FE" w14:textId="77777777" w:rsidTr="00164AC1">
        <w:tc>
          <w:tcPr>
            <w:tcW w:w="4813" w:type="dxa"/>
          </w:tcPr>
          <w:p w14:paraId="1240A29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Amministratore/i muniti di legale rappresentanza</w:t>
            </w:r>
          </w:p>
        </w:tc>
        <w:tc>
          <w:tcPr>
            <w:tcW w:w="4814" w:type="dxa"/>
          </w:tcPr>
          <w:p w14:paraId="54AB71F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899D7C8" w14:textId="77777777" w:rsidTr="00164AC1">
        <w:tc>
          <w:tcPr>
            <w:tcW w:w="4813" w:type="dxa"/>
          </w:tcPr>
          <w:p w14:paraId="24072C6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Procuratore/i</w:t>
            </w:r>
          </w:p>
        </w:tc>
        <w:tc>
          <w:tcPr>
            <w:tcW w:w="4814" w:type="dxa"/>
          </w:tcPr>
          <w:p w14:paraId="423EA70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045FA99" w14:textId="77777777" w:rsidTr="00164AC1">
        <w:tc>
          <w:tcPr>
            <w:tcW w:w="4813" w:type="dxa"/>
          </w:tcPr>
          <w:p w14:paraId="40F80E9D" w14:textId="77777777" w:rsidR="00164AC1" w:rsidRPr="004E2463" w:rsidRDefault="00164AC1" w:rsidP="00164AC1">
            <w:pPr>
              <w:suppressAutoHyphens w:val="0"/>
              <w:spacing w:before="60" w:after="120"/>
              <w:rPr>
                <w:b/>
                <w:i/>
                <w:sz w:val="16"/>
                <w:szCs w:val="16"/>
                <w:lang w:val="it-IT" w:eastAsia="it-IT"/>
              </w:rPr>
            </w:pPr>
            <w:bookmarkStart w:id="25" w:name="_Hlk39658589"/>
            <w:r w:rsidRPr="004E2463">
              <w:rPr>
                <w:b/>
                <w:i/>
                <w:sz w:val="16"/>
                <w:szCs w:val="16"/>
                <w:lang w:val="it-IT" w:eastAsia="it-IT"/>
              </w:rPr>
              <w:t>direttore/i tecnico/i:</w:t>
            </w:r>
          </w:p>
          <w:p w14:paraId="075579B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Nome e cognome</w:t>
            </w:r>
          </w:p>
        </w:tc>
        <w:tc>
          <w:tcPr>
            <w:tcW w:w="4814" w:type="dxa"/>
          </w:tcPr>
          <w:p w14:paraId="752B7C2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47BDAB7" w14:textId="77777777" w:rsidTr="00164AC1">
        <w:tc>
          <w:tcPr>
            <w:tcW w:w="4813" w:type="dxa"/>
          </w:tcPr>
          <w:p w14:paraId="37AB75C2"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Data e luogo di nascita</w:t>
            </w:r>
            <w:r w:rsidRPr="004E2463">
              <w:rPr>
                <w:i/>
                <w:sz w:val="16"/>
                <w:szCs w:val="16"/>
                <w:lang w:val="it-IT" w:eastAsia="it-IT"/>
              </w:rPr>
              <w:t>:</w:t>
            </w:r>
          </w:p>
        </w:tc>
        <w:tc>
          <w:tcPr>
            <w:tcW w:w="4814" w:type="dxa"/>
          </w:tcPr>
          <w:p w14:paraId="47D1537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127E687" w14:textId="77777777" w:rsidTr="00164AC1">
        <w:tc>
          <w:tcPr>
            <w:tcW w:w="4813" w:type="dxa"/>
          </w:tcPr>
          <w:p w14:paraId="5E827A31"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Residenza:</w:t>
            </w:r>
          </w:p>
        </w:tc>
        <w:tc>
          <w:tcPr>
            <w:tcW w:w="4814" w:type="dxa"/>
          </w:tcPr>
          <w:p w14:paraId="4E96903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83A251E" w14:textId="77777777" w:rsidTr="00164AC1">
        <w:tc>
          <w:tcPr>
            <w:tcW w:w="4813" w:type="dxa"/>
          </w:tcPr>
          <w:p w14:paraId="72C37A4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50368FD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131A502B" w14:textId="77777777" w:rsidTr="00164AC1">
        <w:tc>
          <w:tcPr>
            <w:tcW w:w="4813" w:type="dxa"/>
          </w:tcPr>
          <w:p w14:paraId="49AED83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53A8F05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0E1F5EC" w14:textId="77777777" w:rsidTr="00164AC1">
        <w:tc>
          <w:tcPr>
            <w:tcW w:w="4813" w:type="dxa"/>
          </w:tcPr>
          <w:p w14:paraId="73824B6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68946B3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2ED5B45" w14:textId="77777777" w:rsidTr="00164AC1">
        <w:tc>
          <w:tcPr>
            <w:tcW w:w="4813" w:type="dxa"/>
          </w:tcPr>
          <w:p w14:paraId="17A4298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0FD96B1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88FC0E6" w14:textId="77777777" w:rsidTr="00164AC1">
        <w:tc>
          <w:tcPr>
            <w:tcW w:w="4813" w:type="dxa"/>
          </w:tcPr>
          <w:p w14:paraId="06D335B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6FC08A8A"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bookmarkEnd w:id="25"/>
      <w:tr w:rsidR="00164AC1" w:rsidRPr="004E2463" w14:paraId="217F5D67" w14:textId="77777777" w:rsidTr="00164AC1">
        <w:tc>
          <w:tcPr>
            <w:tcW w:w="4813" w:type="dxa"/>
          </w:tcPr>
          <w:p w14:paraId="4DE81FA1" w14:textId="77777777" w:rsidR="00164AC1" w:rsidRPr="004E2463" w:rsidRDefault="00164AC1" w:rsidP="00164AC1">
            <w:pPr>
              <w:suppressAutoHyphens w:val="0"/>
              <w:spacing w:before="60" w:after="120"/>
              <w:rPr>
                <w:b/>
                <w:i/>
                <w:sz w:val="16"/>
                <w:szCs w:val="16"/>
                <w:lang w:val="it-IT" w:eastAsia="it-IT"/>
              </w:rPr>
            </w:pPr>
          </w:p>
        </w:tc>
        <w:tc>
          <w:tcPr>
            <w:tcW w:w="4814" w:type="dxa"/>
          </w:tcPr>
          <w:p w14:paraId="5D1248CA" w14:textId="77777777" w:rsidR="00164AC1" w:rsidRPr="004E2463" w:rsidRDefault="00164AC1" w:rsidP="00164AC1">
            <w:pPr>
              <w:suppressAutoHyphens w:val="0"/>
              <w:spacing w:before="60" w:after="120"/>
              <w:rPr>
                <w:i/>
                <w:sz w:val="16"/>
                <w:szCs w:val="16"/>
                <w:lang w:val="it-IT" w:eastAsia="it-IT"/>
              </w:rPr>
            </w:pPr>
          </w:p>
        </w:tc>
      </w:tr>
      <w:tr w:rsidR="00164AC1" w:rsidRPr="004E2463" w14:paraId="347E6875" w14:textId="77777777" w:rsidTr="00164AC1">
        <w:tc>
          <w:tcPr>
            <w:tcW w:w="4813" w:type="dxa"/>
          </w:tcPr>
          <w:p w14:paraId="2E2F011A" w14:textId="77777777" w:rsidR="00164AC1" w:rsidRPr="004E2463" w:rsidRDefault="00164AC1" w:rsidP="00164AC1">
            <w:pPr>
              <w:suppressAutoHyphens w:val="0"/>
              <w:spacing w:before="60" w:after="120"/>
              <w:rPr>
                <w:b/>
                <w:i/>
                <w:sz w:val="16"/>
                <w:szCs w:val="16"/>
                <w:lang w:val="it-IT" w:eastAsia="it-IT"/>
              </w:rPr>
            </w:pPr>
            <w:r w:rsidRPr="004E2463">
              <w:rPr>
                <w:b/>
                <w:i/>
                <w:sz w:val="16"/>
                <w:szCs w:val="16"/>
                <w:lang w:val="it-IT" w:eastAsia="it-IT"/>
              </w:rPr>
              <w:t>direttore/i tecnico/i</w:t>
            </w:r>
            <w:r w:rsidRPr="004E2463">
              <w:rPr>
                <w:b/>
                <w:sz w:val="16"/>
                <w:szCs w:val="16"/>
                <w:lang w:val="it-IT" w:eastAsia="it-IT"/>
              </w:rPr>
              <w:t xml:space="preserve"> </w:t>
            </w:r>
            <w:r w:rsidRPr="004E2463">
              <w:rPr>
                <w:b/>
                <w:i/>
                <w:sz w:val="16"/>
                <w:szCs w:val="16"/>
                <w:lang w:val="it-IT" w:eastAsia="it-IT"/>
              </w:rPr>
              <w:t>che approverà/approveranno e controfirmerà/controfirmeranno gli elaborati tecnici</w:t>
            </w:r>
          </w:p>
          <w:p w14:paraId="5C49FD43"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Nome e cognome:</w:t>
            </w:r>
          </w:p>
        </w:tc>
        <w:tc>
          <w:tcPr>
            <w:tcW w:w="4814" w:type="dxa"/>
          </w:tcPr>
          <w:p w14:paraId="1D85E3BC"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67FB8D65" w14:textId="77777777" w:rsidTr="00164AC1">
        <w:tc>
          <w:tcPr>
            <w:tcW w:w="4813" w:type="dxa"/>
          </w:tcPr>
          <w:p w14:paraId="707A1D14" w14:textId="77777777" w:rsidR="00164AC1" w:rsidRPr="004E2463" w:rsidRDefault="00164AC1" w:rsidP="00164AC1">
            <w:pPr>
              <w:suppressAutoHyphens w:val="0"/>
              <w:spacing w:before="60" w:after="120"/>
              <w:rPr>
                <w:i/>
                <w:sz w:val="16"/>
                <w:szCs w:val="16"/>
                <w:lang w:val="it-IT" w:eastAsia="it-IT"/>
              </w:rPr>
            </w:pPr>
            <w:r w:rsidRPr="004E2463">
              <w:rPr>
                <w:bCs/>
                <w:i/>
                <w:sz w:val="16"/>
                <w:szCs w:val="16"/>
                <w:lang w:val="it-IT" w:eastAsia="it-IT"/>
              </w:rPr>
              <w:t>Data e luogo di nascita</w:t>
            </w:r>
            <w:r w:rsidRPr="004E2463">
              <w:rPr>
                <w:i/>
                <w:sz w:val="16"/>
                <w:szCs w:val="16"/>
                <w:lang w:val="it-IT" w:eastAsia="it-IT"/>
              </w:rPr>
              <w:t>:</w:t>
            </w:r>
          </w:p>
        </w:tc>
        <w:tc>
          <w:tcPr>
            <w:tcW w:w="4814" w:type="dxa"/>
          </w:tcPr>
          <w:p w14:paraId="17BA7A89"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9F5D63C" w14:textId="77777777" w:rsidTr="00164AC1">
        <w:tc>
          <w:tcPr>
            <w:tcW w:w="4813" w:type="dxa"/>
          </w:tcPr>
          <w:p w14:paraId="386C3B4D"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Residenza:</w:t>
            </w:r>
          </w:p>
        </w:tc>
        <w:tc>
          <w:tcPr>
            <w:tcW w:w="4814" w:type="dxa"/>
          </w:tcPr>
          <w:p w14:paraId="2B2BCA1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420B83B5" w14:textId="77777777" w:rsidTr="00164AC1">
        <w:tc>
          <w:tcPr>
            <w:tcW w:w="4813" w:type="dxa"/>
          </w:tcPr>
          <w:p w14:paraId="7728A6DE"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Qualifica professionale:</w:t>
            </w:r>
          </w:p>
        </w:tc>
        <w:tc>
          <w:tcPr>
            <w:tcW w:w="4814" w:type="dxa"/>
          </w:tcPr>
          <w:p w14:paraId="6D968224"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0DC2B748" w14:textId="77777777" w:rsidTr="00164AC1">
        <w:tc>
          <w:tcPr>
            <w:tcW w:w="4813" w:type="dxa"/>
          </w:tcPr>
          <w:p w14:paraId="4EC88E7F"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Ordine professionale di appartenenza:</w:t>
            </w:r>
          </w:p>
        </w:tc>
        <w:tc>
          <w:tcPr>
            <w:tcW w:w="4814" w:type="dxa"/>
          </w:tcPr>
          <w:p w14:paraId="7F0F6C8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79A08A3C" w14:textId="77777777" w:rsidTr="00164AC1">
        <w:tc>
          <w:tcPr>
            <w:tcW w:w="4813" w:type="dxa"/>
          </w:tcPr>
          <w:p w14:paraId="01FE08F8"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Nel caso di professionista con sede all’estero - di essere iscritto nel seguente albo dello Stato di appartenenza</w:t>
            </w:r>
          </w:p>
        </w:tc>
        <w:tc>
          <w:tcPr>
            <w:tcW w:w="4814" w:type="dxa"/>
          </w:tcPr>
          <w:p w14:paraId="09AAD456"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2FED0FB4" w14:textId="77777777" w:rsidTr="00164AC1">
        <w:tc>
          <w:tcPr>
            <w:tcW w:w="4813" w:type="dxa"/>
          </w:tcPr>
          <w:p w14:paraId="1EE409F7"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Numero di iscrizione all’Albo professionale:</w:t>
            </w:r>
          </w:p>
        </w:tc>
        <w:tc>
          <w:tcPr>
            <w:tcW w:w="4814" w:type="dxa"/>
          </w:tcPr>
          <w:p w14:paraId="2D5EFBC2"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r w:rsidR="00164AC1" w:rsidRPr="004E2463" w14:paraId="53B47CC1" w14:textId="77777777" w:rsidTr="00164AC1">
        <w:tc>
          <w:tcPr>
            <w:tcW w:w="4813" w:type="dxa"/>
          </w:tcPr>
          <w:p w14:paraId="34803825"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t>Anno di iscrizione all’Albo professionale:</w:t>
            </w:r>
          </w:p>
        </w:tc>
        <w:tc>
          <w:tcPr>
            <w:tcW w:w="4814" w:type="dxa"/>
          </w:tcPr>
          <w:p w14:paraId="35F6AF6B" w14:textId="77777777" w:rsidR="00164AC1" w:rsidRPr="004E2463" w:rsidRDefault="00164AC1" w:rsidP="00164AC1">
            <w:pPr>
              <w:suppressAutoHyphens w:val="0"/>
              <w:spacing w:before="60" w:after="120"/>
              <w:rPr>
                <w:i/>
                <w:sz w:val="16"/>
                <w:szCs w:val="16"/>
                <w:lang w:val="it-IT" w:eastAsia="it-IT"/>
              </w:rPr>
            </w:pPr>
            <w:r w:rsidRPr="004E2463">
              <w:rPr>
                <w:i/>
                <w:sz w:val="16"/>
                <w:szCs w:val="16"/>
                <w:lang w:val="it-IT" w:eastAsia="it-IT"/>
              </w:rPr>
              <w:fldChar w:fldCharType="begin">
                <w:ffData>
                  <w:name w:val="Testo33"/>
                  <w:enabled/>
                  <w:calcOnExit w:val="0"/>
                  <w:textInput/>
                </w:ffData>
              </w:fldChar>
            </w:r>
            <w:r w:rsidRPr="004E2463">
              <w:rPr>
                <w:i/>
                <w:sz w:val="16"/>
                <w:szCs w:val="16"/>
                <w:lang w:val="it-IT" w:eastAsia="it-IT"/>
              </w:rPr>
              <w:instrText xml:space="preserve"> FORMTEXT </w:instrText>
            </w:r>
            <w:r w:rsidRPr="004E2463">
              <w:rPr>
                <w:i/>
                <w:sz w:val="16"/>
                <w:szCs w:val="16"/>
                <w:lang w:val="it-IT" w:eastAsia="it-IT"/>
              </w:rPr>
            </w:r>
            <w:r w:rsidRPr="004E2463">
              <w:rPr>
                <w:i/>
                <w:sz w:val="16"/>
                <w:szCs w:val="16"/>
                <w:lang w:val="it-IT" w:eastAsia="it-IT"/>
              </w:rPr>
              <w:fldChar w:fldCharType="separate"/>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t> </w:t>
            </w:r>
            <w:r w:rsidRPr="004E2463">
              <w:rPr>
                <w:i/>
                <w:sz w:val="16"/>
                <w:szCs w:val="16"/>
                <w:lang w:val="it-IT" w:eastAsia="it-IT"/>
              </w:rPr>
              <w:fldChar w:fldCharType="end"/>
            </w:r>
          </w:p>
        </w:tc>
      </w:tr>
    </w:tbl>
    <w:p w14:paraId="2811387F" w14:textId="665C4F01" w:rsidR="00164AC1" w:rsidRPr="004E2463" w:rsidRDefault="004E2463" w:rsidP="00F25E2F">
      <w:pPr>
        <w:suppressAutoHyphens w:val="0"/>
        <w:spacing w:before="60" w:after="120"/>
        <w:jc w:val="both"/>
        <w:rPr>
          <w:i/>
          <w:sz w:val="16"/>
          <w:szCs w:val="16"/>
          <w:lang w:val="it-IT" w:eastAsia="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BD47D8">
        <w:rPr>
          <w:sz w:val="18"/>
          <w:szCs w:val="18"/>
          <w:lang w:val="it-IT"/>
        </w:rPr>
        <w:fldChar w:fldCharType="end"/>
      </w:r>
      <w:r w:rsidR="00164AC1" w:rsidRPr="004E2463">
        <w:rPr>
          <w:i/>
          <w:sz w:val="16"/>
          <w:szCs w:val="16"/>
          <w:lang w:val="it-IT" w:eastAsia="it-IT"/>
        </w:rPr>
        <w:t xml:space="preserve"> La società  è una PMI (come definito nella raccomandazione 2003/361/EC della Commissione: se si occupano meno di 250 dipendenti e il fatturato annuo è inferiore a 50 milioni di </w:t>
      </w:r>
      <w:r>
        <w:rPr>
          <w:i/>
          <w:sz w:val="16"/>
          <w:szCs w:val="16"/>
          <w:lang w:val="it-IT" w:eastAsia="it-IT"/>
        </w:rPr>
        <w:t>E</w:t>
      </w:r>
      <w:r w:rsidR="00164AC1" w:rsidRPr="004E2463">
        <w:rPr>
          <w:i/>
          <w:sz w:val="16"/>
          <w:szCs w:val="16"/>
          <w:lang w:val="it-IT" w:eastAsia="it-IT"/>
        </w:rPr>
        <w:t xml:space="preserve">uro o il bilancio inferiore a 43 milioni di </w:t>
      </w:r>
      <w:r>
        <w:rPr>
          <w:i/>
          <w:sz w:val="16"/>
          <w:szCs w:val="16"/>
          <w:lang w:val="it-IT" w:eastAsia="it-IT"/>
        </w:rPr>
        <w:t>E</w:t>
      </w:r>
      <w:r w:rsidR="00164AC1" w:rsidRPr="004E2463">
        <w:rPr>
          <w:i/>
          <w:sz w:val="16"/>
          <w:szCs w:val="16"/>
          <w:lang w:val="it-IT" w:eastAsia="it-IT"/>
        </w:rPr>
        <w:t>uro barrare la casella)</w:t>
      </w:r>
    </w:p>
    <w:p w14:paraId="37B12B37" w14:textId="77777777" w:rsidR="00164AC1" w:rsidRPr="003643A2" w:rsidRDefault="00164AC1" w:rsidP="003643A2">
      <w:pPr>
        <w:autoSpaceDE w:val="0"/>
        <w:spacing w:line="360" w:lineRule="auto"/>
        <w:jc w:val="center"/>
        <w:rPr>
          <w:sz w:val="18"/>
          <w:szCs w:val="18"/>
          <w:lang w:val="it-IT"/>
        </w:rPr>
      </w:pPr>
      <w:bookmarkStart w:id="26" w:name="_Hlk39676198"/>
      <w:r w:rsidRPr="003643A2">
        <w:rPr>
          <w:b/>
          <w:bCs/>
          <w:sz w:val="18"/>
          <w:szCs w:val="18"/>
          <w:lang w:val="it-IT"/>
        </w:rPr>
        <w:t>E DICHIARA</w:t>
      </w:r>
    </w:p>
    <w:bookmarkEnd w:id="26"/>
    <w:p w14:paraId="22D3B6F9" w14:textId="77777777" w:rsidR="00164AC1" w:rsidRPr="003643A2" w:rsidRDefault="00164AC1" w:rsidP="003643A2">
      <w:pPr>
        <w:jc w:val="both"/>
        <w:rPr>
          <w:b/>
          <w:i/>
          <w:sz w:val="18"/>
          <w:szCs w:val="18"/>
          <w:shd w:val="clear" w:color="auto" w:fill="FFFF00"/>
          <w:lang w:val="it-IT"/>
        </w:rPr>
      </w:pPr>
    </w:p>
    <w:p w14:paraId="5942F589" w14:textId="6BEA5868" w:rsidR="00164AC1" w:rsidRPr="004E2463" w:rsidRDefault="00974D88" w:rsidP="004E2463">
      <w:pPr>
        <w:spacing w:line="360" w:lineRule="auto"/>
        <w:ind w:left="697" w:hanging="697"/>
        <w:jc w:val="both"/>
        <w:rPr>
          <w:i/>
          <w:iCs/>
          <w:sz w:val="16"/>
          <w:szCs w:val="16"/>
          <w:lang w:val="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BD47D8">
        <w:rPr>
          <w:sz w:val="18"/>
          <w:szCs w:val="18"/>
          <w:lang w:val="it-IT"/>
        </w:rPr>
        <w:fldChar w:fldCharType="end"/>
      </w:r>
      <w:r w:rsidRPr="00BD47D8">
        <w:rPr>
          <w:sz w:val="18"/>
          <w:szCs w:val="18"/>
          <w:lang w:val="it-IT"/>
        </w:rPr>
        <w:tab/>
      </w:r>
      <w:r w:rsidR="00164AC1" w:rsidRPr="004E2463">
        <w:rPr>
          <w:i/>
          <w:iCs/>
          <w:sz w:val="16"/>
          <w:szCs w:val="16"/>
          <w:lang w:val="it-IT"/>
        </w:rPr>
        <w:t>che la società di ingegneria è costituita in conformità al disposto dell’art. 46, comma 1, lettera c) D.lgs. n. 50/2016;</w:t>
      </w:r>
    </w:p>
    <w:p w14:paraId="78D27E1B" w14:textId="1C1649FA" w:rsidR="00164AC1" w:rsidRPr="004E2463" w:rsidRDefault="004E2463" w:rsidP="004E2463">
      <w:pPr>
        <w:spacing w:line="360" w:lineRule="auto"/>
        <w:ind w:left="697" w:hanging="697"/>
        <w:jc w:val="both"/>
        <w:rPr>
          <w:i/>
          <w:iCs/>
          <w:sz w:val="16"/>
          <w:szCs w:val="16"/>
          <w:lang w:val="it-IT"/>
        </w:rPr>
      </w:pPr>
      <w:r w:rsidRPr="00BD47D8">
        <w:rPr>
          <w:sz w:val="18"/>
          <w:szCs w:val="18"/>
          <w:lang w:val="it-IT"/>
        </w:rPr>
        <w:fldChar w:fldCharType="begin">
          <w:ffData>
            <w:name w:val="Controllo59"/>
            <w:enabled/>
            <w:calcOnExit w:val="0"/>
            <w:checkBox>
              <w:sizeAuto/>
              <w:default w:val="0"/>
              <w:checked w:val="0"/>
            </w:checkBox>
          </w:ffData>
        </w:fldChar>
      </w:r>
      <w:r w:rsidRPr="00BD47D8">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BD47D8">
        <w:rPr>
          <w:sz w:val="18"/>
          <w:szCs w:val="18"/>
          <w:lang w:val="it-IT"/>
        </w:rPr>
        <w:fldChar w:fldCharType="end"/>
      </w:r>
      <w:r w:rsidR="00164AC1" w:rsidRPr="004E2463">
        <w:rPr>
          <w:i/>
          <w:iCs/>
          <w:sz w:val="16"/>
          <w:szCs w:val="16"/>
          <w:lang w:val="it-IT"/>
        </w:rPr>
        <w:tab/>
        <w:t xml:space="preserve">che gli estremi dei requisiti del direttore tecnico e i dati aggiornati relativi all’organigramma di cui all’art. 3 del D.M. </w:t>
      </w:r>
      <w:r w:rsidR="00BF317A" w:rsidRPr="004E2463">
        <w:rPr>
          <w:i/>
          <w:iCs/>
          <w:sz w:val="16"/>
          <w:szCs w:val="16"/>
          <w:lang w:val="it-IT"/>
        </w:rPr>
        <w:t xml:space="preserve">n. </w:t>
      </w:r>
      <w:r w:rsidR="00164AC1" w:rsidRPr="004E2463">
        <w:rPr>
          <w:i/>
          <w:iCs/>
          <w:sz w:val="16"/>
          <w:szCs w:val="16"/>
          <w:lang w:val="it-IT"/>
        </w:rPr>
        <w:t>263/2016 sono riscontrabili sul casellario delle società di ingegneria e professionali dell’ANAC;</w:t>
      </w:r>
    </w:p>
    <w:p w14:paraId="3E3CBCE2" w14:textId="77777777" w:rsidR="00164AC1" w:rsidRPr="004E2463" w:rsidRDefault="00164AC1" w:rsidP="00F25E2F">
      <w:pPr>
        <w:jc w:val="both"/>
        <w:rPr>
          <w:sz w:val="16"/>
          <w:szCs w:val="16"/>
          <w:lang w:val="it-IT"/>
        </w:rPr>
      </w:pPr>
    </w:p>
    <w:p w14:paraId="3B26F34F" w14:textId="77777777" w:rsidR="00164AC1" w:rsidRPr="00164AC1" w:rsidRDefault="00164AC1" w:rsidP="00164AC1">
      <w:pPr>
        <w:autoSpaceDE w:val="0"/>
        <w:spacing w:line="360" w:lineRule="auto"/>
        <w:jc w:val="both"/>
        <w:rPr>
          <w:rFonts w:eastAsia="Arial Unicode MS"/>
          <w:sz w:val="18"/>
          <w:szCs w:val="18"/>
          <w:lang w:val="it-IT"/>
        </w:rPr>
      </w:pPr>
    </w:p>
    <w:tbl>
      <w:tblPr>
        <w:tblW w:w="9788" w:type="dxa"/>
        <w:tblInd w:w="-5" w:type="dxa"/>
        <w:tblLayout w:type="fixed"/>
        <w:tblLook w:val="0000" w:firstRow="0" w:lastRow="0" w:firstColumn="0" w:lastColumn="0" w:noHBand="0" w:noVBand="0"/>
      </w:tblPr>
      <w:tblGrid>
        <w:gridCol w:w="9788"/>
      </w:tblGrid>
      <w:tr w:rsidR="00164AC1" w:rsidRPr="00164AC1" w14:paraId="5D7F91E3" w14:textId="77777777" w:rsidTr="00164AC1">
        <w:tc>
          <w:tcPr>
            <w:tcW w:w="9788" w:type="dxa"/>
            <w:tcBorders>
              <w:top w:val="single" w:sz="4" w:space="0" w:color="000000"/>
              <w:left w:val="single" w:sz="4" w:space="0" w:color="000000"/>
              <w:bottom w:val="single" w:sz="4" w:space="0" w:color="000000"/>
              <w:right w:val="single" w:sz="4" w:space="0" w:color="000000"/>
            </w:tcBorders>
          </w:tcPr>
          <w:p w14:paraId="1A1EBE5F" w14:textId="77777777" w:rsidR="00164AC1" w:rsidRPr="00164AC1" w:rsidRDefault="00164AC1" w:rsidP="00164AC1">
            <w:pPr>
              <w:widowControl w:val="0"/>
              <w:autoSpaceDE w:val="0"/>
              <w:spacing w:line="360" w:lineRule="auto"/>
              <w:jc w:val="both"/>
              <w:rPr>
                <w:b/>
                <w:bCs/>
                <w:i/>
                <w:iCs/>
                <w:sz w:val="18"/>
                <w:szCs w:val="18"/>
                <w:lang w:val="it-IT"/>
              </w:rPr>
            </w:pPr>
            <w:r w:rsidRPr="00164AC1">
              <w:rPr>
                <w:b/>
                <w:bCs/>
                <w:i/>
                <w:iCs/>
                <w:sz w:val="18"/>
                <w:szCs w:val="18"/>
                <w:lang w:val="it-IT"/>
              </w:rPr>
              <w:t>ANNOTAZIONI</w:t>
            </w:r>
          </w:p>
          <w:p w14:paraId="6CE9B988" w14:textId="184E7F3A" w:rsidR="00164AC1" w:rsidRPr="00974D88" w:rsidRDefault="00164AC1" w:rsidP="00164AC1">
            <w:pPr>
              <w:widowControl w:val="0"/>
              <w:autoSpaceDE w:val="0"/>
              <w:spacing w:line="360" w:lineRule="auto"/>
              <w:jc w:val="both"/>
              <w:rPr>
                <w:sz w:val="18"/>
                <w:szCs w:val="18"/>
              </w:rPr>
            </w:pPr>
            <w:r w:rsidRPr="00164AC1">
              <w:rPr>
                <w:sz w:val="18"/>
                <w:szCs w:val="18"/>
              </w:rPr>
              <w:fldChar w:fldCharType="begin">
                <w:ffData>
                  <w:name w:val="Testo45"/>
                  <w:enabled/>
                  <w:calcOnExit w:val="0"/>
                  <w:textInput/>
                </w:ffData>
              </w:fldChar>
            </w:r>
            <w:bookmarkStart w:id="27" w:name="Testo45"/>
            <w:r w:rsidRPr="00164AC1">
              <w:rPr>
                <w:sz w:val="18"/>
                <w:szCs w:val="18"/>
                <w:lang w:val="it-IT"/>
              </w:rPr>
              <w:instrText xml:space="preserve"> FORMTEXT </w:instrText>
            </w:r>
            <w:r w:rsidRPr="00164AC1">
              <w:rPr>
                <w:sz w:val="18"/>
                <w:szCs w:val="18"/>
              </w:rPr>
            </w:r>
            <w:r w:rsidRPr="00164AC1">
              <w:rPr>
                <w:sz w:val="18"/>
                <w:szCs w:val="18"/>
              </w:rPr>
              <w:fldChar w:fldCharType="separate"/>
            </w:r>
            <w:r w:rsidRPr="00164AC1">
              <w:rPr>
                <w:noProof/>
                <w:sz w:val="18"/>
                <w:szCs w:val="18"/>
              </w:rPr>
              <w:t> </w:t>
            </w:r>
            <w:r w:rsidRPr="00164AC1">
              <w:rPr>
                <w:noProof/>
                <w:sz w:val="18"/>
                <w:szCs w:val="18"/>
              </w:rPr>
              <w:t> </w:t>
            </w:r>
            <w:r w:rsidRPr="00164AC1">
              <w:rPr>
                <w:noProof/>
                <w:sz w:val="18"/>
                <w:szCs w:val="18"/>
              </w:rPr>
              <w:t> </w:t>
            </w:r>
            <w:r w:rsidRPr="00164AC1">
              <w:rPr>
                <w:noProof/>
                <w:sz w:val="18"/>
                <w:szCs w:val="18"/>
              </w:rPr>
              <w:t> </w:t>
            </w:r>
            <w:r w:rsidRPr="00164AC1">
              <w:rPr>
                <w:noProof/>
                <w:sz w:val="18"/>
                <w:szCs w:val="18"/>
              </w:rPr>
              <w:t> </w:t>
            </w:r>
            <w:r w:rsidRPr="00164AC1">
              <w:rPr>
                <w:sz w:val="18"/>
                <w:szCs w:val="18"/>
              </w:rPr>
              <w:fldChar w:fldCharType="end"/>
            </w:r>
            <w:bookmarkEnd w:id="27"/>
          </w:p>
        </w:tc>
      </w:tr>
    </w:tbl>
    <w:p w14:paraId="020C987F" w14:textId="77777777" w:rsidR="009B1B71" w:rsidRPr="00227EF6" w:rsidRDefault="009B1B71" w:rsidP="009B1B71">
      <w:pPr>
        <w:pStyle w:val="KeinLeerraum"/>
        <w:rPr>
          <w:lang w:val="it-IT"/>
        </w:rPr>
      </w:pPr>
    </w:p>
    <w:p w14:paraId="3842EA3F" w14:textId="77777777" w:rsidR="00164AC1" w:rsidRDefault="00164AC1" w:rsidP="009B1B71">
      <w:pPr>
        <w:autoSpaceDE w:val="0"/>
        <w:spacing w:line="360" w:lineRule="auto"/>
        <w:jc w:val="both"/>
        <w:rPr>
          <w:rFonts w:eastAsia="Arial Unicode MS"/>
          <w:sz w:val="18"/>
          <w:szCs w:val="18"/>
          <w:lang w:val="it-IT"/>
        </w:rPr>
      </w:pPr>
    </w:p>
    <w:p w14:paraId="7A214FDF" w14:textId="77777777" w:rsidR="009B1B71" w:rsidRDefault="009B1B71" w:rsidP="009B1B71">
      <w:pPr>
        <w:tabs>
          <w:tab w:val="left" w:pos="540"/>
        </w:tabs>
        <w:autoSpaceDE w:val="0"/>
        <w:autoSpaceDN w:val="0"/>
        <w:adjustRightInd w:val="0"/>
        <w:spacing w:line="480" w:lineRule="auto"/>
        <w:jc w:val="center"/>
        <w:rPr>
          <w:b/>
          <w:bCs/>
          <w:sz w:val="18"/>
          <w:szCs w:val="18"/>
          <w:lang w:val="it-IT"/>
        </w:rPr>
      </w:pPr>
      <w:bookmarkStart w:id="28" w:name="_Hlk40879009"/>
      <w:r w:rsidRPr="00CE316D">
        <w:rPr>
          <w:b/>
          <w:bCs/>
          <w:sz w:val="18"/>
          <w:szCs w:val="18"/>
          <w:lang w:val="it-IT"/>
        </w:rPr>
        <w:lastRenderedPageBreak/>
        <w:t>DICHIARA</w:t>
      </w:r>
    </w:p>
    <w:p w14:paraId="6B021ED0" w14:textId="011C85C8" w:rsidR="009B1B71" w:rsidRPr="002727DC" w:rsidRDefault="009B1B71" w:rsidP="009B1B71">
      <w:pPr>
        <w:tabs>
          <w:tab w:val="left" w:pos="540"/>
        </w:tabs>
        <w:autoSpaceDE w:val="0"/>
        <w:autoSpaceDN w:val="0"/>
        <w:adjustRightInd w:val="0"/>
        <w:spacing w:line="480" w:lineRule="auto"/>
        <w:rPr>
          <w:sz w:val="18"/>
          <w:szCs w:val="18"/>
          <w:lang w:val="it-IT"/>
        </w:rPr>
      </w:pPr>
      <w:r>
        <w:rPr>
          <w:b/>
          <w:bCs/>
          <w:sz w:val="18"/>
          <w:szCs w:val="18"/>
          <w:lang w:val="it-IT"/>
        </w:rPr>
        <w:t>Di eseguire le seguenti prestazioni/quote di prestazioni:</w:t>
      </w:r>
      <w:r w:rsidRPr="00CE316D">
        <w:rPr>
          <w:sz w:val="18"/>
          <w:szCs w:val="18"/>
          <w:lang w:val="it-IT"/>
        </w:rPr>
        <w:t xml:space="preserve"> </w:t>
      </w:r>
      <w:r w:rsidRPr="00227EF6">
        <w:rPr>
          <w:sz w:val="18"/>
          <w:szCs w:val="18"/>
        </w:rPr>
        <w:fldChar w:fldCharType="begin">
          <w:ffData>
            <w:name w:val="Testo18"/>
            <w:enabled/>
            <w:calcOnExit w:val="0"/>
            <w:textInput/>
          </w:ffData>
        </w:fldChar>
      </w:r>
      <w:r w:rsidRPr="00CE316D">
        <w:rPr>
          <w:sz w:val="18"/>
          <w:szCs w:val="18"/>
          <w:lang w:val="it-IT"/>
        </w:rPr>
        <w:instrText xml:space="preserve"> FORMTEXT </w:instrText>
      </w:r>
      <w:r w:rsidRPr="00227EF6">
        <w:rPr>
          <w:sz w:val="18"/>
          <w:szCs w:val="18"/>
        </w:rPr>
      </w:r>
      <w:r w:rsidRPr="00227EF6">
        <w:rPr>
          <w:sz w:val="18"/>
          <w:szCs w:val="18"/>
        </w:rPr>
        <w:fldChar w:fldCharType="separate"/>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fldChar w:fldCharType="end"/>
      </w:r>
      <w:bookmarkEnd w:id="28"/>
      <w:r w:rsidRPr="00CE316D">
        <w:rPr>
          <w:sz w:val="18"/>
          <w:szCs w:val="18"/>
          <w:lang w:val="it-IT"/>
        </w:rPr>
        <w:t xml:space="preserve"> </w:t>
      </w:r>
      <w:r>
        <w:rPr>
          <w:sz w:val="18"/>
          <w:szCs w:val="18"/>
          <w:lang w:val="it-IT"/>
        </w:rPr>
        <w:t xml:space="preserve">per la categoria </w:t>
      </w:r>
      <w:r w:rsidRPr="00227EF6">
        <w:rPr>
          <w:sz w:val="18"/>
          <w:szCs w:val="18"/>
        </w:rPr>
        <w:fldChar w:fldCharType="begin">
          <w:ffData>
            <w:name w:val="Testo18"/>
            <w:enabled/>
            <w:calcOnExit w:val="0"/>
            <w:textInput/>
          </w:ffData>
        </w:fldChar>
      </w:r>
      <w:r w:rsidRPr="00CE316D">
        <w:rPr>
          <w:sz w:val="18"/>
          <w:szCs w:val="18"/>
          <w:lang w:val="it-IT"/>
        </w:rPr>
        <w:instrText xml:space="preserve"> FORMTEXT </w:instrText>
      </w:r>
      <w:r w:rsidRPr="00227EF6">
        <w:rPr>
          <w:sz w:val="18"/>
          <w:szCs w:val="18"/>
        </w:rPr>
      </w:r>
      <w:r w:rsidRPr="00227EF6">
        <w:rPr>
          <w:sz w:val="18"/>
          <w:szCs w:val="18"/>
        </w:rPr>
        <w:fldChar w:fldCharType="separate"/>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t> </w:t>
      </w:r>
      <w:r w:rsidRPr="00227EF6">
        <w:rPr>
          <w:sz w:val="18"/>
          <w:szCs w:val="18"/>
        </w:rPr>
        <w:fldChar w:fldCharType="end"/>
      </w:r>
      <w:r w:rsidR="002727DC" w:rsidRPr="002727DC">
        <w:rPr>
          <w:sz w:val="18"/>
          <w:szCs w:val="18"/>
          <w:lang w:val="it-IT"/>
        </w:rPr>
        <w:t>.</w:t>
      </w:r>
    </w:p>
    <w:p w14:paraId="7B0C1020" w14:textId="226106ED" w:rsidR="009B1B71" w:rsidRDefault="009B1B71" w:rsidP="002727DC">
      <w:pPr>
        <w:autoSpaceDE w:val="0"/>
        <w:spacing w:line="360" w:lineRule="auto"/>
        <w:ind w:firstLine="708"/>
        <w:jc w:val="both"/>
        <w:rPr>
          <w:rFonts w:eastAsia="Arial Unicode MS"/>
          <w:sz w:val="18"/>
          <w:szCs w:val="18"/>
          <w:lang w:val="it-IT"/>
        </w:rPr>
      </w:pPr>
    </w:p>
    <w:p w14:paraId="7F536DD0" w14:textId="77777777" w:rsidR="002727DC" w:rsidRPr="00227EF6" w:rsidRDefault="002727DC" w:rsidP="002727DC">
      <w:pPr>
        <w:autoSpaceDE w:val="0"/>
        <w:spacing w:line="360" w:lineRule="auto"/>
        <w:ind w:firstLine="708"/>
        <w:jc w:val="both"/>
        <w:rPr>
          <w:rFonts w:eastAsia="Arial Unicode MS"/>
          <w:sz w:val="18"/>
          <w:szCs w:val="18"/>
          <w:lang w:val="it-IT"/>
        </w:rPr>
      </w:pPr>
    </w:p>
    <w:tbl>
      <w:tblPr>
        <w:tblW w:w="0" w:type="auto"/>
        <w:tblLook w:val="01E0" w:firstRow="1" w:lastRow="1" w:firstColumn="1" w:lastColumn="1" w:noHBand="0" w:noVBand="0"/>
      </w:tblPr>
      <w:tblGrid>
        <w:gridCol w:w="9627"/>
      </w:tblGrid>
      <w:tr w:rsidR="009B1B71" w:rsidRPr="00227EF6" w14:paraId="4A09507D" w14:textId="77777777" w:rsidTr="00D37DD6">
        <w:tc>
          <w:tcPr>
            <w:tcW w:w="9627" w:type="dxa"/>
            <w:tcBorders>
              <w:top w:val="single" w:sz="4" w:space="0" w:color="auto"/>
              <w:left w:val="single" w:sz="4" w:space="0" w:color="auto"/>
              <w:bottom w:val="single" w:sz="4" w:space="0" w:color="auto"/>
              <w:right w:val="single" w:sz="4" w:space="0" w:color="auto"/>
            </w:tcBorders>
            <w:shd w:val="clear" w:color="auto" w:fill="auto"/>
          </w:tcPr>
          <w:p w14:paraId="18D39610" w14:textId="77777777" w:rsidR="009B1B71" w:rsidRPr="00227EF6" w:rsidRDefault="009B1B71" w:rsidP="00D37DD6">
            <w:pPr>
              <w:pStyle w:val="sche3"/>
              <w:spacing w:line="360" w:lineRule="auto"/>
              <w:rPr>
                <w:b/>
                <w:i/>
                <w:sz w:val="18"/>
                <w:szCs w:val="18"/>
                <w:lang w:val="it-IT"/>
              </w:rPr>
            </w:pPr>
            <w:bookmarkStart w:id="29" w:name="_Hlk40879179"/>
            <w:r w:rsidRPr="00227EF6">
              <w:rPr>
                <w:b/>
                <w:i/>
                <w:sz w:val="18"/>
                <w:szCs w:val="18"/>
                <w:lang w:val="it-IT"/>
              </w:rPr>
              <w:t>ANNOTAZIONI</w:t>
            </w:r>
          </w:p>
          <w:p w14:paraId="08308FCD" w14:textId="77777777" w:rsidR="009B1B71" w:rsidRPr="00227EF6" w:rsidRDefault="009B1B71" w:rsidP="00D37DD6">
            <w:pPr>
              <w:pStyle w:val="sche3"/>
              <w:spacing w:line="360" w:lineRule="auto"/>
              <w:rPr>
                <w:sz w:val="18"/>
                <w:szCs w:val="18"/>
                <w:lang w:val="it-IT"/>
              </w:rPr>
            </w:pPr>
            <w:r w:rsidRPr="00227EF6">
              <w:rPr>
                <w:sz w:val="18"/>
                <w:szCs w:val="18"/>
                <w:lang w:val="it-IT"/>
              </w:rPr>
              <w:fldChar w:fldCharType="begin">
                <w:ffData>
                  <w:name w:val="Testo93"/>
                  <w:enabled/>
                  <w:calcOnExit w:val="0"/>
                  <w:textInput/>
                </w:ffData>
              </w:fldChar>
            </w:r>
            <w:r w:rsidRPr="00227EF6">
              <w:rPr>
                <w:sz w:val="18"/>
                <w:szCs w:val="18"/>
                <w:lang w:val="it-IT"/>
              </w:rPr>
              <w:instrText xml:space="preserve"> FORMTEXT </w:instrText>
            </w:r>
            <w:r w:rsidRPr="00227EF6">
              <w:rPr>
                <w:sz w:val="18"/>
                <w:szCs w:val="18"/>
                <w:lang w:val="it-IT"/>
              </w:rPr>
            </w:r>
            <w:r w:rsidRPr="00227EF6">
              <w:rPr>
                <w:sz w:val="18"/>
                <w:szCs w:val="18"/>
                <w:lang w:val="it-IT"/>
              </w:rPr>
              <w:fldChar w:fldCharType="separate"/>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sz w:val="18"/>
                <w:szCs w:val="18"/>
                <w:lang w:val="it-IT"/>
              </w:rPr>
              <w:fldChar w:fldCharType="end"/>
            </w:r>
          </w:p>
        </w:tc>
      </w:tr>
      <w:bookmarkEnd w:id="29"/>
    </w:tbl>
    <w:p w14:paraId="62619AE8" w14:textId="77777777" w:rsidR="009B1B71" w:rsidRDefault="009B1B71" w:rsidP="00863A4F">
      <w:pPr>
        <w:pStyle w:val="sche3"/>
        <w:autoSpaceDE/>
        <w:spacing w:line="360" w:lineRule="auto"/>
        <w:jc w:val="center"/>
        <w:rPr>
          <w:b/>
          <w:bCs/>
          <w:sz w:val="18"/>
          <w:szCs w:val="18"/>
          <w:lang w:val="it-IT"/>
        </w:rPr>
      </w:pPr>
    </w:p>
    <w:p w14:paraId="5580ABC5" w14:textId="77777777" w:rsidR="00427AAC" w:rsidRDefault="00427AAC" w:rsidP="00863A4F">
      <w:pPr>
        <w:pStyle w:val="sche3"/>
        <w:autoSpaceDE/>
        <w:spacing w:line="360" w:lineRule="auto"/>
        <w:jc w:val="center"/>
        <w:rPr>
          <w:b/>
          <w:bCs/>
          <w:sz w:val="18"/>
          <w:szCs w:val="18"/>
          <w:lang w:val="it-IT"/>
        </w:rPr>
      </w:pPr>
      <w:r>
        <w:rPr>
          <w:b/>
          <w:bCs/>
          <w:sz w:val="18"/>
          <w:szCs w:val="18"/>
          <w:lang w:val="it-IT"/>
        </w:rPr>
        <w:t>****</w:t>
      </w:r>
    </w:p>
    <w:p w14:paraId="70D4DF06" w14:textId="77777777" w:rsidR="008C4D05" w:rsidRPr="00552A6B" w:rsidRDefault="008C4D05" w:rsidP="008C4D05">
      <w:pPr>
        <w:rPr>
          <w:color w:val="FF0000"/>
          <w:sz w:val="18"/>
          <w:szCs w:val="18"/>
          <w:lang w:val="it-IT"/>
        </w:rPr>
      </w:pPr>
    </w:p>
    <w:p w14:paraId="317CE03E" w14:textId="38BF7038" w:rsidR="00427AAC" w:rsidRPr="00B05381" w:rsidRDefault="00427AAC" w:rsidP="007F4F18">
      <w:pPr>
        <w:shd w:val="clear" w:color="auto" w:fill="E7E6E6" w:themeFill="background2"/>
        <w:tabs>
          <w:tab w:val="left" w:pos="993"/>
        </w:tabs>
        <w:spacing w:line="360" w:lineRule="auto"/>
        <w:jc w:val="both"/>
        <w:rPr>
          <w:b/>
          <w:bCs/>
          <w:i/>
          <w:iCs/>
          <w:sz w:val="18"/>
          <w:szCs w:val="18"/>
          <w:lang w:val="it-IT"/>
        </w:rPr>
      </w:pPr>
      <w:r w:rsidRPr="00B05381">
        <w:rPr>
          <w:b/>
          <w:bCs/>
          <w:i/>
          <w:iCs/>
          <w:sz w:val="18"/>
          <w:szCs w:val="18"/>
          <w:lang w:val="it-IT"/>
        </w:rPr>
        <w:t xml:space="preserve">In caso di </w:t>
      </w:r>
      <w:r w:rsidR="00510320" w:rsidRPr="00B05381">
        <w:rPr>
          <w:b/>
          <w:bCs/>
          <w:i/>
          <w:iCs/>
          <w:sz w:val="18"/>
          <w:szCs w:val="18"/>
          <w:u w:val="single"/>
          <w:lang w:val="it-IT"/>
        </w:rPr>
        <w:t xml:space="preserve">libero professionista </w:t>
      </w:r>
      <w:r w:rsidR="008C4D05" w:rsidRPr="00B05381">
        <w:rPr>
          <w:b/>
          <w:bCs/>
          <w:i/>
          <w:iCs/>
          <w:sz w:val="18"/>
          <w:szCs w:val="18"/>
          <w:u w:val="single"/>
          <w:lang w:val="it-IT"/>
        </w:rPr>
        <w:t>esecutore di prestazioni specialistiche</w:t>
      </w:r>
      <w:r w:rsidR="008C4D05" w:rsidRPr="00B05381">
        <w:rPr>
          <w:b/>
          <w:bCs/>
          <w:i/>
          <w:iCs/>
          <w:sz w:val="18"/>
          <w:szCs w:val="18"/>
          <w:lang w:val="it-IT"/>
        </w:rPr>
        <w:t xml:space="preserve"> non legate ad una specifica categoria e ID (geologo, coordinatore della sicurezza esperto in acustica, esperto antincendio)</w:t>
      </w:r>
      <w:r w:rsidRPr="00B05381">
        <w:rPr>
          <w:b/>
          <w:bCs/>
          <w:i/>
          <w:iCs/>
          <w:sz w:val="18"/>
          <w:szCs w:val="18"/>
          <w:lang w:val="it-IT"/>
        </w:rPr>
        <w:t xml:space="preserve"> </w:t>
      </w:r>
      <w:r w:rsidRPr="00B05381">
        <w:rPr>
          <w:b/>
          <w:bCs/>
          <w:i/>
          <w:iCs/>
          <w:sz w:val="18"/>
          <w:szCs w:val="18"/>
          <w:u w:val="single"/>
          <w:lang w:val="it-IT"/>
        </w:rPr>
        <w:t>nell’ipotesi in cui non faccia parte del soggetto concorrente</w:t>
      </w:r>
      <w:r w:rsidR="00BD47D8" w:rsidRPr="00B05381">
        <w:rPr>
          <w:b/>
          <w:bCs/>
          <w:i/>
          <w:iCs/>
          <w:sz w:val="18"/>
          <w:szCs w:val="18"/>
          <w:u w:val="single"/>
          <w:lang w:val="it-IT"/>
        </w:rPr>
        <w:t xml:space="preserve"> singolo ovvero - in caso di concorrente in forma associata -del membro del soggetto riunito (in assenza cioè di un rapporto organico e/o contrattuale di dipendenza o collaborazione professionale del predetto pofessionista con il soggetto concorrente singolo ovvero - in caso di concorrente in forma associata -con il membro del soggetto riunito)</w:t>
      </w:r>
      <w:r w:rsidRPr="00B05381">
        <w:rPr>
          <w:b/>
          <w:bCs/>
          <w:i/>
          <w:iCs/>
          <w:sz w:val="18"/>
          <w:szCs w:val="18"/>
          <w:u w:val="single"/>
          <w:lang w:val="it-IT"/>
        </w:rPr>
        <w:t xml:space="preserve"> </w:t>
      </w:r>
    </w:p>
    <w:p w14:paraId="65C78E07" w14:textId="77777777" w:rsidR="008C4D05" w:rsidRPr="00B05381" w:rsidRDefault="008C4D05" w:rsidP="008C4D05">
      <w:pPr>
        <w:spacing w:line="360" w:lineRule="auto"/>
        <w:rPr>
          <w:b/>
          <w:bCs/>
          <w:i/>
          <w:iCs/>
          <w:sz w:val="18"/>
          <w:szCs w:val="18"/>
          <w:lang w:val="it-IT"/>
        </w:rPr>
      </w:pPr>
    </w:p>
    <w:p w14:paraId="33A08BAB" w14:textId="77777777" w:rsidR="008C4D05" w:rsidRPr="00B05381" w:rsidRDefault="008C4D05" w:rsidP="008C4D05">
      <w:pPr>
        <w:tabs>
          <w:tab w:val="left" w:pos="540"/>
        </w:tabs>
        <w:autoSpaceDE w:val="0"/>
        <w:autoSpaceDN w:val="0"/>
        <w:adjustRightInd w:val="0"/>
        <w:spacing w:line="480" w:lineRule="auto"/>
        <w:jc w:val="center"/>
        <w:rPr>
          <w:b/>
          <w:bCs/>
          <w:sz w:val="18"/>
          <w:szCs w:val="18"/>
          <w:lang w:val="it-IT"/>
        </w:rPr>
      </w:pPr>
      <w:r w:rsidRPr="00B05381">
        <w:rPr>
          <w:b/>
          <w:bCs/>
          <w:sz w:val="18"/>
          <w:szCs w:val="18"/>
          <w:lang w:val="it-IT"/>
        </w:rPr>
        <w:t>DICHIARA</w:t>
      </w:r>
    </w:p>
    <w:p w14:paraId="311AF2E4" w14:textId="77777777" w:rsidR="008C4D05" w:rsidRPr="00B05381" w:rsidRDefault="008C4D05" w:rsidP="007F4F18">
      <w:pPr>
        <w:pStyle w:val="Listenabsatz"/>
        <w:numPr>
          <w:ilvl w:val="0"/>
          <w:numId w:val="43"/>
        </w:numPr>
        <w:spacing w:line="360" w:lineRule="auto"/>
        <w:ind w:left="284" w:hanging="284"/>
        <w:rPr>
          <w:sz w:val="18"/>
          <w:szCs w:val="18"/>
          <w:lang w:val="it-IT"/>
        </w:rPr>
      </w:pPr>
      <w:r w:rsidRPr="00B05381">
        <w:rPr>
          <w:b/>
          <w:bCs/>
          <w:sz w:val="18"/>
          <w:szCs w:val="18"/>
          <w:lang w:val="it-IT"/>
        </w:rPr>
        <w:t>Di eseguire la seguente prestazione:</w:t>
      </w:r>
      <w:r w:rsidRPr="00B05381">
        <w:rPr>
          <w:sz w:val="18"/>
          <w:szCs w:val="18"/>
          <w:lang w:val="it-IT"/>
        </w:rPr>
        <w:t xml:space="preserve"> </w:t>
      </w:r>
      <w:r w:rsidRPr="00B05381">
        <w:rPr>
          <w:sz w:val="18"/>
          <w:szCs w:val="18"/>
        </w:rPr>
        <w:fldChar w:fldCharType="begin">
          <w:ffData>
            <w:name w:val="Testo18"/>
            <w:enabled/>
            <w:calcOnExit w:val="0"/>
            <w:textInput/>
          </w:ffData>
        </w:fldChar>
      </w:r>
      <w:r w:rsidRPr="00B05381">
        <w:rPr>
          <w:sz w:val="18"/>
          <w:szCs w:val="18"/>
          <w:lang w:val="it-IT"/>
        </w:rPr>
        <w:instrText xml:space="preserve"> FORMTEXT </w:instrText>
      </w:r>
      <w:r w:rsidRPr="00B05381">
        <w:rPr>
          <w:sz w:val="18"/>
          <w:szCs w:val="18"/>
        </w:rPr>
      </w:r>
      <w:r w:rsidRPr="00B05381">
        <w:rPr>
          <w:sz w:val="18"/>
          <w:szCs w:val="18"/>
        </w:rPr>
        <w:fldChar w:fldCharType="separate"/>
      </w:r>
      <w:r w:rsidRPr="00B05381">
        <w:rPr>
          <w:sz w:val="18"/>
          <w:szCs w:val="18"/>
        </w:rPr>
        <w:t> </w:t>
      </w:r>
      <w:r w:rsidRPr="00B05381">
        <w:rPr>
          <w:sz w:val="18"/>
          <w:szCs w:val="18"/>
        </w:rPr>
        <w:t> </w:t>
      </w:r>
      <w:r w:rsidRPr="00B05381">
        <w:rPr>
          <w:sz w:val="18"/>
          <w:szCs w:val="18"/>
        </w:rPr>
        <w:t> </w:t>
      </w:r>
      <w:r w:rsidRPr="00B05381">
        <w:rPr>
          <w:sz w:val="18"/>
          <w:szCs w:val="18"/>
        </w:rPr>
        <w:t> </w:t>
      </w:r>
      <w:r w:rsidRPr="00B05381">
        <w:rPr>
          <w:sz w:val="18"/>
          <w:szCs w:val="18"/>
        </w:rPr>
        <w:t> </w:t>
      </w:r>
      <w:r w:rsidRPr="00B05381">
        <w:rPr>
          <w:sz w:val="18"/>
          <w:szCs w:val="18"/>
        </w:rPr>
        <w:fldChar w:fldCharType="end"/>
      </w:r>
    </w:p>
    <w:p w14:paraId="71E4F183" w14:textId="77777777" w:rsidR="00510320" w:rsidRPr="00B05381" w:rsidRDefault="00510320" w:rsidP="007F4F18">
      <w:pPr>
        <w:pStyle w:val="Listenabsatz"/>
        <w:spacing w:line="360" w:lineRule="auto"/>
        <w:ind w:left="284" w:hanging="284"/>
        <w:rPr>
          <w:sz w:val="18"/>
          <w:szCs w:val="18"/>
          <w:lang w:val="it-IT"/>
        </w:rPr>
      </w:pPr>
    </w:p>
    <w:p w14:paraId="771222E0" w14:textId="77777777" w:rsidR="00510320" w:rsidRPr="00B05381" w:rsidRDefault="00510320" w:rsidP="002727DC">
      <w:pPr>
        <w:pStyle w:val="Listenabsatz"/>
        <w:numPr>
          <w:ilvl w:val="0"/>
          <w:numId w:val="43"/>
        </w:numPr>
        <w:spacing w:line="360" w:lineRule="auto"/>
        <w:ind w:left="284" w:hanging="284"/>
        <w:jc w:val="both"/>
        <w:rPr>
          <w:sz w:val="18"/>
          <w:szCs w:val="18"/>
          <w:lang w:val="it-IT"/>
        </w:rPr>
      </w:pPr>
      <w:r w:rsidRPr="00B05381">
        <w:rPr>
          <w:b/>
          <w:bCs/>
          <w:sz w:val="18"/>
          <w:szCs w:val="18"/>
          <w:lang w:val="it-IT"/>
        </w:rPr>
        <w:t>Di possedere i requisiti idoneità richiesti per la figura professionale ed a tal fine attesta: (indicare estremi abilitazione)</w:t>
      </w:r>
    </w:p>
    <w:p w14:paraId="0DD0E7FC" w14:textId="77777777" w:rsidR="00510320" w:rsidRPr="00B05381" w:rsidRDefault="00510320" w:rsidP="002727DC">
      <w:pPr>
        <w:pStyle w:val="Listenabsatz"/>
        <w:jc w:val="both"/>
        <w:rPr>
          <w:sz w:val="18"/>
          <w:szCs w:val="18"/>
          <w:lang w:val="it-IT"/>
        </w:rPr>
      </w:pPr>
    </w:p>
    <w:p w14:paraId="226064B9" w14:textId="39518D46" w:rsidR="00510320" w:rsidRPr="00B05381" w:rsidRDefault="00510320" w:rsidP="002727DC">
      <w:pPr>
        <w:suppressAutoHyphens w:val="0"/>
        <w:spacing w:after="60" w:line="360" w:lineRule="auto"/>
        <w:ind w:left="284" w:right="-57"/>
        <w:jc w:val="both"/>
        <w:rPr>
          <w:iCs/>
          <w:noProof/>
          <w:sz w:val="18"/>
          <w:szCs w:val="18"/>
          <w:lang w:val="it-IT" w:eastAsia="en-US"/>
        </w:rPr>
      </w:pPr>
      <w:r w:rsidRPr="00B05381">
        <w:rPr>
          <w:sz w:val="18"/>
          <w:szCs w:val="18"/>
          <w:lang w:val="it-IT" w:eastAsia="it-IT"/>
        </w:rPr>
        <w:t>Per il Coordinatore della Sicurezza:</w:t>
      </w:r>
      <w:r w:rsidRPr="00B05381">
        <w:rPr>
          <w:iCs/>
          <w:noProof/>
          <w:sz w:val="18"/>
          <w:szCs w:val="18"/>
          <w:lang w:val="it-IT" w:eastAsia="en-US"/>
        </w:rPr>
        <w:t xml:space="preserve"> </w:t>
      </w:r>
      <w:r w:rsidRPr="00B05381">
        <w:rPr>
          <w:iCs/>
          <w:noProof/>
          <w:sz w:val="18"/>
          <w:szCs w:val="18"/>
          <w:lang w:val="it-IT" w:eastAsia="en-US"/>
        </w:rPr>
        <w:fldChar w:fldCharType="begin">
          <w:ffData>
            <w:name w:val="Testo33"/>
            <w:enabled/>
            <w:calcOnExit w:val="0"/>
            <w:textInput/>
          </w:ffData>
        </w:fldChar>
      </w:r>
      <w:r w:rsidRPr="00B05381">
        <w:rPr>
          <w:iCs/>
          <w:noProof/>
          <w:sz w:val="18"/>
          <w:szCs w:val="18"/>
          <w:lang w:val="it-IT" w:eastAsia="en-US"/>
        </w:rPr>
        <w:instrText xml:space="preserve"> FORMTEXT </w:instrText>
      </w:r>
      <w:r w:rsidRPr="00B05381">
        <w:rPr>
          <w:iCs/>
          <w:noProof/>
          <w:sz w:val="18"/>
          <w:szCs w:val="18"/>
          <w:lang w:val="it-IT" w:eastAsia="en-US"/>
        </w:rPr>
      </w:r>
      <w:r w:rsidRPr="00B05381">
        <w:rPr>
          <w:iCs/>
          <w:noProof/>
          <w:sz w:val="18"/>
          <w:szCs w:val="18"/>
          <w:lang w:val="it-IT" w:eastAsia="en-US"/>
        </w:rPr>
        <w:fldChar w:fldCharType="separate"/>
      </w:r>
      <w:r w:rsidRPr="00B05381">
        <w:rPr>
          <w:iCs/>
          <w:noProof/>
          <w:sz w:val="18"/>
          <w:szCs w:val="18"/>
          <w:lang w:val="it-IT" w:eastAsia="en-US"/>
        </w:rPr>
        <w:t> </w:t>
      </w:r>
      <w:r w:rsidRPr="00B05381">
        <w:rPr>
          <w:iCs/>
          <w:noProof/>
          <w:sz w:val="18"/>
          <w:szCs w:val="18"/>
          <w:lang w:val="it-IT" w:eastAsia="en-US"/>
        </w:rPr>
        <w:t> </w:t>
      </w:r>
      <w:r w:rsidRPr="00B05381">
        <w:rPr>
          <w:iCs/>
          <w:noProof/>
          <w:sz w:val="18"/>
          <w:szCs w:val="18"/>
          <w:lang w:val="it-IT" w:eastAsia="en-US"/>
        </w:rPr>
        <w:t> </w:t>
      </w:r>
      <w:r w:rsidRPr="00B05381">
        <w:rPr>
          <w:iCs/>
          <w:noProof/>
          <w:sz w:val="18"/>
          <w:szCs w:val="18"/>
          <w:lang w:val="it-IT" w:eastAsia="en-US"/>
        </w:rPr>
        <w:t> </w:t>
      </w:r>
      <w:r w:rsidRPr="00B05381">
        <w:rPr>
          <w:iCs/>
          <w:noProof/>
          <w:sz w:val="18"/>
          <w:szCs w:val="18"/>
          <w:lang w:val="it-IT" w:eastAsia="en-US"/>
        </w:rPr>
        <w:t> </w:t>
      </w:r>
      <w:r w:rsidRPr="00B05381">
        <w:rPr>
          <w:noProof/>
          <w:sz w:val="18"/>
          <w:szCs w:val="18"/>
          <w:lang w:val="it-IT" w:eastAsia="en-US"/>
        </w:rPr>
        <w:fldChar w:fldCharType="end"/>
      </w:r>
    </w:p>
    <w:p w14:paraId="33D5E64E" w14:textId="2FF10239" w:rsidR="002727DC" w:rsidRDefault="002727DC" w:rsidP="002727DC">
      <w:pPr>
        <w:tabs>
          <w:tab w:val="left" w:pos="540"/>
        </w:tabs>
        <w:suppressAutoHyphens w:val="0"/>
        <w:autoSpaceDE w:val="0"/>
        <w:autoSpaceDN w:val="0"/>
        <w:adjustRightInd w:val="0"/>
        <w:spacing w:line="360" w:lineRule="auto"/>
        <w:ind w:left="284"/>
        <w:jc w:val="both"/>
        <w:rPr>
          <w:color w:val="FF0000"/>
          <w:sz w:val="18"/>
          <w:szCs w:val="18"/>
          <w:lang w:val="it-IT" w:eastAsia="it-IT"/>
        </w:rPr>
      </w:pPr>
    </w:p>
    <w:p w14:paraId="4BEF0DE9" w14:textId="77777777" w:rsidR="002727DC" w:rsidRPr="002727DC" w:rsidRDefault="002727DC" w:rsidP="002727DC">
      <w:pPr>
        <w:tabs>
          <w:tab w:val="left" w:pos="540"/>
        </w:tabs>
        <w:suppressAutoHyphens w:val="0"/>
        <w:autoSpaceDE w:val="0"/>
        <w:autoSpaceDN w:val="0"/>
        <w:adjustRightInd w:val="0"/>
        <w:spacing w:line="360" w:lineRule="auto"/>
        <w:ind w:left="284"/>
        <w:jc w:val="both"/>
        <w:rPr>
          <w:color w:val="FF0000"/>
          <w:sz w:val="18"/>
          <w:szCs w:val="18"/>
          <w:lang w:val="it-IT" w:eastAsia="it-IT"/>
        </w:rPr>
      </w:pPr>
    </w:p>
    <w:tbl>
      <w:tblPr>
        <w:tblW w:w="0" w:type="auto"/>
        <w:tblLook w:val="01E0" w:firstRow="1" w:lastRow="1" w:firstColumn="1" w:lastColumn="1" w:noHBand="0" w:noVBand="0"/>
      </w:tblPr>
      <w:tblGrid>
        <w:gridCol w:w="9627"/>
      </w:tblGrid>
      <w:tr w:rsidR="008C4D05" w:rsidRPr="00227EF6" w14:paraId="1A83CAEC" w14:textId="77777777" w:rsidTr="008C4D05">
        <w:tc>
          <w:tcPr>
            <w:tcW w:w="9627" w:type="dxa"/>
            <w:tcBorders>
              <w:top w:val="single" w:sz="4" w:space="0" w:color="auto"/>
              <w:left w:val="single" w:sz="4" w:space="0" w:color="auto"/>
              <w:bottom w:val="single" w:sz="4" w:space="0" w:color="auto"/>
              <w:right w:val="single" w:sz="4" w:space="0" w:color="auto"/>
            </w:tcBorders>
            <w:shd w:val="clear" w:color="auto" w:fill="auto"/>
          </w:tcPr>
          <w:p w14:paraId="5AEA8064" w14:textId="77777777" w:rsidR="008C4D05" w:rsidRPr="00227EF6" w:rsidRDefault="008C4D05" w:rsidP="008C4D05">
            <w:pPr>
              <w:pStyle w:val="sche3"/>
              <w:spacing w:line="360" w:lineRule="auto"/>
              <w:rPr>
                <w:b/>
                <w:i/>
                <w:sz w:val="18"/>
                <w:szCs w:val="18"/>
                <w:lang w:val="it-IT"/>
              </w:rPr>
            </w:pPr>
            <w:r w:rsidRPr="00227EF6">
              <w:rPr>
                <w:b/>
                <w:i/>
                <w:sz w:val="18"/>
                <w:szCs w:val="18"/>
                <w:lang w:val="it-IT"/>
              </w:rPr>
              <w:t>ANNOTAZIONI</w:t>
            </w:r>
          </w:p>
          <w:p w14:paraId="714C6321" w14:textId="77777777" w:rsidR="008C4D05" w:rsidRPr="00227EF6" w:rsidRDefault="008C4D05" w:rsidP="008C4D05">
            <w:pPr>
              <w:pStyle w:val="sche3"/>
              <w:spacing w:line="360" w:lineRule="auto"/>
              <w:rPr>
                <w:sz w:val="18"/>
                <w:szCs w:val="18"/>
                <w:lang w:val="it-IT"/>
              </w:rPr>
            </w:pPr>
            <w:r w:rsidRPr="00227EF6">
              <w:rPr>
                <w:sz w:val="18"/>
                <w:szCs w:val="18"/>
                <w:lang w:val="it-IT"/>
              </w:rPr>
              <w:fldChar w:fldCharType="begin">
                <w:ffData>
                  <w:name w:val="Testo93"/>
                  <w:enabled/>
                  <w:calcOnExit w:val="0"/>
                  <w:textInput/>
                </w:ffData>
              </w:fldChar>
            </w:r>
            <w:r w:rsidRPr="00227EF6">
              <w:rPr>
                <w:sz w:val="18"/>
                <w:szCs w:val="18"/>
                <w:lang w:val="it-IT"/>
              </w:rPr>
              <w:instrText xml:space="preserve"> FORMTEXT </w:instrText>
            </w:r>
            <w:r w:rsidRPr="00227EF6">
              <w:rPr>
                <w:sz w:val="18"/>
                <w:szCs w:val="18"/>
                <w:lang w:val="it-IT"/>
              </w:rPr>
            </w:r>
            <w:r w:rsidRPr="00227EF6">
              <w:rPr>
                <w:sz w:val="18"/>
                <w:szCs w:val="18"/>
                <w:lang w:val="it-IT"/>
              </w:rPr>
              <w:fldChar w:fldCharType="separate"/>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noProof/>
                <w:sz w:val="18"/>
                <w:szCs w:val="18"/>
                <w:lang w:val="it-IT"/>
              </w:rPr>
              <w:t> </w:t>
            </w:r>
            <w:r w:rsidRPr="00227EF6">
              <w:rPr>
                <w:sz w:val="18"/>
                <w:szCs w:val="18"/>
                <w:lang w:val="it-IT"/>
              </w:rPr>
              <w:fldChar w:fldCharType="end"/>
            </w:r>
          </w:p>
        </w:tc>
      </w:tr>
    </w:tbl>
    <w:p w14:paraId="42A57138" w14:textId="6304DD06" w:rsidR="003D0C09" w:rsidRDefault="003D0C09">
      <w:pPr>
        <w:suppressAutoHyphens w:val="0"/>
        <w:spacing w:after="160" w:line="259" w:lineRule="auto"/>
        <w:rPr>
          <w:b/>
          <w:bCs/>
          <w:sz w:val="18"/>
          <w:szCs w:val="18"/>
          <w:lang w:val="it-IT"/>
        </w:rPr>
      </w:pPr>
    </w:p>
    <w:p w14:paraId="58A8E924" w14:textId="4C9C4D3D" w:rsidR="008C4D05" w:rsidRDefault="003D0C09">
      <w:pPr>
        <w:suppressAutoHyphens w:val="0"/>
        <w:spacing w:after="160" w:line="259" w:lineRule="auto"/>
        <w:rPr>
          <w:b/>
          <w:bCs/>
          <w:sz w:val="18"/>
          <w:szCs w:val="18"/>
          <w:lang w:val="it-IT"/>
        </w:rPr>
      </w:pPr>
      <w:r>
        <w:rPr>
          <w:b/>
          <w:bCs/>
          <w:sz w:val="18"/>
          <w:szCs w:val="18"/>
          <w:lang w:val="it-IT"/>
        </w:rPr>
        <w:br w:type="page"/>
      </w:r>
    </w:p>
    <w:p w14:paraId="6B7D03BC" w14:textId="77777777" w:rsidR="00DF5F42" w:rsidRDefault="00DF5F42" w:rsidP="00714F7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FF55380" w14:textId="30C75E65"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8E51AE">
        <w:rPr>
          <w:b/>
          <w:bCs/>
          <w:i/>
          <w:iCs/>
          <w:sz w:val="18"/>
          <w:szCs w:val="18"/>
          <w:lang w:val="it-IT"/>
        </w:rPr>
        <w:t>Sez. III</w:t>
      </w:r>
    </w:p>
    <w:p w14:paraId="61912D64"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DICHIARAZIONI OBBLIGATORIE IN CASO DI AVVALIMENTO</w:t>
      </w:r>
    </w:p>
    <w:p w14:paraId="198731A4"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 xml:space="preserve">ai sensi dell’art. 89 D.Lgs. 50/2016 </w:t>
      </w:r>
    </w:p>
    <w:p w14:paraId="72883206" w14:textId="77777777" w:rsidR="00714F7F" w:rsidRPr="008E51AE" w:rsidRDefault="00714F7F" w:rsidP="00714F7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DF3FB06" w14:textId="77777777" w:rsidR="00714F7F" w:rsidRPr="008E51AE" w:rsidRDefault="00714F7F" w:rsidP="00714F7F">
      <w:pPr>
        <w:pStyle w:val="sche3"/>
        <w:spacing w:line="360" w:lineRule="auto"/>
        <w:rPr>
          <w:sz w:val="18"/>
          <w:szCs w:val="18"/>
          <w:lang w:val="it-IT"/>
        </w:rPr>
      </w:pPr>
    </w:p>
    <w:p w14:paraId="394DA0CC" w14:textId="6A8BDC6C" w:rsidR="002B140F" w:rsidRDefault="002B140F" w:rsidP="00974D88">
      <w:pPr>
        <w:widowControl w:val="0"/>
        <w:tabs>
          <w:tab w:val="left" w:pos="540"/>
        </w:tabs>
        <w:autoSpaceDE w:val="0"/>
        <w:spacing w:line="360" w:lineRule="auto"/>
        <w:ind w:left="720"/>
        <w:jc w:val="center"/>
        <w:outlineLvl w:val="0"/>
        <w:rPr>
          <w:b/>
          <w:sz w:val="18"/>
          <w:szCs w:val="18"/>
          <w:lang w:val="it-IT"/>
        </w:rPr>
      </w:pPr>
      <w:r w:rsidRPr="00BD47D8">
        <w:rPr>
          <w:b/>
          <w:sz w:val="18"/>
          <w:szCs w:val="18"/>
          <w:lang w:val="it-IT"/>
        </w:rPr>
        <w:t>DICHIARA</w:t>
      </w:r>
    </w:p>
    <w:p w14:paraId="12940D34" w14:textId="77777777" w:rsidR="00DF5F42" w:rsidRPr="00BD47D8" w:rsidRDefault="00DF5F42" w:rsidP="00974D88">
      <w:pPr>
        <w:widowControl w:val="0"/>
        <w:tabs>
          <w:tab w:val="left" w:pos="540"/>
        </w:tabs>
        <w:autoSpaceDE w:val="0"/>
        <w:spacing w:line="360" w:lineRule="auto"/>
        <w:ind w:left="720"/>
        <w:jc w:val="center"/>
        <w:outlineLvl w:val="0"/>
        <w:rPr>
          <w:b/>
          <w:sz w:val="18"/>
          <w:szCs w:val="18"/>
          <w:lang w:val="it-IT"/>
        </w:rPr>
      </w:pPr>
    </w:p>
    <w:p w14:paraId="721E8760" w14:textId="29B533AF" w:rsidR="002B140F" w:rsidRPr="00BD47D8" w:rsidRDefault="002B140F" w:rsidP="002B140F">
      <w:pPr>
        <w:widowControl w:val="0"/>
        <w:autoSpaceDE w:val="0"/>
        <w:spacing w:line="360" w:lineRule="auto"/>
        <w:ind w:left="567" w:hanging="567"/>
        <w:jc w:val="both"/>
        <w:rPr>
          <w:b/>
          <w:bCs/>
          <w:sz w:val="18"/>
          <w:szCs w:val="18"/>
          <w:lang w:val="it-IT"/>
        </w:rPr>
      </w:pPr>
      <w:r w:rsidRPr="00BD47D8">
        <w:rPr>
          <w:b/>
          <w:bCs/>
          <w:sz w:val="18"/>
          <w:szCs w:val="18"/>
          <w:lang w:val="it-IT"/>
        </w:rPr>
        <w:fldChar w:fldCharType="begin">
          <w:ffData>
            <w:name w:val="Controllo151"/>
            <w:enabled/>
            <w:calcOnExit w:val="0"/>
            <w:checkBox>
              <w:sizeAuto/>
              <w:default w:val="0"/>
            </w:checkBox>
          </w:ffData>
        </w:fldChar>
      </w:r>
      <w:bookmarkStart w:id="30" w:name="Controllo151"/>
      <w:r w:rsidRPr="00BD47D8">
        <w:rPr>
          <w:b/>
          <w:bCs/>
          <w:sz w:val="18"/>
          <w:szCs w:val="18"/>
          <w:lang w:val="it-IT"/>
        </w:rPr>
        <w:instrText xml:space="preserve"> FORMCHECKBOX </w:instrText>
      </w:r>
      <w:r w:rsidR="00B00174">
        <w:rPr>
          <w:b/>
          <w:bCs/>
          <w:sz w:val="18"/>
          <w:szCs w:val="18"/>
          <w:lang w:val="it-IT"/>
        </w:rPr>
      </w:r>
      <w:r w:rsidR="00B00174">
        <w:rPr>
          <w:b/>
          <w:bCs/>
          <w:sz w:val="18"/>
          <w:szCs w:val="18"/>
          <w:lang w:val="it-IT"/>
        </w:rPr>
        <w:fldChar w:fldCharType="separate"/>
      </w:r>
      <w:r w:rsidRPr="00BD47D8">
        <w:rPr>
          <w:b/>
          <w:bCs/>
          <w:sz w:val="18"/>
          <w:szCs w:val="18"/>
          <w:lang w:val="it-IT"/>
        </w:rPr>
        <w:fldChar w:fldCharType="end"/>
      </w:r>
      <w:bookmarkEnd w:id="30"/>
      <w:r w:rsidRPr="00BD47D8">
        <w:rPr>
          <w:b/>
          <w:bCs/>
          <w:sz w:val="18"/>
          <w:szCs w:val="18"/>
          <w:lang w:val="it-IT"/>
        </w:rPr>
        <w:tab/>
      </w:r>
      <w:r w:rsidRPr="00BD47D8">
        <w:rPr>
          <w:bCs/>
          <w:sz w:val="18"/>
          <w:szCs w:val="18"/>
          <w:lang w:val="it-IT"/>
        </w:rPr>
        <w:t xml:space="preserve">di </w:t>
      </w:r>
      <w:r w:rsidRPr="00BD47D8">
        <w:rPr>
          <w:b/>
          <w:bCs/>
          <w:sz w:val="18"/>
          <w:szCs w:val="18"/>
          <w:lang w:val="it-IT"/>
        </w:rPr>
        <w:t xml:space="preserve">NON </w:t>
      </w:r>
      <w:r w:rsidRPr="00BD47D8">
        <w:rPr>
          <w:bCs/>
          <w:sz w:val="18"/>
          <w:szCs w:val="18"/>
          <w:lang w:val="it-IT"/>
        </w:rPr>
        <w:t>possedere i seguenti requisiti di ordine speciale</w:t>
      </w:r>
      <w:r w:rsidRPr="00BD47D8">
        <w:rPr>
          <w:sz w:val="18"/>
          <w:szCs w:val="18"/>
          <w:lang w:val="it-IT"/>
        </w:rPr>
        <w:t xml:space="preserve">: </w:t>
      </w:r>
      <w:r w:rsidRPr="00BD47D8">
        <w:rPr>
          <w:sz w:val="18"/>
          <w:szCs w:val="18"/>
          <w:lang w:val="it-IT"/>
        </w:rPr>
        <w:fldChar w:fldCharType="begin">
          <w:ffData>
            <w:name w:val="Testo129"/>
            <w:enabled/>
            <w:calcOnExit w:val="0"/>
            <w:textInput/>
          </w:ffData>
        </w:fldChar>
      </w:r>
      <w:bookmarkStart w:id="31" w:name="Testo129"/>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1"/>
      <w:r w:rsidRPr="00BD47D8">
        <w:rPr>
          <w:sz w:val="18"/>
          <w:szCs w:val="18"/>
          <w:lang w:val="it-IT"/>
        </w:rPr>
        <w:t>;</w:t>
      </w:r>
    </w:p>
    <w:p w14:paraId="183C62D7" w14:textId="77777777" w:rsidR="002B140F" w:rsidRPr="00BD47D8" w:rsidRDefault="002B140F" w:rsidP="002B140F">
      <w:pPr>
        <w:widowControl w:val="0"/>
        <w:autoSpaceDE w:val="0"/>
        <w:spacing w:line="360" w:lineRule="auto"/>
        <w:jc w:val="both"/>
        <w:rPr>
          <w:sz w:val="18"/>
          <w:szCs w:val="18"/>
          <w:lang w:val="it-IT"/>
        </w:rPr>
      </w:pPr>
    </w:p>
    <w:p w14:paraId="623892D9" w14:textId="367D3395" w:rsidR="002B140F" w:rsidRDefault="002B140F" w:rsidP="00974D88">
      <w:pPr>
        <w:widowControl w:val="0"/>
        <w:autoSpaceDE w:val="0"/>
        <w:spacing w:line="360" w:lineRule="auto"/>
        <w:jc w:val="center"/>
        <w:outlineLvl w:val="0"/>
        <w:rPr>
          <w:b/>
          <w:sz w:val="18"/>
          <w:szCs w:val="18"/>
          <w:lang w:val="it-IT"/>
        </w:rPr>
      </w:pPr>
      <w:r w:rsidRPr="00BD47D8">
        <w:rPr>
          <w:b/>
          <w:sz w:val="18"/>
          <w:szCs w:val="18"/>
          <w:lang w:val="it-IT"/>
        </w:rPr>
        <w:t>CONSEGUENTEMENTE DICHIARA</w:t>
      </w:r>
    </w:p>
    <w:p w14:paraId="65B1A1FD" w14:textId="77777777" w:rsidR="00AC70F0" w:rsidRPr="00BD47D8" w:rsidRDefault="00AC70F0" w:rsidP="00974D88">
      <w:pPr>
        <w:widowControl w:val="0"/>
        <w:autoSpaceDE w:val="0"/>
        <w:spacing w:line="360" w:lineRule="auto"/>
        <w:jc w:val="center"/>
        <w:outlineLvl w:val="0"/>
        <w:rPr>
          <w:b/>
          <w:sz w:val="18"/>
          <w:szCs w:val="18"/>
          <w:lang w:val="it-IT"/>
        </w:rPr>
      </w:pPr>
    </w:p>
    <w:bookmarkStart w:id="32" w:name="Controllo152"/>
    <w:p w14:paraId="2F666D78" w14:textId="54CB4D65" w:rsidR="002B140F" w:rsidRDefault="002B140F" w:rsidP="002B140F">
      <w:pPr>
        <w:widowControl w:val="0"/>
        <w:autoSpaceDE w:val="0"/>
        <w:spacing w:line="360" w:lineRule="auto"/>
        <w:ind w:left="567" w:hanging="567"/>
        <w:jc w:val="both"/>
        <w:rPr>
          <w:sz w:val="18"/>
          <w:szCs w:val="18"/>
          <w:lang w:val="it-IT"/>
        </w:rPr>
      </w:pPr>
      <w:r w:rsidRPr="00BD47D8">
        <w:rPr>
          <w:sz w:val="18"/>
          <w:szCs w:val="18"/>
          <w:lang w:val="it-IT"/>
        </w:rPr>
        <w:fldChar w:fldCharType="begin">
          <w:ffData>
            <w:name w:val="Controllo152"/>
            <w:enabled/>
            <w:calcOnExit w:val="0"/>
            <w:checkBox>
              <w:sizeAuto/>
              <w:default w:val="0"/>
            </w:checkBox>
          </w:ffData>
        </w:fldChar>
      </w:r>
      <w:r w:rsidRPr="00BD47D8">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BD47D8">
        <w:rPr>
          <w:sz w:val="18"/>
          <w:szCs w:val="18"/>
          <w:lang w:val="it-IT"/>
        </w:rPr>
        <w:fldChar w:fldCharType="end"/>
      </w:r>
      <w:bookmarkEnd w:id="32"/>
      <w:r w:rsidRPr="00BD47D8">
        <w:rPr>
          <w:sz w:val="18"/>
          <w:szCs w:val="18"/>
          <w:lang w:val="it-IT"/>
        </w:rPr>
        <w:tab/>
        <w:t xml:space="preserve">di </w:t>
      </w:r>
      <w:r w:rsidRPr="00BD47D8">
        <w:rPr>
          <w:b/>
          <w:bCs/>
          <w:sz w:val="18"/>
          <w:szCs w:val="18"/>
          <w:lang w:val="it-IT"/>
        </w:rPr>
        <w:t>avvalersi</w:t>
      </w:r>
      <w:r w:rsidRPr="00BD47D8">
        <w:rPr>
          <w:sz w:val="18"/>
          <w:szCs w:val="18"/>
          <w:lang w:val="it-IT"/>
        </w:rPr>
        <w:t xml:space="preserve">, ai sensi dell’art. 89 del D.lgs. n. 50/2016, per detti requisiti, dei corrispondenti </w:t>
      </w:r>
      <w:r w:rsidRPr="00BD47D8">
        <w:rPr>
          <w:b/>
          <w:bCs/>
          <w:sz w:val="18"/>
          <w:szCs w:val="18"/>
          <w:lang w:val="it-IT"/>
        </w:rPr>
        <w:t>requisiti di ordine speciale</w:t>
      </w:r>
      <w:r w:rsidRPr="00BD47D8">
        <w:rPr>
          <w:sz w:val="18"/>
          <w:szCs w:val="18"/>
          <w:lang w:val="it-IT"/>
        </w:rPr>
        <w:t xml:space="preserve"> posseduti dai seguenti operatori economici:</w:t>
      </w:r>
    </w:p>
    <w:p w14:paraId="1664FCCD" w14:textId="77777777" w:rsidR="00DF5F42" w:rsidRPr="00BD47D8" w:rsidRDefault="00DF5F42" w:rsidP="002B140F">
      <w:pPr>
        <w:widowControl w:val="0"/>
        <w:autoSpaceDE w:val="0"/>
        <w:spacing w:line="360" w:lineRule="auto"/>
        <w:ind w:left="567" w:hanging="567"/>
        <w:jc w:val="both"/>
        <w:rPr>
          <w:sz w:val="18"/>
          <w:szCs w:val="18"/>
          <w:lang w:val="it-IT"/>
        </w:rPr>
      </w:pPr>
    </w:p>
    <w:p w14:paraId="078257E2"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per il requisito o parte del seguente requisito: </w:t>
      </w:r>
      <w:r w:rsidRPr="00BD47D8">
        <w:rPr>
          <w:sz w:val="18"/>
          <w:szCs w:val="18"/>
          <w:lang w:val="it-IT"/>
        </w:rPr>
        <w:fldChar w:fldCharType="begin">
          <w:ffData>
            <w:name w:val="Testo120"/>
            <w:enabled/>
            <w:calcOnExit w:val="0"/>
            <w:textInput/>
          </w:ffData>
        </w:fldChar>
      </w:r>
      <w:bookmarkStart w:id="33" w:name="Testo120"/>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3"/>
    </w:p>
    <w:p w14:paraId="2E7230ED"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l’operatore economico: </w:t>
      </w:r>
      <w:bookmarkStart w:id="34" w:name="Testo112"/>
      <w:r w:rsidRPr="00BD47D8">
        <w:rPr>
          <w:b/>
          <w:sz w:val="18"/>
          <w:szCs w:val="18"/>
          <w:lang w:val="it-IT"/>
        </w:rPr>
        <w:fldChar w:fldCharType="begin">
          <w:ffData>
            <w:name w:val="Testo112"/>
            <w:enabled/>
            <w:calcOnExit w:val="0"/>
            <w:textInput/>
          </w:ffData>
        </w:fldChar>
      </w:r>
      <w:r w:rsidRPr="00BD47D8">
        <w:rPr>
          <w:b/>
          <w:sz w:val="18"/>
          <w:szCs w:val="18"/>
          <w:lang w:val="it-IT"/>
        </w:rPr>
        <w:instrText xml:space="preserve"> FORMTEXT </w:instrText>
      </w:r>
      <w:r w:rsidRPr="00BD47D8">
        <w:rPr>
          <w:b/>
          <w:sz w:val="18"/>
          <w:szCs w:val="18"/>
          <w:lang w:val="it-IT"/>
        </w:rPr>
      </w:r>
      <w:r w:rsidRPr="00BD47D8">
        <w:rPr>
          <w:b/>
          <w:sz w:val="18"/>
          <w:szCs w:val="18"/>
          <w:lang w:val="it-IT"/>
        </w:rPr>
        <w:fldChar w:fldCharType="separate"/>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t> </w:t>
      </w:r>
      <w:r w:rsidRPr="00BD47D8">
        <w:rPr>
          <w:b/>
          <w:sz w:val="18"/>
          <w:szCs w:val="18"/>
          <w:lang w:val="it-IT"/>
        </w:rPr>
        <w:fldChar w:fldCharType="end"/>
      </w:r>
      <w:bookmarkEnd w:id="34"/>
    </w:p>
    <w:p w14:paraId="6DCBB3EF"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C.F: </w:t>
      </w:r>
      <w:r w:rsidRPr="00BD47D8">
        <w:rPr>
          <w:sz w:val="18"/>
          <w:szCs w:val="18"/>
          <w:lang w:val="it-IT"/>
        </w:rPr>
        <w:fldChar w:fldCharType="begin">
          <w:ffData>
            <w:name w:val="Testo113"/>
            <w:enabled/>
            <w:calcOnExit w:val="0"/>
            <w:textInput/>
          </w:ffData>
        </w:fldChar>
      </w:r>
      <w:bookmarkStart w:id="35" w:name="Testo113"/>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5"/>
      <w:r w:rsidRPr="00BD47D8">
        <w:rPr>
          <w:sz w:val="18"/>
          <w:szCs w:val="18"/>
          <w:lang w:val="it-IT"/>
        </w:rPr>
        <w:t xml:space="preserve">; P.IVA: </w:t>
      </w:r>
      <w:bookmarkStart w:id="36" w:name="Testo114"/>
      <w:r w:rsidRPr="00BD47D8">
        <w:rPr>
          <w:sz w:val="18"/>
          <w:szCs w:val="18"/>
          <w:lang w:val="it-IT"/>
        </w:rPr>
        <w:fldChar w:fldCharType="begin">
          <w:ffData>
            <w:name w:val="Testo114"/>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6"/>
      <w:r w:rsidRPr="00BD47D8">
        <w:rPr>
          <w:sz w:val="18"/>
          <w:szCs w:val="18"/>
          <w:lang w:val="it-IT"/>
        </w:rPr>
        <w:t>;</w:t>
      </w:r>
    </w:p>
    <w:p w14:paraId="3AC2CEBC"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con sede legale nel Comune di </w:t>
      </w:r>
      <w:r w:rsidRPr="00BD47D8">
        <w:rPr>
          <w:sz w:val="18"/>
          <w:szCs w:val="18"/>
          <w:lang w:val="it-IT"/>
        </w:rPr>
        <w:fldChar w:fldCharType="begin">
          <w:ffData>
            <w:name w:val="Testo115"/>
            <w:enabled/>
            <w:calcOnExit w:val="0"/>
            <w:textInput/>
          </w:ffData>
        </w:fldChar>
      </w:r>
      <w:bookmarkStart w:id="37" w:name="Testo115"/>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7"/>
      <w:r w:rsidRPr="00BD47D8">
        <w:rPr>
          <w:sz w:val="18"/>
          <w:szCs w:val="18"/>
          <w:lang w:val="it-IT"/>
        </w:rPr>
        <w:t xml:space="preserve">, CAP </w:t>
      </w:r>
      <w:bookmarkStart w:id="38" w:name="Testo116"/>
      <w:r w:rsidRPr="00BD47D8">
        <w:rPr>
          <w:sz w:val="18"/>
          <w:szCs w:val="18"/>
          <w:lang w:val="it-IT"/>
        </w:rPr>
        <w:fldChar w:fldCharType="begin">
          <w:ffData>
            <w:name w:val="Testo116"/>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8"/>
      <w:r w:rsidRPr="00BD47D8">
        <w:rPr>
          <w:sz w:val="18"/>
          <w:szCs w:val="18"/>
          <w:lang w:val="it-IT"/>
        </w:rPr>
        <w:t>, prov. (</w:t>
      </w:r>
      <w:bookmarkStart w:id="39" w:name="Testo117"/>
      <w:r w:rsidRPr="00BD47D8">
        <w:rPr>
          <w:sz w:val="18"/>
          <w:szCs w:val="18"/>
          <w:lang w:val="it-IT"/>
        </w:rPr>
        <w:fldChar w:fldCharType="begin">
          <w:ffData>
            <w:name w:val="Testo117"/>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39"/>
      <w:r w:rsidRPr="00BD47D8">
        <w:rPr>
          <w:sz w:val="18"/>
          <w:szCs w:val="18"/>
          <w:lang w:val="it-IT"/>
        </w:rPr>
        <w:t xml:space="preserve">), Stato </w:t>
      </w:r>
      <w:bookmarkStart w:id="40" w:name="Testo118"/>
      <w:r w:rsidRPr="00BD47D8">
        <w:rPr>
          <w:sz w:val="18"/>
          <w:szCs w:val="18"/>
          <w:lang w:val="it-IT"/>
        </w:rPr>
        <w:fldChar w:fldCharType="begin">
          <w:ffData>
            <w:name w:val="Testo118"/>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40"/>
      <w:r w:rsidRPr="00BD47D8">
        <w:rPr>
          <w:sz w:val="18"/>
          <w:szCs w:val="18"/>
          <w:lang w:val="it-IT"/>
        </w:rPr>
        <w:t>;</w:t>
      </w:r>
    </w:p>
    <w:p w14:paraId="5E81E653"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via/piazza, ecc. </w:t>
      </w:r>
      <w:bookmarkStart w:id="41" w:name="Testo119"/>
      <w:r w:rsidRPr="00BD47D8">
        <w:rPr>
          <w:sz w:val="18"/>
          <w:szCs w:val="18"/>
          <w:lang w:val="it-IT"/>
        </w:rPr>
        <w:fldChar w:fldCharType="begin">
          <w:ffData>
            <w:name w:val="Testo11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bookmarkEnd w:id="41"/>
      <w:r w:rsidRPr="00BD47D8">
        <w:rPr>
          <w:sz w:val="18"/>
          <w:szCs w:val="18"/>
          <w:lang w:val="it-IT"/>
        </w:rPr>
        <w:t>;</w:t>
      </w:r>
    </w:p>
    <w:p w14:paraId="386DEACD" w14:textId="77777777" w:rsidR="002B140F" w:rsidRPr="00BD47D8" w:rsidRDefault="002B140F" w:rsidP="002B140F">
      <w:pPr>
        <w:spacing w:line="360" w:lineRule="auto"/>
        <w:ind w:left="567"/>
        <w:jc w:val="both"/>
        <w:rPr>
          <w:sz w:val="18"/>
          <w:szCs w:val="18"/>
          <w:lang w:val="it-IT"/>
        </w:rPr>
      </w:pPr>
      <w:r w:rsidRPr="00BD47D8">
        <w:rPr>
          <w:sz w:val="18"/>
          <w:szCs w:val="18"/>
          <w:lang w:val="it-IT"/>
        </w:rPr>
        <w:t xml:space="preserve">il cui legale rappresentante è </w:t>
      </w:r>
      <w:r w:rsidRPr="00BD47D8">
        <w:rPr>
          <w:sz w:val="18"/>
          <w:szCs w:val="18"/>
          <w:lang w:val="it-IT"/>
        </w:rPr>
        <w:fldChar w:fldCharType="begin">
          <w:ffData>
            <w:name w:val="Testo54"/>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r w:rsidRPr="00BD47D8">
        <w:rPr>
          <w:sz w:val="18"/>
          <w:szCs w:val="18"/>
          <w:lang w:val="it-IT"/>
        </w:rPr>
        <w:t>;</w:t>
      </w:r>
    </w:p>
    <w:p w14:paraId="6BD57C7B" w14:textId="77777777" w:rsidR="002B140F" w:rsidRPr="00BD47D8" w:rsidRDefault="002B140F" w:rsidP="002B140F">
      <w:pPr>
        <w:spacing w:line="360" w:lineRule="auto"/>
        <w:jc w:val="both"/>
        <w:rPr>
          <w:sz w:val="18"/>
          <w:szCs w:val="18"/>
          <w:lang w:val="it-IT" w:eastAsia="de-DE"/>
        </w:rPr>
      </w:pPr>
    </w:p>
    <w:p w14:paraId="6B3D8674" w14:textId="2B20365B" w:rsidR="002B140F" w:rsidRPr="00BD47D8" w:rsidRDefault="002B140F" w:rsidP="00FA3F7B">
      <w:pPr>
        <w:spacing w:line="360" w:lineRule="auto"/>
        <w:ind w:left="567" w:hanging="567"/>
        <w:jc w:val="both"/>
        <w:rPr>
          <w:sz w:val="18"/>
          <w:szCs w:val="18"/>
          <w:lang w:val="it-IT" w:eastAsia="de-DE"/>
        </w:rPr>
      </w:pPr>
      <w:r w:rsidRPr="00BD47D8">
        <w:rPr>
          <w:sz w:val="18"/>
          <w:szCs w:val="18"/>
          <w:lang w:val="it-IT" w:eastAsia="de-DE"/>
        </w:rPr>
        <w:t>-</w:t>
      </w:r>
      <w:r w:rsidRPr="00BD47D8">
        <w:rPr>
          <w:sz w:val="18"/>
          <w:szCs w:val="18"/>
          <w:lang w:val="it-IT" w:eastAsia="de-DE"/>
        </w:rPr>
        <w:tab/>
        <w:t xml:space="preserve">e che, se i requisiti dei quali si avvale riguardano, ai sensi dell’art. 89 comma 1 D.lgs. n. 50/2016 i criteri relativi all’indicazione dei titoli di studio e professionali di cui all’allegato XVII, parte II, lettera f), </w:t>
      </w:r>
      <w:r w:rsidRPr="00BD47D8">
        <w:rPr>
          <w:sz w:val="18"/>
          <w:szCs w:val="18"/>
          <w:u w:val="single"/>
          <w:lang w:val="it-IT" w:eastAsia="de-DE"/>
        </w:rPr>
        <w:t>le esperienze professionali pertinenti</w:t>
      </w:r>
      <w:r w:rsidRPr="00BD47D8">
        <w:rPr>
          <w:sz w:val="18"/>
          <w:szCs w:val="18"/>
          <w:lang w:val="it-IT" w:eastAsia="de-DE"/>
        </w:rPr>
        <w:t xml:space="preserve">, </w:t>
      </w:r>
      <w:r w:rsidRPr="00BD47D8">
        <w:rPr>
          <w:b/>
          <w:bCs/>
          <w:sz w:val="18"/>
          <w:szCs w:val="18"/>
          <w:lang w:val="it-IT" w:eastAsia="de-DE"/>
        </w:rPr>
        <w:t>i soggetti della cui capacità il concorrente si avvale eseguiranno direttamente le prestazioni per cui tali capacità sono richieste</w:t>
      </w:r>
      <w:r w:rsidRPr="00BD47D8">
        <w:rPr>
          <w:sz w:val="18"/>
          <w:szCs w:val="18"/>
          <w:lang w:val="it-IT" w:eastAsia="de-DE"/>
        </w:rPr>
        <w:t>.</w:t>
      </w:r>
    </w:p>
    <w:p w14:paraId="325C00C2" w14:textId="77777777" w:rsidR="002B140F" w:rsidRPr="00BD47D8" w:rsidRDefault="002B140F" w:rsidP="002B140F">
      <w:pPr>
        <w:widowControl w:val="0"/>
        <w:autoSpaceDE w:val="0"/>
        <w:spacing w:line="360" w:lineRule="auto"/>
        <w:jc w:val="both"/>
        <w:rPr>
          <w:sz w:val="18"/>
          <w:szCs w:val="18"/>
          <w:lang w:val="it-IT"/>
        </w:rPr>
      </w:pPr>
    </w:p>
    <w:p w14:paraId="0E95EC9E" w14:textId="77777777" w:rsidR="002B140F" w:rsidRPr="00BD47D8" w:rsidRDefault="002B140F" w:rsidP="002B140F">
      <w:pPr>
        <w:widowControl w:val="0"/>
        <w:pBdr>
          <w:top w:val="single" w:sz="4" w:space="1" w:color="auto"/>
          <w:left w:val="single" w:sz="4" w:space="4" w:color="auto"/>
          <w:bottom w:val="single" w:sz="4" w:space="1" w:color="auto"/>
          <w:right w:val="single" w:sz="4" w:space="4" w:color="auto"/>
        </w:pBdr>
        <w:autoSpaceDE w:val="0"/>
        <w:spacing w:line="360" w:lineRule="auto"/>
        <w:jc w:val="both"/>
        <w:outlineLvl w:val="0"/>
        <w:rPr>
          <w:b/>
          <w:sz w:val="18"/>
          <w:szCs w:val="18"/>
          <w:lang w:val="it-IT"/>
        </w:rPr>
      </w:pPr>
      <w:bookmarkStart w:id="42" w:name="_Hlk527362179"/>
      <w:r w:rsidRPr="00BD47D8">
        <w:rPr>
          <w:b/>
          <w:sz w:val="18"/>
          <w:szCs w:val="18"/>
          <w:lang w:val="it-IT"/>
        </w:rPr>
        <w:t>Aggiungere i dati di</w:t>
      </w:r>
      <w:r w:rsidR="00427AAC" w:rsidRPr="00BD47D8">
        <w:rPr>
          <w:b/>
          <w:sz w:val="18"/>
          <w:szCs w:val="18"/>
          <w:lang w:val="it-IT"/>
        </w:rPr>
        <w:t xml:space="preserve"> </w:t>
      </w:r>
      <w:r w:rsidR="00CD78B3" w:rsidRPr="00BD47D8">
        <w:rPr>
          <w:b/>
          <w:sz w:val="18"/>
          <w:szCs w:val="18"/>
          <w:lang w:val="it-IT"/>
        </w:rPr>
        <w:t xml:space="preserve">tutti gli eventuali altri ausiliari </w:t>
      </w:r>
      <w:r w:rsidRPr="00BD47D8">
        <w:rPr>
          <w:b/>
          <w:sz w:val="18"/>
          <w:szCs w:val="18"/>
          <w:lang w:val="it-IT"/>
        </w:rPr>
        <w:t>e i relativi requisiti oggetto di avvalimento</w:t>
      </w:r>
      <w:bookmarkEnd w:id="42"/>
      <w:r w:rsidRPr="00BD47D8">
        <w:rPr>
          <w:b/>
          <w:sz w:val="18"/>
          <w:szCs w:val="18"/>
          <w:lang w:val="it-IT"/>
        </w:rPr>
        <w:t>:</w:t>
      </w:r>
    </w:p>
    <w:p w14:paraId="28A33095" w14:textId="77777777" w:rsidR="002B140F" w:rsidRPr="00FA3F7B" w:rsidRDefault="002B140F" w:rsidP="002B140F">
      <w:pPr>
        <w:widowControl w:val="0"/>
        <w:pBdr>
          <w:top w:val="single" w:sz="4" w:space="1" w:color="auto"/>
          <w:left w:val="single" w:sz="4" w:space="4" w:color="auto"/>
          <w:bottom w:val="single" w:sz="4" w:space="1" w:color="auto"/>
          <w:right w:val="single" w:sz="4" w:space="4" w:color="auto"/>
        </w:pBdr>
        <w:autoSpaceDE w:val="0"/>
        <w:spacing w:line="360" w:lineRule="auto"/>
        <w:jc w:val="both"/>
        <w:rPr>
          <w:bCs/>
          <w:sz w:val="18"/>
          <w:szCs w:val="18"/>
          <w:lang w:val="it-IT"/>
        </w:rPr>
      </w:pPr>
      <w:r w:rsidRPr="00FA3F7B">
        <w:rPr>
          <w:bCs/>
          <w:sz w:val="18"/>
          <w:szCs w:val="18"/>
          <w:lang w:val="it-IT"/>
        </w:rPr>
        <w:fldChar w:fldCharType="begin">
          <w:ffData>
            <w:name w:val="Text1"/>
            <w:enabled/>
            <w:calcOnExit w:val="0"/>
            <w:textInput/>
          </w:ffData>
        </w:fldChar>
      </w:r>
      <w:bookmarkStart w:id="43" w:name="Text1"/>
      <w:r w:rsidRPr="00FA3F7B">
        <w:rPr>
          <w:bCs/>
          <w:sz w:val="18"/>
          <w:szCs w:val="18"/>
          <w:lang w:val="it-IT"/>
        </w:rPr>
        <w:instrText xml:space="preserve"> FORMTEXT </w:instrText>
      </w:r>
      <w:r w:rsidRPr="00FA3F7B">
        <w:rPr>
          <w:bCs/>
          <w:sz w:val="18"/>
          <w:szCs w:val="18"/>
          <w:lang w:val="it-IT"/>
        </w:rPr>
      </w:r>
      <w:r w:rsidRPr="00FA3F7B">
        <w:rPr>
          <w:bCs/>
          <w:sz w:val="18"/>
          <w:szCs w:val="18"/>
          <w:lang w:val="it-IT"/>
        </w:rPr>
        <w:fldChar w:fldCharType="separate"/>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t> </w:t>
      </w:r>
      <w:r w:rsidRPr="00FA3F7B">
        <w:rPr>
          <w:bCs/>
          <w:sz w:val="18"/>
          <w:szCs w:val="18"/>
          <w:lang w:val="it-IT"/>
        </w:rPr>
        <w:fldChar w:fldCharType="end"/>
      </w:r>
      <w:bookmarkEnd w:id="43"/>
    </w:p>
    <w:p w14:paraId="178B8D09" w14:textId="77777777" w:rsidR="002B140F" w:rsidRPr="00BD47D8" w:rsidRDefault="002B140F" w:rsidP="002B140F">
      <w:pPr>
        <w:tabs>
          <w:tab w:val="left" w:pos="8820"/>
        </w:tabs>
        <w:spacing w:line="360" w:lineRule="auto"/>
        <w:ind w:right="818"/>
        <w:jc w:val="both"/>
        <w:rPr>
          <w:b/>
          <w:sz w:val="18"/>
          <w:szCs w:val="18"/>
          <w:lang w:val="it-IT"/>
        </w:rPr>
      </w:pPr>
    </w:p>
    <w:p w14:paraId="5FAE61FE" w14:textId="77777777" w:rsidR="002B140F" w:rsidRPr="00BD47D8" w:rsidRDefault="002B140F" w:rsidP="002B140F">
      <w:pPr>
        <w:widowControl w:val="0"/>
        <w:numPr>
          <w:ilvl w:val="0"/>
          <w:numId w:val="16"/>
        </w:numPr>
        <w:tabs>
          <w:tab w:val="num" w:pos="567"/>
        </w:tabs>
        <w:autoSpaceDE w:val="0"/>
        <w:spacing w:line="360" w:lineRule="auto"/>
        <w:ind w:left="567" w:right="-2" w:hanging="567"/>
        <w:jc w:val="both"/>
        <w:rPr>
          <w:sz w:val="18"/>
          <w:szCs w:val="18"/>
          <w:lang w:val="it-IT"/>
        </w:rPr>
      </w:pPr>
      <w:r w:rsidRPr="00BD47D8">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14:paraId="3FF2314E" w14:textId="77777777" w:rsidR="002B140F" w:rsidRPr="00BD47D8" w:rsidRDefault="002B140F" w:rsidP="002B140F">
      <w:pPr>
        <w:tabs>
          <w:tab w:val="left" w:pos="567"/>
          <w:tab w:val="left" w:pos="8820"/>
        </w:tabs>
        <w:spacing w:line="360" w:lineRule="auto"/>
        <w:ind w:left="567" w:right="818" w:hanging="567"/>
        <w:jc w:val="both"/>
        <w:rPr>
          <w:sz w:val="18"/>
          <w:szCs w:val="18"/>
          <w:lang w:val="it-IT"/>
        </w:rPr>
      </w:pPr>
    </w:p>
    <w:p w14:paraId="26E0ECC7" w14:textId="0EA073AA" w:rsidR="002B140F" w:rsidRDefault="002B140F" w:rsidP="00974D88">
      <w:pPr>
        <w:spacing w:line="360" w:lineRule="auto"/>
        <w:ind w:left="709" w:hanging="283"/>
        <w:jc w:val="center"/>
        <w:outlineLvl w:val="0"/>
        <w:rPr>
          <w:b/>
          <w:sz w:val="18"/>
          <w:szCs w:val="18"/>
          <w:lang w:val="it-IT"/>
        </w:rPr>
      </w:pPr>
      <w:r w:rsidRPr="00BD47D8">
        <w:rPr>
          <w:b/>
          <w:sz w:val="18"/>
          <w:szCs w:val="18"/>
          <w:lang w:val="it-IT"/>
        </w:rPr>
        <w:t>E ALLEGA la seguente documentazione</w:t>
      </w:r>
    </w:p>
    <w:p w14:paraId="3C81F2E3" w14:textId="77777777" w:rsidR="00FA3F7B" w:rsidRPr="00BD47D8" w:rsidRDefault="00FA3F7B" w:rsidP="00974D88">
      <w:pPr>
        <w:spacing w:line="360" w:lineRule="auto"/>
        <w:ind w:left="709" w:hanging="283"/>
        <w:jc w:val="center"/>
        <w:outlineLvl w:val="0"/>
        <w:rPr>
          <w:b/>
          <w:sz w:val="18"/>
          <w:szCs w:val="18"/>
          <w:lang w:val="it-IT"/>
        </w:rPr>
      </w:pPr>
    </w:p>
    <w:p w14:paraId="1DE842BF" w14:textId="175092A6"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t xml:space="preserve">gli </w:t>
      </w:r>
      <w:r w:rsidRPr="00BD47D8">
        <w:rPr>
          <w:b/>
          <w:sz w:val="18"/>
          <w:szCs w:val="18"/>
          <w:u w:val="single"/>
          <w:lang w:val="it-IT"/>
        </w:rPr>
        <w:t>allegati A1-ter</w:t>
      </w:r>
      <w:r w:rsidRPr="00BD47D8">
        <w:rPr>
          <w:sz w:val="18"/>
          <w:szCs w:val="18"/>
          <w:lang w:val="it-IT"/>
        </w:rPr>
        <w:t xml:space="preserve"> tanti quanti sono </w:t>
      </w:r>
      <w:r w:rsidR="00CD78B3" w:rsidRPr="00BD47D8">
        <w:rPr>
          <w:sz w:val="18"/>
          <w:szCs w:val="18"/>
          <w:lang w:val="it-IT"/>
        </w:rPr>
        <w:t xml:space="preserve">gli ausiliari </w:t>
      </w:r>
      <w:r w:rsidRPr="00BD47D8">
        <w:rPr>
          <w:sz w:val="18"/>
          <w:szCs w:val="18"/>
          <w:lang w:val="it-IT"/>
        </w:rPr>
        <w:t xml:space="preserve">contenenti le dichiarazioni sottoscritte da parte di </w:t>
      </w:r>
      <w:r w:rsidR="00CD78B3" w:rsidRPr="00BD47D8">
        <w:rPr>
          <w:sz w:val="18"/>
          <w:szCs w:val="18"/>
          <w:lang w:val="it-IT"/>
        </w:rPr>
        <w:t xml:space="preserve">questi ultimi </w:t>
      </w:r>
      <w:r w:rsidRPr="00BD47D8">
        <w:rPr>
          <w:sz w:val="18"/>
          <w:szCs w:val="18"/>
          <w:lang w:val="it-IT"/>
        </w:rPr>
        <w:t xml:space="preserve">e attestanti il possesso da parte loro dei requisiti generali di cui all’art. 80 D.lgs. n. 50/2016, il possesso dei requisiti </w:t>
      </w:r>
      <w:r w:rsidR="00620B1A">
        <w:rPr>
          <w:sz w:val="18"/>
          <w:szCs w:val="18"/>
          <w:lang w:val="it-IT"/>
        </w:rPr>
        <w:t>speciali</w:t>
      </w:r>
      <w:r w:rsidRPr="00BD47D8">
        <w:rPr>
          <w:sz w:val="18"/>
          <w:szCs w:val="18"/>
          <w:lang w:val="it-IT"/>
        </w:rPr>
        <w:t xml:space="preserve"> e delle risorse oggetto di avvalimento, nonché la dichiarazione sottoscritta </w:t>
      </w:r>
      <w:r w:rsidR="00CD78B3" w:rsidRPr="00BD47D8">
        <w:rPr>
          <w:sz w:val="18"/>
          <w:szCs w:val="18"/>
          <w:lang w:val="it-IT"/>
        </w:rPr>
        <w:t xml:space="preserve">dall’ausiliario </w:t>
      </w:r>
      <w:r w:rsidRPr="00BD47D8">
        <w:rPr>
          <w:sz w:val="18"/>
          <w:szCs w:val="18"/>
          <w:lang w:val="it-IT"/>
        </w:rPr>
        <w:t>con cui quest’ultim</w:t>
      </w:r>
      <w:r w:rsidR="00CD78B3" w:rsidRPr="00BD47D8">
        <w:rPr>
          <w:sz w:val="18"/>
          <w:szCs w:val="18"/>
          <w:lang w:val="it-IT"/>
        </w:rPr>
        <w:t>o</w:t>
      </w:r>
      <w:r w:rsidRPr="00BD47D8">
        <w:rPr>
          <w:sz w:val="18"/>
          <w:szCs w:val="18"/>
          <w:lang w:val="it-IT"/>
        </w:rPr>
        <w:t xml:space="preserve"> si obbliga verso il concorrente e verso la stazione appaltante a mettere a disposizione per tutta la durata dell’appalto le risorse necessarie cui è carente il concorrente;</w:t>
      </w:r>
    </w:p>
    <w:p w14:paraId="7255528E" w14:textId="77777777" w:rsidR="002B140F" w:rsidRPr="00BD47D8" w:rsidRDefault="002B140F" w:rsidP="002B140F">
      <w:pPr>
        <w:spacing w:line="360" w:lineRule="auto"/>
        <w:ind w:left="426"/>
        <w:jc w:val="both"/>
        <w:rPr>
          <w:sz w:val="18"/>
          <w:szCs w:val="18"/>
          <w:lang w:val="it-IT"/>
        </w:rPr>
      </w:pPr>
    </w:p>
    <w:p w14:paraId="4E4D0221" w14:textId="77777777"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lastRenderedPageBreak/>
        <w:t xml:space="preserve">il contratto in originale o copia autentica in virtù del quale </w:t>
      </w:r>
      <w:r w:rsidR="00CD78B3" w:rsidRPr="00BD47D8">
        <w:rPr>
          <w:sz w:val="18"/>
          <w:szCs w:val="18"/>
          <w:lang w:val="it-IT"/>
        </w:rPr>
        <w:t xml:space="preserve">l’ausiliario </w:t>
      </w:r>
      <w:r w:rsidRPr="00BD47D8">
        <w:rPr>
          <w:sz w:val="18"/>
          <w:szCs w:val="18"/>
          <w:lang w:val="it-IT"/>
        </w:rPr>
        <w:t>si obbliga nei confronti del concorrente a fornire i requisiti e a mettere a disposizione le risorse necessarie per tutta la durata dell’appalto;</w:t>
      </w:r>
    </w:p>
    <w:p w14:paraId="7B577F3B" w14:textId="77777777" w:rsidR="002B140F" w:rsidRPr="00BD47D8" w:rsidRDefault="002B140F" w:rsidP="002B140F">
      <w:pPr>
        <w:spacing w:line="360" w:lineRule="auto"/>
        <w:jc w:val="both"/>
        <w:rPr>
          <w:sz w:val="18"/>
          <w:szCs w:val="18"/>
          <w:lang w:val="it-IT"/>
        </w:rPr>
      </w:pPr>
    </w:p>
    <w:p w14:paraId="66B8F311" w14:textId="77777777" w:rsidR="002B140F" w:rsidRPr="00BD47D8" w:rsidRDefault="002B140F" w:rsidP="002B140F">
      <w:pPr>
        <w:numPr>
          <w:ilvl w:val="0"/>
          <w:numId w:val="16"/>
        </w:numPr>
        <w:spacing w:line="360" w:lineRule="auto"/>
        <w:ind w:left="709" w:hanging="283"/>
        <w:jc w:val="both"/>
        <w:rPr>
          <w:sz w:val="18"/>
          <w:szCs w:val="18"/>
          <w:lang w:val="it-IT"/>
        </w:rPr>
      </w:pPr>
      <w:r w:rsidRPr="00BD47D8">
        <w:rPr>
          <w:sz w:val="18"/>
          <w:szCs w:val="18"/>
          <w:lang w:val="it-IT"/>
        </w:rPr>
        <w:t>gli ulteriori documenti prescritti dall’art. 89 D.lgs. n. 50/2016 e dalla documentazione di gara.</w:t>
      </w:r>
    </w:p>
    <w:p w14:paraId="6CFE29F3" w14:textId="77777777" w:rsidR="00FA3F7B" w:rsidRPr="00BD47D8" w:rsidRDefault="00FA3F7B" w:rsidP="002B140F">
      <w:pPr>
        <w:widowControl w:val="0"/>
        <w:autoSpaceDE w:val="0"/>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2B140F" w:rsidRPr="00BD47D8" w14:paraId="1BD3A861" w14:textId="77777777" w:rsidTr="008C4D05">
        <w:tc>
          <w:tcPr>
            <w:tcW w:w="9680" w:type="dxa"/>
            <w:tcBorders>
              <w:top w:val="single" w:sz="4" w:space="0" w:color="000000"/>
              <w:left w:val="single" w:sz="4" w:space="0" w:color="000000"/>
              <w:bottom w:val="single" w:sz="4" w:space="0" w:color="000000"/>
              <w:right w:val="single" w:sz="4" w:space="0" w:color="000000"/>
            </w:tcBorders>
          </w:tcPr>
          <w:p w14:paraId="2363A816" w14:textId="77777777" w:rsidR="002B140F" w:rsidRPr="00BD47D8" w:rsidRDefault="002B140F" w:rsidP="002B140F">
            <w:pPr>
              <w:widowControl w:val="0"/>
              <w:autoSpaceDE w:val="0"/>
              <w:spacing w:line="360" w:lineRule="auto"/>
              <w:jc w:val="both"/>
              <w:rPr>
                <w:b/>
                <w:bCs/>
                <w:i/>
                <w:iCs/>
                <w:sz w:val="18"/>
                <w:szCs w:val="18"/>
                <w:lang w:val="it-IT"/>
              </w:rPr>
            </w:pPr>
            <w:r w:rsidRPr="00BD47D8">
              <w:rPr>
                <w:b/>
                <w:bCs/>
                <w:i/>
                <w:iCs/>
                <w:sz w:val="18"/>
                <w:szCs w:val="18"/>
                <w:lang w:val="it-IT"/>
              </w:rPr>
              <w:t>ANNOTAZIONI</w:t>
            </w:r>
          </w:p>
          <w:p w14:paraId="095EFB19" w14:textId="139813AC" w:rsidR="002B140F" w:rsidRPr="00BD47D8" w:rsidRDefault="002B140F" w:rsidP="002B140F">
            <w:pPr>
              <w:widowControl w:val="0"/>
              <w:autoSpaceDE w:val="0"/>
              <w:spacing w:line="360" w:lineRule="auto"/>
              <w:jc w:val="both"/>
              <w:rPr>
                <w:sz w:val="18"/>
                <w:szCs w:val="18"/>
                <w:lang w:val="it-IT"/>
              </w:rPr>
            </w:pP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t> </w:t>
            </w:r>
            <w:r w:rsidRPr="00BD47D8">
              <w:rPr>
                <w:sz w:val="18"/>
                <w:szCs w:val="18"/>
                <w:lang w:val="it-IT"/>
              </w:rPr>
              <w:fldChar w:fldCharType="end"/>
            </w:r>
          </w:p>
        </w:tc>
      </w:tr>
    </w:tbl>
    <w:p w14:paraId="21EF50DB" w14:textId="77777777" w:rsidR="00714F7F" w:rsidRPr="00BD47D8" w:rsidRDefault="00714F7F" w:rsidP="00714F7F">
      <w:pPr>
        <w:pStyle w:val="sche3"/>
        <w:spacing w:line="360" w:lineRule="auto"/>
        <w:ind w:left="567" w:hanging="567"/>
        <w:rPr>
          <w:sz w:val="18"/>
          <w:szCs w:val="18"/>
          <w:lang w:val="it-IT"/>
        </w:rPr>
      </w:pPr>
      <w:r w:rsidRPr="00BD47D8">
        <w:rPr>
          <w:sz w:val="18"/>
          <w:szCs w:val="18"/>
          <w:lang w:val="it-IT"/>
        </w:rPr>
        <w:br w:type="page"/>
      </w:r>
    </w:p>
    <w:p w14:paraId="74FD9D33"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40849DD8" w14:textId="77777777" w:rsidR="00714F7F" w:rsidRPr="00AB202B"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AB202B">
        <w:rPr>
          <w:b/>
          <w:bCs/>
          <w:i/>
          <w:iCs/>
          <w:sz w:val="18"/>
          <w:szCs w:val="18"/>
          <w:lang w:val="it-IT"/>
        </w:rPr>
        <w:t xml:space="preserve">Sez. </w:t>
      </w:r>
      <w:r w:rsidR="002B140F" w:rsidRPr="00AB202B">
        <w:rPr>
          <w:b/>
          <w:bCs/>
          <w:i/>
          <w:iCs/>
          <w:sz w:val="18"/>
          <w:szCs w:val="18"/>
          <w:lang w:val="it-IT"/>
        </w:rPr>
        <w:t>I</w:t>
      </w:r>
      <w:r w:rsidRPr="00AB202B">
        <w:rPr>
          <w:b/>
          <w:bCs/>
          <w:i/>
          <w:iCs/>
          <w:sz w:val="18"/>
          <w:szCs w:val="18"/>
          <w:lang w:val="it-IT"/>
        </w:rPr>
        <w:t>V</w:t>
      </w:r>
    </w:p>
    <w:p w14:paraId="3AA84C19" w14:textId="77777777" w:rsidR="00714F7F" w:rsidRPr="00AB202B"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AB202B">
        <w:rPr>
          <w:b/>
          <w:bCs/>
          <w:i/>
          <w:iCs/>
          <w:sz w:val="18"/>
          <w:szCs w:val="18"/>
          <w:lang w:val="it-IT"/>
        </w:rPr>
        <w:t>EVENTUALE DICHIARAZIONE AGGIUNTIVA AI SENSI DELL´ ART 110 d.lgs. 50/2016</w:t>
      </w:r>
    </w:p>
    <w:p w14:paraId="657C32BF"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AB202B">
        <w:rPr>
          <w:b/>
          <w:bCs/>
          <w:i/>
          <w:iCs/>
          <w:sz w:val="18"/>
          <w:szCs w:val="18"/>
          <w:lang w:val="it-IT"/>
        </w:rPr>
        <w:t>E DELLA LEGGE FALLIMENTARE</w:t>
      </w:r>
    </w:p>
    <w:p w14:paraId="68B3B728" w14:textId="215655B6" w:rsidR="00714F7F" w:rsidRDefault="00714F7F" w:rsidP="00BB28B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r w:rsidRPr="008E51AE">
        <w:rPr>
          <w:b/>
          <w:bCs/>
          <w:i/>
          <w:iCs/>
          <w:sz w:val="18"/>
          <w:szCs w:val="18"/>
          <w:lang w:val="it-IT"/>
        </w:rPr>
        <w:t xml:space="preserve">(Da compilare solo se l’operatore economico è </w:t>
      </w:r>
      <w:r w:rsidRPr="00CD78B3">
        <w:rPr>
          <w:b/>
          <w:bCs/>
          <w:i/>
          <w:iCs/>
          <w:sz w:val="18"/>
          <w:szCs w:val="18"/>
          <w:lang w:val="it-IT"/>
        </w:rPr>
        <w:t>un’impresa singola</w:t>
      </w:r>
      <w:r w:rsidRPr="008E51AE">
        <w:rPr>
          <w:b/>
          <w:bCs/>
          <w:i/>
          <w:iCs/>
          <w:sz w:val="18"/>
          <w:szCs w:val="18"/>
          <w:lang w:val="it-IT"/>
        </w:rPr>
        <w:t>. In caso di RTI, consorzio, GEIE, o rete di impresa, la mandataria non può, pena l'esclusione, versare in stato di concordato preventivo con continuità aziendale, né avere proposto ricorso per l’ammissione al concordato preventivo con continuità aziendale)</w:t>
      </w:r>
    </w:p>
    <w:p w14:paraId="7E2B74D6" w14:textId="77777777" w:rsidR="00974D88" w:rsidRPr="008E51AE" w:rsidRDefault="00974D88"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51865757" w14:textId="77777777" w:rsidR="00714F7F" w:rsidRPr="008E51AE" w:rsidRDefault="00714F7F" w:rsidP="00714F7F">
      <w:pPr>
        <w:autoSpaceDE w:val="0"/>
        <w:spacing w:line="360" w:lineRule="auto"/>
        <w:ind w:left="426" w:hanging="426"/>
        <w:jc w:val="both"/>
        <w:rPr>
          <w:sz w:val="18"/>
          <w:szCs w:val="18"/>
          <w:lang w:val="it-IT"/>
        </w:rPr>
      </w:pPr>
    </w:p>
    <w:p w14:paraId="29D18E55" w14:textId="77777777" w:rsidR="00714F7F" w:rsidRPr="00BD47D8" w:rsidRDefault="00714F7F" w:rsidP="00714F7F">
      <w:pPr>
        <w:pStyle w:val="Listenabsatz"/>
        <w:autoSpaceDE w:val="0"/>
        <w:spacing w:line="360" w:lineRule="auto"/>
        <w:ind w:left="426"/>
        <w:jc w:val="center"/>
        <w:outlineLvl w:val="0"/>
        <w:rPr>
          <w:b/>
          <w:sz w:val="18"/>
          <w:szCs w:val="18"/>
          <w:lang w:val="it-IT"/>
        </w:rPr>
      </w:pPr>
      <w:r w:rsidRPr="00BD47D8">
        <w:rPr>
          <w:b/>
          <w:sz w:val="18"/>
          <w:szCs w:val="18"/>
          <w:lang w:val="it-IT"/>
        </w:rPr>
        <w:t>DICHIARA</w:t>
      </w:r>
    </w:p>
    <w:p w14:paraId="3908AF34" w14:textId="3E0BB6EA" w:rsidR="00714F7F" w:rsidRDefault="00714F7F" w:rsidP="00714F7F">
      <w:pPr>
        <w:autoSpaceDE w:val="0"/>
        <w:spacing w:line="360" w:lineRule="auto"/>
        <w:outlineLvl w:val="0"/>
        <w:rPr>
          <w:b/>
          <w:sz w:val="18"/>
          <w:szCs w:val="18"/>
          <w:u w:val="single"/>
          <w:lang w:val="it-IT"/>
        </w:rPr>
      </w:pPr>
      <w:r w:rsidRPr="00B05381">
        <w:rPr>
          <w:b/>
          <w:sz w:val="18"/>
          <w:szCs w:val="18"/>
          <w:u w:val="single"/>
          <w:lang w:val="it-IT"/>
        </w:rPr>
        <w:t>IPOTESI 1)</w:t>
      </w:r>
    </w:p>
    <w:p w14:paraId="6AA06337" w14:textId="77777777" w:rsidR="00AC70F0" w:rsidRPr="00B05381" w:rsidRDefault="00AC70F0" w:rsidP="00714F7F">
      <w:pPr>
        <w:autoSpaceDE w:val="0"/>
        <w:spacing w:line="360" w:lineRule="auto"/>
        <w:outlineLvl w:val="0"/>
        <w:rPr>
          <w:b/>
          <w:sz w:val="18"/>
          <w:szCs w:val="18"/>
          <w:u w:val="single"/>
          <w:lang w:val="it-IT"/>
        </w:rPr>
      </w:pPr>
    </w:p>
    <w:bookmarkStart w:id="44" w:name="_Hlk8026895"/>
    <w:p w14:paraId="1D362ED1" w14:textId="77777777" w:rsidR="00714F7F" w:rsidRPr="00B05381" w:rsidRDefault="00714F7F" w:rsidP="00714F7F">
      <w:pPr>
        <w:autoSpaceDE w:val="0"/>
        <w:spacing w:line="360" w:lineRule="auto"/>
        <w:outlineLvl w:val="0"/>
        <w:rPr>
          <w:b/>
          <w:sz w:val="18"/>
          <w:szCs w:val="18"/>
          <w:lang w:val="it-IT"/>
        </w:rPr>
      </w:pPr>
      <w:r w:rsidRPr="00B05381">
        <w:rPr>
          <w:sz w:val="18"/>
          <w:szCs w:val="18"/>
          <w:lang w:val="it-IT"/>
        </w:rPr>
        <w:fldChar w:fldCharType="begin">
          <w:ffData>
            <w:name w:val="Controllo152"/>
            <w:enabled/>
            <w:calcOnExit w:val="0"/>
            <w:checkBox>
              <w:sizeAuto/>
              <w:default w:val="0"/>
            </w:checkBox>
          </w:ffData>
        </w:fldChar>
      </w:r>
      <w:r w:rsidRPr="00B05381">
        <w:rPr>
          <w:sz w:val="18"/>
          <w:szCs w:val="18"/>
          <w:lang w:val="it-IT"/>
        </w:rPr>
        <w:instrText xml:space="preserve"> FORMCHECKBOX </w:instrText>
      </w:r>
      <w:r w:rsidR="00B00174">
        <w:rPr>
          <w:sz w:val="18"/>
          <w:szCs w:val="18"/>
          <w:lang w:val="it-IT"/>
        </w:rPr>
      </w:r>
      <w:r w:rsidR="00B00174">
        <w:rPr>
          <w:sz w:val="18"/>
          <w:szCs w:val="18"/>
          <w:lang w:val="it-IT"/>
        </w:rPr>
        <w:fldChar w:fldCharType="separate"/>
      </w:r>
      <w:r w:rsidRPr="00B05381">
        <w:rPr>
          <w:sz w:val="18"/>
          <w:szCs w:val="18"/>
          <w:lang w:val="it-IT"/>
        </w:rPr>
        <w:fldChar w:fldCharType="end"/>
      </w:r>
      <w:r w:rsidRPr="00B05381">
        <w:rPr>
          <w:sz w:val="18"/>
          <w:szCs w:val="18"/>
          <w:lang w:val="it-IT"/>
        </w:rPr>
        <w:t xml:space="preserve"> </w:t>
      </w:r>
      <w:bookmarkEnd w:id="44"/>
      <w:r w:rsidRPr="00B05381">
        <w:rPr>
          <w:b/>
          <w:sz w:val="18"/>
          <w:szCs w:val="18"/>
          <w:lang w:val="it-IT"/>
        </w:rPr>
        <w:t xml:space="preserve">Di trovarsi tra il momento del deposito della domanda di concordato preventivo con continuità aziendale o di concordato ex art. 161, comma 6 del regio decreto 16 marzo 1942, n. 267 (L.Fall.) ed il momento del deposito del decreto previsto dall’articolo 163 L.Fall. e quindi: </w:t>
      </w:r>
    </w:p>
    <w:p w14:paraId="42AEC1FF" w14:textId="77777777" w:rsidR="00714F7F" w:rsidRPr="00B05381" w:rsidRDefault="00714F7F" w:rsidP="00714F7F">
      <w:pPr>
        <w:pStyle w:val="Listenabsatz"/>
        <w:numPr>
          <w:ilvl w:val="0"/>
          <w:numId w:val="16"/>
        </w:numPr>
        <w:spacing w:line="360" w:lineRule="auto"/>
        <w:ind w:left="284"/>
        <w:jc w:val="both"/>
        <w:rPr>
          <w:sz w:val="18"/>
          <w:szCs w:val="18"/>
          <w:lang w:val="it-IT"/>
        </w:rPr>
      </w:pPr>
      <w:r w:rsidRPr="00B05381">
        <w:rPr>
          <w:sz w:val="18"/>
          <w:szCs w:val="18"/>
          <w:lang w:val="it-IT"/>
        </w:rPr>
        <w:t xml:space="preserve">allega copia dell’autorizzazione alla partecipazione a procedure di affidamento di contratti pubblici da parte del Tribunale di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in data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con provvedimento n.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w:t>
      </w:r>
    </w:p>
    <w:p w14:paraId="455524B6" w14:textId="77777777" w:rsidR="00714F7F" w:rsidRPr="00B05381" w:rsidRDefault="00714F7F" w:rsidP="00714F7F">
      <w:pPr>
        <w:pStyle w:val="Listenabsatz"/>
        <w:numPr>
          <w:ilvl w:val="0"/>
          <w:numId w:val="16"/>
        </w:numPr>
        <w:spacing w:line="360" w:lineRule="auto"/>
        <w:ind w:left="284"/>
        <w:jc w:val="both"/>
        <w:rPr>
          <w:sz w:val="18"/>
          <w:szCs w:val="18"/>
          <w:lang w:val="it-IT"/>
        </w:rPr>
      </w:pPr>
      <w:r w:rsidRPr="00B05381">
        <w:rPr>
          <w:sz w:val="18"/>
          <w:szCs w:val="18"/>
          <w:lang w:val="it-IT"/>
        </w:rPr>
        <w:t xml:space="preserve">dichiara di avvalersi ai sensi e per gli effetti dell’art. 110, comma 4 L.F. della seguente impresa: </w:t>
      </w:r>
    </w:p>
    <w:p w14:paraId="6E6E221F" w14:textId="77777777" w:rsidR="00714F7F" w:rsidRPr="00B05381" w:rsidRDefault="00714F7F" w:rsidP="00714F7F">
      <w:pPr>
        <w:spacing w:line="360" w:lineRule="auto"/>
        <w:ind w:left="284"/>
        <w:rPr>
          <w:sz w:val="18"/>
          <w:szCs w:val="18"/>
          <w:lang w:val="it-IT"/>
        </w:rPr>
      </w:pPr>
      <w:r w:rsidRPr="00B05381">
        <w:rPr>
          <w:sz w:val="18"/>
          <w:szCs w:val="18"/>
          <w:lang w:val="it-IT"/>
        </w:rPr>
        <w:t xml:space="preserve">Impresa: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w:t>
      </w:r>
    </w:p>
    <w:p w14:paraId="121FEE75" w14:textId="77777777" w:rsidR="00714F7F" w:rsidRPr="00B05381" w:rsidRDefault="00714F7F" w:rsidP="00714F7F">
      <w:pPr>
        <w:spacing w:line="360" w:lineRule="auto"/>
        <w:ind w:firstLine="284"/>
        <w:rPr>
          <w:sz w:val="18"/>
          <w:szCs w:val="18"/>
          <w:lang w:val="it-IT"/>
        </w:rPr>
      </w:pPr>
      <w:r w:rsidRPr="00B05381">
        <w:rPr>
          <w:sz w:val="18"/>
          <w:szCs w:val="18"/>
          <w:lang w:val="it-IT"/>
        </w:rPr>
        <w:t xml:space="preserve">C.F.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 P.IVA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w:t>
      </w:r>
    </w:p>
    <w:p w14:paraId="6E0BC742" w14:textId="77777777" w:rsidR="00714F7F" w:rsidRPr="00B05381" w:rsidRDefault="00714F7F" w:rsidP="00714F7F">
      <w:pPr>
        <w:spacing w:line="360" w:lineRule="auto"/>
        <w:ind w:firstLine="284"/>
        <w:rPr>
          <w:sz w:val="18"/>
          <w:szCs w:val="18"/>
          <w:lang w:val="it-IT"/>
        </w:rPr>
      </w:pPr>
      <w:r w:rsidRPr="00B05381">
        <w:rPr>
          <w:sz w:val="18"/>
          <w:szCs w:val="18"/>
          <w:lang w:val="it-IT"/>
        </w:rPr>
        <w:t xml:space="preserve">con sede legale nel Comune di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 CAP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 prov.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 Stato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w:t>
      </w:r>
    </w:p>
    <w:p w14:paraId="54E81720" w14:textId="77777777" w:rsidR="00714F7F" w:rsidRPr="00B05381" w:rsidRDefault="00714F7F" w:rsidP="00714F7F">
      <w:pPr>
        <w:spacing w:line="360" w:lineRule="auto"/>
        <w:ind w:firstLine="284"/>
        <w:rPr>
          <w:sz w:val="18"/>
          <w:szCs w:val="18"/>
          <w:lang w:val="it-IT"/>
        </w:rPr>
      </w:pPr>
      <w:r w:rsidRPr="00B05381">
        <w:rPr>
          <w:sz w:val="18"/>
          <w:szCs w:val="18"/>
          <w:lang w:val="it-IT"/>
        </w:rPr>
        <w:t xml:space="preserve">via/piazza, ecc.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w:t>
      </w:r>
    </w:p>
    <w:p w14:paraId="66CC130B" w14:textId="77777777" w:rsidR="00714F7F" w:rsidRPr="00B05381" w:rsidRDefault="00714F7F" w:rsidP="00714F7F">
      <w:pPr>
        <w:spacing w:line="360" w:lineRule="auto"/>
        <w:ind w:firstLine="284"/>
        <w:rPr>
          <w:sz w:val="18"/>
          <w:szCs w:val="18"/>
          <w:lang w:val="it-IT"/>
        </w:rPr>
      </w:pPr>
      <w:r w:rsidRPr="00B05381">
        <w:rPr>
          <w:sz w:val="18"/>
          <w:szCs w:val="18"/>
          <w:lang w:val="it-IT"/>
        </w:rPr>
        <w:t xml:space="preserve">il cui legale rappresentante è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w:t>
      </w:r>
      <w:r w:rsidRPr="00B05381">
        <w:rPr>
          <w:sz w:val="18"/>
          <w:szCs w:val="18"/>
          <w:lang w:val="it-IT"/>
        </w:rPr>
        <w:tab/>
      </w:r>
    </w:p>
    <w:p w14:paraId="3E0386D4" w14:textId="77777777" w:rsidR="00714F7F" w:rsidRPr="00B05381" w:rsidRDefault="00714F7F" w:rsidP="00714F7F">
      <w:pPr>
        <w:spacing w:line="360" w:lineRule="auto"/>
        <w:ind w:firstLine="284"/>
        <w:rPr>
          <w:sz w:val="18"/>
          <w:szCs w:val="18"/>
          <w:lang w:val="it-IT"/>
        </w:rPr>
      </w:pPr>
      <w:r w:rsidRPr="00B05381">
        <w:rPr>
          <w:sz w:val="18"/>
          <w:szCs w:val="18"/>
          <w:lang w:val="it-IT"/>
        </w:rPr>
        <w:t xml:space="preserve">Della quale impresa ausiliaria allega: </w:t>
      </w:r>
    </w:p>
    <w:p w14:paraId="28585A32" w14:textId="77777777" w:rsidR="00714F7F" w:rsidRPr="00B05381" w:rsidRDefault="00714F7F" w:rsidP="00714F7F">
      <w:pPr>
        <w:pStyle w:val="Listenabsatz"/>
        <w:numPr>
          <w:ilvl w:val="0"/>
          <w:numId w:val="16"/>
        </w:numPr>
        <w:spacing w:line="360" w:lineRule="auto"/>
        <w:jc w:val="both"/>
        <w:rPr>
          <w:sz w:val="18"/>
          <w:szCs w:val="18"/>
          <w:lang w:val="it-IT"/>
        </w:rPr>
      </w:pPr>
      <w:r w:rsidRPr="00B05381">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14:paraId="6088E835" w14:textId="77777777" w:rsidR="00714F7F" w:rsidRPr="00B05381" w:rsidRDefault="00714F7F" w:rsidP="00714F7F">
      <w:pPr>
        <w:pStyle w:val="Listenabsatz"/>
        <w:numPr>
          <w:ilvl w:val="0"/>
          <w:numId w:val="16"/>
        </w:numPr>
        <w:autoSpaceDE w:val="0"/>
        <w:spacing w:line="360" w:lineRule="auto"/>
        <w:jc w:val="both"/>
        <w:outlineLvl w:val="0"/>
        <w:rPr>
          <w:b/>
          <w:sz w:val="18"/>
          <w:szCs w:val="18"/>
          <w:u w:val="single"/>
          <w:lang w:val="it-IT"/>
        </w:rPr>
      </w:pPr>
      <w:r w:rsidRPr="00B05381">
        <w:rPr>
          <w:sz w:val="18"/>
          <w:szCs w:val="18"/>
          <w:lang w:val="it-IT"/>
        </w:rPr>
        <w:t>Contratto di avvalimento (cfr. art. 89 d.lgs. 50/2016 e disciplinare di gara);</w:t>
      </w:r>
    </w:p>
    <w:p w14:paraId="7F41345C" w14:textId="77777777" w:rsidR="00714F7F" w:rsidRPr="00B05381" w:rsidRDefault="00714F7F" w:rsidP="00714F7F">
      <w:pPr>
        <w:autoSpaceDE w:val="0"/>
        <w:spacing w:line="360" w:lineRule="auto"/>
        <w:outlineLvl w:val="0"/>
        <w:rPr>
          <w:b/>
          <w:sz w:val="18"/>
          <w:szCs w:val="18"/>
          <w:u w:val="single"/>
          <w:lang w:val="it-IT"/>
        </w:rPr>
      </w:pPr>
    </w:p>
    <w:p w14:paraId="038297F9" w14:textId="77777777" w:rsidR="00714F7F" w:rsidRDefault="00714F7F" w:rsidP="00714F7F">
      <w:pPr>
        <w:autoSpaceDE w:val="0"/>
        <w:spacing w:line="360" w:lineRule="auto"/>
        <w:outlineLvl w:val="0"/>
        <w:rPr>
          <w:b/>
          <w:sz w:val="18"/>
          <w:szCs w:val="18"/>
          <w:u w:val="single"/>
          <w:lang w:val="it-IT"/>
        </w:rPr>
      </w:pPr>
      <w:r w:rsidRPr="00B05381">
        <w:rPr>
          <w:b/>
          <w:sz w:val="18"/>
          <w:szCs w:val="18"/>
          <w:u w:val="single"/>
          <w:lang w:val="it-IT"/>
        </w:rPr>
        <w:t>IPOTESI 2)</w:t>
      </w:r>
    </w:p>
    <w:p w14:paraId="260B1BEF" w14:textId="77777777" w:rsidR="00AC70F0" w:rsidRPr="00B05381" w:rsidRDefault="00AC70F0" w:rsidP="00714F7F">
      <w:pPr>
        <w:autoSpaceDE w:val="0"/>
        <w:spacing w:line="360" w:lineRule="auto"/>
        <w:outlineLvl w:val="0"/>
        <w:rPr>
          <w:b/>
          <w:sz w:val="18"/>
          <w:szCs w:val="18"/>
          <w:u w:val="single"/>
          <w:lang w:val="it-IT"/>
        </w:rPr>
      </w:pPr>
    </w:p>
    <w:p w14:paraId="3E8634D7" w14:textId="77777777" w:rsidR="00714F7F" w:rsidRPr="00B05381" w:rsidRDefault="00714F7F" w:rsidP="00714F7F">
      <w:pPr>
        <w:spacing w:line="360" w:lineRule="auto"/>
        <w:jc w:val="both"/>
        <w:rPr>
          <w:b/>
          <w:sz w:val="18"/>
          <w:szCs w:val="18"/>
          <w:lang w:val="it-IT"/>
        </w:rPr>
      </w:pPr>
      <w:r w:rsidRPr="00B05381">
        <w:rPr>
          <w:b/>
          <w:sz w:val="18"/>
          <w:szCs w:val="18"/>
          <w:lang w:val="it-IT"/>
        </w:rPr>
        <w:fldChar w:fldCharType="begin">
          <w:ffData>
            <w:name w:val="Controllo152"/>
            <w:enabled/>
            <w:calcOnExit w:val="0"/>
            <w:checkBox>
              <w:sizeAuto/>
              <w:default w:val="0"/>
            </w:checkBox>
          </w:ffData>
        </w:fldChar>
      </w:r>
      <w:r w:rsidRPr="00B05381">
        <w:rPr>
          <w:b/>
          <w:sz w:val="18"/>
          <w:szCs w:val="18"/>
          <w:lang w:val="it-IT"/>
        </w:rPr>
        <w:instrText xml:space="preserve"> FORMCHECKBOX </w:instrText>
      </w:r>
      <w:r w:rsidR="00B00174">
        <w:rPr>
          <w:b/>
          <w:sz w:val="18"/>
          <w:szCs w:val="18"/>
          <w:lang w:val="it-IT"/>
        </w:rPr>
      </w:r>
      <w:r w:rsidR="00B00174">
        <w:rPr>
          <w:b/>
          <w:sz w:val="18"/>
          <w:szCs w:val="18"/>
          <w:lang w:val="it-IT"/>
        </w:rPr>
        <w:fldChar w:fldCharType="separate"/>
      </w:r>
      <w:r w:rsidRPr="00B05381">
        <w:rPr>
          <w:b/>
          <w:sz w:val="18"/>
          <w:szCs w:val="18"/>
          <w:lang w:val="it-IT"/>
        </w:rPr>
        <w:fldChar w:fldCharType="end"/>
      </w:r>
      <w:r w:rsidRPr="00B05381">
        <w:rPr>
          <w:b/>
          <w:sz w:val="18"/>
          <w:szCs w:val="18"/>
          <w:lang w:val="it-IT"/>
        </w:rPr>
        <w:t xml:space="preserve"> che l’impresa dichiarante è stata ammessa, ai sensi dell’art. 163 L.F., alla procedura di concordato preventivo con continuità aziendale di cui all’art. 186-</w:t>
      </w:r>
      <w:r w:rsidRPr="00B05381">
        <w:rPr>
          <w:b/>
          <w:i/>
          <w:sz w:val="18"/>
          <w:szCs w:val="18"/>
          <w:lang w:val="it-IT"/>
        </w:rPr>
        <w:t>bis</w:t>
      </w:r>
      <w:r w:rsidRPr="00B05381">
        <w:rPr>
          <w:b/>
          <w:sz w:val="18"/>
          <w:szCs w:val="18"/>
          <w:lang w:val="it-IT"/>
        </w:rPr>
        <w:t xml:space="preserve"> L.F., dichiarato con decreto n. </w:t>
      </w:r>
      <w:r w:rsidRPr="00B05381">
        <w:rPr>
          <w:b/>
          <w:sz w:val="18"/>
          <w:szCs w:val="18"/>
          <w:lang w:val="it-IT"/>
        </w:rPr>
        <w:fldChar w:fldCharType="begin">
          <w:ffData>
            <w:name w:val="Testo69"/>
            <w:enabled/>
            <w:calcOnExit w:val="0"/>
            <w:textInput/>
          </w:ffData>
        </w:fldChar>
      </w:r>
      <w:r w:rsidRPr="00B05381">
        <w:rPr>
          <w:b/>
          <w:sz w:val="18"/>
          <w:szCs w:val="18"/>
          <w:lang w:val="it-IT"/>
        </w:rPr>
        <w:instrText xml:space="preserve"> FORMTEXT </w:instrText>
      </w:r>
      <w:r w:rsidRPr="00B05381">
        <w:rPr>
          <w:b/>
          <w:sz w:val="18"/>
          <w:szCs w:val="18"/>
          <w:lang w:val="it-IT"/>
        </w:rPr>
      </w:r>
      <w:r w:rsidRPr="00B05381">
        <w:rPr>
          <w:b/>
          <w:sz w:val="18"/>
          <w:szCs w:val="18"/>
          <w:lang w:val="it-IT"/>
        </w:rPr>
        <w:fldChar w:fldCharType="separate"/>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fldChar w:fldCharType="end"/>
      </w:r>
      <w:r w:rsidRPr="00B05381">
        <w:rPr>
          <w:b/>
          <w:sz w:val="18"/>
          <w:szCs w:val="18"/>
          <w:lang w:val="it-IT"/>
        </w:rPr>
        <w:t xml:space="preserve"> del Tribunale di </w:t>
      </w:r>
      <w:r w:rsidRPr="00B05381">
        <w:rPr>
          <w:b/>
          <w:sz w:val="18"/>
          <w:szCs w:val="18"/>
          <w:lang w:val="it-IT"/>
        </w:rPr>
        <w:fldChar w:fldCharType="begin">
          <w:ffData>
            <w:name w:val="Testo69"/>
            <w:enabled/>
            <w:calcOnExit w:val="0"/>
            <w:textInput/>
          </w:ffData>
        </w:fldChar>
      </w:r>
      <w:r w:rsidRPr="00B05381">
        <w:rPr>
          <w:b/>
          <w:sz w:val="18"/>
          <w:szCs w:val="18"/>
          <w:lang w:val="it-IT"/>
        </w:rPr>
        <w:instrText xml:space="preserve"> FORMTEXT </w:instrText>
      </w:r>
      <w:r w:rsidRPr="00B05381">
        <w:rPr>
          <w:b/>
          <w:sz w:val="18"/>
          <w:szCs w:val="18"/>
          <w:lang w:val="it-IT"/>
        </w:rPr>
      </w:r>
      <w:r w:rsidRPr="00B05381">
        <w:rPr>
          <w:b/>
          <w:sz w:val="18"/>
          <w:szCs w:val="18"/>
          <w:lang w:val="it-IT"/>
        </w:rPr>
        <w:fldChar w:fldCharType="separate"/>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fldChar w:fldCharType="end"/>
      </w:r>
      <w:r w:rsidRPr="00B05381">
        <w:rPr>
          <w:b/>
          <w:sz w:val="18"/>
          <w:szCs w:val="18"/>
          <w:lang w:val="it-IT"/>
        </w:rPr>
        <w:t xml:space="preserve">, emesso in data </w:t>
      </w:r>
      <w:r w:rsidRPr="00B05381">
        <w:rPr>
          <w:b/>
          <w:sz w:val="18"/>
          <w:szCs w:val="18"/>
          <w:lang w:val="it-IT"/>
        </w:rPr>
        <w:fldChar w:fldCharType="begin">
          <w:ffData>
            <w:name w:val="Testo69"/>
            <w:enabled/>
            <w:calcOnExit w:val="0"/>
            <w:textInput/>
          </w:ffData>
        </w:fldChar>
      </w:r>
      <w:r w:rsidRPr="00B05381">
        <w:rPr>
          <w:b/>
          <w:sz w:val="18"/>
          <w:szCs w:val="18"/>
          <w:lang w:val="it-IT"/>
        </w:rPr>
        <w:instrText xml:space="preserve"> FORMTEXT </w:instrText>
      </w:r>
      <w:r w:rsidRPr="00B05381">
        <w:rPr>
          <w:b/>
          <w:sz w:val="18"/>
          <w:szCs w:val="18"/>
          <w:lang w:val="it-IT"/>
        </w:rPr>
      </w:r>
      <w:r w:rsidRPr="00B05381">
        <w:rPr>
          <w:b/>
          <w:sz w:val="18"/>
          <w:szCs w:val="18"/>
          <w:lang w:val="it-IT"/>
        </w:rPr>
        <w:fldChar w:fldCharType="separate"/>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t> </w:t>
      </w:r>
      <w:r w:rsidRPr="00B05381">
        <w:rPr>
          <w:b/>
          <w:sz w:val="18"/>
          <w:szCs w:val="18"/>
          <w:lang w:val="it-IT"/>
        </w:rPr>
        <w:fldChar w:fldCharType="end"/>
      </w:r>
      <w:r w:rsidRPr="00B05381">
        <w:rPr>
          <w:b/>
          <w:sz w:val="18"/>
          <w:szCs w:val="18"/>
          <w:lang w:val="it-IT"/>
        </w:rPr>
        <w:t xml:space="preserve">, e allega: </w:t>
      </w:r>
    </w:p>
    <w:p w14:paraId="3DA5E8E8" w14:textId="77777777" w:rsidR="00714F7F" w:rsidRPr="00B05381" w:rsidRDefault="00714F7F" w:rsidP="00714F7F">
      <w:pPr>
        <w:pStyle w:val="Listenabsatz"/>
        <w:numPr>
          <w:ilvl w:val="0"/>
          <w:numId w:val="16"/>
        </w:numPr>
        <w:spacing w:line="360" w:lineRule="auto"/>
        <w:ind w:left="284"/>
        <w:jc w:val="both"/>
        <w:rPr>
          <w:sz w:val="18"/>
          <w:szCs w:val="18"/>
          <w:lang w:val="it-IT"/>
        </w:rPr>
      </w:pPr>
      <w:r w:rsidRPr="00B05381">
        <w:rPr>
          <w:sz w:val="18"/>
          <w:szCs w:val="18"/>
          <w:lang w:val="it-IT"/>
        </w:rPr>
        <w:t xml:space="preserve">copia dell’autorizzazione alla partecipazione a procedure di affidamento di contratti pubblici da parte del Tribunale di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in data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 xml:space="preserve"> con provvedimento n. </w:t>
      </w:r>
      <w:r w:rsidRPr="00B05381">
        <w:rPr>
          <w:sz w:val="18"/>
          <w:szCs w:val="18"/>
          <w:lang w:val="it-IT"/>
        </w:rPr>
        <w:fldChar w:fldCharType="begin">
          <w:ffData>
            <w:name w:val="Testo69"/>
            <w:enabled/>
            <w:calcOnExit w:val="0"/>
            <w:textInput/>
          </w:ffData>
        </w:fldChar>
      </w:r>
      <w:r w:rsidRPr="00B05381">
        <w:rPr>
          <w:sz w:val="18"/>
          <w:szCs w:val="18"/>
          <w:lang w:val="it-IT"/>
        </w:rPr>
        <w:instrText xml:space="preserve"> FORMTEXT </w:instrText>
      </w:r>
      <w:r w:rsidRPr="00B05381">
        <w:rPr>
          <w:sz w:val="18"/>
          <w:szCs w:val="18"/>
          <w:lang w:val="it-IT"/>
        </w:rPr>
      </w:r>
      <w:r w:rsidRPr="00B05381">
        <w:rPr>
          <w:sz w:val="18"/>
          <w:szCs w:val="18"/>
          <w:lang w:val="it-IT"/>
        </w:rPr>
        <w:fldChar w:fldCharType="separate"/>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t> </w:t>
      </w:r>
      <w:r w:rsidRPr="00B05381">
        <w:rPr>
          <w:sz w:val="18"/>
          <w:szCs w:val="18"/>
          <w:lang w:val="it-IT"/>
        </w:rPr>
        <w:fldChar w:fldCharType="end"/>
      </w:r>
      <w:r w:rsidRPr="00B05381">
        <w:rPr>
          <w:sz w:val="18"/>
          <w:szCs w:val="18"/>
          <w:lang w:val="it-IT"/>
        </w:rPr>
        <w:t>;</w:t>
      </w:r>
    </w:p>
    <w:p w14:paraId="20E4ED17" w14:textId="77777777" w:rsidR="00714F7F" w:rsidRPr="00B05381" w:rsidRDefault="00714F7F" w:rsidP="00714F7F">
      <w:pPr>
        <w:pStyle w:val="Listenabsatz"/>
        <w:numPr>
          <w:ilvl w:val="0"/>
          <w:numId w:val="16"/>
        </w:numPr>
        <w:spacing w:line="360" w:lineRule="auto"/>
        <w:ind w:left="284"/>
        <w:jc w:val="both"/>
        <w:rPr>
          <w:sz w:val="18"/>
          <w:szCs w:val="18"/>
          <w:lang w:val="it-IT"/>
        </w:rPr>
      </w:pPr>
      <w:r w:rsidRPr="00B05381">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14:paraId="642E3E42" w14:textId="46734347" w:rsidR="00974D88" w:rsidRDefault="00974D88" w:rsidP="00974D88">
      <w:pPr>
        <w:spacing w:line="360" w:lineRule="auto"/>
        <w:ind w:left="-76"/>
        <w:jc w:val="both"/>
        <w:rPr>
          <w:sz w:val="18"/>
          <w:szCs w:val="18"/>
          <w:lang w:val="it-IT"/>
        </w:rPr>
      </w:pPr>
    </w:p>
    <w:p w14:paraId="4EE8CA37" w14:textId="77777777" w:rsidR="00BB28BF" w:rsidRPr="00BD47D8" w:rsidRDefault="00BB28BF" w:rsidP="00B05381">
      <w:pPr>
        <w:spacing w:line="360" w:lineRule="auto"/>
        <w:jc w:val="both"/>
        <w:rPr>
          <w:sz w:val="18"/>
          <w:szCs w:val="18"/>
          <w:lang w:val="it-IT"/>
        </w:rPr>
      </w:pPr>
    </w:p>
    <w:tbl>
      <w:tblPr>
        <w:tblStyle w:val="Tabellenraster"/>
        <w:tblW w:w="0" w:type="auto"/>
        <w:tblInd w:w="-76" w:type="dxa"/>
        <w:tblLook w:val="04A0" w:firstRow="1" w:lastRow="0" w:firstColumn="1" w:lastColumn="0" w:noHBand="0" w:noVBand="1"/>
      </w:tblPr>
      <w:tblGrid>
        <w:gridCol w:w="9777"/>
      </w:tblGrid>
      <w:tr w:rsidR="00974D88" w:rsidRPr="00BD47D8" w14:paraId="49292497" w14:textId="77777777" w:rsidTr="00974D88">
        <w:tc>
          <w:tcPr>
            <w:tcW w:w="9777" w:type="dxa"/>
          </w:tcPr>
          <w:p w14:paraId="4A6D9BE2" w14:textId="77777777" w:rsidR="00974D88" w:rsidRPr="00BD47D8" w:rsidRDefault="00974D88" w:rsidP="00974D88">
            <w:pPr>
              <w:widowControl w:val="0"/>
              <w:autoSpaceDE w:val="0"/>
              <w:spacing w:line="360" w:lineRule="auto"/>
              <w:jc w:val="both"/>
              <w:rPr>
                <w:b/>
                <w:bCs/>
                <w:i/>
                <w:iCs/>
                <w:sz w:val="18"/>
                <w:szCs w:val="18"/>
                <w:lang w:val="it-IT"/>
              </w:rPr>
            </w:pPr>
            <w:r w:rsidRPr="00BD47D8">
              <w:rPr>
                <w:b/>
                <w:bCs/>
                <w:i/>
                <w:iCs/>
                <w:sz w:val="18"/>
                <w:szCs w:val="18"/>
                <w:lang w:val="it-IT"/>
              </w:rPr>
              <w:lastRenderedPageBreak/>
              <w:t>ANNOTAZIONI</w:t>
            </w:r>
          </w:p>
          <w:p w14:paraId="260C83CD" w14:textId="6A01FD93" w:rsidR="00974D88" w:rsidRPr="00BD47D8" w:rsidRDefault="00974D88" w:rsidP="00974D88">
            <w:pPr>
              <w:spacing w:line="360" w:lineRule="auto"/>
              <w:jc w:val="both"/>
              <w:rPr>
                <w:sz w:val="18"/>
                <w:szCs w:val="18"/>
                <w:lang w:val="it-IT"/>
              </w:rPr>
            </w:pPr>
            <w:r w:rsidRPr="00BD47D8">
              <w:rPr>
                <w:sz w:val="18"/>
                <w:szCs w:val="18"/>
                <w:lang w:val="it-IT"/>
              </w:rPr>
              <w:fldChar w:fldCharType="begin">
                <w:ffData>
                  <w:name w:val="Testo69"/>
                  <w:enabled/>
                  <w:calcOnExit w:val="0"/>
                  <w:textInput/>
                </w:ffData>
              </w:fldChar>
            </w:r>
            <w:r w:rsidRPr="00BD47D8">
              <w:rPr>
                <w:sz w:val="18"/>
                <w:szCs w:val="18"/>
                <w:lang w:val="it-IT"/>
              </w:rPr>
              <w:instrText xml:space="preserve"> FORMTEXT </w:instrText>
            </w:r>
            <w:r w:rsidRPr="00BD47D8">
              <w:rPr>
                <w:sz w:val="18"/>
                <w:szCs w:val="18"/>
                <w:lang w:val="it-IT"/>
              </w:rPr>
            </w:r>
            <w:r w:rsidRPr="00BD47D8">
              <w:rPr>
                <w:sz w:val="18"/>
                <w:szCs w:val="18"/>
                <w:lang w:val="it-IT"/>
              </w:rPr>
              <w:fldChar w:fldCharType="separate"/>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noProof/>
                <w:sz w:val="18"/>
                <w:szCs w:val="18"/>
                <w:lang w:val="it-IT"/>
              </w:rPr>
              <w:t> </w:t>
            </w:r>
            <w:r w:rsidRPr="00BD47D8">
              <w:rPr>
                <w:sz w:val="18"/>
                <w:szCs w:val="18"/>
                <w:lang w:val="it-IT"/>
              </w:rPr>
              <w:fldChar w:fldCharType="end"/>
            </w:r>
          </w:p>
        </w:tc>
      </w:tr>
    </w:tbl>
    <w:p w14:paraId="096858E9" w14:textId="08396931" w:rsidR="00AC70F0" w:rsidRDefault="00AC70F0" w:rsidP="00B05381">
      <w:pPr>
        <w:suppressAutoHyphens w:val="0"/>
        <w:spacing w:line="360" w:lineRule="auto"/>
        <w:jc w:val="both"/>
        <w:rPr>
          <w:sz w:val="18"/>
          <w:szCs w:val="18"/>
          <w:lang w:val="it-IT"/>
        </w:rPr>
      </w:pPr>
    </w:p>
    <w:p w14:paraId="1D851FB8" w14:textId="77777777" w:rsidR="00AC70F0" w:rsidRDefault="00AC70F0">
      <w:pPr>
        <w:suppressAutoHyphens w:val="0"/>
        <w:spacing w:after="160" w:line="259" w:lineRule="auto"/>
        <w:rPr>
          <w:sz w:val="18"/>
          <w:szCs w:val="18"/>
          <w:lang w:val="it-IT"/>
        </w:rPr>
      </w:pPr>
      <w:r>
        <w:rPr>
          <w:sz w:val="18"/>
          <w:szCs w:val="18"/>
          <w:lang w:val="it-IT"/>
        </w:rPr>
        <w:br w:type="page"/>
      </w:r>
    </w:p>
    <w:p w14:paraId="69449C9F" w14:textId="77777777" w:rsidR="00714F7F" w:rsidRPr="00B05381" w:rsidRDefault="00714F7F" w:rsidP="00B05381">
      <w:pPr>
        <w:suppressAutoHyphens w:val="0"/>
        <w:spacing w:line="360" w:lineRule="auto"/>
        <w:jc w:val="both"/>
        <w:rPr>
          <w:sz w:val="18"/>
          <w:szCs w:val="18"/>
          <w:lang w:val="it-IT"/>
        </w:rPr>
      </w:pPr>
    </w:p>
    <w:p w14:paraId="0327960D" w14:textId="77777777" w:rsidR="00714F7F" w:rsidRPr="00BD47D8"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20B41511"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8E51AE">
        <w:rPr>
          <w:b/>
          <w:bCs/>
          <w:i/>
          <w:iCs/>
          <w:sz w:val="18"/>
          <w:szCs w:val="18"/>
          <w:lang w:val="it-IT"/>
        </w:rPr>
        <w:t>Sez. V</w:t>
      </w:r>
    </w:p>
    <w:p w14:paraId="3798E454"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8E51AE">
        <w:rPr>
          <w:b/>
          <w:bCs/>
          <w:i/>
          <w:iCs/>
          <w:sz w:val="18"/>
          <w:szCs w:val="18"/>
          <w:lang w:val="it-IT"/>
        </w:rPr>
        <w:t>ULTERIORI DICHIARAZIONI OBBLIGATORIE PER L’AMMISSIONE ALLA GARA</w:t>
      </w:r>
    </w:p>
    <w:p w14:paraId="7F7C2901"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8E51AE">
        <w:rPr>
          <w:b/>
          <w:bCs/>
          <w:i/>
          <w:iCs/>
          <w:sz w:val="18"/>
          <w:szCs w:val="18"/>
          <w:lang w:val="it-IT"/>
        </w:rPr>
        <w:t xml:space="preserve">(da rendere da </w:t>
      </w:r>
      <w:r w:rsidRPr="008E51AE">
        <w:rPr>
          <w:b/>
          <w:bCs/>
          <w:i/>
          <w:iCs/>
          <w:spacing w:val="-2"/>
          <w:sz w:val="18"/>
          <w:szCs w:val="18"/>
          <w:lang w:val="it-IT"/>
        </w:rPr>
        <w:t>qualsiasi tipologia di concorrente che partecipa alla gara)</w:t>
      </w:r>
    </w:p>
    <w:p w14:paraId="593DF7EF" w14:textId="77777777" w:rsidR="00714F7F" w:rsidRPr="008E51AE" w:rsidRDefault="00714F7F" w:rsidP="00714F7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95D6D4F" w14:textId="77777777" w:rsidR="00714F7F" w:rsidRPr="008E51AE" w:rsidRDefault="00714F7F" w:rsidP="00714F7F">
      <w:pPr>
        <w:spacing w:line="360" w:lineRule="auto"/>
        <w:jc w:val="center"/>
        <w:rPr>
          <w:b/>
          <w:bCs/>
          <w:sz w:val="18"/>
          <w:szCs w:val="18"/>
          <w:lang w:val="it-IT"/>
        </w:rPr>
      </w:pPr>
    </w:p>
    <w:p w14:paraId="1353F7EB" w14:textId="77777777" w:rsidR="00974D88" w:rsidRDefault="00974D88" w:rsidP="00974D88">
      <w:pPr>
        <w:spacing w:line="360" w:lineRule="auto"/>
        <w:jc w:val="center"/>
        <w:outlineLvl w:val="0"/>
        <w:rPr>
          <w:b/>
          <w:bCs/>
          <w:sz w:val="18"/>
          <w:szCs w:val="18"/>
          <w:lang w:val="it-IT"/>
        </w:rPr>
      </w:pPr>
      <w:bookmarkStart w:id="45" w:name="_Hlk527029755"/>
      <w:r w:rsidRPr="0072234D">
        <w:rPr>
          <w:b/>
          <w:bCs/>
          <w:sz w:val="18"/>
          <w:szCs w:val="18"/>
          <w:lang w:val="it-IT"/>
        </w:rPr>
        <w:t>DICHIARA</w:t>
      </w:r>
    </w:p>
    <w:p w14:paraId="175AB86F" w14:textId="77777777" w:rsidR="00974D88" w:rsidRPr="0072234D" w:rsidRDefault="00974D88" w:rsidP="00974D88">
      <w:pPr>
        <w:spacing w:line="360" w:lineRule="auto"/>
        <w:jc w:val="center"/>
        <w:outlineLvl w:val="0"/>
        <w:rPr>
          <w:b/>
          <w:bCs/>
          <w:sz w:val="18"/>
          <w:szCs w:val="18"/>
          <w:lang w:val="it-IT"/>
        </w:rPr>
      </w:pPr>
    </w:p>
    <w:p w14:paraId="743E89CA" w14:textId="77777777" w:rsidR="00B05381" w:rsidRDefault="00B05381" w:rsidP="00B05381">
      <w:pPr>
        <w:pStyle w:val="sche3"/>
        <w:numPr>
          <w:ilvl w:val="0"/>
          <w:numId w:val="38"/>
        </w:numPr>
        <w:spacing w:line="360" w:lineRule="auto"/>
        <w:ind w:left="577"/>
        <w:rPr>
          <w:b/>
          <w:sz w:val="18"/>
          <w:szCs w:val="18"/>
          <w:u w:val="single"/>
          <w:lang w:val="it-IT"/>
        </w:rPr>
      </w:pPr>
      <w:bookmarkStart w:id="46"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1E390FD5" w14:textId="77777777" w:rsidR="00B05381" w:rsidRPr="00C20375" w:rsidRDefault="00B05381" w:rsidP="00B05381">
      <w:pPr>
        <w:pStyle w:val="sche3"/>
        <w:numPr>
          <w:ilvl w:val="0"/>
          <w:numId w:val="24"/>
        </w:numPr>
        <w:tabs>
          <w:tab w:val="clear" w:pos="2487"/>
          <w:tab w:val="num" w:pos="567"/>
          <w:tab w:val="num" w:pos="644"/>
        </w:tabs>
        <w:spacing w:line="360" w:lineRule="auto"/>
        <w:ind w:left="567" w:hanging="425"/>
        <w:rPr>
          <w:sz w:val="18"/>
          <w:szCs w:val="18"/>
          <w:lang w:val="it-IT"/>
        </w:rPr>
      </w:pPr>
      <w:r w:rsidRPr="0055678C">
        <w:rPr>
          <w:b/>
          <w:sz w:val="18"/>
          <w:szCs w:val="18"/>
          <w:u w:val="single"/>
          <w:lang w:val="it-IT"/>
        </w:rPr>
        <w:t xml:space="preserve">di impegnarsi, in caso di esercizio del diritto di accesso agli atti ai sensi dell’art. 53 D. Lgs. 50/2016, a non divulgare la documentazione acquisita e i dati, di qualsiasi natura, e a utilizzare tale documentazione esclusivamente per la cura e difesa dei propri interessi giuridici e solo con riferimento al presente </w:t>
      </w:r>
      <w:r w:rsidRPr="00C20375">
        <w:rPr>
          <w:b/>
          <w:sz w:val="18"/>
          <w:szCs w:val="18"/>
          <w:u w:val="single"/>
          <w:lang w:val="it-IT"/>
        </w:rPr>
        <w:t>procedimento</w:t>
      </w:r>
      <w:bookmarkEnd w:id="46"/>
      <w:r w:rsidRPr="00C20375">
        <w:rPr>
          <w:b/>
          <w:sz w:val="18"/>
          <w:szCs w:val="18"/>
          <w:u w:val="single"/>
          <w:lang w:val="it-IT"/>
        </w:rPr>
        <w:t>;</w:t>
      </w:r>
    </w:p>
    <w:p w14:paraId="0E212531" w14:textId="77777777" w:rsidR="00B05381" w:rsidRPr="00C20375" w:rsidRDefault="00B05381" w:rsidP="00B05381">
      <w:pPr>
        <w:pStyle w:val="sche3"/>
        <w:numPr>
          <w:ilvl w:val="0"/>
          <w:numId w:val="24"/>
        </w:numPr>
        <w:tabs>
          <w:tab w:val="clear" w:pos="2487"/>
          <w:tab w:val="num" w:pos="567"/>
          <w:tab w:val="num" w:pos="644"/>
        </w:tabs>
        <w:spacing w:line="360" w:lineRule="auto"/>
        <w:ind w:left="567" w:hanging="425"/>
        <w:rPr>
          <w:sz w:val="18"/>
          <w:szCs w:val="18"/>
          <w:lang w:val="it-IT"/>
        </w:rPr>
      </w:pPr>
      <w:bookmarkStart w:id="47" w:name="_Hlk527029138"/>
      <w:r w:rsidRPr="00C20375">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delle prestazioni e, di conseguenza, di aver giudicato la prestazione stessa realizzabile, gli elaborati progettuali adeguati, ed i prezzi nel loro complesso remunerativi e tali da consentire </w:t>
      </w:r>
      <w:r w:rsidRPr="00C20375">
        <w:rPr>
          <w:b/>
          <w:bCs/>
          <w:color w:val="000000"/>
          <w:sz w:val="18"/>
          <w:szCs w:val="18"/>
          <w:lang w:val="it-IT"/>
        </w:rPr>
        <w:t xml:space="preserve">l’importo o </w:t>
      </w:r>
      <w:r w:rsidRPr="00C20375">
        <w:rPr>
          <w:b/>
          <w:bCs/>
          <w:sz w:val="18"/>
          <w:szCs w:val="18"/>
          <w:lang w:val="it-IT"/>
        </w:rPr>
        <w:t>il ribasso offerto, considerando che gli stessi rimarranno fissi ed invariabili</w:t>
      </w:r>
      <w:r w:rsidRPr="00C20375">
        <w:rPr>
          <w:sz w:val="18"/>
          <w:szCs w:val="18"/>
          <w:lang w:val="it-IT"/>
        </w:rPr>
        <w:t>;</w:t>
      </w:r>
    </w:p>
    <w:bookmarkEnd w:id="47"/>
    <w:p w14:paraId="289C6EDE" w14:textId="77777777" w:rsidR="00B05381" w:rsidRPr="00C20375" w:rsidRDefault="00B05381" w:rsidP="00B05381">
      <w:pPr>
        <w:pStyle w:val="sche3"/>
        <w:numPr>
          <w:ilvl w:val="0"/>
          <w:numId w:val="24"/>
        </w:numPr>
        <w:tabs>
          <w:tab w:val="clear" w:pos="2487"/>
          <w:tab w:val="num" w:pos="644"/>
        </w:tabs>
        <w:spacing w:line="360" w:lineRule="auto"/>
        <w:ind w:left="567" w:hanging="425"/>
        <w:rPr>
          <w:b/>
          <w:sz w:val="18"/>
          <w:szCs w:val="18"/>
          <w:u w:val="single"/>
          <w:lang w:val="it-IT"/>
        </w:rPr>
      </w:pPr>
      <w:r w:rsidRPr="00C20375">
        <w:rPr>
          <w:sz w:val="18"/>
          <w:szCs w:val="18"/>
          <w:lang w:val="it-IT"/>
        </w:rPr>
        <w:t xml:space="preserve">che il valore economico dell'offerta è adeguato ai sensi dell’art. 97 comma 5 </w:t>
      </w:r>
      <w:r w:rsidRPr="00C20375">
        <w:rPr>
          <w:bCs/>
          <w:sz w:val="18"/>
          <w:szCs w:val="18"/>
          <w:lang w:val="it-IT"/>
        </w:rPr>
        <w:t>D.lgs. n. 50/2016</w:t>
      </w:r>
      <w:r w:rsidRPr="00C20375">
        <w:rPr>
          <w:sz w:val="18"/>
          <w:szCs w:val="18"/>
          <w:lang w:val="it-IT"/>
        </w:rPr>
        <w:t>;</w:t>
      </w:r>
    </w:p>
    <w:p w14:paraId="1455F89E" w14:textId="77777777" w:rsidR="00B05381" w:rsidRPr="0048499A" w:rsidRDefault="00B05381" w:rsidP="00B05381">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48499A">
        <w:rPr>
          <w:sz w:val="18"/>
          <w:szCs w:val="18"/>
          <w:lang w:val="it-IT"/>
        </w:rPr>
        <w:t xml:space="preserve">accetta, ai sensi dell’art. 100, comma 2 </w:t>
      </w:r>
      <w:r w:rsidRPr="0048499A">
        <w:rPr>
          <w:bCs/>
          <w:sz w:val="18"/>
          <w:szCs w:val="18"/>
          <w:lang w:val="it-IT"/>
        </w:rPr>
        <w:t>D.lgs. n. 50/2016</w:t>
      </w:r>
      <w:r w:rsidRPr="0048499A">
        <w:rPr>
          <w:sz w:val="18"/>
          <w:szCs w:val="18"/>
          <w:lang w:val="it-IT"/>
        </w:rPr>
        <w:t>, i requisiti particolari per l’esecuzione del contratto nell’ipotesi in cui risulti aggiudicatario;</w:t>
      </w:r>
    </w:p>
    <w:p w14:paraId="412F8131" w14:textId="77777777" w:rsidR="00B05381" w:rsidRPr="0048499A" w:rsidRDefault="00B05381" w:rsidP="00B05381">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48499A">
        <w:rPr>
          <w:sz w:val="18"/>
          <w:szCs w:val="18"/>
          <w:lang w:val="it-IT"/>
        </w:rPr>
        <w:t>di accettare, qualora presente, la clausola sociale riportata nei documenti di gara;</w:t>
      </w:r>
    </w:p>
    <w:p w14:paraId="567C0CB1" w14:textId="77777777" w:rsidR="00B05381" w:rsidRPr="0048499A" w:rsidRDefault="00B05381" w:rsidP="00B05381">
      <w:pPr>
        <w:pStyle w:val="sche3"/>
        <w:numPr>
          <w:ilvl w:val="0"/>
          <w:numId w:val="24"/>
        </w:numPr>
        <w:tabs>
          <w:tab w:val="clear" w:pos="2487"/>
          <w:tab w:val="num" w:pos="567"/>
          <w:tab w:val="num" w:pos="644"/>
        </w:tabs>
        <w:spacing w:line="360" w:lineRule="auto"/>
        <w:ind w:left="567" w:hanging="425"/>
        <w:rPr>
          <w:b/>
          <w:sz w:val="18"/>
          <w:szCs w:val="18"/>
          <w:u w:val="single"/>
          <w:lang w:val="it-IT"/>
        </w:rPr>
      </w:pPr>
      <w:bookmarkStart w:id="48" w:name="_Hlk6916577"/>
      <w:r w:rsidRPr="0048499A">
        <w:rPr>
          <w:sz w:val="18"/>
          <w:szCs w:val="18"/>
          <w:lang w:val="it-IT"/>
        </w:rPr>
        <w:t>(eventualmente, in caso di soggetto non residente e senza stabile organizzazione in Italia) di adeguarsi alla normativa fiscale vigente ad essa applicabile</w:t>
      </w:r>
      <w:bookmarkEnd w:id="48"/>
      <w:r w:rsidRPr="0048499A">
        <w:rPr>
          <w:sz w:val="18"/>
          <w:szCs w:val="18"/>
          <w:lang w:val="it-IT"/>
        </w:rPr>
        <w:t xml:space="preserve">; </w:t>
      </w:r>
    </w:p>
    <w:p w14:paraId="6FFFBE9C" w14:textId="77777777" w:rsidR="00B05381" w:rsidRPr="0048499A" w:rsidRDefault="00B05381" w:rsidP="00B05381">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48499A">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9" w:name="_Hlk510615707"/>
      <w:r w:rsidRPr="0048499A">
        <w:rPr>
          <w:sz w:val="18"/>
          <w:szCs w:val="18"/>
          <w:lang w:val="it-IT"/>
        </w:rPr>
        <w:t>con decreto n. 16 del 28.03.2018, con decorrenza dal giorno 09.04.2018;</w:t>
      </w:r>
      <w:bookmarkEnd w:id="49"/>
    </w:p>
    <w:p w14:paraId="41405E7C" w14:textId="77777777" w:rsidR="00B05381" w:rsidRPr="0048499A" w:rsidRDefault="00B05381" w:rsidP="00B05381">
      <w:pPr>
        <w:pStyle w:val="sche3"/>
        <w:numPr>
          <w:ilvl w:val="0"/>
          <w:numId w:val="24"/>
        </w:numPr>
        <w:tabs>
          <w:tab w:val="clear" w:pos="2487"/>
          <w:tab w:val="num" w:pos="567"/>
          <w:tab w:val="num" w:pos="644"/>
        </w:tabs>
        <w:spacing w:line="360" w:lineRule="auto"/>
        <w:ind w:left="567" w:hanging="425"/>
        <w:rPr>
          <w:b/>
          <w:sz w:val="18"/>
          <w:szCs w:val="18"/>
          <w:u w:val="single"/>
          <w:lang w:val="it-IT"/>
        </w:rPr>
      </w:pPr>
      <w:r w:rsidRPr="0048499A">
        <w:rPr>
          <w:sz w:val="18"/>
          <w:szCs w:val="18"/>
          <w:lang w:val="it-IT"/>
        </w:rPr>
        <w:t>di essere edotto degli obblighi derivanti dal codice di comportamento adottato dalla stazione appaltante/Provincia Autonoma di Bolzano con deliberazione della Giunta Provinciale n. 839 del 28.08.2018 ai sensi del DPR 16 aprile 2013, n. 62 (Regolamento recante codice di comportamento dei dipendenti pubblici) e si impegna, in caso di aggiudicazione, ad osservare e a far osservare ai propri dipendenti e collaboratori il suddetto codice, pena la risoluzione del contratto;</w:t>
      </w:r>
      <w:bookmarkStart w:id="50" w:name="Controllo158"/>
    </w:p>
    <w:bookmarkEnd w:id="50"/>
    <w:p w14:paraId="5D757F9B" w14:textId="77777777" w:rsidR="00B05381" w:rsidRPr="0048499A"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48499A">
        <w:rPr>
          <w:sz w:val="18"/>
          <w:szCs w:val="18"/>
          <w:lang w:val="it-IT"/>
        </w:rPr>
        <w:t>di non avere, con riferimento alla presente gara, in corso intese e/o pratiche restrittive della concorrenza e del mercato vietate ai sensi della normativa applicabile;</w:t>
      </w:r>
    </w:p>
    <w:p w14:paraId="7FAD3EDD" w14:textId="77777777" w:rsidR="00B05381" w:rsidRPr="0048499A"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48499A">
        <w:rPr>
          <w:sz w:val="18"/>
          <w:szCs w:val="18"/>
          <w:lang w:val="it-IT"/>
        </w:rPr>
        <w:t xml:space="preserve">di accettare senza eccezioni né riserve il contenuto dei documenti in essi elencati, del bando, del presente disciplinare di gara e relativi allegati, delle rettifiche e chiarimenti inviati durante la procedura di gara, così come pubblicati sul sito della Provincia Autonoma di Bolzano </w:t>
      </w:r>
      <w:hyperlink r:id="rId8" w:history="1">
        <w:r w:rsidRPr="0048499A">
          <w:rPr>
            <w:sz w:val="18"/>
            <w:szCs w:val="18"/>
            <w:u w:val="single"/>
            <w:lang w:val="it-IT"/>
          </w:rPr>
          <w:t>www.bandi-altoadige.it</w:t>
        </w:r>
      </w:hyperlink>
      <w:r w:rsidRPr="0048499A">
        <w:rPr>
          <w:sz w:val="18"/>
          <w:szCs w:val="18"/>
          <w:u w:val="single"/>
          <w:lang w:val="it-IT"/>
        </w:rPr>
        <w:t>;</w:t>
      </w:r>
    </w:p>
    <w:p w14:paraId="34519128"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bookmarkStart w:id="51"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83A8286"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lastRenderedPageBreak/>
        <w:t>che non vi è stata mediazione o altra opera di terzi per la conclusione del presente contratto;</w:t>
      </w:r>
    </w:p>
    <w:p w14:paraId="37AE2419"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2EABAF9F"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altre utilità finalizzate a facilitare e/o a rendere meno onerosa l'esecuzione e/o la gestione del presente contratto rispetto agli obblighi con esse assunti, né a compiere azioni comunque volte agli stessi fini;</w:t>
      </w:r>
    </w:p>
    <w:p w14:paraId="0B7D26C1"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bookmarkEnd w:id="51"/>
    </w:p>
    <w:p w14:paraId="5B44723C" w14:textId="77777777" w:rsidR="00B05381" w:rsidRPr="0072234D"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60326D">
        <w:rPr>
          <w:sz w:val="18"/>
          <w:szCs w:val="18"/>
          <w:lang w:val="it-IT"/>
        </w:rPr>
        <w:t>di essere consapevole, se dichiarato aggiudicatario, che qualora fosse accertata la non veridicità del contenuto delle dichiarazioni rese, ovvero della documentazione presentata, questo verrà escluso dalla gara, o, decadrà dall'aggiudicazione medesima, che verrà annullata e/o revocata</w:t>
      </w:r>
      <w:r w:rsidRPr="0072234D">
        <w:rPr>
          <w:sz w:val="18"/>
          <w:szCs w:val="18"/>
          <w:lang w:val="it-IT"/>
        </w:rPr>
        <w:t xml:space="preserve"> e che il contratto verrà risolto di diritto da parte dell'amministrazione ai sensi dell'art. 1456 c.c.</w:t>
      </w:r>
    </w:p>
    <w:p w14:paraId="6BDF4382" w14:textId="77777777" w:rsidR="00B05381" w:rsidRDefault="00B05381" w:rsidP="00B05381">
      <w:pPr>
        <w:numPr>
          <w:ilvl w:val="0"/>
          <w:numId w:val="24"/>
        </w:numPr>
        <w:tabs>
          <w:tab w:val="clear" w:pos="2487"/>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7DFA6293" w14:textId="6F2DB8A7" w:rsidR="002B140F" w:rsidRDefault="00B05381" w:rsidP="00B05381">
      <w:pPr>
        <w:suppressAutoHyphens w:val="0"/>
        <w:spacing w:line="360" w:lineRule="auto"/>
        <w:ind w:left="567"/>
        <w:jc w:val="both"/>
        <w:rPr>
          <w:sz w:val="18"/>
          <w:szCs w:val="18"/>
          <w:lang w:val="it-IT"/>
        </w:rPr>
      </w:pPr>
      <w:r w:rsidRPr="00E46011">
        <w:rPr>
          <w:sz w:val="18"/>
          <w:szCs w:val="18"/>
          <w:lang w:val="it-IT"/>
        </w:rPr>
        <w:t>che non sussistono provvedimenti disciplinari che inibiscono l’attività professionale, emessi dagli organi competenti o dall’Autorità giudiziaria</w:t>
      </w:r>
    </w:p>
    <w:p w14:paraId="2A2C51B2" w14:textId="77777777" w:rsidR="00BB28BF" w:rsidRPr="002B140F" w:rsidRDefault="00BB28BF" w:rsidP="002B140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B140F" w:rsidRPr="002B140F" w14:paraId="30C76857" w14:textId="77777777" w:rsidTr="00B05381">
        <w:trPr>
          <w:gridBefore w:val="1"/>
          <w:gridAfter w:val="1"/>
          <w:wBefore w:w="137" w:type="dxa"/>
          <w:wAfter w:w="12" w:type="dxa"/>
          <w:trHeight w:val="740"/>
        </w:trPr>
        <w:tc>
          <w:tcPr>
            <w:tcW w:w="9597" w:type="dxa"/>
            <w:gridSpan w:val="2"/>
            <w:tcBorders>
              <w:top w:val="single" w:sz="4" w:space="0" w:color="000000"/>
              <w:left w:val="single" w:sz="4" w:space="0" w:color="000000"/>
              <w:bottom w:val="single" w:sz="4" w:space="0" w:color="000000"/>
              <w:right w:val="single" w:sz="4" w:space="0" w:color="000000"/>
            </w:tcBorders>
          </w:tcPr>
          <w:bookmarkEnd w:id="45"/>
          <w:p w14:paraId="08C4EC7F" w14:textId="77777777" w:rsidR="002B140F" w:rsidRPr="002B140F" w:rsidRDefault="002B140F" w:rsidP="002B140F">
            <w:pPr>
              <w:widowControl w:val="0"/>
              <w:autoSpaceDE w:val="0"/>
              <w:spacing w:line="360" w:lineRule="auto"/>
              <w:jc w:val="both"/>
              <w:rPr>
                <w:b/>
                <w:bCs/>
                <w:i/>
                <w:iCs/>
                <w:sz w:val="18"/>
                <w:szCs w:val="18"/>
                <w:lang w:val="it-IT"/>
              </w:rPr>
            </w:pPr>
            <w:r w:rsidRPr="002B140F">
              <w:rPr>
                <w:b/>
                <w:bCs/>
                <w:i/>
                <w:iCs/>
                <w:sz w:val="18"/>
                <w:szCs w:val="18"/>
                <w:lang w:val="it-IT"/>
              </w:rPr>
              <w:t>ANNOTAZIONI</w:t>
            </w:r>
          </w:p>
          <w:p w14:paraId="01FF0DF7" w14:textId="00A5A6B2" w:rsidR="002B140F" w:rsidRPr="002B140F" w:rsidRDefault="002B140F" w:rsidP="002B140F">
            <w:pPr>
              <w:widowControl w:val="0"/>
              <w:autoSpaceDE w:val="0"/>
              <w:spacing w:line="360" w:lineRule="auto"/>
              <w:jc w:val="both"/>
              <w:rPr>
                <w:sz w:val="18"/>
                <w:szCs w:val="18"/>
                <w:lang w:val="it-IT"/>
              </w:rPr>
            </w:pPr>
            <w:r w:rsidRPr="002B140F">
              <w:rPr>
                <w:sz w:val="18"/>
                <w:szCs w:val="18"/>
                <w:lang w:val="it-IT"/>
              </w:rPr>
              <w:fldChar w:fldCharType="begin">
                <w:ffData>
                  <w:name w:val="Testo77"/>
                  <w:enabled/>
                  <w:calcOnExit w:val="0"/>
                  <w:textInput/>
                </w:ffData>
              </w:fldChar>
            </w:r>
            <w:bookmarkStart w:id="52" w:name="Testo77"/>
            <w:r w:rsidRPr="002B140F">
              <w:rPr>
                <w:sz w:val="18"/>
                <w:szCs w:val="18"/>
                <w:lang w:val="it-IT"/>
              </w:rPr>
              <w:instrText xml:space="preserve"> FORMTEXT </w:instrText>
            </w:r>
            <w:r w:rsidRPr="002B140F">
              <w:rPr>
                <w:sz w:val="18"/>
                <w:szCs w:val="18"/>
                <w:lang w:val="it-IT"/>
              </w:rPr>
            </w:r>
            <w:r w:rsidRPr="002B140F">
              <w:rPr>
                <w:sz w:val="18"/>
                <w:szCs w:val="18"/>
                <w:lang w:val="it-IT"/>
              </w:rPr>
              <w:fldChar w:fldCharType="separate"/>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t> </w:t>
            </w:r>
            <w:r w:rsidRPr="002B140F">
              <w:rPr>
                <w:sz w:val="18"/>
                <w:szCs w:val="18"/>
                <w:lang w:val="it-IT"/>
              </w:rPr>
              <w:fldChar w:fldCharType="end"/>
            </w:r>
            <w:bookmarkEnd w:id="52"/>
          </w:p>
        </w:tc>
      </w:tr>
      <w:tr w:rsidR="002B140F" w:rsidRPr="002B140F" w14:paraId="5710DE97" w14:textId="77777777" w:rsidTr="008C4D05">
        <w:tc>
          <w:tcPr>
            <w:tcW w:w="4870" w:type="dxa"/>
            <w:gridSpan w:val="2"/>
          </w:tcPr>
          <w:p w14:paraId="6CFAA081" w14:textId="77777777" w:rsidR="002B140F" w:rsidRPr="002B140F" w:rsidRDefault="002B140F" w:rsidP="002B140F">
            <w:pPr>
              <w:widowControl w:val="0"/>
              <w:tabs>
                <w:tab w:val="left" w:pos="4445"/>
              </w:tabs>
              <w:autoSpaceDE w:val="0"/>
              <w:snapToGrid w:val="0"/>
              <w:spacing w:line="360" w:lineRule="auto"/>
              <w:jc w:val="both"/>
              <w:rPr>
                <w:sz w:val="18"/>
                <w:szCs w:val="18"/>
                <w:lang w:val="it-IT"/>
              </w:rPr>
            </w:pPr>
          </w:p>
        </w:tc>
        <w:tc>
          <w:tcPr>
            <w:tcW w:w="4876" w:type="dxa"/>
            <w:gridSpan w:val="2"/>
          </w:tcPr>
          <w:p w14:paraId="13CA6852" w14:textId="55E810C1" w:rsidR="009957C5" w:rsidRPr="002B140F" w:rsidRDefault="009957C5" w:rsidP="00AC70F0">
            <w:pPr>
              <w:spacing w:line="360" w:lineRule="auto"/>
              <w:jc w:val="center"/>
              <w:rPr>
                <w:sz w:val="18"/>
                <w:szCs w:val="18"/>
                <w:lang w:val="it-IT"/>
              </w:rPr>
            </w:pPr>
          </w:p>
        </w:tc>
      </w:tr>
      <w:tr w:rsidR="00AC70F0" w:rsidRPr="002B140F" w14:paraId="58180869" w14:textId="77777777" w:rsidTr="008C4D05">
        <w:tc>
          <w:tcPr>
            <w:tcW w:w="4870" w:type="dxa"/>
            <w:gridSpan w:val="2"/>
          </w:tcPr>
          <w:p w14:paraId="3D22682D" w14:textId="77777777" w:rsidR="00AC70F0" w:rsidRPr="002B140F" w:rsidRDefault="00AC70F0" w:rsidP="002B140F">
            <w:pPr>
              <w:widowControl w:val="0"/>
              <w:tabs>
                <w:tab w:val="left" w:pos="4445"/>
              </w:tabs>
              <w:autoSpaceDE w:val="0"/>
              <w:snapToGrid w:val="0"/>
              <w:spacing w:line="360" w:lineRule="auto"/>
              <w:jc w:val="both"/>
              <w:rPr>
                <w:sz w:val="18"/>
                <w:szCs w:val="18"/>
                <w:lang w:val="it-IT"/>
              </w:rPr>
            </w:pPr>
          </w:p>
        </w:tc>
        <w:tc>
          <w:tcPr>
            <w:tcW w:w="4876" w:type="dxa"/>
            <w:gridSpan w:val="2"/>
          </w:tcPr>
          <w:p w14:paraId="0A36B50F" w14:textId="77777777" w:rsidR="00AC70F0" w:rsidRDefault="00AC70F0" w:rsidP="00AC70F0">
            <w:pPr>
              <w:snapToGrid w:val="0"/>
              <w:spacing w:line="360" w:lineRule="auto"/>
              <w:jc w:val="center"/>
              <w:rPr>
                <w:sz w:val="18"/>
                <w:szCs w:val="18"/>
                <w:lang w:val="it-IT"/>
              </w:rPr>
            </w:pPr>
          </w:p>
          <w:p w14:paraId="6FCCB98B" w14:textId="77777777" w:rsidR="00AC70F0" w:rsidRPr="002B140F" w:rsidRDefault="00AC70F0" w:rsidP="00AC70F0">
            <w:pPr>
              <w:snapToGrid w:val="0"/>
              <w:spacing w:line="360" w:lineRule="auto"/>
              <w:jc w:val="center"/>
              <w:rPr>
                <w:sz w:val="18"/>
                <w:szCs w:val="18"/>
                <w:lang w:val="it-IT"/>
              </w:rPr>
            </w:pPr>
          </w:p>
          <w:p w14:paraId="1BF6F313" w14:textId="77777777" w:rsidR="00AC70F0" w:rsidRPr="002B140F" w:rsidRDefault="00AC70F0" w:rsidP="00AC70F0">
            <w:pPr>
              <w:spacing w:line="360" w:lineRule="auto"/>
              <w:jc w:val="center"/>
              <w:rPr>
                <w:sz w:val="18"/>
                <w:szCs w:val="18"/>
                <w:lang w:val="it-IT"/>
              </w:rPr>
            </w:pPr>
            <w:r w:rsidRPr="002B140F">
              <w:rPr>
                <w:sz w:val="18"/>
                <w:szCs w:val="18"/>
                <w:lang w:val="it-IT"/>
              </w:rPr>
              <w:t>Il legale rappresentante / il procuratore</w:t>
            </w:r>
          </w:p>
          <w:p w14:paraId="6BD7D0D4" w14:textId="77777777" w:rsidR="00AC70F0" w:rsidRPr="002B140F" w:rsidRDefault="00AC70F0" w:rsidP="00AC70F0">
            <w:pPr>
              <w:spacing w:line="360" w:lineRule="auto"/>
              <w:jc w:val="center"/>
              <w:rPr>
                <w:sz w:val="18"/>
                <w:szCs w:val="18"/>
                <w:lang w:val="it-IT"/>
              </w:rPr>
            </w:pPr>
            <w:r w:rsidRPr="002B140F">
              <w:rPr>
                <w:sz w:val="18"/>
                <w:szCs w:val="18"/>
                <w:lang w:val="it-IT"/>
              </w:rPr>
              <w:fldChar w:fldCharType="begin">
                <w:ffData>
                  <w:name w:val="Testo78"/>
                  <w:enabled/>
                  <w:calcOnExit w:val="0"/>
                  <w:textInput/>
                </w:ffData>
              </w:fldChar>
            </w:r>
            <w:bookmarkStart w:id="53" w:name="Testo78"/>
            <w:r w:rsidRPr="002B140F">
              <w:rPr>
                <w:sz w:val="18"/>
                <w:szCs w:val="18"/>
                <w:lang w:val="it-IT"/>
              </w:rPr>
              <w:instrText xml:space="preserve"> FORMTEXT </w:instrText>
            </w:r>
            <w:r w:rsidRPr="002B140F">
              <w:rPr>
                <w:sz w:val="18"/>
                <w:szCs w:val="18"/>
                <w:lang w:val="it-IT"/>
              </w:rPr>
            </w:r>
            <w:r w:rsidRPr="002B140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2B140F">
              <w:rPr>
                <w:sz w:val="18"/>
                <w:szCs w:val="18"/>
                <w:lang w:val="it-IT"/>
              </w:rPr>
              <w:fldChar w:fldCharType="end"/>
            </w:r>
            <w:bookmarkEnd w:id="53"/>
          </w:p>
          <w:p w14:paraId="5173464E" w14:textId="77777777" w:rsidR="00AC70F0" w:rsidRDefault="00AC70F0" w:rsidP="00AC70F0">
            <w:pPr>
              <w:spacing w:line="360" w:lineRule="auto"/>
              <w:jc w:val="center"/>
              <w:rPr>
                <w:sz w:val="18"/>
                <w:szCs w:val="18"/>
                <w:lang w:val="it-IT"/>
              </w:rPr>
            </w:pPr>
            <w:r w:rsidRPr="002B140F">
              <w:rPr>
                <w:sz w:val="18"/>
                <w:szCs w:val="18"/>
                <w:lang w:val="it-IT"/>
              </w:rPr>
              <w:t>(sottoscritto con firma digitale)</w:t>
            </w:r>
          </w:p>
          <w:p w14:paraId="6C035D1D" w14:textId="77777777" w:rsidR="00AC70F0" w:rsidRDefault="00AC70F0" w:rsidP="002B140F">
            <w:pPr>
              <w:snapToGrid w:val="0"/>
              <w:spacing w:line="360" w:lineRule="auto"/>
              <w:jc w:val="center"/>
              <w:rPr>
                <w:sz w:val="18"/>
                <w:szCs w:val="18"/>
                <w:lang w:val="it-IT"/>
              </w:rPr>
            </w:pPr>
          </w:p>
        </w:tc>
      </w:tr>
    </w:tbl>
    <w:p w14:paraId="680C4368" w14:textId="77777777" w:rsidR="00BB28BF" w:rsidRDefault="00BB28BF">
      <w:r>
        <w:br w:type="page"/>
      </w:r>
    </w:p>
    <w:p w14:paraId="1EEBC20B" w14:textId="77777777" w:rsidR="00974D88" w:rsidRPr="00401696"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54" w:name="_Hlk515435169"/>
      <w:bookmarkEnd w:id="0"/>
      <w:bookmarkEnd w:id="3"/>
      <w:bookmarkEnd w:id="5"/>
      <w:bookmarkEnd w:id="6"/>
      <w:bookmarkEnd w:id="7"/>
      <w:bookmarkEnd w:id="8"/>
      <w:bookmarkEnd w:id="9"/>
    </w:p>
    <w:p w14:paraId="557FECA6" w14:textId="77777777" w:rsidR="00974D88" w:rsidRPr="0078684C"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27A66F2D" w14:textId="77777777" w:rsidR="00974D88" w:rsidRPr="0078684C" w:rsidRDefault="00974D88" w:rsidP="00974D8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703E724" w14:textId="77777777" w:rsidR="00974D88" w:rsidRPr="0078684C" w:rsidRDefault="00974D88" w:rsidP="00974D88">
      <w:pPr>
        <w:spacing w:line="360" w:lineRule="auto"/>
        <w:jc w:val="both"/>
        <w:rPr>
          <w:b/>
          <w:bCs/>
          <w:i/>
          <w:iCs/>
          <w:sz w:val="18"/>
          <w:szCs w:val="18"/>
          <w:lang w:val="it-IT"/>
        </w:rPr>
      </w:pPr>
    </w:p>
    <w:bookmarkEnd w:id="54"/>
    <w:p w14:paraId="3F1BD480" w14:textId="77777777" w:rsidR="00B05381" w:rsidRPr="00033349" w:rsidRDefault="00B05381" w:rsidP="00B05381">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55" w:name="_Hlk516156162"/>
      <w:bookmarkStart w:id="56" w:name="_Hlk516156032"/>
      <w:r w:rsidRPr="00033349">
        <w:rPr>
          <w:rFonts w:ascii="Arial" w:hAnsi="Arial" w:cs="Arial"/>
          <w:bCs/>
          <w:sz w:val="20"/>
          <w:szCs w:val="20"/>
          <w:lang w:val="it-IT" w:eastAsia="ar-SA"/>
        </w:rPr>
        <w:t xml:space="preserve">Regolamento generale sulla protezione dei dati – RGPD </w:t>
      </w:r>
      <w:bookmarkEnd w:id="55"/>
      <w:r w:rsidRPr="00033349">
        <w:rPr>
          <w:rFonts w:ascii="Arial" w:hAnsi="Arial" w:cs="Arial"/>
          <w:bCs/>
          <w:sz w:val="20"/>
          <w:szCs w:val="20"/>
          <w:lang w:val="it-IT" w:eastAsia="ar-SA"/>
        </w:rPr>
        <w:t>(Regolamento (UE) 2016/679 del Parlamento Europeo e del Consiglio del 27 aprile 2016)</w:t>
      </w:r>
      <w:bookmarkEnd w:id="56"/>
      <w:r w:rsidRPr="00033349">
        <w:rPr>
          <w:rFonts w:ascii="Arial" w:hAnsi="Arial" w:cs="Arial"/>
          <w:bCs/>
          <w:sz w:val="20"/>
          <w:szCs w:val="20"/>
          <w:lang w:val="it-IT" w:eastAsia="ar-SA"/>
        </w:rPr>
        <w:t xml:space="preserve"> circa le seguenti circostanze:</w:t>
      </w:r>
    </w:p>
    <w:p w14:paraId="29B40D3D" w14:textId="77777777" w:rsidR="00B05381" w:rsidRPr="0078684C" w:rsidRDefault="00B05381" w:rsidP="00B05381">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B05381" w:rsidRPr="00033349" w14:paraId="4466DCB8" w14:textId="77777777" w:rsidTr="0085237B">
        <w:trPr>
          <w:trHeight w:val="1060"/>
        </w:trPr>
        <w:tc>
          <w:tcPr>
            <w:tcW w:w="10132" w:type="dxa"/>
            <w:tcMar>
              <w:top w:w="0" w:type="dxa"/>
              <w:left w:w="283" w:type="dxa"/>
              <w:bottom w:w="0" w:type="dxa"/>
              <w:right w:w="283" w:type="dxa"/>
            </w:tcMar>
          </w:tcPr>
          <w:p w14:paraId="7B6CB5B9"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Titolare del trattamento</w:t>
            </w:r>
            <w:r w:rsidRPr="005A5376">
              <w:rPr>
                <w:rFonts w:eastAsia="Arial"/>
                <w:sz w:val="18"/>
                <w:szCs w:val="18"/>
                <w:lang w:val="it-IT"/>
              </w:rPr>
              <w:t xml:space="preserve"> </w:t>
            </w:r>
            <w:r w:rsidRPr="005A5376">
              <w:rPr>
                <w:rFonts w:eastAsia="Arial"/>
                <w:b/>
                <w:sz w:val="18"/>
                <w:szCs w:val="18"/>
                <w:lang w:val="it-IT"/>
              </w:rPr>
              <w:t>dei dati personali</w:t>
            </w:r>
            <w:r w:rsidRPr="005A5376">
              <w:rPr>
                <w:rFonts w:eastAsia="Arial"/>
                <w:sz w:val="18"/>
                <w:szCs w:val="18"/>
                <w:lang w:val="it-IT"/>
              </w:rPr>
              <w:t xml:space="preserve"> è l’ente committente (vedasi disciplinare di gara)</w:t>
            </w:r>
          </w:p>
          <w:p w14:paraId="14846EE0"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Responsabile del trattamento</w:t>
            </w:r>
            <w:r w:rsidRPr="005A5376">
              <w:rPr>
                <w:rFonts w:eastAsia="Arial"/>
                <w:sz w:val="18"/>
                <w:szCs w:val="18"/>
                <w:lang w:val="it-IT"/>
              </w:rPr>
              <w:t xml:space="preserve"> </w:t>
            </w:r>
            <w:r w:rsidRPr="005A5376">
              <w:rPr>
                <w:rFonts w:eastAsia="Arial"/>
                <w:b/>
                <w:sz w:val="18"/>
                <w:szCs w:val="18"/>
                <w:lang w:val="it-IT"/>
              </w:rPr>
              <w:t>ex art. 28 RGPD</w:t>
            </w:r>
            <w:r w:rsidRPr="005A5376">
              <w:rPr>
                <w:rFonts w:eastAsia="Arial"/>
                <w:sz w:val="18"/>
                <w:szCs w:val="18"/>
                <w:lang w:val="it-IT"/>
              </w:rPr>
              <w:t xml:space="preserve"> è</w:t>
            </w:r>
            <w:r w:rsidRPr="005A5376">
              <w:rPr>
                <w:rFonts w:eastAsia="Arial"/>
                <w:b/>
                <w:sz w:val="18"/>
                <w:szCs w:val="18"/>
                <w:lang w:val="it-IT"/>
              </w:rPr>
              <w:t xml:space="preserve"> </w:t>
            </w:r>
            <w:r w:rsidRPr="005A5376">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5A5376">
                <w:rPr>
                  <w:rFonts w:eastAsia="Arial"/>
                  <w:sz w:val="18"/>
                  <w:szCs w:val="18"/>
                  <w:u w:val="single"/>
                  <w:lang w:val="it-IT"/>
                </w:rPr>
                <w:t>acp@provincia.bz.it</w:t>
              </w:r>
            </w:hyperlink>
            <w:r w:rsidRPr="005A5376">
              <w:rPr>
                <w:rFonts w:eastAsia="Arial"/>
                <w:sz w:val="18"/>
                <w:szCs w:val="18"/>
                <w:lang w:val="it-IT"/>
              </w:rPr>
              <w:t xml:space="preserve">; PEC: agenturauftraege.agenziaappalti@pec.prov.bz.it. Il legale rappresentante dell’ACP è il Direttore Mag. Dr. Thomas Mathà. </w:t>
            </w:r>
          </w:p>
          <w:p w14:paraId="379E33CF"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Sub-responsabili del trattamento ex art. 28, par. 4 RGPD</w:t>
            </w:r>
            <w:r w:rsidRPr="005A5376">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5A5376">
                <w:rPr>
                  <w:sz w:val="18"/>
                  <w:szCs w:val="18"/>
                  <w:u w:val="single"/>
                  <w:lang w:val="it-IT"/>
                </w:rPr>
                <w:t>www.bandi-altoadige.it</w:t>
              </w:r>
            </w:hyperlink>
            <w:r w:rsidRPr="005A5376">
              <w:rPr>
                <w:rFonts w:eastAsia="Arial"/>
                <w:sz w:val="18"/>
                <w:szCs w:val="18"/>
                <w:lang w:val="it-IT"/>
              </w:rPr>
              <w:t xml:space="preserve">). </w:t>
            </w:r>
          </w:p>
          <w:p w14:paraId="4B365B06" w14:textId="77777777" w:rsidR="00B05381" w:rsidRPr="005A5376" w:rsidRDefault="00B05381" w:rsidP="0085237B">
            <w:pPr>
              <w:pBdr>
                <w:top w:val="nil"/>
                <w:left w:val="nil"/>
                <w:bottom w:val="nil"/>
                <w:right w:val="nil"/>
                <w:between w:val="nil"/>
              </w:pBdr>
              <w:ind w:left="-213" w:right="-209"/>
              <w:jc w:val="both"/>
              <w:rPr>
                <w:rFonts w:eastAsia="Arial"/>
                <w:sz w:val="18"/>
                <w:szCs w:val="18"/>
                <w:lang w:val="it-IT"/>
              </w:rPr>
            </w:pPr>
            <w:r w:rsidRPr="005A5376">
              <w:rPr>
                <w:rFonts w:eastAsia="Arial"/>
                <w:b/>
                <w:sz w:val="18"/>
                <w:szCs w:val="18"/>
                <w:lang w:val="it-IT"/>
              </w:rPr>
              <w:t>Responsabile della protezione dei dati (RPD):</w:t>
            </w:r>
          </w:p>
          <w:p w14:paraId="7F4ED250" w14:textId="77777777" w:rsidR="00B05381" w:rsidRPr="005A5376" w:rsidRDefault="00B05381" w:rsidP="0085237B">
            <w:pPr>
              <w:pBdr>
                <w:top w:val="nil"/>
                <w:left w:val="nil"/>
                <w:bottom w:val="nil"/>
                <w:right w:val="nil"/>
                <w:between w:val="nil"/>
              </w:pBdr>
              <w:ind w:left="-213" w:right="-209"/>
              <w:jc w:val="both"/>
              <w:rPr>
                <w:rFonts w:eastAsia="Arial"/>
                <w:sz w:val="18"/>
                <w:szCs w:val="18"/>
                <w:lang w:val="it-IT"/>
              </w:rPr>
            </w:pPr>
            <w:r w:rsidRPr="005A5376">
              <w:rPr>
                <w:rFonts w:eastAsia="Arial"/>
                <w:sz w:val="18"/>
                <w:szCs w:val="18"/>
                <w:lang w:val="it-IT"/>
              </w:rPr>
              <w:t xml:space="preserve">GRUPPO INQUIRIA SRL, via Macello 50, 39100 Bolzano, e-mail: </w:t>
            </w:r>
            <w:hyperlink r:id="rId11">
              <w:r w:rsidRPr="005A5376">
                <w:rPr>
                  <w:rFonts w:eastAsia="Arial"/>
                  <w:sz w:val="18"/>
                  <w:szCs w:val="18"/>
                  <w:lang w:val="it-IT"/>
                </w:rPr>
                <w:t>info@inquiria.it</w:t>
              </w:r>
            </w:hyperlink>
            <w:r w:rsidRPr="005A5376">
              <w:rPr>
                <w:rFonts w:eastAsia="Arial"/>
                <w:sz w:val="18"/>
                <w:szCs w:val="18"/>
                <w:lang w:val="it-IT"/>
              </w:rPr>
              <w:t xml:space="preserve">; PEC: </w:t>
            </w:r>
            <w:hyperlink r:id="rId12">
              <w:r w:rsidRPr="005A5376">
                <w:rPr>
                  <w:rFonts w:eastAsia="Arial"/>
                  <w:sz w:val="18"/>
                  <w:szCs w:val="18"/>
                  <w:lang w:val="it-IT"/>
                </w:rPr>
                <w:t>inquiria@pec.it</w:t>
              </w:r>
            </w:hyperlink>
            <w:r w:rsidRPr="005A5376">
              <w:rPr>
                <w:rFonts w:eastAsia="Arial"/>
                <w:sz w:val="18"/>
                <w:szCs w:val="18"/>
                <w:lang w:val="it-IT"/>
              </w:rPr>
              <w:t>.</w:t>
            </w:r>
          </w:p>
          <w:p w14:paraId="0DE73ECD"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Origine dei dati:</w:t>
            </w:r>
            <w:r w:rsidRPr="005A5376">
              <w:rPr>
                <w:rFonts w:eastAsia="Arial"/>
                <w:sz w:val="18"/>
                <w:szCs w:val="18"/>
                <w:lang w:val="it-IT"/>
              </w:rPr>
              <w:t xml:space="preserve"> </w:t>
            </w:r>
          </w:p>
          <w:p w14:paraId="7B60FC23"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 dati vengono raccolti presso l’interessato (concorrenti) e presso archivi, registri, albi ed elenchi tenuti da soggetti pubblici ai sensi della legge.</w:t>
            </w:r>
          </w:p>
          <w:p w14:paraId="52B5B75C" w14:textId="77777777" w:rsidR="00B05381" w:rsidRPr="005A5376" w:rsidRDefault="00B05381" w:rsidP="0085237B">
            <w:pPr>
              <w:ind w:left="-213" w:right="-209"/>
              <w:jc w:val="both"/>
              <w:rPr>
                <w:rFonts w:eastAsia="Arial"/>
                <w:sz w:val="18"/>
                <w:szCs w:val="18"/>
                <w:lang w:val="it-IT"/>
              </w:rPr>
            </w:pPr>
            <w:r w:rsidRPr="005A5376">
              <w:rPr>
                <w:rFonts w:eastAsia="Arial"/>
                <w:b/>
                <w:sz w:val="18"/>
                <w:szCs w:val="18"/>
                <w:lang w:val="it-IT"/>
              </w:rPr>
              <w:t>Categorie dei dati:</w:t>
            </w:r>
            <w:r w:rsidRPr="005A5376">
              <w:rPr>
                <w:rFonts w:eastAsia="Arial"/>
                <w:sz w:val="18"/>
                <w:szCs w:val="18"/>
                <w:lang w:val="it-IT"/>
              </w:rPr>
              <w:t xml:space="preserve"> </w:t>
            </w:r>
          </w:p>
          <w:p w14:paraId="20482CF3" w14:textId="77777777" w:rsidR="00B05381" w:rsidRPr="005A5376" w:rsidRDefault="00B05381" w:rsidP="0085237B">
            <w:pPr>
              <w:ind w:left="-213" w:right="-209"/>
              <w:jc w:val="both"/>
              <w:rPr>
                <w:rFonts w:eastAsia="Arial"/>
                <w:b/>
                <w:sz w:val="18"/>
                <w:szCs w:val="18"/>
                <w:lang w:val="it-IT"/>
              </w:rPr>
            </w:pPr>
            <w:r w:rsidRPr="005A5376">
              <w:rPr>
                <w:rFonts w:eastAsia="Arial"/>
                <w:sz w:val="18"/>
                <w:szCs w:val="18"/>
                <w:lang w:val="it-IT"/>
              </w:rPr>
              <w:t>I dati raccolti sono: dati identificativi e dati giudiziari (</w:t>
            </w:r>
            <w:r w:rsidRPr="005A5376">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5A5376">
              <w:rPr>
                <w:rFonts w:eastAsia="Arial"/>
                <w:sz w:val="18"/>
                <w:szCs w:val="18"/>
                <w:lang w:val="it-IT"/>
              </w:rPr>
              <w:t>parti</w:t>
            </w:r>
            <w:r w:rsidRPr="005A5376">
              <w:rPr>
                <w:rFonts w:eastAsia="Arial"/>
                <w:sz w:val="18"/>
                <w:szCs w:val="18"/>
                <w:lang w:val="it-IT"/>
              </w:rPr>
              <w:softHyphen/>
              <w:t>colare, tale trattamento risulta necessario al fine del corretto espletamento della procedura di gara. In caso di mancato confe</w:t>
            </w:r>
            <w:r w:rsidRPr="005A5376">
              <w:rPr>
                <w:rFonts w:eastAsia="Arial"/>
                <w:sz w:val="18"/>
                <w:szCs w:val="18"/>
                <w:lang w:val="it-IT"/>
              </w:rPr>
              <w:softHyphen/>
              <w:t>rimento la procedura stessa non potrà essere portata a buon fine.</w:t>
            </w:r>
          </w:p>
          <w:p w14:paraId="0BF128AB"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Finalità e natura del trattamento</w:t>
            </w:r>
            <w:r w:rsidRPr="005A5376">
              <w:rPr>
                <w:rFonts w:eastAsia="Arial"/>
                <w:sz w:val="18"/>
                <w:szCs w:val="18"/>
                <w:lang w:val="it-IT"/>
              </w:rPr>
              <w:t xml:space="preserve">: </w:t>
            </w:r>
          </w:p>
          <w:p w14:paraId="3DB1D90D"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 dati forniti vengono</w:t>
            </w:r>
            <w:r w:rsidRPr="005A5376">
              <w:rPr>
                <w:rFonts w:eastAsia="Calibri"/>
                <w:b/>
                <w:sz w:val="18"/>
                <w:szCs w:val="18"/>
                <w:lang w:val="it-IT"/>
              </w:rPr>
              <w:t xml:space="preserve"> </w:t>
            </w:r>
            <w:r w:rsidRPr="005A5376">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6AE092A6" w14:textId="77777777" w:rsidR="00B05381" w:rsidRPr="00033349" w:rsidRDefault="00B05381" w:rsidP="0085237B">
            <w:pPr>
              <w:pBdr>
                <w:top w:val="nil"/>
                <w:left w:val="nil"/>
                <w:bottom w:val="nil"/>
                <w:right w:val="nil"/>
                <w:between w:val="nil"/>
              </w:pBdr>
              <w:tabs>
                <w:tab w:val="left" w:pos="959"/>
              </w:tabs>
              <w:ind w:left="-213" w:right="-209"/>
              <w:jc w:val="both"/>
              <w:rPr>
                <w:rFonts w:eastAsia="Arial"/>
                <w:sz w:val="18"/>
                <w:szCs w:val="18"/>
              </w:rPr>
            </w:pPr>
            <w:r w:rsidRPr="005A5376">
              <w:rPr>
                <w:rFonts w:eastAsia="Arial"/>
                <w:sz w:val="18"/>
                <w:szCs w:val="18"/>
                <w:lang w:val="it-IT"/>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w:t>
            </w:r>
            <w:r w:rsidRPr="005A5376">
              <w:rPr>
                <w:rFonts w:eastAsia="Arial"/>
                <w:sz w:val="18"/>
                <w:szCs w:val="18"/>
                <w:lang w:val="it-IT"/>
              </w:rPr>
              <w:softHyphen/>
              <w:t xml:space="preserve">mento dei dati è obbligatorio per lo svolgimento dei compiti amministrativi richiesti. </w:t>
            </w:r>
            <w:r w:rsidRPr="00033349">
              <w:rPr>
                <w:rFonts w:eastAsia="Arial"/>
                <w:sz w:val="18"/>
                <w:szCs w:val="18"/>
              </w:rPr>
              <w:t>Il rifiuto può precludere l’effettuazione della relativa istruttoria.</w:t>
            </w:r>
          </w:p>
        </w:tc>
      </w:tr>
      <w:tr w:rsidR="00B05381" w:rsidRPr="00B00174" w14:paraId="3D96B381" w14:textId="77777777" w:rsidTr="0085237B">
        <w:trPr>
          <w:trHeight w:val="1060"/>
        </w:trPr>
        <w:tc>
          <w:tcPr>
            <w:tcW w:w="10132" w:type="dxa"/>
            <w:tcMar>
              <w:top w:w="0" w:type="dxa"/>
              <w:left w:w="283" w:type="dxa"/>
              <w:bottom w:w="0" w:type="dxa"/>
              <w:right w:w="283" w:type="dxa"/>
            </w:tcMar>
          </w:tcPr>
          <w:p w14:paraId="392E66C5"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Comunicazione e destinatari dei dati:</w:t>
            </w:r>
            <w:r w:rsidRPr="005A5376">
              <w:rPr>
                <w:rFonts w:eastAsia="Arial"/>
                <w:sz w:val="18"/>
                <w:szCs w:val="18"/>
                <w:lang w:val="it-IT"/>
              </w:rPr>
              <w:t xml:space="preserve"> </w:t>
            </w:r>
          </w:p>
          <w:p w14:paraId="44296AEF"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 dati raccolti potranno altresì essere conosciuti da:</w:t>
            </w:r>
          </w:p>
          <w:p w14:paraId="03F824BA" w14:textId="77777777" w:rsidR="00B05381" w:rsidRPr="005A5376" w:rsidRDefault="00B05381" w:rsidP="0085237B">
            <w:pPr>
              <w:pBdr>
                <w:top w:val="nil"/>
                <w:left w:val="nil"/>
                <w:bottom w:val="nil"/>
                <w:right w:val="nil"/>
                <w:between w:val="nil"/>
              </w:pBdr>
              <w:tabs>
                <w:tab w:val="left" w:pos="959"/>
              </w:tabs>
              <w:ind w:left="-71" w:right="-209" w:hanging="123"/>
              <w:jc w:val="both"/>
              <w:rPr>
                <w:rFonts w:eastAsia="Arial"/>
                <w:sz w:val="18"/>
                <w:szCs w:val="18"/>
                <w:lang w:val="it-IT"/>
              </w:rPr>
            </w:pPr>
            <w:r w:rsidRPr="005A5376">
              <w:rPr>
                <w:rFonts w:eastAsia="Arial"/>
                <w:sz w:val="18"/>
                <w:szCs w:val="18"/>
                <w:lang w:val="it-IT"/>
              </w:rPr>
              <w:t>- soggetti incaricati del trattamento che a vario titolo operano nell’ambito di ACP a cui sono impartite per iscritto le dovute istruzioni per un lecito trattamento dei dati;</w:t>
            </w:r>
          </w:p>
          <w:p w14:paraId="61A59523" w14:textId="77777777" w:rsidR="00B05381" w:rsidRPr="005A5376" w:rsidRDefault="00B05381" w:rsidP="0085237B">
            <w:pPr>
              <w:pBdr>
                <w:top w:val="nil"/>
                <w:left w:val="nil"/>
                <w:bottom w:val="nil"/>
                <w:right w:val="nil"/>
                <w:between w:val="nil"/>
              </w:pBdr>
              <w:tabs>
                <w:tab w:val="left" w:pos="959"/>
              </w:tabs>
              <w:ind w:left="-71" w:right="-209" w:hanging="123"/>
              <w:jc w:val="both"/>
              <w:rPr>
                <w:rFonts w:eastAsia="Arial"/>
                <w:sz w:val="18"/>
                <w:szCs w:val="18"/>
                <w:lang w:val="it-IT"/>
              </w:rPr>
            </w:pPr>
            <w:r w:rsidRPr="005A5376">
              <w:rPr>
                <w:rFonts w:eastAsia="Arial"/>
                <w:sz w:val="18"/>
                <w:szCs w:val="18"/>
                <w:lang w:val="it-IT"/>
              </w:rPr>
              <w:t xml:space="preserve">- altre Amministrazioni e Autorità pubbliche, cui i dati potranno essere comunicati per adempimenti procedimentali; </w:t>
            </w:r>
          </w:p>
          <w:p w14:paraId="285747F1" w14:textId="77777777" w:rsidR="00B05381" w:rsidRPr="005A5376" w:rsidRDefault="00B05381" w:rsidP="0085237B">
            <w:pPr>
              <w:pBdr>
                <w:top w:val="nil"/>
                <w:left w:val="nil"/>
                <w:bottom w:val="nil"/>
                <w:right w:val="nil"/>
                <w:between w:val="nil"/>
              </w:pBdr>
              <w:tabs>
                <w:tab w:val="left" w:pos="959"/>
              </w:tabs>
              <w:ind w:left="-71" w:right="-209" w:hanging="123"/>
              <w:jc w:val="both"/>
              <w:rPr>
                <w:rFonts w:eastAsia="Arial"/>
                <w:sz w:val="18"/>
                <w:szCs w:val="18"/>
                <w:lang w:val="it-IT"/>
              </w:rPr>
            </w:pPr>
            <w:r w:rsidRPr="005A5376">
              <w:rPr>
                <w:rFonts w:eastAsia="Arial"/>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376FB56E" w14:textId="77777777" w:rsidR="00B05381" w:rsidRPr="005A5376" w:rsidRDefault="00B05381" w:rsidP="0085237B">
            <w:pPr>
              <w:pBdr>
                <w:top w:val="nil"/>
                <w:left w:val="nil"/>
                <w:bottom w:val="nil"/>
                <w:right w:val="nil"/>
                <w:between w:val="nil"/>
              </w:pBdr>
              <w:ind w:left="-71" w:right="-209" w:hanging="123"/>
              <w:jc w:val="both"/>
              <w:rPr>
                <w:rFonts w:eastAsia="Arial"/>
                <w:sz w:val="18"/>
                <w:szCs w:val="18"/>
                <w:lang w:val="it-IT"/>
              </w:rPr>
            </w:pPr>
            <w:r w:rsidRPr="005A5376">
              <w:rPr>
                <w:rFonts w:eastAsia="Arial"/>
                <w:sz w:val="18"/>
                <w:szCs w:val="18"/>
                <w:lang w:val="it-IT"/>
              </w:rPr>
              <w:t>- soggetti esterni, i cui nominativi sono a disposizione degli interessati, facenti parte delle Commissioni di valutazione di volta in volta costituite;</w:t>
            </w:r>
          </w:p>
          <w:p w14:paraId="538FFE5F" w14:textId="77777777" w:rsidR="00B05381" w:rsidRPr="005A5376" w:rsidRDefault="00B05381" w:rsidP="0085237B">
            <w:pPr>
              <w:pBdr>
                <w:top w:val="nil"/>
                <w:left w:val="nil"/>
                <w:bottom w:val="nil"/>
                <w:right w:val="nil"/>
                <w:between w:val="nil"/>
              </w:pBdr>
              <w:tabs>
                <w:tab w:val="left" w:pos="959"/>
              </w:tabs>
              <w:ind w:left="-71" w:right="-209" w:hanging="123"/>
              <w:jc w:val="both"/>
              <w:rPr>
                <w:rFonts w:eastAsia="Arial"/>
                <w:sz w:val="18"/>
                <w:szCs w:val="18"/>
                <w:lang w:val="it-IT"/>
              </w:rPr>
            </w:pPr>
            <w:r w:rsidRPr="005A5376">
              <w:rPr>
                <w:rFonts w:eastAsia="Arial"/>
                <w:sz w:val="18"/>
                <w:szCs w:val="18"/>
                <w:lang w:val="it-IT"/>
              </w:rPr>
              <w:t xml:space="preserve">- legali incaricati per la tutela dell’ACP in sede giudiziaria. </w:t>
            </w:r>
          </w:p>
          <w:p w14:paraId="561E724E"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14:paraId="6913F479"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 dati non saranno in alcun modo trasferiti e comunicati all’estero e non saranno in alcun modo diffusi e comunicati a soggetti non autorizzati.</w:t>
            </w:r>
          </w:p>
        </w:tc>
      </w:tr>
      <w:tr w:rsidR="00B05381" w:rsidRPr="005A5376" w14:paraId="13F9EA20" w14:textId="77777777" w:rsidTr="0085237B">
        <w:trPr>
          <w:trHeight w:val="380"/>
        </w:trPr>
        <w:tc>
          <w:tcPr>
            <w:tcW w:w="10132" w:type="dxa"/>
            <w:tcMar>
              <w:top w:w="0" w:type="dxa"/>
              <w:left w:w="283" w:type="dxa"/>
              <w:bottom w:w="0" w:type="dxa"/>
              <w:right w:w="283" w:type="dxa"/>
            </w:tcMar>
          </w:tcPr>
          <w:p w14:paraId="597124C4"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Diffusione:</w:t>
            </w:r>
            <w:r w:rsidRPr="005A5376">
              <w:rPr>
                <w:rFonts w:eastAsia="Arial"/>
                <w:sz w:val="18"/>
                <w:szCs w:val="18"/>
                <w:lang w:val="it-IT"/>
              </w:rPr>
              <w:t xml:space="preserve"> </w:t>
            </w:r>
          </w:p>
          <w:p w14:paraId="649C694A"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Laddove la diffusione dei dati sia obbligatoria per adempiere a specifici obblighi di pubblicità previsti dall’ordinamento vigente, rimangono salve le garanzie previste da disposizioni di legge a protezione dei dati personali che riguardano l’interessa</w:t>
            </w:r>
            <w:r w:rsidRPr="005A5376">
              <w:rPr>
                <w:rFonts w:eastAsia="Arial"/>
                <w:sz w:val="18"/>
                <w:szCs w:val="18"/>
                <w:lang w:val="it-IT"/>
              </w:rPr>
              <w:softHyphen/>
              <w:t xml:space="preserve">to/l’interessata. </w:t>
            </w:r>
          </w:p>
          <w:p w14:paraId="5F801FE9" w14:textId="77777777" w:rsidR="00B05381" w:rsidRPr="005A5376" w:rsidRDefault="00B05381" w:rsidP="0085237B">
            <w:pPr>
              <w:pBdr>
                <w:top w:val="nil"/>
                <w:left w:val="nil"/>
                <w:bottom w:val="nil"/>
                <w:right w:val="nil"/>
                <w:between w:val="nil"/>
              </w:pBdr>
              <w:shd w:val="clear" w:color="auto" w:fill="FFFFFF"/>
              <w:ind w:left="-213" w:right="-209"/>
              <w:rPr>
                <w:rFonts w:eastAsia="Arial"/>
                <w:sz w:val="18"/>
                <w:szCs w:val="18"/>
                <w:lang w:val="it-IT"/>
              </w:rPr>
            </w:pPr>
            <w:r w:rsidRPr="005A5376">
              <w:rPr>
                <w:rFonts w:eastAsia="Arial"/>
                <w:b/>
                <w:sz w:val="18"/>
                <w:szCs w:val="18"/>
                <w:lang w:val="it-IT"/>
              </w:rPr>
              <w:t>Durata:</w:t>
            </w:r>
            <w:r w:rsidRPr="005A5376">
              <w:rPr>
                <w:rFonts w:eastAsia="Arial"/>
                <w:sz w:val="18"/>
                <w:szCs w:val="18"/>
                <w:lang w:val="it-IT"/>
              </w:rPr>
              <w:t xml:space="preserve"> </w:t>
            </w:r>
          </w:p>
          <w:p w14:paraId="51551A4A" w14:textId="77777777" w:rsidR="00B05381" w:rsidRPr="005A5376" w:rsidRDefault="00B05381" w:rsidP="0085237B">
            <w:pPr>
              <w:pBdr>
                <w:top w:val="nil"/>
                <w:left w:val="nil"/>
                <w:bottom w:val="nil"/>
                <w:right w:val="nil"/>
                <w:between w:val="nil"/>
              </w:pBdr>
              <w:shd w:val="clear" w:color="auto" w:fill="FFFFFF"/>
              <w:ind w:left="-213" w:right="-209"/>
              <w:rPr>
                <w:rFonts w:eastAsia="Arial"/>
                <w:sz w:val="18"/>
                <w:szCs w:val="18"/>
                <w:lang w:val="it-IT"/>
              </w:rPr>
            </w:pPr>
            <w:r w:rsidRPr="005A5376">
              <w:rPr>
                <w:rFonts w:eastAsia="Arial"/>
                <w:sz w:val="18"/>
                <w:szCs w:val="18"/>
                <w:lang w:val="it-IT"/>
              </w:rPr>
              <w:t>I dati conferiti saranno conservati secondo quanto stabilito dalla vigente normativa.</w:t>
            </w:r>
          </w:p>
          <w:p w14:paraId="48DE7142"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Diritti dell’interessato:</w:t>
            </w:r>
            <w:r w:rsidRPr="005A5376">
              <w:rPr>
                <w:rFonts w:eastAsia="Arial"/>
                <w:sz w:val="18"/>
                <w:szCs w:val="18"/>
                <w:lang w:val="it-IT"/>
              </w:rPr>
              <w:t xml:space="preserve"> </w:t>
            </w:r>
          </w:p>
          <w:p w14:paraId="18ABCBCB"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In base alla normativa vigente l’interessato/l’interessata ha diritto di ottenere in ogni momento, con richiesta, l’accesso ai propri dati; qualora li ritenga inesatti o incompleti, può richiederne rispettivamente la rettifica e l’integrazione; ricorrendone i presup</w:t>
            </w:r>
            <w:r w:rsidRPr="005A5376">
              <w:rPr>
                <w:rFonts w:eastAsia="Arial"/>
                <w:sz w:val="18"/>
                <w:szCs w:val="18"/>
                <w:lang w:val="it-IT"/>
              </w:rPr>
              <w:softHyphen/>
              <w:t xml:space="preserve">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w:t>
            </w:r>
            <w:r w:rsidRPr="005A5376">
              <w:rPr>
                <w:rFonts w:eastAsia="Arial"/>
                <w:sz w:val="18"/>
                <w:szCs w:val="18"/>
                <w:lang w:val="it-IT"/>
              </w:rPr>
              <w:lastRenderedPageBreak/>
              <w:t xml:space="preserve">ovvero per motivi di rilevante interesse pubblico. </w:t>
            </w:r>
          </w:p>
          <w:p w14:paraId="11B5E3EB"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La richiesta è disponibile alla seguente pagina web</w:t>
            </w:r>
            <w:r w:rsidRPr="005A5376">
              <w:rPr>
                <w:rFonts w:eastAsia="Arial"/>
                <w:i/>
                <w:sz w:val="18"/>
                <w:szCs w:val="18"/>
                <w:lang w:val="it-IT"/>
              </w:rPr>
              <w:t>:</w:t>
            </w:r>
            <w:r w:rsidRPr="005A5376">
              <w:rPr>
                <w:rFonts w:eastAsia="Calibri"/>
                <w:sz w:val="18"/>
                <w:szCs w:val="18"/>
                <w:lang w:val="it-IT"/>
              </w:rPr>
              <w:t xml:space="preserve"> </w:t>
            </w:r>
            <w:hyperlink r:id="rId13">
              <w:r w:rsidRPr="005A5376">
                <w:rPr>
                  <w:rFonts w:eastAsia="Arial"/>
                  <w:sz w:val="18"/>
                  <w:szCs w:val="18"/>
                  <w:u w:val="single"/>
                  <w:lang w:val="it-IT"/>
                </w:rPr>
                <w:t>http://acp.provincia.bz.it/amministrazione-trasparente/dati-ulteriori.asp</w:t>
              </w:r>
            </w:hyperlink>
          </w:p>
          <w:p w14:paraId="09F5788E"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b/>
                <w:sz w:val="18"/>
                <w:szCs w:val="18"/>
                <w:lang w:val="it-IT"/>
              </w:rPr>
              <w:t>Rimedi:</w:t>
            </w:r>
            <w:r w:rsidRPr="005A5376">
              <w:rPr>
                <w:rFonts w:eastAsia="Arial"/>
                <w:sz w:val="18"/>
                <w:szCs w:val="18"/>
                <w:lang w:val="it-IT"/>
              </w:rPr>
              <w:t xml:space="preserve"> </w:t>
            </w:r>
          </w:p>
          <w:p w14:paraId="291E8C52" w14:textId="77777777" w:rsidR="00B05381" w:rsidRPr="005A5376" w:rsidRDefault="00B05381" w:rsidP="0085237B">
            <w:pPr>
              <w:pBdr>
                <w:top w:val="nil"/>
                <w:left w:val="nil"/>
                <w:bottom w:val="nil"/>
                <w:right w:val="nil"/>
                <w:between w:val="nil"/>
              </w:pBdr>
              <w:tabs>
                <w:tab w:val="left" w:pos="959"/>
              </w:tabs>
              <w:ind w:left="-213" w:right="-209"/>
              <w:jc w:val="both"/>
              <w:rPr>
                <w:rFonts w:eastAsia="Arial"/>
                <w:sz w:val="18"/>
                <w:szCs w:val="18"/>
                <w:lang w:val="it-IT"/>
              </w:rPr>
            </w:pPr>
            <w:r w:rsidRPr="005A5376">
              <w:rPr>
                <w:rFonts w:eastAsia="Arial"/>
                <w:sz w:val="18"/>
                <w:szCs w:val="18"/>
                <w:lang w:val="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75979A46" w14:textId="77777777" w:rsidR="00B05381" w:rsidRPr="00A50998" w:rsidRDefault="00B05381" w:rsidP="00B05381">
      <w:pPr>
        <w:pStyle w:val="sche3"/>
        <w:suppressAutoHyphens w:val="0"/>
        <w:autoSpaceDN w:val="0"/>
        <w:spacing w:line="360" w:lineRule="auto"/>
        <w:rPr>
          <w:lang w:val="it-IT"/>
        </w:rPr>
      </w:pPr>
    </w:p>
    <w:p w14:paraId="5F4011EF" w14:textId="2915A9B2" w:rsidR="00714F7F" w:rsidRPr="00974D88" w:rsidRDefault="00714F7F" w:rsidP="00B05381">
      <w:pPr>
        <w:pStyle w:val="sche3"/>
        <w:suppressAutoHyphens w:val="0"/>
        <w:autoSpaceDN w:val="0"/>
        <w:spacing w:line="360" w:lineRule="auto"/>
        <w:rPr>
          <w:b/>
          <w:i/>
          <w:iCs/>
          <w:color w:val="0000FF"/>
          <w:sz w:val="24"/>
          <w:szCs w:val="24"/>
          <w:lang w:val="it-IT"/>
        </w:rPr>
      </w:pPr>
    </w:p>
    <w:sectPr w:rsidR="00714F7F" w:rsidRPr="00974D88" w:rsidSect="009B1B71">
      <w:headerReference w:type="default" r:id="rId14"/>
      <w:footerReference w:type="default" r:id="rId15"/>
      <w:headerReference w:type="first" r:id="rId16"/>
      <w:footerReference w:type="first" r:id="rId17"/>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3670" w14:textId="77777777" w:rsidR="0085237B" w:rsidRDefault="0085237B">
      <w:r>
        <w:separator/>
      </w:r>
    </w:p>
  </w:endnote>
  <w:endnote w:type="continuationSeparator" w:id="0">
    <w:p w14:paraId="11706CD9" w14:textId="77777777" w:rsidR="0085237B" w:rsidRDefault="008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9E05" w14:textId="77777777" w:rsidR="0085237B" w:rsidRDefault="0085237B">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5237B" w:rsidRPr="00B05381" w14:paraId="30AFF75A" w14:textId="77777777" w:rsidTr="007A6BE9">
      <w:trPr>
        <w:cantSplit/>
      </w:trPr>
      <w:tc>
        <w:tcPr>
          <w:tcW w:w="4990" w:type="dxa"/>
        </w:tcPr>
        <w:p w14:paraId="6F173844" w14:textId="77777777" w:rsidR="0085237B" w:rsidRPr="00B05381" w:rsidRDefault="0085237B" w:rsidP="007A6BE9">
          <w:pPr>
            <w:spacing w:before="80" w:line="180" w:lineRule="exact"/>
            <w:jc w:val="right"/>
            <w:rPr>
              <w:sz w:val="16"/>
              <w:lang w:val="de-DE"/>
            </w:rPr>
          </w:pPr>
          <w:r w:rsidRPr="00B05381">
            <w:rPr>
              <w:sz w:val="16"/>
              <w:lang w:val="de-DE"/>
            </w:rPr>
            <w:t xml:space="preserve">Dr.-Julius-Perathoner-Straße 10 </w:t>
          </w:r>
          <w:r w:rsidRPr="00B05381">
            <w:rPr>
              <w:rFonts w:ascii="Wingdings" w:hAnsi="Wingdings"/>
              <w:sz w:val="14"/>
            </w:rPr>
            <w:t></w:t>
          </w:r>
          <w:r w:rsidRPr="00B05381">
            <w:rPr>
              <w:sz w:val="16"/>
              <w:lang w:val="de-DE"/>
            </w:rPr>
            <w:t xml:space="preserve"> 39100 Bozen</w:t>
          </w:r>
        </w:p>
        <w:p w14:paraId="68D688C1" w14:textId="77777777" w:rsidR="0085237B" w:rsidRPr="00B05381" w:rsidRDefault="0085237B" w:rsidP="007A6BE9">
          <w:pPr>
            <w:spacing w:line="180" w:lineRule="exact"/>
            <w:jc w:val="right"/>
            <w:rPr>
              <w:sz w:val="16"/>
              <w:szCs w:val="16"/>
              <w:lang w:val="de-DE"/>
            </w:rPr>
          </w:pPr>
          <w:r w:rsidRPr="00B05381">
            <w:rPr>
              <w:sz w:val="16"/>
              <w:lang w:val="de-DE"/>
            </w:rPr>
            <w:t xml:space="preserve">Tel. </w:t>
          </w:r>
          <w:r w:rsidRPr="00B05381">
            <w:rPr>
              <w:sz w:val="16"/>
              <w:szCs w:val="16"/>
              <w:lang w:val="de-DE"/>
            </w:rPr>
            <w:t xml:space="preserve">0471 41 40 10 </w:t>
          </w:r>
          <w:r w:rsidRPr="00B05381">
            <w:rPr>
              <w:rFonts w:ascii="Wingdings" w:hAnsi="Wingdings"/>
              <w:sz w:val="16"/>
              <w:szCs w:val="16"/>
            </w:rPr>
            <w:t></w:t>
          </w:r>
          <w:r w:rsidRPr="00B05381">
            <w:rPr>
              <w:sz w:val="16"/>
              <w:szCs w:val="16"/>
              <w:lang w:val="de-DE"/>
            </w:rPr>
            <w:t xml:space="preserve"> Fax 0471 41 40 09</w:t>
          </w:r>
        </w:p>
        <w:p w14:paraId="09493E4A" w14:textId="77777777" w:rsidR="0085237B" w:rsidRPr="00B05381" w:rsidRDefault="00B00174" w:rsidP="007A6BE9">
          <w:pPr>
            <w:spacing w:line="180" w:lineRule="exact"/>
            <w:jc w:val="right"/>
            <w:rPr>
              <w:sz w:val="16"/>
              <w:szCs w:val="16"/>
              <w:lang w:val="de-DE"/>
            </w:rPr>
          </w:pPr>
          <w:hyperlink r:id="rId1" w:history="1">
            <w:r w:rsidR="0085237B" w:rsidRPr="00B05381">
              <w:rPr>
                <w:sz w:val="16"/>
                <w:szCs w:val="16"/>
                <w:lang w:val="de-DE"/>
              </w:rPr>
              <w:t>http://aov.provinz.bz.it</w:t>
            </w:r>
            <w:r w:rsidR="0085237B" w:rsidRPr="00B05381">
              <w:rPr>
                <w:rStyle w:val="Hyperlink"/>
                <w:color w:val="auto"/>
                <w:sz w:val="16"/>
                <w:szCs w:val="16"/>
                <w:lang w:val="de-DE"/>
              </w:rPr>
              <w:t>/</w:t>
            </w:r>
          </w:hyperlink>
        </w:p>
        <w:p w14:paraId="59E75F1E" w14:textId="77777777" w:rsidR="0085237B" w:rsidRPr="00B05381" w:rsidRDefault="0085237B" w:rsidP="007A6BE9">
          <w:pPr>
            <w:spacing w:line="180" w:lineRule="exact"/>
            <w:jc w:val="right"/>
            <w:rPr>
              <w:sz w:val="16"/>
              <w:szCs w:val="16"/>
              <w:lang w:val="de-DE"/>
            </w:rPr>
          </w:pPr>
          <w:r w:rsidRPr="00B05381">
            <w:rPr>
              <w:sz w:val="16"/>
              <w:szCs w:val="16"/>
              <w:lang w:val="de-DE"/>
            </w:rPr>
            <w:t>aov-acp.servicesupply@pec.prov.bz.it</w:t>
          </w:r>
        </w:p>
        <w:p w14:paraId="1C38F19E" w14:textId="77777777" w:rsidR="0085237B" w:rsidRPr="00B05381" w:rsidRDefault="0085237B" w:rsidP="007A6BE9">
          <w:pPr>
            <w:spacing w:line="180" w:lineRule="exact"/>
            <w:jc w:val="right"/>
            <w:rPr>
              <w:sz w:val="16"/>
              <w:lang w:val="de-DE"/>
            </w:rPr>
          </w:pPr>
          <w:r w:rsidRPr="00B05381">
            <w:rPr>
              <w:sz w:val="16"/>
              <w:szCs w:val="16"/>
              <w:lang w:val="de-DE"/>
            </w:rPr>
            <w:t>aov.dienst-lieferung@provinz.bz</w:t>
          </w:r>
          <w:r w:rsidRPr="00B05381">
            <w:rPr>
              <w:sz w:val="16"/>
              <w:lang w:val="de-DE"/>
            </w:rPr>
            <w:t>.it</w:t>
          </w:r>
        </w:p>
        <w:p w14:paraId="4F9A0D91" w14:textId="77777777" w:rsidR="0085237B" w:rsidRPr="00B05381" w:rsidRDefault="0085237B" w:rsidP="007A6BE9">
          <w:pPr>
            <w:spacing w:line="180" w:lineRule="exact"/>
            <w:jc w:val="right"/>
            <w:rPr>
              <w:sz w:val="16"/>
              <w:lang w:val="de-DE"/>
            </w:rPr>
          </w:pPr>
          <w:r w:rsidRPr="00B05381">
            <w:rPr>
              <w:sz w:val="16"/>
            </w:rPr>
            <w:t>Steuernr./Mwst.Nr. 94116410211</w:t>
          </w:r>
        </w:p>
      </w:tc>
      <w:tc>
        <w:tcPr>
          <w:tcW w:w="227" w:type="dxa"/>
          <w:vAlign w:val="center"/>
        </w:tcPr>
        <w:p w14:paraId="64076557" w14:textId="77777777" w:rsidR="0085237B" w:rsidRPr="00B05381" w:rsidRDefault="0085237B" w:rsidP="007A6BE9">
          <w:pPr>
            <w:spacing w:before="80"/>
            <w:jc w:val="center"/>
            <w:rPr>
              <w:sz w:val="16"/>
              <w:lang w:val="de-DE"/>
            </w:rPr>
          </w:pPr>
        </w:p>
      </w:tc>
      <w:tc>
        <w:tcPr>
          <w:tcW w:w="907" w:type="dxa"/>
          <w:vAlign w:val="center"/>
        </w:tcPr>
        <w:p w14:paraId="0AC7A981" w14:textId="77777777" w:rsidR="0085237B" w:rsidRPr="00B05381" w:rsidRDefault="0085237B" w:rsidP="007A6BE9">
          <w:pPr>
            <w:rPr>
              <w:lang w:val="de-DE"/>
            </w:rPr>
          </w:pPr>
        </w:p>
      </w:tc>
      <w:tc>
        <w:tcPr>
          <w:tcW w:w="227" w:type="dxa"/>
          <w:vAlign w:val="center"/>
        </w:tcPr>
        <w:p w14:paraId="28BE66BF" w14:textId="77777777" w:rsidR="0085237B" w:rsidRPr="00B05381" w:rsidRDefault="0085237B" w:rsidP="007A6BE9">
          <w:pPr>
            <w:spacing w:before="80"/>
            <w:jc w:val="center"/>
            <w:rPr>
              <w:sz w:val="16"/>
              <w:lang w:val="de-DE"/>
            </w:rPr>
          </w:pPr>
        </w:p>
      </w:tc>
      <w:tc>
        <w:tcPr>
          <w:tcW w:w="4990" w:type="dxa"/>
        </w:tcPr>
        <w:p w14:paraId="2B787FA9" w14:textId="77777777" w:rsidR="0085237B" w:rsidRPr="00B05381" w:rsidRDefault="0085237B" w:rsidP="007A6BE9">
          <w:pPr>
            <w:spacing w:before="80" w:line="180" w:lineRule="exact"/>
            <w:rPr>
              <w:sz w:val="16"/>
              <w:lang w:val="it-IT"/>
            </w:rPr>
          </w:pPr>
          <w:r w:rsidRPr="00B05381">
            <w:rPr>
              <w:sz w:val="16"/>
              <w:lang w:val="it-IT"/>
            </w:rPr>
            <w:t xml:space="preserve">via Dr. Julius Perathoner 10 </w:t>
          </w:r>
          <w:r w:rsidRPr="00B05381">
            <w:rPr>
              <w:rFonts w:ascii="Wingdings" w:hAnsi="Wingdings"/>
              <w:sz w:val="14"/>
            </w:rPr>
            <w:t></w:t>
          </w:r>
          <w:r w:rsidRPr="00B05381">
            <w:rPr>
              <w:sz w:val="16"/>
              <w:lang w:val="it-IT"/>
            </w:rPr>
            <w:t xml:space="preserve"> 39100 Bolzano</w:t>
          </w:r>
        </w:p>
        <w:p w14:paraId="48C63ACE" w14:textId="77777777" w:rsidR="0085237B" w:rsidRPr="00B05381" w:rsidRDefault="0085237B" w:rsidP="007A6BE9">
          <w:pPr>
            <w:spacing w:line="180" w:lineRule="exact"/>
            <w:rPr>
              <w:sz w:val="16"/>
              <w:lang w:val="it-IT"/>
            </w:rPr>
          </w:pPr>
          <w:r w:rsidRPr="00B05381">
            <w:rPr>
              <w:sz w:val="16"/>
              <w:lang w:val="it-IT"/>
            </w:rPr>
            <w:t xml:space="preserve">Tel. 0471 41 40 10 </w:t>
          </w:r>
          <w:r w:rsidRPr="00B05381">
            <w:rPr>
              <w:rFonts w:ascii="Wingdings" w:hAnsi="Wingdings"/>
              <w:sz w:val="14"/>
            </w:rPr>
            <w:t></w:t>
          </w:r>
          <w:r w:rsidRPr="00B05381">
            <w:rPr>
              <w:sz w:val="16"/>
              <w:lang w:val="it-IT"/>
            </w:rPr>
            <w:t xml:space="preserve"> Fax 0471 41 40 09</w:t>
          </w:r>
        </w:p>
        <w:p w14:paraId="77CAC474" w14:textId="77777777" w:rsidR="0085237B" w:rsidRPr="00B05381" w:rsidRDefault="00B00174" w:rsidP="007A6BE9">
          <w:pPr>
            <w:spacing w:line="180" w:lineRule="exact"/>
            <w:rPr>
              <w:sz w:val="16"/>
              <w:szCs w:val="16"/>
              <w:lang w:val="it-IT"/>
            </w:rPr>
          </w:pPr>
          <w:hyperlink r:id="rId2" w:history="1">
            <w:r w:rsidR="0085237B" w:rsidRPr="00B05381">
              <w:rPr>
                <w:sz w:val="16"/>
                <w:szCs w:val="16"/>
                <w:lang w:val="it-IT"/>
              </w:rPr>
              <w:t>http://acp.provincia.bz.it/</w:t>
            </w:r>
          </w:hyperlink>
        </w:p>
        <w:p w14:paraId="38DF8B41" w14:textId="77777777" w:rsidR="0085237B" w:rsidRPr="00B05381" w:rsidRDefault="0085237B" w:rsidP="007A6BE9">
          <w:pPr>
            <w:spacing w:line="180" w:lineRule="exact"/>
            <w:rPr>
              <w:sz w:val="16"/>
              <w:lang w:val="it-IT"/>
            </w:rPr>
          </w:pPr>
          <w:r w:rsidRPr="00B05381">
            <w:rPr>
              <w:sz w:val="16"/>
              <w:lang w:val="it-IT"/>
            </w:rPr>
            <w:t>aov-acp.servicesupply@pec.prov.bz.it</w:t>
          </w:r>
        </w:p>
        <w:p w14:paraId="72EE12DA" w14:textId="77777777" w:rsidR="0085237B" w:rsidRPr="00B05381" w:rsidRDefault="0085237B" w:rsidP="007A6BE9">
          <w:pPr>
            <w:spacing w:line="180" w:lineRule="exact"/>
            <w:rPr>
              <w:sz w:val="16"/>
              <w:lang w:val="it-IT"/>
            </w:rPr>
          </w:pPr>
          <w:r w:rsidRPr="00B05381">
            <w:rPr>
              <w:sz w:val="16"/>
              <w:lang w:val="it-IT"/>
            </w:rPr>
            <w:t>acp.serv-forniture@provincia.bz.it</w:t>
          </w:r>
        </w:p>
        <w:p w14:paraId="32563805" w14:textId="77777777" w:rsidR="0085237B" w:rsidRPr="00B05381" w:rsidRDefault="0085237B" w:rsidP="007A6BE9">
          <w:pPr>
            <w:spacing w:line="180" w:lineRule="exact"/>
            <w:rPr>
              <w:sz w:val="16"/>
              <w:lang w:val="it-IT"/>
            </w:rPr>
          </w:pPr>
          <w:r w:rsidRPr="00B05381">
            <w:rPr>
              <w:sz w:val="16"/>
              <w:lang w:val="it-IT"/>
            </w:rPr>
            <w:t>Codice fiscale/Partita Iva 94116410211</w:t>
          </w:r>
        </w:p>
      </w:tc>
    </w:tr>
  </w:tbl>
  <w:p w14:paraId="69B101DF" w14:textId="77777777" w:rsidR="0085237B" w:rsidRPr="00B05381" w:rsidRDefault="0085237B">
    <w:pPr>
      <w:pStyle w:val="Fuzeile"/>
      <w:tabs>
        <w:tab w:val="clear" w:pos="4536"/>
        <w:tab w:val="clear" w:pos="9072"/>
      </w:tabs>
      <w:spacing w:line="20" w:lineRule="exact"/>
      <w:rPr>
        <w:lang w:val="de-DE"/>
      </w:rPr>
    </w:pPr>
  </w:p>
  <w:p w14:paraId="46A1C178" w14:textId="77777777" w:rsidR="0085237B" w:rsidRPr="00B05381" w:rsidRDefault="0085237B">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1795" w14:textId="77777777" w:rsidR="0085237B" w:rsidRDefault="0085237B">
      <w:r>
        <w:separator/>
      </w:r>
    </w:p>
  </w:footnote>
  <w:footnote w:type="continuationSeparator" w:id="0">
    <w:p w14:paraId="727D1C52" w14:textId="77777777" w:rsidR="0085237B" w:rsidRDefault="0085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5237B" w:rsidRPr="005A5376" w14:paraId="0317FC85" w14:textId="77777777">
      <w:trPr>
        <w:cantSplit/>
        <w:trHeight w:hRule="exact" w:val="460"/>
      </w:trPr>
      <w:tc>
        <w:tcPr>
          <w:tcW w:w="5245" w:type="dxa"/>
        </w:tcPr>
        <w:p w14:paraId="766685E7" w14:textId="77777777" w:rsidR="0085237B" w:rsidRPr="00B05381" w:rsidRDefault="0085237B">
          <w:pPr>
            <w:snapToGrid w:val="0"/>
            <w:spacing w:before="220" w:after="60"/>
            <w:jc w:val="right"/>
            <w:rPr>
              <w:spacing w:val="2"/>
              <w:sz w:val="15"/>
              <w:szCs w:val="15"/>
            </w:rPr>
          </w:pPr>
          <w:r w:rsidRPr="00B05381">
            <w:rPr>
              <w:spacing w:val="2"/>
              <w:sz w:val="15"/>
              <w:szCs w:val="15"/>
            </w:rPr>
            <w:t>AUTONOME PROVINZ BOZEN - SÜDTIROL</w:t>
          </w:r>
        </w:p>
      </w:tc>
      <w:tc>
        <w:tcPr>
          <w:tcW w:w="851" w:type="dxa"/>
          <w:vMerge w:val="restart"/>
        </w:tcPr>
        <w:p w14:paraId="562BE06F" w14:textId="77777777" w:rsidR="0085237B" w:rsidRPr="00B05381" w:rsidRDefault="0085237B">
          <w:pPr>
            <w:snapToGrid w:val="0"/>
            <w:jc w:val="center"/>
            <w:rPr>
              <w:spacing w:val="-2"/>
              <w:sz w:val="15"/>
              <w:szCs w:val="15"/>
              <w:lang w:val="it-IT"/>
            </w:rPr>
          </w:pPr>
          <w:r w:rsidRPr="00B05381">
            <w:rPr>
              <w:noProof/>
              <w:lang w:val="de-DE" w:eastAsia="de-DE"/>
            </w:rPr>
            <w:drawing>
              <wp:inline distT="0" distB="0" distL="0" distR="0" wp14:anchorId="0C41EA6E" wp14:editId="57CB2D8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6C4DE35B" w14:textId="77777777" w:rsidR="0085237B" w:rsidRPr="00B05381" w:rsidRDefault="0085237B">
          <w:pPr>
            <w:pStyle w:val="Kopfzeile"/>
            <w:tabs>
              <w:tab w:val="clear" w:pos="4536"/>
              <w:tab w:val="clear" w:pos="9072"/>
            </w:tabs>
            <w:snapToGrid w:val="0"/>
            <w:spacing w:before="220" w:after="60"/>
            <w:rPr>
              <w:spacing w:val="-2"/>
              <w:sz w:val="15"/>
              <w:szCs w:val="15"/>
              <w:lang w:val="it-IT"/>
            </w:rPr>
          </w:pPr>
          <w:r w:rsidRPr="00B05381">
            <w:rPr>
              <w:spacing w:val="-2"/>
              <w:sz w:val="15"/>
              <w:szCs w:val="15"/>
              <w:lang w:val="it-IT"/>
            </w:rPr>
            <w:t>PROVINCIA AUTONOMA DI BOLZANO - ALTO ADIGE</w:t>
          </w:r>
        </w:p>
      </w:tc>
    </w:tr>
    <w:tr w:rsidR="0085237B" w14:paraId="4E0FCF9C" w14:textId="77777777">
      <w:trPr>
        <w:cantSplit/>
      </w:trPr>
      <w:tc>
        <w:tcPr>
          <w:tcW w:w="5245" w:type="dxa"/>
          <w:tcBorders>
            <w:top w:val="single" w:sz="2" w:space="0" w:color="000000"/>
          </w:tcBorders>
        </w:tcPr>
        <w:p w14:paraId="4A3F2181" w14:textId="77777777" w:rsidR="0085237B" w:rsidRDefault="0085237B">
          <w:pPr>
            <w:snapToGrid w:val="0"/>
            <w:spacing w:before="80" w:line="180" w:lineRule="exact"/>
            <w:jc w:val="right"/>
            <w:rPr>
              <w:sz w:val="16"/>
              <w:szCs w:val="16"/>
              <w:lang w:val="it-IT"/>
            </w:rPr>
          </w:pPr>
        </w:p>
      </w:tc>
      <w:tc>
        <w:tcPr>
          <w:tcW w:w="851" w:type="dxa"/>
          <w:vMerge/>
        </w:tcPr>
        <w:p w14:paraId="72F52BA0" w14:textId="77777777" w:rsidR="0085237B" w:rsidRPr="008343DC" w:rsidRDefault="0085237B">
          <w:pPr>
            <w:rPr>
              <w:lang w:val="it-IT"/>
            </w:rPr>
          </w:pPr>
        </w:p>
      </w:tc>
      <w:tc>
        <w:tcPr>
          <w:tcW w:w="5245" w:type="dxa"/>
          <w:tcBorders>
            <w:top w:val="single" w:sz="2" w:space="0" w:color="000000"/>
          </w:tcBorders>
        </w:tcPr>
        <w:p w14:paraId="4297A132" w14:textId="77777777" w:rsidR="0085237B" w:rsidRDefault="0085237B">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D662BE">
            <w:rPr>
              <w:rStyle w:val="Seitenzahl"/>
              <w:rFonts w:cs="Arial"/>
              <w:noProof/>
              <w:sz w:val="16"/>
              <w:szCs w:val="16"/>
            </w:rPr>
            <w:t>14</w:t>
          </w:r>
          <w:r>
            <w:rPr>
              <w:rStyle w:val="Seitenzahl"/>
              <w:rFonts w:cs="Arial"/>
              <w:sz w:val="16"/>
              <w:szCs w:val="16"/>
            </w:rPr>
            <w:fldChar w:fldCharType="end"/>
          </w:r>
        </w:p>
      </w:tc>
    </w:tr>
  </w:tbl>
  <w:p w14:paraId="4F9C6259" w14:textId="77777777" w:rsidR="0085237B" w:rsidRDefault="0085237B">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5237B" w:rsidRPr="005A5376" w14:paraId="33F3D07C" w14:textId="77777777" w:rsidTr="007A6BE9">
      <w:trPr>
        <w:cantSplit/>
        <w:trHeight w:hRule="exact" w:val="460"/>
      </w:trPr>
      <w:tc>
        <w:tcPr>
          <w:tcW w:w="4990" w:type="dxa"/>
        </w:tcPr>
        <w:p w14:paraId="6D5C11AA" w14:textId="77777777" w:rsidR="0085237B" w:rsidRPr="0085237B" w:rsidRDefault="0085237B">
          <w:pPr>
            <w:pStyle w:val="NameNachname"/>
            <w:snapToGrid w:val="0"/>
            <w:spacing w:before="200" w:after="40" w:line="100" w:lineRule="atLeast"/>
            <w:rPr>
              <w:spacing w:val="2"/>
            </w:rPr>
          </w:pPr>
          <w:r w:rsidRPr="0085237B">
            <w:rPr>
              <w:spacing w:val="2"/>
            </w:rPr>
            <w:t>AUTONOME PROVINZ BOZEN - SÜDTIROL</w:t>
          </w:r>
        </w:p>
      </w:tc>
      <w:tc>
        <w:tcPr>
          <w:tcW w:w="1361" w:type="dxa"/>
          <w:vMerge w:val="restart"/>
        </w:tcPr>
        <w:p w14:paraId="001E9A3A" w14:textId="77777777" w:rsidR="0085237B" w:rsidRPr="0085237B" w:rsidRDefault="0085237B">
          <w:pPr>
            <w:snapToGrid w:val="0"/>
            <w:jc w:val="center"/>
            <w:rPr>
              <w:spacing w:val="-2"/>
              <w:lang w:val="it-IT"/>
            </w:rPr>
          </w:pPr>
          <w:r w:rsidRPr="0085237B">
            <w:rPr>
              <w:noProof/>
              <w:lang w:val="de-DE" w:eastAsia="de-DE"/>
            </w:rPr>
            <w:drawing>
              <wp:inline distT="0" distB="0" distL="0" distR="0" wp14:anchorId="289EEE16" wp14:editId="74208B7E">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310F531A" w14:textId="77777777" w:rsidR="0085237B" w:rsidRPr="0085237B" w:rsidRDefault="0085237B">
          <w:pPr>
            <w:pStyle w:val="Kopfzeile"/>
            <w:tabs>
              <w:tab w:val="clear" w:pos="4536"/>
              <w:tab w:val="clear" w:pos="9072"/>
            </w:tabs>
            <w:snapToGrid w:val="0"/>
            <w:spacing w:before="200" w:after="40"/>
            <w:rPr>
              <w:spacing w:val="-2"/>
              <w:lang w:val="it-IT"/>
            </w:rPr>
          </w:pPr>
          <w:r w:rsidRPr="0085237B">
            <w:rPr>
              <w:spacing w:val="-2"/>
              <w:lang w:val="it-IT"/>
            </w:rPr>
            <w:t>PROVINCIA AUTONOMA DI BOLZANO - ALTO ADIGE</w:t>
          </w:r>
        </w:p>
      </w:tc>
    </w:tr>
    <w:tr w:rsidR="0085237B" w:rsidRPr="005A5376" w14:paraId="3341256E" w14:textId="77777777" w:rsidTr="007A6BE9">
      <w:trPr>
        <w:cantSplit/>
        <w:trHeight w:hRule="exact" w:val="1248"/>
      </w:trPr>
      <w:tc>
        <w:tcPr>
          <w:tcW w:w="4990" w:type="dxa"/>
          <w:tcBorders>
            <w:top w:val="single" w:sz="2" w:space="0" w:color="000000"/>
          </w:tcBorders>
        </w:tcPr>
        <w:p w14:paraId="2B91E437" w14:textId="77777777" w:rsidR="0085237B" w:rsidRPr="0085237B" w:rsidRDefault="0085237B" w:rsidP="007A6BE9">
          <w:pPr>
            <w:spacing w:before="70" w:line="200" w:lineRule="exact"/>
            <w:jc w:val="right"/>
            <w:rPr>
              <w:b/>
              <w:sz w:val="18"/>
              <w:lang w:val="de-DE"/>
            </w:rPr>
          </w:pPr>
          <w:r w:rsidRPr="0085237B">
            <w:rPr>
              <w:b/>
              <w:sz w:val="18"/>
              <w:lang w:val="de-DE"/>
            </w:rPr>
            <w:t>AOV - Agentur für die Verfahren und die Aufsicht im Bereich öffentliche Bau-, Dienstleistungs- und Lieferaufträge</w:t>
          </w:r>
        </w:p>
        <w:p w14:paraId="16ECCA2E" w14:textId="77777777" w:rsidR="0085237B" w:rsidRPr="0085237B" w:rsidRDefault="0085237B" w:rsidP="007A6BE9">
          <w:pPr>
            <w:spacing w:before="70" w:line="200" w:lineRule="exact"/>
            <w:jc w:val="right"/>
            <w:rPr>
              <w:sz w:val="18"/>
              <w:lang w:val="de-DE"/>
            </w:rPr>
          </w:pPr>
          <w:r w:rsidRPr="0085237B">
            <w:rPr>
              <w:sz w:val="18"/>
              <w:lang w:val="de-DE"/>
            </w:rPr>
            <w:t>EVS DL - Einheitliche Vergabestelle Dienstleistungen und Lieferungen</w:t>
          </w:r>
        </w:p>
        <w:p w14:paraId="15150308" w14:textId="77777777" w:rsidR="0085237B" w:rsidRPr="0085237B" w:rsidRDefault="0085237B">
          <w:pPr>
            <w:spacing w:before="60" w:line="200" w:lineRule="exact"/>
            <w:jc w:val="right"/>
            <w:rPr>
              <w:b/>
              <w:bCs/>
              <w:sz w:val="18"/>
              <w:szCs w:val="18"/>
              <w:lang w:val="de-DE"/>
            </w:rPr>
          </w:pPr>
        </w:p>
      </w:tc>
      <w:tc>
        <w:tcPr>
          <w:tcW w:w="1361" w:type="dxa"/>
          <w:vMerge/>
        </w:tcPr>
        <w:p w14:paraId="622205D9" w14:textId="77777777" w:rsidR="0085237B" w:rsidRPr="0085237B" w:rsidRDefault="0085237B">
          <w:pPr>
            <w:rPr>
              <w:lang w:val="de-DE"/>
            </w:rPr>
          </w:pPr>
        </w:p>
      </w:tc>
      <w:tc>
        <w:tcPr>
          <w:tcW w:w="4990" w:type="dxa"/>
          <w:tcBorders>
            <w:top w:val="single" w:sz="2" w:space="0" w:color="000000"/>
          </w:tcBorders>
        </w:tcPr>
        <w:p w14:paraId="4E473BA9" w14:textId="77777777" w:rsidR="0085237B" w:rsidRPr="0085237B" w:rsidRDefault="0085237B" w:rsidP="007A6BE9">
          <w:pPr>
            <w:spacing w:before="70" w:line="200" w:lineRule="exact"/>
            <w:rPr>
              <w:b/>
              <w:sz w:val="18"/>
              <w:lang w:val="it-IT"/>
            </w:rPr>
          </w:pPr>
          <w:r w:rsidRPr="0085237B">
            <w:rPr>
              <w:b/>
              <w:sz w:val="18"/>
              <w:lang w:val="it-IT"/>
            </w:rPr>
            <w:t>ACP - Agenzia per i procedimenti e la vigilanza in materia di contratti pubblici di lavori, servizi e forniture</w:t>
          </w:r>
        </w:p>
        <w:p w14:paraId="1DC89677" w14:textId="77777777" w:rsidR="0085237B" w:rsidRPr="0085237B" w:rsidRDefault="0085237B">
          <w:pPr>
            <w:spacing w:before="70" w:line="200" w:lineRule="exact"/>
            <w:rPr>
              <w:sz w:val="18"/>
              <w:szCs w:val="18"/>
              <w:lang w:val="it-IT"/>
            </w:rPr>
          </w:pPr>
          <w:r w:rsidRPr="0085237B">
            <w:rPr>
              <w:sz w:val="18"/>
              <w:lang w:val="it-IT"/>
            </w:rPr>
            <w:br/>
            <w:t>SUA SF - Stazione Unica Appaltante Servizi e Forniture</w:t>
          </w:r>
        </w:p>
      </w:tc>
    </w:tr>
  </w:tbl>
  <w:p w14:paraId="6545AA66" w14:textId="77777777" w:rsidR="0085237B" w:rsidRPr="00C814E9" w:rsidRDefault="0085237B">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4E54B7"/>
    <w:multiLevelType w:val="hybridMultilevel"/>
    <w:tmpl w:val="76146652"/>
    <w:lvl w:ilvl="0" w:tplc="F1BC59B0">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6"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9"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3C8B6483"/>
    <w:multiLevelType w:val="hybridMultilevel"/>
    <w:tmpl w:val="B8FE5B86"/>
    <w:lvl w:ilvl="0" w:tplc="6FBE4496">
      <w:start w:val="4"/>
      <w:numFmt w:val="bullet"/>
      <w:lvlText w:val="-"/>
      <w:lvlJc w:val="left"/>
      <w:pPr>
        <w:ind w:left="360" w:hanging="360"/>
      </w:pPr>
      <w:rPr>
        <w:rFonts w:ascii="Arial" w:eastAsia="Times New Roman" w:hAnsi="Arial" w:cs="Aria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418F3"/>
    <w:multiLevelType w:val="hybridMultilevel"/>
    <w:tmpl w:val="31E0A95A"/>
    <w:lvl w:ilvl="0" w:tplc="43D6BA14">
      <w:start w:val="1"/>
      <w:numFmt w:val="lowerLetter"/>
      <w:lvlText w:val="%1)"/>
      <w:lvlJc w:val="left"/>
      <w:pPr>
        <w:ind w:left="435" w:hanging="435"/>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62304"/>
    <w:multiLevelType w:val="hybridMultilevel"/>
    <w:tmpl w:val="34FCF1DA"/>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31"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631C02AB"/>
    <w:multiLevelType w:val="hybridMultilevel"/>
    <w:tmpl w:val="24C2A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5" w15:restartNumberingAfterBreak="0">
    <w:nsid w:val="7C64539F"/>
    <w:multiLevelType w:val="hybridMultilevel"/>
    <w:tmpl w:val="E67A8FAE"/>
    <w:lvl w:ilvl="0" w:tplc="AB2E8A18">
      <w:start w:val="2"/>
      <w:numFmt w:val="lowerLetter"/>
      <w:lvlText w:val="%1)"/>
      <w:lvlJc w:val="left"/>
      <w:pPr>
        <w:tabs>
          <w:tab w:val="num" w:pos="2487"/>
        </w:tabs>
        <w:ind w:left="2487" w:hanging="360"/>
      </w:pPr>
      <w:rPr>
        <w:rFonts w:hint="default"/>
        <w:b w:val="0"/>
        <w:color w:val="auto"/>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46"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44"/>
  </w:num>
  <w:num w:numId="8">
    <w:abstractNumId w:val="37"/>
  </w:num>
  <w:num w:numId="9">
    <w:abstractNumId w:val="33"/>
  </w:num>
  <w:num w:numId="10">
    <w:abstractNumId w:val="41"/>
  </w:num>
  <w:num w:numId="11">
    <w:abstractNumId w:val="47"/>
  </w:num>
  <w:num w:numId="12">
    <w:abstractNumId w:val="11"/>
  </w:num>
  <w:num w:numId="13">
    <w:abstractNumId w:val="27"/>
  </w:num>
  <w:num w:numId="14">
    <w:abstractNumId w:val="32"/>
  </w:num>
  <w:num w:numId="15">
    <w:abstractNumId w:val="31"/>
  </w:num>
  <w:num w:numId="16">
    <w:abstractNumId w:val="12"/>
  </w:num>
  <w:num w:numId="17">
    <w:abstractNumId w:val="48"/>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num>
  <w:num w:numId="21">
    <w:abstractNumId w:val="18"/>
  </w:num>
  <w:num w:numId="22">
    <w:abstractNumId w:val="34"/>
  </w:num>
  <w:num w:numId="23">
    <w:abstractNumId w:val="15"/>
  </w:num>
  <w:num w:numId="24">
    <w:abstractNumId w:val="45"/>
  </w:num>
  <w:num w:numId="25">
    <w:abstractNumId w:val="7"/>
  </w:num>
  <w:num w:numId="26">
    <w:abstractNumId w:val="25"/>
  </w:num>
  <w:num w:numId="27">
    <w:abstractNumId w:val="19"/>
  </w:num>
  <w:num w:numId="28">
    <w:abstractNumId w:val="26"/>
  </w:num>
  <w:num w:numId="29">
    <w:abstractNumId w:val="38"/>
  </w:num>
  <w:num w:numId="30">
    <w:abstractNumId w:val="29"/>
  </w:num>
  <w:num w:numId="31">
    <w:abstractNumId w:val="30"/>
  </w:num>
  <w:num w:numId="32">
    <w:abstractNumId w:val="6"/>
  </w:num>
  <w:num w:numId="33">
    <w:abstractNumId w:val="42"/>
  </w:num>
  <w:num w:numId="34">
    <w:abstractNumId w:val="24"/>
  </w:num>
  <w:num w:numId="35">
    <w:abstractNumId w:val="5"/>
  </w:num>
  <w:num w:numId="36">
    <w:abstractNumId w:val="35"/>
  </w:num>
  <w:num w:numId="37">
    <w:abstractNumId w:val="8"/>
  </w:num>
  <w:num w:numId="38">
    <w:abstractNumId w:val="23"/>
  </w:num>
  <w:num w:numId="39">
    <w:abstractNumId w:val="17"/>
  </w:num>
  <w:num w:numId="40">
    <w:abstractNumId w:val="43"/>
  </w:num>
  <w:num w:numId="41">
    <w:abstractNumId w:val="16"/>
  </w:num>
  <w:num w:numId="42">
    <w:abstractNumId w:val="10"/>
  </w:num>
  <w:num w:numId="43">
    <w:abstractNumId w:val="21"/>
  </w:num>
  <w:num w:numId="44">
    <w:abstractNumId w:val="9"/>
  </w:num>
  <w:num w:numId="45">
    <w:abstractNumId w:val="14"/>
  </w:num>
  <w:num w:numId="46">
    <w:abstractNumId w:val="46"/>
  </w:num>
  <w:num w:numId="47">
    <w:abstractNumId w:val="36"/>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F9F"/>
    <w:rsid w:val="00033DCC"/>
    <w:rsid w:val="00056449"/>
    <w:rsid w:val="000E389E"/>
    <w:rsid w:val="0014409A"/>
    <w:rsid w:val="00164AC1"/>
    <w:rsid w:val="0017601A"/>
    <w:rsid w:val="001B4D0A"/>
    <w:rsid w:val="001C061E"/>
    <w:rsid w:val="001E54B1"/>
    <w:rsid w:val="00203449"/>
    <w:rsid w:val="002727DC"/>
    <w:rsid w:val="0028582A"/>
    <w:rsid w:val="002A7DF2"/>
    <w:rsid w:val="002B140F"/>
    <w:rsid w:val="002D050E"/>
    <w:rsid w:val="002D1A77"/>
    <w:rsid w:val="002E6809"/>
    <w:rsid w:val="0031199C"/>
    <w:rsid w:val="003354B8"/>
    <w:rsid w:val="00342D1C"/>
    <w:rsid w:val="003643A2"/>
    <w:rsid w:val="00364ECE"/>
    <w:rsid w:val="00382545"/>
    <w:rsid w:val="003A1DF5"/>
    <w:rsid w:val="003D0C09"/>
    <w:rsid w:val="004012E2"/>
    <w:rsid w:val="0042792D"/>
    <w:rsid w:val="00427AAC"/>
    <w:rsid w:val="00431392"/>
    <w:rsid w:val="00490387"/>
    <w:rsid w:val="004A2047"/>
    <w:rsid w:val="004A4C06"/>
    <w:rsid w:val="004B59AB"/>
    <w:rsid w:val="004D77D8"/>
    <w:rsid w:val="004E2463"/>
    <w:rsid w:val="00510320"/>
    <w:rsid w:val="00552A6B"/>
    <w:rsid w:val="00575B8B"/>
    <w:rsid w:val="005A5376"/>
    <w:rsid w:val="005E7F3B"/>
    <w:rsid w:val="005F52BE"/>
    <w:rsid w:val="00614355"/>
    <w:rsid w:val="006204F4"/>
    <w:rsid w:val="00620B1A"/>
    <w:rsid w:val="00637D8B"/>
    <w:rsid w:val="00672EB7"/>
    <w:rsid w:val="00685276"/>
    <w:rsid w:val="006D1C49"/>
    <w:rsid w:val="006E688D"/>
    <w:rsid w:val="006F1F13"/>
    <w:rsid w:val="00714F7F"/>
    <w:rsid w:val="007366CD"/>
    <w:rsid w:val="007822E9"/>
    <w:rsid w:val="007A6BE9"/>
    <w:rsid w:val="007B0FD0"/>
    <w:rsid w:val="007F4F18"/>
    <w:rsid w:val="00815B2F"/>
    <w:rsid w:val="0085237B"/>
    <w:rsid w:val="008531E1"/>
    <w:rsid w:val="00863A4F"/>
    <w:rsid w:val="008C0900"/>
    <w:rsid w:val="008C4D05"/>
    <w:rsid w:val="008C741F"/>
    <w:rsid w:val="008E51AE"/>
    <w:rsid w:val="00951932"/>
    <w:rsid w:val="00974D0B"/>
    <w:rsid w:val="00974D88"/>
    <w:rsid w:val="009957C5"/>
    <w:rsid w:val="009B1B71"/>
    <w:rsid w:val="009B45DD"/>
    <w:rsid w:val="009D359F"/>
    <w:rsid w:val="009E1C2A"/>
    <w:rsid w:val="00A02990"/>
    <w:rsid w:val="00A405D8"/>
    <w:rsid w:val="00A83148"/>
    <w:rsid w:val="00AB202B"/>
    <w:rsid w:val="00AC68B7"/>
    <w:rsid w:val="00AC70F0"/>
    <w:rsid w:val="00AD7BF2"/>
    <w:rsid w:val="00AD7F78"/>
    <w:rsid w:val="00AE194A"/>
    <w:rsid w:val="00AE54D3"/>
    <w:rsid w:val="00AF1F57"/>
    <w:rsid w:val="00B00174"/>
    <w:rsid w:val="00B05381"/>
    <w:rsid w:val="00B71E95"/>
    <w:rsid w:val="00B81438"/>
    <w:rsid w:val="00BA3118"/>
    <w:rsid w:val="00BA469D"/>
    <w:rsid w:val="00BB28BF"/>
    <w:rsid w:val="00BB4D62"/>
    <w:rsid w:val="00BD47D8"/>
    <w:rsid w:val="00BE752F"/>
    <w:rsid w:val="00BF317A"/>
    <w:rsid w:val="00C00578"/>
    <w:rsid w:val="00C076D0"/>
    <w:rsid w:val="00C14F9F"/>
    <w:rsid w:val="00C422D9"/>
    <w:rsid w:val="00CD78B3"/>
    <w:rsid w:val="00CE316D"/>
    <w:rsid w:val="00D31885"/>
    <w:rsid w:val="00D34785"/>
    <w:rsid w:val="00D37DD6"/>
    <w:rsid w:val="00D466B3"/>
    <w:rsid w:val="00D5640F"/>
    <w:rsid w:val="00D662BE"/>
    <w:rsid w:val="00DA104B"/>
    <w:rsid w:val="00DC79A2"/>
    <w:rsid w:val="00DD4C4B"/>
    <w:rsid w:val="00DF5F42"/>
    <w:rsid w:val="00E02E8C"/>
    <w:rsid w:val="00E336FA"/>
    <w:rsid w:val="00E4027E"/>
    <w:rsid w:val="00E631C8"/>
    <w:rsid w:val="00E7396A"/>
    <w:rsid w:val="00E81603"/>
    <w:rsid w:val="00EA4D84"/>
    <w:rsid w:val="00ED4702"/>
    <w:rsid w:val="00F129C5"/>
    <w:rsid w:val="00F25E2F"/>
    <w:rsid w:val="00F358AC"/>
    <w:rsid w:val="00F42CB1"/>
    <w:rsid w:val="00F67F84"/>
    <w:rsid w:val="00FA3022"/>
    <w:rsid w:val="00FA3F7B"/>
    <w:rsid w:val="00FC708E"/>
    <w:rsid w:val="00FE27A7"/>
    <w:rsid w:val="00FF50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CAE5F"/>
  <w15:docId w15:val="{04BD5E2B-8A2B-4618-876B-A2B2B97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643A2"/>
    <w:pPr>
      <w:suppressAutoHyphens/>
      <w:spacing w:after="0" w:line="240" w:lineRule="auto"/>
    </w:pPr>
    <w:rPr>
      <w:rFonts w:ascii="Arial" w:eastAsia="Times New Roman" w:hAnsi="Arial" w:cs="Arial"/>
      <w:sz w:val="20"/>
      <w:szCs w:val="20"/>
      <w:lang w:val="en-US" w:eastAsia="ar-SA"/>
    </w:rPr>
  </w:style>
  <w:style w:type="paragraph" w:styleId="berschrift1">
    <w:name w:val="heading 1"/>
    <w:basedOn w:val="Standard"/>
    <w:next w:val="Standard"/>
    <w:link w:val="berschrift1Zchn"/>
    <w:qFormat/>
    <w:rsid w:val="00C14F9F"/>
    <w:pPr>
      <w:keepNext/>
      <w:numPr>
        <w:numId w:val="1"/>
      </w:numPr>
      <w:spacing w:line="240" w:lineRule="exact"/>
      <w:outlineLvl w:val="0"/>
    </w:pPr>
    <w:rPr>
      <w:b/>
      <w:bCs/>
    </w:rPr>
  </w:style>
  <w:style w:type="paragraph" w:styleId="berschrift2">
    <w:name w:val="heading 2"/>
    <w:basedOn w:val="Standard"/>
    <w:next w:val="Standard"/>
    <w:link w:val="berschrift2Zchn"/>
    <w:qFormat/>
    <w:rsid w:val="00C14F9F"/>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4F9F"/>
    <w:rPr>
      <w:rFonts w:ascii="Arial" w:eastAsia="Times New Roman" w:hAnsi="Arial" w:cs="Arial"/>
      <w:b/>
      <w:bCs/>
      <w:sz w:val="20"/>
      <w:szCs w:val="20"/>
      <w:lang w:val="en-US" w:eastAsia="ar-SA"/>
    </w:rPr>
  </w:style>
  <w:style w:type="character" w:customStyle="1" w:styleId="berschrift2Zchn">
    <w:name w:val="Überschrift 2 Zchn"/>
    <w:basedOn w:val="Absatz-Standardschriftart"/>
    <w:link w:val="berschrift2"/>
    <w:rsid w:val="00C14F9F"/>
    <w:rPr>
      <w:rFonts w:ascii="Arial" w:eastAsia="Times New Roman" w:hAnsi="Arial" w:cs="Arial"/>
      <w:sz w:val="24"/>
      <w:szCs w:val="24"/>
      <w:lang w:val="en-US" w:eastAsia="ar-SA"/>
    </w:rPr>
  </w:style>
  <w:style w:type="character" w:customStyle="1" w:styleId="WW8Num6z0">
    <w:name w:val="WW8Num6z0"/>
    <w:rsid w:val="00C14F9F"/>
    <w:rPr>
      <w:rFonts w:ascii="Symbol" w:hAnsi="Symbol"/>
    </w:rPr>
  </w:style>
  <w:style w:type="character" w:customStyle="1" w:styleId="WW8Num6z1">
    <w:name w:val="WW8Num6z1"/>
    <w:rsid w:val="00C14F9F"/>
    <w:rPr>
      <w:rFonts w:ascii="Courier New" w:hAnsi="Courier New"/>
    </w:rPr>
  </w:style>
  <w:style w:type="character" w:customStyle="1" w:styleId="WW8Num6z5">
    <w:name w:val="WW8Num6z5"/>
    <w:rsid w:val="00C14F9F"/>
    <w:rPr>
      <w:rFonts w:ascii="Wingdings" w:hAnsi="Wingdings"/>
    </w:rPr>
  </w:style>
  <w:style w:type="character" w:customStyle="1" w:styleId="WW8Num9z0">
    <w:name w:val="WW8Num9z0"/>
    <w:rsid w:val="00C14F9F"/>
    <w:rPr>
      <w:rFonts w:ascii="Arial" w:hAnsi="Arial"/>
      <w:b/>
    </w:rPr>
  </w:style>
  <w:style w:type="character" w:customStyle="1" w:styleId="WW8Num9z1">
    <w:name w:val="WW8Num9z1"/>
    <w:rsid w:val="00C14F9F"/>
  </w:style>
  <w:style w:type="character" w:customStyle="1" w:styleId="WW8Num10z0">
    <w:name w:val="WW8Num10z0"/>
    <w:rsid w:val="00C14F9F"/>
    <w:rPr>
      <w:rFonts w:ascii="Arial" w:hAnsi="Arial"/>
    </w:rPr>
  </w:style>
  <w:style w:type="character" w:customStyle="1" w:styleId="WW8Num10z1">
    <w:name w:val="WW8Num10z1"/>
    <w:rsid w:val="00C14F9F"/>
    <w:rPr>
      <w:rFonts w:ascii="Courier New" w:hAnsi="Courier New"/>
    </w:rPr>
  </w:style>
  <w:style w:type="character" w:customStyle="1" w:styleId="WW8Num10z2">
    <w:name w:val="WW8Num10z2"/>
    <w:rsid w:val="00C14F9F"/>
    <w:rPr>
      <w:rFonts w:ascii="Wingdings" w:hAnsi="Wingdings"/>
    </w:rPr>
  </w:style>
  <w:style w:type="character" w:customStyle="1" w:styleId="WW8Num10z3">
    <w:name w:val="WW8Num10z3"/>
    <w:rsid w:val="00C14F9F"/>
    <w:rPr>
      <w:rFonts w:ascii="Symbol" w:hAnsi="Symbol"/>
    </w:rPr>
  </w:style>
  <w:style w:type="character" w:customStyle="1" w:styleId="WW8Num11z0">
    <w:name w:val="WW8Num11z0"/>
    <w:rsid w:val="00C14F9F"/>
    <w:rPr>
      <w:rFonts w:ascii="Arial" w:hAnsi="Arial"/>
    </w:rPr>
  </w:style>
  <w:style w:type="character" w:customStyle="1" w:styleId="WW8Num11z1">
    <w:name w:val="WW8Num11z1"/>
    <w:rsid w:val="00C14F9F"/>
    <w:rPr>
      <w:rFonts w:ascii="Courier New" w:hAnsi="Courier New"/>
    </w:rPr>
  </w:style>
  <w:style w:type="character" w:customStyle="1" w:styleId="WW8Num11z2">
    <w:name w:val="WW8Num11z2"/>
    <w:rsid w:val="00C14F9F"/>
    <w:rPr>
      <w:rFonts w:ascii="Wingdings" w:hAnsi="Wingdings"/>
    </w:rPr>
  </w:style>
  <w:style w:type="character" w:customStyle="1" w:styleId="WW8Num11z3">
    <w:name w:val="WW8Num11z3"/>
    <w:rsid w:val="00C14F9F"/>
    <w:rPr>
      <w:rFonts w:ascii="Symbol" w:hAnsi="Symbol"/>
    </w:rPr>
  </w:style>
  <w:style w:type="character" w:customStyle="1" w:styleId="WW8Num12z0">
    <w:name w:val="WW8Num12z0"/>
    <w:rsid w:val="00C14F9F"/>
    <w:rPr>
      <w:rFonts w:ascii="Arial" w:hAnsi="Arial"/>
      <w:sz w:val="18"/>
    </w:rPr>
  </w:style>
  <w:style w:type="character" w:customStyle="1" w:styleId="WW8Num13z1">
    <w:name w:val="WW8Num13z1"/>
    <w:rsid w:val="00C14F9F"/>
    <w:rPr>
      <w:rFonts w:ascii="Symbol" w:hAnsi="Symbol"/>
    </w:rPr>
  </w:style>
  <w:style w:type="character" w:customStyle="1" w:styleId="WW8Num13z2">
    <w:name w:val="WW8Num13z2"/>
    <w:rsid w:val="00C14F9F"/>
    <w:rPr>
      <w:rFonts w:ascii="Wingdings" w:hAnsi="Wingdings"/>
    </w:rPr>
  </w:style>
  <w:style w:type="character" w:customStyle="1" w:styleId="WW8Num13z4">
    <w:name w:val="WW8Num13z4"/>
    <w:rsid w:val="00C14F9F"/>
    <w:rPr>
      <w:rFonts w:ascii="Courier New" w:hAnsi="Courier New"/>
    </w:rPr>
  </w:style>
  <w:style w:type="character" w:customStyle="1" w:styleId="WW8Num14z1">
    <w:name w:val="WW8Num14z1"/>
    <w:rsid w:val="00C14F9F"/>
    <w:rPr>
      <w:rFonts w:ascii="Courier New" w:hAnsi="Courier New"/>
    </w:rPr>
  </w:style>
  <w:style w:type="character" w:customStyle="1" w:styleId="WW8Num14z2">
    <w:name w:val="WW8Num14z2"/>
    <w:rsid w:val="00C14F9F"/>
    <w:rPr>
      <w:rFonts w:ascii="Wingdings" w:hAnsi="Wingdings"/>
    </w:rPr>
  </w:style>
  <w:style w:type="character" w:customStyle="1" w:styleId="WW8Num14z3">
    <w:name w:val="WW8Num14z3"/>
    <w:rsid w:val="00C14F9F"/>
    <w:rPr>
      <w:rFonts w:ascii="Symbol" w:hAnsi="Symbol"/>
    </w:rPr>
  </w:style>
  <w:style w:type="character" w:customStyle="1" w:styleId="WW8Num15z0">
    <w:name w:val="WW8Num15z0"/>
    <w:rsid w:val="00C14F9F"/>
    <w:rPr>
      <w:rFonts w:ascii="Arial" w:hAnsi="Arial"/>
    </w:rPr>
  </w:style>
  <w:style w:type="character" w:customStyle="1" w:styleId="WW8Num15z1">
    <w:name w:val="WW8Num15z1"/>
    <w:rsid w:val="00C14F9F"/>
    <w:rPr>
      <w:rFonts w:ascii="Courier New" w:hAnsi="Courier New"/>
    </w:rPr>
  </w:style>
  <w:style w:type="character" w:customStyle="1" w:styleId="WW8Num15z2">
    <w:name w:val="WW8Num15z2"/>
    <w:rsid w:val="00C14F9F"/>
    <w:rPr>
      <w:rFonts w:ascii="Wingdings" w:hAnsi="Wingdings"/>
    </w:rPr>
  </w:style>
  <w:style w:type="character" w:customStyle="1" w:styleId="WW8Num15z3">
    <w:name w:val="WW8Num15z3"/>
    <w:rsid w:val="00C14F9F"/>
    <w:rPr>
      <w:rFonts w:ascii="Symbol" w:hAnsi="Symbol"/>
    </w:rPr>
  </w:style>
  <w:style w:type="character" w:customStyle="1" w:styleId="WW8Num16z0">
    <w:name w:val="WW8Num16z0"/>
    <w:rsid w:val="00C14F9F"/>
    <w:rPr>
      <w:rFonts w:ascii="Symbol" w:hAnsi="Symbol"/>
    </w:rPr>
  </w:style>
  <w:style w:type="character" w:customStyle="1" w:styleId="WW8Num16z1">
    <w:name w:val="WW8Num16z1"/>
    <w:rsid w:val="00C14F9F"/>
    <w:rPr>
      <w:rFonts w:ascii="Courier New" w:hAnsi="Courier New"/>
    </w:rPr>
  </w:style>
  <w:style w:type="character" w:customStyle="1" w:styleId="WW8Num16z2">
    <w:name w:val="WW8Num16z2"/>
    <w:rsid w:val="00C14F9F"/>
    <w:rPr>
      <w:rFonts w:ascii="Wingdings" w:hAnsi="Wingdings"/>
    </w:rPr>
  </w:style>
  <w:style w:type="character" w:customStyle="1" w:styleId="WW8Num17z0">
    <w:name w:val="WW8Num17z0"/>
    <w:rsid w:val="00C14F9F"/>
    <w:rPr>
      <w:rFonts w:ascii="Symbol" w:hAnsi="Symbol"/>
    </w:rPr>
  </w:style>
  <w:style w:type="character" w:customStyle="1" w:styleId="WW8Num17z1">
    <w:name w:val="WW8Num17z1"/>
    <w:rsid w:val="00C14F9F"/>
    <w:rPr>
      <w:rFonts w:ascii="Courier New" w:hAnsi="Courier New"/>
    </w:rPr>
  </w:style>
  <w:style w:type="character" w:customStyle="1" w:styleId="WW8Num17z2">
    <w:name w:val="WW8Num17z2"/>
    <w:rsid w:val="00C14F9F"/>
    <w:rPr>
      <w:rFonts w:ascii="Wingdings" w:hAnsi="Wingdings"/>
    </w:rPr>
  </w:style>
  <w:style w:type="character" w:customStyle="1" w:styleId="WW8Num18z0">
    <w:name w:val="WW8Num18z0"/>
    <w:rsid w:val="00C14F9F"/>
  </w:style>
  <w:style w:type="character" w:customStyle="1" w:styleId="WW8Num20z0">
    <w:name w:val="WW8Num20z0"/>
    <w:rsid w:val="00C14F9F"/>
    <w:rPr>
      <w:rFonts w:ascii="Times New Roman" w:hAnsi="Times New Roman"/>
    </w:rPr>
  </w:style>
  <w:style w:type="character" w:customStyle="1" w:styleId="WW8Num21z0">
    <w:name w:val="WW8Num21z0"/>
    <w:rsid w:val="00C14F9F"/>
  </w:style>
  <w:style w:type="character" w:customStyle="1" w:styleId="WW8Num22z0">
    <w:name w:val="WW8Num22z0"/>
    <w:rsid w:val="00C14F9F"/>
    <w:rPr>
      <w:rFonts w:ascii="Symbol" w:hAnsi="Symbol"/>
    </w:rPr>
  </w:style>
  <w:style w:type="character" w:customStyle="1" w:styleId="WW8Num22z1">
    <w:name w:val="WW8Num22z1"/>
    <w:rsid w:val="00C14F9F"/>
    <w:rPr>
      <w:rFonts w:ascii="Courier New" w:hAnsi="Courier New"/>
    </w:rPr>
  </w:style>
  <w:style w:type="character" w:customStyle="1" w:styleId="WW8Num22z2">
    <w:name w:val="WW8Num22z2"/>
    <w:rsid w:val="00C14F9F"/>
    <w:rPr>
      <w:rFonts w:ascii="Wingdings" w:hAnsi="Wingdings"/>
    </w:rPr>
  </w:style>
  <w:style w:type="character" w:customStyle="1" w:styleId="WW8Num23z0">
    <w:name w:val="WW8Num23z0"/>
    <w:rsid w:val="00C14F9F"/>
    <w:rPr>
      <w:rFonts w:ascii="Symbol" w:hAnsi="Symbol"/>
    </w:rPr>
  </w:style>
  <w:style w:type="character" w:customStyle="1" w:styleId="WW8Num23z1">
    <w:name w:val="WW8Num23z1"/>
    <w:rsid w:val="00C14F9F"/>
    <w:rPr>
      <w:rFonts w:ascii="Courier New" w:hAnsi="Courier New"/>
    </w:rPr>
  </w:style>
  <w:style w:type="character" w:customStyle="1" w:styleId="WW8Num23z2">
    <w:name w:val="WW8Num23z2"/>
    <w:rsid w:val="00C14F9F"/>
    <w:rPr>
      <w:rFonts w:ascii="Wingdings" w:hAnsi="Wingdings"/>
    </w:rPr>
  </w:style>
  <w:style w:type="character" w:customStyle="1" w:styleId="WW8Num24z0">
    <w:name w:val="WW8Num24z0"/>
    <w:rsid w:val="00C14F9F"/>
    <w:rPr>
      <w:rFonts w:ascii="Times New Roman" w:hAnsi="Times New Roman"/>
    </w:rPr>
  </w:style>
  <w:style w:type="character" w:customStyle="1" w:styleId="WW8Num25z0">
    <w:name w:val="WW8Num25z0"/>
    <w:rsid w:val="00C14F9F"/>
    <w:rPr>
      <w:color w:val="000000"/>
      <w:sz w:val="16"/>
    </w:rPr>
  </w:style>
  <w:style w:type="character" w:customStyle="1" w:styleId="WW8Num26z0">
    <w:name w:val="WW8Num26z0"/>
    <w:rsid w:val="00C14F9F"/>
    <w:rPr>
      <w:rFonts w:ascii="Arial" w:hAnsi="Arial"/>
      <w:b/>
    </w:rPr>
  </w:style>
  <w:style w:type="character" w:customStyle="1" w:styleId="WW8Num26z1">
    <w:name w:val="WW8Num26z1"/>
    <w:rsid w:val="00C14F9F"/>
  </w:style>
  <w:style w:type="character" w:customStyle="1" w:styleId="WW8Num28z0">
    <w:name w:val="WW8Num28z0"/>
    <w:rsid w:val="00C14F9F"/>
  </w:style>
  <w:style w:type="character" w:customStyle="1" w:styleId="WW8Num28z1">
    <w:name w:val="WW8Num28z1"/>
    <w:rsid w:val="00C14F9F"/>
    <w:rPr>
      <w:rFonts w:ascii="Symbol" w:hAnsi="Symbol"/>
    </w:rPr>
  </w:style>
  <w:style w:type="character" w:customStyle="1" w:styleId="WW8Num28z3">
    <w:name w:val="WW8Num28z3"/>
    <w:rsid w:val="00C14F9F"/>
    <w:rPr>
      <w:rFonts w:ascii="Times New Roman" w:hAnsi="Times New Roman"/>
    </w:rPr>
  </w:style>
  <w:style w:type="character" w:customStyle="1" w:styleId="WW8Num29z0">
    <w:name w:val="WW8Num29z0"/>
    <w:rsid w:val="00C14F9F"/>
    <w:rPr>
      <w:rFonts w:ascii="Times New Roman" w:hAnsi="Times New Roman"/>
    </w:rPr>
  </w:style>
  <w:style w:type="character" w:customStyle="1" w:styleId="WW8Num30z0">
    <w:name w:val="WW8Num30z0"/>
    <w:rsid w:val="00C14F9F"/>
    <w:rPr>
      <w:rFonts w:ascii="Arial" w:hAnsi="Arial"/>
      <w:position w:val="0"/>
      <w:sz w:val="20"/>
      <w:vertAlign w:val="baseline"/>
    </w:rPr>
  </w:style>
  <w:style w:type="character" w:customStyle="1" w:styleId="WW8Num31z0">
    <w:name w:val="WW8Num31z0"/>
    <w:rsid w:val="00C14F9F"/>
    <w:rPr>
      <w:rFonts w:ascii="Arial" w:hAnsi="Arial"/>
    </w:rPr>
  </w:style>
  <w:style w:type="character" w:customStyle="1" w:styleId="WW8Num31z1">
    <w:name w:val="WW8Num31z1"/>
    <w:rsid w:val="00C14F9F"/>
    <w:rPr>
      <w:rFonts w:ascii="Courier New" w:hAnsi="Courier New"/>
    </w:rPr>
  </w:style>
  <w:style w:type="character" w:customStyle="1" w:styleId="WW8Num31z2">
    <w:name w:val="WW8Num31z2"/>
    <w:rsid w:val="00C14F9F"/>
    <w:rPr>
      <w:rFonts w:ascii="Wingdings" w:hAnsi="Wingdings"/>
    </w:rPr>
  </w:style>
  <w:style w:type="character" w:customStyle="1" w:styleId="WW8Num31z3">
    <w:name w:val="WW8Num31z3"/>
    <w:rsid w:val="00C14F9F"/>
    <w:rPr>
      <w:rFonts w:ascii="Symbol" w:hAnsi="Symbol"/>
    </w:rPr>
  </w:style>
  <w:style w:type="character" w:customStyle="1" w:styleId="WW8Num33z0">
    <w:name w:val="WW8Num33z0"/>
    <w:rsid w:val="00C14F9F"/>
    <w:rPr>
      <w:rFonts w:ascii="Wingdings 2" w:hAnsi="Wingdings 2"/>
    </w:rPr>
  </w:style>
  <w:style w:type="character" w:customStyle="1" w:styleId="WW8Num33z1">
    <w:name w:val="WW8Num33z1"/>
    <w:rsid w:val="00C14F9F"/>
    <w:rPr>
      <w:rFonts w:ascii="Courier New" w:hAnsi="Courier New"/>
    </w:rPr>
  </w:style>
  <w:style w:type="character" w:customStyle="1" w:styleId="WW8Num33z2">
    <w:name w:val="WW8Num33z2"/>
    <w:rsid w:val="00C14F9F"/>
    <w:rPr>
      <w:rFonts w:ascii="Wingdings" w:hAnsi="Wingdings"/>
    </w:rPr>
  </w:style>
  <w:style w:type="character" w:customStyle="1" w:styleId="WW8Num33z3">
    <w:name w:val="WW8Num33z3"/>
    <w:rsid w:val="00C14F9F"/>
    <w:rPr>
      <w:rFonts w:ascii="Symbol" w:hAnsi="Symbol"/>
    </w:rPr>
  </w:style>
  <w:style w:type="character" w:customStyle="1" w:styleId="WW8Num34z0">
    <w:name w:val="WW8Num34z0"/>
    <w:rsid w:val="00C14F9F"/>
    <w:rPr>
      <w:rFonts w:ascii="Trebuchet MS" w:hAnsi="Trebuchet MS"/>
    </w:rPr>
  </w:style>
  <w:style w:type="character" w:customStyle="1" w:styleId="WW8Num36z0">
    <w:name w:val="WW8Num36z0"/>
    <w:rsid w:val="00C14F9F"/>
    <w:rPr>
      <w:rFonts w:ascii="Arial" w:hAnsi="Arial"/>
    </w:rPr>
  </w:style>
  <w:style w:type="character" w:customStyle="1" w:styleId="WW8Num36z1">
    <w:name w:val="WW8Num36z1"/>
    <w:rsid w:val="00C14F9F"/>
    <w:rPr>
      <w:rFonts w:ascii="Courier New" w:hAnsi="Courier New"/>
    </w:rPr>
  </w:style>
  <w:style w:type="character" w:customStyle="1" w:styleId="WW8Num36z2">
    <w:name w:val="WW8Num36z2"/>
    <w:rsid w:val="00C14F9F"/>
    <w:rPr>
      <w:rFonts w:ascii="Wingdings" w:hAnsi="Wingdings"/>
    </w:rPr>
  </w:style>
  <w:style w:type="character" w:customStyle="1" w:styleId="WW8Num36z3">
    <w:name w:val="WW8Num36z3"/>
    <w:rsid w:val="00C14F9F"/>
    <w:rPr>
      <w:rFonts w:ascii="Symbol" w:hAnsi="Symbol"/>
    </w:rPr>
  </w:style>
  <w:style w:type="character" w:customStyle="1" w:styleId="WW8Num37z0">
    <w:name w:val="WW8Num37z0"/>
    <w:rsid w:val="00C14F9F"/>
    <w:rPr>
      <w:sz w:val="18"/>
    </w:rPr>
  </w:style>
  <w:style w:type="character" w:customStyle="1" w:styleId="WW8Num38z0">
    <w:name w:val="WW8Num38z0"/>
    <w:rsid w:val="00C14F9F"/>
  </w:style>
  <w:style w:type="character" w:customStyle="1" w:styleId="WW8Num40z0">
    <w:name w:val="WW8Num40z0"/>
    <w:rsid w:val="00C14F9F"/>
    <w:rPr>
      <w:rFonts w:ascii="Symbol" w:hAnsi="Symbol"/>
      <w:sz w:val="20"/>
    </w:rPr>
  </w:style>
  <w:style w:type="character" w:customStyle="1" w:styleId="WW8Num41z0">
    <w:name w:val="WW8Num41z0"/>
    <w:rsid w:val="00C14F9F"/>
    <w:rPr>
      <w:rFonts w:ascii="Wingdings 2" w:hAnsi="Wingdings 2"/>
    </w:rPr>
  </w:style>
  <w:style w:type="character" w:customStyle="1" w:styleId="WW8Num41z1">
    <w:name w:val="WW8Num41z1"/>
    <w:rsid w:val="00C14F9F"/>
    <w:rPr>
      <w:rFonts w:ascii="Courier New" w:hAnsi="Courier New"/>
    </w:rPr>
  </w:style>
  <w:style w:type="character" w:customStyle="1" w:styleId="WW8Num41z2">
    <w:name w:val="WW8Num41z2"/>
    <w:rsid w:val="00C14F9F"/>
    <w:rPr>
      <w:rFonts w:ascii="Wingdings" w:hAnsi="Wingdings"/>
    </w:rPr>
  </w:style>
  <w:style w:type="character" w:customStyle="1" w:styleId="WW8Num41z3">
    <w:name w:val="WW8Num41z3"/>
    <w:rsid w:val="00C14F9F"/>
    <w:rPr>
      <w:rFonts w:ascii="Symbol" w:hAnsi="Symbol"/>
    </w:rPr>
  </w:style>
  <w:style w:type="character" w:customStyle="1" w:styleId="WW8Num43z0">
    <w:name w:val="WW8Num43z0"/>
    <w:rsid w:val="00C14F9F"/>
    <w:rPr>
      <w:rFonts w:ascii="Arial" w:hAnsi="Arial"/>
      <w:sz w:val="18"/>
    </w:rPr>
  </w:style>
  <w:style w:type="character" w:customStyle="1" w:styleId="WW8Num44z0">
    <w:name w:val="WW8Num44z0"/>
    <w:rsid w:val="00C14F9F"/>
    <w:rPr>
      <w:rFonts w:ascii="Arial" w:hAnsi="Arial"/>
      <w:b/>
    </w:rPr>
  </w:style>
  <w:style w:type="character" w:customStyle="1" w:styleId="WW8Num44z1">
    <w:name w:val="WW8Num44z1"/>
    <w:rsid w:val="00C14F9F"/>
  </w:style>
  <w:style w:type="character" w:customStyle="1" w:styleId="WW8NumSt2z0">
    <w:name w:val="WW8NumSt2z0"/>
    <w:rsid w:val="00C14F9F"/>
    <w:rPr>
      <w:rFonts w:ascii="Symbol" w:hAnsi="Symbol"/>
    </w:rPr>
  </w:style>
  <w:style w:type="character" w:customStyle="1" w:styleId="Caratterepredefinitoparagrafo1">
    <w:name w:val="Carattere predefinito paragrafo1"/>
    <w:rsid w:val="00C14F9F"/>
  </w:style>
  <w:style w:type="character" w:styleId="Hyperlink">
    <w:name w:val="Hyperlink"/>
    <w:rsid w:val="00C14F9F"/>
    <w:rPr>
      <w:rFonts w:cs="Times New Roman"/>
      <w:color w:val="0000FF"/>
      <w:u w:val="single"/>
    </w:rPr>
  </w:style>
  <w:style w:type="character" w:styleId="Seitenzahl">
    <w:name w:val="page number"/>
    <w:rsid w:val="00C14F9F"/>
    <w:rPr>
      <w:rFonts w:cs="Times New Roman"/>
    </w:rPr>
  </w:style>
  <w:style w:type="character" w:customStyle="1" w:styleId="Carattere">
    <w:name w:val="Carattere"/>
    <w:rsid w:val="00C14F9F"/>
    <w:rPr>
      <w:rFonts w:ascii="Arial" w:hAnsi="Arial" w:cs="Arial"/>
      <w:lang w:val="it-IT" w:eastAsia="ar-SA" w:bidi="ar-SA"/>
    </w:rPr>
  </w:style>
  <w:style w:type="character" w:customStyle="1" w:styleId="Caratteredellanota">
    <w:name w:val="Carattere della nota"/>
    <w:rsid w:val="00C14F9F"/>
    <w:rPr>
      <w:rFonts w:cs="Times New Roman"/>
      <w:vertAlign w:val="superscript"/>
    </w:rPr>
  </w:style>
  <w:style w:type="character" w:customStyle="1" w:styleId="fnotelabel">
    <w:name w:val="fnotelabel"/>
    <w:rsid w:val="00C14F9F"/>
    <w:rPr>
      <w:rFonts w:cs="Times New Roman"/>
    </w:rPr>
  </w:style>
  <w:style w:type="character" w:customStyle="1" w:styleId="linkneltesto">
    <w:name w:val="link_nel_testo"/>
    <w:rsid w:val="00C14F9F"/>
    <w:rPr>
      <w:rFonts w:cs="Times New Roman"/>
    </w:rPr>
  </w:style>
  <w:style w:type="character" w:styleId="Fett">
    <w:name w:val="Strong"/>
    <w:qFormat/>
    <w:rsid w:val="00C14F9F"/>
    <w:rPr>
      <w:rFonts w:cs="Times New Roman"/>
      <w:b/>
      <w:bCs/>
    </w:rPr>
  </w:style>
  <w:style w:type="character" w:customStyle="1" w:styleId="Rimandocommento1">
    <w:name w:val="Rimando commento1"/>
    <w:rsid w:val="00C14F9F"/>
    <w:rPr>
      <w:rFonts w:cs="Times New Roman"/>
      <w:sz w:val="16"/>
      <w:szCs w:val="16"/>
    </w:rPr>
  </w:style>
  <w:style w:type="character" w:customStyle="1" w:styleId="Caratterenotadichiusura">
    <w:name w:val="Carattere nota di chiusura"/>
    <w:rsid w:val="00C14F9F"/>
    <w:rPr>
      <w:rFonts w:cs="Times New Roman"/>
      <w:vertAlign w:val="superscript"/>
    </w:rPr>
  </w:style>
  <w:style w:type="character" w:styleId="Endnotenzeichen">
    <w:name w:val="endnote reference"/>
    <w:semiHidden/>
    <w:rsid w:val="00C14F9F"/>
    <w:rPr>
      <w:rFonts w:cs="Times New Roman"/>
      <w:vertAlign w:val="superscript"/>
    </w:rPr>
  </w:style>
  <w:style w:type="character" w:styleId="Funotenzeichen">
    <w:name w:val="footnote reference"/>
    <w:semiHidden/>
    <w:rsid w:val="00C14F9F"/>
    <w:rPr>
      <w:rFonts w:cs="Times New Roman"/>
      <w:vertAlign w:val="superscript"/>
    </w:rPr>
  </w:style>
  <w:style w:type="paragraph" w:customStyle="1" w:styleId="Intestazione1">
    <w:name w:val="Intestazione1"/>
    <w:basedOn w:val="Standard"/>
    <w:next w:val="Textkrper"/>
    <w:rsid w:val="00C14F9F"/>
    <w:pPr>
      <w:keepNext/>
      <w:spacing w:before="240" w:after="120"/>
    </w:pPr>
    <w:rPr>
      <w:rFonts w:eastAsia="MS Mincho"/>
      <w:sz w:val="28"/>
      <w:szCs w:val="28"/>
    </w:rPr>
  </w:style>
  <w:style w:type="paragraph" w:styleId="Textkrper">
    <w:name w:val="Body Text"/>
    <w:basedOn w:val="Standard"/>
    <w:link w:val="TextkrperZchn"/>
    <w:rsid w:val="00C14F9F"/>
    <w:pPr>
      <w:spacing w:after="120"/>
    </w:pPr>
  </w:style>
  <w:style w:type="character" w:customStyle="1" w:styleId="TextkrperZchn">
    <w:name w:val="Textkörper Zchn"/>
    <w:basedOn w:val="Absatz-Standardschriftart"/>
    <w:link w:val="Textkrper"/>
    <w:rsid w:val="00C14F9F"/>
    <w:rPr>
      <w:rFonts w:ascii="Arial" w:eastAsia="Times New Roman" w:hAnsi="Arial" w:cs="Arial"/>
      <w:sz w:val="20"/>
      <w:szCs w:val="20"/>
      <w:lang w:val="en-US" w:eastAsia="ar-SA"/>
    </w:rPr>
  </w:style>
  <w:style w:type="paragraph" w:styleId="Liste">
    <w:name w:val="List"/>
    <w:basedOn w:val="Textkrper"/>
    <w:rsid w:val="00C14F9F"/>
  </w:style>
  <w:style w:type="paragraph" w:customStyle="1" w:styleId="Didascalia1">
    <w:name w:val="Didascalia1"/>
    <w:basedOn w:val="Standard"/>
    <w:rsid w:val="00C14F9F"/>
    <w:pPr>
      <w:suppressLineNumbers/>
      <w:spacing w:before="120" w:after="120"/>
    </w:pPr>
    <w:rPr>
      <w:i/>
      <w:iCs/>
      <w:sz w:val="24"/>
      <w:szCs w:val="24"/>
    </w:rPr>
  </w:style>
  <w:style w:type="paragraph" w:customStyle="1" w:styleId="Indice">
    <w:name w:val="Indice"/>
    <w:basedOn w:val="Standard"/>
    <w:rsid w:val="00C14F9F"/>
    <w:pPr>
      <w:suppressLineNumbers/>
    </w:pPr>
  </w:style>
  <w:style w:type="paragraph" w:customStyle="1" w:styleId="Char1CarattereCharCarattereCharCarattereChar">
    <w:name w:val="Char1 Carattere Char Carattere Char Carattere Char"/>
    <w:basedOn w:val="Standard"/>
    <w:rsid w:val="00C14F9F"/>
    <w:pPr>
      <w:spacing w:after="160" w:line="240" w:lineRule="exact"/>
    </w:pPr>
    <w:rPr>
      <w:rFonts w:ascii="Tahoma" w:hAnsi="Tahoma" w:cs="Tahoma"/>
    </w:rPr>
  </w:style>
  <w:style w:type="paragraph" w:styleId="Kopfzeile">
    <w:name w:val="header"/>
    <w:basedOn w:val="Standard"/>
    <w:link w:val="KopfzeileZchn"/>
    <w:rsid w:val="00C14F9F"/>
    <w:pPr>
      <w:tabs>
        <w:tab w:val="center" w:pos="4536"/>
        <w:tab w:val="right" w:pos="9072"/>
      </w:tabs>
    </w:pPr>
  </w:style>
  <w:style w:type="character" w:customStyle="1" w:styleId="KopfzeileZchn">
    <w:name w:val="Kopfzeile Zchn"/>
    <w:basedOn w:val="Absatz-Standardschriftart"/>
    <w:link w:val="Kopfzeile"/>
    <w:rsid w:val="00C14F9F"/>
    <w:rPr>
      <w:rFonts w:ascii="Arial" w:eastAsia="Times New Roman" w:hAnsi="Arial" w:cs="Arial"/>
      <w:sz w:val="20"/>
      <w:szCs w:val="20"/>
      <w:lang w:val="en-US" w:eastAsia="ar-SA"/>
    </w:rPr>
  </w:style>
  <w:style w:type="paragraph" w:styleId="Fuzeile">
    <w:name w:val="footer"/>
    <w:basedOn w:val="Standard"/>
    <w:link w:val="FuzeileZchn"/>
    <w:rsid w:val="00C14F9F"/>
    <w:pPr>
      <w:tabs>
        <w:tab w:val="center" w:pos="4536"/>
        <w:tab w:val="right" w:pos="9072"/>
      </w:tabs>
    </w:pPr>
  </w:style>
  <w:style w:type="character" w:customStyle="1" w:styleId="FuzeileZchn">
    <w:name w:val="Fußzeile Zchn"/>
    <w:basedOn w:val="Absatz-Standardschriftart"/>
    <w:link w:val="Fuzeile"/>
    <w:rsid w:val="00C14F9F"/>
    <w:rPr>
      <w:rFonts w:ascii="Arial" w:eastAsia="Times New Roman" w:hAnsi="Arial" w:cs="Arial"/>
      <w:sz w:val="20"/>
      <w:szCs w:val="20"/>
      <w:lang w:val="en-US" w:eastAsia="ar-SA"/>
    </w:rPr>
  </w:style>
  <w:style w:type="paragraph" w:customStyle="1" w:styleId="DeutscherText">
    <w:name w:val="Deutscher Text"/>
    <w:basedOn w:val="Standard"/>
    <w:rsid w:val="00C14F9F"/>
    <w:pPr>
      <w:spacing w:line="240" w:lineRule="exact"/>
      <w:jc w:val="both"/>
    </w:pPr>
  </w:style>
  <w:style w:type="paragraph" w:customStyle="1" w:styleId="Testoitaliano">
    <w:name w:val="Testo italiano"/>
    <w:basedOn w:val="Standard"/>
    <w:rsid w:val="00C14F9F"/>
    <w:pPr>
      <w:spacing w:line="240" w:lineRule="exact"/>
      <w:jc w:val="both"/>
    </w:pPr>
    <w:rPr>
      <w:lang w:val="it-IT"/>
    </w:rPr>
  </w:style>
  <w:style w:type="paragraph" w:customStyle="1" w:styleId="Oggettodellalettera">
    <w:name w:val="Oggetto della lettera"/>
    <w:basedOn w:val="Standard"/>
    <w:rsid w:val="00C14F9F"/>
    <w:pPr>
      <w:spacing w:line="240" w:lineRule="exact"/>
      <w:jc w:val="both"/>
    </w:pPr>
    <w:rPr>
      <w:b/>
      <w:bCs/>
      <w:lang w:val="it-IT"/>
    </w:rPr>
  </w:style>
  <w:style w:type="paragraph" w:customStyle="1" w:styleId="ProtNr">
    <w:name w:val="Prot. Nr."/>
    <w:basedOn w:val="Standard"/>
    <w:rsid w:val="00C14F9F"/>
    <w:pPr>
      <w:spacing w:line="200" w:lineRule="exact"/>
    </w:pPr>
    <w:rPr>
      <w:sz w:val="16"/>
      <w:szCs w:val="16"/>
    </w:rPr>
  </w:style>
  <w:style w:type="paragraph" w:customStyle="1" w:styleId="ThemadesSchreibens">
    <w:name w:val="Thema des Schreibens"/>
    <w:basedOn w:val="Standard"/>
    <w:rsid w:val="00C14F9F"/>
    <w:pPr>
      <w:spacing w:line="240" w:lineRule="exact"/>
      <w:jc w:val="both"/>
    </w:pPr>
    <w:rPr>
      <w:b/>
      <w:bCs/>
    </w:rPr>
  </w:style>
  <w:style w:type="paragraph" w:customStyle="1" w:styleId="DatumOrtDataluogo">
    <w:name w:val="Datum (Ort) / Data (luogo)"/>
    <w:basedOn w:val="Standard"/>
    <w:rsid w:val="00C14F9F"/>
    <w:pPr>
      <w:spacing w:line="220" w:lineRule="exact"/>
    </w:pPr>
    <w:rPr>
      <w:sz w:val="16"/>
      <w:szCs w:val="16"/>
    </w:rPr>
  </w:style>
  <w:style w:type="paragraph" w:customStyle="1" w:styleId="NameNomeBearbeitetvonredattoda">
    <w:name w:val="Name / Nome (Bearbeitet von / redatto da)"/>
    <w:basedOn w:val="Standard"/>
    <w:rsid w:val="00C14F9F"/>
    <w:pPr>
      <w:spacing w:line="200" w:lineRule="exact"/>
    </w:pPr>
    <w:rPr>
      <w:sz w:val="18"/>
      <w:szCs w:val="18"/>
    </w:rPr>
  </w:style>
  <w:style w:type="paragraph" w:customStyle="1" w:styleId="TelBearbeitetvonredattoda">
    <w:name w:val="Tel. (Bearbeitet von / redatto da)"/>
    <w:basedOn w:val="Standard"/>
    <w:rsid w:val="00C14F9F"/>
    <w:pPr>
      <w:spacing w:line="200" w:lineRule="exact"/>
    </w:pPr>
    <w:rPr>
      <w:sz w:val="16"/>
      <w:szCs w:val="16"/>
    </w:rPr>
  </w:style>
  <w:style w:type="paragraph" w:customStyle="1" w:styleId="E-MailBearbeitetvonredattoda">
    <w:name w:val="E-Mail (Bearbeitet von / redatto da)"/>
    <w:basedOn w:val="Standard"/>
    <w:rsid w:val="00C14F9F"/>
    <w:pPr>
      <w:spacing w:line="200" w:lineRule="exact"/>
    </w:pPr>
    <w:rPr>
      <w:sz w:val="16"/>
      <w:szCs w:val="16"/>
    </w:rPr>
  </w:style>
  <w:style w:type="paragraph" w:customStyle="1" w:styleId="ZurKenntnisPerconoscenza">
    <w:name w:val="Zur Kenntnis / Per conoscenza"/>
    <w:basedOn w:val="Standard"/>
    <w:rsid w:val="00C14F9F"/>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C14F9F"/>
    <w:pPr>
      <w:spacing w:line="240" w:lineRule="exact"/>
    </w:pPr>
  </w:style>
  <w:style w:type="paragraph" w:customStyle="1" w:styleId="NameNachnameNomeCognome">
    <w:name w:val="Name Nachname / Nome Cognome"/>
    <w:basedOn w:val="Standard"/>
    <w:rsid w:val="00C14F9F"/>
    <w:pPr>
      <w:spacing w:line="240" w:lineRule="exact"/>
      <w:jc w:val="center"/>
    </w:pPr>
  </w:style>
  <w:style w:type="paragraph" w:customStyle="1" w:styleId="NameNachname">
    <w:name w:val="Name Nachname"/>
    <w:basedOn w:val="Standard"/>
    <w:rsid w:val="00C14F9F"/>
    <w:pPr>
      <w:spacing w:line="240" w:lineRule="exact"/>
      <w:jc w:val="right"/>
    </w:pPr>
    <w:rPr>
      <w:lang w:val="de-DE"/>
    </w:rPr>
  </w:style>
  <w:style w:type="paragraph" w:customStyle="1" w:styleId="sche3">
    <w:name w:val="sche_3"/>
    <w:rsid w:val="00C14F9F"/>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styleId="Textkrper-Zeileneinzug">
    <w:name w:val="Body Text Indent"/>
    <w:basedOn w:val="Standard"/>
    <w:link w:val="Textkrper-ZeileneinzugZchn"/>
    <w:rsid w:val="00C14F9F"/>
    <w:pPr>
      <w:spacing w:after="120"/>
      <w:ind w:left="283"/>
    </w:pPr>
  </w:style>
  <w:style w:type="character" w:customStyle="1" w:styleId="Textkrper-ZeileneinzugZchn">
    <w:name w:val="Textkörper-Zeileneinzug Zchn"/>
    <w:basedOn w:val="Absatz-Standardschriftart"/>
    <w:link w:val="Textkrper-Zeileneinzug"/>
    <w:rsid w:val="00C14F9F"/>
    <w:rPr>
      <w:rFonts w:ascii="Arial" w:eastAsia="Times New Roman" w:hAnsi="Arial" w:cs="Arial"/>
      <w:sz w:val="20"/>
      <w:szCs w:val="20"/>
      <w:lang w:val="en-US" w:eastAsia="ar-SA"/>
    </w:rPr>
  </w:style>
  <w:style w:type="paragraph" w:customStyle="1" w:styleId="Rientrocorpodeltesto31">
    <w:name w:val="Rientro corpo del testo 31"/>
    <w:basedOn w:val="Standard"/>
    <w:rsid w:val="00C14F9F"/>
    <w:pPr>
      <w:spacing w:after="120"/>
      <w:ind w:left="283"/>
    </w:pPr>
    <w:rPr>
      <w:sz w:val="16"/>
      <w:szCs w:val="16"/>
    </w:rPr>
  </w:style>
  <w:style w:type="paragraph" w:customStyle="1" w:styleId="Rientrocorpodeltesto21">
    <w:name w:val="Rientro corpo del testo 21"/>
    <w:basedOn w:val="Standard"/>
    <w:rsid w:val="00C14F9F"/>
    <w:pPr>
      <w:spacing w:after="120" w:line="480" w:lineRule="auto"/>
      <w:ind w:left="283"/>
    </w:pPr>
  </w:style>
  <w:style w:type="paragraph" w:customStyle="1" w:styleId="sche22">
    <w:name w:val="sche2_2"/>
    <w:rsid w:val="00C14F9F"/>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styleId="Funotentext">
    <w:name w:val="footnote text"/>
    <w:basedOn w:val="Standard"/>
    <w:link w:val="FunotentextZchn"/>
    <w:semiHidden/>
    <w:rsid w:val="00C14F9F"/>
    <w:rPr>
      <w:lang w:val="it-IT"/>
    </w:rPr>
  </w:style>
  <w:style w:type="character" w:customStyle="1" w:styleId="FunotentextZchn">
    <w:name w:val="Fußnotentext Zchn"/>
    <w:basedOn w:val="Absatz-Standardschriftart"/>
    <w:link w:val="Funotentext"/>
    <w:semiHidden/>
    <w:rsid w:val="00C14F9F"/>
    <w:rPr>
      <w:rFonts w:ascii="Arial" w:eastAsia="Times New Roman" w:hAnsi="Arial" w:cs="Arial"/>
      <w:sz w:val="20"/>
      <w:szCs w:val="20"/>
      <w:lang w:val="it-IT" w:eastAsia="ar-SA"/>
    </w:rPr>
  </w:style>
  <w:style w:type="paragraph" w:customStyle="1" w:styleId="Stile1">
    <w:name w:val="Stile1"/>
    <w:basedOn w:val="Standard"/>
    <w:rsid w:val="00C14F9F"/>
    <w:pPr>
      <w:widowControl w:val="0"/>
      <w:jc w:val="both"/>
    </w:pPr>
    <w:rPr>
      <w:rFonts w:ascii="Times New Roman" w:hAnsi="Times New Roman" w:cs="Times New Roman"/>
      <w:sz w:val="24"/>
      <w:szCs w:val="24"/>
      <w:lang w:val="de-DE"/>
    </w:rPr>
  </w:style>
  <w:style w:type="paragraph" w:customStyle="1" w:styleId="sche30">
    <w:name w:val="sche3"/>
    <w:basedOn w:val="Standard"/>
    <w:rsid w:val="00C14F9F"/>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C14F9F"/>
    <w:pPr>
      <w:spacing w:after="160" w:line="240" w:lineRule="exact"/>
    </w:pPr>
    <w:rPr>
      <w:rFonts w:ascii="Tahoma" w:hAnsi="Tahoma" w:cs="Tahoma"/>
    </w:rPr>
  </w:style>
  <w:style w:type="paragraph" w:customStyle="1" w:styleId="Carattere1">
    <w:name w:val="Carattere1"/>
    <w:basedOn w:val="Standard"/>
    <w:rsid w:val="00C14F9F"/>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C14F9F"/>
    <w:pPr>
      <w:spacing w:after="160" w:line="240" w:lineRule="exact"/>
    </w:pPr>
    <w:rPr>
      <w:rFonts w:ascii="Tahoma" w:hAnsi="Tahoma" w:cs="Tahoma"/>
    </w:rPr>
  </w:style>
  <w:style w:type="paragraph" w:customStyle="1" w:styleId="Testocommento1">
    <w:name w:val="Testo commento1"/>
    <w:basedOn w:val="Standard"/>
    <w:rsid w:val="00C14F9F"/>
  </w:style>
  <w:style w:type="paragraph" w:styleId="Kommentartext">
    <w:name w:val="annotation text"/>
    <w:basedOn w:val="Standard"/>
    <w:link w:val="KommentartextZchn"/>
    <w:rsid w:val="00C14F9F"/>
  </w:style>
  <w:style w:type="character" w:customStyle="1" w:styleId="KommentartextZchn">
    <w:name w:val="Kommentartext Zchn"/>
    <w:basedOn w:val="Absatz-Standardschriftart"/>
    <w:link w:val="Kommentartext"/>
    <w:rsid w:val="00C14F9F"/>
    <w:rPr>
      <w:rFonts w:ascii="Arial" w:eastAsia="Times New Roman" w:hAnsi="Arial" w:cs="Arial"/>
      <w:sz w:val="20"/>
      <w:szCs w:val="20"/>
      <w:lang w:val="en-US" w:eastAsia="ar-SA"/>
    </w:rPr>
  </w:style>
  <w:style w:type="paragraph" w:styleId="Kommentarthema">
    <w:name w:val="annotation subject"/>
    <w:basedOn w:val="Testocommento1"/>
    <w:next w:val="Testocommento1"/>
    <w:link w:val="KommentarthemaZchn"/>
    <w:semiHidden/>
    <w:rsid w:val="00C14F9F"/>
    <w:rPr>
      <w:b/>
      <w:bCs/>
    </w:rPr>
  </w:style>
  <w:style w:type="character" w:customStyle="1" w:styleId="KommentarthemaZchn">
    <w:name w:val="Kommentarthema Zchn"/>
    <w:basedOn w:val="KommentartextZchn"/>
    <w:link w:val="Kommentarthema"/>
    <w:semiHidden/>
    <w:rsid w:val="00C14F9F"/>
    <w:rPr>
      <w:rFonts w:ascii="Arial" w:eastAsia="Times New Roman" w:hAnsi="Arial" w:cs="Arial"/>
      <w:b/>
      <w:bCs/>
      <w:sz w:val="20"/>
      <w:szCs w:val="20"/>
      <w:lang w:val="en-US" w:eastAsia="ar-SA"/>
    </w:rPr>
  </w:style>
  <w:style w:type="paragraph" w:styleId="Sprechblasentext">
    <w:name w:val="Balloon Text"/>
    <w:basedOn w:val="Standard"/>
    <w:link w:val="SprechblasentextZchn"/>
    <w:semiHidden/>
    <w:rsid w:val="00C14F9F"/>
    <w:rPr>
      <w:rFonts w:ascii="Tahoma" w:hAnsi="Tahoma" w:cs="Tahoma"/>
      <w:sz w:val="16"/>
      <w:szCs w:val="16"/>
    </w:rPr>
  </w:style>
  <w:style w:type="character" w:customStyle="1" w:styleId="SprechblasentextZchn">
    <w:name w:val="Sprechblasentext Zchn"/>
    <w:basedOn w:val="Absatz-Standardschriftart"/>
    <w:link w:val="Sprechblasentext"/>
    <w:semiHidden/>
    <w:rsid w:val="00C14F9F"/>
    <w:rPr>
      <w:rFonts w:ascii="Tahoma" w:eastAsia="Times New Roman" w:hAnsi="Tahoma" w:cs="Tahoma"/>
      <w:sz w:val="16"/>
      <w:szCs w:val="16"/>
      <w:lang w:val="en-US" w:eastAsia="ar-SA"/>
    </w:rPr>
  </w:style>
  <w:style w:type="paragraph" w:customStyle="1" w:styleId="Char1">
    <w:name w:val="Char1"/>
    <w:basedOn w:val="Standard"/>
    <w:rsid w:val="00C14F9F"/>
    <w:pPr>
      <w:spacing w:after="160" w:line="240" w:lineRule="exact"/>
    </w:pPr>
    <w:rPr>
      <w:rFonts w:ascii="Tahoma" w:hAnsi="Tahoma" w:cs="Tahoma"/>
    </w:rPr>
  </w:style>
  <w:style w:type="paragraph" w:customStyle="1" w:styleId="Char1CarattereChar1Carattere">
    <w:name w:val="Char1 Carattere Char1 Carattere"/>
    <w:basedOn w:val="Standard"/>
    <w:rsid w:val="00C14F9F"/>
    <w:pPr>
      <w:spacing w:after="160" w:line="240" w:lineRule="exact"/>
    </w:pPr>
    <w:rPr>
      <w:rFonts w:ascii="Tahoma" w:hAnsi="Tahoma" w:cs="Tahoma"/>
    </w:rPr>
  </w:style>
  <w:style w:type="paragraph" w:customStyle="1" w:styleId="CharCarattereCharCarattere">
    <w:name w:val="Char Carattere Char Carattere"/>
    <w:basedOn w:val="Standard"/>
    <w:rsid w:val="00C14F9F"/>
    <w:pPr>
      <w:spacing w:after="160" w:line="240" w:lineRule="exact"/>
    </w:pPr>
    <w:rPr>
      <w:rFonts w:ascii="Tahoma" w:hAnsi="Tahoma" w:cs="Tahoma"/>
    </w:rPr>
  </w:style>
  <w:style w:type="paragraph" w:styleId="Endnotentext">
    <w:name w:val="endnote text"/>
    <w:basedOn w:val="Standard"/>
    <w:link w:val="EndnotentextZchn"/>
    <w:semiHidden/>
    <w:rsid w:val="00C14F9F"/>
  </w:style>
  <w:style w:type="character" w:customStyle="1" w:styleId="EndnotentextZchn">
    <w:name w:val="Endnotentext Zchn"/>
    <w:basedOn w:val="Absatz-Standardschriftart"/>
    <w:link w:val="Endnotentext"/>
    <w:semiHidden/>
    <w:rsid w:val="00C14F9F"/>
    <w:rPr>
      <w:rFonts w:ascii="Arial" w:eastAsia="Times New Roman" w:hAnsi="Arial" w:cs="Arial"/>
      <w:sz w:val="20"/>
      <w:szCs w:val="20"/>
      <w:lang w:val="en-US" w:eastAsia="ar-SA"/>
    </w:rPr>
  </w:style>
  <w:style w:type="paragraph" w:customStyle="1" w:styleId="Contenutotabella">
    <w:name w:val="Contenuto tabella"/>
    <w:basedOn w:val="Standard"/>
    <w:rsid w:val="00C14F9F"/>
    <w:pPr>
      <w:suppressLineNumbers/>
    </w:pPr>
  </w:style>
  <w:style w:type="paragraph" w:customStyle="1" w:styleId="Intestazionetabella">
    <w:name w:val="Intestazione tabella"/>
    <w:basedOn w:val="Contenutotabella"/>
    <w:rsid w:val="00C14F9F"/>
    <w:pPr>
      <w:jc w:val="center"/>
    </w:pPr>
    <w:rPr>
      <w:b/>
      <w:bCs/>
    </w:rPr>
  </w:style>
  <w:style w:type="paragraph" w:styleId="StandardWeb">
    <w:name w:val="Normal (Web)"/>
    <w:basedOn w:val="Standard"/>
    <w:rsid w:val="00C14F9F"/>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C14F9F"/>
    <w:rPr>
      <w:rFonts w:ascii="Verdana" w:hAnsi="Verdana" w:cs="Verdana"/>
      <w:i/>
      <w:iCs/>
      <w:sz w:val="10"/>
      <w:szCs w:val="10"/>
      <w:bdr w:val="single" w:sz="2" w:space="0" w:color="CCCCCC" w:frame="1"/>
    </w:rPr>
  </w:style>
  <w:style w:type="paragraph" w:customStyle="1" w:styleId="provvr01">
    <w:name w:val="provv_r01"/>
    <w:basedOn w:val="Standard"/>
    <w:rsid w:val="00C14F9F"/>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C14F9F"/>
    <w:pPr>
      <w:suppressAutoHyphens w:val="0"/>
      <w:spacing w:after="160" w:line="240" w:lineRule="exact"/>
    </w:pPr>
    <w:rPr>
      <w:rFonts w:ascii="Tahoma" w:hAnsi="Tahoma" w:cs="Tahoma"/>
      <w:lang w:eastAsia="en-US"/>
    </w:rPr>
  </w:style>
  <w:style w:type="paragraph" w:customStyle="1" w:styleId="sche300">
    <w:name w:val="sche30"/>
    <w:basedOn w:val="Standard"/>
    <w:rsid w:val="00C14F9F"/>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C14F9F"/>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C14F9F"/>
    <w:pPr>
      <w:suppressAutoHyphens w:val="0"/>
      <w:spacing w:after="160" w:line="240" w:lineRule="exact"/>
    </w:pPr>
    <w:rPr>
      <w:rFonts w:ascii="Tahoma" w:hAnsi="Tahoma" w:cs="Tahoma"/>
      <w:lang w:eastAsia="en-US"/>
    </w:rPr>
  </w:style>
  <w:style w:type="character" w:customStyle="1" w:styleId="Char1Carattere">
    <w:name w:val="Char1 Carattere"/>
    <w:semiHidden/>
    <w:rsid w:val="00C14F9F"/>
    <w:rPr>
      <w:lang w:val="it-IT" w:eastAsia="it-IT" w:bidi="ar-SA"/>
    </w:rPr>
  </w:style>
  <w:style w:type="character" w:customStyle="1" w:styleId="Carattere4">
    <w:name w:val="Carattere4"/>
    <w:semiHidden/>
    <w:rsid w:val="00C14F9F"/>
    <w:rPr>
      <w:sz w:val="24"/>
      <w:szCs w:val="24"/>
      <w:lang w:val="it-IT" w:eastAsia="it-IT" w:bidi="ar-SA"/>
    </w:rPr>
  </w:style>
  <w:style w:type="table" w:styleId="Tabellenraster">
    <w:name w:val="Table Grid"/>
    <w:basedOn w:val="NormaleTabelle"/>
    <w:rsid w:val="00C14F9F"/>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C14F9F"/>
    <w:rPr>
      <w:sz w:val="16"/>
      <w:szCs w:val="16"/>
    </w:rPr>
  </w:style>
  <w:style w:type="paragraph" w:styleId="Titel">
    <w:name w:val="Title"/>
    <w:basedOn w:val="Standard"/>
    <w:link w:val="TitelZchn"/>
    <w:qFormat/>
    <w:rsid w:val="00C14F9F"/>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C14F9F"/>
    <w:rPr>
      <w:rFonts w:ascii="Times New Roman" w:eastAsia="Times New Roman" w:hAnsi="Times New Roman" w:cs="Times New Roman"/>
      <w:b/>
      <w:bCs/>
      <w:sz w:val="24"/>
      <w:szCs w:val="24"/>
      <w:lang w:val="it-IT" w:eastAsia="it-IT"/>
    </w:rPr>
  </w:style>
  <w:style w:type="paragraph" w:styleId="Dokumentstruktur">
    <w:name w:val="Document Map"/>
    <w:basedOn w:val="Standard"/>
    <w:link w:val="DokumentstrukturZchn"/>
    <w:semiHidden/>
    <w:rsid w:val="00C14F9F"/>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C14F9F"/>
    <w:rPr>
      <w:rFonts w:ascii="Tahoma" w:eastAsia="Times New Roman" w:hAnsi="Tahoma" w:cs="Tahoma"/>
      <w:sz w:val="20"/>
      <w:szCs w:val="20"/>
      <w:shd w:val="clear" w:color="auto" w:fill="000080"/>
      <w:lang w:val="en-US" w:eastAsia="ar-SA"/>
    </w:rPr>
  </w:style>
  <w:style w:type="character" w:customStyle="1" w:styleId="CarattereCarattere3">
    <w:name w:val="Carattere Carattere3"/>
    <w:semiHidden/>
    <w:locked/>
    <w:rsid w:val="00C14F9F"/>
    <w:rPr>
      <w:rFonts w:ascii="Arial" w:hAnsi="Arial" w:cs="Arial"/>
      <w:lang w:val="en-US" w:eastAsia="ar-SA" w:bidi="ar-SA"/>
    </w:rPr>
  </w:style>
  <w:style w:type="paragraph" w:styleId="Listenabsatz">
    <w:name w:val="List Paragraph"/>
    <w:basedOn w:val="Standard"/>
    <w:uiPriority w:val="34"/>
    <w:qFormat/>
    <w:rsid w:val="00C14F9F"/>
    <w:pPr>
      <w:ind w:left="708"/>
    </w:pPr>
  </w:style>
  <w:style w:type="paragraph" w:styleId="KeinLeerraum">
    <w:name w:val="No Spacing"/>
    <w:uiPriority w:val="1"/>
    <w:qFormat/>
    <w:rsid w:val="00C14F9F"/>
    <w:pPr>
      <w:suppressAutoHyphens/>
      <w:spacing w:after="0" w:line="240" w:lineRule="auto"/>
    </w:pPr>
    <w:rPr>
      <w:rFonts w:ascii="Arial" w:eastAsia="Times New Roman" w:hAnsi="Arial" w:cs="Arial"/>
      <w:sz w:val="20"/>
      <w:szCs w:val="20"/>
      <w:lang w:val="en-US" w:eastAsia="ar-SA"/>
    </w:rPr>
  </w:style>
  <w:style w:type="paragraph" w:styleId="Textkrper-Einzug2">
    <w:name w:val="Body Text Indent 2"/>
    <w:basedOn w:val="Standard"/>
    <w:link w:val="Textkrper-Einzug2Zchn"/>
    <w:rsid w:val="00C14F9F"/>
    <w:pPr>
      <w:spacing w:after="120" w:line="480" w:lineRule="auto"/>
      <w:ind w:left="283"/>
    </w:pPr>
  </w:style>
  <w:style w:type="character" w:customStyle="1" w:styleId="Textkrper-Einzug2Zchn">
    <w:name w:val="Textkörper-Einzug 2 Zchn"/>
    <w:basedOn w:val="Absatz-Standardschriftart"/>
    <w:link w:val="Textkrper-Einzug2"/>
    <w:rsid w:val="00C14F9F"/>
    <w:rPr>
      <w:rFonts w:ascii="Arial" w:eastAsia="Times New Roman" w:hAnsi="Arial" w:cs="Arial"/>
      <w:sz w:val="20"/>
      <w:szCs w:val="20"/>
      <w:lang w:val="en-US" w:eastAsia="ar-SA"/>
    </w:rPr>
  </w:style>
  <w:style w:type="paragraph" w:customStyle="1" w:styleId="doc-ti">
    <w:name w:val="doc-ti"/>
    <w:basedOn w:val="Standard"/>
    <w:rsid w:val="00C14F9F"/>
    <w:pPr>
      <w:suppressAutoHyphens w:val="0"/>
      <w:spacing w:before="100" w:beforeAutospacing="1" w:after="100" w:afterAutospacing="1"/>
    </w:pPr>
    <w:rPr>
      <w:rFonts w:ascii="Times New Roman" w:hAnsi="Times New Roman" w:cs="Times New Roman"/>
      <w:sz w:val="24"/>
      <w:szCs w:val="24"/>
      <w:lang w:val="de-DE" w:eastAsia="de-DE"/>
    </w:rPr>
  </w:style>
  <w:style w:type="paragraph" w:customStyle="1" w:styleId="Default">
    <w:name w:val="Default"/>
    <w:rsid w:val="00C14F9F"/>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numbering" w:customStyle="1" w:styleId="Nessunelenco1">
    <w:name w:val="Nessun elenco1"/>
    <w:next w:val="KeineListe"/>
    <w:uiPriority w:val="99"/>
    <w:semiHidden/>
    <w:unhideWhenUsed/>
    <w:rsid w:val="00164AC1"/>
  </w:style>
  <w:style w:type="table" w:customStyle="1" w:styleId="Grigliatabella1">
    <w:name w:val="Griglia tabella1"/>
    <w:basedOn w:val="NormaleTabelle"/>
    <w:next w:val="Tabellenraster"/>
    <w:rsid w:val="00164AC1"/>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NormaleTabelle"/>
    <w:next w:val="Tabellenraster"/>
    <w:rsid w:val="002E680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NormaleTabelle"/>
    <w:next w:val="Tabellenraster"/>
    <w:rsid w:val="007F4F18"/>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di-altoadig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6299-2A70-4ED9-B006-A7232EF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C0672018.dotm</Template>
  <TotalTime>0</TotalTime>
  <Pages>16</Pages>
  <Words>4219</Words>
  <Characters>26584</Characters>
  <Application>Microsoft Office Word</Application>
  <DocSecurity>0</DocSecurity>
  <Lines>221</Lines>
  <Paragraphs>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Gutgsell, Georg</dc:creator>
  <cp:lastModifiedBy>Maffei, Marion</cp:lastModifiedBy>
  <cp:revision>32</cp:revision>
  <dcterms:created xsi:type="dcterms:W3CDTF">2020-05-27T07:19:00Z</dcterms:created>
  <dcterms:modified xsi:type="dcterms:W3CDTF">2020-08-11T13:51:00Z</dcterms:modified>
</cp:coreProperties>
</file>