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F6CD" w14:textId="3E23B3CD" w:rsidR="00A23B3E" w:rsidRPr="00AC321F" w:rsidRDefault="00122AC0" w:rsidP="00122AC0">
      <w:pPr>
        <w:pStyle w:val="Titolo1"/>
        <w:keepNext w:val="0"/>
        <w:widowControl w:val="0"/>
        <w:suppressAutoHyphens w:val="0"/>
        <w:kinsoku w:val="0"/>
        <w:overflowPunct w:val="0"/>
        <w:autoSpaceDE w:val="0"/>
        <w:autoSpaceDN w:val="0"/>
        <w:adjustRightInd w:val="0"/>
        <w:spacing w:before="75" w:after="360"/>
        <w:ind w:left="268" w:right="391"/>
        <w:jc w:val="center"/>
        <w:rPr>
          <w:rFonts w:ascii="Arial" w:hAnsi="Arial" w:cs="Arial"/>
          <w:sz w:val="20"/>
          <w:szCs w:val="20"/>
        </w:rPr>
      </w:pPr>
      <w:r w:rsidRPr="00AC321F">
        <w:rPr>
          <w:rFonts w:ascii="Arial" w:hAnsi="Arial" w:cs="Arial"/>
        </w:rPr>
        <w:t>ALLEGATO</w:t>
      </w:r>
    </w:p>
    <w:p w14:paraId="755AE2AF" w14:textId="77777777" w:rsidR="00A23B3E" w:rsidRPr="00AC321F" w:rsidRDefault="00A23B3E">
      <w:pPr>
        <w:pStyle w:val="Annexetitre"/>
        <w:spacing w:before="0" w:after="0"/>
        <w:jc w:val="both"/>
        <w:rPr>
          <w:rFonts w:ascii="Arial" w:hAnsi="Arial" w:cs="Arial"/>
          <w:caps/>
          <w:sz w:val="16"/>
          <w:szCs w:val="16"/>
          <w:u w:val="none"/>
        </w:rPr>
      </w:pPr>
    </w:p>
    <w:p w14:paraId="3AB74E15" w14:textId="6BF1F8DA" w:rsidR="00A23B3E" w:rsidRPr="00AC321F" w:rsidRDefault="00A23B3E" w:rsidP="00A30CBB">
      <w:pPr>
        <w:pStyle w:val="Annexetitre"/>
        <w:spacing w:before="0" w:after="0"/>
        <w:rPr>
          <w:rFonts w:ascii="Arial" w:hAnsi="Arial" w:cs="Arial"/>
        </w:rPr>
      </w:pPr>
      <w:r w:rsidRPr="00AC321F">
        <w:rPr>
          <w:rFonts w:ascii="Arial" w:hAnsi="Arial" w:cs="Arial"/>
          <w:caps/>
          <w:sz w:val="16"/>
          <w:szCs w:val="16"/>
          <w:u w:val="none"/>
        </w:rPr>
        <w:t>Modello di formulario per</w:t>
      </w:r>
      <w:r w:rsidR="00E30817" w:rsidRPr="00AC321F">
        <w:rPr>
          <w:rFonts w:ascii="Arial" w:hAnsi="Arial" w:cs="Arial"/>
          <w:caps/>
          <w:sz w:val="16"/>
          <w:szCs w:val="16"/>
          <w:u w:val="none"/>
        </w:rPr>
        <w:t xml:space="preserve"> </w:t>
      </w:r>
      <w:r w:rsidRPr="00AC321F">
        <w:rPr>
          <w:rFonts w:ascii="Arial" w:hAnsi="Arial" w:cs="Arial"/>
          <w:caps/>
          <w:sz w:val="16"/>
          <w:szCs w:val="16"/>
          <w:u w:val="none"/>
        </w:rPr>
        <w:t>il documento di gara unico europeo (DGUE)</w:t>
      </w:r>
    </w:p>
    <w:p w14:paraId="253B54DF" w14:textId="77777777" w:rsidR="00A23B3E" w:rsidRPr="00AC321F" w:rsidRDefault="00A23B3E" w:rsidP="00FB3543">
      <w:pPr>
        <w:spacing w:before="0" w:after="0"/>
        <w:rPr>
          <w:rFonts w:ascii="Arial" w:hAnsi="Arial" w:cs="Arial"/>
        </w:rPr>
      </w:pPr>
    </w:p>
    <w:p w14:paraId="7033AF4C" w14:textId="77777777" w:rsidR="00A23B3E" w:rsidRPr="00AC321F" w:rsidRDefault="00A23B3E">
      <w:pPr>
        <w:pStyle w:val="ChapterTitle"/>
        <w:spacing w:before="0" w:after="0"/>
        <w:jc w:val="both"/>
        <w:rPr>
          <w:rFonts w:ascii="Arial" w:hAnsi="Arial" w:cs="Arial"/>
        </w:rPr>
      </w:pPr>
      <w:r w:rsidRPr="00AC321F">
        <w:rPr>
          <w:rFonts w:ascii="Arial" w:hAnsi="Arial" w:cs="Arial"/>
          <w:sz w:val="18"/>
          <w:szCs w:val="18"/>
        </w:rPr>
        <w:t>Parte I: Informazioni sulla procedura di appalto e sull'amministrazione aggiudicatrice o ente aggiudicatore</w:t>
      </w:r>
    </w:p>
    <w:p w14:paraId="09D8F0F9" w14:textId="77777777" w:rsidR="00A23B3E" w:rsidRDefault="00A23B3E">
      <w:pPr>
        <w:spacing w:before="0" w:after="0"/>
      </w:pPr>
    </w:p>
    <w:p w14:paraId="5B248295" w14:textId="2B3AD0A8" w:rsidR="00A23B3E" w:rsidRDefault="00A23B3E" w:rsidP="00122AC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2B287BD" w14:textId="33B4D475" w:rsidR="00A23B3E" w:rsidRDefault="00A23B3E" w:rsidP="00122AC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 xml:space="preserve">GU UE S numero </w:t>
      </w:r>
      <w:r w:rsidR="00886BF6">
        <w:rPr>
          <w:rFonts w:ascii="Arial" w:hAnsi="Arial" w:cs="Arial"/>
          <w:b/>
          <w:sz w:val="15"/>
          <w:szCs w:val="15"/>
        </w:rPr>
        <w:t>230</w:t>
      </w:r>
      <w:r>
        <w:rPr>
          <w:rFonts w:ascii="Arial" w:hAnsi="Arial" w:cs="Arial"/>
          <w:b/>
          <w:sz w:val="15"/>
          <w:szCs w:val="15"/>
        </w:rPr>
        <w:t xml:space="preserve">, data </w:t>
      </w:r>
      <w:r w:rsidR="00886BF6">
        <w:rPr>
          <w:rFonts w:ascii="Arial" w:hAnsi="Arial" w:cs="Arial"/>
          <w:b/>
          <w:sz w:val="15"/>
          <w:szCs w:val="15"/>
        </w:rPr>
        <w:t>25.11.2020</w:t>
      </w:r>
      <w:r>
        <w:rPr>
          <w:rFonts w:ascii="Arial" w:hAnsi="Arial" w:cs="Arial"/>
          <w:b/>
          <w:sz w:val="15"/>
          <w:szCs w:val="15"/>
        </w:rPr>
        <w:t xml:space="preserve">,  </w:t>
      </w:r>
    </w:p>
    <w:p w14:paraId="360E2FEF" w14:textId="49E09AEB" w:rsidR="00A23B3E" w:rsidRDefault="00A23B3E" w:rsidP="00122AC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sz w:val="15"/>
          <w:szCs w:val="15"/>
        </w:rPr>
        <w:t xml:space="preserve">Numero dell'avviso nella GU S: </w:t>
      </w:r>
      <w:r w:rsidR="00886BF6">
        <w:rPr>
          <w:rFonts w:ascii="Arial" w:hAnsi="Arial" w:cs="Arial"/>
          <w:b/>
          <w:sz w:val="15"/>
          <w:szCs w:val="15"/>
        </w:rPr>
        <w:t>2020</w:t>
      </w:r>
      <w:r>
        <w:rPr>
          <w:rFonts w:ascii="Arial" w:hAnsi="Arial" w:cs="Arial"/>
          <w:b/>
          <w:sz w:val="15"/>
          <w:szCs w:val="15"/>
        </w:rPr>
        <w:t xml:space="preserve">/S </w:t>
      </w:r>
      <w:r w:rsidR="00886BF6">
        <w:rPr>
          <w:rFonts w:ascii="Arial" w:hAnsi="Arial" w:cs="Arial"/>
          <w:b/>
          <w:sz w:val="15"/>
          <w:szCs w:val="15"/>
        </w:rPr>
        <w:t>230</w:t>
      </w:r>
      <w:r>
        <w:rPr>
          <w:rFonts w:ascii="Arial" w:hAnsi="Arial" w:cs="Arial"/>
          <w:b/>
          <w:sz w:val="15"/>
          <w:szCs w:val="15"/>
        </w:rPr>
        <w:t>–</w:t>
      </w:r>
      <w:r w:rsidR="00886BF6">
        <w:rPr>
          <w:rFonts w:ascii="Arial" w:hAnsi="Arial" w:cs="Arial"/>
          <w:b/>
          <w:sz w:val="15"/>
          <w:szCs w:val="15"/>
        </w:rPr>
        <w:t>565823</w:t>
      </w:r>
    </w:p>
    <w:p w14:paraId="5951A83C" w14:textId="77777777" w:rsidR="00A23B3E" w:rsidRDefault="00A23B3E" w:rsidP="00122AC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CAFD96B" w14:textId="77777777" w:rsidR="00A23B3E" w:rsidRDefault="00A23B3E" w:rsidP="00122AC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134AC9E" w14:textId="77777777" w:rsidR="00FB3543" w:rsidRDefault="00FB3543" w:rsidP="00FB3543">
      <w:pPr>
        <w:pStyle w:val="SectionTitle"/>
        <w:spacing w:before="0" w:after="0"/>
        <w:jc w:val="both"/>
        <w:rPr>
          <w:rFonts w:ascii="Arial" w:hAnsi="Arial" w:cs="Arial"/>
          <w:b w:val="0"/>
          <w:caps/>
          <w:sz w:val="16"/>
          <w:szCs w:val="16"/>
        </w:rPr>
      </w:pPr>
    </w:p>
    <w:p w14:paraId="0CCF25E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1EEF11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415" w:type="dxa"/>
        <w:tblInd w:w="-147" w:type="dxa"/>
        <w:tblLayout w:type="fixed"/>
        <w:tblCellMar>
          <w:left w:w="93" w:type="dxa"/>
        </w:tblCellMar>
        <w:tblLook w:val="0000" w:firstRow="0" w:lastRow="0" w:firstColumn="0" w:lastColumn="0" w:noHBand="0" w:noVBand="0"/>
      </w:tblPr>
      <w:tblGrid>
        <w:gridCol w:w="4771"/>
        <w:gridCol w:w="4644"/>
      </w:tblGrid>
      <w:tr w:rsidR="00A23B3E" w14:paraId="2141B9C1" w14:textId="77777777" w:rsidTr="00B4756E">
        <w:trPr>
          <w:trHeight w:val="349"/>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46A463E3"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8D575" w14:textId="3FE16A2E" w:rsidR="00A23B3E" w:rsidRDefault="00A23B3E">
            <w:r>
              <w:rPr>
                <w:rFonts w:ascii="Arial" w:hAnsi="Arial" w:cs="Arial"/>
                <w:b/>
                <w:sz w:val="14"/>
                <w:szCs w:val="14"/>
              </w:rPr>
              <w:t>Risposta:</w:t>
            </w:r>
          </w:p>
        </w:tc>
      </w:tr>
      <w:tr w:rsidR="00A23B3E" w14:paraId="4BA76357" w14:textId="77777777" w:rsidTr="00B4756E">
        <w:trPr>
          <w:trHeight w:val="349"/>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17FE9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321F2F6"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32C96" w14:textId="77777777" w:rsidR="001A74CF" w:rsidRDefault="001A74CF">
            <w:pPr>
              <w:rPr>
                <w:rFonts w:ascii="Arial" w:hAnsi="Arial" w:cs="Arial"/>
                <w:color w:val="000000"/>
                <w:sz w:val="16"/>
                <w:szCs w:val="16"/>
              </w:rPr>
            </w:pPr>
            <w:r w:rsidRPr="001A74CF">
              <w:rPr>
                <w:rFonts w:ascii="Arial" w:hAnsi="Arial" w:cs="Arial"/>
                <w:color w:val="000000"/>
                <w:sz w:val="16"/>
                <w:szCs w:val="16"/>
              </w:rPr>
              <w:t>Agenzia per i procedimenti e la vigilanza in materia di contratti pubblici di lavori, servizi e forniture</w:t>
            </w:r>
          </w:p>
          <w:p w14:paraId="4334622E" w14:textId="40DA6FE3" w:rsidR="00A23B3E" w:rsidRPr="003A443E" w:rsidRDefault="00FB0253">
            <w:pPr>
              <w:rPr>
                <w:color w:val="000000"/>
              </w:rPr>
            </w:pPr>
            <w:bookmarkStart w:id="0" w:name="_GoBack"/>
            <w:bookmarkEnd w:id="0"/>
            <w:r w:rsidRPr="00D04895">
              <w:rPr>
                <w:rFonts w:ascii="Arial" w:hAnsi="Arial" w:cs="Arial"/>
                <w:color w:val="000000"/>
                <w:sz w:val="16"/>
                <w:szCs w:val="16"/>
              </w:rPr>
              <w:t>94116410211</w:t>
            </w:r>
          </w:p>
        </w:tc>
      </w:tr>
      <w:tr w:rsidR="00A23B3E" w14:paraId="00C43BA2" w14:textId="77777777" w:rsidTr="00B4756E">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F9AD845"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7BCD7" w14:textId="77777777" w:rsidR="00A23B3E" w:rsidRDefault="00A23B3E">
            <w:r>
              <w:rPr>
                <w:rFonts w:ascii="Arial" w:hAnsi="Arial" w:cs="Arial"/>
                <w:b/>
                <w:sz w:val="14"/>
                <w:szCs w:val="14"/>
              </w:rPr>
              <w:t>Risposta:</w:t>
            </w:r>
          </w:p>
        </w:tc>
      </w:tr>
      <w:tr w:rsidR="00A23B3E" w14:paraId="2356AFF6" w14:textId="77777777" w:rsidTr="00B4756E">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33059D2"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287F5" w14:textId="5D330586" w:rsidR="00A23B3E" w:rsidRPr="000F236B" w:rsidRDefault="000F236B">
            <w:pPr>
              <w:rPr>
                <w:sz w:val="16"/>
                <w:szCs w:val="16"/>
              </w:rPr>
            </w:pPr>
            <w:r w:rsidRPr="000F236B">
              <w:rPr>
                <w:rFonts w:ascii="Arial" w:hAnsi="Arial" w:cs="Arial"/>
                <w:color w:val="000000"/>
                <w:sz w:val="16"/>
                <w:szCs w:val="16"/>
              </w:rPr>
              <w:t xml:space="preserve">Progetto di Project Financing avente ad oggetto la messa a disposizione e gestione di un edificio da realizzare in via Canonico </w:t>
            </w:r>
            <w:proofErr w:type="spellStart"/>
            <w:r w:rsidRPr="000F236B">
              <w:rPr>
                <w:rFonts w:ascii="Arial" w:hAnsi="Arial" w:cs="Arial"/>
                <w:color w:val="000000"/>
                <w:sz w:val="16"/>
                <w:szCs w:val="16"/>
              </w:rPr>
              <w:t>Gamper</w:t>
            </w:r>
            <w:proofErr w:type="spellEnd"/>
            <w:r w:rsidRPr="000F236B">
              <w:rPr>
                <w:rFonts w:ascii="Arial" w:hAnsi="Arial" w:cs="Arial"/>
                <w:color w:val="000000"/>
                <w:sz w:val="16"/>
                <w:szCs w:val="16"/>
              </w:rPr>
              <w:t>, a Bolzano.</w:t>
            </w:r>
          </w:p>
        </w:tc>
      </w:tr>
      <w:tr w:rsidR="00A23B3E" w14:paraId="6029C7AA" w14:textId="77777777" w:rsidTr="00B4756E">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4FA93586"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7489F" w14:textId="726B37AB" w:rsidR="00A23B3E" w:rsidRPr="000F236B" w:rsidRDefault="000F236B">
            <w:pPr>
              <w:rPr>
                <w:sz w:val="16"/>
                <w:szCs w:val="16"/>
              </w:rPr>
            </w:pPr>
            <w:r w:rsidRPr="000F236B">
              <w:rPr>
                <w:rFonts w:ascii="Arial" w:hAnsi="Arial" w:cs="Arial"/>
                <w:color w:val="000000"/>
                <w:sz w:val="16"/>
                <w:szCs w:val="16"/>
              </w:rPr>
              <w:t xml:space="preserve">AOV/SUA L 14/2020 — Project Financing, via Canonico </w:t>
            </w:r>
            <w:proofErr w:type="spellStart"/>
            <w:r w:rsidRPr="000F236B">
              <w:rPr>
                <w:rFonts w:ascii="Arial" w:hAnsi="Arial" w:cs="Arial"/>
                <w:color w:val="000000"/>
                <w:sz w:val="16"/>
                <w:szCs w:val="16"/>
              </w:rPr>
              <w:t>Gamper</w:t>
            </w:r>
            <w:proofErr w:type="spellEnd"/>
            <w:r w:rsidR="00D04895">
              <w:rPr>
                <w:rFonts w:ascii="Arial" w:hAnsi="Arial" w:cs="Arial"/>
                <w:color w:val="000000"/>
                <w:sz w:val="16"/>
                <w:szCs w:val="16"/>
              </w:rPr>
              <w:t>.</w:t>
            </w:r>
          </w:p>
        </w:tc>
      </w:tr>
      <w:tr w:rsidR="00A23B3E" w14:paraId="1A7E35C0" w14:textId="77777777" w:rsidTr="00B4756E">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DDD9EA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A1D05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65A71E5" w14:textId="414E4084"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02CF2" w14:textId="7A9D2A95" w:rsidR="00A23B3E" w:rsidRPr="000F236B" w:rsidRDefault="000F236B">
            <w:pPr>
              <w:rPr>
                <w:rFonts w:ascii="Arial" w:hAnsi="Arial" w:cs="Arial"/>
                <w:color w:val="000000"/>
                <w:sz w:val="16"/>
                <w:szCs w:val="16"/>
              </w:rPr>
            </w:pPr>
            <w:r w:rsidRPr="000F236B">
              <w:rPr>
                <w:rFonts w:ascii="Arial" w:hAnsi="Arial" w:cs="Arial"/>
                <w:color w:val="000000"/>
                <w:sz w:val="16"/>
                <w:szCs w:val="16"/>
              </w:rPr>
              <w:t>8484152FB3</w:t>
            </w:r>
          </w:p>
          <w:p w14:paraId="4B58EFB8" w14:textId="5E707689" w:rsidR="00A23B3E" w:rsidRPr="000F236B" w:rsidRDefault="000F236B">
            <w:pPr>
              <w:rPr>
                <w:rFonts w:ascii="Arial" w:hAnsi="Arial" w:cs="Arial"/>
                <w:color w:val="000000"/>
                <w:sz w:val="16"/>
                <w:szCs w:val="16"/>
              </w:rPr>
            </w:pPr>
            <w:r w:rsidRPr="000F236B">
              <w:rPr>
                <w:rFonts w:ascii="Arial" w:hAnsi="Arial" w:cs="Arial"/>
                <w:color w:val="000000"/>
                <w:sz w:val="16"/>
                <w:szCs w:val="16"/>
              </w:rPr>
              <w:t>B53J18000070006</w:t>
            </w:r>
          </w:p>
          <w:p w14:paraId="2DF13B57" w14:textId="5A887DC8" w:rsidR="00A23B3E" w:rsidRPr="003A443E" w:rsidRDefault="00A23B3E">
            <w:pPr>
              <w:rPr>
                <w:color w:val="000000"/>
              </w:rPr>
            </w:pPr>
            <w:r w:rsidRPr="000F236B">
              <w:rPr>
                <w:rFonts w:ascii="Arial" w:hAnsi="Arial" w:cs="Arial"/>
                <w:color w:val="000000"/>
                <w:sz w:val="16"/>
                <w:szCs w:val="16"/>
              </w:rPr>
              <w:t>[</w:t>
            </w:r>
            <w:r w:rsidR="00B4756E" w:rsidRPr="000F236B">
              <w:rPr>
                <w:rFonts w:ascii="Arial" w:hAnsi="Arial" w:cs="Arial"/>
                <w:color w:val="000000"/>
                <w:sz w:val="16"/>
                <w:szCs w:val="16"/>
              </w:rPr>
              <w:t xml:space="preserve"> </w:t>
            </w:r>
            <w:r w:rsidRPr="000F236B">
              <w:rPr>
                <w:rFonts w:ascii="Arial" w:hAnsi="Arial" w:cs="Arial"/>
                <w:color w:val="000000"/>
                <w:sz w:val="16"/>
                <w:szCs w:val="16"/>
              </w:rPr>
              <w:t xml:space="preserve">  ]</w:t>
            </w:r>
            <w:r w:rsidRPr="003A443E">
              <w:rPr>
                <w:rFonts w:ascii="Arial" w:hAnsi="Arial" w:cs="Arial"/>
                <w:color w:val="000000"/>
                <w:sz w:val="14"/>
                <w:szCs w:val="14"/>
              </w:rPr>
              <w:t xml:space="preserve"> </w:t>
            </w:r>
          </w:p>
        </w:tc>
      </w:tr>
    </w:tbl>
    <w:p w14:paraId="76E0C29D" w14:textId="3539E9D9" w:rsidR="00A23B3E" w:rsidRDefault="00A23B3E" w:rsidP="00B4756E">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rFonts w:ascii="Arial" w:eastAsia="Times New Roman" w:hAnsi="Arial" w:cs="Arial"/>
          <w:b/>
          <w:bCs/>
          <w:color w:val="000000"/>
          <w:kern w:val="0"/>
          <w:sz w:val="14"/>
          <w:szCs w:val="14"/>
          <w:lang w:bidi="ar-SA"/>
        </w:rPr>
      </w:pPr>
      <w:r w:rsidRPr="00B4756E">
        <w:rPr>
          <w:rFonts w:ascii="Arial" w:eastAsia="Times New Roman" w:hAnsi="Arial" w:cs="Arial"/>
          <w:b/>
          <w:bCs/>
          <w:color w:val="000000"/>
          <w:kern w:val="0"/>
          <w:sz w:val="14"/>
          <w:szCs w:val="14"/>
          <w:lang w:bidi="ar-SA"/>
        </w:rPr>
        <w:t>Tutte le altre informazioni in tutte le sezioni del DGUE devono essere inserite dall'operatore economico</w:t>
      </w:r>
    </w:p>
    <w:p w14:paraId="09CCE6FA" w14:textId="53ABF4D7" w:rsidR="00B4756E" w:rsidRPr="0007593F" w:rsidRDefault="00B4756E">
      <w:pPr>
        <w:suppressAutoHyphens w:val="0"/>
        <w:spacing w:before="0" w:after="0"/>
        <w:rPr>
          <w:rFonts w:ascii="Arial" w:eastAsia="Times New Roman" w:hAnsi="Arial" w:cs="Arial"/>
          <w:sz w:val="14"/>
          <w:szCs w:val="14"/>
          <w:lang w:bidi="ar-SA"/>
        </w:rPr>
      </w:pPr>
      <w:r w:rsidRPr="0007593F">
        <w:rPr>
          <w:rFonts w:ascii="Arial" w:eastAsia="Times New Roman" w:hAnsi="Arial" w:cs="Arial"/>
          <w:sz w:val="14"/>
          <w:szCs w:val="14"/>
          <w:lang w:bidi="ar-SA"/>
        </w:rPr>
        <w:br w:type="page"/>
      </w:r>
    </w:p>
    <w:p w14:paraId="27970642" w14:textId="41820F7E" w:rsidR="00A23B3E" w:rsidRPr="006931B7" w:rsidRDefault="00A23B3E" w:rsidP="00FB3543">
      <w:pPr>
        <w:pStyle w:val="ChapterTitle"/>
        <w:pageBreakBefore/>
        <w:rPr>
          <w:rFonts w:ascii="Arial" w:hAnsi="Arial" w:cs="Arial"/>
          <w:b w:val="0"/>
          <w:caps/>
          <w:sz w:val="16"/>
          <w:szCs w:val="16"/>
        </w:rPr>
      </w:pPr>
      <w:r w:rsidRPr="006931B7">
        <w:rPr>
          <w:rFonts w:ascii="Arial" w:hAnsi="Arial" w:cs="Arial"/>
          <w:sz w:val="18"/>
          <w:szCs w:val="18"/>
        </w:rPr>
        <w:lastRenderedPageBreak/>
        <w:t>Parte II: Informazioni sull'operatore economico</w:t>
      </w:r>
    </w:p>
    <w:p w14:paraId="67D7EA51" w14:textId="77777777" w:rsidR="00A23B3E" w:rsidRPr="000B71FE" w:rsidRDefault="00A23B3E" w:rsidP="00FB3543">
      <w:pPr>
        <w:pStyle w:val="SectionTitle"/>
        <w:rPr>
          <w:rFonts w:ascii="Arial" w:hAnsi="Arial" w:cs="Arial"/>
          <w:b w:val="0"/>
          <w:caps/>
          <w:sz w:val="16"/>
          <w:szCs w:val="16"/>
        </w:rPr>
      </w:pPr>
      <w:r w:rsidRPr="000B71FE">
        <w:rPr>
          <w:rFonts w:ascii="Arial" w:hAnsi="Arial" w:cs="Arial"/>
          <w:b w:val="0"/>
          <w:caps/>
          <w:sz w:val="16"/>
          <w:szCs w:val="16"/>
        </w:rPr>
        <w:t>A: Informazioni sull'operatore economico</w:t>
      </w:r>
    </w:p>
    <w:p w14:paraId="3D8C17F3" w14:textId="77777777" w:rsidR="00F620CC" w:rsidRPr="00B4756E" w:rsidRDefault="00F620CC" w:rsidP="00B4756E">
      <w:pPr>
        <w:autoSpaceDE w:val="0"/>
        <w:spacing w:line="360" w:lineRule="auto"/>
        <w:ind w:right="43"/>
        <w:jc w:val="both"/>
        <w:rPr>
          <w:rFonts w:ascii="Arial" w:eastAsia="Arial Unicode MS" w:hAnsi="Arial" w:cs="Arial"/>
          <w:b/>
          <w:bCs/>
          <w:i/>
          <w:sz w:val="16"/>
          <w:szCs w:val="16"/>
          <w:lang w:eastAsia="ar-SA"/>
        </w:rPr>
      </w:pPr>
      <w:r w:rsidRPr="00B4756E">
        <w:rPr>
          <w:rFonts w:ascii="Arial" w:eastAsia="Arial Unicode MS" w:hAnsi="Arial" w:cs="Arial"/>
          <w:b/>
          <w:bCs/>
          <w:i/>
          <w:sz w:val="16"/>
          <w:szCs w:val="16"/>
          <w:lang w:eastAsia="ar-SA"/>
        </w:rPr>
        <w:t xml:space="preserve">Il presente modulo deve essere compilato e trasmesso dall’impresa </w:t>
      </w:r>
      <w:r w:rsidRPr="00B4756E">
        <w:rPr>
          <w:rFonts w:ascii="Arial" w:eastAsia="Arial Unicode MS" w:hAnsi="Arial" w:cs="Arial"/>
          <w:b/>
          <w:bCs/>
          <w:i/>
          <w:sz w:val="16"/>
          <w:szCs w:val="16"/>
          <w:u w:val="single"/>
          <w:lang w:eastAsia="ar-SA"/>
        </w:rPr>
        <w:t>concorrente</w:t>
      </w:r>
      <w:r w:rsidRPr="00B4756E">
        <w:rPr>
          <w:rFonts w:ascii="Arial" w:eastAsia="Arial Unicode MS" w:hAnsi="Arial" w:cs="Arial"/>
          <w:b/>
          <w:bCs/>
          <w:i/>
          <w:sz w:val="16"/>
          <w:szCs w:val="16"/>
          <w:lang w:eastAsia="ar-SA"/>
        </w:rPr>
        <w:t xml:space="preserve">. </w:t>
      </w:r>
    </w:p>
    <w:p w14:paraId="427F8770" w14:textId="77777777" w:rsidR="00F620CC" w:rsidRPr="00B4756E" w:rsidRDefault="00F620CC" w:rsidP="00B4756E">
      <w:pPr>
        <w:autoSpaceDE w:val="0"/>
        <w:spacing w:line="360" w:lineRule="auto"/>
        <w:ind w:right="43"/>
        <w:jc w:val="both"/>
        <w:rPr>
          <w:rFonts w:ascii="Arial" w:eastAsia="Arial Unicode MS" w:hAnsi="Arial" w:cs="Arial"/>
          <w:b/>
          <w:bCs/>
          <w:i/>
          <w:sz w:val="16"/>
          <w:szCs w:val="16"/>
          <w:lang w:eastAsia="ar-SA"/>
        </w:rPr>
      </w:pPr>
      <w:r w:rsidRPr="00B4756E">
        <w:rPr>
          <w:rFonts w:ascii="Arial" w:eastAsia="Arial Unicode MS" w:hAnsi="Arial" w:cs="Arial"/>
          <w:b/>
          <w:bCs/>
          <w:i/>
          <w:sz w:val="16"/>
          <w:szCs w:val="16"/>
          <w:lang w:eastAsia="ar-SA"/>
        </w:rPr>
        <w:t xml:space="preserve">In caso di RTI e consorzio ordinario, esso deve essere compilato da parte dell’impresa </w:t>
      </w:r>
      <w:r w:rsidRPr="00B4756E">
        <w:rPr>
          <w:rFonts w:ascii="Arial" w:eastAsia="Arial Unicode MS" w:hAnsi="Arial" w:cs="Arial"/>
          <w:b/>
          <w:bCs/>
          <w:i/>
          <w:sz w:val="16"/>
          <w:szCs w:val="16"/>
          <w:u w:val="single"/>
          <w:lang w:eastAsia="ar-SA"/>
        </w:rPr>
        <w:t>mandataria</w:t>
      </w:r>
      <w:r w:rsidRPr="00B4756E">
        <w:rPr>
          <w:rFonts w:ascii="Arial" w:eastAsia="Arial Unicode MS" w:hAnsi="Arial" w:cs="Arial"/>
          <w:b/>
          <w:bCs/>
          <w:i/>
          <w:sz w:val="16"/>
          <w:szCs w:val="16"/>
          <w:lang w:eastAsia="ar-SA"/>
        </w:rPr>
        <w:t xml:space="preserve"> e di </w:t>
      </w:r>
      <w:r w:rsidRPr="00B4756E">
        <w:rPr>
          <w:rFonts w:ascii="Arial" w:eastAsia="Arial Unicode MS" w:hAnsi="Arial" w:cs="Arial"/>
          <w:b/>
          <w:bCs/>
          <w:i/>
          <w:sz w:val="16"/>
          <w:szCs w:val="16"/>
          <w:u w:val="single"/>
          <w:lang w:eastAsia="ar-SA"/>
        </w:rPr>
        <w:t>ciascuna mandante</w:t>
      </w:r>
      <w:r w:rsidRPr="00B4756E">
        <w:rPr>
          <w:rFonts w:ascii="Arial" w:eastAsia="Arial Unicode MS" w:hAnsi="Arial" w:cs="Arial"/>
          <w:b/>
          <w:bCs/>
          <w:i/>
          <w:sz w:val="16"/>
          <w:szCs w:val="16"/>
          <w:lang w:eastAsia="ar-SA"/>
        </w:rPr>
        <w:t xml:space="preserve">; nel caso di consorzi ai sensi dell’art. 45, comma 2, lett. b) e c) del d. lgs. n. 50/2016, da parte del </w:t>
      </w:r>
      <w:r w:rsidRPr="00B4756E">
        <w:rPr>
          <w:rFonts w:ascii="Arial" w:eastAsia="Arial Unicode MS" w:hAnsi="Arial" w:cs="Arial"/>
          <w:b/>
          <w:bCs/>
          <w:i/>
          <w:sz w:val="16"/>
          <w:szCs w:val="16"/>
          <w:u w:val="single"/>
          <w:lang w:eastAsia="ar-SA"/>
        </w:rPr>
        <w:t>consorzio</w:t>
      </w:r>
      <w:r w:rsidRPr="00B4756E">
        <w:rPr>
          <w:rFonts w:ascii="Arial" w:eastAsia="Arial Unicode MS" w:hAnsi="Arial" w:cs="Arial"/>
          <w:b/>
          <w:bCs/>
          <w:i/>
          <w:sz w:val="16"/>
          <w:szCs w:val="16"/>
          <w:lang w:eastAsia="ar-SA"/>
        </w:rPr>
        <w:t xml:space="preserve"> e di ciascuna eventuale impresa </w:t>
      </w:r>
      <w:r w:rsidRPr="00B4756E">
        <w:rPr>
          <w:rFonts w:ascii="Arial" w:eastAsia="Arial Unicode MS" w:hAnsi="Arial" w:cs="Arial"/>
          <w:b/>
          <w:bCs/>
          <w:i/>
          <w:sz w:val="16"/>
          <w:szCs w:val="16"/>
          <w:u w:val="single"/>
          <w:lang w:eastAsia="ar-SA"/>
        </w:rPr>
        <w:t>consorziata esecutrice</w:t>
      </w:r>
      <w:r w:rsidRPr="00B4756E">
        <w:rPr>
          <w:rFonts w:ascii="Arial" w:eastAsia="Arial Unicode MS" w:hAnsi="Arial" w:cs="Arial"/>
          <w:b/>
          <w:bCs/>
          <w:i/>
          <w:sz w:val="16"/>
          <w:szCs w:val="16"/>
          <w:lang w:eastAsia="ar-SA"/>
        </w:rPr>
        <w:t xml:space="preserve">; </w:t>
      </w:r>
    </w:p>
    <w:p w14:paraId="317BBC70" w14:textId="77777777" w:rsidR="00F620CC" w:rsidRPr="00B4756E" w:rsidRDefault="00F620CC" w:rsidP="00B4756E">
      <w:pPr>
        <w:autoSpaceDE w:val="0"/>
        <w:spacing w:line="360" w:lineRule="auto"/>
        <w:ind w:right="43"/>
        <w:jc w:val="both"/>
        <w:rPr>
          <w:rFonts w:ascii="Arial" w:eastAsia="Arial Unicode MS" w:hAnsi="Arial" w:cs="Arial"/>
          <w:b/>
          <w:bCs/>
          <w:i/>
          <w:sz w:val="16"/>
          <w:szCs w:val="16"/>
          <w:lang w:eastAsia="ar-SA"/>
        </w:rPr>
      </w:pPr>
      <w:r w:rsidRPr="00B4756E">
        <w:rPr>
          <w:rFonts w:ascii="Arial" w:eastAsia="Arial Unicode MS" w:hAnsi="Arial" w:cs="Arial"/>
          <w:b/>
          <w:bCs/>
          <w:i/>
          <w:sz w:val="16"/>
          <w:szCs w:val="16"/>
          <w:lang w:eastAsia="ar-SA"/>
        </w:rPr>
        <w:t>In caso di avvalimento, le imprese ausiliarie compilano un DGUE distinto con le informazioni richieste dalla sezione A e B della presente parte, dalla parte III, dalla parte IV, se espressamente previsto dal bando o dai documenti di gara e dalla parte VI.</w:t>
      </w:r>
    </w:p>
    <w:p w14:paraId="72F8EBFA" w14:textId="2BF35212" w:rsidR="00F620CC" w:rsidRPr="00B4756E" w:rsidRDefault="00F620CC" w:rsidP="00B4756E">
      <w:pPr>
        <w:autoSpaceDE w:val="0"/>
        <w:spacing w:line="360" w:lineRule="auto"/>
        <w:ind w:right="43"/>
        <w:jc w:val="both"/>
        <w:rPr>
          <w:rFonts w:ascii="Arial" w:eastAsia="Arial Unicode MS" w:hAnsi="Arial" w:cs="Arial"/>
          <w:b/>
          <w:bCs/>
          <w:i/>
          <w:sz w:val="16"/>
          <w:szCs w:val="16"/>
          <w:u w:val="single"/>
          <w:lang w:eastAsia="ar-SA"/>
        </w:rPr>
      </w:pPr>
      <w:r w:rsidRPr="00B4756E">
        <w:rPr>
          <w:rFonts w:ascii="Arial" w:eastAsia="Arial Unicode MS" w:hAnsi="Arial" w:cs="Arial"/>
          <w:b/>
          <w:bCs/>
          <w:i/>
          <w:sz w:val="16"/>
          <w:szCs w:val="16"/>
          <w:u w:val="single"/>
          <w:lang w:eastAsia="ar-SA"/>
        </w:rPr>
        <w:t xml:space="preserve">Il presente modulo dovrà essere compilato </w:t>
      </w:r>
      <w:r w:rsidR="00345787" w:rsidRPr="00B4756E">
        <w:rPr>
          <w:rFonts w:ascii="Arial" w:eastAsia="Arial Unicode MS" w:hAnsi="Arial" w:cs="Arial"/>
          <w:b/>
          <w:bCs/>
          <w:i/>
          <w:sz w:val="16"/>
          <w:szCs w:val="16"/>
          <w:u w:val="single"/>
          <w:lang w:eastAsia="ar-SA"/>
        </w:rPr>
        <w:t>nella parte II, sezioni</w:t>
      </w:r>
      <w:r w:rsidR="00E42B96" w:rsidRPr="00B4756E">
        <w:rPr>
          <w:rFonts w:ascii="Arial" w:eastAsia="Arial Unicode MS" w:hAnsi="Arial" w:cs="Arial"/>
          <w:b/>
          <w:bCs/>
          <w:i/>
          <w:sz w:val="16"/>
          <w:szCs w:val="16"/>
          <w:u w:val="single"/>
          <w:lang w:eastAsia="ar-SA"/>
        </w:rPr>
        <w:t xml:space="preserve"> A</w:t>
      </w:r>
      <w:r w:rsidR="00345787" w:rsidRPr="00B4756E">
        <w:rPr>
          <w:rFonts w:ascii="Arial" w:eastAsia="Arial Unicode MS" w:hAnsi="Arial" w:cs="Arial"/>
          <w:b/>
          <w:bCs/>
          <w:i/>
          <w:sz w:val="16"/>
          <w:szCs w:val="16"/>
          <w:u w:val="single"/>
          <w:lang w:eastAsia="ar-SA"/>
        </w:rPr>
        <w:t xml:space="preserve"> (Dati identificativi),</w:t>
      </w:r>
      <w:r w:rsidR="00E42B96" w:rsidRPr="00B4756E">
        <w:rPr>
          <w:rFonts w:ascii="Arial" w:eastAsia="Arial Unicode MS" w:hAnsi="Arial" w:cs="Arial"/>
          <w:b/>
          <w:bCs/>
          <w:i/>
          <w:sz w:val="16"/>
          <w:szCs w:val="16"/>
          <w:u w:val="single"/>
          <w:lang w:eastAsia="ar-SA"/>
        </w:rPr>
        <w:t xml:space="preserve"> B</w:t>
      </w:r>
      <w:r w:rsidR="00345787" w:rsidRPr="00B4756E">
        <w:rPr>
          <w:rFonts w:ascii="Arial" w:eastAsia="Arial Unicode MS" w:hAnsi="Arial" w:cs="Arial"/>
          <w:b/>
          <w:bCs/>
          <w:i/>
          <w:sz w:val="16"/>
          <w:szCs w:val="16"/>
          <w:u w:val="single"/>
          <w:lang w:eastAsia="ar-SA"/>
        </w:rPr>
        <w:t xml:space="preserve"> e nella parte III, punti 3.A.1, 3.A.2 e 3.A.3</w:t>
      </w:r>
      <w:r w:rsidR="00E42B96" w:rsidRPr="00B4756E">
        <w:rPr>
          <w:rFonts w:ascii="Arial" w:eastAsia="Arial Unicode MS" w:hAnsi="Arial" w:cs="Arial"/>
          <w:b/>
          <w:bCs/>
          <w:i/>
          <w:sz w:val="16"/>
          <w:szCs w:val="16"/>
          <w:u w:val="single"/>
          <w:lang w:eastAsia="ar-SA"/>
        </w:rPr>
        <w:t xml:space="preserve"> </w:t>
      </w:r>
      <w:r w:rsidRPr="00B4756E">
        <w:rPr>
          <w:rFonts w:ascii="Arial" w:eastAsia="Arial Unicode MS" w:hAnsi="Arial" w:cs="Arial"/>
          <w:b/>
          <w:bCs/>
          <w:i/>
          <w:sz w:val="16"/>
          <w:szCs w:val="16"/>
          <w:u w:val="single"/>
          <w:lang w:eastAsia="ar-SA"/>
        </w:rPr>
        <w:t>anche dall’eventuale socio di maggioranza (si intende sia la persona fisica sia la persona giuridica) o socio unico (si intende la sola persona fisica).</w:t>
      </w:r>
    </w:p>
    <w:p w14:paraId="5281C71C" w14:textId="77777777" w:rsidR="00F620CC" w:rsidRDefault="00F620CC" w:rsidP="00467B39">
      <w:pPr>
        <w:pStyle w:val="SectionTitle"/>
        <w:spacing w:after="120"/>
        <w:rPr>
          <w:rFonts w:ascii="Arial" w:hAnsi="Arial" w:cs="Arial"/>
          <w:sz w:val="14"/>
          <w:szCs w:val="14"/>
        </w:rPr>
      </w:pPr>
    </w:p>
    <w:tbl>
      <w:tblPr>
        <w:tblW w:w="0" w:type="auto"/>
        <w:tblInd w:w="-20" w:type="dxa"/>
        <w:tblCellMar>
          <w:left w:w="93" w:type="dxa"/>
        </w:tblCellMar>
        <w:tblLook w:val="0000" w:firstRow="0" w:lastRow="0" w:firstColumn="0" w:lastColumn="0" w:noHBand="0" w:noVBand="0"/>
      </w:tblPr>
      <w:tblGrid>
        <w:gridCol w:w="5577"/>
        <w:gridCol w:w="3548"/>
      </w:tblGrid>
      <w:tr w:rsidR="00A23B3E" w14:paraId="008AC1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C06F96"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5B559" w14:textId="77777777" w:rsidR="00A23B3E" w:rsidRDefault="00A23B3E">
            <w:pPr>
              <w:pStyle w:val="Text1"/>
              <w:ind w:left="0"/>
            </w:pPr>
            <w:r>
              <w:rPr>
                <w:rFonts w:ascii="Arial" w:hAnsi="Arial" w:cs="Arial"/>
                <w:b/>
                <w:sz w:val="14"/>
                <w:szCs w:val="14"/>
              </w:rPr>
              <w:t>Risposta:</w:t>
            </w:r>
          </w:p>
        </w:tc>
      </w:tr>
      <w:tr w:rsidR="00A23B3E" w14:paraId="04627B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29092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517E2E" w14:textId="77777777" w:rsidR="00A23B3E" w:rsidRDefault="00A23B3E">
            <w:pPr>
              <w:pStyle w:val="Text1"/>
              <w:ind w:left="0"/>
            </w:pPr>
            <w:r>
              <w:rPr>
                <w:rFonts w:ascii="Arial" w:hAnsi="Arial" w:cs="Arial"/>
                <w:sz w:val="14"/>
                <w:szCs w:val="14"/>
              </w:rPr>
              <w:t>[   ]</w:t>
            </w:r>
          </w:p>
        </w:tc>
      </w:tr>
      <w:tr w:rsidR="00A23B3E" w14:paraId="3ACEDAC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AF66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83C15B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196206" w14:textId="77777777" w:rsidR="00A23B3E" w:rsidRDefault="00A23B3E">
            <w:pPr>
              <w:pStyle w:val="Text1"/>
              <w:ind w:left="0"/>
              <w:rPr>
                <w:rFonts w:ascii="Arial" w:hAnsi="Arial" w:cs="Arial"/>
                <w:sz w:val="14"/>
                <w:szCs w:val="14"/>
              </w:rPr>
            </w:pPr>
            <w:r>
              <w:rPr>
                <w:rFonts w:ascii="Arial" w:hAnsi="Arial" w:cs="Arial"/>
                <w:sz w:val="14"/>
                <w:szCs w:val="14"/>
              </w:rPr>
              <w:t>[   ]</w:t>
            </w:r>
          </w:p>
          <w:p w14:paraId="4CD24C88" w14:textId="77777777" w:rsidR="00A23B3E" w:rsidRDefault="00A23B3E">
            <w:pPr>
              <w:pStyle w:val="Text1"/>
              <w:ind w:left="0"/>
            </w:pPr>
            <w:r>
              <w:rPr>
                <w:rFonts w:ascii="Arial" w:hAnsi="Arial" w:cs="Arial"/>
                <w:sz w:val="14"/>
                <w:szCs w:val="14"/>
              </w:rPr>
              <w:t>[   ]</w:t>
            </w:r>
          </w:p>
        </w:tc>
      </w:tr>
      <w:tr w:rsidR="00A23B3E" w14:paraId="0C5061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B777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138133" w14:textId="77777777" w:rsidR="00A23B3E" w:rsidRDefault="00A23B3E">
            <w:pPr>
              <w:pStyle w:val="Text1"/>
              <w:ind w:left="0"/>
            </w:pPr>
            <w:r>
              <w:rPr>
                <w:rFonts w:ascii="Arial" w:hAnsi="Arial" w:cs="Arial"/>
                <w:sz w:val="14"/>
                <w:szCs w:val="14"/>
              </w:rPr>
              <w:t>[……………]</w:t>
            </w:r>
          </w:p>
        </w:tc>
      </w:tr>
      <w:tr w:rsidR="00A23B3E" w14:paraId="53C3341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B3EC7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B83C6E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97384A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FB51CF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24F3D7" w14:textId="77777777" w:rsidR="00A23B3E" w:rsidRDefault="00A23B3E">
            <w:pPr>
              <w:pStyle w:val="Text1"/>
              <w:ind w:left="0"/>
              <w:rPr>
                <w:rFonts w:ascii="Arial" w:hAnsi="Arial" w:cs="Arial"/>
                <w:sz w:val="14"/>
                <w:szCs w:val="14"/>
              </w:rPr>
            </w:pPr>
            <w:r>
              <w:rPr>
                <w:rFonts w:ascii="Arial" w:hAnsi="Arial" w:cs="Arial"/>
                <w:sz w:val="14"/>
                <w:szCs w:val="14"/>
              </w:rPr>
              <w:t>[……………]</w:t>
            </w:r>
          </w:p>
          <w:p w14:paraId="3EAB5D4A" w14:textId="77777777" w:rsidR="00A23B3E" w:rsidRDefault="00A23B3E">
            <w:pPr>
              <w:pStyle w:val="Text1"/>
              <w:ind w:left="0"/>
              <w:rPr>
                <w:rFonts w:ascii="Arial" w:hAnsi="Arial" w:cs="Arial"/>
                <w:sz w:val="14"/>
                <w:szCs w:val="14"/>
              </w:rPr>
            </w:pPr>
            <w:r>
              <w:rPr>
                <w:rFonts w:ascii="Arial" w:hAnsi="Arial" w:cs="Arial"/>
                <w:sz w:val="14"/>
                <w:szCs w:val="14"/>
              </w:rPr>
              <w:t>[……………]</w:t>
            </w:r>
          </w:p>
          <w:p w14:paraId="4F26C616" w14:textId="77777777" w:rsidR="00A23B3E" w:rsidRDefault="00A23B3E">
            <w:pPr>
              <w:pStyle w:val="Text1"/>
              <w:ind w:left="0"/>
              <w:rPr>
                <w:rFonts w:ascii="Arial" w:hAnsi="Arial" w:cs="Arial"/>
                <w:sz w:val="14"/>
                <w:szCs w:val="14"/>
              </w:rPr>
            </w:pPr>
            <w:r>
              <w:rPr>
                <w:rFonts w:ascii="Arial" w:hAnsi="Arial" w:cs="Arial"/>
                <w:sz w:val="14"/>
                <w:szCs w:val="14"/>
              </w:rPr>
              <w:t>[……………]</w:t>
            </w:r>
          </w:p>
          <w:p w14:paraId="1D8A0A8B" w14:textId="77777777" w:rsidR="00A23B3E" w:rsidRDefault="00A23B3E">
            <w:pPr>
              <w:pStyle w:val="Text1"/>
              <w:ind w:left="0"/>
            </w:pPr>
            <w:r>
              <w:rPr>
                <w:rFonts w:ascii="Arial" w:hAnsi="Arial" w:cs="Arial"/>
                <w:sz w:val="14"/>
                <w:szCs w:val="14"/>
              </w:rPr>
              <w:t>[……………]</w:t>
            </w:r>
          </w:p>
        </w:tc>
      </w:tr>
      <w:tr w:rsidR="00345787" w14:paraId="6CED423C" w14:textId="77777777" w:rsidTr="00345787">
        <w:trPr>
          <w:trHeight w:val="35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44EE3D" w14:textId="6D584716" w:rsidR="00345787" w:rsidRPr="000B71FE" w:rsidRDefault="00345787">
            <w:pPr>
              <w:pStyle w:val="Text1"/>
              <w:ind w:left="0"/>
              <w:rPr>
                <w:rFonts w:ascii="Arial" w:hAnsi="Arial" w:cs="Arial"/>
                <w:b/>
                <w:color w:val="000000"/>
                <w:sz w:val="14"/>
                <w:szCs w:val="14"/>
              </w:rPr>
            </w:pPr>
            <w:r w:rsidRPr="000B71FE">
              <w:rPr>
                <w:rFonts w:ascii="Arial" w:hAnsi="Arial" w:cs="Arial"/>
                <w:b/>
                <w:color w:val="000000"/>
                <w:sz w:val="14"/>
                <w:szCs w:val="14"/>
              </w:rPr>
              <w:t>Soggetto dichiarante: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7447A5" w14:textId="77777777" w:rsidR="00345787" w:rsidRPr="000B71FE" w:rsidRDefault="00345787">
            <w:pPr>
              <w:pStyle w:val="Text1"/>
              <w:ind w:left="0"/>
              <w:rPr>
                <w:rFonts w:ascii="Arial" w:hAnsi="Arial" w:cs="Arial"/>
                <w:sz w:val="14"/>
                <w:szCs w:val="14"/>
              </w:rPr>
            </w:pPr>
          </w:p>
        </w:tc>
      </w:tr>
      <w:tr w:rsidR="00345787" w14:paraId="3D5A6B3A" w14:textId="77777777" w:rsidTr="000B71F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50E4C543" w14:textId="1677DFA4" w:rsidR="00345787" w:rsidRPr="000B71FE" w:rsidRDefault="00345787">
            <w:pPr>
              <w:pStyle w:val="Text1"/>
              <w:ind w:left="0"/>
              <w:rPr>
                <w:rFonts w:ascii="Arial" w:hAnsi="Arial" w:cs="Arial"/>
                <w:b/>
                <w:color w:val="000000"/>
                <w:sz w:val="14"/>
                <w:szCs w:val="14"/>
              </w:rPr>
            </w:pPr>
            <w:r w:rsidRPr="000B71FE">
              <w:rPr>
                <w:rFonts w:ascii="Arial" w:hAnsi="Arial" w:cs="Arial"/>
                <w:b/>
                <w:color w:val="000000"/>
                <w:sz w:val="14"/>
                <w:szCs w:val="14"/>
              </w:rPr>
              <w:t>In qualità di:</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0FCB548C" w14:textId="77777777" w:rsidR="00345787" w:rsidRPr="000B71FE" w:rsidRDefault="00345787" w:rsidP="000B71FE">
            <w:pPr>
              <w:tabs>
                <w:tab w:val="left" w:pos="1560"/>
              </w:tabs>
              <w:spacing w:before="60" w:after="60"/>
              <w:ind w:left="1418" w:hanging="1418"/>
              <w:rPr>
                <w:rFonts w:ascii="Arial" w:hAnsi="Arial" w:cs="Arial"/>
                <w:color w:val="000000"/>
                <w:sz w:val="14"/>
                <w:szCs w:val="14"/>
              </w:rPr>
            </w:pPr>
            <w:r w:rsidRPr="000B71FE">
              <w:rPr>
                <w:rFonts w:ascii="Arial" w:hAnsi="Arial" w:cs="Arial"/>
                <w:color w:val="000000"/>
                <w:sz w:val="14"/>
                <w:szCs w:val="14"/>
              </w:rPr>
              <w:fldChar w:fldCharType="begin">
                <w:ffData>
                  <w:name w:val="Controllo2"/>
                  <w:enabled/>
                  <w:calcOnExit w:val="0"/>
                  <w:checkBox>
                    <w:sizeAuto/>
                    <w:default w:val="0"/>
                    <w:checked w:val="0"/>
                  </w:checkBox>
                </w:ffData>
              </w:fldChar>
            </w:r>
            <w:r w:rsidRPr="000B71FE">
              <w:rPr>
                <w:rFonts w:ascii="Arial" w:hAnsi="Arial" w:cs="Arial"/>
                <w:color w:val="000000"/>
                <w:sz w:val="14"/>
                <w:szCs w:val="14"/>
              </w:rPr>
              <w:instrText xml:space="preserve"> FORMCHECKBOX </w:instrText>
            </w:r>
            <w:r w:rsidR="004331F6">
              <w:rPr>
                <w:rFonts w:ascii="Arial" w:hAnsi="Arial" w:cs="Arial"/>
                <w:color w:val="000000"/>
                <w:sz w:val="14"/>
                <w:szCs w:val="14"/>
              </w:rPr>
            </w:r>
            <w:r w:rsidR="004331F6">
              <w:rPr>
                <w:rFonts w:ascii="Arial" w:hAnsi="Arial" w:cs="Arial"/>
                <w:color w:val="000000"/>
                <w:sz w:val="14"/>
                <w:szCs w:val="14"/>
              </w:rPr>
              <w:fldChar w:fldCharType="separate"/>
            </w:r>
            <w:r w:rsidRPr="000B71FE">
              <w:rPr>
                <w:rFonts w:ascii="Arial" w:hAnsi="Arial" w:cs="Arial"/>
                <w:color w:val="000000"/>
                <w:sz w:val="14"/>
                <w:szCs w:val="14"/>
              </w:rPr>
              <w:fldChar w:fldCharType="end"/>
            </w:r>
            <w:r w:rsidRPr="000B71FE">
              <w:rPr>
                <w:rFonts w:ascii="Arial" w:hAnsi="Arial" w:cs="Arial"/>
                <w:color w:val="000000"/>
                <w:sz w:val="14"/>
                <w:szCs w:val="14"/>
              </w:rPr>
              <w:t xml:space="preserve"> legale rappresentante / titolare</w:t>
            </w:r>
          </w:p>
          <w:p w14:paraId="06773AA8" w14:textId="77777777" w:rsidR="00345787" w:rsidRPr="000B71FE" w:rsidRDefault="00345787" w:rsidP="000B71FE">
            <w:pPr>
              <w:tabs>
                <w:tab w:val="left" w:pos="1560"/>
              </w:tabs>
              <w:spacing w:before="60" w:after="60"/>
              <w:ind w:left="1418" w:hanging="1418"/>
              <w:rPr>
                <w:rFonts w:ascii="Arial" w:hAnsi="Arial" w:cs="Arial"/>
                <w:color w:val="000000"/>
                <w:sz w:val="14"/>
                <w:szCs w:val="14"/>
              </w:rPr>
            </w:pPr>
            <w:r w:rsidRPr="000B71FE">
              <w:rPr>
                <w:rFonts w:ascii="Arial" w:hAnsi="Arial" w:cs="Arial"/>
                <w:color w:val="000000"/>
                <w:sz w:val="14"/>
                <w:szCs w:val="14"/>
              </w:rPr>
              <w:fldChar w:fldCharType="begin">
                <w:ffData>
                  <w:name w:val="Controllo2"/>
                  <w:enabled/>
                  <w:calcOnExit w:val="0"/>
                  <w:checkBox>
                    <w:sizeAuto/>
                    <w:default w:val="0"/>
                    <w:checked w:val="0"/>
                  </w:checkBox>
                </w:ffData>
              </w:fldChar>
            </w:r>
            <w:r w:rsidRPr="000B71FE">
              <w:rPr>
                <w:rFonts w:ascii="Arial" w:hAnsi="Arial" w:cs="Arial"/>
                <w:color w:val="000000"/>
                <w:sz w:val="14"/>
                <w:szCs w:val="14"/>
              </w:rPr>
              <w:instrText xml:space="preserve"> FORMCHECKBOX </w:instrText>
            </w:r>
            <w:r w:rsidR="004331F6">
              <w:rPr>
                <w:rFonts w:ascii="Arial" w:hAnsi="Arial" w:cs="Arial"/>
                <w:color w:val="000000"/>
                <w:sz w:val="14"/>
                <w:szCs w:val="14"/>
              </w:rPr>
            </w:r>
            <w:r w:rsidR="004331F6">
              <w:rPr>
                <w:rFonts w:ascii="Arial" w:hAnsi="Arial" w:cs="Arial"/>
                <w:color w:val="000000"/>
                <w:sz w:val="14"/>
                <w:szCs w:val="14"/>
              </w:rPr>
              <w:fldChar w:fldCharType="separate"/>
            </w:r>
            <w:r w:rsidRPr="000B71FE">
              <w:rPr>
                <w:rFonts w:ascii="Arial" w:hAnsi="Arial" w:cs="Arial"/>
                <w:color w:val="000000"/>
                <w:sz w:val="14"/>
                <w:szCs w:val="14"/>
              </w:rPr>
              <w:fldChar w:fldCharType="end"/>
            </w:r>
            <w:r w:rsidRPr="000B71FE">
              <w:rPr>
                <w:rFonts w:ascii="Arial" w:hAnsi="Arial" w:cs="Arial"/>
                <w:color w:val="000000"/>
                <w:sz w:val="14"/>
                <w:szCs w:val="14"/>
              </w:rPr>
              <w:t xml:space="preserve"> procuratore generale</w:t>
            </w:r>
          </w:p>
          <w:p w14:paraId="2711F090" w14:textId="77777777" w:rsidR="00345787" w:rsidRPr="000B71FE" w:rsidRDefault="00345787" w:rsidP="000B71FE">
            <w:pPr>
              <w:tabs>
                <w:tab w:val="left" w:pos="1560"/>
              </w:tabs>
              <w:spacing w:before="60" w:after="60"/>
              <w:ind w:left="1418" w:hanging="1418"/>
              <w:rPr>
                <w:rFonts w:ascii="Arial" w:hAnsi="Arial" w:cs="Arial"/>
                <w:color w:val="000000"/>
                <w:sz w:val="14"/>
                <w:szCs w:val="14"/>
              </w:rPr>
            </w:pPr>
            <w:r w:rsidRPr="000B71FE">
              <w:rPr>
                <w:rFonts w:ascii="Arial" w:hAnsi="Arial" w:cs="Arial"/>
                <w:color w:val="000000"/>
                <w:sz w:val="14"/>
                <w:szCs w:val="14"/>
              </w:rPr>
              <w:fldChar w:fldCharType="begin">
                <w:ffData>
                  <w:name w:val="Controllo2"/>
                  <w:enabled/>
                  <w:calcOnExit w:val="0"/>
                  <w:checkBox>
                    <w:sizeAuto/>
                    <w:default w:val="0"/>
                    <w:checked w:val="0"/>
                  </w:checkBox>
                </w:ffData>
              </w:fldChar>
            </w:r>
            <w:r w:rsidRPr="000B71FE">
              <w:rPr>
                <w:rFonts w:ascii="Arial" w:hAnsi="Arial" w:cs="Arial"/>
                <w:color w:val="000000"/>
                <w:sz w:val="14"/>
                <w:szCs w:val="14"/>
              </w:rPr>
              <w:instrText xml:space="preserve"> FORMCHECKBOX </w:instrText>
            </w:r>
            <w:r w:rsidR="004331F6">
              <w:rPr>
                <w:rFonts w:ascii="Arial" w:hAnsi="Arial" w:cs="Arial"/>
                <w:color w:val="000000"/>
                <w:sz w:val="14"/>
                <w:szCs w:val="14"/>
              </w:rPr>
            </w:r>
            <w:r w:rsidR="004331F6">
              <w:rPr>
                <w:rFonts w:ascii="Arial" w:hAnsi="Arial" w:cs="Arial"/>
                <w:color w:val="000000"/>
                <w:sz w:val="14"/>
                <w:szCs w:val="14"/>
              </w:rPr>
              <w:fldChar w:fldCharType="separate"/>
            </w:r>
            <w:r w:rsidRPr="000B71FE">
              <w:rPr>
                <w:rFonts w:ascii="Arial" w:hAnsi="Arial" w:cs="Arial"/>
                <w:color w:val="000000"/>
                <w:sz w:val="14"/>
                <w:szCs w:val="14"/>
              </w:rPr>
              <w:fldChar w:fldCharType="end"/>
            </w:r>
            <w:r w:rsidRPr="000B71FE">
              <w:rPr>
                <w:rFonts w:ascii="Arial" w:hAnsi="Arial" w:cs="Arial"/>
                <w:color w:val="000000"/>
                <w:sz w:val="14"/>
                <w:szCs w:val="14"/>
              </w:rPr>
              <w:t xml:space="preserve"> procuratore speciale</w:t>
            </w:r>
          </w:p>
          <w:p w14:paraId="76467A42" w14:textId="77777777" w:rsidR="00345787" w:rsidRPr="000B71FE" w:rsidRDefault="00345787" w:rsidP="000B71FE">
            <w:pPr>
              <w:tabs>
                <w:tab w:val="left" w:pos="1560"/>
              </w:tabs>
              <w:spacing w:before="60" w:after="60"/>
              <w:ind w:left="1418" w:hanging="1418"/>
              <w:rPr>
                <w:rFonts w:ascii="Arial" w:hAnsi="Arial" w:cs="Arial"/>
                <w:color w:val="000000"/>
                <w:sz w:val="14"/>
                <w:szCs w:val="14"/>
              </w:rPr>
            </w:pPr>
            <w:r w:rsidRPr="000B71FE">
              <w:rPr>
                <w:rFonts w:ascii="Arial" w:hAnsi="Arial" w:cs="Arial"/>
                <w:color w:val="000000"/>
                <w:sz w:val="14"/>
                <w:szCs w:val="14"/>
              </w:rPr>
              <w:fldChar w:fldCharType="begin">
                <w:ffData>
                  <w:name w:val="Controllo2"/>
                  <w:enabled/>
                  <w:calcOnExit w:val="0"/>
                  <w:checkBox>
                    <w:sizeAuto/>
                    <w:default w:val="0"/>
                    <w:checked w:val="0"/>
                  </w:checkBox>
                </w:ffData>
              </w:fldChar>
            </w:r>
            <w:r w:rsidRPr="000B71FE">
              <w:rPr>
                <w:rFonts w:ascii="Arial" w:hAnsi="Arial" w:cs="Arial"/>
                <w:color w:val="000000"/>
                <w:sz w:val="14"/>
                <w:szCs w:val="14"/>
              </w:rPr>
              <w:instrText xml:space="preserve"> FORMCHECKBOX </w:instrText>
            </w:r>
            <w:r w:rsidR="004331F6">
              <w:rPr>
                <w:rFonts w:ascii="Arial" w:hAnsi="Arial" w:cs="Arial"/>
                <w:color w:val="000000"/>
                <w:sz w:val="14"/>
                <w:szCs w:val="14"/>
              </w:rPr>
            </w:r>
            <w:r w:rsidR="004331F6">
              <w:rPr>
                <w:rFonts w:ascii="Arial" w:hAnsi="Arial" w:cs="Arial"/>
                <w:color w:val="000000"/>
                <w:sz w:val="14"/>
                <w:szCs w:val="14"/>
              </w:rPr>
              <w:fldChar w:fldCharType="separate"/>
            </w:r>
            <w:r w:rsidRPr="000B71FE">
              <w:rPr>
                <w:rFonts w:ascii="Arial" w:hAnsi="Arial" w:cs="Arial"/>
                <w:color w:val="000000"/>
                <w:sz w:val="14"/>
                <w:szCs w:val="14"/>
              </w:rPr>
              <w:fldChar w:fldCharType="end"/>
            </w:r>
            <w:r w:rsidRPr="000B71FE">
              <w:rPr>
                <w:rFonts w:ascii="Arial" w:hAnsi="Arial" w:cs="Arial"/>
                <w:color w:val="000000"/>
                <w:sz w:val="14"/>
                <w:szCs w:val="14"/>
              </w:rPr>
              <w:t xml:space="preserve"> institore </w:t>
            </w:r>
          </w:p>
          <w:p w14:paraId="73707C38" w14:textId="08CD2DCA" w:rsidR="00345787" w:rsidRPr="000B71FE" w:rsidRDefault="00345787">
            <w:pPr>
              <w:pStyle w:val="Text1"/>
              <w:ind w:left="0"/>
              <w:rPr>
                <w:rFonts w:ascii="Arial" w:hAnsi="Arial" w:cs="Arial"/>
                <w:color w:val="000000"/>
                <w:sz w:val="14"/>
                <w:szCs w:val="14"/>
              </w:rPr>
            </w:pPr>
            <w:r w:rsidRPr="000B71FE">
              <w:rPr>
                <w:rFonts w:ascii="Arial" w:hAnsi="Arial" w:cs="Arial"/>
                <w:color w:val="000000"/>
                <w:sz w:val="14"/>
                <w:szCs w:val="14"/>
              </w:rPr>
              <w:fldChar w:fldCharType="begin">
                <w:ffData>
                  <w:name w:val="Controllo2"/>
                  <w:enabled/>
                  <w:calcOnExit w:val="0"/>
                  <w:checkBox>
                    <w:sizeAuto/>
                    <w:default w:val="0"/>
                    <w:checked w:val="0"/>
                  </w:checkBox>
                </w:ffData>
              </w:fldChar>
            </w:r>
            <w:r w:rsidRPr="000B71FE">
              <w:rPr>
                <w:rFonts w:ascii="Arial" w:hAnsi="Arial" w:cs="Arial"/>
                <w:color w:val="000000"/>
                <w:sz w:val="14"/>
                <w:szCs w:val="14"/>
              </w:rPr>
              <w:instrText xml:space="preserve"> FORMCHECKBOX </w:instrText>
            </w:r>
            <w:r w:rsidR="004331F6">
              <w:rPr>
                <w:rFonts w:ascii="Arial" w:hAnsi="Arial" w:cs="Arial"/>
                <w:color w:val="000000"/>
                <w:sz w:val="14"/>
                <w:szCs w:val="14"/>
              </w:rPr>
            </w:r>
            <w:r w:rsidR="004331F6">
              <w:rPr>
                <w:rFonts w:ascii="Arial" w:hAnsi="Arial" w:cs="Arial"/>
                <w:color w:val="000000"/>
                <w:sz w:val="14"/>
                <w:szCs w:val="14"/>
              </w:rPr>
              <w:fldChar w:fldCharType="separate"/>
            </w:r>
            <w:r w:rsidRPr="000B71FE">
              <w:rPr>
                <w:rFonts w:ascii="Arial" w:hAnsi="Arial" w:cs="Arial"/>
                <w:color w:val="000000"/>
                <w:sz w:val="14"/>
                <w:szCs w:val="14"/>
              </w:rPr>
              <w:fldChar w:fldCharType="end"/>
            </w:r>
            <w:r w:rsidRPr="000B71FE">
              <w:rPr>
                <w:rFonts w:ascii="Arial" w:hAnsi="Arial" w:cs="Arial"/>
                <w:color w:val="000000"/>
                <w:sz w:val="14"/>
                <w:szCs w:val="14"/>
              </w:rPr>
              <w:t xml:space="preserve"> </w:t>
            </w:r>
            <w:r w:rsidRPr="006D591D">
              <w:rPr>
                <w:rFonts w:ascii="Arial" w:hAnsi="Arial" w:cs="Arial"/>
                <w:b/>
                <w:bCs/>
                <w:color w:val="000000"/>
                <w:sz w:val="14"/>
                <w:szCs w:val="14"/>
              </w:rPr>
              <w:t>altro, specificare:</w:t>
            </w:r>
            <w:r w:rsidRPr="000B71FE">
              <w:rPr>
                <w:rFonts w:ascii="Arial" w:hAnsi="Arial" w:cs="Arial"/>
                <w:color w:val="000000"/>
                <w:sz w:val="14"/>
                <w:szCs w:val="14"/>
              </w:rPr>
              <w:t xml:space="preserve"> </w:t>
            </w:r>
            <w:r w:rsidRPr="000B71FE">
              <w:rPr>
                <w:rFonts w:ascii="Arial" w:hAnsi="Arial" w:cs="Arial"/>
                <w:color w:val="000000"/>
                <w:sz w:val="14"/>
                <w:szCs w:val="14"/>
              </w:rPr>
              <w:fldChar w:fldCharType="begin">
                <w:ffData>
                  <w:name w:val="Testo33"/>
                  <w:enabled/>
                  <w:calcOnExit w:val="0"/>
                  <w:textInput/>
                </w:ffData>
              </w:fldChar>
            </w:r>
            <w:r w:rsidRPr="000B71FE">
              <w:rPr>
                <w:rFonts w:ascii="Arial" w:hAnsi="Arial" w:cs="Arial"/>
                <w:color w:val="000000"/>
                <w:sz w:val="14"/>
                <w:szCs w:val="14"/>
              </w:rPr>
              <w:instrText xml:space="preserve"> FORMTEXT </w:instrText>
            </w:r>
            <w:r w:rsidRPr="000B71FE">
              <w:rPr>
                <w:rFonts w:ascii="Arial" w:hAnsi="Arial" w:cs="Arial"/>
                <w:color w:val="000000"/>
                <w:sz w:val="14"/>
                <w:szCs w:val="14"/>
              </w:rPr>
            </w:r>
            <w:r w:rsidRPr="000B71FE">
              <w:rPr>
                <w:rFonts w:ascii="Arial" w:hAnsi="Arial" w:cs="Arial"/>
                <w:color w:val="000000"/>
                <w:sz w:val="14"/>
                <w:szCs w:val="14"/>
              </w:rPr>
              <w:fldChar w:fldCharType="separate"/>
            </w:r>
            <w:r w:rsidRPr="000B71FE">
              <w:rPr>
                <w:rFonts w:ascii="Arial" w:hAnsi="Arial" w:cs="Arial"/>
                <w:color w:val="000000"/>
                <w:sz w:val="14"/>
                <w:szCs w:val="14"/>
              </w:rPr>
              <w:t> </w:t>
            </w:r>
            <w:r w:rsidRPr="000B71FE">
              <w:rPr>
                <w:rFonts w:ascii="Arial" w:hAnsi="Arial" w:cs="Arial"/>
                <w:color w:val="000000"/>
                <w:sz w:val="14"/>
                <w:szCs w:val="14"/>
              </w:rPr>
              <w:t> </w:t>
            </w:r>
            <w:r w:rsidRPr="000B71FE">
              <w:rPr>
                <w:rFonts w:ascii="Arial" w:hAnsi="Arial" w:cs="Arial"/>
                <w:color w:val="000000"/>
                <w:sz w:val="14"/>
                <w:szCs w:val="14"/>
              </w:rPr>
              <w:t> </w:t>
            </w:r>
            <w:r w:rsidRPr="000B71FE">
              <w:rPr>
                <w:rFonts w:ascii="Arial" w:hAnsi="Arial" w:cs="Arial"/>
                <w:color w:val="000000"/>
                <w:sz w:val="14"/>
                <w:szCs w:val="14"/>
              </w:rPr>
              <w:t> </w:t>
            </w:r>
            <w:r w:rsidRPr="000B71FE">
              <w:rPr>
                <w:rFonts w:ascii="Arial" w:hAnsi="Arial" w:cs="Arial"/>
                <w:color w:val="000000"/>
                <w:sz w:val="14"/>
                <w:szCs w:val="14"/>
              </w:rPr>
              <w:t> </w:t>
            </w:r>
            <w:r w:rsidRPr="000B71FE">
              <w:rPr>
                <w:rFonts w:ascii="Arial" w:hAnsi="Arial" w:cs="Arial"/>
                <w:color w:val="000000"/>
                <w:sz w:val="14"/>
                <w:szCs w:val="14"/>
              </w:rPr>
              <w:fldChar w:fldCharType="end"/>
            </w:r>
            <w:r w:rsidRPr="000B71FE">
              <w:rPr>
                <w:rFonts w:ascii="Arial" w:hAnsi="Arial" w:cs="Arial"/>
                <w:color w:val="000000"/>
                <w:sz w:val="14"/>
                <w:szCs w:val="14"/>
              </w:rPr>
              <w:t xml:space="preserve"> </w:t>
            </w:r>
          </w:p>
        </w:tc>
      </w:tr>
      <w:tr w:rsidR="00345787" w14:paraId="0B886843" w14:textId="77777777" w:rsidTr="006D591D">
        <w:trPr>
          <w:trHeight w:val="950"/>
        </w:trPr>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1A188FF1" w14:textId="5E606594" w:rsidR="00345787" w:rsidRPr="000B71FE" w:rsidRDefault="00345787">
            <w:pPr>
              <w:pStyle w:val="Text1"/>
              <w:ind w:left="0"/>
              <w:rPr>
                <w:rFonts w:ascii="Arial" w:hAnsi="Arial" w:cs="Arial"/>
                <w:b/>
                <w:sz w:val="14"/>
                <w:szCs w:val="14"/>
                <w:u w:val="single"/>
              </w:rPr>
            </w:pPr>
            <w:r w:rsidRPr="000B71FE">
              <w:rPr>
                <w:rFonts w:ascii="Arial" w:hAnsi="Arial" w:cs="Arial"/>
                <w:b/>
                <w:sz w:val="14"/>
                <w:szCs w:val="14"/>
                <w:u w:val="single"/>
              </w:rPr>
              <w:t xml:space="preserve">Il soggetto estero DEVE </w:t>
            </w:r>
            <w:r w:rsidRPr="000B71FE">
              <w:rPr>
                <w:rFonts w:ascii="Arial" w:hAnsi="Arial" w:cs="Arial"/>
                <w:b/>
                <w:sz w:val="14"/>
                <w:szCs w:val="14"/>
                <w:u w:val="single"/>
              </w:rPr>
              <w:br/>
              <w:t>allegare la seguente documentazione: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25C173" w14:textId="77777777" w:rsidR="00345787" w:rsidRPr="000B71FE" w:rsidRDefault="00345787" w:rsidP="000B71FE">
            <w:pPr>
              <w:spacing w:before="60" w:after="60"/>
              <w:ind w:left="1418" w:hanging="1418"/>
              <w:rPr>
                <w:rFonts w:ascii="Arial" w:hAnsi="Arial" w:cs="Arial"/>
                <w:sz w:val="14"/>
                <w:szCs w:val="14"/>
              </w:rPr>
            </w:pPr>
            <w:r w:rsidRPr="000B71FE">
              <w:rPr>
                <w:rFonts w:ascii="Arial" w:hAnsi="Arial" w:cs="Arial"/>
                <w:sz w:val="14"/>
                <w:szCs w:val="14"/>
              </w:rPr>
              <w:fldChar w:fldCharType="begin">
                <w:ffData>
                  <w:name w:val="Controllo2"/>
                  <w:enabled/>
                  <w:calcOnExit w:val="0"/>
                  <w:checkBox>
                    <w:sizeAuto/>
                    <w:default w:val="0"/>
                    <w:checked w:val="0"/>
                  </w:checkBox>
                </w:ffData>
              </w:fldChar>
            </w:r>
            <w:r w:rsidRPr="000B71FE">
              <w:rPr>
                <w:rFonts w:ascii="Arial" w:hAnsi="Arial" w:cs="Arial"/>
                <w:sz w:val="14"/>
                <w:szCs w:val="14"/>
              </w:rPr>
              <w:instrText xml:space="preserve"> FORMCHECKBOX </w:instrText>
            </w:r>
            <w:r w:rsidR="004331F6">
              <w:rPr>
                <w:rFonts w:ascii="Arial" w:hAnsi="Arial" w:cs="Arial"/>
                <w:sz w:val="14"/>
                <w:szCs w:val="14"/>
              </w:rPr>
            </w:r>
            <w:r w:rsidR="004331F6">
              <w:rPr>
                <w:rFonts w:ascii="Arial" w:hAnsi="Arial" w:cs="Arial"/>
                <w:sz w:val="14"/>
                <w:szCs w:val="14"/>
              </w:rPr>
              <w:fldChar w:fldCharType="separate"/>
            </w:r>
            <w:r w:rsidRPr="000B71FE">
              <w:rPr>
                <w:rFonts w:ascii="Arial" w:hAnsi="Arial" w:cs="Arial"/>
                <w:sz w:val="14"/>
                <w:szCs w:val="14"/>
              </w:rPr>
              <w:fldChar w:fldCharType="end"/>
            </w:r>
            <w:r w:rsidRPr="000B71FE">
              <w:rPr>
                <w:rFonts w:ascii="Arial" w:hAnsi="Arial" w:cs="Arial"/>
                <w:sz w:val="14"/>
                <w:szCs w:val="14"/>
              </w:rPr>
              <w:t xml:space="preserve"> estratto attuale dal registro commerciale </w:t>
            </w:r>
          </w:p>
          <w:p w14:paraId="4A7B14B8" w14:textId="77777777" w:rsidR="00345787" w:rsidRPr="000B71FE" w:rsidRDefault="00345787" w:rsidP="000B71FE">
            <w:pPr>
              <w:spacing w:before="60" w:after="60"/>
              <w:ind w:left="1418" w:hanging="1418"/>
              <w:rPr>
                <w:rFonts w:ascii="Arial" w:hAnsi="Arial" w:cs="Arial"/>
                <w:sz w:val="14"/>
                <w:szCs w:val="14"/>
              </w:rPr>
            </w:pPr>
            <w:r w:rsidRPr="000B71FE">
              <w:rPr>
                <w:rFonts w:ascii="Arial" w:hAnsi="Arial" w:cs="Arial"/>
                <w:sz w:val="14"/>
                <w:szCs w:val="14"/>
              </w:rPr>
              <w:fldChar w:fldCharType="begin">
                <w:ffData>
                  <w:name w:val="Controllo2"/>
                  <w:enabled/>
                  <w:calcOnExit w:val="0"/>
                  <w:checkBox>
                    <w:sizeAuto/>
                    <w:default w:val="0"/>
                    <w:checked w:val="0"/>
                  </w:checkBox>
                </w:ffData>
              </w:fldChar>
            </w:r>
            <w:r w:rsidRPr="000B71FE">
              <w:rPr>
                <w:rFonts w:ascii="Arial" w:hAnsi="Arial" w:cs="Arial"/>
                <w:sz w:val="14"/>
                <w:szCs w:val="14"/>
              </w:rPr>
              <w:instrText xml:space="preserve"> FORMCHECKBOX </w:instrText>
            </w:r>
            <w:r w:rsidR="004331F6">
              <w:rPr>
                <w:rFonts w:ascii="Arial" w:hAnsi="Arial" w:cs="Arial"/>
                <w:sz w:val="14"/>
                <w:szCs w:val="14"/>
              </w:rPr>
            </w:r>
            <w:r w:rsidR="004331F6">
              <w:rPr>
                <w:rFonts w:ascii="Arial" w:hAnsi="Arial" w:cs="Arial"/>
                <w:sz w:val="14"/>
                <w:szCs w:val="14"/>
              </w:rPr>
              <w:fldChar w:fldCharType="separate"/>
            </w:r>
            <w:r w:rsidRPr="000B71FE">
              <w:rPr>
                <w:rFonts w:ascii="Arial" w:hAnsi="Arial" w:cs="Arial"/>
                <w:sz w:val="14"/>
                <w:szCs w:val="14"/>
              </w:rPr>
              <w:fldChar w:fldCharType="end"/>
            </w:r>
            <w:r w:rsidRPr="000B71FE">
              <w:rPr>
                <w:rFonts w:ascii="Arial" w:hAnsi="Arial" w:cs="Arial"/>
                <w:sz w:val="14"/>
                <w:szCs w:val="14"/>
              </w:rPr>
              <w:t xml:space="preserve"> estratto attuale dal registro professionale</w:t>
            </w:r>
          </w:p>
          <w:p w14:paraId="3B56C9CC" w14:textId="6ED6BCAB" w:rsidR="00345787" w:rsidRPr="000B71FE" w:rsidRDefault="00345787" w:rsidP="006D591D">
            <w:pPr>
              <w:pStyle w:val="Text1"/>
              <w:spacing w:after="0"/>
              <w:ind w:left="0"/>
              <w:rPr>
                <w:rFonts w:ascii="Arial" w:hAnsi="Arial" w:cs="Arial"/>
                <w:sz w:val="14"/>
                <w:szCs w:val="14"/>
              </w:rPr>
            </w:pPr>
            <w:r w:rsidRPr="000B71FE">
              <w:rPr>
                <w:rFonts w:ascii="Arial" w:hAnsi="Arial" w:cs="Arial"/>
                <w:sz w:val="14"/>
                <w:szCs w:val="14"/>
              </w:rPr>
              <w:fldChar w:fldCharType="begin">
                <w:ffData>
                  <w:name w:val="Controllo2"/>
                  <w:enabled/>
                  <w:calcOnExit w:val="0"/>
                  <w:checkBox>
                    <w:sizeAuto/>
                    <w:default w:val="0"/>
                    <w:checked w:val="0"/>
                  </w:checkBox>
                </w:ffData>
              </w:fldChar>
            </w:r>
            <w:r w:rsidRPr="000B71FE">
              <w:rPr>
                <w:rFonts w:ascii="Arial" w:hAnsi="Arial" w:cs="Arial"/>
                <w:sz w:val="14"/>
                <w:szCs w:val="14"/>
              </w:rPr>
              <w:instrText xml:space="preserve"> FORMCHECKBOX </w:instrText>
            </w:r>
            <w:r w:rsidR="004331F6">
              <w:rPr>
                <w:rFonts w:ascii="Arial" w:hAnsi="Arial" w:cs="Arial"/>
                <w:sz w:val="14"/>
                <w:szCs w:val="14"/>
              </w:rPr>
            </w:r>
            <w:r w:rsidR="004331F6">
              <w:rPr>
                <w:rFonts w:ascii="Arial" w:hAnsi="Arial" w:cs="Arial"/>
                <w:sz w:val="14"/>
                <w:szCs w:val="14"/>
              </w:rPr>
              <w:fldChar w:fldCharType="separate"/>
            </w:r>
            <w:r w:rsidRPr="000B71FE">
              <w:rPr>
                <w:rFonts w:ascii="Arial" w:hAnsi="Arial" w:cs="Arial"/>
                <w:sz w:val="14"/>
                <w:szCs w:val="14"/>
              </w:rPr>
              <w:fldChar w:fldCharType="end"/>
            </w:r>
            <w:r w:rsidRPr="000B71FE">
              <w:rPr>
                <w:rFonts w:ascii="Arial" w:hAnsi="Arial" w:cs="Arial"/>
                <w:sz w:val="14"/>
                <w:szCs w:val="14"/>
              </w:rPr>
              <w:t xml:space="preserve"> dichiarazione giurata o altra dichiarazione equivalente</w:t>
            </w:r>
          </w:p>
        </w:tc>
      </w:tr>
      <w:tr w:rsidR="00345787" w14:paraId="7340E0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B215AD" w14:textId="77777777" w:rsidR="00345787" w:rsidRDefault="0034578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F62D9F" w14:textId="77777777" w:rsidR="00345787" w:rsidRDefault="00345787">
            <w:pPr>
              <w:pStyle w:val="Text1"/>
              <w:ind w:left="0"/>
            </w:pPr>
            <w:r>
              <w:rPr>
                <w:rFonts w:ascii="Arial" w:hAnsi="Arial" w:cs="Arial"/>
                <w:b/>
                <w:sz w:val="14"/>
                <w:szCs w:val="14"/>
              </w:rPr>
              <w:t>Risposta:</w:t>
            </w:r>
          </w:p>
        </w:tc>
      </w:tr>
      <w:tr w:rsidR="00345787" w14:paraId="3EF4C1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FE6BCB" w14:textId="77777777" w:rsidR="00345787" w:rsidRDefault="00345787"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7A1141" w14:textId="77777777" w:rsidR="00345787" w:rsidRDefault="0034578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345787" w14:paraId="6CFFFC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14CDB" w14:textId="77777777" w:rsidR="00345787" w:rsidRPr="003A443E" w:rsidRDefault="00345787"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lastRenderedPageBreak/>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2DE4E38" w14:textId="77777777" w:rsidR="00345787" w:rsidRPr="003A443E" w:rsidRDefault="00345787">
            <w:pPr>
              <w:pStyle w:val="Text1"/>
              <w:spacing w:before="0" w:after="0"/>
              <w:ind w:left="0"/>
              <w:rPr>
                <w:rFonts w:ascii="Arial" w:hAnsi="Arial" w:cs="Arial"/>
                <w:b/>
                <w:color w:val="000000"/>
                <w:sz w:val="14"/>
                <w:szCs w:val="14"/>
              </w:rPr>
            </w:pPr>
          </w:p>
          <w:p w14:paraId="256B79F6" w14:textId="77777777" w:rsidR="00345787" w:rsidRPr="003A443E" w:rsidRDefault="0034578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7328E04" w14:textId="77777777" w:rsidR="00345787" w:rsidRPr="003A443E" w:rsidRDefault="00345787">
            <w:pPr>
              <w:pStyle w:val="Text1"/>
              <w:spacing w:before="0" w:after="0"/>
              <w:ind w:left="0"/>
              <w:rPr>
                <w:rFonts w:ascii="Arial" w:hAnsi="Arial" w:cs="Arial"/>
                <w:color w:val="000000"/>
                <w:sz w:val="14"/>
                <w:szCs w:val="14"/>
              </w:rPr>
            </w:pPr>
          </w:p>
          <w:p w14:paraId="597EEA0C" w14:textId="77777777" w:rsidR="00345787" w:rsidRPr="003A443E" w:rsidRDefault="00345787"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4E5A9D8" w14:textId="77777777" w:rsidR="00345787" w:rsidRPr="003A443E" w:rsidRDefault="00345787"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B1BB5B" w14:textId="02A6BF78" w:rsidR="00345787" w:rsidRDefault="00345787">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226D5D83" w14:textId="77777777" w:rsidR="00345787" w:rsidRDefault="00345787">
            <w:pPr>
              <w:pStyle w:val="Text1"/>
              <w:spacing w:before="0" w:after="0"/>
              <w:ind w:left="0"/>
              <w:rPr>
                <w:rFonts w:ascii="Arial" w:hAnsi="Arial" w:cs="Arial"/>
                <w:sz w:val="14"/>
                <w:szCs w:val="14"/>
              </w:rPr>
            </w:pPr>
          </w:p>
          <w:p w14:paraId="58A9410E" w14:textId="77777777" w:rsidR="00345787" w:rsidRDefault="00345787">
            <w:pPr>
              <w:pStyle w:val="Text1"/>
              <w:spacing w:before="0" w:after="0"/>
              <w:ind w:left="0"/>
              <w:rPr>
                <w:rFonts w:ascii="Arial" w:hAnsi="Arial" w:cs="Arial"/>
                <w:sz w:val="14"/>
                <w:szCs w:val="14"/>
              </w:rPr>
            </w:pPr>
          </w:p>
          <w:p w14:paraId="7031A773" w14:textId="520C07E1" w:rsidR="00345787" w:rsidRDefault="00345787">
            <w:pPr>
              <w:pStyle w:val="Text1"/>
              <w:spacing w:before="0" w:after="0"/>
              <w:ind w:left="0"/>
              <w:rPr>
                <w:rFonts w:ascii="Arial" w:hAnsi="Arial" w:cs="Arial"/>
                <w:sz w:val="14"/>
                <w:szCs w:val="14"/>
              </w:rPr>
            </w:pPr>
          </w:p>
          <w:p w14:paraId="32971FCD" w14:textId="77777777" w:rsidR="006D591D" w:rsidRDefault="006D591D">
            <w:pPr>
              <w:pStyle w:val="Text1"/>
              <w:spacing w:before="0" w:after="0"/>
              <w:ind w:left="0"/>
              <w:rPr>
                <w:rFonts w:ascii="Arial" w:hAnsi="Arial" w:cs="Arial"/>
                <w:sz w:val="14"/>
                <w:szCs w:val="14"/>
              </w:rPr>
            </w:pPr>
          </w:p>
          <w:p w14:paraId="3BF1E029" w14:textId="77777777" w:rsidR="00345787" w:rsidRDefault="00345787">
            <w:pPr>
              <w:pStyle w:val="Text1"/>
              <w:spacing w:before="0" w:after="0"/>
              <w:ind w:left="0"/>
              <w:rPr>
                <w:rFonts w:ascii="Arial" w:hAnsi="Arial" w:cs="Arial"/>
                <w:sz w:val="14"/>
                <w:szCs w:val="14"/>
              </w:rPr>
            </w:pPr>
          </w:p>
          <w:p w14:paraId="493168A0" w14:textId="77777777" w:rsidR="00345787" w:rsidRDefault="00345787">
            <w:pPr>
              <w:pStyle w:val="Text1"/>
              <w:spacing w:before="0" w:after="0"/>
              <w:ind w:left="0"/>
              <w:rPr>
                <w:rFonts w:ascii="Arial" w:hAnsi="Arial" w:cs="Arial"/>
                <w:sz w:val="14"/>
                <w:szCs w:val="14"/>
              </w:rPr>
            </w:pPr>
            <w:r>
              <w:rPr>
                <w:rFonts w:ascii="Arial" w:hAnsi="Arial" w:cs="Arial"/>
                <w:sz w:val="14"/>
                <w:szCs w:val="14"/>
              </w:rPr>
              <w:t>[……………]</w:t>
            </w:r>
          </w:p>
          <w:p w14:paraId="6E745009" w14:textId="77777777" w:rsidR="00345787" w:rsidRDefault="00345787">
            <w:pPr>
              <w:pStyle w:val="Text1"/>
              <w:spacing w:before="0" w:after="0"/>
              <w:ind w:left="0"/>
              <w:rPr>
                <w:rFonts w:ascii="Arial" w:hAnsi="Arial" w:cs="Arial"/>
                <w:sz w:val="14"/>
                <w:szCs w:val="14"/>
              </w:rPr>
            </w:pPr>
          </w:p>
          <w:p w14:paraId="7F2F56E3" w14:textId="77777777" w:rsidR="00345787" w:rsidRDefault="00345787">
            <w:pPr>
              <w:pStyle w:val="Text1"/>
              <w:spacing w:before="0" w:after="0"/>
              <w:ind w:left="0"/>
              <w:rPr>
                <w:rFonts w:ascii="Arial" w:hAnsi="Arial" w:cs="Arial"/>
                <w:sz w:val="14"/>
                <w:szCs w:val="14"/>
              </w:rPr>
            </w:pPr>
            <w:r>
              <w:rPr>
                <w:rFonts w:ascii="Arial" w:hAnsi="Arial" w:cs="Arial"/>
                <w:sz w:val="14"/>
                <w:szCs w:val="14"/>
              </w:rPr>
              <w:t>[…………....]</w:t>
            </w:r>
          </w:p>
          <w:p w14:paraId="562538C7" w14:textId="77777777" w:rsidR="00345787" w:rsidRDefault="00345787">
            <w:pPr>
              <w:pStyle w:val="Text1"/>
              <w:spacing w:before="0" w:after="0"/>
              <w:ind w:left="0"/>
              <w:rPr>
                <w:rFonts w:ascii="Arial" w:hAnsi="Arial" w:cs="Arial"/>
                <w:sz w:val="14"/>
                <w:szCs w:val="14"/>
              </w:rPr>
            </w:pPr>
          </w:p>
        </w:tc>
      </w:tr>
      <w:tr w:rsidR="00345787" w14:paraId="30B65E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976A71" w14:textId="6AAC7134" w:rsidR="00345787" w:rsidRPr="00185F84" w:rsidRDefault="00345787" w:rsidP="005A3C38">
            <w:pPr>
              <w:pStyle w:val="Text1"/>
              <w:spacing w:after="0"/>
              <w:ind w:left="0"/>
              <w:jc w:val="both"/>
              <w:rPr>
                <w:rFonts w:ascii="Arial" w:hAnsi="Arial" w:cs="Arial"/>
                <w:b/>
                <w:color w:val="000000"/>
                <w:sz w:val="14"/>
                <w:szCs w:val="14"/>
              </w:rPr>
            </w:pPr>
            <w:r w:rsidRPr="00185F84">
              <w:rPr>
                <w:rFonts w:ascii="Arial" w:hAnsi="Arial" w:cs="Arial"/>
                <w:color w:val="000000"/>
                <w:sz w:val="14"/>
                <w:szCs w:val="14"/>
              </w:rPr>
              <w:t xml:space="preserve">Se pertinente: l'operatore economico è iscritto in un elenco ufficiale di </w:t>
            </w:r>
            <w:r w:rsidRPr="00185F84">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185F84">
              <w:rPr>
                <w:rFonts w:ascii="Arial" w:hAnsi="Arial" w:cs="Arial"/>
                <w:color w:val="000000"/>
                <w:sz w:val="14"/>
                <w:szCs w:val="14"/>
              </w:rPr>
              <w:t>?</w:t>
            </w:r>
          </w:p>
          <w:p w14:paraId="62E0DF5A" w14:textId="77777777" w:rsidR="005A3C38" w:rsidRPr="00185F84" w:rsidRDefault="005A3C38" w:rsidP="005A3C38">
            <w:pPr>
              <w:pStyle w:val="Text1"/>
              <w:spacing w:before="0" w:after="0"/>
              <w:ind w:left="0"/>
              <w:jc w:val="both"/>
              <w:rPr>
                <w:rFonts w:ascii="Arial" w:hAnsi="Arial" w:cs="Arial"/>
                <w:b/>
                <w:color w:val="000000"/>
                <w:sz w:val="14"/>
                <w:szCs w:val="14"/>
              </w:rPr>
            </w:pPr>
          </w:p>
          <w:p w14:paraId="52DB3037" w14:textId="6FEFF041" w:rsidR="00345787" w:rsidRPr="00185F84" w:rsidRDefault="00345787" w:rsidP="005A3C38">
            <w:pPr>
              <w:pStyle w:val="Text1"/>
              <w:spacing w:before="0" w:after="0"/>
              <w:ind w:left="0"/>
              <w:jc w:val="both"/>
              <w:rPr>
                <w:rFonts w:ascii="Arial" w:hAnsi="Arial" w:cs="Arial"/>
                <w:color w:val="000000"/>
                <w:sz w:val="14"/>
                <w:szCs w:val="14"/>
              </w:rPr>
            </w:pPr>
            <w:r w:rsidRPr="00185F84">
              <w:rPr>
                <w:rFonts w:ascii="Arial" w:hAnsi="Arial" w:cs="Arial"/>
                <w:b/>
                <w:color w:val="000000"/>
                <w:sz w:val="14"/>
                <w:szCs w:val="14"/>
              </w:rPr>
              <w:t>In caso affermativo</w:t>
            </w:r>
            <w:r w:rsidRPr="00185F84">
              <w:rPr>
                <w:rFonts w:ascii="Arial" w:hAnsi="Arial" w:cs="Arial"/>
                <w:color w:val="000000"/>
                <w:sz w:val="14"/>
                <w:szCs w:val="14"/>
              </w:rPr>
              <w:t>:</w:t>
            </w:r>
          </w:p>
          <w:p w14:paraId="3DD58C8A" w14:textId="77777777" w:rsidR="00345787" w:rsidRPr="00185F84" w:rsidRDefault="00345787" w:rsidP="005A3C38">
            <w:pPr>
              <w:pStyle w:val="Text1"/>
              <w:spacing w:before="0" w:after="0"/>
              <w:ind w:left="0"/>
              <w:jc w:val="both"/>
              <w:rPr>
                <w:rFonts w:ascii="Arial" w:hAnsi="Arial" w:cs="Arial"/>
                <w:color w:val="000000"/>
                <w:sz w:val="14"/>
                <w:szCs w:val="14"/>
              </w:rPr>
            </w:pPr>
          </w:p>
          <w:p w14:paraId="447D6CD0" w14:textId="77777777" w:rsidR="00345787" w:rsidRPr="00185F84" w:rsidRDefault="00345787" w:rsidP="005A3C38">
            <w:pPr>
              <w:pStyle w:val="Text1"/>
              <w:spacing w:before="0" w:after="0"/>
              <w:ind w:left="0"/>
              <w:jc w:val="both"/>
              <w:rPr>
                <w:rFonts w:ascii="Arial" w:hAnsi="Arial" w:cs="Arial"/>
                <w:color w:val="000000"/>
                <w:sz w:val="14"/>
                <w:szCs w:val="14"/>
              </w:rPr>
            </w:pPr>
            <w:r w:rsidRPr="00185F84">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185F84">
              <w:rPr>
                <w:rFonts w:ascii="Arial" w:hAnsi="Arial" w:cs="Arial"/>
                <w:b/>
                <w:color w:val="000000"/>
                <w:sz w:val="14"/>
                <w:szCs w:val="14"/>
              </w:rPr>
              <w:t>la  parte</w:t>
            </w:r>
            <w:proofErr w:type="gramEnd"/>
            <w:r w:rsidRPr="00185F84">
              <w:rPr>
                <w:rFonts w:ascii="Arial" w:hAnsi="Arial" w:cs="Arial"/>
                <w:b/>
                <w:color w:val="000000"/>
                <w:sz w:val="14"/>
                <w:szCs w:val="14"/>
              </w:rPr>
              <w:t xml:space="preserve"> V se applicabile, e in ogni caso compilare e firmare la parte VI.</w:t>
            </w:r>
          </w:p>
          <w:p w14:paraId="1AC449DF" w14:textId="77777777" w:rsidR="00345787" w:rsidRPr="00185F84" w:rsidRDefault="00345787" w:rsidP="005A3C38">
            <w:pPr>
              <w:pStyle w:val="Text1"/>
              <w:spacing w:before="0" w:after="0"/>
              <w:ind w:left="0"/>
              <w:jc w:val="both"/>
              <w:rPr>
                <w:rFonts w:ascii="Arial" w:hAnsi="Arial" w:cs="Arial"/>
                <w:color w:val="000000"/>
                <w:sz w:val="12"/>
                <w:szCs w:val="12"/>
              </w:rPr>
            </w:pPr>
          </w:p>
          <w:p w14:paraId="7752AF79" w14:textId="77777777" w:rsidR="00345787" w:rsidRPr="00185F84" w:rsidRDefault="00345787" w:rsidP="005A3C38">
            <w:pPr>
              <w:pStyle w:val="Text1"/>
              <w:numPr>
                <w:ilvl w:val="0"/>
                <w:numId w:val="11"/>
              </w:numPr>
              <w:spacing w:before="0" w:after="0"/>
              <w:ind w:left="284" w:hanging="284"/>
              <w:jc w:val="both"/>
              <w:rPr>
                <w:rFonts w:ascii="Arial" w:hAnsi="Arial" w:cs="Arial"/>
                <w:i/>
                <w:color w:val="000000"/>
                <w:sz w:val="14"/>
                <w:szCs w:val="14"/>
              </w:rPr>
            </w:pPr>
            <w:r w:rsidRPr="00185F84">
              <w:rPr>
                <w:rFonts w:ascii="Arial" w:hAnsi="Arial" w:cs="Arial"/>
                <w:color w:val="000000"/>
                <w:sz w:val="14"/>
                <w:szCs w:val="14"/>
              </w:rPr>
              <w:t xml:space="preserve">Indicare la denominazione dell'elenco o del certificato e, se pertinente, il pertinente numero di iscrizione o della certificazione </w:t>
            </w:r>
          </w:p>
          <w:p w14:paraId="3A22AF64" w14:textId="77777777" w:rsidR="00345787" w:rsidRPr="00185F84" w:rsidRDefault="00345787" w:rsidP="005A3C38">
            <w:pPr>
              <w:pStyle w:val="Text1"/>
              <w:spacing w:before="0" w:after="0"/>
              <w:ind w:left="720"/>
              <w:jc w:val="both"/>
              <w:rPr>
                <w:rFonts w:ascii="Arial" w:hAnsi="Arial" w:cs="Arial"/>
                <w:i/>
                <w:color w:val="000000"/>
                <w:sz w:val="14"/>
                <w:szCs w:val="14"/>
              </w:rPr>
            </w:pPr>
          </w:p>
          <w:p w14:paraId="5FAF61AC" w14:textId="77777777" w:rsidR="00345787" w:rsidRPr="00185F84" w:rsidRDefault="00345787" w:rsidP="005A3C38">
            <w:pPr>
              <w:pStyle w:val="Text1"/>
              <w:spacing w:before="0" w:after="0"/>
              <w:ind w:left="720"/>
              <w:jc w:val="both"/>
              <w:rPr>
                <w:rFonts w:ascii="Arial" w:hAnsi="Arial" w:cs="Arial"/>
                <w:i/>
                <w:color w:val="000000"/>
                <w:sz w:val="14"/>
                <w:szCs w:val="14"/>
              </w:rPr>
            </w:pPr>
          </w:p>
          <w:p w14:paraId="6642F539" w14:textId="7C4D6CF0" w:rsidR="00345787" w:rsidRPr="00185F84" w:rsidRDefault="00345787" w:rsidP="005A3C38">
            <w:pPr>
              <w:pStyle w:val="Text1"/>
              <w:numPr>
                <w:ilvl w:val="0"/>
                <w:numId w:val="11"/>
              </w:numPr>
              <w:spacing w:before="0" w:after="0"/>
              <w:ind w:left="284" w:hanging="284"/>
              <w:jc w:val="both"/>
              <w:rPr>
                <w:rFonts w:ascii="Arial" w:hAnsi="Arial" w:cs="Arial"/>
                <w:color w:val="000000"/>
                <w:sz w:val="14"/>
                <w:szCs w:val="14"/>
              </w:rPr>
            </w:pPr>
            <w:r w:rsidRPr="00185F84">
              <w:rPr>
                <w:rFonts w:ascii="Arial" w:hAnsi="Arial" w:cs="Arial"/>
                <w:color w:val="000000"/>
                <w:sz w:val="14"/>
                <w:szCs w:val="14"/>
              </w:rPr>
              <w:t>Se il certificato di iscrizione o la certificazione è disponibile elettronicamente, indicare:</w:t>
            </w:r>
          </w:p>
          <w:p w14:paraId="31C68192" w14:textId="77777777" w:rsidR="00345787" w:rsidRPr="00185F84" w:rsidRDefault="00345787" w:rsidP="005A3C38">
            <w:pPr>
              <w:pStyle w:val="Text1"/>
              <w:spacing w:before="0" w:after="0"/>
              <w:ind w:left="284" w:hanging="284"/>
              <w:jc w:val="both"/>
              <w:rPr>
                <w:rFonts w:ascii="Arial" w:hAnsi="Arial" w:cs="Arial"/>
                <w:color w:val="000000"/>
                <w:sz w:val="14"/>
                <w:szCs w:val="14"/>
              </w:rPr>
            </w:pPr>
          </w:p>
          <w:p w14:paraId="27658D2A" w14:textId="77777777" w:rsidR="00345787" w:rsidRPr="00185F84" w:rsidRDefault="00345787" w:rsidP="005A3C38">
            <w:pPr>
              <w:pStyle w:val="Text1"/>
              <w:spacing w:before="0" w:after="0"/>
              <w:ind w:left="284" w:hanging="284"/>
              <w:jc w:val="both"/>
              <w:rPr>
                <w:rFonts w:ascii="Arial" w:hAnsi="Arial" w:cs="Arial"/>
                <w:color w:val="000000"/>
                <w:sz w:val="14"/>
                <w:szCs w:val="14"/>
              </w:rPr>
            </w:pPr>
          </w:p>
          <w:p w14:paraId="6243C32B" w14:textId="77777777" w:rsidR="00345787" w:rsidRPr="00185F84" w:rsidRDefault="00345787" w:rsidP="005A3C38">
            <w:pPr>
              <w:pStyle w:val="Text1"/>
              <w:spacing w:before="0" w:after="0"/>
              <w:ind w:left="0"/>
              <w:jc w:val="both"/>
              <w:rPr>
                <w:rFonts w:ascii="Arial" w:hAnsi="Arial" w:cs="Arial"/>
                <w:color w:val="000000"/>
                <w:sz w:val="14"/>
                <w:szCs w:val="14"/>
              </w:rPr>
            </w:pPr>
          </w:p>
          <w:p w14:paraId="5CA32E26" w14:textId="26971594" w:rsidR="00345787" w:rsidRPr="00185F84" w:rsidRDefault="00345787" w:rsidP="005A3C38">
            <w:pPr>
              <w:pStyle w:val="Text1"/>
              <w:numPr>
                <w:ilvl w:val="0"/>
                <w:numId w:val="11"/>
              </w:numPr>
              <w:spacing w:before="0" w:after="0"/>
              <w:ind w:left="284" w:hanging="284"/>
              <w:jc w:val="both"/>
              <w:rPr>
                <w:rFonts w:ascii="Arial" w:hAnsi="Arial" w:cs="Arial"/>
                <w:color w:val="000000"/>
                <w:sz w:val="14"/>
                <w:szCs w:val="14"/>
              </w:rPr>
            </w:pPr>
            <w:r w:rsidRPr="00185F84">
              <w:rPr>
                <w:rFonts w:ascii="Arial" w:hAnsi="Arial" w:cs="Arial"/>
                <w:color w:val="000000"/>
                <w:sz w:val="14"/>
                <w:szCs w:val="14"/>
              </w:rPr>
              <w:t>Indicare i riferimenti in base ai quali è stata ottenuta l'iscrizione o la certificazione e, se pertinente, la classificazione ricevuta nell'elenco ufficiale (</w:t>
            </w:r>
            <w:r w:rsidRPr="00185F84">
              <w:rPr>
                <w:rStyle w:val="Rimandonotaapidipagina"/>
                <w:rFonts w:ascii="Arial" w:hAnsi="Arial" w:cs="Arial"/>
                <w:color w:val="000000"/>
                <w:sz w:val="14"/>
                <w:szCs w:val="14"/>
              </w:rPr>
              <w:footnoteReference w:id="10"/>
            </w:r>
            <w:r w:rsidRPr="00185F84">
              <w:rPr>
                <w:rFonts w:ascii="Arial" w:hAnsi="Arial" w:cs="Arial"/>
                <w:color w:val="000000"/>
                <w:sz w:val="14"/>
                <w:szCs w:val="14"/>
              </w:rPr>
              <w:t>):</w:t>
            </w:r>
          </w:p>
          <w:p w14:paraId="0D23A756" w14:textId="77777777" w:rsidR="00467B39" w:rsidRPr="00185F84" w:rsidRDefault="00467B39" w:rsidP="005A3C38">
            <w:pPr>
              <w:pStyle w:val="Text1"/>
              <w:spacing w:before="0" w:after="0"/>
              <w:ind w:left="284"/>
              <w:jc w:val="both"/>
              <w:rPr>
                <w:rFonts w:ascii="Arial" w:hAnsi="Arial" w:cs="Arial"/>
                <w:color w:val="000000"/>
                <w:sz w:val="14"/>
                <w:szCs w:val="14"/>
              </w:rPr>
            </w:pPr>
          </w:p>
          <w:p w14:paraId="7B2E465C" w14:textId="4C0CEAC3" w:rsidR="00345787" w:rsidRPr="00185F84" w:rsidRDefault="00345787" w:rsidP="005A3C38">
            <w:pPr>
              <w:pStyle w:val="Text1"/>
              <w:numPr>
                <w:ilvl w:val="0"/>
                <w:numId w:val="11"/>
              </w:numPr>
              <w:spacing w:before="0" w:after="0"/>
              <w:ind w:left="284" w:hanging="284"/>
              <w:jc w:val="both"/>
              <w:rPr>
                <w:rFonts w:ascii="Arial" w:hAnsi="Arial" w:cs="Arial"/>
                <w:b/>
                <w:color w:val="000000"/>
                <w:w w:val="0"/>
                <w:sz w:val="14"/>
                <w:szCs w:val="14"/>
              </w:rPr>
            </w:pPr>
            <w:r w:rsidRPr="00185F84">
              <w:rPr>
                <w:rFonts w:ascii="Arial" w:hAnsi="Arial" w:cs="Arial"/>
                <w:color w:val="000000"/>
                <w:sz w:val="14"/>
                <w:szCs w:val="14"/>
              </w:rPr>
              <w:t xml:space="preserve"> L'iscrizione o la certificazione comprende tutti i criteri di selezione richiesti?</w:t>
            </w:r>
          </w:p>
          <w:p w14:paraId="7CC5C412" w14:textId="77777777" w:rsidR="005A3C38" w:rsidRPr="00185F84" w:rsidRDefault="005A3C38" w:rsidP="005A3C38">
            <w:pPr>
              <w:pStyle w:val="Text1"/>
              <w:spacing w:before="0" w:after="0"/>
              <w:ind w:left="0"/>
              <w:jc w:val="both"/>
              <w:rPr>
                <w:rFonts w:ascii="Arial" w:hAnsi="Arial" w:cs="Arial"/>
                <w:b/>
                <w:color w:val="000000"/>
                <w:w w:val="0"/>
                <w:sz w:val="14"/>
                <w:szCs w:val="14"/>
              </w:rPr>
            </w:pPr>
          </w:p>
          <w:p w14:paraId="394E4077" w14:textId="60B7F984" w:rsidR="00345787" w:rsidRPr="00185F84" w:rsidRDefault="00345787" w:rsidP="005A3C38">
            <w:pPr>
              <w:pStyle w:val="Text1"/>
              <w:spacing w:before="0" w:after="0"/>
              <w:ind w:left="0"/>
              <w:jc w:val="both"/>
              <w:rPr>
                <w:rFonts w:ascii="Arial" w:hAnsi="Arial" w:cs="Arial"/>
                <w:b/>
                <w:color w:val="000000"/>
                <w:w w:val="0"/>
                <w:sz w:val="14"/>
                <w:szCs w:val="14"/>
              </w:rPr>
            </w:pPr>
            <w:r w:rsidRPr="00185F84">
              <w:rPr>
                <w:rFonts w:ascii="Arial" w:hAnsi="Arial" w:cs="Arial"/>
                <w:b/>
                <w:color w:val="000000"/>
                <w:w w:val="0"/>
                <w:sz w:val="14"/>
                <w:szCs w:val="14"/>
              </w:rPr>
              <w:t>In caso di risposta negativa alla lettera d):</w:t>
            </w:r>
          </w:p>
          <w:p w14:paraId="0CEC23FC" w14:textId="77777777" w:rsidR="005A3C38" w:rsidRPr="00185F84" w:rsidRDefault="005A3C38" w:rsidP="005A3C38">
            <w:pPr>
              <w:pStyle w:val="Text1"/>
              <w:spacing w:before="0" w:after="0"/>
              <w:ind w:left="0"/>
              <w:jc w:val="both"/>
              <w:rPr>
                <w:rFonts w:ascii="Arial" w:hAnsi="Arial" w:cs="Arial"/>
                <w:b/>
                <w:color w:val="000000"/>
                <w:w w:val="0"/>
                <w:sz w:val="14"/>
                <w:szCs w:val="14"/>
              </w:rPr>
            </w:pPr>
          </w:p>
          <w:p w14:paraId="0A0BF79D" w14:textId="5A2D24A8" w:rsidR="00345787" w:rsidRPr="00185F84" w:rsidRDefault="00345787" w:rsidP="005A3C38">
            <w:pPr>
              <w:pStyle w:val="Text1"/>
              <w:spacing w:before="0" w:after="0"/>
              <w:ind w:left="0"/>
              <w:jc w:val="both"/>
              <w:rPr>
                <w:rFonts w:ascii="Arial" w:hAnsi="Arial" w:cs="Arial"/>
                <w:color w:val="000000"/>
                <w:sz w:val="14"/>
                <w:szCs w:val="14"/>
              </w:rPr>
            </w:pPr>
            <w:r w:rsidRPr="00185F84">
              <w:rPr>
                <w:rFonts w:ascii="Arial" w:hAnsi="Arial" w:cs="Arial"/>
                <w:b/>
                <w:color w:val="000000"/>
                <w:w w:val="0"/>
                <w:sz w:val="14"/>
                <w:szCs w:val="14"/>
              </w:rPr>
              <w:t>Inserire inoltre tutte le informazioni mancanti nella parte IV, sezione A, B, C, o D secondo il caso</w:t>
            </w:r>
            <w:r w:rsidRPr="00185F84">
              <w:rPr>
                <w:rFonts w:ascii="Arial" w:hAnsi="Arial" w:cs="Arial"/>
                <w:color w:val="000000"/>
                <w:sz w:val="14"/>
                <w:szCs w:val="14"/>
              </w:rPr>
              <w:t xml:space="preserve"> </w:t>
            </w:r>
          </w:p>
          <w:p w14:paraId="10E41E05" w14:textId="77777777" w:rsidR="005A3C38" w:rsidRPr="00185F84" w:rsidRDefault="005A3C38" w:rsidP="005A3C38">
            <w:pPr>
              <w:pStyle w:val="Text1"/>
              <w:spacing w:before="0" w:after="0"/>
              <w:ind w:left="0"/>
              <w:jc w:val="both"/>
              <w:rPr>
                <w:rFonts w:ascii="Arial" w:hAnsi="Arial" w:cs="Arial"/>
                <w:b/>
                <w:i/>
                <w:color w:val="000000"/>
                <w:sz w:val="14"/>
                <w:szCs w:val="14"/>
              </w:rPr>
            </w:pPr>
          </w:p>
          <w:p w14:paraId="08270879" w14:textId="1A606941" w:rsidR="00345787" w:rsidRPr="00185F84" w:rsidRDefault="00345787" w:rsidP="005A3C38">
            <w:pPr>
              <w:pStyle w:val="Text1"/>
              <w:spacing w:before="0" w:after="0"/>
              <w:ind w:left="0"/>
              <w:jc w:val="both"/>
              <w:rPr>
                <w:rFonts w:ascii="Arial" w:hAnsi="Arial" w:cs="Arial"/>
                <w:b/>
                <w:i/>
                <w:color w:val="000000"/>
                <w:sz w:val="14"/>
                <w:szCs w:val="14"/>
              </w:rPr>
            </w:pPr>
            <w:r w:rsidRPr="00185F84">
              <w:rPr>
                <w:rFonts w:ascii="Arial" w:hAnsi="Arial" w:cs="Arial"/>
                <w:b/>
                <w:i/>
                <w:color w:val="000000"/>
                <w:sz w:val="14"/>
                <w:szCs w:val="14"/>
              </w:rPr>
              <w:t>SOLO se richiesto dal pertinente avviso o bando o dai documenti di gara:</w:t>
            </w:r>
          </w:p>
          <w:p w14:paraId="7FB2A85E" w14:textId="77777777" w:rsidR="005A3C38" w:rsidRPr="00185F84" w:rsidRDefault="005A3C38" w:rsidP="005A3C38">
            <w:pPr>
              <w:pStyle w:val="Text1"/>
              <w:spacing w:before="0" w:after="0"/>
              <w:ind w:left="0"/>
              <w:jc w:val="both"/>
              <w:rPr>
                <w:rFonts w:ascii="Arial" w:hAnsi="Arial" w:cs="Arial"/>
                <w:color w:val="000000"/>
                <w:sz w:val="14"/>
                <w:szCs w:val="14"/>
              </w:rPr>
            </w:pPr>
          </w:p>
          <w:p w14:paraId="5C7CB38A" w14:textId="1EF3C69C" w:rsidR="00345787" w:rsidRPr="00185F84" w:rsidRDefault="00345787" w:rsidP="005A3C38">
            <w:pPr>
              <w:pStyle w:val="Text1"/>
              <w:numPr>
                <w:ilvl w:val="0"/>
                <w:numId w:val="11"/>
              </w:numPr>
              <w:spacing w:before="0" w:after="0"/>
              <w:ind w:left="284" w:hanging="284"/>
              <w:jc w:val="both"/>
              <w:rPr>
                <w:rFonts w:ascii="Arial" w:hAnsi="Arial" w:cs="Arial"/>
                <w:color w:val="000000"/>
                <w:sz w:val="14"/>
                <w:szCs w:val="14"/>
              </w:rPr>
            </w:pPr>
            <w:r w:rsidRPr="00185F84">
              <w:rPr>
                <w:rFonts w:ascii="Arial" w:hAnsi="Arial" w:cs="Arial"/>
                <w:color w:val="000000"/>
                <w:sz w:val="14"/>
                <w:szCs w:val="14"/>
              </w:rPr>
              <w:t xml:space="preserve">L'operatore economico potrà fornire un </w:t>
            </w:r>
            <w:r w:rsidRPr="00185F84">
              <w:rPr>
                <w:rFonts w:ascii="Arial" w:hAnsi="Arial" w:cs="Arial"/>
                <w:b/>
                <w:color w:val="000000"/>
                <w:sz w:val="14"/>
                <w:szCs w:val="14"/>
              </w:rPr>
              <w:t>certificato</w:t>
            </w:r>
            <w:r w:rsidRPr="00185F84">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09170992" w14:textId="77777777" w:rsidR="005A3C38" w:rsidRPr="00185F84" w:rsidRDefault="005A3C38" w:rsidP="005A3C38">
            <w:pPr>
              <w:pStyle w:val="Text1"/>
              <w:spacing w:before="0" w:after="0"/>
              <w:ind w:left="284"/>
              <w:jc w:val="both"/>
              <w:rPr>
                <w:rFonts w:ascii="Arial" w:hAnsi="Arial" w:cs="Arial"/>
                <w:color w:val="000000"/>
                <w:sz w:val="14"/>
                <w:szCs w:val="14"/>
              </w:rPr>
            </w:pPr>
          </w:p>
          <w:p w14:paraId="3700AE11" w14:textId="77777777" w:rsidR="00345787" w:rsidRPr="00185F84" w:rsidRDefault="00345787" w:rsidP="005A3C38">
            <w:pPr>
              <w:pStyle w:val="Text1"/>
              <w:spacing w:before="0"/>
              <w:ind w:left="0"/>
              <w:jc w:val="both"/>
              <w:rPr>
                <w:color w:val="000000"/>
              </w:rPr>
            </w:pPr>
            <w:r w:rsidRPr="00185F84">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D3929D" w14:textId="4D98C8E3" w:rsidR="00345787" w:rsidRPr="00185F84" w:rsidRDefault="00345787" w:rsidP="00C511DC">
            <w:pPr>
              <w:pStyle w:val="Text1"/>
              <w:spacing w:after="0"/>
              <w:ind w:left="0"/>
              <w:rPr>
                <w:rFonts w:ascii="Arial" w:hAnsi="Arial" w:cs="Arial"/>
                <w:sz w:val="15"/>
                <w:szCs w:val="15"/>
              </w:rPr>
            </w:pPr>
            <w:proofErr w:type="gramStart"/>
            <w:r w:rsidRPr="00185F84">
              <w:rPr>
                <w:rFonts w:ascii="Arial" w:hAnsi="Arial" w:cs="Arial"/>
                <w:sz w:val="15"/>
                <w:szCs w:val="15"/>
              </w:rPr>
              <w:t>[ ]</w:t>
            </w:r>
            <w:proofErr w:type="gramEnd"/>
            <w:r w:rsidRPr="00185F84">
              <w:rPr>
                <w:rFonts w:ascii="Arial" w:hAnsi="Arial" w:cs="Arial"/>
                <w:sz w:val="15"/>
                <w:szCs w:val="15"/>
              </w:rPr>
              <w:t xml:space="preserve"> Sì [ ] No [ ] Non applicabile</w:t>
            </w:r>
          </w:p>
          <w:p w14:paraId="33AC591E" w14:textId="1AE7C7CF" w:rsidR="00345787" w:rsidRPr="00185F84" w:rsidRDefault="00345787" w:rsidP="005A3C38">
            <w:pPr>
              <w:pStyle w:val="Text1"/>
              <w:spacing w:before="0" w:after="0"/>
              <w:ind w:left="0"/>
              <w:rPr>
                <w:rFonts w:ascii="Arial" w:hAnsi="Arial" w:cs="Arial"/>
                <w:sz w:val="15"/>
                <w:szCs w:val="15"/>
              </w:rPr>
            </w:pPr>
          </w:p>
          <w:p w14:paraId="48E90F70" w14:textId="30022137" w:rsidR="005A3C38" w:rsidRPr="00185F84" w:rsidRDefault="005A3C38" w:rsidP="005A3C38">
            <w:pPr>
              <w:pStyle w:val="Text1"/>
              <w:spacing w:before="0" w:after="0"/>
              <w:ind w:left="0"/>
              <w:rPr>
                <w:rFonts w:ascii="Arial" w:hAnsi="Arial" w:cs="Arial"/>
                <w:sz w:val="15"/>
                <w:szCs w:val="15"/>
              </w:rPr>
            </w:pPr>
          </w:p>
          <w:p w14:paraId="5CC1198A" w14:textId="7D14645F" w:rsidR="005A3C38" w:rsidRPr="00185F84" w:rsidRDefault="005A3C38" w:rsidP="005A3C38">
            <w:pPr>
              <w:pStyle w:val="Text1"/>
              <w:spacing w:before="0" w:after="0"/>
              <w:ind w:left="0"/>
              <w:rPr>
                <w:rFonts w:ascii="Arial" w:hAnsi="Arial" w:cs="Arial"/>
                <w:sz w:val="15"/>
                <w:szCs w:val="15"/>
              </w:rPr>
            </w:pPr>
          </w:p>
          <w:p w14:paraId="125B8EFE" w14:textId="77777777" w:rsidR="005A3C38" w:rsidRPr="00185F84" w:rsidRDefault="005A3C38" w:rsidP="005A3C38">
            <w:pPr>
              <w:pStyle w:val="Text1"/>
              <w:spacing w:before="0" w:after="0"/>
              <w:ind w:left="0"/>
              <w:rPr>
                <w:rFonts w:ascii="Arial" w:hAnsi="Arial" w:cs="Arial"/>
                <w:sz w:val="15"/>
                <w:szCs w:val="15"/>
              </w:rPr>
            </w:pPr>
          </w:p>
          <w:p w14:paraId="7BCEFEDD" w14:textId="4E8B7DA2" w:rsidR="005A3C38" w:rsidRPr="00185F84" w:rsidRDefault="005A3C38" w:rsidP="005A3C38">
            <w:pPr>
              <w:pStyle w:val="Text1"/>
              <w:spacing w:before="0" w:after="0"/>
              <w:ind w:left="0"/>
              <w:rPr>
                <w:rFonts w:ascii="Arial" w:hAnsi="Arial" w:cs="Arial"/>
                <w:sz w:val="15"/>
                <w:szCs w:val="15"/>
              </w:rPr>
            </w:pPr>
          </w:p>
          <w:p w14:paraId="585F9B5F" w14:textId="66D87E73" w:rsidR="00C511DC" w:rsidRPr="00185F84" w:rsidRDefault="00C511DC" w:rsidP="005A3C38">
            <w:pPr>
              <w:pStyle w:val="Text1"/>
              <w:spacing w:before="0" w:after="0"/>
              <w:ind w:left="0"/>
              <w:rPr>
                <w:rFonts w:ascii="Arial" w:hAnsi="Arial" w:cs="Arial"/>
                <w:sz w:val="15"/>
                <w:szCs w:val="15"/>
              </w:rPr>
            </w:pPr>
          </w:p>
          <w:p w14:paraId="1A77F40C" w14:textId="06DA23EA" w:rsidR="00C511DC" w:rsidRPr="00185F84" w:rsidRDefault="00C511DC" w:rsidP="005A3C38">
            <w:pPr>
              <w:pStyle w:val="Text1"/>
              <w:spacing w:before="0" w:after="0"/>
              <w:ind w:left="0"/>
              <w:rPr>
                <w:rFonts w:ascii="Arial" w:hAnsi="Arial" w:cs="Arial"/>
                <w:sz w:val="15"/>
                <w:szCs w:val="15"/>
              </w:rPr>
            </w:pPr>
          </w:p>
          <w:p w14:paraId="791D6F21" w14:textId="77777777" w:rsidR="00C511DC" w:rsidRPr="00185F84" w:rsidRDefault="00C511DC" w:rsidP="005A3C38">
            <w:pPr>
              <w:pStyle w:val="Text1"/>
              <w:spacing w:before="0" w:after="0"/>
              <w:ind w:left="0"/>
              <w:rPr>
                <w:rFonts w:ascii="Arial" w:hAnsi="Arial" w:cs="Arial"/>
                <w:sz w:val="15"/>
                <w:szCs w:val="15"/>
              </w:rPr>
            </w:pPr>
          </w:p>
          <w:p w14:paraId="390BCEAA" w14:textId="5E2BCC77" w:rsidR="00345787" w:rsidRPr="00185F84" w:rsidRDefault="00345787" w:rsidP="005A3C38">
            <w:pPr>
              <w:pStyle w:val="Text1"/>
              <w:numPr>
                <w:ilvl w:val="0"/>
                <w:numId w:val="5"/>
              </w:numPr>
              <w:spacing w:before="0" w:after="0"/>
              <w:ind w:left="318" w:hanging="318"/>
              <w:rPr>
                <w:rFonts w:ascii="Arial" w:hAnsi="Arial" w:cs="Arial"/>
                <w:color w:val="000000"/>
                <w:sz w:val="14"/>
                <w:szCs w:val="14"/>
              </w:rPr>
            </w:pPr>
            <w:r w:rsidRPr="00185F84">
              <w:rPr>
                <w:rFonts w:ascii="Arial" w:hAnsi="Arial" w:cs="Arial"/>
                <w:color w:val="000000"/>
                <w:sz w:val="14"/>
                <w:szCs w:val="14"/>
              </w:rPr>
              <w:t>[………….…]</w:t>
            </w:r>
          </w:p>
          <w:p w14:paraId="514FCA65" w14:textId="77777777" w:rsidR="005A3C38" w:rsidRPr="00185F84" w:rsidRDefault="005A3C38" w:rsidP="005A3C38">
            <w:pPr>
              <w:pStyle w:val="Text1"/>
              <w:spacing w:before="0" w:after="0"/>
              <w:ind w:left="318"/>
              <w:rPr>
                <w:rFonts w:ascii="Arial" w:hAnsi="Arial" w:cs="Arial"/>
                <w:color w:val="000000"/>
                <w:sz w:val="14"/>
                <w:szCs w:val="14"/>
              </w:rPr>
            </w:pPr>
          </w:p>
          <w:p w14:paraId="150411EC" w14:textId="77777777" w:rsidR="00345787" w:rsidRPr="00185F84" w:rsidRDefault="00345787" w:rsidP="005A3C38">
            <w:pPr>
              <w:pStyle w:val="Text1"/>
              <w:spacing w:before="0" w:after="0"/>
              <w:ind w:left="0"/>
              <w:rPr>
                <w:rFonts w:ascii="Arial" w:hAnsi="Arial" w:cs="Arial"/>
                <w:color w:val="000000"/>
                <w:sz w:val="14"/>
                <w:szCs w:val="14"/>
              </w:rPr>
            </w:pPr>
          </w:p>
          <w:p w14:paraId="58304D1F" w14:textId="77777777" w:rsidR="00345787" w:rsidRPr="00185F84" w:rsidRDefault="00345787" w:rsidP="005A3C38">
            <w:pPr>
              <w:pStyle w:val="Text1"/>
              <w:spacing w:before="0" w:after="0"/>
              <w:ind w:left="0"/>
              <w:rPr>
                <w:rFonts w:ascii="Arial" w:hAnsi="Arial" w:cs="Arial"/>
                <w:color w:val="000000"/>
                <w:sz w:val="14"/>
                <w:szCs w:val="14"/>
              </w:rPr>
            </w:pPr>
          </w:p>
          <w:p w14:paraId="500B758D" w14:textId="096EAF27" w:rsidR="00345787" w:rsidRPr="00185F84" w:rsidRDefault="00345787" w:rsidP="0049278B">
            <w:pPr>
              <w:pStyle w:val="Text1"/>
              <w:numPr>
                <w:ilvl w:val="0"/>
                <w:numId w:val="5"/>
              </w:numPr>
              <w:spacing w:before="0" w:after="0"/>
              <w:ind w:left="318" w:hanging="318"/>
              <w:jc w:val="both"/>
              <w:rPr>
                <w:rFonts w:ascii="Arial" w:hAnsi="Arial" w:cs="Arial"/>
                <w:color w:val="000000"/>
                <w:sz w:val="14"/>
                <w:szCs w:val="14"/>
              </w:rPr>
            </w:pPr>
            <w:r w:rsidRPr="00185F84">
              <w:rPr>
                <w:rFonts w:ascii="Arial" w:hAnsi="Arial" w:cs="Arial"/>
                <w:color w:val="000000"/>
                <w:sz w:val="14"/>
                <w:szCs w:val="14"/>
              </w:rPr>
              <w:t>(indirizzo web, autorità o organismo di emanazione, riferimento preciso della documentazione):</w:t>
            </w:r>
          </w:p>
          <w:p w14:paraId="62A99383" w14:textId="77777777" w:rsidR="00345787" w:rsidRPr="00185F84" w:rsidRDefault="00345787" w:rsidP="0049278B">
            <w:pPr>
              <w:pStyle w:val="Text1"/>
              <w:spacing w:before="0" w:after="0"/>
              <w:ind w:left="0"/>
              <w:jc w:val="both"/>
              <w:rPr>
                <w:rFonts w:ascii="Arial" w:hAnsi="Arial" w:cs="Arial"/>
                <w:color w:val="000000"/>
                <w:sz w:val="14"/>
                <w:szCs w:val="14"/>
              </w:rPr>
            </w:pPr>
            <w:r w:rsidRPr="00185F84">
              <w:rPr>
                <w:rFonts w:ascii="Arial" w:hAnsi="Arial" w:cs="Arial"/>
                <w:color w:val="000000"/>
                <w:sz w:val="14"/>
                <w:szCs w:val="14"/>
              </w:rPr>
              <w:t xml:space="preserve">        [………..…][…………][……….…][……….…]</w:t>
            </w:r>
          </w:p>
          <w:p w14:paraId="1E8CFB02" w14:textId="77777777" w:rsidR="00345787" w:rsidRPr="00185F84" w:rsidRDefault="00345787" w:rsidP="0049278B">
            <w:pPr>
              <w:pStyle w:val="Text1"/>
              <w:spacing w:before="0" w:after="0"/>
              <w:ind w:left="0"/>
              <w:jc w:val="both"/>
              <w:rPr>
                <w:rFonts w:ascii="Arial" w:hAnsi="Arial" w:cs="Arial"/>
                <w:color w:val="000000"/>
                <w:sz w:val="14"/>
                <w:szCs w:val="14"/>
              </w:rPr>
            </w:pPr>
          </w:p>
          <w:p w14:paraId="4CBBA77D" w14:textId="253F3F0D" w:rsidR="00467B39" w:rsidRPr="00185F84" w:rsidRDefault="00345787" w:rsidP="0049278B">
            <w:pPr>
              <w:pStyle w:val="Text1"/>
              <w:numPr>
                <w:ilvl w:val="0"/>
                <w:numId w:val="5"/>
              </w:numPr>
              <w:spacing w:before="0" w:after="0"/>
              <w:ind w:left="318" w:hanging="318"/>
              <w:jc w:val="both"/>
              <w:rPr>
                <w:rFonts w:ascii="Arial" w:hAnsi="Arial" w:cs="Arial"/>
                <w:color w:val="FF0000"/>
                <w:sz w:val="14"/>
                <w:szCs w:val="14"/>
              </w:rPr>
            </w:pPr>
            <w:r w:rsidRPr="00185F84">
              <w:rPr>
                <w:rFonts w:ascii="Arial" w:hAnsi="Arial" w:cs="Arial"/>
                <w:color w:val="000000"/>
                <w:sz w:val="14"/>
                <w:szCs w:val="14"/>
              </w:rPr>
              <w:t>[…………..…]</w:t>
            </w:r>
          </w:p>
          <w:p w14:paraId="0662A659" w14:textId="119468E5" w:rsidR="00467B39" w:rsidRPr="00185F84" w:rsidRDefault="00467B39" w:rsidP="0049278B">
            <w:pPr>
              <w:pStyle w:val="Text1"/>
              <w:spacing w:before="0" w:after="0"/>
              <w:ind w:left="318"/>
              <w:jc w:val="both"/>
              <w:rPr>
                <w:rFonts w:ascii="Arial" w:hAnsi="Arial" w:cs="Arial"/>
                <w:color w:val="FF0000"/>
                <w:sz w:val="14"/>
                <w:szCs w:val="14"/>
              </w:rPr>
            </w:pPr>
          </w:p>
          <w:p w14:paraId="0588D463" w14:textId="77777777" w:rsidR="00467B39" w:rsidRPr="00185F84" w:rsidRDefault="00467B39" w:rsidP="0049278B">
            <w:pPr>
              <w:pStyle w:val="Text1"/>
              <w:spacing w:before="0" w:after="0"/>
              <w:ind w:left="318"/>
              <w:jc w:val="both"/>
              <w:rPr>
                <w:rFonts w:ascii="Arial" w:hAnsi="Arial" w:cs="Arial"/>
                <w:color w:val="FF0000"/>
                <w:sz w:val="14"/>
                <w:szCs w:val="14"/>
              </w:rPr>
            </w:pPr>
          </w:p>
          <w:p w14:paraId="21863D37" w14:textId="7ADEB466" w:rsidR="00345787" w:rsidRPr="00185F84" w:rsidRDefault="00345787" w:rsidP="0049278B">
            <w:pPr>
              <w:pStyle w:val="Text1"/>
              <w:numPr>
                <w:ilvl w:val="0"/>
                <w:numId w:val="5"/>
              </w:numPr>
              <w:spacing w:before="0" w:after="0"/>
              <w:ind w:left="318" w:hanging="318"/>
              <w:jc w:val="both"/>
              <w:rPr>
                <w:rFonts w:ascii="Arial" w:hAnsi="Arial" w:cs="Arial"/>
                <w:color w:val="FF0000"/>
                <w:sz w:val="14"/>
                <w:szCs w:val="14"/>
              </w:rPr>
            </w:pPr>
            <w:proofErr w:type="gramStart"/>
            <w:r w:rsidRPr="00185F84">
              <w:rPr>
                <w:rFonts w:ascii="Arial" w:hAnsi="Arial" w:cs="Arial"/>
                <w:color w:val="000000"/>
                <w:sz w:val="14"/>
                <w:szCs w:val="14"/>
              </w:rPr>
              <w:t>[ ]</w:t>
            </w:r>
            <w:proofErr w:type="gramEnd"/>
            <w:r w:rsidRPr="00185F84">
              <w:rPr>
                <w:rFonts w:ascii="Arial" w:hAnsi="Arial" w:cs="Arial"/>
                <w:color w:val="000000"/>
                <w:sz w:val="14"/>
                <w:szCs w:val="14"/>
              </w:rPr>
              <w:t xml:space="preserve"> Sì [ ] No</w:t>
            </w:r>
          </w:p>
          <w:p w14:paraId="35E73761" w14:textId="77777777" w:rsidR="00345787" w:rsidRPr="00185F84" w:rsidRDefault="00345787" w:rsidP="0049278B">
            <w:pPr>
              <w:pStyle w:val="Text1"/>
              <w:spacing w:before="0" w:after="0"/>
              <w:ind w:left="0"/>
              <w:jc w:val="both"/>
              <w:rPr>
                <w:rFonts w:ascii="Arial" w:hAnsi="Arial" w:cs="Arial"/>
                <w:color w:val="FF0000"/>
                <w:sz w:val="14"/>
                <w:szCs w:val="14"/>
              </w:rPr>
            </w:pPr>
          </w:p>
          <w:p w14:paraId="1D4ACEA8" w14:textId="1D275697" w:rsidR="00345787" w:rsidRPr="00185F84" w:rsidRDefault="00345787" w:rsidP="0049278B">
            <w:pPr>
              <w:pStyle w:val="Text1"/>
              <w:spacing w:before="0" w:after="0"/>
              <w:ind w:left="0"/>
              <w:jc w:val="both"/>
              <w:rPr>
                <w:rFonts w:ascii="Arial" w:hAnsi="Arial" w:cs="Arial"/>
                <w:sz w:val="14"/>
                <w:szCs w:val="14"/>
              </w:rPr>
            </w:pPr>
          </w:p>
          <w:p w14:paraId="09319AA7" w14:textId="1341447A" w:rsidR="000C5601" w:rsidRPr="00185F84" w:rsidRDefault="000C5601" w:rsidP="0049278B">
            <w:pPr>
              <w:pStyle w:val="Text1"/>
              <w:spacing w:before="0" w:after="0"/>
              <w:ind w:left="0"/>
              <w:jc w:val="both"/>
              <w:rPr>
                <w:rFonts w:ascii="Arial" w:hAnsi="Arial" w:cs="Arial"/>
                <w:sz w:val="14"/>
                <w:szCs w:val="14"/>
              </w:rPr>
            </w:pPr>
          </w:p>
          <w:p w14:paraId="49ECBCD5" w14:textId="1A152048" w:rsidR="005A3C38" w:rsidRPr="00185F84" w:rsidRDefault="005A3C38" w:rsidP="0049278B">
            <w:pPr>
              <w:pStyle w:val="Text1"/>
              <w:spacing w:before="0" w:after="0"/>
              <w:ind w:left="0"/>
              <w:jc w:val="both"/>
              <w:rPr>
                <w:rFonts w:ascii="Arial" w:hAnsi="Arial" w:cs="Arial"/>
                <w:sz w:val="14"/>
                <w:szCs w:val="14"/>
              </w:rPr>
            </w:pPr>
          </w:p>
          <w:p w14:paraId="37842906" w14:textId="64268DDD" w:rsidR="005A3C38" w:rsidRPr="00185F84" w:rsidRDefault="005A3C38" w:rsidP="0049278B">
            <w:pPr>
              <w:pStyle w:val="Text1"/>
              <w:spacing w:before="0" w:after="0"/>
              <w:ind w:left="0"/>
              <w:jc w:val="both"/>
              <w:rPr>
                <w:rFonts w:ascii="Arial" w:hAnsi="Arial" w:cs="Arial"/>
                <w:sz w:val="14"/>
                <w:szCs w:val="14"/>
              </w:rPr>
            </w:pPr>
          </w:p>
          <w:p w14:paraId="361D4A73" w14:textId="1CBDFE96" w:rsidR="005A3C38" w:rsidRPr="00185F84" w:rsidRDefault="005A3C38" w:rsidP="0049278B">
            <w:pPr>
              <w:pStyle w:val="Text1"/>
              <w:spacing w:before="0" w:after="0"/>
              <w:ind w:left="0"/>
              <w:jc w:val="both"/>
              <w:rPr>
                <w:rFonts w:ascii="Arial" w:hAnsi="Arial" w:cs="Arial"/>
                <w:sz w:val="14"/>
                <w:szCs w:val="14"/>
              </w:rPr>
            </w:pPr>
          </w:p>
          <w:p w14:paraId="3FDC8E0B" w14:textId="77777777" w:rsidR="005A3C38" w:rsidRPr="00185F84" w:rsidRDefault="005A3C38" w:rsidP="0049278B">
            <w:pPr>
              <w:pStyle w:val="Text1"/>
              <w:spacing w:before="0" w:after="0"/>
              <w:ind w:left="0"/>
              <w:jc w:val="both"/>
              <w:rPr>
                <w:rFonts w:ascii="Arial" w:hAnsi="Arial" w:cs="Arial"/>
                <w:sz w:val="14"/>
                <w:szCs w:val="14"/>
              </w:rPr>
            </w:pPr>
          </w:p>
          <w:p w14:paraId="78B7B3B0" w14:textId="77777777" w:rsidR="000C5601" w:rsidRPr="00185F84" w:rsidRDefault="000C5601" w:rsidP="0049278B">
            <w:pPr>
              <w:pStyle w:val="Text1"/>
              <w:spacing w:before="0" w:after="0"/>
              <w:ind w:left="0"/>
              <w:jc w:val="both"/>
              <w:rPr>
                <w:rFonts w:ascii="Arial" w:hAnsi="Arial" w:cs="Arial"/>
                <w:sz w:val="14"/>
                <w:szCs w:val="14"/>
              </w:rPr>
            </w:pPr>
          </w:p>
          <w:p w14:paraId="4DBC1C7A" w14:textId="442BE921" w:rsidR="000C5601" w:rsidRPr="00185F84" w:rsidRDefault="00345787" w:rsidP="0049278B">
            <w:pPr>
              <w:pStyle w:val="Text1"/>
              <w:numPr>
                <w:ilvl w:val="0"/>
                <w:numId w:val="5"/>
              </w:numPr>
              <w:spacing w:before="0" w:after="0"/>
              <w:ind w:left="318" w:hanging="318"/>
              <w:jc w:val="both"/>
              <w:rPr>
                <w:rFonts w:ascii="Arial" w:hAnsi="Arial" w:cs="Arial"/>
                <w:sz w:val="14"/>
                <w:szCs w:val="14"/>
              </w:rPr>
            </w:pPr>
            <w:proofErr w:type="gramStart"/>
            <w:r w:rsidRPr="00185F84">
              <w:rPr>
                <w:rFonts w:ascii="Arial" w:hAnsi="Arial" w:cs="Arial"/>
                <w:sz w:val="14"/>
                <w:szCs w:val="14"/>
              </w:rPr>
              <w:t>[ ]</w:t>
            </w:r>
            <w:proofErr w:type="gramEnd"/>
            <w:r w:rsidRPr="00185F84">
              <w:rPr>
                <w:rFonts w:ascii="Arial" w:hAnsi="Arial" w:cs="Arial"/>
                <w:sz w:val="14"/>
                <w:szCs w:val="14"/>
              </w:rPr>
              <w:t xml:space="preserve"> Sì [ ] No</w:t>
            </w:r>
          </w:p>
          <w:p w14:paraId="639B7300" w14:textId="77777777" w:rsidR="00EB50F7" w:rsidRPr="00185F84" w:rsidRDefault="00EB50F7" w:rsidP="00EB50F7">
            <w:pPr>
              <w:pStyle w:val="Text1"/>
              <w:spacing w:before="0" w:after="0"/>
              <w:jc w:val="both"/>
              <w:rPr>
                <w:rFonts w:ascii="Arial" w:hAnsi="Arial" w:cs="Arial"/>
                <w:sz w:val="14"/>
                <w:szCs w:val="14"/>
              </w:rPr>
            </w:pPr>
          </w:p>
          <w:p w14:paraId="499C6A40" w14:textId="5D97A2EF" w:rsidR="005A3C38" w:rsidRPr="00185F84" w:rsidRDefault="005A3C38" w:rsidP="0049278B">
            <w:pPr>
              <w:pStyle w:val="Text1"/>
              <w:spacing w:before="0" w:after="0"/>
              <w:ind w:left="0"/>
              <w:jc w:val="both"/>
              <w:rPr>
                <w:rFonts w:ascii="Arial" w:hAnsi="Arial" w:cs="Arial"/>
                <w:sz w:val="14"/>
                <w:szCs w:val="14"/>
              </w:rPr>
            </w:pPr>
          </w:p>
          <w:p w14:paraId="1D52A629" w14:textId="06BD25A0" w:rsidR="00EB50F7" w:rsidRPr="00185F84" w:rsidRDefault="00EB50F7" w:rsidP="0049278B">
            <w:pPr>
              <w:pStyle w:val="Text1"/>
              <w:spacing w:before="0" w:after="0"/>
              <w:ind w:left="0"/>
              <w:jc w:val="both"/>
              <w:rPr>
                <w:rFonts w:ascii="Arial" w:hAnsi="Arial" w:cs="Arial"/>
                <w:sz w:val="14"/>
                <w:szCs w:val="14"/>
              </w:rPr>
            </w:pPr>
          </w:p>
          <w:p w14:paraId="21591D7B" w14:textId="77777777" w:rsidR="00EB50F7" w:rsidRPr="00185F84" w:rsidRDefault="00EB50F7" w:rsidP="0049278B">
            <w:pPr>
              <w:pStyle w:val="Text1"/>
              <w:spacing w:before="0" w:after="0"/>
              <w:ind w:left="0"/>
              <w:jc w:val="both"/>
              <w:rPr>
                <w:rFonts w:ascii="Arial" w:hAnsi="Arial" w:cs="Arial"/>
                <w:sz w:val="14"/>
                <w:szCs w:val="14"/>
              </w:rPr>
            </w:pPr>
          </w:p>
          <w:p w14:paraId="24255E7C" w14:textId="77777777" w:rsidR="005A3C38" w:rsidRPr="00185F84" w:rsidRDefault="005A3C38" w:rsidP="0049278B">
            <w:pPr>
              <w:pStyle w:val="Text1"/>
              <w:spacing w:before="0" w:after="0"/>
              <w:ind w:left="0"/>
              <w:jc w:val="both"/>
              <w:rPr>
                <w:rFonts w:ascii="Arial" w:hAnsi="Arial" w:cs="Arial"/>
                <w:sz w:val="14"/>
                <w:szCs w:val="14"/>
              </w:rPr>
            </w:pPr>
          </w:p>
          <w:p w14:paraId="59E6B981" w14:textId="449D45C4" w:rsidR="00345787" w:rsidRPr="00185F84" w:rsidRDefault="00345787" w:rsidP="0049278B">
            <w:pPr>
              <w:pStyle w:val="Text1"/>
              <w:spacing w:before="0" w:after="0"/>
              <w:ind w:left="0"/>
              <w:jc w:val="both"/>
              <w:rPr>
                <w:rFonts w:ascii="Arial" w:hAnsi="Arial" w:cs="Arial"/>
                <w:sz w:val="14"/>
                <w:szCs w:val="14"/>
              </w:rPr>
            </w:pPr>
            <w:r w:rsidRPr="00185F84">
              <w:rPr>
                <w:rFonts w:ascii="Arial" w:hAnsi="Arial" w:cs="Arial"/>
                <w:sz w:val="14"/>
                <w:szCs w:val="14"/>
              </w:rPr>
              <w:t xml:space="preserve">(indirizzo web, autorità o organismo di emanazione, riferimento preciso della documentazione) </w:t>
            </w:r>
          </w:p>
          <w:p w14:paraId="036765BB" w14:textId="77777777" w:rsidR="00345787" w:rsidRPr="00185F84" w:rsidRDefault="00345787" w:rsidP="005A3C38">
            <w:pPr>
              <w:pStyle w:val="Text1"/>
              <w:spacing w:before="0"/>
              <w:ind w:left="0"/>
              <w:rPr>
                <w:strike/>
              </w:rPr>
            </w:pPr>
            <w:r w:rsidRPr="00185F84">
              <w:rPr>
                <w:rFonts w:ascii="Arial" w:hAnsi="Arial" w:cs="Arial"/>
                <w:sz w:val="14"/>
                <w:szCs w:val="14"/>
              </w:rPr>
              <w:t>[………..…][…………][……….…][……….…]</w:t>
            </w:r>
          </w:p>
        </w:tc>
      </w:tr>
      <w:tr w:rsidR="00345787" w14:paraId="3BA789C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56E440" w14:textId="7556E8BA" w:rsidR="00345787" w:rsidRPr="00185F84" w:rsidRDefault="00345787" w:rsidP="0049278B">
            <w:pPr>
              <w:pStyle w:val="Text1"/>
              <w:spacing w:after="0"/>
              <w:ind w:left="0"/>
              <w:jc w:val="both"/>
              <w:rPr>
                <w:rFonts w:ascii="Arial" w:eastAsia="Times New Roman" w:hAnsi="Arial" w:cs="Arial"/>
                <w:bCs/>
                <w:color w:val="000000"/>
                <w:sz w:val="14"/>
                <w:szCs w:val="14"/>
              </w:rPr>
            </w:pPr>
            <w:r w:rsidRPr="00185F84">
              <w:rPr>
                <w:rFonts w:ascii="Arial" w:hAnsi="Arial" w:cs="Arial"/>
                <w:color w:val="000000"/>
                <w:sz w:val="14"/>
                <w:szCs w:val="14"/>
              </w:rPr>
              <w:t xml:space="preserve">Se pertinente: l'operatore economico, </w:t>
            </w:r>
            <w:r w:rsidRPr="00185F84">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22B2800" w14:textId="77777777" w:rsidR="0049278B" w:rsidRPr="00185F84" w:rsidRDefault="0049278B" w:rsidP="0049278B">
            <w:pPr>
              <w:pStyle w:val="Text1"/>
              <w:spacing w:before="0" w:after="0"/>
              <w:ind w:left="0"/>
              <w:jc w:val="both"/>
              <w:rPr>
                <w:rFonts w:ascii="Arial" w:eastAsia="Times New Roman" w:hAnsi="Arial" w:cs="Arial"/>
                <w:bCs/>
                <w:color w:val="000000"/>
                <w:sz w:val="14"/>
                <w:szCs w:val="14"/>
              </w:rPr>
            </w:pPr>
          </w:p>
          <w:p w14:paraId="237F4398" w14:textId="6CAA485C" w:rsidR="00345787" w:rsidRPr="00185F84" w:rsidRDefault="00345787" w:rsidP="0049278B">
            <w:pPr>
              <w:pStyle w:val="Text1"/>
              <w:spacing w:before="0" w:after="0"/>
              <w:ind w:left="0"/>
              <w:rPr>
                <w:rFonts w:ascii="Arial" w:eastAsia="Times New Roman" w:hAnsi="Arial" w:cs="Arial"/>
                <w:bCs/>
                <w:color w:val="000000"/>
                <w:sz w:val="14"/>
                <w:szCs w:val="14"/>
              </w:rPr>
            </w:pPr>
            <w:r w:rsidRPr="00185F84">
              <w:rPr>
                <w:rFonts w:ascii="Arial" w:eastAsia="Times New Roman" w:hAnsi="Arial" w:cs="Arial"/>
                <w:bCs/>
                <w:color w:val="000000"/>
                <w:sz w:val="14"/>
                <w:szCs w:val="14"/>
              </w:rPr>
              <w:t>ovvero,</w:t>
            </w:r>
          </w:p>
          <w:p w14:paraId="5BA6F2BF" w14:textId="77777777" w:rsidR="0049278B" w:rsidRPr="00185F84" w:rsidRDefault="0049278B" w:rsidP="0049278B">
            <w:pPr>
              <w:pStyle w:val="Text1"/>
              <w:spacing w:before="0" w:after="0"/>
              <w:ind w:left="0"/>
              <w:rPr>
                <w:rFonts w:ascii="Arial" w:eastAsia="Times New Roman" w:hAnsi="Arial" w:cs="Arial"/>
                <w:bCs/>
                <w:color w:val="000000"/>
                <w:sz w:val="14"/>
                <w:szCs w:val="14"/>
              </w:rPr>
            </w:pPr>
          </w:p>
          <w:p w14:paraId="6450D79D" w14:textId="4FE8C2AE" w:rsidR="00345787" w:rsidRPr="00185F84" w:rsidRDefault="00345787" w:rsidP="0049278B">
            <w:pPr>
              <w:pStyle w:val="Text1"/>
              <w:spacing w:before="0" w:after="0"/>
              <w:ind w:left="0"/>
              <w:jc w:val="both"/>
              <w:rPr>
                <w:rFonts w:ascii="Arial" w:hAnsi="Arial" w:cs="Arial"/>
                <w:b/>
                <w:color w:val="000000"/>
                <w:sz w:val="14"/>
                <w:szCs w:val="14"/>
              </w:rPr>
            </w:pPr>
            <w:r w:rsidRPr="00185F84">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C895540" w14:textId="77777777" w:rsidR="00583923" w:rsidRPr="00185F84" w:rsidRDefault="00583923" w:rsidP="0049278B">
            <w:pPr>
              <w:pStyle w:val="Text1"/>
              <w:spacing w:before="0" w:after="0"/>
              <w:ind w:left="0"/>
              <w:rPr>
                <w:rFonts w:ascii="Arial" w:hAnsi="Arial" w:cs="Arial"/>
                <w:b/>
                <w:color w:val="000000"/>
                <w:sz w:val="14"/>
                <w:szCs w:val="14"/>
              </w:rPr>
            </w:pPr>
          </w:p>
          <w:p w14:paraId="0C6C811F" w14:textId="30E356E5" w:rsidR="00345787" w:rsidRPr="00185F84" w:rsidRDefault="00345787" w:rsidP="0049278B">
            <w:pPr>
              <w:pStyle w:val="Text1"/>
              <w:spacing w:before="0" w:after="0"/>
              <w:ind w:left="0"/>
              <w:rPr>
                <w:rFonts w:ascii="Arial" w:hAnsi="Arial" w:cs="Arial"/>
                <w:color w:val="000000"/>
                <w:sz w:val="14"/>
                <w:szCs w:val="14"/>
              </w:rPr>
            </w:pPr>
            <w:r w:rsidRPr="00185F84">
              <w:rPr>
                <w:rFonts w:ascii="Arial" w:hAnsi="Arial" w:cs="Arial"/>
                <w:b/>
                <w:color w:val="000000"/>
                <w:sz w:val="14"/>
                <w:szCs w:val="14"/>
              </w:rPr>
              <w:t>In caso affermativo</w:t>
            </w:r>
            <w:r w:rsidRPr="00185F84">
              <w:rPr>
                <w:rFonts w:ascii="Arial" w:hAnsi="Arial" w:cs="Arial"/>
                <w:color w:val="000000"/>
                <w:sz w:val="14"/>
                <w:szCs w:val="14"/>
              </w:rPr>
              <w:t>:</w:t>
            </w:r>
          </w:p>
          <w:p w14:paraId="39A248FF" w14:textId="77777777" w:rsidR="00345787" w:rsidRPr="00185F84" w:rsidRDefault="00345787" w:rsidP="0049278B">
            <w:pPr>
              <w:pStyle w:val="Text1"/>
              <w:spacing w:before="0" w:after="0"/>
              <w:ind w:left="0"/>
              <w:rPr>
                <w:rFonts w:ascii="Arial" w:hAnsi="Arial" w:cs="Arial"/>
                <w:color w:val="000000"/>
                <w:sz w:val="14"/>
                <w:szCs w:val="14"/>
              </w:rPr>
            </w:pPr>
          </w:p>
          <w:p w14:paraId="21D72419" w14:textId="77777777" w:rsidR="00345787" w:rsidRPr="00185F84" w:rsidRDefault="00345787" w:rsidP="0049278B">
            <w:pPr>
              <w:pStyle w:val="Text1"/>
              <w:numPr>
                <w:ilvl w:val="0"/>
                <w:numId w:val="13"/>
              </w:numPr>
              <w:spacing w:before="0" w:after="0"/>
              <w:ind w:left="284" w:hanging="284"/>
              <w:jc w:val="both"/>
              <w:rPr>
                <w:rFonts w:ascii="Arial" w:hAnsi="Arial" w:cs="Arial"/>
                <w:i/>
                <w:color w:val="000000"/>
                <w:sz w:val="14"/>
                <w:szCs w:val="14"/>
              </w:rPr>
            </w:pPr>
            <w:r w:rsidRPr="00185F84">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590952B" w14:textId="77777777" w:rsidR="00345787" w:rsidRPr="00185F84" w:rsidRDefault="00345787" w:rsidP="0049278B">
            <w:pPr>
              <w:pStyle w:val="Text1"/>
              <w:spacing w:before="0" w:after="0"/>
              <w:ind w:left="720"/>
              <w:rPr>
                <w:rFonts w:ascii="Arial" w:hAnsi="Arial" w:cs="Arial"/>
                <w:i/>
                <w:color w:val="000000"/>
                <w:sz w:val="14"/>
                <w:szCs w:val="14"/>
              </w:rPr>
            </w:pPr>
          </w:p>
          <w:p w14:paraId="26B77468" w14:textId="75E959F3" w:rsidR="00345787" w:rsidRPr="00185F84" w:rsidRDefault="00345787" w:rsidP="0049278B">
            <w:pPr>
              <w:pStyle w:val="Text1"/>
              <w:numPr>
                <w:ilvl w:val="0"/>
                <w:numId w:val="13"/>
              </w:numPr>
              <w:spacing w:before="0" w:after="0"/>
              <w:ind w:left="284" w:hanging="284"/>
              <w:jc w:val="both"/>
              <w:rPr>
                <w:rFonts w:ascii="Arial" w:hAnsi="Arial" w:cs="Arial"/>
                <w:color w:val="000000"/>
                <w:sz w:val="14"/>
                <w:szCs w:val="14"/>
              </w:rPr>
            </w:pPr>
            <w:r w:rsidRPr="00185F84">
              <w:rPr>
                <w:rFonts w:ascii="Arial" w:hAnsi="Arial" w:cs="Arial"/>
                <w:color w:val="000000"/>
                <w:sz w:val="14"/>
                <w:szCs w:val="14"/>
              </w:rPr>
              <w:t>Se l’attestazione di qualificazione è disponibile elettronicamente, indicare:</w:t>
            </w:r>
          </w:p>
          <w:p w14:paraId="66F96ED4" w14:textId="77777777" w:rsidR="00345787" w:rsidRPr="00185F84" w:rsidRDefault="00345787" w:rsidP="0049278B">
            <w:pPr>
              <w:pStyle w:val="Text1"/>
              <w:spacing w:before="0" w:after="0"/>
              <w:ind w:left="284" w:hanging="284"/>
              <w:rPr>
                <w:rFonts w:ascii="Arial" w:hAnsi="Arial" w:cs="Arial"/>
                <w:color w:val="000000"/>
                <w:sz w:val="14"/>
                <w:szCs w:val="14"/>
              </w:rPr>
            </w:pPr>
          </w:p>
          <w:p w14:paraId="0A1DABF0" w14:textId="77777777" w:rsidR="00345787" w:rsidRPr="00185F84" w:rsidRDefault="00345787" w:rsidP="0049278B">
            <w:pPr>
              <w:pStyle w:val="Text1"/>
              <w:spacing w:before="0" w:after="0"/>
              <w:ind w:left="284" w:hanging="284"/>
              <w:rPr>
                <w:rFonts w:ascii="Arial" w:hAnsi="Arial" w:cs="Arial"/>
                <w:color w:val="000000"/>
                <w:sz w:val="14"/>
                <w:szCs w:val="14"/>
              </w:rPr>
            </w:pPr>
          </w:p>
          <w:p w14:paraId="2F59BF66" w14:textId="77777777" w:rsidR="00345787" w:rsidRPr="00185F84" w:rsidRDefault="00345787" w:rsidP="0049278B">
            <w:pPr>
              <w:pStyle w:val="Text1"/>
              <w:spacing w:before="0" w:after="0"/>
              <w:ind w:left="284" w:hanging="284"/>
              <w:rPr>
                <w:rFonts w:ascii="Arial" w:hAnsi="Arial" w:cs="Arial"/>
                <w:color w:val="000000"/>
                <w:sz w:val="14"/>
                <w:szCs w:val="14"/>
              </w:rPr>
            </w:pPr>
          </w:p>
          <w:p w14:paraId="21108226" w14:textId="77777777" w:rsidR="00345787" w:rsidRPr="00185F84" w:rsidRDefault="00345787" w:rsidP="0049278B">
            <w:pPr>
              <w:pStyle w:val="Text1"/>
              <w:spacing w:before="0" w:after="0"/>
              <w:ind w:left="284" w:hanging="284"/>
              <w:rPr>
                <w:rFonts w:ascii="Arial" w:hAnsi="Arial" w:cs="Arial"/>
                <w:color w:val="000000"/>
                <w:sz w:val="14"/>
                <w:szCs w:val="14"/>
              </w:rPr>
            </w:pPr>
          </w:p>
          <w:p w14:paraId="56F216EF" w14:textId="6435A5D4" w:rsidR="00345787" w:rsidRPr="00185F84" w:rsidRDefault="00345787" w:rsidP="00286EF9">
            <w:pPr>
              <w:pStyle w:val="Text1"/>
              <w:numPr>
                <w:ilvl w:val="0"/>
                <w:numId w:val="13"/>
              </w:numPr>
              <w:spacing w:before="0" w:after="0"/>
              <w:ind w:left="284" w:hanging="284"/>
              <w:jc w:val="both"/>
              <w:rPr>
                <w:rFonts w:ascii="Arial" w:hAnsi="Arial" w:cs="Arial"/>
                <w:color w:val="000000"/>
                <w:sz w:val="14"/>
                <w:szCs w:val="14"/>
              </w:rPr>
            </w:pPr>
            <w:r w:rsidRPr="00185F84">
              <w:rPr>
                <w:rFonts w:ascii="Arial" w:hAnsi="Arial" w:cs="Arial"/>
                <w:color w:val="000000"/>
                <w:sz w:val="14"/>
                <w:szCs w:val="14"/>
              </w:rPr>
              <w:t>Indicare, se pertinente, le categorie di qualificazione alla quale si riferisce l’attestazione:</w:t>
            </w:r>
          </w:p>
          <w:p w14:paraId="2066B135" w14:textId="77777777" w:rsidR="00345787" w:rsidRPr="00185F84" w:rsidRDefault="00345787" w:rsidP="0049278B">
            <w:pPr>
              <w:pStyle w:val="Text1"/>
              <w:spacing w:before="0" w:after="0"/>
              <w:ind w:left="284" w:hanging="284"/>
              <w:rPr>
                <w:rFonts w:ascii="Arial" w:hAnsi="Arial" w:cs="Arial"/>
                <w:color w:val="000000"/>
                <w:sz w:val="14"/>
                <w:szCs w:val="14"/>
              </w:rPr>
            </w:pPr>
          </w:p>
          <w:p w14:paraId="1EA904B0" w14:textId="481B528E" w:rsidR="00345787" w:rsidRPr="00185F84" w:rsidRDefault="00345787" w:rsidP="00286EF9">
            <w:pPr>
              <w:pStyle w:val="Text1"/>
              <w:numPr>
                <w:ilvl w:val="0"/>
                <w:numId w:val="13"/>
              </w:numPr>
              <w:spacing w:before="0"/>
              <w:ind w:left="284" w:hanging="284"/>
              <w:jc w:val="both"/>
              <w:rPr>
                <w:rFonts w:ascii="Arial" w:hAnsi="Arial" w:cs="Arial"/>
                <w:strike/>
                <w:color w:val="000000"/>
                <w:sz w:val="14"/>
                <w:szCs w:val="14"/>
              </w:rPr>
            </w:pPr>
            <w:r w:rsidRPr="00185F84">
              <w:rPr>
                <w:rFonts w:ascii="Arial" w:hAnsi="Arial" w:cs="Arial"/>
                <w:color w:val="000000"/>
                <w:sz w:val="14"/>
                <w:szCs w:val="14"/>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0D0E0A" w14:textId="77777777" w:rsidR="00345787" w:rsidRPr="00185F84" w:rsidRDefault="00345787" w:rsidP="0049278B">
            <w:pPr>
              <w:pStyle w:val="Text1"/>
              <w:spacing w:after="0"/>
              <w:ind w:left="0"/>
              <w:rPr>
                <w:rFonts w:ascii="Arial" w:hAnsi="Arial" w:cs="Arial"/>
                <w:color w:val="000000"/>
                <w:sz w:val="14"/>
                <w:szCs w:val="14"/>
              </w:rPr>
            </w:pPr>
            <w:proofErr w:type="gramStart"/>
            <w:r w:rsidRPr="00185F84">
              <w:rPr>
                <w:rFonts w:ascii="Arial" w:hAnsi="Arial" w:cs="Arial"/>
                <w:color w:val="000000"/>
                <w:sz w:val="14"/>
                <w:szCs w:val="14"/>
              </w:rPr>
              <w:lastRenderedPageBreak/>
              <w:t>[ ]</w:t>
            </w:r>
            <w:proofErr w:type="gramEnd"/>
            <w:r w:rsidRPr="00185F84">
              <w:rPr>
                <w:rFonts w:ascii="Arial" w:hAnsi="Arial" w:cs="Arial"/>
                <w:color w:val="000000"/>
                <w:sz w:val="14"/>
                <w:szCs w:val="14"/>
              </w:rPr>
              <w:t xml:space="preserve"> Sì [ ] No</w:t>
            </w:r>
          </w:p>
          <w:p w14:paraId="2FE04F8E" w14:textId="77777777" w:rsidR="00345787" w:rsidRPr="00185F84" w:rsidRDefault="00345787" w:rsidP="0049278B">
            <w:pPr>
              <w:pStyle w:val="Text1"/>
              <w:spacing w:before="0" w:after="0"/>
              <w:ind w:left="0"/>
              <w:rPr>
                <w:rFonts w:ascii="Arial" w:hAnsi="Arial" w:cs="Arial"/>
                <w:color w:val="000000"/>
                <w:sz w:val="14"/>
                <w:szCs w:val="14"/>
              </w:rPr>
            </w:pPr>
          </w:p>
          <w:p w14:paraId="4B58BDB9" w14:textId="6F20EA4E" w:rsidR="00345787" w:rsidRPr="00185F84" w:rsidRDefault="00345787" w:rsidP="0049278B">
            <w:pPr>
              <w:pStyle w:val="Text1"/>
              <w:spacing w:before="0" w:after="0"/>
              <w:ind w:left="0"/>
              <w:rPr>
                <w:rFonts w:ascii="Arial" w:hAnsi="Arial" w:cs="Arial"/>
                <w:color w:val="000000"/>
                <w:sz w:val="14"/>
                <w:szCs w:val="14"/>
              </w:rPr>
            </w:pPr>
          </w:p>
          <w:p w14:paraId="5CC9B5E9" w14:textId="4555CE44" w:rsidR="0049278B" w:rsidRPr="00185F84" w:rsidRDefault="0049278B" w:rsidP="0049278B">
            <w:pPr>
              <w:pStyle w:val="Text1"/>
              <w:spacing w:before="0" w:after="0"/>
              <w:ind w:left="0"/>
              <w:rPr>
                <w:rFonts w:ascii="Arial" w:hAnsi="Arial" w:cs="Arial"/>
                <w:color w:val="000000"/>
                <w:sz w:val="14"/>
                <w:szCs w:val="14"/>
              </w:rPr>
            </w:pPr>
          </w:p>
          <w:p w14:paraId="07D6EDBC" w14:textId="77777777" w:rsidR="0049278B" w:rsidRPr="00185F84" w:rsidRDefault="0049278B" w:rsidP="0049278B">
            <w:pPr>
              <w:pStyle w:val="Text1"/>
              <w:spacing w:before="0" w:after="0"/>
              <w:ind w:left="0"/>
              <w:rPr>
                <w:rFonts w:ascii="Arial" w:hAnsi="Arial" w:cs="Arial"/>
                <w:color w:val="000000"/>
                <w:sz w:val="14"/>
                <w:szCs w:val="14"/>
              </w:rPr>
            </w:pPr>
          </w:p>
          <w:p w14:paraId="62583A4E" w14:textId="77777777" w:rsidR="0049278B" w:rsidRPr="00185F84" w:rsidRDefault="0049278B" w:rsidP="0049278B">
            <w:pPr>
              <w:pStyle w:val="Text1"/>
              <w:spacing w:before="0" w:after="0"/>
              <w:ind w:left="0"/>
              <w:rPr>
                <w:rFonts w:ascii="Arial" w:hAnsi="Arial" w:cs="Arial"/>
                <w:color w:val="000000"/>
                <w:sz w:val="14"/>
                <w:szCs w:val="14"/>
              </w:rPr>
            </w:pPr>
          </w:p>
          <w:p w14:paraId="26733275" w14:textId="77777777" w:rsidR="00345787" w:rsidRPr="00185F84" w:rsidRDefault="00345787" w:rsidP="0049278B">
            <w:pPr>
              <w:pStyle w:val="Text1"/>
              <w:spacing w:before="0" w:after="0"/>
              <w:ind w:left="0"/>
              <w:rPr>
                <w:rFonts w:ascii="Arial" w:hAnsi="Arial" w:cs="Arial"/>
                <w:color w:val="000000"/>
                <w:sz w:val="14"/>
                <w:szCs w:val="14"/>
              </w:rPr>
            </w:pPr>
            <w:proofErr w:type="gramStart"/>
            <w:r w:rsidRPr="00185F84">
              <w:rPr>
                <w:rFonts w:ascii="Arial" w:hAnsi="Arial" w:cs="Arial"/>
                <w:color w:val="000000"/>
                <w:sz w:val="14"/>
                <w:szCs w:val="14"/>
              </w:rPr>
              <w:t>[ ]</w:t>
            </w:r>
            <w:proofErr w:type="gramEnd"/>
            <w:r w:rsidRPr="00185F84">
              <w:rPr>
                <w:rFonts w:ascii="Arial" w:hAnsi="Arial" w:cs="Arial"/>
                <w:color w:val="000000"/>
                <w:sz w:val="14"/>
                <w:szCs w:val="14"/>
              </w:rPr>
              <w:t xml:space="preserve"> Sì [ ] No</w:t>
            </w:r>
          </w:p>
          <w:p w14:paraId="2C637A96" w14:textId="2D37A580" w:rsidR="00345787" w:rsidRPr="00185F84" w:rsidRDefault="00345787" w:rsidP="0049278B">
            <w:pPr>
              <w:pStyle w:val="Text1"/>
              <w:spacing w:before="0" w:after="0"/>
              <w:ind w:left="0"/>
              <w:rPr>
                <w:rFonts w:ascii="Arial" w:hAnsi="Arial" w:cs="Arial"/>
                <w:color w:val="000000"/>
                <w:sz w:val="14"/>
                <w:szCs w:val="14"/>
              </w:rPr>
            </w:pPr>
          </w:p>
          <w:p w14:paraId="4AD4F9B7" w14:textId="5B984BB8" w:rsidR="0049278B" w:rsidRPr="00185F84" w:rsidRDefault="0049278B" w:rsidP="0049278B">
            <w:pPr>
              <w:pStyle w:val="Text1"/>
              <w:spacing w:before="0" w:after="0"/>
              <w:ind w:left="0"/>
              <w:rPr>
                <w:rFonts w:ascii="Arial" w:hAnsi="Arial" w:cs="Arial"/>
                <w:color w:val="000000"/>
                <w:sz w:val="14"/>
                <w:szCs w:val="14"/>
              </w:rPr>
            </w:pPr>
          </w:p>
          <w:p w14:paraId="7C9DB904" w14:textId="77777777" w:rsidR="00583923" w:rsidRPr="00185F84" w:rsidRDefault="00583923" w:rsidP="0049278B">
            <w:pPr>
              <w:pStyle w:val="Text1"/>
              <w:spacing w:before="0" w:after="0"/>
              <w:ind w:left="0"/>
              <w:rPr>
                <w:rFonts w:ascii="Arial" w:hAnsi="Arial" w:cs="Arial"/>
                <w:color w:val="000000"/>
                <w:sz w:val="14"/>
                <w:szCs w:val="14"/>
              </w:rPr>
            </w:pPr>
          </w:p>
          <w:p w14:paraId="356A9EA3" w14:textId="77777777" w:rsidR="0049278B" w:rsidRPr="00185F84" w:rsidRDefault="0049278B" w:rsidP="0049278B">
            <w:pPr>
              <w:pStyle w:val="Text1"/>
              <w:spacing w:before="0" w:after="0"/>
              <w:ind w:left="0"/>
              <w:rPr>
                <w:rFonts w:ascii="Arial" w:hAnsi="Arial" w:cs="Arial"/>
                <w:color w:val="000000"/>
                <w:sz w:val="14"/>
                <w:szCs w:val="14"/>
              </w:rPr>
            </w:pPr>
          </w:p>
          <w:p w14:paraId="7F629C4A" w14:textId="626C7920" w:rsidR="00345787" w:rsidRPr="00185F84" w:rsidRDefault="00345787" w:rsidP="0049278B">
            <w:pPr>
              <w:pStyle w:val="Text1"/>
              <w:numPr>
                <w:ilvl w:val="0"/>
                <w:numId w:val="12"/>
              </w:numPr>
              <w:spacing w:before="0" w:after="0"/>
              <w:ind w:left="318"/>
              <w:rPr>
                <w:rFonts w:ascii="Arial" w:hAnsi="Arial" w:cs="Arial"/>
                <w:color w:val="000000"/>
                <w:sz w:val="14"/>
                <w:szCs w:val="14"/>
              </w:rPr>
            </w:pPr>
            <w:r w:rsidRPr="00185F84">
              <w:rPr>
                <w:rFonts w:ascii="Arial" w:hAnsi="Arial" w:cs="Arial"/>
                <w:color w:val="000000"/>
                <w:sz w:val="14"/>
                <w:szCs w:val="14"/>
              </w:rPr>
              <w:t>[………….…]</w:t>
            </w:r>
          </w:p>
          <w:p w14:paraId="32C6038B" w14:textId="4E08379A" w:rsidR="0049278B" w:rsidRPr="00185F84" w:rsidRDefault="0049278B" w:rsidP="0049278B">
            <w:pPr>
              <w:pStyle w:val="Text1"/>
              <w:spacing w:before="0" w:after="0"/>
              <w:ind w:left="0"/>
              <w:rPr>
                <w:rFonts w:ascii="Arial" w:hAnsi="Arial" w:cs="Arial"/>
                <w:color w:val="000000"/>
                <w:sz w:val="14"/>
                <w:szCs w:val="14"/>
              </w:rPr>
            </w:pPr>
          </w:p>
          <w:p w14:paraId="2C4A002A" w14:textId="77777777" w:rsidR="001F20C4" w:rsidRPr="00185F84" w:rsidRDefault="001F20C4" w:rsidP="0049278B">
            <w:pPr>
              <w:pStyle w:val="Text1"/>
              <w:spacing w:before="0" w:after="0"/>
              <w:ind w:left="0"/>
              <w:rPr>
                <w:rFonts w:ascii="Arial" w:hAnsi="Arial" w:cs="Arial"/>
                <w:color w:val="000000"/>
                <w:sz w:val="14"/>
                <w:szCs w:val="14"/>
              </w:rPr>
            </w:pPr>
          </w:p>
          <w:p w14:paraId="38A57944" w14:textId="47FC1829" w:rsidR="00345787" w:rsidRPr="00185F84" w:rsidRDefault="00345787" w:rsidP="0049278B">
            <w:pPr>
              <w:pStyle w:val="Text1"/>
              <w:numPr>
                <w:ilvl w:val="0"/>
                <w:numId w:val="12"/>
              </w:numPr>
              <w:spacing w:before="0" w:after="0"/>
              <w:ind w:left="318" w:right="-71"/>
              <w:jc w:val="both"/>
              <w:rPr>
                <w:rFonts w:ascii="Arial" w:hAnsi="Arial" w:cs="Arial"/>
                <w:color w:val="000000"/>
                <w:sz w:val="14"/>
                <w:szCs w:val="14"/>
              </w:rPr>
            </w:pPr>
            <w:r w:rsidRPr="00185F84">
              <w:rPr>
                <w:rFonts w:ascii="Arial" w:hAnsi="Arial" w:cs="Arial"/>
                <w:color w:val="000000"/>
                <w:sz w:val="14"/>
                <w:szCs w:val="14"/>
              </w:rPr>
              <w:t>(indirizzo web, autorità o organismo di emanazione, riferimento preciso della documentazione):</w:t>
            </w:r>
          </w:p>
          <w:p w14:paraId="3F29E817" w14:textId="77777777" w:rsidR="00345787" w:rsidRPr="00185F84" w:rsidRDefault="00345787" w:rsidP="0049278B">
            <w:pPr>
              <w:pStyle w:val="Text1"/>
              <w:spacing w:before="0" w:after="0"/>
              <w:ind w:left="0"/>
              <w:rPr>
                <w:rFonts w:ascii="Arial" w:hAnsi="Arial" w:cs="Arial"/>
                <w:color w:val="000000"/>
                <w:sz w:val="14"/>
                <w:szCs w:val="14"/>
              </w:rPr>
            </w:pPr>
            <w:r w:rsidRPr="00185F84">
              <w:rPr>
                <w:rFonts w:ascii="Arial" w:hAnsi="Arial" w:cs="Arial"/>
                <w:color w:val="000000"/>
                <w:sz w:val="14"/>
                <w:szCs w:val="14"/>
              </w:rPr>
              <w:t xml:space="preserve">        [………..…][…………][……….…][……….…]</w:t>
            </w:r>
          </w:p>
          <w:p w14:paraId="45B991A6" w14:textId="77777777" w:rsidR="00345787" w:rsidRPr="00185F84" w:rsidRDefault="00345787" w:rsidP="0049278B">
            <w:pPr>
              <w:pStyle w:val="Text1"/>
              <w:tabs>
                <w:tab w:val="left" w:pos="318"/>
              </w:tabs>
              <w:spacing w:before="0" w:after="0"/>
              <w:ind w:left="0"/>
              <w:rPr>
                <w:rFonts w:ascii="Arial" w:hAnsi="Arial" w:cs="Arial"/>
                <w:color w:val="000000"/>
                <w:sz w:val="14"/>
                <w:szCs w:val="14"/>
              </w:rPr>
            </w:pPr>
          </w:p>
          <w:p w14:paraId="7B15583B" w14:textId="66B873A0" w:rsidR="00345787" w:rsidRPr="00185F84" w:rsidRDefault="00345787" w:rsidP="00286EF9">
            <w:pPr>
              <w:pStyle w:val="Text1"/>
              <w:numPr>
                <w:ilvl w:val="0"/>
                <w:numId w:val="12"/>
              </w:numPr>
              <w:spacing w:before="0" w:after="0"/>
              <w:ind w:left="318" w:right="-71"/>
              <w:jc w:val="both"/>
              <w:rPr>
                <w:rFonts w:ascii="Arial" w:hAnsi="Arial" w:cs="Arial"/>
                <w:color w:val="000000"/>
                <w:sz w:val="14"/>
                <w:szCs w:val="14"/>
              </w:rPr>
            </w:pPr>
            <w:r w:rsidRPr="00185F84">
              <w:rPr>
                <w:rFonts w:ascii="Arial" w:hAnsi="Arial" w:cs="Arial"/>
                <w:color w:val="000000"/>
                <w:sz w:val="14"/>
                <w:szCs w:val="14"/>
              </w:rPr>
              <w:t>[…………..…]</w:t>
            </w:r>
          </w:p>
          <w:p w14:paraId="4D38B0B1" w14:textId="12DF61E7" w:rsidR="00286EF9" w:rsidRPr="00185F84" w:rsidRDefault="00286EF9" w:rsidP="00286EF9">
            <w:pPr>
              <w:pStyle w:val="Text1"/>
              <w:spacing w:before="0" w:after="0"/>
              <w:ind w:right="-71"/>
              <w:jc w:val="both"/>
              <w:rPr>
                <w:rFonts w:ascii="Arial" w:hAnsi="Arial" w:cs="Arial"/>
                <w:color w:val="000000"/>
                <w:sz w:val="14"/>
                <w:szCs w:val="14"/>
              </w:rPr>
            </w:pPr>
          </w:p>
          <w:p w14:paraId="1EBB881A" w14:textId="77777777" w:rsidR="00286EF9" w:rsidRPr="00185F84" w:rsidRDefault="00286EF9" w:rsidP="00286EF9">
            <w:pPr>
              <w:pStyle w:val="Text1"/>
              <w:spacing w:before="0" w:after="0"/>
              <w:ind w:right="-71"/>
              <w:jc w:val="both"/>
              <w:rPr>
                <w:rFonts w:ascii="Arial" w:hAnsi="Arial" w:cs="Arial"/>
                <w:color w:val="000000"/>
                <w:sz w:val="14"/>
                <w:szCs w:val="14"/>
              </w:rPr>
            </w:pPr>
          </w:p>
          <w:p w14:paraId="7CE6C1D9" w14:textId="39A90071" w:rsidR="00345787" w:rsidRPr="00185F84" w:rsidRDefault="00345787" w:rsidP="00286EF9">
            <w:pPr>
              <w:pStyle w:val="Text1"/>
              <w:numPr>
                <w:ilvl w:val="0"/>
                <w:numId w:val="12"/>
              </w:numPr>
              <w:spacing w:before="0" w:after="0"/>
              <w:ind w:left="318" w:right="-71"/>
              <w:jc w:val="both"/>
              <w:rPr>
                <w:rFonts w:ascii="Arial" w:hAnsi="Arial" w:cs="Arial"/>
                <w:color w:val="000000"/>
                <w:sz w:val="14"/>
                <w:szCs w:val="14"/>
              </w:rPr>
            </w:pPr>
            <w:proofErr w:type="gramStart"/>
            <w:r w:rsidRPr="00185F84">
              <w:rPr>
                <w:rFonts w:ascii="Arial" w:hAnsi="Arial" w:cs="Arial"/>
                <w:color w:val="000000"/>
                <w:sz w:val="14"/>
                <w:szCs w:val="14"/>
              </w:rPr>
              <w:t>[ ]</w:t>
            </w:r>
            <w:proofErr w:type="gramEnd"/>
            <w:r w:rsidRPr="00185F84">
              <w:rPr>
                <w:rFonts w:ascii="Arial" w:hAnsi="Arial" w:cs="Arial"/>
                <w:color w:val="000000"/>
                <w:sz w:val="14"/>
                <w:szCs w:val="14"/>
              </w:rPr>
              <w:t xml:space="preserve"> Sì [ ] No</w:t>
            </w:r>
          </w:p>
        </w:tc>
      </w:tr>
      <w:tr w:rsidR="00345787" w14:paraId="6FAF463C" w14:textId="77777777" w:rsidTr="00E02752">
        <w:trPr>
          <w:trHeight w:val="75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55CAEEB" w14:textId="676FAFD0" w:rsidR="00345787" w:rsidRPr="003A443E" w:rsidRDefault="00345787" w:rsidP="00E02752">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lastRenderedPageBreak/>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45787" w14:paraId="02E09C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2655F9" w14:textId="77777777" w:rsidR="00345787" w:rsidRPr="00E02752" w:rsidRDefault="00345787">
            <w:pPr>
              <w:rPr>
                <w:sz w:val="14"/>
                <w:szCs w:val="14"/>
              </w:rPr>
            </w:pPr>
            <w:r w:rsidRPr="00E02752">
              <w:rPr>
                <w:rFonts w:ascii="Arial" w:hAnsi="Arial" w:cs="Arial"/>
                <w:b/>
                <w:sz w:val="14"/>
                <w:szCs w:val="14"/>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BCF3C6" w14:textId="77777777" w:rsidR="00345787" w:rsidRPr="00E02752" w:rsidRDefault="00345787">
            <w:pPr>
              <w:pStyle w:val="Text1"/>
              <w:ind w:left="0"/>
              <w:rPr>
                <w:sz w:val="14"/>
                <w:szCs w:val="14"/>
              </w:rPr>
            </w:pPr>
            <w:r w:rsidRPr="00E02752">
              <w:rPr>
                <w:rFonts w:ascii="Arial" w:hAnsi="Arial" w:cs="Arial"/>
                <w:b/>
                <w:sz w:val="14"/>
                <w:szCs w:val="14"/>
              </w:rPr>
              <w:t>Risposta:</w:t>
            </w:r>
          </w:p>
        </w:tc>
      </w:tr>
      <w:tr w:rsidR="00345787" w14:paraId="4B6E08F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EFA5E0" w14:textId="77777777" w:rsidR="00345787" w:rsidRPr="00E02752" w:rsidRDefault="00345787">
            <w:pPr>
              <w:pStyle w:val="Text1"/>
              <w:ind w:left="0"/>
              <w:rPr>
                <w:sz w:val="14"/>
                <w:szCs w:val="14"/>
              </w:rPr>
            </w:pPr>
            <w:r w:rsidRPr="00E02752">
              <w:rPr>
                <w:rFonts w:ascii="Arial" w:hAnsi="Arial" w:cs="Arial"/>
                <w:sz w:val="14"/>
                <w:szCs w:val="14"/>
              </w:rPr>
              <w:t>L'operatore economico partecipa alla procedura di appalto insieme ad altri (</w:t>
            </w:r>
            <w:r w:rsidRPr="00E02752">
              <w:rPr>
                <w:rStyle w:val="Rimandonotaapidipagina"/>
                <w:rFonts w:ascii="Arial" w:hAnsi="Arial" w:cs="Arial"/>
                <w:sz w:val="14"/>
                <w:szCs w:val="14"/>
              </w:rPr>
              <w:footnoteReference w:id="11"/>
            </w:r>
            <w:r w:rsidRPr="00E02752">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B746A" w14:textId="77777777" w:rsidR="00345787" w:rsidRPr="00E02752" w:rsidRDefault="00345787">
            <w:pPr>
              <w:pStyle w:val="Text1"/>
              <w:ind w:left="0"/>
              <w:rPr>
                <w:sz w:val="14"/>
                <w:szCs w:val="14"/>
              </w:rPr>
            </w:pPr>
            <w:proofErr w:type="gramStart"/>
            <w:r w:rsidRPr="00E02752">
              <w:rPr>
                <w:rFonts w:ascii="Arial" w:hAnsi="Arial" w:cs="Arial"/>
                <w:sz w:val="14"/>
                <w:szCs w:val="14"/>
              </w:rPr>
              <w:t>[ ]</w:t>
            </w:r>
            <w:proofErr w:type="gramEnd"/>
            <w:r w:rsidRPr="00E02752">
              <w:rPr>
                <w:rFonts w:ascii="Arial" w:hAnsi="Arial" w:cs="Arial"/>
                <w:sz w:val="14"/>
                <w:szCs w:val="14"/>
              </w:rPr>
              <w:t xml:space="preserve"> Sì [ ] No</w:t>
            </w:r>
          </w:p>
        </w:tc>
      </w:tr>
      <w:tr w:rsidR="00345787" w14:paraId="4639785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75A81FC" w14:textId="77777777" w:rsidR="00345787" w:rsidRPr="00E02752" w:rsidRDefault="00345787" w:rsidP="00E02752">
            <w:pPr>
              <w:pStyle w:val="Text1"/>
              <w:ind w:left="0"/>
              <w:rPr>
                <w:sz w:val="14"/>
                <w:szCs w:val="14"/>
              </w:rPr>
            </w:pPr>
            <w:r w:rsidRPr="00E02752">
              <w:rPr>
                <w:rFonts w:ascii="Arial" w:hAnsi="Arial" w:cs="Arial"/>
                <w:b/>
                <w:sz w:val="14"/>
                <w:szCs w:val="14"/>
              </w:rPr>
              <w:t>In caso affermativo, accertarsi che gli altri operatori interessati forniscano un DGUE distinto.</w:t>
            </w:r>
          </w:p>
        </w:tc>
      </w:tr>
      <w:tr w:rsidR="00345787" w14:paraId="555281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B5D21" w14:textId="77777777" w:rsidR="00345787" w:rsidRPr="00185F84" w:rsidRDefault="00345787">
            <w:pPr>
              <w:pStyle w:val="Text1"/>
              <w:spacing w:after="0"/>
              <w:ind w:left="284" w:hanging="284"/>
              <w:rPr>
                <w:rFonts w:ascii="Arial" w:hAnsi="Arial" w:cs="Arial"/>
                <w:color w:val="000000"/>
                <w:sz w:val="14"/>
                <w:szCs w:val="14"/>
              </w:rPr>
            </w:pPr>
            <w:r w:rsidRPr="00185F84">
              <w:rPr>
                <w:rFonts w:ascii="Arial" w:hAnsi="Arial" w:cs="Arial"/>
                <w:b/>
                <w:color w:val="000000"/>
                <w:sz w:val="14"/>
                <w:szCs w:val="14"/>
              </w:rPr>
              <w:t>In caso affermativo</w:t>
            </w:r>
            <w:r w:rsidRPr="00185F84">
              <w:rPr>
                <w:rFonts w:ascii="Arial" w:hAnsi="Arial" w:cs="Arial"/>
                <w:color w:val="000000"/>
                <w:sz w:val="14"/>
                <w:szCs w:val="14"/>
              </w:rPr>
              <w:t>:</w:t>
            </w:r>
          </w:p>
          <w:p w14:paraId="05C0908F" w14:textId="199083B0" w:rsidR="00345787" w:rsidRPr="00185F84" w:rsidRDefault="00345787" w:rsidP="001B72B3">
            <w:pPr>
              <w:pStyle w:val="Text1"/>
              <w:numPr>
                <w:ilvl w:val="0"/>
                <w:numId w:val="6"/>
              </w:numPr>
              <w:spacing w:before="0" w:after="0"/>
              <w:ind w:left="284" w:hanging="284"/>
              <w:jc w:val="both"/>
              <w:rPr>
                <w:rFonts w:ascii="Arial" w:hAnsi="Arial" w:cs="Arial"/>
                <w:color w:val="000000"/>
                <w:sz w:val="14"/>
                <w:szCs w:val="14"/>
              </w:rPr>
            </w:pPr>
            <w:r w:rsidRPr="00185F84">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185F84">
              <w:rPr>
                <w:rFonts w:ascii="Arial" w:hAnsi="Arial" w:cs="Arial"/>
                <w:i/>
                <w:color w:val="000000"/>
                <w:sz w:val="14"/>
                <w:szCs w:val="14"/>
              </w:rPr>
              <w:t>a), b), c), d)</w:t>
            </w:r>
            <w:r w:rsidRPr="00185F84">
              <w:rPr>
                <w:rFonts w:ascii="Arial" w:hAnsi="Arial" w:cs="Arial"/>
                <w:color w:val="000000"/>
                <w:sz w:val="14"/>
                <w:szCs w:val="14"/>
              </w:rPr>
              <w:t xml:space="preserve"> ed </w:t>
            </w:r>
            <w:r w:rsidRPr="00185F84">
              <w:rPr>
                <w:rFonts w:ascii="Arial" w:hAnsi="Arial" w:cs="Arial"/>
                <w:i/>
                <w:color w:val="000000"/>
                <w:sz w:val="14"/>
                <w:szCs w:val="14"/>
              </w:rPr>
              <w:t>e</w:t>
            </w:r>
            <w:r w:rsidRPr="00185F84">
              <w:rPr>
                <w:rFonts w:ascii="Arial" w:hAnsi="Arial" w:cs="Arial"/>
                <w:color w:val="000000"/>
                <w:sz w:val="14"/>
                <w:szCs w:val="14"/>
              </w:rPr>
              <w:t xml:space="preserve">) del Codice (capofila, responsabile di compiti </w:t>
            </w:r>
            <w:proofErr w:type="spellStart"/>
            <w:proofErr w:type="gramStart"/>
            <w:r w:rsidRPr="00185F84">
              <w:rPr>
                <w:rFonts w:ascii="Arial" w:hAnsi="Arial" w:cs="Arial"/>
                <w:color w:val="000000"/>
                <w:sz w:val="14"/>
                <w:szCs w:val="14"/>
              </w:rPr>
              <w:t>specifici,ecc</w:t>
            </w:r>
            <w:proofErr w:type="spellEnd"/>
            <w:r w:rsidRPr="00185F84">
              <w:rPr>
                <w:rFonts w:ascii="Arial" w:hAnsi="Arial" w:cs="Arial"/>
                <w:color w:val="000000"/>
                <w:sz w:val="14"/>
                <w:szCs w:val="14"/>
              </w:rPr>
              <w:t>.</w:t>
            </w:r>
            <w:proofErr w:type="gramEnd"/>
            <w:r w:rsidRPr="00185F84">
              <w:rPr>
                <w:rFonts w:ascii="Arial" w:hAnsi="Arial" w:cs="Arial"/>
                <w:color w:val="000000"/>
                <w:sz w:val="14"/>
                <w:szCs w:val="14"/>
              </w:rPr>
              <w:t>):</w:t>
            </w:r>
          </w:p>
          <w:p w14:paraId="4776820F" w14:textId="77777777" w:rsidR="00345787" w:rsidRPr="00185F84" w:rsidRDefault="00345787" w:rsidP="001B72B3">
            <w:pPr>
              <w:pStyle w:val="Text1"/>
              <w:spacing w:before="0" w:after="0"/>
              <w:ind w:left="284"/>
              <w:rPr>
                <w:rFonts w:ascii="Arial" w:hAnsi="Arial" w:cs="Arial"/>
                <w:color w:val="000000"/>
                <w:sz w:val="14"/>
                <w:szCs w:val="14"/>
              </w:rPr>
            </w:pPr>
          </w:p>
          <w:p w14:paraId="65195107" w14:textId="1C78090B" w:rsidR="001B72B3" w:rsidRPr="00185F84" w:rsidRDefault="00345787" w:rsidP="001B72B3">
            <w:pPr>
              <w:pStyle w:val="Text1"/>
              <w:numPr>
                <w:ilvl w:val="0"/>
                <w:numId w:val="6"/>
              </w:numPr>
              <w:spacing w:before="0" w:after="0"/>
              <w:ind w:left="284" w:hanging="284"/>
              <w:jc w:val="both"/>
              <w:rPr>
                <w:rFonts w:ascii="Arial" w:hAnsi="Arial" w:cs="Arial"/>
                <w:color w:val="000000"/>
                <w:sz w:val="14"/>
                <w:szCs w:val="14"/>
              </w:rPr>
            </w:pPr>
            <w:r w:rsidRPr="00185F84">
              <w:rPr>
                <w:rFonts w:ascii="Arial" w:hAnsi="Arial" w:cs="Arial"/>
                <w:color w:val="000000"/>
                <w:sz w:val="14"/>
                <w:szCs w:val="14"/>
              </w:rPr>
              <w:t>Indicare gli altri operatori economici che compartecipano alla procedura di appalto:</w:t>
            </w:r>
          </w:p>
          <w:p w14:paraId="366F40E5" w14:textId="77777777" w:rsidR="001B72B3" w:rsidRPr="00185F84" w:rsidRDefault="001B72B3" w:rsidP="001B72B3">
            <w:pPr>
              <w:pStyle w:val="Text1"/>
              <w:spacing w:before="0" w:after="0"/>
              <w:ind w:left="284"/>
              <w:jc w:val="both"/>
              <w:rPr>
                <w:rFonts w:ascii="Arial" w:hAnsi="Arial" w:cs="Arial"/>
                <w:color w:val="000000"/>
                <w:sz w:val="14"/>
                <w:szCs w:val="14"/>
              </w:rPr>
            </w:pPr>
          </w:p>
          <w:p w14:paraId="45F3E82F" w14:textId="5B231B7D" w:rsidR="00345787" w:rsidRPr="00185F84" w:rsidRDefault="00345787" w:rsidP="001B72B3">
            <w:pPr>
              <w:pStyle w:val="Text1"/>
              <w:numPr>
                <w:ilvl w:val="0"/>
                <w:numId w:val="6"/>
              </w:numPr>
              <w:spacing w:before="0" w:after="0"/>
              <w:ind w:left="284" w:hanging="284"/>
              <w:jc w:val="both"/>
              <w:rPr>
                <w:rFonts w:ascii="Arial" w:hAnsi="Arial" w:cs="Arial"/>
                <w:b/>
                <w:color w:val="000000"/>
                <w:sz w:val="14"/>
                <w:szCs w:val="14"/>
              </w:rPr>
            </w:pPr>
            <w:r w:rsidRPr="00185F84">
              <w:rPr>
                <w:rFonts w:ascii="Arial" w:hAnsi="Arial" w:cs="Arial"/>
                <w:color w:val="000000"/>
                <w:sz w:val="14"/>
                <w:szCs w:val="14"/>
              </w:rPr>
              <w:t>Se pertinente, indicare il nome del raggruppamento partecipante:</w:t>
            </w:r>
          </w:p>
          <w:p w14:paraId="391F27BE" w14:textId="77777777" w:rsidR="00345787" w:rsidRPr="00185F84" w:rsidRDefault="00345787" w:rsidP="001B72B3">
            <w:pPr>
              <w:pStyle w:val="Text1"/>
              <w:spacing w:before="0" w:after="0"/>
              <w:ind w:left="0"/>
              <w:rPr>
                <w:rFonts w:ascii="Arial" w:hAnsi="Arial" w:cs="Arial"/>
                <w:b/>
                <w:color w:val="000000"/>
                <w:sz w:val="14"/>
                <w:szCs w:val="14"/>
              </w:rPr>
            </w:pPr>
          </w:p>
          <w:p w14:paraId="7B44879A" w14:textId="45769884" w:rsidR="00345787" w:rsidRPr="00185F84" w:rsidRDefault="00345787" w:rsidP="001B72B3">
            <w:pPr>
              <w:pStyle w:val="Text1"/>
              <w:numPr>
                <w:ilvl w:val="0"/>
                <w:numId w:val="6"/>
              </w:numPr>
              <w:spacing w:before="0"/>
              <w:ind w:left="284" w:hanging="284"/>
              <w:jc w:val="both"/>
              <w:rPr>
                <w:rFonts w:ascii="Arial" w:hAnsi="Arial" w:cs="Arial"/>
                <w:color w:val="000000"/>
                <w:sz w:val="14"/>
                <w:szCs w:val="14"/>
              </w:rPr>
            </w:pPr>
            <w:r w:rsidRPr="00185F84">
              <w:rPr>
                <w:rFonts w:ascii="Arial" w:hAnsi="Arial" w:cs="Arial"/>
                <w:color w:val="000000"/>
                <w:sz w:val="14"/>
                <w:szCs w:val="14"/>
              </w:rPr>
              <w:t xml:space="preserve">Se pertinente, indicare la denominazione degli operatori economici facenti parte di un consorzio di cui all’art. 45, comma 2, lett. </w:t>
            </w:r>
            <w:r w:rsidRPr="00185F84">
              <w:rPr>
                <w:rFonts w:ascii="Arial" w:hAnsi="Arial" w:cs="Arial"/>
                <w:i/>
                <w:color w:val="000000"/>
                <w:sz w:val="14"/>
                <w:szCs w:val="14"/>
              </w:rPr>
              <w:t>b)</w:t>
            </w:r>
            <w:r w:rsidRPr="00185F84">
              <w:rPr>
                <w:rFonts w:ascii="Arial" w:hAnsi="Arial" w:cs="Arial"/>
                <w:color w:val="000000"/>
                <w:sz w:val="14"/>
                <w:szCs w:val="14"/>
              </w:rPr>
              <w:t xml:space="preserve"> e </w:t>
            </w:r>
            <w:r w:rsidRPr="00185F84">
              <w:rPr>
                <w:rFonts w:ascii="Arial" w:hAnsi="Arial" w:cs="Arial"/>
                <w:i/>
                <w:color w:val="000000"/>
                <w:sz w:val="14"/>
                <w:szCs w:val="14"/>
              </w:rPr>
              <w:t>c)</w:t>
            </w:r>
            <w:r w:rsidRPr="00185F84">
              <w:rPr>
                <w:rFonts w:ascii="Arial" w:hAnsi="Arial" w:cs="Arial"/>
                <w:color w:val="000000"/>
                <w:sz w:val="14"/>
                <w:szCs w:val="14"/>
              </w:rPr>
              <w:t xml:space="preserve">, o di una società di professionisti di cui all’articolo 46, comma 1, lett. </w:t>
            </w:r>
            <w:r w:rsidRPr="00185F84">
              <w:rPr>
                <w:rFonts w:ascii="Arial" w:hAnsi="Arial" w:cs="Arial"/>
                <w:i/>
                <w:color w:val="000000"/>
                <w:sz w:val="14"/>
                <w:szCs w:val="14"/>
              </w:rPr>
              <w:t>f)</w:t>
            </w:r>
            <w:r w:rsidRPr="00185F84">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130826" w14:textId="77777777" w:rsidR="00345787" w:rsidRPr="00185F84" w:rsidRDefault="00345787" w:rsidP="001B72B3">
            <w:pPr>
              <w:pStyle w:val="Text1"/>
              <w:spacing w:after="0"/>
              <w:ind w:left="0"/>
              <w:rPr>
                <w:rFonts w:ascii="Arial" w:hAnsi="Arial" w:cs="Arial"/>
                <w:color w:val="000000"/>
                <w:sz w:val="14"/>
                <w:szCs w:val="14"/>
              </w:rPr>
            </w:pPr>
          </w:p>
          <w:p w14:paraId="5C2176E8" w14:textId="58B8C1A2" w:rsidR="00345787" w:rsidRPr="00185F84" w:rsidRDefault="00345787" w:rsidP="001B72B3">
            <w:pPr>
              <w:pStyle w:val="Text1"/>
              <w:numPr>
                <w:ilvl w:val="0"/>
                <w:numId w:val="27"/>
              </w:numPr>
              <w:spacing w:before="0" w:after="0"/>
              <w:ind w:left="300" w:hanging="284"/>
              <w:rPr>
                <w:rFonts w:ascii="Arial" w:hAnsi="Arial" w:cs="Arial"/>
                <w:color w:val="000000"/>
                <w:sz w:val="14"/>
                <w:szCs w:val="14"/>
              </w:rPr>
            </w:pPr>
            <w:r w:rsidRPr="00185F84">
              <w:rPr>
                <w:rFonts w:ascii="Arial" w:hAnsi="Arial" w:cs="Arial"/>
                <w:color w:val="000000"/>
                <w:sz w:val="14"/>
                <w:szCs w:val="14"/>
              </w:rPr>
              <w:t>[…………..…]</w:t>
            </w:r>
          </w:p>
          <w:p w14:paraId="42E93AB2" w14:textId="087D8626" w:rsidR="001B72B3" w:rsidRPr="00185F84" w:rsidRDefault="001B72B3" w:rsidP="001B72B3">
            <w:pPr>
              <w:pStyle w:val="Text1"/>
              <w:spacing w:before="0" w:after="0"/>
              <w:ind w:left="16"/>
              <w:rPr>
                <w:rFonts w:ascii="Arial" w:hAnsi="Arial" w:cs="Arial"/>
                <w:color w:val="000000"/>
                <w:sz w:val="14"/>
                <w:szCs w:val="14"/>
              </w:rPr>
            </w:pPr>
          </w:p>
          <w:p w14:paraId="52901E38" w14:textId="7DE42FF1" w:rsidR="001B72B3" w:rsidRPr="00185F84" w:rsidRDefault="001B72B3" w:rsidP="001B72B3">
            <w:pPr>
              <w:pStyle w:val="Text1"/>
              <w:spacing w:before="0" w:after="0"/>
              <w:ind w:left="16"/>
              <w:rPr>
                <w:rFonts w:ascii="Arial" w:hAnsi="Arial" w:cs="Arial"/>
                <w:color w:val="000000"/>
                <w:sz w:val="14"/>
                <w:szCs w:val="14"/>
              </w:rPr>
            </w:pPr>
          </w:p>
          <w:p w14:paraId="36103C71" w14:textId="77777777" w:rsidR="001B72B3" w:rsidRPr="00185F84" w:rsidRDefault="001B72B3" w:rsidP="001B72B3">
            <w:pPr>
              <w:pStyle w:val="Text1"/>
              <w:spacing w:before="0" w:after="0"/>
              <w:ind w:left="16"/>
              <w:rPr>
                <w:rFonts w:ascii="Arial" w:hAnsi="Arial" w:cs="Arial"/>
                <w:color w:val="000000"/>
                <w:sz w:val="14"/>
                <w:szCs w:val="14"/>
              </w:rPr>
            </w:pPr>
          </w:p>
          <w:p w14:paraId="0ADB838B" w14:textId="77777777" w:rsidR="00345787" w:rsidRPr="00185F84" w:rsidRDefault="00345787">
            <w:pPr>
              <w:pStyle w:val="Text1"/>
              <w:spacing w:before="0" w:after="0"/>
              <w:ind w:left="0"/>
              <w:rPr>
                <w:rFonts w:ascii="Arial" w:hAnsi="Arial" w:cs="Arial"/>
                <w:color w:val="000000"/>
                <w:sz w:val="14"/>
                <w:szCs w:val="14"/>
              </w:rPr>
            </w:pPr>
          </w:p>
          <w:p w14:paraId="4A71DC65" w14:textId="39463AA4" w:rsidR="001B72B3" w:rsidRPr="00185F84" w:rsidRDefault="00345787" w:rsidP="001B72B3">
            <w:pPr>
              <w:pStyle w:val="Text1"/>
              <w:numPr>
                <w:ilvl w:val="0"/>
                <w:numId w:val="27"/>
              </w:numPr>
              <w:spacing w:before="0" w:after="0"/>
              <w:ind w:left="300" w:hanging="284"/>
              <w:rPr>
                <w:rFonts w:ascii="Arial" w:hAnsi="Arial" w:cs="Arial"/>
                <w:color w:val="000000"/>
                <w:sz w:val="14"/>
                <w:szCs w:val="14"/>
              </w:rPr>
            </w:pPr>
            <w:r w:rsidRPr="00185F84">
              <w:rPr>
                <w:rFonts w:ascii="Arial" w:hAnsi="Arial" w:cs="Arial"/>
                <w:color w:val="000000"/>
                <w:sz w:val="14"/>
                <w:szCs w:val="14"/>
              </w:rPr>
              <w:t>[…………..…]</w:t>
            </w:r>
          </w:p>
          <w:p w14:paraId="45513AE0" w14:textId="77777777" w:rsidR="001B72B3" w:rsidRPr="00185F84" w:rsidRDefault="001B72B3" w:rsidP="001B72B3">
            <w:pPr>
              <w:pStyle w:val="Text1"/>
              <w:spacing w:before="0" w:after="0"/>
              <w:ind w:left="300"/>
              <w:rPr>
                <w:rFonts w:ascii="Arial" w:hAnsi="Arial" w:cs="Arial"/>
                <w:color w:val="000000"/>
                <w:sz w:val="14"/>
                <w:szCs w:val="14"/>
              </w:rPr>
            </w:pPr>
          </w:p>
          <w:p w14:paraId="1C9400A6" w14:textId="3C2A34E5" w:rsidR="001B72B3" w:rsidRPr="00185F84" w:rsidRDefault="00345787" w:rsidP="001B72B3">
            <w:pPr>
              <w:pStyle w:val="Text1"/>
              <w:numPr>
                <w:ilvl w:val="0"/>
                <w:numId w:val="27"/>
              </w:numPr>
              <w:spacing w:before="0" w:after="0"/>
              <w:ind w:left="300" w:hanging="284"/>
              <w:rPr>
                <w:rFonts w:ascii="Arial" w:hAnsi="Arial" w:cs="Arial"/>
                <w:color w:val="000000"/>
                <w:sz w:val="14"/>
                <w:szCs w:val="14"/>
              </w:rPr>
            </w:pPr>
            <w:r w:rsidRPr="00185F84">
              <w:rPr>
                <w:rFonts w:ascii="Arial" w:hAnsi="Arial" w:cs="Arial"/>
                <w:color w:val="000000"/>
                <w:sz w:val="14"/>
                <w:szCs w:val="14"/>
              </w:rPr>
              <w:t>[…………..…]</w:t>
            </w:r>
          </w:p>
          <w:p w14:paraId="3A3C0AAF" w14:textId="77777777" w:rsidR="001B72B3" w:rsidRPr="00185F84" w:rsidRDefault="001B72B3" w:rsidP="001B72B3">
            <w:pPr>
              <w:pStyle w:val="Text1"/>
              <w:spacing w:before="0" w:after="0"/>
              <w:ind w:left="0"/>
              <w:rPr>
                <w:rFonts w:ascii="Arial" w:hAnsi="Arial" w:cs="Arial"/>
                <w:color w:val="000000"/>
                <w:sz w:val="14"/>
                <w:szCs w:val="14"/>
              </w:rPr>
            </w:pPr>
          </w:p>
          <w:p w14:paraId="58086689" w14:textId="5CEC53CF" w:rsidR="00345787" w:rsidRPr="00185F84" w:rsidRDefault="00345787" w:rsidP="001B72B3">
            <w:pPr>
              <w:pStyle w:val="Text1"/>
              <w:numPr>
                <w:ilvl w:val="0"/>
                <w:numId w:val="27"/>
              </w:numPr>
              <w:spacing w:before="0" w:after="0"/>
              <w:ind w:left="300" w:hanging="284"/>
              <w:rPr>
                <w:color w:val="000000"/>
                <w:sz w:val="14"/>
                <w:szCs w:val="14"/>
              </w:rPr>
            </w:pPr>
            <w:r w:rsidRPr="00185F84">
              <w:rPr>
                <w:rFonts w:ascii="Arial" w:hAnsi="Arial" w:cs="Arial"/>
                <w:color w:val="000000"/>
                <w:sz w:val="14"/>
                <w:szCs w:val="14"/>
              </w:rPr>
              <w:t>[…….……….]</w:t>
            </w:r>
          </w:p>
        </w:tc>
      </w:tr>
      <w:tr w:rsidR="00345787" w14:paraId="4681D9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3CA690" w14:textId="77777777" w:rsidR="00345787" w:rsidRPr="00E02752" w:rsidRDefault="00345787">
            <w:pPr>
              <w:pStyle w:val="Text1"/>
              <w:ind w:left="0"/>
              <w:rPr>
                <w:sz w:val="14"/>
                <w:szCs w:val="14"/>
              </w:rPr>
            </w:pPr>
            <w:r w:rsidRPr="00E02752">
              <w:rPr>
                <w:rFonts w:ascii="Arial" w:hAnsi="Arial" w:cs="Arial"/>
                <w:b/>
                <w:sz w:val="14"/>
                <w:szCs w:val="14"/>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ECC57" w14:textId="77777777" w:rsidR="00345787" w:rsidRPr="00E02752" w:rsidRDefault="00345787">
            <w:pPr>
              <w:pStyle w:val="Text1"/>
              <w:ind w:left="0"/>
              <w:rPr>
                <w:sz w:val="14"/>
                <w:szCs w:val="14"/>
              </w:rPr>
            </w:pPr>
            <w:r w:rsidRPr="00E02752">
              <w:rPr>
                <w:rFonts w:ascii="Arial" w:hAnsi="Arial" w:cs="Arial"/>
                <w:b/>
                <w:sz w:val="14"/>
                <w:szCs w:val="14"/>
              </w:rPr>
              <w:t>Risposta:</w:t>
            </w:r>
          </w:p>
        </w:tc>
      </w:tr>
      <w:tr w:rsidR="00345787" w14:paraId="34E553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916AE0" w14:textId="77777777" w:rsidR="00345787" w:rsidRPr="00E02752" w:rsidRDefault="00345787" w:rsidP="001B72B3">
            <w:pPr>
              <w:pStyle w:val="Text1"/>
              <w:ind w:left="0"/>
              <w:rPr>
                <w:sz w:val="14"/>
                <w:szCs w:val="14"/>
              </w:rPr>
            </w:pPr>
            <w:r w:rsidRPr="00E02752">
              <w:rPr>
                <w:rFonts w:ascii="Arial" w:hAnsi="Arial" w:cs="Arial"/>
                <w:sz w:val="14"/>
                <w:szCs w:val="14"/>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BE0C29" w14:textId="77777777" w:rsidR="00345787" w:rsidRPr="00E02752" w:rsidRDefault="00345787">
            <w:pPr>
              <w:pStyle w:val="Text1"/>
              <w:ind w:left="0"/>
              <w:rPr>
                <w:sz w:val="14"/>
                <w:szCs w:val="14"/>
              </w:rPr>
            </w:pPr>
            <w:r w:rsidRPr="00E02752">
              <w:rPr>
                <w:rFonts w:ascii="Arial" w:hAnsi="Arial" w:cs="Arial"/>
                <w:sz w:val="14"/>
                <w:szCs w:val="14"/>
              </w:rPr>
              <w:t>[   ]</w:t>
            </w:r>
          </w:p>
        </w:tc>
      </w:tr>
    </w:tbl>
    <w:p w14:paraId="5CB73CE6" w14:textId="77777777" w:rsidR="00A23B3E" w:rsidRPr="00AA5F93" w:rsidRDefault="00A23B3E">
      <w:pPr>
        <w:pStyle w:val="SectionTitle"/>
        <w:spacing w:before="0" w:after="0"/>
        <w:jc w:val="both"/>
        <w:rPr>
          <w:rFonts w:ascii="Arial" w:hAnsi="Arial" w:cs="Arial"/>
          <w:b w:val="0"/>
          <w:caps/>
          <w:sz w:val="10"/>
          <w:szCs w:val="10"/>
        </w:rPr>
      </w:pPr>
    </w:p>
    <w:p w14:paraId="7CA8396A" w14:textId="0736638A" w:rsidR="006931B7" w:rsidRDefault="006931B7">
      <w:pPr>
        <w:suppressAutoHyphens w:val="0"/>
        <w:spacing w:before="0" w:after="0"/>
        <w:rPr>
          <w:rFonts w:ascii="Arial" w:hAnsi="Arial" w:cs="Arial"/>
          <w:caps/>
          <w:smallCaps/>
          <w:sz w:val="12"/>
          <w:szCs w:val="12"/>
        </w:rPr>
      </w:pPr>
      <w:r>
        <w:rPr>
          <w:rFonts w:ascii="Arial" w:hAnsi="Arial" w:cs="Arial"/>
          <w:b/>
          <w:caps/>
          <w:sz w:val="12"/>
          <w:szCs w:val="12"/>
        </w:rPr>
        <w:br w:type="page"/>
      </w:r>
    </w:p>
    <w:p w14:paraId="4C954BCC" w14:textId="77777777" w:rsidR="00A23B3E" w:rsidRPr="00AA5F93" w:rsidRDefault="00A23B3E">
      <w:pPr>
        <w:pStyle w:val="SectionTitle"/>
        <w:spacing w:before="0" w:after="0"/>
        <w:jc w:val="both"/>
        <w:rPr>
          <w:rFonts w:ascii="Arial" w:hAnsi="Arial" w:cs="Arial"/>
          <w:b w:val="0"/>
          <w:caps/>
          <w:sz w:val="12"/>
          <w:szCs w:val="12"/>
        </w:rPr>
      </w:pPr>
    </w:p>
    <w:p w14:paraId="5CAF8CFE" w14:textId="5FCC7D46" w:rsidR="00A23B3E" w:rsidRDefault="00A23B3E" w:rsidP="00FB3543">
      <w:pPr>
        <w:pStyle w:val="SectionTitle"/>
        <w:spacing w:before="0" w:after="0"/>
        <w:rPr>
          <w:rFonts w:ascii="Arial" w:hAnsi="Arial" w:cs="Arial"/>
          <w:b w:val="0"/>
          <w:caps/>
          <w:sz w:val="16"/>
          <w:szCs w:val="16"/>
        </w:rPr>
      </w:pPr>
      <w:r w:rsidRPr="006931B7">
        <w:rPr>
          <w:rFonts w:ascii="Arial" w:hAnsi="Arial" w:cs="Arial"/>
          <w:b w:val="0"/>
          <w:caps/>
          <w:sz w:val="16"/>
          <w:szCs w:val="16"/>
        </w:rPr>
        <w:t>B: Informazioni sui rappresentanti dell'operatore economico</w:t>
      </w:r>
    </w:p>
    <w:p w14:paraId="42EEBF5F" w14:textId="43710D28" w:rsidR="009044C6" w:rsidRDefault="009044C6" w:rsidP="00FB3543">
      <w:pPr>
        <w:pStyle w:val="SectionTitle"/>
        <w:spacing w:before="0" w:after="0"/>
        <w:rPr>
          <w:rFonts w:ascii="Arial" w:hAnsi="Arial" w:cs="Arial"/>
          <w:i/>
          <w:sz w:val="16"/>
          <w:szCs w:val="16"/>
        </w:rPr>
      </w:pPr>
    </w:p>
    <w:p w14:paraId="6312A1A1" w14:textId="5CCF7F1E" w:rsidR="009044C6" w:rsidRDefault="009044C6" w:rsidP="00FB3543">
      <w:pPr>
        <w:pStyle w:val="SectionTitle"/>
        <w:spacing w:before="0" w:after="0"/>
        <w:rPr>
          <w:rFonts w:ascii="Arial" w:hAnsi="Arial" w:cs="Arial"/>
          <w:i/>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9044C6" w:rsidRPr="009044C6" w14:paraId="75EC2F44" w14:textId="77777777" w:rsidTr="009044C6">
        <w:trPr>
          <w:trHeight w:val="1007"/>
        </w:trPr>
        <w:tc>
          <w:tcPr>
            <w:tcW w:w="9209" w:type="dxa"/>
          </w:tcPr>
          <w:p w14:paraId="73D5D88F" w14:textId="77777777" w:rsidR="009044C6" w:rsidRPr="009044C6" w:rsidRDefault="009044C6" w:rsidP="009044C6">
            <w:pPr>
              <w:spacing w:before="0" w:after="0"/>
              <w:rPr>
                <w:rFonts w:ascii="Arial" w:hAnsi="Arial" w:cs="Arial"/>
                <w:i/>
                <w:sz w:val="14"/>
                <w:szCs w:val="14"/>
              </w:rPr>
            </w:pPr>
          </w:p>
          <w:p w14:paraId="47710417" w14:textId="77777777" w:rsidR="009044C6" w:rsidRPr="009044C6" w:rsidRDefault="009044C6" w:rsidP="009044C6">
            <w:pPr>
              <w:spacing w:before="0" w:after="0"/>
              <w:rPr>
                <w:rFonts w:ascii="Arial" w:hAnsi="Arial" w:cs="Arial"/>
                <w:i/>
                <w:sz w:val="14"/>
                <w:szCs w:val="14"/>
              </w:rPr>
            </w:pPr>
            <w:r w:rsidRPr="009044C6">
              <w:rPr>
                <w:rFonts w:ascii="Arial" w:hAnsi="Arial" w:cs="Arial"/>
                <w:i/>
                <w:sz w:val="14"/>
                <w:szCs w:val="14"/>
              </w:rPr>
              <w:t>(indicare le cariche ricoperte, quali a titolo esemplificativo: titolari, rappresentanti legali, direttori tecnici, procuratori e altri soggetti esercenti poteri di rappresentanza, direzione e controllo, ecc.)</w:t>
            </w:r>
          </w:p>
          <w:p w14:paraId="55B6B03C" w14:textId="77777777" w:rsidR="009044C6" w:rsidRPr="009044C6" w:rsidRDefault="009044C6" w:rsidP="009044C6">
            <w:pPr>
              <w:spacing w:before="0" w:after="0"/>
              <w:rPr>
                <w:rFonts w:ascii="Arial" w:hAnsi="Arial" w:cs="Arial"/>
                <w:i/>
                <w:sz w:val="14"/>
                <w:szCs w:val="14"/>
              </w:rPr>
            </w:pPr>
          </w:p>
          <w:p w14:paraId="2314F448" w14:textId="5C93CB62" w:rsidR="009044C6" w:rsidRPr="009044C6" w:rsidRDefault="009044C6" w:rsidP="009044C6">
            <w:pPr>
              <w:spacing w:before="0" w:after="0"/>
              <w:rPr>
                <w:i/>
                <w:sz w:val="14"/>
                <w:szCs w:val="14"/>
              </w:rPr>
            </w:pPr>
            <w:r w:rsidRPr="009044C6">
              <w:rPr>
                <w:rFonts w:ascii="Arial" w:hAnsi="Arial" w:cs="Arial"/>
                <w:i/>
                <w:sz w:val="14"/>
                <w:szCs w:val="14"/>
              </w:rPr>
              <w:t>Ripetere tante volte quanto necessario</w:t>
            </w:r>
          </w:p>
        </w:tc>
      </w:tr>
    </w:tbl>
    <w:p w14:paraId="1F4C95BD" w14:textId="58194674" w:rsidR="009044C6" w:rsidRPr="009044C6" w:rsidRDefault="009044C6" w:rsidP="00FB3543">
      <w:pPr>
        <w:pStyle w:val="SectionTitle"/>
        <w:spacing w:before="0" w:after="0"/>
        <w:rPr>
          <w:rFonts w:ascii="Arial" w:hAnsi="Arial" w:cs="Arial"/>
          <w:i/>
          <w:sz w:val="16"/>
          <w:szCs w:val="16"/>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044C6" w:rsidRPr="009044C6" w14:paraId="37FC448D" w14:textId="77777777" w:rsidTr="009044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A2003" w14:textId="62EE1424" w:rsidR="009044C6" w:rsidRPr="009044C6" w:rsidRDefault="009044C6" w:rsidP="009044C6">
            <w:pPr>
              <w:rPr>
                <w:rFonts w:ascii="Arial" w:hAnsi="Arial" w:cs="Arial"/>
                <w:b/>
                <w:sz w:val="14"/>
                <w:szCs w:val="14"/>
              </w:rPr>
            </w:pPr>
            <w:r w:rsidRPr="009044C6">
              <w:rPr>
                <w:rFonts w:ascii="Arial" w:hAnsi="Arial" w:cs="Arial"/>
                <w:b/>
                <w:sz w:val="14"/>
                <w:szCs w:val="14"/>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AE5BC" w14:textId="62878CE1" w:rsidR="009044C6" w:rsidRPr="009044C6" w:rsidRDefault="009044C6" w:rsidP="009044C6">
            <w:pPr>
              <w:rPr>
                <w:rFonts w:ascii="Arial" w:hAnsi="Arial" w:cs="Arial"/>
                <w:b/>
                <w:sz w:val="14"/>
                <w:szCs w:val="14"/>
              </w:rPr>
            </w:pPr>
            <w:r w:rsidRPr="009044C6">
              <w:rPr>
                <w:rFonts w:ascii="Arial" w:hAnsi="Arial" w:cs="Arial"/>
                <w:b/>
                <w:sz w:val="14"/>
                <w:szCs w:val="14"/>
              </w:rPr>
              <w:t>Risposta:</w:t>
            </w:r>
          </w:p>
        </w:tc>
      </w:tr>
      <w:tr w:rsidR="00A23B3E" w:rsidRPr="009044C6" w14:paraId="0CDC77CD" w14:textId="77777777" w:rsidTr="009044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97989" w14:textId="1DE9E412" w:rsidR="009044C6" w:rsidRDefault="00A23B3E" w:rsidP="009044C6">
            <w:pPr>
              <w:spacing w:after="40"/>
              <w:rPr>
                <w:rFonts w:ascii="Arial" w:hAnsi="Arial" w:cs="Arial"/>
                <w:sz w:val="14"/>
                <w:szCs w:val="14"/>
              </w:rPr>
            </w:pPr>
            <w:bookmarkStart w:id="1" w:name="_Hlk57109497"/>
            <w:r w:rsidRPr="009044C6">
              <w:rPr>
                <w:rFonts w:ascii="Arial" w:hAnsi="Arial" w:cs="Arial"/>
                <w:sz w:val="14"/>
                <w:szCs w:val="14"/>
              </w:rPr>
              <w:t>Nome completo</w:t>
            </w:r>
          </w:p>
          <w:p w14:paraId="7D3362EE" w14:textId="2B532718" w:rsidR="00A23B3E" w:rsidRPr="009044C6" w:rsidRDefault="00A23B3E" w:rsidP="009044C6">
            <w:pPr>
              <w:spacing w:before="40"/>
              <w:rPr>
                <w:sz w:val="14"/>
                <w:szCs w:val="14"/>
              </w:rPr>
            </w:pPr>
            <w:r w:rsidRPr="009044C6">
              <w:rPr>
                <w:rFonts w:ascii="Arial" w:hAnsi="Arial" w:cs="Arial"/>
                <w:sz w:val="14"/>
                <w:szCs w:val="14"/>
              </w:rPr>
              <w:t>data e luogo di nascita</w:t>
            </w:r>
            <w:r w:rsidR="005D2C1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37979" w14:textId="2BB7FB10" w:rsidR="009044C6" w:rsidRDefault="00A23B3E">
            <w:pPr>
              <w:spacing w:after="0"/>
              <w:rPr>
                <w:rFonts w:ascii="Arial" w:hAnsi="Arial" w:cs="Arial"/>
                <w:sz w:val="14"/>
                <w:szCs w:val="14"/>
              </w:rPr>
            </w:pPr>
            <w:r w:rsidRPr="009044C6">
              <w:rPr>
                <w:rFonts w:ascii="Arial" w:hAnsi="Arial" w:cs="Arial"/>
                <w:sz w:val="14"/>
                <w:szCs w:val="14"/>
              </w:rPr>
              <w:t>[…………….]</w:t>
            </w:r>
          </w:p>
          <w:p w14:paraId="37673156" w14:textId="05E525B0" w:rsidR="00A23B3E" w:rsidRPr="009044C6" w:rsidRDefault="00A23B3E" w:rsidP="009044C6">
            <w:pPr>
              <w:spacing w:before="40"/>
              <w:rPr>
                <w:sz w:val="14"/>
                <w:szCs w:val="14"/>
              </w:rPr>
            </w:pPr>
            <w:r w:rsidRPr="009044C6">
              <w:rPr>
                <w:rFonts w:ascii="Arial" w:hAnsi="Arial" w:cs="Arial"/>
                <w:sz w:val="14"/>
                <w:szCs w:val="14"/>
              </w:rPr>
              <w:t>[…………….]</w:t>
            </w:r>
          </w:p>
        </w:tc>
      </w:tr>
      <w:tr w:rsidR="00F971CA" w:rsidRPr="00185F84" w14:paraId="4FC2424F" w14:textId="77777777" w:rsidTr="009044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C8B0B" w14:textId="0734531C" w:rsidR="00F971CA" w:rsidRPr="00185F84" w:rsidRDefault="00F971CA" w:rsidP="007020A8">
            <w:pPr>
              <w:pStyle w:val="Paragrafoelenco"/>
              <w:suppressAutoHyphens/>
              <w:autoSpaceDE w:val="0"/>
              <w:spacing w:before="60" w:after="120"/>
              <w:ind w:hanging="697"/>
              <w:rPr>
                <w:rFonts w:cs="Arial"/>
                <w:noProof w:val="0"/>
                <w:sz w:val="14"/>
                <w:szCs w:val="14"/>
                <w:lang w:val="it-IT" w:eastAsia="ar-SA"/>
              </w:rPr>
            </w:pPr>
            <w:r w:rsidRPr="00185F84">
              <w:rPr>
                <w:rFonts w:eastAsia="Calibri" w:cs="Arial"/>
                <w:noProof w:val="0"/>
                <w:color w:val="00000A"/>
                <w:kern w:val="1"/>
                <w:sz w:val="14"/>
                <w:szCs w:val="14"/>
                <w:lang w:val="it-IT" w:eastAsia="it-IT" w:bidi="it-IT"/>
              </w:rPr>
              <w:t>Codice fiscale:</w:t>
            </w:r>
            <w:r w:rsidRPr="00185F84">
              <w:rPr>
                <w:rFonts w:cs="Arial"/>
                <w:noProof w:val="0"/>
                <w:sz w:val="14"/>
                <w:szCs w:val="14"/>
                <w:lang w:val="it-IT" w:eastAsia="ar-SA"/>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EE48A" w14:textId="77777777" w:rsidR="00F971CA" w:rsidRPr="00185F84" w:rsidRDefault="00F971CA" w:rsidP="007020A8">
            <w:pPr>
              <w:pStyle w:val="Paragrafoelenco"/>
              <w:suppressAutoHyphens/>
              <w:autoSpaceDE w:val="0"/>
              <w:spacing w:before="60" w:after="120" w:line="260" w:lineRule="exact"/>
              <w:ind w:hanging="720"/>
              <w:jc w:val="both"/>
              <w:rPr>
                <w:rFonts w:cs="Arial"/>
                <w:sz w:val="14"/>
                <w:szCs w:val="14"/>
                <w:lang w:eastAsia="ar-SA"/>
              </w:rPr>
            </w:pPr>
            <w:r w:rsidRPr="00185F84">
              <w:rPr>
                <w:rFonts w:cs="Arial"/>
                <w:sz w:val="14"/>
                <w:szCs w:val="14"/>
              </w:rPr>
              <w:t>[…………….]</w:t>
            </w:r>
          </w:p>
        </w:tc>
      </w:tr>
      <w:tr w:rsidR="00A23B3E" w:rsidRPr="00185F84" w14:paraId="0D73D216" w14:textId="77777777" w:rsidTr="009044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6AD6C" w14:textId="3C5F269B" w:rsidR="00C60504" w:rsidRPr="00185F84" w:rsidRDefault="00C60504" w:rsidP="007020A8">
            <w:pPr>
              <w:spacing w:before="60"/>
              <w:rPr>
                <w:sz w:val="14"/>
                <w:szCs w:val="14"/>
              </w:rPr>
            </w:pPr>
            <w:r w:rsidRPr="00185F84">
              <w:rPr>
                <w:rFonts w:ascii="Arial" w:hAnsi="Arial" w:cs="Arial"/>
                <w:sz w:val="14"/>
                <w:szCs w:val="14"/>
              </w:rPr>
              <w:t>Carica: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7ECC9" w14:textId="77777777" w:rsidR="00A23B3E" w:rsidRPr="00185F84" w:rsidRDefault="00A23B3E">
            <w:pPr>
              <w:rPr>
                <w:sz w:val="14"/>
                <w:szCs w:val="14"/>
              </w:rPr>
            </w:pPr>
            <w:r w:rsidRPr="00185F84">
              <w:rPr>
                <w:rFonts w:ascii="Arial" w:hAnsi="Arial" w:cs="Arial"/>
                <w:sz w:val="14"/>
                <w:szCs w:val="14"/>
              </w:rPr>
              <w:t>[………….…]</w:t>
            </w:r>
          </w:p>
        </w:tc>
      </w:tr>
      <w:tr w:rsidR="00A23B3E" w:rsidRPr="00185F84" w14:paraId="6651D2F9" w14:textId="77777777" w:rsidTr="009044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3B28" w14:textId="77777777" w:rsidR="00A23B3E" w:rsidRPr="00185F84" w:rsidRDefault="00A23B3E" w:rsidP="007020A8">
            <w:pPr>
              <w:spacing w:before="60"/>
              <w:rPr>
                <w:sz w:val="14"/>
                <w:szCs w:val="14"/>
              </w:rPr>
            </w:pPr>
            <w:r w:rsidRPr="00185F84">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D4AF8" w14:textId="77777777" w:rsidR="00A23B3E" w:rsidRPr="00185F84" w:rsidRDefault="00A23B3E" w:rsidP="007020A8">
            <w:pPr>
              <w:spacing w:before="60"/>
              <w:rPr>
                <w:sz w:val="14"/>
                <w:szCs w:val="14"/>
              </w:rPr>
            </w:pPr>
            <w:r w:rsidRPr="00185F84">
              <w:rPr>
                <w:rFonts w:ascii="Arial" w:hAnsi="Arial" w:cs="Arial"/>
                <w:sz w:val="14"/>
                <w:szCs w:val="14"/>
              </w:rPr>
              <w:t>[………….…]</w:t>
            </w:r>
          </w:p>
        </w:tc>
      </w:tr>
      <w:tr w:rsidR="00A23B3E" w:rsidRPr="00185F84" w14:paraId="46FB2DF8" w14:textId="77777777" w:rsidTr="009044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79437" w14:textId="77777777" w:rsidR="00A23B3E" w:rsidRPr="00185F84" w:rsidRDefault="00A23B3E" w:rsidP="007020A8">
            <w:pPr>
              <w:spacing w:before="60"/>
              <w:rPr>
                <w:sz w:val="14"/>
                <w:szCs w:val="14"/>
              </w:rPr>
            </w:pPr>
            <w:r w:rsidRPr="00185F84">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DE230" w14:textId="77777777" w:rsidR="00A23B3E" w:rsidRPr="00185F84" w:rsidRDefault="00A23B3E">
            <w:pPr>
              <w:rPr>
                <w:sz w:val="14"/>
                <w:szCs w:val="14"/>
              </w:rPr>
            </w:pPr>
            <w:r w:rsidRPr="00185F84">
              <w:rPr>
                <w:rFonts w:ascii="Arial" w:hAnsi="Arial" w:cs="Arial"/>
                <w:sz w:val="14"/>
                <w:szCs w:val="14"/>
              </w:rPr>
              <w:t>[………….…]</w:t>
            </w:r>
          </w:p>
        </w:tc>
      </w:tr>
      <w:tr w:rsidR="00A23B3E" w:rsidRPr="00185F84" w14:paraId="7A4DC581" w14:textId="77777777" w:rsidTr="009044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F5777" w14:textId="77777777" w:rsidR="00A23B3E" w:rsidRPr="00185F84" w:rsidRDefault="00A23B3E" w:rsidP="007020A8">
            <w:pPr>
              <w:spacing w:before="60"/>
              <w:rPr>
                <w:sz w:val="14"/>
                <w:szCs w:val="14"/>
              </w:rPr>
            </w:pPr>
            <w:r w:rsidRPr="00185F84">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B37F0" w14:textId="77777777" w:rsidR="00A23B3E" w:rsidRPr="00185F84" w:rsidRDefault="00A23B3E">
            <w:pPr>
              <w:rPr>
                <w:sz w:val="14"/>
                <w:szCs w:val="14"/>
              </w:rPr>
            </w:pPr>
            <w:r w:rsidRPr="00185F84">
              <w:rPr>
                <w:rFonts w:ascii="Arial" w:hAnsi="Arial" w:cs="Arial"/>
                <w:sz w:val="14"/>
                <w:szCs w:val="14"/>
              </w:rPr>
              <w:t>[…………….]</w:t>
            </w:r>
          </w:p>
        </w:tc>
      </w:tr>
      <w:tr w:rsidR="00A23B3E" w:rsidRPr="00185F84" w14:paraId="5FF04DF7" w14:textId="77777777" w:rsidTr="009044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EE578" w14:textId="77777777" w:rsidR="00A23B3E" w:rsidRPr="00185F84" w:rsidRDefault="00A23B3E" w:rsidP="007020A8">
            <w:pPr>
              <w:spacing w:before="60"/>
              <w:rPr>
                <w:sz w:val="14"/>
                <w:szCs w:val="14"/>
              </w:rPr>
            </w:pPr>
            <w:r w:rsidRPr="00185F84">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5ECF5" w14:textId="77777777" w:rsidR="00A23B3E" w:rsidRPr="00185F84" w:rsidRDefault="00A23B3E">
            <w:pPr>
              <w:rPr>
                <w:sz w:val="14"/>
                <w:szCs w:val="14"/>
              </w:rPr>
            </w:pPr>
            <w:r w:rsidRPr="00185F84">
              <w:rPr>
                <w:rFonts w:ascii="Arial" w:hAnsi="Arial" w:cs="Arial"/>
                <w:sz w:val="14"/>
                <w:szCs w:val="14"/>
              </w:rPr>
              <w:t>[………….…]</w:t>
            </w:r>
          </w:p>
        </w:tc>
      </w:tr>
      <w:bookmarkEnd w:id="1"/>
    </w:tbl>
    <w:p w14:paraId="20EBEA34" w14:textId="77777777" w:rsidR="00F971CA" w:rsidRPr="00185F84" w:rsidRDefault="00F971CA" w:rsidP="005D2C1A">
      <w:pPr>
        <w:pStyle w:val="SectionTitle"/>
        <w:spacing w:after="0"/>
        <w:jc w:val="left"/>
        <w:rPr>
          <w:rFonts w:ascii="Arial" w:hAnsi="Arial" w:cs="Arial"/>
          <w:b w:val="0"/>
          <w:caps/>
          <w:sz w:val="14"/>
          <w:szCs w:val="14"/>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971CA" w:rsidRPr="00185F84" w14:paraId="780FA491" w14:textId="77777777" w:rsidTr="005D2C1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82EDD" w14:textId="77777777" w:rsidR="00F971CA" w:rsidRPr="00185F84" w:rsidRDefault="00F971CA" w:rsidP="00F971CA">
            <w:pPr>
              <w:widowControl w:val="0"/>
              <w:autoSpaceDE w:val="0"/>
              <w:spacing w:before="60"/>
              <w:jc w:val="both"/>
              <w:rPr>
                <w:rFonts w:ascii="Arial" w:hAnsi="Arial" w:cs="Arial"/>
                <w:b/>
                <w:sz w:val="14"/>
                <w:szCs w:val="14"/>
              </w:rPr>
            </w:pPr>
            <w:r w:rsidRPr="00185F84">
              <w:rPr>
                <w:rFonts w:ascii="Arial" w:hAnsi="Arial" w:cs="Arial"/>
                <w:b/>
                <w:sz w:val="14"/>
                <w:szCs w:val="14"/>
              </w:rPr>
              <w:t>EVENTUALI SOGGETTI CESSATI (dall’anno antecedente alla data di pubblicazione del bando di gara alla data di sottoscrizione del presente modulo):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A9193" w14:textId="77777777" w:rsidR="00F971CA" w:rsidRPr="00185F84" w:rsidRDefault="00F971CA" w:rsidP="00A571B4">
            <w:pPr>
              <w:rPr>
                <w:sz w:val="14"/>
                <w:szCs w:val="14"/>
              </w:rPr>
            </w:pPr>
            <w:r w:rsidRPr="00185F84">
              <w:rPr>
                <w:rFonts w:ascii="Arial" w:hAnsi="Arial" w:cs="Arial"/>
                <w:b/>
                <w:sz w:val="14"/>
                <w:szCs w:val="14"/>
              </w:rPr>
              <w:t>Risposta:</w:t>
            </w:r>
          </w:p>
        </w:tc>
      </w:tr>
      <w:tr w:rsidR="005D2C1A" w:rsidRPr="00185F84" w14:paraId="518ACF3C" w14:textId="77777777" w:rsidTr="005D2C1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4F751" w14:textId="77777777" w:rsidR="005D2C1A" w:rsidRPr="00185F84" w:rsidRDefault="005D2C1A" w:rsidP="005D2C1A">
            <w:pPr>
              <w:spacing w:after="40"/>
              <w:rPr>
                <w:rFonts w:ascii="Arial" w:hAnsi="Arial" w:cs="Arial"/>
                <w:sz w:val="14"/>
                <w:szCs w:val="14"/>
              </w:rPr>
            </w:pPr>
            <w:r w:rsidRPr="00185F84">
              <w:rPr>
                <w:rFonts w:ascii="Arial" w:hAnsi="Arial" w:cs="Arial"/>
                <w:sz w:val="14"/>
                <w:szCs w:val="14"/>
              </w:rPr>
              <w:t>Nome completo</w:t>
            </w:r>
          </w:p>
          <w:p w14:paraId="0B294BA9" w14:textId="3330D603" w:rsidR="005D2C1A" w:rsidRPr="00185F84" w:rsidRDefault="005D2C1A" w:rsidP="005D2C1A">
            <w:pPr>
              <w:spacing w:before="40" w:after="40"/>
              <w:rPr>
                <w:sz w:val="14"/>
                <w:szCs w:val="14"/>
              </w:rPr>
            </w:pPr>
            <w:r w:rsidRPr="00185F84">
              <w:rPr>
                <w:rFonts w:ascii="Arial" w:hAnsi="Arial" w:cs="Arial"/>
                <w:sz w:val="14"/>
                <w:szCs w:val="14"/>
              </w:rPr>
              <w:t>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DA4DB" w14:textId="77777777" w:rsidR="005D2C1A" w:rsidRPr="00185F84" w:rsidRDefault="005D2C1A" w:rsidP="005D2C1A">
            <w:pPr>
              <w:spacing w:after="0"/>
              <w:rPr>
                <w:rFonts w:ascii="Arial" w:hAnsi="Arial" w:cs="Arial"/>
                <w:sz w:val="14"/>
                <w:szCs w:val="14"/>
              </w:rPr>
            </w:pPr>
            <w:r w:rsidRPr="00185F84">
              <w:rPr>
                <w:rFonts w:ascii="Arial" w:hAnsi="Arial" w:cs="Arial"/>
                <w:sz w:val="14"/>
                <w:szCs w:val="14"/>
              </w:rPr>
              <w:t>[…………….]</w:t>
            </w:r>
          </w:p>
          <w:p w14:paraId="4A4844F9" w14:textId="137A5594" w:rsidR="005D2C1A" w:rsidRPr="00185F84" w:rsidRDefault="005D2C1A" w:rsidP="005D2C1A">
            <w:pPr>
              <w:spacing w:before="60"/>
              <w:rPr>
                <w:sz w:val="14"/>
                <w:szCs w:val="14"/>
              </w:rPr>
            </w:pPr>
            <w:r w:rsidRPr="00185F84">
              <w:rPr>
                <w:rFonts w:ascii="Arial" w:hAnsi="Arial" w:cs="Arial"/>
                <w:sz w:val="14"/>
                <w:szCs w:val="14"/>
              </w:rPr>
              <w:t>[…………….]</w:t>
            </w:r>
          </w:p>
        </w:tc>
      </w:tr>
      <w:tr w:rsidR="005D2C1A" w:rsidRPr="00185F84" w14:paraId="6D5B4593" w14:textId="77777777" w:rsidTr="005D2C1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60E86" w14:textId="5731D772" w:rsidR="005D2C1A" w:rsidRPr="00185F84" w:rsidRDefault="005D2C1A" w:rsidP="005D2C1A">
            <w:pPr>
              <w:pStyle w:val="Paragrafoelenco"/>
              <w:suppressAutoHyphens/>
              <w:autoSpaceDE w:val="0"/>
              <w:spacing w:before="60" w:after="120" w:line="260" w:lineRule="exact"/>
              <w:ind w:hanging="697"/>
              <w:rPr>
                <w:rFonts w:cs="Arial"/>
                <w:sz w:val="14"/>
                <w:szCs w:val="14"/>
                <w:lang w:eastAsia="ar-SA"/>
              </w:rPr>
            </w:pPr>
            <w:r w:rsidRPr="00185F84">
              <w:rPr>
                <w:rFonts w:eastAsia="Calibri" w:cs="Arial"/>
                <w:noProof w:val="0"/>
                <w:color w:val="00000A"/>
                <w:kern w:val="1"/>
                <w:sz w:val="14"/>
                <w:szCs w:val="14"/>
                <w:lang w:val="it-IT" w:eastAsia="it-IT" w:bidi="it-IT"/>
              </w:rPr>
              <w:t>Codice fiscale:</w:t>
            </w:r>
            <w:r w:rsidRPr="00185F84">
              <w:rPr>
                <w:rFonts w:cs="Arial"/>
                <w:noProof w:val="0"/>
                <w:sz w:val="14"/>
                <w:szCs w:val="14"/>
                <w:lang w:val="it-IT" w:eastAsia="ar-SA"/>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7FA55" w14:textId="1266E49D" w:rsidR="005D2C1A" w:rsidRPr="00185F84" w:rsidRDefault="005D2C1A" w:rsidP="005D2C1A">
            <w:pPr>
              <w:pStyle w:val="Paragrafoelenco"/>
              <w:suppressAutoHyphens/>
              <w:autoSpaceDE w:val="0"/>
              <w:spacing w:before="60" w:after="120" w:line="260" w:lineRule="exact"/>
              <w:ind w:hanging="720"/>
              <w:jc w:val="both"/>
              <w:rPr>
                <w:rFonts w:cs="Arial"/>
                <w:sz w:val="14"/>
                <w:szCs w:val="14"/>
                <w:lang w:eastAsia="ar-SA"/>
              </w:rPr>
            </w:pPr>
            <w:r w:rsidRPr="00185F84">
              <w:rPr>
                <w:rFonts w:cs="Arial"/>
                <w:sz w:val="14"/>
                <w:szCs w:val="14"/>
              </w:rPr>
              <w:t>[…………….]</w:t>
            </w:r>
          </w:p>
        </w:tc>
      </w:tr>
      <w:tr w:rsidR="005D2C1A" w:rsidRPr="009044C6" w14:paraId="47A1F7F8" w14:textId="77777777" w:rsidTr="005D2C1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9092B" w14:textId="5FA8EABD" w:rsidR="005D2C1A" w:rsidRPr="00185F84" w:rsidRDefault="005D2C1A" w:rsidP="005D2C1A">
            <w:pPr>
              <w:spacing w:before="60"/>
              <w:rPr>
                <w:sz w:val="14"/>
                <w:szCs w:val="14"/>
              </w:rPr>
            </w:pPr>
            <w:r w:rsidRPr="00185F84">
              <w:rPr>
                <w:rFonts w:ascii="Arial" w:hAnsi="Arial" w:cs="Arial"/>
                <w:sz w:val="14"/>
                <w:szCs w:val="14"/>
              </w:rPr>
              <w:t>Carica: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19EB2" w14:textId="7FA7CC02" w:rsidR="005D2C1A" w:rsidRPr="009044C6" w:rsidRDefault="005D2C1A" w:rsidP="005D2C1A">
            <w:pPr>
              <w:spacing w:before="60"/>
              <w:rPr>
                <w:sz w:val="14"/>
                <w:szCs w:val="14"/>
              </w:rPr>
            </w:pPr>
            <w:r w:rsidRPr="00185F84">
              <w:rPr>
                <w:rFonts w:ascii="Arial" w:hAnsi="Arial" w:cs="Arial"/>
                <w:sz w:val="14"/>
                <w:szCs w:val="14"/>
              </w:rPr>
              <w:t>[………….…]</w:t>
            </w:r>
          </w:p>
        </w:tc>
      </w:tr>
      <w:tr w:rsidR="005D2C1A" w:rsidRPr="009044C6" w14:paraId="300A9125" w14:textId="77777777" w:rsidTr="005D2C1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2AEC0" w14:textId="387A4647" w:rsidR="005D2C1A" w:rsidRPr="009044C6" w:rsidRDefault="005D2C1A" w:rsidP="005D2C1A">
            <w:pPr>
              <w:spacing w:before="40" w:after="40"/>
              <w:rPr>
                <w:sz w:val="14"/>
                <w:szCs w:val="14"/>
              </w:rPr>
            </w:pPr>
            <w:r w:rsidRPr="009044C6">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6C46F" w14:textId="46469EE5" w:rsidR="005D2C1A" w:rsidRPr="009044C6" w:rsidRDefault="005D2C1A" w:rsidP="005D2C1A">
            <w:pPr>
              <w:spacing w:before="60"/>
              <w:rPr>
                <w:sz w:val="14"/>
                <w:szCs w:val="14"/>
              </w:rPr>
            </w:pPr>
            <w:r w:rsidRPr="009044C6">
              <w:rPr>
                <w:rFonts w:ascii="Arial" w:hAnsi="Arial" w:cs="Arial"/>
                <w:sz w:val="14"/>
                <w:szCs w:val="14"/>
              </w:rPr>
              <w:t>[………….…]</w:t>
            </w:r>
          </w:p>
        </w:tc>
      </w:tr>
      <w:tr w:rsidR="005D2C1A" w:rsidRPr="009044C6" w14:paraId="76F1049F" w14:textId="77777777" w:rsidTr="005D2C1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F0279" w14:textId="2E4E8A35" w:rsidR="005D2C1A" w:rsidRPr="009044C6" w:rsidRDefault="005D2C1A" w:rsidP="005D2C1A">
            <w:pPr>
              <w:spacing w:before="60"/>
              <w:rPr>
                <w:sz w:val="14"/>
                <w:szCs w:val="14"/>
              </w:rPr>
            </w:pPr>
            <w:r w:rsidRPr="009044C6">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EAC9E" w14:textId="54862C50" w:rsidR="005D2C1A" w:rsidRPr="009044C6" w:rsidRDefault="005D2C1A" w:rsidP="005D2C1A">
            <w:pPr>
              <w:rPr>
                <w:sz w:val="14"/>
                <w:szCs w:val="14"/>
              </w:rPr>
            </w:pPr>
            <w:r w:rsidRPr="009044C6">
              <w:rPr>
                <w:rFonts w:ascii="Arial" w:hAnsi="Arial" w:cs="Arial"/>
                <w:sz w:val="14"/>
                <w:szCs w:val="14"/>
              </w:rPr>
              <w:t>[………….…]</w:t>
            </w:r>
          </w:p>
        </w:tc>
      </w:tr>
      <w:tr w:rsidR="005D2C1A" w:rsidRPr="009044C6" w14:paraId="40974A57" w14:textId="77777777" w:rsidTr="005D2C1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B3A68" w14:textId="651AFF13" w:rsidR="005D2C1A" w:rsidRPr="009044C6" w:rsidRDefault="005D2C1A" w:rsidP="005D2C1A">
            <w:pPr>
              <w:spacing w:before="60"/>
              <w:rPr>
                <w:sz w:val="14"/>
                <w:szCs w:val="14"/>
              </w:rPr>
            </w:pPr>
            <w:r w:rsidRPr="009044C6">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C57F6" w14:textId="5B4D0BAD" w:rsidR="005D2C1A" w:rsidRPr="009044C6" w:rsidRDefault="005D2C1A" w:rsidP="005D2C1A">
            <w:pPr>
              <w:rPr>
                <w:sz w:val="14"/>
                <w:szCs w:val="14"/>
              </w:rPr>
            </w:pPr>
            <w:r w:rsidRPr="009044C6">
              <w:rPr>
                <w:rFonts w:ascii="Arial" w:hAnsi="Arial" w:cs="Arial"/>
                <w:sz w:val="14"/>
                <w:szCs w:val="14"/>
              </w:rPr>
              <w:t>[…………….]</w:t>
            </w:r>
          </w:p>
        </w:tc>
      </w:tr>
      <w:tr w:rsidR="005D2C1A" w:rsidRPr="009044C6" w14:paraId="34BD5959" w14:textId="77777777" w:rsidTr="005D2C1A">
        <w:trPr>
          <w:trHeight w:val="41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BBA82" w14:textId="03EC6CAF" w:rsidR="005D2C1A" w:rsidRPr="009044C6" w:rsidRDefault="005D2C1A" w:rsidP="005D2C1A">
            <w:pPr>
              <w:spacing w:before="40" w:after="40"/>
              <w:rPr>
                <w:sz w:val="14"/>
                <w:szCs w:val="14"/>
              </w:rPr>
            </w:pPr>
            <w:r w:rsidRPr="009044C6">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ECAF7" w14:textId="74DA3C97" w:rsidR="005D2C1A" w:rsidRPr="009044C6" w:rsidRDefault="005D2C1A" w:rsidP="005D2C1A">
            <w:pPr>
              <w:rPr>
                <w:sz w:val="14"/>
                <w:szCs w:val="14"/>
              </w:rPr>
            </w:pPr>
            <w:r w:rsidRPr="009044C6">
              <w:rPr>
                <w:rFonts w:ascii="Arial" w:hAnsi="Arial" w:cs="Arial"/>
                <w:sz w:val="14"/>
                <w:szCs w:val="14"/>
              </w:rPr>
              <w:t>[………….…]</w:t>
            </w:r>
          </w:p>
        </w:tc>
      </w:tr>
      <w:tr w:rsidR="005D2C1A" w:rsidRPr="009044C6" w14:paraId="1C24CFEF" w14:textId="77777777" w:rsidTr="005D2C1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96939" w14:textId="77777777" w:rsidR="005D2C1A" w:rsidRPr="009044C6" w:rsidRDefault="005D2C1A" w:rsidP="005D2C1A">
            <w:pPr>
              <w:pStyle w:val="Paragrafoelenco"/>
              <w:tabs>
                <w:tab w:val="left" w:pos="2301"/>
                <w:tab w:val="left" w:pos="4542"/>
                <w:tab w:val="left" w:pos="5278"/>
              </w:tabs>
              <w:suppressAutoHyphens/>
              <w:autoSpaceDE w:val="0"/>
              <w:spacing w:line="260" w:lineRule="exact"/>
              <w:ind w:left="357" w:hanging="337"/>
              <w:jc w:val="both"/>
              <w:rPr>
                <w:rFonts w:eastAsia="Calibri" w:cs="Arial"/>
                <w:noProof w:val="0"/>
                <w:color w:val="00000A"/>
                <w:kern w:val="1"/>
                <w:sz w:val="14"/>
                <w:szCs w:val="14"/>
                <w:lang w:val="it-IT" w:eastAsia="it-IT" w:bidi="it-IT"/>
              </w:rPr>
            </w:pPr>
            <w:r w:rsidRPr="009044C6">
              <w:rPr>
                <w:rFonts w:eastAsia="Calibri" w:cs="Arial"/>
                <w:noProof w:val="0"/>
                <w:color w:val="00000A"/>
                <w:kern w:val="1"/>
                <w:sz w:val="14"/>
                <w:szCs w:val="14"/>
                <w:lang w:val="it-IT" w:eastAsia="it-IT" w:bidi="it-IT"/>
              </w:rPr>
              <w:t xml:space="preserve">Cessato dalla carica di </w:t>
            </w:r>
          </w:p>
          <w:p w14:paraId="26CA59D4" w14:textId="4AC9C919" w:rsidR="005D2C1A" w:rsidRPr="005D2C1A" w:rsidRDefault="005D2C1A" w:rsidP="005D2C1A">
            <w:pPr>
              <w:pStyle w:val="Paragrafoelenco"/>
              <w:tabs>
                <w:tab w:val="left" w:pos="2301"/>
                <w:tab w:val="left" w:pos="4542"/>
                <w:tab w:val="left" w:pos="5278"/>
              </w:tabs>
              <w:suppressAutoHyphens/>
              <w:autoSpaceDE w:val="0"/>
              <w:spacing w:line="260" w:lineRule="exact"/>
              <w:ind w:left="357" w:hanging="337"/>
              <w:jc w:val="both"/>
              <w:rPr>
                <w:rFonts w:eastAsia="Calibri" w:cs="Arial"/>
                <w:noProof w:val="0"/>
                <w:color w:val="00000A"/>
                <w:kern w:val="1"/>
                <w:sz w:val="14"/>
                <w:szCs w:val="14"/>
                <w:lang w:val="it-IT" w:eastAsia="it-IT" w:bidi="it-IT"/>
              </w:rPr>
            </w:pPr>
            <w:r w:rsidRPr="009044C6">
              <w:rPr>
                <w:rFonts w:eastAsia="Calibri" w:cs="Arial"/>
                <w:noProof w:val="0"/>
                <w:color w:val="00000A"/>
                <w:kern w:val="1"/>
                <w:sz w:val="14"/>
                <w:szCs w:val="14"/>
                <w:lang w:val="it-IT" w:eastAsia="it-IT" w:bidi="it-IT"/>
              </w:rPr>
              <w:t xml:space="preserve">in data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4EEFC" w14:textId="77777777" w:rsidR="005D2C1A" w:rsidRPr="009044C6" w:rsidRDefault="005D2C1A" w:rsidP="005D2C1A">
            <w:pPr>
              <w:rPr>
                <w:rFonts w:ascii="Arial" w:hAnsi="Arial" w:cs="Arial"/>
                <w:sz w:val="14"/>
                <w:szCs w:val="14"/>
              </w:rPr>
            </w:pPr>
            <w:r w:rsidRPr="009044C6">
              <w:rPr>
                <w:rFonts w:ascii="Arial" w:hAnsi="Arial" w:cs="Arial"/>
                <w:sz w:val="14"/>
                <w:szCs w:val="14"/>
              </w:rPr>
              <w:t>[………….…]</w:t>
            </w:r>
          </w:p>
          <w:p w14:paraId="58B112A3" w14:textId="77777777" w:rsidR="005D2C1A" w:rsidRPr="009044C6" w:rsidRDefault="005D2C1A" w:rsidP="005D2C1A">
            <w:pPr>
              <w:rPr>
                <w:rFonts w:ascii="Arial" w:hAnsi="Arial" w:cs="Arial"/>
                <w:sz w:val="14"/>
                <w:szCs w:val="14"/>
              </w:rPr>
            </w:pPr>
            <w:r w:rsidRPr="009044C6">
              <w:rPr>
                <w:rFonts w:ascii="Arial" w:hAnsi="Arial" w:cs="Arial"/>
                <w:sz w:val="14"/>
                <w:szCs w:val="14"/>
              </w:rPr>
              <w:t>[………….…]</w:t>
            </w:r>
          </w:p>
        </w:tc>
      </w:tr>
    </w:tbl>
    <w:p w14:paraId="4B49B9B3" w14:textId="23AF4F6D" w:rsidR="00B43CFA" w:rsidRDefault="00B43CFA" w:rsidP="00FB3543">
      <w:pPr>
        <w:pStyle w:val="SectionTitle"/>
        <w:spacing w:after="0"/>
        <w:rPr>
          <w:rFonts w:ascii="Arial" w:hAnsi="Arial" w:cs="Arial"/>
          <w:b w:val="0"/>
          <w:caps/>
          <w:sz w:val="14"/>
          <w:szCs w:val="14"/>
        </w:rPr>
      </w:pPr>
    </w:p>
    <w:p w14:paraId="1786C897" w14:textId="77777777" w:rsidR="00B43CFA" w:rsidRDefault="00B43CFA">
      <w:pPr>
        <w:suppressAutoHyphens w:val="0"/>
        <w:spacing w:before="0" w:after="0"/>
        <w:rPr>
          <w:rFonts w:ascii="Arial" w:hAnsi="Arial" w:cs="Arial"/>
          <w:caps/>
          <w:smallCaps/>
          <w:sz w:val="14"/>
          <w:szCs w:val="14"/>
        </w:rPr>
      </w:pPr>
      <w:r>
        <w:rPr>
          <w:rFonts w:ascii="Arial" w:hAnsi="Arial" w:cs="Arial"/>
          <w:b/>
          <w:caps/>
          <w:sz w:val="14"/>
          <w:szCs w:val="14"/>
        </w:rPr>
        <w:br w:type="page"/>
      </w:r>
    </w:p>
    <w:p w14:paraId="34DFF89B" w14:textId="7FADC610" w:rsidR="00B43CFA" w:rsidRPr="002E31CB" w:rsidRDefault="00A23B3E" w:rsidP="002E31CB">
      <w:pPr>
        <w:pStyle w:val="SectionTitle"/>
        <w:spacing w:after="0"/>
        <w:rPr>
          <w:rFonts w:ascii="Arial" w:hAnsi="Arial" w:cs="Arial"/>
          <w:b w:val="0"/>
          <w:smallCaps w:val="0"/>
          <w:color w:val="000000"/>
          <w:sz w:val="16"/>
          <w:szCs w:val="16"/>
        </w:rPr>
      </w:pPr>
      <w:r w:rsidRPr="002E31CB">
        <w:rPr>
          <w:rFonts w:ascii="Arial" w:hAnsi="Arial" w:cs="Arial"/>
          <w:b w:val="0"/>
          <w:caps/>
          <w:sz w:val="16"/>
          <w:szCs w:val="16"/>
        </w:rPr>
        <w:lastRenderedPageBreak/>
        <w:t xml:space="preserve">C: Informazioni sull'affidamento SULLE Capacità di altri </w:t>
      </w:r>
      <w:r w:rsidRPr="002E31CB">
        <w:rPr>
          <w:rFonts w:ascii="Arial" w:hAnsi="Arial" w:cs="Arial"/>
          <w:b w:val="0"/>
          <w:caps/>
          <w:color w:val="000000"/>
          <w:sz w:val="16"/>
          <w:szCs w:val="16"/>
        </w:rPr>
        <w:t xml:space="preserve">soggetti </w:t>
      </w:r>
      <w:r w:rsidR="002E31CB">
        <w:rPr>
          <w:rFonts w:ascii="Arial" w:hAnsi="Arial" w:cs="Arial"/>
          <w:b w:val="0"/>
          <w:caps/>
          <w:color w:val="000000"/>
          <w:sz w:val="16"/>
          <w:szCs w:val="16"/>
        </w:rPr>
        <w:br/>
      </w:r>
      <w:r w:rsidRPr="002E31CB">
        <w:rPr>
          <w:rFonts w:ascii="Arial" w:hAnsi="Arial" w:cs="Arial"/>
          <w:b w:val="0"/>
          <w:caps/>
          <w:color w:val="000000"/>
          <w:sz w:val="16"/>
          <w:szCs w:val="16"/>
        </w:rPr>
        <w:t>(</w:t>
      </w:r>
      <w:r w:rsidRPr="002E31CB">
        <w:rPr>
          <w:rFonts w:ascii="Arial" w:hAnsi="Arial" w:cs="Arial"/>
          <w:b w:val="0"/>
          <w:smallCaps w:val="0"/>
          <w:color w:val="000000"/>
          <w:sz w:val="16"/>
          <w:szCs w:val="16"/>
        </w:rPr>
        <w:t>Articolo 89 del Codice - Avvalimento)</w:t>
      </w:r>
    </w:p>
    <w:p w14:paraId="384B48A7" w14:textId="77777777" w:rsidR="00B43CFA" w:rsidRPr="003A443E" w:rsidRDefault="00B43CFA" w:rsidP="00FB3543">
      <w:pPr>
        <w:pStyle w:val="SectionTitle"/>
        <w:spacing w:after="0"/>
        <w:rPr>
          <w:rFonts w:ascii="Arial" w:hAnsi="Arial" w:cs="Arial"/>
          <w:color w:val="000000"/>
          <w:sz w:val="15"/>
          <w:szCs w:val="15"/>
        </w:rPr>
      </w:pPr>
    </w:p>
    <w:tbl>
      <w:tblPr>
        <w:tblW w:w="9415" w:type="dxa"/>
        <w:tblInd w:w="-147" w:type="dxa"/>
        <w:tblLayout w:type="fixed"/>
        <w:tblCellMar>
          <w:left w:w="93" w:type="dxa"/>
        </w:tblCellMar>
        <w:tblLook w:val="0000" w:firstRow="0" w:lastRow="0" w:firstColumn="0" w:lastColumn="0" w:noHBand="0" w:noVBand="0"/>
      </w:tblPr>
      <w:tblGrid>
        <w:gridCol w:w="4771"/>
        <w:gridCol w:w="4644"/>
      </w:tblGrid>
      <w:tr w:rsidR="000953DC" w:rsidRPr="002E31CB" w14:paraId="6355905E" w14:textId="77777777" w:rsidTr="00BA151E">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FD2FE97" w14:textId="77777777" w:rsidR="00A23B3E" w:rsidRPr="002E31CB" w:rsidRDefault="00A23B3E">
            <w:pPr>
              <w:rPr>
                <w:color w:val="000000"/>
                <w:sz w:val="14"/>
                <w:szCs w:val="14"/>
              </w:rPr>
            </w:pPr>
            <w:r w:rsidRPr="002E31CB">
              <w:rPr>
                <w:rFonts w:ascii="Arial" w:hAnsi="Arial" w:cs="Arial"/>
                <w:b/>
                <w:color w:val="000000"/>
                <w:sz w:val="14"/>
                <w:szCs w:val="14"/>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DDB5E" w14:textId="77777777" w:rsidR="00A23B3E" w:rsidRPr="002E31CB" w:rsidRDefault="00A23B3E">
            <w:pPr>
              <w:rPr>
                <w:color w:val="000000"/>
                <w:sz w:val="14"/>
                <w:szCs w:val="14"/>
              </w:rPr>
            </w:pPr>
            <w:r w:rsidRPr="002E31CB">
              <w:rPr>
                <w:rFonts w:ascii="Arial" w:hAnsi="Arial" w:cs="Arial"/>
                <w:b/>
                <w:color w:val="000000"/>
                <w:sz w:val="14"/>
                <w:szCs w:val="14"/>
              </w:rPr>
              <w:t>Risposta:</w:t>
            </w:r>
          </w:p>
        </w:tc>
      </w:tr>
      <w:tr w:rsidR="00A23B3E" w:rsidRPr="002E31CB" w14:paraId="0A0210E8" w14:textId="77777777" w:rsidTr="00BA151E">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4906394" w14:textId="77777777" w:rsidR="00A23B3E" w:rsidRPr="002E31CB" w:rsidRDefault="00A23B3E" w:rsidP="00BA151E">
            <w:pPr>
              <w:jc w:val="both"/>
              <w:rPr>
                <w:rFonts w:ascii="Arial" w:hAnsi="Arial" w:cs="Arial"/>
                <w:b/>
                <w:iCs/>
                <w:color w:val="000000"/>
                <w:sz w:val="14"/>
                <w:szCs w:val="14"/>
              </w:rPr>
            </w:pPr>
            <w:r w:rsidRPr="002E31C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2490128" w14:textId="77777777" w:rsidR="00A23B3E" w:rsidRPr="002E31CB" w:rsidRDefault="00A23B3E">
            <w:pPr>
              <w:rPr>
                <w:rFonts w:ascii="Arial" w:hAnsi="Arial" w:cs="Arial"/>
                <w:iCs/>
                <w:color w:val="000000"/>
                <w:sz w:val="14"/>
                <w:szCs w:val="14"/>
              </w:rPr>
            </w:pPr>
            <w:r w:rsidRPr="002E31CB">
              <w:rPr>
                <w:rFonts w:ascii="Arial" w:hAnsi="Arial" w:cs="Arial"/>
                <w:b/>
                <w:iCs/>
                <w:color w:val="000000"/>
                <w:sz w:val="14"/>
                <w:szCs w:val="14"/>
              </w:rPr>
              <w:t xml:space="preserve">In caso affermativo: </w:t>
            </w:r>
          </w:p>
          <w:p w14:paraId="15BE0D96" w14:textId="77777777" w:rsidR="00A23B3E" w:rsidRPr="002E31CB" w:rsidRDefault="00A23B3E">
            <w:pPr>
              <w:rPr>
                <w:rFonts w:ascii="Arial" w:hAnsi="Arial" w:cs="Arial"/>
                <w:iCs/>
                <w:color w:val="000000"/>
                <w:sz w:val="14"/>
                <w:szCs w:val="14"/>
              </w:rPr>
            </w:pPr>
            <w:r w:rsidRPr="002E31CB">
              <w:rPr>
                <w:rFonts w:ascii="Arial" w:hAnsi="Arial" w:cs="Arial"/>
                <w:iCs/>
                <w:color w:val="000000"/>
                <w:sz w:val="14"/>
                <w:szCs w:val="14"/>
              </w:rPr>
              <w:t>Indicare la denominazione degli operatori economici di cui si intende avvalersi:</w:t>
            </w:r>
          </w:p>
          <w:p w14:paraId="371BF3DB" w14:textId="77777777" w:rsidR="00A23B3E" w:rsidRPr="002E31CB" w:rsidRDefault="00A23B3E" w:rsidP="00FD32EC">
            <w:pPr>
              <w:rPr>
                <w:color w:val="000000"/>
                <w:sz w:val="14"/>
                <w:szCs w:val="14"/>
              </w:rPr>
            </w:pPr>
            <w:r w:rsidRPr="002E31C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6F385" w14:textId="317D29C9" w:rsidR="00A23B3E" w:rsidRPr="002E31CB" w:rsidRDefault="00A23B3E">
            <w:pPr>
              <w:rPr>
                <w:rFonts w:ascii="Arial" w:hAnsi="Arial" w:cs="Arial"/>
                <w:color w:val="000000"/>
                <w:sz w:val="14"/>
                <w:szCs w:val="14"/>
              </w:rPr>
            </w:pPr>
            <w:proofErr w:type="gramStart"/>
            <w:r w:rsidRPr="002E31CB">
              <w:rPr>
                <w:rFonts w:ascii="Arial" w:hAnsi="Arial" w:cs="Arial"/>
                <w:color w:val="000000"/>
                <w:sz w:val="14"/>
                <w:szCs w:val="14"/>
              </w:rPr>
              <w:t>[ ]</w:t>
            </w:r>
            <w:proofErr w:type="gramEnd"/>
            <w:r w:rsidR="00BA151E">
              <w:rPr>
                <w:rFonts w:ascii="Arial" w:hAnsi="Arial" w:cs="Arial"/>
                <w:color w:val="000000"/>
                <w:sz w:val="14"/>
                <w:szCs w:val="14"/>
              </w:rPr>
              <w:t xml:space="preserve"> </w:t>
            </w:r>
            <w:r w:rsidRPr="002E31CB">
              <w:rPr>
                <w:rFonts w:ascii="Arial" w:hAnsi="Arial" w:cs="Arial"/>
                <w:color w:val="000000"/>
                <w:sz w:val="14"/>
                <w:szCs w:val="14"/>
              </w:rPr>
              <w:t>Sì [ ]No</w:t>
            </w:r>
          </w:p>
          <w:p w14:paraId="769922C9" w14:textId="77777777" w:rsidR="00A23B3E" w:rsidRPr="002E31CB" w:rsidRDefault="00A23B3E">
            <w:pPr>
              <w:rPr>
                <w:rFonts w:ascii="Arial" w:hAnsi="Arial" w:cs="Arial"/>
                <w:color w:val="000000"/>
                <w:sz w:val="14"/>
                <w:szCs w:val="14"/>
              </w:rPr>
            </w:pPr>
          </w:p>
          <w:p w14:paraId="6BD86151" w14:textId="77777777" w:rsidR="00CA04F3" w:rsidRPr="002E31CB" w:rsidRDefault="00CA04F3">
            <w:pPr>
              <w:rPr>
                <w:rFonts w:ascii="Arial" w:hAnsi="Arial" w:cs="Arial"/>
                <w:color w:val="000000"/>
                <w:sz w:val="14"/>
                <w:szCs w:val="14"/>
              </w:rPr>
            </w:pPr>
          </w:p>
          <w:p w14:paraId="671A5AA2" w14:textId="77777777" w:rsidR="00A23B3E" w:rsidRPr="002E31CB" w:rsidRDefault="00A23B3E" w:rsidP="00CA04F3">
            <w:pPr>
              <w:spacing w:after="240"/>
              <w:rPr>
                <w:rFonts w:ascii="Arial" w:hAnsi="Arial" w:cs="Arial"/>
                <w:color w:val="000000"/>
                <w:sz w:val="14"/>
                <w:szCs w:val="14"/>
              </w:rPr>
            </w:pPr>
            <w:r w:rsidRPr="002E31CB">
              <w:rPr>
                <w:rFonts w:ascii="Arial" w:hAnsi="Arial" w:cs="Arial"/>
                <w:color w:val="000000"/>
                <w:sz w:val="14"/>
                <w:szCs w:val="14"/>
              </w:rPr>
              <w:t>[………….…]</w:t>
            </w:r>
          </w:p>
          <w:p w14:paraId="7913DC94" w14:textId="77777777" w:rsidR="00A23B3E" w:rsidRPr="002E31CB" w:rsidRDefault="00A23B3E" w:rsidP="00CA04F3">
            <w:pPr>
              <w:spacing w:after="240"/>
              <w:rPr>
                <w:color w:val="000000"/>
                <w:sz w:val="14"/>
                <w:szCs w:val="14"/>
              </w:rPr>
            </w:pPr>
            <w:r w:rsidRPr="002E31CB">
              <w:rPr>
                <w:rFonts w:ascii="Arial" w:hAnsi="Arial" w:cs="Arial"/>
                <w:color w:val="000000"/>
                <w:sz w:val="14"/>
                <w:szCs w:val="14"/>
              </w:rPr>
              <w:t>[………….…]</w:t>
            </w:r>
          </w:p>
        </w:tc>
      </w:tr>
      <w:tr w:rsidR="002E31CB" w:rsidRPr="002E31CB" w14:paraId="4F3BEF8D" w14:textId="77777777" w:rsidTr="00BA151E">
        <w:tc>
          <w:tcPr>
            <w:tcW w:w="4771" w:type="dxa"/>
            <w:tcBorders>
              <w:top w:val="single" w:sz="4" w:space="0" w:color="00000A"/>
              <w:bottom w:val="single" w:sz="4" w:space="0" w:color="00000A"/>
            </w:tcBorders>
            <w:shd w:val="clear" w:color="auto" w:fill="FFFFFF"/>
          </w:tcPr>
          <w:p w14:paraId="4A751807" w14:textId="77777777" w:rsidR="002E31CB" w:rsidRPr="002E31CB" w:rsidRDefault="002E31CB">
            <w:pPr>
              <w:rPr>
                <w:rFonts w:ascii="Arial" w:hAnsi="Arial" w:cs="Arial"/>
                <w:color w:val="000000"/>
                <w:sz w:val="14"/>
                <w:szCs w:val="14"/>
              </w:rPr>
            </w:pPr>
          </w:p>
        </w:tc>
        <w:tc>
          <w:tcPr>
            <w:tcW w:w="4644" w:type="dxa"/>
            <w:tcBorders>
              <w:top w:val="single" w:sz="4" w:space="0" w:color="00000A"/>
              <w:bottom w:val="single" w:sz="4" w:space="0" w:color="00000A"/>
            </w:tcBorders>
            <w:shd w:val="clear" w:color="auto" w:fill="FFFFFF"/>
          </w:tcPr>
          <w:p w14:paraId="09279997" w14:textId="77777777" w:rsidR="002E31CB" w:rsidRPr="002E31CB" w:rsidRDefault="002E31CB">
            <w:pPr>
              <w:rPr>
                <w:rFonts w:ascii="Arial" w:hAnsi="Arial" w:cs="Arial"/>
                <w:color w:val="000000"/>
                <w:sz w:val="14"/>
                <w:szCs w:val="14"/>
              </w:rPr>
            </w:pPr>
          </w:p>
        </w:tc>
      </w:tr>
    </w:tbl>
    <w:p w14:paraId="0C4F4091" w14:textId="3AF43E42" w:rsidR="00A23B3E" w:rsidRDefault="00A23B3E" w:rsidP="002E31CB">
      <w:pPr>
        <w:pBdr>
          <w:top w:val="single" w:sz="4" w:space="12"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4"/>
          <w:szCs w:val="14"/>
        </w:rPr>
      </w:pPr>
      <w:r w:rsidRPr="002E31CB">
        <w:rPr>
          <w:rFonts w:ascii="Arial" w:hAnsi="Arial" w:cs="Arial"/>
          <w:b/>
          <w:i/>
          <w:color w:val="000000"/>
          <w:sz w:val="14"/>
          <w:szCs w:val="14"/>
        </w:rPr>
        <w:t>In caso affermativo</w:t>
      </w:r>
      <w:r w:rsidRPr="002E31CB">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E31CB">
        <w:rPr>
          <w:rFonts w:ascii="Arial" w:hAnsi="Arial" w:cs="Arial"/>
          <w:b/>
          <w:color w:val="000000"/>
          <w:sz w:val="14"/>
          <w:szCs w:val="14"/>
        </w:rPr>
        <w:t xml:space="preserve">sezioni A e B della </w:t>
      </w:r>
      <w:r w:rsidR="00CA04F3" w:rsidRPr="002E31CB">
        <w:rPr>
          <w:rFonts w:ascii="Arial" w:hAnsi="Arial" w:cs="Arial"/>
          <w:b/>
          <w:color w:val="000000"/>
          <w:sz w:val="14"/>
          <w:szCs w:val="14"/>
        </w:rPr>
        <w:t xml:space="preserve">presente parte, dalla parte III, dalla parte IV ove pertinente e dalla parte </w:t>
      </w:r>
      <w:r w:rsidRPr="002E31CB">
        <w:rPr>
          <w:rFonts w:ascii="Arial" w:hAnsi="Arial" w:cs="Arial"/>
          <w:b/>
          <w:color w:val="000000"/>
          <w:sz w:val="14"/>
          <w:szCs w:val="14"/>
        </w:rPr>
        <w:t>V</w:t>
      </w:r>
      <w:r w:rsidR="00CA04F3" w:rsidRPr="002E31CB">
        <w:rPr>
          <w:rFonts w:ascii="Arial" w:hAnsi="Arial" w:cs="Arial"/>
          <w:b/>
          <w:color w:val="000000"/>
          <w:sz w:val="14"/>
          <w:szCs w:val="14"/>
        </w:rPr>
        <w:t>I</w:t>
      </w:r>
      <w:r w:rsidRPr="002E31CB">
        <w:rPr>
          <w:rFonts w:ascii="Arial" w:hAnsi="Arial" w:cs="Arial"/>
          <w:b/>
          <w:color w:val="000000"/>
          <w:sz w:val="14"/>
          <w:szCs w:val="14"/>
        </w:rPr>
        <w:t>.</w:t>
      </w:r>
    </w:p>
    <w:p w14:paraId="47054D8E" w14:textId="77777777" w:rsidR="00BA151E" w:rsidRPr="002E31CB" w:rsidRDefault="00BA151E" w:rsidP="002E31CB">
      <w:pPr>
        <w:pBdr>
          <w:top w:val="single" w:sz="4" w:space="12"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4"/>
          <w:szCs w:val="14"/>
        </w:rPr>
      </w:pPr>
    </w:p>
    <w:p w14:paraId="576CBB90" w14:textId="2C0E7298" w:rsidR="00A23B3E" w:rsidRPr="00BA151E" w:rsidRDefault="00A23B3E" w:rsidP="002E31CB">
      <w:pPr>
        <w:pBdr>
          <w:top w:val="single" w:sz="4" w:space="12" w:color="00000A"/>
          <w:left w:val="single" w:sz="4" w:space="4" w:color="00000A"/>
          <w:bottom w:val="single" w:sz="4" w:space="1" w:color="00000A"/>
          <w:right w:val="single" w:sz="4" w:space="4" w:color="00000A"/>
        </w:pBdr>
        <w:shd w:val="clear" w:color="auto" w:fill="BFBFBF"/>
        <w:spacing w:before="0" w:after="0"/>
        <w:jc w:val="both"/>
        <w:rPr>
          <w:rFonts w:ascii="Arial" w:hAnsi="Arial" w:cs="Arial"/>
          <w:b/>
          <w:bCs/>
          <w:color w:val="000000"/>
          <w:sz w:val="14"/>
          <w:szCs w:val="14"/>
        </w:rPr>
      </w:pPr>
      <w:r w:rsidRPr="00BA151E">
        <w:rPr>
          <w:rFonts w:ascii="Arial" w:hAnsi="Arial" w:cs="Arial"/>
          <w:b/>
          <w:bCs/>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4EF255" w14:textId="77777777" w:rsidR="002E31CB" w:rsidRPr="002E31CB" w:rsidRDefault="002E31CB" w:rsidP="002E31CB">
      <w:pPr>
        <w:pBdr>
          <w:top w:val="single" w:sz="4" w:space="12"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p>
    <w:p w14:paraId="016468B2" w14:textId="38406C88" w:rsidR="00D93877" w:rsidRDefault="00D93877" w:rsidP="00F351F0">
      <w:pPr>
        <w:pStyle w:val="ChapterTitle"/>
        <w:spacing w:before="0" w:after="0"/>
        <w:jc w:val="left"/>
        <w:rPr>
          <w:rFonts w:ascii="Arial" w:hAnsi="Arial" w:cs="Arial"/>
          <w:b w:val="0"/>
          <w:caps/>
          <w:sz w:val="14"/>
          <w:szCs w:val="14"/>
        </w:rPr>
      </w:pPr>
    </w:p>
    <w:p w14:paraId="1A905F6C" w14:textId="2FA966AF" w:rsidR="00D81351" w:rsidRDefault="00D81351" w:rsidP="00F351F0">
      <w:pPr>
        <w:pStyle w:val="ChapterTitle"/>
        <w:spacing w:before="0" w:after="0"/>
        <w:jc w:val="left"/>
        <w:rPr>
          <w:rFonts w:ascii="Arial" w:hAnsi="Arial" w:cs="Arial"/>
          <w:b w:val="0"/>
          <w:caps/>
          <w:sz w:val="14"/>
          <w:szCs w:val="14"/>
        </w:rPr>
      </w:pPr>
    </w:p>
    <w:p w14:paraId="10D5271C" w14:textId="77777777" w:rsidR="00D81351" w:rsidRPr="002E31CB" w:rsidRDefault="00D81351" w:rsidP="00F351F0">
      <w:pPr>
        <w:pStyle w:val="ChapterTitle"/>
        <w:spacing w:before="0" w:after="0"/>
        <w:jc w:val="left"/>
        <w:rPr>
          <w:rFonts w:ascii="Arial" w:hAnsi="Arial" w:cs="Arial"/>
          <w:b w:val="0"/>
          <w:caps/>
          <w:sz w:val="14"/>
          <w:szCs w:val="14"/>
        </w:rPr>
      </w:pPr>
    </w:p>
    <w:p w14:paraId="04111EED" w14:textId="07B470BA" w:rsidR="00A23B3E" w:rsidRDefault="00A23B3E" w:rsidP="00FB3543">
      <w:pPr>
        <w:pStyle w:val="ChapterTitle"/>
        <w:spacing w:before="0" w:after="0"/>
        <w:rPr>
          <w:rFonts w:ascii="Arial" w:hAnsi="Arial" w:cs="Arial"/>
          <w:b w:val="0"/>
          <w:smallCaps/>
          <w:color w:val="000000"/>
          <w:sz w:val="16"/>
          <w:szCs w:val="16"/>
        </w:rPr>
      </w:pPr>
      <w:r w:rsidRPr="00D81351">
        <w:rPr>
          <w:rFonts w:ascii="Arial" w:hAnsi="Arial" w:cs="Arial"/>
          <w:b w:val="0"/>
          <w:caps/>
          <w:sz w:val="16"/>
          <w:szCs w:val="16"/>
        </w:rPr>
        <w:t xml:space="preserve">D: Informazioni concernenti i </w:t>
      </w:r>
      <w:r w:rsidRPr="00D81351">
        <w:rPr>
          <w:rFonts w:ascii="Arial" w:hAnsi="Arial" w:cs="Arial"/>
          <w:b w:val="0"/>
          <w:caps/>
          <w:color w:val="000000"/>
          <w:sz w:val="16"/>
          <w:szCs w:val="16"/>
        </w:rPr>
        <w:t>subappaltatori sulle cui capacità l'operatore economico non fa</w:t>
      </w:r>
      <w:r w:rsidR="00FB3543" w:rsidRPr="00D81351">
        <w:rPr>
          <w:rFonts w:ascii="Arial" w:hAnsi="Arial" w:cs="Arial"/>
          <w:b w:val="0"/>
          <w:caps/>
          <w:color w:val="000000"/>
          <w:sz w:val="16"/>
          <w:szCs w:val="16"/>
        </w:rPr>
        <w:t xml:space="preserve"> </w:t>
      </w:r>
      <w:r w:rsidRPr="00D81351">
        <w:rPr>
          <w:rFonts w:ascii="Arial" w:hAnsi="Arial" w:cs="Arial"/>
          <w:b w:val="0"/>
          <w:caps/>
          <w:color w:val="000000"/>
          <w:sz w:val="16"/>
          <w:szCs w:val="16"/>
        </w:rPr>
        <w:t xml:space="preserve">affidamento </w:t>
      </w:r>
      <w:r w:rsidR="00D81351">
        <w:rPr>
          <w:rFonts w:ascii="Arial" w:hAnsi="Arial" w:cs="Arial"/>
          <w:b w:val="0"/>
          <w:caps/>
          <w:color w:val="000000"/>
          <w:sz w:val="16"/>
          <w:szCs w:val="16"/>
        </w:rPr>
        <w:br/>
      </w:r>
      <w:r w:rsidRPr="00D81351">
        <w:rPr>
          <w:rFonts w:ascii="Arial" w:hAnsi="Arial" w:cs="Arial"/>
          <w:b w:val="0"/>
          <w:caps/>
          <w:color w:val="000000"/>
          <w:sz w:val="16"/>
          <w:szCs w:val="16"/>
        </w:rPr>
        <w:t>(</w:t>
      </w:r>
      <w:r w:rsidRPr="00D81351">
        <w:rPr>
          <w:rFonts w:ascii="Arial" w:hAnsi="Arial" w:cs="Arial"/>
          <w:b w:val="0"/>
          <w:smallCaps/>
          <w:color w:val="000000"/>
          <w:sz w:val="16"/>
          <w:szCs w:val="16"/>
        </w:rPr>
        <w:t>Articolo 105 del Codice - Subappalto)</w:t>
      </w:r>
    </w:p>
    <w:p w14:paraId="29778215" w14:textId="67570D2E" w:rsidR="00D81351" w:rsidRPr="00D81351" w:rsidRDefault="00D81351" w:rsidP="00FB3543">
      <w:pPr>
        <w:pStyle w:val="ChapterTitle"/>
        <w:spacing w:before="0" w:after="0"/>
        <w:rPr>
          <w:rFonts w:ascii="Arial" w:hAnsi="Arial" w:cs="Arial"/>
          <w:color w:val="000000"/>
          <w:sz w:val="16"/>
          <w:szCs w:val="16"/>
        </w:rPr>
      </w:pPr>
    </w:p>
    <w:p w14:paraId="775F9EA4" w14:textId="77777777" w:rsidR="00503700" w:rsidRDefault="00503700" w:rsidP="00503700">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6"/>
        <w:jc w:val="both"/>
        <w:rPr>
          <w:rFonts w:ascii="Arial" w:hAnsi="Arial" w:cs="Arial"/>
          <w:color w:val="000000"/>
          <w:sz w:val="14"/>
          <w:szCs w:val="14"/>
        </w:rPr>
      </w:pPr>
    </w:p>
    <w:p w14:paraId="1FDC2EA9" w14:textId="28DB1273" w:rsidR="00A23B3E" w:rsidRDefault="00A23B3E" w:rsidP="00503700">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6"/>
        <w:jc w:val="both"/>
        <w:rPr>
          <w:rFonts w:ascii="Arial" w:hAnsi="Arial" w:cs="Arial"/>
          <w:sz w:val="14"/>
          <w:szCs w:val="14"/>
        </w:rPr>
      </w:pPr>
      <w:r w:rsidRPr="002E31CB">
        <w:rPr>
          <w:rFonts w:ascii="Arial" w:hAnsi="Arial" w:cs="Arial"/>
          <w:color w:val="000000"/>
          <w:sz w:val="14"/>
          <w:szCs w:val="14"/>
        </w:rPr>
        <w:t>(Tale sezione è da compilare solo se le informazioni sono</w:t>
      </w:r>
      <w:r w:rsidRPr="002E31CB">
        <w:rPr>
          <w:rFonts w:ascii="Arial" w:hAnsi="Arial" w:cs="Arial"/>
          <w:sz w:val="14"/>
          <w:szCs w:val="14"/>
        </w:rPr>
        <w:t xml:space="preserve"> esplicitamente richieste dall'amministrazione aggiudicatrice o dall'ente aggiudicatore).</w:t>
      </w:r>
    </w:p>
    <w:p w14:paraId="421132EA" w14:textId="77777777" w:rsidR="00503700" w:rsidRDefault="00503700" w:rsidP="00503700">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6"/>
        <w:jc w:val="both"/>
        <w:rPr>
          <w:rFonts w:ascii="Arial" w:hAnsi="Arial" w:cs="Arial"/>
          <w:sz w:val="14"/>
          <w:szCs w:val="14"/>
        </w:rPr>
      </w:pPr>
    </w:p>
    <w:tbl>
      <w:tblPr>
        <w:tblW w:w="9454" w:type="dxa"/>
        <w:tblInd w:w="-147" w:type="dxa"/>
        <w:tblLayout w:type="fixed"/>
        <w:tblCellMar>
          <w:left w:w="93" w:type="dxa"/>
        </w:tblCellMar>
        <w:tblLook w:val="0000" w:firstRow="0" w:lastRow="0" w:firstColumn="0" w:lastColumn="0" w:noHBand="0" w:noVBand="0"/>
      </w:tblPr>
      <w:tblGrid>
        <w:gridCol w:w="4771"/>
        <w:gridCol w:w="4683"/>
      </w:tblGrid>
      <w:tr w:rsidR="00A23B3E" w:rsidRPr="002E31CB" w14:paraId="3908A35D" w14:textId="77777777" w:rsidTr="00BA151E">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5CF6D015" w14:textId="77777777" w:rsidR="00A23B3E" w:rsidRPr="002E31CB" w:rsidRDefault="00A23B3E">
            <w:pPr>
              <w:rPr>
                <w:sz w:val="14"/>
                <w:szCs w:val="14"/>
              </w:rPr>
            </w:pPr>
            <w:r w:rsidRPr="002E31CB">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99A982" w14:textId="77777777" w:rsidR="00A23B3E" w:rsidRPr="002E31CB" w:rsidRDefault="00A23B3E">
            <w:pPr>
              <w:rPr>
                <w:sz w:val="14"/>
                <w:szCs w:val="14"/>
              </w:rPr>
            </w:pPr>
            <w:r w:rsidRPr="002E31CB">
              <w:rPr>
                <w:rFonts w:ascii="Arial" w:hAnsi="Arial" w:cs="Arial"/>
                <w:b/>
                <w:sz w:val="14"/>
                <w:szCs w:val="14"/>
              </w:rPr>
              <w:t>Risposta:</w:t>
            </w:r>
          </w:p>
        </w:tc>
      </w:tr>
      <w:tr w:rsidR="000953DC" w:rsidRPr="002E31CB" w14:paraId="452765F3" w14:textId="77777777" w:rsidTr="00A15D30">
        <w:trPr>
          <w:trHeight w:val="1326"/>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1B6FF709" w14:textId="742050F0" w:rsidR="00A23B3E" w:rsidRPr="002E31CB" w:rsidRDefault="00A23B3E">
            <w:pPr>
              <w:rPr>
                <w:rFonts w:ascii="Arial" w:hAnsi="Arial" w:cs="Arial"/>
                <w:b/>
                <w:color w:val="000000"/>
                <w:sz w:val="14"/>
                <w:szCs w:val="14"/>
              </w:rPr>
            </w:pPr>
            <w:r w:rsidRPr="002E31CB">
              <w:rPr>
                <w:rFonts w:ascii="Arial" w:hAnsi="Arial" w:cs="Arial"/>
                <w:color w:val="000000"/>
                <w:sz w:val="14"/>
                <w:szCs w:val="14"/>
              </w:rPr>
              <w:t>L'operatore economico intende subappaltare parte del contratto a terzi?</w:t>
            </w:r>
          </w:p>
          <w:p w14:paraId="3164DC5A" w14:textId="77777777" w:rsidR="00A23B3E" w:rsidRPr="002E31CB" w:rsidRDefault="00A23B3E">
            <w:pPr>
              <w:rPr>
                <w:rFonts w:ascii="Arial" w:hAnsi="Arial" w:cs="Arial"/>
                <w:color w:val="000000"/>
                <w:sz w:val="14"/>
                <w:szCs w:val="14"/>
              </w:rPr>
            </w:pPr>
            <w:r w:rsidRPr="002E31CB">
              <w:rPr>
                <w:rFonts w:ascii="Arial" w:hAnsi="Arial" w:cs="Arial"/>
                <w:b/>
                <w:color w:val="000000"/>
                <w:sz w:val="14"/>
                <w:szCs w:val="14"/>
              </w:rPr>
              <w:t>In caso affermativo:</w:t>
            </w:r>
          </w:p>
          <w:p w14:paraId="3D9224C6" w14:textId="545D598A" w:rsidR="00A23B3E" w:rsidRPr="00A15D30" w:rsidRDefault="00A23B3E" w:rsidP="00FB3543">
            <w:pPr>
              <w:jc w:val="both"/>
              <w:rPr>
                <w:rFonts w:ascii="Arial" w:hAnsi="Arial" w:cs="Arial"/>
                <w:color w:val="000000"/>
                <w:sz w:val="14"/>
                <w:szCs w:val="14"/>
              </w:rPr>
            </w:pPr>
            <w:r w:rsidRPr="002E31CB">
              <w:rPr>
                <w:rFonts w:ascii="Arial" w:hAnsi="Arial" w:cs="Arial"/>
                <w:color w:val="000000"/>
                <w:sz w:val="14"/>
                <w:szCs w:val="14"/>
              </w:rPr>
              <w:t xml:space="preserve">Elencare le prestazioni o lavorazioni che si intende subappaltare e la relativa quota (espressa in percentuale) sull’importo contrattuale: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998218" w14:textId="4FFC6B43" w:rsidR="00A23B3E" w:rsidRDefault="00A23B3E">
            <w:pPr>
              <w:rPr>
                <w:rFonts w:ascii="Arial" w:hAnsi="Arial" w:cs="Arial"/>
                <w:b/>
                <w:color w:val="000000"/>
                <w:sz w:val="14"/>
                <w:szCs w:val="14"/>
              </w:rPr>
            </w:pPr>
            <w:proofErr w:type="gramStart"/>
            <w:r w:rsidRPr="002E31CB">
              <w:rPr>
                <w:rFonts w:ascii="Arial" w:hAnsi="Arial" w:cs="Arial"/>
                <w:color w:val="000000"/>
                <w:sz w:val="14"/>
                <w:szCs w:val="14"/>
              </w:rPr>
              <w:t xml:space="preserve">[ </w:t>
            </w:r>
            <w:r w:rsidR="00503700">
              <w:rPr>
                <w:rFonts w:ascii="Arial" w:hAnsi="Arial" w:cs="Arial"/>
                <w:color w:val="000000"/>
                <w:sz w:val="14"/>
                <w:szCs w:val="14"/>
              </w:rPr>
              <w:t xml:space="preserve"> </w:t>
            </w:r>
            <w:r w:rsidRPr="002E31CB">
              <w:rPr>
                <w:rFonts w:ascii="Arial" w:hAnsi="Arial" w:cs="Arial"/>
                <w:color w:val="000000"/>
                <w:sz w:val="14"/>
                <w:szCs w:val="14"/>
              </w:rPr>
              <w:t>]</w:t>
            </w:r>
            <w:proofErr w:type="gramEnd"/>
            <w:r w:rsidRPr="002E31CB">
              <w:rPr>
                <w:rFonts w:ascii="Arial" w:hAnsi="Arial" w:cs="Arial"/>
                <w:color w:val="000000"/>
                <w:sz w:val="14"/>
                <w:szCs w:val="14"/>
              </w:rPr>
              <w:t xml:space="preserve">Sì [ </w:t>
            </w:r>
            <w:r w:rsidR="00A15D30">
              <w:rPr>
                <w:rFonts w:ascii="Arial" w:hAnsi="Arial" w:cs="Arial"/>
                <w:color w:val="000000"/>
                <w:sz w:val="14"/>
                <w:szCs w:val="14"/>
              </w:rPr>
              <w:t xml:space="preserve"> </w:t>
            </w:r>
            <w:r w:rsidRPr="002E31CB">
              <w:rPr>
                <w:rFonts w:ascii="Arial" w:hAnsi="Arial" w:cs="Arial"/>
                <w:color w:val="000000"/>
                <w:sz w:val="14"/>
                <w:szCs w:val="14"/>
              </w:rPr>
              <w:t>]</w:t>
            </w:r>
            <w:r w:rsidR="00503700">
              <w:rPr>
                <w:rFonts w:ascii="Arial" w:hAnsi="Arial" w:cs="Arial"/>
                <w:color w:val="000000"/>
                <w:sz w:val="14"/>
                <w:szCs w:val="14"/>
              </w:rPr>
              <w:t xml:space="preserve"> </w:t>
            </w:r>
            <w:r w:rsidRPr="002E31CB">
              <w:rPr>
                <w:rFonts w:ascii="Arial" w:hAnsi="Arial" w:cs="Arial"/>
                <w:color w:val="000000"/>
                <w:sz w:val="14"/>
                <w:szCs w:val="14"/>
              </w:rPr>
              <w:t>No</w:t>
            </w:r>
          </w:p>
          <w:p w14:paraId="26BFEA1E" w14:textId="77777777" w:rsidR="00503700" w:rsidRPr="002E31CB" w:rsidRDefault="00503700">
            <w:pPr>
              <w:rPr>
                <w:rFonts w:ascii="Arial" w:hAnsi="Arial" w:cs="Arial"/>
                <w:b/>
                <w:color w:val="000000"/>
                <w:sz w:val="14"/>
                <w:szCs w:val="14"/>
              </w:rPr>
            </w:pPr>
          </w:p>
          <w:p w14:paraId="192F42EE" w14:textId="21ABBC23" w:rsidR="00A23B3E" w:rsidRPr="00A15D30" w:rsidRDefault="00A23B3E">
            <w:pPr>
              <w:rPr>
                <w:rFonts w:ascii="Arial" w:hAnsi="Arial" w:cs="Arial"/>
                <w:color w:val="000000"/>
                <w:sz w:val="14"/>
                <w:szCs w:val="14"/>
              </w:rPr>
            </w:pPr>
            <w:r w:rsidRPr="002E31CB">
              <w:rPr>
                <w:rFonts w:ascii="Arial" w:hAnsi="Arial" w:cs="Arial"/>
                <w:color w:val="000000"/>
                <w:sz w:val="14"/>
                <w:szCs w:val="14"/>
              </w:rPr>
              <w:t>[……………….]    [……………….]</w:t>
            </w:r>
          </w:p>
        </w:tc>
      </w:tr>
    </w:tbl>
    <w:p w14:paraId="072421DE" w14:textId="4B687495" w:rsidR="00A23B3E" w:rsidRDefault="00A23B3E">
      <w:pPr>
        <w:spacing w:before="0"/>
        <w:rPr>
          <w:rFonts w:ascii="Arial" w:hAnsi="Arial" w:cs="Arial"/>
          <w:b/>
          <w:sz w:val="15"/>
          <w:szCs w:val="15"/>
        </w:rPr>
      </w:pPr>
    </w:p>
    <w:p w14:paraId="014D5F89" w14:textId="1056B15C" w:rsidR="00366804" w:rsidRDefault="00366804">
      <w:pPr>
        <w:spacing w:before="0"/>
        <w:rPr>
          <w:rFonts w:ascii="Arial" w:hAnsi="Arial" w:cs="Arial"/>
          <w:b/>
          <w:sz w:val="15"/>
          <w:szCs w:val="15"/>
        </w:rPr>
      </w:pPr>
    </w:p>
    <w:p w14:paraId="68DEDECD" w14:textId="77777777" w:rsidR="00366804" w:rsidRPr="00366804" w:rsidRDefault="00366804">
      <w:pPr>
        <w:spacing w:before="0"/>
        <w:rPr>
          <w:rFonts w:ascii="Arial" w:hAnsi="Arial" w:cs="Arial"/>
          <w:b/>
          <w:sz w:val="15"/>
          <w:szCs w:val="15"/>
          <w:lang w:val="de-DE"/>
        </w:rPr>
      </w:pPr>
    </w:p>
    <w:p w14:paraId="10340935" w14:textId="192F8781" w:rsidR="00A23B3E" w:rsidRPr="00332753" w:rsidRDefault="00332753">
      <w:pPr>
        <w:pStyle w:val="SectionTitle"/>
        <w:pageBreakBefore/>
        <w:rPr>
          <w:rFonts w:ascii="Arial" w:hAnsi="Arial" w:cs="Arial"/>
          <w:caps/>
          <w:color w:val="000000"/>
          <w:sz w:val="18"/>
          <w:szCs w:val="18"/>
        </w:rPr>
      </w:pPr>
      <w:r w:rsidRPr="00332753">
        <w:rPr>
          <w:rFonts w:ascii="Arial" w:hAnsi="Arial" w:cs="Arial"/>
          <w:smallCaps w:val="0"/>
          <w:sz w:val="18"/>
          <w:szCs w:val="18"/>
        </w:rPr>
        <w:lastRenderedPageBreak/>
        <w:t xml:space="preserve">PARTE III: </w:t>
      </w:r>
      <w:r w:rsidRPr="00332753">
        <w:rPr>
          <w:rFonts w:ascii="Arial Fett" w:hAnsi="Arial Fett" w:cs="Arial"/>
          <w:smallCaps w:val="0"/>
          <w:kern w:val="18"/>
          <w:sz w:val="18"/>
          <w:szCs w:val="18"/>
        </w:rPr>
        <w:t xml:space="preserve">MOTIVI DI </w:t>
      </w:r>
      <w:r w:rsidRPr="00332753">
        <w:rPr>
          <w:rFonts w:ascii="Arial Fett" w:hAnsi="Arial Fett" w:cs="Arial"/>
          <w:smallCaps w:val="0"/>
          <w:color w:val="000000"/>
          <w:kern w:val="18"/>
          <w:sz w:val="18"/>
          <w:szCs w:val="18"/>
        </w:rPr>
        <w:t>ESCLUSIONE</w:t>
      </w:r>
      <w:r w:rsidRPr="00332753">
        <w:rPr>
          <w:rFonts w:ascii="Arial" w:hAnsi="Arial" w:cs="Arial"/>
          <w:color w:val="000000"/>
          <w:sz w:val="18"/>
          <w:szCs w:val="18"/>
        </w:rPr>
        <w:t xml:space="preserve"> </w:t>
      </w:r>
      <w:r w:rsidR="00A23B3E" w:rsidRPr="00332753">
        <w:rPr>
          <w:rFonts w:ascii="Arial" w:hAnsi="Arial" w:cs="Arial"/>
          <w:caps/>
          <w:color w:val="000000"/>
          <w:sz w:val="18"/>
          <w:szCs w:val="18"/>
        </w:rPr>
        <w:t>(</w:t>
      </w:r>
      <w:r w:rsidR="00A23B3E" w:rsidRPr="00332753">
        <w:rPr>
          <w:rFonts w:ascii="Arial" w:hAnsi="Arial" w:cs="Arial"/>
          <w:smallCaps w:val="0"/>
          <w:color w:val="000000"/>
          <w:sz w:val="18"/>
          <w:szCs w:val="18"/>
        </w:rPr>
        <w:t>Articolo 80 del Codice)</w:t>
      </w:r>
    </w:p>
    <w:p w14:paraId="3751FBA3" w14:textId="77777777" w:rsidR="00290352" w:rsidRPr="00332753" w:rsidRDefault="00A23B3E" w:rsidP="00290352">
      <w:pPr>
        <w:pStyle w:val="SectionTitle"/>
        <w:rPr>
          <w:rFonts w:ascii="Arial" w:hAnsi="Arial" w:cs="Arial"/>
          <w:b w:val="0"/>
          <w:caps/>
          <w:color w:val="000000"/>
          <w:sz w:val="16"/>
          <w:szCs w:val="16"/>
        </w:rPr>
      </w:pPr>
      <w:r w:rsidRPr="00332753">
        <w:rPr>
          <w:rFonts w:ascii="Arial" w:hAnsi="Arial" w:cs="Arial"/>
          <w:b w:val="0"/>
          <w:caps/>
          <w:color w:val="000000"/>
          <w:sz w:val="16"/>
          <w:szCs w:val="16"/>
        </w:rPr>
        <w:t>A: Motivi legati a condanne penali</w:t>
      </w:r>
      <w:r w:rsidR="00290352" w:rsidRPr="00332753">
        <w:rPr>
          <w:rFonts w:ascii="Arial" w:hAnsi="Arial" w:cs="Arial"/>
          <w:b w:val="0"/>
          <w:caps/>
          <w:color w:val="000000"/>
          <w:sz w:val="16"/>
          <w:szCs w:val="16"/>
        </w:rPr>
        <w:t xml:space="preserve"> e documentazione antimafia</w:t>
      </w:r>
    </w:p>
    <w:p w14:paraId="5F2F7DB2" w14:textId="77777777" w:rsidR="00A23B3E" w:rsidRPr="0033275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32753">
        <w:rPr>
          <w:rFonts w:ascii="Arial" w:hAnsi="Arial" w:cs="Arial"/>
          <w:color w:val="000000"/>
          <w:sz w:val="14"/>
          <w:szCs w:val="14"/>
        </w:rPr>
        <w:t>L'articolo 57, paragrafo 1, della direttiva 2014/24/UE stabilisce i seguenti motivi di esclusione (Articolo 80, comma 1, del Codice):</w:t>
      </w:r>
    </w:p>
    <w:p w14:paraId="3BF5FB91" w14:textId="77777777" w:rsidR="00EB216B" w:rsidRPr="00332753" w:rsidRDefault="00A23B3E" w:rsidP="0067551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clear" w:pos="0"/>
        </w:tabs>
        <w:ind w:left="426" w:hanging="426"/>
        <w:rPr>
          <w:rFonts w:ascii="Arial" w:hAnsi="Arial" w:cs="Arial"/>
          <w:color w:val="000000"/>
          <w:sz w:val="14"/>
          <w:szCs w:val="14"/>
        </w:rPr>
      </w:pPr>
      <w:r w:rsidRPr="00332753">
        <w:rPr>
          <w:rFonts w:ascii="Arial" w:hAnsi="Arial" w:cs="Arial"/>
          <w:color w:val="000000"/>
          <w:sz w:val="14"/>
          <w:szCs w:val="14"/>
        </w:rPr>
        <w:t xml:space="preserve">Partecipazione a un’organizzazione </w:t>
      </w:r>
      <w:proofErr w:type="gramStart"/>
      <w:r w:rsidRPr="00332753">
        <w:rPr>
          <w:rFonts w:ascii="Arial" w:hAnsi="Arial" w:cs="Arial"/>
          <w:color w:val="000000"/>
          <w:sz w:val="14"/>
          <w:szCs w:val="14"/>
        </w:rPr>
        <w:t>criminale(</w:t>
      </w:r>
      <w:proofErr w:type="gramEnd"/>
      <w:r w:rsidRPr="00332753">
        <w:rPr>
          <w:rStyle w:val="Rimandonotaapidipagina"/>
          <w:rFonts w:ascii="Arial" w:hAnsi="Arial" w:cs="Arial"/>
          <w:color w:val="000000"/>
          <w:sz w:val="14"/>
          <w:szCs w:val="14"/>
        </w:rPr>
        <w:footnoteReference w:id="12"/>
      </w:r>
      <w:r w:rsidRPr="00332753">
        <w:rPr>
          <w:rFonts w:ascii="Arial" w:hAnsi="Arial" w:cs="Arial"/>
          <w:color w:val="000000"/>
          <w:sz w:val="14"/>
          <w:szCs w:val="14"/>
        </w:rPr>
        <w:t>)</w:t>
      </w:r>
      <w:r w:rsidR="001B7F4E" w:rsidRPr="00332753">
        <w:rPr>
          <w:rFonts w:ascii="Arial" w:hAnsi="Arial" w:cs="Arial"/>
          <w:color w:val="000000"/>
          <w:sz w:val="14"/>
          <w:szCs w:val="14"/>
        </w:rPr>
        <w:t>(reati di cui all’art. 80, c. 1, lett. a) del d. lgs. n. 50/2016)</w:t>
      </w:r>
    </w:p>
    <w:p w14:paraId="66C0C4B6" w14:textId="77777777" w:rsidR="00EB216B" w:rsidRPr="00332753" w:rsidRDefault="00A23B3E" w:rsidP="0067551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clear" w:pos="0"/>
        </w:tabs>
        <w:ind w:left="426" w:hanging="426"/>
        <w:rPr>
          <w:rFonts w:ascii="Arial" w:hAnsi="Arial" w:cs="Arial"/>
          <w:color w:val="000000"/>
          <w:sz w:val="14"/>
          <w:szCs w:val="14"/>
        </w:rPr>
      </w:pPr>
      <w:proofErr w:type="gramStart"/>
      <w:r w:rsidRPr="00332753">
        <w:rPr>
          <w:rFonts w:ascii="Arial" w:hAnsi="Arial" w:cs="Arial"/>
          <w:color w:val="000000"/>
          <w:sz w:val="14"/>
          <w:szCs w:val="14"/>
        </w:rPr>
        <w:t>Corruzione(</w:t>
      </w:r>
      <w:proofErr w:type="gramEnd"/>
      <w:r w:rsidRPr="00332753">
        <w:rPr>
          <w:rStyle w:val="Rimandonotaapidipagina"/>
          <w:rFonts w:ascii="Arial" w:hAnsi="Arial" w:cs="Arial"/>
          <w:color w:val="000000"/>
          <w:sz w:val="14"/>
          <w:szCs w:val="14"/>
        </w:rPr>
        <w:footnoteReference w:id="13"/>
      </w:r>
      <w:r w:rsidRPr="00332753">
        <w:rPr>
          <w:rFonts w:ascii="Arial" w:hAnsi="Arial" w:cs="Arial"/>
          <w:color w:val="000000"/>
          <w:sz w:val="14"/>
          <w:szCs w:val="14"/>
        </w:rPr>
        <w:t>)</w:t>
      </w:r>
      <w:r w:rsidR="001B7F4E" w:rsidRPr="00332753">
        <w:rPr>
          <w:rFonts w:ascii="Arial" w:hAnsi="Arial" w:cs="Arial"/>
          <w:color w:val="000000"/>
          <w:sz w:val="14"/>
          <w:szCs w:val="14"/>
        </w:rPr>
        <w:t>(reati di cui all’art. 80, c. 1, lett. b) del d. lgs. n. 50/2016)</w:t>
      </w:r>
    </w:p>
    <w:p w14:paraId="0C476E8F" w14:textId="77777777" w:rsidR="001B7F4E" w:rsidRPr="00332753" w:rsidRDefault="001B7F4E" w:rsidP="0067551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clear" w:pos="0"/>
        </w:tabs>
        <w:ind w:left="426" w:hanging="426"/>
        <w:rPr>
          <w:rFonts w:ascii="Arial" w:hAnsi="Arial" w:cs="Arial"/>
          <w:color w:val="000000"/>
          <w:sz w:val="14"/>
          <w:szCs w:val="14"/>
        </w:rPr>
      </w:pPr>
      <w:r w:rsidRPr="00332753">
        <w:rPr>
          <w:rFonts w:ascii="Arial" w:hAnsi="Arial" w:cs="Arial"/>
          <w:color w:val="000000"/>
          <w:sz w:val="14"/>
          <w:szCs w:val="14"/>
        </w:rPr>
        <w:t xml:space="preserve">False comunicazioni sociali di cui agli articoli 2621 e 2622 del c.c. (art. </w:t>
      </w:r>
      <w:proofErr w:type="gramStart"/>
      <w:r w:rsidRPr="00332753">
        <w:rPr>
          <w:rFonts w:ascii="Arial" w:hAnsi="Arial" w:cs="Arial"/>
          <w:color w:val="000000"/>
          <w:sz w:val="14"/>
          <w:szCs w:val="14"/>
        </w:rPr>
        <w:t>80,c.</w:t>
      </w:r>
      <w:proofErr w:type="gramEnd"/>
      <w:r w:rsidRPr="00332753">
        <w:rPr>
          <w:rFonts w:ascii="Arial" w:hAnsi="Arial" w:cs="Arial"/>
          <w:color w:val="000000"/>
          <w:sz w:val="14"/>
          <w:szCs w:val="14"/>
        </w:rPr>
        <w:t xml:space="preserve"> 1, lett. b-bis) del </w:t>
      </w:r>
      <w:proofErr w:type="spellStart"/>
      <w:r w:rsidRPr="00332753">
        <w:rPr>
          <w:rFonts w:ascii="Arial" w:hAnsi="Arial" w:cs="Arial"/>
          <w:color w:val="000000"/>
          <w:sz w:val="14"/>
          <w:szCs w:val="14"/>
        </w:rPr>
        <w:t>d.l</w:t>
      </w:r>
      <w:proofErr w:type="spellEnd"/>
      <w:r w:rsidRPr="00332753">
        <w:rPr>
          <w:rFonts w:ascii="Arial" w:hAnsi="Arial" w:cs="Arial"/>
          <w:color w:val="000000"/>
          <w:sz w:val="14"/>
          <w:szCs w:val="14"/>
        </w:rPr>
        <w:t xml:space="preserve"> </w:t>
      </w:r>
      <w:proofErr w:type="spellStart"/>
      <w:r w:rsidRPr="00332753">
        <w:rPr>
          <w:rFonts w:ascii="Arial" w:hAnsi="Arial" w:cs="Arial"/>
          <w:color w:val="000000"/>
          <w:sz w:val="14"/>
          <w:szCs w:val="14"/>
        </w:rPr>
        <w:t>gs</w:t>
      </w:r>
      <w:proofErr w:type="spellEnd"/>
      <w:r w:rsidRPr="00332753">
        <w:rPr>
          <w:rFonts w:ascii="Arial" w:hAnsi="Arial" w:cs="Arial"/>
          <w:color w:val="000000"/>
          <w:sz w:val="14"/>
          <w:szCs w:val="14"/>
        </w:rPr>
        <w:t>. N. 50/2016);</w:t>
      </w:r>
    </w:p>
    <w:p w14:paraId="2B6921C4" w14:textId="77777777" w:rsidR="00EB216B" w:rsidRPr="00332753" w:rsidRDefault="00A23B3E" w:rsidP="0067551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clear" w:pos="0"/>
        </w:tabs>
        <w:ind w:left="426" w:hanging="426"/>
        <w:rPr>
          <w:rFonts w:ascii="Arial" w:hAnsi="Arial" w:cs="Arial"/>
          <w:color w:val="000000"/>
          <w:sz w:val="14"/>
          <w:szCs w:val="14"/>
        </w:rPr>
      </w:pPr>
      <w:proofErr w:type="gramStart"/>
      <w:r w:rsidRPr="00332753">
        <w:rPr>
          <w:rFonts w:ascii="Arial" w:hAnsi="Arial" w:cs="Arial"/>
          <w:color w:val="000000"/>
          <w:w w:val="0"/>
          <w:sz w:val="14"/>
          <w:szCs w:val="14"/>
          <w:lang w:eastAsia="fr-BE"/>
        </w:rPr>
        <w:t>F</w:t>
      </w:r>
      <w:r w:rsidRPr="00332753">
        <w:rPr>
          <w:rFonts w:ascii="Arial" w:hAnsi="Arial" w:cs="Arial"/>
          <w:color w:val="000000"/>
          <w:sz w:val="14"/>
          <w:szCs w:val="14"/>
        </w:rPr>
        <w:t>rode(</w:t>
      </w:r>
      <w:proofErr w:type="gramEnd"/>
      <w:r w:rsidRPr="00332753">
        <w:rPr>
          <w:rStyle w:val="Rimandonotaapidipagina"/>
          <w:rFonts w:ascii="Arial" w:hAnsi="Arial" w:cs="Arial"/>
          <w:color w:val="000000"/>
          <w:sz w:val="14"/>
          <w:szCs w:val="14"/>
        </w:rPr>
        <w:footnoteReference w:id="14"/>
      </w:r>
      <w:r w:rsidRPr="00332753">
        <w:rPr>
          <w:rFonts w:ascii="Arial" w:hAnsi="Arial" w:cs="Arial"/>
          <w:color w:val="000000"/>
          <w:sz w:val="14"/>
          <w:szCs w:val="14"/>
        </w:rPr>
        <w:t>)</w:t>
      </w:r>
      <w:r w:rsidR="001B7F4E" w:rsidRPr="00332753">
        <w:rPr>
          <w:rFonts w:ascii="Arial" w:hAnsi="Arial" w:cs="Arial"/>
          <w:color w:val="000000"/>
          <w:sz w:val="14"/>
          <w:szCs w:val="14"/>
        </w:rPr>
        <w:t>(reati di cui all’art. 80, c. 1, lett. c) del d. lgs. n. 50/2016)</w:t>
      </w:r>
      <w:r w:rsidRPr="00332753">
        <w:rPr>
          <w:rFonts w:ascii="Arial" w:hAnsi="Arial" w:cs="Arial"/>
          <w:color w:val="000000"/>
          <w:w w:val="0"/>
          <w:sz w:val="14"/>
          <w:szCs w:val="14"/>
          <w:lang w:eastAsia="fr-BE"/>
        </w:rPr>
        <w:t>;</w:t>
      </w:r>
    </w:p>
    <w:p w14:paraId="7B41306B" w14:textId="77777777" w:rsidR="00EB216B" w:rsidRPr="00332753" w:rsidRDefault="00A23B3E" w:rsidP="0067551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clear" w:pos="0"/>
        </w:tabs>
        <w:ind w:left="426" w:hanging="426"/>
        <w:rPr>
          <w:rFonts w:ascii="Arial" w:hAnsi="Arial" w:cs="Arial"/>
          <w:color w:val="000000"/>
          <w:sz w:val="14"/>
          <w:szCs w:val="14"/>
        </w:rPr>
      </w:pPr>
      <w:r w:rsidRPr="00332753">
        <w:rPr>
          <w:rFonts w:ascii="Arial" w:hAnsi="Arial" w:cs="Arial"/>
          <w:color w:val="000000"/>
          <w:sz w:val="14"/>
          <w:szCs w:val="14"/>
        </w:rPr>
        <w:t>Reati terroristici o reati connessi alle attività terroristiche (</w:t>
      </w:r>
      <w:r w:rsidRPr="00332753">
        <w:rPr>
          <w:rStyle w:val="Rimandonotaapidipagina"/>
          <w:rFonts w:ascii="Arial" w:hAnsi="Arial" w:cs="Arial"/>
          <w:color w:val="000000"/>
          <w:sz w:val="14"/>
          <w:szCs w:val="14"/>
        </w:rPr>
        <w:footnoteReference w:id="15"/>
      </w:r>
      <w:r w:rsidRPr="00332753">
        <w:rPr>
          <w:rFonts w:ascii="Arial" w:hAnsi="Arial" w:cs="Arial"/>
          <w:color w:val="000000"/>
          <w:sz w:val="14"/>
          <w:szCs w:val="14"/>
        </w:rPr>
        <w:t>)</w:t>
      </w:r>
      <w:r w:rsidR="001B7F4E" w:rsidRPr="00332753">
        <w:rPr>
          <w:rFonts w:ascii="Arial" w:hAnsi="Arial" w:cs="Arial"/>
          <w:color w:val="000000"/>
          <w:sz w:val="14"/>
          <w:szCs w:val="14"/>
        </w:rPr>
        <w:t xml:space="preserve"> (reati di cui all’art. 80, c. 1, lett. d) del d. lgs. n. 50/2016)</w:t>
      </w:r>
    </w:p>
    <w:p w14:paraId="0EEB7F5F" w14:textId="77777777" w:rsidR="00EB216B" w:rsidRPr="00332753" w:rsidRDefault="00A23B3E" w:rsidP="0067551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clear" w:pos="0"/>
        </w:tabs>
        <w:ind w:left="426" w:hanging="426"/>
        <w:rPr>
          <w:rFonts w:ascii="Arial" w:hAnsi="Arial" w:cs="Arial"/>
          <w:color w:val="000000"/>
          <w:sz w:val="14"/>
          <w:szCs w:val="14"/>
        </w:rPr>
      </w:pPr>
      <w:r w:rsidRPr="00332753">
        <w:rPr>
          <w:rFonts w:ascii="Arial" w:hAnsi="Arial" w:cs="Arial"/>
          <w:bCs/>
          <w:iCs/>
          <w:color w:val="000000"/>
          <w:w w:val="0"/>
          <w:sz w:val="14"/>
          <w:szCs w:val="14"/>
          <w:lang w:eastAsia="fr-BE"/>
        </w:rPr>
        <w:t>Riciclaggio di proventi</w:t>
      </w:r>
      <w:r w:rsidRPr="00332753">
        <w:rPr>
          <w:rFonts w:ascii="Arial" w:hAnsi="Arial" w:cs="Arial"/>
          <w:color w:val="000000"/>
          <w:sz w:val="14"/>
          <w:szCs w:val="14"/>
        </w:rPr>
        <w:t xml:space="preserve"> di attività criminose o finanziamento al terrorismo (</w:t>
      </w:r>
      <w:bookmarkStart w:id="2" w:name="_DV_C1915"/>
      <w:bookmarkEnd w:id="2"/>
      <w:r w:rsidRPr="00332753">
        <w:rPr>
          <w:rStyle w:val="Rimandonotaapidipagina"/>
          <w:rFonts w:ascii="Arial" w:hAnsi="Arial" w:cs="Arial"/>
          <w:color w:val="000000"/>
          <w:sz w:val="14"/>
          <w:szCs w:val="14"/>
        </w:rPr>
        <w:footnoteReference w:id="16"/>
      </w:r>
      <w:r w:rsidRPr="00332753">
        <w:rPr>
          <w:rFonts w:ascii="Arial" w:hAnsi="Arial" w:cs="Arial"/>
          <w:color w:val="000000"/>
          <w:sz w:val="14"/>
          <w:szCs w:val="14"/>
        </w:rPr>
        <w:t>)</w:t>
      </w:r>
      <w:r w:rsidR="001B7F4E" w:rsidRPr="00332753">
        <w:rPr>
          <w:rFonts w:ascii="Arial" w:hAnsi="Arial" w:cs="Arial"/>
          <w:color w:val="000000"/>
          <w:sz w:val="14"/>
          <w:szCs w:val="14"/>
        </w:rPr>
        <w:t xml:space="preserve"> (reati di cui all’art. 80, c. 1, lett. e) del d. lgs. n. 50/2016)</w:t>
      </w:r>
      <w:r w:rsidRPr="00332753">
        <w:rPr>
          <w:rFonts w:ascii="Arial" w:hAnsi="Arial" w:cs="Arial"/>
          <w:color w:val="000000"/>
          <w:w w:val="0"/>
          <w:sz w:val="14"/>
          <w:szCs w:val="14"/>
          <w:lang w:eastAsia="fr-BE"/>
        </w:rPr>
        <w:t>;</w:t>
      </w:r>
    </w:p>
    <w:p w14:paraId="7B8214C8" w14:textId="77777777" w:rsidR="00AE5CFF" w:rsidRPr="00332753" w:rsidRDefault="00A23B3E" w:rsidP="0067551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clear" w:pos="0"/>
        </w:tabs>
        <w:ind w:left="426" w:hanging="426"/>
        <w:rPr>
          <w:rFonts w:ascii="Arial" w:hAnsi="Arial" w:cs="Arial"/>
          <w:color w:val="000000"/>
          <w:sz w:val="14"/>
          <w:szCs w:val="14"/>
        </w:rPr>
      </w:pPr>
      <w:r w:rsidRPr="00332753">
        <w:rPr>
          <w:rFonts w:ascii="Arial" w:hAnsi="Arial" w:cs="Arial"/>
          <w:color w:val="000000"/>
          <w:sz w:val="14"/>
          <w:szCs w:val="14"/>
        </w:rPr>
        <w:t xml:space="preserve">Lavoro minorile e altre forme di tratta di esseri </w:t>
      </w:r>
      <w:proofErr w:type="gramStart"/>
      <w:r w:rsidRPr="00332753">
        <w:rPr>
          <w:rFonts w:ascii="Arial" w:hAnsi="Arial" w:cs="Arial"/>
          <w:color w:val="000000"/>
          <w:sz w:val="14"/>
          <w:szCs w:val="14"/>
        </w:rPr>
        <w:t>umani(</w:t>
      </w:r>
      <w:proofErr w:type="gramEnd"/>
      <w:r w:rsidRPr="00332753">
        <w:rPr>
          <w:rStyle w:val="Rimandonotaapidipagina"/>
          <w:rFonts w:ascii="Arial" w:hAnsi="Arial" w:cs="Arial"/>
          <w:color w:val="000000"/>
          <w:sz w:val="14"/>
          <w:szCs w:val="14"/>
        </w:rPr>
        <w:footnoteReference w:id="17"/>
      </w:r>
      <w:r w:rsidR="00EB216B" w:rsidRPr="00332753">
        <w:rPr>
          <w:rFonts w:ascii="Arial" w:hAnsi="Arial" w:cs="Arial"/>
          <w:color w:val="000000"/>
          <w:sz w:val="14"/>
          <w:szCs w:val="14"/>
        </w:rPr>
        <w:t>)</w:t>
      </w:r>
      <w:r w:rsidR="001B7F4E" w:rsidRPr="00332753">
        <w:rPr>
          <w:rFonts w:ascii="Arial" w:hAnsi="Arial" w:cs="Arial"/>
          <w:color w:val="000000"/>
          <w:sz w:val="14"/>
          <w:szCs w:val="14"/>
        </w:rPr>
        <w:t xml:space="preserve"> (reati di cui all’art. 80, c. 1, lett. f) del d. lgs. n. 50/2016);</w:t>
      </w:r>
    </w:p>
    <w:p w14:paraId="4864427A" w14:textId="77777777" w:rsidR="005C49E6" w:rsidRPr="00332753" w:rsidRDefault="005C49E6" w:rsidP="0067551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left="426" w:hanging="426"/>
        <w:rPr>
          <w:rFonts w:ascii="Arial" w:hAnsi="Arial" w:cs="Arial"/>
          <w:color w:val="000000"/>
          <w:sz w:val="14"/>
          <w:szCs w:val="14"/>
        </w:rPr>
      </w:pPr>
      <w:r w:rsidRPr="00332753">
        <w:rPr>
          <w:rFonts w:ascii="Arial" w:hAnsi="Arial" w:cs="Arial"/>
          <w:color w:val="000000"/>
          <w:sz w:val="14"/>
          <w:szCs w:val="14"/>
        </w:rPr>
        <w:t>CODICE</w:t>
      </w:r>
    </w:p>
    <w:p w14:paraId="62725A06" w14:textId="21D6ABF5" w:rsidR="00675511" w:rsidRPr="00675511" w:rsidRDefault="00FD32EC" w:rsidP="0067551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clear" w:pos="0"/>
        </w:tabs>
        <w:ind w:left="425" w:hanging="425"/>
        <w:rPr>
          <w:rFonts w:ascii="Arial" w:hAnsi="Arial" w:cs="Arial"/>
          <w:color w:val="000000"/>
          <w:sz w:val="14"/>
          <w:szCs w:val="14"/>
        </w:rPr>
      </w:pPr>
      <w:r w:rsidRPr="00332753">
        <w:rPr>
          <w:rFonts w:ascii="Arial" w:hAnsi="Arial" w:cs="Arial"/>
          <w:color w:val="000000"/>
          <w:sz w:val="14"/>
          <w:szCs w:val="14"/>
        </w:rPr>
        <w:t>O</w:t>
      </w:r>
      <w:r w:rsidR="00A23B3E" w:rsidRPr="00332753">
        <w:rPr>
          <w:rFonts w:ascii="Arial" w:hAnsi="Arial" w:cs="Arial"/>
          <w:color w:val="000000"/>
          <w:sz w:val="14"/>
          <w:szCs w:val="14"/>
        </w:rPr>
        <w:t>gni altro delitto da cui derivi, quale pena accessoria, l'incapacità di contrattare con la pubblica amministrazione</w:t>
      </w:r>
      <w:r w:rsidR="00EB216B" w:rsidRPr="00332753">
        <w:rPr>
          <w:rFonts w:ascii="Arial" w:hAnsi="Arial" w:cs="Arial"/>
          <w:color w:val="000000"/>
          <w:sz w:val="14"/>
          <w:szCs w:val="14"/>
        </w:rPr>
        <w:t xml:space="preserve"> (lettera </w:t>
      </w:r>
      <w:r w:rsidR="00EB216B" w:rsidRPr="00332753">
        <w:rPr>
          <w:rFonts w:ascii="Arial" w:hAnsi="Arial" w:cs="Arial"/>
          <w:i/>
          <w:color w:val="000000"/>
          <w:sz w:val="14"/>
          <w:szCs w:val="14"/>
        </w:rPr>
        <w:t>g</w:t>
      </w:r>
      <w:r w:rsidR="00EB216B" w:rsidRPr="00332753">
        <w:rPr>
          <w:rFonts w:ascii="Arial" w:hAnsi="Arial" w:cs="Arial"/>
          <w:color w:val="000000"/>
          <w:sz w:val="14"/>
          <w:szCs w:val="14"/>
        </w:rPr>
        <w:t>) articolo 80, comma 1, del Codice)</w:t>
      </w:r>
      <w:r w:rsidR="00A23B3E" w:rsidRPr="00332753">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332753" w14:paraId="2FDE3B6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418727" w14:textId="77777777" w:rsidR="00A23B3E" w:rsidRPr="00332753" w:rsidRDefault="003B6888" w:rsidP="00FB3543">
            <w:pPr>
              <w:spacing w:after="0"/>
              <w:jc w:val="both"/>
              <w:rPr>
                <w:rFonts w:ascii="Arial" w:hAnsi="Arial" w:cs="Arial"/>
                <w:color w:val="000000"/>
                <w:sz w:val="14"/>
                <w:szCs w:val="14"/>
              </w:rPr>
            </w:pPr>
            <w:r w:rsidRPr="00332753">
              <w:rPr>
                <w:rFonts w:ascii="Arial" w:hAnsi="Arial" w:cs="Arial"/>
                <w:b/>
                <w:color w:val="000000"/>
                <w:sz w:val="14"/>
                <w:szCs w:val="14"/>
                <w:u w:val="single"/>
              </w:rPr>
              <w:t>3.A.1</w:t>
            </w:r>
            <w:r w:rsidRPr="00332753">
              <w:rPr>
                <w:rFonts w:ascii="Arial" w:hAnsi="Arial" w:cs="Arial"/>
                <w:b/>
                <w:color w:val="000000"/>
                <w:sz w:val="14"/>
                <w:szCs w:val="14"/>
              </w:rPr>
              <w:t xml:space="preserve"> </w:t>
            </w:r>
            <w:r w:rsidR="00A23B3E" w:rsidRPr="00332753">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00A23B3E" w:rsidRPr="00332753">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EA9EE2" w14:textId="77777777" w:rsidR="00A23B3E" w:rsidRPr="00332753" w:rsidRDefault="00A23B3E">
            <w:pPr>
              <w:spacing w:after="0"/>
              <w:rPr>
                <w:rFonts w:ascii="Arial" w:hAnsi="Arial" w:cs="Arial"/>
                <w:color w:val="000000"/>
                <w:sz w:val="14"/>
                <w:szCs w:val="14"/>
              </w:rPr>
            </w:pPr>
            <w:r w:rsidRPr="00332753">
              <w:rPr>
                <w:rFonts w:ascii="Arial" w:hAnsi="Arial" w:cs="Arial"/>
                <w:b/>
                <w:color w:val="000000"/>
                <w:sz w:val="14"/>
                <w:szCs w:val="14"/>
              </w:rPr>
              <w:t>Risposta:</w:t>
            </w:r>
          </w:p>
        </w:tc>
      </w:tr>
      <w:tr w:rsidR="00A23B3E" w:rsidRPr="00332753" w14:paraId="648061E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992565" w14:textId="6E6635F5" w:rsidR="00270DA2" w:rsidRPr="00332753" w:rsidRDefault="001B7F4E" w:rsidP="00D160C9">
            <w:pPr>
              <w:jc w:val="both"/>
              <w:rPr>
                <w:rFonts w:ascii="Arial" w:hAnsi="Arial" w:cs="Arial"/>
                <w:color w:val="000000"/>
                <w:sz w:val="14"/>
                <w:szCs w:val="14"/>
              </w:rPr>
            </w:pPr>
            <w:r w:rsidRPr="00332753">
              <w:rPr>
                <w:rFonts w:ascii="Arial" w:hAnsi="Arial" w:cs="Arial"/>
                <w:color w:val="000000"/>
                <w:sz w:val="14"/>
                <w:szCs w:val="14"/>
              </w:rPr>
              <w:t xml:space="preserve">L’operatore economico ovvero uno dei </w:t>
            </w:r>
            <w:r w:rsidR="00F575CF" w:rsidRPr="00332753">
              <w:rPr>
                <w:rFonts w:ascii="Arial" w:hAnsi="Arial" w:cs="Arial"/>
                <w:color w:val="000000"/>
                <w:sz w:val="14"/>
                <w:szCs w:val="14"/>
              </w:rPr>
              <w:t xml:space="preserve">soggetti di cui all’art. 80, comma 3, del Codice </w:t>
            </w:r>
            <w:r w:rsidRPr="00332753">
              <w:rPr>
                <w:rFonts w:ascii="Arial" w:hAnsi="Arial" w:cs="Arial"/>
                <w:color w:val="000000"/>
                <w:sz w:val="14"/>
                <w:szCs w:val="14"/>
              </w:rPr>
              <w:t xml:space="preserve">è stato condannato </w:t>
            </w:r>
            <w:r w:rsidR="00F575CF" w:rsidRPr="00332753">
              <w:rPr>
                <w:rFonts w:ascii="Arial" w:hAnsi="Arial" w:cs="Arial"/>
                <w:b/>
                <w:color w:val="000000"/>
                <w:sz w:val="14"/>
                <w:szCs w:val="14"/>
              </w:rPr>
              <w:t>con sentenza definitiva</w:t>
            </w:r>
            <w:r w:rsidR="00F575CF" w:rsidRPr="00332753">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w:t>
            </w:r>
            <w:r w:rsidRPr="00332753">
              <w:rPr>
                <w:rFonts w:ascii="Arial" w:hAnsi="Arial" w:cs="Arial"/>
                <w:color w:val="000000"/>
                <w:sz w:val="14"/>
                <w:szCs w:val="14"/>
              </w:rPr>
              <w:t>e dai quali risulta ancora applicabile un periodo di esclusione dalla procedura d’appalto o concessione stabilito direttamente nel provvedimento ovvero desumibile ai sensi dell’art. 80, commi 10 e 10-bis del Codice</w:t>
            </w:r>
            <w:r w:rsidRPr="00332753">
              <w:rPr>
                <w:rFonts w:ascii="Arial" w:hAnsi="Arial" w:cs="Arial"/>
                <w:spacing w:val="-2"/>
                <w:sz w:val="14"/>
                <w:szCs w:val="14"/>
              </w:rPr>
              <w:t xml:space="preserve"> </w:t>
            </w:r>
            <w:r w:rsidRPr="00332753">
              <w:rPr>
                <w:rFonts w:ascii="Arial" w:hAnsi="Arial" w:cs="Arial"/>
                <w:color w:val="000000"/>
                <w:sz w:val="14"/>
                <w:szCs w:val="14"/>
              </w:rPr>
              <w:t xml:space="preserve">appalti </w:t>
            </w:r>
            <w:r w:rsidRPr="007D6512">
              <w:rPr>
                <w:rFonts w:ascii="Arial" w:hAnsi="Arial" w:cs="Arial"/>
                <w:sz w:val="14"/>
                <w:szCs w:val="14"/>
                <w:vertAlign w:val="superscript"/>
              </w:rPr>
              <w:footnoteReference w:id="18"/>
            </w:r>
            <w:r w:rsidRPr="00332753">
              <w:rPr>
                <w:rFonts w:ascii="Arial" w:hAnsi="Arial" w:cs="Arial"/>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3C8B21" w14:textId="77777777" w:rsidR="00A23B3E" w:rsidRPr="00332753" w:rsidRDefault="00A23B3E">
            <w:pPr>
              <w:spacing w:after="0"/>
              <w:rPr>
                <w:rFonts w:ascii="Arial" w:hAnsi="Arial" w:cs="Arial"/>
                <w:color w:val="000000"/>
                <w:sz w:val="14"/>
                <w:szCs w:val="14"/>
              </w:rPr>
            </w:pPr>
            <w:proofErr w:type="gramStart"/>
            <w:r w:rsidRPr="00332753">
              <w:rPr>
                <w:rFonts w:ascii="Arial" w:hAnsi="Arial" w:cs="Arial"/>
                <w:color w:val="000000"/>
                <w:sz w:val="14"/>
                <w:szCs w:val="14"/>
              </w:rPr>
              <w:t>[ ]</w:t>
            </w:r>
            <w:proofErr w:type="gramEnd"/>
            <w:r w:rsidRPr="00332753">
              <w:rPr>
                <w:rFonts w:ascii="Arial" w:hAnsi="Arial" w:cs="Arial"/>
                <w:color w:val="000000"/>
                <w:sz w:val="14"/>
                <w:szCs w:val="14"/>
              </w:rPr>
              <w:t xml:space="preserve"> Sì [ ] No</w:t>
            </w:r>
          </w:p>
          <w:p w14:paraId="56B23925" w14:textId="77777777" w:rsidR="00A23B3E" w:rsidRPr="00332753" w:rsidRDefault="00A23B3E">
            <w:pPr>
              <w:spacing w:after="0"/>
              <w:rPr>
                <w:rFonts w:ascii="Arial" w:hAnsi="Arial" w:cs="Arial"/>
                <w:color w:val="000000"/>
                <w:sz w:val="14"/>
                <w:szCs w:val="14"/>
              </w:rPr>
            </w:pPr>
          </w:p>
          <w:p w14:paraId="58523321" w14:textId="5AD73BDB" w:rsidR="00A23B3E" w:rsidRPr="00332753" w:rsidRDefault="00A23B3E">
            <w:pPr>
              <w:spacing w:after="0"/>
              <w:rPr>
                <w:rFonts w:ascii="Arial" w:hAnsi="Arial" w:cs="Arial"/>
                <w:color w:val="000000"/>
                <w:sz w:val="14"/>
                <w:szCs w:val="14"/>
              </w:rPr>
            </w:pPr>
            <w:r w:rsidRPr="00332753">
              <w:rPr>
                <w:rFonts w:ascii="Arial" w:hAnsi="Arial" w:cs="Arial"/>
                <w:color w:val="000000"/>
                <w:sz w:val="14"/>
                <w:szCs w:val="14"/>
              </w:rPr>
              <w:t>[………….…][………………][……..………][…..……..…] (</w:t>
            </w:r>
            <w:r w:rsidRPr="00332753">
              <w:rPr>
                <w:rStyle w:val="Rimandonotaapidipagina"/>
                <w:rFonts w:ascii="Arial" w:hAnsi="Arial" w:cs="Arial"/>
                <w:color w:val="000000"/>
                <w:sz w:val="14"/>
                <w:szCs w:val="14"/>
              </w:rPr>
              <w:footnoteReference w:id="19"/>
            </w:r>
            <w:r w:rsidRPr="00332753">
              <w:rPr>
                <w:rFonts w:ascii="Arial" w:hAnsi="Arial" w:cs="Arial"/>
                <w:color w:val="000000"/>
                <w:sz w:val="14"/>
                <w:szCs w:val="14"/>
              </w:rPr>
              <w:t>)</w:t>
            </w:r>
          </w:p>
        </w:tc>
      </w:tr>
      <w:tr w:rsidR="000D52D5" w:rsidRPr="00332753" w14:paraId="20D1FA92" w14:textId="77777777" w:rsidTr="000D52D5">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4EF068F" w14:textId="35638EBE" w:rsidR="000D52D5" w:rsidRPr="00332753" w:rsidRDefault="000D52D5" w:rsidP="00D160C9">
            <w:pPr>
              <w:jc w:val="both"/>
              <w:rPr>
                <w:rFonts w:ascii="Arial" w:hAnsi="Arial" w:cs="Arial"/>
                <w:color w:val="000000"/>
                <w:sz w:val="14"/>
                <w:szCs w:val="14"/>
                <w:highlight w:val="yellow"/>
              </w:rPr>
            </w:pPr>
            <w:r w:rsidRPr="00332753">
              <w:rPr>
                <w:rFonts w:ascii="Arial" w:hAnsi="Arial" w:cs="Arial"/>
                <w:b/>
                <w:color w:val="000000"/>
                <w:sz w:val="14"/>
                <w:szCs w:val="14"/>
              </w:rPr>
              <w:t xml:space="preserve">IN CASO AFFERMATIVO PROSEGUIRE ALTRIMENTI SALTARE AL PUNTO </w:t>
            </w:r>
            <w:proofErr w:type="gramStart"/>
            <w:r w:rsidRPr="007D6512">
              <w:rPr>
                <w:rFonts w:ascii="Arial" w:hAnsi="Arial" w:cs="Arial"/>
                <w:b/>
                <w:color w:val="000000"/>
                <w:sz w:val="14"/>
                <w:szCs w:val="14"/>
                <w:u w:val="single"/>
              </w:rPr>
              <w:t>3.A.</w:t>
            </w:r>
            <w:proofErr w:type="gramEnd"/>
            <w:r w:rsidRPr="007D6512">
              <w:rPr>
                <w:rFonts w:ascii="Arial" w:hAnsi="Arial" w:cs="Arial"/>
                <w:b/>
                <w:color w:val="000000"/>
                <w:sz w:val="14"/>
                <w:szCs w:val="14"/>
                <w:u w:val="single"/>
              </w:rPr>
              <w:t>2</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DB86E0" w14:textId="77777777" w:rsidR="000D52D5" w:rsidRPr="00332753" w:rsidRDefault="000D52D5">
            <w:pPr>
              <w:spacing w:after="0"/>
              <w:rPr>
                <w:rFonts w:ascii="Arial" w:hAnsi="Arial" w:cs="Arial"/>
                <w:color w:val="000000"/>
                <w:sz w:val="14"/>
                <w:szCs w:val="14"/>
              </w:rPr>
            </w:pPr>
          </w:p>
        </w:tc>
      </w:tr>
      <w:tr w:rsidR="00A23B3E" w:rsidRPr="00332753" w14:paraId="7BA60B8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B42BC0" w14:textId="77777777" w:rsidR="00051906" w:rsidRDefault="00051906" w:rsidP="00051906">
            <w:pPr>
              <w:spacing w:before="0" w:after="0"/>
              <w:jc w:val="both"/>
              <w:rPr>
                <w:rFonts w:ascii="Arial" w:hAnsi="Arial" w:cs="Arial"/>
                <w:sz w:val="14"/>
                <w:szCs w:val="14"/>
              </w:rPr>
            </w:pPr>
          </w:p>
          <w:p w14:paraId="676A739C" w14:textId="604D11E3" w:rsidR="00EC1D31" w:rsidRPr="00332753" w:rsidRDefault="000D52D5" w:rsidP="00051906">
            <w:pPr>
              <w:spacing w:before="0" w:after="0"/>
              <w:jc w:val="both"/>
              <w:rPr>
                <w:rStyle w:val="Caratterenotaapidipagina"/>
                <w:rFonts w:ascii="Arial" w:hAnsi="Arial" w:cs="Arial"/>
                <w:sz w:val="14"/>
                <w:szCs w:val="14"/>
                <w:vertAlign w:val="superscript"/>
              </w:rPr>
            </w:pPr>
            <w:r w:rsidRPr="00332753">
              <w:rPr>
                <w:rFonts w:ascii="Arial" w:hAnsi="Arial" w:cs="Arial"/>
                <w:sz w:val="14"/>
                <w:szCs w:val="14"/>
              </w:rPr>
              <w:t>Indicare</w:t>
            </w:r>
            <w:r w:rsidR="00D160C9" w:rsidRPr="00332753">
              <w:rPr>
                <w:rFonts w:ascii="Arial" w:hAnsi="Arial" w:cs="Arial"/>
                <w:sz w:val="14"/>
                <w:szCs w:val="14"/>
              </w:rPr>
              <w:t xml:space="preserve">: </w:t>
            </w:r>
            <w:r w:rsidR="00D160C9" w:rsidRPr="00332753">
              <w:rPr>
                <w:rStyle w:val="Caratterenotaapidipagina"/>
                <w:rFonts w:ascii="Arial" w:hAnsi="Arial" w:cs="Arial"/>
                <w:sz w:val="14"/>
                <w:szCs w:val="14"/>
                <w:vertAlign w:val="superscript"/>
              </w:rPr>
              <w:footnoteReference w:id="20"/>
            </w:r>
          </w:p>
          <w:p w14:paraId="79E21823" w14:textId="093DC819" w:rsidR="00EC1D31" w:rsidRPr="0007593F" w:rsidRDefault="00EC1D31" w:rsidP="00051906">
            <w:pPr>
              <w:pStyle w:val="Paragrafoelenco"/>
              <w:numPr>
                <w:ilvl w:val="0"/>
                <w:numId w:val="28"/>
              </w:numPr>
              <w:ind w:left="776" w:hanging="425"/>
              <w:contextualSpacing w:val="0"/>
              <w:jc w:val="both"/>
              <w:rPr>
                <w:rFonts w:cs="Arial"/>
                <w:sz w:val="14"/>
                <w:szCs w:val="14"/>
                <w:lang w:val="it-IT"/>
              </w:rPr>
            </w:pPr>
            <w:r w:rsidRPr="0007593F">
              <w:rPr>
                <w:rFonts w:cs="Arial"/>
                <w:sz w:val="14"/>
                <w:szCs w:val="14"/>
                <w:lang w:val="it-IT"/>
              </w:rPr>
              <w:t xml:space="preserve">i dati identificativi delle persone condannate: </w:t>
            </w:r>
          </w:p>
          <w:p w14:paraId="58883516" w14:textId="77777777" w:rsidR="00A25E67" w:rsidRPr="00332753" w:rsidRDefault="00A25E67" w:rsidP="00051906">
            <w:pPr>
              <w:spacing w:before="0" w:after="0"/>
              <w:ind w:left="776" w:hanging="425"/>
              <w:jc w:val="both"/>
              <w:rPr>
                <w:rFonts w:ascii="Arial" w:hAnsi="Arial" w:cs="Arial"/>
                <w:sz w:val="14"/>
                <w:szCs w:val="14"/>
              </w:rPr>
            </w:pPr>
          </w:p>
          <w:p w14:paraId="71C4E934" w14:textId="25FF2903" w:rsidR="00EC1D31" w:rsidRDefault="00EC1D31" w:rsidP="00051906">
            <w:pPr>
              <w:pStyle w:val="Paragrafoelenco"/>
              <w:numPr>
                <w:ilvl w:val="0"/>
                <w:numId w:val="28"/>
              </w:numPr>
              <w:ind w:left="776" w:hanging="425"/>
              <w:contextualSpacing w:val="0"/>
              <w:jc w:val="both"/>
              <w:rPr>
                <w:rFonts w:cs="Arial"/>
                <w:sz w:val="14"/>
                <w:szCs w:val="14"/>
              </w:rPr>
            </w:pPr>
            <w:r w:rsidRPr="00332753">
              <w:rPr>
                <w:rFonts w:cs="Arial"/>
                <w:sz w:val="14"/>
                <w:szCs w:val="14"/>
              </w:rPr>
              <w:t xml:space="preserve">la data della condanna: </w:t>
            </w:r>
          </w:p>
          <w:p w14:paraId="48D51DC6" w14:textId="77777777" w:rsidR="00051906" w:rsidRPr="00332753" w:rsidRDefault="00051906" w:rsidP="00051906">
            <w:pPr>
              <w:pStyle w:val="Paragrafoelenco"/>
              <w:ind w:left="776" w:hanging="425"/>
              <w:contextualSpacing w:val="0"/>
              <w:jc w:val="both"/>
              <w:rPr>
                <w:rFonts w:cs="Arial"/>
                <w:sz w:val="14"/>
                <w:szCs w:val="14"/>
              </w:rPr>
            </w:pPr>
          </w:p>
          <w:p w14:paraId="2A335EB6" w14:textId="27401769" w:rsidR="00EC1D31" w:rsidRPr="00332753" w:rsidRDefault="00EC1D31" w:rsidP="00051906">
            <w:pPr>
              <w:pStyle w:val="Paragrafoelenco"/>
              <w:numPr>
                <w:ilvl w:val="0"/>
                <w:numId w:val="28"/>
              </w:numPr>
              <w:ind w:left="776" w:hanging="425"/>
              <w:contextualSpacing w:val="0"/>
              <w:jc w:val="both"/>
              <w:rPr>
                <w:rFonts w:cs="Arial"/>
                <w:sz w:val="14"/>
                <w:szCs w:val="14"/>
              </w:rPr>
            </w:pPr>
            <w:r w:rsidRPr="00332753">
              <w:rPr>
                <w:rFonts w:cs="Arial"/>
                <w:sz w:val="14"/>
                <w:szCs w:val="14"/>
              </w:rPr>
              <w:t xml:space="preserve">il reato contestato: </w:t>
            </w:r>
          </w:p>
          <w:p w14:paraId="0FC53879" w14:textId="58675524" w:rsidR="00EC1D31" w:rsidRDefault="00EC1D31" w:rsidP="00051906">
            <w:pPr>
              <w:pStyle w:val="Paragrafoelenco"/>
              <w:numPr>
                <w:ilvl w:val="0"/>
                <w:numId w:val="28"/>
              </w:numPr>
              <w:ind w:left="776" w:hanging="425"/>
              <w:jc w:val="both"/>
              <w:rPr>
                <w:rFonts w:cs="Arial"/>
                <w:sz w:val="14"/>
                <w:szCs w:val="14"/>
                <w:lang w:val="it-IT"/>
              </w:rPr>
            </w:pPr>
            <w:r w:rsidRPr="007D6512">
              <w:rPr>
                <w:rFonts w:cs="Arial"/>
                <w:sz w:val="14"/>
                <w:szCs w:val="14"/>
                <w:lang w:val="it-IT"/>
              </w:rPr>
              <w:lastRenderedPageBreak/>
              <w:t xml:space="preserve">la durata del periodo di esclusione stabilita direttamente nel provvedimento di condanna: </w:t>
            </w:r>
          </w:p>
          <w:p w14:paraId="0F3A18E1" w14:textId="77777777" w:rsidR="00051906" w:rsidRPr="007D6512" w:rsidRDefault="00051906" w:rsidP="00051906">
            <w:pPr>
              <w:pStyle w:val="Paragrafoelenco"/>
              <w:ind w:left="776" w:hanging="425"/>
              <w:jc w:val="both"/>
              <w:rPr>
                <w:rFonts w:cs="Arial"/>
                <w:sz w:val="14"/>
                <w:szCs w:val="14"/>
                <w:lang w:val="it-IT"/>
              </w:rPr>
            </w:pPr>
          </w:p>
          <w:p w14:paraId="1429F741" w14:textId="7880811C" w:rsidR="00051906" w:rsidRPr="00051906" w:rsidRDefault="00EC1D31" w:rsidP="00051906">
            <w:pPr>
              <w:pStyle w:val="Paragrafoelenco"/>
              <w:numPr>
                <w:ilvl w:val="0"/>
                <w:numId w:val="28"/>
              </w:numPr>
              <w:ind w:left="776" w:hanging="425"/>
              <w:jc w:val="both"/>
              <w:rPr>
                <w:rFonts w:cs="Arial"/>
                <w:sz w:val="14"/>
                <w:szCs w:val="14"/>
                <w:lang w:val="it-IT"/>
              </w:rPr>
            </w:pPr>
            <w:r w:rsidRPr="007D6512">
              <w:rPr>
                <w:rFonts w:cs="Arial"/>
                <w:sz w:val="14"/>
                <w:szCs w:val="14"/>
                <w:lang w:val="it-IT"/>
              </w:rPr>
              <w:t>l’eventuale depenalizzazione o estinzione del reato:</w:t>
            </w:r>
          </w:p>
          <w:p w14:paraId="42857017" w14:textId="77777777" w:rsidR="00051906" w:rsidRPr="00051906" w:rsidRDefault="00051906" w:rsidP="00051906">
            <w:pPr>
              <w:pStyle w:val="Paragrafoelenco"/>
              <w:ind w:left="776" w:hanging="425"/>
              <w:jc w:val="both"/>
              <w:rPr>
                <w:rFonts w:cs="Arial"/>
                <w:sz w:val="14"/>
                <w:szCs w:val="14"/>
                <w:lang w:val="it-IT"/>
              </w:rPr>
            </w:pPr>
          </w:p>
          <w:p w14:paraId="3394C46C" w14:textId="14EE8F22" w:rsidR="00051906" w:rsidRDefault="00EC1D31" w:rsidP="00051906">
            <w:pPr>
              <w:pStyle w:val="Paragrafoelenco"/>
              <w:numPr>
                <w:ilvl w:val="0"/>
                <w:numId w:val="28"/>
              </w:numPr>
              <w:ind w:left="776" w:hanging="425"/>
              <w:jc w:val="both"/>
              <w:rPr>
                <w:rFonts w:cs="Arial"/>
                <w:sz w:val="14"/>
                <w:szCs w:val="14"/>
                <w:lang w:val="it-IT"/>
              </w:rPr>
            </w:pPr>
            <w:r w:rsidRPr="007D6512">
              <w:rPr>
                <w:rFonts w:cs="Arial"/>
                <w:sz w:val="14"/>
                <w:szCs w:val="14"/>
                <w:lang w:val="it-IT"/>
              </w:rPr>
              <w:t>l’intervenuta riabilitazione o revoca della condanna:</w:t>
            </w:r>
          </w:p>
          <w:p w14:paraId="57FC5647" w14:textId="77777777" w:rsidR="00051906" w:rsidRPr="00051906" w:rsidRDefault="00051906" w:rsidP="00051906">
            <w:pPr>
              <w:pStyle w:val="Paragrafoelenco"/>
              <w:ind w:left="776" w:hanging="425"/>
              <w:rPr>
                <w:rFonts w:cs="Arial"/>
                <w:sz w:val="14"/>
                <w:szCs w:val="14"/>
                <w:lang w:val="it-IT"/>
              </w:rPr>
            </w:pPr>
          </w:p>
          <w:p w14:paraId="16F59CE4" w14:textId="03E1ECE5" w:rsidR="00EC1D31" w:rsidRPr="007D6512" w:rsidRDefault="00EC1D31" w:rsidP="00051906">
            <w:pPr>
              <w:pStyle w:val="Paragrafoelenco"/>
              <w:numPr>
                <w:ilvl w:val="0"/>
                <w:numId w:val="28"/>
              </w:numPr>
              <w:ind w:left="776" w:hanging="425"/>
              <w:jc w:val="both"/>
              <w:rPr>
                <w:rFonts w:cs="Arial"/>
                <w:sz w:val="14"/>
                <w:szCs w:val="14"/>
                <w:lang w:val="it-IT"/>
              </w:rPr>
            </w:pPr>
            <w:r w:rsidRPr="007D6512">
              <w:rPr>
                <w:rFonts w:cs="Arial"/>
                <w:sz w:val="14"/>
                <w:szCs w:val="14"/>
                <w:lang w:val="it-IT"/>
              </w:rPr>
              <w:t>l’eventuale estinzione della pena accessoria perpetua ai sensi dell’art. 179,</w:t>
            </w:r>
            <w:r w:rsidR="007D6512">
              <w:rPr>
                <w:rFonts w:cs="Arial"/>
                <w:sz w:val="14"/>
                <w:szCs w:val="14"/>
                <w:lang w:val="it-IT"/>
              </w:rPr>
              <w:t xml:space="preserve"> </w:t>
            </w:r>
            <w:r w:rsidRPr="007D6512">
              <w:rPr>
                <w:rFonts w:cs="Arial"/>
                <w:sz w:val="14"/>
                <w:szCs w:val="14"/>
                <w:lang w:val="it-IT"/>
              </w:rPr>
              <w:t xml:space="preserve">c. 7, del Codice penale: </w:t>
            </w:r>
          </w:p>
          <w:p w14:paraId="6790904C" w14:textId="77777777" w:rsidR="00EC1D31" w:rsidRPr="00332753" w:rsidRDefault="00EC1D31" w:rsidP="00EC1D31">
            <w:pPr>
              <w:spacing w:after="0"/>
              <w:jc w:val="both"/>
              <w:rPr>
                <w:rFonts w:ascii="Arial" w:hAnsi="Arial" w:cs="Arial"/>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FC99AA" w14:textId="79A32535" w:rsidR="00A23B3E" w:rsidRDefault="00A23B3E" w:rsidP="00051906">
            <w:pPr>
              <w:spacing w:before="0" w:after="0"/>
              <w:rPr>
                <w:rFonts w:ascii="Arial" w:hAnsi="Arial" w:cs="Arial"/>
                <w:strike/>
                <w:color w:val="000000"/>
                <w:sz w:val="14"/>
                <w:szCs w:val="14"/>
              </w:rPr>
            </w:pPr>
          </w:p>
          <w:p w14:paraId="02D76CE0" w14:textId="77777777" w:rsidR="00051906" w:rsidRPr="00332753" w:rsidRDefault="00051906" w:rsidP="00051906">
            <w:pPr>
              <w:spacing w:before="0" w:after="0"/>
              <w:rPr>
                <w:rFonts w:ascii="Arial" w:hAnsi="Arial" w:cs="Arial"/>
                <w:strike/>
                <w:color w:val="000000"/>
                <w:sz w:val="14"/>
                <w:szCs w:val="14"/>
              </w:rPr>
            </w:pPr>
          </w:p>
          <w:p w14:paraId="27FDE7E6" w14:textId="0706F710" w:rsidR="00A25E67" w:rsidRDefault="00051906" w:rsidP="00051906">
            <w:pPr>
              <w:spacing w:before="0" w:after="0"/>
              <w:rPr>
                <w:rFonts w:ascii="Arial" w:hAnsi="Arial" w:cs="Arial"/>
                <w:color w:val="000000"/>
                <w:sz w:val="14"/>
                <w:szCs w:val="14"/>
              </w:rPr>
            </w:pPr>
            <w:r w:rsidRPr="006C027B">
              <w:rPr>
                <w:sz w:val="14"/>
                <w:szCs w:val="14"/>
              </w:rPr>
              <w:t>[………….…]</w:t>
            </w:r>
          </w:p>
          <w:p w14:paraId="1A37A81F" w14:textId="77777777" w:rsidR="00051906" w:rsidRPr="00332753" w:rsidRDefault="00051906" w:rsidP="00051906">
            <w:pPr>
              <w:spacing w:before="0" w:after="0"/>
              <w:rPr>
                <w:rFonts w:ascii="Arial" w:hAnsi="Arial" w:cs="Arial"/>
                <w:strike/>
                <w:color w:val="000000"/>
                <w:sz w:val="14"/>
                <w:szCs w:val="14"/>
              </w:rPr>
            </w:pPr>
          </w:p>
          <w:p w14:paraId="5B7020D3" w14:textId="77777777" w:rsidR="00051906" w:rsidRDefault="00051906" w:rsidP="00051906">
            <w:pPr>
              <w:spacing w:before="0" w:after="0"/>
              <w:rPr>
                <w:rFonts w:ascii="Arial" w:hAnsi="Arial" w:cs="Arial"/>
                <w:color w:val="000000"/>
                <w:sz w:val="14"/>
                <w:szCs w:val="14"/>
              </w:rPr>
            </w:pPr>
            <w:r w:rsidRPr="006C027B">
              <w:rPr>
                <w:sz w:val="14"/>
                <w:szCs w:val="14"/>
              </w:rPr>
              <w:t>[………….…]</w:t>
            </w:r>
          </w:p>
          <w:p w14:paraId="069DED00" w14:textId="77777777" w:rsidR="00A25E67" w:rsidRDefault="00A25E67" w:rsidP="00051906">
            <w:pPr>
              <w:spacing w:before="0" w:after="0"/>
              <w:rPr>
                <w:rFonts w:ascii="Arial" w:hAnsi="Arial" w:cs="Arial"/>
                <w:strike/>
                <w:color w:val="000000"/>
                <w:sz w:val="14"/>
                <w:szCs w:val="14"/>
              </w:rPr>
            </w:pPr>
          </w:p>
          <w:p w14:paraId="7399D743" w14:textId="77777777" w:rsidR="00051906" w:rsidRDefault="00051906" w:rsidP="00051906">
            <w:pPr>
              <w:spacing w:before="0" w:after="0"/>
              <w:rPr>
                <w:rFonts w:ascii="Arial" w:hAnsi="Arial" w:cs="Arial"/>
                <w:color w:val="000000"/>
                <w:sz w:val="14"/>
                <w:szCs w:val="14"/>
              </w:rPr>
            </w:pPr>
            <w:r w:rsidRPr="006C027B">
              <w:rPr>
                <w:sz w:val="14"/>
                <w:szCs w:val="14"/>
              </w:rPr>
              <w:t>[………….…]</w:t>
            </w:r>
          </w:p>
          <w:p w14:paraId="6FE4235E" w14:textId="77777777" w:rsidR="00051906" w:rsidRDefault="00051906" w:rsidP="00051906">
            <w:pPr>
              <w:spacing w:before="0" w:after="0"/>
              <w:rPr>
                <w:rFonts w:ascii="Arial" w:hAnsi="Arial" w:cs="Arial"/>
                <w:color w:val="000000"/>
                <w:sz w:val="14"/>
                <w:szCs w:val="14"/>
              </w:rPr>
            </w:pPr>
            <w:r w:rsidRPr="006C027B">
              <w:rPr>
                <w:sz w:val="14"/>
                <w:szCs w:val="14"/>
              </w:rPr>
              <w:lastRenderedPageBreak/>
              <w:t>[………….…]</w:t>
            </w:r>
          </w:p>
          <w:p w14:paraId="5B6E66FF" w14:textId="77777777" w:rsidR="00051906" w:rsidRDefault="00051906" w:rsidP="00051906">
            <w:pPr>
              <w:spacing w:before="0" w:after="0"/>
              <w:rPr>
                <w:rFonts w:ascii="Arial" w:hAnsi="Arial" w:cs="Arial"/>
                <w:strike/>
                <w:color w:val="000000"/>
                <w:sz w:val="14"/>
                <w:szCs w:val="14"/>
              </w:rPr>
            </w:pPr>
          </w:p>
          <w:p w14:paraId="783886C5" w14:textId="77777777" w:rsidR="00051906" w:rsidRDefault="00051906" w:rsidP="00051906">
            <w:pPr>
              <w:spacing w:before="0" w:after="0"/>
              <w:rPr>
                <w:rFonts w:ascii="Arial" w:hAnsi="Arial" w:cs="Arial"/>
                <w:strike/>
                <w:color w:val="000000"/>
                <w:sz w:val="14"/>
                <w:szCs w:val="14"/>
              </w:rPr>
            </w:pPr>
          </w:p>
          <w:p w14:paraId="2B973558" w14:textId="77777777" w:rsidR="00051906" w:rsidRDefault="00051906" w:rsidP="00051906">
            <w:pPr>
              <w:spacing w:before="0" w:after="0"/>
              <w:rPr>
                <w:rFonts w:ascii="Arial" w:hAnsi="Arial" w:cs="Arial"/>
                <w:color w:val="000000"/>
                <w:sz w:val="14"/>
                <w:szCs w:val="14"/>
              </w:rPr>
            </w:pPr>
            <w:r w:rsidRPr="006C027B">
              <w:rPr>
                <w:sz w:val="14"/>
                <w:szCs w:val="14"/>
              </w:rPr>
              <w:t>[………….…]</w:t>
            </w:r>
          </w:p>
          <w:p w14:paraId="35865341" w14:textId="77777777" w:rsidR="00051906" w:rsidRDefault="00051906" w:rsidP="00051906">
            <w:pPr>
              <w:spacing w:before="0" w:after="0"/>
              <w:rPr>
                <w:rFonts w:ascii="Arial" w:hAnsi="Arial" w:cs="Arial"/>
                <w:strike/>
                <w:color w:val="000000"/>
                <w:sz w:val="14"/>
                <w:szCs w:val="14"/>
              </w:rPr>
            </w:pPr>
          </w:p>
          <w:p w14:paraId="67A50B6B" w14:textId="77777777" w:rsidR="00051906" w:rsidRDefault="00051906" w:rsidP="00051906">
            <w:pPr>
              <w:spacing w:before="0" w:after="0"/>
              <w:rPr>
                <w:rFonts w:ascii="Arial" w:hAnsi="Arial" w:cs="Arial"/>
                <w:color w:val="000000"/>
                <w:sz w:val="14"/>
                <w:szCs w:val="14"/>
              </w:rPr>
            </w:pPr>
            <w:r w:rsidRPr="006C027B">
              <w:rPr>
                <w:sz w:val="14"/>
                <w:szCs w:val="14"/>
              </w:rPr>
              <w:t>[………….…]</w:t>
            </w:r>
          </w:p>
          <w:p w14:paraId="2E1D46D3" w14:textId="77777777" w:rsidR="00051906" w:rsidRDefault="00051906" w:rsidP="00051906">
            <w:pPr>
              <w:spacing w:before="0" w:after="0"/>
              <w:rPr>
                <w:rFonts w:ascii="Arial" w:hAnsi="Arial" w:cs="Arial"/>
                <w:strike/>
                <w:color w:val="000000"/>
                <w:sz w:val="14"/>
                <w:szCs w:val="14"/>
              </w:rPr>
            </w:pPr>
          </w:p>
          <w:p w14:paraId="3432CEF7" w14:textId="77777777" w:rsidR="00051906" w:rsidRDefault="00051906" w:rsidP="00051906">
            <w:pPr>
              <w:spacing w:before="0" w:after="0"/>
              <w:rPr>
                <w:rFonts w:ascii="Arial" w:hAnsi="Arial" w:cs="Arial"/>
                <w:color w:val="000000"/>
                <w:sz w:val="14"/>
                <w:szCs w:val="14"/>
              </w:rPr>
            </w:pPr>
            <w:r w:rsidRPr="006C027B">
              <w:rPr>
                <w:sz w:val="14"/>
                <w:szCs w:val="14"/>
              </w:rPr>
              <w:t>[………….…]</w:t>
            </w:r>
          </w:p>
          <w:p w14:paraId="3254D617" w14:textId="41B3E9CD" w:rsidR="00051906" w:rsidRPr="00332753" w:rsidRDefault="00051906" w:rsidP="00051906">
            <w:pPr>
              <w:spacing w:before="0" w:after="0"/>
              <w:rPr>
                <w:rFonts w:ascii="Arial" w:hAnsi="Arial" w:cs="Arial"/>
                <w:strike/>
                <w:color w:val="000000"/>
                <w:sz w:val="14"/>
                <w:szCs w:val="14"/>
              </w:rPr>
            </w:pPr>
          </w:p>
        </w:tc>
      </w:tr>
      <w:tr w:rsidR="00A23B3E" w14:paraId="678BE42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15AF82" w14:textId="77777777" w:rsidR="00A23B3E" w:rsidRDefault="00A23B3E" w:rsidP="007C7616">
            <w:pPr>
              <w:jc w:val="both"/>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F62239"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0D52D5" w14:paraId="076796EC" w14:textId="77777777" w:rsidTr="007C7616">
        <w:trPr>
          <w:trHeight w:val="467"/>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EE0485" w14:textId="64E90B85" w:rsidR="000D52D5" w:rsidRPr="007C7616" w:rsidRDefault="000D52D5" w:rsidP="007C7616">
            <w:pPr>
              <w:spacing w:before="60" w:after="60"/>
              <w:rPr>
                <w:rFonts w:ascii="Arial" w:hAnsi="Arial" w:cs="Arial"/>
                <w:b/>
                <w:color w:val="000000"/>
                <w:sz w:val="14"/>
                <w:szCs w:val="14"/>
                <w:u w:val="single"/>
              </w:rPr>
            </w:pPr>
            <w:r w:rsidRPr="00A22181">
              <w:rPr>
                <w:rFonts w:ascii="Arial" w:hAnsi="Arial" w:cs="Arial"/>
                <w:b/>
                <w:color w:val="000000"/>
                <w:sz w:val="14"/>
                <w:szCs w:val="14"/>
              </w:rPr>
              <w:t xml:space="preserve">IN CASO AFFERMATIVO PROSEGUIRE ALTRIMENTI SALTARE AL PUNTO </w:t>
            </w:r>
            <w:proofErr w:type="gramStart"/>
            <w:r w:rsidRPr="00A22181">
              <w:rPr>
                <w:rFonts w:ascii="Arial" w:hAnsi="Arial" w:cs="Arial"/>
                <w:b/>
                <w:color w:val="000000"/>
                <w:sz w:val="14"/>
                <w:szCs w:val="14"/>
                <w:u w:val="single"/>
              </w:rPr>
              <w:t>3.A.</w:t>
            </w:r>
            <w:proofErr w:type="gramEnd"/>
            <w:r w:rsidRPr="00A22181">
              <w:rPr>
                <w:rFonts w:ascii="Arial" w:hAnsi="Arial" w:cs="Arial"/>
                <w:b/>
                <w:color w:val="000000"/>
                <w:sz w:val="14"/>
                <w:szCs w:val="14"/>
                <w:u w:val="single"/>
              </w:rPr>
              <w:t>2</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301A24" w14:textId="77777777" w:rsidR="000D52D5" w:rsidRDefault="000D52D5">
            <w:pPr>
              <w:spacing w:after="0"/>
              <w:rPr>
                <w:rFonts w:ascii="Arial" w:hAnsi="Arial" w:cs="Arial"/>
                <w:sz w:val="14"/>
                <w:szCs w:val="14"/>
              </w:rPr>
            </w:pPr>
          </w:p>
        </w:tc>
      </w:tr>
      <w:tr w:rsidR="00A23B3E" w14:paraId="4415E58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BCD1AE" w14:textId="64A8078B" w:rsidR="00A23B3E" w:rsidRPr="000C5601" w:rsidRDefault="000D52D5">
            <w:pPr>
              <w:spacing w:after="0"/>
              <w:rPr>
                <w:rFonts w:ascii="Arial" w:hAnsi="Arial" w:cs="Arial"/>
                <w:color w:val="000000"/>
                <w:sz w:val="14"/>
                <w:szCs w:val="14"/>
              </w:rPr>
            </w:pPr>
            <w:r w:rsidRPr="000C5601">
              <w:rPr>
                <w:rFonts w:ascii="Arial" w:hAnsi="Arial" w:cs="Arial"/>
                <w:color w:val="000000"/>
                <w:sz w:val="14"/>
                <w:szCs w:val="14"/>
              </w:rPr>
              <w:t>I</w:t>
            </w:r>
            <w:r w:rsidR="00A23B3E" w:rsidRPr="000C5601">
              <w:rPr>
                <w:rFonts w:ascii="Arial" w:hAnsi="Arial" w:cs="Arial"/>
                <w:color w:val="000000"/>
                <w:sz w:val="14"/>
                <w:szCs w:val="14"/>
              </w:rPr>
              <w:t>ndicare:</w:t>
            </w:r>
          </w:p>
          <w:p w14:paraId="72C509C7" w14:textId="2D1E5B48" w:rsidR="00A23B3E" w:rsidRPr="0007593F" w:rsidRDefault="00A23B3E" w:rsidP="00222D4E">
            <w:pPr>
              <w:pStyle w:val="Paragrafoelenco"/>
              <w:numPr>
                <w:ilvl w:val="0"/>
                <w:numId w:val="29"/>
              </w:numPr>
              <w:tabs>
                <w:tab w:val="left" w:pos="351"/>
              </w:tabs>
              <w:ind w:left="351" w:hanging="351"/>
              <w:jc w:val="both"/>
              <w:rPr>
                <w:rFonts w:cs="Arial"/>
                <w:color w:val="000000"/>
                <w:sz w:val="14"/>
                <w:szCs w:val="14"/>
                <w:lang w:val="it-IT"/>
              </w:rPr>
            </w:pPr>
            <w:r w:rsidRPr="0007593F">
              <w:rPr>
                <w:rFonts w:cs="Arial"/>
                <w:color w:val="000000"/>
                <w:sz w:val="14"/>
                <w:szCs w:val="14"/>
                <w:lang w:val="it-IT"/>
              </w:rPr>
              <w:t>la sentenza di condanna definitiva ha riconosciuto l’attenuante della collaborazione come definita dalle singole fattispecie di reato?</w:t>
            </w:r>
          </w:p>
          <w:p w14:paraId="0C150404" w14:textId="77777777" w:rsidR="00A23B3E" w:rsidRPr="000C5601" w:rsidRDefault="00A23B3E" w:rsidP="005309A4">
            <w:pPr>
              <w:tabs>
                <w:tab w:val="left" w:pos="304"/>
              </w:tabs>
              <w:spacing w:after="0"/>
              <w:jc w:val="both"/>
              <w:rPr>
                <w:rFonts w:ascii="Arial" w:hAnsi="Arial" w:cs="Arial"/>
                <w:color w:val="000000"/>
                <w:sz w:val="14"/>
                <w:szCs w:val="14"/>
              </w:rPr>
            </w:pPr>
            <w:r w:rsidRPr="000C5601">
              <w:rPr>
                <w:rFonts w:ascii="Arial" w:hAnsi="Arial" w:cs="Arial"/>
                <w:color w:val="000000"/>
                <w:sz w:val="14"/>
                <w:szCs w:val="14"/>
              </w:rPr>
              <w:t>2)</w:t>
            </w:r>
            <w:r w:rsidRPr="000C5601">
              <w:rPr>
                <w:rFonts w:ascii="Arial" w:hAnsi="Arial" w:cs="Arial"/>
                <w:color w:val="000000"/>
                <w:sz w:val="14"/>
                <w:szCs w:val="14"/>
              </w:rPr>
              <w:tab/>
              <w:t>Se la sentenza definitiva di condanna prevede una pena detentiva non superiore a 18 mesi?</w:t>
            </w:r>
          </w:p>
          <w:p w14:paraId="1D47D683" w14:textId="21F032F7" w:rsidR="00A22181" w:rsidRPr="000C5601" w:rsidRDefault="00A23B3E" w:rsidP="00A22181">
            <w:pPr>
              <w:tabs>
                <w:tab w:val="left" w:pos="304"/>
              </w:tabs>
              <w:spacing w:after="0"/>
              <w:jc w:val="both"/>
              <w:rPr>
                <w:rFonts w:ascii="Arial" w:hAnsi="Arial" w:cs="Arial"/>
                <w:strike/>
                <w:color w:val="000000"/>
                <w:sz w:val="14"/>
                <w:szCs w:val="14"/>
              </w:rPr>
            </w:pPr>
            <w:r w:rsidRPr="000C5601">
              <w:rPr>
                <w:rFonts w:ascii="Arial" w:hAnsi="Arial" w:cs="Arial"/>
                <w:color w:val="000000"/>
                <w:sz w:val="14"/>
                <w:szCs w:val="14"/>
              </w:rPr>
              <w:t>3)</w:t>
            </w:r>
            <w:r w:rsidRPr="000C5601">
              <w:rPr>
                <w:rFonts w:ascii="Arial" w:hAnsi="Arial" w:cs="Arial"/>
                <w:color w:val="000000"/>
                <w:sz w:val="14"/>
                <w:szCs w:val="14"/>
              </w:rPr>
              <w:tab/>
              <w:t>in caso di risposta affermativa per le ipotesi 1) e/o 2</w:t>
            </w:r>
            <w:r w:rsidR="00A22181" w:rsidRPr="000C5601">
              <w:rPr>
                <w:rFonts w:ascii="Arial" w:hAnsi="Arial" w:cs="Arial"/>
                <w:color w:val="000000"/>
                <w:sz w:val="14"/>
                <w:szCs w:val="14"/>
              </w:rPr>
              <w:t>:</w:t>
            </w:r>
          </w:p>
          <w:p w14:paraId="67FD16E3" w14:textId="77AFD630" w:rsidR="00A23B3E" w:rsidRPr="000C5601" w:rsidRDefault="00A22181" w:rsidP="005309A4">
            <w:pPr>
              <w:tabs>
                <w:tab w:val="left" w:pos="304"/>
              </w:tabs>
              <w:spacing w:after="0"/>
              <w:jc w:val="both"/>
              <w:rPr>
                <w:rFonts w:ascii="Arial" w:hAnsi="Arial" w:cs="Arial"/>
                <w:color w:val="000000"/>
                <w:sz w:val="14"/>
                <w:szCs w:val="14"/>
              </w:rPr>
            </w:pPr>
            <w:r w:rsidRPr="000C5601">
              <w:rPr>
                <w:rFonts w:ascii="Arial" w:hAnsi="Arial" w:cs="Arial"/>
                <w:color w:val="000000"/>
                <w:sz w:val="14"/>
                <w:szCs w:val="14"/>
              </w:rPr>
              <w:t>-</w:t>
            </w:r>
            <w:r w:rsidRPr="000C5601">
              <w:rPr>
                <w:rFonts w:ascii="Arial" w:hAnsi="Arial" w:cs="Arial"/>
                <w:color w:val="000000"/>
                <w:sz w:val="14"/>
                <w:szCs w:val="14"/>
              </w:rPr>
              <w:tab/>
            </w:r>
            <w:r w:rsidR="003B6888" w:rsidRPr="000C5601">
              <w:rPr>
                <w:rFonts w:ascii="Arial" w:hAnsi="Arial" w:cs="Arial"/>
                <w:color w:val="000000"/>
                <w:sz w:val="14"/>
                <w:szCs w:val="14"/>
              </w:rPr>
              <w:t xml:space="preserve">è stato </w:t>
            </w:r>
            <w:r w:rsidR="00A23B3E" w:rsidRPr="000C5601">
              <w:rPr>
                <w:rFonts w:ascii="Arial" w:hAnsi="Arial" w:cs="Arial"/>
                <w:color w:val="000000"/>
                <w:sz w:val="14"/>
                <w:szCs w:val="14"/>
              </w:rPr>
              <w:t>risarcito interamente il danno?</w:t>
            </w:r>
          </w:p>
          <w:p w14:paraId="1D364ACC" w14:textId="46E02BC8" w:rsidR="000D52D5" w:rsidRPr="000C5601" w:rsidRDefault="000D52D5" w:rsidP="000D52D5">
            <w:pPr>
              <w:tabs>
                <w:tab w:val="left" w:pos="304"/>
              </w:tabs>
              <w:spacing w:after="0"/>
              <w:jc w:val="center"/>
              <w:rPr>
                <w:rFonts w:ascii="Arial" w:hAnsi="Arial" w:cs="Arial"/>
                <w:color w:val="000000"/>
                <w:sz w:val="14"/>
                <w:szCs w:val="14"/>
              </w:rPr>
            </w:pPr>
            <w:r w:rsidRPr="000C5601">
              <w:rPr>
                <w:rFonts w:ascii="Arial" w:hAnsi="Arial" w:cs="Arial"/>
                <w:color w:val="000000"/>
                <w:sz w:val="14"/>
                <w:szCs w:val="14"/>
              </w:rPr>
              <w:t>ovvero</w:t>
            </w:r>
          </w:p>
          <w:p w14:paraId="7363DE40" w14:textId="4A2A256B" w:rsidR="00A23B3E" w:rsidRPr="000C5601" w:rsidRDefault="00A23B3E" w:rsidP="005309A4">
            <w:pPr>
              <w:tabs>
                <w:tab w:val="left" w:pos="304"/>
              </w:tabs>
              <w:spacing w:after="0"/>
              <w:jc w:val="both"/>
              <w:rPr>
                <w:rFonts w:ascii="Arial" w:hAnsi="Arial" w:cs="Arial"/>
                <w:color w:val="000000"/>
                <w:sz w:val="14"/>
                <w:szCs w:val="14"/>
              </w:rPr>
            </w:pPr>
            <w:r w:rsidRPr="000C5601">
              <w:rPr>
                <w:rFonts w:ascii="Arial" w:hAnsi="Arial" w:cs="Arial"/>
                <w:color w:val="000000"/>
                <w:sz w:val="14"/>
                <w:szCs w:val="14"/>
              </w:rPr>
              <w:t>-</w:t>
            </w:r>
            <w:r w:rsidRPr="000C5601">
              <w:rPr>
                <w:rFonts w:ascii="Arial" w:hAnsi="Arial" w:cs="Arial"/>
                <w:color w:val="000000"/>
                <w:sz w:val="14"/>
                <w:szCs w:val="14"/>
              </w:rPr>
              <w:tab/>
            </w:r>
            <w:r w:rsidR="003B6888" w:rsidRPr="000C5601">
              <w:rPr>
                <w:rFonts w:ascii="Arial" w:hAnsi="Arial" w:cs="Arial"/>
                <w:color w:val="000000"/>
                <w:sz w:val="14"/>
                <w:szCs w:val="14"/>
              </w:rPr>
              <w:t xml:space="preserve">è stato formalizzato l’impegno </w:t>
            </w:r>
            <w:r w:rsidRPr="000C5601">
              <w:rPr>
                <w:rFonts w:ascii="Arial" w:hAnsi="Arial" w:cs="Arial"/>
                <w:color w:val="000000"/>
                <w:sz w:val="14"/>
                <w:szCs w:val="14"/>
              </w:rPr>
              <w:t>a risarcire il danno?</w:t>
            </w:r>
          </w:p>
          <w:p w14:paraId="59522AA5" w14:textId="38CEBCE3" w:rsidR="00270DA2" w:rsidRPr="000C5601" w:rsidRDefault="000D52D5" w:rsidP="000D52D5">
            <w:pPr>
              <w:tabs>
                <w:tab w:val="left" w:pos="304"/>
              </w:tabs>
              <w:spacing w:after="0"/>
              <w:jc w:val="center"/>
              <w:rPr>
                <w:rFonts w:ascii="Arial" w:hAnsi="Arial" w:cs="Arial"/>
                <w:color w:val="000000"/>
                <w:sz w:val="14"/>
                <w:szCs w:val="14"/>
              </w:rPr>
            </w:pPr>
            <w:r w:rsidRPr="000C5601">
              <w:rPr>
                <w:rFonts w:ascii="Arial" w:hAnsi="Arial" w:cs="Arial"/>
                <w:color w:val="000000"/>
                <w:sz w:val="14"/>
                <w:szCs w:val="14"/>
              </w:rPr>
              <w:t>e</w:t>
            </w:r>
          </w:p>
          <w:p w14:paraId="6BFEFCC8" w14:textId="04525120" w:rsidR="00270DA2" w:rsidRPr="000C5601" w:rsidRDefault="00A23B3E" w:rsidP="005309A4">
            <w:pPr>
              <w:tabs>
                <w:tab w:val="left" w:pos="304"/>
              </w:tabs>
              <w:spacing w:after="0"/>
              <w:jc w:val="both"/>
              <w:rPr>
                <w:rFonts w:ascii="Arial" w:hAnsi="Arial" w:cs="Arial"/>
                <w:color w:val="000000"/>
                <w:sz w:val="14"/>
                <w:szCs w:val="14"/>
              </w:rPr>
            </w:pPr>
            <w:r w:rsidRPr="000C5601">
              <w:rPr>
                <w:rFonts w:ascii="Arial" w:hAnsi="Arial" w:cs="Arial"/>
                <w:strike/>
                <w:color w:val="000000"/>
                <w:sz w:val="14"/>
                <w:szCs w:val="14"/>
              </w:rPr>
              <w:t>4</w:t>
            </w:r>
            <w:r w:rsidRPr="007F6C54">
              <w:rPr>
                <w:rFonts w:ascii="Arial" w:hAnsi="Arial" w:cs="Arial"/>
                <w:color w:val="000000"/>
                <w:sz w:val="14"/>
                <w:szCs w:val="14"/>
              </w:rPr>
              <w:t>)</w:t>
            </w:r>
            <w:r w:rsidRPr="007F6C54">
              <w:rPr>
                <w:rFonts w:ascii="Arial" w:hAnsi="Arial" w:cs="Arial"/>
                <w:color w:val="000000"/>
                <w:sz w:val="14"/>
                <w:szCs w:val="14"/>
              </w:rPr>
              <w:tab/>
            </w:r>
            <w:r w:rsidRPr="000C5601">
              <w:rPr>
                <w:rFonts w:ascii="Arial" w:hAnsi="Arial" w:cs="Arial"/>
                <w:color w:val="000000"/>
                <w:sz w:val="14"/>
                <w:szCs w:val="14"/>
              </w:rPr>
              <w:t xml:space="preserve"> l’operatore economico ha adottato misure di carattere te</w:t>
            </w:r>
            <w:r w:rsidR="000D52D5" w:rsidRPr="000C5601">
              <w:rPr>
                <w:rFonts w:ascii="Arial" w:hAnsi="Arial" w:cs="Arial"/>
                <w:color w:val="000000"/>
                <w:sz w:val="14"/>
                <w:szCs w:val="14"/>
              </w:rPr>
              <w:t>cnico o organizzativo e relative</w:t>
            </w:r>
            <w:r w:rsidRPr="000C5601">
              <w:rPr>
                <w:rFonts w:ascii="Arial" w:hAnsi="Arial" w:cs="Arial"/>
                <w:color w:val="000000"/>
                <w:sz w:val="14"/>
                <w:szCs w:val="14"/>
              </w:rPr>
              <w:t xml:space="preserve"> al personale idonei a prevenire ulteriori illeciti o </w:t>
            </w:r>
            <w:proofErr w:type="gramStart"/>
            <w:r w:rsidRPr="000C5601">
              <w:rPr>
                <w:rFonts w:ascii="Arial" w:hAnsi="Arial" w:cs="Arial"/>
                <w:color w:val="000000"/>
                <w:sz w:val="14"/>
                <w:szCs w:val="14"/>
              </w:rPr>
              <w:t>reati ?</w:t>
            </w:r>
            <w:proofErr w:type="gramEnd"/>
          </w:p>
          <w:p w14:paraId="30346FE1" w14:textId="77777777" w:rsidR="00270DA2" w:rsidRPr="000C5601" w:rsidRDefault="00270DA2" w:rsidP="003B6888">
            <w:pPr>
              <w:pStyle w:val="western"/>
              <w:spacing w:before="119" w:beforeAutospacing="0" w:after="0" w:line="240" w:lineRule="auto"/>
              <w:jc w:val="both"/>
              <w:rPr>
                <w:color w:val="000000"/>
              </w:rPr>
            </w:pPr>
            <w:r w:rsidRPr="000C5601">
              <w:rPr>
                <w:rFonts w:ascii="Arial" w:hAnsi="Arial" w:cs="Arial"/>
                <w:color w:val="000000"/>
                <w:sz w:val="14"/>
                <w:szCs w:val="14"/>
              </w:rPr>
              <w:t>5)</w:t>
            </w:r>
            <w:r w:rsidRPr="000C5601">
              <w:rPr>
                <w:rFonts w:ascii="Arial" w:hAnsi="Arial" w:cs="Arial"/>
                <w:b/>
                <w:bCs/>
                <w:color w:val="000000"/>
                <w:sz w:val="14"/>
                <w:szCs w:val="14"/>
              </w:rPr>
              <w:t xml:space="preserve"> </w:t>
            </w:r>
            <w:r w:rsidRPr="000C5601">
              <w:rPr>
                <w:rFonts w:ascii="Arial" w:hAnsi="Arial" w:cs="Arial"/>
                <w:bCs/>
                <w:color w:val="000000"/>
                <w:sz w:val="14"/>
                <w:szCs w:val="14"/>
              </w:rPr>
              <w:t xml:space="preserve">se le sentenze di </w:t>
            </w:r>
            <w:proofErr w:type="gramStart"/>
            <w:r w:rsidRPr="000C5601">
              <w:rPr>
                <w:rFonts w:ascii="Arial" w:hAnsi="Arial" w:cs="Arial"/>
                <w:bCs/>
                <w:color w:val="000000"/>
                <w:sz w:val="14"/>
                <w:szCs w:val="14"/>
              </w:rPr>
              <w:t>condanne  sono</w:t>
            </w:r>
            <w:proofErr w:type="gramEnd"/>
            <w:r w:rsidRPr="000C5601">
              <w:rPr>
                <w:rFonts w:ascii="Arial" w:hAnsi="Arial" w:cs="Arial"/>
                <w:bCs/>
                <w:color w:val="000000"/>
                <w:sz w:val="14"/>
                <w:szCs w:val="14"/>
              </w:rPr>
              <w:t xml:space="preserve"> state emesse nei confronti dei soggetti ces</w:t>
            </w:r>
            <w:r w:rsidR="00AA5F93" w:rsidRPr="000C5601">
              <w:rPr>
                <w:rFonts w:ascii="Arial" w:hAnsi="Arial" w:cs="Arial"/>
                <w:bCs/>
                <w:color w:val="000000"/>
                <w:sz w:val="14"/>
                <w:szCs w:val="14"/>
              </w:rPr>
              <w:t>sati di cui all’art. 80 comma 3</w:t>
            </w:r>
            <w:r w:rsidRPr="000C5601">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B4E1E1" w14:textId="77777777" w:rsidR="00A23B3E" w:rsidRPr="000C5601" w:rsidRDefault="00A23B3E">
            <w:pPr>
              <w:spacing w:after="0"/>
              <w:rPr>
                <w:rFonts w:ascii="Arial" w:hAnsi="Arial" w:cs="Arial"/>
                <w:color w:val="000000"/>
                <w:sz w:val="14"/>
                <w:szCs w:val="14"/>
              </w:rPr>
            </w:pPr>
          </w:p>
          <w:p w14:paraId="444A5818" w14:textId="77777777" w:rsidR="00A23B3E" w:rsidRPr="000C5601" w:rsidRDefault="00CD3E4F">
            <w:pPr>
              <w:spacing w:after="0"/>
              <w:rPr>
                <w:rFonts w:ascii="Arial" w:hAnsi="Arial" w:cs="Arial"/>
                <w:color w:val="000000"/>
                <w:sz w:val="14"/>
                <w:szCs w:val="14"/>
              </w:rPr>
            </w:pPr>
            <w:r w:rsidRPr="000C5601">
              <w:rPr>
                <w:rFonts w:ascii="Arial" w:hAnsi="Arial" w:cs="Arial"/>
                <w:color w:val="000000"/>
                <w:sz w:val="14"/>
                <w:szCs w:val="14"/>
              </w:rPr>
              <w:t xml:space="preserve"> </w:t>
            </w:r>
            <w:proofErr w:type="gramStart"/>
            <w:r w:rsidR="00A23B3E" w:rsidRPr="000C5601">
              <w:rPr>
                <w:rFonts w:ascii="Arial" w:hAnsi="Arial" w:cs="Arial"/>
                <w:color w:val="000000"/>
                <w:sz w:val="14"/>
                <w:szCs w:val="14"/>
              </w:rPr>
              <w:t>[ ]</w:t>
            </w:r>
            <w:proofErr w:type="gramEnd"/>
            <w:r w:rsidR="00A23B3E" w:rsidRPr="000C5601">
              <w:rPr>
                <w:rFonts w:ascii="Arial" w:hAnsi="Arial" w:cs="Arial"/>
                <w:color w:val="000000"/>
                <w:sz w:val="14"/>
                <w:szCs w:val="14"/>
              </w:rPr>
              <w:t xml:space="preserve"> Sì [ ] No</w:t>
            </w:r>
          </w:p>
          <w:p w14:paraId="73226503" w14:textId="77777777" w:rsidR="00A46950" w:rsidRPr="000C5601" w:rsidRDefault="00A46950" w:rsidP="00CD3E4F">
            <w:pPr>
              <w:spacing w:before="0" w:after="0"/>
              <w:rPr>
                <w:rFonts w:ascii="Arial" w:hAnsi="Arial" w:cs="Arial"/>
                <w:color w:val="000000"/>
                <w:sz w:val="14"/>
                <w:szCs w:val="14"/>
              </w:rPr>
            </w:pPr>
          </w:p>
          <w:p w14:paraId="098A0B32" w14:textId="77777777" w:rsidR="00A23B3E" w:rsidRPr="000C5601" w:rsidRDefault="00A23B3E">
            <w:pPr>
              <w:spacing w:after="0"/>
              <w:rPr>
                <w:rFonts w:ascii="Arial" w:hAnsi="Arial" w:cs="Arial"/>
                <w:color w:val="000000"/>
                <w:sz w:val="14"/>
                <w:szCs w:val="14"/>
              </w:rPr>
            </w:pPr>
            <w:proofErr w:type="gramStart"/>
            <w:r w:rsidRPr="000C5601">
              <w:rPr>
                <w:rFonts w:ascii="Arial" w:hAnsi="Arial" w:cs="Arial"/>
                <w:color w:val="000000"/>
                <w:sz w:val="14"/>
                <w:szCs w:val="14"/>
              </w:rPr>
              <w:t>[ ]</w:t>
            </w:r>
            <w:proofErr w:type="gramEnd"/>
            <w:r w:rsidRPr="000C5601">
              <w:rPr>
                <w:rFonts w:ascii="Arial" w:hAnsi="Arial" w:cs="Arial"/>
                <w:color w:val="000000"/>
                <w:sz w:val="14"/>
                <w:szCs w:val="14"/>
              </w:rPr>
              <w:t xml:space="preserve"> Sì [ ] No</w:t>
            </w:r>
          </w:p>
          <w:p w14:paraId="0FDC2E3F" w14:textId="77777777" w:rsidR="00A23B3E" w:rsidRPr="000C5601" w:rsidRDefault="00A23B3E">
            <w:pPr>
              <w:spacing w:after="0"/>
              <w:rPr>
                <w:rFonts w:ascii="Arial" w:hAnsi="Arial" w:cs="Arial"/>
                <w:color w:val="000000"/>
                <w:sz w:val="14"/>
                <w:szCs w:val="14"/>
              </w:rPr>
            </w:pPr>
          </w:p>
          <w:p w14:paraId="0CE6D964" w14:textId="77777777" w:rsidR="00CD3E4F" w:rsidRPr="000C5601" w:rsidRDefault="00CD3E4F">
            <w:pPr>
              <w:spacing w:after="0"/>
              <w:rPr>
                <w:rFonts w:ascii="Arial" w:hAnsi="Arial" w:cs="Arial"/>
                <w:color w:val="000000"/>
                <w:sz w:val="4"/>
                <w:szCs w:val="4"/>
              </w:rPr>
            </w:pPr>
          </w:p>
          <w:p w14:paraId="0F2E9524" w14:textId="77777777" w:rsidR="00CD3E4F" w:rsidRPr="000C5601" w:rsidRDefault="00CD3E4F">
            <w:pPr>
              <w:spacing w:after="0"/>
              <w:rPr>
                <w:rFonts w:ascii="Arial" w:hAnsi="Arial" w:cs="Arial"/>
                <w:color w:val="000000"/>
                <w:sz w:val="4"/>
                <w:szCs w:val="4"/>
              </w:rPr>
            </w:pPr>
          </w:p>
          <w:p w14:paraId="091C4852" w14:textId="77777777" w:rsidR="00A23B3E" w:rsidRPr="000C5601" w:rsidRDefault="00A23B3E">
            <w:pPr>
              <w:spacing w:after="0"/>
              <w:rPr>
                <w:rFonts w:ascii="Arial" w:hAnsi="Arial" w:cs="Arial"/>
                <w:color w:val="000000"/>
                <w:sz w:val="14"/>
                <w:szCs w:val="14"/>
              </w:rPr>
            </w:pPr>
            <w:proofErr w:type="gramStart"/>
            <w:r w:rsidRPr="000C5601">
              <w:rPr>
                <w:rFonts w:ascii="Arial" w:hAnsi="Arial" w:cs="Arial"/>
                <w:color w:val="000000"/>
                <w:sz w:val="14"/>
                <w:szCs w:val="14"/>
              </w:rPr>
              <w:t>[ ]</w:t>
            </w:r>
            <w:proofErr w:type="gramEnd"/>
            <w:r w:rsidRPr="000C5601">
              <w:rPr>
                <w:rFonts w:ascii="Arial" w:hAnsi="Arial" w:cs="Arial"/>
                <w:color w:val="000000"/>
                <w:sz w:val="14"/>
                <w:szCs w:val="14"/>
              </w:rPr>
              <w:t xml:space="preserve"> Sì [ ] No</w:t>
            </w:r>
          </w:p>
          <w:p w14:paraId="20FC6FED" w14:textId="77777777" w:rsidR="000D52D5" w:rsidRPr="000C5601" w:rsidRDefault="000D52D5">
            <w:pPr>
              <w:spacing w:after="0"/>
              <w:rPr>
                <w:rFonts w:ascii="Arial" w:hAnsi="Arial" w:cs="Arial"/>
                <w:color w:val="000000"/>
                <w:sz w:val="14"/>
                <w:szCs w:val="14"/>
              </w:rPr>
            </w:pPr>
          </w:p>
          <w:p w14:paraId="1D0F14C8" w14:textId="77777777" w:rsidR="00A23B3E" w:rsidRPr="000C5601" w:rsidRDefault="00A23B3E">
            <w:pPr>
              <w:spacing w:after="0"/>
              <w:rPr>
                <w:rFonts w:ascii="Arial" w:hAnsi="Arial" w:cs="Arial"/>
                <w:color w:val="000000"/>
                <w:sz w:val="14"/>
                <w:szCs w:val="14"/>
              </w:rPr>
            </w:pPr>
            <w:proofErr w:type="gramStart"/>
            <w:r w:rsidRPr="000C5601">
              <w:rPr>
                <w:rFonts w:ascii="Arial" w:hAnsi="Arial" w:cs="Arial"/>
                <w:color w:val="000000"/>
                <w:sz w:val="14"/>
                <w:szCs w:val="14"/>
              </w:rPr>
              <w:t>[ ]</w:t>
            </w:r>
            <w:proofErr w:type="gramEnd"/>
            <w:r w:rsidRPr="000C5601">
              <w:rPr>
                <w:rFonts w:ascii="Arial" w:hAnsi="Arial" w:cs="Arial"/>
                <w:color w:val="000000"/>
                <w:sz w:val="14"/>
                <w:szCs w:val="14"/>
              </w:rPr>
              <w:t xml:space="preserve"> Sì [ ] No</w:t>
            </w:r>
          </w:p>
          <w:p w14:paraId="669D0FD3" w14:textId="77777777" w:rsidR="00270DA2" w:rsidRPr="000C5601" w:rsidRDefault="00270DA2">
            <w:pPr>
              <w:spacing w:after="0"/>
              <w:rPr>
                <w:rFonts w:ascii="Arial" w:hAnsi="Arial" w:cs="Arial"/>
                <w:color w:val="000000"/>
                <w:sz w:val="14"/>
                <w:szCs w:val="14"/>
              </w:rPr>
            </w:pPr>
          </w:p>
          <w:p w14:paraId="0F5E8987" w14:textId="77777777" w:rsidR="000D52D5" w:rsidRPr="000C5601" w:rsidRDefault="000D52D5">
            <w:pPr>
              <w:spacing w:after="0"/>
              <w:rPr>
                <w:rFonts w:ascii="Arial" w:hAnsi="Arial" w:cs="Arial"/>
                <w:color w:val="000000"/>
                <w:sz w:val="14"/>
                <w:szCs w:val="14"/>
              </w:rPr>
            </w:pPr>
          </w:p>
          <w:p w14:paraId="32750352" w14:textId="77777777" w:rsidR="00A23B3E" w:rsidRPr="000C5601" w:rsidRDefault="00A23B3E">
            <w:pPr>
              <w:spacing w:after="0"/>
              <w:rPr>
                <w:rFonts w:ascii="Arial" w:hAnsi="Arial" w:cs="Arial"/>
                <w:color w:val="000000"/>
                <w:sz w:val="14"/>
                <w:szCs w:val="14"/>
              </w:rPr>
            </w:pPr>
            <w:proofErr w:type="gramStart"/>
            <w:r w:rsidRPr="000C5601">
              <w:rPr>
                <w:rFonts w:ascii="Arial" w:hAnsi="Arial" w:cs="Arial"/>
                <w:color w:val="000000"/>
                <w:sz w:val="14"/>
                <w:szCs w:val="14"/>
              </w:rPr>
              <w:t>[ ]</w:t>
            </w:r>
            <w:proofErr w:type="gramEnd"/>
            <w:r w:rsidRPr="000C5601">
              <w:rPr>
                <w:rFonts w:ascii="Arial" w:hAnsi="Arial" w:cs="Arial"/>
                <w:color w:val="000000"/>
                <w:sz w:val="14"/>
                <w:szCs w:val="14"/>
              </w:rPr>
              <w:t xml:space="preserve"> Sì [ ] No</w:t>
            </w:r>
          </w:p>
          <w:p w14:paraId="4E0D2952" w14:textId="77777777" w:rsidR="00270DA2" w:rsidRPr="000C5601" w:rsidRDefault="00270DA2">
            <w:pPr>
              <w:spacing w:after="0"/>
              <w:rPr>
                <w:rFonts w:ascii="Arial" w:hAnsi="Arial" w:cs="Arial"/>
                <w:color w:val="000000"/>
                <w:sz w:val="14"/>
                <w:szCs w:val="14"/>
              </w:rPr>
            </w:pPr>
          </w:p>
          <w:p w14:paraId="69F70208" w14:textId="77777777" w:rsidR="00270DA2" w:rsidRPr="000C5601" w:rsidRDefault="00270DA2">
            <w:pPr>
              <w:spacing w:after="0"/>
              <w:rPr>
                <w:rFonts w:ascii="Arial" w:hAnsi="Arial" w:cs="Arial"/>
                <w:color w:val="000000"/>
                <w:sz w:val="14"/>
                <w:szCs w:val="14"/>
              </w:rPr>
            </w:pPr>
            <w:r w:rsidRPr="000C5601">
              <w:rPr>
                <w:rFonts w:ascii="Arial" w:hAnsi="Arial" w:cs="Arial"/>
                <w:color w:val="000000"/>
                <w:sz w:val="14"/>
                <w:szCs w:val="14"/>
              </w:rPr>
              <w:t>[……..…]</w:t>
            </w:r>
          </w:p>
        </w:tc>
      </w:tr>
      <w:tr w:rsidR="003B6888" w14:paraId="3CD118A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13C9E9" w14:textId="77777777" w:rsidR="003B6888" w:rsidRPr="00677C01" w:rsidRDefault="003B6888">
            <w:pPr>
              <w:spacing w:after="0"/>
              <w:rPr>
                <w:rFonts w:ascii="Arial" w:hAnsi="Arial" w:cs="Arial"/>
                <w:b/>
                <w:color w:val="000000"/>
                <w:sz w:val="14"/>
                <w:szCs w:val="14"/>
              </w:rPr>
            </w:pPr>
            <w:r w:rsidRPr="00677C01">
              <w:rPr>
                <w:rFonts w:ascii="Arial" w:hAnsi="Arial" w:cs="Arial"/>
                <w:b/>
                <w:color w:val="000000"/>
                <w:sz w:val="14"/>
                <w:szCs w:val="14"/>
                <w:u w:val="single"/>
              </w:rPr>
              <w:t>3.A.2</w:t>
            </w:r>
            <w:r w:rsidRPr="00677C01">
              <w:rPr>
                <w:rFonts w:ascii="Arial" w:hAnsi="Arial" w:cs="Arial"/>
                <w:b/>
                <w:color w:val="000000"/>
                <w:sz w:val="14"/>
                <w:szCs w:val="14"/>
              </w:rPr>
              <w:t xml:space="preserve"> Motivo di esclusione ex art. 80, comma 5, lett. l), del d. lgs. n. 50/2016</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359CE6" w14:textId="77777777" w:rsidR="003B6888" w:rsidRPr="00677C01" w:rsidRDefault="003B6888">
            <w:pPr>
              <w:spacing w:after="0"/>
              <w:rPr>
                <w:rFonts w:ascii="Arial" w:hAnsi="Arial" w:cs="Arial"/>
                <w:color w:val="000000"/>
                <w:sz w:val="14"/>
                <w:szCs w:val="14"/>
              </w:rPr>
            </w:pPr>
          </w:p>
        </w:tc>
      </w:tr>
      <w:tr w:rsidR="003B6888" w14:paraId="24055BA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AC2E5D" w14:textId="77777777" w:rsidR="003B6888" w:rsidRPr="00677C01" w:rsidRDefault="003B6888">
            <w:pPr>
              <w:spacing w:after="0"/>
              <w:rPr>
                <w:rFonts w:ascii="Arial" w:hAnsi="Arial" w:cs="Arial"/>
                <w:color w:val="000000"/>
                <w:sz w:val="14"/>
                <w:szCs w:val="14"/>
              </w:rPr>
            </w:pPr>
            <w:r w:rsidRPr="00677C01">
              <w:rPr>
                <w:rFonts w:ascii="Arial" w:hAnsi="Arial" w:cs="Arial"/>
                <w:color w:val="000000"/>
                <w:sz w:val="14"/>
                <w:szCs w:val="14"/>
              </w:rPr>
              <w:t xml:space="preserve">L’operatore economico </w:t>
            </w:r>
            <w:r w:rsidRPr="00677C01">
              <w:rPr>
                <w:rFonts w:ascii="Arial" w:hAnsi="Arial" w:cs="Arial"/>
                <w:b/>
                <w:color w:val="000000"/>
                <w:sz w:val="14"/>
                <w:szCs w:val="14"/>
              </w:rPr>
              <w:t>è stato vittima di un reato di concussione o estorsione aggravato dallo stampo mafioso?</w:t>
            </w:r>
            <w:r w:rsidRPr="00677C01">
              <w:rPr>
                <w:rFonts w:ascii="Arial" w:hAnsi="Arial" w:cs="Arial"/>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7B823F" w14:textId="77777777" w:rsidR="003B6888" w:rsidRPr="00677C01" w:rsidRDefault="003B6888" w:rsidP="003B6888">
            <w:pPr>
              <w:spacing w:after="0"/>
              <w:rPr>
                <w:rFonts w:ascii="Arial" w:hAnsi="Arial" w:cs="Arial"/>
                <w:color w:val="000000"/>
                <w:sz w:val="14"/>
                <w:szCs w:val="14"/>
              </w:rPr>
            </w:pPr>
            <w:proofErr w:type="gramStart"/>
            <w:r w:rsidRPr="00677C01">
              <w:rPr>
                <w:rFonts w:ascii="Arial" w:hAnsi="Arial" w:cs="Arial"/>
                <w:color w:val="000000"/>
                <w:sz w:val="14"/>
                <w:szCs w:val="14"/>
              </w:rPr>
              <w:t>[ ]</w:t>
            </w:r>
            <w:proofErr w:type="gramEnd"/>
            <w:r w:rsidRPr="00677C01">
              <w:rPr>
                <w:rFonts w:ascii="Arial" w:hAnsi="Arial" w:cs="Arial"/>
                <w:color w:val="000000"/>
                <w:sz w:val="14"/>
                <w:szCs w:val="14"/>
              </w:rPr>
              <w:t xml:space="preserve"> Sì [ ] No</w:t>
            </w:r>
          </w:p>
          <w:p w14:paraId="01408A46" w14:textId="77777777" w:rsidR="003B6888" w:rsidRPr="00677C01" w:rsidRDefault="003B6888">
            <w:pPr>
              <w:spacing w:after="0"/>
              <w:rPr>
                <w:rFonts w:ascii="Arial" w:hAnsi="Arial" w:cs="Arial"/>
                <w:color w:val="000000"/>
                <w:sz w:val="14"/>
                <w:szCs w:val="14"/>
              </w:rPr>
            </w:pPr>
          </w:p>
        </w:tc>
      </w:tr>
      <w:tr w:rsidR="003B6888" w14:paraId="6BDEFE0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9AB0D2" w14:textId="77777777" w:rsidR="003B6888" w:rsidRPr="00677C01" w:rsidRDefault="005A67BA">
            <w:pPr>
              <w:spacing w:after="0"/>
              <w:rPr>
                <w:rFonts w:ascii="Arial" w:hAnsi="Arial" w:cs="Arial"/>
                <w:b/>
                <w:color w:val="000000"/>
                <w:sz w:val="14"/>
                <w:szCs w:val="14"/>
              </w:rPr>
            </w:pPr>
            <w:r w:rsidRPr="00677C01">
              <w:rPr>
                <w:rFonts w:ascii="Arial" w:hAnsi="Arial" w:cs="Arial"/>
                <w:b/>
                <w:color w:val="000000"/>
                <w:sz w:val="14"/>
                <w:szCs w:val="14"/>
              </w:rPr>
              <w:t xml:space="preserve">IN CASO AFFERMATIVO PROSEGUIRE ALTRIMENTI SALTARE AL PUNTO </w:t>
            </w:r>
            <w:proofErr w:type="gramStart"/>
            <w:r w:rsidRPr="00677C01">
              <w:rPr>
                <w:rFonts w:ascii="Arial" w:hAnsi="Arial" w:cs="Arial"/>
                <w:b/>
                <w:color w:val="000000"/>
                <w:sz w:val="14"/>
                <w:szCs w:val="14"/>
                <w:u w:val="single"/>
              </w:rPr>
              <w:t>3.A.</w:t>
            </w:r>
            <w:proofErr w:type="gramEnd"/>
            <w:r w:rsidRPr="00677C01">
              <w:rPr>
                <w:rFonts w:ascii="Arial" w:hAnsi="Arial" w:cs="Arial"/>
                <w:b/>
                <w:color w:val="000000"/>
                <w:sz w:val="14"/>
                <w:szCs w:val="14"/>
                <w:u w:val="single"/>
              </w:rPr>
              <w:t>3</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7E5DBD" w14:textId="77777777" w:rsidR="003B6888" w:rsidRPr="00677C01" w:rsidRDefault="003B6888">
            <w:pPr>
              <w:spacing w:after="0"/>
              <w:rPr>
                <w:rFonts w:ascii="Arial" w:hAnsi="Arial" w:cs="Arial"/>
                <w:color w:val="000000"/>
                <w:sz w:val="14"/>
                <w:szCs w:val="14"/>
              </w:rPr>
            </w:pPr>
          </w:p>
        </w:tc>
      </w:tr>
      <w:tr w:rsidR="003B6888" w14:paraId="3F6261F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C4B26D" w14:textId="77777777" w:rsidR="003B6888" w:rsidRPr="00677C01" w:rsidRDefault="005A67BA">
            <w:pPr>
              <w:spacing w:after="0"/>
              <w:rPr>
                <w:rFonts w:ascii="Arial" w:hAnsi="Arial" w:cs="Arial"/>
                <w:color w:val="000000"/>
                <w:sz w:val="14"/>
                <w:szCs w:val="14"/>
              </w:rPr>
            </w:pPr>
            <w:r w:rsidRPr="00677C01">
              <w:rPr>
                <w:rFonts w:ascii="Arial" w:hAnsi="Arial" w:cs="Arial"/>
                <w:color w:val="000000"/>
                <w:sz w:val="14"/>
                <w:szCs w:val="14"/>
              </w:rPr>
              <w:t>L’operatore economico:</w:t>
            </w:r>
          </w:p>
          <w:p w14:paraId="68FDF5E8" w14:textId="77777777" w:rsidR="005A67BA" w:rsidRPr="00677C01" w:rsidRDefault="005A67BA">
            <w:pPr>
              <w:spacing w:after="0"/>
              <w:rPr>
                <w:rFonts w:ascii="Arial" w:hAnsi="Arial" w:cs="Arial"/>
                <w:color w:val="000000"/>
                <w:sz w:val="14"/>
                <w:szCs w:val="14"/>
              </w:rPr>
            </w:pPr>
            <w:r w:rsidRPr="00677C01">
              <w:rPr>
                <w:rFonts w:ascii="Arial" w:hAnsi="Arial" w:cs="Arial"/>
                <w:color w:val="000000"/>
                <w:sz w:val="14"/>
                <w:szCs w:val="14"/>
              </w:rPr>
              <w:t>1) ha denunciato i fatti all’autorità giudiziaria?</w:t>
            </w:r>
          </w:p>
          <w:p w14:paraId="71CFBE36" w14:textId="77777777" w:rsidR="005A67BA" w:rsidRPr="00677C01" w:rsidRDefault="005A67BA" w:rsidP="005A67BA">
            <w:pPr>
              <w:spacing w:after="0"/>
              <w:jc w:val="center"/>
              <w:rPr>
                <w:rFonts w:ascii="Arial" w:hAnsi="Arial" w:cs="Arial"/>
                <w:color w:val="000000"/>
                <w:sz w:val="14"/>
                <w:szCs w:val="14"/>
              </w:rPr>
            </w:pPr>
            <w:r w:rsidRPr="00677C01">
              <w:rPr>
                <w:rFonts w:ascii="Arial" w:hAnsi="Arial" w:cs="Arial"/>
                <w:color w:val="000000"/>
                <w:sz w:val="14"/>
                <w:szCs w:val="14"/>
              </w:rPr>
              <w:t>ovvero</w:t>
            </w:r>
          </w:p>
          <w:p w14:paraId="49C12443" w14:textId="543E6AFD" w:rsidR="005A67BA" w:rsidRPr="00677C01" w:rsidRDefault="005A67BA" w:rsidP="005A67BA">
            <w:pPr>
              <w:spacing w:after="0"/>
              <w:jc w:val="both"/>
              <w:rPr>
                <w:rFonts w:ascii="Arial" w:hAnsi="Arial" w:cs="Arial"/>
                <w:color w:val="000000"/>
                <w:sz w:val="14"/>
                <w:szCs w:val="14"/>
              </w:rPr>
            </w:pPr>
            <w:r w:rsidRPr="00677C01">
              <w:rPr>
                <w:rFonts w:ascii="Arial" w:hAnsi="Arial" w:cs="Arial"/>
                <w:color w:val="000000"/>
                <w:sz w:val="14"/>
                <w:szCs w:val="14"/>
              </w:rPr>
              <w:t>2) pur non avendo presentato denuncia, alla data di pubblicazione del bando</w:t>
            </w:r>
            <w:r w:rsidR="00FF6DD8" w:rsidRPr="00677C01">
              <w:rPr>
                <w:rFonts w:ascii="Arial" w:hAnsi="Arial" w:cs="Arial"/>
                <w:color w:val="000000"/>
                <w:sz w:val="14"/>
                <w:szCs w:val="14"/>
              </w:rPr>
              <w:t>,</w:t>
            </w:r>
            <w:r w:rsidRPr="00677C01">
              <w:rPr>
                <w:rFonts w:ascii="Arial" w:hAnsi="Arial" w:cs="Arial"/>
                <w:color w:val="000000"/>
                <w:sz w:val="14"/>
                <w:szCs w:val="14"/>
              </w:rPr>
              <w:t xml:space="preserve"> è decorso più di un anno dalla data di richiesta di rinvio a giudizio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19907EB" w14:textId="77777777" w:rsidR="005A67BA" w:rsidRPr="00677C01" w:rsidRDefault="005A67BA" w:rsidP="005A67BA">
            <w:pPr>
              <w:spacing w:after="0"/>
              <w:rPr>
                <w:rFonts w:ascii="Arial" w:hAnsi="Arial" w:cs="Arial"/>
                <w:color w:val="000000"/>
                <w:sz w:val="14"/>
                <w:szCs w:val="14"/>
              </w:rPr>
            </w:pPr>
          </w:p>
          <w:p w14:paraId="36D1733A" w14:textId="77777777" w:rsidR="005A67BA" w:rsidRPr="00677C01" w:rsidRDefault="005A67BA" w:rsidP="005A67BA">
            <w:pPr>
              <w:spacing w:after="0"/>
              <w:rPr>
                <w:rFonts w:ascii="Arial" w:hAnsi="Arial" w:cs="Arial"/>
                <w:color w:val="000000"/>
                <w:sz w:val="14"/>
                <w:szCs w:val="14"/>
              </w:rPr>
            </w:pPr>
            <w:proofErr w:type="gramStart"/>
            <w:r w:rsidRPr="00677C01">
              <w:rPr>
                <w:rFonts w:ascii="Arial" w:hAnsi="Arial" w:cs="Arial"/>
                <w:color w:val="000000"/>
                <w:sz w:val="14"/>
                <w:szCs w:val="14"/>
              </w:rPr>
              <w:t>[ ]</w:t>
            </w:r>
            <w:proofErr w:type="gramEnd"/>
            <w:r w:rsidRPr="00677C01">
              <w:rPr>
                <w:rFonts w:ascii="Arial" w:hAnsi="Arial" w:cs="Arial"/>
                <w:color w:val="000000"/>
                <w:sz w:val="14"/>
                <w:szCs w:val="14"/>
              </w:rPr>
              <w:t xml:space="preserve"> Sì [ ] No</w:t>
            </w:r>
          </w:p>
          <w:p w14:paraId="1C3E3C08" w14:textId="77777777" w:rsidR="003B6888" w:rsidRPr="00677C01" w:rsidRDefault="003B6888">
            <w:pPr>
              <w:spacing w:after="0"/>
              <w:rPr>
                <w:rFonts w:ascii="Arial" w:hAnsi="Arial" w:cs="Arial"/>
                <w:color w:val="000000"/>
                <w:sz w:val="14"/>
                <w:szCs w:val="14"/>
              </w:rPr>
            </w:pPr>
          </w:p>
          <w:p w14:paraId="1A91CF15" w14:textId="77777777" w:rsidR="005A67BA" w:rsidRPr="00677C01" w:rsidRDefault="005A67BA" w:rsidP="005A67BA">
            <w:pPr>
              <w:spacing w:after="0"/>
              <w:rPr>
                <w:rFonts w:ascii="Arial" w:hAnsi="Arial" w:cs="Arial"/>
                <w:color w:val="000000"/>
                <w:sz w:val="14"/>
                <w:szCs w:val="14"/>
              </w:rPr>
            </w:pPr>
            <w:proofErr w:type="gramStart"/>
            <w:r w:rsidRPr="00677C01">
              <w:rPr>
                <w:rFonts w:ascii="Arial" w:hAnsi="Arial" w:cs="Arial"/>
                <w:color w:val="000000"/>
                <w:sz w:val="14"/>
                <w:szCs w:val="14"/>
              </w:rPr>
              <w:t>[ ]</w:t>
            </w:r>
            <w:proofErr w:type="gramEnd"/>
            <w:r w:rsidRPr="00677C01">
              <w:rPr>
                <w:rFonts w:ascii="Arial" w:hAnsi="Arial" w:cs="Arial"/>
                <w:color w:val="000000"/>
                <w:sz w:val="14"/>
                <w:szCs w:val="14"/>
              </w:rPr>
              <w:t xml:space="preserve"> Sì [ ] No</w:t>
            </w:r>
          </w:p>
          <w:p w14:paraId="66C219BD" w14:textId="77777777" w:rsidR="005A67BA" w:rsidRPr="00677C01" w:rsidRDefault="005A67BA">
            <w:pPr>
              <w:spacing w:after="0"/>
              <w:rPr>
                <w:rFonts w:ascii="Arial" w:hAnsi="Arial" w:cs="Arial"/>
                <w:color w:val="000000"/>
                <w:sz w:val="14"/>
                <w:szCs w:val="14"/>
              </w:rPr>
            </w:pPr>
          </w:p>
        </w:tc>
      </w:tr>
      <w:tr w:rsidR="003B6888" w14:paraId="66D82AE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54452D" w14:textId="77777777" w:rsidR="003B6888" w:rsidRPr="00677C01" w:rsidRDefault="005A67BA">
            <w:pPr>
              <w:spacing w:after="0"/>
              <w:rPr>
                <w:rFonts w:ascii="Arial" w:hAnsi="Arial" w:cs="Arial"/>
                <w:b/>
                <w:color w:val="000000"/>
                <w:sz w:val="14"/>
                <w:szCs w:val="14"/>
              </w:rPr>
            </w:pPr>
            <w:r w:rsidRPr="00677C01">
              <w:rPr>
                <w:rFonts w:ascii="Arial" w:hAnsi="Arial" w:cs="Arial"/>
                <w:b/>
                <w:color w:val="000000"/>
                <w:sz w:val="14"/>
                <w:szCs w:val="14"/>
                <w:u w:val="single"/>
              </w:rPr>
              <w:t>3.A.3</w:t>
            </w:r>
            <w:r w:rsidRPr="00677C01">
              <w:rPr>
                <w:rFonts w:ascii="Arial" w:hAnsi="Arial" w:cs="Arial"/>
                <w:b/>
                <w:color w:val="000000"/>
                <w:sz w:val="14"/>
                <w:szCs w:val="14"/>
              </w:rPr>
              <w:t xml:space="preserve"> Verifiche ai sensi del codice antimafia (d. lgs. n. 159/2011)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EE9509" w14:textId="77777777" w:rsidR="003B6888" w:rsidRPr="00677C01" w:rsidRDefault="005A67BA">
            <w:pPr>
              <w:spacing w:after="0"/>
              <w:rPr>
                <w:rFonts w:ascii="Arial" w:hAnsi="Arial" w:cs="Arial"/>
                <w:color w:val="000000"/>
                <w:sz w:val="14"/>
                <w:szCs w:val="14"/>
              </w:rPr>
            </w:pPr>
            <w:r w:rsidRPr="00677C01">
              <w:rPr>
                <w:rFonts w:ascii="Arial" w:hAnsi="Arial" w:cs="Arial"/>
                <w:color w:val="000000"/>
                <w:sz w:val="14"/>
                <w:szCs w:val="14"/>
              </w:rPr>
              <w:t xml:space="preserve">INDICAZIONE PER L’EVENTUALE </w:t>
            </w:r>
            <w:r w:rsidRPr="00677C01">
              <w:rPr>
                <w:rFonts w:ascii="Arial" w:hAnsi="Arial" w:cs="Arial"/>
                <w:color w:val="000000"/>
                <w:sz w:val="14"/>
                <w:szCs w:val="14"/>
                <w:u w:val="single"/>
              </w:rPr>
              <w:t>SOCIO DI MAGGIORANZA / SOCIO UNICO:</w:t>
            </w:r>
            <w:r w:rsidRPr="00677C01">
              <w:rPr>
                <w:rFonts w:ascii="Arial" w:hAnsi="Arial" w:cs="Arial"/>
                <w:color w:val="000000"/>
                <w:sz w:val="14"/>
                <w:szCs w:val="14"/>
              </w:rPr>
              <w:t xml:space="preserve"> LA COMPILAZIONE TERMINA CON IL PUNTO 3.A.3 INCLUSO </w:t>
            </w:r>
          </w:p>
        </w:tc>
      </w:tr>
      <w:tr w:rsidR="003B6888" w14:paraId="14B9889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F28EFA" w14:textId="77777777" w:rsidR="005A67BA" w:rsidRPr="00677C01" w:rsidRDefault="005A67BA" w:rsidP="005A67BA">
            <w:pPr>
              <w:spacing w:after="0"/>
              <w:jc w:val="both"/>
              <w:rPr>
                <w:rFonts w:ascii="Arial" w:hAnsi="Arial" w:cs="Arial"/>
                <w:color w:val="000000"/>
                <w:sz w:val="14"/>
                <w:szCs w:val="14"/>
              </w:rPr>
            </w:pPr>
            <w:r w:rsidRPr="00677C01">
              <w:rPr>
                <w:rFonts w:ascii="Arial" w:hAnsi="Arial" w:cs="Arial"/>
                <w:color w:val="000000"/>
                <w:sz w:val="14"/>
                <w:szCs w:val="14"/>
              </w:rPr>
              <w:t xml:space="preserve">Sussistono a carico dei soggetti di cui all’art. 80, c. 3, del d. lgs. n. 50/2016 </w:t>
            </w:r>
            <w:r w:rsidRPr="00677C01">
              <w:rPr>
                <w:rFonts w:ascii="Arial" w:hAnsi="Arial" w:cs="Arial"/>
                <w:b/>
                <w:color w:val="000000"/>
                <w:sz w:val="14"/>
                <w:szCs w:val="14"/>
              </w:rPr>
              <w:t xml:space="preserve">cause di decadenza, sospensione o di divieto </w:t>
            </w:r>
            <w:r w:rsidRPr="00677C01">
              <w:rPr>
                <w:rFonts w:ascii="Arial" w:hAnsi="Arial" w:cs="Arial"/>
                <w:color w:val="000000"/>
                <w:sz w:val="14"/>
                <w:szCs w:val="14"/>
              </w:rPr>
              <w:t xml:space="preserve">previste dall’art. 67 del d. lgs. n. 159/2011 o </w:t>
            </w:r>
            <w:r w:rsidRPr="00677C01">
              <w:rPr>
                <w:rFonts w:ascii="Arial" w:hAnsi="Arial" w:cs="Arial"/>
                <w:b/>
                <w:color w:val="000000"/>
                <w:sz w:val="14"/>
                <w:szCs w:val="14"/>
              </w:rPr>
              <w:t>un tentativo di infiltrazione mafiosa</w:t>
            </w:r>
            <w:r w:rsidRPr="00677C01">
              <w:rPr>
                <w:rFonts w:ascii="Arial" w:hAnsi="Arial" w:cs="Arial"/>
                <w:color w:val="000000"/>
                <w:sz w:val="14"/>
                <w:szCs w:val="14"/>
              </w:rPr>
              <w:t xml:space="preserve"> di cui all’art. 84, c. 4, del medesimo decreto? </w:t>
            </w:r>
            <w:r w:rsidRPr="00677C01">
              <w:rPr>
                <w:rFonts w:ascii="Arial" w:hAnsi="Arial" w:cs="Arial"/>
                <w:color w:val="000000"/>
                <w:sz w:val="14"/>
                <w:szCs w:val="14"/>
              </w:rPr>
              <w:footnoteReference w:id="22"/>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63C2FF" w14:textId="77777777" w:rsidR="005A67BA" w:rsidRPr="00677C01" w:rsidRDefault="005A67BA" w:rsidP="005A67BA">
            <w:pPr>
              <w:spacing w:after="0"/>
              <w:rPr>
                <w:rFonts w:ascii="Arial" w:hAnsi="Arial" w:cs="Arial"/>
                <w:color w:val="000000"/>
                <w:sz w:val="14"/>
                <w:szCs w:val="14"/>
              </w:rPr>
            </w:pPr>
            <w:proofErr w:type="gramStart"/>
            <w:r w:rsidRPr="00677C01">
              <w:rPr>
                <w:rFonts w:ascii="Arial" w:hAnsi="Arial" w:cs="Arial"/>
                <w:color w:val="000000"/>
                <w:sz w:val="14"/>
                <w:szCs w:val="14"/>
              </w:rPr>
              <w:t>[ ]</w:t>
            </w:r>
            <w:proofErr w:type="gramEnd"/>
            <w:r w:rsidRPr="00677C01">
              <w:rPr>
                <w:rFonts w:ascii="Arial" w:hAnsi="Arial" w:cs="Arial"/>
                <w:color w:val="000000"/>
                <w:sz w:val="14"/>
                <w:szCs w:val="14"/>
              </w:rPr>
              <w:t xml:space="preserve"> Sì [ ] No</w:t>
            </w:r>
          </w:p>
          <w:p w14:paraId="673C70A0" w14:textId="77777777" w:rsidR="003B6888" w:rsidRPr="00677C01" w:rsidRDefault="003B6888">
            <w:pPr>
              <w:spacing w:after="0"/>
              <w:rPr>
                <w:rFonts w:ascii="Arial" w:hAnsi="Arial" w:cs="Arial"/>
                <w:color w:val="000000"/>
                <w:sz w:val="14"/>
                <w:szCs w:val="14"/>
              </w:rPr>
            </w:pPr>
          </w:p>
        </w:tc>
      </w:tr>
      <w:tr w:rsidR="003B6888" w14:paraId="1F8324F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BAA463" w14:textId="77777777" w:rsidR="003B6888" w:rsidRPr="00677C01" w:rsidRDefault="005A67BA">
            <w:pPr>
              <w:spacing w:after="0"/>
              <w:rPr>
                <w:rFonts w:ascii="Arial" w:hAnsi="Arial" w:cs="Arial"/>
                <w:color w:val="000000"/>
                <w:sz w:val="14"/>
                <w:szCs w:val="14"/>
              </w:rPr>
            </w:pPr>
            <w:r w:rsidRPr="00677C01">
              <w:rPr>
                <w:rFonts w:ascii="Arial" w:hAnsi="Arial" w:cs="Arial"/>
                <w:color w:val="000000"/>
                <w:sz w:val="14"/>
                <w:szCs w:val="14"/>
              </w:rPr>
              <w:t xml:space="preserve">Indicare se l’operatore economico è iscritto nella white list: </w:t>
            </w:r>
          </w:p>
          <w:p w14:paraId="0F412A08" w14:textId="77777777" w:rsidR="00A57AE0" w:rsidRPr="00677C01" w:rsidRDefault="00A57AE0">
            <w:pPr>
              <w:spacing w:after="0"/>
              <w:rPr>
                <w:rFonts w:ascii="Arial" w:hAnsi="Arial" w:cs="Arial"/>
                <w:color w:val="000000"/>
                <w:sz w:val="14"/>
                <w:szCs w:val="14"/>
              </w:rPr>
            </w:pPr>
          </w:p>
          <w:p w14:paraId="51F633FF" w14:textId="77777777" w:rsidR="00A57AE0" w:rsidRPr="00677C01" w:rsidRDefault="00A57AE0">
            <w:pPr>
              <w:spacing w:after="0"/>
              <w:rPr>
                <w:rFonts w:ascii="Arial" w:hAnsi="Arial" w:cs="Arial"/>
                <w:color w:val="000000"/>
                <w:sz w:val="14"/>
                <w:szCs w:val="14"/>
                <w:u w:val="single"/>
              </w:rPr>
            </w:pPr>
            <w:r w:rsidRPr="00677C01">
              <w:rPr>
                <w:rFonts w:ascii="Arial" w:hAnsi="Arial" w:cs="Arial"/>
                <w:b/>
                <w:color w:val="000000"/>
                <w:sz w:val="14"/>
                <w:szCs w:val="14"/>
              </w:rPr>
              <w:t>In caso affermativo</w:t>
            </w:r>
            <w:r w:rsidRPr="00677C01">
              <w:rPr>
                <w:rFonts w:ascii="Arial" w:hAnsi="Arial" w:cs="Arial"/>
                <w:color w:val="000000"/>
                <w:sz w:val="14"/>
                <w:szCs w:val="14"/>
              </w:rPr>
              <w:t xml:space="preserve"> indicare </w:t>
            </w:r>
            <w:r w:rsidRPr="00677C01">
              <w:rPr>
                <w:rFonts w:ascii="Arial" w:hAnsi="Arial" w:cs="Arial"/>
                <w:color w:val="000000"/>
                <w:sz w:val="14"/>
                <w:szCs w:val="14"/>
                <w:u w:val="single"/>
              </w:rPr>
              <w:t xml:space="preserve">la data di scadenza: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35953A" w14:textId="77777777" w:rsidR="003B6888" w:rsidRPr="00677C01" w:rsidRDefault="005A67BA">
            <w:pPr>
              <w:spacing w:after="0"/>
              <w:rPr>
                <w:rFonts w:ascii="Arial" w:hAnsi="Arial" w:cs="Arial"/>
                <w:color w:val="000000"/>
                <w:sz w:val="14"/>
                <w:szCs w:val="14"/>
              </w:rPr>
            </w:pPr>
            <w:proofErr w:type="gramStart"/>
            <w:r w:rsidRPr="00677C01">
              <w:rPr>
                <w:rFonts w:ascii="Arial" w:hAnsi="Arial" w:cs="Arial"/>
                <w:color w:val="000000"/>
                <w:sz w:val="14"/>
                <w:szCs w:val="14"/>
              </w:rPr>
              <w:lastRenderedPageBreak/>
              <w:t>[ ]</w:t>
            </w:r>
            <w:proofErr w:type="gramEnd"/>
            <w:r w:rsidRPr="00677C01">
              <w:rPr>
                <w:rFonts w:ascii="Arial" w:hAnsi="Arial" w:cs="Arial"/>
                <w:color w:val="000000"/>
                <w:sz w:val="14"/>
                <w:szCs w:val="14"/>
              </w:rPr>
              <w:t xml:space="preserve"> Sì [ ] No</w:t>
            </w:r>
          </w:p>
          <w:p w14:paraId="3BAAB8DF" w14:textId="77777777" w:rsidR="00A57AE0" w:rsidRPr="00677C01" w:rsidRDefault="00A57AE0">
            <w:pPr>
              <w:spacing w:after="0"/>
              <w:rPr>
                <w:rFonts w:ascii="Arial" w:hAnsi="Arial" w:cs="Arial"/>
                <w:color w:val="000000"/>
                <w:sz w:val="14"/>
                <w:szCs w:val="14"/>
              </w:rPr>
            </w:pPr>
            <w:r w:rsidRPr="00677C01">
              <w:rPr>
                <w:rFonts w:ascii="Arial" w:hAnsi="Arial" w:cs="Arial"/>
                <w:color w:val="000000"/>
                <w:sz w:val="14"/>
                <w:szCs w:val="14"/>
              </w:rPr>
              <w:lastRenderedPageBreak/>
              <w:t xml:space="preserve">(prefettura/commissariato competente) </w:t>
            </w:r>
          </w:p>
        </w:tc>
      </w:tr>
      <w:tr w:rsidR="003B6888" w14:paraId="69150A3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2D1AE7" w14:textId="77777777" w:rsidR="003B6888" w:rsidRPr="00677C01" w:rsidRDefault="00A57AE0" w:rsidP="00A57AE0">
            <w:pPr>
              <w:spacing w:after="0"/>
              <w:jc w:val="both"/>
              <w:rPr>
                <w:rFonts w:ascii="Arial" w:hAnsi="Arial" w:cs="Arial"/>
                <w:color w:val="000000"/>
                <w:sz w:val="14"/>
                <w:szCs w:val="14"/>
              </w:rPr>
            </w:pPr>
            <w:r w:rsidRPr="00677C01">
              <w:rPr>
                <w:rFonts w:ascii="Arial" w:hAnsi="Arial" w:cs="Arial"/>
                <w:color w:val="000000"/>
                <w:sz w:val="14"/>
                <w:szCs w:val="14"/>
              </w:rPr>
              <w:lastRenderedPageBreak/>
              <w:t>In caso di iscrizione scaduta o in scadenza, indicare se l’operatore economico ha richiesto il rinnovo dell’iscrizione:</w:t>
            </w:r>
          </w:p>
          <w:p w14:paraId="2E6DD23B" w14:textId="77777777" w:rsidR="00A57AE0" w:rsidRPr="00677C01" w:rsidRDefault="00A57AE0" w:rsidP="00A57AE0">
            <w:pPr>
              <w:spacing w:after="0"/>
              <w:jc w:val="both"/>
              <w:rPr>
                <w:rFonts w:ascii="Arial" w:hAnsi="Arial" w:cs="Arial"/>
                <w:color w:val="000000"/>
                <w:sz w:val="14"/>
                <w:szCs w:val="14"/>
              </w:rPr>
            </w:pPr>
          </w:p>
          <w:p w14:paraId="4626F1C2" w14:textId="77777777" w:rsidR="00A57AE0" w:rsidRPr="00677C01" w:rsidRDefault="00A57AE0" w:rsidP="00A57AE0">
            <w:pPr>
              <w:spacing w:after="0"/>
              <w:jc w:val="both"/>
              <w:rPr>
                <w:rFonts w:ascii="Arial" w:hAnsi="Arial" w:cs="Arial"/>
                <w:color w:val="000000"/>
                <w:sz w:val="14"/>
                <w:szCs w:val="14"/>
              </w:rPr>
            </w:pPr>
            <w:r w:rsidRPr="00677C01">
              <w:rPr>
                <w:rFonts w:ascii="Arial" w:hAnsi="Arial" w:cs="Arial"/>
                <w:b/>
                <w:color w:val="000000"/>
                <w:sz w:val="14"/>
                <w:szCs w:val="14"/>
              </w:rPr>
              <w:t>In caso affermativo</w:t>
            </w:r>
            <w:r w:rsidRPr="00677C01">
              <w:rPr>
                <w:rFonts w:ascii="Arial" w:hAnsi="Arial" w:cs="Arial"/>
                <w:color w:val="000000"/>
                <w:sz w:val="14"/>
                <w:szCs w:val="14"/>
              </w:rPr>
              <w:t xml:space="preserve">, </w:t>
            </w:r>
            <w:r w:rsidRPr="00677C01">
              <w:rPr>
                <w:rFonts w:ascii="Arial" w:hAnsi="Arial" w:cs="Arial"/>
                <w:color w:val="000000"/>
                <w:sz w:val="14"/>
                <w:szCs w:val="14"/>
                <w:u w:val="single"/>
              </w:rPr>
              <w:t>indicare la data della richiesta di rinnovo:</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156E86" w14:textId="77777777" w:rsidR="00A57AE0" w:rsidRPr="00677C01" w:rsidRDefault="00A57AE0" w:rsidP="00A57AE0">
            <w:pPr>
              <w:spacing w:after="0"/>
              <w:rPr>
                <w:rFonts w:ascii="Arial" w:hAnsi="Arial" w:cs="Arial"/>
                <w:color w:val="000000"/>
                <w:sz w:val="14"/>
                <w:szCs w:val="14"/>
              </w:rPr>
            </w:pPr>
            <w:proofErr w:type="gramStart"/>
            <w:r w:rsidRPr="00677C01">
              <w:rPr>
                <w:rFonts w:ascii="Arial" w:hAnsi="Arial" w:cs="Arial"/>
                <w:color w:val="000000"/>
                <w:sz w:val="14"/>
                <w:szCs w:val="14"/>
              </w:rPr>
              <w:t>[ ]</w:t>
            </w:r>
            <w:proofErr w:type="gramEnd"/>
            <w:r w:rsidRPr="00677C01">
              <w:rPr>
                <w:rFonts w:ascii="Arial" w:hAnsi="Arial" w:cs="Arial"/>
                <w:color w:val="000000"/>
                <w:sz w:val="14"/>
                <w:szCs w:val="14"/>
              </w:rPr>
              <w:t xml:space="preserve"> Sì [ ] No</w:t>
            </w:r>
          </w:p>
          <w:p w14:paraId="543DFCB8" w14:textId="77777777" w:rsidR="003B6888" w:rsidRPr="00677C01" w:rsidRDefault="00A57AE0" w:rsidP="00A57AE0">
            <w:pPr>
              <w:spacing w:after="0"/>
              <w:rPr>
                <w:rFonts w:ascii="Arial" w:hAnsi="Arial" w:cs="Arial"/>
                <w:color w:val="000000"/>
                <w:sz w:val="14"/>
                <w:szCs w:val="14"/>
              </w:rPr>
            </w:pPr>
            <w:r w:rsidRPr="00677C01">
              <w:rPr>
                <w:rFonts w:ascii="Arial" w:hAnsi="Arial" w:cs="Arial"/>
                <w:color w:val="000000"/>
                <w:sz w:val="14"/>
                <w:szCs w:val="14"/>
              </w:rPr>
              <w:t>(prefettura/commissariato competente)</w:t>
            </w:r>
          </w:p>
        </w:tc>
      </w:tr>
    </w:tbl>
    <w:p w14:paraId="6735C4FB" w14:textId="77777777" w:rsidR="003E60D1" w:rsidRDefault="003E60D1" w:rsidP="00A46950">
      <w:pPr>
        <w:jc w:val="center"/>
        <w:rPr>
          <w:rFonts w:ascii="Arial" w:hAnsi="Arial" w:cs="Arial"/>
          <w:w w:val="0"/>
          <w:sz w:val="14"/>
          <w:szCs w:val="14"/>
        </w:rPr>
      </w:pPr>
    </w:p>
    <w:p w14:paraId="14D2CBB2" w14:textId="77777777" w:rsidR="00A23B3E" w:rsidRPr="00A46950" w:rsidRDefault="00A23B3E" w:rsidP="00A46950">
      <w:pPr>
        <w:jc w:val="center"/>
      </w:pPr>
      <w:r w:rsidRPr="00EC7E75">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2E79C3" w14:paraId="6FB66609" w14:textId="77777777" w:rsidTr="006B5AC3">
        <w:trPr>
          <w:trHeight w:val="69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268BD" w14:textId="77777777" w:rsidR="002E79C3" w:rsidRPr="006B5AC3" w:rsidRDefault="002E79C3" w:rsidP="00FF6DD8">
            <w:pPr>
              <w:jc w:val="both"/>
              <w:rPr>
                <w:rFonts w:ascii="Arial" w:hAnsi="Arial" w:cs="Arial"/>
                <w:b/>
                <w:sz w:val="15"/>
                <w:szCs w:val="15"/>
              </w:rPr>
            </w:pPr>
            <w:r w:rsidRPr="006B5AC3">
              <w:rPr>
                <w:rFonts w:ascii="Arial" w:hAnsi="Arial" w:cs="Arial"/>
                <w:b/>
                <w:sz w:val="15"/>
                <w:szCs w:val="15"/>
              </w:rPr>
              <w:t>Motivi legati al pagamento di imposte, tasse o contributi previdenziali ai sensi dell’art. 80, c. 4, del d. lgs. n. 50/2016:</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C8905F5" w14:textId="77777777" w:rsidR="002E79C3" w:rsidRPr="006B5AC3" w:rsidRDefault="002E79C3" w:rsidP="00A571B4">
            <w:pPr>
              <w:jc w:val="center"/>
              <w:rPr>
                <w:rFonts w:ascii="Arial" w:hAnsi="Arial" w:cs="Arial"/>
                <w:b/>
                <w:sz w:val="15"/>
                <w:szCs w:val="15"/>
              </w:rPr>
            </w:pPr>
            <w:r w:rsidRPr="006B5AC3">
              <w:rPr>
                <w:rFonts w:ascii="Arial" w:hAnsi="Arial" w:cs="Arial"/>
                <w:b/>
                <w:sz w:val="15"/>
                <w:szCs w:val="15"/>
              </w:rPr>
              <w:t>Risposta:</w:t>
            </w:r>
          </w:p>
        </w:tc>
      </w:tr>
      <w:tr w:rsidR="002E79C3" w14:paraId="3328ADAC" w14:textId="77777777" w:rsidTr="006B5AC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565E6" w14:textId="77777777" w:rsidR="002E79C3" w:rsidRPr="006B5AC3" w:rsidRDefault="002E79C3" w:rsidP="00A571B4">
            <w:pPr>
              <w:rPr>
                <w:rFonts w:ascii="Arial" w:hAnsi="Arial" w:cs="Arial"/>
                <w:sz w:val="15"/>
                <w:szCs w:val="15"/>
              </w:rPr>
            </w:pPr>
            <w:r w:rsidRPr="006B5AC3">
              <w:rPr>
                <w:rFonts w:ascii="Arial" w:hAnsi="Arial" w:cs="Arial"/>
                <w:sz w:val="15"/>
                <w:szCs w:val="15"/>
              </w:rPr>
              <w:t xml:space="preserve">Indicazione dell’ufficio competente a certificare il pagamento delle imposte e delle tasse: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D30180" w14:textId="77777777" w:rsidR="002E79C3" w:rsidRPr="006B5AC3" w:rsidRDefault="002E79C3" w:rsidP="00A571B4">
            <w:pPr>
              <w:spacing w:after="20"/>
              <w:jc w:val="both"/>
              <w:rPr>
                <w:rFonts w:ascii="Arial" w:hAnsi="Arial" w:cs="Arial"/>
                <w:sz w:val="15"/>
                <w:szCs w:val="15"/>
              </w:rPr>
            </w:pPr>
            <w:r w:rsidRPr="006B5AC3">
              <w:rPr>
                <w:rFonts w:ascii="Arial" w:hAnsi="Arial" w:cs="Arial"/>
                <w:sz w:val="15"/>
                <w:szCs w:val="15"/>
              </w:rPr>
              <w:t xml:space="preserve">[Ufficio competente] </w:t>
            </w:r>
            <w:r w:rsidRPr="006B5AC3">
              <w:rPr>
                <w:rStyle w:val="Caratterenotaapidipagina"/>
                <w:sz w:val="12"/>
                <w:szCs w:val="12"/>
                <w:vertAlign w:val="superscript"/>
              </w:rPr>
              <w:footnoteReference w:id="23"/>
            </w:r>
            <w:r w:rsidRPr="006B5AC3">
              <w:rPr>
                <w:rFonts w:ascii="Arial" w:hAnsi="Arial" w:cs="Arial"/>
                <w:sz w:val="15"/>
                <w:szCs w:val="15"/>
              </w:rPr>
              <w:t xml:space="preserve">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p w14:paraId="7EED2FE9" w14:textId="77777777" w:rsidR="002E79C3" w:rsidRPr="006B5AC3" w:rsidRDefault="002E79C3" w:rsidP="00A571B4">
            <w:pPr>
              <w:spacing w:before="20" w:after="20"/>
              <w:jc w:val="both"/>
              <w:rPr>
                <w:rFonts w:ascii="Arial" w:hAnsi="Arial" w:cs="Arial"/>
                <w:sz w:val="15"/>
                <w:szCs w:val="15"/>
              </w:rPr>
            </w:pPr>
            <w:r w:rsidRPr="006B5AC3">
              <w:rPr>
                <w:rFonts w:ascii="Arial" w:hAnsi="Arial" w:cs="Arial"/>
                <w:sz w:val="15"/>
                <w:szCs w:val="15"/>
              </w:rPr>
              <w:t xml:space="preserve">[Indirizzo]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p w14:paraId="6C54087C" w14:textId="77777777" w:rsidR="002E79C3" w:rsidRPr="006B5AC3" w:rsidRDefault="002E79C3" w:rsidP="00A571B4">
            <w:pPr>
              <w:spacing w:before="20" w:after="20"/>
              <w:jc w:val="both"/>
              <w:rPr>
                <w:rFonts w:ascii="Arial" w:hAnsi="Arial" w:cs="Arial"/>
                <w:sz w:val="15"/>
                <w:szCs w:val="15"/>
              </w:rPr>
            </w:pPr>
            <w:r w:rsidRPr="006B5AC3">
              <w:rPr>
                <w:rFonts w:ascii="Arial" w:hAnsi="Arial" w:cs="Arial"/>
                <w:sz w:val="15"/>
                <w:szCs w:val="15"/>
              </w:rPr>
              <w:t xml:space="preserve">[Indirizzo PEC]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p w14:paraId="6ED66D36" w14:textId="27D69548" w:rsidR="002E79C3" w:rsidRPr="006B5AC3" w:rsidRDefault="002E79C3" w:rsidP="00A571B4">
            <w:pPr>
              <w:rPr>
                <w:rFonts w:ascii="Arial" w:hAnsi="Arial" w:cs="Arial"/>
                <w:sz w:val="15"/>
                <w:szCs w:val="15"/>
              </w:rPr>
            </w:pPr>
            <w:r w:rsidRPr="006B5AC3">
              <w:rPr>
                <w:rFonts w:ascii="Arial" w:hAnsi="Arial" w:cs="Arial"/>
                <w:sz w:val="15"/>
                <w:szCs w:val="15"/>
              </w:rPr>
              <w:t xml:space="preserve">[e-mail] </w:t>
            </w:r>
            <w:r w:rsidRPr="006B5AC3">
              <w:rPr>
                <w:rStyle w:val="Caratterenotaapidipagina"/>
                <w:sz w:val="12"/>
                <w:szCs w:val="12"/>
                <w:vertAlign w:val="superscript"/>
              </w:rPr>
              <w:footnoteReference w:id="24"/>
            </w:r>
            <w:r w:rsidRPr="006B5AC3">
              <w:rPr>
                <w:rStyle w:val="Caratterenotaapidipagina"/>
                <w:sz w:val="12"/>
                <w:szCs w:val="12"/>
                <w:vertAlign w:val="superscript"/>
              </w:rPr>
              <w:t xml:space="preserve">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r w:rsidR="00FF6DD8" w:rsidRPr="006B5AC3">
              <w:rPr>
                <w:rFonts w:ascii="Arial" w:hAnsi="Arial" w:cs="Arial"/>
                <w:sz w:val="15"/>
                <w:szCs w:val="15"/>
              </w:rPr>
              <w:tab/>
              <w:t xml:space="preserve">[fax] </w:t>
            </w:r>
            <w:r w:rsidR="00FF6DD8" w:rsidRPr="006B5AC3">
              <w:rPr>
                <w:rStyle w:val="Caratterenotaapidipagina"/>
                <w:sz w:val="12"/>
                <w:szCs w:val="12"/>
                <w:vertAlign w:val="superscript"/>
              </w:rPr>
              <w:t>25</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tc>
      </w:tr>
      <w:tr w:rsidR="002E79C3" w14:paraId="74D6130F" w14:textId="77777777" w:rsidTr="006B5AC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B7F78" w14:textId="77777777" w:rsidR="002E79C3" w:rsidRPr="006B5AC3" w:rsidRDefault="002E79C3" w:rsidP="00A571B4">
            <w:pPr>
              <w:rPr>
                <w:rFonts w:ascii="Arial" w:hAnsi="Arial" w:cs="Arial"/>
                <w:sz w:val="15"/>
                <w:szCs w:val="15"/>
              </w:rPr>
            </w:pPr>
            <w:r w:rsidRPr="006B5AC3">
              <w:rPr>
                <w:rFonts w:ascii="Arial" w:hAnsi="Arial" w:cs="Arial"/>
                <w:sz w:val="15"/>
                <w:szCs w:val="15"/>
              </w:rPr>
              <w:t xml:space="preserve">Indicazione dell’ufficio competente a certificare il pagamento dei contributi previdenziali: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75EC37" w14:textId="5C6A8F97" w:rsidR="002E79C3" w:rsidRPr="006B5AC3" w:rsidRDefault="002E79C3" w:rsidP="00A571B4">
            <w:pPr>
              <w:spacing w:after="20"/>
              <w:jc w:val="both"/>
              <w:rPr>
                <w:rFonts w:ascii="Arial" w:hAnsi="Arial" w:cs="Arial"/>
                <w:sz w:val="15"/>
                <w:szCs w:val="15"/>
              </w:rPr>
            </w:pPr>
            <w:r w:rsidRPr="006B5AC3">
              <w:rPr>
                <w:rFonts w:ascii="Arial" w:hAnsi="Arial" w:cs="Arial"/>
                <w:sz w:val="15"/>
                <w:szCs w:val="15"/>
              </w:rPr>
              <w:t>[Ufficio compe</w:t>
            </w:r>
            <w:r w:rsidR="00FF6DD8" w:rsidRPr="006B5AC3">
              <w:rPr>
                <w:rFonts w:ascii="Arial" w:hAnsi="Arial" w:cs="Arial"/>
                <w:sz w:val="15"/>
                <w:szCs w:val="15"/>
              </w:rPr>
              <w:t xml:space="preserve">tente] </w:t>
            </w:r>
            <w:r w:rsidR="00FF6DD8" w:rsidRPr="006B5AC3">
              <w:rPr>
                <w:rStyle w:val="Caratterenotaapidipagina"/>
                <w:sz w:val="12"/>
                <w:szCs w:val="12"/>
                <w:vertAlign w:val="superscript"/>
              </w:rPr>
              <w:t>24</w:t>
            </w:r>
            <w:r w:rsidRPr="006B5AC3">
              <w:rPr>
                <w:rFonts w:ascii="Arial" w:hAnsi="Arial"/>
                <w:sz w:val="15"/>
                <w:szCs w:val="15"/>
              </w:rPr>
              <w:t xml:space="preserve">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p w14:paraId="18F40114" w14:textId="77777777" w:rsidR="002E79C3" w:rsidRPr="006B5AC3" w:rsidRDefault="002E79C3" w:rsidP="00A571B4">
            <w:pPr>
              <w:spacing w:before="20" w:after="20"/>
              <w:jc w:val="both"/>
              <w:rPr>
                <w:rFonts w:ascii="Arial" w:hAnsi="Arial" w:cs="Arial"/>
                <w:sz w:val="15"/>
                <w:szCs w:val="15"/>
              </w:rPr>
            </w:pPr>
            <w:r w:rsidRPr="006B5AC3">
              <w:rPr>
                <w:rFonts w:ascii="Arial" w:hAnsi="Arial" w:cs="Arial"/>
                <w:sz w:val="15"/>
                <w:szCs w:val="15"/>
              </w:rPr>
              <w:t xml:space="preserve">[Indirizzo]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p w14:paraId="63DA22EC" w14:textId="77777777" w:rsidR="002E79C3" w:rsidRPr="006B5AC3" w:rsidRDefault="002E79C3" w:rsidP="00A571B4">
            <w:pPr>
              <w:spacing w:before="20" w:after="20"/>
              <w:jc w:val="both"/>
              <w:rPr>
                <w:rFonts w:ascii="Arial" w:hAnsi="Arial" w:cs="Arial"/>
                <w:sz w:val="15"/>
                <w:szCs w:val="15"/>
              </w:rPr>
            </w:pPr>
            <w:r w:rsidRPr="006B5AC3">
              <w:rPr>
                <w:rFonts w:ascii="Arial" w:hAnsi="Arial" w:cs="Arial"/>
                <w:sz w:val="15"/>
                <w:szCs w:val="15"/>
              </w:rPr>
              <w:t xml:space="preserve">[Indirizzo PEC]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p w14:paraId="427A9C97" w14:textId="3220805A" w:rsidR="002E79C3" w:rsidRPr="006B5AC3" w:rsidRDefault="00FF6DD8" w:rsidP="00A571B4">
            <w:pPr>
              <w:rPr>
                <w:rFonts w:ascii="Arial" w:hAnsi="Arial" w:cs="Arial"/>
                <w:sz w:val="15"/>
                <w:szCs w:val="15"/>
              </w:rPr>
            </w:pPr>
            <w:r w:rsidRPr="006B5AC3">
              <w:rPr>
                <w:rFonts w:ascii="Arial" w:hAnsi="Arial" w:cs="Arial"/>
                <w:sz w:val="15"/>
                <w:szCs w:val="15"/>
              </w:rPr>
              <w:t xml:space="preserve">[e-mail] </w:t>
            </w:r>
            <w:r w:rsidRPr="006B5AC3">
              <w:rPr>
                <w:rStyle w:val="Caratterenotaapidipagina"/>
                <w:sz w:val="12"/>
                <w:szCs w:val="12"/>
                <w:vertAlign w:val="superscript"/>
              </w:rPr>
              <w:t>25</w:t>
            </w:r>
            <w:r w:rsidR="002E79C3" w:rsidRPr="006B5AC3">
              <w:rPr>
                <w:rFonts w:ascii="Arial" w:hAnsi="Arial" w:cs="Arial"/>
                <w:sz w:val="15"/>
                <w:szCs w:val="15"/>
              </w:rPr>
              <w:t xml:space="preserve"> </w:t>
            </w:r>
            <w:r w:rsidR="002E79C3" w:rsidRPr="006B5AC3">
              <w:rPr>
                <w:rFonts w:ascii="Arial" w:hAnsi="Arial" w:cs="Arial"/>
                <w:sz w:val="15"/>
                <w:szCs w:val="15"/>
              </w:rPr>
              <w:fldChar w:fldCharType="begin">
                <w:ffData>
                  <w:name w:val="Text45"/>
                  <w:enabled/>
                  <w:calcOnExit w:val="0"/>
                  <w:textInput/>
                </w:ffData>
              </w:fldChar>
            </w:r>
            <w:r w:rsidR="002E79C3" w:rsidRPr="006B5AC3">
              <w:rPr>
                <w:rFonts w:ascii="Arial" w:hAnsi="Arial" w:cs="Arial"/>
                <w:sz w:val="15"/>
                <w:szCs w:val="15"/>
              </w:rPr>
              <w:instrText xml:space="preserve"> FORMTEXT </w:instrText>
            </w:r>
            <w:r w:rsidR="002E79C3" w:rsidRPr="006B5AC3">
              <w:rPr>
                <w:rFonts w:ascii="Arial" w:hAnsi="Arial" w:cs="Arial"/>
                <w:sz w:val="15"/>
                <w:szCs w:val="15"/>
              </w:rPr>
            </w:r>
            <w:r w:rsidR="002E79C3" w:rsidRPr="006B5AC3">
              <w:rPr>
                <w:rFonts w:ascii="Arial" w:hAnsi="Arial" w:cs="Arial"/>
                <w:sz w:val="15"/>
                <w:szCs w:val="15"/>
              </w:rPr>
              <w:fldChar w:fldCharType="separate"/>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fldChar w:fldCharType="end"/>
            </w:r>
            <w:r w:rsidRPr="006B5AC3">
              <w:rPr>
                <w:rFonts w:ascii="Arial" w:hAnsi="Arial" w:cs="Arial"/>
                <w:sz w:val="15"/>
                <w:szCs w:val="15"/>
              </w:rPr>
              <w:tab/>
              <w:t xml:space="preserve">[fax] </w:t>
            </w:r>
            <w:r w:rsidRPr="006B5AC3">
              <w:rPr>
                <w:rStyle w:val="Caratterenotaapidipagina"/>
                <w:sz w:val="12"/>
                <w:szCs w:val="12"/>
                <w:vertAlign w:val="superscript"/>
              </w:rPr>
              <w:t>25</w:t>
            </w:r>
            <w:r w:rsidR="002E79C3" w:rsidRPr="006B5AC3">
              <w:rPr>
                <w:rFonts w:ascii="Arial" w:hAnsi="Arial" w:cs="Arial"/>
                <w:sz w:val="15"/>
                <w:szCs w:val="15"/>
              </w:rPr>
              <w:t xml:space="preserve"> </w:t>
            </w:r>
            <w:r w:rsidR="002E79C3" w:rsidRPr="006B5AC3">
              <w:rPr>
                <w:rFonts w:ascii="Arial" w:hAnsi="Arial" w:cs="Arial"/>
                <w:sz w:val="15"/>
                <w:szCs w:val="15"/>
              </w:rPr>
              <w:fldChar w:fldCharType="begin">
                <w:ffData>
                  <w:name w:val="Text45"/>
                  <w:enabled/>
                  <w:calcOnExit w:val="0"/>
                  <w:textInput/>
                </w:ffData>
              </w:fldChar>
            </w:r>
            <w:r w:rsidR="002E79C3" w:rsidRPr="006B5AC3">
              <w:rPr>
                <w:rFonts w:ascii="Arial" w:hAnsi="Arial" w:cs="Arial"/>
                <w:sz w:val="15"/>
                <w:szCs w:val="15"/>
              </w:rPr>
              <w:instrText xml:space="preserve"> FORMTEXT </w:instrText>
            </w:r>
            <w:r w:rsidR="002E79C3" w:rsidRPr="006B5AC3">
              <w:rPr>
                <w:rFonts w:ascii="Arial" w:hAnsi="Arial" w:cs="Arial"/>
                <w:sz w:val="15"/>
                <w:szCs w:val="15"/>
              </w:rPr>
            </w:r>
            <w:r w:rsidR="002E79C3" w:rsidRPr="006B5AC3">
              <w:rPr>
                <w:rFonts w:ascii="Arial" w:hAnsi="Arial" w:cs="Arial"/>
                <w:sz w:val="15"/>
                <w:szCs w:val="15"/>
              </w:rPr>
              <w:fldChar w:fldCharType="separate"/>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fldChar w:fldCharType="end"/>
            </w:r>
          </w:p>
        </w:tc>
      </w:tr>
      <w:tr w:rsidR="002E79C3" w14:paraId="2C2E1B57" w14:textId="77777777" w:rsidTr="006B5AC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62E38" w14:textId="77777777" w:rsidR="002E79C3" w:rsidRPr="006B5AC3" w:rsidRDefault="002E79C3" w:rsidP="00A571B4">
            <w:pPr>
              <w:jc w:val="both"/>
              <w:rPr>
                <w:rFonts w:ascii="Arial" w:hAnsi="Arial" w:cs="Arial"/>
                <w:sz w:val="15"/>
                <w:szCs w:val="15"/>
              </w:rPr>
            </w:pPr>
            <w:r w:rsidRPr="006B5AC3">
              <w:rPr>
                <w:rFonts w:ascii="Arial" w:hAnsi="Arial" w:cs="Arial"/>
                <w:sz w:val="15"/>
                <w:szCs w:val="15"/>
              </w:rPr>
              <w:t>Indicazione di eventuali lavoratori autonomi che operano nell’impresa e assolvono in proprio agli obblighi contributivi e dell’ufficio competente a certificare il pagamento di tali contributi:</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947F948" w14:textId="77777777" w:rsidR="002E79C3" w:rsidRPr="006B5AC3" w:rsidRDefault="002E79C3" w:rsidP="00A571B4">
            <w:pPr>
              <w:spacing w:after="20"/>
              <w:rPr>
                <w:rFonts w:ascii="Arial" w:hAnsi="Arial" w:cs="Arial"/>
                <w:sz w:val="15"/>
                <w:szCs w:val="15"/>
              </w:rPr>
            </w:pPr>
            <w:r w:rsidRPr="006B5AC3">
              <w:rPr>
                <w:rFonts w:ascii="Arial" w:hAnsi="Arial" w:cs="Arial"/>
                <w:sz w:val="15"/>
                <w:szCs w:val="15"/>
              </w:rPr>
              <w:t xml:space="preserve">[Cognome Nome]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r w:rsidRPr="006B5AC3">
              <w:rPr>
                <w:rFonts w:ascii="Arial" w:hAnsi="Arial" w:cs="Arial"/>
                <w:sz w:val="15"/>
                <w:szCs w:val="15"/>
              </w:rPr>
              <w:t xml:space="preserve"> (</w:t>
            </w:r>
            <w:r w:rsidRPr="006B5AC3">
              <w:rPr>
                <w:rFonts w:ascii="Arial" w:hAnsi="Arial" w:cs="Arial"/>
                <w:sz w:val="15"/>
                <w:szCs w:val="15"/>
              </w:rPr>
              <w:fldChar w:fldCharType="begin">
                <w:ffData>
                  <w:name w:val="Kontrollkästchen1"/>
                  <w:enabled/>
                  <w:calcOnExit w:val="0"/>
                  <w:checkBox>
                    <w:sizeAuto/>
                    <w:default w:val="0"/>
                  </w:checkBox>
                </w:ffData>
              </w:fldChar>
            </w:r>
            <w:r w:rsidRPr="006B5AC3">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6B5AC3">
              <w:rPr>
                <w:rFonts w:ascii="Arial" w:hAnsi="Arial" w:cs="Arial"/>
                <w:sz w:val="15"/>
                <w:szCs w:val="15"/>
              </w:rPr>
              <w:fldChar w:fldCharType="end"/>
            </w:r>
            <w:r w:rsidRPr="006B5AC3">
              <w:rPr>
                <w:rFonts w:ascii="Arial" w:hAnsi="Arial" w:cs="Arial"/>
                <w:sz w:val="15"/>
                <w:szCs w:val="15"/>
              </w:rPr>
              <w:t xml:space="preserve"> F   </w:t>
            </w:r>
            <w:r w:rsidRPr="006B5AC3">
              <w:rPr>
                <w:rFonts w:ascii="Arial" w:hAnsi="Arial" w:cs="Arial"/>
                <w:sz w:val="15"/>
                <w:szCs w:val="15"/>
              </w:rPr>
              <w:fldChar w:fldCharType="begin">
                <w:ffData>
                  <w:name w:val="Kontrollkästchen2"/>
                  <w:enabled/>
                  <w:calcOnExit w:val="0"/>
                  <w:checkBox>
                    <w:sizeAuto/>
                    <w:default w:val="0"/>
                  </w:checkBox>
                </w:ffData>
              </w:fldChar>
            </w:r>
            <w:r w:rsidRPr="006B5AC3">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6B5AC3">
              <w:rPr>
                <w:rFonts w:ascii="Arial" w:hAnsi="Arial" w:cs="Arial"/>
                <w:sz w:val="15"/>
                <w:szCs w:val="15"/>
              </w:rPr>
              <w:fldChar w:fldCharType="end"/>
            </w:r>
            <w:r w:rsidRPr="006B5AC3">
              <w:rPr>
                <w:rFonts w:ascii="Arial" w:hAnsi="Arial" w:cs="Arial"/>
                <w:sz w:val="15"/>
                <w:szCs w:val="15"/>
              </w:rPr>
              <w:t xml:space="preserve"> M)</w:t>
            </w:r>
          </w:p>
          <w:p w14:paraId="4932F7F4" w14:textId="77777777" w:rsidR="002E79C3" w:rsidRPr="006B5AC3" w:rsidRDefault="002E79C3" w:rsidP="00A571B4">
            <w:pPr>
              <w:spacing w:before="20" w:after="20"/>
              <w:rPr>
                <w:rFonts w:ascii="Arial" w:hAnsi="Arial" w:cs="Arial"/>
                <w:sz w:val="15"/>
                <w:szCs w:val="15"/>
              </w:rPr>
            </w:pPr>
            <w:r w:rsidRPr="006B5AC3">
              <w:rPr>
                <w:rFonts w:ascii="Arial" w:hAnsi="Arial" w:cs="Arial"/>
                <w:sz w:val="15"/>
                <w:szCs w:val="15"/>
              </w:rPr>
              <w:t xml:space="preserve">[Codice fiscale]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p w14:paraId="435F1957" w14:textId="03DF11FE" w:rsidR="002E79C3" w:rsidRPr="006B5AC3" w:rsidRDefault="00FF6DD8" w:rsidP="00A571B4">
            <w:pPr>
              <w:spacing w:before="20" w:after="20"/>
              <w:rPr>
                <w:rFonts w:ascii="Arial" w:hAnsi="Arial" w:cs="Arial"/>
                <w:sz w:val="15"/>
                <w:szCs w:val="15"/>
              </w:rPr>
            </w:pPr>
            <w:r w:rsidRPr="006B5AC3">
              <w:rPr>
                <w:rFonts w:ascii="Arial" w:hAnsi="Arial" w:cs="Arial"/>
                <w:sz w:val="15"/>
                <w:szCs w:val="15"/>
              </w:rPr>
              <w:t xml:space="preserve">[Ufficio competente] </w:t>
            </w:r>
            <w:r w:rsidRPr="006B5AC3">
              <w:rPr>
                <w:rStyle w:val="Caratterenotaapidipagina"/>
                <w:sz w:val="12"/>
                <w:szCs w:val="12"/>
                <w:vertAlign w:val="superscript"/>
              </w:rPr>
              <w:t>24</w:t>
            </w:r>
            <w:r w:rsidR="002E79C3" w:rsidRPr="006B5AC3">
              <w:rPr>
                <w:rFonts w:ascii="Arial" w:hAnsi="Arial" w:cs="Arial"/>
                <w:sz w:val="15"/>
                <w:szCs w:val="15"/>
              </w:rPr>
              <w:t xml:space="preserve"> </w:t>
            </w:r>
            <w:r w:rsidR="002E79C3" w:rsidRPr="006B5AC3">
              <w:rPr>
                <w:rFonts w:ascii="Arial" w:hAnsi="Arial" w:cs="Arial"/>
                <w:sz w:val="15"/>
                <w:szCs w:val="15"/>
              </w:rPr>
              <w:fldChar w:fldCharType="begin">
                <w:ffData>
                  <w:name w:val="Text45"/>
                  <w:enabled/>
                  <w:calcOnExit w:val="0"/>
                  <w:textInput/>
                </w:ffData>
              </w:fldChar>
            </w:r>
            <w:r w:rsidR="002E79C3" w:rsidRPr="006B5AC3">
              <w:rPr>
                <w:rFonts w:ascii="Arial" w:hAnsi="Arial" w:cs="Arial"/>
                <w:sz w:val="15"/>
                <w:szCs w:val="15"/>
              </w:rPr>
              <w:instrText xml:space="preserve"> FORMTEXT </w:instrText>
            </w:r>
            <w:r w:rsidR="002E79C3" w:rsidRPr="006B5AC3">
              <w:rPr>
                <w:rFonts w:ascii="Arial" w:hAnsi="Arial" w:cs="Arial"/>
                <w:sz w:val="15"/>
                <w:szCs w:val="15"/>
              </w:rPr>
            </w:r>
            <w:r w:rsidR="002E79C3" w:rsidRPr="006B5AC3">
              <w:rPr>
                <w:rFonts w:ascii="Arial" w:hAnsi="Arial" w:cs="Arial"/>
                <w:sz w:val="15"/>
                <w:szCs w:val="15"/>
              </w:rPr>
              <w:fldChar w:fldCharType="separate"/>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fldChar w:fldCharType="end"/>
            </w:r>
          </w:p>
          <w:p w14:paraId="325C064F" w14:textId="77777777" w:rsidR="002E79C3" w:rsidRPr="006B5AC3" w:rsidRDefault="002E79C3" w:rsidP="00A571B4">
            <w:pPr>
              <w:spacing w:before="20" w:after="20"/>
              <w:rPr>
                <w:rFonts w:ascii="Arial" w:hAnsi="Arial" w:cs="Arial"/>
                <w:sz w:val="15"/>
                <w:szCs w:val="15"/>
              </w:rPr>
            </w:pPr>
            <w:r w:rsidRPr="006B5AC3">
              <w:rPr>
                <w:rFonts w:ascii="Arial" w:hAnsi="Arial" w:cs="Arial"/>
                <w:sz w:val="15"/>
                <w:szCs w:val="15"/>
              </w:rPr>
              <w:t xml:space="preserve">[Indirizzo]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p w14:paraId="0F6AC72A" w14:textId="77777777" w:rsidR="002E79C3" w:rsidRPr="006B5AC3" w:rsidRDefault="002E79C3" w:rsidP="00A571B4">
            <w:pPr>
              <w:spacing w:before="20" w:after="20"/>
              <w:rPr>
                <w:rFonts w:ascii="Arial" w:hAnsi="Arial" w:cs="Arial"/>
                <w:sz w:val="15"/>
                <w:szCs w:val="15"/>
              </w:rPr>
            </w:pPr>
            <w:r w:rsidRPr="006B5AC3">
              <w:rPr>
                <w:rFonts w:ascii="Arial" w:hAnsi="Arial" w:cs="Arial"/>
                <w:sz w:val="15"/>
                <w:szCs w:val="15"/>
              </w:rPr>
              <w:t xml:space="preserve">[Indirizzo PEC] </w:t>
            </w:r>
            <w:r w:rsidRPr="006B5AC3">
              <w:rPr>
                <w:rFonts w:ascii="Arial" w:hAnsi="Arial" w:cs="Arial"/>
                <w:sz w:val="15"/>
                <w:szCs w:val="15"/>
              </w:rPr>
              <w:fldChar w:fldCharType="begin">
                <w:ffData>
                  <w:name w:val="Text45"/>
                  <w:enabled/>
                  <w:calcOnExit w:val="0"/>
                  <w:textInput/>
                </w:ffData>
              </w:fldChar>
            </w:r>
            <w:r w:rsidRPr="006B5AC3">
              <w:rPr>
                <w:rFonts w:ascii="Arial" w:hAnsi="Arial" w:cs="Arial"/>
                <w:sz w:val="15"/>
                <w:szCs w:val="15"/>
              </w:rPr>
              <w:instrText xml:space="preserve"> FORMTEXT </w:instrText>
            </w:r>
            <w:r w:rsidRPr="006B5AC3">
              <w:rPr>
                <w:rFonts w:ascii="Arial" w:hAnsi="Arial" w:cs="Arial"/>
                <w:sz w:val="15"/>
                <w:szCs w:val="15"/>
              </w:rPr>
            </w:r>
            <w:r w:rsidRPr="006B5AC3">
              <w:rPr>
                <w:rFonts w:ascii="Arial" w:hAnsi="Arial" w:cs="Arial"/>
                <w:sz w:val="15"/>
                <w:szCs w:val="15"/>
              </w:rPr>
              <w:fldChar w:fldCharType="separate"/>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t> </w:t>
            </w:r>
            <w:r w:rsidRPr="006B5AC3">
              <w:rPr>
                <w:rFonts w:ascii="Arial" w:hAnsi="Arial" w:cs="Arial"/>
                <w:sz w:val="15"/>
                <w:szCs w:val="15"/>
              </w:rPr>
              <w:fldChar w:fldCharType="end"/>
            </w:r>
          </w:p>
          <w:p w14:paraId="0E674E28" w14:textId="1994357D" w:rsidR="002E79C3" w:rsidRPr="006B5AC3" w:rsidRDefault="00FF6DD8" w:rsidP="00A571B4">
            <w:pPr>
              <w:jc w:val="both"/>
              <w:rPr>
                <w:rFonts w:ascii="Arial" w:hAnsi="Arial" w:cs="Arial"/>
                <w:sz w:val="15"/>
                <w:szCs w:val="15"/>
              </w:rPr>
            </w:pPr>
            <w:r w:rsidRPr="006B5AC3">
              <w:rPr>
                <w:rFonts w:ascii="Arial" w:hAnsi="Arial" w:cs="Arial"/>
                <w:sz w:val="15"/>
                <w:szCs w:val="15"/>
              </w:rPr>
              <w:t xml:space="preserve">[e-mail] </w:t>
            </w:r>
            <w:r w:rsidRPr="006B5AC3">
              <w:rPr>
                <w:rStyle w:val="Caratterenotaapidipagina"/>
                <w:sz w:val="12"/>
                <w:szCs w:val="12"/>
                <w:vertAlign w:val="superscript"/>
              </w:rPr>
              <w:t>25</w:t>
            </w:r>
            <w:r w:rsidR="002E79C3" w:rsidRPr="006B5AC3">
              <w:rPr>
                <w:rStyle w:val="Caratterenotaapidipagina"/>
                <w:sz w:val="12"/>
                <w:szCs w:val="12"/>
                <w:vertAlign w:val="superscript"/>
              </w:rPr>
              <w:t xml:space="preserve"> </w:t>
            </w:r>
            <w:r w:rsidR="002E79C3" w:rsidRPr="006B5AC3">
              <w:rPr>
                <w:rFonts w:ascii="Arial" w:hAnsi="Arial" w:cs="Arial"/>
                <w:sz w:val="15"/>
                <w:szCs w:val="15"/>
              </w:rPr>
              <w:fldChar w:fldCharType="begin">
                <w:ffData>
                  <w:name w:val="Text45"/>
                  <w:enabled/>
                  <w:calcOnExit w:val="0"/>
                  <w:textInput/>
                </w:ffData>
              </w:fldChar>
            </w:r>
            <w:r w:rsidR="002E79C3" w:rsidRPr="006B5AC3">
              <w:rPr>
                <w:rFonts w:ascii="Arial" w:hAnsi="Arial" w:cs="Arial"/>
                <w:sz w:val="15"/>
                <w:szCs w:val="15"/>
              </w:rPr>
              <w:instrText xml:space="preserve"> FORMTEXT </w:instrText>
            </w:r>
            <w:r w:rsidR="002E79C3" w:rsidRPr="006B5AC3">
              <w:rPr>
                <w:rFonts w:ascii="Arial" w:hAnsi="Arial" w:cs="Arial"/>
                <w:sz w:val="15"/>
                <w:szCs w:val="15"/>
              </w:rPr>
            </w:r>
            <w:r w:rsidR="002E79C3" w:rsidRPr="006B5AC3">
              <w:rPr>
                <w:rFonts w:ascii="Arial" w:hAnsi="Arial" w:cs="Arial"/>
                <w:sz w:val="15"/>
                <w:szCs w:val="15"/>
              </w:rPr>
              <w:fldChar w:fldCharType="separate"/>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fldChar w:fldCharType="end"/>
            </w:r>
            <w:r w:rsidRPr="006B5AC3">
              <w:rPr>
                <w:rFonts w:ascii="Arial" w:hAnsi="Arial" w:cs="Arial"/>
                <w:sz w:val="15"/>
                <w:szCs w:val="15"/>
              </w:rPr>
              <w:t xml:space="preserve"> </w:t>
            </w:r>
            <w:r w:rsidRPr="006B5AC3">
              <w:rPr>
                <w:rFonts w:ascii="Arial" w:hAnsi="Arial" w:cs="Arial"/>
                <w:sz w:val="15"/>
                <w:szCs w:val="15"/>
              </w:rPr>
              <w:tab/>
              <w:t xml:space="preserve">[fax] </w:t>
            </w:r>
            <w:r w:rsidRPr="006B5AC3">
              <w:rPr>
                <w:rStyle w:val="Caratterenotaapidipagina"/>
                <w:sz w:val="12"/>
                <w:szCs w:val="12"/>
                <w:vertAlign w:val="superscript"/>
              </w:rPr>
              <w:t>25</w:t>
            </w:r>
            <w:r w:rsidR="002E79C3" w:rsidRPr="006B5AC3">
              <w:rPr>
                <w:rFonts w:ascii="Arial" w:hAnsi="Arial" w:cs="Arial"/>
                <w:sz w:val="15"/>
                <w:szCs w:val="15"/>
              </w:rPr>
              <w:t xml:space="preserve"> </w:t>
            </w:r>
            <w:r w:rsidR="002E79C3" w:rsidRPr="006B5AC3">
              <w:rPr>
                <w:rFonts w:ascii="Arial" w:hAnsi="Arial" w:cs="Arial"/>
                <w:sz w:val="15"/>
                <w:szCs w:val="15"/>
              </w:rPr>
              <w:fldChar w:fldCharType="begin">
                <w:ffData>
                  <w:name w:val="Text45"/>
                  <w:enabled/>
                  <w:calcOnExit w:val="0"/>
                  <w:textInput/>
                </w:ffData>
              </w:fldChar>
            </w:r>
            <w:r w:rsidR="002E79C3" w:rsidRPr="006B5AC3">
              <w:rPr>
                <w:rFonts w:ascii="Arial" w:hAnsi="Arial" w:cs="Arial"/>
                <w:sz w:val="15"/>
                <w:szCs w:val="15"/>
              </w:rPr>
              <w:instrText xml:space="preserve"> FORMTEXT </w:instrText>
            </w:r>
            <w:r w:rsidR="002E79C3" w:rsidRPr="006B5AC3">
              <w:rPr>
                <w:rFonts w:ascii="Arial" w:hAnsi="Arial" w:cs="Arial"/>
                <w:sz w:val="15"/>
                <w:szCs w:val="15"/>
              </w:rPr>
            </w:r>
            <w:r w:rsidR="002E79C3" w:rsidRPr="006B5AC3">
              <w:rPr>
                <w:rFonts w:ascii="Arial" w:hAnsi="Arial" w:cs="Arial"/>
                <w:sz w:val="15"/>
                <w:szCs w:val="15"/>
              </w:rPr>
              <w:fldChar w:fldCharType="separate"/>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t> </w:t>
            </w:r>
            <w:r w:rsidR="002E79C3" w:rsidRPr="006B5AC3">
              <w:rPr>
                <w:rFonts w:ascii="Arial" w:hAnsi="Arial" w:cs="Arial"/>
                <w:sz w:val="15"/>
                <w:szCs w:val="15"/>
              </w:rPr>
              <w:fldChar w:fldCharType="end"/>
            </w:r>
          </w:p>
        </w:tc>
      </w:tr>
      <w:tr w:rsidR="002E79C3" w14:paraId="167D9368" w14:textId="77777777" w:rsidTr="006B5AC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DBA507" w14:textId="77777777" w:rsidR="002E79C3" w:rsidRPr="006B5AC3" w:rsidRDefault="002E79C3" w:rsidP="00A571B4">
            <w:pPr>
              <w:jc w:val="both"/>
              <w:rPr>
                <w:rFonts w:ascii="Arial" w:hAnsi="Arial" w:cs="Arial"/>
                <w:sz w:val="15"/>
                <w:szCs w:val="15"/>
              </w:rPr>
            </w:pPr>
            <w:r w:rsidRPr="006B5AC3">
              <w:rPr>
                <w:rFonts w:ascii="Arial" w:hAnsi="Arial" w:cs="Arial"/>
                <w:sz w:val="15"/>
                <w:szCs w:val="15"/>
              </w:rPr>
              <w:t xml:space="preserve">L'operatore economico ha commesso </w:t>
            </w:r>
            <w:r w:rsidRPr="006B5AC3">
              <w:rPr>
                <w:rFonts w:ascii="Arial" w:hAnsi="Arial" w:cs="Arial"/>
                <w:b/>
                <w:sz w:val="15"/>
                <w:szCs w:val="15"/>
              </w:rPr>
              <w:t>violazioni gravi</w:t>
            </w:r>
            <w:r w:rsidRPr="006B5AC3">
              <w:rPr>
                <w:rFonts w:ascii="Arial" w:hAnsi="Arial"/>
                <w:b/>
                <w:sz w:val="15"/>
                <w:szCs w:val="15"/>
              </w:rPr>
              <w:footnoteReference w:id="25"/>
            </w:r>
            <w:r w:rsidRPr="006B5AC3">
              <w:rPr>
                <w:rFonts w:ascii="Arial" w:hAnsi="Arial" w:cs="Arial"/>
                <w:b/>
                <w:sz w:val="15"/>
                <w:szCs w:val="15"/>
              </w:rPr>
              <w:t>, definitivamente accertate, rispetto agli obblighi relativi al pagamento delle imposte e tasse o dei contributi previdenziali,</w:t>
            </w:r>
            <w:r w:rsidRPr="006B5AC3">
              <w:rPr>
                <w:rFonts w:ascii="Arial" w:hAnsi="Arial" w:cs="Arial"/>
                <w:sz w:val="15"/>
                <w:szCs w:val="15"/>
              </w:rPr>
              <w:t xml:space="preserve"> secondo la legislazione italiana o quella dello stato in cui è stabilito?</w:t>
            </w:r>
            <w:r w:rsidRPr="006B5AC3">
              <w:rPr>
                <w:rFonts w:ascii="Arial" w:hAnsi="Arial"/>
                <w:sz w:val="15"/>
                <w:szCs w:val="15"/>
              </w:rPr>
              <w:footnoteReference w:id="26"/>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7083D" w14:textId="77777777" w:rsidR="002E79C3" w:rsidRPr="006B5AC3" w:rsidRDefault="002E79C3" w:rsidP="00A571B4">
            <w:pPr>
              <w:rPr>
                <w:rFonts w:ascii="Arial" w:hAnsi="Arial" w:cs="Arial"/>
                <w:sz w:val="15"/>
                <w:szCs w:val="15"/>
              </w:rPr>
            </w:pPr>
            <w:r w:rsidRPr="006B5AC3">
              <w:rPr>
                <w:rFonts w:ascii="Arial" w:hAnsi="Arial" w:cs="Arial"/>
                <w:sz w:val="15"/>
                <w:szCs w:val="15"/>
              </w:rPr>
              <w:fldChar w:fldCharType="begin">
                <w:ffData>
                  <w:name w:val="Kontrollkästchen1"/>
                  <w:enabled/>
                  <w:calcOnExit w:val="0"/>
                  <w:checkBox>
                    <w:sizeAuto/>
                    <w:default w:val="0"/>
                  </w:checkBox>
                </w:ffData>
              </w:fldChar>
            </w:r>
            <w:r w:rsidRPr="006B5AC3">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6B5AC3">
              <w:rPr>
                <w:rFonts w:ascii="Arial" w:hAnsi="Arial" w:cs="Arial"/>
                <w:sz w:val="15"/>
                <w:szCs w:val="15"/>
              </w:rPr>
              <w:fldChar w:fldCharType="end"/>
            </w:r>
            <w:r w:rsidRPr="006B5AC3">
              <w:rPr>
                <w:rFonts w:ascii="Arial" w:hAnsi="Arial" w:cs="Arial"/>
                <w:sz w:val="15"/>
                <w:szCs w:val="15"/>
              </w:rPr>
              <w:t xml:space="preserve"> Sì</w:t>
            </w:r>
            <w:r w:rsidRPr="006B5AC3">
              <w:rPr>
                <w:rFonts w:ascii="Arial" w:hAnsi="Arial" w:cs="Arial"/>
                <w:sz w:val="15"/>
                <w:szCs w:val="15"/>
              </w:rPr>
              <w:tab/>
            </w:r>
            <w:r w:rsidRPr="006B5AC3">
              <w:rPr>
                <w:rFonts w:ascii="Arial" w:hAnsi="Arial" w:cs="Arial"/>
                <w:sz w:val="15"/>
                <w:szCs w:val="15"/>
              </w:rPr>
              <w:fldChar w:fldCharType="begin">
                <w:ffData>
                  <w:name w:val="Kontrollkästchen2"/>
                  <w:enabled/>
                  <w:calcOnExit w:val="0"/>
                  <w:checkBox>
                    <w:sizeAuto/>
                    <w:default w:val="0"/>
                  </w:checkBox>
                </w:ffData>
              </w:fldChar>
            </w:r>
            <w:r w:rsidRPr="006B5AC3">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6B5AC3">
              <w:rPr>
                <w:rFonts w:ascii="Arial" w:hAnsi="Arial" w:cs="Arial"/>
                <w:sz w:val="15"/>
                <w:szCs w:val="15"/>
              </w:rPr>
              <w:fldChar w:fldCharType="end"/>
            </w:r>
            <w:r w:rsidRPr="006B5AC3">
              <w:rPr>
                <w:rFonts w:ascii="Arial" w:hAnsi="Arial" w:cs="Arial"/>
                <w:sz w:val="15"/>
                <w:szCs w:val="15"/>
              </w:rPr>
              <w:t xml:space="preserve"> No </w:t>
            </w:r>
            <w:r w:rsidRPr="006B5AC3">
              <w:rPr>
                <w:rFonts w:ascii="Arial" w:hAnsi="Arial"/>
                <w:sz w:val="15"/>
                <w:szCs w:val="15"/>
              </w:rPr>
              <w:footnoteReference w:id="27"/>
            </w:r>
          </w:p>
          <w:p w14:paraId="2DE3C807" w14:textId="77777777" w:rsidR="002E79C3" w:rsidRPr="006B5AC3" w:rsidRDefault="002E79C3" w:rsidP="00A571B4">
            <w:pPr>
              <w:rPr>
                <w:rFonts w:ascii="Arial" w:hAnsi="Arial" w:cs="Arial"/>
                <w:sz w:val="15"/>
                <w:szCs w:val="15"/>
              </w:rPr>
            </w:pPr>
          </w:p>
        </w:tc>
      </w:tr>
      <w:tr w:rsidR="002E79C3" w14:paraId="6A77586D" w14:textId="77777777" w:rsidTr="006B5AC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8CAE9B" w14:textId="77777777" w:rsidR="002E79C3" w:rsidRPr="006B5AC3" w:rsidRDefault="002E79C3" w:rsidP="00A571B4">
            <w:pPr>
              <w:jc w:val="both"/>
              <w:rPr>
                <w:rFonts w:ascii="Arial" w:hAnsi="Arial" w:cs="Arial"/>
                <w:sz w:val="15"/>
                <w:szCs w:val="15"/>
              </w:rPr>
            </w:pPr>
            <w:r w:rsidRPr="006B5AC3">
              <w:rPr>
                <w:rFonts w:ascii="Arial" w:hAnsi="Arial" w:cs="Arial"/>
                <w:sz w:val="15"/>
                <w:szCs w:val="15"/>
              </w:rPr>
              <w:t>L’operatore economico ha commesso violazioni</w:t>
            </w:r>
            <w:r w:rsidRPr="006B5AC3">
              <w:rPr>
                <w:rFonts w:ascii="Arial" w:hAnsi="Arial"/>
                <w:sz w:val="15"/>
                <w:szCs w:val="15"/>
              </w:rPr>
              <w:footnoteReference w:id="28"/>
            </w:r>
            <w:r w:rsidRPr="006B5AC3">
              <w:rPr>
                <w:rFonts w:ascii="Arial" w:hAnsi="Arial" w:cs="Arial"/>
                <w:sz w:val="15"/>
                <w:szCs w:val="15"/>
              </w:rPr>
              <w:t xml:space="preserve">, </w:t>
            </w:r>
            <w:r w:rsidRPr="006B5AC3">
              <w:rPr>
                <w:rFonts w:ascii="Arial" w:hAnsi="Arial" w:cs="Arial"/>
                <w:b/>
                <w:sz w:val="15"/>
                <w:szCs w:val="15"/>
              </w:rPr>
              <w:t>non definitivamente accertate,</w:t>
            </w:r>
            <w:r w:rsidRPr="006B5AC3">
              <w:rPr>
                <w:rFonts w:ascii="Arial" w:hAnsi="Arial" w:cs="Arial"/>
                <w:sz w:val="15"/>
                <w:szCs w:val="15"/>
              </w:rPr>
              <w:t xml:space="preserve"> rispetto agli obblighi relativi al pagamento delle imposte e tasse o dei contributi previdenziali, secondo la legislazione italiana o quella dello stato in cui è stabilito?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13687F" w14:textId="77777777" w:rsidR="002E79C3" w:rsidRPr="006B5AC3" w:rsidRDefault="002E79C3" w:rsidP="00A571B4">
            <w:pPr>
              <w:rPr>
                <w:rFonts w:ascii="Arial" w:hAnsi="Arial" w:cs="Arial"/>
                <w:sz w:val="15"/>
                <w:szCs w:val="15"/>
              </w:rPr>
            </w:pPr>
            <w:r w:rsidRPr="006B5AC3">
              <w:rPr>
                <w:rFonts w:ascii="Arial" w:hAnsi="Arial" w:cs="Arial"/>
                <w:sz w:val="15"/>
                <w:szCs w:val="15"/>
              </w:rPr>
              <w:fldChar w:fldCharType="begin">
                <w:ffData>
                  <w:name w:val="Kontrollkästchen1"/>
                  <w:enabled/>
                  <w:calcOnExit w:val="0"/>
                  <w:checkBox>
                    <w:sizeAuto/>
                    <w:default w:val="0"/>
                  </w:checkBox>
                </w:ffData>
              </w:fldChar>
            </w:r>
            <w:r w:rsidRPr="006B5AC3">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6B5AC3">
              <w:rPr>
                <w:rFonts w:ascii="Arial" w:hAnsi="Arial" w:cs="Arial"/>
                <w:sz w:val="15"/>
                <w:szCs w:val="15"/>
              </w:rPr>
              <w:fldChar w:fldCharType="end"/>
            </w:r>
            <w:r w:rsidRPr="006B5AC3">
              <w:rPr>
                <w:rFonts w:ascii="Arial" w:hAnsi="Arial" w:cs="Arial"/>
                <w:sz w:val="15"/>
                <w:szCs w:val="15"/>
              </w:rPr>
              <w:t xml:space="preserve"> Sì</w:t>
            </w:r>
            <w:r w:rsidRPr="006B5AC3">
              <w:rPr>
                <w:rFonts w:ascii="Arial" w:hAnsi="Arial" w:cs="Arial"/>
                <w:sz w:val="15"/>
                <w:szCs w:val="15"/>
              </w:rPr>
              <w:tab/>
            </w:r>
            <w:r w:rsidRPr="006B5AC3">
              <w:rPr>
                <w:rFonts w:ascii="Arial" w:hAnsi="Arial" w:cs="Arial"/>
                <w:sz w:val="15"/>
                <w:szCs w:val="15"/>
              </w:rPr>
              <w:fldChar w:fldCharType="begin">
                <w:ffData>
                  <w:name w:val="Kontrollkästchen2"/>
                  <w:enabled/>
                  <w:calcOnExit w:val="0"/>
                  <w:checkBox>
                    <w:sizeAuto/>
                    <w:default w:val="0"/>
                  </w:checkBox>
                </w:ffData>
              </w:fldChar>
            </w:r>
            <w:r w:rsidRPr="006B5AC3">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6B5AC3">
              <w:rPr>
                <w:rFonts w:ascii="Arial" w:hAnsi="Arial" w:cs="Arial"/>
                <w:sz w:val="15"/>
                <w:szCs w:val="15"/>
              </w:rPr>
              <w:fldChar w:fldCharType="end"/>
            </w:r>
            <w:r w:rsidRPr="006B5AC3">
              <w:rPr>
                <w:rFonts w:ascii="Arial" w:hAnsi="Arial" w:cs="Arial"/>
                <w:sz w:val="15"/>
                <w:szCs w:val="15"/>
              </w:rPr>
              <w:t xml:space="preserve"> No </w:t>
            </w:r>
            <w:r w:rsidRPr="006B5AC3">
              <w:rPr>
                <w:rFonts w:ascii="Arial" w:hAnsi="Arial"/>
                <w:sz w:val="15"/>
                <w:szCs w:val="15"/>
              </w:rPr>
              <w:footnoteReference w:id="29"/>
            </w:r>
          </w:p>
          <w:p w14:paraId="2D9C911A" w14:textId="77777777" w:rsidR="002E79C3" w:rsidRPr="006B5AC3" w:rsidRDefault="002E79C3" w:rsidP="00A571B4">
            <w:pPr>
              <w:rPr>
                <w:rFonts w:ascii="Arial" w:hAnsi="Arial" w:cs="Arial"/>
                <w:sz w:val="15"/>
                <w:szCs w:val="15"/>
              </w:rPr>
            </w:pPr>
          </w:p>
        </w:tc>
      </w:tr>
      <w:tr w:rsidR="002E79C3" w14:paraId="79475B4A" w14:textId="77777777" w:rsidTr="006B5AC3">
        <w:trPr>
          <w:trHeight w:val="6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884076" w14:textId="77777777" w:rsidR="002E79C3" w:rsidRPr="006B5AC3" w:rsidRDefault="002E79C3" w:rsidP="00A571B4">
            <w:pPr>
              <w:jc w:val="both"/>
              <w:rPr>
                <w:rFonts w:ascii="Arial" w:hAnsi="Arial" w:cs="Arial"/>
                <w:sz w:val="15"/>
                <w:szCs w:val="15"/>
              </w:rPr>
            </w:pPr>
            <w:r w:rsidRPr="006B5AC3">
              <w:rPr>
                <w:rFonts w:ascii="Arial" w:hAnsi="Arial" w:cs="Arial"/>
                <w:b/>
                <w:color w:val="000000"/>
                <w:sz w:val="14"/>
                <w:szCs w:val="14"/>
              </w:rPr>
              <w:t>IN CASO AFFERMATIVO PROSEGUIRE ALTRIMENTI SALTARE AL PUNTO C</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91DDA2B" w14:textId="77777777" w:rsidR="002E79C3" w:rsidRPr="006B5AC3" w:rsidRDefault="002E79C3" w:rsidP="00A571B4">
            <w:pPr>
              <w:rPr>
                <w:rFonts w:ascii="Arial" w:hAnsi="Arial" w:cs="Arial"/>
                <w:sz w:val="15"/>
                <w:szCs w:val="15"/>
              </w:rPr>
            </w:pPr>
          </w:p>
        </w:tc>
      </w:tr>
      <w:tr w:rsidR="00A23B3E" w14:paraId="776B1495" w14:textId="77777777" w:rsidTr="006B5AC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862483" w14:textId="77777777" w:rsidR="002E79C3" w:rsidRPr="00240ABE" w:rsidRDefault="002E79C3">
            <w:pPr>
              <w:rPr>
                <w:rFonts w:ascii="Arial" w:hAnsi="Arial" w:cs="Arial"/>
                <w:color w:val="000000"/>
                <w:sz w:val="15"/>
                <w:szCs w:val="15"/>
              </w:rPr>
            </w:pPr>
            <w:r w:rsidRPr="00240ABE">
              <w:rPr>
                <w:rFonts w:ascii="Arial" w:hAnsi="Arial" w:cs="Arial"/>
                <w:color w:val="000000"/>
                <w:sz w:val="15"/>
                <w:szCs w:val="15"/>
              </w:rPr>
              <w:lastRenderedPageBreak/>
              <w:t>Indicare:</w:t>
            </w:r>
          </w:p>
          <w:p w14:paraId="52338E87" w14:textId="77777777" w:rsidR="002E79C3" w:rsidRPr="00240ABE" w:rsidRDefault="002E79C3">
            <w:pPr>
              <w:rPr>
                <w:rFonts w:ascii="Arial" w:hAnsi="Arial" w:cs="Arial"/>
                <w:color w:val="000000"/>
                <w:sz w:val="15"/>
                <w:szCs w:val="15"/>
              </w:rPr>
            </w:pPr>
          </w:p>
          <w:p w14:paraId="1EEFC230" w14:textId="77777777" w:rsidR="002E79C3" w:rsidRPr="00240ABE" w:rsidRDefault="002E79C3">
            <w:pPr>
              <w:rPr>
                <w:rFonts w:ascii="Arial" w:hAnsi="Arial" w:cs="Arial"/>
                <w:color w:val="000000"/>
                <w:sz w:val="15"/>
                <w:szCs w:val="15"/>
              </w:rPr>
            </w:pPr>
            <w:r w:rsidRPr="00240ABE">
              <w:rPr>
                <w:rFonts w:ascii="Arial" w:hAnsi="Arial" w:cs="Arial"/>
                <w:color w:val="000000"/>
                <w:sz w:val="15"/>
                <w:szCs w:val="15"/>
              </w:rPr>
              <w:t xml:space="preserve">a) il Paese o Stato membro interessato: </w:t>
            </w:r>
          </w:p>
          <w:p w14:paraId="6EF9698D" w14:textId="77777777" w:rsidR="002E79C3" w:rsidRPr="00240ABE" w:rsidRDefault="002E79C3">
            <w:pPr>
              <w:rPr>
                <w:rFonts w:ascii="Arial" w:hAnsi="Arial" w:cs="Arial"/>
                <w:color w:val="000000"/>
                <w:sz w:val="15"/>
                <w:szCs w:val="15"/>
              </w:rPr>
            </w:pPr>
          </w:p>
          <w:p w14:paraId="71533650" w14:textId="77777777" w:rsidR="002E79C3" w:rsidRPr="00240ABE" w:rsidRDefault="002E79C3" w:rsidP="002E79C3">
            <w:pPr>
              <w:numPr>
                <w:ilvl w:val="0"/>
                <w:numId w:val="9"/>
              </w:numPr>
              <w:ind w:left="162" w:hanging="142"/>
              <w:rPr>
                <w:rFonts w:ascii="Arial" w:hAnsi="Arial" w:cs="Arial"/>
                <w:color w:val="000000"/>
                <w:sz w:val="15"/>
                <w:szCs w:val="15"/>
              </w:rPr>
            </w:pPr>
            <w:r w:rsidRPr="00240ABE">
              <w:rPr>
                <w:rFonts w:ascii="Arial" w:hAnsi="Arial" w:cs="Arial"/>
                <w:color w:val="000000"/>
                <w:sz w:val="15"/>
                <w:szCs w:val="15"/>
              </w:rPr>
              <w:t xml:space="preserve"> di quale importo si tratta: </w:t>
            </w:r>
          </w:p>
          <w:p w14:paraId="20579114" w14:textId="77777777" w:rsidR="002E79C3" w:rsidRPr="00240ABE" w:rsidRDefault="002E79C3" w:rsidP="002E79C3">
            <w:pPr>
              <w:rPr>
                <w:rFonts w:ascii="Arial" w:hAnsi="Arial" w:cs="Arial"/>
                <w:color w:val="000000"/>
                <w:sz w:val="15"/>
                <w:szCs w:val="15"/>
              </w:rPr>
            </w:pPr>
          </w:p>
          <w:p w14:paraId="5A656309" w14:textId="77777777" w:rsidR="002E79C3" w:rsidRPr="00240ABE" w:rsidRDefault="00A571B4" w:rsidP="00A571B4">
            <w:pPr>
              <w:tabs>
                <w:tab w:val="left" w:pos="162"/>
              </w:tabs>
              <w:ind w:left="20"/>
              <w:rPr>
                <w:rFonts w:ascii="Arial" w:hAnsi="Arial" w:cs="Arial"/>
                <w:color w:val="000000"/>
                <w:sz w:val="15"/>
                <w:szCs w:val="15"/>
              </w:rPr>
            </w:pPr>
            <w:r w:rsidRPr="00240ABE">
              <w:rPr>
                <w:rFonts w:ascii="Arial" w:hAnsi="Arial" w:cs="Arial"/>
                <w:color w:val="000000"/>
                <w:sz w:val="15"/>
                <w:szCs w:val="15"/>
              </w:rPr>
              <w:t xml:space="preserve">c) </w:t>
            </w:r>
            <w:r w:rsidR="002E79C3" w:rsidRPr="00240ABE">
              <w:rPr>
                <w:rFonts w:ascii="Arial" w:hAnsi="Arial" w:cs="Arial"/>
                <w:color w:val="000000"/>
                <w:sz w:val="15"/>
                <w:szCs w:val="15"/>
              </w:rPr>
              <w:t xml:space="preserve">come è stata stabilita tale inottemperanza: </w:t>
            </w:r>
          </w:p>
          <w:p w14:paraId="7E954800" w14:textId="77777777" w:rsidR="00A571B4" w:rsidRPr="00240ABE" w:rsidRDefault="00A571B4" w:rsidP="00A571B4">
            <w:pPr>
              <w:ind w:left="720"/>
              <w:rPr>
                <w:rFonts w:ascii="Arial" w:hAnsi="Arial" w:cs="Arial"/>
                <w:color w:val="000000"/>
                <w:sz w:val="15"/>
                <w:szCs w:val="15"/>
              </w:rPr>
            </w:pPr>
          </w:p>
          <w:p w14:paraId="3FF8323E" w14:textId="77777777" w:rsidR="002E79C3" w:rsidRPr="00240ABE" w:rsidRDefault="002E79C3" w:rsidP="002E79C3">
            <w:pPr>
              <w:rPr>
                <w:rFonts w:ascii="Arial" w:hAnsi="Arial" w:cs="Arial"/>
                <w:color w:val="000000"/>
                <w:sz w:val="15"/>
                <w:szCs w:val="15"/>
              </w:rPr>
            </w:pPr>
            <w:r w:rsidRPr="00240ABE">
              <w:rPr>
                <w:rFonts w:ascii="Arial" w:hAnsi="Arial" w:cs="Arial"/>
                <w:color w:val="000000"/>
                <w:sz w:val="15"/>
                <w:szCs w:val="15"/>
              </w:rPr>
              <w:t xml:space="preserve">1. mediante una </w:t>
            </w:r>
            <w:r w:rsidRPr="00240ABE">
              <w:rPr>
                <w:rFonts w:ascii="Arial" w:hAnsi="Arial" w:cs="Arial"/>
                <w:b/>
                <w:color w:val="000000"/>
                <w:sz w:val="15"/>
                <w:szCs w:val="15"/>
              </w:rPr>
              <w:t>decisione</w:t>
            </w:r>
            <w:r w:rsidRPr="00240ABE">
              <w:rPr>
                <w:rFonts w:ascii="Arial" w:hAnsi="Arial" w:cs="Arial"/>
                <w:color w:val="000000"/>
                <w:sz w:val="15"/>
                <w:szCs w:val="15"/>
              </w:rPr>
              <w:t xml:space="preserve"> giudiziaria o amministrativa?</w:t>
            </w:r>
          </w:p>
          <w:p w14:paraId="2FAC534F" w14:textId="77777777" w:rsidR="00A571B4" w:rsidRPr="00240ABE" w:rsidRDefault="00A571B4" w:rsidP="002E79C3">
            <w:pPr>
              <w:rPr>
                <w:rFonts w:ascii="Arial" w:hAnsi="Arial" w:cs="Arial"/>
                <w:color w:val="000000"/>
                <w:sz w:val="15"/>
                <w:szCs w:val="15"/>
              </w:rPr>
            </w:pPr>
          </w:p>
          <w:p w14:paraId="0104CEED" w14:textId="77777777" w:rsidR="002E79C3" w:rsidRPr="00240ABE" w:rsidRDefault="002E79C3" w:rsidP="002E79C3">
            <w:pPr>
              <w:rPr>
                <w:rFonts w:ascii="Arial" w:hAnsi="Arial" w:cs="Arial"/>
                <w:color w:val="000000"/>
                <w:sz w:val="15"/>
                <w:szCs w:val="15"/>
              </w:rPr>
            </w:pPr>
            <w:r w:rsidRPr="00240ABE">
              <w:rPr>
                <w:rFonts w:ascii="Arial" w:hAnsi="Arial" w:cs="Arial"/>
                <w:color w:val="000000"/>
                <w:sz w:val="15"/>
                <w:szCs w:val="15"/>
              </w:rPr>
              <w:t>- tale decisione è definitiva e vincolante?</w:t>
            </w:r>
          </w:p>
          <w:p w14:paraId="308309AE" w14:textId="77777777" w:rsidR="00A571B4" w:rsidRPr="00240ABE" w:rsidRDefault="00A571B4" w:rsidP="002E79C3">
            <w:pPr>
              <w:rPr>
                <w:rFonts w:ascii="Arial" w:hAnsi="Arial" w:cs="Arial"/>
                <w:color w:val="000000"/>
                <w:sz w:val="15"/>
                <w:szCs w:val="15"/>
              </w:rPr>
            </w:pPr>
          </w:p>
          <w:p w14:paraId="2E1718CD" w14:textId="77777777" w:rsidR="002E79C3" w:rsidRPr="00240ABE" w:rsidRDefault="002E79C3" w:rsidP="002E79C3">
            <w:pPr>
              <w:rPr>
                <w:rFonts w:ascii="Arial" w:hAnsi="Arial" w:cs="Arial"/>
                <w:color w:val="000000"/>
                <w:sz w:val="15"/>
                <w:szCs w:val="15"/>
              </w:rPr>
            </w:pPr>
            <w:r w:rsidRPr="00240ABE">
              <w:rPr>
                <w:rFonts w:ascii="Arial" w:hAnsi="Arial" w:cs="Arial"/>
                <w:color w:val="000000"/>
                <w:sz w:val="15"/>
                <w:szCs w:val="15"/>
              </w:rPr>
              <w:t>- indicare la data del provvedimento:</w:t>
            </w:r>
          </w:p>
          <w:p w14:paraId="471F457B" w14:textId="77777777" w:rsidR="00A571B4" w:rsidRPr="00240ABE" w:rsidRDefault="00A571B4" w:rsidP="002E79C3">
            <w:pPr>
              <w:rPr>
                <w:rFonts w:ascii="Arial" w:hAnsi="Arial" w:cs="Arial"/>
                <w:color w:val="000000"/>
                <w:sz w:val="15"/>
                <w:szCs w:val="15"/>
              </w:rPr>
            </w:pPr>
          </w:p>
          <w:p w14:paraId="15B94914" w14:textId="77777777" w:rsidR="002E79C3" w:rsidRPr="00240ABE" w:rsidRDefault="002E79C3" w:rsidP="002E79C3">
            <w:pPr>
              <w:rPr>
                <w:rFonts w:ascii="Arial" w:hAnsi="Arial" w:cs="Arial"/>
                <w:color w:val="000000"/>
                <w:sz w:val="15"/>
                <w:szCs w:val="15"/>
              </w:rPr>
            </w:pPr>
            <w:r w:rsidRPr="00240ABE">
              <w:rPr>
                <w:rFonts w:ascii="Arial" w:hAnsi="Arial" w:cs="Arial"/>
                <w:color w:val="000000"/>
                <w:sz w:val="15"/>
                <w:szCs w:val="15"/>
              </w:rPr>
              <w:t xml:space="preserve">- in caso di sentenza </w:t>
            </w:r>
            <w:r w:rsidR="00A571B4" w:rsidRPr="00240ABE">
              <w:rPr>
                <w:rFonts w:ascii="Arial" w:hAnsi="Arial" w:cs="Arial"/>
                <w:color w:val="000000"/>
                <w:sz w:val="15"/>
                <w:szCs w:val="15"/>
              </w:rPr>
              <w:t xml:space="preserve">di condanna, indicare la durata del periodo di esecuzione se fissata direttamente nella sentenza: </w:t>
            </w:r>
          </w:p>
          <w:p w14:paraId="003547B5" w14:textId="77777777" w:rsidR="00A571B4" w:rsidRPr="00240ABE" w:rsidRDefault="00A571B4" w:rsidP="002E79C3">
            <w:pPr>
              <w:rPr>
                <w:rFonts w:ascii="Arial" w:hAnsi="Arial" w:cs="Arial"/>
                <w:color w:val="000000"/>
                <w:sz w:val="15"/>
                <w:szCs w:val="15"/>
              </w:rPr>
            </w:pPr>
          </w:p>
          <w:p w14:paraId="170C8A27" w14:textId="77777777" w:rsidR="00A571B4" w:rsidRPr="00240ABE" w:rsidRDefault="00A571B4" w:rsidP="002E79C3">
            <w:pPr>
              <w:rPr>
                <w:rFonts w:ascii="Arial" w:hAnsi="Arial" w:cs="Arial"/>
                <w:color w:val="000000"/>
                <w:sz w:val="15"/>
                <w:szCs w:val="15"/>
              </w:rPr>
            </w:pPr>
            <w:r w:rsidRPr="00240ABE">
              <w:rPr>
                <w:rFonts w:ascii="Arial" w:hAnsi="Arial" w:cs="Arial"/>
                <w:color w:val="000000"/>
                <w:sz w:val="15"/>
                <w:szCs w:val="15"/>
              </w:rPr>
              <w:t xml:space="preserve">2. In </w:t>
            </w:r>
            <w:r w:rsidRPr="00240ABE">
              <w:rPr>
                <w:rFonts w:ascii="Arial" w:hAnsi="Arial" w:cs="Arial"/>
                <w:b/>
                <w:color w:val="000000"/>
                <w:sz w:val="15"/>
                <w:szCs w:val="15"/>
              </w:rPr>
              <w:t>altro modo</w:t>
            </w:r>
            <w:r w:rsidRPr="00240ABE">
              <w:rPr>
                <w:rFonts w:ascii="Arial" w:hAnsi="Arial" w:cs="Arial"/>
                <w:color w:val="000000"/>
                <w:sz w:val="15"/>
                <w:szCs w:val="15"/>
              </w:rPr>
              <w:t>? Specificare:</w:t>
            </w:r>
          </w:p>
          <w:p w14:paraId="571CB1C4" w14:textId="77777777" w:rsidR="00A571B4" w:rsidRPr="00240ABE" w:rsidRDefault="00A571B4" w:rsidP="002E79C3">
            <w:pPr>
              <w:rPr>
                <w:rFonts w:ascii="Arial" w:hAnsi="Arial" w:cs="Arial"/>
                <w:color w:val="000000"/>
                <w:sz w:val="15"/>
                <w:szCs w:val="15"/>
              </w:rPr>
            </w:pPr>
          </w:p>
          <w:p w14:paraId="02DC8BDF" w14:textId="77777777" w:rsidR="00A571B4" w:rsidRPr="00240ABE" w:rsidRDefault="00A571B4" w:rsidP="00A571B4">
            <w:pPr>
              <w:jc w:val="both"/>
              <w:rPr>
                <w:rFonts w:ascii="Arial" w:hAnsi="Arial" w:cs="Arial"/>
                <w:color w:val="000000"/>
                <w:sz w:val="15"/>
                <w:szCs w:val="15"/>
              </w:rPr>
            </w:pPr>
            <w:r w:rsidRPr="00240ABE">
              <w:rPr>
                <w:rFonts w:ascii="Arial" w:hAnsi="Arial" w:cs="Arial"/>
                <w:color w:val="000000"/>
                <w:sz w:val="15"/>
                <w:szCs w:val="15"/>
              </w:rPr>
              <w:t xml:space="preserve">d) se l’operatore economico, </w:t>
            </w:r>
            <w:r w:rsidRPr="00240ABE">
              <w:rPr>
                <w:rFonts w:ascii="Arial" w:hAnsi="Arial" w:cs="Arial"/>
                <w:b/>
                <w:color w:val="000000"/>
                <w:sz w:val="15"/>
                <w:szCs w:val="15"/>
                <w:u w:val="single"/>
              </w:rPr>
              <w:t>prima della scadenza del termine per la presentazione della domanda di partecipazione</w:t>
            </w:r>
            <w:r w:rsidRPr="00240ABE">
              <w:rPr>
                <w:rFonts w:ascii="Arial" w:hAnsi="Arial" w:cs="Arial"/>
                <w:color w:val="000000"/>
                <w:sz w:val="15"/>
                <w:szCs w:val="15"/>
              </w:rPr>
              <w:t xml:space="preserve">, ha effettuato il pagamento o si è impegnato in modo vincolante a pagare le imposte, le tasse o i contributi previdenziali dovuti, compresi eventuali interessi o multe: </w:t>
            </w:r>
          </w:p>
          <w:p w14:paraId="61EEA3A1" w14:textId="77777777" w:rsidR="00A571B4" w:rsidRPr="00240ABE" w:rsidRDefault="00A571B4" w:rsidP="002E79C3">
            <w:pPr>
              <w:rPr>
                <w:rFonts w:ascii="Arial" w:hAnsi="Arial" w:cs="Arial"/>
                <w:color w:val="000000"/>
                <w:sz w:val="15"/>
                <w:szCs w:val="15"/>
              </w:rPr>
            </w:pPr>
          </w:p>
          <w:p w14:paraId="1B084B7B" w14:textId="77777777" w:rsidR="002E79C3" w:rsidRPr="00240ABE" w:rsidRDefault="00A571B4" w:rsidP="002E79C3">
            <w:pPr>
              <w:rPr>
                <w:rFonts w:ascii="Arial" w:hAnsi="Arial" w:cs="Arial"/>
                <w:color w:val="000000"/>
                <w:sz w:val="15"/>
                <w:szCs w:val="15"/>
              </w:rPr>
            </w:pPr>
            <w:r w:rsidRPr="00240ABE">
              <w:rPr>
                <w:rFonts w:ascii="Arial" w:hAnsi="Arial" w:cs="Arial"/>
                <w:b/>
                <w:color w:val="000000"/>
                <w:sz w:val="15"/>
                <w:szCs w:val="15"/>
              </w:rPr>
              <w:t xml:space="preserve">in caso affermativo, </w:t>
            </w:r>
            <w:r w:rsidRPr="00240ABE">
              <w:rPr>
                <w:rFonts w:ascii="Arial" w:hAnsi="Arial" w:cs="Arial"/>
                <w:color w:val="000000"/>
                <w:sz w:val="15"/>
                <w:szCs w:val="15"/>
              </w:rPr>
              <w:t xml:space="preserve">fornire informazioni dettagliate: </w:t>
            </w:r>
          </w:p>
          <w:p w14:paraId="4057D6DE" w14:textId="77777777" w:rsidR="002E79C3" w:rsidRPr="00240ABE" w:rsidRDefault="002E79C3" w:rsidP="00240ABE">
            <w:pPr>
              <w:ind w:left="284" w:hanging="284"/>
              <w:jc w:val="both"/>
              <w:rPr>
                <w:color w:val="00000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4DAE196" w14:textId="77777777" w:rsidR="00A23B3E" w:rsidRPr="00240ABE" w:rsidRDefault="00A23B3E">
            <w:pPr>
              <w:pStyle w:val="Tiret1"/>
              <w:rPr>
                <w:color w:val="000000"/>
              </w:rPr>
            </w:pPr>
            <w:r w:rsidRPr="00240AB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0CF049" w14:textId="77777777" w:rsidR="00A23B3E" w:rsidRPr="00240ABE" w:rsidRDefault="00A23B3E">
            <w:r w:rsidRPr="00240ABE">
              <w:rPr>
                <w:rFonts w:ascii="Arial" w:hAnsi="Arial" w:cs="Arial"/>
                <w:b/>
                <w:sz w:val="15"/>
                <w:szCs w:val="15"/>
              </w:rPr>
              <w:t>Contributi previdenziali</w:t>
            </w:r>
          </w:p>
        </w:tc>
      </w:tr>
      <w:tr w:rsidR="00A23B3E" w:rsidRPr="00EC7E75" w14:paraId="463D95A5" w14:textId="77777777" w:rsidTr="006B5AC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2017FD4" w14:textId="77777777" w:rsidR="00A23B3E" w:rsidRPr="00240ABE" w:rsidRDefault="00A23B3E">
            <w:pPr>
              <w:rPr>
                <w:rFonts w:ascii="Arial" w:hAnsi="Arial" w:cs="Arial"/>
                <w:b/>
                <w:strike/>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E91D0D6" w14:textId="77777777" w:rsidR="00A23B3E" w:rsidRPr="00240ABE" w:rsidRDefault="002E79C3" w:rsidP="002E79C3">
            <w:pPr>
              <w:rPr>
                <w:rFonts w:ascii="Arial" w:hAnsi="Arial" w:cs="Arial"/>
                <w:color w:val="000000"/>
                <w:sz w:val="15"/>
                <w:szCs w:val="15"/>
              </w:rPr>
            </w:pPr>
            <w:r w:rsidRPr="00240ABE">
              <w:rPr>
                <w:rFonts w:ascii="Arial" w:hAnsi="Arial" w:cs="Arial"/>
                <w:color w:val="000000"/>
                <w:sz w:val="15"/>
                <w:szCs w:val="15"/>
              </w:rPr>
              <w:t xml:space="preserve">a) </w:t>
            </w:r>
            <w:r w:rsidR="00A23B3E" w:rsidRPr="00240ABE">
              <w:rPr>
                <w:rFonts w:ascii="Arial" w:hAnsi="Arial" w:cs="Arial"/>
                <w:color w:val="000000"/>
                <w:sz w:val="15"/>
                <w:szCs w:val="15"/>
              </w:rPr>
              <w:t>[………..…]</w:t>
            </w:r>
            <w:r w:rsidR="00A23B3E" w:rsidRPr="00240ABE">
              <w:rPr>
                <w:rFonts w:ascii="Arial" w:hAnsi="Arial" w:cs="Arial"/>
                <w:color w:val="000000"/>
                <w:sz w:val="15"/>
                <w:szCs w:val="15"/>
              </w:rPr>
              <w:br/>
            </w:r>
          </w:p>
          <w:p w14:paraId="6B05A65D" w14:textId="77777777" w:rsidR="002E79C3" w:rsidRPr="00240ABE" w:rsidRDefault="002E79C3" w:rsidP="002E79C3">
            <w:pPr>
              <w:rPr>
                <w:rFonts w:ascii="Arial" w:hAnsi="Arial" w:cs="Arial"/>
                <w:color w:val="000000"/>
                <w:sz w:val="15"/>
                <w:szCs w:val="15"/>
              </w:rPr>
            </w:pPr>
          </w:p>
          <w:p w14:paraId="52CC2B1B" w14:textId="77777777" w:rsidR="002E79C3" w:rsidRPr="00240ABE" w:rsidRDefault="002E79C3">
            <w:pPr>
              <w:rPr>
                <w:rFonts w:ascii="Arial" w:hAnsi="Arial" w:cs="Arial"/>
                <w:color w:val="000000"/>
                <w:sz w:val="15"/>
                <w:szCs w:val="15"/>
              </w:rPr>
            </w:pPr>
            <w:r w:rsidRPr="00240ABE">
              <w:rPr>
                <w:rFonts w:ascii="Arial" w:hAnsi="Arial" w:cs="Arial"/>
                <w:color w:val="000000"/>
                <w:sz w:val="15"/>
                <w:szCs w:val="15"/>
              </w:rPr>
              <w:t>b) [……..……]</w:t>
            </w:r>
            <w:r w:rsidRPr="00240ABE">
              <w:rPr>
                <w:rFonts w:ascii="Arial" w:hAnsi="Arial" w:cs="Arial"/>
                <w:color w:val="000000"/>
                <w:sz w:val="15"/>
                <w:szCs w:val="15"/>
              </w:rPr>
              <w:br/>
            </w:r>
          </w:p>
          <w:p w14:paraId="7D9E853E" w14:textId="77777777" w:rsidR="00A571B4" w:rsidRPr="00240ABE" w:rsidRDefault="00A571B4">
            <w:pPr>
              <w:rPr>
                <w:rFonts w:ascii="Arial" w:hAnsi="Arial" w:cs="Arial"/>
                <w:color w:val="000000"/>
                <w:sz w:val="15"/>
                <w:szCs w:val="15"/>
              </w:rPr>
            </w:pPr>
          </w:p>
          <w:p w14:paraId="456AA4F1" w14:textId="77777777" w:rsidR="00A571B4" w:rsidRPr="00240ABE" w:rsidRDefault="00A571B4">
            <w:pPr>
              <w:rPr>
                <w:rFonts w:ascii="Arial" w:hAnsi="Arial" w:cs="Arial"/>
                <w:color w:val="000000"/>
                <w:sz w:val="15"/>
                <w:szCs w:val="15"/>
              </w:rPr>
            </w:pPr>
          </w:p>
          <w:p w14:paraId="2746907D" w14:textId="77777777" w:rsidR="00A23B3E" w:rsidRPr="00240ABE" w:rsidRDefault="00A23B3E">
            <w:pPr>
              <w:rPr>
                <w:rFonts w:ascii="Arial" w:hAnsi="Arial" w:cs="Arial"/>
                <w:color w:val="000000"/>
                <w:sz w:val="15"/>
                <w:szCs w:val="15"/>
              </w:rPr>
            </w:pPr>
            <w:proofErr w:type="gramStart"/>
            <w:r w:rsidRPr="00240ABE">
              <w:rPr>
                <w:rFonts w:ascii="Arial" w:hAnsi="Arial" w:cs="Arial"/>
                <w:color w:val="000000"/>
                <w:sz w:val="15"/>
                <w:szCs w:val="15"/>
              </w:rPr>
              <w:t>[ ]</w:t>
            </w:r>
            <w:proofErr w:type="gramEnd"/>
            <w:r w:rsidRPr="00240ABE">
              <w:rPr>
                <w:rFonts w:ascii="Arial" w:hAnsi="Arial" w:cs="Arial"/>
                <w:color w:val="000000"/>
                <w:sz w:val="15"/>
                <w:szCs w:val="15"/>
              </w:rPr>
              <w:t xml:space="preserve"> Sì [ ] No</w:t>
            </w:r>
          </w:p>
          <w:p w14:paraId="5921C434" w14:textId="77777777" w:rsidR="00A571B4" w:rsidRPr="00240ABE" w:rsidRDefault="00A571B4">
            <w:pPr>
              <w:pStyle w:val="Tiret0"/>
              <w:ind w:left="850" w:hanging="850"/>
              <w:rPr>
                <w:rFonts w:ascii="Arial" w:hAnsi="Arial" w:cs="Arial"/>
                <w:color w:val="000000"/>
                <w:sz w:val="15"/>
                <w:szCs w:val="15"/>
              </w:rPr>
            </w:pPr>
          </w:p>
          <w:p w14:paraId="7F70F2F3" w14:textId="77777777" w:rsidR="00A23B3E" w:rsidRPr="00240ABE" w:rsidRDefault="00A23B3E">
            <w:pPr>
              <w:pStyle w:val="Tiret0"/>
              <w:ind w:left="850" w:hanging="850"/>
              <w:rPr>
                <w:rFonts w:ascii="Arial" w:hAnsi="Arial" w:cs="Arial"/>
                <w:color w:val="000000"/>
                <w:sz w:val="15"/>
                <w:szCs w:val="15"/>
              </w:rPr>
            </w:pPr>
            <w:proofErr w:type="gramStart"/>
            <w:r w:rsidRPr="00240ABE">
              <w:rPr>
                <w:rFonts w:ascii="Arial" w:hAnsi="Arial" w:cs="Arial"/>
                <w:color w:val="000000"/>
                <w:sz w:val="15"/>
                <w:szCs w:val="15"/>
              </w:rPr>
              <w:t>[ ]</w:t>
            </w:r>
            <w:proofErr w:type="gramEnd"/>
            <w:r w:rsidRPr="00240ABE">
              <w:rPr>
                <w:rFonts w:ascii="Arial" w:hAnsi="Arial" w:cs="Arial"/>
                <w:color w:val="000000"/>
                <w:sz w:val="15"/>
                <w:szCs w:val="15"/>
              </w:rPr>
              <w:t xml:space="preserve"> Sì [ ] No</w:t>
            </w:r>
          </w:p>
          <w:p w14:paraId="2B256258" w14:textId="77777777" w:rsidR="00F351F0" w:rsidRPr="00240ABE" w:rsidRDefault="00F351F0">
            <w:pPr>
              <w:pStyle w:val="Tiret0"/>
              <w:ind w:left="850" w:hanging="850"/>
              <w:rPr>
                <w:rFonts w:ascii="Arial" w:hAnsi="Arial" w:cs="Arial"/>
                <w:color w:val="000000"/>
                <w:sz w:val="15"/>
                <w:szCs w:val="15"/>
              </w:rPr>
            </w:pPr>
          </w:p>
          <w:p w14:paraId="543A8C6E" w14:textId="0BAB0D33" w:rsidR="00A571B4" w:rsidRPr="00240ABE" w:rsidRDefault="006B5AC3" w:rsidP="00A571B4">
            <w:pPr>
              <w:rPr>
                <w:rFonts w:ascii="Arial" w:hAnsi="Arial" w:cs="Arial"/>
                <w:b/>
                <w:color w:val="000000"/>
                <w:w w:val="0"/>
                <w:sz w:val="15"/>
                <w:szCs w:val="15"/>
              </w:rPr>
            </w:pPr>
            <w:r w:rsidRPr="00240ABE">
              <w:rPr>
                <w:rFonts w:cs="Arial"/>
                <w:color w:val="000000"/>
                <w:sz w:val="18"/>
                <w:szCs w:val="18"/>
              </w:rPr>
              <w:fldChar w:fldCharType="begin">
                <w:ffData>
                  <w:name w:val="Text45"/>
                  <w:enabled/>
                  <w:calcOnExit w:val="0"/>
                  <w:textInput/>
                </w:ffData>
              </w:fldChar>
            </w:r>
            <w:r w:rsidRPr="00240ABE">
              <w:rPr>
                <w:rFonts w:cs="Arial"/>
                <w:color w:val="000000"/>
                <w:sz w:val="18"/>
                <w:szCs w:val="18"/>
              </w:rPr>
              <w:instrText xml:space="preserve"> FORMTEXT </w:instrText>
            </w:r>
            <w:r w:rsidRPr="00240ABE">
              <w:rPr>
                <w:rFonts w:cs="Arial"/>
                <w:color w:val="000000"/>
                <w:sz w:val="18"/>
                <w:szCs w:val="18"/>
              </w:rPr>
            </w:r>
            <w:r w:rsidRPr="00240ABE">
              <w:rPr>
                <w:rFonts w:cs="Arial"/>
                <w:color w:val="000000"/>
                <w:sz w:val="18"/>
                <w:szCs w:val="18"/>
              </w:rPr>
              <w:fldChar w:fldCharType="separate"/>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fldChar w:fldCharType="end"/>
            </w:r>
          </w:p>
          <w:p w14:paraId="652A3638" w14:textId="77777777" w:rsidR="00A23B3E" w:rsidRPr="00240ABE" w:rsidRDefault="00A23B3E">
            <w:pPr>
              <w:rPr>
                <w:rFonts w:ascii="Arial" w:hAnsi="Arial" w:cs="Arial"/>
                <w:b/>
                <w:color w:val="000000"/>
                <w:w w:val="0"/>
                <w:sz w:val="15"/>
                <w:szCs w:val="15"/>
              </w:rPr>
            </w:pPr>
          </w:p>
          <w:p w14:paraId="1F6EEF84" w14:textId="773919AD" w:rsidR="00A23B3E" w:rsidRPr="00240ABE" w:rsidRDefault="00240ABE">
            <w:pPr>
              <w:rPr>
                <w:rFonts w:ascii="Arial" w:hAnsi="Arial" w:cs="Arial"/>
                <w:b/>
                <w:color w:val="000000"/>
                <w:w w:val="0"/>
                <w:sz w:val="15"/>
                <w:szCs w:val="15"/>
              </w:rPr>
            </w:pPr>
            <w:r w:rsidRPr="00240ABE">
              <w:rPr>
                <w:rFonts w:cs="Arial"/>
                <w:color w:val="000000"/>
                <w:sz w:val="18"/>
                <w:szCs w:val="18"/>
              </w:rPr>
              <w:fldChar w:fldCharType="begin">
                <w:ffData>
                  <w:name w:val="Text45"/>
                  <w:enabled/>
                  <w:calcOnExit w:val="0"/>
                  <w:textInput/>
                </w:ffData>
              </w:fldChar>
            </w:r>
            <w:r w:rsidRPr="00240ABE">
              <w:rPr>
                <w:rFonts w:cs="Arial"/>
                <w:color w:val="000000"/>
                <w:sz w:val="18"/>
                <w:szCs w:val="18"/>
              </w:rPr>
              <w:instrText xml:space="preserve"> FORMTEXT </w:instrText>
            </w:r>
            <w:r w:rsidRPr="00240ABE">
              <w:rPr>
                <w:rFonts w:cs="Arial"/>
                <w:color w:val="000000"/>
                <w:sz w:val="18"/>
                <w:szCs w:val="18"/>
              </w:rPr>
            </w:r>
            <w:r w:rsidRPr="00240ABE">
              <w:rPr>
                <w:rFonts w:cs="Arial"/>
                <w:color w:val="000000"/>
                <w:sz w:val="18"/>
                <w:szCs w:val="18"/>
              </w:rPr>
              <w:fldChar w:fldCharType="separate"/>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fldChar w:fldCharType="end"/>
            </w:r>
          </w:p>
          <w:p w14:paraId="7DE76760" w14:textId="77777777" w:rsidR="00A571B4" w:rsidRPr="00240ABE" w:rsidRDefault="00A571B4">
            <w:pPr>
              <w:rPr>
                <w:rFonts w:ascii="Arial" w:hAnsi="Arial" w:cs="Arial"/>
                <w:b/>
                <w:color w:val="000000"/>
                <w:w w:val="0"/>
                <w:sz w:val="15"/>
                <w:szCs w:val="15"/>
              </w:rPr>
            </w:pPr>
          </w:p>
          <w:p w14:paraId="3175D892" w14:textId="77777777" w:rsidR="00A571B4" w:rsidRPr="00240ABE" w:rsidRDefault="00A571B4">
            <w:pPr>
              <w:rPr>
                <w:rFonts w:ascii="Arial" w:hAnsi="Arial" w:cs="Arial"/>
                <w:b/>
                <w:color w:val="000000"/>
                <w:w w:val="0"/>
                <w:sz w:val="15"/>
                <w:szCs w:val="15"/>
              </w:rPr>
            </w:pPr>
          </w:p>
          <w:p w14:paraId="110214E9" w14:textId="77777777" w:rsidR="00A571B4" w:rsidRPr="00240ABE" w:rsidRDefault="00A571B4">
            <w:pPr>
              <w:rPr>
                <w:rFonts w:ascii="Arial" w:hAnsi="Arial" w:cs="Arial"/>
                <w:b/>
                <w:color w:val="000000"/>
                <w:w w:val="0"/>
                <w:sz w:val="15"/>
                <w:szCs w:val="15"/>
              </w:rPr>
            </w:pPr>
          </w:p>
          <w:p w14:paraId="2C9E1C08" w14:textId="77777777" w:rsidR="00FF6DD8" w:rsidRPr="00240ABE" w:rsidRDefault="00FF6DD8">
            <w:pPr>
              <w:rPr>
                <w:rFonts w:ascii="Arial" w:hAnsi="Arial" w:cs="Arial"/>
                <w:b/>
                <w:color w:val="000000"/>
                <w:w w:val="0"/>
                <w:sz w:val="15"/>
                <w:szCs w:val="15"/>
              </w:rPr>
            </w:pPr>
          </w:p>
          <w:p w14:paraId="32CAE41E" w14:textId="77777777" w:rsidR="00FF6DD8" w:rsidRPr="00240ABE" w:rsidRDefault="00FF6DD8" w:rsidP="00FF6DD8">
            <w:pPr>
              <w:pStyle w:val="Tiret0"/>
              <w:ind w:left="850" w:hanging="850"/>
              <w:rPr>
                <w:rFonts w:ascii="Arial" w:hAnsi="Arial" w:cs="Arial"/>
                <w:color w:val="000000"/>
                <w:sz w:val="15"/>
                <w:szCs w:val="15"/>
              </w:rPr>
            </w:pPr>
            <w:proofErr w:type="gramStart"/>
            <w:r w:rsidRPr="00240ABE">
              <w:rPr>
                <w:rFonts w:ascii="Arial" w:hAnsi="Arial" w:cs="Arial"/>
                <w:color w:val="000000"/>
                <w:sz w:val="15"/>
                <w:szCs w:val="15"/>
              </w:rPr>
              <w:t>[ ]</w:t>
            </w:r>
            <w:proofErr w:type="gramEnd"/>
            <w:r w:rsidRPr="00240ABE">
              <w:rPr>
                <w:rFonts w:ascii="Arial" w:hAnsi="Arial" w:cs="Arial"/>
                <w:color w:val="000000"/>
                <w:sz w:val="15"/>
                <w:szCs w:val="15"/>
              </w:rPr>
              <w:t xml:space="preserve"> Sì [ ] No</w:t>
            </w:r>
          </w:p>
          <w:p w14:paraId="2C78D688" w14:textId="77777777" w:rsidR="00FF6DD8" w:rsidRPr="00240ABE" w:rsidRDefault="00FF6DD8">
            <w:pPr>
              <w:rPr>
                <w:rFonts w:ascii="Arial" w:hAnsi="Arial" w:cs="Arial"/>
                <w:b/>
                <w:color w:val="000000"/>
                <w:w w:val="0"/>
                <w:sz w:val="15"/>
                <w:szCs w:val="15"/>
              </w:rPr>
            </w:pPr>
          </w:p>
          <w:p w14:paraId="119191F7" w14:textId="77777777" w:rsidR="00A571B4" w:rsidRPr="00240ABE" w:rsidRDefault="00A571B4" w:rsidP="00FF6DD8">
            <w:pPr>
              <w:pStyle w:val="Tiret0"/>
              <w:ind w:left="850" w:hanging="850"/>
            </w:pPr>
          </w:p>
          <w:p w14:paraId="372DB0E4" w14:textId="314DE710" w:rsidR="00240ABE" w:rsidRPr="00240ABE" w:rsidRDefault="00240ABE" w:rsidP="00240ABE">
            <w:pPr>
              <w:pStyle w:val="Tiret0"/>
            </w:pPr>
            <w:r w:rsidRPr="00240ABE">
              <w:rPr>
                <w:rFonts w:cs="Arial"/>
                <w:color w:val="000000"/>
                <w:sz w:val="18"/>
                <w:szCs w:val="18"/>
              </w:rPr>
              <w:fldChar w:fldCharType="begin">
                <w:ffData>
                  <w:name w:val="Text45"/>
                  <w:enabled/>
                  <w:calcOnExit w:val="0"/>
                  <w:textInput/>
                </w:ffData>
              </w:fldChar>
            </w:r>
            <w:r w:rsidRPr="00240ABE">
              <w:rPr>
                <w:rFonts w:cs="Arial"/>
                <w:color w:val="000000"/>
                <w:sz w:val="18"/>
                <w:szCs w:val="18"/>
              </w:rPr>
              <w:instrText xml:space="preserve"> FORMTEXT </w:instrText>
            </w:r>
            <w:r w:rsidRPr="00240ABE">
              <w:rPr>
                <w:rFonts w:cs="Arial"/>
                <w:color w:val="000000"/>
                <w:sz w:val="18"/>
                <w:szCs w:val="18"/>
              </w:rPr>
            </w:r>
            <w:r w:rsidRPr="00240ABE">
              <w:rPr>
                <w:rFonts w:cs="Arial"/>
                <w:color w:val="000000"/>
                <w:sz w:val="18"/>
                <w:szCs w:val="18"/>
              </w:rPr>
              <w:fldChar w:fldCharType="separate"/>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fldChar w:fldCharType="end"/>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EE7DBCA" w14:textId="77777777" w:rsidR="00A23B3E" w:rsidRPr="00240ABE" w:rsidRDefault="00A23B3E">
            <w:pPr>
              <w:rPr>
                <w:rFonts w:ascii="Arial" w:hAnsi="Arial" w:cs="Arial"/>
                <w:color w:val="000000"/>
                <w:sz w:val="15"/>
                <w:szCs w:val="15"/>
              </w:rPr>
            </w:pPr>
            <w:r w:rsidRPr="00240ABE">
              <w:rPr>
                <w:rFonts w:ascii="Arial" w:hAnsi="Arial" w:cs="Arial"/>
                <w:color w:val="000000"/>
                <w:sz w:val="15"/>
                <w:szCs w:val="15"/>
              </w:rPr>
              <w:t>a) [………..…]</w:t>
            </w:r>
            <w:r w:rsidRPr="00240ABE">
              <w:rPr>
                <w:rFonts w:ascii="Arial" w:hAnsi="Arial" w:cs="Arial"/>
                <w:color w:val="000000"/>
                <w:sz w:val="15"/>
                <w:szCs w:val="15"/>
              </w:rPr>
              <w:br/>
            </w:r>
          </w:p>
          <w:p w14:paraId="4FE7C0BA" w14:textId="77777777" w:rsidR="002E79C3" w:rsidRPr="00240ABE" w:rsidRDefault="002E79C3">
            <w:pPr>
              <w:rPr>
                <w:rFonts w:ascii="Arial" w:hAnsi="Arial" w:cs="Arial"/>
                <w:color w:val="000000"/>
                <w:sz w:val="15"/>
                <w:szCs w:val="15"/>
              </w:rPr>
            </w:pPr>
          </w:p>
          <w:p w14:paraId="08D99297" w14:textId="77777777" w:rsidR="00A571B4" w:rsidRPr="00240ABE" w:rsidRDefault="00A571B4">
            <w:pPr>
              <w:rPr>
                <w:rFonts w:ascii="Arial" w:hAnsi="Arial" w:cs="Arial"/>
                <w:color w:val="000000"/>
                <w:sz w:val="15"/>
                <w:szCs w:val="15"/>
              </w:rPr>
            </w:pPr>
            <w:r w:rsidRPr="00240ABE">
              <w:rPr>
                <w:rFonts w:ascii="Arial" w:hAnsi="Arial" w:cs="Arial"/>
                <w:color w:val="000000"/>
                <w:sz w:val="15"/>
                <w:szCs w:val="15"/>
              </w:rPr>
              <w:t>b) [……..……]</w:t>
            </w:r>
          </w:p>
          <w:p w14:paraId="1DD9575E" w14:textId="77777777" w:rsidR="00A571B4" w:rsidRPr="00240ABE" w:rsidRDefault="00A571B4">
            <w:pPr>
              <w:rPr>
                <w:rFonts w:ascii="Arial" w:hAnsi="Arial" w:cs="Arial"/>
                <w:color w:val="000000"/>
                <w:sz w:val="15"/>
                <w:szCs w:val="15"/>
              </w:rPr>
            </w:pPr>
          </w:p>
          <w:p w14:paraId="35F96094" w14:textId="77777777" w:rsidR="00A571B4" w:rsidRPr="00240ABE" w:rsidRDefault="00A571B4">
            <w:pPr>
              <w:rPr>
                <w:rFonts w:ascii="Arial" w:hAnsi="Arial" w:cs="Arial"/>
                <w:color w:val="000000"/>
                <w:sz w:val="15"/>
                <w:szCs w:val="15"/>
              </w:rPr>
            </w:pPr>
          </w:p>
          <w:p w14:paraId="3AFAE6C8" w14:textId="77777777" w:rsidR="00A23B3E" w:rsidRPr="00240ABE" w:rsidRDefault="00A23B3E">
            <w:pPr>
              <w:rPr>
                <w:rFonts w:ascii="Arial" w:hAnsi="Arial" w:cs="Arial"/>
                <w:color w:val="000000"/>
                <w:sz w:val="15"/>
                <w:szCs w:val="15"/>
              </w:rPr>
            </w:pPr>
            <w:proofErr w:type="gramStart"/>
            <w:r w:rsidRPr="00240ABE">
              <w:rPr>
                <w:rFonts w:ascii="Arial" w:hAnsi="Arial" w:cs="Arial"/>
                <w:color w:val="000000"/>
                <w:sz w:val="15"/>
                <w:szCs w:val="15"/>
              </w:rPr>
              <w:t>[ ]</w:t>
            </w:r>
            <w:proofErr w:type="gramEnd"/>
            <w:r w:rsidRPr="00240ABE">
              <w:rPr>
                <w:rFonts w:ascii="Arial" w:hAnsi="Arial" w:cs="Arial"/>
                <w:color w:val="000000"/>
                <w:sz w:val="15"/>
                <w:szCs w:val="15"/>
              </w:rPr>
              <w:t xml:space="preserve"> Sì [ ] No</w:t>
            </w:r>
          </w:p>
          <w:p w14:paraId="46745867" w14:textId="77777777" w:rsidR="00A571B4" w:rsidRPr="00240ABE" w:rsidRDefault="00A571B4">
            <w:pPr>
              <w:pStyle w:val="Tiret0"/>
              <w:ind w:left="850" w:hanging="850"/>
              <w:rPr>
                <w:rFonts w:ascii="Arial" w:hAnsi="Arial" w:cs="Arial"/>
                <w:color w:val="000000"/>
                <w:sz w:val="15"/>
                <w:szCs w:val="15"/>
              </w:rPr>
            </w:pPr>
          </w:p>
          <w:p w14:paraId="787047C6" w14:textId="77777777" w:rsidR="00A23B3E" w:rsidRPr="00240ABE" w:rsidRDefault="00A23B3E" w:rsidP="00A571B4">
            <w:pPr>
              <w:pStyle w:val="Tiret0"/>
              <w:rPr>
                <w:rFonts w:ascii="Arial" w:hAnsi="Arial" w:cs="Arial"/>
                <w:color w:val="000000"/>
                <w:sz w:val="15"/>
                <w:szCs w:val="15"/>
              </w:rPr>
            </w:pPr>
            <w:proofErr w:type="gramStart"/>
            <w:r w:rsidRPr="00240ABE">
              <w:rPr>
                <w:rFonts w:ascii="Arial" w:hAnsi="Arial" w:cs="Arial"/>
                <w:color w:val="000000"/>
                <w:sz w:val="15"/>
                <w:szCs w:val="15"/>
              </w:rPr>
              <w:t>[ ]</w:t>
            </w:r>
            <w:proofErr w:type="gramEnd"/>
            <w:r w:rsidRPr="00240ABE">
              <w:rPr>
                <w:rFonts w:ascii="Arial" w:hAnsi="Arial" w:cs="Arial"/>
                <w:color w:val="000000"/>
                <w:sz w:val="15"/>
                <w:szCs w:val="15"/>
              </w:rPr>
              <w:t xml:space="preserve"> Sì [ ] No</w:t>
            </w:r>
          </w:p>
          <w:p w14:paraId="067E6767" w14:textId="2C877BC3" w:rsidR="00F351F0" w:rsidRPr="00240ABE" w:rsidRDefault="00F351F0">
            <w:pPr>
              <w:pStyle w:val="Tiret0"/>
              <w:ind w:left="850" w:hanging="850"/>
              <w:rPr>
                <w:rFonts w:ascii="Arial" w:hAnsi="Arial" w:cs="Arial"/>
                <w:color w:val="000000"/>
                <w:sz w:val="15"/>
                <w:szCs w:val="15"/>
              </w:rPr>
            </w:pPr>
          </w:p>
          <w:p w14:paraId="64A3B3E4" w14:textId="77777777" w:rsidR="00240ABE" w:rsidRPr="00240ABE" w:rsidRDefault="00240ABE">
            <w:pPr>
              <w:pStyle w:val="Tiret0"/>
              <w:ind w:left="850" w:hanging="850"/>
              <w:rPr>
                <w:rFonts w:ascii="Arial" w:hAnsi="Arial" w:cs="Arial"/>
                <w:color w:val="000000"/>
                <w:sz w:val="15"/>
                <w:szCs w:val="15"/>
              </w:rPr>
            </w:pPr>
          </w:p>
          <w:p w14:paraId="3A518042" w14:textId="3D86485F" w:rsidR="00A23B3E" w:rsidRPr="00240ABE" w:rsidRDefault="00240ABE" w:rsidP="00A571B4">
            <w:pPr>
              <w:rPr>
                <w:rFonts w:ascii="Arial" w:hAnsi="Arial" w:cs="Arial"/>
                <w:b/>
                <w:color w:val="000000"/>
                <w:w w:val="0"/>
                <w:sz w:val="15"/>
                <w:szCs w:val="15"/>
              </w:rPr>
            </w:pPr>
            <w:r w:rsidRPr="00240ABE">
              <w:rPr>
                <w:rFonts w:cs="Arial"/>
                <w:color w:val="000000"/>
                <w:sz w:val="18"/>
                <w:szCs w:val="18"/>
              </w:rPr>
              <w:fldChar w:fldCharType="begin">
                <w:ffData>
                  <w:name w:val="Text45"/>
                  <w:enabled/>
                  <w:calcOnExit w:val="0"/>
                  <w:textInput/>
                </w:ffData>
              </w:fldChar>
            </w:r>
            <w:r w:rsidRPr="00240ABE">
              <w:rPr>
                <w:rFonts w:cs="Arial"/>
                <w:color w:val="000000"/>
                <w:sz w:val="18"/>
                <w:szCs w:val="18"/>
              </w:rPr>
              <w:instrText xml:space="preserve"> FORMTEXT </w:instrText>
            </w:r>
            <w:r w:rsidRPr="00240ABE">
              <w:rPr>
                <w:rFonts w:cs="Arial"/>
                <w:color w:val="000000"/>
                <w:sz w:val="18"/>
                <w:szCs w:val="18"/>
              </w:rPr>
            </w:r>
            <w:r w:rsidRPr="00240ABE">
              <w:rPr>
                <w:rFonts w:cs="Arial"/>
                <w:color w:val="000000"/>
                <w:sz w:val="18"/>
                <w:szCs w:val="18"/>
              </w:rPr>
              <w:fldChar w:fldCharType="separate"/>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fldChar w:fldCharType="end"/>
            </w:r>
          </w:p>
          <w:p w14:paraId="63B23366" w14:textId="77777777" w:rsidR="00A571B4" w:rsidRPr="00240ABE" w:rsidRDefault="00A571B4" w:rsidP="00A571B4">
            <w:pPr>
              <w:rPr>
                <w:rFonts w:ascii="Arial" w:hAnsi="Arial" w:cs="Arial"/>
                <w:b/>
                <w:color w:val="000000"/>
                <w:w w:val="0"/>
                <w:sz w:val="15"/>
                <w:szCs w:val="15"/>
              </w:rPr>
            </w:pPr>
          </w:p>
          <w:p w14:paraId="466ABE93" w14:textId="461A83BA" w:rsidR="00A571B4" w:rsidRPr="00240ABE" w:rsidRDefault="00240ABE" w:rsidP="00A571B4">
            <w:pPr>
              <w:rPr>
                <w:rFonts w:ascii="Arial" w:hAnsi="Arial" w:cs="Arial"/>
                <w:b/>
                <w:color w:val="000000"/>
                <w:w w:val="0"/>
                <w:sz w:val="15"/>
                <w:szCs w:val="15"/>
              </w:rPr>
            </w:pPr>
            <w:r w:rsidRPr="00240ABE">
              <w:rPr>
                <w:rFonts w:cs="Arial"/>
                <w:color w:val="000000"/>
                <w:sz w:val="18"/>
                <w:szCs w:val="18"/>
              </w:rPr>
              <w:fldChar w:fldCharType="begin">
                <w:ffData>
                  <w:name w:val="Text45"/>
                  <w:enabled/>
                  <w:calcOnExit w:val="0"/>
                  <w:textInput/>
                </w:ffData>
              </w:fldChar>
            </w:r>
            <w:r w:rsidRPr="00240ABE">
              <w:rPr>
                <w:rFonts w:cs="Arial"/>
                <w:color w:val="000000"/>
                <w:sz w:val="18"/>
                <w:szCs w:val="18"/>
              </w:rPr>
              <w:instrText xml:space="preserve"> FORMTEXT </w:instrText>
            </w:r>
            <w:r w:rsidRPr="00240ABE">
              <w:rPr>
                <w:rFonts w:cs="Arial"/>
                <w:color w:val="000000"/>
                <w:sz w:val="18"/>
                <w:szCs w:val="18"/>
              </w:rPr>
            </w:r>
            <w:r w:rsidRPr="00240ABE">
              <w:rPr>
                <w:rFonts w:cs="Arial"/>
                <w:color w:val="000000"/>
                <w:sz w:val="18"/>
                <w:szCs w:val="18"/>
              </w:rPr>
              <w:fldChar w:fldCharType="separate"/>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fldChar w:fldCharType="end"/>
            </w:r>
          </w:p>
          <w:p w14:paraId="081DE42C" w14:textId="77777777" w:rsidR="00A571B4" w:rsidRPr="00240ABE" w:rsidRDefault="00A571B4" w:rsidP="00A571B4">
            <w:pPr>
              <w:rPr>
                <w:rFonts w:ascii="Arial" w:hAnsi="Arial" w:cs="Arial"/>
                <w:b/>
                <w:color w:val="000000"/>
                <w:w w:val="0"/>
                <w:sz w:val="15"/>
                <w:szCs w:val="15"/>
              </w:rPr>
            </w:pPr>
          </w:p>
          <w:p w14:paraId="7DC72C7F" w14:textId="77777777" w:rsidR="00A571B4" w:rsidRPr="00240ABE" w:rsidRDefault="00A571B4" w:rsidP="00A571B4">
            <w:pPr>
              <w:rPr>
                <w:rFonts w:ascii="Arial" w:hAnsi="Arial" w:cs="Arial"/>
                <w:b/>
                <w:color w:val="000000"/>
                <w:w w:val="0"/>
                <w:sz w:val="15"/>
                <w:szCs w:val="15"/>
              </w:rPr>
            </w:pPr>
          </w:p>
          <w:p w14:paraId="5D02ED09" w14:textId="77777777" w:rsidR="00A571B4" w:rsidRPr="00240ABE" w:rsidRDefault="00A571B4" w:rsidP="00A571B4">
            <w:pPr>
              <w:rPr>
                <w:rFonts w:ascii="Arial" w:hAnsi="Arial" w:cs="Arial"/>
                <w:b/>
                <w:color w:val="000000"/>
                <w:w w:val="0"/>
                <w:sz w:val="15"/>
                <w:szCs w:val="15"/>
              </w:rPr>
            </w:pPr>
          </w:p>
          <w:p w14:paraId="48A61D2C" w14:textId="77777777" w:rsidR="00FF6DD8" w:rsidRPr="00240ABE" w:rsidRDefault="00FF6DD8" w:rsidP="00A571B4">
            <w:pPr>
              <w:rPr>
                <w:rFonts w:ascii="Arial" w:hAnsi="Arial" w:cs="Arial"/>
                <w:b/>
                <w:color w:val="000000"/>
                <w:w w:val="0"/>
                <w:sz w:val="15"/>
                <w:szCs w:val="15"/>
              </w:rPr>
            </w:pPr>
          </w:p>
          <w:p w14:paraId="0FC58C30" w14:textId="77777777" w:rsidR="00A571B4" w:rsidRPr="00240ABE" w:rsidRDefault="00A571B4" w:rsidP="00A571B4">
            <w:pPr>
              <w:pStyle w:val="Tiret0"/>
              <w:ind w:left="850" w:hanging="850"/>
              <w:rPr>
                <w:rFonts w:ascii="Arial" w:hAnsi="Arial" w:cs="Arial"/>
                <w:color w:val="000000"/>
                <w:sz w:val="15"/>
                <w:szCs w:val="15"/>
              </w:rPr>
            </w:pPr>
            <w:proofErr w:type="gramStart"/>
            <w:r w:rsidRPr="00240ABE">
              <w:rPr>
                <w:rFonts w:ascii="Arial" w:hAnsi="Arial" w:cs="Arial"/>
                <w:color w:val="000000"/>
                <w:sz w:val="15"/>
                <w:szCs w:val="15"/>
              </w:rPr>
              <w:t>[ ]</w:t>
            </w:r>
            <w:proofErr w:type="gramEnd"/>
            <w:r w:rsidRPr="00240ABE">
              <w:rPr>
                <w:rFonts w:ascii="Arial" w:hAnsi="Arial" w:cs="Arial"/>
                <w:color w:val="000000"/>
                <w:sz w:val="15"/>
                <w:szCs w:val="15"/>
              </w:rPr>
              <w:t xml:space="preserve"> Sì [ ] No</w:t>
            </w:r>
          </w:p>
          <w:p w14:paraId="289FDA3E" w14:textId="42035548" w:rsidR="00A571B4" w:rsidRPr="00240ABE" w:rsidRDefault="00A571B4" w:rsidP="00A571B4"/>
          <w:p w14:paraId="14EB92C9" w14:textId="77777777" w:rsidR="00240ABE" w:rsidRPr="00240ABE" w:rsidRDefault="00240ABE" w:rsidP="00A571B4"/>
          <w:p w14:paraId="72C671A9" w14:textId="77777777" w:rsidR="000C718E" w:rsidRPr="00240ABE" w:rsidRDefault="00240ABE" w:rsidP="00A571B4">
            <w:pPr>
              <w:rPr>
                <w:rFonts w:cs="Arial"/>
                <w:color w:val="000000"/>
                <w:sz w:val="18"/>
                <w:szCs w:val="18"/>
              </w:rPr>
            </w:pPr>
            <w:r w:rsidRPr="00240ABE">
              <w:rPr>
                <w:rFonts w:cs="Arial"/>
                <w:color w:val="000000"/>
                <w:sz w:val="18"/>
                <w:szCs w:val="18"/>
              </w:rPr>
              <w:fldChar w:fldCharType="begin">
                <w:ffData>
                  <w:name w:val="Text45"/>
                  <w:enabled/>
                  <w:calcOnExit w:val="0"/>
                  <w:textInput/>
                </w:ffData>
              </w:fldChar>
            </w:r>
            <w:r w:rsidRPr="00240ABE">
              <w:rPr>
                <w:rFonts w:cs="Arial"/>
                <w:color w:val="000000"/>
                <w:sz w:val="18"/>
                <w:szCs w:val="18"/>
              </w:rPr>
              <w:instrText xml:space="preserve"> FORMTEXT </w:instrText>
            </w:r>
            <w:r w:rsidRPr="00240ABE">
              <w:rPr>
                <w:rFonts w:cs="Arial"/>
                <w:color w:val="000000"/>
                <w:sz w:val="18"/>
                <w:szCs w:val="18"/>
              </w:rPr>
            </w:r>
            <w:r w:rsidRPr="00240ABE">
              <w:rPr>
                <w:rFonts w:cs="Arial"/>
                <w:color w:val="000000"/>
                <w:sz w:val="18"/>
                <w:szCs w:val="18"/>
              </w:rPr>
              <w:fldChar w:fldCharType="separate"/>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t> </w:t>
            </w:r>
            <w:r w:rsidRPr="00240ABE">
              <w:rPr>
                <w:rFonts w:cs="Arial"/>
                <w:color w:val="000000"/>
                <w:sz w:val="18"/>
                <w:szCs w:val="18"/>
              </w:rPr>
              <w:fldChar w:fldCharType="end"/>
            </w:r>
          </w:p>
          <w:p w14:paraId="178436F8" w14:textId="52D5E531" w:rsidR="00240ABE" w:rsidRPr="00240ABE" w:rsidRDefault="00240ABE" w:rsidP="00A571B4"/>
        </w:tc>
      </w:tr>
      <w:tr w:rsidR="00A23B3E" w14:paraId="2322B34E" w14:textId="77777777" w:rsidTr="006B5AC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2B4B5" w14:textId="77777777" w:rsidR="00A23B3E" w:rsidRPr="000C5601" w:rsidRDefault="00A23B3E">
            <w:r w:rsidRPr="000C5601">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FB4E75" w14:textId="77777777" w:rsidR="00A23B3E" w:rsidRPr="000C5601" w:rsidRDefault="00625142">
            <w:pPr>
              <w:rPr>
                <w:rFonts w:ascii="Arial" w:hAnsi="Arial" w:cs="Arial"/>
                <w:sz w:val="15"/>
                <w:szCs w:val="15"/>
              </w:rPr>
            </w:pPr>
            <w:r w:rsidRPr="000C5601">
              <w:rPr>
                <w:rFonts w:ascii="Arial" w:hAnsi="Arial" w:cs="Arial"/>
                <w:sz w:val="15"/>
                <w:szCs w:val="15"/>
              </w:rPr>
              <w:t xml:space="preserve"> </w:t>
            </w:r>
            <w:r w:rsidR="00A23B3E" w:rsidRPr="000C5601">
              <w:rPr>
                <w:rFonts w:ascii="Arial" w:hAnsi="Arial" w:cs="Arial"/>
                <w:sz w:val="15"/>
                <w:szCs w:val="15"/>
              </w:rPr>
              <w:t xml:space="preserve">(indirizzo web, autorità o organismo di emanazione, riferimento preciso della </w:t>
            </w:r>
            <w:proofErr w:type="gramStart"/>
            <w:r w:rsidR="00A23B3E" w:rsidRPr="000C5601">
              <w:rPr>
                <w:rFonts w:ascii="Arial" w:hAnsi="Arial" w:cs="Arial"/>
                <w:sz w:val="15"/>
                <w:szCs w:val="15"/>
              </w:rPr>
              <w:t>documentazione)(</w:t>
            </w:r>
            <w:proofErr w:type="gramEnd"/>
            <w:r w:rsidR="00A23B3E" w:rsidRPr="000C5601">
              <w:rPr>
                <w:rStyle w:val="Rimandonotaapidipagina"/>
                <w:rFonts w:ascii="Arial" w:hAnsi="Arial" w:cs="Arial"/>
                <w:sz w:val="15"/>
                <w:szCs w:val="15"/>
              </w:rPr>
              <w:footnoteReference w:id="30"/>
            </w:r>
            <w:r w:rsidR="00A23B3E" w:rsidRPr="000C5601">
              <w:rPr>
                <w:rFonts w:ascii="Arial" w:hAnsi="Arial" w:cs="Arial"/>
                <w:sz w:val="15"/>
                <w:szCs w:val="15"/>
              </w:rPr>
              <w:t xml:space="preserve">): </w:t>
            </w:r>
          </w:p>
          <w:p w14:paraId="6AFDBC03" w14:textId="77777777" w:rsidR="00A23B3E" w:rsidRPr="000C5601" w:rsidRDefault="00A23B3E">
            <w:r w:rsidRPr="000C5601">
              <w:rPr>
                <w:rFonts w:ascii="Arial" w:hAnsi="Arial" w:cs="Arial"/>
                <w:sz w:val="15"/>
                <w:szCs w:val="15"/>
              </w:rPr>
              <w:t>[……………][……………][…………..…]</w:t>
            </w:r>
          </w:p>
        </w:tc>
      </w:tr>
    </w:tbl>
    <w:p w14:paraId="054586B0"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31"/>
      </w:r>
      <w:r>
        <w:rPr>
          <w:rFonts w:ascii="Arial" w:hAnsi="Arial" w:cs="Arial"/>
          <w:b w:val="0"/>
          <w:caps/>
          <w:sz w:val="15"/>
          <w:szCs w:val="15"/>
        </w:rPr>
        <w:t>)</w:t>
      </w:r>
    </w:p>
    <w:p w14:paraId="574CCF2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F5F67DC"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F5D18" w14:textId="77777777" w:rsidR="000C718E" w:rsidRPr="00240ABE" w:rsidRDefault="000C718E">
            <w:r w:rsidRPr="00240ABE">
              <w:rPr>
                <w:rFonts w:ascii="Arial" w:hAnsi="Arial" w:cs="Arial"/>
                <w:b/>
                <w:sz w:val="15"/>
                <w:szCs w:val="15"/>
              </w:rPr>
              <w:t>Motivi legati ad eventuali conflitti di interesse o illeciti professionali ai sensi dell’art. 80, c 5, del d. lgs. n. 50/2016</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AB004" w14:textId="77777777" w:rsidR="000C718E" w:rsidRPr="00240ABE" w:rsidRDefault="000C718E">
            <w:r w:rsidRPr="00240ABE">
              <w:rPr>
                <w:rFonts w:ascii="Arial" w:hAnsi="Arial" w:cs="Arial"/>
                <w:b/>
                <w:sz w:val="15"/>
                <w:szCs w:val="15"/>
              </w:rPr>
              <w:t xml:space="preserve">Risposta: INDICARE QUALSIASI SENTENZA DI CONDANNA </w:t>
            </w:r>
          </w:p>
        </w:tc>
      </w:tr>
      <w:tr w:rsidR="000C718E" w14:paraId="7C9FC04D"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05E08" w14:textId="77777777" w:rsidR="000C718E" w:rsidRPr="00240ABE" w:rsidRDefault="000C718E" w:rsidP="00E61D16">
            <w:pPr>
              <w:tabs>
                <w:tab w:val="left" w:pos="0"/>
              </w:tabs>
              <w:jc w:val="both"/>
              <w:rPr>
                <w:rFonts w:ascii="Arial" w:hAnsi="Arial" w:cs="Arial"/>
                <w:color w:val="000000"/>
                <w:sz w:val="15"/>
                <w:szCs w:val="15"/>
              </w:rPr>
            </w:pPr>
            <w:r w:rsidRPr="00240ABE">
              <w:rPr>
                <w:rFonts w:ascii="Arial" w:hAnsi="Arial" w:cs="Arial"/>
                <w:b/>
                <w:color w:val="000000"/>
                <w:sz w:val="15"/>
                <w:szCs w:val="15"/>
                <w:u w:val="single"/>
              </w:rPr>
              <w:t>3.C.1</w:t>
            </w:r>
            <w:r w:rsidRPr="00240ABE">
              <w:rPr>
                <w:rFonts w:ascii="Arial" w:hAnsi="Arial" w:cs="Arial"/>
                <w:color w:val="000000"/>
                <w:sz w:val="15"/>
                <w:szCs w:val="15"/>
              </w:rPr>
              <w:t xml:space="preserve"> L'operatore economico ha commesso gravi </w:t>
            </w:r>
            <w:r w:rsidRPr="00240ABE">
              <w:rPr>
                <w:rFonts w:ascii="Arial" w:hAnsi="Arial" w:cs="Arial"/>
                <w:b/>
                <w:color w:val="000000"/>
                <w:sz w:val="15"/>
                <w:szCs w:val="15"/>
              </w:rPr>
              <w:t>infrazioni debitamente accertate alle norme in materia di salute e sicurezza sul lavoro, nonché agli obblighi in materia ambientale, sociale e del lavoro</w:t>
            </w:r>
            <w:r w:rsidRPr="00240AB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41D2B" w14:textId="77777777" w:rsidR="000C718E" w:rsidRPr="00240ABE" w:rsidRDefault="00365DC7" w:rsidP="00E61D16">
            <w:pPr>
              <w:rPr>
                <w:rFonts w:ascii="Arial" w:hAnsi="Arial" w:cs="Arial"/>
                <w:color w:val="000000"/>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tc>
      </w:tr>
      <w:tr w:rsidR="000C718E" w14:paraId="515D2B3B"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14755" w14:textId="77777777" w:rsidR="000C718E" w:rsidRPr="00240ABE" w:rsidRDefault="000C718E" w:rsidP="00E61D16">
            <w:pPr>
              <w:jc w:val="both"/>
              <w:rPr>
                <w:rFonts w:ascii="Arial" w:hAnsi="Arial" w:cs="Arial"/>
                <w:b/>
                <w:color w:val="000000"/>
                <w:sz w:val="15"/>
                <w:szCs w:val="15"/>
              </w:rPr>
            </w:pPr>
            <w:r w:rsidRPr="00240ABE">
              <w:rPr>
                <w:rFonts w:ascii="Arial" w:hAnsi="Arial" w:cs="Arial"/>
                <w:b/>
                <w:color w:val="000000"/>
                <w:sz w:val="15"/>
                <w:szCs w:val="15"/>
              </w:rPr>
              <w:lastRenderedPageBreak/>
              <w:t xml:space="preserve">IN CASO AFFERMATIVO PROSEGUIRE ALTRIMENTI SALTARE AL PUNTO </w:t>
            </w:r>
            <w:proofErr w:type="gramStart"/>
            <w:r w:rsidRPr="00240ABE">
              <w:rPr>
                <w:rFonts w:ascii="Arial" w:hAnsi="Arial" w:cs="Arial"/>
                <w:b/>
                <w:color w:val="000000"/>
                <w:sz w:val="15"/>
                <w:szCs w:val="15"/>
                <w:u w:val="single"/>
              </w:rPr>
              <w:t>3.C.</w:t>
            </w:r>
            <w:proofErr w:type="gramEnd"/>
            <w:r w:rsidRPr="00240ABE">
              <w:rPr>
                <w:rFonts w:ascii="Arial" w:hAnsi="Arial" w:cs="Arial"/>
                <w:b/>
                <w:color w:val="000000"/>
                <w:sz w:val="15"/>
                <w:szCs w:val="15"/>
                <w:u w:val="single"/>
              </w:rPr>
              <w:t>2</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A3703" w14:textId="77777777" w:rsidR="000C718E" w:rsidRPr="00240ABE" w:rsidRDefault="000C718E" w:rsidP="00E61D16">
            <w:pPr>
              <w:rPr>
                <w:rFonts w:ascii="Arial" w:hAnsi="Arial" w:cs="Arial"/>
                <w:color w:val="000000"/>
                <w:sz w:val="15"/>
                <w:szCs w:val="15"/>
              </w:rPr>
            </w:pPr>
          </w:p>
        </w:tc>
      </w:tr>
      <w:tr w:rsidR="000C718E" w14:paraId="23223580"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058A9" w14:textId="77777777" w:rsidR="000C718E" w:rsidRPr="00240ABE" w:rsidRDefault="000C718E" w:rsidP="00E61D16">
            <w:pPr>
              <w:jc w:val="both"/>
              <w:rPr>
                <w:rFonts w:ascii="Arial" w:hAnsi="Arial" w:cs="Arial"/>
                <w:color w:val="000000"/>
                <w:sz w:val="15"/>
                <w:szCs w:val="15"/>
              </w:rPr>
            </w:pPr>
            <w:r w:rsidRPr="00240ABE">
              <w:rPr>
                <w:rFonts w:ascii="Arial" w:hAnsi="Arial" w:cs="Arial"/>
                <w:color w:val="000000"/>
                <w:sz w:val="15"/>
                <w:szCs w:val="15"/>
              </w:rPr>
              <w:t>Fornire informazioni dettagliate, specificando la tipologia di illecito e la modalità di accertamento (es. se con sentenza o provvedimento di altra natura):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6509D" w14:textId="77777777" w:rsidR="000C718E" w:rsidRPr="00240ABE" w:rsidRDefault="000C718E" w:rsidP="00E61D16">
            <w:pPr>
              <w:spacing w:after="20"/>
              <w:jc w:val="both"/>
              <w:rPr>
                <w:rFonts w:ascii="Arial" w:hAnsi="Arial" w:cs="Arial"/>
                <w:color w:val="000000"/>
                <w:sz w:val="15"/>
                <w:szCs w:val="15"/>
              </w:rPr>
            </w:pPr>
            <w:r w:rsidRPr="00240ABE">
              <w:rPr>
                <w:rFonts w:ascii="Arial" w:hAnsi="Arial" w:cs="Arial"/>
                <w:color w:val="000000"/>
                <w:sz w:val="15"/>
                <w:szCs w:val="15"/>
              </w:rPr>
              <w:t xml:space="preserve">[illecito]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p w14:paraId="4F2F95BD" w14:textId="77777777" w:rsidR="000C718E" w:rsidRPr="00240ABE" w:rsidRDefault="000C718E" w:rsidP="00E61D16">
            <w:pPr>
              <w:spacing w:before="20" w:after="20"/>
              <w:jc w:val="both"/>
              <w:rPr>
                <w:rFonts w:ascii="Arial" w:hAnsi="Arial" w:cs="Arial"/>
                <w:color w:val="000000"/>
                <w:sz w:val="15"/>
                <w:szCs w:val="15"/>
              </w:rPr>
            </w:pPr>
            <w:r w:rsidRPr="00240ABE">
              <w:rPr>
                <w:rFonts w:ascii="Arial" w:hAnsi="Arial" w:cs="Arial"/>
                <w:color w:val="000000"/>
                <w:sz w:val="15"/>
                <w:szCs w:val="15"/>
              </w:rPr>
              <w:t xml:space="preserve">[numero e data della sentenza/provvedimento]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p w14:paraId="6F90537E" w14:textId="77777777" w:rsidR="000C718E" w:rsidRPr="00240ABE" w:rsidRDefault="000C718E" w:rsidP="00E61D16">
            <w:pPr>
              <w:spacing w:before="20" w:after="20"/>
              <w:jc w:val="both"/>
              <w:rPr>
                <w:rFonts w:ascii="Arial" w:hAnsi="Arial" w:cs="Arial"/>
                <w:color w:val="000000"/>
                <w:sz w:val="15"/>
                <w:szCs w:val="15"/>
              </w:rPr>
            </w:pPr>
            <w:r w:rsidRPr="00240ABE">
              <w:rPr>
                <w:rFonts w:ascii="Arial" w:hAnsi="Arial" w:cs="Arial"/>
                <w:color w:val="000000"/>
                <w:sz w:val="15"/>
                <w:szCs w:val="15"/>
              </w:rPr>
              <w:t xml:space="preserve">[emesso da]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p w14:paraId="0EDFEED4" w14:textId="77777777" w:rsidR="000C718E" w:rsidRPr="00240ABE" w:rsidRDefault="000C718E" w:rsidP="00E61D16">
            <w:pPr>
              <w:spacing w:before="20" w:after="20"/>
              <w:jc w:val="both"/>
              <w:rPr>
                <w:rFonts w:ascii="Arial" w:hAnsi="Arial" w:cs="Arial"/>
                <w:color w:val="000000"/>
                <w:sz w:val="15"/>
                <w:szCs w:val="15"/>
              </w:rPr>
            </w:pPr>
            <w:r w:rsidRPr="00240ABE">
              <w:rPr>
                <w:rFonts w:ascii="Arial" w:hAnsi="Arial" w:cs="Arial"/>
                <w:color w:val="000000"/>
                <w:sz w:val="15"/>
                <w:szCs w:val="15"/>
              </w:rPr>
              <w:t xml:space="preserve">[Indirizzo]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p w14:paraId="3FD9FDC7" w14:textId="77777777" w:rsidR="000C718E" w:rsidRPr="00240ABE" w:rsidRDefault="000C718E" w:rsidP="00E61D16">
            <w:pPr>
              <w:spacing w:before="20" w:after="20"/>
              <w:jc w:val="both"/>
              <w:rPr>
                <w:rFonts w:ascii="Arial" w:hAnsi="Arial" w:cs="Arial"/>
                <w:color w:val="000000"/>
                <w:sz w:val="15"/>
                <w:szCs w:val="15"/>
              </w:rPr>
            </w:pPr>
            <w:r w:rsidRPr="00240ABE">
              <w:rPr>
                <w:rFonts w:ascii="Arial" w:hAnsi="Arial" w:cs="Arial"/>
                <w:color w:val="000000"/>
                <w:sz w:val="15"/>
                <w:szCs w:val="15"/>
              </w:rPr>
              <w:t xml:space="preserve">[Indirizzo PEC]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p w14:paraId="28E98F11" w14:textId="77777777" w:rsidR="000C718E" w:rsidRPr="00240ABE" w:rsidRDefault="000C718E" w:rsidP="00E61D16">
            <w:pPr>
              <w:tabs>
                <w:tab w:val="left" w:pos="1983"/>
              </w:tabs>
              <w:spacing w:before="20"/>
              <w:rPr>
                <w:rFonts w:ascii="Arial" w:hAnsi="Arial" w:cs="Arial"/>
                <w:color w:val="000000"/>
                <w:sz w:val="15"/>
                <w:szCs w:val="15"/>
              </w:rPr>
            </w:pPr>
            <w:r w:rsidRPr="00240ABE">
              <w:rPr>
                <w:rFonts w:ascii="Arial" w:hAnsi="Arial" w:cs="Arial"/>
                <w:color w:val="000000"/>
                <w:sz w:val="15"/>
                <w:szCs w:val="15"/>
              </w:rPr>
              <w:t xml:space="preserve">[e-mail] </w:t>
            </w:r>
            <w:r w:rsidRPr="00240ABE">
              <w:rPr>
                <w:rFonts w:ascii="Arial" w:hAnsi="Arial"/>
                <w:color w:val="000000"/>
                <w:sz w:val="15"/>
                <w:szCs w:val="15"/>
              </w:rPr>
              <w:footnoteReference w:id="32"/>
            </w:r>
            <w:r w:rsidRPr="00240ABE">
              <w:rPr>
                <w:rFonts w:ascii="Arial" w:hAnsi="Arial" w:cs="Arial"/>
                <w:color w:val="000000"/>
                <w:sz w:val="15"/>
                <w:szCs w:val="15"/>
              </w:rPr>
              <w:t xml:space="preserve">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r w:rsidRPr="00240ABE">
              <w:rPr>
                <w:rFonts w:ascii="Arial" w:hAnsi="Arial" w:cs="Arial"/>
                <w:color w:val="000000"/>
                <w:sz w:val="15"/>
                <w:szCs w:val="15"/>
              </w:rPr>
              <w:tab/>
              <w:t xml:space="preserve">[fax] 33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tc>
      </w:tr>
      <w:tr w:rsidR="000C718E" w14:paraId="4E6398A4"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B3D6C" w14:textId="77777777" w:rsidR="000C718E" w:rsidRPr="00240ABE" w:rsidRDefault="000C718E" w:rsidP="00E61D16">
            <w:pPr>
              <w:jc w:val="both"/>
              <w:rPr>
                <w:rFonts w:ascii="Arial" w:hAnsi="Arial" w:cs="Arial"/>
                <w:color w:val="000000"/>
                <w:sz w:val="15"/>
                <w:szCs w:val="15"/>
              </w:rPr>
            </w:pPr>
            <w:r w:rsidRPr="00240ABE">
              <w:rPr>
                <w:rFonts w:ascii="Arial" w:hAnsi="Arial" w:cs="Arial"/>
                <w:color w:val="000000"/>
                <w:sz w:val="15"/>
                <w:szCs w:val="15"/>
              </w:rPr>
              <w:t>Indicare 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054D8" w14:textId="77777777" w:rsidR="000C718E" w:rsidRPr="00240ABE" w:rsidRDefault="000C718E" w:rsidP="00E61D16">
            <w:pPr>
              <w:rPr>
                <w:rFonts w:ascii="Arial" w:hAnsi="Arial" w:cs="Arial"/>
                <w:color w:val="000000"/>
                <w:sz w:val="15"/>
                <w:szCs w:val="15"/>
              </w:rPr>
            </w:pPr>
          </w:p>
        </w:tc>
      </w:tr>
      <w:tr w:rsidR="000C718E" w14:paraId="07D0E873"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3B1EE" w14:textId="77777777" w:rsidR="000C718E" w:rsidRPr="00240ABE" w:rsidRDefault="00365DC7">
            <w:pPr>
              <w:rPr>
                <w:rFonts w:ascii="Arial" w:hAnsi="Arial" w:cs="Arial"/>
                <w:sz w:val="15"/>
                <w:szCs w:val="15"/>
              </w:rPr>
            </w:pPr>
            <w:r w:rsidRPr="00240ABE">
              <w:rPr>
                <w:rFonts w:ascii="Arial" w:hAnsi="Arial" w:cs="Arial"/>
                <w:sz w:val="15"/>
                <w:szCs w:val="15"/>
              </w:rPr>
              <w:t>1) è stato risarcito interamente il danno?</w:t>
            </w:r>
          </w:p>
          <w:p w14:paraId="032DD5F3" w14:textId="77777777" w:rsidR="00365DC7" w:rsidRPr="00240ABE" w:rsidRDefault="00365DC7">
            <w:pPr>
              <w:rPr>
                <w:rFonts w:ascii="Arial" w:hAnsi="Arial" w:cs="Arial"/>
                <w:sz w:val="15"/>
                <w:szCs w:val="15"/>
              </w:rPr>
            </w:pPr>
          </w:p>
          <w:p w14:paraId="107580A1" w14:textId="77777777" w:rsidR="00365DC7" w:rsidRPr="00240ABE" w:rsidRDefault="00365DC7" w:rsidP="00365DC7">
            <w:pPr>
              <w:jc w:val="center"/>
              <w:rPr>
                <w:rFonts w:ascii="Arial" w:hAnsi="Arial" w:cs="Arial"/>
                <w:sz w:val="15"/>
                <w:szCs w:val="15"/>
              </w:rPr>
            </w:pPr>
            <w:r w:rsidRPr="00240ABE">
              <w:rPr>
                <w:rFonts w:ascii="Arial" w:hAnsi="Arial" w:cs="Arial"/>
                <w:sz w:val="15"/>
                <w:szCs w:val="15"/>
              </w:rPr>
              <w:t>ovvero</w:t>
            </w:r>
          </w:p>
          <w:p w14:paraId="06D4608F" w14:textId="77777777" w:rsidR="00365DC7" w:rsidRPr="00240ABE" w:rsidRDefault="00365DC7">
            <w:pPr>
              <w:rPr>
                <w:rFonts w:ascii="Arial" w:hAnsi="Arial" w:cs="Arial"/>
                <w:sz w:val="15"/>
                <w:szCs w:val="15"/>
              </w:rPr>
            </w:pPr>
          </w:p>
          <w:p w14:paraId="1C88FDAE" w14:textId="77777777" w:rsidR="00365DC7" w:rsidRPr="00240ABE" w:rsidRDefault="00365DC7">
            <w:pPr>
              <w:rPr>
                <w:rFonts w:ascii="Arial" w:hAnsi="Arial" w:cs="Arial"/>
                <w:sz w:val="15"/>
                <w:szCs w:val="15"/>
              </w:rPr>
            </w:pPr>
            <w:r w:rsidRPr="00240ABE">
              <w:rPr>
                <w:rFonts w:ascii="Arial" w:hAnsi="Arial" w:cs="Arial"/>
                <w:sz w:val="15"/>
                <w:szCs w:val="15"/>
              </w:rPr>
              <w:t>2) è stato formalizzato l’impegno a risarcire il danno?</w:t>
            </w:r>
          </w:p>
          <w:p w14:paraId="4E78CABC" w14:textId="77777777" w:rsidR="00365DC7" w:rsidRPr="00240ABE" w:rsidRDefault="00365DC7">
            <w:pPr>
              <w:rPr>
                <w:rFonts w:ascii="Arial" w:hAnsi="Arial" w:cs="Arial"/>
                <w:sz w:val="15"/>
                <w:szCs w:val="15"/>
              </w:rPr>
            </w:pPr>
          </w:p>
          <w:p w14:paraId="0B0675ED" w14:textId="77777777" w:rsidR="00365DC7" w:rsidRPr="00240ABE" w:rsidRDefault="00365DC7" w:rsidP="00365DC7">
            <w:pPr>
              <w:jc w:val="center"/>
              <w:rPr>
                <w:rFonts w:ascii="Arial" w:hAnsi="Arial" w:cs="Arial"/>
                <w:sz w:val="15"/>
                <w:szCs w:val="15"/>
              </w:rPr>
            </w:pPr>
            <w:r w:rsidRPr="00240ABE">
              <w:rPr>
                <w:rFonts w:ascii="Arial" w:hAnsi="Arial" w:cs="Arial"/>
                <w:sz w:val="15"/>
                <w:szCs w:val="15"/>
              </w:rPr>
              <w:t>e</w:t>
            </w:r>
          </w:p>
          <w:p w14:paraId="11E6C098" w14:textId="77777777" w:rsidR="00365DC7" w:rsidRPr="00240ABE" w:rsidRDefault="00365DC7">
            <w:pPr>
              <w:rPr>
                <w:rFonts w:ascii="Arial" w:hAnsi="Arial" w:cs="Arial"/>
                <w:sz w:val="15"/>
                <w:szCs w:val="15"/>
              </w:rPr>
            </w:pPr>
          </w:p>
          <w:p w14:paraId="5C77433C" w14:textId="77777777" w:rsidR="00365DC7" w:rsidRPr="00240ABE" w:rsidRDefault="00365DC7" w:rsidP="00365DC7">
            <w:pPr>
              <w:jc w:val="both"/>
              <w:rPr>
                <w:rFonts w:ascii="Arial" w:hAnsi="Arial" w:cs="Arial"/>
                <w:sz w:val="15"/>
                <w:szCs w:val="15"/>
              </w:rPr>
            </w:pPr>
            <w:r w:rsidRPr="00240ABE">
              <w:rPr>
                <w:rFonts w:ascii="Arial" w:hAnsi="Arial" w:cs="Arial"/>
                <w:sz w:val="15"/>
                <w:szCs w:val="15"/>
              </w:rPr>
              <w:t>l’operatore economico ha adottato provvedimenti concreti di carattere tecnico, organizzativo e relativi al personale idonei a prevenire ulteriori reati o illeciti?</w:t>
            </w:r>
          </w:p>
          <w:p w14:paraId="665B4197" w14:textId="77777777" w:rsidR="00365DC7" w:rsidRPr="00240ABE" w:rsidRDefault="00365DC7" w:rsidP="00365DC7">
            <w:pPr>
              <w:jc w:val="both"/>
              <w:rPr>
                <w:rFonts w:ascii="Arial" w:hAnsi="Arial" w:cs="Arial"/>
                <w:sz w:val="15"/>
                <w:szCs w:val="15"/>
              </w:rPr>
            </w:pPr>
          </w:p>
          <w:p w14:paraId="55F0342B" w14:textId="77777777" w:rsidR="00365DC7" w:rsidRPr="00240ABE" w:rsidRDefault="00365DC7" w:rsidP="00365DC7">
            <w:pPr>
              <w:jc w:val="both"/>
              <w:rPr>
                <w:rFonts w:ascii="Arial" w:hAnsi="Arial" w:cs="Arial"/>
                <w:sz w:val="15"/>
                <w:szCs w:val="15"/>
              </w:rPr>
            </w:pPr>
            <w:r w:rsidRPr="00240ABE">
              <w:rPr>
                <w:rFonts w:ascii="Arial" w:hAnsi="Arial" w:cs="Arial"/>
                <w:b/>
                <w:sz w:val="15"/>
                <w:szCs w:val="15"/>
              </w:rPr>
              <w:t xml:space="preserve">In caso affermativo </w:t>
            </w:r>
            <w:r w:rsidRPr="00240ABE">
              <w:rPr>
                <w:rFonts w:ascii="Arial" w:hAnsi="Arial" w:cs="Arial"/>
                <w:sz w:val="15"/>
                <w:szCs w:val="15"/>
              </w:rPr>
              <w:t xml:space="preserve">elencare la documentazione pertinente: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E2830" w14:textId="77777777" w:rsidR="000C718E" w:rsidRPr="00240ABE" w:rsidRDefault="00365DC7">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6928C015" w14:textId="77777777" w:rsidR="00365DC7" w:rsidRPr="00240ABE" w:rsidRDefault="00365DC7">
            <w:pPr>
              <w:rPr>
                <w:rFonts w:ascii="Arial" w:hAnsi="Arial" w:cs="Arial"/>
                <w:sz w:val="15"/>
                <w:szCs w:val="15"/>
              </w:rPr>
            </w:pPr>
          </w:p>
          <w:p w14:paraId="5B5DCF34" w14:textId="77777777" w:rsidR="00365DC7" w:rsidRPr="00240ABE" w:rsidRDefault="00365DC7">
            <w:pPr>
              <w:rPr>
                <w:rFonts w:ascii="Arial" w:hAnsi="Arial" w:cs="Arial"/>
                <w:sz w:val="15"/>
                <w:szCs w:val="15"/>
              </w:rPr>
            </w:pPr>
          </w:p>
          <w:p w14:paraId="38E2D51C" w14:textId="77777777" w:rsidR="00365DC7" w:rsidRPr="00240ABE" w:rsidRDefault="00365DC7">
            <w:pPr>
              <w:rPr>
                <w:rFonts w:ascii="Arial" w:hAnsi="Arial" w:cs="Arial"/>
                <w:sz w:val="15"/>
                <w:szCs w:val="15"/>
              </w:rPr>
            </w:pPr>
          </w:p>
          <w:p w14:paraId="71165721" w14:textId="77777777" w:rsidR="00365DC7" w:rsidRPr="00240ABE" w:rsidRDefault="00365DC7">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01198387" w14:textId="77777777" w:rsidR="00365DC7" w:rsidRPr="00240ABE" w:rsidRDefault="00365DC7">
            <w:pPr>
              <w:rPr>
                <w:rFonts w:ascii="Arial" w:hAnsi="Arial" w:cs="Arial"/>
                <w:sz w:val="15"/>
                <w:szCs w:val="15"/>
              </w:rPr>
            </w:pPr>
          </w:p>
          <w:p w14:paraId="4AD7934E" w14:textId="77777777" w:rsidR="00365DC7" w:rsidRPr="00240ABE" w:rsidRDefault="00365DC7">
            <w:pPr>
              <w:rPr>
                <w:rFonts w:ascii="Arial" w:hAnsi="Arial" w:cs="Arial"/>
                <w:sz w:val="15"/>
                <w:szCs w:val="15"/>
              </w:rPr>
            </w:pPr>
          </w:p>
          <w:p w14:paraId="4B3AF931" w14:textId="77777777" w:rsidR="00365DC7" w:rsidRPr="00240ABE" w:rsidRDefault="00365DC7">
            <w:pPr>
              <w:rPr>
                <w:rFonts w:ascii="Arial" w:hAnsi="Arial" w:cs="Arial"/>
                <w:sz w:val="15"/>
                <w:szCs w:val="15"/>
              </w:rPr>
            </w:pPr>
          </w:p>
          <w:p w14:paraId="3076BAA6" w14:textId="77777777" w:rsidR="00365DC7" w:rsidRPr="00240ABE" w:rsidRDefault="00365DC7">
            <w:pPr>
              <w:rPr>
                <w:rFonts w:ascii="Arial" w:hAnsi="Arial" w:cs="Arial"/>
                <w:sz w:val="15"/>
                <w:szCs w:val="15"/>
              </w:rPr>
            </w:pPr>
          </w:p>
          <w:p w14:paraId="55E330B8" w14:textId="77777777" w:rsidR="00365DC7" w:rsidRPr="00240ABE" w:rsidRDefault="00365DC7">
            <w:pPr>
              <w:rPr>
                <w:rFonts w:ascii="Arial" w:hAnsi="Arial" w:cs="Arial"/>
                <w:b/>
                <w:strike/>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tc>
      </w:tr>
      <w:tr w:rsidR="000C718E" w14:paraId="47B47301"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242F0" w14:textId="77777777" w:rsidR="000C718E" w:rsidRPr="00240ABE" w:rsidRDefault="00365DC7" w:rsidP="00365DC7">
            <w:pPr>
              <w:jc w:val="both"/>
              <w:rPr>
                <w:rFonts w:ascii="Arial" w:hAnsi="Arial" w:cs="Arial"/>
                <w:b/>
                <w:sz w:val="15"/>
                <w:szCs w:val="15"/>
              </w:rPr>
            </w:pPr>
            <w:r w:rsidRPr="00240ABE">
              <w:rPr>
                <w:rFonts w:ascii="Arial" w:hAnsi="Arial" w:cs="Arial"/>
                <w:b/>
                <w:sz w:val="15"/>
                <w:szCs w:val="15"/>
                <w:u w:val="single"/>
              </w:rPr>
              <w:t>3.C.2</w:t>
            </w:r>
            <w:r w:rsidRPr="00240ABE">
              <w:rPr>
                <w:rFonts w:ascii="Arial" w:hAnsi="Arial" w:cs="Arial"/>
                <w:b/>
                <w:sz w:val="15"/>
                <w:szCs w:val="15"/>
              </w:rPr>
              <w:t xml:space="preserve"> </w:t>
            </w:r>
            <w:r w:rsidRPr="00240ABE">
              <w:rPr>
                <w:rFonts w:ascii="Arial" w:hAnsi="Arial" w:cs="Arial"/>
                <w:sz w:val="15"/>
                <w:szCs w:val="15"/>
              </w:rPr>
              <w:t xml:space="preserve">L’operatore economico si trova in una delle seguenti situazioni o è in corso nei suoi confronti un procedimento per la dichiarazione di una delle seguenti situazioni: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EF61C" w14:textId="77777777" w:rsidR="000C718E" w:rsidRPr="00240ABE" w:rsidRDefault="000C718E">
            <w:pPr>
              <w:rPr>
                <w:rFonts w:ascii="Arial" w:hAnsi="Arial" w:cs="Arial"/>
                <w:b/>
                <w:strike/>
                <w:sz w:val="15"/>
                <w:szCs w:val="15"/>
              </w:rPr>
            </w:pPr>
          </w:p>
        </w:tc>
      </w:tr>
      <w:tr w:rsidR="000C718E" w14:paraId="7FE07AF1"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CB73D" w14:textId="77777777" w:rsidR="000C718E" w:rsidRPr="00240ABE" w:rsidRDefault="00365DC7" w:rsidP="00365DC7">
            <w:pPr>
              <w:jc w:val="both"/>
              <w:rPr>
                <w:rFonts w:ascii="Arial" w:hAnsi="Arial" w:cs="Arial"/>
                <w:b/>
                <w:sz w:val="15"/>
                <w:szCs w:val="15"/>
              </w:rPr>
            </w:pPr>
            <w:r w:rsidRPr="00240ABE">
              <w:rPr>
                <w:rFonts w:ascii="Arial" w:hAnsi="Arial" w:cs="Arial"/>
                <w:b/>
                <w:sz w:val="15"/>
                <w:szCs w:val="15"/>
              </w:rPr>
              <w:t xml:space="preserve">A. Fallimento </w:t>
            </w:r>
          </w:p>
          <w:p w14:paraId="2CFEA31C" w14:textId="77777777" w:rsidR="00365DC7" w:rsidRPr="00240ABE" w:rsidRDefault="00365DC7" w:rsidP="00365DC7">
            <w:pPr>
              <w:jc w:val="both"/>
              <w:rPr>
                <w:rFonts w:ascii="Arial" w:hAnsi="Arial" w:cs="Arial"/>
                <w:b/>
                <w:sz w:val="15"/>
                <w:szCs w:val="15"/>
              </w:rPr>
            </w:pPr>
          </w:p>
          <w:p w14:paraId="3FC43E11" w14:textId="77777777" w:rsidR="00365DC7" w:rsidRPr="00240ABE" w:rsidRDefault="00365DC7" w:rsidP="00365DC7">
            <w:pPr>
              <w:jc w:val="both"/>
              <w:rPr>
                <w:rFonts w:ascii="Arial" w:hAnsi="Arial" w:cs="Arial"/>
                <w:b/>
                <w:sz w:val="15"/>
                <w:szCs w:val="15"/>
              </w:rPr>
            </w:pPr>
            <w:r w:rsidRPr="00240ABE">
              <w:rPr>
                <w:rFonts w:ascii="Arial" w:hAnsi="Arial" w:cs="Arial"/>
                <w:b/>
                <w:sz w:val="15"/>
                <w:szCs w:val="15"/>
              </w:rPr>
              <w:t>B. Liquidazione coatta</w:t>
            </w:r>
          </w:p>
          <w:p w14:paraId="668DE44C" w14:textId="77777777" w:rsidR="00365DC7" w:rsidRPr="00240ABE" w:rsidRDefault="00365DC7" w:rsidP="00365DC7">
            <w:pPr>
              <w:jc w:val="both"/>
              <w:rPr>
                <w:rFonts w:ascii="Arial" w:hAnsi="Arial" w:cs="Arial"/>
                <w:b/>
                <w:sz w:val="15"/>
                <w:szCs w:val="15"/>
              </w:rPr>
            </w:pPr>
          </w:p>
          <w:p w14:paraId="6C7C1471" w14:textId="77777777" w:rsidR="00365DC7" w:rsidRPr="00240ABE" w:rsidRDefault="00365DC7" w:rsidP="00365DC7">
            <w:pPr>
              <w:jc w:val="both"/>
              <w:rPr>
                <w:rFonts w:ascii="Arial" w:hAnsi="Arial" w:cs="Arial"/>
                <w:b/>
                <w:sz w:val="15"/>
                <w:szCs w:val="15"/>
              </w:rPr>
            </w:pPr>
            <w:r w:rsidRPr="00240ABE">
              <w:rPr>
                <w:rFonts w:ascii="Arial" w:hAnsi="Arial" w:cs="Arial"/>
                <w:b/>
                <w:sz w:val="15"/>
                <w:szCs w:val="15"/>
              </w:rPr>
              <w:t>C. Concordato preventivo</w:t>
            </w:r>
          </w:p>
          <w:p w14:paraId="6F293546" w14:textId="77777777" w:rsidR="00365DC7" w:rsidRPr="00240ABE" w:rsidRDefault="00365DC7" w:rsidP="00365DC7">
            <w:pPr>
              <w:jc w:val="both"/>
              <w:rPr>
                <w:rFonts w:ascii="Arial" w:hAnsi="Arial" w:cs="Arial"/>
                <w:sz w:val="15"/>
                <w:szCs w:val="15"/>
              </w:rPr>
            </w:pPr>
            <w:r w:rsidRPr="00240ABE">
              <w:rPr>
                <w:rFonts w:ascii="Arial" w:hAnsi="Arial" w:cs="Arial"/>
                <w:b/>
                <w:sz w:val="15"/>
                <w:szCs w:val="15"/>
              </w:rPr>
              <w:t xml:space="preserve">In caso di risposta affermativa alla lett. C, </w:t>
            </w:r>
            <w:r w:rsidRPr="00240ABE">
              <w:rPr>
                <w:rFonts w:ascii="Arial" w:hAnsi="Arial" w:cs="Arial"/>
                <w:sz w:val="15"/>
                <w:szCs w:val="15"/>
              </w:rPr>
              <w:t xml:space="preserve">fornire informazioni dettagliate: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DB2F2" w14:textId="77777777" w:rsidR="000C718E" w:rsidRPr="00240ABE" w:rsidRDefault="00365DC7">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2BF6B2C6" w14:textId="77777777" w:rsidR="00365DC7" w:rsidRPr="00240ABE" w:rsidRDefault="00365DC7">
            <w:pPr>
              <w:rPr>
                <w:rFonts w:ascii="Arial" w:hAnsi="Arial" w:cs="Arial"/>
                <w:sz w:val="15"/>
                <w:szCs w:val="15"/>
              </w:rPr>
            </w:pPr>
          </w:p>
          <w:p w14:paraId="32352CFF" w14:textId="77777777" w:rsidR="00365DC7" w:rsidRPr="00240ABE" w:rsidRDefault="00365DC7">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3D0C0F06" w14:textId="77777777" w:rsidR="00365DC7" w:rsidRPr="00240ABE" w:rsidRDefault="00365DC7">
            <w:pPr>
              <w:rPr>
                <w:rFonts w:ascii="Arial" w:hAnsi="Arial" w:cs="Arial"/>
                <w:sz w:val="15"/>
                <w:szCs w:val="15"/>
              </w:rPr>
            </w:pPr>
          </w:p>
          <w:p w14:paraId="12A93199" w14:textId="77777777" w:rsidR="00365DC7" w:rsidRPr="00240ABE" w:rsidRDefault="00365DC7">
            <w:pPr>
              <w:rPr>
                <w:rFonts w:ascii="Arial" w:hAnsi="Arial" w:cs="Arial"/>
                <w:b/>
                <w:strike/>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tc>
      </w:tr>
      <w:tr w:rsidR="000C718E" w14:paraId="4D33BC83"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970E0" w14:textId="77777777" w:rsidR="000C718E" w:rsidRPr="00240ABE" w:rsidRDefault="00365DC7">
            <w:pPr>
              <w:rPr>
                <w:rFonts w:ascii="Arial" w:hAnsi="Arial" w:cs="Arial"/>
                <w:b/>
                <w:sz w:val="15"/>
                <w:szCs w:val="15"/>
              </w:rPr>
            </w:pPr>
            <w:r w:rsidRPr="00240ABE">
              <w:rPr>
                <w:rFonts w:ascii="Arial" w:hAnsi="Arial" w:cs="Arial"/>
                <w:b/>
                <w:sz w:val="15"/>
                <w:szCs w:val="15"/>
                <w:u w:val="single"/>
              </w:rPr>
              <w:t>3.C.3</w:t>
            </w:r>
            <w:r w:rsidRPr="00240ABE">
              <w:rPr>
                <w:rFonts w:ascii="Arial" w:hAnsi="Arial" w:cs="Arial"/>
                <w:b/>
                <w:sz w:val="15"/>
                <w:szCs w:val="15"/>
              </w:rPr>
              <w:t xml:space="preserve"> </w:t>
            </w:r>
            <w:r w:rsidRPr="00240ABE">
              <w:rPr>
                <w:rFonts w:ascii="Arial" w:hAnsi="Arial" w:cs="Arial"/>
                <w:sz w:val="15"/>
                <w:szCs w:val="15"/>
              </w:rPr>
              <w:t xml:space="preserve">L’operatore economico si è reso colpevole di </w:t>
            </w:r>
            <w:r w:rsidRPr="00240ABE">
              <w:rPr>
                <w:rFonts w:ascii="Arial" w:hAnsi="Arial" w:cs="Arial"/>
                <w:b/>
                <w:sz w:val="15"/>
                <w:szCs w:val="15"/>
              </w:rPr>
              <w:t>gravi illeciti professionali?</w:t>
            </w:r>
            <w:r w:rsidRPr="00240ABE">
              <w:rPr>
                <w:rFonts w:cs="Arial"/>
                <w:sz w:val="18"/>
              </w:rPr>
              <w:t xml:space="preserve"> </w:t>
            </w:r>
            <w:r w:rsidRPr="00240ABE">
              <w:rPr>
                <w:rFonts w:ascii="Arial" w:hAnsi="Arial" w:cs="Arial"/>
                <w:sz w:val="15"/>
                <w:szCs w:val="15"/>
              </w:rPr>
              <w:t xml:space="preserve">[cfr. linea guida ANAC n. 6] </w:t>
            </w:r>
            <w:r w:rsidRPr="00240ABE">
              <w:rPr>
                <w:rFonts w:ascii="Arial" w:hAnsi="Arial"/>
                <w:sz w:val="15"/>
                <w:szCs w:val="15"/>
              </w:rPr>
              <w:footnoteReference w:id="33"/>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2EFE" w14:textId="77777777" w:rsidR="000C718E" w:rsidRPr="00240ABE" w:rsidRDefault="00365DC7">
            <w:pPr>
              <w:rPr>
                <w:rFonts w:ascii="Arial" w:hAnsi="Arial" w:cs="Arial"/>
                <w:b/>
                <w:strike/>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tc>
      </w:tr>
      <w:tr w:rsidR="000C718E" w14:paraId="3FB494CC"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3B957" w14:textId="77777777" w:rsidR="000C718E" w:rsidRPr="00240ABE" w:rsidRDefault="00365DC7">
            <w:pPr>
              <w:rPr>
                <w:rFonts w:ascii="Arial" w:hAnsi="Arial" w:cs="Arial"/>
                <w:b/>
                <w:sz w:val="15"/>
                <w:szCs w:val="15"/>
              </w:rPr>
            </w:pPr>
            <w:r w:rsidRPr="00240ABE">
              <w:rPr>
                <w:rFonts w:ascii="Arial" w:hAnsi="Arial" w:cs="Arial"/>
                <w:b/>
                <w:sz w:val="15"/>
                <w:szCs w:val="15"/>
              </w:rPr>
              <w:lastRenderedPageBreak/>
              <w:t xml:space="preserve">IN CASO AFFERMATIVO PROSEGUIRE ALTRIMENTI SALTARE AL PUNTO </w:t>
            </w:r>
            <w:proofErr w:type="gramStart"/>
            <w:r w:rsidRPr="00240ABE">
              <w:rPr>
                <w:rFonts w:ascii="Arial" w:hAnsi="Arial" w:cs="Arial"/>
                <w:b/>
                <w:sz w:val="15"/>
                <w:szCs w:val="15"/>
                <w:u w:val="single"/>
              </w:rPr>
              <w:t>3.C.</w:t>
            </w:r>
            <w:proofErr w:type="gramEnd"/>
            <w:r w:rsidRPr="00240ABE">
              <w:rPr>
                <w:rFonts w:ascii="Arial" w:hAnsi="Arial" w:cs="Arial"/>
                <w:b/>
                <w:sz w:val="15"/>
                <w:szCs w:val="15"/>
                <w:u w:val="single"/>
              </w:rPr>
              <w:t>4</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A30F2" w14:textId="77777777" w:rsidR="000C718E" w:rsidRPr="00240ABE" w:rsidRDefault="000C718E">
            <w:pPr>
              <w:rPr>
                <w:rFonts w:ascii="Arial" w:hAnsi="Arial" w:cs="Arial"/>
                <w:b/>
                <w:strike/>
                <w:sz w:val="15"/>
                <w:szCs w:val="15"/>
              </w:rPr>
            </w:pPr>
          </w:p>
        </w:tc>
      </w:tr>
      <w:tr w:rsidR="000C718E" w14:paraId="6F6823CC"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D2AA2" w14:textId="77777777" w:rsidR="000C718E" w:rsidRPr="00240ABE" w:rsidRDefault="00365DC7" w:rsidP="002A0BDF">
            <w:pPr>
              <w:jc w:val="both"/>
              <w:rPr>
                <w:rFonts w:ascii="Arial" w:hAnsi="Arial" w:cs="Arial"/>
                <w:sz w:val="15"/>
                <w:szCs w:val="15"/>
              </w:rPr>
            </w:pPr>
            <w:r w:rsidRPr="00240ABE">
              <w:rPr>
                <w:rFonts w:ascii="Arial" w:hAnsi="Arial" w:cs="Arial"/>
                <w:sz w:val="15"/>
                <w:szCs w:val="15"/>
              </w:rPr>
              <w:t xml:space="preserve">Fornire </w:t>
            </w:r>
            <w:r w:rsidR="002A0BDF" w:rsidRPr="00240ABE">
              <w:rPr>
                <w:rFonts w:ascii="Arial" w:hAnsi="Arial" w:cs="Arial"/>
                <w:sz w:val="15"/>
                <w:szCs w:val="15"/>
              </w:rPr>
              <w:t>informazioni dettagliate, specificando la tipologia di illecito e la modalità di accertamento (es. se con sentenza o provvedimento di altra natura)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93822" w14:textId="77777777" w:rsidR="002A0BDF" w:rsidRPr="00240ABE" w:rsidRDefault="002A0BDF" w:rsidP="002A0BDF">
            <w:pPr>
              <w:spacing w:after="20"/>
              <w:jc w:val="both"/>
              <w:rPr>
                <w:rFonts w:ascii="Arial" w:hAnsi="Arial" w:cs="Arial"/>
                <w:sz w:val="15"/>
                <w:szCs w:val="15"/>
              </w:rPr>
            </w:pPr>
            <w:r w:rsidRPr="00240ABE">
              <w:rPr>
                <w:rFonts w:ascii="Arial" w:hAnsi="Arial" w:cs="Arial"/>
                <w:sz w:val="15"/>
                <w:szCs w:val="15"/>
              </w:rPr>
              <w:t xml:space="preserve">tipologia di illecito]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3B8B3B6E" w14:textId="77777777" w:rsidR="002A0BDF" w:rsidRPr="00240ABE" w:rsidRDefault="002A0BDF" w:rsidP="002A0BDF">
            <w:pPr>
              <w:spacing w:before="20" w:after="20"/>
              <w:jc w:val="both"/>
              <w:rPr>
                <w:rFonts w:ascii="Arial" w:hAnsi="Arial" w:cs="Arial"/>
                <w:sz w:val="15"/>
                <w:szCs w:val="15"/>
              </w:rPr>
            </w:pPr>
            <w:r w:rsidRPr="00240ABE">
              <w:rPr>
                <w:rFonts w:ascii="Arial" w:hAnsi="Arial" w:cs="Arial"/>
                <w:sz w:val="15"/>
                <w:szCs w:val="15"/>
              </w:rPr>
              <w:t xml:space="preserve">[numero e data della sentenza/provvedimento]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6773C4F3" w14:textId="77777777" w:rsidR="002A0BDF" w:rsidRPr="00240ABE" w:rsidRDefault="002A0BDF" w:rsidP="002A0BDF">
            <w:pPr>
              <w:spacing w:before="20" w:after="20"/>
              <w:jc w:val="both"/>
              <w:rPr>
                <w:rFonts w:ascii="Arial" w:hAnsi="Arial" w:cs="Arial"/>
                <w:sz w:val="15"/>
                <w:szCs w:val="15"/>
              </w:rPr>
            </w:pPr>
            <w:r w:rsidRPr="00240ABE">
              <w:rPr>
                <w:rFonts w:ascii="Arial" w:hAnsi="Arial" w:cs="Arial"/>
                <w:sz w:val="15"/>
                <w:szCs w:val="15"/>
              </w:rPr>
              <w:t xml:space="preserve">[emesso da]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5F577DE2" w14:textId="77777777" w:rsidR="002A0BDF" w:rsidRPr="00240ABE" w:rsidRDefault="002A0BDF" w:rsidP="002A0BDF">
            <w:pPr>
              <w:spacing w:before="20" w:after="20"/>
              <w:jc w:val="both"/>
              <w:rPr>
                <w:rFonts w:ascii="Arial" w:hAnsi="Arial" w:cs="Arial"/>
                <w:sz w:val="15"/>
                <w:szCs w:val="15"/>
              </w:rPr>
            </w:pPr>
            <w:r w:rsidRPr="00240ABE">
              <w:rPr>
                <w:rFonts w:ascii="Arial" w:hAnsi="Arial" w:cs="Arial"/>
                <w:sz w:val="15"/>
                <w:szCs w:val="15"/>
              </w:rPr>
              <w:t xml:space="preserve">[Indirizzo]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3A853E9D" w14:textId="77777777" w:rsidR="002A0BDF" w:rsidRPr="00240ABE" w:rsidRDefault="002A0BDF" w:rsidP="002A0BDF">
            <w:pPr>
              <w:spacing w:before="20" w:after="20"/>
              <w:jc w:val="both"/>
              <w:rPr>
                <w:rFonts w:ascii="Arial" w:hAnsi="Arial" w:cs="Arial"/>
                <w:sz w:val="15"/>
                <w:szCs w:val="15"/>
              </w:rPr>
            </w:pPr>
            <w:r w:rsidRPr="00240ABE">
              <w:rPr>
                <w:rFonts w:ascii="Arial" w:hAnsi="Arial" w:cs="Arial"/>
                <w:sz w:val="15"/>
                <w:szCs w:val="15"/>
              </w:rPr>
              <w:t xml:space="preserve">[Indirizzo PEC]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24BFDC03" w14:textId="77777777" w:rsidR="000C718E" w:rsidRPr="00240ABE" w:rsidRDefault="002A0BDF" w:rsidP="002A0BDF">
            <w:pPr>
              <w:rPr>
                <w:rFonts w:ascii="Arial" w:hAnsi="Arial" w:cs="Arial"/>
                <w:b/>
                <w:strike/>
                <w:sz w:val="15"/>
                <w:szCs w:val="15"/>
              </w:rPr>
            </w:pPr>
            <w:r w:rsidRPr="00240ABE">
              <w:rPr>
                <w:rFonts w:ascii="Arial" w:hAnsi="Arial" w:cs="Arial"/>
                <w:sz w:val="15"/>
                <w:szCs w:val="15"/>
              </w:rPr>
              <w:t xml:space="preserve">[e-mail] </w:t>
            </w:r>
            <w:r w:rsidRPr="00240ABE">
              <w:rPr>
                <w:rFonts w:ascii="Arial" w:hAnsi="Arial"/>
                <w:sz w:val="15"/>
                <w:szCs w:val="15"/>
              </w:rPr>
              <w:footnoteReference w:id="34"/>
            </w:r>
            <w:r w:rsidRPr="00240ABE">
              <w:rPr>
                <w:rFonts w:ascii="Arial" w:hAnsi="Arial" w:cs="Arial"/>
                <w:sz w:val="15"/>
                <w:szCs w:val="15"/>
              </w:rPr>
              <w:t xml:space="preserve">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r w:rsidRPr="00240ABE">
              <w:rPr>
                <w:rFonts w:ascii="Arial" w:hAnsi="Arial" w:cs="Arial"/>
                <w:sz w:val="15"/>
                <w:szCs w:val="15"/>
              </w:rPr>
              <w:tab/>
              <w:t xml:space="preserve">[fax] 35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tc>
      </w:tr>
      <w:tr w:rsidR="000C718E" w14:paraId="61C9EF11"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2389B" w14:textId="77777777" w:rsidR="000C718E" w:rsidRPr="00240ABE" w:rsidRDefault="002A0BDF" w:rsidP="002A0BDF">
            <w:pPr>
              <w:jc w:val="both"/>
              <w:rPr>
                <w:rFonts w:ascii="Arial" w:hAnsi="Arial" w:cs="Arial"/>
                <w:sz w:val="15"/>
                <w:szCs w:val="15"/>
              </w:rPr>
            </w:pPr>
            <w:r w:rsidRPr="00240ABE">
              <w:rPr>
                <w:rFonts w:ascii="Arial" w:hAnsi="Arial" w:cs="Arial"/>
                <w:sz w:val="15"/>
                <w:szCs w:val="15"/>
              </w:rPr>
              <w:t>Nell’ipotesi di provvedimenti sanzionatori esecutivi dell’Autorità per illeciti antitrust, va indicata anche la loro intervenuta inoppugnabilità o conferma in via definitiva (cfr. AGCM parere del 23.07.2019 n. AS1600).</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25092" w14:textId="77777777" w:rsidR="000C718E" w:rsidRPr="00240ABE" w:rsidRDefault="000C718E">
            <w:pPr>
              <w:rPr>
                <w:rFonts w:ascii="Arial" w:hAnsi="Arial" w:cs="Arial"/>
                <w:b/>
                <w:strike/>
                <w:sz w:val="15"/>
                <w:szCs w:val="15"/>
              </w:rPr>
            </w:pPr>
          </w:p>
        </w:tc>
      </w:tr>
      <w:tr w:rsidR="002A0BDF" w14:paraId="54E2D571"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54CF3" w14:textId="77777777" w:rsidR="002A0BDF" w:rsidRPr="00240ABE" w:rsidRDefault="002A0BDF">
            <w:pPr>
              <w:rPr>
                <w:rFonts w:ascii="Arial" w:hAnsi="Arial" w:cs="Arial"/>
                <w:sz w:val="15"/>
                <w:szCs w:val="15"/>
              </w:rPr>
            </w:pPr>
            <w:r w:rsidRPr="00240ABE">
              <w:rPr>
                <w:rFonts w:ascii="Arial" w:hAnsi="Arial" w:cs="Arial"/>
                <w:sz w:val="15"/>
                <w:szCs w:val="15"/>
              </w:rPr>
              <w:t>Indicare se:</w:t>
            </w:r>
          </w:p>
          <w:p w14:paraId="69C5BDB9" w14:textId="77777777" w:rsidR="002A0BDF" w:rsidRPr="00240ABE" w:rsidRDefault="002A0BDF">
            <w:pPr>
              <w:rPr>
                <w:rFonts w:ascii="Arial" w:hAnsi="Arial" w:cs="Arial"/>
                <w:sz w:val="15"/>
                <w:szCs w:val="15"/>
              </w:rPr>
            </w:pPr>
          </w:p>
          <w:p w14:paraId="620C4BEE" w14:textId="77777777" w:rsidR="002A0BDF" w:rsidRPr="00240ABE" w:rsidRDefault="002A0BDF">
            <w:pPr>
              <w:rPr>
                <w:rFonts w:ascii="Arial" w:hAnsi="Arial" w:cs="Arial"/>
                <w:sz w:val="15"/>
                <w:szCs w:val="15"/>
              </w:rPr>
            </w:pPr>
            <w:r w:rsidRPr="00240ABE">
              <w:rPr>
                <w:rFonts w:ascii="Arial" w:hAnsi="Arial" w:cs="Arial"/>
                <w:sz w:val="15"/>
                <w:szCs w:val="15"/>
              </w:rPr>
              <w:t>1) è stato risarcito interamente il danno?</w:t>
            </w:r>
          </w:p>
          <w:p w14:paraId="0CC9CE9E" w14:textId="77777777" w:rsidR="002A0BDF" w:rsidRPr="00240ABE" w:rsidRDefault="002A0BDF">
            <w:pPr>
              <w:rPr>
                <w:rFonts w:ascii="Arial" w:hAnsi="Arial" w:cs="Arial"/>
                <w:sz w:val="15"/>
                <w:szCs w:val="15"/>
              </w:rPr>
            </w:pPr>
          </w:p>
          <w:p w14:paraId="35083F1E" w14:textId="77777777" w:rsidR="002A0BDF" w:rsidRPr="00240ABE" w:rsidRDefault="002A0BDF" w:rsidP="00A64DF6">
            <w:pPr>
              <w:jc w:val="center"/>
              <w:rPr>
                <w:rFonts w:ascii="Arial" w:hAnsi="Arial" w:cs="Arial"/>
                <w:sz w:val="15"/>
                <w:szCs w:val="15"/>
              </w:rPr>
            </w:pPr>
            <w:r w:rsidRPr="00240ABE">
              <w:rPr>
                <w:rFonts w:ascii="Arial" w:hAnsi="Arial" w:cs="Arial"/>
                <w:sz w:val="15"/>
                <w:szCs w:val="15"/>
              </w:rPr>
              <w:t>ovvero</w:t>
            </w:r>
          </w:p>
          <w:p w14:paraId="186A32D3" w14:textId="77777777" w:rsidR="002A0BDF" w:rsidRPr="00240ABE" w:rsidRDefault="002A0BDF">
            <w:pPr>
              <w:rPr>
                <w:rFonts w:ascii="Arial" w:hAnsi="Arial" w:cs="Arial"/>
                <w:sz w:val="15"/>
                <w:szCs w:val="15"/>
              </w:rPr>
            </w:pPr>
          </w:p>
          <w:p w14:paraId="3D2C82B9" w14:textId="77777777" w:rsidR="002A0BDF" w:rsidRPr="00240ABE" w:rsidRDefault="002A0BDF">
            <w:pPr>
              <w:rPr>
                <w:rFonts w:ascii="Arial" w:hAnsi="Arial" w:cs="Arial"/>
                <w:sz w:val="15"/>
                <w:szCs w:val="15"/>
              </w:rPr>
            </w:pPr>
            <w:r w:rsidRPr="00240ABE">
              <w:rPr>
                <w:rFonts w:ascii="Arial" w:hAnsi="Arial" w:cs="Arial"/>
                <w:sz w:val="15"/>
                <w:szCs w:val="15"/>
              </w:rPr>
              <w:t>2) è stato formalizzato l’impegno a risarcire il danno?</w:t>
            </w:r>
          </w:p>
          <w:p w14:paraId="6F9FC447" w14:textId="77777777" w:rsidR="002A0BDF" w:rsidRPr="00240ABE" w:rsidRDefault="002A0BDF">
            <w:pPr>
              <w:rPr>
                <w:rFonts w:ascii="Arial" w:hAnsi="Arial" w:cs="Arial"/>
                <w:sz w:val="15"/>
                <w:szCs w:val="15"/>
              </w:rPr>
            </w:pPr>
          </w:p>
          <w:p w14:paraId="5F39C629" w14:textId="77777777" w:rsidR="002A0BDF" w:rsidRPr="00240ABE" w:rsidRDefault="002A0BDF" w:rsidP="00A64DF6">
            <w:pPr>
              <w:jc w:val="center"/>
              <w:rPr>
                <w:rFonts w:ascii="Arial" w:hAnsi="Arial" w:cs="Arial"/>
                <w:sz w:val="15"/>
                <w:szCs w:val="15"/>
              </w:rPr>
            </w:pPr>
            <w:r w:rsidRPr="00240ABE">
              <w:rPr>
                <w:rFonts w:ascii="Arial" w:hAnsi="Arial" w:cs="Arial"/>
                <w:sz w:val="15"/>
                <w:szCs w:val="15"/>
              </w:rPr>
              <w:t>e</w:t>
            </w:r>
          </w:p>
          <w:p w14:paraId="4674022A" w14:textId="77777777" w:rsidR="002A0BDF" w:rsidRPr="00240ABE" w:rsidRDefault="002A0BDF" w:rsidP="002A0BDF">
            <w:pPr>
              <w:jc w:val="both"/>
              <w:rPr>
                <w:rFonts w:ascii="Arial" w:hAnsi="Arial" w:cs="Arial"/>
                <w:sz w:val="15"/>
                <w:szCs w:val="15"/>
              </w:rPr>
            </w:pPr>
          </w:p>
          <w:p w14:paraId="6B83D4FB" w14:textId="77777777" w:rsidR="002A0BDF" w:rsidRPr="00240ABE" w:rsidRDefault="002A0BDF" w:rsidP="002A0BDF">
            <w:pPr>
              <w:jc w:val="both"/>
              <w:rPr>
                <w:rFonts w:ascii="Arial" w:hAnsi="Arial" w:cs="Arial"/>
                <w:sz w:val="15"/>
                <w:szCs w:val="15"/>
              </w:rPr>
            </w:pPr>
            <w:r w:rsidRPr="00240ABE">
              <w:rPr>
                <w:rFonts w:ascii="Arial" w:hAnsi="Arial" w:cs="Arial"/>
                <w:sz w:val="15"/>
                <w:szCs w:val="15"/>
              </w:rPr>
              <w:t>l’operatore economico ha adottato provvedimenti concreti di carattere tecnico, organizzativo e relativi al personale idonei a prevenire ulteriori reati o illeciti</w:t>
            </w:r>
            <w:r w:rsidR="00A64DF6" w:rsidRPr="00240ABE">
              <w:rPr>
                <w:rFonts w:ascii="Arial" w:hAnsi="Arial" w:cs="Arial"/>
                <w:sz w:val="15"/>
                <w:szCs w:val="15"/>
              </w:rPr>
              <w:t>?</w:t>
            </w:r>
          </w:p>
          <w:p w14:paraId="3B8E8537" w14:textId="77777777" w:rsidR="00A64DF6" w:rsidRPr="00240ABE" w:rsidRDefault="00A64DF6" w:rsidP="002A0BDF">
            <w:pPr>
              <w:jc w:val="both"/>
              <w:rPr>
                <w:rFonts w:ascii="Arial" w:hAnsi="Arial" w:cs="Arial"/>
                <w:sz w:val="15"/>
                <w:szCs w:val="15"/>
              </w:rPr>
            </w:pPr>
          </w:p>
          <w:p w14:paraId="65995556" w14:textId="77777777" w:rsidR="00A64DF6" w:rsidRPr="00240ABE" w:rsidRDefault="00A64DF6" w:rsidP="002A0BDF">
            <w:pPr>
              <w:jc w:val="both"/>
              <w:rPr>
                <w:rFonts w:ascii="Arial" w:hAnsi="Arial" w:cs="Arial"/>
                <w:sz w:val="15"/>
                <w:szCs w:val="15"/>
              </w:rPr>
            </w:pPr>
            <w:r w:rsidRPr="00240ABE">
              <w:rPr>
                <w:rFonts w:ascii="Arial" w:hAnsi="Arial" w:cs="Arial"/>
                <w:b/>
                <w:sz w:val="15"/>
                <w:szCs w:val="15"/>
              </w:rPr>
              <w:t xml:space="preserve">In caso affermativo </w:t>
            </w:r>
            <w:r w:rsidRPr="00240ABE">
              <w:rPr>
                <w:rFonts w:ascii="Arial" w:hAnsi="Arial" w:cs="Arial"/>
                <w:sz w:val="15"/>
                <w:szCs w:val="15"/>
              </w:rPr>
              <w:t xml:space="preserve">elencare la documentazione pertinente: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BB396" w14:textId="77777777" w:rsidR="002A0BDF" w:rsidRPr="00240ABE" w:rsidRDefault="002A0BDF" w:rsidP="00E61D16">
            <w:pPr>
              <w:rPr>
                <w:rFonts w:ascii="Arial" w:hAnsi="Arial" w:cs="Arial"/>
                <w:sz w:val="15"/>
                <w:szCs w:val="15"/>
              </w:rPr>
            </w:pPr>
          </w:p>
          <w:p w14:paraId="2CD55830" w14:textId="77777777" w:rsidR="002A0BDF" w:rsidRPr="00240ABE" w:rsidRDefault="002A0BDF" w:rsidP="00E61D16">
            <w:pPr>
              <w:rPr>
                <w:rFonts w:ascii="Arial" w:hAnsi="Arial" w:cs="Arial"/>
                <w:sz w:val="15"/>
                <w:szCs w:val="15"/>
              </w:rPr>
            </w:pPr>
          </w:p>
          <w:p w14:paraId="0FA4E2FC" w14:textId="77777777" w:rsidR="002A0BDF" w:rsidRPr="00240ABE" w:rsidRDefault="002A0BDF" w:rsidP="00E61D1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43A4A434" w14:textId="77777777" w:rsidR="002A0BDF" w:rsidRPr="00240ABE" w:rsidRDefault="002A0BDF" w:rsidP="00E61D16">
            <w:pPr>
              <w:rPr>
                <w:rFonts w:ascii="Arial" w:hAnsi="Arial" w:cs="Arial"/>
                <w:b/>
                <w:strike/>
                <w:sz w:val="15"/>
                <w:szCs w:val="15"/>
              </w:rPr>
            </w:pPr>
          </w:p>
          <w:p w14:paraId="1E3C43BF" w14:textId="77777777" w:rsidR="002A0BDF" w:rsidRPr="00240ABE" w:rsidRDefault="002A0BDF" w:rsidP="00E61D16">
            <w:pPr>
              <w:rPr>
                <w:rFonts w:ascii="Arial" w:hAnsi="Arial" w:cs="Arial"/>
                <w:b/>
                <w:strike/>
                <w:sz w:val="15"/>
                <w:szCs w:val="15"/>
              </w:rPr>
            </w:pPr>
          </w:p>
          <w:p w14:paraId="08FFBC99" w14:textId="77777777" w:rsidR="002A0BDF" w:rsidRPr="00240ABE" w:rsidRDefault="002A0BDF" w:rsidP="00E61D16">
            <w:pPr>
              <w:rPr>
                <w:rFonts w:ascii="Arial" w:hAnsi="Arial" w:cs="Arial"/>
                <w:b/>
                <w:strike/>
                <w:sz w:val="15"/>
                <w:szCs w:val="15"/>
              </w:rPr>
            </w:pPr>
          </w:p>
          <w:p w14:paraId="55F2F4A0" w14:textId="77777777" w:rsidR="002A0BDF" w:rsidRPr="00240ABE" w:rsidRDefault="002A0BDF" w:rsidP="00E61D16">
            <w:pPr>
              <w:rPr>
                <w:rFonts w:ascii="Arial" w:hAnsi="Arial" w:cs="Arial"/>
                <w:sz w:val="15"/>
                <w:szCs w:val="15"/>
              </w:rPr>
            </w:pPr>
            <w:r w:rsidRPr="00240ABE">
              <w:rPr>
                <w:rFonts w:ascii="Arial" w:hAnsi="Arial" w:cs="Arial"/>
                <w:b/>
                <w:sz w:val="28"/>
                <w:szCs w:val="28"/>
              </w:rPr>
              <w:t xml:space="preserve">□ </w:t>
            </w:r>
            <w:r w:rsidRPr="00240ABE">
              <w:rPr>
                <w:rFonts w:ascii="Arial" w:hAnsi="Arial" w:cs="Arial"/>
                <w:sz w:val="15"/>
                <w:szCs w:val="15"/>
              </w:rPr>
              <w:t>Sì</w:t>
            </w:r>
            <w:r w:rsidR="00A64DF6" w:rsidRPr="00240ABE">
              <w:rPr>
                <w:rFonts w:ascii="Arial" w:hAnsi="Arial" w:cs="Arial"/>
                <w:sz w:val="15"/>
                <w:szCs w:val="15"/>
              </w:rPr>
              <w:t xml:space="preserve">        </w:t>
            </w:r>
            <w:r w:rsidR="00A64DF6" w:rsidRPr="00240ABE">
              <w:rPr>
                <w:rFonts w:ascii="Arial" w:hAnsi="Arial" w:cs="Arial"/>
                <w:b/>
                <w:sz w:val="28"/>
                <w:szCs w:val="28"/>
              </w:rPr>
              <w:t xml:space="preserve">□ </w:t>
            </w:r>
            <w:r w:rsidR="00A64DF6" w:rsidRPr="00240ABE">
              <w:rPr>
                <w:rFonts w:ascii="Arial" w:hAnsi="Arial" w:cs="Arial"/>
                <w:sz w:val="15"/>
                <w:szCs w:val="15"/>
              </w:rPr>
              <w:t>No</w:t>
            </w:r>
          </w:p>
          <w:p w14:paraId="649F7D0F" w14:textId="77777777" w:rsidR="00A64DF6" w:rsidRPr="00240ABE" w:rsidRDefault="00A64DF6" w:rsidP="00E61D16">
            <w:pPr>
              <w:rPr>
                <w:rFonts w:ascii="Arial" w:hAnsi="Arial" w:cs="Arial"/>
                <w:sz w:val="15"/>
                <w:szCs w:val="15"/>
              </w:rPr>
            </w:pPr>
          </w:p>
          <w:p w14:paraId="558D879B" w14:textId="77777777" w:rsidR="00A64DF6" w:rsidRPr="00240ABE" w:rsidRDefault="00A64DF6" w:rsidP="00E61D16">
            <w:pPr>
              <w:rPr>
                <w:rFonts w:ascii="Arial" w:hAnsi="Arial" w:cs="Arial"/>
                <w:sz w:val="15"/>
                <w:szCs w:val="15"/>
              </w:rPr>
            </w:pPr>
          </w:p>
          <w:p w14:paraId="31983960" w14:textId="77777777" w:rsidR="00A64DF6" w:rsidRPr="00240ABE" w:rsidRDefault="00A64DF6" w:rsidP="00E61D16">
            <w:pPr>
              <w:rPr>
                <w:rFonts w:ascii="Arial" w:hAnsi="Arial" w:cs="Arial"/>
                <w:sz w:val="15"/>
                <w:szCs w:val="15"/>
              </w:rPr>
            </w:pPr>
          </w:p>
          <w:p w14:paraId="37DDD937" w14:textId="77777777" w:rsidR="00A64DF6" w:rsidRPr="00240ABE" w:rsidRDefault="00A64DF6" w:rsidP="00E61D16">
            <w:pPr>
              <w:rPr>
                <w:rFonts w:ascii="Arial" w:hAnsi="Arial" w:cs="Arial"/>
                <w:b/>
                <w:sz w:val="16"/>
                <w:szCs w:val="16"/>
              </w:rPr>
            </w:pPr>
            <w:r w:rsidRPr="00240ABE">
              <w:rPr>
                <w:rFonts w:ascii="Arial" w:hAnsi="Arial" w:cs="Arial"/>
                <w:b/>
                <w:sz w:val="28"/>
                <w:szCs w:val="28"/>
              </w:rPr>
              <w:t xml:space="preserve">□ </w:t>
            </w:r>
            <w:r w:rsidRPr="00240ABE">
              <w:rPr>
                <w:rFonts w:ascii="Arial" w:hAnsi="Arial" w:cs="Arial"/>
                <w:sz w:val="15"/>
                <w:szCs w:val="15"/>
              </w:rPr>
              <w:t xml:space="preserve">Sì        </w:t>
            </w:r>
            <w:r w:rsidRPr="00240ABE">
              <w:rPr>
                <w:rFonts w:ascii="Arial" w:hAnsi="Arial" w:cs="Arial"/>
                <w:b/>
                <w:sz w:val="28"/>
                <w:szCs w:val="28"/>
              </w:rPr>
              <w:t xml:space="preserve">□ </w:t>
            </w:r>
            <w:r w:rsidRPr="00240ABE">
              <w:rPr>
                <w:rFonts w:ascii="Arial" w:hAnsi="Arial" w:cs="Arial"/>
                <w:sz w:val="15"/>
                <w:szCs w:val="15"/>
              </w:rPr>
              <w:t>No</w:t>
            </w:r>
          </w:p>
        </w:tc>
      </w:tr>
      <w:tr w:rsidR="002A0BDF" w14:paraId="71157553"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32E50" w14:textId="77777777" w:rsidR="002A0BDF" w:rsidRPr="00240ABE" w:rsidRDefault="00A64DF6" w:rsidP="00A64DF6">
            <w:pPr>
              <w:jc w:val="both"/>
              <w:rPr>
                <w:rFonts w:ascii="Arial" w:hAnsi="Arial" w:cs="Arial"/>
                <w:sz w:val="15"/>
                <w:szCs w:val="15"/>
              </w:rPr>
            </w:pPr>
            <w:r w:rsidRPr="00240ABE">
              <w:rPr>
                <w:rFonts w:ascii="Arial" w:hAnsi="Arial" w:cs="Arial"/>
                <w:b/>
                <w:sz w:val="15"/>
                <w:szCs w:val="15"/>
                <w:u w:val="single"/>
              </w:rPr>
              <w:t xml:space="preserve">3.C.4 </w:t>
            </w:r>
            <w:r w:rsidRPr="00240ABE">
              <w:rPr>
                <w:rFonts w:ascii="Arial" w:hAnsi="Arial" w:cs="Arial"/>
                <w:sz w:val="15"/>
                <w:szCs w:val="15"/>
              </w:rPr>
              <w:t>L’operatore economico ha:</w:t>
            </w:r>
          </w:p>
          <w:p w14:paraId="69B479DE" w14:textId="77777777" w:rsidR="00A64DF6" w:rsidRPr="00240ABE" w:rsidRDefault="00A64DF6" w:rsidP="00A64DF6">
            <w:pPr>
              <w:jc w:val="both"/>
              <w:rPr>
                <w:rFonts w:ascii="Arial" w:hAnsi="Arial" w:cs="Arial"/>
                <w:sz w:val="15"/>
                <w:szCs w:val="15"/>
              </w:rPr>
            </w:pPr>
          </w:p>
          <w:p w14:paraId="4BB42C70" w14:textId="77777777" w:rsidR="00A64DF6" w:rsidRPr="00240ABE" w:rsidRDefault="00A64DF6" w:rsidP="00A64DF6">
            <w:pPr>
              <w:jc w:val="both"/>
              <w:rPr>
                <w:rFonts w:ascii="Arial" w:hAnsi="Arial" w:cs="Arial"/>
                <w:b/>
                <w:sz w:val="15"/>
                <w:szCs w:val="15"/>
              </w:rPr>
            </w:pPr>
            <w:r w:rsidRPr="00240ABE">
              <w:rPr>
                <w:rFonts w:ascii="Arial" w:hAnsi="Arial" w:cs="Arial"/>
                <w:sz w:val="15"/>
                <w:szCs w:val="15"/>
              </w:rPr>
              <w:t xml:space="preserve">1) </w:t>
            </w:r>
            <w:r w:rsidRPr="00240ABE">
              <w:rPr>
                <w:rFonts w:ascii="Arial" w:hAnsi="Arial" w:cs="Arial"/>
                <w:b/>
                <w:sz w:val="15"/>
                <w:szCs w:val="15"/>
              </w:rPr>
              <w:t>tentato di influenzare indebitamente il processo decisionale della stazione appaltante o di ottenere informazioni riservate a proprio vantaggio?</w:t>
            </w:r>
          </w:p>
          <w:p w14:paraId="5A19A904" w14:textId="77777777" w:rsidR="00A64DF6" w:rsidRPr="00240ABE" w:rsidRDefault="00A64DF6" w:rsidP="00A64DF6">
            <w:pPr>
              <w:jc w:val="both"/>
              <w:rPr>
                <w:rFonts w:ascii="Arial" w:hAnsi="Arial" w:cs="Arial"/>
                <w:b/>
                <w:sz w:val="15"/>
                <w:szCs w:val="15"/>
              </w:rPr>
            </w:pPr>
          </w:p>
          <w:p w14:paraId="2575E09C" w14:textId="77777777" w:rsidR="00A64DF6" w:rsidRPr="00240ABE" w:rsidRDefault="00A64DF6" w:rsidP="00A64DF6">
            <w:pPr>
              <w:jc w:val="both"/>
              <w:rPr>
                <w:rFonts w:ascii="Arial" w:hAnsi="Arial" w:cs="Arial"/>
                <w:b/>
                <w:sz w:val="15"/>
                <w:szCs w:val="15"/>
              </w:rPr>
            </w:pPr>
            <w:r w:rsidRPr="00240ABE">
              <w:rPr>
                <w:rFonts w:ascii="Arial" w:hAnsi="Arial" w:cs="Arial"/>
                <w:b/>
                <w:sz w:val="15"/>
                <w:szCs w:val="15"/>
              </w:rPr>
              <w:t>2) fornito, anche per negligenza, informazioni false o fuorvianti suscettibili di influenzare le decisioni sull’esclusione, la selezione o l’aggiudicazione?</w:t>
            </w:r>
          </w:p>
          <w:p w14:paraId="36369890" w14:textId="77777777" w:rsidR="00A64DF6" w:rsidRPr="00240ABE" w:rsidRDefault="00A64DF6" w:rsidP="00A64DF6">
            <w:pPr>
              <w:jc w:val="both"/>
              <w:rPr>
                <w:rFonts w:ascii="Arial" w:hAnsi="Arial" w:cs="Arial"/>
                <w:b/>
                <w:sz w:val="15"/>
                <w:szCs w:val="15"/>
              </w:rPr>
            </w:pPr>
          </w:p>
          <w:p w14:paraId="6787A89F" w14:textId="77777777" w:rsidR="00A64DF6" w:rsidRPr="00240ABE" w:rsidRDefault="00A64DF6" w:rsidP="00A64DF6">
            <w:pPr>
              <w:jc w:val="both"/>
              <w:rPr>
                <w:rFonts w:ascii="Arial" w:hAnsi="Arial" w:cs="Arial"/>
                <w:b/>
                <w:sz w:val="15"/>
                <w:szCs w:val="15"/>
              </w:rPr>
            </w:pPr>
            <w:r w:rsidRPr="00240ABE">
              <w:rPr>
                <w:rFonts w:ascii="Arial" w:hAnsi="Arial" w:cs="Arial"/>
                <w:b/>
                <w:sz w:val="15"/>
                <w:szCs w:val="15"/>
              </w:rPr>
              <w:t>3) omesso le informazioni dovute ai fini del corretto svolgimento della procedura di selezione?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CD392" w14:textId="77777777" w:rsidR="002A0BDF" w:rsidRPr="00240ABE" w:rsidRDefault="002A0BDF">
            <w:pPr>
              <w:rPr>
                <w:rFonts w:ascii="Arial" w:hAnsi="Arial" w:cs="Arial"/>
                <w:b/>
                <w:strike/>
                <w:sz w:val="15"/>
                <w:szCs w:val="15"/>
              </w:rPr>
            </w:pPr>
          </w:p>
          <w:p w14:paraId="362D72E3" w14:textId="77777777" w:rsidR="00A64DF6" w:rsidRPr="00240ABE" w:rsidRDefault="00A64DF6">
            <w:pPr>
              <w:rPr>
                <w:rFonts w:ascii="Arial" w:hAnsi="Arial" w:cs="Arial"/>
                <w:b/>
                <w:strike/>
                <w:sz w:val="15"/>
                <w:szCs w:val="15"/>
              </w:rPr>
            </w:pPr>
          </w:p>
          <w:p w14:paraId="089D490F" w14:textId="77777777" w:rsidR="00A64DF6" w:rsidRPr="00240ABE" w:rsidRDefault="00A64DF6" w:rsidP="00A64DF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150868B8" w14:textId="77777777" w:rsidR="00A64DF6" w:rsidRPr="00240ABE" w:rsidRDefault="00A64DF6">
            <w:pPr>
              <w:rPr>
                <w:rFonts w:ascii="Arial" w:hAnsi="Arial" w:cs="Arial"/>
                <w:b/>
                <w:strike/>
                <w:sz w:val="15"/>
                <w:szCs w:val="15"/>
              </w:rPr>
            </w:pPr>
          </w:p>
          <w:p w14:paraId="7EA60B05" w14:textId="77777777" w:rsidR="00A64DF6" w:rsidRPr="00240ABE" w:rsidRDefault="00A64DF6">
            <w:pPr>
              <w:rPr>
                <w:rFonts w:ascii="Arial" w:hAnsi="Arial" w:cs="Arial"/>
                <w:b/>
                <w:strike/>
                <w:sz w:val="15"/>
                <w:szCs w:val="15"/>
              </w:rPr>
            </w:pPr>
          </w:p>
          <w:p w14:paraId="4301B727" w14:textId="77777777" w:rsidR="00A64DF6" w:rsidRPr="00240ABE" w:rsidRDefault="00A64DF6" w:rsidP="00A64DF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33DC2238" w14:textId="77777777" w:rsidR="00A64DF6" w:rsidRPr="00240ABE" w:rsidRDefault="00A64DF6">
            <w:pPr>
              <w:rPr>
                <w:rFonts w:ascii="Arial" w:hAnsi="Arial" w:cs="Arial"/>
                <w:b/>
                <w:strike/>
                <w:sz w:val="15"/>
                <w:szCs w:val="15"/>
              </w:rPr>
            </w:pPr>
          </w:p>
          <w:p w14:paraId="1F198A06" w14:textId="77777777" w:rsidR="00A64DF6" w:rsidRPr="00240ABE" w:rsidRDefault="00A64DF6">
            <w:pPr>
              <w:rPr>
                <w:rFonts w:ascii="Arial" w:hAnsi="Arial" w:cs="Arial"/>
                <w:b/>
                <w:strike/>
                <w:sz w:val="15"/>
                <w:szCs w:val="15"/>
              </w:rPr>
            </w:pPr>
          </w:p>
          <w:p w14:paraId="31D0CD31" w14:textId="77777777" w:rsidR="00A64DF6" w:rsidRPr="00240ABE" w:rsidRDefault="00A64DF6">
            <w:pPr>
              <w:rPr>
                <w:rFonts w:ascii="Arial" w:hAnsi="Arial" w:cs="Arial"/>
                <w:b/>
                <w:strike/>
                <w:sz w:val="15"/>
                <w:szCs w:val="15"/>
              </w:rPr>
            </w:pPr>
          </w:p>
          <w:p w14:paraId="325C8F71" w14:textId="77777777" w:rsidR="00A64DF6" w:rsidRPr="00240ABE" w:rsidRDefault="00A64DF6" w:rsidP="00A64DF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23F7B633" w14:textId="77777777" w:rsidR="00A64DF6" w:rsidRPr="00240ABE" w:rsidRDefault="00A64DF6">
            <w:pPr>
              <w:rPr>
                <w:rFonts w:ascii="Arial" w:hAnsi="Arial" w:cs="Arial"/>
                <w:b/>
                <w:strike/>
                <w:sz w:val="15"/>
                <w:szCs w:val="15"/>
              </w:rPr>
            </w:pPr>
          </w:p>
        </w:tc>
      </w:tr>
      <w:tr w:rsidR="002A0BDF" w14:paraId="00F05FAB"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2F733" w14:textId="77777777" w:rsidR="002A0BDF" w:rsidRPr="00240ABE" w:rsidRDefault="00A64DF6" w:rsidP="00A64DF6">
            <w:pPr>
              <w:jc w:val="both"/>
              <w:rPr>
                <w:rFonts w:ascii="Arial" w:hAnsi="Arial" w:cs="Arial"/>
                <w:sz w:val="15"/>
                <w:szCs w:val="15"/>
              </w:rPr>
            </w:pPr>
            <w:r w:rsidRPr="00240ABE">
              <w:rPr>
                <w:rFonts w:ascii="Arial" w:hAnsi="Arial" w:cs="Arial"/>
                <w:b/>
                <w:sz w:val="15"/>
                <w:szCs w:val="15"/>
              </w:rPr>
              <w:t xml:space="preserve">IN CASO AFFERMATIVO PROSEGUIRE ALTRIMENTI SALTARE AL PUNTO </w:t>
            </w:r>
            <w:proofErr w:type="gramStart"/>
            <w:r w:rsidRPr="00240ABE">
              <w:rPr>
                <w:rFonts w:ascii="Arial" w:hAnsi="Arial" w:cs="Arial"/>
                <w:b/>
                <w:sz w:val="15"/>
                <w:szCs w:val="15"/>
                <w:u w:val="single"/>
              </w:rPr>
              <w:t>3.C.</w:t>
            </w:r>
            <w:proofErr w:type="gramEnd"/>
            <w:r w:rsidRPr="00240ABE">
              <w:rPr>
                <w:rFonts w:ascii="Arial" w:hAnsi="Arial" w:cs="Arial"/>
                <w:b/>
                <w:sz w:val="15"/>
                <w:szCs w:val="15"/>
                <w:u w:val="single"/>
              </w:rPr>
              <w:t>5</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237B8" w14:textId="77777777" w:rsidR="002A0BDF" w:rsidRPr="00240ABE" w:rsidRDefault="002A0BDF">
            <w:pPr>
              <w:rPr>
                <w:rFonts w:ascii="Arial" w:hAnsi="Arial" w:cs="Arial"/>
                <w:b/>
                <w:strike/>
                <w:sz w:val="15"/>
                <w:szCs w:val="15"/>
              </w:rPr>
            </w:pPr>
          </w:p>
        </w:tc>
      </w:tr>
      <w:tr w:rsidR="00A64DF6" w14:paraId="5C3EC025"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2E416" w14:textId="77777777" w:rsidR="00A64DF6" w:rsidRPr="00240ABE" w:rsidRDefault="00A64DF6" w:rsidP="00E61D16">
            <w:pPr>
              <w:rPr>
                <w:rFonts w:ascii="Arial" w:hAnsi="Arial" w:cs="Arial"/>
                <w:sz w:val="15"/>
                <w:szCs w:val="15"/>
              </w:rPr>
            </w:pPr>
            <w:r w:rsidRPr="00240ABE">
              <w:rPr>
                <w:rFonts w:ascii="Arial" w:hAnsi="Arial" w:cs="Arial"/>
                <w:sz w:val="15"/>
                <w:szCs w:val="15"/>
              </w:rPr>
              <w:t>Indicare se:</w:t>
            </w:r>
          </w:p>
          <w:p w14:paraId="3E44E5FA" w14:textId="77777777" w:rsidR="00A64DF6" w:rsidRPr="00240ABE" w:rsidRDefault="00A64DF6" w:rsidP="00E61D16">
            <w:pPr>
              <w:rPr>
                <w:rFonts w:ascii="Arial" w:hAnsi="Arial" w:cs="Arial"/>
                <w:sz w:val="15"/>
                <w:szCs w:val="15"/>
              </w:rPr>
            </w:pPr>
          </w:p>
          <w:p w14:paraId="74377FD2" w14:textId="77777777" w:rsidR="00A64DF6" w:rsidRPr="00240ABE" w:rsidRDefault="00A64DF6" w:rsidP="00E61D16">
            <w:pPr>
              <w:rPr>
                <w:rFonts w:ascii="Arial" w:hAnsi="Arial" w:cs="Arial"/>
                <w:sz w:val="15"/>
                <w:szCs w:val="15"/>
              </w:rPr>
            </w:pPr>
            <w:r w:rsidRPr="00240ABE">
              <w:rPr>
                <w:rFonts w:ascii="Arial" w:hAnsi="Arial" w:cs="Arial"/>
                <w:sz w:val="15"/>
                <w:szCs w:val="15"/>
              </w:rPr>
              <w:t>1) è stato risarcito interamente il danno?</w:t>
            </w:r>
          </w:p>
          <w:p w14:paraId="102F9547" w14:textId="77777777" w:rsidR="00A64DF6" w:rsidRPr="00240ABE" w:rsidRDefault="00A64DF6" w:rsidP="00E61D16">
            <w:pPr>
              <w:rPr>
                <w:rFonts w:ascii="Arial" w:hAnsi="Arial" w:cs="Arial"/>
                <w:sz w:val="15"/>
                <w:szCs w:val="15"/>
              </w:rPr>
            </w:pPr>
          </w:p>
          <w:p w14:paraId="0C7E6D2F" w14:textId="77777777" w:rsidR="00A64DF6" w:rsidRPr="00240ABE" w:rsidRDefault="00A64DF6" w:rsidP="00A64DF6">
            <w:pPr>
              <w:jc w:val="center"/>
              <w:rPr>
                <w:rFonts w:ascii="Arial" w:hAnsi="Arial" w:cs="Arial"/>
                <w:sz w:val="15"/>
                <w:szCs w:val="15"/>
              </w:rPr>
            </w:pPr>
            <w:r w:rsidRPr="00240ABE">
              <w:rPr>
                <w:rFonts w:ascii="Arial" w:hAnsi="Arial" w:cs="Arial"/>
                <w:sz w:val="15"/>
                <w:szCs w:val="15"/>
              </w:rPr>
              <w:t>ovvero</w:t>
            </w:r>
          </w:p>
          <w:p w14:paraId="692F53E0" w14:textId="77777777" w:rsidR="00A64DF6" w:rsidRPr="00240ABE" w:rsidRDefault="00A64DF6" w:rsidP="00E61D16">
            <w:pPr>
              <w:rPr>
                <w:rFonts w:ascii="Arial" w:hAnsi="Arial" w:cs="Arial"/>
                <w:sz w:val="15"/>
                <w:szCs w:val="15"/>
              </w:rPr>
            </w:pPr>
          </w:p>
          <w:p w14:paraId="57B1B43B" w14:textId="77777777" w:rsidR="00A64DF6" w:rsidRPr="00240ABE" w:rsidRDefault="00A64DF6" w:rsidP="00E61D16">
            <w:pPr>
              <w:rPr>
                <w:rFonts w:ascii="Arial" w:hAnsi="Arial" w:cs="Arial"/>
                <w:sz w:val="15"/>
                <w:szCs w:val="15"/>
              </w:rPr>
            </w:pPr>
            <w:r w:rsidRPr="00240ABE">
              <w:rPr>
                <w:rFonts w:ascii="Arial" w:hAnsi="Arial" w:cs="Arial"/>
                <w:sz w:val="15"/>
                <w:szCs w:val="15"/>
              </w:rPr>
              <w:t>2) è stato formalizzato l’impegno a risarcire il danno?</w:t>
            </w:r>
          </w:p>
          <w:p w14:paraId="575C1EF0" w14:textId="77777777" w:rsidR="00A64DF6" w:rsidRPr="00240ABE" w:rsidRDefault="00A64DF6" w:rsidP="00E61D16">
            <w:pPr>
              <w:rPr>
                <w:rFonts w:ascii="Arial" w:hAnsi="Arial" w:cs="Arial"/>
                <w:sz w:val="15"/>
                <w:szCs w:val="15"/>
              </w:rPr>
            </w:pPr>
          </w:p>
          <w:p w14:paraId="041BBF6C" w14:textId="77777777" w:rsidR="00A64DF6" w:rsidRPr="00240ABE" w:rsidRDefault="00A64DF6" w:rsidP="00A64DF6">
            <w:pPr>
              <w:jc w:val="center"/>
              <w:rPr>
                <w:rFonts w:ascii="Arial" w:hAnsi="Arial" w:cs="Arial"/>
                <w:sz w:val="15"/>
                <w:szCs w:val="15"/>
              </w:rPr>
            </w:pPr>
            <w:r w:rsidRPr="00240ABE">
              <w:rPr>
                <w:rFonts w:ascii="Arial" w:hAnsi="Arial" w:cs="Arial"/>
                <w:sz w:val="15"/>
                <w:szCs w:val="15"/>
              </w:rPr>
              <w:t>e</w:t>
            </w:r>
          </w:p>
          <w:p w14:paraId="378B4ABB" w14:textId="77777777" w:rsidR="00A64DF6" w:rsidRPr="00240ABE" w:rsidRDefault="00A64DF6" w:rsidP="00E61D16">
            <w:pPr>
              <w:jc w:val="both"/>
              <w:rPr>
                <w:rFonts w:ascii="Arial" w:hAnsi="Arial" w:cs="Arial"/>
                <w:sz w:val="15"/>
                <w:szCs w:val="15"/>
              </w:rPr>
            </w:pPr>
          </w:p>
          <w:p w14:paraId="75BEC01F" w14:textId="77777777" w:rsidR="00A64DF6" w:rsidRPr="00240ABE" w:rsidRDefault="00A64DF6" w:rsidP="00E61D16">
            <w:pPr>
              <w:jc w:val="both"/>
              <w:rPr>
                <w:rFonts w:ascii="Arial" w:hAnsi="Arial" w:cs="Arial"/>
                <w:sz w:val="15"/>
                <w:szCs w:val="15"/>
              </w:rPr>
            </w:pPr>
            <w:r w:rsidRPr="00240ABE">
              <w:rPr>
                <w:rFonts w:ascii="Arial" w:hAnsi="Arial" w:cs="Arial"/>
                <w:sz w:val="15"/>
                <w:szCs w:val="15"/>
              </w:rPr>
              <w:t>l’operatore economico ha adottato provvedimenti concreti di carattere tecnico, organizzativo e relativi al personale idonei a prevenire ulteriori reati o illeciti?</w:t>
            </w:r>
          </w:p>
          <w:p w14:paraId="31DD5D73" w14:textId="77777777" w:rsidR="00A64DF6" w:rsidRPr="00240ABE" w:rsidRDefault="00A64DF6" w:rsidP="00E61D16">
            <w:pPr>
              <w:jc w:val="both"/>
              <w:rPr>
                <w:rFonts w:ascii="Arial" w:hAnsi="Arial" w:cs="Arial"/>
                <w:sz w:val="15"/>
                <w:szCs w:val="15"/>
              </w:rPr>
            </w:pPr>
          </w:p>
          <w:p w14:paraId="1456C5BE" w14:textId="77777777" w:rsidR="00A64DF6" w:rsidRPr="00240ABE" w:rsidRDefault="00A64DF6" w:rsidP="00E61D16">
            <w:pPr>
              <w:jc w:val="both"/>
              <w:rPr>
                <w:rFonts w:ascii="Arial" w:hAnsi="Arial" w:cs="Arial"/>
                <w:sz w:val="15"/>
                <w:szCs w:val="15"/>
              </w:rPr>
            </w:pPr>
            <w:r w:rsidRPr="00240ABE">
              <w:rPr>
                <w:rFonts w:ascii="Arial" w:hAnsi="Arial" w:cs="Arial"/>
                <w:b/>
                <w:sz w:val="15"/>
                <w:szCs w:val="15"/>
              </w:rPr>
              <w:t xml:space="preserve">In caso affermativo </w:t>
            </w:r>
            <w:r w:rsidRPr="00240ABE">
              <w:rPr>
                <w:rFonts w:ascii="Arial" w:hAnsi="Arial" w:cs="Arial"/>
                <w:sz w:val="15"/>
                <w:szCs w:val="15"/>
              </w:rPr>
              <w:t xml:space="preserve">elencare la documentazione pertinente: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CD001" w14:textId="77777777" w:rsidR="00A64DF6" w:rsidRPr="00240ABE" w:rsidRDefault="00A64DF6" w:rsidP="00E61D16">
            <w:pPr>
              <w:rPr>
                <w:rFonts w:ascii="Arial" w:hAnsi="Arial" w:cs="Arial"/>
                <w:sz w:val="15"/>
                <w:szCs w:val="15"/>
              </w:rPr>
            </w:pPr>
          </w:p>
          <w:p w14:paraId="1AF4A93B" w14:textId="77777777" w:rsidR="00A64DF6" w:rsidRPr="00240ABE" w:rsidRDefault="00A64DF6" w:rsidP="00E61D16">
            <w:pPr>
              <w:rPr>
                <w:rFonts w:ascii="Arial" w:hAnsi="Arial" w:cs="Arial"/>
                <w:sz w:val="15"/>
                <w:szCs w:val="15"/>
              </w:rPr>
            </w:pPr>
          </w:p>
          <w:p w14:paraId="370D015E" w14:textId="77777777" w:rsidR="00A64DF6" w:rsidRPr="00240ABE" w:rsidRDefault="00A64DF6" w:rsidP="00E61D1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08FA5130" w14:textId="77777777" w:rsidR="00A64DF6" w:rsidRPr="00240ABE" w:rsidRDefault="00A64DF6" w:rsidP="00E61D16">
            <w:pPr>
              <w:rPr>
                <w:rFonts w:ascii="Arial" w:hAnsi="Arial" w:cs="Arial"/>
                <w:b/>
                <w:strike/>
                <w:sz w:val="15"/>
                <w:szCs w:val="15"/>
              </w:rPr>
            </w:pPr>
          </w:p>
          <w:p w14:paraId="06095058" w14:textId="77777777" w:rsidR="00A64DF6" w:rsidRPr="00240ABE" w:rsidRDefault="00A64DF6" w:rsidP="00E61D16">
            <w:pPr>
              <w:rPr>
                <w:rFonts w:ascii="Arial" w:hAnsi="Arial" w:cs="Arial"/>
                <w:b/>
                <w:strike/>
                <w:sz w:val="15"/>
                <w:szCs w:val="15"/>
              </w:rPr>
            </w:pPr>
          </w:p>
          <w:p w14:paraId="2E5BF266" w14:textId="77777777" w:rsidR="00A64DF6" w:rsidRPr="00240ABE" w:rsidRDefault="00A64DF6" w:rsidP="00E61D16">
            <w:pPr>
              <w:rPr>
                <w:rFonts w:ascii="Arial" w:hAnsi="Arial" w:cs="Arial"/>
                <w:b/>
                <w:strike/>
                <w:sz w:val="15"/>
                <w:szCs w:val="15"/>
              </w:rPr>
            </w:pPr>
          </w:p>
          <w:p w14:paraId="186EEFE6" w14:textId="77777777" w:rsidR="00A64DF6" w:rsidRPr="00240ABE" w:rsidRDefault="00A64DF6" w:rsidP="00E61D16">
            <w:pPr>
              <w:rPr>
                <w:rFonts w:ascii="Arial" w:hAnsi="Arial" w:cs="Arial"/>
                <w:sz w:val="15"/>
                <w:szCs w:val="15"/>
              </w:rPr>
            </w:pPr>
            <w:r w:rsidRPr="00240ABE">
              <w:rPr>
                <w:rFonts w:ascii="Arial" w:hAnsi="Arial" w:cs="Arial"/>
                <w:b/>
                <w:sz w:val="28"/>
                <w:szCs w:val="28"/>
              </w:rPr>
              <w:t xml:space="preserve">□ </w:t>
            </w:r>
            <w:r w:rsidRPr="00240ABE">
              <w:rPr>
                <w:rFonts w:ascii="Arial" w:hAnsi="Arial" w:cs="Arial"/>
                <w:sz w:val="15"/>
                <w:szCs w:val="15"/>
              </w:rPr>
              <w:t xml:space="preserve">Sì        </w:t>
            </w:r>
            <w:r w:rsidRPr="00240ABE">
              <w:rPr>
                <w:rFonts w:ascii="Arial" w:hAnsi="Arial" w:cs="Arial"/>
                <w:b/>
                <w:sz w:val="28"/>
                <w:szCs w:val="28"/>
              </w:rPr>
              <w:t xml:space="preserve">□ </w:t>
            </w:r>
            <w:r w:rsidRPr="00240ABE">
              <w:rPr>
                <w:rFonts w:ascii="Arial" w:hAnsi="Arial" w:cs="Arial"/>
                <w:sz w:val="15"/>
                <w:szCs w:val="15"/>
              </w:rPr>
              <w:t>No</w:t>
            </w:r>
          </w:p>
          <w:p w14:paraId="72F610E9" w14:textId="77777777" w:rsidR="00A64DF6" w:rsidRPr="00240ABE" w:rsidRDefault="00A64DF6" w:rsidP="00E61D16">
            <w:pPr>
              <w:rPr>
                <w:rFonts w:ascii="Arial" w:hAnsi="Arial" w:cs="Arial"/>
                <w:sz w:val="15"/>
                <w:szCs w:val="15"/>
              </w:rPr>
            </w:pPr>
          </w:p>
          <w:p w14:paraId="64F3A9FC" w14:textId="77777777" w:rsidR="00A64DF6" w:rsidRPr="00240ABE" w:rsidRDefault="00A64DF6" w:rsidP="00E61D16">
            <w:pPr>
              <w:rPr>
                <w:rFonts w:ascii="Arial" w:hAnsi="Arial" w:cs="Arial"/>
                <w:sz w:val="15"/>
                <w:szCs w:val="15"/>
              </w:rPr>
            </w:pPr>
          </w:p>
          <w:p w14:paraId="72CD25C0" w14:textId="77777777" w:rsidR="00A64DF6" w:rsidRPr="00240ABE" w:rsidRDefault="00A64DF6" w:rsidP="00E61D16">
            <w:pPr>
              <w:rPr>
                <w:rFonts w:ascii="Arial" w:hAnsi="Arial" w:cs="Arial"/>
                <w:sz w:val="15"/>
                <w:szCs w:val="15"/>
              </w:rPr>
            </w:pPr>
          </w:p>
          <w:p w14:paraId="432E2498" w14:textId="77777777" w:rsidR="00A64DF6" w:rsidRPr="00240ABE" w:rsidRDefault="00A64DF6" w:rsidP="00E61D16">
            <w:pPr>
              <w:rPr>
                <w:rFonts w:ascii="Arial" w:hAnsi="Arial" w:cs="Arial"/>
                <w:b/>
                <w:sz w:val="16"/>
                <w:szCs w:val="16"/>
              </w:rPr>
            </w:pPr>
            <w:r w:rsidRPr="00240ABE">
              <w:rPr>
                <w:rFonts w:ascii="Arial" w:hAnsi="Arial" w:cs="Arial"/>
                <w:b/>
                <w:sz w:val="28"/>
                <w:szCs w:val="28"/>
              </w:rPr>
              <w:t xml:space="preserve">□ </w:t>
            </w:r>
            <w:r w:rsidRPr="00240ABE">
              <w:rPr>
                <w:rFonts w:ascii="Arial" w:hAnsi="Arial" w:cs="Arial"/>
                <w:sz w:val="15"/>
                <w:szCs w:val="15"/>
              </w:rPr>
              <w:t xml:space="preserve">Sì        </w:t>
            </w:r>
            <w:r w:rsidRPr="00240ABE">
              <w:rPr>
                <w:rFonts w:ascii="Arial" w:hAnsi="Arial" w:cs="Arial"/>
                <w:b/>
                <w:sz w:val="28"/>
                <w:szCs w:val="28"/>
              </w:rPr>
              <w:t xml:space="preserve">□ </w:t>
            </w:r>
            <w:r w:rsidRPr="00240ABE">
              <w:rPr>
                <w:rFonts w:ascii="Arial" w:hAnsi="Arial" w:cs="Arial"/>
                <w:sz w:val="15"/>
                <w:szCs w:val="15"/>
              </w:rPr>
              <w:t>No</w:t>
            </w:r>
          </w:p>
        </w:tc>
      </w:tr>
      <w:tr w:rsidR="00A64DF6" w14:paraId="7855DAF9"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E3EFA" w14:textId="77777777" w:rsidR="00A64DF6" w:rsidRPr="00240ABE" w:rsidRDefault="00A64DF6" w:rsidP="00E61D16">
            <w:pPr>
              <w:tabs>
                <w:tab w:val="left" w:pos="477"/>
              </w:tabs>
              <w:jc w:val="both"/>
              <w:rPr>
                <w:rFonts w:ascii="Arial" w:hAnsi="Arial" w:cs="Arial"/>
                <w:sz w:val="15"/>
                <w:szCs w:val="15"/>
              </w:rPr>
            </w:pPr>
            <w:r w:rsidRPr="00240ABE">
              <w:rPr>
                <w:rFonts w:ascii="Arial" w:hAnsi="Arial" w:cs="Arial"/>
                <w:b/>
                <w:sz w:val="15"/>
                <w:szCs w:val="15"/>
                <w:u w:val="single"/>
              </w:rPr>
              <w:lastRenderedPageBreak/>
              <w:t>3.C.5</w:t>
            </w:r>
            <w:r w:rsidRPr="00240ABE">
              <w:rPr>
                <w:rFonts w:ascii="Arial" w:hAnsi="Arial" w:cs="Arial"/>
                <w:sz w:val="15"/>
                <w:szCs w:val="15"/>
              </w:rPr>
              <w:t xml:space="preserve"> L'operatore economico ha commesso </w:t>
            </w:r>
            <w:r w:rsidRPr="00240ABE">
              <w:rPr>
                <w:rFonts w:ascii="Arial" w:hAnsi="Arial" w:cs="Arial"/>
                <w:b/>
                <w:sz w:val="15"/>
                <w:szCs w:val="15"/>
              </w:rPr>
              <w:t>significative o persistenti carenze nell’esecuzione di un precedente contratto di appalto o di concessione che ne hanno causato la risoluzione per inadempimento ovvero la condanna al risarcimento del danno o altre sanzioni comparabili</w:t>
            </w:r>
            <w:r w:rsidRPr="00240AB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30078" w14:textId="77777777" w:rsidR="00A64DF6" w:rsidRPr="00240ABE" w:rsidRDefault="00A64DF6" w:rsidP="00E61D1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tc>
      </w:tr>
      <w:tr w:rsidR="002A0BDF" w14:paraId="51254DC6"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E8B6E" w14:textId="77777777" w:rsidR="002A0BDF" w:rsidRPr="00240ABE" w:rsidRDefault="00A64DF6">
            <w:pPr>
              <w:rPr>
                <w:rFonts w:ascii="Arial" w:hAnsi="Arial" w:cs="Arial"/>
                <w:b/>
                <w:strike/>
                <w:sz w:val="15"/>
                <w:szCs w:val="15"/>
              </w:rPr>
            </w:pPr>
            <w:r w:rsidRPr="00240ABE">
              <w:rPr>
                <w:rFonts w:ascii="Arial" w:hAnsi="Arial" w:cs="Arial"/>
                <w:b/>
                <w:sz w:val="15"/>
                <w:szCs w:val="15"/>
              </w:rPr>
              <w:t xml:space="preserve">IN CASO AFFERMATIVO PROSEGUIRE ALTRIMENTI SALTARE AL PUNTO </w:t>
            </w:r>
            <w:proofErr w:type="gramStart"/>
            <w:r w:rsidRPr="00240ABE">
              <w:rPr>
                <w:rFonts w:ascii="Arial" w:hAnsi="Arial" w:cs="Arial"/>
                <w:b/>
                <w:sz w:val="15"/>
                <w:szCs w:val="15"/>
                <w:u w:val="single"/>
              </w:rPr>
              <w:t>3.C.</w:t>
            </w:r>
            <w:proofErr w:type="gramEnd"/>
            <w:r w:rsidRPr="00240ABE">
              <w:rPr>
                <w:rFonts w:ascii="Arial" w:hAnsi="Arial" w:cs="Arial"/>
                <w:b/>
                <w:sz w:val="15"/>
                <w:szCs w:val="15"/>
                <w:u w:val="single"/>
              </w:rPr>
              <w:t>6</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F7AFEF" w14:textId="77777777" w:rsidR="002A0BDF" w:rsidRPr="00240ABE" w:rsidRDefault="002A0BDF">
            <w:pPr>
              <w:rPr>
                <w:rFonts w:ascii="Arial" w:hAnsi="Arial" w:cs="Arial"/>
                <w:b/>
                <w:strike/>
                <w:sz w:val="15"/>
                <w:szCs w:val="15"/>
              </w:rPr>
            </w:pPr>
          </w:p>
        </w:tc>
      </w:tr>
      <w:tr w:rsidR="00A64DF6" w14:paraId="70D66F4B"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578C7" w14:textId="77777777" w:rsidR="00A64DF6" w:rsidRPr="00240ABE" w:rsidRDefault="00A64DF6" w:rsidP="00E61D16">
            <w:pPr>
              <w:jc w:val="both"/>
              <w:rPr>
                <w:rFonts w:ascii="Arial" w:hAnsi="Arial" w:cs="Arial"/>
                <w:sz w:val="15"/>
                <w:szCs w:val="15"/>
              </w:rPr>
            </w:pPr>
            <w:r w:rsidRPr="00240ABE">
              <w:rPr>
                <w:rFonts w:ascii="Arial" w:hAnsi="Arial" w:cs="Arial"/>
                <w:sz w:val="15"/>
                <w:szCs w:val="15"/>
              </w:rPr>
              <w:t>Fornire informazioni dettagliate sul comportamento illecito tenuto e la conseguente sanzione irrogata: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72795" w14:textId="77777777" w:rsidR="00A64DF6" w:rsidRPr="00240ABE" w:rsidRDefault="00A64DF6" w:rsidP="00E61D16">
            <w:pPr>
              <w:rPr>
                <w:rFonts w:ascii="Arial" w:hAnsi="Arial" w:cs="Arial"/>
                <w:sz w:val="15"/>
                <w:szCs w:val="15"/>
              </w:rPr>
            </w:pP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tc>
      </w:tr>
      <w:tr w:rsidR="00A64DF6" w14:paraId="4FA9A959"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88D4D" w14:textId="77777777" w:rsidR="00A64DF6" w:rsidRPr="00240ABE" w:rsidRDefault="00A64DF6" w:rsidP="00E61D16">
            <w:pPr>
              <w:rPr>
                <w:rFonts w:ascii="Arial" w:hAnsi="Arial" w:cs="Arial"/>
                <w:sz w:val="15"/>
                <w:szCs w:val="15"/>
              </w:rPr>
            </w:pPr>
            <w:r w:rsidRPr="00240ABE">
              <w:rPr>
                <w:rFonts w:ascii="Arial" w:hAnsi="Arial" w:cs="Arial"/>
                <w:sz w:val="15"/>
                <w:szCs w:val="15"/>
              </w:rPr>
              <w:t>Indicare se:</w:t>
            </w:r>
          </w:p>
          <w:p w14:paraId="44D1A2F5" w14:textId="77777777" w:rsidR="00A64DF6" w:rsidRPr="00240ABE" w:rsidRDefault="00A64DF6" w:rsidP="00E61D16">
            <w:pPr>
              <w:rPr>
                <w:rFonts w:ascii="Arial" w:hAnsi="Arial" w:cs="Arial"/>
                <w:sz w:val="15"/>
                <w:szCs w:val="15"/>
              </w:rPr>
            </w:pPr>
          </w:p>
          <w:p w14:paraId="39655EB5" w14:textId="77777777" w:rsidR="00A64DF6" w:rsidRPr="00240ABE" w:rsidRDefault="00A64DF6" w:rsidP="00E61D16">
            <w:pPr>
              <w:rPr>
                <w:rFonts w:ascii="Arial" w:hAnsi="Arial" w:cs="Arial"/>
                <w:sz w:val="15"/>
                <w:szCs w:val="15"/>
              </w:rPr>
            </w:pPr>
            <w:r w:rsidRPr="00240ABE">
              <w:rPr>
                <w:rFonts w:ascii="Arial" w:hAnsi="Arial" w:cs="Arial"/>
                <w:sz w:val="15"/>
                <w:szCs w:val="15"/>
              </w:rPr>
              <w:t>1) è stato risarcito interamente il danno?</w:t>
            </w:r>
          </w:p>
          <w:p w14:paraId="00EF0718" w14:textId="77777777" w:rsidR="00A64DF6" w:rsidRPr="00240ABE" w:rsidRDefault="00A64DF6" w:rsidP="00E61D16">
            <w:pPr>
              <w:rPr>
                <w:rFonts w:ascii="Arial" w:hAnsi="Arial" w:cs="Arial"/>
                <w:sz w:val="15"/>
                <w:szCs w:val="15"/>
              </w:rPr>
            </w:pPr>
          </w:p>
          <w:p w14:paraId="6CEFE62D" w14:textId="77777777" w:rsidR="00A64DF6" w:rsidRPr="00240ABE" w:rsidRDefault="00A64DF6" w:rsidP="00E61D16">
            <w:pPr>
              <w:jc w:val="center"/>
              <w:rPr>
                <w:rFonts w:ascii="Arial" w:hAnsi="Arial" w:cs="Arial"/>
                <w:sz w:val="15"/>
                <w:szCs w:val="15"/>
              </w:rPr>
            </w:pPr>
            <w:r w:rsidRPr="00240ABE">
              <w:rPr>
                <w:rFonts w:ascii="Arial" w:hAnsi="Arial" w:cs="Arial"/>
                <w:sz w:val="15"/>
                <w:szCs w:val="15"/>
              </w:rPr>
              <w:t>ovvero</w:t>
            </w:r>
          </w:p>
          <w:p w14:paraId="4A5E50F9" w14:textId="77777777" w:rsidR="00A64DF6" w:rsidRPr="00240ABE" w:rsidRDefault="00A64DF6" w:rsidP="00E61D16">
            <w:pPr>
              <w:rPr>
                <w:rFonts w:ascii="Arial" w:hAnsi="Arial" w:cs="Arial"/>
                <w:sz w:val="15"/>
                <w:szCs w:val="15"/>
              </w:rPr>
            </w:pPr>
          </w:p>
          <w:p w14:paraId="1F5532CE" w14:textId="77777777" w:rsidR="00A64DF6" w:rsidRPr="00240ABE" w:rsidRDefault="00A64DF6" w:rsidP="00E61D16">
            <w:pPr>
              <w:rPr>
                <w:rFonts w:ascii="Arial" w:hAnsi="Arial" w:cs="Arial"/>
                <w:sz w:val="15"/>
                <w:szCs w:val="15"/>
              </w:rPr>
            </w:pPr>
            <w:r w:rsidRPr="00240ABE">
              <w:rPr>
                <w:rFonts w:ascii="Arial" w:hAnsi="Arial" w:cs="Arial"/>
                <w:sz w:val="15"/>
                <w:szCs w:val="15"/>
              </w:rPr>
              <w:t>2) è stato formalizzato l’impegno a risarcire il danno?</w:t>
            </w:r>
          </w:p>
          <w:p w14:paraId="228AD437" w14:textId="77777777" w:rsidR="00A64DF6" w:rsidRPr="00240ABE" w:rsidRDefault="00A64DF6" w:rsidP="00E61D16">
            <w:pPr>
              <w:rPr>
                <w:rFonts w:ascii="Arial" w:hAnsi="Arial" w:cs="Arial"/>
                <w:sz w:val="15"/>
                <w:szCs w:val="15"/>
              </w:rPr>
            </w:pPr>
          </w:p>
          <w:p w14:paraId="42FC117B" w14:textId="77777777" w:rsidR="00A64DF6" w:rsidRPr="00240ABE" w:rsidRDefault="00A64DF6" w:rsidP="00E61D16">
            <w:pPr>
              <w:jc w:val="center"/>
              <w:rPr>
                <w:rFonts w:ascii="Arial" w:hAnsi="Arial" w:cs="Arial"/>
                <w:sz w:val="15"/>
                <w:szCs w:val="15"/>
              </w:rPr>
            </w:pPr>
            <w:r w:rsidRPr="00240ABE">
              <w:rPr>
                <w:rFonts w:ascii="Arial" w:hAnsi="Arial" w:cs="Arial"/>
                <w:sz w:val="15"/>
                <w:szCs w:val="15"/>
              </w:rPr>
              <w:t>e</w:t>
            </w:r>
          </w:p>
          <w:p w14:paraId="5B376ACE" w14:textId="77777777" w:rsidR="00A64DF6" w:rsidRPr="00240ABE" w:rsidRDefault="00A64DF6" w:rsidP="00E61D16">
            <w:pPr>
              <w:jc w:val="both"/>
              <w:rPr>
                <w:rFonts w:ascii="Arial" w:hAnsi="Arial" w:cs="Arial"/>
                <w:sz w:val="15"/>
                <w:szCs w:val="15"/>
              </w:rPr>
            </w:pPr>
          </w:p>
          <w:p w14:paraId="780959D8" w14:textId="77777777" w:rsidR="00A64DF6" w:rsidRPr="00240ABE" w:rsidRDefault="00A64DF6" w:rsidP="00E61D16">
            <w:pPr>
              <w:jc w:val="both"/>
              <w:rPr>
                <w:rFonts w:ascii="Arial" w:hAnsi="Arial" w:cs="Arial"/>
                <w:sz w:val="15"/>
                <w:szCs w:val="15"/>
              </w:rPr>
            </w:pPr>
            <w:r w:rsidRPr="00240ABE">
              <w:rPr>
                <w:rFonts w:ascii="Arial" w:hAnsi="Arial" w:cs="Arial"/>
                <w:sz w:val="15"/>
                <w:szCs w:val="15"/>
              </w:rPr>
              <w:t>l’operatore economico ha adottato provvedimenti concreti di carattere tecnico, organizzativo e relativi al personale idonei a prevenire ulteriori reati o illeciti?</w:t>
            </w:r>
          </w:p>
          <w:p w14:paraId="19C89AB9" w14:textId="77777777" w:rsidR="00A64DF6" w:rsidRPr="00240ABE" w:rsidRDefault="00A64DF6" w:rsidP="00E61D16">
            <w:pPr>
              <w:jc w:val="both"/>
              <w:rPr>
                <w:rFonts w:ascii="Arial" w:hAnsi="Arial" w:cs="Arial"/>
                <w:sz w:val="15"/>
                <w:szCs w:val="15"/>
              </w:rPr>
            </w:pPr>
          </w:p>
          <w:p w14:paraId="3FE46A5F" w14:textId="77777777" w:rsidR="00A64DF6" w:rsidRPr="00240ABE" w:rsidRDefault="00A64DF6" w:rsidP="00E61D16">
            <w:pPr>
              <w:jc w:val="both"/>
              <w:rPr>
                <w:rFonts w:ascii="Arial" w:hAnsi="Arial" w:cs="Arial"/>
                <w:sz w:val="15"/>
                <w:szCs w:val="15"/>
              </w:rPr>
            </w:pPr>
            <w:r w:rsidRPr="00240ABE">
              <w:rPr>
                <w:rFonts w:ascii="Arial" w:hAnsi="Arial" w:cs="Arial"/>
                <w:b/>
                <w:sz w:val="15"/>
                <w:szCs w:val="15"/>
              </w:rPr>
              <w:t xml:space="preserve">In caso affermativo </w:t>
            </w:r>
            <w:r w:rsidRPr="00240ABE">
              <w:rPr>
                <w:rFonts w:ascii="Arial" w:hAnsi="Arial" w:cs="Arial"/>
                <w:sz w:val="15"/>
                <w:szCs w:val="15"/>
              </w:rPr>
              <w:t xml:space="preserve">elencare la documentazione pertinente: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19D12" w14:textId="77777777" w:rsidR="00A64DF6" w:rsidRPr="00240ABE" w:rsidRDefault="00A64DF6" w:rsidP="00E61D16">
            <w:pPr>
              <w:rPr>
                <w:rFonts w:ascii="Arial" w:hAnsi="Arial" w:cs="Arial"/>
                <w:sz w:val="15"/>
                <w:szCs w:val="15"/>
              </w:rPr>
            </w:pPr>
          </w:p>
          <w:p w14:paraId="5C839E38" w14:textId="77777777" w:rsidR="00A64DF6" w:rsidRPr="00240ABE" w:rsidRDefault="00A64DF6" w:rsidP="00E61D16">
            <w:pPr>
              <w:rPr>
                <w:rFonts w:ascii="Arial" w:hAnsi="Arial" w:cs="Arial"/>
                <w:sz w:val="15"/>
                <w:szCs w:val="15"/>
              </w:rPr>
            </w:pPr>
          </w:p>
          <w:p w14:paraId="4059ACA6" w14:textId="77777777" w:rsidR="00A64DF6" w:rsidRPr="00240ABE" w:rsidRDefault="00A64DF6" w:rsidP="00E61D1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4B414222" w14:textId="77777777" w:rsidR="00A64DF6" w:rsidRPr="00240ABE" w:rsidRDefault="00A64DF6" w:rsidP="00E61D16">
            <w:pPr>
              <w:rPr>
                <w:rFonts w:ascii="Arial" w:hAnsi="Arial" w:cs="Arial"/>
                <w:b/>
                <w:strike/>
                <w:sz w:val="15"/>
                <w:szCs w:val="15"/>
              </w:rPr>
            </w:pPr>
          </w:p>
          <w:p w14:paraId="2192E66C" w14:textId="77777777" w:rsidR="00A64DF6" w:rsidRPr="00240ABE" w:rsidRDefault="00A64DF6" w:rsidP="00E61D16">
            <w:pPr>
              <w:rPr>
                <w:rFonts w:ascii="Arial" w:hAnsi="Arial" w:cs="Arial"/>
                <w:b/>
                <w:strike/>
                <w:sz w:val="15"/>
                <w:szCs w:val="15"/>
              </w:rPr>
            </w:pPr>
          </w:p>
          <w:p w14:paraId="1B9E8F6F" w14:textId="77777777" w:rsidR="00A64DF6" w:rsidRPr="00240ABE" w:rsidRDefault="00A64DF6" w:rsidP="00E61D16">
            <w:pPr>
              <w:rPr>
                <w:rFonts w:ascii="Arial" w:hAnsi="Arial" w:cs="Arial"/>
                <w:b/>
                <w:strike/>
                <w:sz w:val="15"/>
                <w:szCs w:val="15"/>
              </w:rPr>
            </w:pPr>
          </w:p>
          <w:p w14:paraId="2CF152C4" w14:textId="77777777" w:rsidR="00A64DF6" w:rsidRPr="00240ABE" w:rsidRDefault="00A64DF6" w:rsidP="00E61D16">
            <w:pPr>
              <w:rPr>
                <w:rFonts w:ascii="Arial" w:hAnsi="Arial" w:cs="Arial"/>
                <w:sz w:val="15"/>
                <w:szCs w:val="15"/>
              </w:rPr>
            </w:pPr>
            <w:r w:rsidRPr="00240ABE">
              <w:rPr>
                <w:rFonts w:ascii="Arial" w:hAnsi="Arial" w:cs="Arial"/>
                <w:b/>
                <w:sz w:val="28"/>
                <w:szCs w:val="28"/>
              </w:rPr>
              <w:t xml:space="preserve">□ </w:t>
            </w:r>
            <w:r w:rsidRPr="00240ABE">
              <w:rPr>
                <w:rFonts w:ascii="Arial" w:hAnsi="Arial" w:cs="Arial"/>
                <w:sz w:val="15"/>
                <w:szCs w:val="15"/>
              </w:rPr>
              <w:t xml:space="preserve">Sì        </w:t>
            </w:r>
            <w:r w:rsidRPr="00240ABE">
              <w:rPr>
                <w:rFonts w:ascii="Arial" w:hAnsi="Arial" w:cs="Arial"/>
                <w:b/>
                <w:sz w:val="28"/>
                <w:szCs w:val="28"/>
              </w:rPr>
              <w:t xml:space="preserve">□ </w:t>
            </w:r>
            <w:r w:rsidRPr="00240ABE">
              <w:rPr>
                <w:rFonts w:ascii="Arial" w:hAnsi="Arial" w:cs="Arial"/>
                <w:sz w:val="15"/>
                <w:szCs w:val="15"/>
              </w:rPr>
              <w:t>No</w:t>
            </w:r>
          </w:p>
          <w:p w14:paraId="410100F2" w14:textId="77777777" w:rsidR="00A64DF6" w:rsidRPr="00240ABE" w:rsidRDefault="00A64DF6" w:rsidP="00E61D16">
            <w:pPr>
              <w:rPr>
                <w:rFonts w:ascii="Arial" w:hAnsi="Arial" w:cs="Arial"/>
                <w:sz w:val="15"/>
                <w:szCs w:val="15"/>
              </w:rPr>
            </w:pPr>
          </w:p>
          <w:p w14:paraId="5E8E124A" w14:textId="77777777" w:rsidR="00A64DF6" w:rsidRPr="00240ABE" w:rsidRDefault="00A64DF6" w:rsidP="00E61D16">
            <w:pPr>
              <w:rPr>
                <w:rFonts w:ascii="Arial" w:hAnsi="Arial" w:cs="Arial"/>
                <w:sz w:val="15"/>
                <w:szCs w:val="15"/>
              </w:rPr>
            </w:pPr>
          </w:p>
          <w:p w14:paraId="0B607A93" w14:textId="77777777" w:rsidR="00A64DF6" w:rsidRPr="00240ABE" w:rsidRDefault="00A64DF6" w:rsidP="00E61D16">
            <w:pPr>
              <w:rPr>
                <w:rFonts w:ascii="Arial" w:hAnsi="Arial" w:cs="Arial"/>
                <w:sz w:val="15"/>
                <w:szCs w:val="15"/>
              </w:rPr>
            </w:pPr>
          </w:p>
          <w:p w14:paraId="0F4B1D24" w14:textId="77777777" w:rsidR="00A64DF6" w:rsidRPr="00240ABE" w:rsidRDefault="00A64DF6" w:rsidP="00E61D16">
            <w:pPr>
              <w:rPr>
                <w:rFonts w:ascii="Arial" w:hAnsi="Arial" w:cs="Arial"/>
                <w:b/>
                <w:sz w:val="16"/>
                <w:szCs w:val="16"/>
              </w:rPr>
            </w:pPr>
            <w:r w:rsidRPr="00240ABE">
              <w:rPr>
                <w:rFonts w:ascii="Arial" w:hAnsi="Arial" w:cs="Arial"/>
                <w:b/>
                <w:sz w:val="28"/>
                <w:szCs w:val="28"/>
              </w:rPr>
              <w:t xml:space="preserve">□ </w:t>
            </w:r>
            <w:r w:rsidRPr="00240ABE">
              <w:rPr>
                <w:rFonts w:ascii="Arial" w:hAnsi="Arial" w:cs="Arial"/>
                <w:sz w:val="15"/>
                <w:szCs w:val="15"/>
              </w:rPr>
              <w:t xml:space="preserve">Sì        </w:t>
            </w:r>
            <w:r w:rsidRPr="00240ABE">
              <w:rPr>
                <w:rFonts w:ascii="Arial" w:hAnsi="Arial" w:cs="Arial"/>
                <w:b/>
                <w:sz w:val="28"/>
                <w:szCs w:val="28"/>
              </w:rPr>
              <w:t xml:space="preserve">□ </w:t>
            </w:r>
            <w:r w:rsidRPr="00240ABE">
              <w:rPr>
                <w:rFonts w:ascii="Arial" w:hAnsi="Arial" w:cs="Arial"/>
                <w:sz w:val="15"/>
                <w:szCs w:val="15"/>
              </w:rPr>
              <w:t>No</w:t>
            </w:r>
          </w:p>
        </w:tc>
      </w:tr>
      <w:tr w:rsidR="002A0BDF" w14:paraId="11BEE877"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288CF" w14:textId="77777777" w:rsidR="002A0BDF" w:rsidRPr="00240ABE" w:rsidRDefault="0026076D" w:rsidP="0026076D">
            <w:pPr>
              <w:jc w:val="both"/>
              <w:rPr>
                <w:rFonts w:ascii="Arial" w:hAnsi="Arial" w:cs="Arial"/>
                <w:b/>
                <w:strike/>
                <w:sz w:val="15"/>
                <w:szCs w:val="15"/>
              </w:rPr>
            </w:pPr>
            <w:r w:rsidRPr="00240ABE">
              <w:rPr>
                <w:rFonts w:ascii="Arial" w:hAnsi="Arial" w:cs="Arial"/>
                <w:b/>
                <w:sz w:val="15"/>
                <w:szCs w:val="15"/>
                <w:u w:val="single"/>
              </w:rPr>
              <w:t>3.C.6</w:t>
            </w:r>
            <w:r w:rsidRPr="00240ABE">
              <w:rPr>
                <w:rFonts w:ascii="Arial" w:hAnsi="Arial" w:cs="Arial"/>
                <w:b/>
                <w:sz w:val="15"/>
                <w:szCs w:val="15"/>
              </w:rPr>
              <w:t xml:space="preserve"> </w:t>
            </w:r>
            <w:r w:rsidRPr="00240ABE">
              <w:rPr>
                <w:rFonts w:ascii="Arial" w:hAnsi="Arial" w:cs="Arial"/>
                <w:sz w:val="15"/>
                <w:szCs w:val="15"/>
              </w:rPr>
              <w:t>L’operatore economico ha commesso</w:t>
            </w:r>
            <w:r w:rsidRPr="00240ABE">
              <w:rPr>
                <w:rFonts w:ascii="Arial" w:hAnsi="Arial" w:cs="Arial"/>
                <w:b/>
                <w:sz w:val="15"/>
                <w:szCs w:val="15"/>
              </w:rPr>
              <w:t xml:space="preserve"> grave inadempimento nei confronti di uno o più subappal</w:t>
            </w:r>
            <w:r w:rsidRPr="00240ABE">
              <w:rPr>
                <w:rFonts w:ascii="Arial" w:hAnsi="Arial" w:cs="Arial"/>
                <w:b/>
                <w:sz w:val="15"/>
                <w:szCs w:val="15"/>
              </w:rPr>
              <w:softHyphen/>
              <w:t>tatori, riconosciuto o accertato con sentenza passata in giudicato?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73FFF" w14:textId="77777777" w:rsidR="002A0BDF" w:rsidRPr="00240ABE" w:rsidRDefault="0026076D">
            <w:pPr>
              <w:rPr>
                <w:rFonts w:ascii="Arial" w:hAnsi="Arial" w:cs="Arial"/>
                <w:b/>
                <w:strike/>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tc>
      </w:tr>
      <w:tr w:rsidR="002A0BDF" w14:paraId="5DDB3F2D"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8D400" w14:textId="77777777" w:rsidR="002A0BDF" w:rsidRPr="00240ABE" w:rsidRDefault="0026076D">
            <w:pPr>
              <w:rPr>
                <w:rFonts w:ascii="Arial" w:hAnsi="Arial" w:cs="Arial"/>
                <w:b/>
                <w:strike/>
                <w:sz w:val="15"/>
                <w:szCs w:val="15"/>
              </w:rPr>
            </w:pPr>
            <w:r w:rsidRPr="00240ABE">
              <w:rPr>
                <w:rFonts w:ascii="Arial" w:hAnsi="Arial" w:cs="Arial"/>
                <w:b/>
                <w:sz w:val="15"/>
                <w:szCs w:val="15"/>
              </w:rPr>
              <w:t xml:space="preserve">IN CASO AFFERMATIVO PROSEGUIRE ALTRIMENTI SALTARE AL PUNTO </w:t>
            </w:r>
            <w:proofErr w:type="gramStart"/>
            <w:r w:rsidRPr="00240ABE">
              <w:rPr>
                <w:rFonts w:ascii="Arial" w:hAnsi="Arial" w:cs="Arial"/>
                <w:b/>
                <w:sz w:val="15"/>
                <w:szCs w:val="15"/>
                <w:u w:val="single"/>
              </w:rPr>
              <w:t>3.C.</w:t>
            </w:r>
            <w:proofErr w:type="gramEnd"/>
            <w:r w:rsidRPr="00240ABE">
              <w:rPr>
                <w:rFonts w:ascii="Arial" w:hAnsi="Arial" w:cs="Arial"/>
                <w:b/>
                <w:sz w:val="15"/>
                <w:szCs w:val="15"/>
                <w:u w:val="single"/>
              </w:rPr>
              <w:t>7</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9FBBC" w14:textId="77777777" w:rsidR="002A0BDF" w:rsidRPr="00240ABE" w:rsidRDefault="002A0BDF">
            <w:pPr>
              <w:rPr>
                <w:rFonts w:ascii="Arial" w:hAnsi="Arial" w:cs="Arial"/>
                <w:b/>
                <w:strike/>
                <w:sz w:val="15"/>
                <w:szCs w:val="15"/>
              </w:rPr>
            </w:pPr>
          </w:p>
        </w:tc>
      </w:tr>
      <w:tr w:rsidR="0026076D" w14:paraId="19DE1729"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38022" w14:textId="77777777" w:rsidR="0026076D" w:rsidRPr="00240ABE" w:rsidRDefault="0026076D" w:rsidP="00E61D16">
            <w:pPr>
              <w:jc w:val="both"/>
              <w:rPr>
                <w:rFonts w:ascii="Arial" w:hAnsi="Arial" w:cs="Arial"/>
                <w:sz w:val="15"/>
                <w:szCs w:val="15"/>
              </w:rPr>
            </w:pPr>
            <w:r w:rsidRPr="00240ABE">
              <w:rPr>
                <w:rFonts w:ascii="Arial" w:hAnsi="Arial" w:cs="Arial"/>
                <w:sz w:val="15"/>
                <w:szCs w:val="15"/>
              </w:rPr>
              <w:t>Fornire informazioni dettagliate sul comportamento illecito tenuto e sulla sentenza passata in giudicato: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76992" w14:textId="77777777" w:rsidR="0026076D" w:rsidRPr="00240ABE" w:rsidRDefault="0026076D" w:rsidP="008F655A">
            <w:pPr>
              <w:shd w:val="clear" w:color="auto" w:fill="FFFFFF"/>
              <w:spacing w:after="20"/>
              <w:jc w:val="both"/>
              <w:rPr>
                <w:rFonts w:ascii="Arial" w:hAnsi="Arial" w:cs="Arial"/>
                <w:sz w:val="15"/>
                <w:szCs w:val="15"/>
              </w:rPr>
            </w:pPr>
            <w:r w:rsidRPr="00240ABE">
              <w:rPr>
                <w:rFonts w:ascii="Arial" w:hAnsi="Arial" w:cs="Arial"/>
                <w:sz w:val="15"/>
                <w:szCs w:val="15"/>
              </w:rPr>
              <w:t xml:space="preserve">[comportamento illecito]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050A0259" w14:textId="77777777" w:rsidR="0026076D" w:rsidRPr="00240ABE" w:rsidRDefault="0026076D" w:rsidP="00E61D16">
            <w:pPr>
              <w:spacing w:before="20" w:after="20"/>
              <w:jc w:val="both"/>
              <w:rPr>
                <w:rFonts w:ascii="Arial" w:hAnsi="Arial" w:cs="Arial"/>
                <w:sz w:val="15"/>
                <w:szCs w:val="15"/>
              </w:rPr>
            </w:pPr>
            <w:r w:rsidRPr="00240ABE">
              <w:rPr>
                <w:rFonts w:ascii="Arial" w:hAnsi="Arial" w:cs="Arial"/>
                <w:sz w:val="15"/>
                <w:szCs w:val="15"/>
              </w:rPr>
              <w:t xml:space="preserve">[numero e data della sentenza]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6C08D0EB" w14:textId="77777777" w:rsidR="0026076D" w:rsidRPr="00240ABE" w:rsidRDefault="0026076D" w:rsidP="00E61D16">
            <w:pPr>
              <w:spacing w:before="20" w:after="20"/>
              <w:jc w:val="both"/>
              <w:rPr>
                <w:rFonts w:ascii="Arial" w:hAnsi="Arial" w:cs="Arial"/>
                <w:sz w:val="15"/>
                <w:szCs w:val="15"/>
              </w:rPr>
            </w:pPr>
            <w:r w:rsidRPr="00240ABE">
              <w:rPr>
                <w:rFonts w:ascii="Arial" w:hAnsi="Arial" w:cs="Arial"/>
                <w:sz w:val="15"/>
                <w:szCs w:val="15"/>
              </w:rPr>
              <w:t xml:space="preserve">[emesso da]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2943B73E" w14:textId="77777777" w:rsidR="0026076D" w:rsidRPr="00240ABE" w:rsidRDefault="0026076D" w:rsidP="00E61D16">
            <w:pPr>
              <w:spacing w:before="20" w:after="20"/>
              <w:jc w:val="both"/>
              <w:rPr>
                <w:rFonts w:ascii="Arial" w:hAnsi="Arial" w:cs="Arial"/>
                <w:sz w:val="15"/>
                <w:szCs w:val="15"/>
              </w:rPr>
            </w:pPr>
            <w:r w:rsidRPr="00240ABE">
              <w:rPr>
                <w:rFonts w:ascii="Arial" w:hAnsi="Arial" w:cs="Arial"/>
                <w:sz w:val="15"/>
                <w:szCs w:val="15"/>
              </w:rPr>
              <w:lastRenderedPageBreak/>
              <w:t xml:space="preserve">[Indirizzo]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25D98058" w14:textId="77777777" w:rsidR="0026076D" w:rsidRPr="00240ABE" w:rsidRDefault="0026076D" w:rsidP="00E61D16">
            <w:pPr>
              <w:spacing w:before="20" w:after="20"/>
              <w:jc w:val="both"/>
              <w:rPr>
                <w:rFonts w:ascii="Arial" w:hAnsi="Arial" w:cs="Arial"/>
                <w:sz w:val="15"/>
                <w:szCs w:val="15"/>
              </w:rPr>
            </w:pPr>
            <w:r w:rsidRPr="00240ABE">
              <w:rPr>
                <w:rFonts w:ascii="Arial" w:hAnsi="Arial" w:cs="Arial"/>
                <w:sz w:val="15"/>
                <w:szCs w:val="15"/>
              </w:rPr>
              <w:t xml:space="preserve">[Indirizzo PEC]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241D7A00" w14:textId="77777777" w:rsidR="0026076D" w:rsidRPr="00240ABE" w:rsidRDefault="0026076D" w:rsidP="00E61D16">
            <w:pPr>
              <w:spacing w:before="20"/>
              <w:rPr>
                <w:rFonts w:ascii="Arial" w:hAnsi="Arial" w:cs="Arial"/>
                <w:sz w:val="15"/>
                <w:szCs w:val="15"/>
              </w:rPr>
            </w:pPr>
            <w:r w:rsidRPr="00240ABE">
              <w:rPr>
                <w:rFonts w:ascii="Arial" w:hAnsi="Arial" w:cs="Arial"/>
                <w:sz w:val="15"/>
                <w:szCs w:val="15"/>
              </w:rPr>
              <w:t xml:space="preserve">[e-mail] </w:t>
            </w:r>
            <w:r w:rsidRPr="00240ABE">
              <w:rPr>
                <w:rFonts w:ascii="Arial" w:hAnsi="Arial" w:cs="Arial"/>
                <w:sz w:val="12"/>
                <w:szCs w:val="12"/>
              </w:rPr>
              <w:footnoteReference w:id="35"/>
            </w:r>
            <w:r w:rsidRPr="00240ABE">
              <w:rPr>
                <w:rFonts w:ascii="Arial" w:hAnsi="Arial" w:cs="Arial"/>
                <w:sz w:val="15"/>
                <w:szCs w:val="15"/>
              </w:rPr>
              <w:t xml:space="preserve">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r w:rsidRPr="00240ABE">
              <w:rPr>
                <w:rFonts w:ascii="Arial" w:hAnsi="Arial" w:cs="Arial"/>
                <w:sz w:val="15"/>
                <w:szCs w:val="15"/>
              </w:rPr>
              <w:tab/>
              <w:t xml:space="preserve">[fax] </w:t>
            </w:r>
            <w:r w:rsidRPr="00240ABE">
              <w:rPr>
                <w:rFonts w:ascii="Arial" w:hAnsi="Arial" w:cs="Arial"/>
                <w:sz w:val="12"/>
                <w:szCs w:val="12"/>
              </w:rPr>
              <w:t>36</w:t>
            </w:r>
            <w:r w:rsidRPr="00240ABE">
              <w:rPr>
                <w:rFonts w:ascii="Arial" w:hAnsi="Arial" w:cs="Arial"/>
                <w:sz w:val="15"/>
                <w:szCs w:val="15"/>
              </w:rPr>
              <w:t xml:space="preserve"> </w:t>
            </w: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tc>
      </w:tr>
      <w:tr w:rsidR="0026076D" w14:paraId="6AE11251"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B4C78" w14:textId="77777777" w:rsidR="0026076D" w:rsidRPr="00240ABE" w:rsidRDefault="0026076D" w:rsidP="00E61D16">
            <w:pPr>
              <w:rPr>
                <w:rFonts w:ascii="Arial" w:hAnsi="Arial" w:cs="Arial"/>
                <w:sz w:val="15"/>
                <w:szCs w:val="15"/>
              </w:rPr>
            </w:pPr>
            <w:r w:rsidRPr="00240ABE">
              <w:rPr>
                <w:rFonts w:ascii="Arial" w:hAnsi="Arial" w:cs="Arial"/>
                <w:sz w:val="15"/>
                <w:szCs w:val="15"/>
              </w:rPr>
              <w:lastRenderedPageBreak/>
              <w:t>Indicare se:</w:t>
            </w:r>
          </w:p>
          <w:p w14:paraId="302189DC" w14:textId="77777777" w:rsidR="0026076D" w:rsidRPr="00240ABE" w:rsidRDefault="0026076D" w:rsidP="00E61D16">
            <w:pPr>
              <w:rPr>
                <w:rFonts w:ascii="Arial" w:hAnsi="Arial" w:cs="Arial"/>
                <w:sz w:val="15"/>
                <w:szCs w:val="15"/>
              </w:rPr>
            </w:pPr>
          </w:p>
          <w:p w14:paraId="11B296EA" w14:textId="77777777" w:rsidR="0026076D" w:rsidRPr="00240ABE" w:rsidRDefault="0026076D" w:rsidP="00E61D16">
            <w:pPr>
              <w:rPr>
                <w:rFonts w:ascii="Arial" w:hAnsi="Arial" w:cs="Arial"/>
                <w:sz w:val="15"/>
                <w:szCs w:val="15"/>
              </w:rPr>
            </w:pPr>
            <w:r w:rsidRPr="00240ABE">
              <w:rPr>
                <w:rFonts w:ascii="Arial" w:hAnsi="Arial" w:cs="Arial"/>
                <w:sz w:val="15"/>
                <w:szCs w:val="15"/>
              </w:rPr>
              <w:t>1) è stato risarcito interamente il danno?</w:t>
            </w:r>
          </w:p>
          <w:p w14:paraId="0B544842" w14:textId="77777777" w:rsidR="0026076D" w:rsidRPr="00240ABE" w:rsidRDefault="0026076D" w:rsidP="00E61D16">
            <w:pPr>
              <w:rPr>
                <w:rFonts w:ascii="Arial" w:hAnsi="Arial" w:cs="Arial"/>
                <w:sz w:val="15"/>
                <w:szCs w:val="15"/>
              </w:rPr>
            </w:pPr>
          </w:p>
          <w:p w14:paraId="3B64B6C3" w14:textId="77777777" w:rsidR="0026076D" w:rsidRPr="00240ABE" w:rsidRDefault="0026076D" w:rsidP="00E61D16">
            <w:pPr>
              <w:jc w:val="center"/>
              <w:rPr>
                <w:rFonts w:ascii="Arial" w:hAnsi="Arial" w:cs="Arial"/>
                <w:sz w:val="15"/>
                <w:szCs w:val="15"/>
              </w:rPr>
            </w:pPr>
            <w:r w:rsidRPr="00240ABE">
              <w:rPr>
                <w:rFonts w:ascii="Arial" w:hAnsi="Arial" w:cs="Arial"/>
                <w:sz w:val="15"/>
                <w:szCs w:val="15"/>
              </w:rPr>
              <w:t>ovvero</w:t>
            </w:r>
          </w:p>
          <w:p w14:paraId="21C425D1" w14:textId="77777777" w:rsidR="0026076D" w:rsidRPr="00240ABE" w:rsidRDefault="0026076D" w:rsidP="00E61D16">
            <w:pPr>
              <w:rPr>
                <w:rFonts w:ascii="Arial" w:hAnsi="Arial" w:cs="Arial"/>
                <w:sz w:val="15"/>
                <w:szCs w:val="15"/>
              </w:rPr>
            </w:pPr>
          </w:p>
          <w:p w14:paraId="7CEB87A2" w14:textId="77777777" w:rsidR="0026076D" w:rsidRPr="00240ABE" w:rsidRDefault="0026076D" w:rsidP="00E61D16">
            <w:pPr>
              <w:rPr>
                <w:rFonts w:ascii="Arial" w:hAnsi="Arial" w:cs="Arial"/>
                <w:sz w:val="15"/>
                <w:szCs w:val="15"/>
              </w:rPr>
            </w:pPr>
            <w:r w:rsidRPr="00240ABE">
              <w:rPr>
                <w:rFonts w:ascii="Arial" w:hAnsi="Arial" w:cs="Arial"/>
                <w:sz w:val="15"/>
                <w:szCs w:val="15"/>
              </w:rPr>
              <w:t>2) è stato formalizzato l’impegno a risarcire il danno?</w:t>
            </w:r>
          </w:p>
          <w:p w14:paraId="72BF4158" w14:textId="77777777" w:rsidR="0026076D" w:rsidRPr="00240ABE" w:rsidRDefault="0026076D" w:rsidP="00E61D16">
            <w:pPr>
              <w:rPr>
                <w:rFonts w:ascii="Arial" w:hAnsi="Arial" w:cs="Arial"/>
                <w:sz w:val="15"/>
                <w:szCs w:val="15"/>
              </w:rPr>
            </w:pPr>
          </w:p>
          <w:p w14:paraId="2E3AB199" w14:textId="77777777" w:rsidR="0026076D" w:rsidRPr="00240ABE" w:rsidRDefault="0026076D" w:rsidP="00E61D16">
            <w:pPr>
              <w:jc w:val="center"/>
              <w:rPr>
                <w:rFonts w:ascii="Arial" w:hAnsi="Arial" w:cs="Arial"/>
                <w:sz w:val="15"/>
                <w:szCs w:val="15"/>
              </w:rPr>
            </w:pPr>
            <w:r w:rsidRPr="00240ABE">
              <w:rPr>
                <w:rFonts w:ascii="Arial" w:hAnsi="Arial" w:cs="Arial"/>
                <w:sz w:val="15"/>
                <w:szCs w:val="15"/>
              </w:rPr>
              <w:t>e</w:t>
            </w:r>
          </w:p>
          <w:p w14:paraId="1CBC1253" w14:textId="77777777" w:rsidR="0026076D" w:rsidRPr="00240ABE" w:rsidRDefault="0026076D" w:rsidP="00E61D16">
            <w:pPr>
              <w:jc w:val="both"/>
              <w:rPr>
                <w:rFonts w:ascii="Arial" w:hAnsi="Arial" w:cs="Arial"/>
                <w:sz w:val="15"/>
                <w:szCs w:val="15"/>
              </w:rPr>
            </w:pPr>
          </w:p>
          <w:p w14:paraId="7617C886" w14:textId="77777777" w:rsidR="0026076D" w:rsidRPr="00240ABE" w:rsidRDefault="0026076D" w:rsidP="00E61D16">
            <w:pPr>
              <w:jc w:val="both"/>
              <w:rPr>
                <w:rFonts w:ascii="Arial" w:hAnsi="Arial" w:cs="Arial"/>
                <w:sz w:val="15"/>
                <w:szCs w:val="15"/>
              </w:rPr>
            </w:pPr>
            <w:r w:rsidRPr="00240ABE">
              <w:rPr>
                <w:rFonts w:ascii="Arial" w:hAnsi="Arial" w:cs="Arial"/>
                <w:sz w:val="15"/>
                <w:szCs w:val="15"/>
              </w:rPr>
              <w:t>l’operatore economico ha adottato provvedimenti concreti di carattere tecnico, organizzativo e relativi al personale idonei a prevenire ulteriori reati o illeciti?</w:t>
            </w:r>
          </w:p>
          <w:p w14:paraId="0974BCBC" w14:textId="77777777" w:rsidR="0026076D" w:rsidRPr="00240ABE" w:rsidRDefault="0026076D" w:rsidP="00E61D16">
            <w:pPr>
              <w:jc w:val="both"/>
              <w:rPr>
                <w:rFonts w:ascii="Arial" w:hAnsi="Arial" w:cs="Arial"/>
                <w:sz w:val="15"/>
                <w:szCs w:val="15"/>
              </w:rPr>
            </w:pPr>
          </w:p>
          <w:p w14:paraId="5E793C1B" w14:textId="77777777" w:rsidR="0026076D" w:rsidRPr="00240ABE" w:rsidRDefault="0026076D" w:rsidP="00E61D16">
            <w:pPr>
              <w:jc w:val="both"/>
              <w:rPr>
                <w:rFonts w:ascii="Arial" w:hAnsi="Arial" w:cs="Arial"/>
                <w:sz w:val="15"/>
                <w:szCs w:val="15"/>
              </w:rPr>
            </w:pPr>
            <w:r w:rsidRPr="00240ABE">
              <w:rPr>
                <w:rFonts w:ascii="Arial" w:hAnsi="Arial" w:cs="Arial"/>
                <w:b/>
                <w:sz w:val="15"/>
                <w:szCs w:val="15"/>
              </w:rPr>
              <w:t xml:space="preserve">In caso affermativo </w:t>
            </w:r>
            <w:r w:rsidRPr="00240ABE">
              <w:rPr>
                <w:rFonts w:ascii="Arial" w:hAnsi="Arial" w:cs="Arial"/>
                <w:sz w:val="15"/>
                <w:szCs w:val="15"/>
              </w:rPr>
              <w:t xml:space="preserve">elencare la documentazione pertinente: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3C068" w14:textId="77777777" w:rsidR="0026076D" w:rsidRPr="00240ABE" w:rsidRDefault="0026076D" w:rsidP="00E61D16">
            <w:pPr>
              <w:rPr>
                <w:rFonts w:ascii="Arial" w:hAnsi="Arial" w:cs="Arial"/>
                <w:sz w:val="15"/>
                <w:szCs w:val="15"/>
              </w:rPr>
            </w:pPr>
          </w:p>
          <w:p w14:paraId="66F9457F" w14:textId="77777777" w:rsidR="0026076D" w:rsidRPr="00240ABE" w:rsidRDefault="0026076D" w:rsidP="00E61D16">
            <w:pPr>
              <w:rPr>
                <w:rFonts w:ascii="Arial" w:hAnsi="Arial" w:cs="Arial"/>
                <w:sz w:val="15"/>
                <w:szCs w:val="15"/>
              </w:rPr>
            </w:pPr>
          </w:p>
          <w:p w14:paraId="03EC12C0" w14:textId="77777777" w:rsidR="0026076D" w:rsidRPr="00240ABE" w:rsidRDefault="0026076D" w:rsidP="00E61D1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p w14:paraId="1297FBA9" w14:textId="77777777" w:rsidR="0026076D" w:rsidRPr="00240ABE" w:rsidRDefault="0026076D" w:rsidP="00E61D16">
            <w:pPr>
              <w:rPr>
                <w:rFonts w:ascii="Arial" w:hAnsi="Arial" w:cs="Arial"/>
                <w:b/>
                <w:strike/>
                <w:sz w:val="15"/>
                <w:szCs w:val="15"/>
              </w:rPr>
            </w:pPr>
          </w:p>
          <w:p w14:paraId="6B9E46CD" w14:textId="77777777" w:rsidR="0026076D" w:rsidRPr="00240ABE" w:rsidRDefault="0026076D" w:rsidP="00E61D16">
            <w:pPr>
              <w:rPr>
                <w:rFonts w:ascii="Arial" w:hAnsi="Arial" w:cs="Arial"/>
                <w:b/>
                <w:strike/>
                <w:sz w:val="15"/>
                <w:szCs w:val="15"/>
              </w:rPr>
            </w:pPr>
          </w:p>
          <w:p w14:paraId="320F2075" w14:textId="77777777" w:rsidR="0026076D" w:rsidRPr="00240ABE" w:rsidRDefault="0026076D" w:rsidP="00E61D16">
            <w:pPr>
              <w:rPr>
                <w:rFonts w:ascii="Arial" w:hAnsi="Arial" w:cs="Arial"/>
                <w:b/>
                <w:strike/>
                <w:sz w:val="15"/>
                <w:szCs w:val="15"/>
              </w:rPr>
            </w:pPr>
          </w:p>
          <w:p w14:paraId="095CF742" w14:textId="77777777" w:rsidR="0026076D" w:rsidRPr="00240ABE" w:rsidRDefault="0026076D" w:rsidP="00E61D16">
            <w:pPr>
              <w:rPr>
                <w:rFonts w:ascii="Arial" w:hAnsi="Arial" w:cs="Arial"/>
                <w:sz w:val="15"/>
                <w:szCs w:val="15"/>
              </w:rPr>
            </w:pPr>
            <w:r w:rsidRPr="00240ABE">
              <w:rPr>
                <w:rFonts w:ascii="Arial" w:hAnsi="Arial" w:cs="Arial"/>
                <w:b/>
                <w:sz w:val="28"/>
                <w:szCs w:val="28"/>
              </w:rPr>
              <w:t xml:space="preserve">□ </w:t>
            </w:r>
            <w:r w:rsidRPr="00240ABE">
              <w:rPr>
                <w:rFonts w:ascii="Arial" w:hAnsi="Arial" w:cs="Arial"/>
                <w:sz w:val="15"/>
                <w:szCs w:val="15"/>
              </w:rPr>
              <w:t xml:space="preserve">Sì        </w:t>
            </w:r>
            <w:r w:rsidRPr="00240ABE">
              <w:rPr>
                <w:rFonts w:ascii="Arial" w:hAnsi="Arial" w:cs="Arial"/>
                <w:b/>
                <w:sz w:val="28"/>
                <w:szCs w:val="28"/>
              </w:rPr>
              <w:t xml:space="preserve">□ </w:t>
            </w:r>
            <w:r w:rsidRPr="00240ABE">
              <w:rPr>
                <w:rFonts w:ascii="Arial" w:hAnsi="Arial" w:cs="Arial"/>
                <w:sz w:val="15"/>
                <w:szCs w:val="15"/>
              </w:rPr>
              <w:t>No</w:t>
            </w:r>
          </w:p>
          <w:p w14:paraId="4E864EC8" w14:textId="77777777" w:rsidR="0026076D" w:rsidRPr="00240ABE" w:rsidRDefault="0026076D" w:rsidP="00E61D16">
            <w:pPr>
              <w:rPr>
                <w:rFonts w:ascii="Arial" w:hAnsi="Arial" w:cs="Arial"/>
                <w:sz w:val="15"/>
                <w:szCs w:val="15"/>
              </w:rPr>
            </w:pPr>
          </w:p>
          <w:p w14:paraId="11892427" w14:textId="77777777" w:rsidR="0026076D" w:rsidRPr="00240ABE" w:rsidRDefault="0026076D" w:rsidP="00E61D16">
            <w:pPr>
              <w:rPr>
                <w:rFonts w:ascii="Arial" w:hAnsi="Arial" w:cs="Arial"/>
                <w:sz w:val="15"/>
                <w:szCs w:val="15"/>
              </w:rPr>
            </w:pPr>
          </w:p>
          <w:p w14:paraId="553CA94F" w14:textId="77777777" w:rsidR="0026076D" w:rsidRPr="00240ABE" w:rsidRDefault="0026076D" w:rsidP="00E61D16">
            <w:pPr>
              <w:rPr>
                <w:rFonts w:ascii="Arial" w:hAnsi="Arial" w:cs="Arial"/>
                <w:sz w:val="15"/>
                <w:szCs w:val="15"/>
              </w:rPr>
            </w:pPr>
          </w:p>
          <w:p w14:paraId="13381DEF" w14:textId="77777777" w:rsidR="0026076D" w:rsidRPr="00240ABE" w:rsidRDefault="0026076D" w:rsidP="00E61D16">
            <w:pPr>
              <w:rPr>
                <w:rFonts w:ascii="Arial" w:hAnsi="Arial" w:cs="Arial"/>
                <w:b/>
                <w:sz w:val="16"/>
                <w:szCs w:val="16"/>
              </w:rPr>
            </w:pPr>
            <w:r w:rsidRPr="00240ABE">
              <w:rPr>
                <w:rFonts w:ascii="Arial" w:hAnsi="Arial" w:cs="Arial"/>
                <w:b/>
                <w:sz w:val="28"/>
                <w:szCs w:val="28"/>
              </w:rPr>
              <w:t xml:space="preserve">□ </w:t>
            </w:r>
            <w:r w:rsidRPr="00240ABE">
              <w:rPr>
                <w:rFonts w:ascii="Arial" w:hAnsi="Arial" w:cs="Arial"/>
                <w:sz w:val="15"/>
                <w:szCs w:val="15"/>
              </w:rPr>
              <w:t xml:space="preserve">Sì        </w:t>
            </w:r>
            <w:r w:rsidRPr="00240ABE">
              <w:rPr>
                <w:rFonts w:ascii="Arial" w:hAnsi="Arial" w:cs="Arial"/>
                <w:b/>
                <w:sz w:val="28"/>
                <w:szCs w:val="28"/>
              </w:rPr>
              <w:t xml:space="preserve">□ </w:t>
            </w:r>
            <w:r w:rsidRPr="00240ABE">
              <w:rPr>
                <w:rFonts w:ascii="Arial" w:hAnsi="Arial" w:cs="Arial"/>
                <w:sz w:val="15"/>
                <w:szCs w:val="15"/>
              </w:rPr>
              <w:t>No</w:t>
            </w:r>
          </w:p>
        </w:tc>
      </w:tr>
      <w:tr w:rsidR="0026076D" w14:paraId="2E698390"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8ABFB" w14:textId="77777777" w:rsidR="0026076D" w:rsidRPr="00240ABE" w:rsidRDefault="0026076D" w:rsidP="00E61D16">
            <w:pPr>
              <w:tabs>
                <w:tab w:val="left" w:pos="477"/>
              </w:tabs>
              <w:jc w:val="both"/>
              <w:rPr>
                <w:rFonts w:ascii="Arial" w:hAnsi="Arial" w:cs="Arial"/>
                <w:sz w:val="15"/>
                <w:szCs w:val="15"/>
              </w:rPr>
            </w:pPr>
            <w:r w:rsidRPr="00240ABE">
              <w:rPr>
                <w:rFonts w:ascii="Arial" w:hAnsi="Arial" w:cs="Arial"/>
                <w:b/>
                <w:sz w:val="15"/>
                <w:szCs w:val="15"/>
                <w:u w:val="single"/>
              </w:rPr>
              <w:t>3.C.7</w:t>
            </w:r>
            <w:r w:rsidRPr="00240ABE">
              <w:rPr>
                <w:rFonts w:ascii="Arial" w:hAnsi="Arial" w:cs="Arial"/>
                <w:sz w:val="15"/>
                <w:szCs w:val="15"/>
              </w:rPr>
              <w:t xml:space="preserve"> L'operatore economico è a conoscenza di qualsiasi </w:t>
            </w:r>
            <w:r w:rsidRPr="00240ABE">
              <w:rPr>
                <w:rFonts w:ascii="Arial" w:hAnsi="Arial" w:cs="Arial"/>
                <w:b/>
                <w:sz w:val="15"/>
                <w:szCs w:val="15"/>
              </w:rPr>
              <w:t>conflitto di interessi</w:t>
            </w:r>
            <w:r w:rsidRPr="00240ABE">
              <w:rPr>
                <w:rFonts w:ascii="Arial" w:hAnsi="Arial" w:cs="Arial"/>
                <w:sz w:val="15"/>
                <w:szCs w:val="15"/>
              </w:rPr>
              <w:t xml:space="preserve"> </w:t>
            </w:r>
            <w:r w:rsidRPr="00240ABE">
              <w:rPr>
                <w:rFonts w:ascii="Arial" w:hAnsi="Arial" w:cs="Arial"/>
                <w:sz w:val="12"/>
                <w:szCs w:val="12"/>
              </w:rPr>
              <w:footnoteReference w:id="36"/>
            </w:r>
            <w:r w:rsidRPr="00240ABE">
              <w:rPr>
                <w:rFonts w:ascii="Arial" w:hAnsi="Arial" w:cs="Arial"/>
                <w:sz w:val="12"/>
                <w:szCs w:val="12"/>
              </w:rPr>
              <w:t xml:space="preserve"> </w:t>
            </w:r>
            <w:r w:rsidRPr="00240ABE">
              <w:rPr>
                <w:rFonts w:ascii="Arial" w:hAnsi="Arial" w:cs="Arial"/>
                <w:sz w:val="15"/>
                <w:szCs w:val="15"/>
              </w:rPr>
              <w:t>legato alla sua partecipazione alla procedura di 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A8E15" w14:textId="77777777" w:rsidR="0026076D" w:rsidRPr="00240ABE" w:rsidRDefault="0026076D" w:rsidP="00E61D1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tc>
      </w:tr>
      <w:tr w:rsidR="002A0BDF" w14:paraId="78AC067B"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8ED2D" w14:textId="77777777" w:rsidR="002A0BDF" w:rsidRPr="00240ABE" w:rsidRDefault="0026076D" w:rsidP="0026076D">
            <w:pPr>
              <w:jc w:val="both"/>
              <w:rPr>
                <w:rFonts w:ascii="Arial" w:hAnsi="Arial" w:cs="Arial"/>
                <w:b/>
                <w:strike/>
                <w:sz w:val="15"/>
                <w:szCs w:val="15"/>
              </w:rPr>
            </w:pPr>
            <w:r w:rsidRPr="00240ABE">
              <w:rPr>
                <w:rFonts w:ascii="Arial" w:hAnsi="Arial" w:cs="Arial"/>
                <w:b/>
                <w:sz w:val="15"/>
                <w:szCs w:val="15"/>
              </w:rPr>
              <w:t xml:space="preserve">IN CASO AFFERMATIVO PROSEGUIRE ALTRIMENTI SALTARE AL PUNTO </w:t>
            </w:r>
            <w:proofErr w:type="gramStart"/>
            <w:r w:rsidRPr="00240ABE">
              <w:rPr>
                <w:rFonts w:ascii="Arial" w:hAnsi="Arial" w:cs="Arial"/>
                <w:b/>
                <w:sz w:val="15"/>
                <w:szCs w:val="15"/>
                <w:u w:val="single"/>
              </w:rPr>
              <w:t>3.C.</w:t>
            </w:r>
            <w:proofErr w:type="gramEnd"/>
            <w:r w:rsidRPr="00240ABE">
              <w:rPr>
                <w:rFonts w:ascii="Arial" w:hAnsi="Arial" w:cs="Arial"/>
                <w:b/>
                <w:sz w:val="15"/>
                <w:szCs w:val="15"/>
                <w:u w:val="single"/>
              </w:rPr>
              <w:t>8</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FA43A" w14:textId="77777777" w:rsidR="002A0BDF" w:rsidRPr="00240ABE" w:rsidRDefault="002A0BDF">
            <w:pPr>
              <w:rPr>
                <w:rFonts w:ascii="Arial" w:hAnsi="Arial" w:cs="Arial"/>
                <w:b/>
                <w:strike/>
                <w:sz w:val="15"/>
                <w:szCs w:val="15"/>
              </w:rPr>
            </w:pPr>
          </w:p>
        </w:tc>
      </w:tr>
      <w:tr w:rsidR="0026076D" w14:paraId="5C8CBC1F"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18C79" w14:textId="77777777" w:rsidR="0026076D" w:rsidRPr="00240ABE" w:rsidRDefault="0026076D" w:rsidP="00E61D16">
            <w:pPr>
              <w:tabs>
                <w:tab w:val="left" w:pos="477"/>
              </w:tabs>
              <w:jc w:val="both"/>
              <w:rPr>
                <w:rFonts w:ascii="Arial" w:hAnsi="Arial" w:cs="Arial"/>
                <w:sz w:val="15"/>
                <w:szCs w:val="15"/>
              </w:rPr>
            </w:pPr>
            <w:r w:rsidRPr="00240ABE">
              <w:rPr>
                <w:rFonts w:ascii="Arial" w:hAnsi="Arial" w:cs="Arial"/>
                <w:sz w:val="15"/>
                <w:szCs w:val="15"/>
              </w:rPr>
              <w:t>Fornire informazioni dettagliate sul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6FE75" w14:textId="77777777" w:rsidR="0026076D" w:rsidRPr="00240ABE" w:rsidRDefault="0026076D" w:rsidP="00E61D16">
            <w:pPr>
              <w:rPr>
                <w:rFonts w:ascii="Arial" w:hAnsi="Arial" w:cs="Arial"/>
                <w:sz w:val="15"/>
                <w:szCs w:val="15"/>
              </w:rPr>
            </w:pP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tc>
      </w:tr>
      <w:tr w:rsidR="0026076D" w14:paraId="4FABFAD9"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9E780" w14:textId="77777777" w:rsidR="0026076D" w:rsidRPr="00240ABE" w:rsidRDefault="0026076D" w:rsidP="00E61D16">
            <w:pPr>
              <w:tabs>
                <w:tab w:val="left" w:pos="477"/>
              </w:tabs>
              <w:jc w:val="both"/>
              <w:rPr>
                <w:rFonts w:ascii="Arial" w:hAnsi="Arial" w:cs="Arial"/>
                <w:sz w:val="15"/>
                <w:szCs w:val="15"/>
              </w:rPr>
            </w:pPr>
            <w:r w:rsidRPr="00240ABE">
              <w:rPr>
                <w:rFonts w:ascii="Arial" w:hAnsi="Arial" w:cs="Arial"/>
                <w:sz w:val="15"/>
                <w:szCs w:val="15"/>
              </w:rPr>
              <w:t>Fornire informazioni dettagliate sulle eventuali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E51A" w14:textId="77777777" w:rsidR="0026076D" w:rsidRPr="00240ABE" w:rsidRDefault="0026076D" w:rsidP="00E61D16">
            <w:pPr>
              <w:rPr>
                <w:rFonts w:ascii="Arial" w:hAnsi="Arial" w:cs="Arial"/>
                <w:sz w:val="15"/>
                <w:szCs w:val="15"/>
              </w:rPr>
            </w:pP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tc>
      </w:tr>
      <w:tr w:rsidR="0026076D" w14:paraId="0175219F"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33FF6" w14:textId="77777777" w:rsidR="0026076D" w:rsidRPr="00240ABE" w:rsidRDefault="0026076D" w:rsidP="00E61D16">
            <w:pPr>
              <w:tabs>
                <w:tab w:val="left" w:pos="477"/>
              </w:tabs>
              <w:jc w:val="both"/>
              <w:rPr>
                <w:rFonts w:ascii="Arial" w:hAnsi="Arial" w:cs="Arial"/>
                <w:sz w:val="15"/>
                <w:szCs w:val="15"/>
              </w:rPr>
            </w:pPr>
            <w:r w:rsidRPr="00240ABE">
              <w:rPr>
                <w:rFonts w:ascii="Arial" w:hAnsi="Arial" w:cs="Arial"/>
                <w:b/>
                <w:sz w:val="15"/>
                <w:szCs w:val="15"/>
                <w:u w:val="single"/>
              </w:rPr>
              <w:t>3.C.8</w:t>
            </w:r>
            <w:r w:rsidRPr="00240ABE">
              <w:rPr>
                <w:rFonts w:ascii="Arial" w:hAnsi="Arial" w:cs="Arial"/>
                <w:sz w:val="15"/>
                <w:szCs w:val="15"/>
              </w:rPr>
              <w:t xml:space="preserve"> L’operatore economico o un’impresa a lui collegata </w:t>
            </w:r>
            <w:r w:rsidRPr="00240ABE">
              <w:rPr>
                <w:rFonts w:ascii="Arial" w:hAnsi="Arial" w:cs="Arial"/>
                <w:b/>
                <w:sz w:val="15"/>
                <w:szCs w:val="15"/>
              </w:rPr>
              <w:t xml:space="preserve">ha fornito consulenza </w:t>
            </w:r>
            <w:r w:rsidRPr="00240ABE">
              <w:rPr>
                <w:rFonts w:ascii="Arial" w:hAnsi="Arial" w:cs="Arial"/>
                <w:sz w:val="15"/>
                <w:szCs w:val="15"/>
              </w:rPr>
              <w:t xml:space="preserve">all’amministrazione aggiudicatrice o all’ente aggiudicatore </w:t>
            </w:r>
            <w:r w:rsidRPr="00240ABE">
              <w:rPr>
                <w:rFonts w:ascii="Arial" w:hAnsi="Arial" w:cs="Arial"/>
                <w:b/>
                <w:sz w:val="15"/>
                <w:szCs w:val="15"/>
              </w:rPr>
              <w:t>o ha altrimenti partecipato alla preparazione</w:t>
            </w:r>
            <w:r w:rsidRPr="00240ABE">
              <w:rPr>
                <w:rFonts w:ascii="Arial" w:hAnsi="Arial" w:cs="Arial"/>
                <w:sz w:val="15"/>
                <w:szCs w:val="15"/>
              </w:rPr>
              <w:t xml:space="preserve"> della procedura d’aggiudicazione?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96DC6" w14:textId="77777777" w:rsidR="0026076D" w:rsidRPr="00240ABE" w:rsidRDefault="0026076D" w:rsidP="00E61D16">
            <w:pPr>
              <w:rPr>
                <w:rFonts w:ascii="Arial" w:hAnsi="Arial" w:cs="Arial"/>
                <w:sz w:val="15"/>
                <w:szCs w:val="15"/>
              </w:rPr>
            </w:pPr>
            <w:r w:rsidRPr="00240ABE">
              <w:rPr>
                <w:rFonts w:ascii="Arial" w:hAnsi="Arial" w:cs="Arial"/>
                <w:sz w:val="15"/>
                <w:szCs w:val="15"/>
              </w:rPr>
              <w:fldChar w:fldCharType="begin">
                <w:ffData>
                  <w:name w:val="Kontrollkästchen1"/>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Sì</w:t>
            </w:r>
            <w:r w:rsidRPr="00240ABE">
              <w:rPr>
                <w:rFonts w:ascii="Arial" w:hAnsi="Arial" w:cs="Arial"/>
                <w:sz w:val="15"/>
                <w:szCs w:val="15"/>
              </w:rPr>
              <w:tab/>
            </w:r>
            <w:r w:rsidRPr="00240ABE">
              <w:rPr>
                <w:rFonts w:ascii="Arial" w:hAnsi="Arial" w:cs="Arial"/>
                <w:sz w:val="15"/>
                <w:szCs w:val="15"/>
              </w:rPr>
              <w:fldChar w:fldCharType="begin">
                <w:ffData>
                  <w:name w:val="Kontrollkästchen2"/>
                  <w:enabled/>
                  <w:calcOnExit w:val="0"/>
                  <w:checkBox>
                    <w:sizeAuto/>
                    <w:default w:val="0"/>
                  </w:checkBox>
                </w:ffData>
              </w:fldChar>
            </w:r>
            <w:r w:rsidRPr="00240ABE">
              <w:rPr>
                <w:rFonts w:ascii="Arial" w:hAnsi="Arial" w:cs="Arial"/>
                <w:sz w:val="15"/>
                <w:szCs w:val="15"/>
              </w:rPr>
              <w:instrText xml:space="preserve"> FORMCHECKBOX </w:instrText>
            </w:r>
            <w:r w:rsidR="004331F6">
              <w:rPr>
                <w:rFonts w:ascii="Arial" w:hAnsi="Arial" w:cs="Arial"/>
                <w:sz w:val="15"/>
                <w:szCs w:val="15"/>
              </w:rPr>
            </w:r>
            <w:r w:rsidR="004331F6">
              <w:rPr>
                <w:rFonts w:ascii="Arial" w:hAnsi="Arial" w:cs="Arial"/>
                <w:sz w:val="15"/>
                <w:szCs w:val="15"/>
              </w:rPr>
              <w:fldChar w:fldCharType="separate"/>
            </w:r>
            <w:r w:rsidRPr="00240ABE">
              <w:rPr>
                <w:rFonts w:ascii="Arial" w:hAnsi="Arial" w:cs="Arial"/>
                <w:sz w:val="15"/>
                <w:szCs w:val="15"/>
              </w:rPr>
              <w:fldChar w:fldCharType="end"/>
            </w:r>
            <w:r w:rsidRPr="00240ABE">
              <w:rPr>
                <w:rFonts w:ascii="Arial" w:hAnsi="Arial" w:cs="Arial"/>
                <w:sz w:val="15"/>
                <w:szCs w:val="15"/>
              </w:rPr>
              <w:t xml:space="preserve"> No</w:t>
            </w:r>
          </w:p>
        </w:tc>
      </w:tr>
      <w:tr w:rsidR="0026076D" w14:paraId="7333B0A6" w14:textId="77777777" w:rsidTr="00240A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77854" w14:textId="77777777" w:rsidR="0026076D" w:rsidRPr="00240ABE" w:rsidRDefault="0026076D" w:rsidP="00E61D16">
            <w:pPr>
              <w:tabs>
                <w:tab w:val="left" w:pos="477"/>
              </w:tabs>
              <w:jc w:val="both"/>
              <w:rPr>
                <w:rFonts w:ascii="Arial" w:hAnsi="Arial" w:cs="Arial"/>
                <w:sz w:val="15"/>
                <w:szCs w:val="15"/>
              </w:rPr>
            </w:pPr>
            <w:r w:rsidRPr="00240ABE">
              <w:rPr>
                <w:rFonts w:ascii="Arial" w:hAnsi="Arial" w:cs="Arial"/>
                <w:b/>
                <w:sz w:val="15"/>
                <w:szCs w:val="15"/>
              </w:rPr>
              <w:t>In caso affermativo</w:t>
            </w:r>
            <w:r w:rsidRPr="00240ABE">
              <w:rPr>
                <w:rFonts w:ascii="Arial" w:hAnsi="Arial" w:cs="Arial"/>
                <w:sz w:val="15"/>
                <w:szCs w:val="15"/>
              </w:rPr>
              <w:t xml:space="preserve">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FDE66" w14:textId="77777777" w:rsidR="0026076D" w:rsidRPr="00240ABE" w:rsidRDefault="0026076D" w:rsidP="00E61D16">
            <w:pPr>
              <w:rPr>
                <w:rFonts w:ascii="Arial" w:hAnsi="Arial" w:cs="Arial"/>
                <w:sz w:val="15"/>
                <w:szCs w:val="15"/>
              </w:rPr>
            </w:pP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tc>
      </w:tr>
    </w:tbl>
    <w:p w14:paraId="31278D29" w14:textId="77777777" w:rsidR="006B4D39" w:rsidRDefault="006B4D39" w:rsidP="00BF74E1">
      <w:pPr>
        <w:pStyle w:val="SectionTitle"/>
        <w:rPr>
          <w:rFonts w:ascii="Arial" w:hAnsi="Arial" w:cs="Arial"/>
          <w:b w:val="0"/>
          <w:caps/>
          <w:sz w:val="15"/>
          <w:szCs w:val="15"/>
        </w:rPr>
      </w:pPr>
    </w:p>
    <w:p w14:paraId="555F22FA" w14:textId="77777777" w:rsidR="00A23B3E" w:rsidRDefault="00A23B3E" w:rsidP="00BF74E1">
      <w:pPr>
        <w:pStyle w:val="SectionTitle"/>
        <w:rPr>
          <w:rFonts w:ascii="Arial" w:hAnsi="Arial" w:cs="Arial"/>
          <w:sz w:val="15"/>
          <w:szCs w:val="15"/>
        </w:rPr>
      </w:pPr>
      <w:r>
        <w:rPr>
          <w:rFonts w:ascii="Arial" w:hAnsi="Arial" w:cs="Arial"/>
          <w:b w:val="0"/>
          <w:caps/>
          <w:sz w:val="15"/>
          <w:szCs w:val="15"/>
        </w:rPr>
        <w:t>D</w:t>
      </w:r>
      <w:r w:rsidRPr="000D5E3F">
        <w:rPr>
          <w:rFonts w:ascii="Arial" w:hAnsi="Arial" w:cs="Arial"/>
          <w:b w:val="0"/>
          <w:caps/>
          <w:sz w:val="15"/>
          <w:szCs w:val="15"/>
        </w:rPr>
        <w:t>: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2F56A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DBCCB" w14:textId="29A97366"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w:t>
            </w:r>
            <w:r w:rsidRPr="00240ABE">
              <w:rPr>
                <w:rFonts w:ascii="Arial" w:hAnsi="Arial" w:cs="Arial"/>
                <w:b/>
                <w:color w:val="000000"/>
                <w:sz w:val="15"/>
                <w:szCs w:val="15"/>
              </w:rPr>
              <w:t xml:space="preserve">nazionale </w:t>
            </w:r>
            <w:r w:rsidRPr="00240ABE">
              <w:rPr>
                <w:rFonts w:ascii="Arial" w:hAnsi="Arial" w:cs="Arial"/>
                <w:color w:val="000000"/>
                <w:sz w:val="15"/>
                <w:szCs w:val="15"/>
              </w:rPr>
              <w:t>(articolo 80</w:t>
            </w:r>
            <w:r w:rsidR="00240ABE" w:rsidRPr="00240ABE">
              <w:rPr>
                <w:rFonts w:ascii="Arial" w:hAnsi="Arial" w:cs="Arial"/>
                <w:color w:val="000000"/>
                <w:sz w:val="15"/>
                <w:szCs w:val="15"/>
              </w:rPr>
              <w:t xml:space="preserve">, </w:t>
            </w:r>
            <w:r w:rsidRPr="00240ABE">
              <w:rPr>
                <w:rFonts w:ascii="Arial" w:hAnsi="Arial" w:cs="Arial"/>
                <w:color w:val="000000"/>
                <w:sz w:val="15"/>
                <w:szCs w:val="15"/>
              </w:rPr>
              <w:t xml:space="preserve">comma 5, lett. </w:t>
            </w:r>
            <w:r w:rsidRPr="00240ABE">
              <w:rPr>
                <w:rFonts w:ascii="Arial" w:hAnsi="Arial" w:cs="Arial"/>
                <w:i/>
                <w:color w:val="000000"/>
                <w:sz w:val="15"/>
                <w:szCs w:val="15"/>
              </w:rPr>
              <w:t>f), g), h), i), l), m)</w:t>
            </w:r>
            <w:r w:rsidRPr="00240ABE">
              <w:rPr>
                <w:rFonts w:ascii="Arial" w:hAnsi="Arial" w:cs="Arial"/>
                <w:color w:val="000000"/>
                <w:sz w:val="15"/>
                <w:szCs w:val="15"/>
              </w:rPr>
              <w:t xml:space="preserve"> del Codice</w:t>
            </w:r>
            <w:r w:rsidR="00C427DB" w:rsidRPr="00240AB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087C6" w14:textId="77777777" w:rsidR="00A23B3E" w:rsidRPr="000953DC" w:rsidRDefault="00A23B3E">
            <w:r w:rsidRPr="000953DC">
              <w:rPr>
                <w:rFonts w:ascii="Arial" w:hAnsi="Arial" w:cs="Arial"/>
                <w:b/>
                <w:sz w:val="15"/>
                <w:szCs w:val="15"/>
              </w:rPr>
              <w:t>Risposta:</w:t>
            </w:r>
          </w:p>
        </w:tc>
      </w:tr>
      <w:tr w:rsidR="000D5E3F" w14:paraId="76A04EE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469F8" w14:textId="77777777" w:rsidR="000D5E3F" w:rsidRPr="00240ABE" w:rsidRDefault="000D5E3F" w:rsidP="00E61D16">
            <w:pPr>
              <w:tabs>
                <w:tab w:val="left" w:pos="477"/>
              </w:tabs>
              <w:jc w:val="both"/>
              <w:rPr>
                <w:rFonts w:ascii="Arial" w:hAnsi="Arial" w:cs="Arial"/>
                <w:color w:val="000000"/>
                <w:sz w:val="15"/>
                <w:szCs w:val="15"/>
              </w:rPr>
            </w:pPr>
            <w:r w:rsidRPr="00240ABE">
              <w:rPr>
                <w:rFonts w:ascii="Arial" w:hAnsi="Arial" w:cs="Arial"/>
                <w:b/>
                <w:color w:val="000000"/>
                <w:sz w:val="15"/>
                <w:szCs w:val="15"/>
                <w:u w:val="single"/>
              </w:rPr>
              <w:t>3.D.1</w:t>
            </w:r>
            <w:r w:rsidRPr="00240ABE">
              <w:rPr>
                <w:rFonts w:ascii="Arial" w:hAnsi="Arial" w:cs="Arial"/>
                <w:color w:val="000000"/>
                <w:sz w:val="15"/>
                <w:szCs w:val="15"/>
              </w:rPr>
              <w:t xml:space="preserve"> L’operatore economico è stato soggetto alla </w:t>
            </w:r>
            <w:r w:rsidRPr="00240ABE">
              <w:rPr>
                <w:rFonts w:ascii="Arial" w:hAnsi="Arial" w:cs="Arial"/>
                <w:b/>
                <w:color w:val="000000"/>
                <w:sz w:val="15"/>
                <w:szCs w:val="15"/>
              </w:rPr>
              <w:t>sanzione interdittiva del divieto di contrattare con la pubblica amministrazione (</w:t>
            </w:r>
            <w:r w:rsidRPr="00240ABE">
              <w:rPr>
                <w:rFonts w:ascii="Arial" w:hAnsi="Arial" w:cs="Arial"/>
                <w:color w:val="000000"/>
                <w:sz w:val="15"/>
                <w:szCs w:val="15"/>
              </w:rPr>
              <w:t xml:space="preserve">art. 9, comma 2, lett. c) del d.lgs. n. 231/2001) o </w:t>
            </w:r>
            <w:r w:rsidRPr="00240ABE">
              <w:rPr>
                <w:rFonts w:ascii="Arial" w:hAnsi="Arial" w:cs="Arial"/>
                <w:color w:val="000000"/>
                <w:sz w:val="15"/>
                <w:szCs w:val="15"/>
              </w:rPr>
              <w:lastRenderedPageBreak/>
              <w:t xml:space="preserve">ad </w:t>
            </w:r>
            <w:r w:rsidRPr="00240ABE">
              <w:rPr>
                <w:rFonts w:ascii="Arial" w:hAnsi="Arial" w:cs="Arial"/>
                <w:b/>
                <w:color w:val="000000"/>
                <w:sz w:val="15"/>
                <w:szCs w:val="15"/>
              </w:rPr>
              <w:t>altra sanzione che comporta il divieto di contrarre con la pubblica amministrazione oppure al provvedimento della sospensione dell’attività imprendi</w:t>
            </w:r>
            <w:r w:rsidRPr="00240ABE">
              <w:rPr>
                <w:rFonts w:ascii="Arial" w:hAnsi="Arial" w:cs="Arial"/>
                <w:b/>
                <w:color w:val="000000"/>
                <w:sz w:val="15"/>
                <w:szCs w:val="15"/>
              </w:rPr>
              <w:softHyphen/>
              <w:t>toriale in seguito a gravi violazioni giuslavoristiche</w:t>
            </w:r>
            <w:r w:rsidRPr="00240ABE">
              <w:rPr>
                <w:rFonts w:ascii="Arial" w:hAnsi="Arial" w:cs="Arial"/>
                <w:color w:val="000000"/>
                <w:sz w:val="15"/>
                <w:szCs w:val="15"/>
              </w:rPr>
              <w:t xml:space="preserve"> (art. 14 del d.lgs. n. 81/2008)?</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238F8" w14:textId="77777777" w:rsidR="000D5E3F" w:rsidRPr="00240ABE" w:rsidRDefault="000D5E3F" w:rsidP="00E61D16">
            <w:pPr>
              <w:rPr>
                <w:rFonts w:ascii="Arial" w:hAnsi="Arial" w:cs="Arial"/>
                <w:color w:val="000000"/>
                <w:sz w:val="15"/>
                <w:szCs w:val="15"/>
              </w:rPr>
            </w:pPr>
            <w:r w:rsidRPr="00240ABE">
              <w:rPr>
                <w:rFonts w:ascii="Arial" w:hAnsi="Arial" w:cs="Arial"/>
                <w:color w:val="000000"/>
                <w:sz w:val="15"/>
                <w:szCs w:val="15"/>
              </w:rPr>
              <w:lastRenderedPageBreak/>
              <w:fldChar w:fldCharType="begin">
                <w:ffData>
                  <w:name w:val="Kontrollkästchen1"/>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Sì</w:t>
            </w:r>
            <w:r w:rsidRPr="00240ABE">
              <w:rPr>
                <w:rFonts w:ascii="Arial" w:hAnsi="Arial" w:cs="Arial"/>
                <w:color w:val="000000"/>
                <w:sz w:val="15"/>
                <w:szCs w:val="15"/>
              </w:rPr>
              <w:tab/>
            </w:r>
            <w:r w:rsidRPr="00240ABE">
              <w:rPr>
                <w:rFonts w:ascii="Arial" w:hAnsi="Arial" w:cs="Arial"/>
                <w:color w:val="000000"/>
                <w:sz w:val="15"/>
                <w:szCs w:val="15"/>
              </w:rPr>
              <w:fldChar w:fldCharType="begin">
                <w:ffData>
                  <w:name w:val="Kontrollkästchen2"/>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No</w:t>
            </w:r>
          </w:p>
        </w:tc>
      </w:tr>
      <w:tr w:rsidR="000D5E3F" w14:paraId="2B403C1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F87FF" w14:textId="77777777" w:rsidR="000D5E3F" w:rsidRPr="00240ABE" w:rsidRDefault="000D5E3F" w:rsidP="00E61D16">
            <w:pPr>
              <w:tabs>
                <w:tab w:val="left" w:pos="477"/>
              </w:tabs>
              <w:jc w:val="both"/>
              <w:rPr>
                <w:rFonts w:ascii="Arial" w:hAnsi="Arial" w:cs="Arial"/>
                <w:color w:val="000000"/>
                <w:sz w:val="15"/>
                <w:szCs w:val="15"/>
              </w:rPr>
            </w:pPr>
            <w:r w:rsidRPr="00240ABE">
              <w:rPr>
                <w:rFonts w:ascii="Arial" w:hAnsi="Arial" w:cs="Arial"/>
                <w:b/>
                <w:color w:val="000000"/>
                <w:sz w:val="15"/>
                <w:szCs w:val="15"/>
                <w:u w:val="single"/>
              </w:rPr>
              <w:t>3.D.2</w:t>
            </w:r>
            <w:r w:rsidRPr="00240ABE">
              <w:rPr>
                <w:rFonts w:ascii="Arial" w:hAnsi="Arial" w:cs="Arial"/>
                <w:color w:val="000000"/>
                <w:sz w:val="15"/>
                <w:szCs w:val="15"/>
              </w:rPr>
              <w:t xml:space="preserve"> L’operatore economico è iscritto nel casellario informa</w:t>
            </w:r>
            <w:r w:rsidRPr="00240ABE">
              <w:rPr>
                <w:rFonts w:ascii="Arial" w:hAnsi="Arial" w:cs="Arial"/>
                <w:color w:val="000000"/>
                <w:sz w:val="15"/>
                <w:szCs w:val="15"/>
              </w:rPr>
              <w:softHyphen/>
              <w:t xml:space="preserve">tico tenuto dall'Osservatorio dell'ANAC per aver presentato </w:t>
            </w:r>
            <w:r w:rsidRPr="00240ABE">
              <w:rPr>
                <w:rFonts w:ascii="Arial" w:hAnsi="Arial" w:cs="Arial"/>
                <w:b/>
                <w:color w:val="000000"/>
                <w:sz w:val="15"/>
                <w:szCs w:val="15"/>
              </w:rPr>
              <w:t>false dichiarazioni o falsa documentazione nelle proce</w:t>
            </w:r>
            <w:r w:rsidRPr="00240ABE">
              <w:rPr>
                <w:rFonts w:ascii="Arial" w:hAnsi="Arial" w:cs="Arial"/>
                <w:b/>
                <w:color w:val="000000"/>
                <w:sz w:val="15"/>
                <w:szCs w:val="15"/>
              </w:rPr>
              <w:softHyphen/>
              <w:t>dure di gara e negli affidamenti di subappalti?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11358D" w14:textId="77777777" w:rsidR="000D5E3F" w:rsidRPr="00240ABE" w:rsidRDefault="000D5E3F" w:rsidP="00E61D16">
            <w:pPr>
              <w:rPr>
                <w:rFonts w:ascii="Arial" w:hAnsi="Arial" w:cs="Arial"/>
                <w:color w:val="000000"/>
                <w:sz w:val="15"/>
                <w:szCs w:val="15"/>
              </w:rPr>
            </w:pPr>
            <w:r w:rsidRPr="00240ABE">
              <w:rPr>
                <w:rFonts w:ascii="Arial" w:hAnsi="Arial" w:cs="Arial"/>
                <w:color w:val="000000"/>
                <w:sz w:val="15"/>
                <w:szCs w:val="15"/>
              </w:rPr>
              <w:fldChar w:fldCharType="begin">
                <w:ffData>
                  <w:name w:val="Kontrollkästchen1"/>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Sì</w:t>
            </w:r>
            <w:r w:rsidRPr="00240ABE">
              <w:rPr>
                <w:rFonts w:ascii="Arial" w:hAnsi="Arial" w:cs="Arial"/>
                <w:color w:val="000000"/>
                <w:sz w:val="15"/>
                <w:szCs w:val="15"/>
              </w:rPr>
              <w:tab/>
            </w:r>
            <w:r w:rsidRPr="00240ABE">
              <w:rPr>
                <w:rFonts w:ascii="Arial" w:hAnsi="Arial" w:cs="Arial"/>
                <w:color w:val="000000"/>
                <w:sz w:val="15"/>
                <w:szCs w:val="15"/>
              </w:rPr>
              <w:fldChar w:fldCharType="begin">
                <w:ffData>
                  <w:name w:val="Kontrollkästchen2"/>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No</w:t>
            </w:r>
          </w:p>
        </w:tc>
      </w:tr>
      <w:tr w:rsidR="000D5E3F" w14:paraId="1E8AE7E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D037C" w14:textId="77777777" w:rsidR="000D5E3F" w:rsidRPr="00240ABE" w:rsidRDefault="000D5E3F" w:rsidP="00E61D16">
            <w:pPr>
              <w:tabs>
                <w:tab w:val="left" w:pos="477"/>
              </w:tabs>
              <w:jc w:val="both"/>
              <w:rPr>
                <w:rFonts w:ascii="Arial" w:hAnsi="Arial" w:cs="Arial"/>
                <w:color w:val="000000"/>
                <w:sz w:val="15"/>
                <w:szCs w:val="15"/>
              </w:rPr>
            </w:pPr>
            <w:r w:rsidRPr="00240ABE">
              <w:rPr>
                <w:rFonts w:ascii="Arial" w:hAnsi="Arial" w:cs="Arial"/>
                <w:b/>
                <w:color w:val="000000"/>
                <w:sz w:val="15"/>
                <w:szCs w:val="15"/>
                <w:u w:val="single"/>
              </w:rPr>
              <w:t>3.D.3</w:t>
            </w:r>
            <w:r w:rsidRPr="00240ABE">
              <w:rPr>
                <w:rFonts w:ascii="Arial" w:hAnsi="Arial" w:cs="Arial"/>
                <w:color w:val="000000"/>
                <w:sz w:val="15"/>
                <w:szCs w:val="15"/>
              </w:rPr>
              <w:t xml:space="preserve"> L’operatore economico è iscritto nel casellario informa</w:t>
            </w:r>
            <w:r w:rsidRPr="00240ABE">
              <w:rPr>
                <w:rFonts w:ascii="Arial" w:hAnsi="Arial" w:cs="Arial"/>
                <w:color w:val="000000"/>
                <w:sz w:val="15"/>
                <w:szCs w:val="15"/>
              </w:rPr>
              <w:softHyphen/>
              <w:t xml:space="preserve">tico tenuto dall'Osservatorio dell'ANAC per aver presentato </w:t>
            </w:r>
            <w:r w:rsidRPr="00240ABE">
              <w:rPr>
                <w:rFonts w:ascii="Arial" w:hAnsi="Arial" w:cs="Arial"/>
                <w:b/>
                <w:color w:val="000000"/>
                <w:sz w:val="15"/>
                <w:szCs w:val="15"/>
              </w:rPr>
              <w:t>false dichiarazioni o falsa documentazione ai fini del rilascio dell'attestazione di qualificazione?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B856F" w14:textId="77777777" w:rsidR="000D5E3F" w:rsidRPr="00240ABE" w:rsidRDefault="000D5E3F" w:rsidP="00E61D16">
            <w:pPr>
              <w:rPr>
                <w:rFonts w:ascii="Arial" w:hAnsi="Arial" w:cs="Arial"/>
                <w:color w:val="000000"/>
                <w:sz w:val="15"/>
                <w:szCs w:val="15"/>
              </w:rPr>
            </w:pPr>
            <w:r w:rsidRPr="00240ABE">
              <w:rPr>
                <w:rFonts w:ascii="Arial" w:hAnsi="Arial" w:cs="Arial"/>
                <w:color w:val="000000"/>
                <w:sz w:val="15"/>
                <w:szCs w:val="15"/>
              </w:rPr>
              <w:fldChar w:fldCharType="begin">
                <w:ffData>
                  <w:name w:val="Kontrollkästchen1"/>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Sì</w:t>
            </w:r>
            <w:r w:rsidRPr="00240ABE">
              <w:rPr>
                <w:rFonts w:ascii="Arial" w:hAnsi="Arial" w:cs="Arial"/>
                <w:color w:val="000000"/>
                <w:sz w:val="15"/>
                <w:szCs w:val="15"/>
              </w:rPr>
              <w:tab/>
            </w:r>
            <w:r w:rsidRPr="00240ABE">
              <w:rPr>
                <w:rFonts w:ascii="Arial" w:hAnsi="Arial" w:cs="Arial"/>
                <w:color w:val="000000"/>
                <w:sz w:val="15"/>
                <w:szCs w:val="15"/>
              </w:rPr>
              <w:fldChar w:fldCharType="begin">
                <w:ffData>
                  <w:name w:val="Kontrollkästchen2"/>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No</w:t>
            </w:r>
          </w:p>
        </w:tc>
      </w:tr>
      <w:tr w:rsidR="000D5E3F" w14:paraId="0A35E5D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FC7C2" w14:textId="77777777" w:rsidR="000D5E3F" w:rsidRPr="00240ABE" w:rsidRDefault="000D5E3F" w:rsidP="00E61D16">
            <w:pPr>
              <w:tabs>
                <w:tab w:val="left" w:pos="477"/>
              </w:tabs>
              <w:jc w:val="both"/>
              <w:rPr>
                <w:rFonts w:ascii="Arial" w:hAnsi="Arial" w:cs="Arial"/>
                <w:color w:val="000000"/>
                <w:sz w:val="15"/>
                <w:szCs w:val="15"/>
              </w:rPr>
            </w:pPr>
            <w:r w:rsidRPr="00240ABE">
              <w:rPr>
                <w:rFonts w:ascii="Arial" w:hAnsi="Arial" w:cs="Arial"/>
                <w:b/>
                <w:color w:val="000000"/>
                <w:sz w:val="15"/>
                <w:szCs w:val="15"/>
                <w:u w:val="single"/>
              </w:rPr>
              <w:t>3.D.4</w:t>
            </w:r>
            <w:r w:rsidRPr="00240ABE">
              <w:rPr>
                <w:rFonts w:ascii="Arial" w:hAnsi="Arial" w:cs="Arial"/>
                <w:color w:val="000000"/>
                <w:sz w:val="15"/>
                <w:szCs w:val="15"/>
              </w:rPr>
              <w:t xml:space="preserve"> L’operatore economico ha </w:t>
            </w:r>
            <w:r w:rsidRPr="00240ABE">
              <w:rPr>
                <w:rFonts w:ascii="Arial" w:hAnsi="Arial" w:cs="Arial"/>
                <w:b/>
                <w:color w:val="000000"/>
                <w:sz w:val="15"/>
                <w:szCs w:val="15"/>
              </w:rPr>
              <w:t>violato il divieto di intestazione fiduciaria</w:t>
            </w:r>
            <w:r w:rsidRPr="00240ABE">
              <w:rPr>
                <w:rFonts w:ascii="Arial" w:hAnsi="Arial" w:cs="Arial"/>
                <w:color w:val="000000"/>
                <w:sz w:val="15"/>
                <w:szCs w:val="15"/>
              </w:rPr>
              <w:t xml:space="preserve"> di cui all'articolo 17 della legge 19 marzo 1990, n. 55?</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F4FD0" w14:textId="77777777" w:rsidR="000D5E3F" w:rsidRPr="00240ABE" w:rsidRDefault="000D5E3F" w:rsidP="00E61D16">
            <w:pPr>
              <w:rPr>
                <w:rFonts w:ascii="Arial" w:hAnsi="Arial" w:cs="Arial"/>
                <w:color w:val="000000"/>
                <w:sz w:val="15"/>
                <w:szCs w:val="15"/>
              </w:rPr>
            </w:pPr>
            <w:r w:rsidRPr="00240ABE">
              <w:rPr>
                <w:rFonts w:ascii="Arial" w:hAnsi="Arial" w:cs="Arial"/>
                <w:color w:val="000000"/>
                <w:sz w:val="15"/>
                <w:szCs w:val="15"/>
              </w:rPr>
              <w:fldChar w:fldCharType="begin">
                <w:ffData>
                  <w:name w:val="Kontrollkästchen1"/>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Sì</w:t>
            </w:r>
            <w:r w:rsidRPr="00240ABE">
              <w:rPr>
                <w:rFonts w:ascii="Arial" w:hAnsi="Arial" w:cs="Arial"/>
                <w:color w:val="000000"/>
                <w:sz w:val="15"/>
                <w:szCs w:val="15"/>
              </w:rPr>
              <w:tab/>
            </w:r>
            <w:r w:rsidRPr="00240ABE">
              <w:rPr>
                <w:rFonts w:ascii="Arial" w:hAnsi="Arial" w:cs="Arial"/>
                <w:color w:val="000000"/>
                <w:sz w:val="15"/>
                <w:szCs w:val="15"/>
              </w:rPr>
              <w:fldChar w:fldCharType="begin">
                <w:ffData>
                  <w:name w:val="Kontrollkästchen2"/>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No</w:t>
            </w:r>
          </w:p>
        </w:tc>
      </w:tr>
      <w:tr w:rsidR="000D5E3F" w14:paraId="0F1B926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E0ACB" w14:textId="77777777" w:rsidR="000D5E3F" w:rsidRPr="00240ABE" w:rsidRDefault="000D5E3F" w:rsidP="00C427DB">
            <w:pPr>
              <w:jc w:val="both"/>
              <w:rPr>
                <w:rFonts w:ascii="Arial" w:hAnsi="Arial" w:cs="Arial"/>
                <w:b/>
                <w:color w:val="000000"/>
                <w:sz w:val="15"/>
                <w:szCs w:val="15"/>
              </w:rPr>
            </w:pPr>
            <w:r w:rsidRPr="00240ABE">
              <w:rPr>
                <w:rFonts w:ascii="Arial" w:hAnsi="Arial" w:cs="Arial"/>
                <w:b/>
                <w:sz w:val="15"/>
                <w:szCs w:val="15"/>
              </w:rPr>
              <w:t xml:space="preserve">IN CASO AFFERMATIVO PROSEGUIRE ALTRIMENTI SALTARE AL PUNTO </w:t>
            </w:r>
            <w:proofErr w:type="gramStart"/>
            <w:r w:rsidRPr="00240ABE">
              <w:rPr>
                <w:rFonts w:ascii="Arial" w:hAnsi="Arial" w:cs="Arial"/>
                <w:b/>
                <w:sz w:val="15"/>
                <w:szCs w:val="15"/>
                <w:u w:val="single"/>
              </w:rPr>
              <w:t>3.D.</w:t>
            </w:r>
            <w:proofErr w:type="gramEnd"/>
            <w:r w:rsidRPr="00240ABE">
              <w:rPr>
                <w:rFonts w:ascii="Arial" w:hAnsi="Arial" w:cs="Arial"/>
                <w:b/>
                <w:sz w:val="15"/>
                <w:szCs w:val="15"/>
                <w:u w:val="single"/>
              </w:rPr>
              <w:t>5</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EA5C" w14:textId="77777777" w:rsidR="000D5E3F" w:rsidRPr="00240ABE" w:rsidRDefault="000D5E3F">
            <w:pPr>
              <w:rPr>
                <w:rFonts w:ascii="Arial" w:hAnsi="Arial" w:cs="Arial"/>
                <w:b/>
                <w:sz w:val="15"/>
                <w:szCs w:val="15"/>
              </w:rPr>
            </w:pPr>
          </w:p>
        </w:tc>
      </w:tr>
      <w:tr w:rsidR="000D5E3F" w14:paraId="241FCC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B6D9A" w14:textId="77777777" w:rsidR="000D5E3F" w:rsidRPr="00240ABE" w:rsidRDefault="000D5E3F" w:rsidP="00C427DB">
            <w:pPr>
              <w:jc w:val="both"/>
              <w:rPr>
                <w:rFonts w:ascii="Arial" w:hAnsi="Arial" w:cs="Arial"/>
                <w:color w:val="000000"/>
                <w:sz w:val="15"/>
                <w:szCs w:val="15"/>
              </w:rPr>
            </w:pPr>
            <w:r w:rsidRPr="00240ABE">
              <w:rPr>
                <w:rFonts w:ascii="Arial" w:hAnsi="Arial" w:cs="Arial"/>
                <w:color w:val="000000"/>
                <w:sz w:val="15"/>
                <w:szCs w:val="15"/>
              </w:rPr>
              <w:t>Indicare:</w:t>
            </w:r>
          </w:p>
          <w:p w14:paraId="2A388909" w14:textId="77777777" w:rsidR="000D5E3F" w:rsidRPr="00240ABE" w:rsidRDefault="000D5E3F" w:rsidP="00C427DB">
            <w:pPr>
              <w:jc w:val="both"/>
              <w:rPr>
                <w:rFonts w:ascii="Arial" w:hAnsi="Arial" w:cs="Arial"/>
                <w:color w:val="000000"/>
                <w:sz w:val="15"/>
                <w:szCs w:val="15"/>
              </w:rPr>
            </w:pPr>
          </w:p>
          <w:p w14:paraId="55EDDAD0" w14:textId="77777777" w:rsidR="000D5E3F" w:rsidRPr="00240ABE" w:rsidRDefault="000D5E3F" w:rsidP="00C427DB">
            <w:pPr>
              <w:jc w:val="both"/>
              <w:rPr>
                <w:rFonts w:ascii="Arial" w:hAnsi="Arial" w:cs="Arial"/>
                <w:color w:val="000000"/>
                <w:sz w:val="15"/>
                <w:szCs w:val="15"/>
              </w:rPr>
            </w:pPr>
            <w:r w:rsidRPr="00240ABE">
              <w:rPr>
                <w:rFonts w:ascii="Arial" w:hAnsi="Arial" w:cs="Arial"/>
                <w:color w:val="000000"/>
                <w:sz w:val="15"/>
                <w:szCs w:val="15"/>
              </w:rPr>
              <w:t>- la data dell’accertamento definitivo e l’autorità o organismo di emanazione:</w:t>
            </w:r>
          </w:p>
          <w:p w14:paraId="20F02E6A" w14:textId="77777777" w:rsidR="000D5E3F" w:rsidRPr="00240ABE" w:rsidRDefault="000D5E3F" w:rsidP="00C427DB">
            <w:pPr>
              <w:jc w:val="both"/>
              <w:rPr>
                <w:rFonts w:ascii="Arial" w:hAnsi="Arial" w:cs="Arial"/>
                <w:color w:val="000000"/>
                <w:sz w:val="15"/>
                <w:szCs w:val="15"/>
              </w:rPr>
            </w:pPr>
          </w:p>
          <w:p w14:paraId="39314B9C" w14:textId="77777777" w:rsidR="000D5E3F" w:rsidRPr="00240ABE" w:rsidRDefault="000D5E3F" w:rsidP="00C427DB">
            <w:pPr>
              <w:jc w:val="both"/>
              <w:rPr>
                <w:rFonts w:ascii="Arial" w:hAnsi="Arial" w:cs="Arial"/>
                <w:color w:val="000000"/>
                <w:sz w:val="15"/>
                <w:szCs w:val="15"/>
              </w:rPr>
            </w:pPr>
            <w:r w:rsidRPr="00240ABE">
              <w:rPr>
                <w:rFonts w:ascii="Arial" w:hAnsi="Arial" w:cs="Arial"/>
                <w:color w:val="000000"/>
                <w:sz w:val="15"/>
                <w:szCs w:val="15"/>
              </w:rPr>
              <w:t>- la violazione è stata rimossa?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E74DE" w14:textId="77777777" w:rsidR="000D5E3F" w:rsidRPr="00240ABE" w:rsidRDefault="000D5E3F">
            <w:pPr>
              <w:rPr>
                <w:rFonts w:ascii="Arial" w:hAnsi="Arial" w:cs="Arial"/>
                <w:b/>
                <w:sz w:val="15"/>
                <w:szCs w:val="15"/>
              </w:rPr>
            </w:pPr>
          </w:p>
          <w:p w14:paraId="18463048" w14:textId="77777777" w:rsidR="000D5E3F" w:rsidRPr="00240ABE" w:rsidRDefault="000D5E3F">
            <w:pPr>
              <w:rPr>
                <w:rFonts w:ascii="Arial" w:hAnsi="Arial" w:cs="Arial"/>
                <w:b/>
                <w:sz w:val="15"/>
                <w:szCs w:val="15"/>
              </w:rPr>
            </w:pPr>
          </w:p>
          <w:p w14:paraId="57B70682" w14:textId="77777777" w:rsidR="000D5E3F" w:rsidRPr="00240ABE" w:rsidRDefault="000D5E3F">
            <w:pPr>
              <w:rPr>
                <w:rFonts w:ascii="Arial" w:hAnsi="Arial" w:cs="Arial"/>
                <w:sz w:val="15"/>
                <w:szCs w:val="15"/>
              </w:rPr>
            </w:pPr>
            <w:r w:rsidRPr="00240ABE">
              <w:rPr>
                <w:rFonts w:ascii="Arial" w:hAnsi="Arial" w:cs="Arial"/>
                <w:sz w:val="15"/>
                <w:szCs w:val="15"/>
              </w:rPr>
              <w:fldChar w:fldCharType="begin">
                <w:ffData>
                  <w:name w:val="Text45"/>
                  <w:enabled/>
                  <w:calcOnExit w:val="0"/>
                  <w:textInput/>
                </w:ffData>
              </w:fldChar>
            </w:r>
            <w:r w:rsidRPr="00240ABE">
              <w:rPr>
                <w:rFonts w:ascii="Arial" w:hAnsi="Arial" w:cs="Arial"/>
                <w:sz w:val="15"/>
                <w:szCs w:val="15"/>
              </w:rPr>
              <w:instrText xml:space="preserve"> FORMTEXT </w:instrText>
            </w:r>
            <w:r w:rsidRPr="00240ABE">
              <w:rPr>
                <w:rFonts w:ascii="Arial" w:hAnsi="Arial" w:cs="Arial"/>
                <w:sz w:val="15"/>
                <w:szCs w:val="15"/>
              </w:rPr>
            </w:r>
            <w:r w:rsidRPr="00240ABE">
              <w:rPr>
                <w:rFonts w:ascii="Arial" w:hAnsi="Arial" w:cs="Arial"/>
                <w:sz w:val="15"/>
                <w:szCs w:val="15"/>
              </w:rPr>
              <w:fldChar w:fldCharType="separate"/>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t> </w:t>
            </w:r>
            <w:r w:rsidRPr="00240ABE">
              <w:rPr>
                <w:rFonts w:ascii="Arial" w:hAnsi="Arial" w:cs="Arial"/>
                <w:sz w:val="15"/>
                <w:szCs w:val="15"/>
              </w:rPr>
              <w:fldChar w:fldCharType="end"/>
            </w:r>
          </w:p>
          <w:p w14:paraId="23818697" w14:textId="77777777" w:rsidR="000D5E3F" w:rsidRPr="00240ABE" w:rsidRDefault="000D5E3F">
            <w:pPr>
              <w:rPr>
                <w:rFonts w:ascii="Arial" w:hAnsi="Arial" w:cs="Arial"/>
                <w:sz w:val="15"/>
                <w:szCs w:val="15"/>
              </w:rPr>
            </w:pPr>
          </w:p>
          <w:p w14:paraId="3B150EC5" w14:textId="77777777" w:rsidR="000D5E3F" w:rsidRPr="00240ABE" w:rsidRDefault="000D5E3F">
            <w:pPr>
              <w:rPr>
                <w:rFonts w:ascii="Arial" w:hAnsi="Arial" w:cs="Arial"/>
                <w:sz w:val="15"/>
                <w:szCs w:val="15"/>
              </w:rPr>
            </w:pPr>
          </w:p>
          <w:p w14:paraId="31E47315" w14:textId="77777777" w:rsidR="000D5E3F" w:rsidRPr="00240ABE" w:rsidRDefault="000D5E3F">
            <w:pPr>
              <w:rPr>
                <w:rFonts w:ascii="Arial" w:hAnsi="Arial" w:cs="Arial"/>
                <w:b/>
                <w:sz w:val="15"/>
                <w:szCs w:val="15"/>
              </w:rPr>
            </w:pPr>
            <w:r w:rsidRPr="00240ABE">
              <w:rPr>
                <w:rFonts w:ascii="Arial" w:hAnsi="Arial" w:cs="Arial"/>
                <w:color w:val="000000"/>
                <w:sz w:val="15"/>
                <w:szCs w:val="15"/>
              </w:rPr>
              <w:fldChar w:fldCharType="begin">
                <w:ffData>
                  <w:name w:val="Kontrollkästchen1"/>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Sì</w:t>
            </w:r>
            <w:r w:rsidRPr="00240ABE">
              <w:rPr>
                <w:rFonts w:ascii="Arial" w:hAnsi="Arial" w:cs="Arial"/>
                <w:color w:val="000000"/>
                <w:sz w:val="15"/>
                <w:szCs w:val="15"/>
              </w:rPr>
              <w:tab/>
            </w:r>
            <w:r w:rsidRPr="00240ABE">
              <w:rPr>
                <w:rFonts w:ascii="Arial" w:hAnsi="Arial" w:cs="Arial"/>
                <w:color w:val="000000"/>
                <w:sz w:val="15"/>
                <w:szCs w:val="15"/>
              </w:rPr>
              <w:fldChar w:fldCharType="begin">
                <w:ffData>
                  <w:name w:val="Kontrollkästchen2"/>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No</w:t>
            </w:r>
          </w:p>
        </w:tc>
      </w:tr>
      <w:tr w:rsidR="000D5E3F" w14:paraId="16B284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3B0EB" w14:textId="77777777" w:rsidR="000D5E3F" w:rsidRPr="00240ABE" w:rsidRDefault="000D5E3F" w:rsidP="00E61D16">
            <w:pPr>
              <w:spacing w:line="259" w:lineRule="auto"/>
              <w:jc w:val="both"/>
              <w:rPr>
                <w:rFonts w:ascii="Arial" w:hAnsi="Arial" w:cs="Arial"/>
                <w:color w:val="000000"/>
                <w:sz w:val="15"/>
                <w:szCs w:val="15"/>
              </w:rPr>
            </w:pPr>
            <w:r w:rsidRPr="00240ABE">
              <w:rPr>
                <w:rFonts w:ascii="Arial" w:hAnsi="Arial" w:cs="Arial"/>
                <w:b/>
                <w:color w:val="000000"/>
                <w:sz w:val="15"/>
                <w:szCs w:val="15"/>
                <w:u w:val="single"/>
              </w:rPr>
              <w:t>3.D.5</w:t>
            </w:r>
            <w:r w:rsidRPr="00240ABE">
              <w:rPr>
                <w:rFonts w:ascii="Arial" w:hAnsi="Arial" w:cs="Arial"/>
                <w:color w:val="000000"/>
                <w:sz w:val="15"/>
                <w:szCs w:val="15"/>
              </w:rPr>
              <w:t xml:space="preserve"> legge 12 marzo 1999, n. 68 (</w:t>
            </w:r>
            <w:r w:rsidRPr="00240ABE">
              <w:rPr>
                <w:rFonts w:ascii="Arial" w:hAnsi="Arial" w:cs="Arial"/>
                <w:b/>
                <w:color w:val="000000"/>
                <w:sz w:val="15"/>
                <w:szCs w:val="15"/>
              </w:rPr>
              <w:t>Norme per il diritto al lavoro dei disabili</w:t>
            </w:r>
            <w:r w:rsidRPr="00240ABE">
              <w:rPr>
                <w:rFonts w:ascii="Arial" w:hAnsi="Arial" w:cs="Arial"/>
                <w:color w:val="000000"/>
                <w:sz w:val="15"/>
                <w:szCs w:val="15"/>
              </w:rPr>
              <w:t xml:space="preserve">) ovvero normativa </w:t>
            </w:r>
            <w:proofErr w:type="gramStart"/>
            <w:r w:rsidRPr="00240ABE">
              <w:rPr>
                <w:rFonts w:ascii="Arial" w:hAnsi="Arial" w:cs="Arial"/>
                <w:color w:val="000000"/>
                <w:sz w:val="15"/>
                <w:szCs w:val="15"/>
              </w:rPr>
              <w:t>della stato</w:t>
            </w:r>
            <w:proofErr w:type="gramEnd"/>
            <w:r w:rsidRPr="00240ABE">
              <w:rPr>
                <w:rFonts w:ascii="Arial" w:hAnsi="Arial" w:cs="Arial"/>
                <w:color w:val="000000"/>
                <w:sz w:val="15"/>
                <w:szCs w:val="15"/>
              </w:rPr>
              <w:t xml:space="preserve"> di provenienza </w:t>
            </w:r>
          </w:p>
          <w:p w14:paraId="09D71059" w14:textId="77777777" w:rsidR="000D5E3F" w:rsidRPr="00240ABE" w:rsidRDefault="000D5E3F" w:rsidP="00E61D16">
            <w:pPr>
              <w:pStyle w:val="NormaleWeb"/>
              <w:spacing w:before="0" w:after="0" w:afterAutospacing="0"/>
              <w:jc w:val="both"/>
              <w:rPr>
                <w:rFonts w:ascii="Arial" w:eastAsia="Calibri" w:hAnsi="Arial" w:cs="Arial"/>
                <w:color w:val="000000"/>
                <w:kern w:val="1"/>
                <w:sz w:val="15"/>
                <w:szCs w:val="15"/>
                <w:lang w:val="it-IT" w:eastAsia="it-IT" w:bidi="it-IT"/>
              </w:rPr>
            </w:pPr>
          </w:p>
          <w:p w14:paraId="1A9AEC3E" w14:textId="77777777" w:rsidR="000D5E3F" w:rsidRPr="00240ABE" w:rsidRDefault="000D5E3F" w:rsidP="00E61D16">
            <w:pPr>
              <w:pStyle w:val="NormaleWeb"/>
              <w:spacing w:before="0" w:after="0" w:afterAutospacing="0"/>
              <w:jc w:val="both"/>
              <w:rPr>
                <w:rFonts w:ascii="Arial" w:eastAsia="Calibri" w:hAnsi="Arial" w:cs="Arial"/>
                <w:color w:val="000000"/>
                <w:kern w:val="1"/>
                <w:sz w:val="15"/>
                <w:szCs w:val="15"/>
                <w:lang w:val="it-IT" w:eastAsia="it-IT" w:bidi="it-IT"/>
              </w:rPr>
            </w:pPr>
          </w:p>
          <w:p w14:paraId="4465CC0F" w14:textId="77777777" w:rsidR="000D5E3F" w:rsidRPr="00240ABE" w:rsidRDefault="000D5E3F" w:rsidP="00E61D16">
            <w:pPr>
              <w:tabs>
                <w:tab w:val="left" w:pos="477"/>
              </w:tabs>
              <w:jc w:val="both"/>
              <w:rPr>
                <w:rFonts w:ascii="Arial" w:hAnsi="Arial" w:cs="Arial"/>
                <w:color w:val="000000"/>
                <w:sz w:val="15"/>
                <w:szCs w:val="15"/>
              </w:rPr>
            </w:pPr>
            <w:r w:rsidRPr="00240ABE">
              <w:rPr>
                <w:rFonts w:ascii="Arial" w:hAnsi="Arial" w:cs="Arial"/>
                <w:color w:val="000000"/>
                <w:sz w:val="15"/>
                <w:szCs w:val="15"/>
              </w:rPr>
              <w:t xml:space="preserve">L’operatore economico </w:t>
            </w:r>
            <w:r w:rsidRPr="00240ABE">
              <w:rPr>
                <w:rFonts w:ascii="Arial" w:hAnsi="Arial" w:cs="Arial"/>
                <w:b/>
                <w:color w:val="000000"/>
                <w:sz w:val="15"/>
                <w:szCs w:val="15"/>
              </w:rPr>
              <w:t>è tenuto alla messa in atto ed integrazione di persone disabili</w:t>
            </w:r>
            <w:r w:rsidRPr="00240ABE">
              <w:rPr>
                <w:rFonts w:ascii="Arial" w:hAnsi="Arial" w:cs="Arial"/>
                <w:color w:val="000000"/>
                <w:sz w:val="15"/>
                <w:szCs w:val="15"/>
              </w:rPr>
              <w:t xml:space="preserve"> di cui alla legge 12 marzo 1999, n. 68 ovvero secondo la normativa </w:t>
            </w:r>
            <w:proofErr w:type="gramStart"/>
            <w:r w:rsidRPr="00240ABE">
              <w:rPr>
                <w:rFonts w:ascii="Arial" w:hAnsi="Arial" w:cs="Arial"/>
                <w:color w:val="000000"/>
                <w:sz w:val="15"/>
                <w:szCs w:val="15"/>
              </w:rPr>
              <w:t>della stato</w:t>
            </w:r>
            <w:proofErr w:type="gramEnd"/>
            <w:r w:rsidRPr="00240ABE">
              <w:rPr>
                <w:rFonts w:ascii="Arial" w:hAnsi="Arial" w:cs="Arial"/>
                <w:color w:val="000000"/>
                <w:sz w:val="15"/>
                <w:szCs w:val="15"/>
              </w:rPr>
              <w:t xml:space="preserve"> di provenienza?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22482" w14:textId="77777777" w:rsidR="000D5E3F" w:rsidRPr="00240ABE" w:rsidRDefault="000D5E3F" w:rsidP="00E61D16">
            <w:pPr>
              <w:spacing w:before="20" w:after="20"/>
              <w:jc w:val="both"/>
              <w:rPr>
                <w:rFonts w:ascii="Arial" w:hAnsi="Arial" w:cs="Arial"/>
                <w:color w:val="000000"/>
                <w:sz w:val="15"/>
                <w:szCs w:val="15"/>
              </w:rPr>
            </w:pPr>
            <w:r w:rsidRPr="00240ABE">
              <w:rPr>
                <w:rFonts w:ascii="Arial" w:hAnsi="Arial" w:cs="Arial"/>
                <w:color w:val="000000"/>
                <w:sz w:val="15"/>
                <w:szCs w:val="15"/>
              </w:rPr>
              <w:t>[Ufficio competente]</w:t>
            </w:r>
            <w:r w:rsidRPr="00240ABE">
              <w:rPr>
                <w:rFonts w:cs="Arial"/>
                <w:sz w:val="12"/>
                <w:szCs w:val="12"/>
              </w:rPr>
              <w:footnoteReference w:id="37"/>
            </w:r>
            <w:r w:rsidRPr="00240ABE">
              <w:rPr>
                <w:rFonts w:cs="Arial"/>
                <w:sz w:val="12"/>
                <w:szCs w:val="12"/>
              </w:rPr>
              <w:t xml:space="preserve">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p w14:paraId="3A4F4686" w14:textId="77777777" w:rsidR="000D5E3F" w:rsidRPr="00240ABE" w:rsidRDefault="000D5E3F" w:rsidP="00E61D16">
            <w:pPr>
              <w:spacing w:before="20" w:after="20"/>
              <w:jc w:val="both"/>
              <w:rPr>
                <w:rFonts w:ascii="Arial" w:hAnsi="Arial" w:cs="Arial"/>
                <w:color w:val="000000"/>
                <w:sz w:val="15"/>
                <w:szCs w:val="15"/>
              </w:rPr>
            </w:pPr>
            <w:r w:rsidRPr="00240ABE">
              <w:rPr>
                <w:rFonts w:ascii="Arial" w:hAnsi="Arial" w:cs="Arial"/>
                <w:color w:val="000000"/>
                <w:sz w:val="15"/>
                <w:szCs w:val="15"/>
              </w:rPr>
              <w:t xml:space="preserve">[Indirizzo]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p w14:paraId="0E515E78" w14:textId="77777777" w:rsidR="000D5E3F" w:rsidRPr="00240ABE" w:rsidRDefault="000D5E3F" w:rsidP="00E61D16">
            <w:pPr>
              <w:spacing w:before="20" w:after="20"/>
              <w:jc w:val="both"/>
              <w:rPr>
                <w:rFonts w:ascii="Arial" w:hAnsi="Arial" w:cs="Arial"/>
                <w:color w:val="000000"/>
                <w:sz w:val="15"/>
                <w:szCs w:val="15"/>
              </w:rPr>
            </w:pPr>
            <w:r w:rsidRPr="00240ABE">
              <w:rPr>
                <w:rFonts w:ascii="Arial" w:hAnsi="Arial" w:cs="Arial"/>
                <w:color w:val="000000"/>
                <w:sz w:val="15"/>
                <w:szCs w:val="15"/>
              </w:rPr>
              <w:t xml:space="preserve">[Indirizzo PEC]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p w14:paraId="62A1E8A0" w14:textId="77777777" w:rsidR="000D5E3F" w:rsidRPr="00240ABE" w:rsidRDefault="000D5E3F" w:rsidP="00E61D16">
            <w:pPr>
              <w:spacing w:before="20"/>
              <w:rPr>
                <w:rFonts w:ascii="Arial" w:hAnsi="Arial" w:cs="Arial"/>
                <w:color w:val="000000"/>
                <w:sz w:val="15"/>
                <w:szCs w:val="15"/>
              </w:rPr>
            </w:pPr>
            <w:r w:rsidRPr="00240ABE">
              <w:rPr>
                <w:rFonts w:ascii="Arial" w:hAnsi="Arial" w:cs="Arial"/>
                <w:color w:val="000000"/>
                <w:sz w:val="15"/>
                <w:szCs w:val="15"/>
              </w:rPr>
              <w:t xml:space="preserve">[e-mail] </w:t>
            </w:r>
            <w:r w:rsidRPr="00240ABE">
              <w:rPr>
                <w:rFonts w:cs="Arial"/>
                <w:sz w:val="12"/>
                <w:szCs w:val="12"/>
              </w:rPr>
              <w:footnoteReference w:id="38"/>
            </w:r>
            <w:r w:rsidRPr="00240ABE">
              <w:rPr>
                <w:rFonts w:ascii="Arial" w:hAnsi="Arial" w:cs="Arial"/>
                <w:color w:val="000000"/>
                <w:sz w:val="15"/>
                <w:szCs w:val="15"/>
              </w:rPr>
              <w:t xml:space="preserve">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r w:rsidRPr="00240ABE">
              <w:rPr>
                <w:rFonts w:ascii="Arial" w:hAnsi="Arial" w:cs="Arial"/>
                <w:color w:val="000000"/>
                <w:sz w:val="15"/>
                <w:szCs w:val="15"/>
              </w:rPr>
              <w:tab/>
              <w:t xml:space="preserve">[fax] </w:t>
            </w:r>
            <w:r w:rsidR="00EA5541" w:rsidRPr="00240ABE">
              <w:rPr>
                <w:rFonts w:cs="Arial"/>
                <w:sz w:val="12"/>
                <w:szCs w:val="12"/>
              </w:rPr>
              <w:t>42</w:t>
            </w:r>
            <w:r w:rsidRPr="00240ABE">
              <w:rPr>
                <w:rFonts w:ascii="Arial" w:hAnsi="Arial" w:cs="Arial"/>
                <w:color w:val="000000"/>
                <w:sz w:val="15"/>
                <w:szCs w:val="15"/>
              </w:rPr>
              <w:t xml:space="preserve"> </w:t>
            </w:r>
            <w:r w:rsidRPr="00240ABE">
              <w:rPr>
                <w:rFonts w:ascii="Arial" w:hAnsi="Arial" w:cs="Arial"/>
                <w:color w:val="000000"/>
                <w:sz w:val="15"/>
                <w:szCs w:val="15"/>
              </w:rPr>
              <w:fldChar w:fldCharType="begin">
                <w:ffData>
                  <w:name w:val="Text45"/>
                  <w:enabled/>
                  <w:calcOnExit w:val="0"/>
                  <w:textInput/>
                </w:ffData>
              </w:fldChar>
            </w:r>
            <w:r w:rsidRPr="00240ABE">
              <w:rPr>
                <w:rFonts w:ascii="Arial" w:hAnsi="Arial" w:cs="Arial"/>
                <w:color w:val="000000"/>
                <w:sz w:val="15"/>
                <w:szCs w:val="15"/>
              </w:rPr>
              <w:instrText xml:space="preserve"> FORMTEXT </w:instrText>
            </w:r>
            <w:r w:rsidRPr="00240ABE">
              <w:rPr>
                <w:rFonts w:ascii="Arial" w:hAnsi="Arial" w:cs="Arial"/>
                <w:color w:val="000000"/>
                <w:sz w:val="15"/>
                <w:szCs w:val="15"/>
              </w:rPr>
            </w:r>
            <w:r w:rsidRPr="00240ABE">
              <w:rPr>
                <w:rFonts w:ascii="Arial" w:hAnsi="Arial" w:cs="Arial"/>
                <w:color w:val="000000"/>
                <w:sz w:val="15"/>
                <w:szCs w:val="15"/>
              </w:rPr>
              <w:fldChar w:fldCharType="separate"/>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t> </w:t>
            </w:r>
            <w:r w:rsidRPr="00240ABE">
              <w:rPr>
                <w:rFonts w:ascii="Arial" w:hAnsi="Arial" w:cs="Arial"/>
                <w:color w:val="000000"/>
                <w:sz w:val="15"/>
                <w:szCs w:val="15"/>
              </w:rPr>
              <w:fldChar w:fldCharType="end"/>
            </w:r>
          </w:p>
          <w:p w14:paraId="78662374" w14:textId="77777777" w:rsidR="00EA5541" w:rsidRPr="00240ABE" w:rsidRDefault="00EA5541" w:rsidP="00E61D16">
            <w:pPr>
              <w:spacing w:before="20"/>
              <w:rPr>
                <w:rFonts w:ascii="Arial" w:hAnsi="Arial" w:cs="Arial"/>
                <w:color w:val="000000"/>
                <w:sz w:val="15"/>
                <w:szCs w:val="15"/>
              </w:rPr>
            </w:pPr>
          </w:p>
          <w:p w14:paraId="016B1779" w14:textId="77777777" w:rsidR="00EA5541" w:rsidRPr="00240ABE" w:rsidRDefault="00EA5541" w:rsidP="00E61D16">
            <w:pPr>
              <w:spacing w:before="20"/>
              <w:rPr>
                <w:rFonts w:ascii="Arial" w:hAnsi="Arial" w:cs="Arial"/>
                <w:color w:val="000000"/>
                <w:sz w:val="15"/>
                <w:szCs w:val="15"/>
              </w:rPr>
            </w:pPr>
          </w:p>
          <w:p w14:paraId="04703A07" w14:textId="77777777" w:rsidR="000D5E3F" w:rsidRPr="00240ABE" w:rsidRDefault="000D5E3F" w:rsidP="00E61D16">
            <w:pPr>
              <w:spacing w:after="20"/>
              <w:rPr>
                <w:rFonts w:ascii="Arial" w:hAnsi="Arial" w:cs="Arial"/>
                <w:color w:val="000000"/>
                <w:sz w:val="15"/>
                <w:szCs w:val="15"/>
              </w:rPr>
            </w:pPr>
            <w:r w:rsidRPr="00240ABE">
              <w:rPr>
                <w:rFonts w:ascii="Arial" w:hAnsi="Arial" w:cs="Arial"/>
                <w:color w:val="000000"/>
                <w:sz w:val="15"/>
                <w:szCs w:val="15"/>
              </w:rPr>
              <w:fldChar w:fldCharType="begin">
                <w:ffData>
                  <w:name w:val="Kontrollkästchen1"/>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Sì</w:t>
            </w:r>
            <w:r w:rsidRPr="00240ABE">
              <w:rPr>
                <w:rFonts w:ascii="Arial" w:hAnsi="Arial" w:cs="Arial"/>
                <w:color w:val="000000"/>
                <w:sz w:val="15"/>
                <w:szCs w:val="15"/>
              </w:rPr>
              <w:tab/>
            </w:r>
            <w:r w:rsidRPr="00240ABE">
              <w:rPr>
                <w:rFonts w:ascii="Arial" w:hAnsi="Arial" w:cs="Arial"/>
                <w:color w:val="000000"/>
                <w:sz w:val="15"/>
                <w:szCs w:val="15"/>
              </w:rPr>
              <w:fldChar w:fldCharType="begin">
                <w:ffData>
                  <w:name w:val="Kontrollkästchen2"/>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No</w:t>
            </w:r>
          </w:p>
          <w:p w14:paraId="606ED371" w14:textId="77777777" w:rsidR="000D5E3F" w:rsidRPr="00240ABE" w:rsidRDefault="000D5E3F" w:rsidP="00E61D16">
            <w:pPr>
              <w:spacing w:after="20"/>
              <w:rPr>
                <w:rFonts w:ascii="Arial" w:hAnsi="Arial" w:cs="Arial"/>
                <w:color w:val="000000"/>
                <w:sz w:val="15"/>
                <w:szCs w:val="15"/>
              </w:rPr>
            </w:pPr>
          </w:p>
        </w:tc>
      </w:tr>
      <w:tr w:rsidR="00EA5541" w14:paraId="1EE116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30DE7" w14:textId="77777777" w:rsidR="00EA5541" w:rsidRPr="00240ABE" w:rsidRDefault="00EA5541" w:rsidP="00E61D16">
            <w:pPr>
              <w:tabs>
                <w:tab w:val="left" w:pos="477"/>
              </w:tabs>
              <w:jc w:val="both"/>
              <w:rPr>
                <w:rFonts w:ascii="Arial" w:hAnsi="Arial" w:cs="Arial"/>
                <w:color w:val="000000"/>
                <w:sz w:val="15"/>
                <w:szCs w:val="15"/>
              </w:rPr>
            </w:pPr>
            <w:r w:rsidRPr="00240ABE">
              <w:rPr>
                <w:rFonts w:ascii="Arial" w:hAnsi="Arial" w:cs="Arial"/>
                <w:b/>
                <w:color w:val="000000"/>
                <w:sz w:val="15"/>
                <w:szCs w:val="15"/>
                <w:u w:val="single"/>
              </w:rPr>
              <w:t>3.D.6</w:t>
            </w:r>
            <w:r w:rsidRPr="00240ABE">
              <w:rPr>
                <w:rFonts w:ascii="Arial" w:hAnsi="Arial" w:cs="Arial"/>
                <w:color w:val="000000"/>
                <w:sz w:val="15"/>
                <w:szCs w:val="15"/>
              </w:rPr>
              <w:t xml:space="preserve"> L’operatore economico si trova rispetto ad un altro partecipante alla medesima procedura di affidamento, in una </w:t>
            </w:r>
            <w:r w:rsidRPr="00240ABE">
              <w:rPr>
                <w:rFonts w:ascii="Arial" w:hAnsi="Arial" w:cs="Arial"/>
                <w:b/>
                <w:color w:val="000000"/>
                <w:sz w:val="15"/>
                <w:szCs w:val="15"/>
              </w:rPr>
              <w:t>situazione di controllo</w:t>
            </w:r>
            <w:r w:rsidRPr="00240ABE">
              <w:rPr>
                <w:rFonts w:ascii="Arial" w:hAnsi="Arial" w:cs="Arial"/>
                <w:color w:val="000000"/>
                <w:sz w:val="15"/>
                <w:szCs w:val="15"/>
              </w:rPr>
              <w:t xml:space="preserve"> di cui all'</w:t>
            </w:r>
            <w:hyperlink r:id="rId8" w:anchor="2359" w:history="1">
              <w:r w:rsidRPr="00240ABE">
                <w:rPr>
                  <w:rFonts w:ascii="Arial" w:hAnsi="Arial" w:cs="Arial"/>
                  <w:color w:val="000000"/>
                  <w:sz w:val="15"/>
                  <w:szCs w:val="15"/>
                </w:rPr>
                <w:t>articolo 2359 del Codice civile</w:t>
              </w:r>
            </w:hyperlink>
            <w:r w:rsidRPr="00240ABE">
              <w:rPr>
                <w:rFonts w:ascii="Arial" w:hAnsi="Arial" w:cs="Arial"/>
                <w:color w:val="000000"/>
                <w:sz w:val="15"/>
                <w:szCs w:val="15"/>
              </w:rPr>
              <w:t xml:space="preserve"> </w:t>
            </w:r>
            <w:r w:rsidRPr="00240ABE">
              <w:rPr>
                <w:rFonts w:ascii="Arial" w:hAnsi="Arial" w:cs="Arial"/>
                <w:b/>
                <w:color w:val="000000"/>
                <w:sz w:val="15"/>
                <w:szCs w:val="15"/>
              </w:rPr>
              <w:t>o in una qualsiasi relazione, anche di fatto,</w:t>
            </w:r>
            <w:r w:rsidRPr="00240ABE">
              <w:rPr>
                <w:rFonts w:ascii="Arial" w:hAnsi="Arial" w:cs="Arial"/>
                <w:color w:val="000000"/>
                <w:sz w:val="15"/>
                <w:szCs w:val="15"/>
              </w:rPr>
              <w:t xml:space="preserve"> se la situazione di controllo o la relazione comporta che le offerte siano imputabili ad un unico centro decisionale?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92F1B" w14:textId="77777777" w:rsidR="00EA5541" w:rsidRPr="00240ABE" w:rsidRDefault="00EA5541" w:rsidP="00E61D16">
            <w:pPr>
              <w:spacing w:after="20"/>
              <w:rPr>
                <w:rFonts w:ascii="Arial" w:hAnsi="Arial" w:cs="Arial"/>
                <w:color w:val="000000"/>
                <w:sz w:val="15"/>
                <w:szCs w:val="15"/>
              </w:rPr>
            </w:pPr>
            <w:r w:rsidRPr="00240ABE">
              <w:rPr>
                <w:rFonts w:ascii="Arial" w:hAnsi="Arial" w:cs="Arial"/>
                <w:color w:val="000000"/>
                <w:sz w:val="15"/>
                <w:szCs w:val="15"/>
              </w:rPr>
              <w:fldChar w:fldCharType="begin">
                <w:ffData>
                  <w:name w:val="Kontrollkästchen1"/>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Sì</w:t>
            </w:r>
            <w:r w:rsidRPr="00240ABE">
              <w:rPr>
                <w:rFonts w:ascii="Arial" w:hAnsi="Arial" w:cs="Arial"/>
                <w:color w:val="000000"/>
                <w:sz w:val="15"/>
                <w:szCs w:val="15"/>
              </w:rPr>
              <w:tab/>
            </w:r>
            <w:r w:rsidRPr="00240ABE">
              <w:rPr>
                <w:rFonts w:ascii="Arial" w:hAnsi="Arial" w:cs="Arial"/>
                <w:color w:val="000000"/>
                <w:sz w:val="15"/>
                <w:szCs w:val="15"/>
              </w:rPr>
              <w:fldChar w:fldCharType="begin">
                <w:ffData>
                  <w:name w:val="Kontrollkästchen2"/>
                  <w:enabled/>
                  <w:calcOnExit w:val="0"/>
                  <w:checkBox>
                    <w:sizeAuto/>
                    <w:default w:val="0"/>
                  </w:checkBox>
                </w:ffData>
              </w:fldChar>
            </w:r>
            <w:r w:rsidRPr="00240ABE">
              <w:rPr>
                <w:rFonts w:ascii="Arial" w:hAnsi="Arial" w:cs="Arial"/>
                <w:color w:val="000000"/>
                <w:sz w:val="15"/>
                <w:szCs w:val="15"/>
              </w:rPr>
              <w:instrText xml:space="preserve"> FORMCHECKBOX </w:instrText>
            </w:r>
            <w:r w:rsidR="004331F6">
              <w:rPr>
                <w:rFonts w:ascii="Arial" w:hAnsi="Arial" w:cs="Arial"/>
                <w:color w:val="000000"/>
                <w:sz w:val="15"/>
                <w:szCs w:val="15"/>
              </w:rPr>
            </w:r>
            <w:r w:rsidR="004331F6">
              <w:rPr>
                <w:rFonts w:ascii="Arial" w:hAnsi="Arial" w:cs="Arial"/>
                <w:color w:val="000000"/>
                <w:sz w:val="15"/>
                <w:szCs w:val="15"/>
              </w:rPr>
              <w:fldChar w:fldCharType="separate"/>
            </w:r>
            <w:r w:rsidRPr="00240ABE">
              <w:rPr>
                <w:rFonts w:ascii="Arial" w:hAnsi="Arial" w:cs="Arial"/>
                <w:color w:val="000000"/>
                <w:sz w:val="15"/>
                <w:szCs w:val="15"/>
              </w:rPr>
              <w:fldChar w:fldCharType="end"/>
            </w:r>
            <w:r w:rsidRPr="00240ABE">
              <w:rPr>
                <w:rFonts w:ascii="Arial" w:hAnsi="Arial" w:cs="Arial"/>
                <w:color w:val="000000"/>
                <w:sz w:val="15"/>
                <w:szCs w:val="15"/>
              </w:rPr>
              <w:t xml:space="preserve"> No</w:t>
            </w:r>
          </w:p>
        </w:tc>
      </w:tr>
      <w:tr w:rsidR="00C427DB" w14:paraId="3BB5A658"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CFBB7" w14:textId="64BCDDC1" w:rsidR="00C427DB" w:rsidRPr="00240ABE" w:rsidRDefault="00EA5541" w:rsidP="00EA5541">
            <w:pPr>
              <w:jc w:val="both"/>
              <w:rPr>
                <w:rFonts w:ascii="Arial" w:hAnsi="Arial" w:cs="Arial"/>
                <w:color w:val="000000"/>
                <w:sz w:val="15"/>
                <w:szCs w:val="15"/>
              </w:rPr>
            </w:pPr>
            <w:r w:rsidRPr="00240ABE">
              <w:rPr>
                <w:rFonts w:ascii="Arial" w:hAnsi="Arial" w:cs="Arial"/>
                <w:b/>
                <w:color w:val="000000"/>
                <w:sz w:val="15"/>
                <w:szCs w:val="15"/>
                <w:u w:val="single"/>
              </w:rPr>
              <w:t xml:space="preserve">3.D.7 </w:t>
            </w:r>
            <w:r w:rsidR="00C03658" w:rsidRPr="00240ABE">
              <w:rPr>
                <w:rFonts w:ascii="Arial" w:hAnsi="Arial" w:cs="Arial"/>
                <w:color w:val="000000"/>
                <w:sz w:val="15"/>
                <w:szCs w:val="15"/>
              </w:rPr>
              <w:t xml:space="preserve">L’operatore economico si trova nella condizione prevista dall’art. 53 comma 16-ter del </w:t>
            </w:r>
            <w:proofErr w:type="spellStart"/>
            <w:r w:rsidR="00C03658" w:rsidRPr="00240ABE">
              <w:rPr>
                <w:rFonts w:ascii="Arial" w:hAnsi="Arial" w:cs="Arial"/>
                <w:color w:val="000000"/>
                <w:sz w:val="15"/>
                <w:szCs w:val="15"/>
              </w:rPr>
              <w:t>D.Lgs.</w:t>
            </w:r>
            <w:proofErr w:type="spellEnd"/>
            <w:r w:rsidR="00C03658" w:rsidRPr="00240ABE">
              <w:rPr>
                <w:rFonts w:ascii="Arial" w:hAnsi="Arial" w:cs="Arial"/>
                <w:color w:val="000000"/>
                <w:sz w:val="15"/>
                <w:szCs w:val="15"/>
              </w:rPr>
              <w:t xml:space="preserve"> 165/2001 (</w:t>
            </w:r>
            <w:proofErr w:type="spellStart"/>
            <w:r w:rsidR="00C03658" w:rsidRPr="00240ABE">
              <w:rPr>
                <w:rFonts w:ascii="Arial" w:hAnsi="Arial" w:cs="Arial"/>
                <w:color w:val="000000"/>
                <w:sz w:val="15"/>
                <w:szCs w:val="15"/>
              </w:rPr>
              <w:t>pantouflage</w:t>
            </w:r>
            <w:proofErr w:type="spellEnd"/>
            <w:r w:rsidR="00C03658" w:rsidRPr="00240ABE">
              <w:rPr>
                <w:rFonts w:ascii="Arial" w:hAnsi="Arial" w:cs="Arial"/>
                <w:color w:val="000000"/>
                <w:sz w:val="15"/>
                <w:szCs w:val="15"/>
              </w:rPr>
              <w:t xml:space="preserve"> o revolving door) in quanto ha concluso contratti di lavoro subordinato o autonomo e, comunque, ha attribuito incarichi ad ex dipendenti della stazione appaltante</w:t>
            </w:r>
            <w:r w:rsidR="00076DCA" w:rsidRPr="00240ABE">
              <w:rPr>
                <w:rFonts w:ascii="Arial" w:hAnsi="Arial" w:cs="Arial"/>
                <w:color w:val="000000"/>
                <w:sz w:val="15"/>
                <w:szCs w:val="15"/>
              </w:rPr>
              <w:t xml:space="preserve"> che</w:t>
            </w:r>
            <w:r w:rsidR="00C03658" w:rsidRPr="00240ABE">
              <w:rPr>
                <w:rFonts w:ascii="Arial" w:hAnsi="Arial" w:cs="Arial"/>
                <w:color w:val="000000"/>
                <w:sz w:val="15"/>
                <w:szCs w:val="15"/>
              </w:rPr>
              <w:t xml:space="preserve"> hanno cessato il loro rapporto di lavoro da meno di tre anni e che negli ultimi tre anni di servizio hanno esercitato poteri autoritativi o negoziali per conto della stessa stazione appaltante nei confronti d</w:t>
            </w:r>
            <w:r w:rsidR="001D3A2B" w:rsidRPr="00240ABE">
              <w:rPr>
                <w:rFonts w:ascii="Arial" w:hAnsi="Arial" w:cs="Arial"/>
                <w:color w:val="000000"/>
                <w:sz w:val="15"/>
                <w:szCs w:val="15"/>
              </w:rPr>
              <w:t xml:space="preserve">el medesimo operatore </w:t>
            </w:r>
            <w:proofErr w:type="gramStart"/>
            <w:r w:rsidR="001D3A2B" w:rsidRPr="00240ABE">
              <w:rPr>
                <w:rFonts w:ascii="Arial" w:hAnsi="Arial" w:cs="Arial"/>
                <w:color w:val="000000"/>
                <w:sz w:val="15"/>
                <w:szCs w:val="15"/>
              </w:rPr>
              <w:t>economico ?</w:t>
            </w:r>
            <w:proofErr w:type="gramEnd"/>
            <w:r w:rsidR="00C03658" w:rsidRPr="00240ABE">
              <w:rPr>
                <w:rFonts w:ascii="Arial" w:hAnsi="Arial" w:cs="Arial"/>
                <w:color w:val="000000"/>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1662F" w14:textId="77777777" w:rsidR="00C427DB" w:rsidRPr="00240ABE" w:rsidRDefault="00C427DB" w:rsidP="00EA5541">
            <w:pPr>
              <w:jc w:val="both"/>
              <w:rPr>
                <w:rFonts w:ascii="Arial" w:hAnsi="Arial" w:cs="Arial"/>
                <w:color w:val="000000"/>
                <w:sz w:val="15"/>
                <w:szCs w:val="15"/>
              </w:rPr>
            </w:pPr>
            <w:proofErr w:type="gramStart"/>
            <w:r w:rsidRPr="00240ABE">
              <w:rPr>
                <w:rFonts w:ascii="Arial" w:hAnsi="Arial" w:cs="Arial"/>
                <w:color w:val="000000"/>
                <w:sz w:val="15"/>
                <w:szCs w:val="15"/>
              </w:rPr>
              <w:t>[ ]</w:t>
            </w:r>
            <w:proofErr w:type="gramEnd"/>
            <w:r w:rsidRPr="00240ABE">
              <w:rPr>
                <w:rFonts w:ascii="Arial" w:hAnsi="Arial" w:cs="Arial"/>
                <w:color w:val="000000"/>
                <w:sz w:val="15"/>
                <w:szCs w:val="15"/>
              </w:rPr>
              <w:t xml:space="preserve"> Sì [ ] No</w:t>
            </w:r>
          </w:p>
          <w:p w14:paraId="2539F696" w14:textId="77777777" w:rsidR="00C427DB" w:rsidRPr="00240ABE" w:rsidRDefault="00C427DB" w:rsidP="00EA5541">
            <w:pPr>
              <w:jc w:val="both"/>
              <w:rPr>
                <w:rFonts w:ascii="Arial" w:hAnsi="Arial" w:cs="Arial"/>
                <w:color w:val="000000"/>
                <w:sz w:val="15"/>
                <w:szCs w:val="15"/>
              </w:rPr>
            </w:pPr>
            <w:r w:rsidRPr="00240ABE">
              <w:rPr>
                <w:rFonts w:ascii="Arial" w:hAnsi="Arial" w:cs="Arial"/>
                <w:color w:val="000000"/>
                <w:sz w:val="15"/>
                <w:szCs w:val="15"/>
              </w:rPr>
              <w:t xml:space="preserve"> </w:t>
            </w:r>
          </w:p>
        </w:tc>
      </w:tr>
    </w:tbl>
    <w:p w14:paraId="24C0141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D07DB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473C5E0" w14:textId="77777777" w:rsidR="00A23B3E" w:rsidRDefault="00A23B3E">
      <w:pPr>
        <w:spacing w:before="0" w:after="0"/>
        <w:rPr>
          <w:rFonts w:ascii="Arial" w:hAnsi="Arial" w:cs="Arial"/>
          <w:sz w:val="17"/>
          <w:szCs w:val="17"/>
        </w:rPr>
      </w:pPr>
    </w:p>
    <w:p w14:paraId="387AE78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E113F58" w14:textId="77777777" w:rsidR="00A23B3E" w:rsidRPr="00DE4996" w:rsidRDefault="00A23B3E">
      <w:pPr>
        <w:spacing w:before="0" w:after="0"/>
        <w:rPr>
          <w:rFonts w:ascii="Arial" w:hAnsi="Arial" w:cs="Arial"/>
          <w:sz w:val="16"/>
          <w:szCs w:val="16"/>
        </w:rPr>
      </w:pPr>
    </w:p>
    <w:p w14:paraId="56B8053C"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CADA8B5" w14:textId="77777777" w:rsidR="00A23B3E" w:rsidRDefault="00A23B3E">
      <w:pPr>
        <w:pStyle w:val="Titolo1"/>
        <w:spacing w:before="0" w:after="0"/>
        <w:rPr>
          <w:sz w:val="16"/>
          <w:szCs w:val="16"/>
        </w:rPr>
      </w:pPr>
    </w:p>
    <w:p w14:paraId="5D2E26C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BBBD20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91B5D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6F90EDB" w14:textId="77777777" w:rsidR="00A23B3E" w:rsidRDefault="00A23B3E">
            <w:r>
              <w:rPr>
                <w:rFonts w:ascii="Arial" w:hAnsi="Arial" w:cs="Arial"/>
                <w:b/>
                <w:sz w:val="15"/>
                <w:szCs w:val="15"/>
              </w:rPr>
              <w:t>Risposta</w:t>
            </w:r>
          </w:p>
        </w:tc>
      </w:tr>
      <w:tr w:rsidR="00A23B3E" w14:paraId="5B2F3F9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755B0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3187AF"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3EA800E4" w14:textId="77777777" w:rsidR="00A23B3E" w:rsidRDefault="00A23B3E">
      <w:pPr>
        <w:pStyle w:val="SectionTitle"/>
        <w:spacing w:after="120"/>
        <w:jc w:val="both"/>
        <w:rPr>
          <w:rFonts w:ascii="Arial" w:hAnsi="Arial" w:cs="Arial"/>
          <w:b w:val="0"/>
          <w:caps/>
          <w:sz w:val="16"/>
          <w:szCs w:val="16"/>
        </w:rPr>
      </w:pPr>
    </w:p>
    <w:p w14:paraId="4E36EDAA"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C486D7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E1DA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D79B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2BCB1" w14:textId="77777777" w:rsidR="00A23B3E" w:rsidRDefault="00A23B3E">
            <w:r>
              <w:rPr>
                <w:rFonts w:ascii="Arial" w:hAnsi="Arial" w:cs="Arial"/>
                <w:b/>
                <w:sz w:val="15"/>
                <w:szCs w:val="15"/>
              </w:rPr>
              <w:t>Risposta</w:t>
            </w:r>
          </w:p>
        </w:tc>
      </w:tr>
      <w:tr w:rsidR="00A23B3E" w14:paraId="06709B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37EE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p>
          <w:p w14:paraId="0838676C" w14:textId="77777777" w:rsidR="00A23B3E" w:rsidRPr="000C5601" w:rsidRDefault="00A23B3E">
            <w:pPr>
              <w:pStyle w:val="Paragrafoelenco1"/>
              <w:ind w:left="284"/>
            </w:pPr>
            <w:r w:rsidRPr="000C56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44551" w14:textId="77777777" w:rsidR="00A23B3E" w:rsidRPr="000C5601"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Pr="000C5601">
              <w:rPr>
                <w:rFonts w:ascii="Arial" w:hAnsi="Arial" w:cs="Arial"/>
                <w:sz w:val="15"/>
                <w:szCs w:val="15"/>
              </w:rPr>
              <w:t>(indirizzo web, autorità o organismo di emanazione, riferimento preciso della documentazione):</w:t>
            </w:r>
            <w:r w:rsidRPr="000C5601">
              <w:rPr>
                <w:rFonts w:ascii="Arial" w:hAnsi="Arial" w:cs="Arial"/>
                <w:i/>
                <w:sz w:val="15"/>
                <w:szCs w:val="15"/>
              </w:rPr>
              <w:t xml:space="preserve"> </w:t>
            </w:r>
          </w:p>
          <w:p w14:paraId="2E441F46" w14:textId="77777777" w:rsidR="00A23B3E" w:rsidRDefault="00A23B3E">
            <w:r w:rsidRPr="000C5601">
              <w:rPr>
                <w:rFonts w:ascii="Arial" w:hAnsi="Arial" w:cs="Arial"/>
                <w:sz w:val="15"/>
                <w:szCs w:val="15"/>
              </w:rPr>
              <w:t>[…………][……..…][…………]</w:t>
            </w:r>
          </w:p>
        </w:tc>
      </w:tr>
      <w:tr w:rsidR="00A23B3E" w14:paraId="21AA179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D993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3EA94BD" w14:textId="77777777" w:rsidR="00A23B3E" w:rsidRDefault="00A23B3E">
            <w:pPr>
              <w:pStyle w:val="Paragrafoelenco1"/>
              <w:tabs>
                <w:tab w:val="left" w:pos="284"/>
              </w:tabs>
              <w:ind w:left="284"/>
              <w:rPr>
                <w:rFonts w:ascii="Arial" w:hAnsi="Arial" w:cs="Arial"/>
                <w:sz w:val="15"/>
                <w:szCs w:val="15"/>
              </w:rPr>
            </w:pPr>
          </w:p>
          <w:p w14:paraId="7958E961" w14:textId="77777777" w:rsidR="00A23B3E" w:rsidRPr="00E61D16" w:rsidRDefault="00A23B3E">
            <w:pPr>
              <w:pStyle w:val="Paragrafoelenco1"/>
              <w:tabs>
                <w:tab w:val="left" w:pos="284"/>
              </w:tabs>
              <w:ind w:left="284"/>
              <w:rPr>
                <w:rFonts w:ascii="Arial" w:hAnsi="Arial" w:cs="Arial"/>
                <w:strike/>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2FE1C75" w14:textId="77777777" w:rsidR="00A23B3E" w:rsidRPr="000C5601" w:rsidRDefault="00A23B3E">
            <w:pPr>
              <w:pStyle w:val="Paragrafoelenco1"/>
              <w:tabs>
                <w:tab w:val="left" w:pos="0"/>
              </w:tabs>
              <w:ind w:left="0"/>
            </w:pPr>
            <w:r w:rsidRPr="000C56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695D6"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FF0AB6" w14:textId="77777777" w:rsidR="00A23B3E" w:rsidRPr="000C5601" w:rsidRDefault="00A23B3E">
            <w:pPr>
              <w:rPr>
                <w:rFonts w:ascii="Arial" w:hAnsi="Arial" w:cs="Arial"/>
                <w:sz w:val="15"/>
                <w:szCs w:val="15"/>
              </w:rPr>
            </w:pPr>
            <w:r>
              <w:rPr>
                <w:rFonts w:ascii="Arial" w:hAnsi="Arial" w:cs="Arial"/>
                <w:sz w:val="15"/>
                <w:szCs w:val="15"/>
              </w:rPr>
              <w:t>(</w:t>
            </w:r>
            <w:r w:rsidRPr="000C5601">
              <w:rPr>
                <w:rFonts w:ascii="Arial" w:hAnsi="Arial" w:cs="Arial"/>
                <w:sz w:val="15"/>
                <w:szCs w:val="15"/>
              </w:rPr>
              <w:t xml:space="preserve">indirizzo web, autorità o organismo di emanazione, riferimento preciso della documentazione): </w:t>
            </w:r>
          </w:p>
          <w:p w14:paraId="434AA509" w14:textId="77777777" w:rsidR="00A23B3E" w:rsidRDefault="00A23B3E">
            <w:r w:rsidRPr="000C5601">
              <w:rPr>
                <w:rFonts w:ascii="Arial" w:hAnsi="Arial" w:cs="Arial"/>
                <w:sz w:val="15"/>
                <w:szCs w:val="15"/>
              </w:rPr>
              <w:t>[…………][……….…][…………]</w:t>
            </w:r>
          </w:p>
        </w:tc>
      </w:tr>
    </w:tbl>
    <w:p w14:paraId="15580D72" w14:textId="77777777" w:rsidR="00A23B3E" w:rsidRDefault="00A23B3E">
      <w:pPr>
        <w:pStyle w:val="SectionTitle"/>
        <w:spacing w:before="0" w:after="0"/>
        <w:jc w:val="both"/>
        <w:rPr>
          <w:rFonts w:ascii="Arial" w:hAnsi="Arial" w:cs="Arial"/>
          <w:sz w:val="4"/>
          <w:szCs w:val="4"/>
        </w:rPr>
      </w:pPr>
    </w:p>
    <w:p w14:paraId="6E087F1D" w14:textId="77777777" w:rsidR="00A23B3E" w:rsidRDefault="00A23B3E">
      <w:pPr>
        <w:spacing w:before="0"/>
      </w:pPr>
    </w:p>
    <w:p w14:paraId="57017E49" w14:textId="77777777" w:rsidR="00A23B3E" w:rsidRDefault="00A23B3E">
      <w:pPr>
        <w:pStyle w:val="SectionTitle"/>
        <w:pageBreakBefore/>
        <w:spacing w:before="0" w:after="0"/>
        <w:jc w:val="both"/>
        <w:rPr>
          <w:rFonts w:ascii="Arial" w:hAnsi="Arial" w:cs="Arial"/>
          <w:b w:val="0"/>
          <w:caps/>
          <w:sz w:val="15"/>
          <w:szCs w:val="15"/>
        </w:rPr>
      </w:pPr>
    </w:p>
    <w:p w14:paraId="6F568F02"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6B92D6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C4609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05F1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C49C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76E25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A75DC"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8E85E74" w14:textId="77777777" w:rsidR="00A23B3E" w:rsidRDefault="00A23B3E">
            <w:pPr>
              <w:ind w:left="284" w:hanging="284"/>
              <w:rPr>
                <w:rFonts w:ascii="Arial" w:hAnsi="Arial" w:cs="Arial"/>
                <w:b/>
                <w:sz w:val="12"/>
                <w:szCs w:val="12"/>
              </w:rPr>
            </w:pPr>
          </w:p>
          <w:p w14:paraId="557C4056" w14:textId="77777777" w:rsidR="00A23B3E" w:rsidRDefault="00A23B3E">
            <w:pPr>
              <w:ind w:left="284" w:hanging="284"/>
              <w:rPr>
                <w:rFonts w:ascii="Arial" w:hAnsi="Arial" w:cs="Arial"/>
                <w:sz w:val="12"/>
                <w:szCs w:val="12"/>
              </w:rPr>
            </w:pPr>
            <w:r>
              <w:rPr>
                <w:rFonts w:ascii="Arial" w:hAnsi="Arial" w:cs="Arial"/>
                <w:b/>
                <w:sz w:val="15"/>
                <w:szCs w:val="15"/>
              </w:rPr>
              <w:t>e/o,</w:t>
            </w:r>
          </w:p>
          <w:p w14:paraId="1ABD05ED" w14:textId="77777777" w:rsidR="00A23B3E" w:rsidRDefault="00A23B3E">
            <w:pPr>
              <w:ind w:left="284" w:hanging="142"/>
              <w:rPr>
                <w:rFonts w:ascii="Arial" w:hAnsi="Arial" w:cs="Arial"/>
                <w:sz w:val="12"/>
                <w:szCs w:val="12"/>
              </w:rPr>
            </w:pPr>
          </w:p>
          <w:p w14:paraId="6099110A"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b/>
                <w:sz w:val="15"/>
                <w:szCs w:val="15"/>
              </w:rPr>
              <w:t>:</w:t>
            </w:r>
          </w:p>
          <w:p w14:paraId="6B2F9275" w14:textId="77777777" w:rsidR="00A23B3E" w:rsidRPr="000C5601" w:rsidRDefault="00A23B3E">
            <w:pPr>
              <w:ind w:left="284" w:hanging="284"/>
            </w:pPr>
            <w:r w:rsidRPr="000C56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28CF0"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1B5A589" w14:textId="77777777" w:rsidR="00A23B3E" w:rsidRDefault="00A23B3E">
            <w:pPr>
              <w:rPr>
                <w:rFonts w:ascii="Arial" w:hAnsi="Arial" w:cs="Arial"/>
                <w:sz w:val="15"/>
                <w:szCs w:val="15"/>
              </w:rPr>
            </w:pPr>
            <w:r>
              <w:rPr>
                <w:rFonts w:ascii="Arial" w:hAnsi="Arial" w:cs="Arial"/>
                <w:sz w:val="15"/>
                <w:szCs w:val="15"/>
              </w:rPr>
              <w:t>[……], [……] […] valuta</w:t>
            </w:r>
          </w:p>
          <w:p w14:paraId="209C4426" w14:textId="77777777" w:rsidR="00A23B3E" w:rsidRDefault="00A23B3E">
            <w:pPr>
              <w:rPr>
                <w:rFonts w:ascii="Arial" w:hAnsi="Arial" w:cs="Arial"/>
                <w:sz w:val="15"/>
                <w:szCs w:val="15"/>
              </w:rPr>
            </w:pPr>
          </w:p>
          <w:p w14:paraId="25EF354E" w14:textId="77777777" w:rsidR="00A23B3E" w:rsidRDefault="00A23B3E">
            <w:pPr>
              <w:rPr>
                <w:rFonts w:ascii="Arial" w:hAnsi="Arial" w:cs="Arial"/>
                <w:sz w:val="15"/>
                <w:szCs w:val="15"/>
              </w:rPr>
            </w:pPr>
          </w:p>
          <w:p w14:paraId="64DCC075" w14:textId="77777777" w:rsidR="00A23B3E" w:rsidRPr="000C5601" w:rsidRDefault="00A23B3E">
            <w:pPr>
              <w:rPr>
                <w:rFonts w:ascii="Arial" w:hAnsi="Arial" w:cs="Arial"/>
                <w:sz w:val="15"/>
                <w:szCs w:val="15"/>
              </w:rPr>
            </w:pPr>
            <w:r>
              <w:rPr>
                <w:rFonts w:ascii="Arial" w:hAnsi="Arial" w:cs="Arial"/>
                <w:sz w:val="15"/>
                <w:szCs w:val="15"/>
              </w:rPr>
              <w:t>(</w:t>
            </w:r>
            <w:r w:rsidRPr="000C5601">
              <w:rPr>
                <w:rFonts w:ascii="Arial" w:hAnsi="Arial" w:cs="Arial"/>
                <w:sz w:val="15"/>
                <w:szCs w:val="15"/>
              </w:rPr>
              <w:t xml:space="preserve">indirizzo web, autorità o organismo di emanazione, riferimento preciso della documentazione): </w:t>
            </w:r>
          </w:p>
          <w:p w14:paraId="03D04184" w14:textId="77777777" w:rsidR="00A23B3E" w:rsidRDefault="00A23B3E">
            <w:r w:rsidRPr="000C5601">
              <w:rPr>
                <w:rFonts w:ascii="Arial" w:hAnsi="Arial" w:cs="Arial"/>
                <w:sz w:val="15"/>
                <w:szCs w:val="15"/>
              </w:rPr>
              <w:t>[…….…][……..…][……..…]</w:t>
            </w:r>
          </w:p>
        </w:tc>
      </w:tr>
      <w:tr w:rsidR="00A23B3E" w14:paraId="0A8D3A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E8E7D"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E9CFBAB" w14:textId="77777777" w:rsidR="00A23B3E" w:rsidRDefault="00A23B3E">
            <w:pPr>
              <w:rPr>
                <w:rFonts w:ascii="Arial" w:hAnsi="Arial" w:cs="Arial"/>
                <w:sz w:val="15"/>
                <w:szCs w:val="15"/>
              </w:rPr>
            </w:pPr>
            <w:r>
              <w:rPr>
                <w:rFonts w:ascii="Arial" w:hAnsi="Arial" w:cs="Arial"/>
                <w:b/>
                <w:sz w:val="15"/>
                <w:szCs w:val="15"/>
              </w:rPr>
              <w:t>e/o,</w:t>
            </w:r>
          </w:p>
          <w:p w14:paraId="776FBA0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r>
              <w:rPr>
                <w:rFonts w:ascii="Arial" w:hAnsi="Arial" w:cs="Arial"/>
                <w:b/>
                <w:sz w:val="15"/>
                <w:szCs w:val="15"/>
              </w:rPr>
              <w:t>:</w:t>
            </w:r>
          </w:p>
          <w:p w14:paraId="1441198E" w14:textId="77777777" w:rsidR="00A23B3E" w:rsidRPr="000C5601" w:rsidRDefault="00A23B3E">
            <w:r w:rsidRPr="000C56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E233F" w14:textId="77777777" w:rsidR="00A23B3E" w:rsidRPr="000C5601" w:rsidRDefault="00A23B3E">
            <w:pPr>
              <w:rPr>
                <w:rFonts w:ascii="Arial" w:hAnsi="Arial" w:cs="Arial"/>
                <w:sz w:val="15"/>
                <w:szCs w:val="15"/>
              </w:rPr>
            </w:pPr>
            <w:r w:rsidRPr="000C5601">
              <w:rPr>
                <w:rFonts w:ascii="Arial" w:hAnsi="Arial" w:cs="Arial"/>
                <w:sz w:val="15"/>
                <w:szCs w:val="15"/>
              </w:rPr>
              <w:t>esercizio: [……] fatturato: [……] [</w:t>
            </w:r>
            <w:proofErr w:type="gramStart"/>
            <w:r w:rsidRPr="000C5601">
              <w:rPr>
                <w:rFonts w:ascii="Arial" w:hAnsi="Arial" w:cs="Arial"/>
                <w:sz w:val="15"/>
                <w:szCs w:val="15"/>
              </w:rPr>
              <w:t>…]valuta</w:t>
            </w:r>
            <w:proofErr w:type="gramEnd"/>
            <w:r w:rsidRPr="000C5601">
              <w:rPr>
                <w:rFonts w:ascii="Arial" w:hAnsi="Arial" w:cs="Arial"/>
                <w:sz w:val="15"/>
                <w:szCs w:val="15"/>
              </w:rPr>
              <w:br/>
              <w:t>esercizio: [……] fatturato: [……] […]valuta</w:t>
            </w:r>
            <w:r w:rsidRPr="000C5601">
              <w:rPr>
                <w:rFonts w:ascii="Arial" w:hAnsi="Arial" w:cs="Arial"/>
                <w:sz w:val="15"/>
                <w:szCs w:val="15"/>
              </w:rPr>
              <w:br/>
              <w:t>esercizio: [……] fatturato: [……] […]valuta</w:t>
            </w:r>
            <w:r w:rsidRPr="000C5601">
              <w:rPr>
                <w:rFonts w:ascii="Arial" w:hAnsi="Arial" w:cs="Arial"/>
                <w:sz w:val="15"/>
                <w:szCs w:val="15"/>
              </w:rPr>
              <w:br/>
            </w:r>
            <w:r w:rsidRPr="000C5601">
              <w:rPr>
                <w:rFonts w:ascii="Arial" w:hAnsi="Arial" w:cs="Arial"/>
                <w:sz w:val="15"/>
                <w:szCs w:val="15"/>
              </w:rPr>
              <w:br/>
            </w:r>
            <w:r w:rsidRPr="000C5601">
              <w:rPr>
                <w:rFonts w:ascii="Arial" w:hAnsi="Arial" w:cs="Arial"/>
                <w:sz w:val="15"/>
                <w:szCs w:val="15"/>
              </w:rPr>
              <w:br/>
            </w:r>
            <w:r w:rsidRPr="000C5601">
              <w:rPr>
                <w:rFonts w:ascii="Arial" w:hAnsi="Arial" w:cs="Arial"/>
                <w:sz w:val="15"/>
                <w:szCs w:val="15"/>
              </w:rPr>
              <w:br/>
              <w:t>(numero di esercizi, fatturato medio)</w:t>
            </w:r>
            <w:r w:rsidRPr="000C5601">
              <w:rPr>
                <w:rFonts w:ascii="Arial" w:hAnsi="Arial" w:cs="Arial"/>
                <w:b/>
                <w:sz w:val="15"/>
                <w:szCs w:val="15"/>
              </w:rPr>
              <w:t>:</w:t>
            </w:r>
            <w:r w:rsidRPr="000C5601">
              <w:rPr>
                <w:rFonts w:ascii="Arial" w:hAnsi="Arial" w:cs="Arial"/>
                <w:sz w:val="15"/>
                <w:szCs w:val="15"/>
              </w:rPr>
              <w:t xml:space="preserve"> </w:t>
            </w:r>
          </w:p>
          <w:p w14:paraId="221AE661" w14:textId="77777777" w:rsidR="00A23B3E" w:rsidRPr="000C5601" w:rsidRDefault="00A23B3E">
            <w:pPr>
              <w:rPr>
                <w:rFonts w:ascii="Arial" w:hAnsi="Arial" w:cs="Arial"/>
                <w:sz w:val="15"/>
                <w:szCs w:val="15"/>
              </w:rPr>
            </w:pPr>
            <w:r w:rsidRPr="000C5601">
              <w:rPr>
                <w:rFonts w:ascii="Arial" w:hAnsi="Arial" w:cs="Arial"/>
                <w:sz w:val="15"/>
                <w:szCs w:val="15"/>
              </w:rPr>
              <w:t>[……], [……] […] valuta</w:t>
            </w:r>
          </w:p>
          <w:p w14:paraId="7D04DD71" w14:textId="77777777" w:rsidR="00A23B3E" w:rsidRPr="000C5601" w:rsidRDefault="00A23B3E">
            <w:pPr>
              <w:rPr>
                <w:rFonts w:ascii="Arial" w:hAnsi="Arial" w:cs="Arial"/>
                <w:sz w:val="15"/>
                <w:szCs w:val="15"/>
              </w:rPr>
            </w:pPr>
            <w:r w:rsidRPr="000C5601">
              <w:rPr>
                <w:rFonts w:ascii="Arial" w:hAnsi="Arial" w:cs="Arial"/>
                <w:sz w:val="15"/>
                <w:szCs w:val="15"/>
              </w:rPr>
              <w:br/>
              <w:t xml:space="preserve">(indirizzo web, autorità o organismo di emanazione, riferimento preciso della documentazione): </w:t>
            </w:r>
          </w:p>
          <w:p w14:paraId="3EB03FD2" w14:textId="77777777" w:rsidR="00A23B3E" w:rsidRPr="000C5601" w:rsidRDefault="00A23B3E">
            <w:r w:rsidRPr="000C5601">
              <w:rPr>
                <w:rFonts w:ascii="Arial" w:hAnsi="Arial" w:cs="Arial"/>
                <w:sz w:val="15"/>
                <w:szCs w:val="15"/>
              </w:rPr>
              <w:t>[……….…][…………][…………]</w:t>
            </w:r>
          </w:p>
        </w:tc>
      </w:tr>
      <w:tr w:rsidR="00A23B3E" w14:paraId="12E95B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F7BDD"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FC159" w14:textId="77777777" w:rsidR="00A23B3E" w:rsidRDefault="00A23B3E">
            <w:r>
              <w:rPr>
                <w:rFonts w:ascii="Arial" w:hAnsi="Arial" w:cs="Arial"/>
                <w:sz w:val="15"/>
                <w:szCs w:val="15"/>
              </w:rPr>
              <w:t>[……]</w:t>
            </w:r>
          </w:p>
        </w:tc>
      </w:tr>
      <w:tr w:rsidR="00A23B3E" w14:paraId="25D310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62ABC" w14:textId="3A7563D8" w:rsidR="00F351F0"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4842784" w14:textId="77777777" w:rsidR="000C5601" w:rsidRPr="000953DC" w:rsidRDefault="000C5601" w:rsidP="000C5601">
            <w:pPr>
              <w:pStyle w:val="Paragrafoelenco1"/>
              <w:ind w:left="284"/>
              <w:jc w:val="both"/>
              <w:rPr>
                <w:rFonts w:ascii="Arial" w:hAnsi="Arial" w:cs="Arial"/>
                <w:sz w:val="15"/>
                <w:szCs w:val="15"/>
              </w:rPr>
            </w:pPr>
          </w:p>
          <w:p w14:paraId="0DB22632" w14:textId="77777777" w:rsidR="00A23B3E" w:rsidRPr="000C5601" w:rsidRDefault="00A23B3E">
            <w:pPr>
              <w:pStyle w:val="Paragrafoelenco1"/>
              <w:ind w:left="0"/>
            </w:pPr>
            <w:r w:rsidRPr="000C56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10046" w14:textId="77777777" w:rsidR="000C5601" w:rsidRDefault="00A23B3E">
            <w:pPr>
              <w:rPr>
                <w:rFonts w:ascii="Arial" w:hAnsi="Arial" w:cs="Arial"/>
                <w:i/>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43"/>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44"/>
            </w:r>
            <w:r>
              <w:rPr>
                <w:rFonts w:ascii="Arial" w:hAnsi="Arial" w:cs="Arial"/>
                <w:sz w:val="15"/>
                <w:szCs w:val="15"/>
              </w:rPr>
              <w:t>)</w:t>
            </w:r>
            <w:r>
              <w:rPr>
                <w:rFonts w:ascii="Arial" w:hAnsi="Arial" w:cs="Arial"/>
                <w:sz w:val="15"/>
                <w:szCs w:val="15"/>
              </w:rPr>
              <w:br/>
            </w:r>
          </w:p>
          <w:p w14:paraId="067012FA" w14:textId="1CECC8D3" w:rsidR="00A23B3E" w:rsidRPr="000C5601" w:rsidRDefault="00A23B3E">
            <w:pPr>
              <w:rPr>
                <w:rFonts w:ascii="Arial" w:hAnsi="Arial" w:cs="Arial"/>
                <w:sz w:val="15"/>
                <w:szCs w:val="15"/>
              </w:rPr>
            </w:pPr>
            <w:r>
              <w:rPr>
                <w:rFonts w:ascii="Arial" w:hAnsi="Arial" w:cs="Arial"/>
                <w:i/>
                <w:sz w:val="15"/>
                <w:szCs w:val="15"/>
              </w:rPr>
              <w:br/>
            </w:r>
            <w:r>
              <w:rPr>
                <w:rFonts w:ascii="Arial" w:hAnsi="Arial" w:cs="Arial"/>
                <w:sz w:val="15"/>
                <w:szCs w:val="15"/>
              </w:rPr>
              <w:t>(</w:t>
            </w:r>
            <w:r w:rsidRPr="000C5601">
              <w:rPr>
                <w:rFonts w:ascii="Arial" w:hAnsi="Arial" w:cs="Arial"/>
                <w:sz w:val="15"/>
                <w:szCs w:val="15"/>
              </w:rPr>
              <w:t>indirizzo web, autorità o organismo di emanazione, riferimento preciso della documentazione):</w:t>
            </w:r>
            <w:r w:rsidRPr="000C5601">
              <w:rPr>
                <w:rFonts w:ascii="Arial" w:hAnsi="Arial" w:cs="Arial"/>
                <w:i/>
                <w:sz w:val="15"/>
                <w:szCs w:val="15"/>
              </w:rPr>
              <w:t xml:space="preserve"> </w:t>
            </w:r>
          </w:p>
          <w:p w14:paraId="1494A6E3" w14:textId="77777777" w:rsidR="00A23B3E" w:rsidRDefault="00A23B3E">
            <w:r w:rsidRPr="000C5601">
              <w:rPr>
                <w:rFonts w:ascii="Arial" w:hAnsi="Arial" w:cs="Arial"/>
                <w:sz w:val="15"/>
                <w:szCs w:val="15"/>
              </w:rPr>
              <w:t>[………..…][…………][……….…]</w:t>
            </w:r>
          </w:p>
        </w:tc>
      </w:tr>
      <w:tr w:rsidR="00A23B3E" w14:paraId="43D362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A2E1E" w14:textId="77777777" w:rsidR="00A23B3E" w:rsidRPr="00240ABE"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240ABE">
              <w:rPr>
                <w:rFonts w:ascii="Arial" w:hAnsi="Arial" w:cs="Arial"/>
                <w:sz w:val="15"/>
                <w:szCs w:val="15"/>
              </w:rPr>
              <w:t xml:space="preserve">L'importo assicurato </w:t>
            </w:r>
            <w:r w:rsidRPr="00240ABE">
              <w:rPr>
                <w:rFonts w:ascii="Arial" w:hAnsi="Arial" w:cs="Arial"/>
                <w:color w:val="000000"/>
                <w:sz w:val="15"/>
                <w:szCs w:val="15"/>
              </w:rPr>
              <w:t xml:space="preserve">dalla </w:t>
            </w:r>
            <w:r w:rsidRPr="00240ABE">
              <w:rPr>
                <w:rFonts w:ascii="Arial" w:hAnsi="Arial" w:cs="Arial"/>
                <w:b/>
                <w:color w:val="000000"/>
                <w:sz w:val="15"/>
                <w:szCs w:val="15"/>
              </w:rPr>
              <w:t>copertura contro i rischi professional</w:t>
            </w:r>
            <w:r w:rsidRPr="00240ABE">
              <w:rPr>
                <w:rFonts w:ascii="Arial" w:hAnsi="Arial" w:cs="Arial"/>
                <w:color w:val="000000"/>
                <w:sz w:val="15"/>
                <w:szCs w:val="15"/>
              </w:rPr>
              <w:t xml:space="preserve">i è il seguente (articolo 83, comma 4, lettera </w:t>
            </w:r>
            <w:r w:rsidRPr="00240ABE">
              <w:rPr>
                <w:rFonts w:ascii="Arial" w:hAnsi="Arial" w:cs="Arial"/>
                <w:i/>
                <w:color w:val="000000"/>
                <w:sz w:val="15"/>
                <w:szCs w:val="15"/>
              </w:rPr>
              <w:t>c)</w:t>
            </w:r>
            <w:r w:rsidRPr="00240ABE">
              <w:rPr>
                <w:rFonts w:ascii="Arial" w:hAnsi="Arial" w:cs="Arial"/>
                <w:color w:val="000000"/>
                <w:sz w:val="15"/>
                <w:szCs w:val="15"/>
              </w:rPr>
              <w:t xml:space="preserve"> del Codice)</w:t>
            </w:r>
            <w:r w:rsidR="00F31B03" w:rsidRPr="00240ABE">
              <w:rPr>
                <w:sz w:val="12"/>
                <w:szCs w:val="12"/>
              </w:rPr>
              <w:footnoteReference w:id="45"/>
            </w:r>
            <w:r w:rsidRPr="00240ABE">
              <w:rPr>
                <w:rFonts w:ascii="Arial" w:hAnsi="Arial" w:cs="Arial"/>
                <w:sz w:val="12"/>
                <w:szCs w:val="12"/>
              </w:rPr>
              <w:t>:</w:t>
            </w:r>
          </w:p>
          <w:p w14:paraId="46380CCA" w14:textId="77777777" w:rsidR="00A23B3E" w:rsidRPr="000C5601" w:rsidRDefault="00A23B3E">
            <w:r w:rsidRPr="000C5601">
              <w:rPr>
                <w:rStyle w:val="NormalBoldChar"/>
                <w:rFonts w:ascii="Arial" w:eastAsia="Calibri" w:hAnsi="Arial" w:cs="Arial"/>
                <w:b w:val="0"/>
                <w:sz w:val="15"/>
                <w:szCs w:val="15"/>
              </w:rPr>
              <w:t xml:space="preserve">Se </w:t>
            </w:r>
            <w:r w:rsidRPr="000C5601">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F7DB1" w14:textId="77777777" w:rsidR="00A23B3E" w:rsidRDefault="00A23B3E">
            <w:pPr>
              <w:rPr>
                <w:rFonts w:ascii="Arial" w:hAnsi="Arial" w:cs="Arial"/>
                <w:sz w:val="15"/>
                <w:szCs w:val="15"/>
              </w:rPr>
            </w:pPr>
            <w:r>
              <w:rPr>
                <w:rFonts w:ascii="Arial" w:hAnsi="Arial" w:cs="Arial"/>
                <w:sz w:val="15"/>
                <w:szCs w:val="15"/>
              </w:rPr>
              <w:t>[……] […] valuta</w:t>
            </w:r>
          </w:p>
          <w:p w14:paraId="5795E71C" w14:textId="77777777" w:rsidR="00A23B3E" w:rsidRPr="000C5601" w:rsidRDefault="00A23B3E">
            <w:pPr>
              <w:spacing w:before="0" w:after="0"/>
              <w:rPr>
                <w:rFonts w:ascii="Arial" w:hAnsi="Arial" w:cs="Arial"/>
                <w:i/>
                <w:sz w:val="15"/>
                <w:szCs w:val="15"/>
              </w:rPr>
            </w:pPr>
            <w:r>
              <w:rPr>
                <w:rFonts w:ascii="Arial" w:hAnsi="Arial" w:cs="Arial"/>
                <w:sz w:val="15"/>
                <w:szCs w:val="15"/>
              </w:rPr>
              <w:br/>
              <w:t>(</w:t>
            </w:r>
            <w:r w:rsidRPr="000C5601">
              <w:rPr>
                <w:rFonts w:ascii="Arial" w:hAnsi="Arial" w:cs="Arial"/>
                <w:sz w:val="15"/>
                <w:szCs w:val="15"/>
              </w:rPr>
              <w:t>indirizzo web, autorità o organismo di emanazione, riferimento preciso della documentazione):</w:t>
            </w:r>
          </w:p>
          <w:p w14:paraId="2CD00819" w14:textId="77777777" w:rsidR="00A23B3E" w:rsidRDefault="00A23B3E">
            <w:pPr>
              <w:spacing w:before="0" w:after="0"/>
            </w:pPr>
            <w:r w:rsidRPr="000C5601">
              <w:rPr>
                <w:rFonts w:ascii="Arial" w:hAnsi="Arial" w:cs="Arial"/>
                <w:i/>
                <w:sz w:val="15"/>
                <w:szCs w:val="15"/>
              </w:rPr>
              <w:t xml:space="preserve"> </w:t>
            </w:r>
            <w:r w:rsidRPr="000C5601">
              <w:rPr>
                <w:rFonts w:ascii="Arial" w:hAnsi="Arial" w:cs="Arial"/>
                <w:sz w:val="15"/>
                <w:szCs w:val="15"/>
              </w:rPr>
              <w:t>[……….…][…………][………..…]</w:t>
            </w:r>
          </w:p>
        </w:tc>
      </w:tr>
      <w:tr w:rsidR="00A23B3E" w14:paraId="0AB51F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E044E"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AA7D4E3" w14:textId="77777777" w:rsidR="00A23B3E" w:rsidRPr="000C5601" w:rsidRDefault="00A23B3E" w:rsidP="000C5601">
            <w:pPr>
              <w:jc w:val="both"/>
            </w:pPr>
            <w:r w:rsidRPr="000C5601">
              <w:rPr>
                <w:rFonts w:ascii="Arial" w:hAnsi="Arial" w:cs="Arial"/>
                <w:sz w:val="15"/>
                <w:szCs w:val="15"/>
              </w:rPr>
              <w:t xml:space="preserve">Se la documentazione pertinente </w:t>
            </w:r>
            <w:r w:rsidRPr="000C5601">
              <w:rPr>
                <w:rFonts w:ascii="Arial" w:hAnsi="Arial" w:cs="Arial"/>
                <w:b/>
                <w:sz w:val="15"/>
                <w:szCs w:val="15"/>
              </w:rPr>
              <w:t>eventualmente</w:t>
            </w:r>
            <w:r w:rsidRPr="000C5601">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EFD46"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5676D74" w14:textId="77777777" w:rsidR="00A23B3E" w:rsidRPr="000C5601" w:rsidRDefault="00A23B3E">
            <w:pPr>
              <w:rPr>
                <w:rFonts w:ascii="Arial" w:hAnsi="Arial" w:cs="Arial"/>
                <w:sz w:val="15"/>
                <w:szCs w:val="15"/>
              </w:rPr>
            </w:pPr>
            <w:r>
              <w:rPr>
                <w:rFonts w:ascii="Arial" w:hAnsi="Arial" w:cs="Arial"/>
                <w:sz w:val="15"/>
                <w:szCs w:val="15"/>
              </w:rPr>
              <w:t>(</w:t>
            </w:r>
            <w:r w:rsidRPr="000C5601">
              <w:rPr>
                <w:rFonts w:ascii="Arial" w:hAnsi="Arial" w:cs="Arial"/>
                <w:sz w:val="15"/>
                <w:szCs w:val="15"/>
              </w:rPr>
              <w:t xml:space="preserve">indirizzo web, autorità o organismo di emanazione, riferimento preciso della documentazione): </w:t>
            </w:r>
          </w:p>
          <w:p w14:paraId="5BDEBAE7" w14:textId="77777777" w:rsidR="00A23B3E" w:rsidRDefault="00A23B3E">
            <w:r w:rsidRPr="000C5601">
              <w:rPr>
                <w:rFonts w:ascii="Arial" w:hAnsi="Arial" w:cs="Arial"/>
                <w:sz w:val="15"/>
                <w:szCs w:val="15"/>
              </w:rPr>
              <w:t>[…………..][……….…][………..…]</w:t>
            </w:r>
          </w:p>
        </w:tc>
      </w:tr>
    </w:tbl>
    <w:p w14:paraId="619422FF" w14:textId="77777777" w:rsidR="00A23B3E" w:rsidRDefault="00A23B3E">
      <w:pPr>
        <w:pStyle w:val="SectionTitle"/>
        <w:spacing w:before="0" w:after="0"/>
        <w:jc w:val="both"/>
        <w:rPr>
          <w:rFonts w:ascii="Arial" w:hAnsi="Arial" w:cs="Arial"/>
          <w:caps/>
          <w:sz w:val="15"/>
          <w:szCs w:val="15"/>
        </w:rPr>
      </w:pPr>
    </w:p>
    <w:p w14:paraId="0B0F75F1" w14:textId="77777777" w:rsidR="00A23B3E" w:rsidRDefault="00A23B3E">
      <w:pPr>
        <w:pStyle w:val="Titolo1"/>
        <w:spacing w:before="0" w:after="0"/>
        <w:ind w:left="850"/>
        <w:rPr>
          <w:sz w:val="16"/>
          <w:szCs w:val="16"/>
        </w:rPr>
      </w:pPr>
    </w:p>
    <w:p w14:paraId="6B2C683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1A681F0" w14:textId="77777777" w:rsidR="00A23B3E" w:rsidRPr="003A443E" w:rsidRDefault="00A23B3E">
      <w:pPr>
        <w:pStyle w:val="Titolo1"/>
        <w:spacing w:before="0" w:after="0"/>
        <w:ind w:left="850"/>
        <w:rPr>
          <w:color w:val="000000"/>
          <w:sz w:val="16"/>
          <w:szCs w:val="16"/>
        </w:rPr>
      </w:pPr>
    </w:p>
    <w:p w14:paraId="0BD38F2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63906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7C97F"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9F06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CEE4A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F976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46"/>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F4F8808" w14:textId="77777777" w:rsidR="00A23B3E" w:rsidRPr="000C5601" w:rsidRDefault="00A23B3E">
            <w:r>
              <w:rPr>
                <w:rFonts w:ascii="Arial" w:hAnsi="Arial" w:cs="Arial"/>
                <w:sz w:val="15"/>
                <w:szCs w:val="15"/>
              </w:rPr>
              <w:br/>
            </w:r>
            <w:r w:rsidRPr="000C5601">
              <w:rPr>
                <w:rFonts w:ascii="Arial" w:hAnsi="Arial" w:cs="Arial"/>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2774B" w14:textId="77777777" w:rsidR="00A23B3E" w:rsidRPr="000C5601"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w:t>
            </w:r>
            <w:r w:rsidRPr="000C5601">
              <w:rPr>
                <w:rFonts w:ascii="Arial" w:hAnsi="Arial" w:cs="Arial"/>
                <w:sz w:val="15"/>
                <w:szCs w:val="15"/>
              </w:rPr>
              <w:t xml:space="preserve">indirizzo web, autorità o organismo di emanazione, riferimento preciso della documentazione): </w:t>
            </w:r>
          </w:p>
          <w:p w14:paraId="7A4750A9" w14:textId="77777777" w:rsidR="00A23B3E" w:rsidRDefault="00A23B3E">
            <w:r w:rsidRPr="000C5601">
              <w:rPr>
                <w:rFonts w:ascii="Arial" w:hAnsi="Arial" w:cs="Arial"/>
                <w:sz w:val="15"/>
                <w:szCs w:val="15"/>
              </w:rPr>
              <w:t>[…………][………..…][……….…]</w:t>
            </w:r>
          </w:p>
        </w:tc>
      </w:tr>
      <w:tr w:rsidR="00A23B3E" w14:paraId="133C29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E624C"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32DF20C" w14:textId="57C0CC16" w:rsidR="00A23B3E" w:rsidRDefault="00A23B3E" w:rsidP="007F6C54">
            <w:pPr>
              <w:ind w:left="67" w:hanging="67"/>
              <w:jc w:val="both"/>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47"/>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9AA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65A341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26A0BA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D8D54C2"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1F980CD"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BCF08B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08E6949" w14:textId="77777777" w:rsidR="00A23B3E" w:rsidRDefault="00A23B3E">
                  <w:r>
                    <w:rPr>
                      <w:rFonts w:ascii="Arial" w:hAnsi="Arial" w:cs="Arial"/>
                      <w:sz w:val="15"/>
                      <w:szCs w:val="15"/>
                    </w:rPr>
                    <w:t>destinatari</w:t>
                  </w:r>
                </w:p>
              </w:tc>
            </w:tr>
            <w:tr w:rsidR="00A23B3E" w14:paraId="68C2A78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4EFD35"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654C2C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CC1350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B1CBE71" w14:textId="77777777" w:rsidR="00A23B3E" w:rsidRDefault="00A23B3E">
                  <w:pPr>
                    <w:rPr>
                      <w:rFonts w:ascii="Arial" w:hAnsi="Arial" w:cs="Arial"/>
                      <w:sz w:val="15"/>
                      <w:szCs w:val="15"/>
                    </w:rPr>
                  </w:pPr>
                </w:p>
              </w:tc>
            </w:tr>
          </w:tbl>
          <w:p w14:paraId="0EA2B666" w14:textId="77777777" w:rsidR="00A23B3E" w:rsidRDefault="00A23B3E">
            <w:pPr>
              <w:rPr>
                <w:rFonts w:ascii="Arial" w:hAnsi="Arial" w:cs="Arial"/>
                <w:sz w:val="15"/>
                <w:szCs w:val="15"/>
              </w:rPr>
            </w:pPr>
          </w:p>
        </w:tc>
      </w:tr>
      <w:tr w:rsidR="00A23B3E" w14:paraId="71D86B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8EB9B"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48"/>
            </w:r>
            <w:r>
              <w:rPr>
                <w:rFonts w:ascii="Arial" w:hAnsi="Arial" w:cs="Arial"/>
                <w:sz w:val="15"/>
                <w:szCs w:val="15"/>
              </w:rPr>
              <w:t>), citando in particolare quelli responsabili del controllo della qualità:</w:t>
            </w:r>
          </w:p>
          <w:p w14:paraId="1F43461E"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5B83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92144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DE17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DFFE08" w14:textId="77777777" w:rsidR="00A23B3E" w:rsidRDefault="00A23B3E">
            <w:r>
              <w:rPr>
                <w:rFonts w:ascii="Arial" w:hAnsi="Arial" w:cs="Arial"/>
                <w:sz w:val="15"/>
                <w:szCs w:val="15"/>
              </w:rPr>
              <w:t>[……….…]</w:t>
            </w:r>
          </w:p>
        </w:tc>
      </w:tr>
      <w:tr w:rsidR="00A23B3E" w14:paraId="775D9A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457405"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0B2F1" w14:textId="77777777" w:rsidR="00A23B3E" w:rsidRDefault="00A23B3E">
            <w:r>
              <w:rPr>
                <w:rFonts w:ascii="Arial" w:hAnsi="Arial" w:cs="Arial"/>
                <w:sz w:val="15"/>
                <w:szCs w:val="15"/>
              </w:rPr>
              <w:t>[……….…]</w:t>
            </w:r>
          </w:p>
        </w:tc>
      </w:tr>
      <w:tr w:rsidR="00A23B3E" w14:paraId="2A57F3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1576A"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1B36309"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49"/>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 xml:space="preserve">strumenti di studio e di </w:t>
            </w:r>
            <w:r>
              <w:rPr>
                <w:rFonts w:ascii="Arial" w:hAnsi="Arial" w:cs="Arial"/>
                <w:b/>
                <w:sz w:val="15"/>
                <w:szCs w:val="15"/>
              </w:rPr>
              <w:lastRenderedPageBreak/>
              <w:t>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B2ED4" w14:textId="77777777" w:rsidR="00A23B3E" w:rsidRDefault="00A23B3E">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14:paraId="5E705DB2"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17C757F9" w14:textId="77777777" w:rsidR="00350D7E" w:rsidRDefault="00350D7E">
            <w:pPr>
              <w:rPr>
                <w:rFonts w:ascii="Arial" w:hAnsi="Arial" w:cs="Arial"/>
                <w:sz w:val="15"/>
                <w:szCs w:val="15"/>
              </w:rPr>
            </w:pPr>
          </w:p>
          <w:p w14:paraId="5586AAEC" w14:textId="77777777" w:rsidR="00350D7E" w:rsidRDefault="00350D7E"/>
        </w:tc>
      </w:tr>
      <w:tr w:rsidR="00A23B3E" w14:paraId="1109CB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0F809" w14:textId="77777777"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0A82EB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F14D3D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D106D5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0B63E" w14:textId="77777777" w:rsidR="00A23B3E" w:rsidRDefault="00A23B3E">
            <w:pPr>
              <w:rPr>
                <w:rFonts w:ascii="Arial" w:hAnsi="Arial" w:cs="Arial"/>
                <w:sz w:val="15"/>
                <w:szCs w:val="15"/>
              </w:rPr>
            </w:pPr>
            <w:r>
              <w:rPr>
                <w:rFonts w:ascii="Arial" w:hAnsi="Arial" w:cs="Arial"/>
                <w:sz w:val="15"/>
                <w:szCs w:val="15"/>
              </w:rPr>
              <w:br/>
            </w:r>
          </w:p>
          <w:p w14:paraId="7F9C5577"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B87BA7B" w14:textId="77777777" w:rsidR="00A23B3E" w:rsidRDefault="00A23B3E">
            <w:r>
              <w:rPr>
                <w:rFonts w:ascii="Arial" w:hAnsi="Arial" w:cs="Arial"/>
                <w:sz w:val="15"/>
                <w:szCs w:val="15"/>
              </w:rPr>
              <w:br/>
              <w:t>b) [………..…]</w:t>
            </w:r>
          </w:p>
        </w:tc>
      </w:tr>
      <w:tr w:rsidR="00A23B3E" w14:paraId="1B20A6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0F2FE"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6D89B" w14:textId="77777777" w:rsidR="00A23B3E" w:rsidRDefault="00A23B3E">
            <w:r>
              <w:rPr>
                <w:rFonts w:ascii="Arial" w:hAnsi="Arial" w:cs="Arial"/>
                <w:sz w:val="15"/>
                <w:szCs w:val="15"/>
              </w:rPr>
              <w:t>[…………..…]</w:t>
            </w:r>
          </w:p>
        </w:tc>
      </w:tr>
      <w:tr w:rsidR="00A23B3E" w14:paraId="01FBE1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E5215"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FD456"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C419F84" w14:textId="77777777" w:rsidR="00A23B3E" w:rsidRDefault="00A23B3E">
            <w:pPr>
              <w:spacing w:before="0" w:after="0"/>
              <w:rPr>
                <w:rFonts w:ascii="Arial" w:hAnsi="Arial" w:cs="Arial"/>
                <w:sz w:val="15"/>
                <w:szCs w:val="15"/>
              </w:rPr>
            </w:pPr>
            <w:r>
              <w:rPr>
                <w:rFonts w:ascii="Arial" w:hAnsi="Arial" w:cs="Arial"/>
                <w:sz w:val="15"/>
                <w:szCs w:val="15"/>
              </w:rPr>
              <w:t>[…………],[……..…],</w:t>
            </w:r>
          </w:p>
          <w:p w14:paraId="1C914E3E" w14:textId="77777777" w:rsidR="00A23B3E" w:rsidRDefault="00A23B3E">
            <w:pPr>
              <w:spacing w:before="0" w:after="0"/>
              <w:rPr>
                <w:rFonts w:ascii="Arial" w:hAnsi="Arial" w:cs="Arial"/>
                <w:sz w:val="15"/>
                <w:szCs w:val="15"/>
              </w:rPr>
            </w:pPr>
            <w:r>
              <w:rPr>
                <w:rFonts w:ascii="Arial" w:hAnsi="Arial" w:cs="Arial"/>
                <w:sz w:val="15"/>
                <w:szCs w:val="15"/>
              </w:rPr>
              <w:t>[…………],[……..…],</w:t>
            </w:r>
          </w:p>
          <w:p w14:paraId="0D735859" w14:textId="77777777" w:rsidR="00A23B3E" w:rsidRDefault="00A23B3E">
            <w:pPr>
              <w:spacing w:before="0" w:after="0"/>
              <w:rPr>
                <w:rFonts w:ascii="Arial" w:hAnsi="Arial" w:cs="Arial"/>
                <w:sz w:val="15"/>
                <w:szCs w:val="15"/>
              </w:rPr>
            </w:pPr>
            <w:r>
              <w:rPr>
                <w:rFonts w:ascii="Arial" w:hAnsi="Arial" w:cs="Arial"/>
                <w:sz w:val="15"/>
                <w:szCs w:val="15"/>
              </w:rPr>
              <w:t>[…………],[……..…],</w:t>
            </w:r>
          </w:p>
          <w:p w14:paraId="1D110E2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597E89" w14:textId="77777777" w:rsidR="00A23B3E" w:rsidRDefault="00A23B3E">
            <w:pPr>
              <w:spacing w:before="0" w:after="0"/>
              <w:rPr>
                <w:rFonts w:ascii="Arial" w:hAnsi="Arial" w:cs="Arial"/>
                <w:sz w:val="15"/>
                <w:szCs w:val="15"/>
              </w:rPr>
            </w:pPr>
            <w:r>
              <w:rPr>
                <w:rFonts w:ascii="Arial" w:hAnsi="Arial" w:cs="Arial"/>
                <w:sz w:val="15"/>
                <w:szCs w:val="15"/>
              </w:rPr>
              <w:t>[…………],[……..…],</w:t>
            </w:r>
          </w:p>
          <w:p w14:paraId="2E580B5D" w14:textId="77777777" w:rsidR="00A23B3E" w:rsidRDefault="00A23B3E">
            <w:pPr>
              <w:spacing w:before="0" w:after="0"/>
              <w:rPr>
                <w:rFonts w:ascii="Arial" w:hAnsi="Arial" w:cs="Arial"/>
                <w:sz w:val="15"/>
                <w:szCs w:val="15"/>
              </w:rPr>
            </w:pPr>
            <w:r>
              <w:rPr>
                <w:rFonts w:ascii="Arial" w:hAnsi="Arial" w:cs="Arial"/>
                <w:sz w:val="15"/>
                <w:szCs w:val="15"/>
              </w:rPr>
              <w:t>[…………],[……..…],</w:t>
            </w:r>
          </w:p>
          <w:p w14:paraId="02B8AE1B" w14:textId="77777777" w:rsidR="00A23B3E" w:rsidRDefault="00A23B3E">
            <w:pPr>
              <w:spacing w:before="0" w:after="0"/>
            </w:pPr>
            <w:r>
              <w:rPr>
                <w:rFonts w:ascii="Arial" w:hAnsi="Arial" w:cs="Arial"/>
                <w:sz w:val="15"/>
                <w:szCs w:val="15"/>
              </w:rPr>
              <w:t>[…………],[……..…]</w:t>
            </w:r>
          </w:p>
        </w:tc>
      </w:tr>
      <w:tr w:rsidR="00A23B3E" w14:paraId="6EF0F2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9C535"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F55F3" w14:textId="77777777" w:rsidR="00A23B3E" w:rsidRDefault="00A23B3E">
            <w:r>
              <w:rPr>
                <w:rFonts w:ascii="Arial" w:hAnsi="Arial" w:cs="Arial"/>
                <w:sz w:val="15"/>
                <w:szCs w:val="15"/>
              </w:rPr>
              <w:t>[…………]</w:t>
            </w:r>
          </w:p>
        </w:tc>
      </w:tr>
      <w:tr w:rsidR="00A23B3E" w14:paraId="4731AD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6B81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50"/>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11EA7" w14:textId="77777777" w:rsidR="00A23B3E" w:rsidRDefault="00A23B3E">
            <w:r>
              <w:rPr>
                <w:rFonts w:ascii="Arial" w:hAnsi="Arial" w:cs="Arial"/>
                <w:sz w:val="15"/>
                <w:szCs w:val="15"/>
              </w:rPr>
              <w:t>[…………]</w:t>
            </w:r>
          </w:p>
        </w:tc>
      </w:tr>
      <w:tr w:rsidR="00A23B3E" w14:paraId="2A16DD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D64639"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250D19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184B837"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B9BD837" w14:textId="77777777" w:rsidR="00A23B3E" w:rsidRPr="000C5601" w:rsidRDefault="00A23B3E">
            <w:r w:rsidRPr="000C56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2A5B4" w14:textId="77777777" w:rsidR="00A23B3E" w:rsidRDefault="00A23B3E">
            <w:pPr>
              <w:rPr>
                <w:rFonts w:ascii="Arial" w:hAnsi="Arial" w:cs="Arial"/>
                <w:sz w:val="15"/>
                <w:szCs w:val="15"/>
              </w:rPr>
            </w:pPr>
          </w:p>
          <w:p w14:paraId="3A5BA2AA" w14:textId="77777777" w:rsidR="00A23B3E" w:rsidRDefault="00A23B3E">
            <w:pPr>
              <w:rPr>
                <w:rFonts w:ascii="Arial" w:hAnsi="Arial" w:cs="Arial"/>
                <w:sz w:val="15"/>
                <w:szCs w:val="15"/>
              </w:rPr>
            </w:pPr>
          </w:p>
          <w:p w14:paraId="687C170B"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B8CDF2D" w14:textId="77777777" w:rsidR="00A23B3E" w:rsidRDefault="00A23B3E">
            <w:pPr>
              <w:rPr>
                <w:rFonts w:ascii="Arial" w:hAnsi="Arial" w:cs="Arial"/>
                <w:sz w:val="15"/>
                <w:szCs w:val="15"/>
              </w:rPr>
            </w:pPr>
          </w:p>
          <w:p w14:paraId="665ACDE9" w14:textId="77777777" w:rsidR="00A23B3E" w:rsidRDefault="00A23B3E">
            <w:pPr>
              <w:rPr>
                <w:rFonts w:ascii="Arial" w:hAnsi="Arial" w:cs="Arial"/>
                <w:sz w:val="15"/>
                <w:szCs w:val="15"/>
              </w:rPr>
            </w:pPr>
          </w:p>
          <w:p w14:paraId="449A5A8E"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090DD8A" w14:textId="77777777" w:rsidR="00A23B3E" w:rsidRPr="000C5601" w:rsidRDefault="00A23B3E">
            <w:pPr>
              <w:rPr>
                <w:rFonts w:ascii="Arial" w:hAnsi="Arial" w:cs="Arial"/>
                <w:sz w:val="15"/>
                <w:szCs w:val="15"/>
              </w:rPr>
            </w:pPr>
            <w:r>
              <w:rPr>
                <w:rFonts w:ascii="Arial" w:hAnsi="Arial" w:cs="Arial"/>
                <w:sz w:val="15"/>
                <w:szCs w:val="15"/>
              </w:rPr>
              <w:t>(</w:t>
            </w:r>
            <w:r w:rsidRPr="000C5601">
              <w:rPr>
                <w:rFonts w:ascii="Arial" w:hAnsi="Arial" w:cs="Arial"/>
                <w:sz w:val="15"/>
                <w:szCs w:val="15"/>
              </w:rPr>
              <w:t xml:space="preserve">indirizzo web, autorità o organismo di emanazione, riferimento preciso della documentazione): </w:t>
            </w:r>
          </w:p>
          <w:p w14:paraId="008FDCD1" w14:textId="77777777" w:rsidR="00A23B3E" w:rsidRDefault="00A23B3E">
            <w:r w:rsidRPr="000C5601">
              <w:rPr>
                <w:rFonts w:ascii="Arial" w:hAnsi="Arial" w:cs="Arial"/>
                <w:sz w:val="15"/>
                <w:szCs w:val="15"/>
              </w:rPr>
              <w:t>[……….…][……….…][…………]</w:t>
            </w:r>
          </w:p>
        </w:tc>
      </w:tr>
      <w:tr w:rsidR="00A23B3E" w14:paraId="04AB2E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6AFF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4D9CDE5"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2BC91A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72D5844" w14:textId="77777777" w:rsidR="00A23B3E" w:rsidRPr="000C5601" w:rsidRDefault="00A23B3E">
            <w:pPr>
              <w:spacing w:before="0" w:after="0"/>
            </w:pPr>
            <w:r w:rsidRPr="000C56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FE7F2"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E920515" w14:textId="77777777" w:rsidR="00A23B3E" w:rsidRDefault="00A23B3E">
            <w:pPr>
              <w:spacing w:before="0" w:after="0"/>
              <w:rPr>
                <w:rFonts w:ascii="Arial" w:hAnsi="Arial" w:cs="Arial"/>
                <w:sz w:val="15"/>
                <w:szCs w:val="15"/>
              </w:rPr>
            </w:pPr>
          </w:p>
          <w:p w14:paraId="32D9CC20" w14:textId="77777777" w:rsidR="00A23B3E" w:rsidRDefault="00A23B3E">
            <w:pPr>
              <w:spacing w:before="0" w:after="0"/>
              <w:rPr>
                <w:rFonts w:ascii="Arial" w:hAnsi="Arial" w:cs="Arial"/>
                <w:sz w:val="15"/>
                <w:szCs w:val="15"/>
              </w:rPr>
            </w:pPr>
          </w:p>
          <w:p w14:paraId="6878A4C4"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55D56E" w14:textId="77777777" w:rsidR="00A23B3E" w:rsidRDefault="00A23B3E">
            <w:pPr>
              <w:spacing w:before="0" w:after="0"/>
              <w:rPr>
                <w:rFonts w:ascii="Arial" w:hAnsi="Arial" w:cs="Arial"/>
                <w:sz w:val="15"/>
                <w:szCs w:val="15"/>
              </w:rPr>
            </w:pPr>
          </w:p>
          <w:p w14:paraId="32E9E22F" w14:textId="77777777" w:rsidR="00A23B3E" w:rsidRPr="000C5601" w:rsidRDefault="00A23B3E">
            <w:pPr>
              <w:spacing w:before="0" w:after="0"/>
              <w:rPr>
                <w:rFonts w:ascii="Arial" w:hAnsi="Arial" w:cs="Arial"/>
                <w:sz w:val="15"/>
                <w:szCs w:val="15"/>
              </w:rPr>
            </w:pPr>
            <w:r>
              <w:rPr>
                <w:rFonts w:ascii="Arial" w:hAnsi="Arial" w:cs="Arial"/>
                <w:sz w:val="15"/>
                <w:szCs w:val="15"/>
              </w:rPr>
              <w:t>(</w:t>
            </w:r>
            <w:r w:rsidRPr="000C5601">
              <w:rPr>
                <w:rFonts w:ascii="Arial" w:hAnsi="Arial" w:cs="Arial"/>
                <w:sz w:val="15"/>
                <w:szCs w:val="15"/>
              </w:rPr>
              <w:t xml:space="preserve">indirizzo web, autorità o organismo di emanazione, riferimento preciso della documentazione): </w:t>
            </w:r>
          </w:p>
          <w:p w14:paraId="5196FD6A" w14:textId="77777777" w:rsidR="00A23B3E" w:rsidRPr="000C5601" w:rsidRDefault="00A23B3E">
            <w:pPr>
              <w:spacing w:before="0" w:after="0"/>
              <w:rPr>
                <w:rFonts w:ascii="Arial" w:hAnsi="Arial" w:cs="Arial"/>
                <w:sz w:val="15"/>
                <w:szCs w:val="15"/>
              </w:rPr>
            </w:pPr>
            <w:r w:rsidRPr="000C5601">
              <w:rPr>
                <w:rFonts w:ascii="Arial" w:hAnsi="Arial" w:cs="Arial"/>
                <w:sz w:val="15"/>
                <w:szCs w:val="15"/>
              </w:rPr>
              <w:t>[………..…][………….…][………….…]</w:t>
            </w:r>
          </w:p>
          <w:p w14:paraId="2884AB45" w14:textId="77777777" w:rsidR="002E43BE" w:rsidRDefault="002E43BE">
            <w:pPr>
              <w:spacing w:before="0" w:after="0"/>
            </w:pPr>
          </w:p>
        </w:tc>
      </w:tr>
      <w:tr w:rsidR="00A23B3E" w:rsidRPr="003A443E" w14:paraId="35C3CA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EC21E"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AD9BE5C" w14:textId="77777777" w:rsidR="00A23B3E" w:rsidRPr="000C5601" w:rsidRDefault="00A23B3E">
            <w:pPr>
              <w:rPr>
                <w:color w:val="000000"/>
              </w:rPr>
            </w:pPr>
            <w:r w:rsidRPr="000C5601">
              <w:rPr>
                <w:rFonts w:ascii="Arial" w:hAnsi="Arial" w:cs="Arial"/>
                <w:color w:val="000000"/>
                <w:sz w:val="15"/>
                <w:szCs w:val="15"/>
              </w:rPr>
              <w:t xml:space="preserve">Se la documentazione pertinente </w:t>
            </w:r>
            <w:r w:rsidRPr="000C5601">
              <w:rPr>
                <w:rFonts w:ascii="Arial" w:hAnsi="Arial" w:cs="Arial"/>
                <w:b/>
                <w:color w:val="000000"/>
                <w:sz w:val="15"/>
                <w:szCs w:val="15"/>
              </w:rPr>
              <w:t>eventualmente</w:t>
            </w:r>
            <w:r w:rsidRPr="000C5601">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89182" w14:textId="77777777" w:rsidR="00A23B3E" w:rsidRPr="000C5601"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r w:rsidRPr="000C5601">
              <w:rPr>
                <w:rFonts w:ascii="Arial" w:hAnsi="Arial" w:cs="Arial"/>
                <w:color w:val="000000"/>
                <w:sz w:val="15"/>
                <w:szCs w:val="15"/>
              </w:rPr>
              <w:t xml:space="preserve">indirizzo web, autorità o organismo di emanazione, riferimento preciso della documentazione): </w:t>
            </w:r>
          </w:p>
          <w:p w14:paraId="1CA30A03" w14:textId="77777777" w:rsidR="00A23B3E" w:rsidRPr="003A443E" w:rsidRDefault="00A23B3E">
            <w:pPr>
              <w:rPr>
                <w:color w:val="000000"/>
              </w:rPr>
            </w:pPr>
            <w:r w:rsidRPr="000C5601">
              <w:rPr>
                <w:rFonts w:ascii="Arial" w:hAnsi="Arial" w:cs="Arial"/>
                <w:color w:val="000000"/>
                <w:sz w:val="15"/>
                <w:szCs w:val="15"/>
              </w:rPr>
              <w:t>[…………..][……….…][………..…]</w:t>
            </w:r>
          </w:p>
        </w:tc>
      </w:tr>
    </w:tbl>
    <w:p w14:paraId="332E91A2" w14:textId="77777777" w:rsidR="00A23B3E" w:rsidRPr="003A443E" w:rsidRDefault="00A23B3E">
      <w:pPr>
        <w:jc w:val="both"/>
        <w:rPr>
          <w:rFonts w:ascii="Arial" w:hAnsi="Arial" w:cs="Arial"/>
          <w:color w:val="000000"/>
          <w:sz w:val="15"/>
          <w:szCs w:val="15"/>
        </w:rPr>
      </w:pPr>
    </w:p>
    <w:p w14:paraId="1C95C36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87702B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F031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F0ED3"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89C46" w14:textId="77777777" w:rsidR="00A23B3E" w:rsidRDefault="00A23B3E">
            <w:r>
              <w:rPr>
                <w:rFonts w:ascii="Arial" w:hAnsi="Arial" w:cs="Arial"/>
                <w:b/>
                <w:w w:val="0"/>
                <w:sz w:val="15"/>
                <w:szCs w:val="15"/>
              </w:rPr>
              <w:t>Risposta:</w:t>
            </w:r>
          </w:p>
        </w:tc>
      </w:tr>
      <w:tr w:rsidR="00A23B3E" w14:paraId="06BD8F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D8FD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873D91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F5CF53E" w14:textId="77777777" w:rsidR="00A23B3E" w:rsidRPr="000C5601" w:rsidRDefault="00A23B3E">
            <w:r w:rsidRPr="000C56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91ED8" w14:textId="77777777" w:rsidR="00A23B3E" w:rsidRPr="000C5601"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r w:rsidRPr="000C5601">
              <w:rPr>
                <w:rFonts w:ascii="Arial" w:hAnsi="Arial" w:cs="Arial"/>
                <w:sz w:val="15"/>
                <w:szCs w:val="15"/>
              </w:rPr>
              <w:t>indirizzo web, autorità o organismo di emanazione, riferimento preciso della documentazione):</w:t>
            </w:r>
          </w:p>
          <w:p w14:paraId="76611DB5" w14:textId="77777777" w:rsidR="00A23B3E" w:rsidRDefault="00A23B3E">
            <w:r w:rsidRPr="000C5601">
              <w:rPr>
                <w:rFonts w:ascii="Arial" w:hAnsi="Arial" w:cs="Arial"/>
                <w:sz w:val="15"/>
                <w:szCs w:val="15"/>
              </w:rPr>
              <w:t>[……..…][…………][…………]</w:t>
            </w:r>
          </w:p>
        </w:tc>
      </w:tr>
      <w:tr w:rsidR="00A23B3E" w14:paraId="0F1129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35CE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A80C94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9B5EF06" w14:textId="77777777" w:rsidR="00A23B3E" w:rsidRPr="000C5601" w:rsidRDefault="00A23B3E">
            <w:r w:rsidRPr="000C560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F914C" w14:textId="77777777" w:rsidR="00A23B3E" w:rsidRPr="000C5601"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r w:rsidRPr="000C5601">
              <w:rPr>
                <w:rFonts w:ascii="Arial" w:hAnsi="Arial" w:cs="Arial"/>
                <w:sz w:val="15"/>
                <w:szCs w:val="15"/>
              </w:rPr>
              <w:t>indirizzo web, autorità o organismo di emanazione, riferimento preciso della documentazione):</w:t>
            </w:r>
          </w:p>
          <w:p w14:paraId="0B95DB77" w14:textId="77777777" w:rsidR="00A23B3E" w:rsidRDefault="00A23B3E">
            <w:r w:rsidRPr="000C5601">
              <w:rPr>
                <w:rFonts w:ascii="Arial" w:hAnsi="Arial" w:cs="Arial"/>
                <w:sz w:val="15"/>
                <w:szCs w:val="15"/>
              </w:rPr>
              <w:t xml:space="preserve"> […………][……..…][……..…]</w:t>
            </w:r>
          </w:p>
        </w:tc>
      </w:tr>
    </w:tbl>
    <w:p w14:paraId="206ACE09" w14:textId="57B80D06" w:rsidR="00A23B3E" w:rsidRDefault="00A23B3E">
      <w:pPr>
        <w:rPr>
          <w:rFonts w:ascii="Arial" w:hAnsi="Arial" w:cs="Arial"/>
          <w:sz w:val="15"/>
          <w:szCs w:val="15"/>
        </w:rPr>
      </w:pPr>
    </w:p>
    <w:p w14:paraId="4AD8738C" w14:textId="6CD5AFED" w:rsidR="0068063C" w:rsidRDefault="0068063C">
      <w:pPr>
        <w:rPr>
          <w:rFonts w:ascii="Arial" w:hAnsi="Arial" w:cs="Arial"/>
          <w:sz w:val="15"/>
          <w:szCs w:val="15"/>
        </w:rPr>
      </w:pPr>
    </w:p>
    <w:p w14:paraId="5CCB10C8" w14:textId="754FA1E5" w:rsidR="0068063C" w:rsidRDefault="0068063C">
      <w:pPr>
        <w:suppressAutoHyphens w:val="0"/>
        <w:spacing w:before="0" w:after="0"/>
        <w:rPr>
          <w:rFonts w:ascii="Arial" w:hAnsi="Arial" w:cs="Arial"/>
          <w:sz w:val="15"/>
          <w:szCs w:val="15"/>
        </w:rPr>
      </w:pPr>
      <w:r>
        <w:rPr>
          <w:rFonts w:ascii="Arial" w:hAnsi="Arial" w:cs="Arial"/>
          <w:sz w:val="15"/>
          <w:szCs w:val="15"/>
        </w:rPr>
        <w:br w:type="page"/>
      </w:r>
    </w:p>
    <w:p w14:paraId="3C6EFF4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944B9C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C98302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57D3E95"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9FF57B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CD39"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8BB72F" w14:textId="77777777" w:rsidR="00A23B3E" w:rsidRDefault="00A23B3E">
            <w:r>
              <w:rPr>
                <w:rFonts w:ascii="Arial" w:hAnsi="Arial" w:cs="Arial"/>
                <w:b/>
                <w:w w:val="0"/>
                <w:sz w:val="15"/>
                <w:szCs w:val="15"/>
              </w:rPr>
              <w:t>Risposta:</w:t>
            </w:r>
          </w:p>
        </w:tc>
      </w:tr>
      <w:tr w:rsidR="00A23B3E" w14:paraId="03CFA0F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613C7" w14:textId="77777777" w:rsidR="00A23B3E" w:rsidRPr="00274A53" w:rsidRDefault="00A23B3E">
            <w:pPr>
              <w:rPr>
                <w:rFonts w:ascii="Arial" w:hAnsi="Arial" w:cs="Arial"/>
                <w:w w:val="0"/>
                <w:sz w:val="15"/>
                <w:szCs w:val="15"/>
              </w:rPr>
            </w:pPr>
            <w:r w:rsidRPr="00274A53">
              <w:rPr>
                <w:rFonts w:ascii="Arial" w:hAnsi="Arial" w:cs="Arial"/>
                <w:w w:val="0"/>
                <w:sz w:val="15"/>
                <w:szCs w:val="15"/>
              </w:rPr>
              <w:t xml:space="preserve">Di </w:t>
            </w:r>
            <w:r w:rsidRPr="00274A53">
              <w:rPr>
                <w:rFonts w:ascii="Arial" w:hAnsi="Arial" w:cs="Arial"/>
                <w:b/>
                <w:w w:val="0"/>
                <w:sz w:val="15"/>
                <w:szCs w:val="15"/>
              </w:rPr>
              <w:t>soddisfare</w:t>
            </w:r>
            <w:r w:rsidRPr="00274A53">
              <w:rPr>
                <w:rFonts w:ascii="Arial" w:hAnsi="Arial" w:cs="Arial"/>
                <w:w w:val="0"/>
                <w:sz w:val="15"/>
                <w:szCs w:val="15"/>
              </w:rPr>
              <w:t xml:space="preserve"> i criteri e le regole obiettivi e non discriminatori da applicare per limitare il numero di candidati, come di seguito </w:t>
            </w:r>
            <w:proofErr w:type="gramStart"/>
            <w:r w:rsidRPr="00274A53">
              <w:rPr>
                <w:rFonts w:ascii="Arial" w:hAnsi="Arial" w:cs="Arial"/>
                <w:w w:val="0"/>
                <w:sz w:val="15"/>
                <w:szCs w:val="15"/>
              </w:rPr>
              <w:t>indicato :</w:t>
            </w:r>
            <w:proofErr w:type="gramEnd"/>
          </w:p>
          <w:p w14:paraId="36C18785" w14:textId="77777777" w:rsidR="00A23B3E" w:rsidRPr="00274A53" w:rsidRDefault="00A23B3E">
            <w:pPr>
              <w:rPr>
                <w:rFonts w:ascii="Arial" w:hAnsi="Arial" w:cs="Arial"/>
                <w:sz w:val="15"/>
                <w:szCs w:val="15"/>
              </w:rPr>
            </w:pPr>
            <w:r w:rsidRPr="00274A53">
              <w:rPr>
                <w:rFonts w:ascii="Arial" w:hAnsi="Arial" w:cs="Arial"/>
                <w:w w:val="0"/>
                <w:sz w:val="15"/>
                <w:szCs w:val="15"/>
              </w:rPr>
              <w:t xml:space="preserve">Se sono richiesti determinati certificati o altre forme di prove documentali, indicare per </w:t>
            </w:r>
            <w:r w:rsidRPr="00274A53">
              <w:rPr>
                <w:rFonts w:ascii="Arial" w:hAnsi="Arial" w:cs="Arial"/>
                <w:b/>
                <w:sz w:val="15"/>
                <w:szCs w:val="15"/>
              </w:rPr>
              <w:t>ciascun documento</w:t>
            </w:r>
            <w:r w:rsidRPr="00274A53">
              <w:rPr>
                <w:rFonts w:ascii="Arial" w:hAnsi="Arial" w:cs="Arial"/>
                <w:w w:val="0"/>
                <w:sz w:val="15"/>
                <w:szCs w:val="15"/>
              </w:rPr>
              <w:t xml:space="preserve"> se l'operatore economico dispone dei documenti richiesti:</w:t>
            </w:r>
          </w:p>
          <w:p w14:paraId="3978C512" w14:textId="77777777" w:rsidR="00A23B3E" w:rsidRPr="00274A53" w:rsidRDefault="00A23B3E">
            <w:r w:rsidRPr="00274A53">
              <w:rPr>
                <w:rFonts w:ascii="Arial" w:hAnsi="Arial" w:cs="Arial"/>
                <w:sz w:val="15"/>
                <w:szCs w:val="15"/>
              </w:rPr>
              <w:t>Se alcuni di tali certificati o altre forme di prove documentali sono disponibili elettronicamente (</w:t>
            </w:r>
            <w:r w:rsidRPr="00274A53">
              <w:rPr>
                <w:rStyle w:val="Rimandonotaapidipagina"/>
                <w:rFonts w:ascii="Arial" w:hAnsi="Arial" w:cs="Arial"/>
                <w:sz w:val="15"/>
                <w:szCs w:val="15"/>
              </w:rPr>
              <w:footnoteReference w:id="51"/>
            </w:r>
            <w:r w:rsidRPr="00274A53">
              <w:rPr>
                <w:rFonts w:ascii="Arial" w:hAnsi="Arial" w:cs="Arial"/>
                <w:sz w:val="15"/>
                <w:szCs w:val="15"/>
              </w:rPr>
              <w:t xml:space="preserve">), indicare per </w:t>
            </w:r>
            <w:r w:rsidRPr="00274A53">
              <w:rPr>
                <w:rFonts w:ascii="Arial" w:hAnsi="Arial" w:cs="Arial"/>
                <w:b/>
                <w:sz w:val="15"/>
                <w:szCs w:val="15"/>
              </w:rPr>
              <w:t>ciascun documento</w:t>
            </w:r>
            <w:r w:rsidRPr="00274A53">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92D0F84" w14:textId="77777777" w:rsidR="00A23B3E" w:rsidRPr="00274A53" w:rsidRDefault="00A23B3E">
            <w:pPr>
              <w:rPr>
                <w:rFonts w:ascii="Arial" w:hAnsi="Arial" w:cs="Arial"/>
                <w:sz w:val="15"/>
                <w:szCs w:val="15"/>
              </w:rPr>
            </w:pPr>
            <w:r w:rsidRPr="00274A53">
              <w:rPr>
                <w:rFonts w:ascii="Arial" w:hAnsi="Arial" w:cs="Arial"/>
                <w:sz w:val="15"/>
                <w:szCs w:val="15"/>
              </w:rPr>
              <w:t>[………</w:t>
            </w:r>
            <w:proofErr w:type="gramStart"/>
            <w:r w:rsidRPr="00274A53">
              <w:rPr>
                <w:rFonts w:ascii="Arial" w:hAnsi="Arial" w:cs="Arial"/>
                <w:sz w:val="15"/>
                <w:szCs w:val="15"/>
              </w:rPr>
              <w:t>…….</w:t>
            </w:r>
            <w:proofErr w:type="gramEnd"/>
            <w:r w:rsidRPr="00274A53">
              <w:rPr>
                <w:rFonts w:ascii="Arial" w:hAnsi="Arial" w:cs="Arial"/>
                <w:sz w:val="15"/>
                <w:szCs w:val="15"/>
              </w:rPr>
              <w:t>]</w:t>
            </w:r>
            <w:r w:rsidRPr="00274A53">
              <w:rPr>
                <w:rFonts w:ascii="Arial" w:hAnsi="Arial" w:cs="Arial"/>
                <w:sz w:val="15"/>
                <w:szCs w:val="15"/>
              </w:rPr>
              <w:br/>
            </w:r>
            <w:r w:rsidRPr="00274A53">
              <w:rPr>
                <w:rFonts w:ascii="Arial" w:hAnsi="Arial" w:cs="Arial"/>
                <w:sz w:val="15"/>
                <w:szCs w:val="15"/>
              </w:rPr>
              <w:br/>
            </w:r>
            <w:r w:rsidRPr="00274A53">
              <w:rPr>
                <w:rFonts w:ascii="Arial" w:hAnsi="Arial" w:cs="Arial"/>
                <w:sz w:val="15"/>
                <w:szCs w:val="15"/>
              </w:rPr>
              <w:br/>
              <w:t>[ ] Sì [ ] No (</w:t>
            </w:r>
            <w:r w:rsidRPr="00274A53">
              <w:rPr>
                <w:rStyle w:val="Rimandonotaapidipagina"/>
                <w:rFonts w:ascii="Arial" w:hAnsi="Arial" w:cs="Arial"/>
                <w:sz w:val="15"/>
                <w:szCs w:val="15"/>
              </w:rPr>
              <w:footnoteReference w:id="52"/>
            </w:r>
            <w:r w:rsidRPr="00274A53">
              <w:rPr>
                <w:rFonts w:ascii="Arial" w:hAnsi="Arial" w:cs="Arial"/>
                <w:sz w:val="15"/>
                <w:szCs w:val="15"/>
              </w:rPr>
              <w:t>)</w:t>
            </w:r>
            <w:r w:rsidRPr="00274A53">
              <w:rPr>
                <w:rFonts w:ascii="Arial" w:hAnsi="Arial" w:cs="Arial"/>
                <w:sz w:val="15"/>
                <w:szCs w:val="15"/>
              </w:rPr>
              <w:br/>
            </w:r>
            <w:r w:rsidRPr="00274A53">
              <w:rPr>
                <w:rFonts w:ascii="Arial" w:hAnsi="Arial" w:cs="Arial"/>
                <w:sz w:val="15"/>
                <w:szCs w:val="15"/>
              </w:rPr>
              <w:br/>
            </w:r>
            <w:r w:rsidRPr="00274A53">
              <w:rPr>
                <w:rFonts w:ascii="Arial" w:hAnsi="Arial" w:cs="Arial"/>
                <w:sz w:val="15"/>
                <w:szCs w:val="15"/>
              </w:rPr>
              <w:br/>
            </w:r>
          </w:p>
          <w:p w14:paraId="00B91BD7" w14:textId="77777777" w:rsidR="00A23B3E" w:rsidRPr="00274A53" w:rsidRDefault="00A23B3E">
            <w:pPr>
              <w:rPr>
                <w:rFonts w:ascii="Arial" w:hAnsi="Arial" w:cs="Arial"/>
                <w:sz w:val="15"/>
                <w:szCs w:val="15"/>
              </w:rPr>
            </w:pPr>
            <w:r w:rsidRPr="00274A53">
              <w:rPr>
                <w:rFonts w:ascii="Arial" w:hAnsi="Arial" w:cs="Arial"/>
                <w:sz w:val="15"/>
                <w:szCs w:val="15"/>
              </w:rPr>
              <w:t xml:space="preserve">(indirizzo web, autorità o organismo di emanazione, riferimento preciso della documentazione): </w:t>
            </w:r>
          </w:p>
          <w:p w14:paraId="586DB543" w14:textId="77777777" w:rsidR="00A23B3E" w:rsidRPr="00274A53" w:rsidRDefault="00A23B3E">
            <w:r w:rsidRPr="00274A53">
              <w:rPr>
                <w:rFonts w:ascii="Arial" w:hAnsi="Arial" w:cs="Arial"/>
                <w:sz w:val="15"/>
                <w:szCs w:val="15"/>
              </w:rPr>
              <w:t>[………..…][……………][……………](</w:t>
            </w:r>
            <w:r w:rsidRPr="00274A53">
              <w:rPr>
                <w:sz w:val="12"/>
                <w:szCs w:val="12"/>
                <w:vertAlign w:val="superscript"/>
              </w:rPr>
              <w:footnoteReference w:id="53"/>
            </w:r>
            <w:r w:rsidRPr="00274A53">
              <w:rPr>
                <w:sz w:val="12"/>
                <w:szCs w:val="12"/>
                <w:vertAlign w:val="superscript"/>
              </w:rPr>
              <w:t>)</w:t>
            </w:r>
          </w:p>
        </w:tc>
      </w:tr>
    </w:tbl>
    <w:p w14:paraId="4F5FBA17" w14:textId="77777777" w:rsidR="00A23B3E" w:rsidRDefault="00A23B3E">
      <w:pPr>
        <w:pStyle w:val="ChapterTitle"/>
        <w:jc w:val="both"/>
        <w:rPr>
          <w:rFonts w:ascii="Arial" w:hAnsi="Arial" w:cs="Arial"/>
          <w:sz w:val="15"/>
          <w:szCs w:val="15"/>
        </w:rPr>
      </w:pPr>
    </w:p>
    <w:p w14:paraId="2672D654" w14:textId="77777777" w:rsidR="00A23B3E" w:rsidRDefault="00A23B3E" w:rsidP="00BF74E1">
      <w:pPr>
        <w:pStyle w:val="ChapterTitle"/>
        <w:rPr>
          <w:rFonts w:ascii="Arial" w:hAnsi="Arial" w:cs="Arial"/>
          <w:i/>
          <w:sz w:val="15"/>
          <w:szCs w:val="15"/>
        </w:rPr>
      </w:pPr>
      <w:r>
        <w:rPr>
          <w:sz w:val="19"/>
          <w:szCs w:val="19"/>
        </w:rPr>
        <w:t>Parte VI: Dichiarazioni finali</w:t>
      </w:r>
    </w:p>
    <w:p w14:paraId="1E95236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A7C7D9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4EBBD4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54"/>
      </w:r>
      <w:r w:rsidRPr="000953DC">
        <w:rPr>
          <w:rFonts w:ascii="Arial" w:hAnsi="Arial" w:cs="Arial"/>
          <w:sz w:val="15"/>
          <w:szCs w:val="15"/>
        </w:rPr>
        <w:t>)</w:t>
      </w:r>
      <w:r w:rsidRPr="000953DC">
        <w:rPr>
          <w:rFonts w:ascii="Arial" w:hAnsi="Arial" w:cs="Arial"/>
          <w:i/>
          <w:sz w:val="15"/>
          <w:szCs w:val="15"/>
        </w:rPr>
        <w:t>, oppure</w:t>
      </w:r>
    </w:p>
    <w:p w14:paraId="12C97DC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55"/>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6EAF04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E104AA8" w14:textId="77777777" w:rsidR="00A23B3E" w:rsidRDefault="00A23B3E">
      <w:pPr>
        <w:rPr>
          <w:rFonts w:ascii="Arial" w:hAnsi="Arial" w:cs="Arial"/>
          <w:i/>
          <w:sz w:val="15"/>
          <w:szCs w:val="15"/>
        </w:rPr>
      </w:pPr>
      <w:r>
        <w:rPr>
          <w:rFonts w:ascii="Arial" w:hAnsi="Arial" w:cs="Arial"/>
          <w:i/>
          <w:sz w:val="15"/>
          <w:szCs w:val="15"/>
        </w:rPr>
        <w:t xml:space="preserve"> </w:t>
      </w:r>
    </w:p>
    <w:p w14:paraId="220CBC5D" w14:textId="77777777" w:rsidR="00A23B3E" w:rsidRPr="00BF74E1" w:rsidRDefault="00A23B3E">
      <w:pPr>
        <w:rPr>
          <w:rFonts w:ascii="Arial" w:hAnsi="Arial" w:cs="Arial"/>
          <w:i/>
          <w:sz w:val="14"/>
          <w:szCs w:val="14"/>
        </w:rPr>
      </w:pPr>
    </w:p>
    <w:p w14:paraId="5DA3118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53E353E9" w14:textId="77777777" w:rsidR="00A23B3E" w:rsidRDefault="00A23B3E">
      <w:pPr>
        <w:pStyle w:val="Titrearticle"/>
        <w:jc w:val="both"/>
        <w:rPr>
          <w:rFonts w:ascii="Arial" w:hAnsi="Arial" w:cs="Arial"/>
          <w:sz w:val="15"/>
          <w:szCs w:val="15"/>
        </w:rPr>
      </w:pPr>
    </w:p>
    <w:p w14:paraId="5316E783" w14:textId="77777777" w:rsidR="000A7B33" w:rsidRDefault="000A7B33">
      <w:bookmarkStart w:id="5" w:name="_DV_C939"/>
      <w:bookmarkEnd w:id="5"/>
    </w:p>
    <w:sectPr w:rsidR="000A7B33" w:rsidSect="005309A4">
      <w:footerReference w:type="default" r:id="rId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78AB" w14:textId="77777777" w:rsidR="00185F84" w:rsidRDefault="00185F84">
      <w:pPr>
        <w:spacing w:before="0" w:after="0"/>
      </w:pPr>
      <w:r>
        <w:separator/>
      </w:r>
    </w:p>
  </w:endnote>
  <w:endnote w:type="continuationSeparator" w:id="0">
    <w:p w14:paraId="4A8D4082" w14:textId="77777777" w:rsidR="00185F84" w:rsidRDefault="00185F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60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Fett">
    <w:panose1 w:val="020B0704020202020204"/>
    <w:charset w:val="00"/>
    <w:family w:val="roman"/>
    <w:notTrueType/>
    <w:pitch w:val="default"/>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8E58" w14:textId="77777777" w:rsidR="00185F84" w:rsidRPr="00D509A5" w:rsidRDefault="00185F8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2</w:t>
    </w:r>
    <w:r w:rsidRPr="00D509A5">
      <w:rPr>
        <w:rFonts w:ascii="Calibri" w:hAnsi="Calibri"/>
        <w:sz w:val="20"/>
        <w:szCs w:val="20"/>
      </w:rPr>
      <w:fldChar w:fldCharType="end"/>
    </w:r>
  </w:p>
  <w:p w14:paraId="66B17014" w14:textId="77777777" w:rsidR="00185F84" w:rsidRDefault="00185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D221" w14:textId="77777777" w:rsidR="00185F84" w:rsidRDefault="00185F84">
      <w:pPr>
        <w:spacing w:before="0" w:after="0"/>
      </w:pPr>
      <w:r>
        <w:separator/>
      </w:r>
    </w:p>
  </w:footnote>
  <w:footnote w:type="continuationSeparator" w:id="0">
    <w:p w14:paraId="2EFC694B" w14:textId="77777777" w:rsidR="00185F84" w:rsidRDefault="00185F84">
      <w:pPr>
        <w:spacing w:before="0" w:after="0"/>
      </w:pPr>
      <w:r>
        <w:continuationSeparator/>
      </w:r>
    </w:p>
  </w:footnote>
  <w:footnote w:id="1">
    <w:p w14:paraId="5338817B" w14:textId="77777777" w:rsidR="00185F84" w:rsidRPr="001F35A9" w:rsidRDefault="00185F8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9CC29B8" w14:textId="77777777" w:rsidR="00185F84" w:rsidRPr="001F35A9" w:rsidRDefault="00185F8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869501B" w14:textId="77777777" w:rsidR="00185F84" w:rsidRPr="001F35A9" w:rsidRDefault="00185F8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B331AF7" w14:textId="77777777" w:rsidR="00185F84" w:rsidRPr="001F35A9" w:rsidRDefault="00185F8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29E3292" w14:textId="77777777" w:rsidR="00185F84" w:rsidRPr="001F35A9" w:rsidRDefault="00185F8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A06F7C2" w14:textId="77777777" w:rsidR="00185F84" w:rsidRPr="001F35A9" w:rsidRDefault="00185F8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85BBCD2" w14:textId="77777777" w:rsidR="00185F84" w:rsidRPr="001F35A9" w:rsidRDefault="00185F8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2679AFB" w14:textId="77777777" w:rsidR="00185F84" w:rsidRPr="001F35A9" w:rsidRDefault="00185F8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BB16F18" w14:textId="77777777" w:rsidR="00185F84" w:rsidRPr="001F35A9" w:rsidRDefault="00185F8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0FFB261" w14:textId="77777777" w:rsidR="00185F84" w:rsidRPr="001F35A9" w:rsidRDefault="00185F8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C6AF1BB" w14:textId="77777777" w:rsidR="00185F84" w:rsidRPr="001F35A9" w:rsidRDefault="00185F8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DC85923" w14:textId="77777777" w:rsidR="00185F84" w:rsidRPr="001F35A9" w:rsidRDefault="00185F8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A109B7D" w14:textId="77777777" w:rsidR="00185F84" w:rsidRPr="001F35A9" w:rsidRDefault="00185F8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A29C2FB" w14:textId="77777777" w:rsidR="00185F84" w:rsidRPr="001F35A9" w:rsidRDefault="00185F8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F29F657" w14:textId="77777777" w:rsidR="00185F84" w:rsidRPr="003E60D1" w:rsidRDefault="00185F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DC5BAC" w14:textId="77777777" w:rsidR="00185F84" w:rsidRPr="003E60D1" w:rsidRDefault="00185F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BB596E6" w14:textId="77777777" w:rsidR="00185F84" w:rsidRPr="003E60D1" w:rsidRDefault="00185F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06ABEFD" w14:textId="77777777" w:rsidR="00185F84" w:rsidRPr="003E60D1" w:rsidRDefault="00185F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A2DA3B0" w14:textId="77777777" w:rsidR="00185F84" w:rsidRPr="003E60D1" w:rsidRDefault="00185F8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3ED5E20" w14:textId="77777777" w:rsidR="00185F84" w:rsidRPr="003E60D1" w:rsidRDefault="00185F8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440942B" w14:textId="77777777" w:rsidR="00185F84" w:rsidRPr="00D160C9" w:rsidRDefault="00185F84" w:rsidP="001B7F4E">
      <w:pPr>
        <w:pStyle w:val="Testonotaapidipagina"/>
        <w:ind w:left="142" w:right="-285" w:hanging="142"/>
        <w:jc w:val="both"/>
        <w:rPr>
          <w:rFonts w:ascii="Arial" w:hAnsi="Arial" w:cs="Arial"/>
          <w:color w:val="000000"/>
          <w:sz w:val="12"/>
          <w:szCs w:val="12"/>
        </w:rPr>
      </w:pPr>
      <w:r w:rsidRPr="00D160C9">
        <w:rPr>
          <w:rFonts w:ascii="Arial" w:hAnsi="Arial" w:cs="Arial"/>
          <w:color w:val="000000"/>
          <w:sz w:val="12"/>
          <w:szCs w:val="12"/>
        </w:rPr>
        <w:footnoteRef/>
      </w:r>
      <w:r w:rsidRPr="00D160C9">
        <w:rPr>
          <w:rFonts w:ascii="Arial" w:hAnsi="Arial" w:cs="Arial"/>
          <w:color w:val="000000"/>
          <w:sz w:val="12"/>
          <w:szCs w:val="12"/>
        </w:rPr>
        <w:t xml:space="preserve"> Ai sensi dell’art. 80:</w:t>
      </w:r>
    </w:p>
    <w:p w14:paraId="7C810557" w14:textId="77777777" w:rsidR="00185F84" w:rsidRPr="00D160C9" w:rsidRDefault="00185F84" w:rsidP="001B7F4E">
      <w:pPr>
        <w:pStyle w:val="Testonotaapidipagina"/>
        <w:numPr>
          <w:ilvl w:val="0"/>
          <w:numId w:val="18"/>
        </w:numPr>
        <w:spacing w:before="0" w:after="0"/>
        <w:ind w:left="364" w:right="142" w:hanging="222"/>
        <w:jc w:val="both"/>
        <w:rPr>
          <w:rFonts w:ascii="Arial" w:hAnsi="Arial" w:cs="Arial"/>
          <w:color w:val="000000"/>
          <w:sz w:val="12"/>
          <w:szCs w:val="12"/>
        </w:rPr>
      </w:pPr>
      <w:r w:rsidRPr="00D160C9">
        <w:rPr>
          <w:rFonts w:ascii="Arial" w:hAnsi="Arial" w:cs="Arial"/>
          <w:color w:val="000000"/>
          <w:sz w:val="12"/>
          <w:szCs w:val="12"/>
        </w:rPr>
        <w:t>comma 10: “Se la sentenza penale di condanna definitiva non fissa la durata della pena accessoria della incapacità di contrattare con la pubblica amministrazione, la durata della esclusione dalla procedura d’appalto o concessione è:</w:t>
      </w:r>
    </w:p>
    <w:p w14:paraId="7CB6E4FF" w14:textId="77777777" w:rsidR="00185F84" w:rsidRPr="00D160C9" w:rsidRDefault="00185F84" w:rsidP="001B7F4E">
      <w:pPr>
        <w:pStyle w:val="Testonotaapidipagina"/>
        <w:numPr>
          <w:ilvl w:val="0"/>
          <w:numId w:val="17"/>
        </w:numPr>
        <w:spacing w:before="0" w:after="0"/>
        <w:ind w:left="709" w:right="142" w:hanging="345"/>
        <w:jc w:val="both"/>
        <w:rPr>
          <w:rFonts w:ascii="Arial" w:hAnsi="Arial" w:cs="Arial"/>
          <w:color w:val="000000"/>
          <w:sz w:val="12"/>
          <w:szCs w:val="12"/>
        </w:rPr>
      </w:pPr>
      <w:r w:rsidRPr="00D160C9">
        <w:rPr>
          <w:rFonts w:ascii="Arial" w:hAnsi="Arial" w:cs="Arial"/>
          <w:color w:val="000000"/>
          <w:sz w:val="12"/>
          <w:szCs w:val="12"/>
        </w:rPr>
        <w:t>perpetua, nei casi in cui alla condanna consegue di diritto la pena accessoria perpetua, ai sensi dell’art. 317-bis, primo periodo, del Codice penale, salvo che la pena sia dichiarata estinta ai sensi dell’articolo 179, settimo comma, del Codice penale;</w:t>
      </w:r>
    </w:p>
    <w:p w14:paraId="0F7BF75C" w14:textId="77777777" w:rsidR="00185F84" w:rsidRPr="00D160C9" w:rsidRDefault="00185F84" w:rsidP="001B7F4E">
      <w:pPr>
        <w:pStyle w:val="Testonotaapidipagina"/>
        <w:numPr>
          <w:ilvl w:val="0"/>
          <w:numId w:val="17"/>
        </w:numPr>
        <w:spacing w:before="0" w:after="0"/>
        <w:ind w:left="709" w:right="142" w:hanging="345"/>
        <w:jc w:val="both"/>
        <w:rPr>
          <w:rFonts w:ascii="Arial" w:hAnsi="Arial" w:cs="Arial"/>
          <w:color w:val="000000"/>
          <w:sz w:val="12"/>
          <w:szCs w:val="12"/>
        </w:rPr>
      </w:pPr>
      <w:r w:rsidRPr="00D160C9">
        <w:rPr>
          <w:rFonts w:ascii="Arial" w:hAnsi="Arial" w:cs="Arial"/>
          <w:color w:val="000000"/>
          <w:sz w:val="12"/>
          <w:szCs w:val="12"/>
        </w:rPr>
        <w:t>pari a sette anni nei casi previsti dall’articolo 317-bis, secondo periodo, del Codice penale, salvo che sia intervenuta riabilitazione;</w:t>
      </w:r>
    </w:p>
    <w:p w14:paraId="21CD4D7B" w14:textId="77777777" w:rsidR="00185F84" w:rsidRPr="00D160C9" w:rsidRDefault="00185F84" w:rsidP="001B7F4E">
      <w:pPr>
        <w:pStyle w:val="Testonotaapidipagina"/>
        <w:numPr>
          <w:ilvl w:val="0"/>
          <w:numId w:val="17"/>
        </w:numPr>
        <w:spacing w:before="0" w:after="60"/>
        <w:ind w:left="709" w:right="142" w:hanging="345"/>
        <w:jc w:val="both"/>
        <w:rPr>
          <w:rFonts w:ascii="Arial" w:hAnsi="Arial" w:cs="Arial"/>
          <w:color w:val="000000"/>
          <w:sz w:val="12"/>
          <w:szCs w:val="12"/>
        </w:rPr>
      </w:pPr>
      <w:r w:rsidRPr="00D160C9">
        <w:rPr>
          <w:rFonts w:ascii="Arial" w:hAnsi="Arial" w:cs="Arial"/>
          <w:color w:val="000000"/>
          <w:sz w:val="12"/>
          <w:szCs w:val="12"/>
        </w:rPr>
        <w:t>pari a cinque anni nei casi diversi da quelli di cui alle lettere a) e b), salvo che sia intervenuta riabilitazione.”</w:t>
      </w:r>
    </w:p>
    <w:p w14:paraId="5C221EFB" w14:textId="77777777" w:rsidR="00185F84" w:rsidRPr="00D160C9" w:rsidRDefault="00185F84" w:rsidP="001B7F4E">
      <w:pPr>
        <w:pStyle w:val="Testonotaapidipagina"/>
        <w:numPr>
          <w:ilvl w:val="0"/>
          <w:numId w:val="18"/>
        </w:numPr>
        <w:spacing w:before="0" w:after="60"/>
        <w:ind w:left="363" w:right="142" w:hanging="221"/>
        <w:jc w:val="both"/>
        <w:rPr>
          <w:rFonts w:ascii="Arial" w:hAnsi="Arial" w:cs="Arial"/>
          <w:color w:val="000000"/>
          <w:sz w:val="12"/>
          <w:szCs w:val="12"/>
        </w:rPr>
      </w:pPr>
      <w:r w:rsidRPr="00D160C9">
        <w:rPr>
          <w:rFonts w:ascii="Arial" w:hAnsi="Arial" w:cs="Arial"/>
          <w:color w:val="000000"/>
          <w:sz w:val="12"/>
          <w:szCs w:val="12"/>
        </w:rPr>
        <w:t>comma 10-bis: “Nei casi di cui alle lettere b) e c) del comma 10, se la pena principale ha una durata inferiore, rispettivamente, a sette e cinque anni di reclusione, la durata della esclusione è pari alla durata della pena principale.”</w:t>
      </w:r>
    </w:p>
  </w:footnote>
  <w:footnote w:id="19">
    <w:p w14:paraId="240B5EF9" w14:textId="77777777" w:rsidR="00185F84" w:rsidRPr="003E60D1" w:rsidRDefault="00185F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14:paraId="3F0EC5BE" w14:textId="77777777" w:rsidR="00185F84" w:rsidRPr="00D160C9" w:rsidRDefault="00185F84" w:rsidP="00D160C9">
      <w:pPr>
        <w:pStyle w:val="Testonotaapidipagina"/>
        <w:jc w:val="both"/>
        <w:rPr>
          <w:rFonts w:ascii="Arial" w:hAnsi="Arial" w:cs="Arial"/>
          <w:color w:val="000000"/>
          <w:sz w:val="12"/>
          <w:szCs w:val="12"/>
        </w:rPr>
      </w:pPr>
      <w:r w:rsidRPr="00D160C9">
        <w:rPr>
          <w:rFonts w:ascii="Arial" w:hAnsi="Arial" w:cs="Arial"/>
          <w:color w:val="000000"/>
          <w:sz w:val="12"/>
          <w:szCs w:val="12"/>
        </w:rPr>
        <w:footnoteRef/>
      </w:r>
      <w:r w:rsidRPr="00D160C9">
        <w:rPr>
          <w:rFonts w:ascii="Arial" w:hAnsi="Arial" w:cs="Arial"/>
          <w:color w:val="000000"/>
          <w:sz w:val="12"/>
          <w:szCs w:val="12"/>
        </w:rPr>
        <w:t xml:space="preserve"> Ripetere tante volte quanto necessario relativamente a ciascun soggetto indicato nell’art. 80 comma 3 del d.lgs. n. 50/2016.</w:t>
      </w:r>
    </w:p>
  </w:footnote>
  <w:footnote w:id="21">
    <w:p w14:paraId="34C4E1FE" w14:textId="77777777" w:rsidR="00185F84" w:rsidRPr="003E60D1" w:rsidRDefault="00185F8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14:paraId="001E8A32" w14:textId="77777777" w:rsidR="00185F84" w:rsidRPr="005A67BA" w:rsidRDefault="00185F84" w:rsidP="005A67BA">
      <w:pPr>
        <w:tabs>
          <w:tab w:val="left" w:pos="142"/>
        </w:tabs>
        <w:jc w:val="both"/>
        <w:rPr>
          <w:rFonts w:ascii="Arial" w:hAnsi="Arial" w:cs="Arial"/>
          <w:color w:val="000000"/>
          <w:sz w:val="12"/>
          <w:szCs w:val="12"/>
        </w:rPr>
      </w:pPr>
      <w:r w:rsidRPr="005A67BA">
        <w:rPr>
          <w:rFonts w:ascii="Arial" w:hAnsi="Arial" w:cs="Arial"/>
          <w:color w:val="000000"/>
          <w:sz w:val="12"/>
          <w:szCs w:val="12"/>
        </w:rPr>
        <w:footnoteRef/>
      </w:r>
      <w:r w:rsidRPr="005A67BA">
        <w:rPr>
          <w:rFonts w:ascii="Arial" w:hAnsi="Arial" w:cs="Arial"/>
          <w:color w:val="000000"/>
          <w:sz w:val="12"/>
          <w:szCs w:val="12"/>
        </w:rPr>
        <w:tab/>
        <w:t>Ripetere tante volte quanto necessario relativamente a ciascun soggetto indicato nell´art. 80 comma 3 del d.lgs. n. 50/2016.</w:t>
      </w:r>
    </w:p>
  </w:footnote>
  <w:footnote w:id="23">
    <w:p w14:paraId="2EA84721" w14:textId="77777777" w:rsidR="00185F84" w:rsidRPr="00EC7E75" w:rsidRDefault="00185F84" w:rsidP="00EC7E75">
      <w:pPr>
        <w:pStyle w:val="Testonotaapidipagina"/>
        <w:tabs>
          <w:tab w:val="left" w:pos="142"/>
        </w:tabs>
        <w:ind w:left="142" w:hanging="142"/>
        <w:jc w:val="both"/>
        <w:rPr>
          <w:rFonts w:ascii="Arial" w:hAnsi="Arial" w:cs="Arial"/>
          <w:sz w:val="12"/>
          <w:szCs w:val="12"/>
        </w:rPr>
      </w:pPr>
      <w:r w:rsidRPr="00EC7E75">
        <w:rPr>
          <w:rFonts w:ascii="Arial" w:hAnsi="Arial" w:cs="Arial"/>
          <w:sz w:val="12"/>
          <w:szCs w:val="12"/>
        </w:rPr>
        <w:footnoteRef/>
      </w:r>
      <w:r w:rsidRPr="00EC7E75">
        <w:rPr>
          <w:rFonts w:ascii="Arial" w:hAnsi="Arial" w:cs="Arial"/>
          <w:sz w:val="12"/>
          <w:szCs w:val="12"/>
        </w:rPr>
        <w:t xml:space="preserve"> </w:t>
      </w:r>
      <w:r w:rsidRPr="00EC7E75">
        <w:rPr>
          <w:rFonts w:ascii="Arial" w:hAnsi="Arial" w:cs="Arial"/>
          <w:sz w:val="12"/>
          <w:szCs w:val="12"/>
        </w:rPr>
        <w:tab/>
        <w:t>In caso di incertezza, consultare l’agenzia delle entrate ovvero gli enti previdenziali (ad es. INPS, INAIL, Cassa Edile) territorialmente competenti.</w:t>
      </w:r>
    </w:p>
  </w:footnote>
  <w:footnote w:id="24">
    <w:p w14:paraId="08BD81DA" w14:textId="77777777" w:rsidR="00185F84" w:rsidRPr="00EC7E75" w:rsidRDefault="00185F84" w:rsidP="00EC7E75">
      <w:pPr>
        <w:pStyle w:val="Testonotaapidipagina"/>
        <w:tabs>
          <w:tab w:val="left" w:pos="142"/>
        </w:tabs>
        <w:jc w:val="both"/>
        <w:rPr>
          <w:rFonts w:ascii="Arial" w:hAnsi="Arial" w:cs="Arial"/>
          <w:sz w:val="12"/>
          <w:szCs w:val="12"/>
        </w:rPr>
      </w:pPr>
      <w:r w:rsidRPr="00EC7E75">
        <w:rPr>
          <w:rFonts w:ascii="Arial" w:hAnsi="Arial" w:cs="Arial"/>
          <w:sz w:val="12"/>
          <w:szCs w:val="12"/>
        </w:rPr>
        <w:footnoteRef/>
      </w:r>
      <w:r w:rsidRPr="00EC7E75">
        <w:rPr>
          <w:rFonts w:ascii="Arial" w:hAnsi="Arial" w:cs="Arial"/>
          <w:sz w:val="12"/>
          <w:szCs w:val="12"/>
        </w:rPr>
        <w:t xml:space="preserve"> </w:t>
      </w:r>
      <w:r w:rsidRPr="00EC7E75">
        <w:rPr>
          <w:rFonts w:ascii="Arial" w:hAnsi="Arial" w:cs="Arial"/>
          <w:sz w:val="12"/>
          <w:szCs w:val="12"/>
        </w:rPr>
        <w:tab/>
        <w:t>Da indicare solo per operatori economici con sede legale all’estero privi della PEC (indirizzo di posta elettronica certificata).</w:t>
      </w:r>
    </w:p>
  </w:footnote>
  <w:footnote w:id="25">
    <w:p w14:paraId="692B4748" w14:textId="77777777" w:rsidR="00185F84" w:rsidRPr="0014585F" w:rsidRDefault="00185F84">
      <w:pPr>
        <w:pStyle w:val="Testonotaapidipagina"/>
        <w:rPr>
          <w:rFonts w:ascii="Arial" w:hAnsi="Arial" w:cs="Arial"/>
          <w:sz w:val="12"/>
          <w:szCs w:val="12"/>
        </w:rPr>
      </w:pPr>
      <w:r w:rsidRPr="0014585F">
        <w:rPr>
          <w:rFonts w:ascii="Arial" w:hAnsi="Arial" w:cs="Arial"/>
          <w:sz w:val="12"/>
          <w:szCs w:val="12"/>
        </w:rPr>
        <w:footnoteRef/>
      </w:r>
      <w:r w:rsidRPr="0014585F">
        <w:rPr>
          <w:rFonts w:ascii="Arial" w:hAnsi="Arial" w:cs="Arial"/>
          <w:sz w:val="12"/>
          <w:szCs w:val="12"/>
        </w:rPr>
        <w:t xml:space="preserve"> costituiscono gravi violazioni degli obblighi relativi al pagamento delle imposte e tasse quelle superiori a 5.000 </w:t>
      </w:r>
      <w:proofErr w:type="gramStart"/>
      <w:r w:rsidRPr="0014585F">
        <w:rPr>
          <w:rFonts w:ascii="Arial" w:hAnsi="Arial" w:cs="Arial"/>
          <w:sz w:val="12"/>
          <w:szCs w:val="12"/>
        </w:rPr>
        <w:t>Euro</w:t>
      </w:r>
      <w:proofErr w:type="gramEnd"/>
      <w:r w:rsidRPr="0014585F">
        <w:rPr>
          <w:rFonts w:ascii="Arial" w:hAnsi="Arial" w:cs="Arial"/>
          <w:sz w:val="12"/>
          <w:szCs w:val="12"/>
        </w:rPr>
        <w:t xml:space="preserve"> ossia all'importo di cui all'art. 48-bis commi 1 e 2 del DPR 602/1973</w:t>
      </w:r>
    </w:p>
  </w:footnote>
  <w:footnote w:id="26">
    <w:p w14:paraId="3C5A931C" w14:textId="77777777" w:rsidR="00185F84" w:rsidRPr="0014585F" w:rsidRDefault="00185F84" w:rsidP="00A571B4">
      <w:pPr>
        <w:pStyle w:val="Testonotaapidipagina"/>
        <w:jc w:val="both"/>
        <w:rPr>
          <w:rFonts w:ascii="Arial" w:hAnsi="Arial" w:cs="Arial"/>
          <w:sz w:val="12"/>
          <w:szCs w:val="12"/>
        </w:rPr>
      </w:pPr>
      <w:r w:rsidRPr="0014585F">
        <w:rPr>
          <w:rFonts w:ascii="Arial" w:hAnsi="Arial" w:cs="Arial"/>
          <w:sz w:val="12"/>
          <w:szCs w:val="12"/>
        </w:rPr>
        <w:footnoteRef/>
      </w:r>
      <w:r w:rsidRPr="0014585F">
        <w:rPr>
          <w:rFonts w:ascii="Arial" w:hAnsi="Arial" w:cs="Arial"/>
          <w:sz w:val="12"/>
          <w:szCs w:val="12"/>
        </w:rPr>
        <w:t xml:space="preserve"> L’operatore economico 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27">
    <w:p w14:paraId="79CA7FF8" w14:textId="77777777" w:rsidR="00185F84" w:rsidRPr="0014585F" w:rsidRDefault="00185F84" w:rsidP="00A571B4">
      <w:pPr>
        <w:pStyle w:val="Testonotaapidipagina"/>
        <w:jc w:val="both"/>
        <w:rPr>
          <w:rFonts w:ascii="Arial" w:hAnsi="Arial" w:cs="Arial"/>
          <w:sz w:val="12"/>
          <w:szCs w:val="12"/>
        </w:rPr>
      </w:pPr>
      <w:r w:rsidRPr="0014585F">
        <w:rPr>
          <w:rFonts w:ascii="Arial" w:hAnsi="Arial" w:cs="Arial"/>
          <w:sz w:val="12"/>
          <w:szCs w:val="12"/>
        </w:rPr>
        <w:footnoteRef/>
      </w:r>
      <w:r w:rsidRPr="0014585F">
        <w:rPr>
          <w:rFonts w:ascii="Arial" w:hAnsi="Arial" w:cs="Arial"/>
          <w:sz w:val="12"/>
          <w:szCs w:val="12"/>
        </w:rPr>
        <w:t xml:space="preserve"> Barrando no, l’operatore economico dichiara di essere in regola con il pagamento delle imposte e tasse o dei contributi previdenziali ed assistenziali dalla data di presentazione dell’offerta alla data di sottoscrizione del presente modulo.</w:t>
      </w:r>
    </w:p>
  </w:footnote>
  <w:footnote w:id="28">
    <w:p w14:paraId="689C5563" w14:textId="77777777" w:rsidR="00185F84" w:rsidRPr="0014585F" w:rsidRDefault="00185F84" w:rsidP="00A571B4">
      <w:pPr>
        <w:pStyle w:val="Testonotaapidipagina"/>
        <w:rPr>
          <w:rFonts w:ascii="Arial" w:hAnsi="Arial" w:cs="Arial"/>
          <w:b/>
          <w:sz w:val="12"/>
          <w:szCs w:val="12"/>
        </w:rPr>
      </w:pPr>
      <w:r w:rsidRPr="0014585F">
        <w:rPr>
          <w:rFonts w:ascii="Arial" w:hAnsi="Arial" w:cs="Arial"/>
          <w:b/>
          <w:sz w:val="12"/>
          <w:szCs w:val="12"/>
        </w:rPr>
        <w:footnoteRef/>
      </w:r>
      <w:r w:rsidRPr="0014585F">
        <w:rPr>
          <w:rFonts w:ascii="Arial" w:hAnsi="Arial" w:cs="Arial"/>
          <w:b/>
          <w:sz w:val="12"/>
          <w:szCs w:val="12"/>
        </w:rPr>
        <w:t xml:space="preserve"> È richiesta l’indicazione di tutte le eventuali violazioni rispetto agli obblighi relativi al pagamento delle imposte e tasse e/o dei contributi previdenziali in modo che la Stazione Appaltante può procedere alle valutazioni di competenza.</w:t>
      </w:r>
    </w:p>
  </w:footnote>
  <w:footnote w:id="29">
    <w:p w14:paraId="5084A063" w14:textId="77777777" w:rsidR="00185F84" w:rsidRPr="0014585F" w:rsidRDefault="00185F84" w:rsidP="00A571B4">
      <w:pPr>
        <w:pStyle w:val="Testonotaapidipagina"/>
        <w:jc w:val="both"/>
        <w:rPr>
          <w:rFonts w:ascii="Arial" w:hAnsi="Arial" w:cs="Arial"/>
          <w:sz w:val="12"/>
          <w:szCs w:val="12"/>
        </w:rPr>
      </w:pPr>
      <w:r w:rsidRPr="0014585F">
        <w:rPr>
          <w:rFonts w:ascii="Arial" w:hAnsi="Arial" w:cs="Arial"/>
          <w:sz w:val="12"/>
          <w:szCs w:val="12"/>
        </w:rPr>
        <w:footnoteRef/>
      </w:r>
      <w:r w:rsidRPr="0014585F">
        <w:rPr>
          <w:rFonts w:ascii="Arial" w:hAnsi="Arial" w:cs="Arial"/>
          <w:sz w:val="12"/>
          <w:szCs w:val="12"/>
        </w:rPr>
        <w:t xml:space="preserve"> Barrando no, l’operatore economico dichiara di essere in regola con il pagamento delle imposte e tasse o dei contributi previdenziali ed assistenziali dalla data di presentazione dell’offerta alla data di sottoscrizione del presente modulo.</w:t>
      </w:r>
    </w:p>
  </w:footnote>
  <w:footnote w:id="30">
    <w:p w14:paraId="0B09E59D" w14:textId="77777777" w:rsidR="00185F84" w:rsidRPr="003E60D1" w:rsidRDefault="00185F8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15BA5DE0" w14:textId="77777777" w:rsidR="00185F84" w:rsidRPr="003E60D1" w:rsidRDefault="00185F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32">
    <w:p w14:paraId="29B029CD" w14:textId="77777777" w:rsidR="00185F84" w:rsidRPr="000C718E" w:rsidRDefault="00185F84" w:rsidP="00E61D16">
      <w:pPr>
        <w:pStyle w:val="Testonotaapidipagina"/>
        <w:tabs>
          <w:tab w:val="left" w:pos="142"/>
        </w:tabs>
        <w:rPr>
          <w:rFonts w:ascii="Arial" w:hAnsi="Arial" w:cs="Arial"/>
          <w:sz w:val="12"/>
          <w:szCs w:val="12"/>
        </w:rPr>
      </w:pPr>
      <w:r w:rsidRPr="003D282A">
        <w:rPr>
          <w:rStyle w:val="Rimandonotaapidipagina"/>
          <w:sz w:val="16"/>
          <w:szCs w:val="16"/>
        </w:rPr>
        <w:footnoteRef/>
      </w:r>
      <w:r w:rsidRPr="003D282A">
        <w:rPr>
          <w:sz w:val="16"/>
          <w:szCs w:val="16"/>
        </w:rPr>
        <w:tab/>
      </w:r>
      <w:r w:rsidRPr="000C718E">
        <w:rPr>
          <w:rFonts w:ascii="Arial" w:hAnsi="Arial" w:cs="Arial"/>
          <w:sz w:val="12"/>
          <w:szCs w:val="12"/>
        </w:rPr>
        <w:t>Da indicare solo per operatori economici con sede legale all’estero privi della PEC (indirizzo di posta elettronica certificata)</w:t>
      </w:r>
    </w:p>
  </w:footnote>
  <w:footnote w:id="33">
    <w:p w14:paraId="664065A0" w14:textId="77777777" w:rsidR="00185F84" w:rsidRPr="00365DC7" w:rsidRDefault="00185F84" w:rsidP="00365DC7">
      <w:pPr>
        <w:pStyle w:val="Testonotaapidipagina"/>
        <w:tabs>
          <w:tab w:val="left" w:pos="238"/>
        </w:tabs>
        <w:ind w:left="142" w:right="142" w:hanging="142"/>
        <w:jc w:val="both"/>
        <w:rPr>
          <w:rFonts w:ascii="Arial" w:hAnsi="Arial" w:cs="Arial"/>
          <w:sz w:val="12"/>
          <w:szCs w:val="12"/>
        </w:rPr>
      </w:pPr>
      <w:r w:rsidRPr="00D13ECE">
        <w:rPr>
          <w:rStyle w:val="Rimandonotaapidipagina"/>
          <w:sz w:val="18"/>
          <w:szCs w:val="18"/>
        </w:rPr>
        <w:footnoteRef/>
      </w:r>
      <w:r>
        <w:rPr>
          <w:sz w:val="18"/>
          <w:szCs w:val="18"/>
        </w:rPr>
        <w:tab/>
      </w:r>
      <w:r w:rsidRPr="00365DC7">
        <w:rPr>
          <w:rFonts w:ascii="Arial" w:hAnsi="Arial" w:cs="Arial"/>
          <w:sz w:val="12"/>
          <w:szCs w:val="12"/>
        </w:rPr>
        <w:t>In particolare, rilevano le condanne non definitive per i reati di cui all’art. 80, comma 1, lett. b) e per quelli di seguito indicati a titolo esemplificativo:</w:t>
      </w:r>
    </w:p>
    <w:p w14:paraId="4F87A841" w14:textId="77777777" w:rsidR="00185F84" w:rsidRPr="00365DC7" w:rsidRDefault="00185F84" w:rsidP="00365DC7">
      <w:pPr>
        <w:pStyle w:val="Testonotaapidipagina"/>
        <w:numPr>
          <w:ilvl w:val="0"/>
          <w:numId w:val="25"/>
        </w:numPr>
        <w:spacing w:before="0" w:after="0"/>
        <w:ind w:left="426" w:right="142" w:hanging="284"/>
        <w:jc w:val="both"/>
        <w:rPr>
          <w:rFonts w:ascii="Arial" w:hAnsi="Arial" w:cs="Arial"/>
          <w:sz w:val="12"/>
          <w:szCs w:val="12"/>
        </w:rPr>
      </w:pPr>
      <w:r w:rsidRPr="00365DC7">
        <w:rPr>
          <w:rFonts w:ascii="Arial" w:hAnsi="Arial" w:cs="Arial"/>
          <w:sz w:val="12"/>
          <w:szCs w:val="12"/>
        </w:rPr>
        <w:t>abusivo esercizio di una professione;</w:t>
      </w:r>
    </w:p>
    <w:p w14:paraId="224EAC7E" w14:textId="77777777" w:rsidR="00185F84" w:rsidRPr="00365DC7" w:rsidRDefault="00185F84" w:rsidP="00365DC7">
      <w:pPr>
        <w:pStyle w:val="Testonotaapidipagina"/>
        <w:numPr>
          <w:ilvl w:val="0"/>
          <w:numId w:val="25"/>
        </w:numPr>
        <w:spacing w:before="0" w:after="0"/>
        <w:ind w:left="426" w:right="142" w:hanging="284"/>
        <w:jc w:val="both"/>
        <w:rPr>
          <w:rFonts w:ascii="Arial" w:hAnsi="Arial" w:cs="Arial"/>
          <w:sz w:val="12"/>
          <w:szCs w:val="12"/>
        </w:rPr>
      </w:pPr>
      <w:r w:rsidRPr="00365DC7">
        <w:rPr>
          <w:rFonts w:ascii="Arial" w:hAnsi="Arial" w:cs="Arial"/>
          <w:sz w:val="12"/>
          <w:szCs w:val="12"/>
        </w:rPr>
        <w:t>reati fallimentari (bancarotta semplice e bancarotta fraudolenta, omessa dichiarazione di beni da comprendere nell’inventario fallimentare, ricorso abusivo al credito);</w:t>
      </w:r>
    </w:p>
    <w:p w14:paraId="3F3C204F" w14:textId="77777777" w:rsidR="00185F84" w:rsidRPr="00365DC7" w:rsidRDefault="00185F84" w:rsidP="00365DC7">
      <w:pPr>
        <w:pStyle w:val="Testonotaapidipagina"/>
        <w:numPr>
          <w:ilvl w:val="0"/>
          <w:numId w:val="25"/>
        </w:numPr>
        <w:spacing w:before="0" w:after="0"/>
        <w:ind w:left="426" w:right="142" w:hanging="284"/>
        <w:jc w:val="both"/>
        <w:rPr>
          <w:rFonts w:ascii="Arial" w:hAnsi="Arial" w:cs="Arial"/>
          <w:sz w:val="12"/>
          <w:szCs w:val="12"/>
        </w:rPr>
      </w:pPr>
      <w:r w:rsidRPr="00365DC7">
        <w:rPr>
          <w:rFonts w:ascii="Arial" w:hAnsi="Arial" w:cs="Arial"/>
          <w:sz w:val="12"/>
          <w:szCs w:val="12"/>
        </w:rPr>
        <w:t>reati tributari ex d.lgs. n. 74/2000, i reati societari, i delitti contro l’industria e il commercio;</w:t>
      </w:r>
    </w:p>
    <w:p w14:paraId="00B05BEE" w14:textId="77777777" w:rsidR="00185F84" w:rsidRPr="00365DC7" w:rsidRDefault="00185F84" w:rsidP="00365DC7">
      <w:pPr>
        <w:pStyle w:val="Testonotaapidipagina"/>
        <w:numPr>
          <w:ilvl w:val="0"/>
          <w:numId w:val="25"/>
        </w:numPr>
        <w:spacing w:before="0" w:after="0"/>
        <w:ind w:left="426" w:right="142" w:hanging="284"/>
        <w:jc w:val="both"/>
        <w:rPr>
          <w:rFonts w:ascii="Arial" w:hAnsi="Arial" w:cs="Arial"/>
          <w:sz w:val="12"/>
          <w:szCs w:val="12"/>
        </w:rPr>
      </w:pPr>
      <w:r w:rsidRPr="00365DC7">
        <w:rPr>
          <w:rFonts w:ascii="Arial" w:hAnsi="Arial" w:cs="Arial"/>
          <w:sz w:val="12"/>
          <w:szCs w:val="12"/>
        </w:rPr>
        <w:t>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w:t>
      </w:r>
    </w:p>
    <w:p w14:paraId="08C37C27" w14:textId="77777777" w:rsidR="00185F84" w:rsidRPr="00365DC7" w:rsidRDefault="00185F84" w:rsidP="00365DC7">
      <w:pPr>
        <w:pStyle w:val="Testonotaapidipagina"/>
        <w:numPr>
          <w:ilvl w:val="0"/>
          <w:numId w:val="25"/>
        </w:numPr>
        <w:spacing w:before="0" w:after="0"/>
        <w:ind w:left="426" w:right="-285" w:hanging="284"/>
        <w:jc w:val="both"/>
        <w:rPr>
          <w:rFonts w:ascii="Arial" w:hAnsi="Arial" w:cs="Arial"/>
          <w:sz w:val="12"/>
          <w:szCs w:val="12"/>
        </w:rPr>
      </w:pPr>
      <w:r w:rsidRPr="00365DC7">
        <w:rPr>
          <w:rFonts w:ascii="Arial" w:hAnsi="Arial" w:cs="Arial"/>
          <w:sz w:val="12"/>
          <w:szCs w:val="12"/>
        </w:rPr>
        <w:t>reati previsti dal d.lgs. n. 231/2001;</w:t>
      </w:r>
    </w:p>
    <w:p w14:paraId="4E7E8A9B" w14:textId="77777777" w:rsidR="00185F84" w:rsidRPr="00365DC7" w:rsidRDefault="00185F84" w:rsidP="00365DC7">
      <w:pPr>
        <w:pStyle w:val="Testonotaapidipagina"/>
        <w:numPr>
          <w:ilvl w:val="0"/>
          <w:numId w:val="25"/>
        </w:numPr>
        <w:spacing w:before="0" w:after="0"/>
        <w:ind w:left="426" w:right="142" w:hanging="284"/>
        <w:jc w:val="both"/>
        <w:rPr>
          <w:rFonts w:ascii="Arial" w:hAnsi="Arial" w:cs="Arial"/>
          <w:sz w:val="12"/>
          <w:szCs w:val="12"/>
        </w:rPr>
      </w:pPr>
      <w:r w:rsidRPr="00365DC7">
        <w:rPr>
          <w:rFonts w:ascii="Arial" w:hAnsi="Arial" w:cs="Arial"/>
          <w:sz w:val="12"/>
          <w:szCs w:val="12"/>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p>
  </w:footnote>
  <w:footnote w:id="34">
    <w:p w14:paraId="6798489E" w14:textId="77777777" w:rsidR="00185F84" w:rsidRPr="002A0BDF" w:rsidRDefault="00185F84" w:rsidP="002A0BDF">
      <w:pPr>
        <w:pStyle w:val="Testonotaapidipagina"/>
        <w:tabs>
          <w:tab w:val="left" w:pos="238"/>
        </w:tabs>
        <w:rPr>
          <w:rFonts w:ascii="Arial" w:hAnsi="Arial" w:cs="Arial"/>
          <w:sz w:val="12"/>
          <w:szCs w:val="12"/>
        </w:rPr>
      </w:pPr>
      <w:r w:rsidRPr="00D13ECE">
        <w:rPr>
          <w:rStyle w:val="Rimandonotaapidipagina"/>
          <w:sz w:val="18"/>
          <w:szCs w:val="18"/>
        </w:rPr>
        <w:footnoteRef/>
      </w:r>
      <w:r w:rsidRPr="00D13ECE">
        <w:rPr>
          <w:sz w:val="18"/>
          <w:szCs w:val="18"/>
        </w:rPr>
        <w:tab/>
      </w:r>
      <w:r w:rsidRPr="002A0BDF">
        <w:rPr>
          <w:rFonts w:ascii="Arial" w:hAnsi="Arial" w:cs="Arial"/>
          <w:sz w:val="12"/>
          <w:szCs w:val="12"/>
        </w:rPr>
        <w:t>Da indicare solo per operatori economici con sede legale all’estero privi della PEC (indirizzo di posta elettronica certificata)</w:t>
      </w:r>
    </w:p>
  </w:footnote>
  <w:footnote w:id="35">
    <w:p w14:paraId="5826B18F" w14:textId="77777777" w:rsidR="00185F84" w:rsidRPr="0026076D" w:rsidRDefault="00185F84" w:rsidP="00E61D16">
      <w:pPr>
        <w:pStyle w:val="Testonotaapidipagina"/>
        <w:tabs>
          <w:tab w:val="left" w:pos="196"/>
        </w:tabs>
        <w:rPr>
          <w:rFonts w:ascii="Arial" w:hAnsi="Arial" w:cs="Arial"/>
          <w:sz w:val="12"/>
          <w:szCs w:val="12"/>
        </w:rPr>
      </w:pPr>
      <w:r w:rsidRPr="0026076D">
        <w:rPr>
          <w:rFonts w:ascii="Arial" w:hAnsi="Arial" w:cs="Arial"/>
          <w:sz w:val="12"/>
          <w:szCs w:val="12"/>
        </w:rPr>
        <w:footnoteRef/>
      </w:r>
      <w:r w:rsidRPr="0026076D">
        <w:rPr>
          <w:rFonts w:ascii="Arial" w:hAnsi="Arial" w:cs="Arial"/>
          <w:sz w:val="12"/>
          <w:szCs w:val="12"/>
        </w:rPr>
        <w:tab/>
        <w:t>Da indicare solo per operatori economici con sede legale all’estero privi della PEC (indirizzo di posta elettronica certificata)</w:t>
      </w:r>
    </w:p>
  </w:footnote>
  <w:footnote w:id="36">
    <w:p w14:paraId="5F76A4D2" w14:textId="77777777" w:rsidR="00185F84" w:rsidRPr="0026076D" w:rsidRDefault="00185F84" w:rsidP="00E61D16">
      <w:pPr>
        <w:tabs>
          <w:tab w:val="left" w:pos="196"/>
          <w:tab w:val="left" w:pos="284"/>
        </w:tabs>
        <w:jc w:val="both"/>
        <w:rPr>
          <w:rFonts w:ascii="Arial" w:hAnsi="Arial" w:cs="Arial"/>
          <w:sz w:val="12"/>
          <w:szCs w:val="12"/>
        </w:rPr>
      </w:pPr>
      <w:r w:rsidRPr="0026076D">
        <w:rPr>
          <w:rFonts w:ascii="Arial" w:hAnsi="Arial" w:cs="Arial"/>
          <w:sz w:val="12"/>
          <w:szCs w:val="12"/>
        </w:rPr>
        <w:footnoteRef/>
      </w:r>
      <w:r w:rsidRPr="0026076D">
        <w:rPr>
          <w:rFonts w:ascii="Arial" w:hAnsi="Arial" w:cs="Arial"/>
          <w:sz w:val="12"/>
          <w:szCs w:val="12"/>
        </w:rPr>
        <w:tab/>
        <w:t xml:space="preserve">Come indicato nel diritto nazionale, nell'avviso o bando pertinente o nei documenti di gara. </w:t>
      </w:r>
    </w:p>
  </w:footnote>
  <w:footnote w:id="37">
    <w:p w14:paraId="3EB516BA" w14:textId="77777777" w:rsidR="00185F84" w:rsidRPr="00EA5541" w:rsidRDefault="00185F84">
      <w:pPr>
        <w:pStyle w:val="Testonotaapidipagina"/>
        <w:rPr>
          <w:rFonts w:ascii="Arial" w:hAnsi="Arial" w:cs="Arial"/>
          <w:sz w:val="12"/>
          <w:szCs w:val="12"/>
        </w:rPr>
      </w:pPr>
      <w:r w:rsidRPr="00EA5541">
        <w:rPr>
          <w:rFonts w:ascii="Arial" w:hAnsi="Arial" w:cs="Arial"/>
          <w:sz w:val="12"/>
          <w:szCs w:val="12"/>
        </w:rPr>
        <w:footnoteRef/>
      </w:r>
      <w:r w:rsidRPr="00EA5541">
        <w:rPr>
          <w:rFonts w:ascii="Arial" w:hAnsi="Arial" w:cs="Arial"/>
          <w:sz w:val="12"/>
          <w:szCs w:val="12"/>
        </w:rPr>
        <w:t xml:space="preserve"> Indicazione sempre necessaria ai fini del controllo della veridicità della dichiarazione</w:t>
      </w:r>
    </w:p>
  </w:footnote>
  <w:footnote w:id="38">
    <w:p w14:paraId="4435B9BB" w14:textId="77777777" w:rsidR="00185F84" w:rsidRPr="00EA5541" w:rsidRDefault="00185F84" w:rsidP="00E61D16">
      <w:pPr>
        <w:pStyle w:val="Testonotaapidipagina"/>
        <w:tabs>
          <w:tab w:val="left" w:pos="284"/>
        </w:tabs>
        <w:rPr>
          <w:rFonts w:ascii="Arial" w:hAnsi="Arial" w:cs="Arial"/>
          <w:sz w:val="12"/>
          <w:szCs w:val="12"/>
        </w:rPr>
      </w:pPr>
      <w:r w:rsidRPr="00EA5541">
        <w:rPr>
          <w:rFonts w:ascii="Arial" w:hAnsi="Arial" w:cs="Arial"/>
          <w:sz w:val="12"/>
          <w:szCs w:val="12"/>
        </w:rPr>
        <w:footnoteRef/>
      </w:r>
      <w:r w:rsidRPr="00EA5541">
        <w:rPr>
          <w:rFonts w:ascii="Arial" w:hAnsi="Arial" w:cs="Arial"/>
          <w:sz w:val="12"/>
          <w:szCs w:val="12"/>
        </w:rPr>
        <w:tab/>
        <w:t>Solo per operatori economici con sede legale all’estero privi della PEC</w:t>
      </w:r>
    </w:p>
  </w:footnote>
  <w:footnote w:id="39">
    <w:p w14:paraId="4B47E5ED" w14:textId="77777777" w:rsidR="00185F84" w:rsidRPr="00F351F0" w:rsidRDefault="00185F8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40">
    <w:p w14:paraId="204C8EF0" w14:textId="77777777" w:rsidR="00185F84" w:rsidRPr="003E60D1" w:rsidRDefault="00185F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41">
    <w:p w14:paraId="34145EDC" w14:textId="77777777" w:rsidR="00185F84" w:rsidRPr="003E60D1" w:rsidRDefault="00185F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42">
    <w:p w14:paraId="0C87F751" w14:textId="77777777" w:rsidR="00185F84" w:rsidRPr="003E60D1" w:rsidRDefault="00185F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43">
    <w:p w14:paraId="57278649" w14:textId="77777777" w:rsidR="00185F84" w:rsidRPr="003E60D1" w:rsidRDefault="00185F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44">
    <w:p w14:paraId="225790A3" w14:textId="77777777" w:rsidR="00185F84" w:rsidRPr="003E60D1" w:rsidRDefault="00185F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45">
    <w:p w14:paraId="14548932" w14:textId="77777777" w:rsidR="00185F84" w:rsidRPr="00F31B03" w:rsidRDefault="00185F84">
      <w:pPr>
        <w:pStyle w:val="Testonotaapidipagina"/>
        <w:rPr>
          <w:rFonts w:ascii="Arial" w:hAnsi="Arial" w:cs="Arial"/>
          <w:sz w:val="12"/>
          <w:szCs w:val="12"/>
        </w:rPr>
      </w:pPr>
      <w:r w:rsidRPr="00240ABE">
        <w:rPr>
          <w:rFonts w:ascii="Arial" w:hAnsi="Arial" w:cs="Arial"/>
          <w:sz w:val="12"/>
          <w:szCs w:val="12"/>
        </w:rPr>
        <w:footnoteRef/>
      </w:r>
      <w:r w:rsidRPr="00240ABE">
        <w:rPr>
          <w:rFonts w:ascii="Arial" w:hAnsi="Arial" w:cs="Arial"/>
          <w:sz w:val="12"/>
          <w:szCs w:val="12"/>
        </w:rPr>
        <w:t xml:space="preserve"> Ai sensi dell’art. 83, c. 5-bis del Codice, introdotto dall’art. 8, c. 5, lett. c) della l. n. 120/2020, l’adeguatezza della copertura assicurativa offerta viene valutata sulla base della polizza assicurativa contro i rischi professionali posseduta dall’operatore economico e in corso di validità. In relazione alle polizze assicurative di importo inferiore al valore dell’appalto, le stazioni appaltanti possono richiedere</w:t>
      </w:r>
      <w:r w:rsidRPr="00240ABE">
        <w:rPr>
          <w:rFonts w:ascii="Calibri" w:hAnsi="Calibri" w:cs="Calibri"/>
          <w:color w:val="000000"/>
          <w:sz w:val="27"/>
          <w:szCs w:val="27"/>
          <w:shd w:val="clear" w:color="auto" w:fill="F5FDFE"/>
        </w:rPr>
        <w:t xml:space="preserve"> </w:t>
      </w:r>
      <w:r w:rsidRPr="00240ABE">
        <w:rPr>
          <w:rFonts w:ascii="Arial" w:hAnsi="Arial" w:cs="Arial"/>
          <w:sz w:val="12"/>
          <w:szCs w:val="12"/>
        </w:rPr>
        <w:t xml:space="preserve">che l’offerta sia corredata, a pena di esclusione, dall’impegno da parte dell’impresa assicuratrice </w:t>
      </w:r>
      <w:proofErr w:type="gramStart"/>
      <w:r w:rsidRPr="00240ABE">
        <w:rPr>
          <w:rFonts w:ascii="Arial" w:hAnsi="Arial" w:cs="Arial"/>
          <w:sz w:val="12"/>
          <w:szCs w:val="12"/>
        </w:rPr>
        <w:t>ad</w:t>
      </w:r>
      <w:proofErr w:type="gramEnd"/>
      <w:r w:rsidRPr="00240ABE">
        <w:rPr>
          <w:rFonts w:ascii="Arial" w:hAnsi="Arial" w:cs="Arial"/>
          <w:sz w:val="12"/>
          <w:szCs w:val="12"/>
        </w:rPr>
        <w:t xml:space="preserve"> adeguare il valore della polizza assicurativa a quello dell’appalto, in caso di aggiudicazione.</w:t>
      </w:r>
    </w:p>
  </w:footnote>
  <w:footnote w:id="46">
    <w:p w14:paraId="0A1FFDB0" w14:textId="77777777" w:rsidR="00185F84" w:rsidRPr="003E60D1" w:rsidRDefault="00185F8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47">
    <w:p w14:paraId="0853F719" w14:textId="77777777" w:rsidR="00185F84" w:rsidRPr="003E60D1" w:rsidRDefault="00185F8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48">
    <w:p w14:paraId="183B295D" w14:textId="77777777" w:rsidR="00185F84" w:rsidRPr="003E60D1" w:rsidRDefault="00185F8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49">
    <w:p w14:paraId="30AE9FDD" w14:textId="77777777" w:rsidR="00185F84" w:rsidRPr="003E60D1" w:rsidRDefault="00185F8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50">
    <w:p w14:paraId="3637BB46" w14:textId="77777777" w:rsidR="00185F84" w:rsidRPr="003E60D1" w:rsidRDefault="00185F8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51">
    <w:p w14:paraId="13184C0B" w14:textId="77777777" w:rsidR="00185F84" w:rsidRPr="003E60D1" w:rsidRDefault="00185F8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52">
    <w:p w14:paraId="2629ECC8" w14:textId="77777777" w:rsidR="00185F84" w:rsidRPr="003E60D1" w:rsidRDefault="00185F8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53">
    <w:p w14:paraId="316D83A2" w14:textId="77777777" w:rsidR="00185F84" w:rsidRPr="003E60D1" w:rsidRDefault="00185F8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54">
    <w:p w14:paraId="515FA28F" w14:textId="77777777" w:rsidR="00185F84" w:rsidRPr="003E60D1" w:rsidRDefault="00185F8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55">
    <w:p w14:paraId="5CEC3771" w14:textId="77777777" w:rsidR="00185F84" w:rsidRPr="003E60D1" w:rsidRDefault="00185F8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04CCFD2"/>
    <w:name w:val="WWNum5"/>
    <w:lvl w:ilvl="0">
      <w:start w:val="1"/>
      <w:numFmt w:val="lowerLetter"/>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240ADDAA"/>
    <w:name w:val="WWNum6"/>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EE8E56F0"/>
    <w:name w:val="WWNum11"/>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674FFF4"/>
    <w:name w:val="WWNum13"/>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BA5CFA"/>
    <w:multiLevelType w:val="hybridMultilevel"/>
    <w:tmpl w:val="8A86CC46"/>
    <w:lvl w:ilvl="0" w:tplc="F27C0CCE">
      <w:start w:val="1"/>
      <w:numFmt w:val="decimal"/>
      <w:lvlText w:val="%1)"/>
      <w:lvlJc w:val="left"/>
      <w:pPr>
        <w:ind w:left="720" w:hanging="360"/>
      </w:pPr>
      <w:rPr>
        <w:rFonts w:hint="default"/>
        <w:color w:val="00000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176089D"/>
    <w:multiLevelType w:val="hybridMultilevel"/>
    <w:tmpl w:val="61046840"/>
    <w:lvl w:ilvl="0" w:tplc="EB407CC8">
      <w:start w:val="1"/>
      <w:numFmt w:val="lowerLetter"/>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F55BCD"/>
    <w:multiLevelType w:val="hybridMultilevel"/>
    <w:tmpl w:val="E1341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25"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26" w15:restartNumberingAfterBreak="0">
    <w:nsid w:val="708F64C4"/>
    <w:multiLevelType w:val="hybridMultilevel"/>
    <w:tmpl w:val="E286E9FE"/>
    <w:lvl w:ilvl="0" w:tplc="4F7EF2AE">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71E7A45"/>
    <w:multiLevelType w:val="hybridMultilevel"/>
    <w:tmpl w:val="F4E478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783DDD"/>
    <w:multiLevelType w:val="hybridMultilevel"/>
    <w:tmpl w:val="0CDA6A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7"/>
  </w:num>
  <w:num w:numId="18">
    <w:abstractNumId w:val="20"/>
  </w:num>
  <w:num w:numId="19">
    <w:abstractNumId w:val="15"/>
  </w:num>
  <w:num w:numId="20">
    <w:abstractNumId w:val="25"/>
  </w:num>
  <w:num w:numId="21">
    <w:abstractNumId w:val="24"/>
  </w:num>
  <w:num w:numId="22">
    <w:abstractNumId w:val="19"/>
  </w:num>
  <w:num w:numId="23">
    <w:abstractNumId w:val="21"/>
  </w:num>
  <w:num w:numId="24">
    <w:abstractNumId w:val="23"/>
  </w:num>
  <w:num w:numId="25">
    <w:abstractNumId w:val="18"/>
  </w:num>
  <w:num w:numId="26">
    <w:abstractNumId w:val="26"/>
  </w:num>
  <w:num w:numId="27">
    <w:abstractNumId w:val="1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261DE"/>
    <w:rsid w:val="00051906"/>
    <w:rsid w:val="000576F3"/>
    <w:rsid w:val="0007593F"/>
    <w:rsid w:val="00076DCA"/>
    <w:rsid w:val="00082D70"/>
    <w:rsid w:val="00085149"/>
    <w:rsid w:val="000953DC"/>
    <w:rsid w:val="000A7B33"/>
    <w:rsid w:val="000B5314"/>
    <w:rsid w:val="000B71FE"/>
    <w:rsid w:val="000C5601"/>
    <w:rsid w:val="000C718E"/>
    <w:rsid w:val="000D52D5"/>
    <w:rsid w:val="000D5E3F"/>
    <w:rsid w:val="000E3634"/>
    <w:rsid w:val="000E5FBC"/>
    <w:rsid w:val="000F236B"/>
    <w:rsid w:val="00121BF6"/>
    <w:rsid w:val="00122AC0"/>
    <w:rsid w:val="0014585F"/>
    <w:rsid w:val="001546CF"/>
    <w:rsid w:val="001752F0"/>
    <w:rsid w:val="00185F84"/>
    <w:rsid w:val="001A74CF"/>
    <w:rsid w:val="001B72B3"/>
    <w:rsid w:val="001B7F4E"/>
    <w:rsid w:val="001D3A2B"/>
    <w:rsid w:val="001D56C2"/>
    <w:rsid w:val="001E62C1"/>
    <w:rsid w:val="001F20C4"/>
    <w:rsid w:val="001F35A9"/>
    <w:rsid w:val="00222D4E"/>
    <w:rsid w:val="00240ABE"/>
    <w:rsid w:val="00251F87"/>
    <w:rsid w:val="0026076D"/>
    <w:rsid w:val="00270DA2"/>
    <w:rsid w:val="00274A53"/>
    <w:rsid w:val="00286EF9"/>
    <w:rsid w:val="00290352"/>
    <w:rsid w:val="002A0BDF"/>
    <w:rsid w:val="002A21BC"/>
    <w:rsid w:val="002C169E"/>
    <w:rsid w:val="002D50E9"/>
    <w:rsid w:val="002E31CB"/>
    <w:rsid w:val="002E43BE"/>
    <w:rsid w:val="002E79C3"/>
    <w:rsid w:val="00316FAD"/>
    <w:rsid w:val="00332753"/>
    <w:rsid w:val="003408E5"/>
    <w:rsid w:val="00345787"/>
    <w:rsid w:val="00350D7E"/>
    <w:rsid w:val="00365DC7"/>
    <w:rsid w:val="00366804"/>
    <w:rsid w:val="0036728A"/>
    <w:rsid w:val="00384132"/>
    <w:rsid w:val="003A339C"/>
    <w:rsid w:val="003A443E"/>
    <w:rsid w:val="003B3636"/>
    <w:rsid w:val="003B6888"/>
    <w:rsid w:val="003B75E7"/>
    <w:rsid w:val="003E60D1"/>
    <w:rsid w:val="003E7810"/>
    <w:rsid w:val="004234D1"/>
    <w:rsid w:val="00432AE1"/>
    <w:rsid w:val="004331F6"/>
    <w:rsid w:val="00444FEC"/>
    <w:rsid w:val="00467B39"/>
    <w:rsid w:val="0047623E"/>
    <w:rsid w:val="0049278B"/>
    <w:rsid w:val="00503700"/>
    <w:rsid w:val="00516CEA"/>
    <w:rsid w:val="005309A4"/>
    <w:rsid w:val="00561FC8"/>
    <w:rsid w:val="00583923"/>
    <w:rsid w:val="0058406C"/>
    <w:rsid w:val="005A3C38"/>
    <w:rsid w:val="005A67BA"/>
    <w:rsid w:val="005B3B08"/>
    <w:rsid w:val="005C49E6"/>
    <w:rsid w:val="005D2C1A"/>
    <w:rsid w:val="005E2955"/>
    <w:rsid w:val="00625142"/>
    <w:rsid w:val="006317A9"/>
    <w:rsid w:val="00635C8F"/>
    <w:rsid w:val="0064014A"/>
    <w:rsid w:val="00675511"/>
    <w:rsid w:val="00677C01"/>
    <w:rsid w:val="0068063C"/>
    <w:rsid w:val="006879D2"/>
    <w:rsid w:val="006931B7"/>
    <w:rsid w:val="006A5E21"/>
    <w:rsid w:val="006B430C"/>
    <w:rsid w:val="006B4D39"/>
    <w:rsid w:val="006B5AC3"/>
    <w:rsid w:val="006D591D"/>
    <w:rsid w:val="006E1A9F"/>
    <w:rsid w:val="006F3D34"/>
    <w:rsid w:val="007020A8"/>
    <w:rsid w:val="007242CF"/>
    <w:rsid w:val="00766402"/>
    <w:rsid w:val="00781A80"/>
    <w:rsid w:val="007B50B2"/>
    <w:rsid w:val="007C7616"/>
    <w:rsid w:val="007D6512"/>
    <w:rsid w:val="007F6C54"/>
    <w:rsid w:val="008061BB"/>
    <w:rsid w:val="008154AA"/>
    <w:rsid w:val="00815FDE"/>
    <w:rsid w:val="00886BF6"/>
    <w:rsid w:val="008959D7"/>
    <w:rsid w:val="0089654F"/>
    <w:rsid w:val="008B4D4A"/>
    <w:rsid w:val="008C734C"/>
    <w:rsid w:val="008E3A62"/>
    <w:rsid w:val="008F12E6"/>
    <w:rsid w:val="008F655A"/>
    <w:rsid w:val="00900583"/>
    <w:rsid w:val="009044C6"/>
    <w:rsid w:val="00934658"/>
    <w:rsid w:val="009644B4"/>
    <w:rsid w:val="009E204E"/>
    <w:rsid w:val="00A15D30"/>
    <w:rsid w:val="00A22181"/>
    <w:rsid w:val="00A23B3E"/>
    <w:rsid w:val="00A25E67"/>
    <w:rsid w:val="00A30CBB"/>
    <w:rsid w:val="00A46950"/>
    <w:rsid w:val="00A571B4"/>
    <w:rsid w:val="00A57AE0"/>
    <w:rsid w:val="00A64DF6"/>
    <w:rsid w:val="00AA2252"/>
    <w:rsid w:val="00AA5F93"/>
    <w:rsid w:val="00AC321F"/>
    <w:rsid w:val="00AD5CF0"/>
    <w:rsid w:val="00AE5CFF"/>
    <w:rsid w:val="00B32C28"/>
    <w:rsid w:val="00B32EDF"/>
    <w:rsid w:val="00B43CFA"/>
    <w:rsid w:val="00B4756E"/>
    <w:rsid w:val="00B64AE6"/>
    <w:rsid w:val="00B80BA0"/>
    <w:rsid w:val="00B823A0"/>
    <w:rsid w:val="00B91406"/>
    <w:rsid w:val="00B92F3B"/>
    <w:rsid w:val="00BA151E"/>
    <w:rsid w:val="00BA4F12"/>
    <w:rsid w:val="00BB116C"/>
    <w:rsid w:val="00BB639E"/>
    <w:rsid w:val="00BC09F5"/>
    <w:rsid w:val="00BF74E1"/>
    <w:rsid w:val="00C03658"/>
    <w:rsid w:val="00C3583F"/>
    <w:rsid w:val="00C427DB"/>
    <w:rsid w:val="00C47D53"/>
    <w:rsid w:val="00C511DC"/>
    <w:rsid w:val="00C60504"/>
    <w:rsid w:val="00C60A33"/>
    <w:rsid w:val="00C64D4B"/>
    <w:rsid w:val="00C838D2"/>
    <w:rsid w:val="00C92169"/>
    <w:rsid w:val="00CA04F3"/>
    <w:rsid w:val="00CC188D"/>
    <w:rsid w:val="00CC764A"/>
    <w:rsid w:val="00CD2288"/>
    <w:rsid w:val="00CD3E4F"/>
    <w:rsid w:val="00CF449A"/>
    <w:rsid w:val="00D04895"/>
    <w:rsid w:val="00D160C9"/>
    <w:rsid w:val="00D27DB2"/>
    <w:rsid w:val="00D509A5"/>
    <w:rsid w:val="00D64744"/>
    <w:rsid w:val="00D81351"/>
    <w:rsid w:val="00D92A41"/>
    <w:rsid w:val="00D93877"/>
    <w:rsid w:val="00D94AA8"/>
    <w:rsid w:val="00DA7329"/>
    <w:rsid w:val="00DB4B43"/>
    <w:rsid w:val="00DD3773"/>
    <w:rsid w:val="00DE4996"/>
    <w:rsid w:val="00E0264E"/>
    <w:rsid w:val="00E02752"/>
    <w:rsid w:val="00E30817"/>
    <w:rsid w:val="00E42B96"/>
    <w:rsid w:val="00E5361B"/>
    <w:rsid w:val="00E61D16"/>
    <w:rsid w:val="00E75C7F"/>
    <w:rsid w:val="00E80DC5"/>
    <w:rsid w:val="00EA5541"/>
    <w:rsid w:val="00EB216B"/>
    <w:rsid w:val="00EB45DC"/>
    <w:rsid w:val="00EB50F7"/>
    <w:rsid w:val="00EC1D31"/>
    <w:rsid w:val="00EC7E75"/>
    <w:rsid w:val="00F15C50"/>
    <w:rsid w:val="00F26DE7"/>
    <w:rsid w:val="00F31B03"/>
    <w:rsid w:val="00F33B22"/>
    <w:rsid w:val="00F351F0"/>
    <w:rsid w:val="00F3537B"/>
    <w:rsid w:val="00F51F37"/>
    <w:rsid w:val="00F575CF"/>
    <w:rsid w:val="00F579CB"/>
    <w:rsid w:val="00F620CC"/>
    <w:rsid w:val="00F62D30"/>
    <w:rsid w:val="00F62F53"/>
    <w:rsid w:val="00F672A2"/>
    <w:rsid w:val="00F9449A"/>
    <w:rsid w:val="00F95202"/>
    <w:rsid w:val="00F971CA"/>
    <w:rsid w:val="00FB0253"/>
    <w:rsid w:val="00FB3543"/>
    <w:rsid w:val="00FD32EC"/>
    <w:rsid w:val="00FE3B77"/>
    <w:rsid w:val="00FF3148"/>
    <w:rsid w:val="00FF6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BD43F4C"/>
  <w15:docId w15:val="{03E45D92-722B-43DF-9DB9-2E05C061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link w:val="Titolo1Carattere1"/>
    <w:uiPriority w:val="99"/>
    <w:qFormat/>
    <w:pPr>
      <w:keepNext/>
      <w:spacing w:before="360"/>
      <w:outlineLvl w:val="0"/>
    </w:pPr>
    <w:rPr>
      <w:rFonts w:eastAsia="font606"/>
      <w:b/>
      <w:bCs/>
      <w:smallCaps/>
      <w:szCs w:val="28"/>
    </w:rPr>
  </w:style>
  <w:style w:type="paragraph" w:styleId="Titolo2">
    <w:name w:val="heading 2"/>
    <w:basedOn w:val="Normale"/>
    <w:qFormat/>
    <w:pPr>
      <w:keepNext/>
      <w:outlineLvl w:val="1"/>
    </w:pPr>
    <w:rPr>
      <w:rFonts w:eastAsia="font606"/>
      <w:b/>
      <w:bCs/>
      <w:szCs w:val="26"/>
    </w:rPr>
  </w:style>
  <w:style w:type="paragraph" w:styleId="Titolo3">
    <w:name w:val="heading 3"/>
    <w:basedOn w:val="Normale"/>
    <w:qFormat/>
    <w:pPr>
      <w:keepNext/>
      <w:outlineLvl w:val="2"/>
    </w:pPr>
    <w:rPr>
      <w:rFonts w:eastAsia="font606"/>
      <w:bCs/>
      <w:i/>
    </w:rPr>
  </w:style>
  <w:style w:type="paragraph" w:styleId="Titolo4">
    <w:name w:val="heading 4"/>
    <w:basedOn w:val="Normale"/>
    <w:qFormat/>
    <w:pPr>
      <w:keepNext/>
      <w:outlineLvl w:val="3"/>
    </w:pPr>
    <w:rPr>
      <w:rFonts w:eastAsia="font6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06" w:hAnsi="Times New Roman" w:cs="Times New Roman"/>
      <w:b/>
      <w:bCs/>
      <w:smallCaps/>
      <w:sz w:val="24"/>
      <w:szCs w:val="28"/>
      <w:lang w:eastAsia="it-IT" w:bidi="it-IT"/>
    </w:rPr>
  </w:style>
  <w:style w:type="character" w:customStyle="1" w:styleId="Titolo2Carattere">
    <w:name w:val="Titolo 2 Carattere"/>
    <w:rPr>
      <w:rFonts w:ascii="Times New Roman" w:eastAsia="font606" w:hAnsi="Times New Roman" w:cs="Times New Roman"/>
      <w:b/>
      <w:bCs/>
      <w:sz w:val="24"/>
      <w:szCs w:val="26"/>
      <w:lang w:eastAsia="it-IT" w:bidi="it-IT"/>
    </w:rPr>
  </w:style>
  <w:style w:type="character" w:customStyle="1" w:styleId="Titolo3Carattere">
    <w:name w:val="Titolo 3 Carattere"/>
    <w:rPr>
      <w:rFonts w:ascii="Times New Roman" w:eastAsia="font606" w:hAnsi="Times New Roman" w:cs="Times New Roman"/>
      <w:bCs/>
      <w:i/>
      <w:sz w:val="24"/>
      <w:lang w:eastAsia="it-IT" w:bidi="it-IT"/>
    </w:rPr>
  </w:style>
  <w:style w:type="character" w:customStyle="1" w:styleId="Titolo4Carattere">
    <w:name w:val="Titolo 4 Carattere"/>
    <w:rPr>
      <w:rFonts w:ascii="Times New Roman" w:eastAsia="font6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uiPriority w:val="99"/>
    <w:semiHidden/>
    <w:unhideWhenUsed/>
    <w:rsid w:val="00F620CC"/>
    <w:rPr>
      <w:sz w:val="16"/>
      <w:szCs w:val="16"/>
    </w:rPr>
  </w:style>
  <w:style w:type="paragraph" w:styleId="Testocommento">
    <w:name w:val="annotation text"/>
    <w:basedOn w:val="Normale"/>
    <w:link w:val="TestocommentoCarattere"/>
    <w:uiPriority w:val="99"/>
    <w:semiHidden/>
    <w:unhideWhenUsed/>
    <w:rsid w:val="00F620CC"/>
    <w:rPr>
      <w:sz w:val="20"/>
      <w:szCs w:val="20"/>
    </w:rPr>
  </w:style>
  <w:style w:type="character" w:customStyle="1" w:styleId="TestocommentoCarattere">
    <w:name w:val="Testo commento Carattere"/>
    <w:link w:val="Testocommento"/>
    <w:uiPriority w:val="99"/>
    <w:semiHidden/>
    <w:rsid w:val="00F620CC"/>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F620CC"/>
    <w:rPr>
      <w:b/>
      <w:bCs/>
    </w:rPr>
  </w:style>
  <w:style w:type="character" w:customStyle="1" w:styleId="SoggettocommentoCarattere">
    <w:name w:val="Soggetto commento Carattere"/>
    <w:link w:val="Soggettocommento"/>
    <w:uiPriority w:val="99"/>
    <w:semiHidden/>
    <w:rsid w:val="00F620CC"/>
    <w:rPr>
      <w:rFonts w:eastAsia="Calibri"/>
      <w:b/>
      <w:bCs/>
      <w:color w:val="00000A"/>
      <w:kern w:val="1"/>
      <w:lang w:bidi="it-IT"/>
    </w:rPr>
  </w:style>
  <w:style w:type="paragraph" w:styleId="Paragrafoelenco">
    <w:name w:val="List Paragraph"/>
    <w:basedOn w:val="Normale"/>
    <w:uiPriority w:val="34"/>
    <w:qFormat/>
    <w:rsid w:val="00F971CA"/>
    <w:pPr>
      <w:suppressAutoHyphens w:val="0"/>
      <w:spacing w:before="0" w:after="0"/>
      <w:ind w:left="720"/>
      <w:contextualSpacing/>
    </w:pPr>
    <w:rPr>
      <w:rFonts w:ascii="Arial" w:eastAsia="Times New Roman" w:hAnsi="Arial"/>
      <w:noProof/>
      <w:color w:val="auto"/>
      <w:kern w:val="0"/>
      <w:sz w:val="20"/>
      <w:szCs w:val="20"/>
      <w:lang w:val="en-US" w:eastAsia="en-US" w:bidi="ar-SA"/>
    </w:rPr>
  </w:style>
  <w:style w:type="paragraph" w:styleId="NormaleWeb">
    <w:name w:val="Normal (Web)"/>
    <w:basedOn w:val="Normale"/>
    <w:uiPriority w:val="99"/>
    <w:unhideWhenUsed/>
    <w:rsid w:val="000D5E3F"/>
    <w:pPr>
      <w:suppressAutoHyphens w:val="0"/>
      <w:spacing w:before="100" w:beforeAutospacing="1" w:after="100" w:afterAutospacing="1"/>
    </w:pPr>
    <w:rPr>
      <w:rFonts w:eastAsia="Times New Roman"/>
      <w:color w:val="auto"/>
      <w:kern w:val="0"/>
      <w:szCs w:val="24"/>
      <w:lang w:val="en-US" w:eastAsia="en-US" w:bidi="ar-SA"/>
    </w:rPr>
  </w:style>
  <w:style w:type="paragraph" w:styleId="Testonotadichiusura">
    <w:name w:val="endnote text"/>
    <w:basedOn w:val="Normale"/>
    <w:link w:val="TestonotadichiusuraCarattere"/>
    <w:uiPriority w:val="99"/>
    <w:semiHidden/>
    <w:unhideWhenUsed/>
    <w:rsid w:val="00F31B03"/>
    <w:rPr>
      <w:sz w:val="20"/>
      <w:szCs w:val="20"/>
    </w:rPr>
  </w:style>
  <w:style w:type="character" w:customStyle="1" w:styleId="TestonotadichiusuraCarattere">
    <w:name w:val="Testo nota di chiusura Carattere"/>
    <w:link w:val="Testonotadichiusura"/>
    <w:uiPriority w:val="99"/>
    <w:semiHidden/>
    <w:rsid w:val="00F31B03"/>
    <w:rPr>
      <w:rFonts w:eastAsia="Calibri"/>
      <w:color w:val="00000A"/>
      <w:kern w:val="1"/>
      <w:lang w:bidi="it-IT"/>
    </w:rPr>
  </w:style>
  <w:style w:type="character" w:customStyle="1" w:styleId="Titolo1Carattere1">
    <w:name w:val="Titolo 1 Carattere1"/>
    <w:link w:val="Titolo1"/>
    <w:uiPriority w:val="99"/>
    <w:locked/>
    <w:rsid w:val="00122AC0"/>
    <w:rPr>
      <w:rFonts w:eastAsia="font606"/>
      <w:b/>
      <w:bCs/>
      <w:smallCaps/>
      <w:color w:val="00000A"/>
      <w:kern w:val="1"/>
      <w:sz w:val="24"/>
      <w:szCs w:val="28"/>
      <w:lang w:val="it-IT" w:eastAsia="it-IT" w:bidi="it-IT"/>
    </w:rPr>
  </w:style>
  <w:style w:type="paragraph" w:customStyle="1" w:styleId="AbsFett66">
    <w:name w:val="Abs.Fett.6_6"/>
    <w:basedOn w:val="Normale"/>
    <w:autoRedefine/>
    <w:uiPriority w:val="99"/>
    <w:rsid w:val="00366804"/>
    <w:pPr>
      <w:widowControl w:val="0"/>
      <w:suppressAutoHyphens w:val="0"/>
      <w:kinsoku w:val="0"/>
      <w:overflowPunct w:val="0"/>
      <w:autoSpaceDE w:val="0"/>
      <w:autoSpaceDN w:val="0"/>
      <w:adjustRightInd w:val="0"/>
      <w:jc w:val="both"/>
    </w:pPr>
    <w:rPr>
      <w:rFonts w:ascii="Arial" w:eastAsia="Times New Roman" w:hAnsi="Arial" w:cs="Arial"/>
      <w:b/>
      <w:bCs/>
      <w:color w:val="000000"/>
      <w:kern w:val="0"/>
      <w:sz w:val="14"/>
      <w:szCs w:val="14"/>
      <w:lang w:val="de-DE" w:bidi="ar-SA"/>
    </w:rPr>
  </w:style>
  <w:style w:type="paragraph" w:customStyle="1" w:styleId="Default">
    <w:name w:val="Default"/>
    <w:rsid w:val="000F236B"/>
    <w:pPr>
      <w:autoSpaceDE w:val="0"/>
      <w:autoSpaceDN w:val="0"/>
      <w:adjustRightInd w:val="0"/>
    </w:pPr>
    <w:rPr>
      <w:rFonts w:ascii="Liberation Sans" w:hAnsi="Liberation Sans" w:cs="Liberation San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61D0-B0D4-404A-B648-EDA62131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6E1957C4.dotm</Template>
  <TotalTime>0</TotalTime>
  <Pages>21</Pages>
  <Words>6993</Words>
  <Characters>39865</Characters>
  <Application>Microsoft Office Word</Application>
  <DocSecurity>0</DocSecurity>
  <Lines>332</Lines>
  <Paragraphs>93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vt:lpstr>
      <vt:lpstr>Allegato</vt:lpstr>
    </vt:vector>
  </TitlesOfParts>
  <Company>MIT</Company>
  <LinksUpToDate>false</LinksUpToDate>
  <CharactersWithSpaces>46765</CharactersWithSpaces>
  <SharedDoc>false</SharedDoc>
  <HLinks>
    <vt:vector size="66" baseType="variant">
      <vt:variant>
        <vt:i4>3670050</vt:i4>
      </vt:variant>
      <vt:variant>
        <vt:i4>290</vt:i4>
      </vt:variant>
      <vt:variant>
        <vt:i4>0</vt:i4>
      </vt:variant>
      <vt:variant>
        <vt:i4>5</vt:i4>
      </vt:variant>
      <vt:variant>
        <vt:lpwstr>http://www.bosettiegatti.eu/info/norme/statali/codicecivile.htm</vt:lpwstr>
      </vt:variant>
      <vt:variant>
        <vt:lpwstr>2359</vt:lpwstr>
      </vt:variant>
      <vt:variant>
        <vt:i4>720919</vt:i4>
      </vt:variant>
      <vt:variant>
        <vt:i4>287</vt:i4>
      </vt:variant>
      <vt:variant>
        <vt:i4>0</vt:i4>
      </vt:variant>
      <vt:variant>
        <vt:i4>5</vt:i4>
      </vt:variant>
      <vt:variant>
        <vt:lpwstr>http://www.bosettiegatti.eu/info/norme/statali/codicepenale.htm</vt:lpwstr>
      </vt:variant>
      <vt:variant>
        <vt:lpwstr>629</vt:lpwstr>
      </vt:variant>
      <vt:variant>
        <vt:i4>524306</vt:i4>
      </vt:variant>
      <vt:variant>
        <vt:i4>284</vt:i4>
      </vt:variant>
      <vt:variant>
        <vt:i4>0</vt:i4>
      </vt:variant>
      <vt:variant>
        <vt:i4>5</vt:i4>
      </vt:variant>
      <vt:variant>
        <vt:lpwstr>http://www.bosettiegatti.eu/info/norme/statali/codicepenale.htm</vt:lpwstr>
      </vt:variant>
      <vt:variant>
        <vt:lpwstr>317</vt:lpwstr>
      </vt:variant>
      <vt:variant>
        <vt:i4>1572902</vt:i4>
      </vt:variant>
      <vt:variant>
        <vt:i4>281</vt:i4>
      </vt:variant>
      <vt:variant>
        <vt:i4>0</vt:i4>
      </vt:variant>
      <vt:variant>
        <vt:i4>5</vt:i4>
      </vt:variant>
      <vt:variant>
        <vt:lpwstr>http://www.bosettiegatti.eu/info/norme/statali/1999_0068.htm</vt:lpwstr>
      </vt:variant>
      <vt:variant>
        <vt:lpwstr>17</vt:lpwstr>
      </vt:variant>
      <vt:variant>
        <vt:i4>1900577</vt:i4>
      </vt:variant>
      <vt:variant>
        <vt:i4>278</vt:i4>
      </vt:variant>
      <vt:variant>
        <vt:i4>0</vt:i4>
      </vt:variant>
      <vt:variant>
        <vt:i4>5</vt:i4>
      </vt:variant>
      <vt:variant>
        <vt:lpwstr>http://www.bosettiegatti.eu/info/norme/statali/2008_0081.htm</vt:lpwstr>
      </vt:variant>
      <vt:variant>
        <vt:lpwstr>014</vt:lpwstr>
      </vt:variant>
      <vt:variant>
        <vt:i4>1507363</vt:i4>
      </vt:variant>
      <vt:variant>
        <vt:i4>275</vt:i4>
      </vt:variant>
      <vt:variant>
        <vt:i4>0</vt:i4>
      </vt:variant>
      <vt:variant>
        <vt:i4>5</vt:i4>
      </vt:variant>
      <vt:variant>
        <vt:lpwstr>http://www.bosettiegatti.eu/info/norme/statali/2001_0231.htm</vt:lpwstr>
      </vt:variant>
      <vt:variant>
        <vt:lpwstr>09</vt:lpwstr>
      </vt:variant>
      <vt:variant>
        <vt:i4>1900581</vt:i4>
      </vt:variant>
      <vt:variant>
        <vt:i4>272</vt:i4>
      </vt:variant>
      <vt:variant>
        <vt:i4>0</vt:i4>
      </vt:variant>
      <vt:variant>
        <vt:i4>5</vt:i4>
      </vt:variant>
      <vt:variant>
        <vt:lpwstr>http://www.bosettiegatti.eu/info/norme/statali/2011_0159.htm</vt:lpwstr>
      </vt:variant>
      <vt:variant>
        <vt:lpwstr>092</vt:lpwstr>
      </vt:variant>
      <vt:variant>
        <vt:i4>1835045</vt:i4>
      </vt:variant>
      <vt:variant>
        <vt:i4>269</vt:i4>
      </vt:variant>
      <vt:variant>
        <vt:i4>0</vt:i4>
      </vt:variant>
      <vt:variant>
        <vt:i4>5</vt:i4>
      </vt:variant>
      <vt:variant>
        <vt:lpwstr>http://www.bosettiegatti.eu/info/norme/statali/2011_0159.htm</vt:lpwstr>
      </vt:variant>
      <vt:variant>
        <vt:lpwstr>088</vt:lpwstr>
      </vt:variant>
      <vt:variant>
        <vt:i4>1835045</vt:i4>
      </vt:variant>
      <vt:variant>
        <vt:i4>266</vt:i4>
      </vt:variant>
      <vt:variant>
        <vt:i4>0</vt:i4>
      </vt:variant>
      <vt:variant>
        <vt:i4>5</vt:i4>
      </vt:variant>
      <vt:variant>
        <vt:lpwstr>http://www.bosettiegatti.eu/info/norme/statali/2011_0159.htm</vt:lpwstr>
      </vt:variant>
      <vt:variant>
        <vt:lpwstr>084</vt:lpwstr>
      </vt:variant>
      <vt:variant>
        <vt:i4>1179685</vt:i4>
      </vt:variant>
      <vt:variant>
        <vt:i4>263</vt:i4>
      </vt:variant>
      <vt:variant>
        <vt:i4>0</vt:i4>
      </vt:variant>
      <vt:variant>
        <vt:i4>5</vt:i4>
      </vt:variant>
      <vt:variant>
        <vt:lpwstr>http://www.bosettiegatti.eu/info/norme/statali/2011_0159.htm</vt:lpwstr>
      </vt:variant>
      <vt:variant>
        <vt:lpwstr>067</vt:lpwstr>
      </vt:variant>
      <vt:variant>
        <vt:i4>3670050</vt:i4>
      </vt:variant>
      <vt:variant>
        <vt:i4>256</vt:i4>
      </vt:variant>
      <vt:variant>
        <vt:i4>0</vt:i4>
      </vt:variant>
      <vt:variant>
        <vt:i4>5</vt:i4>
      </vt:variant>
      <vt:variant>
        <vt:lpwstr>http://www.bosettiegatti.eu/info/norme/statali/codicecivile.htm</vt:lpwstr>
      </vt:variant>
      <vt:variant>
        <vt:lpwstr>2359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Chini, Eric</cp:lastModifiedBy>
  <cp:revision>2</cp:revision>
  <cp:lastPrinted>2016-07-15T13:50:00Z</cp:lastPrinted>
  <dcterms:created xsi:type="dcterms:W3CDTF">2020-11-30T10:19:00Z</dcterms:created>
  <dcterms:modified xsi:type="dcterms:W3CDTF">2020-11-30T10:19:00Z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