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4C2C" w14:textId="77777777" w:rsidR="00975584" w:rsidRDefault="00975584"/>
    <w:tbl>
      <w:tblPr>
        <w:tblW w:w="9788" w:type="dxa"/>
        <w:tblInd w:w="-5" w:type="dxa"/>
        <w:tblLayout w:type="fixed"/>
        <w:tblLook w:val="0000" w:firstRow="0" w:lastRow="0" w:firstColumn="0" w:lastColumn="0" w:noHBand="0" w:noVBand="0"/>
      </w:tblPr>
      <w:tblGrid>
        <w:gridCol w:w="9788"/>
      </w:tblGrid>
      <w:tr w:rsidR="00202485" w:rsidRPr="002E2EBF" w14:paraId="3A794EEF" w14:textId="77777777" w:rsidTr="00975584">
        <w:tc>
          <w:tcPr>
            <w:tcW w:w="9788" w:type="dxa"/>
            <w:tcBorders>
              <w:top w:val="single" w:sz="4" w:space="0" w:color="000000"/>
              <w:left w:val="single" w:sz="4" w:space="0" w:color="000000"/>
              <w:bottom w:val="single" w:sz="4" w:space="0" w:color="000000"/>
              <w:right w:val="single" w:sz="4" w:space="0" w:color="000000"/>
            </w:tcBorders>
          </w:tcPr>
          <w:p w14:paraId="65B4F82B" w14:textId="77777777" w:rsidR="00975584" w:rsidRDefault="00975584" w:rsidP="0046086A">
            <w:pPr>
              <w:pStyle w:val="Rientrocorpodeltesto21"/>
              <w:spacing w:after="0" w:line="360" w:lineRule="auto"/>
              <w:ind w:left="1440" w:hanging="1440"/>
              <w:jc w:val="center"/>
              <w:rPr>
                <w:b/>
                <w:bCs/>
              </w:rPr>
            </w:pPr>
          </w:p>
          <w:p w14:paraId="6AA16EB2" w14:textId="77777777" w:rsidR="00202485" w:rsidRPr="00201814" w:rsidRDefault="00202485" w:rsidP="0046086A">
            <w:pPr>
              <w:pStyle w:val="Rientrocorpodeltesto21"/>
              <w:spacing w:after="0" w:line="360" w:lineRule="auto"/>
              <w:ind w:left="1440" w:hanging="1440"/>
              <w:jc w:val="center"/>
              <w:rPr>
                <w:b/>
                <w:bCs/>
                <w:lang w:val="it-IT"/>
              </w:rPr>
            </w:pPr>
            <w:r w:rsidRPr="00201814">
              <w:rPr>
                <w:b/>
                <w:bCs/>
                <w:lang w:val="it-IT"/>
              </w:rPr>
              <w:t>Allegato A1 bis</w:t>
            </w:r>
            <w:r w:rsidRPr="00201814">
              <w:rPr>
                <w:b/>
                <w:vertAlign w:val="superscript"/>
                <w:lang w:val="it-IT"/>
              </w:rPr>
              <w:endnoteReference w:id="1"/>
            </w:r>
          </w:p>
          <w:p w14:paraId="4E20A424" w14:textId="77777777" w:rsidR="00D14213" w:rsidRPr="00201814" w:rsidRDefault="007541C1" w:rsidP="00D14213">
            <w:pPr>
              <w:spacing w:line="360" w:lineRule="auto"/>
              <w:jc w:val="center"/>
              <w:rPr>
                <w:b/>
                <w:bCs/>
                <w:strike/>
                <w:sz w:val="18"/>
                <w:szCs w:val="18"/>
                <w:lang w:val="it-IT"/>
              </w:rPr>
            </w:pPr>
            <w:r w:rsidRPr="00201814">
              <w:rPr>
                <w:b/>
                <w:bCs/>
                <w:sz w:val="18"/>
                <w:szCs w:val="18"/>
                <w:lang w:val="it-IT"/>
              </w:rPr>
              <w:t>Dichiarazioni</w:t>
            </w:r>
          </w:p>
          <w:p w14:paraId="5545CE1F" w14:textId="77777777" w:rsidR="00202485" w:rsidRPr="00201814" w:rsidRDefault="00202485" w:rsidP="0046086A">
            <w:pPr>
              <w:pStyle w:val="Rientrocorpodeltesto21"/>
              <w:spacing w:after="0" w:line="360" w:lineRule="auto"/>
              <w:ind w:left="1440" w:hanging="1440"/>
              <w:jc w:val="center"/>
              <w:rPr>
                <w:b/>
                <w:bCs/>
                <w:sz w:val="18"/>
                <w:szCs w:val="18"/>
                <w:lang w:val="it-IT"/>
              </w:rPr>
            </w:pPr>
          </w:p>
          <w:p w14:paraId="72015B51" w14:textId="77777777" w:rsidR="00202485" w:rsidRPr="00201814" w:rsidRDefault="00202485" w:rsidP="0046086A">
            <w:pPr>
              <w:pStyle w:val="Rientrocorpodeltesto31"/>
              <w:spacing w:after="0" w:line="360" w:lineRule="auto"/>
              <w:ind w:left="289" w:hanging="6"/>
              <w:jc w:val="both"/>
              <w:rPr>
                <w:sz w:val="18"/>
                <w:szCs w:val="18"/>
                <w:lang w:val="it-IT"/>
              </w:rPr>
            </w:pPr>
            <w:r w:rsidRPr="00201814">
              <w:rPr>
                <w:b/>
                <w:bCs/>
                <w:i/>
                <w:sz w:val="18"/>
                <w:szCs w:val="18"/>
                <w:lang w:val="it-IT"/>
              </w:rPr>
              <w:t xml:space="preserve">[N.B. Il presente allegato deve essere compilato da tutte le imprese mandanti e da tutte le imprese esecutrici del contratto - </w:t>
            </w:r>
            <w:r w:rsidRPr="00201814">
              <w:rPr>
                <w:b/>
                <w:bCs/>
                <w:sz w:val="18"/>
                <w:szCs w:val="18"/>
                <w:lang w:val="it-IT"/>
              </w:rPr>
              <w:t>eccettuata</w:t>
            </w:r>
            <w:r w:rsidRPr="00201814">
              <w:rPr>
                <w:b/>
                <w:bCs/>
                <w:i/>
                <w:sz w:val="18"/>
                <w:szCs w:val="18"/>
                <w:lang w:val="it-IT"/>
              </w:rPr>
              <w:t xml:space="preserve"> l’impresa singola o la mandataria che compilano l’allegato A1]</w:t>
            </w:r>
          </w:p>
          <w:p w14:paraId="39192D62" w14:textId="77777777" w:rsidR="00202485" w:rsidRPr="00201814" w:rsidRDefault="00202485" w:rsidP="0046086A">
            <w:pPr>
              <w:pStyle w:val="Rientrocorpodeltesto31"/>
              <w:spacing w:after="0" w:line="360" w:lineRule="auto"/>
              <w:ind w:left="856" w:hanging="573"/>
              <w:jc w:val="both"/>
              <w:rPr>
                <w:sz w:val="18"/>
                <w:szCs w:val="18"/>
                <w:lang w:val="it-IT"/>
              </w:rPr>
            </w:pPr>
          </w:p>
          <w:p w14:paraId="15EEE54A" w14:textId="77777777" w:rsidR="00202485" w:rsidRPr="00201814" w:rsidRDefault="00202485" w:rsidP="0046086A">
            <w:pPr>
              <w:pStyle w:val="Rientrocorpodeltesto31"/>
              <w:spacing w:after="0" w:line="360" w:lineRule="auto"/>
              <w:jc w:val="both"/>
              <w:rPr>
                <w:sz w:val="18"/>
                <w:szCs w:val="18"/>
                <w:lang w:val="it-IT"/>
              </w:rPr>
            </w:pPr>
            <w:r w:rsidRPr="00201814">
              <w:rPr>
                <w:b/>
                <w:bCs/>
                <w:sz w:val="18"/>
                <w:szCs w:val="18"/>
                <w:lang w:val="it-IT"/>
              </w:rPr>
              <w:t xml:space="preserve">Codice GARA: </w:t>
            </w:r>
            <w:r w:rsidRPr="00201814">
              <w:rPr>
                <w:sz w:val="18"/>
                <w:szCs w:val="18"/>
                <w:lang w:val="it-IT"/>
              </w:rPr>
              <w:fldChar w:fldCharType="begin">
                <w:ffData>
                  <w:name w:val="Testo82"/>
                  <w:enabled/>
                  <w:calcOnExit w:val="0"/>
                  <w:textInput/>
                </w:ffData>
              </w:fldChar>
            </w:r>
            <w:bookmarkStart w:id="0" w:name="Testo82"/>
            <w:r w:rsidRPr="00201814">
              <w:rPr>
                <w:sz w:val="18"/>
                <w:szCs w:val="18"/>
                <w:lang w:val="it-IT"/>
              </w:rPr>
              <w:instrText xml:space="preserve"> FORMTEXT </w:instrText>
            </w:r>
            <w:r w:rsidRPr="00201814">
              <w:rPr>
                <w:sz w:val="18"/>
                <w:szCs w:val="18"/>
                <w:lang w:val="it-IT"/>
              </w:rPr>
            </w:r>
            <w:r w:rsidRPr="00201814">
              <w:rPr>
                <w:sz w:val="18"/>
                <w:szCs w:val="18"/>
                <w:lang w:val="it-IT"/>
              </w:rPr>
              <w:fldChar w:fldCharType="separate"/>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fldChar w:fldCharType="end"/>
            </w:r>
            <w:bookmarkEnd w:id="0"/>
          </w:p>
          <w:p w14:paraId="08DF15D0" w14:textId="77777777" w:rsidR="00202485" w:rsidRPr="00201814" w:rsidRDefault="00202485" w:rsidP="0046086A">
            <w:pPr>
              <w:pStyle w:val="Rientrocorpodeltesto31"/>
              <w:spacing w:after="0" w:line="360" w:lineRule="auto"/>
              <w:jc w:val="both"/>
              <w:rPr>
                <w:sz w:val="18"/>
                <w:szCs w:val="18"/>
                <w:lang w:val="it-IT"/>
              </w:rPr>
            </w:pPr>
            <w:r w:rsidRPr="00201814">
              <w:rPr>
                <w:b/>
                <w:bCs/>
                <w:sz w:val="18"/>
                <w:szCs w:val="18"/>
                <w:lang w:val="it-IT"/>
              </w:rPr>
              <w:t xml:space="preserve">Codice CIG: </w:t>
            </w:r>
            <w:r w:rsidRPr="00201814">
              <w:rPr>
                <w:sz w:val="18"/>
                <w:szCs w:val="18"/>
                <w:lang w:val="it-IT"/>
              </w:rPr>
              <w:fldChar w:fldCharType="begin">
                <w:ffData>
                  <w:name w:val="Testo83"/>
                  <w:enabled/>
                  <w:calcOnExit w:val="0"/>
                  <w:textInput/>
                </w:ffData>
              </w:fldChar>
            </w:r>
            <w:bookmarkStart w:id="1" w:name="Testo83"/>
            <w:r w:rsidRPr="00201814">
              <w:rPr>
                <w:sz w:val="18"/>
                <w:szCs w:val="18"/>
                <w:lang w:val="it-IT"/>
              </w:rPr>
              <w:instrText xml:space="preserve"> FORMTEXT </w:instrText>
            </w:r>
            <w:r w:rsidRPr="00201814">
              <w:rPr>
                <w:sz w:val="18"/>
                <w:szCs w:val="18"/>
                <w:lang w:val="it-IT"/>
              </w:rPr>
            </w:r>
            <w:r w:rsidRPr="00201814">
              <w:rPr>
                <w:sz w:val="18"/>
                <w:szCs w:val="18"/>
                <w:lang w:val="it-IT"/>
              </w:rPr>
              <w:fldChar w:fldCharType="separate"/>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fldChar w:fldCharType="end"/>
            </w:r>
            <w:bookmarkEnd w:id="1"/>
          </w:p>
          <w:p w14:paraId="71547C70" w14:textId="77777777" w:rsidR="00584B03" w:rsidRPr="00201814" w:rsidRDefault="00202485" w:rsidP="00584B03">
            <w:pPr>
              <w:pStyle w:val="Rientrocorpodeltesto31"/>
              <w:spacing w:line="360" w:lineRule="auto"/>
              <w:jc w:val="both"/>
              <w:rPr>
                <w:b/>
                <w:bCs/>
                <w:sz w:val="18"/>
                <w:szCs w:val="18"/>
                <w:lang w:val="it-IT"/>
              </w:rPr>
            </w:pPr>
            <w:r w:rsidRPr="00201814">
              <w:rPr>
                <w:b/>
                <w:bCs/>
                <w:sz w:val="18"/>
                <w:szCs w:val="18"/>
                <w:lang w:val="it-IT"/>
              </w:rPr>
              <w:t xml:space="preserve">Codice CUP: </w:t>
            </w:r>
          </w:p>
          <w:p w14:paraId="5136D783" w14:textId="77777777" w:rsidR="00202485" w:rsidRPr="00201814" w:rsidRDefault="00202485" w:rsidP="0046086A">
            <w:pPr>
              <w:pStyle w:val="Rientrocorpodeltesto31"/>
              <w:spacing w:after="0" w:line="360" w:lineRule="auto"/>
              <w:jc w:val="both"/>
              <w:rPr>
                <w:sz w:val="18"/>
                <w:szCs w:val="18"/>
                <w:lang w:val="it-IT"/>
              </w:rPr>
            </w:pPr>
          </w:p>
          <w:p w14:paraId="3FF69C20" w14:textId="77777777" w:rsidR="002A058A" w:rsidRPr="00201814" w:rsidRDefault="002456C7" w:rsidP="002A058A">
            <w:pPr>
              <w:jc w:val="right"/>
              <w:rPr>
                <w:lang w:val="it-IT"/>
              </w:rPr>
            </w:pPr>
            <w:r w:rsidRPr="00CA3639">
              <w:rPr>
                <w:color w:val="0000FF"/>
                <w:sz w:val="18"/>
                <w:szCs w:val="18"/>
                <w:lang w:val="it-IT"/>
              </w:rPr>
              <w:t>Version</w:t>
            </w:r>
            <w:r w:rsidR="00202485" w:rsidRPr="00CA3639">
              <w:rPr>
                <w:color w:val="0000FF"/>
                <w:sz w:val="18"/>
                <w:szCs w:val="18"/>
                <w:lang w:val="it-IT"/>
              </w:rPr>
              <w:t xml:space="preserve">e </w:t>
            </w:r>
            <w:r w:rsidR="008D7AEF" w:rsidRPr="00CA3639">
              <w:rPr>
                <w:color w:val="0000FF"/>
                <w:sz w:val="18"/>
                <w:szCs w:val="18"/>
                <w:lang w:val="it-IT"/>
              </w:rPr>
              <w:t>30</w:t>
            </w:r>
            <w:r w:rsidR="00A567E1" w:rsidRPr="00CA3639">
              <w:rPr>
                <w:color w:val="0000FF"/>
                <w:sz w:val="18"/>
                <w:szCs w:val="18"/>
                <w:lang w:val="it-IT"/>
              </w:rPr>
              <w:t>.0</w:t>
            </w:r>
            <w:r w:rsidR="008D7AEF" w:rsidRPr="00CA3639">
              <w:rPr>
                <w:color w:val="0000FF"/>
                <w:sz w:val="18"/>
                <w:szCs w:val="18"/>
                <w:lang w:val="it-IT"/>
              </w:rPr>
              <w:t>9</w:t>
            </w:r>
            <w:r w:rsidR="009B044F" w:rsidRPr="00CA3639">
              <w:rPr>
                <w:color w:val="0000FF"/>
                <w:sz w:val="18"/>
                <w:szCs w:val="18"/>
                <w:lang w:val="it-IT"/>
              </w:rPr>
              <w:t>.2019</w:t>
            </w:r>
          </w:p>
          <w:p w14:paraId="72D041CD" w14:textId="77777777" w:rsidR="00202485" w:rsidRPr="00201814" w:rsidRDefault="00202485" w:rsidP="0046086A">
            <w:pPr>
              <w:pStyle w:val="sche22"/>
              <w:spacing w:line="360" w:lineRule="auto"/>
              <w:rPr>
                <w:rFonts w:ascii="Arial" w:hAnsi="Arial" w:cs="Arial"/>
                <w:sz w:val="18"/>
                <w:szCs w:val="18"/>
                <w:lang w:val="it-IT"/>
              </w:rPr>
            </w:pPr>
          </w:p>
        </w:tc>
      </w:tr>
    </w:tbl>
    <w:p w14:paraId="5AD5EB3C" w14:textId="77777777" w:rsidR="00202485" w:rsidRPr="00201814" w:rsidRDefault="00202485" w:rsidP="00202485">
      <w:pPr>
        <w:pStyle w:val="Rientrocorpodeltesto21"/>
        <w:spacing w:after="0" w:line="360" w:lineRule="auto"/>
        <w:ind w:left="1440" w:hanging="1440"/>
        <w:jc w:val="center"/>
        <w:rPr>
          <w:b/>
          <w:bCs/>
          <w:i/>
          <w:iCs/>
          <w:sz w:val="18"/>
          <w:szCs w:val="18"/>
          <w:lang w:val="it-IT"/>
        </w:rPr>
      </w:pPr>
    </w:p>
    <w:p w14:paraId="5BAE306A" w14:textId="77777777"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4484479F" w14:textId="77777777"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01814">
        <w:rPr>
          <w:rFonts w:ascii="Arial" w:hAnsi="Arial" w:cs="Arial"/>
          <w:b/>
          <w:bCs/>
          <w:i/>
          <w:iCs/>
          <w:sz w:val="18"/>
          <w:szCs w:val="18"/>
          <w:lang w:val="it-IT"/>
        </w:rPr>
        <w:t>Sez. I</w:t>
      </w:r>
    </w:p>
    <w:p w14:paraId="21BC74EE" w14:textId="77777777" w:rsidR="00202485" w:rsidRPr="00201814" w:rsidRDefault="00202485" w:rsidP="005C68B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sz w:val="18"/>
          <w:szCs w:val="18"/>
          <w:lang w:val="it-IT"/>
        </w:rPr>
      </w:pPr>
      <w:r w:rsidRPr="00201814">
        <w:rPr>
          <w:rFonts w:ascii="Arial" w:hAnsi="Arial" w:cs="Arial"/>
          <w:b/>
          <w:bCs/>
          <w:i/>
          <w:iCs/>
          <w:sz w:val="18"/>
          <w:szCs w:val="18"/>
          <w:lang w:val="it-IT"/>
        </w:rPr>
        <w:t>DICHIARAZIONE ai sensi della L. P. 22 ottobre 1993, n. 17</w:t>
      </w:r>
      <w:r w:rsidRPr="00201814">
        <w:rPr>
          <w:rFonts w:ascii="Arial" w:hAnsi="Arial" w:cs="Arial"/>
          <w:b/>
          <w:bCs/>
          <w:i/>
          <w:iCs/>
          <w:color w:val="000000"/>
          <w:sz w:val="18"/>
          <w:szCs w:val="18"/>
          <w:shd w:val="clear" w:color="auto" w:fill="FFFF00"/>
          <w:lang w:val="it-IT"/>
        </w:rPr>
        <w:t xml:space="preserve"> </w:t>
      </w:r>
    </w:p>
    <w:p w14:paraId="55DEA3F4"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5944AB25" w14:textId="77777777" w:rsidR="00202485" w:rsidRPr="009602A8" w:rsidRDefault="00202485" w:rsidP="00202485">
      <w:pPr>
        <w:pStyle w:val="sche22"/>
        <w:spacing w:line="360" w:lineRule="auto"/>
        <w:jc w:val="both"/>
        <w:rPr>
          <w:rFonts w:ascii="Arial" w:hAnsi="Arial" w:cs="Arial"/>
          <w:sz w:val="18"/>
          <w:szCs w:val="18"/>
          <w:lang w:val="it-IT"/>
        </w:rPr>
      </w:pPr>
    </w:p>
    <w:p w14:paraId="3A668CAC" w14:textId="77777777"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14:paraId="0B2F8159" w14:textId="77777777"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2"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2"/>
      <w:r w:rsidRPr="009602A8">
        <w:rPr>
          <w:rFonts w:ascii="Arial" w:hAnsi="Arial" w:cs="Arial"/>
          <w:sz w:val="18"/>
          <w:szCs w:val="18"/>
          <w:lang w:val="it-IT"/>
        </w:rPr>
        <w:t>,</w:t>
      </w:r>
    </w:p>
    <w:p w14:paraId="3881E529"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3"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p>
    <w:p w14:paraId="6A4127B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nato/a </w:t>
      </w:r>
      <w:proofErr w:type="spellStart"/>
      <w:r w:rsidRPr="009602A8">
        <w:rPr>
          <w:sz w:val="18"/>
          <w:szCs w:val="18"/>
          <w:lang w:val="it-IT"/>
        </w:rPr>
        <w:t>a</w:t>
      </w:r>
      <w:proofErr w:type="spellEnd"/>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609D7ECE" w14:textId="77777777" w:rsidR="00F72560" w:rsidRDefault="00202485" w:rsidP="00F72560">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516912F" w14:textId="77777777" w:rsidR="00F72560" w:rsidRDefault="00202485" w:rsidP="00F72560">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DCC8494" w14:textId="77777777" w:rsidR="00877393" w:rsidRDefault="00F72560" w:rsidP="00F72560">
      <w:pPr>
        <w:spacing w:before="120" w:line="360" w:lineRule="auto"/>
        <w:jc w:val="both"/>
        <w:rPr>
          <w:sz w:val="18"/>
          <w:szCs w:val="18"/>
          <w:lang w:val="it-IT"/>
        </w:rPr>
      </w:pPr>
      <w:r>
        <w:rPr>
          <w:sz w:val="18"/>
          <w:szCs w:val="18"/>
          <w:lang w:val="it-IT"/>
        </w:rPr>
        <w:t xml:space="preserve">in qualità di: </w:t>
      </w:r>
      <w:r w:rsidR="00877393" w:rsidRPr="0078785F">
        <w:rPr>
          <w:sz w:val="18"/>
          <w:szCs w:val="18"/>
          <w:lang w:val="it-IT"/>
        </w:rPr>
        <w:t xml:space="preserv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legale rappresentante/titolare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generale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speciale</w:t>
      </w:r>
    </w:p>
    <w:p w14:paraId="4A06E6B3" w14:textId="77777777"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14:paraId="05CD3F1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2DF92114"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4976D50E"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6ED85D4A" w14:textId="77777777" w:rsidR="00202485" w:rsidRPr="009602A8" w:rsidRDefault="00202485" w:rsidP="00202485">
      <w:pPr>
        <w:spacing w:before="120"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D7FCC9A"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AD91F5E"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66951085"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4"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14:paraId="7FA7A111" w14:textId="77777777" w:rsidR="002838EE" w:rsidRDefault="00202485" w:rsidP="002838EE">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5"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14:paraId="5CDB18D0" w14:textId="77777777" w:rsidR="00202485" w:rsidRPr="002838EE" w:rsidRDefault="0014090F" w:rsidP="0014090F">
      <w:pPr>
        <w:suppressAutoHyphens w:val="0"/>
        <w:rPr>
          <w:sz w:val="18"/>
          <w:szCs w:val="18"/>
          <w:lang w:val="it-IT"/>
        </w:rPr>
      </w:pPr>
      <w:r>
        <w:rPr>
          <w:sz w:val="18"/>
          <w:szCs w:val="18"/>
          <w:lang w:val="it-IT"/>
        </w:rPr>
        <w:t>a</w:t>
      </w:r>
      <w:r w:rsidR="00202485" w:rsidRPr="002838EE">
        <w:rPr>
          <w:sz w:val="18"/>
          <w:szCs w:val="18"/>
          <w:lang w:val="it-IT"/>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00202485" w:rsidRPr="002838EE">
        <w:rPr>
          <w:sz w:val="18"/>
          <w:szCs w:val="18"/>
          <w:lang w:val="it-IT"/>
        </w:rPr>
        <w:t>D.Lgs.</w:t>
      </w:r>
      <w:proofErr w:type="spellEnd"/>
      <w:r w:rsidR="00202485" w:rsidRPr="002838EE">
        <w:rPr>
          <w:sz w:val="18"/>
          <w:szCs w:val="18"/>
          <w:lang w:val="it-IT"/>
        </w:rPr>
        <w:t xml:space="preserve"> n. 50/2016 della normativa vigente in materia, con la presente</w:t>
      </w:r>
    </w:p>
    <w:p w14:paraId="5C53C558" w14:textId="77777777" w:rsidR="00202485" w:rsidRPr="009602A8" w:rsidRDefault="00202485" w:rsidP="00202485">
      <w:pPr>
        <w:pStyle w:val="sche22"/>
        <w:spacing w:line="360" w:lineRule="auto"/>
        <w:jc w:val="both"/>
        <w:rPr>
          <w:rFonts w:ascii="Arial" w:hAnsi="Arial" w:cs="Arial"/>
          <w:sz w:val="18"/>
          <w:szCs w:val="18"/>
          <w:lang w:val="it-IT"/>
        </w:rPr>
      </w:pPr>
    </w:p>
    <w:p w14:paraId="14C69C62" w14:textId="77777777"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226A2628" w14:textId="77777777"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14:paraId="5D469C1B" w14:textId="77777777"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14:paraId="78DF8DE6" w14:textId="77777777"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FC7362" w14:paraId="04430E17" w14:textId="77777777" w:rsidTr="00003909">
        <w:trPr>
          <w:trHeight w:val="4758"/>
        </w:trPr>
        <w:tc>
          <w:tcPr>
            <w:tcW w:w="4644" w:type="dxa"/>
            <w:shd w:val="clear" w:color="auto" w:fill="auto"/>
          </w:tcPr>
          <w:p w14:paraId="3353A572" w14:textId="77777777" w:rsidR="00783FF1" w:rsidRPr="0078785F" w:rsidRDefault="00783FF1" w:rsidP="00003909">
            <w:pPr>
              <w:pStyle w:val="sche3"/>
              <w:autoSpaceDE/>
              <w:spacing w:line="360" w:lineRule="auto"/>
              <w:ind w:left="284" w:hanging="284"/>
              <w:rPr>
                <w:sz w:val="18"/>
                <w:szCs w:val="18"/>
                <w:lang w:val="it-IT"/>
              </w:rPr>
            </w:pPr>
          </w:p>
          <w:p w14:paraId="2AFEC7AE" w14:textId="77777777"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 xml:space="preserve">ex art. 2602 c.c. di cui all'art. 45, comma 2, lett. e)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lang w:val="it-IT"/>
              </w:rPr>
              <w:endnoteReference w:id="3"/>
            </w:r>
          </w:p>
          <w:p w14:paraId="0B3F19B5" w14:textId="77777777" w:rsidR="00783FF1" w:rsidRPr="0078785F" w:rsidRDefault="00783FF1" w:rsidP="00003909">
            <w:pPr>
              <w:pStyle w:val="sche3"/>
              <w:autoSpaceDE/>
              <w:spacing w:line="360" w:lineRule="auto"/>
              <w:ind w:left="284" w:hanging="284"/>
              <w:rPr>
                <w:sz w:val="18"/>
                <w:szCs w:val="18"/>
                <w:lang w:val="it-IT"/>
              </w:rPr>
            </w:pPr>
          </w:p>
          <w:p w14:paraId="0EC9F0C6"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xml:space="preserve">) di cui all’art. 45, comma 2, lett. d)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4"/>
            </w:r>
          </w:p>
          <w:p w14:paraId="7426A25C" w14:textId="77777777" w:rsidR="00783FF1" w:rsidRPr="0078785F" w:rsidRDefault="00783FF1" w:rsidP="00003909">
            <w:pPr>
              <w:pStyle w:val="sche3"/>
              <w:spacing w:line="360" w:lineRule="auto"/>
              <w:ind w:left="284" w:hanging="284"/>
              <w:rPr>
                <w:sz w:val="18"/>
                <w:szCs w:val="18"/>
                <w:lang w:val="it-IT"/>
              </w:rPr>
            </w:pPr>
          </w:p>
          <w:p w14:paraId="092F99BD"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5"/>
            </w:r>
          </w:p>
          <w:p w14:paraId="022993F2" w14:textId="77777777" w:rsidR="00783FF1" w:rsidRPr="0078785F" w:rsidRDefault="00783FF1" w:rsidP="00003909">
            <w:pPr>
              <w:pStyle w:val="sche3"/>
              <w:spacing w:line="360" w:lineRule="auto"/>
              <w:ind w:left="284" w:hanging="284"/>
              <w:rPr>
                <w:sz w:val="18"/>
                <w:szCs w:val="18"/>
                <w:lang w:val="it-IT"/>
              </w:rPr>
            </w:pPr>
          </w:p>
          <w:p w14:paraId="101D6BCE"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proofErr w:type="gramStart"/>
            <w:r w:rsidRPr="0078785F">
              <w:rPr>
                <w:b/>
                <w:bCs/>
                <w:sz w:val="18"/>
                <w:szCs w:val="18"/>
                <w:u w:val="single"/>
                <w:lang w:val="it-IT"/>
              </w:rPr>
              <w:t>)</w:t>
            </w:r>
            <w:r w:rsidRPr="0078785F">
              <w:rPr>
                <w:sz w:val="18"/>
                <w:szCs w:val="18"/>
                <w:lang w:val="it-IT"/>
              </w:rPr>
              <w:t xml:space="preserve"> </w:t>
            </w:r>
            <w:r w:rsidRPr="0078785F">
              <w:rPr>
                <w:b/>
                <w:bCs/>
                <w:sz w:val="18"/>
                <w:szCs w:val="18"/>
                <w:u w:val="single"/>
                <w:lang w:val="it-IT"/>
              </w:rPr>
              <w:t>)</w:t>
            </w:r>
            <w:proofErr w:type="gramEnd"/>
            <w:r w:rsidRPr="0078785F">
              <w:rPr>
                <w:bCs/>
                <w:sz w:val="18"/>
                <w:szCs w:val="18"/>
                <w:lang w:val="it-IT"/>
              </w:rPr>
              <w:t>,</w:t>
            </w:r>
            <w:r w:rsidRPr="0078785F">
              <w:rPr>
                <w:sz w:val="18"/>
                <w:szCs w:val="18"/>
                <w:lang w:val="it-IT"/>
              </w:rPr>
              <w:t xml:space="preserve"> ai sensi del </w:t>
            </w:r>
            <w:proofErr w:type="spellStart"/>
            <w:r w:rsidRPr="0078785F">
              <w:rPr>
                <w:sz w:val="18"/>
                <w:szCs w:val="18"/>
                <w:lang w:val="it-IT"/>
              </w:rPr>
              <w:t>D.Lgs.</w:t>
            </w:r>
            <w:proofErr w:type="spellEnd"/>
            <w:r w:rsidRPr="0078785F">
              <w:rPr>
                <w:sz w:val="18"/>
                <w:szCs w:val="18"/>
                <w:lang w:val="it-IT"/>
              </w:rPr>
              <w:t xml:space="preserve"> 23 luglio 1991, n. 240, di cui all’art. 45, comma 2, lett. g)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6"/>
            </w:r>
          </w:p>
        </w:tc>
        <w:tc>
          <w:tcPr>
            <w:tcW w:w="2410" w:type="dxa"/>
            <w:tcBorders>
              <w:top w:val="single" w:sz="4" w:space="0" w:color="auto"/>
            </w:tcBorders>
            <w:shd w:val="clear" w:color="auto" w:fill="auto"/>
            <w:vAlign w:val="center"/>
          </w:tcPr>
          <w:p w14:paraId="53BD7CDA" w14:textId="77777777"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14:paraId="276B9ED3" w14:textId="77777777"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66B8C025" w14:textId="77777777"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16"/>
                  <w:enabled/>
                  <w:calcOnExit w:val="0"/>
                  <w:checkBox>
                    <w:sizeAuto/>
                    <w:default w:val="0"/>
                    <w:checked w:val="0"/>
                  </w:checkBox>
                </w:ffData>
              </w:fldChar>
            </w:r>
            <w:r w:rsidRPr="0078785F">
              <w:rPr>
                <w:color w:val="FF0000"/>
                <w:sz w:val="18"/>
                <w:szCs w:val="18"/>
                <w:lang w:val="it-IT"/>
              </w:rPr>
              <w:instrText xml:space="preserve"> FORMCHECKBOX </w:instrText>
            </w:r>
            <w:r w:rsidR="00FC7362">
              <w:rPr>
                <w:color w:val="FF0000"/>
                <w:sz w:val="18"/>
                <w:szCs w:val="18"/>
                <w:lang w:val="it-IT"/>
              </w:rPr>
            </w:r>
            <w:r w:rsidR="00FC7362">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verticale costituito</w:t>
            </w:r>
          </w:p>
          <w:p w14:paraId="58B02DD2" w14:textId="77777777"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18"/>
                  <w:enabled/>
                  <w:calcOnExit w:val="0"/>
                  <w:checkBox>
                    <w:sizeAuto/>
                    <w:default w:val="0"/>
                    <w:checked w:val="0"/>
                  </w:checkBox>
                </w:ffData>
              </w:fldChar>
            </w:r>
            <w:r w:rsidRPr="0078785F">
              <w:rPr>
                <w:color w:val="FF0000"/>
                <w:sz w:val="18"/>
                <w:szCs w:val="18"/>
                <w:lang w:val="it-IT"/>
              </w:rPr>
              <w:instrText xml:space="preserve"> FORMCHECKBOX </w:instrText>
            </w:r>
            <w:r w:rsidR="00FC7362">
              <w:rPr>
                <w:color w:val="FF0000"/>
                <w:sz w:val="18"/>
                <w:szCs w:val="18"/>
                <w:lang w:val="it-IT"/>
              </w:rPr>
            </w:r>
            <w:r w:rsidR="00FC7362">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verticale non ancora costituito</w:t>
            </w:r>
          </w:p>
          <w:p w14:paraId="79DABE15"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117"/>
                  <w:enabled/>
                  <w:calcOnExit w:val="0"/>
                  <w:checkBox>
                    <w:sizeAuto/>
                    <w:default w:val="0"/>
                    <w:checked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t>orizzontale costituito</w:t>
            </w:r>
          </w:p>
          <w:p w14:paraId="57BB21F1"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7"/>
                  <w:enabled/>
                  <w:calcOnExit w:val="0"/>
                  <w:checkBox>
                    <w:sizeAuto/>
                    <w:default w:val="0"/>
                    <w:checked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t>orizzontale non ancora costituito</w:t>
            </w:r>
          </w:p>
          <w:p w14:paraId="4111ED32" w14:textId="77777777"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25"/>
                  <w:enabled/>
                  <w:calcOnExit w:val="0"/>
                  <w:checkBox>
                    <w:sizeAuto/>
                    <w:default w:val="0"/>
                  </w:checkBox>
                </w:ffData>
              </w:fldChar>
            </w:r>
            <w:r w:rsidRPr="0078785F">
              <w:rPr>
                <w:color w:val="FF0000"/>
                <w:sz w:val="18"/>
                <w:szCs w:val="18"/>
                <w:lang w:val="it-IT"/>
              </w:rPr>
              <w:instrText xml:space="preserve"> FORMCHECKBOX </w:instrText>
            </w:r>
            <w:r w:rsidR="00FC7362">
              <w:rPr>
                <w:color w:val="FF0000"/>
                <w:sz w:val="18"/>
                <w:szCs w:val="18"/>
                <w:lang w:val="it-IT"/>
              </w:rPr>
            </w:r>
            <w:r w:rsidR="00FC7362">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misto costituito</w:t>
            </w:r>
          </w:p>
          <w:p w14:paraId="67C57E6A" w14:textId="77777777"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26"/>
                  <w:enabled/>
                  <w:calcOnExit w:val="0"/>
                  <w:checkBox>
                    <w:sizeAuto/>
                    <w:default w:val="0"/>
                  </w:checkBox>
                </w:ffData>
              </w:fldChar>
            </w:r>
            <w:r w:rsidRPr="0078785F">
              <w:rPr>
                <w:color w:val="FF0000"/>
                <w:sz w:val="18"/>
                <w:szCs w:val="18"/>
                <w:lang w:val="it-IT"/>
              </w:rPr>
              <w:instrText xml:space="preserve"> FORMCHECKBOX </w:instrText>
            </w:r>
            <w:r w:rsidR="00FC7362">
              <w:rPr>
                <w:color w:val="FF0000"/>
                <w:sz w:val="18"/>
                <w:szCs w:val="18"/>
                <w:lang w:val="it-IT"/>
              </w:rPr>
            </w:r>
            <w:r w:rsidR="00FC7362">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misto non ancora costituito</w:t>
            </w:r>
          </w:p>
          <w:p w14:paraId="1E8F8DE3" w14:textId="77777777" w:rsidR="00783FF1" w:rsidRPr="0078785F" w:rsidRDefault="00783FF1" w:rsidP="00003909">
            <w:pPr>
              <w:pStyle w:val="sche3"/>
              <w:autoSpaceDE/>
              <w:spacing w:line="360" w:lineRule="auto"/>
              <w:rPr>
                <w:bCs/>
                <w:sz w:val="18"/>
                <w:szCs w:val="18"/>
                <w:lang w:val="it-IT"/>
              </w:rPr>
            </w:pPr>
          </w:p>
        </w:tc>
      </w:tr>
    </w:tbl>
    <w:p w14:paraId="1B804CEB" w14:textId="77777777" w:rsidR="00783FF1" w:rsidRPr="00783FF1" w:rsidRDefault="00783FF1" w:rsidP="00783FF1">
      <w:pPr>
        <w:pStyle w:val="sche3"/>
        <w:spacing w:line="360" w:lineRule="auto"/>
        <w:rPr>
          <w:sz w:val="18"/>
          <w:szCs w:val="18"/>
          <w:highlight w:val="yellow"/>
          <w:lang w:val="it-IT"/>
        </w:rPr>
      </w:pPr>
    </w:p>
    <w:p w14:paraId="24138E91" w14:textId="77777777"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14:paraId="1D511730" w14:textId="77777777"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FC7362" w14:paraId="13829B38" w14:textId="77777777" w:rsidTr="00003909">
        <w:tc>
          <w:tcPr>
            <w:tcW w:w="10065" w:type="dxa"/>
            <w:tcBorders>
              <w:top w:val="single" w:sz="4" w:space="0" w:color="000000"/>
              <w:left w:val="single" w:sz="4" w:space="0" w:color="000000"/>
              <w:bottom w:val="single" w:sz="4" w:space="0" w:color="000000"/>
              <w:right w:val="single" w:sz="4" w:space="0" w:color="000000"/>
            </w:tcBorders>
          </w:tcPr>
          <w:p w14:paraId="4AF33CFE" w14:textId="77777777" w:rsidR="00783FF1" w:rsidRPr="0078785F" w:rsidRDefault="00783FF1" w:rsidP="00003909">
            <w:pPr>
              <w:pStyle w:val="sche3"/>
              <w:spacing w:line="360" w:lineRule="auto"/>
              <w:rPr>
                <w:rStyle w:val="Endnotenzeichen"/>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Endnotenzeichen"/>
                <w:b/>
                <w:bCs/>
                <w:sz w:val="18"/>
                <w:szCs w:val="18"/>
                <w:lang w:val="it-IT"/>
              </w:rPr>
              <w:t xml:space="preserve"> </w:t>
            </w:r>
            <w:r w:rsidRPr="0078785F">
              <w:rPr>
                <w:rStyle w:val="Endnotenzeichen"/>
                <w:b/>
                <w:bCs/>
                <w:noProof/>
                <w:sz w:val="18"/>
                <w:szCs w:val="18"/>
                <w:lang w:val="it-IT" w:eastAsia="en-US"/>
              </w:rPr>
              <w:endnoteReference w:id="7"/>
            </w:r>
          </w:p>
          <w:p w14:paraId="7077AAB9"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14:paraId="39DD5BDE"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7C1A1369"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0F679317" w14:textId="77777777"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14:paraId="14898039" w14:textId="77777777" w:rsidR="009B044F" w:rsidRPr="009B044F" w:rsidRDefault="009B044F" w:rsidP="009B044F">
      <w:pPr>
        <w:pStyle w:val="sche3"/>
        <w:spacing w:line="360" w:lineRule="auto"/>
        <w:ind w:left="720"/>
        <w:rPr>
          <w:sz w:val="18"/>
          <w:szCs w:val="18"/>
          <w:lang w:val="it-IT"/>
        </w:rPr>
      </w:pPr>
    </w:p>
    <w:p w14:paraId="7A08CC1E" w14:textId="77777777" w:rsidR="00783FF1" w:rsidRPr="001F3668" w:rsidRDefault="009B044F" w:rsidP="009B044F">
      <w:pPr>
        <w:pStyle w:val="sche3"/>
        <w:numPr>
          <w:ilvl w:val="0"/>
          <w:numId w:val="24"/>
        </w:numPr>
        <w:spacing w:line="360" w:lineRule="auto"/>
        <w:rPr>
          <w:sz w:val="18"/>
          <w:szCs w:val="18"/>
          <w:lang w:val="it-IT"/>
        </w:rPr>
      </w:pPr>
      <w:r w:rsidRPr="001F3668">
        <w:rPr>
          <w:sz w:val="18"/>
          <w:szCs w:val="18"/>
          <w:lang w:val="it-IT"/>
        </w:rPr>
        <w:t xml:space="preserve">che le quote di partecipazione al raggruppamento, al consorzio o al GEIE, le quote di esecuzione che verranno </w:t>
      </w:r>
      <w:r w:rsidRPr="001F3668">
        <w:rPr>
          <w:sz w:val="18"/>
          <w:szCs w:val="18"/>
          <w:lang w:val="it-IT"/>
        </w:rPr>
        <w:lastRenderedPageBreak/>
        <w:t>assunte dai rispettivi componenti, le prestazioni/categorie che si intende dare in subappalto, con particolare riferimento a quelle necessarie per la dimostrazione del possesso dei requisiti di cui l’RTI è privo (c.d. subappalto necessario) sono quelle indicate nell’Allegato A1</w:t>
      </w:r>
    </w:p>
    <w:p w14:paraId="3E8B8AB1" w14:textId="77777777" w:rsidR="009B044F" w:rsidRPr="009B044F" w:rsidRDefault="009B044F" w:rsidP="00746158">
      <w:pPr>
        <w:pStyle w:val="sche3"/>
        <w:spacing w:line="360" w:lineRule="auto"/>
        <w:ind w:left="720"/>
        <w:rPr>
          <w:sz w:val="18"/>
          <w:szCs w:val="18"/>
          <w:lang w:val="it-IT"/>
        </w:rPr>
      </w:pPr>
    </w:p>
    <w:p w14:paraId="0A548271" w14:textId="77777777"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671CF03B"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p>
    <w:p w14:paraId="5C38F6B3"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14:paraId="105D271E"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14:paraId="60B26790"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14:paraId="373BEBF6"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14:paraId="10D7FE62"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14:paraId="4946AA0D"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14:paraId="36F69442"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14:paraId="2CA27228" w14:textId="77777777" w:rsidR="00783FF1" w:rsidRPr="0078785F" w:rsidRDefault="00783FF1" w:rsidP="00783FF1">
      <w:pPr>
        <w:autoSpaceDE w:val="0"/>
        <w:autoSpaceDN w:val="0"/>
        <w:adjustRightInd w:val="0"/>
        <w:spacing w:line="360" w:lineRule="auto"/>
        <w:ind w:left="567" w:hanging="567"/>
        <w:jc w:val="both"/>
        <w:rPr>
          <w:sz w:val="18"/>
          <w:szCs w:val="18"/>
          <w:lang w:val="it-IT"/>
        </w:rPr>
      </w:pPr>
    </w:p>
    <w:p w14:paraId="6F023BA0" w14:textId="77777777" w:rsidR="00783FF1" w:rsidRPr="0078785F" w:rsidRDefault="00783FF1" w:rsidP="00783FF1">
      <w:pPr>
        <w:pStyle w:val="Standard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xml:space="preserve">, ai sensi di quanto stabilito dall’art. 48, comma 7 del </w:t>
      </w:r>
      <w:proofErr w:type="spellStart"/>
      <w:r w:rsidRPr="0078785F">
        <w:rPr>
          <w:rFonts w:ascii="Arial" w:hAnsi="Arial" w:cs="Arial"/>
          <w:i/>
          <w:iCs/>
          <w:sz w:val="18"/>
          <w:szCs w:val="18"/>
        </w:rPr>
        <w:t>D.Lgs.</w:t>
      </w:r>
      <w:proofErr w:type="spellEnd"/>
      <w:r w:rsidRPr="0078785F">
        <w:rPr>
          <w:rFonts w:ascii="Arial" w:hAnsi="Arial" w:cs="Arial"/>
          <w:i/>
          <w:iCs/>
          <w:sz w:val="18"/>
          <w:szCs w:val="18"/>
        </w:rPr>
        <w:t xml:space="preserve"> n. 50/2016 concorre con le seguenti imprese consorziate che eseguiranno le prestazioni</w:t>
      </w:r>
      <w:r w:rsidRPr="0078785F">
        <w:rPr>
          <w:rStyle w:val="Endnotenzeichen"/>
          <w:rFonts w:ascii="Arial" w:hAnsi="Arial"/>
          <w:i/>
          <w:iCs/>
          <w:sz w:val="18"/>
          <w:szCs w:val="18"/>
        </w:rPr>
        <w:endnoteReference w:id="8"/>
      </w:r>
      <w:r w:rsidRPr="0078785F">
        <w:rPr>
          <w:rFonts w:ascii="Arial" w:hAnsi="Arial" w:cs="Arial"/>
          <w:i/>
          <w:iCs/>
          <w:sz w:val="18"/>
          <w:szCs w:val="18"/>
        </w:rPr>
        <w:t>:</w:t>
      </w:r>
    </w:p>
    <w:p w14:paraId="43B653D3" w14:textId="77777777"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FC7362" w14:paraId="2A98251F" w14:textId="77777777"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14:paraId="44BA924E" w14:textId="77777777"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14:paraId="448B8D35"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14:paraId="38B5000C"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12CFA561"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4308259F"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14:paraId="29D4E05E" w14:textId="77777777" w:rsidR="00783FF1" w:rsidRPr="0078785F" w:rsidRDefault="00783FF1" w:rsidP="00783FF1">
      <w:pPr>
        <w:pStyle w:val="sche3"/>
        <w:spacing w:line="360" w:lineRule="auto"/>
        <w:rPr>
          <w:b/>
          <w:bCs/>
          <w:i/>
          <w:iCs/>
          <w:sz w:val="18"/>
          <w:szCs w:val="18"/>
          <w:lang w:val="it-IT"/>
        </w:rPr>
      </w:pPr>
    </w:p>
    <w:p w14:paraId="66B04246" w14:textId="77777777" w:rsidR="00202485" w:rsidRPr="0078785F" w:rsidRDefault="00202485" w:rsidP="00202485">
      <w:pPr>
        <w:pStyle w:val="sche3"/>
        <w:autoSpaceDE/>
        <w:autoSpaceDN w:val="0"/>
        <w:spacing w:line="360" w:lineRule="auto"/>
        <w:rPr>
          <w:b/>
          <w:bCs/>
          <w:caps/>
          <w:sz w:val="18"/>
          <w:szCs w:val="18"/>
          <w:lang w:val="it-IT"/>
        </w:rPr>
      </w:pPr>
    </w:p>
    <w:p w14:paraId="12EB6640" w14:textId="77777777" w:rsidR="00202485" w:rsidRPr="0078785F" w:rsidRDefault="00202485" w:rsidP="00202485">
      <w:pPr>
        <w:pStyle w:val="sche3"/>
        <w:autoSpaceDE/>
        <w:autoSpaceDN w:val="0"/>
        <w:spacing w:line="360" w:lineRule="auto"/>
        <w:jc w:val="center"/>
        <w:rPr>
          <w:b/>
          <w:bCs/>
          <w:caps/>
          <w:strike/>
          <w:sz w:val="18"/>
          <w:szCs w:val="18"/>
          <w:lang w:val="it-IT"/>
        </w:rPr>
      </w:pPr>
      <w:bookmarkStart w:id="6" w:name="_Hlk506373666"/>
    </w:p>
    <w:bookmarkEnd w:id="6"/>
    <w:p w14:paraId="6BBE7186"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14:paraId="04161E70"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5F9A72CC" w14:textId="77777777" w:rsidR="00202485" w:rsidRPr="009602A8" w:rsidRDefault="00202485" w:rsidP="00202485">
      <w:pPr>
        <w:pStyle w:val="sche3"/>
        <w:autoSpaceDE/>
        <w:autoSpaceDN w:val="0"/>
        <w:spacing w:line="360" w:lineRule="auto"/>
        <w:jc w:val="center"/>
        <w:rPr>
          <w:b/>
          <w:bCs/>
          <w:caps/>
          <w:sz w:val="18"/>
          <w:szCs w:val="18"/>
          <w:lang w:val="it-IT"/>
        </w:rPr>
      </w:pPr>
      <w:bookmarkStart w:id="7" w:name="_Hlk506373715"/>
      <w:r w:rsidRPr="009602A8">
        <w:rPr>
          <w:b/>
          <w:bCs/>
          <w:caps/>
          <w:sz w:val="18"/>
          <w:szCs w:val="18"/>
          <w:lang w:val="it-IT"/>
        </w:rPr>
        <w:t>In caso di raggruppamento costituendo il dichiarante ai sensi DELL’ART. 48 Comma 8 d.lgS. 50/2016,</w:t>
      </w:r>
      <w:bookmarkEnd w:id="7"/>
      <w:r w:rsidRPr="009602A8">
        <w:rPr>
          <w:b/>
          <w:bCs/>
          <w:caps/>
          <w:sz w:val="18"/>
          <w:szCs w:val="18"/>
          <w:lang w:val="it-IT"/>
        </w:rPr>
        <w:t xml:space="preserve"> si impegna</w:t>
      </w:r>
    </w:p>
    <w:p w14:paraId="4332DA38" w14:textId="77777777" w:rsidR="00202485" w:rsidRPr="009602A8" w:rsidRDefault="00202485" w:rsidP="00202485">
      <w:pPr>
        <w:pStyle w:val="Stile1"/>
        <w:spacing w:line="360" w:lineRule="auto"/>
        <w:rPr>
          <w:rFonts w:ascii="Arial" w:hAnsi="Arial" w:cs="Arial"/>
          <w:sz w:val="18"/>
          <w:szCs w:val="18"/>
          <w:lang w:val="it-IT"/>
        </w:rPr>
      </w:pPr>
    </w:p>
    <w:p w14:paraId="10EA7595" w14:textId="77777777"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0DAD8370" w14:textId="77777777" w:rsidR="00202485" w:rsidRPr="009602A8" w:rsidRDefault="00202485" w:rsidP="00202485">
      <w:pPr>
        <w:pStyle w:val="Stile1"/>
        <w:spacing w:line="360" w:lineRule="auto"/>
        <w:rPr>
          <w:rFonts w:ascii="Arial" w:hAnsi="Arial" w:cs="Arial"/>
          <w:sz w:val="18"/>
          <w:szCs w:val="18"/>
          <w:lang w:val="it-IT"/>
        </w:rPr>
      </w:pPr>
    </w:p>
    <w:p w14:paraId="54981CE7" w14:textId="77777777"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14:paraId="6A99B31D"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257960A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14:paraId="3C7D25C8"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14:paraId="281F37F5"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50B284B9" w14:textId="77777777" w:rsidR="00202485" w:rsidRPr="009602A8" w:rsidRDefault="00202485" w:rsidP="00202485">
      <w:pPr>
        <w:pStyle w:val="sche3"/>
        <w:spacing w:line="360" w:lineRule="auto"/>
        <w:ind w:left="992" w:hanging="340"/>
        <w:rPr>
          <w:b/>
          <w:bCs/>
          <w:sz w:val="18"/>
          <w:szCs w:val="18"/>
          <w:lang w:val="it-IT"/>
        </w:rPr>
      </w:pPr>
    </w:p>
    <w:p w14:paraId="6B9A9B6D" w14:textId="77777777"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Endnotenzeichen"/>
          <w:rFonts w:cs="Arial"/>
          <w:b/>
          <w:bCs/>
          <w:sz w:val="18"/>
          <w:szCs w:val="18"/>
          <w:lang w:val="it-IT"/>
        </w:rPr>
        <w:endnoteReference w:id="10"/>
      </w:r>
    </w:p>
    <w:p w14:paraId="254985DB" w14:textId="77777777" w:rsidR="00202485" w:rsidRPr="009602A8" w:rsidRDefault="00202485" w:rsidP="00202485">
      <w:pPr>
        <w:autoSpaceDE w:val="0"/>
        <w:spacing w:line="360" w:lineRule="auto"/>
        <w:ind w:left="426" w:hanging="426"/>
        <w:jc w:val="both"/>
        <w:rPr>
          <w:sz w:val="18"/>
          <w:szCs w:val="18"/>
          <w:shd w:val="clear" w:color="auto" w:fill="FFFF00"/>
          <w:lang w:val="it-IT"/>
        </w:rPr>
      </w:pPr>
    </w:p>
    <w:bookmarkStart w:id="8" w:name="Controllo59"/>
    <w:p w14:paraId="10A0F3B6"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9602A8">
        <w:rPr>
          <w:sz w:val="18"/>
          <w:szCs w:val="18"/>
          <w:lang w:val="it-IT"/>
        </w:rPr>
        <w:fldChar w:fldCharType="end"/>
      </w:r>
      <w:bookmarkEnd w:id="8"/>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9"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0"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1"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 xml:space="preserve"> coincidente con quella oggetto del presente appalto;</w:t>
      </w:r>
    </w:p>
    <w:p w14:paraId="09B235BB" w14:textId="77777777" w:rsidR="00202485" w:rsidRPr="009602A8" w:rsidRDefault="00202485" w:rsidP="00202485">
      <w:pPr>
        <w:autoSpaceDE w:val="0"/>
        <w:spacing w:line="360" w:lineRule="auto"/>
        <w:ind w:left="426" w:hanging="426"/>
        <w:jc w:val="both"/>
        <w:rPr>
          <w:sz w:val="18"/>
          <w:szCs w:val="18"/>
          <w:lang w:val="it-IT"/>
        </w:rPr>
      </w:pPr>
    </w:p>
    <w:p w14:paraId="14C40BA5"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2" w:name="Controllo143"/>
      <w:r w:rsidRPr="009602A8">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9602A8">
        <w:rPr>
          <w:sz w:val="18"/>
          <w:szCs w:val="18"/>
          <w:lang w:val="it-IT"/>
        </w:rPr>
        <w:fldChar w:fldCharType="end"/>
      </w:r>
      <w:bookmarkEnd w:id="12"/>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3"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w:t>
      </w:r>
    </w:p>
    <w:p w14:paraId="3FFF8212" w14:textId="77777777" w:rsidR="00202485" w:rsidRPr="009602A8" w:rsidRDefault="00202485" w:rsidP="00202485">
      <w:pPr>
        <w:autoSpaceDE w:val="0"/>
        <w:spacing w:line="360" w:lineRule="auto"/>
        <w:ind w:left="426" w:hanging="426"/>
        <w:jc w:val="both"/>
        <w:rPr>
          <w:sz w:val="18"/>
          <w:szCs w:val="18"/>
          <w:lang w:val="it-IT"/>
        </w:rPr>
      </w:pPr>
    </w:p>
    <w:p w14:paraId="482DD12B"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4" w:name="Controllo144"/>
      <w:r w:rsidRPr="009602A8">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9602A8">
        <w:rPr>
          <w:sz w:val="18"/>
          <w:szCs w:val="18"/>
          <w:lang w:val="it-IT"/>
        </w:rPr>
        <w:fldChar w:fldCharType="end"/>
      </w:r>
      <w:bookmarkEnd w:id="14"/>
      <w:r w:rsidRPr="009602A8">
        <w:rPr>
          <w:sz w:val="18"/>
          <w:szCs w:val="18"/>
          <w:lang w:val="it-IT"/>
        </w:rPr>
        <w:tab/>
        <w:t>(nel caso di impresa con sede all’estero) di essere iscritta nel seguente albo o lista ufficiale dello Stato di appartenenza;</w:t>
      </w:r>
    </w:p>
    <w:p w14:paraId="20BE364A" w14:textId="77777777" w:rsidR="00202485" w:rsidRPr="009602A8" w:rsidRDefault="00202485" w:rsidP="00202485">
      <w:pPr>
        <w:autoSpaceDE w:val="0"/>
        <w:spacing w:line="360" w:lineRule="auto"/>
        <w:ind w:left="426" w:hanging="426"/>
        <w:jc w:val="both"/>
        <w:rPr>
          <w:sz w:val="18"/>
          <w:szCs w:val="18"/>
          <w:lang w:val="it-IT"/>
        </w:rPr>
      </w:pPr>
    </w:p>
    <w:p w14:paraId="3C357C4A"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14:paraId="6AEE00B1"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5"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14:paraId="479D7006"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6"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14:paraId="7DDF7B68"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7"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Pr="009602A8">
        <w:rPr>
          <w:sz w:val="18"/>
          <w:szCs w:val="18"/>
          <w:lang w:val="it-IT"/>
        </w:rPr>
        <w:t>;</w:t>
      </w:r>
    </w:p>
    <w:p w14:paraId="018E2DD6" w14:textId="77777777"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8"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00103937">
        <w:rPr>
          <w:sz w:val="18"/>
          <w:szCs w:val="18"/>
          <w:lang w:val="it-IT"/>
        </w:rPr>
        <w:t>;</w:t>
      </w:r>
    </w:p>
    <w:p w14:paraId="46811155" w14:textId="77777777" w:rsidR="00103937" w:rsidRDefault="00103937" w:rsidP="00202485">
      <w:pPr>
        <w:autoSpaceDE w:val="0"/>
        <w:spacing w:line="360" w:lineRule="auto"/>
        <w:rPr>
          <w:sz w:val="18"/>
          <w:szCs w:val="18"/>
          <w:lang w:val="it-IT"/>
        </w:rPr>
      </w:pPr>
    </w:p>
    <w:p w14:paraId="6082B242" w14:textId="77777777" w:rsidR="00103937" w:rsidRDefault="00103937" w:rsidP="00202485">
      <w:pPr>
        <w:autoSpaceDE w:val="0"/>
        <w:spacing w:line="360" w:lineRule="auto"/>
        <w:rPr>
          <w:sz w:val="18"/>
          <w:szCs w:val="18"/>
          <w:lang w:val="it-IT"/>
        </w:rPr>
      </w:pPr>
    </w:p>
    <w:p w14:paraId="10FD851E" w14:textId="77777777"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14:paraId="68E87C07" w14:textId="77777777" w:rsidR="00103937" w:rsidRPr="00A56D0F" w:rsidRDefault="00103937" w:rsidP="00103937">
      <w:pPr>
        <w:pStyle w:val="sche3"/>
        <w:spacing w:line="360" w:lineRule="auto"/>
        <w:rPr>
          <w:strike/>
          <w:sz w:val="18"/>
          <w:szCs w:val="18"/>
          <w:lang w:val="it-IT"/>
        </w:rPr>
      </w:pPr>
    </w:p>
    <w:p w14:paraId="39EB1839" w14:textId="77777777" w:rsidR="00EC215A" w:rsidRDefault="00103937" w:rsidP="00EC215A">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FC7362">
        <w:rPr>
          <w:rFonts w:eastAsia="Arial Unicode MS"/>
          <w:sz w:val="18"/>
          <w:szCs w:val="18"/>
          <w:lang w:val="it-IT"/>
        </w:rPr>
      </w:r>
      <w:r w:rsidR="00FC7362">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EC215A" w:rsidRPr="00EC215A">
        <w:rPr>
          <w:sz w:val="18"/>
          <w:szCs w:val="18"/>
          <w:lang w:val="it-IT"/>
        </w:rPr>
        <w:t xml:space="preserve">di essere una micro, piccola, media impresa ai sensi della Raccomandazione n. 2003/361/CE della Commissione del 6 maggio 2003 relativa alla definizione delle microimprese, piccole e medie imprese (se si occupano meno di 250 persone e il fatturato annuo non supera i 50 mln di </w:t>
      </w:r>
      <w:proofErr w:type="gramStart"/>
      <w:r w:rsidR="00EC215A" w:rsidRPr="00EC215A">
        <w:rPr>
          <w:sz w:val="18"/>
          <w:szCs w:val="18"/>
          <w:lang w:val="it-IT"/>
        </w:rPr>
        <w:t>Euro</w:t>
      </w:r>
      <w:proofErr w:type="gramEnd"/>
      <w:r w:rsidR="00EC215A" w:rsidRPr="00EC215A">
        <w:rPr>
          <w:sz w:val="18"/>
          <w:szCs w:val="18"/>
          <w:lang w:val="it-IT"/>
        </w:rPr>
        <w:t xml:space="preserve"> oppure il bilancio annuo non supera i 43 mln di Euro barrare la casella).</w:t>
      </w:r>
    </w:p>
    <w:p w14:paraId="0B0D09F8" w14:textId="77777777" w:rsidR="00AF0CC4" w:rsidRDefault="00AF0CC4" w:rsidP="00103937">
      <w:pPr>
        <w:autoSpaceDE w:val="0"/>
        <w:spacing w:line="360" w:lineRule="auto"/>
        <w:ind w:left="426" w:hanging="426"/>
        <w:jc w:val="both"/>
        <w:rPr>
          <w:rFonts w:eastAsia="Arial Unicode MS"/>
          <w:sz w:val="18"/>
          <w:szCs w:val="18"/>
          <w:lang w:val="it-IT"/>
        </w:rPr>
      </w:pPr>
    </w:p>
    <w:p w14:paraId="0E44189B" w14:textId="77777777" w:rsidR="00AF0CC4" w:rsidRDefault="00AF0CC4" w:rsidP="00103937">
      <w:pPr>
        <w:autoSpaceDE w:val="0"/>
        <w:spacing w:line="360" w:lineRule="auto"/>
        <w:ind w:left="426" w:hanging="426"/>
        <w:jc w:val="both"/>
        <w:rPr>
          <w:rFonts w:eastAsia="Arial Unicode MS"/>
          <w:sz w:val="18"/>
          <w:szCs w:val="18"/>
          <w:lang w:val="it-IT"/>
        </w:rPr>
      </w:pPr>
    </w:p>
    <w:p w14:paraId="6570BDE9" w14:textId="77777777" w:rsidR="00AF0CC4" w:rsidRPr="00F675EC" w:rsidRDefault="00AF0CC4" w:rsidP="00AF0CC4">
      <w:pPr>
        <w:pStyle w:val="sche3"/>
        <w:autoSpaceDE/>
        <w:spacing w:line="360" w:lineRule="auto"/>
        <w:rPr>
          <w:sz w:val="18"/>
          <w:szCs w:val="18"/>
          <w:lang w:val="it-IT"/>
        </w:rPr>
      </w:pPr>
    </w:p>
    <w:p w14:paraId="3132780D" w14:textId="77777777"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14:paraId="149A0E65" w14:textId="77777777"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14:paraId="78344D7B" w14:textId="77777777" w:rsidR="00AF0CC4" w:rsidRPr="00630501" w:rsidRDefault="00AF0CC4" w:rsidP="00003909">
            <w:pPr>
              <w:pStyle w:val="sche3"/>
              <w:snapToGrid w:val="0"/>
              <w:spacing w:line="360" w:lineRule="auto"/>
              <w:rPr>
                <w:b/>
                <w:i/>
                <w:sz w:val="18"/>
                <w:szCs w:val="18"/>
                <w:lang w:val="it-IT"/>
              </w:rPr>
            </w:pPr>
          </w:p>
          <w:p w14:paraId="098D61D2" w14:textId="77777777"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14:paraId="0FEE6BC4" w14:textId="77777777" w:rsidR="00AF0CC4"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p w14:paraId="48A8F3B4" w14:textId="77777777" w:rsidR="00C75711" w:rsidRPr="00630501" w:rsidRDefault="00C75711" w:rsidP="00003909">
            <w:pPr>
              <w:pStyle w:val="sche3"/>
              <w:spacing w:line="360" w:lineRule="auto"/>
              <w:rPr>
                <w:sz w:val="18"/>
                <w:szCs w:val="18"/>
                <w:lang w:val="it-IT"/>
              </w:rPr>
            </w:pPr>
          </w:p>
        </w:tc>
      </w:tr>
    </w:tbl>
    <w:p w14:paraId="7526EF89" w14:textId="77777777" w:rsidR="00AF0CC4" w:rsidRDefault="00AF0CC4" w:rsidP="00103937">
      <w:pPr>
        <w:autoSpaceDE w:val="0"/>
        <w:spacing w:line="360" w:lineRule="auto"/>
        <w:ind w:left="426" w:hanging="426"/>
        <w:jc w:val="both"/>
        <w:rPr>
          <w:rFonts w:eastAsia="Arial Unicode MS"/>
          <w:sz w:val="18"/>
          <w:szCs w:val="18"/>
          <w:lang w:val="it-IT"/>
        </w:rPr>
      </w:pPr>
    </w:p>
    <w:p w14:paraId="71C05978" w14:textId="77777777" w:rsidR="00591540" w:rsidRDefault="00591540">
      <w:pPr>
        <w:suppressAutoHyphens w:val="0"/>
        <w:rPr>
          <w:rFonts w:eastAsia="Arial Unicode MS"/>
          <w:sz w:val="18"/>
          <w:szCs w:val="18"/>
          <w:lang w:val="it-IT"/>
        </w:rPr>
      </w:pPr>
      <w:r>
        <w:rPr>
          <w:rFonts w:eastAsia="Arial Unicode MS"/>
          <w:sz w:val="18"/>
          <w:szCs w:val="18"/>
          <w:lang w:val="it-IT"/>
        </w:rPr>
        <w:br w:type="page"/>
      </w:r>
    </w:p>
    <w:p w14:paraId="7B3556C9" w14:textId="77777777" w:rsidR="00AF0CC4" w:rsidRDefault="00AF0CC4" w:rsidP="00103937">
      <w:pPr>
        <w:autoSpaceDE w:val="0"/>
        <w:spacing w:line="360" w:lineRule="auto"/>
        <w:ind w:left="426" w:hanging="426"/>
        <w:jc w:val="both"/>
        <w:rPr>
          <w:rFonts w:eastAsia="Arial Unicode MS"/>
          <w:sz w:val="18"/>
          <w:szCs w:val="18"/>
          <w:lang w:val="it-IT"/>
        </w:rPr>
      </w:pPr>
    </w:p>
    <w:p w14:paraId="484F6983"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98F903F"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039D8992"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14:paraId="4DB360DB" w14:textId="77777777"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w:t>
      </w:r>
      <w:proofErr w:type="spellStart"/>
      <w:r w:rsidRPr="009602A8">
        <w:rPr>
          <w:b/>
          <w:bCs/>
          <w:i/>
          <w:iCs/>
          <w:sz w:val="18"/>
          <w:szCs w:val="18"/>
          <w:lang w:val="it-IT"/>
        </w:rPr>
        <w:t>D.Lgs.</w:t>
      </w:r>
      <w:proofErr w:type="spellEnd"/>
      <w:r w:rsidRPr="009602A8">
        <w:rPr>
          <w:b/>
          <w:bCs/>
          <w:i/>
          <w:iCs/>
          <w:sz w:val="18"/>
          <w:szCs w:val="18"/>
          <w:lang w:val="it-IT"/>
        </w:rPr>
        <w:t xml:space="preserve"> 50/2016 </w:t>
      </w:r>
    </w:p>
    <w:p w14:paraId="7597A1F3" w14:textId="77777777"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552CD2CC" w14:textId="77777777" w:rsidR="00202485" w:rsidRPr="009602A8" w:rsidRDefault="00202485" w:rsidP="00202485">
      <w:pPr>
        <w:pStyle w:val="sche3"/>
        <w:spacing w:line="360" w:lineRule="auto"/>
        <w:rPr>
          <w:sz w:val="18"/>
          <w:szCs w:val="18"/>
          <w:lang w:val="it-IT"/>
        </w:rPr>
      </w:pPr>
    </w:p>
    <w:p w14:paraId="339FCF20" w14:textId="77777777"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Endnotenzeichen"/>
          <w:rFonts w:cs="Arial"/>
          <w:sz w:val="18"/>
          <w:szCs w:val="18"/>
          <w:lang w:val="it-IT"/>
        </w:rPr>
        <w:endnoteReference w:id="11"/>
      </w:r>
    </w:p>
    <w:p w14:paraId="14D9D180" w14:textId="77777777" w:rsidR="00202485" w:rsidRPr="009602A8" w:rsidRDefault="00202485" w:rsidP="00202485">
      <w:pPr>
        <w:pStyle w:val="sche3"/>
        <w:tabs>
          <w:tab w:val="left" w:pos="540"/>
        </w:tabs>
        <w:spacing w:line="360" w:lineRule="auto"/>
        <w:ind w:left="720"/>
        <w:jc w:val="center"/>
        <w:rPr>
          <w:sz w:val="18"/>
          <w:szCs w:val="18"/>
          <w:highlight w:val="green"/>
          <w:lang w:val="it-IT"/>
        </w:rPr>
      </w:pPr>
    </w:p>
    <w:p w14:paraId="0346CAEF" w14:textId="77777777"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9" w:name="Controllo151"/>
      <w:r w:rsidRPr="009602A8">
        <w:rPr>
          <w:b/>
          <w:bCs/>
          <w:sz w:val="18"/>
          <w:szCs w:val="18"/>
          <w:lang w:val="it-IT"/>
        </w:rPr>
        <w:instrText xml:space="preserve"> FORMCHECKBOX </w:instrText>
      </w:r>
      <w:r w:rsidR="00FC7362">
        <w:rPr>
          <w:b/>
          <w:bCs/>
          <w:sz w:val="18"/>
          <w:szCs w:val="18"/>
          <w:lang w:val="it-IT"/>
        </w:rPr>
      </w:r>
      <w:r w:rsidR="00FC7362">
        <w:rPr>
          <w:b/>
          <w:bCs/>
          <w:sz w:val="18"/>
          <w:szCs w:val="18"/>
          <w:lang w:val="it-IT"/>
        </w:rPr>
        <w:fldChar w:fldCharType="separate"/>
      </w:r>
      <w:r w:rsidRPr="009602A8">
        <w:rPr>
          <w:b/>
          <w:bCs/>
          <w:sz w:val="18"/>
          <w:szCs w:val="18"/>
          <w:lang w:val="it-IT"/>
        </w:rPr>
        <w:fldChar w:fldCharType="end"/>
      </w:r>
      <w:bookmarkEnd w:id="19"/>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0"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r w:rsidRPr="009602A8">
        <w:rPr>
          <w:sz w:val="18"/>
          <w:szCs w:val="18"/>
          <w:lang w:val="it-IT"/>
        </w:rPr>
        <w:t>;</w:t>
      </w:r>
      <w:r w:rsidRPr="009602A8">
        <w:rPr>
          <w:rStyle w:val="Endnotenzeichen"/>
          <w:rFonts w:cs="Arial"/>
          <w:sz w:val="18"/>
          <w:szCs w:val="18"/>
          <w:lang w:val="it-IT"/>
        </w:rPr>
        <w:endnoteReference w:id="12"/>
      </w:r>
    </w:p>
    <w:p w14:paraId="4DE3E57A" w14:textId="77777777" w:rsidR="00202485" w:rsidRPr="009602A8" w:rsidRDefault="00202485" w:rsidP="00202485">
      <w:pPr>
        <w:pStyle w:val="sche3"/>
        <w:spacing w:line="360" w:lineRule="auto"/>
        <w:rPr>
          <w:sz w:val="18"/>
          <w:szCs w:val="18"/>
          <w:lang w:val="it-IT"/>
        </w:rPr>
      </w:pPr>
    </w:p>
    <w:p w14:paraId="3AE74B12" w14:textId="77777777"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14:paraId="5637C289" w14:textId="77777777" w:rsidR="00202485" w:rsidRPr="009602A8" w:rsidRDefault="00202485" w:rsidP="00202485">
      <w:pPr>
        <w:pStyle w:val="sche3"/>
        <w:spacing w:line="360" w:lineRule="auto"/>
        <w:jc w:val="center"/>
        <w:rPr>
          <w:b/>
          <w:sz w:val="18"/>
          <w:szCs w:val="18"/>
          <w:lang w:val="it-IT"/>
        </w:rPr>
      </w:pPr>
    </w:p>
    <w:bookmarkStart w:id="21" w:name="Controllo152"/>
    <w:p w14:paraId="342EE92C"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9602A8">
        <w:rPr>
          <w:sz w:val="18"/>
          <w:szCs w:val="18"/>
          <w:lang w:val="it-IT"/>
        </w:rPr>
        <w:fldChar w:fldCharType="end"/>
      </w:r>
      <w:bookmarkEnd w:id="21"/>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w:t>
      </w:r>
      <w:proofErr w:type="spellStart"/>
      <w:r w:rsidRPr="009602A8">
        <w:rPr>
          <w:sz w:val="18"/>
          <w:szCs w:val="18"/>
          <w:lang w:val="it-IT"/>
        </w:rPr>
        <w:t>D.Lgs.</w:t>
      </w:r>
      <w:proofErr w:type="spellEnd"/>
      <w:r w:rsidRPr="009602A8">
        <w:rPr>
          <w:sz w:val="18"/>
          <w:szCs w:val="18"/>
          <w:lang w:val="it-IT"/>
        </w:rPr>
        <w:t xml:space="preserve">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Endnotenzeichen"/>
          <w:rFonts w:cs="Arial"/>
          <w:sz w:val="18"/>
          <w:szCs w:val="18"/>
          <w:lang w:val="it-IT"/>
        </w:rPr>
        <w:endnoteReference w:id="13"/>
      </w:r>
      <w:r w:rsidRPr="009602A8">
        <w:rPr>
          <w:sz w:val="18"/>
          <w:szCs w:val="18"/>
          <w:lang w:val="it-IT"/>
        </w:rPr>
        <w:t>:</w:t>
      </w:r>
    </w:p>
    <w:p w14:paraId="06B409F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2"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p>
    <w:p w14:paraId="43EE049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3"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3"/>
    </w:p>
    <w:p w14:paraId="1D321A5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4"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 xml:space="preserve">; P.IVA: </w:t>
      </w:r>
      <w:bookmarkStart w:id="25"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14:paraId="2629A2D9"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6"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7"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prov. (</w:t>
      </w:r>
      <w:bookmarkStart w:id="28"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 xml:space="preserve">), Stato </w:t>
      </w:r>
      <w:bookmarkStart w:id="29"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14:paraId="2659227F"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30"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0"/>
      <w:r w:rsidRPr="009602A8">
        <w:rPr>
          <w:sz w:val="18"/>
          <w:szCs w:val="18"/>
          <w:lang w:val="it-IT"/>
        </w:rPr>
        <w:t>;</w:t>
      </w:r>
    </w:p>
    <w:p w14:paraId="448D1670"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3A29848" w14:textId="77777777" w:rsidR="00202485" w:rsidRPr="009602A8" w:rsidRDefault="00202485" w:rsidP="00202485">
      <w:pPr>
        <w:spacing w:line="360" w:lineRule="auto"/>
        <w:jc w:val="both"/>
        <w:rPr>
          <w:sz w:val="18"/>
          <w:szCs w:val="18"/>
          <w:highlight w:val="yellow"/>
          <w:lang w:val="it-IT" w:eastAsia="de-DE"/>
        </w:rPr>
      </w:pPr>
    </w:p>
    <w:p w14:paraId="3FB8FAF1" w14:textId="77777777"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w:t>
      </w:r>
      <w:proofErr w:type="spellStart"/>
      <w:r w:rsidRPr="009602A8">
        <w:rPr>
          <w:sz w:val="18"/>
          <w:szCs w:val="18"/>
          <w:lang w:val="it-IT" w:eastAsia="de-DE"/>
        </w:rPr>
        <w:t>D.Lgs.</w:t>
      </w:r>
      <w:proofErr w:type="spellEnd"/>
      <w:r w:rsidRPr="009602A8">
        <w:rPr>
          <w:sz w:val="18"/>
          <w:szCs w:val="18"/>
          <w:lang w:val="it-IT" w:eastAsia="de-DE"/>
        </w:rPr>
        <w:t xml:space="preserve">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w:t>
      </w:r>
      <w:proofErr w:type="gramStart"/>
      <w:r w:rsidRPr="009602A8">
        <w:rPr>
          <w:sz w:val="18"/>
          <w:szCs w:val="18"/>
          <w:lang w:val="it-IT" w:eastAsia="de-DE"/>
        </w:rPr>
        <w:t>l´impresa</w:t>
      </w:r>
      <w:proofErr w:type="gramEnd"/>
      <w:r w:rsidRPr="009602A8">
        <w:rPr>
          <w:sz w:val="18"/>
          <w:szCs w:val="18"/>
          <w:lang w:val="it-IT" w:eastAsia="de-DE"/>
        </w:rPr>
        <w:t xml:space="preserve"> concorrente si avvale eseguiranno direttamente le prestazioni per cui tali capacità sono richieste.</w:t>
      </w:r>
    </w:p>
    <w:p w14:paraId="367FC1E6" w14:textId="77777777" w:rsidR="00202485" w:rsidRPr="009602A8" w:rsidRDefault="00202485" w:rsidP="00202485">
      <w:pPr>
        <w:pStyle w:val="sche3"/>
        <w:spacing w:line="360" w:lineRule="auto"/>
        <w:rPr>
          <w:sz w:val="18"/>
          <w:szCs w:val="18"/>
          <w:lang w:val="it-IT"/>
        </w:rPr>
      </w:pPr>
    </w:p>
    <w:p w14:paraId="5E3E5FEE"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14:paraId="19F32353"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1"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1"/>
    </w:p>
    <w:p w14:paraId="1F9EF647" w14:textId="77777777" w:rsidR="00202485" w:rsidRPr="009602A8" w:rsidRDefault="00202485" w:rsidP="00202485">
      <w:pPr>
        <w:tabs>
          <w:tab w:val="left" w:pos="8820"/>
        </w:tabs>
        <w:spacing w:line="360" w:lineRule="auto"/>
        <w:ind w:right="818"/>
        <w:jc w:val="both"/>
        <w:rPr>
          <w:b/>
          <w:sz w:val="18"/>
          <w:szCs w:val="18"/>
          <w:lang w:val="it-IT"/>
        </w:rPr>
      </w:pPr>
    </w:p>
    <w:p w14:paraId="305AD471" w14:textId="77777777"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14:paraId="2794B3F1" w14:textId="77777777" w:rsidR="00202485" w:rsidRPr="009602A8" w:rsidRDefault="00202485" w:rsidP="00202485">
      <w:pPr>
        <w:spacing w:line="360" w:lineRule="auto"/>
        <w:ind w:left="709" w:hanging="283"/>
        <w:jc w:val="center"/>
        <w:rPr>
          <w:b/>
          <w:sz w:val="18"/>
          <w:szCs w:val="18"/>
          <w:lang w:val="it-IT"/>
        </w:rPr>
      </w:pPr>
    </w:p>
    <w:p w14:paraId="0EC7E392"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9602A8">
        <w:rPr>
          <w:sz w:val="18"/>
          <w:szCs w:val="18"/>
          <w:lang w:val="it-IT"/>
        </w:rPr>
        <w:t>D.Lgs.</w:t>
      </w:r>
      <w:proofErr w:type="spellEnd"/>
      <w:r w:rsidRPr="009602A8">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2572024D" w14:textId="77777777" w:rsidR="00202485" w:rsidRPr="009602A8" w:rsidRDefault="00202485" w:rsidP="00202485">
      <w:pPr>
        <w:spacing w:line="360" w:lineRule="auto"/>
        <w:ind w:left="426"/>
        <w:jc w:val="both"/>
        <w:rPr>
          <w:sz w:val="18"/>
          <w:szCs w:val="18"/>
          <w:lang w:val="it-IT"/>
        </w:rPr>
      </w:pPr>
    </w:p>
    <w:p w14:paraId="21CF0889"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1E872AF7" w14:textId="77777777" w:rsidR="00202485" w:rsidRPr="009602A8" w:rsidRDefault="00202485" w:rsidP="00202485">
      <w:pPr>
        <w:spacing w:line="360" w:lineRule="auto"/>
        <w:jc w:val="both"/>
        <w:rPr>
          <w:sz w:val="18"/>
          <w:szCs w:val="18"/>
          <w:lang w:val="it-IT"/>
        </w:rPr>
      </w:pPr>
    </w:p>
    <w:p w14:paraId="42880C3D"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ulteriori documenti prescritti dall’art. 89 </w:t>
      </w:r>
      <w:proofErr w:type="spellStart"/>
      <w:r w:rsidRPr="009602A8">
        <w:rPr>
          <w:sz w:val="18"/>
          <w:szCs w:val="18"/>
          <w:lang w:val="it-IT"/>
        </w:rPr>
        <w:t>D.Lgs.</w:t>
      </w:r>
      <w:proofErr w:type="spellEnd"/>
      <w:r w:rsidRPr="009602A8">
        <w:rPr>
          <w:sz w:val="18"/>
          <w:szCs w:val="18"/>
          <w:lang w:val="it-IT"/>
        </w:rPr>
        <w:t xml:space="preserve"> 50/2016 e dalla documentazione di gara.</w:t>
      </w:r>
    </w:p>
    <w:tbl>
      <w:tblPr>
        <w:tblW w:w="9680" w:type="dxa"/>
        <w:tblInd w:w="108" w:type="dxa"/>
        <w:tblLayout w:type="fixed"/>
        <w:tblLook w:val="0000" w:firstRow="0" w:lastRow="0" w:firstColumn="0" w:lastColumn="0" w:noHBand="0" w:noVBand="0"/>
      </w:tblPr>
      <w:tblGrid>
        <w:gridCol w:w="9680"/>
      </w:tblGrid>
      <w:tr w:rsidR="00202485" w:rsidRPr="009602A8" w14:paraId="7353A58F" w14:textId="77777777" w:rsidTr="00702057">
        <w:tc>
          <w:tcPr>
            <w:tcW w:w="9680" w:type="dxa"/>
            <w:tcBorders>
              <w:top w:val="single" w:sz="4" w:space="0" w:color="000000"/>
              <w:left w:val="single" w:sz="4" w:space="0" w:color="000000"/>
              <w:bottom w:val="single" w:sz="4" w:space="0" w:color="000000"/>
              <w:right w:val="single" w:sz="4" w:space="0" w:color="000000"/>
            </w:tcBorders>
          </w:tcPr>
          <w:p w14:paraId="784A5713" w14:textId="77777777" w:rsidR="00C75711" w:rsidRDefault="00C75711" w:rsidP="0046086A">
            <w:pPr>
              <w:pStyle w:val="sche3"/>
              <w:spacing w:line="360" w:lineRule="auto"/>
              <w:rPr>
                <w:b/>
                <w:bCs/>
                <w:i/>
                <w:iCs/>
                <w:sz w:val="18"/>
                <w:szCs w:val="18"/>
                <w:lang w:val="it-IT"/>
              </w:rPr>
            </w:pPr>
          </w:p>
          <w:p w14:paraId="56FB68B7"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lastRenderedPageBreak/>
              <w:t>ANNOTAZIONI</w:t>
            </w:r>
          </w:p>
          <w:p w14:paraId="05ED1537" w14:textId="77777777" w:rsidR="00C75711" w:rsidRPr="009602A8" w:rsidRDefault="00202485" w:rsidP="00702057">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6B036332"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lastRenderedPageBreak/>
        <w:br w:type="page"/>
      </w:r>
    </w:p>
    <w:p w14:paraId="7C0165EE"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CB04389" w14:textId="77777777"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t xml:space="preserve">Sez. </w:t>
      </w:r>
      <w:r w:rsidR="00AD43A4">
        <w:rPr>
          <w:b/>
          <w:bCs/>
          <w:i/>
          <w:iCs/>
          <w:sz w:val="18"/>
          <w:szCs w:val="18"/>
          <w:lang w:val="it-IT"/>
        </w:rPr>
        <w:t>I</w:t>
      </w:r>
      <w:r w:rsidRPr="005F3057">
        <w:rPr>
          <w:b/>
          <w:bCs/>
          <w:i/>
          <w:iCs/>
          <w:sz w:val="18"/>
          <w:szCs w:val="18"/>
          <w:lang w:val="it-IT"/>
        </w:rPr>
        <w:t>V</w:t>
      </w:r>
    </w:p>
    <w:p w14:paraId="711BC425" w14:textId="77777777"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EVENTUALE DICHIARAZIONE AGGIUNTIVA AI SENSI DELL´ ART 110 d.lgs. 50/2016</w:t>
      </w:r>
    </w:p>
    <w:p w14:paraId="5140B66D" w14:textId="77777777"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E DELLA LEGGE FALLIMENTARE</w:t>
      </w:r>
    </w:p>
    <w:p w14:paraId="3AA35E85" w14:textId="77777777"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 xml:space="preserve">(Da compilare solo se l’operatore economico è un’impresa singola.  In caso di </w:t>
      </w:r>
      <w:smartTag w:uri="urn:schemas-microsoft-com:office:smarttags" w:element="stockticker">
        <w:r w:rsidRPr="005F3057">
          <w:rPr>
            <w:b/>
            <w:bCs/>
            <w:i/>
            <w:iCs/>
            <w:sz w:val="18"/>
            <w:szCs w:val="18"/>
            <w:lang w:val="it-IT"/>
          </w:rPr>
          <w:t>RTI</w:t>
        </w:r>
      </w:smartTag>
      <w:r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rStyle w:val="Endnotenzeichen"/>
          <w:rFonts w:cs="Arial"/>
          <w:b/>
          <w:sz w:val="18"/>
          <w:szCs w:val="18"/>
          <w:lang w:val="it-IT"/>
        </w:rPr>
        <w:endnoteReference w:id="14"/>
      </w:r>
    </w:p>
    <w:p w14:paraId="286DF5E0" w14:textId="77777777" w:rsidR="00702057" w:rsidRPr="005F3057" w:rsidRDefault="00702057" w:rsidP="00702057">
      <w:pPr>
        <w:autoSpaceDE w:val="0"/>
        <w:spacing w:line="360" w:lineRule="auto"/>
        <w:ind w:left="426" w:hanging="426"/>
        <w:jc w:val="both"/>
        <w:rPr>
          <w:sz w:val="18"/>
          <w:szCs w:val="18"/>
          <w:lang w:val="it-IT"/>
        </w:rPr>
      </w:pPr>
    </w:p>
    <w:p w14:paraId="1D7E58E3" w14:textId="77777777" w:rsidR="00702057" w:rsidRPr="005F3057" w:rsidRDefault="00702057" w:rsidP="00702057">
      <w:pPr>
        <w:pStyle w:val="Listenabsatz"/>
        <w:autoSpaceDE w:val="0"/>
        <w:spacing w:line="360" w:lineRule="auto"/>
        <w:ind w:left="426"/>
        <w:jc w:val="center"/>
        <w:outlineLvl w:val="0"/>
        <w:rPr>
          <w:b/>
          <w:sz w:val="18"/>
          <w:szCs w:val="18"/>
          <w:lang w:val="it-IT"/>
        </w:rPr>
      </w:pPr>
      <w:r w:rsidRPr="005F3057">
        <w:rPr>
          <w:b/>
          <w:sz w:val="18"/>
          <w:szCs w:val="18"/>
          <w:lang w:val="it-IT"/>
        </w:rPr>
        <w:t>DICHIARA</w:t>
      </w:r>
    </w:p>
    <w:p w14:paraId="1324AD05" w14:textId="77777777" w:rsidR="00702057" w:rsidRPr="005F3057" w:rsidRDefault="00702057" w:rsidP="00702057">
      <w:pPr>
        <w:autoSpaceDE w:val="0"/>
        <w:spacing w:line="360" w:lineRule="auto"/>
        <w:outlineLvl w:val="0"/>
        <w:rPr>
          <w:b/>
          <w:sz w:val="18"/>
          <w:szCs w:val="18"/>
          <w:u w:val="single"/>
          <w:lang w:val="it-IT"/>
        </w:rPr>
      </w:pPr>
      <w:r w:rsidRPr="005F3057">
        <w:rPr>
          <w:b/>
          <w:sz w:val="18"/>
          <w:szCs w:val="18"/>
          <w:u w:val="single"/>
          <w:lang w:val="it-IT"/>
        </w:rPr>
        <w:t>IPOTESI 1)</w:t>
      </w:r>
    </w:p>
    <w:p w14:paraId="010E6745" w14:textId="77777777" w:rsidR="00702057" w:rsidRPr="005F3057" w:rsidRDefault="00702057" w:rsidP="00702057">
      <w:pPr>
        <w:autoSpaceDE w:val="0"/>
        <w:spacing w:line="360" w:lineRule="auto"/>
        <w:outlineLvl w:val="0"/>
        <w:rPr>
          <w:b/>
          <w:sz w:val="18"/>
          <w:szCs w:val="18"/>
          <w:u w:val="single"/>
          <w:lang w:val="it-IT"/>
        </w:rPr>
      </w:pPr>
    </w:p>
    <w:bookmarkStart w:id="32" w:name="_Hlk8026895"/>
    <w:p w14:paraId="209C7C5D" w14:textId="77777777" w:rsidR="00702057" w:rsidRPr="005F3057" w:rsidRDefault="00702057" w:rsidP="00702057">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FC7362">
        <w:rPr>
          <w:sz w:val="18"/>
          <w:szCs w:val="18"/>
          <w:lang w:val="it-IT"/>
        </w:rPr>
      </w:r>
      <w:r w:rsidR="00FC7362">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32"/>
      <w:r w:rsidRPr="005F3057">
        <w:rPr>
          <w:b/>
          <w:sz w:val="18"/>
          <w:szCs w:val="18"/>
          <w:lang w:val="it-IT"/>
        </w:rPr>
        <w:t>Di trovarsi tra il momento del deposito della domanda di concordato preventivo con continuità aziendale o di concordato ex art. 161, comma 6 del regio decreto 16 marzo 1942, n. 267 (</w:t>
      </w:r>
      <w:proofErr w:type="spellStart"/>
      <w:proofErr w:type="gramStart"/>
      <w:r w:rsidRPr="005F3057">
        <w:rPr>
          <w:b/>
          <w:sz w:val="18"/>
          <w:szCs w:val="18"/>
          <w:lang w:val="it-IT"/>
        </w:rPr>
        <w:t>L.Fall</w:t>
      </w:r>
      <w:proofErr w:type="spellEnd"/>
      <w:proofErr w:type="gramEnd"/>
      <w:r w:rsidRPr="005F3057">
        <w:rPr>
          <w:b/>
          <w:sz w:val="18"/>
          <w:szCs w:val="18"/>
          <w:lang w:val="it-IT"/>
        </w:rPr>
        <w:t xml:space="preserve">.) ed il momento del deposito del decreto previsto dall’articolo 163 </w:t>
      </w:r>
      <w:proofErr w:type="spellStart"/>
      <w:r w:rsidRPr="005F3057">
        <w:rPr>
          <w:b/>
          <w:sz w:val="18"/>
          <w:szCs w:val="18"/>
          <w:lang w:val="it-IT"/>
        </w:rPr>
        <w:t>L.Fall</w:t>
      </w:r>
      <w:proofErr w:type="spellEnd"/>
      <w:r w:rsidRPr="005F3057">
        <w:rPr>
          <w:b/>
          <w:sz w:val="18"/>
          <w:szCs w:val="18"/>
          <w:lang w:val="it-IT"/>
        </w:rPr>
        <w:t xml:space="preserve">. e quindi: </w:t>
      </w:r>
    </w:p>
    <w:p w14:paraId="2E5BBB67" w14:textId="77777777" w:rsidR="00702057" w:rsidRPr="005F3057" w:rsidRDefault="00702057" w:rsidP="00702057">
      <w:pPr>
        <w:pStyle w:val="Listenabsatz"/>
        <w:numPr>
          <w:ilvl w:val="0"/>
          <w:numId w:val="14"/>
        </w:numPr>
        <w:spacing w:line="360" w:lineRule="auto"/>
        <w:ind w:left="284"/>
        <w:contextualSpacing w:val="0"/>
        <w:jc w:val="both"/>
        <w:rPr>
          <w:sz w:val="18"/>
          <w:szCs w:val="18"/>
          <w:lang w:val="it-IT"/>
        </w:rPr>
      </w:pPr>
      <w:r w:rsidRPr="005F3057">
        <w:rPr>
          <w:sz w:val="18"/>
          <w:szCs w:val="18"/>
          <w:lang w:val="it-IT"/>
        </w:rPr>
        <w:t xml:space="preserve">allega 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w:t>
      </w:r>
    </w:p>
    <w:p w14:paraId="10312591" w14:textId="77777777" w:rsidR="00702057" w:rsidRPr="005F3057" w:rsidRDefault="00702057" w:rsidP="00702057">
      <w:pPr>
        <w:pStyle w:val="Listenabsatz"/>
        <w:numPr>
          <w:ilvl w:val="0"/>
          <w:numId w:val="14"/>
        </w:numPr>
        <w:spacing w:line="360" w:lineRule="auto"/>
        <w:ind w:left="284"/>
        <w:contextualSpacing w:val="0"/>
        <w:jc w:val="both"/>
        <w:rPr>
          <w:sz w:val="18"/>
          <w:szCs w:val="18"/>
          <w:lang w:val="it-IT"/>
        </w:rPr>
      </w:pPr>
      <w:r w:rsidRPr="005F3057">
        <w:rPr>
          <w:sz w:val="18"/>
          <w:szCs w:val="18"/>
          <w:lang w:val="it-IT"/>
        </w:rPr>
        <w:t xml:space="preserve">dichiara di avvalersi ai sensi e per gli effetti dell’art. 110, comma 4 L.F. della seguente impresa: </w:t>
      </w:r>
    </w:p>
    <w:p w14:paraId="487ADDEA" w14:textId="77777777" w:rsidR="00702057" w:rsidRPr="005F3057" w:rsidRDefault="00702057" w:rsidP="00702057">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2CA03EFA" w14:textId="77777777" w:rsidR="00702057" w:rsidRPr="005F3057" w:rsidRDefault="00702057" w:rsidP="00702057">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1A9CBA44" w14:textId="77777777" w:rsidR="00702057" w:rsidRPr="005F3057" w:rsidRDefault="00702057" w:rsidP="00702057">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09A27416" w14:textId="77777777" w:rsidR="00702057" w:rsidRPr="005F3057" w:rsidRDefault="00702057" w:rsidP="00702057">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384C1801" w14:textId="77777777" w:rsidR="00702057" w:rsidRPr="005F3057" w:rsidRDefault="00702057" w:rsidP="00702057">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14:paraId="5A41B80D" w14:textId="77777777" w:rsidR="00702057" w:rsidRPr="005F3057" w:rsidRDefault="00702057" w:rsidP="00702057">
      <w:pPr>
        <w:spacing w:line="360" w:lineRule="auto"/>
        <w:ind w:firstLine="284"/>
        <w:rPr>
          <w:sz w:val="18"/>
          <w:szCs w:val="18"/>
          <w:lang w:val="it-IT"/>
        </w:rPr>
      </w:pPr>
      <w:r w:rsidRPr="005F3057">
        <w:rPr>
          <w:sz w:val="18"/>
          <w:szCs w:val="18"/>
          <w:lang w:val="it-IT"/>
        </w:rPr>
        <w:t xml:space="preserve">Della quale impresa ausiliaria allega: </w:t>
      </w:r>
    </w:p>
    <w:p w14:paraId="263EB4D3" w14:textId="77777777" w:rsidR="00702057" w:rsidRPr="005F3057" w:rsidRDefault="00702057" w:rsidP="00702057">
      <w:pPr>
        <w:pStyle w:val="Listenabsatz"/>
        <w:numPr>
          <w:ilvl w:val="0"/>
          <w:numId w:val="14"/>
        </w:numPr>
        <w:spacing w:line="360" w:lineRule="auto"/>
        <w:contextualSpacing w:val="0"/>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4EABBDEC" w14:textId="77777777" w:rsidR="00702057" w:rsidRPr="005F3057" w:rsidRDefault="00702057" w:rsidP="00702057">
      <w:pPr>
        <w:pStyle w:val="Listenabsatz"/>
        <w:numPr>
          <w:ilvl w:val="0"/>
          <w:numId w:val="14"/>
        </w:numPr>
        <w:autoSpaceDE w:val="0"/>
        <w:spacing w:line="360" w:lineRule="auto"/>
        <w:contextualSpacing w:val="0"/>
        <w:jc w:val="both"/>
        <w:outlineLvl w:val="0"/>
        <w:rPr>
          <w:b/>
          <w:sz w:val="18"/>
          <w:szCs w:val="18"/>
          <w:u w:val="single"/>
          <w:lang w:val="it-IT"/>
        </w:rPr>
      </w:pPr>
      <w:r w:rsidRPr="005F3057">
        <w:rPr>
          <w:sz w:val="18"/>
          <w:szCs w:val="18"/>
          <w:lang w:val="it-IT"/>
        </w:rPr>
        <w:t>Contratto di avvalimento (cfr. art. 89 d.lgs. 50/2016 e disciplinare di gara);</w:t>
      </w:r>
    </w:p>
    <w:p w14:paraId="2DA1D436" w14:textId="77777777" w:rsidR="00702057" w:rsidRPr="005F3057" w:rsidRDefault="00702057" w:rsidP="00702057">
      <w:pPr>
        <w:autoSpaceDE w:val="0"/>
        <w:spacing w:line="360" w:lineRule="auto"/>
        <w:outlineLvl w:val="0"/>
        <w:rPr>
          <w:b/>
          <w:sz w:val="18"/>
          <w:szCs w:val="18"/>
          <w:u w:val="single"/>
          <w:lang w:val="it-IT"/>
        </w:rPr>
      </w:pPr>
    </w:p>
    <w:p w14:paraId="3456EE6A" w14:textId="77777777" w:rsidR="00702057" w:rsidRPr="005F3057" w:rsidRDefault="00702057" w:rsidP="00702057">
      <w:pPr>
        <w:autoSpaceDE w:val="0"/>
        <w:spacing w:line="360" w:lineRule="auto"/>
        <w:outlineLvl w:val="0"/>
        <w:rPr>
          <w:b/>
          <w:sz w:val="18"/>
          <w:szCs w:val="18"/>
          <w:u w:val="single"/>
          <w:lang w:val="it-IT"/>
        </w:rPr>
      </w:pPr>
      <w:r w:rsidRPr="005F3057">
        <w:rPr>
          <w:b/>
          <w:sz w:val="18"/>
          <w:szCs w:val="18"/>
          <w:u w:val="single"/>
          <w:lang w:val="it-IT"/>
        </w:rPr>
        <w:t>IPOTESI 2)</w:t>
      </w:r>
    </w:p>
    <w:p w14:paraId="06052756" w14:textId="77777777" w:rsidR="00702057" w:rsidRPr="005F3057" w:rsidRDefault="00702057" w:rsidP="00702057">
      <w:pPr>
        <w:rPr>
          <w:sz w:val="18"/>
          <w:szCs w:val="18"/>
          <w:lang w:val="it-IT"/>
        </w:rPr>
      </w:pPr>
    </w:p>
    <w:p w14:paraId="0EC2C505" w14:textId="77777777" w:rsidR="00702057" w:rsidRPr="005F3057" w:rsidRDefault="00702057" w:rsidP="00702057">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FC7362">
        <w:rPr>
          <w:b/>
          <w:sz w:val="18"/>
          <w:szCs w:val="18"/>
          <w:lang w:val="it-IT"/>
        </w:rPr>
      </w:r>
      <w:r w:rsidR="00FC7362">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 ai sensi dell’art. 163 L.F., alla procedura di concordato preventivo con continuità aziendale di cui all’art. 186-</w:t>
      </w:r>
      <w:r w:rsidRPr="005F3057">
        <w:rPr>
          <w:b/>
          <w:i/>
          <w:sz w:val="18"/>
          <w:szCs w:val="18"/>
          <w:lang w:val="it-IT"/>
        </w:rPr>
        <w:t>bis</w:t>
      </w:r>
      <w:r w:rsidRPr="005F3057">
        <w:rPr>
          <w:b/>
          <w:sz w:val="18"/>
          <w:szCs w:val="18"/>
          <w:lang w:val="it-IT"/>
        </w:rPr>
        <w:t xml:space="preserve"> L.F.,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 allega: </w:t>
      </w:r>
    </w:p>
    <w:p w14:paraId="610CFBD3" w14:textId="77777777" w:rsidR="00702057" w:rsidRPr="005F3057" w:rsidRDefault="00702057" w:rsidP="00702057">
      <w:pPr>
        <w:pStyle w:val="Listenabsatz"/>
        <w:numPr>
          <w:ilvl w:val="0"/>
          <w:numId w:val="14"/>
        </w:numPr>
        <w:spacing w:line="360" w:lineRule="auto"/>
        <w:ind w:left="284"/>
        <w:contextualSpacing w:val="0"/>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4A25B188" w14:textId="77777777" w:rsidR="00702057" w:rsidRPr="005F3057" w:rsidRDefault="00702057" w:rsidP="00702057">
      <w:pPr>
        <w:pStyle w:val="Listenabsatz"/>
        <w:numPr>
          <w:ilvl w:val="0"/>
          <w:numId w:val="14"/>
        </w:numPr>
        <w:spacing w:line="360" w:lineRule="auto"/>
        <w:ind w:left="284"/>
        <w:contextualSpacing w:val="0"/>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(art. 186-bis, comma 5 lett. a) L. Fall.)</w:t>
      </w:r>
    </w:p>
    <w:p w14:paraId="23188D1E" w14:textId="77777777" w:rsidR="00702057" w:rsidRPr="005F3057" w:rsidRDefault="00702057" w:rsidP="00702057">
      <w:pPr>
        <w:pStyle w:val="Listenabsatz"/>
        <w:numPr>
          <w:ilvl w:val="0"/>
          <w:numId w:val="14"/>
        </w:numPr>
        <w:suppressAutoHyphens w:val="0"/>
        <w:spacing w:line="360" w:lineRule="auto"/>
        <w:ind w:left="284"/>
        <w:contextualSpacing w:val="0"/>
        <w:jc w:val="both"/>
        <w:rPr>
          <w:sz w:val="18"/>
          <w:szCs w:val="18"/>
          <w:lang w:val="it-IT"/>
        </w:rPr>
      </w:pPr>
      <w:r w:rsidRPr="005F3057">
        <w:rPr>
          <w:sz w:val="18"/>
          <w:szCs w:val="18"/>
          <w:lang w:val="it-IT"/>
        </w:rPr>
        <w:br w:type="page"/>
      </w:r>
    </w:p>
    <w:p w14:paraId="7FEA822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628FEC3B"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46667A29"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646951DB"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37762C08"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B83F0D8" w14:textId="77777777" w:rsidR="00202485" w:rsidRPr="009602A8" w:rsidRDefault="00202485" w:rsidP="00202485">
      <w:pPr>
        <w:spacing w:line="360" w:lineRule="auto"/>
        <w:jc w:val="center"/>
        <w:rPr>
          <w:b/>
          <w:bCs/>
          <w:sz w:val="18"/>
          <w:szCs w:val="18"/>
          <w:lang w:val="it-IT"/>
        </w:rPr>
      </w:pPr>
    </w:p>
    <w:p w14:paraId="1FBB6251" w14:textId="77777777" w:rsidR="00BC6336" w:rsidRPr="0072234D" w:rsidRDefault="00BC6336" w:rsidP="00BC6336">
      <w:pPr>
        <w:spacing w:line="360" w:lineRule="auto"/>
        <w:jc w:val="center"/>
        <w:rPr>
          <w:b/>
          <w:bCs/>
          <w:sz w:val="18"/>
          <w:szCs w:val="18"/>
          <w:lang w:val="it-IT"/>
        </w:rPr>
      </w:pPr>
    </w:p>
    <w:p w14:paraId="72B77AB7" w14:textId="77777777" w:rsidR="006E1642" w:rsidRPr="001B1661" w:rsidRDefault="006E1642" w:rsidP="006E1642">
      <w:pPr>
        <w:spacing w:line="360" w:lineRule="auto"/>
        <w:jc w:val="center"/>
        <w:outlineLvl w:val="0"/>
        <w:rPr>
          <w:b/>
          <w:bCs/>
          <w:sz w:val="18"/>
          <w:szCs w:val="18"/>
          <w:lang w:val="it-IT"/>
        </w:rPr>
      </w:pPr>
      <w:r w:rsidRPr="001B1661">
        <w:rPr>
          <w:b/>
          <w:bCs/>
          <w:sz w:val="18"/>
          <w:szCs w:val="18"/>
          <w:lang w:val="it-IT"/>
        </w:rPr>
        <w:t>DICHIARA</w:t>
      </w:r>
    </w:p>
    <w:p w14:paraId="03EBAEA7" w14:textId="77777777" w:rsidR="006E1642" w:rsidRPr="00E5775C" w:rsidRDefault="006E1642" w:rsidP="00E5775C">
      <w:pPr>
        <w:pStyle w:val="sche3"/>
        <w:spacing w:line="360" w:lineRule="auto"/>
        <w:ind w:left="567" w:hanging="425"/>
        <w:rPr>
          <w:b/>
          <w:sz w:val="18"/>
          <w:szCs w:val="18"/>
          <w:u w:val="single"/>
          <w:lang w:val="it-IT"/>
        </w:rPr>
      </w:pPr>
      <w:r w:rsidRPr="001B1661">
        <w:rPr>
          <w:b/>
          <w:sz w:val="18"/>
          <w:szCs w:val="18"/>
          <w:lang w:val="it-IT"/>
        </w:rPr>
        <w:t>a)</w:t>
      </w:r>
      <w:r w:rsidRPr="001B1661">
        <w:rPr>
          <w:b/>
          <w:sz w:val="18"/>
          <w:szCs w:val="18"/>
          <w:lang w:val="it-IT"/>
        </w:rPr>
        <w:tab/>
      </w:r>
      <w:r w:rsidRPr="001B1661">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0397ED00" w14:textId="77777777" w:rsidR="00924ED8" w:rsidRPr="00924ED8" w:rsidRDefault="006E1642" w:rsidP="00924ED8">
      <w:pPr>
        <w:pStyle w:val="sche3"/>
        <w:numPr>
          <w:ilvl w:val="0"/>
          <w:numId w:val="19"/>
        </w:numPr>
        <w:tabs>
          <w:tab w:val="clear" w:pos="1582"/>
          <w:tab w:val="num" w:pos="567"/>
          <w:tab w:val="num" w:pos="644"/>
        </w:tabs>
        <w:spacing w:line="360" w:lineRule="auto"/>
        <w:ind w:left="567" w:hanging="425"/>
        <w:rPr>
          <w:sz w:val="18"/>
          <w:szCs w:val="18"/>
          <w:lang w:val="it-IT"/>
        </w:rPr>
      </w:pPr>
      <w:r w:rsidRPr="00924ED8">
        <w:rPr>
          <w:b/>
          <w:sz w:val="18"/>
          <w:szCs w:val="18"/>
          <w:u w:val="single"/>
          <w:lang w:val="it-IT"/>
        </w:rPr>
        <w:t xml:space="preserve">di impegnarsi, in caso di esercizio del diritto di accesso agli atti ai sensi dell’art. 53 </w:t>
      </w:r>
      <w:proofErr w:type="spellStart"/>
      <w:r w:rsidRPr="00924ED8">
        <w:rPr>
          <w:b/>
          <w:sz w:val="18"/>
          <w:szCs w:val="18"/>
          <w:u w:val="single"/>
          <w:lang w:val="it-IT"/>
        </w:rPr>
        <w:t>D.Lgs.</w:t>
      </w:r>
      <w:proofErr w:type="spellEnd"/>
      <w:r w:rsidRPr="00924ED8">
        <w:rPr>
          <w:b/>
          <w:sz w:val="18"/>
          <w:szCs w:val="18"/>
          <w:u w:val="single"/>
          <w:lang w:val="it-IT"/>
        </w:rPr>
        <w:t xml:space="preserve"> 50/2016, a non divulgare la documentazione acquisita e i dati, di qualsiasi natura, e a utilizzare tale documentazione esclusivamente per la cura e difesa dei propri interessi giuridici e solo con riferimento al presente procedimento;</w:t>
      </w:r>
      <w:r w:rsidR="00924ED8" w:rsidRPr="00924ED8">
        <w:rPr>
          <w:b/>
          <w:sz w:val="18"/>
          <w:szCs w:val="18"/>
          <w:u w:val="single"/>
          <w:lang w:val="it-IT"/>
        </w:rPr>
        <w:t xml:space="preserve"> </w:t>
      </w:r>
    </w:p>
    <w:p w14:paraId="766BD28B" w14:textId="77777777" w:rsidR="006E1642" w:rsidRPr="00924ED8" w:rsidRDefault="006E1642" w:rsidP="00924ED8">
      <w:pPr>
        <w:pStyle w:val="sche3"/>
        <w:numPr>
          <w:ilvl w:val="0"/>
          <w:numId w:val="19"/>
        </w:numPr>
        <w:tabs>
          <w:tab w:val="clear" w:pos="1582"/>
          <w:tab w:val="num" w:pos="567"/>
          <w:tab w:val="num" w:pos="644"/>
        </w:tabs>
        <w:spacing w:line="360" w:lineRule="auto"/>
        <w:ind w:left="567" w:hanging="425"/>
        <w:rPr>
          <w:sz w:val="18"/>
          <w:szCs w:val="18"/>
          <w:lang w:val="it-IT"/>
        </w:rPr>
      </w:pPr>
      <w:r w:rsidRPr="00924ED8">
        <w:rPr>
          <w:b/>
          <w:i/>
          <w:color w:val="FF0000"/>
          <w:sz w:val="18"/>
          <w:szCs w:val="18"/>
          <w:lang w:val="it-IT"/>
        </w:rPr>
        <w:t>[lasciare parte in rosso se previsto sopralluogo obbligatorio assistito</w:t>
      </w:r>
      <w:r w:rsidR="001B1661" w:rsidRPr="00924ED8">
        <w:rPr>
          <w:b/>
          <w:i/>
          <w:color w:val="FF0000"/>
          <w:sz w:val="18"/>
          <w:szCs w:val="18"/>
          <w:lang w:val="it-IT"/>
        </w:rPr>
        <w:t xml:space="preserve"> </w:t>
      </w:r>
      <w:r w:rsidRPr="00924ED8">
        <w:rPr>
          <w:b/>
          <w:i/>
          <w:color w:val="FF0000"/>
          <w:sz w:val="18"/>
          <w:szCs w:val="18"/>
          <w:lang w:val="it-IT"/>
        </w:rPr>
        <w:t>– altrimenti cancellare]</w:t>
      </w:r>
      <w:r w:rsidRPr="00924ED8">
        <w:rPr>
          <w:b/>
          <w:sz w:val="18"/>
          <w:szCs w:val="18"/>
          <w:lang w:val="it-IT"/>
        </w:rPr>
        <w:t xml:space="preserve"> </w:t>
      </w:r>
      <w:r w:rsidR="00924ED8" w:rsidRPr="00924ED8">
        <w:rPr>
          <w:b/>
          <w:bCs/>
          <w:color w:val="FF0000"/>
          <w:sz w:val="18"/>
          <w:szCs w:val="18"/>
          <w:lang w:val="it-IT"/>
        </w:rPr>
        <w:t>che uno o più dei soggetti idonei indicati nel disciplinare di gara si è recato sul luogo ove debbono eseguirsi i lavori e  quindi</w:t>
      </w:r>
      <w:r w:rsidR="00924ED8" w:rsidRPr="00924ED8">
        <w:rPr>
          <w:sz w:val="18"/>
          <w:szCs w:val="18"/>
          <w:lang w:val="it-IT"/>
        </w:rPr>
        <w:t xml:space="preserve"> </w:t>
      </w:r>
      <w:r w:rsidR="00924ED8" w:rsidRPr="00924ED8">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00924ED8" w:rsidRPr="00924ED8">
        <w:rPr>
          <w:b/>
          <w:bCs/>
          <w:color w:val="000000"/>
          <w:sz w:val="18"/>
          <w:szCs w:val="18"/>
          <w:lang w:val="it-IT"/>
        </w:rPr>
        <w:t xml:space="preserve">l’importo o </w:t>
      </w:r>
      <w:r w:rsidR="00924ED8" w:rsidRPr="00924ED8">
        <w:rPr>
          <w:b/>
          <w:bCs/>
          <w:sz w:val="18"/>
          <w:szCs w:val="18"/>
          <w:lang w:val="it-IT"/>
        </w:rPr>
        <w:t>il ribasso offerto, considerando che gli stessi rimarranno fissi ed invariabili</w:t>
      </w:r>
      <w:r w:rsidR="00924ED8" w:rsidRPr="00924ED8">
        <w:rPr>
          <w:sz w:val="18"/>
          <w:szCs w:val="18"/>
          <w:lang w:val="it-IT"/>
        </w:rPr>
        <w:t>;</w:t>
      </w:r>
    </w:p>
    <w:p w14:paraId="21790B85" w14:textId="77777777" w:rsidR="006E1642" w:rsidRPr="001B1661"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 xml:space="preserve">che il valore economico dell'offerta è adeguato ai sensi dell’art. 97 comma 5 </w:t>
      </w:r>
      <w:proofErr w:type="spellStart"/>
      <w:r w:rsidRPr="001B1661">
        <w:rPr>
          <w:bCs/>
          <w:sz w:val="18"/>
          <w:szCs w:val="18"/>
          <w:lang w:val="it-IT"/>
        </w:rPr>
        <w:t>D.Lgs.</w:t>
      </w:r>
      <w:proofErr w:type="spellEnd"/>
      <w:r w:rsidRPr="001B1661">
        <w:rPr>
          <w:bCs/>
          <w:sz w:val="18"/>
          <w:szCs w:val="18"/>
          <w:lang w:val="it-IT"/>
        </w:rPr>
        <w:t xml:space="preserve"> 50/2016</w:t>
      </w:r>
      <w:r w:rsidRPr="001B1661">
        <w:rPr>
          <w:sz w:val="18"/>
          <w:szCs w:val="18"/>
          <w:lang w:val="it-IT"/>
        </w:rPr>
        <w:t>;</w:t>
      </w:r>
    </w:p>
    <w:p w14:paraId="3BBBABE2" w14:textId="77777777" w:rsidR="006E1642" w:rsidRPr="001B1661" w:rsidRDefault="006E1642" w:rsidP="001B1661">
      <w:pPr>
        <w:pStyle w:val="sche3"/>
        <w:numPr>
          <w:ilvl w:val="0"/>
          <w:numId w:val="19"/>
        </w:numPr>
        <w:tabs>
          <w:tab w:val="clear" w:pos="1582"/>
          <w:tab w:val="num" w:pos="567"/>
          <w:tab w:val="num" w:pos="644"/>
        </w:tabs>
        <w:spacing w:line="360" w:lineRule="auto"/>
        <w:ind w:left="567" w:hanging="425"/>
        <w:rPr>
          <w:b/>
          <w:color w:val="FF0000"/>
          <w:sz w:val="18"/>
          <w:szCs w:val="18"/>
          <w:u w:val="single"/>
          <w:lang w:val="it-IT"/>
        </w:rPr>
      </w:pPr>
      <w:r w:rsidRPr="001B1661">
        <w:rPr>
          <w:color w:val="FF0000"/>
          <w:sz w:val="18"/>
          <w:szCs w:val="18"/>
          <w:lang w:val="it-IT"/>
        </w:rPr>
        <w:t>[in caso di particolari condizioni di esecuzione] accetta, ai sensi dell’art. 100, comma 2 del Codice, i requisiti particolari per l’esecuzione del contratto nell’ipotesi in cui risulti aggiudicatario;</w:t>
      </w:r>
    </w:p>
    <w:p w14:paraId="29BDCA48" w14:textId="77777777" w:rsidR="007E778A" w:rsidRPr="001B1661"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di accettare, qualora presente, la clausola sociale riportata nei documenti di gara;</w:t>
      </w:r>
    </w:p>
    <w:p w14:paraId="7105E313" w14:textId="77777777" w:rsidR="007E778A" w:rsidRPr="001B1661" w:rsidRDefault="007E778A"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09E55594" w14:textId="77777777" w:rsidR="006E1642" w:rsidRPr="001B1661" w:rsidRDefault="0014090F"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 xml:space="preserve"> </w:t>
      </w:r>
      <w:r w:rsidR="006E1642" w:rsidRPr="001B1661">
        <w:rPr>
          <w:sz w:val="18"/>
          <w:szCs w:val="18"/>
          <w:lang w:val="it-IT"/>
        </w:rPr>
        <w:t xml:space="preserve">(eventualmente, in caso di impresa non residente e senza stabile organizzazione in Italia) di adeguarsi alla normativa fiscale vigente ad essa applicabile; </w:t>
      </w:r>
    </w:p>
    <w:p w14:paraId="3E10C40A" w14:textId="77777777" w:rsidR="006E1642" w:rsidRPr="00DC4791"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color w:val="FF0000"/>
          <w:sz w:val="18"/>
          <w:szCs w:val="18"/>
          <w:lang w:val="it-IT"/>
        </w:rPr>
        <w:t xml:space="preserve">di accettare, a pena di esclusione, il Patto di Integrità, allegato alla documentazione di gara e adottato dall'Agenzia per i procedimenti e la vigilanza in materia di contratti pubblici di lavori, servizi e </w:t>
      </w:r>
      <w:r w:rsidRPr="00DC4791">
        <w:rPr>
          <w:color w:val="FF0000"/>
          <w:sz w:val="18"/>
          <w:szCs w:val="18"/>
          <w:lang w:val="it-IT"/>
        </w:rPr>
        <w:t>forniture</w:t>
      </w:r>
      <w:r w:rsidR="00DC4791" w:rsidRPr="00DC4791">
        <w:rPr>
          <w:color w:val="FF0000"/>
          <w:sz w:val="18"/>
          <w:szCs w:val="18"/>
          <w:lang w:val="it-IT"/>
        </w:rPr>
        <w:t xml:space="preserve"> </w:t>
      </w:r>
      <w:r w:rsidR="00E64FD8" w:rsidRPr="00DC4791">
        <w:rPr>
          <w:color w:val="FF0000"/>
          <w:sz w:val="18"/>
          <w:szCs w:val="18"/>
          <w:lang w:val="it-IT"/>
        </w:rPr>
        <w:t>con decreto n. 16 del 28.03.2018, con decorrenza dal giorno 09.04.2018;</w:t>
      </w:r>
    </w:p>
    <w:p w14:paraId="243D9318" w14:textId="77777777" w:rsidR="006E1642" w:rsidRPr="0072234D" w:rsidRDefault="006E1642" w:rsidP="006E1642">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DC4791">
        <w:rPr>
          <w:sz w:val="18"/>
          <w:szCs w:val="18"/>
          <w:lang w:val="it-IT"/>
        </w:rPr>
        <w:t xml:space="preserve">di essere edotto degli obblighi derivanti dal codice di comportamento adottato </w:t>
      </w:r>
      <w:r w:rsidRPr="00DC4791">
        <w:rPr>
          <w:color w:val="FF0000"/>
          <w:sz w:val="18"/>
          <w:szCs w:val="18"/>
          <w:lang w:val="it-IT"/>
        </w:rPr>
        <w:t>dalla stazione appaltante/Provincia</w:t>
      </w:r>
      <w:r w:rsidRPr="0072234D">
        <w:rPr>
          <w:color w:val="FF0000"/>
          <w:sz w:val="18"/>
          <w:szCs w:val="18"/>
          <w:lang w:val="it-IT"/>
        </w:rPr>
        <w:t xml:space="preserve"> Autonoma di Bolzano con deliberazione della Giunta Provinciale </w:t>
      </w:r>
      <w:r w:rsidR="00761C8C" w:rsidRPr="00E83D13">
        <w:rPr>
          <w:color w:val="FF0000"/>
          <w:sz w:val="18"/>
          <w:szCs w:val="18"/>
          <w:lang w:val="it-IT"/>
        </w:rPr>
        <w:t xml:space="preserve">n. 839 del 28.08.2018 </w:t>
      </w:r>
      <w:r w:rsidRPr="0072234D">
        <w:rPr>
          <w:color w:val="FF0000"/>
          <w:sz w:val="18"/>
          <w:szCs w:val="18"/>
          <w:lang w:val="it-IT"/>
        </w:rPr>
        <w:t>ai sensi del DPR 16 aprile 2013, n. 62 (Regolamento recante codice di comportamento dei dipendenti pubblici)</w:t>
      </w:r>
      <w:r w:rsidRPr="0072234D">
        <w:rPr>
          <w:sz w:val="18"/>
          <w:szCs w:val="18"/>
          <w:lang w:val="it-IT"/>
        </w:rPr>
        <w:t xml:space="preserve"> e si impegna, in caso di aggiudicazione, ad osservare e a far osservare ai propri dipendenti e collaboratori il suddetto codice, pena la risoluzione del contratto;</w:t>
      </w:r>
      <w:bookmarkStart w:id="33" w:name="Controllo158"/>
    </w:p>
    <w:p w14:paraId="6940C2ED" w14:textId="77777777" w:rsidR="006E1642" w:rsidRPr="0072234D" w:rsidRDefault="006E1642" w:rsidP="006E1642">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72234D">
        <w:rPr>
          <w:sz w:val="18"/>
          <w:szCs w:val="18"/>
          <w:lang w:val="it-IT" w:eastAsia="it-IT"/>
        </w:rPr>
        <w:fldChar w:fldCharType="begin">
          <w:ffData>
            <w:name w:val="Controllo158"/>
            <w:enabled/>
            <w:calcOnExit w:val="0"/>
            <w:checkBox>
              <w:sizeAuto/>
              <w:default w:val="0"/>
            </w:checkBox>
          </w:ffData>
        </w:fldChar>
      </w:r>
      <w:r w:rsidRPr="0072234D">
        <w:rPr>
          <w:sz w:val="18"/>
          <w:szCs w:val="18"/>
          <w:lang w:val="it-IT" w:eastAsia="it-IT"/>
        </w:rPr>
        <w:instrText xml:space="preserve"> FORMCHECKBOX </w:instrText>
      </w:r>
      <w:r w:rsidR="00FC7362">
        <w:rPr>
          <w:sz w:val="18"/>
          <w:szCs w:val="18"/>
          <w:lang w:val="it-IT" w:eastAsia="it-IT"/>
        </w:rPr>
      </w:r>
      <w:r w:rsidR="00FC7362">
        <w:rPr>
          <w:sz w:val="18"/>
          <w:szCs w:val="18"/>
          <w:lang w:val="it-IT" w:eastAsia="it-IT"/>
        </w:rPr>
        <w:fldChar w:fldCharType="separate"/>
      </w:r>
      <w:r w:rsidRPr="0072234D">
        <w:rPr>
          <w:sz w:val="18"/>
          <w:szCs w:val="18"/>
          <w:lang w:val="it-IT" w:eastAsia="it-IT"/>
        </w:rPr>
        <w:fldChar w:fldCharType="end"/>
      </w:r>
      <w:bookmarkEnd w:id="33"/>
      <w:r w:rsidRPr="0072234D">
        <w:rPr>
          <w:sz w:val="18"/>
          <w:szCs w:val="18"/>
          <w:lang w:val="it-IT" w:eastAsia="it-IT"/>
        </w:rPr>
        <w:tab/>
      </w:r>
      <w:r w:rsidRPr="0072234D">
        <w:rPr>
          <w:b/>
          <w:bCs/>
          <w:color w:val="FF0000"/>
          <w:sz w:val="18"/>
          <w:szCs w:val="18"/>
          <w:lang w:val="it-IT" w:eastAsia="it-IT"/>
        </w:rPr>
        <w:t xml:space="preserve">(PS se </w:t>
      </w:r>
      <w:r w:rsidRPr="0072234D">
        <w:rPr>
          <w:b/>
          <w:bCs/>
          <w:color w:val="FF0000"/>
          <w:sz w:val="18"/>
          <w:szCs w:val="18"/>
          <w:u w:val="single"/>
          <w:lang w:val="it-IT" w:eastAsia="it-IT"/>
        </w:rPr>
        <w:t>cantieri temporanei o mobil</w:t>
      </w:r>
      <w:r w:rsidRPr="0072234D">
        <w:rPr>
          <w:b/>
          <w:bCs/>
          <w:color w:val="FF0000"/>
          <w:sz w:val="18"/>
          <w:szCs w:val="18"/>
          <w:lang w:val="it-IT" w:eastAsia="it-IT"/>
        </w:rPr>
        <w:t xml:space="preserve">i, </w:t>
      </w:r>
      <w:r w:rsidRPr="0072234D">
        <w:rPr>
          <w:b/>
          <w:bCs/>
          <w:color w:val="FF0000"/>
          <w:sz w:val="18"/>
          <w:szCs w:val="18"/>
          <w:u w:val="single"/>
          <w:lang w:val="it-IT" w:eastAsia="it-IT"/>
        </w:rPr>
        <w:t>senza rischi particolari</w:t>
      </w:r>
      <w:r w:rsidRPr="0072234D">
        <w:rPr>
          <w:b/>
          <w:bCs/>
          <w:color w:val="FF0000"/>
          <w:sz w:val="18"/>
          <w:szCs w:val="18"/>
          <w:lang w:val="it-IT" w:eastAsia="it-IT"/>
        </w:rPr>
        <w:t xml:space="preserve">,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w:t>
      </w:r>
      <w:r w:rsidRPr="0072234D">
        <w:rPr>
          <w:sz w:val="18"/>
          <w:szCs w:val="18"/>
          <w:lang w:val="it-IT" w:eastAsia="it-IT"/>
        </w:rPr>
        <w:lastRenderedPageBreak/>
        <w:t xml:space="preserve">essere eseguiti le prestazioni; </w:t>
      </w:r>
    </w:p>
    <w:p w14:paraId="7482FBAD" w14:textId="77777777" w:rsidR="006E1642" w:rsidRPr="0072234D" w:rsidRDefault="006E1642" w:rsidP="006E1642">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bookmarkStart w:id="34" w:name="Controllo157"/>
    <w:p w14:paraId="5FFE062B" w14:textId="77777777" w:rsidR="006E1642" w:rsidRPr="0072234D" w:rsidRDefault="006E1642" w:rsidP="006E1642">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7"/>
            <w:enabled/>
            <w:calcOnExit w:val="0"/>
            <w:checkBox>
              <w:sizeAuto/>
              <w:default w:val="0"/>
            </w:checkBox>
          </w:ffData>
        </w:fldChar>
      </w:r>
      <w:r w:rsidRPr="0072234D">
        <w:rPr>
          <w:sz w:val="18"/>
          <w:szCs w:val="18"/>
          <w:lang w:val="it-IT" w:eastAsia="it-IT"/>
        </w:rPr>
        <w:instrText xml:space="preserve"> FORMCHECKBOX </w:instrText>
      </w:r>
      <w:r w:rsidR="00FC7362">
        <w:rPr>
          <w:sz w:val="18"/>
          <w:szCs w:val="18"/>
          <w:lang w:val="it-IT" w:eastAsia="it-IT"/>
        </w:rPr>
      </w:r>
      <w:r w:rsidR="00FC7362">
        <w:rPr>
          <w:sz w:val="18"/>
          <w:szCs w:val="18"/>
          <w:lang w:val="it-IT" w:eastAsia="it-IT"/>
        </w:rPr>
        <w:fldChar w:fldCharType="separate"/>
      </w:r>
      <w:r w:rsidRPr="0072234D">
        <w:rPr>
          <w:sz w:val="18"/>
          <w:szCs w:val="18"/>
          <w:lang w:val="it-IT" w:eastAsia="it-IT"/>
        </w:rPr>
        <w:fldChar w:fldCharType="end"/>
      </w:r>
      <w:bookmarkEnd w:id="34"/>
      <w:r w:rsidRPr="0072234D">
        <w:rPr>
          <w:sz w:val="18"/>
          <w:szCs w:val="18"/>
          <w:lang w:val="it-IT" w:eastAsia="it-IT"/>
        </w:rPr>
        <w:tab/>
      </w:r>
      <w:r w:rsidRPr="0072234D">
        <w:rPr>
          <w:b/>
          <w:bCs/>
          <w:color w:val="FF0000"/>
          <w:sz w:val="18"/>
          <w:szCs w:val="18"/>
          <w:lang w:val="it-IT" w:eastAsia="it-IT"/>
        </w:rPr>
        <w:t xml:space="preserve">(PS se </w:t>
      </w:r>
      <w:r w:rsidRPr="0072234D">
        <w:rPr>
          <w:b/>
          <w:bCs/>
          <w:color w:val="FF0000"/>
          <w:sz w:val="18"/>
          <w:szCs w:val="18"/>
          <w:u w:val="single"/>
          <w:lang w:val="it-IT" w:eastAsia="it-IT"/>
        </w:rPr>
        <w:t>cantieri temporanei o mobili</w:t>
      </w:r>
      <w:r w:rsidRPr="0072234D">
        <w:rPr>
          <w:b/>
          <w:bCs/>
          <w:color w:val="FF0000"/>
          <w:sz w:val="18"/>
          <w:szCs w:val="18"/>
          <w:lang w:val="it-IT" w:eastAsia="it-IT"/>
        </w:rPr>
        <w:t>,</w:t>
      </w:r>
      <w:r w:rsidRPr="0072234D">
        <w:rPr>
          <w:b/>
          <w:bCs/>
          <w:color w:val="FF0000"/>
          <w:sz w:val="18"/>
          <w:szCs w:val="18"/>
          <w:u w:val="single"/>
          <w:lang w:val="it-IT" w:eastAsia="it-IT"/>
        </w:rPr>
        <w:t xml:space="preserve"> con rischi particolari</w:t>
      </w:r>
      <w:r w:rsidRPr="0072234D">
        <w:rPr>
          <w:b/>
          <w:bCs/>
          <w:color w:val="FF0000"/>
          <w:sz w:val="18"/>
          <w:szCs w:val="18"/>
          <w:lang w:val="it-IT" w:eastAsia="it-IT"/>
        </w:rPr>
        <w:t xml:space="preserve">,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 xml:space="preserve">che non sono stati soggetti a ribasso d’asta i costi della sicurezza speciali, elencati nel Piano di Sicurezza e Coordinamento (articolo 100 </w:t>
      </w:r>
      <w:proofErr w:type="spellStart"/>
      <w:r w:rsidRPr="0072234D">
        <w:rPr>
          <w:b/>
          <w:bCs/>
          <w:sz w:val="18"/>
          <w:szCs w:val="18"/>
          <w:lang w:val="it-IT" w:eastAsia="it-IT"/>
        </w:rPr>
        <w:t>D.Lgs.</w:t>
      </w:r>
      <w:proofErr w:type="spellEnd"/>
      <w:r w:rsidRPr="0072234D">
        <w:rPr>
          <w:b/>
          <w:bCs/>
          <w:sz w:val="18"/>
          <w:szCs w:val="18"/>
          <w:lang w:val="it-IT" w:eastAsia="it-IT"/>
        </w:rPr>
        <w:t xml:space="preserve"> 81/2008) - nell’ammontare indicato nella lettera d’invito, nel capitolato speciale d’appalto e nel piano di sicurezza e di coordinamento </w:t>
      </w:r>
      <w:r w:rsidRPr="0072234D">
        <w:rPr>
          <w:sz w:val="18"/>
          <w:szCs w:val="18"/>
          <w:lang w:val="it-IT" w:eastAsia="it-IT"/>
        </w:rPr>
        <w:t>e di impegnarsi a destinare tali importi a misure di sicurezza sul cantiere;</w:t>
      </w:r>
    </w:p>
    <w:p w14:paraId="2F3F963C" w14:textId="77777777" w:rsidR="006E1642" w:rsidRPr="0072234D" w:rsidRDefault="006E1642" w:rsidP="006E1642">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p w14:paraId="357343E1" w14:textId="77777777" w:rsidR="006E1642" w:rsidRPr="0072234D" w:rsidRDefault="006E1642" w:rsidP="006E1642">
      <w:pPr>
        <w:tabs>
          <w:tab w:val="num" w:pos="567"/>
        </w:tabs>
        <w:spacing w:line="360" w:lineRule="auto"/>
        <w:ind w:left="567"/>
        <w:jc w:val="both"/>
        <w:rPr>
          <w:sz w:val="18"/>
          <w:szCs w:val="18"/>
          <w:lang w:val="it-IT" w:eastAsia="it-IT"/>
        </w:rPr>
      </w:pPr>
      <w:r w:rsidRPr="0072234D">
        <w:rPr>
          <w:sz w:val="18"/>
          <w:szCs w:val="18"/>
          <w:lang w:val="it-IT" w:eastAsia="it-IT"/>
        </w:rPr>
        <w:fldChar w:fldCharType="begin">
          <w:ffData>
            <w:name w:val="Controllo156"/>
            <w:enabled/>
            <w:calcOnExit w:val="0"/>
            <w:checkBox>
              <w:sizeAuto/>
              <w:default w:val="0"/>
            </w:checkBox>
          </w:ffData>
        </w:fldChar>
      </w:r>
      <w:bookmarkStart w:id="35" w:name="Controllo156"/>
      <w:r w:rsidRPr="0072234D">
        <w:rPr>
          <w:sz w:val="18"/>
          <w:szCs w:val="18"/>
          <w:lang w:val="it-IT" w:eastAsia="it-IT"/>
        </w:rPr>
        <w:instrText xml:space="preserve"> FORMCHECKBOX </w:instrText>
      </w:r>
      <w:r w:rsidR="00FC7362">
        <w:rPr>
          <w:sz w:val="18"/>
          <w:szCs w:val="18"/>
          <w:lang w:val="it-IT" w:eastAsia="it-IT"/>
        </w:rPr>
      </w:r>
      <w:r w:rsidR="00FC7362">
        <w:rPr>
          <w:sz w:val="18"/>
          <w:szCs w:val="18"/>
          <w:lang w:val="it-IT" w:eastAsia="it-IT"/>
        </w:rPr>
        <w:fldChar w:fldCharType="separate"/>
      </w:r>
      <w:r w:rsidRPr="0072234D">
        <w:rPr>
          <w:sz w:val="18"/>
          <w:szCs w:val="18"/>
          <w:lang w:val="it-IT" w:eastAsia="it-IT"/>
        </w:rPr>
        <w:fldChar w:fldCharType="end"/>
      </w:r>
      <w:bookmarkEnd w:id="35"/>
      <w:r w:rsidRPr="0072234D">
        <w:rPr>
          <w:sz w:val="18"/>
          <w:szCs w:val="18"/>
          <w:lang w:val="it-IT" w:eastAsia="it-IT"/>
        </w:rPr>
        <w:tab/>
      </w:r>
      <w:r w:rsidRPr="0072234D">
        <w:rPr>
          <w:b/>
          <w:bCs/>
          <w:color w:val="FF0000"/>
          <w:sz w:val="18"/>
          <w:szCs w:val="18"/>
          <w:lang w:val="it-IT" w:eastAsia="it-IT"/>
        </w:rPr>
        <w:t xml:space="preserve">(PS </w:t>
      </w:r>
      <w:r w:rsidRPr="0072234D">
        <w:rPr>
          <w:b/>
          <w:bCs/>
          <w:color w:val="FF0000"/>
          <w:sz w:val="18"/>
          <w:szCs w:val="18"/>
          <w:u w:val="single"/>
          <w:lang w:val="it-IT" w:eastAsia="it-IT"/>
        </w:rPr>
        <w:t>no Cantiere</w:t>
      </w:r>
      <w:r w:rsidRPr="0072234D">
        <w:rPr>
          <w:b/>
          <w:bCs/>
          <w:color w:val="FF0000"/>
          <w:sz w:val="18"/>
          <w:szCs w:val="18"/>
          <w:lang w:val="it-IT" w:eastAsia="it-IT"/>
        </w:rPr>
        <w:t xml:space="preserve"> - se intervento di tipo 0 - IN ASSENZA DI DUVRI, altrimenti cancellare): </w:t>
      </w: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w:t>
      </w:r>
    </w:p>
    <w:p w14:paraId="21FFDE8A" w14:textId="77777777" w:rsidR="006E1642" w:rsidRPr="0072234D" w:rsidRDefault="006E1642" w:rsidP="006E1642">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bookmarkStart w:id="36" w:name="Controllo154"/>
    <w:p w14:paraId="700918C4" w14:textId="77777777" w:rsidR="006E1642" w:rsidRPr="0072234D" w:rsidRDefault="006E1642" w:rsidP="006E1642">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4"/>
            <w:enabled/>
            <w:calcOnExit w:val="0"/>
            <w:checkBox>
              <w:sizeAuto/>
              <w:default w:val="0"/>
            </w:checkBox>
          </w:ffData>
        </w:fldChar>
      </w:r>
      <w:r w:rsidRPr="0072234D">
        <w:rPr>
          <w:sz w:val="18"/>
          <w:szCs w:val="18"/>
          <w:lang w:val="it-IT" w:eastAsia="it-IT"/>
        </w:rPr>
        <w:instrText xml:space="preserve"> FORMCHECKBOX </w:instrText>
      </w:r>
      <w:r w:rsidR="00FC7362">
        <w:rPr>
          <w:sz w:val="18"/>
          <w:szCs w:val="18"/>
          <w:lang w:val="it-IT" w:eastAsia="it-IT"/>
        </w:rPr>
      </w:r>
      <w:r w:rsidR="00FC7362">
        <w:rPr>
          <w:sz w:val="18"/>
          <w:szCs w:val="18"/>
          <w:lang w:val="it-IT" w:eastAsia="it-IT"/>
        </w:rPr>
        <w:fldChar w:fldCharType="separate"/>
      </w:r>
      <w:r w:rsidRPr="0072234D">
        <w:rPr>
          <w:sz w:val="18"/>
          <w:szCs w:val="18"/>
          <w:lang w:val="it-IT" w:eastAsia="it-IT"/>
        </w:rPr>
        <w:fldChar w:fldCharType="end"/>
      </w:r>
      <w:bookmarkEnd w:id="36"/>
      <w:r w:rsidRPr="0072234D">
        <w:rPr>
          <w:sz w:val="18"/>
          <w:szCs w:val="18"/>
          <w:lang w:val="it-IT" w:eastAsia="it-IT"/>
        </w:rPr>
        <w:tab/>
      </w:r>
      <w:r w:rsidRPr="0072234D">
        <w:rPr>
          <w:b/>
          <w:bCs/>
          <w:color w:val="FF0000"/>
          <w:sz w:val="18"/>
          <w:szCs w:val="18"/>
          <w:lang w:val="it-IT" w:eastAsia="it-IT"/>
        </w:rPr>
        <w:t xml:space="preserve">(PS </w:t>
      </w:r>
      <w:r w:rsidRPr="0072234D">
        <w:rPr>
          <w:b/>
          <w:bCs/>
          <w:color w:val="FF0000"/>
          <w:sz w:val="18"/>
          <w:szCs w:val="18"/>
          <w:u w:val="single"/>
          <w:lang w:val="it-IT" w:eastAsia="it-IT"/>
        </w:rPr>
        <w:t xml:space="preserve">no Cantiere </w:t>
      </w:r>
      <w:r w:rsidRPr="0072234D">
        <w:rPr>
          <w:b/>
          <w:bCs/>
          <w:color w:val="FF0000"/>
          <w:sz w:val="18"/>
          <w:szCs w:val="18"/>
          <w:lang w:val="it-IT" w:eastAsia="it-IT"/>
        </w:rPr>
        <w:t xml:space="preserve">- se intervento di tipo 1 - interferenze generiche - DUVRI parte 1., altrimenti cancellare): </w:t>
      </w: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 e di impegnarsi a destinare tali importi a misure di sicurezza sul cantiere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p w14:paraId="2807FFBB" w14:textId="77777777" w:rsidR="006E1642" w:rsidRPr="0072234D" w:rsidRDefault="006E1642" w:rsidP="006E1642">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p w14:paraId="55EA6B65" w14:textId="77777777" w:rsidR="006E1642" w:rsidRPr="0072234D" w:rsidRDefault="006E1642" w:rsidP="006E1642">
      <w:pPr>
        <w:tabs>
          <w:tab w:val="num" w:pos="567"/>
        </w:tabs>
        <w:suppressAutoHyphens w:val="0"/>
        <w:spacing w:line="360" w:lineRule="auto"/>
        <w:ind w:left="567"/>
        <w:jc w:val="both"/>
        <w:rPr>
          <w:i/>
          <w:iCs/>
          <w:sz w:val="18"/>
          <w:szCs w:val="18"/>
          <w:lang w:val="it-IT" w:eastAsia="it-IT"/>
        </w:rPr>
      </w:pPr>
      <w:r w:rsidRPr="0072234D">
        <w:rPr>
          <w:rFonts w:ascii="Wingdings 2" w:hAnsi="Wingdings 2"/>
          <w:iCs/>
          <w:sz w:val="18"/>
          <w:szCs w:val="18"/>
          <w:highlight w:val="lightGray"/>
          <w:lang w:val="it-IT" w:eastAsia="it-IT"/>
        </w:rPr>
        <w:fldChar w:fldCharType="begin">
          <w:ffData>
            <w:name w:val="Controllo155"/>
            <w:enabled/>
            <w:calcOnExit w:val="0"/>
            <w:checkBox>
              <w:sizeAuto/>
              <w:default w:val="0"/>
            </w:checkBox>
          </w:ffData>
        </w:fldChar>
      </w:r>
      <w:bookmarkStart w:id="37" w:name="Controllo155"/>
      <w:r w:rsidRPr="0072234D">
        <w:rPr>
          <w:rFonts w:ascii="Wingdings 2" w:hAnsi="Wingdings 2"/>
          <w:iCs/>
          <w:sz w:val="18"/>
          <w:szCs w:val="18"/>
          <w:highlight w:val="lightGray"/>
          <w:lang w:val="it-IT" w:eastAsia="it-IT"/>
        </w:rPr>
        <w:instrText xml:space="preserve"> FORMCHECKBOX </w:instrText>
      </w:r>
      <w:r w:rsidR="00FC7362">
        <w:rPr>
          <w:rFonts w:ascii="Wingdings 2" w:hAnsi="Wingdings 2"/>
          <w:iCs/>
          <w:sz w:val="18"/>
          <w:szCs w:val="18"/>
          <w:highlight w:val="lightGray"/>
          <w:lang w:val="it-IT" w:eastAsia="it-IT"/>
        </w:rPr>
      </w:r>
      <w:r w:rsidR="00FC7362">
        <w:rPr>
          <w:rFonts w:ascii="Wingdings 2" w:hAnsi="Wingdings 2"/>
          <w:iCs/>
          <w:sz w:val="18"/>
          <w:szCs w:val="18"/>
          <w:highlight w:val="lightGray"/>
          <w:lang w:val="it-IT" w:eastAsia="it-IT"/>
        </w:rPr>
        <w:fldChar w:fldCharType="separate"/>
      </w:r>
      <w:r w:rsidRPr="0072234D">
        <w:rPr>
          <w:rFonts w:ascii="Wingdings 2" w:hAnsi="Wingdings 2"/>
          <w:iCs/>
          <w:sz w:val="18"/>
          <w:szCs w:val="18"/>
          <w:highlight w:val="lightGray"/>
          <w:lang w:val="it-IT" w:eastAsia="it-IT"/>
        </w:rPr>
        <w:fldChar w:fldCharType="end"/>
      </w:r>
      <w:bookmarkEnd w:id="37"/>
      <w:r w:rsidRPr="0072234D">
        <w:rPr>
          <w:rFonts w:ascii="Wingdings 2" w:hAnsi="Wingdings 2"/>
          <w:iCs/>
          <w:sz w:val="18"/>
          <w:szCs w:val="18"/>
          <w:lang w:val="it-IT" w:eastAsia="it-IT"/>
        </w:rPr>
        <w:tab/>
      </w:r>
      <w:r w:rsidRPr="0072234D">
        <w:rPr>
          <w:b/>
          <w:bCs/>
          <w:color w:val="FF0000"/>
          <w:sz w:val="18"/>
          <w:szCs w:val="18"/>
          <w:lang w:val="it-IT" w:eastAsia="it-IT"/>
        </w:rPr>
        <w:t xml:space="preserve">(PS </w:t>
      </w:r>
      <w:r w:rsidRPr="0072234D">
        <w:rPr>
          <w:b/>
          <w:bCs/>
          <w:color w:val="FF0000"/>
          <w:sz w:val="18"/>
          <w:szCs w:val="18"/>
          <w:u w:val="single"/>
          <w:lang w:val="it-IT" w:eastAsia="it-IT"/>
        </w:rPr>
        <w:t>no Cantiere</w:t>
      </w:r>
      <w:r w:rsidRPr="0072234D">
        <w:rPr>
          <w:b/>
          <w:bCs/>
          <w:color w:val="FF0000"/>
          <w:sz w:val="18"/>
          <w:szCs w:val="18"/>
          <w:lang w:val="it-IT" w:eastAsia="it-IT"/>
        </w:rPr>
        <w:t xml:space="preserve"> - se intervento di tipo 2 - interferenze specifiche - DUVRI parte 2, altrimenti cancellare):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72234D">
        <w:rPr>
          <w:sz w:val="18"/>
          <w:szCs w:val="18"/>
          <w:lang w:val="it-IT" w:eastAsia="it-IT"/>
        </w:rPr>
        <w:t>, e di impegnarsi a destinare tali importi a misure di sicurezza;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p w14:paraId="1D26DFF4"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776A5A72"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color w:val="FF0000"/>
          <w:sz w:val="18"/>
          <w:szCs w:val="18"/>
          <w:lang w:val="it-IT"/>
        </w:rPr>
      </w:pPr>
      <w:r w:rsidRPr="0072234D">
        <w:rPr>
          <w:color w:val="FF0000"/>
          <w:sz w:val="18"/>
          <w:szCs w:val="18"/>
          <w:lang w:val="it-IT"/>
        </w:rPr>
        <w:t xml:space="preserve">di accettare il contenuto dello Schema di contratto ovvero </w:t>
      </w:r>
      <w:bookmarkStart w:id="38" w:name="Text11"/>
      <w:r>
        <w:rPr>
          <w:color w:val="FF0000"/>
          <w:sz w:val="18"/>
          <w:szCs w:val="18"/>
          <w:lang w:val="it-IT"/>
        </w:rPr>
        <w:fldChar w:fldCharType="begin">
          <w:ffData>
            <w:name w:val="Text11"/>
            <w:enabled/>
            <w:calcOnExit w:val="0"/>
            <w:textInput/>
          </w:ffData>
        </w:fldChar>
      </w:r>
      <w:r>
        <w:rPr>
          <w:color w:val="FF0000"/>
          <w:sz w:val="18"/>
          <w:szCs w:val="18"/>
          <w:lang w:val="it-IT"/>
        </w:rPr>
        <w:instrText xml:space="preserve"> FORMTEXT </w:instrText>
      </w:r>
      <w:r>
        <w:rPr>
          <w:color w:val="FF0000"/>
          <w:sz w:val="18"/>
          <w:szCs w:val="18"/>
          <w:lang w:val="it-IT"/>
        </w:rPr>
      </w:r>
      <w:r>
        <w:rPr>
          <w:color w:val="FF0000"/>
          <w:sz w:val="18"/>
          <w:szCs w:val="18"/>
          <w:lang w:val="it-IT"/>
        </w:rPr>
        <w:fldChar w:fldCharType="separate"/>
      </w:r>
      <w:r>
        <w:rPr>
          <w:noProof/>
          <w:color w:val="FF0000"/>
          <w:sz w:val="18"/>
          <w:szCs w:val="18"/>
          <w:lang w:val="it-IT"/>
        </w:rPr>
        <w:t> </w:t>
      </w:r>
      <w:r>
        <w:rPr>
          <w:noProof/>
          <w:color w:val="FF0000"/>
          <w:sz w:val="18"/>
          <w:szCs w:val="18"/>
          <w:lang w:val="it-IT"/>
        </w:rPr>
        <w:t> </w:t>
      </w:r>
      <w:r>
        <w:rPr>
          <w:noProof/>
          <w:color w:val="FF0000"/>
          <w:sz w:val="18"/>
          <w:szCs w:val="18"/>
          <w:lang w:val="it-IT"/>
        </w:rPr>
        <w:t> </w:t>
      </w:r>
      <w:r>
        <w:rPr>
          <w:noProof/>
          <w:color w:val="FF0000"/>
          <w:sz w:val="18"/>
          <w:szCs w:val="18"/>
          <w:lang w:val="it-IT"/>
        </w:rPr>
        <w:t> </w:t>
      </w:r>
      <w:r>
        <w:rPr>
          <w:noProof/>
          <w:color w:val="FF0000"/>
          <w:sz w:val="18"/>
          <w:szCs w:val="18"/>
          <w:lang w:val="it-IT"/>
        </w:rPr>
        <w:t> </w:t>
      </w:r>
      <w:r>
        <w:rPr>
          <w:color w:val="FF0000"/>
          <w:sz w:val="18"/>
          <w:szCs w:val="18"/>
          <w:lang w:val="it-IT"/>
        </w:rPr>
        <w:fldChar w:fldCharType="end"/>
      </w:r>
      <w:bookmarkEnd w:id="38"/>
      <w:r w:rsidRPr="0072234D">
        <w:rPr>
          <w:color w:val="FF0000"/>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7" w:history="1">
        <w:r w:rsidRPr="0072234D">
          <w:rPr>
            <w:color w:val="FF0000"/>
            <w:sz w:val="18"/>
            <w:szCs w:val="18"/>
            <w:lang w:val="it-IT"/>
          </w:rPr>
          <w:t>www.bandi-altoadige.it</w:t>
        </w:r>
      </w:hyperlink>
      <w:r w:rsidRPr="0072234D">
        <w:rPr>
          <w:color w:val="FF0000"/>
          <w:sz w:val="18"/>
          <w:szCs w:val="18"/>
          <w:lang w:val="it-IT"/>
        </w:rPr>
        <w:t>;</w:t>
      </w:r>
    </w:p>
    <w:p w14:paraId="461CBA34"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57204138"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0B72E381"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518E7D64"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lastRenderedPageBreak/>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626D41A3"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14:paraId="147C0207"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74668B06"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1CF06622"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 xml:space="preserve">di mettere a disposizione quale "Responsabile del Servizio/Fornitura" </w:t>
      </w:r>
      <w:r w:rsidRPr="0072234D">
        <w:rPr>
          <w:bCs/>
          <w:color w:val="FF0000"/>
          <w:sz w:val="18"/>
          <w:szCs w:val="18"/>
          <w:lang w:val="it-IT"/>
        </w:rPr>
        <w:t xml:space="preserve">(Responsabile, </w:t>
      </w:r>
      <w:proofErr w:type="spellStart"/>
      <w:r w:rsidRPr="0072234D">
        <w:rPr>
          <w:bCs/>
          <w:color w:val="FF0000"/>
          <w:sz w:val="18"/>
          <w:szCs w:val="18"/>
          <w:lang w:val="it-IT"/>
        </w:rPr>
        <w:t>Contract</w:t>
      </w:r>
      <w:proofErr w:type="spellEnd"/>
      <w:r w:rsidRPr="0072234D">
        <w:rPr>
          <w:bCs/>
          <w:color w:val="FF0000"/>
          <w:sz w:val="18"/>
          <w:szCs w:val="18"/>
          <w:lang w:val="it-IT"/>
        </w:rPr>
        <w:t xml:space="preserve"> Manager)</w:t>
      </w:r>
      <w:r w:rsidRPr="0072234D">
        <w:rPr>
          <w:color w:val="FF0000"/>
          <w:sz w:val="18"/>
          <w:szCs w:val="18"/>
          <w:lang w:val="it-IT"/>
        </w:rPr>
        <w:t xml:space="preserve">, il sig. </w:t>
      </w:r>
      <w:r w:rsidRPr="0072234D">
        <w:rPr>
          <w:color w:val="FF0000"/>
          <w:sz w:val="18"/>
          <w:szCs w:val="18"/>
          <w:lang w:val="it-IT"/>
        </w:rPr>
        <w:fldChar w:fldCharType="begin">
          <w:ffData>
            <w:name w:val="Testo70"/>
            <w:enabled/>
            <w:calcOnExit w:val="0"/>
            <w:textInput/>
          </w:ffData>
        </w:fldChar>
      </w:r>
      <w:bookmarkStart w:id="39" w:name="Testo70"/>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39"/>
      <w:r w:rsidRPr="0072234D">
        <w:rPr>
          <w:color w:val="FF0000"/>
          <w:sz w:val="18"/>
          <w:szCs w:val="18"/>
          <w:lang w:val="it-IT"/>
        </w:rPr>
        <w:t xml:space="preserve">, nato a </w:t>
      </w:r>
      <w:r w:rsidRPr="0072234D">
        <w:rPr>
          <w:color w:val="FF0000"/>
          <w:sz w:val="18"/>
          <w:szCs w:val="18"/>
          <w:lang w:val="it-IT"/>
        </w:rPr>
        <w:fldChar w:fldCharType="begin">
          <w:ffData>
            <w:name w:val="Testo71"/>
            <w:enabled/>
            <w:calcOnExit w:val="0"/>
            <w:textInput/>
          </w:ffData>
        </w:fldChar>
      </w:r>
      <w:bookmarkStart w:id="40" w:name="Testo71"/>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40"/>
      <w:r w:rsidRPr="0072234D">
        <w:rPr>
          <w:color w:val="FF0000"/>
          <w:sz w:val="18"/>
          <w:szCs w:val="18"/>
          <w:lang w:val="it-IT"/>
        </w:rPr>
        <w:t xml:space="preserve">, il </w:t>
      </w:r>
      <w:r w:rsidRPr="0072234D">
        <w:rPr>
          <w:color w:val="FF0000"/>
          <w:sz w:val="18"/>
          <w:szCs w:val="18"/>
          <w:lang w:val="it-IT"/>
        </w:rPr>
        <w:fldChar w:fldCharType="begin">
          <w:ffData>
            <w:name w:val="Testo72"/>
            <w:enabled/>
            <w:calcOnExit w:val="0"/>
            <w:textInput/>
          </w:ffData>
        </w:fldChar>
      </w:r>
      <w:bookmarkStart w:id="41" w:name="Testo72"/>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41"/>
      <w:r w:rsidRPr="0072234D">
        <w:rPr>
          <w:color w:val="FF0000"/>
          <w:sz w:val="18"/>
          <w:szCs w:val="18"/>
          <w:lang w:val="it-IT"/>
        </w:rPr>
        <w:t>, che sarà responsabile del servizio/fornitura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14:paraId="4D8AF10E"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 xml:space="preserve">di disporre di una sede operativa in </w:t>
      </w:r>
      <w:r w:rsidRPr="0072234D">
        <w:rPr>
          <w:color w:val="FF0000"/>
          <w:sz w:val="18"/>
          <w:szCs w:val="18"/>
          <w:lang w:val="it-IT"/>
        </w:rPr>
        <w:fldChar w:fldCharType="begin">
          <w:ffData>
            <w:name w:val="Testo73"/>
            <w:enabled/>
            <w:calcOnExit w:val="0"/>
            <w:textInput/>
          </w:ffData>
        </w:fldChar>
      </w:r>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r w:rsidRPr="0072234D">
        <w:rPr>
          <w:color w:val="FF0000"/>
          <w:sz w:val="18"/>
          <w:szCs w:val="18"/>
          <w:lang w:val="it-IT"/>
        </w:rPr>
        <w:t xml:space="preserve"> (indicare l’indirizzo completo: </w:t>
      </w:r>
      <w:r w:rsidRPr="0072234D">
        <w:rPr>
          <w:color w:val="FF0000"/>
          <w:sz w:val="18"/>
          <w:szCs w:val="18"/>
          <w:lang w:val="it-IT"/>
        </w:rPr>
        <w:fldChar w:fldCharType="begin">
          <w:ffData>
            <w:name w:val="Testo73"/>
            <w:enabled/>
            <w:calcOnExit w:val="0"/>
            <w:textInput/>
          </w:ffData>
        </w:fldChar>
      </w:r>
      <w:bookmarkStart w:id="42" w:name="Testo73"/>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42"/>
      <w:r w:rsidRPr="0072234D">
        <w:rPr>
          <w:color w:val="FF0000"/>
          <w:sz w:val="18"/>
          <w:szCs w:val="18"/>
          <w:lang w:val="it-IT"/>
        </w:rPr>
        <w:t xml:space="preserve">) o di impegnarsi a costituirne una entro </w:t>
      </w:r>
      <w:r w:rsidRPr="0072234D">
        <w:rPr>
          <w:color w:val="FF0000"/>
          <w:sz w:val="18"/>
          <w:szCs w:val="18"/>
          <w:lang w:val="it-IT"/>
        </w:rPr>
        <w:fldChar w:fldCharType="begin">
          <w:ffData>
            <w:name w:val="Testo74"/>
            <w:enabled/>
            <w:calcOnExit w:val="0"/>
            <w:textInput/>
          </w:ffData>
        </w:fldChar>
      </w:r>
      <w:bookmarkStart w:id="43" w:name="Testo74"/>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43"/>
      <w:r w:rsidRPr="0072234D">
        <w:rPr>
          <w:color w:val="FF0000"/>
          <w:sz w:val="18"/>
          <w:szCs w:val="18"/>
          <w:lang w:val="it-IT"/>
        </w:rPr>
        <w:t xml:space="preserve"> mesi dalla data di aggiudicazione definitiva. La </w:t>
      </w:r>
      <w:proofErr w:type="gramStart"/>
      <w:r w:rsidRPr="0072234D">
        <w:rPr>
          <w:color w:val="FF0000"/>
          <w:sz w:val="18"/>
          <w:szCs w:val="18"/>
          <w:lang w:val="it-IT"/>
        </w:rPr>
        <w:t>predetta</w:t>
      </w:r>
      <w:proofErr w:type="gramEnd"/>
      <w:r w:rsidRPr="0072234D">
        <w:rPr>
          <w:color w:val="FF0000"/>
          <w:sz w:val="18"/>
          <w:szCs w:val="18"/>
          <w:lang w:val="it-IT"/>
        </w:rPr>
        <w:t xml:space="preserve"> sede dovrà essere dotata della struttura in grado di prestare i servizi/ forniture oggetto della gara (sede logistica di personale informatico, presenza di strutture tecniche atte a supportare il servizio / fornitura di </w:t>
      </w:r>
      <w:r w:rsidRPr="0072234D">
        <w:rPr>
          <w:color w:val="FF0000"/>
          <w:sz w:val="18"/>
          <w:szCs w:val="18"/>
          <w:lang w:val="it-IT"/>
        </w:rPr>
        <w:fldChar w:fldCharType="begin">
          <w:ffData>
            <w:name w:val="Testo75"/>
            <w:enabled/>
            <w:calcOnExit w:val="0"/>
            <w:textInput/>
          </w:ffData>
        </w:fldChar>
      </w:r>
      <w:bookmarkStart w:id="44" w:name="Testo75"/>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rFonts w:eastAsia="MS Mincho"/>
          <w:color w:val="FF0000"/>
          <w:sz w:val="18"/>
          <w:szCs w:val="18"/>
          <w:lang w:val="it-IT"/>
        </w:rPr>
        <w:t> </w:t>
      </w:r>
      <w:r w:rsidRPr="0072234D">
        <w:rPr>
          <w:color w:val="FF0000"/>
          <w:sz w:val="18"/>
          <w:szCs w:val="18"/>
          <w:lang w:val="it-IT"/>
        </w:rPr>
        <w:fldChar w:fldCharType="end"/>
      </w:r>
      <w:bookmarkEnd w:id="44"/>
      <w:r w:rsidRPr="0072234D">
        <w:rPr>
          <w:color w:val="FF0000"/>
          <w:sz w:val="18"/>
          <w:szCs w:val="18"/>
          <w:lang w:val="it-IT"/>
        </w:rPr>
        <w:t>). In caso di Raggruppamento Orizzontale/Verticale Temporaneo di Impresa la sede operativa potrà essere riferita ad un qualunque partecipante;</w:t>
      </w:r>
    </w:p>
    <w:p w14:paraId="664E8398"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 xml:space="preserve">(se del caso) di aver provveduto alla valutazione dei rischi relativamente alla propria attività e di aver redatto un documento di valutazione ai sensi dell'art. 28 del </w:t>
      </w:r>
      <w:proofErr w:type="spellStart"/>
      <w:r w:rsidRPr="0072234D">
        <w:rPr>
          <w:color w:val="FF0000"/>
          <w:sz w:val="18"/>
          <w:szCs w:val="18"/>
          <w:lang w:val="it-IT"/>
        </w:rPr>
        <w:t>D.Lgs.</w:t>
      </w:r>
      <w:proofErr w:type="spellEnd"/>
      <w:r w:rsidRPr="0072234D">
        <w:rPr>
          <w:color w:val="FF0000"/>
          <w:sz w:val="18"/>
          <w:szCs w:val="18"/>
          <w:lang w:val="it-IT"/>
        </w:rPr>
        <w:t xml:space="preserve"> 81/2008, di aver attuato, in conseguenza della valutazione dei rischi, tutte le misure di prevenzione e protezione e di essersi dotato dei necessari mezzi ed attrezzature antinfortunistiche;</w:t>
      </w:r>
    </w:p>
    <w:p w14:paraId="6D1B526E"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(se del caso) di aver designato il Responsabile del Servizio di Prevenzione e Protezione;</w:t>
      </w:r>
    </w:p>
    <w:p w14:paraId="4C363B99"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di aver provveduto (se previsto) alla nomina del medico competente aziendale con l'incarico di effettuare la sorveglianza sanitaria;</w:t>
      </w:r>
    </w:p>
    <w:p w14:paraId="57993D50"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che i lavoratori assunti (se sottoposti a sorveglianza sanitaria) sono stati giudicati idonei dal medico competente; oppure, se lavoratore autonomo, di avere l'idoneità sanitaria per l'esecuzione della prestazione;</w:t>
      </w:r>
    </w:p>
    <w:p w14:paraId="2CD21302"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di aver provveduto alla informazione e formazione dei propri lavoratori; oppure, se lavoratore autonomo, di avere la formazione necessaria in materia di sicurezza per l'esecuzione della prestazione;</w:t>
      </w:r>
    </w:p>
    <w:p w14:paraId="1230119D" w14:textId="77777777"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59207E5D" w14:textId="77777777" w:rsidR="00BC6336" w:rsidRPr="002456C7" w:rsidRDefault="006E1642" w:rsidP="006E1642">
      <w:pPr>
        <w:pStyle w:val="sche3"/>
        <w:spacing w:line="360" w:lineRule="auto"/>
        <w:rPr>
          <w:i/>
          <w:iCs/>
          <w:sz w:val="18"/>
          <w:szCs w:val="18"/>
          <w:lang w:val="it-IT" w:eastAsia="it-IT"/>
        </w:rPr>
      </w:pPr>
      <w:r w:rsidRPr="0072234D">
        <w:rPr>
          <w:color w:val="FF0000"/>
          <w:sz w:val="18"/>
          <w:szCs w:val="18"/>
          <w:lang w:val="it-IT"/>
        </w:rPr>
        <w:t xml:space="preserve">(altre eventuali dichiarazioni necessarie per concorrere alla singola procedura di gara altrimenti cancellare il presente punto): </w:t>
      </w:r>
      <w:r w:rsidRPr="0072234D">
        <w:rPr>
          <w:color w:val="FF0000"/>
          <w:sz w:val="18"/>
          <w:szCs w:val="18"/>
          <w:lang w:val="it-IT"/>
        </w:rPr>
        <w:fldChar w:fldCharType="begin">
          <w:ffData>
            <w:name w:val="Testo76"/>
            <w:enabled/>
            <w:calcOnExit w:val="0"/>
            <w:textInput/>
          </w:ffData>
        </w:fldChar>
      </w:r>
      <w:bookmarkStart w:id="45" w:name="Testo76"/>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fldChar w:fldCharType="end"/>
      </w:r>
      <w:bookmarkEnd w:id="45"/>
    </w:p>
    <w:p w14:paraId="4E9C96D1" w14:textId="77777777"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14:paraId="02DF8327" w14:textId="77777777"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6852B261" w14:textId="77777777" w:rsidR="00202485" w:rsidRPr="009602A8" w:rsidRDefault="00202485" w:rsidP="0046086A">
            <w:pPr>
              <w:pStyle w:val="sche3"/>
              <w:snapToGrid w:val="0"/>
              <w:spacing w:line="360" w:lineRule="auto"/>
              <w:rPr>
                <w:b/>
                <w:bCs/>
                <w:i/>
                <w:iCs/>
                <w:sz w:val="18"/>
                <w:szCs w:val="18"/>
                <w:lang w:val="it-IT"/>
              </w:rPr>
            </w:pPr>
          </w:p>
          <w:p w14:paraId="47922701"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4CEF1D31" w14:textId="77777777"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6"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6"/>
          </w:p>
          <w:p w14:paraId="0C3FB3C0" w14:textId="77777777" w:rsidR="00194328" w:rsidRPr="009602A8" w:rsidRDefault="00194328" w:rsidP="0046086A">
            <w:pPr>
              <w:pStyle w:val="sche3"/>
              <w:spacing w:line="360" w:lineRule="auto"/>
              <w:rPr>
                <w:sz w:val="18"/>
                <w:szCs w:val="18"/>
                <w:lang w:val="it-IT"/>
              </w:rPr>
            </w:pPr>
          </w:p>
        </w:tc>
      </w:tr>
      <w:tr w:rsidR="00202485" w:rsidRPr="009602A8" w14:paraId="69265BA4" w14:textId="77777777" w:rsidTr="00194328">
        <w:trPr>
          <w:gridBefore w:val="1"/>
          <w:gridAfter w:val="1"/>
          <w:wBefore w:w="137" w:type="dxa"/>
          <w:wAfter w:w="12" w:type="dxa"/>
        </w:trPr>
        <w:tc>
          <w:tcPr>
            <w:tcW w:w="9597" w:type="dxa"/>
            <w:gridSpan w:val="2"/>
            <w:tcBorders>
              <w:top w:val="single" w:sz="4" w:space="0" w:color="000000"/>
            </w:tcBorders>
          </w:tcPr>
          <w:p w14:paraId="53B71DB3" w14:textId="77777777" w:rsidR="00202485" w:rsidRDefault="00202485" w:rsidP="0046086A">
            <w:pPr>
              <w:pStyle w:val="sche3"/>
              <w:snapToGrid w:val="0"/>
              <w:spacing w:line="360" w:lineRule="auto"/>
              <w:rPr>
                <w:b/>
                <w:bCs/>
                <w:i/>
                <w:iCs/>
                <w:sz w:val="18"/>
                <w:szCs w:val="18"/>
                <w:lang w:val="it-IT"/>
              </w:rPr>
            </w:pPr>
          </w:p>
          <w:p w14:paraId="32FB2E27" w14:textId="77777777" w:rsidR="002456C7" w:rsidRPr="009602A8" w:rsidRDefault="002456C7" w:rsidP="0046086A">
            <w:pPr>
              <w:pStyle w:val="sche3"/>
              <w:snapToGrid w:val="0"/>
              <w:spacing w:line="360" w:lineRule="auto"/>
              <w:rPr>
                <w:b/>
                <w:bCs/>
                <w:i/>
                <w:iCs/>
                <w:sz w:val="18"/>
                <w:szCs w:val="18"/>
                <w:lang w:val="it-IT"/>
              </w:rPr>
            </w:pPr>
          </w:p>
        </w:tc>
      </w:tr>
      <w:tr w:rsidR="00202485" w:rsidRPr="009602A8" w14:paraId="4614DF42" w14:textId="77777777" w:rsidTr="0046086A">
        <w:tc>
          <w:tcPr>
            <w:tcW w:w="4870" w:type="dxa"/>
            <w:gridSpan w:val="2"/>
          </w:tcPr>
          <w:p w14:paraId="7F969BBC" w14:textId="77777777"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14:paraId="4FE1707C" w14:textId="77777777" w:rsidR="00202485" w:rsidRPr="009602A8" w:rsidRDefault="00202485" w:rsidP="0046086A">
            <w:pPr>
              <w:snapToGrid w:val="0"/>
              <w:spacing w:line="360" w:lineRule="auto"/>
              <w:jc w:val="center"/>
              <w:rPr>
                <w:sz w:val="18"/>
                <w:szCs w:val="18"/>
                <w:lang w:val="it-IT"/>
              </w:rPr>
            </w:pPr>
          </w:p>
          <w:p w14:paraId="16A52230" w14:textId="77777777"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14:paraId="581D3672" w14:textId="77777777"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47"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47"/>
          </w:p>
          <w:p w14:paraId="73BE974A" w14:textId="77777777"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14:paraId="71BEF6F4" w14:textId="77777777" w:rsidR="00202485" w:rsidRPr="009602A8" w:rsidRDefault="00202485" w:rsidP="0046086A">
            <w:pPr>
              <w:spacing w:line="360" w:lineRule="auto"/>
              <w:jc w:val="center"/>
              <w:rPr>
                <w:sz w:val="18"/>
                <w:szCs w:val="18"/>
                <w:lang w:val="it-IT"/>
              </w:rPr>
            </w:pPr>
          </w:p>
        </w:tc>
      </w:tr>
    </w:tbl>
    <w:p w14:paraId="29C5C11E" w14:textId="77777777" w:rsidR="002456C7" w:rsidRDefault="002456C7" w:rsidP="00202485">
      <w:pPr>
        <w:spacing w:line="360" w:lineRule="auto"/>
        <w:jc w:val="both"/>
        <w:rPr>
          <w:sz w:val="18"/>
          <w:szCs w:val="18"/>
          <w:lang w:val="it-IT"/>
        </w:rPr>
      </w:pPr>
    </w:p>
    <w:p w14:paraId="228E6315" w14:textId="77777777" w:rsidR="00AD43A4" w:rsidRDefault="00AD43A4">
      <w:pPr>
        <w:suppressAutoHyphens w:val="0"/>
        <w:rPr>
          <w:b/>
          <w:bCs/>
          <w:i/>
          <w:iCs/>
          <w:sz w:val="18"/>
          <w:szCs w:val="18"/>
          <w:lang w:val="it-IT"/>
        </w:rPr>
      </w:pPr>
      <w:r>
        <w:rPr>
          <w:b/>
          <w:bCs/>
          <w:i/>
          <w:iCs/>
          <w:sz w:val="18"/>
          <w:szCs w:val="18"/>
          <w:lang w:val="it-IT"/>
        </w:rPr>
        <w:br w:type="page"/>
      </w:r>
    </w:p>
    <w:p w14:paraId="4B7BE589" w14:textId="77777777" w:rsidR="00D60A42" w:rsidRDefault="00D60A42" w:rsidP="00D60A42">
      <w:pPr>
        <w:spacing w:line="360" w:lineRule="auto"/>
        <w:jc w:val="both"/>
        <w:rPr>
          <w:b/>
          <w:bCs/>
          <w:i/>
          <w:iCs/>
          <w:sz w:val="18"/>
          <w:szCs w:val="18"/>
          <w:lang w:val="it-IT"/>
        </w:rPr>
      </w:pPr>
    </w:p>
    <w:p w14:paraId="4A82857D" w14:textId="77777777" w:rsidR="00FC7362" w:rsidRPr="00B55978" w:rsidRDefault="00FC7362" w:rsidP="00FC736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C47DD43" w14:textId="77777777" w:rsidR="00FC7362" w:rsidRPr="00B55978" w:rsidRDefault="00FC7362" w:rsidP="00FC736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C000671" w14:textId="77777777" w:rsidR="00FC7362" w:rsidRPr="00A15769" w:rsidRDefault="00FC7362" w:rsidP="00FC736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w:t>
      </w:r>
      <w:r>
        <w:rPr>
          <w:b/>
          <w:bCs/>
          <w:i/>
          <w:iCs/>
          <w:sz w:val="18"/>
          <w:szCs w:val="18"/>
          <w:lang w:val="it-IT"/>
        </w:rPr>
        <w:t>REGOLAMENTO UE Nr. 2016/679</w:t>
      </w:r>
    </w:p>
    <w:p w14:paraId="6803F23E" w14:textId="77777777" w:rsidR="00FC7362" w:rsidRPr="00A15769" w:rsidRDefault="00FC7362" w:rsidP="00FC736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A712284" w14:textId="77777777" w:rsidR="00FC7362" w:rsidRPr="00A802C1" w:rsidRDefault="00FC7362" w:rsidP="00FC7362">
      <w:pPr>
        <w:spacing w:line="360" w:lineRule="auto"/>
        <w:jc w:val="both"/>
        <w:rPr>
          <w:b/>
          <w:bCs/>
          <w:sz w:val="18"/>
          <w:szCs w:val="18"/>
          <w:lang w:val="it-IT"/>
        </w:rPr>
      </w:pPr>
    </w:p>
    <w:p w14:paraId="614614AB" w14:textId="77777777" w:rsidR="00FC7362" w:rsidRDefault="00FC7362" w:rsidP="00FC7362">
      <w:pPr>
        <w:spacing w:line="360" w:lineRule="auto"/>
        <w:jc w:val="both"/>
        <w:rPr>
          <w:bCs/>
          <w:sz w:val="18"/>
          <w:szCs w:val="18"/>
          <w:lang w:val="it-IT"/>
        </w:rPr>
      </w:pPr>
      <w:r w:rsidRPr="00A802C1">
        <w:rPr>
          <w:bCs/>
          <w:sz w:val="18"/>
          <w:szCs w:val="18"/>
          <w:lang w:val="it-IT"/>
        </w:rPr>
        <w:t>Il rappresentante legale o procuratore della sopra indicata impresa</w:t>
      </w:r>
    </w:p>
    <w:p w14:paraId="5893C18E" w14:textId="77777777" w:rsidR="00FC7362" w:rsidRPr="00A802C1" w:rsidRDefault="00FC7362" w:rsidP="00FC7362">
      <w:pPr>
        <w:spacing w:line="360" w:lineRule="auto"/>
        <w:jc w:val="both"/>
        <w:rPr>
          <w:bCs/>
          <w:sz w:val="18"/>
          <w:szCs w:val="18"/>
          <w:lang w:val="it-IT"/>
        </w:rPr>
      </w:pPr>
    </w:p>
    <w:p w14:paraId="377551D5" w14:textId="77777777" w:rsidR="00FC7362" w:rsidRDefault="00FC7362" w:rsidP="00FC7362">
      <w:pPr>
        <w:spacing w:line="360" w:lineRule="auto"/>
        <w:jc w:val="center"/>
        <w:rPr>
          <w:b/>
          <w:bCs/>
          <w:sz w:val="18"/>
          <w:szCs w:val="18"/>
          <w:lang w:val="it-IT"/>
        </w:rPr>
      </w:pPr>
      <w:r w:rsidRPr="00A802C1">
        <w:rPr>
          <w:b/>
          <w:bCs/>
          <w:sz w:val="18"/>
          <w:szCs w:val="18"/>
          <w:lang w:val="it-IT"/>
        </w:rPr>
        <w:t>DICHIARA</w:t>
      </w:r>
    </w:p>
    <w:p w14:paraId="2AD12BC7" w14:textId="77777777" w:rsidR="00FC7362" w:rsidRPr="00A802C1" w:rsidRDefault="00FC7362" w:rsidP="00FC7362">
      <w:pPr>
        <w:spacing w:line="360" w:lineRule="auto"/>
        <w:jc w:val="center"/>
        <w:rPr>
          <w:b/>
          <w:bCs/>
          <w:sz w:val="18"/>
          <w:szCs w:val="18"/>
          <w:lang w:val="it-IT"/>
        </w:rPr>
      </w:pPr>
    </w:p>
    <w:p w14:paraId="35892B23" w14:textId="77777777" w:rsidR="00FC7362" w:rsidRPr="00A802C1" w:rsidRDefault="00FC7362" w:rsidP="00FC7362">
      <w:pPr>
        <w:spacing w:line="360" w:lineRule="auto"/>
        <w:jc w:val="both"/>
        <w:rPr>
          <w:bCs/>
          <w:sz w:val="18"/>
          <w:szCs w:val="18"/>
          <w:lang w:val="it-IT"/>
        </w:rPr>
      </w:pPr>
      <w:r w:rsidRPr="00A802C1">
        <w:rPr>
          <w:bCs/>
          <w:sz w:val="18"/>
          <w:szCs w:val="18"/>
          <w:lang w:val="it-IT"/>
        </w:rPr>
        <w:t>di essere stato informato ai sensi dell’articolo 13 del Regolamento UE nr. 2016/679 circa le seguenti circostanze:</w:t>
      </w:r>
    </w:p>
    <w:p w14:paraId="6A48C03E" w14:textId="77777777" w:rsidR="00FC7362" w:rsidRPr="00A802C1" w:rsidRDefault="00FC7362" w:rsidP="00FC7362">
      <w:pPr>
        <w:spacing w:line="360" w:lineRule="auto"/>
        <w:jc w:val="both"/>
        <w:rPr>
          <w:bCs/>
          <w:sz w:val="18"/>
          <w:szCs w:val="18"/>
          <w:lang w:val="it-IT"/>
        </w:rPr>
      </w:pPr>
      <w:r w:rsidRPr="00A802C1">
        <w:rPr>
          <w:bCs/>
          <w:sz w:val="18"/>
          <w:szCs w:val="18"/>
          <w:lang w:val="it-IT"/>
        </w:rPr>
        <w:t xml:space="preserve">Il titolare del trattamento dei dati personali è l’Azienda Sanitaria della Provincia Autonoma di Bolzano, </w:t>
      </w:r>
      <w:r w:rsidRPr="00A802C1">
        <w:rPr>
          <w:spacing w:val="2"/>
          <w:sz w:val="18"/>
          <w:szCs w:val="18"/>
          <w:lang w:val="it-IT"/>
        </w:rPr>
        <w:t xml:space="preserve">con sede in Bolzano, </w:t>
      </w:r>
      <w:bookmarkStart w:id="48" w:name="_Hlk514944420"/>
      <w:r w:rsidRPr="00A802C1">
        <w:rPr>
          <w:spacing w:val="2"/>
          <w:sz w:val="18"/>
          <w:szCs w:val="18"/>
          <w:lang w:val="it-IT"/>
        </w:rPr>
        <w:t>nella via Cassa di Risparmio n. 4</w:t>
      </w:r>
      <w:bookmarkEnd w:id="48"/>
      <w:r w:rsidRPr="00A802C1">
        <w:rPr>
          <w:bCs/>
          <w:sz w:val="18"/>
          <w:szCs w:val="18"/>
          <w:lang w:val="it-IT"/>
        </w:rPr>
        <w:t>.</w:t>
      </w:r>
    </w:p>
    <w:p w14:paraId="04040543" w14:textId="77777777" w:rsidR="00FC7362" w:rsidRPr="00A802C1" w:rsidRDefault="00FC7362" w:rsidP="00FC7362">
      <w:pPr>
        <w:spacing w:line="360" w:lineRule="auto"/>
        <w:jc w:val="both"/>
        <w:rPr>
          <w:bCs/>
          <w:sz w:val="18"/>
          <w:szCs w:val="18"/>
          <w:lang w:val="it-IT"/>
        </w:rPr>
      </w:pPr>
      <w:r w:rsidRPr="00A802C1">
        <w:rPr>
          <w:bCs/>
          <w:sz w:val="18"/>
          <w:szCs w:val="18"/>
          <w:lang w:val="it-IT"/>
        </w:rPr>
        <w:t>I dati forniti verranno trattati anche in forma elettronica, ai fini dell’affidamento, dell’esecuzione di questo appalto e delle prestazioni contrattuali in oggetto.</w:t>
      </w:r>
    </w:p>
    <w:p w14:paraId="294A7CAF" w14:textId="77777777" w:rsidR="00FC7362" w:rsidRPr="00A802C1" w:rsidRDefault="00FC7362" w:rsidP="00FC7362">
      <w:pPr>
        <w:spacing w:line="360" w:lineRule="auto"/>
        <w:jc w:val="both"/>
        <w:rPr>
          <w:sz w:val="18"/>
          <w:szCs w:val="18"/>
          <w:lang w:val="it-IT"/>
        </w:rPr>
      </w:pPr>
      <w:r w:rsidRPr="00A802C1">
        <w:rPr>
          <w:sz w:val="18"/>
          <w:szCs w:val="18"/>
          <w:lang w:val="it-IT"/>
        </w:rPr>
        <w:t xml:space="preserve">Il conferimento dei dati è necessario </w:t>
      </w:r>
      <w:r w:rsidRPr="00A802C1">
        <w:rPr>
          <w:rFonts w:eastAsia="SimSun"/>
          <w:kern w:val="2"/>
          <w:sz w:val="18"/>
          <w:szCs w:val="18"/>
          <w:lang w:val="it-IT" w:eastAsia="hi-IN" w:bidi="hi-IN"/>
        </w:rPr>
        <w:t>per il perseguimento delle finalità sopra indicate</w:t>
      </w:r>
      <w:r w:rsidRPr="00A802C1">
        <w:rPr>
          <w:sz w:val="18"/>
          <w:szCs w:val="18"/>
          <w:lang w:val="it-IT"/>
        </w:rPr>
        <w:t xml:space="preserve">, pertanto un eventuale rifiuto </w:t>
      </w:r>
      <w:r w:rsidRPr="00A802C1">
        <w:rPr>
          <w:rFonts w:eastAsia="SimSun"/>
          <w:kern w:val="2"/>
          <w:sz w:val="18"/>
          <w:szCs w:val="18"/>
          <w:lang w:val="it-IT" w:eastAsia="hi-IN" w:bidi="hi-IN"/>
        </w:rPr>
        <w:t>non permetterà di procedere alle relative operazioni.</w:t>
      </w:r>
    </w:p>
    <w:p w14:paraId="299E18E5" w14:textId="77777777" w:rsidR="00FC7362" w:rsidRPr="00584D57" w:rsidRDefault="00FC7362" w:rsidP="00FC7362">
      <w:pPr>
        <w:spacing w:line="360" w:lineRule="auto"/>
        <w:jc w:val="both"/>
        <w:rPr>
          <w:sz w:val="18"/>
          <w:szCs w:val="18"/>
          <w:lang w:val="it-IT"/>
        </w:rPr>
      </w:pPr>
    </w:p>
    <w:p w14:paraId="312DE26F" w14:textId="77777777" w:rsidR="00FC7362" w:rsidRPr="00A802C1" w:rsidRDefault="00FC7362" w:rsidP="00FC7362">
      <w:pPr>
        <w:spacing w:line="360" w:lineRule="auto"/>
        <w:jc w:val="both"/>
        <w:rPr>
          <w:sz w:val="18"/>
          <w:szCs w:val="18"/>
          <w:lang w:val="it-IT"/>
        </w:rPr>
      </w:pPr>
      <w:r w:rsidRPr="00584D57">
        <w:rPr>
          <w:sz w:val="18"/>
          <w:szCs w:val="18"/>
          <w:lang w:val="it-IT"/>
        </w:rPr>
        <w:t xml:space="preserve">I </w:t>
      </w:r>
      <w:r w:rsidRPr="00A802C1">
        <w:rPr>
          <w:sz w:val="18"/>
          <w:szCs w:val="18"/>
          <w:lang w:val="it-IT"/>
        </w:rPr>
        <w:t xml:space="preserve">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48547C9D" w14:textId="77777777" w:rsidR="00FC7362" w:rsidRPr="00A802C1" w:rsidRDefault="00FC7362" w:rsidP="00FC7362">
      <w:pPr>
        <w:spacing w:line="360" w:lineRule="auto"/>
        <w:jc w:val="both"/>
        <w:rPr>
          <w:sz w:val="18"/>
          <w:szCs w:val="18"/>
          <w:lang w:val="it-IT"/>
        </w:rPr>
      </w:pPr>
      <w:r w:rsidRPr="00A802C1">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6C3D6707" w14:textId="77777777" w:rsidR="00FC7362" w:rsidRPr="00584D57" w:rsidRDefault="00FC7362" w:rsidP="00FC7362">
      <w:pPr>
        <w:spacing w:line="360" w:lineRule="auto"/>
        <w:jc w:val="both"/>
        <w:rPr>
          <w:sz w:val="18"/>
          <w:szCs w:val="18"/>
          <w:lang w:val="it-IT"/>
        </w:rPr>
      </w:pPr>
      <w:r w:rsidRPr="00A802C1">
        <w:rPr>
          <w:sz w:val="18"/>
          <w:szCs w:val="18"/>
          <w:lang w:val="it-IT"/>
        </w:rPr>
        <w:t xml:space="preserve">L’interessato per esercitare i suoi diritti può rivolgersi direttamente alla Cabina di Regia Privacy composta dalla Referente Privacy e dal Data </w:t>
      </w:r>
      <w:proofErr w:type="spellStart"/>
      <w:r w:rsidRPr="00A802C1">
        <w:rPr>
          <w:sz w:val="18"/>
          <w:szCs w:val="18"/>
          <w:lang w:val="it-IT"/>
        </w:rPr>
        <w:t>Protection</w:t>
      </w:r>
      <w:proofErr w:type="spellEnd"/>
      <w:r w:rsidRPr="00A802C1">
        <w:rPr>
          <w:sz w:val="18"/>
          <w:szCs w:val="18"/>
          <w:lang w:val="it-IT"/>
        </w:rPr>
        <w:t xml:space="preserve"> </w:t>
      </w:r>
      <w:proofErr w:type="spellStart"/>
      <w:r w:rsidRPr="00A802C1">
        <w:rPr>
          <w:sz w:val="18"/>
          <w:szCs w:val="18"/>
          <w:lang w:val="it-IT"/>
        </w:rPr>
        <w:t>Officer</w:t>
      </w:r>
      <w:proofErr w:type="spellEnd"/>
      <w:r w:rsidRPr="00A802C1">
        <w:rPr>
          <w:sz w:val="18"/>
          <w:szCs w:val="18"/>
          <w:lang w:val="it-IT"/>
        </w:rPr>
        <w:t>, che sono contattabili inviando una mail all’indirizzo di posta elettronica</w:t>
      </w:r>
      <w:r w:rsidRPr="00584D57">
        <w:rPr>
          <w:sz w:val="18"/>
          <w:szCs w:val="18"/>
          <w:lang w:val="it-IT"/>
        </w:rPr>
        <w:t xml:space="preserve"> </w:t>
      </w:r>
      <w:hyperlink r:id="rId8" w:history="1">
        <w:r w:rsidRPr="00584D57">
          <w:rPr>
            <w:rStyle w:val="Hyperlink"/>
            <w:sz w:val="18"/>
            <w:szCs w:val="18"/>
            <w:lang w:val="it-IT"/>
          </w:rPr>
          <w:t>privacy@sabes.it</w:t>
        </w:r>
      </w:hyperlink>
    </w:p>
    <w:p w14:paraId="0AA66923" w14:textId="77777777" w:rsidR="00FC7362" w:rsidRPr="00584D57" w:rsidRDefault="00FC7362" w:rsidP="00FC7362">
      <w:pPr>
        <w:spacing w:line="360" w:lineRule="auto"/>
        <w:jc w:val="both"/>
        <w:rPr>
          <w:sz w:val="18"/>
          <w:szCs w:val="18"/>
          <w:lang w:val="it-IT"/>
        </w:rPr>
      </w:pPr>
    </w:p>
    <w:p w14:paraId="2D1C2547" w14:textId="77777777" w:rsidR="00FC7362" w:rsidRPr="00A802C1" w:rsidRDefault="00FC7362" w:rsidP="00FC7362">
      <w:pPr>
        <w:spacing w:line="360" w:lineRule="auto"/>
        <w:jc w:val="both"/>
        <w:rPr>
          <w:sz w:val="18"/>
          <w:szCs w:val="18"/>
          <w:lang w:val="it-IT"/>
        </w:rPr>
      </w:pPr>
      <w:r w:rsidRPr="00A802C1">
        <w:rPr>
          <w:sz w:val="18"/>
          <w:szCs w:val="18"/>
          <w:lang w:val="it-IT"/>
        </w:rPr>
        <w:t xml:space="preserve">I </w:t>
      </w:r>
      <w:r>
        <w:rPr>
          <w:sz w:val="18"/>
          <w:szCs w:val="18"/>
          <w:lang w:val="it-IT"/>
        </w:rPr>
        <w:t>r</w:t>
      </w:r>
      <w:r w:rsidRPr="00A802C1">
        <w:rPr>
          <w:sz w:val="18"/>
          <w:szCs w:val="18"/>
          <w:lang w:val="it-IT"/>
        </w:rPr>
        <w:t xml:space="preserve">esponsabili del trattamento dei dati personali sono rispettivamente: </w:t>
      </w:r>
    </w:p>
    <w:p w14:paraId="2BCEEC29" w14:textId="77777777" w:rsidR="00FC7362" w:rsidRPr="00A802C1" w:rsidRDefault="00FC7362" w:rsidP="00FC7362">
      <w:pPr>
        <w:numPr>
          <w:ilvl w:val="0"/>
          <w:numId w:val="25"/>
        </w:numPr>
        <w:suppressAutoHyphens w:val="0"/>
        <w:spacing w:line="360" w:lineRule="auto"/>
        <w:jc w:val="both"/>
        <w:rPr>
          <w:sz w:val="18"/>
          <w:szCs w:val="18"/>
          <w:lang w:val="it-IT"/>
        </w:rPr>
      </w:pPr>
      <w:r w:rsidRPr="00A802C1">
        <w:rPr>
          <w:sz w:val="18"/>
          <w:szCs w:val="18"/>
          <w:lang w:val="it-IT"/>
        </w:rPr>
        <w:t>per il Comprensorio sanitario di Bolzano il direttore della ripartizione acquisti e servizi economali;</w:t>
      </w:r>
    </w:p>
    <w:p w14:paraId="3C46B2CB" w14:textId="77777777" w:rsidR="00FC7362" w:rsidRPr="00A802C1" w:rsidRDefault="00FC7362" w:rsidP="00FC7362">
      <w:pPr>
        <w:numPr>
          <w:ilvl w:val="0"/>
          <w:numId w:val="25"/>
        </w:numPr>
        <w:suppressAutoHyphens w:val="0"/>
        <w:spacing w:line="360" w:lineRule="auto"/>
        <w:jc w:val="both"/>
        <w:rPr>
          <w:sz w:val="18"/>
          <w:szCs w:val="18"/>
          <w:lang w:val="it-IT"/>
        </w:rPr>
      </w:pPr>
      <w:r w:rsidRPr="00A802C1">
        <w:rPr>
          <w:sz w:val="18"/>
          <w:szCs w:val="18"/>
          <w:lang w:val="it-IT"/>
        </w:rPr>
        <w:t>per il Comprensorio sanitario di Merano il direttore della ripartizione acquisti</w:t>
      </w:r>
      <w:r w:rsidRPr="00A802C1">
        <w:rPr>
          <w:color w:val="000000"/>
          <w:sz w:val="18"/>
          <w:szCs w:val="18"/>
          <w:lang w:val="it-IT"/>
        </w:rPr>
        <w:t>;</w:t>
      </w:r>
    </w:p>
    <w:p w14:paraId="7F45DDAC" w14:textId="77777777" w:rsidR="00FC7362" w:rsidRPr="00A802C1" w:rsidRDefault="00FC7362" w:rsidP="00FC7362">
      <w:pPr>
        <w:numPr>
          <w:ilvl w:val="0"/>
          <w:numId w:val="25"/>
        </w:numPr>
        <w:suppressAutoHyphens w:val="0"/>
        <w:spacing w:line="360" w:lineRule="auto"/>
        <w:jc w:val="both"/>
        <w:rPr>
          <w:sz w:val="18"/>
          <w:szCs w:val="18"/>
          <w:lang w:val="it-IT"/>
        </w:rPr>
      </w:pPr>
      <w:r w:rsidRPr="00A802C1">
        <w:rPr>
          <w:color w:val="000000"/>
          <w:sz w:val="18"/>
          <w:szCs w:val="18"/>
          <w:lang w:val="it-IT"/>
        </w:rPr>
        <w:t xml:space="preserve">per il Comprensorio sanitario di Bressanone </w:t>
      </w:r>
      <w:r w:rsidRPr="00A802C1">
        <w:rPr>
          <w:sz w:val="18"/>
          <w:szCs w:val="18"/>
          <w:lang w:val="it-IT"/>
        </w:rPr>
        <w:t>il direttore della ripartizione acquisti, servizi economali ed economico-finanziaria;</w:t>
      </w:r>
    </w:p>
    <w:p w14:paraId="36561E13" w14:textId="77777777" w:rsidR="00FC7362" w:rsidRPr="00A802C1" w:rsidRDefault="00FC7362" w:rsidP="00FC7362">
      <w:pPr>
        <w:numPr>
          <w:ilvl w:val="0"/>
          <w:numId w:val="25"/>
        </w:numPr>
        <w:suppressAutoHyphens w:val="0"/>
        <w:spacing w:line="360" w:lineRule="auto"/>
        <w:jc w:val="both"/>
        <w:rPr>
          <w:sz w:val="18"/>
          <w:szCs w:val="18"/>
          <w:lang w:val="it-IT"/>
        </w:rPr>
      </w:pPr>
      <w:r w:rsidRPr="00A802C1">
        <w:rPr>
          <w:color w:val="000000"/>
          <w:sz w:val="18"/>
          <w:szCs w:val="18"/>
          <w:lang w:val="it-IT"/>
        </w:rPr>
        <w:t xml:space="preserve">per il Comprensorio sanitario di Brunico </w:t>
      </w:r>
      <w:r w:rsidRPr="00A802C1">
        <w:rPr>
          <w:sz w:val="18"/>
          <w:szCs w:val="18"/>
          <w:lang w:val="it-IT"/>
        </w:rPr>
        <w:t>il direttore della ripartizione dirigenza ammnistrativa degli ospedali di Brunico e San Candido.</w:t>
      </w:r>
    </w:p>
    <w:p w14:paraId="20CC8BDB" w14:textId="77777777" w:rsidR="00FC7362" w:rsidRDefault="00FC7362" w:rsidP="00FC7362">
      <w:pPr>
        <w:spacing w:line="360" w:lineRule="auto"/>
        <w:jc w:val="both"/>
        <w:rPr>
          <w:bCs/>
          <w:sz w:val="18"/>
          <w:szCs w:val="18"/>
          <w:lang w:val="it-IT"/>
        </w:rPr>
      </w:pPr>
      <w:r w:rsidRPr="00A802C1">
        <w:rPr>
          <w:bCs/>
          <w:sz w:val="18"/>
          <w:szCs w:val="18"/>
          <w:lang w:val="it-IT"/>
        </w:rPr>
        <w:t>Letto, confermato e sottoscritto.</w:t>
      </w:r>
    </w:p>
    <w:p w14:paraId="621E18F0" w14:textId="77777777" w:rsidR="00FC7362" w:rsidRPr="00584D57" w:rsidRDefault="00FC7362" w:rsidP="00FC7362">
      <w:pPr>
        <w:spacing w:line="360" w:lineRule="auto"/>
        <w:jc w:val="both"/>
        <w:rPr>
          <w:b/>
          <w:bCs/>
          <w:sz w:val="18"/>
          <w:szCs w:val="18"/>
          <w:lang w:val="it-IT"/>
        </w:rPr>
      </w:pP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FC7362" w:rsidRPr="005E5933" w14:paraId="0C532839" w14:textId="77777777" w:rsidTr="00F823B3">
        <w:tc>
          <w:tcPr>
            <w:tcW w:w="4870" w:type="dxa"/>
          </w:tcPr>
          <w:p w14:paraId="37AF9ADC" w14:textId="77777777" w:rsidR="00FC7362" w:rsidRPr="005E5933" w:rsidRDefault="00FC7362" w:rsidP="00F823B3">
            <w:pPr>
              <w:pStyle w:val="sche3"/>
              <w:tabs>
                <w:tab w:val="left" w:pos="4445"/>
              </w:tabs>
              <w:snapToGrid w:val="0"/>
              <w:spacing w:line="360" w:lineRule="auto"/>
              <w:rPr>
                <w:sz w:val="18"/>
                <w:szCs w:val="18"/>
                <w:lang w:val="it-IT"/>
              </w:rPr>
            </w:pPr>
          </w:p>
        </w:tc>
        <w:tc>
          <w:tcPr>
            <w:tcW w:w="4876" w:type="dxa"/>
          </w:tcPr>
          <w:p w14:paraId="66D4C46F" w14:textId="77777777" w:rsidR="00FC7362" w:rsidRPr="005E5933" w:rsidRDefault="00FC7362" w:rsidP="00F823B3">
            <w:pPr>
              <w:spacing w:line="360" w:lineRule="auto"/>
              <w:jc w:val="center"/>
              <w:rPr>
                <w:sz w:val="18"/>
                <w:szCs w:val="18"/>
                <w:lang w:val="it-IT"/>
              </w:rPr>
            </w:pPr>
            <w:r w:rsidRPr="005E5933">
              <w:rPr>
                <w:sz w:val="18"/>
                <w:szCs w:val="18"/>
                <w:lang w:val="it-IT"/>
              </w:rPr>
              <w:t>Il legale rappresentante / il procuratore</w:t>
            </w:r>
          </w:p>
          <w:bookmarkStart w:id="49" w:name="Text10"/>
          <w:p w14:paraId="0B80C05A" w14:textId="77777777" w:rsidR="00FC7362" w:rsidRPr="005E5933" w:rsidRDefault="00FC7362" w:rsidP="00F823B3">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49"/>
          </w:p>
          <w:p w14:paraId="655FF0FE" w14:textId="77777777" w:rsidR="00FC7362" w:rsidRPr="005E5933" w:rsidRDefault="00FC7362" w:rsidP="00F823B3">
            <w:pPr>
              <w:spacing w:line="360" w:lineRule="auto"/>
              <w:jc w:val="center"/>
              <w:rPr>
                <w:sz w:val="18"/>
                <w:szCs w:val="18"/>
                <w:lang w:val="it-IT"/>
              </w:rPr>
            </w:pPr>
            <w:r w:rsidRPr="005E5933">
              <w:rPr>
                <w:sz w:val="18"/>
                <w:szCs w:val="18"/>
                <w:lang w:val="it-IT"/>
              </w:rPr>
              <w:t>(sottoscritto con firma digitale)</w:t>
            </w:r>
          </w:p>
          <w:p w14:paraId="2CAD383C" w14:textId="77777777" w:rsidR="00FC7362" w:rsidRPr="005E5933" w:rsidRDefault="00FC7362" w:rsidP="00F823B3">
            <w:pPr>
              <w:pStyle w:val="sche3"/>
              <w:tabs>
                <w:tab w:val="left" w:pos="4445"/>
              </w:tabs>
              <w:spacing w:line="360" w:lineRule="auto"/>
              <w:rPr>
                <w:sz w:val="18"/>
                <w:szCs w:val="18"/>
                <w:lang w:val="it-IT"/>
              </w:rPr>
            </w:pPr>
          </w:p>
        </w:tc>
      </w:tr>
    </w:tbl>
    <w:p w14:paraId="1B48E19C" w14:textId="77777777" w:rsidR="00AD43A4" w:rsidRDefault="00AD43A4">
      <w:pPr>
        <w:suppressAutoHyphens w:val="0"/>
        <w:rPr>
          <w:b/>
          <w:bCs/>
          <w:i/>
          <w:iCs/>
          <w:sz w:val="18"/>
          <w:szCs w:val="18"/>
          <w:lang w:val="it-IT"/>
        </w:rPr>
      </w:pPr>
      <w:bookmarkStart w:id="50" w:name="_GoBack"/>
      <w:bookmarkEnd w:id="50"/>
      <w:r>
        <w:rPr>
          <w:b/>
          <w:bCs/>
          <w:i/>
          <w:iCs/>
          <w:sz w:val="18"/>
          <w:szCs w:val="18"/>
          <w:lang w:val="it-IT"/>
        </w:rPr>
        <w:br w:type="page"/>
      </w:r>
    </w:p>
    <w:p w14:paraId="5603DB30" w14:textId="77777777" w:rsidR="00D60A42" w:rsidRDefault="00D60A42" w:rsidP="00D60A42">
      <w:pPr>
        <w:spacing w:line="360" w:lineRule="auto"/>
        <w:jc w:val="both"/>
        <w:rPr>
          <w:b/>
          <w:bCs/>
          <w:i/>
          <w:iCs/>
          <w:sz w:val="18"/>
          <w:szCs w:val="18"/>
          <w:lang w:val="it-IT"/>
        </w:rPr>
      </w:pPr>
    </w:p>
    <w:p w14:paraId="6CFC9F25" w14:textId="77777777" w:rsidR="00D309AE" w:rsidRPr="00D60A42" w:rsidRDefault="00D309AE" w:rsidP="00D60A42">
      <w:pPr>
        <w:spacing w:line="360" w:lineRule="auto"/>
        <w:jc w:val="both"/>
        <w:rPr>
          <w:b/>
          <w:bCs/>
          <w:color w:val="FF0000"/>
          <w:lang w:val="it-IT"/>
        </w:rPr>
      </w:pPr>
    </w:p>
    <w:sectPr w:rsidR="00D309AE" w:rsidRPr="00D60A42" w:rsidSect="00497A25">
      <w:headerReference w:type="default" r:id="rId9"/>
      <w:footerReference w:type="default" r:id="rId10"/>
      <w:headerReference w:type="first" r:id="rId11"/>
      <w:footerReference w:type="first" r:id="rId12"/>
      <w:footnotePr>
        <w:pos w:val="beneathText"/>
      </w:footnotePr>
      <w:endnotePr>
        <w:numFmt w:val="decimal"/>
      </w:endnotePr>
      <w:pgSz w:w="11905" w:h="16837"/>
      <w:pgMar w:top="1304" w:right="1134" w:bottom="1134" w:left="1134" w:header="113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39DC" w14:textId="77777777" w:rsidR="008D7AEF" w:rsidRDefault="008D7AEF" w:rsidP="00092646">
      <w:r>
        <w:separator/>
      </w:r>
    </w:p>
  </w:endnote>
  <w:endnote w:type="continuationSeparator" w:id="0">
    <w:p w14:paraId="1825E924" w14:textId="77777777" w:rsidR="008D7AEF" w:rsidRDefault="008D7AEF" w:rsidP="00092646">
      <w:r>
        <w:continuationSeparator/>
      </w:r>
    </w:p>
  </w:endnote>
  <w:endnote w:id="1">
    <w:p w14:paraId="3024A709" w14:textId="77777777" w:rsidR="00003909" w:rsidRPr="002274E4" w:rsidRDefault="00003909" w:rsidP="00202485">
      <w:pPr>
        <w:pStyle w:val="Endnotentext"/>
        <w:ind w:left="284" w:hanging="284"/>
        <w:jc w:val="both"/>
        <w:rPr>
          <w:sz w:val="16"/>
          <w:szCs w:val="16"/>
          <w:lang w:val="it-IT"/>
        </w:rPr>
      </w:pPr>
      <w:r w:rsidRPr="00C52CE9">
        <w:rPr>
          <w:rStyle w:val="Endnotenzeichen"/>
          <w:sz w:val="16"/>
          <w:szCs w:val="16"/>
        </w:rPr>
        <w:endnoteRef/>
      </w:r>
      <w:r w:rsidRPr="00C52CE9">
        <w:rPr>
          <w:sz w:val="16"/>
          <w:szCs w:val="16"/>
          <w:lang w:val="it-IT"/>
        </w:rPr>
        <w:tab/>
        <w:t xml:space="preserve">Le </w:t>
      </w:r>
      <w:r w:rsidRPr="002274E4">
        <w:rPr>
          <w:sz w:val="16"/>
          <w:szCs w:val="16"/>
          <w:lang w:val="it-IT"/>
        </w:rPr>
        <w:t>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14:paraId="0928C204" w14:textId="77777777" w:rsidR="00003909" w:rsidRPr="002274E4" w:rsidRDefault="00003909" w:rsidP="00202485">
      <w:pPr>
        <w:ind w:left="284" w:hanging="284"/>
        <w:jc w:val="both"/>
        <w:rPr>
          <w:sz w:val="16"/>
          <w:szCs w:val="16"/>
          <w:lang w:val="it-IT"/>
        </w:rPr>
      </w:pPr>
      <w:r w:rsidRPr="002274E4">
        <w:rPr>
          <w:rStyle w:val="Caratterenotadichiusura"/>
          <w:sz w:val="16"/>
          <w:szCs w:val="16"/>
        </w:rPr>
        <w:endnoteRef/>
      </w:r>
      <w:r w:rsidRPr="002274E4">
        <w:rPr>
          <w:sz w:val="16"/>
          <w:szCs w:val="16"/>
          <w:lang w:val="it-IT"/>
        </w:rPr>
        <w:tab/>
        <w:t xml:space="preserve">In caso di impresa singola, indicare le generalità del </w:t>
      </w:r>
      <w:r w:rsidRPr="002274E4">
        <w:rPr>
          <w:bCs/>
          <w:sz w:val="16"/>
          <w:szCs w:val="16"/>
          <w:lang w:val="it-IT"/>
        </w:rPr>
        <w:t>legale rappresentante</w:t>
      </w:r>
      <w:r w:rsidRPr="002274E4">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mandante.</w:t>
      </w:r>
    </w:p>
  </w:endnote>
  <w:endnote w:id="3">
    <w:p w14:paraId="7BA7BA56"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14:paraId="6CA47FDB"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5">
    <w:p w14:paraId="7DC9F642"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rete di imprese, ciascuna impresa mandante è obbligata a presentare le dichiarazioni di cui al modulo A1 bis.</w:t>
      </w:r>
    </w:p>
  </w:endnote>
  <w:endnote w:id="6">
    <w:p w14:paraId="47F92C00"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di GEIE, ciascuna impresa mandante è obbligata a presentare le dichiarazioni di cui al modulo A1 bis.</w:t>
      </w:r>
    </w:p>
  </w:endnote>
  <w:endnote w:id="7">
    <w:p w14:paraId="3D19D6BD" w14:textId="77777777" w:rsidR="00003909" w:rsidRPr="001E62FD" w:rsidRDefault="00003909" w:rsidP="00783FF1">
      <w:pPr>
        <w:pStyle w:val="Endnotentext"/>
        <w:ind w:left="284" w:hanging="284"/>
        <w:jc w:val="both"/>
        <w:rPr>
          <w:sz w:val="16"/>
          <w:szCs w:val="16"/>
          <w:lang w:val="it-IT"/>
        </w:rPr>
      </w:pPr>
      <w:r w:rsidRPr="00B36925">
        <w:rPr>
          <w:sz w:val="14"/>
          <w:szCs w:val="16"/>
          <w:lang w:val="it-IT"/>
        </w:rPr>
        <w:endnoteRef/>
      </w:r>
      <w:r w:rsidRPr="001E62FD">
        <w:rPr>
          <w:sz w:val="16"/>
          <w:szCs w:val="16"/>
          <w:lang w:val="it-IT"/>
        </w:rPr>
        <w:t xml:space="preserve"> </w:t>
      </w:r>
      <w:r w:rsidRPr="00B36925">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14:paraId="234FE93A" w14:textId="77777777" w:rsidR="00003909" w:rsidRPr="00B36925" w:rsidRDefault="00003909" w:rsidP="00783FF1">
      <w:pPr>
        <w:pStyle w:val="Endnotentext"/>
        <w:ind w:left="284" w:hanging="284"/>
        <w:jc w:val="both"/>
        <w:rPr>
          <w:sz w:val="16"/>
          <w:szCs w:val="16"/>
          <w:lang w:val="it-IT"/>
        </w:rPr>
      </w:pPr>
      <w:r w:rsidRPr="00B36925">
        <w:rPr>
          <w:sz w:val="14"/>
          <w:szCs w:val="16"/>
          <w:lang w:val="it-IT"/>
        </w:rPr>
        <w:endnoteRef/>
      </w:r>
      <w:r w:rsidRPr="00B36925">
        <w:rPr>
          <w:sz w:val="16"/>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14:paraId="4BB3245F" w14:textId="77777777" w:rsidR="00003909" w:rsidRPr="00602E1C" w:rsidRDefault="00003909" w:rsidP="00202485">
      <w:pPr>
        <w:pStyle w:val="Endnotentext"/>
        <w:ind w:left="284" w:hanging="284"/>
        <w:jc w:val="both"/>
        <w:rPr>
          <w:sz w:val="16"/>
          <w:szCs w:val="16"/>
          <w:lang w:val="it-IT"/>
        </w:rPr>
      </w:pPr>
      <w:r w:rsidRPr="00B36925">
        <w:rPr>
          <w:rStyle w:val="Caratterenotadichiusura"/>
          <w:rFonts w:cs="Arial"/>
          <w:sz w:val="16"/>
          <w:szCs w:val="16"/>
        </w:rPr>
        <w:endnoteRef/>
      </w:r>
      <w:r w:rsidRPr="00B36925">
        <w:rPr>
          <w:sz w:val="16"/>
          <w:szCs w:val="16"/>
          <w:lang w:val="it-IT"/>
        </w:rPr>
        <w:tab/>
        <w:t>Con la locuzione “</w:t>
      </w:r>
      <w:r w:rsidRPr="00B36925">
        <w:rPr>
          <w:b/>
          <w:bCs/>
          <w:sz w:val="16"/>
          <w:szCs w:val="16"/>
          <w:lang w:val="it-IT"/>
        </w:rPr>
        <w:t>impresa dichiarante</w:t>
      </w:r>
      <w:r w:rsidRPr="00B36925">
        <w:rPr>
          <w:sz w:val="16"/>
          <w:szCs w:val="16"/>
          <w:lang w:val="it-IT"/>
        </w:rPr>
        <w:t>” si intende l’impresa che sottoscrive il modulo. Con l’espressione “</w:t>
      </w:r>
      <w:r w:rsidRPr="00B36925">
        <w:rPr>
          <w:b/>
          <w:bCs/>
          <w:sz w:val="16"/>
          <w:szCs w:val="16"/>
          <w:lang w:val="it-IT"/>
        </w:rPr>
        <w:t>operatore economico concorrente</w:t>
      </w:r>
      <w:r w:rsidRPr="00B36925">
        <w:rPr>
          <w:sz w:val="16"/>
          <w:szCs w:val="16"/>
          <w:lang w:val="it-IT"/>
        </w:rPr>
        <w:t>” si intende</w:t>
      </w:r>
      <w:r w:rsidRPr="00C645A1">
        <w:rPr>
          <w:sz w:val="16"/>
          <w:szCs w:val="16"/>
          <w:lang w:val="it-IT"/>
        </w:rPr>
        <w:t xml:space="preserv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0">
    <w:p w14:paraId="3287233C" w14:textId="77777777" w:rsidR="00003909" w:rsidRPr="00602E1C" w:rsidRDefault="00003909"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14:paraId="055F7CA8" w14:textId="77777777" w:rsidR="00003909" w:rsidRPr="005252DE" w:rsidRDefault="00003909" w:rsidP="0020248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14:paraId="3B3DF3ED" w14:textId="77777777" w:rsidR="00003909" w:rsidRPr="005252DE" w:rsidRDefault="00003909" w:rsidP="0020248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14:paraId="52C39C18" w14:textId="77777777" w:rsidR="00003909" w:rsidRPr="005252DE" w:rsidRDefault="00003909" w:rsidP="0020248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14:paraId="35482C1F" w14:textId="77777777" w:rsidR="00702057" w:rsidRPr="005252DE" w:rsidRDefault="00702057" w:rsidP="00702057">
      <w:pPr>
        <w:pStyle w:val="Endnotentext"/>
        <w:ind w:left="284" w:hanging="284"/>
        <w:jc w:val="both"/>
        <w:rPr>
          <w:sz w:val="16"/>
          <w:szCs w:val="16"/>
          <w:lang w:val="it-IT"/>
        </w:rPr>
      </w:pPr>
      <w:r w:rsidRPr="00AD43A4">
        <w:rPr>
          <w:rStyle w:val="Endnotenzeichen"/>
          <w:rFonts w:cs="Arial"/>
          <w:sz w:val="16"/>
          <w:szCs w:val="16"/>
        </w:rPr>
        <w:endnoteRef/>
      </w:r>
      <w:r w:rsidRPr="00AD43A4">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D293" w14:textId="77777777" w:rsidR="00003909" w:rsidRDefault="00003909">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20"/>
      <w:gridCol w:w="4819"/>
    </w:tblGrid>
    <w:tr w:rsidR="00256D0F" w14:paraId="1054BF5E" w14:textId="77777777" w:rsidTr="00151F3F">
      <w:trPr>
        <w:cantSplit/>
        <w:trHeight w:val="851"/>
        <w:tblHeader/>
        <w:jc w:val="center"/>
      </w:trPr>
      <w:tc>
        <w:tcPr>
          <w:tcW w:w="4820" w:type="dxa"/>
        </w:tcPr>
        <w:p w14:paraId="43F97B64" w14:textId="77777777" w:rsidR="00256D0F" w:rsidRDefault="00256D0F" w:rsidP="00256D0F">
          <w:pPr>
            <w:pStyle w:val="SanSmall02"/>
            <w:ind w:right="138"/>
            <w:jc w:val="right"/>
            <w:rPr>
              <w:sz w:val="14"/>
            </w:rPr>
          </w:pPr>
          <w:r>
            <w:rPr>
              <w:sz w:val="14"/>
            </w:rPr>
            <w:t>···················································································</w:t>
          </w:r>
        </w:p>
        <w:p w14:paraId="54FF8DDC" w14:textId="77777777" w:rsidR="00256D0F" w:rsidRDefault="00256D0F" w:rsidP="00256D0F">
          <w:pPr>
            <w:pStyle w:val="SanSmall02"/>
            <w:ind w:right="138"/>
            <w:jc w:val="right"/>
            <w:rPr>
              <w:sz w:val="14"/>
            </w:rPr>
          </w:pPr>
          <w:r>
            <w:rPr>
              <w:sz w:val="14"/>
            </w:rPr>
            <w:t>Firmenbezeichnung:</w:t>
          </w:r>
        </w:p>
        <w:p w14:paraId="6AF2054A" w14:textId="77777777" w:rsidR="00256D0F" w:rsidRDefault="00256D0F" w:rsidP="00256D0F">
          <w:pPr>
            <w:pStyle w:val="SanSmall02"/>
            <w:ind w:right="138"/>
            <w:jc w:val="right"/>
            <w:rPr>
              <w:sz w:val="14"/>
            </w:rPr>
          </w:pPr>
          <w:r>
            <w:rPr>
              <w:sz w:val="14"/>
            </w:rPr>
            <w:t>Sanitätsbetrieb der Autonomen Provinz Bozen</w:t>
          </w:r>
        </w:p>
        <w:p w14:paraId="61C1D5F3" w14:textId="77777777" w:rsidR="00256D0F" w:rsidRDefault="00256D0F" w:rsidP="00256D0F">
          <w:pPr>
            <w:pStyle w:val="SanSmall02"/>
            <w:ind w:right="138"/>
            <w:jc w:val="right"/>
            <w:rPr>
              <w:sz w:val="14"/>
            </w:rPr>
          </w:pPr>
          <w:r>
            <w:rPr>
              <w:sz w:val="14"/>
            </w:rPr>
            <w:t>Gesundheitsbezirk Brixen</w:t>
          </w:r>
        </w:p>
        <w:p w14:paraId="6439C509" w14:textId="77777777" w:rsidR="00256D0F" w:rsidRDefault="00256D0F" w:rsidP="00256D0F">
          <w:pPr>
            <w:pStyle w:val="SanSmall02"/>
            <w:ind w:right="138"/>
            <w:jc w:val="right"/>
            <w:rPr>
              <w:sz w:val="14"/>
            </w:rPr>
          </w:pPr>
          <w:r>
            <w:rPr>
              <w:sz w:val="14"/>
            </w:rPr>
            <w:t>Dantestraße 51 | 39042 Brixen</w:t>
          </w:r>
        </w:p>
        <w:p w14:paraId="1748CA7B" w14:textId="77777777" w:rsidR="00256D0F" w:rsidRDefault="00256D0F" w:rsidP="00256D0F">
          <w:pPr>
            <w:pStyle w:val="SanSmall02"/>
            <w:ind w:right="138"/>
            <w:jc w:val="right"/>
            <w:rPr>
              <w:sz w:val="14"/>
            </w:rPr>
          </w:pPr>
          <w:r>
            <w:rPr>
              <w:sz w:val="14"/>
            </w:rPr>
            <w:t>Tel. +39/ 0472/ 812 001 – Fax +39/ 0472/ 812 009</w:t>
          </w:r>
        </w:p>
        <w:p w14:paraId="5E8C8CD9" w14:textId="77777777" w:rsidR="00256D0F" w:rsidRDefault="00256D0F" w:rsidP="00256D0F">
          <w:pPr>
            <w:pStyle w:val="SanSmall02"/>
            <w:ind w:right="138"/>
            <w:jc w:val="right"/>
            <w:rPr>
              <w:sz w:val="14"/>
            </w:rPr>
          </w:pPr>
          <w:r>
            <w:rPr>
              <w:sz w:val="14"/>
            </w:rPr>
            <w:t>Steuer-Nr./MwSt.-Nr. 00773750211</w:t>
          </w:r>
        </w:p>
        <w:p w14:paraId="51045B90" w14:textId="77777777" w:rsidR="00256D0F" w:rsidRDefault="00256D0F" w:rsidP="00256D0F">
          <w:pPr>
            <w:pStyle w:val="SanSmall02"/>
            <w:ind w:right="138"/>
            <w:jc w:val="right"/>
            <w:rPr>
              <w:sz w:val="14"/>
            </w:rPr>
          </w:pPr>
          <w:r>
            <w:rPr>
              <w:sz w:val="14"/>
            </w:rPr>
            <w:t>www.sabes.it</w:t>
          </w:r>
        </w:p>
      </w:tc>
      <w:tc>
        <w:tcPr>
          <w:tcW w:w="4819" w:type="dxa"/>
        </w:tcPr>
        <w:p w14:paraId="2F399162" w14:textId="77777777" w:rsidR="00256D0F" w:rsidRDefault="00256D0F" w:rsidP="00256D0F">
          <w:pPr>
            <w:pStyle w:val="SanSmall02"/>
            <w:ind w:left="146"/>
            <w:rPr>
              <w:sz w:val="14"/>
              <w:lang w:val="it-IT"/>
            </w:rPr>
          </w:pPr>
          <w:r>
            <w:rPr>
              <w:sz w:val="14"/>
              <w:lang w:val="it-IT"/>
            </w:rPr>
            <w:t>···················································································</w:t>
          </w:r>
        </w:p>
        <w:p w14:paraId="4E8B2FEC" w14:textId="77777777" w:rsidR="00256D0F" w:rsidRDefault="00256D0F" w:rsidP="00256D0F">
          <w:pPr>
            <w:pStyle w:val="SanSmall02"/>
            <w:ind w:left="146"/>
            <w:rPr>
              <w:sz w:val="14"/>
              <w:lang w:val="it-IT"/>
            </w:rPr>
          </w:pPr>
          <w:r>
            <w:rPr>
              <w:sz w:val="14"/>
              <w:lang w:val="it-IT"/>
            </w:rPr>
            <w:t>Ragione sociale:</w:t>
          </w:r>
        </w:p>
        <w:p w14:paraId="4CBA49F9" w14:textId="77777777" w:rsidR="00256D0F" w:rsidRDefault="00256D0F" w:rsidP="00256D0F">
          <w:pPr>
            <w:pStyle w:val="SanSmall02"/>
            <w:ind w:left="146"/>
            <w:rPr>
              <w:sz w:val="14"/>
              <w:lang w:val="it-IT"/>
            </w:rPr>
          </w:pPr>
          <w:r>
            <w:rPr>
              <w:sz w:val="14"/>
              <w:lang w:val="it-IT"/>
            </w:rPr>
            <w:t>Azienda Sanitaria della Provincia Autonoma di Bolzano</w:t>
          </w:r>
        </w:p>
        <w:p w14:paraId="21B4BC1C" w14:textId="77777777" w:rsidR="00256D0F" w:rsidRDefault="00256D0F" w:rsidP="00256D0F">
          <w:pPr>
            <w:pStyle w:val="SanSmall02"/>
            <w:ind w:left="146"/>
            <w:rPr>
              <w:sz w:val="14"/>
              <w:lang w:val="it-IT"/>
            </w:rPr>
          </w:pPr>
          <w:r>
            <w:rPr>
              <w:sz w:val="14"/>
              <w:lang w:val="it-IT"/>
            </w:rPr>
            <w:t>Comprensorio Sanitario di Bressanone</w:t>
          </w:r>
        </w:p>
        <w:p w14:paraId="2DA1522B" w14:textId="77777777" w:rsidR="00256D0F" w:rsidRDefault="00256D0F" w:rsidP="00256D0F">
          <w:pPr>
            <w:pStyle w:val="SanSmall02"/>
            <w:ind w:left="146"/>
            <w:rPr>
              <w:sz w:val="14"/>
              <w:lang w:val="it-IT"/>
            </w:rPr>
          </w:pPr>
          <w:r>
            <w:rPr>
              <w:sz w:val="14"/>
              <w:lang w:val="it-IT"/>
            </w:rPr>
            <w:t>via Dante 51 | 39042 Bressanone</w:t>
          </w:r>
        </w:p>
        <w:p w14:paraId="20DA06DA" w14:textId="77777777" w:rsidR="00256D0F" w:rsidRPr="00256D0F" w:rsidRDefault="00256D0F" w:rsidP="00256D0F">
          <w:pPr>
            <w:pStyle w:val="SanSmall02"/>
            <w:ind w:left="146"/>
            <w:rPr>
              <w:sz w:val="14"/>
              <w:lang w:val="en-US"/>
            </w:rPr>
          </w:pPr>
          <w:r w:rsidRPr="00256D0F">
            <w:rPr>
              <w:sz w:val="14"/>
              <w:lang w:val="en-US"/>
            </w:rPr>
            <w:t>Tel. +39/ 0472/ 812 001 – Fax +39/ 0472/ 812 009</w:t>
          </w:r>
        </w:p>
        <w:p w14:paraId="67459AC1" w14:textId="77777777" w:rsidR="00256D0F" w:rsidRDefault="00256D0F" w:rsidP="00256D0F">
          <w:pPr>
            <w:pStyle w:val="SanSmall02"/>
            <w:ind w:left="146"/>
            <w:rPr>
              <w:sz w:val="14"/>
              <w:lang w:val="it-IT"/>
            </w:rPr>
          </w:pPr>
          <w:r>
            <w:rPr>
              <w:sz w:val="14"/>
              <w:lang w:val="en-GB"/>
            </w:rPr>
            <w:t xml:space="preserve">Cod. </w:t>
          </w:r>
          <w:proofErr w:type="spellStart"/>
          <w:proofErr w:type="gramStart"/>
          <w:r>
            <w:rPr>
              <w:sz w:val="14"/>
              <w:lang w:val="en-GB"/>
            </w:rPr>
            <w:t>fisc</w:t>
          </w:r>
          <w:proofErr w:type="spellEnd"/>
          <w:r>
            <w:rPr>
              <w:sz w:val="14"/>
              <w:lang w:val="en-GB"/>
            </w:rPr>
            <w:t>./</w:t>
          </w:r>
          <w:proofErr w:type="gramEnd"/>
          <w:r>
            <w:rPr>
              <w:sz w:val="14"/>
              <w:lang w:val="en-GB"/>
            </w:rPr>
            <w:t xml:space="preserve">P. </w:t>
          </w:r>
          <w:r>
            <w:rPr>
              <w:sz w:val="14"/>
              <w:lang w:val="it-IT"/>
            </w:rPr>
            <w:t>IVA 00773750211</w:t>
          </w:r>
        </w:p>
        <w:p w14:paraId="744EDBD7" w14:textId="77777777" w:rsidR="00256D0F" w:rsidRDefault="00256D0F" w:rsidP="00256D0F">
          <w:pPr>
            <w:pStyle w:val="SanSmall02"/>
            <w:ind w:left="146"/>
            <w:rPr>
              <w:sz w:val="14"/>
              <w:lang w:val="it-IT"/>
            </w:rPr>
          </w:pPr>
          <w:r>
            <w:rPr>
              <w:sz w:val="14"/>
              <w:lang w:val="it-IT"/>
            </w:rPr>
            <w:t>www.asdaa.it</w:t>
          </w:r>
        </w:p>
      </w:tc>
    </w:tr>
  </w:tbl>
  <w:p w14:paraId="6F519726" w14:textId="77777777" w:rsidR="00003909" w:rsidRPr="008343DC" w:rsidRDefault="00003909">
    <w:pPr>
      <w:pStyle w:val="Fuzeile"/>
      <w:tabs>
        <w:tab w:val="clear" w:pos="4536"/>
        <w:tab w:val="clear" w:pos="9072"/>
      </w:tabs>
      <w:spacing w:line="20" w:lineRule="exact"/>
      <w:rPr>
        <w:lang w:val="it-IT"/>
      </w:rPr>
    </w:pPr>
  </w:p>
  <w:p w14:paraId="28208F7B" w14:textId="77777777" w:rsidR="00003909" w:rsidRPr="008343DC" w:rsidRDefault="00003909">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3F0F" w14:textId="77777777" w:rsidR="008D7AEF" w:rsidRDefault="008D7AEF" w:rsidP="00092646">
      <w:r>
        <w:separator/>
      </w:r>
    </w:p>
  </w:footnote>
  <w:footnote w:type="continuationSeparator" w:id="0">
    <w:p w14:paraId="228BF40A" w14:textId="77777777" w:rsidR="008D7AEF" w:rsidRDefault="008D7AEF"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47967" w:rsidRPr="00FC7362" w14:paraId="61421881" w14:textId="77777777">
      <w:trPr>
        <w:cantSplit/>
        <w:trHeight w:hRule="exact" w:val="460"/>
      </w:trPr>
      <w:tc>
        <w:tcPr>
          <w:tcW w:w="5245" w:type="dxa"/>
        </w:tcPr>
        <w:p w14:paraId="7D47B252" w14:textId="77777777" w:rsidR="00003909" w:rsidRPr="00101BF0" w:rsidRDefault="00003909">
          <w:pPr>
            <w:snapToGrid w:val="0"/>
            <w:spacing w:before="220" w:after="60"/>
            <w:jc w:val="right"/>
            <w:rPr>
              <w:color w:val="000000" w:themeColor="text1"/>
              <w:spacing w:val="2"/>
              <w:sz w:val="15"/>
              <w:szCs w:val="15"/>
            </w:rPr>
          </w:pPr>
          <w:r w:rsidRPr="00101BF0">
            <w:rPr>
              <w:color w:val="000000" w:themeColor="text1"/>
              <w:spacing w:val="2"/>
              <w:sz w:val="15"/>
              <w:szCs w:val="15"/>
            </w:rPr>
            <w:t>AUTONOME PROVINZ BOZEN - SÜDTIROL</w:t>
          </w:r>
        </w:p>
      </w:tc>
      <w:tc>
        <w:tcPr>
          <w:tcW w:w="851" w:type="dxa"/>
          <w:vMerge w:val="restart"/>
        </w:tcPr>
        <w:p w14:paraId="4290F32B" w14:textId="77777777" w:rsidR="00003909" w:rsidRPr="00101BF0" w:rsidRDefault="00003909">
          <w:pPr>
            <w:snapToGrid w:val="0"/>
            <w:jc w:val="center"/>
            <w:rPr>
              <w:color w:val="000000" w:themeColor="text1"/>
              <w:spacing w:val="-2"/>
              <w:sz w:val="15"/>
              <w:szCs w:val="15"/>
              <w:lang w:val="it-IT"/>
            </w:rPr>
          </w:pPr>
          <w:r w:rsidRPr="00101BF0">
            <w:rPr>
              <w:noProof/>
              <w:color w:val="000000" w:themeColor="text1"/>
            </w:rPr>
            <w:drawing>
              <wp:inline distT="0" distB="0" distL="0" distR="0" wp14:anchorId="4A75E355" wp14:editId="279EFE82">
                <wp:extent cx="285750" cy="36195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DCD8A5E" w14:textId="77777777" w:rsidR="00003909" w:rsidRPr="00101BF0" w:rsidRDefault="00003909">
          <w:pPr>
            <w:pStyle w:val="Kopfzeile"/>
            <w:tabs>
              <w:tab w:val="clear" w:pos="4536"/>
              <w:tab w:val="clear" w:pos="9072"/>
            </w:tabs>
            <w:snapToGrid w:val="0"/>
            <w:spacing w:before="220" w:after="60"/>
            <w:rPr>
              <w:color w:val="000000" w:themeColor="text1"/>
              <w:spacing w:val="-2"/>
              <w:sz w:val="15"/>
              <w:szCs w:val="15"/>
              <w:lang w:val="it-IT"/>
            </w:rPr>
          </w:pPr>
          <w:r w:rsidRPr="00101BF0">
            <w:rPr>
              <w:color w:val="000000" w:themeColor="text1"/>
              <w:spacing w:val="-2"/>
              <w:sz w:val="15"/>
              <w:szCs w:val="15"/>
              <w:lang w:val="it-IT"/>
            </w:rPr>
            <w:t>PROVINCIA AUTONOMA DI BOLZANO - ALTO ADIGE</w:t>
          </w:r>
        </w:p>
      </w:tc>
    </w:tr>
    <w:tr w:rsidR="00347967" w:rsidRPr="00347967" w14:paraId="534AFA5A" w14:textId="77777777">
      <w:trPr>
        <w:cantSplit/>
      </w:trPr>
      <w:tc>
        <w:tcPr>
          <w:tcW w:w="5245" w:type="dxa"/>
          <w:tcBorders>
            <w:top w:val="single" w:sz="2" w:space="0" w:color="000000"/>
          </w:tcBorders>
        </w:tcPr>
        <w:p w14:paraId="3FB2FD55" w14:textId="77777777" w:rsidR="00003909" w:rsidRPr="00101BF0" w:rsidRDefault="00003909">
          <w:pPr>
            <w:snapToGrid w:val="0"/>
            <w:spacing w:before="80" w:line="180" w:lineRule="exact"/>
            <w:jc w:val="right"/>
            <w:rPr>
              <w:color w:val="000000" w:themeColor="text1"/>
              <w:sz w:val="16"/>
              <w:szCs w:val="16"/>
              <w:lang w:val="it-IT"/>
            </w:rPr>
          </w:pPr>
        </w:p>
      </w:tc>
      <w:tc>
        <w:tcPr>
          <w:tcW w:w="851" w:type="dxa"/>
          <w:vMerge/>
        </w:tcPr>
        <w:p w14:paraId="50AD7201" w14:textId="77777777" w:rsidR="00003909" w:rsidRPr="00101BF0" w:rsidRDefault="00003909">
          <w:pPr>
            <w:rPr>
              <w:color w:val="000000" w:themeColor="text1"/>
              <w:lang w:val="it-IT"/>
            </w:rPr>
          </w:pPr>
        </w:p>
      </w:tc>
      <w:tc>
        <w:tcPr>
          <w:tcW w:w="5245" w:type="dxa"/>
          <w:tcBorders>
            <w:top w:val="single" w:sz="2" w:space="0" w:color="000000"/>
          </w:tcBorders>
        </w:tcPr>
        <w:p w14:paraId="28FB7F2F" w14:textId="77777777" w:rsidR="00003909" w:rsidRPr="00101BF0" w:rsidRDefault="00003909">
          <w:pPr>
            <w:snapToGrid w:val="0"/>
            <w:spacing w:before="80" w:line="180" w:lineRule="exact"/>
            <w:ind w:right="856"/>
            <w:jc w:val="right"/>
            <w:rPr>
              <w:color w:val="000000" w:themeColor="text1"/>
            </w:rPr>
          </w:pPr>
          <w:r w:rsidRPr="00101BF0">
            <w:rPr>
              <w:rStyle w:val="Seitenzahl"/>
              <w:rFonts w:cs="Arial"/>
              <w:color w:val="000000" w:themeColor="text1"/>
              <w:sz w:val="16"/>
              <w:szCs w:val="16"/>
            </w:rPr>
            <w:t xml:space="preserve">Pag. </w:t>
          </w:r>
          <w:r w:rsidRPr="00101BF0">
            <w:rPr>
              <w:rStyle w:val="Seitenzahl"/>
              <w:rFonts w:cs="Arial"/>
              <w:color w:val="000000" w:themeColor="text1"/>
              <w:sz w:val="16"/>
              <w:szCs w:val="16"/>
            </w:rPr>
            <w:fldChar w:fldCharType="begin"/>
          </w:r>
          <w:r w:rsidRPr="00101BF0">
            <w:rPr>
              <w:rStyle w:val="Seitenzahl"/>
              <w:rFonts w:cs="Arial"/>
              <w:color w:val="000000" w:themeColor="text1"/>
              <w:sz w:val="16"/>
              <w:szCs w:val="16"/>
            </w:rPr>
            <w:instrText xml:space="preserve"> PAGE </w:instrText>
          </w:r>
          <w:r w:rsidRPr="00101BF0">
            <w:rPr>
              <w:rStyle w:val="Seitenzahl"/>
              <w:rFonts w:cs="Arial"/>
              <w:color w:val="000000" w:themeColor="text1"/>
              <w:sz w:val="16"/>
              <w:szCs w:val="16"/>
            </w:rPr>
            <w:fldChar w:fldCharType="separate"/>
          </w:r>
          <w:r w:rsidR="00975584" w:rsidRPr="00101BF0">
            <w:rPr>
              <w:rStyle w:val="Seitenzahl"/>
              <w:rFonts w:cs="Arial"/>
              <w:noProof/>
              <w:color w:val="000000" w:themeColor="text1"/>
              <w:sz w:val="16"/>
              <w:szCs w:val="16"/>
            </w:rPr>
            <w:t>14</w:t>
          </w:r>
          <w:r w:rsidRPr="00101BF0">
            <w:rPr>
              <w:rStyle w:val="Seitenzahl"/>
              <w:rFonts w:cs="Arial"/>
              <w:color w:val="000000" w:themeColor="text1"/>
              <w:sz w:val="16"/>
              <w:szCs w:val="16"/>
            </w:rPr>
            <w:fldChar w:fldCharType="end"/>
          </w:r>
        </w:p>
      </w:tc>
    </w:tr>
  </w:tbl>
  <w:p w14:paraId="7E732516" w14:textId="77777777" w:rsidR="00003909" w:rsidRDefault="00003909">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589" w14:textId="5458C21B" w:rsidR="00497A25" w:rsidRPr="00497A25" w:rsidRDefault="00497A25">
    <w:pPr>
      <w:pStyle w:val="Kopfzeile"/>
      <w:rPr>
        <w:lang w:val="it-IT"/>
      </w:rPr>
    </w:pPr>
    <w:r>
      <w:rPr>
        <w:noProof/>
      </w:rPr>
      <w:drawing>
        <wp:inline distT="0" distB="0" distL="0" distR="0" wp14:anchorId="3C2CE8CB" wp14:editId="21EB7C47">
          <wp:extent cx="5760720" cy="1628775"/>
          <wp:effectExtent l="0" t="0" r="0" b="9525"/>
          <wp:docPr id="1" name="Grafik 1" descr="San_Head_Brixen_Adm_grey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_Head_Brixen_Adm_grey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28775"/>
                  </a:xfrm>
                  <a:prstGeom prst="rect">
                    <a:avLst/>
                  </a:prstGeom>
                  <a:noFill/>
                  <a:ln>
                    <a:noFill/>
                  </a:ln>
                </pic:spPr>
              </pic:pic>
            </a:graphicData>
          </a:graphic>
        </wp:inline>
      </w:drawing>
    </w:r>
  </w:p>
  <w:p w14:paraId="208A7BC8" w14:textId="77777777" w:rsidR="00003909" w:rsidRPr="008C2C42" w:rsidRDefault="00003909">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15:restartNumberingAfterBreak="0">
    <w:nsid w:val="7C64539F"/>
    <w:multiLevelType w:val="hybridMultilevel"/>
    <w:tmpl w:val="3208B4E0"/>
    <w:lvl w:ilvl="0" w:tplc="79E4AEDA">
      <w:start w:val="2"/>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2"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3"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0"/>
  </w:num>
  <w:num w:numId="8">
    <w:abstractNumId w:val="18"/>
  </w:num>
  <w:num w:numId="9">
    <w:abstractNumId w:val="16"/>
  </w:num>
  <w:num w:numId="10">
    <w:abstractNumId w:val="19"/>
  </w:num>
  <w:num w:numId="11">
    <w:abstractNumId w:val="22"/>
  </w:num>
  <w:num w:numId="12">
    <w:abstractNumId w:val="7"/>
  </w:num>
  <w:num w:numId="13">
    <w:abstractNumId w:val="14"/>
  </w:num>
  <w:num w:numId="14">
    <w:abstractNumId w:val="8"/>
  </w:num>
  <w:num w:numId="15">
    <w:abstractNumId w:val="23"/>
  </w:num>
  <w:num w:numId="16">
    <w:abstractNumId w:val="5"/>
  </w:num>
  <w:num w:numId="17">
    <w:abstractNumId w:val="6"/>
  </w:num>
  <w:num w:numId="18">
    <w:abstractNumId w:val="9"/>
  </w:num>
  <w:num w:numId="19">
    <w:abstractNumId w:val="21"/>
  </w:num>
  <w:num w:numId="20">
    <w:abstractNumId w:val="11"/>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EF"/>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0359"/>
    <w:rsid w:val="00101BF0"/>
    <w:rsid w:val="001034B4"/>
    <w:rsid w:val="0010368A"/>
    <w:rsid w:val="00103937"/>
    <w:rsid w:val="00104E28"/>
    <w:rsid w:val="001123AF"/>
    <w:rsid w:val="001271CE"/>
    <w:rsid w:val="00131B8E"/>
    <w:rsid w:val="0014090F"/>
    <w:rsid w:val="0014587B"/>
    <w:rsid w:val="00164267"/>
    <w:rsid w:val="001649B5"/>
    <w:rsid w:val="00164F86"/>
    <w:rsid w:val="00182BFE"/>
    <w:rsid w:val="0019099B"/>
    <w:rsid w:val="00194328"/>
    <w:rsid w:val="001A17CD"/>
    <w:rsid w:val="001A2E93"/>
    <w:rsid w:val="001B1661"/>
    <w:rsid w:val="001E08BB"/>
    <w:rsid w:val="001E23A1"/>
    <w:rsid w:val="001E62FD"/>
    <w:rsid w:val="001F024A"/>
    <w:rsid w:val="001F16A3"/>
    <w:rsid w:val="001F3668"/>
    <w:rsid w:val="001F4A0E"/>
    <w:rsid w:val="00201814"/>
    <w:rsid w:val="00202485"/>
    <w:rsid w:val="00212E89"/>
    <w:rsid w:val="002158F5"/>
    <w:rsid w:val="00216827"/>
    <w:rsid w:val="002274E4"/>
    <w:rsid w:val="0023088E"/>
    <w:rsid w:val="00243C4A"/>
    <w:rsid w:val="002456C7"/>
    <w:rsid w:val="00247D19"/>
    <w:rsid w:val="00251CB4"/>
    <w:rsid w:val="00256D0F"/>
    <w:rsid w:val="00261357"/>
    <w:rsid w:val="00261DC8"/>
    <w:rsid w:val="00261DED"/>
    <w:rsid w:val="00266D76"/>
    <w:rsid w:val="00273A1D"/>
    <w:rsid w:val="002838EE"/>
    <w:rsid w:val="002905E2"/>
    <w:rsid w:val="002966C1"/>
    <w:rsid w:val="002A058A"/>
    <w:rsid w:val="002A134E"/>
    <w:rsid w:val="002A2559"/>
    <w:rsid w:val="002A6AA2"/>
    <w:rsid w:val="002A71C9"/>
    <w:rsid w:val="002A7E42"/>
    <w:rsid w:val="002B047A"/>
    <w:rsid w:val="002B0C2F"/>
    <w:rsid w:val="002B47A5"/>
    <w:rsid w:val="002B5E0F"/>
    <w:rsid w:val="002B78ED"/>
    <w:rsid w:val="002D7C4C"/>
    <w:rsid w:val="002D7FB3"/>
    <w:rsid w:val="002E2EBF"/>
    <w:rsid w:val="00304D69"/>
    <w:rsid w:val="00310607"/>
    <w:rsid w:val="00310C05"/>
    <w:rsid w:val="00311D53"/>
    <w:rsid w:val="003312DB"/>
    <w:rsid w:val="0033192D"/>
    <w:rsid w:val="00332EE8"/>
    <w:rsid w:val="003357E4"/>
    <w:rsid w:val="00341086"/>
    <w:rsid w:val="00341DF6"/>
    <w:rsid w:val="00347967"/>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D0183"/>
    <w:rsid w:val="003D1607"/>
    <w:rsid w:val="003F1C1A"/>
    <w:rsid w:val="003F1F01"/>
    <w:rsid w:val="003F4E4B"/>
    <w:rsid w:val="004023DA"/>
    <w:rsid w:val="00403E8F"/>
    <w:rsid w:val="00404A62"/>
    <w:rsid w:val="00406D16"/>
    <w:rsid w:val="00412203"/>
    <w:rsid w:val="0041797A"/>
    <w:rsid w:val="004215BF"/>
    <w:rsid w:val="00430565"/>
    <w:rsid w:val="00431AA1"/>
    <w:rsid w:val="00431B2E"/>
    <w:rsid w:val="00432190"/>
    <w:rsid w:val="00434A88"/>
    <w:rsid w:val="0045638C"/>
    <w:rsid w:val="0046086A"/>
    <w:rsid w:val="00465538"/>
    <w:rsid w:val="004764A9"/>
    <w:rsid w:val="00476785"/>
    <w:rsid w:val="00482F15"/>
    <w:rsid w:val="00490239"/>
    <w:rsid w:val="00492535"/>
    <w:rsid w:val="00497A25"/>
    <w:rsid w:val="004B2F9D"/>
    <w:rsid w:val="004B45FE"/>
    <w:rsid w:val="004B7D2E"/>
    <w:rsid w:val="004C528B"/>
    <w:rsid w:val="004C6A0B"/>
    <w:rsid w:val="004D00E1"/>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3B18"/>
    <w:rsid w:val="005747C2"/>
    <w:rsid w:val="00577F83"/>
    <w:rsid w:val="00583D77"/>
    <w:rsid w:val="00584B03"/>
    <w:rsid w:val="005906A2"/>
    <w:rsid w:val="00591540"/>
    <w:rsid w:val="00594F7D"/>
    <w:rsid w:val="005A0313"/>
    <w:rsid w:val="005B4677"/>
    <w:rsid w:val="005B7DEA"/>
    <w:rsid w:val="005C68B6"/>
    <w:rsid w:val="005E5933"/>
    <w:rsid w:val="005F3B4F"/>
    <w:rsid w:val="00602E1C"/>
    <w:rsid w:val="00603336"/>
    <w:rsid w:val="00604BAB"/>
    <w:rsid w:val="00610CB8"/>
    <w:rsid w:val="006258FB"/>
    <w:rsid w:val="00636B08"/>
    <w:rsid w:val="00641D3A"/>
    <w:rsid w:val="00643F51"/>
    <w:rsid w:val="00661182"/>
    <w:rsid w:val="0066478F"/>
    <w:rsid w:val="00671175"/>
    <w:rsid w:val="0067273F"/>
    <w:rsid w:val="00676328"/>
    <w:rsid w:val="00682D41"/>
    <w:rsid w:val="00686F45"/>
    <w:rsid w:val="006B528E"/>
    <w:rsid w:val="006B6169"/>
    <w:rsid w:val="006C24FC"/>
    <w:rsid w:val="006D13E8"/>
    <w:rsid w:val="006D273A"/>
    <w:rsid w:val="006D2DAB"/>
    <w:rsid w:val="006E1642"/>
    <w:rsid w:val="006E20B6"/>
    <w:rsid w:val="006E3B9E"/>
    <w:rsid w:val="006E6309"/>
    <w:rsid w:val="006F2002"/>
    <w:rsid w:val="00702057"/>
    <w:rsid w:val="007074C3"/>
    <w:rsid w:val="00712E56"/>
    <w:rsid w:val="00715AD7"/>
    <w:rsid w:val="00716196"/>
    <w:rsid w:val="007173CA"/>
    <w:rsid w:val="007211C2"/>
    <w:rsid w:val="00727F06"/>
    <w:rsid w:val="007421BD"/>
    <w:rsid w:val="00746158"/>
    <w:rsid w:val="00750080"/>
    <w:rsid w:val="007541C1"/>
    <w:rsid w:val="00754E52"/>
    <w:rsid w:val="00755A58"/>
    <w:rsid w:val="00761C8C"/>
    <w:rsid w:val="0076330B"/>
    <w:rsid w:val="007650C9"/>
    <w:rsid w:val="00771030"/>
    <w:rsid w:val="0077169E"/>
    <w:rsid w:val="00781388"/>
    <w:rsid w:val="00781D80"/>
    <w:rsid w:val="00783FF1"/>
    <w:rsid w:val="0078537B"/>
    <w:rsid w:val="0078785F"/>
    <w:rsid w:val="00796E44"/>
    <w:rsid w:val="00797979"/>
    <w:rsid w:val="007A0063"/>
    <w:rsid w:val="007B01E0"/>
    <w:rsid w:val="007B0E15"/>
    <w:rsid w:val="007C0837"/>
    <w:rsid w:val="007C2F47"/>
    <w:rsid w:val="007E16F5"/>
    <w:rsid w:val="007E4193"/>
    <w:rsid w:val="007E778A"/>
    <w:rsid w:val="007F1673"/>
    <w:rsid w:val="007F16F5"/>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B2732"/>
    <w:rsid w:val="008B5B5D"/>
    <w:rsid w:val="008B6C78"/>
    <w:rsid w:val="008C2C42"/>
    <w:rsid w:val="008C33B7"/>
    <w:rsid w:val="008D1DDC"/>
    <w:rsid w:val="008D4CEE"/>
    <w:rsid w:val="008D5D13"/>
    <w:rsid w:val="008D608B"/>
    <w:rsid w:val="008D7AEF"/>
    <w:rsid w:val="008E2568"/>
    <w:rsid w:val="008E439D"/>
    <w:rsid w:val="008E5D40"/>
    <w:rsid w:val="008F03C8"/>
    <w:rsid w:val="008F3479"/>
    <w:rsid w:val="008F456D"/>
    <w:rsid w:val="008F6C4A"/>
    <w:rsid w:val="00902411"/>
    <w:rsid w:val="0091594E"/>
    <w:rsid w:val="0092409D"/>
    <w:rsid w:val="00924ED8"/>
    <w:rsid w:val="00924FA2"/>
    <w:rsid w:val="009308B1"/>
    <w:rsid w:val="009333C9"/>
    <w:rsid w:val="009346BD"/>
    <w:rsid w:val="009360E4"/>
    <w:rsid w:val="009361C4"/>
    <w:rsid w:val="0094033D"/>
    <w:rsid w:val="00940AC2"/>
    <w:rsid w:val="0094505E"/>
    <w:rsid w:val="009602A8"/>
    <w:rsid w:val="00962ADF"/>
    <w:rsid w:val="009746E2"/>
    <w:rsid w:val="00975584"/>
    <w:rsid w:val="00975E64"/>
    <w:rsid w:val="00977E3C"/>
    <w:rsid w:val="00994F37"/>
    <w:rsid w:val="00996D49"/>
    <w:rsid w:val="009A0163"/>
    <w:rsid w:val="009B044F"/>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110D0"/>
    <w:rsid w:val="00A37341"/>
    <w:rsid w:val="00A443C7"/>
    <w:rsid w:val="00A44688"/>
    <w:rsid w:val="00A5110A"/>
    <w:rsid w:val="00A53804"/>
    <w:rsid w:val="00A567E1"/>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43A4"/>
    <w:rsid w:val="00AD633E"/>
    <w:rsid w:val="00AF0CC4"/>
    <w:rsid w:val="00AF128D"/>
    <w:rsid w:val="00AF7BAF"/>
    <w:rsid w:val="00B235E1"/>
    <w:rsid w:val="00B36925"/>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75711"/>
    <w:rsid w:val="00C90A95"/>
    <w:rsid w:val="00C95504"/>
    <w:rsid w:val="00CA3347"/>
    <w:rsid w:val="00CA3639"/>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60A42"/>
    <w:rsid w:val="00D6253A"/>
    <w:rsid w:val="00D76D1A"/>
    <w:rsid w:val="00D8229F"/>
    <w:rsid w:val="00D944E6"/>
    <w:rsid w:val="00D9710A"/>
    <w:rsid w:val="00DA5C1D"/>
    <w:rsid w:val="00DA61B2"/>
    <w:rsid w:val="00DA72BE"/>
    <w:rsid w:val="00DB55EB"/>
    <w:rsid w:val="00DC4791"/>
    <w:rsid w:val="00DC5C1C"/>
    <w:rsid w:val="00DC71F1"/>
    <w:rsid w:val="00DD0512"/>
    <w:rsid w:val="00DD6541"/>
    <w:rsid w:val="00DD6B0E"/>
    <w:rsid w:val="00DE1916"/>
    <w:rsid w:val="00DE3BD4"/>
    <w:rsid w:val="00DF1ACF"/>
    <w:rsid w:val="00DF20DB"/>
    <w:rsid w:val="00DF3C26"/>
    <w:rsid w:val="00E07731"/>
    <w:rsid w:val="00E1205F"/>
    <w:rsid w:val="00E17F24"/>
    <w:rsid w:val="00E21248"/>
    <w:rsid w:val="00E22129"/>
    <w:rsid w:val="00E248B3"/>
    <w:rsid w:val="00E2693F"/>
    <w:rsid w:val="00E30C1C"/>
    <w:rsid w:val="00E337F0"/>
    <w:rsid w:val="00E369E5"/>
    <w:rsid w:val="00E36F94"/>
    <w:rsid w:val="00E371B4"/>
    <w:rsid w:val="00E40203"/>
    <w:rsid w:val="00E4049C"/>
    <w:rsid w:val="00E54722"/>
    <w:rsid w:val="00E573DF"/>
    <w:rsid w:val="00E5775C"/>
    <w:rsid w:val="00E60316"/>
    <w:rsid w:val="00E61863"/>
    <w:rsid w:val="00E64339"/>
    <w:rsid w:val="00E64FD8"/>
    <w:rsid w:val="00E772B8"/>
    <w:rsid w:val="00E8363D"/>
    <w:rsid w:val="00E931C1"/>
    <w:rsid w:val="00E953E3"/>
    <w:rsid w:val="00E9785F"/>
    <w:rsid w:val="00EA1DBD"/>
    <w:rsid w:val="00EA38CC"/>
    <w:rsid w:val="00EC14CE"/>
    <w:rsid w:val="00EC215A"/>
    <w:rsid w:val="00EE1586"/>
    <w:rsid w:val="00F0494C"/>
    <w:rsid w:val="00F12848"/>
    <w:rsid w:val="00F12A8C"/>
    <w:rsid w:val="00F12E36"/>
    <w:rsid w:val="00F141CD"/>
    <w:rsid w:val="00F14564"/>
    <w:rsid w:val="00F16B97"/>
    <w:rsid w:val="00F2106D"/>
    <w:rsid w:val="00F27563"/>
    <w:rsid w:val="00F30567"/>
    <w:rsid w:val="00F33194"/>
    <w:rsid w:val="00F50C9E"/>
    <w:rsid w:val="00F51E1B"/>
    <w:rsid w:val="00F609C7"/>
    <w:rsid w:val="00F6704F"/>
    <w:rsid w:val="00F72560"/>
    <w:rsid w:val="00F76675"/>
    <w:rsid w:val="00F77943"/>
    <w:rsid w:val="00F80BA9"/>
    <w:rsid w:val="00F84F82"/>
    <w:rsid w:val="00F944E5"/>
    <w:rsid w:val="00F96FFD"/>
    <w:rsid w:val="00FB3B07"/>
    <w:rsid w:val="00FC0CBC"/>
    <w:rsid w:val="00FC2074"/>
    <w:rsid w:val="00FC27DE"/>
    <w:rsid w:val="00FC7362"/>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71474117"/>
  <w15:chartTrackingRefBased/>
  <w15:docId w15:val="{E6A91BB6-13E5-4BE1-996A-6104C59D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uiPriority w:val="99"/>
    <w:rsid w:val="00E61863"/>
    <w:pPr>
      <w:tabs>
        <w:tab w:val="center" w:pos="4536"/>
        <w:tab w:val="right" w:pos="9072"/>
      </w:tabs>
    </w:pPr>
  </w:style>
  <w:style w:type="character" w:customStyle="1" w:styleId="KopfzeileZchn">
    <w:name w:val="Kopfzeile Zchn"/>
    <w:link w:val="Kopfzeile"/>
    <w:uiPriority w:val="99"/>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716196"/>
    <w:pPr>
      <w:suppressAutoHyphens w:val="0"/>
      <w:spacing w:after="120" w:line="480" w:lineRule="auto"/>
      <w:ind w:left="283"/>
    </w:pPr>
    <w:rPr>
      <w:rFonts w:cs="Times New Roman"/>
      <w:noProof/>
      <w:lang w:eastAsia="en-US"/>
    </w:rPr>
  </w:style>
  <w:style w:type="character" w:styleId="Kommentarzeichen">
    <w:name w:val="annotation reference"/>
    <w:semiHidden/>
    <w:rsid w:val="005647EF"/>
    <w:rPr>
      <w:sz w:val="16"/>
      <w:szCs w:val="16"/>
    </w:rPr>
  </w:style>
  <w:style w:type="paragraph" w:styleId="Listenabsatz">
    <w:name w:val="List Paragraph"/>
    <w:basedOn w:val="Standard"/>
    <w:uiPriority w:val="34"/>
    <w:qFormat/>
    <w:rsid w:val="0014090F"/>
    <w:pPr>
      <w:ind w:left="720"/>
      <w:contextualSpacing/>
    </w:pPr>
  </w:style>
  <w:style w:type="paragraph" w:customStyle="1" w:styleId="SanSmall02">
    <w:name w:val="San_Small_02"/>
    <w:basedOn w:val="Standard"/>
    <w:rsid w:val="00256D0F"/>
    <w:pPr>
      <w:suppressAutoHyphens w:val="0"/>
      <w:spacing w:line="264" w:lineRule="auto"/>
    </w:pPr>
    <w:rPr>
      <w:rFonts w:ascii="Verdana" w:hAnsi="Verdana" w:cs="Times New Roman"/>
      <w:spacing w:val="5"/>
      <w:kern w:val="14"/>
      <w:sz w:val="1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464783184">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di-altoadig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3675</Words>
  <Characters>22746</Characters>
  <Application>Microsoft Office Word</Application>
  <DocSecurity>0</DocSecurity>
  <Lines>189</Lines>
  <Paragraphs>52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26369</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Baumgartner Dr. Maria</cp:lastModifiedBy>
  <cp:revision>6</cp:revision>
  <cp:lastPrinted>2020-08-27T08:53:00Z</cp:lastPrinted>
  <dcterms:created xsi:type="dcterms:W3CDTF">2020-08-27T08:54:00Z</dcterms:created>
  <dcterms:modified xsi:type="dcterms:W3CDTF">2020-11-30T08:49:00Z</dcterms:modified>
</cp:coreProperties>
</file>