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84" w:rsidRDefault="00975584"/>
    <w:tbl>
      <w:tblPr>
        <w:tblW w:w="9788" w:type="dxa"/>
        <w:tblInd w:w="-5" w:type="dxa"/>
        <w:tblLayout w:type="fixed"/>
        <w:tblLook w:val="0000" w:firstRow="0" w:lastRow="0" w:firstColumn="0" w:lastColumn="0" w:noHBand="0" w:noVBand="0"/>
      </w:tblPr>
      <w:tblGrid>
        <w:gridCol w:w="9788"/>
      </w:tblGrid>
      <w:tr w:rsidR="00202485" w:rsidRPr="002E2EBF" w:rsidTr="00975584">
        <w:tc>
          <w:tcPr>
            <w:tcW w:w="9788" w:type="dxa"/>
            <w:tcBorders>
              <w:top w:val="single" w:sz="4" w:space="0" w:color="000000"/>
              <w:left w:val="single" w:sz="4" w:space="0" w:color="000000"/>
              <w:bottom w:val="single" w:sz="4" w:space="0" w:color="000000"/>
              <w:right w:val="single" w:sz="4" w:space="0" w:color="000000"/>
            </w:tcBorders>
          </w:tcPr>
          <w:p w:rsidR="00975584" w:rsidRDefault="00975584" w:rsidP="0046086A">
            <w:pPr>
              <w:pStyle w:val="Rientrocorpodeltesto21"/>
              <w:spacing w:after="0" w:line="360" w:lineRule="auto"/>
              <w:ind w:left="1440" w:hanging="1440"/>
              <w:jc w:val="center"/>
              <w:rPr>
                <w:b/>
                <w:bCs/>
              </w:rPr>
            </w:pPr>
          </w:p>
          <w:p w:rsidR="00202485" w:rsidRPr="00201814" w:rsidRDefault="00202485" w:rsidP="0046086A">
            <w:pPr>
              <w:pStyle w:val="Rientrocorpodeltesto21"/>
              <w:spacing w:after="0" w:line="360" w:lineRule="auto"/>
              <w:ind w:left="1440" w:hanging="1440"/>
              <w:jc w:val="center"/>
              <w:rPr>
                <w:b/>
                <w:bCs/>
                <w:lang w:val="it-IT"/>
              </w:rPr>
            </w:pPr>
            <w:r w:rsidRPr="00201814">
              <w:rPr>
                <w:b/>
                <w:bCs/>
                <w:lang w:val="it-IT"/>
              </w:rPr>
              <w:t>Allegato A1 bis</w:t>
            </w:r>
            <w:r w:rsidRPr="00201814">
              <w:rPr>
                <w:b/>
                <w:vertAlign w:val="superscript"/>
                <w:lang w:val="it-IT"/>
              </w:rPr>
              <w:endnoteReference w:id="1"/>
            </w:r>
          </w:p>
          <w:p w:rsidR="00D14213" w:rsidRPr="00201814" w:rsidRDefault="007541C1" w:rsidP="00D14213">
            <w:pPr>
              <w:spacing w:line="360" w:lineRule="auto"/>
              <w:jc w:val="center"/>
              <w:rPr>
                <w:b/>
                <w:bCs/>
                <w:strike/>
                <w:sz w:val="18"/>
                <w:szCs w:val="18"/>
                <w:lang w:val="it-IT"/>
              </w:rPr>
            </w:pPr>
            <w:r w:rsidRPr="00201814">
              <w:rPr>
                <w:b/>
                <w:bCs/>
                <w:sz w:val="18"/>
                <w:szCs w:val="18"/>
                <w:lang w:val="it-IT"/>
              </w:rPr>
              <w:t>Dichiarazioni</w:t>
            </w:r>
          </w:p>
          <w:p w:rsidR="00202485" w:rsidRPr="00201814" w:rsidRDefault="00202485" w:rsidP="0046086A">
            <w:pPr>
              <w:pStyle w:val="Rientrocorpodeltesto21"/>
              <w:spacing w:after="0" w:line="360" w:lineRule="auto"/>
              <w:ind w:left="1440" w:hanging="1440"/>
              <w:jc w:val="center"/>
              <w:rPr>
                <w:b/>
                <w:bCs/>
                <w:sz w:val="18"/>
                <w:szCs w:val="18"/>
                <w:lang w:val="it-IT"/>
              </w:rPr>
            </w:pPr>
          </w:p>
          <w:p w:rsidR="00534618" w:rsidRPr="00630501" w:rsidRDefault="00534618" w:rsidP="00534618">
            <w:pPr>
              <w:pStyle w:val="Rientrocorpodeltesto31"/>
              <w:spacing w:after="0" w:line="360" w:lineRule="auto"/>
              <w:ind w:left="0"/>
              <w:jc w:val="both"/>
              <w:rPr>
                <w:b/>
                <w:bCs/>
                <w:i/>
                <w:sz w:val="18"/>
                <w:szCs w:val="18"/>
                <w:lang w:val="it-IT"/>
              </w:rPr>
            </w:pPr>
            <w:r w:rsidRPr="00903209">
              <w:rPr>
                <w:b/>
                <w:bCs/>
                <w:i/>
                <w:sz w:val="18"/>
                <w:szCs w:val="18"/>
                <w:lang w:val="it-IT"/>
              </w:rPr>
              <w:t xml:space="preserve">[N.B. Il presente allegato deve essere compilato </w:t>
            </w:r>
            <w:r w:rsidRPr="008E4975">
              <w:rPr>
                <w:b/>
                <w:bCs/>
                <w:i/>
                <w:sz w:val="18"/>
                <w:szCs w:val="18"/>
                <w:lang w:val="it-IT"/>
              </w:rPr>
              <w:t>da tutte le imprese/consorzi mandanti e da tutte le imprese consorziate esecutrici del contratto (comprese le imprese esecutrici indicate dalla consorziata esecutrice che sia, a sua volta, un consorzio di cui all'art. 45, co. 2, lettera b))</w:t>
            </w:r>
            <w:r>
              <w:rPr>
                <w:b/>
                <w:bCs/>
                <w:i/>
                <w:sz w:val="18"/>
                <w:szCs w:val="18"/>
                <w:lang w:val="it-IT"/>
              </w:rPr>
              <w:t xml:space="preserve"> </w:t>
            </w:r>
            <w:r w:rsidRPr="00903209">
              <w:rPr>
                <w:b/>
                <w:bCs/>
                <w:i/>
                <w:sz w:val="18"/>
                <w:szCs w:val="18"/>
                <w:lang w:val="it-IT"/>
              </w:rPr>
              <w:t xml:space="preserve">– </w:t>
            </w:r>
            <w:r w:rsidRPr="00903209">
              <w:rPr>
                <w:b/>
                <w:bCs/>
                <w:sz w:val="18"/>
                <w:szCs w:val="18"/>
                <w:lang w:val="it-IT"/>
              </w:rPr>
              <w:t>eccettuata</w:t>
            </w:r>
            <w:r w:rsidRPr="00903209">
              <w:rPr>
                <w:b/>
                <w:bCs/>
                <w:i/>
                <w:sz w:val="18"/>
                <w:szCs w:val="18"/>
                <w:lang w:val="it-IT"/>
              </w:rPr>
              <w:t xml:space="preserve"> l’impresa singola o la mandataria che compilano l’allegato A1]</w:t>
            </w:r>
          </w:p>
          <w:p w:rsidR="00202485" w:rsidRPr="00201814" w:rsidRDefault="00202485" w:rsidP="0046086A">
            <w:pPr>
              <w:pStyle w:val="Rientrocorpodeltesto31"/>
              <w:spacing w:after="0" w:line="360" w:lineRule="auto"/>
              <w:ind w:left="856" w:hanging="573"/>
              <w:jc w:val="both"/>
              <w:rPr>
                <w:sz w:val="18"/>
                <w:szCs w:val="18"/>
                <w:lang w:val="it-IT"/>
              </w:rPr>
            </w:pPr>
          </w:p>
          <w:p w:rsidR="00202485" w:rsidRPr="00717FDF" w:rsidRDefault="00202485" w:rsidP="00717FDF">
            <w:pPr>
              <w:pStyle w:val="Rientrocorpodeltesto31"/>
              <w:jc w:val="both"/>
              <w:rPr>
                <w:b/>
                <w:sz w:val="18"/>
                <w:szCs w:val="18"/>
                <w:lang w:val="it-IT"/>
              </w:rPr>
            </w:pPr>
            <w:r w:rsidRPr="00201814">
              <w:rPr>
                <w:b/>
                <w:bCs/>
                <w:sz w:val="18"/>
                <w:szCs w:val="18"/>
                <w:lang w:val="it-IT"/>
              </w:rPr>
              <w:t xml:space="preserve">Codice GARA: </w:t>
            </w:r>
            <w:r w:rsidR="00717FDF" w:rsidRPr="00717FDF">
              <w:rPr>
                <w:b/>
                <w:sz w:val="18"/>
                <w:szCs w:val="18"/>
                <w:lang w:val="it-IT"/>
              </w:rPr>
              <w:t xml:space="preserve">AOV/SUA-SF 05/2021 </w:t>
            </w:r>
          </w:p>
          <w:p w:rsidR="00584B03" w:rsidRPr="00201814" w:rsidRDefault="00202485" w:rsidP="00584B03">
            <w:pPr>
              <w:pStyle w:val="Rientrocorpodeltesto31"/>
              <w:spacing w:line="360" w:lineRule="auto"/>
              <w:jc w:val="both"/>
              <w:rPr>
                <w:b/>
                <w:bCs/>
                <w:sz w:val="18"/>
                <w:szCs w:val="18"/>
                <w:lang w:val="it-IT"/>
              </w:rPr>
            </w:pPr>
            <w:r w:rsidRPr="00201814">
              <w:rPr>
                <w:b/>
                <w:bCs/>
                <w:sz w:val="18"/>
                <w:szCs w:val="18"/>
                <w:lang w:val="it-IT"/>
              </w:rPr>
              <w:t xml:space="preserve">Codice CUP: </w:t>
            </w:r>
            <w:r w:rsidR="00717FDF" w:rsidRPr="00717FDF">
              <w:rPr>
                <w:b/>
                <w:bCs/>
                <w:sz w:val="18"/>
                <w:szCs w:val="18"/>
                <w:lang w:val="it-IT"/>
              </w:rPr>
              <w:t>B30A20000040003</w:t>
            </w:r>
          </w:p>
          <w:p w:rsidR="00202485" w:rsidRPr="00201814" w:rsidRDefault="00202485" w:rsidP="0046086A">
            <w:pPr>
              <w:pStyle w:val="Rientrocorpodeltesto31"/>
              <w:spacing w:after="0" w:line="360" w:lineRule="auto"/>
              <w:jc w:val="both"/>
              <w:rPr>
                <w:sz w:val="18"/>
                <w:szCs w:val="18"/>
                <w:lang w:val="it-IT"/>
              </w:rPr>
            </w:pPr>
          </w:p>
          <w:p w:rsidR="00202485" w:rsidRPr="00201814" w:rsidRDefault="00202485" w:rsidP="00D53E0B">
            <w:pPr>
              <w:jc w:val="right"/>
              <w:rPr>
                <w:sz w:val="18"/>
                <w:szCs w:val="18"/>
                <w:lang w:val="it-IT"/>
              </w:rPr>
            </w:pPr>
          </w:p>
        </w:tc>
      </w:tr>
    </w:tbl>
    <w:p w:rsidR="00202485" w:rsidRDefault="00202485" w:rsidP="00202485">
      <w:pPr>
        <w:pStyle w:val="Rientrocorpodeltesto21"/>
        <w:spacing w:after="0" w:line="360" w:lineRule="auto"/>
        <w:ind w:left="1440" w:hanging="1440"/>
        <w:jc w:val="center"/>
        <w:rPr>
          <w:b/>
          <w:bCs/>
          <w:i/>
          <w:iCs/>
          <w:sz w:val="18"/>
          <w:szCs w:val="18"/>
          <w:lang w:val="it-IT"/>
        </w:rPr>
      </w:pPr>
    </w:p>
    <w:p w:rsidR="00A1759F" w:rsidRPr="00A1759F" w:rsidRDefault="00A1759F" w:rsidP="00300B19">
      <w:pPr>
        <w:pStyle w:val="Rientrocorpodeltesto21"/>
        <w:jc w:val="center"/>
        <w:rPr>
          <w:b/>
          <w:bCs/>
          <w:i/>
          <w:iCs/>
          <w:sz w:val="18"/>
          <w:szCs w:val="18"/>
          <w:lang w:val="it-IT"/>
        </w:rPr>
      </w:pPr>
      <w:r w:rsidRPr="00A1759F">
        <w:rPr>
          <w:b/>
          <w:bCs/>
          <w:i/>
          <w:iCs/>
          <w:sz w:val="18"/>
          <w:szCs w:val="18"/>
          <w:lang w:val="it-IT"/>
        </w:rPr>
        <w:t>INDICARE I</w:t>
      </w:r>
      <w:r w:rsidR="007E6C08">
        <w:rPr>
          <w:b/>
          <w:bCs/>
          <w:i/>
          <w:iCs/>
          <w:sz w:val="18"/>
          <w:szCs w:val="18"/>
          <w:lang w:val="it-IT"/>
        </w:rPr>
        <w:t>L</w:t>
      </w:r>
      <w:r w:rsidRPr="00A1759F">
        <w:rPr>
          <w:b/>
          <w:bCs/>
          <w:i/>
          <w:iCs/>
          <w:sz w:val="18"/>
          <w:szCs w:val="18"/>
          <w:lang w:val="it-IT"/>
        </w:rPr>
        <w:t xml:space="preserve"> LOTT</w:t>
      </w:r>
      <w:r w:rsidR="007E6C08">
        <w:rPr>
          <w:b/>
          <w:bCs/>
          <w:i/>
          <w:iCs/>
          <w:sz w:val="18"/>
          <w:szCs w:val="18"/>
          <w:lang w:val="it-IT"/>
        </w:rPr>
        <w:t>O</w:t>
      </w:r>
      <w:r w:rsidRPr="00A1759F">
        <w:rPr>
          <w:b/>
          <w:bCs/>
          <w:i/>
          <w:iCs/>
          <w:sz w:val="18"/>
          <w:szCs w:val="18"/>
          <w:lang w:val="it-IT"/>
        </w:rPr>
        <w:t xml:space="preserve"> PER I</w:t>
      </w:r>
      <w:r w:rsidR="007E6C08">
        <w:rPr>
          <w:b/>
          <w:bCs/>
          <w:i/>
          <w:iCs/>
          <w:sz w:val="18"/>
          <w:szCs w:val="18"/>
          <w:lang w:val="it-IT"/>
        </w:rPr>
        <w:t>L</w:t>
      </w:r>
      <w:r w:rsidRPr="00A1759F">
        <w:rPr>
          <w:b/>
          <w:bCs/>
          <w:i/>
          <w:iCs/>
          <w:sz w:val="18"/>
          <w:szCs w:val="18"/>
          <w:lang w:val="it-IT"/>
        </w:rPr>
        <w:t xml:space="preserve"> QUAL</w:t>
      </w:r>
      <w:r w:rsidR="007E6C08">
        <w:rPr>
          <w:b/>
          <w:bCs/>
          <w:i/>
          <w:iCs/>
          <w:sz w:val="18"/>
          <w:szCs w:val="18"/>
          <w:lang w:val="it-IT"/>
        </w:rPr>
        <w:t>E</w:t>
      </w:r>
      <w:r w:rsidRPr="00A1759F">
        <w:rPr>
          <w:b/>
          <w:bCs/>
          <w:i/>
          <w:iCs/>
          <w:sz w:val="18"/>
          <w:szCs w:val="18"/>
          <w:lang w:val="it-IT"/>
        </w:rPr>
        <w:t xml:space="preserve"> SI PARTECIPA</w:t>
      </w:r>
    </w:p>
    <w:tbl>
      <w:tblPr>
        <w:tblStyle w:val="Grigliatabella"/>
        <w:tblW w:w="0" w:type="auto"/>
        <w:tblInd w:w="-5" w:type="dxa"/>
        <w:tblLook w:val="04A0" w:firstRow="1" w:lastRow="0" w:firstColumn="1" w:lastColumn="0" w:noHBand="0" w:noVBand="1"/>
      </w:tblPr>
      <w:tblGrid>
        <w:gridCol w:w="2394"/>
        <w:gridCol w:w="2404"/>
        <w:gridCol w:w="2439"/>
        <w:gridCol w:w="2395"/>
      </w:tblGrid>
      <w:tr w:rsidR="00A1759F" w:rsidRPr="00A1759F" w:rsidTr="00D53E0B">
        <w:tc>
          <w:tcPr>
            <w:tcW w:w="2410"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 xml:space="preserve"> CIG 8599710132</w:t>
            </w:r>
          </w:p>
        </w:tc>
        <w:tc>
          <w:tcPr>
            <w:tcW w:w="2693"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6</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8599894907</w:t>
            </w:r>
          </w:p>
        </w:tc>
        <w:tc>
          <w:tcPr>
            <w:tcW w:w="2268"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11</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85999631FA</w:t>
            </w:r>
          </w:p>
        </w:tc>
        <w:tc>
          <w:tcPr>
            <w:tcW w:w="2261"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16</w:t>
            </w:r>
          </w:p>
          <w:p w:rsidR="00A1759F" w:rsidRPr="00A1759F" w:rsidRDefault="00A1759F" w:rsidP="00A1759F">
            <w:pPr>
              <w:pStyle w:val="Rientrocorpodeltesto21"/>
              <w:spacing w:after="0"/>
              <w:ind w:left="1440" w:hanging="1440"/>
              <w:jc w:val="both"/>
              <w:rPr>
                <w:b/>
                <w:bCs/>
                <w:i/>
                <w:iCs/>
                <w:sz w:val="18"/>
                <w:szCs w:val="18"/>
                <w:lang w:val="it-IT"/>
              </w:rPr>
            </w:pPr>
            <w:r w:rsidRPr="00A1759F">
              <w:rPr>
                <w:b/>
                <w:bCs/>
                <w:i/>
                <w:iCs/>
                <w:sz w:val="18"/>
                <w:szCs w:val="18"/>
                <w:lang w:val="it-IT"/>
              </w:rPr>
              <w:t>CIG 86000509C3</w:t>
            </w:r>
          </w:p>
        </w:tc>
      </w:tr>
      <w:tr w:rsidR="00A1759F" w:rsidRPr="00A1759F" w:rsidTr="00D53E0B">
        <w:tc>
          <w:tcPr>
            <w:tcW w:w="2410"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2</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859976703C</w:t>
            </w:r>
          </w:p>
        </w:tc>
        <w:tc>
          <w:tcPr>
            <w:tcW w:w="2693"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7</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8599908496</w:t>
            </w:r>
          </w:p>
        </w:tc>
        <w:tc>
          <w:tcPr>
            <w:tcW w:w="2268"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12</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8599975BDE</w:t>
            </w:r>
          </w:p>
        </w:tc>
        <w:tc>
          <w:tcPr>
            <w:tcW w:w="2261"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17</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8600064552</w:t>
            </w:r>
          </w:p>
        </w:tc>
      </w:tr>
      <w:tr w:rsidR="00A1759F" w:rsidRPr="00A1759F" w:rsidTr="00D53E0B">
        <w:tc>
          <w:tcPr>
            <w:tcW w:w="2410"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3</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85998168A9</w:t>
            </w:r>
          </w:p>
        </w:tc>
        <w:tc>
          <w:tcPr>
            <w:tcW w:w="2693"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8</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 xml:space="preserve">CIG </w:t>
            </w:r>
            <w:r w:rsidR="00512C07" w:rsidRPr="00512C07">
              <w:rPr>
                <w:b/>
                <w:bCs/>
                <w:i/>
                <w:iCs/>
                <w:sz w:val="18"/>
                <w:szCs w:val="18"/>
                <w:lang w:val="it-IT"/>
              </w:rPr>
              <w:t>8599921F4D</w:t>
            </w:r>
          </w:p>
        </w:tc>
        <w:bookmarkStart w:id="0" w:name="_GoBack"/>
        <w:tc>
          <w:tcPr>
            <w:tcW w:w="2268"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bookmarkEnd w:id="0"/>
            <w:r w:rsidRPr="00A1759F">
              <w:rPr>
                <w:b/>
                <w:bCs/>
                <w:i/>
                <w:iCs/>
                <w:sz w:val="18"/>
                <w:szCs w:val="18"/>
                <w:lang w:val="it-IT"/>
              </w:rPr>
              <w:t xml:space="preserve"> LOTTO 13</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8599999FAB</w:t>
            </w:r>
          </w:p>
        </w:tc>
        <w:tc>
          <w:tcPr>
            <w:tcW w:w="2261"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LOTTON18</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8600074D90</w:t>
            </w:r>
          </w:p>
        </w:tc>
      </w:tr>
      <w:tr w:rsidR="00A1759F" w:rsidRPr="00A1759F" w:rsidTr="00D53E0B">
        <w:tc>
          <w:tcPr>
            <w:tcW w:w="2410"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4</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8599859C24</w:t>
            </w:r>
          </w:p>
        </w:tc>
        <w:tc>
          <w:tcPr>
            <w:tcW w:w="2693"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9</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8599934A09</w:t>
            </w:r>
          </w:p>
        </w:tc>
        <w:tc>
          <w:tcPr>
            <w:tcW w:w="2268"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14</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8600015CE0</w:t>
            </w:r>
          </w:p>
        </w:tc>
        <w:tc>
          <w:tcPr>
            <w:tcW w:w="2261" w:type="dxa"/>
          </w:tcPr>
          <w:p w:rsidR="00A1759F" w:rsidRPr="00A1759F" w:rsidRDefault="00A1759F" w:rsidP="00A1759F">
            <w:pPr>
              <w:pStyle w:val="Rientrocorpodeltesto21"/>
              <w:ind w:left="1440" w:hanging="1440"/>
              <w:jc w:val="both"/>
              <w:rPr>
                <w:b/>
                <w:bCs/>
                <w:i/>
                <w:iCs/>
                <w:sz w:val="18"/>
                <w:szCs w:val="18"/>
                <w:lang w:val="it-IT"/>
              </w:rPr>
            </w:pPr>
          </w:p>
        </w:tc>
      </w:tr>
      <w:tr w:rsidR="00A1759F" w:rsidRPr="00A1759F" w:rsidTr="00D53E0B">
        <w:tc>
          <w:tcPr>
            <w:tcW w:w="2410"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5</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8599880D78</w:t>
            </w:r>
          </w:p>
        </w:tc>
        <w:tc>
          <w:tcPr>
            <w:tcW w:w="2693"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10</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859994966B</w:t>
            </w:r>
          </w:p>
        </w:tc>
        <w:tc>
          <w:tcPr>
            <w:tcW w:w="2268" w:type="dxa"/>
          </w:tcPr>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fldChar w:fldCharType="begin">
                <w:ffData>
                  <w:name w:val="Controllo2"/>
                  <w:enabled/>
                  <w:calcOnExit w:val="0"/>
                  <w:checkBox>
                    <w:sizeAuto/>
                    <w:default w:val="0"/>
                    <w:checked w:val="0"/>
                  </w:checkBox>
                </w:ffData>
              </w:fldChar>
            </w:r>
            <w:r w:rsidRPr="00A1759F">
              <w:rPr>
                <w:b/>
                <w:bCs/>
                <w:i/>
                <w:iCs/>
                <w:sz w:val="18"/>
                <w:szCs w:val="18"/>
                <w:lang w:val="it-IT"/>
              </w:rPr>
              <w:instrText xml:space="preserve"> FORMCHECKBOX </w:instrText>
            </w:r>
            <w:r w:rsidR="005619F8">
              <w:rPr>
                <w:b/>
                <w:bCs/>
                <w:i/>
                <w:iCs/>
                <w:sz w:val="18"/>
                <w:szCs w:val="18"/>
                <w:lang w:val="it-IT"/>
              </w:rPr>
            </w:r>
            <w:r w:rsidR="005619F8">
              <w:rPr>
                <w:b/>
                <w:bCs/>
                <w:i/>
                <w:iCs/>
                <w:sz w:val="18"/>
                <w:szCs w:val="18"/>
                <w:lang w:val="it-IT"/>
              </w:rPr>
              <w:fldChar w:fldCharType="separate"/>
            </w:r>
            <w:r w:rsidRPr="00A1759F">
              <w:rPr>
                <w:b/>
                <w:bCs/>
                <w:i/>
                <w:iCs/>
                <w:sz w:val="18"/>
                <w:szCs w:val="18"/>
                <w:lang w:val="it-IT"/>
              </w:rPr>
              <w:fldChar w:fldCharType="end"/>
            </w:r>
            <w:r w:rsidRPr="00A1759F">
              <w:rPr>
                <w:b/>
                <w:bCs/>
                <w:i/>
                <w:iCs/>
                <w:sz w:val="18"/>
                <w:szCs w:val="18"/>
                <w:lang w:val="it-IT"/>
              </w:rPr>
              <w:t xml:space="preserve"> LOTTO 15</w:t>
            </w:r>
          </w:p>
          <w:p w:rsidR="00A1759F" w:rsidRPr="00A1759F" w:rsidRDefault="00A1759F" w:rsidP="00A1759F">
            <w:pPr>
              <w:pStyle w:val="Rientrocorpodeltesto21"/>
              <w:ind w:left="1440" w:hanging="1440"/>
              <w:jc w:val="both"/>
              <w:rPr>
                <w:b/>
                <w:bCs/>
                <w:i/>
                <w:iCs/>
                <w:sz w:val="18"/>
                <w:szCs w:val="18"/>
                <w:lang w:val="it-IT"/>
              </w:rPr>
            </w:pPr>
            <w:r w:rsidRPr="00A1759F">
              <w:rPr>
                <w:b/>
                <w:bCs/>
                <w:i/>
                <w:iCs/>
                <w:sz w:val="18"/>
                <w:szCs w:val="18"/>
                <w:lang w:val="it-IT"/>
              </w:rPr>
              <w:t>CIG 86000390B2</w:t>
            </w:r>
          </w:p>
        </w:tc>
        <w:tc>
          <w:tcPr>
            <w:tcW w:w="2261" w:type="dxa"/>
          </w:tcPr>
          <w:p w:rsidR="00A1759F" w:rsidRPr="00A1759F" w:rsidRDefault="00A1759F" w:rsidP="00A1759F">
            <w:pPr>
              <w:pStyle w:val="Rientrocorpodeltesto21"/>
              <w:ind w:left="1440" w:hanging="1440"/>
              <w:jc w:val="both"/>
              <w:rPr>
                <w:b/>
                <w:bCs/>
                <w:i/>
                <w:iCs/>
                <w:sz w:val="18"/>
                <w:szCs w:val="18"/>
                <w:lang w:val="it-IT"/>
              </w:rPr>
            </w:pPr>
          </w:p>
        </w:tc>
      </w:tr>
    </w:tbl>
    <w:p w:rsidR="00A1759F" w:rsidRDefault="00A1759F" w:rsidP="00202485">
      <w:pPr>
        <w:pStyle w:val="Rientrocorpodeltesto21"/>
        <w:spacing w:after="0" w:line="360" w:lineRule="auto"/>
        <w:ind w:left="1440" w:hanging="1440"/>
        <w:jc w:val="center"/>
        <w:rPr>
          <w:b/>
          <w:bCs/>
          <w:i/>
          <w:iCs/>
          <w:sz w:val="18"/>
          <w:szCs w:val="18"/>
          <w:lang w:val="it-IT"/>
        </w:rPr>
      </w:pPr>
    </w:p>
    <w:p w:rsidR="00A1759F" w:rsidRDefault="00A1759F" w:rsidP="00202485">
      <w:pPr>
        <w:pStyle w:val="Rientrocorpodeltesto21"/>
        <w:spacing w:after="0" w:line="360" w:lineRule="auto"/>
        <w:ind w:left="1440" w:hanging="1440"/>
        <w:jc w:val="center"/>
        <w:rPr>
          <w:b/>
          <w:bCs/>
          <w:i/>
          <w:iCs/>
          <w:sz w:val="18"/>
          <w:szCs w:val="18"/>
          <w:lang w:val="it-IT"/>
        </w:rPr>
      </w:pPr>
    </w:p>
    <w:p w:rsidR="00A1759F" w:rsidRPr="00201814" w:rsidRDefault="00A1759F" w:rsidP="00202485">
      <w:pPr>
        <w:pStyle w:val="Rientrocorpodeltesto21"/>
        <w:spacing w:after="0" w:line="360" w:lineRule="auto"/>
        <w:ind w:left="1440" w:hanging="1440"/>
        <w:jc w:val="center"/>
        <w:rPr>
          <w:b/>
          <w:bCs/>
          <w:i/>
          <w:iCs/>
          <w:sz w:val="18"/>
          <w:szCs w:val="18"/>
          <w:lang w:val="it-IT"/>
        </w:rPr>
      </w:pPr>
    </w:p>
    <w:p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01814">
        <w:rPr>
          <w:rFonts w:ascii="Arial" w:hAnsi="Arial" w:cs="Arial"/>
          <w:b/>
          <w:bCs/>
          <w:i/>
          <w:iCs/>
          <w:sz w:val="18"/>
          <w:szCs w:val="18"/>
          <w:lang w:val="it-IT"/>
        </w:rPr>
        <w:t>Sez. I</w:t>
      </w:r>
    </w:p>
    <w:p w:rsidR="00202485" w:rsidRPr="00201814" w:rsidRDefault="00202485" w:rsidP="005C68B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sz w:val="18"/>
          <w:szCs w:val="18"/>
          <w:lang w:val="it-IT"/>
        </w:rPr>
      </w:pPr>
      <w:r w:rsidRPr="00201814">
        <w:rPr>
          <w:rFonts w:ascii="Arial" w:hAnsi="Arial" w:cs="Arial"/>
          <w:b/>
          <w:bCs/>
          <w:i/>
          <w:iCs/>
          <w:sz w:val="18"/>
          <w:szCs w:val="18"/>
          <w:lang w:val="it-IT"/>
        </w:rPr>
        <w:t>DICHIARAZIONE ai sensi della L. P. 22 ottobre 1993, n. 17</w:t>
      </w:r>
      <w:r w:rsidRPr="00201814">
        <w:rPr>
          <w:rFonts w:ascii="Arial" w:hAnsi="Arial" w:cs="Arial"/>
          <w:b/>
          <w:bCs/>
          <w:i/>
          <w:iCs/>
          <w:color w:val="000000"/>
          <w:sz w:val="18"/>
          <w:szCs w:val="18"/>
          <w:shd w:val="clear" w:color="auto" w:fill="FFFF00"/>
          <w:lang w:val="it-IT"/>
        </w:rPr>
        <w:t xml:space="preserve"> </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1"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1"/>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F72560" w:rsidRDefault="00202485" w:rsidP="00F72560">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F72560" w:rsidRDefault="00202485" w:rsidP="00F72560">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F72560" w:rsidP="00F72560">
      <w:pPr>
        <w:spacing w:before="120" w:line="360" w:lineRule="auto"/>
        <w:jc w:val="both"/>
        <w:rPr>
          <w:sz w:val="18"/>
          <w:szCs w:val="18"/>
          <w:lang w:val="it-IT"/>
        </w:rPr>
      </w:pPr>
      <w:r>
        <w:rPr>
          <w:sz w:val="18"/>
          <w:szCs w:val="18"/>
          <w:lang w:val="it-IT"/>
        </w:rPr>
        <w:t xml:space="preserve">in qualità di: </w:t>
      </w:r>
      <w:r w:rsidR="00877393" w:rsidRPr="0078785F">
        <w:rPr>
          <w:sz w:val="18"/>
          <w:szCs w:val="18"/>
          <w:lang w:val="it-IT"/>
        </w:rPr>
        <w:t xml:space="preserv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legale rappresentante/titolare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generale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speciale</w:t>
      </w:r>
    </w:p>
    <w:p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rsidR="002838EE" w:rsidRDefault="00202485" w:rsidP="002838EE">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2838EE" w:rsidRDefault="0014090F" w:rsidP="0014090F">
      <w:pPr>
        <w:suppressAutoHyphens w:val="0"/>
        <w:rPr>
          <w:sz w:val="18"/>
          <w:szCs w:val="18"/>
          <w:lang w:val="it-IT"/>
        </w:rPr>
      </w:pPr>
      <w:r>
        <w:rPr>
          <w:sz w:val="18"/>
          <w:szCs w:val="18"/>
          <w:lang w:val="it-IT"/>
        </w:rPr>
        <w:t>a</w:t>
      </w:r>
      <w:r w:rsidR="00202485" w:rsidRPr="002838EE">
        <w:rPr>
          <w:sz w:val="18"/>
          <w:szCs w:val="18"/>
          <w:lang w:val="it-IT"/>
        </w:rPr>
        <w:t>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187874" w:rsidTr="00003909">
        <w:trPr>
          <w:trHeight w:val="4758"/>
        </w:trPr>
        <w:tc>
          <w:tcPr>
            <w:tcW w:w="4644" w:type="dxa"/>
            <w:shd w:val="clear" w:color="auto" w:fill="auto"/>
          </w:tcPr>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ex art. 2602 c.c. di cui all'art. 45, comma 2, lett. e) del D.Lgs. n. 50/2016</w:t>
            </w:r>
            <w:r w:rsidRPr="0078785F">
              <w:rPr>
                <w:rStyle w:val="Rimandonotadichiusura"/>
                <w:lang w:val="it-IT"/>
              </w:rPr>
              <w:endnoteReference w:id="3"/>
            </w:r>
          </w:p>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di cui all’art. 45, comma 2, lett. d) del D.Lgs. n. 50/2016</w:t>
            </w:r>
            <w:r w:rsidRPr="0078785F">
              <w:rPr>
                <w:rStyle w:val="Rimandonotadichiusura"/>
                <w:sz w:val="18"/>
                <w:szCs w:val="18"/>
                <w:lang w:val="it-IT"/>
              </w:rPr>
              <w:endnoteReference w:id="4"/>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D.Lgs. n. 50/2016</w:t>
            </w:r>
            <w:r w:rsidRPr="0078785F">
              <w:rPr>
                <w:rStyle w:val="Rimandonotadichiusura"/>
                <w:sz w:val="18"/>
                <w:szCs w:val="18"/>
                <w:lang w:val="it-IT"/>
              </w:rPr>
              <w:endnoteReference w:id="5"/>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proofErr w:type="gramStart"/>
            <w:r w:rsidRPr="0078785F">
              <w:rPr>
                <w:b/>
                <w:bCs/>
                <w:sz w:val="18"/>
                <w:szCs w:val="18"/>
                <w:u w:val="single"/>
                <w:lang w:val="it-IT"/>
              </w:rPr>
              <w:t>)</w:t>
            </w:r>
            <w:r w:rsidRPr="0078785F">
              <w:rPr>
                <w:sz w:val="18"/>
                <w:szCs w:val="18"/>
                <w:lang w:val="it-IT"/>
              </w:rPr>
              <w:t xml:space="preserve"> </w:t>
            </w:r>
            <w:r w:rsidRPr="0078785F">
              <w:rPr>
                <w:b/>
                <w:bCs/>
                <w:sz w:val="18"/>
                <w:szCs w:val="18"/>
                <w:u w:val="single"/>
                <w:lang w:val="it-IT"/>
              </w:rPr>
              <w:t>)</w:t>
            </w:r>
            <w:proofErr w:type="gramEnd"/>
            <w:r w:rsidRPr="0078785F">
              <w:rPr>
                <w:bCs/>
                <w:sz w:val="18"/>
                <w:szCs w:val="18"/>
                <w:lang w:val="it-IT"/>
              </w:rPr>
              <w:t>,</w:t>
            </w:r>
            <w:r w:rsidRPr="0078785F">
              <w:rPr>
                <w:sz w:val="18"/>
                <w:szCs w:val="18"/>
                <w:lang w:val="it-IT"/>
              </w:rPr>
              <w:t xml:space="preserve"> ai sensi del D.Lgs. 23 luglio 1991, n. 240, di cui all’art. 45, comma 2, lett. g) del D.Lgs. n. 50/2016</w:t>
            </w:r>
            <w:r w:rsidRPr="0078785F">
              <w:rPr>
                <w:rStyle w:val="Rimandonotadichiusura"/>
                <w:sz w:val="18"/>
                <w:szCs w:val="18"/>
                <w:lang w:val="it-IT"/>
              </w:rPr>
              <w:endnoteReference w:id="6"/>
            </w:r>
          </w:p>
        </w:tc>
        <w:tc>
          <w:tcPr>
            <w:tcW w:w="2410" w:type="dxa"/>
            <w:tcBorders>
              <w:top w:val="single" w:sz="4" w:space="0" w:color="auto"/>
            </w:tcBorders>
            <w:shd w:val="clear" w:color="auto" w:fill="auto"/>
            <w:vAlign w:val="center"/>
          </w:tcPr>
          <w:p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rsidR="00783FF1" w:rsidRPr="0078785F" w:rsidRDefault="00783FF1" w:rsidP="00D53E0B">
            <w:pPr>
              <w:pStyle w:val="sche3"/>
              <w:autoSpaceDE/>
              <w:spacing w:line="360" w:lineRule="auto"/>
              <w:ind w:left="177" w:hanging="283"/>
              <w:rPr>
                <w:bCs/>
                <w:sz w:val="18"/>
                <w:szCs w:val="18"/>
                <w:lang w:val="it-IT"/>
              </w:rPr>
            </w:pPr>
          </w:p>
        </w:tc>
      </w:tr>
    </w:tbl>
    <w:p w:rsidR="00783FF1" w:rsidRPr="00783FF1" w:rsidRDefault="00783FF1" w:rsidP="00783FF1">
      <w:pPr>
        <w:pStyle w:val="sche3"/>
        <w:spacing w:line="360" w:lineRule="auto"/>
        <w:rPr>
          <w:sz w:val="18"/>
          <w:szCs w:val="18"/>
          <w:highlight w:val="yellow"/>
          <w:lang w:val="it-IT"/>
        </w:rPr>
      </w:pPr>
    </w:p>
    <w:p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187874" w:rsidTr="00003909">
        <w:tc>
          <w:tcPr>
            <w:tcW w:w="10065" w:type="dxa"/>
            <w:tcBorders>
              <w:top w:val="single" w:sz="4" w:space="0" w:color="000000"/>
              <w:left w:val="single" w:sz="4" w:space="0" w:color="000000"/>
              <w:bottom w:val="single" w:sz="4" w:space="0" w:color="000000"/>
              <w:right w:val="single" w:sz="4" w:space="0" w:color="000000"/>
            </w:tcBorders>
          </w:tcPr>
          <w:p w:rsidR="00783FF1" w:rsidRPr="0078785F" w:rsidRDefault="00783FF1" w:rsidP="00003909">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rsidR="009B044F" w:rsidRPr="009B044F" w:rsidRDefault="009B044F" w:rsidP="009B044F">
      <w:pPr>
        <w:pStyle w:val="sche3"/>
        <w:spacing w:line="360" w:lineRule="auto"/>
        <w:ind w:left="720"/>
        <w:rPr>
          <w:sz w:val="18"/>
          <w:szCs w:val="18"/>
          <w:lang w:val="it-IT"/>
        </w:rPr>
      </w:pPr>
    </w:p>
    <w:p w:rsidR="00783FF1" w:rsidRPr="001F3668" w:rsidRDefault="009B044F" w:rsidP="009B044F">
      <w:pPr>
        <w:pStyle w:val="sche3"/>
        <w:numPr>
          <w:ilvl w:val="0"/>
          <w:numId w:val="24"/>
        </w:numPr>
        <w:spacing w:line="360" w:lineRule="auto"/>
        <w:rPr>
          <w:sz w:val="18"/>
          <w:szCs w:val="18"/>
          <w:lang w:val="it-IT"/>
        </w:rPr>
      </w:pPr>
      <w:r w:rsidRPr="001F3668">
        <w:rPr>
          <w:sz w:val="18"/>
          <w:szCs w:val="18"/>
          <w:lang w:val="it-IT"/>
        </w:rPr>
        <w:t>che le quote di partecipazione al raggruppamento, al consorzio o al GEIE, le quote di esecuzione che verranno assunte dai rispettivi componenti, le prestazioni/categorie che si intende dare in subappalto, con particolare riferimento a quelle necessarie per la dimostrazione del possesso dei requisiti di cui l’RTI è privo (c.d. subappalto necessario) sono quelle indicate nell’Allegato A1</w:t>
      </w:r>
    </w:p>
    <w:p w:rsidR="009B044F" w:rsidRPr="009B044F" w:rsidRDefault="009B044F" w:rsidP="00746158">
      <w:pPr>
        <w:pStyle w:val="sche3"/>
        <w:spacing w:line="360" w:lineRule="auto"/>
        <w:ind w:left="720"/>
        <w:rPr>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tabs>
          <w:tab w:val="left" w:pos="540"/>
        </w:tabs>
        <w:autoSpaceDE w:val="0"/>
        <w:autoSpaceDN w:val="0"/>
        <w:adjustRightInd w:val="0"/>
        <w:spacing w:line="360" w:lineRule="auto"/>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 di cui all’art. 45, comma 2, lett. b) del D.Lgs.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consorzio di cui all’art. 45, comma 2 lett. b) del D.Lgs.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rsidR="00783FF1" w:rsidRPr="0078785F" w:rsidRDefault="00783FF1" w:rsidP="00783FF1">
      <w:pPr>
        <w:autoSpaceDE w:val="0"/>
        <w:autoSpaceDN w:val="0"/>
        <w:adjustRightInd w:val="0"/>
        <w:spacing w:line="360" w:lineRule="auto"/>
        <w:ind w:left="567" w:hanging="567"/>
        <w:jc w:val="both"/>
        <w:rPr>
          <w:sz w:val="18"/>
          <w:szCs w:val="18"/>
          <w:lang w:val="it-IT"/>
        </w:rPr>
      </w:pPr>
    </w:p>
    <w:p w:rsidR="00783FF1" w:rsidRPr="0078785F" w:rsidRDefault="00783FF1" w:rsidP="00783FF1">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ai sensi di quanto stabilito dall’art. 48, comma 7 del D.Lgs. n. 50/2016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187874"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rsidR="00783FF1" w:rsidRPr="0078785F" w:rsidRDefault="00783FF1" w:rsidP="00783FF1">
      <w:pPr>
        <w:pStyle w:val="sche3"/>
        <w:spacing w:line="360" w:lineRule="auto"/>
        <w:rPr>
          <w:b/>
          <w:bCs/>
          <w:i/>
          <w:iCs/>
          <w:sz w:val="18"/>
          <w:szCs w:val="18"/>
          <w:lang w:val="it-IT"/>
        </w:rPr>
      </w:pPr>
    </w:p>
    <w:p w:rsidR="00202485" w:rsidRPr="0078785F" w:rsidRDefault="00202485" w:rsidP="00202485">
      <w:pPr>
        <w:pStyle w:val="sche3"/>
        <w:autoSpaceDE/>
        <w:autoSpaceDN w:val="0"/>
        <w:spacing w:line="360" w:lineRule="auto"/>
        <w:rPr>
          <w:b/>
          <w:bCs/>
          <w:caps/>
          <w:sz w:val="18"/>
          <w:szCs w:val="18"/>
          <w:lang w:val="it-IT"/>
        </w:rPr>
      </w:pPr>
    </w:p>
    <w:p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10"/>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rsidR="00103937" w:rsidRDefault="00103937" w:rsidP="00202485">
      <w:pPr>
        <w:autoSpaceDE w:val="0"/>
        <w:spacing w:line="360" w:lineRule="auto"/>
        <w:rPr>
          <w:sz w:val="18"/>
          <w:szCs w:val="18"/>
          <w:lang w:val="it-IT"/>
        </w:rPr>
      </w:pPr>
    </w:p>
    <w:p w:rsidR="00103937" w:rsidRDefault="00103937" w:rsidP="00202485">
      <w:pPr>
        <w:autoSpaceDE w:val="0"/>
        <w:spacing w:line="360" w:lineRule="auto"/>
        <w:rPr>
          <w:sz w:val="18"/>
          <w:szCs w:val="18"/>
          <w:lang w:val="it-IT"/>
        </w:rPr>
      </w:pPr>
    </w:p>
    <w:p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rsidR="00103937" w:rsidRPr="00A56D0F" w:rsidRDefault="00103937" w:rsidP="00103937">
      <w:pPr>
        <w:pStyle w:val="sche3"/>
        <w:spacing w:line="360" w:lineRule="auto"/>
        <w:rPr>
          <w:strike/>
          <w:sz w:val="18"/>
          <w:szCs w:val="18"/>
          <w:lang w:val="it-IT"/>
        </w:rPr>
      </w:pPr>
    </w:p>
    <w:p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5619F8">
        <w:rPr>
          <w:rFonts w:eastAsia="Arial Unicode MS"/>
          <w:sz w:val="18"/>
          <w:szCs w:val="18"/>
          <w:lang w:val="it-IT"/>
        </w:rPr>
      </w:r>
      <w:r w:rsidR="005619F8">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 xml:space="preserve">di essere una micro, piccola, media impresa ai sensi della Raccomandazione n. 2003/361/CE della Commissione del 6 maggio 2003 relativa alla definizione delle microimprese, piccole e medie imprese (se si occupano meno di 250 persone e il fatturato annuo non supera i 50 mln di </w:t>
      </w:r>
      <w:proofErr w:type="gramStart"/>
      <w:r w:rsidR="00EC215A" w:rsidRPr="00EC215A">
        <w:rPr>
          <w:sz w:val="18"/>
          <w:szCs w:val="18"/>
          <w:lang w:val="it-IT"/>
        </w:rPr>
        <w:t>Euro</w:t>
      </w:r>
      <w:proofErr w:type="gramEnd"/>
      <w:r w:rsidR="00EC215A" w:rsidRPr="00EC215A">
        <w:rPr>
          <w:sz w:val="18"/>
          <w:szCs w:val="18"/>
          <w:lang w:val="it-IT"/>
        </w:rPr>
        <w:t xml:space="preserve"> oppure il bilancio annuo non supera i 43 mln di Euro barrare la casella).</w:t>
      </w: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Pr="00F675EC" w:rsidRDefault="00AF0CC4" w:rsidP="00AF0CC4">
      <w:pPr>
        <w:pStyle w:val="sche3"/>
        <w:autoSpaceDE/>
        <w:spacing w:line="360" w:lineRule="auto"/>
        <w:rPr>
          <w:sz w:val="18"/>
          <w:szCs w:val="18"/>
          <w:lang w:val="it-IT"/>
        </w:rPr>
      </w:pPr>
    </w:p>
    <w:p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rsidR="00AF0CC4" w:rsidRPr="00630501" w:rsidRDefault="00AF0CC4" w:rsidP="00003909">
            <w:pPr>
              <w:pStyle w:val="sche3"/>
              <w:snapToGrid w:val="0"/>
              <w:spacing w:line="360" w:lineRule="auto"/>
              <w:rPr>
                <w:b/>
                <w:i/>
                <w:sz w:val="18"/>
                <w:szCs w:val="18"/>
                <w:lang w:val="it-IT"/>
              </w:rPr>
            </w:pPr>
          </w:p>
          <w:p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rsidR="00AF0CC4"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p w:rsidR="00C75711" w:rsidRPr="00630501" w:rsidRDefault="00C75711" w:rsidP="00003909">
            <w:pPr>
              <w:pStyle w:val="sche3"/>
              <w:spacing w:line="360" w:lineRule="auto"/>
              <w:rPr>
                <w:sz w:val="18"/>
                <w:szCs w:val="18"/>
                <w:lang w:val="it-IT"/>
              </w:rPr>
            </w:pPr>
          </w:p>
        </w:tc>
      </w:tr>
    </w:tbl>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C75711" w:rsidRDefault="00C75711">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AF0CC4" w:rsidRPr="00A56D0F" w:rsidRDefault="00AF0CC4" w:rsidP="00103937">
      <w:pPr>
        <w:autoSpaceDE w:val="0"/>
        <w:spacing w:line="360" w:lineRule="auto"/>
        <w:ind w:left="426" w:hanging="426"/>
        <w:jc w:val="both"/>
        <w:rPr>
          <w:rFonts w:eastAsia="Arial Unicode M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D.Lgs. 50/2016 </w:t>
      </w:r>
    </w:p>
    <w:p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11"/>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5619F8">
        <w:rPr>
          <w:b/>
          <w:bCs/>
          <w:sz w:val="18"/>
          <w:szCs w:val="18"/>
          <w:lang w:val="it-IT"/>
        </w:rPr>
      </w:r>
      <w:r w:rsidR="005619F8">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Rimandonotadichiusura"/>
          <w:rFonts w:cs="Arial"/>
          <w:sz w:val="18"/>
          <w:szCs w:val="18"/>
          <w:lang w:val="it-IT"/>
        </w:rPr>
        <w:endnoteReference w:id="12"/>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w:t>
      </w:r>
      <w:proofErr w:type="gramStart"/>
      <w:r w:rsidRPr="009602A8">
        <w:rPr>
          <w:sz w:val="18"/>
          <w:szCs w:val="18"/>
          <w:lang w:val="it-IT" w:eastAsia="de-DE"/>
        </w:rPr>
        <w:t>l´impresa</w:t>
      </w:r>
      <w:proofErr w:type="gramEnd"/>
      <w:r w:rsidRPr="009602A8">
        <w:rPr>
          <w:sz w:val="18"/>
          <w:szCs w:val="18"/>
          <w:lang w:val="it-IT" w:eastAsia="de-DE"/>
        </w:rPr>
        <w:t xml:space="preserve">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tbl>
      <w:tblPr>
        <w:tblW w:w="9680" w:type="dxa"/>
        <w:tblInd w:w="108" w:type="dxa"/>
        <w:tblLayout w:type="fixed"/>
        <w:tblLook w:val="0000" w:firstRow="0" w:lastRow="0" w:firstColumn="0" w:lastColumn="0" w:noHBand="0" w:noVBand="0"/>
      </w:tblPr>
      <w:tblGrid>
        <w:gridCol w:w="9680"/>
      </w:tblGrid>
      <w:tr w:rsidR="00202485" w:rsidRPr="009602A8" w:rsidTr="00702057">
        <w:tc>
          <w:tcPr>
            <w:tcW w:w="9680" w:type="dxa"/>
            <w:tcBorders>
              <w:top w:val="single" w:sz="4" w:space="0" w:color="000000"/>
              <w:left w:val="single" w:sz="4" w:space="0" w:color="000000"/>
              <w:bottom w:val="single" w:sz="4" w:space="0" w:color="000000"/>
              <w:right w:val="single" w:sz="4" w:space="0" w:color="000000"/>
            </w:tcBorders>
          </w:tcPr>
          <w:p w:rsidR="00C75711" w:rsidRDefault="00C75711" w:rsidP="0046086A">
            <w:pPr>
              <w:pStyle w:val="sche3"/>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C75711" w:rsidRPr="009602A8" w:rsidRDefault="00202485" w:rsidP="00702057">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Sez. V</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EVENTUALE DICHIARAZIONE AGGIUNTIVA AI SENSI DELL´ ART 110 d.lgs. 50/2016</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 DELLA LEGGE FALLIMENTARE</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 xml:space="preserve">(Da compilare solo se l’operatore economico è un’impresa singola.  In caso di </w:t>
      </w:r>
      <w:smartTag w:uri="urn:schemas-microsoft-com:office:smarttags" w:element="stockticker">
        <w:r w:rsidRPr="005F3057">
          <w:rPr>
            <w:b/>
            <w:bCs/>
            <w:i/>
            <w:iCs/>
            <w:sz w:val="18"/>
            <w:szCs w:val="18"/>
            <w:lang w:val="it-IT"/>
          </w:rPr>
          <w:t>RTI</w:t>
        </w:r>
      </w:smartTag>
      <w:r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rStyle w:val="Rimandonotadichiusura"/>
          <w:rFonts w:cs="Arial"/>
          <w:b/>
          <w:sz w:val="18"/>
          <w:szCs w:val="18"/>
          <w:lang w:val="it-IT"/>
        </w:rPr>
        <w:endnoteReference w:id="14"/>
      </w:r>
    </w:p>
    <w:p w:rsidR="00702057" w:rsidRPr="005F3057" w:rsidRDefault="00702057" w:rsidP="00702057">
      <w:pPr>
        <w:autoSpaceDE w:val="0"/>
        <w:spacing w:line="360" w:lineRule="auto"/>
        <w:ind w:left="426" w:hanging="426"/>
        <w:jc w:val="both"/>
        <w:rPr>
          <w:sz w:val="18"/>
          <w:szCs w:val="18"/>
          <w:lang w:val="it-IT"/>
        </w:rPr>
      </w:pPr>
    </w:p>
    <w:p w:rsidR="00702057" w:rsidRPr="005F3057" w:rsidRDefault="00702057" w:rsidP="00702057">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1)</w:t>
      </w:r>
    </w:p>
    <w:p w:rsidR="00702057" w:rsidRPr="005F3057" w:rsidRDefault="00702057" w:rsidP="00702057">
      <w:pPr>
        <w:autoSpaceDE w:val="0"/>
        <w:spacing w:line="360" w:lineRule="auto"/>
        <w:outlineLvl w:val="0"/>
        <w:rPr>
          <w:b/>
          <w:sz w:val="18"/>
          <w:szCs w:val="18"/>
          <w:u w:val="single"/>
          <w:lang w:val="it-IT"/>
        </w:rPr>
      </w:pPr>
    </w:p>
    <w:bookmarkStart w:id="31" w:name="_Hlk8026895"/>
    <w:p w:rsidR="00702057" w:rsidRPr="005F3057" w:rsidRDefault="00702057" w:rsidP="00702057">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5619F8">
        <w:rPr>
          <w:sz w:val="18"/>
          <w:szCs w:val="18"/>
          <w:lang w:val="it-IT"/>
        </w:rPr>
      </w:r>
      <w:r w:rsidR="005619F8">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31"/>
      <w:r w:rsidRPr="005F3057">
        <w:rPr>
          <w:b/>
          <w:sz w:val="18"/>
          <w:szCs w:val="18"/>
          <w:lang w:val="it-IT"/>
        </w:rPr>
        <w:t>Di trovarsi tra il momento del deposito della domanda di concordato preventivo con continuità aziendale o di concordato ex art. 161, comma 6 del regio decreto 16 marzo 1942, n. 267 (</w:t>
      </w:r>
      <w:proofErr w:type="gramStart"/>
      <w:r w:rsidRPr="005F3057">
        <w:rPr>
          <w:b/>
          <w:sz w:val="18"/>
          <w:szCs w:val="18"/>
          <w:lang w:val="it-IT"/>
        </w:rPr>
        <w:t>L.Fall</w:t>
      </w:r>
      <w:proofErr w:type="gramEnd"/>
      <w:r w:rsidRPr="005F3057">
        <w:rPr>
          <w:b/>
          <w:sz w:val="18"/>
          <w:szCs w:val="18"/>
          <w:lang w:val="it-IT"/>
        </w:rPr>
        <w:t xml:space="preserve">.) ed il momento del deposito del decreto previsto dall’articolo 163 L.Fall. e quindi: </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dichiara di avvalersi ai sensi e per gli effetti dell’art. 110, comma 4 L.F. della seguente impresa: </w:t>
      </w:r>
    </w:p>
    <w:p w:rsidR="00702057" w:rsidRPr="005F3057" w:rsidRDefault="00702057" w:rsidP="00702057">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rsidR="00702057" w:rsidRPr="005F3057" w:rsidRDefault="00702057" w:rsidP="00702057">
      <w:pPr>
        <w:spacing w:line="360" w:lineRule="auto"/>
        <w:ind w:firstLine="284"/>
        <w:rPr>
          <w:sz w:val="18"/>
          <w:szCs w:val="18"/>
          <w:lang w:val="it-IT"/>
        </w:rPr>
      </w:pPr>
      <w:r w:rsidRPr="005F3057">
        <w:rPr>
          <w:sz w:val="18"/>
          <w:szCs w:val="18"/>
          <w:lang w:val="it-IT"/>
        </w:rPr>
        <w:t xml:space="preserve">Della quale impresa ausiliaria allega: </w:t>
      </w:r>
    </w:p>
    <w:p w:rsidR="00702057" w:rsidRPr="005F3057" w:rsidRDefault="00702057" w:rsidP="00702057">
      <w:pPr>
        <w:pStyle w:val="Paragrafoelenco"/>
        <w:numPr>
          <w:ilvl w:val="0"/>
          <w:numId w:val="14"/>
        </w:numPr>
        <w:spacing w:line="360" w:lineRule="auto"/>
        <w:contextualSpacing w:val="0"/>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rsidR="00702057" w:rsidRPr="005F3057" w:rsidRDefault="00702057" w:rsidP="00702057">
      <w:pPr>
        <w:pStyle w:val="Paragrafoelenco"/>
        <w:numPr>
          <w:ilvl w:val="0"/>
          <w:numId w:val="14"/>
        </w:numPr>
        <w:autoSpaceDE w:val="0"/>
        <w:spacing w:line="360" w:lineRule="auto"/>
        <w:contextualSpacing w:val="0"/>
        <w:jc w:val="both"/>
        <w:outlineLvl w:val="0"/>
        <w:rPr>
          <w:b/>
          <w:sz w:val="18"/>
          <w:szCs w:val="18"/>
          <w:u w:val="single"/>
          <w:lang w:val="it-IT"/>
        </w:rPr>
      </w:pPr>
      <w:r w:rsidRPr="005F3057">
        <w:rPr>
          <w:sz w:val="18"/>
          <w:szCs w:val="18"/>
          <w:lang w:val="it-IT"/>
        </w:rPr>
        <w:t>Contratto di avvalimento (cfr. art. 89 d.lgs. 50/2016 e disciplinare di gara);</w:t>
      </w:r>
    </w:p>
    <w:p w:rsidR="00702057" w:rsidRPr="005F3057" w:rsidRDefault="00702057" w:rsidP="00702057">
      <w:pPr>
        <w:autoSpaceDE w:val="0"/>
        <w:spacing w:line="360" w:lineRule="auto"/>
        <w:outlineLvl w:val="0"/>
        <w:rPr>
          <w:b/>
          <w:sz w:val="18"/>
          <w:szCs w:val="18"/>
          <w:u w:val="single"/>
          <w:lang w:val="it-IT"/>
        </w:rPr>
      </w:pPr>
    </w:p>
    <w:p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2)</w:t>
      </w:r>
    </w:p>
    <w:p w:rsidR="00702057" w:rsidRPr="005F3057" w:rsidRDefault="00702057" w:rsidP="00702057">
      <w:pPr>
        <w:rPr>
          <w:sz w:val="18"/>
          <w:szCs w:val="18"/>
          <w:lang w:val="it-IT"/>
        </w:rPr>
      </w:pPr>
    </w:p>
    <w:p w:rsidR="00702057" w:rsidRPr="005F3057" w:rsidRDefault="00702057" w:rsidP="00702057">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5619F8">
        <w:rPr>
          <w:b/>
          <w:sz w:val="18"/>
          <w:szCs w:val="18"/>
          <w:lang w:val="it-IT"/>
        </w:rPr>
      </w:r>
      <w:r w:rsidR="005619F8">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(art. 186-bis, comma 5 lett. a) L. Fall.)</w:t>
      </w:r>
    </w:p>
    <w:p w:rsidR="00702057" w:rsidRPr="005F3057" w:rsidRDefault="00702057" w:rsidP="00702057">
      <w:pPr>
        <w:pStyle w:val="Paragrafoelenco"/>
        <w:numPr>
          <w:ilvl w:val="0"/>
          <w:numId w:val="14"/>
        </w:numPr>
        <w:suppressAutoHyphens w:val="0"/>
        <w:spacing w:line="360" w:lineRule="auto"/>
        <w:ind w:left="284"/>
        <w:contextualSpacing w:val="0"/>
        <w:jc w:val="both"/>
        <w:rPr>
          <w:sz w:val="18"/>
          <w:szCs w:val="18"/>
          <w:lang w:val="it-IT"/>
        </w:rPr>
      </w:pPr>
      <w:r w:rsidRPr="005F3057">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BC6336" w:rsidRPr="0072234D" w:rsidRDefault="00BC6336" w:rsidP="00BC6336">
      <w:pPr>
        <w:spacing w:line="360" w:lineRule="auto"/>
        <w:jc w:val="center"/>
        <w:rPr>
          <w:b/>
          <w:bCs/>
          <w:sz w:val="18"/>
          <w:szCs w:val="18"/>
          <w:lang w:val="it-IT"/>
        </w:rPr>
      </w:pPr>
    </w:p>
    <w:p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rsidR="006E1642" w:rsidRPr="00E5775C" w:rsidRDefault="006E1642" w:rsidP="00E5775C">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24ED8" w:rsidRPr="00924ED8" w:rsidRDefault="006E1642"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sz w:val="18"/>
          <w:szCs w:val="18"/>
          <w:u w:val="single"/>
          <w:lang w:val="it-IT"/>
        </w:rPr>
        <w:t>di impegnarsi, in caso di esercizio del diritto di accesso agli atti ai sensi dell’art. 53 D.Lgs. 50/2016, a non divulgare la documentazione acquisita e i dati, di qualsiasi natura, e a utilizzare tale documentazione esclusivamente per la cura e difesa dei propri interessi giuridici e solo con riferimento al presente procedimento;</w:t>
      </w:r>
      <w:r w:rsidR="00924ED8" w:rsidRPr="00924ED8">
        <w:rPr>
          <w:b/>
          <w:sz w:val="18"/>
          <w:szCs w:val="18"/>
          <w:u w:val="single"/>
          <w:lang w:val="it-IT"/>
        </w:rPr>
        <w:t xml:space="preserve"> </w:t>
      </w:r>
    </w:p>
    <w:p w:rsidR="006E1642" w:rsidRPr="00924ED8" w:rsidRDefault="00924ED8"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924ED8">
        <w:rPr>
          <w:b/>
          <w:bCs/>
          <w:color w:val="000000"/>
          <w:sz w:val="18"/>
          <w:szCs w:val="18"/>
          <w:lang w:val="it-IT"/>
        </w:rPr>
        <w:t xml:space="preserve">l’importo o </w:t>
      </w:r>
      <w:r w:rsidRPr="00924ED8">
        <w:rPr>
          <w:b/>
          <w:bCs/>
          <w:sz w:val="18"/>
          <w:szCs w:val="18"/>
          <w:lang w:val="it-IT"/>
        </w:rPr>
        <w:t>il ribasso offerto, considerando che gli stessi rimarranno fissi ed invariabili</w:t>
      </w:r>
      <w:r w:rsidRPr="00924ED8">
        <w:rPr>
          <w:sz w:val="18"/>
          <w:szCs w:val="18"/>
          <w:lang w:val="it-IT"/>
        </w:rPr>
        <w:t>;</w:t>
      </w:r>
    </w:p>
    <w:p w:rsidR="006E1642" w:rsidRPr="008F26BC"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8F26BC">
        <w:rPr>
          <w:sz w:val="18"/>
          <w:szCs w:val="18"/>
          <w:lang w:val="it-IT"/>
        </w:rPr>
        <w:t xml:space="preserve">che il valore economico dell'offerta è adeguato ai sensi dell’art. 97 comma 5 </w:t>
      </w:r>
      <w:r w:rsidRPr="008F26BC">
        <w:rPr>
          <w:bCs/>
          <w:sz w:val="18"/>
          <w:szCs w:val="18"/>
          <w:lang w:val="it-IT"/>
        </w:rPr>
        <w:t>D.Lgs. 50/2016</w:t>
      </w:r>
      <w:r w:rsidRPr="008F26BC">
        <w:rPr>
          <w:sz w:val="18"/>
          <w:szCs w:val="18"/>
          <w:lang w:val="it-IT"/>
        </w:rPr>
        <w:t>;</w:t>
      </w:r>
    </w:p>
    <w:p w:rsidR="006E1642" w:rsidRPr="008F26BC"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8F26BC">
        <w:rPr>
          <w:sz w:val="18"/>
          <w:szCs w:val="18"/>
          <w:lang w:val="it-IT"/>
        </w:rPr>
        <w:t>[in caso di particolari condizioni di esecuzione] accetta, ai sensi dell’art. 100, comma 2 del Codice, i requisiti particolari per l’esecuzione del contratto nell’ipotesi in cui risulti aggiudicatario;</w:t>
      </w:r>
    </w:p>
    <w:p w:rsidR="007E778A" w:rsidRPr="008F26BC"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8F26BC">
        <w:rPr>
          <w:sz w:val="18"/>
          <w:szCs w:val="18"/>
          <w:lang w:val="it-IT"/>
        </w:rPr>
        <w:t>di accettare, qualora presente, la clausola sociale riportata nei documenti di gara;</w:t>
      </w:r>
    </w:p>
    <w:p w:rsidR="006E1642" w:rsidRPr="001B166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(eventualmente, in caso di impresa non residente e senza stabile organizzazione in Italia) di adeguarsi alla normativa fiscale vigente ad essa applicabile; </w:t>
      </w:r>
    </w:p>
    <w:p w:rsidR="006E1642" w:rsidRPr="008F26BC"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8F26BC">
        <w:rPr>
          <w:sz w:val="18"/>
          <w:szCs w:val="18"/>
          <w:lang w:val="it-IT"/>
        </w:rPr>
        <w:t>di accettare, a pena di esclusione, il Patto di Integrità, allegato alla documentazione di gara e adottato dall'Agenzia per i procedimenti e la vigilanza in materia di contratti pubblici di lavori, servizi e forniture</w:t>
      </w:r>
      <w:r w:rsidR="00DC4791" w:rsidRPr="008F26BC">
        <w:rPr>
          <w:sz w:val="18"/>
          <w:szCs w:val="18"/>
          <w:lang w:val="it-IT"/>
        </w:rPr>
        <w:t xml:space="preserve"> </w:t>
      </w:r>
      <w:r w:rsidR="00E64FD8" w:rsidRPr="008F26BC">
        <w:rPr>
          <w:sz w:val="18"/>
          <w:szCs w:val="18"/>
          <w:lang w:val="it-IT"/>
        </w:rPr>
        <w:t>con decreto n. 16 del 28.03.2018, con decorrenza dal giorno 09.04.2018;</w:t>
      </w:r>
    </w:p>
    <w:p w:rsidR="006E1642" w:rsidRPr="00D53E0B" w:rsidRDefault="006E1642" w:rsidP="006E1642">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C4791">
        <w:rPr>
          <w:sz w:val="18"/>
          <w:szCs w:val="18"/>
          <w:lang w:val="it-IT"/>
        </w:rPr>
        <w:t xml:space="preserve">di essere edotto degli obblighi derivanti dal codice di comportamento adottato </w:t>
      </w:r>
      <w:r w:rsidRPr="00D53E0B">
        <w:rPr>
          <w:sz w:val="18"/>
          <w:szCs w:val="18"/>
          <w:lang w:val="it-IT"/>
        </w:rPr>
        <w:t xml:space="preserve">dalla stazione Provincia Autonoma di Bolzano con deliberazione della Giunta Provinciale </w:t>
      </w:r>
      <w:r w:rsidR="00761C8C" w:rsidRPr="00D53E0B">
        <w:rPr>
          <w:sz w:val="18"/>
          <w:szCs w:val="18"/>
          <w:lang w:val="it-IT"/>
        </w:rPr>
        <w:t xml:space="preserve">n. 839 del 28.08.2018 </w:t>
      </w:r>
      <w:r w:rsidRPr="00D53E0B">
        <w:rPr>
          <w:sz w:val="18"/>
          <w:szCs w:val="18"/>
          <w:lang w:val="it-IT"/>
        </w:rPr>
        <w:t>ai sensi del DPR 16 aprile 2013, n. 62 (Regolamento recante codice di comportamento dei dipendenti pubblici) e si impegna</w:t>
      </w:r>
      <w:r w:rsidRPr="0072234D">
        <w:rPr>
          <w:sz w:val="18"/>
          <w:szCs w:val="18"/>
          <w:lang w:val="it-IT"/>
        </w:rPr>
        <w:t>, in caso di aggiudicazione, ad osservare e a far osservare ai propri dipendenti e collaboratori il suddetto codice, pena la risoluzione del contratto;</w:t>
      </w:r>
      <w:bookmarkStart w:id="32" w:name="Controllo158"/>
    </w:p>
    <w:p w:rsidR="00D53E0B" w:rsidRPr="0072234D" w:rsidRDefault="00D53E0B" w:rsidP="006E1642">
      <w:pPr>
        <w:pStyle w:val="sche3"/>
        <w:numPr>
          <w:ilvl w:val="0"/>
          <w:numId w:val="19"/>
        </w:numPr>
        <w:tabs>
          <w:tab w:val="clear" w:pos="1582"/>
          <w:tab w:val="num" w:pos="567"/>
          <w:tab w:val="num" w:pos="644"/>
        </w:tabs>
        <w:spacing w:line="360" w:lineRule="auto"/>
        <w:ind w:left="567" w:hanging="425"/>
        <w:rPr>
          <w:b/>
          <w:sz w:val="18"/>
          <w:szCs w:val="18"/>
          <w:u w:val="single"/>
          <w:lang w:val="it-IT"/>
        </w:rPr>
      </w:pPr>
    </w:p>
    <w:bookmarkEnd w:id="32"/>
    <w:p w:rsidR="006E1642" w:rsidRPr="0072234D" w:rsidRDefault="006E1642" w:rsidP="00BC2AE4">
      <w:pPr>
        <w:tabs>
          <w:tab w:val="num" w:pos="567"/>
        </w:tabs>
        <w:spacing w:line="360" w:lineRule="auto"/>
        <w:ind w:left="142"/>
        <w:jc w:val="both"/>
        <w:rPr>
          <w:sz w:val="18"/>
          <w:szCs w:val="18"/>
          <w:lang w:val="it-IT" w:eastAsia="it-IT"/>
        </w:rPr>
      </w:pP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rsidR="006E1642" w:rsidRPr="008F26BC"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8F26BC">
        <w:rPr>
          <w:sz w:val="18"/>
          <w:szCs w:val="18"/>
          <w:lang w:val="it-IT"/>
        </w:rPr>
        <w:t xml:space="preserve">di accettare il contenuto dello Schema di contratto ovvero </w:t>
      </w:r>
      <w:r w:rsidR="008F26BC" w:rsidRPr="008F26BC">
        <w:rPr>
          <w:sz w:val="18"/>
          <w:szCs w:val="18"/>
          <w:lang w:val="it-IT"/>
        </w:rPr>
        <w:t>del capitolato speciale</w:t>
      </w:r>
      <w:r w:rsidRPr="008F26BC">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7" w:history="1">
        <w:r w:rsidRPr="008F26BC">
          <w:rPr>
            <w:sz w:val="18"/>
            <w:szCs w:val="18"/>
            <w:lang w:val="it-IT"/>
          </w:rPr>
          <w:t>www.bandi-altoadige.it</w:t>
        </w:r>
      </w:hyperlink>
      <w:r w:rsidRPr="008F26BC">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006E1642" w:rsidRPr="00BC2AE4" w:rsidRDefault="00BC2AE4"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 xml:space="preserve"> </w:t>
      </w:r>
      <w:r w:rsidR="006E1642" w:rsidRPr="00BC2AE4">
        <w:rPr>
          <w:sz w:val="18"/>
          <w:szCs w:val="18"/>
          <w:lang w:val="it-IT"/>
        </w:rPr>
        <w:t>(se del caso) di aver provveduto alla valutazione dei rischi relativamente alla propria attività e di aver redatto un documento di valutazione ai sensi dell'art. 28 del D.Lgs. 81/2008, di aver attuato, in conseguenza della valutazione dei rischi, tutte le misure di prevenzione e protezione e di essersi dotato dei necessari mezzi ed attrezzature antinfortunistiche;</w:t>
      </w:r>
    </w:p>
    <w:p w:rsidR="006E1642" w:rsidRPr="00BC2AE4"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(se del caso) di aver designato il Responsabile del Servizio di Prevenzione e Protezione;</w:t>
      </w:r>
    </w:p>
    <w:p w:rsidR="006E1642" w:rsidRPr="00BC2AE4"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di aver provveduto (se previsto) alla nomina del medico competente aziendale con l'incarico di effettuare la sorveglianza sanitaria;</w:t>
      </w:r>
    </w:p>
    <w:p w:rsidR="006E1642" w:rsidRPr="00BC2AE4"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che i lavoratori assunti (se sottoposti a sorveglianza sanitaria) sono stati giudicati idonei dal medico competente; oppure, se lavoratore autonomo, di avere l'idoneità sanitaria per l'esecuzione della prestazione;</w:t>
      </w:r>
    </w:p>
    <w:p w:rsidR="006E1642" w:rsidRPr="00BC2AE4"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di aver provveduto alla informazione e formazione dei propri lavoratori; oppure, se lavoratore autonomo, di avere la formazione necessaria in materia di sicurezza per l'esecuzione della prestazione;</w:t>
      </w:r>
    </w:p>
    <w:p w:rsidR="006E1642" w:rsidRPr="00BC2AE4"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BC2AE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p>
          <w:p w:rsidR="00194328" w:rsidRPr="009602A8" w:rsidRDefault="00194328" w:rsidP="0046086A">
            <w:pPr>
              <w:pStyle w:val="sche3"/>
              <w:spacing w:line="360" w:lineRule="auto"/>
              <w:rPr>
                <w:sz w:val="18"/>
                <w:szCs w:val="18"/>
                <w:lang w:val="it-IT"/>
              </w:rPr>
            </w:pPr>
          </w:p>
        </w:tc>
      </w:tr>
      <w:tr w:rsidR="00202485" w:rsidRPr="009602A8" w:rsidTr="00194328">
        <w:trPr>
          <w:gridBefore w:val="1"/>
          <w:gridAfter w:val="1"/>
          <w:wBefore w:w="137" w:type="dxa"/>
          <w:wAfter w:w="12" w:type="dxa"/>
        </w:trPr>
        <w:tc>
          <w:tcPr>
            <w:tcW w:w="9597" w:type="dxa"/>
            <w:gridSpan w:val="2"/>
            <w:tcBorders>
              <w:top w:val="single" w:sz="4" w:space="0" w:color="000000"/>
            </w:tcBorders>
          </w:tcPr>
          <w:p w:rsidR="00202485" w:rsidRDefault="00202485" w:rsidP="0046086A">
            <w:pPr>
              <w:pStyle w:val="sche3"/>
              <w:snapToGrid w:val="0"/>
              <w:spacing w:line="360" w:lineRule="auto"/>
              <w:rPr>
                <w:b/>
                <w:bCs/>
                <w:i/>
                <w:iCs/>
                <w:sz w:val="18"/>
                <w:szCs w:val="18"/>
                <w:lang w:val="it-IT"/>
              </w:rPr>
            </w:pPr>
          </w:p>
          <w:p w:rsidR="002456C7" w:rsidRPr="009602A8" w:rsidRDefault="002456C7"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4"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4"/>
          </w:p>
          <w:p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rsidR="00202485" w:rsidRPr="009602A8" w:rsidRDefault="00202485" w:rsidP="0046086A">
            <w:pPr>
              <w:spacing w:line="360" w:lineRule="auto"/>
              <w:jc w:val="center"/>
              <w:rPr>
                <w:sz w:val="18"/>
                <w:szCs w:val="18"/>
                <w:lang w:val="it-IT"/>
              </w:rPr>
            </w:pPr>
          </w:p>
        </w:tc>
      </w:tr>
    </w:tbl>
    <w:p w:rsidR="00187874" w:rsidRDefault="00187874" w:rsidP="005161E3">
      <w:pPr>
        <w:spacing w:line="360" w:lineRule="auto"/>
        <w:jc w:val="both"/>
        <w:rPr>
          <w:b/>
          <w:bCs/>
          <w:i/>
          <w:iCs/>
          <w:sz w:val="18"/>
          <w:szCs w:val="18"/>
          <w:lang w:val="it-IT"/>
        </w:rPr>
      </w:pPr>
      <w:bookmarkStart w:id="35" w:name="_Hlk515435169"/>
      <w:bookmarkStart w:id="36" w:name="_Hlk516226516"/>
    </w:p>
    <w:p w:rsidR="00187874" w:rsidRDefault="00187874">
      <w:pPr>
        <w:suppressAutoHyphens w:val="0"/>
        <w:rPr>
          <w:b/>
          <w:bCs/>
          <w:i/>
          <w:iCs/>
          <w:sz w:val="18"/>
          <w:szCs w:val="18"/>
          <w:lang w:val="it-IT"/>
        </w:rPr>
      </w:pPr>
      <w:r>
        <w:rPr>
          <w:b/>
          <w:bCs/>
          <w:i/>
          <w:iCs/>
          <w:sz w:val="18"/>
          <w:szCs w:val="18"/>
          <w:lang w:val="it-IT"/>
        </w:rPr>
        <w:br w:type="page"/>
      </w:r>
    </w:p>
    <w:p w:rsidR="005161E3" w:rsidRPr="0078684C" w:rsidRDefault="005161E3" w:rsidP="005161E3">
      <w:pPr>
        <w:spacing w:line="360" w:lineRule="auto"/>
        <w:jc w:val="both"/>
        <w:rPr>
          <w:b/>
          <w:bCs/>
          <w:i/>
          <w:iCs/>
          <w:sz w:val="18"/>
          <w:szCs w:val="18"/>
          <w:lang w:val="it-IT"/>
        </w:rPr>
      </w:pPr>
    </w:p>
    <w:bookmarkEnd w:id="35"/>
    <w:p w:rsidR="00187874" w:rsidRPr="00401696" w:rsidRDefault="00187874" w:rsidP="00187874">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rsidR="00187874" w:rsidRPr="0078684C" w:rsidRDefault="00187874" w:rsidP="0018787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rsidR="00187874" w:rsidRPr="0078684C" w:rsidRDefault="00187874" w:rsidP="0018787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187874" w:rsidRPr="0078684C" w:rsidRDefault="00187874" w:rsidP="00187874">
      <w:pPr>
        <w:spacing w:line="360" w:lineRule="auto"/>
        <w:jc w:val="both"/>
        <w:rPr>
          <w:b/>
          <w:bCs/>
          <w:i/>
          <w:iCs/>
          <w:sz w:val="18"/>
          <w:szCs w:val="18"/>
          <w:lang w:val="it-IT"/>
        </w:rPr>
      </w:pPr>
    </w:p>
    <w:p w:rsidR="00187874" w:rsidRDefault="00187874" w:rsidP="00187874">
      <w:pPr>
        <w:spacing w:line="360" w:lineRule="auto"/>
        <w:jc w:val="both"/>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187874" w:rsidRPr="00BC2AE4" w:rsidTr="00D53E0B">
        <w:trPr>
          <w:trHeight w:val="1060"/>
        </w:trPr>
        <w:tc>
          <w:tcPr>
            <w:tcW w:w="9709" w:type="dxa"/>
            <w:tcMar>
              <w:top w:w="0" w:type="dxa"/>
              <w:left w:w="283" w:type="dxa"/>
              <w:bottom w:w="0" w:type="dxa"/>
              <w:right w:w="283" w:type="dxa"/>
            </w:tcMar>
          </w:tcPr>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Informativa ai sensi degli artt. 13 e 14 del Regolamento UE 2016/679 (RGPD)</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Titolare del trattamento</w:t>
            </w:r>
            <w:r w:rsidRPr="00BC2AE4">
              <w:rPr>
                <w:rFonts w:eastAsia="Arial"/>
                <w:sz w:val="18"/>
                <w:szCs w:val="18"/>
                <w:lang w:val="it-IT"/>
              </w:rPr>
              <w:t xml:space="preserve"> </w:t>
            </w:r>
            <w:r w:rsidRPr="00BC2AE4">
              <w:rPr>
                <w:rFonts w:eastAsia="Arial"/>
                <w:b/>
                <w:sz w:val="18"/>
                <w:szCs w:val="18"/>
                <w:lang w:val="it-IT"/>
              </w:rPr>
              <w:t>dei dati personali</w:t>
            </w:r>
            <w:r w:rsidRPr="00BC2AE4">
              <w:rPr>
                <w:rFonts w:eastAsia="Arial"/>
                <w:sz w:val="18"/>
                <w:szCs w:val="18"/>
                <w:lang w:val="it-IT"/>
              </w:rPr>
              <w:t xml:space="preserve"> è l’ente committente (vedasi disciplinare di gara)</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Responsabile del trattamento</w:t>
            </w:r>
            <w:r w:rsidRPr="00BC2AE4">
              <w:rPr>
                <w:rFonts w:eastAsia="Arial"/>
                <w:sz w:val="18"/>
                <w:szCs w:val="18"/>
                <w:lang w:val="it-IT"/>
              </w:rPr>
              <w:t xml:space="preserve"> </w:t>
            </w:r>
            <w:r w:rsidRPr="00BC2AE4">
              <w:rPr>
                <w:rFonts w:eastAsia="Arial"/>
                <w:b/>
                <w:sz w:val="18"/>
                <w:szCs w:val="18"/>
                <w:lang w:val="it-IT"/>
              </w:rPr>
              <w:t>ex art. 28 RGPD</w:t>
            </w:r>
            <w:r w:rsidRPr="00BC2AE4">
              <w:rPr>
                <w:rFonts w:eastAsia="Arial"/>
                <w:sz w:val="18"/>
                <w:szCs w:val="18"/>
                <w:lang w:val="it-IT"/>
              </w:rPr>
              <w:t xml:space="preserve"> è</w:t>
            </w:r>
            <w:r w:rsidRPr="00BC2AE4">
              <w:rPr>
                <w:rFonts w:eastAsia="Arial"/>
                <w:b/>
                <w:sz w:val="18"/>
                <w:szCs w:val="18"/>
                <w:lang w:val="it-IT"/>
              </w:rPr>
              <w:t xml:space="preserve"> </w:t>
            </w:r>
            <w:r w:rsidRPr="00BC2AE4">
              <w:rPr>
                <w:rFonts w:eastAsia="Arial"/>
                <w:sz w:val="18"/>
                <w:szCs w:val="18"/>
                <w:lang w:val="it-IT"/>
              </w:rPr>
              <w:t xml:space="preserve">l’Agenzia per i procedimenti e la vigilanza in materia di contratti pubblici di lavori, servizi e forniture – ACP, via Alto Adige 50, 39100 Bolzano, e-mail: </w:t>
            </w:r>
            <w:hyperlink r:id="rId8">
              <w:r w:rsidRPr="00BC2AE4">
                <w:rPr>
                  <w:rFonts w:eastAsia="Arial"/>
                  <w:sz w:val="18"/>
                  <w:szCs w:val="18"/>
                  <w:u w:val="single"/>
                  <w:lang w:val="it-IT"/>
                </w:rPr>
                <w:t>acp@provincia.bz.it</w:t>
              </w:r>
            </w:hyperlink>
            <w:r w:rsidRPr="00BC2AE4">
              <w:rPr>
                <w:rFonts w:eastAsia="Arial"/>
                <w:sz w:val="18"/>
                <w:szCs w:val="18"/>
                <w:lang w:val="it-IT"/>
              </w:rPr>
              <w:t xml:space="preserve">; PEC: </w:t>
            </w:r>
            <w:r w:rsidRPr="00BC2AE4">
              <w:rPr>
                <w:rFonts w:eastAsia="Arial"/>
                <w:sz w:val="18"/>
                <w:szCs w:val="18"/>
                <w:u w:val="single"/>
                <w:lang w:val="it-IT"/>
              </w:rPr>
              <w:t>agenturauftraege.agenziaappalti@pec.prov.bz.it</w:t>
            </w:r>
            <w:r w:rsidRPr="00BC2AE4">
              <w:rPr>
                <w:rFonts w:eastAsia="Arial"/>
                <w:sz w:val="18"/>
                <w:szCs w:val="18"/>
                <w:lang w:val="it-IT"/>
              </w:rPr>
              <w:t xml:space="preserve">. Il legale rappresentante dell’ACP è il Direttore Mag. Dr. Thomas Mathà. </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Sub-responsabili del trattamento ex art. 28, par. 4 RGPD</w:t>
            </w:r>
            <w:r w:rsidRPr="00BC2AE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rsidR="00187874" w:rsidRPr="00BC2AE4" w:rsidRDefault="00187874" w:rsidP="00D53E0B">
            <w:pPr>
              <w:pBdr>
                <w:top w:val="nil"/>
                <w:left w:val="nil"/>
                <w:bottom w:val="nil"/>
                <w:right w:val="nil"/>
                <w:between w:val="nil"/>
              </w:pBdr>
              <w:jc w:val="both"/>
              <w:rPr>
                <w:rFonts w:eastAsia="Arial"/>
                <w:sz w:val="18"/>
                <w:szCs w:val="18"/>
                <w:lang w:val="it-IT"/>
              </w:rPr>
            </w:pPr>
            <w:r w:rsidRPr="00BC2AE4">
              <w:rPr>
                <w:rFonts w:eastAsia="Arial"/>
                <w:b/>
                <w:sz w:val="18"/>
                <w:szCs w:val="18"/>
                <w:lang w:val="it-IT"/>
              </w:rPr>
              <w:t>Responsabile della protezione dei dati (RPD</w:t>
            </w:r>
            <w:r w:rsidRPr="00BC2AE4">
              <w:rPr>
                <w:rFonts w:eastAsia="Arial"/>
                <w:sz w:val="18"/>
                <w:szCs w:val="18"/>
                <w:lang w:val="it-IT"/>
              </w:rPr>
              <w:t xml:space="preserve">): GRUPPO INQUIRIA SRL, via Macello 50, 39100 Bolzano, e-mail: </w:t>
            </w:r>
            <w:hyperlink r:id="rId9">
              <w:r w:rsidRPr="00BC2AE4">
                <w:rPr>
                  <w:rFonts w:eastAsia="Arial"/>
                  <w:sz w:val="18"/>
                  <w:szCs w:val="18"/>
                  <w:u w:val="single"/>
                  <w:lang w:val="it-IT"/>
                </w:rPr>
                <w:t>info@inquiria.it</w:t>
              </w:r>
            </w:hyperlink>
            <w:r w:rsidRPr="00BC2AE4">
              <w:rPr>
                <w:rFonts w:eastAsia="Arial"/>
                <w:sz w:val="18"/>
                <w:szCs w:val="18"/>
                <w:lang w:val="it-IT"/>
              </w:rPr>
              <w:t xml:space="preserve">; PEC: </w:t>
            </w:r>
            <w:hyperlink r:id="rId10">
              <w:r w:rsidRPr="00BC2AE4">
                <w:rPr>
                  <w:rFonts w:eastAsia="Arial"/>
                  <w:sz w:val="18"/>
                  <w:szCs w:val="18"/>
                  <w:u w:val="single"/>
                  <w:lang w:val="it-IT"/>
                </w:rPr>
                <w:t>inquiria@pec.it</w:t>
              </w:r>
            </w:hyperlink>
            <w:r w:rsidRPr="00BC2AE4">
              <w:rPr>
                <w:rFonts w:eastAsia="Arial"/>
                <w:sz w:val="18"/>
                <w:szCs w:val="18"/>
                <w:lang w:val="it-IT"/>
              </w:rPr>
              <w:t>.</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Origine dei dati:</w:t>
            </w:r>
            <w:r w:rsidRPr="00BC2AE4">
              <w:rPr>
                <w:rFonts w:eastAsia="Arial"/>
                <w:sz w:val="18"/>
                <w:szCs w:val="18"/>
                <w:lang w:val="it-IT"/>
              </w:rPr>
              <w:t xml:space="preserve"> I dati vengono raccolti presso l’interessato (concorrenti) e presso archivi, registri, albi ed elenchi tenuti da soggetti pubblici ai sensi della legge.</w:t>
            </w:r>
          </w:p>
          <w:p w:rsidR="00187874" w:rsidRPr="00BC2AE4" w:rsidRDefault="00187874" w:rsidP="00D53E0B">
            <w:pPr>
              <w:jc w:val="both"/>
              <w:rPr>
                <w:rFonts w:eastAsia="Arial"/>
                <w:b/>
                <w:sz w:val="18"/>
                <w:szCs w:val="18"/>
                <w:lang w:val="it-IT"/>
              </w:rPr>
            </w:pPr>
            <w:r w:rsidRPr="00BC2AE4">
              <w:rPr>
                <w:rFonts w:eastAsia="Arial"/>
                <w:b/>
                <w:sz w:val="18"/>
                <w:szCs w:val="18"/>
                <w:lang w:val="it-IT"/>
              </w:rPr>
              <w:t>Categorie dei dati:</w:t>
            </w:r>
            <w:r w:rsidRPr="00BC2AE4">
              <w:rPr>
                <w:rFonts w:eastAsia="Arial"/>
                <w:sz w:val="18"/>
                <w:szCs w:val="18"/>
                <w:lang w:val="it-IT"/>
              </w:rPr>
              <w:t xml:space="preserve"> I dati raccolti sono: dati identificativi e dati giudiziari (</w:t>
            </w:r>
            <w:r w:rsidRPr="00BC2AE4">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BC2AE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Finalità e natura del trattamento</w:t>
            </w:r>
            <w:r w:rsidRPr="00BC2AE4">
              <w:rPr>
                <w:rFonts w:eastAsia="Arial"/>
                <w:sz w:val="18"/>
                <w:szCs w:val="18"/>
                <w:lang w:val="it-IT"/>
              </w:rPr>
              <w:t>: I dati forniti vengono</w:t>
            </w:r>
            <w:r w:rsidRPr="00BC2AE4">
              <w:rPr>
                <w:rFonts w:eastAsia="Calibri"/>
                <w:b/>
                <w:sz w:val="18"/>
                <w:szCs w:val="18"/>
                <w:lang w:val="it-IT"/>
              </w:rPr>
              <w:t xml:space="preserve"> </w:t>
            </w:r>
            <w:r w:rsidRPr="00BC2AE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187874" w:rsidRPr="00BC2AE4" w:rsidRDefault="00187874" w:rsidP="00D53E0B">
            <w:pPr>
              <w:pBdr>
                <w:top w:val="nil"/>
                <w:left w:val="nil"/>
                <w:bottom w:val="nil"/>
                <w:right w:val="nil"/>
                <w:between w:val="nil"/>
              </w:pBdr>
              <w:tabs>
                <w:tab w:val="left" w:pos="959"/>
              </w:tabs>
              <w:jc w:val="both"/>
              <w:rPr>
                <w:rFonts w:eastAsia="Arial"/>
                <w:sz w:val="18"/>
                <w:szCs w:val="18"/>
              </w:rPr>
            </w:pPr>
            <w:r w:rsidRPr="00BC2AE4">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C2AE4">
              <w:rPr>
                <w:rFonts w:eastAsia="Arial"/>
                <w:sz w:val="18"/>
                <w:szCs w:val="18"/>
              </w:rPr>
              <w:t>Il rifiuto può precludere l’effettuazione della relativa istruttoria.</w:t>
            </w:r>
          </w:p>
        </w:tc>
      </w:tr>
      <w:tr w:rsidR="00187874" w:rsidRPr="00BC2AE4" w:rsidTr="00D53E0B">
        <w:trPr>
          <w:trHeight w:val="1060"/>
        </w:trPr>
        <w:tc>
          <w:tcPr>
            <w:tcW w:w="9709" w:type="dxa"/>
            <w:tcMar>
              <w:top w:w="0" w:type="dxa"/>
              <w:left w:w="283" w:type="dxa"/>
              <w:bottom w:w="0" w:type="dxa"/>
              <w:right w:w="283" w:type="dxa"/>
            </w:tcMar>
          </w:tcPr>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Comunicazione e destinatari dei dati:</w:t>
            </w:r>
            <w:r w:rsidRPr="00BC2AE4">
              <w:rPr>
                <w:rFonts w:eastAsia="Arial"/>
                <w:sz w:val="18"/>
                <w:szCs w:val="18"/>
                <w:lang w:val="it-IT"/>
              </w:rPr>
              <w:t xml:space="preserve"> I dati raccolti potranno altresì essere conosciuti da:</w:t>
            </w:r>
          </w:p>
          <w:p w:rsidR="00187874" w:rsidRPr="00BC2AE4" w:rsidRDefault="00187874" w:rsidP="00D53E0B">
            <w:pPr>
              <w:pBdr>
                <w:top w:val="nil"/>
                <w:left w:val="nil"/>
                <w:bottom w:val="nil"/>
                <w:right w:val="nil"/>
                <w:between w:val="nil"/>
              </w:pBdr>
              <w:tabs>
                <w:tab w:val="left" w:pos="959"/>
              </w:tabs>
              <w:ind w:left="123" w:hanging="123"/>
              <w:jc w:val="both"/>
              <w:rPr>
                <w:rFonts w:eastAsia="Arial"/>
                <w:sz w:val="18"/>
                <w:szCs w:val="18"/>
                <w:lang w:val="it-IT"/>
              </w:rPr>
            </w:pPr>
            <w:r w:rsidRPr="00BC2AE4">
              <w:rPr>
                <w:rFonts w:eastAsia="Arial"/>
                <w:sz w:val="18"/>
                <w:szCs w:val="18"/>
                <w:lang w:val="it-IT"/>
              </w:rPr>
              <w:t>- soggetti incaricati del trattamento che a vario titolo operano nell’ambito di ACP a cui sono impartite per iscritto le dovute istruzioni per un lecito trattamento dei dati;</w:t>
            </w:r>
          </w:p>
          <w:p w:rsidR="00187874" w:rsidRPr="00BC2AE4" w:rsidRDefault="00187874" w:rsidP="00D53E0B">
            <w:pPr>
              <w:pBdr>
                <w:top w:val="nil"/>
                <w:left w:val="nil"/>
                <w:bottom w:val="nil"/>
                <w:right w:val="nil"/>
                <w:between w:val="nil"/>
              </w:pBdr>
              <w:tabs>
                <w:tab w:val="left" w:pos="959"/>
              </w:tabs>
              <w:ind w:left="123" w:hanging="123"/>
              <w:jc w:val="both"/>
              <w:rPr>
                <w:rFonts w:eastAsia="Arial"/>
                <w:sz w:val="18"/>
                <w:szCs w:val="18"/>
                <w:lang w:val="it-IT"/>
              </w:rPr>
            </w:pPr>
            <w:r w:rsidRPr="00BC2AE4">
              <w:rPr>
                <w:rFonts w:eastAsia="Arial"/>
                <w:sz w:val="18"/>
                <w:szCs w:val="18"/>
                <w:lang w:val="it-IT"/>
              </w:rPr>
              <w:t xml:space="preserve">- altre Amministrazioni e Autorità pubbliche, cui i dati potranno essere comunicati per adempimenti procedimentali; </w:t>
            </w:r>
          </w:p>
          <w:p w:rsidR="00187874" w:rsidRPr="00BC2AE4" w:rsidRDefault="00187874" w:rsidP="00D53E0B">
            <w:pPr>
              <w:pBdr>
                <w:top w:val="nil"/>
                <w:left w:val="nil"/>
                <w:bottom w:val="nil"/>
                <w:right w:val="nil"/>
                <w:between w:val="nil"/>
              </w:pBdr>
              <w:tabs>
                <w:tab w:val="left" w:pos="959"/>
              </w:tabs>
              <w:ind w:left="123" w:hanging="123"/>
              <w:jc w:val="both"/>
              <w:rPr>
                <w:rFonts w:eastAsia="Arial"/>
                <w:sz w:val="18"/>
                <w:szCs w:val="18"/>
                <w:lang w:val="it-IT"/>
              </w:rPr>
            </w:pPr>
            <w:r w:rsidRPr="00BC2AE4">
              <w:rPr>
                <w:rFonts w:eastAsia="Arial"/>
                <w:sz w:val="18"/>
                <w:szCs w:val="18"/>
                <w:lang w:val="it-IT"/>
              </w:rPr>
              <w:t xml:space="preserve">- altri concorrenti che facciano richiesta di accesso ai documenti di gara, secondo le modalità e nei limiti di quanto previsto dalla vigente normativa in materia; </w:t>
            </w:r>
          </w:p>
          <w:p w:rsidR="00187874" w:rsidRPr="00BC2AE4" w:rsidRDefault="00187874" w:rsidP="00D53E0B">
            <w:pPr>
              <w:pBdr>
                <w:top w:val="nil"/>
                <w:left w:val="nil"/>
                <w:bottom w:val="nil"/>
                <w:right w:val="nil"/>
                <w:between w:val="nil"/>
              </w:pBdr>
              <w:ind w:left="123" w:hanging="123"/>
              <w:jc w:val="both"/>
              <w:rPr>
                <w:rFonts w:eastAsia="Arial"/>
                <w:sz w:val="18"/>
                <w:szCs w:val="18"/>
                <w:lang w:val="it-IT"/>
              </w:rPr>
            </w:pPr>
            <w:r w:rsidRPr="00BC2AE4">
              <w:rPr>
                <w:rFonts w:eastAsia="Arial"/>
                <w:sz w:val="18"/>
                <w:szCs w:val="18"/>
                <w:lang w:val="it-IT"/>
              </w:rPr>
              <w:t>- soggetti esterni, i cui nominativi sono a disposizione degli interessati, facenti parte delle Commissioni di valutazione di volta in volta costituite;</w:t>
            </w:r>
          </w:p>
          <w:p w:rsidR="00187874" w:rsidRPr="00BC2AE4" w:rsidRDefault="00187874" w:rsidP="00D53E0B">
            <w:pPr>
              <w:pBdr>
                <w:top w:val="nil"/>
                <w:left w:val="nil"/>
                <w:bottom w:val="nil"/>
                <w:right w:val="nil"/>
                <w:between w:val="nil"/>
              </w:pBdr>
              <w:tabs>
                <w:tab w:val="left" w:pos="959"/>
              </w:tabs>
              <w:ind w:left="123" w:hanging="123"/>
              <w:jc w:val="both"/>
              <w:rPr>
                <w:rFonts w:eastAsia="Arial"/>
                <w:sz w:val="18"/>
                <w:szCs w:val="18"/>
                <w:lang w:val="it-IT"/>
              </w:rPr>
            </w:pPr>
            <w:r w:rsidRPr="00BC2AE4">
              <w:rPr>
                <w:rFonts w:eastAsia="Arial"/>
                <w:sz w:val="18"/>
                <w:szCs w:val="18"/>
                <w:lang w:val="it-IT"/>
              </w:rPr>
              <w:t xml:space="preserve">- legali incaricati per la tutela dell’ACP in sede giudiziaria. </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sz w:val="18"/>
                <w:szCs w:val="18"/>
                <w:lang w:val="it-IT"/>
              </w:rPr>
              <w:t>I dati non saranno in alcun modo trasferiti e comunicati all’estero e non saranno in alcun modo diffusi e comunicati a soggetti non autorizzati.</w:t>
            </w:r>
          </w:p>
        </w:tc>
      </w:tr>
      <w:tr w:rsidR="00187874" w:rsidRPr="00BC2AE4" w:rsidTr="00D53E0B">
        <w:trPr>
          <w:trHeight w:val="380"/>
        </w:trPr>
        <w:tc>
          <w:tcPr>
            <w:tcW w:w="9709" w:type="dxa"/>
            <w:tcMar>
              <w:top w:w="0" w:type="dxa"/>
              <w:left w:w="283" w:type="dxa"/>
              <w:bottom w:w="0" w:type="dxa"/>
              <w:right w:w="283" w:type="dxa"/>
            </w:tcMar>
          </w:tcPr>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Diffusione</w:t>
            </w:r>
            <w:r w:rsidRPr="00BC2AE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187874" w:rsidRPr="00BC2AE4" w:rsidRDefault="00187874" w:rsidP="00D53E0B">
            <w:pPr>
              <w:pBdr>
                <w:top w:val="nil"/>
                <w:left w:val="nil"/>
                <w:bottom w:val="nil"/>
                <w:right w:val="nil"/>
                <w:between w:val="nil"/>
              </w:pBdr>
              <w:shd w:val="clear" w:color="auto" w:fill="FFFFFF"/>
              <w:rPr>
                <w:rFonts w:eastAsia="Arial"/>
                <w:sz w:val="18"/>
                <w:szCs w:val="18"/>
                <w:lang w:val="it-IT"/>
              </w:rPr>
            </w:pPr>
            <w:r w:rsidRPr="00BC2AE4">
              <w:rPr>
                <w:rFonts w:eastAsia="Arial"/>
                <w:b/>
                <w:sz w:val="18"/>
                <w:szCs w:val="18"/>
                <w:lang w:val="it-IT"/>
              </w:rPr>
              <w:t>Durata</w:t>
            </w:r>
            <w:r w:rsidRPr="00BC2AE4">
              <w:rPr>
                <w:rFonts w:eastAsia="Arial"/>
                <w:sz w:val="18"/>
                <w:szCs w:val="18"/>
                <w:lang w:val="it-IT"/>
              </w:rPr>
              <w:t>: I dati conferiti saranno conservati secondo quanto stabilito dalla vigente normativa.</w:t>
            </w:r>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Diritti dell’interessato</w:t>
            </w:r>
            <w:r w:rsidRPr="00BC2AE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BC2AE4">
              <w:rPr>
                <w:rFonts w:eastAsia="Arial"/>
                <w:i/>
                <w:sz w:val="18"/>
                <w:szCs w:val="18"/>
                <w:lang w:val="it-IT"/>
              </w:rPr>
              <w:t>:</w:t>
            </w:r>
            <w:r w:rsidRPr="00BC2AE4">
              <w:rPr>
                <w:rFonts w:eastAsia="Calibri"/>
                <w:sz w:val="18"/>
                <w:szCs w:val="18"/>
                <w:lang w:val="it-IT"/>
              </w:rPr>
              <w:t xml:space="preserve"> </w:t>
            </w:r>
            <w:hyperlink r:id="rId11">
              <w:r w:rsidRPr="00BC2AE4">
                <w:rPr>
                  <w:rFonts w:eastAsia="Arial"/>
                  <w:sz w:val="18"/>
                  <w:szCs w:val="18"/>
                  <w:u w:val="single"/>
                  <w:lang w:val="it-IT"/>
                </w:rPr>
                <w:t>http://acp.provincia.bz.it/amministrazione-trasparente/dati-ulteriori.asp</w:t>
              </w:r>
            </w:hyperlink>
          </w:p>
          <w:p w:rsidR="00187874" w:rsidRPr="00BC2AE4" w:rsidRDefault="00187874" w:rsidP="00D53E0B">
            <w:pPr>
              <w:pBdr>
                <w:top w:val="nil"/>
                <w:left w:val="nil"/>
                <w:bottom w:val="nil"/>
                <w:right w:val="nil"/>
                <w:between w:val="nil"/>
              </w:pBdr>
              <w:tabs>
                <w:tab w:val="left" w:pos="959"/>
              </w:tabs>
              <w:jc w:val="both"/>
              <w:rPr>
                <w:rFonts w:eastAsia="Arial"/>
                <w:sz w:val="18"/>
                <w:szCs w:val="18"/>
                <w:lang w:val="it-IT"/>
              </w:rPr>
            </w:pPr>
            <w:r w:rsidRPr="00BC2AE4">
              <w:rPr>
                <w:rFonts w:eastAsia="Arial"/>
                <w:b/>
                <w:sz w:val="18"/>
                <w:szCs w:val="18"/>
                <w:lang w:val="it-IT"/>
              </w:rPr>
              <w:t>Rimedi</w:t>
            </w:r>
            <w:r w:rsidRPr="00BC2AE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187874" w:rsidRPr="00BC2AE4" w:rsidRDefault="00187874" w:rsidP="00187874">
      <w:pPr>
        <w:pBdr>
          <w:top w:val="nil"/>
          <w:left w:val="nil"/>
          <w:bottom w:val="nil"/>
          <w:right w:val="nil"/>
          <w:between w:val="nil"/>
        </w:pBdr>
        <w:tabs>
          <w:tab w:val="left" w:pos="959"/>
        </w:tabs>
        <w:jc w:val="both"/>
        <w:rPr>
          <w:rFonts w:eastAsia="Arial"/>
          <w:sz w:val="18"/>
          <w:szCs w:val="18"/>
          <w:lang w:val="it-IT"/>
        </w:rPr>
      </w:pPr>
    </w:p>
    <w:p w:rsidR="00187874" w:rsidRPr="00BC2AE4" w:rsidRDefault="00187874" w:rsidP="00187874">
      <w:pPr>
        <w:pBdr>
          <w:top w:val="nil"/>
          <w:left w:val="nil"/>
          <w:bottom w:val="nil"/>
          <w:right w:val="nil"/>
          <w:between w:val="nil"/>
        </w:pBdr>
        <w:tabs>
          <w:tab w:val="left" w:pos="959"/>
        </w:tabs>
        <w:jc w:val="both"/>
        <w:rPr>
          <w:rFonts w:eastAsia="Arial"/>
          <w:sz w:val="18"/>
          <w:szCs w:val="18"/>
        </w:rPr>
      </w:pPr>
      <w:r w:rsidRPr="00BC2AE4">
        <w:rPr>
          <w:rFonts w:eastAsia="Arial"/>
          <w:sz w:val="18"/>
          <w:szCs w:val="18"/>
        </w:rPr>
        <w:t>Letto, confermato e sottoscritto.</w:t>
      </w:r>
    </w:p>
    <w:p w:rsidR="00187874" w:rsidRPr="00BC2AE4" w:rsidRDefault="00187874" w:rsidP="00187874">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187874" w:rsidRPr="00E32176" w:rsidTr="00D53E0B">
        <w:tc>
          <w:tcPr>
            <w:tcW w:w="4870" w:type="dxa"/>
          </w:tcPr>
          <w:p w:rsidR="00187874" w:rsidRPr="00E32176" w:rsidRDefault="00187874" w:rsidP="00D53E0B">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187874" w:rsidRPr="00E32176" w:rsidRDefault="00187874" w:rsidP="00D53E0B">
            <w:pPr>
              <w:pBdr>
                <w:top w:val="nil"/>
                <w:left w:val="nil"/>
                <w:bottom w:val="nil"/>
                <w:right w:val="nil"/>
                <w:between w:val="nil"/>
              </w:pBdr>
              <w:tabs>
                <w:tab w:val="left" w:pos="959"/>
              </w:tabs>
              <w:jc w:val="center"/>
              <w:rPr>
                <w:rFonts w:eastAsia="Arial"/>
                <w:sz w:val="18"/>
                <w:szCs w:val="18"/>
                <w:lang w:val="it-IT"/>
              </w:rPr>
            </w:pPr>
          </w:p>
          <w:p w:rsidR="00187874" w:rsidRPr="00E32176" w:rsidRDefault="00187874" w:rsidP="00D53E0B">
            <w:pPr>
              <w:pBdr>
                <w:top w:val="nil"/>
                <w:left w:val="nil"/>
                <w:bottom w:val="nil"/>
                <w:right w:val="nil"/>
                <w:between w:val="nil"/>
              </w:pBdr>
              <w:tabs>
                <w:tab w:val="left" w:pos="959"/>
              </w:tabs>
              <w:jc w:val="center"/>
              <w:rPr>
                <w:rFonts w:eastAsia="Calibri"/>
                <w:sz w:val="18"/>
                <w:szCs w:val="18"/>
                <w:lang w:val="it-IT"/>
              </w:rPr>
            </w:pPr>
            <w:r w:rsidRPr="00E32176">
              <w:rPr>
                <w:rFonts w:eastAsia="Arial"/>
                <w:sz w:val="18"/>
                <w:szCs w:val="18"/>
                <w:lang w:val="it-IT"/>
              </w:rPr>
              <w:t>Il legale rappresentante / il procuratore</w:t>
            </w:r>
            <w:bookmarkStart w:id="37" w:name="gjdgxs" w:colFirst="0" w:colLast="0"/>
            <w:bookmarkEnd w:id="37"/>
          </w:p>
          <w:p w:rsidR="00187874" w:rsidRPr="00E32176" w:rsidRDefault="00187874" w:rsidP="00D53E0B">
            <w:pPr>
              <w:pBdr>
                <w:top w:val="nil"/>
                <w:left w:val="nil"/>
                <w:bottom w:val="nil"/>
                <w:right w:val="nil"/>
                <w:between w:val="nil"/>
              </w:pBdr>
              <w:tabs>
                <w:tab w:val="left" w:pos="959"/>
              </w:tabs>
              <w:jc w:val="center"/>
              <w:rPr>
                <w:rFonts w:eastAsia="Arial"/>
                <w:sz w:val="18"/>
                <w:szCs w:val="18"/>
              </w:rPr>
            </w:pPr>
            <w:r w:rsidRPr="00E32176">
              <w:rPr>
                <w:rFonts w:eastAsia="Arial"/>
                <w:sz w:val="18"/>
                <w:szCs w:val="18"/>
              </w:rPr>
              <w:fldChar w:fldCharType="begin">
                <w:ffData>
                  <w:name w:val="Text23"/>
                  <w:enabled/>
                  <w:calcOnExit w:val="0"/>
                  <w:textInput/>
                </w:ffData>
              </w:fldChar>
            </w:r>
            <w:bookmarkStart w:id="38" w:name="Text23"/>
            <w:r w:rsidRPr="00E32176">
              <w:rPr>
                <w:rFonts w:eastAsia="Arial"/>
                <w:sz w:val="18"/>
                <w:szCs w:val="18"/>
              </w:rPr>
              <w:instrText xml:space="preserve"> FORMTEXT </w:instrText>
            </w:r>
            <w:r w:rsidRPr="00E32176">
              <w:rPr>
                <w:rFonts w:eastAsia="Arial"/>
                <w:sz w:val="18"/>
                <w:szCs w:val="18"/>
              </w:rPr>
            </w:r>
            <w:r w:rsidRPr="00E32176">
              <w:rPr>
                <w:rFonts w:eastAsia="Arial"/>
                <w:sz w:val="18"/>
                <w:szCs w:val="18"/>
              </w:rPr>
              <w:fldChar w:fldCharType="separate"/>
            </w:r>
            <w:r w:rsidRPr="00E32176">
              <w:rPr>
                <w:rFonts w:eastAsia="Arial"/>
                <w:noProof/>
                <w:sz w:val="18"/>
                <w:szCs w:val="18"/>
              </w:rPr>
              <w:t> </w:t>
            </w:r>
            <w:r w:rsidRPr="00E32176">
              <w:rPr>
                <w:rFonts w:eastAsia="Arial"/>
                <w:noProof/>
                <w:sz w:val="18"/>
                <w:szCs w:val="18"/>
              </w:rPr>
              <w:t> </w:t>
            </w:r>
            <w:r w:rsidRPr="00E32176">
              <w:rPr>
                <w:rFonts w:eastAsia="Arial"/>
                <w:noProof/>
                <w:sz w:val="18"/>
                <w:szCs w:val="18"/>
              </w:rPr>
              <w:t> </w:t>
            </w:r>
            <w:r w:rsidRPr="00E32176">
              <w:rPr>
                <w:rFonts w:eastAsia="Arial"/>
                <w:noProof/>
                <w:sz w:val="18"/>
                <w:szCs w:val="18"/>
              </w:rPr>
              <w:t> </w:t>
            </w:r>
            <w:r w:rsidRPr="00E32176">
              <w:rPr>
                <w:rFonts w:eastAsia="Arial"/>
                <w:noProof/>
                <w:sz w:val="18"/>
                <w:szCs w:val="18"/>
              </w:rPr>
              <w:t> </w:t>
            </w:r>
            <w:r w:rsidRPr="00E32176">
              <w:rPr>
                <w:rFonts w:eastAsia="Arial"/>
                <w:sz w:val="18"/>
                <w:szCs w:val="18"/>
              </w:rPr>
              <w:fldChar w:fldCharType="end"/>
            </w:r>
            <w:bookmarkEnd w:id="38"/>
          </w:p>
          <w:p w:rsidR="00187874" w:rsidRPr="00E32176" w:rsidRDefault="00187874" w:rsidP="00D53E0B">
            <w:pPr>
              <w:pBdr>
                <w:top w:val="nil"/>
                <w:left w:val="nil"/>
                <w:bottom w:val="nil"/>
                <w:right w:val="nil"/>
                <w:between w:val="nil"/>
              </w:pBdr>
              <w:tabs>
                <w:tab w:val="left" w:pos="959"/>
              </w:tabs>
              <w:jc w:val="center"/>
              <w:rPr>
                <w:rFonts w:eastAsia="Arial"/>
                <w:sz w:val="18"/>
                <w:szCs w:val="18"/>
              </w:rPr>
            </w:pPr>
            <w:r w:rsidRPr="00E32176">
              <w:rPr>
                <w:rFonts w:eastAsia="Arial"/>
                <w:sz w:val="18"/>
                <w:szCs w:val="18"/>
              </w:rPr>
              <w:t>(sottoscritto con firma digitale)</w:t>
            </w:r>
          </w:p>
          <w:p w:rsidR="00187874" w:rsidRPr="00E32176" w:rsidRDefault="00187874" w:rsidP="00D53E0B">
            <w:pPr>
              <w:widowControl w:val="0"/>
              <w:pBdr>
                <w:top w:val="nil"/>
                <w:left w:val="nil"/>
                <w:bottom w:val="nil"/>
                <w:right w:val="nil"/>
                <w:between w:val="nil"/>
              </w:pBdr>
              <w:tabs>
                <w:tab w:val="left" w:pos="4445"/>
              </w:tabs>
              <w:spacing w:line="360" w:lineRule="auto"/>
              <w:jc w:val="center"/>
              <w:rPr>
                <w:rFonts w:eastAsia="Arial"/>
                <w:sz w:val="18"/>
                <w:szCs w:val="18"/>
              </w:rPr>
            </w:pPr>
          </w:p>
        </w:tc>
      </w:tr>
    </w:tbl>
    <w:p w:rsidR="00430565" w:rsidRPr="00E32176" w:rsidRDefault="00430565" w:rsidP="00430565">
      <w:pPr>
        <w:pBdr>
          <w:top w:val="nil"/>
          <w:left w:val="nil"/>
          <w:bottom w:val="nil"/>
          <w:right w:val="nil"/>
          <w:between w:val="nil"/>
        </w:pBdr>
        <w:tabs>
          <w:tab w:val="left" w:pos="959"/>
        </w:tabs>
        <w:jc w:val="both"/>
        <w:rPr>
          <w:rFonts w:eastAsia="Arial"/>
          <w:sz w:val="18"/>
          <w:szCs w:val="18"/>
          <w:lang w:val="it-IT"/>
        </w:rPr>
      </w:pPr>
    </w:p>
    <w:bookmarkEnd w:id="36"/>
    <w:p w:rsidR="00D60A42" w:rsidRPr="00E32176" w:rsidRDefault="00D60A42" w:rsidP="00D60A42">
      <w:pPr>
        <w:spacing w:line="360" w:lineRule="auto"/>
        <w:jc w:val="both"/>
        <w:rPr>
          <w:b/>
          <w:bCs/>
          <w:i/>
          <w:iCs/>
          <w:sz w:val="18"/>
          <w:szCs w:val="18"/>
          <w:lang w:val="it-IT"/>
        </w:rPr>
      </w:pPr>
    </w:p>
    <w:p w:rsidR="00D60A42" w:rsidRPr="00E32176" w:rsidRDefault="00D60A42" w:rsidP="00D60A42">
      <w:pPr>
        <w:spacing w:line="360" w:lineRule="auto"/>
        <w:jc w:val="both"/>
        <w:rPr>
          <w:b/>
          <w:bCs/>
          <w:i/>
          <w:iCs/>
          <w:sz w:val="18"/>
          <w:szCs w:val="18"/>
          <w:lang w:val="it-IT"/>
        </w:rPr>
      </w:pPr>
    </w:p>
    <w:p w:rsidR="00187874" w:rsidRPr="00E32176" w:rsidRDefault="00187874">
      <w:pPr>
        <w:suppressAutoHyphens w:val="0"/>
        <w:rPr>
          <w:b/>
          <w:bCs/>
          <w:lang w:val="it-IT"/>
        </w:rPr>
      </w:pPr>
      <w:r w:rsidRPr="00E32176">
        <w:rPr>
          <w:b/>
          <w:bCs/>
          <w:lang w:val="it-IT"/>
        </w:rPr>
        <w:br w:type="page"/>
      </w:r>
    </w:p>
    <w:p w:rsidR="00D309AE" w:rsidRPr="00D60A42" w:rsidRDefault="00D309AE" w:rsidP="00D60A42">
      <w:pPr>
        <w:spacing w:line="360" w:lineRule="auto"/>
        <w:jc w:val="both"/>
        <w:rPr>
          <w:b/>
          <w:bCs/>
          <w:color w:val="FF0000"/>
          <w:lang w:val="it-IT"/>
        </w:rPr>
      </w:pPr>
    </w:p>
    <w:sectPr w:rsidR="00D309AE" w:rsidRPr="00D60A42" w:rsidSect="001034B4">
      <w:headerReference w:type="default" r:id="rId12"/>
      <w:footerReference w:type="default" r:id="rId13"/>
      <w:headerReference w:type="first" r:id="rId14"/>
      <w:footerReference w:type="first" r:id="rId15"/>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0B" w:rsidRDefault="00D53E0B" w:rsidP="00092646">
      <w:r>
        <w:separator/>
      </w:r>
    </w:p>
  </w:endnote>
  <w:endnote w:type="continuationSeparator" w:id="0">
    <w:p w:rsidR="00D53E0B" w:rsidRDefault="00D53E0B" w:rsidP="00092646">
      <w:r>
        <w:continuationSeparator/>
      </w:r>
    </w:p>
  </w:endnote>
  <w:endnote w:id="1">
    <w:p w:rsidR="00D53E0B" w:rsidRPr="002274E4" w:rsidRDefault="00D53E0B"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 xml:space="preserve">Le </w:t>
      </w:r>
      <w:r w:rsidRPr="002274E4">
        <w:rPr>
          <w:sz w:val="16"/>
          <w:szCs w:val="16"/>
          <w:lang w:val="it-IT"/>
        </w:rPr>
        <w:t>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rsidR="00D53E0B" w:rsidRPr="002274E4" w:rsidRDefault="00D53E0B" w:rsidP="00202485">
      <w:pPr>
        <w:ind w:left="284" w:hanging="284"/>
        <w:jc w:val="both"/>
        <w:rPr>
          <w:sz w:val="16"/>
          <w:szCs w:val="16"/>
          <w:lang w:val="it-IT"/>
        </w:rPr>
      </w:pPr>
      <w:r w:rsidRPr="002274E4">
        <w:rPr>
          <w:rStyle w:val="Caratterenotadichiusura"/>
          <w:sz w:val="16"/>
          <w:szCs w:val="16"/>
        </w:rPr>
        <w:endnoteRef/>
      </w:r>
      <w:r w:rsidRPr="002274E4">
        <w:rPr>
          <w:sz w:val="16"/>
          <w:szCs w:val="16"/>
          <w:lang w:val="it-IT"/>
        </w:rPr>
        <w:tab/>
        <w:t xml:space="preserve">In caso di impresa singola, indicare le generalità del </w:t>
      </w:r>
      <w:r w:rsidRPr="002274E4">
        <w:rPr>
          <w:bCs/>
          <w:sz w:val="16"/>
          <w:szCs w:val="16"/>
          <w:lang w:val="it-IT"/>
        </w:rPr>
        <w:t>legale rappresentante</w:t>
      </w:r>
      <w:r w:rsidRPr="002274E4">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mandante.</w:t>
      </w:r>
    </w:p>
  </w:endnote>
  <w:endnote w:id="3">
    <w:p w:rsidR="00D53E0B" w:rsidRPr="002274E4" w:rsidRDefault="00D53E0B"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rsidR="00D53E0B" w:rsidRPr="002274E4" w:rsidRDefault="00D53E0B"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5">
    <w:p w:rsidR="00D53E0B" w:rsidRPr="002274E4" w:rsidRDefault="00D53E0B"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rete di imprese, ciascuna impresa mandante è obbligata a presentare le dichiarazioni di cui al modulo A1 bis.</w:t>
      </w:r>
    </w:p>
  </w:endnote>
  <w:endnote w:id="6">
    <w:p w:rsidR="00D53E0B" w:rsidRPr="002274E4" w:rsidRDefault="00D53E0B"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GEIE, ciascuna impresa mandante è obbligata a presentare le dichiarazioni di cui al modulo A1 bis.</w:t>
      </w:r>
    </w:p>
  </w:endnote>
  <w:endnote w:id="7">
    <w:p w:rsidR="00D53E0B" w:rsidRPr="001E62FD" w:rsidRDefault="00D53E0B" w:rsidP="00783FF1">
      <w:pPr>
        <w:pStyle w:val="Testonotadichiusura"/>
        <w:ind w:left="284" w:hanging="284"/>
        <w:jc w:val="both"/>
        <w:rPr>
          <w:sz w:val="16"/>
          <w:szCs w:val="16"/>
          <w:lang w:val="it-IT"/>
        </w:rPr>
      </w:pPr>
      <w:r w:rsidRPr="00B36925">
        <w:rPr>
          <w:sz w:val="14"/>
          <w:szCs w:val="16"/>
          <w:lang w:val="it-IT"/>
        </w:rPr>
        <w:endnoteRef/>
      </w:r>
      <w:r w:rsidRPr="001E62FD">
        <w:rPr>
          <w:sz w:val="16"/>
          <w:szCs w:val="16"/>
          <w:lang w:val="it-IT"/>
        </w:rPr>
        <w:t xml:space="preserve"> </w:t>
      </w:r>
      <w:r w:rsidRPr="00B36925">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D53E0B" w:rsidRPr="00B36925" w:rsidRDefault="00D53E0B" w:rsidP="00783FF1">
      <w:pPr>
        <w:pStyle w:val="Testonotadichiusura"/>
        <w:ind w:left="284" w:hanging="284"/>
        <w:jc w:val="both"/>
        <w:rPr>
          <w:sz w:val="16"/>
          <w:szCs w:val="16"/>
          <w:lang w:val="it-IT"/>
        </w:rPr>
      </w:pPr>
      <w:r w:rsidRPr="00B36925">
        <w:rPr>
          <w:sz w:val="14"/>
          <w:szCs w:val="16"/>
          <w:lang w:val="it-IT"/>
        </w:rPr>
        <w:endnoteRef/>
      </w:r>
      <w:r w:rsidRPr="00B36925">
        <w:rPr>
          <w:sz w:val="16"/>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rsidR="00D53E0B" w:rsidRPr="00602E1C" w:rsidRDefault="00D53E0B" w:rsidP="00202485">
      <w:pPr>
        <w:pStyle w:val="Testonotadichiusura"/>
        <w:ind w:left="284" w:hanging="284"/>
        <w:jc w:val="both"/>
        <w:rPr>
          <w:sz w:val="16"/>
          <w:szCs w:val="16"/>
          <w:lang w:val="it-IT"/>
        </w:rPr>
      </w:pPr>
      <w:r w:rsidRPr="00B36925">
        <w:rPr>
          <w:rStyle w:val="Caratterenotadichiusura"/>
          <w:rFonts w:cs="Arial"/>
          <w:sz w:val="16"/>
          <w:szCs w:val="16"/>
        </w:rPr>
        <w:endnoteRef/>
      </w:r>
      <w:r w:rsidRPr="00B36925">
        <w:rPr>
          <w:sz w:val="16"/>
          <w:szCs w:val="16"/>
          <w:lang w:val="it-IT"/>
        </w:rPr>
        <w:tab/>
        <w:t>Con la locuzione “</w:t>
      </w:r>
      <w:r w:rsidRPr="00B36925">
        <w:rPr>
          <w:b/>
          <w:bCs/>
          <w:sz w:val="16"/>
          <w:szCs w:val="16"/>
          <w:lang w:val="it-IT"/>
        </w:rPr>
        <w:t>impresa dichiarante</w:t>
      </w:r>
      <w:r w:rsidRPr="00B36925">
        <w:rPr>
          <w:sz w:val="16"/>
          <w:szCs w:val="16"/>
          <w:lang w:val="it-IT"/>
        </w:rPr>
        <w:t>” si intende l’impresa che sottoscrive il modulo. Con l’espressione “</w:t>
      </w:r>
      <w:r w:rsidRPr="00B36925">
        <w:rPr>
          <w:b/>
          <w:bCs/>
          <w:sz w:val="16"/>
          <w:szCs w:val="16"/>
          <w:lang w:val="it-IT"/>
        </w:rPr>
        <w:t>operatore economico concorrente</w:t>
      </w:r>
      <w:r w:rsidRPr="00B36925">
        <w:rPr>
          <w:sz w:val="16"/>
          <w:szCs w:val="16"/>
          <w:lang w:val="it-IT"/>
        </w:rPr>
        <w:t>” si intende</w:t>
      </w:r>
      <w:r w:rsidRPr="00C645A1">
        <w:rPr>
          <w:sz w:val="16"/>
          <w:szCs w:val="16"/>
          <w:lang w:val="it-IT"/>
        </w:rPr>
        <w:t xml:space="preserv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rsidR="00D53E0B" w:rsidRPr="00602E1C" w:rsidRDefault="00D53E0B"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rsidR="00D53E0B" w:rsidRPr="005252DE" w:rsidRDefault="00D53E0B"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rsidR="00D53E0B" w:rsidRPr="005252DE" w:rsidRDefault="00D53E0B"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rsidR="00D53E0B" w:rsidRPr="005252DE" w:rsidRDefault="00D53E0B"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D53E0B" w:rsidRPr="005252DE" w:rsidRDefault="00D53E0B" w:rsidP="00702057">
      <w:pPr>
        <w:pStyle w:val="Testonotadichiusura"/>
        <w:ind w:left="284" w:hanging="284"/>
        <w:jc w:val="both"/>
        <w:rPr>
          <w:sz w:val="16"/>
          <w:szCs w:val="16"/>
          <w:lang w:val="it-IT"/>
        </w:rPr>
      </w:pPr>
      <w:r w:rsidRPr="008163E8">
        <w:rPr>
          <w:rStyle w:val="Rimandonotadichiusura"/>
          <w:rFonts w:cs="Arial"/>
          <w:sz w:val="16"/>
          <w:szCs w:val="16"/>
          <w:highlight w:val="yellow"/>
        </w:rPr>
        <w:endnoteRef/>
      </w:r>
      <w:r w:rsidRPr="00C6484F">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0B" w:rsidRDefault="00D53E0B">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3E0B" w:rsidRPr="00463DE8" w:rsidTr="00D53E0B">
      <w:trPr>
        <w:cantSplit/>
      </w:trPr>
      <w:tc>
        <w:tcPr>
          <w:tcW w:w="4990" w:type="dxa"/>
        </w:tcPr>
        <w:p w:rsidR="00D53E0B" w:rsidRPr="00717FDF" w:rsidRDefault="00D53E0B" w:rsidP="009333C9">
          <w:pPr>
            <w:spacing w:before="80" w:line="180" w:lineRule="exact"/>
            <w:jc w:val="right"/>
            <w:rPr>
              <w:sz w:val="16"/>
              <w:lang w:val="de-DE"/>
            </w:rPr>
          </w:pPr>
          <w:r w:rsidRPr="00717FDF">
            <w:rPr>
              <w:sz w:val="16"/>
              <w:lang w:val="de-DE"/>
            </w:rPr>
            <w:t xml:space="preserve">Südtiroler Straße 50 </w:t>
          </w:r>
          <w:r w:rsidRPr="00717FDF">
            <w:rPr>
              <w:rFonts w:ascii="Wingdings" w:hAnsi="Wingdings"/>
              <w:sz w:val="14"/>
            </w:rPr>
            <w:t></w:t>
          </w:r>
          <w:r w:rsidRPr="00717FDF">
            <w:rPr>
              <w:sz w:val="16"/>
              <w:lang w:val="de-DE"/>
            </w:rPr>
            <w:t xml:space="preserve"> 39100 Bozen</w:t>
          </w:r>
        </w:p>
        <w:p w:rsidR="00D53E0B" w:rsidRPr="00717FDF" w:rsidRDefault="00D53E0B" w:rsidP="009333C9">
          <w:pPr>
            <w:spacing w:line="180" w:lineRule="exact"/>
            <w:jc w:val="right"/>
            <w:rPr>
              <w:sz w:val="16"/>
              <w:szCs w:val="16"/>
              <w:lang w:val="de-DE"/>
            </w:rPr>
          </w:pPr>
          <w:r w:rsidRPr="00717FDF">
            <w:rPr>
              <w:sz w:val="16"/>
              <w:lang w:val="de-DE"/>
            </w:rPr>
            <w:t xml:space="preserve">Tel. </w:t>
          </w:r>
          <w:r w:rsidRPr="00717FDF">
            <w:rPr>
              <w:sz w:val="16"/>
              <w:szCs w:val="16"/>
              <w:lang w:val="de-DE"/>
            </w:rPr>
            <w:t xml:space="preserve">0471 41 40 10 </w:t>
          </w:r>
          <w:r w:rsidRPr="00717FDF">
            <w:rPr>
              <w:rFonts w:ascii="Wingdings" w:hAnsi="Wingdings"/>
              <w:sz w:val="16"/>
              <w:szCs w:val="16"/>
            </w:rPr>
            <w:t></w:t>
          </w:r>
          <w:r w:rsidRPr="00717FDF">
            <w:rPr>
              <w:sz w:val="16"/>
              <w:szCs w:val="16"/>
              <w:lang w:val="de-DE"/>
            </w:rPr>
            <w:t xml:space="preserve"> Fax 0471 41 40 09</w:t>
          </w:r>
        </w:p>
        <w:p w:rsidR="00D53E0B" w:rsidRPr="00717FDF" w:rsidRDefault="005619F8" w:rsidP="009333C9">
          <w:pPr>
            <w:spacing w:line="180" w:lineRule="exact"/>
            <w:jc w:val="right"/>
            <w:rPr>
              <w:sz w:val="16"/>
              <w:szCs w:val="16"/>
              <w:lang w:val="de-DE"/>
            </w:rPr>
          </w:pPr>
          <w:hyperlink r:id="rId1" w:history="1">
            <w:r w:rsidR="00D53E0B" w:rsidRPr="00717FDF">
              <w:rPr>
                <w:sz w:val="16"/>
                <w:szCs w:val="16"/>
                <w:lang w:val="de-DE"/>
              </w:rPr>
              <w:t>http://aov.provinz.bz.it</w:t>
            </w:r>
            <w:r w:rsidR="00D53E0B" w:rsidRPr="00717FDF">
              <w:rPr>
                <w:rStyle w:val="Collegamentoipertestuale"/>
                <w:color w:val="auto"/>
                <w:sz w:val="16"/>
                <w:szCs w:val="16"/>
                <w:lang w:val="de-DE"/>
              </w:rPr>
              <w:t>/</w:t>
            </w:r>
          </w:hyperlink>
        </w:p>
        <w:p w:rsidR="00D53E0B" w:rsidRPr="00717FDF" w:rsidRDefault="00D53E0B" w:rsidP="009333C9">
          <w:pPr>
            <w:spacing w:line="180" w:lineRule="exact"/>
            <w:jc w:val="right"/>
            <w:rPr>
              <w:sz w:val="16"/>
              <w:szCs w:val="16"/>
              <w:lang w:val="de-DE"/>
            </w:rPr>
          </w:pPr>
          <w:r w:rsidRPr="00717FDF">
            <w:rPr>
              <w:sz w:val="16"/>
              <w:szCs w:val="16"/>
              <w:lang w:val="de-DE"/>
            </w:rPr>
            <w:t>aov-acp.servicesupply@pec.prov.bz.it</w:t>
          </w:r>
        </w:p>
        <w:p w:rsidR="00D53E0B" w:rsidRPr="00717FDF" w:rsidRDefault="00D53E0B" w:rsidP="009333C9">
          <w:pPr>
            <w:spacing w:line="180" w:lineRule="exact"/>
            <w:jc w:val="right"/>
            <w:rPr>
              <w:sz w:val="16"/>
              <w:lang w:val="de-DE"/>
            </w:rPr>
          </w:pPr>
          <w:r w:rsidRPr="00717FDF">
            <w:rPr>
              <w:sz w:val="16"/>
              <w:szCs w:val="16"/>
              <w:lang w:val="de-DE"/>
            </w:rPr>
            <w:t>aov.dienst-lieferung@provinz.bz</w:t>
          </w:r>
          <w:r w:rsidRPr="00717FDF">
            <w:rPr>
              <w:sz w:val="16"/>
              <w:lang w:val="de-DE"/>
            </w:rPr>
            <w:t>.it</w:t>
          </w:r>
        </w:p>
        <w:p w:rsidR="00D53E0B" w:rsidRPr="00717FDF" w:rsidRDefault="00D53E0B" w:rsidP="009333C9">
          <w:pPr>
            <w:spacing w:line="180" w:lineRule="exact"/>
            <w:jc w:val="right"/>
            <w:rPr>
              <w:sz w:val="16"/>
            </w:rPr>
          </w:pPr>
          <w:proofErr w:type="gramStart"/>
          <w:r w:rsidRPr="00717FDF">
            <w:rPr>
              <w:sz w:val="16"/>
            </w:rPr>
            <w:t>Steuernr./</w:t>
          </w:r>
          <w:proofErr w:type="gramEnd"/>
          <w:r w:rsidRPr="00717FDF">
            <w:rPr>
              <w:sz w:val="16"/>
            </w:rPr>
            <w:t>Mwst.Nr. 94116410211</w:t>
          </w:r>
        </w:p>
      </w:tc>
      <w:tc>
        <w:tcPr>
          <w:tcW w:w="227" w:type="dxa"/>
          <w:vAlign w:val="center"/>
        </w:tcPr>
        <w:p w:rsidR="00D53E0B" w:rsidRPr="00717FDF" w:rsidRDefault="00D53E0B" w:rsidP="009333C9">
          <w:pPr>
            <w:spacing w:before="80"/>
            <w:jc w:val="center"/>
            <w:rPr>
              <w:sz w:val="16"/>
            </w:rPr>
          </w:pPr>
        </w:p>
      </w:tc>
      <w:tc>
        <w:tcPr>
          <w:tcW w:w="907" w:type="dxa"/>
          <w:vAlign w:val="center"/>
        </w:tcPr>
        <w:p w:rsidR="00D53E0B" w:rsidRPr="00717FDF" w:rsidRDefault="00D53E0B" w:rsidP="009333C9"/>
      </w:tc>
      <w:tc>
        <w:tcPr>
          <w:tcW w:w="227" w:type="dxa"/>
          <w:vAlign w:val="center"/>
        </w:tcPr>
        <w:p w:rsidR="00D53E0B" w:rsidRPr="00717FDF" w:rsidRDefault="00D53E0B" w:rsidP="009333C9">
          <w:pPr>
            <w:spacing w:before="80"/>
            <w:jc w:val="center"/>
            <w:rPr>
              <w:sz w:val="16"/>
            </w:rPr>
          </w:pPr>
        </w:p>
      </w:tc>
      <w:tc>
        <w:tcPr>
          <w:tcW w:w="4990" w:type="dxa"/>
        </w:tcPr>
        <w:p w:rsidR="00D53E0B" w:rsidRPr="00717FDF" w:rsidRDefault="00D53E0B" w:rsidP="009333C9">
          <w:pPr>
            <w:spacing w:before="80" w:line="180" w:lineRule="exact"/>
            <w:rPr>
              <w:sz w:val="16"/>
              <w:lang w:val="it-IT"/>
            </w:rPr>
          </w:pPr>
          <w:r w:rsidRPr="00717FDF">
            <w:rPr>
              <w:sz w:val="16"/>
              <w:lang w:val="it-IT"/>
            </w:rPr>
            <w:t xml:space="preserve">via Alto Adige 50 </w:t>
          </w:r>
          <w:r w:rsidRPr="00717FDF">
            <w:rPr>
              <w:rFonts w:ascii="Wingdings" w:hAnsi="Wingdings"/>
              <w:sz w:val="14"/>
            </w:rPr>
            <w:t></w:t>
          </w:r>
          <w:r w:rsidRPr="00717FDF">
            <w:rPr>
              <w:sz w:val="16"/>
              <w:lang w:val="it-IT"/>
            </w:rPr>
            <w:t xml:space="preserve"> 39100 Bolzano</w:t>
          </w:r>
        </w:p>
        <w:p w:rsidR="00D53E0B" w:rsidRPr="00717FDF" w:rsidRDefault="00D53E0B" w:rsidP="009333C9">
          <w:pPr>
            <w:spacing w:line="180" w:lineRule="exact"/>
            <w:rPr>
              <w:sz w:val="16"/>
              <w:lang w:val="it-IT"/>
            </w:rPr>
          </w:pPr>
          <w:r w:rsidRPr="00717FDF">
            <w:rPr>
              <w:sz w:val="16"/>
              <w:lang w:val="it-IT"/>
            </w:rPr>
            <w:t xml:space="preserve">Tel. 0471 41 40 10 </w:t>
          </w:r>
          <w:r w:rsidRPr="00717FDF">
            <w:rPr>
              <w:rFonts w:ascii="Wingdings" w:hAnsi="Wingdings"/>
              <w:sz w:val="14"/>
            </w:rPr>
            <w:t></w:t>
          </w:r>
          <w:r w:rsidRPr="00717FDF">
            <w:rPr>
              <w:sz w:val="16"/>
              <w:lang w:val="it-IT"/>
            </w:rPr>
            <w:t xml:space="preserve"> Fax 0471 41 40 09</w:t>
          </w:r>
        </w:p>
        <w:p w:rsidR="00D53E0B" w:rsidRPr="00717FDF" w:rsidRDefault="005619F8" w:rsidP="009333C9">
          <w:pPr>
            <w:spacing w:line="180" w:lineRule="exact"/>
            <w:rPr>
              <w:sz w:val="16"/>
              <w:szCs w:val="16"/>
              <w:lang w:val="it-IT"/>
            </w:rPr>
          </w:pPr>
          <w:hyperlink r:id="rId2" w:history="1">
            <w:r w:rsidR="00D53E0B" w:rsidRPr="00717FDF">
              <w:rPr>
                <w:sz w:val="16"/>
                <w:szCs w:val="16"/>
                <w:lang w:val="it-IT"/>
              </w:rPr>
              <w:t>http://acp.provincia.bz.it/</w:t>
            </w:r>
          </w:hyperlink>
        </w:p>
        <w:p w:rsidR="00D53E0B" w:rsidRPr="00717FDF" w:rsidRDefault="00D53E0B" w:rsidP="009333C9">
          <w:pPr>
            <w:spacing w:line="180" w:lineRule="exact"/>
            <w:rPr>
              <w:sz w:val="16"/>
              <w:lang w:val="it-IT"/>
            </w:rPr>
          </w:pPr>
          <w:r w:rsidRPr="00717FDF">
            <w:rPr>
              <w:sz w:val="16"/>
              <w:lang w:val="it-IT"/>
            </w:rPr>
            <w:t>aov-acp.servicesupply@pec.prov.bz.it</w:t>
          </w:r>
        </w:p>
        <w:p w:rsidR="00D53E0B" w:rsidRPr="00717FDF" w:rsidRDefault="00D53E0B" w:rsidP="009333C9">
          <w:pPr>
            <w:spacing w:line="180" w:lineRule="exact"/>
            <w:rPr>
              <w:sz w:val="16"/>
              <w:lang w:val="it-IT"/>
            </w:rPr>
          </w:pPr>
          <w:r w:rsidRPr="00717FDF">
            <w:rPr>
              <w:sz w:val="16"/>
              <w:lang w:val="it-IT"/>
            </w:rPr>
            <w:t>acp.serv-forniture@provincia.bz.it</w:t>
          </w:r>
        </w:p>
        <w:p w:rsidR="00D53E0B" w:rsidRPr="00717FDF" w:rsidRDefault="00D53E0B" w:rsidP="009333C9">
          <w:pPr>
            <w:spacing w:line="180" w:lineRule="exact"/>
            <w:rPr>
              <w:sz w:val="16"/>
              <w:lang w:val="it-IT"/>
            </w:rPr>
          </w:pPr>
          <w:r w:rsidRPr="00717FDF">
            <w:rPr>
              <w:sz w:val="16"/>
              <w:lang w:val="it-IT"/>
            </w:rPr>
            <w:t>Codice fiscale/Partita Iva 94116410211</w:t>
          </w:r>
        </w:p>
      </w:tc>
    </w:tr>
  </w:tbl>
  <w:p w:rsidR="00D53E0B" w:rsidRPr="008343DC" w:rsidRDefault="00D53E0B">
    <w:pPr>
      <w:pStyle w:val="Pidipagina"/>
      <w:tabs>
        <w:tab w:val="clear" w:pos="4536"/>
        <w:tab w:val="clear" w:pos="9072"/>
      </w:tabs>
      <w:spacing w:line="20" w:lineRule="exact"/>
      <w:rPr>
        <w:lang w:val="it-IT"/>
      </w:rPr>
    </w:pPr>
  </w:p>
  <w:p w:rsidR="00D53E0B" w:rsidRPr="008343DC" w:rsidRDefault="00D53E0B">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0B" w:rsidRDefault="00D53E0B" w:rsidP="00092646">
      <w:r>
        <w:separator/>
      </w:r>
    </w:p>
  </w:footnote>
  <w:footnote w:type="continuationSeparator" w:id="0">
    <w:p w:rsidR="00D53E0B" w:rsidRDefault="00D53E0B"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53E0B" w:rsidRPr="00187874">
      <w:trPr>
        <w:cantSplit/>
        <w:trHeight w:hRule="exact" w:val="460"/>
      </w:trPr>
      <w:tc>
        <w:tcPr>
          <w:tcW w:w="5245" w:type="dxa"/>
        </w:tcPr>
        <w:p w:rsidR="00D53E0B" w:rsidRPr="00717FDF" w:rsidRDefault="00D53E0B">
          <w:pPr>
            <w:snapToGrid w:val="0"/>
            <w:spacing w:before="220" w:after="60"/>
            <w:jc w:val="right"/>
            <w:rPr>
              <w:spacing w:val="2"/>
              <w:sz w:val="15"/>
              <w:szCs w:val="15"/>
            </w:rPr>
          </w:pPr>
          <w:r w:rsidRPr="00717FDF">
            <w:rPr>
              <w:spacing w:val="2"/>
              <w:sz w:val="15"/>
              <w:szCs w:val="15"/>
            </w:rPr>
            <w:t>AUTONOME PROVINZ BOZEN - SÜDTIROL</w:t>
          </w:r>
        </w:p>
      </w:tc>
      <w:tc>
        <w:tcPr>
          <w:tcW w:w="851" w:type="dxa"/>
          <w:vMerge w:val="restart"/>
        </w:tcPr>
        <w:p w:rsidR="00D53E0B" w:rsidRPr="00717FDF" w:rsidRDefault="00D53E0B">
          <w:pPr>
            <w:snapToGrid w:val="0"/>
            <w:jc w:val="center"/>
            <w:rPr>
              <w:spacing w:val="-2"/>
              <w:sz w:val="15"/>
              <w:szCs w:val="15"/>
              <w:lang w:val="it-IT"/>
            </w:rPr>
          </w:pPr>
          <w:r w:rsidRPr="00717FDF">
            <w:rPr>
              <w:noProof/>
            </w:rPr>
            <w:drawing>
              <wp:inline distT="0" distB="0" distL="0" distR="0" wp14:anchorId="69C97D6A" wp14:editId="71DD383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D53E0B" w:rsidRPr="00717FDF" w:rsidRDefault="00D53E0B">
          <w:pPr>
            <w:pStyle w:val="Intestazione"/>
            <w:tabs>
              <w:tab w:val="clear" w:pos="4536"/>
              <w:tab w:val="clear" w:pos="9072"/>
            </w:tabs>
            <w:snapToGrid w:val="0"/>
            <w:spacing w:before="220" w:after="60"/>
            <w:rPr>
              <w:spacing w:val="-2"/>
              <w:sz w:val="15"/>
              <w:szCs w:val="15"/>
              <w:lang w:val="it-IT"/>
            </w:rPr>
          </w:pPr>
          <w:r w:rsidRPr="00717FDF">
            <w:rPr>
              <w:spacing w:val="-2"/>
              <w:sz w:val="15"/>
              <w:szCs w:val="15"/>
              <w:lang w:val="it-IT"/>
            </w:rPr>
            <w:t>PROVINCIA AUTONOMA DI BOLZANO - ALTO ADIGE</w:t>
          </w:r>
        </w:p>
      </w:tc>
    </w:tr>
    <w:tr w:rsidR="00D53E0B" w:rsidRPr="005161E3">
      <w:trPr>
        <w:cantSplit/>
      </w:trPr>
      <w:tc>
        <w:tcPr>
          <w:tcW w:w="5245" w:type="dxa"/>
          <w:tcBorders>
            <w:top w:val="single" w:sz="2" w:space="0" w:color="000000"/>
          </w:tcBorders>
        </w:tcPr>
        <w:p w:rsidR="00D53E0B" w:rsidRPr="00717FDF" w:rsidRDefault="00D53E0B">
          <w:pPr>
            <w:snapToGrid w:val="0"/>
            <w:spacing w:before="80" w:line="180" w:lineRule="exact"/>
            <w:jc w:val="right"/>
            <w:rPr>
              <w:sz w:val="16"/>
              <w:szCs w:val="16"/>
              <w:lang w:val="it-IT"/>
            </w:rPr>
          </w:pPr>
        </w:p>
      </w:tc>
      <w:tc>
        <w:tcPr>
          <w:tcW w:w="851" w:type="dxa"/>
          <w:vMerge/>
        </w:tcPr>
        <w:p w:rsidR="00D53E0B" w:rsidRPr="00717FDF" w:rsidRDefault="00D53E0B">
          <w:pPr>
            <w:rPr>
              <w:lang w:val="it-IT"/>
            </w:rPr>
          </w:pPr>
        </w:p>
      </w:tc>
      <w:tc>
        <w:tcPr>
          <w:tcW w:w="5245" w:type="dxa"/>
          <w:tcBorders>
            <w:top w:val="single" w:sz="2" w:space="0" w:color="000000"/>
          </w:tcBorders>
        </w:tcPr>
        <w:p w:rsidR="00D53E0B" w:rsidRPr="00717FDF" w:rsidRDefault="00D53E0B">
          <w:pPr>
            <w:snapToGrid w:val="0"/>
            <w:spacing w:before="80" w:line="180" w:lineRule="exact"/>
            <w:ind w:right="856"/>
            <w:jc w:val="right"/>
          </w:pPr>
          <w:r w:rsidRPr="00717FDF">
            <w:rPr>
              <w:rStyle w:val="Numeropagina"/>
              <w:rFonts w:cs="Arial"/>
              <w:sz w:val="16"/>
              <w:szCs w:val="16"/>
            </w:rPr>
            <w:t xml:space="preserve">Pag. </w:t>
          </w:r>
          <w:r w:rsidRPr="00717FDF">
            <w:rPr>
              <w:rStyle w:val="Numeropagina"/>
              <w:rFonts w:cs="Arial"/>
              <w:sz w:val="16"/>
              <w:szCs w:val="16"/>
            </w:rPr>
            <w:fldChar w:fldCharType="begin"/>
          </w:r>
          <w:r w:rsidRPr="00717FDF">
            <w:rPr>
              <w:rStyle w:val="Numeropagina"/>
              <w:rFonts w:cs="Arial"/>
              <w:sz w:val="16"/>
              <w:szCs w:val="16"/>
            </w:rPr>
            <w:instrText xml:space="preserve"> PAGE </w:instrText>
          </w:r>
          <w:r w:rsidRPr="00717FDF">
            <w:rPr>
              <w:rStyle w:val="Numeropagina"/>
              <w:rFonts w:cs="Arial"/>
              <w:sz w:val="16"/>
              <w:szCs w:val="16"/>
            </w:rPr>
            <w:fldChar w:fldCharType="separate"/>
          </w:r>
          <w:r w:rsidRPr="00717FDF">
            <w:rPr>
              <w:rStyle w:val="Numeropagina"/>
              <w:rFonts w:cs="Arial"/>
              <w:noProof/>
              <w:sz w:val="16"/>
              <w:szCs w:val="16"/>
            </w:rPr>
            <w:t>14</w:t>
          </w:r>
          <w:r w:rsidRPr="00717FDF">
            <w:rPr>
              <w:rStyle w:val="Numeropagina"/>
              <w:rFonts w:cs="Arial"/>
              <w:sz w:val="16"/>
              <w:szCs w:val="16"/>
            </w:rPr>
            <w:fldChar w:fldCharType="end"/>
          </w:r>
        </w:p>
      </w:tc>
    </w:tr>
  </w:tbl>
  <w:p w:rsidR="00D53E0B" w:rsidRDefault="00D53E0B">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53E0B" w:rsidRPr="00187874" w:rsidTr="008C2C42">
      <w:trPr>
        <w:cantSplit/>
        <w:trHeight w:hRule="exact" w:val="460"/>
      </w:trPr>
      <w:tc>
        <w:tcPr>
          <w:tcW w:w="4990" w:type="dxa"/>
        </w:tcPr>
        <w:p w:rsidR="00D53E0B" w:rsidRPr="004C7D9C" w:rsidRDefault="00D53E0B">
          <w:pPr>
            <w:pStyle w:val="NameNachname"/>
            <w:snapToGrid w:val="0"/>
            <w:spacing w:before="200" w:after="40" w:line="100" w:lineRule="atLeast"/>
            <w:rPr>
              <w:spacing w:val="2"/>
            </w:rPr>
          </w:pPr>
          <w:r w:rsidRPr="004C7D9C">
            <w:rPr>
              <w:spacing w:val="2"/>
            </w:rPr>
            <w:t>AUTONOME PROVINZ BOZEN - SÜDTIROL</w:t>
          </w:r>
        </w:p>
      </w:tc>
      <w:tc>
        <w:tcPr>
          <w:tcW w:w="1361" w:type="dxa"/>
          <w:vMerge w:val="restart"/>
        </w:tcPr>
        <w:p w:rsidR="00D53E0B" w:rsidRPr="004C7D9C" w:rsidRDefault="00D53E0B">
          <w:pPr>
            <w:snapToGrid w:val="0"/>
            <w:jc w:val="center"/>
            <w:rPr>
              <w:spacing w:val="-2"/>
              <w:lang w:val="it-IT"/>
            </w:rPr>
          </w:pPr>
          <w:r w:rsidRPr="004C7D9C">
            <w:rPr>
              <w:noProof/>
            </w:rPr>
            <w:drawing>
              <wp:inline distT="0" distB="0" distL="0" distR="0" wp14:anchorId="4EC2F86A" wp14:editId="28C0D15A">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D53E0B" w:rsidRPr="004C7D9C" w:rsidRDefault="00D53E0B">
          <w:pPr>
            <w:pStyle w:val="Intestazione"/>
            <w:tabs>
              <w:tab w:val="clear" w:pos="4536"/>
              <w:tab w:val="clear" w:pos="9072"/>
            </w:tabs>
            <w:snapToGrid w:val="0"/>
            <w:spacing w:before="200" w:after="40"/>
            <w:rPr>
              <w:spacing w:val="-2"/>
              <w:lang w:val="it-IT"/>
            </w:rPr>
          </w:pPr>
          <w:r w:rsidRPr="004C7D9C">
            <w:rPr>
              <w:spacing w:val="-2"/>
              <w:lang w:val="it-IT"/>
            </w:rPr>
            <w:t>PROVINCIA AUTONOMA DI BOLZANO - ALTO ADIGE</w:t>
          </w:r>
        </w:p>
      </w:tc>
    </w:tr>
    <w:tr w:rsidR="00D53E0B" w:rsidRPr="00187874" w:rsidTr="00573B18">
      <w:trPr>
        <w:cantSplit/>
        <w:trHeight w:hRule="exact" w:val="1247"/>
      </w:trPr>
      <w:tc>
        <w:tcPr>
          <w:tcW w:w="4990" w:type="dxa"/>
          <w:tcBorders>
            <w:top w:val="single" w:sz="2" w:space="0" w:color="000000"/>
          </w:tcBorders>
        </w:tcPr>
        <w:p w:rsidR="00D53E0B" w:rsidRPr="004C7D9C" w:rsidRDefault="00D53E0B" w:rsidP="009746E2">
          <w:pPr>
            <w:spacing w:before="70" w:line="200" w:lineRule="exact"/>
            <w:jc w:val="right"/>
            <w:rPr>
              <w:b/>
              <w:sz w:val="18"/>
              <w:lang w:val="de-DE"/>
            </w:rPr>
          </w:pPr>
          <w:r w:rsidRPr="004C7D9C">
            <w:rPr>
              <w:b/>
              <w:sz w:val="18"/>
              <w:lang w:val="de-DE"/>
            </w:rPr>
            <w:t>AOV - Agentur für die Verfahren und die Aufsicht im Bereich öffentliche Bau-, Dienstleistungs- und Lieferaufträge</w:t>
          </w:r>
        </w:p>
        <w:p w:rsidR="00D53E0B" w:rsidRPr="004C7D9C" w:rsidRDefault="00D53E0B" w:rsidP="009746E2">
          <w:pPr>
            <w:spacing w:before="70" w:line="200" w:lineRule="exact"/>
            <w:jc w:val="right"/>
            <w:rPr>
              <w:sz w:val="18"/>
              <w:lang w:val="de-DE"/>
            </w:rPr>
          </w:pPr>
          <w:r w:rsidRPr="004C7D9C">
            <w:rPr>
              <w:sz w:val="18"/>
              <w:lang w:val="de-DE"/>
            </w:rPr>
            <w:t>EVS DL - Einheitliche Vergabestelle Dienstleistungen und Lieferungen</w:t>
          </w:r>
        </w:p>
        <w:p w:rsidR="00D53E0B" w:rsidRPr="004C7D9C" w:rsidRDefault="00D53E0B">
          <w:pPr>
            <w:spacing w:before="60" w:line="200" w:lineRule="exact"/>
            <w:jc w:val="right"/>
            <w:rPr>
              <w:b/>
              <w:bCs/>
              <w:sz w:val="18"/>
              <w:szCs w:val="18"/>
              <w:lang w:val="de-DE"/>
            </w:rPr>
          </w:pPr>
        </w:p>
      </w:tc>
      <w:tc>
        <w:tcPr>
          <w:tcW w:w="1361" w:type="dxa"/>
          <w:vMerge/>
        </w:tcPr>
        <w:p w:rsidR="00D53E0B" w:rsidRPr="004C7D9C" w:rsidRDefault="00D53E0B">
          <w:pPr>
            <w:rPr>
              <w:lang w:val="de-DE"/>
            </w:rPr>
          </w:pPr>
        </w:p>
      </w:tc>
      <w:tc>
        <w:tcPr>
          <w:tcW w:w="4990" w:type="dxa"/>
          <w:tcBorders>
            <w:top w:val="single" w:sz="2" w:space="0" w:color="000000"/>
          </w:tcBorders>
        </w:tcPr>
        <w:p w:rsidR="00D53E0B" w:rsidRPr="004C7D9C" w:rsidRDefault="00D53E0B" w:rsidP="009746E2">
          <w:pPr>
            <w:spacing w:before="70" w:line="200" w:lineRule="exact"/>
            <w:rPr>
              <w:b/>
              <w:sz w:val="18"/>
              <w:lang w:val="it-IT"/>
            </w:rPr>
          </w:pPr>
          <w:r w:rsidRPr="004C7D9C">
            <w:rPr>
              <w:b/>
              <w:sz w:val="18"/>
              <w:lang w:val="it-IT"/>
            </w:rPr>
            <w:t>ACP - Agenzia per i procedimenti e la vigilanza in materia di contratti pubblici di lavori, servizi e forniture</w:t>
          </w:r>
        </w:p>
        <w:p w:rsidR="00D53E0B" w:rsidRPr="004C7D9C" w:rsidRDefault="00D53E0B">
          <w:pPr>
            <w:spacing w:before="70" w:line="200" w:lineRule="exact"/>
            <w:rPr>
              <w:sz w:val="18"/>
              <w:szCs w:val="18"/>
              <w:lang w:val="it-IT"/>
            </w:rPr>
          </w:pPr>
          <w:r w:rsidRPr="004C7D9C">
            <w:rPr>
              <w:sz w:val="18"/>
              <w:lang w:val="it-IT"/>
            </w:rPr>
            <w:br/>
            <w:t>SUA SF - Stazione Unica Appaltante Servizi e Forniture</w:t>
          </w:r>
        </w:p>
      </w:tc>
    </w:tr>
  </w:tbl>
  <w:p w:rsidR="00D53E0B" w:rsidRPr="008C2C42" w:rsidRDefault="00D53E0B">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9"/>
  </w:num>
  <w:num w:numId="8">
    <w:abstractNumId w:val="17"/>
  </w:num>
  <w:num w:numId="9">
    <w:abstractNumId w:val="15"/>
  </w:num>
  <w:num w:numId="10">
    <w:abstractNumId w:val="18"/>
  </w:num>
  <w:num w:numId="11">
    <w:abstractNumId w:val="21"/>
  </w:num>
  <w:num w:numId="12">
    <w:abstractNumId w:val="7"/>
  </w:num>
  <w:num w:numId="13">
    <w:abstractNumId w:val="13"/>
  </w:num>
  <w:num w:numId="14">
    <w:abstractNumId w:val="8"/>
  </w:num>
  <w:num w:numId="15">
    <w:abstractNumId w:val="22"/>
  </w:num>
  <w:num w:numId="16">
    <w:abstractNumId w:val="5"/>
  </w:num>
  <w:num w:numId="17">
    <w:abstractNumId w:val="6"/>
  </w:num>
  <w:num w:numId="18">
    <w:abstractNumId w:val="9"/>
  </w:num>
  <w:num w:numId="19">
    <w:abstractNumId w:val="20"/>
  </w:num>
  <w:num w:numId="20">
    <w:abstractNumId w:val="10"/>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BV9K1cgCmAvlROg2VAAjoVmF9t4m8VMUNdQ6NKISCXZp5CD5ADWI+avcj4lM9mkUtwhHr9+7jRhDgg5QOxT7A==" w:salt="Es5Y9EgJgWp0Umzp+LJns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228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E9"/>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090F"/>
    <w:rsid w:val="0014587B"/>
    <w:rsid w:val="00164267"/>
    <w:rsid w:val="001649B5"/>
    <w:rsid w:val="00164F86"/>
    <w:rsid w:val="00182BFE"/>
    <w:rsid w:val="00187874"/>
    <w:rsid w:val="0019099B"/>
    <w:rsid w:val="00194328"/>
    <w:rsid w:val="001A17CD"/>
    <w:rsid w:val="001A2E93"/>
    <w:rsid w:val="001B1661"/>
    <w:rsid w:val="001E08BB"/>
    <w:rsid w:val="001E23A1"/>
    <w:rsid w:val="001E62FD"/>
    <w:rsid w:val="001F024A"/>
    <w:rsid w:val="001F16A3"/>
    <w:rsid w:val="001F3668"/>
    <w:rsid w:val="001F4A0E"/>
    <w:rsid w:val="00201814"/>
    <w:rsid w:val="00202485"/>
    <w:rsid w:val="00212E89"/>
    <w:rsid w:val="002158F5"/>
    <w:rsid w:val="00216827"/>
    <w:rsid w:val="002274E4"/>
    <w:rsid w:val="0023088E"/>
    <w:rsid w:val="00243C4A"/>
    <w:rsid w:val="002456C7"/>
    <w:rsid w:val="00247D19"/>
    <w:rsid w:val="00251CB4"/>
    <w:rsid w:val="00261357"/>
    <w:rsid w:val="00261DC8"/>
    <w:rsid w:val="00261DED"/>
    <w:rsid w:val="00266D76"/>
    <w:rsid w:val="00273A1D"/>
    <w:rsid w:val="002838EE"/>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2E2EBF"/>
    <w:rsid w:val="00300B19"/>
    <w:rsid w:val="00304D69"/>
    <w:rsid w:val="00310607"/>
    <w:rsid w:val="00310C05"/>
    <w:rsid w:val="00311D53"/>
    <w:rsid w:val="003312DB"/>
    <w:rsid w:val="0033192D"/>
    <w:rsid w:val="00332EE8"/>
    <w:rsid w:val="003357E4"/>
    <w:rsid w:val="00341086"/>
    <w:rsid w:val="00341DF6"/>
    <w:rsid w:val="00347967"/>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4A62"/>
    <w:rsid w:val="00406D16"/>
    <w:rsid w:val="00412203"/>
    <w:rsid w:val="0041797A"/>
    <w:rsid w:val="004215BF"/>
    <w:rsid w:val="00430565"/>
    <w:rsid w:val="00431AA1"/>
    <w:rsid w:val="00431B2E"/>
    <w:rsid w:val="00432190"/>
    <w:rsid w:val="00434A88"/>
    <w:rsid w:val="0045638C"/>
    <w:rsid w:val="0046086A"/>
    <w:rsid w:val="00463DE8"/>
    <w:rsid w:val="00465538"/>
    <w:rsid w:val="004764A9"/>
    <w:rsid w:val="00476785"/>
    <w:rsid w:val="00482F15"/>
    <w:rsid w:val="00490239"/>
    <w:rsid w:val="004B2F9D"/>
    <w:rsid w:val="004B45FE"/>
    <w:rsid w:val="004B7D2E"/>
    <w:rsid w:val="004C528B"/>
    <w:rsid w:val="004C6A0B"/>
    <w:rsid w:val="004C7D9C"/>
    <w:rsid w:val="004D00E1"/>
    <w:rsid w:val="004D083E"/>
    <w:rsid w:val="004D7679"/>
    <w:rsid w:val="004F3CE7"/>
    <w:rsid w:val="004F4644"/>
    <w:rsid w:val="00503B91"/>
    <w:rsid w:val="00506CDE"/>
    <w:rsid w:val="005071ED"/>
    <w:rsid w:val="00512C07"/>
    <w:rsid w:val="005161E3"/>
    <w:rsid w:val="005251A7"/>
    <w:rsid w:val="0052748F"/>
    <w:rsid w:val="00534618"/>
    <w:rsid w:val="0054345C"/>
    <w:rsid w:val="00545593"/>
    <w:rsid w:val="00546874"/>
    <w:rsid w:val="00547E58"/>
    <w:rsid w:val="00547EB1"/>
    <w:rsid w:val="00557D04"/>
    <w:rsid w:val="005619F8"/>
    <w:rsid w:val="005647EF"/>
    <w:rsid w:val="00571AB5"/>
    <w:rsid w:val="00573B18"/>
    <w:rsid w:val="005747C2"/>
    <w:rsid w:val="00577F83"/>
    <w:rsid w:val="00583D77"/>
    <w:rsid w:val="00584B03"/>
    <w:rsid w:val="005906A2"/>
    <w:rsid w:val="00594F7D"/>
    <w:rsid w:val="005A0313"/>
    <w:rsid w:val="005B4677"/>
    <w:rsid w:val="005B7DEA"/>
    <w:rsid w:val="005C68B6"/>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C62B1"/>
    <w:rsid w:val="006D13E8"/>
    <w:rsid w:val="006D273A"/>
    <w:rsid w:val="006D2DAB"/>
    <w:rsid w:val="006E1642"/>
    <w:rsid w:val="006E20B6"/>
    <w:rsid w:val="006E3B9E"/>
    <w:rsid w:val="006E6309"/>
    <w:rsid w:val="006F2002"/>
    <w:rsid w:val="00702057"/>
    <w:rsid w:val="007074C3"/>
    <w:rsid w:val="00712E56"/>
    <w:rsid w:val="00715AD7"/>
    <w:rsid w:val="00716196"/>
    <w:rsid w:val="007173CA"/>
    <w:rsid w:val="00717FDF"/>
    <w:rsid w:val="007211C2"/>
    <w:rsid w:val="00727F06"/>
    <w:rsid w:val="007421BD"/>
    <w:rsid w:val="00746158"/>
    <w:rsid w:val="00750080"/>
    <w:rsid w:val="007541C1"/>
    <w:rsid w:val="00754E52"/>
    <w:rsid w:val="00755A58"/>
    <w:rsid w:val="00761C8C"/>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6C08"/>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A395C"/>
    <w:rsid w:val="008B2732"/>
    <w:rsid w:val="008B5B5D"/>
    <w:rsid w:val="008B6C78"/>
    <w:rsid w:val="008C2C42"/>
    <w:rsid w:val="008C33B7"/>
    <w:rsid w:val="008D1DDC"/>
    <w:rsid w:val="008D4CEE"/>
    <w:rsid w:val="008D5D13"/>
    <w:rsid w:val="008D608B"/>
    <w:rsid w:val="008D7AEF"/>
    <w:rsid w:val="008E2568"/>
    <w:rsid w:val="008E439D"/>
    <w:rsid w:val="008E4975"/>
    <w:rsid w:val="008E5D40"/>
    <w:rsid w:val="008F03C8"/>
    <w:rsid w:val="008F26BC"/>
    <w:rsid w:val="008F3479"/>
    <w:rsid w:val="008F456D"/>
    <w:rsid w:val="008F6C4A"/>
    <w:rsid w:val="00902411"/>
    <w:rsid w:val="0091594E"/>
    <w:rsid w:val="0092409D"/>
    <w:rsid w:val="00924ED8"/>
    <w:rsid w:val="00924FA2"/>
    <w:rsid w:val="009308B1"/>
    <w:rsid w:val="009333C9"/>
    <w:rsid w:val="009346BD"/>
    <w:rsid w:val="009360E4"/>
    <w:rsid w:val="009361C4"/>
    <w:rsid w:val="00936D69"/>
    <w:rsid w:val="0094033D"/>
    <w:rsid w:val="00940AC2"/>
    <w:rsid w:val="0094505E"/>
    <w:rsid w:val="009602A8"/>
    <w:rsid w:val="00962ADF"/>
    <w:rsid w:val="009746E2"/>
    <w:rsid w:val="00975584"/>
    <w:rsid w:val="00975E64"/>
    <w:rsid w:val="00977E3C"/>
    <w:rsid w:val="00994F37"/>
    <w:rsid w:val="00996D49"/>
    <w:rsid w:val="009A0163"/>
    <w:rsid w:val="009B044F"/>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1759F"/>
    <w:rsid w:val="00A37341"/>
    <w:rsid w:val="00A443C7"/>
    <w:rsid w:val="00A44688"/>
    <w:rsid w:val="00A5110A"/>
    <w:rsid w:val="00A53804"/>
    <w:rsid w:val="00A567E1"/>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36925"/>
    <w:rsid w:val="00B409BE"/>
    <w:rsid w:val="00B42BD7"/>
    <w:rsid w:val="00B43FF1"/>
    <w:rsid w:val="00B44427"/>
    <w:rsid w:val="00B45929"/>
    <w:rsid w:val="00B47FB4"/>
    <w:rsid w:val="00B543F9"/>
    <w:rsid w:val="00B6079D"/>
    <w:rsid w:val="00B651E9"/>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2AE4"/>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84F"/>
    <w:rsid w:val="00C649B0"/>
    <w:rsid w:val="00C65E0C"/>
    <w:rsid w:val="00C679D1"/>
    <w:rsid w:val="00C75711"/>
    <w:rsid w:val="00C90A95"/>
    <w:rsid w:val="00C95504"/>
    <w:rsid w:val="00CA3347"/>
    <w:rsid w:val="00CA3639"/>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53E0B"/>
    <w:rsid w:val="00D60A42"/>
    <w:rsid w:val="00D6253A"/>
    <w:rsid w:val="00D76D1A"/>
    <w:rsid w:val="00D8229F"/>
    <w:rsid w:val="00D944E6"/>
    <w:rsid w:val="00D9710A"/>
    <w:rsid w:val="00DA5C1D"/>
    <w:rsid w:val="00DA61B2"/>
    <w:rsid w:val="00DA72BE"/>
    <w:rsid w:val="00DB55EB"/>
    <w:rsid w:val="00DC4791"/>
    <w:rsid w:val="00DC5C1C"/>
    <w:rsid w:val="00DC71F1"/>
    <w:rsid w:val="00DD0512"/>
    <w:rsid w:val="00DD6541"/>
    <w:rsid w:val="00DD6B0E"/>
    <w:rsid w:val="00DE1916"/>
    <w:rsid w:val="00DE3BD4"/>
    <w:rsid w:val="00DF1ACF"/>
    <w:rsid w:val="00DF20DB"/>
    <w:rsid w:val="00DF3C26"/>
    <w:rsid w:val="00E07731"/>
    <w:rsid w:val="00E1205F"/>
    <w:rsid w:val="00E17F24"/>
    <w:rsid w:val="00E21248"/>
    <w:rsid w:val="00E22129"/>
    <w:rsid w:val="00E248B3"/>
    <w:rsid w:val="00E2693F"/>
    <w:rsid w:val="00E30C1C"/>
    <w:rsid w:val="00E32176"/>
    <w:rsid w:val="00E337F0"/>
    <w:rsid w:val="00E369E5"/>
    <w:rsid w:val="00E36F94"/>
    <w:rsid w:val="00E371B4"/>
    <w:rsid w:val="00E40203"/>
    <w:rsid w:val="00E4049C"/>
    <w:rsid w:val="00E54722"/>
    <w:rsid w:val="00E573DF"/>
    <w:rsid w:val="00E5775C"/>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7563"/>
    <w:rsid w:val="00F30567"/>
    <w:rsid w:val="00F33194"/>
    <w:rsid w:val="00F50C9E"/>
    <w:rsid w:val="00F51E1B"/>
    <w:rsid w:val="00F609C7"/>
    <w:rsid w:val="00F6704F"/>
    <w:rsid w:val="00F72560"/>
    <w:rsid w:val="00F76675"/>
    <w:rsid w:val="00F77943"/>
    <w:rsid w:val="00F80BA9"/>
    <w:rsid w:val="00F84F82"/>
    <w:rsid w:val="00F944E5"/>
    <w:rsid w:val="00F96FFD"/>
    <w:rsid w:val="00FB3B07"/>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686944F4-7529-4A6C-9BC9-A4E8E3C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semiHidden/>
    <w:rsid w:val="005647EF"/>
    <w:rPr>
      <w:sz w:val="16"/>
      <w:szCs w:val="16"/>
    </w:rPr>
  </w:style>
  <w:style w:type="paragraph" w:styleId="Paragrafoelenco">
    <w:name w:val="List Paragraph"/>
    <w:basedOn w:val="Normale"/>
    <w:uiPriority w:val="34"/>
    <w:qFormat/>
    <w:rsid w:val="0014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464783184">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di-altoadige.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p.provincia.bz.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86468710.dotm</Template>
  <TotalTime>0</TotalTime>
  <Pages>14</Pages>
  <Words>3800</Words>
  <Characters>21662</Characters>
  <Application>Microsoft Office Word</Application>
  <DocSecurity>0</DocSecurity>
  <Lines>180</Lines>
  <Paragraphs>50</Paragraphs>
  <ScaleCrop>false</ScaleCrop>
  <HeadingPairs>
    <vt:vector size="6" baseType="variant">
      <vt:variant>
        <vt:lpstr>Titolo</vt:lpstr>
      </vt:variant>
      <vt:variant>
        <vt:i4>1</vt:i4>
      </vt:variant>
      <vt:variant>
        <vt:lpstr>Intestazioni</vt:lpstr>
      </vt:variant>
      <vt:variant>
        <vt:i4>9</vt:i4>
      </vt:variant>
      <vt:variant>
        <vt:lpstr>Titel</vt:lpstr>
      </vt:variant>
      <vt:variant>
        <vt:i4>1</vt:i4>
      </vt:variant>
    </vt:vector>
  </HeadingPairs>
  <TitlesOfParts>
    <vt:vector size="11" baseType="lpstr">
      <vt:lpstr>“Allegato A1”</vt:lpstr>
      <vt:lpstr>Sez. V</vt:lpstr>
      <vt:lpstr>DICHIARA</vt:lpstr>
      <vt:lpstr>IPOTESI 1)</vt:lpstr>
      <vt:lpstr/>
      <vt:lpstr>Di trovarsi tra il momento del deposito della domanda di concordato preventivo </vt:lpstr>
      <vt:lpstr>Contratto di avvalimento (cfr. art. 89 d.lgs. 50/2016 e disciplinare di gara);</vt:lpstr>
      <vt:lpstr/>
      <vt:lpstr>IPOTESI 2)</vt:lpstr>
      <vt:lpstr>DICHIARA</vt:lpstr>
      <vt:lpstr>“Allegato A1”</vt:lpstr>
    </vt:vector>
  </TitlesOfParts>
  <Company>prov.bz</Company>
  <LinksUpToDate>false</LinksUpToDate>
  <CharactersWithSpaces>25412</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Gavatta, Antonella</dc:creator>
  <cp:keywords/>
  <dc:description/>
  <cp:lastModifiedBy>Gavatta, Antonella</cp:lastModifiedBy>
  <cp:revision>15</cp:revision>
  <cp:lastPrinted>2014-05-09T13:47:00Z</cp:lastPrinted>
  <dcterms:created xsi:type="dcterms:W3CDTF">2021-01-20T09:24:00Z</dcterms:created>
  <dcterms:modified xsi:type="dcterms:W3CDTF">2021-03-16T08:18:00Z</dcterms:modified>
</cp:coreProperties>
</file>