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rsidTr="00EA3524">
        <w:tc>
          <w:tcPr>
            <w:tcW w:w="10065" w:type="dxa"/>
            <w:shd w:val="clear" w:color="auto" w:fill="auto"/>
          </w:tcPr>
          <w:p w:rsidR="00DB18B5" w:rsidRPr="00C02874" w:rsidRDefault="00DB18B5" w:rsidP="004B375A">
            <w:pPr>
              <w:pStyle w:val="Rientrocorpodeltesto21"/>
              <w:spacing w:after="0" w:line="360" w:lineRule="auto"/>
              <w:ind w:left="1440" w:hanging="1440"/>
              <w:jc w:val="center"/>
              <w:rPr>
                <w:b/>
                <w:bCs/>
                <w:lang w:val="de-DE"/>
              </w:rPr>
            </w:pPr>
          </w:p>
          <w:p w:rsidR="00F05E39" w:rsidRPr="00B7489A" w:rsidRDefault="00F05E39" w:rsidP="004B375A">
            <w:pPr>
              <w:pStyle w:val="Rientrocorpodeltesto21"/>
              <w:spacing w:after="0" w:line="360" w:lineRule="auto"/>
              <w:ind w:left="1440" w:hanging="1440"/>
              <w:jc w:val="center"/>
              <w:rPr>
                <w:b/>
                <w:bCs/>
                <w:lang w:val="de-DE"/>
              </w:rPr>
            </w:pPr>
            <w:r w:rsidRPr="00B7489A">
              <w:rPr>
                <w:b/>
                <w:bCs/>
                <w:lang w:val="de-DE"/>
              </w:rPr>
              <w:t>Anlage A1</w:t>
            </w:r>
            <w:r w:rsidRPr="00B7489A">
              <w:rPr>
                <w:rStyle w:val="Caratterenotadichiusura"/>
                <w:rFonts w:cs="Arial"/>
                <w:lang w:val="de-DE"/>
              </w:rPr>
              <w:endnoteReference w:id="1"/>
            </w:r>
          </w:p>
          <w:p w:rsidR="00202513" w:rsidRPr="00B7489A" w:rsidRDefault="00FE6EF0" w:rsidP="004B375A">
            <w:pPr>
              <w:pStyle w:val="Rientrocorpodeltesto21"/>
              <w:spacing w:after="0" w:line="360" w:lineRule="auto"/>
              <w:ind w:left="1440" w:hanging="1440"/>
              <w:jc w:val="center"/>
              <w:rPr>
                <w:b/>
                <w:bCs/>
                <w:lang w:val="de-DE"/>
              </w:rPr>
            </w:pPr>
            <w:r w:rsidRPr="00B7489A">
              <w:rPr>
                <w:b/>
                <w:sz w:val="18"/>
                <w:szCs w:val="18"/>
                <w:lang w:val="de-DE"/>
              </w:rPr>
              <w:t>E</w:t>
            </w:r>
            <w:r w:rsidR="00202513" w:rsidRPr="00B7489A">
              <w:rPr>
                <w:b/>
                <w:sz w:val="18"/>
                <w:szCs w:val="18"/>
                <w:lang w:val="de-DE"/>
              </w:rPr>
              <w:t>rklärung</w:t>
            </w:r>
            <w:r w:rsidRPr="00B7489A">
              <w:rPr>
                <w:b/>
                <w:sz w:val="18"/>
                <w:szCs w:val="18"/>
                <w:lang w:val="de-DE"/>
              </w:rPr>
              <w:t>en</w:t>
            </w:r>
          </w:p>
          <w:p w:rsidR="00F05E39" w:rsidRPr="00B7489A" w:rsidRDefault="00F05E39" w:rsidP="004B375A">
            <w:pPr>
              <w:spacing w:line="360" w:lineRule="auto"/>
              <w:jc w:val="both"/>
              <w:rPr>
                <w:b/>
                <w:bCs/>
                <w:i/>
                <w:sz w:val="18"/>
                <w:szCs w:val="18"/>
                <w:lang w:val="de-DE"/>
              </w:rPr>
            </w:pPr>
          </w:p>
          <w:p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sei es einzelne</w:t>
            </w:r>
            <w:r w:rsidR="00E24C8F" w:rsidRPr="00B7489A">
              <w:rPr>
                <w:b/>
                <w:bCs/>
                <w:i/>
                <w:sz w:val="18"/>
                <w:szCs w:val="18"/>
                <w:lang w:val="de-DE"/>
              </w:rPr>
              <w:t>n</w:t>
            </w:r>
            <w:r w:rsidR="00FD3129" w:rsidRPr="00B7489A">
              <w:rPr>
                <w:b/>
                <w:bCs/>
                <w:i/>
                <w:sz w:val="18"/>
                <w:szCs w:val="18"/>
                <w:lang w:val="de-DE"/>
              </w:rPr>
              <w:t xml:space="preserve"> als auch zusammengeschlossene</w:t>
            </w:r>
            <w:r w:rsidR="00E24C8F" w:rsidRPr="00B7489A">
              <w:rPr>
                <w:b/>
                <w:bCs/>
                <w:i/>
                <w:sz w:val="18"/>
                <w:szCs w:val="18"/>
                <w:lang w:val="de-DE"/>
              </w:rPr>
              <w:t>n</w:t>
            </w:r>
            <w:r w:rsidR="00FD3129" w:rsidRPr="00B7489A">
              <w:rPr>
                <w:b/>
                <w:bCs/>
                <w:i/>
                <w:sz w:val="18"/>
                <w:szCs w:val="18"/>
                <w:lang w:val="de-DE"/>
              </w:rPr>
              <w:t xml:space="preserve"> </w:t>
            </w:r>
            <w:r w:rsidR="00E24C8F" w:rsidRPr="00B7489A">
              <w:rPr>
                <w:b/>
                <w:bCs/>
                <w:i/>
                <w:sz w:val="18"/>
                <w:szCs w:val="18"/>
                <w:lang w:val="de-DE"/>
              </w:rPr>
              <w:t>Wirtschaftsteilnehmern</w:t>
            </w:r>
            <w:r w:rsidRPr="00B7489A">
              <w:rPr>
                <w:b/>
                <w:bCs/>
                <w:i/>
                <w:sz w:val="18"/>
                <w:szCs w:val="18"/>
                <w:lang w:val="de-DE"/>
              </w:rPr>
              <w:t xml:space="preserve"> ausgefüllt werden</w:t>
            </w:r>
            <w:r w:rsidR="00FD3129" w:rsidRPr="00B7489A">
              <w:rPr>
                <w:b/>
                <w:bCs/>
                <w:i/>
                <w:sz w:val="18"/>
                <w:szCs w:val="18"/>
                <w:lang w:val="de-DE"/>
              </w:rPr>
              <w:t xml:space="preserve">. Im Falle von </w:t>
            </w:r>
            <w:r w:rsidRPr="00B7489A">
              <w:rPr>
                <w:b/>
                <w:bCs/>
                <w:i/>
                <w:sz w:val="18"/>
                <w:szCs w:val="18"/>
                <w:lang w:val="de-DE"/>
              </w:rPr>
              <w:t xml:space="preserve">Bietergemeinschaften, </w:t>
            </w:r>
            <w:r w:rsidR="00CB47B7" w:rsidRPr="00B7489A">
              <w:rPr>
                <w:b/>
                <w:bCs/>
                <w:i/>
                <w:sz w:val="18"/>
                <w:szCs w:val="18"/>
                <w:lang w:val="de-DE"/>
              </w:rPr>
              <w:t>gewöhnlichen</w:t>
            </w:r>
            <w:r w:rsidRPr="00B7489A">
              <w:rPr>
                <w:b/>
                <w:bCs/>
                <w:i/>
                <w:sz w:val="18"/>
                <w:szCs w:val="18"/>
                <w:lang w:val="de-DE"/>
              </w:rPr>
              <w:t xml:space="preserve"> Konsortien, Unternehmensnetzwerke</w:t>
            </w:r>
            <w:r w:rsidR="00FD3129" w:rsidRPr="00B7489A">
              <w:rPr>
                <w:b/>
                <w:bCs/>
                <w:i/>
                <w:sz w:val="18"/>
                <w:szCs w:val="18"/>
                <w:lang w:val="de-DE"/>
              </w:rPr>
              <w:t>n</w:t>
            </w:r>
            <w:r w:rsidRPr="00B7489A">
              <w:rPr>
                <w:b/>
                <w:bCs/>
                <w:i/>
                <w:sz w:val="18"/>
                <w:szCs w:val="18"/>
                <w:lang w:val="de-DE"/>
              </w:rPr>
              <w:t xml:space="preserve"> und EWIV muss </w:t>
            </w:r>
            <w:r w:rsidR="00FD3129" w:rsidRPr="00B7489A">
              <w:rPr>
                <w:b/>
                <w:bCs/>
                <w:i/>
                <w:sz w:val="18"/>
                <w:szCs w:val="18"/>
                <w:lang w:val="de-DE"/>
              </w:rPr>
              <w:t xml:space="preserve">sie </w:t>
            </w:r>
            <w:r w:rsidRPr="00B7489A">
              <w:rPr>
                <w:b/>
                <w:bCs/>
                <w:i/>
                <w:sz w:val="18"/>
                <w:szCs w:val="18"/>
                <w:lang w:val="de-DE"/>
              </w:rPr>
              <w:t xml:space="preserve">vom federführenden Unternehmen oder </w:t>
            </w:r>
            <w:r w:rsidR="00FD3129" w:rsidRPr="00B7489A">
              <w:rPr>
                <w:b/>
                <w:bCs/>
                <w:i/>
                <w:sz w:val="18"/>
                <w:szCs w:val="18"/>
                <w:lang w:val="de-DE"/>
              </w:rPr>
              <w:t>Gruppenbeauftragten</w:t>
            </w:r>
            <w:r w:rsidRPr="00B7489A">
              <w:rPr>
                <w:b/>
                <w:bCs/>
                <w:i/>
                <w:sz w:val="18"/>
                <w:szCs w:val="18"/>
                <w:lang w:val="de-DE"/>
              </w:rPr>
              <w:t xml:space="preserve"> ausgefüllt werden.]</w:t>
            </w:r>
          </w:p>
          <w:p w:rsidR="00F05E39" w:rsidRPr="00B7489A" w:rsidRDefault="00F05E39" w:rsidP="004B375A">
            <w:pPr>
              <w:spacing w:line="360" w:lineRule="auto"/>
              <w:jc w:val="both"/>
              <w:rPr>
                <w:b/>
                <w:bCs/>
                <w:i/>
                <w:sz w:val="18"/>
                <w:szCs w:val="18"/>
                <w:lang w:val="de-DE"/>
              </w:rPr>
            </w:pPr>
          </w:p>
          <w:p w:rsidR="00F05E39" w:rsidRPr="00A57756" w:rsidRDefault="00F05E39" w:rsidP="004B375A">
            <w:pPr>
              <w:pStyle w:val="Rientrocorpodeltesto31"/>
              <w:spacing w:after="0" w:line="360" w:lineRule="auto"/>
              <w:ind w:left="0"/>
              <w:jc w:val="both"/>
              <w:rPr>
                <w:sz w:val="18"/>
                <w:szCs w:val="18"/>
                <w:lang w:val="de-DE"/>
              </w:rPr>
            </w:pPr>
            <w:r w:rsidRPr="00A57756">
              <w:rPr>
                <w:b/>
                <w:bCs/>
                <w:sz w:val="18"/>
                <w:szCs w:val="18"/>
                <w:lang w:val="de-DE"/>
              </w:rPr>
              <w:t>Code der AUSSCHREIBUNG</w:t>
            </w:r>
            <w:proofErr w:type="gramStart"/>
            <w:r w:rsidRPr="00A57756">
              <w:rPr>
                <w:b/>
                <w:bCs/>
                <w:sz w:val="18"/>
                <w:szCs w:val="18"/>
                <w:lang w:val="de-DE"/>
              </w:rPr>
              <w:t xml:space="preserve">: </w:t>
            </w:r>
            <w:r w:rsidR="00A57756" w:rsidRPr="00A57756">
              <w:rPr>
                <w:b/>
                <w:bCs/>
                <w:sz w:val="18"/>
                <w:szCs w:val="18"/>
                <w:lang w:val="it-IT"/>
              </w:rPr>
              <w:t>:</w:t>
            </w:r>
            <w:proofErr w:type="gramEnd"/>
            <w:r w:rsidR="00A57756" w:rsidRPr="00A57756">
              <w:rPr>
                <w:b/>
                <w:bCs/>
                <w:sz w:val="18"/>
                <w:szCs w:val="18"/>
                <w:lang w:val="it-IT"/>
              </w:rPr>
              <w:t xml:space="preserve"> AOV/SUA-SF 05/2021</w:t>
            </w:r>
          </w:p>
          <w:p w:rsidR="00F05E39" w:rsidRDefault="00F05E39" w:rsidP="004B375A">
            <w:pPr>
              <w:pStyle w:val="Rientrocorpodeltesto31"/>
              <w:spacing w:after="0" w:line="360" w:lineRule="auto"/>
              <w:ind w:left="0"/>
              <w:jc w:val="both"/>
              <w:rPr>
                <w:sz w:val="18"/>
                <w:szCs w:val="18"/>
                <w:lang w:val="de-DE"/>
              </w:rPr>
            </w:pPr>
            <w:r w:rsidRPr="00A57756">
              <w:rPr>
                <w:b/>
                <w:bCs/>
                <w:sz w:val="18"/>
                <w:szCs w:val="18"/>
                <w:lang w:val="de-DE"/>
              </w:rPr>
              <w:t xml:space="preserve">CUP: </w:t>
            </w:r>
            <w:r w:rsidR="00A57756" w:rsidRPr="00A57756">
              <w:rPr>
                <w:b/>
                <w:bCs/>
                <w:sz w:val="18"/>
                <w:szCs w:val="18"/>
                <w:lang w:val="it-IT"/>
              </w:rPr>
              <w:t>B30A20000040003</w:t>
            </w:r>
          </w:p>
          <w:p w:rsidR="00A57756" w:rsidRPr="00A57756" w:rsidRDefault="00A57756" w:rsidP="00A57756">
            <w:pPr>
              <w:pStyle w:val="Rientrocorpodeltesto31"/>
              <w:rPr>
                <w:b/>
                <w:bCs/>
                <w:sz w:val="18"/>
                <w:szCs w:val="18"/>
                <w:lang w:val="it-IT"/>
              </w:rPr>
            </w:pPr>
          </w:p>
          <w:p w:rsidR="00F05E39" w:rsidRPr="00B7489A" w:rsidRDefault="00F05E39" w:rsidP="004B375A">
            <w:pPr>
              <w:pStyle w:val="Rientrocorpodeltesto3"/>
              <w:spacing w:after="0" w:line="360" w:lineRule="auto"/>
              <w:ind w:left="0"/>
              <w:jc w:val="right"/>
              <w:rPr>
                <w:rFonts w:cs="Arial"/>
                <w:noProof w:val="0"/>
                <w:sz w:val="18"/>
                <w:szCs w:val="18"/>
                <w:lang w:val="de-DE"/>
              </w:rPr>
            </w:pPr>
          </w:p>
        </w:tc>
      </w:tr>
    </w:tbl>
    <w:p w:rsidR="00F05E39" w:rsidRDefault="00F05E39" w:rsidP="00F05E39">
      <w:pPr>
        <w:spacing w:line="360" w:lineRule="auto"/>
        <w:jc w:val="center"/>
        <w:rPr>
          <w:b/>
          <w:sz w:val="18"/>
          <w:szCs w:val="18"/>
          <w:lang w:val="de-DE"/>
        </w:rPr>
      </w:pPr>
    </w:p>
    <w:p w:rsidR="003E7CE5" w:rsidRPr="003E7CE5" w:rsidRDefault="003E7CE5" w:rsidP="00987892">
      <w:pPr>
        <w:spacing w:line="360" w:lineRule="auto"/>
        <w:rPr>
          <w:b/>
          <w:bCs/>
          <w:i/>
          <w:iCs/>
          <w:sz w:val="18"/>
          <w:szCs w:val="18"/>
          <w:lang w:val="it-IT"/>
        </w:rPr>
      </w:pPr>
      <w:bookmarkStart w:id="0" w:name="_Hlk62035436"/>
    </w:p>
    <w:tbl>
      <w:tblPr>
        <w:tblStyle w:val="Grigliatabella"/>
        <w:tblW w:w="0" w:type="auto"/>
        <w:tblInd w:w="-5" w:type="dxa"/>
        <w:tblLook w:val="04A0" w:firstRow="1" w:lastRow="0" w:firstColumn="1" w:lastColumn="0" w:noHBand="0" w:noVBand="1"/>
      </w:tblPr>
      <w:tblGrid>
        <w:gridCol w:w="2410"/>
        <w:gridCol w:w="2693"/>
        <w:gridCol w:w="2268"/>
        <w:gridCol w:w="2261"/>
      </w:tblGrid>
      <w:tr w:rsidR="003E7CE5" w:rsidRPr="003E7CE5" w:rsidTr="00DB3630">
        <w:tc>
          <w:tcPr>
            <w:tcW w:w="2410" w:type="dxa"/>
          </w:tcPr>
          <w:bookmarkStart w:id="1" w:name="_GoBack"/>
          <w:p w:rsidR="003E7CE5" w:rsidRPr="003E7CE5" w:rsidRDefault="003E7CE5" w:rsidP="0020402B">
            <w:pPr>
              <w:spacing w:line="360" w:lineRule="auto"/>
              <w:jc w:val="both"/>
              <w:rPr>
                <w:b/>
                <w:bCs/>
                <w:sz w:val="18"/>
                <w:szCs w:val="18"/>
                <w:lang w:val="it-IT"/>
              </w:rPr>
            </w:pPr>
            <w:r w:rsidRPr="003E7CE5">
              <w:rPr>
                <w:b/>
                <w:bCs/>
                <w:sz w:val="18"/>
                <w:szCs w:val="18"/>
                <w:lang w:val="it-IT"/>
              </w:rPr>
              <w:fldChar w:fldCharType="begin">
                <w:ffData>
                  <w:name w:val="Controllo2"/>
                  <w:enabled/>
                  <w:calcOnExit w:val="0"/>
                  <w:checkBox>
                    <w:sizeAuto/>
                    <w:default w:val="0"/>
                    <w:checked w:val="0"/>
                  </w:checkBox>
                </w:ffData>
              </w:fldChar>
            </w:r>
            <w:r w:rsidRPr="003E7CE5">
              <w:rPr>
                <w:b/>
                <w:bCs/>
                <w:sz w:val="18"/>
                <w:szCs w:val="18"/>
                <w:lang w:val="it-IT"/>
              </w:rPr>
              <w:instrText xml:space="preserve"> FORMCHECKBOX </w:instrText>
            </w:r>
            <w:r w:rsidR="002A79A0" w:rsidRPr="003E7CE5">
              <w:rPr>
                <w:b/>
                <w:bCs/>
                <w:sz w:val="18"/>
                <w:szCs w:val="18"/>
                <w:lang w:val="it-IT"/>
              </w:rPr>
            </w:r>
            <w:r w:rsidR="002A79A0">
              <w:rPr>
                <w:b/>
                <w:bCs/>
                <w:sz w:val="18"/>
                <w:szCs w:val="18"/>
                <w:lang w:val="it-IT"/>
              </w:rPr>
              <w:fldChar w:fldCharType="separate"/>
            </w:r>
            <w:r w:rsidRPr="003E7CE5">
              <w:rPr>
                <w:b/>
                <w:bCs/>
                <w:sz w:val="18"/>
                <w:szCs w:val="18"/>
                <w:lang w:val="de-DE"/>
              </w:rPr>
              <w:fldChar w:fldCharType="end"/>
            </w:r>
            <w:bookmarkEnd w:id="1"/>
            <w:r w:rsidRPr="003E7CE5">
              <w:rPr>
                <w:b/>
                <w:bCs/>
                <w:sz w:val="18"/>
                <w:szCs w:val="18"/>
                <w:lang w:val="it-IT"/>
              </w:rPr>
              <w:t xml:space="preserve"> LO</w:t>
            </w:r>
            <w:r w:rsidR="0020402B" w:rsidRPr="0020402B">
              <w:rPr>
                <w:b/>
                <w:bCs/>
                <w:sz w:val="18"/>
                <w:szCs w:val="18"/>
                <w:lang w:val="it-IT"/>
              </w:rPr>
              <w:t>S</w:t>
            </w:r>
            <w:r w:rsidRPr="003E7CE5">
              <w:rPr>
                <w:b/>
                <w:bCs/>
                <w:sz w:val="18"/>
                <w:szCs w:val="18"/>
                <w:lang w:val="it-IT"/>
              </w:rPr>
              <w:t xml:space="preserve"> 1</w:t>
            </w:r>
          </w:p>
          <w:p w:rsidR="003E7CE5" w:rsidRPr="003E7CE5" w:rsidRDefault="003E7CE5" w:rsidP="0020402B">
            <w:pPr>
              <w:spacing w:line="360" w:lineRule="auto"/>
              <w:jc w:val="both"/>
              <w:rPr>
                <w:b/>
                <w:bCs/>
                <w:sz w:val="18"/>
                <w:szCs w:val="18"/>
                <w:lang w:val="it-IT"/>
              </w:rPr>
            </w:pPr>
            <w:r w:rsidRPr="003E7CE5">
              <w:rPr>
                <w:b/>
                <w:bCs/>
                <w:i/>
                <w:iCs/>
                <w:sz w:val="18"/>
                <w:szCs w:val="18"/>
                <w:lang w:val="it-IT"/>
              </w:rPr>
              <w:t xml:space="preserve"> CIG 8599710132</w:t>
            </w:r>
          </w:p>
        </w:tc>
        <w:tc>
          <w:tcPr>
            <w:tcW w:w="2693"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6</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8599894907</w:t>
            </w:r>
          </w:p>
        </w:tc>
        <w:tc>
          <w:tcPr>
            <w:tcW w:w="2268"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11</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85999631FA</w:t>
            </w:r>
          </w:p>
        </w:tc>
        <w:tc>
          <w:tcPr>
            <w:tcW w:w="2261"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16</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86000509C3</w:t>
            </w:r>
          </w:p>
        </w:tc>
      </w:tr>
      <w:tr w:rsidR="003E7CE5" w:rsidRPr="003E7CE5" w:rsidTr="00DB3630">
        <w:tc>
          <w:tcPr>
            <w:tcW w:w="2410"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w:t>
            </w:r>
            <w:r w:rsidR="0020402B">
              <w:rPr>
                <w:b/>
                <w:bCs/>
                <w:i/>
                <w:iCs/>
                <w:sz w:val="18"/>
                <w:szCs w:val="18"/>
                <w:lang w:val="it-IT"/>
              </w:rPr>
              <w:t>OS</w:t>
            </w:r>
            <w:r w:rsidRPr="003E7CE5">
              <w:rPr>
                <w:b/>
                <w:bCs/>
                <w:i/>
                <w:iCs/>
                <w:sz w:val="18"/>
                <w:szCs w:val="18"/>
                <w:lang w:val="it-IT"/>
              </w:rPr>
              <w:t xml:space="preserve"> 2</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859976703C</w:t>
            </w:r>
          </w:p>
        </w:tc>
        <w:tc>
          <w:tcPr>
            <w:tcW w:w="2693"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7</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8599908496</w:t>
            </w:r>
          </w:p>
        </w:tc>
        <w:tc>
          <w:tcPr>
            <w:tcW w:w="2268"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12</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8599975BDE</w:t>
            </w:r>
          </w:p>
        </w:tc>
        <w:tc>
          <w:tcPr>
            <w:tcW w:w="2261"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17</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8600064552</w:t>
            </w:r>
          </w:p>
        </w:tc>
      </w:tr>
      <w:tr w:rsidR="003E7CE5" w:rsidRPr="003E7CE5" w:rsidTr="00DB3630">
        <w:tc>
          <w:tcPr>
            <w:tcW w:w="2410"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 xml:space="preserve">S </w:t>
            </w:r>
            <w:r w:rsidRPr="003E7CE5">
              <w:rPr>
                <w:b/>
                <w:bCs/>
                <w:i/>
                <w:iCs/>
                <w:sz w:val="18"/>
                <w:szCs w:val="18"/>
                <w:lang w:val="it-IT"/>
              </w:rPr>
              <w:t xml:space="preserve"> 3</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85998168A9</w:t>
            </w:r>
          </w:p>
        </w:tc>
        <w:tc>
          <w:tcPr>
            <w:tcW w:w="2693"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8</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 xml:space="preserve">CIG </w:t>
            </w:r>
            <w:r w:rsidR="00185EF1" w:rsidRPr="00185EF1">
              <w:rPr>
                <w:b/>
                <w:bCs/>
                <w:i/>
                <w:iCs/>
                <w:sz w:val="18"/>
                <w:szCs w:val="18"/>
                <w:lang w:val="it-IT"/>
              </w:rPr>
              <w:t>8599921F4D</w:t>
            </w:r>
          </w:p>
        </w:tc>
        <w:tc>
          <w:tcPr>
            <w:tcW w:w="2268"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13</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8599999FAB</w:t>
            </w:r>
          </w:p>
        </w:tc>
        <w:tc>
          <w:tcPr>
            <w:tcW w:w="2261"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 xml:space="preserve">S </w:t>
            </w:r>
            <w:r w:rsidRPr="003E7CE5">
              <w:rPr>
                <w:b/>
                <w:bCs/>
                <w:i/>
                <w:iCs/>
                <w:sz w:val="18"/>
                <w:szCs w:val="18"/>
                <w:lang w:val="it-IT"/>
              </w:rPr>
              <w:t>N18</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8600074D90</w:t>
            </w:r>
          </w:p>
        </w:tc>
      </w:tr>
      <w:tr w:rsidR="003E7CE5" w:rsidRPr="003E7CE5" w:rsidTr="00DB3630">
        <w:tc>
          <w:tcPr>
            <w:tcW w:w="2410"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4</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8599859C24</w:t>
            </w:r>
          </w:p>
        </w:tc>
        <w:tc>
          <w:tcPr>
            <w:tcW w:w="2693"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9</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8599934A09</w:t>
            </w:r>
          </w:p>
        </w:tc>
        <w:tc>
          <w:tcPr>
            <w:tcW w:w="2268"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14</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8600015CE0</w:t>
            </w:r>
          </w:p>
        </w:tc>
        <w:tc>
          <w:tcPr>
            <w:tcW w:w="2261" w:type="dxa"/>
          </w:tcPr>
          <w:p w:rsidR="003E7CE5" w:rsidRPr="003E7CE5" w:rsidRDefault="003E7CE5" w:rsidP="0020402B">
            <w:pPr>
              <w:spacing w:line="360" w:lineRule="auto"/>
              <w:jc w:val="both"/>
              <w:rPr>
                <w:b/>
                <w:bCs/>
                <w:i/>
                <w:iCs/>
                <w:sz w:val="18"/>
                <w:szCs w:val="18"/>
                <w:lang w:val="it-IT"/>
              </w:rPr>
            </w:pPr>
          </w:p>
        </w:tc>
      </w:tr>
      <w:tr w:rsidR="003E7CE5" w:rsidRPr="003E7CE5" w:rsidTr="00DB3630">
        <w:tc>
          <w:tcPr>
            <w:tcW w:w="2410"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5</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8599880D78</w:t>
            </w:r>
          </w:p>
        </w:tc>
        <w:tc>
          <w:tcPr>
            <w:tcW w:w="2693"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10</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859994966B</w:t>
            </w:r>
          </w:p>
        </w:tc>
        <w:tc>
          <w:tcPr>
            <w:tcW w:w="2268" w:type="dxa"/>
          </w:tcPr>
          <w:p w:rsidR="003E7CE5" w:rsidRPr="003E7CE5" w:rsidRDefault="003E7CE5" w:rsidP="0020402B">
            <w:pPr>
              <w:spacing w:line="360" w:lineRule="auto"/>
              <w:jc w:val="both"/>
              <w:rPr>
                <w:b/>
                <w:bCs/>
                <w:i/>
                <w:iCs/>
                <w:sz w:val="18"/>
                <w:szCs w:val="18"/>
                <w:lang w:val="it-IT"/>
              </w:rPr>
            </w:pPr>
            <w:r w:rsidRPr="003E7CE5">
              <w:rPr>
                <w:b/>
                <w:bCs/>
                <w:i/>
                <w:iCs/>
                <w:sz w:val="18"/>
                <w:szCs w:val="18"/>
                <w:lang w:val="it-IT"/>
              </w:rPr>
              <w:fldChar w:fldCharType="begin">
                <w:ffData>
                  <w:name w:val="Controllo2"/>
                  <w:enabled/>
                  <w:calcOnExit w:val="0"/>
                  <w:checkBox>
                    <w:sizeAuto/>
                    <w:default w:val="0"/>
                    <w:checked w:val="0"/>
                  </w:checkBox>
                </w:ffData>
              </w:fldChar>
            </w:r>
            <w:r w:rsidRPr="003E7CE5">
              <w:rPr>
                <w:b/>
                <w:bCs/>
                <w:i/>
                <w:iCs/>
                <w:sz w:val="18"/>
                <w:szCs w:val="18"/>
                <w:lang w:val="it-IT"/>
              </w:rPr>
              <w:instrText xml:space="preserve"> FORMCHECKBOX </w:instrText>
            </w:r>
            <w:r w:rsidR="002A79A0">
              <w:rPr>
                <w:b/>
                <w:bCs/>
                <w:i/>
                <w:iCs/>
                <w:sz w:val="18"/>
                <w:szCs w:val="18"/>
                <w:lang w:val="it-IT"/>
              </w:rPr>
            </w:r>
            <w:r w:rsidR="002A79A0">
              <w:rPr>
                <w:b/>
                <w:bCs/>
                <w:i/>
                <w:iCs/>
                <w:sz w:val="18"/>
                <w:szCs w:val="18"/>
                <w:lang w:val="it-IT"/>
              </w:rPr>
              <w:fldChar w:fldCharType="separate"/>
            </w:r>
            <w:r w:rsidRPr="003E7CE5">
              <w:rPr>
                <w:b/>
                <w:bCs/>
                <w:sz w:val="18"/>
                <w:szCs w:val="18"/>
                <w:lang w:val="de-DE"/>
              </w:rPr>
              <w:fldChar w:fldCharType="end"/>
            </w:r>
            <w:r w:rsidRPr="003E7CE5">
              <w:rPr>
                <w:b/>
                <w:bCs/>
                <w:sz w:val="18"/>
                <w:szCs w:val="18"/>
                <w:lang w:val="it-IT"/>
              </w:rPr>
              <w:t xml:space="preserve"> </w:t>
            </w:r>
            <w:r w:rsidRPr="003E7CE5">
              <w:rPr>
                <w:b/>
                <w:bCs/>
                <w:i/>
                <w:iCs/>
                <w:sz w:val="18"/>
                <w:szCs w:val="18"/>
                <w:lang w:val="it-IT"/>
              </w:rPr>
              <w:t>LO</w:t>
            </w:r>
            <w:r w:rsidR="0020402B">
              <w:rPr>
                <w:b/>
                <w:bCs/>
                <w:i/>
                <w:iCs/>
                <w:sz w:val="18"/>
                <w:szCs w:val="18"/>
                <w:lang w:val="it-IT"/>
              </w:rPr>
              <w:t>S</w:t>
            </w:r>
            <w:r w:rsidRPr="003E7CE5">
              <w:rPr>
                <w:b/>
                <w:bCs/>
                <w:i/>
                <w:iCs/>
                <w:sz w:val="18"/>
                <w:szCs w:val="18"/>
                <w:lang w:val="it-IT"/>
              </w:rPr>
              <w:t xml:space="preserve"> 15</w:t>
            </w:r>
          </w:p>
          <w:p w:rsidR="003E7CE5" w:rsidRPr="003E7CE5" w:rsidRDefault="003E7CE5" w:rsidP="0020402B">
            <w:pPr>
              <w:spacing w:line="360" w:lineRule="auto"/>
              <w:jc w:val="both"/>
              <w:rPr>
                <w:b/>
                <w:bCs/>
                <w:i/>
                <w:iCs/>
                <w:sz w:val="18"/>
                <w:szCs w:val="18"/>
                <w:lang w:val="it-IT"/>
              </w:rPr>
            </w:pPr>
            <w:r w:rsidRPr="003E7CE5">
              <w:rPr>
                <w:b/>
                <w:bCs/>
                <w:i/>
                <w:iCs/>
                <w:sz w:val="18"/>
                <w:szCs w:val="18"/>
                <w:lang w:val="it-IT"/>
              </w:rPr>
              <w:t>CIG 86000390B2</w:t>
            </w:r>
          </w:p>
        </w:tc>
        <w:tc>
          <w:tcPr>
            <w:tcW w:w="2261" w:type="dxa"/>
          </w:tcPr>
          <w:p w:rsidR="003E7CE5" w:rsidRPr="003E7CE5" w:rsidRDefault="003E7CE5" w:rsidP="0020402B">
            <w:pPr>
              <w:spacing w:line="360" w:lineRule="auto"/>
              <w:jc w:val="both"/>
              <w:rPr>
                <w:b/>
                <w:bCs/>
                <w:i/>
                <w:iCs/>
                <w:sz w:val="18"/>
                <w:szCs w:val="18"/>
                <w:lang w:val="it-IT"/>
              </w:rPr>
            </w:pPr>
          </w:p>
        </w:tc>
      </w:tr>
      <w:bookmarkEnd w:id="0"/>
    </w:tbl>
    <w:p w:rsidR="003E7CE5" w:rsidRDefault="003E7CE5" w:rsidP="00F05E39">
      <w:pPr>
        <w:spacing w:line="360" w:lineRule="auto"/>
        <w:jc w:val="center"/>
        <w:rPr>
          <w:b/>
          <w:sz w:val="18"/>
          <w:szCs w:val="18"/>
          <w:lang w:val="de-DE"/>
        </w:rPr>
      </w:pPr>
    </w:p>
    <w:p w:rsidR="003E7CE5" w:rsidRPr="00B7489A" w:rsidRDefault="003E7CE5" w:rsidP="00F05E39">
      <w:pPr>
        <w:spacing w:line="360" w:lineRule="auto"/>
        <w:jc w:val="center"/>
        <w:rPr>
          <w:b/>
          <w:sz w:val="18"/>
          <w:szCs w:val="18"/>
          <w:lang w:val="de-DE"/>
        </w:rPr>
      </w:pPr>
    </w:p>
    <w:p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B7489A" w:rsidRDefault="00F05E39" w:rsidP="00F05E39">
      <w:pPr>
        <w:pStyle w:val="Rientrocorpodeltesto3"/>
        <w:spacing w:after="0" w:line="360" w:lineRule="auto"/>
        <w:rPr>
          <w:rFonts w:cs="Arial"/>
          <w:b/>
          <w:noProof w:val="0"/>
          <w:sz w:val="18"/>
          <w:szCs w:val="18"/>
          <w:lang w:val="de-DE"/>
        </w:rPr>
      </w:pPr>
    </w:p>
    <w:p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rsidR="00F05E39" w:rsidRPr="00B7489A" w:rsidRDefault="00F05E39" w:rsidP="00F05E39">
      <w:pPr>
        <w:pStyle w:val="Stile1"/>
        <w:spacing w:line="360" w:lineRule="auto"/>
        <w:rPr>
          <w:rFonts w:ascii="Arial" w:hAnsi="Arial" w:cs="Arial"/>
          <w:sz w:val="18"/>
          <w:szCs w:val="18"/>
        </w:rPr>
      </w:pPr>
    </w:p>
    <w:p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Style w:val="Caratterenotadichiusura"/>
          <w:rFonts w:ascii="Arial" w:hAnsi="Arial" w:cs="Arial"/>
          <w:sz w:val="18"/>
          <w:szCs w:val="18"/>
        </w:rPr>
        <w:endnoteReference w:id="2"/>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B2870" w:rsidRPr="00B7489A" w:rsidRDefault="00C87FD0" w:rsidP="00F05E39">
      <w:pPr>
        <w:spacing w:line="360" w:lineRule="auto"/>
        <w:jc w:val="both"/>
        <w:rPr>
          <w:sz w:val="18"/>
          <w:szCs w:val="18"/>
          <w:lang w:val="de-DE"/>
        </w:rPr>
      </w:pPr>
      <w:r w:rsidRPr="00B7489A">
        <w:rPr>
          <w:sz w:val="18"/>
          <w:szCs w:val="18"/>
          <w:lang w:val="de-DE"/>
        </w:rPr>
        <w:t xml:space="preserve">in </w:t>
      </w:r>
      <w:r w:rsidR="002B425D" w:rsidRPr="00B7489A">
        <w:rPr>
          <w:sz w:val="18"/>
          <w:szCs w:val="18"/>
          <w:lang w:val="de-DE"/>
        </w:rPr>
        <w:t>der</w:t>
      </w:r>
      <w:r w:rsidRPr="00B7489A">
        <w:rPr>
          <w:sz w:val="18"/>
          <w:szCs w:val="18"/>
          <w:lang w:val="de-DE"/>
        </w:rPr>
        <w:t xml:space="preserve"> Eigenschaft als: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 xml:space="preserve"> Sonderbevollmächtigte/r </w:t>
      </w:r>
    </w:p>
    <w:p w:rsidR="00F05E39" w:rsidRPr="00B7489A" w:rsidRDefault="00F05E39" w:rsidP="00F05E39">
      <w:pPr>
        <w:spacing w:line="360" w:lineRule="auto"/>
        <w:jc w:val="both"/>
        <w:rPr>
          <w:sz w:val="18"/>
          <w:szCs w:val="18"/>
          <w:lang w:val="de-DE"/>
        </w:rPr>
      </w:pPr>
      <w:r w:rsidRPr="00B7489A">
        <w:rPr>
          <w:sz w:val="18"/>
          <w:szCs w:val="18"/>
          <w:lang w:val="de-DE"/>
        </w:rPr>
        <w:t xml:space="preserve">des Unternehmens: </w:t>
      </w:r>
      <w:r w:rsidRPr="00B7489A">
        <w:rPr>
          <w:b/>
          <w:sz w:val="18"/>
          <w:szCs w:val="18"/>
          <w:lang w:val="de-DE"/>
        </w:rPr>
        <w:fldChar w:fldCharType="begin">
          <w:ffData>
            <w:name w:val="Testo8"/>
            <w:enabled/>
            <w:calcOnExit w:val="0"/>
            <w:textInput/>
          </w:ffData>
        </w:fldChar>
      </w:r>
      <w:r w:rsidRPr="00B7489A">
        <w:rPr>
          <w:b/>
          <w:sz w:val="18"/>
          <w:szCs w:val="18"/>
          <w:lang w:val="de-DE"/>
        </w:rPr>
        <w:instrText xml:space="preserve"> FORMTEXT </w:instrText>
      </w:r>
      <w:r w:rsidRPr="00B7489A">
        <w:rPr>
          <w:b/>
          <w:sz w:val="18"/>
          <w:szCs w:val="18"/>
          <w:lang w:val="de-DE"/>
        </w:rPr>
      </w:r>
      <w:r w:rsidRPr="00B7489A">
        <w:rPr>
          <w:b/>
          <w:sz w:val="18"/>
          <w:szCs w:val="18"/>
          <w:lang w:val="de-DE"/>
        </w:rPr>
        <w:fldChar w:fldCharType="separate"/>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fldChar w:fldCharType="end"/>
      </w:r>
    </w:p>
    <w:p w:rsidR="00F05E39" w:rsidRPr="00B7489A" w:rsidRDefault="00FE66D9" w:rsidP="00F05E39">
      <w:pPr>
        <w:spacing w:line="360" w:lineRule="auto"/>
        <w:jc w:val="both"/>
        <w:rPr>
          <w:sz w:val="18"/>
          <w:szCs w:val="18"/>
          <w:lang w:val="de-DE"/>
        </w:rPr>
      </w:pPr>
      <w:r w:rsidRPr="00B7489A">
        <w:rPr>
          <w:sz w:val="18"/>
          <w:szCs w:val="18"/>
          <w:lang w:val="de-DE"/>
        </w:rPr>
        <w:lastRenderedPageBreak/>
        <w:t>MwSt</w:t>
      </w:r>
      <w:r w:rsidR="00B673A8" w:rsidRPr="00B7489A">
        <w:rPr>
          <w:sz w:val="18"/>
          <w:szCs w:val="18"/>
          <w:lang w:val="de-DE"/>
        </w:rPr>
        <w:t>.</w:t>
      </w:r>
      <w:r w:rsidRPr="00B7489A">
        <w:rPr>
          <w:sz w:val="18"/>
          <w:szCs w:val="18"/>
          <w:lang w:val="de-DE"/>
        </w:rPr>
        <w:t>-</w:t>
      </w:r>
      <w:r w:rsidR="00F05E39" w:rsidRPr="00B7489A">
        <w:rPr>
          <w:sz w:val="18"/>
          <w:szCs w:val="18"/>
          <w:lang w:val="de-DE"/>
        </w:rPr>
        <w:t xml:space="preserve">Nr.: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E-Mail-Adresse: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Zertifizierte E-Mail (</w:t>
      </w:r>
      <w:r w:rsidR="00F33E6B" w:rsidRPr="00B7489A">
        <w:rPr>
          <w:sz w:val="18"/>
          <w:szCs w:val="18"/>
          <w:lang w:val="de-DE"/>
        </w:rPr>
        <w:t>ZEP</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Telefonnummer: </w:t>
      </w:r>
      <w:r w:rsidRPr="00B7489A">
        <w:rPr>
          <w:sz w:val="18"/>
          <w:szCs w:val="18"/>
          <w:lang w:val="de-DE"/>
        </w:rPr>
        <w:fldChar w:fldCharType="begin">
          <w:ffData>
            <w:name w:val="Testo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Fax: </w:t>
      </w:r>
      <w:r w:rsidRPr="00B7489A">
        <w:rPr>
          <w:sz w:val="18"/>
          <w:szCs w:val="18"/>
          <w:lang w:val="de-DE"/>
        </w:rPr>
        <w:fldChar w:fldCharType="begin">
          <w:ffData>
            <w:name w:val="Testo10"/>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B2870" w:rsidRPr="00B7489A" w:rsidRDefault="00FB2870">
      <w:pPr>
        <w:suppressAutoHyphens w:val="0"/>
        <w:rPr>
          <w:b/>
          <w:bCs/>
          <w:iCs/>
          <w:sz w:val="18"/>
          <w:szCs w:val="18"/>
          <w:lang w:val="de-DE"/>
        </w:rPr>
      </w:pPr>
      <w:r w:rsidRPr="00B7489A">
        <w:rPr>
          <w:b/>
          <w:bCs/>
          <w:iCs/>
          <w:sz w:val="18"/>
          <w:szCs w:val="18"/>
          <w:lang w:val="de-DE"/>
        </w:rPr>
        <w:br w:type="page"/>
      </w:r>
    </w:p>
    <w:p w:rsidR="00F05E39"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dem Wettbewerb 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rsidR="0036628B" w:rsidRPr="00B7489A" w:rsidRDefault="0036628B" w:rsidP="00F05E39">
      <w:pPr>
        <w:spacing w:line="360" w:lineRule="auto"/>
        <w:jc w:val="both"/>
        <w:rPr>
          <w:sz w:val="18"/>
          <w:szCs w:val="18"/>
          <w:lang w:val="de-DE"/>
        </w:rPr>
      </w:pPr>
    </w:p>
    <w:p w:rsidR="00F05E39" w:rsidRPr="00B7489A" w:rsidRDefault="00F05E39" w:rsidP="00F05E39">
      <w:pPr>
        <w:spacing w:line="360" w:lineRule="auto"/>
        <w:jc w:val="center"/>
        <w:rPr>
          <w:b/>
          <w:sz w:val="18"/>
          <w:szCs w:val="18"/>
          <w:lang w:val="de-DE"/>
        </w:rPr>
      </w:pPr>
      <w:r w:rsidRPr="00B7489A">
        <w:rPr>
          <w:b/>
          <w:sz w:val="18"/>
          <w:szCs w:val="18"/>
          <w:lang w:val="de-DE"/>
        </w:rPr>
        <w:t>ERKLÄRT</w:t>
      </w:r>
    </w:p>
    <w:p w:rsidR="00F05E39" w:rsidRPr="00B7489A" w:rsidRDefault="00F05E39" w:rsidP="00F05E39">
      <w:pPr>
        <w:spacing w:line="360" w:lineRule="auto"/>
        <w:jc w:val="center"/>
        <w:rPr>
          <w:sz w:val="18"/>
          <w:szCs w:val="18"/>
          <w:lang w:val="de-DE"/>
        </w:rPr>
      </w:pPr>
    </w:p>
    <w:p w:rsidR="00F05E39" w:rsidRPr="00B7489A" w:rsidRDefault="00CA0EDA" w:rsidP="00F05E39">
      <w:pPr>
        <w:spacing w:line="360" w:lineRule="auto"/>
        <w:jc w:val="both"/>
        <w:rPr>
          <w:sz w:val="18"/>
          <w:szCs w:val="18"/>
          <w:lang w:val="de-DE"/>
        </w:rPr>
      </w:pPr>
      <w:r w:rsidRPr="00B7489A">
        <w:rPr>
          <w:sz w:val="18"/>
          <w:szCs w:val="18"/>
          <w:lang w:val="de-DE"/>
        </w:rPr>
        <w:t xml:space="preserve">- </w:t>
      </w:r>
      <w:r w:rsidR="00F05E39"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00F05E39" w:rsidRPr="00B7489A">
        <w:rPr>
          <w:sz w:val="18"/>
          <w:szCs w:val="18"/>
          <w:lang w:val="de-DE"/>
        </w:rPr>
        <w:t xml:space="preserve"> zertifizierte E-Mail-Adresse </w:t>
      </w:r>
      <w:r w:rsidR="00D55A0D" w:rsidRPr="00B7489A">
        <w:rPr>
          <w:sz w:val="18"/>
          <w:szCs w:val="18"/>
          <w:lang w:val="de-DE"/>
        </w:rPr>
        <w:t>bzw.</w:t>
      </w:r>
      <w:r w:rsidR="00F05E39" w:rsidRPr="00B7489A">
        <w:rPr>
          <w:sz w:val="18"/>
          <w:szCs w:val="18"/>
          <w:lang w:val="de-DE"/>
        </w:rPr>
        <w:t xml:space="preserve"> </w:t>
      </w:r>
      <w:r w:rsidR="00D55A0D" w:rsidRPr="00B7489A">
        <w:rPr>
          <w:sz w:val="18"/>
          <w:szCs w:val="18"/>
          <w:lang w:val="de-DE"/>
        </w:rPr>
        <w:t xml:space="preserve">für </w:t>
      </w:r>
      <w:r w:rsidR="00F05E39"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00F05E39" w:rsidRPr="00B7489A">
        <w:rPr>
          <w:sz w:val="18"/>
          <w:szCs w:val="18"/>
          <w:lang w:val="de-DE"/>
        </w:rPr>
        <w:t>zu senden sind:</w:t>
      </w:r>
    </w:p>
    <w:p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7D1E98"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rsidR="00F05E39" w:rsidRPr="00B7489A" w:rsidRDefault="00F05E39" w:rsidP="00381C57">
            <w:pPr>
              <w:spacing w:line="360" w:lineRule="auto"/>
              <w:jc w:val="both"/>
              <w:rPr>
                <w:sz w:val="18"/>
                <w:szCs w:val="18"/>
                <w:lang w:val="de-DE"/>
              </w:rPr>
            </w:pPr>
          </w:p>
          <w:p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B7489A">
              <w:rPr>
                <w:sz w:val="18"/>
                <w:szCs w:val="18"/>
                <w:lang w:val="de-DE"/>
              </w:rPr>
              <w:fldChar w:fldCharType="begin">
                <w:ffData>
                  <w:name w:val="Testo11"/>
                  <w:enabled/>
                  <w:calcOnExit w:val="0"/>
                  <w:textInput/>
                </w:ffData>
              </w:fldChar>
            </w:r>
            <w:bookmarkStart w:id="2" w:name="Testo11"/>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
            <w:r w:rsidRPr="00B7489A">
              <w:rPr>
                <w:sz w:val="18"/>
                <w:szCs w:val="18"/>
                <w:lang w:val="de-DE"/>
              </w:rPr>
              <w:t xml:space="preserve"> </w:t>
            </w:r>
          </w:p>
          <w:p w:rsidR="00F05E39" w:rsidRPr="00B7489A" w:rsidRDefault="00F05E39" w:rsidP="00381C57">
            <w:pPr>
              <w:spacing w:line="360" w:lineRule="auto"/>
              <w:jc w:val="both"/>
              <w:rPr>
                <w:sz w:val="18"/>
                <w:szCs w:val="18"/>
                <w:lang w:val="de-DE"/>
              </w:rPr>
            </w:pPr>
          </w:p>
        </w:tc>
      </w:tr>
    </w:tbl>
    <w:p w:rsidR="00CA0EDA" w:rsidRPr="00B7489A" w:rsidRDefault="00CA0EDA" w:rsidP="00F05E39">
      <w:pPr>
        <w:pStyle w:val="sche30"/>
        <w:spacing w:before="0" w:after="0" w:line="360" w:lineRule="auto"/>
        <w:rPr>
          <w:rFonts w:ascii="Arial" w:hAnsi="Arial" w:cs="Arial"/>
          <w:bCs/>
          <w:caps/>
          <w:color w:val="000000"/>
          <w:sz w:val="18"/>
          <w:szCs w:val="18"/>
          <w:lang w:val="de-DE"/>
        </w:rPr>
      </w:pPr>
    </w:p>
    <w:p w:rsidR="00CA0EDA" w:rsidRPr="00B7489A" w:rsidRDefault="00CA0EDA" w:rsidP="00CA0EDA">
      <w:pPr>
        <w:pStyle w:val="sche3"/>
        <w:spacing w:line="360" w:lineRule="auto"/>
        <w:rPr>
          <w:b/>
          <w:sz w:val="18"/>
          <w:szCs w:val="18"/>
          <w:lang w:val="de-DE"/>
        </w:rPr>
      </w:pPr>
      <w:r w:rsidRPr="00B7489A">
        <w:rPr>
          <w:b/>
          <w:bCs/>
          <w:color w:val="000000"/>
          <w:sz w:val="18"/>
          <w:szCs w:val="18"/>
          <w:lang w:val="de-DE"/>
        </w:rPr>
        <w:t>- dass er</w:t>
      </w:r>
      <w:r w:rsidR="00FD7101" w:rsidRPr="00B7489A">
        <w:rPr>
          <w:b/>
          <w:bCs/>
          <w:color w:val="000000"/>
          <w:sz w:val="18"/>
          <w:szCs w:val="18"/>
          <w:lang w:val="de-DE"/>
        </w:rPr>
        <w:t>/sie</w:t>
      </w:r>
      <w:r w:rsidRPr="00B7489A">
        <w:rPr>
          <w:b/>
          <w:bCs/>
          <w:color w:val="000000"/>
          <w:sz w:val="18"/>
          <w:szCs w:val="18"/>
          <w:lang w:val="de-DE"/>
        </w:rPr>
        <w:t xml:space="preserve"> befugt ist, obgenanntes Unternehmen zu verpflichten und dieses Dokument und/oder weitere Dokumente betreffend das gegenständliche Verfahren zu unterzeichnen</w:t>
      </w:r>
      <w:r w:rsidRPr="00B7489A">
        <w:rPr>
          <w:b/>
          <w:sz w:val="18"/>
          <w:szCs w:val="18"/>
          <w:lang w:val="de-DE"/>
        </w:rPr>
        <w:t>,</w:t>
      </w:r>
    </w:p>
    <w:p w:rsidR="00CA0EDA" w:rsidRPr="00B7489A" w:rsidRDefault="00CA0EDA" w:rsidP="00CA0EDA">
      <w:pPr>
        <w:pStyle w:val="sche3"/>
        <w:spacing w:line="360" w:lineRule="auto"/>
        <w:rPr>
          <w:b/>
          <w:sz w:val="18"/>
          <w:szCs w:val="18"/>
          <w:lang w:val="de-DE"/>
        </w:rPr>
      </w:pPr>
    </w:p>
    <w:p w:rsidR="00CA0EDA" w:rsidRPr="00B7489A" w:rsidRDefault="00CA0EDA" w:rsidP="00CA0EDA">
      <w:pPr>
        <w:pStyle w:val="sche3"/>
        <w:spacing w:line="360" w:lineRule="auto"/>
        <w:rPr>
          <w:bCs/>
          <w:caps/>
          <w:color w:val="000000"/>
          <w:sz w:val="18"/>
          <w:szCs w:val="18"/>
          <w:lang w:val="de-DE"/>
        </w:rPr>
      </w:pPr>
      <w:r w:rsidRPr="00B7489A">
        <w:rPr>
          <w:sz w:val="18"/>
          <w:szCs w:val="18"/>
          <w:lang w:val="de-DE"/>
        </w:rPr>
        <w:t xml:space="preserve">- dass </w:t>
      </w:r>
      <w:r w:rsidR="00D23092" w:rsidRPr="00B7489A">
        <w:rPr>
          <w:sz w:val="18"/>
          <w:szCs w:val="18"/>
          <w:lang w:val="de-DE"/>
        </w:rPr>
        <w:t>es sich beim</w:t>
      </w:r>
      <w:r w:rsidRPr="00B7489A">
        <w:rPr>
          <w:sz w:val="18"/>
          <w:szCs w:val="18"/>
          <w:lang w:val="de-DE"/>
        </w:rPr>
        <w:t xml:space="preserve"> obgenannte</w:t>
      </w:r>
      <w:r w:rsidR="00D23092" w:rsidRPr="00B7489A">
        <w:rPr>
          <w:sz w:val="18"/>
          <w:szCs w:val="18"/>
          <w:lang w:val="de-DE"/>
        </w:rPr>
        <w:t>n</w:t>
      </w:r>
      <w:r w:rsidRPr="00B7489A">
        <w:rPr>
          <w:sz w:val="18"/>
          <w:szCs w:val="18"/>
          <w:lang w:val="de-DE"/>
        </w:rPr>
        <w:t xml:space="preserve"> Unternehmen</w:t>
      </w:r>
      <w:r w:rsidR="00D23092" w:rsidRPr="00B7489A">
        <w:rPr>
          <w:sz w:val="18"/>
          <w:szCs w:val="18"/>
          <w:lang w:val="de-DE"/>
        </w:rPr>
        <w:t xml:space="preserve"> um</w:t>
      </w:r>
      <w:r w:rsidRPr="00B7489A">
        <w:rPr>
          <w:sz w:val="18"/>
          <w:szCs w:val="18"/>
          <w:lang w:val="de-DE"/>
        </w:rPr>
        <w:t xml:space="preserve"> Folgendes </w:t>
      </w:r>
      <w:r w:rsidR="00D23092" w:rsidRPr="00B7489A">
        <w:rPr>
          <w:sz w:val="18"/>
          <w:szCs w:val="18"/>
          <w:lang w:val="de-DE"/>
        </w:rPr>
        <w:t>handelt</w:t>
      </w:r>
      <w:r w:rsidRPr="00B7489A">
        <w:rPr>
          <w:sz w:val="18"/>
          <w:szCs w:val="18"/>
          <w:lang w:val="de-DE"/>
        </w:rPr>
        <w:t xml:space="preserve">: </w:t>
      </w:r>
    </w:p>
    <w:p w:rsidR="00F05E39" w:rsidRPr="00B7489A" w:rsidRDefault="00F05E39" w:rsidP="00F05E39">
      <w:pPr>
        <w:spacing w:line="360" w:lineRule="auto"/>
        <w:ind w:left="426" w:hanging="426"/>
        <w:jc w:val="both"/>
        <w:rPr>
          <w:b/>
          <w:bCs/>
          <w:sz w:val="18"/>
          <w:szCs w:val="18"/>
          <w:lang w:val="de-DE"/>
        </w:rPr>
      </w:pPr>
      <w:r w:rsidRPr="00B7489A">
        <w:rPr>
          <w:sz w:val="18"/>
          <w:szCs w:val="18"/>
          <w:lang w:val="de-DE"/>
        </w:rPr>
        <w:fldChar w:fldCharType="begin">
          <w:ffData>
            <w:name w:val="Controllo1"/>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ab/>
      </w:r>
      <w:r w:rsidR="00D23092" w:rsidRPr="00B7489A">
        <w:rPr>
          <w:sz w:val="18"/>
          <w:szCs w:val="18"/>
          <w:lang w:val="de-DE"/>
        </w:rPr>
        <w:t xml:space="preserve">um </w:t>
      </w:r>
      <w:r w:rsidRPr="00B7489A">
        <w:rPr>
          <w:b/>
          <w:sz w:val="18"/>
          <w:szCs w:val="18"/>
          <w:lang w:val="de-DE"/>
        </w:rPr>
        <w:t>ein</w:t>
      </w:r>
      <w:r w:rsidR="00D23092" w:rsidRPr="00B7489A">
        <w:rPr>
          <w:b/>
          <w:sz w:val="18"/>
          <w:szCs w:val="18"/>
          <w:lang w:val="de-DE"/>
        </w:rPr>
        <w:t>en</w:t>
      </w:r>
      <w:r w:rsidRPr="00B7489A">
        <w:rPr>
          <w:b/>
          <w:sz w:val="18"/>
          <w:szCs w:val="18"/>
          <w:lang w:val="de-DE"/>
        </w:rPr>
        <w:t xml:space="preserve"> Wirtschaftsteilnehmer</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2 Buchst</w:t>
      </w:r>
      <w:r w:rsidR="002402FD" w:rsidRPr="00B7489A">
        <w:rPr>
          <w:sz w:val="18"/>
          <w:szCs w:val="18"/>
          <w:lang w:val="de-DE"/>
        </w:rPr>
        <w:t>.</w:t>
      </w:r>
      <w:r w:rsidRPr="00B7489A">
        <w:rPr>
          <w:sz w:val="18"/>
          <w:szCs w:val="18"/>
          <w:lang w:val="de-DE"/>
        </w:rPr>
        <w:t xml:space="preserve"> a) GvD </w:t>
      </w:r>
      <w:r w:rsidR="002402FD" w:rsidRPr="00B7489A">
        <w:rPr>
          <w:sz w:val="18"/>
          <w:szCs w:val="18"/>
          <w:lang w:val="de-DE"/>
        </w:rPr>
        <w:t xml:space="preserve">Nr. </w:t>
      </w:r>
      <w:r w:rsidRPr="00B7489A">
        <w:rPr>
          <w:sz w:val="18"/>
          <w:szCs w:val="18"/>
          <w:lang w:val="de-DE"/>
        </w:rPr>
        <w:t xml:space="preserve">50/2016 </w:t>
      </w:r>
      <w:r w:rsidR="00FD7101" w:rsidRPr="00B7489A">
        <w:rPr>
          <w:sz w:val="18"/>
          <w:szCs w:val="18"/>
          <w:lang w:val="de-DE"/>
        </w:rPr>
        <w:t>(</w:t>
      </w:r>
      <w:r w:rsidRPr="00B7489A">
        <w:rPr>
          <w:sz w:val="18"/>
          <w:szCs w:val="18"/>
          <w:lang w:val="de-DE"/>
        </w:rPr>
        <w:t>Einzelunternehmen</w:t>
      </w:r>
      <w:r w:rsidR="00FD7101" w:rsidRPr="00B7489A">
        <w:rPr>
          <w:sz w:val="18"/>
          <w:szCs w:val="18"/>
          <w:lang w:val="de-DE"/>
        </w:rPr>
        <w:t>,</w:t>
      </w:r>
      <w:r w:rsidRPr="00B7489A">
        <w:rPr>
          <w:sz w:val="18"/>
          <w:szCs w:val="18"/>
          <w:lang w:val="de-DE"/>
        </w:rPr>
        <w:t xml:space="preserve"> </w:t>
      </w:r>
      <w:r w:rsidR="00FD7101" w:rsidRPr="00B7489A">
        <w:rPr>
          <w:sz w:val="18"/>
          <w:szCs w:val="18"/>
          <w:lang w:val="de-DE"/>
        </w:rPr>
        <w:t>auch</w:t>
      </w:r>
      <w:r w:rsidRPr="00B7489A">
        <w:rPr>
          <w:sz w:val="18"/>
          <w:szCs w:val="18"/>
          <w:lang w:val="de-DE"/>
        </w:rPr>
        <w:t xml:space="preserve"> Handwerk</w:t>
      </w:r>
      <w:r w:rsidR="00C15AAC" w:rsidRPr="00B7489A">
        <w:rPr>
          <w:sz w:val="18"/>
          <w:szCs w:val="18"/>
          <w:lang w:val="de-DE"/>
        </w:rPr>
        <w:t>er</w:t>
      </w:r>
      <w:r w:rsidR="00FD7101" w:rsidRPr="00B7489A">
        <w:rPr>
          <w:sz w:val="18"/>
          <w:szCs w:val="18"/>
          <w:lang w:val="de-DE"/>
        </w:rPr>
        <w:t>,</w:t>
      </w:r>
      <w:r w:rsidR="00CA0EDA" w:rsidRPr="00B7489A">
        <w:rPr>
          <w:sz w:val="18"/>
          <w:szCs w:val="18"/>
          <w:lang w:val="de-DE"/>
        </w:rPr>
        <w:t xml:space="preserve"> und Gesellschaften</w:t>
      </w:r>
      <w:r w:rsidR="00FD7101" w:rsidRPr="00B7489A">
        <w:rPr>
          <w:sz w:val="18"/>
          <w:szCs w:val="18"/>
          <w:lang w:val="de-DE"/>
        </w:rPr>
        <w:t>,</w:t>
      </w:r>
      <w:r w:rsidR="00CA0EDA" w:rsidRPr="00B7489A">
        <w:rPr>
          <w:sz w:val="18"/>
          <w:szCs w:val="18"/>
          <w:lang w:val="de-DE"/>
        </w:rPr>
        <w:t xml:space="preserve"> </w:t>
      </w:r>
      <w:r w:rsidR="00FD7101" w:rsidRPr="00B7489A">
        <w:rPr>
          <w:sz w:val="18"/>
          <w:szCs w:val="18"/>
          <w:lang w:val="de-DE"/>
        </w:rPr>
        <w:t>auch</w:t>
      </w:r>
      <w:r w:rsidRPr="00B7489A">
        <w:rPr>
          <w:sz w:val="18"/>
          <w:szCs w:val="18"/>
          <w:lang w:val="de-DE"/>
        </w:rPr>
        <w:t xml:space="preserve"> Genossenschaften</w:t>
      </w:r>
      <w:r w:rsidR="00FD7101" w:rsidRPr="00B7489A">
        <w:rPr>
          <w:sz w:val="18"/>
          <w:szCs w:val="18"/>
          <w:lang w:val="de-DE"/>
        </w:rPr>
        <w:t>)</w:t>
      </w:r>
      <w:r w:rsidR="00CA0EDA" w:rsidRPr="00B7489A">
        <w:rPr>
          <w:sz w:val="18"/>
          <w:szCs w:val="18"/>
          <w:lang w:val="de-DE"/>
        </w:rPr>
        <w:t>,</w:t>
      </w:r>
    </w:p>
    <w:bookmarkStart w:id="3" w:name="Controllo2"/>
    <w:bookmarkStart w:id="4" w:name="Controllo132"/>
    <w:p w:rsidR="00F05E39" w:rsidRPr="00B7489A" w:rsidRDefault="00F05E39" w:rsidP="00F05E39">
      <w:pPr>
        <w:spacing w:line="360" w:lineRule="auto"/>
        <w:ind w:left="426" w:hanging="426"/>
        <w:jc w:val="both"/>
        <w:rPr>
          <w:i/>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bookmarkEnd w:id="3"/>
      <w:r w:rsidRPr="00B7489A">
        <w:rPr>
          <w:sz w:val="18"/>
          <w:szCs w:val="18"/>
          <w:lang w:val="de-DE"/>
        </w:rPr>
        <w:tab/>
      </w:r>
      <w:r w:rsidR="00D23092" w:rsidRPr="00B7489A">
        <w:rPr>
          <w:sz w:val="18"/>
          <w:szCs w:val="18"/>
          <w:lang w:val="de-DE"/>
        </w:rPr>
        <w:t xml:space="preserve">um </w:t>
      </w:r>
      <w:r w:rsidRPr="00B7489A">
        <w:rPr>
          <w:b/>
          <w:sz w:val="18"/>
          <w:szCs w:val="18"/>
          <w:lang w:val="de-DE"/>
        </w:rPr>
        <w:t>ein Konsortium</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2 Buchst</w:t>
      </w:r>
      <w:r w:rsidR="002402FD" w:rsidRPr="00B7489A">
        <w:rPr>
          <w:sz w:val="18"/>
          <w:szCs w:val="18"/>
          <w:lang w:val="de-DE"/>
        </w:rPr>
        <w:t>.</w:t>
      </w:r>
      <w:r w:rsidRPr="00B7489A">
        <w:rPr>
          <w:sz w:val="18"/>
          <w:szCs w:val="18"/>
          <w:lang w:val="de-DE"/>
        </w:rPr>
        <w:t xml:space="preserve"> b) GvD </w:t>
      </w:r>
      <w:r w:rsidR="002402FD" w:rsidRPr="00B7489A">
        <w:rPr>
          <w:sz w:val="18"/>
          <w:szCs w:val="18"/>
          <w:lang w:val="de-DE"/>
        </w:rPr>
        <w:t xml:space="preserve">Nr. </w:t>
      </w:r>
      <w:r w:rsidRPr="00B7489A">
        <w:rPr>
          <w:sz w:val="18"/>
          <w:szCs w:val="18"/>
          <w:lang w:val="de-DE"/>
        </w:rPr>
        <w:t xml:space="preserve">50/2016 </w:t>
      </w:r>
      <w:r w:rsidR="006F4B23" w:rsidRPr="00B7489A">
        <w:rPr>
          <w:sz w:val="18"/>
          <w:szCs w:val="18"/>
          <w:lang w:val="de-DE"/>
        </w:rPr>
        <w:t>(</w:t>
      </w:r>
      <w:r w:rsidRPr="00B7489A">
        <w:rPr>
          <w:sz w:val="18"/>
          <w:szCs w:val="18"/>
          <w:lang w:val="de-DE"/>
        </w:rPr>
        <w:t>Konsortien</w:t>
      </w:r>
      <w:r w:rsidR="00966028" w:rsidRPr="00B7489A">
        <w:rPr>
          <w:sz w:val="18"/>
          <w:szCs w:val="18"/>
          <w:lang w:val="de-DE"/>
        </w:rPr>
        <w:t xml:space="preserve"> aus</w:t>
      </w:r>
      <w:r w:rsidR="00654CA0" w:rsidRPr="00B7489A">
        <w:rPr>
          <w:sz w:val="18"/>
          <w:szCs w:val="18"/>
          <w:lang w:val="de-DE"/>
        </w:rPr>
        <w:t xml:space="preserve"> </w:t>
      </w:r>
      <w:r w:rsidRPr="00B7489A">
        <w:rPr>
          <w:sz w:val="18"/>
          <w:szCs w:val="18"/>
          <w:lang w:val="de-DE"/>
        </w:rPr>
        <w:t xml:space="preserve">Genossenschaften für Produktion und Arbeit, </w:t>
      </w:r>
      <w:r w:rsidR="00C05624" w:rsidRPr="00B7489A">
        <w:rPr>
          <w:sz w:val="18"/>
          <w:szCs w:val="18"/>
          <w:lang w:val="de-DE"/>
        </w:rPr>
        <w:t>gegründet</w:t>
      </w:r>
      <w:r w:rsidR="00966028" w:rsidRPr="00B7489A">
        <w:rPr>
          <w:sz w:val="18"/>
          <w:szCs w:val="18"/>
          <w:lang w:val="de-DE"/>
        </w:rPr>
        <w:t xml:space="preserve"> gemäß</w:t>
      </w:r>
      <w:r w:rsidRPr="00B7489A">
        <w:rPr>
          <w:sz w:val="18"/>
          <w:szCs w:val="18"/>
          <w:lang w:val="de-DE"/>
        </w:rPr>
        <w:t xml:space="preserve"> Gesetz vom 25.</w:t>
      </w:r>
      <w:r w:rsidR="00C05624" w:rsidRPr="00B7489A">
        <w:rPr>
          <w:sz w:val="18"/>
          <w:szCs w:val="18"/>
          <w:lang w:val="de-DE"/>
        </w:rPr>
        <w:t>06.</w:t>
      </w:r>
      <w:r w:rsidRPr="00B7489A">
        <w:rPr>
          <w:sz w:val="18"/>
          <w:szCs w:val="18"/>
          <w:lang w:val="de-DE"/>
        </w:rPr>
        <w:t xml:space="preserve">1909 </w:t>
      </w:r>
      <w:r w:rsidR="00966028" w:rsidRPr="00B7489A">
        <w:rPr>
          <w:sz w:val="18"/>
          <w:szCs w:val="18"/>
          <w:lang w:val="de-DE"/>
        </w:rPr>
        <w:t xml:space="preserve">Nr. 422 </w:t>
      </w:r>
      <w:r w:rsidRPr="00B7489A">
        <w:rPr>
          <w:sz w:val="18"/>
          <w:szCs w:val="18"/>
          <w:lang w:val="de-DE"/>
        </w:rPr>
        <w:t xml:space="preserve">und GvD des </w:t>
      </w:r>
      <w:r w:rsidR="002838EF" w:rsidRPr="00B7489A">
        <w:rPr>
          <w:sz w:val="18"/>
          <w:szCs w:val="18"/>
          <w:lang w:val="de-DE"/>
        </w:rPr>
        <w:t>provisorischen</w:t>
      </w:r>
      <w:r w:rsidRPr="00B7489A">
        <w:rPr>
          <w:sz w:val="18"/>
          <w:szCs w:val="18"/>
          <w:lang w:val="de-DE"/>
        </w:rPr>
        <w:t xml:space="preserve"> Staatoberhaupts vom 14.</w:t>
      </w:r>
      <w:r w:rsidR="00C05624" w:rsidRPr="00B7489A">
        <w:rPr>
          <w:sz w:val="18"/>
          <w:szCs w:val="18"/>
          <w:lang w:val="de-DE"/>
        </w:rPr>
        <w:t>12.</w:t>
      </w:r>
      <w:r w:rsidRPr="00B7489A">
        <w:rPr>
          <w:sz w:val="18"/>
          <w:szCs w:val="18"/>
          <w:lang w:val="de-DE"/>
        </w:rPr>
        <w:t xml:space="preserve">1947 </w:t>
      </w:r>
      <w:r w:rsidR="00966028" w:rsidRPr="00B7489A">
        <w:rPr>
          <w:sz w:val="18"/>
          <w:szCs w:val="18"/>
          <w:lang w:val="de-DE"/>
        </w:rPr>
        <w:t>Nr. 1577</w:t>
      </w:r>
      <w:r w:rsidRPr="00B7489A">
        <w:rPr>
          <w:sz w:val="18"/>
          <w:szCs w:val="18"/>
          <w:lang w:val="de-DE"/>
        </w:rPr>
        <w:t xml:space="preserve">, </w:t>
      </w:r>
      <w:r w:rsidR="008C30F4" w:rsidRPr="00B7489A">
        <w:rPr>
          <w:sz w:val="18"/>
          <w:szCs w:val="18"/>
          <w:lang w:val="de-DE"/>
        </w:rPr>
        <w:t>und</w:t>
      </w:r>
      <w:r w:rsidRPr="00B7489A">
        <w:rPr>
          <w:sz w:val="18"/>
          <w:szCs w:val="18"/>
          <w:lang w:val="de-DE"/>
        </w:rPr>
        <w:t xml:space="preserve"> Konsortien </w:t>
      </w:r>
      <w:r w:rsidR="008C30F4" w:rsidRPr="00B7489A">
        <w:rPr>
          <w:sz w:val="18"/>
          <w:szCs w:val="18"/>
          <w:lang w:val="de-DE"/>
        </w:rPr>
        <w:t>aus</w:t>
      </w:r>
      <w:r w:rsidRPr="00B7489A">
        <w:rPr>
          <w:sz w:val="18"/>
          <w:szCs w:val="18"/>
          <w:lang w:val="de-DE"/>
        </w:rPr>
        <w:t xml:space="preserve"> Handwerksbetrieben gemäß Gesetz vom </w:t>
      </w:r>
      <w:r w:rsidR="00C05624" w:rsidRPr="00B7489A">
        <w:rPr>
          <w:sz w:val="18"/>
          <w:szCs w:val="18"/>
          <w:lang w:val="de-DE"/>
        </w:rPr>
        <w:t>0</w:t>
      </w:r>
      <w:r w:rsidRPr="00B7489A">
        <w:rPr>
          <w:sz w:val="18"/>
          <w:szCs w:val="18"/>
          <w:lang w:val="de-DE"/>
        </w:rPr>
        <w:t>8.</w:t>
      </w:r>
      <w:r w:rsidR="00C05624" w:rsidRPr="00B7489A">
        <w:rPr>
          <w:sz w:val="18"/>
          <w:szCs w:val="18"/>
          <w:lang w:val="de-DE"/>
        </w:rPr>
        <w:t>08.</w:t>
      </w:r>
      <w:r w:rsidRPr="00B7489A">
        <w:rPr>
          <w:sz w:val="18"/>
          <w:szCs w:val="18"/>
          <w:lang w:val="de-DE"/>
        </w:rPr>
        <w:t>1985</w:t>
      </w:r>
      <w:r w:rsidR="0062572A" w:rsidRPr="00B7489A">
        <w:rPr>
          <w:sz w:val="18"/>
          <w:szCs w:val="18"/>
          <w:lang w:val="de-DE"/>
        </w:rPr>
        <w:t xml:space="preserve"> Nr. 443</w:t>
      </w:r>
      <w:r w:rsidR="00442BBE" w:rsidRPr="00B7489A">
        <w:rPr>
          <w:sz w:val="18"/>
          <w:szCs w:val="18"/>
          <w:lang w:val="de-DE"/>
        </w:rPr>
        <w:t>)</w:t>
      </w:r>
      <w:r w:rsidR="0062572A" w:rsidRPr="00B7489A">
        <w:rPr>
          <w:sz w:val="18"/>
          <w:szCs w:val="18"/>
          <w:lang w:val="de-DE"/>
        </w:rPr>
        <w:t>,</w:t>
      </w:r>
    </w:p>
    <w:bookmarkStart w:id="5" w:name="Controllo3"/>
    <w:p w:rsidR="00F05E39" w:rsidRPr="00B7489A" w:rsidRDefault="00F05E39" w:rsidP="00F05E39">
      <w:pPr>
        <w:spacing w:line="360" w:lineRule="auto"/>
        <w:ind w:left="426" w:hanging="426"/>
        <w:jc w:val="both"/>
        <w:rPr>
          <w:sz w:val="18"/>
          <w:szCs w:val="18"/>
          <w:lang w:val="de-DE"/>
        </w:rPr>
      </w:pPr>
      <w:r w:rsidRPr="00B7489A">
        <w:rPr>
          <w:sz w:val="18"/>
          <w:szCs w:val="18"/>
          <w:lang w:val="de-DE"/>
        </w:rPr>
        <w:fldChar w:fldCharType="begin">
          <w:ffData>
            <w:name w:val="Controllo3"/>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bookmarkEnd w:id="5"/>
      <w:r w:rsidRPr="00B7489A">
        <w:rPr>
          <w:sz w:val="18"/>
          <w:szCs w:val="18"/>
          <w:lang w:val="de-DE"/>
        </w:rPr>
        <w:tab/>
      </w:r>
      <w:r w:rsidR="00D23092" w:rsidRPr="00B7489A">
        <w:rPr>
          <w:sz w:val="18"/>
          <w:szCs w:val="18"/>
          <w:lang w:val="de-DE"/>
        </w:rPr>
        <w:t xml:space="preserve">um </w:t>
      </w:r>
      <w:r w:rsidRPr="00B7489A">
        <w:rPr>
          <w:b/>
          <w:sz w:val="18"/>
          <w:szCs w:val="18"/>
          <w:lang w:val="de-DE"/>
        </w:rPr>
        <w:t>ein Konsortium</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2 Buchst</w:t>
      </w:r>
      <w:r w:rsidR="002402FD" w:rsidRPr="00B7489A">
        <w:rPr>
          <w:sz w:val="18"/>
          <w:szCs w:val="18"/>
          <w:lang w:val="de-DE"/>
        </w:rPr>
        <w:t>.</w:t>
      </w:r>
      <w:r w:rsidRPr="00B7489A">
        <w:rPr>
          <w:sz w:val="18"/>
          <w:szCs w:val="18"/>
          <w:lang w:val="de-DE"/>
        </w:rPr>
        <w:t xml:space="preserve"> c) GvD </w:t>
      </w:r>
      <w:r w:rsidR="002402FD" w:rsidRPr="00B7489A">
        <w:rPr>
          <w:sz w:val="18"/>
          <w:szCs w:val="18"/>
          <w:lang w:val="de-DE"/>
        </w:rPr>
        <w:t xml:space="preserve">Nr. </w:t>
      </w:r>
      <w:r w:rsidRPr="00B7489A">
        <w:rPr>
          <w:sz w:val="18"/>
          <w:szCs w:val="18"/>
          <w:lang w:val="de-DE"/>
        </w:rPr>
        <w:t xml:space="preserve">50/2016 </w:t>
      </w:r>
      <w:r w:rsidR="00FE2A98" w:rsidRPr="00B7489A">
        <w:rPr>
          <w:sz w:val="18"/>
          <w:szCs w:val="18"/>
          <w:lang w:val="de-DE"/>
        </w:rPr>
        <w:t>(</w:t>
      </w:r>
      <w:r w:rsidRPr="00B7489A">
        <w:rPr>
          <w:sz w:val="18"/>
          <w:szCs w:val="18"/>
          <w:lang w:val="de-DE"/>
        </w:rPr>
        <w:t>ständige Konsortien</w:t>
      </w:r>
      <w:r w:rsidR="00FE2A98" w:rsidRPr="00B7489A">
        <w:rPr>
          <w:sz w:val="18"/>
          <w:szCs w:val="18"/>
          <w:lang w:val="de-DE"/>
        </w:rPr>
        <w:t>,</w:t>
      </w:r>
      <w:r w:rsidR="001B465F" w:rsidRPr="00B7489A">
        <w:rPr>
          <w:sz w:val="18"/>
          <w:szCs w:val="18"/>
          <w:lang w:val="de-DE"/>
        </w:rPr>
        <w:t xml:space="preserve"> </w:t>
      </w:r>
      <w:r w:rsidR="00FE2A98" w:rsidRPr="00B7489A">
        <w:rPr>
          <w:sz w:val="18"/>
          <w:szCs w:val="18"/>
          <w:lang w:val="de-DE"/>
        </w:rPr>
        <w:t xml:space="preserve">gebildet auch in Form von Konsortialgesellschaften gemäß Art. 2615/ter ZGB, </w:t>
      </w:r>
      <w:r w:rsidR="001B465F" w:rsidRPr="00B7489A">
        <w:rPr>
          <w:sz w:val="18"/>
          <w:szCs w:val="18"/>
          <w:lang w:val="de-DE"/>
        </w:rPr>
        <w:t>aus Einzelunternehmen</w:t>
      </w:r>
      <w:r w:rsidR="00FE2A98" w:rsidRPr="00B7489A">
        <w:rPr>
          <w:sz w:val="18"/>
          <w:szCs w:val="18"/>
          <w:lang w:val="de-DE"/>
        </w:rPr>
        <w:t>, auch Handwerkern</w:t>
      </w:r>
      <w:r w:rsidR="001B465F" w:rsidRPr="00B7489A">
        <w:rPr>
          <w:sz w:val="18"/>
          <w:szCs w:val="18"/>
          <w:lang w:val="de-DE"/>
        </w:rPr>
        <w:t>, Handelsgesellschaften, Produktions- und Arbeitsgenossenschaften</w:t>
      </w:r>
      <w:r w:rsidR="00442BBE" w:rsidRPr="00B7489A">
        <w:rPr>
          <w:sz w:val="18"/>
          <w:szCs w:val="18"/>
          <w:lang w:val="de-DE"/>
        </w:rPr>
        <w:t>)</w:t>
      </w:r>
      <w:r w:rsidR="00B10933" w:rsidRPr="00B7489A">
        <w:rPr>
          <w:sz w:val="18"/>
          <w:szCs w:val="18"/>
          <w:lang w:val="de-DE"/>
        </w:rPr>
        <w:t>,</w:t>
      </w:r>
    </w:p>
    <w:p w:rsidR="00F05E39" w:rsidRPr="00B7489A" w:rsidRDefault="00F05E39" w:rsidP="00F05E39">
      <w:pPr>
        <w:spacing w:line="360" w:lineRule="auto"/>
        <w:ind w:left="426" w:hanging="426"/>
        <w:jc w:val="both"/>
        <w:rPr>
          <w:sz w:val="18"/>
          <w:szCs w:val="18"/>
          <w:lang w:val="de-DE"/>
        </w:rPr>
      </w:pPr>
      <w:r w:rsidRPr="00B7489A">
        <w:rPr>
          <w:sz w:val="18"/>
          <w:szCs w:val="18"/>
          <w:lang w:val="de-DE"/>
        </w:rPr>
        <w:fldChar w:fldCharType="begin">
          <w:ffData>
            <w:name w:val="Controllo132"/>
            <w:enabled/>
            <w:calcOnExit w:val="0"/>
            <w:checkBox>
              <w:sizeAuto/>
              <w:default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bookmarkEnd w:id="4"/>
      <w:r w:rsidRPr="00B7489A">
        <w:rPr>
          <w:sz w:val="18"/>
          <w:szCs w:val="18"/>
          <w:lang w:val="de-DE"/>
        </w:rPr>
        <w:tab/>
      </w:r>
      <w:r w:rsidR="00D23092" w:rsidRPr="00B7489A">
        <w:rPr>
          <w:sz w:val="18"/>
          <w:szCs w:val="18"/>
          <w:lang w:val="de-DE"/>
        </w:rPr>
        <w:t xml:space="preserve">um </w:t>
      </w:r>
      <w:r w:rsidRPr="00B7489A">
        <w:rPr>
          <w:b/>
          <w:sz w:val="18"/>
          <w:szCs w:val="18"/>
          <w:lang w:val="de-DE"/>
        </w:rPr>
        <w:t>eine</w:t>
      </w:r>
      <w:r w:rsidR="00D23092" w:rsidRPr="00B7489A">
        <w:rPr>
          <w:b/>
          <w:sz w:val="18"/>
          <w:szCs w:val="18"/>
          <w:lang w:val="de-DE"/>
        </w:rPr>
        <w:t>n</w:t>
      </w:r>
      <w:r w:rsidRPr="00B7489A">
        <w:rPr>
          <w:b/>
          <w:sz w:val="18"/>
          <w:szCs w:val="18"/>
          <w:lang w:val="de-DE"/>
        </w:rPr>
        <w:t xml:space="preserve"> Wirtschaftsteilnehmer</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1 GvD </w:t>
      </w:r>
      <w:r w:rsidR="002402FD" w:rsidRPr="00B7489A">
        <w:rPr>
          <w:sz w:val="18"/>
          <w:szCs w:val="18"/>
          <w:lang w:val="de-DE"/>
        </w:rPr>
        <w:t xml:space="preserve">Nr. </w:t>
      </w:r>
      <w:r w:rsidRPr="00B7489A">
        <w:rPr>
          <w:sz w:val="18"/>
          <w:szCs w:val="18"/>
          <w:lang w:val="de-DE"/>
        </w:rPr>
        <w:t xml:space="preserve">50/2016 </w:t>
      </w:r>
      <w:r w:rsidR="00442BBE" w:rsidRPr="00B7489A">
        <w:rPr>
          <w:sz w:val="18"/>
          <w:szCs w:val="18"/>
          <w:lang w:val="de-DE"/>
        </w:rPr>
        <w:t>(</w:t>
      </w:r>
      <w:r w:rsidRPr="00B7489A">
        <w:rPr>
          <w:sz w:val="18"/>
          <w:szCs w:val="18"/>
          <w:lang w:val="de-DE"/>
        </w:rPr>
        <w:t>Wirtschaftsteilnehmer</w:t>
      </w:r>
      <w:r w:rsidR="00F23CC0" w:rsidRPr="00B7489A">
        <w:rPr>
          <w:sz w:val="18"/>
          <w:szCs w:val="18"/>
          <w:lang w:val="de-DE"/>
        </w:rPr>
        <w:t xml:space="preserve"> mit Niederlassung in anderen Mitgliedsstaaten</w:t>
      </w:r>
      <w:r w:rsidRPr="00B7489A">
        <w:rPr>
          <w:sz w:val="18"/>
          <w:szCs w:val="18"/>
          <w:lang w:val="de-DE"/>
        </w:rPr>
        <w:t xml:space="preserve">, </w:t>
      </w:r>
      <w:r w:rsidR="001B465F" w:rsidRPr="00B7489A">
        <w:rPr>
          <w:sz w:val="18"/>
          <w:szCs w:val="18"/>
          <w:lang w:val="de-DE"/>
        </w:rPr>
        <w:t>gebildet gemäß dort</w:t>
      </w:r>
      <w:r w:rsidRPr="00B7489A">
        <w:rPr>
          <w:sz w:val="18"/>
          <w:szCs w:val="18"/>
          <w:lang w:val="de-DE"/>
        </w:rPr>
        <w:t xml:space="preserve"> geltenden </w:t>
      </w:r>
      <w:r w:rsidR="001B465F" w:rsidRPr="00B7489A">
        <w:rPr>
          <w:sz w:val="18"/>
          <w:szCs w:val="18"/>
          <w:lang w:val="de-DE"/>
        </w:rPr>
        <w:t>Rechtsvorschriften</w:t>
      </w:r>
      <w:r w:rsidR="00442BBE" w:rsidRPr="00B7489A">
        <w:rPr>
          <w:sz w:val="18"/>
          <w:szCs w:val="18"/>
          <w:lang w:val="de-DE"/>
        </w:rPr>
        <w:t>)</w:t>
      </w:r>
      <w:r w:rsidR="001B465F" w:rsidRPr="00B7489A">
        <w:rPr>
          <w:sz w:val="18"/>
          <w:szCs w:val="18"/>
          <w:lang w:val="de-DE"/>
        </w:rPr>
        <w:t>.</w:t>
      </w:r>
    </w:p>
    <w:p w:rsidR="00F05E39" w:rsidRPr="00B7489A" w:rsidRDefault="00F05E39" w:rsidP="00F05E39">
      <w:pPr>
        <w:pStyle w:val="sche3"/>
        <w:spacing w:line="360" w:lineRule="auto"/>
        <w:rPr>
          <w:b/>
          <w:sz w:val="18"/>
          <w:szCs w:val="18"/>
          <w:lang w:val="de-DE"/>
        </w:rPr>
      </w:pPr>
      <w:bookmarkStart w:id="6" w:name="_Hlk527364014"/>
    </w:p>
    <w:p w:rsidR="005D11BE" w:rsidRPr="00B7489A" w:rsidRDefault="005D11BE" w:rsidP="00F05E39">
      <w:pPr>
        <w:pStyle w:val="NormaleWeb"/>
        <w:spacing w:before="0" w:beforeAutospacing="0" w:after="0" w:line="360" w:lineRule="auto"/>
        <w:jc w:val="both"/>
        <w:rPr>
          <w:rFonts w:ascii="Arial" w:hAnsi="Arial" w:cs="Arial"/>
          <w:sz w:val="18"/>
          <w:szCs w:val="18"/>
          <w:lang w:val="de-DE"/>
        </w:rPr>
      </w:pPr>
      <w:r w:rsidRPr="00B7489A">
        <w:rPr>
          <w:rFonts w:ascii="Arial" w:hAnsi="Arial" w:cs="Arial"/>
          <w:sz w:val="18"/>
          <w:szCs w:val="18"/>
          <w:lang w:val="de-DE"/>
        </w:rPr>
        <w:t xml:space="preserve">Im Falle </w:t>
      </w:r>
      <w:r w:rsidR="00597FCE" w:rsidRPr="00B7489A">
        <w:rPr>
          <w:rFonts w:ascii="Arial" w:hAnsi="Arial" w:cs="Arial"/>
          <w:sz w:val="18"/>
          <w:szCs w:val="18"/>
          <w:lang w:val="de-DE"/>
        </w:rPr>
        <w:t>obiger</w:t>
      </w:r>
      <w:r w:rsidR="00F05E39" w:rsidRPr="00B7489A">
        <w:rPr>
          <w:rFonts w:ascii="Arial" w:hAnsi="Arial" w:cs="Arial"/>
          <w:sz w:val="18"/>
          <w:szCs w:val="18"/>
          <w:lang w:val="de-DE"/>
        </w:rPr>
        <w:t xml:space="preserve"> Konsortien</w:t>
      </w:r>
      <w:r w:rsidRPr="00B7489A">
        <w:rPr>
          <w:rFonts w:ascii="Arial" w:hAnsi="Arial" w:cs="Arial"/>
          <w:sz w:val="18"/>
          <w:szCs w:val="18"/>
          <w:lang w:val="de-DE"/>
        </w:rPr>
        <w:t xml:space="preserve"> nimmt das Konsortium</w:t>
      </w:r>
      <w:r w:rsidR="007273A4" w:rsidRPr="00B7489A">
        <w:rPr>
          <w:rFonts w:ascii="Arial" w:hAnsi="Arial" w:cs="Arial"/>
          <w:sz w:val="18"/>
          <w:szCs w:val="18"/>
          <w:lang w:val="de-DE"/>
        </w:rPr>
        <w:t xml:space="preserve"> </w:t>
      </w:r>
      <w:r w:rsidRPr="00B7489A">
        <w:rPr>
          <w:rFonts w:ascii="Arial" w:hAnsi="Arial" w:cs="Arial"/>
          <w:sz w:val="18"/>
          <w:szCs w:val="18"/>
          <w:lang w:val="de-DE" w:eastAsia="ar-SA"/>
        </w:rPr>
        <w:fldChar w:fldCharType="begin">
          <w:ffData>
            <w:name w:val="Testo18"/>
            <w:enabled/>
            <w:calcOnExit w:val="0"/>
            <w:textInput/>
          </w:ffData>
        </w:fldChar>
      </w:r>
      <w:r w:rsidRPr="00B7489A">
        <w:rPr>
          <w:rFonts w:ascii="Arial" w:hAnsi="Arial" w:cs="Arial"/>
          <w:sz w:val="18"/>
          <w:szCs w:val="18"/>
          <w:lang w:val="de-DE" w:eastAsia="ar-SA"/>
        </w:rPr>
        <w:instrText xml:space="preserve"> FORMTEXT </w:instrText>
      </w:r>
      <w:r w:rsidRPr="00B7489A">
        <w:rPr>
          <w:rFonts w:ascii="Arial" w:hAnsi="Arial" w:cs="Arial"/>
          <w:sz w:val="18"/>
          <w:szCs w:val="18"/>
          <w:lang w:val="de-DE" w:eastAsia="ar-SA"/>
        </w:rPr>
      </w:r>
      <w:r w:rsidRPr="00B7489A">
        <w:rPr>
          <w:rFonts w:ascii="Arial" w:hAnsi="Arial" w:cs="Arial"/>
          <w:sz w:val="18"/>
          <w:szCs w:val="18"/>
          <w:lang w:val="de-DE" w:eastAsia="ar-SA"/>
        </w:rPr>
        <w:fldChar w:fldCharType="separate"/>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fldChar w:fldCharType="end"/>
      </w:r>
      <w:r w:rsidRPr="00B7489A">
        <w:rPr>
          <w:rFonts w:ascii="Arial" w:hAnsi="Arial" w:cs="Arial"/>
          <w:sz w:val="18"/>
          <w:szCs w:val="18"/>
          <w:lang w:val="de-DE"/>
        </w:rPr>
        <w:t xml:space="preserve"> gemäß Art. 48 Abs. 7 GvD Nr. 50/2016 mit folgenden </w:t>
      </w:r>
      <w:r w:rsidR="00EF5869" w:rsidRPr="00B7489A">
        <w:rPr>
          <w:rFonts w:ascii="Arial" w:hAnsi="Arial" w:cs="Arial"/>
          <w:sz w:val="18"/>
          <w:szCs w:val="18"/>
          <w:lang w:val="de-DE"/>
        </w:rPr>
        <w:t>Mitgliedern</w:t>
      </w:r>
      <w:r w:rsidR="00AC1FEB" w:rsidRPr="00B7489A">
        <w:rPr>
          <w:rFonts w:ascii="Arial" w:hAnsi="Arial" w:cs="Arial"/>
          <w:sz w:val="18"/>
          <w:szCs w:val="18"/>
          <w:lang w:val="de-DE"/>
        </w:rPr>
        <w:t xml:space="preserve"> des Konsortiums</w:t>
      </w:r>
      <w:r w:rsidR="007273A4" w:rsidRPr="00B7489A">
        <w:rPr>
          <w:rFonts w:ascii="Arial" w:hAnsi="Arial" w:cs="Arial"/>
          <w:sz w:val="18"/>
          <w:szCs w:val="18"/>
          <w:lang w:val="de-DE"/>
        </w:rPr>
        <w:t xml:space="preserve">, welche die Leistungen </w:t>
      </w:r>
      <w:r w:rsidR="00A83C08" w:rsidRPr="00B7489A">
        <w:rPr>
          <w:rFonts w:ascii="Arial" w:hAnsi="Arial" w:cs="Arial"/>
          <w:sz w:val="18"/>
          <w:szCs w:val="18"/>
          <w:lang w:val="de-DE"/>
        </w:rPr>
        <w:t>ausführen</w:t>
      </w:r>
      <w:r w:rsidR="00713353" w:rsidRPr="00B7489A">
        <w:rPr>
          <w:rFonts w:ascii="Arial" w:hAnsi="Arial" w:cs="Arial"/>
          <w:sz w:val="18"/>
          <w:szCs w:val="18"/>
          <w:lang w:val="de-DE"/>
        </w:rPr>
        <w:t xml:space="preserve"> werden</w:t>
      </w:r>
      <w:r w:rsidR="007273A4" w:rsidRPr="00B7489A">
        <w:rPr>
          <w:rStyle w:val="Caratterenotadichiusura"/>
          <w:rFonts w:ascii="Arial" w:hAnsi="Arial" w:cs="Arial"/>
          <w:i/>
          <w:sz w:val="18"/>
          <w:szCs w:val="18"/>
          <w:lang w:val="de-DE" w:eastAsia="ar-SA"/>
        </w:rPr>
        <w:endnoteReference w:id="3"/>
      </w:r>
      <w:r w:rsidR="007273A4" w:rsidRPr="00B7489A">
        <w:rPr>
          <w:rFonts w:ascii="Arial" w:hAnsi="Arial" w:cs="Arial"/>
          <w:sz w:val="18"/>
          <w:szCs w:val="18"/>
          <w:lang w:val="de-DE"/>
        </w:rPr>
        <w:t>, teil:</w:t>
      </w:r>
    </w:p>
    <w:bookmarkEnd w:id="6"/>
    <w:p w:rsidR="00F05E39" w:rsidRPr="00B7489A"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7489A" w:rsidTr="00381C57">
        <w:tc>
          <w:tcPr>
            <w:tcW w:w="9675" w:type="dxa"/>
            <w:tcBorders>
              <w:top w:val="single" w:sz="4" w:space="0" w:color="000000"/>
              <w:left w:val="single" w:sz="4" w:space="0" w:color="000000"/>
              <w:bottom w:val="single" w:sz="4" w:space="0" w:color="000000"/>
              <w:right w:val="single" w:sz="4" w:space="0" w:color="000000"/>
            </w:tcBorders>
          </w:tcPr>
          <w:p w:rsidR="00F05E39" w:rsidRPr="00B7489A" w:rsidRDefault="00AC1FEB" w:rsidP="00381C57">
            <w:pPr>
              <w:pStyle w:val="sche3"/>
              <w:spacing w:line="360" w:lineRule="auto"/>
              <w:rPr>
                <w:b/>
                <w:bCs/>
                <w:iCs/>
                <w:sz w:val="18"/>
                <w:szCs w:val="18"/>
                <w:lang w:val="de-DE"/>
              </w:rPr>
            </w:pPr>
            <w:bookmarkStart w:id="7" w:name="_Hlk52272524"/>
            <w:r w:rsidRPr="00B7489A">
              <w:rPr>
                <w:b/>
                <w:sz w:val="18"/>
                <w:szCs w:val="18"/>
                <w:lang w:val="de-DE"/>
              </w:rPr>
              <w:t xml:space="preserve">Die Daten </w:t>
            </w:r>
            <w:r w:rsidR="00A27013" w:rsidRPr="00B7489A">
              <w:rPr>
                <w:b/>
                <w:sz w:val="18"/>
                <w:szCs w:val="18"/>
                <w:u w:val="single"/>
                <w:lang w:val="de-DE"/>
              </w:rPr>
              <w:t>sämtlicher</w:t>
            </w:r>
            <w:r w:rsidR="00713353" w:rsidRPr="00B7489A">
              <w:rPr>
                <w:b/>
                <w:sz w:val="18"/>
                <w:szCs w:val="18"/>
                <w:lang w:val="de-DE"/>
              </w:rPr>
              <w:t xml:space="preserve"> ausführende</w:t>
            </w:r>
            <w:r w:rsidR="00A27013" w:rsidRPr="00B7489A">
              <w:rPr>
                <w:b/>
                <w:sz w:val="18"/>
                <w:szCs w:val="18"/>
                <w:lang w:val="de-DE"/>
              </w:rPr>
              <w:t>r</w:t>
            </w:r>
            <w:r w:rsidR="00713353" w:rsidRPr="00B7489A">
              <w:rPr>
                <w:b/>
                <w:sz w:val="18"/>
                <w:szCs w:val="18"/>
                <w:lang w:val="de-DE"/>
              </w:rPr>
              <w:t xml:space="preserve"> </w:t>
            </w:r>
            <w:r w:rsidRPr="00B7489A">
              <w:rPr>
                <w:b/>
                <w:sz w:val="18"/>
                <w:szCs w:val="18"/>
                <w:lang w:val="de-DE"/>
              </w:rPr>
              <w:t xml:space="preserve">Mitglieder des Konsortiums </w:t>
            </w:r>
            <w:r w:rsidR="00416C2F" w:rsidRPr="00B7489A">
              <w:rPr>
                <w:b/>
                <w:sz w:val="18"/>
                <w:szCs w:val="18"/>
                <w:lang w:val="de-DE"/>
              </w:rPr>
              <w:t>hier anführen</w:t>
            </w:r>
            <w:r w:rsidR="00F05E39" w:rsidRPr="00B7489A">
              <w:rPr>
                <w:b/>
                <w:bCs/>
                <w:sz w:val="18"/>
                <w:szCs w:val="18"/>
                <w:lang w:val="de-DE"/>
              </w:rPr>
              <w:t>:</w:t>
            </w:r>
          </w:p>
          <w:p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bookmarkStart w:id="8" w:name="_Hlk27124331"/>
            <w:r w:rsidR="00202513" w:rsidRPr="00B7489A">
              <w:rPr>
                <w:sz w:val="18"/>
                <w:szCs w:val="18"/>
                <w:lang w:val="de-DE"/>
              </w:rPr>
              <w:t xml:space="preserve">des </w:t>
            </w:r>
            <w:r w:rsidR="00597FCE" w:rsidRPr="00B7489A">
              <w:rPr>
                <w:sz w:val="18"/>
                <w:szCs w:val="18"/>
                <w:lang w:val="de-DE"/>
              </w:rPr>
              <w:t>Mitglieds</w:t>
            </w:r>
            <w:r w:rsidR="00BB5B0A" w:rsidRPr="00B7489A">
              <w:rPr>
                <w:sz w:val="18"/>
                <w:szCs w:val="18"/>
                <w:lang w:val="de-DE"/>
              </w:rPr>
              <w:t xml:space="preserve"> </w:t>
            </w:r>
            <w:bookmarkEnd w:id="8"/>
            <w:r w:rsidR="00BB5B0A" w:rsidRPr="00B7489A">
              <w:rPr>
                <w:sz w:val="18"/>
                <w:szCs w:val="18"/>
                <w:lang w:val="de-DE"/>
              </w:rPr>
              <w:t>des</w:t>
            </w:r>
            <w:r w:rsidR="00202513" w:rsidRPr="00B7489A">
              <w:rPr>
                <w:sz w:val="18"/>
                <w:szCs w:val="18"/>
                <w:lang w:val="de-DE"/>
              </w:rPr>
              <w:t xml:space="preserve"> Konsortium</w:t>
            </w:r>
            <w:r w:rsidR="00BB5B0A" w:rsidRPr="00B7489A">
              <w:rPr>
                <w:sz w:val="18"/>
                <w:szCs w:val="18"/>
                <w:lang w:val="de-DE"/>
              </w:rPr>
              <w:t>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bookmarkStart w:id="9" w:name="Testo58"/>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9"/>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bookmarkStart w:id="10" w:name="Testo59"/>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0"/>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bookmarkStart w:id="11" w:name="Testo14"/>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1"/>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bookmarkStart w:id="12" w:name="Testo1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2"/>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Anschrift</w:t>
            </w:r>
            <w:r w:rsidR="00445B9E"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bookmarkStart w:id="13" w:name="Testo17"/>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3"/>
            <w:r w:rsidR="00445B9E" w:rsidRPr="00B7489A">
              <w:rPr>
                <w:sz w:val="18"/>
                <w:szCs w:val="18"/>
                <w:lang w:val="de-DE"/>
              </w:rPr>
              <w:t>;</w:t>
            </w:r>
          </w:p>
          <w:p w:rsidR="00445B9E" w:rsidRPr="00B7489A" w:rsidRDefault="00445B9E" w:rsidP="00202513">
            <w:pPr>
              <w:spacing w:line="360" w:lineRule="auto"/>
              <w:jc w:val="both"/>
              <w:rPr>
                <w:sz w:val="18"/>
                <w:szCs w:val="18"/>
                <w:lang w:val="de-DE"/>
              </w:rPr>
            </w:pPr>
          </w:p>
          <w:p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r w:rsidR="00597FCE" w:rsidRPr="00B7489A">
              <w:rPr>
                <w:sz w:val="18"/>
                <w:szCs w:val="18"/>
                <w:lang w:val="de-DE"/>
              </w:rPr>
              <w:t xml:space="preserve">des Mitglieds </w:t>
            </w:r>
            <w:r w:rsidR="00BB5B0A" w:rsidRPr="00B7489A">
              <w:rPr>
                <w:sz w:val="18"/>
                <w:szCs w:val="18"/>
                <w:lang w:val="de-DE"/>
              </w:rPr>
              <w:t>des Konsortiums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E97CB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Anschrift</w:t>
            </w:r>
            <w:r w:rsidR="00445B9E"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445B9E" w:rsidRPr="00B7489A" w:rsidRDefault="00445B9E" w:rsidP="00202513">
            <w:pPr>
              <w:spacing w:line="360" w:lineRule="auto"/>
              <w:jc w:val="both"/>
              <w:rPr>
                <w:sz w:val="18"/>
                <w:szCs w:val="18"/>
                <w:lang w:val="de-DE"/>
              </w:rPr>
            </w:pPr>
          </w:p>
          <w:p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r w:rsidR="00597FCE" w:rsidRPr="00B7489A">
              <w:rPr>
                <w:sz w:val="18"/>
                <w:szCs w:val="18"/>
                <w:lang w:val="de-DE"/>
              </w:rPr>
              <w:t xml:space="preserve">des Mitglieds </w:t>
            </w:r>
            <w:r w:rsidR="00BB5B0A" w:rsidRPr="00B7489A">
              <w:rPr>
                <w:sz w:val="18"/>
                <w:szCs w:val="18"/>
                <w:lang w:val="de-DE"/>
              </w:rPr>
              <w:t>des Konsortiums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E97CB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Anschrift</w:t>
            </w:r>
            <w:r w:rsidR="00F3496D"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F3496D" w:rsidRPr="00B7489A">
              <w:rPr>
                <w:sz w:val="18"/>
                <w:szCs w:val="18"/>
                <w:lang w:val="de-DE"/>
              </w:rPr>
              <w:t>.</w:t>
            </w:r>
          </w:p>
          <w:p w:rsidR="00F05E39" w:rsidRPr="00B7489A" w:rsidRDefault="00F05E39" w:rsidP="00381C57">
            <w:pPr>
              <w:pStyle w:val="sche3"/>
              <w:spacing w:line="360" w:lineRule="auto"/>
              <w:rPr>
                <w:b/>
                <w:bCs/>
                <w:iCs/>
                <w:sz w:val="18"/>
                <w:szCs w:val="18"/>
                <w:lang w:val="de-DE"/>
              </w:rPr>
            </w:pPr>
          </w:p>
        </w:tc>
      </w:tr>
      <w:bookmarkEnd w:id="7"/>
    </w:tbl>
    <w:p w:rsidR="00F05E39" w:rsidRDefault="00F05E39" w:rsidP="00445B9E">
      <w:pPr>
        <w:spacing w:line="360" w:lineRule="auto"/>
        <w:jc w:val="both"/>
        <w:rPr>
          <w:b/>
          <w:sz w:val="18"/>
          <w:szCs w:val="18"/>
          <w:lang w:val="de-DE"/>
        </w:rPr>
      </w:pPr>
    </w:p>
    <w:tbl>
      <w:tblPr>
        <w:tblW w:w="0" w:type="auto"/>
        <w:tblInd w:w="108" w:type="dxa"/>
        <w:tblLayout w:type="fixed"/>
        <w:tblLook w:val="0000" w:firstRow="0" w:lastRow="0" w:firstColumn="0" w:lastColumn="0" w:noHBand="0" w:noVBand="0"/>
      </w:tblPr>
      <w:tblGrid>
        <w:gridCol w:w="9675"/>
      </w:tblGrid>
      <w:tr w:rsidR="000807B2" w:rsidRPr="00B7489A" w:rsidTr="00A934F6">
        <w:tc>
          <w:tcPr>
            <w:tcW w:w="9675" w:type="dxa"/>
            <w:tcBorders>
              <w:top w:val="single" w:sz="4" w:space="0" w:color="000000"/>
              <w:left w:val="single" w:sz="4" w:space="0" w:color="000000"/>
              <w:bottom w:val="single" w:sz="4" w:space="0" w:color="000000"/>
              <w:right w:val="single" w:sz="4" w:space="0" w:color="000000"/>
            </w:tcBorders>
          </w:tcPr>
          <w:p w:rsidR="000807B2" w:rsidRPr="00DC56C1" w:rsidRDefault="000807B2" w:rsidP="00A934F6">
            <w:pPr>
              <w:pStyle w:val="sche3"/>
              <w:spacing w:line="360" w:lineRule="auto"/>
              <w:rPr>
                <w:b/>
                <w:bCs/>
                <w:sz w:val="18"/>
                <w:szCs w:val="18"/>
                <w:lang w:val="de-DE"/>
              </w:rPr>
            </w:pPr>
            <w:r w:rsidRPr="00DC56C1">
              <w:rPr>
                <w:b/>
                <w:bCs/>
                <w:sz w:val="18"/>
                <w:szCs w:val="18"/>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rsidR="000807B2" w:rsidRPr="00DC56C1" w:rsidRDefault="000807B2" w:rsidP="00A934F6">
            <w:pPr>
              <w:pStyle w:val="sche3"/>
              <w:spacing w:line="360" w:lineRule="auto"/>
              <w:rPr>
                <w:b/>
                <w:bCs/>
                <w:iCs/>
                <w:sz w:val="18"/>
                <w:szCs w:val="18"/>
                <w:lang w:val="de-DE"/>
              </w:rPr>
            </w:pPr>
          </w:p>
          <w:p w:rsidR="000807B2" w:rsidRPr="00DC56C1" w:rsidRDefault="000807B2" w:rsidP="00A934F6">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rsidR="000807B2" w:rsidRPr="00DC56C1" w:rsidRDefault="000807B2" w:rsidP="00A934F6">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p>
          <w:p w:rsidR="000807B2" w:rsidRPr="00DC56C1" w:rsidRDefault="000807B2" w:rsidP="00A934F6">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rsidR="000807B2" w:rsidRPr="00DC56C1" w:rsidRDefault="000807B2" w:rsidP="00A934F6">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p>
          <w:p w:rsidR="000807B2" w:rsidRPr="00DC56C1" w:rsidRDefault="000807B2" w:rsidP="00A934F6">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rsidR="000807B2" w:rsidRPr="00DC56C1" w:rsidRDefault="000807B2" w:rsidP="00A934F6">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B7489A" w:rsidRDefault="000807B2" w:rsidP="00A934F6">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B7489A" w:rsidRDefault="000807B2" w:rsidP="00A934F6">
            <w:pPr>
              <w:pStyle w:val="sche3"/>
              <w:spacing w:line="360" w:lineRule="auto"/>
              <w:rPr>
                <w:b/>
                <w:bCs/>
                <w:iCs/>
                <w:sz w:val="18"/>
                <w:szCs w:val="18"/>
                <w:lang w:val="de-DE"/>
              </w:rPr>
            </w:pPr>
          </w:p>
        </w:tc>
      </w:tr>
    </w:tbl>
    <w:p w:rsidR="000807B2" w:rsidRDefault="000807B2" w:rsidP="00445B9E">
      <w:pPr>
        <w:spacing w:line="360" w:lineRule="auto"/>
        <w:jc w:val="both"/>
        <w:rPr>
          <w:b/>
          <w:sz w:val="18"/>
          <w:szCs w:val="18"/>
          <w:lang w:val="de-DE"/>
        </w:rPr>
      </w:pPr>
    </w:p>
    <w:p w:rsidR="000807B2" w:rsidRPr="00B7489A" w:rsidRDefault="000807B2" w:rsidP="00445B9E">
      <w:pPr>
        <w:spacing w:line="360" w:lineRule="auto"/>
        <w:jc w:val="both"/>
        <w:rPr>
          <w:b/>
          <w:sz w:val="18"/>
          <w:szCs w:val="18"/>
          <w:lang w:val="de-DE"/>
        </w:rPr>
      </w:pPr>
    </w:p>
    <w:p w:rsidR="00445B9E" w:rsidRPr="00B7489A" w:rsidRDefault="00445B9E" w:rsidP="00445B9E">
      <w:pPr>
        <w:spacing w:line="360" w:lineRule="auto"/>
        <w:jc w:val="both"/>
        <w:rPr>
          <w:sz w:val="18"/>
          <w:szCs w:val="18"/>
          <w:lang w:val="de-DE"/>
        </w:rPr>
      </w:pPr>
      <w:r w:rsidRPr="00B7489A">
        <w:rPr>
          <w:sz w:val="18"/>
          <w:szCs w:val="18"/>
          <w:lang w:val="de-DE"/>
        </w:rPr>
        <w:t>Er/Sie</w:t>
      </w:r>
    </w:p>
    <w:p w:rsidR="00F05E39" w:rsidRPr="00B7489A" w:rsidRDefault="00F05E39" w:rsidP="00F05E39">
      <w:pPr>
        <w:spacing w:line="360" w:lineRule="auto"/>
        <w:jc w:val="center"/>
        <w:rPr>
          <w:b/>
          <w:sz w:val="18"/>
          <w:szCs w:val="18"/>
          <w:lang w:val="de-DE"/>
        </w:rPr>
      </w:pPr>
      <w:r w:rsidRPr="00B7489A">
        <w:rPr>
          <w:b/>
          <w:sz w:val="18"/>
          <w:szCs w:val="18"/>
          <w:lang w:val="de-DE"/>
        </w:rPr>
        <w:t>ERKLÄRT</w:t>
      </w:r>
    </w:p>
    <w:p w:rsidR="00F05E39" w:rsidRPr="00B7489A" w:rsidRDefault="00F05E39" w:rsidP="00F05E39">
      <w:pPr>
        <w:pStyle w:val="sche3"/>
        <w:autoSpaceDE/>
        <w:spacing w:line="360" w:lineRule="auto"/>
        <w:ind w:left="546" w:hanging="262"/>
        <w:jc w:val="center"/>
        <w:rPr>
          <w:bCs/>
          <w:sz w:val="18"/>
          <w:szCs w:val="18"/>
          <w:lang w:val="de-DE"/>
        </w:rPr>
      </w:pPr>
    </w:p>
    <w:p w:rsidR="00F05E39" w:rsidRPr="00B7489A" w:rsidRDefault="00F05E39" w:rsidP="00F05E39">
      <w:pPr>
        <w:spacing w:line="360" w:lineRule="auto"/>
        <w:rPr>
          <w:sz w:val="18"/>
          <w:szCs w:val="18"/>
          <w:lang w:val="de-DE"/>
        </w:rPr>
      </w:pPr>
      <w:r w:rsidRPr="00B7489A">
        <w:rPr>
          <w:sz w:val="18"/>
          <w:szCs w:val="18"/>
          <w:lang w:val="de-DE"/>
        </w:rPr>
        <w:t>dass das Unternehmen</w:t>
      </w:r>
      <w:r w:rsidR="00EF5869" w:rsidRPr="00B7489A">
        <w:rPr>
          <w:sz w:val="18"/>
          <w:szCs w:val="18"/>
          <w:lang w:val="de-DE"/>
        </w:rPr>
        <w:t xml:space="preserve"> oder </w:t>
      </w:r>
      <w:r w:rsidRPr="00B7489A">
        <w:rPr>
          <w:sz w:val="18"/>
          <w:szCs w:val="18"/>
          <w:lang w:val="de-DE"/>
        </w:rPr>
        <w:t xml:space="preserve">Konsortium </w:t>
      </w:r>
      <w:r w:rsidR="00F3496D" w:rsidRPr="00B7489A">
        <w:rPr>
          <w:sz w:val="18"/>
          <w:szCs w:val="18"/>
          <w:lang w:val="de-DE"/>
        </w:rPr>
        <w:t>am Verfahren</w:t>
      </w:r>
      <w:r w:rsidRPr="00B7489A">
        <w:rPr>
          <w:sz w:val="18"/>
          <w:szCs w:val="18"/>
          <w:lang w:val="de-DE"/>
        </w:rPr>
        <w:t xml:space="preserve"> teilnimmt</w:t>
      </w:r>
      <w:r w:rsidR="002402FD" w:rsidRPr="00B7489A">
        <w:rPr>
          <w:sz w:val="18"/>
          <w:szCs w:val="18"/>
          <w:lang w:val="de-DE"/>
        </w:rPr>
        <w:t>:</w:t>
      </w:r>
    </w:p>
    <w:p w:rsidR="00F05E39" w:rsidRPr="00B7489A" w:rsidRDefault="00F05E39" w:rsidP="00F05E39">
      <w:pPr>
        <w:pStyle w:val="sche3"/>
        <w:autoSpaceDE/>
        <w:spacing w:line="360" w:lineRule="auto"/>
        <w:ind w:left="546" w:hanging="262"/>
        <w:rPr>
          <w:bCs/>
          <w:sz w:val="18"/>
          <w:szCs w:val="18"/>
          <w:lang w:val="de-DE"/>
        </w:rPr>
      </w:pPr>
      <w:r w:rsidRPr="00B7489A">
        <w:rPr>
          <w:bCs/>
          <w:sz w:val="18"/>
          <w:szCs w:val="18"/>
          <w:lang w:val="de-DE"/>
        </w:rPr>
        <w:t xml:space="preserve"> </w:t>
      </w:r>
    </w:p>
    <w:p w:rsidR="00F05E39" w:rsidRPr="00B7489A" w:rsidRDefault="00F05E39" w:rsidP="00F05E39">
      <w:pPr>
        <w:pStyle w:val="sche3"/>
        <w:autoSpaceDE/>
        <w:rPr>
          <w:b/>
          <w:sz w:val="18"/>
          <w:szCs w:val="18"/>
          <w:lang w:val="de-DE"/>
        </w:rPr>
      </w:pPr>
      <w:r w:rsidRPr="00B7489A">
        <w:rPr>
          <w:sz w:val="18"/>
          <w:szCs w:val="18"/>
          <w:lang w:val="de-DE"/>
        </w:rPr>
        <w:fldChar w:fldCharType="begin">
          <w:ffData>
            <w:name w:val="Controllo135"/>
            <w:enabled/>
            <w:calcOnExit w:val="0"/>
            <w:checkBox>
              <w:sizeAuto/>
              <w:default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000E7EFA" w:rsidRPr="00B7489A">
        <w:rPr>
          <w:sz w:val="18"/>
          <w:szCs w:val="18"/>
          <w:lang w:val="de-DE"/>
        </w:rPr>
        <w:t xml:space="preserve">als </w:t>
      </w:r>
      <w:r w:rsidR="000E7EFA" w:rsidRPr="00B7489A">
        <w:rPr>
          <w:b/>
          <w:sz w:val="18"/>
          <w:szCs w:val="18"/>
          <w:lang w:val="de-DE"/>
        </w:rPr>
        <w:t>einzelnes U</w:t>
      </w:r>
      <w:r w:rsidRPr="00B7489A">
        <w:rPr>
          <w:b/>
          <w:sz w:val="18"/>
          <w:szCs w:val="18"/>
          <w:lang w:val="de-DE"/>
        </w:rPr>
        <w:t>nternehmen</w:t>
      </w:r>
    </w:p>
    <w:p w:rsidR="00F05E39" w:rsidRPr="00B7489A" w:rsidRDefault="00F05E39" w:rsidP="00F05E39">
      <w:pPr>
        <w:pStyle w:val="sche3"/>
        <w:autoSpaceDE/>
        <w:rPr>
          <w:b/>
          <w:sz w:val="18"/>
          <w:szCs w:val="18"/>
          <w:lang w:val="de-DE"/>
        </w:rPr>
      </w:pPr>
    </w:p>
    <w:p w:rsidR="00F05E39" w:rsidRPr="00B7489A" w:rsidRDefault="00F05E39" w:rsidP="00F05E39">
      <w:pPr>
        <w:pStyle w:val="sche3"/>
        <w:autoSpaceDE/>
        <w:ind w:left="284"/>
        <w:rPr>
          <w:sz w:val="18"/>
          <w:szCs w:val="18"/>
          <w:lang w:val="de-DE"/>
        </w:rPr>
      </w:pPr>
      <w:r w:rsidRPr="00B7489A">
        <w:rPr>
          <w:sz w:val="18"/>
          <w:szCs w:val="18"/>
          <w:lang w:val="de-DE"/>
        </w:rPr>
        <w:t xml:space="preserve">oder </w:t>
      </w:r>
    </w:p>
    <w:p w:rsidR="001F7846" w:rsidRPr="00B7489A" w:rsidRDefault="001F7846" w:rsidP="00F05E39">
      <w:pPr>
        <w:pStyle w:val="sche3"/>
        <w:autoSpaceDE/>
        <w:ind w:left="284"/>
        <w:rPr>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7D1E98" w:rsidTr="00381C57">
        <w:trPr>
          <w:trHeight w:val="1253"/>
        </w:trPr>
        <w:tc>
          <w:tcPr>
            <w:tcW w:w="4644" w:type="dxa"/>
            <w:shd w:val="clear" w:color="auto" w:fill="auto"/>
          </w:tcPr>
          <w:p w:rsidR="00EF5869" w:rsidRPr="00B7489A" w:rsidRDefault="00EF5869" w:rsidP="00381C57">
            <w:pPr>
              <w:pStyle w:val="sche3"/>
              <w:autoSpaceDE/>
              <w:spacing w:line="360" w:lineRule="auto"/>
              <w:ind w:left="284" w:hanging="284"/>
              <w:rPr>
                <w:sz w:val="18"/>
                <w:szCs w:val="18"/>
                <w:lang w:val="de-DE"/>
              </w:rPr>
            </w:pPr>
          </w:p>
          <w:p w:rsidR="00F05E39" w:rsidRPr="00B7489A" w:rsidRDefault="00F05E39" w:rsidP="00381C57">
            <w:pPr>
              <w:pStyle w:val="sche3"/>
              <w:autoSpaceDE/>
              <w:spacing w:line="360" w:lineRule="auto"/>
              <w:ind w:left="284" w:hanging="284"/>
              <w:rPr>
                <w:sz w:val="18"/>
                <w:szCs w:val="18"/>
                <w:lang w:val="de-DE"/>
              </w:rPr>
            </w:pPr>
            <w:r w:rsidRPr="00B7489A">
              <w:rPr>
                <w:sz w:val="18"/>
                <w:szCs w:val="18"/>
                <w:lang w:val="de-DE"/>
              </w:rPr>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eines </w:t>
            </w:r>
            <w:r w:rsidR="00CB47B7" w:rsidRPr="00B7489A">
              <w:rPr>
                <w:b/>
                <w:sz w:val="18"/>
                <w:szCs w:val="18"/>
                <w:lang w:val="de-DE"/>
              </w:rPr>
              <w:t>gewöhnlichen</w:t>
            </w:r>
            <w:r w:rsidRPr="00B7489A">
              <w:rPr>
                <w:b/>
                <w:sz w:val="18"/>
                <w:szCs w:val="18"/>
                <w:lang w:val="de-DE"/>
              </w:rPr>
              <w:t xml:space="preserve"> </w:t>
            </w:r>
            <w:r w:rsidRPr="00B7489A">
              <w:rPr>
                <w:b/>
                <w:sz w:val="18"/>
                <w:szCs w:val="18"/>
                <w:u w:val="single"/>
                <w:lang w:val="de-DE"/>
              </w:rPr>
              <w:t>Konsortiums gemäß Art. 2602 ZGB</w:t>
            </w:r>
            <w:r w:rsidRPr="00B7489A">
              <w:rPr>
                <w:sz w:val="18"/>
                <w:szCs w:val="18"/>
                <w:lang w:val="de-DE"/>
              </w:rPr>
              <w:t xml:space="preserve"> </w:t>
            </w:r>
            <w:r w:rsidR="00F3496D" w:rsidRPr="00B7489A">
              <w:rPr>
                <w:sz w:val="18"/>
                <w:szCs w:val="18"/>
                <w:lang w:val="de-DE"/>
              </w:rPr>
              <w:t>nach</w:t>
            </w:r>
            <w:r w:rsidRPr="00B7489A">
              <w:rPr>
                <w:sz w:val="18"/>
                <w:szCs w:val="18"/>
                <w:lang w:val="de-DE"/>
              </w:rPr>
              <w:t xml:space="preserve"> Art. 45 Abs. 2 Buchst. e) </w:t>
            </w:r>
            <w:r w:rsidR="008071CB" w:rsidRPr="00B7489A">
              <w:rPr>
                <w:sz w:val="18"/>
                <w:szCs w:val="18"/>
                <w:lang w:val="de-DE"/>
              </w:rPr>
              <w:t>GvD Nr.</w:t>
            </w:r>
            <w:r w:rsidRPr="00B7489A">
              <w:rPr>
                <w:sz w:val="18"/>
                <w:szCs w:val="18"/>
                <w:lang w:val="de-DE"/>
              </w:rPr>
              <w:t xml:space="preserve"> 50/2016)</w:t>
            </w:r>
            <w:r w:rsidRPr="00B7489A">
              <w:rPr>
                <w:rStyle w:val="Rimandonotadichiusura"/>
                <w:rFonts w:cs="Arial"/>
                <w:sz w:val="18"/>
                <w:szCs w:val="18"/>
                <w:lang w:val="de-DE"/>
              </w:rPr>
              <w:endnoteReference w:id="4"/>
            </w:r>
            <w:r w:rsidR="00AA2BFF" w:rsidRPr="00B7489A">
              <w:rPr>
                <w:sz w:val="18"/>
                <w:szCs w:val="18"/>
                <w:lang w:val="de-DE"/>
              </w:rPr>
              <w:t>:</w:t>
            </w:r>
          </w:p>
          <w:p w:rsidR="00F05E39" w:rsidRPr="00B7489A" w:rsidRDefault="00F05E39" w:rsidP="00381C57">
            <w:pPr>
              <w:pStyle w:val="sche3"/>
              <w:autoSpaceDE/>
              <w:spacing w:line="360" w:lineRule="auto"/>
              <w:ind w:left="284" w:hanging="284"/>
              <w:rPr>
                <w:sz w:val="18"/>
                <w:szCs w:val="18"/>
                <w:lang w:val="de-DE"/>
              </w:rPr>
            </w:pPr>
          </w:p>
          <w:p w:rsidR="00F05E39" w:rsidRPr="00B7489A" w:rsidRDefault="00F05E39" w:rsidP="00381C57">
            <w:pPr>
              <w:pStyle w:val="sche3"/>
              <w:spacing w:line="360" w:lineRule="auto"/>
              <w:ind w:left="284" w:hanging="284"/>
              <w:rPr>
                <w:sz w:val="18"/>
                <w:szCs w:val="18"/>
                <w:lang w:val="de-DE"/>
              </w:rPr>
            </w:pPr>
            <w:r w:rsidRPr="00B7489A">
              <w:rPr>
                <w:sz w:val="18"/>
                <w:szCs w:val="18"/>
                <w:lang w:val="de-DE"/>
              </w:rPr>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einer </w:t>
            </w:r>
            <w:r w:rsidRPr="00B7489A">
              <w:rPr>
                <w:b/>
                <w:sz w:val="18"/>
                <w:szCs w:val="18"/>
                <w:u w:val="single"/>
                <w:lang w:val="de-DE"/>
              </w:rPr>
              <w:t>Bietergemeinschaft</w:t>
            </w:r>
            <w:r w:rsidR="00AA2BFF" w:rsidRPr="00B7489A">
              <w:rPr>
                <w:sz w:val="18"/>
                <w:szCs w:val="18"/>
                <w:lang w:val="de-DE"/>
              </w:rPr>
              <w:t xml:space="preserve"> (BG)</w:t>
            </w:r>
            <w:r w:rsidRPr="00B7489A">
              <w:rPr>
                <w:sz w:val="18"/>
                <w:szCs w:val="18"/>
                <w:lang w:val="de-DE"/>
              </w:rPr>
              <w:t xml:space="preserve"> gemäß Art. 45 Abs. 2 Buchst. d) </w:t>
            </w:r>
            <w:r w:rsidR="008071CB" w:rsidRPr="00B7489A">
              <w:rPr>
                <w:sz w:val="18"/>
                <w:szCs w:val="18"/>
                <w:lang w:val="de-DE"/>
              </w:rPr>
              <w:t>GvD Nr.</w:t>
            </w:r>
            <w:r w:rsidRPr="00B7489A">
              <w:rPr>
                <w:sz w:val="18"/>
                <w:szCs w:val="18"/>
                <w:lang w:val="de-DE"/>
              </w:rPr>
              <w:t xml:space="preserve"> 50/2016)</w:t>
            </w:r>
            <w:r w:rsidRPr="00B7489A">
              <w:rPr>
                <w:rStyle w:val="Rimandonotadichiusura"/>
                <w:rFonts w:cs="Arial"/>
                <w:sz w:val="18"/>
                <w:szCs w:val="18"/>
                <w:lang w:val="de-DE"/>
              </w:rPr>
              <w:endnoteReference w:id="5"/>
            </w:r>
            <w:r w:rsidRPr="00B7489A">
              <w:rPr>
                <w:sz w:val="18"/>
                <w:szCs w:val="18"/>
                <w:lang w:val="de-DE"/>
              </w:rPr>
              <w:t>:</w:t>
            </w:r>
          </w:p>
          <w:p w:rsidR="00F05E39" w:rsidRPr="00B7489A" w:rsidRDefault="00F05E39" w:rsidP="00381C57">
            <w:pPr>
              <w:pStyle w:val="sche3"/>
              <w:spacing w:line="360" w:lineRule="auto"/>
              <w:ind w:left="284" w:hanging="284"/>
              <w:rPr>
                <w:sz w:val="18"/>
                <w:szCs w:val="18"/>
                <w:lang w:val="de-DE"/>
              </w:rPr>
            </w:pPr>
          </w:p>
          <w:p w:rsidR="00F05E39" w:rsidRPr="00B7489A" w:rsidRDefault="00F05E39" w:rsidP="00381C57">
            <w:pPr>
              <w:pStyle w:val="sche3"/>
              <w:spacing w:line="360" w:lineRule="auto"/>
              <w:ind w:left="284" w:hanging="284"/>
              <w:rPr>
                <w:sz w:val="18"/>
                <w:szCs w:val="18"/>
                <w:lang w:val="de-DE"/>
              </w:rPr>
            </w:pPr>
            <w:r w:rsidRPr="00B7489A">
              <w:rPr>
                <w:sz w:val="18"/>
                <w:szCs w:val="18"/>
                <w:lang w:val="de-DE"/>
              </w:rPr>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eines </w:t>
            </w:r>
            <w:r w:rsidR="002B7615" w:rsidRPr="00B7489A">
              <w:rPr>
                <w:b/>
                <w:sz w:val="18"/>
                <w:szCs w:val="18"/>
                <w:u w:val="single"/>
                <w:lang w:val="de-DE"/>
              </w:rPr>
              <w:t>Unternehmensnetzwerks</w:t>
            </w:r>
            <w:r w:rsidR="002B7615" w:rsidRPr="00B7489A">
              <w:rPr>
                <w:sz w:val="18"/>
                <w:szCs w:val="18"/>
                <w:lang w:val="de-DE"/>
              </w:rPr>
              <w:t xml:space="preserve"> </w:t>
            </w:r>
            <w:r w:rsidR="00234328" w:rsidRPr="00B7489A">
              <w:rPr>
                <w:sz w:val="18"/>
                <w:szCs w:val="18"/>
                <w:lang w:val="de-DE"/>
              </w:rPr>
              <w:t xml:space="preserve">mit Netzwerksvertrag </w:t>
            </w:r>
            <w:r w:rsidRPr="00B7489A">
              <w:rPr>
                <w:sz w:val="18"/>
                <w:szCs w:val="18"/>
                <w:lang w:val="de-DE"/>
              </w:rPr>
              <w:t>gemäß Art. 45 Abs. 2 Buchst. f</w:t>
            </w:r>
            <w:r w:rsidR="004C1A65" w:rsidRPr="00B7489A">
              <w:rPr>
                <w:sz w:val="18"/>
                <w:szCs w:val="18"/>
                <w:lang w:val="de-DE"/>
              </w:rPr>
              <w:t>)</w:t>
            </w:r>
            <w:r w:rsidRPr="00B7489A">
              <w:rPr>
                <w:sz w:val="18"/>
                <w:szCs w:val="18"/>
                <w:lang w:val="de-DE"/>
              </w:rPr>
              <w:t xml:space="preserve"> GvD Nr. 50/2016)</w:t>
            </w:r>
            <w:r w:rsidRPr="00B7489A">
              <w:rPr>
                <w:rStyle w:val="Rimandonotadichiusura"/>
                <w:rFonts w:cs="Arial"/>
                <w:sz w:val="18"/>
                <w:szCs w:val="18"/>
                <w:lang w:val="de-DE"/>
              </w:rPr>
              <w:endnoteReference w:id="6"/>
            </w:r>
            <w:r w:rsidRPr="00B7489A">
              <w:rPr>
                <w:sz w:val="18"/>
                <w:szCs w:val="18"/>
                <w:lang w:val="de-DE"/>
              </w:rPr>
              <w:t>:</w:t>
            </w:r>
          </w:p>
          <w:p w:rsidR="00F05E39" w:rsidRPr="00B7489A" w:rsidRDefault="00F05E39" w:rsidP="00381C57">
            <w:pPr>
              <w:pStyle w:val="sche3"/>
              <w:spacing w:line="360" w:lineRule="auto"/>
              <w:ind w:left="284" w:hanging="284"/>
              <w:rPr>
                <w:sz w:val="18"/>
                <w:szCs w:val="18"/>
                <w:lang w:val="de-DE"/>
              </w:rPr>
            </w:pPr>
          </w:p>
          <w:bookmarkStart w:id="14" w:name="Controllo131"/>
          <w:p w:rsidR="00F05E39" w:rsidRPr="00B7489A" w:rsidRDefault="00F05E39" w:rsidP="00381C57">
            <w:pPr>
              <w:spacing w:line="360" w:lineRule="auto"/>
              <w:ind w:left="284" w:hanging="284"/>
              <w:jc w:val="both"/>
              <w:rPr>
                <w:sz w:val="18"/>
                <w:szCs w:val="18"/>
                <w:lang w:val="de-DE"/>
              </w:rPr>
            </w:pPr>
            <w:r w:rsidRPr="00B7489A">
              <w:rPr>
                <w:sz w:val="18"/>
                <w:szCs w:val="18"/>
                <w:lang w:val="de-DE"/>
              </w:rPr>
              <w:fldChar w:fldCharType="begin">
                <w:ffData>
                  <w:name w:val="Controllo131"/>
                  <w:enabled/>
                  <w:calcOnExit w:val="0"/>
                  <w:checkBox>
                    <w:sizeAuto/>
                    <w:default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bookmarkEnd w:id="14"/>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einer </w:t>
            </w:r>
            <w:r w:rsidRPr="00B7489A">
              <w:rPr>
                <w:b/>
                <w:sz w:val="18"/>
                <w:szCs w:val="18"/>
                <w:u w:val="single"/>
                <w:lang w:val="de-DE"/>
              </w:rPr>
              <w:t>Europä</w:t>
            </w:r>
            <w:r w:rsidR="00234328" w:rsidRPr="00B7489A">
              <w:rPr>
                <w:lang w:val="de-DE" w:eastAsia="it-IT"/>
              </w:rPr>
              <w:softHyphen/>
            </w:r>
            <w:r w:rsidRPr="00B7489A">
              <w:rPr>
                <w:b/>
                <w:sz w:val="18"/>
                <w:szCs w:val="18"/>
                <w:u w:val="single"/>
                <w:lang w:val="de-DE"/>
              </w:rPr>
              <w:t>ischen Wirtschaftlichen Interessensvereinigung (EWIV)</w:t>
            </w:r>
            <w:r w:rsidRPr="00B7489A">
              <w:rPr>
                <w:sz w:val="18"/>
                <w:szCs w:val="18"/>
                <w:lang w:val="de-DE"/>
              </w:rPr>
              <w:t xml:space="preserve"> gemäß GvD </w:t>
            </w:r>
            <w:r w:rsidR="002B7615" w:rsidRPr="00B7489A">
              <w:rPr>
                <w:sz w:val="18"/>
                <w:szCs w:val="18"/>
                <w:lang w:val="de-DE"/>
              </w:rPr>
              <w:t>vom 23.</w:t>
            </w:r>
            <w:r w:rsidR="00C05624" w:rsidRPr="00B7489A">
              <w:rPr>
                <w:sz w:val="18"/>
                <w:szCs w:val="18"/>
                <w:lang w:val="de-DE"/>
              </w:rPr>
              <w:t>07.</w:t>
            </w:r>
            <w:r w:rsidR="002B7615" w:rsidRPr="00B7489A">
              <w:rPr>
                <w:sz w:val="18"/>
                <w:szCs w:val="18"/>
                <w:lang w:val="de-DE"/>
              </w:rPr>
              <w:t>1991</w:t>
            </w:r>
            <w:r w:rsidR="00234328" w:rsidRPr="00B7489A">
              <w:rPr>
                <w:sz w:val="18"/>
                <w:szCs w:val="18"/>
                <w:lang w:val="de-DE"/>
              </w:rPr>
              <w:t>,</w:t>
            </w:r>
            <w:r w:rsidR="002B7615" w:rsidRPr="00B7489A">
              <w:rPr>
                <w:sz w:val="18"/>
                <w:szCs w:val="18"/>
                <w:lang w:val="de-DE"/>
              </w:rPr>
              <w:t xml:space="preserve"> </w:t>
            </w:r>
            <w:r w:rsidRPr="00B7489A">
              <w:rPr>
                <w:sz w:val="18"/>
                <w:szCs w:val="18"/>
                <w:lang w:val="de-DE"/>
              </w:rPr>
              <w:t xml:space="preserve">Nr. 240, </w:t>
            </w:r>
            <w:r w:rsidR="002B7615" w:rsidRPr="00B7489A">
              <w:rPr>
                <w:sz w:val="18"/>
                <w:szCs w:val="18"/>
                <w:lang w:val="de-DE"/>
              </w:rPr>
              <w:t>nach</w:t>
            </w:r>
            <w:r w:rsidRPr="00B7489A">
              <w:rPr>
                <w:sz w:val="18"/>
                <w:szCs w:val="18"/>
                <w:lang w:val="de-DE"/>
              </w:rPr>
              <w:t xml:space="preserve"> Art. 45 Abs. 2 Buchst. g) </w:t>
            </w:r>
            <w:r w:rsidR="008071CB" w:rsidRPr="00B7489A">
              <w:rPr>
                <w:sz w:val="18"/>
                <w:szCs w:val="18"/>
                <w:lang w:val="de-DE"/>
              </w:rPr>
              <w:t>GvD Nr.</w:t>
            </w:r>
            <w:r w:rsidRPr="00B7489A">
              <w:rPr>
                <w:sz w:val="18"/>
                <w:szCs w:val="18"/>
                <w:lang w:val="de-DE"/>
              </w:rPr>
              <w:t xml:space="preserve"> 50/2016</w:t>
            </w:r>
            <w:r w:rsidRPr="00B7489A">
              <w:rPr>
                <w:rStyle w:val="Rimandonotadichiusura"/>
                <w:rFonts w:cs="Arial"/>
                <w:sz w:val="18"/>
                <w:szCs w:val="18"/>
                <w:lang w:val="de-DE"/>
              </w:rPr>
              <w:endnoteReference w:id="7"/>
            </w:r>
            <w:r w:rsidRPr="00B7489A">
              <w:rPr>
                <w:sz w:val="18"/>
                <w:szCs w:val="18"/>
                <w:lang w:val="de-DE"/>
              </w:rPr>
              <w:t xml:space="preserve">: </w:t>
            </w:r>
          </w:p>
        </w:tc>
        <w:tc>
          <w:tcPr>
            <w:tcW w:w="2268" w:type="dxa"/>
            <w:tcBorders>
              <w:top w:val="single" w:sz="4" w:space="0" w:color="auto"/>
            </w:tcBorders>
            <w:shd w:val="clear" w:color="auto" w:fill="auto"/>
            <w:vAlign w:val="center"/>
          </w:tcPr>
          <w:p w:rsidR="00F05E39" w:rsidRPr="00B7489A" w:rsidRDefault="00F05E39" w:rsidP="00381C57">
            <w:pPr>
              <w:pStyle w:val="sche3"/>
              <w:autoSpaceDE/>
              <w:spacing w:line="360" w:lineRule="auto"/>
              <w:rPr>
                <w:bCs/>
                <w:sz w:val="18"/>
                <w:szCs w:val="18"/>
                <w:lang w:val="de-DE"/>
              </w:rPr>
            </w:pPr>
            <w:r w:rsidRPr="00B7489A">
              <w:rPr>
                <w:sz w:val="18"/>
                <w:szCs w:val="18"/>
                <w:lang w:val="de-DE"/>
              </w:rPr>
              <w:t>mit folgender Struktur</w:t>
            </w:r>
            <w:r w:rsidRPr="00B7489A">
              <w:rPr>
                <w:bCs/>
                <w:sz w:val="18"/>
                <w:szCs w:val="18"/>
                <w:lang w:val="de-DE"/>
              </w:rPr>
              <w:t xml:space="preserve"> </w:t>
            </w:r>
          </w:p>
        </w:tc>
        <w:tc>
          <w:tcPr>
            <w:tcW w:w="3119" w:type="dxa"/>
            <w:tcBorders>
              <w:top w:val="single" w:sz="4" w:space="0" w:color="auto"/>
            </w:tcBorders>
            <w:shd w:val="clear" w:color="auto" w:fill="auto"/>
            <w:vAlign w:val="center"/>
          </w:tcPr>
          <w:p w:rsidR="00F05E39" w:rsidRPr="00B7489A" w:rsidRDefault="00F05E39" w:rsidP="00381C57">
            <w:pPr>
              <w:pStyle w:val="sche3"/>
              <w:autoSpaceDE/>
              <w:spacing w:line="360" w:lineRule="auto"/>
              <w:ind w:left="177" w:hanging="283"/>
              <w:rPr>
                <w:sz w:val="18"/>
                <w:szCs w:val="18"/>
                <w:lang w:val="de-DE"/>
              </w:rPr>
            </w:pPr>
            <w:r w:rsidRPr="00B7489A">
              <w:rPr>
                <w:sz w:val="18"/>
                <w:szCs w:val="18"/>
                <w:lang w:val="de-DE"/>
              </w:rPr>
              <w:fldChar w:fldCharType="begin">
                <w:ffData>
                  <w:name w:val="Controllo117"/>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ab/>
              <w:t xml:space="preserve">horizontal, bereits </w:t>
            </w:r>
            <w:r w:rsidR="002B7615" w:rsidRPr="00B7489A">
              <w:rPr>
                <w:sz w:val="18"/>
                <w:szCs w:val="18"/>
                <w:lang w:val="de-DE"/>
              </w:rPr>
              <w:t>gebildet</w:t>
            </w:r>
          </w:p>
          <w:p w:rsidR="00F05E39" w:rsidRPr="00B7489A" w:rsidRDefault="00F05E39" w:rsidP="00381C57">
            <w:pPr>
              <w:pStyle w:val="sche3"/>
              <w:autoSpaceDE/>
              <w:spacing w:line="360" w:lineRule="auto"/>
              <w:ind w:left="177" w:hanging="283"/>
              <w:rPr>
                <w:sz w:val="18"/>
                <w:szCs w:val="18"/>
                <w:lang w:val="de-DE"/>
              </w:rPr>
            </w:pPr>
            <w:r w:rsidRPr="00B7489A">
              <w:rPr>
                <w:sz w:val="18"/>
                <w:szCs w:val="18"/>
                <w:lang w:val="de-DE"/>
              </w:rPr>
              <w:fldChar w:fldCharType="begin">
                <w:ffData>
                  <w:name w:val="Controllo7"/>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ab/>
              <w:t xml:space="preserve">horizontal, noch </w:t>
            </w:r>
            <w:r w:rsidR="002B7615" w:rsidRPr="00B7489A">
              <w:rPr>
                <w:sz w:val="18"/>
                <w:szCs w:val="18"/>
                <w:lang w:val="de-DE"/>
              </w:rPr>
              <w:t>zu</w:t>
            </w:r>
            <w:r w:rsidRPr="00B7489A">
              <w:rPr>
                <w:sz w:val="18"/>
                <w:szCs w:val="18"/>
                <w:lang w:val="de-DE"/>
              </w:rPr>
              <w:t xml:space="preserve"> </w:t>
            </w:r>
            <w:r w:rsidR="002B7615" w:rsidRPr="00B7489A">
              <w:rPr>
                <w:sz w:val="18"/>
                <w:szCs w:val="18"/>
                <w:lang w:val="de-DE"/>
              </w:rPr>
              <w:t>bilden</w:t>
            </w:r>
          </w:p>
          <w:p w:rsidR="00F05E39" w:rsidRPr="00B7489A" w:rsidRDefault="00F05E39" w:rsidP="001954F0">
            <w:pPr>
              <w:pStyle w:val="sche3"/>
              <w:autoSpaceDE/>
              <w:spacing w:line="360" w:lineRule="auto"/>
              <w:ind w:left="177" w:hanging="283"/>
              <w:rPr>
                <w:bCs/>
                <w:sz w:val="18"/>
                <w:szCs w:val="18"/>
                <w:lang w:val="de-DE"/>
              </w:rPr>
            </w:pPr>
          </w:p>
        </w:tc>
      </w:tr>
    </w:tbl>
    <w:p w:rsidR="00F05E39" w:rsidRPr="00B7489A" w:rsidRDefault="00F05E39" w:rsidP="00F05E39">
      <w:pPr>
        <w:spacing w:line="360" w:lineRule="auto"/>
        <w:jc w:val="both"/>
        <w:rPr>
          <w:sz w:val="18"/>
          <w:szCs w:val="18"/>
          <w:lang w:val="de-DE"/>
        </w:rPr>
      </w:pPr>
    </w:p>
    <w:p w:rsidR="00F05E39" w:rsidRPr="00B7489A" w:rsidRDefault="00F05E39" w:rsidP="003A4E06">
      <w:pPr>
        <w:pStyle w:val="sche3"/>
        <w:spacing w:line="360" w:lineRule="auto"/>
        <w:rPr>
          <w:sz w:val="18"/>
          <w:szCs w:val="18"/>
          <w:lang w:val="de-DE"/>
        </w:rPr>
      </w:pPr>
      <w:bookmarkStart w:id="15" w:name="_Hlk527364151"/>
      <w:r w:rsidRPr="00B7489A">
        <w:rPr>
          <w:sz w:val="18"/>
          <w:szCs w:val="18"/>
          <w:lang w:val="de-DE"/>
        </w:rPr>
        <w:t xml:space="preserve">mit </w:t>
      </w:r>
      <w:r w:rsidR="008B6F34" w:rsidRPr="00B7489A">
        <w:rPr>
          <w:b/>
          <w:sz w:val="18"/>
          <w:szCs w:val="18"/>
          <w:lang w:val="de-DE"/>
        </w:rPr>
        <w:t xml:space="preserve">folgenden </w:t>
      </w:r>
      <w:r w:rsidR="001F7846" w:rsidRPr="00B7489A">
        <w:rPr>
          <w:b/>
          <w:sz w:val="18"/>
          <w:szCs w:val="18"/>
          <w:lang w:val="de-DE"/>
        </w:rPr>
        <w:t>U</w:t>
      </w:r>
      <w:r w:rsidRPr="00B7489A">
        <w:rPr>
          <w:b/>
          <w:sz w:val="18"/>
          <w:szCs w:val="18"/>
          <w:lang w:val="de-DE"/>
        </w:rPr>
        <w:t>nternehmen</w:t>
      </w:r>
      <w:r w:rsidR="003A4E06" w:rsidRPr="00B7489A">
        <w:rPr>
          <w:b/>
          <w:sz w:val="18"/>
          <w:szCs w:val="18"/>
          <w:lang w:val="de-DE"/>
        </w:rPr>
        <w:t>:</w:t>
      </w:r>
      <w:bookmarkStart w:id="16" w:name="_Hlk527364159"/>
      <w:bookmarkEnd w:id="15"/>
    </w:p>
    <w:p w:rsidR="00F05E39" w:rsidRPr="00B7489A" w:rsidRDefault="004D1F91"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7489A">
        <w:rPr>
          <w:b/>
          <w:sz w:val="18"/>
          <w:szCs w:val="18"/>
          <w:lang w:val="de-DE"/>
        </w:rPr>
        <w:t xml:space="preserve">Die </w:t>
      </w:r>
      <w:r w:rsidR="00A27013" w:rsidRPr="00B7489A">
        <w:rPr>
          <w:b/>
          <w:sz w:val="18"/>
          <w:szCs w:val="18"/>
          <w:lang w:val="de-DE"/>
        </w:rPr>
        <w:t xml:space="preserve">Daten </w:t>
      </w:r>
      <w:r w:rsidR="00A27013" w:rsidRPr="00B7489A">
        <w:rPr>
          <w:b/>
          <w:sz w:val="18"/>
          <w:szCs w:val="18"/>
          <w:u w:val="single"/>
          <w:lang w:val="de-DE"/>
        </w:rPr>
        <w:t>aller</w:t>
      </w:r>
      <w:r w:rsidR="00A27013" w:rsidRPr="00B7489A">
        <w:rPr>
          <w:b/>
          <w:sz w:val="18"/>
          <w:szCs w:val="18"/>
          <w:lang w:val="de-DE"/>
        </w:rPr>
        <w:t xml:space="preserve"> anderen </w:t>
      </w:r>
      <w:r w:rsidRPr="00B7489A">
        <w:rPr>
          <w:b/>
          <w:sz w:val="18"/>
          <w:szCs w:val="18"/>
          <w:lang w:val="de-DE"/>
        </w:rPr>
        <w:t>am Verfahren teilnehmenden</w:t>
      </w:r>
      <w:r w:rsidR="002E7BA4" w:rsidRPr="00B7489A">
        <w:rPr>
          <w:b/>
          <w:sz w:val="18"/>
          <w:szCs w:val="18"/>
          <w:lang w:val="de-DE"/>
        </w:rPr>
        <w:t>, mitbietenden</w:t>
      </w:r>
      <w:r w:rsidRPr="00B7489A">
        <w:rPr>
          <w:b/>
          <w:sz w:val="18"/>
          <w:szCs w:val="18"/>
          <w:lang w:val="de-DE"/>
        </w:rPr>
        <w:t xml:space="preserve"> </w:t>
      </w:r>
      <w:r w:rsidR="00F05E39" w:rsidRPr="00B7489A">
        <w:rPr>
          <w:b/>
          <w:sz w:val="18"/>
          <w:szCs w:val="18"/>
          <w:lang w:val="de-DE"/>
        </w:rPr>
        <w:t xml:space="preserve">Mitglieder der </w:t>
      </w:r>
      <w:r w:rsidR="00EB2F1E" w:rsidRPr="00B7489A">
        <w:rPr>
          <w:b/>
          <w:sz w:val="18"/>
          <w:szCs w:val="18"/>
          <w:lang w:val="de-DE"/>
        </w:rPr>
        <w:t>BG</w:t>
      </w:r>
      <w:r w:rsidR="00416C2F" w:rsidRPr="00B7489A">
        <w:rPr>
          <w:b/>
          <w:sz w:val="18"/>
          <w:szCs w:val="18"/>
          <w:lang w:val="de-DE"/>
        </w:rPr>
        <w:t>, des Konsortiums</w:t>
      </w:r>
      <w:r w:rsidR="00A27013" w:rsidRPr="00B7489A">
        <w:rPr>
          <w:b/>
          <w:sz w:val="18"/>
          <w:szCs w:val="18"/>
          <w:lang w:val="de-DE"/>
        </w:rPr>
        <w:t xml:space="preserve">, </w:t>
      </w:r>
      <w:r w:rsidR="00F05E39" w:rsidRPr="00B7489A">
        <w:rPr>
          <w:b/>
          <w:sz w:val="18"/>
          <w:szCs w:val="18"/>
          <w:lang w:val="de-DE"/>
        </w:rPr>
        <w:t>des Unternehmensnetzwerks</w:t>
      </w:r>
      <w:r w:rsidR="00416C2F" w:rsidRPr="00B7489A">
        <w:rPr>
          <w:b/>
          <w:sz w:val="18"/>
          <w:szCs w:val="18"/>
          <w:lang w:val="de-DE"/>
        </w:rPr>
        <w:t xml:space="preserve"> </w:t>
      </w:r>
      <w:r w:rsidRPr="00B7489A">
        <w:rPr>
          <w:b/>
          <w:sz w:val="18"/>
          <w:szCs w:val="18"/>
          <w:lang w:val="de-DE"/>
        </w:rPr>
        <w:t>und</w:t>
      </w:r>
      <w:r w:rsidR="00416C2F" w:rsidRPr="00B7489A">
        <w:rPr>
          <w:b/>
          <w:sz w:val="18"/>
          <w:szCs w:val="18"/>
          <w:lang w:val="de-DE"/>
        </w:rPr>
        <w:t xml:space="preserve"> </w:t>
      </w:r>
      <w:r w:rsidR="00A27013" w:rsidRPr="00B7489A">
        <w:rPr>
          <w:b/>
          <w:sz w:val="18"/>
          <w:szCs w:val="18"/>
          <w:lang w:val="de-DE"/>
        </w:rPr>
        <w:t>etwaige</w:t>
      </w:r>
      <w:r w:rsidR="00416C2F" w:rsidRPr="00B7489A">
        <w:rPr>
          <w:b/>
          <w:sz w:val="18"/>
          <w:szCs w:val="18"/>
          <w:lang w:val="de-DE"/>
        </w:rPr>
        <w:t xml:space="preserve"> </w:t>
      </w:r>
      <w:r w:rsidR="003D7805" w:rsidRPr="00B7489A">
        <w:rPr>
          <w:b/>
          <w:sz w:val="18"/>
          <w:szCs w:val="18"/>
          <w:lang w:val="de-DE"/>
        </w:rPr>
        <w:t>kooptierte</w:t>
      </w:r>
      <w:r w:rsidR="00416C2F" w:rsidRPr="00B7489A">
        <w:rPr>
          <w:b/>
          <w:sz w:val="18"/>
          <w:szCs w:val="18"/>
          <w:lang w:val="de-DE"/>
        </w:rPr>
        <w:t xml:space="preserve"> Unternehmen hier anführen</w:t>
      </w:r>
      <w:r w:rsidR="002A7A49" w:rsidRPr="00B7489A">
        <w:rPr>
          <w:rStyle w:val="Rimandonotadichiusura"/>
          <w:b/>
          <w:sz w:val="18"/>
          <w:szCs w:val="18"/>
          <w:lang w:val="de-DE"/>
        </w:rPr>
        <w:endnoteReference w:id="8"/>
      </w:r>
      <w:r w:rsidR="00416C2F" w:rsidRPr="00B7489A">
        <w:rPr>
          <w:b/>
          <w:sz w:val="18"/>
          <w:szCs w:val="18"/>
          <w:lang w:val="de-DE"/>
        </w:rPr>
        <w:t xml:space="preserve">: </w:t>
      </w:r>
    </w:p>
    <w:p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A27013" w:rsidRPr="00B7489A" w:rsidRDefault="00A270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Bezeichnung oder Firma:</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Land</w:t>
      </w:r>
      <w:r w:rsidR="005E0D83" w:rsidRPr="00B7489A">
        <w:rPr>
          <w:sz w:val="18"/>
          <w:szCs w:val="18"/>
          <w:lang w:val="de-DE"/>
        </w:rPr>
        <w:t xml:space="preserve"> </w:t>
      </w:r>
      <w:r w:rsidR="005E0D83" w:rsidRPr="00B7489A">
        <w:rPr>
          <w:sz w:val="18"/>
          <w:szCs w:val="18"/>
          <w:lang w:val="de-DE"/>
        </w:rPr>
        <w:fldChar w:fldCharType="begin">
          <w:ffData>
            <w:name w:val="Testo15"/>
            <w:enabled/>
            <w:calcOnExit w:val="0"/>
            <w:textInput/>
          </w:ffData>
        </w:fldChar>
      </w:r>
      <w:r w:rsidR="005E0D83" w:rsidRPr="00B7489A">
        <w:rPr>
          <w:sz w:val="18"/>
          <w:szCs w:val="18"/>
          <w:lang w:val="de-DE"/>
        </w:rPr>
        <w:instrText xml:space="preserve"> FORMTEXT </w:instrText>
      </w:r>
      <w:r w:rsidR="005E0D83" w:rsidRPr="00B7489A">
        <w:rPr>
          <w:sz w:val="18"/>
          <w:szCs w:val="18"/>
          <w:lang w:val="de-DE"/>
        </w:rPr>
      </w:r>
      <w:r w:rsidR="005E0D83" w:rsidRPr="00B7489A">
        <w:rPr>
          <w:sz w:val="18"/>
          <w:szCs w:val="18"/>
          <w:lang w:val="de-DE"/>
        </w:rPr>
        <w:fldChar w:fldCharType="separate"/>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fldChar w:fldCharType="end"/>
      </w:r>
      <w:r w:rsidR="00A27013" w:rsidRPr="00B7489A">
        <w:rPr>
          <w:sz w:val="18"/>
          <w:szCs w:val="18"/>
          <w:lang w:val="de-DE"/>
        </w:rPr>
        <w:t>,</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Anschrift</w:t>
      </w:r>
      <w:r w:rsidR="00A27013"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A27013" w:rsidRPr="00B7489A" w:rsidRDefault="00A270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Bezeichnung oder Firma</w:t>
      </w:r>
      <w:r w:rsidR="00EF5869" w:rsidRPr="00B7489A">
        <w:rPr>
          <w:sz w:val="18"/>
          <w:szCs w:val="18"/>
          <w:lang w:val="de-DE"/>
        </w:rPr>
        <w:t>:</w:t>
      </w:r>
      <w:r w:rsidRPr="00B7489A">
        <w:rPr>
          <w:sz w:val="18"/>
          <w:szCs w:val="18"/>
          <w:lang w:val="de-DE"/>
        </w:rPr>
        <w:t xml:space="preserve"> </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Anschrift</w:t>
      </w:r>
      <w:r w:rsidR="00A27013"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B7489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7489A">
        <w:rPr>
          <w:b/>
          <w:sz w:val="18"/>
          <w:szCs w:val="18"/>
          <w:lang w:val="de-DE"/>
        </w:rPr>
        <w:fldChar w:fldCharType="begin">
          <w:ffData>
            <w:name w:val="Text31"/>
            <w:enabled/>
            <w:calcOnExit w:val="0"/>
            <w:textInput/>
          </w:ffData>
        </w:fldChar>
      </w:r>
      <w:bookmarkStart w:id="17" w:name="Text31"/>
      <w:r w:rsidRPr="00B7489A">
        <w:rPr>
          <w:b/>
          <w:sz w:val="18"/>
          <w:szCs w:val="18"/>
          <w:lang w:val="de-DE"/>
        </w:rPr>
        <w:instrText xml:space="preserve"> FORMTEXT </w:instrText>
      </w:r>
      <w:r w:rsidRPr="00B7489A">
        <w:rPr>
          <w:b/>
          <w:sz w:val="18"/>
          <w:szCs w:val="18"/>
          <w:lang w:val="de-DE"/>
        </w:rPr>
      </w:r>
      <w:r w:rsidRPr="00B7489A">
        <w:rPr>
          <w:b/>
          <w:sz w:val="18"/>
          <w:szCs w:val="18"/>
          <w:lang w:val="de-DE"/>
        </w:rPr>
        <w:fldChar w:fldCharType="separate"/>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fldChar w:fldCharType="end"/>
      </w:r>
      <w:bookmarkEnd w:id="17"/>
    </w:p>
    <w:bookmarkEnd w:id="16"/>
    <w:p w:rsidR="00F05E39" w:rsidRPr="00B7489A" w:rsidRDefault="00F05E39" w:rsidP="00A27013">
      <w:pPr>
        <w:spacing w:line="360" w:lineRule="auto"/>
        <w:jc w:val="both"/>
        <w:rPr>
          <w:sz w:val="18"/>
          <w:szCs w:val="18"/>
          <w:lang w:val="de-DE"/>
        </w:rPr>
      </w:pPr>
    </w:p>
    <w:p w:rsidR="00A27013" w:rsidRPr="00B7489A" w:rsidRDefault="00A27013" w:rsidP="00A27013">
      <w:pPr>
        <w:spacing w:line="360" w:lineRule="auto"/>
        <w:jc w:val="both"/>
        <w:rPr>
          <w:sz w:val="18"/>
          <w:szCs w:val="18"/>
          <w:lang w:val="de-DE"/>
        </w:rPr>
      </w:pPr>
      <w:r w:rsidRPr="00B7489A">
        <w:rPr>
          <w:sz w:val="18"/>
          <w:szCs w:val="18"/>
          <w:lang w:val="de-DE"/>
        </w:rPr>
        <w:t>Er/Sie</w:t>
      </w:r>
    </w:p>
    <w:p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rsidR="00F05E39" w:rsidRPr="00B7489A" w:rsidRDefault="00F05E39" w:rsidP="00F05E39">
      <w:pPr>
        <w:spacing w:line="360" w:lineRule="auto"/>
        <w:ind w:firstLine="426"/>
        <w:jc w:val="both"/>
        <w:rPr>
          <w:sz w:val="18"/>
          <w:szCs w:val="18"/>
          <w:lang w:val="de-DE"/>
        </w:rPr>
      </w:pPr>
    </w:p>
    <w:p w:rsidR="00F05E39" w:rsidRPr="00B7489A" w:rsidRDefault="00202513" w:rsidP="00A57FB3">
      <w:pPr>
        <w:numPr>
          <w:ilvl w:val="0"/>
          <w:numId w:val="3"/>
        </w:numPr>
        <w:tabs>
          <w:tab w:val="clear" w:pos="360"/>
          <w:tab w:val="num" w:pos="567"/>
          <w:tab w:val="left" w:pos="851"/>
        </w:tabs>
        <w:spacing w:line="360" w:lineRule="auto"/>
        <w:ind w:left="567" w:hanging="567"/>
        <w:jc w:val="both"/>
        <w:rPr>
          <w:sz w:val="18"/>
          <w:szCs w:val="18"/>
          <w:lang w:val="de-DE"/>
        </w:rPr>
      </w:pPr>
      <w:bookmarkStart w:id="18"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rsidR="00202513" w:rsidRPr="00B7489A" w:rsidRDefault="00202513" w:rsidP="00A57FB3">
      <w:pPr>
        <w:tabs>
          <w:tab w:val="left" w:pos="426"/>
          <w:tab w:val="num" w:pos="567"/>
        </w:tabs>
        <w:spacing w:line="360" w:lineRule="auto"/>
        <w:ind w:left="567" w:hanging="425"/>
        <w:jc w:val="both"/>
        <w:rPr>
          <w:sz w:val="18"/>
          <w:szCs w:val="18"/>
          <w:lang w:val="de-DE"/>
        </w:rPr>
      </w:pPr>
    </w:p>
    <w:p w:rsidR="00147611" w:rsidRPr="00B7489A" w:rsidRDefault="00F05E39" w:rsidP="00A57FB3">
      <w:pPr>
        <w:numPr>
          <w:ilvl w:val="0"/>
          <w:numId w:val="3"/>
        </w:numPr>
        <w:tabs>
          <w:tab w:val="clear" w:pos="360"/>
          <w:tab w:val="num" w:pos="567"/>
        </w:tabs>
        <w:spacing w:line="360" w:lineRule="auto"/>
        <w:ind w:left="567" w:hanging="567"/>
        <w:jc w:val="both"/>
        <w:rPr>
          <w:sz w:val="18"/>
          <w:szCs w:val="18"/>
          <w:lang w:val="de-DE"/>
        </w:rPr>
      </w:pPr>
      <w:r w:rsidRPr="00B7489A">
        <w:rPr>
          <w:sz w:val="18"/>
          <w:szCs w:val="18"/>
          <w:lang w:val="de-DE"/>
        </w:rPr>
        <w:t>(</w:t>
      </w:r>
      <w:r w:rsidRPr="00B7489A">
        <w:rPr>
          <w:i/>
          <w:sz w:val="18"/>
          <w:szCs w:val="18"/>
          <w:lang w:val="de-DE"/>
        </w:rPr>
        <w:t>bei</w:t>
      </w:r>
      <w:r w:rsidR="003A4E06" w:rsidRPr="00B7489A">
        <w:rPr>
          <w:i/>
          <w:sz w:val="18"/>
          <w:szCs w:val="18"/>
          <w:lang w:val="de-DE"/>
        </w:rPr>
        <w:t xml:space="preserve"> noch</w:t>
      </w:r>
      <w:r w:rsidRPr="00B7489A">
        <w:rPr>
          <w:i/>
          <w:sz w:val="18"/>
          <w:szCs w:val="18"/>
          <w:lang w:val="de-DE"/>
        </w:rPr>
        <w:t xml:space="preserve"> zu </w:t>
      </w:r>
      <w:r w:rsidR="00E9761E" w:rsidRPr="00B7489A">
        <w:rPr>
          <w:i/>
          <w:sz w:val="18"/>
          <w:szCs w:val="18"/>
          <w:lang w:val="de-DE"/>
        </w:rPr>
        <w:t>bildenden</w:t>
      </w:r>
      <w:r w:rsidRPr="00B7489A">
        <w:rPr>
          <w:i/>
          <w:sz w:val="18"/>
          <w:szCs w:val="18"/>
          <w:lang w:val="de-DE"/>
        </w:rPr>
        <w:t xml:space="preserve"> oder bereits </w:t>
      </w:r>
      <w:r w:rsidR="00E9761E" w:rsidRPr="00B7489A">
        <w:rPr>
          <w:i/>
          <w:sz w:val="18"/>
          <w:szCs w:val="18"/>
          <w:lang w:val="de-DE"/>
        </w:rPr>
        <w:t>gebildeten</w:t>
      </w:r>
      <w:r w:rsidRPr="00B7489A">
        <w:rPr>
          <w:i/>
          <w:sz w:val="18"/>
          <w:szCs w:val="18"/>
          <w:lang w:val="de-DE"/>
        </w:rPr>
        <w:t xml:space="preserve"> </w:t>
      </w:r>
      <w:r w:rsidR="00E9761E" w:rsidRPr="00B7489A">
        <w:rPr>
          <w:i/>
          <w:sz w:val="18"/>
          <w:szCs w:val="18"/>
          <w:lang w:val="de-DE"/>
        </w:rPr>
        <w:t>Zusammenschlüssen</w:t>
      </w:r>
      <w:r w:rsidRPr="00B7489A">
        <w:rPr>
          <w:sz w:val="18"/>
          <w:szCs w:val="18"/>
          <w:lang w:val="de-DE"/>
        </w:rPr>
        <w:t xml:space="preserve">) von jedem Unternehmen des Zusammenschlusses </w:t>
      </w:r>
      <w:r w:rsidR="00CF06E4" w:rsidRPr="00B7489A">
        <w:rPr>
          <w:sz w:val="18"/>
          <w:szCs w:val="18"/>
          <w:lang w:val="de-DE"/>
        </w:rPr>
        <w:t xml:space="preserve">getrennt </w:t>
      </w:r>
      <w:r w:rsidRPr="00B7489A">
        <w:rPr>
          <w:sz w:val="18"/>
          <w:szCs w:val="18"/>
          <w:lang w:val="de-DE"/>
        </w:rPr>
        <w:t xml:space="preserve">ausgestellte Rechnungen </w:t>
      </w:r>
      <w:r w:rsidR="00E9761E" w:rsidRPr="00B7489A">
        <w:rPr>
          <w:sz w:val="18"/>
          <w:szCs w:val="18"/>
          <w:lang w:val="de-DE"/>
        </w:rPr>
        <w:t>einzureichen</w:t>
      </w:r>
      <w:r w:rsidR="00CF06E4" w:rsidRPr="00B7489A">
        <w:rPr>
          <w:sz w:val="18"/>
          <w:szCs w:val="18"/>
          <w:lang w:val="de-DE"/>
        </w:rPr>
        <w:t xml:space="preserve">, </w:t>
      </w:r>
      <w:r w:rsidR="009416FA" w:rsidRPr="00B7489A">
        <w:rPr>
          <w:sz w:val="18"/>
          <w:szCs w:val="18"/>
          <w:lang w:val="de-DE"/>
        </w:rPr>
        <w:t>wobei die</w:t>
      </w:r>
      <w:r w:rsidR="00CF06E4" w:rsidRPr="00B7489A">
        <w:rPr>
          <w:sz w:val="18"/>
          <w:szCs w:val="18"/>
          <w:lang w:val="de-DE"/>
        </w:rPr>
        <w:t xml:space="preserve"> </w:t>
      </w:r>
      <w:r w:rsidR="00E9761E" w:rsidRPr="00B7489A">
        <w:rPr>
          <w:sz w:val="18"/>
          <w:szCs w:val="18"/>
          <w:lang w:val="de-DE"/>
        </w:rPr>
        <w:t>Begleichung</w:t>
      </w:r>
      <w:r w:rsidR="009416FA" w:rsidRPr="00B7489A">
        <w:rPr>
          <w:sz w:val="18"/>
          <w:szCs w:val="18"/>
          <w:lang w:val="de-DE"/>
        </w:rPr>
        <w:t xml:space="preserve"> für die erklärten Teile der Leistung</w:t>
      </w:r>
      <w:r w:rsidR="00CF06E4" w:rsidRPr="00B7489A">
        <w:rPr>
          <w:sz w:val="18"/>
          <w:szCs w:val="18"/>
          <w:lang w:val="de-DE"/>
        </w:rPr>
        <w:t xml:space="preserve"> direkt an die Unternehmen </w:t>
      </w:r>
      <w:r w:rsidRPr="00B7489A">
        <w:rPr>
          <w:sz w:val="18"/>
          <w:szCs w:val="18"/>
          <w:lang w:val="de-DE"/>
        </w:rPr>
        <w:t>erfolg</w:t>
      </w:r>
      <w:r w:rsidR="00CF06E4" w:rsidRPr="00B7489A">
        <w:rPr>
          <w:sz w:val="18"/>
          <w:szCs w:val="18"/>
          <w:lang w:val="de-DE"/>
        </w:rPr>
        <w:t xml:space="preserve">t, </w:t>
      </w:r>
      <w:r w:rsidR="009416FA" w:rsidRPr="00B7489A">
        <w:rPr>
          <w:sz w:val="18"/>
          <w:szCs w:val="18"/>
          <w:lang w:val="de-DE"/>
        </w:rPr>
        <w:t>wobei</w:t>
      </w:r>
      <w:r w:rsidRPr="00B7489A">
        <w:rPr>
          <w:sz w:val="18"/>
          <w:szCs w:val="18"/>
          <w:lang w:val="de-DE"/>
        </w:rPr>
        <w:t xml:space="preserve"> die Rechnungen der </w:t>
      </w:r>
      <w:r w:rsidR="002E7BA4" w:rsidRPr="00B7489A">
        <w:rPr>
          <w:sz w:val="18"/>
          <w:szCs w:val="18"/>
          <w:lang w:val="de-DE"/>
        </w:rPr>
        <w:t>mitbietenden Unternehmen</w:t>
      </w:r>
      <w:r w:rsidRPr="00B7489A">
        <w:rPr>
          <w:sz w:val="18"/>
          <w:szCs w:val="18"/>
          <w:lang w:val="de-DE"/>
        </w:rPr>
        <w:t xml:space="preserve"> stets vom federführenden Unternehmen zur Annahme gegengezeichnet </w:t>
      </w:r>
      <w:r w:rsidR="009416FA" w:rsidRPr="00B7489A">
        <w:rPr>
          <w:sz w:val="18"/>
          <w:szCs w:val="18"/>
          <w:lang w:val="de-DE"/>
        </w:rPr>
        <w:t>sein müssen</w:t>
      </w:r>
      <w:r w:rsidRPr="00B7489A">
        <w:rPr>
          <w:sz w:val="18"/>
          <w:szCs w:val="18"/>
          <w:lang w:val="de-DE"/>
        </w:rPr>
        <w:t xml:space="preserve"> (bei Streitigkeiten zwischen den Unternehmen </w:t>
      </w:r>
      <w:r w:rsidR="00597FCE" w:rsidRPr="00B7489A">
        <w:rPr>
          <w:sz w:val="18"/>
          <w:szCs w:val="18"/>
          <w:lang w:val="de-DE"/>
        </w:rPr>
        <w:t>des Zusammenschlusses</w:t>
      </w:r>
      <w:r w:rsidRPr="00B7489A">
        <w:rPr>
          <w:sz w:val="18"/>
          <w:szCs w:val="18"/>
          <w:lang w:val="de-DE"/>
        </w:rPr>
        <w:t xml:space="preserve"> </w:t>
      </w:r>
      <w:r w:rsidR="009416FA" w:rsidRPr="00B7489A">
        <w:rPr>
          <w:sz w:val="18"/>
          <w:szCs w:val="18"/>
          <w:lang w:val="de-DE"/>
        </w:rPr>
        <w:t>zu</w:t>
      </w:r>
      <w:r w:rsidRPr="00B7489A">
        <w:rPr>
          <w:sz w:val="18"/>
          <w:szCs w:val="18"/>
          <w:lang w:val="de-DE"/>
        </w:rPr>
        <w:t xml:space="preserve"> Forderungen bestimmt der Verantwortliche für die Vertragsausführung </w:t>
      </w:r>
      <w:r w:rsidR="00914C84" w:rsidRPr="00B7489A">
        <w:rPr>
          <w:sz w:val="18"/>
          <w:szCs w:val="18"/>
          <w:lang w:val="de-DE"/>
        </w:rPr>
        <w:t>die Höhe</w:t>
      </w:r>
      <w:r w:rsidRPr="00B7489A">
        <w:rPr>
          <w:sz w:val="18"/>
          <w:szCs w:val="18"/>
          <w:lang w:val="de-DE"/>
        </w:rPr>
        <w:t xml:space="preserve"> der den einzelnen Unternehmen zustehenden Forderungen);</w:t>
      </w:r>
    </w:p>
    <w:p w:rsidR="00147611" w:rsidRPr="00B7489A" w:rsidRDefault="00147611" w:rsidP="00A57FB3">
      <w:pPr>
        <w:tabs>
          <w:tab w:val="num" w:pos="567"/>
        </w:tabs>
        <w:spacing w:line="360" w:lineRule="auto"/>
        <w:ind w:left="567" w:hanging="425"/>
        <w:jc w:val="both"/>
        <w:rPr>
          <w:sz w:val="18"/>
          <w:szCs w:val="18"/>
          <w:lang w:val="de-DE"/>
        </w:rPr>
      </w:pPr>
    </w:p>
    <w:p w:rsidR="00F05E39" w:rsidRPr="00B7489A" w:rsidRDefault="00F05E39" w:rsidP="00A57FB3">
      <w:pPr>
        <w:numPr>
          <w:ilvl w:val="0"/>
          <w:numId w:val="3"/>
        </w:numPr>
        <w:tabs>
          <w:tab w:val="clear" w:pos="360"/>
          <w:tab w:val="num" w:pos="567"/>
        </w:tabs>
        <w:spacing w:line="360" w:lineRule="auto"/>
        <w:ind w:left="567" w:hanging="567"/>
        <w:jc w:val="both"/>
        <w:rPr>
          <w:sz w:val="18"/>
          <w:szCs w:val="18"/>
          <w:lang w:val="de-DE"/>
        </w:rPr>
      </w:pPr>
      <w:r w:rsidRPr="00B7489A">
        <w:rPr>
          <w:sz w:val="18"/>
          <w:szCs w:val="18"/>
          <w:lang w:val="de-DE"/>
        </w:rPr>
        <w:t>(</w:t>
      </w:r>
      <w:r w:rsidR="00E9761E" w:rsidRPr="00B7489A">
        <w:rPr>
          <w:i/>
          <w:sz w:val="18"/>
          <w:szCs w:val="18"/>
          <w:lang w:val="de-DE"/>
        </w:rPr>
        <w:t>bei noch zu bildenden oder bereits gebildeten Zusammenschlüssen</w:t>
      </w:r>
      <w:r w:rsidRPr="00B7489A">
        <w:rPr>
          <w:sz w:val="18"/>
          <w:szCs w:val="18"/>
          <w:lang w:val="de-DE"/>
        </w:rPr>
        <w:t>)</w:t>
      </w:r>
      <w:r w:rsidRPr="00B7489A">
        <w:rPr>
          <w:i/>
          <w:iCs/>
          <w:sz w:val="18"/>
          <w:szCs w:val="18"/>
          <w:lang w:val="de-DE"/>
        </w:rPr>
        <w:t xml:space="preserve"> </w:t>
      </w:r>
      <w:r w:rsidRPr="00B7489A">
        <w:rPr>
          <w:sz w:val="18"/>
          <w:szCs w:val="18"/>
          <w:lang w:val="de-DE"/>
        </w:rPr>
        <w:t>die</w:t>
      </w:r>
      <w:r w:rsidR="00914C84" w:rsidRPr="00B7489A">
        <w:rPr>
          <w:sz w:val="18"/>
          <w:szCs w:val="18"/>
          <w:lang w:val="de-DE"/>
        </w:rPr>
        <w:t xml:space="preserve"> Teile der</w:t>
      </w:r>
      <w:r w:rsidRPr="00B7489A">
        <w:rPr>
          <w:sz w:val="18"/>
          <w:szCs w:val="18"/>
          <w:lang w:val="de-DE"/>
        </w:rPr>
        <w:t xml:space="preserve"> </w:t>
      </w:r>
      <w:r w:rsidR="009416FA" w:rsidRPr="00B7489A">
        <w:rPr>
          <w:sz w:val="18"/>
          <w:szCs w:val="18"/>
          <w:lang w:val="de-DE"/>
        </w:rPr>
        <w:t>Dienstleistung oder der Lieferung auszuführen</w:t>
      </w:r>
      <w:r w:rsidR="004960F3" w:rsidRPr="00B7489A">
        <w:rPr>
          <w:sz w:val="18"/>
          <w:szCs w:val="18"/>
          <w:lang w:val="de-DE"/>
        </w:rPr>
        <w:t>, die</w:t>
      </w:r>
      <w:r w:rsidRPr="00B7489A">
        <w:rPr>
          <w:sz w:val="18"/>
          <w:szCs w:val="18"/>
          <w:lang w:val="de-DE"/>
        </w:rPr>
        <w:t xml:space="preserve"> von den einzelnen</w:t>
      </w:r>
      <w:r w:rsidR="004960F3" w:rsidRPr="00B7489A">
        <w:rPr>
          <w:sz w:val="18"/>
          <w:szCs w:val="18"/>
          <w:lang w:val="de-DE"/>
        </w:rPr>
        <w:t xml:space="preserve"> in BG, Konsortium oder Netzwerk</w:t>
      </w:r>
      <w:r w:rsidRPr="00B7489A">
        <w:rPr>
          <w:sz w:val="18"/>
          <w:szCs w:val="18"/>
          <w:lang w:val="de-DE"/>
        </w:rPr>
        <w:t xml:space="preserve"> zusammengesch</w:t>
      </w:r>
      <w:r w:rsidR="0033536D" w:rsidRPr="00B7489A">
        <w:rPr>
          <w:sz w:val="18"/>
          <w:szCs w:val="18"/>
          <w:lang w:val="de-DE"/>
        </w:rPr>
        <w:t xml:space="preserve">lossenen </w:t>
      </w:r>
      <w:r w:rsidR="000032A8" w:rsidRPr="00B7489A">
        <w:rPr>
          <w:sz w:val="18"/>
          <w:szCs w:val="18"/>
          <w:lang w:val="de-DE"/>
        </w:rPr>
        <w:t>Unternehmen</w:t>
      </w:r>
      <w:r w:rsidR="004960F3" w:rsidRPr="00B7489A">
        <w:rPr>
          <w:sz w:val="18"/>
          <w:szCs w:val="18"/>
          <w:lang w:val="de-DE"/>
        </w:rPr>
        <w:t xml:space="preserve"> ausgeführt werden,</w:t>
      </w:r>
      <w:r w:rsidRPr="00B7489A">
        <w:rPr>
          <w:sz w:val="18"/>
          <w:szCs w:val="18"/>
          <w:lang w:val="de-DE"/>
        </w:rPr>
        <w:t xml:space="preserve"> wie </w:t>
      </w:r>
      <w:r w:rsidR="00183813" w:rsidRPr="00B7489A">
        <w:rPr>
          <w:sz w:val="18"/>
          <w:szCs w:val="18"/>
          <w:lang w:val="de-DE"/>
        </w:rPr>
        <w:t>in der Folge</w:t>
      </w:r>
      <w:r w:rsidRPr="00B7489A">
        <w:rPr>
          <w:sz w:val="18"/>
          <w:szCs w:val="18"/>
          <w:lang w:val="de-DE"/>
        </w:rPr>
        <w:t xml:space="preserve"> angegeben</w:t>
      </w:r>
      <w:r w:rsidR="0096308F" w:rsidRPr="00B7489A">
        <w:rPr>
          <w:rStyle w:val="Rimandonotadichiusura"/>
          <w:rFonts w:cs="Arial"/>
          <w:sz w:val="18"/>
          <w:szCs w:val="18"/>
          <w:lang w:val="de-DE"/>
        </w:rPr>
        <w:endnoteReference w:id="9"/>
      </w:r>
      <w:r w:rsidR="004960F3" w:rsidRPr="00B7489A">
        <w:rPr>
          <w:sz w:val="18"/>
          <w:szCs w:val="18"/>
          <w:lang w:val="de-DE"/>
        </w:rPr>
        <w:t xml:space="preserve">. Er/Sie </w:t>
      </w:r>
      <w:r w:rsidR="00416C2F" w:rsidRPr="00B7489A">
        <w:rPr>
          <w:sz w:val="18"/>
          <w:szCs w:val="18"/>
          <w:lang w:val="de-DE"/>
        </w:rPr>
        <w:t xml:space="preserve">erklärt </w:t>
      </w:r>
      <w:r w:rsidR="004960F3" w:rsidRPr="00B7489A">
        <w:rPr>
          <w:sz w:val="18"/>
          <w:szCs w:val="18"/>
          <w:lang w:val="de-DE"/>
        </w:rPr>
        <w:t>zudem</w:t>
      </w:r>
      <w:r w:rsidR="00416C2F" w:rsidRPr="00B7489A">
        <w:rPr>
          <w:sz w:val="18"/>
          <w:szCs w:val="18"/>
          <w:lang w:val="de-DE"/>
        </w:rPr>
        <w:t xml:space="preserve">, </w:t>
      </w:r>
      <w:r w:rsidR="00416C2F" w:rsidRPr="00B7489A">
        <w:rPr>
          <w:b/>
          <w:sz w:val="18"/>
          <w:szCs w:val="18"/>
          <w:lang w:val="de-DE"/>
        </w:rPr>
        <w:t xml:space="preserve">dass </w:t>
      </w:r>
      <w:r w:rsidR="004960F3" w:rsidRPr="00B7489A">
        <w:rPr>
          <w:b/>
          <w:sz w:val="18"/>
          <w:szCs w:val="18"/>
          <w:lang w:val="de-DE"/>
        </w:rPr>
        <w:t>der Zusammenschluss insgesamt</w:t>
      </w:r>
      <w:r w:rsidR="0033536D" w:rsidRPr="00B7489A">
        <w:rPr>
          <w:b/>
          <w:sz w:val="18"/>
          <w:szCs w:val="18"/>
          <w:lang w:val="de-DE"/>
        </w:rPr>
        <w:t xml:space="preserve"> für den gesamten Auftrag qualifiziert ist</w:t>
      </w:r>
      <w:r w:rsidR="0033536D" w:rsidRPr="00B7489A">
        <w:rPr>
          <w:sz w:val="18"/>
          <w:szCs w:val="18"/>
          <w:lang w:val="de-DE"/>
        </w:rPr>
        <w:t>.</w:t>
      </w:r>
    </w:p>
    <w:bookmarkEnd w:id="18"/>
    <w:p w:rsidR="00F05E39" w:rsidRPr="00B7489A" w:rsidRDefault="00F05E39" w:rsidP="00F05E39">
      <w:pPr>
        <w:spacing w:line="360" w:lineRule="auto"/>
        <w:jc w:val="both"/>
        <w:rPr>
          <w:sz w:val="18"/>
          <w:szCs w:val="18"/>
          <w:lang w:val="de-DE"/>
        </w:rPr>
      </w:pPr>
    </w:p>
    <w:p w:rsidR="00F05E39" w:rsidRPr="001954F0" w:rsidRDefault="004960F3" w:rsidP="00355B62">
      <w:pPr>
        <w:spacing w:line="360" w:lineRule="auto"/>
        <w:ind w:left="567"/>
        <w:jc w:val="both"/>
        <w:rPr>
          <w:b/>
          <w:sz w:val="18"/>
          <w:szCs w:val="18"/>
          <w:lang w:val="de-DE"/>
        </w:rPr>
      </w:pPr>
      <w:r w:rsidRPr="001954F0">
        <w:rPr>
          <w:sz w:val="18"/>
          <w:szCs w:val="18"/>
          <w:lang w:val="de-DE"/>
        </w:rPr>
        <w:t>Bei</w:t>
      </w:r>
      <w:r w:rsidR="00F05E39" w:rsidRPr="001954F0">
        <w:rPr>
          <w:sz w:val="18"/>
          <w:szCs w:val="18"/>
          <w:lang w:val="de-DE"/>
        </w:rPr>
        <w:t xml:space="preserve"> </w:t>
      </w:r>
      <w:r w:rsidR="00B75F40" w:rsidRPr="001954F0">
        <w:rPr>
          <w:b/>
          <w:sz w:val="18"/>
          <w:szCs w:val="18"/>
          <w:lang w:val="de-DE"/>
        </w:rPr>
        <w:t>horizontale</w:t>
      </w:r>
      <w:r w:rsidR="00AD6129" w:rsidRPr="001954F0">
        <w:rPr>
          <w:b/>
          <w:sz w:val="18"/>
          <w:szCs w:val="18"/>
          <w:lang w:val="de-DE"/>
        </w:rPr>
        <w:t>n</w:t>
      </w:r>
      <w:r w:rsidR="00B75F40" w:rsidRPr="001954F0">
        <w:rPr>
          <w:sz w:val="18"/>
          <w:szCs w:val="18"/>
          <w:lang w:val="de-DE"/>
        </w:rPr>
        <w:t xml:space="preserve"> </w:t>
      </w:r>
      <w:r w:rsidR="00BC7C8B" w:rsidRPr="001954F0">
        <w:rPr>
          <w:sz w:val="18"/>
          <w:szCs w:val="18"/>
          <w:lang w:val="de-DE"/>
        </w:rPr>
        <w:t>Bietergemeinschaften</w:t>
      </w:r>
      <w:r w:rsidR="00B75F40" w:rsidRPr="001954F0">
        <w:rPr>
          <w:sz w:val="18"/>
          <w:szCs w:val="18"/>
          <w:lang w:val="de-DE"/>
        </w:rPr>
        <w:t xml:space="preserve">, </w:t>
      </w:r>
      <w:r w:rsidR="00D35141" w:rsidRPr="001954F0">
        <w:rPr>
          <w:sz w:val="18"/>
          <w:szCs w:val="18"/>
          <w:lang w:val="de-DE"/>
        </w:rPr>
        <w:t xml:space="preserve">gewöhnlichen </w:t>
      </w:r>
      <w:r w:rsidR="00B75F40" w:rsidRPr="001954F0">
        <w:rPr>
          <w:sz w:val="18"/>
          <w:szCs w:val="18"/>
          <w:lang w:val="de-DE"/>
        </w:rPr>
        <w:t>Konsorti</w:t>
      </w:r>
      <w:r w:rsidR="002F2021" w:rsidRPr="001954F0">
        <w:rPr>
          <w:sz w:val="18"/>
          <w:szCs w:val="18"/>
          <w:lang w:val="de-DE"/>
        </w:rPr>
        <w:t>en</w:t>
      </w:r>
      <w:r w:rsidR="00B75F40" w:rsidRPr="001954F0">
        <w:rPr>
          <w:sz w:val="18"/>
          <w:szCs w:val="18"/>
          <w:lang w:val="de-DE"/>
        </w:rPr>
        <w:t>,</w:t>
      </w:r>
      <w:r w:rsidRPr="001954F0">
        <w:rPr>
          <w:sz w:val="18"/>
          <w:szCs w:val="18"/>
          <w:lang w:val="de-DE"/>
        </w:rPr>
        <w:t xml:space="preserve"> </w:t>
      </w:r>
      <w:r w:rsidR="00B75F40" w:rsidRPr="001954F0">
        <w:rPr>
          <w:sz w:val="18"/>
          <w:szCs w:val="18"/>
          <w:lang w:val="de-DE"/>
        </w:rPr>
        <w:t xml:space="preserve">EWIV, </w:t>
      </w:r>
      <w:r w:rsidRPr="001954F0">
        <w:rPr>
          <w:sz w:val="18"/>
          <w:szCs w:val="18"/>
          <w:lang w:val="de-DE"/>
        </w:rPr>
        <w:t>Unternehmensne</w:t>
      </w:r>
      <w:r w:rsidR="00B75F40" w:rsidRPr="001954F0">
        <w:rPr>
          <w:sz w:val="18"/>
          <w:szCs w:val="18"/>
          <w:lang w:val="de-DE"/>
        </w:rPr>
        <w:t>tzwerk</w:t>
      </w:r>
      <w:r w:rsidR="002F2021" w:rsidRPr="001954F0">
        <w:rPr>
          <w:sz w:val="18"/>
          <w:szCs w:val="18"/>
          <w:lang w:val="de-DE"/>
        </w:rPr>
        <w:t>en</w:t>
      </w:r>
      <w:r w:rsidR="00B75F40" w:rsidRPr="001954F0">
        <w:rPr>
          <w:sz w:val="18"/>
          <w:szCs w:val="18"/>
          <w:lang w:val="de-DE"/>
        </w:rPr>
        <w:t xml:space="preserve"> </w:t>
      </w:r>
      <w:r w:rsidR="00F05E39" w:rsidRPr="001954F0">
        <w:rPr>
          <w:sz w:val="18"/>
          <w:szCs w:val="18"/>
          <w:lang w:val="de-DE"/>
        </w:rPr>
        <w:t>(</w:t>
      </w:r>
      <w:r w:rsidR="00B848EE" w:rsidRPr="001954F0">
        <w:rPr>
          <w:sz w:val="18"/>
          <w:szCs w:val="18"/>
          <w:lang w:val="de-DE"/>
        </w:rPr>
        <w:t xml:space="preserve">wobei </w:t>
      </w:r>
      <w:r w:rsidR="00F05E39" w:rsidRPr="001954F0">
        <w:rPr>
          <w:sz w:val="18"/>
          <w:szCs w:val="18"/>
          <w:lang w:val="de-DE"/>
        </w:rPr>
        <w:t>das federführende Unternehmen</w:t>
      </w:r>
      <w:r w:rsidRPr="001954F0">
        <w:rPr>
          <w:sz w:val="18"/>
          <w:szCs w:val="18"/>
          <w:lang w:val="de-DE"/>
        </w:rPr>
        <w:t xml:space="preserve"> </w:t>
      </w:r>
      <w:r w:rsidR="00F05E39" w:rsidRPr="001954F0">
        <w:rPr>
          <w:sz w:val="18"/>
          <w:szCs w:val="18"/>
          <w:lang w:val="de-DE"/>
        </w:rPr>
        <w:t xml:space="preserve">den </w:t>
      </w:r>
      <w:bookmarkStart w:id="19" w:name="OLE_LINK4"/>
      <w:r w:rsidR="00AD6129" w:rsidRPr="001954F0">
        <w:rPr>
          <w:sz w:val="18"/>
          <w:szCs w:val="18"/>
          <w:lang w:val="de-DE"/>
        </w:rPr>
        <w:t>überwiegenden</w:t>
      </w:r>
      <w:r w:rsidR="00F05E39" w:rsidRPr="001954F0">
        <w:rPr>
          <w:sz w:val="18"/>
          <w:szCs w:val="18"/>
          <w:lang w:val="de-DE"/>
        </w:rPr>
        <w:t xml:space="preserve"> </w:t>
      </w:r>
      <w:r w:rsidR="00AD6129" w:rsidRPr="001954F0">
        <w:rPr>
          <w:sz w:val="18"/>
          <w:szCs w:val="18"/>
          <w:lang w:val="de-DE"/>
        </w:rPr>
        <w:t>Leistungsant</w:t>
      </w:r>
      <w:r w:rsidR="00F05E39" w:rsidRPr="001954F0">
        <w:rPr>
          <w:sz w:val="18"/>
          <w:szCs w:val="18"/>
          <w:lang w:val="de-DE"/>
        </w:rPr>
        <w:t xml:space="preserve">eil </w:t>
      </w:r>
      <w:bookmarkEnd w:id="19"/>
      <w:r w:rsidR="00F05E39" w:rsidRPr="001954F0">
        <w:rPr>
          <w:sz w:val="18"/>
          <w:szCs w:val="18"/>
          <w:lang w:val="de-DE"/>
        </w:rPr>
        <w:t xml:space="preserve">erbringen </w:t>
      </w:r>
      <w:r w:rsidR="00B848EE" w:rsidRPr="001954F0">
        <w:rPr>
          <w:sz w:val="18"/>
          <w:szCs w:val="18"/>
          <w:lang w:val="de-DE"/>
        </w:rPr>
        <w:t>muss</w:t>
      </w:r>
      <w:r w:rsidR="00B848EE" w:rsidRPr="001954F0">
        <w:rPr>
          <w:i/>
          <w:sz w:val="18"/>
          <w:szCs w:val="18"/>
          <w:lang w:val="de-DE"/>
        </w:rPr>
        <w:t xml:space="preserve"> </w:t>
      </w:r>
      <w:r w:rsidR="00F05E39" w:rsidRPr="001954F0">
        <w:rPr>
          <w:sz w:val="18"/>
          <w:szCs w:val="18"/>
          <w:lang w:val="de-DE"/>
        </w:rPr>
        <w:t xml:space="preserve">oder zumindest </w:t>
      </w:r>
      <w:r w:rsidR="00AD6129" w:rsidRPr="001954F0">
        <w:rPr>
          <w:sz w:val="18"/>
          <w:szCs w:val="18"/>
          <w:lang w:val="de-DE"/>
        </w:rPr>
        <w:t>den Leistungsanteil</w:t>
      </w:r>
      <w:r w:rsidR="00F05E39" w:rsidRPr="001954F0">
        <w:rPr>
          <w:sz w:val="18"/>
          <w:szCs w:val="18"/>
          <w:lang w:val="de-DE"/>
        </w:rPr>
        <w:t>, der in den Ausschreibungsbedingungen angegeben ist)</w:t>
      </w:r>
      <w:r w:rsidR="00D35141" w:rsidRPr="001954F0">
        <w:rPr>
          <w:sz w:val="18"/>
          <w:szCs w:val="18"/>
          <w:lang w:val="de-DE"/>
        </w:rPr>
        <w:t>:</w:t>
      </w:r>
    </w:p>
    <w:tbl>
      <w:tblPr>
        <w:tblW w:w="92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050"/>
        <w:gridCol w:w="3050"/>
      </w:tblGrid>
      <w:tr w:rsidR="001954F0" w:rsidRPr="001954F0" w:rsidTr="00355B62">
        <w:trPr>
          <w:cantSplit/>
          <w:trHeight w:val="985"/>
        </w:trPr>
        <w:tc>
          <w:tcPr>
            <w:tcW w:w="3130" w:type="dxa"/>
            <w:tcBorders>
              <w:top w:val="single" w:sz="4" w:space="0" w:color="auto"/>
              <w:left w:val="single" w:sz="4" w:space="0" w:color="auto"/>
              <w:bottom w:val="single" w:sz="4" w:space="0" w:color="auto"/>
              <w:right w:val="single" w:sz="4" w:space="0" w:color="auto"/>
            </w:tcBorders>
            <w:vAlign w:val="center"/>
          </w:tcPr>
          <w:p w:rsidR="00AE62CE" w:rsidRPr="001954F0" w:rsidRDefault="00AE62CE" w:rsidP="002B6071">
            <w:pPr>
              <w:pStyle w:val="Pidipagina"/>
              <w:jc w:val="both"/>
              <w:rPr>
                <w:sz w:val="18"/>
                <w:szCs w:val="18"/>
                <w:lang w:val="de-DE"/>
              </w:rPr>
            </w:pPr>
            <w:r w:rsidRPr="001954F0">
              <w:rPr>
                <w:b/>
                <w:sz w:val="18"/>
                <w:szCs w:val="18"/>
                <w:lang w:val="de-DE"/>
              </w:rPr>
              <w:t>Unternehmen</w:t>
            </w:r>
          </w:p>
          <w:p w:rsidR="00AE62CE" w:rsidRPr="001954F0" w:rsidRDefault="00AE62CE" w:rsidP="002B6071">
            <w:pPr>
              <w:pStyle w:val="Pidipagina"/>
              <w:jc w:val="both"/>
              <w:rPr>
                <w:sz w:val="18"/>
                <w:szCs w:val="18"/>
                <w:lang w:val="de-DE"/>
              </w:rPr>
            </w:pP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1954F0" w:rsidRDefault="00AE62CE" w:rsidP="00676EC9">
            <w:pPr>
              <w:pStyle w:val="Pidipagina"/>
              <w:jc w:val="both"/>
              <w:rPr>
                <w:sz w:val="18"/>
                <w:szCs w:val="18"/>
                <w:lang w:val="de-DE"/>
              </w:rPr>
            </w:pPr>
            <w:r w:rsidRPr="001954F0">
              <w:rPr>
                <w:b/>
                <w:sz w:val="18"/>
                <w:szCs w:val="18"/>
                <w:lang w:val="de-DE"/>
              </w:rPr>
              <w:t xml:space="preserve">Beteiligungsanteil an der </w:t>
            </w:r>
            <w:r w:rsidR="00676EC9" w:rsidRPr="001954F0">
              <w:rPr>
                <w:b/>
                <w:sz w:val="18"/>
                <w:szCs w:val="18"/>
                <w:lang w:val="de-DE"/>
              </w:rPr>
              <w:t>BG</w:t>
            </w:r>
            <w:r w:rsidRPr="001954F0">
              <w:rPr>
                <w:b/>
                <w:sz w:val="18"/>
                <w:szCs w:val="18"/>
                <w:lang w:val="de-DE"/>
              </w:rPr>
              <w:t xml:space="preserve"> </w:t>
            </w:r>
            <w:r w:rsidR="00676EC9" w:rsidRPr="001954F0">
              <w:rPr>
                <w:b/>
                <w:sz w:val="18"/>
                <w:szCs w:val="18"/>
                <w:lang w:val="de-DE"/>
              </w:rPr>
              <w:t xml:space="preserve">in </w:t>
            </w:r>
            <w:r w:rsidRPr="001954F0">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1954F0" w:rsidRDefault="00AE62CE" w:rsidP="00676EC9">
            <w:pPr>
              <w:pStyle w:val="Pidipagina"/>
              <w:jc w:val="both"/>
              <w:rPr>
                <w:sz w:val="18"/>
                <w:szCs w:val="18"/>
                <w:lang w:val="de-DE"/>
              </w:rPr>
            </w:pPr>
            <w:r w:rsidRPr="001954F0">
              <w:rPr>
                <w:b/>
                <w:sz w:val="18"/>
                <w:szCs w:val="18"/>
                <w:lang w:val="de-DE"/>
              </w:rPr>
              <w:t>Ausführungsanteil</w:t>
            </w:r>
            <w:r w:rsidR="00676EC9" w:rsidRPr="001954F0">
              <w:rPr>
                <w:b/>
                <w:sz w:val="18"/>
                <w:szCs w:val="18"/>
                <w:lang w:val="de-DE"/>
              </w:rPr>
              <w:t xml:space="preserve"> in </w:t>
            </w:r>
            <w:r w:rsidRPr="001954F0">
              <w:rPr>
                <w:b/>
                <w:sz w:val="18"/>
                <w:szCs w:val="18"/>
                <w:lang w:val="de-DE"/>
              </w:rPr>
              <w:t>%</w:t>
            </w:r>
          </w:p>
        </w:tc>
      </w:tr>
      <w:tr w:rsidR="001954F0" w:rsidRPr="001954F0"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b/>
                <w:sz w:val="18"/>
                <w:szCs w:val="18"/>
                <w:bdr w:val="single" w:sz="4" w:space="0" w:color="auto" w:frame="1"/>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r>
      <w:tr w:rsidR="001954F0" w:rsidRPr="001954F0"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b/>
                <w:sz w:val="18"/>
                <w:szCs w:val="18"/>
                <w:bdr w:val="single" w:sz="4" w:space="0" w:color="auto" w:frame="1"/>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r>
      <w:tr w:rsidR="001954F0" w:rsidRPr="001954F0"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b/>
                <w:sz w:val="18"/>
                <w:szCs w:val="18"/>
                <w:bdr w:val="single" w:sz="4" w:space="0" w:color="auto" w:frame="1"/>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r>
      <w:tr w:rsidR="001954F0" w:rsidRPr="001954F0"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b/>
                <w:sz w:val="18"/>
                <w:szCs w:val="18"/>
                <w:bdr w:val="single" w:sz="4" w:space="0" w:color="auto" w:frame="1"/>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r>
      <w:tr w:rsidR="00AE62CE" w:rsidRPr="001954F0"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1954F0" w:rsidRDefault="004E684D" w:rsidP="002B6071">
            <w:pPr>
              <w:pStyle w:val="Pidipagina"/>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1954F0" w:rsidRDefault="004E684D" w:rsidP="002B6071">
            <w:pPr>
              <w:pStyle w:val="Pidipagina"/>
              <w:jc w:val="both"/>
              <w:rPr>
                <w:b/>
                <w:sz w:val="18"/>
                <w:szCs w:val="18"/>
                <w:bdr w:val="single" w:sz="4" w:space="0" w:color="auto" w:frame="1"/>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tc>
      </w:tr>
    </w:tbl>
    <w:p w:rsidR="00AE62CE" w:rsidRPr="001954F0" w:rsidRDefault="00AE62CE" w:rsidP="007A56BE">
      <w:pPr>
        <w:spacing w:line="360" w:lineRule="auto"/>
        <w:jc w:val="both"/>
        <w:rPr>
          <w:sz w:val="18"/>
          <w:szCs w:val="18"/>
          <w:lang w:val="de-DE"/>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954F0" w:rsidRPr="001954F0" w:rsidTr="00355B62">
        <w:tc>
          <w:tcPr>
            <w:tcW w:w="9214" w:type="dxa"/>
            <w:shd w:val="clear" w:color="auto" w:fill="auto"/>
          </w:tcPr>
          <w:p w:rsidR="00F05E39" w:rsidRPr="001954F0" w:rsidRDefault="00F05E39" w:rsidP="004B375A">
            <w:pPr>
              <w:spacing w:line="360" w:lineRule="auto"/>
              <w:jc w:val="both"/>
              <w:rPr>
                <w:b/>
                <w:sz w:val="18"/>
                <w:szCs w:val="18"/>
                <w:lang w:val="de-DE"/>
              </w:rPr>
            </w:pPr>
          </w:p>
          <w:p w:rsidR="00F05E39" w:rsidRPr="001954F0" w:rsidRDefault="00F05E39" w:rsidP="004B375A">
            <w:pPr>
              <w:spacing w:line="360" w:lineRule="auto"/>
              <w:jc w:val="both"/>
              <w:rPr>
                <w:b/>
                <w:sz w:val="18"/>
                <w:szCs w:val="18"/>
                <w:lang w:val="de-DE"/>
              </w:rPr>
            </w:pPr>
            <w:r w:rsidRPr="001954F0">
              <w:rPr>
                <w:b/>
                <w:sz w:val="18"/>
                <w:szCs w:val="18"/>
                <w:lang w:val="de-DE"/>
              </w:rPr>
              <w:t xml:space="preserve">Weitere mitbietende </w:t>
            </w:r>
            <w:r w:rsidR="006C3C38" w:rsidRPr="001954F0">
              <w:rPr>
                <w:b/>
                <w:sz w:val="18"/>
                <w:szCs w:val="18"/>
                <w:lang w:val="de-DE"/>
              </w:rPr>
              <w:t>Unternehmen</w:t>
            </w:r>
            <w:r w:rsidRPr="001954F0">
              <w:rPr>
                <w:b/>
                <w:sz w:val="18"/>
                <w:szCs w:val="18"/>
                <w:lang w:val="de-DE"/>
              </w:rPr>
              <w:t xml:space="preserve"> mit entsprechenden Anteilen oder </w:t>
            </w:r>
            <w:r w:rsidR="002E7BA4" w:rsidRPr="001954F0">
              <w:rPr>
                <w:b/>
                <w:sz w:val="18"/>
                <w:szCs w:val="18"/>
                <w:lang w:val="de-DE"/>
              </w:rPr>
              <w:t>Leistungsp</w:t>
            </w:r>
            <w:r w:rsidRPr="001954F0">
              <w:rPr>
                <w:b/>
                <w:sz w:val="18"/>
                <w:szCs w:val="18"/>
                <w:lang w:val="de-DE"/>
              </w:rPr>
              <w:t xml:space="preserve">rozentsätzen </w:t>
            </w:r>
          </w:p>
          <w:p w:rsidR="00F05E39" w:rsidRPr="001954F0" w:rsidRDefault="00F05E39" w:rsidP="004B375A">
            <w:pPr>
              <w:spacing w:line="360" w:lineRule="auto"/>
              <w:jc w:val="both"/>
              <w:rPr>
                <w:sz w:val="18"/>
                <w:szCs w:val="18"/>
                <w:lang w:val="de-DE"/>
              </w:rPr>
            </w:pPr>
            <w:r w:rsidRPr="001954F0">
              <w:rPr>
                <w:sz w:val="18"/>
                <w:szCs w:val="18"/>
                <w:lang w:val="de-DE"/>
              </w:rPr>
              <w:fldChar w:fldCharType="begin">
                <w:ffData>
                  <w:name w:val="Testo74"/>
                  <w:enabled/>
                  <w:calcOnExit w:val="0"/>
                  <w:textInput/>
                </w:ffData>
              </w:fldChar>
            </w:r>
            <w:r w:rsidRPr="001954F0">
              <w:rPr>
                <w:sz w:val="18"/>
                <w:szCs w:val="18"/>
                <w:lang w:val="de-DE"/>
              </w:rPr>
              <w:instrText xml:space="preserve"> FORMTEXT </w:instrText>
            </w:r>
            <w:r w:rsidRPr="001954F0">
              <w:rPr>
                <w:sz w:val="18"/>
                <w:szCs w:val="18"/>
                <w:lang w:val="de-DE"/>
              </w:rPr>
            </w:r>
            <w:r w:rsidRPr="001954F0">
              <w:rPr>
                <w:sz w:val="18"/>
                <w:szCs w:val="18"/>
                <w:lang w:val="de-DE"/>
              </w:rPr>
              <w:fldChar w:fldCharType="separate"/>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t> </w:t>
            </w:r>
            <w:r w:rsidRPr="001954F0">
              <w:rPr>
                <w:sz w:val="18"/>
                <w:szCs w:val="18"/>
                <w:lang w:val="de-DE"/>
              </w:rPr>
              <w:fldChar w:fldCharType="end"/>
            </w:r>
          </w:p>
          <w:p w:rsidR="00F05E39" w:rsidRPr="001954F0" w:rsidRDefault="00F05E39" w:rsidP="004B375A">
            <w:pPr>
              <w:spacing w:line="360" w:lineRule="auto"/>
              <w:ind w:left="709"/>
              <w:jc w:val="both"/>
              <w:rPr>
                <w:sz w:val="18"/>
                <w:szCs w:val="18"/>
                <w:lang w:val="de-DE"/>
              </w:rPr>
            </w:pPr>
          </w:p>
        </w:tc>
      </w:tr>
    </w:tbl>
    <w:p w:rsidR="00B75F40" w:rsidRPr="001954F0" w:rsidRDefault="00B75F40" w:rsidP="00B75F40">
      <w:pPr>
        <w:spacing w:line="360" w:lineRule="auto"/>
        <w:ind w:left="709"/>
        <w:jc w:val="both"/>
        <w:rPr>
          <w:sz w:val="18"/>
          <w:szCs w:val="18"/>
          <w:lang w:val="de-D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05E39" w:rsidRPr="00B7489A" w:rsidTr="00E965C7">
        <w:tc>
          <w:tcPr>
            <w:tcW w:w="9776" w:type="dxa"/>
            <w:shd w:val="clear" w:color="auto" w:fill="auto"/>
          </w:tcPr>
          <w:p w:rsidR="00F05E39" w:rsidRPr="00B7489A" w:rsidRDefault="00F05E39" w:rsidP="00E965C7">
            <w:pPr>
              <w:pStyle w:val="sche3"/>
              <w:spacing w:line="360" w:lineRule="auto"/>
              <w:ind w:right="-2"/>
              <w:rPr>
                <w:sz w:val="18"/>
                <w:szCs w:val="18"/>
                <w:lang w:val="de-DE"/>
              </w:rPr>
            </w:pPr>
          </w:p>
          <w:p w:rsidR="00F05E39" w:rsidRPr="00B7489A" w:rsidRDefault="00F05E39" w:rsidP="00E965C7">
            <w:pPr>
              <w:pStyle w:val="sche3"/>
              <w:spacing w:line="360" w:lineRule="auto"/>
              <w:ind w:right="-2"/>
              <w:rPr>
                <w:b/>
                <w:i/>
                <w:sz w:val="18"/>
                <w:szCs w:val="18"/>
                <w:lang w:val="de-DE"/>
              </w:rPr>
            </w:pPr>
            <w:r w:rsidRPr="00B7489A">
              <w:rPr>
                <w:b/>
                <w:i/>
                <w:sz w:val="18"/>
                <w:szCs w:val="18"/>
                <w:lang w:val="de-DE"/>
              </w:rPr>
              <w:t>ANMERKUNGEN</w:t>
            </w:r>
          </w:p>
          <w:p w:rsidR="00F05E39" w:rsidRPr="00B7489A" w:rsidRDefault="00F05E39" w:rsidP="00E965C7">
            <w:pPr>
              <w:pStyle w:val="sche3"/>
              <w:spacing w:line="360" w:lineRule="auto"/>
              <w:ind w:right="-2"/>
              <w:rPr>
                <w:sz w:val="18"/>
                <w:szCs w:val="18"/>
                <w:lang w:val="de-DE"/>
              </w:rPr>
            </w:pPr>
            <w:r w:rsidRPr="00B7489A">
              <w:rPr>
                <w:sz w:val="18"/>
                <w:szCs w:val="18"/>
                <w:lang w:val="de-DE"/>
              </w:rPr>
              <w:fldChar w:fldCharType="begin">
                <w:ffData>
                  <w:name w:val="Testo119"/>
                  <w:enabled/>
                  <w:calcOnExit w:val="0"/>
                  <w:textInput/>
                </w:ffData>
              </w:fldChar>
            </w:r>
            <w:bookmarkStart w:id="20" w:name="Testo119"/>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0"/>
          </w:p>
          <w:p w:rsidR="00F05E39" w:rsidRPr="00B7489A" w:rsidRDefault="00F05E39" w:rsidP="00E965C7">
            <w:pPr>
              <w:pStyle w:val="sche3"/>
              <w:spacing w:line="360" w:lineRule="auto"/>
              <w:ind w:right="-2"/>
              <w:rPr>
                <w:sz w:val="18"/>
                <w:szCs w:val="18"/>
                <w:lang w:val="de-DE"/>
              </w:rPr>
            </w:pPr>
          </w:p>
        </w:tc>
      </w:tr>
    </w:tbl>
    <w:p w:rsidR="00F05E39" w:rsidRPr="00B7489A" w:rsidRDefault="00F05E39" w:rsidP="00F05E39">
      <w:pPr>
        <w:pStyle w:val="sche3"/>
        <w:spacing w:line="360" w:lineRule="auto"/>
        <w:rPr>
          <w:sz w:val="18"/>
          <w:szCs w:val="18"/>
          <w:lang w:val="de-DE"/>
        </w:rPr>
      </w:pPr>
    </w:p>
    <w:p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ANGABEN ZUM ERKLÄRENDEN UNTERNEHMEN</w:t>
      </w:r>
      <w:r w:rsidRPr="00B7489A">
        <w:rPr>
          <w:rStyle w:val="Caratterenotadichiusura"/>
          <w:rFonts w:cs="Arial"/>
          <w:b/>
          <w:bCs/>
          <w:i/>
          <w:iCs/>
          <w:sz w:val="18"/>
          <w:szCs w:val="18"/>
          <w:lang w:val="de-DE"/>
        </w:rPr>
        <w:endnoteReference w:id="10"/>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F23CC0" w:rsidRPr="00B7489A" w:rsidRDefault="00F23CC0" w:rsidP="00F23CC0">
      <w:pPr>
        <w:pStyle w:val="sche3"/>
        <w:spacing w:line="360" w:lineRule="auto"/>
        <w:ind w:left="-142" w:firstLine="1"/>
        <w:rPr>
          <w:bCs/>
          <w:sz w:val="18"/>
          <w:szCs w:val="18"/>
          <w:lang w:val="de-DE"/>
        </w:rPr>
      </w:pPr>
    </w:p>
    <w:p w:rsidR="00F05E39" w:rsidRPr="00B7489A" w:rsidRDefault="00F23CC0" w:rsidP="00F23CC0">
      <w:pPr>
        <w:pStyle w:val="sche3"/>
        <w:spacing w:line="360" w:lineRule="auto"/>
        <w:ind w:left="-142" w:firstLine="1"/>
        <w:rPr>
          <w:bCs/>
          <w:sz w:val="18"/>
          <w:szCs w:val="18"/>
          <w:lang w:val="de-DE"/>
        </w:rPr>
      </w:pPr>
      <w:r w:rsidRPr="00B7489A">
        <w:rPr>
          <w:bCs/>
          <w:sz w:val="18"/>
          <w:szCs w:val="18"/>
          <w:lang w:val="de-DE"/>
        </w:rPr>
        <w:t>Er/Sie</w:t>
      </w:r>
    </w:p>
    <w:p w:rsidR="00F05E39" w:rsidRPr="00B7489A" w:rsidRDefault="00F05E39" w:rsidP="00F05E39">
      <w:pPr>
        <w:spacing w:line="360" w:lineRule="auto"/>
        <w:jc w:val="center"/>
        <w:rPr>
          <w:b/>
          <w:bCs/>
          <w:sz w:val="18"/>
          <w:szCs w:val="18"/>
          <w:lang w:val="de-DE"/>
        </w:rPr>
      </w:pPr>
      <w:r w:rsidRPr="00B7489A">
        <w:rPr>
          <w:b/>
          <w:sz w:val="18"/>
          <w:szCs w:val="18"/>
          <w:lang w:val="de-DE"/>
        </w:rPr>
        <w:t>ERKLÄRT</w:t>
      </w:r>
      <w:r w:rsidRPr="00B7489A">
        <w:rPr>
          <w:rStyle w:val="Rimandonotadichiusura"/>
          <w:rFonts w:cs="Arial"/>
          <w:b/>
          <w:bCs/>
          <w:sz w:val="18"/>
          <w:szCs w:val="18"/>
          <w:lang w:val="de-DE"/>
        </w:rPr>
        <w:endnoteReference w:id="11"/>
      </w:r>
    </w:p>
    <w:p w:rsidR="00F05E39" w:rsidRPr="00B7489A" w:rsidRDefault="00F05E39" w:rsidP="00F05E39">
      <w:pPr>
        <w:autoSpaceDE w:val="0"/>
        <w:spacing w:line="360" w:lineRule="auto"/>
        <w:ind w:left="426" w:hanging="426"/>
        <w:jc w:val="both"/>
        <w:rPr>
          <w:sz w:val="18"/>
          <w:szCs w:val="18"/>
          <w:shd w:val="clear" w:color="auto" w:fill="FFFF00"/>
          <w:lang w:val="de-DE"/>
        </w:rPr>
      </w:pPr>
    </w:p>
    <w:bookmarkStart w:id="21" w:name="Controllo59"/>
    <w:p w:rsidR="00F05E39" w:rsidRPr="00B7489A" w:rsidRDefault="00F05E39" w:rsidP="00F05E39">
      <w:pPr>
        <w:pStyle w:val="sche3"/>
        <w:spacing w:line="360" w:lineRule="auto"/>
        <w:ind w:left="426" w:hanging="426"/>
        <w:rPr>
          <w:sz w:val="18"/>
          <w:szCs w:val="18"/>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2A79A0">
        <w:rPr>
          <w:rFonts w:eastAsia="Arial Unicode MS"/>
          <w:sz w:val="18"/>
          <w:szCs w:val="18"/>
          <w:lang w:val="de-DE"/>
        </w:rPr>
      </w:r>
      <w:r w:rsidR="002A79A0">
        <w:rPr>
          <w:rFonts w:eastAsia="Arial Unicode MS"/>
          <w:sz w:val="18"/>
          <w:szCs w:val="18"/>
          <w:lang w:val="de-DE"/>
        </w:rPr>
        <w:fldChar w:fldCharType="separate"/>
      </w:r>
      <w:r w:rsidRPr="00B7489A">
        <w:rPr>
          <w:rFonts w:eastAsia="Arial Unicode MS"/>
          <w:sz w:val="18"/>
          <w:szCs w:val="18"/>
          <w:lang w:val="de-DE"/>
        </w:rPr>
        <w:fldChar w:fldCharType="end"/>
      </w:r>
      <w:bookmarkEnd w:id="21"/>
      <w:r w:rsidRPr="00B7489A">
        <w:rPr>
          <w:rFonts w:eastAsia="Arial Unicode MS"/>
          <w:sz w:val="18"/>
          <w:szCs w:val="18"/>
          <w:lang w:val="de-DE"/>
        </w:rPr>
        <w:tab/>
      </w:r>
      <w:r w:rsidRPr="00B7489A">
        <w:rPr>
          <w:sz w:val="18"/>
          <w:szCs w:val="18"/>
          <w:lang w:val="de-DE"/>
        </w:rPr>
        <w:t>(</w:t>
      </w:r>
      <w:r w:rsidR="00F23CC0" w:rsidRPr="00B7489A">
        <w:rPr>
          <w:sz w:val="18"/>
          <w:szCs w:val="18"/>
          <w:lang w:val="de-DE"/>
        </w:rPr>
        <w:t xml:space="preserve">im Falle von </w:t>
      </w:r>
      <w:r w:rsidRPr="00B7489A">
        <w:rPr>
          <w:sz w:val="18"/>
          <w:szCs w:val="18"/>
          <w:lang w:val="de-DE"/>
        </w:rPr>
        <w:t xml:space="preserve">Unternehmen mit Sitz in Italien) </w:t>
      </w:r>
      <w:r w:rsidR="006F09DB" w:rsidRPr="00B7489A">
        <w:rPr>
          <w:sz w:val="18"/>
          <w:szCs w:val="18"/>
          <w:lang w:val="de-DE"/>
        </w:rPr>
        <w:t xml:space="preserve">dass das Unternehmen </w:t>
      </w:r>
      <w:r w:rsidR="00045134" w:rsidRPr="00B7489A">
        <w:rPr>
          <w:sz w:val="18"/>
          <w:szCs w:val="18"/>
          <w:lang w:val="de-DE"/>
        </w:rPr>
        <w:t>in</w:t>
      </w:r>
      <w:r w:rsidRPr="00B7489A">
        <w:rPr>
          <w:sz w:val="18"/>
          <w:szCs w:val="18"/>
          <w:lang w:val="de-DE"/>
        </w:rPr>
        <w:t xml:space="preserve"> der </w:t>
      </w:r>
      <w:r w:rsidRPr="00B7489A">
        <w:rPr>
          <w:sz w:val="18"/>
          <w:szCs w:val="18"/>
          <w:lang w:val="de-DE" w:eastAsia="de-DE"/>
        </w:rPr>
        <w:t xml:space="preserve">Handels-, Industrie-, Handwerks- und Landwirtschaftskammer in  </w:t>
      </w:r>
      <w:r w:rsidRPr="00B7489A">
        <w:rPr>
          <w:sz w:val="18"/>
          <w:szCs w:val="18"/>
          <w:lang w:val="de-DE"/>
        </w:rPr>
        <w:fldChar w:fldCharType="begin">
          <w:ffData>
            <w:name w:val="Testo90"/>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w:t>
      </w:r>
      <w:r w:rsidRPr="00B7489A">
        <w:rPr>
          <w:sz w:val="18"/>
          <w:szCs w:val="18"/>
          <w:lang w:val="de-DE"/>
        </w:rPr>
        <w:fldChar w:fldCharType="begin">
          <w:ffData>
            <w:name w:val="Testo91"/>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für die Tätigkeit </w:t>
      </w:r>
      <w:r w:rsidRPr="00B7489A">
        <w:rPr>
          <w:rFonts w:eastAsia="Arial Unicode MS"/>
          <w:sz w:val="18"/>
          <w:szCs w:val="18"/>
          <w:lang w:val="de-DE"/>
        </w:rPr>
        <w:t>(</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Pr="00B7489A">
        <w:rPr>
          <w:rFonts w:eastAsia="Arial Unicode MS"/>
          <w:sz w:val="18"/>
          <w:szCs w:val="18"/>
          <w:lang w:val="de-DE"/>
        </w:rPr>
        <w:t>)</w:t>
      </w:r>
      <w:r w:rsidR="00045134" w:rsidRPr="00B7489A">
        <w:rPr>
          <w:rFonts w:eastAsia="Arial Unicode MS"/>
          <w:sz w:val="18"/>
          <w:szCs w:val="18"/>
          <w:lang w:val="de-DE"/>
        </w:rPr>
        <w:t xml:space="preserve"> </w:t>
      </w:r>
      <w:r w:rsidR="00045134" w:rsidRPr="00B7489A">
        <w:rPr>
          <w:sz w:val="18"/>
          <w:szCs w:val="18"/>
          <w:lang w:val="de-DE"/>
        </w:rPr>
        <w:t>in Übereinstimmung</w:t>
      </w:r>
      <w:r w:rsidRPr="00B7489A">
        <w:rPr>
          <w:sz w:val="18"/>
          <w:szCs w:val="18"/>
          <w:lang w:val="de-DE"/>
        </w:rPr>
        <w:t xml:space="preserve"> mit dem </w:t>
      </w:r>
      <w:r w:rsidR="00045134" w:rsidRPr="00B7489A">
        <w:rPr>
          <w:sz w:val="18"/>
          <w:szCs w:val="18"/>
          <w:lang w:val="de-DE"/>
        </w:rPr>
        <w:t>Ausschreibungsg</w:t>
      </w:r>
      <w:r w:rsidRPr="00B7489A">
        <w:rPr>
          <w:sz w:val="18"/>
          <w:szCs w:val="18"/>
          <w:lang w:val="de-DE"/>
        </w:rPr>
        <w:t>egenstand</w:t>
      </w:r>
      <w:r w:rsidR="00045134" w:rsidRPr="00B7489A">
        <w:rPr>
          <w:sz w:val="18"/>
          <w:szCs w:val="18"/>
          <w:lang w:val="de-DE"/>
        </w:rPr>
        <w:t xml:space="preserve"> eingetragen ist,</w:t>
      </w:r>
    </w:p>
    <w:p w:rsidR="00F05E39" w:rsidRPr="00B7489A" w:rsidRDefault="00F05E39" w:rsidP="00F05E39">
      <w:pPr>
        <w:pStyle w:val="sche3"/>
        <w:spacing w:line="360" w:lineRule="auto"/>
        <w:ind w:left="426" w:hanging="426"/>
        <w:rPr>
          <w:sz w:val="18"/>
          <w:szCs w:val="18"/>
          <w:lang w:val="de-DE"/>
        </w:rPr>
      </w:pPr>
    </w:p>
    <w:p w:rsidR="00F05E39" w:rsidRPr="00B7489A" w:rsidRDefault="00F05E39" w:rsidP="00F05E39">
      <w:pPr>
        <w:autoSpaceDE w:val="0"/>
        <w:spacing w:line="360" w:lineRule="auto"/>
        <w:ind w:left="426" w:hanging="426"/>
        <w:jc w:val="both"/>
        <w:rPr>
          <w:sz w:val="18"/>
          <w:szCs w:val="18"/>
          <w:lang w:val="de-DE"/>
        </w:rPr>
      </w:pPr>
      <w:r w:rsidRPr="00B7489A">
        <w:rPr>
          <w:sz w:val="18"/>
          <w:szCs w:val="18"/>
          <w:lang w:val="de-DE"/>
        </w:rPr>
        <w:fldChar w:fldCharType="begin">
          <w:ffData>
            <w:name w:val="Controllo143"/>
            <w:enabled/>
            <w:calcOnExit w:val="0"/>
            <w:checkBox>
              <w:sizeAuto/>
              <w:default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ab/>
        <w:t>(</w:t>
      </w:r>
      <w:r w:rsidR="00F23CC0" w:rsidRPr="00B7489A">
        <w:rPr>
          <w:sz w:val="18"/>
          <w:szCs w:val="18"/>
          <w:lang w:val="de-DE"/>
        </w:rPr>
        <w:t xml:space="preserve">im Falle von </w:t>
      </w:r>
      <w:r w:rsidRPr="00B7489A">
        <w:rPr>
          <w:sz w:val="18"/>
          <w:szCs w:val="18"/>
          <w:lang w:val="de-DE" w:eastAsia="de-DE"/>
        </w:rPr>
        <w:t>ONLUS-Organisation</w:t>
      </w:r>
      <w:proofErr w:type="gramStart"/>
      <w:r w:rsidRPr="00B7489A">
        <w:rPr>
          <w:sz w:val="18"/>
          <w:szCs w:val="18"/>
          <w:lang w:val="de-DE" w:eastAsia="de-DE"/>
        </w:rPr>
        <w:t>)</w:t>
      </w:r>
      <w:proofErr w:type="gramEnd"/>
      <w:r w:rsidR="006F09DB" w:rsidRPr="00B7489A">
        <w:rPr>
          <w:sz w:val="18"/>
          <w:szCs w:val="18"/>
          <w:lang w:val="de-DE" w:eastAsia="de-DE"/>
        </w:rPr>
        <w:t xml:space="preserve"> dass</w:t>
      </w:r>
      <w:r w:rsidR="00045134" w:rsidRPr="00B7489A">
        <w:rPr>
          <w:sz w:val="18"/>
          <w:szCs w:val="18"/>
          <w:lang w:val="de-DE" w:eastAsia="de-DE"/>
        </w:rPr>
        <w:t xml:space="preserve"> </w:t>
      </w:r>
      <w:r w:rsidR="006C3C38" w:rsidRPr="00B7489A">
        <w:rPr>
          <w:sz w:val="18"/>
          <w:szCs w:val="18"/>
          <w:lang w:val="de-DE" w:eastAsia="de-DE"/>
        </w:rPr>
        <w:t>die Organisation</w:t>
      </w:r>
      <w:r w:rsidRPr="00B7489A">
        <w:rPr>
          <w:sz w:val="18"/>
          <w:szCs w:val="18"/>
          <w:lang w:val="de-DE" w:eastAsia="de-DE"/>
        </w:rPr>
        <w:t xml:space="preserve"> im folgenden ONLUS-Register eingetragen </w:t>
      </w:r>
      <w:r w:rsidR="00045134" w:rsidRPr="00B7489A">
        <w:rPr>
          <w:sz w:val="18"/>
          <w:szCs w:val="18"/>
          <w:lang w:val="de-DE" w:eastAsia="de-DE"/>
        </w:rPr>
        <w:t>ist</w:t>
      </w:r>
      <w:r w:rsidRPr="00B7489A">
        <w:rPr>
          <w:sz w:val="18"/>
          <w:szCs w:val="18"/>
          <w:lang w:val="de-DE"/>
        </w:rPr>
        <w:t xml:space="preserve">: </w:t>
      </w:r>
      <w:r w:rsidRPr="00B7489A">
        <w:rPr>
          <w:sz w:val="18"/>
          <w:szCs w:val="18"/>
          <w:lang w:val="de-DE"/>
        </w:rPr>
        <w:fldChar w:fldCharType="begin">
          <w:ffData>
            <w:name w:val="Testo9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3E260A" w:rsidRPr="00B7489A">
        <w:rPr>
          <w:sz w:val="18"/>
          <w:szCs w:val="18"/>
          <w:lang w:val="de-DE"/>
        </w:rPr>
        <w:t>,</w:t>
      </w:r>
    </w:p>
    <w:p w:rsidR="00F05E39" w:rsidRPr="00B7489A" w:rsidRDefault="00F05E39" w:rsidP="00F05E39">
      <w:pPr>
        <w:autoSpaceDE w:val="0"/>
        <w:spacing w:line="360" w:lineRule="auto"/>
        <w:ind w:left="426" w:hanging="426"/>
        <w:jc w:val="both"/>
        <w:rPr>
          <w:sz w:val="18"/>
          <w:szCs w:val="18"/>
          <w:lang w:val="de-DE"/>
        </w:rPr>
      </w:pPr>
    </w:p>
    <w:p w:rsidR="00F05E39" w:rsidRPr="00B7489A" w:rsidRDefault="00F05E39" w:rsidP="00F05E39">
      <w:pPr>
        <w:autoSpaceDE w:val="0"/>
        <w:spacing w:line="360" w:lineRule="auto"/>
        <w:ind w:left="426" w:hanging="426"/>
        <w:jc w:val="both"/>
        <w:rPr>
          <w:sz w:val="18"/>
          <w:szCs w:val="18"/>
          <w:lang w:val="de-DE"/>
        </w:rPr>
      </w:pPr>
      <w:r w:rsidRPr="00B7489A">
        <w:rPr>
          <w:rFonts w:eastAsia="Arial Unicode MS"/>
          <w:sz w:val="18"/>
          <w:szCs w:val="18"/>
          <w:lang w:val="de-DE"/>
        </w:rPr>
        <w:fldChar w:fldCharType="begin">
          <w:ffData>
            <w:name w:val="Controllo124"/>
            <w:enabled/>
            <w:calcOnExit w:val="0"/>
            <w:checkBox>
              <w:sizeAuto/>
              <w:default w:val="0"/>
              <w:checked w:val="0"/>
            </w:checkBox>
          </w:ffData>
        </w:fldChar>
      </w:r>
      <w:r w:rsidRPr="00B7489A">
        <w:rPr>
          <w:rFonts w:eastAsia="Arial Unicode MS"/>
          <w:sz w:val="18"/>
          <w:szCs w:val="18"/>
          <w:lang w:val="de-DE"/>
        </w:rPr>
        <w:instrText xml:space="preserve"> FORMCHECKBOX </w:instrText>
      </w:r>
      <w:r w:rsidR="002A79A0">
        <w:rPr>
          <w:rFonts w:eastAsia="Arial Unicode MS"/>
          <w:sz w:val="18"/>
          <w:szCs w:val="18"/>
          <w:lang w:val="de-DE"/>
        </w:rPr>
      </w:r>
      <w:r w:rsidR="002A79A0">
        <w:rPr>
          <w:rFonts w:eastAsia="Arial Unicode MS"/>
          <w:sz w:val="18"/>
          <w:szCs w:val="18"/>
          <w:lang w:val="de-DE"/>
        </w:rPr>
        <w:fldChar w:fldCharType="separate"/>
      </w:r>
      <w:r w:rsidRPr="00B7489A">
        <w:rPr>
          <w:rFonts w:eastAsia="Arial Unicode MS"/>
          <w:sz w:val="18"/>
          <w:szCs w:val="18"/>
          <w:lang w:val="de-DE"/>
        </w:rPr>
        <w:fldChar w:fldCharType="end"/>
      </w:r>
      <w:r w:rsidRPr="00B7489A">
        <w:rPr>
          <w:rFonts w:eastAsia="Arial Unicode MS"/>
          <w:sz w:val="18"/>
          <w:szCs w:val="18"/>
          <w:lang w:val="de-DE"/>
        </w:rPr>
        <w:tab/>
      </w:r>
      <w:r w:rsidRPr="00B7489A">
        <w:rPr>
          <w:sz w:val="18"/>
          <w:szCs w:val="18"/>
          <w:lang w:val="de-DE"/>
        </w:rPr>
        <w:t>(</w:t>
      </w:r>
      <w:r w:rsidR="00F23CC0" w:rsidRPr="00B7489A">
        <w:rPr>
          <w:sz w:val="18"/>
          <w:szCs w:val="18"/>
          <w:lang w:val="de-DE"/>
        </w:rPr>
        <w:t>im Falle von</w:t>
      </w:r>
      <w:r w:rsidRPr="00B7489A">
        <w:rPr>
          <w:sz w:val="18"/>
          <w:szCs w:val="18"/>
          <w:lang w:val="de-DE"/>
        </w:rPr>
        <w:t xml:space="preserve"> Unternehmen mit Sitz im Ausland</w:t>
      </w:r>
      <w:proofErr w:type="gramStart"/>
      <w:r w:rsidRPr="00B7489A">
        <w:rPr>
          <w:sz w:val="18"/>
          <w:szCs w:val="18"/>
          <w:lang w:val="de-DE"/>
        </w:rPr>
        <w:t>)</w:t>
      </w:r>
      <w:proofErr w:type="gramEnd"/>
      <w:r w:rsidRPr="00B7489A">
        <w:rPr>
          <w:sz w:val="18"/>
          <w:szCs w:val="18"/>
          <w:lang w:val="de-DE"/>
        </w:rPr>
        <w:t xml:space="preserve"> </w:t>
      </w:r>
      <w:r w:rsidR="00045134" w:rsidRPr="00B7489A">
        <w:rPr>
          <w:sz w:val="18"/>
          <w:szCs w:val="18"/>
          <w:lang w:val="de-DE"/>
        </w:rPr>
        <w:t xml:space="preserve">dass das Unternehmen </w:t>
      </w:r>
      <w:r w:rsidRPr="00B7489A">
        <w:rPr>
          <w:sz w:val="18"/>
          <w:szCs w:val="18"/>
          <w:lang w:val="de-DE"/>
        </w:rPr>
        <w:t>i</w:t>
      </w:r>
      <w:r w:rsidR="00045134" w:rsidRPr="00B7489A">
        <w:rPr>
          <w:sz w:val="18"/>
          <w:szCs w:val="18"/>
          <w:lang w:val="de-DE"/>
        </w:rPr>
        <w:t>n</w:t>
      </w:r>
      <w:r w:rsidRPr="00B7489A">
        <w:rPr>
          <w:sz w:val="18"/>
          <w:szCs w:val="18"/>
          <w:lang w:val="de-DE"/>
        </w:rPr>
        <w:t xml:space="preserve"> folgende</w:t>
      </w:r>
      <w:r w:rsidR="00045134" w:rsidRPr="00B7489A">
        <w:rPr>
          <w:sz w:val="18"/>
          <w:szCs w:val="18"/>
          <w:lang w:val="de-DE"/>
        </w:rPr>
        <w:t>m</w:t>
      </w:r>
      <w:r w:rsidRPr="00B7489A">
        <w:rPr>
          <w:sz w:val="18"/>
          <w:szCs w:val="18"/>
          <w:lang w:val="de-DE"/>
        </w:rPr>
        <w:t xml:space="preserve"> Verzeichnis oder </w:t>
      </w:r>
      <w:r w:rsidR="00045134" w:rsidRPr="00B7489A">
        <w:rPr>
          <w:sz w:val="18"/>
          <w:szCs w:val="18"/>
          <w:lang w:val="de-DE"/>
        </w:rPr>
        <w:t xml:space="preserve">in </w:t>
      </w:r>
      <w:r w:rsidRPr="00B7489A">
        <w:rPr>
          <w:sz w:val="18"/>
          <w:szCs w:val="18"/>
          <w:lang w:val="de-DE"/>
        </w:rPr>
        <w:t>folgende</w:t>
      </w:r>
      <w:r w:rsidR="00045134" w:rsidRPr="00B7489A">
        <w:rPr>
          <w:sz w:val="18"/>
          <w:szCs w:val="18"/>
          <w:lang w:val="de-DE"/>
        </w:rPr>
        <w:t>r</w:t>
      </w:r>
      <w:r w:rsidRPr="00B7489A">
        <w:rPr>
          <w:sz w:val="18"/>
          <w:szCs w:val="18"/>
          <w:lang w:val="de-DE"/>
        </w:rPr>
        <w:t xml:space="preserve"> offiziellen Liste des Zugehörigkeitsstaats eingetragen </w:t>
      </w:r>
      <w:r w:rsidR="00045134" w:rsidRPr="00B7489A">
        <w:rPr>
          <w:sz w:val="18"/>
          <w:szCs w:val="18"/>
          <w:lang w:val="de-DE"/>
        </w:rPr>
        <w:t>ist</w:t>
      </w:r>
      <w:r w:rsidRPr="00B7489A">
        <w:rPr>
          <w:rFonts w:eastAsia="Arial Unicode MS"/>
          <w:sz w:val="18"/>
          <w:szCs w:val="18"/>
          <w:lang w:val="de-DE"/>
        </w:rPr>
        <w:t xml:space="preserve">: </w:t>
      </w:r>
      <w:r w:rsidRPr="00B7489A">
        <w:rPr>
          <w:sz w:val="18"/>
          <w:szCs w:val="18"/>
          <w:lang w:val="de-DE"/>
        </w:rPr>
        <w:fldChar w:fldCharType="begin">
          <w:ffData>
            <w:name w:val="Testo3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6F09DB" w:rsidRPr="00B7489A">
        <w:rPr>
          <w:sz w:val="18"/>
          <w:szCs w:val="18"/>
          <w:lang w:val="de-DE"/>
        </w:rPr>
        <w:t>,</w:t>
      </w:r>
    </w:p>
    <w:p w:rsidR="0095747A" w:rsidRPr="00B7489A" w:rsidRDefault="0095747A" w:rsidP="006F09DB">
      <w:pPr>
        <w:pStyle w:val="sche3"/>
        <w:spacing w:line="360" w:lineRule="auto"/>
        <w:rPr>
          <w:sz w:val="18"/>
          <w:szCs w:val="18"/>
          <w:lang w:val="de-DE"/>
        </w:rPr>
      </w:pPr>
    </w:p>
    <w:p w:rsidR="00F05E39" w:rsidRPr="00B7489A" w:rsidRDefault="00F05E39" w:rsidP="00F05E39">
      <w:pPr>
        <w:autoSpaceDE w:val="0"/>
        <w:spacing w:line="360" w:lineRule="auto"/>
        <w:jc w:val="center"/>
        <w:rPr>
          <w:rFonts w:eastAsia="Arial Unicode MS"/>
          <w:b/>
          <w:sz w:val="18"/>
          <w:szCs w:val="18"/>
          <w:lang w:val="de-DE"/>
        </w:rPr>
      </w:pPr>
      <w:r w:rsidRPr="00B7489A">
        <w:rPr>
          <w:b/>
          <w:sz w:val="18"/>
          <w:szCs w:val="18"/>
          <w:lang w:val="de-DE"/>
        </w:rPr>
        <w:t>BESTÄTIGT FOLGENDE DATEN</w:t>
      </w:r>
    </w:p>
    <w:p w:rsidR="00F05E39" w:rsidRPr="00B7489A" w:rsidRDefault="00F05E39" w:rsidP="00F05E39">
      <w:pPr>
        <w:autoSpaceDE w:val="0"/>
        <w:spacing w:line="360" w:lineRule="auto"/>
        <w:jc w:val="both"/>
        <w:rPr>
          <w:rFonts w:eastAsia="Arial Unicode MS"/>
          <w:sz w:val="18"/>
          <w:szCs w:val="18"/>
          <w:lang w:val="de-DE"/>
        </w:rPr>
      </w:pPr>
      <w:r w:rsidRPr="00B7489A">
        <w:rPr>
          <w:rFonts w:eastAsia="Arial Unicode MS"/>
          <w:sz w:val="18"/>
          <w:szCs w:val="18"/>
          <w:lang w:val="de-DE"/>
        </w:rPr>
        <w:t>Eintragungsnummer</w:t>
      </w:r>
      <w:r w:rsidR="00EF07B0" w:rsidRPr="00B7489A">
        <w:rPr>
          <w:rFonts w:eastAsia="Arial Unicode MS"/>
          <w:sz w:val="18"/>
          <w:szCs w:val="18"/>
          <w:lang w:val="de-DE"/>
        </w:rPr>
        <w:t>:</w:t>
      </w:r>
      <w:r w:rsidRPr="00B7489A">
        <w:rPr>
          <w:rFonts w:eastAsia="Arial Unicode MS"/>
          <w:sz w:val="18"/>
          <w:szCs w:val="18"/>
          <w:lang w:val="de-DE"/>
        </w:rPr>
        <w:t xml:space="preserve"> </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0095747A" w:rsidRPr="00B7489A">
        <w:rPr>
          <w:rFonts w:eastAsia="Arial Unicode MS"/>
          <w:sz w:val="18"/>
          <w:szCs w:val="18"/>
          <w:lang w:val="de-DE"/>
        </w:rPr>
        <w:t>,</w:t>
      </w:r>
    </w:p>
    <w:p w:rsidR="00F05E39" w:rsidRPr="00B7489A" w:rsidRDefault="00F05E39" w:rsidP="00F05E39">
      <w:pPr>
        <w:autoSpaceDE w:val="0"/>
        <w:spacing w:line="360" w:lineRule="auto"/>
        <w:jc w:val="both"/>
        <w:rPr>
          <w:rFonts w:eastAsia="Arial Unicode MS"/>
          <w:sz w:val="18"/>
          <w:szCs w:val="18"/>
          <w:lang w:val="de-DE"/>
        </w:rPr>
      </w:pPr>
      <w:r w:rsidRPr="00B7489A">
        <w:rPr>
          <w:rFonts w:eastAsia="Arial Unicode MS"/>
          <w:sz w:val="18"/>
          <w:szCs w:val="18"/>
          <w:lang w:val="de-DE"/>
        </w:rPr>
        <w:t>Eintragungsdatum</w:t>
      </w:r>
      <w:r w:rsidR="00EF07B0" w:rsidRPr="00B7489A">
        <w:rPr>
          <w:rFonts w:eastAsia="Arial Unicode MS"/>
          <w:sz w:val="18"/>
          <w:szCs w:val="18"/>
          <w:lang w:val="de-DE"/>
        </w:rPr>
        <w:t>:</w:t>
      </w:r>
      <w:r w:rsidRPr="00B7489A">
        <w:rPr>
          <w:rFonts w:eastAsia="Arial Unicode MS"/>
          <w:sz w:val="18"/>
          <w:szCs w:val="18"/>
          <w:lang w:val="de-DE"/>
        </w:rPr>
        <w:t xml:space="preserve"> </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0095747A" w:rsidRPr="00B7489A">
        <w:rPr>
          <w:rFonts w:eastAsia="Arial Unicode MS"/>
          <w:sz w:val="18"/>
          <w:szCs w:val="18"/>
          <w:lang w:val="de-DE"/>
        </w:rPr>
        <w:t>,</w:t>
      </w:r>
    </w:p>
    <w:p w:rsidR="00F05E39" w:rsidRPr="00B7489A" w:rsidRDefault="006F09DB" w:rsidP="00F05E39">
      <w:pPr>
        <w:autoSpaceDE w:val="0"/>
        <w:spacing w:line="360" w:lineRule="auto"/>
        <w:jc w:val="both"/>
        <w:rPr>
          <w:rFonts w:eastAsia="Arial Unicode MS"/>
          <w:sz w:val="18"/>
          <w:szCs w:val="18"/>
          <w:lang w:val="de-DE"/>
        </w:rPr>
      </w:pPr>
      <w:r w:rsidRPr="00B7489A">
        <w:rPr>
          <w:sz w:val="18"/>
          <w:szCs w:val="18"/>
          <w:lang w:val="de-DE"/>
        </w:rPr>
        <w:t xml:space="preserve">Dauer der </w:t>
      </w:r>
      <w:r w:rsidR="0095747A" w:rsidRPr="00B7489A">
        <w:rPr>
          <w:sz w:val="18"/>
          <w:szCs w:val="18"/>
          <w:lang w:val="de-DE"/>
        </w:rPr>
        <w:t>Firm</w:t>
      </w:r>
      <w:r w:rsidRPr="00B7489A">
        <w:rPr>
          <w:sz w:val="18"/>
          <w:szCs w:val="18"/>
          <w:lang w:val="de-DE"/>
        </w:rPr>
        <w:t>a</w:t>
      </w:r>
      <w:r w:rsidR="00EF07B0" w:rsidRPr="00B7489A">
        <w:rPr>
          <w:sz w:val="18"/>
          <w:szCs w:val="18"/>
          <w:lang w:val="de-DE"/>
        </w:rPr>
        <w:t xml:space="preserve"> (</w:t>
      </w:r>
      <w:r w:rsidR="00F05E39" w:rsidRPr="00B7489A">
        <w:rPr>
          <w:sz w:val="18"/>
          <w:szCs w:val="18"/>
          <w:lang w:val="de-DE"/>
        </w:rPr>
        <w:t>Enddatum</w:t>
      </w:r>
      <w:r w:rsidR="00EF07B0" w:rsidRPr="00B7489A">
        <w:rPr>
          <w:sz w:val="18"/>
          <w:szCs w:val="18"/>
          <w:lang w:val="de-DE"/>
        </w:rPr>
        <w:t>)</w:t>
      </w:r>
      <w:r w:rsidR="00EF07B0" w:rsidRPr="00B7489A">
        <w:rPr>
          <w:rFonts w:eastAsia="Arial Unicode MS"/>
          <w:sz w:val="18"/>
          <w:szCs w:val="18"/>
          <w:lang w:val="de-DE"/>
        </w:rPr>
        <w:t>:</w:t>
      </w:r>
      <w:r w:rsidR="00F05E39" w:rsidRPr="00B7489A">
        <w:rPr>
          <w:rFonts w:eastAsia="Arial Unicode MS"/>
          <w:sz w:val="18"/>
          <w:szCs w:val="18"/>
          <w:lang w:val="de-DE"/>
        </w:rPr>
        <w:t xml:space="preserve"> </w:t>
      </w:r>
      <w:r w:rsidR="00F05E39" w:rsidRPr="00B7489A">
        <w:rPr>
          <w:rFonts w:eastAsia="Arial Unicode MS"/>
          <w:sz w:val="18"/>
          <w:szCs w:val="18"/>
          <w:lang w:val="de-DE"/>
        </w:rPr>
        <w:fldChar w:fldCharType="begin">
          <w:ffData>
            <w:name w:val="Testo33"/>
            <w:enabled/>
            <w:calcOnExit w:val="0"/>
            <w:textInput/>
          </w:ffData>
        </w:fldChar>
      </w:r>
      <w:r w:rsidR="00F05E39" w:rsidRPr="00B7489A">
        <w:rPr>
          <w:rFonts w:eastAsia="Arial Unicode MS"/>
          <w:sz w:val="18"/>
          <w:szCs w:val="18"/>
          <w:lang w:val="de-DE"/>
        </w:rPr>
        <w:instrText xml:space="preserve"> FORMTEXT </w:instrText>
      </w:r>
      <w:r w:rsidR="00F05E39" w:rsidRPr="00B7489A">
        <w:rPr>
          <w:rFonts w:eastAsia="Arial Unicode MS"/>
          <w:sz w:val="18"/>
          <w:szCs w:val="18"/>
          <w:lang w:val="de-DE"/>
        </w:rPr>
      </w:r>
      <w:r w:rsidR="00F05E39" w:rsidRPr="00B7489A">
        <w:rPr>
          <w:rFonts w:eastAsia="Arial Unicode MS"/>
          <w:sz w:val="18"/>
          <w:szCs w:val="18"/>
          <w:lang w:val="de-DE"/>
        </w:rPr>
        <w:fldChar w:fldCharType="separate"/>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fldChar w:fldCharType="end"/>
      </w:r>
      <w:r w:rsidR="00EF07B0" w:rsidRPr="00B7489A">
        <w:rPr>
          <w:rFonts w:eastAsia="Arial Unicode MS"/>
          <w:sz w:val="18"/>
          <w:szCs w:val="18"/>
          <w:lang w:val="de-DE"/>
        </w:rPr>
        <w:t>,</w:t>
      </w:r>
    </w:p>
    <w:p w:rsidR="00F05E39" w:rsidRPr="00B7489A" w:rsidRDefault="00EF07B0" w:rsidP="00F05E39">
      <w:pPr>
        <w:autoSpaceDE w:val="0"/>
        <w:spacing w:line="360" w:lineRule="auto"/>
        <w:jc w:val="both"/>
        <w:rPr>
          <w:sz w:val="18"/>
          <w:szCs w:val="18"/>
          <w:lang w:val="de-DE"/>
        </w:rPr>
      </w:pPr>
      <w:r w:rsidRPr="00B7489A">
        <w:rPr>
          <w:rFonts w:eastAsia="Arial Unicode MS"/>
          <w:sz w:val="18"/>
          <w:szCs w:val="18"/>
          <w:lang w:val="de-DE"/>
        </w:rPr>
        <w:t>Firma:</w:t>
      </w:r>
      <w:r w:rsidR="00F05E39" w:rsidRPr="00B7489A">
        <w:rPr>
          <w:rFonts w:eastAsia="Arial Unicode MS"/>
          <w:sz w:val="18"/>
          <w:szCs w:val="18"/>
          <w:lang w:val="de-DE"/>
        </w:rPr>
        <w:t xml:space="preserve"> </w:t>
      </w:r>
      <w:r w:rsidR="00F05E39" w:rsidRPr="00B7489A">
        <w:rPr>
          <w:rFonts w:eastAsia="Arial Unicode MS"/>
          <w:sz w:val="18"/>
          <w:szCs w:val="18"/>
          <w:lang w:val="de-DE"/>
        </w:rPr>
        <w:fldChar w:fldCharType="begin">
          <w:ffData>
            <w:name w:val="Testo33"/>
            <w:enabled/>
            <w:calcOnExit w:val="0"/>
            <w:textInput/>
          </w:ffData>
        </w:fldChar>
      </w:r>
      <w:r w:rsidR="00F05E39" w:rsidRPr="00B7489A">
        <w:rPr>
          <w:rFonts w:eastAsia="Arial Unicode MS"/>
          <w:sz w:val="18"/>
          <w:szCs w:val="18"/>
          <w:lang w:val="de-DE"/>
        </w:rPr>
        <w:instrText xml:space="preserve"> FORMTEXT </w:instrText>
      </w:r>
      <w:r w:rsidR="00F05E39" w:rsidRPr="00B7489A">
        <w:rPr>
          <w:rFonts w:eastAsia="Arial Unicode MS"/>
          <w:sz w:val="18"/>
          <w:szCs w:val="18"/>
          <w:lang w:val="de-DE"/>
        </w:rPr>
      </w:r>
      <w:r w:rsidR="00F05E39" w:rsidRPr="00B7489A">
        <w:rPr>
          <w:rFonts w:eastAsia="Arial Unicode MS"/>
          <w:sz w:val="18"/>
          <w:szCs w:val="18"/>
          <w:lang w:val="de-DE"/>
        </w:rPr>
        <w:fldChar w:fldCharType="separate"/>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fldChar w:fldCharType="end"/>
      </w:r>
    </w:p>
    <w:p w:rsidR="001013C3" w:rsidRPr="00B7489A" w:rsidRDefault="001013C3" w:rsidP="00F05E39">
      <w:pPr>
        <w:autoSpaceDE w:val="0"/>
        <w:spacing w:line="360" w:lineRule="auto"/>
        <w:ind w:left="426"/>
        <w:jc w:val="both"/>
        <w:rPr>
          <w:sz w:val="18"/>
          <w:szCs w:val="18"/>
          <w:lang w:val="de-DE"/>
        </w:rPr>
      </w:pPr>
    </w:p>
    <w:p w:rsidR="001013C3" w:rsidRPr="00B7489A" w:rsidRDefault="001013C3" w:rsidP="001013C3">
      <w:pPr>
        <w:pStyle w:val="sche3"/>
        <w:autoSpaceDE/>
        <w:autoSpaceDN w:val="0"/>
        <w:spacing w:line="360" w:lineRule="auto"/>
        <w:jc w:val="center"/>
        <w:rPr>
          <w:b/>
          <w:bCs/>
          <w:sz w:val="18"/>
          <w:szCs w:val="18"/>
          <w:lang w:val="de-DE"/>
        </w:rPr>
      </w:pPr>
      <w:r w:rsidRPr="00B7489A">
        <w:rPr>
          <w:b/>
          <w:bCs/>
          <w:sz w:val="18"/>
          <w:szCs w:val="18"/>
          <w:lang w:val="de-DE"/>
        </w:rPr>
        <w:t>UND ERKLÄRT</w:t>
      </w:r>
    </w:p>
    <w:p w:rsidR="001013C3" w:rsidRPr="00B7489A" w:rsidRDefault="001013C3" w:rsidP="0095747A">
      <w:pPr>
        <w:pStyle w:val="sche3"/>
        <w:autoSpaceDE/>
        <w:autoSpaceDN w:val="0"/>
        <w:spacing w:line="360" w:lineRule="auto"/>
        <w:ind w:left="425"/>
        <w:rPr>
          <w:sz w:val="18"/>
          <w:szCs w:val="18"/>
          <w:lang w:val="de-DE"/>
        </w:rPr>
      </w:pPr>
    </w:p>
    <w:p w:rsidR="00FC685B" w:rsidRPr="00B7489A" w:rsidRDefault="001013C3" w:rsidP="0095747A">
      <w:pPr>
        <w:autoSpaceDE w:val="0"/>
        <w:spacing w:line="360" w:lineRule="auto"/>
        <w:ind w:left="284" w:hanging="283"/>
        <w:jc w:val="both"/>
        <w:rPr>
          <w:sz w:val="18"/>
          <w:szCs w:val="18"/>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2A79A0">
        <w:rPr>
          <w:rFonts w:eastAsia="Arial Unicode MS"/>
          <w:sz w:val="18"/>
          <w:szCs w:val="18"/>
          <w:lang w:val="de-DE"/>
        </w:rPr>
      </w:r>
      <w:r w:rsidR="002A79A0">
        <w:rPr>
          <w:rFonts w:eastAsia="Arial Unicode MS"/>
          <w:sz w:val="18"/>
          <w:szCs w:val="18"/>
          <w:lang w:val="de-DE"/>
        </w:rPr>
        <w:fldChar w:fldCharType="separate"/>
      </w:r>
      <w:r w:rsidRPr="00B7489A">
        <w:rPr>
          <w:rFonts w:eastAsia="Arial Unicode MS"/>
          <w:sz w:val="18"/>
          <w:szCs w:val="18"/>
          <w:lang w:val="de-DE"/>
        </w:rPr>
        <w:fldChar w:fldCharType="end"/>
      </w:r>
      <w:r w:rsidRPr="00B7489A">
        <w:rPr>
          <w:rFonts w:eastAsia="Arial Unicode MS"/>
          <w:sz w:val="18"/>
          <w:szCs w:val="18"/>
          <w:lang w:val="de-DE"/>
        </w:rPr>
        <w:tab/>
      </w:r>
      <w:bookmarkStart w:id="22" w:name="_Hlk527364305"/>
      <w:r w:rsidR="00E90254" w:rsidRPr="00B7489A">
        <w:rPr>
          <w:rFonts w:eastAsia="Arial Unicode MS"/>
          <w:sz w:val="18"/>
          <w:szCs w:val="18"/>
          <w:lang w:val="de-DE"/>
        </w:rPr>
        <w:t xml:space="preserve">dass das Unternehmen </w:t>
      </w:r>
      <w:r w:rsidR="00E94013" w:rsidRPr="00B7489A">
        <w:rPr>
          <w:sz w:val="18"/>
          <w:szCs w:val="18"/>
          <w:lang w:val="de-DE"/>
        </w:rPr>
        <w:t xml:space="preserve">ein Kleinst-, </w:t>
      </w:r>
      <w:r w:rsidR="00E90254" w:rsidRPr="00B7489A">
        <w:rPr>
          <w:sz w:val="18"/>
          <w:szCs w:val="18"/>
          <w:lang w:val="de-DE"/>
        </w:rPr>
        <w:t>kleines</w:t>
      </w:r>
      <w:r w:rsidR="00E94013" w:rsidRPr="00B7489A">
        <w:rPr>
          <w:sz w:val="18"/>
          <w:szCs w:val="18"/>
          <w:lang w:val="de-DE"/>
        </w:rPr>
        <w:t xml:space="preserve"> oder </w:t>
      </w:r>
      <w:r w:rsidR="00E90254" w:rsidRPr="00B7489A">
        <w:rPr>
          <w:sz w:val="18"/>
          <w:szCs w:val="18"/>
          <w:lang w:val="de-DE"/>
        </w:rPr>
        <w:t>mittleres U</w:t>
      </w:r>
      <w:r w:rsidR="00E94013" w:rsidRPr="00B7489A">
        <w:rPr>
          <w:sz w:val="18"/>
          <w:szCs w:val="18"/>
          <w:lang w:val="de-DE"/>
        </w:rPr>
        <w:t>nternehmen gemäß Empfehlung der Kommission Nr. 2003/361/EG vom 6. Mai 2003 betreffend die Definition der Kleinst</w:t>
      </w:r>
      <w:r w:rsidR="00E90254" w:rsidRPr="00B7489A">
        <w:rPr>
          <w:sz w:val="18"/>
          <w:szCs w:val="18"/>
          <w:lang w:val="de-DE"/>
        </w:rPr>
        <w:t xml:space="preserve">-, </w:t>
      </w:r>
      <w:r w:rsidR="00E94013" w:rsidRPr="00B7489A">
        <w:rPr>
          <w:sz w:val="18"/>
          <w:szCs w:val="18"/>
          <w:lang w:val="de-DE"/>
        </w:rPr>
        <w:t xml:space="preserve">kleinen und mittleren Unternehmen </w:t>
      </w:r>
      <w:r w:rsidR="00E90254" w:rsidRPr="00B7489A">
        <w:rPr>
          <w:sz w:val="18"/>
          <w:szCs w:val="18"/>
          <w:lang w:val="de-DE"/>
        </w:rPr>
        <w:t>ist</w:t>
      </w:r>
      <w:r w:rsidR="00E94013" w:rsidRPr="00B7489A">
        <w:rPr>
          <w:sz w:val="18"/>
          <w:szCs w:val="18"/>
          <w:lang w:val="de-DE"/>
        </w:rPr>
        <w:t xml:space="preserve"> (</w:t>
      </w:r>
      <w:r w:rsidR="006F29A9" w:rsidRPr="00B7489A">
        <w:rPr>
          <w:sz w:val="18"/>
          <w:szCs w:val="18"/>
          <w:lang w:val="de-DE"/>
        </w:rPr>
        <w:t>wenn</w:t>
      </w:r>
      <w:r w:rsidR="00E94013" w:rsidRPr="00B7489A">
        <w:rPr>
          <w:sz w:val="18"/>
          <w:szCs w:val="18"/>
          <w:lang w:val="de-DE"/>
        </w:rPr>
        <w:t xml:space="preserve"> weniger als 250 Personen beschäftigt</w:t>
      </w:r>
      <w:r w:rsidR="00E90254" w:rsidRPr="00B7489A">
        <w:rPr>
          <w:sz w:val="18"/>
          <w:szCs w:val="18"/>
          <w:lang w:val="de-DE"/>
        </w:rPr>
        <w:t xml:space="preserve"> sind</w:t>
      </w:r>
      <w:r w:rsidR="00E94013" w:rsidRPr="00B7489A">
        <w:rPr>
          <w:sz w:val="18"/>
          <w:szCs w:val="18"/>
          <w:lang w:val="de-DE"/>
        </w:rPr>
        <w:t xml:space="preserve"> und </w:t>
      </w:r>
      <w:r w:rsidR="006C3C38" w:rsidRPr="00B7489A">
        <w:rPr>
          <w:sz w:val="18"/>
          <w:szCs w:val="18"/>
          <w:lang w:val="de-DE"/>
        </w:rPr>
        <w:t xml:space="preserve">wenn </w:t>
      </w:r>
      <w:r w:rsidR="00E94013" w:rsidRPr="00B7489A">
        <w:rPr>
          <w:sz w:val="18"/>
          <w:szCs w:val="18"/>
          <w:lang w:val="de-DE"/>
        </w:rPr>
        <w:t>der jährliche Umsatz 50 Millionen Euro oder der Jahreshaushalt 43 Millionen Euro nicht übersteigt)</w:t>
      </w:r>
      <w:bookmarkStart w:id="23" w:name="_Hlk527364315"/>
      <w:bookmarkEnd w:id="22"/>
      <w:r w:rsidR="0095747A" w:rsidRPr="00B7489A">
        <w:rPr>
          <w:sz w:val="18"/>
          <w:szCs w:val="18"/>
          <w:lang w:val="de-DE"/>
        </w:rPr>
        <w:t>,</w:t>
      </w:r>
    </w:p>
    <w:p w:rsidR="00FC685B" w:rsidRPr="00B7489A" w:rsidRDefault="00FC685B" w:rsidP="0095747A">
      <w:pPr>
        <w:autoSpaceDE w:val="0"/>
        <w:spacing w:line="360" w:lineRule="auto"/>
        <w:ind w:left="284" w:hanging="283"/>
        <w:jc w:val="both"/>
        <w:rPr>
          <w:sz w:val="18"/>
          <w:szCs w:val="18"/>
          <w:lang w:val="de-DE"/>
        </w:rPr>
      </w:pPr>
      <w:r w:rsidRPr="00B7489A">
        <w:rPr>
          <w:sz w:val="18"/>
          <w:szCs w:val="18"/>
          <w:lang w:val="de-DE"/>
        </w:rPr>
        <w:fldChar w:fldCharType="begin">
          <w:ffData>
            <w:name w:val="Controllo59"/>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ab/>
      </w:r>
      <w:r w:rsidR="006F29A9" w:rsidRPr="00B7489A">
        <w:rPr>
          <w:sz w:val="18"/>
          <w:szCs w:val="18"/>
          <w:lang w:val="de-DE"/>
        </w:rPr>
        <w:t xml:space="preserve">dass </w:t>
      </w:r>
      <w:r w:rsidR="00B85D7E" w:rsidRPr="00B7489A">
        <w:rPr>
          <w:sz w:val="18"/>
          <w:szCs w:val="18"/>
          <w:lang w:val="de-DE"/>
        </w:rPr>
        <w:t>das Unternehmen</w:t>
      </w:r>
      <w:r w:rsidR="006F29A9" w:rsidRPr="00B7489A">
        <w:rPr>
          <w:sz w:val="18"/>
          <w:szCs w:val="18"/>
          <w:lang w:val="de-DE"/>
        </w:rPr>
        <w:t xml:space="preserve"> </w:t>
      </w:r>
      <w:r w:rsidRPr="00B7489A">
        <w:rPr>
          <w:sz w:val="18"/>
          <w:szCs w:val="18"/>
          <w:lang w:val="de-DE"/>
        </w:rPr>
        <w:t>gemäß Gesetz</w:t>
      </w:r>
      <w:r w:rsidR="00C701AA" w:rsidRPr="00B7489A">
        <w:rPr>
          <w:sz w:val="18"/>
          <w:szCs w:val="18"/>
          <w:lang w:val="de-DE"/>
        </w:rPr>
        <w:t xml:space="preserve"> Nr.</w:t>
      </w:r>
      <w:r w:rsidRPr="00B7489A">
        <w:rPr>
          <w:sz w:val="18"/>
          <w:szCs w:val="18"/>
          <w:lang w:val="de-DE"/>
        </w:rPr>
        <w:t xml:space="preserve"> 190/2012 im Verzeichnis der </w:t>
      </w:r>
      <w:r w:rsidR="00C701AA" w:rsidRPr="00B7489A">
        <w:rPr>
          <w:sz w:val="18"/>
          <w:szCs w:val="18"/>
          <w:lang w:val="de-DE"/>
        </w:rPr>
        <w:t xml:space="preserve">antimafiageprüften Lieferanten und Dienstleister </w:t>
      </w:r>
      <w:r w:rsidRPr="00B7489A">
        <w:rPr>
          <w:sz w:val="18"/>
          <w:szCs w:val="18"/>
          <w:lang w:val="de-DE"/>
        </w:rPr>
        <w:t xml:space="preserve">(sog. White </w:t>
      </w:r>
      <w:r w:rsidR="00E97CBD" w:rsidRPr="00B7489A">
        <w:rPr>
          <w:sz w:val="18"/>
          <w:szCs w:val="18"/>
          <w:lang w:val="de-DE"/>
        </w:rPr>
        <w:t>L</w:t>
      </w:r>
      <w:r w:rsidRPr="00B7489A">
        <w:rPr>
          <w:sz w:val="18"/>
          <w:szCs w:val="18"/>
          <w:lang w:val="de-DE"/>
        </w:rPr>
        <w:t xml:space="preserve">ist) eingetragen </w:t>
      </w:r>
      <w:r w:rsidR="00B85D7E" w:rsidRPr="00B7489A">
        <w:rPr>
          <w:sz w:val="18"/>
          <w:szCs w:val="18"/>
          <w:lang w:val="de-DE"/>
        </w:rPr>
        <w:t>ist</w:t>
      </w:r>
      <w:r w:rsidR="00C701AA" w:rsidRPr="00B7489A">
        <w:rPr>
          <w:sz w:val="18"/>
          <w:szCs w:val="18"/>
          <w:lang w:val="de-DE"/>
        </w:rPr>
        <w:t>,</w:t>
      </w:r>
    </w:p>
    <w:p w:rsidR="00FC685B" w:rsidRPr="00B7489A" w:rsidRDefault="00FC685B" w:rsidP="0095747A">
      <w:pPr>
        <w:autoSpaceDE w:val="0"/>
        <w:spacing w:line="360" w:lineRule="auto"/>
        <w:ind w:left="284" w:hanging="283"/>
        <w:jc w:val="both"/>
        <w:rPr>
          <w:i/>
          <w:sz w:val="18"/>
          <w:szCs w:val="18"/>
          <w:lang w:val="de-DE"/>
        </w:rPr>
      </w:pPr>
      <w:r w:rsidRPr="00B7489A">
        <w:rPr>
          <w:i/>
          <w:sz w:val="18"/>
          <w:szCs w:val="18"/>
          <w:lang w:val="de-DE"/>
        </w:rPr>
        <w:t xml:space="preserve">oder </w:t>
      </w:r>
    </w:p>
    <w:p w:rsidR="00FC685B" w:rsidRPr="00B7489A" w:rsidRDefault="00FC685B" w:rsidP="0095747A">
      <w:pPr>
        <w:autoSpaceDE w:val="0"/>
        <w:spacing w:line="360" w:lineRule="auto"/>
        <w:ind w:left="284" w:hanging="283"/>
        <w:jc w:val="both"/>
        <w:rPr>
          <w:sz w:val="18"/>
          <w:szCs w:val="18"/>
          <w:lang w:val="de-DE"/>
        </w:rPr>
      </w:pPr>
      <w:r w:rsidRPr="00B7489A">
        <w:rPr>
          <w:sz w:val="18"/>
          <w:szCs w:val="18"/>
          <w:lang w:val="de-DE"/>
        </w:rPr>
        <w:fldChar w:fldCharType="begin">
          <w:ffData>
            <w:name w:val="Controllo59"/>
            <w:enabled/>
            <w:calcOnExit w:val="0"/>
            <w:checkBox>
              <w:sizeAuto/>
              <w:default w:val="0"/>
              <w:checked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00C701AA" w:rsidRPr="00B7489A">
        <w:rPr>
          <w:sz w:val="18"/>
          <w:szCs w:val="18"/>
          <w:lang w:val="de-DE"/>
        </w:rPr>
        <w:t xml:space="preserve">  </w:t>
      </w:r>
      <w:r w:rsidR="00B85D7E" w:rsidRPr="00B7489A">
        <w:rPr>
          <w:sz w:val="18"/>
          <w:szCs w:val="18"/>
          <w:lang w:val="de-DE"/>
        </w:rPr>
        <w:t xml:space="preserve">dass </w:t>
      </w:r>
      <w:r w:rsidRPr="00B7489A">
        <w:rPr>
          <w:sz w:val="18"/>
          <w:szCs w:val="18"/>
          <w:lang w:val="de-DE"/>
        </w:rPr>
        <w:t xml:space="preserve">um Eintragung in </w:t>
      </w:r>
      <w:r w:rsidR="00C701AA" w:rsidRPr="00B7489A">
        <w:rPr>
          <w:sz w:val="18"/>
          <w:szCs w:val="18"/>
          <w:lang w:val="de-DE"/>
        </w:rPr>
        <w:t>das</w:t>
      </w:r>
      <w:r w:rsidRPr="00B7489A">
        <w:rPr>
          <w:sz w:val="18"/>
          <w:szCs w:val="18"/>
          <w:lang w:val="de-DE"/>
        </w:rPr>
        <w:t xml:space="preserve"> Verzeichnis</w:t>
      </w:r>
      <w:r w:rsidR="00C701AA" w:rsidRPr="00B7489A">
        <w:rPr>
          <w:sz w:val="18"/>
          <w:szCs w:val="18"/>
          <w:lang w:val="de-DE"/>
        </w:rPr>
        <w:t xml:space="preserve"> der antimafiageprüften Lieferanten und Dienstleister (sog. White List) angesucht</w:t>
      </w:r>
      <w:r w:rsidRPr="00B7489A">
        <w:rPr>
          <w:sz w:val="18"/>
          <w:szCs w:val="18"/>
          <w:lang w:val="de-DE"/>
        </w:rPr>
        <w:t xml:space="preserve"> </w:t>
      </w:r>
      <w:r w:rsidR="00B85D7E" w:rsidRPr="00B7489A">
        <w:rPr>
          <w:sz w:val="18"/>
          <w:szCs w:val="18"/>
          <w:lang w:val="de-DE"/>
        </w:rPr>
        <w:t>worden ist</w:t>
      </w:r>
      <w:r w:rsidRPr="00B7489A">
        <w:rPr>
          <w:sz w:val="18"/>
          <w:szCs w:val="18"/>
          <w:lang w:val="de-DE"/>
        </w:rPr>
        <w:t>.</w:t>
      </w:r>
    </w:p>
    <w:p w:rsidR="001013C3" w:rsidRPr="00B7489A" w:rsidRDefault="001013C3"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rsidTr="00BE4332">
        <w:tc>
          <w:tcPr>
            <w:tcW w:w="9788" w:type="dxa"/>
            <w:tcBorders>
              <w:top w:val="single" w:sz="4" w:space="0" w:color="000000"/>
              <w:left w:val="single" w:sz="4" w:space="0" w:color="000000"/>
              <w:bottom w:val="single" w:sz="4" w:space="0" w:color="000000"/>
              <w:right w:val="single" w:sz="4" w:space="0" w:color="000000"/>
            </w:tcBorders>
          </w:tcPr>
          <w:p w:rsidR="00B5088C" w:rsidRPr="00B7489A" w:rsidRDefault="00B5088C" w:rsidP="00BE4332">
            <w:pPr>
              <w:pStyle w:val="sche3"/>
              <w:snapToGrid w:val="0"/>
              <w:spacing w:line="360" w:lineRule="auto"/>
              <w:rPr>
                <w:b/>
                <w:bCs/>
                <w:i/>
                <w:iCs/>
                <w:sz w:val="18"/>
                <w:szCs w:val="18"/>
                <w:lang w:val="de-DE"/>
              </w:rPr>
            </w:pPr>
          </w:p>
          <w:p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rsidR="00B5088C"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24"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24"/>
          </w:p>
          <w:p w:rsidR="00FE66D9" w:rsidRPr="00B7489A" w:rsidRDefault="00FE66D9" w:rsidP="00BE4332">
            <w:pPr>
              <w:pStyle w:val="sche3"/>
              <w:spacing w:line="360" w:lineRule="auto"/>
              <w:rPr>
                <w:sz w:val="18"/>
                <w:szCs w:val="18"/>
                <w:lang w:val="de-DE"/>
              </w:rPr>
            </w:pPr>
          </w:p>
        </w:tc>
      </w:tr>
      <w:bookmarkEnd w:id="23"/>
    </w:tbl>
    <w:p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smartTag w:uri="urn:schemas-microsoft-com:office:smarttags" w:element="stockticker">
        <w:r w:rsidRPr="00B7489A">
          <w:rPr>
            <w:b/>
            <w:bCs/>
            <w:i/>
            <w:iCs/>
            <w:sz w:val="18"/>
            <w:szCs w:val="18"/>
            <w:lang w:val="de-DE"/>
          </w:rPr>
          <w:t>III</w:t>
        </w:r>
      </w:smartTag>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6C3C38" w:rsidRPr="00B7489A" w:rsidRDefault="006C3C38" w:rsidP="005057B9">
      <w:pPr>
        <w:autoSpaceDE w:val="0"/>
        <w:spacing w:line="360" w:lineRule="auto"/>
        <w:ind w:left="-142"/>
        <w:jc w:val="both"/>
        <w:rPr>
          <w:bCs/>
          <w:sz w:val="18"/>
          <w:szCs w:val="18"/>
          <w:lang w:val="de-DE"/>
        </w:rPr>
      </w:pPr>
    </w:p>
    <w:p w:rsidR="00F05E39" w:rsidRPr="00B7489A" w:rsidRDefault="005057B9" w:rsidP="005057B9">
      <w:pPr>
        <w:autoSpaceDE w:val="0"/>
        <w:spacing w:line="360" w:lineRule="auto"/>
        <w:ind w:left="-142"/>
        <w:jc w:val="both"/>
        <w:rPr>
          <w:bCs/>
          <w:sz w:val="18"/>
          <w:szCs w:val="18"/>
          <w:lang w:val="de-DE"/>
        </w:rPr>
      </w:pPr>
      <w:r w:rsidRPr="00B7489A">
        <w:rPr>
          <w:bCs/>
          <w:sz w:val="18"/>
          <w:szCs w:val="18"/>
          <w:lang w:val="de-DE"/>
        </w:rPr>
        <w:t xml:space="preserve">Er/Sie </w:t>
      </w:r>
    </w:p>
    <w:p w:rsidR="00690D50" w:rsidRPr="00B7489A" w:rsidRDefault="00690D50" w:rsidP="00690D50">
      <w:pPr>
        <w:pStyle w:val="sche3"/>
        <w:spacing w:line="360" w:lineRule="auto"/>
        <w:ind w:left="425"/>
        <w:jc w:val="center"/>
        <w:rPr>
          <w:b/>
          <w:sz w:val="18"/>
          <w:szCs w:val="18"/>
          <w:lang w:val="de-DE"/>
        </w:rPr>
      </w:pPr>
      <w:r w:rsidRPr="00B7489A">
        <w:rPr>
          <w:b/>
          <w:sz w:val="18"/>
          <w:szCs w:val="18"/>
          <w:lang w:val="de-DE"/>
        </w:rPr>
        <w:t>ERKLÄRT</w:t>
      </w:r>
    </w:p>
    <w:p w:rsidR="00690D50" w:rsidRPr="00B7489A" w:rsidRDefault="00690D50" w:rsidP="00690D50">
      <w:pPr>
        <w:pStyle w:val="sche3"/>
        <w:spacing w:line="360" w:lineRule="auto"/>
        <w:ind w:left="425"/>
        <w:jc w:val="center"/>
        <w:rPr>
          <w:b/>
          <w:sz w:val="18"/>
          <w:szCs w:val="18"/>
          <w:lang w:val="de-DE"/>
        </w:rPr>
      </w:pPr>
    </w:p>
    <w:p w:rsidR="00690D50" w:rsidRPr="00B7489A"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B7489A">
        <w:rPr>
          <w:sz w:val="18"/>
          <w:szCs w:val="18"/>
          <w:lang w:val="de-DE"/>
        </w:rPr>
        <w:t xml:space="preserve">dass </w:t>
      </w:r>
      <w:r w:rsidR="00B85D7E" w:rsidRPr="00B7489A">
        <w:rPr>
          <w:sz w:val="18"/>
          <w:szCs w:val="18"/>
          <w:lang w:val="de-DE"/>
        </w:rPr>
        <w:t>der Wirtschaftsteilnehmer beabsichtigt, sollte</w:t>
      </w:r>
      <w:r w:rsidRPr="00B7489A">
        <w:rPr>
          <w:sz w:val="18"/>
          <w:szCs w:val="18"/>
          <w:lang w:val="de-DE"/>
        </w:rPr>
        <w:t xml:space="preserve"> er den Zuschlag für die </w:t>
      </w:r>
      <w:r w:rsidR="00CA355F" w:rsidRPr="00B7489A">
        <w:rPr>
          <w:sz w:val="18"/>
          <w:szCs w:val="18"/>
          <w:lang w:val="de-DE"/>
        </w:rPr>
        <w:t>vergabe</w:t>
      </w:r>
      <w:r w:rsidRPr="00B7489A">
        <w:rPr>
          <w:sz w:val="18"/>
          <w:szCs w:val="18"/>
          <w:lang w:val="de-DE"/>
        </w:rPr>
        <w:t xml:space="preserve">gegenständlichen Leistungen </w:t>
      </w:r>
      <w:r w:rsidR="0081503C" w:rsidRPr="00B7489A">
        <w:rPr>
          <w:sz w:val="18"/>
          <w:szCs w:val="18"/>
          <w:lang w:val="de-DE"/>
        </w:rPr>
        <w:t>erhalten</w:t>
      </w:r>
      <w:r w:rsidR="00B85D7E" w:rsidRPr="00B7489A">
        <w:rPr>
          <w:sz w:val="18"/>
          <w:szCs w:val="18"/>
          <w:lang w:val="de-DE"/>
        </w:rPr>
        <w:t>,</w:t>
      </w:r>
      <w:r w:rsidR="00CA355F" w:rsidRPr="00B7489A">
        <w:rPr>
          <w:sz w:val="18"/>
          <w:szCs w:val="18"/>
          <w:lang w:val="de-DE"/>
        </w:rPr>
        <w:t xml:space="preserve"> </w:t>
      </w:r>
      <w:r w:rsidR="00B85D7E" w:rsidRPr="00B7489A">
        <w:rPr>
          <w:sz w:val="18"/>
          <w:szCs w:val="18"/>
          <w:lang w:val="de-DE"/>
        </w:rPr>
        <w:t xml:space="preserve">gemäß Artikel 105 GvD Nr. 50/2016 und gemäß Vorgaben der Ausschreibungsunterlagen </w:t>
      </w:r>
      <w:r w:rsidR="00E560FA" w:rsidRPr="00B7489A">
        <w:rPr>
          <w:sz w:val="18"/>
          <w:szCs w:val="18"/>
          <w:lang w:val="de-DE"/>
        </w:rPr>
        <w:t>einen</w:t>
      </w:r>
      <w:r w:rsidRPr="00B7489A">
        <w:rPr>
          <w:sz w:val="18"/>
          <w:szCs w:val="18"/>
          <w:lang w:val="de-DE"/>
        </w:rPr>
        <w:t xml:space="preserve"> </w:t>
      </w:r>
      <w:r w:rsidR="00CA355F" w:rsidRPr="00B7489A">
        <w:rPr>
          <w:sz w:val="18"/>
          <w:szCs w:val="18"/>
          <w:lang w:val="de-DE"/>
        </w:rPr>
        <w:t>Unter</w:t>
      </w:r>
      <w:r w:rsidR="00B85D7E" w:rsidRPr="00B7489A">
        <w:rPr>
          <w:sz w:val="18"/>
          <w:szCs w:val="18"/>
          <w:lang w:val="de-DE"/>
        </w:rPr>
        <w:t>auftrag</w:t>
      </w:r>
      <w:r w:rsidRPr="00B7489A">
        <w:rPr>
          <w:sz w:val="18"/>
          <w:szCs w:val="18"/>
          <w:lang w:val="de-DE"/>
        </w:rPr>
        <w:t xml:space="preserve"> </w:t>
      </w:r>
      <w:r w:rsidR="00CA355F" w:rsidRPr="00B7489A">
        <w:rPr>
          <w:sz w:val="18"/>
          <w:szCs w:val="18"/>
          <w:lang w:val="de-DE"/>
        </w:rPr>
        <w:t xml:space="preserve">an geeignete Unternehmen mit </w:t>
      </w:r>
      <w:r w:rsidR="00BD6735" w:rsidRPr="00B7489A">
        <w:rPr>
          <w:sz w:val="18"/>
          <w:szCs w:val="18"/>
          <w:lang w:val="de-DE"/>
        </w:rPr>
        <w:t xml:space="preserve">der </w:t>
      </w:r>
      <w:r w:rsidR="00CA355F" w:rsidRPr="00B7489A">
        <w:rPr>
          <w:sz w:val="18"/>
          <w:szCs w:val="18"/>
          <w:lang w:val="de-DE"/>
        </w:rPr>
        <w:t>gesetzlich geforderte</w:t>
      </w:r>
      <w:r w:rsidR="00BD6735" w:rsidRPr="00B7489A">
        <w:rPr>
          <w:sz w:val="18"/>
          <w:szCs w:val="18"/>
          <w:lang w:val="de-DE"/>
        </w:rPr>
        <w:t>n</w:t>
      </w:r>
      <w:r w:rsidR="00CA355F" w:rsidRPr="00B7489A">
        <w:rPr>
          <w:sz w:val="18"/>
          <w:szCs w:val="18"/>
          <w:lang w:val="de-DE"/>
        </w:rPr>
        <w:t xml:space="preserve"> Qualifizierung für</w:t>
      </w:r>
      <w:r w:rsidRPr="00B7489A">
        <w:rPr>
          <w:sz w:val="18"/>
          <w:szCs w:val="18"/>
          <w:lang w:val="de-DE"/>
        </w:rPr>
        <w:t xml:space="preserve"> folgende Leistungen </w:t>
      </w:r>
      <w:r w:rsidR="00B85D7E" w:rsidRPr="00B7489A">
        <w:rPr>
          <w:sz w:val="18"/>
          <w:szCs w:val="18"/>
          <w:lang w:val="de-DE"/>
        </w:rPr>
        <w:t>zu vergeben</w:t>
      </w:r>
      <w:r w:rsidRPr="00B7489A">
        <w:rPr>
          <w:sz w:val="18"/>
          <w:szCs w:val="18"/>
          <w:lang w:val="de-DE"/>
        </w:rPr>
        <w:t>:</w:t>
      </w:r>
    </w:p>
    <w:p w:rsidR="00690D50" w:rsidRPr="00B7489A" w:rsidRDefault="00690D50" w:rsidP="00690D50">
      <w:pPr>
        <w:autoSpaceDE w:val="0"/>
        <w:autoSpaceDN w:val="0"/>
        <w:adjustRightInd w:val="0"/>
        <w:spacing w:line="360" w:lineRule="auto"/>
        <w:ind w:left="426" w:hanging="426"/>
        <w:jc w:val="both"/>
        <w:rPr>
          <w:b/>
          <w:sz w:val="18"/>
          <w:szCs w:val="18"/>
          <w:lang w:val="de-DE" w:eastAsia="it-IT"/>
        </w:rPr>
      </w:pPr>
    </w:p>
    <w:p w:rsidR="00690D50" w:rsidRPr="00B7489A" w:rsidRDefault="00690D50" w:rsidP="009A0DF9">
      <w:pPr>
        <w:autoSpaceDE w:val="0"/>
        <w:autoSpaceDN w:val="0"/>
        <w:adjustRightInd w:val="0"/>
        <w:spacing w:line="360" w:lineRule="auto"/>
        <w:ind w:left="284" w:hanging="284"/>
        <w:jc w:val="both"/>
        <w:rPr>
          <w:sz w:val="18"/>
          <w:szCs w:val="18"/>
          <w:lang w:val="de-DE"/>
        </w:rPr>
      </w:pPr>
      <w:r w:rsidRPr="00B7489A">
        <w:rPr>
          <w:b/>
          <w:sz w:val="18"/>
          <w:szCs w:val="18"/>
          <w:lang w:val="de-DE" w:eastAsia="it-IT"/>
        </w:rPr>
        <w:t>1)</w:t>
      </w:r>
      <w:r w:rsidR="009A0DF9" w:rsidRPr="00B7489A">
        <w:rPr>
          <w:b/>
          <w:sz w:val="18"/>
          <w:szCs w:val="18"/>
          <w:lang w:val="de-DE" w:eastAsia="it-IT"/>
        </w:rPr>
        <w:t xml:space="preserve"> </w:t>
      </w:r>
      <w:r w:rsidRPr="00B7489A">
        <w:rPr>
          <w:sz w:val="18"/>
          <w:szCs w:val="18"/>
          <w:lang w:val="de-DE"/>
        </w:rPr>
        <w:t xml:space="preserve">Teile der Leistung, die </w:t>
      </w:r>
      <w:r w:rsidR="009A0DF9" w:rsidRPr="00B7489A">
        <w:rPr>
          <w:sz w:val="18"/>
          <w:szCs w:val="18"/>
          <w:lang w:val="de-DE"/>
        </w:rPr>
        <w:t>unter</w:t>
      </w:r>
      <w:r w:rsidRPr="00B7489A">
        <w:rPr>
          <w:sz w:val="18"/>
          <w:szCs w:val="18"/>
          <w:lang w:val="de-DE"/>
        </w:rPr>
        <w:t>vergeben werden</w:t>
      </w:r>
      <w:r w:rsidRPr="00B7489A">
        <w:rPr>
          <w:rStyle w:val="Rimandonotadichiusura"/>
          <w:rFonts w:cs="Arial"/>
          <w:sz w:val="18"/>
          <w:szCs w:val="18"/>
          <w:lang w:val="de-DE"/>
        </w:rPr>
        <w:endnoteReference w:id="12"/>
      </w:r>
      <w:r w:rsidRPr="00B7489A">
        <w:rPr>
          <w:sz w:val="18"/>
          <w:szCs w:val="18"/>
          <w:lang w:val="de-DE"/>
        </w:rPr>
        <w:t xml:space="preserve">: </w:t>
      </w:r>
      <w:r w:rsidRPr="00B7489A">
        <w:rPr>
          <w:sz w:val="18"/>
          <w:szCs w:val="18"/>
          <w:lang w:val="de-DE"/>
        </w:rPr>
        <w:fldChar w:fldCharType="begin">
          <w:ffData>
            <w:name w:val="Testo90"/>
            <w:enabled/>
            <w:calcOnExit w:val="0"/>
            <w:textInput/>
          </w:ffData>
        </w:fldChar>
      </w:r>
      <w:bookmarkStart w:id="25" w:name="Testo9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5"/>
      <w:r w:rsidRPr="00B7489A">
        <w:rPr>
          <w:sz w:val="18"/>
          <w:szCs w:val="18"/>
          <w:lang w:val="de-DE"/>
        </w:rPr>
        <w:t>;</w:t>
      </w:r>
    </w:p>
    <w:p w:rsidR="00690D50" w:rsidRPr="00B7489A" w:rsidRDefault="00690D50" w:rsidP="00690D50">
      <w:pPr>
        <w:pStyle w:val="sche3"/>
        <w:spacing w:line="360" w:lineRule="auto"/>
        <w:rPr>
          <w:b/>
          <w:sz w:val="18"/>
          <w:szCs w:val="18"/>
          <w:u w:val="single"/>
          <w:lang w:val="de-DE"/>
        </w:rPr>
      </w:pPr>
    </w:p>
    <w:p w:rsidR="00690D50" w:rsidRPr="00B7489A"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B7489A">
        <w:rPr>
          <w:b/>
          <w:sz w:val="18"/>
          <w:szCs w:val="18"/>
          <w:u w:val="single"/>
          <w:lang w:val="de-DE"/>
        </w:rPr>
        <w:t>dass alle</w:t>
      </w:r>
      <w:r w:rsidR="00BD6735" w:rsidRPr="00B7489A">
        <w:rPr>
          <w:b/>
          <w:sz w:val="18"/>
          <w:szCs w:val="18"/>
          <w:u w:val="single"/>
          <w:lang w:val="de-DE"/>
        </w:rPr>
        <w:t>r</w:t>
      </w:r>
      <w:r w:rsidRPr="00B7489A">
        <w:rPr>
          <w:b/>
          <w:sz w:val="18"/>
          <w:szCs w:val="18"/>
          <w:u w:val="single"/>
          <w:lang w:val="de-DE"/>
        </w:rPr>
        <w:t xml:space="preserve"> </w:t>
      </w:r>
      <w:r w:rsidR="00BD6735" w:rsidRPr="00B7489A">
        <w:rPr>
          <w:b/>
          <w:sz w:val="18"/>
          <w:szCs w:val="18"/>
          <w:u w:val="single"/>
          <w:lang w:val="de-DE"/>
        </w:rPr>
        <w:t>obgenannten</w:t>
      </w:r>
      <w:r w:rsidRPr="00B7489A">
        <w:rPr>
          <w:b/>
          <w:sz w:val="18"/>
          <w:szCs w:val="18"/>
          <w:u w:val="single"/>
          <w:lang w:val="de-DE"/>
        </w:rPr>
        <w:t xml:space="preserve"> Bedingungen </w:t>
      </w:r>
      <w:r w:rsidR="00E560FA" w:rsidRPr="00B7489A">
        <w:rPr>
          <w:b/>
          <w:sz w:val="18"/>
          <w:szCs w:val="18"/>
          <w:u w:val="single"/>
          <w:lang w:val="de-DE"/>
        </w:rPr>
        <w:t>für die</w:t>
      </w:r>
      <w:r w:rsidR="009A0DF9" w:rsidRPr="00B7489A">
        <w:rPr>
          <w:b/>
          <w:sz w:val="18"/>
          <w:szCs w:val="18"/>
          <w:u w:val="single"/>
          <w:lang w:val="de-DE"/>
        </w:rPr>
        <w:t xml:space="preserve"> Erfüllung</w:t>
      </w:r>
      <w:r w:rsidRPr="00B7489A">
        <w:rPr>
          <w:b/>
          <w:sz w:val="18"/>
          <w:szCs w:val="18"/>
          <w:u w:val="single"/>
          <w:lang w:val="de-DE"/>
        </w:rPr>
        <w:t xml:space="preserve"> der Teilnahmeanforderungen </w:t>
      </w:r>
      <w:r w:rsidR="00BD6735" w:rsidRPr="00B7489A">
        <w:rPr>
          <w:b/>
          <w:sz w:val="18"/>
          <w:szCs w:val="18"/>
          <w:u w:val="single"/>
          <w:lang w:val="de-DE"/>
        </w:rPr>
        <w:t>Rechnung getragen</w:t>
      </w:r>
      <w:r w:rsidRPr="00B7489A">
        <w:rPr>
          <w:b/>
          <w:sz w:val="18"/>
          <w:szCs w:val="18"/>
          <w:u w:val="single"/>
          <w:lang w:val="de-DE"/>
        </w:rPr>
        <w:t xml:space="preserve"> wurde</w:t>
      </w:r>
      <w:r w:rsidR="00990773">
        <w:rPr>
          <w:b/>
          <w:sz w:val="18"/>
          <w:szCs w:val="18"/>
          <w:u w:val="single"/>
          <w:lang w:val="de-DE"/>
        </w:rPr>
        <w:t>n</w:t>
      </w:r>
      <w:r w:rsidRPr="00B7489A">
        <w:rPr>
          <w:b/>
          <w:sz w:val="18"/>
          <w:szCs w:val="18"/>
          <w:u w:val="single"/>
          <w:lang w:val="de-DE"/>
        </w:rPr>
        <w:t>;</w:t>
      </w:r>
    </w:p>
    <w:p w:rsidR="00DA3B18" w:rsidRPr="00B7489A" w:rsidRDefault="00DA3B18" w:rsidP="00DA3B18">
      <w:pPr>
        <w:pStyle w:val="Paragrafoelenco"/>
        <w:rPr>
          <w:b/>
          <w:sz w:val="18"/>
          <w:szCs w:val="18"/>
          <w:u w:val="single"/>
          <w:lang w:val="de-DE"/>
        </w:rPr>
      </w:pPr>
    </w:p>
    <w:p w:rsidR="00DA3B18" w:rsidRPr="00B7489A"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B7489A">
        <w:rPr>
          <w:b/>
          <w:sz w:val="18"/>
          <w:szCs w:val="18"/>
          <w:u w:val="single"/>
          <w:lang w:val="de-DE"/>
        </w:rPr>
        <w:t>dass</w:t>
      </w:r>
      <w:r w:rsidRPr="00B7489A">
        <w:rPr>
          <w:b/>
          <w:bCs/>
          <w:sz w:val="18"/>
          <w:szCs w:val="18"/>
          <w:u w:val="single"/>
          <w:lang w:val="de-DE"/>
        </w:rPr>
        <w:t xml:space="preserve"> </w:t>
      </w:r>
      <w:r w:rsidR="00E560FA" w:rsidRPr="00B7489A">
        <w:rPr>
          <w:b/>
          <w:bCs/>
          <w:sz w:val="18"/>
          <w:szCs w:val="18"/>
          <w:u w:val="single"/>
          <w:lang w:val="de-DE"/>
        </w:rPr>
        <w:t>der Wirtschaftsteilnehmer</w:t>
      </w:r>
      <w:r w:rsidRPr="00B7489A">
        <w:rPr>
          <w:b/>
          <w:bCs/>
          <w:sz w:val="18"/>
          <w:szCs w:val="18"/>
          <w:u w:val="single"/>
          <w:lang w:val="de-DE"/>
        </w:rPr>
        <w:t xml:space="preserve"> sich im Falle von </w:t>
      </w:r>
      <w:r w:rsidR="0066401D" w:rsidRPr="00B7489A">
        <w:rPr>
          <w:b/>
          <w:bCs/>
          <w:sz w:val="18"/>
          <w:szCs w:val="18"/>
          <w:u w:val="single"/>
          <w:lang w:val="de-DE"/>
        </w:rPr>
        <w:t>Teil</w:t>
      </w:r>
      <w:r w:rsidR="002753C5" w:rsidRPr="00B7489A">
        <w:rPr>
          <w:b/>
          <w:bCs/>
          <w:sz w:val="18"/>
          <w:szCs w:val="18"/>
          <w:u w:val="single"/>
          <w:lang w:val="de-DE"/>
        </w:rPr>
        <w:t>verträgen</w:t>
      </w:r>
      <w:r w:rsidRPr="00B7489A">
        <w:rPr>
          <w:b/>
          <w:bCs/>
          <w:sz w:val="18"/>
          <w:szCs w:val="18"/>
          <w:u w:val="single"/>
          <w:lang w:val="de-DE"/>
        </w:rPr>
        <w:t xml:space="preserve">, die keine </w:t>
      </w:r>
      <w:r w:rsidR="0066401D" w:rsidRPr="00B7489A">
        <w:rPr>
          <w:b/>
          <w:bCs/>
          <w:sz w:val="18"/>
          <w:szCs w:val="18"/>
          <w:u w:val="single"/>
          <w:lang w:val="de-DE"/>
        </w:rPr>
        <w:t>Unter</w:t>
      </w:r>
      <w:r w:rsidR="00BD6735" w:rsidRPr="00B7489A">
        <w:rPr>
          <w:b/>
          <w:bCs/>
          <w:sz w:val="18"/>
          <w:szCs w:val="18"/>
          <w:u w:val="single"/>
          <w:lang w:val="de-DE"/>
        </w:rPr>
        <w:t>aufträge</w:t>
      </w:r>
      <w:r w:rsidRPr="00B7489A">
        <w:rPr>
          <w:b/>
          <w:bCs/>
          <w:sz w:val="18"/>
          <w:szCs w:val="18"/>
          <w:u w:val="single"/>
          <w:lang w:val="de-DE"/>
        </w:rPr>
        <w:t xml:space="preserve"> </w:t>
      </w:r>
      <w:r w:rsidR="0066401D" w:rsidRPr="00B7489A">
        <w:rPr>
          <w:b/>
          <w:bCs/>
          <w:sz w:val="18"/>
          <w:szCs w:val="18"/>
          <w:u w:val="single"/>
          <w:lang w:val="de-DE"/>
        </w:rPr>
        <w:t>gemäß</w:t>
      </w:r>
      <w:r w:rsidRPr="00B7489A">
        <w:rPr>
          <w:b/>
          <w:bCs/>
          <w:sz w:val="18"/>
          <w:szCs w:val="18"/>
          <w:u w:val="single"/>
          <w:lang w:val="de-DE"/>
        </w:rPr>
        <w:t xml:space="preserve"> Ar</w:t>
      </w:r>
      <w:r w:rsidR="00CE79CE" w:rsidRPr="00B7489A">
        <w:rPr>
          <w:b/>
          <w:bCs/>
          <w:sz w:val="18"/>
          <w:szCs w:val="18"/>
          <w:u w:val="single"/>
          <w:lang w:val="de-DE"/>
        </w:rPr>
        <w:t>t. 105 Abs. 3 Buchst</w:t>
      </w:r>
      <w:r w:rsidR="00DF0C4B" w:rsidRPr="00B7489A">
        <w:rPr>
          <w:b/>
          <w:bCs/>
          <w:sz w:val="18"/>
          <w:szCs w:val="18"/>
          <w:u w:val="single"/>
          <w:lang w:val="de-DE"/>
        </w:rPr>
        <w:t>.</w:t>
      </w:r>
      <w:r w:rsidR="00CE79CE" w:rsidRPr="00B7489A">
        <w:rPr>
          <w:b/>
          <w:bCs/>
          <w:sz w:val="18"/>
          <w:szCs w:val="18"/>
          <w:u w:val="single"/>
          <w:lang w:val="de-DE"/>
        </w:rPr>
        <w:t xml:space="preserve"> c</w:t>
      </w:r>
      <w:r w:rsidR="0066401D" w:rsidRPr="00B7489A">
        <w:rPr>
          <w:b/>
          <w:bCs/>
          <w:sz w:val="18"/>
          <w:szCs w:val="18"/>
          <w:u w:val="single"/>
          <w:lang w:val="de-DE"/>
        </w:rPr>
        <w:t>/</w:t>
      </w:r>
      <w:r w:rsidR="00CE79CE" w:rsidRPr="00B7489A">
        <w:rPr>
          <w:b/>
          <w:bCs/>
          <w:sz w:val="18"/>
          <w:szCs w:val="18"/>
          <w:u w:val="single"/>
          <w:lang w:val="de-DE"/>
        </w:rPr>
        <w:t>bis</w:t>
      </w:r>
      <w:r w:rsidRPr="00B7489A">
        <w:rPr>
          <w:b/>
          <w:bCs/>
          <w:sz w:val="18"/>
          <w:szCs w:val="18"/>
          <w:u w:val="single"/>
          <w:lang w:val="de-DE"/>
        </w:rPr>
        <w:t xml:space="preserve"> GvD </w:t>
      </w:r>
      <w:r w:rsidR="00DF0C4B" w:rsidRPr="00B7489A">
        <w:rPr>
          <w:b/>
          <w:bCs/>
          <w:sz w:val="18"/>
          <w:szCs w:val="18"/>
          <w:u w:val="single"/>
          <w:lang w:val="de-DE"/>
        </w:rPr>
        <w:t xml:space="preserve">Nr. </w:t>
      </w:r>
      <w:r w:rsidRPr="00B7489A">
        <w:rPr>
          <w:b/>
          <w:bCs/>
          <w:sz w:val="18"/>
          <w:szCs w:val="18"/>
          <w:u w:val="single"/>
          <w:lang w:val="de-DE"/>
        </w:rPr>
        <w:t xml:space="preserve">50/2016 darstellen, verpflichtet, die </w:t>
      </w:r>
      <w:r w:rsidR="00D35815" w:rsidRPr="00B7489A">
        <w:rPr>
          <w:b/>
          <w:bCs/>
          <w:sz w:val="18"/>
          <w:szCs w:val="18"/>
          <w:u w:val="single"/>
          <w:lang w:val="de-DE"/>
        </w:rPr>
        <w:t xml:space="preserve">entsprechenden, vor Veröffentlichung dieses Verfahrens unterzeichneten </w:t>
      </w:r>
      <w:r w:rsidR="008F56B6" w:rsidRPr="00B7489A">
        <w:rPr>
          <w:b/>
          <w:bCs/>
          <w:sz w:val="18"/>
          <w:szCs w:val="18"/>
          <w:u w:val="single"/>
          <w:lang w:val="de-DE"/>
        </w:rPr>
        <w:t>kontinuierliche</w:t>
      </w:r>
      <w:r w:rsidR="002753C5" w:rsidRPr="00B7489A">
        <w:rPr>
          <w:b/>
          <w:bCs/>
          <w:sz w:val="18"/>
          <w:szCs w:val="18"/>
          <w:u w:val="single"/>
          <w:lang w:val="de-DE"/>
        </w:rPr>
        <w:t>n</w:t>
      </w:r>
      <w:r w:rsidRPr="00B7489A">
        <w:rPr>
          <w:b/>
          <w:bCs/>
          <w:sz w:val="18"/>
          <w:szCs w:val="18"/>
          <w:u w:val="single"/>
          <w:lang w:val="de-DE"/>
        </w:rPr>
        <w:t xml:space="preserve"> Kooperations-, Dienstleistungs- und Lieferverträge</w:t>
      </w:r>
      <w:r w:rsidR="00D35815" w:rsidRPr="00B7489A">
        <w:rPr>
          <w:b/>
          <w:bCs/>
          <w:sz w:val="18"/>
          <w:szCs w:val="18"/>
          <w:u w:val="single"/>
          <w:lang w:val="de-DE"/>
        </w:rPr>
        <w:t xml:space="preserve"> </w:t>
      </w:r>
      <w:r w:rsidRPr="00B7489A">
        <w:rPr>
          <w:b/>
          <w:bCs/>
          <w:sz w:val="18"/>
          <w:szCs w:val="18"/>
          <w:u w:val="single"/>
          <w:lang w:val="de-DE"/>
        </w:rPr>
        <w:t xml:space="preserve">vor oder </w:t>
      </w:r>
      <w:r w:rsidR="00D35815" w:rsidRPr="00B7489A">
        <w:rPr>
          <w:b/>
          <w:bCs/>
          <w:sz w:val="18"/>
          <w:szCs w:val="18"/>
          <w:u w:val="single"/>
          <w:lang w:val="de-DE"/>
        </w:rPr>
        <w:t>bei</w:t>
      </w:r>
      <w:r w:rsidRPr="00B7489A">
        <w:rPr>
          <w:b/>
          <w:bCs/>
          <w:sz w:val="18"/>
          <w:szCs w:val="18"/>
          <w:u w:val="single"/>
          <w:lang w:val="de-DE"/>
        </w:rPr>
        <w:t xml:space="preserve"> Unterzeichnung des Vergabevertrags </w:t>
      </w:r>
      <w:r w:rsidR="00D35815" w:rsidRPr="00B7489A">
        <w:rPr>
          <w:b/>
          <w:bCs/>
          <w:sz w:val="18"/>
          <w:szCs w:val="18"/>
          <w:u w:val="single"/>
          <w:lang w:val="de-DE"/>
        </w:rPr>
        <w:t xml:space="preserve">bei </w:t>
      </w:r>
      <w:r w:rsidR="00D35815" w:rsidRPr="001954F0">
        <w:rPr>
          <w:b/>
          <w:bCs/>
          <w:sz w:val="18"/>
          <w:szCs w:val="18"/>
          <w:u w:val="single"/>
          <w:lang w:val="de-DE"/>
        </w:rPr>
        <w:t>der</w:t>
      </w:r>
      <w:r w:rsidRPr="001954F0">
        <w:rPr>
          <w:b/>
          <w:bCs/>
          <w:sz w:val="18"/>
          <w:szCs w:val="18"/>
          <w:u w:val="single"/>
          <w:lang w:val="de-DE"/>
        </w:rPr>
        <w:t xml:space="preserve"> </w:t>
      </w:r>
      <w:r w:rsidR="00CE79CE" w:rsidRPr="001954F0">
        <w:rPr>
          <w:b/>
          <w:bCs/>
          <w:sz w:val="18"/>
          <w:szCs w:val="18"/>
          <w:u w:val="single"/>
          <w:lang w:val="de-DE"/>
        </w:rPr>
        <w:t>/</w:t>
      </w:r>
      <w:r w:rsidR="007C729B" w:rsidRPr="001954F0">
        <w:rPr>
          <w:b/>
          <w:bCs/>
          <w:sz w:val="18"/>
          <w:szCs w:val="18"/>
          <w:u w:val="single"/>
          <w:lang w:val="de-DE"/>
        </w:rPr>
        <w:t>a</w:t>
      </w:r>
      <w:r w:rsidRPr="001954F0">
        <w:rPr>
          <w:b/>
          <w:bCs/>
          <w:sz w:val="18"/>
          <w:szCs w:val="18"/>
          <w:u w:val="single"/>
          <w:lang w:val="de-DE"/>
        </w:rPr>
        <w:t>uftraggebenden Körperschaft zu hinterlegen</w:t>
      </w:r>
      <w:r w:rsidRPr="00B7489A">
        <w:rPr>
          <w:b/>
          <w:bCs/>
          <w:sz w:val="18"/>
          <w:szCs w:val="18"/>
          <w:u w:val="single"/>
          <w:lang w:val="de-DE"/>
        </w:rPr>
        <w:t>.</w:t>
      </w:r>
    </w:p>
    <w:p w:rsidR="0040743C" w:rsidRPr="00B7489A"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B7489A" w:rsidTr="004B375A">
        <w:tc>
          <w:tcPr>
            <w:tcW w:w="9778" w:type="dxa"/>
            <w:shd w:val="clear" w:color="auto" w:fill="auto"/>
          </w:tcPr>
          <w:p w:rsidR="00F05E39" w:rsidRPr="00B7489A" w:rsidRDefault="00F05E39" w:rsidP="004B375A">
            <w:pPr>
              <w:pStyle w:val="sche3"/>
              <w:spacing w:line="360" w:lineRule="auto"/>
              <w:rPr>
                <w:b/>
                <w:i/>
                <w:sz w:val="18"/>
                <w:szCs w:val="18"/>
                <w:lang w:val="de-DE"/>
              </w:rPr>
            </w:pPr>
          </w:p>
          <w:p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bookmarkStart w:id="26" w:name="Testo94"/>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6"/>
          </w:p>
          <w:p w:rsidR="00F05E39" w:rsidRPr="00B7489A" w:rsidRDefault="00F05E39" w:rsidP="004B375A">
            <w:pPr>
              <w:pStyle w:val="sche3"/>
              <w:spacing w:line="360" w:lineRule="auto"/>
              <w:rPr>
                <w:sz w:val="18"/>
                <w:szCs w:val="18"/>
                <w:lang w:val="de-DE"/>
              </w:rPr>
            </w:pPr>
          </w:p>
        </w:tc>
      </w:tr>
    </w:tbl>
    <w:p w:rsidR="00F05E39" w:rsidRPr="00B7489A" w:rsidRDefault="00F05E39" w:rsidP="00F05E39">
      <w:pPr>
        <w:pStyle w:val="sche3"/>
        <w:spacing w:line="360" w:lineRule="auto"/>
        <w:ind w:left="426"/>
        <w:rPr>
          <w:sz w:val="18"/>
          <w:szCs w:val="18"/>
          <w:lang w:val="de-DE"/>
        </w:rPr>
      </w:pPr>
    </w:p>
    <w:p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rsidR="00B46376" w:rsidRPr="00B7489A"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7489A">
        <w:rPr>
          <w:b/>
          <w:sz w:val="18"/>
          <w:szCs w:val="18"/>
          <w:lang w:val="de-DE"/>
        </w:rPr>
        <w:t>gemäß</w:t>
      </w:r>
      <w:r w:rsidR="00B46376" w:rsidRPr="00B7489A">
        <w:rPr>
          <w:b/>
          <w:sz w:val="18"/>
          <w:szCs w:val="18"/>
          <w:lang w:val="de-DE"/>
        </w:rPr>
        <w:t xml:space="preserve"> Art. 89 </w:t>
      </w:r>
      <w:r w:rsidR="008071CB" w:rsidRPr="00B7489A">
        <w:rPr>
          <w:b/>
          <w:sz w:val="18"/>
          <w:szCs w:val="18"/>
          <w:lang w:val="de-DE"/>
        </w:rPr>
        <w:t>GvD Nr.</w:t>
      </w:r>
      <w:r w:rsidR="00B46376" w:rsidRPr="00B7489A">
        <w:rPr>
          <w:b/>
          <w:sz w:val="18"/>
          <w:szCs w:val="18"/>
          <w:lang w:val="de-DE"/>
        </w:rPr>
        <w:t xml:space="preserve"> 50/2016</w:t>
      </w:r>
    </w:p>
    <w:p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B46376" w:rsidRPr="00B7489A" w:rsidRDefault="00B46376" w:rsidP="00D866FE">
      <w:pPr>
        <w:pStyle w:val="sche3"/>
        <w:tabs>
          <w:tab w:val="left" w:pos="425"/>
        </w:tabs>
        <w:spacing w:line="360" w:lineRule="auto"/>
        <w:ind w:left="-142"/>
        <w:rPr>
          <w:bCs/>
          <w:sz w:val="18"/>
          <w:szCs w:val="18"/>
          <w:lang w:val="de-DE"/>
        </w:rPr>
      </w:pPr>
    </w:p>
    <w:p w:rsidR="00D866FE" w:rsidRPr="00B7489A" w:rsidRDefault="00D866FE" w:rsidP="00D866FE">
      <w:pPr>
        <w:pStyle w:val="sche3"/>
        <w:tabs>
          <w:tab w:val="left" w:pos="425"/>
        </w:tabs>
        <w:spacing w:line="360" w:lineRule="auto"/>
        <w:ind w:left="-142"/>
        <w:rPr>
          <w:bCs/>
          <w:sz w:val="18"/>
          <w:szCs w:val="18"/>
          <w:lang w:val="de-DE"/>
        </w:rPr>
      </w:pPr>
      <w:r w:rsidRPr="00B7489A">
        <w:rPr>
          <w:bCs/>
          <w:sz w:val="18"/>
          <w:szCs w:val="18"/>
          <w:lang w:val="de-DE"/>
        </w:rPr>
        <w:t>Er/Sie</w:t>
      </w:r>
    </w:p>
    <w:p w:rsidR="00B46376" w:rsidRPr="00B7489A" w:rsidRDefault="00B46376" w:rsidP="00B46376">
      <w:pPr>
        <w:pStyle w:val="sche3"/>
        <w:spacing w:line="360" w:lineRule="auto"/>
        <w:jc w:val="center"/>
        <w:rPr>
          <w:b/>
          <w:sz w:val="18"/>
          <w:szCs w:val="18"/>
          <w:lang w:val="de-DE"/>
        </w:rPr>
      </w:pPr>
      <w:r w:rsidRPr="00B7489A">
        <w:rPr>
          <w:b/>
          <w:sz w:val="18"/>
          <w:szCs w:val="18"/>
          <w:lang w:val="de-DE"/>
        </w:rPr>
        <w:t>ERKLÄRT</w:t>
      </w:r>
      <w:r w:rsidRPr="00B7489A">
        <w:rPr>
          <w:rStyle w:val="Rimandonotadichiusura"/>
          <w:rFonts w:cs="Arial"/>
          <w:sz w:val="18"/>
          <w:szCs w:val="18"/>
          <w:lang w:val="de-DE"/>
        </w:rPr>
        <w:endnoteReference w:id="13"/>
      </w:r>
    </w:p>
    <w:p w:rsidR="00B46376" w:rsidRPr="00B7489A" w:rsidRDefault="00B46376" w:rsidP="00B46376">
      <w:pPr>
        <w:pStyle w:val="sche3"/>
        <w:spacing w:line="360" w:lineRule="auto"/>
        <w:rPr>
          <w:sz w:val="18"/>
          <w:szCs w:val="18"/>
          <w:lang w:val="de-DE"/>
        </w:rPr>
      </w:pPr>
    </w:p>
    <w:p w:rsidR="00B46376" w:rsidRPr="00B7489A" w:rsidRDefault="00B46376" w:rsidP="00B46376">
      <w:pPr>
        <w:pStyle w:val="sche3"/>
        <w:spacing w:line="360" w:lineRule="auto"/>
        <w:ind w:left="567" w:hanging="567"/>
        <w:rPr>
          <w:b/>
          <w:bCs/>
          <w:sz w:val="18"/>
          <w:szCs w:val="18"/>
          <w:lang w:val="de-DE"/>
        </w:rPr>
      </w:pPr>
      <w:r w:rsidRPr="00B7489A">
        <w:rPr>
          <w:b/>
          <w:bCs/>
          <w:sz w:val="18"/>
          <w:szCs w:val="18"/>
          <w:lang w:val="de-DE"/>
        </w:rPr>
        <w:fldChar w:fldCharType="begin">
          <w:ffData>
            <w:name w:val="Controllo151"/>
            <w:enabled/>
            <w:calcOnExit w:val="0"/>
            <w:checkBox>
              <w:sizeAuto/>
              <w:default w:val="0"/>
            </w:checkBox>
          </w:ffData>
        </w:fldChar>
      </w:r>
      <w:r w:rsidRPr="00B7489A">
        <w:rPr>
          <w:b/>
          <w:bCs/>
          <w:sz w:val="18"/>
          <w:szCs w:val="18"/>
          <w:lang w:val="de-DE"/>
        </w:rPr>
        <w:instrText xml:space="preserve"> FORMCHECKBOX </w:instrText>
      </w:r>
      <w:r w:rsidR="002A79A0">
        <w:rPr>
          <w:b/>
          <w:bCs/>
          <w:sz w:val="18"/>
          <w:szCs w:val="18"/>
          <w:lang w:val="de-DE"/>
        </w:rPr>
      </w:r>
      <w:r w:rsidR="002A79A0">
        <w:rPr>
          <w:b/>
          <w:bCs/>
          <w:sz w:val="18"/>
          <w:szCs w:val="18"/>
          <w:lang w:val="de-DE"/>
        </w:rPr>
        <w:fldChar w:fldCharType="separate"/>
      </w:r>
      <w:r w:rsidRPr="00B7489A">
        <w:rPr>
          <w:b/>
          <w:bCs/>
          <w:sz w:val="18"/>
          <w:szCs w:val="18"/>
          <w:lang w:val="de-DE"/>
        </w:rPr>
        <w:fldChar w:fldCharType="end"/>
      </w:r>
      <w:r w:rsidRPr="00B7489A">
        <w:rPr>
          <w:b/>
          <w:bCs/>
          <w:sz w:val="18"/>
          <w:szCs w:val="18"/>
          <w:lang w:val="de-DE"/>
        </w:rPr>
        <w:tab/>
      </w:r>
      <w:r w:rsidR="00D36F6F" w:rsidRPr="00B7489A">
        <w:rPr>
          <w:bCs/>
          <w:sz w:val="18"/>
          <w:szCs w:val="18"/>
          <w:lang w:val="de-DE"/>
        </w:rPr>
        <w:t xml:space="preserve">dass </w:t>
      </w:r>
      <w:r w:rsidR="00383ECF" w:rsidRPr="00B7489A">
        <w:rPr>
          <w:bCs/>
          <w:sz w:val="18"/>
          <w:szCs w:val="18"/>
          <w:lang w:val="de-DE"/>
        </w:rPr>
        <w:t>das Unternehmen</w:t>
      </w:r>
      <w:r w:rsidR="00D36F6F" w:rsidRPr="00B7489A">
        <w:rPr>
          <w:bCs/>
          <w:sz w:val="18"/>
          <w:szCs w:val="18"/>
          <w:lang w:val="de-DE"/>
        </w:rPr>
        <w:t xml:space="preserve"> </w:t>
      </w:r>
      <w:r w:rsidRPr="00B7489A">
        <w:rPr>
          <w:sz w:val="18"/>
          <w:szCs w:val="18"/>
          <w:lang w:val="de-DE"/>
        </w:rPr>
        <w:t xml:space="preserve">folgende besondere </w:t>
      </w:r>
      <w:r w:rsidR="00BC2DF1" w:rsidRPr="00B7489A">
        <w:rPr>
          <w:sz w:val="18"/>
          <w:szCs w:val="18"/>
          <w:lang w:val="de-DE"/>
        </w:rPr>
        <w:t>Anforderungen</w:t>
      </w:r>
      <w:r w:rsidRPr="00B7489A">
        <w:rPr>
          <w:sz w:val="18"/>
          <w:szCs w:val="18"/>
          <w:lang w:val="de-DE"/>
        </w:rPr>
        <w:t xml:space="preserve"> </w:t>
      </w:r>
      <w:r w:rsidRPr="00B7489A">
        <w:rPr>
          <w:b/>
          <w:sz w:val="18"/>
          <w:szCs w:val="18"/>
          <w:lang w:val="de-DE"/>
        </w:rPr>
        <w:t>NICHT</w:t>
      </w:r>
      <w:r w:rsidRPr="00B7489A">
        <w:rPr>
          <w:sz w:val="18"/>
          <w:szCs w:val="18"/>
          <w:lang w:val="de-DE"/>
        </w:rPr>
        <w:t xml:space="preserve"> erfüll</w:t>
      </w:r>
      <w:r w:rsidR="00D36F6F" w:rsidRPr="00B7489A">
        <w:rPr>
          <w:sz w:val="18"/>
          <w:szCs w:val="18"/>
          <w:lang w:val="de-DE"/>
        </w:rPr>
        <w:t>t</w:t>
      </w:r>
      <w:r w:rsidR="00254C10" w:rsidRPr="00B7489A">
        <w:rPr>
          <w:rStyle w:val="Rimandonotadichiusura"/>
          <w:rFonts w:cs="Arial"/>
          <w:sz w:val="18"/>
          <w:szCs w:val="18"/>
          <w:lang w:val="de-DE"/>
        </w:rPr>
        <w:endnoteReference w:id="14"/>
      </w:r>
      <w:r w:rsidRPr="00B7489A">
        <w:rPr>
          <w:sz w:val="18"/>
          <w:szCs w:val="18"/>
          <w:lang w:val="de-DE"/>
        </w:rPr>
        <w:t xml:space="preserve">: </w:t>
      </w:r>
      <w:r w:rsidRPr="00B7489A">
        <w:rPr>
          <w:sz w:val="18"/>
          <w:szCs w:val="18"/>
          <w:lang w:val="de-DE"/>
        </w:rPr>
        <w:fldChar w:fldCharType="begin">
          <w:ffData>
            <w:name w:val="Testo12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254C10" w:rsidRPr="00B7489A">
        <w:rPr>
          <w:sz w:val="18"/>
          <w:szCs w:val="18"/>
          <w:lang w:val="de-DE"/>
        </w:rPr>
        <w:t>,</w:t>
      </w:r>
    </w:p>
    <w:p w:rsidR="00B46376" w:rsidRPr="00B7489A" w:rsidRDefault="00B46376" w:rsidP="00B46376">
      <w:pPr>
        <w:pStyle w:val="sche3"/>
        <w:spacing w:line="360" w:lineRule="auto"/>
        <w:rPr>
          <w:sz w:val="18"/>
          <w:szCs w:val="18"/>
          <w:lang w:val="de-DE"/>
        </w:rPr>
      </w:pPr>
    </w:p>
    <w:p w:rsidR="00B46376" w:rsidRPr="00B7489A" w:rsidRDefault="00D36F6F" w:rsidP="00B46376">
      <w:pPr>
        <w:pStyle w:val="sche3"/>
        <w:spacing w:line="360" w:lineRule="auto"/>
        <w:ind w:left="567" w:hanging="567"/>
        <w:jc w:val="center"/>
        <w:rPr>
          <w:b/>
          <w:sz w:val="18"/>
          <w:szCs w:val="18"/>
          <w:lang w:val="de-DE"/>
        </w:rPr>
      </w:pPr>
      <w:r w:rsidRPr="00B7489A">
        <w:rPr>
          <w:b/>
          <w:sz w:val="18"/>
          <w:szCs w:val="18"/>
          <w:lang w:val="de-DE"/>
        </w:rPr>
        <w:t xml:space="preserve">UND </w:t>
      </w:r>
      <w:r w:rsidR="00B46376" w:rsidRPr="00B7489A">
        <w:rPr>
          <w:b/>
          <w:sz w:val="18"/>
          <w:szCs w:val="18"/>
          <w:lang w:val="de-DE"/>
        </w:rPr>
        <w:t xml:space="preserve">ERKLÄRT </w:t>
      </w:r>
      <w:r w:rsidRPr="00B7489A">
        <w:rPr>
          <w:b/>
          <w:sz w:val="18"/>
          <w:szCs w:val="18"/>
          <w:lang w:val="de-DE"/>
        </w:rPr>
        <w:t>FOLGLICH</w:t>
      </w:r>
    </w:p>
    <w:p w:rsidR="00B46376" w:rsidRPr="00B7489A" w:rsidRDefault="00B46376" w:rsidP="00B46376">
      <w:pPr>
        <w:pStyle w:val="sche3"/>
        <w:spacing w:line="360" w:lineRule="auto"/>
        <w:ind w:left="567" w:hanging="567"/>
        <w:jc w:val="center"/>
        <w:rPr>
          <w:b/>
          <w:sz w:val="18"/>
          <w:szCs w:val="18"/>
          <w:lang w:val="de-DE"/>
        </w:rPr>
      </w:pPr>
    </w:p>
    <w:p w:rsidR="00B46376" w:rsidRPr="00B7489A" w:rsidRDefault="00B46376" w:rsidP="00B46376">
      <w:pPr>
        <w:pStyle w:val="sche3"/>
        <w:spacing w:line="360" w:lineRule="auto"/>
        <w:ind w:left="567" w:hanging="567"/>
        <w:rPr>
          <w:sz w:val="18"/>
          <w:szCs w:val="18"/>
          <w:lang w:val="de-DE"/>
        </w:rPr>
      </w:pPr>
      <w:r w:rsidRPr="00B7489A">
        <w:rPr>
          <w:b/>
          <w:sz w:val="18"/>
          <w:szCs w:val="18"/>
          <w:lang w:val="de-DE"/>
        </w:rPr>
        <w:fldChar w:fldCharType="begin">
          <w:ffData>
            <w:name w:val="Controllo152"/>
            <w:enabled/>
            <w:calcOnExit w:val="0"/>
            <w:checkBox>
              <w:sizeAuto/>
              <w:default w:val="0"/>
            </w:checkBox>
          </w:ffData>
        </w:fldChar>
      </w:r>
      <w:r w:rsidRPr="00B7489A">
        <w:rPr>
          <w:b/>
          <w:sz w:val="18"/>
          <w:szCs w:val="18"/>
          <w:lang w:val="de-DE"/>
        </w:rPr>
        <w:instrText xml:space="preserve"> FORMCHECKBOX </w:instrText>
      </w:r>
      <w:r w:rsidR="002A79A0">
        <w:rPr>
          <w:b/>
          <w:sz w:val="18"/>
          <w:szCs w:val="18"/>
          <w:lang w:val="de-DE"/>
        </w:rPr>
      </w:r>
      <w:r w:rsidR="002A79A0">
        <w:rPr>
          <w:b/>
          <w:sz w:val="18"/>
          <w:szCs w:val="18"/>
          <w:lang w:val="de-DE"/>
        </w:rPr>
        <w:fldChar w:fldCharType="separate"/>
      </w:r>
      <w:r w:rsidRPr="00B7489A">
        <w:rPr>
          <w:b/>
          <w:sz w:val="18"/>
          <w:szCs w:val="18"/>
          <w:lang w:val="de-DE"/>
        </w:rPr>
        <w:fldChar w:fldCharType="end"/>
      </w:r>
      <w:r w:rsidRPr="00B7489A">
        <w:rPr>
          <w:b/>
          <w:sz w:val="18"/>
          <w:szCs w:val="18"/>
          <w:lang w:val="de-DE"/>
        </w:rPr>
        <w:tab/>
      </w:r>
      <w:r w:rsidRPr="00B7489A">
        <w:rPr>
          <w:sz w:val="18"/>
          <w:szCs w:val="18"/>
          <w:lang w:val="de-DE"/>
        </w:rPr>
        <w:t xml:space="preserve">dass </w:t>
      </w:r>
      <w:r w:rsidR="00383ECF" w:rsidRPr="00B7489A">
        <w:rPr>
          <w:sz w:val="18"/>
          <w:szCs w:val="18"/>
          <w:lang w:val="de-DE"/>
        </w:rPr>
        <w:t>das Unternehmen</w:t>
      </w:r>
      <w:r w:rsidRPr="00B7489A">
        <w:rPr>
          <w:sz w:val="18"/>
          <w:szCs w:val="18"/>
          <w:lang w:val="de-DE"/>
        </w:rPr>
        <w:t xml:space="preserve"> gemäß Art. 89 </w:t>
      </w:r>
      <w:r w:rsidR="008071CB" w:rsidRPr="00B7489A">
        <w:rPr>
          <w:sz w:val="18"/>
          <w:szCs w:val="18"/>
          <w:lang w:val="de-DE"/>
        </w:rPr>
        <w:t>GvD Nr.</w:t>
      </w:r>
      <w:r w:rsidRPr="00B7489A">
        <w:rPr>
          <w:sz w:val="18"/>
          <w:szCs w:val="18"/>
          <w:lang w:val="de-DE"/>
        </w:rPr>
        <w:t xml:space="preserve"> 50/2016 </w:t>
      </w:r>
      <w:r w:rsidR="00BC2DF1" w:rsidRPr="00B7489A">
        <w:rPr>
          <w:sz w:val="18"/>
          <w:szCs w:val="18"/>
          <w:lang w:val="de-DE"/>
        </w:rPr>
        <w:t>für obige</w:t>
      </w:r>
      <w:r w:rsidRPr="00B7489A">
        <w:rPr>
          <w:sz w:val="18"/>
          <w:szCs w:val="18"/>
          <w:lang w:val="de-DE"/>
        </w:rPr>
        <w:t xml:space="preserve"> </w:t>
      </w:r>
      <w:r w:rsidR="00BC2DF1" w:rsidRPr="00B7489A">
        <w:rPr>
          <w:sz w:val="18"/>
          <w:szCs w:val="18"/>
          <w:lang w:val="de-DE"/>
        </w:rPr>
        <w:t>Anforderungen</w:t>
      </w:r>
      <w:r w:rsidRPr="00B7489A">
        <w:rPr>
          <w:sz w:val="18"/>
          <w:szCs w:val="18"/>
          <w:lang w:val="de-DE"/>
        </w:rPr>
        <w:t xml:space="preserve"> die</w:t>
      </w:r>
      <w:r w:rsidR="00254C10" w:rsidRPr="00B7489A">
        <w:rPr>
          <w:sz w:val="18"/>
          <w:szCs w:val="18"/>
          <w:lang w:val="de-DE"/>
        </w:rPr>
        <w:t xml:space="preserve"> entsprechenden</w:t>
      </w:r>
      <w:r w:rsidRPr="00B7489A">
        <w:rPr>
          <w:b/>
          <w:sz w:val="18"/>
          <w:szCs w:val="18"/>
          <w:lang w:val="de-DE"/>
        </w:rPr>
        <w:t xml:space="preserve"> Kapazitäten </w:t>
      </w:r>
      <w:r w:rsidR="00BC2DF1" w:rsidRPr="00B7489A">
        <w:rPr>
          <w:b/>
          <w:sz w:val="18"/>
          <w:szCs w:val="18"/>
          <w:lang w:val="de-DE"/>
        </w:rPr>
        <w:t>folgender</w:t>
      </w:r>
      <w:r w:rsidRPr="00B7489A">
        <w:rPr>
          <w:b/>
          <w:sz w:val="18"/>
          <w:szCs w:val="18"/>
          <w:lang w:val="de-DE"/>
        </w:rPr>
        <w:t xml:space="preserve"> Unternehmen, </w:t>
      </w:r>
      <w:r w:rsidR="00BC2DF1" w:rsidRPr="00B7489A">
        <w:rPr>
          <w:sz w:val="18"/>
          <w:szCs w:val="18"/>
          <w:lang w:val="de-DE"/>
        </w:rPr>
        <w:t>welche die Anforderungen erfüllen</w:t>
      </w:r>
      <w:r w:rsidRPr="00B7489A">
        <w:rPr>
          <w:sz w:val="18"/>
          <w:szCs w:val="18"/>
          <w:lang w:val="de-DE"/>
        </w:rPr>
        <w:t>,</w:t>
      </w:r>
      <w:r w:rsidRPr="00B7489A">
        <w:rPr>
          <w:b/>
          <w:sz w:val="18"/>
          <w:szCs w:val="18"/>
          <w:lang w:val="de-DE"/>
        </w:rPr>
        <w:t xml:space="preserve"> in Anspruch nimmt</w:t>
      </w:r>
      <w:r w:rsidRPr="00B7489A">
        <w:rPr>
          <w:rStyle w:val="Rimandonotadichiusura"/>
          <w:rFonts w:cs="Arial"/>
          <w:sz w:val="18"/>
          <w:szCs w:val="18"/>
          <w:lang w:val="de-DE"/>
        </w:rPr>
        <w:t xml:space="preserve"> </w:t>
      </w:r>
      <w:r w:rsidRPr="00B7489A">
        <w:rPr>
          <w:rStyle w:val="Rimandonotadichiusura"/>
          <w:rFonts w:cs="Arial"/>
          <w:sz w:val="18"/>
          <w:szCs w:val="18"/>
          <w:lang w:val="de-DE"/>
        </w:rPr>
        <w:endnoteReference w:id="15"/>
      </w:r>
      <w:r w:rsidRPr="00B7489A">
        <w:rPr>
          <w:sz w:val="18"/>
          <w:szCs w:val="18"/>
          <w:lang w:val="de-DE"/>
        </w:rPr>
        <w:t>:</w:t>
      </w:r>
    </w:p>
    <w:p w:rsidR="00960F51" w:rsidRPr="00B7489A" w:rsidRDefault="00960F51" w:rsidP="00B46376">
      <w:pPr>
        <w:spacing w:line="360" w:lineRule="auto"/>
        <w:ind w:left="567"/>
        <w:jc w:val="both"/>
        <w:rPr>
          <w:sz w:val="18"/>
          <w:szCs w:val="18"/>
          <w:lang w:val="de-DE"/>
        </w:rPr>
      </w:pPr>
    </w:p>
    <w:p w:rsidR="00B46376" w:rsidRPr="00B7489A" w:rsidRDefault="00BC2DF1" w:rsidP="00B46376">
      <w:pPr>
        <w:spacing w:line="360" w:lineRule="auto"/>
        <w:ind w:left="567"/>
        <w:jc w:val="both"/>
        <w:rPr>
          <w:sz w:val="18"/>
          <w:szCs w:val="18"/>
          <w:lang w:val="de-DE"/>
        </w:rPr>
      </w:pPr>
      <w:r w:rsidRPr="00B7489A">
        <w:rPr>
          <w:sz w:val="18"/>
          <w:szCs w:val="18"/>
          <w:lang w:val="de-DE"/>
        </w:rPr>
        <w:t>für folgende Anforderung od</w:t>
      </w:r>
      <w:r w:rsidR="00B46376" w:rsidRPr="00B7489A">
        <w:rPr>
          <w:sz w:val="18"/>
          <w:szCs w:val="18"/>
          <w:lang w:val="de-DE"/>
        </w:rPr>
        <w:t xml:space="preserve">er Teil der </w:t>
      </w:r>
      <w:r w:rsidRPr="00B7489A">
        <w:rPr>
          <w:sz w:val="18"/>
          <w:szCs w:val="18"/>
          <w:lang w:val="de-DE"/>
        </w:rPr>
        <w:t>Anforderung</w:t>
      </w:r>
      <w:r w:rsidR="00B46376" w:rsidRPr="00B7489A">
        <w:rPr>
          <w:sz w:val="18"/>
          <w:szCs w:val="18"/>
          <w:lang w:val="de-DE"/>
        </w:rPr>
        <w:t xml:space="preserve">: </w:t>
      </w:r>
      <w:r w:rsidR="00B46376" w:rsidRPr="00B7489A">
        <w:rPr>
          <w:sz w:val="18"/>
          <w:szCs w:val="18"/>
          <w:lang w:val="de-DE"/>
        </w:rPr>
        <w:fldChar w:fldCharType="begin">
          <w:ffData>
            <w:name w:val="Testo120"/>
            <w:enabled/>
            <w:calcOnExit w:val="0"/>
            <w:textInput/>
          </w:ffData>
        </w:fldChar>
      </w:r>
      <w:r w:rsidR="00B46376" w:rsidRPr="00B7489A">
        <w:rPr>
          <w:sz w:val="18"/>
          <w:szCs w:val="18"/>
          <w:lang w:val="de-DE"/>
        </w:rPr>
        <w:instrText xml:space="preserve"> FORMTEXT </w:instrText>
      </w:r>
      <w:r w:rsidR="00B46376" w:rsidRPr="00B7489A">
        <w:rPr>
          <w:sz w:val="18"/>
          <w:szCs w:val="18"/>
          <w:lang w:val="de-DE"/>
        </w:rPr>
      </w:r>
      <w:r w:rsidR="00B46376" w:rsidRPr="00B7489A">
        <w:rPr>
          <w:sz w:val="18"/>
          <w:szCs w:val="18"/>
          <w:lang w:val="de-DE"/>
        </w:rPr>
        <w:fldChar w:fldCharType="separate"/>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fldChar w:fldCharType="end"/>
      </w:r>
    </w:p>
    <w:p w:rsidR="00B46376" w:rsidRPr="00B7489A" w:rsidRDefault="00B46376" w:rsidP="00B46376">
      <w:pPr>
        <w:spacing w:line="360" w:lineRule="auto"/>
        <w:ind w:left="567"/>
        <w:jc w:val="both"/>
        <w:rPr>
          <w:sz w:val="18"/>
          <w:szCs w:val="18"/>
          <w:lang w:val="de-DE"/>
        </w:rPr>
      </w:pPr>
      <w:r w:rsidRPr="00B7489A">
        <w:rPr>
          <w:sz w:val="18"/>
          <w:szCs w:val="18"/>
          <w:lang w:val="de-DE"/>
        </w:rPr>
        <w:t xml:space="preserve">das Unternehmen: </w:t>
      </w:r>
      <w:r w:rsidRPr="00B7489A">
        <w:rPr>
          <w:sz w:val="18"/>
          <w:szCs w:val="18"/>
          <w:lang w:val="de-DE"/>
        </w:rPr>
        <w:fldChar w:fldCharType="begin">
          <w:ffData>
            <w:name w:val="Testo11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rsidR="00B46376" w:rsidRPr="00B7489A" w:rsidRDefault="00B46376" w:rsidP="00B46376">
      <w:pPr>
        <w:spacing w:line="360" w:lineRule="auto"/>
        <w:ind w:left="567"/>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11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 xml:space="preserve"> MwSt</w:t>
      </w:r>
      <w:r w:rsidR="00FB2BA1"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1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rsidR="00B46376" w:rsidRPr="00B7489A" w:rsidRDefault="00B46376" w:rsidP="00B46376">
      <w:pPr>
        <w:spacing w:line="360" w:lineRule="auto"/>
        <w:ind w:left="567"/>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1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16"/>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11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rsidR="00B46376" w:rsidRPr="00B7489A" w:rsidRDefault="00B46376" w:rsidP="00B46376">
      <w:pPr>
        <w:spacing w:line="360" w:lineRule="auto"/>
        <w:ind w:left="567"/>
        <w:jc w:val="both"/>
        <w:rPr>
          <w:sz w:val="18"/>
          <w:szCs w:val="18"/>
          <w:lang w:val="de-DE"/>
        </w:rPr>
      </w:pPr>
      <w:r w:rsidRPr="00B7489A">
        <w:rPr>
          <w:sz w:val="18"/>
          <w:szCs w:val="18"/>
          <w:lang w:val="de-DE"/>
        </w:rPr>
        <w:t>Anschrift</w:t>
      </w:r>
      <w:r w:rsidR="00BC2DF1"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1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rsidR="00B46376" w:rsidRPr="00B7489A" w:rsidRDefault="00254C10" w:rsidP="00B46376">
      <w:pPr>
        <w:spacing w:line="360" w:lineRule="auto"/>
        <w:ind w:left="567"/>
        <w:jc w:val="both"/>
        <w:rPr>
          <w:sz w:val="18"/>
          <w:szCs w:val="18"/>
          <w:lang w:val="de-DE"/>
        </w:rPr>
      </w:pPr>
      <w:r w:rsidRPr="00B7489A">
        <w:rPr>
          <w:sz w:val="18"/>
          <w:szCs w:val="18"/>
          <w:lang w:val="de-DE"/>
        </w:rPr>
        <w:t>g</w:t>
      </w:r>
      <w:r w:rsidR="00B46376" w:rsidRPr="00B7489A">
        <w:rPr>
          <w:sz w:val="18"/>
          <w:szCs w:val="18"/>
          <w:lang w:val="de-DE"/>
        </w:rPr>
        <w:t>esetzl</w:t>
      </w:r>
      <w:r w:rsidR="00BC2DF1" w:rsidRPr="00B7489A">
        <w:rPr>
          <w:sz w:val="18"/>
          <w:szCs w:val="18"/>
          <w:lang w:val="de-DE"/>
        </w:rPr>
        <w:t>.</w:t>
      </w:r>
      <w:r w:rsidR="00B46376" w:rsidRPr="00B7489A">
        <w:rPr>
          <w:sz w:val="18"/>
          <w:szCs w:val="18"/>
          <w:lang w:val="de-DE"/>
        </w:rPr>
        <w:t xml:space="preserve"> Vertreter</w:t>
      </w:r>
      <w:r w:rsidR="00BC2DF1" w:rsidRPr="00B7489A">
        <w:rPr>
          <w:sz w:val="18"/>
          <w:szCs w:val="18"/>
          <w:lang w:val="de-DE"/>
        </w:rPr>
        <w:t>/in</w:t>
      </w:r>
      <w:r w:rsidR="00B46376" w:rsidRPr="00B7489A">
        <w:rPr>
          <w:sz w:val="18"/>
          <w:szCs w:val="18"/>
          <w:lang w:val="de-DE"/>
        </w:rPr>
        <w:t xml:space="preserve"> </w:t>
      </w:r>
      <w:r w:rsidR="00B46376" w:rsidRPr="00B7489A">
        <w:rPr>
          <w:sz w:val="18"/>
          <w:szCs w:val="18"/>
          <w:lang w:val="de-DE"/>
        </w:rPr>
        <w:fldChar w:fldCharType="begin">
          <w:ffData>
            <w:name w:val="Testo54"/>
            <w:enabled/>
            <w:calcOnExit w:val="0"/>
            <w:textInput/>
          </w:ffData>
        </w:fldChar>
      </w:r>
      <w:r w:rsidR="00B46376" w:rsidRPr="00B7489A">
        <w:rPr>
          <w:sz w:val="18"/>
          <w:szCs w:val="18"/>
          <w:lang w:val="de-DE"/>
        </w:rPr>
        <w:instrText xml:space="preserve"> FORMTEXT </w:instrText>
      </w:r>
      <w:r w:rsidR="00B46376" w:rsidRPr="00B7489A">
        <w:rPr>
          <w:sz w:val="18"/>
          <w:szCs w:val="18"/>
          <w:lang w:val="de-DE"/>
        </w:rPr>
      </w:r>
      <w:r w:rsidR="00B46376" w:rsidRPr="00B7489A">
        <w:rPr>
          <w:sz w:val="18"/>
          <w:szCs w:val="18"/>
          <w:lang w:val="de-DE"/>
        </w:rPr>
        <w:fldChar w:fldCharType="separate"/>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fldChar w:fldCharType="end"/>
      </w:r>
      <w:r w:rsidR="00BC2DF1" w:rsidRPr="00B7489A">
        <w:rPr>
          <w:sz w:val="18"/>
          <w:szCs w:val="18"/>
          <w:lang w:val="de-DE"/>
        </w:rPr>
        <w:t>,</w:t>
      </w:r>
    </w:p>
    <w:p w:rsidR="00435322" w:rsidRPr="00B7489A" w:rsidRDefault="00435322" w:rsidP="00B46376">
      <w:pPr>
        <w:spacing w:line="360" w:lineRule="auto"/>
        <w:ind w:left="567"/>
        <w:jc w:val="both"/>
        <w:rPr>
          <w:sz w:val="18"/>
          <w:szCs w:val="18"/>
          <w:lang w:val="de-DE"/>
        </w:rPr>
      </w:pPr>
    </w:p>
    <w:bookmarkStart w:id="27" w:name="_Hlk27124932"/>
    <w:p w:rsidR="00435322" w:rsidRPr="00B7489A" w:rsidRDefault="00435322" w:rsidP="00B46376">
      <w:pPr>
        <w:spacing w:line="360" w:lineRule="auto"/>
        <w:ind w:left="567"/>
        <w:jc w:val="both"/>
        <w:rPr>
          <w:sz w:val="18"/>
          <w:szCs w:val="18"/>
          <w:lang w:val="de-DE"/>
        </w:rPr>
      </w:pP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7"/>
    </w:p>
    <w:p w:rsidR="00B46376" w:rsidRPr="00B7489A" w:rsidRDefault="00B46376" w:rsidP="00B46376">
      <w:pPr>
        <w:spacing w:line="360" w:lineRule="auto"/>
        <w:jc w:val="both"/>
        <w:rPr>
          <w:sz w:val="18"/>
          <w:szCs w:val="18"/>
          <w:lang w:val="de-DE"/>
        </w:rPr>
      </w:pPr>
    </w:p>
    <w:p w:rsidR="00B46376" w:rsidRPr="00B7489A" w:rsidRDefault="003F7716" w:rsidP="00960F51">
      <w:pPr>
        <w:numPr>
          <w:ilvl w:val="0"/>
          <w:numId w:val="36"/>
        </w:numPr>
        <w:tabs>
          <w:tab w:val="clear" w:pos="720"/>
        </w:tabs>
        <w:suppressAutoHyphens w:val="0"/>
        <w:spacing w:line="360" w:lineRule="auto"/>
        <w:ind w:left="567" w:hanging="567"/>
        <w:jc w:val="both"/>
        <w:rPr>
          <w:sz w:val="18"/>
          <w:szCs w:val="18"/>
          <w:lang w:val="de-DE"/>
        </w:rPr>
      </w:pPr>
      <w:bookmarkStart w:id="28" w:name="_Hlk527364434"/>
      <w:r w:rsidRPr="00B7489A">
        <w:rPr>
          <w:sz w:val="18"/>
          <w:szCs w:val="18"/>
          <w:lang w:val="de-DE"/>
        </w:rPr>
        <w:t>(</w:t>
      </w:r>
      <w:r w:rsidR="00B46376" w:rsidRPr="00B7489A">
        <w:rPr>
          <w:sz w:val="18"/>
          <w:szCs w:val="18"/>
          <w:lang w:val="de-DE"/>
        </w:rPr>
        <w:t xml:space="preserve">falls die </w:t>
      </w:r>
      <w:r w:rsidR="00C50CCE" w:rsidRPr="00B7489A">
        <w:rPr>
          <w:sz w:val="18"/>
          <w:szCs w:val="18"/>
          <w:lang w:val="de-DE"/>
        </w:rPr>
        <w:t xml:space="preserve">in Anspruch genommenen </w:t>
      </w:r>
      <w:r w:rsidR="00AB5ACB" w:rsidRPr="00B7489A">
        <w:rPr>
          <w:sz w:val="18"/>
          <w:szCs w:val="18"/>
          <w:lang w:val="de-DE"/>
        </w:rPr>
        <w:t>Anforderungen</w:t>
      </w:r>
      <w:r w:rsidR="00416C2F" w:rsidRPr="00B7489A">
        <w:rPr>
          <w:sz w:val="18"/>
          <w:szCs w:val="18"/>
          <w:lang w:val="de-DE"/>
        </w:rPr>
        <w:t xml:space="preserve"> </w:t>
      </w:r>
      <w:r w:rsidR="00F25271" w:rsidRPr="00B7489A">
        <w:rPr>
          <w:sz w:val="18"/>
          <w:szCs w:val="18"/>
          <w:lang w:val="de-DE"/>
        </w:rPr>
        <w:t>gemäß</w:t>
      </w:r>
      <w:r w:rsidR="00B46376" w:rsidRPr="00B7489A">
        <w:rPr>
          <w:sz w:val="18"/>
          <w:szCs w:val="18"/>
          <w:lang w:val="de-DE"/>
        </w:rPr>
        <w:t xml:space="preserve"> Art. 89 Abs. 1 GvD </w:t>
      </w:r>
      <w:r w:rsidR="00FB2BA1" w:rsidRPr="00B7489A">
        <w:rPr>
          <w:sz w:val="18"/>
          <w:szCs w:val="18"/>
          <w:lang w:val="de-DE"/>
        </w:rPr>
        <w:t xml:space="preserve">Nr. </w:t>
      </w:r>
      <w:r w:rsidR="00B46376" w:rsidRPr="00B7489A">
        <w:rPr>
          <w:sz w:val="18"/>
          <w:szCs w:val="18"/>
          <w:lang w:val="de-DE"/>
        </w:rPr>
        <w:t xml:space="preserve">50/2016 die Kriterien </w:t>
      </w:r>
      <w:r w:rsidR="00C50CCE" w:rsidRPr="00B7489A">
        <w:rPr>
          <w:sz w:val="18"/>
          <w:szCs w:val="18"/>
          <w:lang w:val="de-DE"/>
        </w:rPr>
        <w:t>zu den</w:t>
      </w:r>
      <w:r w:rsidR="00B46376" w:rsidRPr="00B7489A">
        <w:rPr>
          <w:sz w:val="18"/>
          <w:szCs w:val="18"/>
          <w:lang w:val="de-DE"/>
        </w:rPr>
        <w:t xml:space="preserve"> Studien- und Berufstitel </w:t>
      </w:r>
      <w:r w:rsidR="00740BD0" w:rsidRPr="00B7489A">
        <w:rPr>
          <w:sz w:val="18"/>
          <w:szCs w:val="18"/>
          <w:lang w:val="de-DE"/>
        </w:rPr>
        <w:t>nach</w:t>
      </w:r>
      <w:r w:rsidR="00B46376" w:rsidRPr="00B7489A">
        <w:rPr>
          <w:sz w:val="18"/>
          <w:szCs w:val="18"/>
          <w:lang w:val="de-DE"/>
        </w:rPr>
        <w:t xml:space="preserve"> Anlage XVII Teil II Buch</w:t>
      </w:r>
      <w:r w:rsidR="00CE79CE" w:rsidRPr="00B7489A">
        <w:rPr>
          <w:sz w:val="18"/>
          <w:szCs w:val="18"/>
          <w:lang w:val="de-DE"/>
        </w:rPr>
        <w:t>st</w:t>
      </w:r>
      <w:r w:rsidR="00DF0C4B" w:rsidRPr="00B7489A">
        <w:rPr>
          <w:sz w:val="18"/>
          <w:szCs w:val="18"/>
          <w:lang w:val="de-DE"/>
        </w:rPr>
        <w:t>.</w:t>
      </w:r>
      <w:r w:rsidR="00CE79CE" w:rsidRPr="00B7489A">
        <w:rPr>
          <w:sz w:val="18"/>
          <w:szCs w:val="18"/>
          <w:lang w:val="de-DE"/>
        </w:rPr>
        <w:t xml:space="preserve"> f </w:t>
      </w:r>
      <w:r w:rsidR="00C50CCE" w:rsidRPr="00B7489A">
        <w:rPr>
          <w:sz w:val="18"/>
          <w:szCs w:val="18"/>
          <w:lang w:val="de-DE"/>
        </w:rPr>
        <w:t>und</w:t>
      </w:r>
      <w:r w:rsidR="00CE79CE" w:rsidRPr="00B7489A">
        <w:rPr>
          <w:sz w:val="18"/>
          <w:szCs w:val="18"/>
          <w:lang w:val="de-DE"/>
        </w:rPr>
        <w:t xml:space="preserve"> </w:t>
      </w:r>
      <w:r w:rsidR="00C50CCE" w:rsidRPr="00B7489A">
        <w:rPr>
          <w:sz w:val="18"/>
          <w:szCs w:val="18"/>
          <w:lang w:val="de-DE"/>
        </w:rPr>
        <w:t>zur</w:t>
      </w:r>
      <w:r w:rsidR="00CE79CE" w:rsidRPr="00B7489A">
        <w:rPr>
          <w:sz w:val="18"/>
          <w:szCs w:val="18"/>
          <w:lang w:val="de-DE"/>
        </w:rPr>
        <w:t xml:space="preserve"> </w:t>
      </w:r>
      <w:r w:rsidR="00C50CCE" w:rsidRPr="00B7489A">
        <w:rPr>
          <w:sz w:val="18"/>
          <w:szCs w:val="18"/>
          <w:lang w:val="de-DE"/>
        </w:rPr>
        <w:t>entsprechenden</w:t>
      </w:r>
      <w:r w:rsidR="00B46376" w:rsidRPr="00B7489A">
        <w:rPr>
          <w:sz w:val="18"/>
          <w:szCs w:val="18"/>
          <w:lang w:val="de-DE"/>
        </w:rPr>
        <w:t xml:space="preserve"> Berufserfahrung </w:t>
      </w:r>
      <w:r w:rsidR="003B1795" w:rsidRPr="00B7489A">
        <w:rPr>
          <w:sz w:val="18"/>
          <w:szCs w:val="18"/>
          <w:lang w:val="de-DE"/>
        </w:rPr>
        <w:t>sind</w:t>
      </w:r>
      <w:r w:rsidRPr="00B7489A">
        <w:rPr>
          <w:sz w:val="18"/>
          <w:szCs w:val="18"/>
          <w:lang w:val="de-DE"/>
        </w:rPr>
        <w:t>)</w:t>
      </w:r>
      <w:r w:rsidR="00B46376" w:rsidRPr="00B7489A">
        <w:rPr>
          <w:sz w:val="18"/>
          <w:szCs w:val="18"/>
          <w:lang w:val="de-DE"/>
        </w:rPr>
        <w:t xml:space="preserve"> </w:t>
      </w:r>
      <w:r w:rsidR="00C50CCE" w:rsidRPr="00B7489A">
        <w:rPr>
          <w:sz w:val="18"/>
          <w:szCs w:val="18"/>
          <w:lang w:val="de-DE"/>
        </w:rPr>
        <w:t xml:space="preserve">dass, </w:t>
      </w:r>
      <w:r w:rsidR="00B46376" w:rsidRPr="00B7489A">
        <w:rPr>
          <w:sz w:val="18"/>
          <w:szCs w:val="18"/>
          <w:lang w:val="de-DE"/>
        </w:rPr>
        <w:t xml:space="preserve">die Subjekte, deren Kapazitäten genutzt werden, direkt die Leistungen </w:t>
      </w:r>
      <w:r w:rsidRPr="00B7489A">
        <w:rPr>
          <w:sz w:val="18"/>
          <w:szCs w:val="18"/>
          <w:lang w:val="de-DE"/>
        </w:rPr>
        <w:t>erbringen</w:t>
      </w:r>
      <w:r w:rsidR="00B46376" w:rsidRPr="00B7489A">
        <w:rPr>
          <w:sz w:val="18"/>
          <w:szCs w:val="18"/>
          <w:lang w:val="de-DE"/>
        </w:rPr>
        <w:t xml:space="preserve">, für die </w:t>
      </w:r>
      <w:r w:rsidRPr="00B7489A">
        <w:rPr>
          <w:sz w:val="18"/>
          <w:szCs w:val="18"/>
          <w:lang w:val="de-DE"/>
        </w:rPr>
        <w:t>ihre</w:t>
      </w:r>
      <w:r w:rsidR="00B46376" w:rsidRPr="00B7489A">
        <w:rPr>
          <w:sz w:val="18"/>
          <w:szCs w:val="18"/>
          <w:lang w:val="de-DE"/>
        </w:rPr>
        <w:t xml:space="preserve"> </w:t>
      </w:r>
      <w:r w:rsidR="00254C10" w:rsidRPr="00B7489A">
        <w:rPr>
          <w:sz w:val="18"/>
          <w:szCs w:val="18"/>
          <w:lang w:val="de-DE"/>
        </w:rPr>
        <w:t>Kapazitäten</w:t>
      </w:r>
      <w:r w:rsidR="00B46376" w:rsidRPr="00B7489A">
        <w:rPr>
          <w:sz w:val="18"/>
          <w:szCs w:val="18"/>
          <w:lang w:val="de-DE"/>
        </w:rPr>
        <w:t xml:space="preserve"> erforderlich sind</w:t>
      </w:r>
      <w:bookmarkEnd w:id="28"/>
      <w:r w:rsidR="00B46376" w:rsidRPr="00B7489A">
        <w:rPr>
          <w:sz w:val="18"/>
          <w:szCs w:val="18"/>
          <w:lang w:val="de-DE"/>
        </w:rPr>
        <w:t>.</w:t>
      </w:r>
    </w:p>
    <w:p w:rsidR="00B46376" w:rsidRPr="00B7489A" w:rsidRDefault="00B46376" w:rsidP="00960F51">
      <w:pPr>
        <w:pStyle w:val="sche3"/>
        <w:spacing w:line="360" w:lineRule="auto"/>
        <w:ind w:left="567"/>
        <w:rPr>
          <w:sz w:val="18"/>
          <w:szCs w:val="18"/>
          <w:lang w:val="de-DE"/>
        </w:rPr>
      </w:pPr>
    </w:p>
    <w:p w:rsidR="00EF13C5" w:rsidRPr="00B7489A" w:rsidRDefault="00B46376" w:rsidP="00960F51">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B7489A">
        <w:rPr>
          <w:b/>
          <w:sz w:val="18"/>
          <w:szCs w:val="18"/>
          <w:lang w:val="de-DE"/>
        </w:rPr>
        <w:t>Die Daten aller</w:t>
      </w:r>
      <w:r w:rsidR="00960F51" w:rsidRPr="00B7489A">
        <w:rPr>
          <w:b/>
          <w:sz w:val="18"/>
          <w:szCs w:val="18"/>
          <w:lang w:val="de-DE"/>
        </w:rPr>
        <w:t xml:space="preserve"> weiteren</w:t>
      </w:r>
      <w:r w:rsidRPr="00B7489A">
        <w:rPr>
          <w:b/>
          <w:sz w:val="18"/>
          <w:szCs w:val="18"/>
          <w:lang w:val="de-DE"/>
        </w:rPr>
        <w:t xml:space="preserve"> etwaige</w:t>
      </w:r>
      <w:r w:rsidR="00960F51" w:rsidRPr="00B7489A">
        <w:rPr>
          <w:b/>
          <w:sz w:val="18"/>
          <w:szCs w:val="18"/>
          <w:lang w:val="de-DE"/>
        </w:rPr>
        <w:t>n</w:t>
      </w:r>
      <w:r w:rsidRPr="00B7489A">
        <w:rPr>
          <w:b/>
          <w:sz w:val="18"/>
          <w:szCs w:val="18"/>
          <w:lang w:val="de-DE"/>
        </w:rPr>
        <w:t xml:space="preserve"> Hilfsunternehmen und die entsprechenden </w:t>
      </w:r>
      <w:r w:rsidR="00336937" w:rsidRPr="00B7489A">
        <w:rPr>
          <w:b/>
          <w:sz w:val="18"/>
          <w:szCs w:val="18"/>
          <w:lang w:val="de-DE"/>
        </w:rPr>
        <w:t xml:space="preserve">nutzungsgegenständlichen </w:t>
      </w:r>
      <w:r w:rsidR="003F7716" w:rsidRPr="00B7489A">
        <w:rPr>
          <w:b/>
          <w:sz w:val="18"/>
          <w:szCs w:val="18"/>
          <w:lang w:val="de-DE"/>
        </w:rPr>
        <w:t xml:space="preserve">Anforderungen </w:t>
      </w:r>
      <w:r w:rsidR="00960F51" w:rsidRPr="00B7489A">
        <w:rPr>
          <w:b/>
          <w:sz w:val="18"/>
          <w:szCs w:val="18"/>
          <w:lang w:val="de-DE"/>
        </w:rPr>
        <w:t>hier anführen</w:t>
      </w:r>
      <w:r w:rsidRPr="00B7489A">
        <w:rPr>
          <w:b/>
          <w:sz w:val="18"/>
          <w:szCs w:val="18"/>
          <w:lang w:val="de-DE"/>
        </w:rPr>
        <w:t>:</w:t>
      </w:r>
    </w:p>
    <w:p w:rsidR="00B46376" w:rsidRPr="00B7489A" w:rsidRDefault="00B46376" w:rsidP="00960F51">
      <w:pPr>
        <w:pStyle w:val="sche3"/>
        <w:pBdr>
          <w:top w:val="single" w:sz="4" w:space="1" w:color="auto"/>
          <w:left w:val="single" w:sz="4" w:space="4" w:color="auto"/>
          <w:bottom w:val="single" w:sz="4" w:space="1" w:color="auto"/>
          <w:right w:val="single" w:sz="4" w:space="4" w:color="auto"/>
        </w:pBdr>
        <w:spacing w:line="360" w:lineRule="auto"/>
        <w:ind w:left="567"/>
        <w:rPr>
          <w:b/>
          <w:sz w:val="18"/>
          <w:szCs w:val="18"/>
          <w:lang w:val="de-DE"/>
        </w:rPr>
      </w:pP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rsidR="00B5088C" w:rsidRPr="00B7489A" w:rsidRDefault="00B5088C" w:rsidP="00960F51">
      <w:pPr>
        <w:suppressAutoHyphens w:val="0"/>
        <w:spacing w:line="360" w:lineRule="auto"/>
        <w:ind w:left="567"/>
        <w:jc w:val="both"/>
        <w:rPr>
          <w:strike/>
          <w:sz w:val="18"/>
          <w:szCs w:val="18"/>
          <w:lang w:val="de-DE"/>
        </w:rPr>
      </w:pPr>
    </w:p>
    <w:p w:rsidR="00B5088C" w:rsidRPr="00B7489A" w:rsidRDefault="00B5088C" w:rsidP="00960F51">
      <w:pPr>
        <w:pStyle w:val="sche3"/>
        <w:numPr>
          <w:ilvl w:val="0"/>
          <w:numId w:val="36"/>
        </w:numPr>
        <w:tabs>
          <w:tab w:val="clear" w:pos="720"/>
        </w:tabs>
        <w:spacing w:line="360" w:lineRule="auto"/>
        <w:ind w:left="567" w:right="-2" w:hanging="567"/>
        <w:rPr>
          <w:sz w:val="18"/>
          <w:szCs w:val="18"/>
          <w:lang w:val="de-DE"/>
        </w:rPr>
      </w:pPr>
      <w:bookmarkStart w:id="29" w:name="_Hlk527364472"/>
      <w:r w:rsidRPr="00B7489A">
        <w:rPr>
          <w:sz w:val="18"/>
          <w:szCs w:val="18"/>
          <w:lang w:val="de-DE"/>
        </w:rPr>
        <w:t xml:space="preserve">dass </w:t>
      </w:r>
      <w:r w:rsidR="00960F51" w:rsidRPr="00B7489A">
        <w:rPr>
          <w:sz w:val="18"/>
          <w:szCs w:val="18"/>
          <w:lang w:val="de-DE"/>
        </w:rPr>
        <w:t>er</w:t>
      </w:r>
      <w:r w:rsidR="00EA71E4" w:rsidRPr="00B7489A">
        <w:rPr>
          <w:sz w:val="18"/>
          <w:szCs w:val="18"/>
          <w:lang w:val="de-DE"/>
        </w:rPr>
        <w:t>/sie</w:t>
      </w:r>
      <w:r w:rsidRPr="00B7489A">
        <w:rPr>
          <w:sz w:val="18"/>
          <w:szCs w:val="18"/>
          <w:lang w:val="de-DE"/>
        </w:rPr>
        <w:t xml:space="preserve"> </w:t>
      </w:r>
      <w:r w:rsidR="003B1795" w:rsidRPr="00B7489A">
        <w:rPr>
          <w:sz w:val="18"/>
          <w:szCs w:val="18"/>
          <w:lang w:val="de-DE"/>
        </w:rPr>
        <w:t>bezüglich</w:t>
      </w:r>
      <w:r w:rsidRPr="00B7489A">
        <w:rPr>
          <w:sz w:val="18"/>
          <w:szCs w:val="18"/>
          <w:lang w:val="de-DE"/>
        </w:rPr>
        <w:t xml:space="preserve"> </w:t>
      </w:r>
      <w:r w:rsidR="003B1795" w:rsidRPr="00B7489A">
        <w:rPr>
          <w:sz w:val="18"/>
          <w:szCs w:val="18"/>
          <w:lang w:val="de-DE"/>
        </w:rPr>
        <w:t>vorliegender</w:t>
      </w:r>
      <w:r w:rsidR="00147611" w:rsidRPr="00B7489A">
        <w:rPr>
          <w:sz w:val="18"/>
          <w:szCs w:val="18"/>
          <w:lang w:val="de-DE"/>
        </w:rPr>
        <w:t xml:space="preserve"> Ersatzerklärung</w:t>
      </w:r>
      <w:r w:rsidRPr="00B7489A">
        <w:rPr>
          <w:sz w:val="18"/>
          <w:szCs w:val="18"/>
          <w:lang w:val="de-DE"/>
        </w:rPr>
        <w:t xml:space="preserve"> de</w:t>
      </w:r>
      <w:r w:rsidR="00960F51" w:rsidRPr="00B7489A">
        <w:rPr>
          <w:sz w:val="18"/>
          <w:szCs w:val="18"/>
          <w:lang w:val="de-DE"/>
        </w:rPr>
        <w:t>r</w:t>
      </w:r>
      <w:r w:rsidR="00FE66D9" w:rsidRPr="00B7489A">
        <w:rPr>
          <w:sz w:val="18"/>
          <w:szCs w:val="18"/>
          <w:lang w:val="de-DE"/>
        </w:rPr>
        <w:t xml:space="preserve"> Verpflichtung </w:t>
      </w:r>
      <w:r w:rsidR="00960F51" w:rsidRPr="00B7489A">
        <w:rPr>
          <w:sz w:val="18"/>
          <w:szCs w:val="18"/>
          <w:lang w:val="de-DE"/>
        </w:rPr>
        <w:t>zur</w:t>
      </w:r>
      <w:r w:rsidRPr="00B7489A">
        <w:rPr>
          <w:sz w:val="18"/>
          <w:szCs w:val="18"/>
          <w:lang w:val="de-DE"/>
        </w:rPr>
        <w:t xml:space="preserve"> Ausstellung der </w:t>
      </w:r>
      <w:r w:rsidR="00960F51" w:rsidRPr="00B7489A">
        <w:rPr>
          <w:sz w:val="18"/>
          <w:szCs w:val="18"/>
          <w:lang w:val="de-DE"/>
        </w:rPr>
        <w:t>Erklärungen nach Maßgabe von</w:t>
      </w:r>
      <w:r w:rsidRPr="00B7489A">
        <w:rPr>
          <w:sz w:val="18"/>
          <w:szCs w:val="18"/>
          <w:lang w:val="de-DE"/>
        </w:rPr>
        <w:t xml:space="preserve"> Art. 89 Abs. 1 G</w:t>
      </w:r>
      <w:r w:rsidR="00960F51" w:rsidRPr="00B7489A">
        <w:rPr>
          <w:sz w:val="18"/>
          <w:szCs w:val="18"/>
          <w:lang w:val="de-DE"/>
        </w:rPr>
        <w:t>v</w:t>
      </w:r>
      <w:r w:rsidRPr="00B7489A">
        <w:rPr>
          <w:sz w:val="18"/>
          <w:szCs w:val="18"/>
          <w:lang w:val="de-DE"/>
        </w:rPr>
        <w:t>D Nr. 50/2016 ordnungsgemäß nachgekommen ist</w:t>
      </w:r>
      <w:r w:rsidR="00376992" w:rsidRPr="00B7489A">
        <w:rPr>
          <w:sz w:val="18"/>
          <w:szCs w:val="18"/>
          <w:lang w:val="de-DE"/>
        </w:rPr>
        <w:t>,</w:t>
      </w:r>
    </w:p>
    <w:bookmarkEnd w:id="29"/>
    <w:p w:rsidR="00B46376" w:rsidRPr="00B7489A" w:rsidRDefault="00B46376" w:rsidP="00B46376">
      <w:pPr>
        <w:tabs>
          <w:tab w:val="left" w:pos="567"/>
          <w:tab w:val="left" w:pos="9639"/>
        </w:tabs>
        <w:spacing w:line="360" w:lineRule="auto"/>
        <w:ind w:left="567" w:right="-2" w:hanging="567"/>
        <w:jc w:val="both"/>
        <w:rPr>
          <w:sz w:val="18"/>
          <w:szCs w:val="18"/>
          <w:lang w:val="de-DE"/>
        </w:rPr>
      </w:pPr>
    </w:p>
    <w:p w:rsidR="00B46376" w:rsidRPr="00B7489A" w:rsidRDefault="00B46376" w:rsidP="00B46376">
      <w:pPr>
        <w:tabs>
          <w:tab w:val="left" w:pos="851"/>
        </w:tabs>
        <w:spacing w:line="360" w:lineRule="auto"/>
        <w:ind w:left="851" w:hanging="284"/>
        <w:jc w:val="center"/>
        <w:rPr>
          <w:b/>
          <w:sz w:val="18"/>
          <w:szCs w:val="18"/>
          <w:lang w:val="de-DE"/>
        </w:rPr>
      </w:pPr>
      <w:r w:rsidRPr="00B7489A">
        <w:rPr>
          <w:b/>
          <w:sz w:val="18"/>
          <w:szCs w:val="18"/>
          <w:lang w:val="de-DE"/>
        </w:rPr>
        <w:t xml:space="preserve">UND LEGT folgende </w:t>
      </w:r>
      <w:r w:rsidR="00435322" w:rsidRPr="00B7489A">
        <w:rPr>
          <w:b/>
          <w:sz w:val="18"/>
          <w:szCs w:val="18"/>
          <w:lang w:val="de-DE"/>
        </w:rPr>
        <w:t>Unterlagen</w:t>
      </w:r>
      <w:r w:rsidRPr="00B7489A">
        <w:rPr>
          <w:b/>
          <w:sz w:val="18"/>
          <w:szCs w:val="18"/>
          <w:lang w:val="de-DE"/>
        </w:rPr>
        <w:t xml:space="preserve"> bei</w:t>
      </w:r>
    </w:p>
    <w:p w:rsidR="00B46376" w:rsidRPr="00B7489A" w:rsidRDefault="00B46376" w:rsidP="00B46376">
      <w:pPr>
        <w:tabs>
          <w:tab w:val="left" w:pos="567"/>
          <w:tab w:val="left" w:pos="9639"/>
        </w:tabs>
        <w:spacing w:line="360" w:lineRule="auto"/>
        <w:ind w:left="567" w:right="-2" w:hanging="567"/>
        <w:jc w:val="both"/>
        <w:rPr>
          <w:sz w:val="18"/>
          <w:szCs w:val="18"/>
          <w:lang w:val="de-DE"/>
        </w:rPr>
      </w:pPr>
    </w:p>
    <w:p w:rsidR="00B46376" w:rsidRPr="00B7489A" w:rsidRDefault="00376992" w:rsidP="00B57AB5">
      <w:pPr>
        <w:numPr>
          <w:ilvl w:val="0"/>
          <w:numId w:val="16"/>
        </w:numPr>
        <w:tabs>
          <w:tab w:val="clear" w:pos="720"/>
          <w:tab w:val="left" w:pos="851"/>
        </w:tabs>
        <w:spacing w:line="360" w:lineRule="auto"/>
        <w:ind w:left="851" w:hanging="284"/>
        <w:jc w:val="both"/>
        <w:rPr>
          <w:sz w:val="18"/>
          <w:szCs w:val="18"/>
          <w:lang w:val="de-DE"/>
        </w:rPr>
      </w:pPr>
      <w:r w:rsidRPr="00B7489A">
        <w:rPr>
          <w:sz w:val="18"/>
          <w:szCs w:val="18"/>
          <w:lang w:val="de-DE"/>
        </w:rPr>
        <w:t>eine</w:t>
      </w:r>
      <w:r w:rsidR="00B46376" w:rsidRPr="00B7489A">
        <w:rPr>
          <w:sz w:val="18"/>
          <w:szCs w:val="18"/>
          <w:lang w:val="de-DE"/>
        </w:rPr>
        <w:t xml:space="preserve"> </w:t>
      </w:r>
      <w:r w:rsidR="00B46376" w:rsidRPr="00B7489A">
        <w:rPr>
          <w:b/>
          <w:sz w:val="18"/>
          <w:szCs w:val="18"/>
          <w:u w:val="single"/>
          <w:lang w:val="de-DE"/>
        </w:rPr>
        <w:t>Anlagen A1-ter</w:t>
      </w:r>
      <w:r w:rsidR="00B46376" w:rsidRPr="00B7489A">
        <w:rPr>
          <w:sz w:val="18"/>
          <w:szCs w:val="18"/>
          <w:lang w:val="de-DE"/>
        </w:rPr>
        <w:t xml:space="preserve"> für jedes Hilfsunternehme</w:t>
      </w:r>
      <w:r w:rsidRPr="00B7489A">
        <w:rPr>
          <w:sz w:val="18"/>
          <w:szCs w:val="18"/>
          <w:lang w:val="de-DE"/>
        </w:rPr>
        <w:t>n</w:t>
      </w:r>
      <w:r w:rsidR="00730FB2" w:rsidRPr="00B7489A">
        <w:rPr>
          <w:sz w:val="18"/>
          <w:szCs w:val="18"/>
          <w:lang w:val="de-DE"/>
        </w:rPr>
        <w:t xml:space="preserve"> mit der unterzeichneten Erklärung de</w:t>
      </w:r>
      <w:r w:rsidR="006459D1" w:rsidRPr="00B7489A">
        <w:rPr>
          <w:sz w:val="18"/>
          <w:szCs w:val="18"/>
          <w:lang w:val="de-DE"/>
        </w:rPr>
        <w:t>r</w:t>
      </w:r>
      <w:r w:rsidR="00730FB2" w:rsidRPr="00B7489A">
        <w:rPr>
          <w:sz w:val="18"/>
          <w:szCs w:val="18"/>
          <w:lang w:val="de-DE"/>
        </w:rPr>
        <w:t xml:space="preserve"> Hilfsunternehmen</w:t>
      </w:r>
      <w:r w:rsidR="00B46376" w:rsidRPr="00B7489A">
        <w:rPr>
          <w:sz w:val="18"/>
          <w:szCs w:val="18"/>
          <w:lang w:val="de-DE"/>
        </w:rPr>
        <w:t xml:space="preserve">, </w:t>
      </w:r>
      <w:r w:rsidRPr="00B7489A">
        <w:rPr>
          <w:sz w:val="18"/>
          <w:szCs w:val="18"/>
          <w:lang w:val="de-DE"/>
        </w:rPr>
        <w:t xml:space="preserve">dass </w:t>
      </w:r>
      <w:r w:rsidR="006459D1" w:rsidRPr="00B7489A">
        <w:rPr>
          <w:sz w:val="18"/>
          <w:szCs w:val="18"/>
          <w:lang w:val="de-DE"/>
        </w:rPr>
        <w:t>sie</w:t>
      </w:r>
      <w:r w:rsidRPr="00B7489A">
        <w:rPr>
          <w:sz w:val="18"/>
          <w:szCs w:val="18"/>
          <w:lang w:val="de-DE"/>
        </w:rPr>
        <w:t xml:space="preserve"> </w:t>
      </w:r>
      <w:r w:rsidR="00B46376" w:rsidRPr="00B7489A">
        <w:rPr>
          <w:sz w:val="18"/>
          <w:szCs w:val="18"/>
          <w:lang w:val="de-DE"/>
        </w:rPr>
        <w:t xml:space="preserve">die allgemeinen </w:t>
      </w:r>
      <w:r w:rsidRPr="00B7489A">
        <w:rPr>
          <w:sz w:val="18"/>
          <w:szCs w:val="18"/>
          <w:lang w:val="de-DE"/>
        </w:rPr>
        <w:t>Anforderungen</w:t>
      </w:r>
      <w:r w:rsidR="00B46376" w:rsidRPr="00B7489A">
        <w:rPr>
          <w:sz w:val="18"/>
          <w:szCs w:val="18"/>
          <w:lang w:val="de-DE"/>
        </w:rPr>
        <w:t xml:space="preserve"> gemäß Art. 80 GvD</w:t>
      </w:r>
      <w:r w:rsidR="00FB2BA1" w:rsidRPr="00B7489A">
        <w:rPr>
          <w:sz w:val="18"/>
          <w:szCs w:val="18"/>
          <w:lang w:val="de-DE"/>
        </w:rPr>
        <w:t xml:space="preserve"> Nr.</w:t>
      </w:r>
      <w:r w:rsidR="00B46376" w:rsidRPr="00B7489A">
        <w:rPr>
          <w:sz w:val="18"/>
          <w:szCs w:val="18"/>
          <w:lang w:val="de-DE"/>
        </w:rPr>
        <w:t xml:space="preserve"> 50/2016 </w:t>
      </w:r>
      <w:r w:rsidRPr="00B7489A">
        <w:rPr>
          <w:sz w:val="18"/>
          <w:szCs w:val="18"/>
          <w:lang w:val="de-DE"/>
        </w:rPr>
        <w:t>und</w:t>
      </w:r>
      <w:r w:rsidR="00B46376" w:rsidRPr="00B7489A">
        <w:rPr>
          <w:sz w:val="18"/>
          <w:szCs w:val="18"/>
          <w:lang w:val="de-DE"/>
        </w:rPr>
        <w:t xml:space="preserve"> die technischen Anforderungen erfüll</w:t>
      </w:r>
      <w:r w:rsidR="006459D1" w:rsidRPr="00B7489A">
        <w:rPr>
          <w:sz w:val="18"/>
          <w:szCs w:val="18"/>
          <w:lang w:val="de-DE"/>
        </w:rPr>
        <w:t>en</w:t>
      </w:r>
      <w:r w:rsidRPr="00B7489A">
        <w:rPr>
          <w:sz w:val="18"/>
          <w:szCs w:val="18"/>
          <w:lang w:val="de-DE"/>
        </w:rPr>
        <w:t xml:space="preserve"> und</w:t>
      </w:r>
      <w:r w:rsidR="00B46376" w:rsidRPr="00B7489A">
        <w:rPr>
          <w:sz w:val="18"/>
          <w:szCs w:val="18"/>
          <w:lang w:val="de-DE"/>
        </w:rPr>
        <w:t xml:space="preserve"> die </w:t>
      </w:r>
      <w:r w:rsidRPr="00B7489A">
        <w:rPr>
          <w:sz w:val="18"/>
          <w:szCs w:val="18"/>
          <w:lang w:val="de-DE"/>
        </w:rPr>
        <w:t xml:space="preserve">nutzungsgegenständlichen </w:t>
      </w:r>
      <w:r w:rsidR="00B46376" w:rsidRPr="00B7489A">
        <w:rPr>
          <w:sz w:val="18"/>
          <w:szCs w:val="18"/>
          <w:lang w:val="de-DE"/>
        </w:rPr>
        <w:t>Ressourcen besitz</w:t>
      </w:r>
      <w:r w:rsidR="006459D1" w:rsidRPr="00B7489A">
        <w:rPr>
          <w:sz w:val="18"/>
          <w:szCs w:val="18"/>
          <w:lang w:val="de-DE"/>
        </w:rPr>
        <w:t>en</w:t>
      </w:r>
      <w:r w:rsidR="00B46376" w:rsidRPr="00B7489A">
        <w:rPr>
          <w:sz w:val="18"/>
          <w:szCs w:val="18"/>
          <w:lang w:val="de-DE"/>
        </w:rPr>
        <w:t xml:space="preserve">, </w:t>
      </w:r>
      <w:r w:rsidRPr="00B7489A">
        <w:rPr>
          <w:sz w:val="18"/>
          <w:szCs w:val="18"/>
          <w:lang w:val="de-DE"/>
        </w:rPr>
        <w:t xml:space="preserve">und </w:t>
      </w:r>
      <w:r w:rsidR="00730FB2" w:rsidRPr="00B7489A">
        <w:rPr>
          <w:sz w:val="18"/>
          <w:szCs w:val="18"/>
          <w:lang w:val="de-DE"/>
        </w:rPr>
        <w:t>mit der unterzeichneten Erklärung de</w:t>
      </w:r>
      <w:r w:rsidR="006459D1" w:rsidRPr="00B7489A">
        <w:rPr>
          <w:sz w:val="18"/>
          <w:szCs w:val="18"/>
          <w:lang w:val="de-DE"/>
        </w:rPr>
        <w:t>r</w:t>
      </w:r>
      <w:r w:rsidR="00730FB2" w:rsidRPr="00B7489A">
        <w:rPr>
          <w:sz w:val="18"/>
          <w:szCs w:val="18"/>
          <w:lang w:val="de-DE"/>
        </w:rPr>
        <w:t xml:space="preserve"> Hilfsunternehmen, dass </w:t>
      </w:r>
      <w:r w:rsidR="006459D1" w:rsidRPr="00B7489A">
        <w:rPr>
          <w:sz w:val="18"/>
          <w:szCs w:val="18"/>
          <w:lang w:val="de-DE"/>
        </w:rPr>
        <w:t>sie</w:t>
      </w:r>
      <w:r w:rsidR="00E3727D" w:rsidRPr="00B7489A">
        <w:rPr>
          <w:sz w:val="18"/>
          <w:szCs w:val="18"/>
          <w:lang w:val="de-DE"/>
        </w:rPr>
        <w:t xml:space="preserve"> sich</w:t>
      </w:r>
      <w:r w:rsidR="00B46376" w:rsidRPr="00B7489A">
        <w:rPr>
          <w:sz w:val="18"/>
          <w:szCs w:val="18"/>
          <w:lang w:val="de-DE"/>
        </w:rPr>
        <w:t xml:space="preserve"> gegenüber dem Bieter und der Vergabest</w:t>
      </w:r>
      <w:r w:rsidR="00E42901" w:rsidRPr="00B7489A">
        <w:rPr>
          <w:sz w:val="18"/>
          <w:szCs w:val="18"/>
          <w:lang w:val="de-DE"/>
        </w:rPr>
        <w:t>elle verpflichte</w:t>
      </w:r>
      <w:r w:rsidR="006459D1" w:rsidRPr="00B7489A">
        <w:rPr>
          <w:sz w:val="18"/>
          <w:szCs w:val="18"/>
          <w:lang w:val="de-DE"/>
        </w:rPr>
        <w:t>n</w:t>
      </w:r>
      <w:r w:rsidR="00E42901" w:rsidRPr="00B7489A">
        <w:rPr>
          <w:sz w:val="18"/>
          <w:szCs w:val="18"/>
          <w:lang w:val="de-DE"/>
        </w:rPr>
        <w:t xml:space="preserve">, </w:t>
      </w:r>
      <w:r w:rsidR="00B46376" w:rsidRPr="00B7489A">
        <w:rPr>
          <w:sz w:val="18"/>
          <w:szCs w:val="18"/>
          <w:lang w:val="de-DE"/>
        </w:rPr>
        <w:t xml:space="preserve">die notwendigen Ressourcen, </w:t>
      </w:r>
      <w:r w:rsidR="00730FB2" w:rsidRPr="00B7489A">
        <w:rPr>
          <w:sz w:val="18"/>
          <w:szCs w:val="18"/>
          <w:lang w:val="de-DE"/>
        </w:rPr>
        <w:t xml:space="preserve">über die der </w:t>
      </w:r>
      <w:r w:rsidR="006459D1" w:rsidRPr="00B7489A">
        <w:rPr>
          <w:sz w:val="18"/>
          <w:szCs w:val="18"/>
          <w:lang w:val="de-DE"/>
        </w:rPr>
        <w:t>Wirtschaftsteilnehmer</w:t>
      </w:r>
      <w:r w:rsidR="00730FB2" w:rsidRPr="00B7489A">
        <w:rPr>
          <w:sz w:val="18"/>
          <w:szCs w:val="18"/>
          <w:lang w:val="de-DE"/>
        </w:rPr>
        <w:t xml:space="preserve"> nicht verfügt</w:t>
      </w:r>
      <w:r w:rsidR="00B46376" w:rsidRPr="00B7489A">
        <w:rPr>
          <w:sz w:val="18"/>
          <w:szCs w:val="18"/>
          <w:lang w:val="de-DE"/>
        </w:rPr>
        <w:t xml:space="preserve">, </w:t>
      </w:r>
      <w:r w:rsidR="00730FB2" w:rsidRPr="00B7489A">
        <w:rPr>
          <w:sz w:val="18"/>
          <w:szCs w:val="18"/>
          <w:lang w:val="de-DE"/>
        </w:rPr>
        <w:t>für die gesamte Dauer des Auftrags zur Verfügung zu stellen</w:t>
      </w:r>
      <w:r w:rsidR="00B46376" w:rsidRPr="00B7489A">
        <w:rPr>
          <w:sz w:val="18"/>
          <w:szCs w:val="18"/>
          <w:lang w:val="de-DE"/>
        </w:rPr>
        <w:t>;</w:t>
      </w:r>
    </w:p>
    <w:p w:rsidR="00B46376" w:rsidRPr="00B7489A" w:rsidRDefault="00B46376" w:rsidP="00B46376">
      <w:pPr>
        <w:tabs>
          <w:tab w:val="left" w:pos="851"/>
        </w:tabs>
        <w:spacing w:line="360" w:lineRule="auto"/>
        <w:jc w:val="both"/>
        <w:rPr>
          <w:sz w:val="18"/>
          <w:szCs w:val="18"/>
          <w:lang w:val="de-DE"/>
        </w:rPr>
      </w:pPr>
    </w:p>
    <w:p w:rsidR="00B46376" w:rsidRPr="00B7489A" w:rsidRDefault="00B46376" w:rsidP="00B46376">
      <w:pPr>
        <w:numPr>
          <w:ilvl w:val="0"/>
          <w:numId w:val="16"/>
        </w:numPr>
        <w:tabs>
          <w:tab w:val="clear" w:pos="720"/>
          <w:tab w:val="left" w:pos="851"/>
        </w:tabs>
        <w:spacing w:line="360" w:lineRule="auto"/>
        <w:ind w:left="851" w:hanging="284"/>
        <w:jc w:val="both"/>
        <w:rPr>
          <w:sz w:val="18"/>
          <w:szCs w:val="18"/>
          <w:lang w:val="de-DE"/>
        </w:rPr>
      </w:pPr>
      <w:r w:rsidRPr="00B7489A">
        <w:rPr>
          <w:sz w:val="18"/>
          <w:szCs w:val="18"/>
          <w:lang w:val="de-DE"/>
        </w:rPr>
        <w:t xml:space="preserve">den Vertrag </w:t>
      </w:r>
      <w:r w:rsidR="003B1795" w:rsidRPr="00B7489A">
        <w:rPr>
          <w:sz w:val="18"/>
          <w:szCs w:val="18"/>
          <w:lang w:val="de-DE"/>
        </w:rPr>
        <w:t xml:space="preserve">(in Original oder als beglaubigte Kopie) </w:t>
      </w:r>
      <w:r w:rsidRPr="00B7489A">
        <w:rPr>
          <w:sz w:val="18"/>
          <w:szCs w:val="18"/>
          <w:lang w:val="de-DE"/>
        </w:rPr>
        <w:t xml:space="preserve">über die Nutzung der Kapazitäten Dritter, </w:t>
      </w:r>
      <w:r w:rsidR="000B5ACC" w:rsidRPr="00B7489A">
        <w:rPr>
          <w:sz w:val="18"/>
          <w:szCs w:val="18"/>
          <w:lang w:val="de-DE"/>
        </w:rPr>
        <w:t>kraft dessen</w:t>
      </w:r>
      <w:r w:rsidRPr="00B7489A">
        <w:rPr>
          <w:sz w:val="18"/>
          <w:szCs w:val="18"/>
          <w:lang w:val="de-DE"/>
        </w:rPr>
        <w:t xml:space="preserve"> das Hilfsunternehmen</w:t>
      </w:r>
      <w:r w:rsidR="000B5ACC" w:rsidRPr="00B7489A">
        <w:rPr>
          <w:sz w:val="18"/>
          <w:szCs w:val="18"/>
          <w:lang w:val="de-DE"/>
        </w:rPr>
        <w:t xml:space="preserve"> sich</w:t>
      </w:r>
      <w:r w:rsidRPr="00B7489A">
        <w:rPr>
          <w:sz w:val="18"/>
          <w:szCs w:val="18"/>
          <w:lang w:val="de-DE"/>
        </w:rPr>
        <w:t xml:space="preserve"> gegenüber dem </w:t>
      </w:r>
      <w:r w:rsidR="006459D1" w:rsidRPr="00B7489A">
        <w:rPr>
          <w:sz w:val="18"/>
          <w:szCs w:val="18"/>
          <w:lang w:val="de-DE"/>
        </w:rPr>
        <w:t>Wirtschaftst</w:t>
      </w:r>
      <w:r w:rsidRPr="00B7489A">
        <w:rPr>
          <w:sz w:val="18"/>
          <w:szCs w:val="18"/>
          <w:lang w:val="de-DE"/>
        </w:rPr>
        <w:t xml:space="preserve">eilnehmer verpflichtet, die Kapazitäten und notwendigen Ressourcen für die gesamte Dauer des Auftrags </w:t>
      </w:r>
      <w:r w:rsidR="000B5ACC" w:rsidRPr="00B7489A">
        <w:rPr>
          <w:sz w:val="18"/>
          <w:szCs w:val="18"/>
          <w:lang w:val="de-DE"/>
        </w:rPr>
        <w:t>bereitzustellen</w:t>
      </w:r>
      <w:r w:rsidRPr="00B7489A">
        <w:rPr>
          <w:sz w:val="18"/>
          <w:szCs w:val="18"/>
          <w:lang w:val="de-DE"/>
        </w:rPr>
        <w:t>.</w:t>
      </w:r>
    </w:p>
    <w:p w:rsidR="00B46376" w:rsidRPr="00B7489A" w:rsidRDefault="00B46376" w:rsidP="00B46376">
      <w:pPr>
        <w:tabs>
          <w:tab w:val="left" w:pos="851"/>
        </w:tabs>
        <w:spacing w:line="360" w:lineRule="auto"/>
        <w:jc w:val="both"/>
        <w:rPr>
          <w:sz w:val="18"/>
          <w:szCs w:val="18"/>
          <w:lang w:val="de-DE"/>
        </w:rPr>
      </w:pPr>
    </w:p>
    <w:p w:rsidR="00B46376" w:rsidRPr="00B7489A" w:rsidRDefault="00B46376" w:rsidP="00B46376">
      <w:pPr>
        <w:numPr>
          <w:ilvl w:val="0"/>
          <w:numId w:val="16"/>
        </w:numPr>
        <w:tabs>
          <w:tab w:val="clear" w:pos="720"/>
          <w:tab w:val="left" w:pos="851"/>
        </w:tabs>
        <w:spacing w:line="360" w:lineRule="auto"/>
        <w:ind w:left="851" w:hanging="284"/>
        <w:jc w:val="both"/>
        <w:rPr>
          <w:sz w:val="18"/>
          <w:szCs w:val="18"/>
          <w:lang w:val="de-DE"/>
        </w:rPr>
      </w:pPr>
      <w:r w:rsidRPr="00B7489A">
        <w:rPr>
          <w:sz w:val="18"/>
          <w:szCs w:val="18"/>
          <w:lang w:val="de-DE"/>
        </w:rPr>
        <w:t xml:space="preserve">die weiteren </w:t>
      </w:r>
      <w:r w:rsidR="008B2A1D" w:rsidRPr="00B7489A">
        <w:rPr>
          <w:sz w:val="18"/>
          <w:szCs w:val="18"/>
          <w:lang w:val="de-DE"/>
        </w:rPr>
        <w:t>Dokumente gemäß</w:t>
      </w:r>
      <w:r w:rsidRPr="00B7489A">
        <w:rPr>
          <w:sz w:val="18"/>
          <w:szCs w:val="18"/>
          <w:lang w:val="de-DE"/>
        </w:rPr>
        <w:t xml:space="preserve"> Art. 89 GvD</w:t>
      </w:r>
      <w:r w:rsidR="00FB2BA1" w:rsidRPr="00B7489A">
        <w:rPr>
          <w:sz w:val="18"/>
          <w:szCs w:val="18"/>
          <w:lang w:val="de-DE"/>
        </w:rPr>
        <w:t xml:space="preserve"> Nr.</w:t>
      </w:r>
      <w:r w:rsidRPr="00B7489A">
        <w:rPr>
          <w:sz w:val="18"/>
          <w:szCs w:val="18"/>
          <w:lang w:val="de-DE"/>
        </w:rPr>
        <w:t xml:space="preserve"> 50/2016 und </w:t>
      </w:r>
      <w:r w:rsidR="008B2A1D" w:rsidRPr="00B7489A">
        <w:rPr>
          <w:sz w:val="18"/>
          <w:szCs w:val="18"/>
          <w:lang w:val="de-DE"/>
        </w:rPr>
        <w:t>gemäß</w:t>
      </w:r>
      <w:r w:rsidRPr="00B7489A">
        <w:rPr>
          <w:sz w:val="18"/>
          <w:szCs w:val="18"/>
          <w:lang w:val="de-DE"/>
        </w:rPr>
        <w:t xml:space="preserve"> Ausschreibungsunterl</w:t>
      </w:r>
      <w:r w:rsidR="006A1E50" w:rsidRPr="00B7489A">
        <w:rPr>
          <w:sz w:val="18"/>
          <w:szCs w:val="18"/>
          <w:lang w:val="de-DE"/>
        </w:rPr>
        <w:t>agen.</w:t>
      </w:r>
    </w:p>
    <w:p w:rsidR="00B46376" w:rsidRPr="00B7489A" w:rsidRDefault="00B46376" w:rsidP="00B46376">
      <w:pPr>
        <w:pStyle w:val="sche3"/>
        <w:spacing w:line="360" w:lineRule="auto"/>
        <w:ind w:right="-2"/>
        <w:jc w:val="center"/>
        <w:rPr>
          <w:b/>
          <w:sz w:val="18"/>
          <w:szCs w:val="18"/>
          <w:lang w:val="de-DE"/>
        </w:rPr>
      </w:pPr>
    </w:p>
    <w:p w:rsidR="00B46376" w:rsidRPr="00B7489A"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rsidTr="005D5159">
        <w:tc>
          <w:tcPr>
            <w:tcW w:w="9680" w:type="dxa"/>
            <w:tcBorders>
              <w:top w:val="single" w:sz="4" w:space="0" w:color="000000"/>
              <w:left w:val="single" w:sz="4" w:space="0" w:color="000000"/>
              <w:bottom w:val="single" w:sz="4" w:space="0" w:color="000000"/>
              <w:right w:val="single" w:sz="4" w:space="0" w:color="000000"/>
            </w:tcBorders>
          </w:tcPr>
          <w:p w:rsidR="00B46376" w:rsidRPr="00B7489A" w:rsidRDefault="00B46376" w:rsidP="005D5159">
            <w:pPr>
              <w:pStyle w:val="sche3"/>
              <w:snapToGrid w:val="0"/>
              <w:spacing w:line="360" w:lineRule="auto"/>
              <w:rPr>
                <w:b/>
                <w:bCs/>
                <w:i/>
                <w:iCs/>
                <w:sz w:val="18"/>
                <w:szCs w:val="18"/>
                <w:lang w:val="de-DE"/>
              </w:rPr>
            </w:pPr>
          </w:p>
          <w:p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rsidR="00B46376"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rsidR="008003CB" w:rsidRPr="00B7489A" w:rsidRDefault="008003CB" w:rsidP="005D5159">
            <w:pPr>
              <w:pStyle w:val="sche3"/>
              <w:spacing w:line="360" w:lineRule="auto"/>
              <w:rPr>
                <w:sz w:val="18"/>
                <w:szCs w:val="18"/>
                <w:lang w:val="de-DE"/>
              </w:rPr>
            </w:pPr>
          </w:p>
        </w:tc>
      </w:tr>
    </w:tbl>
    <w:p w:rsidR="00B46376" w:rsidRPr="00B7489A" w:rsidRDefault="00B46376" w:rsidP="00B46376">
      <w:pPr>
        <w:pStyle w:val="sche3"/>
        <w:spacing w:line="360" w:lineRule="auto"/>
        <w:rPr>
          <w:sz w:val="18"/>
          <w:szCs w:val="18"/>
          <w:lang w:val="de-DE"/>
        </w:rPr>
      </w:pPr>
    </w:p>
    <w:p w:rsidR="00B46376" w:rsidRPr="00B7489A" w:rsidRDefault="00B46376" w:rsidP="00B46376">
      <w:pPr>
        <w:pStyle w:val="sche3"/>
        <w:spacing w:line="360" w:lineRule="auto"/>
        <w:rPr>
          <w:sz w:val="18"/>
          <w:szCs w:val="18"/>
          <w:lang w:val="de-DE"/>
        </w:rPr>
      </w:pPr>
    </w:p>
    <w:p w:rsidR="00F05E39" w:rsidRPr="00B7489A" w:rsidRDefault="00F05E39" w:rsidP="00F05E39">
      <w:pPr>
        <w:pStyle w:val="sche3"/>
        <w:tabs>
          <w:tab w:val="left" w:pos="425"/>
        </w:tabs>
        <w:spacing w:line="360" w:lineRule="auto"/>
        <w:rPr>
          <w:sz w:val="18"/>
          <w:szCs w:val="18"/>
          <w:lang w:val="de-DE"/>
        </w:rPr>
      </w:pPr>
      <w:r w:rsidRPr="00B7489A">
        <w:rPr>
          <w:sz w:val="18"/>
          <w:szCs w:val="18"/>
          <w:lang w:val="de-DE"/>
        </w:rPr>
        <w:br w:type="page"/>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Teil V</w:t>
      </w:r>
    </w:p>
    <w:p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ART. 110 GvD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262" w:rsidRPr="00B7489A">
        <w:rPr>
          <w:b/>
          <w:bCs/>
          <w:i/>
          <w:iCs/>
          <w:sz w:val="18"/>
          <w:szCs w:val="18"/>
          <w:lang w:val="de-DE"/>
        </w:rPr>
        <w:t>BG</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r w:rsidRPr="00B7489A">
        <w:rPr>
          <w:rStyle w:val="Rimandonotadichiusura"/>
          <w:rFonts w:cs="Arial"/>
          <w:b/>
          <w:sz w:val="18"/>
          <w:szCs w:val="18"/>
          <w:lang w:val="de-DE"/>
        </w:rPr>
        <w:endnoteReference w:id="16"/>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D90DDD" w:rsidRPr="00B7489A" w:rsidRDefault="00D90DDD" w:rsidP="00D90DDD">
      <w:pPr>
        <w:autoSpaceDE w:val="0"/>
        <w:spacing w:line="360" w:lineRule="auto"/>
        <w:jc w:val="both"/>
        <w:rPr>
          <w:sz w:val="18"/>
          <w:szCs w:val="18"/>
          <w:lang w:val="de-DE"/>
        </w:rPr>
      </w:pPr>
    </w:p>
    <w:p w:rsidR="00FB2BA1" w:rsidRPr="00B7489A" w:rsidRDefault="00D90DDD" w:rsidP="00D90DDD">
      <w:pPr>
        <w:autoSpaceDE w:val="0"/>
        <w:spacing w:line="360" w:lineRule="auto"/>
        <w:jc w:val="both"/>
        <w:rPr>
          <w:sz w:val="18"/>
          <w:szCs w:val="18"/>
          <w:lang w:val="de-DE"/>
        </w:rPr>
      </w:pPr>
      <w:r w:rsidRPr="00B7489A">
        <w:rPr>
          <w:sz w:val="18"/>
          <w:szCs w:val="18"/>
          <w:lang w:val="de-DE"/>
        </w:rPr>
        <w:t xml:space="preserve">Er/Sie </w:t>
      </w:r>
    </w:p>
    <w:p w:rsidR="00FB2BA1" w:rsidRPr="00B7489A" w:rsidRDefault="00726CD4" w:rsidP="00FB2BA1">
      <w:pPr>
        <w:pStyle w:val="Paragrafoelenco"/>
        <w:autoSpaceDE w:val="0"/>
        <w:spacing w:line="360" w:lineRule="auto"/>
        <w:ind w:left="426"/>
        <w:jc w:val="center"/>
        <w:outlineLvl w:val="0"/>
        <w:rPr>
          <w:b/>
          <w:sz w:val="18"/>
          <w:szCs w:val="18"/>
          <w:lang w:val="de-DE"/>
        </w:rPr>
      </w:pPr>
      <w:r w:rsidRPr="00B7489A">
        <w:rPr>
          <w:b/>
          <w:sz w:val="18"/>
          <w:szCs w:val="18"/>
          <w:lang w:val="de-DE"/>
        </w:rPr>
        <w:t>ERKLÄRT</w:t>
      </w:r>
    </w:p>
    <w:p w:rsidR="00FB2BA1" w:rsidRPr="00B7489A" w:rsidRDefault="00726CD4" w:rsidP="00726CD4">
      <w:pPr>
        <w:autoSpaceDE w:val="0"/>
        <w:spacing w:line="360" w:lineRule="auto"/>
        <w:outlineLvl w:val="0"/>
        <w:rPr>
          <w:b/>
          <w:sz w:val="18"/>
          <w:szCs w:val="18"/>
          <w:u w:val="single"/>
          <w:lang w:val="de-DE"/>
        </w:rPr>
      </w:pPr>
      <w:r w:rsidRPr="00B7489A">
        <w:rPr>
          <w:b/>
          <w:sz w:val="18"/>
          <w:szCs w:val="18"/>
          <w:u w:val="single"/>
          <w:lang w:val="de-DE"/>
        </w:rPr>
        <w:t>1. HYPOTHESE</w:t>
      </w:r>
    </w:p>
    <w:p w:rsidR="00FB2BA1" w:rsidRPr="00B7489A" w:rsidRDefault="00FB2BA1" w:rsidP="00FB2BA1">
      <w:pPr>
        <w:autoSpaceDE w:val="0"/>
        <w:spacing w:line="360" w:lineRule="auto"/>
        <w:outlineLvl w:val="0"/>
        <w:rPr>
          <w:b/>
          <w:sz w:val="18"/>
          <w:szCs w:val="18"/>
          <w:u w:val="single"/>
          <w:lang w:val="de-DE"/>
        </w:rPr>
      </w:pPr>
    </w:p>
    <w:bookmarkStart w:id="30" w:name="_Hlk8026895"/>
    <w:p w:rsidR="00726CD4" w:rsidRPr="00B7489A" w:rsidRDefault="00FB2BA1" w:rsidP="00726CD4">
      <w:pPr>
        <w:autoSpaceDE w:val="0"/>
        <w:spacing w:line="360" w:lineRule="auto"/>
        <w:jc w:val="both"/>
        <w:outlineLvl w:val="0"/>
        <w:rPr>
          <w:b/>
          <w:sz w:val="18"/>
          <w:szCs w:val="18"/>
          <w:lang w:val="de-DE"/>
        </w:rPr>
      </w:pPr>
      <w:r w:rsidRPr="00B7489A">
        <w:rPr>
          <w:sz w:val="18"/>
          <w:szCs w:val="18"/>
          <w:lang w:val="de-DE"/>
        </w:rPr>
        <w:fldChar w:fldCharType="begin">
          <w:ffData>
            <w:name w:val="Controllo152"/>
            <w:enabled/>
            <w:calcOnExit w:val="0"/>
            <w:checkBox>
              <w:sizeAuto/>
              <w:default w:val="0"/>
            </w:checkBox>
          </w:ffData>
        </w:fldChar>
      </w:r>
      <w:r w:rsidRPr="00B7489A">
        <w:rPr>
          <w:sz w:val="18"/>
          <w:szCs w:val="18"/>
          <w:lang w:val="de-DE"/>
        </w:rPr>
        <w:instrText xml:space="preserve"> FORMCHECKBOX </w:instrText>
      </w:r>
      <w:r w:rsidR="002A79A0">
        <w:rPr>
          <w:sz w:val="18"/>
          <w:szCs w:val="18"/>
          <w:lang w:val="de-DE"/>
        </w:rPr>
      </w:r>
      <w:r w:rsidR="002A79A0">
        <w:rPr>
          <w:sz w:val="18"/>
          <w:szCs w:val="18"/>
          <w:lang w:val="de-DE"/>
        </w:rPr>
        <w:fldChar w:fldCharType="separate"/>
      </w:r>
      <w:r w:rsidRPr="00B7489A">
        <w:rPr>
          <w:sz w:val="18"/>
          <w:szCs w:val="18"/>
          <w:lang w:val="de-DE"/>
        </w:rPr>
        <w:fldChar w:fldCharType="end"/>
      </w:r>
      <w:r w:rsidRPr="00B7489A">
        <w:rPr>
          <w:sz w:val="18"/>
          <w:szCs w:val="18"/>
          <w:lang w:val="de-DE"/>
        </w:rPr>
        <w:t xml:space="preserve"> </w:t>
      </w:r>
      <w:bookmarkEnd w:id="30"/>
      <w:r w:rsidR="00726CD4" w:rsidRPr="00B7489A">
        <w:rPr>
          <w:b/>
          <w:sz w:val="18"/>
          <w:szCs w:val="18"/>
          <w:lang w:val="de-DE"/>
        </w:rPr>
        <w:t xml:space="preserve">dass </w:t>
      </w:r>
      <w:r w:rsidR="00927C99" w:rsidRPr="00B7489A">
        <w:rPr>
          <w:b/>
          <w:sz w:val="18"/>
          <w:szCs w:val="18"/>
          <w:lang w:val="de-DE"/>
        </w:rPr>
        <w:t>das Unternehmen</w:t>
      </w:r>
      <w:r w:rsidR="00726CD4" w:rsidRPr="00B7489A">
        <w:rPr>
          <w:b/>
          <w:sz w:val="18"/>
          <w:szCs w:val="18"/>
          <w:lang w:val="de-DE"/>
        </w:rPr>
        <w:t xml:space="preserve"> sich</w:t>
      </w:r>
      <w:r w:rsidR="00726CD4" w:rsidRPr="00B7489A">
        <w:rPr>
          <w:sz w:val="18"/>
          <w:szCs w:val="18"/>
          <w:lang w:val="de-DE"/>
        </w:rPr>
        <w:t xml:space="preserve"> </w:t>
      </w:r>
      <w:r w:rsidR="00726CD4" w:rsidRPr="00B7489A">
        <w:rPr>
          <w:b/>
          <w:sz w:val="18"/>
          <w:szCs w:val="18"/>
          <w:lang w:val="de-DE"/>
        </w:rPr>
        <w:t xml:space="preserve">im </w:t>
      </w:r>
      <w:r w:rsidR="00D05AF0" w:rsidRPr="00B7489A">
        <w:rPr>
          <w:b/>
          <w:sz w:val="18"/>
          <w:szCs w:val="18"/>
          <w:lang w:val="de-DE"/>
        </w:rPr>
        <w:t>Zeitraum</w:t>
      </w:r>
      <w:r w:rsidR="00726CD4" w:rsidRPr="00B7489A">
        <w:rPr>
          <w:b/>
          <w:sz w:val="18"/>
          <w:szCs w:val="18"/>
          <w:lang w:val="de-DE"/>
        </w:rPr>
        <w:t xml:space="preserve"> zwischen </w:t>
      </w:r>
      <w:r w:rsidR="0004553A" w:rsidRPr="00B7489A">
        <w:rPr>
          <w:b/>
          <w:sz w:val="18"/>
          <w:szCs w:val="18"/>
          <w:lang w:val="de-DE"/>
        </w:rPr>
        <w:t xml:space="preserve">der </w:t>
      </w:r>
      <w:r w:rsidR="00726CD4" w:rsidRPr="00B7489A">
        <w:rPr>
          <w:b/>
          <w:sz w:val="18"/>
          <w:szCs w:val="18"/>
          <w:lang w:val="de-DE"/>
        </w:rPr>
        <w:t>Hinterlegung des Antrags auf Ausgleich</w:t>
      </w:r>
      <w:r w:rsidR="0004553A" w:rsidRPr="00B7489A">
        <w:rPr>
          <w:b/>
          <w:sz w:val="18"/>
          <w:szCs w:val="18"/>
          <w:lang w:val="de-DE"/>
        </w:rPr>
        <w:t>szulassung</w:t>
      </w:r>
      <w:r w:rsidR="00726CD4" w:rsidRPr="00B7489A">
        <w:rPr>
          <w:b/>
          <w:sz w:val="18"/>
          <w:szCs w:val="18"/>
          <w:lang w:val="de-DE"/>
        </w:rPr>
        <w:t xml:space="preserve"> mit Unternehmensfortführung bzw. </w:t>
      </w:r>
      <w:r w:rsidR="0004553A" w:rsidRPr="00B7489A">
        <w:rPr>
          <w:b/>
          <w:sz w:val="18"/>
          <w:szCs w:val="18"/>
          <w:lang w:val="de-DE"/>
        </w:rPr>
        <w:t>auf</w:t>
      </w:r>
      <w:r w:rsidR="00726CD4" w:rsidRPr="00B7489A">
        <w:rPr>
          <w:b/>
          <w:sz w:val="18"/>
          <w:szCs w:val="18"/>
          <w:lang w:val="de-DE"/>
        </w:rPr>
        <w:t xml:space="preserve"> Ausgleich gemäß Art. 161 Abs. 6 kgl.D. vom 16.</w:t>
      </w:r>
      <w:r w:rsidR="00C05624" w:rsidRPr="00B7489A">
        <w:rPr>
          <w:b/>
          <w:sz w:val="18"/>
          <w:szCs w:val="18"/>
          <w:lang w:val="de-DE"/>
        </w:rPr>
        <w:t>03.</w:t>
      </w:r>
      <w:r w:rsidR="00726CD4" w:rsidRPr="00B7489A">
        <w:rPr>
          <w:b/>
          <w:sz w:val="18"/>
          <w:szCs w:val="18"/>
          <w:lang w:val="de-DE"/>
        </w:rPr>
        <w:t xml:space="preserve">1942 Nr. 267 </w:t>
      </w:r>
      <w:r w:rsidR="00B13BC4" w:rsidRPr="00B7489A">
        <w:rPr>
          <w:b/>
          <w:sz w:val="18"/>
          <w:szCs w:val="18"/>
          <w:lang w:val="de-DE"/>
        </w:rPr>
        <w:t xml:space="preserve">i.g.F. </w:t>
      </w:r>
      <w:r w:rsidR="00726CD4" w:rsidRPr="00B7489A">
        <w:rPr>
          <w:b/>
          <w:sz w:val="18"/>
          <w:szCs w:val="18"/>
          <w:lang w:val="de-DE"/>
        </w:rPr>
        <w:t>(Konkurs</w:t>
      </w:r>
      <w:r w:rsidR="006459D1" w:rsidRPr="00B7489A">
        <w:rPr>
          <w:b/>
          <w:sz w:val="18"/>
          <w:szCs w:val="18"/>
          <w:lang w:val="de-DE"/>
        </w:rPr>
        <w:t>gesetz</w:t>
      </w:r>
      <w:r w:rsidR="00726CD4" w:rsidRPr="00B7489A">
        <w:rPr>
          <w:b/>
          <w:sz w:val="18"/>
          <w:szCs w:val="18"/>
          <w:lang w:val="de-DE"/>
        </w:rPr>
        <w:t xml:space="preserve">) und </w:t>
      </w:r>
      <w:r w:rsidR="0004553A" w:rsidRPr="00B7489A">
        <w:rPr>
          <w:b/>
          <w:sz w:val="18"/>
          <w:szCs w:val="18"/>
          <w:lang w:val="de-DE"/>
        </w:rPr>
        <w:t xml:space="preserve">der </w:t>
      </w:r>
      <w:r w:rsidR="00726CD4" w:rsidRPr="00B7489A">
        <w:rPr>
          <w:b/>
          <w:sz w:val="18"/>
          <w:szCs w:val="18"/>
          <w:lang w:val="de-DE"/>
        </w:rPr>
        <w:t xml:space="preserve">Hinterlegung des Dekrets </w:t>
      </w:r>
      <w:r w:rsidR="00D05AF0" w:rsidRPr="00B7489A">
        <w:rPr>
          <w:b/>
          <w:sz w:val="18"/>
          <w:szCs w:val="18"/>
          <w:lang w:val="de-DE"/>
        </w:rPr>
        <w:t>gemäß</w:t>
      </w:r>
      <w:r w:rsidR="00726CD4" w:rsidRPr="00B7489A">
        <w:rPr>
          <w:b/>
          <w:sz w:val="18"/>
          <w:szCs w:val="18"/>
          <w:lang w:val="de-DE"/>
        </w:rPr>
        <w:t xml:space="preserve"> Art. 163 ebd. befindet</w:t>
      </w:r>
      <w:r w:rsidR="00E97C82" w:rsidRPr="00B7489A">
        <w:rPr>
          <w:b/>
          <w:sz w:val="18"/>
          <w:szCs w:val="18"/>
          <w:lang w:val="de-DE"/>
        </w:rPr>
        <w:t xml:space="preserve">. </w:t>
      </w:r>
      <w:r w:rsidR="00DC2B3F" w:rsidRPr="00B7489A">
        <w:rPr>
          <w:b/>
          <w:sz w:val="18"/>
          <w:szCs w:val="18"/>
          <w:lang w:val="de-DE"/>
        </w:rPr>
        <w:t>Deshalb</w:t>
      </w:r>
    </w:p>
    <w:p w:rsidR="00E97C82" w:rsidRPr="00B7489A" w:rsidRDefault="00E97C82" w:rsidP="00153EEB">
      <w:pPr>
        <w:pStyle w:val="Paragrafoelenco"/>
        <w:numPr>
          <w:ilvl w:val="0"/>
          <w:numId w:val="16"/>
        </w:numPr>
        <w:spacing w:line="360" w:lineRule="auto"/>
        <w:ind w:left="284"/>
        <w:jc w:val="both"/>
        <w:rPr>
          <w:sz w:val="18"/>
          <w:szCs w:val="18"/>
          <w:lang w:val="de-DE"/>
        </w:rPr>
      </w:pPr>
      <w:r w:rsidRPr="00B7489A">
        <w:rPr>
          <w:sz w:val="18"/>
          <w:szCs w:val="18"/>
          <w:lang w:val="de-DE"/>
        </w:rPr>
        <w:t>hinterlegt er</w:t>
      </w:r>
      <w:r w:rsidR="00EA71E4" w:rsidRPr="00B7489A">
        <w:rPr>
          <w:sz w:val="18"/>
          <w:szCs w:val="18"/>
          <w:lang w:val="de-DE"/>
        </w:rPr>
        <w:t>/sie</w:t>
      </w:r>
      <w:r w:rsidRPr="00B7489A">
        <w:rPr>
          <w:sz w:val="18"/>
          <w:szCs w:val="18"/>
          <w:lang w:val="de-DE"/>
        </w:rPr>
        <w:t xml:space="preserve"> Kopie </w:t>
      </w:r>
      <w:r w:rsidR="00D379F7" w:rsidRPr="00B7489A">
        <w:rPr>
          <w:sz w:val="18"/>
          <w:szCs w:val="18"/>
          <w:lang w:val="de-DE"/>
        </w:rPr>
        <w:t xml:space="preserve">der </w:t>
      </w:r>
      <w:r w:rsidR="004C1815" w:rsidRPr="00B7489A">
        <w:rPr>
          <w:sz w:val="18"/>
          <w:szCs w:val="18"/>
          <w:lang w:val="de-DE"/>
        </w:rPr>
        <w:t xml:space="preserve">Verfügung </w:t>
      </w:r>
      <w:r w:rsidR="00C02874" w:rsidRPr="00B7489A">
        <w:rPr>
          <w:sz w:val="18"/>
          <w:szCs w:val="18"/>
          <w:lang w:val="de-DE"/>
        </w:rPr>
        <w:t xml:space="preserve">des Landesgerichts </w:t>
      </w:r>
      <w:r w:rsidR="00C02874" w:rsidRPr="00B7489A">
        <w:rPr>
          <w:sz w:val="18"/>
          <w:szCs w:val="18"/>
          <w:lang w:val="de-DE"/>
        </w:rPr>
        <w:fldChar w:fldCharType="begin">
          <w:ffData>
            <w:name w:val="Testo69"/>
            <w:enabled/>
            <w:calcOnExit w:val="0"/>
            <w:textInput/>
          </w:ffData>
        </w:fldChar>
      </w:r>
      <w:r w:rsidR="00C02874" w:rsidRPr="00B7489A">
        <w:rPr>
          <w:sz w:val="18"/>
          <w:szCs w:val="18"/>
          <w:lang w:val="de-DE"/>
        </w:rPr>
        <w:instrText xml:space="preserve"> FORMTEXT </w:instrText>
      </w:r>
      <w:r w:rsidR="00C02874" w:rsidRPr="00B7489A">
        <w:rPr>
          <w:sz w:val="18"/>
          <w:szCs w:val="18"/>
          <w:lang w:val="de-DE"/>
        </w:rPr>
      </w:r>
      <w:r w:rsidR="00C02874" w:rsidRPr="00B7489A">
        <w:rPr>
          <w:sz w:val="18"/>
          <w:szCs w:val="18"/>
          <w:lang w:val="de-DE"/>
        </w:rPr>
        <w:fldChar w:fldCharType="separate"/>
      </w:r>
      <w:r w:rsidR="00C02874" w:rsidRPr="00B7489A">
        <w:rPr>
          <w:lang w:val="de-DE"/>
        </w:rPr>
        <w:t> </w:t>
      </w:r>
      <w:r w:rsidR="00C02874" w:rsidRPr="00B7489A">
        <w:rPr>
          <w:lang w:val="de-DE"/>
        </w:rPr>
        <w:t> </w:t>
      </w:r>
      <w:r w:rsidR="00C02874" w:rsidRPr="00B7489A">
        <w:rPr>
          <w:lang w:val="de-DE"/>
        </w:rPr>
        <w:t> </w:t>
      </w:r>
      <w:r w:rsidR="00C02874" w:rsidRPr="00B7489A">
        <w:rPr>
          <w:lang w:val="de-DE"/>
        </w:rPr>
        <w:t> </w:t>
      </w:r>
      <w:r w:rsidR="00C02874" w:rsidRPr="00B7489A">
        <w:rPr>
          <w:lang w:val="de-DE"/>
        </w:rPr>
        <w:t> </w:t>
      </w:r>
      <w:r w:rsidR="00C02874" w:rsidRPr="00B7489A">
        <w:rPr>
          <w:sz w:val="18"/>
          <w:szCs w:val="18"/>
          <w:lang w:val="de-DE"/>
        </w:rPr>
        <w:fldChar w:fldCharType="end"/>
      </w:r>
      <w:r w:rsidR="00C02874" w:rsidRPr="00B7489A">
        <w:rPr>
          <w:sz w:val="18"/>
          <w:szCs w:val="18"/>
          <w:lang w:val="de-DE"/>
        </w:rPr>
        <w:t xml:space="preserve"> </w:t>
      </w:r>
      <w:r w:rsidR="00CB536E" w:rsidRPr="00B7489A">
        <w:rPr>
          <w:sz w:val="18"/>
          <w:szCs w:val="18"/>
          <w:lang w:val="de-DE"/>
        </w:rPr>
        <w:t xml:space="preserve">Nr. </w:t>
      </w:r>
      <w:r w:rsidR="00CB536E" w:rsidRPr="00B7489A">
        <w:rPr>
          <w:sz w:val="18"/>
          <w:szCs w:val="18"/>
          <w:lang w:val="de-DE"/>
        </w:rPr>
        <w:fldChar w:fldCharType="begin">
          <w:ffData>
            <w:name w:val="Testo69"/>
            <w:enabled/>
            <w:calcOnExit w:val="0"/>
            <w:textInput/>
          </w:ffData>
        </w:fldChar>
      </w:r>
      <w:r w:rsidR="00CB536E" w:rsidRPr="00B7489A">
        <w:rPr>
          <w:sz w:val="18"/>
          <w:szCs w:val="18"/>
          <w:lang w:val="de-DE"/>
        </w:rPr>
        <w:instrText xml:space="preserve"> FORMTEXT </w:instrText>
      </w:r>
      <w:r w:rsidR="00CB536E" w:rsidRPr="00B7489A">
        <w:rPr>
          <w:sz w:val="18"/>
          <w:szCs w:val="18"/>
          <w:lang w:val="de-DE"/>
        </w:rPr>
      </w:r>
      <w:r w:rsidR="00CB536E" w:rsidRPr="00B7489A">
        <w:rPr>
          <w:sz w:val="18"/>
          <w:szCs w:val="18"/>
          <w:lang w:val="de-DE"/>
        </w:rPr>
        <w:fldChar w:fldCharType="separate"/>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sz w:val="18"/>
          <w:szCs w:val="18"/>
          <w:lang w:val="de-DE"/>
        </w:rPr>
        <w:fldChar w:fldCharType="end"/>
      </w:r>
      <w:r w:rsidR="00CB536E" w:rsidRPr="00B7489A">
        <w:rPr>
          <w:sz w:val="18"/>
          <w:szCs w:val="18"/>
          <w:lang w:val="de-DE"/>
        </w:rPr>
        <w:t xml:space="preserve"> vom </w:t>
      </w:r>
      <w:r w:rsidR="00CB536E" w:rsidRPr="00B7489A">
        <w:rPr>
          <w:sz w:val="18"/>
          <w:szCs w:val="18"/>
          <w:lang w:val="de-DE"/>
        </w:rPr>
        <w:fldChar w:fldCharType="begin">
          <w:ffData>
            <w:name w:val="Testo69"/>
            <w:enabled/>
            <w:calcOnExit w:val="0"/>
            <w:textInput/>
          </w:ffData>
        </w:fldChar>
      </w:r>
      <w:r w:rsidR="00CB536E" w:rsidRPr="00B7489A">
        <w:rPr>
          <w:sz w:val="18"/>
          <w:szCs w:val="18"/>
          <w:lang w:val="de-DE"/>
        </w:rPr>
        <w:instrText xml:space="preserve"> FORMTEXT </w:instrText>
      </w:r>
      <w:r w:rsidR="00CB536E" w:rsidRPr="00B7489A">
        <w:rPr>
          <w:sz w:val="18"/>
          <w:szCs w:val="18"/>
          <w:lang w:val="de-DE"/>
        </w:rPr>
      </w:r>
      <w:r w:rsidR="00CB536E" w:rsidRPr="00B7489A">
        <w:rPr>
          <w:sz w:val="18"/>
          <w:szCs w:val="18"/>
          <w:lang w:val="de-DE"/>
        </w:rPr>
        <w:fldChar w:fldCharType="separate"/>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sz w:val="18"/>
          <w:szCs w:val="18"/>
          <w:lang w:val="de-DE"/>
        </w:rPr>
        <w:fldChar w:fldCharType="end"/>
      </w:r>
      <w:r w:rsidR="00CB536E" w:rsidRPr="00B7489A">
        <w:rPr>
          <w:sz w:val="18"/>
          <w:szCs w:val="18"/>
          <w:lang w:val="de-DE"/>
        </w:rPr>
        <w:t xml:space="preserve"> zur </w:t>
      </w:r>
      <w:r w:rsidR="001729F5" w:rsidRPr="00B7489A">
        <w:rPr>
          <w:sz w:val="18"/>
          <w:szCs w:val="18"/>
          <w:lang w:val="de-DE"/>
        </w:rPr>
        <w:t>Genehmigung</w:t>
      </w:r>
      <w:r w:rsidR="00C02874" w:rsidRPr="00B7489A">
        <w:rPr>
          <w:sz w:val="18"/>
          <w:szCs w:val="18"/>
          <w:lang w:val="de-DE"/>
        </w:rPr>
        <w:t xml:space="preserve"> zur </w:t>
      </w:r>
      <w:r w:rsidR="00CB536E" w:rsidRPr="00B7489A">
        <w:rPr>
          <w:sz w:val="18"/>
          <w:szCs w:val="18"/>
          <w:lang w:val="de-DE"/>
        </w:rPr>
        <w:t>Teilnahme an</w:t>
      </w:r>
      <w:r w:rsidR="00407545" w:rsidRPr="00B7489A">
        <w:rPr>
          <w:sz w:val="18"/>
          <w:szCs w:val="18"/>
          <w:lang w:val="de-DE"/>
        </w:rPr>
        <w:t xml:space="preserve"> öffentlichen Vergabeverfahren</w:t>
      </w:r>
      <w:r w:rsidR="00B13BC4" w:rsidRPr="00B7489A">
        <w:rPr>
          <w:sz w:val="18"/>
          <w:szCs w:val="18"/>
          <w:lang w:val="de-DE"/>
        </w:rPr>
        <w:t xml:space="preserve">, </w:t>
      </w:r>
    </w:p>
    <w:p w:rsidR="00B13BC4" w:rsidRPr="00B7489A" w:rsidRDefault="00B13BC4" w:rsidP="00153EEB">
      <w:pPr>
        <w:pStyle w:val="Paragrafoelenco"/>
        <w:numPr>
          <w:ilvl w:val="0"/>
          <w:numId w:val="16"/>
        </w:numPr>
        <w:spacing w:line="360" w:lineRule="auto"/>
        <w:ind w:left="284"/>
        <w:jc w:val="both"/>
        <w:rPr>
          <w:sz w:val="18"/>
          <w:szCs w:val="18"/>
          <w:lang w:val="de-DE"/>
        </w:rPr>
      </w:pPr>
      <w:r w:rsidRPr="00B7489A">
        <w:rPr>
          <w:sz w:val="18"/>
          <w:szCs w:val="18"/>
          <w:lang w:val="de-DE"/>
        </w:rPr>
        <w:t>erklärt er</w:t>
      </w:r>
      <w:r w:rsidR="00EA71E4" w:rsidRPr="00B7489A">
        <w:rPr>
          <w:sz w:val="18"/>
          <w:szCs w:val="18"/>
          <w:lang w:val="de-DE"/>
        </w:rPr>
        <w:t>/sie</w:t>
      </w:r>
      <w:r w:rsidRPr="00B7489A">
        <w:rPr>
          <w:sz w:val="18"/>
          <w:szCs w:val="18"/>
          <w:lang w:val="de-DE"/>
        </w:rPr>
        <w:t xml:space="preserve">, sich im Sinne und für die Wirkungen von Art. 110 Abs. 4 kgl.D. Nr. 267/1942 </w:t>
      </w:r>
      <w:r w:rsidR="00CB536E" w:rsidRPr="00B7489A">
        <w:rPr>
          <w:sz w:val="18"/>
          <w:szCs w:val="18"/>
          <w:lang w:val="de-DE"/>
        </w:rPr>
        <w:t xml:space="preserve">auf </w:t>
      </w:r>
      <w:r w:rsidRPr="00B7489A">
        <w:rPr>
          <w:sz w:val="18"/>
          <w:szCs w:val="18"/>
          <w:lang w:val="de-DE"/>
        </w:rPr>
        <w:t>folgende</w:t>
      </w:r>
      <w:r w:rsidR="00CB536E" w:rsidRPr="00B7489A">
        <w:rPr>
          <w:sz w:val="18"/>
          <w:szCs w:val="18"/>
          <w:lang w:val="de-DE"/>
        </w:rPr>
        <w:t>s</w:t>
      </w:r>
      <w:r w:rsidRPr="00B7489A">
        <w:rPr>
          <w:sz w:val="18"/>
          <w:szCs w:val="18"/>
          <w:lang w:val="de-DE"/>
        </w:rPr>
        <w:t xml:space="preserve"> </w:t>
      </w:r>
      <w:r w:rsidR="001638CA" w:rsidRPr="00B7489A">
        <w:rPr>
          <w:sz w:val="18"/>
          <w:szCs w:val="18"/>
          <w:lang w:val="de-DE"/>
        </w:rPr>
        <w:t>Hilfssubjekt</w:t>
      </w:r>
      <w:r w:rsidRPr="00B7489A">
        <w:rPr>
          <w:sz w:val="18"/>
          <w:szCs w:val="18"/>
          <w:lang w:val="de-DE"/>
        </w:rPr>
        <w:t xml:space="preserve"> zu </w:t>
      </w:r>
      <w:r w:rsidR="001D20DF" w:rsidRPr="00B7489A">
        <w:rPr>
          <w:sz w:val="18"/>
          <w:szCs w:val="18"/>
          <w:lang w:val="de-DE"/>
        </w:rPr>
        <w:t>stützen</w:t>
      </w:r>
      <w:r w:rsidRPr="00B7489A">
        <w:rPr>
          <w:sz w:val="18"/>
          <w:szCs w:val="18"/>
          <w:lang w:val="de-DE"/>
        </w:rPr>
        <w:t xml:space="preserve">: </w:t>
      </w:r>
    </w:p>
    <w:p w:rsidR="00FB2BA1" w:rsidRPr="00B7489A" w:rsidRDefault="001638CA" w:rsidP="00FB2BA1">
      <w:pPr>
        <w:spacing w:line="360" w:lineRule="auto"/>
        <w:ind w:left="284"/>
        <w:rPr>
          <w:sz w:val="18"/>
          <w:szCs w:val="18"/>
          <w:lang w:val="de-DE"/>
        </w:rPr>
      </w:pPr>
      <w:r w:rsidRPr="00B7489A">
        <w:rPr>
          <w:sz w:val="18"/>
          <w:szCs w:val="18"/>
          <w:lang w:val="de-DE"/>
        </w:rPr>
        <w:t xml:space="preserve">Unternehmen: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p>
    <w:p w:rsidR="00FB2BA1" w:rsidRPr="00B7489A" w:rsidRDefault="00B13BC4" w:rsidP="00FB2BA1">
      <w:pPr>
        <w:spacing w:line="360" w:lineRule="auto"/>
        <w:ind w:firstLine="284"/>
        <w:rPr>
          <w:sz w:val="18"/>
          <w:szCs w:val="18"/>
          <w:lang w:val="de-DE"/>
        </w:rPr>
      </w:pPr>
      <w:r w:rsidRPr="00B7489A">
        <w:rPr>
          <w:sz w:val="18"/>
          <w:szCs w:val="18"/>
          <w:lang w:val="de-DE"/>
        </w:rPr>
        <w:t>Steuern</w:t>
      </w:r>
      <w:r w:rsidR="001249E1" w:rsidRPr="00B7489A">
        <w:rPr>
          <w:sz w:val="18"/>
          <w:szCs w:val="18"/>
          <w:lang w:val="de-DE"/>
        </w:rPr>
        <w:t>umme</w:t>
      </w:r>
      <w:r w:rsidRPr="00B7489A">
        <w:rPr>
          <w:sz w:val="18"/>
          <w:szCs w:val="18"/>
          <w:lang w:val="de-DE"/>
        </w:rPr>
        <w:t>r</w:t>
      </w:r>
      <w:r w:rsidR="0004553A"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D90DDD" w:rsidRPr="00B7489A">
        <w:rPr>
          <w:sz w:val="18"/>
          <w:szCs w:val="18"/>
          <w:lang w:val="de-DE"/>
        </w:rPr>
        <w:t>,</w:t>
      </w:r>
      <w:r w:rsidR="00FB2BA1" w:rsidRPr="00B7489A">
        <w:rPr>
          <w:sz w:val="18"/>
          <w:szCs w:val="18"/>
          <w:lang w:val="de-DE"/>
        </w:rPr>
        <w:t xml:space="preserve"> </w:t>
      </w:r>
      <w:r w:rsidRPr="00B7489A">
        <w:rPr>
          <w:sz w:val="18"/>
          <w:szCs w:val="18"/>
          <w:lang w:val="de-DE"/>
        </w:rPr>
        <w:t>MwSt.</w:t>
      </w:r>
      <w:r w:rsidR="00D90DDD" w:rsidRPr="00B7489A">
        <w:rPr>
          <w:sz w:val="18"/>
          <w:szCs w:val="18"/>
          <w:lang w:val="de-DE"/>
        </w:rPr>
        <w:t>-Nr.</w:t>
      </w:r>
      <w:r w:rsidR="001249E1"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Pr="00B7489A">
        <w:rPr>
          <w:sz w:val="18"/>
          <w:szCs w:val="18"/>
          <w:lang w:val="de-DE"/>
        </w:rPr>
        <w:t>,</w:t>
      </w:r>
    </w:p>
    <w:p w:rsidR="00FB2BA1" w:rsidRPr="00B7489A" w:rsidRDefault="001249E1" w:rsidP="00FB2BA1">
      <w:pPr>
        <w:spacing w:line="360" w:lineRule="auto"/>
        <w:ind w:firstLine="284"/>
        <w:rPr>
          <w:sz w:val="18"/>
          <w:szCs w:val="18"/>
          <w:lang w:val="de-DE"/>
        </w:rPr>
      </w:pPr>
      <w:r w:rsidRPr="00B7489A">
        <w:rPr>
          <w:sz w:val="18"/>
          <w:szCs w:val="18"/>
          <w:lang w:val="de-DE"/>
        </w:rPr>
        <w:t xml:space="preserve">mit </w:t>
      </w:r>
      <w:r w:rsidR="00B13BC4" w:rsidRPr="00B7489A">
        <w:rPr>
          <w:sz w:val="18"/>
          <w:szCs w:val="18"/>
          <w:lang w:val="de-DE"/>
        </w:rPr>
        <w:t>Rechtssitz in der Gemeinde</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B13BC4" w:rsidRPr="00B7489A">
        <w:rPr>
          <w:sz w:val="18"/>
          <w:szCs w:val="18"/>
          <w:lang w:val="de-DE"/>
        </w:rPr>
        <w:t>PLZ</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B13BC4" w:rsidRPr="00B7489A">
        <w:rPr>
          <w:sz w:val="18"/>
          <w:szCs w:val="18"/>
          <w:lang w:val="de-DE"/>
        </w:rPr>
        <w:t>P</w:t>
      </w:r>
      <w:r w:rsidR="00FB2BA1" w:rsidRPr="00B7489A">
        <w:rPr>
          <w:sz w:val="18"/>
          <w:szCs w:val="18"/>
          <w:lang w:val="de-DE"/>
        </w:rPr>
        <w:t xml:space="preserve">rov.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 </w:t>
      </w:r>
      <w:r w:rsidR="000A7A5D" w:rsidRPr="00B7489A">
        <w:rPr>
          <w:sz w:val="18"/>
          <w:szCs w:val="18"/>
          <w:lang w:val="de-DE"/>
        </w:rPr>
        <w:t>Land</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B13BC4" w:rsidRPr="00B7489A">
        <w:rPr>
          <w:sz w:val="18"/>
          <w:szCs w:val="18"/>
          <w:lang w:val="de-DE"/>
        </w:rPr>
        <w:t>,</w:t>
      </w:r>
    </w:p>
    <w:p w:rsidR="00FB2BA1" w:rsidRPr="00B7489A" w:rsidRDefault="00D90DDD" w:rsidP="00FB2BA1">
      <w:pPr>
        <w:spacing w:line="360" w:lineRule="auto"/>
        <w:ind w:firstLine="284"/>
        <w:rPr>
          <w:sz w:val="18"/>
          <w:szCs w:val="18"/>
          <w:lang w:val="de-DE"/>
        </w:rPr>
      </w:pPr>
      <w:r w:rsidRPr="00B7489A">
        <w:rPr>
          <w:sz w:val="18"/>
          <w:szCs w:val="18"/>
          <w:lang w:val="de-DE"/>
        </w:rPr>
        <w:t>Anschrift</w:t>
      </w:r>
      <w:r w:rsidR="001249E1"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04553A" w:rsidRPr="00B7489A">
        <w:rPr>
          <w:sz w:val="18"/>
          <w:szCs w:val="18"/>
          <w:lang w:val="de-DE"/>
        </w:rPr>
        <w:t>,</w:t>
      </w:r>
    </w:p>
    <w:p w:rsidR="00FB2BA1" w:rsidRPr="00B7489A" w:rsidRDefault="00D90DDD" w:rsidP="00FB2BA1">
      <w:pPr>
        <w:spacing w:line="360" w:lineRule="auto"/>
        <w:ind w:firstLine="284"/>
        <w:rPr>
          <w:sz w:val="18"/>
          <w:szCs w:val="18"/>
          <w:lang w:val="de-DE"/>
        </w:rPr>
      </w:pPr>
      <w:r w:rsidRPr="00B7489A">
        <w:rPr>
          <w:sz w:val="18"/>
          <w:szCs w:val="18"/>
          <w:lang w:val="de-DE"/>
        </w:rPr>
        <w:t>g</w:t>
      </w:r>
      <w:r w:rsidR="00B13BC4" w:rsidRPr="00B7489A">
        <w:rPr>
          <w:sz w:val="18"/>
          <w:szCs w:val="18"/>
          <w:lang w:val="de-DE"/>
        </w:rPr>
        <w:t>esetzl</w:t>
      </w:r>
      <w:r w:rsidRPr="00B7489A">
        <w:rPr>
          <w:sz w:val="18"/>
          <w:szCs w:val="18"/>
          <w:lang w:val="de-DE"/>
        </w:rPr>
        <w:t>.</w:t>
      </w:r>
      <w:r w:rsidR="00B13BC4" w:rsidRPr="00B7489A">
        <w:rPr>
          <w:sz w:val="18"/>
          <w:szCs w:val="18"/>
          <w:lang w:val="de-DE"/>
        </w:rPr>
        <w:t xml:space="preserve"> Vertreter</w:t>
      </w:r>
      <w:r w:rsidRPr="00B7489A">
        <w:rPr>
          <w:sz w:val="18"/>
          <w:szCs w:val="18"/>
          <w:lang w:val="de-DE"/>
        </w:rPr>
        <w:t>/in</w:t>
      </w:r>
      <w:r w:rsidR="00B13BC4"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B13BC4" w:rsidRPr="00B7489A">
        <w:rPr>
          <w:sz w:val="18"/>
          <w:szCs w:val="18"/>
          <w:lang w:val="de-DE"/>
        </w:rPr>
        <w:t>.</w:t>
      </w:r>
    </w:p>
    <w:p w:rsidR="00DD12E6" w:rsidRPr="00B7489A" w:rsidRDefault="001D20DF" w:rsidP="00FB2BA1">
      <w:pPr>
        <w:spacing w:line="360" w:lineRule="auto"/>
        <w:ind w:firstLine="284"/>
        <w:rPr>
          <w:sz w:val="18"/>
          <w:szCs w:val="18"/>
          <w:lang w:val="de-DE"/>
        </w:rPr>
      </w:pPr>
      <w:r w:rsidRPr="00B7489A">
        <w:rPr>
          <w:sz w:val="18"/>
          <w:szCs w:val="18"/>
          <w:lang w:val="de-DE"/>
        </w:rPr>
        <w:t>Er</w:t>
      </w:r>
      <w:r w:rsidR="00EA71E4" w:rsidRPr="00B7489A">
        <w:rPr>
          <w:sz w:val="18"/>
          <w:szCs w:val="18"/>
          <w:lang w:val="de-DE"/>
        </w:rPr>
        <w:t>/Sie</w:t>
      </w:r>
      <w:r w:rsidRPr="00B7489A">
        <w:rPr>
          <w:sz w:val="18"/>
          <w:szCs w:val="18"/>
          <w:lang w:val="de-DE"/>
        </w:rPr>
        <w:t xml:space="preserve"> hinterlegt folgende </w:t>
      </w:r>
      <w:r w:rsidR="00ED448D" w:rsidRPr="00B7489A">
        <w:rPr>
          <w:sz w:val="18"/>
          <w:szCs w:val="18"/>
          <w:lang w:val="de-DE"/>
        </w:rPr>
        <w:t>Dokumente</w:t>
      </w:r>
      <w:r w:rsidRPr="00B7489A">
        <w:rPr>
          <w:sz w:val="18"/>
          <w:szCs w:val="18"/>
          <w:lang w:val="de-DE"/>
        </w:rPr>
        <w:t xml:space="preserve"> des Hilfsunternehmens: </w:t>
      </w:r>
    </w:p>
    <w:p w:rsidR="00DD12E6" w:rsidRPr="00B7489A" w:rsidRDefault="001D20DF" w:rsidP="001D20DF">
      <w:pPr>
        <w:pStyle w:val="Paragrafoelenco"/>
        <w:numPr>
          <w:ilvl w:val="0"/>
          <w:numId w:val="16"/>
        </w:numPr>
        <w:spacing w:line="360" w:lineRule="auto"/>
        <w:jc w:val="both"/>
        <w:rPr>
          <w:sz w:val="18"/>
          <w:szCs w:val="18"/>
          <w:lang w:val="de-DE"/>
        </w:rPr>
      </w:pPr>
      <w:r w:rsidRPr="00B7489A">
        <w:rPr>
          <w:sz w:val="18"/>
          <w:szCs w:val="18"/>
          <w:lang w:val="de-DE"/>
        </w:rPr>
        <w:t xml:space="preserve">Erklärung über </w:t>
      </w:r>
      <w:r w:rsidR="001249E1" w:rsidRPr="00B7489A">
        <w:rPr>
          <w:sz w:val="18"/>
          <w:szCs w:val="18"/>
          <w:lang w:val="de-DE"/>
        </w:rPr>
        <w:t>die Erfüllung</w:t>
      </w:r>
      <w:r w:rsidRPr="00B7489A">
        <w:rPr>
          <w:sz w:val="18"/>
          <w:szCs w:val="18"/>
          <w:lang w:val="de-DE"/>
        </w:rPr>
        <w:t xml:space="preserve"> der allgemeinen, finanziellen, technischen, wirtschaftlichen</w:t>
      </w:r>
      <w:r w:rsidR="001249E1" w:rsidRPr="00B7489A">
        <w:rPr>
          <w:sz w:val="18"/>
          <w:szCs w:val="18"/>
          <w:lang w:val="de-DE"/>
        </w:rPr>
        <w:t xml:space="preserve"> und Zertifizierungsa</w:t>
      </w:r>
      <w:r w:rsidRPr="00B7489A">
        <w:rPr>
          <w:sz w:val="18"/>
          <w:szCs w:val="18"/>
          <w:lang w:val="de-DE"/>
        </w:rPr>
        <w:t>nforderungen</w:t>
      </w:r>
      <w:r w:rsidR="001249E1" w:rsidRPr="00B7489A">
        <w:rPr>
          <w:sz w:val="18"/>
          <w:szCs w:val="18"/>
          <w:lang w:val="de-DE"/>
        </w:rPr>
        <w:t>, die für die Auftragsvergabe notwendig sind</w:t>
      </w:r>
      <w:r w:rsidR="00ED448D" w:rsidRPr="00B7489A">
        <w:rPr>
          <w:sz w:val="18"/>
          <w:szCs w:val="18"/>
          <w:lang w:val="de-DE"/>
        </w:rPr>
        <w:t>, wobei</w:t>
      </w:r>
      <w:r w:rsidR="00E6202E" w:rsidRPr="00B7489A">
        <w:rPr>
          <w:sz w:val="18"/>
          <w:szCs w:val="18"/>
          <w:lang w:val="de-DE"/>
        </w:rPr>
        <w:t xml:space="preserve"> </w:t>
      </w:r>
      <w:r w:rsidR="00ED448D" w:rsidRPr="00B7489A">
        <w:rPr>
          <w:sz w:val="18"/>
          <w:szCs w:val="18"/>
          <w:lang w:val="de-DE"/>
        </w:rPr>
        <w:t>das Hilfsunternehmen</w:t>
      </w:r>
      <w:r w:rsidR="00E6202E" w:rsidRPr="00B7489A">
        <w:rPr>
          <w:sz w:val="18"/>
          <w:szCs w:val="18"/>
          <w:lang w:val="de-DE"/>
        </w:rPr>
        <w:t xml:space="preserve"> sich dem </w:t>
      </w:r>
      <w:r w:rsidR="002969DF" w:rsidRPr="00B7489A">
        <w:rPr>
          <w:sz w:val="18"/>
          <w:szCs w:val="18"/>
          <w:lang w:val="de-DE"/>
        </w:rPr>
        <w:t>Wirtschaftst</w:t>
      </w:r>
      <w:r w:rsidR="00E6202E" w:rsidRPr="00B7489A">
        <w:rPr>
          <w:sz w:val="18"/>
          <w:szCs w:val="18"/>
          <w:lang w:val="de-DE"/>
        </w:rPr>
        <w:t xml:space="preserve">eilnehmer und der Vergabestelle </w:t>
      </w:r>
      <w:r w:rsidR="00ED448D" w:rsidRPr="00B7489A">
        <w:rPr>
          <w:sz w:val="18"/>
          <w:szCs w:val="18"/>
          <w:lang w:val="de-DE"/>
        </w:rPr>
        <w:t xml:space="preserve">gegenüber </w:t>
      </w:r>
      <w:r w:rsidR="00E6202E" w:rsidRPr="00B7489A">
        <w:rPr>
          <w:sz w:val="18"/>
          <w:szCs w:val="18"/>
          <w:lang w:val="de-DE"/>
        </w:rPr>
        <w:t>verpflichtet</w:t>
      </w:r>
      <w:r w:rsidR="00ED448D" w:rsidRPr="00B7489A">
        <w:rPr>
          <w:sz w:val="18"/>
          <w:szCs w:val="18"/>
          <w:lang w:val="de-DE"/>
        </w:rPr>
        <w:t xml:space="preserve"> hat</w:t>
      </w:r>
      <w:r w:rsidR="00E6202E" w:rsidRPr="00B7489A">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B7489A">
        <w:rPr>
          <w:sz w:val="18"/>
          <w:szCs w:val="18"/>
          <w:lang w:val="de-DE"/>
        </w:rPr>
        <w:t>en</w:t>
      </w:r>
      <w:r w:rsidR="00E6202E" w:rsidRPr="00B7489A">
        <w:rPr>
          <w:sz w:val="18"/>
          <w:szCs w:val="18"/>
          <w:lang w:val="de-DE"/>
        </w:rPr>
        <w:t xml:space="preserve"> oder aus irgendeinem Grund nicht mehr in der Lage </w:t>
      </w:r>
      <w:r w:rsidR="00ED448D" w:rsidRPr="00B7489A">
        <w:rPr>
          <w:sz w:val="18"/>
          <w:szCs w:val="18"/>
          <w:lang w:val="de-DE"/>
        </w:rPr>
        <w:t>sein sollte</w:t>
      </w:r>
      <w:r w:rsidR="00E6202E" w:rsidRPr="00B7489A">
        <w:rPr>
          <w:sz w:val="18"/>
          <w:szCs w:val="18"/>
          <w:lang w:val="de-DE"/>
        </w:rPr>
        <w:t xml:space="preserve">, den Auftrag ordnungsgemäß durchzuführen (Anlage A1-ter, vom Hilfsunternehmen </w:t>
      </w:r>
      <w:r w:rsidR="00ED448D" w:rsidRPr="00B7489A">
        <w:rPr>
          <w:sz w:val="18"/>
          <w:szCs w:val="18"/>
          <w:lang w:val="de-DE"/>
        </w:rPr>
        <w:t>ordnungsgemäß</w:t>
      </w:r>
      <w:r w:rsidR="00DD3D82" w:rsidRPr="00B7489A">
        <w:rPr>
          <w:sz w:val="18"/>
          <w:szCs w:val="18"/>
          <w:lang w:val="de-DE"/>
        </w:rPr>
        <w:t xml:space="preserve"> </w:t>
      </w:r>
      <w:r w:rsidR="00E6202E" w:rsidRPr="00B7489A">
        <w:rPr>
          <w:sz w:val="18"/>
          <w:szCs w:val="18"/>
          <w:lang w:val="de-DE"/>
        </w:rPr>
        <w:t>ausgefüllt)</w:t>
      </w:r>
      <w:r w:rsidR="00DD3D82" w:rsidRPr="00B7489A">
        <w:rPr>
          <w:sz w:val="18"/>
          <w:szCs w:val="18"/>
          <w:lang w:val="de-DE"/>
        </w:rPr>
        <w:t>,</w:t>
      </w:r>
    </w:p>
    <w:p w:rsidR="00DD3D82" w:rsidRPr="00B7489A" w:rsidRDefault="00DD3D82" w:rsidP="001D20DF">
      <w:pPr>
        <w:pStyle w:val="Paragrafoelenco"/>
        <w:numPr>
          <w:ilvl w:val="0"/>
          <w:numId w:val="16"/>
        </w:numPr>
        <w:spacing w:line="360" w:lineRule="auto"/>
        <w:jc w:val="both"/>
        <w:rPr>
          <w:sz w:val="18"/>
          <w:szCs w:val="18"/>
          <w:lang w:val="de-DE"/>
        </w:rPr>
      </w:pPr>
      <w:r w:rsidRPr="00B7489A">
        <w:rPr>
          <w:sz w:val="18"/>
          <w:szCs w:val="18"/>
          <w:lang w:val="de-DE"/>
        </w:rPr>
        <w:t>Nutzungsvertrag (vgl. Art. 89 GvD Nr. 50/2016</w:t>
      </w:r>
      <w:r w:rsidR="00D90DDD" w:rsidRPr="00B7489A">
        <w:rPr>
          <w:sz w:val="18"/>
          <w:szCs w:val="18"/>
          <w:lang w:val="de-DE"/>
        </w:rPr>
        <w:t xml:space="preserve"> und Ausschreibungsbedingungen</w:t>
      </w:r>
      <w:r w:rsidRPr="00B7489A">
        <w:rPr>
          <w:sz w:val="18"/>
          <w:szCs w:val="18"/>
          <w:lang w:val="de-DE"/>
        </w:rPr>
        <w:t>).</w:t>
      </w:r>
    </w:p>
    <w:p w:rsidR="001249E1" w:rsidRPr="00B7489A" w:rsidRDefault="001249E1" w:rsidP="001249E1">
      <w:pPr>
        <w:spacing w:line="360" w:lineRule="auto"/>
        <w:jc w:val="both"/>
        <w:rPr>
          <w:sz w:val="18"/>
          <w:szCs w:val="18"/>
          <w:lang w:val="de-DE"/>
        </w:rPr>
      </w:pPr>
    </w:p>
    <w:p w:rsidR="00FB2BA1" w:rsidRPr="00B7489A" w:rsidRDefault="00DD3D82" w:rsidP="00FB2BA1">
      <w:pPr>
        <w:autoSpaceDE w:val="0"/>
        <w:spacing w:line="360" w:lineRule="auto"/>
        <w:outlineLvl w:val="0"/>
        <w:rPr>
          <w:b/>
          <w:sz w:val="18"/>
          <w:szCs w:val="18"/>
          <w:u w:val="single"/>
          <w:lang w:val="de-DE"/>
        </w:rPr>
      </w:pPr>
      <w:r w:rsidRPr="00B7489A">
        <w:rPr>
          <w:b/>
          <w:sz w:val="18"/>
          <w:szCs w:val="18"/>
          <w:u w:val="single"/>
          <w:lang w:val="de-DE"/>
        </w:rPr>
        <w:t xml:space="preserve">2. HYPOTHESE </w:t>
      </w:r>
    </w:p>
    <w:p w:rsidR="00FB2BA1" w:rsidRPr="00B7489A" w:rsidRDefault="00FB2BA1" w:rsidP="00FB2BA1">
      <w:pPr>
        <w:rPr>
          <w:sz w:val="18"/>
          <w:szCs w:val="18"/>
          <w:lang w:val="de-DE"/>
        </w:rPr>
      </w:pPr>
    </w:p>
    <w:p w:rsidR="00DD3D82" w:rsidRPr="00B7489A" w:rsidRDefault="00FB2BA1" w:rsidP="00FB2BA1">
      <w:pPr>
        <w:spacing w:line="360" w:lineRule="auto"/>
        <w:jc w:val="both"/>
        <w:rPr>
          <w:b/>
          <w:sz w:val="18"/>
          <w:szCs w:val="18"/>
          <w:lang w:val="de-DE"/>
        </w:rPr>
      </w:pPr>
      <w:r w:rsidRPr="00B7489A">
        <w:rPr>
          <w:b/>
          <w:sz w:val="18"/>
          <w:szCs w:val="18"/>
          <w:lang w:val="de-DE"/>
        </w:rPr>
        <w:fldChar w:fldCharType="begin">
          <w:ffData>
            <w:name w:val="Controllo152"/>
            <w:enabled/>
            <w:calcOnExit w:val="0"/>
            <w:checkBox>
              <w:sizeAuto/>
              <w:default w:val="0"/>
            </w:checkBox>
          </w:ffData>
        </w:fldChar>
      </w:r>
      <w:r w:rsidRPr="00B7489A">
        <w:rPr>
          <w:b/>
          <w:sz w:val="18"/>
          <w:szCs w:val="18"/>
          <w:lang w:val="de-DE"/>
        </w:rPr>
        <w:instrText xml:space="preserve"> FORMCHECKBOX </w:instrText>
      </w:r>
      <w:r w:rsidR="002A79A0">
        <w:rPr>
          <w:b/>
          <w:sz w:val="18"/>
          <w:szCs w:val="18"/>
          <w:lang w:val="de-DE"/>
        </w:rPr>
      </w:r>
      <w:r w:rsidR="002A79A0">
        <w:rPr>
          <w:b/>
          <w:sz w:val="18"/>
          <w:szCs w:val="18"/>
          <w:lang w:val="de-DE"/>
        </w:rPr>
        <w:fldChar w:fldCharType="separate"/>
      </w:r>
      <w:r w:rsidRPr="00B7489A">
        <w:rPr>
          <w:b/>
          <w:sz w:val="18"/>
          <w:szCs w:val="18"/>
          <w:lang w:val="de-DE"/>
        </w:rPr>
        <w:fldChar w:fldCharType="end"/>
      </w:r>
      <w:r w:rsidR="00C02874" w:rsidRPr="00B7489A">
        <w:rPr>
          <w:b/>
          <w:sz w:val="18"/>
          <w:szCs w:val="18"/>
          <w:lang w:val="de-DE"/>
        </w:rPr>
        <w:t xml:space="preserve"> </w:t>
      </w:r>
      <w:r w:rsidR="00DD3D82" w:rsidRPr="00B7489A">
        <w:rPr>
          <w:b/>
          <w:sz w:val="18"/>
          <w:szCs w:val="18"/>
          <w:lang w:val="de-DE"/>
        </w:rPr>
        <w:t>dass das Unternehmen gemäß Art. 163 kgl.D. Nr. 267/1942 zum Verfahren für den Ausgleich</w:t>
      </w:r>
      <w:r w:rsidR="00DD3D82" w:rsidRPr="00B7489A">
        <w:rPr>
          <w:b/>
          <w:bCs/>
          <w:i/>
          <w:iCs/>
          <w:sz w:val="18"/>
          <w:szCs w:val="18"/>
          <w:lang w:val="de-DE"/>
        </w:rPr>
        <w:t xml:space="preserve"> </w:t>
      </w:r>
      <w:r w:rsidR="00DD3D82" w:rsidRPr="00B7489A">
        <w:rPr>
          <w:b/>
          <w:bCs/>
          <w:iCs/>
          <w:sz w:val="18"/>
          <w:szCs w:val="18"/>
          <w:lang w:val="de-DE"/>
        </w:rPr>
        <w:t>mit Unternehmensfortführung gemäß Art. 186</w:t>
      </w:r>
      <w:r w:rsidR="00D90DDD" w:rsidRPr="00B7489A">
        <w:rPr>
          <w:b/>
          <w:bCs/>
          <w:iCs/>
          <w:sz w:val="18"/>
          <w:szCs w:val="18"/>
          <w:lang w:val="de-DE"/>
        </w:rPr>
        <w:t>/</w:t>
      </w:r>
      <w:r w:rsidR="00DD3D82" w:rsidRPr="00B7489A">
        <w:rPr>
          <w:b/>
          <w:bCs/>
          <w:iCs/>
          <w:sz w:val="18"/>
          <w:szCs w:val="18"/>
          <w:lang w:val="de-DE"/>
        </w:rPr>
        <w:t xml:space="preserve">bis ebd. mit Dekret des Landesgerichts </w:t>
      </w:r>
      <w:r w:rsidR="00DD3D82" w:rsidRPr="00B7489A">
        <w:rPr>
          <w:b/>
          <w:sz w:val="18"/>
          <w:szCs w:val="18"/>
          <w:lang w:val="de-DE"/>
        </w:rPr>
        <w:fldChar w:fldCharType="begin">
          <w:ffData>
            <w:name w:val="Testo69"/>
            <w:enabled/>
            <w:calcOnExit w:val="0"/>
            <w:textInput/>
          </w:ffData>
        </w:fldChar>
      </w:r>
      <w:r w:rsidR="00DD3D82" w:rsidRPr="00B7489A">
        <w:rPr>
          <w:b/>
          <w:sz w:val="18"/>
          <w:szCs w:val="18"/>
          <w:lang w:val="de-DE"/>
        </w:rPr>
        <w:instrText xml:space="preserve"> FORMTEXT </w:instrText>
      </w:r>
      <w:r w:rsidR="00DD3D82" w:rsidRPr="00B7489A">
        <w:rPr>
          <w:b/>
          <w:sz w:val="18"/>
          <w:szCs w:val="18"/>
          <w:lang w:val="de-DE"/>
        </w:rPr>
      </w:r>
      <w:r w:rsidR="00DD3D82" w:rsidRPr="00B7489A">
        <w:rPr>
          <w:b/>
          <w:sz w:val="18"/>
          <w:szCs w:val="18"/>
          <w:lang w:val="de-DE"/>
        </w:rPr>
        <w:fldChar w:fldCharType="separate"/>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fldChar w:fldCharType="end"/>
      </w:r>
      <w:r w:rsidR="00ED448D" w:rsidRPr="00B7489A">
        <w:rPr>
          <w:b/>
          <w:sz w:val="18"/>
          <w:szCs w:val="18"/>
          <w:lang w:val="de-DE"/>
        </w:rPr>
        <w:t xml:space="preserve"> </w:t>
      </w:r>
      <w:r w:rsidR="00DD3D82" w:rsidRPr="00B7489A">
        <w:rPr>
          <w:b/>
          <w:bCs/>
          <w:iCs/>
          <w:sz w:val="18"/>
          <w:szCs w:val="18"/>
          <w:lang w:val="de-DE"/>
        </w:rPr>
        <w:t>Nr.</w:t>
      </w:r>
      <w:r w:rsidR="00DD3D82" w:rsidRPr="00B7489A">
        <w:rPr>
          <w:b/>
          <w:sz w:val="18"/>
          <w:szCs w:val="18"/>
          <w:lang w:val="de-DE"/>
        </w:rPr>
        <w:t xml:space="preserve"> </w:t>
      </w:r>
      <w:r w:rsidR="00DD3D82" w:rsidRPr="00B7489A">
        <w:rPr>
          <w:b/>
          <w:sz w:val="18"/>
          <w:szCs w:val="18"/>
          <w:lang w:val="de-DE"/>
        </w:rPr>
        <w:fldChar w:fldCharType="begin">
          <w:ffData>
            <w:name w:val="Testo69"/>
            <w:enabled/>
            <w:calcOnExit w:val="0"/>
            <w:textInput/>
          </w:ffData>
        </w:fldChar>
      </w:r>
      <w:r w:rsidR="00DD3D82" w:rsidRPr="00B7489A">
        <w:rPr>
          <w:b/>
          <w:sz w:val="18"/>
          <w:szCs w:val="18"/>
          <w:lang w:val="de-DE"/>
        </w:rPr>
        <w:instrText xml:space="preserve"> FORMTEXT </w:instrText>
      </w:r>
      <w:r w:rsidR="00DD3D82" w:rsidRPr="00B7489A">
        <w:rPr>
          <w:b/>
          <w:sz w:val="18"/>
          <w:szCs w:val="18"/>
          <w:lang w:val="de-DE"/>
        </w:rPr>
      </w:r>
      <w:r w:rsidR="00DD3D82" w:rsidRPr="00B7489A">
        <w:rPr>
          <w:b/>
          <w:sz w:val="18"/>
          <w:szCs w:val="18"/>
          <w:lang w:val="de-DE"/>
        </w:rPr>
        <w:fldChar w:fldCharType="separate"/>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fldChar w:fldCharType="end"/>
      </w:r>
      <w:r w:rsidR="00DD3D82" w:rsidRPr="00B7489A">
        <w:rPr>
          <w:b/>
          <w:sz w:val="18"/>
          <w:szCs w:val="18"/>
          <w:lang w:val="de-DE"/>
        </w:rPr>
        <w:t xml:space="preserve"> vom </w:t>
      </w:r>
      <w:r w:rsidR="00ED448D" w:rsidRPr="00B7489A">
        <w:rPr>
          <w:b/>
          <w:sz w:val="18"/>
          <w:szCs w:val="18"/>
          <w:lang w:val="de-DE"/>
        </w:rPr>
        <w:fldChar w:fldCharType="begin">
          <w:ffData>
            <w:name w:val="Testo69"/>
            <w:enabled/>
            <w:calcOnExit w:val="0"/>
            <w:textInput/>
          </w:ffData>
        </w:fldChar>
      </w:r>
      <w:r w:rsidR="00ED448D" w:rsidRPr="00B7489A">
        <w:rPr>
          <w:b/>
          <w:sz w:val="18"/>
          <w:szCs w:val="18"/>
          <w:lang w:val="de-DE"/>
        </w:rPr>
        <w:instrText xml:space="preserve"> FORMTEXT </w:instrText>
      </w:r>
      <w:r w:rsidR="00ED448D" w:rsidRPr="00B7489A">
        <w:rPr>
          <w:b/>
          <w:sz w:val="18"/>
          <w:szCs w:val="18"/>
          <w:lang w:val="de-DE"/>
        </w:rPr>
      </w:r>
      <w:r w:rsidR="00ED448D" w:rsidRPr="00B7489A">
        <w:rPr>
          <w:b/>
          <w:sz w:val="18"/>
          <w:szCs w:val="18"/>
          <w:lang w:val="de-DE"/>
        </w:rPr>
        <w:fldChar w:fldCharType="separate"/>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fldChar w:fldCharType="end"/>
      </w:r>
      <w:r w:rsidR="00ED448D" w:rsidRPr="00B7489A">
        <w:rPr>
          <w:b/>
          <w:sz w:val="18"/>
          <w:szCs w:val="18"/>
          <w:lang w:val="de-DE"/>
        </w:rPr>
        <w:t xml:space="preserve"> </w:t>
      </w:r>
      <w:r w:rsidR="00DD3D82" w:rsidRPr="00B7489A">
        <w:rPr>
          <w:b/>
          <w:sz w:val="18"/>
          <w:szCs w:val="18"/>
          <w:lang w:val="de-DE"/>
        </w:rPr>
        <w:t>zugelassen wurde</w:t>
      </w:r>
      <w:r w:rsidR="00EA71E4" w:rsidRPr="00B7489A">
        <w:rPr>
          <w:b/>
          <w:sz w:val="18"/>
          <w:szCs w:val="18"/>
          <w:lang w:val="de-DE"/>
        </w:rPr>
        <w:t>, und</w:t>
      </w:r>
      <w:r w:rsidR="00DD3D82" w:rsidRPr="00B7489A">
        <w:rPr>
          <w:b/>
          <w:sz w:val="18"/>
          <w:szCs w:val="18"/>
          <w:lang w:val="de-DE"/>
        </w:rPr>
        <w:t xml:space="preserve"> hinterlegt: </w:t>
      </w:r>
    </w:p>
    <w:p w:rsidR="00D90DDD" w:rsidRPr="00B7489A" w:rsidRDefault="00ED448D" w:rsidP="00355B62">
      <w:pPr>
        <w:pStyle w:val="Paragrafoelenco"/>
        <w:numPr>
          <w:ilvl w:val="0"/>
          <w:numId w:val="16"/>
        </w:numPr>
        <w:spacing w:line="360" w:lineRule="auto"/>
        <w:ind w:left="284"/>
        <w:jc w:val="both"/>
        <w:rPr>
          <w:sz w:val="18"/>
          <w:szCs w:val="18"/>
          <w:lang w:val="de-DE"/>
        </w:rPr>
      </w:pPr>
      <w:r w:rsidRPr="00B7489A">
        <w:rPr>
          <w:sz w:val="18"/>
          <w:szCs w:val="18"/>
          <w:lang w:val="de-DE"/>
        </w:rPr>
        <w:t xml:space="preserve">Kopie der Verfügung des Landesgerichts </w:t>
      </w: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lang w:val="de-DE"/>
        </w:rPr>
        <w:t> </w:t>
      </w:r>
      <w:r w:rsidRPr="00B7489A">
        <w:rPr>
          <w:lang w:val="de-DE"/>
        </w:rPr>
        <w:t> </w:t>
      </w:r>
      <w:r w:rsidRPr="00B7489A">
        <w:rPr>
          <w:lang w:val="de-DE"/>
        </w:rPr>
        <w:t> </w:t>
      </w:r>
      <w:r w:rsidRPr="00B7489A">
        <w:rPr>
          <w:lang w:val="de-DE"/>
        </w:rPr>
        <w:t> </w:t>
      </w:r>
      <w:r w:rsidRPr="00B7489A">
        <w:rPr>
          <w:lang w:val="de-DE"/>
        </w:rPr>
        <w:t> </w:t>
      </w:r>
      <w:r w:rsidRPr="00B7489A">
        <w:rPr>
          <w:sz w:val="18"/>
          <w:szCs w:val="18"/>
          <w:lang w:val="de-DE"/>
        </w:rPr>
        <w:fldChar w:fldCharType="end"/>
      </w:r>
      <w:r w:rsidRPr="00B7489A">
        <w:rPr>
          <w:sz w:val="18"/>
          <w:szCs w:val="18"/>
          <w:lang w:val="de-DE"/>
        </w:rPr>
        <w:t xml:space="preserve"> Nr. </w:t>
      </w: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lang w:val="de-DE"/>
        </w:rPr>
        <w:t> </w:t>
      </w:r>
      <w:r w:rsidRPr="00B7489A">
        <w:rPr>
          <w:lang w:val="de-DE"/>
        </w:rPr>
        <w:t> </w:t>
      </w:r>
      <w:r w:rsidRPr="00B7489A">
        <w:rPr>
          <w:lang w:val="de-DE"/>
        </w:rPr>
        <w:t> </w:t>
      </w:r>
      <w:r w:rsidRPr="00B7489A">
        <w:rPr>
          <w:lang w:val="de-DE"/>
        </w:rPr>
        <w:t> </w:t>
      </w:r>
      <w:r w:rsidRPr="00B7489A">
        <w:rPr>
          <w:lang w:val="de-DE"/>
        </w:rPr>
        <w:t> </w:t>
      </w:r>
      <w:r w:rsidRPr="00B7489A">
        <w:rPr>
          <w:sz w:val="18"/>
          <w:szCs w:val="18"/>
          <w:lang w:val="de-DE"/>
        </w:rPr>
        <w:fldChar w:fldCharType="end"/>
      </w:r>
      <w:r w:rsidRPr="00B7489A">
        <w:rPr>
          <w:sz w:val="18"/>
          <w:szCs w:val="18"/>
          <w:lang w:val="de-DE"/>
        </w:rPr>
        <w:t xml:space="preserve"> vom </w:t>
      </w: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lang w:val="de-DE"/>
        </w:rPr>
        <w:t> </w:t>
      </w:r>
      <w:r w:rsidRPr="00B7489A">
        <w:rPr>
          <w:lang w:val="de-DE"/>
        </w:rPr>
        <w:t> </w:t>
      </w:r>
      <w:r w:rsidRPr="00B7489A">
        <w:rPr>
          <w:lang w:val="de-DE"/>
        </w:rPr>
        <w:t> </w:t>
      </w:r>
      <w:r w:rsidRPr="00B7489A">
        <w:rPr>
          <w:lang w:val="de-DE"/>
        </w:rPr>
        <w:t> </w:t>
      </w:r>
      <w:r w:rsidRPr="00B7489A">
        <w:rPr>
          <w:lang w:val="de-DE"/>
        </w:rPr>
        <w:t> </w:t>
      </w:r>
      <w:r w:rsidRPr="00B7489A">
        <w:rPr>
          <w:sz w:val="18"/>
          <w:szCs w:val="18"/>
          <w:lang w:val="de-DE"/>
        </w:rPr>
        <w:fldChar w:fldCharType="end"/>
      </w:r>
      <w:r w:rsidRPr="00B7489A">
        <w:rPr>
          <w:sz w:val="18"/>
          <w:szCs w:val="18"/>
          <w:lang w:val="de-DE"/>
        </w:rPr>
        <w:t xml:space="preserve"> zur </w:t>
      </w:r>
      <w:r w:rsidR="001729F5" w:rsidRPr="00B7489A">
        <w:rPr>
          <w:sz w:val="18"/>
          <w:szCs w:val="18"/>
          <w:lang w:val="de-DE"/>
        </w:rPr>
        <w:t>Genehmigung</w:t>
      </w:r>
      <w:r w:rsidRPr="00B7489A">
        <w:rPr>
          <w:sz w:val="18"/>
          <w:szCs w:val="18"/>
          <w:lang w:val="de-DE"/>
        </w:rPr>
        <w:t xml:space="preserve"> zur Teilnahme an </w:t>
      </w:r>
      <w:r w:rsidR="00407545" w:rsidRPr="00B7489A">
        <w:rPr>
          <w:sz w:val="18"/>
          <w:szCs w:val="18"/>
          <w:lang w:val="de-DE"/>
        </w:rPr>
        <w:t xml:space="preserve">öffentlichen Vergabeverfahren, </w:t>
      </w:r>
      <w:r w:rsidR="00B1727C" w:rsidRPr="00B7489A">
        <w:rPr>
          <w:sz w:val="18"/>
          <w:szCs w:val="18"/>
          <w:lang w:val="de-DE"/>
        </w:rPr>
        <w:t>Bericht eines Experten</w:t>
      </w:r>
      <w:r w:rsidR="00D90DDD" w:rsidRPr="00B7489A">
        <w:rPr>
          <w:sz w:val="18"/>
          <w:szCs w:val="18"/>
          <w:lang w:val="de-DE"/>
        </w:rPr>
        <w:t>,</w:t>
      </w:r>
      <w:r w:rsidR="009263A9" w:rsidRPr="00B7489A">
        <w:rPr>
          <w:sz w:val="18"/>
          <w:szCs w:val="18"/>
          <w:lang w:val="de-DE"/>
        </w:rPr>
        <w:t xml:space="preserve"> </w:t>
      </w:r>
      <w:r w:rsidR="00346918" w:rsidRPr="00B7489A">
        <w:rPr>
          <w:sz w:val="18"/>
          <w:szCs w:val="18"/>
          <w:lang w:val="de-DE"/>
        </w:rPr>
        <w:t>der</w:t>
      </w:r>
      <w:r w:rsidR="009263A9" w:rsidRPr="00B7489A">
        <w:rPr>
          <w:sz w:val="18"/>
          <w:szCs w:val="18"/>
          <w:lang w:val="de-DE"/>
        </w:rPr>
        <w:t xml:space="preserve"> die</w:t>
      </w:r>
      <w:r w:rsidR="00B1727C" w:rsidRPr="00B7489A">
        <w:rPr>
          <w:sz w:val="18"/>
          <w:szCs w:val="18"/>
          <w:lang w:val="de-DE"/>
        </w:rPr>
        <w:t xml:space="preserve"> </w:t>
      </w:r>
      <w:r w:rsidR="00346918" w:rsidRPr="00B7489A">
        <w:rPr>
          <w:sz w:val="18"/>
          <w:szCs w:val="18"/>
          <w:lang w:val="de-DE"/>
        </w:rPr>
        <w:t>Voraussetzungen</w:t>
      </w:r>
      <w:r w:rsidR="00B1727C" w:rsidRPr="00B7489A">
        <w:rPr>
          <w:sz w:val="18"/>
          <w:szCs w:val="18"/>
          <w:lang w:val="de-DE"/>
        </w:rPr>
        <w:t xml:space="preserve"> gemäß Art. 67 Abs. 3 Buchst. d)</w:t>
      </w:r>
      <w:r w:rsidR="009263A9" w:rsidRPr="00B7489A">
        <w:rPr>
          <w:sz w:val="18"/>
          <w:szCs w:val="18"/>
          <w:lang w:val="de-DE"/>
        </w:rPr>
        <w:t xml:space="preserve"> </w:t>
      </w:r>
      <w:r w:rsidR="00FC4151" w:rsidRPr="00B7489A">
        <w:rPr>
          <w:sz w:val="18"/>
          <w:szCs w:val="18"/>
          <w:lang w:val="de-DE"/>
        </w:rPr>
        <w:t>kgl.D. Nr. 267/1942</w:t>
      </w:r>
      <w:r w:rsidR="00FC4151" w:rsidRPr="00B7489A">
        <w:rPr>
          <w:b/>
          <w:sz w:val="18"/>
          <w:szCs w:val="18"/>
          <w:lang w:val="de-DE"/>
        </w:rPr>
        <w:t xml:space="preserve"> </w:t>
      </w:r>
      <w:r w:rsidR="00D90DDD" w:rsidRPr="00B7489A">
        <w:rPr>
          <w:sz w:val="18"/>
          <w:szCs w:val="18"/>
          <w:lang w:val="de-DE"/>
        </w:rPr>
        <w:t>erfüllt</w:t>
      </w:r>
      <w:r w:rsidR="00346918" w:rsidRPr="00B7489A">
        <w:rPr>
          <w:sz w:val="18"/>
          <w:szCs w:val="18"/>
          <w:lang w:val="de-DE"/>
        </w:rPr>
        <w:t>,</w:t>
      </w:r>
      <w:r w:rsidR="00E008D4" w:rsidRPr="00B7489A">
        <w:rPr>
          <w:sz w:val="18"/>
          <w:szCs w:val="18"/>
          <w:lang w:val="de-DE"/>
        </w:rPr>
        <w:t xml:space="preserve"> zur Bescheinigung der</w:t>
      </w:r>
      <w:r w:rsidR="00B1727C" w:rsidRPr="00B7489A">
        <w:rPr>
          <w:sz w:val="18"/>
          <w:szCs w:val="18"/>
          <w:lang w:val="de-DE"/>
        </w:rPr>
        <w:t xml:space="preserve"> Übereinstimmung mit dem Plan und </w:t>
      </w:r>
      <w:r w:rsidR="00346918" w:rsidRPr="00B7489A">
        <w:rPr>
          <w:sz w:val="18"/>
          <w:szCs w:val="18"/>
          <w:lang w:val="de-DE"/>
        </w:rPr>
        <w:t>der</w:t>
      </w:r>
      <w:r w:rsidR="00B1727C" w:rsidRPr="00B7489A">
        <w:rPr>
          <w:sz w:val="18"/>
          <w:szCs w:val="18"/>
          <w:lang w:val="de-DE"/>
        </w:rPr>
        <w:t xml:space="preserve"> </w:t>
      </w:r>
      <w:r w:rsidR="00346918" w:rsidRPr="00B7489A">
        <w:rPr>
          <w:sz w:val="18"/>
          <w:szCs w:val="18"/>
          <w:lang w:val="de-DE"/>
        </w:rPr>
        <w:t>voraussichtlichen</w:t>
      </w:r>
      <w:r w:rsidR="00B1727C" w:rsidRPr="00B7489A">
        <w:rPr>
          <w:sz w:val="18"/>
          <w:szCs w:val="18"/>
          <w:lang w:val="de-DE"/>
        </w:rPr>
        <w:t xml:space="preserve"> Fähigkeit zur Vertragserfüllung</w:t>
      </w:r>
      <w:r w:rsidR="00FC4151" w:rsidRPr="00B7489A">
        <w:rPr>
          <w:sz w:val="18"/>
          <w:szCs w:val="18"/>
          <w:lang w:val="de-DE"/>
        </w:rPr>
        <w:t xml:space="preserve"> (Art. 186/bis Abs. 5 Buschst. a) ebd</w:t>
      </w:r>
      <w:r w:rsidR="003B1795" w:rsidRPr="00B7489A">
        <w:rPr>
          <w:sz w:val="18"/>
          <w:szCs w:val="18"/>
          <w:lang w:val="de-DE"/>
        </w:rPr>
        <w:t>.</w:t>
      </w:r>
      <w:r w:rsidR="00FC4151" w:rsidRPr="00B7489A">
        <w:rPr>
          <w:sz w:val="18"/>
          <w:szCs w:val="18"/>
          <w:lang w:val="de-DE"/>
        </w:rPr>
        <w:t>)</w:t>
      </w:r>
      <w:r w:rsidR="00D90DDD" w:rsidRPr="00B7489A">
        <w:rPr>
          <w:sz w:val="18"/>
          <w:szCs w:val="18"/>
          <w:lang w:val="de-DE"/>
        </w:rPr>
        <w:t>.</w:t>
      </w:r>
    </w:p>
    <w:p w:rsidR="00D90DDD" w:rsidRPr="00B7489A" w:rsidRDefault="00D90DDD">
      <w:pPr>
        <w:suppressAutoHyphens w:val="0"/>
        <w:rPr>
          <w:sz w:val="18"/>
          <w:szCs w:val="18"/>
          <w:lang w:val="de-DE"/>
        </w:rPr>
      </w:pPr>
      <w:r w:rsidRPr="00B7489A">
        <w:rPr>
          <w:sz w:val="18"/>
          <w:szCs w:val="18"/>
          <w:lang w:val="de-DE"/>
        </w:rPr>
        <w:br w:type="page"/>
      </w:r>
    </w:p>
    <w:p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 VI</w:t>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2B6CDB" w:rsidRPr="00B7489A" w:rsidRDefault="002B6CDB" w:rsidP="002B6CDB">
      <w:pPr>
        <w:spacing w:line="360" w:lineRule="auto"/>
        <w:jc w:val="both"/>
        <w:rPr>
          <w:bCs/>
          <w:sz w:val="18"/>
          <w:szCs w:val="18"/>
          <w:lang w:val="de-DE"/>
        </w:rPr>
      </w:pPr>
    </w:p>
    <w:p w:rsidR="00F05E39" w:rsidRPr="00B7489A" w:rsidRDefault="002B6CDB" w:rsidP="002B6CDB">
      <w:pPr>
        <w:spacing w:line="360" w:lineRule="auto"/>
        <w:jc w:val="both"/>
        <w:rPr>
          <w:bCs/>
          <w:sz w:val="18"/>
          <w:szCs w:val="18"/>
          <w:lang w:val="de-DE"/>
        </w:rPr>
      </w:pPr>
      <w:r w:rsidRPr="00B7489A">
        <w:rPr>
          <w:bCs/>
          <w:sz w:val="18"/>
          <w:szCs w:val="18"/>
          <w:lang w:val="de-DE"/>
        </w:rPr>
        <w:t>Er/Sie</w:t>
      </w:r>
    </w:p>
    <w:p w:rsidR="00F05E39" w:rsidRPr="00B7489A" w:rsidRDefault="00F05E39" w:rsidP="00F05E39">
      <w:pPr>
        <w:spacing w:line="360" w:lineRule="auto"/>
        <w:jc w:val="center"/>
        <w:rPr>
          <w:b/>
          <w:bCs/>
          <w:sz w:val="18"/>
          <w:szCs w:val="18"/>
          <w:lang w:val="de-DE"/>
        </w:rPr>
      </w:pPr>
      <w:r w:rsidRPr="00B7489A">
        <w:rPr>
          <w:b/>
          <w:bCs/>
          <w:sz w:val="18"/>
          <w:szCs w:val="18"/>
          <w:lang w:val="de-DE"/>
        </w:rPr>
        <w:t>ERKLÄRT</w:t>
      </w:r>
    </w:p>
    <w:p w:rsidR="00AF6DDB" w:rsidRPr="00B7489A" w:rsidRDefault="002B6CDB" w:rsidP="00AF6DDB">
      <w:pPr>
        <w:pStyle w:val="sche3"/>
        <w:numPr>
          <w:ilvl w:val="0"/>
          <w:numId w:val="32"/>
        </w:numPr>
        <w:tabs>
          <w:tab w:val="clear" w:pos="502"/>
        </w:tabs>
        <w:spacing w:line="360" w:lineRule="auto"/>
        <w:rPr>
          <w:b/>
          <w:sz w:val="18"/>
          <w:szCs w:val="18"/>
          <w:u w:val="single"/>
          <w:lang w:val="de-DE"/>
        </w:rPr>
      </w:pPr>
      <w:bookmarkStart w:id="31" w:name="_Hlk527364934"/>
      <w:bookmarkStart w:id="32" w:name="_Hlk527364953"/>
      <w:r w:rsidRPr="00B7489A">
        <w:rPr>
          <w:b/>
          <w:sz w:val="18"/>
          <w:szCs w:val="18"/>
          <w:u w:val="single"/>
          <w:lang w:val="de-DE"/>
        </w:rPr>
        <w:t>dass er/sie sich darüber bewusst ist</w:t>
      </w:r>
      <w:r w:rsidR="00AF6DDB" w:rsidRPr="00B7489A">
        <w:rPr>
          <w:b/>
          <w:sz w:val="18"/>
          <w:szCs w:val="18"/>
          <w:u w:val="single"/>
          <w:lang w:val="de-DE"/>
        </w:rPr>
        <w:t>, dass die Teilnahme am gegenständlichen Verfahren als Erklärung</w:t>
      </w:r>
      <w:r w:rsidRPr="00B7489A">
        <w:rPr>
          <w:b/>
          <w:sz w:val="18"/>
          <w:szCs w:val="18"/>
          <w:u w:val="single"/>
          <w:lang w:val="de-DE"/>
        </w:rPr>
        <w:t xml:space="preserve"> über die Erfüllung der</w:t>
      </w:r>
      <w:r w:rsidR="00AF6DDB" w:rsidRPr="00B7489A">
        <w:rPr>
          <w:b/>
          <w:sz w:val="18"/>
          <w:szCs w:val="18"/>
          <w:u w:val="single"/>
          <w:lang w:val="de-DE"/>
        </w:rPr>
        <w:t xml:space="preserve"> allgemeinen und besonderen Anforderungen</w:t>
      </w:r>
      <w:r w:rsidRPr="00B7489A">
        <w:rPr>
          <w:b/>
          <w:sz w:val="18"/>
          <w:szCs w:val="18"/>
          <w:u w:val="single"/>
          <w:lang w:val="de-DE"/>
        </w:rPr>
        <w:t xml:space="preserve"> gemäß</w:t>
      </w:r>
      <w:r w:rsidR="00AF6DDB" w:rsidRPr="00B7489A">
        <w:rPr>
          <w:b/>
          <w:sz w:val="18"/>
          <w:szCs w:val="18"/>
          <w:u w:val="single"/>
          <w:lang w:val="de-DE"/>
        </w:rPr>
        <w:t xml:space="preserve"> </w:t>
      </w:r>
      <w:r w:rsidRPr="00B7489A">
        <w:rPr>
          <w:b/>
          <w:sz w:val="18"/>
          <w:szCs w:val="18"/>
          <w:u w:val="single"/>
          <w:lang w:val="de-DE"/>
        </w:rPr>
        <w:t xml:space="preserve">staatlichen Rechtsvorschriften </w:t>
      </w:r>
      <w:r w:rsidR="00AF6DDB" w:rsidRPr="00B7489A">
        <w:rPr>
          <w:b/>
          <w:sz w:val="18"/>
          <w:szCs w:val="18"/>
          <w:u w:val="single"/>
          <w:lang w:val="de-DE"/>
        </w:rPr>
        <w:t xml:space="preserve">und </w:t>
      </w:r>
      <w:r w:rsidR="005F72E8" w:rsidRPr="00B7489A">
        <w:rPr>
          <w:b/>
          <w:sz w:val="18"/>
          <w:szCs w:val="18"/>
          <w:u w:val="single"/>
          <w:lang w:val="de-DE"/>
        </w:rPr>
        <w:t>evtl.</w:t>
      </w:r>
      <w:r w:rsidR="00AF6DDB" w:rsidRPr="00B7489A">
        <w:rPr>
          <w:b/>
          <w:sz w:val="18"/>
          <w:szCs w:val="18"/>
          <w:u w:val="single"/>
          <w:lang w:val="de-DE"/>
        </w:rPr>
        <w:t xml:space="preserve"> </w:t>
      </w:r>
      <w:r w:rsidR="00366B45" w:rsidRPr="00B7489A">
        <w:rPr>
          <w:b/>
          <w:sz w:val="18"/>
          <w:szCs w:val="18"/>
          <w:u w:val="single"/>
          <w:lang w:val="de-DE"/>
        </w:rPr>
        <w:t>gemäß Ergänzungen laut</w:t>
      </w:r>
      <w:r w:rsidR="00AF6DDB" w:rsidRPr="00B7489A">
        <w:rPr>
          <w:b/>
          <w:sz w:val="18"/>
          <w:szCs w:val="18"/>
          <w:u w:val="single"/>
          <w:lang w:val="de-DE"/>
        </w:rPr>
        <w:t xml:space="preserve"> Ausschreibungsbedingungen oder </w:t>
      </w:r>
      <w:r w:rsidR="00366B45" w:rsidRPr="00B7489A">
        <w:rPr>
          <w:b/>
          <w:sz w:val="18"/>
          <w:szCs w:val="18"/>
          <w:u w:val="single"/>
          <w:lang w:val="de-DE"/>
        </w:rPr>
        <w:t>Aufforderungs</w:t>
      </w:r>
      <w:r w:rsidR="00AF6DDB" w:rsidRPr="00B7489A">
        <w:rPr>
          <w:b/>
          <w:sz w:val="18"/>
          <w:szCs w:val="18"/>
          <w:u w:val="single"/>
          <w:lang w:val="de-DE"/>
        </w:rPr>
        <w:t xml:space="preserve">schreiben </w:t>
      </w:r>
      <w:bookmarkEnd w:id="31"/>
      <w:r w:rsidRPr="00B7489A">
        <w:rPr>
          <w:b/>
          <w:sz w:val="18"/>
          <w:szCs w:val="18"/>
          <w:u w:val="single"/>
          <w:lang w:val="de-DE"/>
        </w:rPr>
        <w:t>gilt</w:t>
      </w:r>
      <w:r w:rsidR="006C4828" w:rsidRPr="00B7489A">
        <w:rPr>
          <w:b/>
          <w:sz w:val="18"/>
          <w:szCs w:val="18"/>
          <w:u w:val="single"/>
          <w:lang w:val="de-DE"/>
        </w:rPr>
        <w:t>;</w:t>
      </w:r>
    </w:p>
    <w:p w:rsidR="00AE62CE" w:rsidRPr="00B7489A" w:rsidRDefault="006C4828" w:rsidP="00AE62CE">
      <w:pPr>
        <w:pStyle w:val="sche3"/>
        <w:numPr>
          <w:ilvl w:val="0"/>
          <w:numId w:val="32"/>
        </w:numPr>
        <w:spacing w:line="360" w:lineRule="auto"/>
        <w:rPr>
          <w:b/>
          <w:sz w:val="18"/>
          <w:szCs w:val="18"/>
          <w:u w:val="single"/>
          <w:lang w:val="de-DE"/>
        </w:rPr>
      </w:pPr>
      <w:r w:rsidRPr="00B7489A">
        <w:rPr>
          <w:b/>
          <w:sz w:val="18"/>
          <w:szCs w:val="18"/>
          <w:u w:val="single"/>
          <w:lang w:val="de-DE"/>
        </w:rPr>
        <w:t>dass er</w:t>
      </w:r>
      <w:r w:rsidR="00FC4151" w:rsidRPr="00B7489A">
        <w:rPr>
          <w:b/>
          <w:sz w:val="18"/>
          <w:szCs w:val="18"/>
          <w:u w:val="single"/>
          <w:lang w:val="de-DE"/>
        </w:rPr>
        <w:t>/sie</w:t>
      </w:r>
      <w:r w:rsidRPr="00B7489A">
        <w:rPr>
          <w:b/>
          <w:sz w:val="18"/>
          <w:szCs w:val="18"/>
          <w:u w:val="single"/>
          <w:lang w:val="de-DE"/>
        </w:rPr>
        <w:t xml:space="preserve"> sich verpflichtet</w:t>
      </w:r>
      <w:r w:rsidR="00AE62CE" w:rsidRPr="00B7489A">
        <w:rPr>
          <w:b/>
          <w:sz w:val="18"/>
          <w:szCs w:val="18"/>
          <w:u w:val="single"/>
          <w:lang w:val="de-DE"/>
        </w:rPr>
        <w:t xml:space="preserve">, </w:t>
      </w:r>
      <w:r w:rsidRPr="00B7489A">
        <w:rPr>
          <w:b/>
          <w:sz w:val="18"/>
          <w:szCs w:val="18"/>
          <w:u w:val="single"/>
          <w:lang w:val="de-DE"/>
        </w:rPr>
        <w:t>bei</w:t>
      </w:r>
      <w:r w:rsidR="00AE62CE" w:rsidRPr="00B7489A">
        <w:rPr>
          <w:b/>
          <w:sz w:val="18"/>
          <w:szCs w:val="18"/>
          <w:u w:val="single"/>
          <w:lang w:val="de-DE"/>
        </w:rPr>
        <w:t xml:space="preserve"> Ausübung des Zugangsrechts </w:t>
      </w:r>
      <w:r w:rsidRPr="00B7489A">
        <w:rPr>
          <w:b/>
          <w:sz w:val="18"/>
          <w:szCs w:val="18"/>
          <w:u w:val="single"/>
          <w:lang w:val="de-DE"/>
        </w:rPr>
        <w:t>gemäß</w:t>
      </w:r>
      <w:r w:rsidR="00AE62CE" w:rsidRPr="00B7489A">
        <w:rPr>
          <w:b/>
          <w:sz w:val="18"/>
          <w:szCs w:val="18"/>
          <w:u w:val="single"/>
          <w:lang w:val="de-DE"/>
        </w:rPr>
        <w:t xml:space="preserve"> Art. 53 GvD Nr. 50/2016 die </w:t>
      </w:r>
      <w:r w:rsidRPr="00B7489A">
        <w:rPr>
          <w:b/>
          <w:sz w:val="18"/>
          <w:szCs w:val="18"/>
          <w:u w:val="single"/>
          <w:lang w:val="de-DE"/>
        </w:rPr>
        <w:t>Dokumente</w:t>
      </w:r>
      <w:r w:rsidR="00AE62CE" w:rsidRPr="00B7489A">
        <w:rPr>
          <w:b/>
          <w:sz w:val="18"/>
          <w:szCs w:val="18"/>
          <w:u w:val="single"/>
          <w:lang w:val="de-DE"/>
        </w:rPr>
        <w:t xml:space="preserve"> und Daten jedweder Natur nicht zu verbreiten und </w:t>
      </w:r>
      <w:r w:rsidRPr="00B7489A">
        <w:rPr>
          <w:b/>
          <w:sz w:val="18"/>
          <w:szCs w:val="18"/>
          <w:u w:val="single"/>
          <w:lang w:val="de-DE"/>
        </w:rPr>
        <w:t>die Dokumente</w:t>
      </w:r>
      <w:r w:rsidR="00AE62CE" w:rsidRPr="00B7489A">
        <w:rPr>
          <w:b/>
          <w:sz w:val="18"/>
          <w:szCs w:val="18"/>
          <w:u w:val="single"/>
          <w:lang w:val="de-DE"/>
        </w:rPr>
        <w:t xml:space="preserve"> ausschließlich zum Schutze</w:t>
      </w:r>
      <w:r w:rsidR="00E237E5" w:rsidRPr="00B7489A">
        <w:rPr>
          <w:b/>
          <w:sz w:val="18"/>
          <w:szCs w:val="18"/>
          <w:u w:val="single"/>
          <w:lang w:val="de-DE"/>
        </w:rPr>
        <w:t xml:space="preserve"> seiner/ihrer</w:t>
      </w:r>
      <w:r w:rsidR="00AE62CE" w:rsidRPr="00B7489A">
        <w:rPr>
          <w:b/>
          <w:sz w:val="18"/>
          <w:szCs w:val="18"/>
          <w:u w:val="single"/>
          <w:lang w:val="de-DE"/>
        </w:rPr>
        <w:t xml:space="preserve"> rechtliche</w:t>
      </w:r>
      <w:r w:rsidR="00E237E5" w:rsidRPr="00B7489A">
        <w:rPr>
          <w:b/>
          <w:sz w:val="18"/>
          <w:szCs w:val="18"/>
          <w:u w:val="single"/>
          <w:lang w:val="de-DE"/>
        </w:rPr>
        <w:t>n</w:t>
      </w:r>
      <w:r w:rsidR="00AE62CE" w:rsidRPr="00B7489A">
        <w:rPr>
          <w:b/>
          <w:sz w:val="18"/>
          <w:szCs w:val="18"/>
          <w:u w:val="single"/>
          <w:lang w:val="de-DE"/>
        </w:rPr>
        <w:t xml:space="preserve"> Interessen im Rahmen des gegenständlichen Verfahrens zu verwenden;</w:t>
      </w:r>
    </w:p>
    <w:p w:rsidR="009A5C50" w:rsidRPr="00B7489A" w:rsidRDefault="006C4828" w:rsidP="009A5C50">
      <w:pPr>
        <w:pStyle w:val="sche3"/>
        <w:numPr>
          <w:ilvl w:val="0"/>
          <w:numId w:val="32"/>
        </w:numPr>
        <w:tabs>
          <w:tab w:val="clear" w:pos="502"/>
        </w:tabs>
        <w:spacing w:line="360" w:lineRule="auto"/>
        <w:rPr>
          <w:sz w:val="18"/>
          <w:szCs w:val="18"/>
          <w:lang w:val="de-DE"/>
        </w:rPr>
      </w:pPr>
      <w:bookmarkStart w:id="33" w:name="_Hlk527365001"/>
      <w:bookmarkEnd w:id="32"/>
      <w:r w:rsidRPr="00B7489A">
        <w:rPr>
          <w:b/>
          <w:bCs/>
          <w:sz w:val="18"/>
          <w:szCs w:val="18"/>
          <w:lang w:val="de-DE"/>
        </w:rPr>
        <w:t xml:space="preserve">dass er/sie </w:t>
      </w:r>
      <w:r w:rsidR="009A5C50" w:rsidRPr="00B7489A">
        <w:rPr>
          <w:b/>
          <w:bCs/>
          <w:sz w:val="18"/>
          <w:szCs w:val="18"/>
          <w:lang w:val="de-DE"/>
        </w:rPr>
        <w:t xml:space="preserve">sämtliche allgemeine und besondere Umstände </w:t>
      </w:r>
      <w:r w:rsidRPr="00B7489A">
        <w:rPr>
          <w:b/>
          <w:bCs/>
          <w:sz w:val="18"/>
          <w:szCs w:val="18"/>
          <w:lang w:val="de-DE"/>
        </w:rPr>
        <w:t>kennt</w:t>
      </w:r>
      <w:r w:rsidR="009A5C50" w:rsidRPr="00B7489A">
        <w:rPr>
          <w:b/>
          <w:bCs/>
          <w:sz w:val="18"/>
          <w:szCs w:val="18"/>
          <w:lang w:val="de-DE"/>
        </w:rPr>
        <w:t xml:space="preserve">, </w:t>
      </w:r>
      <w:r w:rsidRPr="00B7489A">
        <w:rPr>
          <w:b/>
          <w:bCs/>
          <w:sz w:val="18"/>
          <w:szCs w:val="18"/>
          <w:lang w:val="de-DE"/>
        </w:rPr>
        <w:t>die</w:t>
      </w:r>
      <w:r w:rsidR="009A5C50" w:rsidRPr="00B7489A">
        <w:rPr>
          <w:b/>
          <w:bCs/>
          <w:sz w:val="18"/>
          <w:szCs w:val="18"/>
          <w:lang w:val="de-DE"/>
        </w:rPr>
        <w:t xml:space="preserve"> sich auf die Preisbestimmung</w:t>
      </w:r>
      <w:r w:rsidR="004A6939" w:rsidRPr="00B7489A">
        <w:rPr>
          <w:b/>
          <w:bCs/>
          <w:sz w:val="18"/>
          <w:szCs w:val="18"/>
          <w:lang w:val="de-DE"/>
        </w:rPr>
        <w:t xml:space="preserve"> und</w:t>
      </w:r>
      <w:r w:rsidR="009A5C50" w:rsidRPr="00B7489A">
        <w:rPr>
          <w:b/>
          <w:bCs/>
          <w:sz w:val="18"/>
          <w:szCs w:val="18"/>
          <w:lang w:val="de-DE"/>
        </w:rPr>
        <w:t xml:space="preserve"> auf die Vertragsbedingungen</w:t>
      </w:r>
      <w:r w:rsidRPr="00B7489A">
        <w:rPr>
          <w:b/>
          <w:bCs/>
          <w:sz w:val="18"/>
          <w:szCs w:val="18"/>
          <w:lang w:val="de-DE"/>
        </w:rPr>
        <w:t xml:space="preserve"> ausgewirkt haben können</w:t>
      </w:r>
      <w:r w:rsidR="009A5C50" w:rsidRPr="00B7489A">
        <w:rPr>
          <w:b/>
          <w:bCs/>
          <w:sz w:val="18"/>
          <w:szCs w:val="18"/>
          <w:lang w:val="de-DE"/>
        </w:rPr>
        <w:t xml:space="preserve"> und die </w:t>
      </w:r>
      <w:r w:rsidRPr="00B7489A">
        <w:rPr>
          <w:b/>
          <w:bCs/>
          <w:sz w:val="18"/>
          <w:szCs w:val="18"/>
          <w:lang w:val="de-DE"/>
        </w:rPr>
        <w:t xml:space="preserve">sich auf die </w:t>
      </w:r>
      <w:r w:rsidR="009A5C50" w:rsidRPr="00B7489A">
        <w:rPr>
          <w:b/>
          <w:bCs/>
          <w:sz w:val="18"/>
          <w:szCs w:val="18"/>
          <w:lang w:val="de-DE"/>
        </w:rPr>
        <w:t xml:space="preserve">Durchführung der </w:t>
      </w:r>
      <w:r w:rsidR="00407545" w:rsidRPr="00B7489A">
        <w:rPr>
          <w:b/>
          <w:bCs/>
          <w:sz w:val="18"/>
          <w:szCs w:val="18"/>
          <w:lang w:val="de-DE"/>
        </w:rPr>
        <w:t>Leistungen</w:t>
      </w:r>
      <w:r w:rsidR="009A5C50" w:rsidRPr="00B7489A">
        <w:rPr>
          <w:b/>
          <w:bCs/>
          <w:sz w:val="18"/>
          <w:szCs w:val="18"/>
          <w:lang w:val="de-DE"/>
        </w:rPr>
        <w:t xml:space="preserve"> auswirken können, und dass </w:t>
      </w:r>
      <w:r w:rsidRPr="00B7489A">
        <w:rPr>
          <w:b/>
          <w:bCs/>
          <w:sz w:val="18"/>
          <w:szCs w:val="18"/>
          <w:lang w:val="de-DE"/>
        </w:rPr>
        <w:t xml:space="preserve">er/sie folglich </w:t>
      </w:r>
      <w:r w:rsidR="009A5C50" w:rsidRPr="00B7489A">
        <w:rPr>
          <w:b/>
          <w:bCs/>
          <w:sz w:val="18"/>
          <w:szCs w:val="18"/>
          <w:lang w:val="de-DE"/>
        </w:rPr>
        <w:t xml:space="preserve">die </w:t>
      </w:r>
      <w:r w:rsidR="00E237E5" w:rsidRPr="00B7489A">
        <w:rPr>
          <w:b/>
          <w:bCs/>
          <w:sz w:val="18"/>
          <w:szCs w:val="18"/>
          <w:lang w:val="de-DE"/>
        </w:rPr>
        <w:t>Leistungen</w:t>
      </w:r>
      <w:r w:rsidR="009A5C50" w:rsidRPr="00B7489A">
        <w:rPr>
          <w:b/>
          <w:bCs/>
          <w:sz w:val="18"/>
          <w:szCs w:val="18"/>
          <w:lang w:val="de-DE"/>
        </w:rPr>
        <w:t xml:space="preserve"> als durchführbar, die </w:t>
      </w:r>
      <w:r w:rsidR="00E237E5" w:rsidRPr="00B7489A">
        <w:rPr>
          <w:b/>
          <w:bCs/>
          <w:sz w:val="18"/>
          <w:szCs w:val="18"/>
          <w:lang w:val="de-DE"/>
        </w:rPr>
        <w:t>Planungs</w:t>
      </w:r>
      <w:r w:rsidR="009A5C50" w:rsidRPr="00B7489A">
        <w:rPr>
          <w:b/>
          <w:bCs/>
          <w:sz w:val="18"/>
          <w:szCs w:val="18"/>
          <w:lang w:val="de-DE"/>
        </w:rPr>
        <w:t xml:space="preserve">unterlagen als angemessen und die Preise insgesamt als rentabel eingestuft </w:t>
      </w:r>
      <w:r w:rsidR="001847D8" w:rsidRPr="00B7489A">
        <w:rPr>
          <w:b/>
          <w:bCs/>
          <w:sz w:val="18"/>
          <w:szCs w:val="18"/>
          <w:lang w:val="de-DE"/>
        </w:rPr>
        <w:t>hat</w:t>
      </w:r>
      <w:r w:rsidR="009A5C50" w:rsidRPr="00B7489A">
        <w:rPr>
          <w:b/>
          <w:bCs/>
          <w:sz w:val="18"/>
          <w:szCs w:val="18"/>
          <w:lang w:val="de-DE"/>
        </w:rPr>
        <w:t xml:space="preserve">, </w:t>
      </w:r>
      <w:r w:rsidRPr="00B7489A">
        <w:rPr>
          <w:b/>
          <w:bCs/>
          <w:sz w:val="18"/>
          <w:szCs w:val="18"/>
          <w:lang w:val="de-DE"/>
        </w:rPr>
        <w:t xml:space="preserve">so </w:t>
      </w:r>
      <w:r w:rsidR="009A5C50" w:rsidRPr="00B7489A">
        <w:rPr>
          <w:b/>
          <w:bCs/>
          <w:sz w:val="18"/>
          <w:szCs w:val="18"/>
          <w:lang w:val="de-DE"/>
        </w:rPr>
        <w:t xml:space="preserve">dass </w:t>
      </w:r>
      <w:r w:rsidR="0031102E" w:rsidRPr="00B7489A">
        <w:rPr>
          <w:b/>
          <w:bCs/>
          <w:sz w:val="18"/>
          <w:szCs w:val="18"/>
          <w:lang w:val="de-DE"/>
        </w:rPr>
        <w:t>diese Preise</w:t>
      </w:r>
      <w:r w:rsidR="009A5C50" w:rsidRPr="00B7489A">
        <w:rPr>
          <w:b/>
          <w:bCs/>
          <w:sz w:val="18"/>
          <w:szCs w:val="18"/>
          <w:lang w:val="de-DE"/>
        </w:rPr>
        <w:t xml:space="preserve"> den angebotenen </w:t>
      </w:r>
      <w:r w:rsidR="009A5C50" w:rsidRPr="00B7489A">
        <w:rPr>
          <w:b/>
          <w:bCs/>
          <w:color w:val="000000"/>
          <w:sz w:val="18"/>
          <w:szCs w:val="18"/>
          <w:lang w:val="de-DE"/>
        </w:rPr>
        <w:t xml:space="preserve">Betrag oder </w:t>
      </w:r>
      <w:r w:rsidR="009A5C50" w:rsidRPr="00B7489A">
        <w:rPr>
          <w:b/>
          <w:bCs/>
          <w:sz w:val="18"/>
          <w:szCs w:val="18"/>
          <w:lang w:val="de-DE"/>
        </w:rPr>
        <w:t>Abschlag</w:t>
      </w:r>
      <w:r w:rsidR="0031102E" w:rsidRPr="00B7489A">
        <w:rPr>
          <w:b/>
          <w:bCs/>
          <w:sz w:val="18"/>
          <w:szCs w:val="18"/>
          <w:lang w:val="de-DE"/>
        </w:rPr>
        <w:t>, der</w:t>
      </w:r>
      <w:r w:rsidR="009A5C50" w:rsidRPr="00B7489A">
        <w:rPr>
          <w:b/>
          <w:bCs/>
          <w:sz w:val="18"/>
          <w:szCs w:val="18"/>
          <w:lang w:val="de-DE"/>
        </w:rPr>
        <w:t xml:space="preserve"> </w:t>
      </w:r>
      <w:r w:rsidR="004A6939" w:rsidRPr="00B7489A">
        <w:rPr>
          <w:b/>
          <w:bCs/>
          <w:sz w:val="18"/>
          <w:szCs w:val="18"/>
          <w:lang w:val="de-DE"/>
        </w:rPr>
        <w:t>fix</w:t>
      </w:r>
      <w:r w:rsidR="009A5C50" w:rsidRPr="00B7489A">
        <w:rPr>
          <w:b/>
          <w:bCs/>
          <w:sz w:val="18"/>
          <w:szCs w:val="18"/>
          <w:lang w:val="de-DE"/>
        </w:rPr>
        <w:t xml:space="preserve"> und unveränderlich </w:t>
      </w:r>
      <w:r w:rsidR="004A6939" w:rsidRPr="00B7489A">
        <w:rPr>
          <w:b/>
          <w:bCs/>
          <w:sz w:val="18"/>
          <w:szCs w:val="18"/>
          <w:lang w:val="de-DE"/>
        </w:rPr>
        <w:t xml:space="preserve">ist, </w:t>
      </w:r>
      <w:r w:rsidR="00E237E5" w:rsidRPr="00B7489A">
        <w:rPr>
          <w:b/>
          <w:bCs/>
          <w:sz w:val="18"/>
          <w:szCs w:val="18"/>
          <w:lang w:val="de-DE"/>
        </w:rPr>
        <w:t>erlauben</w:t>
      </w:r>
      <w:r w:rsidR="004A6939" w:rsidRPr="00B7489A">
        <w:rPr>
          <w:b/>
          <w:bCs/>
          <w:sz w:val="18"/>
          <w:szCs w:val="18"/>
          <w:lang w:val="de-DE"/>
        </w:rPr>
        <w:t>;</w:t>
      </w:r>
    </w:p>
    <w:p w:rsidR="00612E70" w:rsidRPr="00B7489A" w:rsidRDefault="00AF6DDB" w:rsidP="00202513">
      <w:pPr>
        <w:pStyle w:val="sche3"/>
        <w:numPr>
          <w:ilvl w:val="0"/>
          <w:numId w:val="32"/>
        </w:numPr>
        <w:tabs>
          <w:tab w:val="clear" w:pos="502"/>
        </w:tabs>
        <w:spacing w:line="360" w:lineRule="auto"/>
        <w:rPr>
          <w:sz w:val="18"/>
          <w:szCs w:val="18"/>
          <w:lang w:val="de-DE"/>
        </w:rPr>
      </w:pPr>
      <w:r w:rsidRPr="00B7489A">
        <w:rPr>
          <w:sz w:val="18"/>
          <w:szCs w:val="18"/>
          <w:lang w:val="de-DE"/>
        </w:rPr>
        <w:t xml:space="preserve">dass der wirtschaftliche Wert des Angebots </w:t>
      </w:r>
      <w:r w:rsidR="00E237E5" w:rsidRPr="00B7489A">
        <w:rPr>
          <w:sz w:val="18"/>
          <w:szCs w:val="18"/>
          <w:lang w:val="de-DE"/>
        </w:rPr>
        <w:t>gemäß</w:t>
      </w:r>
      <w:r w:rsidRPr="00B7489A">
        <w:rPr>
          <w:sz w:val="18"/>
          <w:szCs w:val="18"/>
          <w:lang w:val="de-DE"/>
        </w:rPr>
        <w:t xml:space="preserve"> Art. 97 Abs. 5 </w:t>
      </w:r>
      <w:r w:rsidR="008071CB" w:rsidRPr="00B7489A">
        <w:rPr>
          <w:sz w:val="18"/>
          <w:szCs w:val="18"/>
          <w:lang w:val="de-DE"/>
        </w:rPr>
        <w:t>GvD Nr.</w:t>
      </w:r>
      <w:r w:rsidRPr="00B7489A">
        <w:rPr>
          <w:sz w:val="18"/>
          <w:szCs w:val="18"/>
          <w:lang w:val="de-DE"/>
        </w:rPr>
        <w:t xml:space="preserve"> 50/2016 angemessen ist;</w:t>
      </w:r>
    </w:p>
    <w:p w:rsidR="00612E70" w:rsidRPr="001954F0" w:rsidRDefault="00E237E5" w:rsidP="00612E70">
      <w:pPr>
        <w:pStyle w:val="sche3"/>
        <w:numPr>
          <w:ilvl w:val="0"/>
          <w:numId w:val="32"/>
        </w:numPr>
        <w:tabs>
          <w:tab w:val="clear" w:pos="502"/>
        </w:tabs>
        <w:spacing w:line="360" w:lineRule="auto"/>
        <w:rPr>
          <w:sz w:val="18"/>
          <w:szCs w:val="18"/>
          <w:lang w:val="de-DE"/>
        </w:rPr>
      </w:pPr>
      <w:r w:rsidRPr="001954F0">
        <w:rPr>
          <w:sz w:val="18"/>
          <w:szCs w:val="18"/>
          <w:lang w:val="de-DE"/>
        </w:rPr>
        <w:t>[</w:t>
      </w:r>
      <w:r w:rsidR="00AC207A" w:rsidRPr="001954F0">
        <w:rPr>
          <w:sz w:val="18"/>
          <w:szCs w:val="18"/>
          <w:lang w:val="de-DE"/>
        </w:rPr>
        <w:t>im Falle von besonderen Ausführungsbedingungen</w:t>
      </w:r>
      <w:r w:rsidRPr="001954F0">
        <w:rPr>
          <w:sz w:val="18"/>
          <w:szCs w:val="18"/>
          <w:lang w:val="de-DE"/>
        </w:rPr>
        <w:t>]</w:t>
      </w:r>
      <w:r w:rsidR="000E31F9" w:rsidRPr="001954F0">
        <w:rPr>
          <w:sz w:val="18"/>
          <w:szCs w:val="18"/>
          <w:lang w:val="de-DE"/>
        </w:rPr>
        <w:t xml:space="preserve"> dass er/sie</w:t>
      </w:r>
      <w:r w:rsidRPr="001954F0">
        <w:rPr>
          <w:sz w:val="18"/>
          <w:szCs w:val="18"/>
          <w:lang w:val="de-DE"/>
        </w:rPr>
        <w:t xml:space="preserve"> im Falle der Zuschlagserteilung</w:t>
      </w:r>
      <w:r w:rsidR="00AC207A" w:rsidRPr="001954F0">
        <w:rPr>
          <w:sz w:val="18"/>
          <w:szCs w:val="18"/>
          <w:lang w:val="de-DE"/>
        </w:rPr>
        <w:t xml:space="preserve"> die besonderen </w:t>
      </w:r>
      <w:r w:rsidR="000E31F9" w:rsidRPr="001954F0">
        <w:rPr>
          <w:sz w:val="18"/>
          <w:szCs w:val="18"/>
          <w:lang w:val="de-DE"/>
        </w:rPr>
        <w:t>Anforderungen</w:t>
      </w:r>
      <w:r w:rsidR="00AC207A" w:rsidRPr="001954F0">
        <w:rPr>
          <w:sz w:val="18"/>
          <w:szCs w:val="18"/>
          <w:lang w:val="de-DE"/>
        </w:rPr>
        <w:t xml:space="preserve"> zur Ausführung des Vertrags gemäß Art. 100 Abs</w:t>
      </w:r>
      <w:r w:rsidR="009C7377" w:rsidRPr="001954F0">
        <w:rPr>
          <w:sz w:val="18"/>
          <w:szCs w:val="18"/>
          <w:lang w:val="de-DE"/>
        </w:rPr>
        <w:t>.</w:t>
      </w:r>
      <w:r w:rsidR="00AC207A" w:rsidRPr="001954F0">
        <w:rPr>
          <w:sz w:val="18"/>
          <w:szCs w:val="18"/>
          <w:lang w:val="de-DE"/>
        </w:rPr>
        <w:t xml:space="preserve"> 2 </w:t>
      </w:r>
      <w:r w:rsidR="008071CB" w:rsidRPr="001954F0">
        <w:rPr>
          <w:sz w:val="18"/>
          <w:szCs w:val="18"/>
          <w:lang w:val="de-DE"/>
        </w:rPr>
        <w:t>GvD Nr.</w:t>
      </w:r>
      <w:r w:rsidR="00AC207A" w:rsidRPr="001954F0">
        <w:rPr>
          <w:sz w:val="18"/>
          <w:szCs w:val="18"/>
          <w:lang w:val="de-DE"/>
        </w:rPr>
        <w:t xml:space="preserve"> 50/2016 an</w:t>
      </w:r>
      <w:r w:rsidR="001B6EEC" w:rsidRPr="001954F0">
        <w:rPr>
          <w:sz w:val="18"/>
          <w:szCs w:val="18"/>
          <w:lang w:val="de-DE"/>
        </w:rPr>
        <w:t>nimmt</w:t>
      </w:r>
      <w:r w:rsidR="00AC207A" w:rsidRPr="001954F0">
        <w:rPr>
          <w:sz w:val="18"/>
          <w:szCs w:val="18"/>
          <w:lang w:val="de-DE"/>
        </w:rPr>
        <w:t>;</w:t>
      </w:r>
    </w:p>
    <w:p w:rsidR="00160D64" w:rsidRPr="00B7489A" w:rsidRDefault="002459EC" w:rsidP="00160D64">
      <w:pPr>
        <w:pStyle w:val="sche3"/>
        <w:numPr>
          <w:ilvl w:val="0"/>
          <w:numId w:val="32"/>
        </w:numPr>
        <w:tabs>
          <w:tab w:val="clear" w:pos="502"/>
        </w:tabs>
        <w:spacing w:line="360" w:lineRule="auto"/>
        <w:rPr>
          <w:sz w:val="18"/>
          <w:szCs w:val="18"/>
          <w:lang w:val="de-DE"/>
        </w:rPr>
      </w:pPr>
      <w:r w:rsidRPr="00B7489A">
        <w:rPr>
          <w:sz w:val="18"/>
          <w:szCs w:val="18"/>
          <w:lang w:val="de-DE"/>
        </w:rPr>
        <w:t>dass er</w:t>
      </w:r>
      <w:r w:rsidR="00FD0600" w:rsidRPr="00B7489A">
        <w:rPr>
          <w:sz w:val="18"/>
          <w:szCs w:val="18"/>
          <w:lang w:val="de-DE"/>
        </w:rPr>
        <w:t>/sie</w:t>
      </w:r>
      <w:r w:rsidRPr="00B7489A">
        <w:rPr>
          <w:sz w:val="18"/>
          <w:szCs w:val="18"/>
          <w:lang w:val="de-DE"/>
        </w:rPr>
        <w:t xml:space="preserve"> </w:t>
      </w:r>
      <w:r w:rsidR="006D4ADA" w:rsidRPr="00B7489A">
        <w:rPr>
          <w:sz w:val="18"/>
          <w:szCs w:val="18"/>
          <w:lang w:val="de-DE"/>
        </w:rPr>
        <w:t>d</w:t>
      </w:r>
      <w:r w:rsidR="00160D64" w:rsidRPr="00B7489A">
        <w:rPr>
          <w:sz w:val="18"/>
          <w:szCs w:val="18"/>
          <w:lang w:val="de-DE"/>
        </w:rPr>
        <w:t>ie Sozialklausel laut Ausschreibungs</w:t>
      </w:r>
      <w:r w:rsidRPr="00B7489A">
        <w:rPr>
          <w:sz w:val="18"/>
          <w:szCs w:val="18"/>
          <w:lang w:val="de-DE"/>
        </w:rPr>
        <w:t>unterlagen</w:t>
      </w:r>
      <w:r w:rsidR="00160D64" w:rsidRPr="00B7489A">
        <w:rPr>
          <w:sz w:val="18"/>
          <w:szCs w:val="18"/>
          <w:lang w:val="de-DE"/>
        </w:rPr>
        <w:t xml:space="preserve">, </w:t>
      </w:r>
      <w:r w:rsidRPr="00B7489A">
        <w:rPr>
          <w:sz w:val="18"/>
          <w:szCs w:val="18"/>
          <w:lang w:val="de-DE"/>
        </w:rPr>
        <w:t>sofern</w:t>
      </w:r>
      <w:r w:rsidR="00160D64" w:rsidRPr="00B7489A">
        <w:rPr>
          <w:sz w:val="18"/>
          <w:szCs w:val="18"/>
          <w:lang w:val="de-DE"/>
        </w:rPr>
        <w:t xml:space="preserve"> vorhanden, an</w:t>
      </w:r>
      <w:r w:rsidRPr="00B7489A">
        <w:rPr>
          <w:sz w:val="18"/>
          <w:szCs w:val="18"/>
          <w:lang w:val="de-DE"/>
        </w:rPr>
        <w:t>nimmt</w:t>
      </w:r>
      <w:r w:rsidR="00160D64" w:rsidRPr="00B7489A">
        <w:rPr>
          <w:sz w:val="18"/>
          <w:szCs w:val="18"/>
          <w:lang w:val="de-DE"/>
        </w:rPr>
        <w:t>;</w:t>
      </w:r>
    </w:p>
    <w:p w:rsidR="00AF6DDB" w:rsidRPr="00B7489A" w:rsidRDefault="00AF6DDB" w:rsidP="00AF6DDB">
      <w:pPr>
        <w:pStyle w:val="sche3"/>
        <w:numPr>
          <w:ilvl w:val="0"/>
          <w:numId w:val="32"/>
        </w:numPr>
        <w:tabs>
          <w:tab w:val="clear" w:pos="502"/>
        </w:tabs>
        <w:spacing w:line="360" w:lineRule="auto"/>
        <w:rPr>
          <w:sz w:val="18"/>
          <w:szCs w:val="18"/>
          <w:lang w:val="de-DE"/>
        </w:rPr>
      </w:pPr>
      <w:r w:rsidRPr="00B7489A">
        <w:rPr>
          <w:sz w:val="18"/>
          <w:szCs w:val="18"/>
          <w:lang w:val="de-DE"/>
        </w:rPr>
        <w:t>(</w:t>
      </w:r>
      <w:r w:rsidR="00FD0600" w:rsidRPr="00B7489A">
        <w:rPr>
          <w:sz w:val="18"/>
          <w:szCs w:val="18"/>
          <w:lang w:val="de-DE"/>
        </w:rPr>
        <w:t>evtl.</w:t>
      </w:r>
      <w:r w:rsidRPr="00B7489A">
        <w:rPr>
          <w:sz w:val="18"/>
          <w:szCs w:val="18"/>
          <w:lang w:val="de-DE"/>
        </w:rPr>
        <w:t xml:space="preserve"> bei Unternehmen, die</w:t>
      </w:r>
      <w:r w:rsidR="00D4333B" w:rsidRPr="00B7489A">
        <w:rPr>
          <w:sz w:val="18"/>
          <w:szCs w:val="18"/>
          <w:lang w:val="de-DE"/>
        </w:rPr>
        <w:t xml:space="preserve"> ihren Sitz und ihre</w:t>
      </w:r>
      <w:r w:rsidRPr="00B7489A">
        <w:rPr>
          <w:sz w:val="18"/>
          <w:szCs w:val="18"/>
          <w:lang w:val="de-DE"/>
        </w:rPr>
        <w:t xml:space="preserve"> </w:t>
      </w:r>
      <w:r w:rsidR="00E23311" w:rsidRPr="00B7489A">
        <w:rPr>
          <w:sz w:val="18"/>
          <w:szCs w:val="18"/>
          <w:lang w:val="de-DE"/>
        </w:rPr>
        <w:t>feste</w:t>
      </w:r>
      <w:r w:rsidRPr="00B7489A">
        <w:rPr>
          <w:sz w:val="18"/>
          <w:szCs w:val="18"/>
          <w:lang w:val="de-DE"/>
        </w:rPr>
        <w:t xml:space="preserve"> Niederlassung </w:t>
      </w:r>
      <w:r w:rsidR="00D4333B" w:rsidRPr="00B7489A">
        <w:rPr>
          <w:sz w:val="18"/>
          <w:szCs w:val="18"/>
          <w:lang w:val="de-DE"/>
        </w:rPr>
        <w:t>nicht in Italien haben</w:t>
      </w:r>
      <w:r w:rsidRPr="00B7489A">
        <w:rPr>
          <w:sz w:val="18"/>
          <w:szCs w:val="18"/>
          <w:lang w:val="de-DE"/>
        </w:rPr>
        <w:t xml:space="preserve">) dass das Unternehmen </w:t>
      </w:r>
      <w:r w:rsidR="00E23311" w:rsidRPr="00B7489A">
        <w:rPr>
          <w:sz w:val="18"/>
          <w:szCs w:val="18"/>
          <w:lang w:val="de-DE"/>
        </w:rPr>
        <w:t>die</w:t>
      </w:r>
      <w:r w:rsidRPr="00B7489A">
        <w:rPr>
          <w:sz w:val="18"/>
          <w:szCs w:val="18"/>
          <w:lang w:val="de-DE"/>
        </w:rPr>
        <w:t xml:space="preserve"> geltenden</w:t>
      </w:r>
      <w:r w:rsidR="00E23311" w:rsidRPr="00B7489A">
        <w:rPr>
          <w:sz w:val="18"/>
          <w:szCs w:val="18"/>
          <w:lang w:val="de-DE"/>
        </w:rPr>
        <w:t xml:space="preserve">, </w:t>
      </w:r>
      <w:r w:rsidR="001847D8" w:rsidRPr="00B7489A">
        <w:rPr>
          <w:sz w:val="18"/>
          <w:szCs w:val="18"/>
          <w:lang w:val="de-DE"/>
        </w:rPr>
        <w:t>darauf</w:t>
      </w:r>
      <w:r w:rsidR="00E23311" w:rsidRPr="00B7489A">
        <w:rPr>
          <w:sz w:val="18"/>
          <w:szCs w:val="18"/>
          <w:lang w:val="de-DE"/>
        </w:rPr>
        <w:t xml:space="preserve"> anwendbare Steuervorschriften einhält</w:t>
      </w:r>
      <w:r w:rsidRPr="00B7489A">
        <w:rPr>
          <w:sz w:val="18"/>
          <w:szCs w:val="18"/>
          <w:lang w:val="de-DE"/>
        </w:rPr>
        <w:t>;</w:t>
      </w:r>
    </w:p>
    <w:bookmarkEnd w:id="33"/>
    <w:p w:rsidR="00AF6DDB" w:rsidRPr="001954F0" w:rsidRDefault="007E45E5" w:rsidP="00AF6DDB">
      <w:pPr>
        <w:pStyle w:val="sche3"/>
        <w:numPr>
          <w:ilvl w:val="0"/>
          <w:numId w:val="32"/>
        </w:numPr>
        <w:tabs>
          <w:tab w:val="clear" w:pos="502"/>
        </w:tabs>
        <w:spacing w:line="360" w:lineRule="auto"/>
        <w:rPr>
          <w:sz w:val="18"/>
          <w:szCs w:val="18"/>
          <w:lang w:val="de-DE"/>
        </w:rPr>
      </w:pPr>
      <w:r w:rsidRPr="001954F0">
        <w:rPr>
          <w:sz w:val="18"/>
          <w:szCs w:val="18"/>
          <w:lang w:val="de-DE"/>
        </w:rPr>
        <w:t xml:space="preserve">dass er/sie </w:t>
      </w:r>
      <w:r w:rsidR="00AF6DDB" w:rsidRPr="001954F0">
        <w:rPr>
          <w:sz w:val="18"/>
          <w:szCs w:val="18"/>
          <w:lang w:val="de-DE"/>
        </w:rPr>
        <w:t xml:space="preserve">bei sonstigem Ausschluss die Integritätsvereinbarung </w:t>
      </w:r>
      <w:r w:rsidRPr="001954F0">
        <w:rPr>
          <w:sz w:val="18"/>
          <w:szCs w:val="18"/>
          <w:lang w:val="de-DE"/>
        </w:rPr>
        <w:t>annimmt</w:t>
      </w:r>
      <w:r w:rsidR="00B57AB5" w:rsidRPr="001954F0">
        <w:rPr>
          <w:sz w:val="18"/>
          <w:szCs w:val="18"/>
          <w:lang w:val="de-DE"/>
        </w:rPr>
        <w:t xml:space="preserve">, die </w:t>
      </w:r>
      <w:r w:rsidR="00AF6DDB" w:rsidRPr="001954F0">
        <w:rPr>
          <w:sz w:val="18"/>
          <w:szCs w:val="18"/>
          <w:lang w:val="de-DE"/>
        </w:rPr>
        <w:t xml:space="preserve">den Ausschreibungsunterlagen beigelegt und von der Agentur für die Verfahren und die Aufsicht im Bereich öffentliche Bau-, Dienstleistungs- und Lieferaufträge mit </w:t>
      </w:r>
      <w:r w:rsidR="009904DC" w:rsidRPr="001954F0">
        <w:rPr>
          <w:sz w:val="18"/>
          <w:szCs w:val="18"/>
          <w:lang w:val="de-DE"/>
        </w:rPr>
        <w:t>Dekret Nr. 16 vom 28.03.2018 mit Wirk</w:t>
      </w:r>
      <w:r w:rsidR="001847D8" w:rsidRPr="001954F0">
        <w:rPr>
          <w:sz w:val="18"/>
          <w:szCs w:val="18"/>
          <w:lang w:val="de-DE"/>
        </w:rPr>
        <w:t>ung</w:t>
      </w:r>
      <w:r w:rsidR="009904DC" w:rsidRPr="001954F0">
        <w:rPr>
          <w:sz w:val="18"/>
          <w:szCs w:val="18"/>
          <w:lang w:val="de-DE"/>
        </w:rPr>
        <w:t xml:space="preserve"> ab dem 09.04.2018 genehmigt wurde;</w:t>
      </w:r>
    </w:p>
    <w:p w:rsidR="00AF6DDB" w:rsidRDefault="00B57AB5" w:rsidP="00F53C83">
      <w:pPr>
        <w:pStyle w:val="sche3"/>
        <w:numPr>
          <w:ilvl w:val="0"/>
          <w:numId w:val="32"/>
        </w:numPr>
        <w:tabs>
          <w:tab w:val="clear" w:pos="502"/>
        </w:tabs>
        <w:spacing w:line="360" w:lineRule="auto"/>
        <w:rPr>
          <w:sz w:val="18"/>
          <w:szCs w:val="18"/>
          <w:lang w:val="de-DE"/>
        </w:rPr>
      </w:pPr>
      <w:bookmarkStart w:id="34" w:name="_Hlk527365073"/>
      <w:r w:rsidRPr="00B7489A">
        <w:rPr>
          <w:sz w:val="18"/>
          <w:szCs w:val="18"/>
          <w:lang w:val="de-DE"/>
        </w:rPr>
        <w:t xml:space="preserve">dass er/sie </w:t>
      </w:r>
      <w:r w:rsidR="00235F9D" w:rsidRPr="00B7489A">
        <w:rPr>
          <w:sz w:val="18"/>
          <w:szCs w:val="18"/>
          <w:lang w:val="de-DE"/>
        </w:rPr>
        <w:t xml:space="preserve">Kenntnis über die Verpflichtungen </w:t>
      </w:r>
      <w:r w:rsidRPr="00B7489A">
        <w:rPr>
          <w:sz w:val="18"/>
          <w:szCs w:val="18"/>
          <w:lang w:val="de-DE"/>
        </w:rPr>
        <w:t>hat</w:t>
      </w:r>
      <w:r w:rsidR="00235F9D" w:rsidRPr="00B7489A">
        <w:rPr>
          <w:sz w:val="18"/>
          <w:szCs w:val="18"/>
          <w:lang w:val="de-DE"/>
        </w:rPr>
        <w:t xml:space="preserve">, die aus dem von der </w:t>
      </w:r>
      <w:r w:rsidR="00235F9D" w:rsidRPr="001954F0">
        <w:rPr>
          <w:sz w:val="18"/>
          <w:szCs w:val="18"/>
          <w:lang w:val="de-DE"/>
        </w:rPr>
        <w:t>Provinz Bozen mi</w:t>
      </w:r>
      <w:r w:rsidR="00A440AF" w:rsidRPr="001954F0">
        <w:rPr>
          <w:sz w:val="18"/>
          <w:szCs w:val="18"/>
          <w:lang w:val="de-DE"/>
        </w:rPr>
        <w:t xml:space="preserve">t Beschluss der Landesregierung </w:t>
      </w:r>
      <w:r w:rsidR="0013717D" w:rsidRPr="001954F0">
        <w:rPr>
          <w:sz w:val="18"/>
          <w:szCs w:val="18"/>
          <w:lang w:val="de-DE"/>
        </w:rPr>
        <w:t xml:space="preserve">vom 28.08.2018 Nr. </w:t>
      </w:r>
      <w:r w:rsidR="00A440AF" w:rsidRPr="001954F0">
        <w:rPr>
          <w:sz w:val="18"/>
          <w:szCs w:val="18"/>
          <w:lang w:val="de-DE"/>
        </w:rPr>
        <w:t xml:space="preserve">839 </w:t>
      </w:r>
      <w:r w:rsidR="0013717D" w:rsidRPr="001954F0">
        <w:rPr>
          <w:sz w:val="18"/>
          <w:szCs w:val="18"/>
          <w:lang w:val="de-DE"/>
        </w:rPr>
        <w:t>gemäß</w:t>
      </w:r>
      <w:r w:rsidR="00235F9D" w:rsidRPr="001954F0">
        <w:rPr>
          <w:sz w:val="18"/>
          <w:szCs w:val="18"/>
          <w:lang w:val="de-DE"/>
        </w:rPr>
        <w:t xml:space="preserve"> DPR </w:t>
      </w:r>
      <w:r w:rsidR="0013717D" w:rsidRPr="001954F0">
        <w:rPr>
          <w:sz w:val="18"/>
          <w:szCs w:val="18"/>
          <w:lang w:val="de-DE"/>
        </w:rPr>
        <w:t xml:space="preserve">vom </w:t>
      </w:r>
      <w:r w:rsidR="00235F9D" w:rsidRPr="001954F0">
        <w:rPr>
          <w:sz w:val="18"/>
          <w:szCs w:val="18"/>
          <w:lang w:val="de-DE"/>
        </w:rPr>
        <w:t>16</w:t>
      </w:r>
      <w:r w:rsidR="0013717D" w:rsidRPr="001954F0">
        <w:rPr>
          <w:sz w:val="18"/>
          <w:szCs w:val="18"/>
          <w:lang w:val="de-DE"/>
        </w:rPr>
        <w:t>.</w:t>
      </w:r>
      <w:r w:rsidR="00961015" w:rsidRPr="001954F0">
        <w:rPr>
          <w:sz w:val="18"/>
          <w:szCs w:val="18"/>
          <w:lang w:val="de-DE"/>
        </w:rPr>
        <w:t>04.</w:t>
      </w:r>
      <w:r w:rsidR="00235F9D" w:rsidRPr="001954F0">
        <w:rPr>
          <w:sz w:val="18"/>
          <w:szCs w:val="18"/>
          <w:lang w:val="de-DE"/>
        </w:rPr>
        <w:t xml:space="preserve">2013 Nr. 62 („Regolamento recante codice di comportamento dei dipendenti pubblici“) beschlossenen Verhaltenskodex hervorgehen, und </w:t>
      </w:r>
      <w:r w:rsidR="0013717D" w:rsidRPr="00B7489A">
        <w:rPr>
          <w:sz w:val="18"/>
          <w:szCs w:val="18"/>
          <w:lang w:val="de-DE"/>
        </w:rPr>
        <w:t xml:space="preserve">dass er/sie sich bei Zuschlagserteilung </w:t>
      </w:r>
      <w:r w:rsidR="00235F9D" w:rsidRPr="00B7489A">
        <w:rPr>
          <w:sz w:val="18"/>
          <w:szCs w:val="18"/>
          <w:lang w:val="de-DE"/>
        </w:rPr>
        <w:t>verpflichtet</w:t>
      </w:r>
      <w:r w:rsidR="0013717D" w:rsidRPr="00B7489A">
        <w:rPr>
          <w:sz w:val="18"/>
          <w:szCs w:val="18"/>
          <w:lang w:val="de-DE"/>
        </w:rPr>
        <w:t xml:space="preserve">, diesen bei sonstiger Vertragsaufhebung </w:t>
      </w:r>
      <w:r w:rsidR="00235F9D" w:rsidRPr="00B7489A">
        <w:rPr>
          <w:sz w:val="18"/>
          <w:szCs w:val="18"/>
          <w:lang w:val="de-DE"/>
        </w:rPr>
        <w:t xml:space="preserve">einzuhalten </w:t>
      </w:r>
      <w:r w:rsidR="00961015" w:rsidRPr="00B7489A">
        <w:rPr>
          <w:sz w:val="18"/>
          <w:szCs w:val="18"/>
          <w:lang w:val="de-DE"/>
        </w:rPr>
        <w:t>und</w:t>
      </w:r>
      <w:r w:rsidR="00235F9D" w:rsidRPr="00B7489A">
        <w:rPr>
          <w:sz w:val="18"/>
          <w:szCs w:val="18"/>
          <w:lang w:val="de-DE"/>
        </w:rPr>
        <w:t xml:space="preserve"> dafür Sorge zu tragen, dass </w:t>
      </w:r>
      <w:r w:rsidR="0013717D" w:rsidRPr="00B7489A">
        <w:rPr>
          <w:sz w:val="18"/>
          <w:szCs w:val="18"/>
          <w:lang w:val="de-DE"/>
        </w:rPr>
        <w:t>er</w:t>
      </w:r>
      <w:r w:rsidR="00235F9D" w:rsidRPr="00B7489A">
        <w:rPr>
          <w:sz w:val="18"/>
          <w:szCs w:val="18"/>
          <w:lang w:val="de-DE"/>
        </w:rPr>
        <w:t xml:space="preserve"> von den eigenen Mitarbeitern eingehalten wird;</w:t>
      </w:r>
    </w:p>
    <w:p w:rsidR="00806FEC" w:rsidRPr="001954F0" w:rsidRDefault="00806FEC" w:rsidP="001954F0">
      <w:pPr>
        <w:pStyle w:val="sche3"/>
        <w:numPr>
          <w:ilvl w:val="0"/>
          <w:numId w:val="32"/>
        </w:numPr>
        <w:tabs>
          <w:tab w:val="clear" w:pos="502"/>
        </w:tabs>
        <w:spacing w:line="360" w:lineRule="auto"/>
        <w:rPr>
          <w:sz w:val="18"/>
          <w:szCs w:val="18"/>
          <w:lang w:val="de-DE"/>
        </w:rPr>
      </w:pPr>
      <w:bookmarkStart w:id="35" w:name="_Hlk527365101"/>
      <w:bookmarkEnd w:id="34"/>
      <w:r w:rsidRPr="001954F0">
        <w:rPr>
          <w:bCs/>
          <w:sz w:val="18"/>
          <w:szCs w:val="18"/>
          <w:lang w:val="de-DE"/>
        </w:rPr>
        <w:t xml:space="preserve">dass er/sie </w:t>
      </w:r>
      <w:r w:rsidR="00AF6DDB" w:rsidRPr="001954F0">
        <w:rPr>
          <w:sz w:val="18"/>
          <w:szCs w:val="18"/>
          <w:lang w:val="de-DE"/>
        </w:rPr>
        <w:t xml:space="preserve">bei der Ausarbeitung des Angebots </w:t>
      </w:r>
      <w:r w:rsidRPr="001954F0">
        <w:rPr>
          <w:sz w:val="18"/>
          <w:szCs w:val="18"/>
          <w:lang w:val="de-DE"/>
        </w:rPr>
        <w:t>die am Ausführungsort geltenden Verpflichtungen laut Vorschriften zur Sicherheit, Hygiene, Umweltschutz, Arbeitsbedingungen, Vor- und Fürsorge beachtet hat</w:t>
      </w:r>
      <w:r w:rsidR="007730C6" w:rsidRPr="001954F0">
        <w:rPr>
          <w:sz w:val="18"/>
          <w:szCs w:val="18"/>
          <w:lang w:val="de-DE"/>
        </w:rPr>
        <w:t>;</w:t>
      </w:r>
    </w:p>
    <w:bookmarkEnd w:id="35"/>
    <w:p w:rsidR="00AF6DDB" w:rsidRPr="00B7489A" w:rsidRDefault="00AF6DDB"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w:t>
      </w:r>
      <w:r w:rsidR="000D6C58" w:rsidRPr="00B7489A">
        <w:rPr>
          <w:sz w:val="18"/>
          <w:szCs w:val="18"/>
          <w:lang w:val="de-DE"/>
        </w:rPr>
        <w:t xml:space="preserve">er/sie </w:t>
      </w:r>
      <w:r w:rsidRPr="00B7489A">
        <w:rPr>
          <w:sz w:val="18"/>
          <w:szCs w:val="18"/>
          <w:lang w:val="de-DE"/>
        </w:rPr>
        <w:t xml:space="preserve">im Zusammenhang mit der gegenständlichen Ausschreibung keine </w:t>
      </w:r>
      <w:r w:rsidR="00113D98" w:rsidRPr="00B7489A">
        <w:rPr>
          <w:sz w:val="18"/>
          <w:szCs w:val="18"/>
          <w:lang w:val="de-DE"/>
        </w:rPr>
        <w:t xml:space="preserve">gesetzlich untersagten, </w:t>
      </w:r>
      <w:r w:rsidR="000D6C58" w:rsidRPr="00B7489A">
        <w:rPr>
          <w:sz w:val="18"/>
          <w:szCs w:val="18"/>
          <w:lang w:val="de-DE"/>
        </w:rPr>
        <w:t>wettbewerbs</w:t>
      </w:r>
      <w:r w:rsidR="00113D98" w:rsidRPr="00B7489A">
        <w:rPr>
          <w:sz w:val="18"/>
          <w:szCs w:val="18"/>
          <w:lang w:val="de-DE"/>
        </w:rPr>
        <w:t>- und markt</w:t>
      </w:r>
      <w:r w:rsidR="000D6C58" w:rsidRPr="00B7489A">
        <w:rPr>
          <w:sz w:val="18"/>
          <w:szCs w:val="18"/>
          <w:lang w:val="de-DE"/>
        </w:rPr>
        <w:t>beschränkenden Praktike</w:t>
      </w:r>
      <w:r w:rsidR="00113D98" w:rsidRPr="00B7489A">
        <w:rPr>
          <w:sz w:val="18"/>
          <w:szCs w:val="18"/>
          <w:lang w:val="de-DE"/>
        </w:rPr>
        <w:t>n und/oder</w:t>
      </w:r>
      <w:r w:rsidR="00113D98" w:rsidRPr="00355B62">
        <w:rPr>
          <w:lang w:val="de-DE"/>
        </w:rPr>
        <w:t xml:space="preserve"> </w:t>
      </w:r>
      <w:r w:rsidR="00113D98" w:rsidRPr="00B7489A">
        <w:rPr>
          <w:sz w:val="18"/>
          <w:szCs w:val="18"/>
          <w:lang w:val="de-DE"/>
        </w:rPr>
        <w:t>Vereinbarungen im Laufen hat</w:t>
      </w:r>
      <w:r w:rsidRPr="00B7489A">
        <w:rPr>
          <w:sz w:val="18"/>
          <w:szCs w:val="18"/>
          <w:lang w:val="de-DE"/>
        </w:rPr>
        <w:t>;</w:t>
      </w:r>
    </w:p>
    <w:p w:rsidR="00AF6DDB" w:rsidRPr="00287C5A" w:rsidRDefault="00113D98" w:rsidP="00C25D03">
      <w:pPr>
        <w:pStyle w:val="sche3"/>
        <w:numPr>
          <w:ilvl w:val="0"/>
          <w:numId w:val="32"/>
        </w:numPr>
        <w:tabs>
          <w:tab w:val="clear" w:pos="502"/>
        </w:tabs>
        <w:spacing w:line="360" w:lineRule="auto"/>
        <w:rPr>
          <w:sz w:val="18"/>
          <w:szCs w:val="18"/>
          <w:lang w:val="de-DE"/>
        </w:rPr>
      </w:pPr>
      <w:r w:rsidRPr="00287C5A">
        <w:rPr>
          <w:sz w:val="18"/>
          <w:szCs w:val="18"/>
          <w:lang w:val="de-DE"/>
        </w:rPr>
        <w:t xml:space="preserve">dass er/sie </w:t>
      </w:r>
      <w:r w:rsidR="00AF6DDB" w:rsidRPr="00287C5A">
        <w:rPr>
          <w:sz w:val="18"/>
          <w:szCs w:val="18"/>
          <w:lang w:val="de-DE"/>
        </w:rPr>
        <w:t>den Inhalt des Vertragsentwurfs</w:t>
      </w:r>
      <w:bookmarkStart w:id="36" w:name="Text32"/>
      <w:r w:rsidRPr="00287C5A">
        <w:rPr>
          <w:sz w:val="18"/>
          <w:szCs w:val="18"/>
          <w:lang w:val="de-DE"/>
        </w:rPr>
        <w:t xml:space="preserve"> bzw. </w:t>
      </w:r>
      <w:bookmarkEnd w:id="36"/>
      <w:r w:rsidR="00287C5A" w:rsidRPr="00287C5A">
        <w:rPr>
          <w:sz w:val="18"/>
          <w:szCs w:val="18"/>
          <w:lang w:val="de-DE"/>
        </w:rPr>
        <w:t xml:space="preserve">der </w:t>
      </w:r>
      <w:r w:rsidR="00287C5A" w:rsidRPr="00287C5A">
        <w:rPr>
          <w:bCs/>
          <w:sz w:val="18"/>
          <w:szCs w:val="18"/>
          <w:lang w:val="de-DE"/>
        </w:rPr>
        <w:t>besonderen Vertragsbedingungen</w:t>
      </w:r>
      <w:r w:rsidR="00AF6DDB" w:rsidRPr="00287C5A">
        <w:rPr>
          <w:sz w:val="18"/>
          <w:szCs w:val="18"/>
          <w:lang w:val="de-DE"/>
        </w:rPr>
        <w:t xml:space="preserve"> und der darin </w:t>
      </w:r>
      <w:r w:rsidRPr="00287C5A">
        <w:rPr>
          <w:sz w:val="18"/>
          <w:szCs w:val="18"/>
          <w:lang w:val="de-DE"/>
        </w:rPr>
        <w:t>an</w:t>
      </w:r>
      <w:r w:rsidR="00AF6DDB" w:rsidRPr="00287C5A">
        <w:rPr>
          <w:sz w:val="18"/>
          <w:szCs w:val="18"/>
          <w:lang w:val="de-DE"/>
        </w:rPr>
        <w:t xml:space="preserve">geführten Dokumente, der Bekanntmachung, der </w:t>
      </w:r>
      <w:r w:rsidR="00F56A57" w:rsidRPr="00287C5A">
        <w:rPr>
          <w:sz w:val="18"/>
          <w:szCs w:val="18"/>
          <w:lang w:val="de-DE"/>
        </w:rPr>
        <w:t>Ausschreibungs</w:t>
      </w:r>
      <w:r w:rsidR="00AF6DDB" w:rsidRPr="00287C5A">
        <w:rPr>
          <w:sz w:val="18"/>
          <w:szCs w:val="18"/>
          <w:lang w:val="de-DE"/>
        </w:rPr>
        <w:t>bedingungen und der</w:t>
      </w:r>
      <w:r w:rsidR="00484797" w:rsidRPr="00287C5A">
        <w:rPr>
          <w:sz w:val="18"/>
          <w:szCs w:val="18"/>
          <w:lang w:val="de-DE"/>
        </w:rPr>
        <w:t>en</w:t>
      </w:r>
      <w:r w:rsidR="00AF6DDB" w:rsidRPr="00287C5A">
        <w:rPr>
          <w:sz w:val="18"/>
          <w:szCs w:val="18"/>
          <w:lang w:val="de-DE"/>
        </w:rPr>
        <w:t xml:space="preserve"> Anlagen, </w:t>
      </w:r>
      <w:r w:rsidR="001158FA" w:rsidRPr="00287C5A">
        <w:rPr>
          <w:sz w:val="18"/>
          <w:szCs w:val="18"/>
          <w:lang w:val="de-DE"/>
        </w:rPr>
        <w:t>der</w:t>
      </w:r>
      <w:r w:rsidR="00484797" w:rsidRPr="00287C5A">
        <w:rPr>
          <w:sz w:val="18"/>
          <w:szCs w:val="18"/>
          <w:lang w:val="de-DE"/>
        </w:rPr>
        <w:t xml:space="preserve"> im Laufe des</w:t>
      </w:r>
      <w:r w:rsidR="00AF6DDB" w:rsidRPr="00287C5A">
        <w:rPr>
          <w:sz w:val="18"/>
          <w:szCs w:val="18"/>
          <w:lang w:val="de-DE"/>
        </w:rPr>
        <w:t xml:space="preserve"> </w:t>
      </w:r>
      <w:r w:rsidR="00484797" w:rsidRPr="00287C5A">
        <w:rPr>
          <w:sz w:val="18"/>
          <w:szCs w:val="18"/>
          <w:lang w:val="de-DE"/>
        </w:rPr>
        <w:t>Ausschreibungsverfahrens übermittelte</w:t>
      </w:r>
      <w:r w:rsidR="001158FA" w:rsidRPr="00287C5A">
        <w:rPr>
          <w:sz w:val="18"/>
          <w:szCs w:val="18"/>
          <w:lang w:val="de-DE"/>
        </w:rPr>
        <w:t>n</w:t>
      </w:r>
      <w:r w:rsidR="00484797" w:rsidRPr="00287C5A">
        <w:rPr>
          <w:sz w:val="18"/>
          <w:szCs w:val="18"/>
          <w:lang w:val="de-DE"/>
        </w:rPr>
        <w:t xml:space="preserve"> </w:t>
      </w:r>
      <w:r w:rsidR="00AF6DDB" w:rsidRPr="00287C5A">
        <w:rPr>
          <w:sz w:val="18"/>
          <w:szCs w:val="18"/>
          <w:lang w:val="de-DE"/>
        </w:rPr>
        <w:t xml:space="preserve">Richtigstellungen und Erläuterungen, </w:t>
      </w:r>
      <w:r w:rsidR="00484797" w:rsidRPr="00287C5A">
        <w:rPr>
          <w:sz w:val="18"/>
          <w:szCs w:val="18"/>
          <w:lang w:val="de-DE"/>
        </w:rPr>
        <w:t xml:space="preserve">veröffentlicht </w:t>
      </w:r>
      <w:r w:rsidR="00AF6DDB" w:rsidRPr="00287C5A">
        <w:rPr>
          <w:sz w:val="18"/>
          <w:szCs w:val="18"/>
          <w:lang w:val="de-DE"/>
        </w:rPr>
        <w:t>auf der Webs</w:t>
      </w:r>
      <w:r w:rsidR="00484797" w:rsidRPr="00287C5A">
        <w:rPr>
          <w:sz w:val="18"/>
          <w:szCs w:val="18"/>
          <w:lang w:val="de-DE"/>
        </w:rPr>
        <w:t>ei</w:t>
      </w:r>
      <w:r w:rsidR="00AF6DDB" w:rsidRPr="00287C5A">
        <w:rPr>
          <w:sz w:val="18"/>
          <w:szCs w:val="18"/>
          <w:lang w:val="de-DE"/>
        </w:rPr>
        <w:t xml:space="preserve">te </w:t>
      </w:r>
      <w:hyperlink r:id="rId8" w:history="1">
        <w:r w:rsidR="00AF6DDB" w:rsidRPr="00287C5A">
          <w:rPr>
            <w:rStyle w:val="Collegamentoipertestuale"/>
            <w:rFonts w:cs="Arial"/>
            <w:color w:val="auto"/>
            <w:sz w:val="18"/>
            <w:szCs w:val="18"/>
            <w:lang w:val="de-DE"/>
          </w:rPr>
          <w:t>http://www.ausschreibungen-suedtirol.it/</w:t>
        </w:r>
      </w:hyperlink>
      <w:r w:rsidR="00AF6DDB" w:rsidRPr="00287C5A">
        <w:rPr>
          <w:sz w:val="18"/>
          <w:szCs w:val="18"/>
          <w:lang w:val="de-DE"/>
        </w:rPr>
        <w:t xml:space="preserve"> </w:t>
      </w:r>
      <w:r w:rsidR="00484797" w:rsidRPr="00287C5A">
        <w:rPr>
          <w:sz w:val="18"/>
          <w:szCs w:val="18"/>
          <w:lang w:val="de-DE"/>
        </w:rPr>
        <w:t>der Autonomen Provinz Bozen</w:t>
      </w:r>
      <w:r w:rsidR="001158FA" w:rsidRPr="00287C5A">
        <w:rPr>
          <w:sz w:val="18"/>
          <w:szCs w:val="18"/>
          <w:lang w:val="de-DE"/>
        </w:rPr>
        <w:t>,</w:t>
      </w:r>
      <w:r w:rsidR="00484797" w:rsidRPr="00287C5A">
        <w:rPr>
          <w:sz w:val="18"/>
          <w:szCs w:val="18"/>
          <w:lang w:val="de-DE"/>
        </w:rPr>
        <w:t xml:space="preserve"> </w:t>
      </w:r>
      <w:r w:rsidR="00AF6DDB" w:rsidRPr="00287C5A">
        <w:rPr>
          <w:sz w:val="18"/>
          <w:szCs w:val="18"/>
          <w:lang w:val="de-DE"/>
        </w:rPr>
        <w:t>ohne Ausnahmen</w:t>
      </w:r>
      <w:r w:rsidR="009855C6" w:rsidRPr="00287C5A">
        <w:rPr>
          <w:sz w:val="18"/>
          <w:szCs w:val="18"/>
          <w:lang w:val="de-DE"/>
        </w:rPr>
        <w:t xml:space="preserve"> und Vorbehalte </w:t>
      </w:r>
      <w:r w:rsidR="001158FA" w:rsidRPr="00287C5A">
        <w:rPr>
          <w:sz w:val="18"/>
          <w:szCs w:val="18"/>
          <w:lang w:val="de-DE"/>
        </w:rPr>
        <w:t>annimmt</w:t>
      </w:r>
      <w:r w:rsidR="00AF6DDB" w:rsidRPr="00287C5A">
        <w:rPr>
          <w:sz w:val="18"/>
          <w:szCs w:val="18"/>
          <w:lang w:val="de-DE"/>
        </w:rPr>
        <w:t>;</w:t>
      </w:r>
    </w:p>
    <w:p w:rsidR="00AF6DDB" w:rsidRPr="00B7489A" w:rsidRDefault="008F681F" w:rsidP="00AF6DDB">
      <w:pPr>
        <w:pStyle w:val="sche3"/>
        <w:numPr>
          <w:ilvl w:val="0"/>
          <w:numId w:val="32"/>
        </w:numPr>
        <w:tabs>
          <w:tab w:val="clear" w:pos="502"/>
        </w:tabs>
        <w:spacing w:line="360" w:lineRule="auto"/>
        <w:rPr>
          <w:sz w:val="18"/>
          <w:szCs w:val="18"/>
          <w:lang w:val="de-DE"/>
        </w:rPr>
      </w:pPr>
      <w:bookmarkStart w:id="37" w:name="_Hlk527365225"/>
      <w:r w:rsidRPr="00287C5A">
        <w:rPr>
          <w:sz w:val="18"/>
          <w:szCs w:val="18"/>
          <w:lang w:val="de-DE"/>
        </w:rPr>
        <w:t xml:space="preserve">dass er/sie </w:t>
      </w:r>
      <w:r w:rsidR="00AF6DDB" w:rsidRPr="00287C5A">
        <w:rPr>
          <w:sz w:val="18"/>
          <w:szCs w:val="18"/>
          <w:lang w:val="de-DE"/>
        </w:rPr>
        <w:t xml:space="preserve">bei der Erstellung des Angebots etwaige Erhöhungen </w:t>
      </w:r>
      <w:r w:rsidRPr="00287C5A">
        <w:rPr>
          <w:sz w:val="18"/>
          <w:szCs w:val="18"/>
          <w:lang w:val="de-DE"/>
        </w:rPr>
        <w:t>durch Preisa</w:t>
      </w:r>
      <w:r w:rsidR="00AF6DDB" w:rsidRPr="00287C5A">
        <w:rPr>
          <w:sz w:val="18"/>
          <w:szCs w:val="18"/>
          <w:lang w:val="de-DE"/>
        </w:rPr>
        <w:t>nstieg</w:t>
      </w:r>
      <w:r w:rsidRPr="00287C5A">
        <w:rPr>
          <w:sz w:val="18"/>
          <w:szCs w:val="18"/>
          <w:lang w:val="de-DE"/>
        </w:rPr>
        <w:t>e</w:t>
      </w:r>
      <w:r w:rsidR="00AF6DDB" w:rsidRPr="00287C5A">
        <w:rPr>
          <w:sz w:val="18"/>
          <w:szCs w:val="18"/>
          <w:lang w:val="de-DE"/>
        </w:rPr>
        <w:t xml:space="preserve"> </w:t>
      </w:r>
      <w:r w:rsidR="00AF6DDB" w:rsidRPr="00B7489A">
        <w:rPr>
          <w:sz w:val="18"/>
          <w:szCs w:val="18"/>
          <w:lang w:val="de-DE"/>
        </w:rPr>
        <w:t xml:space="preserve">während der Ausführung der vertraglichen Leistungen berücksichtigt </w:t>
      </w:r>
      <w:r w:rsidRPr="00B7489A">
        <w:rPr>
          <w:sz w:val="18"/>
          <w:szCs w:val="18"/>
          <w:lang w:val="de-DE"/>
        </w:rPr>
        <w:t>hat</w:t>
      </w:r>
      <w:r w:rsidR="00AF6DDB" w:rsidRPr="00B7489A">
        <w:rPr>
          <w:sz w:val="18"/>
          <w:szCs w:val="18"/>
          <w:lang w:val="de-DE"/>
        </w:rPr>
        <w:t xml:space="preserve"> und </w:t>
      </w:r>
      <w:r w:rsidR="005B000B" w:rsidRPr="00B7489A">
        <w:rPr>
          <w:sz w:val="18"/>
          <w:szCs w:val="18"/>
          <w:lang w:val="de-DE"/>
        </w:rPr>
        <w:t>im Vorhinein</w:t>
      </w:r>
      <w:r w:rsidR="00AF6DDB" w:rsidRPr="00B7489A">
        <w:rPr>
          <w:sz w:val="18"/>
          <w:szCs w:val="18"/>
          <w:lang w:val="de-DE"/>
        </w:rPr>
        <w:t xml:space="preserve"> auf </w:t>
      </w:r>
      <w:r w:rsidRPr="00B7489A">
        <w:rPr>
          <w:sz w:val="18"/>
          <w:szCs w:val="18"/>
          <w:lang w:val="de-DE"/>
        </w:rPr>
        <w:t>sämtliche</w:t>
      </w:r>
      <w:r w:rsidR="00AF6DDB" w:rsidRPr="00B7489A">
        <w:rPr>
          <w:sz w:val="18"/>
          <w:szCs w:val="18"/>
          <w:lang w:val="de-DE"/>
        </w:rPr>
        <w:t xml:space="preserve"> diesbezügliche Maßnahmen oder Einwände verzichte</w:t>
      </w:r>
      <w:r w:rsidRPr="00B7489A">
        <w:rPr>
          <w:sz w:val="18"/>
          <w:szCs w:val="18"/>
          <w:lang w:val="de-DE"/>
        </w:rPr>
        <w:t>t</w:t>
      </w:r>
      <w:r w:rsidR="00AF6DDB" w:rsidRPr="00B7489A">
        <w:rPr>
          <w:sz w:val="18"/>
          <w:szCs w:val="18"/>
          <w:lang w:val="de-DE"/>
        </w:rPr>
        <w:t>;</w:t>
      </w:r>
    </w:p>
    <w:bookmarkEnd w:id="37"/>
    <w:p w:rsidR="00AF6DDB" w:rsidRPr="00B7489A" w:rsidRDefault="00AF6DDB"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dieser </w:t>
      </w:r>
      <w:r w:rsidR="0080114C" w:rsidRPr="00B7489A">
        <w:rPr>
          <w:sz w:val="18"/>
          <w:szCs w:val="18"/>
          <w:lang w:val="de-DE"/>
        </w:rPr>
        <w:t>Vertragsabschluss</w:t>
      </w:r>
      <w:r w:rsidRPr="00B7489A">
        <w:rPr>
          <w:sz w:val="18"/>
          <w:szCs w:val="18"/>
          <w:lang w:val="de-DE"/>
        </w:rPr>
        <w:t xml:space="preserve"> ohne Vermittlung oder Mitwirkung Dritter </w:t>
      </w:r>
      <w:r w:rsidR="0080114C" w:rsidRPr="00B7489A">
        <w:rPr>
          <w:sz w:val="18"/>
          <w:szCs w:val="18"/>
          <w:lang w:val="de-DE"/>
        </w:rPr>
        <w:t>zustande gekommen ist</w:t>
      </w:r>
      <w:r w:rsidRPr="00B7489A">
        <w:rPr>
          <w:sz w:val="18"/>
          <w:szCs w:val="18"/>
          <w:lang w:val="de-DE"/>
        </w:rPr>
        <w:t>;</w:t>
      </w:r>
    </w:p>
    <w:p w:rsidR="00AF6DDB" w:rsidRPr="00B7489A" w:rsidRDefault="00CC6481"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niemandem direkt oder </w:t>
      </w:r>
      <w:r w:rsidR="003310E8" w:rsidRPr="00B7489A">
        <w:rPr>
          <w:sz w:val="18"/>
          <w:szCs w:val="18"/>
          <w:lang w:val="de-DE"/>
        </w:rPr>
        <w:t>mittels</w:t>
      </w:r>
      <w:r w:rsidR="00AF6DDB" w:rsidRPr="00B7489A">
        <w:rPr>
          <w:sz w:val="18"/>
          <w:szCs w:val="18"/>
          <w:lang w:val="de-DE"/>
        </w:rPr>
        <w:t xml:space="preserve"> Dritte</w:t>
      </w:r>
      <w:r w:rsidR="003310E8" w:rsidRPr="00B7489A">
        <w:rPr>
          <w:sz w:val="18"/>
          <w:szCs w:val="18"/>
          <w:lang w:val="de-DE"/>
        </w:rPr>
        <w:t>r</w:t>
      </w:r>
      <w:r w:rsidR="00AF6DDB" w:rsidRPr="00B7489A">
        <w:rPr>
          <w:sz w:val="18"/>
          <w:szCs w:val="18"/>
          <w:lang w:val="de-DE"/>
        </w:rPr>
        <w:t xml:space="preserve">, einschließlich </w:t>
      </w:r>
      <w:r w:rsidRPr="00B7489A">
        <w:rPr>
          <w:sz w:val="18"/>
          <w:szCs w:val="18"/>
          <w:lang w:val="de-DE"/>
        </w:rPr>
        <w:t>abhängiger oder verbundener</w:t>
      </w:r>
      <w:r w:rsidR="00AF6DDB" w:rsidRPr="00B7489A">
        <w:rPr>
          <w:sz w:val="18"/>
          <w:szCs w:val="18"/>
          <w:lang w:val="de-DE"/>
        </w:rPr>
        <w:t xml:space="preserve"> </w:t>
      </w:r>
      <w:r w:rsidR="002402FD" w:rsidRPr="00B7489A">
        <w:rPr>
          <w:sz w:val="18"/>
          <w:szCs w:val="18"/>
          <w:lang w:val="de-DE"/>
        </w:rPr>
        <w:t>Unternehmen,</w:t>
      </w:r>
      <w:r w:rsidR="00AF6DDB" w:rsidRPr="00B7489A">
        <w:rPr>
          <w:sz w:val="18"/>
          <w:szCs w:val="18"/>
          <w:lang w:val="de-DE"/>
        </w:rPr>
        <w:t xml:space="preserve"> Geldsummen oder andere</w:t>
      </w:r>
      <w:r w:rsidRPr="00B7489A">
        <w:rPr>
          <w:sz w:val="18"/>
          <w:szCs w:val="18"/>
          <w:lang w:val="de-DE"/>
        </w:rPr>
        <w:t xml:space="preserve">n Nutzen </w:t>
      </w:r>
      <w:r w:rsidR="00AF6DDB" w:rsidRPr="00B7489A">
        <w:rPr>
          <w:sz w:val="18"/>
          <w:szCs w:val="18"/>
          <w:lang w:val="de-DE"/>
        </w:rPr>
        <w:t>für Vermittlung</w:t>
      </w:r>
      <w:r w:rsidRPr="00B7489A">
        <w:rPr>
          <w:sz w:val="18"/>
          <w:szCs w:val="18"/>
          <w:lang w:val="de-DE"/>
        </w:rPr>
        <w:t>en</w:t>
      </w:r>
      <w:r w:rsidR="00AF6DDB" w:rsidRPr="00B7489A">
        <w:rPr>
          <w:sz w:val="18"/>
          <w:szCs w:val="18"/>
          <w:lang w:val="de-DE"/>
        </w:rPr>
        <w:t xml:space="preserve"> </w:t>
      </w:r>
      <w:r w:rsidRPr="00B7489A">
        <w:rPr>
          <w:sz w:val="18"/>
          <w:szCs w:val="18"/>
          <w:lang w:val="de-DE"/>
        </w:rPr>
        <w:t>o.ä. ausbezahlt oder versprochen hat</w:t>
      </w:r>
      <w:r w:rsidR="00AF6DDB" w:rsidRPr="00B7489A">
        <w:rPr>
          <w:sz w:val="18"/>
          <w:szCs w:val="18"/>
          <w:lang w:val="de-DE"/>
        </w:rPr>
        <w:t xml:space="preserve">, </w:t>
      </w:r>
      <w:r w:rsidR="009B4D11" w:rsidRPr="00B7489A">
        <w:rPr>
          <w:sz w:val="18"/>
          <w:szCs w:val="18"/>
          <w:lang w:val="de-DE"/>
        </w:rPr>
        <w:t>um den</w:t>
      </w:r>
      <w:r w:rsidR="003310E8" w:rsidRPr="00B7489A">
        <w:rPr>
          <w:sz w:val="18"/>
          <w:szCs w:val="18"/>
          <w:lang w:val="de-DE"/>
        </w:rPr>
        <w:t xml:space="preserve"> Vertragsabschluss </w:t>
      </w:r>
      <w:r w:rsidRPr="00B7489A">
        <w:rPr>
          <w:sz w:val="18"/>
          <w:szCs w:val="18"/>
          <w:lang w:val="de-DE"/>
        </w:rPr>
        <w:t xml:space="preserve">in irgendeiner Form </w:t>
      </w:r>
      <w:r w:rsidR="00E86077" w:rsidRPr="00B7489A">
        <w:rPr>
          <w:sz w:val="18"/>
          <w:szCs w:val="18"/>
          <w:lang w:val="de-DE"/>
        </w:rPr>
        <w:t>zu vereinfachen</w:t>
      </w:r>
      <w:r w:rsidR="00AF6DDB" w:rsidRPr="00B7489A">
        <w:rPr>
          <w:sz w:val="18"/>
          <w:szCs w:val="18"/>
          <w:lang w:val="de-DE"/>
        </w:rPr>
        <w:t>;</w:t>
      </w:r>
    </w:p>
    <w:p w:rsidR="00AF6DDB" w:rsidRPr="00B7489A" w:rsidRDefault="00CC6481"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sich zu verpflichten, </w:t>
      </w:r>
      <w:r w:rsidR="0091430D" w:rsidRPr="00B7489A">
        <w:rPr>
          <w:sz w:val="18"/>
          <w:szCs w:val="18"/>
          <w:lang w:val="de-DE"/>
        </w:rPr>
        <w:t>unter keinem Rechtstitel</w:t>
      </w:r>
      <w:r w:rsidR="00AF6DDB" w:rsidRPr="00B7489A">
        <w:rPr>
          <w:sz w:val="18"/>
          <w:szCs w:val="18"/>
          <w:lang w:val="de-DE"/>
        </w:rPr>
        <w:t xml:space="preserve"> Geldsummen oder andere</w:t>
      </w:r>
      <w:r w:rsidR="0091430D" w:rsidRPr="00B7489A">
        <w:rPr>
          <w:sz w:val="18"/>
          <w:szCs w:val="18"/>
          <w:lang w:val="de-DE"/>
        </w:rPr>
        <w:t>n</w:t>
      </w:r>
      <w:r w:rsidR="00AF6DDB" w:rsidRPr="00B7489A">
        <w:rPr>
          <w:sz w:val="18"/>
          <w:szCs w:val="18"/>
          <w:lang w:val="de-DE"/>
        </w:rPr>
        <w:t xml:space="preserve"> </w:t>
      </w:r>
      <w:r w:rsidR="0091430D" w:rsidRPr="00B7489A">
        <w:rPr>
          <w:sz w:val="18"/>
          <w:szCs w:val="18"/>
          <w:lang w:val="de-DE"/>
        </w:rPr>
        <w:t>Nutzen</w:t>
      </w:r>
      <w:r w:rsidR="00AF6DDB" w:rsidRPr="00B7489A">
        <w:rPr>
          <w:sz w:val="18"/>
          <w:szCs w:val="18"/>
          <w:lang w:val="de-DE"/>
        </w:rPr>
        <w:t xml:space="preserve"> </w:t>
      </w:r>
      <w:r w:rsidR="00BD0B5D" w:rsidRPr="00B7489A">
        <w:rPr>
          <w:sz w:val="18"/>
          <w:szCs w:val="18"/>
          <w:lang w:val="de-DE"/>
        </w:rPr>
        <w:t>zu leisten</w:t>
      </w:r>
      <w:r w:rsidR="00AF6DDB" w:rsidRPr="00B7489A">
        <w:rPr>
          <w:sz w:val="18"/>
          <w:szCs w:val="18"/>
          <w:lang w:val="de-DE"/>
        </w:rPr>
        <w:t xml:space="preserve">, </w:t>
      </w:r>
      <w:r w:rsidR="009B4D11" w:rsidRPr="00B7489A">
        <w:rPr>
          <w:sz w:val="18"/>
          <w:szCs w:val="18"/>
          <w:lang w:val="de-DE"/>
        </w:rPr>
        <w:t>um die</w:t>
      </w:r>
      <w:r w:rsidR="00AF6DDB" w:rsidRPr="00B7489A">
        <w:rPr>
          <w:sz w:val="18"/>
          <w:szCs w:val="18"/>
          <w:lang w:val="de-DE"/>
        </w:rPr>
        <w:t xml:space="preserve"> </w:t>
      </w:r>
      <w:r w:rsidR="0091430D" w:rsidRPr="00B7489A">
        <w:rPr>
          <w:sz w:val="18"/>
          <w:szCs w:val="18"/>
          <w:lang w:val="de-DE"/>
        </w:rPr>
        <w:t>Vertragsaus</w:t>
      </w:r>
      <w:r w:rsidR="00AF6DDB" w:rsidRPr="00B7489A">
        <w:rPr>
          <w:sz w:val="18"/>
          <w:szCs w:val="18"/>
          <w:lang w:val="de-DE"/>
        </w:rPr>
        <w:t xml:space="preserve">führung und/oder </w:t>
      </w:r>
      <w:r w:rsidR="0091430D" w:rsidRPr="00B7489A">
        <w:rPr>
          <w:sz w:val="18"/>
          <w:szCs w:val="18"/>
          <w:lang w:val="de-DE"/>
        </w:rPr>
        <w:t>-gebarung</w:t>
      </w:r>
      <w:r w:rsidR="00AF6DDB" w:rsidRPr="00B7489A">
        <w:rPr>
          <w:sz w:val="18"/>
          <w:szCs w:val="18"/>
          <w:lang w:val="de-DE"/>
        </w:rPr>
        <w:t xml:space="preserve"> mit Bezug auf die damit eingegangenen Verpflichtungen </w:t>
      </w:r>
      <w:r w:rsidR="00E86077" w:rsidRPr="00B7489A">
        <w:rPr>
          <w:sz w:val="18"/>
          <w:szCs w:val="18"/>
          <w:lang w:val="de-DE"/>
        </w:rPr>
        <w:t>einfacher</w:t>
      </w:r>
      <w:r w:rsidR="005B000B" w:rsidRPr="00B7489A">
        <w:rPr>
          <w:sz w:val="18"/>
          <w:szCs w:val="18"/>
          <w:lang w:val="de-DE"/>
        </w:rPr>
        <w:t xml:space="preserve"> </w:t>
      </w:r>
      <w:r w:rsidR="00AF6DDB" w:rsidRPr="00B7489A">
        <w:rPr>
          <w:sz w:val="18"/>
          <w:szCs w:val="18"/>
          <w:lang w:val="de-DE"/>
        </w:rPr>
        <w:t xml:space="preserve">oder </w:t>
      </w:r>
      <w:r w:rsidR="009B4D11" w:rsidRPr="00B7489A">
        <w:rPr>
          <w:sz w:val="18"/>
          <w:szCs w:val="18"/>
          <w:lang w:val="de-DE"/>
        </w:rPr>
        <w:t xml:space="preserve">günstiger zu </w:t>
      </w:r>
      <w:r w:rsidR="003C716A" w:rsidRPr="00B7489A">
        <w:rPr>
          <w:sz w:val="18"/>
          <w:szCs w:val="18"/>
          <w:lang w:val="de-DE"/>
        </w:rPr>
        <w:t>machen</w:t>
      </w:r>
      <w:r w:rsidR="00AF6DDB" w:rsidRPr="00B7489A">
        <w:rPr>
          <w:sz w:val="18"/>
          <w:szCs w:val="18"/>
          <w:lang w:val="de-DE"/>
        </w:rPr>
        <w:t xml:space="preserve">, </w:t>
      </w:r>
      <w:r w:rsidR="0091430D" w:rsidRPr="00B7489A">
        <w:rPr>
          <w:sz w:val="18"/>
          <w:szCs w:val="18"/>
          <w:lang w:val="de-DE"/>
        </w:rPr>
        <w:t xml:space="preserve">noch </w:t>
      </w:r>
      <w:r w:rsidR="009B4D11" w:rsidRPr="00B7489A">
        <w:rPr>
          <w:sz w:val="18"/>
          <w:szCs w:val="18"/>
          <w:lang w:val="de-DE"/>
        </w:rPr>
        <w:t xml:space="preserve">in irgendeiner Form </w:t>
      </w:r>
      <w:r w:rsidR="0091430D" w:rsidRPr="00B7489A">
        <w:rPr>
          <w:sz w:val="18"/>
          <w:szCs w:val="18"/>
          <w:lang w:val="de-DE"/>
        </w:rPr>
        <w:t>darauf ausgerichtete</w:t>
      </w:r>
      <w:r w:rsidR="00AF6DDB" w:rsidRPr="00B7489A">
        <w:rPr>
          <w:sz w:val="18"/>
          <w:szCs w:val="18"/>
          <w:lang w:val="de-DE"/>
        </w:rPr>
        <w:t xml:space="preserve"> Handlungen zu vollziehen;</w:t>
      </w:r>
    </w:p>
    <w:p w:rsidR="00AF6DDB" w:rsidRPr="00B7489A" w:rsidRDefault="00774162" w:rsidP="00C25D03">
      <w:pPr>
        <w:pStyle w:val="sche3"/>
        <w:numPr>
          <w:ilvl w:val="0"/>
          <w:numId w:val="32"/>
        </w:numPr>
        <w:tabs>
          <w:tab w:val="clear" w:pos="502"/>
        </w:tabs>
        <w:spacing w:line="360" w:lineRule="auto"/>
        <w:rPr>
          <w:sz w:val="18"/>
          <w:szCs w:val="18"/>
          <w:lang w:val="de-DE"/>
        </w:rPr>
      </w:pPr>
      <w:bookmarkStart w:id="38" w:name="_Hlk527365250"/>
      <w:r w:rsidRPr="00B7489A">
        <w:rPr>
          <w:bCs/>
          <w:sz w:val="18"/>
          <w:szCs w:val="18"/>
          <w:lang w:val="de-DE"/>
        </w:rPr>
        <w:t>dass</w:t>
      </w:r>
      <w:r w:rsidRPr="00B7489A">
        <w:rPr>
          <w:b/>
          <w:bCs/>
          <w:sz w:val="18"/>
          <w:szCs w:val="18"/>
          <w:lang w:val="de-DE"/>
        </w:rPr>
        <w:t xml:space="preserve"> </w:t>
      </w:r>
      <w:r w:rsidR="009B4D11" w:rsidRPr="00B7489A">
        <w:rPr>
          <w:bCs/>
          <w:sz w:val="18"/>
          <w:szCs w:val="18"/>
          <w:lang w:val="de-DE"/>
        </w:rPr>
        <w:t>er/sie</w:t>
      </w:r>
      <w:r w:rsidRPr="00B7489A">
        <w:rPr>
          <w:sz w:val="18"/>
          <w:szCs w:val="18"/>
          <w:lang w:val="de-DE"/>
        </w:rPr>
        <w:t xml:space="preserve"> gemäß Art. 53 Abs. 16</w:t>
      </w:r>
      <w:r w:rsidR="009B4D11" w:rsidRPr="00B7489A">
        <w:rPr>
          <w:sz w:val="18"/>
          <w:szCs w:val="18"/>
          <w:lang w:val="de-DE"/>
        </w:rPr>
        <w:t>/</w:t>
      </w:r>
      <w:r w:rsidRPr="00B7489A">
        <w:rPr>
          <w:sz w:val="18"/>
          <w:szCs w:val="18"/>
          <w:lang w:val="de-DE"/>
        </w:rPr>
        <w:t xml:space="preserve">ter GvD Nr. 165/2001 </w:t>
      </w:r>
      <w:r w:rsidR="009B4D11" w:rsidRPr="00B7489A">
        <w:rPr>
          <w:sz w:val="18"/>
          <w:szCs w:val="18"/>
          <w:lang w:val="de-DE"/>
        </w:rPr>
        <w:t xml:space="preserve">keine Personen eingestellt hat, die </w:t>
      </w:r>
      <w:r w:rsidR="003C716A" w:rsidRPr="00B7489A">
        <w:rPr>
          <w:sz w:val="18"/>
          <w:szCs w:val="18"/>
          <w:lang w:val="de-DE"/>
        </w:rPr>
        <w:t>Bedienstete mit</w:t>
      </w:r>
      <w:r w:rsidRPr="00B7489A">
        <w:rPr>
          <w:sz w:val="18"/>
          <w:szCs w:val="18"/>
          <w:lang w:val="de-DE"/>
        </w:rPr>
        <w:t xml:space="preserve"> </w:t>
      </w:r>
      <w:r w:rsidR="00606476">
        <w:rPr>
          <w:sz w:val="18"/>
          <w:szCs w:val="18"/>
          <w:lang w:val="de-DE"/>
        </w:rPr>
        <w:t>Entscheidungs</w:t>
      </w:r>
      <w:r w:rsidRPr="00B7489A">
        <w:rPr>
          <w:sz w:val="18"/>
          <w:szCs w:val="18"/>
          <w:lang w:val="de-DE"/>
        </w:rPr>
        <w:t>- oder Verhandlungsbefugnisse</w:t>
      </w:r>
      <w:r w:rsidR="003C716A" w:rsidRPr="00B7489A">
        <w:rPr>
          <w:sz w:val="18"/>
          <w:szCs w:val="18"/>
          <w:lang w:val="de-DE"/>
        </w:rPr>
        <w:t>n</w:t>
      </w:r>
      <w:r w:rsidRPr="00B7489A">
        <w:rPr>
          <w:sz w:val="18"/>
          <w:szCs w:val="18"/>
          <w:lang w:val="de-DE"/>
        </w:rPr>
        <w:t xml:space="preserve"> für</w:t>
      </w:r>
      <w:r w:rsidR="008328D1" w:rsidRPr="00B7489A">
        <w:rPr>
          <w:sz w:val="18"/>
          <w:szCs w:val="18"/>
          <w:lang w:val="de-DE"/>
        </w:rPr>
        <w:t xml:space="preserve"> </w:t>
      </w:r>
      <w:r w:rsidRPr="00B7489A">
        <w:rPr>
          <w:sz w:val="18"/>
          <w:szCs w:val="18"/>
          <w:lang w:val="de-DE"/>
        </w:rPr>
        <w:t xml:space="preserve">öffentliche Verwaltungen </w:t>
      </w:r>
      <w:r w:rsidR="0052013E" w:rsidRPr="00B7489A">
        <w:rPr>
          <w:sz w:val="18"/>
          <w:szCs w:val="18"/>
          <w:lang w:val="de-DE"/>
        </w:rPr>
        <w:t xml:space="preserve">in </w:t>
      </w:r>
      <w:r w:rsidR="003847E8" w:rsidRPr="00B7489A">
        <w:rPr>
          <w:sz w:val="18"/>
          <w:szCs w:val="18"/>
          <w:lang w:val="de-DE"/>
        </w:rPr>
        <w:t>den</w:t>
      </w:r>
      <w:r w:rsidR="0052013E" w:rsidRPr="00B7489A">
        <w:rPr>
          <w:sz w:val="18"/>
          <w:szCs w:val="18"/>
          <w:lang w:val="de-DE"/>
        </w:rPr>
        <w:t xml:space="preserve"> letzten drei Dienstjahren </w:t>
      </w:r>
      <w:r w:rsidR="003C716A" w:rsidRPr="00B7489A">
        <w:rPr>
          <w:sz w:val="18"/>
          <w:szCs w:val="18"/>
          <w:lang w:val="de-DE"/>
        </w:rPr>
        <w:t>nach</w:t>
      </w:r>
      <w:r w:rsidRPr="00B7489A">
        <w:rPr>
          <w:sz w:val="18"/>
          <w:szCs w:val="18"/>
          <w:lang w:val="de-DE"/>
        </w:rPr>
        <w:t xml:space="preserve"> Art. 1 Abs. 2 </w:t>
      </w:r>
      <w:r w:rsidR="008328D1" w:rsidRPr="00B7489A">
        <w:rPr>
          <w:sz w:val="18"/>
          <w:szCs w:val="18"/>
          <w:lang w:val="de-DE"/>
        </w:rPr>
        <w:t>ebd.</w:t>
      </w:r>
      <w:r w:rsidRPr="00B7489A">
        <w:rPr>
          <w:sz w:val="18"/>
          <w:szCs w:val="18"/>
          <w:lang w:val="de-DE"/>
        </w:rPr>
        <w:t xml:space="preserve"> </w:t>
      </w:r>
      <w:r w:rsidR="003C716A" w:rsidRPr="00B7489A">
        <w:rPr>
          <w:sz w:val="18"/>
          <w:szCs w:val="18"/>
          <w:lang w:val="de-DE"/>
        </w:rPr>
        <w:t>waren</w:t>
      </w:r>
      <w:r w:rsidR="003847E8" w:rsidRPr="00B7489A">
        <w:rPr>
          <w:sz w:val="18"/>
          <w:szCs w:val="18"/>
          <w:lang w:val="de-DE"/>
        </w:rPr>
        <w:t>: diese dürfen</w:t>
      </w:r>
      <w:r w:rsidRPr="00B7489A">
        <w:rPr>
          <w:sz w:val="18"/>
          <w:szCs w:val="18"/>
          <w:lang w:val="de-DE"/>
        </w:rPr>
        <w:t xml:space="preserve"> in den </w:t>
      </w:r>
      <w:r w:rsidR="008328D1" w:rsidRPr="00B7489A">
        <w:rPr>
          <w:sz w:val="18"/>
          <w:szCs w:val="18"/>
          <w:lang w:val="de-DE"/>
        </w:rPr>
        <w:t>drei Jahren nach der</w:t>
      </w:r>
      <w:r w:rsidRPr="00B7489A">
        <w:rPr>
          <w:sz w:val="18"/>
          <w:szCs w:val="18"/>
          <w:lang w:val="de-DE"/>
        </w:rPr>
        <w:t xml:space="preserve"> Beendigung des öffentlichen Arbeitsverhältnisses keine </w:t>
      </w:r>
      <w:r w:rsidR="008328D1" w:rsidRPr="00B7489A">
        <w:rPr>
          <w:sz w:val="18"/>
          <w:szCs w:val="18"/>
          <w:lang w:val="de-DE"/>
        </w:rPr>
        <w:t>Arbeits- oder Berufst</w:t>
      </w:r>
      <w:r w:rsidRPr="00B7489A">
        <w:rPr>
          <w:sz w:val="18"/>
          <w:szCs w:val="18"/>
          <w:lang w:val="de-DE"/>
        </w:rPr>
        <w:t>ätigkeit</w:t>
      </w:r>
      <w:r w:rsidR="008328D1" w:rsidRPr="00B7489A">
        <w:rPr>
          <w:sz w:val="18"/>
          <w:szCs w:val="18"/>
          <w:lang w:val="de-DE"/>
        </w:rPr>
        <w:t>en</w:t>
      </w:r>
      <w:r w:rsidRPr="00B7489A">
        <w:rPr>
          <w:sz w:val="18"/>
          <w:szCs w:val="18"/>
          <w:lang w:val="de-DE"/>
        </w:rPr>
        <w:t xml:space="preserve"> für private Rechtssubjekte</w:t>
      </w:r>
      <w:r w:rsidR="003847E8" w:rsidRPr="00B7489A">
        <w:rPr>
          <w:sz w:val="18"/>
          <w:szCs w:val="18"/>
          <w:lang w:val="de-DE"/>
        </w:rPr>
        <w:t xml:space="preserve"> ausüben</w:t>
      </w:r>
      <w:r w:rsidRPr="00B7489A">
        <w:rPr>
          <w:sz w:val="18"/>
          <w:szCs w:val="18"/>
          <w:lang w:val="de-DE"/>
        </w:rPr>
        <w:t xml:space="preserve">, </w:t>
      </w:r>
      <w:r w:rsidR="008328D1" w:rsidRPr="00B7489A">
        <w:rPr>
          <w:sz w:val="18"/>
          <w:szCs w:val="18"/>
          <w:lang w:val="de-DE"/>
        </w:rPr>
        <w:t xml:space="preserve">an </w:t>
      </w:r>
      <w:r w:rsidR="003847E8" w:rsidRPr="00B7489A">
        <w:rPr>
          <w:sz w:val="18"/>
          <w:szCs w:val="18"/>
          <w:lang w:val="de-DE"/>
        </w:rPr>
        <w:t>welche</w:t>
      </w:r>
      <w:r w:rsidR="008328D1" w:rsidRPr="00B7489A">
        <w:rPr>
          <w:sz w:val="18"/>
          <w:szCs w:val="18"/>
          <w:lang w:val="de-DE"/>
        </w:rPr>
        <w:t xml:space="preserve"> die Handlungen der öffentlichen Verwaltung aufgrund ebendieser Befugnisse gerichtet waren. </w:t>
      </w:r>
      <w:r w:rsidRPr="00B7489A">
        <w:rPr>
          <w:sz w:val="18"/>
          <w:szCs w:val="18"/>
          <w:lang w:val="de-DE"/>
        </w:rPr>
        <w:t>Die in Verletzung des genannten Art. 53 Abs. 16</w:t>
      </w:r>
      <w:r w:rsidR="008328D1" w:rsidRPr="00B7489A">
        <w:rPr>
          <w:sz w:val="18"/>
          <w:szCs w:val="18"/>
          <w:lang w:val="de-DE"/>
        </w:rPr>
        <w:t>/</w:t>
      </w:r>
      <w:r w:rsidRPr="00B7489A">
        <w:rPr>
          <w:sz w:val="18"/>
          <w:szCs w:val="18"/>
          <w:lang w:val="de-DE"/>
        </w:rPr>
        <w:t xml:space="preserve">ter abgeschlossenen Verträge und erteilten Aufträge sind nichtig, und es ist den privaten Rechtssubjekten, </w:t>
      </w:r>
      <w:r w:rsidR="00542A62" w:rsidRPr="00B7489A">
        <w:rPr>
          <w:sz w:val="18"/>
          <w:szCs w:val="18"/>
          <w:lang w:val="de-DE"/>
        </w:rPr>
        <w:t>die</w:t>
      </w:r>
      <w:r w:rsidRPr="00B7489A">
        <w:rPr>
          <w:sz w:val="18"/>
          <w:szCs w:val="18"/>
          <w:lang w:val="de-DE"/>
        </w:rPr>
        <w:t xml:space="preserve"> sie abgeschlossen haben bzw. an welche sie vergeben wurden, untersagt, </w:t>
      </w:r>
      <w:r w:rsidR="00542A62" w:rsidRPr="00B7489A">
        <w:rPr>
          <w:sz w:val="18"/>
          <w:szCs w:val="18"/>
          <w:lang w:val="de-DE"/>
        </w:rPr>
        <w:t>in den</w:t>
      </w:r>
      <w:r w:rsidRPr="00B7489A">
        <w:rPr>
          <w:sz w:val="18"/>
          <w:szCs w:val="18"/>
          <w:lang w:val="de-DE"/>
        </w:rPr>
        <w:t xml:space="preserve"> folgenden drei Jahre</w:t>
      </w:r>
      <w:r w:rsidR="00542A62" w:rsidRPr="00B7489A">
        <w:rPr>
          <w:sz w:val="18"/>
          <w:szCs w:val="18"/>
          <w:lang w:val="de-DE"/>
        </w:rPr>
        <w:t>n</w:t>
      </w:r>
      <w:r w:rsidRPr="00B7489A">
        <w:rPr>
          <w:sz w:val="18"/>
          <w:szCs w:val="18"/>
          <w:lang w:val="de-DE"/>
        </w:rPr>
        <w:t xml:space="preserve"> </w:t>
      </w:r>
      <w:r w:rsidR="00542A62" w:rsidRPr="00B7489A">
        <w:rPr>
          <w:sz w:val="18"/>
          <w:szCs w:val="18"/>
          <w:lang w:val="de-DE"/>
        </w:rPr>
        <w:t xml:space="preserve">mit den öffentlichen Verwaltungen </w:t>
      </w:r>
      <w:r w:rsidRPr="00B7489A">
        <w:rPr>
          <w:sz w:val="18"/>
          <w:szCs w:val="18"/>
          <w:lang w:val="de-DE"/>
        </w:rPr>
        <w:t xml:space="preserve">Verträge abzuschließen, mit der Verpflichtung, </w:t>
      </w:r>
      <w:r w:rsidR="00542A62" w:rsidRPr="00B7489A">
        <w:rPr>
          <w:sz w:val="18"/>
          <w:szCs w:val="18"/>
          <w:lang w:val="de-DE"/>
        </w:rPr>
        <w:t>evtl. hierfür bezogene</w:t>
      </w:r>
      <w:r w:rsidR="005B000B" w:rsidRPr="00B7489A">
        <w:rPr>
          <w:sz w:val="18"/>
          <w:szCs w:val="18"/>
          <w:lang w:val="de-DE"/>
        </w:rPr>
        <w:t xml:space="preserve">, </w:t>
      </w:r>
      <w:r w:rsidR="00542A62" w:rsidRPr="00B7489A">
        <w:rPr>
          <w:sz w:val="18"/>
          <w:szCs w:val="18"/>
          <w:lang w:val="de-DE"/>
        </w:rPr>
        <w:t xml:space="preserve">festgestellte Vergütungen </w:t>
      </w:r>
      <w:r w:rsidR="002402FD" w:rsidRPr="00B7489A">
        <w:rPr>
          <w:sz w:val="18"/>
          <w:szCs w:val="18"/>
          <w:lang w:val="de-DE"/>
        </w:rPr>
        <w:t>zu</w:t>
      </w:r>
      <w:r w:rsidRPr="00B7489A">
        <w:rPr>
          <w:sz w:val="18"/>
          <w:szCs w:val="18"/>
          <w:lang w:val="de-DE"/>
        </w:rPr>
        <w:t>rückzuerstatten</w:t>
      </w:r>
      <w:bookmarkEnd w:id="38"/>
      <w:r w:rsidR="00AF6DDB" w:rsidRPr="00B7489A">
        <w:rPr>
          <w:sz w:val="18"/>
          <w:szCs w:val="18"/>
          <w:lang w:val="de-DE"/>
        </w:rPr>
        <w:t>;</w:t>
      </w:r>
    </w:p>
    <w:p w:rsidR="00FA5D42" w:rsidRPr="00B7489A" w:rsidRDefault="00FA5D42" w:rsidP="00AF6DDB">
      <w:pPr>
        <w:pStyle w:val="sche3"/>
        <w:numPr>
          <w:ilvl w:val="0"/>
          <w:numId w:val="32"/>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darüber bewusst </w:t>
      </w:r>
      <w:r w:rsidRPr="00B7489A">
        <w:rPr>
          <w:sz w:val="18"/>
          <w:szCs w:val="18"/>
          <w:lang w:val="de-DE"/>
        </w:rPr>
        <w:t>ist</w:t>
      </w:r>
      <w:r w:rsidR="00AF6DDB" w:rsidRPr="00B7489A">
        <w:rPr>
          <w:sz w:val="18"/>
          <w:szCs w:val="18"/>
          <w:lang w:val="de-DE"/>
        </w:rPr>
        <w:t xml:space="preserve">, dass </w:t>
      </w:r>
      <w:r w:rsidRPr="00B7489A">
        <w:rPr>
          <w:sz w:val="18"/>
          <w:szCs w:val="18"/>
          <w:lang w:val="de-DE"/>
        </w:rPr>
        <w:t xml:space="preserve">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w:t>
      </w:r>
      <w:r w:rsidR="00387D10" w:rsidRPr="00B7489A">
        <w:rPr>
          <w:sz w:val="18"/>
          <w:szCs w:val="18"/>
          <w:lang w:val="de-DE"/>
        </w:rPr>
        <w:t xml:space="preserve">gemäß Art. 1456 ZGB </w:t>
      </w:r>
      <w:r w:rsidR="003847E8" w:rsidRPr="00B7489A">
        <w:rPr>
          <w:sz w:val="18"/>
          <w:szCs w:val="18"/>
          <w:lang w:val="de-DE"/>
        </w:rPr>
        <w:t xml:space="preserve">von der Verwaltung </w:t>
      </w:r>
      <w:r w:rsidR="00387D10" w:rsidRPr="00B7489A">
        <w:rPr>
          <w:sz w:val="18"/>
          <w:szCs w:val="18"/>
          <w:lang w:val="de-DE"/>
        </w:rPr>
        <w:t>aufgehoben wird;</w:t>
      </w:r>
    </w:p>
    <w:p w:rsidR="0052551D" w:rsidRPr="00B7489A" w:rsidRDefault="00FA5D42" w:rsidP="0052551D">
      <w:pPr>
        <w:pStyle w:val="sche3"/>
        <w:numPr>
          <w:ilvl w:val="0"/>
          <w:numId w:val="32"/>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zu verpflichten, die Vergabestelle über </w:t>
      </w:r>
      <w:r w:rsidR="005F3EA6" w:rsidRPr="00B7489A">
        <w:rPr>
          <w:sz w:val="18"/>
          <w:szCs w:val="18"/>
          <w:lang w:val="de-DE"/>
        </w:rPr>
        <w:t>alle eintretenden</w:t>
      </w:r>
      <w:r w:rsidR="00AF6DDB" w:rsidRPr="00B7489A">
        <w:rPr>
          <w:sz w:val="18"/>
          <w:szCs w:val="18"/>
          <w:lang w:val="de-DE"/>
        </w:rPr>
        <w:t xml:space="preserve"> </w:t>
      </w:r>
      <w:r w:rsidR="005F3EA6" w:rsidRPr="00B7489A">
        <w:rPr>
          <w:sz w:val="18"/>
          <w:szCs w:val="18"/>
          <w:lang w:val="de-DE"/>
        </w:rPr>
        <w:t xml:space="preserve">Änderungen der </w:t>
      </w:r>
      <w:r w:rsidR="005B000B" w:rsidRPr="00B7489A">
        <w:rPr>
          <w:sz w:val="18"/>
          <w:szCs w:val="18"/>
          <w:lang w:val="de-DE"/>
        </w:rPr>
        <w:t>Eigentums</w:t>
      </w:r>
      <w:r w:rsidR="00AF6DDB" w:rsidRPr="00B7489A">
        <w:rPr>
          <w:sz w:val="18"/>
          <w:szCs w:val="18"/>
          <w:lang w:val="de-DE"/>
        </w:rPr>
        <w:t>verhältnisse, Betriebsstruktur, technische</w:t>
      </w:r>
      <w:r w:rsidR="005F3EA6" w:rsidRPr="00B7489A">
        <w:rPr>
          <w:sz w:val="18"/>
          <w:szCs w:val="18"/>
          <w:lang w:val="de-DE"/>
        </w:rPr>
        <w:t>n und verwaltungstechnischen</w:t>
      </w:r>
      <w:r w:rsidR="00AF6DDB" w:rsidRPr="00B7489A">
        <w:rPr>
          <w:sz w:val="18"/>
          <w:szCs w:val="18"/>
          <w:lang w:val="de-DE"/>
        </w:rPr>
        <w:t xml:space="preserve"> Dienste </w:t>
      </w:r>
      <w:r w:rsidR="005F3EA6" w:rsidRPr="00B7489A">
        <w:rPr>
          <w:sz w:val="18"/>
          <w:szCs w:val="18"/>
          <w:lang w:val="de-DE"/>
        </w:rPr>
        <w:t>sowie Änderungen zu den Unterauftragnehmern</w:t>
      </w:r>
      <w:r w:rsidR="00AF6DDB" w:rsidRPr="00B7489A">
        <w:rPr>
          <w:sz w:val="18"/>
          <w:szCs w:val="18"/>
          <w:lang w:val="de-DE"/>
        </w:rPr>
        <w:t xml:space="preserve"> unverzüglich zu unterrichten;</w:t>
      </w:r>
    </w:p>
    <w:p w:rsidR="00AF6DDB" w:rsidRPr="001954F0" w:rsidRDefault="001954F0" w:rsidP="00AF6DDB">
      <w:pPr>
        <w:pStyle w:val="sche3"/>
        <w:widowControl/>
        <w:numPr>
          <w:ilvl w:val="0"/>
          <w:numId w:val="32"/>
        </w:numPr>
        <w:suppressAutoHyphens w:val="0"/>
        <w:spacing w:line="360" w:lineRule="auto"/>
        <w:rPr>
          <w:sz w:val="18"/>
          <w:szCs w:val="18"/>
          <w:lang w:val="de-DE"/>
        </w:rPr>
      </w:pPr>
      <w:bookmarkStart w:id="39" w:name="_Hlk527365284"/>
      <w:r w:rsidRPr="00B7489A">
        <w:rPr>
          <w:color w:val="FF0000"/>
          <w:sz w:val="18"/>
          <w:szCs w:val="18"/>
          <w:lang w:val="de-DE"/>
        </w:rPr>
        <w:t xml:space="preserve"> </w:t>
      </w:r>
      <w:r w:rsidR="00AF6DDB" w:rsidRPr="001954F0">
        <w:rPr>
          <w:sz w:val="18"/>
          <w:szCs w:val="18"/>
          <w:lang w:val="de-DE"/>
        </w:rPr>
        <w:t>(gegeben</w:t>
      </w:r>
      <w:r w:rsidR="00FB2870" w:rsidRPr="001954F0">
        <w:rPr>
          <w:sz w:val="18"/>
          <w:szCs w:val="18"/>
          <w:lang w:val="de-DE"/>
        </w:rPr>
        <w:t>en</w:t>
      </w:r>
      <w:r w:rsidR="00AF6DDB" w:rsidRPr="001954F0">
        <w:rPr>
          <w:sz w:val="18"/>
          <w:szCs w:val="18"/>
          <w:lang w:val="de-DE"/>
        </w:rPr>
        <w:t>falls</w:t>
      </w:r>
      <w:proofErr w:type="gramStart"/>
      <w:r w:rsidR="00AF6DDB" w:rsidRPr="001954F0">
        <w:rPr>
          <w:sz w:val="18"/>
          <w:szCs w:val="18"/>
          <w:lang w:val="de-DE"/>
        </w:rPr>
        <w:t>)</w:t>
      </w:r>
      <w:proofErr w:type="gramEnd"/>
      <w:r w:rsidR="00AF6DDB" w:rsidRPr="001954F0">
        <w:rPr>
          <w:sz w:val="18"/>
          <w:szCs w:val="18"/>
          <w:lang w:val="de-DE"/>
        </w:rPr>
        <w:t xml:space="preserve"> </w:t>
      </w:r>
      <w:r w:rsidR="00FA5D42" w:rsidRPr="001954F0">
        <w:rPr>
          <w:bCs/>
          <w:sz w:val="18"/>
          <w:szCs w:val="18"/>
          <w:lang w:val="de-DE"/>
        </w:rPr>
        <w:t>dass</w:t>
      </w:r>
      <w:r w:rsidR="00FA5D42" w:rsidRPr="001954F0">
        <w:rPr>
          <w:b/>
          <w:bCs/>
          <w:sz w:val="18"/>
          <w:szCs w:val="18"/>
          <w:lang w:val="de-DE"/>
        </w:rPr>
        <w:t xml:space="preserve"> </w:t>
      </w:r>
      <w:r w:rsidR="00FA5D42" w:rsidRPr="001954F0">
        <w:rPr>
          <w:bCs/>
          <w:sz w:val="18"/>
          <w:szCs w:val="18"/>
          <w:lang w:val="de-DE"/>
        </w:rPr>
        <w:t>er/sie</w:t>
      </w:r>
      <w:r w:rsidR="00FA5D42" w:rsidRPr="001954F0">
        <w:rPr>
          <w:sz w:val="18"/>
          <w:szCs w:val="18"/>
          <w:lang w:val="de-DE"/>
        </w:rPr>
        <w:t xml:space="preserve"> </w:t>
      </w:r>
      <w:r w:rsidR="00AF6DDB" w:rsidRPr="001954F0">
        <w:rPr>
          <w:sz w:val="18"/>
          <w:szCs w:val="18"/>
          <w:lang w:val="de-DE"/>
        </w:rPr>
        <w:t>die Risiko</w:t>
      </w:r>
      <w:r w:rsidR="00E0579F" w:rsidRPr="001954F0">
        <w:rPr>
          <w:sz w:val="18"/>
          <w:szCs w:val="18"/>
          <w:lang w:val="de-DE"/>
        </w:rPr>
        <w:t>bewertung</w:t>
      </w:r>
      <w:r w:rsidR="00AF6DDB" w:rsidRPr="001954F0">
        <w:rPr>
          <w:sz w:val="18"/>
          <w:szCs w:val="18"/>
          <w:lang w:val="de-DE"/>
        </w:rPr>
        <w:t xml:space="preserve"> </w:t>
      </w:r>
      <w:r w:rsidR="00E0579F" w:rsidRPr="001954F0">
        <w:rPr>
          <w:sz w:val="18"/>
          <w:szCs w:val="18"/>
          <w:lang w:val="de-DE"/>
        </w:rPr>
        <w:t>zur</w:t>
      </w:r>
      <w:r w:rsidR="00AF6DDB" w:rsidRPr="001954F0">
        <w:rPr>
          <w:sz w:val="18"/>
          <w:szCs w:val="18"/>
          <w:lang w:val="de-DE"/>
        </w:rPr>
        <w:t xml:space="preserve"> eigenen Aktivität </w:t>
      </w:r>
      <w:r w:rsidR="00E0579F" w:rsidRPr="001954F0">
        <w:rPr>
          <w:sz w:val="18"/>
          <w:szCs w:val="18"/>
          <w:lang w:val="de-DE"/>
        </w:rPr>
        <w:t xml:space="preserve">vorgenommen </w:t>
      </w:r>
      <w:r w:rsidR="00AF6DDB" w:rsidRPr="001954F0">
        <w:rPr>
          <w:sz w:val="18"/>
          <w:szCs w:val="18"/>
          <w:lang w:val="de-DE"/>
        </w:rPr>
        <w:t xml:space="preserve">und ein </w:t>
      </w:r>
      <w:r w:rsidR="00E0579F" w:rsidRPr="001954F0">
        <w:rPr>
          <w:sz w:val="18"/>
          <w:szCs w:val="18"/>
          <w:lang w:val="de-DE"/>
        </w:rPr>
        <w:t>Dokument der Risikobewertung</w:t>
      </w:r>
      <w:r w:rsidR="00AF6DDB" w:rsidRPr="001954F0">
        <w:rPr>
          <w:sz w:val="18"/>
          <w:szCs w:val="18"/>
          <w:lang w:val="de-DE"/>
        </w:rPr>
        <w:t xml:space="preserve"> gemäß Art. 28 </w:t>
      </w:r>
      <w:r w:rsidR="008071CB" w:rsidRPr="001954F0">
        <w:rPr>
          <w:sz w:val="18"/>
          <w:szCs w:val="18"/>
          <w:lang w:val="de-DE"/>
        </w:rPr>
        <w:t>GvD Nr.</w:t>
      </w:r>
      <w:r w:rsidR="00AF6DDB" w:rsidRPr="001954F0">
        <w:rPr>
          <w:sz w:val="18"/>
          <w:szCs w:val="18"/>
          <w:lang w:val="de-DE"/>
        </w:rPr>
        <w:t xml:space="preserve"> 81/2008 abgefasst </w:t>
      </w:r>
      <w:r w:rsidR="008A4E85" w:rsidRPr="001954F0">
        <w:rPr>
          <w:sz w:val="18"/>
          <w:szCs w:val="18"/>
          <w:lang w:val="de-DE"/>
        </w:rPr>
        <w:t xml:space="preserve">hat; </w:t>
      </w:r>
      <w:r w:rsidR="00AF6DDB" w:rsidRPr="001954F0">
        <w:rPr>
          <w:sz w:val="18"/>
          <w:szCs w:val="18"/>
          <w:lang w:val="de-DE"/>
        </w:rPr>
        <w:t xml:space="preserve">dass er </w:t>
      </w:r>
      <w:r w:rsidR="008A4E85" w:rsidRPr="001954F0">
        <w:rPr>
          <w:sz w:val="18"/>
          <w:szCs w:val="18"/>
          <w:lang w:val="de-DE"/>
        </w:rPr>
        <w:t>aufgrund</w:t>
      </w:r>
      <w:r w:rsidR="00AF6DDB" w:rsidRPr="001954F0">
        <w:rPr>
          <w:sz w:val="18"/>
          <w:szCs w:val="18"/>
          <w:lang w:val="de-DE"/>
        </w:rPr>
        <w:t xml:space="preserve"> der Risiko</w:t>
      </w:r>
      <w:r w:rsidR="008A4E85" w:rsidRPr="001954F0">
        <w:rPr>
          <w:sz w:val="18"/>
          <w:szCs w:val="18"/>
          <w:lang w:val="de-DE"/>
        </w:rPr>
        <w:t>bewertu</w:t>
      </w:r>
      <w:r w:rsidR="00AF6DDB" w:rsidRPr="001954F0">
        <w:rPr>
          <w:sz w:val="18"/>
          <w:szCs w:val="18"/>
          <w:lang w:val="de-DE"/>
        </w:rPr>
        <w:t xml:space="preserve">ng alle </w:t>
      </w:r>
      <w:r w:rsidR="008A4E85" w:rsidRPr="001954F0">
        <w:rPr>
          <w:sz w:val="18"/>
          <w:szCs w:val="18"/>
          <w:lang w:val="de-DE"/>
        </w:rPr>
        <w:t>Arbeitss</w:t>
      </w:r>
      <w:r w:rsidR="00AF6DDB" w:rsidRPr="001954F0">
        <w:rPr>
          <w:sz w:val="18"/>
          <w:szCs w:val="18"/>
          <w:lang w:val="de-DE"/>
        </w:rPr>
        <w:t xml:space="preserve">chutzmaßnahmen </w:t>
      </w:r>
      <w:r w:rsidR="008A4E85" w:rsidRPr="001954F0">
        <w:rPr>
          <w:sz w:val="18"/>
          <w:szCs w:val="18"/>
          <w:lang w:val="de-DE"/>
        </w:rPr>
        <w:t>getroffen</w:t>
      </w:r>
      <w:r w:rsidR="00AF6DDB" w:rsidRPr="001954F0">
        <w:rPr>
          <w:sz w:val="18"/>
          <w:szCs w:val="18"/>
          <w:lang w:val="de-DE"/>
        </w:rPr>
        <w:t xml:space="preserve"> und sich mit </w:t>
      </w:r>
      <w:r w:rsidR="008A4E85" w:rsidRPr="001954F0">
        <w:rPr>
          <w:sz w:val="18"/>
          <w:szCs w:val="18"/>
          <w:lang w:val="de-DE"/>
        </w:rPr>
        <w:t>den notwendigen</w:t>
      </w:r>
      <w:r w:rsidR="00AF6DDB" w:rsidRPr="001954F0">
        <w:rPr>
          <w:sz w:val="18"/>
          <w:szCs w:val="18"/>
          <w:lang w:val="de-DE"/>
        </w:rPr>
        <w:t xml:space="preserve"> </w:t>
      </w:r>
      <w:r w:rsidR="008A4E85" w:rsidRPr="001954F0">
        <w:rPr>
          <w:sz w:val="18"/>
          <w:szCs w:val="18"/>
          <w:lang w:val="de-DE"/>
        </w:rPr>
        <w:t xml:space="preserve">Mitteln und mit der </w:t>
      </w:r>
      <w:r w:rsidR="00AF6DDB" w:rsidRPr="001954F0">
        <w:rPr>
          <w:sz w:val="18"/>
          <w:szCs w:val="18"/>
          <w:lang w:val="de-DE"/>
        </w:rPr>
        <w:t>Ausrüstung</w:t>
      </w:r>
      <w:r w:rsidR="008A4E85" w:rsidRPr="001954F0">
        <w:rPr>
          <w:sz w:val="18"/>
          <w:szCs w:val="18"/>
          <w:lang w:val="de-DE"/>
        </w:rPr>
        <w:t xml:space="preserve"> </w:t>
      </w:r>
      <w:r w:rsidR="00AF6DDB" w:rsidRPr="001954F0">
        <w:rPr>
          <w:sz w:val="18"/>
          <w:szCs w:val="18"/>
          <w:lang w:val="de-DE"/>
        </w:rPr>
        <w:t>zur Unfallverhütung ausgestattet hat;</w:t>
      </w:r>
    </w:p>
    <w:p w:rsidR="00AF6DDB" w:rsidRPr="001954F0" w:rsidRDefault="008A4E85" w:rsidP="00AF6DDB">
      <w:pPr>
        <w:pStyle w:val="sche3"/>
        <w:numPr>
          <w:ilvl w:val="0"/>
          <w:numId w:val="32"/>
        </w:numPr>
        <w:tabs>
          <w:tab w:val="clear" w:pos="502"/>
        </w:tabs>
        <w:spacing w:line="360" w:lineRule="auto"/>
        <w:rPr>
          <w:strike/>
          <w:sz w:val="18"/>
          <w:szCs w:val="18"/>
          <w:lang w:val="de-DE"/>
        </w:rPr>
      </w:pPr>
      <w:r w:rsidRPr="001954F0">
        <w:rPr>
          <w:sz w:val="18"/>
          <w:szCs w:val="18"/>
          <w:lang w:val="de-DE"/>
        </w:rPr>
        <w:t xml:space="preserve">(gegebenenfalls) </w:t>
      </w:r>
      <w:r w:rsidR="00AF6DDB" w:rsidRPr="001954F0">
        <w:rPr>
          <w:sz w:val="18"/>
          <w:szCs w:val="18"/>
          <w:lang w:val="de-DE"/>
        </w:rPr>
        <w:t>dass er</w:t>
      </w:r>
      <w:r w:rsidR="00B024B4" w:rsidRPr="001954F0">
        <w:rPr>
          <w:sz w:val="18"/>
          <w:szCs w:val="18"/>
          <w:lang w:val="de-DE"/>
        </w:rPr>
        <w:t>/sie</w:t>
      </w:r>
      <w:r w:rsidR="00AF6DDB" w:rsidRPr="001954F0">
        <w:rPr>
          <w:sz w:val="18"/>
          <w:szCs w:val="18"/>
          <w:lang w:val="de-DE"/>
        </w:rPr>
        <w:t xml:space="preserve"> den </w:t>
      </w:r>
      <w:r w:rsidR="00B024B4" w:rsidRPr="001954F0">
        <w:rPr>
          <w:sz w:val="18"/>
          <w:szCs w:val="18"/>
          <w:lang w:val="de-DE"/>
        </w:rPr>
        <w:t>Leiter des Arbeitsschutzdienstes</w:t>
      </w:r>
      <w:r w:rsidR="00AF6DDB" w:rsidRPr="001954F0">
        <w:rPr>
          <w:sz w:val="18"/>
          <w:szCs w:val="18"/>
          <w:lang w:val="de-DE"/>
        </w:rPr>
        <w:t xml:space="preserve"> ernannt hat;</w:t>
      </w:r>
    </w:p>
    <w:p w:rsidR="00AF6DDB" w:rsidRPr="001954F0" w:rsidRDefault="00AF6DDB" w:rsidP="00AF6DDB">
      <w:pPr>
        <w:pStyle w:val="sche3"/>
        <w:numPr>
          <w:ilvl w:val="0"/>
          <w:numId w:val="32"/>
        </w:numPr>
        <w:tabs>
          <w:tab w:val="clear" w:pos="502"/>
        </w:tabs>
        <w:spacing w:line="360" w:lineRule="auto"/>
        <w:rPr>
          <w:strike/>
          <w:sz w:val="18"/>
          <w:szCs w:val="18"/>
          <w:lang w:val="de-DE"/>
        </w:rPr>
      </w:pPr>
      <w:r w:rsidRPr="001954F0">
        <w:rPr>
          <w:sz w:val="18"/>
          <w:szCs w:val="18"/>
          <w:lang w:val="de-DE"/>
        </w:rPr>
        <w:t>dass er</w:t>
      </w:r>
      <w:r w:rsidR="00B024B4" w:rsidRPr="001954F0">
        <w:rPr>
          <w:sz w:val="18"/>
          <w:szCs w:val="18"/>
          <w:lang w:val="de-DE"/>
        </w:rPr>
        <w:t>/sie</w:t>
      </w:r>
      <w:r w:rsidRPr="001954F0">
        <w:rPr>
          <w:sz w:val="18"/>
          <w:szCs w:val="18"/>
          <w:lang w:val="de-DE"/>
        </w:rPr>
        <w:t xml:space="preserve"> (wenn vorgesehen) den </w:t>
      </w:r>
      <w:r w:rsidR="00706973" w:rsidRPr="001954F0">
        <w:rPr>
          <w:sz w:val="18"/>
          <w:szCs w:val="18"/>
          <w:lang w:val="de-DE"/>
        </w:rPr>
        <w:t>Betriebs</w:t>
      </w:r>
      <w:r w:rsidRPr="001954F0">
        <w:rPr>
          <w:sz w:val="18"/>
          <w:szCs w:val="18"/>
          <w:lang w:val="de-DE"/>
        </w:rPr>
        <w:t>arzt</w:t>
      </w:r>
      <w:r w:rsidR="00610ADC" w:rsidRPr="001954F0">
        <w:rPr>
          <w:sz w:val="18"/>
          <w:szCs w:val="18"/>
          <w:lang w:val="de-DE"/>
        </w:rPr>
        <w:t xml:space="preserve"> ernannt und</w:t>
      </w:r>
      <w:r w:rsidRPr="001954F0">
        <w:rPr>
          <w:sz w:val="18"/>
          <w:szCs w:val="18"/>
          <w:lang w:val="de-DE"/>
        </w:rPr>
        <w:t xml:space="preserve"> </w:t>
      </w:r>
      <w:r w:rsidR="00610ADC" w:rsidRPr="001954F0">
        <w:rPr>
          <w:sz w:val="18"/>
          <w:szCs w:val="18"/>
          <w:lang w:val="de-DE"/>
        </w:rPr>
        <w:t>mit der</w:t>
      </w:r>
      <w:r w:rsidRPr="001954F0">
        <w:rPr>
          <w:sz w:val="18"/>
          <w:szCs w:val="18"/>
          <w:lang w:val="de-DE"/>
        </w:rPr>
        <w:t xml:space="preserve"> </w:t>
      </w:r>
      <w:r w:rsidR="00706973" w:rsidRPr="001954F0">
        <w:rPr>
          <w:sz w:val="18"/>
          <w:szCs w:val="18"/>
          <w:lang w:val="de-DE"/>
        </w:rPr>
        <w:t>Gesundheits</w:t>
      </w:r>
      <w:r w:rsidRPr="001954F0">
        <w:rPr>
          <w:sz w:val="18"/>
          <w:szCs w:val="18"/>
          <w:lang w:val="de-DE"/>
        </w:rPr>
        <w:t xml:space="preserve">überwachung </w:t>
      </w:r>
      <w:r w:rsidR="00706973" w:rsidRPr="001954F0">
        <w:rPr>
          <w:sz w:val="18"/>
          <w:szCs w:val="18"/>
          <w:lang w:val="de-DE"/>
        </w:rPr>
        <w:t>betraut</w:t>
      </w:r>
      <w:r w:rsidRPr="001954F0">
        <w:rPr>
          <w:sz w:val="18"/>
          <w:szCs w:val="18"/>
          <w:lang w:val="de-DE"/>
        </w:rPr>
        <w:t xml:space="preserve"> hat;</w:t>
      </w:r>
    </w:p>
    <w:p w:rsidR="00AF6DDB" w:rsidRPr="001954F0" w:rsidRDefault="00AF6DDB" w:rsidP="00AF6DDB">
      <w:pPr>
        <w:pStyle w:val="sche3"/>
        <w:numPr>
          <w:ilvl w:val="0"/>
          <w:numId w:val="32"/>
        </w:numPr>
        <w:tabs>
          <w:tab w:val="clear" w:pos="502"/>
        </w:tabs>
        <w:spacing w:line="360" w:lineRule="auto"/>
        <w:rPr>
          <w:strike/>
          <w:sz w:val="18"/>
          <w:szCs w:val="18"/>
          <w:lang w:val="de-DE"/>
        </w:rPr>
      </w:pPr>
      <w:r w:rsidRPr="001954F0">
        <w:rPr>
          <w:sz w:val="18"/>
          <w:szCs w:val="18"/>
          <w:lang w:val="de-DE"/>
        </w:rPr>
        <w:t xml:space="preserve">dass die </w:t>
      </w:r>
      <w:r w:rsidR="00706973" w:rsidRPr="001954F0">
        <w:rPr>
          <w:sz w:val="18"/>
          <w:szCs w:val="18"/>
          <w:lang w:val="de-DE"/>
        </w:rPr>
        <w:t>Arbeitnehmer</w:t>
      </w:r>
      <w:r w:rsidRPr="001954F0">
        <w:rPr>
          <w:sz w:val="18"/>
          <w:szCs w:val="18"/>
          <w:lang w:val="de-DE"/>
        </w:rPr>
        <w:t xml:space="preserve"> (wenn sie der </w:t>
      </w:r>
      <w:r w:rsidR="00610ADC" w:rsidRPr="001954F0">
        <w:rPr>
          <w:sz w:val="18"/>
          <w:szCs w:val="18"/>
          <w:lang w:val="de-DE"/>
        </w:rPr>
        <w:t>Gesundheitsüberwachung unterliegen</w:t>
      </w:r>
      <w:r w:rsidRPr="001954F0">
        <w:rPr>
          <w:sz w:val="18"/>
          <w:szCs w:val="18"/>
          <w:lang w:val="de-DE"/>
        </w:rPr>
        <w:t xml:space="preserve">) vom zuständigen Arzt für geeignet befunden </w:t>
      </w:r>
      <w:r w:rsidR="007C1A52" w:rsidRPr="001954F0">
        <w:rPr>
          <w:sz w:val="18"/>
          <w:szCs w:val="18"/>
          <w:lang w:val="de-DE"/>
        </w:rPr>
        <w:t>wurden</w:t>
      </w:r>
      <w:r w:rsidR="00481798" w:rsidRPr="001954F0">
        <w:rPr>
          <w:sz w:val="18"/>
          <w:szCs w:val="18"/>
          <w:lang w:val="de-DE"/>
        </w:rPr>
        <w:t>,</w:t>
      </w:r>
      <w:r w:rsidRPr="001954F0">
        <w:rPr>
          <w:sz w:val="18"/>
          <w:szCs w:val="18"/>
          <w:lang w:val="de-DE"/>
        </w:rPr>
        <w:t xml:space="preserve"> </w:t>
      </w:r>
      <w:r w:rsidR="002D4677" w:rsidRPr="001954F0">
        <w:rPr>
          <w:sz w:val="18"/>
          <w:szCs w:val="18"/>
          <w:lang w:val="de-DE"/>
        </w:rPr>
        <w:t>bzw.</w:t>
      </w:r>
      <w:r w:rsidR="0092065F" w:rsidRPr="001954F0">
        <w:rPr>
          <w:sz w:val="18"/>
          <w:szCs w:val="18"/>
          <w:lang w:val="de-DE"/>
        </w:rPr>
        <w:t xml:space="preserve"> dass er/sie</w:t>
      </w:r>
      <w:r w:rsidRPr="001954F0">
        <w:rPr>
          <w:sz w:val="18"/>
          <w:szCs w:val="18"/>
          <w:lang w:val="de-DE"/>
        </w:rPr>
        <w:t xml:space="preserve"> </w:t>
      </w:r>
      <w:r w:rsidR="005F36CB" w:rsidRPr="001954F0">
        <w:rPr>
          <w:sz w:val="18"/>
          <w:szCs w:val="18"/>
          <w:lang w:val="de-DE"/>
        </w:rPr>
        <w:t>als</w:t>
      </w:r>
      <w:r w:rsidRPr="001954F0">
        <w:rPr>
          <w:sz w:val="18"/>
          <w:szCs w:val="18"/>
          <w:lang w:val="de-DE"/>
        </w:rPr>
        <w:t xml:space="preserve"> selbstständige</w:t>
      </w:r>
      <w:r w:rsidR="005F36CB" w:rsidRPr="001954F0">
        <w:rPr>
          <w:sz w:val="18"/>
          <w:szCs w:val="18"/>
          <w:lang w:val="de-DE"/>
        </w:rPr>
        <w:t>r</w:t>
      </w:r>
      <w:r w:rsidRPr="001954F0">
        <w:rPr>
          <w:sz w:val="18"/>
          <w:szCs w:val="18"/>
          <w:lang w:val="de-DE"/>
        </w:rPr>
        <w:t xml:space="preserve"> Arbeiter</w:t>
      </w:r>
      <w:r w:rsidR="00481798" w:rsidRPr="001954F0">
        <w:rPr>
          <w:sz w:val="18"/>
          <w:szCs w:val="18"/>
          <w:lang w:val="de-DE"/>
        </w:rPr>
        <w:t xml:space="preserve"> die gesundheitliche Eignung für die</w:t>
      </w:r>
      <w:r w:rsidRPr="001954F0">
        <w:rPr>
          <w:sz w:val="18"/>
          <w:szCs w:val="18"/>
          <w:lang w:val="de-DE"/>
        </w:rPr>
        <w:t xml:space="preserve"> Ausführung der Leistung besitz</w:t>
      </w:r>
      <w:r w:rsidR="0092065F" w:rsidRPr="001954F0">
        <w:rPr>
          <w:sz w:val="18"/>
          <w:szCs w:val="18"/>
          <w:lang w:val="de-DE"/>
        </w:rPr>
        <w:t>t</w:t>
      </w:r>
      <w:r w:rsidRPr="001954F0">
        <w:rPr>
          <w:sz w:val="18"/>
          <w:szCs w:val="18"/>
          <w:lang w:val="de-DE"/>
        </w:rPr>
        <w:t xml:space="preserve">; </w:t>
      </w:r>
    </w:p>
    <w:p w:rsidR="00AF6DDB" w:rsidRPr="001954F0" w:rsidRDefault="00AF6DDB" w:rsidP="00AF6DDB">
      <w:pPr>
        <w:pStyle w:val="sche3"/>
        <w:numPr>
          <w:ilvl w:val="0"/>
          <w:numId w:val="32"/>
        </w:numPr>
        <w:tabs>
          <w:tab w:val="clear" w:pos="502"/>
        </w:tabs>
        <w:spacing w:line="360" w:lineRule="auto"/>
        <w:rPr>
          <w:strike/>
          <w:sz w:val="18"/>
          <w:szCs w:val="18"/>
          <w:lang w:val="de-DE"/>
        </w:rPr>
      </w:pPr>
      <w:r w:rsidRPr="001954F0">
        <w:rPr>
          <w:sz w:val="18"/>
          <w:szCs w:val="18"/>
          <w:lang w:val="de-DE"/>
        </w:rPr>
        <w:t xml:space="preserve">dass </w:t>
      </w:r>
      <w:r w:rsidR="007C1A52" w:rsidRPr="001954F0">
        <w:rPr>
          <w:sz w:val="18"/>
          <w:szCs w:val="18"/>
          <w:lang w:val="de-DE"/>
        </w:rPr>
        <w:t>er/sie für die Information und Ausbildung der</w:t>
      </w:r>
      <w:r w:rsidRPr="001954F0">
        <w:rPr>
          <w:sz w:val="18"/>
          <w:szCs w:val="18"/>
          <w:lang w:val="de-DE"/>
        </w:rPr>
        <w:t xml:space="preserve"> Arbeiter</w:t>
      </w:r>
      <w:r w:rsidR="007C1A52" w:rsidRPr="001954F0">
        <w:rPr>
          <w:sz w:val="18"/>
          <w:szCs w:val="18"/>
          <w:lang w:val="de-DE"/>
        </w:rPr>
        <w:t>nehmer</w:t>
      </w:r>
      <w:r w:rsidRPr="001954F0">
        <w:rPr>
          <w:sz w:val="18"/>
          <w:szCs w:val="18"/>
          <w:lang w:val="de-DE"/>
        </w:rPr>
        <w:t xml:space="preserve"> </w:t>
      </w:r>
      <w:r w:rsidR="007C1A52" w:rsidRPr="001954F0">
        <w:rPr>
          <w:sz w:val="18"/>
          <w:szCs w:val="18"/>
          <w:lang w:val="de-DE"/>
        </w:rPr>
        <w:t>gesorgt hat bzw.</w:t>
      </w:r>
      <w:r w:rsidR="0092065F" w:rsidRPr="001954F0">
        <w:rPr>
          <w:sz w:val="18"/>
          <w:szCs w:val="18"/>
          <w:lang w:val="de-DE"/>
        </w:rPr>
        <w:t xml:space="preserve"> dass er/sie</w:t>
      </w:r>
      <w:r w:rsidR="007C1A52" w:rsidRPr="001954F0">
        <w:rPr>
          <w:sz w:val="18"/>
          <w:szCs w:val="18"/>
          <w:lang w:val="de-DE"/>
        </w:rPr>
        <w:t xml:space="preserve"> </w:t>
      </w:r>
      <w:r w:rsidR="005F36CB" w:rsidRPr="001954F0">
        <w:rPr>
          <w:sz w:val="18"/>
          <w:szCs w:val="18"/>
          <w:lang w:val="de-DE"/>
        </w:rPr>
        <w:t>als</w:t>
      </w:r>
      <w:r w:rsidRPr="001954F0">
        <w:rPr>
          <w:sz w:val="18"/>
          <w:szCs w:val="18"/>
          <w:lang w:val="de-DE"/>
        </w:rPr>
        <w:t xml:space="preserve"> selbstständige</w:t>
      </w:r>
      <w:r w:rsidR="005F36CB" w:rsidRPr="001954F0">
        <w:rPr>
          <w:sz w:val="18"/>
          <w:szCs w:val="18"/>
          <w:lang w:val="de-DE"/>
        </w:rPr>
        <w:t>r</w:t>
      </w:r>
      <w:r w:rsidRPr="001954F0">
        <w:rPr>
          <w:sz w:val="18"/>
          <w:szCs w:val="18"/>
          <w:lang w:val="de-DE"/>
        </w:rPr>
        <w:t xml:space="preserve"> Arbeiter die </w:t>
      </w:r>
      <w:r w:rsidR="007C1A52" w:rsidRPr="001954F0">
        <w:rPr>
          <w:sz w:val="18"/>
          <w:szCs w:val="18"/>
          <w:lang w:val="de-DE"/>
        </w:rPr>
        <w:t>erforderliche</w:t>
      </w:r>
      <w:r w:rsidRPr="001954F0">
        <w:rPr>
          <w:sz w:val="18"/>
          <w:szCs w:val="18"/>
          <w:lang w:val="de-DE"/>
        </w:rPr>
        <w:t xml:space="preserve"> Ausbildung </w:t>
      </w:r>
      <w:r w:rsidR="007C1A52" w:rsidRPr="001954F0">
        <w:rPr>
          <w:sz w:val="18"/>
          <w:szCs w:val="18"/>
          <w:lang w:val="de-DE"/>
        </w:rPr>
        <w:t xml:space="preserve">im Bereich Sicherheit </w:t>
      </w:r>
      <w:r w:rsidRPr="001954F0">
        <w:rPr>
          <w:sz w:val="18"/>
          <w:szCs w:val="18"/>
          <w:lang w:val="de-DE"/>
        </w:rPr>
        <w:t>zur Ausführung der Leistung besitz</w:t>
      </w:r>
      <w:r w:rsidR="005F36CB" w:rsidRPr="001954F0">
        <w:rPr>
          <w:sz w:val="18"/>
          <w:szCs w:val="18"/>
          <w:lang w:val="de-DE"/>
        </w:rPr>
        <w:t>t</w:t>
      </w:r>
      <w:r w:rsidRPr="001954F0">
        <w:rPr>
          <w:sz w:val="18"/>
          <w:szCs w:val="18"/>
          <w:lang w:val="de-DE"/>
        </w:rPr>
        <w:t>;</w:t>
      </w:r>
    </w:p>
    <w:p w:rsidR="00AF6DDB" w:rsidRPr="001954F0" w:rsidRDefault="00AF6DDB" w:rsidP="00AF6DDB">
      <w:pPr>
        <w:pStyle w:val="sche3"/>
        <w:numPr>
          <w:ilvl w:val="0"/>
          <w:numId w:val="32"/>
        </w:numPr>
        <w:tabs>
          <w:tab w:val="clear" w:pos="502"/>
        </w:tabs>
        <w:spacing w:line="360" w:lineRule="auto"/>
        <w:rPr>
          <w:strike/>
          <w:sz w:val="18"/>
          <w:szCs w:val="18"/>
          <w:lang w:val="de-DE"/>
        </w:rPr>
      </w:pPr>
      <w:r w:rsidRPr="001954F0">
        <w:rPr>
          <w:sz w:val="18"/>
          <w:szCs w:val="18"/>
          <w:lang w:val="de-DE"/>
        </w:rPr>
        <w:t xml:space="preserve">dass </w:t>
      </w:r>
      <w:r w:rsidR="00214546" w:rsidRPr="001954F0">
        <w:rPr>
          <w:sz w:val="18"/>
          <w:szCs w:val="18"/>
          <w:lang w:val="de-DE"/>
        </w:rPr>
        <w:t xml:space="preserve">er/sie </w:t>
      </w:r>
      <w:r w:rsidRPr="001954F0">
        <w:rPr>
          <w:sz w:val="18"/>
          <w:szCs w:val="18"/>
          <w:lang w:val="de-DE"/>
        </w:rPr>
        <w:t>den Arbeit</w:t>
      </w:r>
      <w:r w:rsidR="00214546" w:rsidRPr="001954F0">
        <w:rPr>
          <w:sz w:val="18"/>
          <w:szCs w:val="18"/>
          <w:lang w:val="de-DE"/>
        </w:rPr>
        <w:t>nehmern die persönlichen Schutzausrüstungen</w:t>
      </w:r>
      <w:r w:rsidR="006A4163" w:rsidRPr="001954F0">
        <w:rPr>
          <w:sz w:val="18"/>
          <w:szCs w:val="18"/>
          <w:lang w:val="de-DE"/>
        </w:rPr>
        <w:t xml:space="preserve"> gemäß obiger </w:t>
      </w:r>
      <w:r w:rsidR="009A2B24" w:rsidRPr="001954F0">
        <w:rPr>
          <w:sz w:val="18"/>
          <w:szCs w:val="18"/>
          <w:lang w:val="de-DE"/>
        </w:rPr>
        <w:t>Risikob</w:t>
      </w:r>
      <w:r w:rsidR="006A4163" w:rsidRPr="001954F0">
        <w:rPr>
          <w:sz w:val="18"/>
          <w:szCs w:val="18"/>
          <w:lang w:val="de-DE"/>
        </w:rPr>
        <w:t>ewertung</w:t>
      </w:r>
      <w:r w:rsidR="00214546" w:rsidRPr="001954F0">
        <w:rPr>
          <w:sz w:val="18"/>
          <w:szCs w:val="18"/>
          <w:lang w:val="de-DE"/>
        </w:rPr>
        <w:t xml:space="preserve"> zur Verfügung gestellt hat</w:t>
      </w:r>
      <w:r w:rsidR="00B7489A" w:rsidRPr="001954F0">
        <w:rPr>
          <w:sz w:val="18"/>
          <w:szCs w:val="18"/>
          <w:lang w:val="de-DE"/>
        </w:rPr>
        <w:t>, bzw.</w:t>
      </w:r>
      <w:r w:rsidRPr="001954F0">
        <w:rPr>
          <w:sz w:val="18"/>
          <w:szCs w:val="18"/>
          <w:lang w:val="de-DE"/>
        </w:rPr>
        <w:t xml:space="preserve"> </w:t>
      </w:r>
      <w:r w:rsidR="009A2B24" w:rsidRPr="001954F0">
        <w:rPr>
          <w:sz w:val="18"/>
          <w:szCs w:val="18"/>
          <w:lang w:val="de-DE"/>
        </w:rPr>
        <w:t xml:space="preserve">dass er/sie </w:t>
      </w:r>
      <w:r w:rsidR="006A4163" w:rsidRPr="001954F0">
        <w:rPr>
          <w:sz w:val="18"/>
          <w:szCs w:val="18"/>
          <w:lang w:val="de-DE"/>
        </w:rPr>
        <w:t>als</w:t>
      </w:r>
      <w:r w:rsidRPr="001954F0">
        <w:rPr>
          <w:sz w:val="18"/>
          <w:szCs w:val="18"/>
          <w:lang w:val="de-DE"/>
        </w:rPr>
        <w:t xml:space="preserve"> selbstständige</w:t>
      </w:r>
      <w:r w:rsidR="006A4163" w:rsidRPr="001954F0">
        <w:rPr>
          <w:sz w:val="18"/>
          <w:szCs w:val="18"/>
          <w:lang w:val="de-DE"/>
        </w:rPr>
        <w:t>r</w:t>
      </w:r>
      <w:r w:rsidRPr="001954F0">
        <w:rPr>
          <w:sz w:val="18"/>
          <w:szCs w:val="18"/>
          <w:lang w:val="de-DE"/>
        </w:rPr>
        <w:t xml:space="preserve"> Arbeiter</w:t>
      </w:r>
      <w:r w:rsidR="006A4163" w:rsidRPr="001954F0">
        <w:rPr>
          <w:sz w:val="18"/>
          <w:szCs w:val="18"/>
          <w:lang w:val="de-DE"/>
        </w:rPr>
        <w:t xml:space="preserve"> über </w:t>
      </w:r>
      <w:r w:rsidRPr="001954F0">
        <w:rPr>
          <w:sz w:val="18"/>
          <w:szCs w:val="18"/>
          <w:lang w:val="de-DE"/>
        </w:rPr>
        <w:t xml:space="preserve">die </w:t>
      </w:r>
      <w:r w:rsidR="006A4163" w:rsidRPr="001954F0">
        <w:rPr>
          <w:sz w:val="18"/>
          <w:szCs w:val="18"/>
          <w:lang w:val="de-DE"/>
        </w:rPr>
        <w:t xml:space="preserve">persönlichen Schutzausrüstungen </w:t>
      </w:r>
      <w:r w:rsidRPr="001954F0">
        <w:rPr>
          <w:sz w:val="18"/>
          <w:szCs w:val="18"/>
          <w:lang w:val="de-DE"/>
        </w:rPr>
        <w:t xml:space="preserve">zur Ausführung der Leistung </w:t>
      </w:r>
      <w:r w:rsidR="006A4163" w:rsidRPr="001954F0">
        <w:rPr>
          <w:sz w:val="18"/>
          <w:szCs w:val="18"/>
          <w:lang w:val="de-DE"/>
        </w:rPr>
        <w:t>verfügt</w:t>
      </w:r>
      <w:r w:rsidRPr="001954F0">
        <w:rPr>
          <w:sz w:val="18"/>
          <w:szCs w:val="18"/>
          <w:lang w:val="de-DE"/>
        </w:rPr>
        <w:t xml:space="preserve">; </w:t>
      </w:r>
    </w:p>
    <w:bookmarkEnd w:id="39"/>
    <w:p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B7489A" w:rsidTr="004B375A">
        <w:tc>
          <w:tcPr>
            <w:tcW w:w="9778" w:type="dxa"/>
            <w:shd w:val="clear" w:color="auto" w:fill="auto"/>
          </w:tcPr>
          <w:p w:rsidR="00F05E39" w:rsidRPr="00B7489A" w:rsidRDefault="00F05E39" w:rsidP="004B375A">
            <w:pPr>
              <w:pStyle w:val="sche3"/>
              <w:spacing w:line="360" w:lineRule="auto"/>
              <w:rPr>
                <w:b/>
                <w:i/>
                <w:sz w:val="18"/>
                <w:szCs w:val="18"/>
                <w:lang w:val="de-DE"/>
              </w:rPr>
            </w:pPr>
          </w:p>
          <w:p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40"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40"/>
          </w:p>
          <w:p w:rsidR="00F05E39" w:rsidRPr="00B7489A" w:rsidRDefault="00F05E39" w:rsidP="004B375A">
            <w:pPr>
              <w:pStyle w:val="sche3"/>
              <w:spacing w:line="360" w:lineRule="auto"/>
              <w:rPr>
                <w:sz w:val="18"/>
                <w:szCs w:val="18"/>
                <w:lang w:val="de-DE"/>
              </w:rPr>
            </w:pPr>
          </w:p>
        </w:tc>
      </w:tr>
    </w:tbl>
    <w:p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rsidTr="004B375A">
        <w:tc>
          <w:tcPr>
            <w:tcW w:w="3812" w:type="dxa"/>
            <w:shd w:val="clear" w:color="auto" w:fill="auto"/>
          </w:tcPr>
          <w:p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rsidR="00F05E39" w:rsidRPr="00B7489A" w:rsidRDefault="00F05E39" w:rsidP="004B375A">
            <w:pPr>
              <w:spacing w:line="360" w:lineRule="auto"/>
              <w:jc w:val="center"/>
              <w:rPr>
                <w:sz w:val="18"/>
                <w:szCs w:val="18"/>
                <w:lang w:val="de-DE"/>
              </w:rPr>
            </w:pPr>
          </w:p>
          <w:p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rsidR="00F05E39" w:rsidRPr="00B7489A" w:rsidRDefault="00F05E39" w:rsidP="004B375A">
            <w:pPr>
              <w:pStyle w:val="sche3"/>
              <w:tabs>
                <w:tab w:val="left" w:pos="4445"/>
              </w:tabs>
              <w:spacing w:line="360" w:lineRule="auto"/>
              <w:rPr>
                <w:sz w:val="18"/>
                <w:szCs w:val="18"/>
                <w:lang w:val="de-DE"/>
              </w:rPr>
            </w:pPr>
          </w:p>
        </w:tc>
      </w:tr>
    </w:tbl>
    <w:p w:rsidR="00F05E39" w:rsidRPr="00B7489A" w:rsidRDefault="00F05E39" w:rsidP="00F05E39">
      <w:pPr>
        <w:spacing w:line="360" w:lineRule="auto"/>
        <w:jc w:val="both"/>
        <w:rPr>
          <w:b/>
          <w:bCs/>
          <w:i/>
          <w:iCs/>
          <w:sz w:val="18"/>
          <w:szCs w:val="18"/>
          <w:lang w:val="de-DE"/>
        </w:rPr>
      </w:pPr>
    </w:p>
    <w:p w:rsidR="00855FE5" w:rsidRPr="00B7489A" w:rsidRDefault="00F05E39" w:rsidP="00855FE5">
      <w:pPr>
        <w:rPr>
          <w:lang w:val="de-DE"/>
        </w:rPr>
      </w:pPr>
      <w:r w:rsidRPr="00B7489A">
        <w:rPr>
          <w:b/>
          <w:bCs/>
          <w:i/>
          <w:iCs/>
          <w:sz w:val="18"/>
          <w:szCs w:val="18"/>
          <w:lang w:val="de-DE"/>
        </w:rPr>
        <w:br w:type="page"/>
      </w:r>
    </w:p>
    <w:p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41" w:name="_Hlk515435153"/>
    </w:p>
    <w:p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42" w:name="_Hlk527365338"/>
      <w:r w:rsidRPr="00C02874">
        <w:rPr>
          <w:b/>
          <w:i/>
          <w:sz w:val="18"/>
          <w:szCs w:val="18"/>
          <w:lang w:val="de-DE"/>
        </w:rPr>
        <w:t xml:space="preserve">DATENSCHUTZHINWEIS </w:t>
      </w:r>
    </w:p>
    <w:bookmarkEnd w:id="42"/>
    <w:p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844E45" w:rsidRPr="00C02874" w:rsidRDefault="00844E45" w:rsidP="00844E45">
      <w:pPr>
        <w:spacing w:line="360" w:lineRule="auto"/>
        <w:jc w:val="both"/>
        <w:rPr>
          <w:b/>
          <w:bCs/>
          <w:i/>
          <w:iCs/>
          <w:sz w:val="18"/>
          <w:szCs w:val="18"/>
          <w:lang w:val="de-DE"/>
        </w:rPr>
      </w:pPr>
    </w:p>
    <w:p w:rsidR="00844E45" w:rsidRPr="00C02874" w:rsidRDefault="00844E45" w:rsidP="00844E45">
      <w:pPr>
        <w:snapToGrid w:val="0"/>
        <w:spacing w:line="360" w:lineRule="auto"/>
        <w:ind w:left="5670"/>
        <w:rPr>
          <w:sz w:val="18"/>
          <w:szCs w:val="18"/>
          <w:lang w:val="de-DE"/>
        </w:rPr>
      </w:pPr>
    </w:p>
    <w:bookmarkEnd w:id="41"/>
    <w:p w:rsidR="00844E45" w:rsidRDefault="00844E45" w:rsidP="00844E45">
      <w:pPr>
        <w:pBdr>
          <w:top w:val="nil"/>
          <w:left w:val="nil"/>
          <w:bottom w:val="nil"/>
          <w:right w:val="nil"/>
          <w:between w:val="nil"/>
        </w:pBdr>
        <w:tabs>
          <w:tab w:val="left" w:pos="959"/>
        </w:tabs>
        <w:jc w:val="both"/>
        <w:rPr>
          <w:rFonts w:eastAsia="Arial"/>
          <w:sz w:val="18"/>
          <w:szCs w:val="18"/>
        </w:rPr>
      </w:pPr>
    </w:p>
    <w:tbl>
      <w:tblPr>
        <w:tblW w:w="10065"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8655D5" w:rsidRPr="008655D5" w:rsidTr="007D1E98">
        <w:trPr>
          <w:trHeight w:val="1060"/>
        </w:trPr>
        <w:tc>
          <w:tcPr>
            <w:tcW w:w="10065" w:type="dxa"/>
          </w:tcPr>
          <w:p w:rsidR="007D1E98" w:rsidRPr="008655D5" w:rsidRDefault="007D1E98" w:rsidP="00D132AE">
            <w:pPr>
              <w:pBdr>
                <w:top w:val="nil"/>
                <w:left w:val="nil"/>
                <w:bottom w:val="nil"/>
                <w:right w:val="nil"/>
                <w:between w:val="nil"/>
              </w:pBdr>
              <w:tabs>
                <w:tab w:val="left" w:pos="959"/>
              </w:tabs>
              <w:ind w:left="-43"/>
              <w:jc w:val="both"/>
              <w:rPr>
                <w:rFonts w:eastAsia="Arial"/>
                <w:b/>
                <w:sz w:val="18"/>
                <w:szCs w:val="18"/>
                <w:lang w:val="de-DE"/>
              </w:rPr>
            </w:pPr>
            <w:r w:rsidRPr="008655D5">
              <w:rPr>
                <w:rFonts w:eastAsia="Arial"/>
                <w:b/>
                <w:sz w:val="18"/>
                <w:szCs w:val="18"/>
                <w:lang w:val="de-DE"/>
              </w:rPr>
              <w:t>Information gemäß Art. 13 und Art. 14 der Verordnung (EU) 2016/679 (DSGVO)</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b/>
                <w:sz w:val="18"/>
                <w:szCs w:val="18"/>
                <w:lang w:val="de-DE"/>
              </w:rPr>
              <w:t>Verantwortlicher für die Datenverarbeitung</w:t>
            </w:r>
            <w:r w:rsidRPr="008655D5">
              <w:rPr>
                <w:rFonts w:eastAsia="Arial"/>
                <w:sz w:val="18"/>
                <w:szCs w:val="18"/>
                <w:lang w:val="de-DE"/>
              </w:rPr>
              <w:t xml:space="preserve"> ist die auftraggebende Körperschaft (s. Ausschreibungsbedingungen).</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b/>
                <w:sz w:val="18"/>
                <w:szCs w:val="18"/>
                <w:lang w:val="de-DE"/>
              </w:rPr>
              <w:t>Auftragsverarbeiter gemäß Art. 28 DSGVO</w:t>
            </w:r>
            <w:r w:rsidRPr="008655D5">
              <w:rPr>
                <w:rFonts w:eastAsia="Arial"/>
                <w:sz w:val="18"/>
                <w:szCs w:val="18"/>
                <w:lang w:val="de-DE"/>
              </w:rPr>
              <w:t xml:space="preserve"> ist die Agentur für die Verfahren und die Aufsicht im Bereich öffentliche Bau-, Dienstleistungs- und Lieferaufträge AOV, Südtiroler Straße Nr. 50, 39100 Bozen, E-Mail: </w:t>
            </w:r>
            <w:hyperlink r:id="rId9" w:history="1">
              <w:r w:rsidRPr="008655D5">
                <w:rPr>
                  <w:rStyle w:val="Collegamentoipertestuale"/>
                  <w:rFonts w:eastAsia="Arial"/>
                  <w:color w:val="auto"/>
                  <w:sz w:val="18"/>
                  <w:szCs w:val="18"/>
                  <w:lang w:val="de-DE"/>
                </w:rPr>
                <w:t>aov@provinz.bz.it</w:t>
              </w:r>
            </w:hyperlink>
            <w:r w:rsidRPr="008655D5">
              <w:rPr>
                <w:rFonts w:eastAsia="Arial"/>
                <w:sz w:val="18"/>
                <w:szCs w:val="18"/>
                <w:lang w:val="de-DE"/>
              </w:rPr>
              <w:t xml:space="preserve">; PEC: </w:t>
            </w:r>
            <w:r w:rsidRPr="008655D5">
              <w:rPr>
                <w:rFonts w:eastAsia="Arial"/>
                <w:sz w:val="18"/>
                <w:szCs w:val="18"/>
                <w:u w:val="single"/>
                <w:lang w:val="de-DE"/>
              </w:rPr>
              <w:t>agenturauftraege.agenziaappalti@pec.prov.bz.it</w:t>
            </w:r>
            <w:r w:rsidRPr="008655D5">
              <w:rPr>
                <w:rFonts w:eastAsia="Arial"/>
                <w:sz w:val="18"/>
                <w:szCs w:val="18"/>
                <w:lang w:val="de-DE"/>
              </w:rPr>
              <w:t xml:space="preserve">. Der gesetzliche Vertreter der AOV ist der Direktor, Mag. Dr. Thomas Mathà. </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b/>
                <w:sz w:val="18"/>
                <w:szCs w:val="18"/>
                <w:lang w:val="de-DE"/>
              </w:rPr>
              <w:t>Weitere Auftragsverarbeiter gemäß Art. 28, Abs. 4 DSGVO</w:t>
            </w:r>
            <w:r w:rsidRPr="008655D5">
              <w:rPr>
                <w:rFonts w:eastAsia="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rsidR="007D1E98" w:rsidRPr="008655D5" w:rsidRDefault="007D1E98" w:rsidP="00D132AE">
            <w:pPr>
              <w:pBdr>
                <w:top w:val="nil"/>
                <w:left w:val="nil"/>
                <w:bottom w:val="nil"/>
                <w:right w:val="nil"/>
                <w:between w:val="nil"/>
              </w:pBdr>
              <w:ind w:left="-43"/>
              <w:jc w:val="both"/>
              <w:rPr>
                <w:rFonts w:eastAsia="Arial"/>
                <w:sz w:val="18"/>
                <w:szCs w:val="18"/>
                <w:lang w:val="de-DE"/>
              </w:rPr>
            </w:pPr>
            <w:r w:rsidRPr="008655D5">
              <w:rPr>
                <w:rFonts w:eastAsia="Arial"/>
                <w:b/>
                <w:sz w:val="18"/>
                <w:szCs w:val="18"/>
                <w:lang w:val="de-DE"/>
              </w:rPr>
              <w:t>Datenschutzbeauftragter (DSB):</w:t>
            </w:r>
            <w:r w:rsidRPr="008655D5">
              <w:rPr>
                <w:rFonts w:eastAsia="Arial"/>
                <w:sz w:val="18"/>
                <w:szCs w:val="18"/>
                <w:lang w:val="de-DE"/>
              </w:rPr>
              <w:t xml:space="preserve"> GRUPPO INQUIRIA SRL, Schlachthofstraße Nr. 50, 39100 Bozen, E-Mail: </w:t>
            </w:r>
            <w:hyperlink r:id="rId10">
              <w:r w:rsidRPr="008655D5">
                <w:rPr>
                  <w:rFonts w:eastAsia="Arial"/>
                  <w:sz w:val="18"/>
                  <w:szCs w:val="18"/>
                  <w:u w:val="single"/>
                  <w:lang w:val="de-DE"/>
                </w:rPr>
                <w:t>info@inquiria.it</w:t>
              </w:r>
            </w:hyperlink>
            <w:r w:rsidRPr="008655D5">
              <w:rPr>
                <w:rFonts w:eastAsia="Arial"/>
                <w:sz w:val="18"/>
                <w:szCs w:val="18"/>
                <w:lang w:val="de-DE"/>
              </w:rPr>
              <w:t xml:space="preserve">; PEC: </w:t>
            </w:r>
            <w:hyperlink r:id="rId11">
              <w:r w:rsidRPr="008655D5">
                <w:rPr>
                  <w:rFonts w:eastAsia="Arial"/>
                  <w:sz w:val="18"/>
                  <w:szCs w:val="18"/>
                  <w:u w:val="single"/>
                  <w:lang w:val="de-DE"/>
                </w:rPr>
                <w:t>inquiria@pec.it</w:t>
              </w:r>
            </w:hyperlink>
            <w:r w:rsidRPr="008655D5">
              <w:rPr>
                <w:rFonts w:eastAsia="Arial"/>
                <w:sz w:val="18"/>
                <w:szCs w:val="18"/>
                <w:lang w:val="de-DE"/>
              </w:rPr>
              <w:t>.</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b/>
                <w:sz w:val="18"/>
                <w:szCs w:val="18"/>
                <w:lang w:val="de-DE"/>
              </w:rPr>
              <w:t>Herkunft der Daten:</w:t>
            </w:r>
            <w:r w:rsidRPr="008655D5">
              <w:rPr>
                <w:rFonts w:eastAsia="Arial"/>
                <w:sz w:val="18"/>
                <w:szCs w:val="18"/>
                <w:lang w:val="de-DE"/>
              </w:rPr>
              <w:t xml:space="preserve"> Die Daten werden bei der betroffenen Person (Mitbewerber), in Archiven, Registern, Listen und Verzeichnissen von öffentlichen Rechtsträgern im Sinne der Rechtsvorschrift aufgenommen.</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b/>
                <w:sz w:val="18"/>
                <w:szCs w:val="18"/>
                <w:lang w:val="de-DE"/>
              </w:rPr>
              <w:t>Datenkategorien:</w:t>
            </w:r>
            <w:r w:rsidRPr="008655D5">
              <w:rPr>
                <w:rFonts w:eastAsia="Arial"/>
                <w:sz w:val="18"/>
                <w:szCs w:val="18"/>
                <w:lang w:val="de-DE"/>
              </w:rPr>
              <w:t xml:space="preserve"> Die eingehobenen Daten sind Identifizierungs- und gerichtliche Daten (</w:t>
            </w:r>
            <w:r w:rsidRPr="008655D5">
              <w:rPr>
                <w:sz w:val="18"/>
                <w:szCs w:val="18"/>
                <w:lang w:val="de-DE"/>
              </w:rPr>
              <w:t>zu Verurteilungen, Strafen und zu Vergehen straf-, zivil-, verwaltungs-, sozial-, beitrags-, und steuerrechtlicher Natur nach Art. 80 GvD Nr. 50/2016)</w:t>
            </w:r>
            <w:r w:rsidRPr="008655D5">
              <w:rPr>
                <w:rFonts w:eastAsia="Arial"/>
                <w:sz w:val="18"/>
                <w:szCs w:val="18"/>
                <w:lang w:val="de-DE"/>
              </w:rPr>
              <w:t>. Die Datenverarbeitung ist insbesondere für die korrekte Ausführung des Ausschreibungsverfahrens notwendig. Mangels Übermittlung kann das Verfahren nicht ordnungsgemäß durchgeführt werden.</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b/>
                <w:sz w:val="18"/>
                <w:szCs w:val="18"/>
                <w:lang w:val="de-DE"/>
              </w:rPr>
              <w:t>Zweck und Art der Verarbeitung:</w:t>
            </w:r>
            <w:r w:rsidRPr="008655D5">
              <w:rPr>
                <w:rFonts w:eastAsia="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8655D5" w:rsidRPr="008655D5" w:rsidTr="007D1E98">
        <w:trPr>
          <w:trHeight w:val="1060"/>
        </w:trPr>
        <w:tc>
          <w:tcPr>
            <w:tcW w:w="10065" w:type="dxa"/>
          </w:tcPr>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b/>
                <w:bCs/>
                <w:sz w:val="18"/>
                <w:szCs w:val="18"/>
                <w:lang w:val="de-DE"/>
              </w:rPr>
              <w:t>Mitteilung und Empfänger der Daten:</w:t>
            </w:r>
            <w:r w:rsidRPr="008655D5">
              <w:rPr>
                <w:rFonts w:eastAsia="Arial"/>
                <w:sz w:val="18"/>
                <w:szCs w:val="18"/>
                <w:lang w:val="de-DE"/>
              </w:rPr>
              <w:t xml:space="preserve"> Die erhobenen Daten können folgenden Subjekten mitgeteilt werden: </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sz w:val="18"/>
                <w:szCs w:val="18"/>
                <w:lang w:val="de-DE"/>
              </w:rPr>
              <w:t>-den mit der Verarbeitung beauftragten Subjekten, die aus verschiedenen Gründen im Auftrag der AOV arbeiten und denen die entsprechenden Anweisungen zur rechtmäßigen Verarbeitung der Daten schriftlich erteilt wurden;</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sz w:val="18"/>
                <w:szCs w:val="18"/>
                <w:lang w:val="de-DE"/>
              </w:rPr>
              <w:t>-anderen öffentlichen Verwaltungen und Behörden, denen die Daten im Rahmen ihrer institutionellen Aufgaben mitgeteilt werden können;</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sz w:val="18"/>
                <w:szCs w:val="18"/>
                <w:lang w:val="de-DE"/>
              </w:rPr>
              <w:t>-anderen Teilnehmern, die um Zugang zu den Ausschreibungsunterlagen ansuchen, gemäß den Modalitäten und im Rahmen der geltenden Bestimmungen;</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sz w:val="18"/>
                <w:szCs w:val="18"/>
                <w:lang w:val="de-DE"/>
              </w:rPr>
              <w:t>-externen Subjekten, deren Namen den betroffenen Personen zur Verfügung stehen, da sie Teil der Bewertungskommissionen sind, die von Mal zu Mal gebildet werden;</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sz w:val="18"/>
                <w:szCs w:val="18"/>
                <w:lang w:val="de-DE"/>
              </w:rPr>
              <w:t>-Rechtsanwälten, die mit der Verteidigung der AOV vor Gericht beauftragt sind.</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sz w:val="18"/>
                <w:szCs w:val="18"/>
                <w:lang w:val="de-DE"/>
              </w:rPr>
              <w:t>Auf jeden Fall kann die AOV die Übermittlung von personenbezogenen Daten mit Ausnahme der sensiblen und gerichtlichen Daten gemäß Verordnung EU/2016/679 (DSGVO) durchführen.</w:t>
            </w:r>
          </w:p>
          <w:p w:rsidR="007D1E98" w:rsidRPr="008655D5"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8655D5">
              <w:rPr>
                <w:rFonts w:eastAsia="Arial"/>
                <w:sz w:val="18"/>
                <w:szCs w:val="18"/>
                <w:lang w:val="de-DE"/>
              </w:rPr>
              <w:t>Die Daten werden in keiner Weise verbreitet und nach außen offengelegt noch an nicht autorisierte Subjekte weitergegeben bzw. mitgeteilt.</w:t>
            </w:r>
          </w:p>
        </w:tc>
      </w:tr>
      <w:tr w:rsidR="008655D5" w:rsidRPr="008655D5" w:rsidTr="007D1E98">
        <w:trPr>
          <w:trHeight w:val="380"/>
        </w:trPr>
        <w:tc>
          <w:tcPr>
            <w:tcW w:w="10065" w:type="dxa"/>
          </w:tcPr>
          <w:p w:rsidR="007D1E98" w:rsidRPr="008655D5" w:rsidRDefault="007D1E98" w:rsidP="00D132AE">
            <w:pPr>
              <w:ind w:left="-43"/>
              <w:jc w:val="both"/>
              <w:rPr>
                <w:sz w:val="18"/>
                <w:szCs w:val="18"/>
                <w:lang w:val="de-DE"/>
              </w:rPr>
            </w:pPr>
            <w:r w:rsidRPr="008655D5">
              <w:rPr>
                <w:b/>
                <w:bCs/>
                <w:sz w:val="18"/>
                <w:szCs w:val="18"/>
                <w:lang w:val="de-DE"/>
              </w:rPr>
              <w:t>Verbreitung:</w:t>
            </w:r>
            <w:r w:rsidRPr="008655D5">
              <w:rPr>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rsidR="007D1E98" w:rsidRPr="008655D5" w:rsidRDefault="007D1E98" w:rsidP="00D132AE">
            <w:pPr>
              <w:pBdr>
                <w:top w:val="nil"/>
                <w:left w:val="nil"/>
                <w:bottom w:val="nil"/>
                <w:right w:val="nil"/>
                <w:between w:val="nil"/>
              </w:pBdr>
              <w:shd w:val="clear" w:color="auto" w:fill="FFFFFF"/>
              <w:ind w:left="-43"/>
              <w:jc w:val="both"/>
              <w:rPr>
                <w:rFonts w:eastAsia="Arial"/>
                <w:sz w:val="18"/>
                <w:szCs w:val="18"/>
                <w:lang w:val="de-DE"/>
              </w:rPr>
            </w:pPr>
            <w:r w:rsidRPr="008655D5">
              <w:rPr>
                <w:b/>
                <w:bCs/>
                <w:sz w:val="18"/>
                <w:szCs w:val="18"/>
                <w:lang w:val="de-DE"/>
              </w:rPr>
              <w:t>Dauer</w:t>
            </w:r>
            <w:r w:rsidRPr="008655D5">
              <w:rPr>
                <w:b/>
                <w:sz w:val="18"/>
                <w:szCs w:val="18"/>
                <w:lang w:val="de-DE"/>
              </w:rPr>
              <w:t>:</w:t>
            </w:r>
            <w:r w:rsidRPr="008655D5">
              <w:rPr>
                <w:sz w:val="18"/>
                <w:szCs w:val="18"/>
                <w:lang w:val="de-DE"/>
              </w:rPr>
              <w:t xml:space="preserve"> Die übermittelten Daten werden für die gesetzlich vorgesehene Dauer aufbewahrt.</w:t>
            </w:r>
          </w:p>
          <w:p w:rsidR="007D1E98" w:rsidRPr="008655D5" w:rsidRDefault="007D1E98" w:rsidP="00D132AE">
            <w:pPr>
              <w:ind w:left="-43"/>
              <w:jc w:val="both"/>
              <w:rPr>
                <w:sz w:val="18"/>
                <w:szCs w:val="18"/>
                <w:lang w:val="de-DE"/>
              </w:rPr>
            </w:pPr>
            <w:r w:rsidRPr="008655D5">
              <w:rPr>
                <w:b/>
                <w:bCs/>
                <w:sz w:val="18"/>
                <w:szCs w:val="18"/>
                <w:lang w:val="de-DE"/>
              </w:rPr>
              <w:t>Rechte der betroffenen Person:</w:t>
            </w:r>
            <w:r w:rsidRPr="008655D5">
              <w:rPr>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2" w:history="1">
              <w:r w:rsidRPr="008655D5">
                <w:rPr>
                  <w:rStyle w:val="Collegamentoipertestuale"/>
                  <w:color w:val="auto"/>
                  <w:sz w:val="18"/>
                  <w:szCs w:val="18"/>
                  <w:lang w:val="de-DE"/>
                </w:rPr>
                <w:t>http://aov.provinz.bz.it/transparente-verwaltung/zusaetzliche-informationen.asp</w:t>
              </w:r>
            </w:hyperlink>
            <w:r w:rsidRPr="008655D5">
              <w:rPr>
                <w:sz w:val="18"/>
                <w:szCs w:val="18"/>
                <w:lang w:val="de-DE"/>
              </w:rPr>
              <w:t xml:space="preserve"> zur Verfügung. </w:t>
            </w:r>
          </w:p>
          <w:p w:rsidR="007D1E98" w:rsidRPr="008655D5" w:rsidRDefault="007D1E98" w:rsidP="00D132AE">
            <w:pPr>
              <w:ind w:left="-43"/>
              <w:jc w:val="both"/>
              <w:rPr>
                <w:sz w:val="18"/>
                <w:szCs w:val="18"/>
                <w:lang w:val="de-DE"/>
              </w:rPr>
            </w:pPr>
            <w:r w:rsidRPr="008655D5">
              <w:rPr>
                <w:b/>
                <w:bCs/>
                <w:sz w:val="18"/>
                <w:szCs w:val="18"/>
                <w:lang w:val="de-DE"/>
              </w:rPr>
              <w:t>Rechtsbehelfe:</w:t>
            </w:r>
            <w:r w:rsidRPr="008655D5">
              <w:rPr>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rsidR="007D1E98" w:rsidRPr="008655D5" w:rsidRDefault="007D1E98" w:rsidP="007D1E98">
      <w:pPr>
        <w:pBdr>
          <w:top w:val="nil"/>
          <w:left w:val="nil"/>
          <w:bottom w:val="nil"/>
          <w:right w:val="nil"/>
          <w:between w:val="nil"/>
        </w:pBdr>
        <w:tabs>
          <w:tab w:val="left" w:pos="959"/>
        </w:tabs>
        <w:jc w:val="both"/>
        <w:rPr>
          <w:rFonts w:eastAsia="Arial"/>
          <w:sz w:val="18"/>
          <w:szCs w:val="18"/>
          <w:lang w:val="de-DE"/>
        </w:rPr>
      </w:pPr>
    </w:p>
    <w:p w:rsidR="007D1E98" w:rsidRPr="008655D5" w:rsidRDefault="007D1E98" w:rsidP="007D1E98">
      <w:pPr>
        <w:pBdr>
          <w:top w:val="nil"/>
          <w:left w:val="nil"/>
          <w:bottom w:val="nil"/>
          <w:right w:val="nil"/>
          <w:between w:val="nil"/>
        </w:pBdr>
        <w:tabs>
          <w:tab w:val="left" w:pos="959"/>
        </w:tabs>
        <w:jc w:val="both"/>
        <w:rPr>
          <w:rFonts w:eastAsia="Arial"/>
          <w:sz w:val="18"/>
          <w:szCs w:val="18"/>
        </w:rPr>
      </w:pPr>
      <w:r w:rsidRPr="008655D5">
        <w:rPr>
          <w:rFonts w:eastAsia="Arial"/>
          <w:sz w:val="18"/>
          <w:szCs w:val="18"/>
        </w:rPr>
        <w:t>Gelesen, bestätigt und unterzeichnet</w:t>
      </w:r>
    </w:p>
    <w:p w:rsidR="007D1E98" w:rsidRPr="008655D5" w:rsidRDefault="007D1E98" w:rsidP="007D1E98">
      <w:pPr>
        <w:pBdr>
          <w:top w:val="nil"/>
          <w:left w:val="nil"/>
          <w:bottom w:val="nil"/>
          <w:right w:val="nil"/>
          <w:between w:val="nil"/>
        </w:pBdr>
        <w:tabs>
          <w:tab w:val="left" w:pos="959"/>
        </w:tabs>
        <w:jc w:val="both"/>
        <w:rPr>
          <w:rFonts w:eastAsia="Arial"/>
          <w:sz w:val="18"/>
          <w:szCs w:val="18"/>
        </w:rPr>
      </w:pPr>
    </w:p>
    <w:tbl>
      <w:tblPr>
        <w:tblW w:w="9923" w:type="dxa"/>
        <w:tblLayout w:type="fixed"/>
        <w:tblLook w:val="0000" w:firstRow="0" w:lastRow="0" w:firstColumn="0" w:lastColumn="0" w:noHBand="0" w:noVBand="0"/>
      </w:tblPr>
      <w:tblGrid>
        <w:gridCol w:w="4870"/>
        <w:gridCol w:w="5053"/>
      </w:tblGrid>
      <w:tr w:rsidR="008655D5" w:rsidRPr="008655D5" w:rsidTr="007D1E98">
        <w:tc>
          <w:tcPr>
            <w:tcW w:w="4870" w:type="dxa"/>
          </w:tcPr>
          <w:p w:rsidR="007D1E98" w:rsidRPr="008655D5" w:rsidRDefault="007D1E98" w:rsidP="00D132AE">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5053" w:type="dxa"/>
          </w:tcPr>
          <w:p w:rsidR="007D1E98" w:rsidRPr="008655D5" w:rsidRDefault="007D1E98" w:rsidP="00D132AE">
            <w:pPr>
              <w:pBdr>
                <w:top w:val="nil"/>
                <w:left w:val="nil"/>
                <w:bottom w:val="nil"/>
                <w:right w:val="nil"/>
                <w:between w:val="nil"/>
              </w:pBdr>
              <w:tabs>
                <w:tab w:val="left" w:pos="959"/>
              </w:tabs>
              <w:jc w:val="center"/>
              <w:rPr>
                <w:rFonts w:eastAsia="Calibri"/>
                <w:sz w:val="18"/>
                <w:szCs w:val="18"/>
                <w:lang w:val="de-DE"/>
              </w:rPr>
            </w:pPr>
            <w:r w:rsidRPr="008655D5">
              <w:rPr>
                <w:rFonts w:eastAsia="Arial"/>
                <w:sz w:val="18"/>
                <w:szCs w:val="18"/>
                <w:lang w:val="de-DE"/>
              </w:rPr>
              <w:t>Der gesetzliche Vertreter / Prokurist</w:t>
            </w:r>
          </w:p>
          <w:p w:rsidR="007D1E98" w:rsidRPr="008655D5" w:rsidRDefault="007D1E98" w:rsidP="00D132AE">
            <w:pPr>
              <w:pBdr>
                <w:top w:val="nil"/>
                <w:left w:val="nil"/>
                <w:bottom w:val="nil"/>
                <w:right w:val="nil"/>
                <w:between w:val="nil"/>
              </w:pBdr>
              <w:tabs>
                <w:tab w:val="left" w:pos="959"/>
              </w:tabs>
              <w:jc w:val="center"/>
              <w:rPr>
                <w:rFonts w:eastAsia="Arial"/>
                <w:sz w:val="18"/>
                <w:szCs w:val="18"/>
                <w:lang w:val="de-DE"/>
              </w:rPr>
            </w:pPr>
            <w:r w:rsidRPr="008655D5">
              <w:rPr>
                <w:rFonts w:eastAsia="Arial"/>
                <w:sz w:val="18"/>
                <w:szCs w:val="18"/>
                <w:lang w:val="de-DE"/>
              </w:rPr>
              <w:fldChar w:fldCharType="begin">
                <w:ffData>
                  <w:name w:val="Text33"/>
                  <w:enabled/>
                  <w:calcOnExit w:val="0"/>
                  <w:textInput/>
                </w:ffData>
              </w:fldChar>
            </w:r>
            <w:bookmarkStart w:id="43" w:name="Text33"/>
            <w:r w:rsidRPr="008655D5">
              <w:rPr>
                <w:rFonts w:eastAsia="Arial"/>
                <w:sz w:val="18"/>
                <w:szCs w:val="18"/>
                <w:lang w:val="de-DE"/>
              </w:rPr>
              <w:instrText xml:space="preserve"> FORMTEXT </w:instrText>
            </w:r>
            <w:r w:rsidRPr="008655D5">
              <w:rPr>
                <w:rFonts w:eastAsia="Arial"/>
                <w:sz w:val="18"/>
                <w:szCs w:val="18"/>
                <w:lang w:val="de-DE"/>
              </w:rPr>
            </w:r>
            <w:r w:rsidRPr="008655D5">
              <w:rPr>
                <w:rFonts w:eastAsia="Arial"/>
                <w:sz w:val="18"/>
                <w:szCs w:val="18"/>
                <w:lang w:val="de-DE"/>
              </w:rPr>
              <w:fldChar w:fldCharType="separate"/>
            </w:r>
            <w:r w:rsidRPr="008655D5">
              <w:rPr>
                <w:rFonts w:eastAsia="Arial"/>
                <w:noProof/>
                <w:sz w:val="18"/>
                <w:szCs w:val="18"/>
                <w:lang w:val="de-DE"/>
              </w:rPr>
              <w:t> </w:t>
            </w:r>
            <w:r w:rsidRPr="008655D5">
              <w:rPr>
                <w:rFonts w:eastAsia="Arial"/>
                <w:noProof/>
                <w:sz w:val="18"/>
                <w:szCs w:val="18"/>
                <w:lang w:val="de-DE"/>
              </w:rPr>
              <w:t> </w:t>
            </w:r>
            <w:r w:rsidRPr="008655D5">
              <w:rPr>
                <w:rFonts w:eastAsia="Arial"/>
                <w:noProof/>
                <w:sz w:val="18"/>
                <w:szCs w:val="18"/>
                <w:lang w:val="de-DE"/>
              </w:rPr>
              <w:t> </w:t>
            </w:r>
            <w:r w:rsidRPr="008655D5">
              <w:rPr>
                <w:rFonts w:eastAsia="Arial"/>
                <w:noProof/>
                <w:sz w:val="18"/>
                <w:szCs w:val="18"/>
                <w:lang w:val="de-DE"/>
              </w:rPr>
              <w:t> </w:t>
            </w:r>
            <w:r w:rsidRPr="008655D5">
              <w:rPr>
                <w:rFonts w:eastAsia="Arial"/>
                <w:noProof/>
                <w:sz w:val="18"/>
                <w:szCs w:val="18"/>
                <w:lang w:val="de-DE"/>
              </w:rPr>
              <w:t> </w:t>
            </w:r>
            <w:r w:rsidRPr="008655D5">
              <w:rPr>
                <w:rFonts w:eastAsia="Arial"/>
                <w:sz w:val="18"/>
                <w:szCs w:val="18"/>
                <w:lang w:val="de-DE"/>
              </w:rPr>
              <w:fldChar w:fldCharType="end"/>
            </w:r>
            <w:bookmarkEnd w:id="43"/>
          </w:p>
          <w:p w:rsidR="007D1E98" w:rsidRPr="008655D5" w:rsidRDefault="007D1E98" w:rsidP="00D132AE">
            <w:pPr>
              <w:pBdr>
                <w:top w:val="nil"/>
                <w:left w:val="nil"/>
                <w:bottom w:val="nil"/>
                <w:right w:val="nil"/>
                <w:between w:val="nil"/>
              </w:pBdr>
              <w:tabs>
                <w:tab w:val="left" w:pos="959"/>
              </w:tabs>
              <w:jc w:val="center"/>
              <w:rPr>
                <w:rFonts w:eastAsia="Arial"/>
                <w:sz w:val="18"/>
                <w:szCs w:val="18"/>
                <w:lang w:val="de-DE"/>
              </w:rPr>
            </w:pPr>
            <w:r w:rsidRPr="008655D5">
              <w:rPr>
                <w:rFonts w:eastAsia="Arial"/>
                <w:sz w:val="18"/>
                <w:szCs w:val="18"/>
                <w:lang w:val="de-DE"/>
              </w:rPr>
              <w:t>(mit digitaler Unterschrift unterzeichnet)</w:t>
            </w:r>
          </w:p>
          <w:p w:rsidR="007D1E98" w:rsidRPr="008655D5" w:rsidRDefault="007D1E98" w:rsidP="00D132AE">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rsidR="007D1E98" w:rsidRDefault="007D1E98" w:rsidP="00844E45">
      <w:pPr>
        <w:pBdr>
          <w:top w:val="nil"/>
          <w:left w:val="nil"/>
          <w:bottom w:val="nil"/>
          <w:right w:val="nil"/>
          <w:between w:val="nil"/>
        </w:pBdr>
        <w:tabs>
          <w:tab w:val="left" w:pos="959"/>
        </w:tabs>
        <w:jc w:val="both"/>
        <w:rPr>
          <w:rFonts w:eastAsia="Arial"/>
          <w:sz w:val="18"/>
          <w:szCs w:val="18"/>
        </w:rPr>
      </w:pPr>
    </w:p>
    <w:p w:rsidR="007D1E98" w:rsidRPr="00B7489A" w:rsidRDefault="007D1E98" w:rsidP="00844E45">
      <w:pPr>
        <w:pBdr>
          <w:top w:val="nil"/>
          <w:left w:val="nil"/>
          <w:bottom w:val="nil"/>
          <w:right w:val="nil"/>
          <w:between w:val="nil"/>
        </w:pBdr>
        <w:tabs>
          <w:tab w:val="left" w:pos="959"/>
        </w:tabs>
        <w:jc w:val="both"/>
        <w:rPr>
          <w:rFonts w:eastAsia="Arial"/>
          <w:sz w:val="18"/>
          <w:szCs w:val="18"/>
        </w:rPr>
      </w:pPr>
    </w:p>
    <w:p w:rsidR="00D309AE" w:rsidRDefault="00D309AE" w:rsidP="00DB6618">
      <w:pPr>
        <w:suppressAutoHyphens w:val="0"/>
        <w:rPr>
          <w:sz w:val="18"/>
          <w:szCs w:val="18"/>
          <w:lang w:val="de-DE"/>
        </w:rPr>
      </w:pPr>
    </w:p>
    <w:p w:rsidR="005C78A9" w:rsidRDefault="005C78A9">
      <w:pPr>
        <w:suppressAutoHyphens w:val="0"/>
        <w:rPr>
          <w:sz w:val="18"/>
          <w:szCs w:val="18"/>
          <w:lang w:val="de-DE"/>
        </w:rPr>
      </w:pPr>
      <w:r>
        <w:rPr>
          <w:sz w:val="18"/>
          <w:szCs w:val="18"/>
          <w:lang w:val="de-DE"/>
        </w:rPr>
        <w:br w:type="page"/>
      </w:r>
    </w:p>
    <w:p w:rsidR="005C78A9" w:rsidRPr="00C02874" w:rsidRDefault="005C78A9" w:rsidP="00DB6618">
      <w:pPr>
        <w:suppressAutoHyphens w:val="0"/>
        <w:rPr>
          <w:sz w:val="18"/>
          <w:szCs w:val="18"/>
          <w:lang w:val="de-DE"/>
        </w:rPr>
      </w:pPr>
    </w:p>
    <w:sectPr w:rsidR="005C78A9" w:rsidRPr="00C02874" w:rsidSect="0001188A">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CE5" w:rsidRDefault="003E7CE5" w:rsidP="00092646">
      <w:r>
        <w:separator/>
      </w:r>
    </w:p>
  </w:endnote>
  <w:endnote w:type="continuationSeparator" w:id="0">
    <w:p w:rsidR="003E7CE5" w:rsidRDefault="003E7CE5" w:rsidP="00092646">
      <w:r>
        <w:continuationSeparator/>
      </w:r>
    </w:p>
  </w:endnote>
  <w:endnote w:id="1">
    <w:p w:rsidR="00355B62" w:rsidRPr="00113D5E" w:rsidRDefault="00355B62" w:rsidP="00F05E39">
      <w:pPr>
        <w:pStyle w:val="Testonotadichiusura"/>
        <w:ind w:left="284" w:hanging="284"/>
        <w:jc w:val="both"/>
        <w:rPr>
          <w:sz w:val="16"/>
          <w:szCs w:val="16"/>
          <w:lang w:val="de-DE"/>
        </w:rPr>
      </w:pPr>
      <w:r w:rsidRPr="00113D5E">
        <w:rPr>
          <w:rStyle w:val="Rimandonotadichiusura"/>
          <w:sz w:val="16"/>
          <w:szCs w:val="16"/>
        </w:rPr>
        <w:endnoteRef/>
      </w:r>
      <w:r w:rsidRPr="00113D5E">
        <w:rPr>
          <w:sz w:val="16"/>
          <w:szCs w:val="16"/>
          <w:lang w:val="de-DE"/>
        </w:rPr>
        <w:tab/>
        <w:t xml:space="preserve">Die Erklärungen </w:t>
      </w:r>
      <w:r>
        <w:rPr>
          <w:sz w:val="16"/>
          <w:szCs w:val="16"/>
          <w:lang w:val="de-DE"/>
        </w:rPr>
        <w:t>in diesem</w:t>
      </w:r>
      <w:r w:rsidRPr="00113D5E">
        <w:rPr>
          <w:sz w:val="16"/>
          <w:szCs w:val="16"/>
          <w:lang w:val="de-DE"/>
        </w:rPr>
        <w:t xml:space="preserve"> Vordruck müssen von den einzelnen Wirtschaftsteilnehmern</w:t>
      </w:r>
      <w:r>
        <w:rPr>
          <w:sz w:val="16"/>
          <w:szCs w:val="16"/>
          <w:lang w:val="de-DE"/>
        </w:rPr>
        <w:t xml:space="preserve"> (auch Handwerkern)</w:t>
      </w:r>
      <w:r w:rsidRPr="00113D5E">
        <w:rPr>
          <w:sz w:val="16"/>
          <w:szCs w:val="16"/>
          <w:lang w:val="de-DE"/>
        </w:rPr>
        <w:t>, den</w:t>
      </w:r>
      <w:r>
        <w:rPr>
          <w:sz w:val="16"/>
          <w:szCs w:val="16"/>
          <w:lang w:val="de-DE"/>
        </w:rPr>
        <w:t xml:space="preserve"> Gesellschaften (auch Genossenschaften), den </w:t>
      </w:r>
      <w:r w:rsidRPr="00113D5E">
        <w:rPr>
          <w:sz w:val="16"/>
          <w:szCs w:val="16"/>
          <w:lang w:val="de-DE"/>
        </w:rPr>
        <w:t xml:space="preserve">Konsortien </w:t>
      </w:r>
      <w:r>
        <w:rPr>
          <w:sz w:val="16"/>
          <w:szCs w:val="16"/>
          <w:lang w:val="de-DE"/>
        </w:rPr>
        <w:t>nach</w:t>
      </w:r>
      <w:r w:rsidRPr="00113D5E">
        <w:rPr>
          <w:sz w:val="16"/>
          <w:szCs w:val="16"/>
          <w:lang w:val="de-DE"/>
        </w:rPr>
        <w:t xml:space="preserve"> </w:t>
      </w:r>
      <w:r w:rsidRPr="00CE4C36">
        <w:rPr>
          <w:sz w:val="16"/>
          <w:szCs w:val="16"/>
          <w:lang w:val="de-DE"/>
        </w:rPr>
        <w:t>Art. 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w:t>
      </w:r>
      <w:r w:rsidRPr="00113D5E">
        <w:rPr>
          <w:sz w:val="16"/>
          <w:szCs w:val="16"/>
          <w:lang w:val="de-DE"/>
        </w:rPr>
        <w:t xml:space="preserve"> und den federführenden Unternehmen von Bietergemeinschaften, </w:t>
      </w:r>
      <w:r>
        <w:rPr>
          <w:sz w:val="16"/>
          <w:szCs w:val="16"/>
          <w:lang w:val="de-DE"/>
        </w:rPr>
        <w:t>gewöhnlichen</w:t>
      </w:r>
      <w:r w:rsidRPr="00113D5E">
        <w:rPr>
          <w:sz w:val="16"/>
          <w:szCs w:val="16"/>
          <w:lang w:val="de-DE"/>
        </w:rPr>
        <w:t xml:space="preserve"> Konsortien, EWIV und Unternehmensnetzwerken abgegeben werden. Jedes</w:t>
      </w:r>
      <w:r>
        <w:rPr>
          <w:sz w:val="16"/>
          <w:szCs w:val="16"/>
          <w:lang w:val="de-DE"/>
        </w:rPr>
        <w:t xml:space="preserve"> </w:t>
      </w:r>
      <w:r w:rsidRPr="00B7489A">
        <w:rPr>
          <w:sz w:val="16"/>
          <w:szCs w:val="16"/>
          <w:lang w:val="de-DE"/>
        </w:rPr>
        <w:t>mitbietende Mitglied einer BG, eines gewöhnlichen Konsortiums, einer EWIV oder eines Unternehmensnetzwerks sowie jedes ausführende Mitglied des Konsortiums, Genossenschaftskonsortiums oder ständigen Konsortiums gemäß 45 Abs. 2 Buchst. b) und c) ebd. muss die Anlage A1-bis ausfüllen.</w:t>
      </w:r>
    </w:p>
  </w:endnote>
  <w:endnote w:id="2">
    <w:p w:rsidR="00355B62" w:rsidRPr="00113D5E" w:rsidRDefault="00355B62" w:rsidP="00F05E39">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w:t>
      </w:r>
      <w:r>
        <w:rPr>
          <w:sz w:val="16"/>
          <w:szCs w:val="16"/>
          <w:lang w:val="de-DE"/>
        </w:rPr>
        <w:t>einzelnen Unternehmen sind</w:t>
      </w:r>
      <w:r w:rsidRPr="00113D5E">
        <w:rPr>
          <w:sz w:val="16"/>
          <w:szCs w:val="16"/>
          <w:lang w:val="de-DE"/>
        </w:rPr>
        <w:t xml:space="preserve"> die </w:t>
      </w:r>
      <w:r>
        <w:rPr>
          <w:sz w:val="16"/>
          <w:szCs w:val="16"/>
          <w:lang w:val="de-DE"/>
        </w:rPr>
        <w:t>Daten</w:t>
      </w:r>
      <w:r w:rsidRPr="00113D5E">
        <w:rPr>
          <w:sz w:val="16"/>
          <w:szCs w:val="16"/>
          <w:lang w:val="de-DE"/>
        </w:rPr>
        <w:t xml:space="preserve"> des gesetzlichen Vertreters </w:t>
      </w:r>
      <w:r>
        <w:rPr>
          <w:sz w:val="16"/>
          <w:szCs w:val="16"/>
          <w:lang w:val="de-DE"/>
        </w:rPr>
        <w:t>anzugeben, b</w:t>
      </w:r>
      <w:r w:rsidRPr="00113D5E">
        <w:rPr>
          <w:sz w:val="16"/>
          <w:szCs w:val="16"/>
          <w:lang w:val="de-DE"/>
        </w:rPr>
        <w:t xml:space="preserve">ei Konsortien </w:t>
      </w:r>
      <w:r w:rsidRPr="00CE4C36">
        <w:rPr>
          <w:sz w:val="16"/>
          <w:szCs w:val="16"/>
          <w:lang w:val="de-DE"/>
        </w:rPr>
        <w:t xml:space="preserve">gemäß </w:t>
      </w:r>
      <w:r>
        <w:rPr>
          <w:sz w:val="16"/>
          <w:szCs w:val="16"/>
          <w:lang w:val="de-DE"/>
        </w:rPr>
        <w:t xml:space="preserve">Art. </w:t>
      </w:r>
      <w:r w:rsidRPr="00CE4C36">
        <w:rPr>
          <w:sz w:val="16"/>
          <w:szCs w:val="16"/>
          <w:lang w:val="de-DE"/>
        </w:rPr>
        <w:t>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 die des gesetzlichen Vertreters des Konsortium</w:t>
      </w:r>
      <w:r>
        <w:rPr>
          <w:sz w:val="16"/>
          <w:szCs w:val="16"/>
          <w:lang w:val="de-DE"/>
        </w:rPr>
        <w:t>s, b</w:t>
      </w:r>
      <w:r w:rsidRPr="00CE4C36">
        <w:rPr>
          <w:sz w:val="16"/>
          <w:szCs w:val="16"/>
          <w:lang w:val="de-DE"/>
        </w:rPr>
        <w:t xml:space="preserve">ei Bietergemeinschaften, </w:t>
      </w:r>
      <w:r>
        <w:rPr>
          <w:sz w:val="16"/>
          <w:szCs w:val="16"/>
          <w:lang w:val="de-DE"/>
        </w:rPr>
        <w:t>gewöhnlich</w:t>
      </w:r>
      <w:r w:rsidRPr="00CE4C36">
        <w:rPr>
          <w:sz w:val="16"/>
          <w:szCs w:val="16"/>
          <w:lang w:val="de-DE"/>
        </w:rPr>
        <w:t>en Konsortien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EWIV und Unternehmensnetzwerken</w:t>
      </w:r>
      <w:r w:rsidRPr="00113D5E">
        <w:rPr>
          <w:sz w:val="16"/>
          <w:szCs w:val="16"/>
          <w:lang w:val="de-DE"/>
        </w:rPr>
        <w:t xml:space="preserve"> die des gesetzlichen Vertreters des federführenden Unternehmens.</w:t>
      </w:r>
    </w:p>
  </w:endnote>
  <w:endnote w:id="3">
    <w:p w:rsidR="00355B62" w:rsidRPr="00CE4C36" w:rsidRDefault="00355B62" w:rsidP="007273A4">
      <w:pPr>
        <w:pStyle w:val="NormaleWeb"/>
        <w:spacing w:before="0" w:beforeAutospacing="0" w:after="0"/>
        <w:ind w:left="284" w:hanging="284"/>
        <w:jc w:val="both"/>
        <w:rPr>
          <w:rFonts w:ascii="Arial" w:hAnsi="Arial" w:cs="Arial"/>
          <w:sz w:val="16"/>
          <w:szCs w:val="16"/>
          <w:lang w:val="de-DE" w:eastAsia="ar-SA"/>
        </w:rPr>
      </w:pPr>
      <w:r w:rsidRPr="00031594">
        <w:rPr>
          <w:rFonts w:ascii="Arial" w:hAnsi="Arial" w:cs="Arial"/>
          <w:sz w:val="16"/>
          <w:szCs w:val="16"/>
          <w:vertAlign w:val="superscript"/>
          <w:lang w:eastAsia="ar-SA"/>
        </w:rPr>
        <w:endnoteRef/>
      </w:r>
      <w:r w:rsidRPr="00113D5E">
        <w:rPr>
          <w:rFonts w:ascii="Arial" w:hAnsi="Arial" w:cs="Arial"/>
          <w:sz w:val="16"/>
          <w:szCs w:val="16"/>
          <w:lang w:val="de-DE"/>
        </w:rPr>
        <w:tab/>
        <w:t xml:space="preserve">Falls der teilnehmende Wirtschaftsteilnehmer die Form eines Konsortiums gemäß </w:t>
      </w:r>
      <w:r w:rsidRPr="00CE4C36">
        <w:rPr>
          <w:rFonts w:ascii="Arial" w:hAnsi="Arial" w:cs="Arial"/>
          <w:sz w:val="16"/>
          <w:szCs w:val="16"/>
          <w:lang w:val="de-DE"/>
        </w:rPr>
        <w:t>Art. 45 Abs</w:t>
      </w:r>
      <w:r>
        <w:rPr>
          <w:rFonts w:ascii="Arial" w:hAnsi="Arial" w:cs="Arial"/>
          <w:sz w:val="16"/>
          <w:szCs w:val="16"/>
          <w:lang w:val="de-DE"/>
        </w:rPr>
        <w:t>.</w:t>
      </w:r>
      <w:r w:rsidRPr="00CE4C36">
        <w:rPr>
          <w:rFonts w:ascii="Arial" w:hAnsi="Arial" w:cs="Arial"/>
          <w:sz w:val="16"/>
          <w:szCs w:val="16"/>
          <w:lang w:val="de-DE"/>
        </w:rPr>
        <w:t xml:space="preserve"> 2 Buchst. b) und c) GvD</w:t>
      </w:r>
      <w:r>
        <w:rPr>
          <w:rFonts w:ascii="Arial" w:hAnsi="Arial" w:cs="Arial"/>
          <w:sz w:val="16"/>
          <w:szCs w:val="16"/>
          <w:lang w:val="de-DE"/>
        </w:rPr>
        <w:t xml:space="preserve"> Nr.</w:t>
      </w:r>
      <w:r w:rsidRPr="00CE4C36">
        <w:rPr>
          <w:rFonts w:ascii="Arial" w:hAnsi="Arial" w:cs="Arial"/>
          <w:sz w:val="16"/>
          <w:szCs w:val="16"/>
          <w:lang w:val="de-DE"/>
        </w:rPr>
        <w:t xml:space="preserve"> 50/2016 aufweist, </w:t>
      </w:r>
      <w:r>
        <w:rPr>
          <w:rFonts w:ascii="Arial" w:hAnsi="Arial" w:cs="Arial"/>
          <w:sz w:val="16"/>
          <w:szCs w:val="16"/>
          <w:lang w:val="de-DE"/>
        </w:rPr>
        <w:t>müssen</w:t>
      </w:r>
      <w:r w:rsidRPr="00CE4C36">
        <w:rPr>
          <w:rFonts w:ascii="Arial" w:hAnsi="Arial" w:cs="Arial"/>
          <w:sz w:val="16"/>
          <w:szCs w:val="16"/>
          <w:lang w:val="de-DE"/>
        </w:rPr>
        <w:t xml:space="preserve"> die </w:t>
      </w:r>
      <w:r w:rsidRPr="00381A34">
        <w:rPr>
          <w:rFonts w:ascii="Arial" w:hAnsi="Arial" w:cs="Arial"/>
          <w:sz w:val="16"/>
          <w:szCs w:val="16"/>
          <w:lang w:val="de-DE" w:eastAsia="ar-SA"/>
        </w:rPr>
        <w:t>leistungsausführenden</w:t>
      </w:r>
      <w:r w:rsidRPr="00CE4C36">
        <w:rPr>
          <w:sz w:val="16"/>
          <w:szCs w:val="16"/>
          <w:lang w:val="de-DE"/>
        </w:rPr>
        <w:t xml:space="preserve"> </w:t>
      </w:r>
      <w:r w:rsidRPr="00CE4C36">
        <w:rPr>
          <w:rFonts w:ascii="Arial" w:hAnsi="Arial" w:cs="Arial"/>
          <w:sz w:val="16"/>
          <w:szCs w:val="16"/>
          <w:lang w:val="de-DE"/>
        </w:rPr>
        <w:t>Konsortialgesellschaften die Erklärungen gemäß Vordruck A1-bis abgeben.</w:t>
      </w:r>
    </w:p>
  </w:endnote>
  <w:endnote w:id="4">
    <w:p w:rsidR="00355B62" w:rsidRPr="00113D5E" w:rsidRDefault="00355B62" w:rsidP="00F05E39">
      <w:pPr>
        <w:pStyle w:val="Testonotadichiusura"/>
        <w:ind w:left="284" w:hanging="284"/>
        <w:jc w:val="both"/>
        <w:rPr>
          <w:sz w:val="16"/>
          <w:szCs w:val="16"/>
          <w:lang w:val="de-DE"/>
        </w:rPr>
      </w:pPr>
      <w:r w:rsidRPr="00CE4C36">
        <w:rPr>
          <w:sz w:val="16"/>
          <w:szCs w:val="16"/>
          <w:vertAlign w:val="superscript"/>
          <w:lang w:val="it-IT"/>
        </w:rPr>
        <w:endnoteRef/>
      </w:r>
      <w:r w:rsidRPr="00CE4C36">
        <w:rPr>
          <w:sz w:val="16"/>
          <w:szCs w:val="16"/>
          <w:lang w:val="de-DE"/>
        </w:rPr>
        <w:tab/>
        <w:t xml:space="preserve">Falls der Wirtschaftsteilnehmer </w:t>
      </w:r>
      <w:r>
        <w:rPr>
          <w:sz w:val="16"/>
          <w:szCs w:val="16"/>
          <w:lang w:val="de-DE"/>
        </w:rPr>
        <w:t>in</w:t>
      </w:r>
      <w:r w:rsidRPr="00CE4C36">
        <w:rPr>
          <w:sz w:val="16"/>
          <w:szCs w:val="16"/>
          <w:lang w:val="de-DE"/>
        </w:rPr>
        <w:t xml:space="preserve"> Form eines </w:t>
      </w:r>
      <w:r>
        <w:rPr>
          <w:sz w:val="16"/>
          <w:szCs w:val="16"/>
          <w:lang w:val="de-DE"/>
        </w:rPr>
        <w:t xml:space="preserve">gewöhnlichen </w:t>
      </w:r>
      <w:r w:rsidRPr="00CE4C36">
        <w:rPr>
          <w:sz w:val="16"/>
          <w:szCs w:val="16"/>
          <w:lang w:val="de-DE"/>
        </w:rPr>
        <w:t>Konsortiums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w:t>
      </w:r>
      <w:r>
        <w:rPr>
          <w:sz w:val="16"/>
          <w:szCs w:val="16"/>
          <w:lang w:val="de-DE"/>
        </w:rPr>
        <w:t>teilnimmt</w:t>
      </w:r>
      <w:r w:rsidRPr="00CE4C36">
        <w:rPr>
          <w:sz w:val="16"/>
          <w:szCs w:val="16"/>
          <w:lang w:val="de-DE"/>
        </w:rPr>
        <w:t xml:space="preserve">, </w:t>
      </w:r>
      <w:r>
        <w:rPr>
          <w:sz w:val="16"/>
          <w:szCs w:val="16"/>
          <w:lang w:val="de-DE"/>
        </w:rPr>
        <w:t>müssen alle mitbietenden Unternehmen des Konsortiums</w:t>
      </w:r>
      <w:r w:rsidRPr="00CE4C36">
        <w:rPr>
          <w:sz w:val="16"/>
          <w:szCs w:val="16"/>
          <w:lang w:val="de-DE"/>
        </w:rPr>
        <w:t xml:space="preserve"> die Erklärungen gemäß Vordruck A1-bis</w:t>
      </w:r>
      <w:r w:rsidRPr="00113D5E">
        <w:rPr>
          <w:sz w:val="16"/>
          <w:szCs w:val="16"/>
          <w:lang w:val="de-DE"/>
        </w:rPr>
        <w:t xml:space="preserve"> abgeben.</w:t>
      </w:r>
    </w:p>
  </w:endnote>
  <w:endnote w:id="5">
    <w:p w:rsidR="00355B62" w:rsidRPr="00113D5E" w:rsidRDefault="00355B62"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 xml:space="preserve">Falls der Wirtschaftsteilnehmer </w:t>
      </w:r>
      <w:r>
        <w:rPr>
          <w:sz w:val="16"/>
          <w:szCs w:val="16"/>
          <w:lang w:val="de-DE"/>
        </w:rPr>
        <w:t>in</w:t>
      </w:r>
      <w:r w:rsidRPr="00113D5E">
        <w:rPr>
          <w:sz w:val="16"/>
          <w:szCs w:val="16"/>
          <w:lang w:val="de-DE"/>
        </w:rPr>
        <w:t xml:space="preserve"> Form einer </w:t>
      </w:r>
      <w:r>
        <w:rPr>
          <w:sz w:val="16"/>
          <w:szCs w:val="16"/>
          <w:lang w:val="de-DE"/>
        </w:rPr>
        <w:t>BG</w:t>
      </w:r>
      <w:r w:rsidRPr="00113D5E">
        <w:rPr>
          <w:sz w:val="16"/>
          <w:szCs w:val="16"/>
          <w:lang w:val="de-DE"/>
        </w:rPr>
        <w:t xml:space="preserve"> </w:t>
      </w:r>
      <w:r>
        <w:rPr>
          <w:sz w:val="16"/>
          <w:szCs w:val="16"/>
          <w:lang w:val="de-DE"/>
        </w:rPr>
        <w:t>teilnimmt</w:t>
      </w:r>
      <w:r w:rsidRPr="00113D5E">
        <w:rPr>
          <w:sz w:val="16"/>
          <w:szCs w:val="16"/>
          <w:lang w:val="de-DE"/>
        </w:rPr>
        <w:t xml:space="preserve">, </w:t>
      </w:r>
      <w:r>
        <w:rPr>
          <w:sz w:val="16"/>
          <w:szCs w:val="16"/>
          <w:lang w:val="de-DE"/>
        </w:rPr>
        <w:t>müssen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6">
    <w:p w:rsidR="00355B62" w:rsidRPr="00113D5E" w:rsidRDefault="00355B62"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Wirt</w:t>
      </w:r>
      <w:r>
        <w:rPr>
          <w:sz w:val="16"/>
          <w:szCs w:val="16"/>
          <w:lang w:val="de-DE"/>
        </w:rPr>
        <w:t>schaftsteilnehmer in Form eines</w:t>
      </w:r>
      <w:r w:rsidRPr="00113D5E">
        <w:rPr>
          <w:sz w:val="16"/>
          <w:szCs w:val="16"/>
          <w:lang w:val="de-DE"/>
        </w:rPr>
        <w:t xml:space="preserve"> Unternehmensnetzwerks </w:t>
      </w:r>
      <w:r>
        <w:rPr>
          <w:sz w:val="16"/>
          <w:szCs w:val="16"/>
          <w:lang w:val="de-DE"/>
        </w:rPr>
        <w:t>teilnimmt</w:t>
      </w:r>
      <w:r w:rsidRPr="00113D5E">
        <w:rPr>
          <w:sz w:val="16"/>
          <w:szCs w:val="16"/>
          <w:lang w:val="de-DE"/>
        </w:rPr>
        <w:t xml:space="preserve">, </w:t>
      </w:r>
      <w:r>
        <w:rPr>
          <w:sz w:val="16"/>
          <w:szCs w:val="16"/>
          <w:lang w:val="de-DE"/>
        </w:rPr>
        <w:t>müssen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7">
    <w:p w:rsidR="00355B62" w:rsidRPr="00113D5E" w:rsidRDefault="00355B62" w:rsidP="00CB4419">
      <w:pPr>
        <w:pStyle w:val="Testonotadichiusura"/>
        <w:ind w:left="284" w:hanging="284"/>
        <w:jc w:val="both"/>
        <w:rPr>
          <w:sz w:val="16"/>
          <w:szCs w:val="16"/>
          <w:lang w:val="de-DE"/>
        </w:rPr>
      </w:pPr>
      <w:r w:rsidRPr="00031594">
        <w:rPr>
          <w:sz w:val="16"/>
          <w:szCs w:val="16"/>
          <w:vertAlign w:val="superscript"/>
          <w:lang w:val="it-IT"/>
        </w:rPr>
        <w:endnoteRef/>
      </w:r>
      <w:r w:rsidRPr="00031594">
        <w:rPr>
          <w:sz w:val="16"/>
          <w:szCs w:val="16"/>
          <w:vertAlign w:val="superscript"/>
          <w:lang w:val="de-DE"/>
        </w:rPr>
        <w:tab/>
      </w:r>
      <w:r w:rsidRPr="00113D5E">
        <w:rPr>
          <w:sz w:val="16"/>
          <w:szCs w:val="16"/>
          <w:lang w:val="de-DE"/>
        </w:rPr>
        <w:t xml:space="preserve">Falls der Wirtschaftsteilnehmer </w:t>
      </w:r>
      <w:r>
        <w:rPr>
          <w:sz w:val="16"/>
          <w:szCs w:val="16"/>
          <w:lang w:val="de-DE"/>
        </w:rPr>
        <w:t>in</w:t>
      </w:r>
      <w:r w:rsidRPr="00113D5E">
        <w:rPr>
          <w:sz w:val="16"/>
          <w:szCs w:val="16"/>
          <w:lang w:val="de-DE"/>
        </w:rPr>
        <w:t xml:space="preserve"> Form einer EWIV </w:t>
      </w:r>
      <w:r>
        <w:rPr>
          <w:sz w:val="16"/>
          <w:szCs w:val="16"/>
          <w:lang w:val="de-DE"/>
        </w:rPr>
        <w:t>teilnimmt</w:t>
      </w:r>
      <w:r w:rsidRPr="00113D5E">
        <w:rPr>
          <w:sz w:val="16"/>
          <w:szCs w:val="16"/>
          <w:lang w:val="de-DE"/>
        </w:rPr>
        <w:t xml:space="preserve">, </w:t>
      </w:r>
      <w:r>
        <w:rPr>
          <w:sz w:val="16"/>
          <w:szCs w:val="16"/>
          <w:lang w:val="de-DE"/>
        </w:rPr>
        <w:t>müssen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8">
    <w:p w:rsidR="00355B62" w:rsidRPr="002A7A49" w:rsidRDefault="00355B62" w:rsidP="00CB4419">
      <w:pPr>
        <w:pStyle w:val="Testonotadichiusura"/>
        <w:ind w:left="284" w:hanging="284"/>
        <w:jc w:val="both"/>
        <w:rPr>
          <w:sz w:val="16"/>
          <w:szCs w:val="16"/>
          <w:lang w:val="de-DE"/>
        </w:rPr>
      </w:pPr>
      <w:r w:rsidRPr="005A0548">
        <w:rPr>
          <w:rStyle w:val="Rimandonotadichiusura"/>
          <w:sz w:val="16"/>
          <w:szCs w:val="16"/>
        </w:rPr>
        <w:endnoteRef/>
      </w:r>
      <w:r w:rsidRPr="002A7A49">
        <w:rPr>
          <w:lang w:val="de-DE"/>
        </w:rPr>
        <w:t xml:space="preserve"> </w:t>
      </w:r>
      <w:r>
        <w:rPr>
          <w:lang w:val="de-DE"/>
        </w:rPr>
        <w:tab/>
      </w:r>
      <w:r w:rsidRPr="002A7A49">
        <w:rPr>
          <w:sz w:val="16"/>
          <w:szCs w:val="16"/>
          <w:lang w:val="de-DE"/>
        </w:rPr>
        <w:t xml:space="preserve">Die vollständigen Angaben </w:t>
      </w:r>
      <w:r>
        <w:rPr>
          <w:sz w:val="16"/>
          <w:szCs w:val="16"/>
          <w:lang w:val="de-DE"/>
        </w:rPr>
        <w:t>aller</w:t>
      </w:r>
      <w:r w:rsidRPr="002A7A49">
        <w:rPr>
          <w:sz w:val="16"/>
          <w:szCs w:val="16"/>
          <w:lang w:val="de-DE"/>
        </w:rPr>
        <w:t xml:space="preserve"> Unternehmen</w:t>
      </w:r>
      <w:r>
        <w:rPr>
          <w:sz w:val="16"/>
          <w:szCs w:val="16"/>
          <w:lang w:val="de-DE"/>
        </w:rPr>
        <w:t xml:space="preserve"> der BG, des Konsortiums</w:t>
      </w:r>
      <w:r w:rsidRPr="002A7A49">
        <w:rPr>
          <w:sz w:val="16"/>
          <w:szCs w:val="16"/>
          <w:lang w:val="de-DE"/>
        </w:rPr>
        <w:t xml:space="preserve"> gemäß Art. 45 Abs. 2 B</w:t>
      </w:r>
      <w:r>
        <w:rPr>
          <w:sz w:val="16"/>
          <w:szCs w:val="16"/>
          <w:lang w:val="de-DE"/>
        </w:rPr>
        <w:t>uch</w:t>
      </w:r>
      <w:r w:rsidRPr="002A7A49">
        <w:rPr>
          <w:sz w:val="16"/>
          <w:szCs w:val="16"/>
          <w:lang w:val="de-DE"/>
        </w:rPr>
        <w:t>st</w:t>
      </w:r>
      <w:r>
        <w:rPr>
          <w:sz w:val="16"/>
          <w:szCs w:val="16"/>
          <w:lang w:val="de-DE"/>
        </w:rPr>
        <w:t>.</w:t>
      </w:r>
      <w:r w:rsidRPr="000E076E">
        <w:rPr>
          <w:sz w:val="16"/>
          <w:szCs w:val="16"/>
          <w:lang w:val="de-DE"/>
        </w:rPr>
        <w:t xml:space="preserve"> </w:t>
      </w:r>
      <w:r w:rsidRPr="002A7A49">
        <w:rPr>
          <w:sz w:val="16"/>
          <w:szCs w:val="16"/>
          <w:lang w:val="de-DE"/>
        </w:rPr>
        <w:t>e). G</w:t>
      </w:r>
      <w:r>
        <w:rPr>
          <w:sz w:val="16"/>
          <w:szCs w:val="16"/>
          <w:lang w:val="de-DE"/>
        </w:rPr>
        <w:t>v</w:t>
      </w:r>
      <w:r w:rsidRPr="002A7A49">
        <w:rPr>
          <w:sz w:val="16"/>
          <w:szCs w:val="16"/>
          <w:lang w:val="de-DE"/>
        </w:rPr>
        <w:t xml:space="preserve">D Nr. 50/2016 anführen, </w:t>
      </w:r>
      <w:r>
        <w:rPr>
          <w:sz w:val="16"/>
          <w:szCs w:val="16"/>
          <w:lang w:val="de-DE"/>
        </w:rPr>
        <w:t xml:space="preserve">und </w:t>
      </w:r>
      <w:r w:rsidRPr="00EB2F1E">
        <w:rPr>
          <w:sz w:val="16"/>
          <w:szCs w:val="16"/>
          <w:lang w:val="de-DE"/>
        </w:rPr>
        <w:t>aller Mitglieder des Konsortiums gemäß Art. 45 Abs. 2 Buchst. b) und c) GvD Nr. 50/2016 (Firma oder Bezeichnung, Rechtssitz, Steuernummer und Art der Gesellschaft</w:t>
      </w:r>
      <w:r>
        <w:rPr>
          <w:sz w:val="16"/>
          <w:szCs w:val="16"/>
          <w:lang w:val="de-DE"/>
        </w:rPr>
        <w:t>: Einzelunternehmen, offene Handelsgesellschaft, Kommanditgesellschaft oder andere Gesellschaftsform</w:t>
      </w:r>
      <w:r w:rsidRPr="00EB2F1E">
        <w:rPr>
          <w:sz w:val="16"/>
          <w:szCs w:val="16"/>
          <w:lang w:val="de-DE"/>
        </w:rPr>
        <w:t>).</w:t>
      </w:r>
    </w:p>
  </w:endnote>
  <w:endnote w:id="9">
    <w:p w:rsidR="00355B62" w:rsidRPr="00031594" w:rsidRDefault="00355B62" w:rsidP="0096308F">
      <w:pPr>
        <w:ind w:left="284" w:hanging="284"/>
        <w:jc w:val="both"/>
        <w:rPr>
          <w:sz w:val="16"/>
          <w:szCs w:val="16"/>
          <w:lang w:val="de-DE"/>
        </w:rPr>
      </w:pPr>
      <w:r w:rsidRPr="00031594">
        <w:rPr>
          <w:rStyle w:val="Rimandonotadichiusura"/>
          <w:sz w:val="16"/>
          <w:szCs w:val="16"/>
        </w:rPr>
        <w:endnoteRef/>
      </w:r>
      <w:r w:rsidRPr="008B2393">
        <w:rPr>
          <w:sz w:val="16"/>
          <w:szCs w:val="16"/>
          <w:vertAlign w:val="superscript"/>
          <w:lang w:val="de-DE"/>
        </w:rPr>
        <w:tab/>
      </w:r>
      <w:r w:rsidRPr="00031594">
        <w:rPr>
          <w:sz w:val="16"/>
          <w:szCs w:val="16"/>
          <w:lang w:val="de-DE"/>
        </w:rPr>
        <w:t>Die Teile der Leistung müssen in Prozent angegeben oder beschr</w:t>
      </w:r>
      <w:r>
        <w:rPr>
          <w:sz w:val="16"/>
          <w:szCs w:val="16"/>
          <w:lang w:val="de-DE"/>
        </w:rPr>
        <w:t>ie</w:t>
      </w:r>
      <w:r w:rsidRPr="00031594">
        <w:rPr>
          <w:sz w:val="16"/>
          <w:szCs w:val="16"/>
          <w:lang w:val="de-DE"/>
        </w:rPr>
        <w:t>ben</w:t>
      </w:r>
      <w:r>
        <w:rPr>
          <w:sz w:val="16"/>
          <w:szCs w:val="16"/>
          <w:lang w:val="de-DE"/>
        </w:rPr>
        <w:t xml:space="preserve"> </w:t>
      </w:r>
      <w:r w:rsidRPr="00031594">
        <w:rPr>
          <w:sz w:val="16"/>
          <w:szCs w:val="16"/>
          <w:lang w:val="de-DE"/>
        </w:rPr>
        <w:t xml:space="preserve">werden. </w:t>
      </w:r>
      <w:r>
        <w:rPr>
          <w:sz w:val="16"/>
          <w:szCs w:val="16"/>
          <w:lang w:val="de-DE"/>
        </w:rPr>
        <w:t xml:space="preserve">Es </w:t>
      </w:r>
      <w:r w:rsidRPr="00031594">
        <w:rPr>
          <w:sz w:val="16"/>
          <w:szCs w:val="16"/>
          <w:lang w:val="de-DE"/>
        </w:rPr>
        <w:t xml:space="preserve">dürfen </w:t>
      </w:r>
      <w:r>
        <w:rPr>
          <w:sz w:val="16"/>
          <w:szCs w:val="16"/>
          <w:lang w:val="de-DE"/>
        </w:rPr>
        <w:t>bei sonstigem Ausschluss keinesfalls Beträge aufscheinen,</w:t>
      </w:r>
      <w:r w:rsidRPr="00031594">
        <w:rPr>
          <w:sz w:val="16"/>
          <w:szCs w:val="16"/>
          <w:lang w:val="de-DE"/>
        </w:rPr>
        <w:t xml:space="preserve"> auch nicht indirekt</w:t>
      </w:r>
      <w:r>
        <w:rPr>
          <w:sz w:val="16"/>
          <w:szCs w:val="16"/>
          <w:lang w:val="de-DE"/>
        </w:rPr>
        <w:t>: diese sind</w:t>
      </w:r>
      <w:r w:rsidRPr="00031594">
        <w:rPr>
          <w:sz w:val="16"/>
          <w:szCs w:val="16"/>
          <w:lang w:val="de-DE"/>
        </w:rPr>
        <w:t xml:space="preserve"> im wirtschaftlichen Angebot an</w:t>
      </w:r>
      <w:r>
        <w:rPr>
          <w:sz w:val="16"/>
          <w:szCs w:val="16"/>
          <w:lang w:val="de-DE"/>
        </w:rPr>
        <w:t>zuführe</w:t>
      </w:r>
      <w:r w:rsidRPr="00031594">
        <w:rPr>
          <w:sz w:val="16"/>
          <w:szCs w:val="16"/>
          <w:lang w:val="de-DE"/>
        </w:rPr>
        <w:t>n</w:t>
      </w:r>
      <w:r>
        <w:rPr>
          <w:sz w:val="16"/>
          <w:szCs w:val="16"/>
          <w:lang w:val="de-DE"/>
        </w:rPr>
        <w:t>.</w:t>
      </w:r>
    </w:p>
    <w:p w:rsidR="00355B62" w:rsidRPr="00121CF9" w:rsidRDefault="00355B62" w:rsidP="0096308F">
      <w:pPr>
        <w:numPr>
          <w:ilvl w:val="0"/>
          <w:numId w:val="33"/>
        </w:numPr>
        <w:tabs>
          <w:tab w:val="clear" w:pos="720"/>
        </w:tabs>
        <w:suppressAutoHyphens w:val="0"/>
        <w:ind w:left="567" w:hanging="283"/>
        <w:jc w:val="both"/>
        <w:rPr>
          <w:sz w:val="16"/>
          <w:szCs w:val="16"/>
          <w:lang w:val="de-DE"/>
        </w:rPr>
      </w:pPr>
      <w:r w:rsidRPr="00121CF9">
        <w:rPr>
          <w:sz w:val="16"/>
          <w:szCs w:val="16"/>
          <w:lang w:val="de-DE"/>
        </w:rPr>
        <w:t>Bei horizontaler BG muss das federführende Unternehmen den überwiegenden Leistungsanteil oder mindestens den Leistungsanteil laut Ausschreibungsbedingungen erbringen.</w:t>
      </w:r>
    </w:p>
    <w:p w:rsidR="00355B62" w:rsidRPr="00121CF9" w:rsidRDefault="00355B62" w:rsidP="0096308F">
      <w:pPr>
        <w:numPr>
          <w:ilvl w:val="0"/>
          <w:numId w:val="33"/>
        </w:numPr>
        <w:tabs>
          <w:tab w:val="clear" w:pos="720"/>
        </w:tabs>
        <w:suppressAutoHyphens w:val="0"/>
        <w:ind w:left="567" w:hanging="283"/>
        <w:jc w:val="both"/>
        <w:rPr>
          <w:sz w:val="16"/>
          <w:szCs w:val="16"/>
          <w:lang w:val="de-DE"/>
        </w:rPr>
      </w:pPr>
      <w:r w:rsidRPr="00121CF9">
        <w:rPr>
          <w:sz w:val="16"/>
          <w:szCs w:val="16"/>
          <w:lang w:val="de-DE"/>
        </w:rPr>
        <w:t>Bei vertikaler BG muss das federführende Unternehmen die Hauptleistung oder mindestens den Leistungsanteil laut Ausschreibungsbedingungen erbringen.</w:t>
      </w:r>
    </w:p>
    <w:p w:rsidR="00355B62" w:rsidRPr="00C23185" w:rsidRDefault="00355B62" w:rsidP="0096308F">
      <w:pPr>
        <w:numPr>
          <w:ilvl w:val="0"/>
          <w:numId w:val="33"/>
        </w:numPr>
        <w:tabs>
          <w:tab w:val="clear" w:pos="720"/>
        </w:tabs>
        <w:suppressAutoHyphens w:val="0"/>
        <w:ind w:left="567" w:hanging="283"/>
        <w:jc w:val="both"/>
        <w:rPr>
          <w:sz w:val="16"/>
          <w:szCs w:val="16"/>
          <w:lang w:val="de-DE"/>
        </w:rPr>
      </w:pPr>
      <w:r w:rsidRPr="00121CF9">
        <w:rPr>
          <w:sz w:val="16"/>
          <w:szCs w:val="16"/>
          <w:lang w:val="de-DE"/>
        </w:rPr>
        <w:t>Bei gemischter BG muss das federführende Unternehmen den überwiegenden Leistungsanteil oder mindestens den Leistungsanteil laut Ausschreibungsbedingungen erbringen.</w:t>
      </w:r>
    </w:p>
  </w:endnote>
  <w:endnote w:id="10">
    <w:p w:rsidR="00355B62" w:rsidRPr="00121CF9" w:rsidRDefault="00355B62" w:rsidP="00F05E39">
      <w:pPr>
        <w:pStyle w:val="Testonotadichiusura"/>
        <w:ind w:left="284" w:hanging="284"/>
        <w:jc w:val="both"/>
        <w:rPr>
          <w:sz w:val="16"/>
          <w:szCs w:val="16"/>
          <w:lang w:val="de-DE"/>
        </w:rPr>
      </w:pPr>
      <w:r w:rsidRPr="00113D5E">
        <w:rPr>
          <w:rStyle w:val="Caratterenotadichiusura"/>
          <w:sz w:val="16"/>
          <w:szCs w:val="16"/>
        </w:rPr>
        <w:endnoteRef/>
      </w:r>
      <w:r w:rsidRPr="00113D5E">
        <w:rPr>
          <w:sz w:val="16"/>
          <w:szCs w:val="16"/>
          <w:lang w:val="de-DE"/>
        </w:rPr>
        <w:tab/>
      </w:r>
      <w:r>
        <w:rPr>
          <w:sz w:val="16"/>
          <w:szCs w:val="16"/>
          <w:lang w:val="de-DE"/>
        </w:rPr>
        <w:t>Das</w:t>
      </w:r>
      <w:r w:rsidRPr="00113D5E">
        <w:rPr>
          <w:sz w:val="16"/>
          <w:szCs w:val="16"/>
          <w:lang w:val="de-DE"/>
        </w:rPr>
        <w:t xml:space="preserve"> </w:t>
      </w:r>
      <w:r w:rsidRPr="0006628F">
        <w:rPr>
          <w:sz w:val="16"/>
          <w:szCs w:val="16"/>
          <w:lang w:val="de-DE"/>
        </w:rPr>
        <w:t>„</w:t>
      </w:r>
      <w:r w:rsidRPr="0006628F">
        <w:rPr>
          <w:b/>
          <w:sz w:val="16"/>
          <w:szCs w:val="16"/>
          <w:lang w:val="de-DE"/>
        </w:rPr>
        <w:t>erklärende Unternehmen</w:t>
      </w:r>
      <w:r w:rsidRPr="0006628F">
        <w:rPr>
          <w:sz w:val="16"/>
          <w:szCs w:val="16"/>
          <w:lang w:val="de-DE"/>
        </w:rPr>
        <w:t>“ ist das Unternehmen, das den Vordruck unterzeichnet. Der „</w:t>
      </w:r>
      <w:r w:rsidRPr="0006628F">
        <w:rPr>
          <w:b/>
          <w:sz w:val="16"/>
          <w:szCs w:val="16"/>
          <w:lang w:val="de-DE"/>
        </w:rPr>
        <w:t>teilnehmende Wirtschaftsteilnehmer</w:t>
      </w:r>
      <w:r w:rsidRPr="0006628F">
        <w:rPr>
          <w:sz w:val="16"/>
          <w:szCs w:val="16"/>
          <w:lang w:val="de-DE"/>
        </w:rPr>
        <w:t>“ ist der Wirtschaftsteilnehmer insgesamt: Handelt es sich um ein einzelnes Unternehmen, fällt dieses mit dem „</w:t>
      </w:r>
      <w:r w:rsidRPr="0006628F">
        <w:rPr>
          <w:b/>
          <w:sz w:val="16"/>
          <w:szCs w:val="16"/>
          <w:lang w:val="de-DE"/>
        </w:rPr>
        <w:t>teilnehmenden Wirtschaftsteilnehmer</w:t>
      </w:r>
      <w:r w:rsidRPr="0006628F">
        <w:rPr>
          <w:sz w:val="16"/>
          <w:szCs w:val="16"/>
          <w:lang w:val="de-DE"/>
        </w:rPr>
        <w:t xml:space="preserve">“ zusammen, besteht der Wirtschaftsteilnehmern aus mehreren Subjekten, ist der </w:t>
      </w:r>
      <w:r w:rsidRPr="0006628F">
        <w:rPr>
          <w:b/>
          <w:sz w:val="16"/>
          <w:szCs w:val="16"/>
          <w:lang w:val="de-DE"/>
        </w:rPr>
        <w:t>teilnehmende Wirtschaftsteilnehmer</w:t>
      </w:r>
      <w:r w:rsidRPr="0006628F">
        <w:rPr>
          <w:sz w:val="16"/>
          <w:szCs w:val="16"/>
          <w:lang w:val="de-DE"/>
        </w:rPr>
        <w:t xml:space="preserve"> die BG, das Konsortium, die EWIV oder das Unternehmensnetzwerk, während das erklärende Unternehmen das federführende </w:t>
      </w:r>
      <w:r w:rsidRPr="00121CF9">
        <w:rPr>
          <w:sz w:val="16"/>
          <w:szCs w:val="16"/>
          <w:lang w:val="de-DE"/>
        </w:rPr>
        <w:t>Unternehmen ist, das den Vordruck A1 unterzeichnet, bzw. die einzelnen mitbietenden Mitglieder, die die Vordrucke A1-bis unterzeichnen.</w:t>
      </w:r>
    </w:p>
  </w:endnote>
  <w:endnote w:id="11">
    <w:p w:rsidR="00355B62" w:rsidRPr="00121CF9" w:rsidRDefault="00355B62" w:rsidP="00F05E39">
      <w:pPr>
        <w:ind w:left="284" w:hanging="284"/>
        <w:jc w:val="both"/>
        <w:rPr>
          <w:sz w:val="16"/>
          <w:szCs w:val="16"/>
          <w:lang w:val="de-DE"/>
        </w:rPr>
      </w:pPr>
      <w:r w:rsidRPr="00121CF9">
        <w:rPr>
          <w:sz w:val="16"/>
          <w:szCs w:val="16"/>
          <w:vertAlign w:val="superscript"/>
          <w:lang w:val="it-IT"/>
        </w:rPr>
        <w:endnoteRef/>
      </w:r>
      <w:r w:rsidRPr="00121CF9">
        <w:rPr>
          <w:sz w:val="16"/>
          <w:szCs w:val="16"/>
          <w:lang w:val="de-DE"/>
        </w:rPr>
        <w:tab/>
        <w:t xml:space="preserve">Die Angaben müssen entsprechend dem Rechtssitz des erklärenden Unternehmens von allen Formen von </w:t>
      </w:r>
      <w:r w:rsidRPr="00121CF9">
        <w:rPr>
          <w:b/>
          <w:sz w:val="16"/>
          <w:szCs w:val="16"/>
          <w:lang w:val="de-DE"/>
        </w:rPr>
        <w:t>Wirtschaftsteilnehmern</w:t>
      </w:r>
      <w:r w:rsidRPr="00121CF9">
        <w:rPr>
          <w:sz w:val="16"/>
          <w:szCs w:val="16"/>
          <w:lang w:val="de-DE"/>
        </w:rPr>
        <w:t>, die an der Ausschreibung teilnehmen, bestätigt werden.</w:t>
      </w:r>
    </w:p>
  </w:endnote>
  <w:endnote w:id="12">
    <w:p w:rsidR="00355B62" w:rsidRPr="00121CF9" w:rsidRDefault="00355B62" w:rsidP="00690D50">
      <w:pPr>
        <w:pStyle w:val="Testonotadichiusura"/>
        <w:ind w:left="284" w:hanging="284"/>
        <w:jc w:val="both"/>
        <w:rPr>
          <w:sz w:val="16"/>
          <w:szCs w:val="16"/>
          <w:lang w:val="de-DE"/>
        </w:rPr>
      </w:pPr>
      <w:r w:rsidRPr="00121CF9">
        <w:rPr>
          <w:rStyle w:val="Rimandonotadichiusura"/>
          <w:sz w:val="16"/>
          <w:szCs w:val="16"/>
        </w:rPr>
        <w:endnoteRef/>
      </w:r>
      <w:r w:rsidRPr="00121CF9">
        <w:rPr>
          <w:sz w:val="16"/>
          <w:szCs w:val="16"/>
          <w:lang w:val="de-DE"/>
        </w:rPr>
        <w:tab/>
        <w:t>Für Dienstleistungen und Lieferungen sind jene Teile der Dienstleistung zu beschreiben, die man an Dritte untervergeben will.</w:t>
      </w:r>
    </w:p>
  </w:endnote>
  <w:endnote w:id="13">
    <w:p w:rsidR="00355B62" w:rsidRPr="00121CF9" w:rsidRDefault="00355B62" w:rsidP="00B46376">
      <w:pPr>
        <w:pStyle w:val="Testonotaapidipagina"/>
        <w:ind w:left="284" w:hanging="284"/>
        <w:jc w:val="both"/>
        <w:rPr>
          <w:sz w:val="16"/>
          <w:szCs w:val="16"/>
          <w:lang w:val="de-DE"/>
        </w:rPr>
      </w:pPr>
      <w:r w:rsidRPr="00121CF9">
        <w:rPr>
          <w:rStyle w:val="Rimandonotadichiusura"/>
          <w:sz w:val="16"/>
          <w:szCs w:val="16"/>
        </w:rPr>
        <w:endnoteRef/>
      </w:r>
      <w:r w:rsidRPr="00121CF9">
        <w:rPr>
          <w:sz w:val="16"/>
          <w:szCs w:val="16"/>
          <w:lang w:val="de-DE"/>
        </w:rPr>
        <w:t xml:space="preserve"> </w:t>
      </w:r>
      <w:r w:rsidRPr="00121CF9">
        <w:rPr>
          <w:sz w:val="16"/>
          <w:szCs w:val="16"/>
          <w:lang w:val="de-DE"/>
        </w:rPr>
        <w:tab/>
        <w:t>Gemäß Art. 89 GvD Nr. 50/2016 nur dann zu bestätigen, wenn der Bieter die besonderen Teilnahmeanforderungen nicht oder nur zum Teil erfüllt.</w:t>
      </w:r>
    </w:p>
  </w:endnote>
  <w:endnote w:id="14">
    <w:p w:rsidR="00355B62" w:rsidRPr="00121CF9" w:rsidRDefault="00355B62" w:rsidP="00254C10">
      <w:pPr>
        <w:pStyle w:val="Testonotaapidipagina"/>
        <w:ind w:left="284" w:hanging="284"/>
        <w:jc w:val="both"/>
        <w:rPr>
          <w:sz w:val="16"/>
          <w:szCs w:val="16"/>
          <w:lang w:val="de-DE"/>
        </w:rPr>
      </w:pPr>
      <w:r w:rsidRPr="00121CF9">
        <w:rPr>
          <w:rStyle w:val="Rimandonotadichiusura"/>
          <w:sz w:val="16"/>
          <w:szCs w:val="16"/>
        </w:rPr>
        <w:endnoteRef/>
      </w:r>
      <w:r w:rsidRPr="00121CF9">
        <w:rPr>
          <w:sz w:val="16"/>
          <w:szCs w:val="16"/>
          <w:lang w:val="de-DE"/>
        </w:rPr>
        <w:t xml:space="preserve"> </w:t>
      </w:r>
      <w:r w:rsidRPr="00121CF9">
        <w:rPr>
          <w:sz w:val="16"/>
          <w:szCs w:val="16"/>
          <w:lang w:val="de-DE"/>
        </w:rPr>
        <w:tab/>
        <w:t>Alle vorgesehenen besonderen Anforderungen angeben, die der Teilnehmer nicht selbst erfüllt, sowie deren Prozentsatz oder Wert (in Euro).</w:t>
      </w:r>
    </w:p>
  </w:endnote>
  <w:endnote w:id="15">
    <w:p w:rsidR="00355B62" w:rsidRPr="00121CF9" w:rsidRDefault="00355B62" w:rsidP="00B46376">
      <w:pPr>
        <w:ind w:left="284" w:hanging="284"/>
        <w:jc w:val="both"/>
        <w:rPr>
          <w:sz w:val="16"/>
          <w:szCs w:val="16"/>
          <w:lang w:val="de-DE"/>
        </w:rPr>
      </w:pPr>
      <w:r w:rsidRPr="00121CF9">
        <w:rPr>
          <w:rStyle w:val="Rimandonotadichiusura"/>
          <w:sz w:val="16"/>
          <w:szCs w:val="16"/>
        </w:rPr>
        <w:endnoteRef/>
      </w:r>
      <w:r w:rsidRPr="00121CF9">
        <w:rPr>
          <w:sz w:val="16"/>
          <w:szCs w:val="16"/>
          <w:lang w:val="de-DE"/>
        </w:rPr>
        <w:tab/>
        <w:t>Firma, Rechtssitz und allgemeine Angaben der Hilfsunternehmen und Anforderungen, für welche die Kapazitäten genutzt werden sollen.</w:t>
      </w:r>
    </w:p>
  </w:endnote>
  <w:endnote w:id="16">
    <w:p w:rsidR="00355B62" w:rsidRPr="00D05AF0" w:rsidRDefault="00355B62" w:rsidP="00FB2BA1">
      <w:pPr>
        <w:pStyle w:val="Testonotadichiusura"/>
        <w:ind w:left="284" w:hanging="284"/>
        <w:jc w:val="both"/>
        <w:rPr>
          <w:sz w:val="16"/>
          <w:szCs w:val="16"/>
          <w:lang w:val="de-DE"/>
        </w:rPr>
      </w:pPr>
      <w:r w:rsidRPr="00121CF9">
        <w:rPr>
          <w:rStyle w:val="Rimandonotadichiusura"/>
          <w:rFonts w:cs="Arial"/>
          <w:sz w:val="16"/>
          <w:szCs w:val="16"/>
          <w:lang w:val="de-DE"/>
        </w:rPr>
        <w:endnoteRef/>
      </w:r>
      <w:r w:rsidRPr="00121CF9">
        <w:rPr>
          <w:sz w:val="16"/>
          <w:szCs w:val="16"/>
          <w:lang w:val="de-DE"/>
        </w:rPr>
        <w:tab/>
        <w:t>Vom 15.08.2020 an wird Art. 110 GvD Nr. 50/2016 gemäß Art. 372 Abs. 1 GvD Nr. 14/2019 ersetzt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CC" w:rsidRDefault="00755F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62" w:rsidRDefault="00355B62">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755FCC" w:rsidRPr="00755FCC" w:rsidTr="00D47407">
      <w:trPr>
        <w:cantSplit/>
      </w:trPr>
      <w:tc>
        <w:tcPr>
          <w:tcW w:w="4990" w:type="dxa"/>
        </w:tcPr>
        <w:p w:rsidR="00355B62" w:rsidRPr="00987892" w:rsidRDefault="00030E03" w:rsidP="00FB2870">
          <w:pPr>
            <w:spacing w:before="80" w:line="180" w:lineRule="exact"/>
            <w:jc w:val="right"/>
            <w:rPr>
              <w:sz w:val="16"/>
              <w:lang w:val="de-DE"/>
            </w:rPr>
          </w:pPr>
          <w:r w:rsidRPr="00987892">
            <w:rPr>
              <w:sz w:val="16"/>
              <w:lang w:val="de-DE"/>
            </w:rPr>
            <w:t>Südtiroler Straße 50</w:t>
          </w:r>
          <w:r w:rsidR="00355B62" w:rsidRPr="00987892">
            <w:rPr>
              <w:sz w:val="16"/>
              <w:lang w:val="de-DE"/>
            </w:rPr>
            <w:t xml:space="preserve"> </w:t>
          </w:r>
          <w:r w:rsidR="00355B62" w:rsidRPr="00987892">
            <w:rPr>
              <w:rFonts w:ascii="Wingdings" w:hAnsi="Wingdings"/>
              <w:sz w:val="14"/>
            </w:rPr>
            <w:t></w:t>
          </w:r>
          <w:r w:rsidR="00355B62" w:rsidRPr="00987892">
            <w:rPr>
              <w:sz w:val="16"/>
              <w:lang w:val="de-DE"/>
            </w:rPr>
            <w:t xml:space="preserve"> 39100 Bozen</w:t>
          </w:r>
        </w:p>
        <w:p w:rsidR="00355B62" w:rsidRPr="00987892" w:rsidRDefault="00355B62" w:rsidP="00FB2870">
          <w:pPr>
            <w:spacing w:line="180" w:lineRule="exact"/>
            <w:jc w:val="right"/>
            <w:rPr>
              <w:sz w:val="16"/>
              <w:szCs w:val="16"/>
              <w:lang w:val="de-DE"/>
            </w:rPr>
          </w:pPr>
          <w:r w:rsidRPr="00987892">
            <w:rPr>
              <w:sz w:val="16"/>
              <w:lang w:val="de-DE"/>
            </w:rPr>
            <w:t xml:space="preserve">Tel. </w:t>
          </w:r>
          <w:r w:rsidRPr="00987892">
            <w:rPr>
              <w:sz w:val="16"/>
              <w:szCs w:val="16"/>
              <w:lang w:val="de-DE"/>
            </w:rPr>
            <w:t xml:space="preserve">0471 41 40 10 </w:t>
          </w:r>
          <w:r w:rsidRPr="00987892">
            <w:rPr>
              <w:rFonts w:ascii="Wingdings" w:hAnsi="Wingdings"/>
              <w:sz w:val="16"/>
              <w:szCs w:val="16"/>
            </w:rPr>
            <w:t></w:t>
          </w:r>
          <w:r w:rsidRPr="00987892">
            <w:rPr>
              <w:sz w:val="16"/>
              <w:szCs w:val="16"/>
              <w:lang w:val="de-DE"/>
            </w:rPr>
            <w:t xml:space="preserve"> Fax 0471 41 40 09</w:t>
          </w:r>
        </w:p>
        <w:p w:rsidR="00355B62" w:rsidRPr="00987892" w:rsidRDefault="002A79A0" w:rsidP="00FB2870">
          <w:pPr>
            <w:spacing w:line="180" w:lineRule="exact"/>
            <w:jc w:val="right"/>
            <w:rPr>
              <w:sz w:val="16"/>
              <w:szCs w:val="16"/>
              <w:lang w:val="de-DE"/>
            </w:rPr>
          </w:pPr>
          <w:hyperlink r:id="rId1" w:history="1">
            <w:r w:rsidR="00355B62" w:rsidRPr="00987892">
              <w:rPr>
                <w:sz w:val="16"/>
                <w:szCs w:val="16"/>
                <w:lang w:val="de-DE"/>
              </w:rPr>
              <w:t>http://aov.provinz.bz.it</w:t>
            </w:r>
            <w:r w:rsidR="00355B62" w:rsidRPr="00987892">
              <w:rPr>
                <w:rStyle w:val="Collegamentoipertestuale"/>
                <w:color w:val="auto"/>
                <w:sz w:val="16"/>
                <w:szCs w:val="16"/>
                <w:lang w:val="de-DE"/>
              </w:rPr>
              <w:t>/</w:t>
            </w:r>
          </w:hyperlink>
        </w:p>
        <w:p w:rsidR="00355B62" w:rsidRPr="00987892" w:rsidRDefault="00355B62" w:rsidP="00FB2870">
          <w:pPr>
            <w:spacing w:line="180" w:lineRule="exact"/>
            <w:jc w:val="right"/>
            <w:rPr>
              <w:sz w:val="16"/>
              <w:szCs w:val="16"/>
              <w:lang w:val="de-DE"/>
            </w:rPr>
          </w:pPr>
          <w:r w:rsidRPr="00987892">
            <w:rPr>
              <w:sz w:val="16"/>
              <w:szCs w:val="16"/>
              <w:lang w:val="de-DE"/>
            </w:rPr>
            <w:t>aov-acp.servicesupply@pec.prov.bz.it</w:t>
          </w:r>
        </w:p>
        <w:p w:rsidR="00355B62" w:rsidRPr="00987892" w:rsidRDefault="00355B62" w:rsidP="00FB2870">
          <w:pPr>
            <w:spacing w:line="180" w:lineRule="exact"/>
            <w:jc w:val="right"/>
            <w:rPr>
              <w:sz w:val="16"/>
              <w:lang w:val="de-DE"/>
            </w:rPr>
          </w:pPr>
          <w:r w:rsidRPr="00987892">
            <w:rPr>
              <w:sz w:val="16"/>
              <w:szCs w:val="16"/>
              <w:lang w:val="de-DE"/>
            </w:rPr>
            <w:t>aov.dienst-lieferung@provinz.bz</w:t>
          </w:r>
          <w:r w:rsidRPr="00987892">
            <w:rPr>
              <w:sz w:val="16"/>
              <w:lang w:val="de-DE"/>
            </w:rPr>
            <w:t>.it</w:t>
          </w:r>
        </w:p>
        <w:p w:rsidR="00355B62" w:rsidRPr="00987892" w:rsidRDefault="00355B62" w:rsidP="00FB2870">
          <w:pPr>
            <w:spacing w:line="180" w:lineRule="exact"/>
            <w:jc w:val="right"/>
            <w:rPr>
              <w:sz w:val="16"/>
              <w:lang w:val="de-DE"/>
            </w:rPr>
          </w:pPr>
          <w:proofErr w:type="gramStart"/>
          <w:r w:rsidRPr="00987892">
            <w:rPr>
              <w:sz w:val="16"/>
            </w:rPr>
            <w:t>Steuernr./</w:t>
          </w:r>
          <w:proofErr w:type="gramEnd"/>
          <w:r w:rsidRPr="00987892">
            <w:rPr>
              <w:sz w:val="16"/>
            </w:rPr>
            <w:t>Mwst.Nr. 94116410211</w:t>
          </w:r>
        </w:p>
      </w:tc>
      <w:tc>
        <w:tcPr>
          <w:tcW w:w="227" w:type="dxa"/>
          <w:vAlign w:val="center"/>
        </w:tcPr>
        <w:p w:rsidR="00355B62" w:rsidRPr="00987892" w:rsidRDefault="00355B62" w:rsidP="00FB2870">
          <w:pPr>
            <w:spacing w:before="80"/>
            <w:jc w:val="center"/>
            <w:rPr>
              <w:sz w:val="16"/>
              <w:lang w:val="de-DE"/>
            </w:rPr>
          </w:pPr>
        </w:p>
      </w:tc>
      <w:tc>
        <w:tcPr>
          <w:tcW w:w="907" w:type="dxa"/>
          <w:vAlign w:val="center"/>
        </w:tcPr>
        <w:p w:rsidR="00355B62" w:rsidRPr="00987892" w:rsidRDefault="00355B62" w:rsidP="00FB2870">
          <w:pPr>
            <w:rPr>
              <w:lang w:val="de-DE"/>
            </w:rPr>
          </w:pPr>
        </w:p>
      </w:tc>
      <w:tc>
        <w:tcPr>
          <w:tcW w:w="227" w:type="dxa"/>
          <w:vAlign w:val="center"/>
        </w:tcPr>
        <w:p w:rsidR="00355B62" w:rsidRPr="00987892" w:rsidRDefault="00355B62" w:rsidP="00FB2870">
          <w:pPr>
            <w:spacing w:before="80"/>
            <w:jc w:val="center"/>
            <w:rPr>
              <w:sz w:val="16"/>
              <w:lang w:val="de-DE"/>
            </w:rPr>
          </w:pPr>
        </w:p>
      </w:tc>
      <w:tc>
        <w:tcPr>
          <w:tcW w:w="4990" w:type="dxa"/>
        </w:tcPr>
        <w:p w:rsidR="00355B62" w:rsidRPr="00987892" w:rsidRDefault="00355B62" w:rsidP="00FB2870">
          <w:pPr>
            <w:spacing w:before="80" w:line="180" w:lineRule="exact"/>
            <w:rPr>
              <w:sz w:val="16"/>
              <w:lang w:val="it-IT"/>
            </w:rPr>
          </w:pPr>
          <w:r w:rsidRPr="00987892">
            <w:rPr>
              <w:sz w:val="16"/>
              <w:lang w:val="it-IT"/>
            </w:rPr>
            <w:t xml:space="preserve">via </w:t>
          </w:r>
          <w:r w:rsidR="00030E03" w:rsidRPr="00987892">
            <w:rPr>
              <w:sz w:val="16"/>
              <w:lang w:val="it-IT"/>
            </w:rPr>
            <w:t>Alto Adige 50</w:t>
          </w:r>
          <w:r w:rsidRPr="00987892">
            <w:rPr>
              <w:sz w:val="16"/>
              <w:lang w:val="it-IT"/>
            </w:rPr>
            <w:t xml:space="preserve"> </w:t>
          </w:r>
          <w:r w:rsidRPr="00987892">
            <w:rPr>
              <w:rFonts w:ascii="Wingdings" w:hAnsi="Wingdings"/>
              <w:sz w:val="14"/>
            </w:rPr>
            <w:t></w:t>
          </w:r>
          <w:r w:rsidRPr="00987892">
            <w:rPr>
              <w:sz w:val="16"/>
              <w:lang w:val="it-IT"/>
            </w:rPr>
            <w:t xml:space="preserve"> 39100 Bolzano</w:t>
          </w:r>
        </w:p>
        <w:p w:rsidR="00355B62" w:rsidRPr="00987892" w:rsidRDefault="00355B62" w:rsidP="00FB2870">
          <w:pPr>
            <w:spacing w:line="180" w:lineRule="exact"/>
            <w:rPr>
              <w:sz w:val="16"/>
              <w:lang w:val="it-IT"/>
            </w:rPr>
          </w:pPr>
          <w:r w:rsidRPr="00987892">
            <w:rPr>
              <w:sz w:val="16"/>
              <w:lang w:val="it-IT"/>
            </w:rPr>
            <w:t xml:space="preserve">Tel. 0471 41 40 10 </w:t>
          </w:r>
          <w:r w:rsidRPr="00987892">
            <w:rPr>
              <w:rFonts w:ascii="Wingdings" w:hAnsi="Wingdings"/>
              <w:sz w:val="14"/>
            </w:rPr>
            <w:t></w:t>
          </w:r>
          <w:r w:rsidRPr="00987892">
            <w:rPr>
              <w:sz w:val="16"/>
              <w:lang w:val="it-IT"/>
            </w:rPr>
            <w:t xml:space="preserve"> Fax 0471 41 40 09</w:t>
          </w:r>
        </w:p>
        <w:p w:rsidR="00355B62" w:rsidRPr="00987892" w:rsidRDefault="002A79A0" w:rsidP="00FB2870">
          <w:pPr>
            <w:spacing w:line="180" w:lineRule="exact"/>
            <w:rPr>
              <w:sz w:val="16"/>
              <w:szCs w:val="16"/>
              <w:lang w:val="it-IT"/>
            </w:rPr>
          </w:pPr>
          <w:hyperlink r:id="rId2" w:history="1">
            <w:r w:rsidR="00355B62" w:rsidRPr="00987892">
              <w:rPr>
                <w:sz w:val="16"/>
                <w:szCs w:val="16"/>
                <w:lang w:val="it-IT"/>
              </w:rPr>
              <w:t>http://acp.provincia.bz.it/</w:t>
            </w:r>
          </w:hyperlink>
        </w:p>
        <w:p w:rsidR="00355B62" w:rsidRPr="00987892" w:rsidRDefault="00355B62" w:rsidP="00FB2870">
          <w:pPr>
            <w:spacing w:line="180" w:lineRule="exact"/>
            <w:rPr>
              <w:sz w:val="16"/>
              <w:lang w:val="it-IT"/>
            </w:rPr>
          </w:pPr>
          <w:r w:rsidRPr="00987892">
            <w:rPr>
              <w:sz w:val="16"/>
              <w:lang w:val="it-IT"/>
            </w:rPr>
            <w:t>aov-acp.servicesupply@pec.prov.bz.it</w:t>
          </w:r>
        </w:p>
        <w:p w:rsidR="00355B62" w:rsidRPr="00987892" w:rsidRDefault="00355B62" w:rsidP="00FB2870">
          <w:pPr>
            <w:spacing w:line="180" w:lineRule="exact"/>
            <w:rPr>
              <w:sz w:val="16"/>
              <w:lang w:val="it-IT"/>
            </w:rPr>
          </w:pPr>
          <w:r w:rsidRPr="00987892">
            <w:rPr>
              <w:sz w:val="16"/>
              <w:lang w:val="it-IT"/>
            </w:rPr>
            <w:t>acp.serv-forniture@provincia.bz.it</w:t>
          </w:r>
        </w:p>
        <w:p w:rsidR="00355B62" w:rsidRPr="00987892" w:rsidRDefault="00355B62" w:rsidP="00FB2870">
          <w:pPr>
            <w:spacing w:line="180" w:lineRule="exact"/>
            <w:rPr>
              <w:sz w:val="16"/>
              <w:lang w:val="it-IT"/>
            </w:rPr>
          </w:pPr>
          <w:r w:rsidRPr="00987892">
            <w:rPr>
              <w:sz w:val="16"/>
              <w:lang w:val="it-IT"/>
            </w:rPr>
            <w:t>Codice fiscale/Partita Iva 94116410211</w:t>
          </w:r>
        </w:p>
      </w:tc>
    </w:tr>
  </w:tbl>
  <w:p w:rsidR="00355B62" w:rsidRPr="008343DC" w:rsidRDefault="00355B62">
    <w:pPr>
      <w:pStyle w:val="Pidipagina"/>
      <w:tabs>
        <w:tab w:val="clear" w:pos="4536"/>
        <w:tab w:val="clear" w:pos="9072"/>
      </w:tabs>
      <w:spacing w:line="20" w:lineRule="exact"/>
      <w:rPr>
        <w:lang w:val="it-IT"/>
      </w:rPr>
    </w:pPr>
  </w:p>
  <w:p w:rsidR="00355B62" w:rsidRPr="008343DC" w:rsidRDefault="00355B62">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CE5" w:rsidRDefault="003E7CE5" w:rsidP="00092646">
      <w:r>
        <w:separator/>
      </w:r>
    </w:p>
  </w:footnote>
  <w:footnote w:type="continuationSeparator" w:id="0">
    <w:p w:rsidR="003E7CE5" w:rsidRDefault="003E7CE5"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CC" w:rsidRDefault="00755F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87892" w:rsidRPr="00987892">
      <w:trPr>
        <w:cantSplit/>
        <w:trHeight w:val="460"/>
      </w:trPr>
      <w:tc>
        <w:tcPr>
          <w:tcW w:w="5245" w:type="dxa"/>
        </w:tcPr>
        <w:p w:rsidR="00355B62" w:rsidRPr="00987892" w:rsidRDefault="00355B62">
          <w:pPr>
            <w:snapToGrid w:val="0"/>
            <w:spacing w:before="220" w:after="60"/>
            <w:jc w:val="right"/>
            <w:rPr>
              <w:spacing w:val="2"/>
              <w:sz w:val="15"/>
              <w:szCs w:val="15"/>
            </w:rPr>
          </w:pPr>
          <w:r w:rsidRPr="00987892">
            <w:rPr>
              <w:spacing w:val="2"/>
              <w:sz w:val="15"/>
              <w:szCs w:val="15"/>
            </w:rPr>
            <w:t>AUTONOME PROVINZ BOZEN - SÜDTIROL</w:t>
          </w:r>
        </w:p>
      </w:tc>
      <w:tc>
        <w:tcPr>
          <w:tcW w:w="851" w:type="dxa"/>
          <w:vMerge w:val="restart"/>
        </w:tcPr>
        <w:p w:rsidR="00355B62" w:rsidRPr="00987892" w:rsidRDefault="00355B62">
          <w:pPr>
            <w:snapToGrid w:val="0"/>
            <w:jc w:val="center"/>
            <w:rPr>
              <w:spacing w:val="-2"/>
              <w:sz w:val="15"/>
              <w:szCs w:val="15"/>
              <w:lang w:val="it-IT"/>
            </w:rPr>
          </w:pPr>
          <w:r w:rsidRPr="00987892">
            <w:rPr>
              <w:noProof/>
            </w:rPr>
            <w:drawing>
              <wp:inline distT="0" distB="0" distL="0" distR="0" wp14:anchorId="18171082" wp14:editId="63D4B5A0">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355B62" w:rsidRPr="00987892" w:rsidRDefault="00355B62">
          <w:pPr>
            <w:pStyle w:val="Intestazione"/>
            <w:tabs>
              <w:tab w:val="clear" w:pos="4536"/>
              <w:tab w:val="clear" w:pos="9072"/>
            </w:tabs>
            <w:snapToGrid w:val="0"/>
            <w:spacing w:before="220" w:after="60"/>
            <w:rPr>
              <w:spacing w:val="-2"/>
              <w:sz w:val="15"/>
              <w:szCs w:val="15"/>
              <w:lang w:val="it-IT"/>
            </w:rPr>
          </w:pPr>
          <w:r w:rsidRPr="00987892">
            <w:rPr>
              <w:spacing w:val="-2"/>
              <w:sz w:val="15"/>
              <w:szCs w:val="15"/>
              <w:lang w:val="it-IT"/>
            </w:rPr>
            <w:t>PROVINCIA AUTONOMA DI BOLZANO - ALTO ADIGE</w:t>
          </w:r>
        </w:p>
      </w:tc>
    </w:tr>
    <w:tr w:rsidR="00987892" w:rsidRPr="00987892">
      <w:trPr>
        <w:cantSplit/>
      </w:trPr>
      <w:tc>
        <w:tcPr>
          <w:tcW w:w="5245" w:type="dxa"/>
          <w:tcBorders>
            <w:top w:val="single" w:sz="2" w:space="0" w:color="000000"/>
          </w:tcBorders>
        </w:tcPr>
        <w:p w:rsidR="00355B62" w:rsidRPr="00987892" w:rsidRDefault="00355B62">
          <w:pPr>
            <w:snapToGrid w:val="0"/>
            <w:spacing w:before="80" w:line="180" w:lineRule="exact"/>
            <w:jc w:val="right"/>
            <w:rPr>
              <w:sz w:val="16"/>
              <w:szCs w:val="16"/>
              <w:lang w:val="it-IT"/>
            </w:rPr>
          </w:pPr>
        </w:p>
      </w:tc>
      <w:tc>
        <w:tcPr>
          <w:tcW w:w="851" w:type="dxa"/>
          <w:vMerge/>
        </w:tcPr>
        <w:p w:rsidR="00355B62" w:rsidRPr="00987892" w:rsidRDefault="00355B62">
          <w:pPr>
            <w:rPr>
              <w:lang w:val="it-IT"/>
            </w:rPr>
          </w:pPr>
        </w:p>
      </w:tc>
      <w:tc>
        <w:tcPr>
          <w:tcW w:w="5245" w:type="dxa"/>
          <w:tcBorders>
            <w:top w:val="single" w:sz="2" w:space="0" w:color="000000"/>
          </w:tcBorders>
        </w:tcPr>
        <w:p w:rsidR="00355B62" w:rsidRPr="00987892" w:rsidRDefault="00355B62">
          <w:pPr>
            <w:snapToGrid w:val="0"/>
            <w:spacing w:before="80" w:line="180" w:lineRule="exact"/>
            <w:ind w:right="856"/>
            <w:jc w:val="right"/>
          </w:pPr>
          <w:r w:rsidRPr="00987892">
            <w:rPr>
              <w:rStyle w:val="Numeropagina"/>
              <w:rFonts w:cs="Arial"/>
              <w:sz w:val="16"/>
              <w:szCs w:val="16"/>
            </w:rPr>
            <w:t xml:space="preserve">Pag. </w:t>
          </w:r>
          <w:r w:rsidRPr="00987892">
            <w:rPr>
              <w:rStyle w:val="Numeropagina"/>
              <w:rFonts w:cs="Arial"/>
              <w:sz w:val="16"/>
              <w:szCs w:val="16"/>
            </w:rPr>
            <w:fldChar w:fldCharType="begin"/>
          </w:r>
          <w:r w:rsidRPr="00987892">
            <w:rPr>
              <w:rStyle w:val="Numeropagina"/>
              <w:rFonts w:cs="Arial"/>
              <w:sz w:val="16"/>
              <w:szCs w:val="16"/>
            </w:rPr>
            <w:instrText xml:space="preserve"> PAGE </w:instrText>
          </w:r>
          <w:r w:rsidRPr="00987892">
            <w:rPr>
              <w:rStyle w:val="Numeropagina"/>
              <w:rFonts w:cs="Arial"/>
              <w:sz w:val="16"/>
              <w:szCs w:val="16"/>
            </w:rPr>
            <w:fldChar w:fldCharType="separate"/>
          </w:r>
          <w:r w:rsidRPr="00987892">
            <w:rPr>
              <w:rStyle w:val="Numeropagina"/>
              <w:rFonts w:cs="Arial"/>
              <w:noProof/>
              <w:sz w:val="16"/>
              <w:szCs w:val="16"/>
            </w:rPr>
            <w:t>17</w:t>
          </w:r>
          <w:r w:rsidRPr="00987892">
            <w:rPr>
              <w:rStyle w:val="Numeropagina"/>
              <w:rFonts w:cs="Arial"/>
              <w:sz w:val="16"/>
              <w:szCs w:val="16"/>
            </w:rPr>
            <w:fldChar w:fldCharType="end"/>
          </w:r>
        </w:p>
      </w:tc>
    </w:tr>
  </w:tbl>
  <w:p w:rsidR="00355B62" w:rsidRPr="00987892" w:rsidRDefault="00355B62">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87892" w:rsidRPr="00987892" w:rsidTr="006910A4">
      <w:trPr>
        <w:cantSplit/>
        <w:trHeight w:hRule="exact" w:val="460"/>
      </w:trPr>
      <w:tc>
        <w:tcPr>
          <w:tcW w:w="4990" w:type="dxa"/>
        </w:tcPr>
        <w:p w:rsidR="00355B62" w:rsidRPr="00987892" w:rsidRDefault="00355B62">
          <w:pPr>
            <w:pStyle w:val="NameNachname"/>
            <w:snapToGrid w:val="0"/>
            <w:spacing w:before="200" w:after="40" w:line="100" w:lineRule="atLeast"/>
            <w:rPr>
              <w:spacing w:val="2"/>
            </w:rPr>
          </w:pPr>
          <w:r w:rsidRPr="00987892">
            <w:rPr>
              <w:spacing w:val="2"/>
            </w:rPr>
            <w:t>AUTONOME PROVINZ BOZEN - SÜDTIROL</w:t>
          </w:r>
        </w:p>
      </w:tc>
      <w:tc>
        <w:tcPr>
          <w:tcW w:w="1361" w:type="dxa"/>
          <w:vMerge w:val="restart"/>
        </w:tcPr>
        <w:p w:rsidR="00355B62" w:rsidRPr="00987892" w:rsidRDefault="00355B62">
          <w:pPr>
            <w:snapToGrid w:val="0"/>
            <w:jc w:val="center"/>
            <w:rPr>
              <w:spacing w:val="-2"/>
              <w:lang w:val="it-IT"/>
            </w:rPr>
          </w:pPr>
          <w:r w:rsidRPr="00987892">
            <w:rPr>
              <w:noProof/>
            </w:rPr>
            <w:drawing>
              <wp:inline distT="0" distB="0" distL="0" distR="0" wp14:anchorId="47E0FB08" wp14:editId="3B0AE661">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355B62" w:rsidRPr="00987892" w:rsidRDefault="00355B62">
          <w:pPr>
            <w:pStyle w:val="Intestazione"/>
            <w:tabs>
              <w:tab w:val="clear" w:pos="4536"/>
              <w:tab w:val="clear" w:pos="9072"/>
            </w:tabs>
            <w:snapToGrid w:val="0"/>
            <w:spacing w:before="200" w:after="40"/>
            <w:rPr>
              <w:spacing w:val="-2"/>
              <w:lang w:val="it-IT"/>
            </w:rPr>
          </w:pPr>
          <w:r w:rsidRPr="00987892">
            <w:rPr>
              <w:spacing w:val="-2"/>
              <w:lang w:val="it-IT"/>
            </w:rPr>
            <w:t>PROVINCIA AUTONOMA DI BOLZANO - ALTO ADIGE</w:t>
          </w:r>
        </w:p>
      </w:tc>
    </w:tr>
    <w:tr w:rsidR="00987892" w:rsidRPr="00987892" w:rsidTr="004E684D">
      <w:trPr>
        <w:cantSplit/>
        <w:trHeight w:hRule="exact" w:val="1242"/>
      </w:trPr>
      <w:tc>
        <w:tcPr>
          <w:tcW w:w="4990" w:type="dxa"/>
          <w:tcBorders>
            <w:top w:val="single" w:sz="2" w:space="0" w:color="000000"/>
          </w:tcBorders>
        </w:tcPr>
        <w:p w:rsidR="00355B62" w:rsidRPr="00987892" w:rsidRDefault="00355B62" w:rsidP="005A5AC2">
          <w:pPr>
            <w:spacing w:before="70" w:line="200" w:lineRule="exact"/>
            <w:jc w:val="right"/>
            <w:rPr>
              <w:b/>
              <w:sz w:val="18"/>
              <w:lang w:val="de-DE"/>
            </w:rPr>
          </w:pPr>
          <w:r w:rsidRPr="00987892">
            <w:rPr>
              <w:b/>
              <w:sz w:val="18"/>
              <w:lang w:val="de-DE"/>
            </w:rPr>
            <w:t>AOV - Agentur für die Verfahren und die Aufsicht im Bereich öffentliche Bau-, Dienstleistungs- und Lieferaufträge</w:t>
          </w:r>
        </w:p>
        <w:p w:rsidR="00355B62" w:rsidRPr="00987892" w:rsidRDefault="00355B62" w:rsidP="005A5AC2">
          <w:pPr>
            <w:spacing w:before="70" w:line="200" w:lineRule="exact"/>
            <w:jc w:val="right"/>
            <w:rPr>
              <w:sz w:val="18"/>
              <w:lang w:val="de-DE"/>
            </w:rPr>
          </w:pPr>
          <w:r w:rsidRPr="00987892">
            <w:rPr>
              <w:sz w:val="18"/>
              <w:lang w:val="de-DE"/>
            </w:rPr>
            <w:t>EVS DL - Einheitliche Vergabestelle Dienstleistungen und Lieferungen</w:t>
          </w:r>
        </w:p>
        <w:p w:rsidR="00355B62" w:rsidRPr="00987892" w:rsidRDefault="00355B62">
          <w:pPr>
            <w:spacing w:before="60" w:line="200" w:lineRule="exact"/>
            <w:jc w:val="right"/>
            <w:rPr>
              <w:b/>
              <w:bCs/>
              <w:sz w:val="18"/>
              <w:szCs w:val="18"/>
              <w:lang w:val="de-DE"/>
            </w:rPr>
          </w:pPr>
        </w:p>
      </w:tc>
      <w:tc>
        <w:tcPr>
          <w:tcW w:w="1361" w:type="dxa"/>
          <w:vMerge/>
        </w:tcPr>
        <w:p w:rsidR="00355B62" w:rsidRPr="00987892" w:rsidRDefault="00355B62">
          <w:pPr>
            <w:rPr>
              <w:lang w:val="de-DE"/>
            </w:rPr>
          </w:pPr>
        </w:p>
      </w:tc>
      <w:tc>
        <w:tcPr>
          <w:tcW w:w="4990" w:type="dxa"/>
          <w:tcBorders>
            <w:top w:val="single" w:sz="2" w:space="0" w:color="000000"/>
          </w:tcBorders>
        </w:tcPr>
        <w:p w:rsidR="00355B62" w:rsidRPr="00987892" w:rsidRDefault="00355B62" w:rsidP="005A5AC2">
          <w:pPr>
            <w:spacing w:before="70" w:line="200" w:lineRule="exact"/>
            <w:rPr>
              <w:b/>
              <w:sz w:val="18"/>
              <w:lang w:val="it-IT"/>
            </w:rPr>
          </w:pPr>
          <w:r w:rsidRPr="00987892">
            <w:rPr>
              <w:b/>
              <w:sz w:val="18"/>
              <w:lang w:val="it-IT"/>
            </w:rPr>
            <w:t>ACP - Agenzia per i procedimenti e la vigilanza in materia di contratti pubblici di lavori, servizi e forniture</w:t>
          </w:r>
        </w:p>
        <w:p w:rsidR="00355B62" w:rsidRPr="00987892" w:rsidRDefault="00355B62">
          <w:pPr>
            <w:spacing w:before="70" w:line="200" w:lineRule="exact"/>
            <w:rPr>
              <w:sz w:val="18"/>
              <w:szCs w:val="18"/>
              <w:lang w:val="it-IT"/>
            </w:rPr>
          </w:pPr>
          <w:r w:rsidRPr="00987892">
            <w:rPr>
              <w:sz w:val="18"/>
              <w:lang w:val="it-IT"/>
            </w:rPr>
            <w:br/>
            <w:t>SUA SF - Stazione Unica Appaltante Servizi e Forniture</w:t>
          </w:r>
        </w:p>
      </w:tc>
    </w:tr>
  </w:tbl>
  <w:p w:rsidR="00355B62" w:rsidRPr="00987892" w:rsidRDefault="00355B62">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2FC37D59"/>
    <w:multiLevelType w:val="hybridMultilevel"/>
    <w:tmpl w:val="48347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9"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0"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7"/>
  </w:num>
  <w:num w:numId="8">
    <w:abstractNumId w:val="32"/>
  </w:num>
  <w:num w:numId="9">
    <w:abstractNumId w:val="27"/>
  </w:num>
  <w:num w:numId="10">
    <w:abstractNumId w:val="36"/>
  </w:num>
  <w:num w:numId="11">
    <w:abstractNumId w:val="39"/>
  </w:num>
  <w:num w:numId="12">
    <w:abstractNumId w:val="7"/>
  </w:num>
  <w:num w:numId="13">
    <w:abstractNumId w:val="19"/>
  </w:num>
  <w:num w:numId="14">
    <w:abstractNumId w:val="25"/>
  </w:num>
  <w:num w:numId="15">
    <w:abstractNumId w:val="24"/>
  </w:num>
  <w:num w:numId="16">
    <w:abstractNumId w:val="8"/>
  </w:num>
  <w:num w:numId="17">
    <w:abstractNumId w:val="40"/>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0"/>
  </w:num>
  <w:num w:numId="21">
    <w:abstractNumId w:val="13"/>
  </w:num>
  <w:num w:numId="22">
    <w:abstractNumId w:val="28"/>
  </w:num>
  <w:num w:numId="23">
    <w:abstractNumId w:val="11"/>
  </w:num>
  <w:num w:numId="24">
    <w:abstractNumId w:val="38"/>
  </w:num>
  <w:num w:numId="25">
    <w:abstractNumId w:val="6"/>
  </w:num>
  <w:num w:numId="26">
    <w:abstractNumId w:val="17"/>
  </w:num>
  <w:num w:numId="27">
    <w:abstractNumId w:val="14"/>
  </w:num>
  <w:num w:numId="28">
    <w:abstractNumId w:val="18"/>
  </w:num>
  <w:num w:numId="29">
    <w:abstractNumId w:val="33"/>
  </w:num>
  <w:num w:numId="30">
    <w:abstractNumId w:val="21"/>
  </w:num>
  <w:num w:numId="31">
    <w:abstractNumId w:val="23"/>
  </w:num>
  <w:num w:numId="32">
    <w:abstractNumId w:val="2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5"/>
  </w:num>
  <w:num w:numId="36">
    <w:abstractNumId w:val="30"/>
  </w:num>
  <w:num w:numId="37">
    <w:abstractNumId w:val="9"/>
  </w:num>
  <w:num w:numId="38">
    <w:abstractNumId w:val="22"/>
  </w:num>
  <w:num w:numId="39">
    <w:abstractNumId w:val="31"/>
  </w:num>
  <w:num w:numId="40">
    <w:abstractNumId w:val="20"/>
  </w:num>
  <w:num w:numId="41">
    <w:abstractNumId w:val="2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5xC5zZa3DMVC7gGUbrM28dxMAws/sXJCoUTsOT2awMT7fZggJahtphxmV+0Ldbxy9QKVYSl+E22NfWFi9t5AQ==" w:salt="xJH69+j9A/g7wQwDTKSZnw=="/>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252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E5"/>
    <w:rsid w:val="000032A8"/>
    <w:rsid w:val="00010E67"/>
    <w:rsid w:val="0001188A"/>
    <w:rsid w:val="00015028"/>
    <w:rsid w:val="000166B8"/>
    <w:rsid w:val="00022247"/>
    <w:rsid w:val="00024245"/>
    <w:rsid w:val="00030E03"/>
    <w:rsid w:val="00034B3E"/>
    <w:rsid w:val="000356D5"/>
    <w:rsid w:val="00043F89"/>
    <w:rsid w:val="000444D8"/>
    <w:rsid w:val="00045046"/>
    <w:rsid w:val="00045134"/>
    <w:rsid w:val="0004553A"/>
    <w:rsid w:val="0004594E"/>
    <w:rsid w:val="00050966"/>
    <w:rsid w:val="00052CCC"/>
    <w:rsid w:val="00053F7D"/>
    <w:rsid w:val="0005783C"/>
    <w:rsid w:val="00060CFB"/>
    <w:rsid w:val="0006579E"/>
    <w:rsid w:val="0006628F"/>
    <w:rsid w:val="000807B2"/>
    <w:rsid w:val="000869F3"/>
    <w:rsid w:val="00092646"/>
    <w:rsid w:val="00096740"/>
    <w:rsid w:val="000A4AC4"/>
    <w:rsid w:val="000A5DDE"/>
    <w:rsid w:val="000A6FBB"/>
    <w:rsid w:val="000A7A5D"/>
    <w:rsid w:val="000B3716"/>
    <w:rsid w:val="000B5ACC"/>
    <w:rsid w:val="000C091A"/>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8FA"/>
    <w:rsid w:val="00121377"/>
    <w:rsid w:val="00121CF9"/>
    <w:rsid w:val="00122170"/>
    <w:rsid w:val="001249E1"/>
    <w:rsid w:val="0012653E"/>
    <w:rsid w:val="00131B8E"/>
    <w:rsid w:val="00133FC2"/>
    <w:rsid w:val="0013717D"/>
    <w:rsid w:val="001444F4"/>
    <w:rsid w:val="0014587B"/>
    <w:rsid w:val="00147611"/>
    <w:rsid w:val="00153EEB"/>
    <w:rsid w:val="00156D9B"/>
    <w:rsid w:val="00157BF2"/>
    <w:rsid w:val="00160D64"/>
    <w:rsid w:val="00161C77"/>
    <w:rsid w:val="001638CA"/>
    <w:rsid w:val="00164BA7"/>
    <w:rsid w:val="001729F5"/>
    <w:rsid w:val="0018347D"/>
    <w:rsid w:val="00183813"/>
    <w:rsid w:val="00183E8D"/>
    <w:rsid w:val="001847D8"/>
    <w:rsid w:val="00185EF1"/>
    <w:rsid w:val="00187C62"/>
    <w:rsid w:val="00194B83"/>
    <w:rsid w:val="001954F0"/>
    <w:rsid w:val="001A00F4"/>
    <w:rsid w:val="001A17CD"/>
    <w:rsid w:val="001A2B90"/>
    <w:rsid w:val="001B09C4"/>
    <w:rsid w:val="001B19A5"/>
    <w:rsid w:val="001B465F"/>
    <w:rsid w:val="001B52B3"/>
    <w:rsid w:val="001B6EEC"/>
    <w:rsid w:val="001C0FE3"/>
    <w:rsid w:val="001C2E2B"/>
    <w:rsid w:val="001C729C"/>
    <w:rsid w:val="001C77C8"/>
    <w:rsid w:val="001D20DF"/>
    <w:rsid w:val="001D2B08"/>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0402B"/>
    <w:rsid w:val="00211AF4"/>
    <w:rsid w:val="00214546"/>
    <w:rsid w:val="002158F5"/>
    <w:rsid w:val="00215EAF"/>
    <w:rsid w:val="00221F9B"/>
    <w:rsid w:val="0022313B"/>
    <w:rsid w:val="0023088E"/>
    <w:rsid w:val="00234328"/>
    <w:rsid w:val="00235F9D"/>
    <w:rsid w:val="002402FD"/>
    <w:rsid w:val="002459EC"/>
    <w:rsid w:val="002479DC"/>
    <w:rsid w:val="00251CB4"/>
    <w:rsid w:val="00254C10"/>
    <w:rsid w:val="0025637F"/>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87C5A"/>
    <w:rsid w:val="002969DF"/>
    <w:rsid w:val="00297BAF"/>
    <w:rsid w:val="002A2559"/>
    <w:rsid w:val="002A79A0"/>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E7CE5"/>
    <w:rsid w:val="003F1C1A"/>
    <w:rsid w:val="003F1F01"/>
    <w:rsid w:val="003F4E4B"/>
    <w:rsid w:val="003F7716"/>
    <w:rsid w:val="0040743C"/>
    <w:rsid w:val="00407545"/>
    <w:rsid w:val="004106C8"/>
    <w:rsid w:val="00412203"/>
    <w:rsid w:val="00415EAF"/>
    <w:rsid w:val="00416C2F"/>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479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7679"/>
    <w:rsid w:val="004E562E"/>
    <w:rsid w:val="004E6548"/>
    <w:rsid w:val="004E684D"/>
    <w:rsid w:val="004F3CE7"/>
    <w:rsid w:val="004F4644"/>
    <w:rsid w:val="004F65E0"/>
    <w:rsid w:val="00501135"/>
    <w:rsid w:val="00503305"/>
    <w:rsid w:val="005057B9"/>
    <w:rsid w:val="00506CDE"/>
    <w:rsid w:val="005071ED"/>
    <w:rsid w:val="0051033D"/>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3762"/>
    <w:rsid w:val="005747C2"/>
    <w:rsid w:val="005817D5"/>
    <w:rsid w:val="00584F17"/>
    <w:rsid w:val="00587E42"/>
    <w:rsid w:val="00591574"/>
    <w:rsid w:val="00594F7D"/>
    <w:rsid w:val="00597FCE"/>
    <w:rsid w:val="005A0548"/>
    <w:rsid w:val="005A5AC2"/>
    <w:rsid w:val="005B000B"/>
    <w:rsid w:val="005B0D12"/>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420A"/>
    <w:rsid w:val="00615D69"/>
    <w:rsid w:val="00616F04"/>
    <w:rsid w:val="006208C6"/>
    <w:rsid w:val="0062572A"/>
    <w:rsid w:val="006258FB"/>
    <w:rsid w:val="00627AB6"/>
    <w:rsid w:val="00636B08"/>
    <w:rsid w:val="00641D3A"/>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40BD0"/>
    <w:rsid w:val="007421BD"/>
    <w:rsid w:val="007525B7"/>
    <w:rsid w:val="00754E52"/>
    <w:rsid w:val="00755FCC"/>
    <w:rsid w:val="007626DB"/>
    <w:rsid w:val="0076330B"/>
    <w:rsid w:val="00763755"/>
    <w:rsid w:val="007650C9"/>
    <w:rsid w:val="0077169E"/>
    <w:rsid w:val="0077296C"/>
    <w:rsid w:val="007730C6"/>
    <w:rsid w:val="00773D71"/>
    <w:rsid w:val="00774162"/>
    <w:rsid w:val="00780FC4"/>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1E98"/>
    <w:rsid w:val="007D3A24"/>
    <w:rsid w:val="007D7550"/>
    <w:rsid w:val="007E2958"/>
    <w:rsid w:val="007E45E5"/>
    <w:rsid w:val="007F01B6"/>
    <w:rsid w:val="007F1673"/>
    <w:rsid w:val="007F16F5"/>
    <w:rsid w:val="007F18DD"/>
    <w:rsid w:val="007F4A7C"/>
    <w:rsid w:val="008003CB"/>
    <w:rsid w:val="0080114C"/>
    <w:rsid w:val="00801AB1"/>
    <w:rsid w:val="00806FEC"/>
    <w:rsid w:val="008071CB"/>
    <w:rsid w:val="00814317"/>
    <w:rsid w:val="0081503C"/>
    <w:rsid w:val="00823D06"/>
    <w:rsid w:val="00831B7E"/>
    <w:rsid w:val="008328D1"/>
    <w:rsid w:val="00833B21"/>
    <w:rsid w:val="008343DC"/>
    <w:rsid w:val="00834569"/>
    <w:rsid w:val="0083621F"/>
    <w:rsid w:val="00843B5D"/>
    <w:rsid w:val="00844E45"/>
    <w:rsid w:val="00846388"/>
    <w:rsid w:val="008533FA"/>
    <w:rsid w:val="008548D0"/>
    <w:rsid w:val="00854D9E"/>
    <w:rsid w:val="00855028"/>
    <w:rsid w:val="00855FE5"/>
    <w:rsid w:val="00856E89"/>
    <w:rsid w:val="0085712E"/>
    <w:rsid w:val="00860524"/>
    <w:rsid w:val="00861504"/>
    <w:rsid w:val="00864263"/>
    <w:rsid w:val="008655D5"/>
    <w:rsid w:val="00870F56"/>
    <w:rsid w:val="00870F8B"/>
    <w:rsid w:val="0087663A"/>
    <w:rsid w:val="00877626"/>
    <w:rsid w:val="008844FB"/>
    <w:rsid w:val="00891E1F"/>
    <w:rsid w:val="00893C5D"/>
    <w:rsid w:val="008941F1"/>
    <w:rsid w:val="00894247"/>
    <w:rsid w:val="00897307"/>
    <w:rsid w:val="008A4E85"/>
    <w:rsid w:val="008A7091"/>
    <w:rsid w:val="008B2732"/>
    <w:rsid w:val="008B2A1D"/>
    <w:rsid w:val="008B2FB1"/>
    <w:rsid w:val="008B3416"/>
    <w:rsid w:val="008B3479"/>
    <w:rsid w:val="008B6C78"/>
    <w:rsid w:val="008B6F34"/>
    <w:rsid w:val="008C0A18"/>
    <w:rsid w:val="008C1DD4"/>
    <w:rsid w:val="008C30F4"/>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430D"/>
    <w:rsid w:val="00914C84"/>
    <w:rsid w:val="00915C45"/>
    <w:rsid w:val="00917DDD"/>
    <w:rsid w:val="0092065F"/>
    <w:rsid w:val="00921AA8"/>
    <w:rsid w:val="00921D83"/>
    <w:rsid w:val="00924FA2"/>
    <w:rsid w:val="009263A9"/>
    <w:rsid w:val="00927C99"/>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3750"/>
    <w:rsid w:val="00964A4A"/>
    <w:rsid w:val="00965294"/>
    <w:rsid w:val="00966028"/>
    <w:rsid w:val="009779DA"/>
    <w:rsid w:val="00977E3C"/>
    <w:rsid w:val="009855C6"/>
    <w:rsid w:val="00985756"/>
    <w:rsid w:val="00987892"/>
    <w:rsid w:val="009904DC"/>
    <w:rsid w:val="00990773"/>
    <w:rsid w:val="009915E0"/>
    <w:rsid w:val="00992788"/>
    <w:rsid w:val="0099409D"/>
    <w:rsid w:val="00996D49"/>
    <w:rsid w:val="009A09DA"/>
    <w:rsid w:val="009A0DF9"/>
    <w:rsid w:val="009A17F5"/>
    <w:rsid w:val="009A2B24"/>
    <w:rsid w:val="009A5490"/>
    <w:rsid w:val="009A5C50"/>
    <w:rsid w:val="009A66D2"/>
    <w:rsid w:val="009B34A4"/>
    <w:rsid w:val="009B3588"/>
    <w:rsid w:val="009B4D11"/>
    <w:rsid w:val="009C5317"/>
    <w:rsid w:val="009C7377"/>
    <w:rsid w:val="009D03C9"/>
    <w:rsid w:val="009D0DFD"/>
    <w:rsid w:val="009D7F7E"/>
    <w:rsid w:val="009E69F1"/>
    <w:rsid w:val="009F0BC8"/>
    <w:rsid w:val="009F6DC3"/>
    <w:rsid w:val="00A12522"/>
    <w:rsid w:val="00A20E7B"/>
    <w:rsid w:val="00A24ED4"/>
    <w:rsid w:val="00A27013"/>
    <w:rsid w:val="00A316C5"/>
    <w:rsid w:val="00A33FAC"/>
    <w:rsid w:val="00A440AF"/>
    <w:rsid w:val="00A44688"/>
    <w:rsid w:val="00A46BC0"/>
    <w:rsid w:val="00A5110A"/>
    <w:rsid w:val="00A51AC1"/>
    <w:rsid w:val="00A51D2B"/>
    <w:rsid w:val="00A57100"/>
    <w:rsid w:val="00A57756"/>
    <w:rsid w:val="00A57FB3"/>
    <w:rsid w:val="00A60279"/>
    <w:rsid w:val="00A62D0E"/>
    <w:rsid w:val="00A62FAE"/>
    <w:rsid w:val="00A70237"/>
    <w:rsid w:val="00A7382F"/>
    <w:rsid w:val="00A75B8E"/>
    <w:rsid w:val="00A768E4"/>
    <w:rsid w:val="00A83C08"/>
    <w:rsid w:val="00A85754"/>
    <w:rsid w:val="00A919A5"/>
    <w:rsid w:val="00A92377"/>
    <w:rsid w:val="00A93DE0"/>
    <w:rsid w:val="00A94F56"/>
    <w:rsid w:val="00A96A11"/>
    <w:rsid w:val="00A97711"/>
    <w:rsid w:val="00AA0F30"/>
    <w:rsid w:val="00AA2BFF"/>
    <w:rsid w:val="00AA324E"/>
    <w:rsid w:val="00AA40E7"/>
    <w:rsid w:val="00AB1B8E"/>
    <w:rsid w:val="00AB5ACB"/>
    <w:rsid w:val="00AB6E65"/>
    <w:rsid w:val="00AC0853"/>
    <w:rsid w:val="00AC0FF5"/>
    <w:rsid w:val="00AC1FEB"/>
    <w:rsid w:val="00AC207A"/>
    <w:rsid w:val="00AC534A"/>
    <w:rsid w:val="00AC5E3D"/>
    <w:rsid w:val="00AC636B"/>
    <w:rsid w:val="00AD6129"/>
    <w:rsid w:val="00AE62CE"/>
    <w:rsid w:val="00AF128D"/>
    <w:rsid w:val="00AF6DDB"/>
    <w:rsid w:val="00B024B4"/>
    <w:rsid w:val="00B10933"/>
    <w:rsid w:val="00B11ECA"/>
    <w:rsid w:val="00B12180"/>
    <w:rsid w:val="00B13BC4"/>
    <w:rsid w:val="00B1727C"/>
    <w:rsid w:val="00B235E1"/>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7AB5"/>
    <w:rsid w:val="00B6311E"/>
    <w:rsid w:val="00B65047"/>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920EF"/>
    <w:rsid w:val="00B93F01"/>
    <w:rsid w:val="00B94E2B"/>
    <w:rsid w:val="00B96C48"/>
    <w:rsid w:val="00BA5F71"/>
    <w:rsid w:val="00BA6C37"/>
    <w:rsid w:val="00BA761B"/>
    <w:rsid w:val="00BB1801"/>
    <w:rsid w:val="00BB2B21"/>
    <w:rsid w:val="00BB5B0A"/>
    <w:rsid w:val="00BB6312"/>
    <w:rsid w:val="00BC0B4B"/>
    <w:rsid w:val="00BC2DF1"/>
    <w:rsid w:val="00BC4DB7"/>
    <w:rsid w:val="00BC7C8B"/>
    <w:rsid w:val="00BD0B5D"/>
    <w:rsid w:val="00BD6735"/>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814E9"/>
    <w:rsid w:val="00C87FD0"/>
    <w:rsid w:val="00C90A95"/>
    <w:rsid w:val="00CA09C3"/>
    <w:rsid w:val="00CA0EDA"/>
    <w:rsid w:val="00CA1C8E"/>
    <w:rsid w:val="00CA3347"/>
    <w:rsid w:val="00CA355F"/>
    <w:rsid w:val="00CA53E0"/>
    <w:rsid w:val="00CB394F"/>
    <w:rsid w:val="00CB4419"/>
    <w:rsid w:val="00CB479E"/>
    <w:rsid w:val="00CB47B7"/>
    <w:rsid w:val="00CB536E"/>
    <w:rsid w:val="00CC570C"/>
    <w:rsid w:val="00CC6481"/>
    <w:rsid w:val="00CD099A"/>
    <w:rsid w:val="00CE4758"/>
    <w:rsid w:val="00CE4C36"/>
    <w:rsid w:val="00CE79CE"/>
    <w:rsid w:val="00CF06E4"/>
    <w:rsid w:val="00CF0881"/>
    <w:rsid w:val="00CF1943"/>
    <w:rsid w:val="00CF781A"/>
    <w:rsid w:val="00D05AF0"/>
    <w:rsid w:val="00D076AE"/>
    <w:rsid w:val="00D11653"/>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2A83"/>
    <w:rsid w:val="00D537DE"/>
    <w:rsid w:val="00D55A0D"/>
    <w:rsid w:val="00D651CC"/>
    <w:rsid w:val="00D733F4"/>
    <w:rsid w:val="00D76D1A"/>
    <w:rsid w:val="00D802A9"/>
    <w:rsid w:val="00D866FE"/>
    <w:rsid w:val="00D90DDD"/>
    <w:rsid w:val="00D946E3"/>
    <w:rsid w:val="00D94DF6"/>
    <w:rsid w:val="00D9710A"/>
    <w:rsid w:val="00D97946"/>
    <w:rsid w:val="00DA3B18"/>
    <w:rsid w:val="00DA4E31"/>
    <w:rsid w:val="00DA61B2"/>
    <w:rsid w:val="00DB18B5"/>
    <w:rsid w:val="00DB606B"/>
    <w:rsid w:val="00DB6618"/>
    <w:rsid w:val="00DC2B27"/>
    <w:rsid w:val="00DC2B3F"/>
    <w:rsid w:val="00DC56C1"/>
    <w:rsid w:val="00DC71F1"/>
    <w:rsid w:val="00DD0512"/>
    <w:rsid w:val="00DD12E6"/>
    <w:rsid w:val="00DD3778"/>
    <w:rsid w:val="00DD3D82"/>
    <w:rsid w:val="00DD6B0E"/>
    <w:rsid w:val="00DE357D"/>
    <w:rsid w:val="00DF0C4B"/>
    <w:rsid w:val="00DF10A9"/>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4ED5"/>
    <w:rsid w:val="00F66C34"/>
    <w:rsid w:val="00F6704F"/>
    <w:rsid w:val="00F67109"/>
    <w:rsid w:val="00F70FB0"/>
    <w:rsid w:val="00F71D94"/>
    <w:rsid w:val="00F75455"/>
    <w:rsid w:val="00F76675"/>
    <w:rsid w:val="00F77886"/>
    <w:rsid w:val="00F77943"/>
    <w:rsid w:val="00F83028"/>
    <w:rsid w:val="00F83716"/>
    <w:rsid w:val="00F84F82"/>
    <w:rsid w:val="00F97D1C"/>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5:chartTrackingRefBased/>
  <w15:docId w15:val="{C1CB1E8E-A231-431C-88C7-BC24F340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styleId="Menzionenonrisolta">
    <w:name w:val="Unresolved Mention"/>
    <w:basedOn w:val="Carpredefinitoparagrafo"/>
    <w:uiPriority w:val="99"/>
    <w:semiHidden/>
    <w:unhideWhenUsed/>
    <w:rsid w:val="00CB4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inquir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D1C9-597B-4207-AE40-0CDF5EAC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D9E7A1B8.dotm</Template>
  <TotalTime>0</TotalTime>
  <Pages>18</Pages>
  <Words>4726</Words>
  <Characters>26944</Characters>
  <Application>Microsoft Office Word</Application>
  <DocSecurity>0</DocSecurity>
  <Lines>224</Lines>
  <Paragraphs>63</Paragraphs>
  <ScaleCrop>false</ScaleCrop>
  <HeadingPairs>
    <vt:vector size="6" baseType="variant">
      <vt:variant>
        <vt:lpstr>Titolo</vt:lpstr>
      </vt:variant>
      <vt:variant>
        <vt:i4>1</vt:i4>
      </vt:variant>
      <vt:variant>
        <vt:lpstr>Intestazioni</vt:lpstr>
      </vt:variant>
      <vt:variant>
        <vt:i4>5</vt:i4>
      </vt:variant>
      <vt:variant>
        <vt:lpstr>Titel</vt:lpstr>
      </vt:variant>
      <vt:variant>
        <vt:i4>1</vt:i4>
      </vt:variant>
    </vt:vector>
  </HeadingPairs>
  <TitlesOfParts>
    <vt:vector size="7" baseType="lpstr">
      <vt:lpstr>“Allegato A1”</vt:lpstr>
      <vt:lpstr>ERKLÄRT</vt:lpstr>
      <vt:lpstr>1. HYPOTHESE</vt:lpstr>
      <vt:lpstr/>
      <vt:lpstr>dass das Unternehmen sich im Zeitraum zwischen der Hinterlegung des Antrags auf</vt:lpstr>
      <vt:lpstr>2. HYPOTHESE </vt:lpstr>
      <vt:lpstr>“Allegato A1”</vt:lpstr>
    </vt:vector>
  </TitlesOfParts>
  <Company>prov.bz</Company>
  <LinksUpToDate>false</LinksUpToDate>
  <CharactersWithSpaces>31607</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Gavatta, Antonella</dc:creator>
  <cp:keywords/>
  <dc:description/>
  <cp:lastModifiedBy>Gavatta, Antonella</cp:lastModifiedBy>
  <cp:revision>14</cp:revision>
  <cp:lastPrinted>2019-12-13T09:51:00Z</cp:lastPrinted>
  <dcterms:created xsi:type="dcterms:W3CDTF">2021-01-20T09:10:00Z</dcterms:created>
  <dcterms:modified xsi:type="dcterms:W3CDTF">2021-03-16T08:10:00Z</dcterms:modified>
</cp:coreProperties>
</file>