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D5" w:rsidRDefault="00D92DD5" w:rsidP="00D92DD5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Cod</w:t>
      </w:r>
      <w:r>
        <w:rPr>
          <w:rFonts w:ascii="Arial" w:hAnsi="Arial" w:cs="Arial"/>
          <w:bCs/>
          <w:sz w:val="20"/>
          <w:szCs w:val="20"/>
          <w:lang w:val="en-US"/>
        </w:rPr>
        <w:t>ic</w:t>
      </w:r>
      <w:r>
        <w:rPr>
          <w:rFonts w:ascii="Arial" w:hAnsi="Arial" w:cs="Arial"/>
          <w:bCs/>
          <w:sz w:val="20"/>
          <w:szCs w:val="20"/>
          <w:lang w:val="en-US"/>
        </w:rPr>
        <w:t>e CIG: 747399147C</w:t>
      </w:r>
    </w:p>
    <w:p w:rsidR="00D92DD5" w:rsidRDefault="00D92DD5" w:rsidP="00D92DD5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Cod</w:t>
      </w:r>
      <w:r>
        <w:rPr>
          <w:rFonts w:ascii="Arial" w:hAnsi="Arial" w:cs="Arial"/>
          <w:bCs/>
          <w:sz w:val="20"/>
          <w:szCs w:val="20"/>
          <w:lang w:val="en-US"/>
        </w:rPr>
        <w:t>ic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en-US"/>
        </w:rPr>
        <w:t>e CUP : F39B18000110005</w:t>
      </w:r>
    </w:p>
    <w:p w:rsidR="00C53AF5" w:rsidRPr="00D92DD5" w:rsidRDefault="00C53AF5" w:rsidP="00C53AF5">
      <w:pPr>
        <w:widowControl w:val="0"/>
        <w:jc w:val="both"/>
        <w:rPr>
          <w:rFonts w:ascii="Arial" w:hAnsi="Arial" w:cs="Arial"/>
          <w:b/>
          <w:bCs/>
          <w:lang w:val="en-US"/>
        </w:rPr>
      </w:pPr>
    </w:p>
    <w:tbl>
      <w:tblPr>
        <w:tblpPr w:leftFromText="141" w:rightFromText="141" w:vertAnchor="text" w:horzAnchor="margin" w:tblpXSpec="right" w:tblpY="-125"/>
        <w:tblOverlap w:val="never"/>
        <w:tblW w:w="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87"/>
        <w:gridCol w:w="587"/>
        <w:gridCol w:w="587"/>
        <w:gridCol w:w="587"/>
        <w:gridCol w:w="587"/>
      </w:tblGrid>
      <w:tr w:rsidR="00C53AF5" w:rsidRPr="00D92DD5" w:rsidTr="0046387F">
        <w:trPr>
          <w:trHeight w:val="340"/>
        </w:trPr>
        <w:tc>
          <w:tcPr>
            <w:tcW w:w="556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53AF5" w:rsidRPr="00D92DD5" w:rsidRDefault="00C53AF5" w:rsidP="0046387F">
            <w:pPr>
              <w:spacing w:before="1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C53AF5" w:rsidRPr="00CB618E" w:rsidRDefault="00C53AF5" w:rsidP="00C53AF5">
      <w:pPr>
        <w:widowControl w:val="0"/>
        <w:spacing w:before="60"/>
        <w:ind w:left="4678"/>
        <w:jc w:val="both"/>
        <w:rPr>
          <w:rFonts w:ascii="Arial" w:hAnsi="Arial" w:cs="Arial"/>
          <w:bCs/>
        </w:rPr>
      </w:pPr>
      <w:r w:rsidRPr="007433D2">
        <w:rPr>
          <w:rFonts w:ascii="Arial" w:hAnsi="Arial" w:cs="Arial"/>
          <w:b/>
          <w:bCs/>
        </w:rPr>
        <w:t xml:space="preserve">codice </w:t>
      </w:r>
      <w:r>
        <w:rPr>
          <w:rFonts w:ascii="Arial" w:hAnsi="Arial" w:cs="Arial"/>
          <w:b/>
          <w:bCs/>
        </w:rPr>
        <w:t>1° grado</w:t>
      </w:r>
    </w:p>
    <w:p w:rsidR="00C53AF5" w:rsidRPr="00CB618E" w:rsidRDefault="00C53AF5" w:rsidP="00C53AF5">
      <w:pPr>
        <w:widowControl w:val="0"/>
        <w:ind w:left="4680"/>
        <w:jc w:val="both"/>
        <w:rPr>
          <w:rFonts w:ascii="Arial" w:hAnsi="Arial" w:cs="Arial"/>
          <w:bCs/>
        </w:rPr>
      </w:pPr>
    </w:p>
    <w:p w:rsidR="00C53AF5" w:rsidRPr="00CB618E" w:rsidRDefault="00C53AF5" w:rsidP="00C53AF5">
      <w:pPr>
        <w:widowControl w:val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right" w:tblpY="-125"/>
        <w:tblOverlap w:val="never"/>
        <w:tblW w:w="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7"/>
        <w:gridCol w:w="587"/>
        <w:gridCol w:w="587"/>
        <w:gridCol w:w="587"/>
      </w:tblGrid>
      <w:tr w:rsidR="00C53AF5" w:rsidRPr="00CB618E" w:rsidTr="0046387F">
        <w:trPr>
          <w:trHeight w:val="340"/>
        </w:trPr>
        <w:tc>
          <w:tcPr>
            <w:tcW w:w="586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CB618E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53AF5" w:rsidRPr="00CB618E" w:rsidRDefault="00C53AF5" w:rsidP="00C53AF5">
      <w:pPr>
        <w:widowControl w:val="0"/>
        <w:spacing w:before="60"/>
        <w:ind w:left="4678"/>
        <w:jc w:val="both"/>
        <w:rPr>
          <w:rFonts w:ascii="Arial" w:hAnsi="Arial" w:cs="Arial"/>
          <w:bCs/>
        </w:rPr>
      </w:pPr>
      <w:r w:rsidRPr="00CB618E">
        <w:rPr>
          <w:rFonts w:ascii="Arial" w:hAnsi="Arial" w:cs="Arial"/>
          <w:b/>
          <w:bCs/>
        </w:rPr>
        <w:t xml:space="preserve">codice </w:t>
      </w:r>
      <w:r>
        <w:rPr>
          <w:rFonts w:ascii="Arial" w:hAnsi="Arial" w:cs="Arial"/>
          <w:b/>
          <w:bCs/>
        </w:rPr>
        <w:t>2° grado</w:t>
      </w:r>
    </w:p>
    <w:p w:rsidR="00C53AF5" w:rsidRPr="00CB618E" w:rsidRDefault="00C53AF5" w:rsidP="00C53AF5">
      <w:pPr>
        <w:widowControl w:val="0"/>
        <w:tabs>
          <w:tab w:val="left" w:pos="360"/>
        </w:tabs>
        <w:jc w:val="both"/>
        <w:rPr>
          <w:rFonts w:ascii="Arial" w:hAnsi="Arial" w:cs="Arial"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3"/>
      </w:tblGrid>
      <w:tr w:rsidR="00C53AF5" w:rsidRPr="00FB7769" w:rsidTr="00C53AF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tabs>
                <w:tab w:val="left" w:pos="360"/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942DCB">
              <w:rPr>
                <w:rFonts w:ascii="Arial" w:hAnsi="Arial" w:cs="Arial"/>
              </w:rPr>
              <w:t>1.</w:t>
            </w:r>
            <w:r w:rsidRPr="00942DCB">
              <w:rPr>
                <w:rFonts w:ascii="Arial" w:hAnsi="Arial" w:cs="Arial"/>
              </w:rPr>
              <w:tab/>
            </w:r>
            <w:r w:rsidRPr="00985CF2">
              <w:rPr>
                <w:rFonts w:ascii="Arial" w:hAnsi="Arial" w:cs="Arial"/>
                <w:bCs/>
              </w:rPr>
              <w:t>La sottoscritta/Il sottoscritto</w:t>
            </w:r>
          </w:p>
        </w:tc>
        <w:tc>
          <w:tcPr>
            <w:tcW w:w="64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942DCB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Pr="00985CF2" w:rsidRDefault="00C53AF5" w:rsidP="00C53AF5">
      <w:pPr>
        <w:rPr>
          <w:rFonts w:ascii="Arial" w:hAnsi="Arial" w:cs="Arial"/>
          <w:sz w:val="8"/>
          <w:szCs w:val="8"/>
        </w:rPr>
      </w:pPr>
    </w:p>
    <w:p w:rsidR="00C53AF5" w:rsidRPr="00502B5E" w:rsidRDefault="00C53AF5" w:rsidP="00C53AF5">
      <w:pPr>
        <w:tabs>
          <w:tab w:val="right" w:pos="9350"/>
        </w:tabs>
        <w:ind w:left="360"/>
        <w:jc w:val="both"/>
        <w:rPr>
          <w:rFonts w:ascii="Arial" w:hAnsi="Arial" w:cs="Arial"/>
        </w:rPr>
      </w:pPr>
      <w:r w:rsidRPr="005C2113">
        <w:rPr>
          <w:rFonts w:ascii="Arial" w:hAnsi="Arial" w:cs="Arial"/>
        </w:rPr>
        <w:t xml:space="preserve">nella sua qualità di: </w:t>
      </w:r>
      <w:r w:rsidRPr="003305C5">
        <w:rPr>
          <w:rFonts w:ascii="Arial" w:hAnsi="Arial" w:cs="Arial"/>
          <w:sz w:val="16"/>
          <w:szCs w:val="16"/>
        </w:rPr>
        <w:t>(</w:t>
      </w:r>
      <w:r w:rsidRPr="003305C5">
        <w:rPr>
          <w:rFonts w:ascii="Arial" w:hAnsi="Arial" w:cs="Arial"/>
          <w:i/>
          <w:iCs/>
          <w:sz w:val="16"/>
          <w:szCs w:val="16"/>
        </w:rPr>
        <w:t>barrare la casella pertinente</w:t>
      </w:r>
      <w:r w:rsidRPr="003305C5">
        <w:rPr>
          <w:rFonts w:ascii="Arial" w:hAnsi="Arial" w:cs="Arial"/>
          <w:sz w:val="16"/>
          <w:szCs w:val="16"/>
        </w:rPr>
        <w:t>)</w:t>
      </w:r>
    </w:p>
    <w:p w:rsidR="00C53AF5" w:rsidRPr="00985CF2" w:rsidRDefault="00C53AF5" w:rsidP="00C53AF5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</w:tcPr>
          <w:p w:rsidR="00C53AF5" w:rsidRPr="00942DCB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942DCB" w:rsidRDefault="00C53AF5" w:rsidP="0046387F">
            <w:pPr>
              <w:spacing w:before="40"/>
              <w:jc w:val="both"/>
              <w:rPr>
                <w:rFonts w:ascii="Arial" w:hAnsi="Arial" w:cs="Arial"/>
              </w:rPr>
            </w:pPr>
            <w:r w:rsidRPr="00942DCB">
              <w:rPr>
                <w:rFonts w:ascii="Arial" w:hAnsi="Arial" w:cs="Arial"/>
                <w:b/>
                <w:bCs/>
                <w:u w:val="single"/>
              </w:rPr>
              <w:t>libera professionista singola/libero professionista singolo</w:t>
            </w:r>
          </w:p>
        </w:tc>
      </w:tr>
    </w:tbl>
    <w:p w:rsidR="00C53AF5" w:rsidRPr="00502B5E" w:rsidRDefault="00C53AF5" w:rsidP="00C53AF5">
      <w:pPr>
        <w:jc w:val="both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</w:tcPr>
          <w:p w:rsidR="00C53AF5" w:rsidRPr="00942DCB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942DCB" w:rsidRDefault="00C53AF5" w:rsidP="0046387F">
            <w:pPr>
              <w:spacing w:before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associato con potere di legale rappresentanza</w:t>
            </w:r>
            <w:r w:rsidRPr="00502B5E">
              <w:rPr>
                <w:rFonts w:ascii="Arial" w:hAnsi="Arial" w:cs="Arial"/>
              </w:rPr>
              <w:t xml:space="preserve"> </w:t>
            </w:r>
            <w:r w:rsidRPr="00162696">
              <w:rPr>
                <w:rFonts w:ascii="Arial" w:hAnsi="Arial" w:cs="Arial"/>
                <w:b/>
                <w:bCs/>
              </w:rPr>
              <w:t>dell’</w:t>
            </w:r>
            <w:r w:rsidRPr="00162696">
              <w:rPr>
                <w:rFonts w:ascii="Arial" w:hAnsi="Arial" w:cs="Arial"/>
                <w:b/>
                <w:bCs/>
                <w:u w:val="single"/>
              </w:rPr>
              <w:t>associazione professionale</w:t>
            </w:r>
            <w:r w:rsidRPr="00162696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502B5E">
              <w:rPr>
                <w:rFonts w:ascii="Arial" w:hAnsi="Arial" w:cs="Arial"/>
              </w:rPr>
              <w:t>dell</w:t>
            </w:r>
            <w:r>
              <w:rPr>
                <w:rFonts w:ascii="Arial" w:hAnsi="Arial" w:cs="Arial"/>
              </w:rPr>
              <w:t xml:space="preserve">o </w:t>
            </w:r>
            <w:r w:rsidRPr="00F661E2">
              <w:rPr>
                <w:rFonts w:ascii="Arial" w:hAnsi="Arial" w:cs="Arial"/>
                <w:b/>
                <w:bCs/>
                <w:u w:val="single"/>
              </w:rPr>
              <w:t>studio asso</w:t>
            </w:r>
            <w:r>
              <w:rPr>
                <w:rFonts w:ascii="Arial" w:hAnsi="Arial" w:cs="Arial"/>
                <w:b/>
                <w:bCs/>
                <w:u w:val="single"/>
              </w:rPr>
              <w:t>-</w:t>
            </w:r>
          </w:p>
        </w:tc>
      </w:tr>
      <w:tr w:rsidR="00C53AF5" w:rsidRPr="00FB776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942DCB" w:rsidRDefault="00C53AF5" w:rsidP="0046387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1E2">
              <w:rPr>
                <w:rFonts w:ascii="Arial" w:hAnsi="Arial" w:cs="Arial"/>
                <w:b/>
                <w:bCs/>
                <w:u w:val="single"/>
              </w:rPr>
              <w:t>ciato</w:t>
            </w:r>
            <w:r w:rsidRPr="00942D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(indicare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denominazione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C53AF5" w:rsidRPr="00942DCB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Pr="00502B5E" w:rsidRDefault="00C53AF5" w:rsidP="00C53AF5">
      <w:pPr>
        <w:jc w:val="both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  <w:tcBorders>
              <w:bottom w:val="single" w:sz="4" w:space="0" w:color="auto"/>
            </w:tcBorders>
          </w:tcPr>
          <w:p w:rsidR="00C53AF5" w:rsidRPr="00942DCB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42DCB">
              <w:rPr>
                <w:rFonts w:ascii="Arial" w:hAnsi="Arial" w:cs="Arial"/>
                <w:b/>
                <w:bCs/>
              </w:rPr>
              <w:t>legale rappresentante</w:t>
            </w:r>
            <w:r w:rsidRPr="00942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della </w:t>
            </w:r>
            <w:r w:rsidRPr="00942DCB">
              <w:rPr>
                <w:rFonts w:ascii="Arial" w:hAnsi="Arial" w:cs="Arial"/>
                <w:b/>
                <w:bCs/>
                <w:u w:val="single"/>
              </w:rPr>
              <w:t>società di professionisti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(indicare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denominazione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53AF5" w:rsidRPr="00FB7769" w:rsidTr="0046387F">
        <w:tc>
          <w:tcPr>
            <w:tcW w:w="28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C53AF5" w:rsidRPr="00942DCB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53AF5" w:rsidRPr="00FB7769" w:rsidRDefault="00C53AF5" w:rsidP="00C53AF5">
      <w:pPr>
        <w:jc w:val="both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</w:tcPr>
          <w:p w:rsidR="00C53AF5" w:rsidRPr="00FB7769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2DCB">
              <w:rPr>
                <w:rFonts w:ascii="Arial" w:hAnsi="Arial" w:cs="Arial"/>
                <w:b/>
                <w:bCs/>
              </w:rPr>
              <w:t>legale rappresentante</w:t>
            </w:r>
            <w:r w:rsidRPr="00942DCB">
              <w:rPr>
                <w:rFonts w:ascii="Arial" w:hAnsi="Arial" w:cs="Arial"/>
                <w:i/>
                <w:iCs/>
              </w:rPr>
              <w:t xml:space="preserve"> </w:t>
            </w:r>
            <w:r w:rsidRPr="00FB7769">
              <w:rPr>
                <w:rFonts w:ascii="Arial" w:hAnsi="Arial" w:cs="Arial"/>
                <w:b/>
                <w:iCs/>
              </w:rPr>
              <w:t>dell</w:t>
            </w:r>
            <w:r w:rsidRPr="00FB7769">
              <w:rPr>
                <w:rFonts w:ascii="Arial" w:hAnsi="Arial" w:cs="Arial"/>
                <w:b/>
              </w:rPr>
              <w:t xml:space="preserve">a </w:t>
            </w:r>
            <w:r w:rsidRPr="00FB7769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942DCB">
              <w:rPr>
                <w:rFonts w:ascii="Arial" w:hAnsi="Arial" w:cs="Arial"/>
                <w:b/>
                <w:bCs/>
                <w:u w:val="single"/>
              </w:rPr>
              <w:t>ocietà di ingegne</w:t>
            </w:r>
            <w:r w:rsidRPr="00FB7769">
              <w:rPr>
                <w:rFonts w:ascii="Arial" w:hAnsi="Arial" w:cs="Arial"/>
                <w:b/>
                <w:bCs/>
                <w:u w:val="single"/>
              </w:rPr>
              <w:t>ria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(indicare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denominazione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53AF5" w:rsidRPr="00FB776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FB776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53AF5" w:rsidRPr="00FB7769" w:rsidRDefault="00C53AF5" w:rsidP="00C53AF5">
      <w:pPr>
        <w:jc w:val="both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</w:tcPr>
          <w:p w:rsidR="00C53AF5" w:rsidRPr="00FB7769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942DCB" w:rsidRDefault="00C53AF5" w:rsidP="0046387F">
            <w:pPr>
              <w:spacing w:before="40"/>
              <w:jc w:val="both"/>
              <w:rPr>
                <w:rFonts w:ascii="Arial" w:hAnsi="Arial" w:cs="Arial"/>
              </w:rPr>
            </w:pPr>
            <w:r w:rsidRPr="00942DCB">
              <w:rPr>
                <w:rFonts w:ascii="Arial" w:hAnsi="Arial" w:cs="Arial"/>
                <w:b/>
                <w:bCs/>
                <w:u w:val="single"/>
              </w:rPr>
              <w:t xml:space="preserve">prestatore di servizi di ingegneria </w:t>
            </w:r>
            <w:proofErr w:type="spellStart"/>
            <w:r w:rsidRPr="00942DCB">
              <w:rPr>
                <w:rFonts w:ascii="Arial" w:hAnsi="Arial" w:cs="Arial"/>
                <w:b/>
                <w:bCs/>
                <w:u w:val="single"/>
              </w:rPr>
              <w:t>ed</w:t>
            </w:r>
            <w:proofErr w:type="spellEnd"/>
            <w:r w:rsidRPr="00942DCB">
              <w:rPr>
                <w:rFonts w:ascii="Arial" w:hAnsi="Arial" w:cs="Arial"/>
                <w:b/>
                <w:bCs/>
                <w:u w:val="single"/>
              </w:rPr>
              <w:t xml:space="preserve"> architettura</w:t>
            </w:r>
            <w:r w:rsidRPr="00942DCB">
              <w:rPr>
                <w:rFonts w:ascii="Arial" w:hAnsi="Arial" w:cs="Arial"/>
                <w:b/>
                <w:bCs/>
              </w:rPr>
              <w:t xml:space="preserve"> </w:t>
            </w:r>
            <w:r w:rsidRPr="00942DCB">
              <w:rPr>
                <w:rFonts w:ascii="Arial" w:hAnsi="Arial" w:cs="Arial"/>
              </w:rPr>
              <w:t>di cui alla categoria 12 dell’allegato II A stabilito in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53AF5" w:rsidRPr="00FB7769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942DCB">
              <w:rPr>
                <w:rFonts w:ascii="Arial" w:hAnsi="Arial" w:cs="Arial"/>
              </w:rPr>
              <w:t>altri Stati membri</w:t>
            </w:r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432"/>
      </w:tblGrid>
      <w:tr w:rsidR="00C53AF5" w:rsidRPr="00FB7769" w:rsidTr="0046387F">
        <w:tc>
          <w:tcPr>
            <w:tcW w:w="288" w:type="dxa"/>
          </w:tcPr>
          <w:p w:rsidR="00C53AF5" w:rsidRPr="00942DCB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432" w:type="dxa"/>
            <w:tcBorders>
              <w:top w:val="nil"/>
              <w:bottom w:val="nil"/>
              <w:right w:val="nil"/>
            </w:tcBorders>
          </w:tcPr>
          <w:p w:rsidR="00C53AF5" w:rsidRPr="00942DCB" w:rsidRDefault="00C53AF5" w:rsidP="0046387F">
            <w:pPr>
              <w:spacing w:before="40"/>
              <w:rPr>
                <w:rFonts w:ascii="Arial" w:hAnsi="Arial" w:cs="Arial"/>
              </w:rPr>
            </w:pPr>
            <w:r w:rsidRPr="00942DCB">
              <w:rPr>
                <w:rFonts w:ascii="Arial" w:hAnsi="Arial" w:cs="Arial"/>
                <w:b/>
                <w:bCs/>
              </w:rPr>
              <w:t>legale rappresentante</w:t>
            </w:r>
            <w:r w:rsidRPr="00942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del </w:t>
            </w:r>
            <w:r w:rsidRPr="00942DCB">
              <w:rPr>
                <w:rFonts w:ascii="Arial" w:hAnsi="Arial" w:cs="Arial"/>
                <w:b/>
                <w:bCs/>
                <w:u w:val="single"/>
              </w:rPr>
              <w:t>consorzio stabile di società di professionisti e di società di ingegneria</w:t>
            </w:r>
          </w:p>
        </w:tc>
      </w:tr>
      <w:tr w:rsidR="00C53AF5" w:rsidRPr="00FB7769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(indicare 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denominazione del consorzio</w:t>
            </w:r>
            <w:r w:rsidRPr="00FB77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53AF5" w:rsidRPr="00FB776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942DCB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FB776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195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  <w:gridCol w:w="9612"/>
      </w:tblGrid>
      <w:tr w:rsidR="00C53AF5" w:rsidRPr="00D73926" w:rsidTr="0046387F">
        <w:tc>
          <w:tcPr>
            <w:tcW w:w="288" w:type="dxa"/>
          </w:tcPr>
          <w:p w:rsidR="00C53AF5" w:rsidRPr="006A292E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</w:tcPr>
          <w:p w:rsidR="00C53AF5" w:rsidRPr="00B85DD9" w:rsidRDefault="00C53AF5" w:rsidP="0046387F">
            <w:pPr>
              <w:rPr>
                <w:rFonts w:ascii="Arial" w:hAnsi="Arial" w:cs="Arial"/>
              </w:rPr>
            </w:pPr>
            <w:r w:rsidRPr="00FB7769">
              <w:rPr>
                <w:rFonts w:ascii="Arial" w:hAnsi="Arial" w:cs="Arial"/>
                <w:b/>
                <w:bCs/>
              </w:rPr>
              <w:t>mandatario</w:t>
            </w:r>
            <w:r w:rsidRPr="00FB7769">
              <w:rPr>
                <w:rFonts w:ascii="Arial" w:hAnsi="Arial" w:cs="Arial"/>
              </w:rPr>
              <w:t xml:space="preserve"> </w:t>
            </w:r>
            <w:r w:rsidRPr="00B85DD9">
              <w:rPr>
                <w:rFonts w:ascii="Arial" w:hAnsi="Arial" w:cs="Arial"/>
              </w:rPr>
              <w:t xml:space="preserve">del </w:t>
            </w:r>
            <w:r w:rsidRPr="00B85DD9">
              <w:rPr>
                <w:rFonts w:ascii="Arial" w:hAnsi="Arial" w:cs="Arial"/>
                <w:b/>
                <w:u w:val="single"/>
              </w:rPr>
              <w:t>gruppo di operatori economici</w:t>
            </w:r>
            <w:r w:rsidRPr="00B85DD9">
              <w:rPr>
                <w:rFonts w:ascii="Arial" w:hAnsi="Arial" w:cs="Arial"/>
                <w:u w:val="single"/>
              </w:rPr>
              <w:t xml:space="preserve"> </w:t>
            </w:r>
            <w:r w:rsidRPr="00B85DD9">
              <w:rPr>
                <w:rFonts w:ascii="Arial" w:hAnsi="Arial" w:cs="Arial"/>
                <w:b/>
                <w:bCs/>
                <w:u w:val="single"/>
              </w:rPr>
              <w:t>già costituito</w:t>
            </w:r>
            <w:r w:rsidRPr="00B85DD9">
              <w:rPr>
                <w:rFonts w:ascii="Arial" w:hAnsi="Arial" w:cs="Arial"/>
              </w:rPr>
              <w:t xml:space="preserve"> </w:t>
            </w:r>
            <w:r w:rsidRPr="00B85DD9">
              <w:rPr>
                <w:rFonts w:ascii="Arial" w:hAnsi="Arial" w:cs="Arial"/>
                <w:b/>
              </w:rPr>
              <w:t xml:space="preserve">(raggruppamento temporaneo / GEIE / </w:t>
            </w: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D73926" w:rsidRDefault="00C53AF5" w:rsidP="0046387F">
            <w:pPr>
              <w:spacing w:before="40"/>
              <w:ind w:right="-108"/>
              <w:rPr>
                <w:rFonts w:ascii="Arial" w:hAnsi="Arial" w:cs="Arial"/>
              </w:rPr>
            </w:pPr>
          </w:p>
        </w:tc>
      </w:tr>
      <w:tr w:rsidR="00C53AF5" w:rsidRPr="00D73926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D73926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left w:val="nil"/>
              <w:bottom w:val="nil"/>
              <w:right w:val="nil"/>
            </w:tcBorders>
          </w:tcPr>
          <w:p w:rsidR="00C53AF5" w:rsidRPr="00D73926" w:rsidRDefault="00C53AF5" w:rsidP="0046387F">
            <w:pPr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  <w:r w:rsidRPr="00B85DD9">
              <w:rPr>
                <w:rFonts w:ascii="Arial" w:hAnsi="Arial" w:cs="Arial"/>
                <w:b/>
              </w:rPr>
              <w:t>consorzio ordinario</w:t>
            </w:r>
            <w:r w:rsidRPr="00B85DD9">
              <w:rPr>
                <w:rFonts w:ascii="Arial" w:hAnsi="Arial" w:cs="Arial"/>
              </w:rPr>
              <w:t>) dai seguenti soggetti: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D73926" w:rsidRDefault="00C53AF5" w:rsidP="0046387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C53AF5" w:rsidRPr="00D73926" w:rsidRDefault="00C53AF5" w:rsidP="00C53AF5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B85DD9" w:rsidTr="0046387F">
        <w:tc>
          <w:tcPr>
            <w:tcW w:w="288" w:type="dxa"/>
            <w:tcBorders>
              <w:bottom w:val="single" w:sz="4" w:space="0" w:color="auto"/>
            </w:tcBorders>
          </w:tcPr>
          <w:p w:rsidR="00C53AF5" w:rsidRPr="00D73926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B85DD9" w:rsidRDefault="00C53AF5" w:rsidP="0046387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mandatario designato </w:t>
            </w:r>
            <w:r w:rsidRPr="00B85DD9">
              <w:rPr>
                <w:rFonts w:ascii="Arial" w:hAnsi="Arial" w:cs="Arial"/>
                <w:b/>
              </w:rPr>
              <w:t>mandatario designato</w:t>
            </w:r>
            <w:r w:rsidRPr="00B85DD9">
              <w:rPr>
                <w:rFonts w:ascii="Arial" w:hAnsi="Arial" w:cs="Arial"/>
              </w:rPr>
              <w:t xml:space="preserve"> del </w:t>
            </w:r>
            <w:r w:rsidRPr="00B85DD9">
              <w:rPr>
                <w:rFonts w:ascii="Arial" w:hAnsi="Arial" w:cs="Arial"/>
                <w:b/>
                <w:u w:val="single"/>
              </w:rPr>
              <w:t>gruppo di operatori economici</w:t>
            </w:r>
            <w:r w:rsidRPr="00B85DD9">
              <w:rPr>
                <w:rFonts w:ascii="Arial" w:hAnsi="Arial" w:cs="Arial"/>
                <w:u w:val="single"/>
              </w:rPr>
              <w:t xml:space="preserve"> </w:t>
            </w:r>
            <w:r w:rsidRPr="00B85DD9">
              <w:rPr>
                <w:rFonts w:ascii="Arial" w:hAnsi="Arial" w:cs="Arial"/>
                <w:b/>
                <w:bCs/>
                <w:u w:val="single"/>
              </w:rPr>
              <w:t xml:space="preserve">non ancora </w:t>
            </w:r>
          </w:p>
        </w:tc>
      </w:tr>
      <w:tr w:rsidR="00C53AF5" w:rsidRPr="00B85DD9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85DD9">
              <w:rPr>
                <w:rFonts w:ascii="Arial" w:hAnsi="Arial" w:cs="Arial"/>
                <w:b/>
                <w:bCs/>
                <w:u w:val="single"/>
              </w:rPr>
              <w:t xml:space="preserve">costituito </w:t>
            </w:r>
            <w:r w:rsidRPr="00B85DD9">
              <w:rPr>
                <w:rFonts w:ascii="Arial" w:hAnsi="Arial" w:cs="Arial"/>
                <w:b/>
              </w:rPr>
              <w:t>(raggruppamento temporaneo / GEIE / consorzio ordinario</w:t>
            </w:r>
            <w:r w:rsidRPr="00B85DD9">
              <w:rPr>
                <w:rFonts w:ascii="Arial" w:hAnsi="Arial" w:cs="Arial"/>
              </w:rPr>
              <w:t>) dai seguenti soggetti:</w:t>
            </w: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  <w:i/>
                <w:iCs/>
              </w:rPr>
            </w:pPr>
            <w:r w:rsidRPr="00B85DD9">
              <w:rPr>
                <w:rFonts w:ascii="Arial" w:hAnsi="Arial" w:cs="Arial"/>
                <w:i/>
                <w:sz w:val="18"/>
                <w:szCs w:val="18"/>
              </w:rPr>
              <w:t xml:space="preserve">(indicare il </w:t>
            </w:r>
            <w:r w:rsidRPr="00B85DD9">
              <w:rPr>
                <w:rFonts w:ascii="Arial" w:hAnsi="Arial" w:cs="Arial"/>
                <w:i/>
                <w:sz w:val="18"/>
                <w:szCs w:val="18"/>
                <w:u w:val="single"/>
              </w:rPr>
              <w:t>nome o la denominazione dei soggetti componenti)</w:t>
            </w: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  <w:tr w:rsidR="00C53AF5" w:rsidRPr="00B85DD9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B85DD9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B85DD9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3AF5" w:rsidRDefault="00C53AF5" w:rsidP="00C53AF5">
      <w:pPr>
        <w:ind w:left="142"/>
        <w:jc w:val="center"/>
        <w:rPr>
          <w:rFonts w:ascii="Arial" w:hAnsi="Arial" w:cs="Arial"/>
          <w:b/>
          <w:bCs/>
        </w:rPr>
      </w:pPr>
    </w:p>
    <w:p w:rsidR="00C53AF5" w:rsidRPr="00502B5E" w:rsidRDefault="00C53AF5" w:rsidP="00C53AF5">
      <w:pPr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B78A4">
        <w:rPr>
          <w:rFonts w:ascii="Arial" w:hAnsi="Arial" w:cs="Arial"/>
          <w:b/>
          <w:bCs/>
        </w:rPr>
        <w:t>ichiar</w:t>
      </w:r>
      <w:r>
        <w:rPr>
          <w:rFonts w:ascii="Arial" w:hAnsi="Arial" w:cs="Arial"/>
          <w:b/>
          <w:bCs/>
        </w:rPr>
        <w:t xml:space="preserve">a </w:t>
      </w:r>
      <w:r w:rsidRPr="003B78A4">
        <w:rPr>
          <w:rFonts w:ascii="Arial" w:hAnsi="Arial" w:cs="Arial"/>
          <w:b/>
          <w:bCs/>
        </w:rPr>
        <w:t xml:space="preserve">sotto la </w:t>
      </w:r>
      <w:r>
        <w:rPr>
          <w:rFonts w:ascii="Arial" w:hAnsi="Arial" w:cs="Arial"/>
          <w:b/>
          <w:bCs/>
        </w:rPr>
        <w:t>sua</w:t>
      </w:r>
      <w:r w:rsidRPr="003B78A4">
        <w:rPr>
          <w:rFonts w:ascii="Arial" w:hAnsi="Arial" w:cs="Arial"/>
          <w:b/>
          <w:bCs/>
        </w:rPr>
        <w:t xml:space="preserve"> piena responsabilità:</w:t>
      </w:r>
    </w:p>
    <w:p w:rsidR="00C53AF5" w:rsidRPr="00502B5E" w:rsidRDefault="00C53AF5" w:rsidP="00C53AF5">
      <w:pPr>
        <w:ind w:left="360" w:hanging="360"/>
        <w:jc w:val="both"/>
        <w:rPr>
          <w:rFonts w:ascii="Arial" w:hAnsi="Arial" w:cs="Arial"/>
          <w:b/>
          <w:bCs/>
        </w:rPr>
      </w:pPr>
    </w:p>
    <w:p w:rsidR="00C53AF5" w:rsidRPr="00502B5E" w:rsidRDefault="00C53AF5" w:rsidP="00C53AF5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502B5E">
        <w:rPr>
          <w:rFonts w:ascii="Arial" w:hAnsi="Arial" w:cs="Arial"/>
        </w:rPr>
        <w:t>1.1.</w:t>
      </w:r>
      <w:r w:rsidRPr="00502B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che i sotto elencati soggetti sono </w:t>
      </w:r>
      <w:r w:rsidRPr="003B78A4">
        <w:rPr>
          <w:rFonts w:ascii="Arial" w:hAnsi="Arial" w:cs="Arial"/>
        </w:rPr>
        <w:t>i soli autori intellettuali del progetto presentato al concorso;</w:t>
      </w:r>
    </w:p>
    <w:p w:rsidR="00C53AF5" w:rsidRPr="00FB7769" w:rsidRDefault="00C53AF5" w:rsidP="00C53AF5">
      <w:pPr>
        <w:numPr>
          <w:ilvl w:val="1"/>
          <w:numId w:val="4"/>
        </w:numPr>
        <w:tabs>
          <w:tab w:val="clear" w:pos="644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soggetto concorrente accetta </w:t>
      </w:r>
      <w:r w:rsidRPr="003B78A4">
        <w:rPr>
          <w:rFonts w:ascii="Arial" w:hAnsi="Arial" w:cs="Arial"/>
        </w:rPr>
        <w:t xml:space="preserve">integralmente tutte </w:t>
      </w:r>
      <w:r>
        <w:rPr>
          <w:rFonts w:ascii="Arial" w:hAnsi="Arial" w:cs="Arial"/>
        </w:rPr>
        <w:t xml:space="preserve">le disposizioni e </w:t>
      </w:r>
      <w:r w:rsidRPr="003B78A4">
        <w:rPr>
          <w:rFonts w:ascii="Arial" w:hAnsi="Arial" w:cs="Arial"/>
        </w:rPr>
        <w:t xml:space="preserve">condizioni del concorso contenute nel </w:t>
      </w:r>
      <w:r>
        <w:rPr>
          <w:rFonts w:ascii="Arial" w:hAnsi="Arial" w:cs="Arial"/>
        </w:rPr>
        <w:t>D</w:t>
      </w:r>
      <w:r w:rsidRPr="003B78A4">
        <w:rPr>
          <w:rFonts w:ascii="Arial" w:hAnsi="Arial" w:cs="Arial"/>
        </w:rPr>
        <w:t>isciplinare e nella documentazione di concorso</w:t>
      </w:r>
      <w:r>
        <w:rPr>
          <w:rFonts w:ascii="Arial" w:hAnsi="Arial" w:cs="Arial"/>
        </w:rPr>
        <w:t xml:space="preserve"> e si impegna, </w:t>
      </w:r>
      <w:r w:rsidRPr="003B78A4">
        <w:rPr>
          <w:rFonts w:ascii="Arial" w:hAnsi="Arial" w:cs="Arial"/>
        </w:rPr>
        <w:t>in caso di affidamento dell’incarico</w:t>
      </w:r>
      <w:r>
        <w:rPr>
          <w:rFonts w:ascii="Arial" w:hAnsi="Arial" w:cs="Arial"/>
        </w:rPr>
        <w:t xml:space="preserve">, di accettare </w:t>
      </w:r>
      <w:r w:rsidRPr="003B78A4">
        <w:rPr>
          <w:rFonts w:ascii="Arial" w:hAnsi="Arial" w:cs="Arial"/>
        </w:rPr>
        <w:t xml:space="preserve">l’incarico alle condizioni di cui al </w:t>
      </w:r>
      <w:proofErr w:type="spellStart"/>
      <w:r w:rsidRPr="003B78A4">
        <w:rPr>
          <w:rFonts w:ascii="Arial" w:hAnsi="Arial" w:cs="Arial"/>
        </w:rPr>
        <w:t>pto</w:t>
      </w:r>
      <w:proofErr w:type="spellEnd"/>
      <w:r w:rsidRPr="003B78A4">
        <w:rPr>
          <w:rFonts w:ascii="Arial" w:hAnsi="Arial" w:cs="Arial"/>
        </w:rPr>
        <w:t>. A 6.</w:t>
      </w:r>
      <w:r>
        <w:rPr>
          <w:rFonts w:ascii="Arial" w:hAnsi="Arial" w:cs="Arial"/>
        </w:rPr>
        <w:t>9</w:t>
      </w:r>
      <w:r w:rsidRPr="003B78A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D</w:t>
      </w:r>
      <w:r w:rsidRPr="003B78A4">
        <w:rPr>
          <w:rFonts w:ascii="Arial" w:hAnsi="Arial" w:cs="Arial"/>
        </w:rPr>
        <w:t>isciplinare</w:t>
      </w:r>
      <w:r>
        <w:rPr>
          <w:rFonts w:ascii="Arial" w:hAnsi="Arial" w:cs="Arial"/>
        </w:rPr>
        <w:t xml:space="preserve"> di concorso.</w:t>
      </w:r>
    </w:p>
    <w:tbl>
      <w:tblPr>
        <w:tblW w:w="9616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2340"/>
        <w:gridCol w:w="1800"/>
        <w:gridCol w:w="2520"/>
      </w:tblGrid>
      <w:tr w:rsidR="00C53AF5" w:rsidRPr="00B334AD" w:rsidTr="0046387F">
        <w:trPr>
          <w:trHeight w:val="609"/>
        </w:trPr>
        <w:tc>
          <w:tcPr>
            <w:tcW w:w="2956" w:type="dxa"/>
            <w:vAlign w:val="center"/>
          </w:tcPr>
          <w:p w:rsidR="00C53AF5" w:rsidRPr="00EE5B8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B8D">
              <w:rPr>
                <w:rFonts w:ascii="Arial" w:hAnsi="Arial" w:cs="Arial"/>
                <w:b/>
                <w:sz w:val="16"/>
                <w:szCs w:val="16"/>
              </w:rPr>
              <w:t>Nome e cognome e qualifica professionale dell’autore/degli autori</w:t>
            </w:r>
          </w:p>
        </w:tc>
        <w:tc>
          <w:tcPr>
            <w:tcW w:w="2340" w:type="dxa"/>
            <w:vAlign w:val="center"/>
          </w:tcPr>
          <w:p w:rsidR="00C53AF5" w:rsidRPr="00EE5B8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B8D">
              <w:rPr>
                <w:rFonts w:ascii="Arial" w:hAnsi="Arial" w:cs="Arial"/>
                <w:b/>
                <w:sz w:val="16"/>
                <w:szCs w:val="16"/>
              </w:rPr>
              <w:t>Studio / studio associato / società / consorzio</w:t>
            </w:r>
          </w:p>
        </w:tc>
        <w:tc>
          <w:tcPr>
            <w:tcW w:w="1800" w:type="dxa"/>
            <w:vAlign w:val="center"/>
          </w:tcPr>
          <w:p w:rsidR="00C53AF5" w:rsidRPr="00B334A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Qualifica</w:t>
            </w:r>
            <w:r w:rsidRPr="00EE5B8D">
              <w:rPr>
                <w:rFonts w:ascii="Arial" w:hAnsi="Arial" w:cs="Arial"/>
                <w:b/>
                <w:sz w:val="16"/>
                <w:szCs w:val="16"/>
              </w:rPr>
              <w:t xml:space="preserve"> professionale </w:t>
            </w:r>
          </w:p>
        </w:tc>
        <w:tc>
          <w:tcPr>
            <w:tcW w:w="2520" w:type="dxa"/>
            <w:vAlign w:val="center"/>
          </w:tcPr>
          <w:p w:rsidR="00C53AF5" w:rsidRPr="00B334A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B8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C53AF5" w:rsidRPr="00B334AD" w:rsidTr="0046387F">
        <w:tc>
          <w:tcPr>
            <w:tcW w:w="2956" w:type="dxa"/>
          </w:tcPr>
          <w:p w:rsidR="00C53AF5" w:rsidRDefault="00C53AF5" w:rsidP="0046387F">
            <w:pPr>
              <w:spacing w:before="40"/>
              <w:ind w:left="187" w:hanging="1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82D">
              <w:rPr>
                <w:rFonts w:ascii="Arial" w:hAnsi="Arial" w:cs="Arial"/>
                <w:sz w:val="16"/>
                <w:szCs w:val="16"/>
              </w:rPr>
              <w:t>a)</w:t>
            </w:r>
            <w:r w:rsidRPr="00DA282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unico autore ovvero persona fisica incaricata dell’integrazione tra le varie prestazioni specialistiche (progettista generale)</w:t>
            </w:r>
          </w:p>
          <w:p w:rsidR="00C53AF5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5749B2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5749B2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DA282D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C53AF5" w:rsidRPr="00DA282D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C53AF5" w:rsidRPr="00DA282D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C53AF5" w:rsidRPr="00DA282D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F5" w:rsidRPr="00B334AD" w:rsidTr="0046387F">
        <w:tc>
          <w:tcPr>
            <w:tcW w:w="2956" w:type="dxa"/>
          </w:tcPr>
          <w:p w:rsidR="00C53AF5" w:rsidRPr="007F7FF9" w:rsidRDefault="00C53AF5" w:rsidP="0046387F">
            <w:pPr>
              <w:spacing w:before="40"/>
              <w:ind w:left="18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7F7F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autore</w:t>
            </w:r>
          </w:p>
          <w:p w:rsidR="00C53AF5" w:rsidRPr="00FB5BDC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3AF5" w:rsidRPr="00B105FE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  <w:r w:rsidRPr="00B105FE">
              <w:rPr>
                <w:rFonts w:ascii="Arial" w:hAnsi="Arial" w:cs="Arial"/>
                <w:sz w:val="16"/>
                <w:szCs w:val="16"/>
              </w:rPr>
              <w:t>prestazione eseguita:</w:t>
            </w:r>
          </w:p>
          <w:p w:rsidR="00C53AF5" w:rsidRPr="00B105FE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  <w:r w:rsidRPr="005749B2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470218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C53AF5" w:rsidRPr="00470218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53AF5" w:rsidRPr="00470218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C53AF5" w:rsidRPr="00470218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F5" w:rsidRPr="00B334AD" w:rsidTr="0046387F">
        <w:tc>
          <w:tcPr>
            <w:tcW w:w="2956" w:type="dxa"/>
          </w:tcPr>
          <w:p w:rsidR="00C53AF5" w:rsidRPr="007F7FF9" w:rsidRDefault="00C53AF5" w:rsidP="0046387F">
            <w:pPr>
              <w:spacing w:before="40"/>
              <w:ind w:left="187" w:hanging="181"/>
              <w:rPr>
                <w:rFonts w:ascii="Arial" w:hAnsi="Arial" w:cs="Arial"/>
                <w:sz w:val="16"/>
                <w:szCs w:val="16"/>
              </w:rPr>
            </w:pPr>
            <w:r w:rsidRPr="007F7FF9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  <w:t>autore</w:t>
            </w:r>
          </w:p>
          <w:p w:rsidR="00C53AF5" w:rsidRPr="00FB5BDC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3AF5" w:rsidRPr="00B105FE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  <w:r w:rsidRPr="00B105FE">
              <w:rPr>
                <w:rFonts w:ascii="Arial" w:hAnsi="Arial" w:cs="Arial"/>
                <w:sz w:val="16"/>
                <w:szCs w:val="16"/>
              </w:rPr>
              <w:t>prestazione eseguita:</w:t>
            </w:r>
          </w:p>
          <w:p w:rsidR="00C53AF5" w:rsidRPr="00B105FE" w:rsidRDefault="00C53AF5" w:rsidP="0046387F">
            <w:pPr>
              <w:tabs>
                <w:tab w:val="right" w:pos="1986"/>
              </w:tabs>
              <w:ind w:left="186"/>
              <w:rPr>
                <w:rFonts w:ascii="Arial" w:hAnsi="Arial" w:cs="Arial"/>
                <w:sz w:val="16"/>
                <w:szCs w:val="16"/>
              </w:rPr>
            </w:pPr>
            <w:r w:rsidRPr="005749B2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7F7FF9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C53AF5" w:rsidRPr="007F7FF9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53AF5" w:rsidRPr="007F7FF9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C53AF5" w:rsidRPr="007F7FF9" w:rsidRDefault="00C53AF5" w:rsidP="00463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AF5" w:rsidRPr="001870C2" w:rsidRDefault="00C53AF5" w:rsidP="00C53AF5">
      <w:pPr>
        <w:ind w:left="284"/>
        <w:jc w:val="both"/>
        <w:rPr>
          <w:rFonts w:ascii="Arial" w:hAnsi="Arial" w:cs="Arial"/>
        </w:rPr>
      </w:pPr>
    </w:p>
    <w:p w:rsidR="00C53AF5" w:rsidRDefault="00C53AF5" w:rsidP="00C53AF5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7F7FF9">
        <w:rPr>
          <w:rFonts w:ascii="Arial" w:hAnsi="Arial" w:cs="Arial"/>
          <w:b/>
          <w:bCs/>
        </w:rPr>
        <w:t>.</w:t>
      </w:r>
      <w:r w:rsidRPr="007F7FF9">
        <w:rPr>
          <w:rFonts w:ascii="Arial" w:hAnsi="Arial" w:cs="Arial"/>
          <w:b/>
          <w:bCs/>
        </w:rPr>
        <w:tab/>
      </w:r>
      <w:r w:rsidRPr="003B78A4">
        <w:rPr>
          <w:rFonts w:ascii="Arial" w:hAnsi="Arial" w:cs="Arial"/>
          <w:b/>
          <w:bCs/>
        </w:rPr>
        <w:t>Collaboratori</w:t>
      </w:r>
      <w:r w:rsidRPr="007F7FF9">
        <w:rPr>
          <w:rFonts w:ascii="Arial" w:hAnsi="Arial" w:cs="Arial"/>
          <w:b/>
          <w:bCs/>
        </w:rPr>
        <w:t xml:space="preserve">: </w:t>
      </w:r>
    </w:p>
    <w:p w:rsidR="00C53AF5" w:rsidRDefault="00C53AF5" w:rsidP="00C53AF5">
      <w:pPr>
        <w:tabs>
          <w:tab w:val="right" w:pos="9360"/>
          <w:tab w:val="right" w:leader="dot" w:pos="14459"/>
        </w:tabs>
        <w:spacing w:line="360" w:lineRule="auto"/>
        <w:ind w:left="284" w:right="51"/>
        <w:jc w:val="both"/>
        <w:rPr>
          <w:rFonts w:ascii="Arial" w:hAnsi="Arial" w:cs="Arial"/>
          <w:i/>
          <w:iCs/>
          <w:sz w:val="18"/>
          <w:szCs w:val="18"/>
        </w:rPr>
      </w:pPr>
      <w:r w:rsidRPr="00BF2102">
        <w:rPr>
          <w:rFonts w:ascii="Arial" w:hAnsi="Arial" w:cs="Arial"/>
          <w:i/>
          <w:iCs/>
          <w:sz w:val="18"/>
          <w:szCs w:val="18"/>
        </w:rPr>
        <w:t>(</w:t>
      </w:r>
      <w:r w:rsidRPr="001748B4">
        <w:rPr>
          <w:rFonts w:ascii="Arial" w:hAnsi="Arial" w:cs="Arial"/>
          <w:i/>
          <w:iCs/>
          <w:sz w:val="16"/>
          <w:szCs w:val="16"/>
        </w:rPr>
        <w:t>nome/cognome/</w:t>
      </w:r>
      <w:r>
        <w:rPr>
          <w:rFonts w:ascii="Arial" w:hAnsi="Arial" w:cs="Arial"/>
          <w:i/>
          <w:iCs/>
          <w:sz w:val="16"/>
          <w:szCs w:val="16"/>
        </w:rPr>
        <w:t>residenza</w:t>
      </w:r>
      <w:r w:rsidRPr="00BF210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53AF5" w:rsidRPr="00DE6B48" w:rsidTr="0046387F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942DCB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DE6B48" w:rsidTr="0046387F">
        <w:tc>
          <w:tcPr>
            <w:tcW w:w="9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53AF5" w:rsidRPr="00942DCB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Default="00C53AF5" w:rsidP="00C53AF5">
      <w:pPr>
        <w:tabs>
          <w:tab w:val="right" w:pos="9360"/>
          <w:tab w:val="right" w:leader="dot" w:pos="14459"/>
        </w:tabs>
        <w:ind w:right="51"/>
        <w:jc w:val="both"/>
        <w:rPr>
          <w:rFonts w:ascii="Arial" w:hAnsi="Arial" w:cs="Arial"/>
        </w:rPr>
      </w:pPr>
    </w:p>
    <w:p w:rsidR="00C53AF5" w:rsidRPr="005749B2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</w:rPr>
      </w:pPr>
      <w:r w:rsidRPr="003B78A4">
        <w:rPr>
          <w:rFonts w:ascii="Arial" w:hAnsi="Arial" w:cs="Arial"/>
        </w:rPr>
        <w:t>Firma e timbro</w:t>
      </w:r>
      <w:r>
        <w:rPr>
          <w:rFonts w:ascii="Arial" w:hAnsi="Arial" w:cs="Arial"/>
        </w:rPr>
        <w:t xml:space="preserve"> del soggetto concorrente (</w:t>
      </w:r>
      <w:r w:rsidRPr="0098624B">
        <w:rPr>
          <w:rFonts w:ascii="Arial" w:hAnsi="Arial" w:cs="Arial"/>
          <w:i/>
          <w:iCs/>
          <w:sz w:val="16"/>
          <w:szCs w:val="16"/>
        </w:rPr>
        <w:t>a second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98624B">
        <w:rPr>
          <w:rFonts w:ascii="Arial" w:hAnsi="Arial" w:cs="Arial"/>
          <w:i/>
          <w:iCs/>
          <w:sz w:val="16"/>
          <w:szCs w:val="16"/>
        </w:rPr>
        <w:t xml:space="preserve"> della forma giuridica</w:t>
      </w:r>
      <w:r>
        <w:rPr>
          <w:rFonts w:ascii="Arial" w:hAnsi="Arial" w:cs="Arial"/>
        </w:rPr>
        <w:t>)</w:t>
      </w:r>
    </w:p>
    <w:p w:rsidR="00C53AF5" w:rsidRDefault="00C53AF5" w:rsidP="00C53AF5">
      <w:pPr>
        <w:numPr>
          <w:ilvl w:val="0"/>
          <w:numId w:val="5"/>
        </w:numPr>
        <w:tabs>
          <w:tab w:val="right" w:leader="dot" w:pos="4680"/>
          <w:tab w:val="left" w:pos="5387"/>
          <w:tab w:val="right" w:leader="dot" w:pos="14459"/>
        </w:tabs>
        <w:spacing w:line="288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della </w:t>
      </w:r>
      <w:r w:rsidRPr="001748B4">
        <w:rPr>
          <w:rFonts w:ascii="Arial" w:hAnsi="Arial" w:cs="Arial"/>
          <w:i/>
          <w:iCs/>
          <w:sz w:val="16"/>
          <w:szCs w:val="16"/>
        </w:rPr>
        <w:t>liber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1748B4">
        <w:rPr>
          <w:rFonts w:ascii="Arial" w:hAnsi="Arial" w:cs="Arial"/>
          <w:i/>
          <w:iCs/>
          <w:sz w:val="16"/>
          <w:szCs w:val="16"/>
        </w:rPr>
        <w:t xml:space="preserve"> professionista singol</w:t>
      </w:r>
      <w:r>
        <w:rPr>
          <w:rFonts w:ascii="Arial" w:hAnsi="Arial" w:cs="Arial"/>
          <w:i/>
          <w:iCs/>
          <w:sz w:val="16"/>
          <w:szCs w:val="16"/>
        </w:rPr>
        <w:t xml:space="preserve">a / del </w:t>
      </w:r>
      <w:r w:rsidRPr="001748B4">
        <w:rPr>
          <w:rFonts w:ascii="Arial" w:hAnsi="Arial" w:cs="Arial"/>
          <w:i/>
          <w:iCs/>
          <w:sz w:val="16"/>
          <w:szCs w:val="16"/>
        </w:rPr>
        <w:t>libero professionista singolo</w:t>
      </w:r>
    </w:p>
    <w:p w:rsidR="00C53AF5" w:rsidRPr="004D1F69" w:rsidRDefault="00C53AF5" w:rsidP="00C53AF5">
      <w:pPr>
        <w:numPr>
          <w:ilvl w:val="0"/>
          <w:numId w:val="5"/>
        </w:numPr>
        <w:tabs>
          <w:tab w:val="right" w:leader="dot" w:pos="4680"/>
          <w:tab w:val="left" w:pos="5387"/>
          <w:tab w:val="right" w:leader="dot" w:pos="14459"/>
        </w:tabs>
        <w:spacing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dell’associato con potere di legale rappresentanza dell’associazione professionale - dello</w:t>
      </w:r>
      <w:r w:rsidRPr="001748B4">
        <w:rPr>
          <w:rFonts w:ascii="Arial" w:hAnsi="Arial" w:cs="Arial"/>
          <w:i/>
          <w:iCs/>
          <w:sz w:val="16"/>
          <w:szCs w:val="16"/>
        </w:rPr>
        <w:t xml:space="preserve"> studio associato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C53AF5" w:rsidRPr="004D1F69" w:rsidRDefault="00C53AF5" w:rsidP="00C53AF5">
      <w:pPr>
        <w:numPr>
          <w:ilvl w:val="0"/>
          <w:numId w:val="5"/>
        </w:numPr>
        <w:tabs>
          <w:tab w:val="right" w:leader="dot" w:pos="4680"/>
          <w:tab w:val="left" w:pos="5387"/>
          <w:tab w:val="right" w:leader="dot" w:pos="14459"/>
        </w:tabs>
        <w:spacing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del legale rappresentante </w:t>
      </w:r>
      <w:r w:rsidRPr="001748B4">
        <w:rPr>
          <w:rFonts w:ascii="Arial" w:hAnsi="Arial" w:cs="Arial"/>
          <w:i/>
          <w:iCs/>
          <w:sz w:val="16"/>
          <w:szCs w:val="16"/>
        </w:rPr>
        <w:t>della società</w:t>
      </w:r>
      <w:r>
        <w:rPr>
          <w:rFonts w:ascii="Arial" w:hAnsi="Arial" w:cs="Arial"/>
          <w:i/>
          <w:iCs/>
          <w:sz w:val="16"/>
          <w:szCs w:val="16"/>
        </w:rPr>
        <w:t xml:space="preserve"> e del direttore tecnico della società di ingegneria</w:t>
      </w:r>
    </w:p>
    <w:p w:rsidR="00C53AF5" w:rsidRPr="00DD5BE9" w:rsidRDefault="00C53AF5" w:rsidP="00C53AF5">
      <w:pPr>
        <w:numPr>
          <w:ilvl w:val="0"/>
          <w:numId w:val="5"/>
        </w:numPr>
        <w:tabs>
          <w:tab w:val="right" w:leader="dot" w:pos="4680"/>
          <w:tab w:val="left" w:pos="5387"/>
          <w:tab w:val="right" w:leader="dot" w:pos="14459"/>
        </w:tabs>
        <w:spacing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del legale rappresentante della società di professionisti </w:t>
      </w:r>
    </w:p>
    <w:p w:rsidR="00C53AF5" w:rsidRPr="00DD5BE9" w:rsidRDefault="00C53AF5" w:rsidP="00C53AF5">
      <w:pPr>
        <w:numPr>
          <w:ilvl w:val="0"/>
          <w:numId w:val="5"/>
        </w:numPr>
        <w:tabs>
          <w:tab w:val="right" w:leader="dot" w:pos="4680"/>
          <w:tab w:val="left" w:pos="5387"/>
          <w:tab w:val="right" w:leader="dot" w:pos="14459"/>
        </w:tabs>
        <w:spacing w:line="288" w:lineRule="auto"/>
        <w:ind w:left="714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del legale rappresentante </w:t>
      </w:r>
      <w:r w:rsidRPr="001748B4">
        <w:rPr>
          <w:rFonts w:ascii="Arial" w:hAnsi="Arial" w:cs="Arial"/>
          <w:i/>
          <w:iCs/>
          <w:sz w:val="16"/>
          <w:szCs w:val="16"/>
        </w:rPr>
        <w:t>del consorzio stabile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W w:w="5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</w:tblGrid>
      <w:tr w:rsidR="00C53AF5" w:rsidRPr="00DE6B48" w:rsidTr="0046387F">
        <w:tc>
          <w:tcPr>
            <w:tcW w:w="52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4D320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DE6B48" w:rsidTr="0046387F">
        <w:tc>
          <w:tcPr>
            <w:tcW w:w="52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4D320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DE6B48" w:rsidTr="0046387F">
        <w:tc>
          <w:tcPr>
            <w:tcW w:w="52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4D320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ind w:left="284" w:hanging="284"/>
        <w:jc w:val="both"/>
        <w:rPr>
          <w:rFonts w:ascii="Arial" w:hAnsi="Arial" w:cs="Arial"/>
        </w:rPr>
      </w:pPr>
    </w:p>
    <w:p w:rsidR="00C53AF5" w:rsidRPr="00DE6B48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ind w:left="284" w:hanging="284"/>
        <w:jc w:val="both"/>
        <w:rPr>
          <w:rFonts w:ascii="Arial" w:hAnsi="Arial" w:cs="Arial"/>
          <w:b/>
        </w:rPr>
      </w:pPr>
      <w:r w:rsidRPr="00DE6B48">
        <w:rPr>
          <w:rFonts w:ascii="Arial" w:hAnsi="Arial" w:cs="Arial"/>
          <w:b/>
        </w:rPr>
        <w:t xml:space="preserve">Per il mandatario / mandatario designato: </w:t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</w:tblGrid>
      <w:tr w:rsidR="00C53AF5" w:rsidRPr="00DE6B48" w:rsidTr="0046387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DE6B4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DE6B48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DE6B4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DE6B48" w:rsidTr="0046387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DE6B4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DE6B48">
              <w:rPr>
                <w:rFonts w:ascii="Arial" w:hAnsi="Arial" w:cs="Arial"/>
              </w:rPr>
              <w:t>e-mail:</w:t>
            </w:r>
          </w:p>
        </w:tc>
        <w:tc>
          <w:tcPr>
            <w:tcW w:w="41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DE6B48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403FE" w:rsidRDefault="00C403FE" w:rsidP="00C53AF5">
      <w:pPr>
        <w:widowControl w:val="0"/>
        <w:jc w:val="both"/>
        <w:rPr>
          <w:rFonts w:ascii="Arial" w:hAnsi="Arial" w:cs="Arial"/>
          <w:b/>
          <w:caps/>
        </w:rPr>
      </w:pPr>
    </w:p>
    <w:p w:rsidR="00D92DD5" w:rsidRDefault="00D92DD5" w:rsidP="00D92DD5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>Code CIG: 747399147C</w:t>
      </w:r>
    </w:p>
    <w:p w:rsidR="00D92DD5" w:rsidRDefault="00D92DD5" w:rsidP="00D92DD5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Code 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CUP :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F39B18000110005</w:t>
      </w:r>
    </w:p>
    <w:p w:rsidR="00C53AF5" w:rsidRPr="009148A6" w:rsidRDefault="00C53AF5" w:rsidP="00C53AF5">
      <w:pPr>
        <w:widowControl w:val="0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right" w:tblpY="-125"/>
        <w:tblOverlap w:val="never"/>
        <w:tblW w:w="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87"/>
        <w:gridCol w:w="587"/>
        <w:gridCol w:w="587"/>
        <w:gridCol w:w="587"/>
        <w:gridCol w:w="587"/>
      </w:tblGrid>
      <w:tr w:rsidR="00C53AF5" w:rsidRPr="00985CF2" w:rsidTr="0046387F">
        <w:trPr>
          <w:trHeight w:val="340"/>
        </w:trPr>
        <w:tc>
          <w:tcPr>
            <w:tcW w:w="556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53AF5" w:rsidRPr="009148A6" w:rsidRDefault="00C53AF5" w:rsidP="00C53AF5">
      <w:pPr>
        <w:widowControl w:val="0"/>
        <w:spacing w:before="60"/>
        <w:ind w:left="3540" w:firstLine="4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</w:t>
      </w:r>
      <w:r w:rsidRPr="007F7FF9">
        <w:rPr>
          <w:rFonts w:ascii="Arial" w:hAnsi="Arial" w:cs="Arial"/>
          <w:b/>
          <w:bCs/>
        </w:rPr>
        <w:t>ennzahl</w:t>
      </w:r>
      <w:proofErr w:type="spellEnd"/>
      <w:r w:rsidRPr="007F7F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Stufe</w:t>
      </w:r>
      <w:r w:rsidRPr="007F7FF9">
        <w:rPr>
          <w:rFonts w:ascii="Arial" w:hAnsi="Arial" w:cs="Arial"/>
          <w:b/>
          <w:bCs/>
        </w:rPr>
        <w:t xml:space="preserve"> 1</w:t>
      </w:r>
    </w:p>
    <w:p w:rsidR="00C53AF5" w:rsidRDefault="00C53AF5" w:rsidP="00C53AF5">
      <w:pPr>
        <w:widowControl w:val="0"/>
        <w:jc w:val="both"/>
        <w:rPr>
          <w:rFonts w:ascii="Arial" w:hAnsi="Arial" w:cs="Arial"/>
          <w:b/>
          <w:bCs/>
        </w:rPr>
      </w:pPr>
    </w:p>
    <w:p w:rsidR="00C53AF5" w:rsidRPr="00FB7769" w:rsidRDefault="00C53AF5" w:rsidP="00C53AF5">
      <w:pPr>
        <w:widowControl w:val="0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right" w:tblpY="-125"/>
        <w:tblOverlap w:val="never"/>
        <w:tblW w:w="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7"/>
        <w:gridCol w:w="587"/>
        <w:gridCol w:w="587"/>
        <w:gridCol w:w="587"/>
      </w:tblGrid>
      <w:tr w:rsidR="00C53AF5" w:rsidRPr="009148A6" w:rsidTr="0046387F">
        <w:trPr>
          <w:trHeight w:val="340"/>
        </w:trPr>
        <w:tc>
          <w:tcPr>
            <w:tcW w:w="586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7" w:type="dxa"/>
            <w:vAlign w:val="center"/>
          </w:tcPr>
          <w:p w:rsidR="00C53AF5" w:rsidRPr="009148A6" w:rsidRDefault="00C53AF5" w:rsidP="0046387F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53AF5" w:rsidRPr="009148A6" w:rsidRDefault="00C53AF5" w:rsidP="00C53AF5">
      <w:pPr>
        <w:widowControl w:val="0"/>
        <w:ind w:left="3960"/>
        <w:jc w:val="both"/>
        <w:rPr>
          <w:rFonts w:ascii="Arial" w:hAnsi="Arial" w:cs="Arial"/>
          <w:bCs/>
        </w:rPr>
      </w:pPr>
      <w:proofErr w:type="spellStart"/>
      <w:r w:rsidRPr="00981199">
        <w:rPr>
          <w:rFonts w:ascii="Arial" w:hAnsi="Arial" w:cs="Arial"/>
          <w:b/>
          <w:bCs/>
        </w:rPr>
        <w:t>K</w:t>
      </w:r>
      <w:r w:rsidRPr="007F7FF9">
        <w:rPr>
          <w:rFonts w:ascii="Arial" w:hAnsi="Arial" w:cs="Arial"/>
          <w:b/>
          <w:bCs/>
        </w:rPr>
        <w:t>ennzahl</w:t>
      </w:r>
      <w:proofErr w:type="spellEnd"/>
      <w:r w:rsidRPr="007F7F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Stufe</w:t>
      </w:r>
      <w:r w:rsidRPr="007F7FF9">
        <w:rPr>
          <w:rFonts w:ascii="Arial" w:hAnsi="Arial" w:cs="Arial"/>
          <w:b/>
          <w:bCs/>
        </w:rPr>
        <w:t xml:space="preserve"> 2</w:t>
      </w:r>
    </w:p>
    <w:p w:rsidR="00C53AF5" w:rsidRPr="00981199" w:rsidRDefault="00C53AF5" w:rsidP="00C53AF5">
      <w:pPr>
        <w:widowControl w:val="0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C53AF5" w:rsidRPr="00BF2D25" w:rsidTr="004638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A292E" w:rsidRDefault="00C53AF5" w:rsidP="0046387F">
            <w:pPr>
              <w:tabs>
                <w:tab w:val="left" w:pos="360"/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6A292E">
              <w:rPr>
                <w:rFonts w:ascii="Arial" w:hAnsi="Arial" w:cs="Arial"/>
              </w:rPr>
              <w:t>1.</w:t>
            </w:r>
            <w:r w:rsidRPr="006A292E">
              <w:rPr>
                <w:rFonts w:ascii="Arial" w:hAnsi="Arial" w:cs="Arial"/>
              </w:rPr>
              <w:tab/>
            </w:r>
            <w:r w:rsidRPr="008B1CF6">
              <w:rPr>
                <w:rFonts w:ascii="Arial" w:hAnsi="Arial" w:cs="Arial"/>
              </w:rPr>
              <w:t>Die/</w:t>
            </w:r>
            <w:proofErr w:type="spellStart"/>
            <w:r w:rsidRPr="008B1CF6">
              <w:rPr>
                <w:rFonts w:ascii="Arial" w:hAnsi="Arial" w:cs="Arial"/>
              </w:rPr>
              <w:t>Der</w:t>
            </w:r>
            <w:proofErr w:type="spellEnd"/>
            <w:r w:rsidRPr="008B1CF6">
              <w:rPr>
                <w:rFonts w:ascii="Arial" w:hAnsi="Arial" w:cs="Arial"/>
              </w:rPr>
              <w:t xml:space="preserve"> </w:t>
            </w:r>
            <w:proofErr w:type="spellStart"/>
            <w:r w:rsidRPr="008B1CF6">
              <w:rPr>
                <w:rFonts w:ascii="Arial" w:hAnsi="Arial" w:cs="Arial"/>
              </w:rPr>
              <w:t>Unterfertigte</w:t>
            </w:r>
            <w:proofErr w:type="spellEnd"/>
          </w:p>
        </w:tc>
        <w:tc>
          <w:tcPr>
            <w:tcW w:w="79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Pr="00EA25DC" w:rsidRDefault="00C53AF5" w:rsidP="00C53AF5">
      <w:pPr>
        <w:rPr>
          <w:sz w:val="4"/>
          <w:szCs w:val="4"/>
        </w:rPr>
      </w:pPr>
    </w:p>
    <w:p w:rsidR="00C53AF5" w:rsidRPr="00C53AF5" w:rsidRDefault="00C53AF5" w:rsidP="00C53AF5">
      <w:pPr>
        <w:tabs>
          <w:tab w:val="right" w:pos="9350"/>
        </w:tabs>
        <w:ind w:left="360"/>
        <w:jc w:val="both"/>
        <w:rPr>
          <w:rFonts w:ascii="Arial" w:hAnsi="Arial" w:cs="Arial"/>
          <w:lang w:val="de-DE"/>
        </w:rPr>
      </w:pPr>
      <w:r w:rsidRPr="00C53AF5">
        <w:rPr>
          <w:rFonts w:ascii="Arial" w:hAnsi="Arial" w:cs="Arial"/>
          <w:lang w:val="de-DE"/>
        </w:rPr>
        <w:t>in ihrer/seiner Eigenschaft als: (</w:t>
      </w:r>
      <w:r w:rsidRPr="00C53AF5">
        <w:rPr>
          <w:rFonts w:ascii="Arial" w:hAnsi="Arial" w:cs="Arial"/>
          <w:i/>
          <w:iCs/>
          <w:sz w:val="16"/>
          <w:szCs w:val="16"/>
          <w:lang w:val="de-DE"/>
        </w:rPr>
        <w:t>zutreffendes Kästchen ankreuzen</w:t>
      </w:r>
      <w:r w:rsidRPr="00C53AF5">
        <w:rPr>
          <w:rFonts w:ascii="Arial" w:hAnsi="Arial" w:cs="Arial"/>
          <w:lang w:val="de-DE"/>
        </w:rPr>
        <w:t>)</w:t>
      </w:r>
    </w:p>
    <w:p w:rsidR="00C53AF5" w:rsidRPr="00C53AF5" w:rsidRDefault="00C53AF5" w:rsidP="00C53AF5">
      <w:pPr>
        <w:rPr>
          <w:sz w:val="4"/>
          <w:szCs w:val="4"/>
          <w:lang w:val="de-D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6D5A34" w:rsidTr="0046387F">
        <w:tc>
          <w:tcPr>
            <w:tcW w:w="288" w:type="dxa"/>
          </w:tcPr>
          <w:p w:rsidR="00C53AF5" w:rsidRPr="00C53AF5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lang w:val="de-DE"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6A292E" w:rsidRDefault="00C53AF5" w:rsidP="0046387F">
            <w:pPr>
              <w:spacing w:before="40"/>
              <w:jc w:val="both"/>
              <w:rPr>
                <w:rFonts w:ascii="Arial" w:hAnsi="Arial" w:cs="Arial"/>
              </w:rPr>
            </w:pPr>
            <w:proofErr w:type="spellStart"/>
            <w:r w:rsidRPr="006A292E">
              <w:rPr>
                <w:rFonts w:ascii="Arial" w:hAnsi="Arial" w:cs="Arial"/>
                <w:b/>
                <w:bCs/>
                <w:u w:val="single"/>
              </w:rPr>
              <w:t>einzelne</w:t>
            </w:r>
            <w:proofErr w:type="spellEnd"/>
            <w:r w:rsidRPr="006A292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6A292E">
              <w:rPr>
                <w:rFonts w:ascii="Arial" w:hAnsi="Arial" w:cs="Arial"/>
                <w:b/>
                <w:bCs/>
                <w:u w:val="single"/>
              </w:rPr>
              <w:t>Freiberuflerin</w:t>
            </w:r>
            <w:proofErr w:type="spellEnd"/>
            <w:r w:rsidRPr="006A292E">
              <w:rPr>
                <w:rFonts w:ascii="Arial" w:hAnsi="Arial" w:cs="Arial"/>
                <w:b/>
                <w:bCs/>
                <w:u w:val="single"/>
              </w:rPr>
              <w:t>/</w:t>
            </w:r>
            <w:proofErr w:type="spellStart"/>
            <w:r w:rsidRPr="006A292E">
              <w:rPr>
                <w:rFonts w:ascii="Arial" w:hAnsi="Arial" w:cs="Arial"/>
                <w:b/>
                <w:bCs/>
                <w:u w:val="single"/>
              </w:rPr>
              <w:t>einzelner</w:t>
            </w:r>
            <w:proofErr w:type="spellEnd"/>
            <w:r w:rsidRPr="006A292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6A292E">
              <w:rPr>
                <w:rFonts w:ascii="Arial" w:hAnsi="Arial" w:cs="Arial"/>
                <w:b/>
                <w:bCs/>
                <w:u w:val="single"/>
              </w:rPr>
              <w:t>Freiberufler</w:t>
            </w:r>
            <w:proofErr w:type="spellEnd"/>
            <w:r w:rsidRPr="006A292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6A292E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C53AF5">
              <w:rPr>
                <w:rFonts w:ascii="Arial" w:hAnsi="Arial" w:cs="Arial"/>
                <w:b/>
                <w:bCs/>
                <w:lang w:val="de-DE"/>
              </w:rPr>
              <w:t>mit Vertretungsbefugnis ausgestattetes</w:t>
            </w:r>
            <w:r w:rsidRPr="00C53AF5">
              <w:rPr>
                <w:rFonts w:ascii="Arial" w:hAnsi="Arial" w:cs="Arial"/>
                <w:lang w:val="de-DE"/>
              </w:rPr>
              <w:t xml:space="preserve"> </w:t>
            </w:r>
            <w:r w:rsidRPr="00C53AF5">
              <w:rPr>
                <w:rFonts w:ascii="Arial" w:hAnsi="Arial" w:cs="Arial"/>
                <w:b/>
                <w:bCs/>
                <w:lang w:val="de-DE"/>
              </w:rPr>
              <w:t>Mitglied</w:t>
            </w:r>
            <w:r w:rsidRPr="00C53AF5">
              <w:rPr>
                <w:rFonts w:ascii="Arial" w:hAnsi="Arial" w:cs="Arial"/>
                <w:lang w:val="de-DE"/>
              </w:rPr>
              <w:t xml:space="preserve"> der </w:t>
            </w: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>vereinigten Freiberufler</w:t>
            </w:r>
            <w:r w:rsidRPr="00C53AF5">
              <w:rPr>
                <w:rFonts w:ascii="Arial" w:hAnsi="Arial" w:cs="Arial"/>
                <w:lang w:val="de-DE"/>
              </w:rPr>
              <w:t xml:space="preserve"> – </w:t>
            </w: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Freiberuflersozietät </w:t>
            </w:r>
          </w:p>
        </w:tc>
      </w:tr>
      <w:tr w:rsidR="00C53AF5" w:rsidRPr="006D5A34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jc w:val="both"/>
              <w:rPr>
                <w:rFonts w:ascii="Arial" w:hAnsi="Arial" w:cs="Arial"/>
              </w:rPr>
            </w:pPr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Bezeichnung</w:t>
            </w:r>
            <w:proofErr w:type="spellEnd"/>
            <w:r w:rsidRPr="00EA3E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angeben</w:t>
            </w:r>
            <w:proofErr w:type="spellEnd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6A292E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bCs/>
                <w:lang w:val="de-DE"/>
              </w:rPr>
              <w:t>gesetzlicher Vertreter</w:t>
            </w:r>
            <w:r w:rsidRPr="00C53AF5">
              <w:rPr>
                <w:rFonts w:ascii="Arial" w:hAnsi="Arial" w:cs="Arial"/>
                <w:lang w:val="de-DE"/>
              </w:rPr>
              <w:t xml:space="preserve"> der </w:t>
            </w: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Freiberuflergesellschaft 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lang w:val="de-DE"/>
              </w:rPr>
              <w:t>(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  <w:lang w:val="de-DE"/>
              </w:rPr>
              <w:t>Bezeichnung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lang w:val="de-DE"/>
              </w:rPr>
              <w:t xml:space="preserve"> angeben)</w:t>
            </w: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spacing w:before="8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C53AF5" w:rsidRPr="00C53AF5" w:rsidRDefault="00C53AF5" w:rsidP="00C53AF5">
      <w:pPr>
        <w:jc w:val="both"/>
        <w:rPr>
          <w:rFonts w:ascii="Arial" w:hAnsi="Arial" w:cs="Arial"/>
          <w:lang w:val="de-D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C53AF5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lang w:val="de-DE"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bCs/>
                <w:lang w:val="de-DE"/>
              </w:rPr>
              <w:t xml:space="preserve">gesetzlicher </w:t>
            </w:r>
            <w:r w:rsidRPr="00C53AF5">
              <w:rPr>
                <w:rFonts w:ascii="Arial" w:hAnsi="Arial" w:cs="Arial"/>
                <w:lang w:val="de-DE"/>
              </w:rPr>
              <w:t xml:space="preserve">der </w:t>
            </w: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Ingenieur </w:t>
            </w:r>
            <w:proofErr w:type="spellStart"/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>gesellschaft</w:t>
            </w:r>
            <w:proofErr w:type="spellEnd"/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 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lang w:val="de-DE"/>
              </w:rPr>
              <w:t>(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  <w:lang w:val="de-DE"/>
              </w:rPr>
              <w:t>Bezeichnung</w:t>
            </w:r>
            <w:r w:rsidRPr="00C53AF5">
              <w:rPr>
                <w:rFonts w:ascii="Arial" w:hAnsi="Arial" w:cs="Arial"/>
                <w:bCs/>
                <w:i/>
                <w:iCs/>
                <w:sz w:val="18"/>
                <w:szCs w:val="18"/>
                <w:lang w:val="de-DE"/>
              </w:rPr>
              <w:t xml:space="preserve"> angeben)</w:t>
            </w: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C53AF5" w:rsidRPr="00C53AF5" w:rsidRDefault="00C53AF5" w:rsidP="00C53AF5">
      <w:pPr>
        <w:jc w:val="both"/>
        <w:rPr>
          <w:rFonts w:ascii="Arial" w:hAnsi="Arial" w:cs="Arial"/>
          <w:lang w:val="de-D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C53AF5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lang w:val="de-DE"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jc w:val="both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>Erbringer von Ingenieur- und Architektenleistungen</w:t>
            </w:r>
            <w:r w:rsidRPr="00C53AF5">
              <w:rPr>
                <w:rFonts w:ascii="Arial" w:hAnsi="Arial" w:cs="Arial"/>
                <w:lang w:val="de-DE"/>
              </w:rPr>
              <w:t xml:space="preserve">, der in einem anderen Mitgliedstaat </w:t>
            </w:r>
            <w:proofErr w:type="spellStart"/>
            <w:r w:rsidRPr="00C53AF5">
              <w:rPr>
                <w:rFonts w:ascii="Arial" w:hAnsi="Arial" w:cs="Arial"/>
                <w:lang w:val="de-DE"/>
              </w:rPr>
              <w:t>niederge</w:t>
            </w:r>
            <w:proofErr w:type="spellEnd"/>
            <w:r w:rsidRPr="00C53AF5">
              <w:rPr>
                <w:rFonts w:ascii="Arial" w:hAnsi="Arial" w:cs="Arial"/>
                <w:lang w:val="de-DE"/>
              </w:rPr>
              <w:t>-</w:t>
            </w:r>
          </w:p>
        </w:tc>
      </w:tr>
      <w:tr w:rsidR="00C53AF5" w:rsidRPr="006D5A34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A292E" w:rsidRDefault="00C53AF5" w:rsidP="0046387F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6A292E">
              <w:rPr>
                <w:rFonts w:ascii="Arial" w:hAnsi="Arial" w:cs="Arial"/>
              </w:rPr>
              <w:t>assen</w:t>
            </w:r>
            <w:proofErr w:type="spellEnd"/>
            <w:r w:rsidRPr="006A292E">
              <w:rPr>
                <w:rFonts w:ascii="Arial" w:hAnsi="Arial" w:cs="Arial"/>
              </w:rPr>
              <w:t xml:space="preserve"> </w:t>
            </w:r>
            <w:proofErr w:type="spellStart"/>
            <w:r w:rsidRPr="006A292E">
              <w:rPr>
                <w:rFonts w:ascii="Arial" w:hAnsi="Arial" w:cs="Arial"/>
              </w:rPr>
              <w:t>ist</w:t>
            </w:r>
            <w:proofErr w:type="spellEnd"/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6A292E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bCs/>
                <w:lang w:val="de-DE"/>
              </w:rPr>
              <w:t>gesetzlicher</w:t>
            </w:r>
            <w:r w:rsidRPr="00C53AF5">
              <w:rPr>
                <w:rFonts w:ascii="Arial" w:hAnsi="Arial" w:cs="Arial"/>
                <w:lang w:val="de-DE"/>
              </w:rPr>
              <w:t xml:space="preserve"> </w:t>
            </w:r>
            <w:r w:rsidRPr="00C53AF5">
              <w:rPr>
                <w:rFonts w:ascii="Arial" w:hAnsi="Arial" w:cs="Arial"/>
                <w:b/>
                <w:bCs/>
                <w:lang w:val="de-DE"/>
              </w:rPr>
              <w:t>Vertreter</w:t>
            </w:r>
            <w:r w:rsidRPr="00C53AF5">
              <w:rPr>
                <w:rFonts w:ascii="Arial" w:hAnsi="Arial" w:cs="Arial"/>
                <w:lang w:val="de-DE"/>
              </w:rPr>
              <w:t xml:space="preserve"> des </w:t>
            </w:r>
            <w:r w:rsidRPr="00C53AF5">
              <w:rPr>
                <w:rFonts w:ascii="Arial" w:hAnsi="Arial" w:cs="Arial"/>
                <w:b/>
                <w:bCs/>
                <w:u w:val="single"/>
                <w:lang w:val="de-DE"/>
              </w:rPr>
              <w:t>ständigen Konsortiums von Freiberufler- und Ingenieurgesellschaften</w:t>
            </w:r>
            <w:r w:rsidRPr="00C53AF5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</w:tr>
      <w:tr w:rsidR="00C53AF5" w:rsidRPr="006D5A34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A292E" w:rsidRDefault="00C53AF5" w:rsidP="0046387F">
            <w:pPr>
              <w:jc w:val="both"/>
              <w:rPr>
                <w:rFonts w:ascii="Arial" w:hAnsi="Arial" w:cs="Arial"/>
                <w:i/>
                <w:iCs/>
              </w:rPr>
            </w:pPr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</w:t>
            </w:r>
            <w:proofErr w:type="spellStart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Bezeichnung</w:t>
            </w:r>
            <w:proofErr w:type="spellEnd"/>
            <w:r w:rsidRPr="00EA3E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angeben</w:t>
            </w:r>
            <w:proofErr w:type="spellEnd"/>
            <w:r w:rsidRPr="00E973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53AF5" w:rsidRPr="006D5A34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A292E" w:rsidRDefault="00C53AF5" w:rsidP="0046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3AF5" w:rsidRDefault="00C53AF5" w:rsidP="00C53AF5">
      <w:pPr>
        <w:jc w:val="both"/>
        <w:rPr>
          <w:rFonts w:ascii="Arial" w:hAnsi="Arial" w:cs="Arial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</w:tcPr>
          <w:p w:rsidR="00C53AF5" w:rsidRPr="006A292E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ind w:right="-108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spacing w:val="-2"/>
                <w:lang w:val="de-DE"/>
              </w:rPr>
              <w:t>Beauftragter</w:t>
            </w:r>
            <w:r w:rsidRPr="00C53AF5">
              <w:rPr>
                <w:rFonts w:ascii="Arial" w:hAnsi="Arial" w:cs="Arial"/>
                <w:spacing w:val="-2"/>
                <w:lang w:val="de-DE"/>
              </w:rPr>
              <w:t xml:space="preserve"> einer von den nachstehenden Subjekten </w:t>
            </w:r>
            <w:r w:rsidRPr="00C53AF5">
              <w:rPr>
                <w:rFonts w:ascii="Arial" w:hAnsi="Arial" w:cs="Arial"/>
                <w:b/>
                <w:spacing w:val="-2"/>
                <w:u w:val="single"/>
                <w:lang w:val="de-DE"/>
              </w:rPr>
              <w:t xml:space="preserve">bereits gebildeten Gruppe von </w:t>
            </w:r>
            <w:proofErr w:type="spellStart"/>
            <w:r w:rsidRPr="00C53AF5">
              <w:rPr>
                <w:rFonts w:ascii="Arial" w:hAnsi="Arial" w:cs="Arial"/>
                <w:b/>
                <w:spacing w:val="-2"/>
                <w:u w:val="single"/>
                <w:lang w:val="de-DE"/>
              </w:rPr>
              <w:t>Wirtschaftsteilneh</w:t>
            </w:r>
            <w:proofErr w:type="spellEnd"/>
            <w:r w:rsidRPr="00C53AF5">
              <w:rPr>
                <w:rFonts w:ascii="Arial" w:hAnsi="Arial" w:cs="Arial"/>
                <w:b/>
                <w:spacing w:val="-2"/>
                <w:u w:val="single"/>
                <w:lang w:val="de-DE"/>
              </w:rPr>
              <w:t>-</w:t>
            </w:r>
          </w:p>
        </w:tc>
      </w:tr>
      <w:tr w:rsidR="00C53AF5" w:rsidRPr="00D92DD5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i/>
                <w:iCs/>
                <w:lang w:val="de-DE"/>
              </w:rPr>
            </w:pPr>
            <w:proofErr w:type="spellStart"/>
            <w:r w:rsidRPr="00C53AF5">
              <w:rPr>
                <w:rFonts w:ascii="Arial" w:hAnsi="Arial" w:cs="Arial"/>
                <w:b/>
                <w:spacing w:val="-2"/>
                <w:u w:val="single"/>
                <w:lang w:val="de-DE"/>
              </w:rPr>
              <w:t>mern</w:t>
            </w:r>
            <w:proofErr w:type="spellEnd"/>
            <w:r w:rsidRPr="00C53AF5">
              <w:rPr>
                <w:rFonts w:ascii="Arial" w:hAnsi="Arial" w:cs="Arial"/>
                <w:b/>
                <w:spacing w:val="-2"/>
                <w:lang w:val="de-DE"/>
              </w:rPr>
              <w:t xml:space="preserve"> (Bietergemeinschaft / EWIV / gewöhnliches Konsortium)</w:t>
            </w:r>
            <w:r w:rsidRPr="00C53AF5">
              <w:rPr>
                <w:rFonts w:ascii="Arial" w:hAnsi="Arial" w:cs="Arial"/>
                <w:spacing w:val="-2"/>
                <w:lang w:val="de-DE"/>
              </w:rPr>
              <w:t>:</w:t>
            </w:r>
          </w:p>
        </w:tc>
      </w:tr>
    </w:tbl>
    <w:p w:rsidR="00C53AF5" w:rsidRPr="00C53AF5" w:rsidRDefault="00C53AF5" w:rsidP="00C53AF5">
      <w:pPr>
        <w:jc w:val="both"/>
        <w:rPr>
          <w:rFonts w:ascii="Arial" w:hAnsi="Arial" w:cs="Arial"/>
          <w:sz w:val="8"/>
          <w:szCs w:val="8"/>
          <w:lang w:val="de-D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2"/>
      </w:tblGrid>
      <w:tr w:rsidR="00C53AF5" w:rsidRPr="00D92DD5" w:rsidTr="0046387F">
        <w:tc>
          <w:tcPr>
            <w:tcW w:w="288" w:type="dxa"/>
            <w:tcBorders>
              <w:bottom w:val="single" w:sz="4" w:space="0" w:color="auto"/>
            </w:tcBorders>
          </w:tcPr>
          <w:p w:rsidR="00C53AF5" w:rsidRPr="00C53AF5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lang w:val="de-DE"/>
              </w:rPr>
            </w:pPr>
          </w:p>
        </w:tc>
        <w:tc>
          <w:tcPr>
            <w:tcW w:w="9612" w:type="dxa"/>
            <w:tcBorders>
              <w:top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rPr>
                <w:rFonts w:ascii="Arial" w:hAnsi="Arial" w:cs="Arial"/>
                <w:lang w:val="de-DE"/>
              </w:rPr>
            </w:pPr>
            <w:r w:rsidRPr="00C53AF5">
              <w:rPr>
                <w:rFonts w:ascii="Arial" w:hAnsi="Arial" w:cs="Arial"/>
                <w:b/>
                <w:lang w:val="de-DE"/>
              </w:rPr>
              <w:t>namhaft gemachter Beauftragter</w:t>
            </w:r>
            <w:r w:rsidRPr="00C53AF5">
              <w:rPr>
                <w:rFonts w:ascii="Arial" w:hAnsi="Arial" w:cs="Arial"/>
                <w:lang w:val="de-DE"/>
              </w:rPr>
              <w:t xml:space="preserve"> einer von den nachstehenden Subjekten </w:t>
            </w:r>
            <w:r w:rsidRPr="00C53AF5">
              <w:rPr>
                <w:rFonts w:ascii="Arial" w:hAnsi="Arial" w:cs="Arial"/>
                <w:b/>
                <w:u w:val="single"/>
                <w:lang w:val="de-DE"/>
              </w:rPr>
              <w:t>noch zu bildenden Gruppe</w:t>
            </w:r>
          </w:p>
        </w:tc>
      </w:tr>
      <w:tr w:rsidR="00C53AF5" w:rsidRPr="00D92DD5" w:rsidTr="0046387F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spacing w:before="40"/>
              <w:rPr>
                <w:rFonts w:ascii="Arial" w:hAnsi="Arial" w:cs="Arial"/>
                <w:b/>
                <w:bCs/>
                <w:lang w:val="de-DE"/>
              </w:rPr>
            </w:pPr>
            <w:r w:rsidRPr="00C53AF5">
              <w:rPr>
                <w:rFonts w:ascii="Arial" w:hAnsi="Arial" w:cs="Arial"/>
                <w:b/>
                <w:spacing w:val="-2"/>
                <w:u w:val="single"/>
                <w:lang w:val="de-DE"/>
              </w:rPr>
              <w:t>von Wirtschaftsteilnehmern</w:t>
            </w:r>
            <w:r w:rsidRPr="00C53AF5">
              <w:rPr>
                <w:rFonts w:ascii="Arial" w:hAnsi="Arial" w:cs="Arial"/>
                <w:b/>
                <w:spacing w:val="-2"/>
                <w:lang w:val="de-DE"/>
              </w:rPr>
              <w:t xml:space="preserve"> (Bietergemeinschaft / EWIV / gewöhnliches Konsortium)</w:t>
            </w:r>
            <w:r w:rsidRPr="00C53AF5">
              <w:rPr>
                <w:rFonts w:ascii="Arial" w:hAnsi="Arial" w:cs="Arial"/>
                <w:spacing w:val="-2"/>
                <w:lang w:val="de-DE"/>
              </w:rPr>
              <w:t>:</w:t>
            </w: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i/>
                <w:iCs/>
                <w:lang w:val="de-DE"/>
              </w:rPr>
            </w:pPr>
            <w:r w:rsidRPr="00C53AF5">
              <w:rPr>
                <w:rFonts w:ascii="Arial" w:hAnsi="Arial" w:cs="Arial"/>
                <w:i/>
                <w:sz w:val="18"/>
                <w:szCs w:val="18"/>
                <w:lang w:val="de-DE"/>
              </w:rPr>
              <w:t>(</w:t>
            </w:r>
            <w:r w:rsidRPr="00C53AF5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Name oder Bezeichnung der Mitglieder</w:t>
            </w:r>
            <w:r w:rsidRPr="00C53AF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angeben)</w:t>
            </w: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C53AF5" w:rsidRPr="00C53AF5" w:rsidRDefault="00C53AF5" w:rsidP="00C53AF5">
      <w:pPr>
        <w:rPr>
          <w:rFonts w:ascii="Arial" w:hAnsi="Arial" w:cs="Arial"/>
          <w:b/>
          <w:bCs/>
          <w:lang w:val="de-DE"/>
        </w:rPr>
      </w:pPr>
      <w:r w:rsidRPr="00C53AF5">
        <w:rPr>
          <w:rFonts w:ascii="Arial" w:hAnsi="Arial" w:cs="Arial"/>
          <w:b/>
          <w:bCs/>
          <w:lang w:val="de-DE"/>
        </w:rPr>
        <w:br w:type="page"/>
      </w:r>
    </w:p>
    <w:p w:rsidR="00C53AF5" w:rsidRPr="00C53AF5" w:rsidRDefault="00C53AF5" w:rsidP="00C53AF5">
      <w:pPr>
        <w:ind w:left="284" w:firstLine="76"/>
        <w:jc w:val="center"/>
        <w:rPr>
          <w:rFonts w:ascii="Arial" w:hAnsi="Arial" w:cs="Arial"/>
          <w:b/>
          <w:bCs/>
          <w:lang w:val="de-DE"/>
        </w:rPr>
      </w:pPr>
      <w:r w:rsidRPr="00C53AF5">
        <w:rPr>
          <w:rFonts w:ascii="Arial" w:hAnsi="Arial" w:cs="Arial"/>
          <w:b/>
          <w:bCs/>
          <w:lang w:val="de-DE"/>
        </w:rPr>
        <w:lastRenderedPageBreak/>
        <w:t>erklärt unter ihrer/seiner vollen Verantwortung,</w:t>
      </w:r>
    </w:p>
    <w:p w:rsidR="00C53AF5" w:rsidRPr="00C53AF5" w:rsidRDefault="00C53AF5" w:rsidP="00C53AF5">
      <w:pPr>
        <w:ind w:left="360" w:hanging="360"/>
        <w:jc w:val="both"/>
        <w:rPr>
          <w:rFonts w:ascii="Arial" w:hAnsi="Arial" w:cs="Arial"/>
          <w:b/>
          <w:bCs/>
          <w:sz w:val="8"/>
          <w:szCs w:val="8"/>
          <w:lang w:val="de-DE"/>
        </w:rPr>
      </w:pPr>
    </w:p>
    <w:p w:rsidR="00C53AF5" w:rsidRPr="00C53AF5" w:rsidRDefault="00C53AF5" w:rsidP="00C53AF5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lang w:val="de-DE"/>
        </w:rPr>
      </w:pPr>
      <w:r w:rsidRPr="00C53AF5">
        <w:rPr>
          <w:rFonts w:ascii="Arial" w:hAnsi="Arial" w:cs="Arial"/>
          <w:lang w:val="de-DE"/>
        </w:rPr>
        <w:t>1.1.</w:t>
      </w:r>
      <w:r w:rsidRPr="00C53AF5">
        <w:rPr>
          <w:rFonts w:ascii="Arial" w:hAnsi="Arial" w:cs="Arial"/>
          <w:lang w:val="de-DE"/>
        </w:rPr>
        <w:tab/>
        <w:t>dass die nachstehend angeführten Personen die alleinigen geistigen Urheber der Wettbewerbsarbeit sind;</w:t>
      </w:r>
    </w:p>
    <w:p w:rsidR="00C53AF5" w:rsidRPr="007F7FF9" w:rsidRDefault="00C53AF5" w:rsidP="00C53AF5">
      <w:pPr>
        <w:numPr>
          <w:ilvl w:val="1"/>
          <w:numId w:val="4"/>
        </w:numPr>
        <w:tabs>
          <w:tab w:val="clear" w:pos="644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C53AF5">
        <w:rPr>
          <w:rFonts w:ascii="Arial" w:hAnsi="Arial" w:cs="Arial"/>
          <w:lang w:val="de-DE"/>
        </w:rPr>
        <w:t xml:space="preserve">dass der Teilnehmer die in der Wettbewerbsauslobung und in den zugehörigen Wettbewerbsunterlagen enthaltenen Vorschriften und Wettbewerbsbedingungen uneingeschränkt annimmt und im Auftragsfall den Auftrag zu den unter Pkt. </w:t>
      </w:r>
      <w:r w:rsidRPr="007F7FF9">
        <w:rPr>
          <w:rFonts w:ascii="Arial" w:hAnsi="Arial" w:cs="Arial"/>
        </w:rPr>
        <w:t>A 6.</w:t>
      </w:r>
      <w:r>
        <w:rPr>
          <w:rFonts w:ascii="Arial" w:hAnsi="Arial" w:cs="Arial"/>
        </w:rPr>
        <w:t>9</w:t>
      </w:r>
      <w:r w:rsidRPr="007F7FF9">
        <w:rPr>
          <w:rFonts w:ascii="Arial" w:hAnsi="Arial" w:cs="Arial"/>
        </w:rPr>
        <w:t xml:space="preserve"> </w:t>
      </w:r>
      <w:proofErr w:type="spellStart"/>
      <w:r w:rsidRPr="007F7FF9">
        <w:rPr>
          <w:rFonts w:ascii="Arial" w:hAnsi="Arial" w:cs="Arial"/>
        </w:rPr>
        <w:t>der</w:t>
      </w:r>
      <w:proofErr w:type="spellEnd"/>
      <w:r w:rsidRPr="007F7FF9">
        <w:rPr>
          <w:rFonts w:ascii="Arial" w:hAnsi="Arial" w:cs="Arial"/>
        </w:rPr>
        <w:t xml:space="preserve"> </w:t>
      </w:r>
      <w:proofErr w:type="spellStart"/>
      <w:r w:rsidRPr="007F7FF9">
        <w:rPr>
          <w:rFonts w:ascii="Arial" w:hAnsi="Arial" w:cs="Arial"/>
        </w:rPr>
        <w:t>Wettbewerbsauslobung</w:t>
      </w:r>
      <w:proofErr w:type="spellEnd"/>
      <w:r w:rsidRPr="007F7FF9">
        <w:rPr>
          <w:rFonts w:ascii="Arial" w:hAnsi="Arial" w:cs="Arial"/>
        </w:rPr>
        <w:t xml:space="preserve"> </w:t>
      </w:r>
      <w:proofErr w:type="spellStart"/>
      <w:r w:rsidRPr="007F7FF9">
        <w:rPr>
          <w:rFonts w:ascii="Arial" w:hAnsi="Arial" w:cs="Arial"/>
        </w:rPr>
        <w:t>angeführten</w:t>
      </w:r>
      <w:proofErr w:type="spellEnd"/>
      <w:r w:rsidRPr="007F7FF9">
        <w:rPr>
          <w:rFonts w:ascii="Arial" w:hAnsi="Arial" w:cs="Arial"/>
        </w:rPr>
        <w:t xml:space="preserve"> </w:t>
      </w:r>
      <w:proofErr w:type="spellStart"/>
      <w:r w:rsidRPr="007F7FF9">
        <w:rPr>
          <w:rFonts w:ascii="Arial" w:hAnsi="Arial" w:cs="Arial"/>
        </w:rPr>
        <w:t>Bedingungen</w:t>
      </w:r>
      <w:proofErr w:type="spellEnd"/>
      <w:r w:rsidRPr="007F7FF9">
        <w:rPr>
          <w:rFonts w:ascii="Arial" w:hAnsi="Arial" w:cs="Arial"/>
        </w:rPr>
        <w:t xml:space="preserve"> </w:t>
      </w:r>
      <w:proofErr w:type="spellStart"/>
      <w:r w:rsidRPr="007F7FF9">
        <w:rPr>
          <w:rFonts w:ascii="Arial" w:hAnsi="Arial" w:cs="Arial"/>
        </w:rPr>
        <w:t>an</w:t>
      </w:r>
      <w:r>
        <w:rPr>
          <w:rFonts w:ascii="Arial" w:hAnsi="Arial" w:cs="Arial"/>
        </w:rPr>
        <w:t>nimmt</w:t>
      </w:r>
      <w:proofErr w:type="spellEnd"/>
      <w:r w:rsidRPr="007F7FF9">
        <w:rPr>
          <w:rFonts w:ascii="Arial" w:hAnsi="Arial" w:cs="Arial"/>
        </w:rPr>
        <w:t>.</w:t>
      </w:r>
    </w:p>
    <w:tbl>
      <w:tblPr>
        <w:tblW w:w="9616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980"/>
        <w:gridCol w:w="1980"/>
        <w:gridCol w:w="2700"/>
      </w:tblGrid>
      <w:tr w:rsidR="00C53AF5" w:rsidRPr="00B334AD" w:rsidTr="0046387F">
        <w:trPr>
          <w:trHeight w:val="609"/>
        </w:trPr>
        <w:tc>
          <w:tcPr>
            <w:tcW w:w="2956" w:type="dxa"/>
            <w:vAlign w:val="center"/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53AF5">
              <w:rPr>
                <w:rFonts w:ascii="Arial" w:hAnsi="Arial" w:cs="Arial"/>
                <w:b/>
                <w:sz w:val="16"/>
                <w:szCs w:val="16"/>
                <w:lang w:val="de-DE"/>
              </w:rPr>
              <w:t>Name und Nachname des Verfassers/der Verfasser</w:t>
            </w:r>
          </w:p>
        </w:tc>
        <w:tc>
          <w:tcPr>
            <w:tcW w:w="1980" w:type="dxa"/>
            <w:vAlign w:val="center"/>
          </w:tcPr>
          <w:p w:rsidR="00C53AF5" w:rsidRPr="00EE5B8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Büro</w:t>
            </w:r>
            <w:proofErr w:type="spellEnd"/>
            <w:r w:rsidRPr="008E6ED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Sozietät</w:t>
            </w:r>
            <w:proofErr w:type="spellEnd"/>
            <w:r w:rsidRPr="008E6ED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Gesellschaft</w:t>
            </w:r>
            <w:proofErr w:type="spellEnd"/>
            <w:r w:rsidRPr="008E6ED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Konsortium</w:t>
            </w:r>
            <w:proofErr w:type="spellEnd"/>
          </w:p>
        </w:tc>
        <w:tc>
          <w:tcPr>
            <w:tcW w:w="1980" w:type="dxa"/>
            <w:vAlign w:val="center"/>
          </w:tcPr>
          <w:p w:rsidR="00C53AF5" w:rsidRPr="00B334A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Berufsbezeichnung</w:t>
            </w:r>
            <w:proofErr w:type="spellEnd"/>
          </w:p>
        </w:tc>
        <w:tc>
          <w:tcPr>
            <w:tcW w:w="2700" w:type="dxa"/>
            <w:vAlign w:val="center"/>
          </w:tcPr>
          <w:p w:rsidR="00C53AF5" w:rsidRPr="00B334AD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6ED8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53AF5" w:rsidRPr="00D92DD5" w:rsidTr="0046387F">
        <w:trPr>
          <w:trHeight w:val="609"/>
        </w:trPr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C53AF5" w:rsidRDefault="00C53AF5" w:rsidP="0046387F">
            <w:pPr>
              <w:ind w:left="186" w:hanging="186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53AF5">
              <w:rPr>
                <w:rFonts w:ascii="Arial" w:hAnsi="Arial" w:cs="Arial"/>
                <w:sz w:val="16"/>
                <w:szCs w:val="16"/>
                <w:lang w:val="de-DE"/>
              </w:rPr>
              <w:t>a)</w:t>
            </w:r>
            <w:r w:rsidRPr="00C53AF5">
              <w:rPr>
                <w:rFonts w:ascii="Arial" w:hAnsi="Arial" w:cs="Arial"/>
                <w:sz w:val="16"/>
                <w:szCs w:val="16"/>
                <w:lang w:val="de-DE"/>
              </w:rPr>
              <w:tab/>
              <w:t>alleiniger Verfasser bzw. mit der Ko</w:t>
            </w:r>
            <w:r w:rsidRPr="00C53AF5">
              <w:rPr>
                <w:rFonts w:ascii="Arial" w:hAnsi="Arial" w:cs="Arial"/>
                <w:sz w:val="16"/>
                <w:szCs w:val="16"/>
                <w:lang w:val="de-DE"/>
              </w:rPr>
              <w:softHyphen/>
              <w:t>ordinierung der verschiedenen Spe</w:t>
            </w:r>
            <w:r w:rsidRPr="00C53AF5">
              <w:rPr>
                <w:rFonts w:ascii="Arial" w:hAnsi="Arial" w:cs="Arial"/>
                <w:sz w:val="16"/>
                <w:szCs w:val="16"/>
                <w:lang w:val="de-DE"/>
              </w:rPr>
              <w:softHyphen/>
              <w:t>zialleistungen beauftragter Techniker (Generalplaner)</w:t>
            </w:r>
          </w:p>
          <w:p w:rsidR="00C53AF5" w:rsidRP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  <w:lang w:val="de-DE"/>
              </w:rPr>
            </w:pPr>
            <w:r w:rsidRPr="00C53AF5">
              <w:rPr>
                <w:rFonts w:ascii="Arial" w:hAnsi="Arial" w:cs="Arial"/>
                <w:sz w:val="16"/>
                <w:szCs w:val="16"/>
                <w:u w:val="dotted"/>
                <w:lang w:val="de-DE"/>
              </w:rPr>
              <w:tab/>
            </w:r>
          </w:p>
          <w:p w:rsidR="00C53AF5" w:rsidRPr="00C53AF5" w:rsidRDefault="00C53AF5" w:rsidP="0046387F">
            <w:pPr>
              <w:tabs>
                <w:tab w:val="right" w:pos="1916"/>
              </w:tabs>
              <w:ind w:left="187"/>
              <w:rPr>
                <w:rFonts w:ascii="Arial" w:hAnsi="Arial" w:cs="Arial"/>
                <w:sz w:val="16"/>
                <w:szCs w:val="16"/>
                <w:u w:val="dotted"/>
                <w:lang w:val="de-DE"/>
              </w:rPr>
            </w:pPr>
            <w:r w:rsidRPr="00C53AF5">
              <w:rPr>
                <w:rFonts w:ascii="Arial" w:hAnsi="Arial" w:cs="Arial"/>
                <w:sz w:val="16"/>
                <w:szCs w:val="16"/>
                <w:u w:val="dotted"/>
                <w:lang w:val="de-DE"/>
              </w:rPr>
              <w:tab/>
            </w:r>
          </w:p>
          <w:p w:rsidR="00C53AF5" w:rsidRPr="00C53AF5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C53AF5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53AF5" w:rsidRPr="00C64A6E" w:rsidTr="0046387F">
        <w:trPr>
          <w:trHeight w:val="609"/>
        </w:trPr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Default="00C53AF5" w:rsidP="0046387F">
            <w:pPr>
              <w:ind w:left="186" w:hanging="1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7F7F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Verfasser</w:t>
            </w:r>
            <w:proofErr w:type="spellEnd"/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FB5BDC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dotted"/>
              </w:rPr>
              <w:t>erbrachte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dotte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dotted"/>
              </w:rPr>
              <w:t>Leistung</w:t>
            </w:r>
            <w:proofErr w:type="spellEnd"/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8E6ED8" w:rsidRDefault="00C53AF5" w:rsidP="00463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F5" w:rsidRPr="00C64A6E" w:rsidTr="0046387F">
        <w:trPr>
          <w:trHeight w:val="609"/>
        </w:trPr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Default="00C53AF5" w:rsidP="0046387F">
            <w:pPr>
              <w:ind w:left="186" w:hanging="1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7F7F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Verfasser</w:t>
            </w:r>
            <w:proofErr w:type="spellEnd"/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FB5BDC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dotted"/>
              </w:rPr>
              <w:t>erbrachte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dotte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dotted"/>
              </w:rPr>
              <w:t>Leistung</w:t>
            </w:r>
            <w:proofErr w:type="spellEnd"/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C53AF5" w:rsidRDefault="00C53AF5" w:rsidP="0046387F">
            <w:pPr>
              <w:tabs>
                <w:tab w:val="right" w:pos="1916"/>
              </w:tabs>
              <w:ind w:left="186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FB5BD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C53AF5" w:rsidRPr="007F7FF9" w:rsidRDefault="00C53AF5" w:rsidP="0046387F">
            <w:pPr>
              <w:ind w:left="186" w:hanging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AF5" w:rsidRPr="008E6ED8" w:rsidRDefault="00C53AF5" w:rsidP="00463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AF5" w:rsidRPr="007F7FF9" w:rsidRDefault="00C53AF5" w:rsidP="00C53AF5">
      <w:pPr>
        <w:tabs>
          <w:tab w:val="right" w:leader="dot" w:pos="14459"/>
        </w:tabs>
        <w:spacing w:line="240" w:lineRule="exact"/>
        <w:ind w:left="284" w:right="51"/>
        <w:jc w:val="both"/>
        <w:rPr>
          <w:rFonts w:ascii="Arial" w:hAnsi="Arial" w:cs="Arial"/>
        </w:rPr>
      </w:pPr>
    </w:p>
    <w:p w:rsidR="00C53AF5" w:rsidRDefault="00C53AF5" w:rsidP="00C53AF5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7F7FF9">
        <w:rPr>
          <w:rFonts w:ascii="Arial" w:hAnsi="Arial" w:cs="Arial"/>
          <w:b/>
          <w:bCs/>
        </w:rPr>
        <w:t>.</w:t>
      </w:r>
      <w:r w:rsidRPr="007F7FF9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Mitarbeiter</w:t>
      </w:r>
      <w:proofErr w:type="spellEnd"/>
      <w:r w:rsidRPr="007F7FF9">
        <w:rPr>
          <w:rFonts w:ascii="Arial" w:hAnsi="Arial" w:cs="Arial"/>
          <w:b/>
          <w:bCs/>
        </w:rPr>
        <w:t xml:space="preserve">: </w:t>
      </w:r>
    </w:p>
    <w:p w:rsidR="00C53AF5" w:rsidRDefault="00C53AF5" w:rsidP="00C53AF5">
      <w:pPr>
        <w:tabs>
          <w:tab w:val="right" w:pos="9360"/>
          <w:tab w:val="right" w:leader="dot" w:pos="14459"/>
        </w:tabs>
        <w:spacing w:line="360" w:lineRule="auto"/>
        <w:ind w:left="284" w:right="51"/>
        <w:jc w:val="both"/>
        <w:rPr>
          <w:rFonts w:ascii="Arial" w:hAnsi="Arial" w:cs="Arial"/>
          <w:i/>
          <w:iCs/>
          <w:sz w:val="18"/>
          <w:szCs w:val="18"/>
        </w:rPr>
      </w:pPr>
      <w:r w:rsidRPr="00BF2102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B03DF9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B03DF9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B03DF9">
        <w:rPr>
          <w:rFonts w:ascii="Arial" w:hAnsi="Arial" w:cs="Arial"/>
          <w:i/>
          <w:iCs/>
          <w:sz w:val="16"/>
          <w:szCs w:val="16"/>
        </w:rPr>
        <w:t>Nachname</w:t>
      </w:r>
      <w:proofErr w:type="spellEnd"/>
      <w:r w:rsidRPr="00B03DF9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Wohnort</w:t>
      </w:r>
      <w:proofErr w:type="spellEnd"/>
      <w:r w:rsidRPr="00BF210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53AF5" w:rsidRPr="006D5A34" w:rsidTr="0046387F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6D5A34" w:rsidTr="0046387F">
        <w:tc>
          <w:tcPr>
            <w:tcW w:w="9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6D5A34" w:rsidTr="0046387F">
        <w:tc>
          <w:tcPr>
            <w:tcW w:w="9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53AF5" w:rsidRPr="006A292E" w:rsidRDefault="00C53AF5" w:rsidP="0046387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53AF5" w:rsidRPr="00C53AF5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lang w:val="de-DE"/>
        </w:rPr>
      </w:pPr>
      <w:r w:rsidRPr="00C53AF5">
        <w:rPr>
          <w:rFonts w:ascii="Arial" w:hAnsi="Arial" w:cs="Arial"/>
          <w:lang w:val="de-DE"/>
        </w:rPr>
        <w:t>Unterschrift und Stempel des Teilnehmers (</w:t>
      </w:r>
      <w:r w:rsidRPr="00C53AF5">
        <w:rPr>
          <w:rFonts w:ascii="Arial" w:hAnsi="Arial" w:cs="Arial"/>
          <w:i/>
          <w:iCs/>
          <w:sz w:val="16"/>
          <w:szCs w:val="16"/>
          <w:lang w:val="de-DE"/>
        </w:rPr>
        <w:t>je nach Rechtsform</w:t>
      </w:r>
      <w:r w:rsidRPr="00C53AF5">
        <w:rPr>
          <w:rFonts w:ascii="Arial" w:hAnsi="Arial" w:cs="Arial"/>
          <w:lang w:val="de-DE"/>
        </w:rPr>
        <w:t>)</w:t>
      </w:r>
    </w:p>
    <w:p w:rsidR="00C53AF5" w:rsidRPr="00C53AF5" w:rsidRDefault="00C53AF5" w:rsidP="00C53AF5">
      <w:pPr>
        <w:numPr>
          <w:ilvl w:val="0"/>
          <w:numId w:val="6"/>
        </w:num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i/>
          <w:iCs/>
          <w:sz w:val="16"/>
          <w:szCs w:val="16"/>
          <w:lang w:val="de-DE"/>
        </w:rPr>
      </w:pPr>
      <w:r w:rsidRPr="00C53AF5">
        <w:rPr>
          <w:rFonts w:ascii="Arial" w:hAnsi="Arial" w:cs="Arial"/>
          <w:i/>
          <w:iCs/>
          <w:sz w:val="16"/>
          <w:szCs w:val="16"/>
          <w:lang w:val="de-DE"/>
        </w:rPr>
        <w:t xml:space="preserve">der einzelnen Freiberuflerin / des einzelnen Freiberuflers </w:t>
      </w:r>
    </w:p>
    <w:p w:rsidR="00C53AF5" w:rsidRPr="00C53AF5" w:rsidRDefault="00C53AF5" w:rsidP="00C53AF5">
      <w:pPr>
        <w:numPr>
          <w:ilvl w:val="0"/>
          <w:numId w:val="6"/>
        </w:num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i/>
          <w:iCs/>
          <w:sz w:val="16"/>
          <w:szCs w:val="16"/>
          <w:lang w:val="de-DE"/>
        </w:rPr>
      </w:pPr>
      <w:r w:rsidRPr="00C53AF5">
        <w:rPr>
          <w:rFonts w:ascii="Arial" w:hAnsi="Arial" w:cs="Arial"/>
          <w:i/>
          <w:iCs/>
          <w:sz w:val="16"/>
          <w:szCs w:val="16"/>
          <w:lang w:val="de-DE"/>
        </w:rPr>
        <w:t>des mit Vertretungsbefugnis ausgestatteten Mitglieds der Sozietät</w:t>
      </w:r>
    </w:p>
    <w:p w:rsidR="00C53AF5" w:rsidRPr="00C53AF5" w:rsidRDefault="00C53AF5" w:rsidP="00C53AF5">
      <w:pPr>
        <w:numPr>
          <w:ilvl w:val="0"/>
          <w:numId w:val="6"/>
        </w:num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i/>
          <w:iCs/>
          <w:lang w:val="de-DE"/>
        </w:rPr>
      </w:pPr>
      <w:r w:rsidRPr="00C53AF5">
        <w:rPr>
          <w:rFonts w:ascii="Arial" w:hAnsi="Arial" w:cs="Arial"/>
          <w:i/>
          <w:iCs/>
          <w:sz w:val="16"/>
          <w:szCs w:val="16"/>
          <w:lang w:val="de-DE"/>
        </w:rPr>
        <w:t>des gesetzlichen Vertreters und des technischen Leiters der Ingenieurgesellschaft</w:t>
      </w:r>
    </w:p>
    <w:p w:rsidR="00C53AF5" w:rsidRPr="006D7E64" w:rsidRDefault="00C53AF5" w:rsidP="00C53AF5">
      <w:pPr>
        <w:numPr>
          <w:ilvl w:val="0"/>
          <w:numId w:val="6"/>
        </w:num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sz w:val="16"/>
          <w:szCs w:val="16"/>
        </w:rPr>
        <w:t>des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9399F">
        <w:rPr>
          <w:rFonts w:ascii="Arial" w:hAnsi="Arial" w:cs="Arial"/>
          <w:i/>
          <w:iCs/>
          <w:sz w:val="16"/>
          <w:szCs w:val="16"/>
        </w:rPr>
        <w:t>gesetzliche</w:t>
      </w:r>
      <w:r>
        <w:rPr>
          <w:rFonts w:ascii="Arial" w:hAnsi="Arial" w:cs="Arial"/>
          <w:i/>
          <w:iCs/>
          <w:sz w:val="16"/>
          <w:szCs w:val="16"/>
        </w:rPr>
        <w:t>n</w:t>
      </w:r>
      <w:proofErr w:type="spellEnd"/>
      <w:r w:rsidRPr="0049399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9399F">
        <w:rPr>
          <w:rFonts w:ascii="Arial" w:hAnsi="Arial" w:cs="Arial"/>
          <w:i/>
          <w:iCs/>
          <w:sz w:val="16"/>
          <w:szCs w:val="16"/>
        </w:rPr>
        <w:t>Vertreter</w:t>
      </w:r>
      <w:r>
        <w:rPr>
          <w:rFonts w:ascii="Arial" w:hAnsi="Arial" w:cs="Arial"/>
          <w:i/>
          <w:iCs/>
          <w:sz w:val="16"/>
          <w:szCs w:val="16"/>
        </w:rPr>
        <w:t>s</w:t>
      </w:r>
      <w:proofErr w:type="spellEnd"/>
      <w:r w:rsidRPr="0049399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der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Freiberuflergesellschaft</w:t>
      </w:r>
      <w:proofErr w:type="spellEnd"/>
    </w:p>
    <w:p w:rsidR="00C53AF5" w:rsidRPr="00C53AF5" w:rsidRDefault="00C53AF5" w:rsidP="00C53AF5">
      <w:pPr>
        <w:numPr>
          <w:ilvl w:val="0"/>
          <w:numId w:val="6"/>
        </w:numPr>
        <w:tabs>
          <w:tab w:val="right" w:leader="dot" w:pos="4680"/>
          <w:tab w:val="left" w:pos="5387"/>
          <w:tab w:val="right" w:leader="dot" w:pos="14459"/>
        </w:tabs>
        <w:spacing w:before="60"/>
        <w:jc w:val="both"/>
        <w:rPr>
          <w:rFonts w:ascii="Arial" w:hAnsi="Arial" w:cs="Arial"/>
          <w:i/>
          <w:iCs/>
          <w:lang w:val="de-DE"/>
        </w:rPr>
      </w:pPr>
      <w:r w:rsidRPr="00C53AF5">
        <w:rPr>
          <w:rFonts w:ascii="Arial" w:hAnsi="Arial" w:cs="Arial"/>
          <w:i/>
          <w:iCs/>
          <w:sz w:val="16"/>
          <w:szCs w:val="16"/>
          <w:lang w:val="de-DE"/>
        </w:rPr>
        <w:t>des gesetzlichen Vertreters des ständigen Konsortiums</w:t>
      </w: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</w:tblGrid>
      <w:tr w:rsidR="00C53AF5" w:rsidRPr="00D92DD5" w:rsidTr="0046387F">
        <w:tc>
          <w:tcPr>
            <w:tcW w:w="55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55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53AF5" w:rsidRPr="00D92DD5" w:rsidTr="0046387F">
        <w:tc>
          <w:tcPr>
            <w:tcW w:w="55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53AF5" w:rsidRPr="00C53AF5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C53AF5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ind w:left="284" w:hanging="284"/>
        <w:jc w:val="both"/>
        <w:rPr>
          <w:rFonts w:ascii="Arial" w:hAnsi="Arial" w:cs="Arial"/>
          <w:b/>
          <w:lang w:val="de-DE"/>
        </w:rPr>
      </w:pPr>
    </w:p>
    <w:p w:rsidR="00C53AF5" w:rsidRPr="00C53AF5" w:rsidRDefault="00C53AF5" w:rsidP="00C53AF5">
      <w:pPr>
        <w:tabs>
          <w:tab w:val="right" w:leader="dot" w:pos="4680"/>
          <w:tab w:val="left" w:pos="5387"/>
          <w:tab w:val="right" w:leader="dot" w:pos="14459"/>
        </w:tabs>
        <w:spacing w:before="60"/>
        <w:ind w:left="284" w:hanging="284"/>
        <w:jc w:val="both"/>
        <w:rPr>
          <w:rFonts w:ascii="Arial" w:hAnsi="Arial" w:cs="Arial"/>
          <w:lang w:val="de-DE"/>
        </w:rPr>
      </w:pPr>
      <w:r w:rsidRPr="00C53AF5">
        <w:rPr>
          <w:rFonts w:ascii="Arial" w:hAnsi="Arial" w:cs="Arial"/>
          <w:b/>
          <w:lang w:val="de-DE"/>
        </w:rPr>
        <w:t xml:space="preserve">Für den Beauftragten / namhaft </w:t>
      </w:r>
      <w:proofErr w:type="gramStart"/>
      <w:r w:rsidRPr="00C53AF5">
        <w:rPr>
          <w:rFonts w:ascii="Arial" w:hAnsi="Arial" w:cs="Arial"/>
          <w:b/>
          <w:lang w:val="de-DE"/>
        </w:rPr>
        <w:t>gemachten  Beauftragten</w:t>
      </w:r>
      <w:proofErr w:type="gramEnd"/>
      <w:r w:rsidRPr="00C53AF5">
        <w:rPr>
          <w:rFonts w:ascii="Arial" w:hAnsi="Arial" w:cs="Arial"/>
          <w:lang w:val="de-DE"/>
        </w:rPr>
        <w:t xml:space="preserve">: </w:t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</w:tblGrid>
      <w:tr w:rsidR="00C53AF5" w:rsidRPr="006D5A34" w:rsidTr="0046387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D5A34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6D5A34">
              <w:rPr>
                <w:rFonts w:ascii="Arial" w:hAnsi="Arial" w:cs="Arial"/>
              </w:rPr>
              <w:t>Tel. Nr.</w:t>
            </w:r>
          </w:p>
        </w:tc>
        <w:tc>
          <w:tcPr>
            <w:tcW w:w="36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D5A34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C53AF5" w:rsidRPr="006D5A34" w:rsidTr="0046387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53AF5" w:rsidRPr="006D5A34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  <w:r w:rsidRPr="006D5A34">
              <w:rPr>
                <w:rFonts w:ascii="Arial" w:hAnsi="Arial" w:cs="Arial"/>
              </w:rPr>
              <w:t>E-Mail-</w:t>
            </w:r>
            <w:proofErr w:type="spellStart"/>
            <w:r w:rsidRPr="006D5A34">
              <w:rPr>
                <w:rFonts w:ascii="Arial" w:hAnsi="Arial" w:cs="Arial"/>
              </w:rPr>
              <w:t>Adresse</w:t>
            </w:r>
            <w:proofErr w:type="spellEnd"/>
            <w:r w:rsidRPr="006D5A34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3AF5" w:rsidRPr="006D5A34" w:rsidRDefault="00C53AF5" w:rsidP="0046387F">
            <w:pPr>
              <w:tabs>
                <w:tab w:val="right" w:pos="9540"/>
              </w:tabs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C87FB6" w:rsidRPr="00573C93" w:rsidRDefault="00C87FB6" w:rsidP="00C53AF5"/>
    <w:sectPr w:rsidR="00C87FB6" w:rsidRPr="00573C93" w:rsidSect="00A325F3">
      <w:headerReference w:type="default" r:id="rId8"/>
      <w:footerReference w:type="default" r:id="rId9"/>
      <w:pgSz w:w="11906" w:h="16838" w:code="9"/>
      <w:pgMar w:top="1418" w:right="1134" w:bottom="1134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D4" w:rsidRDefault="00EB62D4" w:rsidP="007E306A">
      <w:r>
        <w:separator/>
      </w:r>
    </w:p>
  </w:endnote>
  <w:endnote w:type="continuationSeparator" w:id="0">
    <w:p w:rsidR="00EB62D4" w:rsidRDefault="00EB62D4" w:rsidP="007E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540"/>
    </w:tblGrid>
    <w:tr w:rsidR="00C60000" w:rsidTr="00EC77D7">
      <w:tc>
        <w:tcPr>
          <w:tcW w:w="7088" w:type="dxa"/>
        </w:tcPr>
        <w:p w:rsidR="000B7F18" w:rsidRPr="00645CFD" w:rsidRDefault="008C1588" w:rsidP="00E339D4">
          <w:pPr>
            <w:pStyle w:val="Alperia-KopfundFusszeile"/>
          </w:pPr>
          <w:proofErr w:type="spellStart"/>
          <w:r w:rsidRPr="00645CFD">
            <w:t>D</w:t>
          </w:r>
          <w:r w:rsidR="000B7F18" w:rsidRPr="00645CFD">
            <w:t>okumentenname</w:t>
          </w:r>
          <w:proofErr w:type="spellEnd"/>
          <w:r w:rsidR="000B7F18" w:rsidRPr="00645CFD">
            <w:t xml:space="preserve"> / Nome del documento:</w:t>
          </w:r>
        </w:p>
        <w:p w:rsidR="0081548B" w:rsidRPr="00645CFD" w:rsidRDefault="00E339D4" w:rsidP="00E339D4">
          <w:pPr>
            <w:pStyle w:val="Alperia-KopfundFusszeile"/>
          </w:pPr>
          <w:r>
            <w:fldChar w:fldCharType="begin"/>
          </w:r>
          <w:r w:rsidRPr="00645CFD">
            <w:instrText xml:space="preserve"> FILENAME   \* MERGEFORMAT </w:instrText>
          </w:r>
          <w:r>
            <w:fldChar w:fldCharType="separate"/>
          </w:r>
          <w:r w:rsidR="007202F4">
            <w:rPr>
              <w:noProof/>
            </w:rPr>
            <w:t>Documento14</w:t>
          </w:r>
          <w:r>
            <w:rPr>
              <w:noProof/>
            </w:rPr>
            <w:fldChar w:fldCharType="end"/>
          </w:r>
        </w:p>
      </w:tc>
      <w:tc>
        <w:tcPr>
          <w:tcW w:w="2540" w:type="dxa"/>
        </w:tcPr>
        <w:p w:rsidR="00C60000" w:rsidRPr="00EC77D7" w:rsidRDefault="005B0D64" w:rsidP="00E339D4">
          <w:pPr>
            <w:pStyle w:val="Alperia-KopfundFusszeile"/>
            <w:rPr>
              <w:noProof/>
            </w:rPr>
          </w:pPr>
          <w:r w:rsidRPr="004518DE">
            <w:fldChar w:fldCharType="begin"/>
          </w:r>
          <w:r w:rsidRPr="004518DE">
            <w:instrText xml:space="preserve"> PAGE   \* MERGEFORMAT </w:instrText>
          </w:r>
          <w:r w:rsidRPr="004518DE">
            <w:fldChar w:fldCharType="separate"/>
          </w:r>
          <w:r w:rsidR="00D92DD5">
            <w:rPr>
              <w:noProof/>
            </w:rPr>
            <w:t>4</w:t>
          </w:r>
          <w:r w:rsidRPr="004518DE">
            <w:fldChar w:fldCharType="end"/>
          </w:r>
          <w:r w:rsidRPr="004518DE">
            <w:t>/</w:t>
          </w:r>
          <w:r w:rsidR="00D92DD5">
            <w:fldChar w:fldCharType="begin"/>
          </w:r>
          <w:r w:rsidR="00D92DD5">
            <w:instrText xml:space="preserve"> NUMPAGES   \* MERGEFORMAT </w:instrText>
          </w:r>
          <w:r w:rsidR="00D92DD5">
            <w:fldChar w:fldCharType="separate"/>
          </w:r>
          <w:r w:rsidR="00D92DD5">
            <w:rPr>
              <w:noProof/>
            </w:rPr>
            <w:t>4</w:t>
          </w:r>
          <w:r w:rsidR="00D92DD5">
            <w:rPr>
              <w:noProof/>
            </w:rPr>
            <w:fldChar w:fldCharType="end"/>
          </w:r>
        </w:p>
      </w:tc>
    </w:tr>
  </w:tbl>
  <w:p w:rsidR="00C60000" w:rsidRDefault="00C60000" w:rsidP="00E339D4">
    <w:pPr>
      <w:pStyle w:val="Alperia-KopfundFusszeile"/>
      <w:rPr>
        <w:noProof/>
      </w:rPr>
    </w:pPr>
  </w:p>
  <w:p w:rsidR="008E11E3" w:rsidRPr="00EC77D7" w:rsidRDefault="008E11E3" w:rsidP="00E339D4">
    <w:pPr>
      <w:pStyle w:val="Alperia-KopfundFusszeile"/>
      <w:rPr>
        <w:noProof/>
      </w:rPr>
    </w:pPr>
  </w:p>
  <w:p w:rsidR="00233434" w:rsidRDefault="002334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D4" w:rsidRDefault="00EB62D4" w:rsidP="007E306A">
      <w:r>
        <w:separator/>
      </w:r>
    </w:p>
  </w:footnote>
  <w:footnote w:type="continuationSeparator" w:id="0">
    <w:p w:rsidR="00EB62D4" w:rsidRDefault="00EB62D4" w:rsidP="007E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8" w:rsidRPr="00A40F1D" w:rsidRDefault="00C60000" w:rsidP="00E339D4">
    <w:pPr>
      <w:pStyle w:val="Alperia-KopfundFusszeile"/>
    </w:pPr>
    <w:r w:rsidRPr="00A40F1D">
      <w:rPr>
        <w:noProof/>
        <w:lang w:val="en-US" w:eastAsia="en-US"/>
      </w:rPr>
      <w:drawing>
        <wp:anchor distT="0" distB="0" distL="114300" distR="114300" simplePos="0" relativeHeight="251663360" behindDoc="1" locked="0" layoutInCell="0" allowOverlap="1" wp14:anchorId="6C7B8733" wp14:editId="59FEA34A">
          <wp:simplePos x="0" y="0"/>
          <wp:positionH relativeFrom="page">
            <wp:posOffset>5029200</wp:posOffset>
          </wp:positionH>
          <wp:positionV relativeFrom="topMargin">
            <wp:align>bottom</wp:align>
          </wp:positionV>
          <wp:extent cx="1831802" cy="61912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_Logo_CO_M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02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F1D">
      <w:t xml:space="preserve"> </w:t>
    </w:r>
  </w:p>
  <w:p w:rsidR="000B7F18" w:rsidRDefault="000B7F18" w:rsidP="00E339D4">
    <w:pPr>
      <w:pStyle w:val="Alperia-KopfundFusszeile"/>
      <w:rPr>
        <w:sz w:val="17"/>
      </w:rPr>
    </w:pPr>
  </w:p>
  <w:p w:rsidR="00934BCA" w:rsidRDefault="00934BCA" w:rsidP="00E339D4">
    <w:pPr>
      <w:pStyle w:val="Alperia-KopfundFusszeile"/>
      <w:rPr>
        <w:sz w:val="17"/>
      </w:rPr>
    </w:pPr>
  </w:p>
  <w:p w:rsidR="00625AFC" w:rsidRPr="00940573" w:rsidRDefault="00625AFC" w:rsidP="00E339D4">
    <w:pPr>
      <w:pStyle w:val="Alperia-KopfundFusszeile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5B935F0"/>
    <w:multiLevelType w:val="multilevel"/>
    <w:tmpl w:val="3D80A7B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E582E"/>
    <w:multiLevelType w:val="hybridMultilevel"/>
    <w:tmpl w:val="25D0ED6C"/>
    <w:lvl w:ilvl="0" w:tplc="871CA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924D2"/>
    <w:multiLevelType w:val="multilevel"/>
    <w:tmpl w:val="8E221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8" w15:restartNumberingAfterBreak="0">
    <w:nsid w:val="3EAD2C3A"/>
    <w:multiLevelType w:val="hybridMultilevel"/>
    <w:tmpl w:val="F27ABA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554ABB"/>
    <w:multiLevelType w:val="multilevel"/>
    <w:tmpl w:val="831C39D2"/>
    <w:lvl w:ilvl="0">
      <w:start w:val="1"/>
      <w:numFmt w:val="decimal"/>
      <w:pStyle w:val="Alperia-Kap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lperia-Kapit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pStyle w:val="Alperia-Kapitel3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color w:val="2EA0BD"/>
        <w:u w:color="2EA0BD"/>
      </w:rPr>
    </w:lvl>
    <w:lvl w:ilvl="3">
      <w:start w:val="1"/>
      <w:numFmt w:val="decimal"/>
      <w:pStyle w:val="Alperia-Kapitel4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  <w:color w:val="2EA0BD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0" w15:restartNumberingAfterBreak="0">
    <w:nsid w:val="76167040"/>
    <w:multiLevelType w:val="hybridMultilevel"/>
    <w:tmpl w:val="3D32105E"/>
    <w:lvl w:ilvl="0" w:tplc="8920F89A">
      <w:start w:val="1"/>
      <w:numFmt w:val="bullet"/>
      <w:pStyle w:val="Alperia-Aufzhl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4"/>
    <w:rsid w:val="00001557"/>
    <w:rsid w:val="000110CC"/>
    <w:rsid w:val="000113A4"/>
    <w:rsid w:val="00011DAB"/>
    <w:rsid w:val="0002039D"/>
    <w:rsid w:val="000271F2"/>
    <w:rsid w:val="00033A80"/>
    <w:rsid w:val="00034C1F"/>
    <w:rsid w:val="00037562"/>
    <w:rsid w:val="00041408"/>
    <w:rsid w:val="00044459"/>
    <w:rsid w:val="000529B9"/>
    <w:rsid w:val="00052C52"/>
    <w:rsid w:val="00053175"/>
    <w:rsid w:val="00063D4A"/>
    <w:rsid w:val="0006586B"/>
    <w:rsid w:val="0007062B"/>
    <w:rsid w:val="00077A71"/>
    <w:rsid w:val="000A1A64"/>
    <w:rsid w:val="000B7440"/>
    <w:rsid w:val="000B77D9"/>
    <w:rsid w:val="000B78A2"/>
    <w:rsid w:val="000B7F18"/>
    <w:rsid w:val="000C2B84"/>
    <w:rsid w:val="000C707B"/>
    <w:rsid w:val="000E1913"/>
    <w:rsid w:val="000E46AA"/>
    <w:rsid w:val="000E4F18"/>
    <w:rsid w:val="000F1BD3"/>
    <w:rsid w:val="000F5620"/>
    <w:rsid w:val="001017DE"/>
    <w:rsid w:val="00101CBD"/>
    <w:rsid w:val="00105506"/>
    <w:rsid w:val="00121CC1"/>
    <w:rsid w:val="00123A08"/>
    <w:rsid w:val="001244B3"/>
    <w:rsid w:val="00124F1C"/>
    <w:rsid w:val="001260D2"/>
    <w:rsid w:val="00131AC2"/>
    <w:rsid w:val="00151432"/>
    <w:rsid w:val="00154A61"/>
    <w:rsid w:val="00163F3A"/>
    <w:rsid w:val="00165995"/>
    <w:rsid w:val="001739C1"/>
    <w:rsid w:val="001823C3"/>
    <w:rsid w:val="00186AF1"/>
    <w:rsid w:val="00186B4D"/>
    <w:rsid w:val="001A094A"/>
    <w:rsid w:val="001A368A"/>
    <w:rsid w:val="001A3CF3"/>
    <w:rsid w:val="001A5FCD"/>
    <w:rsid w:val="001A7DF5"/>
    <w:rsid w:val="001B02EE"/>
    <w:rsid w:val="001B21C6"/>
    <w:rsid w:val="001B226C"/>
    <w:rsid w:val="001B5EEC"/>
    <w:rsid w:val="001B63DE"/>
    <w:rsid w:val="001C0E66"/>
    <w:rsid w:val="001D28CD"/>
    <w:rsid w:val="001D2964"/>
    <w:rsid w:val="001D484B"/>
    <w:rsid w:val="001D633B"/>
    <w:rsid w:val="001D7DA5"/>
    <w:rsid w:val="001E01BC"/>
    <w:rsid w:val="001E22AC"/>
    <w:rsid w:val="001F3C96"/>
    <w:rsid w:val="00201843"/>
    <w:rsid w:val="00203716"/>
    <w:rsid w:val="00215237"/>
    <w:rsid w:val="002301E3"/>
    <w:rsid w:val="00230A25"/>
    <w:rsid w:val="00232652"/>
    <w:rsid w:val="00233434"/>
    <w:rsid w:val="00245582"/>
    <w:rsid w:val="00246797"/>
    <w:rsid w:val="00250AE6"/>
    <w:rsid w:val="00250CE0"/>
    <w:rsid w:val="0025442A"/>
    <w:rsid w:val="002577DC"/>
    <w:rsid w:val="00260261"/>
    <w:rsid w:val="00262292"/>
    <w:rsid w:val="0026788B"/>
    <w:rsid w:val="002743F0"/>
    <w:rsid w:val="002754E6"/>
    <w:rsid w:val="00295419"/>
    <w:rsid w:val="002A2A2F"/>
    <w:rsid w:val="002A36EB"/>
    <w:rsid w:val="002A3737"/>
    <w:rsid w:val="002E3F7B"/>
    <w:rsid w:val="002E5C97"/>
    <w:rsid w:val="002E5E1F"/>
    <w:rsid w:val="00302BA5"/>
    <w:rsid w:val="003157CD"/>
    <w:rsid w:val="00315B92"/>
    <w:rsid w:val="00323F9F"/>
    <w:rsid w:val="00330186"/>
    <w:rsid w:val="00353895"/>
    <w:rsid w:val="00365ADD"/>
    <w:rsid w:val="00366275"/>
    <w:rsid w:val="003670D1"/>
    <w:rsid w:val="00384C36"/>
    <w:rsid w:val="00384E17"/>
    <w:rsid w:val="003931E0"/>
    <w:rsid w:val="00393A5E"/>
    <w:rsid w:val="00395586"/>
    <w:rsid w:val="00396276"/>
    <w:rsid w:val="003A054A"/>
    <w:rsid w:val="003A09C2"/>
    <w:rsid w:val="003A1728"/>
    <w:rsid w:val="003A2067"/>
    <w:rsid w:val="003A469D"/>
    <w:rsid w:val="003B1194"/>
    <w:rsid w:val="003C1218"/>
    <w:rsid w:val="003D03CC"/>
    <w:rsid w:val="003E425B"/>
    <w:rsid w:val="003E6761"/>
    <w:rsid w:val="003E72FB"/>
    <w:rsid w:val="003E7EC8"/>
    <w:rsid w:val="003F1A47"/>
    <w:rsid w:val="003F3CA1"/>
    <w:rsid w:val="003F6D03"/>
    <w:rsid w:val="00402129"/>
    <w:rsid w:val="00402878"/>
    <w:rsid w:val="00406455"/>
    <w:rsid w:val="00410354"/>
    <w:rsid w:val="0041116A"/>
    <w:rsid w:val="00415A9A"/>
    <w:rsid w:val="00431768"/>
    <w:rsid w:val="004345EC"/>
    <w:rsid w:val="00437834"/>
    <w:rsid w:val="00443696"/>
    <w:rsid w:val="00446138"/>
    <w:rsid w:val="00447929"/>
    <w:rsid w:val="004518DE"/>
    <w:rsid w:val="00452DD0"/>
    <w:rsid w:val="00457910"/>
    <w:rsid w:val="00465AC4"/>
    <w:rsid w:val="00467CAB"/>
    <w:rsid w:val="004716F7"/>
    <w:rsid w:val="00476DDF"/>
    <w:rsid w:val="00477616"/>
    <w:rsid w:val="004901E8"/>
    <w:rsid w:val="00491851"/>
    <w:rsid w:val="004918B2"/>
    <w:rsid w:val="004933DF"/>
    <w:rsid w:val="00494ECD"/>
    <w:rsid w:val="00495CAC"/>
    <w:rsid w:val="004B6B37"/>
    <w:rsid w:val="004C4AD6"/>
    <w:rsid w:val="004D008B"/>
    <w:rsid w:val="004D2F0E"/>
    <w:rsid w:val="004D4E70"/>
    <w:rsid w:val="004D6358"/>
    <w:rsid w:val="004D7213"/>
    <w:rsid w:val="004E31F5"/>
    <w:rsid w:val="004F6124"/>
    <w:rsid w:val="004F6220"/>
    <w:rsid w:val="004F62A2"/>
    <w:rsid w:val="00501064"/>
    <w:rsid w:val="00506045"/>
    <w:rsid w:val="00507265"/>
    <w:rsid w:val="00512886"/>
    <w:rsid w:val="00520002"/>
    <w:rsid w:val="0052031E"/>
    <w:rsid w:val="00520502"/>
    <w:rsid w:val="005221AA"/>
    <w:rsid w:val="005275FC"/>
    <w:rsid w:val="00530F56"/>
    <w:rsid w:val="00535FE4"/>
    <w:rsid w:val="00537F83"/>
    <w:rsid w:val="00546714"/>
    <w:rsid w:val="00552BE2"/>
    <w:rsid w:val="005578A6"/>
    <w:rsid w:val="00560801"/>
    <w:rsid w:val="0057258D"/>
    <w:rsid w:val="00573C93"/>
    <w:rsid w:val="00577C80"/>
    <w:rsid w:val="00584ED7"/>
    <w:rsid w:val="005859E5"/>
    <w:rsid w:val="00587941"/>
    <w:rsid w:val="00587C65"/>
    <w:rsid w:val="005979BE"/>
    <w:rsid w:val="005A0247"/>
    <w:rsid w:val="005B0D64"/>
    <w:rsid w:val="005B39BE"/>
    <w:rsid w:val="005B42F1"/>
    <w:rsid w:val="005B528D"/>
    <w:rsid w:val="005C0546"/>
    <w:rsid w:val="005C4B95"/>
    <w:rsid w:val="005C5991"/>
    <w:rsid w:val="005C6999"/>
    <w:rsid w:val="005D144F"/>
    <w:rsid w:val="005D4D44"/>
    <w:rsid w:val="005F340B"/>
    <w:rsid w:val="005F3980"/>
    <w:rsid w:val="005F3FD0"/>
    <w:rsid w:val="00602805"/>
    <w:rsid w:val="00606AA1"/>
    <w:rsid w:val="00614410"/>
    <w:rsid w:val="00621D43"/>
    <w:rsid w:val="00622599"/>
    <w:rsid w:val="00623C86"/>
    <w:rsid w:val="00625AFC"/>
    <w:rsid w:val="00640BA4"/>
    <w:rsid w:val="00645C6D"/>
    <w:rsid w:val="00645CFD"/>
    <w:rsid w:val="006520E9"/>
    <w:rsid w:val="006602D4"/>
    <w:rsid w:val="00675483"/>
    <w:rsid w:val="0068247B"/>
    <w:rsid w:val="00684B6E"/>
    <w:rsid w:val="00691A56"/>
    <w:rsid w:val="00691ADB"/>
    <w:rsid w:val="00693367"/>
    <w:rsid w:val="00696D18"/>
    <w:rsid w:val="006A5B26"/>
    <w:rsid w:val="006B1446"/>
    <w:rsid w:val="006B1E80"/>
    <w:rsid w:val="006C3B65"/>
    <w:rsid w:val="006C677A"/>
    <w:rsid w:val="006D5465"/>
    <w:rsid w:val="006D75BC"/>
    <w:rsid w:val="006D7DDB"/>
    <w:rsid w:val="006F78EA"/>
    <w:rsid w:val="00700E21"/>
    <w:rsid w:val="00704374"/>
    <w:rsid w:val="00704835"/>
    <w:rsid w:val="007128A5"/>
    <w:rsid w:val="007135AC"/>
    <w:rsid w:val="00715768"/>
    <w:rsid w:val="007202F4"/>
    <w:rsid w:val="00725EB3"/>
    <w:rsid w:val="007340B0"/>
    <w:rsid w:val="00740A6E"/>
    <w:rsid w:val="007527AB"/>
    <w:rsid w:val="0075292A"/>
    <w:rsid w:val="007675B8"/>
    <w:rsid w:val="00770C61"/>
    <w:rsid w:val="007725C7"/>
    <w:rsid w:val="007727EC"/>
    <w:rsid w:val="007840B8"/>
    <w:rsid w:val="007A1188"/>
    <w:rsid w:val="007B2396"/>
    <w:rsid w:val="007B5EF1"/>
    <w:rsid w:val="007B72BB"/>
    <w:rsid w:val="007C3359"/>
    <w:rsid w:val="007C4AB3"/>
    <w:rsid w:val="007D5582"/>
    <w:rsid w:val="007E0010"/>
    <w:rsid w:val="007E0A7B"/>
    <w:rsid w:val="007E306A"/>
    <w:rsid w:val="0080149E"/>
    <w:rsid w:val="0080598A"/>
    <w:rsid w:val="00813A27"/>
    <w:rsid w:val="00814F96"/>
    <w:rsid w:val="0081548B"/>
    <w:rsid w:val="00822CC3"/>
    <w:rsid w:val="008231D6"/>
    <w:rsid w:val="008261AC"/>
    <w:rsid w:val="00826A83"/>
    <w:rsid w:val="00827AED"/>
    <w:rsid w:val="00830545"/>
    <w:rsid w:val="008328C4"/>
    <w:rsid w:val="00835872"/>
    <w:rsid w:val="00866D47"/>
    <w:rsid w:val="008670C0"/>
    <w:rsid w:val="00881D33"/>
    <w:rsid w:val="008841E9"/>
    <w:rsid w:val="008865B8"/>
    <w:rsid w:val="008A2AB1"/>
    <w:rsid w:val="008B20A5"/>
    <w:rsid w:val="008B2F68"/>
    <w:rsid w:val="008B37AF"/>
    <w:rsid w:val="008C1588"/>
    <w:rsid w:val="008C7FAD"/>
    <w:rsid w:val="008D3386"/>
    <w:rsid w:val="008D33C9"/>
    <w:rsid w:val="008E11E3"/>
    <w:rsid w:val="008E362F"/>
    <w:rsid w:val="008E7387"/>
    <w:rsid w:val="008F0183"/>
    <w:rsid w:val="008F21F4"/>
    <w:rsid w:val="008F4E24"/>
    <w:rsid w:val="008F69D2"/>
    <w:rsid w:val="00913DBF"/>
    <w:rsid w:val="00926EFF"/>
    <w:rsid w:val="00930DEE"/>
    <w:rsid w:val="00934BCA"/>
    <w:rsid w:val="00940573"/>
    <w:rsid w:val="009464BB"/>
    <w:rsid w:val="009571E2"/>
    <w:rsid w:val="009720A9"/>
    <w:rsid w:val="00975C01"/>
    <w:rsid w:val="009765E1"/>
    <w:rsid w:val="00982145"/>
    <w:rsid w:val="009843E1"/>
    <w:rsid w:val="009844E5"/>
    <w:rsid w:val="00986680"/>
    <w:rsid w:val="009923B8"/>
    <w:rsid w:val="009A5435"/>
    <w:rsid w:val="009B0242"/>
    <w:rsid w:val="009B7CB2"/>
    <w:rsid w:val="009B7D5A"/>
    <w:rsid w:val="009C2DDE"/>
    <w:rsid w:val="009D7C6C"/>
    <w:rsid w:val="009E590A"/>
    <w:rsid w:val="009E7CF0"/>
    <w:rsid w:val="009F1ADA"/>
    <w:rsid w:val="009F46C3"/>
    <w:rsid w:val="009F5FAB"/>
    <w:rsid w:val="009F6B12"/>
    <w:rsid w:val="009F794E"/>
    <w:rsid w:val="00A17A67"/>
    <w:rsid w:val="00A24E68"/>
    <w:rsid w:val="00A325F3"/>
    <w:rsid w:val="00A40F1D"/>
    <w:rsid w:val="00A469D7"/>
    <w:rsid w:val="00A4750B"/>
    <w:rsid w:val="00A47C6F"/>
    <w:rsid w:val="00A5043B"/>
    <w:rsid w:val="00A6026C"/>
    <w:rsid w:val="00A63A67"/>
    <w:rsid w:val="00A64415"/>
    <w:rsid w:val="00A648E5"/>
    <w:rsid w:val="00A66A4D"/>
    <w:rsid w:val="00A7428D"/>
    <w:rsid w:val="00A77C02"/>
    <w:rsid w:val="00A84FE5"/>
    <w:rsid w:val="00A85C85"/>
    <w:rsid w:val="00A90BC3"/>
    <w:rsid w:val="00A91183"/>
    <w:rsid w:val="00A91EDA"/>
    <w:rsid w:val="00A94CE7"/>
    <w:rsid w:val="00A95C63"/>
    <w:rsid w:val="00A9682E"/>
    <w:rsid w:val="00AA7223"/>
    <w:rsid w:val="00AC557C"/>
    <w:rsid w:val="00AC6C86"/>
    <w:rsid w:val="00AD4950"/>
    <w:rsid w:val="00AD4D01"/>
    <w:rsid w:val="00AD77CA"/>
    <w:rsid w:val="00AE05CD"/>
    <w:rsid w:val="00AE0932"/>
    <w:rsid w:val="00AE37A2"/>
    <w:rsid w:val="00AE5F99"/>
    <w:rsid w:val="00AF1278"/>
    <w:rsid w:val="00B03763"/>
    <w:rsid w:val="00B06747"/>
    <w:rsid w:val="00B06DA8"/>
    <w:rsid w:val="00B15FBE"/>
    <w:rsid w:val="00B25860"/>
    <w:rsid w:val="00B33724"/>
    <w:rsid w:val="00B34AB4"/>
    <w:rsid w:val="00B356AF"/>
    <w:rsid w:val="00B36ABE"/>
    <w:rsid w:val="00B55D89"/>
    <w:rsid w:val="00B56F9C"/>
    <w:rsid w:val="00B579D9"/>
    <w:rsid w:val="00B60B12"/>
    <w:rsid w:val="00B94EB7"/>
    <w:rsid w:val="00BA1B7F"/>
    <w:rsid w:val="00BA3088"/>
    <w:rsid w:val="00BA7360"/>
    <w:rsid w:val="00BB6D6A"/>
    <w:rsid w:val="00BC1C6B"/>
    <w:rsid w:val="00BC5C44"/>
    <w:rsid w:val="00BD06E7"/>
    <w:rsid w:val="00BD3A7B"/>
    <w:rsid w:val="00BE012A"/>
    <w:rsid w:val="00BE0409"/>
    <w:rsid w:val="00BE1B19"/>
    <w:rsid w:val="00BE22E8"/>
    <w:rsid w:val="00BF15F1"/>
    <w:rsid w:val="00BF5578"/>
    <w:rsid w:val="00BF5CD0"/>
    <w:rsid w:val="00C04D9C"/>
    <w:rsid w:val="00C138C4"/>
    <w:rsid w:val="00C403FE"/>
    <w:rsid w:val="00C510D4"/>
    <w:rsid w:val="00C51C5F"/>
    <w:rsid w:val="00C53AF5"/>
    <w:rsid w:val="00C543D7"/>
    <w:rsid w:val="00C60000"/>
    <w:rsid w:val="00C60F21"/>
    <w:rsid w:val="00C61065"/>
    <w:rsid w:val="00C63B0A"/>
    <w:rsid w:val="00C66C2B"/>
    <w:rsid w:val="00C6778E"/>
    <w:rsid w:val="00C77CF2"/>
    <w:rsid w:val="00C8198A"/>
    <w:rsid w:val="00C87FB6"/>
    <w:rsid w:val="00C9039B"/>
    <w:rsid w:val="00C977B1"/>
    <w:rsid w:val="00CA46E0"/>
    <w:rsid w:val="00CA768B"/>
    <w:rsid w:val="00CA79E4"/>
    <w:rsid w:val="00CB0709"/>
    <w:rsid w:val="00CB09EC"/>
    <w:rsid w:val="00CB4868"/>
    <w:rsid w:val="00CB55A3"/>
    <w:rsid w:val="00CC2A8B"/>
    <w:rsid w:val="00CC45AF"/>
    <w:rsid w:val="00CD5268"/>
    <w:rsid w:val="00CF28CA"/>
    <w:rsid w:val="00CF3329"/>
    <w:rsid w:val="00D1193E"/>
    <w:rsid w:val="00D12196"/>
    <w:rsid w:val="00D224CE"/>
    <w:rsid w:val="00D27225"/>
    <w:rsid w:val="00D30342"/>
    <w:rsid w:val="00D32692"/>
    <w:rsid w:val="00D517AB"/>
    <w:rsid w:val="00D532C9"/>
    <w:rsid w:val="00D55899"/>
    <w:rsid w:val="00D661EF"/>
    <w:rsid w:val="00D77246"/>
    <w:rsid w:val="00D92DD5"/>
    <w:rsid w:val="00D956E5"/>
    <w:rsid w:val="00D968DD"/>
    <w:rsid w:val="00DA1EE0"/>
    <w:rsid w:val="00DB0AD8"/>
    <w:rsid w:val="00DB68CA"/>
    <w:rsid w:val="00DC3B78"/>
    <w:rsid w:val="00DC7710"/>
    <w:rsid w:val="00DE19EC"/>
    <w:rsid w:val="00DE71BD"/>
    <w:rsid w:val="00DF1160"/>
    <w:rsid w:val="00DF2A67"/>
    <w:rsid w:val="00E13060"/>
    <w:rsid w:val="00E134CB"/>
    <w:rsid w:val="00E142F9"/>
    <w:rsid w:val="00E16ADC"/>
    <w:rsid w:val="00E25B8B"/>
    <w:rsid w:val="00E272D2"/>
    <w:rsid w:val="00E276A1"/>
    <w:rsid w:val="00E339D4"/>
    <w:rsid w:val="00E44846"/>
    <w:rsid w:val="00E529C3"/>
    <w:rsid w:val="00E54D80"/>
    <w:rsid w:val="00E5680A"/>
    <w:rsid w:val="00E6124A"/>
    <w:rsid w:val="00E628FC"/>
    <w:rsid w:val="00E6787C"/>
    <w:rsid w:val="00E70070"/>
    <w:rsid w:val="00E825C9"/>
    <w:rsid w:val="00E83824"/>
    <w:rsid w:val="00E84D4D"/>
    <w:rsid w:val="00EA105A"/>
    <w:rsid w:val="00EA62DA"/>
    <w:rsid w:val="00EB3139"/>
    <w:rsid w:val="00EB62D4"/>
    <w:rsid w:val="00EB6FB2"/>
    <w:rsid w:val="00EC3BE0"/>
    <w:rsid w:val="00EC3F62"/>
    <w:rsid w:val="00EC4E55"/>
    <w:rsid w:val="00EC77D7"/>
    <w:rsid w:val="00ED2365"/>
    <w:rsid w:val="00ED450C"/>
    <w:rsid w:val="00ED6C5D"/>
    <w:rsid w:val="00EE2B0F"/>
    <w:rsid w:val="00EE74DA"/>
    <w:rsid w:val="00EF78EF"/>
    <w:rsid w:val="00F1158C"/>
    <w:rsid w:val="00F155E3"/>
    <w:rsid w:val="00F20945"/>
    <w:rsid w:val="00F20E25"/>
    <w:rsid w:val="00F20E98"/>
    <w:rsid w:val="00F23538"/>
    <w:rsid w:val="00F26C7B"/>
    <w:rsid w:val="00F330DD"/>
    <w:rsid w:val="00F344EF"/>
    <w:rsid w:val="00F526DC"/>
    <w:rsid w:val="00F711DD"/>
    <w:rsid w:val="00F753ED"/>
    <w:rsid w:val="00F76A8E"/>
    <w:rsid w:val="00F828CF"/>
    <w:rsid w:val="00F86001"/>
    <w:rsid w:val="00F92FE1"/>
    <w:rsid w:val="00F94FA9"/>
    <w:rsid w:val="00F95F7F"/>
    <w:rsid w:val="00FB0EA9"/>
    <w:rsid w:val="00FB12C1"/>
    <w:rsid w:val="00FC653D"/>
    <w:rsid w:val="00FD3DAF"/>
    <w:rsid w:val="00FD4117"/>
    <w:rsid w:val="00FE5F5C"/>
    <w:rsid w:val="00FF182E"/>
    <w:rsid w:val="00FF3223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B7E70"/>
  <w15:docId w15:val="{AD2B1B6F-420A-48A0-AFCD-3761FC7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Alperia"/>
    <w:basedOn w:val="Normale"/>
    <w:next w:val="Normale"/>
    <w:link w:val="Titolo1Carattere"/>
    <w:autoRedefine/>
    <w:uiPriority w:val="9"/>
    <w:qFormat/>
    <w:rsid w:val="00BA7360"/>
    <w:pPr>
      <w:keepNext/>
      <w:keepLines/>
      <w:numPr>
        <w:numId w:val="1"/>
      </w:numPr>
      <w:tabs>
        <w:tab w:val="num" w:pos="360"/>
      </w:tabs>
      <w:spacing w:before="240"/>
      <w:ind w:left="0" w:firstLine="0"/>
      <w:outlineLvl w:val="0"/>
    </w:pPr>
    <w:rPr>
      <w:rFonts w:ascii="Arial" w:eastAsiaTheme="majorEastAsia" w:hAnsi="Arial" w:cs="Arial"/>
      <w:b/>
      <w:color w:val="2EA0BD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C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4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12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Alp-Kopfzeile"/>
    <w:basedOn w:val="Normale"/>
    <w:link w:val="IntestazioneCarattere"/>
    <w:uiPriority w:val="99"/>
    <w:unhideWhenUsed/>
    <w:rsid w:val="00A40F1D"/>
    <w:pPr>
      <w:tabs>
        <w:tab w:val="center" w:pos="4819"/>
        <w:tab w:val="right" w:pos="9638"/>
      </w:tabs>
    </w:pPr>
    <w:rPr>
      <w:rFonts w:ascii="Arial" w:hAnsi="Arial"/>
      <w:color w:val="778998"/>
      <w:sz w:val="16"/>
    </w:rPr>
  </w:style>
  <w:style w:type="character" w:customStyle="1" w:styleId="IntestazioneCarattere">
    <w:name w:val="Intestazione Carattere"/>
    <w:aliases w:val="Alp-Kopfzeile Carattere"/>
    <w:basedOn w:val="Carpredefinitoparagrafo"/>
    <w:link w:val="Intestazione"/>
    <w:uiPriority w:val="99"/>
    <w:rsid w:val="00A40F1D"/>
    <w:rPr>
      <w:rFonts w:ascii="Arial" w:hAnsi="Arial"/>
      <w:color w:val="778998"/>
      <w:sz w:val="16"/>
    </w:rPr>
  </w:style>
  <w:style w:type="paragraph" w:styleId="Pidipagina">
    <w:name w:val="footer"/>
    <w:aliases w:val="TK-Fußzeile"/>
    <w:basedOn w:val="Normale"/>
    <w:link w:val="PidipaginaCarattere"/>
    <w:unhideWhenUsed/>
    <w:rsid w:val="00D956E5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PidipaginaCarattere">
    <w:name w:val="Piè di pagina Carattere"/>
    <w:aliases w:val="TK-Fußzeile Carattere"/>
    <w:basedOn w:val="Carpredefinitoparagrafo"/>
    <w:link w:val="Pidipagina"/>
    <w:rsid w:val="00D956E5"/>
    <w:rPr>
      <w:rFonts w:ascii="Arial" w:hAnsi="Arial"/>
      <w:sz w:val="14"/>
      <w:lang w:val="de-DE"/>
    </w:rPr>
  </w:style>
  <w:style w:type="table" w:styleId="Grigliatabella">
    <w:name w:val="Table Grid"/>
    <w:basedOn w:val="Tabellanormale"/>
    <w:rsid w:val="007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18DE"/>
    <w:pPr>
      <w:ind w:left="720"/>
      <w:contextualSpacing/>
    </w:pPr>
  </w:style>
  <w:style w:type="character" w:customStyle="1" w:styleId="Titolo1Carattere">
    <w:name w:val="Titolo 1 Carattere"/>
    <w:aliases w:val="Alperia Carattere"/>
    <w:basedOn w:val="Carpredefinitoparagrafo"/>
    <w:link w:val="Titolo1"/>
    <w:uiPriority w:val="9"/>
    <w:rsid w:val="00BA7360"/>
    <w:rPr>
      <w:rFonts w:ascii="Arial" w:eastAsiaTheme="majorEastAsia" w:hAnsi="Arial" w:cs="Arial"/>
      <w:b/>
      <w:color w:val="2EA0BD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20E9"/>
    <w:pPr>
      <w:tabs>
        <w:tab w:val="clear" w:pos="360"/>
      </w:tabs>
      <w:ind w:left="360" w:hanging="36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1D28CD"/>
    <w:pPr>
      <w:tabs>
        <w:tab w:val="left" w:pos="400"/>
        <w:tab w:val="right" w:leader="dot" w:pos="9628"/>
      </w:tabs>
      <w:spacing w:before="240" w:after="120"/>
    </w:pPr>
    <w:rPr>
      <w:rFonts w:ascii="Arial" w:hAnsi="Arial" w:cs="Arial"/>
      <w:bCs/>
      <w:noProof/>
      <w:color w:val="778998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520E9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6602D4"/>
    <w:pPr>
      <w:spacing w:before="120"/>
      <w:ind w:left="200"/>
    </w:pPr>
    <w:rPr>
      <w:rFonts w:ascii="Arial" w:hAnsi="Arial"/>
      <w:iCs/>
      <w:color w:val="778998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12196"/>
    <w:pPr>
      <w:ind w:left="400"/>
    </w:pPr>
    <w:rPr>
      <w:rFonts w:ascii="Arial" w:hAnsi="Arial"/>
      <w:color w:val="778998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12196"/>
    <w:pPr>
      <w:ind w:left="600"/>
    </w:pPr>
    <w:rPr>
      <w:rFonts w:ascii="Arial" w:hAnsi="Arial"/>
      <w:color w:val="778998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520E9"/>
    <w:pPr>
      <w:ind w:left="800"/>
    </w:pPr>
    <w:rPr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6520E9"/>
    <w:pPr>
      <w:ind w:left="1000"/>
    </w:pPr>
    <w:rPr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520E9"/>
    <w:pPr>
      <w:ind w:left="1200"/>
    </w:pPr>
    <w:rPr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520E9"/>
    <w:pPr>
      <w:ind w:left="1400"/>
    </w:pPr>
    <w:rPr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520E9"/>
    <w:pPr>
      <w:ind w:left="16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4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410"/>
    <w:rPr>
      <w:rFonts w:ascii="Segoe UI" w:hAnsi="Segoe UI" w:cs="Segoe UI"/>
      <w:sz w:val="18"/>
      <w:szCs w:val="18"/>
    </w:rPr>
  </w:style>
  <w:style w:type="paragraph" w:customStyle="1" w:styleId="corpotesto">
    <w:name w:val="corpo testo"/>
    <w:basedOn w:val="Normale"/>
    <w:rsid w:val="006B1446"/>
    <w:pPr>
      <w:tabs>
        <w:tab w:val="left" w:pos="1077"/>
      </w:tabs>
      <w:ind w:right="425"/>
      <w:jc w:val="both"/>
    </w:pPr>
    <w:rPr>
      <w:rFonts w:cs="Calibri"/>
      <w:szCs w:val="20"/>
      <w:lang w:eastAsia="ar-SA"/>
    </w:rPr>
  </w:style>
  <w:style w:type="paragraph" w:customStyle="1" w:styleId="Corpodeltesto21">
    <w:name w:val="Corpo del testo 21"/>
    <w:basedOn w:val="Normale"/>
    <w:rsid w:val="006B1446"/>
    <w:pPr>
      <w:suppressAutoHyphens/>
      <w:jc w:val="both"/>
    </w:pPr>
    <w:rPr>
      <w:rFonts w:cs="Arial"/>
      <w:szCs w:val="20"/>
      <w:lang w:eastAsia="ar-SA"/>
    </w:rPr>
  </w:style>
  <w:style w:type="paragraph" w:customStyle="1" w:styleId="Primopidipagina">
    <w:name w:val="Primo piè di pagina"/>
    <w:basedOn w:val="Pidipagina"/>
    <w:rsid w:val="009571E2"/>
    <w:pPr>
      <w:keepLines/>
      <w:tabs>
        <w:tab w:val="clear" w:pos="4819"/>
        <w:tab w:val="clear" w:pos="9638"/>
        <w:tab w:val="center" w:pos="4320"/>
      </w:tabs>
      <w:suppressAutoHyphens/>
      <w:jc w:val="center"/>
    </w:pPr>
    <w:rPr>
      <w:rFonts w:ascii="Verdana" w:hAnsi="Verdana" w:cs="Calibri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495CAC"/>
    <w:pPr>
      <w:suppressAutoHyphens/>
      <w:spacing w:before="120" w:after="120"/>
    </w:pPr>
    <w:rPr>
      <w:rFonts w:ascii="Verdana" w:hAnsi="Verdana" w:cs="Calibri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1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121CC1"/>
    <w:rPr>
      <w:rFonts w:ascii="Calibri" w:eastAsia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CC1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121CC1"/>
    <w:pPr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 w:cs="HelveticaNeueLT Std C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75483"/>
    <w:pPr>
      <w:spacing w:before="100" w:beforeAutospacing="1" w:after="100" w:afterAutospacing="1"/>
    </w:pPr>
    <w:rPr>
      <w:lang w:eastAsia="de-DE"/>
    </w:rPr>
  </w:style>
  <w:style w:type="paragraph" w:customStyle="1" w:styleId="Style3">
    <w:name w:val="Style 3"/>
    <w:basedOn w:val="Normale"/>
    <w:rsid w:val="00715768"/>
    <w:pPr>
      <w:widowControl w:val="0"/>
      <w:autoSpaceDE w:val="0"/>
    </w:pPr>
    <w:rPr>
      <w:rFonts w:cs="Calibri"/>
      <w:lang w:val="en-US" w:eastAsia="ar-SA"/>
    </w:rPr>
  </w:style>
  <w:style w:type="paragraph" w:styleId="Nessunaspaziatura">
    <w:name w:val="No Spacing"/>
    <w:uiPriority w:val="1"/>
    <w:qFormat/>
    <w:rsid w:val="00431768"/>
    <w:pPr>
      <w:spacing w:after="0" w:line="240" w:lineRule="auto"/>
    </w:pPr>
    <w:rPr>
      <w:rFonts w:ascii="Arial" w:hAnsi="Arial"/>
      <w:sz w:val="20"/>
    </w:rPr>
  </w:style>
  <w:style w:type="character" w:customStyle="1" w:styleId="CharacterStyle2">
    <w:name w:val="Character Style 2"/>
    <w:rsid w:val="004F6124"/>
    <w:rPr>
      <w:sz w:val="23"/>
    </w:rPr>
  </w:style>
  <w:style w:type="paragraph" w:customStyle="1" w:styleId="Style9">
    <w:name w:val="Style 9"/>
    <w:basedOn w:val="Normale"/>
    <w:rsid w:val="004F6124"/>
    <w:pPr>
      <w:widowControl w:val="0"/>
      <w:autoSpaceDE w:val="0"/>
      <w:spacing w:before="144"/>
      <w:ind w:left="864"/>
    </w:pPr>
    <w:rPr>
      <w:rFonts w:cs="Calibri"/>
      <w:sz w:val="23"/>
      <w:szCs w:val="23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4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1">
    <w:name w:val="font1"/>
    <w:rsid w:val="00E44846"/>
    <w:rPr>
      <w:rFonts w:ascii="Verdana" w:hAnsi="Verdana"/>
      <w:color w:val="000000"/>
      <w:sz w:val="18"/>
      <w:szCs w:val="18"/>
    </w:rPr>
  </w:style>
  <w:style w:type="character" w:styleId="Enfasigrassetto">
    <w:name w:val="Strong"/>
    <w:uiPriority w:val="22"/>
    <w:qFormat/>
    <w:rsid w:val="00E44846"/>
    <w:rPr>
      <w:b/>
      <w:bCs/>
    </w:rPr>
  </w:style>
  <w:style w:type="paragraph" w:styleId="Corpotesto0">
    <w:name w:val="Body Text"/>
    <w:basedOn w:val="Normale"/>
    <w:link w:val="CorpotestoCarattere"/>
    <w:rsid w:val="00E44846"/>
    <w:pPr>
      <w:spacing w:line="360" w:lineRule="auto"/>
    </w:pPr>
    <w:rPr>
      <w:rFonts w:ascii="Courier New" w:hAnsi="Courier New" w:cs="Calibri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0"/>
    <w:rsid w:val="00E44846"/>
    <w:rPr>
      <w:rFonts w:ascii="Courier New" w:eastAsia="Times New Roman" w:hAnsi="Courier New" w:cs="Calibri"/>
      <w:sz w:val="24"/>
      <w:szCs w:val="20"/>
      <w:lang w:val="en-US" w:eastAsia="ar-SA"/>
    </w:rPr>
  </w:style>
  <w:style w:type="paragraph" w:customStyle="1" w:styleId="font">
    <w:name w:val="font"/>
    <w:basedOn w:val="Normale"/>
    <w:rsid w:val="00E44846"/>
    <w:pPr>
      <w:suppressAutoHyphens/>
      <w:spacing w:before="280" w:after="280"/>
    </w:pPr>
    <w:rPr>
      <w:rFonts w:ascii="Verdana" w:eastAsia="Arial Unicode MS" w:hAnsi="Verdana" w:cs="Arial Unicode MS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E44846"/>
    <w:pPr>
      <w:tabs>
        <w:tab w:val="left" w:pos="720"/>
      </w:tabs>
      <w:suppressAutoHyphens/>
    </w:pPr>
    <w:rPr>
      <w:rFonts w:cs="Arial"/>
      <w:sz w:val="16"/>
      <w:szCs w:val="20"/>
      <w:lang w:eastAsia="ar-SA"/>
    </w:rPr>
  </w:style>
  <w:style w:type="paragraph" w:customStyle="1" w:styleId="SommarioAlperia">
    <w:name w:val="Sommario Alperia"/>
    <w:basedOn w:val="Sommario1"/>
    <w:link w:val="SommarioAlperiaCarattere"/>
    <w:autoRedefine/>
    <w:qFormat/>
    <w:rsid w:val="002743F0"/>
    <w:pPr>
      <w:tabs>
        <w:tab w:val="left" w:pos="9628"/>
      </w:tabs>
    </w:pPr>
    <w:rPr>
      <w:sz w:val="18"/>
    </w:rPr>
  </w:style>
  <w:style w:type="character" w:styleId="Enfasiintensa">
    <w:name w:val="Intense Emphasis"/>
    <w:basedOn w:val="Carpredefinitoparagrafo"/>
    <w:uiPriority w:val="21"/>
    <w:qFormat/>
    <w:rsid w:val="005221AA"/>
    <w:rPr>
      <w:i/>
      <w:iCs/>
      <w:color w:val="5B9BD5" w:themeColor="accent1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1D28CD"/>
    <w:rPr>
      <w:rFonts w:ascii="Arial" w:hAnsi="Arial" w:cs="Arial"/>
      <w:bCs/>
      <w:noProof/>
      <w:color w:val="778998"/>
      <w:sz w:val="20"/>
      <w:szCs w:val="20"/>
    </w:rPr>
  </w:style>
  <w:style w:type="character" w:customStyle="1" w:styleId="SommarioAlperiaCarattere">
    <w:name w:val="Sommario Alperia Carattere"/>
    <w:basedOn w:val="Sommario1Carattere"/>
    <w:link w:val="SommarioAlperia"/>
    <w:rsid w:val="002743F0"/>
    <w:rPr>
      <w:rFonts w:ascii="Arial" w:hAnsi="Arial" w:cs="Arial"/>
      <w:b w:val="0"/>
      <w:bCs/>
      <w:noProof/>
      <w:color w:val="778998"/>
      <w:sz w:val="18"/>
      <w:szCs w:val="20"/>
    </w:rPr>
  </w:style>
  <w:style w:type="character" w:styleId="Enfasicorsivo">
    <w:name w:val="Emphasis"/>
    <w:basedOn w:val="Carpredefinitoparagrafo"/>
    <w:uiPriority w:val="20"/>
    <w:qFormat/>
    <w:rsid w:val="005221AA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5221AA"/>
    <w:rPr>
      <w:i/>
      <w:iCs/>
      <w:color w:val="404040" w:themeColor="text1" w:themeTint="BF"/>
    </w:rPr>
  </w:style>
  <w:style w:type="paragraph" w:customStyle="1" w:styleId="Style2">
    <w:name w:val="Style 2"/>
    <w:basedOn w:val="Normale"/>
    <w:uiPriority w:val="99"/>
    <w:rsid w:val="00BA7360"/>
    <w:pPr>
      <w:widowControl w:val="0"/>
      <w:autoSpaceDE w:val="0"/>
      <w:autoSpaceDN w:val="0"/>
      <w:spacing w:before="324"/>
      <w:ind w:left="144"/>
    </w:pPr>
    <w:rPr>
      <w:rFonts w:ascii="Garamond" w:hAnsi="Garamond" w:cs="Garamond"/>
      <w:sz w:val="31"/>
      <w:szCs w:val="31"/>
      <w:lang w:val="en-US" w:eastAsia="de-AT"/>
    </w:rPr>
  </w:style>
  <w:style w:type="character" w:customStyle="1" w:styleId="CharacterStyle1">
    <w:name w:val="Character Style 1"/>
    <w:uiPriority w:val="99"/>
    <w:rsid w:val="00BA7360"/>
    <w:rPr>
      <w:rFonts w:ascii="Garamond" w:hAnsi="Garamond"/>
      <w:sz w:val="31"/>
    </w:rPr>
  </w:style>
  <w:style w:type="paragraph" w:customStyle="1" w:styleId="D-TabelleZusammenfassung">
    <w:name w:val="D-Tabelle Zusammenfassung"/>
    <w:basedOn w:val="Normale"/>
    <w:qFormat/>
    <w:rsid w:val="001D28CD"/>
    <w:pPr>
      <w:spacing w:after="120" w:line="360" w:lineRule="auto"/>
    </w:pPr>
    <w:rPr>
      <w:rFonts w:ascii="Arial" w:eastAsiaTheme="majorEastAsia" w:hAnsi="Arial" w:cstheme="majorBidi"/>
      <w:bCs/>
      <w:snapToGrid w:val="0"/>
      <w:kern w:val="32"/>
      <w:sz w:val="20"/>
      <w:szCs w:val="32"/>
    </w:rPr>
  </w:style>
  <w:style w:type="paragraph" w:customStyle="1" w:styleId="Alperia-Kapitel1">
    <w:name w:val="Alperia-Kapitel 1"/>
    <w:next w:val="Alperia-Kapitel2"/>
    <w:link w:val="Alperia-Kapitel1Zchn"/>
    <w:qFormat/>
    <w:rsid w:val="00C60000"/>
    <w:pPr>
      <w:numPr>
        <w:numId w:val="3"/>
      </w:numPr>
      <w:tabs>
        <w:tab w:val="left" w:pos="851"/>
      </w:tabs>
      <w:spacing w:before="120" w:after="120" w:line="360" w:lineRule="auto"/>
      <w:outlineLvl w:val="0"/>
    </w:pPr>
    <w:rPr>
      <w:rFonts w:ascii="Arial" w:hAnsi="Arial"/>
      <w:b/>
      <w:color w:val="2EA0BD"/>
      <w:sz w:val="28"/>
      <w:lang w:val="de-DE"/>
    </w:rPr>
  </w:style>
  <w:style w:type="paragraph" w:customStyle="1" w:styleId="Alperia-Kapitel2">
    <w:name w:val="Alperia-Kapitel 2"/>
    <w:next w:val="Alperia-Text"/>
    <w:link w:val="Alperia-Kapitel2Zchn"/>
    <w:autoRedefine/>
    <w:qFormat/>
    <w:rsid w:val="00B15FBE"/>
    <w:pPr>
      <w:numPr>
        <w:ilvl w:val="1"/>
        <w:numId w:val="3"/>
      </w:numPr>
      <w:spacing w:after="60" w:line="276" w:lineRule="auto"/>
      <w:outlineLvl w:val="1"/>
    </w:pPr>
    <w:rPr>
      <w:rFonts w:ascii="Arial" w:hAnsi="Arial" w:cs="Arial"/>
      <w:b/>
      <w:color w:val="2EA0BD"/>
      <w:sz w:val="24"/>
      <w:lang w:val="de-DE"/>
    </w:rPr>
  </w:style>
  <w:style w:type="character" w:customStyle="1" w:styleId="Alperia-Kapitel2Zchn">
    <w:name w:val="Alperia-Kapitel 2 Zchn"/>
    <w:basedOn w:val="Alperia-Kapitel1Zchn"/>
    <w:link w:val="Alperia-Kapitel2"/>
    <w:rsid w:val="00B15FBE"/>
    <w:rPr>
      <w:rFonts w:ascii="Arial" w:hAnsi="Arial" w:cs="Arial"/>
      <w:b/>
      <w:color w:val="2EA0BD"/>
      <w:sz w:val="24"/>
      <w:lang w:val="de-DE"/>
    </w:rPr>
  </w:style>
  <w:style w:type="character" w:customStyle="1" w:styleId="Alperia-Kapitel1Zchn">
    <w:name w:val="Alperia-Kapitel 1 Zchn"/>
    <w:basedOn w:val="Carpredefinitoparagrafo"/>
    <w:link w:val="Alperia-Kapitel1"/>
    <w:rsid w:val="00C60000"/>
    <w:rPr>
      <w:rFonts w:ascii="Arial" w:hAnsi="Arial"/>
      <w:b/>
      <w:color w:val="2EA0BD"/>
      <w:sz w:val="28"/>
      <w:lang w:val="de-DE"/>
    </w:rPr>
  </w:style>
  <w:style w:type="paragraph" w:styleId="Didascalia">
    <w:name w:val="caption"/>
    <w:aliases w:val="D-Beschriftung"/>
    <w:basedOn w:val="Normale"/>
    <w:next w:val="Normale"/>
    <w:link w:val="DidascaliaCarattere"/>
    <w:qFormat/>
    <w:rsid w:val="00C60000"/>
    <w:pPr>
      <w:spacing w:before="120" w:after="360" w:line="360" w:lineRule="auto"/>
      <w:jc w:val="center"/>
    </w:pPr>
    <w:rPr>
      <w:rFonts w:ascii="Arial" w:hAnsi="Arial"/>
      <w:bCs/>
      <w:sz w:val="18"/>
      <w:szCs w:val="20"/>
      <w:lang w:val="en-US"/>
    </w:rPr>
  </w:style>
  <w:style w:type="character" w:customStyle="1" w:styleId="DidascaliaCarattere">
    <w:name w:val="Didascalia Carattere"/>
    <w:aliases w:val="D-Beschriftung Carattere"/>
    <w:link w:val="Didascalia"/>
    <w:locked/>
    <w:rsid w:val="00C60000"/>
    <w:rPr>
      <w:rFonts w:ascii="Arial" w:eastAsia="Times New Roman" w:hAnsi="Arial" w:cs="Times New Roman"/>
      <w:bCs/>
      <w:sz w:val="18"/>
      <w:szCs w:val="20"/>
      <w:lang w:val="en-US"/>
    </w:rPr>
  </w:style>
  <w:style w:type="table" w:styleId="Elencochiaro-Colore1">
    <w:name w:val="Light List Accent 1"/>
    <w:basedOn w:val="Tabellanormale"/>
    <w:uiPriority w:val="61"/>
    <w:rsid w:val="00C6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notadichiusura">
    <w:name w:val="endnote text"/>
    <w:basedOn w:val="Normale"/>
    <w:link w:val="TestonotadichiusuraCarattere"/>
    <w:semiHidden/>
    <w:rsid w:val="003E7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  <w:lang w:eastAsia="de-D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72FB"/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D-FlietextTabelle">
    <w:name w:val="D-Fließtext Tabelle"/>
    <w:qFormat/>
    <w:rsid w:val="000B7F18"/>
    <w:pPr>
      <w:spacing w:before="80" w:after="80" w:line="240" w:lineRule="auto"/>
      <w:jc w:val="both"/>
    </w:pPr>
    <w:rPr>
      <w:rFonts w:ascii="Arial" w:eastAsiaTheme="majorEastAsia" w:hAnsi="Arial" w:cstheme="majorBidi"/>
      <w:bCs/>
      <w:kern w:val="32"/>
      <w:sz w:val="20"/>
      <w:szCs w:val="32"/>
      <w:lang w:val="en-US"/>
    </w:rPr>
  </w:style>
  <w:style w:type="paragraph" w:customStyle="1" w:styleId="Alperia-Text">
    <w:name w:val="Alperia-Text"/>
    <w:basedOn w:val="Normale"/>
    <w:qFormat/>
    <w:rsid w:val="00A85C85"/>
    <w:pPr>
      <w:spacing w:line="360" w:lineRule="auto"/>
      <w:jc w:val="both"/>
    </w:pPr>
    <w:rPr>
      <w:rFonts w:ascii="Arial" w:hAnsi="Arial" w:cs="Arial"/>
      <w:kern w:val="8"/>
      <w:sz w:val="20"/>
      <w:szCs w:val="20"/>
    </w:rPr>
  </w:style>
  <w:style w:type="paragraph" w:customStyle="1" w:styleId="Alperia-TextTabelle">
    <w:name w:val="Alperia-Text Tabelle"/>
    <w:basedOn w:val="Alperia-Text"/>
    <w:qFormat/>
    <w:rsid w:val="008A2AB1"/>
    <w:pPr>
      <w:spacing w:before="20" w:after="20" w:line="240" w:lineRule="auto"/>
      <w:jc w:val="center"/>
    </w:pPr>
    <w:rPr>
      <w:sz w:val="18"/>
    </w:rPr>
  </w:style>
  <w:style w:type="paragraph" w:customStyle="1" w:styleId="Alperia-TextTabelleFett">
    <w:name w:val="Alperia-Text Tabelle Fett"/>
    <w:basedOn w:val="Alperia-TextTabelle"/>
    <w:next w:val="Alperia-TextTabelle"/>
    <w:qFormat/>
    <w:rsid w:val="001D484B"/>
    <w:rPr>
      <w:b/>
    </w:rPr>
  </w:style>
  <w:style w:type="paragraph" w:customStyle="1" w:styleId="Alperia-Titel">
    <w:name w:val="Alperia-Titel"/>
    <w:basedOn w:val="Normale"/>
    <w:next w:val="Alperia-Text"/>
    <w:qFormat/>
    <w:rsid w:val="001D28CD"/>
    <w:pPr>
      <w:keepNext/>
      <w:keepLines/>
      <w:tabs>
        <w:tab w:val="right" w:pos="8927"/>
      </w:tabs>
      <w:spacing w:before="120" w:after="240"/>
    </w:pPr>
    <w:rPr>
      <w:rFonts w:ascii="Arial" w:hAnsi="Arial" w:cs="Arial"/>
      <w:b/>
      <w:bCs/>
      <w:color w:val="2EA0BD"/>
      <w:sz w:val="40"/>
      <w:szCs w:val="40"/>
    </w:rPr>
  </w:style>
  <w:style w:type="paragraph" w:customStyle="1" w:styleId="Alperia-TextZustndig">
    <w:name w:val="Alperia-Text Zuständig"/>
    <w:basedOn w:val="Alperia-Text"/>
    <w:qFormat/>
    <w:rsid w:val="00A40F1D"/>
    <w:pPr>
      <w:jc w:val="right"/>
    </w:pPr>
    <w:rPr>
      <w:i/>
      <w:sz w:val="18"/>
    </w:rPr>
  </w:style>
  <w:style w:type="paragraph" w:customStyle="1" w:styleId="Alperia-KopfundFusszeile">
    <w:name w:val="Alperia-Kopf und Fusszeile"/>
    <w:basedOn w:val="Alperia-Text"/>
    <w:qFormat/>
    <w:rsid w:val="00E339D4"/>
    <w:pPr>
      <w:tabs>
        <w:tab w:val="left" w:pos="2097"/>
        <w:tab w:val="left" w:pos="3240"/>
      </w:tabs>
      <w:spacing w:line="240" w:lineRule="auto"/>
    </w:pPr>
    <w:rPr>
      <w:color w:val="778998"/>
      <w:sz w:val="16"/>
      <w:szCs w:val="17"/>
    </w:rPr>
  </w:style>
  <w:style w:type="paragraph" w:customStyle="1" w:styleId="Alperia-Projekt">
    <w:name w:val="Alperia-Projekt"/>
    <w:basedOn w:val="Alperia-Text"/>
    <w:qFormat/>
    <w:rsid w:val="002301E3"/>
    <w:pPr>
      <w:jc w:val="left"/>
    </w:pPr>
    <w:rPr>
      <w:b/>
      <w:bCs/>
      <w:color w:val="778998"/>
      <w:kern w:val="0"/>
      <w:sz w:val="24"/>
    </w:rPr>
  </w:style>
  <w:style w:type="paragraph" w:customStyle="1" w:styleId="Alperia-Aufzhlung">
    <w:name w:val="Alperia-Aufzählung"/>
    <w:qFormat/>
    <w:rsid w:val="008A2AB1"/>
    <w:pPr>
      <w:numPr>
        <w:numId w:val="2"/>
      </w:numPr>
      <w:spacing w:after="120" w:line="360" w:lineRule="auto"/>
      <w:ind w:left="924" w:hanging="357"/>
    </w:pPr>
    <w:rPr>
      <w:rFonts w:ascii="Arial" w:eastAsiaTheme="majorEastAsia" w:hAnsi="Arial" w:cstheme="majorBidi"/>
      <w:bCs/>
      <w:kern w:val="32"/>
      <w:sz w:val="20"/>
      <w:szCs w:val="32"/>
      <w:lang w:val="en-US" w:eastAsia="de-DE"/>
    </w:rPr>
  </w:style>
  <w:style w:type="paragraph" w:customStyle="1" w:styleId="D-Kapitel1">
    <w:name w:val="D-Kapitel 1"/>
    <w:next w:val="D-Kapitel2"/>
    <w:qFormat/>
    <w:rsid w:val="003F1A47"/>
    <w:pPr>
      <w:tabs>
        <w:tab w:val="num" w:pos="567"/>
        <w:tab w:val="left" w:pos="851"/>
      </w:tabs>
      <w:spacing w:before="120" w:after="120" w:line="360" w:lineRule="auto"/>
      <w:ind w:left="567" w:hanging="567"/>
      <w:outlineLvl w:val="0"/>
    </w:pPr>
    <w:rPr>
      <w:rFonts w:ascii="Arial" w:hAnsi="Arial"/>
      <w:b/>
      <w:smallCaps/>
      <w:sz w:val="28"/>
      <w:lang w:val="de-DE"/>
    </w:rPr>
  </w:style>
  <w:style w:type="paragraph" w:customStyle="1" w:styleId="D-Kapitel2">
    <w:name w:val="D-Kapitel 2"/>
    <w:next w:val="Normale"/>
    <w:autoRedefine/>
    <w:qFormat/>
    <w:rsid w:val="003F1A47"/>
    <w:pPr>
      <w:tabs>
        <w:tab w:val="num" w:pos="567"/>
      </w:tabs>
      <w:spacing w:after="200" w:line="276" w:lineRule="auto"/>
      <w:ind w:left="567" w:hanging="567"/>
      <w:outlineLvl w:val="1"/>
    </w:pPr>
    <w:rPr>
      <w:rFonts w:ascii="Arial" w:hAnsi="Arial"/>
      <w:b/>
      <w:smallCaps/>
      <w:sz w:val="24"/>
    </w:rPr>
  </w:style>
  <w:style w:type="paragraph" w:customStyle="1" w:styleId="Alperia-Kapitel3">
    <w:name w:val="Alperia-Kapitel 3"/>
    <w:next w:val="Alperia-Text"/>
    <w:qFormat/>
    <w:rsid w:val="00B15FBE"/>
    <w:pPr>
      <w:numPr>
        <w:ilvl w:val="2"/>
        <w:numId w:val="3"/>
      </w:numPr>
      <w:spacing w:after="60"/>
      <w:outlineLvl w:val="2"/>
    </w:pPr>
    <w:rPr>
      <w:rFonts w:ascii="Arial" w:hAnsi="Arial"/>
      <w:b/>
      <w:color w:val="2EA0BD"/>
    </w:rPr>
  </w:style>
  <w:style w:type="paragraph" w:customStyle="1" w:styleId="Alperia-Kapitel4">
    <w:name w:val="Alperia-Kapitel 4"/>
    <w:next w:val="Alperia-Text"/>
    <w:qFormat/>
    <w:rsid w:val="00E529C3"/>
    <w:pPr>
      <w:numPr>
        <w:ilvl w:val="3"/>
        <w:numId w:val="3"/>
      </w:numPr>
    </w:pPr>
    <w:rPr>
      <w:rFonts w:ascii="Arial" w:hAnsi="Arial"/>
      <w:color w:val="2EA0BD"/>
      <w:sz w:val="20"/>
    </w:rPr>
  </w:style>
  <w:style w:type="paragraph" w:customStyle="1" w:styleId="Alperia-Beschriftung">
    <w:name w:val="Alperia-Beschriftung"/>
    <w:next w:val="Alperia-Text"/>
    <w:qFormat/>
    <w:rsid w:val="000E1913"/>
    <w:pPr>
      <w:spacing w:before="60" w:after="120" w:line="240" w:lineRule="auto"/>
      <w:jc w:val="center"/>
    </w:pPr>
    <w:rPr>
      <w:rFonts w:ascii="Arial" w:eastAsia="Times New Roman" w:hAnsi="Arial" w:cs="Arial"/>
      <w:bCs/>
      <w:sz w:val="18"/>
      <w:szCs w:val="20"/>
      <w:lang w:val="de-DE"/>
    </w:rPr>
  </w:style>
  <w:style w:type="paragraph" w:styleId="Indicedellefigure">
    <w:name w:val="table of figures"/>
    <w:basedOn w:val="Normale"/>
    <w:next w:val="Normale"/>
    <w:uiPriority w:val="99"/>
    <w:unhideWhenUsed/>
    <w:rsid w:val="008A2AB1"/>
  </w:style>
  <w:style w:type="character" w:customStyle="1" w:styleId="Titolo4Carattere">
    <w:name w:val="Titolo 4 Carattere"/>
    <w:basedOn w:val="Carpredefinitoparagrafo"/>
    <w:link w:val="Titolo4"/>
    <w:semiHidden/>
    <w:rsid w:val="00D12196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paragraph" w:customStyle="1" w:styleId="TK-Adresse">
    <w:name w:val="TK-Adresse"/>
    <w:basedOn w:val="Normale"/>
    <w:qFormat/>
    <w:rsid w:val="007C4AB3"/>
    <w:pPr>
      <w:jc w:val="center"/>
    </w:pPr>
    <w:rPr>
      <w:rFonts w:ascii="Arial" w:eastAsia="Calibri" w:hAnsi="Arial"/>
      <w:sz w:val="14"/>
      <w:szCs w:val="10"/>
      <w:lang w:eastAsia="de-DE"/>
    </w:rPr>
  </w:style>
  <w:style w:type="paragraph" w:customStyle="1" w:styleId="TK-Standard">
    <w:name w:val="TK-Standard"/>
    <w:basedOn w:val="Normale"/>
    <w:qFormat/>
    <w:rsid w:val="007C4AB3"/>
    <w:pPr>
      <w:jc w:val="center"/>
    </w:pPr>
    <w:rPr>
      <w:rFonts w:ascii="Arial" w:eastAsia="Calibri" w:hAnsi="Arial"/>
      <w:sz w:val="20"/>
      <w:szCs w:val="20"/>
      <w:lang w:eastAsia="de-DE"/>
    </w:rPr>
  </w:style>
  <w:style w:type="paragraph" w:customStyle="1" w:styleId="TK-Beschreibunglinks">
    <w:name w:val="TK-Beschreibung links"/>
    <w:basedOn w:val="Normale"/>
    <w:next w:val="Testofumetto"/>
    <w:qFormat/>
    <w:rsid w:val="007C4AB3"/>
    <w:pPr>
      <w:jc w:val="right"/>
    </w:pPr>
    <w:rPr>
      <w:rFonts w:ascii="Arial" w:hAnsi="Arial" w:cs="Arial"/>
      <w:b/>
      <w:color w:val="778998"/>
      <w:sz w:val="18"/>
      <w:szCs w:val="20"/>
    </w:rPr>
  </w:style>
  <w:style w:type="paragraph" w:customStyle="1" w:styleId="TK-Projektlinks">
    <w:name w:val="TK-Projekt links"/>
    <w:basedOn w:val="Normale"/>
    <w:qFormat/>
    <w:rsid w:val="007C4AB3"/>
    <w:pPr>
      <w:jc w:val="right"/>
    </w:pPr>
    <w:rPr>
      <w:rFonts w:ascii="Arial" w:hAnsi="Arial" w:cs="Arial"/>
      <w:b/>
      <w:color w:val="2EA0BD"/>
      <w:sz w:val="36"/>
      <w:szCs w:val="40"/>
      <w:lang w:eastAsia="de-DE"/>
    </w:rPr>
  </w:style>
  <w:style w:type="paragraph" w:customStyle="1" w:styleId="TK-Projektrechts">
    <w:name w:val="TK-Projekt rechts"/>
    <w:basedOn w:val="TK-Projektlinks"/>
    <w:qFormat/>
    <w:rsid w:val="007C4AB3"/>
    <w:pPr>
      <w:jc w:val="left"/>
    </w:pPr>
    <w:rPr>
      <w:rFonts w:eastAsia="Calibri"/>
    </w:rPr>
  </w:style>
  <w:style w:type="paragraph" w:customStyle="1" w:styleId="TK-Beschreibungrechts">
    <w:name w:val="TK-Beschreibung rechts"/>
    <w:basedOn w:val="TK-Beschreibunglinks"/>
    <w:qFormat/>
    <w:rsid w:val="007C4AB3"/>
    <w:pPr>
      <w:jc w:val="left"/>
    </w:pPr>
    <w:rPr>
      <w:rFonts w:eastAsia="Calibri"/>
      <w:lang w:eastAsia="de-DE"/>
    </w:rPr>
  </w:style>
  <w:style w:type="paragraph" w:customStyle="1" w:styleId="TK-Beschreibungzentriert">
    <w:name w:val="TK-Beschreibung zentriert"/>
    <w:basedOn w:val="TK-Beschreibungrechts"/>
    <w:qFormat/>
    <w:rsid w:val="007C4AB3"/>
    <w:pPr>
      <w:jc w:val="center"/>
    </w:pPr>
    <w:rPr>
      <w:sz w:val="16"/>
    </w:rPr>
  </w:style>
  <w:style w:type="paragraph" w:customStyle="1" w:styleId="TK-Details">
    <w:name w:val="TK-Details"/>
    <w:basedOn w:val="Normale"/>
    <w:qFormat/>
    <w:rsid w:val="007C4AB3"/>
    <w:rPr>
      <w:rFonts w:ascii="Arial" w:hAnsi="Arial" w:cs="Arial"/>
      <w:b/>
      <w:color w:val="778998"/>
      <w:sz w:val="14"/>
      <w:szCs w:val="20"/>
    </w:rPr>
  </w:style>
  <w:style w:type="paragraph" w:customStyle="1" w:styleId="TK-InhaltRevision">
    <w:name w:val="TK-Inhalt Revision"/>
    <w:basedOn w:val="Pidipagina"/>
    <w:qFormat/>
    <w:rsid w:val="007C4AB3"/>
    <w:pPr>
      <w:tabs>
        <w:tab w:val="clear" w:pos="4819"/>
        <w:tab w:val="clear" w:pos="9638"/>
        <w:tab w:val="center" w:pos="4320"/>
        <w:tab w:val="right" w:pos="8640"/>
      </w:tabs>
      <w:spacing w:before="20" w:after="20"/>
      <w:jc w:val="center"/>
    </w:pPr>
    <w:rPr>
      <w:rFonts w:cs="Arial"/>
      <w:szCs w:val="14"/>
      <w:lang w:eastAsia="de-DE"/>
    </w:rPr>
  </w:style>
  <w:style w:type="paragraph" w:customStyle="1" w:styleId="TK-Projektzentriert">
    <w:name w:val="TK-Projekt zentriert"/>
    <w:basedOn w:val="TK-Projektrechts"/>
    <w:qFormat/>
    <w:rsid w:val="007C4AB3"/>
    <w:pPr>
      <w:jc w:val="center"/>
    </w:pPr>
    <w:rPr>
      <w:sz w:val="32"/>
    </w:rPr>
  </w:style>
  <w:style w:type="paragraph" w:customStyle="1" w:styleId="TK-InhaltRevisionlinks">
    <w:name w:val="TK-Inhalt Revision links"/>
    <w:basedOn w:val="TK-InhaltRevision"/>
    <w:qFormat/>
    <w:rsid w:val="007C4AB3"/>
    <w:pPr>
      <w:jc w:val="left"/>
    </w:pPr>
  </w:style>
  <w:style w:type="paragraph" w:customStyle="1" w:styleId="TK-Namen">
    <w:name w:val="TK-Namen"/>
    <w:basedOn w:val="TK-Beschreibungzentriert"/>
    <w:qFormat/>
    <w:rsid w:val="007C4AB3"/>
    <w:rPr>
      <w:b w:val="0"/>
      <w:color w:val="000000" w:themeColor="text1"/>
    </w:rPr>
  </w:style>
  <w:style w:type="paragraph" w:styleId="Titolo">
    <w:name w:val="Title"/>
    <w:basedOn w:val="Normale"/>
    <w:link w:val="TitoloCarattere"/>
    <w:qFormat/>
    <w:rsid w:val="00396276"/>
    <w:pPr>
      <w:jc w:val="center"/>
    </w:pPr>
    <w:rPr>
      <w:b/>
      <w:caps/>
      <w:sz w:val="28"/>
    </w:rPr>
  </w:style>
  <w:style w:type="character" w:customStyle="1" w:styleId="TitoloCarattere">
    <w:name w:val="Titolo Carattere"/>
    <w:basedOn w:val="Carpredefinitoparagrafo"/>
    <w:link w:val="Titolo"/>
    <w:rsid w:val="00396276"/>
    <w:rPr>
      <w:rFonts w:ascii="Times New Roman" w:eastAsia="Times New Roman" w:hAnsi="Times New Roman" w:cs="Times New Roman"/>
      <w:b/>
      <w:cap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191"/>
            <w:bottom w:val="none" w:sz="0" w:space="0" w:color="auto"/>
            <w:right w:val="single" w:sz="6" w:space="0" w:color="919191"/>
          </w:divBdr>
          <w:divsChild>
            <w:div w:id="1257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_Allgemein\QUALIT&#196;TSMANAGEMENT\01%20VORLAGEN%20-%20MODELLI\ISO9-VL-0-Bericht-Relazione%20Alp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8F81-FE6A-4233-86E0-4FBE4C4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ISO9-VL-0-Bericht-Relazione Alperia.dotx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Alperia Standard</vt:lpstr>
      <vt:lpstr>Alperia Standard</vt:lpstr>
    </vt:vector>
  </TitlesOfParts>
  <Company>SEL AG/SPA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Alperia Standard</dc:title>
  <dc:creator>Bonadio Erica</dc:creator>
  <cp:lastModifiedBy>Bonadio Erica</cp:lastModifiedBy>
  <cp:revision>6</cp:revision>
  <cp:lastPrinted>2016-07-27T09:41:00Z</cp:lastPrinted>
  <dcterms:created xsi:type="dcterms:W3CDTF">2018-03-22T13:42:00Z</dcterms:created>
  <dcterms:modified xsi:type="dcterms:W3CDTF">2018-05-07T11:27:00Z</dcterms:modified>
</cp:coreProperties>
</file>