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1D73" w14:textId="77777777" w:rsidR="00975584" w:rsidRDefault="00975584"/>
    <w:tbl>
      <w:tblPr>
        <w:tblW w:w="9788" w:type="dxa"/>
        <w:tblInd w:w="-5" w:type="dxa"/>
        <w:tblLayout w:type="fixed"/>
        <w:tblLook w:val="0000" w:firstRow="0" w:lastRow="0" w:firstColumn="0" w:lastColumn="0" w:noHBand="0" w:noVBand="0"/>
      </w:tblPr>
      <w:tblGrid>
        <w:gridCol w:w="9788"/>
      </w:tblGrid>
      <w:tr w:rsidR="00202485" w:rsidRPr="005447F6" w14:paraId="107C3C57" w14:textId="77777777" w:rsidTr="00975584">
        <w:tc>
          <w:tcPr>
            <w:tcW w:w="9788" w:type="dxa"/>
            <w:tcBorders>
              <w:top w:val="single" w:sz="4" w:space="0" w:color="000000"/>
              <w:left w:val="single" w:sz="4" w:space="0" w:color="000000"/>
              <w:bottom w:val="single" w:sz="4" w:space="0" w:color="000000"/>
              <w:right w:val="single" w:sz="4" w:space="0" w:color="000000"/>
            </w:tcBorders>
          </w:tcPr>
          <w:p w14:paraId="2D674214" w14:textId="77777777" w:rsidR="00975584" w:rsidRDefault="00975584" w:rsidP="0046086A">
            <w:pPr>
              <w:pStyle w:val="Rientrocorpodeltesto21"/>
              <w:spacing w:after="0" w:line="360" w:lineRule="auto"/>
              <w:ind w:left="1440" w:hanging="1440"/>
              <w:jc w:val="center"/>
              <w:rPr>
                <w:b/>
                <w:bCs/>
              </w:rPr>
            </w:pPr>
          </w:p>
          <w:p w14:paraId="0D1A6426" w14:textId="42074ECF" w:rsidR="00202485" w:rsidRPr="0078785F" w:rsidRDefault="00202485" w:rsidP="0046086A">
            <w:pPr>
              <w:pStyle w:val="Rientrocorpodeltesto21"/>
              <w:spacing w:after="0" w:line="360" w:lineRule="auto"/>
              <w:ind w:left="1440" w:hanging="1440"/>
              <w:jc w:val="center"/>
              <w:rPr>
                <w:b/>
                <w:bCs/>
                <w:lang w:val="it-IT"/>
              </w:rPr>
            </w:pPr>
            <w:r w:rsidRPr="0078785F">
              <w:rPr>
                <w:b/>
                <w:bCs/>
                <w:lang w:val="it-IT"/>
              </w:rPr>
              <w:t>Allegato A1 bis</w:t>
            </w:r>
            <w:r w:rsidRPr="0078785F">
              <w:rPr>
                <w:b/>
                <w:vertAlign w:val="superscript"/>
                <w:lang w:val="it-IT"/>
              </w:rPr>
              <w:endnoteReference w:id="1"/>
            </w:r>
          </w:p>
          <w:p w14:paraId="4880AF77" w14:textId="6FDD5B40" w:rsidR="00D14213" w:rsidRPr="0078785F" w:rsidRDefault="00D14213" w:rsidP="00D14213">
            <w:pPr>
              <w:spacing w:line="360" w:lineRule="auto"/>
              <w:jc w:val="center"/>
              <w:rPr>
                <w:b/>
                <w:bCs/>
                <w:strike/>
                <w:sz w:val="18"/>
                <w:szCs w:val="18"/>
                <w:lang w:val="it-IT"/>
              </w:rPr>
            </w:pPr>
            <w:r w:rsidRPr="0078785F">
              <w:rPr>
                <w:b/>
                <w:bCs/>
                <w:sz w:val="18"/>
                <w:szCs w:val="18"/>
                <w:lang w:val="it-IT"/>
              </w:rPr>
              <w:t xml:space="preserve">Dichiarazione di partecipazione </w:t>
            </w:r>
          </w:p>
          <w:p w14:paraId="0BD841C6" w14:textId="77777777" w:rsidR="00202485" w:rsidRPr="0078785F" w:rsidRDefault="00202485" w:rsidP="0046086A">
            <w:pPr>
              <w:pStyle w:val="Rientrocorpodeltesto21"/>
              <w:spacing w:after="0" w:line="360" w:lineRule="auto"/>
              <w:ind w:left="1440" w:hanging="1440"/>
              <w:jc w:val="center"/>
              <w:rPr>
                <w:b/>
                <w:bCs/>
                <w:sz w:val="18"/>
                <w:szCs w:val="18"/>
                <w:lang w:val="it-IT"/>
              </w:rPr>
            </w:pPr>
          </w:p>
          <w:p w14:paraId="025FFEBB" w14:textId="77777777" w:rsidR="00202485" w:rsidRPr="0078785F" w:rsidRDefault="00202485" w:rsidP="0046086A">
            <w:pPr>
              <w:pStyle w:val="Rientrocorpodeltesto31"/>
              <w:spacing w:after="0" w:line="360" w:lineRule="auto"/>
              <w:ind w:left="289" w:hanging="6"/>
              <w:jc w:val="both"/>
              <w:rPr>
                <w:sz w:val="18"/>
                <w:szCs w:val="18"/>
                <w:lang w:val="it-IT"/>
              </w:rPr>
            </w:pPr>
            <w:r w:rsidRPr="0078785F">
              <w:rPr>
                <w:b/>
                <w:bCs/>
                <w:i/>
                <w:sz w:val="18"/>
                <w:szCs w:val="18"/>
                <w:lang w:val="it-IT"/>
              </w:rPr>
              <w:t xml:space="preserve">[N.B. Il presente allegato deve essere compilato da tutte le imprese mandanti e da tutte le imprese esecutrici del contratto - </w:t>
            </w:r>
            <w:r w:rsidRPr="0078785F">
              <w:rPr>
                <w:b/>
                <w:bCs/>
                <w:sz w:val="18"/>
                <w:szCs w:val="18"/>
                <w:lang w:val="it-IT"/>
              </w:rPr>
              <w:t>eccettuata</w:t>
            </w:r>
            <w:r w:rsidRPr="0078785F">
              <w:rPr>
                <w:b/>
                <w:bCs/>
                <w:i/>
                <w:sz w:val="18"/>
                <w:szCs w:val="18"/>
                <w:lang w:val="it-IT"/>
              </w:rPr>
              <w:t xml:space="preserve"> l’impresa singola o la mandataria che compilano l’allegato A1]</w:t>
            </w:r>
          </w:p>
          <w:p w14:paraId="37BC0F72" w14:textId="77777777" w:rsidR="00202485" w:rsidRPr="00394DFC" w:rsidRDefault="00202485" w:rsidP="0046086A">
            <w:pPr>
              <w:pStyle w:val="Rientrocorpodeltesto31"/>
              <w:spacing w:after="0" w:line="360" w:lineRule="auto"/>
              <w:ind w:left="856" w:hanging="573"/>
              <w:jc w:val="both"/>
              <w:rPr>
                <w:sz w:val="18"/>
                <w:szCs w:val="18"/>
                <w:lang w:val="it-IT"/>
              </w:rPr>
            </w:pPr>
          </w:p>
          <w:p w14:paraId="78E187F9" w14:textId="77777777" w:rsidR="00F94D68" w:rsidRPr="00394DFC" w:rsidRDefault="00F94D68" w:rsidP="00F94D68">
            <w:pPr>
              <w:pStyle w:val="Rientrocorpodeltesto31"/>
              <w:spacing w:after="0" w:line="360" w:lineRule="auto"/>
              <w:jc w:val="both"/>
              <w:rPr>
                <w:b/>
                <w:bCs/>
                <w:sz w:val="18"/>
                <w:szCs w:val="18"/>
                <w:lang w:val="it-IT"/>
              </w:rPr>
            </w:pPr>
            <w:r w:rsidRPr="00394DFC">
              <w:rPr>
                <w:b/>
                <w:bCs/>
                <w:sz w:val="18"/>
                <w:szCs w:val="18"/>
                <w:lang w:val="it-IT"/>
              </w:rPr>
              <w:t>Codice GARA: AOV/SUA SF 042/2018</w:t>
            </w:r>
          </w:p>
          <w:p w14:paraId="7F2A5D01" w14:textId="77777777" w:rsidR="00F94D68" w:rsidRPr="00394DFC" w:rsidRDefault="00F94D68" w:rsidP="00F94D68">
            <w:pPr>
              <w:pStyle w:val="Rientrocorpodeltesto31"/>
              <w:spacing w:after="0" w:line="360" w:lineRule="auto"/>
              <w:jc w:val="both"/>
              <w:rPr>
                <w:b/>
                <w:bCs/>
                <w:sz w:val="18"/>
                <w:szCs w:val="18"/>
                <w:lang w:val="it-IT"/>
              </w:rPr>
            </w:pPr>
            <w:r w:rsidRPr="00394DFC">
              <w:rPr>
                <w:b/>
                <w:bCs/>
                <w:sz w:val="18"/>
                <w:szCs w:val="18"/>
                <w:lang w:val="it-IT"/>
              </w:rPr>
              <w:t>Codice CIG: 76590911D7</w:t>
            </w:r>
          </w:p>
          <w:p w14:paraId="173EF1D1" w14:textId="77777777" w:rsidR="00F94D68" w:rsidRPr="00394DFC" w:rsidRDefault="00F94D68" w:rsidP="00F94D68">
            <w:pPr>
              <w:pStyle w:val="Rientrocorpodeltesto31"/>
              <w:rPr>
                <w:b/>
                <w:bCs/>
                <w:sz w:val="18"/>
                <w:szCs w:val="18"/>
                <w:lang w:val="it-IT"/>
              </w:rPr>
            </w:pPr>
            <w:r w:rsidRPr="00394DFC">
              <w:rPr>
                <w:b/>
                <w:bCs/>
                <w:sz w:val="18"/>
                <w:szCs w:val="18"/>
                <w:lang w:val="it-IT"/>
              </w:rPr>
              <w:t>Codice CUP: E50D16000010003</w:t>
            </w:r>
          </w:p>
          <w:p w14:paraId="012BC458" w14:textId="0CA86F32" w:rsidR="00202485" w:rsidRPr="0078785F" w:rsidRDefault="00202485" w:rsidP="0046086A">
            <w:pPr>
              <w:pStyle w:val="Rientrocorpodeltesto31"/>
              <w:spacing w:after="0" w:line="360" w:lineRule="auto"/>
              <w:jc w:val="both"/>
              <w:rPr>
                <w:sz w:val="18"/>
                <w:szCs w:val="18"/>
                <w:lang w:val="it-IT"/>
              </w:rPr>
            </w:pPr>
          </w:p>
          <w:p w14:paraId="4256A171" w14:textId="77777777" w:rsidR="00202485" w:rsidRPr="0078785F" w:rsidRDefault="00202485" w:rsidP="00394DFC">
            <w:pPr>
              <w:jc w:val="center"/>
              <w:rPr>
                <w:sz w:val="18"/>
                <w:szCs w:val="18"/>
                <w:lang w:val="it-IT"/>
              </w:rPr>
            </w:pPr>
          </w:p>
        </w:tc>
      </w:tr>
    </w:tbl>
    <w:p w14:paraId="09238DF5" w14:textId="77777777" w:rsidR="00202485" w:rsidRPr="009602A8" w:rsidRDefault="00202485" w:rsidP="00202485">
      <w:pPr>
        <w:pStyle w:val="Rientrocorpodeltesto21"/>
        <w:spacing w:after="0" w:line="360" w:lineRule="auto"/>
        <w:ind w:left="1440" w:hanging="1440"/>
        <w:jc w:val="center"/>
        <w:rPr>
          <w:b/>
          <w:bCs/>
          <w:i/>
          <w:iCs/>
          <w:sz w:val="18"/>
          <w:szCs w:val="18"/>
          <w:lang w:val="it-IT"/>
        </w:rPr>
      </w:pPr>
    </w:p>
    <w:p w14:paraId="340993E5"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E7B9241"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14:paraId="15A6AE31"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PARTECIPAZIONE ALLA PROCEDURA DI GARA</w:t>
      </w:r>
    </w:p>
    <w:p w14:paraId="36755AE7" w14:textId="77777777" w:rsidR="00202485" w:rsidRPr="009602A8" w:rsidRDefault="00202485" w:rsidP="00202485">
      <w:pPr>
        <w:pStyle w:val="Standard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sz w:val="18"/>
          <w:szCs w:val="18"/>
        </w:rPr>
      </w:pPr>
      <w:r w:rsidRPr="009602A8">
        <w:rPr>
          <w:rFonts w:ascii="Arial" w:hAnsi="Arial" w:cs="Arial"/>
          <w:b/>
          <w:bCs/>
          <w:i/>
          <w:iCs/>
          <w:sz w:val="18"/>
          <w:szCs w:val="18"/>
        </w:rPr>
        <w:t>ai sensi della L. P. 22 ottobre 1993, n. 17</w:t>
      </w:r>
      <w:r w:rsidRPr="009602A8">
        <w:rPr>
          <w:rFonts w:ascii="Arial" w:hAnsi="Arial" w:cs="Arial"/>
          <w:b/>
          <w:bCs/>
          <w:i/>
          <w:iCs/>
          <w:color w:val="000000"/>
          <w:sz w:val="18"/>
          <w:szCs w:val="18"/>
          <w:shd w:val="clear" w:color="auto" w:fill="FFFF00"/>
        </w:rPr>
        <w:t xml:space="preserve"> </w:t>
      </w:r>
    </w:p>
    <w:p w14:paraId="4F2D263C"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1220AF3B" w14:textId="77777777" w:rsidR="00202485" w:rsidRPr="009602A8" w:rsidRDefault="00202485" w:rsidP="00202485">
      <w:pPr>
        <w:pStyle w:val="sche22"/>
        <w:spacing w:line="360" w:lineRule="auto"/>
        <w:jc w:val="both"/>
        <w:rPr>
          <w:rFonts w:ascii="Arial" w:hAnsi="Arial" w:cs="Arial"/>
          <w:sz w:val="18"/>
          <w:szCs w:val="18"/>
          <w:lang w:val="it-IT"/>
        </w:rPr>
      </w:pPr>
    </w:p>
    <w:p w14:paraId="0AEF1F56" w14:textId="0C8E7BFE" w:rsidR="00202485"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14:paraId="51376722" w14:textId="77777777" w:rsidR="00FB5760" w:rsidRPr="009602A8" w:rsidRDefault="00FB5760" w:rsidP="00202485">
      <w:pPr>
        <w:pStyle w:val="Rientrocorpodeltesto31"/>
        <w:spacing w:after="0" w:line="360" w:lineRule="auto"/>
        <w:ind w:left="0"/>
        <w:jc w:val="both"/>
        <w:rPr>
          <w:b/>
          <w:bCs/>
          <w:sz w:val="18"/>
          <w:szCs w:val="18"/>
          <w:lang w:val="it-IT"/>
        </w:rPr>
      </w:pPr>
    </w:p>
    <w:p w14:paraId="28E77717" w14:textId="77777777" w:rsidR="00FB5760" w:rsidRPr="0072234D" w:rsidRDefault="00FB5760" w:rsidP="00FB5760">
      <w:pPr>
        <w:pStyle w:val="Stile1"/>
        <w:numPr>
          <w:ilvl w:val="0"/>
          <w:numId w:val="24"/>
        </w:numPr>
        <w:spacing w:line="360" w:lineRule="auto"/>
        <w:ind w:left="284" w:hanging="284"/>
        <w:rPr>
          <w:rFonts w:ascii="Arial" w:hAnsi="Arial" w:cs="Arial"/>
          <w:sz w:val="18"/>
          <w:szCs w:val="18"/>
          <w:lang w:val="it-IT"/>
        </w:rPr>
      </w:pPr>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2"/>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52D0773C"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1"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1"/>
    </w:p>
    <w:p w14:paraId="227B1662"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6716826B"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65963463"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E649AEC" w14:textId="77777777" w:rsidR="00FB5760" w:rsidRDefault="00FB5760" w:rsidP="00FB5760">
      <w:pPr>
        <w:tabs>
          <w:tab w:val="left" w:pos="1560"/>
        </w:tabs>
        <w:spacing w:line="360" w:lineRule="auto"/>
        <w:ind w:left="284"/>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04982B3A" w14:textId="77777777" w:rsidR="00FB5760" w:rsidRDefault="00FB5760" w:rsidP="00FB5760">
      <w:pPr>
        <w:tabs>
          <w:tab w:val="left" w:pos="1560"/>
        </w:tabs>
        <w:spacing w:line="360" w:lineRule="auto"/>
        <w:ind w:left="284"/>
        <w:jc w:val="both"/>
        <w:rPr>
          <w:sz w:val="18"/>
          <w:szCs w:val="18"/>
          <w:lang w:val="it-IT"/>
        </w:rPr>
      </w:pPr>
    </w:p>
    <w:p w14:paraId="5CBEFB3A" w14:textId="77777777" w:rsidR="00FB5760" w:rsidRPr="0072234D" w:rsidRDefault="00FB5760" w:rsidP="00FB5760">
      <w:pPr>
        <w:pStyle w:val="Stile1"/>
        <w:numPr>
          <w:ilvl w:val="0"/>
          <w:numId w:val="24"/>
        </w:numPr>
        <w:spacing w:line="360" w:lineRule="auto"/>
        <w:ind w:left="284" w:hanging="284"/>
        <w:rPr>
          <w:rFonts w:ascii="Arial" w:hAnsi="Arial" w:cs="Arial"/>
          <w:sz w:val="18"/>
          <w:szCs w:val="18"/>
          <w:lang w:val="it-IT"/>
        </w:rPr>
      </w:pPr>
      <w:r w:rsidRPr="00541085">
        <w:rPr>
          <w:rFonts w:ascii="Arial" w:hAnsi="Arial" w:cs="Arial"/>
          <w:i/>
          <w:sz w:val="18"/>
          <w:szCs w:val="18"/>
          <w:lang w:val="it-IT"/>
        </w:rPr>
        <w:t>(se del caso)</w:t>
      </w:r>
      <w:r>
        <w:rPr>
          <w:rFonts w:ascii="Arial" w:hAnsi="Arial" w:cs="Arial"/>
          <w:sz w:val="18"/>
          <w:szCs w:val="18"/>
          <w:lang w:val="it-IT"/>
        </w:rPr>
        <w:t xml:space="preserve"> </w:t>
      </w:r>
      <w:r w:rsidRPr="0072234D">
        <w:rPr>
          <w:rFonts w:ascii="Arial" w:hAnsi="Arial" w:cs="Arial"/>
          <w:sz w:val="18"/>
          <w:szCs w:val="18"/>
          <w:lang w:val="it-IT"/>
        </w:rPr>
        <w:t>Il/la sottoscritto/a</w:t>
      </w:r>
      <w:r w:rsidRPr="0072234D">
        <w:rPr>
          <w:rStyle w:val="Endnotenzeichen"/>
          <w:rFonts w:ascii="Arial" w:hAnsi="Arial" w:cs="Arial"/>
          <w:sz w:val="18"/>
          <w:szCs w:val="18"/>
          <w:lang w:val="it-IT"/>
        </w:rPr>
        <w:endnoteReference w:id="3"/>
      </w:r>
      <w:r w:rsidRPr="0072234D">
        <w:rPr>
          <w:rFonts w:ascii="Arial" w:hAnsi="Arial" w:cs="Arial"/>
          <w:sz w:val="18"/>
          <w:szCs w:val="18"/>
          <w:lang w:val="it-IT"/>
        </w:rPr>
        <w:t xml:space="preserve"> </w:t>
      </w:r>
      <w:r w:rsidRPr="0072234D">
        <w:rPr>
          <w:rFonts w:ascii="Arial" w:hAnsi="Arial" w:cs="Arial"/>
          <w:sz w:val="18"/>
          <w:szCs w:val="18"/>
          <w:lang w:val="it-IT"/>
        </w:rPr>
        <w:fldChar w:fldCharType="begin">
          <w:ffData>
            <w:name w:val="Testo8"/>
            <w:enabled/>
            <w:calcOnExit w:val="0"/>
            <w:textInput/>
          </w:ffData>
        </w:fldChar>
      </w:r>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r w:rsidRPr="0072234D">
        <w:rPr>
          <w:rFonts w:ascii="Arial" w:hAnsi="Arial" w:cs="Arial"/>
          <w:sz w:val="18"/>
          <w:szCs w:val="18"/>
          <w:lang w:val="it-IT"/>
        </w:rPr>
        <w:t>,</w:t>
      </w:r>
    </w:p>
    <w:p w14:paraId="25B8D1E3"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bookmarkStart w:id="2" w:name="_GoBack"/>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bookmarkEnd w:id="2"/>
      <w:r w:rsidRPr="0072234D">
        <w:rPr>
          <w:sz w:val="18"/>
          <w:szCs w:val="18"/>
          <w:lang w:val="it-IT"/>
        </w:rPr>
        <w:fldChar w:fldCharType="end"/>
      </w:r>
    </w:p>
    <w:p w14:paraId="3E58C7EF"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6EFAE6D3"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w:t>
      </w:r>
      <w:smartTag w:uri="urn:schemas-microsoft-com:office:smarttags" w:element="stockticker">
        <w:r w:rsidRPr="0072234D">
          <w:rPr>
            <w:sz w:val="18"/>
            <w:szCs w:val="18"/>
            <w:lang w:val="it-IT"/>
          </w:rPr>
          <w:t>CAP</w:t>
        </w:r>
      </w:smartTag>
      <w:r w:rsidRPr="0072234D">
        <w:rPr>
          <w:sz w:val="18"/>
          <w:szCs w:val="18"/>
          <w:lang w:val="it-IT"/>
        </w:rPr>
        <w:t xml:space="preserve">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2A76260A" w14:textId="77777777" w:rsidR="00FB5760" w:rsidRPr="0072234D" w:rsidRDefault="00FB5760" w:rsidP="00FB5760">
      <w:pPr>
        <w:spacing w:line="360" w:lineRule="auto"/>
        <w:ind w:left="284"/>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119E0B01" w14:textId="557C7577" w:rsidR="00FB5760" w:rsidRDefault="00FB5760" w:rsidP="00FB5760">
      <w:pPr>
        <w:tabs>
          <w:tab w:val="left" w:pos="1560"/>
        </w:tabs>
        <w:spacing w:line="360" w:lineRule="auto"/>
        <w:ind w:left="284"/>
        <w:jc w:val="both"/>
        <w:rPr>
          <w:sz w:val="18"/>
          <w:szCs w:val="18"/>
          <w:lang w:val="it-IT"/>
        </w:rPr>
      </w:pPr>
      <w:r>
        <w:rPr>
          <w:sz w:val="18"/>
          <w:szCs w:val="18"/>
          <w:lang w:val="it-IT"/>
        </w:rPr>
        <w:t xml:space="preserve">in qualità di: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legale rappresentante</w:t>
      </w:r>
      <w:r>
        <w:rPr>
          <w:sz w:val="18"/>
          <w:szCs w:val="18"/>
          <w:lang w:val="it-IT"/>
        </w:rPr>
        <w:t>/</w:t>
      </w:r>
      <w:r w:rsidRPr="0072234D">
        <w:rPr>
          <w:sz w:val="18"/>
          <w:szCs w:val="18"/>
          <w:lang w:val="it-IT"/>
        </w:rPr>
        <w:t>titolare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2234D">
        <w:rPr>
          <w:sz w:val="18"/>
          <w:szCs w:val="18"/>
          <w:lang w:val="it-IT"/>
        </w:rPr>
        <w:fldChar w:fldCharType="end"/>
      </w:r>
      <w:r>
        <w:rPr>
          <w:sz w:val="18"/>
          <w:szCs w:val="18"/>
          <w:lang w:val="it-IT"/>
        </w:rPr>
        <w:t xml:space="preserve">  </w:t>
      </w:r>
      <w:r w:rsidRPr="0072234D">
        <w:rPr>
          <w:sz w:val="18"/>
          <w:szCs w:val="18"/>
          <w:lang w:val="it-IT"/>
        </w:rPr>
        <w:t>procuratore generale</w:t>
      </w:r>
      <w:r>
        <w:rPr>
          <w:sz w:val="18"/>
          <w:szCs w:val="18"/>
          <w:lang w:val="it-IT"/>
        </w:rPr>
        <w:t xml:space="preserve">   </w:t>
      </w:r>
      <w:r w:rsidRPr="0072234D">
        <w:rPr>
          <w:sz w:val="18"/>
          <w:szCs w:val="18"/>
          <w:lang w:val="it-IT"/>
        </w:rPr>
        <w:t xml:space="preserve"> </w:t>
      </w:r>
      <w:r w:rsidRPr="0072234D">
        <w:rPr>
          <w:sz w:val="18"/>
          <w:szCs w:val="18"/>
          <w:lang w:val="it-IT"/>
        </w:rPr>
        <w:fldChar w:fldCharType="begin">
          <w:ffData>
            <w:name w:val="Controllo2"/>
            <w:enabled/>
            <w:calcOnExit w:val="0"/>
            <w:checkBox>
              <w:sizeAuto/>
              <w:default w:val="0"/>
              <w:checked w:val="0"/>
            </w:checkBox>
          </w:ffData>
        </w:fldChar>
      </w:r>
      <w:r w:rsidRPr="0072234D">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2234D">
        <w:rPr>
          <w:sz w:val="18"/>
          <w:szCs w:val="18"/>
          <w:lang w:val="it-IT"/>
        </w:rPr>
        <w:fldChar w:fldCharType="end"/>
      </w:r>
      <w:r w:rsidRPr="00FF2281">
        <w:rPr>
          <w:sz w:val="18"/>
          <w:szCs w:val="18"/>
          <w:lang w:val="it-IT"/>
        </w:rPr>
        <w:t xml:space="preserve"> </w:t>
      </w:r>
      <w:r>
        <w:rPr>
          <w:sz w:val="18"/>
          <w:szCs w:val="18"/>
          <w:lang w:val="it-IT"/>
        </w:rPr>
        <w:t xml:space="preserve">procuratore </w:t>
      </w:r>
      <w:r w:rsidRPr="0072234D">
        <w:rPr>
          <w:sz w:val="18"/>
          <w:szCs w:val="18"/>
          <w:lang w:val="it-IT"/>
        </w:rPr>
        <w:t>speciale</w:t>
      </w:r>
    </w:p>
    <w:p w14:paraId="22B34893" w14:textId="77777777" w:rsidR="00FB5760" w:rsidRDefault="00FB5760" w:rsidP="00FB5760">
      <w:pPr>
        <w:tabs>
          <w:tab w:val="left" w:pos="1560"/>
        </w:tabs>
        <w:spacing w:line="360" w:lineRule="auto"/>
        <w:ind w:left="284"/>
        <w:jc w:val="both"/>
        <w:rPr>
          <w:sz w:val="18"/>
          <w:szCs w:val="18"/>
          <w:lang w:val="it-IT"/>
        </w:rPr>
      </w:pPr>
    </w:p>
    <w:p w14:paraId="7016483C" w14:textId="52F3E9EC"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14:paraId="21DE24A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6230E213"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085DD0B7" w14:textId="77777777" w:rsidR="00202485" w:rsidRPr="009602A8" w:rsidRDefault="00202485" w:rsidP="00202485">
      <w:pPr>
        <w:spacing w:before="120" w:line="360" w:lineRule="auto"/>
        <w:jc w:val="both"/>
        <w:rPr>
          <w:sz w:val="18"/>
          <w:szCs w:val="18"/>
          <w:lang w:val="it-IT"/>
        </w:rPr>
      </w:pPr>
      <w:r w:rsidRPr="009602A8">
        <w:rPr>
          <w:sz w:val="18"/>
          <w:szCs w:val="18"/>
          <w:lang w:val="it-IT"/>
        </w:rPr>
        <w:lastRenderedPageBreak/>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21CBFD8"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3F8804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F5D460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8557E72"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14:paraId="243A6794" w14:textId="77FDAC9F" w:rsidR="002838EE" w:rsidRDefault="00202485" w:rsidP="002838EE">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14:paraId="59D45210" w14:textId="415D04DB" w:rsidR="005447F6" w:rsidRDefault="005447F6">
      <w:pPr>
        <w:suppressAutoHyphens w:val="0"/>
        <w:rPr>
          <w:sz w:val="18"/>
          <w:szCs w:val="18"/>
          <w:lang w:val="it-IT"/>
        </w:rPr>
      </w:pPr>
      <w:r>
        <w:rPr>
          <w:sz w:val="18"/>
          <w:szCs w:val="18"/>
          <w:lang w:val="it-IT"/>
        </w:rPr>
        <w:br w:type="page"/>
      </w:r>
    </w:p>
    <w:p w14:paraId="2890259E" w14:textId="77777777" w:rsidR="005447F6" w:rsidRDefault="005447F6" w:rsidP="002838EE">
      <w:pPr>
        <w:spacing w:before="120" w:line="360" w:lineRule="auto"/>
        <w:jc w:val="both"/>
        <w:rPr>
          <w:sz w:val="18"/>
          <w:szCs w:val="18"/>
          <w:lang w:val="it-IT"/>
        </w:rPr>
      </w:pPr>
    </w:p>
    <w:p w14:paraId="639E98E0" w14:textId="1ED6745A" w:rsidR="00202485" w:rsidRPr="002838EE" w:rsidRDefault="00202485" w:rsidP="002838EE">
      <w:pPr>
        <w:spacing w:before="120" w:line="360" w:lineRule="auto"/>
        <w:jc w:val="both"/>
        <w:rPr>
          <w:sz w:val="18"/>
          <w:szCs w:val="18"/>
          <w:lang w:val="it-IT"/>
        </w:rPr>
      </w:pPr>
      <w:r w:rsidRPr="002838EE">
        <w:rPr>
          <w:sz w:val="18"/>
          <w:szCs w:val="18"/>
          <w:lang w:val="it-IT"/>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14:paraId="565BB81E" w14:textId="77777777" w:rsidR="00202485" w:rsidRPr="009602A8" w:rsidRDefault="00202485" w:rsidP="00202485">
      <w:pPr>
        <w:pStyle w:val="sche22"/>
        <w:spacing w:line="360" w:lineRule="auto"/>
        <w:jc w:val="both"/>
        <w:rPr>
          <w:rFonts w:ascii="Arial" w:hAnsi="Arial" w:cs="Arial"/>
          <w:sz w:val="18"/>
          <w:szCs w:val="18"/>
          <w:lang w:val="it-IT"/>
        </w:rPr>
      </w:pPr>
    </w:p>
    <w:p w14:paraId="7D7D6987" w14:textId="77777777"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4F465634" w14:textId="77777777"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14:paraId="5865F3F6" w14:textId="77777777"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14:paraId="5A4D13DC" w14:textId="77777777"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5447F6" w14:paraId="44200A40" w14:textId="77777777" w:rsidTr="00003909">
        <w:trPr>
          <w:trHeight w:val="4758"/>
        </w:trPr>
        <w:tc>
          <w:tcPr>
            <w:tcW w:w="4644" w:type="dxa"/>
            <w:shd w:val="clear" w:color="auto" w:fill="auto"/>
          </w:tcPr>
          <w:p w14:paraId="59FFC38D" w14:textId="77777777" w:rsidR="00783FF1" w:rsidRPr="0078785F" w:rsidRDefault="00783FF1" w:rsidP="00003909">
            <w:pPr>
              <w:pStyle w:val="sche3"/>
              <w:autoSpaceDE/>
              <w:spacing w:line="360" w:lineRule="auto"/>
              <w:ind w:left="284" w:hanging="284"/>
              <w:rPr>
                <w:sz w:val="18"/>
                <w:szCs w:val="18"/>
                <w:lang w:val="it-IT"/>
              </w:rPr>
            </w:pPr>
          </w:p>
          <w:p w14:paraId="43FDCFE4" w14:textId="77777777"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ex art. 2602 c.c. di cui all'art. 45, comma 2, lett. e) del D.Lgs. n. 50/2016</w:t>
            </w:r>
            <w:r w:rsidRPr="0078785F">
              <w:rPr>
                <w:rStyle w:val="Endnotenzeichen"/>
                <w:lang w:val="it-IT"/>
              </w:rPr>
              <w:endnoteReference w:id="4"/>
            </w:r>
          </w:p>
          <w:p w14:paraId="7B1D253B" w14:textId="77777777" w:rsidR="00783FF1" w:rsidRPr="0078785F" w:rsidRDefault="00783FF1" w:rsidP="00003909">
            <w:pPr>
              <w:pStyle w:val="sche3"/>
              <w:autoSpaceDE/>
              <w:spacing w:line="360" w:lineRule="auto"/>
              <w:ind w:left="284" w:hanging="284"/>
              <w:rPr>
                <w:sz w:val="18"/>
                <w:szCs w:val="18"/>
                <w:lang w:val="it-IT"/>
              </w:rPr>
            </w:pPr>
          </w:p>
          <w:p w14:paraId="282A4C9C"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di cui all’art. 45, comma 2, lett. d) del D.Lgs. n. 50/2016</w:t>
            </w:r>
            <w:r w:rsidRPr="0078785F">
              <w:rPr>
                <w:rStyle w:val="Endnotenzeichen"/>
                <w:sz w:val="18"/>
                <w:szCs w:val="18"/>
                <w:lang w:val="it-IT"/>
              </w:rPr>
              <w:endnoteReference w:id="5"/>
            </w:r>
          </w:p>
          <w:p w14:paraId="79C9C007" w14:textId="77777777" w:rsidR="00783FF1" w:rsidRPr="0078785F" w:rsidRDefault="00783FF1" w:rsidP="00003909">
            <w:pPr>
              <w:pStyle w:val="sche3"/>
              <w:spacing w:line="360" w:lineRule="auto"/>
              <w:ind w:left="284" w:hanging="284"/>
              <w:rPr>
                <w:sz w:val="18"/>
                <w:szCs w:val="18"/>
                <w:lang w:val="it-IT"/>
              </w:rPr>
            </w:pPr>
          </w:p>
          <w:p w14:paraId="4BD8D80F"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D.Lgs. n. 50/2016</w:t>
            </w:r>
            <w:r w:rsidRPr="0078785F">
              <w:rPr>
                <w:rStyle w:val="Endnotenzeichen"/>
                <w:sz w:val="18"/>
                <w:szCs w:val="18"/>
                <w:lang w:val="it-IT"/>
              </w:rPr>
              <w:endnoteReference w:id="6"/>
            </w:r>
          </w:p>
          <w:p w14:paraId="58E599AE" w14:textId="77777777" w:rsidR="00783FF1" w:rsidRPr="0078785F" w:rsidRDefault="00783FF1" w:rsidP="00003909">
            <w:pPr>
              <w:pStyle w:val="sche3"/>
              <w:spacing w:line="360" w:lineRule="auto"/>
              <w:ind w:left="284" w:hanging="284"/>
              <w:rPr>
                <w:sz w:val="18"/>
                <w:szCs w:val="18"/>
                <w:lang w:val="it-IT"/>
              </w:rPr>
            </w:pPr>
          </w:p>
          <w:p w14:paraId="7B458711"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D.Lgs. 23 luglio 1991, n. 240, di cui all’art. 45, comma 2, lett. g) del D.Lgs. n. 50/2016</w:t>
            </w:r>
            <w:r w:rsidRPr="0078785F">
              <w:rPr>
                <w:rStyle w:val="Endnotenzeichen"/>
                <w:sz w:val="18"/>
                <w:szCs w:val="18"/>
                <w:lang w:val="it-IT"/>
              </w:rPr>
              <w:endnoteReference w:id="7"/>
            </w:r>
          </w:p>
        </w:tc>
        <w:tc>
          <w:tcPr>
            <w:tcW w:w="2410" w:type="dxa"/>
            <w:tcBorders>
              <w:top w:val="single" w:sz="4" w:space="0" w:color="auto"/>
            </w:tcBorders>
            <w:shd w:val="clear" w:color="auto" w:fill="auto"/>
            <w:vAlign w:val="center"/>
          </w:tcPr>
          <w:p w14:paraId="355B95BB" w14:textId="77777777"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14:paraId="158BF8D5" w14:textId="77777777"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301CB9FA"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117"/>
                  <w:enabled/>
                  <w:calcOnExit w:val="0"/>
                  <w:checkBox>
                    <w:sizeAuto/>
                    <w:default w:val="0"/>
                    <w:checked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t>orizzontale costituito</w:t>
            </w:r>
          </w:p>
          <w:p w14:paraId="59176D3B"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7"/>
                  <w:enabled/>
                  <w:calcOnExit w:val="0"/>
                  <w:checkBox>
                    <w:sizeAuto/>
                    <w:default w:val="0"/>
                    <w:checked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t>orizzontale non ancora costituito</w:t>
            </w:r>
          </w:p>
          <w:p w14:paraId="572BBDDF" w14:textId="77777777" w:rsidR="00783FF1" w:rsidRPr="0078785F" w:rsidRDefault="00783FF1" w:rsidP="00394DFC">
            <w:pPr>
              <w:pStyle w:val="sche3"/>
              <w:autoSpaceDE/>
              <w:spacing w:line="360" w:lineRule="auto"/>
              <w:ind w:left="177" w:hanging="283"/>
              <w:rPr>
                <w:bCs/>
                <w:sz w:val="18"/>
                <w:szCs w:val="18"/>
                <w:lang w:val="it-IT"/>
              </w:rPr>
            </w:pPr>
          </w:p>
        </w:tc>
      </w:tr>
    </w:tbl>
    <w:p w14:paraId="1C3604DB" w14:textId="77777777" w:rsidR="00783FF1" w:rsidRPr="00783FF1" w:rsidRDefault="00783FF1" w:rsidP="00783FF1">
      <w:pPr>
        <w:pStyle w:val="sche3"/>
        <w:spacing w:line="360" w:lineRule="auto"/>
        <w:rPr>
          <w:sz w:val="18"/>
          <w:szCs w:val="18"/>
          <w:highlight w:val="yellow"/>
          <w:lang w:val="it-IT"/>
        </w:rPr>
      </w:pPr>
    </w:p>
    <w:p w14:paraId="5F650399" w14:textId="77777777"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14:paraId="4147EDB5" w14:textId="77777777"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5447F6" w14:paraId="2680F082" w14:textId="77777777" w:rsidTr="00003909">
        <w:tc>
          <w:tcPr>
            <w:tcW w:w="10065" w:type="dxa"/>
            <w:tcBorders>
              <w:top w:val="single" w:sz="4" w:space="0" w:color="000000"/>
              <w:left w:val="single" w:sz="4" w:space="0" w:color="000000"/>
              <w:bottom w:val="single" w:sz="4" w:space="0" w:color="000000"/>
              <w:right w:val="single" w:sz="4" w:space="0" w:color="000000"/>
            </w:tcBorders>
          </w:tcPr>
          <w:p w14:paraId="7F770C85" w14:textId="77777777" w:rsidR="00783FF1" w:rsidRPr="0078785F" w:rsidRDefault="00783FF1" w:rsidP="00003909">
            <w:pPr>
              <w:pStyle w:val="sche3"/>
              <w:spacing w:line="360" w:lineRule="auto"/>
              <w:rPr>
                <w:rStyle w:val="Endnotenzeichen"/>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Endnotenzeichen"/>
                <w:b/>
                <w:bCs/>
                <w:sz w:val="18"/>
                <w:szCs w:val="18"/>
                <w:lang w:val="it-IT"/>
              </w:rPr>
              <w:t xml:space="preserve"> </w:t>
            </w:r>
            <w:r w:rsidRPr="0078785F">
              <w:rPr>
                <w:rStyle w:val="Endnotenzeichen"/>
                <w:b/>
                <w:bCs/>
                <w:noProof/>
                <w:sz w:val="18"/>
                <w:szCs w:val="18"/>
                <w:lang w:val="it-IT" w:eastAsia="en-US"/>
              </w:rPr>
              <w:endnoteReference w:id="8"/>
            </w:r>
          </w:p>
          <w:p w14:paraId="15284D5E"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14:paraId="462CDD26"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422CD804"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4D67E9CB" w14:textId="77777777"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14:paraId="3B9763F3" w14:textId="77777777" w:rsidR="00783FF1" w:rsidRPr="0078785F" w:rsidRDefault="00783FF1" w:rsidP="00783FF1">
      <w:pPr>
        <w:pStyle w:val="sche3"/>
        <w:spacing w:line="360" w:lineRule="auto"/>
        <w:rPr>
          <w:sz w:val="18"/>
          <w:szCs w:val="18"/>
          <w:lang w:val="it-IT"/>
        </w:rPr>
      </w:pPr>
    </w:p>
    <w:p w14:paraId="39E22803" w14:textId="77777777" w:rsidR="00783FF1" w:rsidRPr="0078785F" w:rsidRDefault="00783FF1" w:rsidP="00783FF1">
      <w:pPr>
        <w:pStyle w:val="sche3"/>
        <w:numPr>
          <w:ilvl w:val="0"/>
          <w:numId w:val="23"/>
        </w:numPr>
        <w:tabs>
          <w:tab w:val="clear" w:pos="720"/>
          <w:tab w:val="num" w:pos="142"/>
        </w:tabs>
        <w:suppressAutoHyphens w:val="0"/>
        <w:autoSpaceDN w:val="0"/>
        <w:spacing w:line="360" w:lineRule="auto"/>
        <w:ind w:left="142" w:right="-285" w:hanging="284"/>
        <w:rPr>
          <w:lang w:val="it-IT"/>
        </w:rPr>
      </w:pPr>
      <w:r w:rsidRPr="0078785F">
        <w:rPr>
          <w:sz w:val="18"/>
          <w:szCs w:val="18"/>
          <w:lang w:val="it-IT"/>
        </w:rPr>
        <w:t xml:space="preserve">che </w:t>
      </w:r>
      <w:r w:rsidRPr="0078785F">
        <w:rPr>
          <w:lang w:val="it-IT"/>
        </w:rPr>
        <w:t>le quote di partecipazione al raggruppamento, al consorzio o al GEIE, nonché le quote di esecuzione che verranno assunte dai rispettivi componenti corrispondono a quanto indicato nell’Allegato A1.</w:t>
      </w:r>
    </w:p>
    <w:p w14:paraId="3425C08D" w14:textId="77777777" w:rsidR="00783FF1" w:rsidRPr="0078785F" w:rsidRDefault="00783FF1" w:rsidP="00783FF1">
      <w:pPr>
        <w:pStyle w:val="sche3"/>
        <w:spacing w:line="360" w:lineRule="auto"/>
        <w:ind w:left="360"/>
        <w:rPr>
          <w:sz w:val="18"/>
          <w:szCs w:val="18"/>
          <w:lang w:val="it-IT"/>
        </w:rPr>
      </w:pPr>
    </w:p>
    <w:p w14:paraId="2758A350" w14:textId="33CAFF41"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0E7DEF7C"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p>
    <w:p w14:paraId="10591D19"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14:paraId="45BE12A3"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 di cui all’art. 45, comma 2, lett. b) del D.Lgs. 50/2016;</w:t>
      </w:r>
    </w:p>
    <w:p w14:paraId="27DDC6CA"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lastRenderedPageBreak/>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14:paraId="0220097B"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14:paraId="22185BD9"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14:paraId="1B885519"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consorzio di cui all’art. 45, comma 2 lett. b) del D.Lgs. 50/2016;</w:t>
      </w:r>
    </w:p>
    <w:p w14:paraId="58357294"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14:paraId="15797115" w14:textId="77777777" w:rsidR="00783FF1" w:rsidRPr="0078785F" w:rsidRDefault="00783FF1" w:rsidP="00783FF1">
      <w:pPr>
        <w:autoSpaceDE w:val="0"/>
        <w:autoSpaceDN w:val="0"/>
        <w:adjustRightInd w:val="0"/>
        <w:spacing w:line="360" w:lineRule="auto"/>
        <w:ind w:left="567" w:hanging="567"/>
        <w:jc w:val="both"/>
        <w:rPr>
          <w:sz w:val="18"/>
          <w:szCs w:val="18"/>
          <w:lang w:val="it-IT"/>
        </w:rPr>
      </w:pPr>
    </w:p>
    <w:p w14:paraId="6EF3F9E2" w14:textId="77777777" w:rsidR="00783FF1" w:rsidRPr="0078785F" w:rsidRDefault="00783FF1" w:rsidP="00783FF1">
      <w:pPr>
        <w:pStyle w:val="Standard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ai sensi di quanto stabilito dall’art. 48, comma 7 del D.Lgs. n. 50/2016 concorre con le seguenti imprese consorziate che eseguiranno le prestazioni</w:t>
      </w:r>
      <w:r w:rsidRPr="0078785F">
        <w:rPr>
          <w:rStyle w:val="Endnotenzeichen"/>
          <w:rFonts w:ascii="Arial" w:hAnsi="Arial"/>
          <w:i/>
          <w:iCs/>
          <w:sz w:val="18"/>
          <w:szCs w:val="18"/>
        </w:rPr>
        <w:endnoteReference w:id="9"/>
      </w:r>
      <w:r w:rsidRPr="0078785F">
        <w:rPr>
          <w:rFonts w:ascii="Arial" w:hAnsi="Arial" w:cs="Arial"/>
          <w:i/>
          <w:iCs/>
          <w:sz w:val="18"/>
          <w:szCs w:val="18"/>
        </w:rPr>
        <w:t>:</w:t>
      </w:r>
    </w:p>
    <w:p w14:paraId="20C64957" w14:textId="77777777"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5447F6" w14:paraId="1803DC8B" w14:textId="77777777"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14:paraId="71F85A5B" w14:textId="77777777"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14:paraId="5FAF4766"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14:paraId="6252F516"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23912F73"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13D61C2E"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14:paraId="67306D14" w14:textId="77777777" w:rsidR="00783FF1" w:rsidRPr="0078785F" w:rsidRDefault="00783FF1" w:rsidP="00783FF1">
      <w:pPr>
        <w:pStyle w:val="sche3"/>
        <w:spacing w:line="360" w:lineRule="auto"/>
        <w:rPr>
          <w:b/>
          <w:bCs/>
          <w:i/>
          <w:iCs/>
          <w:sz w:val="18"/>
          <w:szCs w:val="18"/>
          <w:lang w:val="it-IT"/>
        </w:rPr>
      </w:pPr>
    </w:p>
    <w:p w14:paraId="47D57507" w14:textId="77777777" w:rsidR="00202485" w:rsidRPr="0078785F" w:rsidRDefault="00202485" w:rsidP="00202485">
      <w:pPr>
        <w:pStyle w:val="sche3"/>
        <w:autoSpaceDE/>
        <w:autoSpaceDN w:val="0"/>
        <w:spacing w:line="360" w:lineRule="auto"/>
        <w:rPr>
          <w:b/>
          <w:bCs/>
          <w:caps/>
          <w:sz w:val="18"/>
          <w:szCs w:val="18"/>
          <w:lang w:val="it-IT"/>
        </w:rPr>
      </w:pPr>
    </w:p>
    <w:p w14:paraId="3BFDC32A" w14:textId="77777777" w:rsidR="00202485" w:rsidRPr="0078785F" w:rsidRDefault="00202485" w:rsidP="00202485">
      <w:pPr>
        <w:pStyle w:val="sche3"/>
        <w:autoSpaceDE/>
        <w:autoSpaceDN w:val="0"/>
        <w:spacing w:line="360" w:lineRule="auto"/>
        <w:jc w:val="center"/>
        <w:rPr>
          <w:b/>
          <w:bCs/>
          <w:caps/>
          <w:strike/>
          <w:sz w:val="18"/>
          <w:szCs w:val="18"/>
          <w:lang w:val="it-IT"/>
        </w:rPr>
      </w:pPr>
      <w:bookmarkStart w:id="5" w:name="_Hlk506373666"/>
    </w:p>
    <w:bookmarkEnd w:id="5"/>
    <w:p w14:paraId="1134FCD9"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14:paraId="38D4DB76"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58F41468" w14:textId="77777777" w:rsidR="00202485" w:rsidRPr="009602A8" w:rsidRDefault="00202485" w:rsidP="00202485">
      <w:pPr>
        <w:pStyle w:val="sche3"/>
        <w:autoSpaceDE/>
        <w:autoSpaceDN w:val="0"/>
        <w:spacing w:line="360" w:lineRule="auto"/>
        <w:jc w:val="center"/>
        <w:rPr>
          <w:b/>
          <w:bCs/>
          <w:caps/>
          <w:sz w:val="18"/>
          <w:szCs w:val="18"/>
          <w:lang w:val="it-IT"/>
        </w:rPr>
      </w:pPr>
      <w:bookmarkStart w:id="6" w:name="_Hlk506373715"/>
      <w:r w:rsidRPr="009602A8">
        <w:rPr>
          <w:b/>
          <w:bCs/>
          <w:caps/>
          <w:sz w:val="18"/>
          <w:szCs w:val="18"/>
          <w:lang w:val="it-IT"/>
        </w:rPr>
        <w:t>In caso di raggruppamento costituendo il dichiarante ai sensi DELL’ART. 48 Comma 8 d.lgS. 50/2016,</w:t>
      </w:r>
      <w:bookmarkEnd w:id="6"/>
      <w:r w:rsidRPr="009602A8">
        <w:rPr>
          <w:b/>
          <w:bCs/>
          <w:caps/>
          <w:sz w:val="18"/>
          <w:szCs w:val="18"/>
          <w:lang w:val="it-IT"/>
        </w:rPr>
        <w:t xml:space="preserve"> si impegna</w:t>
      </w:r>
    </w:p>
    <w:p w14:paraId="26BFD21E" w14:textId="77777777" w:rsidR="00202485" w:rsidRPr="009602A8" w:rsidRDefault="00202485" w:rsidP="00202485">
      <w:pPr>
        <w:pStyle w:val="Stile1"/>
        <w:spacing w:line="360" w:lineRule="auto"/>
        <w:rPr>
          <w:rFonts w:ascii="Arial" w:hAnsi="Arial" w:cs="Arial"/>
          <w:sz w:val="18"/>
          <w:szCs w:val="18"/>
          <w:lang w:val="it-IT"/>
        </w:rPr>
      </w:pPr>
    </w:p>
    <w:p w14:paraId="27EC97CD" w14:textId="77777777"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3A885137" w14:textId="77777777" w:rsidR="00202485" w:rsidRPr="009602A8" w:rsidRDefault="00202485" w:rsidP="00202485">
      <w:pPr>
        <w:pStyle w:val="Stile1"/>
        <w:spacing w:line="360" w:lineRule="auto"/>
        <w:rPr>
          <w:rFonts w:ascii="Arial" w:hAnsi="Arial" w:cs="Arial"/>
          <w:sz w:val="18"/>
          <w:szCs w:val="18"/>
          <w:lang w:val="it-IT"/>
        </w:rPr>
      </w:pPr>
    </w:p>
    <w:p w14:paraId="1AA0783C" w14:textId="77777777"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14:paraId="193153B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464622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14:paraId="6A1541A2"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10"/>
      </w:r>
    </w:p>
    <w:p w14:paraId="4C83E627"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B213B22" w14:textId="77777777" w:rsidR="00202485" w:rsidRPr="009602A8" w:rsidRDefault="00202485" w:rsidP="00202485">
      <w:pPr>
        <w:pStyle w:val="sche3"/>
        <w:spacing w:line="360" w:lineRule="auto"/>
        <w:ind w:left="992" w:hanging="340"/>
        <w:rPr>
          <w:b/>
          <w:bCs/>
          <w:sz w:val="18"/>
          <w:szCs w:val="18"/>
          <w:lang w:val="it-IT"/>
        </w:rPr>
      </w:pPr>
    </w:p>
    <w:p w14:paraId="44E686CE" w14:textId="77777777"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Endnotenzeichen"/>
          <w:rFonts w:cs="Arial"/>
          <w:b/>
          <w:bCs/>
          <w:sz w:val="18"/>
          <w:szCs w:val="18"/>
          <w:lang w:val="it-IT"/>
        </w:rPr>
        <w:endnoteReference w:id="11"/>
      </w:r>
    </w:p>
    <w:p w14:paraId="5ACE65A0" w14:textId="77777777" w:rsidR="00202485" w:rsidRPr="009602A8" w:rsidRDefault="00202485" w:rsidP="00202485">
      <w:pPr>
        <w:autoSpaceDE w:val="0"/>
        <w:spacing w:line="360" w:lineRule="auto"/>
        <w:ind w:left="426" w:hanging="426"/>
        <w:jc w:val="both"/>
        <w:rPr>
          <w:sz w:val="18"/>
          <w:szCs w:val="18"/>
          <w:shd w:val="clear" w:color="auto" w:fill="FFFF00"/>
          <w:lang w:val="it-IT"/>
        </w:rPr>
      </w:pPr>
    </w:p>
    <w:bookmarkStart w:id="7" w:name="Controllo59"/>
    <w:p w14:paraId="3B1D8E55"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bookmarkEnd w:id="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coincidente con quella oggetto del presente appalto;</w:t>
      </w:r>
    </w:p>
    <w:p w14:paraId="77EA193C" w14:textId="77777777" w:rsidR="00202485" w:rsidRPr="009602A8" w:rsidRDefault="00202485" w:rsidP="00202485">
      <w:pPr>
        <w:autoSpaceDE w:val="0"/>
        <w:spacing w:line="360" w:lineRule="auto"/>
        <w:ind w:left="426" w:hanging="426"/>
        <w:jc w:val="both"/>
        <w:rPr>
          <w:sz w:val="18"/>
          <w:szCs w:val="18"/>
          <w:lang w:val="it-IT"/>
        </w:rPr>
      </w:pPr>
    </w:p>
    <w:p w14:paraId="6AD70223"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1" w:name="Controllo143"/>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bookmarkEnd w:id="1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14:paraId="5579F5EB" w14:textId="77777777" w:rsidR="00202485" w:rsidRPr="009602A8" w:rsidRDefault="00202485" w:rsidP="00202485">
      <w:pPr>
        <w:autoSpaceDE w:val="0"/>
        <w:spacing w:line="360" w:lineRule="auto"/>
        <w:ind w:left="426" w:hanging="426"/>
        <w:jc w:val="both"/>
        <w:rPr>
          <w:sz w:val="18"/>
          <w:szCs w:val="18"/>
          <w:lang w:val="it-IT"/>
        </w:rPr>
      </w:pPr>
    </w:p>
    <w:p w14:paraId="42DC264B"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3" w:name="Controllo144"/>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bookmarkEnd w:id="13"/>
      <w:r w:rsidRPr="009602A8">
        <w:rPr>
          <w:sz w:val="18"/>
          <w:szCs w:val="18"/>
          <w:lang w:val="it-IT"/>
        </w:rPr>
        <w:tab/>
        <w:t>(nel caso di impresa con sede all’estero) di essere iscritta nel seguente albo o lista ufficiale dello Stato di appartenenza;</w:t>
      </w:r>
    </w:p>
    <w:p w14:paraId="12B5D0A2" w14:textId="77777777" w:rsidR="00202485" w:rsidRPr="009602A8" w:rsidRDefault="00202485" w:rsidP="00202485">
      <w:pPr>
        <w:autoSpaceDE w:val="0"/>
        <w:spacing w:line="360" w:lineRule="auto"/>
        <w:ind w:left="426" w:hanging="426"/>
        <w:jc w:val="both"/>
        <w:rPr>
          <w:sz w:val="18"/>
          <w:szCs w:val="18"/>
          <w:lang w:val="it-IT"/>
        </w:rPr>
      </w:pPr>
    </w:p>
    <w:p w14:paraId="641191F8"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14:paraId="1119BD00"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14:paraId="23745DAD"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14:paraId="423A83EC"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14:paraId="59E3D8EA" w14:textId="77777777"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00103937">
        <w:rPr>
          <w:sz w:val="18"/>
          <w:szCs w:val="18"/>
          <w:lang w:val="it-IT"/>
        </w:rPr>
        <w:t>;</w:t>
      </w:r>
    </w:p>
    <w:p w14:paraId="15055D3B" w14:textId="77777777" w:rsidR="00103937" w:rsidRDefault="00103937" w:rsidP="00202485">
      <w:pPr>
        <w:autoSpaceDE w:val="0"/>
        <w:spacing w:line="360" w:lineRule="auto"/>
        <w:rPr>
          <w:sz w:val="18"/>
          <w:szCs w:val="18"/>
          <w:lang w:val="it-IT"/>
        </w:rPr>
      </w:pPr>
    </w:p>
    <w:p w14:paraId="09D65A35" w14:textId="77777777" w:rsidR="00103937" w:rsidRDefault="00103937" w:rsidP="00202485">
      <w:pPr>
        <w:autoSpaceDE w:val="0"/>
        <w:spacing w:line="360" w:lineRule="auto"/>
        <w:rPr>
          <w:sz w:val="18"/>
          <w:szCs w:val="18"/>
          <w:lang w:val="it-IT"/>
        </w:rPr>
      </w:pPr>
    </w:p>
    <w:p w14:paraId="7F4F5873" w14:textId="77777777"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14:paraId="220132A2" w14:textId="77777777" w:rsidR="00103937" w:rsidRPr="00A56D0F" w:rsidRDefault="00103937" w:rsidP="00103937">
      <w:pPr>
        <w:pStyle w:val="sche3"/>
        <w:spacing w:line="360" w:lineRule="auto"/>
        <w:rPr>
          <w:strike/>
          <w:sz w:val="18"/>
          <w:szCs w:val="18"/>
          <w:lang w:val="it-IT"/>
        </w:rPr>
      </w:pPr>
    </w:p>
    <w:p w14:paraId="475B8AE4" w14:textId="12008E70" w:rsidR="00EC215A" w:rsidRDefault="00103937" w:rsidP="00EC215A">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143C5E">
        <w:rPr>
          <w:rFonts w:eastAsia="Arial Unicode MS"/>
          <w:sz w:val="18"/>
          <w:szCs w:val="18"/>
          <w:lang w:val="it-IT"/>
        </w:rPr>
      </w:r>
      <w:r w:rsidR="00143C5E">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EC215A" w:rsidRPr="00EC215A">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5A7B19C9" w14:textId="605C1341" w:rsidR="00AF0CC4" w:rsidRDefault="00AF0CC4" w:rsidP="00103937">
      <w:pPr>
        <w:autoSpaceDE w:val="0"/>
        <w:spacing w:line="360" w:lineRule="auto"/>
        <w:ind w:left="426" w:hanging="426"/>
        <w:jc w:val="both"/>
        <w:rPr>
          <w:rFonts w:eastAsia="Arial Unicode MS"/>
          <w:sz w:val="18"/>
          <w:szCs w:val="18"/>
          <w:lang w:val="it-IT"/>
        </w:rPr>
      </w:pPr>
    </w:p>
    <w:p w14:paraId="3F991DBE" w14:textId="77777777" w:rsidR="00AF0CC4" w:rsidRDefault="00AF0CC4" w:rsidP="00103937">
      <w:pPr>
        <w:autoSpaceDE w:val="0"/>
        <w:spacing w:line="360" w:lineRule="auto"/>
        <w:ind w:left="426" w:hanging="426"/>
        <w:jc w:val="both"/>
        <w:rPr>
          <w:rFonts w:eastAsia="Arial Unicode MS"/>
          <w:sz w:val="18"/>
          <w:szCs w:val="18"/>
          <w:lang w:val="it-IT"/>
        </w:rPr>
      </w:pPr>
    </w:p>
    <w:p w14:paraId="7016E72D" w14:textId="77777777" w:rsidR="00AF0CC4" w:rsidRPr="00F675EC" w:rsidRDefault="00AF0CC4" w:rsidP="00AF0CC4">
      <w:pPr>
        <w:pStyle w:val="sche3"/>
        <w:autoSpaceDE/>
        <w:spacing w:line="360" w:lineRule="auto"/>
        <w:rPr>
          <w:sz w:val="18"/>
          <w:szCs w:val="18"/>
          <w:lang w:val="it-IT"/>
        </w:rPr>
      </w:pPr>
    </w:p>
    <w:p w14:paraId="39AF8B6E" w14:textId="77777777"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14:paraId="30CF93AE" w14:textId="77777777"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14:paraId="1E84CBF6" w14:textId="77777777" w:rsidR="00AF0CC4" w:rsidRPr="00630501" w:rsidRDefault="00AF0CC4" w:rsidP="00003909">
            <w:pPr>
              <w:pStyle w:val="sche3"/>
              <w:snapToGrid w:val="0"/>
              <w:spacing w:line="360" w:lineRule="auto"/>
              <w:rPr>
                <w:b/>
                <w:i/>
                <w:sz w:val="18"/>
                <w:szCs w:val="18"/>
                <w:lang w:val="it-IT"/>
              </w:rPr>
            </w:pPr>
          </w:p>
          <w:p w14:paraId="67915D67" w14:textId="77777777"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14:paraId="4EB92BBB" w14:textId="77777777" w:rsidR="00AF0CC4" w:rsidRPr="00630501"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tc>
      </w:tr>
    </w:tbl>
    <w:p w14:paraId="26613F86" w14:textId="77777777" w:rsidR="00AF0CC4" w:rsidRDefault="00AF0CC4" w:rsidP="00103937">
      <w:pPr>
        <w:autoSpaceDE w:val="0"/>
        <w:spacing w:line="360" w:lineRule="auto"/>
        <w:ind w:left="426" w:hanging="426"/>
        <w:jc w:val="both"/>
        <w:rPr>
          <w:rFonts w:eastAsia="Arial Unicode MS"/>
          <w:sz w:val="18"/>
          <w:szCs w:val="18"/>
          <w:lang w:val="it-IT"/>
        </w:rPr>
      </w:pPr>
    </w:p>
    <w:p w14:paraId="7BCEABD4" w14:textId="77777777" w:rsidR="00AF0CC4" w:rsidRDefault="00AF0CC4" w:rsidP="00103937">
      <w:pPr>
        <w:autoSpaceDE w:val="0"/>
        <w:spacing w:line="360" w:lineRule="auto"/>
        <w:ind w:left="426" w:hanging="426"/>
        <w:jc w:val="both"/>
        <w:rPr>
          <w:rFonts w:eastAsia="Arial Unicode MS"/>
          <w:sz w:val="18"/>
          <w:szCs w:val="18"/>
          <w:lang w:val="it-IT"/>
        </w:rPr>
      </w:pPr>
    </w:p>
    <w:p w14:paraId="42A2CE0A" w14:textId="77777777" w:rsidR="00AF0CC4" w:rsidRDefault="00AF0CC4" w:rsidP="00103937">
      <w:pPr>
        <w:autoSpaceDE w:val="0"/>
        <w:spacing w:line="360" w:lineRule="auto"/>
        <w:ind w:left="426" w:hanging="426"/>
        <w:jc w:val="both"/>
        <w:rPr>
          <w:rFonts w:eastAsia="Arial Unicode MS"/>
          <w:sz w:val="18"/>
          <w:szCs w:val="18"/>
          <w:lang w:val="it-IT"/>
        </w:rPr>
      </w:pPr>
    </w:p>
    <w:p w14:paraId="7AC7305E" w14:textId="77777777" w:rsidR="00AF0CC4" w:rsidRDefault="00AF0CC4" w:rsidP="00103937">
      <w:pPr>
        <w:autoSpaceDE w:val="0"/>
        <w:spacing w:line="360" w:lineRule="auto"/>
        <w:ind w:left="426" w:hanging="426"/>
        <w:jc w:val="both"/>
        <w:rPr>
          <w:rFonts w:eastAsia="Arial Unicode MS"/>
          <w:sz w:val="18"/>
          <w:szCs w:val="18"/>
          <w:lang w:val="it-IT"/>
        </w:rPr>
      </w:pPr>
    </w:p>
    <w:p w14:paraId="46978514" w14:textId="77777777" w:rsidR="00AF0CC4" w:rsidRDefault="00AF0CC4" w:rsidP="00103937">
      <w:pPr>
        <w:autoSpaceDE w:val="0"/>
        <w:spacing w:line="360" w:lineRule="auto"/>
        <w:ind w:left="426" w:hanging="426"/>
        <w:jc w:val="both"/>
        <w:rPr>
          <w:rFonts w:eastAsia="Arial Unicode MS"/>
          <w:sz w:val="18"/>
          <w:szCs w:val="18"/>
          <w:lang w:val="it-IT"/>
        </w:rPr>
      </w:pPr>
    </w:p>
    <w:p w14:paraId="3DD91EB7" w14:textId="77777777" w:rsidR="00AF0CC4" w:rsidRDefault="00AF0CC4" w:rsidP="00103937">
      <w:pPr>
        <w:autoSpaceDE w:val="0"/>
        <w:spacing w:line="360" w:lineRule="auto"/>
        <w:ind w:left="426" w:hanging="426"/>
        <w:jc w:val="both"/>
        <w:rPr>
          <w:rFonts w:eastAsia="Arial Unicode MS"/>
          <w:sz w:val="18"/>
          <w:szCs w:val="18"/>
          <w:lang w:val="it-IT"/>
        </w:rPr>
      </w:pPr>
    </w:p>
    <w:p w14:paraId="4D7C3323" w14:textId="77777777" w:rsidR="00AF0CC4" w:rsidRDefault="00AF0CC4" w:rsidP="00103937">
      <w:pPr>
        <w:autoSpaceDE w:val="0"/>
        <w:spacing w:line="360" w:lineRule="auto"/>
        <w:ind w:left="426" w:hanging="426"/>
        <w:jc w:val="both"/>
        <w:rPr>
          <w:rFonts w:eastAsia="Arial Unicode MS"/>
          <w:sz w:val="18"/>
          <w:szCs w:val="18"/>
          <w:lang w:val="it-IT"/>
        </w:rPr>
      </w:pPr>
    </w:p>
    <w:p w14:paraId="30C2ABB2" w14:textId="77777777" w:rsidR="00AF0CC4" w:rsidRDefault="00AF0CC4" w:rsidP="00103937">
      <w:pPr>
        <w:autoSpaceDE w:val="0"/>
        <w:spacing w:line="360" w:lineRule="auto"/>
        <w:ind w:left="426" w:hanging="426"/>
        <w:jc w:val="both"/>
        <w:rPr>
          <w:rFonts w:eastAsia="Arial Unicode MS"/>
          <w:sz w:val="18"/>
          <w:szCs w:val="18"/>
          <w:lang w:val="it-IT"/>
        </w:rPr>
      </w:pPr>
    </w:p>
    <w:p w14:paraId="3741874F" w14:textId="77777777" w:rsidR="00AF0CC4" w:rsidRDefault="00AF0CC4" w:rsidP="00103937">
      <w:pPr>
        <w:autoSpaceDE w:val="0"/>
        <w:spacing w:line="360" w:lineRule="auto"/>
        <w:ind w:left="426" w:hanging="426"/>
        <w:jc w:val="both"/>
        <w:rPr>
          <w:rFonts w:eastAsia="Arial Unicode MS"/>
          <w:sz w:val="18"/>
          <w:szCs w:val="18"/>
          <w:lang w:val="it-IT"/>
        </w:rPr>
      </w:pPr>
    </w:p>
    <w:p w14:paraId="67F0ABA7" w14:textId="77777777" w:rsidR="00AF0CC4" w:rsidRPr="00A56D0F" w:rsidRDefault="00AF0CC4" w:rsidP="00103937">
      <w:pPr>
        <w:autoSpaceDE w:val="0"/>
        <w:spacing w:line="360" w:lineRule="auto"/>
        <w:ind w:left="426" w:hanging="426"/>
        <w:jc w:val="both"/>
        <w:rPr>
          <w:rFonts w:eastAsia="Arial Unicode MS"/>
          <w:sz w:val="18"/>
          <w:szCs w:val="18"/>
          <w:lang w:val="it-IT"/>
        </w:rPr>
      </w:pPr>
    </w:p>
    <w:p w14:paraId="16F60A39" w14:textId="77777777" w:rsidR="00103937" w:rsidRPr="009602A8" w:rsidRDefault="00103937" w:rsidP="00202485">
      <w:pPr>
        <w:autoSpaceDE w:val="0"/>
        <w:spacing w:line="360" w:lineRule="auto"/>
        <w:rPr>
          <w:sz w:val="18"/>
          <w:szCs w:val="18"/>
          <w:lang w:val="it-IT"/>
        </w:rPr>
      </w:pPr>
    </w:p>
    <w:p w14:paraId="77F2FD67"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FF04A4F"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005F9624"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14:paraId="6E0F8398" w14:textId="77777777"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D.Lgs. 50/2016 </w:t>
      </w:r>
    </w:p>
    <w:p w14:paraId="643857FA" w14:textId="77777777"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094007D" w14:textId="77777777" w:rsidR="00202485" w:rsidRPr="009602A8" w:rsidRDefault="00202485" w:rsidP="00202485">
      <w:pPr>
        <w:pStyle w:val="sche3"/>
        <w:spacing w:line="360" w:lineRule="auto"/>
        <w:rPr>
          <w:sz w:val="18"/>
          <w:szCs w:val="18"/>
          <w:lang w:val="it-IT"/>
        </w:rPr>
      </w:pPr>
    </w:p>
    <w:p w14:paraId="28E3A01E" w14:textId="77777777"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Endnotenzeichen"/>
          <w:rFonts w:cs="Arial"/>
          <w:sz w:val="18"/>
          <w:szCs w:val="18"/>
          <w:lang w:val="it-IT"/>
        </w:rPr>
        <w:endnoteReference w:id="12"/>
      </w:r>
    </w:p>
    <w:p w14:paraId="3F82572C" w14:textId="77777777" w:rsidR="00202485" w:rsidRPr="009602A8" w:rsidRDefault="00202485" w:rsidP="00202485">
      <w:pPr>
        <w:pStyle w:val="sche3"/>
        <w:tabs>
          <w:tab w:val="left" w:pos="540"/>
        </w:tabs>
        <w:spacing w:line="360" w:lineRule="auto"/>
        <w:ind w:left="720"/>
        <w:jc w:val="center"/>
        <w:rPr>
          <w:sz w:val="18"/>
          <w:szCs w:val="18"/>
          <w:highlight w:val="green"/>
          <w:lang w:val="it-IT"/>
        </w:rPr>
      </w:pPr>
    </w:p>
    <w:p w14:paraId="0656F646" w14:textId="77777777"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8" w:name="Controllo151"/>
      <w:r w:rsidRPr="009602A8">
        <w:rPr>
          <w:b/>
          <w:bCs/>
          <w:sz w:val="18"/>
          <w:szCs w:val="18"/>
          <w:lang w:val="it-IT"/>
        </w:rPr>
        <w:instrText xml:space="preserve"> FORMCHECKBOX </w:instrText>
      </w:r>
      <w:r w:rsidR="00143C5E">
        <w:rPr>
          <w:b/>
          <w:bCs/>
          <w:sz w:val="18"/>
          <w:szCs w:val="18"/>
          <w:lang w:val="it-IT"/>
        </w:rPr>
      </w:r>
      <w:r w:rsidR="00143C5E">
        <w:rPr>
          <w:b/>
          <w:bCs/>
          <w:sz w:val="18"/>
          <w:szCs w:val="18"/>
          <w:lang w:val="it-IT"/>
        </w:rPr>
        <w:fldChar w:fldCharType="separate"/>
      </w:r>
      <w:r w:rsidRPr="009602A8">
        <w:rPr>
          <w:b/>
          <w:bCs/>
          <w:sz w:val="18"/>
          <w:szCs w:val="18"/>
          <w:lang w:val="it-IT"/>
        </w:rPr>
        <w:fldChar w:fldCharType="end"/>
      </w:r>
      <w:bookmarkEnd w:id="1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w:t>
      </w:r>
      <w:r w:rsidRPr="009602A8">
        <w:rPr>
          <w:rStyle w:val="Endnotenzeichen"/>
          <w:rFonts w:cs="Arial"/>
          <w:sz w:val="18"/>
          <w:szCs w:val="18"/>
          <w:lang w:val="it-IT"/>
        </w:rPr>
        <w:endnoteReference w:id="13"/>
      </w:r>
    </w:p>
    <w:p w14:paraId="51329340" w14:textId="77777777" w:rsidR="00202485" w:rsidRPr="009602A8" w:rsidRDefault="00202485" w:rsidP="00202485">
      <w:pPr>
        <w:pStyle w:val="sche3"/>
        <w:spacing w:line="360" w:lineRule="auto"/>
        <w:rPr>
          <w:sz w:val="18"/>
          <w:szCs w:val="18"/>
          <w:lang w:val="it-IT"/>
        </w:rPr>
      </w:pPr>
    </w:p>
    <w:p w14:paraId="1C47E474" w14:textId="77777777"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14:paraId="0D1406B1" w14:textId="77777777" w:rsidR="00202485" w:rsidRPr="009602A8" w:rsidRDefault="00202485" w:rsidP="00202485">
      <w:pPr>
        <w:pStyle w:val="sche3"/>
        <w:spacing w:line="360" w:lineRule="auto"/>
        <w:jc w:val="center"/>
        <w:rPr>
          <w:b/>
          <w:sz w:val="18"/>
          <w:szCs w:val="18"/>
          <w:lang w:val="it-IT"/>
        </w:rPr>
      </w:pPr>
    </w:p>
    <w:bookmarkStart w:id="20" w:name="Controllo152"/>
    <w:p w14:paraId="545171E4"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Endnotenzeichen"/>
          <w:rFonts w:cs="Arial"/>
          <w:sz w:val="18"/>
          <w:szCs w:val="18"/>
          <w:lang w:val="it-IT"/>
        </w:rPr>
        <w:endnoteReference w:id="14"/>
      </w:r>
      <w:r w:rsidRPr="009602A8">
        <w:rPr>
          <w:sz w:val="18"/>
          <w:szCs w:val="18"/>
          <w:lang w:val="it-IT"/>
        </w:rPr>
        <w:t>:</w:t>
      </w:r>
    </w:p>
    <w:p w14:paraId="538B1D8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p>
    <w:p w14:paraId="1AF7CA5D"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2"/>
    </w:p>
    <w:p w14:paraId="2F1B05DD"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 xml:space="preserve">; P.IVA: </w:t>
      </w:r>
      <w:bookmarkStart w:id="2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14:paraId="3ABCABF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prov. (</w:t>
      </w:r>
      <w:bookmarkStart w:id="2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xml:space="preserve">), Stato </w:t>
      </w:r>
      <w:bookmarkStart w:id="2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14:paraId="731E749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14:paraId="726C2F87"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B684A5A" w14:textId="77777777" w:rsidR="00202485" w:rsidRPr="009602A8" w:rsidRDefault="00202485" w:rsidP="00202485">
      <w:pPr>
        <w:spacing w:line="360" w:lineRule="auto"/>
        <w:jc w:val="both"/>
        <w:rPr>
          <w:sz w:val="18"/>
          <w:szCs w:val="18"/>
          <w:highlight w:val="yellow"/>
          <w:lang w:val="it-IT" w:eastAsia="de-DE"/>
        </w:rPr>
      </w:pPr>
    </w:p>
    <w:p w14:paraId="2AF91F5C" w14:textId="77777777"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14:paraId="3234DCE5" w14:textId="77777777" w:rsidR="00202485" w:rsidRPr="009602A8" w:rsidRDefault="00202485" w:rsidP="00202485">
      <w:pPr>
        <w:pStyle w:val="sche3"/>
        <w:spacing w:line="360" w:lineRule="auto"/>
        <w:rPr>
          <w:sz w:val="18"/>
          <w:szCs w:val="18"/>
          <w:lang w:val="it-IT"/>
        </w:rPr>
      </w:pPr>
    </w:p>
    <w:p w14:paraId="310B1A2E"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14:paraId="11F81A26"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14:paraId="760FE98F" w14:textId="77777777" w:rsidR="00202485" w:rsidRPr="009602A8" w:rsidRDefault="00202485" w:rsidP="00202485">
      <w:pPr>
        <w:tabs>
          <w:tab w:val="left" w:pos="8820"/>
        </w:tabs>
        <w:spacing w:line="360" w:lineRule="auto"/>
        <w:ind w:right="818"/>
        <w:jc w:val="both"/>
        <w:rPr>
          <w:b/>
          <w:sz w:val="18"/>
          <w:szCs w:val="18"/>
          <w:lang w:val="it-IT"/>
        </w:rPr>
      </w:pPr>
    </w:p>
    <w:p w14:paraId="67CC154D" w14:textId="77777777"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14:paraId="1B5A29FB" w14:textId="77777777" w:rsidR="00202485" w:rsidRPr="009602A8" w:rsidRDefault="00202485" w:rsidP="00202485">
      <w:pPr>
        <w:spacing w:line="360" w:lineRule="auto"/>
        <w:ind w:left="709" w:hanging="283"/>
        <w:jc w:val="center"/>
        <w:rPr>
          <w:b/>
          <w:sz w:val="18"/>
          <w:szCs w:val="18"/>
          <w:lang w:val="it-IT"/>
        </w:rPr>
      </w:pPr>
    </w:p>
    <w:p w14:paraId="6D093116"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4AD0DF5" w14:textId="77777777" w:rsidR="00202485" w:rsidRPr="009602A8" w:rsidRDefault="00202485" w:rsidP="00202485">
      <w:pPr>
        <w:spacing w:line="360" w:lineRule="auto"/>
        <w:ind w:left="426"/>
        <w:jc w:val="both"/>
        <w:rPr>
          <w:sz w:val="18"/>
          <w:szCs w:val="18"/>
          <w:lang w:val="it-IT"/>
        </w:rPr>
      </w:pPr>
    </w:p>
    <w:p w14:paraId="4DFD384F"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06661368" w14:textId="77777777" w:rsidR="00202485" w:rsidRPr="009602A8" w:rsidRDefault="00202485" w:rsidP="00202485">
      <w:pPr>
        <w:spacing w:line="360" w:lineRule="auto"/>
        <w:jc w:val="both"/>
        <w:rPr>
          <w:sz w:val="18"/>
          <w:szCs w:val="18"/>
          <w:lang w:val="it-IT"/>
        </w:rPr>
      </w:pPr>
    </w:p>
    <w:p w14:paraId="1503350E"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14:paraId="37171D5F" w14:textId="77777777"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14:paraId="3FD54872" w14:textId="77777777" w:rsidTr="0046086A">
        <w:tc>
          <w:tcPr>
            <w:tcW w:w="9680" w:type="dxa"/>
            <w:tcBorders>
              <w:top w:val="single" w:sz="4" w:space="0" w:color="000000"/>
              <w:left w:val="single" w:sz="4" w:space="0" w:color="000000"/>
              <w:bottom w:val="single" w:sz="4" w:space="0" w:color="000000"/>
              <w:right w:val="single" w:sz="4" w:space="0" w:color="000000"/>
            </w:tcBorders>
          </w:tcPr>
          <w:p w14:paraId="6E6AC9DD"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512CD431" w14:textId="7C5D61FE" w:rsidR="00194328"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353B9132"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lastRenderedPageBreak/>
        <w:br w:type="page"/>
      </w:r>
    </w:p>
    <w:p w14:paraId="493E0AB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C2D3F34"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14:paraId="1EDEA75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Endnotenzeichen"/>
          <w:rFonts w:cs="Arial"/>
          <w:b/>
          <w:sz w:val="18"/>
          <w:szCs w:val="18"/>
          <w:lang w:val="it-IT"/>
        </w:rPr>
        <w:endnoteReference w:id="15"/>
      </w:r>
    </w:p>
    <w:p w14:paraId="5EC6EC1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05C9B6F" w14:textId="77777777" w:rsidR="00202485" w:rsidRPr="009602A8" w:rsidRDefault="00202485" w:rsidP="00202485">
      <w:pPr>
        <w:autoSpaceDE w:val="0"/>
        <w:spacing w:line="360" w:lineRule="auto"/>
        <w:ind w:left="426" w:hanging="426"/>
        <w:jc w:val="both"/>
        <w:rPr>
          <w:sz w:val="18"/>
          <w:szCs w:val="18"/>
          <w:lang w:val="it-IT"/>
        </w:rPr>
      </w:pPr>
    </w:p>
    <w:p w14:paraId="4BC399B6"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14:paraId="29ECB149" w14:textId="77777777" w:rsidR="00202485" w:rsidRPr="009602A8" w:rsidRDefault="00202485" w:rsidP="00202485">
      <w:pPr>
        <w:autoSpaceDE w:val="0"/>
        <w:spacing w:line="360" w:lineRule="auto"/>
        <w:ind w:left="426" w:hanging="426"/>
        <w:jc w:val="center"/>
        <w:rPr>
          <w:b/>
          <w:sz w:val="18"/>
          <w:szCs w:val="18"/>
          <w:lang w:val="it-IT"/>
        </w:rPr>
      </w:pPr>
    </w:p>
    <w:p w14:paraId="785A1302"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14:paraId="32983D99" w14:textId="77777777" w:rsidR="00202485" w:rsidRPr="009602A8" w:rsidRDefault="00202485" w:rsidP="00202485">
      <w:pPr>
        <w:rPr>
          <w:sz w:val="18"/>
          <w:szCs w:val="18"/>
          <w:lang w:val="it-IT"/>
        </w:rPr>
      </w:pPr>
    </w:p>
    <w:p w14:paraId="157FD274" w14:textId="77777777" w:rsidR="00202485" w:rsidRPr="009602A8" w:rsidRDefault="00202485" w:rsidP="00202485">
      <w:pPr>
        <w:spacing w:line="360" w:lineRule="auto"/>
        <w:rPr>
          <w:b/>
          <w:sz w:val="18"/>
          <w:szCs w:val="18"/>
          <w:lang w:val="it-IT"/>
        </w:rPr>
      </w:pPr>
      <w:r w:rsidRPr="009602A8">
        <w:rPr>
          <w:b/>
          <w:sz w:val="18"/>
          <w:szCs w:val="18"/>
          <w:lang w:val="it-IT"/>
        </w:rPr>
        <w:t>OVVERO</w:t>
      </w:r>
    </w:p>
    <w:p w14:paraId="63B964A2" w14:textId="77777777" w:rsidR="00202485" w:rsidRPr="009602A8" w:rsidRDefault="00202485" w:rsidP="00202485">
      <w:pPr>
        <w:spacing w:line="360" w:lineRule="auto"/>
        <w:rPr>
          <w:sz w:val="18"/>
          <w:szCs w:val="18"/>
          <w:highlight w:val="yellow"/>
          <w:lang w:val="it-IT"/>
        </w:rPr>
      </w:pPr>
    </w:p>
    <w:p w14:paraId="5A569967"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14:paraId="4747FC9A" w14:textId="77777777" w:rsidR="00202485" w:rsidRPr="009602A8" w:rsidRDefault="00202485" w:rsidP="00202485">
      <w:pPr>
        <w:spacing w:line="360" w:lineRule="auto"/>
        <w:ind w:left="284" w:hanging="284"/>
        <w:rPr>
          <w:sz w:val="18"/>
          <w:szCs w:val="18"/>
          <w:lang w:val="it-IT"/>
        </w:rPr>
      </w:pPr>
    </w:p>
    <w:p w14:paraId="2FB28746" w14:textId="77777777"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14:paraId="6EFC4E69"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60590502"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52220919"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7EC3E915"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CD1C523"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684A8F4" w14:textId="77777777" w:rsidR="00202485" w:rsidRPr="009602A8" w:rsidRDefault="00202485" w:rsidP="00202485">
      <w:pPr>
        <w:spacing w:line="360" w:lineRule="auto"/>
        <w:ind w:left="993"/>
        <w:rPr>
          <w:sz w:val="18"/>
          <w:szCs w:val="18"/>
          <w:lang w:val="it-IT"/>
        </w:rPr>
      </w:pPr>
    </w:p>
    <w:p w14:paraId="3A527F4B" w14:textId="77777777"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14:paraId="09EA343F" w14:textId="77777777" w:rsidR="00202485" w:rsidRPr="009602A8" w:rsidRDefault="00202485" w:rsidP="00202485">
      <w:pPr>
        <w:spacing w:line="360" w:lineRule="auto"/>
        <w:ind w:left="993" w:hanging="426"/>
        <w:rPr>
          <w:sz w:val="18"/>
          <w:szCs w:val="18"/>
          <w:lang w:val="it-IT"/>
        </w:rPr>
      </w:pPr>
    </w:p>
    <w:p w14:paraId="78E2F9C0" w14:textId="77777777"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14:paraId="369422AD" w14:textId="77777777" w:rsidR="00202485" w:rsidRPr="009602A8" w:rsidRDefault="00202485" w:rsidP="00202485">
      <w:pPr>
        <w:spacing w:line="360" w:lineRule="auto"/>
        <w:ind w:left="360"/>
        <w:rPr>
          <w:sz w:val="18"/>
          <w:szCs w:val="18"/>
          <w:lang w:val="it-IT"/>
        </w:rPr>
      </w:pPr>
    </w:p>
    <w:p w14:paraId="6C031E49" w14:textId="0B37890D" w:rsidR="00202485" w:rsidRPr="009602A8" w:rsidRDefault="00202485" w:rsidP="0062049B">
      <w:pPr>
        <w:pStyle w:val="sche3"/>
        <w:autoSpaceDE/>
        <w:spacing w:line="360" w:lineRule="auto"/>
        <w:ind w:left="177" w:hanging="283"/>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143C5E">
        <w:rPr>
          <w:sz w:val="18"/>
          <w:szCs w:val="18"/>
          <w:lang w:val="it-IT"/>
        </w:rPr>
      </w:r>
      <w:r w:rsidR="00143C5E">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w:t>
      </w:r>
      <w:r w:rsidRPr="00394DFC">
        <w:rPr>
          <w:sz w:val="18"/>
          <w:szCs w:val="18"/>
          <w:lang w:val="it-IT"/>
        </w:rPr>
        <w:t>operatore in possesso dei requisiti di carattere generale, di capacità finanziaria, tecnica, economica nonché di certificazione, richiesti per l'affidamento dell'appalto, il quale si è impegnato nei confronti del concorrente e della stazione appaltante</w:t>
      </w:r>
      <w:r w:rsidR="0062049B" w:rsidRPr="00394DFC">
        <w:rPr>
          <w:sz w:val="18"/>
          <w:szCs w:val="18"/>
          <w:lang w:val="it-IT"/>
        </w:rPr>
        <w:t>/ ente committente</w:t>
      </w:r>
      <w:r w:rsidRPr="00394DFC">
        <w:rPr>
          <w:sz w:val="18"/>
          <w:szCs w:val="18"/>
          <w:lang w:val="it-IT"/>
        </w:rPr>
        <w:t xml:space="preserve"> a mettere a disposizione, per la durata del contratto, le risorse necessarie all'esecuzione dell'appalto e a subentrare all'impresa </w:t>
      </w:r>
      <w:r w:rsidRPr="009602A8">
        <w:rPr>
          <w:sz w:val="18"/>
          <w:szCs w:val="18"/>
          <w:lang w:val="it-IT"/>
        </w:rPr>
        <w:t>ausiliata nel caso in cui questa fallisca nel corso della gara ovvero dopo la stipulazione del contratto, ovvero non sia per qualsiasi ragione più in grado di dare regolare esecuzione all'appalto (Allegato A1 ter debitamente compilato dall’impresa ausiliaria);</w:t>
      </w:r>
    </w:p>
    <w:p w14:paraId="4EADD5BF" w14:textId="77777777" w:rsidR="00202485" w:rsidRPr="009602A8" w:rsidRDefault="00202485" w:rsidP="00202485">
      <w:pPr>
        <w:spacing w:line="360" w:lineRule="auto"/>
        <w:rPr>
          <w:sz w:val="18"/>
          <w:szCs w:val="18"/>
          <w:lang w:val="it-IT"/>
        </w:rPr>
      </w:pPr>
    </w:p>
    <w:p w14:paraId="7DEDEAB5" w14:textId="77777777"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B52184B"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14:paraId="077AB68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09B87B1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0556B70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6AB7B485"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249548A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E101B10" w14:textId="77777777" w:rsidR="00202485" w:rsidRPr="009602A8" w:rsidRDefault="00202485" w:rsidP="00202485">
      <w:pPr>
        <w:spacing w:line="360" w:lineRule="auto"/>
        <w:jc w:val="center"/>
        <w:rPr>
          <w:b/>
          <w:bCs/>
          <w:sz w:val="18"/>
          <w:szCs w:val="18"/>
          <w:lang w:val="it-IT"/>
        </w:rPr>
      </w:pPr>
    </w:p>
    <w:p w14:paraId="4285A1E6" w14:textId="77777777" w:rsidR="00394DFC" w:rsidRPr="0072234D" w:rsidRDefault="00394DFC" w:rsidP="00394DFC">
      <w:pPr>
        <w:spacing w:line="360" w:lineRule="auto"/>
        <w:jc w:val="center"/>
        <w:outlineLvl w:val="0"/>
        <w:rPr>
          <w:b/>
          <w:bCs/>
          <w:sz w:val="18"/>
          <w:szCs w:val="18"/>
          <w:lang w:val="it-IT"/>
        </w:rPr>
      </w:pPr>
      <w:r w:rsidRPr="0072234D">
        <w:rPr>
          <w:b/>
          <w:bCs/>
          <w:sz w:val="18"/>
          <w:szCs w:val="18"/>
          <w:lang w:val="it-IT"/>
        </w:rPr>
        <w:t>DICHIARA</w:t>
      </w:r>
    </w:p>
    <w:p w14:paraId="1BA0BAB1" w14:textId="77777777" w:rsidR="00394DFC" w:rsidRPr="0072234D" w:rsidRDefault="00394DFC" w:rsidP="00394DFC">
      <w:pPr>
        <w:pStyle w:val="sche3"/>
        <w:spacing w:line="360" w:lineRule="auto"/>
        <w:ind w:left="567" w:hanging="425"/>
        <w:rPr>
          <w:b/>
          <w:sz w:val="18"/>
          <w:szCs w:val="18"/>
          <w:u w:val="single"/>
          <w:lang w:val="it-IT"/>
        </w:rPr>
      </w:pPr>
      <w:r w:rsidRPr="0072234D">
        <w:rPr>
          <w:b/>
          <w:sz w:val="18"/>
          <w:szCs w:val="18"/>
          <w:lang w:val="it-IT"/>
        </w:rPr>
        <w:t>a)</w:t>
      </w:r>
      <w:r w:rsidRPr="0072234D">
        <w:rPr>
          <w:b/>
          <w:sz w:val="18"/>
          <w:szCs w:val="18"/>
          <w:lang w:val="it-IT"/>
        </w:rPr>
        <w:tab/>
      </w:r>
      <w:r w:rsidRPr="0072234D">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0026CC61" w14:textId="77777777" w:rsidR="00394DFC" w:rsidRPr="002D496C" w:rsidRDefault="00394DFC" w:rsidP="00394DFC">
      <w:pPr>
        <w:pStyle w:val="sche3"/>
        <w:numPr>
          <w:ilvl w:val="0"/>
          <w:numId w:val="19"/>
        </w:numPr>
        <w:tabs>
          <w:tab w:val="clear" w:pos="1582"/>
          <w:tab w:val="num" w:pos="567"/>
          <w:tab w:val="num" w:pos="1353"/>
        </w:tabs>
        <w:spacing w:line="360" w:lineRule="auto"/>
        <w:ind w:left="567" w:hanging="425"/>
        <w:rPr>
          <w:b/>
          <w:sz w:val="18"/>
          <w:szCs w:val="18"/>
          <w:lang w:val="it-IT"/>
        </w:rPr>
      </w:pPr>
      <w:r w:rsidRPr="0072234D">
        <w:rPr>
          <w:b/>
          <w:sz w:val="18"/>
          <w:szCs w:val="18"/>
          <w:u w:val="single"/>
          <w:lang w:val="it-IT"/>
        </w:rPr>
        <w:t xml:space="preserve">di non essere a conoscenza di eventuali condizioni ostative di cui all’art. 80 D.Lgs. 50/2016 nei confronti </w:t>
      </w:r>
      <w:r w:rsidRPr="002D496C">
        <w:rPr>
          <w:b/>
          <w:sz w:val="18"/>
          <w:szCs w:val="18"/>
          <w:u w:val="single"/>
          <w:lang w:val="it-IT"/>
        </w:rPr>
        <w:t>degli ulteriori soggetti richiamati dal medesimo articolo;</w:t>
      </w:r>
    </w:p>
    <w:p w14:paraId="6B7B61EE" w14:textId="77777777" w:rsidR="00394DFC" w:rsidRPr="00310932" w:rsidRDefault="00394DFC" w:rsidP="00394DFC">
      <w:pPr>
        <w:pStyle w:val="sche3"/>
        <w:numPr>
          <w:ilvl w:val="0"/>
          <w:numId w:val="19"/>
        </w:numPr>
        <w:tabs>
          <w:tab w:val="clear" w:pos="1582"/>
          <w:tab w:val="num" w:pos="567"/>
          <w:tab w:val="num" w:pos="1353"/>
        </w:tabs>
        <w:spacing w:line="360" w:lineRule="auto"/>
        <w:ind w:left="567" w:hanging="425"/>
        <w:rPr>
          <w:b/>
          <w:sz w:val="18"/>
          <w:szCs w:val="18"/>
          <w:lang w:val="it-IT"/>
        </w:rPr>
      </w:pPr>
      <w:r w:rsidRPr="00181442">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14:paraId="7768C63E" w14:textId="77777777" w:rsidR="00394DFC" w:rsidRDefault="00394DFC" w:rsidP="00394DFC">
      <w:pPr>
        <w:pStyle w:val="sche3"/>
        <w:numPr>
          <w:ilvl w:val="0"/>
          <w:numId w:val="19"/>
        </w:numPr>
        <w:tabs>
          <w:tab w:val="clear" w:pos="1582"/>
          <w:tab w:val="num" w:pos="567"/>
          <w:tab w:val="num" w:pos="1353"/>
        </w:tabs>
        <w:spacing w:line="360" w:lineRule="auto"/>
        <w:ind w:left="567" w:hanging="425"/>
        <w:rPr>
          <w:b/>
          <w:sz w:val="18"/>
          <w:szCs w:val="18"/>
          <w:lang w:val="it-IT"/>
        </w:rPr>
      </w:pPr>
      <w:r w:rsidRPr="002D496C">
        <w:rPr>
          <w:b/>
          <w:sz w:val="18"/>
          <w:szCs w:val="18"/>
          <w:u w:val="single"/>
          <w:lang w:val="it-IT"/>
        </w:rPr>
        <w:t xml:space="preserve">di impegnarsi, in caso di esercizio del diritto di accesso agli atti ai sensi dell’art. 53 </w:t>
      </w:r>
      <w:r>
        <w:rPr>
          <w:b/>
          <w:sz w:val="18"/>
          <w:szCs w:val="18"/>
          <w:u w:val="single"/>
          <w:lang w:val="it-IT"/>
        </w:rPr>
        <w:t>D. Lgs</w:t>
      </w:r>
      <w:r w:rsidRPr="00310932">
        <w:rPr>
          <w:b/>
          <w:sz w:val="18"/>
          <w:szCs w:val="18"/>
          <w:u w:val="single"/>
          <w:lang w:val="it-IT"/>
        </w:rPr>
        <w:t xml:space="preserve">. </w:t>
      </w:r>
      <w:r w:rsidRPr="002D496C">
        <w:rPr>
          <w:b/>
          <w:sz w:val="18"/>
          <w:szCs w:val="18"/>
          <w:u w:val="single"/>
          <w:lang w:val="it-IT"/>
        </w:rPr>
        <w:t>50/2016, a non divulgare la documentazione acquisita e i dati, di qualsiasi natura, e a utilizzare tale documentazione esclusivamente per la cura e difesa dei propri interessi giuridici e solo con riferimento al presente procedimento;</w:t>
      </w:r>
    </w:p>
    <w:p w14:paraId="098A3E93" w14:textId="77777777" w:rsidR="00394DFC" w:rsidRPr="006F64D5" w:rsidRDefault="00394DFC" w:rsidP="00394DFC">
      <w:pPr>
        <w:pStyle w:val="sche3"/>
        <w:numPr>
          <w:ilvl w:val="0"/>
          <w:numId w:val="19"/>
        </w:numPr>
        <w:tabs>
          <w:tab w:val="clear" w:pos="1582"/>
          <w:tab w:val="num" w:pos="567"/>
          <w:tab w:val="num" w:pos="1353"/>
        </w:tabs>
        <w:spacing w:line="360" w:lineRule="auto"/>
        <w:ind w:left="567" w:hanging="425"/>
        <w:rPr>
          <w:b/>
          <w:sz w:val="18"/>
          <w:szCs w:val="18"/>
          <w:lang w:val="it-IT"/>
        </w:rPr>
      </w:pPr>
      <w:r w:rsidRPr="006F64D5">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6F64D5">
        <w:rPr>
          <w:b/>
          <w:bCs/>
          <w:color w:val="000000"/>
          <w:sz w:val="18"/>
          <w:szCs w:val="18"/>
          <w:lang w:val="it-IT"/>
        </w:rPr>
        <w:t xml:space="preserve">l’importo o </w:t>
      </w:r>
      <w:r w:rsidRPr="006F64D5">
        <w:rPr>
          <w:b/>
          <w:bCs/>
          <w:sz w:val="18"/>
          <w:szCs w:val="18"/>
          <w:lang w:val="it-IT"/>
        </w:rPr>
        <w:t>il ribasso offerto, considerando che gli stessi rimarranno fissi ed invariabili</w:t>
      </w:r>
      <w:r w:rsidRPr="006F64D5">
        <w:rPr>
          <w:sz w:val="18"/>
          <w:szCs w:val="18"/>
          <w:lang w:val="it-IT"/>
        </w:rPr>
        <w:t>;</w:t>
      </w:r>
    </w:p>
    <w:p w14:paraId="178F3F3C" w14:textId="77777777" w:rsidR="00394DFC" w:rsidRPr="006F64D5" w:rsidRDefault="00394DFC" w:rsidP="00394DFC">
      <w:pPr>
        <w:pStyle w:val="sche3"/>
        <w:numPr>
          <w:ilvl w:val="0"/>
          <w:numId w:val="19"/>
        </w:numPr>
        <w:tabs>
          <w:tab w:val="clear" w:pos="1582"/>
          <w:tab w:val="num" w:pos="1353"/>
        </w:tabs>
        <w:spacing w:line="360" w:lineRule="auto"/>
        <w:ind w:left="567" w:hanging="425"/>
        <w:rPr>
          <w:b/>
          <w:sz w:val="18"/>
          <w:szCs w:val="18"/>
          <w:u w:val="single"/>
          <w:lang w:val="it-IT"/>
        </w:rPr>
      </w:pPr>
      <w:r w:rsidRPr="006F64D5">
        <w:rPr>
          <w:sz w:val="18"/>
          <w:szCs w:val="18"/>
          <w:lang w:val="it-IT"/>
        </w:rPr>
        <w:t xml:space="preserve">che il valore economico dell'offerta è adeguato ai sensi dell’art. 97 comma 5 </w:t>
      </w:r>
      <w:r w:rsidRPr="006F64D5">
        <w:rPr>
          <w:bCs/>
          <w:sz w:val="18"/>
          <w:szCs w:val="18"/>
          <w:lang w:val="it-IT"/>
        </w:rPr>
        <w:t>D. Lgs. 50/2016</w:t>
      </w:r>
      <w:r w:rsidRPr="006F64D5">
        <w:rPr>
          <w:sz w:val="18"/>
          <w:szCs w:val="18"/>
          <w:lang w:val="it-IT"/>
        </w:rPr>
        <w:t>;</w:t>
      </w:r>
    </w:p>
    <w:p w14:paraId="6D798C41" w14:textId="77777777" w:rsidR="00394DFC" w:rsidRPr="00232801" w:rsidRDefault="00394DFC" w:rsidP="00394DFC">
      <w:pPr>
        <w:pStyle w:val="sche3"/>
        <w:numPr>
          <w:ilvl w:val="0"/>
          <w:numId w:val="19"/>
        </w:numPr>
        <w:tabs>
          <w:tab w:val="clear" w:pos="1582"/>
          <w:tab w:val="num" w:pos="567"/>
          <w:tab w:val="num" w:pos="1353"/>
        </w:tabs>
        <w:spacing w:line="360" w:lineRule="auto"/>
        <w:ind w:left="567" w:hanging="425"/>
        <w:rPr>
          <w:b/>
          <w:sz w:val="18"/>
          <w:szCs w:val="18"/>
          <w:u w:val="single"/>
          <w:lang w:val="it-IT"/>
        </w:rPr>
      </w:pPr>
      <w:r w:rsidRPr="00232801">
        <w:rPr>
          <w:lang w:val="it-IT"/>
        </w:rPr>
        <w:t>(in caso di particolari condizioni di esecuzione) accetta, ai sensi dell’art. 100, comma 2 del Codice, i requisiti particolari per l’esecuzione del contratto nell’ipotesi in cui risulti aggiudicatario;</w:t>
      </w:r>
    </w:p>
    <w:p w14:paraId="6B0680F0" w14:textId="77777777" w:rsidR="00394DFC" w:rsidRPr="00232801" w:rsidRDefault="00394DFC" w:rsidP="00394DFC">
      <w:pPr>
        <w:pStyle w:val="sche3"/>
        <w:numPr>
          <w:ilvl w:val="0"/>
          <w:numId w:val="19"/>
        </w:numPr>
        <w:tabs>
          <w:tab w:val="clear" w:pos="1582"/>
          <w:tab w:val="num" w:pos="567"/>
          <w:tab w:val="num" w:pos="1353"/>
        </w:tabs>
        <w:spacing w:line="360" w:lineRule="auto"/>
        <w:ind w:left="567" w:hanging="425"/>
        <w:rPr>
          <w:b/>
          <w:sz w:val="18"/>
          <w:szCs w:val="18"/>
          <w:u w:val="single"/>
          <w:lang w:val="it-IT"/>
        </w:rPr>
      </w:pPr>
      <w:r w:rsidRPr="00232801">
        <w:rPr>
          <w:lang w:val="it-IT"/>
        </w:rPr>
        <w:t>di accettare, qualora presente, la clausola sociale riportata nei documenti di gara;</w:t>
      </w:r>
    </w:p>
    <w:p w14:paraId="738D639B" w14:textId="77777777" w:rsidR="00394DFC" w:rsidRPr="002A3F89" w:rsidRDefault="00394DFC" w:rsidP="00394DFC">
      <w:pPr>
        <w:pStyle w:val="sche3"/>
        <w:numPr>
          <w:ilvl w:val="0"/>
          <w:numId w:val="19"/>
        </w:numPr>
        <w:tabs>
          <w:tab w:val="clear" w:pos="1582"/>
          <w:tab w:val="num" w:pos="567"/>
          <w:tab w:val="num" w:pos="1353"/>
        </w:tabs>
        <w:spacing w:line="360" w:lineRule="auto"/>
        <w:ind w:left="567" w:hanging="425"/>
        <w:rPr>
          <w:b/>
          <w:sz w:val="16"/>
          <w:szCs w:val="18"/>
          <w:u w:val="single"/>
          <w:lang w:val="it-IT"/>
        </w:rPr>
      </w:pPr>
      <w:r w:rsidRPr="002A3F89">
        <w:rPr>
          <w:b/>
          <w:bCs/>
          <w:sz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2332B38" w14:textId="77777777" w:rsidR="00394DFC" w:rsidRPr="009B280E" w:rsidRDefault="00394DFC" w:rsidP="003C4EA6">
      <w:pPr>
        <w:pStyle w:val="sche3"/>
        <w:numPr>
          <w:ilvl w:val="0"/>
          <w:numId w:val="19"/>
        </w:numPr>
        <w:tabs>
          <w:tab w:val="clear" w:pos="1582"/>
          <w:tab w:val="num" w:pos="567"/>
        </w:tabs>
        <w:suppressAutoHyphens w:val="0"/>
        <w:spacing w:line="360" w:lineRule="auto"/>
        <w:ind w:left="567" w:hanging="567"/>
        <w:rPr>
          <w:sz w:val="18"/>
          <w:szCs w:val="18"/>
          <w:lang w:val="it-IT"/>
        </w:rPr>
      </w:pPr>
      <w:r w:rsidRPr="001520AE">
        <w:rPr>
          <w:lang w:val="it-IT"/>
        </w:rPr>
        <w:t xml:space="preserve"> [Per gli operatori economici non residenti e privi di stabile organizzazione in Italia] si impegna ad uniformarsi, </w:t>
      </w:r>
      <w:r w:rsidRPr="009B280E">
        <w:rPr>
          <w:lang w:val="it-IT"/>
        </w:rPr>
        <w:t>in caso di aggiudicazione, alla disciplina di cui agli articoli 17, comma 2, e 53, comma 3 del d.p.r. 633/1972 e a comunicare alla stazione appaltante la nomina del proprio rappresentante fiscale, nelle forme di legge;</w:t>
      </w:r>
    </w:p>
    <w:p w14:paraId="500DCB33" w14:textId="77777777" w:rsidR="00394DFC" w:rsidRPr="009B280E" w:rsidRDefault="00394DFC" w:rsidP="00394DFC">
      <w:pPr>
        <w:pStyle w:val="sche3"/>
        <w:numPr>
          <w:ilvl w:val="0"/>
          <w:numId w:val="19"/>
        </w:numPr>
        <w:tabs>
          <w:tab w:val="clear" w:pos="1582"/>
          <w:tab w:val="num" w:pos="567"/>
          <w:tab w:val="num" w:pos="1353"/>
        </w:tabs>
        <w:spacing w:line="360" w:lineRule="auto"/>
        <w:ind w:left="567" w:hanging="425"/>
        <w:rPr>
          <w:b/>
          <w:sz w:val="18"/>
          <w:szCs w:val="18"/>
          <w:u w:val="single"/>
          <w:lang w:val="it-IT"/>
        </w:rPr>
      </w:pPr>
      <w:r w:rsidRPr="009B280E">
        <w:rPr>
          <w:sz w:val="18"/>
          <w:szCs w:val="18"/>
          <w:lang w:val="it-IT"/>
        </w:rPr>
        <w:t xml:space="preserve">(eventualmente, in caso di impresa non residente e senza stabile organizzazione in Italia) di adeguarsi alla normativa fiscale vigente ad essa applicabile; </w:t>
      </w:r>
    </w:p>
    <w:p w14:paraId="3C3944C9" w14:textId="77777777" w:rsidR="00394DFC" w:rsidRPr="00232801" w:rsidRDefault="00394DFC" w:rsidP="00394DFC">
      <w:pPr>
        <w:pStyle w:val="sche3"/>
        <w:numPr>
          <w:ilvl w:val="0"/>
          <w:numId w:val="19"/>
        </w:numPr>
        <w:tabs>
          <w:tab w:val="clear" w:pos="1582"/>
          <w:tab w:val="num" w:pos="567"/>
          <w:tab w:val="num" w:pos="1353"/>
        </w:tabs>
        <w:spacing w:line="360" w:lineRule="auto"/>
        <w:ind w:left="567" w:hanging="425"/>
        <w:rPr>
          <w:b/>
          <w:sz w:val="18"/>
          <w:szCs w:val="18"/>
          <w:u w:val="single"/>
          <w:lang w:val="it-IT"/>
        </w:rPr>
      </w:pPr>
      <w:bookmarkStart w:id="31" w:name="_Hlk510603595"/>
      <w:r w:rsidRPr="00232801">
        <w:rPr>
          <w:sz w:val="18"/>
          <w:szCs w:val="18"/>
          <w:lang w:val="it-IT"/>
        </w:rPr>
        <w:t xml:space="preserve">di accettare, a pena di esclusione, il Patto di Integrità, allegato alla documentazione di gara e adottato dall'Agenzia per i procedimenti e la vigilanza in materia di contratti pubblici di lavori, servizi e forniture, </w:t>
      </w:r>
      <w:bookmarkStart w:id="32" w:name="_Hlk510615707"/>
      <w:r w:rsidRPr="00232801">
        <w:rPr>
          <w:sz w:val="18"/>
          <w:szCs w:val="18"/>
          <w:lang w:val="it-IT"/>
        </w:rPr>
        <w:t>con decreto n. 16 del 28.03.2018, con decorrenza dal giorno 09.04.2018;</w:t>
      </w:r>
      <w:bookmarkEnd w:id="32"/>
    </w:p>
    <w:bookmarkEnd w:id="31"/>
    <w:p w14:paraId="7C10A404" w14:textId="77777777" w:rsidR="00394DFC" w:rsidRPr="00232801" w:rsidRDefault="00394DFC" w:rsidP="00394DFC">
      <w:pPr>
        <w:pStyle w:val="sche3"/>
        <w:numPr>
          <w:ilvl w:val="0"/>
          <w:numId w:val="19"/>
        </w:numPr>
        <w:tabs>
          <w:tab w:val="clear" w:pos="1582"/>
          <w:tab w:val="num" w:pos="567"/>
          <w:tab w:val="num" w:pos="1353"/>
        </w:tabs>
        <w:spacing w:line="360" w:lineRule="auto"/>
        <w:ind w:left="567" w:hanging="425"/>
        <w:rPr>
          <w:b/>
          <w:sz w:val="18"/>
          <w:szCs w:val="18"/>
          <w:u w:val="single"/>
          <w:lang w:val="it-IT"/>
        </w:rPr>
      </w:pPr>
      <w:r w:rsidRPr="009B280E">
        <w:rPr>
          <w:sz w:val="18"/>
          <w:szCs w:val="18"/>
          <w:lang w:val="it-IT"/>
        </w:rPr>
        <w:t xml:space="preserve">di essere edotto degli obblighi derivanti dal codice </w:t>
      </w:r>
      <w:r w:rsidRPr="00232801">
        <w:rPr>
          <w:sz w:val="18"/>
          <w:szCs w:val="18"/>
          <w:lang w:val="it-IT"/>
        </w:rPr>
        <w:t>di comportamento / codice etico adottato dalla stazione appaltante e si impegna, i</w:t>
      </w:r>
      <w:r w:rsidRPr="00E83D13">
        <w:rPr>
          <w:sz w:val="18"/>
          <w:szCs w:val="18"/>
          <w:lang w:val="it-IT"/>
        </w:rPr>
        <w:t>n caso di aggiudicazione, ad osservare e a far osservare ai propri dipendenti e collaboratori il suddetto codice, pena la risoluzione del contratto;</w:t>
      </w:r>
    </w:p>
    <w:p w14:paraId="257114DB" w14:textId="77777777" w:rsidR="00394DFC" w:rsidRPr="00232801" w:rsidRDefault="00394DFC" w:rsidP="00394DFC">
      <w:pPr>
        <w:pStyle w:val="sche3"/>
        <w:numPr>
          <w:ilvl w:val="0"/>
          <w:numId w:val="19"/>
        </w:numPr>
        <w:tabs>
          <w:tab w:val="clear" w:pos="1582"/>
          <w:tab w:val="num" w:pos="567"/>
          <w:tab w:val="num" w:pos="1353"/>
        </w:tabs>
        <w:spacing w:line="360" w:lineRule="auto"/>
        <w:ind w:left="567" w:hanging="425"/>
        <w:rPr>
          <w:b/>
          <w:sz w:val="18"/>
          <w:szCs w:val="18"/>
          <w:u w:val="single"/>
          <w:lang w:val="it-IT"/>
        </w:rPr>
      </w:pPr>
      <w:r w:rsidRPr="00232801">
        <w:rPr>
          <w:sz w:val="18"/>
          <w:szCs w:val="18"/>
          <w:lang w:val="it-IT" w:eastAsia="it-IT"/>
        </w:rPr>
        <w:t xml:space="preserve">di aver tenuto conto, nella preparazione della propria offerta, degli obblighi relativi alle disposizioni in materia di </w:t>
      </w:r>
      <w:r w:rsidRPr="00232801">
        <w:rPr>
          <w:sz w:val="18"/>
          <w:szCs w:val="18"/>
          <w:lang w:val="it-IT" w:eastAsia="it-IT"/>
        </w:rPr>
        <w:lastRenderedPageBreak/>
        <w:t xml:space="preserve">sicurezza, di igiene, di tutela dell'ambiente, di condizioni di lavoro e di previdenza e assistenza in vigore nel luogo dove devono essere eseguiti i prestazioni; </w:t>
      </w:r>
      <w:r w:rsidRPr="00232801">
        <w:rPr>
          <w:b/>
          <w:bCs/>
          <w:sz w:val="18"/>
          <w:szCs w:val="18"/>
          <w:lang w:val="it-IT" w:eastAsia="it-IT"/>
        </w:rPr>
        <w:t>che non sono stati soggetti a ribasso d’asta tutti i costi della sicurezza speciali elencati nella stima analitica dei costi del DUVRI - documento unico di valutazione dei rischi da interferenze</w:t>
      </w:r>
      <w:r w:rsidRPr="00232801">
        <w:rPr>
          <w:sz w:val="18"/>
          <w:szCs w:val="18"/>
          <w:lang w:val="it-IT" w:eastAsia="it-IT"/>
        </w:rPr>
        <w:t>, e di impegnarsi a destinare tali importi a misure di sicurezza; ed inoltre, di avere preso visione ed accettare il contenuto del Modello DUVRI parte 1-A recante</w:t>
      </w:r>
      <w:r w:rsidRPr="00232801">
        <w:rPr>
          <w:i/>
          <w:iCs/>
          <w:sz w:val="18"/>
          <w:szCs w:val="18"/>
          <w:lang w:val="it-IT" w:eastAsia="it-IT"/>
        </w:rPr>
        <w:t xml:space="preserve"> “Norme comportamentali fondamentali ai fini della sicurezza per l’operatore che interviene sul patrimonio edilizio provinciale”;</w:t>
      </w:r>
    </w:p>
    <w:p w14:paraId="7E39E282"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0DB383F9"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t xml:space="preserve">di accettare il contenuto dello Schema di contratto ovvero condizioni generali di contratto e dei documenti in essi elencati, del bando, del presente disciplinare di gara e relativi allegati, delle rettifiche e chiarimenti inviati durante la procedura di gara, così come pubblicati sul sito della Provincia Autonoma di Bolzano </w:t>
      </w:r>
      <w:hyperlink r:id="rId7" w:history="1">
        <w:r w:rsidRPr="00232801">
          <w:rPr>
            <w:sz w:val="18"/>
            <w:szCs w:val="18"/>
            <w:lang w:val="it-IT"/>
          </w:rPr>
          <w:t>www.bandi-altoadige.it</w:t>
        </w:r>
      </w:hyperlink>
      <w:r w:rsidRPr="00232801">
        <w:rPr>
          <w:sz w:val="18"/>
          <w:szCs w:val="18"/>
          <w:lang w:val="it-IT"/>
        </w:rPr>
        <w:t>;</w:t>
      </w:r>
    </w:p>
    <w:p w14:paraId="3ADAACEB"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72287575"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152EEB4A"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44052B02"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154FBD40"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14:paraId="2F1C0BB4" w14:textId="77777777" w:rsidR="00394DFC" w:rsidRPr="0072234D"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61F9CEDB"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 xml:space="preserve">ogni modificazione intervenuta negli assetti proprietari e nella struttura di impresa, e negli organismi tecnici e amministrativi, e relativi anche alle imprese </w:t>
      </w:r>
      <w:r w:rsidRPr="00232801">
        <w:rPr>
          <w:sz w:val="18"/>
          <w:szCs w:val="18"/>
          <w:lang w:val="it-IT"/>
        </w:rPr>
        <w:t>affidatarie del subappalto;</w:t>
      </w:r>
    </w:p>
    <w:p w14:paraId="478198ED"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t>(se del caso) di aver provveduto alla valutazione dei rischi relativamente alla propria attività e di aver redatto un documento di valutazione ai sensi dell'art. 28 del D. Lgs. 81/2008, di aver attuato, in conseguenza della valutazione dei rischi, tutte le misure di prevenzione e protezione e di essersi dotato dei necessari mezzi ed attrezzature antinfortunistiche;</w:t>
      </w:r>
    </w:p>
    <w:p w14:paraId="51D48F1E"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t>(se del caso) di aver designato il Responsabile del Servizio di Prevenzione e Protezione;</w:t>
      </w:r>
    </w:p>
    <w:p w14:paraId="628355A0"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t>di aver provveduto (se previsto) alla nomina del medico competente aziendale con l'incarico di effettuare la sorveglianza sanitaria;</w:t>
      </w:r>
    </w:p>
    <w:p w14:paraId="6378D242"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t>che i lavoratori assunti (se sottoposti a sorveglianza sanitaria) sono stati giudicati idonei dal medico competente; oppure, se lavoratore autonomo, di avere l'idoneità sanitaria per l'esecuzione della prestazione;</w:t>
      </w:r>
    </w:p>
    <w:p w14:paraId="2D2726D6"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lastRenderedPageBreak/>
        <w:t>di aver provveduto alla informazione e formazione dei propri lavoratori; oppure, se lavoratore autonomo, di avere la formazione necessaria in materia di sicurezza per l'esecuzione della prestazione;</w:t>
      </w:r>
    </w:p>
    <w:p w14:paraId="5209B90E" w14:textId="77777777" w:rsidR="00394DFC" w:rsidRPr="00232801" w:rsidRDefault="00394DFC" w:rsidP="00394DFC">
      <w:pPr>
        <w:numPr>
          <w:ilvl w:val="0"/>
          <w:numId w:val="19"/>
        </w:numPr>
        <w:tabs>
          <w:tab w:val="clear" w:pos="1582"/>
          <w:tab w:val="num" w:pos="567"/>
          <w:tab w:val="num" w:pos="1353"/>
        </w:tabs>
        <w:suppressAutoHyphens w:val="0"/>
        <w:spacing w:line="360" w:lineRule="auto"/>
        <w:ind w:left="567" w:hanging="425"/>
        <w:jc w:val="both"/>
        <w:rPr>
          <w:sz w:val="18"/>
          <w:szCs w:val="18"/>
          <w:lang w:val="it-IT"/>
        </w:rPr>
      </w:pPr>
      <w:r w:rsidRPr="00232801">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165648FD" w14:textId="77777777"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14:paraId="413B72AD" w14:textId="77777777"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073AC816" w14:textId="77777777" w:rsidR="00202485" w:rsidRPr="009602A8" w:rsidRDefault="00202485" w:rsidP="0046086A">
            <w:pPr>
              <w:pStyle w:val="sche3"/>
              <w:snapToGrid w:val="0"/>
              <w:spacing w:line="360" w:lineRule="auto"/>
              <w:rPr>
                <w:b/>
                <w:bCs/>
                <w:i/>
                <w:iCs/>
                <w:sz w:val="18"/>
                <w:szCs w:val="18"/>
                <w:lang w:val="it-IT"/>
              </w:rPr>
            </w:pPr>
          </w:p>
          <w:p w14:paraId="751AB3FA"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1C7782AC" w14:textId="77777777"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p>
          <w:p w14:paraId="2FDCB5E9" w14:textId="77777777" w:rsidR="00194328" w:rsidRPr="009602A8" w:rsidRDefault="00194328" w:rsidP="0046086A">
            <w:pPr>
              <w:pStyle w:val="sche3"/>
              <w:spacing w:line="360" w:lineRule="auto"/>
              <w:rPr>
                <w:sz w:val="18"/>
                <w:szCs w:val="18"/>
                <w:lang w:val="it-IT"/>
              </w:rPr>
            </w:pPr>
          </w:p>
        </w:tc>
      </w:tr>
      <w:tr w:rsidR="00202485" w:rsidRPr="009602A8" w14:paraId="36011421" w14:textId="77777777" w:rsidTr="00194328">
        <w:trPr>
          <w:gridBefore w:val="1"/>
          <w:gridAfter w:val="1"/>
          <w:wBefore w:w="137" w:type="dxa"/>
          <w:wAfter w:w="12" w:type="dxa"/>
        </w:trPr>
        <w:tc>
          <w:tcPr>
            <w:tcW w:w="9597" w:type="dxa"/>
            <w:gridSpan w:val="2"/>
            <w:tcBorders>
              <w:top w:val="single" w:sz="4" w:space="0" w:color="000000"/>
            </w:tcBorders>
          </w:tcPr>
          <w:p w14:paraId="20AB382F" w14:textId="77777777" w:rsidR="00202485" w:rsidRDefault="00202485" w:rsidP="0046086A">
            <w:pPr>
              <w:pStyle w:val="sche3"/>
              <w:snapToGrid w:val="0"/>
              <w:spacing w:line="360" w:lineRule="auto"/>
              <w:rPr>
                <w:b/>
                <w:bCs/>
                <w:i/>
                <w:iCs/>
                <w:sz w:val="18"/>
                <w:szCs w:val="18"/>
                <w:lang w:val="it-IT"/>
              </w:rPr>
            </w:pPr>
          </w:p>
          <w:p w14:paraId="639714AD" w14:textId="77777777" w:rsidR="002456C7" w:rsidRPr="009602A8" w:rsidRDefault="002456C7" w:rsidP="0046086A">
            <w:pPr>
              <w:pStyle w:val="sche3"/>
              <w:snapToGrid w:val="0"/>
              <w:spacing w:line="360" w:lineRule="auto"/>
              <w:rPr>
                <w:b/>
                <w:bCs/>
                <w:i/>
                <w:iCs/>
                <w:sz w:val="18"/>
                <w:szCs w:val="18"/>
                <w:lang w:val="it-IT"/>
              </w:rPr>
            </w:pPr>
          </w:p>
        </w:tc>
      </w:tr>
      <w:tr w:rsidR="00202485" w:rsidRPr="009602A8" w14:paraId="14097A28" w14:textId="77777777" w:rsidTr="0046086A">
        <w:tc>
          <w:tcPr>
            <w:tcW w:w="4870" w:type="dxa"/>
            <w:gridSpan w:val="2"/>
          </w:tcPr>
          <w:p w14:paraId="626E0350" w14:textId="77777777"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14:paraId="3181FF49" w14:textId="77777777" w:rsidR="00202485" w:rsidRPr="009602A8" w:rsidRDefault="00202485" w:rsidP="0046086A">
            <w:pPr>
              <w:snapToGrid w:val="0"/>
              <w:spacing w:line="360" w:lineRule="auto"/>
              <w:jc w:val="center"/>
              <w:rPr>
                <w:sz w:val="18"/>
                <w:szCs w:val="18"/>
                <w:lang w:val="it-IT"/>
              </w:rPr>
            </w:pPr>
          </w:p>
          <w:p w14:paraId="632B6A96" w14:textId="77777777"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14:paraId="13A4D8E2" w14:textId="77777777"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4"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4"/>
          </w:p>
          <w:p w14:paraId="36210828" w14:textId="77777777"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14:paraId="2C42A6E5" w14:textId="77777777" w:rsidR="00202485" w:rsidRPr="009602A8" w:rsidRDefault="00202485" w:rsidP="0046086A">
            <w:pPr>
              <w:spacing w:line="360" w:lineRule="auto"/>
              <w:jc w:val="center"/>
              <w:rPr>
                <w:sz w:val="18"/>
                <w:szCs w:val="18"/>
                <w:lang w:val="it-IT"/>
              </w:rPr>
            </w:pPr>
          </w:p>
        </w:tc>
      </w:tr>
    </w:tbl>
    <w:p w14:paraId="4AA017A3" w14:textId="77777777" w:rsidR="002456C7" w:rsidRDefault="002456C7" w:rsidP="00202485">
      <w:pPr>
        <w:spacing w:line="360" w:lineRule="auto"/>
        <w:jc w:val="both"/>
        <w:rPr>
          <w:sz w:val="18"/>
          <w:szCs w:val="18"/>
          <w:lang w:val="it-IT"/>
        </w:rPr>
      </w:pPr>
    </w:p>
    <w:p w14:paraId="7AB7B083" w14:textId="77777777" w:rsidR="002456C7" w:rsidRPr="002456C7" w:rsidRDefault="002456C7" w:rsidP="00E8363D">
      <w:pPr>
        <w:spacing w:line="360" w:lineRule="auto"/>
        <w:jc w:val="both"/>
        <w:rPr>
          <w:b/>
          <w:bCs/>
          <w:color w:val="FF0000"/>
          <w:lang w:val="it-IT"/>
        </w:rPr>
      </w:pPr>
      <w:r>
        <w:rPr>
          <w:lang w:val="it-IT"/>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2274E4" w:rsidRPr="00B86CA6" w14:paraId="340434A6" w14:textId="77777777" w:rsidTr="002D5E7F">
        <w:trPr>
          <w:trHeight w:val="1060"/>
        </w:trPr>
        <w:tc>
          <w:tcPr>
            <w:tcW w:w="9709" w:type="dxa"/>
            <w:tcMar>
              <w:top w:w="0" w:type="dxa"/>
              <w:left w:w="283" w:type="dxa"/>
              <w:bottom w:w="0" w:type="dxa"/>
              <w:right w:w="283" w:type="dxa"/>
            </w:tcMar>
          </w:tcPr>
          <w:p w14:paraId="7813D725"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lastRenderedPageBreak/>
              <w:t>Informativa ai sensi degli artt. 13 e 14 del Regolamento UE 2016/679 (RGPD)</w:t>
            </w:r>
          </w:p>
          <w:p w14:paraId="2C31AED0"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p>
          <w:p w14:paraId="090C2B85"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Titolare del trattamento</w:t>
            </w:r>
            <w:r w:rsidRPr="002274E4">
              <w:rPr>
                <w:rFonts w:eastAsia="Arial"/>
                <w:sz w:val="18"/>
                <w:szCs w:val="18"/>
                <w:lang w:val="it-IT"/>
              </w:rPr>
              <w:t xml:space="preserve"> </w:t>
            </w:r>
            <w:r w:rsidRPr="002274E4">
              <w:rPr>
                <w:rFonts w:eastAsia="Arial"/>
                <w:b/>
                <w:sz w:val="18"/>
                <w:szCs w:val="18"/>
                <w:lang w:val="it-IT"/>
              </w:rPr>
              <w:t>dei dati personali</w:t>
            </w:r>
            <w:r w:rsidRPr="002274E4">
              <w:rPr>
                <w:rFonts w:eastAsia="Arial"/>
                <w:sz w:val="18"/>
                <w:szCs w:val="18"/>
                <w:lang w:val="it-IT"/>
              </w:rPr>
              <w:t xml:space="preserve"> è l’ente committente (vedasi disciplinare di gara)</w:t>
            </w:r>
          </w:p>
          <w:p w14:paraId="32EE4B82"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Responsabile del trattamento</w:t>
            </w:r>
            <w:r w:rsidRPr="002274E4">
              <w:rPr>
                <w:rFonts w:eastAsia="Arial"/>
                <w:sz w:val="18"/>
                <w:szCs w:val="18"/>
                <w:lang w:val="it-IT"/>
              </w:rPr>
              <w:t xml:space="preserve"> </w:t>
            </w:r>
            <w:r w:rsidRPr="002274E4">
              <w:rPr>
                <w:rFonts w:eastAsia="Arial"/>
                <w:b/>
                <w:sz w:val="18"/>
                <w:szCs w:val="18"/>
                <w:lang w:val="it-IT"/>
              </w:rPr>
              <w:t>ex art. 28 RGPD</w:t>
            </w:r>
            <w:r w:rsidRPr="002274E4">
              <w:rPr>
                <w:rFonts w:eastAsia="Arial"/>
                <w:sz w:val="18"/>
                <w:szCs w:val="18"/>
                <w:lang w:val="it-IT"/>
              </w:rPr>
              <w:t xml:space="preserve"> è</w:t>
            </w:r>
            <w:r w:rsidRPr="002274E4">
              <w:rPr>
                <w:rFonts w:eastAsia="Arial"/>
                <w:b/>
                <w:sz w:val="18"/>
                <w:szCs w:val="18"/>
                <w:lang w:val="it-IT"/>
              </w:rPr>
              <w:t xml:space="preserve"> </w:t>
            </w:r>
            <w:r w:rsidRPr="002274E4">
              <w:rPr>
                <w:rFonts w:eastAsia="Arial"/>
                <w:sz w:val="18"/>
                <w:szCs w:val="18"/>
                <w:lang w:val="it-IT"/>
              </w:rPr>
              <w:t xml:space="preserve">l’Agenzia per i procedimenti e la vigilanza in materia di contratti pubblici di lavori, servizi e forniture – ACP, via Dott. Julius Perathoner 10, 39100 Bolzano, e-mail: </w:t>
            </w:r>
            <w:hyperlink r:id="rId8">
              <w:r w:rsidRPr="002274E4">
                <w:rPr>
                  <w:rFonts w:eastAsia="Arial"/>
                  <w:sz w:val="18"/>
                  <w:szCs w:val="18"/>
                  <w:u w:val="single"/>
                  <w:lang w:val="it-IT"/>
                </w:rPr>
                <w:t>acp@provincia.bz.it</w:t>
              </w:r>
            </w:hyperlink>
            <w:r w:rsidRPr="002274E4">
              <w:rPr>
                <w:rFonts w:eastAsia="Arial"/>
                <w:sz w:val="18"/>
                <w:szCs w:val="18"/>
                <w:lang w:val="it-IT"/>
              </w:rPr>
              <w:t xml:space="preserve">; PEC: agenturauftraege.agenziaappalti@pec.prov.bz.it. Il legale rappresentante dell’ACP è il Direttore Mag. Dr. Thomas Mathà. </w:t>
            </w:r>
          </w:p>
          <w:p w14:paraId="7AD38AEC"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Sub-responsabili del trattamento ex art. 28, par. 4 RGPD</w:t>
            </w:r>
            <w:r w:rsidRPr="002274E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14:paraId="208571A1" w14:textId="77777777" w:rsidR="002274E4" w:rsidRPr="002274E4" w:rsidRDefault="002274E4" w:rsidP="002D5E7F">
            <w:pPr>
              <w:pBdr>
                <w:top w:val="nil"/>
                <w:left w:val="nil"/>
                <w:bottom w:val="nil"/>
                <w:right w:val="nil"/>
                <w:between w:val="nil"/>
              </w:pBdr>
              <w:jc w:val="both"/>
              <w:rPr>
                <w:rFonts w:eastAsia="Arial"/>
                <w:sz w:val="18"/>
                <w:szCs w:val="18"/>
                <w:lang w:val="it-IT"/>
              </w:rPr>
            </w:pPr>
            <w:r w:rsidRPr="002274E4">
              <w:rPr>
                <w:rFonts w:eastAsia="Arial"/>
                <w:b/>
                <w:sz w:val="18"/>
                <w:szCs w:val="18"/>
                <w:lang w:val="it-IT"/>
              </w:rPr>
              <w:t>Responsabile della protezione dei dati (RPD</w:t>
            </w:r>
            <w:r w:rsidRPr="002274E4">
              <w:rPr>
                <w:rFonts w:eastAsia="Arial"/>
                <w:sz w:val="18"/>
                <w:szCs w:val="18"/>
                <w:lang w:val="it-IT"/>
              </w:rPr>
              <w:t xml:space="preserve">): GRUPPO INQUIRIA SRL, via Macello 50, 39100 Bolzano, e-mail: </w:t>
            </w:r>
            <w:hyperlink r:id="rId9">
              <w:r w:rsidRPr="002274E4">
                <w:rPr>
                  <w:rFonts w:eastAsia="Arial"/>
                  <w:sz w:val="18"/>
                  <w:szCs w:val="18"/>
                  <w:lang w:val="it-IT"/>
                </w:rPr>
                <w:t>info@inquiria.it</w:t>
              </w:r>
            </w:hyperlink>
            <w:r w:rsidRPr="002274E4">
              <w:rPr>
                <w:rFonts w:eastAsia="Arial"/>
                <w:sz w:val="18"/>
                <w:szCs w:val="18"/>
                <w:lang w:val="it-IT"/>
              </w:rPr>
              <w:t xml:space="preserve">; PEC: </w:t>
            </w:r>
            <w:hyperlink r:id="rId10">
              <w:r w:rsidRPr="002274E4">
                <w:rPr>
                  <w:rFonts w:eastAsia="Arial"/>
                  <w:sz w:val="18"/>
                  <w:szCs w:val="18"/>
                  <w:lang w:val="it-IT"/>
                </w:rPr>
                <w:t>inquiria@pec.it</w:t>
              </w:r>
            </w:hyperlink>
            <w:r w:rsidRPr="002274E4">
              <w:rPr>
                <w:rFonts w:eastAsia="Arial"/>
                <w:sz w:val="18"/>
                <w:szCs w:val="18"/>
                <w:lang w:val="it-IT"/>
              </w:rPr>
              <w:t>.</w:t>
            </w:r>
          </w:p>
          <w:p w14:paraId="3A64E490"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Origine dei dati:</w:t>
            </w:r>
            <w:r w:rsidRPr="002274E4">
              <w:rPr>
                <w:rFonts w:eastAsia="Arial"/>
                <w:sz w:val="18"/>
                <w:szCs w:val="18"/>
                <w:lang w:val="it-IT"/>
              </w:rPr>
              <w:t xml:space="preserve"> I dati vengono raccolti presso l’interessato (concorrenti) e presso archivi, registri, albi ed elenchi tenuti da soggetti pubblici ai sensi della legge.</w:t>
            </w:r>
          </w:p>
          <w:p w14:paraId="4BA12F32" w14:textId="77777777" w:rsidR="002274E4" w:rsidRPr="002274E4" w:rsidRDefault="002274E4" w:rsidP="002D5E7F">
            <w:pPr>
              <w:jc w:val="both"/>
              <w:rPr>
                <w:rFonts w:eastAsia="Arial"/>
                <w:b/>
                <w:sz w:val="18"/>
                <w:szCs w:val="18"/>
                <w:lang w:val="it-IT"/>
              </w:rPr>
            </w:pPr>
            <w:r w:rsidRPr="002274E4">
              <w:rPr>
                <w:rFonts w:eastAsia="Arial"/>
                <w:b/>
                <w:sz w:val="18"/>
                <w:szCs w:val="18"/>
                <w:lang w:val="it-IT"/>
              </w:rPr>
              <w:t>Categorie dei dati:</w:t>
            </w:r>
            <w:r w:rsidRPr="002274E4">
              <w:rPr>
                <w:rFonts w:eastAsia="Arial"/>
                <w:sz w:val="18"/>
                <w:szCs w:val="18"/>
                <w:lang w:val="it-IT"/>
              </w:rPr>
              <w:t xml:space="preserve"> I dati raccolti sono: dati identificativi e dati giudiziari (</w:t>
            </w:r>
            <w:r w:rsidRPr="002274E4">
              <w:rPr>
                <w:sz w:val="18"/>
                <w:szCs w:val="18"/>
                <w:lang w:val="it-IT"/>
              </w:rPr>
              <w:t xml:space="preserve">relativi a condanne, sanzioni e comunque provvedimenti derivanti da illeciti di natura penale, civile, amministrativa, previdenziale, contributiva e tributaria di cui all’art. 80 del D.Lgs. n. 50/2016). In </w:t>
            </w:r>
            <w:r w:rsidRPr="002274E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14:paraId="019C6490"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Finalità e natura del trattamento</w:t>
            </w:r>
            <w:r w:rsidRPr="002274E4">
              <w:rPr>
                <w:rFonts w:eastAsia="Arial"/>
                <w:sz w:val="18"/>
                <w:szCs w:val="18"/>
                <w:lang w:val="it-IT"/>
              </w:rPr>
              <w:t xml:space="preserve">: </w:t>
            </w:r>
          </w:p>
          <w:p w14:paraId="67CAA228"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sz w:val="18"/>
                <w:szCs w:val="18"/>
                <w:lang w:val="it-IT"/>
              </w:rPr>
              <w:t>I dati forniti vengono</w:t>
            </w:r>
            <w:r w:rsidRPr="002274E4">
              <w:rPr>
                <w:rFonts w:eastAsia="Calibri"/>
                <w:b/>
                <w:sz w:val="18"/>
                <w:szCs w:val="18"/>
                <w:lang w:val="it-IT"/>
              </w:rPr>
              <w:t xml:space="preserve"> </w:t>
            </w:r>
            <w:r w:rsidRPr="002274E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63BBBB10" w14:textId="77777777" w:rsidR="002274E4" w:rsidRPr="00B86CA6" w:rsidRDefault="002274E4" w:rsidP="002D5E7F">
            <w:pPr>
              <w:pBdr>
                <w:top w:val="nil"/>
                <w:left w:val="nil"/>
                <w:bottom w:val="nil"/>
                <w:right w:val="nil"/>
                <w:between w:val="nil"/>
              </w:pBdr>
              <w:tabs>
                <w:tab w:val="left" w:pos="959"/>
              </w:tabs>
              <w:jc w:val="both"/>
              <w:rPr>
                <w:rFonts w:eastAsia="Arial"/>
                <w:sz w:val="18"/>
                <w:szCs w:val="18"/>
              </w:rPr>
            </w:pPr>
            <w:r w:rsidRPr="002274E4">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Il rifiuto può precludere l’effettuazione della relativa istruttoria.</w:t>
            </w:r>
          </w:p>
        </w:tc>
      </w:tr>
      <w:tr w:rsidR="002274E4" w:rsidRPr="005447F6" w14:paraId="35836F9F" w14:textId="77777777" w:rsidTr="002D5E7F">
        <w:trPr>
          <w:trHeight w:val="1060"/>
        </w:trPr>
        <w:tc>
          <w:tcPr>
            <w:tcW w:w="9709" w:type="dxa"/>
            <w:tcMar>
              <w:top w:w="0" w:type="dxa"/>
              <w:left w:w="283" w:type="dxa"/>
              <w:bottom w:w="0" w:type="dxa"/>
              <w:right w:w="283" w:type="dxa"/>
            </w:tcMar>
          </w:tcPr>
          <w:p w14:paraId="206483FF" w14:textId="77777777" w:rsidR="002274E4" w:rsidRPr="002274E4" w:rsidRDefault="002274E4" w:rsidP="002D5E7F">
            <w:pPr>
              <w:pBdr>
                <w:top w:val="nil"/>
                <w:left w:val="nil"/>
                <w:bottom w:val="nil"/>
                <w:right w:val="nil"/>
                <w:between w:val="nil"/>
              </w:pBdr>
              <w:tabs>
                <w:tab w:val="left" w:pos="959"/>
              </w:tabs>
              <w:jc w:val="both"/>
              <w:rPr>
                <w:rFonts w:eastAsia="Arial"/>
                <w:color w:val="000000"/>
                <w:sz w:val="18"/>
                <w:szCs w:val="18"/>
                <w:lang w:val="it-IT"/>
              </w:rPr>
            </w:pPr>
            <w:r w:rsidRPr="002274E4">
              <w:rPr>
                <w:rFonts w:eastAsia="Arial"/>
                <w:b/>
                <w:color w:val="000000"/>
                <w:sz w:val="18"/>
                <w:szCs w:val="18"/>
                <w:lang w:val="it-IT"/>
              </w:rPr>
              <w:t>Comunicazione e destinatari dei dati:</w:t>
            </w:r>
            <w:r w:rsidRPr="002274E4">
              <w:rPr>
                <w:rFonts w:eastAsia="Arial"/>
                <w:color w:val="000000"/>
                <w:sz w:val="18"/>
                <w:szCs w:val="18"/>
                <w:lang w:val="it-IT"/>
              </w:rPr>
              <w:t xml:space="preserve"> </w:t>
            </w:r>
          </w:p>
          <w:p w14:paraId="4B28903F" w14:textId="77777777" w:rsidR="002274E4" w:rsidRPr="002274E4" w:rsidRDefault="002274E4" w:rsidP="002D5E7F">
            <w:pPr>
              <w:pBdr>
                <w:top w:val="nil"/>
                <w:left w:val="nil"/>
                <w:bottom w:val="nil"/>
                <w:right w:val="nil"/>
                <w:between w:val="nil"/>
              </w:pBdr>
              <w:tabs>
                <w:tab w:val="left" w:pos="959"/>
              </w:tabs>
              <w:jc w:val="both"/>
              <w:rPr>
                <w:rFonts w:eastAsia="Arial"/>
                <w:color w:val="000000"/>
                <w:sz w:val="18"/>
                <w:szCs w:val="18"/>
                <w:lang w:val="it-IT"/>
              </w:rPr>
            </w:pPr>
            <w:r w:rsidRPr="002274E4">
              <w:rPr>
                <w:rFonts w:eastAsia="Arial"/>
                <w:color w:val="000000"/>
                <w:sz w:val="18"/>
                <w:szCs w:val="18"/>
                <w:lang w:val="it-IT"/>
              </w:rPr>
              <w:t>I dati raccolti potranno altresì essere conosciuti da:</w:t>
            </w:r>
          </w:p>
          <w:p w14:paraId="6E32AD15" w14:textId="77777777" w:rsidR="002274E4" w:rsidRPr="002274E4" w:rsidRDefault="002274E4" w:rsidP="002D5E7F">
            <w:pPr>
              <w:pBdr>
                <w:top w:val="nil"/>
                <w:left w:val="nil"/>
                <w:bottom w:val="nil"/>
                <w:right w:val="nil"/>
                <w:between w:val="nil"/>
              </w:pBdr>
              <w:tabs>
                <w:tab w:val="left" w:pos="959"/>
              </w:tabs>
              <w:ind w:left="123" w:hanging="123"/>
              <w:jc w:val="both"/>
              <w:rPr>
                <w:rFonts w:eastAsia="Arial"/>
                <w:color w:val="000000"/>
                <w:sz w:val="18"/>
                <w:szCs w:val="18"/>
                <w:lang w:val="it-IT"/>
              </w:rPr>
            </w:pPr>
            <w:r w:rsidRPr="002274E4">
              <w:rPr>
                <w:rFonts w:eastAsia="Arial"/>
                <w:color w:val="000000"/>
                <w:sz w:val="18"/>
                <w:szCs w:val="18"/>
                <w:lang w:val="it-IT"/>
              </w:rPr>
              <w:t>- soggetti incaricati del trattamento che a vario titolo operano nell’ambito di ACP a cui sono impartite per iscritto le dovute istruzioni per un lecito trattamento dei dati;</w:t>
            </w:r>
          </w:p>
          <w:p w14:paraId="2926E38F" w14:textId="77777777" w:rsidR="002274E4" w:rsidRPr="002274E4" w:rsidRDefault="002274E4" w:rsidP="002D5E7F">
            <w:pPr>
              <w:pBdr>
                <w:top w:val="nil"/>
                <w:left w:val="nil"/>
                <w:bottom w:val="nil"/>
                <w:right w:val="nil"/>
                <w:between w:val="nil"/>
              </w:pBdr>
              <w:tabs>
                <w:tab w:val="left" w:pos="959"/>
              </w:tabs>
              <w:ind w:left="123" w:hanging="123"/>
              <w:jc w:val="both"/>
              <w:rPr>
                <w:rFonts w:eastAsia="Arial"/>
                <w:color w:val="000000"/>
                <w:sz w:val="18"/>
                <w:szCs w:val="18"/>
                <w:lang w:val="it-IT"/>
              </w:rPr>
            </w:pPr>
            <w:r w:rsidRPr="002274E4">
              <w:rPr>
                <w:rFonts w:eastAsia="Arial"/>
                <w:color w:val="000000"/>
                <w:sz w:val="18"/>
                <w:szCs w:val="18"/>
                <w:lang w:val="it-IT"/>
              </w:rPr>
              <w:t xml:space="preserve">- altre Amministrazioni e Autorità pubbliche, cui i dati potranno essere comunicati per adempimenti procedimentali; </w:t>
            </w:r>
          </w:p>
          <w:p w14:paraId="53F4B233" w14:textId="77777777" w:rsidR="002274E4" w:rsidRPr="002274E4" w:rsidRDefault="002274E4" w:rsidP="002D5E7F">
            <w:pPr>
              <w:pBdr>
                <w:top w:val="nil"/>
                <w:left w:val="nil"/>
                <w:bottom w:val="nil"/>
                <w:right w:val="nil"/>
                <w:between w:val="nil"/>
              </w:pBdr>
              <w:tabs>
                <w:tab w:val="left" w:pos="959"/>
              </w:tabs>
              <w:ind w:left="123" w:hanging="123"/>
              <w:jc w:val="both"/>
              <w:rPr>
                <w:rFonts w:eastAsia="Arial"/>
                <w:color w:val="000000"/>
                <w:sz w:val="18"/>
                <w:szCs w:val="18"/>
                <w:lang w:val="it-IT"/>
              </w:rPr>
            </w:pPr>
            <w:r w:rsidRPr="002274E4">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14:paraId="6D6532C7" w14:textId="77777777" w:rsidR="002274E4" w:rsidRPr="002274E4" w:rsidRDefault="002274E4" w:rsidP="002D5E7F">
            <w:pPr>
              <w:pBdr>
                <w:top w:val="nil"/>
                <w:left w:val="nil"/>
                <w:bottom w:val="nil"/>
                <w:right w:val="nil"/>
                <w:between w:val="nil"/>
              </w:pBdr>
              <w:ind w:left="123" w:hanging="123"/>
              <w:jc w:val="both"/>
              <w:rPr>
                <w:rFonts w:eastAsia="Arial"/>
                <w:color w:val="000000"/>
                <w:sz w:val="18"/>
                <w:szCs w:val="18"/>
                <w:lang w:val="it-IT"/>
              </w:rPr>
            </w:pPr>
            <w:r w:rsidRPr="002274E4">
              <w:rPr>
                <w:rFonts w:eastAsia="Arial"/>
                <w:color w:val="000000"/>
                <w:sz w:val="18"/>
                <w:szCs w:val="18"/>
                <w:lang w:val="it-IT"/>
              </w:rPr>
              <w:t>- soggetti esterni, i cui nominativi sono a disposizione degli interessati, facenti parte delle Commissioni di valutazione di volta in volta costituite;</w:t>
            </w:r>
          </w:p>
          <w:p w14:paraId="5E59FDD8" w14:textId="77777777" w:rsidR="002274E4" w:rsidRPr="002274E4" w:rsidRDefault="002274E4" w:rsidP="002D5E7F">
            <w:pPr>
              <w:pBdr>
                <w:top w:val="nil"/>
                <w:left w:val="nil"/>
                <w:bottom w:val="nil"/>
                <w:right w:val="nil"/>
                <w:between w:val="nil"/>
              </w:pBdr>
              <w:tabs>
                <w:tab w:val="left" w:pos="959"/>
              </w:tabs>
              <w:ind w:left="123" w:hanging="123"/>
              <w:jc w:val="both"/>
              <w:rPr>
                <w:rFonts w:eastAsia="Arial"/>
                <w:color w:val="000000"/>
                <w:sz w:val="18"/>
                <w:szCs w:val="18"/>
                <w:lang w:val="it-IT"/>
              </w:rPr>
            </w:pPr>
            <w:r w:rsidRPr="002274E4">
              <w:rPr>
                <w:rFonts w:eastAsia="Arial"/>
                <w:color w:val="000000"/>
                <w:sz w:val="18"/>
                <w:szCs w:val="18"/>
                <w:lang w:val="it-IT"/>
              </w:rPr>
              <w:t xml:space="preserve">- legali incaricati per la tutela dell’ACP in sede giudiziaria. </w:t>
            </w:r>
          </w:p>
          <w:p w14:paraId="3D6C238E" w14:textId="77777777" w:rsidR="002274E4" w:rsidRPr="002274E4" w:rsidRDefault="002274E4" w:rsidP="002D5E7F">
            <w:pPr>
              <w:pBdr>
                <w:top w:val="nil"/>
                <w:left w:val="nil"/>
                <w:bottom w:val="nil"/>
                <w:right w:val="nil"/>
                <w:between w:val="nil"/>
              </w:pBdr>
              <w:tabs>
                <w:tab w:val="left" w:pos="959"/>
              </w:tabs>
              <w:jc w:val="both"/>
              <w:rPr>
                <w:rFonts w:eastAsia="Arial"/>
                <w:color w:val="000000"/>
                <w:sz w:val="18"/>
                <w:szCs w:val="18"/>
                <w:lang w:val="it-IT"/>
              </w:rPr>
            </w:pPr>
            <w:r w:rsidRPr="002274E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14:paraId="789CE17D" w14:textId="77777777" w:rsidR="002274E4" w:rsidRPr="002274E4" w:rsidRDefault="002274E4" w:rsidP="002D5E7F">
            <w:pPr>
              <w:pBdr>
                <w:top w:val="nil"/>
                <w:left w:val="nil"/>
                <w:bottom w:val="nil"/>
                <w:right w:val="nil"/>
                <w:between w:val="nil"/>
              </w:pBdr>
              <w:tabs>
                <w:tab w:val="left" w:pos="959"/>
              </w:tabs>
              <w:jc w:val="both"/>
              <w:rPr>
                <w:rFonts w:eastAsia="Arial"/>
                <w:color w:val="000000"/>
                <w:sz w:val="18"/>
                <w:szCs w:val="18"/>
                <w:lang w:val="it-IT"/>
              </w:rPr>
            </w:pPr>
            <w:r w:rsidRPr="002274E4">
              <w:rPr>
                <w:rFonts w:eastAsia="Arial"/>
                <w:color w:val="000000"/>
                <w:sz w:val="18"/>
                <w:szCs w:val="18"/>
                <w:lang w:val="it-IT"/>
              </w:rPr>
              <w:t>I dati non saranno in alcun modo trasferiti e comunicati all’estero e non saranno in alcun modo diffusi e comunicati a soggetti non autorizzati.</w:t>
            </w:r>
          </w:p>
        </w:tc>
      </w:tr>
      <w:tr w:rsidR="002274E4" w:rsidRPr="005447F6" w14:paraId="630D64F2" w14:textId="77777777" w:rsidTr="002D5E7F">
        <w:trPr>
          <w:trHeight w:val="380"/>
        </w:trPr>
        <w:tc>
          <w:tcPr>
            <w:tcW w:w="9709" w:type="dxa"/>
            <w:tcMar>
              <w:top w:w="0" w:type="dxa"/>
              <w:left w:w="283" w:type="dxa"/>
              <w:bottom w:w="0" w:type="dxa"/>
              <w:right w:w="283" w:type="dxa"/>
            </w:tcMar>
          </w:tcPr>
          <w:p w14:paraId="0E5E004E"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Diffusione</w:t>
            </w:r>
            <w:r w:rsidRPr="002274E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73E6622" w14:textId="77777777" w:rsidR="002274E4" w:rsidRPr="002274E4" w:rsidRDefault="002274E4" w:rsidP="002D5E7F">
            <w:pPr>
              <w:pBdr>
                <w:top w:val="nil"/>
                <w:left w:val="nil"/>
                <w:bottom w:val="nil"/>
                <w:right w:val="nil"/>
                <w:between w:val="nil"/>
              </w:pBdr>
              <w:shd w:val="clear" w:color="auto" w:fill="FFFFFF"/>
              <w:rPr>
                <w:rFonts w:eastAsia="Arial"/>
                <w:sz w:val="18"/>
                <w:szCs w:val="18"/>
                <w:lang w:val="it-IT"/>
              </w:rPr>
            </w:pPr>
            <w:r w:rsidRPr="002274E4">
              <w:rPr>
                <w:rFonts w:eastAsia="Arial"/>
                <w:b/>
                <w:sz w:val="18"/>
                <w:szCs w:val="18"/>
                <w:lang w:val="it-IT"/>
              </w:rPr>
              <w:t>Durata</w:t>
            </w:r>
            <w:r w:rsidRPr="002274E4">
              <w:rPr>
                <w:rFonts w:eastAsia="Arial"/>
                <w:sz w:val="18"/>
                <w:szCs w:val="18"/>
                <w:lang w:val="it-IT"/>
              </w:rPr>
              <w:t>: I dati conferiti saranno conservati secondo quanto stabilito dalla vigente normativa.</w:t>
            </w:r>
          </w:p>
          <w:p w14:paraId="3FE1103A"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Diritti dell’interessato</w:t>
            </w:r>
            <w:r w:rsidRPr="002274E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2274E4">
              <w:rPr>
                <w:rFonts w:eastAsia="Arial"/>
                <w:i/>
                <w:sz w:val="18"/>
                <w:szCs w:val="18"/>
                <w:lang w:val="it-IT"/>
              </w:rPr>
              <w:t>:</w:t>
            </w:r>
            <w:r w:rsidRPr="002274E4">
              <w:rPr>
                <w:rFonts w:eastAsia="Calibri"/>
                <w:sz w:val="18"/>
                <w:szCs w:val="18"/>
                <w:lang w:val="it-IT"/>
              </w:rPr>
              <w:t xml:space="preserve"> </w:t>
            </w:r>
            <w:hyperlink r:id="rId11">
              <w:r w:rsidRPr="002274E4">
                <w:rPr>
                  <w:rFonts w:eastAsia="Arial"/>
                  <w:sz w:val="18"/>
                  <w:szCs w:val="18"/>
                  <w:u w:val="single"/>
                  <w:lang w:val="it-IT"/>
                </w:rPr>
                <w:t>http://acp.provincia.bz.it/amministrazione-trasparente/dati-ulteriori.asp</w:t>
              </w:r>
            </w:hyperlink>
          </w:p>
          <w:p w14:paraId="38384DCC" w14:textId="77777777" w:rsidR="002274E4" w:rsidRPr="002274E4" w:rsidRDefault="002274E4" w:rsidP="002D5E7F">
            <w:pPr>
              <w:pBdr>
                <w:top w:val="nil"/>
                <w:left w:val="nil"/>
                <w:bottom w:val="nil"/>
                <w:right w:val="nil"/>
                <w:between w:val="nil"/>
              </w:pBdr>
              <w:tabs>
                <w:tab w:val="left" w:pos="959"/>
              </w:tabs>
              <w:jc w:val="both"/>
              <w:rPr>
                <w:rFonts w:eastAsia="Arial"/>
                <w:sz w:val="18"/>
                <w:szCs w:val="18"/>
                <w:lang w:val="it-IT"/>
              </w:rPr>
            </w:pPr>
            <w:r w:rsidRPr="002274E4">
              <w:rPr>
                <w:rFonts w:eastAsia="Arial"/>
                <w:b/>
                <w:sz w:val="18"/>
                <w:szCs w:val="18"/>
                <w:lang w:val="it-IT"/>
              </w:rPr>
              <w:t>Rimedi</w:t>
            </w:r>
            <w:r w:rsidRPr="002274E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13E68FF4" w14:textId="77777777" w:rsidR="002274E4" w:rsidRPr="002274E4" w:rsidRDefault="002274E4" w:rsidP="002274E4">
      <w:pPr>
        <w:pBdr>
          <w:top w:val="nil"/>
          <w:left w:val="nil"/>
          <w:bottom w:val="nil"/>
          <w:right w:val="nil"/>
          <w:between w:val="nil"/>
        </w:pBdr>
        <w:tabs>
          <w:tab w:val="left" w:pos="959"/>
        </w:tabs>
        <w:jc w:val="both"/>
        <w:rPr>
          <w:rFonts w:eastAsia="Arial"/>
          <w:lang w:val="it-IT"/>
        </w:rPr>
      </w:pPr>
    </w:p>
    <w:p w14:paraId="0F2D36AC" w14:textId="77777777" w:rsidR="002274E4" w:rsidRPr="00B86CA6" w:rsidRDefault="002274E4" w:rsidP="002274E4">
      <w:pPr>
        <w:pBdr>
          <w:top w:val="nil"/>
          <w:left w:val="nil"/>
          <w:bottom w:val="nil"/>
          <w:right w:val="nil"/>
          <w:between w:val="nil"/>
        </w:pBdr>
        <w:tabs>
          <w:tab w:val="left" w:pos="959"/>
        </w:tabs>
        <w:jc w:val="both"/>
        <w:rPr>
          <w:rFonts w:eastAsia="Arial"/>
        </w:rPr>
      </w:pPr>
      <w:bookmarkStart w:id="35" w:name="_Hlk516226516"/>
      <w:r w:rsidRPr="00B86CA6">
        <w:rPr>
          <w:rFonts w:eastAsia="Arial"/>
        </w:rPr>
        <w:t>Letto, confermato e sottoscritto.</w:t>
      </w:r>
    </w:p>
    <w:p w14:paraId="54970C58" w14:textId="77777777" w:rsidR="002274E4" w:rsidRPr="00B86CA6" w:rsidRDefault="002274E4" w:rsidP="002274E4">
      <w:pPr>
        <w:pBdr>
          <w:top w:val="nil"/>
          <w:left w:val="nil"/>
          <w:bottom w:val="nil"/>
          <w:right w:val="nil"/>
          <w:between w:val="nil"/>
        </w:pBdr>
        <w:spacing w:line="360" w:lineRule="auto"/>
        <w:jc w:val="both"/>
        <w:rPr>
          <w:rFonts w:eastAsia="Calibri"/>
          <w:sz w:val="22"/>
          <w:szCs w:val="22"/>
        </w:rPr>
      </w:pPr>
    </w:p>
    <w:tbl>
      <w:tblPr>
        <w:tblW w:w="9746" w:type="dxa"/>
        <w:tblLayout w:type="fixed"/>
        <w:tblLook w:val="0000" w:firstRow="0" w:lastRow="0" w:firstColumn="0" w:lastColumn="0" w:noHBand="0" w:noVBand="0"/>
      </w:tblPr>
      <w:tblGrid>
        <w:gridCol w:w="4870"/>
        <w:gridCol w:w="4876"/>
      </w:tblGrid>
      <w:tr w:rsidR="002274E4" w:rsidRPr="00B86CA6" w14:paraId="2749E755" w14:textId="77777777" w:rsidTr="002D5E7F">
        <w:tc>
          <w:tcPr>
            <w:tcW w:w="4870" w:type="dxa"/>
          </w:tcPr>
          <w:p w14:paraId="41C17E16" w14:textId="77777777" w:rsidR="002274E4" w:rsidRPr="00B86CA6" w:rsidRDefault="002274E4" w:rsidP="002D5E7F">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14:paraId="370EDDF8" w14:textId="77777777" w:rsidR="002274E4" w:rsidRPr="002274E4" w:rsidRDefault="002274E4" w:rsidP="002D5E7F">
            <w:pPr>
              <w:pBdr>
                <w:top w:val="nil"/>
                <w:left w:val="nil"/>
                <w:bottom w:val="nil"/>
                <w:right w:val="nil"/>
                <w:between w:val="nil"/>
              </w:pBdr>
              <w:tabs>
                <w:tab w:val="left" w:pos="959"/>
              </w:tabs>
              <w:jc w:val="center"/>
              <w:rPr>
                <w:rFonts w:eastAsia="Calibri"/>
                <w:sz w:val="18"/>
                <w:szCs w:val="18"/>
                <w:lang w:val="it-IT"/>
              </w:rPr>
            </w:pPr>
            <w:r w:rsidRPr="002274E4">
              <w:rPr>
                <w:rFonts w:eastAsia="Arial"/>
                <w:lang w:val="it-IT"/>
              </w:rPr>
              <w:t>Il legale rappresentante / il procuratore</w:t>
            </w:r>
            <w:bookmarkStart w:id="36" w:name="gjdgxs" w:colFirst="0" w:colLast="0"/>
            <w:bookmarkEnd w:id="36"/>
          </w:p>
          <w:p w14:paraId="506653FA" w14:textId="77777777" w:rsidR="002274E4" w:rsidRPr="002274E4" w:rsidRDefault="002274E4" w:rsidP="002D5E7F">
            <w:pPr>
              <w:pBdr>
                <w:top w:val="nil"/>
                <w:left w:val="nil"/>
                <w:bottom w:val="nil"/>
                <w:right w:val="nil"/>
                <w:between w:val="nil"/>
              </w:pBdr>
              <w:tabs>
                <w:tab w:val="left" w:pos="959"/>
              </w:tabs>
              <w:jc w:val="center"/>
              <w:rPr>
                <w:rFonts w:eastAsia="Arial"/>
                <w:lang w:val="it-IT"/>
              </w:rPr>
            </w:pPr>
            <w:r w:rsidRPr="002274E4">
              <w:rPr>
                <w:rFonts w:eastAsia="Arial"/>
                <w:lang w:val="it-IT"/>
              </w:rPr>
              <w:t>     </w:t>
            </w:r>
            <w:r w:rsidRPr="002274E4">
              <w:rPr>
                <w:rFonts w:eastAsia="Arial"/>
                <w:lang w:val="it-IT"/>
              </w:rPr>
              <w:br/>
            </w:r>
          </w:p>
          <w:p w14:paraId="00B07258" w14:textId="77777777" w:rsidR="002274E4" w:rsidRPr="00B86CA6" w:rsidRDefault="002274E4" w:rsidP="002D5E7F">
            <w:pPr>
              <w:pBdr>
                <w:top w:val="nil"/>
                <w:left w:val="nil"/>
                <w:bottom w:val="nil"/>
                <w:right w:val="nil"/>
                <w:between w:val="nil"/>
              </w:pBdr>
              <w:tabs>
                <w:tab w:val="left" w:pos="959"/>
              </w:tabs>
              <w:jc w:val="center"/>
              <w:rPr>
                <w:rFonts w:eastAsia="Arial"/>
                <w:sz w:val="18"/>
                <w:szCs w:val="18"/>
              </w:rPr>
            </w:pPr>
            <w:r w:rsidRPr="00B86CA6">
              <w:rPr>
                <w:rFonts w:eastAsia="Arial"/>
                <w:sz w:val="18"/>
                <w:szCs w:val="18"/>
              </w:rPr>
              <w:t>(sottoscritto con firma digitale)</w:t>
            </w:r>
          </w:p>
          <w:p w14:paraId="0C1F4941" w14:textId="77777777" w:rsidR="002274E4" w:rsidRPr="00B86CA6" w:rsidRDefault="002274E4" w:rsidP="002D5E7F">
            <w:pPr>
              <w:widowControl w:val="0"/>
              <w:pBdr>
                <w:top w:val="nil"/>
                <w:left w:val="nil"/>
                <w:bottom w:val="nil"/>
                <w:right w:val="nil"/>
                <w:between w:val="nil"/>
              </w:pBdr>
              <w:tabs>
                <w:tab w:val="left" w:pos="4445"/>
              </w:tabs>
              <w:spacing w:line="360" w:lineRule="auto"/>
              <w:jc w:val="center"/>
              <w:rPr>
                <w:rFonts w:eastAsia="Arial"/>
                <w:sz w:val="18"/>
                <w:szCs w:val="18"/>
              </w:rPr>
            </w:pPr>
          </w:p>
        </w:tc>
      </w:tr>
      <w:bookmarkEnd w:id="35"/>
    </w:tbl>
    <w:p w14:paraId="2BFBA778" w14:textId="77777777" w:rsidR="00D309AE" w:rsidRPr="009602A8" w:rsidRDefault="002456C7" w:rsidP="002456C7">
      <w:pPr>
        <w:spacing w:line="360" w:lineRule="auto"/>
        <w:ind w:left="360"/>
        <w:jc w:val="both"/>
        <w:rPr>
          <w:lang w:val="it-IT"/>
        </w:rPr>
      </w:pPr>
      <w:r>
        <w:rPr>
          <w:lang w:val="it-IT"/>
        </w:rPr>
        <w:br w:type="page"/>
      </w:r>
    </w:p>
    <w:sectPr w:rsidR="00D309AE" w:rsidRPr="009602A8" w:rsidSect="001034B4">
      <w:headerReference w:type="default" r:id="rId12"/>
      <w:footerReference w:type="default" r:id="rId13"/>
      <w:headerReference w:type="first" r:id="rId14"/>
      <w:footerReference w:type="first" r:id="rId15"/>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1FDD" w14:textId="77777777" w:rsidR="00003909" w:rsidRDefault="00003909" w:rsidP="00092646">
      <w:r>
        <w:separator/>
      </w:r>
    </w:p>
  </w:endnote>
  <w:endnote w:type="continuationSeparator" w:id="0">
    <w:p w14:paraId="4DD8C3B4" w14:textId="77777777" w:rsidR="00003909" w:rsidRDefault="00003909" w:rsidP="00092646">
      <w:r>
        <w:continuationSeparator/>
      </w:r>
    </w:p>
  </w:endnote>
  <w:endnote w:id="1">
    <w:p w14:paraId="082C312E" w14:textId="77777777" w:rsidR="00003909" w:rsidRPr="002274E4" w:rsidRDefault="00003909" w:rsidP="00202485">
      <w:pPr>
        <w:pStyle w:val="Endnotentext"/>
        <w:ind w:left="284" w:hanging="284"/>
        <w:jc w:val="both"/>
        <w:rPr>
          <w:sz w:val="16"/>
          <w:szCs w:val="16"/>
          <w:lang w:val="it-IT"/>
        </w:rPr>
      </w:pPr>
      <w:r w:rsidRPr="00C52CE9">
        <w:rPr>
          <w:rStyle w:val="Endnotenzeichen"/>
          <w:sz w:val="16"/>
          <w:szCs w:val="16"/>
        </w:rPr>
        <w:endnoteRef/>
      </w:r>
      <w:r w:rsidRPr="00C52CE9">
        <w:rPr>
          <w:sz w:val="16"/>
          <w:szCs w:val="16"/>
          <w:lang w:val="it-IT"/>
        </w:rPr>
        <w:tab/>
        <w:t xml:space="preserve">Le </w:t>
      </w:r>
      <w:r w:rsidRPr="002274E4">
        <w:rPr>
          <w:sz w:val="16"/>
          <w:szCs w:val="16"/>
          <w:lang w:val="it-IT"/>
        </w:rPr>
        <w:t>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14:paraId="7718CFC5" w14:textId="77777777" w:rsidR="00FB5760" w:rsidRPr="007E101F" w:rsidRDefault="00FB5760" w:rsidP="00FB5760">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3">
    <w:p w14:paraId="0DE7B16E" w14:textId="77777777" w:rsidR="00FB5760" w:rsidRPr="007E101F" w:rsidRDefault="00FB5760" w:rsidP="00FB5760">
      <w:pPr>
        <w:pStyle w:val="Endnotentext"/>
        <w:ind w:left="284" w:hanging="284"/>
        <w:jc w:val="both"/>
        <w:rPr>
          <w:sz w:val="16"/>
          <w:szCs w:val="16"/>
          <w:lang w:val="it-IT"/>
        </w:rPr>
      </w:pPr>
      <w:r w:rsidRPr="007E101F">
        <w:rPr>
          <w:rStyle w:val="Endnotenzeichen"/>
          <w:rFonts w:cs="Arial"/>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endnote>
  <w:endnote w:id="4">
    <w:p w14:paraId="549C8BAD"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5">
    <w:p w14:paraId="14A748FD"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6">
    <w:p w14:paraId="70A7BCEB"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rete di imprese, ciascuna impresa mandante è obbligata a presentare le dichiarazioni di cui al modulo A1 bis.</w:t>
      </w:r>
    </w:p>
  </w:endnote>
  <w:endnote w:id="7">
    <w:p w14:paraId="6E07673F" w14:textId="77777777" w:rsidR="00003909" w:rsidRPr="002274E4" w:rsidRDefault="00003909" w:rsidP="00783FF1">
      <w:pPr>
        <w:pStyle w:val="Endnotentext"/>
        <w:ind w:left="284" w:hanging="284"/>
        <w:jc w:val="both"/>
        <w:rPr>
          <w:sz w:val="16"/>
          <w:szCs w:val="16"/>
          <w:lang w:val="it-IT"/>
        </w:rPr>
      </w:pPr>
      <w:r w:rsidRPr="002274E4">
        <w:rPr>
          <w:rStyle w:val="Endnotenzeichen"/>
          <w:sz w:val="16"/>
          <w:szCs w:val="16"/>
        </w:rPr>
        <w:endnoteRef/>
      </w:r>
      <w:r w:rsidRPr="002274E4">
        <w:rPr>
          <w:sz w:val="16"/>
          <w:szCs w:val="16"/>
          <w:lang w:val="it-IT"/>
        </w:rPr>
        <w:tab/>
        <w:t>Qualora l’operatore economico concorrente si presenti in forma di GEIE, ciascuna impresa mandante è obbligata a presentare le dichiarazioni di cui al modulo A1 bis.</w:t>
      </w:r>
    </w:p>
  </w:endnote>
  <w:endnote w:id="8">
    <w:p w14:paraId="2D10E109" w14:textId="77777777" w:rsidR="00003909" w:rsidRPr="001E62FD" w:rsidRDefault="00003909" w:rsidP="00783FF1">
      <w:pPr>
        <w:pStyle w:val="Endnotentext"/>
        <w:ind w:left="284" w:hanging="284"/>
        <w:jc w:val="both"/>
        <w:rPr>
          <w:sz w:val="16"/>
          <w:szCs w:val="16"/>
          <w:lang w:val="it-IT"/>
        </w:rPr>
      </w:pPr>
      <w:r w:rsidRPr="00B36925">
        <w:rPr>
          <w:sz w:val="14"/>
          <w:szCs w:val="16"/>
          <w:lang w:val="it-IT"/>
        </w:rPr>
        <w:endnoteRef/>
      </w:r>
      <w:r w:rsidRPr="001E62FD">
        <w:rPr>
          <w:sz w:val="16"/>
          <w:szCs w:val="16"/>
          <w:lang w:val="it-IT"/>
        </w:rPr>
        <w:t xml:space="preserve"> </w:t>
      </w:r>
      <w:r w:rsidRPr="00B36925">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9">
    <w:p w14:paraId="7B95E790" w14:textId="77777777" w:rsidR="00003909" w:rsidRPr="00B36925" w:rsidRDefault="00003909" w:rsidP="00783FF1">
      <w:pPr>
        <w:pStyle w:val="Endnotentext"/>
        <w:ind w:left="284" w:hanging="284"/>
        <w:jc w:val="both"/>
        <w:rPr>
          <w:sz w:val="16"/>
          <w:szCs w:val="16"/>
          <w:lang w:val="it-IT"/>
        </w:rPr>
      </w:pPr>
      <w:r w:rsidRPr="00B36925">
        <w:rPr>
          <w:sz w:val="14"/>
          <w:szCs w:val="16"/>
          <w:lang w:val="it-IT"/>
        </w:rPr>
        <w:endnoteRef/>
      </w:r>
      <w:r w:rsidRPr="00B36925">
        <w:rPr>
          <w:sz w:val="16"/>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10">
    <w:p w14:paraId="74FE0397" w14:textId="77777777" w:rsidR="00003909" w:rsidRPr="00602E1C" w:rsidRDefault="00003909" w:rsidP="00202485">
      <w:pPr>
        <w:pStyle w:val="Endnotentext"/>
        <w:ind w:left="284" w:hanging="284"/>
        <w:jc w:val="both"/>
        <w:rPr>
          <w:sz w:val="16"/>
          <w:szCs w:val="16"/>
          <w:lang w:val="it-IT"/>
        </w:rPr>
      </w:pPr>
      <w:r w:rsidRPr="00B36925">
        <w:rPr>
          <w:rStyle w:val="Caratterenotadichiusura"/>
          <w:rFonts w:cs="Arial"/>
          <w:sz w:val="16"/>
          <w:szCs w:val="16"/>
        </w:rPr>
        <w:endnoteRef/>
      </w:r>
      <w:r w:rsidRPr="00B36925">
        <w:rPr>
          <w:sz w:val="16"/>
          <w:szCs w:val="16"/>
          <w:lang w:val="it-IT"/>
        </w:rPr>
        <w:tab/>
        <w:t>Con la locuzione “</w:t>
      </w:r>
      <w:r w:rsidRPr="00B36925">
        <w:rPr>
          <w:b/>
          <w:bCs/>
          <w:sz w:val="16"/>
          <w:szCs w:val="16"/>
          <w:lang w:val="it-IT"/>
        </w:rPr>
        <w:t>impresa dichiarante</w:t>
      </w:r>
      <w:r w:rsidRPr="00B36925">
        <w:rPr>
          <w:sz w:val="16"/>
          <w:szCs w:val="16"/>
          <w:lang w:val="it-IT"/>
        </w:rPr>
        <w:t>” si intende l’impresa che sottoscrive il modulo. Con l’espressione “</w:t>
      </w:r>
      <w:r w:rsidRPr="00B36925">
        <w:rPr>
          <w:b/>
          <w:bCs/>
          <w:sz w:val="16"/>
          <w:szCs w:val="16"/>
          <w:lang w:val="it-IT"/>
        </w:rPr>
        <w:t>operatore economico concorrente</w:t>
      </w:r>
      <w:r w:rsidRPr="00B36925">
        <w:rPr>
          <w:sz w:val="16"/>
          <w:szCs w:val="16"/>
          <w:lang w:val="it-IT"/>
        </w:rPr>
        <w:t>” si intende</w:t>
      </w:r>
      <w:r w:rsidRPr="00C645A1">
        <w:rPr>
          <w:sz w:val="16"/>
          <w:szCs w:val="16"/>
          <w:lang w:val="it-IT"/>
        </w:rPr>
        <w:t xml:space="preserv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1">
    <w:p w14:paraId="4FDCA95F" w14:textId="77777777" w:rsidR="00003909" w:rsidRPr="00602E1C" w:rsidRDefault="00003909"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2">
    <w:p w14:paraId="5F5A828B" w14:textId="77777777" w:rsidR="00003909" w:rsidRPr="005252DE" w:rsidRDefault="00003909" w:rsidP="00202485">
      <w:pPr>
        <w:pStyle w:val="Funotentext"/>
        <w:ind w:left="284" w:hanging="284"/>
        <w:jc w:val="both"/>
        <w:rPr>
          <w:sz w:val="16"/>
          <w:szCs w:val="16"/>
        </w:rPr>
      </w:pPr>
      <w:r w:rsidRPr="005252DE">
        <w:rPr>
          <w:rStyle w:val="Endnotenzeichen"/>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3">
    <w:p w14:paraId="2E4EF0F4" w14:textId="77777777" w:rsidR="00003909" w:rsidRPr="005252DE" w:rsidRDefault="00003909" w:rsidP="00202485">
      <w:pPr>
        <w:pStyle w:val="Funotentext"/>
        <w:ind w:left="284" w:hanging="284"/>
        <w:jc w:val="both"/>
        <w:rPr>
          <w:sz w:val="16"/>
          <w:szCs w:val="16"/>
        </w:rPr>
      </w:pPr>
      <w:r w:rsidRPr="005252DE">
        <w:rPr>
          <w:rStyle w:val="Endnotenzeichen"/>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4">
    <w:p w14:paraId="257E8E0B" w14:textId="77777777" w:rsidR="00003909" w:rsidRPr="005252DE" w:rsidRDefault="00003909" w:rsidP="00202485">
      <w:pPr>
        <w:pStyle w:val="Funotentext"/>
        <w:ind w:left="284" w:hanging="284"/>
        <w:jc w:val="both"/>
        <w:rPr>
          <w:sz w:val="16"/>
          <w:szCs w:val="16"/>
        </w:rPr>
      </w:pPr>
      <w:r w:rsidRPr="005252DE">
        <w:rPr>
          <w:rStyle w:val="Endnotenzeichen"/>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5">
    <w:p w14:paraId="6E3B5658" w14:textId="77777777" w:rsidR="00003909" w:rsidRPr="005252DE" w:rsidRDefault="00003909" w:rsidP="00202485">
      <w:pPr>
        <w:pStyle w:val="Endnotentext"/>
        <w:ind w:left="284" w:hanging="284"/>
        <w:jc w:val="both"/>
        <w:rPr>
          <w:sz w:val="16"/>
          <w:szCs w:val="16"/>
          <w:lang w:val="it-IT"/>
        </w:rPr>
      </w:pPr>
      <w:r w:rsidRPr="005252DE">
        <w:rPr>
          <w:rStyle w:val="Endnotenzeichen"/>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2E232" w14:textId="77777777" w:rsidR="00003909" w:rsidRDefault="00003909">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4A0" w:firstRow="1" w:lastRow="0" w:firstColumn="1" w:lastColumn="0" w:noHBand="0" w:noVBand="1"/>
    </w:tblPr>
    <w:tblGrid>
      <w:gridCol w:w="4990"/>
      <w:gridCol w:w="227"/>
      <w:gridCol w:w="907"/>
      <w:gridCol w:w="227"/>
      <w:gridCol w:w="4990"/>
    </w:tblGrid>
    <w:tr w:rsidR="002838EE" w:rsidRPr="00A01FDF" w14:paraId="6CBFB3CB" w14:textId="77777777" w:rsidTr="00797E3E">
      <w:trPr>
        <w:cantSplit/>
      </w:trPr>
      <w:tc>
        <w:tcPr>
          <w:tcW w:w="4990" w:type="dxa"/>
          <w:tcBorders>
            <w:top w:val="single" w:sz="2" w:space="0" w:color="auto"/>
            <w:left w:val="nil"/>
            <w:bottom w:val="nil"/>
            <w:right w:val="nil"/>
          </w:tcBorders>
          <w:hideMark/>
        </w:tcPr>
        <w:p w14:paraId="03F1E07C" w14:textId="77777777" w:rsidR="002838EE" w:rsidRPr="00A01FDF" w:rsidRDefault="002838EE" w:rsidP="002838EE">
          <w:pPr>
            <w:spacing w:line="180" w:lineRule="exact"/>
            <w:jc w:val="right"/>
            <w:rPr>
              <w:sz w:val="16"/>
              <w:lang w:val="de-DE"/>
            </w:rPr>
          </w:pPr>
          <w:r w:rsidRPr="00A01FDF">
            <w:rPr>
              <w:sz w:val="16"/>
              <w:lang w:val="de-DE"/>
            </w:rPr>
            <w:t xml:space="preserve">Dr.-Julius-Perathoner-Straße 10 </w:t>
          </w:r>
          <w:r w:rsidRPr="00A01FDF">
            <w:rPr>
              <w:sz w:val="16"/>
              <w:lang w:val="de-DE"/>
            </w:rPr>
            <w:sym w:font="Arial" w:char="F09F"/>
          </w:r>
          <w:r w:rsidRPr="00A01FDF">
            <w:rPr>
              <w:sz w:val="16"/>
              <w:lang w:val="de-DE"/>
            </w:rPr>
            <w:t xml:space="preserve"> 39100 Bozen</w:t>
          </w:r>
        </w:p>
        <w:p w14:paraId="713D9B8F" w14:textId="77777777" w:rsidR="002838EE" w:rsidRPr="00A01FDF" w:rsidRDefault="002838EE" w:rsidP="002838EE">
          <w:pPr>
            <w:spacing w:line="180" w:lineRule="exact"/>
            <w:jc w:val="right"/>
            <w:rPr>
              <w:sz w:val="16"/>
              <w:lang w:val="de-DE"/>
            </w:rPr>
          </w:pPr>
          <w:r w:rsidRPr="00A01FDF">
            <w:rPr>
              <w:sz w:val="16"/>
              <w:lang w:val="de-DE"/>
            </w:rPr>
            <w:t xml:space="preserve">Tel. 0471 41 40 10 </w:t>
          </w:r>
          <w:r w:rsidRPr="00A01FDF">
            <w:rPr>
              <w:sz w:val="16"/>
              <w:lang w:val="de-DE"/>
            </w:rPr>
            <w:sym w:font="Arial" w:char="F09F"/>
          </w:r>
          <w:r w:rsidRPr="00A01FDF">
            <w:rPr>
              <w:sz w:val="16"/>
              <w:lang w:val="de-DE"/>
            </w:rPr>
            <w:t xml:space="preserve"> Fax 0471 41 40 09</w:t>
          </w:r>
        </w:p>
        <w:p w14:paraId="6385A4B9" w14:textId="77777777" w:rsidR="002838EE" w:rsidRPr="00A01FDF" w:rsidRDefault="00143C5E" w:rsidP="002838EE">
          <w:pPr>
            <w:jc w:val="right"/>
            <w:rPr>
              <w:sz w:val="16"/>
              <w:lang w:val="de-DE"/>
            </w:rPr>
          </w:pPr>
          <w:hyperlink r:id="rId1" w:history="1">
            <w:r w:rsidR="002838EE" w:rsidRPr="00A01FDF">
              <w:rPr>
                <w:rStyle w:val="Hyperlink"/>
                <w:color w:val="auto"/>
                <w:sz w:val="16"/>
                <w:u w:val="none"/>
                <w:lang w:val="de-DE"/>
              </w:rPr>
              <w:t>http://www.provinz.bz.it/arbeit-wirtschaft/ausschreibungen/default.asp</w:t>
            </w:r>
          </w:hyperlink>
          <w:r w:rsidR="002838EE" w:rsidRPr="00A01FDF">
            <w:rPr>
              <w:sz w:val="16"/>
              <w:lang w:val="de-DE"/>
            </w:rPr>
            <w:t xml:space="preserve"> aov-acp.servicesupply@pec.prov.bz.it</w:t>
          </w:r>
        </w:p>
        <w:p w14:paraId="190D3D14" w14:textId="77777777" w:rsidR="002838EE" w:rsidRPr="00A01FDF" w:rsidRDefault="002838EE" w:rsidP="002838EE">
          <w:pPr>
            <w:spacing w:line="180" w:lineRule="exact"/>
            <w:jc w:val="right"/>
            <w:rPr>
              <w:sz w:val="16"/>
              <w:lang w:val="de-DE"/>
            </w:rPr>
          </w:pPr>
          <w:r w:rsidRPr="00A01FDF">
            <w:rPr>
              <w:sz w:val="16"/>
              <w:lang w:val="de-DE"/>
            </w:rPr>
            <w:t>aov.dienst-lieferung@provinz.bz.it</w:t>
          </w:r>
        </w:p>
        <w:p w14:paraId="2BECE303" w14:textId="77777777" w:rsidR="002838EE" w:rsidRPr="00A01FDF" w:rsidRDefault="002838EE" w:rsidP="002838EE">
          <w:pPr>
            <w:spacing w:line="180" w:lineRule="exact"/>
            <w:jc w:val="right"/>
            <w:rPr>
              <w:sz w:val="16"/>
              <w:lang w:val="de-DE"/>
            </w:rPr>
          </w:pPr>
          <w:r w:rsidRPr="00A01FDF">
            <w:rPr>
              <w:sz w:val="16"/>
              <w:lang w:val="de-DE"/>
            </w:rPr>
            <w:t>Steuernr./Mwst.Nr. 94116410211</w:t>
          </w:r>
        </w:p>
      </w:tc>
      <w:tc>
        <w:tcPr>
          <w:tcW w:w="227" w:type="dxa"/>
          <w:tcBorders>
            <w:top w:val="single" w:sz="2" w:space="0" w:color="auto"/>
            <w:left w:val="nil"/>
            <w:bottom w:val="nil"/>
            <w:right w:val="nil"/>
          </w:tcBorders>
          <w:vAlign w:val="center"/>
        </w:tcPr>
        <w:p w14:paraId="39CDAD27" w14:textId="77777777" w:rsidR="002838EE" w:rsidRPr="00A01FDF" w:rsidRDefault="002838EE" w:rsidP="002838EE">
          <w:pPr>
            <w:spacing w:before="80"/>
            <w:jc w:val="center"/>
            <w:rPr>
              <w:sz w:val="16"/>
              <w:lang w:val="de-DE"/>
            </w:rPr>
          </w:pPr>
        </w:p>
      </w:tc>
      <w:tc>
        <w:tcPr>
          <w:tcW w:w="907" w:type="dxa"/>
          <w:tcBorders>
            <w:top w:val="single" w:sz="2" w:space="0" w:color="auto"/>
            <w:left w:val="nil"/>
            <w:bottom w:val="nil"/>
            <w:right w:val="nil"/>
          </w:tcBorders>
          <w:vAlign w:val="center"/>
        </w:tcPr>
        <w:p w14:paraId="22787A73" w14:textId="77777777" w:rsidR="002838EE" w:rsidRPr="00A01FDF" w:rsidRDefault="002838EE" w:rsidP="002838EE">
          <w:pPr>
            <w:rPr>
              <w:lang w:val="de-DE"/>
            </w:rPr>
          </w:pPr>
        </w:p>
      </w:tc>
      <w:tc>
        <w:tcPr>
          <w:tcW w:w="227" w:type="dxa"/>
          <w:tcBorders>
            <w:top w:val="single" w:sz="2" w:space="0" w:color="auto"/>
            <w:left w:val="nil"/>
            <w:bottom w:val="nil"/>
            <w:right w:val="nil"/>
          </w:tcBorders>
          <w:vAlign w:val="center"/>
        </w:tcPr>
        <w:p w14:paraId="02FE59FC" w14:textId="77777777" w:rsidR="002838EE" w:rsidRPr="00A01FDF" w:rsidRDefault="002838EE" w:rsidP="002838EE">
          <w:pPr>
            <w:spacing w:before="80"/>
            <w:jc w:val="center"/>
            <w:rPr>
              <w:sz w:val="16"/>
              <w:lang w:val="de-DE"/>
            </w:rPr>
          </w:pPr>
        </w:p>
      </w:tc>
      <w:tc>
        <w:tcPr>
          <w:tcW w:w="4990" w:type="dxa"/>
          <w:tcBorders>
            <w:top w:val="single" w:sz="2" w:space="0" w:color="auto"/>
            <w:left w:val="nil"/>
            <w:bottom w:val="nil"/>
            <w:right w:val="nil"/>
          </w:tcBorders>
          <w:hideMark/>
        </w:tcPr>
        <w:p w14:paraId="72CEC19B" w14:textId="77777777" w:rsidR="002838EE" w:rsidRPr="00A01FDF" w:rsidRDefault="002838EE" w:rsidP="002838EE">
          <w:pPr>
            <w:spacing w:before="80" w:line="180" w:lineRule="exact"/>
            <w:rPr>
              <w:sz w:val="16"/>
              <w:lang w:val="it-IT"/>
            </w:rPr>
          </w:pPr>
          <w:r w:rsidRPr="00A01FDF">
            <w:rPr>
              <w:sz w:val="16"/>
              <w:lang w:val="it-IT"/>
            </w:rPr>
            <w:t xml:space="preserve">via Dr. Julius Perathoner 10 </w:t>
          </w:r>
          <w:r w:rsidRPr="00A01FDF">
            <w:rPr>
              <w:rFonts w:ascii="Wingdings" w:hAnsi="Wingdings"/>
              <w:sz w:val="14"/>
            </w:rPr>
            <w:t></w:t>
          </w:r>
          <w:r w:rsidRPr="00A01FDF">
            <w:rPr>
              <w:sz w:val="16"/>
              <w:lang w:val="it-IT"/>
            </w:rPr>
            <w:t xml:space="preserve"> 39100 Bolzano</w:t>
          </w:r>
        </w:p>
        <w:p w14:paraId="00E645D6" w14:textId="77777777" w:rsidR="002838EE" w:rsidRPr="00A01FDF" w:rsidRDefault="002838EE" w:rsidP="002838EE">
          <w:pPr>
            <w:spacing w:line="180" w:lineRule="exact"/>
            <w:rPr>
              <w:sz w:val="16"/>
              <w:lang w:val="it-IT"/>
            </w:rPr>
          </w:pPr>
          <w:r w:rsidRPr="00A01FDF">
            <w:rPr>
              <w:sz w:val="16"/>
              <w:lang w:val="it-IT"/>
            </w:rPr>
            <w:t xml:space="preserve">Tel. 0471 41 40 10 </w:t>
          </w:r>
          <w:r w:rsidRPr="00A01FDF">
            <w:rPr>
              <w:rFonts w:ascii="Wingdings" w:hAnsi="Wingdings"/>
              <w:sz w:val="14"/>
            </w:rPr>
            <w:t></w:t>
          </w:r>
          <w:r w:rsidRPr="00A01FDF">
            <w:rPr>
              <w:sz w:val="16"/>
              <w:lang w:val="it-IT"/>
            </w:rPr>
            <w:t xml:space="preserve"> Fax 0471 41 40 09</w:t>
          </w:r>
        </w:p>
        <w:p w14:paraId="1D11C3CA" w14:textId="77777777" w:rsidR="002838EE" w:rsidRPr="00A01FDF" w:rsidRDefault="00143C5E" w:rsidP="002838EE">
          <w:pPr>
            <w:spacing w:line="180" w:lineRule="exact"/>
            <w:rPr>
              <w:sz w:val="16"/>
              <w:lang w:val="it-IT"/>
            </w:rPr>
          </w:pPr>
          <w:hyperlink r:id="rId2" w:history="1">
            <w:r w:rsidR="002838EE" w:rsidRPr="00A01FDF">
              <w:rPr>
                <w:rStyle w:val="Hyperlink"/>
                <w:color w:val="auto"/>
                <w:sz w:val="16"/>
                <w:u w:val="none"/>
                <w:lang w:val="it-IT"/>
              </w:rPr>
              <w:t>http://www.provincia.bz.it/lavoro-economia/appalti/default.asp</w:t>
            </w:r>
          </w:hyperlink>
        </w:p>
        <w:p w14:paraId="4D90D3D5" w14:textId="77777777" w:rsidR="002838EE" w:rsidRPr="00A01FDF" w:rsidRDefault="002838EE" w:rsidP="002838EE">
          <w:pPr>
            <w:spacing w:line="180" w:lineRule="exact"/>
            <w:rPr>
              <w:sz w:val="16"/>
              <w:lang w:val="it-IT"/>
            </w:rPr>
          </w:pPr>
          <w:r w:rsidRPr="00A01FDF">
            <w:rPr>
              <w:sz w:val="16"/>
              <w:lang w:val="it-IT"/>
            </w:rPr>
            <w:t>aov-acp.servicesupply@pec.prov.bz.it</w:t>
          </w:r>
        </w:p>
        <w:p w14:paraId="481B613E" w14:textId="77777777" w:rsidR="002838EE" w:rsidRPr="00A01FDF" w:rsidRDefault="002838EE" w:rsidP="002838EE">
          <w:pPr>
            <w:spacing w:line="180" w:lineRule="exact"/>
            <w:rPr>
              <w:sz w:val="16"/>
              <w:lang w:val="it-IT"/>
            </w:rPr>
          </w:pPr>
          <w:r w:rsidRPr="00A01FDF">
            <w:rPr>
              <w:sz w:val="16"/>
              <w:lang w:val="it-IT"/>
            </w:rPr>
            <w:t>acp.serv-forniture@provincia.bz.it</w:t>
          </w:r>
        </w:p>
        <w:p w14:paraId="5D6E54FF" w14:textId="77777777" w:rsidR="002838EE" w:rsidRPr="00A01FDF" w:rsidRDefault="002838EE" w:rsidP="002838EE">
          <w:pPr>
            <w:spacing w:line="180" w:lineRule="exact"/>
            <w:rPr>
              <w:sz w:val="16"/>
              <w:lang w:val="it-IT"/>
            </w:rPr>
          </w:pPr>
          <w:r w:rsidRPr="00A01FDF">
            <w:rPr>
              <w:sz w:val="16"/>
              <w:lang w:val="it-IT"/>
            </w:rPr>
            <w:t>Codice fiscale/Partita Iva 94116410211</w:t>
          </w:r>
        </w:p>
      </w:tc>
    </w:tr>
    <w:tr w:rsidR="00003909" w:rsidRPr="007F1673" w14:paraId="7BCA5F55" w14:textId="77777777" w:rsidTr="008C2C42">
      <w:tblPrEx>
        <w:tblBorders>
          <w:top w:val="none" w:sz="0" w:space="0" w:color="auto"/>
        </w:tblBorders>
        <w:tblLook w:val="0000" w:firstRow="0" w:lastRow="0" w:firstColumn="0" w:lastColumn="0" w:noHBand="0" w:noVBand="0"/>
      </w:tblPrEx>
      <w:trPr>
        <w:cantSplit/>
      </w:trPr>
      <w:tc>
        <w:tcPr>
          <w:tcW w:w="4990" w:type="dxa"/>
          <w:tcBorders>
            <w:top w:val="single" w:sz="2" w:space="0" w:color="000000"/>
          </w:tcBorders>
        </w:tcPr>
        <w:p w14:paraId="28BF70B6" w14:textId="22800479" w:rsidR="00003909" w:rsidRPr="00D20606" w:rsidRDefault="00003909" w:rsidP="00C679D1">
          <w:pPr>
            <w:spacing w:line="180" w:lineRule="exact"/>
            <w:jc w:val="right"/>
            <w:rPr>
              <w:sz w:val="16"/>
              <w:lang w:val="de-DE"/>
            </w:rPr>
          </w:pPr>
        </w:p>
      </w:tc>
      <w:tc>
        <w:tcPr>
          <w:tcW w:w="227" w:type="dxa"/>
          <w:tcBorders>
            <w:top w:val="single" w:sz="2" w:space="0" w:color="000000"/>
          </w:tcBorders>
          <w:vAlign w:val="center"/>
        </w:tcPr>
        <w:p w14:paraId="5353B0B6" w14:textId="77777777" w:rsidR="00003909" w:rsidRPr="00D20606" w:rsidRDefault="00003909" w:rsidP="00C679D1">
          <w:pPr>
            <w:spacing w:before="80"/>
            <w:jc w:val="center"/>
            <w:rPr>
              <w:sz w:val="16"/>
              <w:lang w:val="de-DE"/>
            </w:rPr>
          </w:pPr>
        </w:p>
      </w:tc>
      <w:tc>
        <w:tcPr>
          <w:tcW w:w="907" w:type="dxa"/>
          <w:tcBorders>
            <w:top w:val="single" w:sz="2" w:space="0" w:color="000000"/>
          </w:tcBorders>
          <w:vAlign w:val="center"/>
        </w:tcPr>
        <w:p w14:paraId="4CAF119B" w14:textId="77777777" w:rsidR="00003909" w:rsidRPr="00D20606" w:rsidRDefault="00003909" w:rsidP="00C679D1">
          <w:pPr>
            <w:rPr>
              <w:lang w:val="de-DE"/>
            </w:rPr>
          </w:pPr>
        </w:p>
      </w:tc>
      <w:tc>
        <w:tcPr>
          <w:tcW w:w="227" w:type="dxa"/>
          <w:tcBorders>
            <w:top w:val="single" w:sz="2" w:space="0" w:color="000000"/>
          </w:tcBorders>
          <w:vAlign w:val="center"/>
        </w:tcPr>
        <w:p w14:paraId="734338D4" w14:textId="77777777" w:rsidR="00003909" w:rsidRPr="00D20606" w:rsidRDefault="00003909" w:rsidP="00C679D1">
          <w:pPr>
            <w:spacing w:before="80"/>
            <w:jc w:val="center"/>
            <w:rPr>
              <w:sz w:val="16"/>
              <w:lang w:val="de-DE"/>
            </w:rPr>
          </w:pPr>
        </w:p>
      </w:tc>
      <w:tc>
        <w:tcPr>
          <w:tcW w:w="4990" w:type="dxa"/>
          <w:tcBorders>
            <w:top w:val="single" w:sz="2" w:space="0" w:color="000000"/>
          </w:tcBorders>
        </w:tcPr>
        <w:p w14:paraId="5EFF1B62" w14:textId="46861FD5" w:rsidR="00003909" w:rsidRPr="00EA09B9" w:rsidRDefault="00003909" w:rsidP="00C679D1">
          <w:pPr>
            <w:spacing w:line="180" w:lineRule="exact"/>
            <w:rPr>
              <w:sz w:val="16"/>
              <w:lang w:val="it-IT"/>
            </w:rPr>
          </w:pPr>
        </w:p>
      </w:tc>
    </w:tr>
  </w:tbl>
  <w:p w14:paraId="1DB82CD4" w14:textId="77777777" w:rsidR="00003909" w:rsidRPr="008343DC" w:rsidRDefault="00003909">
    <w:pPr>
      <w:pStyle w:val="Fuzeile"/>
      <w:tabs>
        <w:tab w:val="clear" w:pos="4536"/>
        <w:tab w:val="clear" w:pos="9072"/>
      </w:tabs>
      <w:spacing w:line="20" w:lineRule="exact"/>
      <w:rPr>
        <w:lang w:val="it-IT"/>
      </w:rPr>
    </w:pPr>
  </w:p>
  <w:p w14:paraId="3D9C78B0" w14:textId="77777777" w:rsidR="00003909" w:rsidRPr="008343DC" w:rsidRDefault="00003909">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38CA" w14:textId="77777777" w:rsidR="00003909" w:rsidRDefault="00003909" w:rsidP="00092646">
      <w:r>
        <w:separator/>
      </w:r>
    </w:p>
  </w:footnote>
  <w:footnote w:type="continuationSeparator" w:id="0">
    <w:p w14:paraId="700666A3" w14:textId="77777777" w:rsidR="00003909" w:rsidRDefault="00003909"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003909" w:rsidRPr="005447F6" w14:paraId="626EF269" w14:textId="77777777">
      <w:trPr>
        <w:cantSplit/>
        <w:trHeight w:hRule="exact" w:val="460"/>
      </w:trPr>
      <w:tc>
        <w:tcPr>
          <w:tcW w:w="5245" w:type="dxa"/>
        </w:tcPr>
        <w:p w14:paraId="0882AE87" w14:textId="77777777" w:rsidR="00003909" w:rsidRDefault="00003909">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186E2E0A" w14:textId="77777777" w:rsidR="00003909" w:rsidRDefault="00003909">
          <w:pPr>
            <w:snapToGrid w:val="0"/>
            <w:jc w:val="center"/>
            <w:rPr>
              <w:spacing w:val="-2"/>
              <w:sz w:val="15"/>
              <w:szCs w:val="15"/>
              <w:lang w:val="it-IT"/>
            </w:rPr>
          </w:pPr>
          <w:r>
            <w:rPr>
              <w:noProof/>
            </w:rPr>
            <w:drawing>
              <wp:inline distT="0" distB="0" distL="0" distR="0" wp14:anchorId="69C97D6A" wp14:editId="71DD383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5E8E390" w14:textId="77777777" w:rsidR="00003909" w:rsidRDefault="00003909">
          <w:pPr>
            <w:pStyle w:val="Kopfzeil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003909" w14:paraId="10A4FCEE" w14:textId="77777777">
      <w:trPr>
        <w:cantSplit/>
      </w:trPr>
      <w:tc>
        <w:tcPr>
          <w:tcW w:w="5245" w:type="dxa"/>
          <w:tcBorders>
            <w:top w:val="single" w:sz="2" w:space="0" w:color="000000"/>
          </w:tcBorders>
        </w:tcPr>
        <w:p w14:paraId="5556A3F3" w14:textId="77777777" w:rsidR="00003909" w:rsidRDefault="00003909">
          <w:pPr>
            <w:snapToGrid w:val="0"/>
            <w:spacing w:before="80" w:line="180" w:lineRule="exact"/>
            <w:jc w:val="right"/>
            <w:rPr>
              <w:sz w:val="16"/>
              <w:szCs w:val="16"/>
              <w:lang w:val="it-IT"/>
            </w:rPr>
          </w:pPr>
        </w:p>
      </w:tc>
      <w:tc>
        <w:tcPr>
          <w:tcW w:w="851" w:type="dxa"/>
          <w:vMerge/>
        </w:tcPr>
        <w:p w14:paraId="77DC7A24" w14:textId="77777777" w:rsidR="00003909" w:rsidRPr="008343DC" w:rsidRDefault="00003909">
          <w:pPr>
            <w:rPr>
              <w:lang w:val="it-IT"/>
            </w:rPr>
          </w:pPr>
        </w:p>
      </w:tc>
      <w:tc>
        <w:tcPr>
          <w:tcW w:w="5245" w:type="dxa"/>
          <w:tcBorders>
            <w:top w:val="single" w:sz="2" w:space="0" w:color="000000"/>
          </w:tcBorders>
        </w:tcPr>
        <w:p w14:paraId="6046A140" w14:textId="30012EE1" w:rsidR="00003909" w:rsidRDefault="00003909">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7D4431">
            <w:rPr>
              <w:rStyle w:val="Seitenzahl"/>
              <w:rFonts w:cs="Arial"/>
              <w:noProof/>
              <w:sz w:val="16"/>
              <w:szCs w:val="16"/>
            </w:rPr>
            <w:t>11</w:t>
          </w:r>
          <w:r>
            <w:rPr>
              <w:rStyle w:val="Seitenzahl"/>
              <w:rFonts w:cs="Arial"/>
              <w:sz w:val="16"/>
              <w:szCs w:val="16"/>
            </w:rPr>
            <w:fldChar w:fldCharType="end"/>
          </w:r>
        </w:p>
      </w:tc>
    </w:tr>
  </w:tbl>
  <w:p w14:paraId="2487E06C" w14:textId="77777777" w:rsidR="00003909" w:rsidRDefault="00003909">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003909" w:rsidRPr="005447F6" w14:paraId="7580A4DB" w14:textId="77777777" w:rsidTr="008C2C42">
      <w:trPr>
        <w:cantSplit/>
        <w:trHeight w:hRule="exact" w:val="460"/>
      </w:trPr>
      <w:tc>
        <w:tcPr>
          <w:tcW w:w="4990" w:type="dxa"/>
        </w:tcPr>
        <w:p w14:paraId="0E9F03C7" w14:textId="77777777" w:rsidR="00003909" w:rsidRDefault="00003909">
          <w:pPr>
            <w:pStyle w:val="NameNachname"/>
            <w:snapToGrid w:val="0"/>
            <w:spacing w:before="200" w:after="40" w:line="100" w:lineRule="atLeast"/>
            <w:rPr>
              <w:spacing w:val="2"/>
            </w:rPr>
          </w:pPr>
          <w:r>
            <w:rPr>
              <w:spacing w:val="2"/>
            </w:rPr>
            <w:t>AUTONOME PROVINZ BOZEN - SÜDTIROL</w:t>
          </w:r>
        </w:p>
      </w:tc>
      <w:tc>
        <w:tcPr>
          <w:tcW w:w="1361" w:type="dxa"/>
          <w:vMerge w:val="restart"/>
        </w:tcPr>
        <w:p w14:paraId="05609714" w14:textId="77777777" w:rsidR="00003909" w:rsidRDefault="00003909">
          <w:pPr>
            <w:snapToGrid w:val="0"/>
            <w:jc w:val="center"/>
            <w:rPr>
              <w:spacing w:val="-2"/>
              <w:lang w:val="it-IT"/>
            </w:rPr>
          </w:pPr>
          <w:r>
            <w:rPr>
              <w:noProof/>
            </w:rPr>
            <w:drawing>
              <wp:inline distT="0" distB="0" distL="0" distR="0" wp14:anchorId="4EC2F86A" wp14:editId="28C0D15A">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65908D11" w14:textId="77777777" w:rsidR="00003909" w:rsidRDefault="00003909">
          <w:pPr>
            <w:pStyle w:val="Kopfzeile"/>
            <w:tabs>
              <w:tab w:val="clear" w:pos="4536"/>
              <w:tab w:val="clear" w:pos="9072"/>
            </w:tabs>
            <w:snapToGrid w:val="0"/>
            <w:spacing w:before="200" w:after="40"/>
            <w:rPr>
              <w:spacing w:val="-2"/>
              <w:lang w:val="it-IT"/>
            </w:rPr>
          </w:pPr>
          <w:r>
            <w:rPr>
              <w:spacing w:val="-2"/>
              <w:lang w:val="it-IT"/>
            </w:rPr>
            <w:t>PROVINCIA AUTONOMA DI BOLZANO - ALTO ADIGE</w:t>
          </w:r>
        </w:p>
      </w:tc>
    </w:tr>
    <w:tr w:rsidR="00003909" w:rsidRPr="005447F6" w14:paraId="335624BD" w14:textId="77777777" w:rsidTr="00573B18">
      <w:trPr>
        <w:cantSplit/>
        <w:trHeight w:hRule="exact" w:val="1247"/>
      </w:trPr>
      <w:tc>
        <w:tcPr>
          <w:tcW w:w="4990" w:type="dxa"/>
          <w:tcBorders>
            <w:top w:val="single" w:sz="2" w:space="0" w:color="000000"/>
          </w:tcBorders>
        </w:tcPr>
        <w:p w14:paraId="63416409" w14:textId="77777777" w:rsidR="00003909" w:rsidRPr="009727F4" w:rsidRDefault="00003909" w:rsidP="009746E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5EA79E7C" w14:textId="77777777" w:rsidR="00003909" w:rsidRPr="009727F4" w:rsidRDefault="00003909" w:rsidP="009746E2">
          <w:pPr>
            <w:spacing w:before="70" w:line="200" w:lineRule="exact"/>
            <w:jc w:val="right"/>
            <w:rPr>
              <w:sz w:val="18"/>
              <w:lang w:val="de-DE"/>
            </w:rPr>
          </w:pPr>
          <w:r w:rsidRPr="009727F4">
            <w:rPr>
              <w:sz w:val="18"/>
              <w:lang w:val="de-DE"/>
            </w:rPr>
            <w:t>EVS DL - Einheitliche Vergabestelle Dienstleistungen und Lieferungen</w:t>
          </w:r>
        </w:p>
        <w:p w14:paraId="5F77E67E" w14:textId="77777777" w:rsidR="00003909" w:rsidRDefault="00003909">
          <w:pPr>
            <w:spacing w:before="60" w:line="200" w:lineRule="exact"/>
            <w:jc w:val="right"/>
            <w:rPr>
              <w:b/>
              <w:bCs/>
              <w:sz w:val="18"/>
              <w:szCs w:val="18"/>
              <w:lang w:val="de-DE"/>
            </w:rPr>
          </w:pPr>
        </w:p>
      </w:tc>
      <w:tc>
        <w:tcPr>
          <w:tcW w:w="1361" w:type="dxa"/>
          <w:vMerge/>
        </w:tcPr>
        <w:p w14:paraId="15D25BBF" w14:textId="77777777" w:rsidR="00003909" w:rsidRPr="008C2C42" w:rsidRDefault="00003909">
          <w:pPr>
            <w:rPr>
              <w:lang w:val="de-DE"/>
            </w:rPr>
          </w:pPr>
        </w:p>
      </w:tc>
      <w:tc>
        <w:tcPr>
          <w:tcW w:w="4990" w:type="dxa"/>
          <w:tcBorders>
            <w:top w:val="single" w:sz="2" w:space="0" w:color="000000"/>
          </w:tcBorders>
        </w:tcPr>
        <w:p w14:paraId="42167E69" w14:textId="77777777" w:rsidR="00003909" w:rsidRPr="009727F4" w:rsidRDefault="00003909" w:rsidP="009746E2">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73FC5BAE" w14:textId="77777777" w:rsidR="00003909" w:rsidRPr="008C2C42" w:rsidRDefault="00003909">
          <w:pPr>
            <w:spacing w:before="70" w:line="200" w:lineRule="exact"/>
            <w:rPr>
              <w:sz w:val="18"/>
              <w:szCs w:val="18"/>
              <w:lang w:val="it-IT"/>
            </w:rPr>
          </w:pPr>
          <w:r w:rsidRPr="009727F4">
            <w:rPr>
              <w:sz w:val="18"/>
              <w:lang w:val="it-IT"/>
            </w:rPr>
            <w:br/>
            <w:t>SUA SF - Stazione Unica Appaltante Servizi e Forniture</w:t>
          </w:r>
        </w:p>
      </w:tc>
    </w:tr>
  </w:tbl>
  <w:p w14:paraId="0ACC2A53" w14:textId="77777777" w:rsidR="00003909" w:rsidRPr="008C2C42" w:rsidRDefault="00003909">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D2152"/>
    <w:multiLevelType w:val="hybridMultilevel"/>
    <w:tmpl w:val="3F98F5BE"/>
    <w:lvl w:ilvl="0" w:tplc="42146AD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7C64539F"/>
    <w:multiLevelType w:val="hybridMultilevel"/>
    <w:tmpl w:val="3208B4E0"/>
    <w:lvl w:ilvl="0" w:tplc="79E4AEDA">
      <w:start w:val="2"/>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9"/>
  </w:num>
  <w:num w:numId="8">
    <w:abstractNumId w:val="17"/>
  </w:num>
  <w:num w:numId="9">
    <w:abstractNumId w:val="15"/>
  </w:num>
  <w:num w:numId="10">
    <w:abstractNumId w:val="18"/>
  </w:num>
  <w:num w:numId="11">
    <w:abstractNumId w:val="21"/>
  </w:num>
  <w:num w:numId="12">
    <w:abstractNumId w:val="7"/>
  </w:num>
  <w:num w:numId="13">
    <w:abstractNumId w:val="12"/>
  </w:num>
  <w:num w:numId="14">
    <w:abstractNumId w:val="8"/>
  </w:num>
  <w:num w:numId="15">
    <w:abstractNumId w:val="22"/>
  </w:num>
  <w:num w:numId="16">
    <w:abstractNumId w:val="5"/>
  </w:num>
  <w:num w:numId="17">
    <w:abstractNumId w:val="6"/>
  </w:num>
  <w:num w:numId="18">
    <w:abstractNumId w:val="9"/>
  </w:num>
  <w:num w:numId="19">
    <w:abstractNumId w:val="20"/>
  </w:num>
  <w:num w:numId="20">
    <w:abstractNumId w:val="10"/>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4Ev5EuCR4U5NrQGDSdChst1THzMvgfz9DfO/7/N194wNctP6y9gI31ueOH7KUNufByfYCe+q3utkN0NOmJLwFA==" w:salt="nZkbXR+QPX0i0ju78yEmKw=="/>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3"/>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0359"/>
    <w:rsid w:val="001034B4"/>
    <w:rsid w:val="0010368A"/>
    <w:rsid w:val="00103937"/>
    <w:rsid w:val="00104E28"/>
    <w:rsid w:val="001123AF"/>
    <w:rsid w:val="001271CE"/>
    <w:rsid w:val="00131B8E"/>
    <w:rsid w:val="00143C5E"/>
    <w:rsid w:val="0014587B"/>
    <w:rsid w:val="00164267"/>
    <w:rsid w:val="001649B5"/>
    <w:rsid w:val="00164F86"/>
    <w:rsid w:val="00182BFE"/>
    <w:rsid w:val="0019099B"/>
    <w:rsid w:val="00194328"/>
    <w:rsid w:val="001A17CD"/>
    <w:rsid w:val="001A2E93"/>
    <w:rsid w:val="001B1661"/>
    <w:rsid w:val="001E08BB"/>
    <w:rsid w:val="001E23A1"/>
    <w:rsid w:val="001E62FD"/>
    <w:rsid w:val="001F024A"/>
    <w:rsid w:val="001F16A3"/>
    <w:rsid w:val="001F4A0E"/>
    <w:rsid w:val="00202485"/>
    <w:rsid w:val="00212E89"/>
    <w:rsid w:val="002158F5"/>
    <w:rsid w:val="00216827"/>
    <w:rsid w:val="002274E4"/>
    <w:rsid w:val="0023088E"/>
    <w:rsid w:val="00243C4A"/>
    <w:rsid w:val="002456C7"/>
    <w:rsid w:val="00247D19"/>
    <w:rsid w:val="00251CB4"/>
    <w:rsid w:val="00261357"/>
    <w:rsid w:val="00261DC8"/>
    <w:rsid w:val="00261DED"/>
    <w:rsid w:val="00266D76"/>
    <w:rsid w:val="00273A1D"/>
    <w:rsid w:val="002838EE"/>
    <w:rsid w:val="002905E2"/>
    <w:rsid w:val="002966C1"/>
    <w:rsid w:val="002A058A"/>
    <w:rsid w:val="002A134E"/>
    <w:rsid w:val="002A2559"/>
    <w:rsid w:val="002A6AA2"/>
    <w:rsid w:val="002A71C9"/>
    <w:rsid w:val="002A7E42"/>
    <w:rsid w:val="002B047A"/>
    <w:rsid w:val="002B0C2F"/>
    <w:rsid w:val="002B47A5"/>
    <w:rsid w:val="002B5E0F"/>
    <w:rsid w:val="002B78ED"/>
    <w:rsid w:val="002D7C4C"/>
    <w:rsid w:val="002D7FB3"/>
    <w:rsid w:val="00304D69"/>
    <w:rsid w:val="00310607"/>
    <w:rsid w:val="00310C05"/>
    <w:rsid w:val="00311D53"/>
    <w:rsid w:val="003312DB"/>
    <w:rsid w:val="0033192D"/>
    <w:rsid w:val="00332EE8"/>
    <w:rsid w:val="003357E4"/>
    <w:rsid w:val="00341086"/>
    <w:rsid w:val="00341DF6"/>
    <w:rsid w:val="00353FA0"/>
    <w:rsid w:val="00366BCB"/>
    <w:rsid w:val="00371606"/>
    <w:rsid w:val="003746D5"/>
    <w:rsid w:val="00380296"/>
    <w:rsid w:val="003858ED"/>
    <w:rsid w:val="00390655"/>
    <w:rsid w:val="00391227"/>
    <w:rsid w:val="00394DFC"/>
    <w:rsid w:val="003A4B88"/>
    <w:rsid w:val="003B123E"/>
    <w:rsid w:val="003B6DBD"/>
    <w:rsid w:val="003B6E53"/>
    <w:rsid w:val="003C06D2"/>
    <w:rsid w:val="003C1897"/>
    <w:rsid w:val="003C4EA6"/>
    <w:rsid w:val="003D0183"/>
    <w:rsid w:val="003D1607"/>
    <w:rsid w:val="003F1C1A"/>
    <w:rsid w:val="003F1F01"/>
    <w:rsid w:val="003F4E4B"/>
    <w:rsid w:val="004023DA"/>
    <w:rsid w:val="00403E8F"/>
    <w:rsid w:val="00406D16"/>
    <w:rsid w:val="00412203"/>
    <w:rsid w:val="0041797A"/>
    <w:rsid w:val="004215BF"/>
    <w:rsid w:val="00431AA1"/>
    <w:rsid w:val="00431B2E"/>
    <w:rsid w:val="00432190"/>
    <w:rsid w:val="00434A88"/>
    <w:rsid w:val="0045638C"/>
    <w:rsid w:val="0046086A"/>
    <w:rsid w:val="00465538"/>
    <w:rsid w:val="004764A9"/>
    <w:rsid w:val="00476785"/>
    <w:rsid w:val="00482F15"/>
    <w:rsid w:val="00490239"/>
    <w:rsid w:val="004B2F9D"/>
    <w:rsid w:val="004B45FE"/>
    <w:rsid w:val="004B7D2E"/>
    <w:rsid w:val="004C528B"/>
    <w:rsid w:val="004C6A0B"/>
    <w:rsid w:val="004D00E1"/>
    <w:rsid w:val="004D083E"/>
    <w:rsid w:val="004D7679"/>
    <w:rsid w:val="004F3CE7"/>
    <w:rsid w:val="004F4644"/>
    <w:rsid w:val="00503B91"/>
    <w:rsid w:val="00506CDE"/>
    <w:rsid w:val="005071ED"/>
    <w:rsid w:val="005251A7"/>
    <w:rsid w:val="0052748F"/>
    <w:rsid w:val="00541085"/>
    <w:rsid w:val="0054345C"/>
    <w:rsid w:val="005447F6"/>
    <w:rsid w:val="00545593"/>
    <w:rsid w:val="00546874"/>
    <w:rsid w:val="00547E58"/>
    <w:rsid w:val="00547EB1"/>
    <w:rsid w:val="00557D04"/>
    <w:rsid w:val="005647EF"/>
    <w:rsid w:val="00571AB5"/>
    <w:rsid w:val="00573B18"/>
    <w:rsid w:val="005747C2"/>
    <w:rsid w:val="00577F83"/>
    <w:rsid w:val="00583D77"/>
    <w:rsid w:val="00584B03"/>
    <w:rsid w:val="005906A2"/>
    <w:rsid w:val="00594F7D"/>
    <w:rsid w:val="005A0313"/>
    <w:rsid w:val="005B4677"/>
    <w:rsid w:val="005B7DEA"/>
    <w:rsid w:val="005E5933"/>
    <w:rsid w:val="005F3B4F"/>
    <w:rsid w:val="00602E1C"/>
    <w:rsid w:val="00603336"/>
    <w:rsid w:val="00604BAB"/>
    <w:rsid w:val="00610CB8"/>
    <w:rsid w:val="0062049B"/>
    <w:rsid w:val="006258FB"/>
    <w:rsid w:val="00636B08"/>
    <w:rsid w:val="00641D3A"/>
    <w:rsid w:val="00643F51"/>
    <w:rsid w:val="00661182"/>
    <w:rsid w:val="0066478F"/>
    <w:rsid w:val="00671175"/>
    <w:rsid w:val="0067273F"/>
    <w:rsid w:val="00676328"/>
    <w:rsid w:val="00682D41"/>
    <w:rsid w:val="00686F45"/>
    <w:rsid w:val="006B528E"/>
    <w:rsid w:val="006B6169"/>
    <w:rsid w:val="006C24FC"/>
    <w:rsid w:val="006D13E8"/>
    <w:rsid w:val="006D273A"/>
    <w:rsid w:val="006D2DAB"/>
    <w:rsid w:val="006E1642"/>
    <w:rsid w:val="006E20B6"/>
    <w:rsid w:val="006E3B9E"/>
    <w:rsid w:val="006E6309"/>
    <w:rsid w:val="006F2002"/>
    <w:rsid w:val="007074C3"/>
    <w:rsid w:val="00712E56"/>
    <w:rsid w:val="00715AD7"/>
    <w:rsid w:val="00716196"/>
    <w:rsid w:val="007173CA"/>
    <w:rsid w:val="007211C2"/>
    <w:rsid w:val="00727F06"/>
    <w:rsid w:val="007421BD"/>
    <w:rsid w:val="00750080"/>
    <w:rsid w:val="00754E52"/>
    <w:rsid w:val="00755A58"/>
    <w:rsid w:val="00761C8C"/>
    <w:rsid w:val="0076330B"/>
    <w:rsid w:val="007650C9"/>
    <w:rsid w:val="00771030"/>
    <w:rsid w:val="0077169E"/>
    <w:rsid w:val="00781388"/>
    <w:rsid w:val="00781D80"/>
    <w:rsid w:val="00783FF1"/>
    <w:rsid w:val="0078537B"/>
    <w:rsid w:val="0078785F"/>
    <w:rsid w:val="00796E44"/>
    <w:rsid w:val="00797979"/>
    <w:rsid w:val="007A0063"/>
    <w:rsid w:val="007B01E0"/>
    <w:rsid w:val="007B0E15"/>
    <w:rsid w:val="007C0837"/>
    <w:rsid w:val="007C2F47"/>
    <w:rsid w:val="007D4431"/>
    <w:rsid w:val="007E16F5"/>
    <w:rsid w:val="007E4193"/>
    <w:rsid w:val="007E778A"/>
    <w:rsid w:val="007F1673"/>
    <w:rsid w:val="007F16F5"/>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B2732"/>
    <w:rsid w:val="008B5B5D"/>
    <w:rsid w:val="008B6C78"/>
    <w:rsid w:val="008C2C42"/>
    <w:rsid w:val="008C33B7"/>
    <w:rsid w:val="008D1DDC"/>
    <w:rsid w:val="008D4CEE"/>
    <w:rsid w:val="008D5D13"/>
    <w:rsid w:val="008D608B"/>
    <w:rsid w:val="008E2568"/>
    <w:rsid w:val="008E439D"/>
    <w:rsid w:val="008E4D19"/>
    <w:rsid w:val="008E5D40"/>
    <w:rsid w:val="008F03C8"/>
    <w:rsid w:val="008F3479"/>
    <w:rsid w:val="008F456D"/>
    <w:rsid w:val="008F6C4A"/>
    <w:rsid w:val="00902411"/>
    <w:rsid w:val="00924ED8"/>
    <w:rsid w:val="00924FA2"/>
    <w:rsid w:val="009308B1"/>
    <w:rsid w:val="009346BD"/>
    <w:rsid w:val="009360E4"/>
    <w:rsid w:val="009361C4"/>
    <w:rsid w:val="0094033D"/>
    <w:rsid w:val="00940AC2"/>
    <w:rsid w:val="0094505E"/>
    <w:rsid w:val="009602A8"/>
    <w:rsid w:val="00962ADF"/>
    <w:rsid w:val="009746E2"/>
    <w:rsid w:val="00975584"/>
    <w:rsid w:val="00975E64"/>
    <w:rsid w:val="00977E3C"/>
    <w:rsid w:val="00994F37"/>
    <w:rsid w:val="00996D49"/>
    <w:rsid w:val="009A0163"/>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110D0"/>
    <w:rsid w:val="00A37341"/>
    <w:rsid w:val="00A443C7"/>
    <w:rsid w:val="00A44688"/>
    <w:rsid w:val="00A5110A"/>
    <w:rsid w:val="00A53804"/>
    <w:rsid w:val="00A56D0F"/>
    <w:rsid w:val="00A619FE"/>
    <w:rsid w:val="00A62FAE"/>
    <w:rsid w:val="00A655CF"/>
    <w:rsid w:val="00A70B1A"/>
    <w:rsid w:val="00A7382F"/>
    <w:rsid w:val="00A75B8E"/>
    <w:rsid w:val="00A768E4"/>
    <w:rsid w:val="00A80183"/>
    <w:rsid w:val="00A84D6A"/>
    <w:rsid w:val="00A85754"/>
    <w:rsid w:val="00A85C09"/>
    <w:rsid w:val="00A90D11"/>
    <w:rsid w:val="00AA0F30"/>
    <w:rsid w:val="00AB1B8E"/>
    <w:rsid w:val="00AB6249"/>
    <w:rsid w:val="00AC0FF5"/>
    <w:rsid w:val="00AC14A1"/>
    <w:rsid w:val="00AC636B"/>
    <w:rsid w:val="00AD633E"/>
    <w:rsid w:val="00AF0CC4"/>
    <w:rsid w:val="00AF128D"/>
    <w:rsid w:val="00AF7BAF"/>
    <w:rsid w:val="00B235E1"/>
    <w:rsid w:val="00B36925"/>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95504"/>
    <w:rsid w:val="00CA3347"/>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6253A"/>
    <w:rsid w:val="00D76D1A"/>
    <w:rsid w:val="00D8229F"/>
    <w:rsid w:val="00D944E6"/>
    <w:rsid w:val="00D9710A"/>
    <w:rsid w:val="00DA5C1D"/>
    <w:rsid w:val="00DA61B2"/>
    <w:rsid w:val="00DA72BE"/>
    <w:rsid w:val="00DB55EB"/>
    <w:rsid w:val="00DC4791"/>
    <w:rsid w:val="00DC5C1C"/>
    <w:rsid w:val="00DC71F1"/>
    <w:rsid w:val="00DD0512"/>
    <w:rsid w:val="00DD6541"/>
    <w:rsid w:val="00DD6B0E"/>
    <w:rsid w:val="00DE1916"/>
    <w:rsid w:val="00DE3BD4"/>
    <w:rsid w:val="00DF1ACF"/>
    <w:rsid w:val="00DF20DB"/>
    <w:rsid w:val="00DF3C26"/>
    <w:rsid w:val="00E07731"/>
    <w:rsid w:val="00E17F24"/>
    <w:rsid w:val="00E21248"/>
    <w:rsid w:val="00E22129"/>
    <w:rsid w:val="00E248B3"/>
    <w:rsid w:val="00E2693F"/>
    <w:rsid w:val="00E30C1C"/>
    <w:rsid w:val="00E337F0"/>
    <w:rsid w:val="00E369E5"/>
    <w:rsid w:val="00E36F94"/>
    <w:rsid w:val="00E371B4"/>
    <w:rsid w:val="00E40203"/>
    <w:rsid w:val="00E4049C"/>
    <w:rsid w:val="00E54722"/>
    <w:rsid w:val="00E573DF"/>
    <w:rsid w:val="00E60316"/>
    <w:rsid w:val="00E61863"/>
    <w:rsid w:val="00E64339"/>
    <w:rsid w:val="00E64FD8"/>
    <w:rsid w:val="00E772B8"/>
    <w:rsid w:val="00E8363D"/>
    <w:rsid w:val="00E931C1"/>
    <w:rsid w:val="00E953E3"/>
    <w:rsid w:val="00E9785F"/>
    <w:rsid w:val="00EA1DBD"/>
    <w:rsid w:val="00EA38CC"/>
    <w:rsid w:val="00EC14CE"/>
    <w:rsid w:val="00EC215A"/>
    <w:rsid w:val="00EE1586"/>
    <w:rsid w:val="00F0494C"/>
    <w:rsid w:val="00F12848"/>
    <w:rsid w:val="00F12A8C"/>
    <w:rsid w:val="00F12E36"/>
    <w:rsid w:val="00F141CD"/>
    <w:rsid w:val="00F14564"/>
    <w:rsid w:val="00F16B97"/>
    <w:rsid w:val="00F2106D"/>
    <w:rsid w:val="00F27563"/>
    <w:rsid w:val="00F30567"/>
    <w:rsid w:val="00F33194"/>
    <w:rsid w:val="00F50C9E"/>
    <w:rsid w:val="00F51E1B"/>
    <w:rsid w:val="00F609C7"/>
    <w:rsid w:val="00F6704F"/>
    <w:rsid w:val="00F76675"/>
    <w:rsid w:val="00F77943"/>
    <w:rsid w:val="00F80BA9"/>
    <w:rsid w:val="00F84F82"/>
    <w:rsid w:val="00F944E5"/>
    <w:rsid w:val="00F94D68"/>
    <w:rsid w:val="00F96FFD"/>
    <w:rsid w:val="00FB3B07"/>
    <w:rsid w:val="00FB5760"/>
    <w:rsid w:val="00FC0CBC"/>
    <w:rsid w:val="00FC2074"/>
    <w:rsid w:val="00FC27DE"/>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003637C3"/>
  <w15:chartTrackingRefBased/>
  <w15:docId w15:val="{E13BADFF-BAFA-4B6F-90B9-888FE82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6186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rsid w:val="00716196"/>
    <w:pPr>
      <w:suppressAutoHyphens w:val="0"/>
      <w:spacing w:after="120" w:line="480" w:lineRule="auto"/>
      <w:ind w:left="283"/>
    </w:pPr>
    <w:rPr>
      <w:rFonts w:cs="Times New Roman"/>
      <w:noProof/>
      <w:lang w:eastAsia="en-US"/>
    </w:rPr>
  </w:style>
  <w:style w:type="character" w:styleId="Kommentarzeichen">
    <w:name w:val="annotation reference"/>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464783184">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di-altoadige.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p.provincia.bz.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quiria@pec.it" TargetMode="Externa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provincia.bz.it/lavoro-economia/appalti/default.asp" TargetMode="External"/><Relationship Id="rId1" Type="http://schemas.openxmlformats.org/officeDocument/2006/relationships/hyperlink" Target="http://www.provinz.bz.it/arbeit-wirtschaft/ausschreibungen/defaul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7C4B739F.dotm</Template>
  <TotalTime>0</TotalTime>
  <Pages>14</Pages>
  <Words>3561</Words>
  <Characters>22441</Characters>
  <Application>Microsoft Office Word</Application>
  <DocSecurity>0</DocSecurity>
  <Lines>187</Lines>
  <Paragraphs>51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25951</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Maffei, Marion</cp:lastModifiedBy>
  <cp:revision>30</cp:revision>
  <cp:lastPrinted>2014-05-09T13:47:00Z</cp:lastPrinted>
  <dcterms:created xsi:type="dcterms:W3CDTF">2018-02-22T14:28:00Z</dcterms:created>
  <dcterms:modified xsi:type="dcterms:W3CDTF">2019-01-29T08:12:00Z</dcterms:modified>
</cp:coreProperties>
</file>