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AAD0" w14:textId="1584F285" w:rsidR="003E5BB3" w:rsidRDefault="003E5BB3" w:rsidP="000668E7"/>
    <w:p w14:paraId="2858972F" w14:textId="69ACBFC3" w:rsidR="000668E7" w:rsidRDefault="000668E7" w:rsidP="000668E7"/>
    <w:p w14:paraId="234585F1" w14:textId="3D3029D2" w:rsidR="000668E7" w:rsidRDefault="000668E7" w:rsidP="000668E7"/>
    <w:p w14:paraId="7BC12AC3" w14:textId="3C927400" w:rsidR="000668E7" w:rsidRDefault="000668E7" w:rsidP="000668E7"/>
    <w:p w14:paraId="5978F2E6" w14:textId="100B45AA" w:rsidR="000668E7" w:rsidRDefault="000668E7" w:rsidP="000668E7"/>
    <w:p w14:paraId="1B7C31A6" w14:textId="06896B33" w:rsidR="000668E7" w:rsidRDefault="000668E7" w:rsidP="00066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0668E7" w:rsidRPr="00EF5EBE" w14:paraId="3047D1D1" w14:textId="77777777" w:rsidTr="003C5EEB">
        <w:tc>
          <w:tcPr>
            <w:tcW w:w="9778" w:type="dxa"/>
            <w:shd w:val="clear" w:color="auto" w:fill="auto"/>
          </w:tcPr>
          <w:p w14:paraId="2404A9B7" w14:textId="53BF5D1B" w:rsidR="000668E7" w:rsidRPr="004D0F64" w:rsidRDefault="000668E7" w:rsidP="003C5EEB">
            <w:pPr>
              <w:pStyle w:val="Rientrocorpodeltesto2"/>
              <w:spacing w:after="0" w:line="360" w:lineRule="auto"/>
              <w:ind w:left="0"/>
              <w:jc w:val="center"/>
              <w:rPr>
                <w:rFonts w:cs="Arial"/>
                <w:b/>
                <w:bCs/>
                <w:noProof w:val="0"/>
                <w:lang w:val="de-DE"/>
              </w:rPr>
            </w:pPr>
            <w:r>
              <w:rPr>
                <w:rFonts w:cs="Arial"/>
                <w:b/>
                <w:bCs/>
                <w:noProof w:val="0"/>
                <w:lang w:val="de-DE"/>
              </w:rPr>
              <w:t>A.5. Teilnahmeerklärung des teilnehmenden Unternehmens</w:t>
            </w:r>
            <w:r w:rsidRPr="004D0F64">
              <w:rPr>
                <w:rStyle w:val="Rimandonotadichiusura"/>
                <w:rFonts w:cs="Arial"/>
                <w:b/>
                <w:bCs/>
                <w:noProof w:val="0"/>
                <w:lang w:val="de-DE"/>
              </w:rPr>
              <w:endnoteReference w:id="1"/>
            </w:r>
          </w:p>
          <w:p w14:paraId="35AA769E" w14:textId="77777777" w:rsidR="000668E7" w:rsidRDefault="000668E7" w:rsidP="003C5EEB">
            <w:pPr>
              <w:pStyle w:val="Rientrocorpodeltesto31"/>
              <w:spacing w:after="0" w:line="360" w:lineRule="auto"/>
              <w:ind w:left="284" w:hanging="1"/>
              <w:jc w:val="both"/>
              <w:rPr>
                <w:b/>
                <w:bCs/>
                <w:i/>
                <w:sz w:val="18"/>
                <w:szCs w:val="18"/>
                <w:lang w:val="de-DE"/>
              </w:rPr>
            </w:pPr>
          </w:p>
          <w:p w14:paraId="3EA9A735" w14:textId="26E16F77" w:rsidR="000668E7" w:rsidRPr="004D0F64" w:rsidRDefault="000668E7" w:rsidP="003C5EEB">
            <w:pPr>
              <w:pStyle w:val="Rientrocorpodeltesto31"/>
              <w:spacing w:after="0" w:line="360" w:lineRule="auto"/>
              <w:ind w:left="284" w:hanging="1"/>
              <w:jc w:val="both"/>
              <w:rPr>
                <w:b/>
                <w:bCs/>
                <w:i/>
                <w:sz w:val="18"/>
                <w:szCs w:val="18"/>
                <w:lang w:val="de-DE"/>
              </w:rPr>
            </w:pPr>
            <w:r w:rsidRPr="004D0F64">
              <w:rPr>
                <w:b/>
                <w:bCs/>
                <w:i/>
                <w:sz w:val="18"/>
                <w:szCs w:val="18"/>
                <w:lang w:val="de-DE"/>
              </w:rPr>
              <w:t xml:space="preserve"> [</w:t>
            </w:r>
            <w:r w:rsidRPr="004D0F64">
              <w:rPr>
                <w:b/>
                <w:i/>
                <w:sz w:val="18"/>
                <w:szCs w:val="18"/>
                <w:lang w:val="de-DE"/>
              </w:rPr>
              <w:t xml:space="preserve">Wichtige Anmerkung: Diese Anlage muss von allen an einem Firmenzusammenschluss teilnehmenden Unternehmen sowie sämtlichen ausführenden Unternehmen ausgefüllt werden – außer vom Einzel – oder federführenden Unternehmen welches </w:t>
            </w:r>
            <w:r>
              <w:rPr>
                <w:b/>
                <w:i/>
                <w:sz w:val="18"/>
                <w:szCs w:val="18"/>
                <w:lang w:val="de-DE"/>
              </w:rPr>
              <w:t>den Vordruck A.4.</w:t>
            </w:r>
            <w:r w:rsidRPr="004D0F64">
              <w:rPr>
                <w:b/>
                <w:i/>
                <w:sz w:val="18"/>
                <w:szCs w:val="18"/>
                <w:lang w:val="de-DE"/>
              </w:rPr>
              <w:t xml:space="preserve"> ausfüllt</w:t>
            </w:r>
            <w:r w:rsidRPr="004D0F64">
              <w:rPr>
                <w:sz w:val="18"/>
                <w:szCs w:val="18"/>
                <w:lang w:val="de-DE"/>
              </w:rPr>
              <w:t>]</w:t>
            </w:r>
          </w:p>
          <w:p w14:paraId="0D807C17" w14:textId="77777777" w:rsidR="000668E7" w:rsidRPr="004D0F64" w:rsidRDefault="000668E7" w:rsidP="003C5EEB">
            <w:pPr>
              <w:spacing w:line="360" w:lineRule="auto"/>
              <w:jc w:val="both"/>
              <w:rPr>
                <w:b/>
                <w:bCs/>
                <w:i/>
                <w:sz w:val="18"/>
                <w:szCs w:val="18"/>
                <w:lang w:val="de-DE"/>
              </w:rPr>
            </w:pPr>
          </w:p>
          <w:p w14:paraId="15253E0C" w14:textId="77777777" w:rsidR="000668E7" w:rsidRPr="004D0F64" w:rsidRDefault="000668E7" w:rsidP="003C5EEB">
            <w:pPr>
              <w:pStyle w:val="Rientrocorpodeltesto31"/>
              <w:spacing w:after="0" w:line="360" w:lineRule="auto"/>
              <w:jc w:val="both"/>
              <w:rPr>
                <w:sz w:val="18"/>
                <w:szCs w:val="18"/>
                <w:lang w:val="de-DE"/>
              </w:rPr>
            </w:pPr>
            <w:r w:rsidRPr="004D0F64">
              <w:rPr>
                <w:b/>
                <w:bCs/>
                <w:sz w:val="18"/>
                <w:szCs w:val="18"/>
                <w:lang w:val="de-DE"/>
              </w:rPr>
              <w:t xml:space="preserve">Code der AUSSCHREIBUNG: </w:t>
            </w:r>
            <w:r w:rsidRPr="004D0F64">
              <w:rPr>
                <w:sz w:val="18"/>
                <w:szCs w:val="18"/>
                <w:lang w:val="de-DE"/>
              </w:rPr>
              <w:fldChar w:fldCharType="begin">
                <w:ffData>
                  <w:name w:val="Testo82"/>
                  <w:enabled/>
                  <w:calcOnExit w:val="0"/>
                  <w:textInput/>
                </w:ffData>
              </w:fldChar>
            </w:r>
            <w:r w:rsidRPr="004D0F64">
              <w:rPr>
                <w:sz w:val="18"/>
                <w:szCs w:val="18"/>
                <w:lang w:val="de-DE"/>
              </w:rPr>
              <w:instrText xml:space="preserve"> FORMTEXT </w:instrText>
            </w:r>
            <w:r w:rsidRPr="004D0F64">
              <w:rPr>
                <w:sz w:val="18"/>
                <w:szCs w:val="18"/>
                <w:lang w:val="de-DE"/>
              </w:rPr>
            </w:r>
            <w:r w:rsidRPr="004D0F64">
              <w:rPr>
                <w:sz w:val="18"/>
                <w:szCs w:val="18"/>
                <w:lang w:val="de-DE"/>
              </w:rPr>
              <w:fldChar w:fldCharType="separate"/>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fldChar w:fldCharType="end"/>
            </w:r>
          </w:p>
          <w:p w14:paraId="50CA14F8" w14:textId="77777777" w:rsidR="000668E7" w:rsidRPr="004D0F64" w:rsidRDefault="000668E7" w:rsidP="003C5EEB">
            <w:pPr>
              <w:pStyle w:val="Rientrocorpodeltesto31"/>
              <w:spacing w:after="0" w:line="360" w:lineRule="auto"/>
              <w:jc w:val="both"/>
              <w:rPr>
                <w:sz w:val="18"/>
                <w:szCs w:val="18"/>
                <w:lang w:val="de-DE"/>
              </w:rPr>
            </w:pPr>
            <w:r w:rsidRPr="004D0F64">
              <w:rPr>
                <w:b/>
                <w:bCs/>
                <w:sz w:val="18"/>
                <w:szCs w:val="18"/>
                <w:lang w:val="de-DE"/>
              </w:rPr>
              <w:t xml:space="preserve">Code CIG: </w:t>
            </w:r>
            <w:r w:rsidRPr="004D0F64">
              <w:rPr>
                <w:sz w:val="18"/>
                <w:szCs w:val="18"/>
                <w:lang w:val="de-DE"/>
              </w:rPr>
              <w:fldChar w:fldCharType="begin">
                <w:ffData>
                  <w:name w:val="Testo83"/>
                  <w:enabled/>
                  <w:calcOnExit w:val="0"/>
                  <w:textInput/>
                </w:ffData>
              </w:fldChar>
            </w:r>
            <w:r w:rsidRPr="004D0F64">
              <w:rPr>
                <w:sz w:val="18"/>
                <w:szCs w:val="18"/>
                <w:lang w:val="de-DE"/>
              </w:rPr>
              <w:instrText xml:space="preserve"> FORMTEXT </w:instrText>
            </w:r>
            <w:r w:rsidRPr="004D0F64">
              <w:rPr>
                <w:sz w:val="18"/>
                <w:szCs w:val="18"/>
                <w:lang w:val="de-DE"/>
              </w:rPr>
            </w:r>
            <w:r w:rsidRPr="004D0F64">
              <w:rPr>
                <w:sz w:val="18"/>
                <w:szCs w:val="18"/>
                <w:lang w:val="de-DE"/>
              </w:rPr>
              <w:fldChar w:fldCharType="separate"/>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fldChar w:fldCharType="end"/>
            </w:r>
          </w:p>
          <w:p w14:paraId="76FBADCF" w14:textId="5217AD50" w:rsidR="000668E7" w:rsidRPr="00EF5EBE" w:rsidRDefault="000668E7" w:rsidP="003C5EEB">
            <w:pPr>
              <w:pStyle w:val="Rientrocorpodeltesto3"/>
              <w:spacing w:after="0" w:line="360" w:lineRule="auto"/>
              <w:ind w:left="0"/>
              <w:jc w:val="right"/>
              <w:rPr>
                <w:rFonts w:cs="Arial"/>
                <w:noProof w:val="0"/>
                <w:sz w:val="18"/>
                <w:szCs w:val="18"/>
                <w:lang w:val="de-DE"/>
              </w:rPr>
            </w:pPr>
            <w:r w:rsidRPr="004D0F64">
              <w:rPr>
                <w:rFonts w:cs="Arial"/>
                <w:noProof w:val="0"/>
                <w:color w:val="0000FF"/>
                <w:sz w:val="18"/>
                <w:szCs w:val="18"/>
                <w:lang w:val="de-DE"/>
              </w:rPr>
              <w:t xml:space="preserve">Version </w:t>
            </w:r>
            <w:r w:rsidRPr="004D0F64">
              <w:rPr>
                <w:rFonts w:cs="Arial"/>
                <w:color w:val="0000FF"/>
                <w:sz w:val="18"/>
                <w:szCs w:val="18"/>
                <w:lang w:val="de-DE"/>
              </w:rPr>
              <w:t>22.</w:t>
            </w:r>
            <w:r w:rsidR="0016695E">
              <w:rPr>
                <w:rFonts w:cs="Arial"/>
                <w:color w:val="0000FF"/>
                <w:sz w:val="18"/>
                <w:szCs w:val="18"/>
                <w:lang w:val="de-DE"/>
              </w:rPr>
              <w:t>05</w:t>
            </w:r>
            <w:r w:rsidRPr="004D0F64">
              <w:rPr>
                <w:rFonts w:cs="Arial"/>
                <w:color w:val="0000FF"/>
                <w:sz w:val="18"/>
                <w:szCs w:val="18"/>
                <w:lang w:val="de-DE"/>
              </w:rPr>
              <w:t>.18</w:t>
            </w:r>
          </w:p>
        </w:tc>
      </w:tr>
    </w:tbl>
    <w:p w14:paraId="4E48FCE4" w14:textId="77777777" w:rsidR="000668E7" w:rsidRPr="008A5EEA" w:rsidRDefault="000668E7" w:rsidP="000668E7">
      <w:pPr>
        <w:spacing w:line="360" w:lineRule="auto"/>
        <w:jc w:val="center"/>
        <w:rPr>
          <w:b/>
          <w:sz w:val="18"/>
          <w:szCs w:val="18"/>
          <w:lang w:val="de-DE"/>
        </w:rPr>
      </w:pPr>
    </w:p>
    <w:p w14:paraId="611A98FC" w14:textId="77777777" w:rsidR="000668E7" w:rsidRPr="008A5EEA" w:rsidRDefault="000668E7" w:rsidP="000668E7">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546BD370" w14:textId="77777777" w:rsidR="000668E7" w:rsidRPr="008A5EEA" w:rsidRDefault="000668E7" w:rsidP="000668E7">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bCs/>
          <w:i/>
          <w:iCs/>
          <w:sz w:val="18"/>
          <w:szCs w:val="18"/>
          <w:lang w:val="de-DE"/>
        </w:rPr>
        <w:t>Teil I</w:t>
      </w:r>
    </w:p>
    <w:p w14:paraId="479B4C00" w14:textId="77777777" w:rsidR="000668E7" w:rsidRPr="008A5EEA" w:rsidRDefault="000668E7" w:rsidP="000668E7">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i/>
          <w:sz w:val="18"/>
          <w:szCs w:val="18"/>
          <w:lang w:val="de-DE"/>
        </w:rPr>
        <w:t>ERKLÄRUNG ZUR TEILNAHME AM AUSSCHREIBUNGSVERFAHREN</w:t>
      </w:r>
    </w:p>
    <w:p w14:paraId="2BBF6D73" w14:textId="77777777" w:rsidR="000668E7" w:rsidRPr="008A5EEA" w:rsidRDefault="000668E7" w:rsidP="000668E7">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8A5EEA">
        <w:rPr>
          <w:rFonts w:ascii="Arial" w:hAnsi="Arial" w:cs="Arial"/>
          <w:b/>
          <w:i/>
          <w:sz w:val="18"/>
          <w:szCs w:val="18"/>
          <w:lang w:val="de-DE"/>
        </w:rPr>
        <w:t>gemäß LG Nr. 17 vom 22. Oktober 1993</w:t>
      </w:r>
    </w:p>
    <w:p w14:paraId="69D69942" w14:textId="77777777" w:rsidR="000668E7" w:rsidRPr="008A5EEA" w:rsidRDefault="000668E7" w:rsidP="000668E7">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68C279ED" w14:textId="77777777" w:rsidR="000668E7" w:rsidRPr="008A5EEA" w:rsidRDefault="000668E7" w:rsidP="000668E7">
      <w:pPr>
        <w:pStyle w:val="Rientrocorpodeltesto3"/>
        <w:spacing w:after="0" w:line="360" w:lineRule="auto"/>
        <w:rPr>
          <w:rFonts w:cs="Arial"/>
          <w:b/>
          <w:noProof w:val="0"/>
          <w:sz w:val="18"/>
          <w:szCs w:val="18"/>
          <w:lang w:val="de-DE"/>
        </w:rPr>
      </w:pPr>
    </w:p>
    <w:p w14:paraId="07CC6A18" w14:textId="533C6619" w:rsidR="000668E7" w:rsidRPr="008A5EEA" w:rsidRDefault="000668E7" w:rsidP="000668E7">
      <w:pPr>
        <w:spacing w:line="360" w:lineRule="auto"/>
        <w:ind w:left="1134" w:hanging="1134"/>
        <w:jc w:val="both"/>
        <w:rPr>
          <w:b/>
          <w:bCs/>
          <w:i/>
          <w:sz w:val="18"/>
          <w:szCs w:val="18"/>
          <w:lang w:val="de-DE"/>
        </w:rPr>
      </w:pPr>
      <w:r w:rsidRPr="008A5EEA">
        <w:rPr>
          <w:b/>
          <w:i/>
          <w:sz w:val="18"/>
          <w:szCs w:val="18"/>
          <w:lang w:val="de-DE"/>
        </w:rPr>
        <w:t>ACHTUNG:</w:t>
      </w:r>
      <w:r w:rsidRPr="008A5EEA">
        <w:rPr>
          <w:b/>
          <w:i/>
          <w:sz w:val="18"/>
          <w:szCs w:val="18"/>
          <w:lang w:val="de-DE"/>
        </w:rPr>
        <w:tab/>
        <w:t xml:space="preserve">Die Person, welche die </w:t>
      </w:r>
      <w:r>
        <w:rPr>
          <w:b/>
          <w:i/>
          <w:sz w:val="18"/>
          <w:szCs w:val="18"/>
          <w:lang w:val="de-DE"/>
        </w:rPr>
        <w:t xml:space="preserve">vorliegende Erklärung </w:t>
      </w:r>
      <w:r w:rsidRPr="008A5EEA">
        <w:rPr>
          <w:b/>
          <w:i/>
          <w:sz w:val="18"/>
          <w:szCs w:val="18"/>
          <w:lang w:val="de-DE"/>
        </w:rPr>
        <w:t xml:space="preserve">ausfüllt, </w:t>
      </w:r>
      <w:r w:rsidRPr="008A5EEA">
        <w:rPr>
          <w:b/>
          <w:i/>
          <w:sz w:val="18"/>
          <w:szCs w:val="18"/>
          <w:u w:val="single"/>
          <w:lang w:val="de-DE"/>
        </w:rPr>
        <w:t>MUSS</w:t>
      </w:r>
      <w:r w:rsidRPr="008A5EEA">
        <w:rPr>
          <w:b/>
          <w:i/>
          <w:sz w:val="18"/>
          <w:szCs w:val="18"/>
          <w:lang w:val="de-DE"/>
        </w:rPr>
        <w:t xml:space="preserve"> die gleiche Person sein, welche die digitale Signatur anbringt</w:t>
      </w:r>
      <w:r w:rsidRPr="008A5EEA">
        <w:rPr>
          <w:b/>
          <w:bCs/>
          <w:i/>
          <w:sz w:val="18"/>
          <w:szCs w:val="18"/>
          <w:lang w:val="de-DE"/>
        </w:rPr>
        <w:t>.</w:t>
      </w:r>
    </w:p>
    <w:p w14:paraId="480ECAE6" w14:textId="77777777" w:rsidR="000668E7" w:rsidRPr="008A5EEA" w:rsidRDefault="000668E7" w:rsidP="000668E7">
      <w:pPr>
        <w:pStyle w:val="Stile1"/>
        <w:spacing w:line="360" w:lineRule="auto"/>
        <w:rPr>
          <w:rFonts w:ascii="Arial" w:hAnsi="Arial" w:cs="Arial"/>
          <w:sz w:val="18"/>
          <w:szCs w:val="18"/>
        </w:rPr>
      </w:pPr>
    </w:p>
    <w:p w14:paraId="7A8AAB86" w14:textId="77777777" w:rsidR="000668E7" w:rsidRPr="008A5EEA" w:rsidRDefault="000668E7" w:rsidP="000668E7">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14:paraId="34E328F2" w14:textId="77777777" w:rsidR="000668E7" w:rsidRPr="008A5EEA" w:rsidRDefault="000668E7" w:rsidP="000668E7">
      <w:pPr>
        <w:spacing w:line="360" w:lineRule="auto"/>
        <w:jc w:val="both"/>
        <w:rPr>
          <w:bCs/>
          <w:iCs/>
          <w:sz w:val="18"/>
          <w:szCs w:val="18"/>
          <w:lang w:val="de-DE" w:eastAsia="it-IT"/>
        </w:rPr>
      </w:pPr>
      <w:r w:rsidRPr="008A5EEA">
        <w:rPr>
          <w:bCs/>
          <w:iCs/>
          <w:sz w:val="18"/>
          <w:szCs w:val="18"/>
          <w:lang w:val="de-DE" w:eastAsia="it-IT"/>
        </w:rPr>
        <w:t xml:space="preserve">Steuernummer </w:t>
      </w:r>
      <w:r w:rsidRPr="008A5EEA">
        <w:rPr>
          <w:bCs/>
          <w:iCs/>
          <w:sz w:val="18"/>
          <w:szCs w:val="18"/>
          <w:lang w:val="de-DE" w:eastAsia="it-IT"/>
        </w:rPr>
        <w:fldChar w:fldCharType="begin">
          <w:ffData>
            <w:name w:val="Testo57"/>
            <w:enabled/>
            <w:calcOnExit w:val="0"/>
            <w:textInput/>
          </w:ffData>
        </w:fldChar>
      </w:r>
      <w:r w:rsidRPr="008A5EEA">
        <w:rPr>
          <w:bCs/>
          <w:iCs/>
          <w:sz w:val="18"/>
          <w:szCs w:val="18"/>
          <w:lang w:val="de-DE" w:eastAsia="it-IT"/>
        </w:rPr>
        <w:instrText xml:space="preserve"> FORMTEXT </w:instrText>
      </w:r>
      <w:r w:rsidRPr="008A5EEA">
        <w:rPr>
          <w:bCs/>
          <w:iCs/>
          <w:sz w:val="18"/>
          <w:szCs w:val="18"/>
          <w:lang w:val="de-DE" w:eastAsia="it-IT"/>
        </w:rPr>
      </w:r>
      <w:r w:rsidRPr="008A5EEA">
        <w:rPr>
          <w:bCs/>
          <w:iCs/>
          <w:sz w:val="18"/>
          <w:szCs w:val="18"/>
          <w:lang w:val="de-DE" w:eastAsia="it-IT"/>
        </w:rPr>
        <w:fldChar w:fldCharType="separate"/>
      </w:r>
      <w:r w:rsidRPr="008A5EEA">
        <w:rPr>
          <w:bCs/>
          <w:iCs/>
          <w:sz w:val="18"/>
          <w:szCs w:val="18"/>
          <w:lang w:val="de-DE" w:eastAsia="it-IT"/>
        </w:rPr>
        <w:t> </w:t>
      </w:r>
      <w:r w:rsidRPr="008A5EEA">
        <w:rPr>
          <w:bCs/>
          <w:iCs/>
          <w:sz w:val="18"/>
          <w:szCs w:val="18"/>
          <w:lang w:val="de-DE" w:eastAsia="it-IT"/>
        </w:rPr>
        <w:t> </w:t>
      </w:r>
      <w:r w:rsidRPr="008A5EEA">
        <w:rPr>
          <w:bCs/>
          <w:iCs/>
          <w:sz w:val="18"/>
          <w:szCs w:val="18"/>
          <w:lang w:val="de-DE" w:eastAsia="it-IT"/>
        </w:rPr>
        <w:t> </w:t>
      </w:r>
      <w:r w:rsidRPr="008A5EEA">
        <w:rPr>
          <w:bCs/>
          <w:iCs/>
          <w:sz w:val="18"/>
          <w:szCs w:val="18"/>
          <w:lang w:val="de-DE" w:eastAsia="it-IT"/>
        </w:rPr>
        <w:t> </w:t>
      </w:r>
      <w:r w:rsidRPr="008A5EEA">
        <w:rPr>
          <w:bCs/>
          <w:iCs/>
          <w:sz w:val="18"/>
          <w:szCs w:val="18"/>
          <w:lang w:val="de-DE" w:eastAsia="it-IT"/>
        </w:rPr>
        <w:t> </w:t>
      </w:r>
      <w:r w:rsidRPr="008A5EEA">
        <w:rPr>
          <w:bCs/>
          <w:iCs/>
          <w:sz w:val="18"/>
          <w:szCs w:val="18"/>
          <w:lang w:val="de-DE" w:eastAsia="it-IT"/>
        </w:rPr>
        <w:fldChar w:fldCharType="end"/>
      </w:r>
    </w:p>
    <w:p w14:paraId="09A689BC" w14:textId="77777777" w:rsidR="000668E7" w:rsidRPr="008A5EEA" w:rsidRDefault="000668E7" w:rsidP="000668E7">
      <w:pPr>
        <w:spacing w:line="360" w:lineRule="auto"/>
        <w:jc w:val="both"/>
        <w:rPr>
          <w:sz w:val="18"/>
          <w:szCs w:val="18"/>
          <w:lang w:val="de-DE"/>
        </w:rPr>
      </w:pPr>
      <w:r w:rsidRPr="008A5EEA">
        <w:rPr>
          <w:sz w:val="18"/>
          <w:szCs w:val="18"/>
          <w:lang w:val="de-DE"/>
        </w:rPr>
        <w:t xml:space="preserve">Geboren in </w:t>
      </w:r>
      <w:r w:rsidRPr="008A5EEA">
        <w:rPr>
          <w:sz w:val="18"/>
          <w:szCs w:val="18"/>
          <w:lang w:val="de-DE"/>
        </w:rPr>
        <w:fldChar w:fldCharType="begin">
          <w:ffData>
            <w:name w:val="Testo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(Provinz </w:t>
      </w:r>
      <w:r w:rsidRPr="008A5EEA">
        <w:rPr>
          <w:sz w:val="18"/>
          <w:szCs w:val="18"/>
          <w:lang w:val="de-DE"/>
        </w:rPr>
        <w:fldChar w:fldCharType="begin">
          <w:ffData>
            <w:name w:val="Testo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Land </w:t>
      </w:r>
      <w:r w:rsidRPr="008A5EEA">
        <w:rPr>
          <w:sz w:val="18"/>
          <w:szCs w:val="18"/>
          <w:lang w:val="de-DE"/>
        </w:rPr>
        <w:fldChar w:fldCharType="begin">
          <w:ffData>
            <w:name w:val="Testo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am </w:t>
      </w:r>
      <w:r w:rsidRPr="008A5EEA">
        <w:rPr>
          <w:sz w:val="18"/>
          <w:szCs w:val="18"/>
          <w:lang w:val="de-DE"/>
        </w:rPr>
        <w:fldChar w:fldCharType="begin">
          <w:ffData>
            <w:name w:val="Testo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54FE9F27" w14:textId="77777777" w:rsidR="000668E7" w:rsidRPr="008A5EEA" w:rsidRDefault="000668E7" w:rsidP="000668E7">
      <w:pPr>
        <w:spacing w:line="360" w:lineRule="auto"/>
        <w:jc w:val="both"/>
        <w:rPr>
          <w:sz w:val="18"/>
          <w:szCs w:val="18"/>
          <w:lang w:val="de-DE"/>
        </w:rPr>
      </w:pPr>
      <w:r w:rsidRPr="008A5EEA">
        <w:rPr>
          <w:sz w:val="18"/>
          <w:szCs w:val="18"/>
          <w:lang w:val="de-DE"/>
        </w:rPr>
        <w:t xml:space="preserve">wohnhaft in der Gemeinde </w:t>
      </w:r>
      <w:r w:rsidRPr="008A5EEA">
        <w:rPr>
          <w:sz w:val="18"/>
          <w:szCs w:val="18"/>
          <w:lang w:val="de-DE"/>
        </w:rPr>
        <w:fldChar w:fldCharType="begin">
          <w:ffData>
            <w:name w:val="Testo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PLZ </w:t>
      </w:r>
      <w:r w:rsidRPr="008A5EEA">
        <w:rPr>
          <w:sz w:val="18"/>
          <w:szCs w:val="18"/>
          <w:lang w:val="de-DE"/>
        </w:rPr>
        <w:fldChar w:fldCharType="begin">
          <w:ffData>
            <w:name w:val="Testo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Provinz (</w:t>
      </w:r>
      <w:r w:rsidRPr="008A5EEA">
        <w:rPr>
          <w:sz w:val="18"/>
          <w:szCs w:val="18"/>
          <w:lang w:val="de-DE"/>
        </w:rPr>
        <w:fldChar w:fldCharType="begin">
          <w:ffData>
            <w:name w:val="Testo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Land </w:t>
      </w:r>
      <w:r w:rsidRPr="008A5EEA">
        <w:rPr>
          <w:sz w:val="18"/>
          <w:szCs w:val="18"/>
          <w:lang w:val="de-DE"/>
        </w:rPr>
        <w:fldChar w:fldCharType="begin">
          <w:ffData>
            <w:name w:val="Testo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p>
    <w:p w14:paraId="472C7B4D" w14:textId="77777777" w:rsidR="000668E7" w:rsidRPr="0083195A" w:rsidRDefault="000668E7" w:rsidP="000668E7">
      <w:pPr>
        <w:spacing w:line="360" w:lineRule="auto"/>
        <w:jc w:val="both"/>
        <w:rPr>
          <w:sz w:val="18"/>
          <w:szCs w:val="18"/>
          <w:lang w:val="de-DE"/>
        </w:rPr>
      </w:pPr>
      <w:r w:rsidRPr="0083195A">
        <w:rPr>
          <w:sz w:val="18"/>
          <w:szCs w:val="18"/>
          <w:lang w:val="de-DE"/>
        </w:rPr>
        <w:t xml:space="preserve">Anschrift, usw.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w:t>
      </w:r>
    </w:p>
    <w:p w14:paraId="1083148A" w14:textId="77777777" w:rsidR="000668E7" w:rsidRPr="004D0F64" w:rsidRDefault="000668E7" w:rsidP="000668E7">
      <w:pPr>
        <w:tabs>
          <w:tab w:val="left" w:pos="1560"/>
        </w:tabs>
        <w:spacing w:line="360" w:lineRule="auto"/>
        <w:ind w:left="1418" w:hanging="1418"/>
        <w:jc w:val="both"/>
        <w:rPr>
          <w:sz w:val="18"/>
          <w:szCs w:val="18"/>
          <w:lang w:val="de-DE"/>
        </w:rPr>
      </w:pPr>
      <w:bookmarkStart w:id="0" w:name="_Hlk507072938"/>
      <w:r w:rsidRPr="004D0F64">
        <w:rPr>
          <w:sz w:val="18"/>
          <w:szCs w:val="18"/>
          <w:lang w:val="de-DE"/>
        </w:rPr>
        <w:t xml:space="preserve">in seiner/ihrer Eigenschaft als: </w:t>
      </w:r>
      <w:r w:rsidRPr="004D0F64">
        <w:rPr>
          <w:sz w:val="18"/>
          <w:szCs w:val="18"/>
          <w:lang w:val="it-IT"/>
        </w:rPr>
        <w:fldChar w:fldCharType="begin">
          <w:ffData>
            <w:name w:val="Controllo2"/>
            <w:enabled/>
            <w:calcOnExit w:val="0"/>
            <w:checkBox>
              <w:sizeAuto/>
              <w:default w:val="0"/>
              <w:checked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 xml:space="preserve"> gesetzliche/r Vertreter(in)/Inhaber(in) </w:t>
      </w:r>
      <w:r w:rsidRPr="004D0F64">
        <w:rPr>
          <w:sz w:val="18"/>
          <w:szCs w:val="18"/>
          <w:lang w:val="it-IT"/>
        </w:rPr>
        <w:fldChar w:fldCharType="begin">
          <w:ffData>
            <w:name w:val="Controllo2"/>
            <w:enabled/>
            <w:calcOnExit w:val="0"/>
            <w:checkBox>
              <w:sizeAuto/>
              <w:default w:val="0"/>
              <w:checked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 xml:space="preserve">  Generalbevollmächtigte/r </w:t>
      </w:r>
      <w:r w:rsidRPr="004D0F64">
        <w:rPr>
          <w:sz w:val="18"/>
          <w:szCs w:val="18"/>
          <w:lang w:val="it-IT"/>
        </w:rPr>
        <w:fldChar w:fldCharType="begin">
          <w:ffData>
            <w:name w:val="Controllo2"/>
            <w:enabled/>
            <w:calcOnExit w:val="0"/>
            <w:checkBox>
              <w:sizeAuto/>
              <w:default w:val="0"/>
              <w:checked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 xml:space="preserve"> Sonderbevollmächtigte/r</w:t>
      </w:r>
    </w:p>
    <w:bookmarkEnd w:id="0"/>
    <w:p w14:paraId="0FB7A443" w14:textId="14DF24FC" w:rsidR="000668E7" w:rsidRPr="0083195A" w:rsidRDefault="000668E7" w:rsidP="000668E7">
      <w:pPr>
        <w:spacing w:line="360" w:lineRule="auto"/>
        <w:jc w:val="both"/>
        <w:rPr>
          <w:sz w:val="18"/>
          <w:szCs w:val="18"/>
          <w:lang w:val="de-DE"/>
        </w:rPr>
      </w:pPr>
      <w:r w:rsidRPr="004D0F64">
        <w:rPr>
          <w:sz w:val="18"/>
          <w:szCs w:val="18"/>
          <w:lang w:val="de-DE"/>
        </w:rPr>
        <w:t>des Unternehmens/Konsortiums/aus</w:t>
      </w:r>
      <w:r w:rsidR="00737EE2">
        <w:rPr>
          <w:sz w:val="18"/>
          <w:szCs w:val="18"/>
          <w:lang w:val="de-DE"/>
        </w:rPr>
        <w:t xml:space="preserve">führenden </w:t>
      </w:r>
      <w:proofErr w:type="spellStart"/>
      <w:r w:rsidR="00737EE2">
        <w:rPr>
          <w:sz w:val="18"/>
          <w:szCs w:val="18"/>
          <w:lang w:val="de-DE"/>
        </w:rPr>
        <w:t>Konsortiumsmitgliedes</w:t>
      </w:r>
      <w:proofErr w:type="spellEnd"/>
      <w:r w:rsidRPr="004D0F64">
        <w:rPr>
          <w:sz w:val="18"/>
          <w:szCs w:val="18"/>
          <w:lang w:val="de-DE"/>
        </w:rPr>
        <w:t xml:space="preserve">: </w:t>
      </w:r>
      <w:r w:rsidRPr="004D0F64">
        <w:rPr>
          <w:sz w:val="18"/>
          <w:szCs w:val="18"/>
          <w:lang w:val="de-DE"/>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de-DE"/>
        </w:rPr>
      </w:r>
      <w:r w:rsidRPr="004D0F64">
        <w:rPr>
          <w:sz w:val="18"/>
          <w:szCs w:val="18"/>
          <w:lang w:val="de-DE"/>
        </w:rPr>
        <w:fldChar w:fldCharType="separate"/>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t> </w:t>
      </w:r>
      <w:r w:rsidRPr="004D0F64">
        <w:rPr>
          <w:sz w:val="18"/>
          <w:szCs w:val="18"/>
          <w:lang w:val="de-DE"/>
        </w:rPr>
        <w:fldChar w:fldCharType="end"/>
      </w:r>
    </w:p>
    <w:p w14:paraId="132565AD" w14:textId="77777777" w:rsidR="000668E7" w:rsidRPr="0083195A" w:rsidRDefault="000668E7" w:rsidP="000668E7">
      <w:pPr>
        <w:spacing w:line="360" w:lineRule="auto"/>
        <w:jc w:val="both"/>
        <w:rPr>
          <w:sz w:val="18"/>
          <w:szCs w:val="18"/>
          <w:lang w:val="de-DE"/>
        </w:rPr>
      </w:pPr>
      <w:proofErr w:type="spellStart"/>
      <w:r w:rsidRPr="0083195A">
        <w:rPr>
          <w:sz w:val="18"/>
          <w:szCs w:val="18"/>
          <w:lang w:val="de-DE"/>
        </w:rPr>
        <w:t>MwSt</w:t>
      </w:r>
      <w:proofErr w:type="spellEnd"/>
      <w:r w:rsidRPr="0083195A">
        <w:rPr>
          <w:sz w:val="18"/>
          <w:szCs w:val="18"/>
          <w:lang w:val="de-DE"/>
        </w:rPr>
        <w:t xml:space="preserve">- Nr.: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sz w:val="18"/>
          <w:szCs w:val="18"/>
          <w:lang w:val="de-DE"/>
        </w:rPr>
        <w:fldChar w:fldCharType="end"/>
      </w:r>
      <w:r w:rsidRPr="0083195A">
        <w:rPr>
          <w:sz w:val="18"/>
          <w:szCs w:val="18"/>
          <w:lang w:val="de-DE"/>
        </w:rPr>
        <w:t>;</w:t>
      </w:r>
    </w:p>
    <w:p w14:paraId="1CBA4E54" w14:textId="77777777" w:rsidR="000668E7" w:rsidRPr="0083195A" w:rsidRDefault="000668E7" w:rsidP="000668E7">
      <w:pPr>
        <w:spacing w:line="360" w:lineRule="auto"/>
        <w:jc w:val="both"/>
        <w:rPr>
          <w:sz w:val="18"/>
          <w:szCs w:val="18"/>
          <w:lang w:val="de-DE"/>
        </w:rPr>
      </w:pPr>
      <w:r w:rsidRPr="0083195A">
        <w:rPr>
          <w:sz w:val="18"/>
          <w:szCs w:val="18"/>
          <w:lang w:val="de-DE"/>
        </w:rPr>
        <w:t xml:space="preserve">Steuernummer: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sz w:val="18"/>
          <w:szCs w:val="18"/>
          <w:lang w:val="de-DE"/>
        </w:rPr>
        <w:fldChar w:fldCharType="end"/>
      </w:r>
      <w:r w:rsidRPr="0083195A">
        <w:rPr>
          <w:sz w:val="18"/>
          <w:szCs w:val="18"/>
          <w:lang w:val="de-DE"/>
        </w:rPr>
        <w:t>;</w:t>
      </w:r>
    </w:p>
    <w:p w14:paraId="325BB400" w14:textId="77777777" w:rsidR="000668E7" w:rsidRPr="0083195A" w:rsidRDefault="000668E7" w:rsidP="000668E7">
      <w:pPr>
        <w:spacing w:line="360" w:lineRule="auto"/>
        <w:jc w:val="both"/>
        <w:rPr>
          <w:sz w:val="18"/>
          <w:szCs w:val="18"/>
          <w:lang w:val="de-DE"/>
        </w:rPr>
      </w:pPr>
      <w:r w:rsidRPr="0083195A">
        <w:rPr>
          <w:sz w:val="18"/>
          <w:szCs w:val="18"/>
          <w:lang w:val="de-DE"/>
        </w:rPr>
        <w:t xml:space="preserve">mit Rechtssitz in der Gemeinde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 xml:space="preserve">, PLZ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rFonts w:eastAsia="MS Mincho"/>
          <w:sz w:val="18"/>
          <w:szCs w:val="18"/>
          <w:lang w:val="de-DE"/>
        </w:rPr>
        <w:t> </w:t>
      </w:r>
      <w:r w:rsidRPr="0083195A">
        <w:rPr>
          <w:sz w:val="18"/>
          <w:szCs w:val="18"/>
          <w:lang w:val="de-DE"/>
        </w:rPr>
        <w:fldChar w:fldCharType="end"/>
      </w:r>
      <w:r w:rsidRPr="0083195A">
        <w:rPr>
          <w:sz w:val="18"/>
          <w:szCs w:val="18"/>
          <w:lang w:val="de-DE"/>
        </w:rPr>
        <w:t>, Provinz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 xml:space="preserve">), Land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w:t>
      </w:r>
    </w:p>
    <w:p w14:paraId="0315226B" w14:textId="77777777" w:rsidR="000668E7" w:rsidRPr="0083195A" w:rsidRDefault="000668E7" w:rsidP="000668E7">
      <w:pPr>
        <w:spacing w:line="360" w:lineRule="auto"/>
        <w:jc w:val="both"/>
        <w:rPr>
          <w:sz w:val="18"/>
          <w:szCs w:val="18"/>
          <w:lang w:val="de-DE"/>
        </w:rPr>
      </w:pPr>
      <w:r w:rsidRPr="0083195A">
        <w:rPr>
          <w:sz w:val="18"/>
          <w:szCs w:val="18"/>
          <w:lang w:val="de-DE"/>
        </w:rPr>
        <w:t xml:space="preserve">Anschrift, usw.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w:t>
      </w:r>
    </w:p>
    <w:p w14:paraId="5CD6221C" w14:textId="77777777" w:rsidR="000668E7" w:rsidRPr="0083195A" w:rsidRDefault="000668E7" w:rsidP="000668E7">
      <w:pPr>
        <w:spacing w:line="360" w:lineRule="auto"/>
        <w:jc w:val="both"/>
        <w:rPr>
          <w:sz w:val="18"/>
          <w:szCs w:val="18"/>
          <w:lang w:val="de-DE"/>
        </w:rPr>
      </w:pPr>
      <w:r w:rsidRPr="0083195A">
        <w:rPr>
          <w:sz w:val="18"/>
          <w:szCs w:val="18"/>
          <w:lang w:val="de-DE"/>
        </w:rPr>
        <w:t xml:space="preserve">E-Mail-Adresse: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w:t>
      </w:r>
    </w:p>
    <w:p w14:paraId="1DE771B4" w14:textId="77777777" w:rsidR="000668E7" w:rsidRPr="0083195A" w:rsidRDefault="000668E7" w:rsidP="000668E7">
      <w:pPr>
        <w:spacing w:line="360" w:lineRule="auto"/>
        <w:jc w:val="both"/>
        <w:rPr>
          <w:sz w:val="18"/>
          <w:szCs w:val="18"/>
          <w:lang w:val="de-DE"/>
        </w:rPr>
      </w:pPr>
      <w:r w:rsidRPr="0083195A">
        <w:rPr>
          <w:sz w:val="18"/>
          <w:szCs w:val="18"/>
          <w:lang w:val="de-DE"/>
        </w:rPr>
        <w:t xml:space="preserve">Zertifizierte E-Mail-Adresse (PEC): </w:t>
      </w:r>
      <w:r w:rsidRPr="0083195A">
        <w:rPr>
          <w:sz w:val="18"/>
          <w:szCs w:val="18"/>
          <w:lang w:val="de-DE"/>
        </w:rPr>
        <w:fldChar w:fldCharType="begin">
          <w:ffData>
            <w:name w:val="Testo8"/>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w:t>
      </w:r>
    </w:p>
    <w:p w14:paraId="5301D597" w14:textId="77777777" w:rsidR="000668E7" w:rsidRPr="0083195A" w:rsidRDefault="000668E7" w:rsidP="000668E7">
      <w:pPr>
        <w:spacing w:line="360" w:lineRule="auto"/>
        <w:jc w:val="both"/>
        <w:rPr>
          <w:sz w:val="18"/>
          <w:szCs w:val="18"/>
          <w:lang w:val="de-DE"/>
        </w:rPr>
      </w:pPr>
      <w:r w:rsidRPr="0083195A">
        <w:rPr>
          <w:sz w:val="18"/>
          <w:szCs w:val="18"/>
          <w:lang w:val="de-DE"/>
        </w:rPr>
        <w:t xml:space="preserve">Telefonnummer: </w:t>
      </w:r>
      <w:r w:rsidRPr="0083195A">
        <w:rPr>
          <w:sz w:val="18"/>
          <w:szCs w:val="18"/>
          <w:lang w:val="de-DE"/>
        </w:rPr>
        <w:fldChar w:fldCharType="begin">
          <w:ffData>
            <w:name w:val="Testo9"/>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w:t>
      </w:r>
    </w:p>
    <w:p w14:paraId="086BDB79" w14:textId="77777777" w:rsidR="000668E7" w:rsidRPr="008A5EEA" w:rsidRDefault="000668E7" w:rsidP="000668E7">
      <w:pPr>
        <w:spacing w:line="360" w:lineRule="auto"/>
        <w:jc w:val="both"/>
        <w:rPr>
          <w:sz w:val="18"/>
          <w:szCs w:val="18"/>
          <w:lang w:val="de-DE"/>
        </w:rPr>
      </w:pPr>
      <w:r w:rsidRPr="0083195A">
        <w:rPr>
          <w:sz w:val="18"/>
          <w:szCs w:val="18"/>
          <w:lang w:val="de-DE"/>
        </w:rPr>
        <w:t xml:space="preserve">Fax: </w:t>
      </w:r>
      <w:r w:rsidRPr="0083195A">
        <w:rPr>
          <w:sz w:val="18"/>
          <w:szCs w:val="18"/>
          <w:lang w:val="de-DE"/>
        </w:rPr>
        <w:fldChar w:fldCharType="begin">
          <w:ffData>
            <w:name w:val="Testo10"/>
            <w:enabled/>
            <w:calcOnExit w:val="0"/>
            <w:textInput/>
          </w:ffData>
        </w:fldChar>
      </w:r>
      <w:r w:rsidRPr="0083195A">
        <w:rPr>
          <w:sz w:val="18"/>
          <w:szCs w:val="18"/>
          <w:lang w:val="de-DE"/>
        </w:rPr>
        <w:instrText xml:space="preserve"> FORMTEXT </w:instrText>
      </w:r>
      <w:r w:rsidRPr="0083195A">
        <w:rPr>
          <w:sz w:val="18"/>
          <w:szCs w:val="18"/>
          <w:lang w:val="de-DE"/>
        </w:rPr>
      </w:r>
      <w:r w:rsidRPr="0083195A">
        <w:rPr>
          <w:sz w:val="18"/>
          <w:szCs w:val="18"/>
          <w:lang w:val="de-DE"/>
        </w:rPr>
        <w:fldChar w:fldCharType="separate"/>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t> </w:t>
      </w:r>
      <w:r w:rsidRPr="0083195A">
        <w:rPr>
          <w:sz w:val="18"/>
          <w:szCs w:val="18"/>
          <w:lang w:val="de-DE"/>
        </w:rPr>
        <w:fldChar w:fldCharType="end"/>
      </w:r>
      <w:r w:rsidRPr="0083195A">
        <w:rPr>
          <w:sz w:val="18"/>
          <w:szCs w:val="18"/>
          <w:lang w:val="de-DE"/>
        </w:rPr>
        <w:t>;</w:t>
      </w:r>
    </w:p>
    <w:p w14:paraId="2CB137F6" w14:textId="77777777" w:rsidR="000668E7" w:rsidRPr="008A5EEA" w:rsidRDefault="000668E7" w:rsidP="000668E7">
      <w:pPr>
        <w:pStyle w:val="sche30"/>
        <w:spacing w:before="0" w:after="0" w:line="360" w:lineRule="auto"/>
        <w:jc w:val="both"/>
        <w:rPr>
          <w:rFonts w:ascii="Arial" w:hAnsi="Arial" w:cs="Arial"/>
          <w:b/>
          <w:bCs/>
          <w:iCs/>
          <w:sz w:val="18"/>
          <w:szCs w:val="18"/>
          <w:lang w:val="de-DE"/>
        </w:rPr>
      </w:pPr>
    </w:p>
    <w:p w14:paraId="25BCA578" w14:textId="30DDBBC3" w:rsidR="000668E7" w:rsidRPr="008A5EEA" w:rsidRDefault="000668E7" w:rsidP="002F4AC2">
      <w:pPr>
        <w:pStyle w:val="sche30"/>
        <w:tabs>
          <w:tab w:val="center" w:pos="4818"/>
        </w:tabs>
        <w:spacing w:before="0" w:after="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r w:rsidR="002F4AC2">
        <w:rPr>
          <w:rFonts w:ascii="Arial" w:hAnsi="Arial" w:cs="Arial"/>
          <w:b/>
          <w:bCs/>
          <w:iCs/>
          <w:sz w:val="18"/>
          <w:szCs w:val="18"/>
          <w:lang w:val="de-DE"/>
        </w:rPr>
        <w:lastRenderedPageBreak/>
        <w:tab/>
      </w:r>
    </w:p>
    <w:p w14:paraId="5124C2E9" w14:textId="77777777" w:rsidR="000668E7" w:rsidRPr="0083195A" w:rsidRDefault="000668E7" w:rsidP="000668E7">
      <w:pPr>
        <w:spacing w:line="360" w:lineRule="auto"/>
        <w:jc w:val="both"/>
        <w:rPr>
          <w:sz w:val="18"/>
          <w:szCs w:val="18"/>
          <w:lang w:val="de-DE"/>
        </w:rPr>
      </w:pPr>
      <w:r w:rsidRPr="008A5EEA">
        <w:rPr>
          <w:sz w:val="18"/>
          <w:szCs w:val="18"/>
          <w:lang w:val="de-DE"/>
        </w:rPr>
        <w:t xml:space="preserve">Gemäß L.G. Nr. 17 vom 22. Oktober 1993 ist sich der/die Unterzeichnende der strafrechtlichen Haftung bei unwahren Aussagen und der entsprechenden strafrechtlichen Sanktionen gemäß Art. 76 DPR 445/2000 sowie der administrativen Folgen im Hinblick auf den Ausschluss aus Wettbewerben gemäß </w:t>
      </w:r>
      <w:proofErr w:type="spellStart"/>
      <w:r w:rsidRPr="008A5EEA">
        <w:rPr>
          <w:sz w:val="18"/>
          <w:szCs w:val="18"/>
          <w:lang w:val="de-DE"/>
        </w:rPr>
        <w:t>GvD</w:t>
      </w:r>
      <w:proofErr w:type="spellEnd"/>
      <w:r w:rsidRPr="008A5EEA">
        <w:rPr>
          <w:sz w:val="18"/>
          <w:szCs w:val="18"/>
          <w:lang w:val="de-DE"/>
        </w:rPr>
        <w:t xml:space="preserve"> 50/2016 sowie den einschlägigen gesetzlichen Bestimmungen bewusst und</w:t>
      </w:r>
    </w:p>
    <w:p w14:paraId="0A564814" w14:textId="77777777" w:rsidR="000668E7" w:rsidRPr="0083195A" w:rsidRDefault="000668E7" w:rsidP="000668E7">
      <w:pPr>
        <w:pStyle w:val="sche30"/>
        <w:spacing w:before="0" w:after="0" w:line="360" w:lineRule="auto"/>
        <w:jc w:val="both"/>
        <w:rPr>
          <w:rFonts w:ascii="Arial" w:hAnsi="Arial" w:cs="Arial"/>
          <w:bCs/>
          <w:color w:val="000000"/>
          <w:sz w:val="18"/>
          <w:szCs w:val="18"/>
          <w:lang w:val="de-DE"/>
        </w:rPr>
      </w:pPr>
    </w:p>
    <w:p w14:paraId="2B17DC2B" w14:textId="77777777" w:rsidR="000668E7" w:rsidRPr="00F675EC" w:rsidRDefault="000668E7" w:rsidP="000668E7">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14:paraId="4D661A3D" w14:textId="77777777" w:rsidR="000668E7" w:rsidRPr="004D0F64" w:rsidRDefault="000668E7" w:rsidP="000668E7">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 zu unterzeichnen und</w:t>
      </w:r>
    </w:p>
    <w:p w14:paraId="61096DF9" w14:textId="77777777" w:rsidR="000668E7" w:rsidRPr="004D0F64" w:rsidRDefault="000668E7" w:rsidP="000668E7">
      <w:pPr>
        <w:tabs>
          <w:tab w:val="left" w:pos="540"/>
        </w:tabs>
        <w:autoSpaceDE w:val="0"/>
        <w:autoSpaceDN w:val="0"/>
        <w:adjustRightInd w:val="0"/>
        <w:spacing w:line="480" w:lineRule="auto"/>
        <w:jc w:val="both"/>
        <w:rPr>
          <w:sz w:val="18"/>
          <w:szCs w:val="18"/>
          <w:lang w:val="de-DE"/>
        </w:rPr>
      </w:pPr>
      <w:r w:rsidRPr="004D0F64">
        <w:rPr>
          <w:sz w:val="18"/>
          <w:szCs w:val="18"/>
          <w:lang w:val="de-DE" w:eastAsia="de-DE"/>
        </w:rPr>
        <w:t>dass es sich beim genannten Unternehmen handelt um ein</w:t>
      </w:r>
      <w:r w:rsidRPr="004D0F64">
        <w:rPr>
          <w:sz w:val="18"/>
          <w:szCs w:val="18"/>
          <w:lang w:val="de-DE"/>
        </w:rPr>
        <w:t xml:space="preserve"> </w:t>
      </w:r>
    </w:p>
    <w:p w14:paraId="41CCE52A" w14:textId="77777777" w:rsidR="000668E7" w:rsidRPr="004D0F64" w:rsidRDefault="000668E7" w:rsidP="000668E7">
      <w:pPr>
        <w:numPr>
          <w:ilvl w:val="0"/>
          <w:numId w:val="45"/>
        </w:numPr>
        <w:tabs>
          <w:tab w:val="left" w:pos="540"/>
        </w:tabs>
        <w:suppressAutoHyphens w:val="0"/>
        <w:autoSpaceDE w:val="0"/>
        <w:autoSpaceDN w:val="0"/>
        <w:adjustRightInd w:val="0"/>
        <w:spacing w:line="480" w:lineRule="auto"/>
        <w:jc w:val="both"/>
        <w:rPr>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0668E7" w:rsidRPr="00143E8B" w14:paraId="1D656784" w14:textId="77777777" w:rsidTr="003C5EEB">
        <w:trPr>
          <w:trHeight w:val="4821"/>
        </w:trPr>
        <w:tc>
          <w:tcPr>
            <w:tcW w:w="4644" w:type="dxa"/>
            <w:shd w:val="clear" w:color="auto" w:fill="auto"/>
          </w:tcPr>
          <w:p w14:paraId="6C8051D3" w14:textId="77777777" w:rsidR="000668E7" w:rsidRPr="004D0F64" w:rsidRDefault="000668E7" w:rsidP="003C5EEB">
            <w:pPr>
              <w:pStyle w:val="sche3"/>
              <w:autoSpaceDE/>
              <w:spacing w:line="360" w:lineRule="auto"/>
              <w:ind w:left="284" w:hanging="284"/>
              <w:rPr>
                <w:sz w:val="18"/>
                <w:szCs w:val="18"/>
                <w:lang w:val="it-IT"/>
              </w:rPr>
            </w:pPr>
          </w:p>
          <w:p w14:paraId="11CFF621" w14:textId="77777777" w:rsidR="000668E7" w:rsidRPr="004D0F64" w:rsidRDefault="000668E7" w:rsidP="003C5EEB">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Rimandonotadichiusura"/>
                <w:sz w:val="18"/>
                <w:szCs w:val="18"/>
                <w:lang w:val="it-IT"/>
              </w:rPr>
              <w:endnoteReference w:id="3"/>
            </w:r>
            <w:r w:rsidRPr="004D0F64">
              <w:rPr>
                <w:sz w:val="18"/>
                <w:szCs w:val="18"/>
                <w:lang w:val="de-DE"/>
              </w:rPr>
              <w:t>:</w:t>
            </w:r>
          </w:p>
          <w:p w14:paraId="722207CF" w14:textId="77777777" w:rsidR="000668E7" w:rsidRPr="004D0F64" w:rsidRDefault="000668E7" w:rsidP="003C5EEB">
            <w:pPr>
              <w:pStyle w:val="sche3"/>
              <w:autoSpaceDE/>
              <w:spacing w:line="360" w:lineRule="auto"/>
              <w:ind w:left="284" w:hanging="284"/>
              <w:rPr>
                <w:sz w:val="18"/>
                <w:szCs w:val="18"/>
                <w:lang w:val="de-DE"/>
              </w:rPr>
            </w:pPr>
          </w:p>
          <w:p w14:paraId="1E927667" w14:textId="77777777" w:rsidR="000668E7" w:rsidRPr="004D0F64" w:rsidRDefault="000668E7" w:rsidP="003C5EEB">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Rimandonotadichiusura"/>
                <w:sz w:val="18"/>
                <w:szCs w:val="18"/>
                <w:lang w:val="it-IT"/>
              </w:rPr>
              <w:endnoteReference w:id="4"/>
            </w:r>
            <w:r w:rsidRPr="004D0F64">
              <w:rPr>
                <w:sz w:val="18"/>
                <w:szCs w:val="18"/>
                <w:lang w:val="de-DE"/>
              </w:rPr>
              <w:t>:</w:t>
            </w:r>
          </w:p>
          <w:p w14:paraId="73D51DF7" w14:textId="77777777" w:rsidR="000668E7" w:rsidRPr="004D0F64" w:rsidRDefault="000668E7" w:rsidP="003C5EEB">
            <w:pPr>
              <w:pStyle w:val="sche3"/>
              <w:spacing w:line="360" w:lineRule="auto"/>
              <w:ind w:left="284" w:hanging="284"/>
              <w:rPr>
                <w:sz w:val="18"/>
                <w:szCs w:val="18"/>
                <w:lang w:val="de-DE"/>
              </w:rPr>
            </w:pPr>
          </w:p>
          <w:p w14:paraId="51EB70AF" w14:textId="77777777" w:rsidR="000668E7" w:rsidRPr="004D0F64" w:rsidRDefault="000668E7" w:rsidP="003C5EEB">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Rimandonotadichiusura"/>
                <w:sz w:val="18"/>
                <w:szCs w:val="18"/>
                <w:lang w:val="it-IT"/>
              </w:rPr>
              <w:endnoteReference w:id="5"/>
            </w:r>
            <w:r w:rsidRPr="004D0F64">
              <w:rPr>
                <w:sz w:val="18"/>
                <w:szCs w:val="18"/>
                <w:lang w:val="de-DE"/>
              </w:rPr>
              <w:t>:</w:t>
            </w:r>
          </w:p>
          <w:p w14:paraId="504ECF67" w14:textId="77777777" w:rsidR="000668E7" w:rsidRPr="004D0F64" w:rsidRDefault="000668E7" w:rsidP="003C5EEB">
            <w:pPr>
              <w:pStyle w:val="sche3"/>
              <w:spacing w:line="360" w:lineRule="auto"/>
              <w:ind w:left="284" w:hanging="284"/>
              <w:rPr>
                <w:sz w:val="18"/>
                <w:szCs w:val="18"/>
                <w:lang w:val="de-DE"/>
              </w:rPr>
            </w:pPr>
          </w:p>
          <w:p w14:paraId="7A77767C" w14:textId="77777777" w:rsidR="000668E7" w:rsidRPr="004D0F64" w:rsidRDefault="000668E7" w:rsidP="003C5EEB">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Rimandonotadichiusura"/>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14:paraId="54096B9B" w14:textId="77777777" w:rsidR="000668E7" w:rsidRPr="004D0F64" w:rsidRDefault="000668E7" w:rsidP="003C5EEB">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14:paraId="0871FD31" w14:textId="77777777" w:rsidR="000668E7" w:rsidRPr="003C5EEB" w:rsidRDefault="000668E7" w:rsidP="003C5EEB">
            <w:pPr>
              <w:pStyle w:val="sche3"/>
              <w:autoSpaceDE/>
              <w:spacing w:line="360" w:lineRule="auto"/>
              <w:ind w:left="177" w:hanging="283"/>
              <w:rPr>
                <w:sz w:val="18"/>
                <w:szCs w:val="18"/>
                <w:lang w:val="de-DE"/>
              </w:rPr>
            </w:pPr>
            <w:r w:rsidRPr="003C5EEB">
              <w:rPr>
                <w:sz w:val="18"/>
                <w:szCs w:val="18"/>
                <w:lang w:val="it-IT"/>
              </w:rPr>
              <w:fldChar w:fldCharType="begin">
                <w:ffData>
                  <w:name w:val="Controllo116"/>
                  <w:enabled/>
                  <w:calcOnExit w:val="0"/>
                  <w:checkBox>
                    <w:sizeAuto/>
                    <w:default w:val="0"/>
                    <w:checked w:val="0"/>
                  </w:checkBox>
                </w:ffData>
              </w:fldChar>
            </w:r>
            <w:r w:rsidRPr="003C5EEB">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3C5EEB">
              <w:rPr>
                <w:sz w:val="18"/>
                <w:szCs w:val="18"/>
                <w:lang w:val="it-IT"/>
              </w:rPr>
              <w:fldChar w:fldCharType="end"/>
            </w:r>
            <w:r w:rsidRPr="003C5EEB">
              <w:rPr>
                <w:sz w:val="18"/>
                <w:szCs w:val="18"/>
                <w:lang w:val="de-DE"/>
              </w:rPr>
              <w:tab/>
              <w:t>vertikal, bereits gegründet</w:t>
            </w:r>
          </w:p>
          <w:p w14:paraId="180AF926" w14:textId="77777777" w:rsidR="000668E7" w:rsidRPr="003C5EEB" w:rsidRDefault="000668E7" w:rsidP="003C5EEB">
            <w:pPr>
              <w:pStyle w:val="sche3"/>
              <w:autoSpaceDE/>
              <w:spacing w:line="360" w:lineRule="auto"/>
              <w:ind w:left="177" w:hanging="283"/>
              <w:rPr>
                <w:sz w:val="18"/>
                <w:szCs w:val="18"/>
                <w:lang w:val="de-DE"/>
              </w:rPr>
            </w:pPr>
            <w:r w:rsidRPr="003C5EEB">
              <w:rPr>
                <w:sz w:val="18"/>
                <w:szCs w:val="18"/>
                <w:lang w:val="it-IT"/>
              </w:rPr>
              <w:fldChar w:fldCharType="begin">
                <w:ffData>
                  <w:name w:val="Controllo118"/>
                  <w:enabled/>
                  <w:calcOnExit w:val="0"/>
                  <w:checkBox>
                    <w:sizeAuto/>
                    <w:default w:val="0"/>
                    <w:checked w:val="0"/>
                  </w:checkBox>
                </w:ffData>
              </w:fldChar>
            </w:r>
            <w:r w:rsidRPr="003C5EEB">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3C5EEB">
              <w:rPr>
                <w:sz w:val="18"/>
                <w:szCs w:val="18"/>
                <w:lang w:val="it-IT"/>
              </w:rPr>
              <w:fldChar w:fldCharType="end"/>
            </w:r>
            <w:r w:rsidRPr="003C5EEB">
              <w:rPr>
                <w:sz w:val="18"/>
                <w:szCs w:val="18"/>
                <w:lang w:val="de-DE"/>
              </w:rPr>
              <w:tab/>
              <w:t>vertikal, noch nicht gegründet</w:t>
            </w:r>
          </w:p>
          <w:p w14:paraId="7804F10E" w14:textId="77777777" w:rsidR="000668E7" w:rsidRPr="003C5EEB" w:rsidRDefault="000668E7" w:rsidP="003C5EEB">
            <w:pPr>
              <w:pStyle w:val="sche3"/>
              <w:autoSpaceDE/>
              <w:spacing w:line="360" w:lineRule="auto"/>
              <w:ind w:left="177" w:hanging="283"/>
              <w:rPr>
                <w:sz w:val="18"/>
                <w:szCs w:val="18"/>
                <w:lang w:val="de-DE"/>
              </w:rPr>
            </w:pPr>
            <w:r w:rsidRPr="003C5EEB">
              <w:rPr>
                <w:sz w:val="18"/>
                <w:szCs w:val="18"/>
                <w:lang w:val="it-IT"/>
              </w:rPr>
              <w:fldChar w:fldCharType="begin">
                <w:ffData>
                  <w:name w:val="Controllo117"/>
                  <w:enabled/>
                  <w:calcOnExit w:val="0"/>
                  <w:checkBox>
                    <w:sizeAuto/>
                    <w:default w:val="0"/>
                    <w:checked w:val="0"/>
                  </w:checkBox>
                </w:ffData>
              </w:fldChar>
            </w:r>
            <w:r w:rsidRPr="003C5EEB">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3C5EEB">
              <w:rPr>
                <w:sz w:val="18"/>
                <w:szCs w:val="18"/>
                <w:lang w:val="it-IT"/>
              </w:rPr>
              <w:fldChar w:fldCharType="end"/>
            </w:r>
            <w:r w:rsidRPr="003C5EEB">
              <w:rPr>
                <w:sz w:val="18"/>
                <w:szCs w:val="18"/>
                <w:lang w:val="de-DE"/>
              </w:rPr>
              <w:tab/>
              <w:t>horizontal, bereits gegründet</w:t>
            </w:r>
          </w:p>
          <w:p w14:paraId="70A0A683" w14:textId="77777777" w:rsidR="000668E7" w:rsidRPr="003C5EEB" w:rsidRDefault="000668E7" w:rsidP="003C5EEB">
            <w:pPr>
              <w:pStyle w:val="sche3"/>
              <w:autoSpaceDE/>
              <w:spacing w:line="360" w:lineRule="auto"/>
              <w:ind w:left="177" w:hanging="283"/>
              <w:rPr>
                <w:sz w:val="18"/>
                <w:szCs w:val="18"/>
                <w:lang w:val="de-DE"/>
              </w:rPr>
            </w:pPr>
            <w:r w:rsidRPr="003C5EEB">
              <w:rPr>
                <w:sz w:val="18"/>
                <w:szCs w:val="18"/>
                <w:lang w:val="it-IT"/>
              </w:rPr>
              <w:fldChar w:fldCharType="begin">
                <w:ffData>
                  <w:name w:val="Controllo7"/>
                  <w:enabled/>
                  <w:calcOnExit w:val="0"/>
                  <w:checkBox>
                    <w:sizeAuto/>
                    <w:default w:val="0"/>
                    <w:checked w:val="0"/>
                  </w:checkBox>
                </w:ffData>
              </w:fldChar>
            </w:r>
            <w:r w:rsidRPr="003C5EEB">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3C5EEB">
              <w:rPr>
                <w:sz w:val="18"/>
                <w:szCs w:val="18"/>
                <w:lang w:val="it-IT"/>
              </w:rPr>
              <w:fldChar w:fldCharType="end"/>
            </w:r>
            <w:r w:rsidRPr="003C5EEB">
              <w:rPr>
                <w:sz w:val="18"/>
                <w:szCs w:val="18"/>
                <w:lang w:val="de-DE"/>
              </w:rPr>
              <w:tab/>
              <w:t>horizontal, noch nicht gegründet</w:t>
            </w:r>
          </w:p>
          <w:p w14:paraId="5E20D651" w14:textId="77777777" w:rsidR="000668E7" w:rsidRPr="003C5EEB" w:rsidRDefault="000668E7" w:rsidP="003C5EEB">
            <w:pPr>
              <w:pStyle w:val="sche3"/>
              <w:autoSpaceDE/>
              <w:spacing w:line="360" w:lineRule="auto"/>
              <w:ind w:left="177" w:hanging="283"/>
              <w:rPr>
                <w:sz w:val="18"/>
                <w:szCs w:val="18"/>
                <w:lang w:val="de-DE"/>
              </w:rPr>
            </w:pPr>
            <w:r w:rsidRPr="003C5EEB">
              <w:rPr>
                <w:sz w:val="18"/>
                <w:szCs w:val="18"/>
                <w:lang w:val="it-IT"/>
              </w:rPr>
              <w:fldChar w:fldCharType="begin">
                <w:ffData>
                  <w:name w:val="Controllo125"/>
                  <w:enabled/>
                  <w:calcOnExit w:val="0"/>
                  <w:checkBox>
                    <w:sizeAuto/>
                    <w:default w:val="0"/>
                  </w:checkBox>
                </w:ffData>
              </w:fldChar>
            </w:r>
            <w:r w:rsidRPr="003C5EEB">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3C5EEB">
              <w:rPr>
                <w:sz w:val="18"/>
                <w:szCs w:val="18"/>
                <w:lang w:val="it-IT"/>
              </w:rPr>
              <w:fldChar w:fldCharType="end"/>
            </w:r>
            <w:r w:rsidRPr="003C5EEB">
              <w:rPr>
                <w:sz w:val="18"/>
                <w:szCs w:val="18"/>
                <w:lang w:val="de-DE"/>
              </w:rPr>
              <w:tab/>
              <w:t>gemischt, bereits gegründet</w:t>
            </w:r>
          </w:p>
          <w:p w14:paraId="2CCABC77" w14:textId="77777777" w:rsidR="000668E7" w:rsidRPr="003C5EEB" w:rsidRDefault="000668E7" w:rsidP="003C5EEB">
            <w:pPr>
              <w:pStyle w:val="sche3"/>
              <w:autoSpaceDE/>
              <w:spacing w:line="360" w:lineRule="auto"/>
              <w:ind w:left="177" w:hanging="283"/>
              <w:rPr>
                <w:sz w:val="18"/>
                <w:szCs w:val="18"/>
                <w:lang w:val="de-DE"/>
              </w:rPr>
            </w:pPr>
            <w:r w:rsidRPr="003C5EEB">
              <w:rPr>
                <w:sz w:val="18"/>
                <w:szCs w:val="18"/>
                <w:lang w:val="it-IT"/>
              </w:rPr>
              <w:fldChar w:fldCharType="begin">
                <w:ffData>
                  <w:name w:val="Controllo126"/>
                  <w:enabled/>
                  <w:calcOnExit w:val="0"/>
                  <w:checkBox>
                    <w:sizeAuto/>
                    <w:default w:val="0"/>
                  </w:checkBox>
                </w:ffData>
              </w:fldChar>
            </w:r>
            <w:r w:rsidRPr="003C5EEB">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3C5EEB">
              <w:rPr>
                <w:sz w:val="18"/>
                <w:szCs w:val="18"/>
                <w:lang w:val="it-IT"/>
              </w:rPr>
              <w:fldChar w:fldCharType="end"/>
            </w:r>
            <w:r w:rsidRPr="003C5EEB">
              <w:rPr>
                <w:sz w:val="18"/>
                <w:szCs w:val="18"/>
                <w:lang w:val="de-DE"/>
              </w:rPr>
              <w:tab/>
              <w:t>gemischt, noch nicht gegründet</w:t>
            </w:r>
          </w:p>
          <w:p w14:paraId="78ACEF4D" w14:textId="77777777" w:rsidR="000668E7" w:rsidRPr="003C5EEB" w:rsidRDefault="000668E7" w:rsidP="003C5EEB">
            <w:pPr>
              <w:pStyle w:val="sche3"/>
              <w:autoSpaceDE/>
              <w:spacing w:line="360" w:lineRule="auto"/>
              <w:rPr>
                <w:bCs/>
                <w:sz w:val="18"/>
                <w:szCs w:val="18"/>
                <w:lang w:val="de-DE"/>
              </w:rPr>
            </w:pPr>
          </w:p>
        </w:tc>
      </w:tr>
    </w:tbl>
    <w:p w14:paraId="5641073F" w14:textId="77777777" w:rsidR="000668E7" w:rsidRPr="004D0F64" w:rsidRDefault="000668E7" w:rsidP="000668E7">
      <w:pPr>
        <w:pStyle w:val="sche3"/>
        <w:spacing w:line="360" w:lineRule="auto"/>
        <w:rPr>
          <w:sz w:val="18"/>
          <w:szCs w:val="18"/>
          <w:lang w:val="de-DE"/>
        </w:rPr>
      </w:pPr>
    </w:p>
    <w:p w14:paraId="17BFE2FE" w14:textId="77777777" w:rsidR="000668E7" w:rsidRPr="004D0F64" w:rsidRDefault="000668E7" w:rsidP="000668E7">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14:paraId="3773DB5A" w14:textId="77777777" w:rsidR="000668E7" w:rsidRPr="004D0F64" w:rsidRDefault="000668E7" w:rsidP="000668E7">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0668E7" w:rsidRPr="004D0F64" w14:paraId="258CC38D" w14:textId="77777777" w:rsidTr="003C5EEB">
        <w:tc>
          <w:tcPr>
            <w:tcW w:w="10065" w:type="dxa"/>
            <w:tcBorders>
              <w:top w:val="single" w:sz="4" w:space="0" w:color="000000"/>
              <w:left w:val="single" w:sz="4" w:space="0" w:color="000000"/>
              <w:bottom w:val="single" w:sz="4" w:space="0" w:color="000000"/>
              <w:right w:val="single" w:sz="4" w:space="0" w:color="000000"/>
            </w:tcBorders>
          </w:tcPr>
          <w:p w14:paraId="72B2E48F" w14:textId="77777777" w:rsidR="000668E7" w:rsidRPr="004D0F64" w:rsidRDefault="000668E7" w:rsidP="003C5EEB">
            <w:pPr>
              <w:pStyle w:val="sche3"/>
              <w:spacing w:line="360" w:lineRule="auto"/>
              <w:rPr>
                <w:b/>
                <w:bCs/>
                <w:sz w:val="18"/>
                <w:szCs w:val="18"/>
                <w:lang w:val="de-DE"/>
              </w:rPr>
            </w:pPr>
          </w:p>
          <w:p w14:paraId="53F72C1F" w14:textId="77777777" w:rsidR="000668E7" w:rsidRPr="004D0F64" w:rsidRDefault="000668E7" w:rsidP="003C5EEB">
            <w:pPr>
              <w:pStyle w:val="sche3"/>
              <w:spacing w:line="360" w:lineRule="auto"/>
              <w:rPr>
                <w:rStyle w:val="Rimandonotadichiusura"/>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diesem Verfahren teilnehmen, sowie evtl. kooptierte Unternehmen, wobei für </w:t>
            </w:r>
            <w:r w:rsidRPr="004D0F64">
              <w:rPr>
                <w:b/>
                <w:sz w:val="18"/>
                <w:szCs w:val="18"/>
                <w:u w:val="single"/>
                <w:lang w:val="de-DE"/>
              </w:rPr>
              <w:t>jedes dieser Unternehmen</w:t>
            </w:r>
            <w:r w:rsidRPr="004D0F64">
              <w:rPr>
                <w:b/>
                <w:sz w:val="18"/>
                <w:szCs w:val="18"/>
                <w:lang w:val="de-DE"/>
              </w:rPr>
              <w:t xml:space="preserve"> folgende Angaben gemacht werden</w:t>
            </w:r>
            <w:r w:rsidRPr="004D0F64">
              <w:rPr>
                <w:rStyle w:val="Rimandonotadichiusura"/>
                <w:b/>
                <w:bCs/>
                <w:noProof/>
                <w:sz w:val="18"/>
                <w:szCs w:val="18"/>
                <w:lang w:val="de-DE" w:eastAsia="en-US"/>
              </w:rPr>
              <w:t xml:space="preserve"> </w:t>
            </w:r>
            <w:r w:rsidRPr="004D0F64">
              <w:rPr>
                <w:rStyle w:val="Rimandonotadichiusura"/>
                <w:b/>
                <w:bCs/>
                <w:noProof/>
                <w:sz w:val="18"/>
                <w:szCs w:val="18"/>
                <w:lang w:val="it-IT" w:eastAsia="en-US"/>
              </w:rPr>
              <w:endnoteReference w:id="7"/>
            </w:r>
          </w:p>
          <w:p w14:paraId="4C6489F0" w14:textId="77777777" w:rsidR="000668E7" w:rsidRPr="004D0F64" w:rsidRDefault="000668E7" w:rsidP="003C5EEB">
            <w:pPr>
              <w:pStyle w:val="Stile1"/>
              <w:spacing w:line="360" w:lineRule="auto"/>
              <w:rPr>
                <w:rFonts w:ascii="Arial" w:hAnsi="Arial" w:cs="Arial"/>
                <w:sz w:val="18"/>
                <w:szCs w:val="18"/>
              </w:rPr>
            </w:pPr>
          </w:p>
          <w:p w14:paraId="480C8C83" w14:textId="77777777" w:rsidR="000668E7" w:rsidRPr="004D0F64" w:rsidRDefault="000668E7" w:rsidP="003C5EEB">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24774CA4" w14:textId="77777777" w:rsidR="000668E7" w:rsidRPr="004D0F64" w:rsidRDefault="000668E7" w:rsidP="003C5EEB">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r>
            <w:proofErr w:type="spellStart"/>
            <w:r w:rsidRPr="004D0F64">
              <w:rPr>
                <w:sz w:val="18"/>
                <w:szCs w:val="18"/>
                <w:lang w:val="de-DE"/>
              </w:rPr>
              <w:t>MwSt</w:t>
            </w:r>
            <w:proofErr w:type="spellEnd"/>
            <w:r w:rsidRPr="004D0F64">
              <w:rPr>
                <w:sz w:val="18"/>
                <w:szCs w:val="18"/>
                <w:lang w:val="de-DE"/>
              </w:rPr>
              <w:t xml:space="preserve">-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0FC3FB42" w14:textId="77777777" w:rsidR="000668E7" w:rsidRPr="004D0F64" w:rsidRDefault="000668E7" w:rsidP="003C5EEB">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6C8AD7FC" w14:textId="77777777" w:rsidR="000668E7" w:rsidRPr="004D0F64" w:rsidRDefault="000668E7" w:rsidP="003C5EEB">
            <w:pPr>
              <w:spacing w:line="360" w:lineRule="auto"/>
              <w:jc w:val="both"/>
              <w:rPr>
                <w:sz w:val="18"/>
                <w:szCs w:val="18"/>
                <w:lang w:val="de-DE"/>
              </w:rPr>
            </w:pPr>
            <w:proofErr w:type="spellStart"/>
            <w:r w:rsidRPr="004D0F64">
              <w:t>Anschrift</w:t>
            </w:r>
            <w:proofErr w:type="spellEnd"/>
            <w:r w:rsidRPr="004D0F64">
              <w:t xml:space="preserve">, </w:t>
            </w:r>
            <w:proofErr w:type="spellStart"/>
            <w:r w:rsidRPr="004D0F64">
              <w:t>usw</w:t>
            </w:r>
            <w:proofErr w:type="spellEnd"/>
            <w:r w:rsidRPr="004D0F64">
              <w:t xml:space="preserve">.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2436CC5F" w14:textId="77777777" w:rsidR="000668E7" w:rsidRPr="004D0F64" w:rsidRDefault="000668E7" w:rsidP="00737EE2">
      <w:pPr>
        <w:pStyle w:val="sche3"/>
        <w:suppressAutoHyphens w:val="0"/>
        <w:autoSpaceDN w:val="0"/>
        <w:spacing w:line="360" w:lineRule="auto"/>
        <w:ind w:left="142" w:right="-285"/>
        <w:rPr>
          <w:b/>
          <w:sz w:val="18"/>
          <w:szCs w:val="18"/>
          <w:lang w:val="de-DE"/>
        </w:rPr>
      </w:pPr>
    </w:p>
    <w:p w14:paraId="654B0B50" w14:textId="2CDACD2A" w:rsidR="000668E7" w:rsidRPr="004D0F64" w:rsidRDefault="000668E7" w:rsidP="000668E7">
      <w:pPr>
        <w:pStyle w:val="sche3"/>
        <w:numPr>
          <w:ilvl w:val="0"/>
          <w:numId w:val="46"/>
        </w:numPr>
        <w:tabs>
          <w:tab w:val="clear" w:pos="720"/>
          <w:tab w:val="num" w:pos="142"/>
        </w:tabs>
        <w:suppressAutoHyphens w:val="0"/>
        <w:autoSpaceDN w:val="0"/>
        <w:spacing w:line="360" w:lineRule="auto"/>
        <w:ind w:left="142" w:right="-285" w:hanging="284"/>
        <w:rPr>
          <w:b/>
          <w:sz w:val="18"/>
          <w:szCs w:val="18"/>
          <w:lang w:val="de-DE"/>
        </w:rPr>
      </w:pPr>
      <w:r w:rsidRPr="004D0F64">
        <w:rPr>
          <w:lang w:val="de-DE"/>
        </w:rPr>
        <w:t xml:space="preserve">dass die Anteile, mit welchen sich die einzelnen Wirtschaftsteilnehmer an der Bietergemeinschaft, am Konsortium oder an der EWIV beteiligen wollen sowie der Anteil des jeweiligen Mitglieds an der Ausführung den </w:t>
      </w:r>
      <w:r w:rsidRPr="004D0F64">
        <w:rPr>
          <w:lang w:val="de-DE"/>
        </w:rPr>
        <w:lastRenderedPageBreak/>
        <w:t xml:space="preserve">Angaben </w:t>
      </w:r>
      <w:r w:rsidR="00BB4455">
        <w:rPr>
          <w:lang w:val="de-DE"/>
        </w:rPr>
        <w:t>im Vordruck A.4.</w:t>
      </w:r>
      <w:r w:rsidRPr="004D0F64">
        <w:rPr>
          <w:lang w:val="de-DE"/>
        </w:rPr>
        <w:t xml:space="preserve"> entsprechen.</w:t>
      </w:r>
    </w:p>
    <w:p w14:paraId="0AFDDBC0" w14:textId="77777777" w:rsidR="000668E7" w:rsidRPr="004D0F64" w:rsidRDefault="000668E7" w:rsidP="000668E7">
      <w:pPr>
        <w:tabs>
          <w:tab w:val="center" w:pos="4819"/>
          <w:tab w:val="left" w:pos="5715"/>
        </w:tabs>
        <w:jc w:val="center"/>
        <w:rPr>
          <w:b/>
          <w:sz w:val="18"/>
          <w:szCs w:val="18"/>
          <w:lang w:val="de-DE"/>
        </w:rPr>
      </w:pPr>
    </w:p>
    <w:p w14:paraId="47E40681" w14:textId="77777777" w:rsidR="000668E7" w:rsidRPr="004D0F64" w:rsidRDefault="000668E7" w:rsidP="000668E7">
      <w:pPr>
        <w:tabs>
          <w:tab w:val="center" w:pos="4819"/>
          <w:tab w:val="left" w:pos="5715"/>
        </w:tabs>
        <w:jc w:val="center"/>
        <w:rPr>
          <w:b/>
          <w:sz w:val="18"/>
          <w:szCs w:val="18"/>
          <w:lang w:val="de-DE"/>
        </w:rPr>
      </w:pPr>
    </w:p>
    <w:p w14:paraId="11DA4DB8" w14:textId="77777777" w:rsidR="000668E7" w:rsidRPr="004D0F64" w:rsidRDefault="000668E7" w:rsidP="000668E7">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14:paraId="7EE450ED" w14:textId="77777777" w:rsidR="000668E7" w:rsidRPr="004D0F64" w:rsidRDefault="000668E7" w:rsidP="000668E7">
      <w:pPr>
        <w:tabs>
          <w:tab w:val="left" w:pos="540"/>
        </w:tabs>
        <w:autoSpaceDE w:val="0"/>
        <w:autoSpaceDN w:val="0"/>
        <w:adjustRightInd w:val="0"/>
        <w:spacing w:line="360" w:lineRule="auto"/>
        <w:jc w:val="both"/>
        <w:rPr>
          <w:sz w:val="18"/>
          <w:szCs w:val="18"/>
          <w:lang w:val="de-DE" w:eastAsia="de-DE"/>
        </w:rPr>
      </w:pPr>
    </w:p>
    <w:p w14:paraId="18018012" w14:textId="77777777" w:rsidR="000668E7" w:rsidRPr="004D0F64" w:rsidRDefault="000668E7" w:rsidP="000668E7">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14:paraId="0C9B02A4" w14:textId="77777777" w:rsidR="000668E7" w:rsidRPr="004D0F64" w:rsidRDefault="000668E7" w:rsidP="000668E7">
      <w:pPr>
        <w:tabs>
          <w:tab w:val="left" w:pos="540"/>
        </w:tabs>
        <w:autoSpaceDE w:val="0"/>
        <w:autoSpaceDN w:val="0"/>
        <w:adjustRightInd w:val="0"/>
        <w:spacing w:line="360" w:lineRule="auto"/>
        <w:ind w:left="532" w:hanging="255"/>
        <w:jc w:val="both"/>
        <w:rPr>
          <w:b/>
          <w:sz w:val="18"/>
          <w:szCs w:val="18"/>
          <w:lang w:val="de-DE"/>
        </w:rPr>
      </w:pPr>
      <w:r w:rsidRPr="004D0F64">
        <w:rPr>
          <w:sz w:val="18"/>
          <w:szCs w:val="18"/>
          <w:lang w:val="it-IT"/>
        </w:rPr>
        <w:fldChar w:fldCharType="begin">
          <w:ffData>
            <w:name w:val="Controllo2"/>
            <w:enabled/>
            <w:calcOnExit w:val="0"/>
            <w:checkBox>
              <w:sizeAuto/>
              <w:default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14:paraId="31C107B9" w14:textId="77777777" w:rsidR="000668E7" w:rsidRPr="004D0F64" w:rsidRDefault="000668E7" w:rsidP="000668E7">
      <w:pPr>
        <w:tabs>
          <w:tab w:val="left" w:pos="540"/>
        </w:tabs>
        <w:autoSpaceDE w:val="0"/>
        <w:autoSpaceDN w:val="0"/>
        <w:adjustRightInd w:val="0"/>
        <w:spacing w:line="360" w:lineRule="auto"/>
        <w:ind w:left="532" w:hanging="255"/>
        <w:jc w:val="both"/>
        <w:rPr>
          <w:sz w:val="18"/>
          <w:szCs w:val="18"/>
          <w:lang w:val="de-DE"/>
        </w:rPr>
      </w:pPr>
      <w:r w:rsidRPr="004D0F64">
        <w:rPr>
          <w:sz w:val="18"/>
          <w:szCs w:val="18"/>
          <w:lang w:val="it-IT"/>
        </w:rPr>
        <w:fldChar w:fldCharType="begin">
          <w:ffData>
            <w:name w:val="Controllo3"/>
            <w:enabled/>
            <w:calcOnExit w:val="0"/>
            <w:checkBox>
              <w:sizeAuto/>
              <w:default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sz w:val="18"/>
          <w:szCs w:val="18"/>
          <w:lang w:val="de-DE"/>
        </w:rPr>
        <w:tab/>
      </w:r>
      <w:r w:rsidRPr="004D0F64">
        <w:rPr>
          <w:b/>
          <w:sz w:val="18"/>
          <w:szCs w:val="18"/>
          <w:lang w:val="de-DE" w:eastAsia="de-DE"/>
        </w:rPr>
        <w:t>ein Konsortium nach Art. 45, Abs. 2 Buchstabe c) des GVD Nr. 50/2016;</w:t>
      </w:r>
    </w:p>
    <w:p w14:paraId="55521C3F" w14:textId="77777777" w:rsidR="000668E7" w:rsidRPr="004D0F64" w:rsidRDefault="000668E7" w:rsidP="000668E7">
      <w:pPr>
        <w:tabs>
          <w:tab w:val="left" w:pos="540"/>
        </w:tabs>
        <w:autoSpaceDE w:val="0"/>
        <w:autoSpaceDN w:val="0"/>
        <w:adjustRightInd w:val="0"/>
        <w:spacing w:line="360" w:lineRule="auto"/>
        <w:jc w:val="both"/>
        <w:rPr>
          <w:sz w:val="18"/>
          <w:szCs w:val="18"/>
          <w:lang w:val="de-DE" w:eastAsia="de-DE"/>
        </w:rPr>
      </w:pPr>
    </w:p>
    <w:p w14:paraId="4A128722" w14:textId="77777777" w:rsidR="000668E7" w:rsidRPr="004D0F64" w:rsidRDefault="000668E7" w:rsidP="000668E7">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14:paraId="43D712EB" w14:textId="77777777" w:rsidR="000668E7" w:rsidRPr="004D0F64" w:rsidRDefault="000668E7" w:rsidP="000668E7">
      <w:pPr>
        <w:tabs>
          <w:tab w:val="left" w:pos="540"/>
        </w:tabs>
        <w:autoSpaceDE w:val="0"/>
        <w:autoSpaceDN w:val="0"/>
        <w:adjustRightInd w:val="0"/>
        <w:spacing w:line="360" w:lineRule="auto"/>
        <w:ind w:left="532" w:hanging="255"/>
        <w:jc w:val="both"/>
        <w:rPr>
          <w:b/>
          <w:sz w:val="18"/>
          <w:szCs w:val="18"/>
          <w:lang w:val="de-DE"/>
        </w:rPr>
      </w:pPr>
      <w:r w:rsidRPr="004D0F64">
        <w:rPr>
          <w:sz w:val="18"/>
          <w:szCs w:val="18"/>
          <w:lang w:val="it-IT"/>
        </w:rPr>
        <w:fldChar w:fldCharType="begin">
          <w:ffData>
            <w:name w:val="Controllo2"/>
            <w:enabled/>
            <w:calcOnExit w:val="0"/>
            <w:checkBox>
              <w:sizeAuto/>
              <w:default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14:paraId="2CFDACF8" w14:textId="77777777" w:rsidR="000668E7" w:rsidRPr="004D0F64" w:rsidRDefault="000668E7" w:rsidP="000668E7">
      <w:pPr>
        <w:tabs>
          <w:tab w:val="left" w:pos="540"/>
        </w:tabs>
        <w:autoSpaceDE w:val="0"/>
        <w:autoSpaceDN w:val="0"/>
        <w:adjustRightInd w:val="0"/>
        <w:spacing w:line="360" w:lineRule="auto"/>
        <w:ind w:left="532" w:hanging="255"/>
        <w:jc w:val="both"/>
        <w:rPr>
          <w:b/>
          <w:sz w:val="18"/>
          <w:szCs w:val="18"/>
          <w:lang w:val="de-DE"/>
        </w:rPr>
      </w:pPr>
      <w:r w:rsidRPr="004D0F64">
        <w:rPr>
          <w:sz w:val="18"/>
          <w:szCs w:val="18"/>
          <w:lang w:val="it-IT"/>
        </w:rPr>
        <w:fldChar w:fldCharType="begin">
          <w:ffData>
            <w:name w:val="Controllo3"/>
            <w:enabled/>
            <w:calcOnExit w:val="0"/>
            <w:checkBox>
              <w:sizeAuto/>
              <w:default w:val="0"/>
            </w:checkBox>
          </w:ffData>
        </w:fldChar>
      </w:r>
      <w:r w:rsidRPr="004D0F64">
        <w:rPr>
          <w:sz w:val="18"/>
          <w:szCs w:val="18"/>
          <w:lang w:val="de-DE"/>
        </w:rPr>
        <w:instrText xml:space="preserve"> FORMCHECKBOX </w:instrText>
      </w:r>
      <w:r w:rsidR="00143E8B">
        <w:rPr>
          <w:sz w:val="18"/>
          <w:szCs w:val="18"/>
          <w:lang w:val="it-IT"/>
        </w:rPr>
      </w:r>
      <w:r w:rsidR="00143E8B">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b/>
          <w:sz w:val="18"/>
          <w:szCs w:val="18"/>
          <w:lang w:val="de-DE"/>
        </w:rPr>
        <w:t>;</w:t>
      </w:r>
    </w:p>
    <w:p w14:paraId="1AE179A4" w14:textId="77777777" w:rsidR="000668E7" w:rsidRPr="004D0F64" w:rsidRDefault="000668E7" w:rsidP="000668E7">
      <w:pPr>
        <w:tabs>
          <w:tab w:val="left" w:pos="540"/>
        </w:tabs>
        <w:autoSpaceDE w:val="0"/>
        <w:autoSpaceDN w:val="0"/>
        <w:adjustRightInd w:val="0"/>
        <w:spacing w:line="360" w:lineRule="auto"/>
        <w:ind w:left="532" w:hanging="255"/>
        <w:jc w:val="both"/>
        <w:rPr>
          <w:sz w:val="18"/>
          <w:szCs w:val="18"/>
          <w:lang w:val="de-DE" w:eastAsia="de-DE"/>
        </w:rPr>
      </w:pPr>
    </w:p>
    <w:p w14:paraId="5704505C" w14:textId="77777777" w:rsidR="000668E7" w:rsidRPr="004D0F64" w:rsidRDefault="000668E7" w:rsidP="000668E7">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i/>
          <w:sz w:val="18"/>
          <w:szCs w:val="18"/>
        </w:rPr>
        <w:endnoteReference w:id="8"/>
      </w:r>
      <w:r w:rsidRPr="004D0F64">
        <w:rPr>
          <w:i/>
          <w:sz w:val="18"/>
          <w:szCs w:val="18"/>
          <w:lang w:val="de-DE"/>
        </w:rPr>
        <w:t xml:space="preserve"> an</w:t>
      </w:r>
      <w:r w:rsidRPr="004D0F64">
        <w:rPr>
          <w:i/>
          <w:iCs/>
          <w:sz w:val="18"/>
          <w:szCs w:val="18"/>
          <w:lang w:val="de-DE"/>
        </w:rPr>
        <w:t>:</w:t>
      </w:r>
    </w:p>
    <w:p w14:paraId="5B8BB3B6" w14:textId="77777777" w:rsidR="000668E7" w:rsidRPr="004D0F64" w:rsidRDefault="000668E7" w:rsidP="000668E7">
      <w:pPr>
        <w:tabs>
          <w:tab w:val="left" w:pos="540"/>
        </w:tabs>
        <w:autoSpaceDE w:val="0"/>
        <w:autoSpaceDN w:val="0"/>
        <w:adjustRightInd w:val="0"/>
        <w:spacing w:line="360" w:lineRule="auto"/>
        <w:jc w:val="both"/>
        <w:rPr>
          <w:sz w:val="18"/>
          <w:szCs w:val="18"/>
          <w:lang w:val="de-DE" w:eastAsia="de-DE"/>
        </w:rPr>
      </w:pPr>
    </w:p>
    <w:p w14:paraId="197A223D" w14:textId="77777777" w:rsidR="000668E7" w:rsidRPr="004D0F64" w:rsidRDefault="000668E7" w:rsidP="000668E7">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0668E7" w:rsidRPr="004D0F64" w14:paraId="1E2E3CD9" w14:textId="77777777" w:rsidTr="003C5EEB">
        <w:tc>
          <w:tcPr>
            <w:tcW w:w="10065" w:type="dxa"/>
            <w:tcBorders>
              <w:top w:val="single" w:sz="4" w:space="0" w:color="000000"/>
              <w:left w:val="single" w:sz="4" w:space="0" w:color="000000"/>
              <w:bottom w:val="single" w:sz="4" w:space="0" w:color="000000"/>
              <w:right w:val="single" w:sz="4" w:space="0" w:color="000000"/>
            </w:tcBorders>
          </w:tcPr>
          <w:p w14:paraId="7D803ED2" w14:textId="77777777" w:rsidR="000668E7" w:rsidRPr="004D0F64" w:rsidRDefault="000668E7" w:rsidP="003C5EEB">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14:paraId="3BF6F520" w14:textId="77777777" w:rsidR="000668E7" w:rsidRPr="004D0F64" w:rsidRDefault="000668E7" w:rsidP="003C5EEB">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0C26A9C4" w14:textId="77777777" w:rsidR="000668E7" w:rsidRPr="004D0F64" w:rsidRDefault="000668E7" w:rsidP="003C5EEB">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r>
            <w:proofErr w:type="spellStart"/>
            <w:r w:rsidRPr="004D0F64">
              <w:rPr>
                <w:sz w:val="18"/>
                <w:szCs w:val="18"/>
                <w:lang w:val="de-DE"/>
              </w:rPr>
              <w:t>MwSt</w:t>
            </w:r>
            <w:proofErr w:type="spellEnd"/>
            <w:r w:rsidRPr="004D0F64">
              <w:rPr>
                <w:sz w:val="18"/>
                <w:szCs w:val="18"/>
                <w:lang w:val="de-DE"/>
              </w:rPr>
              <w:t xml:space="preserve">-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424B6F36" w14:textId="77777777" w:rsidR="000668E7" w:rsidRPr="004D0F64" w:rsidRDefault="000668E7" w:rsidP="003C5EEB">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62F64E7F" w14:textId="77777777" w:rsidR="000668E7" w:rsidRPr="004D0F64" w:rsidRDefault="000668E7" w:rsidP="003C5EEB">
            <w:pPr>
              <w:spacing w:line="360" w:lineRule="auto"/>
              <w:jc w:val="both"/>
              <w:rPr>
                <w:sz w:val="18"/>
                <w:szCs w:val="18"/>
                <w:lang w:val="de-DE"/>
              </w:rPr>
            </w:pPr>
            <w:proofErr w:type="spellStart"/>
            <w:r w:rsidRPr="004D0F64">
              <w:t>Anschrift</w:t>
            </w:r>
            <w:proofErr w:type="spellEnd"/>
            <w:r w:rsidRPr="004D0F64">
              <w:t xml:space="preserve">, </w:t>
            </w:r>
            <w:proofErr w:type="spellStart"/>
            <w:r w:rsidRPr="004D0F64">
              <w:t>usw</w:t>
            </w:r>
            <w:proofErr w:type="spellEnd"/>
            <w:r w:rsidRPr="004D0F64">
              <w:t xml:space="preserve">.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6EE11B15" w14:textId="77777777" w:rsidR="000668E7" w:rsidRPr="004D0F64" w:rsidRDefault="000668E7" w:rsidP="000668E7">
      <w:pPr>
        <w:pStyle w:val="sche3"/>
        <w:autoSpaceDE/>
        <w:spacing w:line="360" w:lineRule="auto"/>
        <w:rPr>
          <w:b/>
          <w:bCs/>
          <w:caps/>
          <w:strike/>
          <w:sz w:val="18"/>
          <w:szCs w:val="18"/>
          <w:lang w:val="de-DE"/>
        </w:rPr>
      </w:pPr>
    </w:p>
    <w:p w14:paraId="4CD8F50E" w14:textId="77777777" w:rsidR="000668E7" w:rsidRPr="004D0F64" w:rsidRDefault="000668E7" w:rsidP="000668E7">
      <w:pPr>
        <w:rPr>
          <w:sz w:val="18"/>
          <w:szCs w:val="18"/>
          <w:lang w:val="de-DE"/>
        </w:rPr>
      </w:pPr>
    </w:p>
    <w:p w14:paraId="3A3E00D0" w14:textId="77777777" w:rsidR="000668E7" w:rsidRPr="004D0F64" w:rsidRDefault="000668E7" w:rsidP="000668E7">
      <w:pPr>
        <w:spacing w:line="360" w:lineRule="auto"/>
        <w:jc w:val="center"/>
        <w:outlineLvl w:val="0"/>
        <w:rPr>
          <w:b/>
          <w:sz w:val="18"/>
          <w:szCs w:val="18"/>
          <w:lang w:val="de-DE"/>
        </w:rPr>
      </w:pPr>
      <w:r w:rsidRPr="004D0F64">
        <w:rPr>
          <w:b/>
          <w:sz w:val="18"/>
          <w:szCs w:val="18"/>
          <w:lang w:val="de-DE"/>
        </w:rPr>
        <w:t>IM FALLE EINES NOCH ZU GRÜNDENDEN ZUSAMMENSCHLUSSES ERKLÄRT DER ERKLÄRENDE IM SINNE DES ART. 48, ABSATZ 8 DES GVD 50/2016 FOLGENDES:</w:t>
      </w:r>
    </w:p>
    <w:p w14:paraId="77B20686" w14:textId="77777777" w:rsidR="000668E7" w:rsidRPr="004D0F64" w:rsidRDefault="000668E7" w:rsidP="000668E7">
      <w:pPr>
        <w:rPr>
          <w:sz w:val="18"/>
          <w:szCs w:val="18"/>
          <w:lang w:val="de-DE"/>
        </w:rPr>
      </w:pPr>
    </w:p>
    <w:p w14:paraId="03B13027" w14:textId="77777777" w:rsidR="000668E7" w:rsidRPr="004D0F64" w:rsidRDefault="000668E7" w:rsidP="000668E7">
      <w:pPr>
        <w:numPr>
          <w:ilvl w:val="0"/>
          <w:numId w:val="49"/>
        </w:numPr>
        <w:tabs>
          <w:tab w:val="left" w:pos="284"/>
        </w:tabs>
        <w:spacing w:line="360" w:lineRule="auto"/>
        <w:jc w:val="both"/>
        <w:rPr>
          <w:sz w:val="18"/>
          <w:szCs w:val="18"/>
          <w:lang w:val="de-DE"/>
        </w:rPr>
      </w:pPr>
      <w:r w:rsidRPr="004D0F64">
        <w:rPr>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14:paraId="3F910A2E" w14:textId="77777777" w:rsidR="000668E7" w:rsidRPr="008A5EEA" w:rsidRDefault="000668E7" w:rsidP="000668E7">
      <w:pPr>
        <w:tabs>
          <w:tab w:val="left" w:pos="284"/>
        </w:tabs>
        <w:spacing w:line="360" w:lineRule="auto"/>
        <w:jc w:val="both"/>
        <w:rPr>
          <w:b/>
          <w:bCs/>
          <w:i/>
          <w:iCs/>
          <w:sz w:val="18"/>
          <w:szCs w:val="18"/>
          <w:lang w:val="de-DE"/>
        </w:rPr>
      </w:pPr>
    </w:p>
    <w:p w14:paraId="3A406186" w14:textId="77777777" w:rsidR="000668E7" w:rsidRPr="008A5EEA" w:rsidRDefault="000668E7" w:rsidP="000668E7">
      <w:pPr>
        <w:tabs>
          <w:tab w:val="left" w:pos="284"/>
        </w:tabs>
        <w:spacing w:line="360" w:lineRule="auto"/>
        <w:jc w:val="both"/>
        <w:rPr>
          <w:b/>
          <w:bCs/>
          <w:i/>
          <w:iCs/>
          <w:sz w:val="18"/>
          <w:szCs w:val="18"/>
          <w:lang w:val="de-DE"/>
        </w:rPr>
      </w:pPr>
    </w:p>
    <w:p w14:paraId="52EA3136" w14:textId="77777777" w:rsidR="000668E7" w:rsidRPr="008A5EEA" w:rsidRDefault="000668E7" w:rsidP="000668E7">
      <w:pPr>
        <w:tabs>
          <w:tab w:val="left" w:pos="284"/>
        </w:tabs>
        <w:spacing w:line="360" w:lineRule="auto"/>
        <w:jc w:val="both"/>
        <w:rPr>
          <w:sz w:val="18"/>
          <w:szCs w:val="18"/>
          <w:lang w:val="de-DE"/>
        </w:rPr>
      </w:pPr>
      <w:r w:rsidRPr="008A5EEA">
        <w:rPr>
          <w:b/>
          <w:bCs/>
          <w:i/>
          <w:iCs/>
          <w:sz w:val="18"/>
          <w:szCs w:val="18"/>
          <w:lang w:val="de-DE"/>
        </w:rPr>
        <w:br w:type="page"/>
      </w:r>
    </w:p>
    <w:p w14:paraId="7D6ED528"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FF458FE"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14:paraId="7C06CCAE"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b/>
          <w:bCs/>
          <w:i/>
          <w:iCs/>
          <w:sz w:val="18"/>
          <w:szCs w:val="18"/>
          <w:lang w:val="de-DE"/>
        </w:rPr>
        <w:endnoteReference w:id="9"/>
      </w:r>
    </w:p>
    <w:p w14:paraId="2BE72932"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5E2431EA" w14:textId="77777777" w:rsidR="000668E7" w:rsidRPr="008A5EEA" w:rsidRDefault="000668E7" w:rsidP="000668E7">
      <w:pPr>
        <w:pStyle w:val="sche3"/>
        <w:spacing w:line="360" w:lineRule="auto"/>
        <w:rPr>
          <w:b/>
          <w:bCs/>
          <w:sz w:val="18"/>
          <w:szCs w:val="18"/>
          <w:lang w:val="de-DE"/>
        </w:rPr>
      </w:pPr>
    </w:p>
    <w:p w14:paraId="2D9BB42D" w14:textId="77777777" w:rsidR="000668E7" w:rsidRPr="008A5EEA" w:rsidRDefault="000668E7" w:rsidP="000668E7">
      <w:pPr>
        <w:spacing w:line="360" w:lineRule="auto"/>
        <w:jc w:val="center"/>
        <w:rPr>
          <w:b/>
          <w:bCs/>
          <w:sz w:val="18"/>
          <w:szCs w:val="18"/>
          <w:lang w:val="de-DE"/>
        </w:rPr>
      </w:pPr>
      <w:r w:rsidRPr="008A5EEA">
        <w:rPr>
          <w:b/>
          <w:sz w:val="18"/>
          <w:szCs w:val="18"/>
          <w:lang w:val="de-DE"/>
        </w:rPr>
        <w:t>ERKLÄRT</w:t>
      </w:r>
      <w:r w:rsidRPr="008A5EEA">
        <w:rPr>
          <w:rStyle w:val="Rimandonotadichiusura"/>
          <w:b/>
          <w:bCs/>
          <w:sz w:val="18"/>
          <w:szCs w:val="18"/>
          <w:lang w:val="de-DE"/>
        </w:rPr>
        <w:endnoteReference w:id="10"/>
      </w:r>
    </w:p>
    <w:p w14:paraId="495BF7D7" w14:textId="77777777" w:rsidR="000668E7" w:rsidRPr="008A5EEA" w:rsidRDefault="000668E7" w:rsidP="000668E7">
      <w:pPr>
        <w:autoSpaceDE w:val="0"/>
        <w:spacing w:line="360" w:lineRule="auto"/>
        <w:ind w:left="426" w:hanging="426"/>
        <w:jc w:val="both"/>
        <w:rPr>
          <w:sz w:val="18"/>
          <w:szCs w:val="18"/>
          <w:shd w:val="clear" w:color="auto" w:fill="FFFF00"/>
          <w:lang w:val="de-DE"/>
        </w:rPr>
      </w:pPr>
    </w:p>
    <w:bookmarkStart w:id="1" w:name="Controllo59"/>
    <w:p w14:paraId="683FD69C" w14:textId="77777777" w:rsidR="000668E7" w:rsidRPr="008A5EEA" w:rsidRDefault="000668E7" w:rsidP="000668E7">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143E8B">
        <w:rPr>
          <w:rFonts w:eastAsia="Arial Unicode MS"/>
          <w:sz w:val="18"/>
          <w:szCs w:val="18"/>
          <w:lang w:val="de-DE"/>
        </w:rPr>
      </w:r>
      <w:r w:rsidR="00143E8B">
        <w:rPr>
          <w:rFonts w:eastAsia="Arial Unicode MS"/>
          <w:sz w:val="18"/>
          <w:szCs w:val="18"/>
          <w:lang w:val="de-DE"/>
        </w:rPr>
        <w:fldChar w:fldCharType="separate"/>
      </w:r>
      <w:r w:rsidRPr="008A5EEA">
        <w:rPr>
          <w:rFonts w:eastAsia="Arial Unicode MS"/>
          <w:sz w:val="18"/>
          <w:szCs w:val="18"/>
          <w:lang w:val="de-DE"/>
        </w:rPr>
        <w:fldChar w:fldCharType="end"/>
      </w:r>
      <w:bookmarkEnd w:id="1"/>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14:paraId="741900E6" w14:textId="77777777" w:rsidR="000668E7" w:rsidRPr="008A5EEA" w:rsidRDefault="000668E7" w:rsidP="000668E7">
      <w:pPr>
        <w:pStyle w:val="sche3"/>
        <w:spacing w:line="360" w:lineRule="auto"/>
        <w:ind w:left="426" w:hanging="426"/>
        <w:rPr>
          <w:sz w:val="18"/>
          <w:szCs w:val="18"/>
          <w:lang w:val="de-DE"/>
        </w:rPr>
      </w:pPr>
    </w:p>
    <w:p w14:paraId="7E447CC6" w14:textId="77777777" w:rsidR="000668E7" w:rsidRPr="008A5EEA" w:rsidRDefault="000668E7" w:rsidP="000668E7">
      <w:pPr>
        <w:autoSpaceDE w:val="0"/>
        <w:spacing w:line="360" w:lineRule="auto"/>
        <w:ind w:left="426" w:hanging="426"/>
        <w:jc w:val="both"/>
        <w:rPr>
          <w:sz w:val="18"/>
          <w:szCs w:val="18"/>
          <w:lang w:val="de-DE"/>
        </w:rPr>
      </w:pPr>
      <w:r w:rsidRPr="008A5EEA">
        <w:rPr>
          <w:sz w:val="18"/>
          <w:szCs w:val="18"/>
          <w:lang w:val="de-DE"/>
        </w:rPr>
        <w:fldChar w:fldCharType="begin">
          <w:ffData>
            <w:name w:val="Controllo143"/>
            <w:enabled/>
            <w:calcOnExit w:val="0"/>
            <w:checkBox>
              <w:sizeAuto/>
              <w:default w:val="0"/>
            </w:checkBox>
          </w:ffData>
        </w:fldChar>
      </w:r>
      <w:r w:rsidRPr="008A5EEA">
        <w:rPr>
          <w:sz w:val="18"/>
          <w:szCs w:val="18"/>
          <w:lang w:val="de-DE"/>
        </w:rPr>
        <w:instrText xml:space="preserve"> FORMCHECKBOX </w:instrText>
      </w:r>
      <w:r w:rsidR="00143E8B">
        <w:rPr>
          <w:sz w:val="18"/>
          <w:szCs w:val="18"/>
          <w:lang w:val="de-DE"/>
        </w:rPr>
      </w:r>
      <w:r w:rsidR="00143E8B">
        <w:rPr>
          <w:sz w:val="18"/>
          <w:szCs w:val="18"/>
          <w:lang w:val="de-DE"/>
        </w:rPr>
        <w:fldChar w:fldCharType="separate"/>
      </w:r>
      <w:r w:rsidRPr="008A5EEA">
        <w:rPr>
          <w:sz w:val="18"/>
          <w:szCs w:val="18"/>
          <w:lang w:val="de-DE"/>
        </w:rPr>
        <w:fldChar w:fldCharType="end"/>
      </w:r>
      <w:r w:rsidRPr="008A5EEA">
        <w:rPr>
          <w:sz w:val="18"/>
          <w:szCs w:val="18"/>
          <w:lang w:val="de-DE"/>
        </w:rPr>
        <w:tab/>
        <w:t>(</w:t>
      </w:r>
      <w:r w:rsidRPr="008A5EEA">
        <w:rPr>
          <w:sz w:val="18"/>
          <w:szCs w:val="18"/>
          <w:lang w:val="de-DE" w:eastAsia="de-DE"/>
        </w:rPr>
        <w:t>bei Organisationen ohne Gewinnabsichten, ONLUS) im folgenden ONLUS-Register eingetragen zu sein</w:t>
      </w:r>
      <w:r w:rsidRPr="008A5EEA">
        <w:rPr>
          <w:sz w:val="18"/>
          <w:szCs w:val="18"/>
          <w:lang w:val="de-DE"/>
        </w:rPr>
        <w:t xml:space="preserve">: </w:t>
      </w:r>
      <w:r w:rsidRPr="008A5EEA">
        <w:rPr>
          <w:sz w:val="18"/>
          <w:szCs w:val="18"/>
          <w:lang w:val="de-DE"/>
        </w:rPr>
        <w:fldChar w:fldCharType="begin">
          <w:ffData>
            <w:name w:val="Testo93"/>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p>
    <w:p w14:paraId="2473B6A3" w14:textId="77777777" w:rsidR="000668E7" w:rsidRPr="008A5EEA" w:rsidRDefault="000668E7" w:rsidP="000668E7">
      <w:pPr>
        <w:autoSpaceDE w:val="0"/>
        <w:spacing w:line="360" w:lineRule="auto"/>
        <w:ind w:left="426" w:hanging="426"/>
        <w:jc w:val="both"/>
        <w:rPr>
          <w:sz w:val="18"/>
          <w:szCs w:val="18"/>
          <w:lang w:val="de-DE"/>
        </w:rPr>
      </w:pPr>
    </w:p>
    <w:p w14:paraId="063244B0" w14:textId="77777777" w:rsidR="000668E7" w:rsidRPr="008A5EEA" w:rsidRDefault="000668E7" w:rsidP="000668E7">
      <w:pPr>
        <w:autoSpaceDE w:val="0"/>
        <w:spacing w:line="360" w:lineRule="auto"/>
        <w:ind w:left="426" w:hanging="426"/>
        <w:jc w:val="both"/>
        <w:rPr>
          <w:sz w:val="18"/>
          <w:szCs w:val="18"/>
          <w:lang w:val="de-DE"/>
        </w:rPr>
      </w:pPr>
      <w:r w:rsidRPr="008A5EEA">
        <w:rPr>
          <w:rFonts w:eastAsia="Arial Unicode MS"/>
          <w:sz w:val="18"/>
          <w:szCs w:val="18"/>
          <w:lang w:val="de-DE"/>
        </w:rPr>
        <w:fldChar w:fldCharType="begin">
          <w:ffData>
            <w:name w:val="Controllo124"/>
            <w:enabled/>
            <w:calcOnExit w:val="0"/>
            <w:checkBox>
              <w:sizeAuto/>
              <w:default w:val="0"/>
              <w:checked w:val="0"/>
            </w:checkBox>
          </w:ffData>
        </w:fldChar>
      </w:r>
      <w:r w:rsidRPr="008A5EEA">
        <w:rPr>
          <w:rFonts w:eastAsia="Arial Unicode MS"/>
          <w:sz w:val="18"/>
          <w:szCs w:val="18"/>
          <w:lang w:val="de-DE"/>
        </w:rPr>
        <w:instrText xml:space="preserve"> FORMCHECKBOX </w:instrText>
      </w:r>
      <w:r w:rsidR="00143E8B">
        <w:rPr>
          <w:rFonts w:eastAsia="Arial Unicode MS"/>
          <w:sz w:val="18"/>
          <w:szCs w:val="18"/>
          <w:lang w:val="de-DE"/>
        </w:rPr>
      </w:r>
      <w:r w:rsidR="00143E8B">
        <w:rPr>
          <w:rFonts w:eastAsia="Arial Unicode MS"/>
          <w:sz w:val="18"/>
          <w:szCs w:val="18"/>
          <w:lang w:val="de-DE"/>
        </w:rPr>
        <w:fldChar w:fldCharType="separate"/>
      </w:r>
      <w:r w:rsidRPr="008A5EEA">
        <w:rPr>
          <w:rFonts w:eastAsia="Arial Unicode MS"/>
          <w:sz w:val="18"/>
          <w:szCs w:val="18"/>
          <w:lang w:val="de-DE"/>
        </w:rPr>
        <w:fldChar w:fldCharType="end"/>
      </w:r>
      <w:r w:rsidRPr="008A5EEA">
        <w:rPr>
          <w:rFonts w:eastAsia="Arial Unicode MS"/>
          <w:sz w:val="18"/>
          <w:szCs w:val="18"/>
          <w:lang w:val="de-DE"/>
        </w:rPr>
        <w:tab/>
      </w:r>
      <w:r w:rsidRPr="008A5EEA">
        <w:rPr>
          <w:sz w:val="18"/>
          <w:szCs w:val="18"/>
          <w:lang w:val="de-DE"/>
        </w:rPr>
        <w:t>(bei Unternehmen mit Sitz im Ausland) im folgenden Verzeichnis oder in der folgenden offiziellen Liste des Zugehörigkeitsstaats eingetragen zu sein</w:t>
      </w:r>
      <w:r w:rsidRPr="008A5EEA">
        <w:rPr>
          <w:rFonts w:eastAsia="Arial Unicode MS"/>
          <w:sz w:val="18"/>
          <w:szCs w:val="18"/>
          <w:lang w:val="de-DE"/>
        </w:rPr>
        <w:t xml:space="preserve">: </w:t>
      </w:r>
      <w:r w:rsidRPr="008A5EEA">
        <w:rPr>
          <w:sz w:val="18"/>
          <w:szCs w:val="18"/>
          <w:lang w:val="de-DE"/>
        </w:rPr>
        <w:fldChar w:fldCharType="begin">
          <w:ffData>
            <w:name w:val="Testo33"/>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p>
    <w:p w14:paraId="5181D3A0" w14:textId="77777777" w:rsidR="000668E7" w:rsidRPr="008A5EEA" w:rsidRDefault="000668E7" w:rsidP="000668E7">
      <w:pPr>
        <w:pStyle w:val="sche3"/>
        <w:spacing w:line="360" w:lineRule="auto"/>
        <w:ind w:left="426" w:hanging="426"/>
        <w:rPr>
          <w:sz w:val="18"/>
          <w:szCs w:val="18"/>
          <w:lang w:val="de-DE"/>
        </w:rPr>
      </w:pPr>
    </w:p>
    <w:p w14:paraId="7CA08A19" w14:textId="77777777" w:rsidR="000668E7" w:rsidRPr="008A5EEA" w:rsidRDefault="000668E7" w:rsidP="000668E7">
      <w:pPr>
        <w:autoSpaceDE w:val="0"/>
        <w:spacing w:line="360" w:lineRule="auto"/>
        <w:jc w:val="center"/>
        <w:rPr>
          <w:rFonts w:eastAsia="Arial Unicode MS"/>
          <w:b/>
          <w:sz w:val="18"/>
          <w:szCs w:val="18"/>
          <w:lang w:val="de-DE"/>
        </w:rPr>
      </w:pPr>
      <w:r w:rsidRPr="008A5EEA">
        <w:rPr>
          <w:b/>
          <w:sz w:val="18"/>
          <w:szCs w:val="18"/>
          <w:lang w:val="de-DE"/>
        </w:rPr>
        <w:t>BESTÄTIGT DIE FOLGENDEN DATEN</w:t>
      </w:r>
    </w:p>
    <w:p w14:paraId="35DECD48" w14:textId="77777777" w:rsidR="000668E7" w:rsidRPr="008A5EEA" w:rsidRDefault="000668E7" w:rsidP="000668E7">
      <w:pPr>
        <w:autoSpaceDE w:val="0"/>
        <w:spacing w:line="360" w:lineRule="auto"/>
        <w:jc w:val="both"/>
        <w:rPr>
          <w:rFonts w:eastAsia="Arial Unicode MS"/>
          <w:sz w:val="18"/>
          <w:szCs w:val="18"/>
          <w:lang w:val="de-DE"/>
        </w:rPr>
      </w:pPr>
      <w:r w:rsidRPr="008A5EEA">
        <w:rPr>
          <w:rFonts w:eastAsia="Arial Unicode MS"/>
          <w:sz w:val="18"/>
          <w:szCs w:val="18"/>
          <w:lang w:val="de-DE"/>
        </w:rPr>
        <w:t xml:space="preserve">Eintragungsnummer </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p>
    <w:p w14:paraId="3F7601B9" w14:textId="77777777" w:rsidR="000668E7" w:rsidRPr="008A5EEA" w:rsidRDefault="000668E7" w:rsidP="000668E7">
      <w:pPr>
        <w:autoSpaceDE w:val="0"/>
        <w:spacing w:line="360" w:lineRule="auto"/>
        <w:jc w:val="both"/>
        <w:rPr>
          <w:rFonts w:eastAsia="Arial Unicode MS"/>
          <w:sz w:val="18"/>
          <w:szCs w:val="18"/>
          <w:lang w:val="de-DE"/>
        </w:rPr>
      </w:pPr>
      <w:r w:rsidRPr="008A5EEA">
        <w:rPr>
          <w:rFonts w:eastAsia="Arial Unicode MS"/>
          <w:sz w:val="18"/>
          <w:szCs w:val="18"/>
          <w:lang w:val="de-DE"/>
        </w:rPr>
        <w:t xml:space="preserve">Eintragungsdatum </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p>
    <w:p w14:paraId="2D2CE362" w14:textId="77777777" w:rsidR="000668E7" w:rsidRPr="008A5EEA" w:rsidRDefault="000668E7" w:rsidP="000668E7">
      <w:pPr>
        <w:autoSpaceDE w:val="0"/>
        <w:spacing w:line="360" w:lineRule="auto"/>
        <w:jc w:val="both"/>
        <w:rPr>
          <w:rFonts w:eastAsia="Arial Unicode MS"/>
          <w:sz w:val="18"/>
          <w:szCs w:val="18"/>
          <w:lang w:val="de-DE"/>
        </w:rPr>
      </w:pPr>
      <w:r w:rsidRPr="008A5EEA">
        <w:rPr>
          <w:sz w:val="18"/>
          <w:szCs w:val="18"/>
          <w:lang w:val="de-DE"/>
        </w:rPr>
        <w:t>Gesellschaftsdauer/Enddatum</w:t>
      </w:r>
      <w:r w:rsidRPr="008A5EEA">
        <w:rPr>
          <w:rFonts w:eastAsia="Arial Unicode MS"/>
          <w:sz w:val="18"/>
          <w:szCs w:val="18"/>
          <w:lang w:val="de-DE"/>
        </w:rPr>
        <w:t xml:space="preserve"> </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p>
    <w:p w14:paraId="2E1C03E4" w14:textId="77777777" w:rsidR="000668E7" w:rsidRDefault="000668E7" w:rsidP="000668E7">
      <w:pPr>
        <w:autoSpaceDE w:val="0"/>
        <w:spacing w:line="360" w:lineRule="auto"/>
        <w:jc w:val="both"/>
        <w:rPr>
          <w:sz w:val="18"/>
          <w:szCs w:val="18"/>
          <w:lang w:val="de-DE"/>
        </w:rPr>
      </w:pPr>
      <w:r w:rsidRPr="008A5EEA">
        <w:rPr>
          <w:rFonts w:eastAsia="Arial Unicode MS"/>
          <w:sz w:val="18"/>
          <w:szCs w:val="18"/>
          <w:lang w:val="de-DE"/>
        </w:rPr>
        <w:t xml:space="preserve">Firma </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Pr>
          <w:sz w:val="18"/>
          <w:szCs w:val="18"/>
          <w:lang w:val="de-DE"/>
        </w:rPr>
        <w:t>;</w:t>
      </w:r>
    </w:p>
    <w:p w14:paraId="03CDFAC7" w14:textId="77777777" w:rsidR="000668E7" w:rsidRDefault="000668E7" w:rsidP="000668E7">
      <w:pPr>
        <w:autoSpaceDE w:val="0"/>
        <w:spacing w:line="360" w:lineRule="auto"/>
        <w:jc w:val="both"/>
        <w:rPr>
          <w:sz w:val="18"/>
          <w:szCs w:val="18"/>
          <w:lang w:val="de-DE"/>
        </w:rPr>
      </w:pPr>
    </w:p>
    <w:p w14:paraId="101A5992" w14:textId="77777777" w:rsidR="000668E7" w:rsidRDefault="000668E7" w:rsidP="000668E7">
      <w:pPr>
        <w:autoSpaceDE w:val="0"/>
        <w:spacing w:line="360" w:lineRule="auto"/>
        <w:ind w:left="426"/>
        <w:jc w:val="both"/>
        <w:rPr>
          <w:sz w:val="18"/>
          <w:szCs w:val="18"/>
          <w:lang w:val="de-DE"/>
        </w:rPr>
      </w:pPr>
    </w:p>
    <w:p w14:paraId="5DEAEF22" w14:textId="77777777" w:rsidR="000668E7" w:rsidRPr="00ED2595" w:rsidRDefault="000668E7" w:rsidP="000668E7">
      <w:pPr>
        <w:pStyle w:val="sche3"/>
        <w:autoSpaceDE/>
        <w:spacing w:line="360" w:lineRule="auto"/>
        <w:jc w:val="center"/>
        <w:rPr>
          <w:b/>
          <w:bCs/>
          <w:sz w:val="18"/>
          <w:szCs w:val="18"/>
          <w:lang w:val="de-DE"/>
        </w:rPr>
      </w:pPr>
      <w:r w:rsidRPr="00ED2595">
        <w:rPr>
          <w:b/>
          <w:bCs/>
          <w:sz w:val="18"/>
          <w:szCs w:val="18"/>
          <w:lang w:val="de-DE"/>
        </w:rPr>
        <w:t>UND ERKLÄRT</w:t>
      </w:r>
    </w:p>
    <w:p w14:paraId="18E4D4EE" w14:textId="77777777" w:rsidR="000668E7" w:rsidRPr="00ED2595" w:rsidRDefault="000668E7" w:rsidP="000668E7">
      <w:pPr>
        <w:pStyle w:val="sche3"/>
        <w:autoSpaceDE/>
        <w:spacing w:line="360" w:lineRule="auto"/>
        <w:ind w:left="425"/>
        <w:rPr>
          <w:sz w:val="18"/>
          <w:szCs w:val="18"/>
          <w:lang w:val="de-DE"/>
        </w:rPr>
      </w:pPr>
    </w:p>
    <w:p w14:paraId="1DC95F51" w14:textId="7824DE16" w:rsidR="000668E7" w:rsidRDefault="000668E7" w:rsidP="000668E7">
      <w:pPr>
        <w:pStyle w:val="sche3"/>
        <w:autoSpaceDE/>
        <w:spacing w:line="360" w:lineRule="auto"/>
        <w:ind w:left="425" w:right="-142" w:hanging="425"/>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143E8B">
        <w:rPr>
          <w:rFonts w:eastAsia="Arial Unicode MS"/>
          <w:sz w:val="18"/>
          <w:szCs w:val="18"/>
          <w:lang w:val="it-IT"/>
        </w:rPr>
      </w:r>
      <w:r w:rsidR="00143E8B">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F8094E">
        <w:rPr>
          <w:sz w:val="18"/>
          <w:szCs w:val="18"/>
          <w:lang w:val="de-DE"/>
        </w:rPr>
        <w:t>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r>
        <w:rPr>
          <w:sz w:val="18"/>
          <w:szCs w:val="18"/>
          <w:lang w:val="de-DE"/>
        </w:rPr>
        <w:t>.</w:t>
      </w:r>
    </w:p>
    <w:p w14:paraId="515A6A63" w14:textId="77777777" w:rsidR="000668E7" w:rsidRPr="00A55B26" w:rsidRDefault="000668E7" w:rsidP="000668E7">
      <w:pPr>
        <w:tabs>
          <w:tab w:val="left" w:pos="568"/>
        </w:tabs>
        <w:spacing w:line="360" w:lineRule="auto"/>
        <w:jc w:val="both"/>
        <w:rPr>
          <w:b/>
          <w:bCs/>
          <w:i/>
          <w:iCs/>
          <w:sz w:val="18"/>
          <w:szCs w:val="18"/>
          <w:lang w:val="de-DE"/>
        </w:rPr>
      </w:pPr>
    </w:p>
    <w:tbl>
      <w:tblPr>
        <w:tblW w:w="0" w:type="auto"/>
        <w:tblLook w:val="01E0" w:firstRow="1" w:lastRow="1" w:firstColumn="1" w:lastColumn="1" w:noHBand="0" w:noVBand="0"/>
      </w:tblPr>
      <w:tblGrid>
        <w:gridCol w:w="9627"/>
      </w:tblGrid>
      <w:tr w:rsidR="000668E7" w:rsidRPr="00630501" w14:paraId="6FDCBA77" w14:textId="77777777" w:rsidTr="003C5EEB">
        <w:tc>
          <w:tcPr>
            <w:tcW w:w="9778" w:type="dxa"/>
            <w:tcBorders>
              <w:top w:val="single" w:sz="4" w:space="0" w:color="auto"/>
              <w:left w:val="single" w:sz="4" w:space="0" w:color="auto"/>
              <w:bottom w:val="single" w:sz="4" w:space="0" w:color="auto"/>
              <w:right w:val="single" w:sz="4" w:space="0" w:color="auto"/>
            </w:tcBorders>
            <w:shd w:val="clear" w:color="auto" w:fill="auto"/>
          </w:tcPr>
          <w:p w14:paraId="14B02824" w14:textId="77777777" w:rsidR="000668E7" w:rsidRPr="00DA70AE" w:rsidRDefault="000668E7" w:rsidP="003C5EEB">
            <w:pPr>
              <w:pStyle w:val="sche3"/>
              <w:snapToGrid w:val="0"/>
              <w:spacing w:line="360" w:lineRule="auto"/>
              <w:rPr>
                <w:b/>
                <w:i/>
                <w:sz w:val="18"/>
                <w:szCs w:val="18"/>
                <w:lang w:val="de-DE"/>
              </w:rPr>
            </w:pPr>
          </w:p>
          <w:p w14:paraId="4500AE31" w14:textId="77777777" w:rsidR="000668E7" w:rsidRPr="004D0F64" w:rsidRDefault="000668E7" w:rsidP="003C5EEB">
            <w:pPr>
              <w:pStyle w:val="sche3"/>
              <w:spacing w:line="360" w:lineRule="auto"/>
              <w:rPr>
                <w:b/>
                <w:i/>
                <w:sz w:val="18"/>
                <w:szCs w:val="18"/>
                <w:lang w:val="it-IT"/>
              </w:rPr>
            </w:pPr>
            <w:r w:rsidRPr="004D0F64">
              <w:rPr>
                <w:b/>
                <w:i/>
                <w:sz w:val="18"/>
                <w:szCs w:val="18"/>
                <w:lang w:val="it-IT"/>
              </w:rPr>
              <w:t>ANNOTAZIONI</w:t>
            </w:r>
          </w:p>
          <w:p w14:paraId="462761B8" w14:textId="77777777" w:rsidR="000668E7" w:rsidRPr="00630501" w:rsidRDefault="000668E7" w:rsidP="003C5EEB">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tc>
      </w:tr>
    </w:tbl>
    <w:p w14:paraId="01EA5348" w14:textId="77777777" w:rsidR="000668E7" w:rsidRPr="00A55B26" w:rsidRDefault="000668E7" w:rsidP="000668E7">
      <w:pPr>
        <w:tabs>
          <w:tab w:val="left" w:pos="568"/>
        </w:tabs>
        <w:spacing w:line="360" w:lineRule="auto"/>
        <w:ind w:left="284" w:hanging="284"/>
        <w:jc w:val="both"/>
        <w:rPr>
          <w:b/>
          <w:bCs/>
          <w:i/>
          <w:iCs/>
          <w:sz w:val="18"/>
          <w:szCs w:val="18"/>
          <w:lang w:val="de-DE"/>
        </w:rPr>
      </w:pPr>
      <w:r w:rsidRPr="00A55B26">
        <w:rPr>
          <w:b/>
          <w:bCs/>
          <w:i/>
          <w:iCs/>
          <w:sz w:val="18"/>
          <w:szCs w:val="18"/>
          <w:lang w:val="de-DE"/>
        </w:rPr>
        <w:br w:type="page"/>
      </w:r>
    </w:p>
    <w:p w14:paraId="1589A1F0" w14:textId="77777777" w:rsidR="000668E7" w:rsidRPr="00A55B26" w:rsidRDefault="000668E7" w:rsidP="000668E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5C16312E" w14:textId="77777777" w:rsidR="000668E7" w:rsidRPr="008A5EEA" w:rsidRDefault="000668E7" w:rsidP="000668E7">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14:paraId="5A699D02" w14:textId="77777777" w:rsidR="000668E7" w:rsidRPr="008A5EEA" w:rsidRDefault="000668E7" w:rsidP="000668E7">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14:paraId="20B933C4" w14:textId="77777777" w:rsidR="000668E7" w:rsidRDefault="000668E7" w:rsidP="000668E7">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89 </w:t>
      </w:r>
      <w:proofErr w:type="spellStart"/>
      <w:r w:rsidRPr="008A5EEA">
        <w:rPr>
          <w:b/>
          <w:sz w:val="18"/>
          <w:szCs w:val="18"/>
          <w:lang w:val="de-DE"/>
        </w:rPr>
        <w:t>GvD</w:t>
      </w:r>
      <w:proofErr w:type="spellEnd"/>
      <w:r w:rsidRPr="008A5EEA">
        <w:rPr>
          <w:b/>
          <w:sz w:val="18"/>
          <w:szCs w:val="18"/>
          <w:lang w:val="de-DE"/>
        </w:rPr>
        <w:t xml:space="preserve"> 50/2016</w:t>
      </w:r>
    </w:p>
    <w:p w14:paraId="7C03981A" w14:textId="77777777" w:rsidR="000668E7" w:rsidRPr="008A5EEA" w:rsidRDefault="000668E7" w:rsidP="000668E7">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30EF1C9A" w14:textId="77777777" w:rsidR="000668E7" w:rsidRPr="008A5EEA" w:rsidRDefault="000668E7" w:rsidP="000668E7">
      <w:pPr>
        <w:pStyle w:val="sche3"/>
        <w:tabs>
          <w:tab w:val="left" w:pos="425"/>
        </w:tabs>
        <w:spacing w:line="360" w:lineRule="auto"/>
        <w:rPr>
          <w:b/>
          <w:bCs/>
          <w:sz w:val="18"/>
          <w:szCs w:val="18"/>
          <w:lang w:val="de-DE"/>
        </w:rPr>
      </w:pPr>
    </w:p>
    <w:p w14:paraId="6028FCDC" w14:textId="77777777" w:rsidR="000668E7" w:rsidRPr="008A5EEA" w:rsidRDefault="000668E7" w:rsidP="000668E7">
      <w:pPr>
        <w:pStyle w:val="sche3"/>
        <w:spacing w:line="360" w:lineRule="auto"/>
        <w:jc w:val="center"/>
        <w:rPr>
          <w:b/>
          <w:sz w:val="18"/>
          <w:szCs w:val="18"/>
          <w:lang w:val="de-DE"/>
        </w:rPr>
      </w:pPr>
      <w:r w:rsidRPr="008A5EEA">
        <w:rPr>
          <w:b/>
          <w:sz w:val="18"/>
          <w:szCs w:val="18"/>
          <w:lang w:val="de-DE"/>
        </w:rPr>
        <w:t>ERKLÄRT</w:t>
      </w:r>
      <w:r w:rsidRPr="008A5EEA">
        <w:rPr>
          <w:rStyle w:val="Rimandonotadichiusura"/>
          <w:sz w:val="18"/>
          <w:szCs w:val="18"/>
          <w:lang w:val="de-DE"/>
        </w:rPr>
        <w:endnoteReference w:id="11"/>
      </w:r>
    </w:p>
    <w:p w14:paraId="1F79779D" w14:textId="77777777" w:rsidR="000668E7" w:rsidRPr="008A5EEA" w:rsidRDefault="000668E7" w:rsidP="000668E7">
      <w:pPr>
        <w:pStyle w:val="sche3"/>
        <w:spacing w:line="360" w:lineRule="auto"/>
        <w:rPr>
          <w:sz w:val="18"/>
          <w:szCs w:val="18"/>
          <w:lang w:val="de-DE"/>
        </w:rPr>
      </w:pPr>
    </w:p>
    <w:p w14:paraId="11EE86E6" w14:textId="77777777" w:rsidR="000668E7" w:rsidRPr="008A5EEA" w:rsidRDefault="000668E7" w:rsidP="000668E7">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143E8B">
        <w:rPr>
          <w:b/>
          <w:bCs/>
          <w:sz w:val="18"/>
          <w:szCs w:val="18"/>
          <w:lang w:val="de-DE"/>
        </w:rPr>
      </w:r>
      <w:r w:rsidR="00143E8B">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Voraussetzungen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Pr="008A5EEA">
        <w:rPr>
          <w:rStyle w:val="Rimandonotadichiusura"/>
          <w:sz w:val="18"/>
          <w:szCs w:val="18"/>
          <w:lang w:val="de-DE"/>
        </w:rPr>
        <w:endnoteReference w:id="12"/>
      </w:r>
    </w:p>
    <w:p w14:paraId="06B9D643" w14:textId="77777777" w:rsidR="000668E7" w:rsidRPr="008A5EEA" w:rsidRDefault="000668E7" w:rsidP="000668E7">
      <w:pPr>
        <w:pStyle w:val="sche3"/>
        <w:spacing w:line="360" w:lineRule="auto"/>
        <w:rPr>
          <w:sz w:val="18"/>
          <w:szCs w:val="18"/>
          <w:lang w:val="de-DE"/>
        </w:rPr>
      </w:pPr>
    </w:p>
    <w:p w14:paraId="225D7E5E" w14:textId="77777777" w:rsidR="000668E7" w:rsidRPr="008A5EEA" w:rsidRDefault="000668E7" w:rsidP="000668E7">
      <w:pPr>
        <w:pStyle w:val="sche3"/>
        <w:spacing w:line="360" w:lineRule="auto"/>
        <w:ind w:left="567" w:hanging="567"/>
        <w:jc w:val="center"/>
        <w:rPr>
          <w:b/>
          <w:sz w:val="18"/>
          <w:szCs w:val="18"/>
          <w:lang w:val="de-DE"/>
        </w:rPr>
      </w:pPr>
      <w:r w:rsidRPr="008A5EEA">
        <w:rPr>
          <w:b/>
          <w:sz w:val="18"/>
          <w:szCs w:val="18"/>
          <w:lang w:val="de-DE"/>
        </w:rPr>
        <w:t>ERKLÄRT ENTSPRECHEND</w:t>
      </w:r>
    </w:p>
    <w:p w14:paraId="77C58E33" w14:textId="77777777" w:rsidR="000668E7" w:rsidRPr="008A5EEA" w:rsidRDefault="000668E7" w:rsidP="000668E7">
      <w:pPr>
        <w:pStyle w:val="sche3"/>
        <w:spacing w:line="360" w:lineRule="auto"/>
        <w:ind w:left="567" w:hanging="567"/>
        <w:jc w:val="center"/>
        <w:rPr>
          <w:b/>
          <w:sz w:val="18"/>
          <w:szCs w:val="18"/>
          <w:lang w:val="de-DE"/>
        </w:rPr>
      </w:pPr>
    </w:p>
    <w:p w14:paraId="70ED2140" w14:textId="77777777" w:rsidR="000668E7" w:rsidRPr="008A5EEA" w:rsidRDefault="000668E7" w:rsidP="000668E7">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143E8B">
        <w:rPr>
          <w:b/>
          <w:sz w:val="18"/>
          <w:szCs w:val="18"/>
          <w:lang w:val="de-DE"/>
        </w:rPr>
      </w:r>
      <w:r w:rsidR="00143E8B">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gemäß Art. 89 </w:t>
      </w:r>
      <w:proofErr w:type="spellStart"/>
      <w:r w:rsidRPr="008A5EEA">
        <w:rPr>
          <w:sz w:val="18"/>
          <w:szCs w:val="18"/>
          <w:lang w:val="de-DE"/>
        </w:rPr>
        <w:t>GvD</w:t>
      </w:r>
      <w:proofErr w:type="spellEnd"/>
      <w:r w:rsidRPr="008A5EEA">
        <w:rPr>
          <w:sz w:val="18"/>
          <w:szCs w:val="18"/>
          <w:lang w:val="de-DE"/>
        </w:rPr>
        <w:t xml:space="preserve"> 50/2016, hinsichtlich besagter Voraussetzungen, die</w:t>
      </w:r>
      <w:r w:rsidRPr="008A5EEA">
        <w:rPr>
          <w:b/>
          <w:sz w:val="18"/>
          <w:szCs w:val="18"/>
          <w:lang w:val="de-DE"/>
        </w:rPr>
        <w:t xml:space="preserve"> Kapazitäten des nachstehend angeführten Unternehmens, </w:t>
      </w:r>
      <w:r w:rsidRPr="008A5EEA">
        <w:rPr>
          <w:sz w:val="18"/>
          <w:szCs w:val="18"/>
          <w:lang w:val="de-DE"/>
        </w:rPr>
        <w:t>welches die Voraussetzungen besitzt,</w:t>
      </w:r>
      <w:r w:rsidRPr="008A5EEA">
        <w:rPr>
          <w:b/>
          <w:sz w:val="18"/>
          <w:szCs w:val="18"/>
          <w:lang w:val="de-DE"/>
        </w:rPr>
        <w:t xml:space="preserve"> in Anspruch nimmt</w:t>
      </w:r>
      <w:r w:rsidRPr="008A5EEA">
        <w:rPr>
          <w:rStyle w:val="Rimandonotadichiusura"/>
          <w:sz w:val="18"/>
          <w:szCs w:val="18"/>
          <w:lang w:val="de-DE"/>
        </w:rPr>
        <w:t xml:space="preserve"> </w:t>
      </w:r>
      <w:r w:rsidRPr="008A5EEA">
        <w:rPr>
          <w:rStyle w:val="Rimandonotadichiusura"/>
          <w:sz w:val="18"/>
          <w:szCs w:val="18"/>
          <w:lang w:val="de-DE"/>
        </w:rPr>
        <w:endnoteReference w:id="13"/>
      </w:r>
      <w:r w:rsidRPr="008A5EEA">
        <w:rPr>
          <w:sz w:val="18"/>
          <w:szCs w:val="18"/>
          <w:lang w:val="de-DE"/>
        </w:rPr>
        <w:t>:</w:t>
      </w:r>
    </w:p>
    <w:p w14:paraId="542195A6" w14:textId="77777777" w:rsidR="000668E7" w:rsidRPr="008A5EEA" w:rsidRDefault="000668E7" w:rsidP="000668E7">
      <w:pPr>
        <w:spacing w:line="360" w:lineRule="auto"/>
        <w:ind w:left="567"/>
        <w:jc w:val="both"/>
        <w:rPr>
          <w:sz w:val="18"/>
          <w:szCs w:val="18"/>
          <w:lang w:val="de-DE"/>
        </w:rPr>
      </w:pPr>
      <w:r w:rsidRPr="008A5EEA">
        <w:rPr>
          <w:sz w:val="18"/>
          <w:szCs w:val="18"/>
          <w:lang w:val="de-DE"/>
        </w:rPr>
        <w:t xml:space="preserve">hinsichtlich der Voraussetzungen oder eines Teils der folgenden Voraussetzungen: </w:t>
      </w:r>
      <w:r w:rsidRPr="008A5EEA">
        <w:rPr>
          <w:sz w:val="18"/>
          <w:szCs w:val="18"/>
          <w:lang w:val="de-DE"/>
        </w:rPr>
        <w:fldChar w:fldCharType="begin">
          <w:ffData>
            <w:name w:val="Testo12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2776F5D2" w14:textId="77777777" w:rsidR="000668E7" w:rsidRPr="008A5EEA" w:rsidRDefault="000668E7" w:rsidP="000668E7">
      <w:pPr>
        <w:spacing w:line="360" w:lineRule="auto"/>
        <w:ind w:left="567"/>
        <w:jc w:val="both"/>
        <w:rPr>
          <w:sz w:val="18"/>
          <w:szCs w:val="18"/>
          <w:lang w:val="de-DE"/>
        </w:rPr>
      </w:pPr>
      <w:r w:rsidRPr="008A5EEA">
        <w:rPr>
          <w:sz w:val="18"/>
          <w:szCs w:val="18"/>
          <w:lang w:val="de-DE"/>
        </w:rPr>
        <w:t xml:space="preserve">das Unternehmen: </w:t>
      </w:r>
      <w:bookmarkStart w:id="2" w:name="Testo112"/>
      <w:r w:rsidRPr="008A5EEA">
        <w:rPr>
          <w:sz w:val="18"/>
          <w:szCs w:val="18"/>
          <w:lang w:val="de-DE"/>
        </w:rPr>
        <w:fldChar w:fldCharType="begin">
          <w:ffData>
            <w:name w:val="Testo112"/>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bookmarkEnd w:id="2"/>
    </w:p>
    <w:p w14:paraId="19C13E13" w14:textId="77777777" w:rsidR="000668E7" w:rsidRPr="008A5EEA" w:rsidRDefault="000668E7" w:rsidP="000668E7">
      <w:pPr>
        <w:spacing w:line="360" w:lineRule="auto"/>
        <w:ind w:left="567"/>
        <w:jc w:val="both"/>
        <w:rPr>
          <w:sz w:val="18"/>
          <w:szCs w:val="18"/>
          <w:lang w:val="de-DE"/>
        </w:rPr>
      </w:pPr>
      <w:r w:rsidRPr="008A5EEA">
        <w:rPr>
          <w:sz w:val="18"/>
          <w:szCs w:val="18"/>
          <w:lang w:val="de-DE"/>
        </w:rPr>
        <w:t xml:space="preserve">Steuernummer: </w:t>
      </w:r>
      <w:r w:rsidRPr="008A5EEA">
        <w:rPr>
          <w:sz w:val="18"/>
          <w:szCs w:val="18"/>
          <w:lang w:val="de-DE"/>
        </w:rPr>
        <w:fldChar w:fldCharType="begin">
          <w:ffData>
            <w:name w:val="Testo113"/>
            <w:enabled/>
            <w:calcOnExit w:val="0"/>
            <w:textInput/>
          </w:ffData>
        </w:fldChar>
      </w:r>
      <w:bookmarkStart w:id="3" w:name="Testo113"/>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bookmarkEnd w:id="3"/>
      <w:r w:rsidRPr="008A5EEA">
        <w:rPr>
          <w:sz w:val="18"/>
          <w:szCs w:val="18"/>
          <w:lang w:val="de-DE"/>
        </w:rPr>
        <w:t>;</w:t>
      </w:r>
      <w:r w:rsidRPr="008A5EEA">
        <w:rPr>
          <w:sz w:val="18"/>
          <w:szCs w:val="18"/>
          <w:lang w:val="de-DE"/>
        </w:rPr>
        <w:tab/>
      </w:r>
      <w:r w:rsidRPr="008A5EEA">
        <w:rPr>
          <w:sz w:val="18"/>
          <w:szCs w:val="18"/>
          <w:lang w:val="de-DE"/>
        </w:rPr>
        <w:tab/>
      </w:r>
      <w:r w:rsidRPr="008A5EEA">
        <w:rPr>
          <w:sz w:val="18"/>
          <w:szCs w:val="18"/>
          <w:lang w:val="de-DE"/>
        </w:rPr>
        <w:tab/>
      </w:r>
      <w:r w:rsidRPr="008A5EEA">
        <w:rPr>
          <w:sz w:val="18"/>
          <w:szCs w:val="18"/>
          <w:lang w:val="de-DE"/>
        </w:rPr>
        <w:tab/>
        <w:t xml:space="preserve"> </w:t>
      </w:r>
      <w:proofErr w:type="spellStart"/>
      <w:r w:rsidRPr="008A5EEA">
        <w:rPr>
          <w:sz w:val="18"/>
          <w:szCs w:val="18"/>
          <w:lang w:val="de-DE"/>
        </w:rPr>
        <w:t>MwSt</w:t>
      </w:r>
      <w:proofErr w:type="spellEnd"/>
      <w:r w:rsidRPr="008A5EEA">
        <w:rPr>
          <w:sz w:val="18"/>
          <w:szCs w:val="18"/>
          <w:lang w:val="de-DE"/>
        </w:rPr>
        <w:t xml:space="preserve">- Nr.: </w:t>
      </w:r>
      <w:bookmarkStart w:id="4" w:name="Testo114"/>
      <w:r w:rsidRPr="008A5EEA">
        <w:rPr>
          <w:sz w:val="18"/>
          <w:szCs w:val="18"/>
          <w:lang w:val="de-DE"/>
        </w:rPr>
        <w:fldChar w:fldCharType="begin">
          <w:ffData>
            <w:name w:val="Testo114"/>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bookmarkEnd w:id="4"/>
      <w:r w:rsidRPr="008A5EEA">
        <w:rPr>
          <w:sz w:val="18"/>
          <w:szCs w:val="18"/>
          <w:lang w:val="de-DE"/>
        </w:rPr>
        <w:t>;</w:t>
      </w:r>
    </w:p>
    <w:p w14:paraId="25772F01" w14:textId="77777777" w:rsidR="000668E7" w:rsidRPr="008A5EEA" w:rsidRDefault="000668E7" w:rsidP="000668E7">
      <w:pPr>
        <w:spacing w:line="360" w:lineRule="auto"/>
        <w:ind w:left="567"/>
        <w:jc w:val="both"/>
        <w:rPr>
          <w:sz w:val="18"/>
          <w:szCs w:val="18"/>
          <w:lang w:val="de-DE"/>
        </w:rPr>
      </w:pPr>
      <w:r w:rsidRPr="008A5EEA">
        <w:rPr>
          <w:sz w:val="18"/>
          <w:szCs w:val="18"/>
          <w:lang w:val="de-DE"/>
        </w:rPr>
        <w:t xml:space="preserve">mit Rechtssitz in der Gemeinde  </w:t>
      </w:r>
      <w:r w:rsidRPr="008A5EEA">
        <w:rPr>
          <w:sz w:val="18"/>
          <w:szCs w:val="18"/>
          <w:lang w:val="de-DE"/>
        </w:rPr>
        <w:fldChar w:fldCharType="begin">
          <w:ffData>
            <w:name w:val="Testo115"/>
            <w:enabled/>
            <w:calcOnExit w:val="0"/>
            <w:textInput/>
          </w:ffData>
        </w:fldChar>
      </w:r>
      <w:bookmarkStart w:id="5" w:name="Testo115"/>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bookmarkEnd w:id="5"/>
      <w:r w:rsidRPr="008A5EEA">
        <w:rPr>
          <w:sz w:val="18"/>
          <w:szCs w:val="18"/>
          <w:lang w:val="de-DE"/>
        </w:rPr>
        <w:t xml:space="preserve">, PLZ </w:t>
      </w:r>
      <w:bookmarkStart w:id="6" w:name="Testo116"/>
      <w:r w:rsidRPr="008A5EEA">
        <w:rPr>
          <w:sz w:val="18"/>
          <w:szCs w:val="18"/>
          <w:lang w:val="de-DE"/>
        </w:rPr>
        <w:fldChar w:fldCharType="begin">
          <w:ffData>
            <w:name w:val="Testo116"/>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bookmarkEnd w:id="6"/>
      <w:r w:rsidRPr="008A5EEA">
        <w:rPr>
          <w:sz w:val="18"/>
          <w:szCs w:val="18"/>
          <w:lang w:val="de-DE"/>
        </w:rPr>
        <w:t>, Provinz (</w:t>
      </w:r>
      <w:bookmarkStart w:id="7" w:name="Testo117"/>
      <w:r w:rsidRPr="008A5EEA">
        <w:rPr>
          <w:sz w:val="18"/>
          <w:szCs w:val="18"/>
          <w:lang w:val="de-DE"/>
        </w:rPr>
        <w:fldChar w:fldCharType="begin">
          <w:ffData>
            <w:name w:val="Testo117"/>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bookmarkEnd w:id="7"/>
      <w:r w:rsidRPr="008A5EEA">
        <w:rPr>
          <w:sz w:val="18"/>
          <w:szCs w:val="18"/>
          <w:lang w:val="de-DE"/>
        </w:rPr>
        <w:t xml:space="preserve">), Land </w:t>
      </w:r>
      <w:bookmarkStart w:id="8" w:name="Testo118"/>
      <w:r w:rsidRPr="008A5EEA">
        <w:rPr>
          <w:sz w:val="18"/>
          <w:szCs w:val="18"/>
          <w:lang w:val="de-DE"/>
        </w:rPr>
        <w:fldChar w:fldCharType="begin">
          <w:ffData>
            <w:name w:val="Testo11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bookmarkEnd w:id="8"/>
      <w:r w:rsidRPr="008A5EEA">
        <w:rPr>
          <w:sz w:val="18"/>
          <w:szCs w:val="18"/>
          <w:lang w:val="de-DE"/>
        </w:rPr>
        <w:t>;</w:t>
      </w:r>
    </w:p>
    <w:p w14:paraId="6852F381" w14:textId="77777777" w:rsidR="000668E7" w:rsidRPr="008A5EEA" w:rsidRDefault="000668E7" w:rsidP="000668E7">
      <w:pPr>
        <w:spacing w:line="360" w:lineRule="auto"/>
        <w:ind w:left="567"/>
        <w:jc w:val="both"/>
        <w:rPr>
          <w:sz w:val="18"/>
          <w:szCs w:val="18"/>
          <w:lang w:val="de-DE"/>
        </w:rPr>
      </w:pPr>
      <w:r w:rsidRPr="008A5EEA">
        <w:rPr>
          <w:sz w:val="18"/>
          <w:szCs w:val="18"/>
          <w:lang w:val="de-DE"/>
        </w:rPr>
        <w:t xml:space="preserve">Anschrift, usw. </w:t>
      </w:r>
      <w:bookmarkStart w:id="9" w:name="Testo119"/>
      <w:r w:rsidRPr="008A5EEA">
        <w:rPr>
          <w:sz w:val="18"/>
          <w:szCs w:val="18"/>
          <w:lang w:val="de-DE"/>
        </w:rPr>
        <w:fldChar w:fldCharType="begin">
          <w:ffData>
            <w:name w:val="Testo11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bookmarkEnd w:id="9"/>
      <w:r w:rsidRPr="008A5EEA">
        <w:rPr>
          <w:sz w:val="18"/>
          <w:szCs w:val="18"/>
          <w:lang w:val="de-DE"/>
        </w:rPr>
        <w:t>;</w:t>
      </w:r>
    </w:p>
    <w:p w14:paraId="51549A44" w14:textId="77777777" w:rsidR="000668E7" w:rsidRPr="008A5EEA" w:rsidRDefault="000668E7" w:rsidP="000668E7">
      <w:pPr>
        <w:spacing w:line="360" w:lineRule="auto"/>
        <w:ind w:left="567"/>
        <w:jc w:val="both"/>
        <w:rPr>
          <w:sz w:val="18"/>
          <w:szCs w:val="18"/>
          <w:lang w:val="de-DE"/>
        </w:rPr>
      </w:pPr>
      <w:r w:rsidRPr="008A5EEA">
        <w:rPr>
          <w:sz w:val="18"/>
          <w:szCs w:val="18"/>
          <w:lang w:val="de-DE"/>
        </w:rPr>
        <w:t xml:space="preserve">gesetzlicher Vertreter </w:t>
      </w:r>
      <w:r w:rsidRPr="008A5EEA">
        <w:rPr>
          <w:sz w:val="18"/>
          <w:szCs w:val="18"/>
          <w:lang w:val="de-DE"/>
        </w:rPr>
        <w:fldChar w:fldCharType="begin">
          <w:ffData>
            <w:name w:val="Testo54"/>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p>
    <w:p w14:paraId="35AF0CF4" w14:textId="77777777" w:rsidR="000668E7" w:rsidRPr="008A5EEA" w:rsidRDefault="000668E7" w:rsidP="000668E7">
      <w:pPr>
        <w:spacing w:line="360" w:lineRule="auto"/>
        <w:jc w:val="both"/>
        <w:rPr>
          <w:sz w:val="18"/>
          <w:szCs w:val="18"/>
          <w:lang w:val="de-DE"/>
        </w:rPr>
      </w:pPr>
    </w:p>
    <w:p w14:paraId="1790B5D9" w14:textId="5CB7DEA3" w:rsidR="000668E7" w:rsidRPr="008A5EEA" w:rsidRDefault="000668E7" w:rsidP="000668E7">
      <w:pPr>
        <w:numPr>
          <w:ilvl w:val="0"/>
          <w:numId w:val="36"/>
        </w:numPr>
        <w:tabs>
          <w:tab w:val="clear" w:pos="720"/>
          <w:tab w:val="num" w:pos="567"/>
        </w:tabs>
        <w:suppressAutoHyphens w:val="0"/>
        <w:spacing w:line="360" w:lineRule="auto"/>
        <w:ind w:left="567" w:hanging="567"/>
        <w:jc w:val="both"/>
        <w:rPr>
          <w:sz w:val="18"/>
          <w:szCs w:val="18"/>
          <w:lang w:val="de-DE"/>
        </w:rPr>
      </w:pPr>
      <w:r w:rsidRPr="008A5EEA">
        <w:rPr>
          <w:sz w:val="18"/>
          <w:szCs w:val="18"/>
          <w:lang w:val="de-DE"/>
        </w:rPr>
        <w:t xml:space="preserve">und dass, falls die Voraussetzungen, welche in Anspruch genommen werde, im Sinne des Art. Art. 89 Abs. 1 </w:t>
      </w:r>
      <w:proofErr w:type="spellStart"/>
      <w:r w:rsidRPr="008A5EEA">
        <w:rPr>
          <w:sz w:val="18"/>
          <w:szCs w:val="18"/>
          <w:lang w:val="de-DE"/>
        </w:rPr>
        <w:t>GvD</w:t>
      </w:r>
      <w:proofErr w:type="spellEnd"/>
      <w:r w:rsidRPr="008A5EEA">
        <w:rPr>
          <w:sz w:val="18"/>
          <w:szCs w:val="18"/>
          <w:lang w:val="de-DE"/>
        </w:rPr>
        <w:t xml:space="preserve"> 50/2016 die Kriterien für die Angabe der Studien- und Berufstitel der Anlage XVII, Teil II, Buch</w:t>
      </w:r>
      <w:r w:rsidR="00737EE2">
        <w:rPr>
          <w:sz w:val="18"/>
          <w:szCs w:val="18"/>
          <w:lang w:val="de-DE"/>
        </w:rPr>
        <w:t>stabe f) oder die sachdienliche</w:t>
      </w:r>
      <w:r w:rsidRPr="008A5EEA">
        <w:rPr>
          <w:sz w:val="18"/>
          <w:szCs w:val="18"/>
          <w:lang w:val="de-DE"/>
        </w:rPr>
        <w:t xml:space="preserve"> Berufserfahrung betreffen, die Subjekte, deren Kapazitäten genutzt werden, direkt die Leistungen ausführen, für die jene Fähigkeiten erforderlich sind.</w:t>
      </w:r>
    </w:p>
    <w:p w14:paraId="259D0B11" w14:textId="77777777" w:rsidR="000668E7" w:rsidRPr="008A5EEA" w:rsidRDefault="000668E7" w:rsidP="000668E7">
      <w:pPr>
        <w:pStyle w:val="sche3"/>
        <w:spacing w:line="360" w:lineRule="auto"/>
        <w:rPr>
          <w:sz w:val="18"/>
          <w:szCs w:val="18"/>
          <w:lang w:val="de-DE"/>
        </w:rPr>
      </w:pPr>
    </w:p>
    <w:p w14:paraId="14BE5EB9" w14:textId="77777777" w:rsidR="000668E7" w:rsidRPr="008A5EEA" w:rsidRDefault="000668E7" w:rsidP="000668E7">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8A5EEA">
        <w:rPr>
          <w:b/>
          <w:sz w:val="18"/>
          <w:szCs w:val="18"/>
          <w:lang w:val="de-DE"/>
        </w:rPr>
        <w:t>Die Daten aller etwaiger Hilfsunternehmen und die entsprechenden von der Nutzung der Kapazitäten Dritter betroffenen Anforderungen angeben:</w:t>
      </w:r>
      <w:r w:rsidRPr="008A5EEA">
        <w:rPr>
          <w:sz w:val="18"/>
          <w:szCs w:val="18"/>
          <w:lang w:val="de-DE"/>
        </w:rPr>
        <w:t xml:space="preserve"> </w:t>
      </w:r>
      <w:r w:rsidRPr="008A5EEA">
        <w:rPr>
          <w:sz w:val="18"/>
          <w:szCs w:val="18"/>
          <w:lang w:val="de-DE"/>
        </w:rPr>
        <w:fldChar w:fldCharType="begin">
          <w:ffData>
            <w:name w:val="Testo54"/>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6644A6FC" w14:textId="77777777" w:rsidR="000668E7" w:rsidRPr="008A5EEA" w:rsidRDefault="000668E7" w:rsidP="000668E7">
      <w:pPr>
        <w:tabs>
          <w:tab w:val="left" w:pos="8820"/>
        </w:tabs>
        <w:spacing w:line="360" w:lineRule="auto"/>
        <w:ind w:right="818"/>
        <w:jc w:val="both"/>
        <w:rPr>
          <w:b/>
          <w:sz w:val="18"/>
          <w:szCs w:val="18"/>
          <w:lang w:val="de-DE"/>
        </w:rPr>
      </w:pPr>
    </w:p>
    <w:p w14:paraId="72C71232" w14:textId="77777777" w:rsidR="000668E7" w:rsidRPr="008A5EEA" w:rsidRDefault="000668E7" w:rsidP="000668E7">
      <w:pPr>
        <w:tabs>
          <w:tab w:val="left" w:pos="567"/>
          <w:tab w:val="left" w:pos="9639"/>
        </w:tabs>
        <w:spacing w:line="360" w:lineRule="auto"/>
        <w:ind w:left="567" w:right="-2" w:hanging="567"/>
        <w:jc w:val="both"/>
        <w:rPr>
          <w:sz w:val="18"/>
          <w:szCs w:val="18"/>
          <w:lang w:val="de-DE"/>
        </w:rPr>
      </w:pPr>
    </w:p>
    <w:p w14:paraId="5A1203A5" w14:textId="77777777" w:rsidR="000668E7" w:rsidRPr="008A5EEA" w:rsidRDefault="000668E7" w:rsidP="000668E7">
      <w:pPr>
        <w:tabs>
          <w:tab w:val="left" w:pos="851"/>
        </w:tabs>
        <w:spacing w:line="360" w:lineRule="auto"/>
        <w:ind w:left="851" w:hanging="284"/>
        <w:jc w:val="center"/>
        <w:rPr>
          <w:b/>
          <w:sz w:val="18"/>
          <w:szCs w:val="18"/>
          <w:lang w:val="de-DE"/>
        </w:rPr>
      </w:pPr>
      <w:r w:rsidRPr="008A5EEA">
        <w:rPr>
          <w:b/>
          <w:sz w:val="18"/>
          <w:szCs w:val="18"/>
          <w:lang w:val="de-DE"/>
        </w:rPr>
        <w:t>UND LEGT folgende Dokumentation bei</w:t>
      </w:r>
    </w:p>
    <w:p w14:paraId="0022B7F9" w14:textId="77777777" w:rsidR="000668E7" w:rsidRPr="008A5EEA" w:rsidRDefault="000668E7" w:rsidP="000668E7">
      <w:pPr>
        <w:tabs>
          <w:tab w:val="left" w:pos="567"/>
          <w:tab w:val="left" w:pos="9639"/>
        </w:tabs>
        <w:spacing w:line="360" w:lineRule="auto"/>
        <w:ind w:left="567" w:right="-2" w:hanging="567"/>
        <w:jc w:val="both"/>
        <w:rPr>
          <w:sz w:val="18"/>
          <w:szCs w:val="18"/>
          <w:lang w:val="de-DE"/>
        </w:rPr>
      </w:pPr>
    </w:p>
    <w:p w14:paraId="4EF87591" w14:textId="1C5CD4C9" w:rsidR="000668E7" w:rsidRPr="008A5EEA" w:rsidRDefault="000668E7" w:rsidP="000668E7">
      <w:pPr>
        <w:numPr>
          <w:ilvl w:val="0"/>
          <w:numId w:val="16"/>
        </w:numPr>
        <w:tabs>
          <w:tab w:val="clear" w:pos="720"/>
          <w:tab w:val="left" w:pos="851"/>
        </w:tabs>
        <w:spacing w:line="360" w:lineRule="auto"/>
        <w:ind w:left="851" w:hanging="284"/>
        <w:jc w:val="both"/>
        <w:rPr>
          <w:sz w:val="18"/>
          <w:szCs w:val="18"/>
          <w:lang w:val="de-DE"/>
        </w:rPr>
      </w:pPr>
      <w:r w:rsidRPr="008A5EEA">
        <w:rPr>
          <w:sz w:val="18"/>
          <w:szCs w:val="18"/>
          <w:lang w:val="de-DE"/>
        </w:rPr>
        <w:t xml:space="preserve">die </w:t>
      </w:r>
      <w:r w:rsidR="00BB4455">
        <w:rPr>
          <w:b/>
          <w:sz w:val="18"/>
          <w:szCs w:val="18"/>
          <w:u w:val="single"/>
          <w:lang w:val="de-DE"/>
        </w:rPr>
        <w:t>Vordrucke A.6.</w:t>
      </w:r>
      <w:r w:rsidRPr="008A5EEA">
        <w:rPr>
          <w:b/>
          <w:sz w:val="18"/>
          <w:szCs w:val="18"/>
          <w:u w:val="single"/>
          <w:lang w:val="de-DE"/>
        </w:rPr>
        <w:t>,</w:t>
      </w:r>
      <w:r w:rsidRPr="008A5EEA">
        <w:rPr>
          <w:sz w:val="18"/>
          <w:szCs w:val="18"/>
          <w:lang w:val="de-DE"/>
        </w:rPr>
        <w:t xml:space="preserve"> für jedes Hilfsunternehmen getrennt, in welchen diese erklären, die allgemeinen Voraussetzungen gemäß Art. 80 </w:t>
      </w:r>
      <w:proofErr w:type="spellStart"/>
      <w:r w:rsidRPr="008A5EEA">
        <w:rPr>
          <w:sz w:val="18"/>
          <w:szCs w:val="18"/>
          <w:lang w:val="de-DE"/>
        </w:rPr>
        <w:t>GvD</w:t>
      </w:r>
      <w:proofErr w:type="spellEnd"/>
      <w:r w:rsidRPr="008A5EEA">
        <w:rPr>
          <w:sz w:val="18"/>
          <w:szCs w:val="18"/>
          <w:lang w:val="de-DE"/>
        </w:rPr>
        <w:t xml:space="preserve">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Vergabeste</w:t>
      </w:r>
      <w:r>
        <w:rPr>
          <w:sz w:val="18"/>
          <w:szCs w:val="18"/>
          <w:lang w:val="de-DE"/>
        </w:rPr>
        <w:t>lle verpflichtet, für die gesam</w:t>
      </w:r>
      <w:r w:rsidRPr="008A5EEA">
        <w:rPr>
          <w:sz w:val="18"/>
          <w:szCs w:val="18"/>
          <w:lang w:val="de-DE"/>
        </w:rPr>
        <w:t>te Dauer des Auftrages die notwendigen Ressourcen, welche der Bieter nicht besitzt, zur Verfügung zu stellen;</w:t>
      </w:r>
    </w:p>
    <w:p w14:paraId="2CC318AA" w14:textId="77777777" w:rsidR="000668E7" w:rsidRPr="008A5EEA" w:rsidRDefault="000668E7" w:rsidP="000668E7">
      <w:pPr>
        <w:tabs>
          <w:tab w:val="left" w:pos="851"/>
        </w:tabs>
        <w:spacing w:line="360" w:lineRule="auto"/>
        <w:jc w:val="both"/>
        <w:rPr>
          <w:sz w:val="18"/>
          <w:szCs w:val="18"/>
          <w:lang w:val="de-DE"/>
        </w:rPr>
      </w:pPr>
    </w:p>
    <w:p w14:paraId="53960394" w14:textId="77777777" w:rsidR="000668E7" w:rsidRPr="008A5EEA" w:rsidRDefault="000668E7" w:rsidP="000668E7">
      <w:pPr>
        <w:numPr>
          <w:ilvl w:val="0"/>
          <w:numId w:val="16"/>
        </w:numPr>
        <w:tabs>
          <w:tab w:val="clear" w:pos="720"/>
          <w:tab w:val="left" w:pos="851"/>
        </w:tabs>
        <w:spacing w:line="360" w:lineRule="auto"/>
        <w:ind w:left="851" w:hanging="284"/>
        <w:jc w:val="both"/>
        <w:rPr>
          <w:sz w:val="18"/>
          <w:szCs w:val="18"/>
          <w:lang w:val="de-DE"/>
        </w:rPr>
      </w:pPr>
      <w:r w:rsidRPr="008A5EEA">
        <w:rPr>
          <w:sz w:val="18"/>
          <w:szCs w:val="18"/>
          <w:lang w:val="de-DE"/>
        </w:rPr>
        <w:t>den Vertrag über die Nutzung der Kapazitäten Dritter in Or</w:t>
      </w:r>
      <w:r>
        <w:rPr>
          <w:sz w:val="18"/>
          <w:szCs w:val="18"/>
          <w:lang w:val="de-DE"/>
        </w:rPr>
        <w:t>i</w:t>
      </w:r>
      <w:r w:rsidRPr="008A5EEA">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14:paraId="3D142C18" w14:textId="77777777" w:rsidR="000668E7" w:rsidRPr="008A5EEA" w:rsidRDefault="000668E7" w:rsidP="000668E7">
      <w:pPr>
        <w:tabs>
          <w:tab w:val="left" w:pos="851"/>
        </w:tabs>
        <w:spacing w:line="360" w:lineRule="auto"/>
        <w:jc w:val="both"/>
        <w:rPr>
          <w:sz w:val="18"/>
          <w:szCs w:val="18"/>
          <w:lang w:val="de-DE"/>
        </w:rPr>
      </w:pPr>
    </w:p>
    <w:p w14:paraId="49EC5AB4" w14:textId="77777777" w:rsidR="000668E7" w:rsidRPr="008A5EEA" w:rsidRDefault="000668E7" w:rsidP="000668E7">
      <w:pPr>
        <w:numPr>
          <w:ilvl w:val="0"/>
          <w:numId w:val="16"/>
        </w:numPr>
        <w:tabs>
          <w:tab w:val="clear" w:pos="720"/>
          <w:tab w:val="left" w:pos="851"/>
        </w:tabs>
        <w:spacing w:line="360" w:lineRule="auto"/>
        <w:ind w:left="851" w:hanging="284"/>
        <w:jc w:val="both"/>
        <w:rPr>
          <w:sz w:val="18"/>
          <w:szCs w:val="18"/>
          <w:lang w:val="de-DE"/>
        </w:rPr>
      </w:pPr>
      <w:r w:rsidRPr="008A5EEA">
        <w:rPr>
          <w:sz w:val="18"/>
          <w:szCs w:val="18"/>
          <w:lang w:val="de-DE"/>
        </w:rPr>
        <w:lastRenderedPageBreak/>
        <w:t xml:space="preserve">die weiteren in Art. 89 </w:t>
      </w:r>
      <w:proofErr w:type="spellStart"/>
      <w:r w:rsidRPr="008A5EEA">
        <w:rPr>
          <w:sz w:val="18"/>
          <w:szCs w:val="18"/>
          <w:lang w:val="de-DE"/>
        </w:rPr>
        <w:t>GvD</w:t>
      </w:r>
      <w:proofErr w:type="spellEnd"/>
      <w:r w:rsidRPr="008A5EEA">
        <w:rPr>
          <w:sz w:val="18"/>
          <w:szCs w:val="18"/>
          <w:lang w:val="de-DE"/>
        </w:rPr>
        <w:t xml:space="preserve"> 50/2016 und den Ausschreibungsunterlagen vorgeschriebenen Dokumente;</w:t>
      </w:r>
    </w:p>
    <w:p w14:paraId="0B6077E5" w14:textId="77777777" w:rsidR="000668E7" w:rsidRPr="008A5EEA" w:rsidRDefault="000668E7" w:rsidP="000668E7">
      <w:pPr>
        <w:pStyle w:val="sche3"/>
        <w:spacing w:line="360" w:lineRule="auto"/>
        <w:ind w:right="-2"/>
        <w:jc w:val="center"/>
        <w:rPr>
          <w:b/>
          <w:sz w:val="18"/>
          <w:szCs w:val="18"/>
          <w:lang w:val="de-DE"/>
        </w:rPr>
      </w:pPr>
    </w:p>
    <w:p w14:paraId="0EE45121" w14:textId="77777777" w:rsidR="000668E7" w:rsidRPr="008A5EEA" w:rsidRDefault="000668E7" w:rsidP="000668E7">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0668E7" w:rsidRPr="008A5EEA" w14:paraId="5BB95F83" w14:textId="77777777" w:rsidTr="003C5EEB">
        <w:tc>
          <w:tcPr>
            <w:tcW w:w="9680" w:type="dxa"/>
            <w:tcBorders>
              <w:top w:val="single" w:sz="4" w:space="0" w:color="000000"/>
              <w:left w:val="single" w:sz="4" w:space="0" w:color="000000"/>
              <w:bottom w:val="single" w:sz="4" w:space="0" w:color="000000"/>
              <w:right w:val="single" w:sz="4" w:space="0" w:color="000000"/>
            </w:tcBorders>
          </w:tcPr>
          <w:p w14:paraId="680916A8" w14:textId="77777777" w:rsidR="000668E7" w:rsidRPr="008A5EEA" w:rsidRDefault="000668E7" w:rsidP="003C5EEB">
            <w:pPr>
              <w:pStyle w:val="sche3"/>
              <w:snapToGrid w:val="0"/>
              <w:spacing w:line="360" w:lineRule="auto"/>
              <w:rPr>
                <w:b/>
                <w:bCs/>
                <w:i/>
                <w:iCs/>
                <w:sz w:val="18"/>
                <w:szCs w:val="18"/>
                <w:lang w:val="de-DE"/>
              </w:rPr>
            </w:pPr>
          </w:p>
          <w:p w14:paraId="3FB729A9" w14:textId="77777777" w:rsidR="000668E7" w:rsidRPr="008A5EEA" w:rsidRDefault="000668E7" w:rsidP="003C5EEB">
            <w:pPr>
              <w:pStyle w:val="sche3"/>
              <w:spacing w:line="360" w:lineRule="auto"/>
              <w:rPr>
                <w:b/>
                <w:bCs/>
                <w:i/>
                <w:iCs/>
                <w:sz w:val="18"/>
                <w:szCs w:val="18"/>
                <w:lang w:val="de-DE"/>
              </w:rPr>
            </w:pPr>
            <w:r w:rsidRPr="008A5EEA">
              <w:rPr>
                <w:b/>
                <w:bCs/>
                <w:i/>
                <w:iCs/>
                <w:sz w:val="18"/>
                <w:szCs w:val="18"/>
                <w:lang w:val="de-DE"/>
              </w:rPr>
              <w:t>ANMERKUNGEN</w:t>
            </w:r>
          </w:p>
          <w:p w14:paraId="70C6112F" w14:textId="77777777" w:rsidR="000668E7" w:rsidRDefault="000668E7" w:rsidP="003C5EEB">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798E1B47" w14:textId="77777777" w:rsidR="000668E7" w:rsidRPr="008A5EEA" w:rsidRDefault="000668E7" w:rsidP="003C5EEB">
            <w:pPr>
              <w:pStyle w:val="sche3"/>
              <w:spacing w:line="360" w:lineRule="auto"/>
              <w:rPr>
                <w:sz w:val="18"/>
                <w:szCs w:val="18"/>
                <w:lang w:val="de-DE"/>
              </w:rPr>
            </w:pPr>
          </w:p>
        </w:tc>
      </w:tr>
    </w:tbl>
    <w:p w14:paraId="71921401" w14:textId="77777777" w:rsidR="000668E7" w:rsidRPr="008A5EEA" w:rsidRDefault="000668E7" w:rsidP="000668E7">
      <w:pPr>
        <w:pStyle w:val="sche3"/>
        <w:spacing w:line="360" w:lineRule="auto"/>
        <w:rPr>
          <w:sz w:val="18"/>
          <w:szCs w:val="18"/>
          <w:lang w:val="de-DE"/>
        </w:rPr>
      </w:pPr>
    </w:p>
    <w:p w14:paraId="0C166E64" w14:textId="77777777" w:rsidR="000668E7" w:rsidRPr="008A5EEA" w:rsidRDefault="000668E7" w:rsidP="000668E7">
      <w:pPr>
        <w:pStyle w:val="sche3"/>
        <w:spacing w:line="360" w:lineRule="auto"/>
        <w:rPr>
          <w:sz w:val="18"/>
          <w:szCs w:val="18"/>
          <w:lang w:val="de-DE"/>
        </w:rPr>
      </w:pPr>
    </w:p>
    <w:p w14:paraId="5395A7E7" w14:textId="77777777" w:rsidR="000668E7" w:rsidRPr="008A5EEA" w:rsidRDefault="000668E7" w:rsidP="000668E7">
      <w:pPr>
        <w:pStyle w:val="sche3"/>
        <w:spacing w:line="360" w:lineRule="auto"/>
        <w:rPr>
          <w:sz w:val="18"/>
          <w:szCs w:val="18"/>
          <w:lang w:val="de-DE"/>
        </w:rPr>
      </w:pPr>
    </w:p>
    <w:p w14:paraId="2F571DE3" w14:textId="77777777" w:rsidR="000668E7" w:rsidRPr="008A5EEA" w:rsidRDefault="000668E7" w:rsidP="000668E7">
      <w:pPr>
        <w:tabs>
          <w:tab w:val="left" w:pos="4962"/>
        </w:tabs>
        <w:spacing w:line="360" w:lineRule="auto"/>
        <w:ind w:left="360"/>
        <w:jc w:val="both"/>
        <w:rPr>
          <w:sz w:val="18"/>
          <w:szCs w:val="18"/>
          <w:lang w:val="de-DE"/>
        </w:rPr>
      </w:pPr>
      <w:r w:rsidRPr="008A5EEA">
        <w:rPr>
          <w:sz w:val="18"/>
          <w:szCs w:val="18"/>
          <w:lang w:val="de-DE"/>
        </w:rPr>
        <w:br w:type="page"/>
      </w:r>
    </w:p>
    <w:p w14:paraId="3C22668E"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14:paraId="0EC52E4E"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Teil IV</w:t>
      </w:r>
    </w:p>
    <w:p w14:paraId="3D8E1C36"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ETWAIGE ZUSÄTZLICHE ERKLÄRUNG GEMÄSS DEM INSOLVENZGESETZ</w:t>
      </w:r>
      <w:r w:rsidRPr="008A5EEA">
        <w:rPr>
          <w:rStyle w:val="Rimandonotadichiusura"/>
          <w:b/>
          <w:bCs/>
          <w:i/>
          <w:iCs/>
          <w:sz w:val="18"/>
          <w:szCs w:val="18"/>
          <w:lang w:val="de-DE"/>
        </w:rPr>
        <w:t xml:space="preserve"> </w:t>
      </w:r>
      <w:r w:rsidRPr="008A5EEA">
        <w:rPr>
          <w:rStyle w:val="Rimandonotadichiusura"/>
          <w:b/>
          <w:bCs/>
          <w:i/>
          <w:iCs/>
          <w:sz w:val="18"/>
          <w:szCs w:val="18"/>
          <w:lang w:val="de-DE"/>
        </w:rPr>
        <w:endnoteReference w:id="14"/>
      </w:r>
    </w:p>
    <w:p w14:paraId="0FDD0E19"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E729DB0" w14:textId="77777777" w:rsidR="000668E7" w:rsidRPr="008A5EEA" w:rsidRDefault="000668E7" w:rsidP="000668E7">
      <w:pPr>
        <w:autoSpaceDE w:val="0"/>
        <w:spacing w:line="360" w:lineRule="auto"/>
        <w:ind w:left="426" w:hanging="426"/>
        <w:jc w:val="both"/>
        <w:rPr>
          <w:sz w:val="18"/>
          <w:szCs w:val="18"/>
          <w:lang w:val="de-DE"/>
        </w:rPr>
      </w:pPr>
    </w:p>
    <w:p w14:paraId="7E184326" w14:textId="77777777" w:rsidR="000668E7" w:rsidRPr="008A5EEA" w:rsidRDefault="000668E7" w:rsidP="000668E7">
      <w:pPr>
        <w:autoSpaceDE w:val="0"/>
        <w:spacing w:line="360" w:lineRule="auto"/>
        <w:ind w:left="426" w:hanging="426"/>
        <w:jc w:val="center"/>
        <w:rPr>
          <w:rStyle w:val="Caratterenotadichiusura"/>
          <w:sz w:val="18"/>
          <w:szCs w:val="18"/>
          <w:lang w:val="de-DE"/>
        </w:rPr>
      </w:pPr>
      <w:r w:rsidRPr="008A5EEA">
        <w:rPr>
          <w:b/>
          <w:sz w:val="18"/>
          <w:szCs w:val="18"/>
          <w:lang w:val="de-DE"/>
        </w:rPr>
        <w:t>ERKLÄRT,</w:t>
      </w:r>
    </w:p>
    <w:p w14:paraId="03D4FD52" w14:textId="77777777" w:rsidR="000668E7" w:rsidRPr="008A5EEA" w:rsidRDefault="000668E7" w:rsidP="000668E7">
      <w:pPr>
        <w:autoSpaceDE w:val="0"/>
        <w:spacing w:line="360" w:lineRule="auto"/>
        <w:rPr>
          <w:b/>
          <w:sz w:val="18"/>
          <w:szCs w:val="18"/>
          <w:lang w:val="de-DE"/>
        </w:rPr>
      </w:pPr>
    </w:p>
    <w:p w14:paraId="1D06F7A7" w14:textId="77777777" w:rsidR="000668E7" w:rsidRPr="008A5EEA" w:rsidRDefault="000668E7" w:rsidP="000668E7">
      <w:pPr>
        <w:autoSpaceDE w:val="0"/>
        <w:spacing w:line="360" w:lineRule="auto"/>
        <w:ind w:left="426" w:hanging="426"/>
        <w:jc w:val="both"/>
        <w:rPr>
          <w:sz w:val="18"/>
          <w:szCs w:val="18"/>
          <w:lang w:val="de-DE"/>
        </w:rPr>
      </w:pPr>
      <w:r w:rsidRPr="008A5EEA">
        <w:rPr>
          <w:sz w:val="18"/>
          <w:szCs w:val="18"/>
          <w:lang w:val="de-DE"/>
        </w:rPr>
        <w:fldChar w:fldCharType="begin">
          <w:ffData>
            <w:name w:val="Controllo152"/>
            <w:enabled/>
            <w:calcOnExit w:val="0"/>
            <w:checkBox>
              <w:sizeAuto/>
              <w:default w:val="0"/>
            </w:checkBox>
          </w:ffData>
        </w:fldChar>
      </w:r>
      <w:r w:rsidRPr="008A5EEA">
        <w:rPr>
          <w:sz w:val="18"/>
          <w:szCs w:val="18"/>
          <w:lang w:val="de-DE"/>
        </w:rPr>
        <w:instrText xml:space="preserve"> FORMCHECKBOX </w:instrText>
      </w:r>
      <w:r w:rsidR="00143E8B">
        <w:rPr>
          <w:sz w:val="18"/>
          <w:szCs w:val="18"/>
          <w:lang w:val="de-DE"/>
        </w:rPr>
      </w:r>
      <w:r w:rsidR="00143E8B">
        <w:rPr>
          <w:sz w:val="18"/>
          <w:szCs w:val="18"/>
          <w:lang w:val="de-DE"/>
        </w:rPr>
        <w:fldChar w:fldCharType="separate"/>
      </w:r>
      <w:r w:rsidRPr="008A5EEA">
        <w:rPr>
          <w:sz w:val="18"/>
          <w:szCs w:val="18"/>
          <w:lang w:val="de-DE"/>
        </w:rPr>
        <w:fldChar w:fldCharType="end"/>
      </w:r>
      <w:r w:rsidRPr="008A5EEA">
        <w:rPr>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w:t>
      </w:r>
      <w:proofErr w:type="spellStart"/>
      <w:r w:rsidRPr="008A5EEA">
        <w:rPr>
          <w:sz w:val="18"/>
          <w:szCs w:val="18"/>
          <w:lang w:val="de-DE"/>
        </w:rPr>
        <w:t>bianco</w:t>
      </w:r>
      <w:proofErr w:type="spellEnd"/>
      <w:r w:rsidRPr="008A5EEA">
        <w:rPr>
          <w:sz w:val="18"/>
          <w:szCs w:val="18"/>
          <w:lang w:val="de-DE"/>
        </w:rPr>
        <w:t xml:space="preserve">“) und folgende Genehmigung zur Teilnahme an öffentliche Ausschreibungsverfahren vom Gericht </w:t>
      </w:r>
      <w:r w:rsidRPr="008A5EEA">
        <w:rPr>
          <w:sz w:val="18"/>
          <w:szCs w:val="18"/>
          <w:lang w:val="de-DE"/>
        </w:rPr>
        <w:fldChar w:fldCharType="begin">
          <w:ffData>
            <w:name w:val="Testo5"/>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mit Datum </w:t>
      </w:r>
      <w:r w:rsidRPr="008A5EEA">
        <w:rPr>
          <w:sz w:val="18"/>
          <w:szCs w:val="18"/>
          <w:lang w:val="de-DE"/>
        </w:rPr>
        <w:fldChar w:fldCharType="begin">
          <w:ffData>
            <w:name w:val="Testo6"/>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und Maßnahme Nr. </w:t>
      </w:r>
      <w:r w:rsidRPr="008A5EEA">
        <w:rPr>
          <w:sz w:val="18"/>
          <w:szCs w:val="18"/>
          <w:lang w:val="de-DE"/>
        </w:rPr>
        <w:fldChar w:fldCharType="begin">
          <w:ffData>
            <w:name w:val="Testo7"/>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erhalten hat und legt eine Kopie der Maßnahme der Genehmigung bei;</w:t>
      </w:r>
    </w:p>
    <w:p w14:paraId="2F57725F" w14:textId="77777777" w:rsidR="000668E7" w:rsidRPr="008A5EEA" w:rsidRDefault="000668E7" w:rsidP="000668E7">
      <w:pPr>
        <w:spacing w:line="360" w:lineRule="auto"/>
        <w:ind w:firstLine="426"/>
        <w:rPr>
          <w:b/>
          <w:bCs/>
          <w:sz w:val="18"/>
          <w:szCs w:val="18"/>
          <w:lang w:val="de-DE"/>
        </w:rPr>
      </w:pPr>
      <w:r w:rsidRPr="008A5EEA">
        <w:rPr>
          <w:b/>
          <w:bCs/>
          <w:sz w:val="18"/>
          <w:szCs w:val="18"/>
          <w:lang w:val="de-DE"/>
        </w:rPr>
        <w:t>ODER</w:t>
      </w:r>
    </w:p>
    <w:p w14:paraId="48CB82E6" w14:textId="77777777" w:rsidR="000668E7" w:rsidRPr="008A5EEA" w:rsidRDefault="000668E7" w:rsidP="000668E7">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143E8B">
        <w:rPr>
          <w:rFonts w:ascii="Arial" w:hAnsi="Arial" w:cs="Arial"/>
          <w:sz w:val="18"/>
          <w:szCs w:val="18"/>
          <w:lang w:val="de-DE"/>
        </w:rPr>
      </w:r>
      <w:r w:rsidR="00143E8B">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eastAsia="ar-SA"/>
        </w:rPr>
        <w:tab/>
      </w:r>
      <w:r w:rsidRPr="008A5EEA">
        <w:rPr>
          <w:rFonts w:ascii="Arial" w:hAnsi="Arial" w:cs="Arial"/>
          <w:sz w:val="18"/>
          <w:szCs w:val="18"/>
          <w:lang w:val="de-DE"/>
        </w:rPr>
        <w:t>dass das erklärende Unternehmen zum Vergleichsverfahren mit Unternehmensfortsetzung gemäß Art. 186-bis des königlichen Dekrets 16/03/1974 Nr. 267, erklärt mit Dekret Nr.</w:t>
      </w:r>
      <w:r w:rsidRPr="008A5EEA">
        <w:rPr>
          <w:rFonts w:ascii="Arial" w:hAnsi="Arial" w:cs="Arial"/>
          <w:sz w:val="18"/>
          <w:szCs w:val="18"/>
          <w:lang w:val="de-DE" w:eastAsia="ar-SA"/>
        </w:rPr>
        <w:fldChar w:fldCharType="begin">
          <w:ffData>
            <w:name w:val="Testo4"/>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des Gerichts </w:t>
      </w:r>
      <w:r w:rsidRPr="008A5EEA">
        <w:rPr>
          <w:rFonts w:ascii="Arial" w:hAnsi="Arial" w:cs="Arial"/>
          <w:sz w:val="18"/>
          <w:szCs w:val="18"/>
          <w:lang w:val="de-DE" w:eastAsia="ar-SA"/>
        </w:rPr>
        <w:fldChar w:fldCharType="begin">
          <w:ffData>
            <w:name w:val="Testo1"/>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erlassen am </w:t>
      </w:r>
      <w:r w:rsidRPr="008A5EEA">
        <w:rPr>
          <w:rFonts w:ascii="Arial" w:hAnsi="Arial" w:cs="Arial"/>
          <w:sz w:val="18"/>
          <w:szCs w:val="18"/>
          <w:lang w:val="de-DE" w:eastAsia="ar-SA"/>
        </w:rPr>
        <w:fldChar w:fldCharType="begin">
          <w:ffData>
            <w:name w:val="Testo3"/>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zugelassen wurde, die Aufsichtsbehörde gemäß Art. 110 Absatz 3 </w:t>
      </w:r>
      <w:proofErr w:type="spellStart"/>
      <w:r w:rsidRPr="008A5EEA">
        <w:rPr>
          <w:rFonts w:ascii="Arial" w:hAnsi="Arial" w:cs="Arial"/>
          <w:sz w:val="18"/>
          <w:szCs w:val="18"/>
          <w:lang w:val="de-DE"/>
        </w:rPr>
        <w:t>GvD</w:t>
      </w:r>
      <w:proofErr w:type="spellEnd"/>
      <w:r w:rsidRPr="008A5EEA">
        <w:rPr>
          <w:rFonts w:ascii="Arial" w:hAnsi="Arial" w:cs="Arial"/>
          <w:sz w:val="18"/>
          <w:szCs w:val="18"/>
          <w:lang w:val="de-DE"/>
        </w:rPr>
        <w:t xml:space="preserve"> 50/2016 angehört wurde, und legt eine Kopie der </w:t>
      </w:r>
      <w:proofErr w:type="spellStart"/>
      <w:r w:rsidRPr="008A5EEA">
        <w:rPr>
          <w:rFonts w:ascii="Arial" w:hAnsi="Arial" w:cs="Arial"/>
          <w:sz w:val="18"/>
          <w:szCs w:val="18"/>
          <w:lang w:val="de-DE"/>
        </w:rPr>
        <w:t>Maßnahem</w:t>
      </w:r>
      <w:proofErr w:type="spellEnd"/>
      <w:r w:rsidRPr="008A5EEA">
        <w:rPr>
          <w:rFonts w:ascii="Arial" w:hAnsi="Arial" w:cs="Arial"/>
          <w:sz w:val="18"/>
          <w:szCs w:val="18"/>
          <w:lang w:val="de-DE"/>
        </w:rPr>
        <w:t xml:space="preserve"> des Gerichts bei.</w:t>
      </w:r>
    </w:p>
    <w:p w14:paraId="426989F8" w14:textId="77777777" w:rsidR="000668E7" w:rsidRPr="008A5EEA" w:rsidRDefault="000668E7" w:rsidP="000668E7">
      <w:pPr>
        <w:spacing w:line="360" w:lineRule="auto"/>
        <w:rPr>
          <w:sz w:val="18"/>
          <w:szCs w:val="18"/>
          <w:lang w:val="de-DE"/>
        </w:rPr>
      </w:pPr>
    </w:p>
    <w:p w14:paraId="65DED5D2" w14:textId="4A834945" w:rsidR="000668E7" w:rsidRPr="008A5EEA" w:rsidRDefault="000668E7" w:rsidP="000668E7">
      <w:pPr>
        <w:pStyle w:val="sche300"/>
        <w:tabs>
          <w:tab w:val="left" w:pos="900"/>
        </w:tabs>
        <w:spacing w:before="0" w:beforeAutospacing="0" w:after="0" w:afterAutospacing="0" w:line="360" w:lineRule="auto"/>
        <w:ind w:left="851"/>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143E8B">
        <w:rPr>
          <w:rFonts w:ascii="Arial" w:hAnsi="Arial" w:cs="Arial"/>
          <w:sz w:val="18"/>
          <w:szCs w:val="18"/>
          <w:lang w:val="de-DE"/>
        </w:rPr>
      </w:r>
      <w:r w:rsidR="00143E8B">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rPr>
        <w:t xml:space="preserve"> </w:t>
      </w:r>
      <w:r w:rsidRPr="008A5EEA">
        <w:rPr>
          <w:rFonts w:ascii="Arial" w:hAnsi="Arial" w:cs="Arial"/>
          <w:i/>
          <w:sz w:val="18"/>
          <w:szCs w:val="18"/>
          <w:lang w:val="de-DE" w:eastAsia="ar-SA"/>
        </w:rPr>
        <w:t>(</w:t>
      </w:r>
      <w:r w:rsidR="00737EE2" w:rsidRPr="008A5EEA">
        <w:rPr>
          <w:rFonts w:ascii="Arial" w:hAnsi="Arial" w:cs="Arial"/>
          <w:i/>
          <w:sz w:val="18"/>
          <w:szCs w:val="18"/>
          <w:lang w:val="de-DE" w:eastAsia="ar-SA"/>
        </w:rPr>
        <w:t>im Falle,</w:t>
      </w:r>
      <w:r w:rsidRPr="008A5EEA">
        <w:rPr>
          <w:rFonts w:ascii="Arial" w:hAnsi="Arial" w:cs="Arial"/>
          <w:i/>
          <w:sz w:val="18"/>
          <w:szCs w:val="18"/>
          <w:lang w:val="de-DE" w:eastAsia="ar-SA"/>
        </w:rPr>
        <w:t xml:space="preserve"> dass die Aufsichtsbehörde die Teilnahme an die Notwendigkeit zur Nutzung der Kapazitäten eines anderen Wirtschaftsteilnehmers untergeordnet hat) </w:t>
      </w:r>
      <w:r w:rsidRPr="008A5EEA">
        <w:rPr>
          <w:rFonts w:ascii="Arial" w:hAnsi="Arial" w:cs="Arial"/>
          <w:sz w:val="18"/>
          <w:szCs w:val="18"/>
          <w:lang w:val="de-DE" w:eastAsia="ar-SA"/>
        </w:rPr>
        <w:t>im Sinne und für die Folgen des Art. 186-bis Abs. 4, Buchst. b) des Insolvenzgesetzes die Kapazitäten folgenden Unternehmens nutzt:</w:t>
      </w:r>
    </w:p>
    <w:p w14:paraId="30BDB441" w14:textId="77777777" w:rsidR="000668E7" w:rsidRPr="008A5EEA" w:rsidRDefault="000668E7" w:rsidP="000668E7">
      <w:pPr>
        <w:spacing w:line="360" w:lineRule="auto"/>
        <w:ind w:left="851"/>
        <w:jc w:val="both"/>
        <w:rPr>
          <w:sz w:val="18"/>
          <w:szCs w:val="18"/>
          <w:lang w:val="de-DE"/>
        </w:rPr>
      </w:pPr>
      <w:r w:rsidRPr="008A5EEA">
        <w:rPr>
          <w:sz w:val="18"/>
          <w:szCs w:val="18"/>
          <w:lang w:val="de-DE"/>
        </w:rPr>
        <w:t>Unternehmen:</w:t>
      </w:r>
    </w:p>
    <w:p w14:paraId="78B8E8B8" w14:textId="77777777" w:rsidR="000668E7" w:rsidRPr="008A5EEA" w:rsidRDefault="000668E7" w:rsidP="000668E7">
      <w:pPr>
        <w:spacing w:line="360" w:lineRule="auto"/>
        <w:ind w:left="851"/>
        <w:jc w:val="both"/>
        <w:rPr>
          <w:sz w:val="18"/>
          <w:szCs w:val="18"/>
          <w:lang w:val="de-DE"/>
        </w:rPr>
      </w:pPr>
      <w:r w:rsidRPr="008A5EEA">
        <w:rPr>
          <w:sz w:val="18"/>
          <w:szCs w:val="18"/>
          <w:lang w:val="de-DE"/>
        </w:rPr>
        <w:t xml:space="preserve">Unternehmen: </w:t>
      </w: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68C4C324" w14:textId="77777777" w:rsidR="000668E7" w:rsidRPr="008A5EEA" w:rsidRDefault="000668E7" w:rsidP="000668E7">
      <w:pPr>
        <w:spacing w:line="360" w:lineRule="auto"/>
        <w:ind w:left="851"/>
        <w:jc w:val="both"/>
        <w:rPr>
          <w:sz w:val="18"/>
          <w:szCs w:val="18"/>
          <w:lang w:val="de-DE"/>
        </w:rPr>
      </w:pPr>
      <w:r w:rsidRPr="008A5EEA">
        <w:rPr>
          <w:sz w:val="18"/>
          <w:szCs w:val="18"/>
          <w:lang w:val="de-DE"/>
        </w:rPr>
        <w:t xml:space="preserve">Steuernummer </w:t>
      </w:r>
      <w:r w:rsidRPr="008A5EEA">
        <w:rPr>
          <w:sz w:val="18"/>
          <w:szCs w:val="18"/>
          <w:lang w:val="de-DE"/>
        </w:rPr>
        <w:fldChar w:fldCharType="begin">
          <w:ffData>
            <w:name w:val="Testo113"/>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MwSt. Nr.: </w:t>
      </w:r>
      <w:r w:rsidRPr="008A5EEA">
        <w:rPr>
          <w:sz w:val="18"/>
          <w:szCs w:val="18"/>
          <w:lang w:val="de-DE"/>
        </w:rPr>
        <w:fldChar w:fldCharType="begin">
          <w:ffData>
            <w:name w:val="Testo114"/>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p>
    <w:p w14:paraId="5F7F3649" w14:textId="77777777" w:rsidR="000668E7" w:rsidRPr="008A5EEA" w:rsidRDefault="000668E7" w:rsidP="000668E7">
      <w:pPr>
        <w:spacing w:line="360" w:lineRule="auto"/>
        <w:ind w:left="851"/>
        <w:jc w:val="both"/>
        <w:rPr>
          <w:sz w:val="18"/>
          <w:szCs w:val="18"/>
          <w:lang w:val="de-DE"/>
        </w:rPr>
      </w:pPr>
      <w:r w:rsidRPr="008A5EEA">
        <w:rPr>
          <w:sz w:val="18"/>
          <w:szCs w:val="18"/>
          <w:lang w:val="de-DE"/>
        </w:rPr>
        <w:t xml:space="preserve">mit Rechtssitz in der Gemeinde </w:t>
      </w:r>
      <w:r w:rsidRPr="008A5EEA">
        <w:rPr>
          <w:sz w:val="18"/>
          <w:szCs w:val="18"/>
          <w:lang w:val="de-DE"/>
        </w:rPr>
        <w:fldChar w:fldCharType="begin">
          <w:ffData>
            <w:name w:val="Testo115"/>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PLZ </w:t>
      </w:r>
      <w:r w:rsidRPr="008A5EEA">
        <w:rPr>
          <w:sz w:val="18"/>
          <w:szCs w:val="18"/>
          <w:lang w:val="de-DE"/>
        </w:rPr>
        <w:fldChar w:fldCharType="begin">
          <w:ffData>
            <w:name w:val="Testo116"/>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Provinz (</w:t>
      </w:r>
      <w:r w:rsidRPr="008A5EEA">
        <w:rPr>
          <w:sz w:val="18"/>
          <w:szCs w:val="18"/>
          <w:lang w:val="de-DE"/>
        </w:rPr>
        <w:fldChar w:fldCharType="begin">
          <w:ffData>
            <w:name w:val="Testo117"/>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Land </w:t>
      </w:r>
      <w:r w:rsidRPr="008A5EEA">
        <w:rPr>
          <w:sz w:val="18"/>
          <w:szCs w:val="18"/>
          <w:lang w:val="de-DE"/>
        </w:rPr>
        <w:fldChar w:fldCharType="begin">
          <w:ffData>
            <w:name w:val="Testo118"/>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p>
    <w:p w14:paraId="2E52722D" w14:textId="77777777" w:rsidR="000668E7" w:rsidRPr="008A5EEA" w:rsidRDefault="000668E7" w:rsidP="000668E7">
      <w:pPr>
        <w:spacing w:line="360" w:lineRule="auto"/>
        <w:ind w:left="851"/>
        <w:jc w:val="both"/>
        <w:rPr>
          <w:sz w:val="18"/>
          <w:szCs w:val="18"/>
          <w:lang w:val="de-DE"/>
        </w:rPr>
      </w:pPr>
      <w:r w:rsidRPr="008A5EEA">
        <w:rPr>
          <w:sz w:val="18"/>
          <w:szCs w:val="18"/>
          <w:lang w:val="de-DE"/>
        </w:rPr>
        <w:t xml:space="preserve">Straße/Platz, usw. </w:t>
      </w:r>
      <w:r w:rsidRPr="008A5EEA">
        <w:rPr>
          <w:sz w:val="18"/>
          <w:szCs w:val="18"/>
          <w:lang w:val="de-DE"/>
        </w:rPr>
        <w:fldChar w:fldCharType="begin">
          <w:ffData>
            <w:name w:val="Testo11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p>
    <w:p w14:paraId="2BF2F227" w14:textId="77777777" w:rsidR="000668E7" w:rsidRPr="008A5EEA" w:rsidRDefault="000668E7" w:rsidP="000668E7">
      <w:pPr>
        <w:spacing w:line="360" w:lineRule="auto"/>
        <w:ind w:left="851"/>
        <w:jc w:val="both"/>
        <w:rPr>
          <w:sz w:val="18"/>
          <w:szCs w:val="18"/>
          <w:lang w:val="de-DE"/>
        </w:rPr>
      </w:pPr>
      <w:r w:rsidRPr="008A5EEA">
        <w:rPr>
          <w:sz w:val="18"/>
          <w:szCs w:val="18"/>
          <w:lang w:val="de-DE"/>
        </w:rPr>
        <w:t xml:space="preserve">gesetzlicher Vertreter </w:t>
      </w:r>
      <w:r w:rsidRPr="008A5EEA">
        <w:rPr>
          <w:sz w:val="18"/>
          <w:szCs w:val="18"/>
          <w:lang w:val="de-DE"/>
        </w:rPr>
        <w:fldChar w:fldCharType="begin">
          <w:ffData>
            <w:name w:val="Testo54"/>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p>
    <w:p w14:paraId="224098CA" w14:textId="77777777" w:rsidR="000668E7" w:rsidRPr="008A5EEA" w:rsidRDefault="000668E7" w:rsidP="000668E7">
      <w:pPr>
        <w:autoSpaceDE w:val="0"/>
        <w:spacing w:line="360" w:lineRule="auto"/>
        <w:ind w:left="851"/>
        <w:rPr>
          <w:sz w:val="18"/>
          <w:szCs w:val="18"/>
          <w:shd w:val="clear" w:color="auto" w:fill="FFFF00"/>
          <w:lang w:val="de-DE"/>
        </w:rPr>
      </w:pPr>
    </w:p>
    <w:p w14:paraId="23322FF6" w14:textId="77777777" w:rsidR="000668E7" w:rsidRPr="008A5EEA" w:rsidRDefault="000668E7" w:rsidP="000668E7">
      <w:pPr>
        <w:spacing w:line="360" w:lineRule="auto"/>
        <w:ind w:left="851"/>
        <w:rPr>
          <w:b/>
          <w:bCs/>
          <w:sz w:val="18"/>
          <w:szCs w:val="18"/>
          <w:lang w:val="de-DE"/>
        </w:rPr>
      </w:pPr>
      <w:r w:rsidRPr="008A5EEA">
        <w:rPr>
          <w:b/>
          <w:bCs/>
          <w:sz w:val="18"/>
          <w:szCs w:val="18"/>
          <w:lang w:val="de-DE"/>
        </w:rPr>
        <w:t>UND FÜGT BEI</w:t>
      </w:r>
    </w:p>
    <w:p w14:paraId="5766BB25" w14:textId="77777777" w:rsidR="000668E7" w:rsidRPr="008A5EEA" w:rsidRDefault="000668E7" w:rsidP="000668E7">
      <w:pPr>
        <w:spacing w:line="360" w:lineRule="auto"/>
        <w:ind w:left="851"/>
        <w:rPr>
          <w:b/>
          <w:bCs/>
          <w:sz w:val="18"/>
          <w:szCs w:val="18"/>
          <w:lang w:val="de-DE"/>
        </w:rPr>
      </w:pPr>
    </w:p>
    <w:p w14:paraId="1B265EEC" w14:textId="77777777" w:rsidR="000668E7" w:rsidRPr="008A5EEA" w:rsidRDefault="000668E7" w:rsidP="000668E7">
      <w:pPr>
        <w:spacing w:line="360" w:lineRule="auto"/>
        <w:ind w:left="1418" w:hanging="567"/>
        <w:jc w:val="both"/>
        <w:rPr>
          <w:sz w:val="18"/>
          <w:szCs w:val="18"/>
          <w:lang w:val="de-DE"/>
        </w:rPr>
      </w:pPr>
      <w:r w:rsidRPr="008A5EEA">
        <w:rPr>
          <w:sz w:val="18"/>
          <w:szCs w:val="18"/>
          <w:lang w:val="de-DE"/>
        </w:rPr>
        <w:t>-</w:t>
      </w:r>
      <w:r w:rsidRPr="008A5EEA">
        <w:rPr>
          <w:sz w:val="18"/>
          <w:szCs w:val="18"/>
          <w:lang w:val="de-DE"/>
        </w:rPr>
        <w:tab/>
        <w:t>einen Bericht eines Experten, der die Anforderungen gemäß Art. 67 Abs. 3 Buchst. d) erfüllt, welcher die Übereinstimmung mit dem Plan und die angemessene Fähigkeit zur Vertragserfüllung bescheinigt;</w:t>
      </w:r>
    </w:p>
    <w:p w14:paraId="7B719DCC" w14:textId="0B2C944E" w:rsidR="000668E7" w:rsidRDefault="000668E7" w:rsidP="00737EE2">
      <w:pPr>
        <w:spacing w:line="360" w:lineRule="auto"/>
        <w:ind w:left="1418" w:hanging="567"/>
        <w:jc w:val="both"/>
        <w:rPr>
          <w:sz w:val="18"/>
          <w:szCs w:val="18"/>
          <w:lang w:val="de-DE"/>
        </w:rPr>
      </w:pPr>
      <w:r w:rsidRPr="008A5EEA">
        <w:rPr>
          <w:sz w:val="18"/>
          <w:szCs w:val="18"/>
          <w:lang w:val="de-DE"/>
        </w:rPr>
        <w:fldChar w:fldCharType="begin">
          <w:ffData>
            <w:name w:val="Controllo152"/>
            <w:enabled/>
            <w:calcOnExit w:val="0"/>
            <w:checkBox>
              <w:sizeAuto/>
              <w:default w:val="0"/>
            </w:checkBox>
          </w:ffData>
        </w:fldChar>
      </w:r>
      <w:r w:rsidRPr="008A5EEA">
        <w:rPr>
          <w:sz w:val="18"/>
          <w:szCs w:val="18"/>
          <w:lang w:val="de-DE"/>
        </w:rPr>
        <w:instrText xml:space="preserve"> FORMCHECKBOX </w:instrText>
      </w:r>
      <w:r w:rsidR="00143E8B">
        <w:rPr>
          <w:sz w:val="18"/>
          <w:szCs w:val="18"/>
          <w:lang w:val="de-DE"/>
        </w:rPr>
      </w:r>
      <w:r w:rsidR="00143E8B">
        <w:rPr>
          <w:sz w:val="18"/>
          <w:szCs w:val="18"/>
          <w:lang w:val="de-DE"/>
        </w:rPr>
        <w:fldChar w:fldCharType="separate"/>
      </w:r>
      <w:r w:rsidRPr="008A5EEA">
        <w:rPr>
          <w:sz w:val="18"/>
          <w:szCs w:val="18"/>
          <w:lang w:val="de-DE"/>
        </w:rPr>
        <w:fldChar w:fldCharType="end"/>
      </w:r>
      <w:r w:rsidRPr="008A5EEA">
        <w:rPr>
          <w:sz w:val="18"/>
          <w:szCs w:val="18"/>
          <w:lang w:val="de-DE"/>
        </w:rPr>
        <w:tab/>
        <w:t xml:space="preserve">falls gemäß Art. 110 Absatz 5 </w:t>
      </w:r>
      <w:proofErr w:type="spellStart"/>
      <w:r w:rsidRPr="008A5EEA">
        <w:rPr>
          <w:sz w:val="18"/>
          <w:szCs w:val="18"/>
          <w:lang w:val="de-DE"/>
        </w:rPr>
        <w:t>GvD</w:t>
      </w:r>
      <w:proofErr w:type="spellEnd"/>
      <w:r w:rsidRPr="008A5EEA">
        <w:rPr>
          <w:sz w:val="18"/>
          <w:szCs w:val="18"/>
          <w:lang w:val="de-DE"/>
        </w:rPr>
        <w:t xml:space="preserve"> 50/201 von der Aufsichtsbehörde, welche den beauftragten Richter angehört hat, vorgeschri</w:t>
      </w:r>
      <w:r>
        <w:rPr>
          <w:sz w:val="18"/>
          <w:szCs w:val="18"/>
          <w:lang w:val="de-DE"/>
        </w:rPr>
        <w:t>e</w:t>
      </w:r>
      <w:r w:rsidRPr="008A5EEA">
        <w:rPr>
          <w:sz w:val="18"/>
          <w:szCs w:val="18"/>
          <w:lang w:val="de-DE"/>
        </w:rPr>
        <w:t xml:space="preserve">ben, die Erklärung eines anderen Wirtschaftsteilnehmers, welcher die allgemeinen Anforderungen sowie die finanzielle, technische und wirtschaftliche Leistungsfähigkeit sowie die Zertifizierung erfüllt, die für die Auftragsvergabe notwendig sind, mit der sich dieser gegenüber dem Bieter und </w:t>
      </w:r>
      <w:r w:rsidRPr="009710A3">
        <w:rPr>
          <w:sz w:val="18"/>
          <w:szCs w:val="18"/>
          <w:lang w:val="de-DE"/>
        </w:rPr>
        <w:t xml:space="preserve">der </w:t>
      </w:r>
      <w:r w:rsidR="009710A3" w:rsidRPr="009710A3">
        <w:rPr>
          <w:sz w:val="18"/>
          <w:szCs w:val="18"/>
          <w:lang w:val="de-DE"/>
        </w:rPr>
        <w:t>Vergabestelle</w:t>
      </w:r>
      <w:r w:rsidRPr="009710A3">
        <w:rPr>
          <w:sz w:val="18"/>
          <w:szCs w:val="18"/>
          <w:lang w:val="de-DE"/>
        </w:rPr>
        <w:t xml:space="preserve"> verpflichtet</w:t>
      </w:r>
      <w:r w:rsidRPr="008A5EEA">
        <w:rPr>
          <w:sz w:val="18"/>
          <w:szCs w:val="18"/>
          <w:lang w:val="de-DE"/>
        </w:rPr>
        <w:t>, die für die Durchführung des Auftrags notwendigen Mittel für die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w:t>
      </w:r>
      <w:r w:rsidR="00C4551A">
        <w:rPr>
          <w:sz w:val="18"/>
          <w:szCs w:val="18"/>
          <w:lang w:val="de-DE"/>
        </w:rPr>
        <w:t>Vordruck A.6.</w:t>
      </w:r>
      <w:r w:rsidRPr="008A5EEA">
        <w:rPr>
          <w:sz w:val="18"/>
          <w:szCs w:val="18"/>
          <w:lang w:val="de-DE"/>
        </w:rPr>
        <w:t>, entsprechend vom Hilfsunternehmen ausgefüllt);</w:t>
      </w:r>
    </w:p>
    <w:p w14:paraId="50BF8BE0" w14:textId="77777777" w:rsidR="000668E7" w:rsidRPr="008A5EEA" w:rsidRDefault="000668E7" w:rsidP="000668E7">
      <w:pPr>
        <w:numPr>
          <w:ilvl w:val="0"/>
          <w:numId w:val="35"/>
        </w:numPr>
        <w:tabs>
          <w:tab w:val="clear" w:pos="720"/>
          <w:tab w:val="num" w:pos="851"/>
        </w:tabs>
        <w:suppressAutoHyphens w:val="0"/>
        <w:spacing w:line="360" w:lineRule="auto"/>
        <w:ind w:left="851" w:firstLine="0"/>
        <w:rPr>
          <w:b/>
          <w:bCs/>
          <w:sz w:val="18"/>
          <w:szCs w:val="18"/>
          <w:lang w:val="de-DE"/>
        </w:rPr>
      </w:pPr>
      <w:r w:rsidRPr="008A5EEA">
        <w:rPr>
          <w:bCs/>
          <w:sz w:val="18"/>
          <w:szCs w:val="18"/>
          <w:lang w:val="de-DE"/>
        </w:rPr>
        <w:t xml:space="preserve">das Sonstiges beilegt (angeben) </w:t>
      </w:r>
      <w:r w:rsidRPr="008A5EEA">
        <w:rPr>
          <w:bCs/>
          <w:sz w:val="18"/>
          <w:szCs w:val="18"/>
          <w:lang w:val="de-DE"/>
        </w:rPr>
        <w:fldChar w:fldCharType="begin">
          <w:ffData>
            <w:name w:val="Testo81"/>
            <w:enabled/>
            <w:calcOnExit w:val="0"/>
            <w:textInput/>
          </w:ffData>
        </w:fldChar>
      </w:r>
      <w:r w:rsidRPr="008A5EEA">
        <w:rPr>
          <w:bCs/>
          <w:sz w:val="18"/>
          <w:szCs w:val="18"/>
          <w:lang w:val="de-DE"/>
        </w:rPr>
        <w:instrText xml:space="preserve"> FORMTEXT </w:instrText>
      </w:r>
      <w:r w:rsidRPr="008A5EEA">
        <w:rPr>
          <w:bCs/>
          <w:sz w:val="18"/>
          <w:szCs w:val="18"/>
          <w:lang w:val="de-DE"/>
        </w:rPr>
      </w:r>
      <w:r w:rsidRPr="008A5EEA">
        <w:rPr>
          <w:bCs/>
          <w:sz w:val="18"/>
          <w:szCs w:val="18"/>
          <w:lang w:val="de-DE"/>
        </w:rPr>
        <w:fldChar w:fldCharType="separate"/>
      </w:r>
      <w:r w:rsidRPr="008A5EEA">
        <w:rPr>
          <w:bCs/>
          <w:sz w:val="18"/>
          <w:szCs w:val="18"/>
          <w:lang w:val="de-DE"/>
        </w:rPr>
        <w:t> </w:t>
      </w:r>
      <w:r w:rsidRPr="008A5EEA">
        <w:rPr>
          <w:bCs/>
          <w:sz w:val="18"/>
          <w:szCs w:val="18"/>
          <w:lang w:val="de-DE"/>
        </w:rPr>
        <w:t> </w:t>
      </w:r>
      <w:r w:rsidRPr="008A5EEA">
        <w:rPr>
          <w:bCs/>
          <w:sz w:val="18"/>
          <w:szCs w:val="18"/>
          <w:lang w:val="de-DE"/>
        </w:rPr>
        <w:t> </w:t>
      </w:r>
      <w:r w:rsidRPr="008A5EEA">
        <w:rPr>
          <w:bCs/>
          <w:sz w:val="18"/>
          <w:szCs w:val="18"/>
          <w:lang w:val="de-DE"/>
        </w:rPr>
        <w:t> </w:t>
      </w:r>
      <w:r w:rsidRPr="008A5EEA">
        <w:rPr>
          <w:bCs/>
          <w:sz w:val="18"/>
          <w:szCs w:val="18"/>
          <w:lang w:val="de-DE"/>
        </w:rPr>
        <w:t> </w:t>
      </w:r>
      <w:r w:rsidRPr="008A5EEA">
        <w:rPr>
          <w:bCs/>
          <w:sz w:val="18"/>
          <w:szCs w:val="18"/>
          <w:lang w:val="de-DE"/>
        </w:rPr>
        <w:fldChar w:fldCharType="end"/>
      </w:r>
      <w:r w:rsidRPr="008A5EEA">
        <w:rPr>
          <w:bCs/>
          <w:sz w:val="18"/>
          <w:szCs w:val="18"/>
          <w:lang w:val="de-DE"/>
        </w:rPr>
        <w:t>.</w:t>
      </w:r>
    </w:p>
    <w:p w14:paraId="5F65F873" w14:textId="77777777" w:rsidR="000668E7" w:rsidRPr="008A5EEA" w:rsidRDefault="000668E7" w:rsidP="000668E7">
      <w:pPr>
        <w:pStyle w:val="sche3"/>
        <w:tabs>
          <w:tab w:val="left" w:pos="425"/>
        </w:tabs>
        <w:spacing w:line="360" w:lineRule="auto"/>
        <w:rPr>
          <w:sz w:val="18"/>
          <w:szCs w:val="18"/>
          <w:lang w:val="de-DE"/>
        </w:rPr>
      </w:pPr>
      <w:r w:rsidRPr="008A5EEA">
        <w:rPr>
          <w:sz w:val="18"/>
          <w:szCs w:val="18"/>
          <w:lang w:val="de-DE"/>
        </w:rPr>
        <w:br w:type="page"/>
      </w:r>
    </w:p>
    <w:p w14:paraId="65F93914"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250FA449"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14:paraId="641E4D33"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14:paraId="79847EB5"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14:paraId="6AFDD625" w14:textId="77777777" w:rsidR="000668E7" w:rsidRPr="008A5EEA" w:rsidRDefault="000668E7" w:rsidP="000668E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70D34F7" w14:textId="77777777" w:rsidR="000668E7" w:rsidRPr="008A5EEA" w:rsidRDefault="000668E7" w:rsidP="000668E7">
      <w:pPr>
        <w:spacing w:line="360" w:lineRule="auto"/>
        <w:jc w:val="center"/>
        <w:rPr>
          <w:b/>
          <w:bCs/>
          <w:sz w:val="18"/>
          <w:szCs w:val="18"/>
          <w:lang w:val="de-DE"/>
        </w:rPr>
      </w:pPr>
    </w:p>
    <w:p w14:paraId="40B5B462" w14:textId="77777777" w:rsidR="000668E7" w:rsidRPr="008A5EEA" w:rsidRDefault="000668E7" w:rsidP="000668E7">
      <w:pPr>
        <w:spacing w:line="360" w:lineRule="auto"/>
        <w:jc w:val="center"/>
        <w:rPr>
          <w:b/>
          <w:bCs/>
          <w:sz w:val="18"/>
          <w:szCs w:val="18"/>
          <w:lang w:val="de-DE"/>
        </w:rPr>
      </w:pPr>
      <w:r w:rsidRPr="008A5EEA">
        <w:rPr>
          <w:b/>
          <w:bCs/>
          <w:sz w:val="18"/>
          <w:szCs w:val="18"/>
          <w:lang w:val="de-DE"/>
        </w:rPr>
        <w:t>ERKLÄRT</w:t>
      </w:r>
    </w:p>
    <w:p w14:paraId="15D5E67A" w14:textId="77777777" w:rsidR="000668E7" w:rsidRPr="00BB1801" w:rsidRDefault="000668E7" w:rsidP="000668E7">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49F785C0" w14:textId="77777777" w:rsidR="000668E7" w:rsidRDefault="000668E7" w:rsidP="000668E7">
      <w:pPr>
        <w:pStyle w:val="sche3"/>
        <w:numPr>
          <w:ilvl w:val="0"/>
          <w:numId w:val="32"/>
        </w:numPr>
        <w:spacing w:line="360" w:lineRule="auto"/>
        <w:rPr>
          <w:b/>
          <w:sz w:val="18"/>
          <w:szCs w:val="18"/>
          <w:u w:val="single"/>
          <w:lang w:val="de-DE"/>
        </w:rPr>
      </w:pPr>
      <w:r w:rsidRPr="00BB1801">
        <w:rPr>
          <w:b/>
          <w:sz w:val="18"/>
          <w:szCs w:val="18"/>
          <w:u w:val="single"/>
          <w:lang w:val="de-DE"/>
        </w:rPr>
        <w:t xml:space="preserve">nicht in Kenntnis davon zu sein, dass gegenüber den restlichen in Art. 80 </w:t>
      </w:r>
      <w:proofErr w:type="spellStart"/>
      <w:r w:rsidRPr="00BB1801">
        <w:rPr>
          <w:b/>
          <w:sz w:val="18"/>
          <w:szCs w:val="18"/>
          <w:u w:val="single"/>
          <w:lang w:val="de-DE"/>
        </w:rPr>
        <w:t>GvD</w:t>
      </w:r>
      <w:proofErr w:type="spellEnd"/>
      <w:r w:rsidRPr="00BB1801">
        <w:rPr>
          <w:b/>
          <w:sz w:val="18"/>
          <w:szCs w:val="18"/>
          <w:u w:val="single"/>
          <w:lang w:val="de-DE"/>
        </w:rPr>
        <w:t xml:space="preserve"> 50/2016 genannten Subjekte irgendwelche Hinderungsgründe des Art. 80 </w:t>
      </w:r>
      <w:proofErr w:type="spellStart"/>
      <w:r w:rsidRPr="00BB1801">
        <w:rPr>
          <w:b/>
          <w:sz w:val="18"/>
          <w:szCs w:val="18"/>
          <w:u w:val="single"/>
          <w:lang w:val="de-DE"/>
        </w:rPr>
        <w:t>GvD</w:t>
      </w:r>
      <w:proofErr w:type="spellEnd"/>
      <w:r w:rsidRPr="00BB1801">
        <w:rPr>
          <w:b/>
          <w:sz w:val="18"/>
          <w:szCs w:val="18"/>
          <w:u w:val="single"/>
          <w:lang w:val="de-DE"/>
        </w:rPr>
        <w:t xml:space="preserve"> 50/2016 vorhanden sind;</w:t>
      </w:r>
    </w:p>
    <w:p w14:paraId="37D2EFC4" w14:textId="77777777" w:rsidR="000668E7" w:rsidRPr="00AE62CE" w:rsidRDefault="000668E7" w:rsidP="000668E7">
      <w:pPr>
        <w:pStyle w:val="sche3"/>
        <w:numPr>
          <w:ilvl w:val="0"/>
          <w:numId w:val="32"/>
        </w:numPr>
        <w:spacing w:line="360" w:lineRule="auto"/>
        <w:rPr>
          <w:b/>
          <w:sz w:val="18"/>
          <w:szCs w:val="18"/>
          <w:u w:val="single"/>
          <w:lang w:val="de-DE"/>
        </w:rPr>
      </w:pPr>
      <w:r w:rsidRPr="0097339C">
        <w:rPr>
          <w:b/>
          <w:sz w:val="18"/>
          <w:szCs w:val="18"/>
          <w:u w:val="single"/>
          <w:lang w:val="de-DE"/>
        </w:rPr>
        <w:t xml:space="preserve">sich dessen bewusst zu sein, dass, bei sonstigem Ausschluss des Zuschlagsempfängers, gegenüber den gemäß Art. 105 Abs. 6 des </w:t>
      </w:r>
      <w:proofErr w:type="spellStart"/>
      <w:r w:rsidRPr="0097339C">
        <w:rPr>
          <w:b/>
          <w:sz w:val="18"/>
          <w:szCs w:val="18"/>
          <w:u w:val="single"/>
          <w:lang w:val="de-DE"/>
        </w:rPr>
        <w:t>GvD</w:t>
      </w:r>
      <w:proofErr w:type="spellEnd"/>
      <w:r w:rsidRPr="0097339C">
        <w:rPr>
          <w:b/>
          <w:sz w:val="18"/>
          <w:szCs w:val="18"/>
          <w:u w:val="single"/>
          <w:lang w:val="de-DE"/>
        </w:rPr>
        <w:t xml:space="preserve"> Nr. 50/2016 eventuell angegebenen Unterauftragnehmern keine Ausschlussgründe lau</w:t>
      </w:r>
      <w:r>
        <w:rPr>
          <w:b/>
          <w:sz w:val="18"/>
          <w:szCs w:val="18"/>
          <w:u w:val="single"/>
          <w:lang w:val="de-DE"/>
        </w:rPr>
        <w:t xml:space="preserve">t Art. 80 Abs. 1 und 5 des </w:t>
      </w:r>
      <w:proofErr w:type="spellStart"/>
      <w:r>
        <w:rPr>
          <w:b/>
          <w:sz w:val="18"/>
          <w:szCs w:val="18"/>
          <w:u w:val="single"/>
          <w:lang w:val="de-DE"/>
        </w:rPr>
        <w:t>Gv</w:t>
      </w:r>
      <w:r w:rsidRPr="0097339C">
        <w:rPr>
          <w:b/>
          <w:sz w:val="18"/>
          <w:szCs w:val="18"/>
          <w:u w:val="single"/>
          <w:lang w:val="de-DE"/>
        </w:rPr>
        <w:t>D</w:t>
      </w:r>
      <w:proofErr w:type="spellEnd"/>
      <w:r w:rsidRPr="0097339C">
        <w:rPr>
          <w:b/>
          <w:sz w:val="18"/>
          <w:szCs w:val="18"/>
          <w:u w:val="single"/>
          <w:lang w:val="de-DE"/>
        </w:rPr>
        <w:t xml:space="preserve"> Nr. 50/2016 vorliegen dürfen</w:t>
      </w:r>
      <w:r w:rsidRPr="00AE62CE">
        <w:rPr>
          <w:b/>
          <w:sz w:val="18"/>
          <w:szCs w:val="18"/>
          <w:u w:val="single"/>
          <w:lang w:val="de-DE"/>
        </w:rPr>
        <w:t>;</w:t>
      </w:r>
    </w:p>
    <w:p w14:paraId="324503F3" w14:textId="77777777" w:rsidR="000668E7" w:rsidRPr="0083195A" w:rsidRDefault="000668E7" w:rsidP="000668E7">
      <w:pPr>
        <w:pStyle w:val="sche3"/>
        <w:numPr>
          <w:ilvl w:val="0"/>
          <w:numId w:val="32"/>
        </w:numPr>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w:t>
      </w:r>
      <w:proofErr w:type="spellStart"/>
      <w:r w:rsidRPr="00AE62CE">
        <w:rPr>
          <w:b/>
          <w:sz w:val="18"/>
          <w:szCs w:val="18"/>
          <w:u w:val="single"/>
          <w:lang w:val="de-DE"/>
        </w:rPr>
        <w:t>GvD</w:t>
      </w:r>
      <w:proofErr w:type="spellEnd"/>
      <w:r w:rsidRPr="00AE62CE">
        <w:rPr>
          <w:b/>
          <w:sz w:val="18"/>
          <w:szCs w:val="18"/>
          <w:u w:val="single"/>
          <w:lang w:val="de-DE"/>
        </w:rPr>
        <w:t xml:space="preserve"> 50/2016 die Dokumentation und darin enthaltenden Daten jedweder Natur nicht zu verbreiten, und jene Dokumentation </w:t>
      </w:r>
      <w:r w:rsidRPr="0083195A">
        <w:rPr>
          <w:b/>
          <w:sz w:val="18"/>
          <w:szCs w:val="18"/>
          <w:u w:val="single"/>
          <w:lang w:val="de-DE"/>
        </w:rPr>
        <w:t>ausschließlich zum Schutze rechtlicher Interessen im Rahmen des gegenständlichen Verfahrens zu verwenden;</w:t>
      </w:r>
    </w:p>
    <w:p w14:paraId="1CB561A3" w14:textId="32DDCF52" w:rsidR="000668E7" w:rsidRPr="0083195A" w:rsidRDefault="000668E7" w:rsidP="000668E7">
      <w:pPr>
        <w:pStyle w:val="sche3"/>
        <w:numPr>
          <w:ilvl w:val="0"/>
          <w:numId w:val="32"/>
        </w:numPr>
        <w:tabs>
          <w:tab w:val="clear" w:pos="502"/>
        </w:tabs>
        <w:spacing w:line="360" w:lineRule="auto"/>
        <w:rPr>
          <w:sz w:val="18"/>
          <w:szCs w:val="18"/>
          <w:lang w:val="de-DE"/>
        </w:rPr>
      </w:pPr>
      <w:r w:rsidRPr="0083195A">
        <w:rPr>
          <w:sz w:val="18"/>
          <w:szCs w:val="18"/>
          <w:lang w:val="de-DE"/>
        </w:rPr>
        <w:t xml:space="preserve">die örtlichen Gegebenheiten und die Zugangswege der eventuell notwendigen Steinbrüche und der autorisierten Deponien zur Kenntnis genommen zu haben sowie alle anderen allgemeinen und </w:t>
      </w:r>
      <w:r w:rsidRPr="00D23C1D">
        <w:rPr>
          <w:sz w:val="18"/>
          <w:szCs w:val="18"/>
          <w:lang w:val="de-DE"/>
        </w:rPr>
        <w:t xml:space="preserve">besonderen Umstände geprüft zu haben, welche sich auf die Preisbestimmung, auf die Vertragsbedingungen und die Durchführung der </w:t>
      </w:r>
      <w:r w:rsidR="00D23C1D" w:rsidRPr="00D23C1D">
        <w:rPr>
          <w:sz w:val="18"/>
          <w:szCs w:val="18"/>
          <w:lang w:val="de-DE"/>
        </w:rPr>
        <w:t>L</w:t>
      </w:r>
      <w:r w:rsidRPr="00D23C1D">
        <w:rPr>
          <w:sz w:val="18"/>
          <w:szCs w:val="18"/>
          <w:lang w:val="de-DE"/>
        </w:rPr>
        <w:t xml:space="preserve">eistung auswirken können, und dass die </w:t>
      </w:r>
      <w:r w:rsidR="00D23C1D" w:rsidRPr="00D23C1D">
        <w:rPr>
          <w:sz w:val="18"/>
          <w:szCs w:val="18"/>
          <w:lang w:val="de-DE"/>
        </w:rPr>
        <w:t>L</w:t>
      </w:r>
      <w:r w:rsidRPr="00D23C1D">
        <w:rPr>
          <w:sz w:val="18"/>
          <w:szCs w:val="18"/>
          <w:lang w:val="de-DE"/>
        </w:rPr>
        <w:t>eistung als durchführbar</w:t>
      </w:r>
      <w:r w:rsidRPr="0083195A">
        <w:rPr>
          <w:sz w:val="18"/>
          <w:szCs w:val="18"/>
          <w:lang w:val="de-DE"/>
        </w:rPr>
        <w:t>, die Projektunterlagen als angemessen und die Preise insgesamt als rentabel und so eingestuft zu haben, dass sie den angebotenen Abschlag ermöglichen, wobei berücksichtigt wurde, dass diese fest und unveränderlich bleiben;</w:t>
      </w:r>
    </w:p>
    <w:p w14:paraId="756F7451" w14:textId="77777777" w:rsidR="000668E7" w:rsidRPr="0083195A" w:rsidRDefault="000668E7" w:rsidP="000668E7">
      <w:pPr>
        <w:pStyle w:val="sche3"/>
        <w:numPr>
          <w:ilvl w:val="0"/>
          <w:numId w:val="32"/>
        </w:numPr>
        <w:tabs>
          <w:tab w:val="clear" w:pos="502"/>
        </w:tabs>
        <w:spacing w:line="360" w:lineRule="auto"/>
        <w:rPr>
          <w:sz w:val="18"/>
          <w:szCs w:val="18"/>
          <w:lang w:val="de-DE"/>
        </w:rPr>
      </w:pPr>
      <w:r w:rsidRPr="0083195A">
        <w:rPr>
          <w:sz w:val="18"/>
          <w:szCs w:val="18"/>
          <w:lang w:val="de-DE"/>
        </w:rPr>
        <w:t xml:space="preserve">dass der wirtschaftliche Wert des Angebots im Sinne des Art. 97 Abs. 5 </w:t>
      </w:r>
      <w:proofErr w:type="spellStart"/>
      <w:r w:rsidRPr="0083195A">
        <w:rPr>
          <w:sz w:val="18"/>
          <w:szCs w:val="18"/>
          <w:lang w:val="de-DE"/>
        </w:rPr>
        <w:t>GvD</w:t>
      </w:r>
      <w:proofErr w:type="spellEnd"/>
      <w:r w:rsidRPr="0083195A">
        <w:rPr>
          <w:sz w:val="18"/>
          <w:szCs w:val="18"/>
          <w:lang w:val="de-DE"/>
        </w:rPr>
        <w:t xml:space="preserve"> 50/2016 angemessen ist;</w:t>
      </w:r>
    </w:p>
    <w:p w14:paraId="3590B4D4" w14:textId="77777777" w:rsidR="000668E7" w:rsidRPr="0083195A" w:rsidRDefault="000668E7" w:rsidP="000668E7">
      <w:pPr>
        <w:pStyle w:val="sche3"/>
        <w:numPr>
          <w:ilvl w:val="0"/>
          <w:numId w:val="32"/>
        </w:numPr>
        <w:tabs>
          <w:tab w:val="clear" w:pos="502"/>
        </w:tabs>
        <w:spacing w:line="360" w:lineRule="auto"/>
        <w:rPr>
          <w:sz w:val="18"/>
          <w:szCs w:val="18"/>
          <w:lang w:val="de-DE"/>
        </w:rPr>
      </w:pPr>
      <w:r w:rsidRPr="0083195A">
        <w:rPr>
          <w:sz w:val="18"/>
          <w:szCs w:val="18"/>
          <w:lang w:val="de-DE"/>
        </w:rPr>
        <w:t>die Sozialklausel laut Ausschreibungsbedingungen, wenn vorhanden, anzunehmen;</w:t>
      </w:r>
    </w:p>
    <w:p w14:paraId="0B75F54C" w14:textId="77777777" w:rsidR="000668E7" w:rsidRPr="0083195A" w:rsidRDefault="000668E7" w:rsidP="000668E7">
      <w:pPr>
        <w:pStyle w:val="sche3"/>
        <w:numPr>
          <w:ilvl w:val="0"/>
          <w:numId w:val="32"/>
        </w:numPr>
        <w:spacing w:line="360" w:lineRule="auto"/>
        <w:rPr>
          <w:b/>
          <w:sz w:val="18"/>
          <w:szCs w:val="18"/>
          <w:u w:val="single"/>
          <w:lang w:val="de-DE"/>
        </w:rPr>
      </w:pPr>
      <w:r w:rsidRPr="0083195A">
        <w:rPr>
          <w:b/>
          <w:sz w:val="18"/>
          <w:szCs w:val="18"/>
          <w:u w:val="single"/>
          <w:lang w:val="de-DE"/>
        </w:rPr>
        <w:t xml:space="preserve">falls zutreffend, gemäß Gesetz 190/2012 im Verzeichnis der antimafiageprüften Firmen (sog. White </w:t>
      </w:r>
      <w:proofErr w:type="spellStart"/>
      <w:r w:rsidRPr="0083195A">
        <w:rPr>
          <w:b/>
          <w:sz w:val="18"/>
          <w:szCs w:val="18"/>
          <w:u w:val="single"/>
          <w:lang w:val="de-DE"/>
        </w:rPr>
        <w:t>list</w:t>
      </w:r>
      <w:proofErr w:type="spellEnd"/>
      <w:r w:rsidRPr="0083195A">
        <w:rPr>
          <w:b/>
          <w:sz w:val="18"/>
          <w:szCs w:val="18"/>
          <w:u w:val="single"/>
          <w:lang w:val="de-DE"/>
        </w:rPr>
        <w:t>), eingetragen zu sein oder das Ansuchen um Eintragung in genanntes Verzeichnis gestellt zu haben;</w:t>
      </w:r>
    </w:p>
    <w:p w14:paraId="475014A3" w14:textId="77777777" w:rsidR="000668E7" w:rsidRPr="0083195A" w:rsidRDefault="000668E7" w:rsidP="000668E7">
      <w:pPr>
        <w:pStyle w:val="sche3"/>
        <w:numPr>
          <w:ilvl w:val="0"/>
          <w:numId w:val="32"/>
        </w:numPr>
        <w:tabs>
          <w:tab w:val="clear" w:pos="502"/>
        </w:tabs>
        <w:spacing w:line="360" w:lineRule="auto"/>
        <w:rPr>
          <w:sz w:val="18"/>
          <w:szCs w:val="18"/>
          <w:lang w:val="de-DE"/>
        </w:rPr>
      </w:pPr>
      <w:r w:rsidRPr="0083195A">
        <w:rPr>
          <w:sz w:val="18"/>
          <w:szCs w:val="18"/>
          <w:lang w:val="de-DE"/>
        </w:rPr>
        <w:t xml:space="preserve">(für nicht ansässige Wirtschaftsteilnehmer </w:t>
      </w:r>
      <w:proofErr w:type="gramStart"/>
      <w:r w:rsidRPr="0083195A">
        <w:rPr>
          <w:sz w:val="18"/>
          <w:szCs w:val="18"/>
          <w:lang w:val="de-DE"/>
        </w:rPr>
        <w:t>ohne ständigem Sitz</w:t>
      </w:r>
      <w:proofErr w:type="gramEnd"/>
      <w:r w:rsidRPr="0083195A">
        <w:rPr>
          <w:sz w:val="18"/>
          <w:szCs w:val="18"/>
          <w:lang w:val="de-DE"/>
        </w:rPr>
        <w:t xml:space="preserve">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17CDB7E3" w14:textId="77777777" w:rsidR="00143E8B" w:rsidRDefault="000668E7" w:rsidP="00143E8B">
      <w:pPr>
        <w:pStyle w:val="sche3"/>
        <w:numPr>
          <w:ilvl w:val="0"/>
          <w:numId w:val="32"/>
        </w:numPr>
        <w:tabs>
          <w:tab w:val="clear" w:pos="502"/>
        </w:tabs>
        <w:spacing w:line="360" w:lineRule="auto"/>
        <w:rPr>
          <w:sz w:val="18"/>
          <w:szCs w:val="18"/>
          <w:lang w:val="de-DE"/>
        </w:rPr>
      </w:pPr>
      <w:r w:rsidRPr="008A5EEA">
        <w:rPr>
          <w:sz w:val="18"/>
          <w:szCs w:val="18"/>
          <w:lang w:val="de-DE"/>
        </w:rPr>
        <w:t>(eventuell bei Unternehmen, die nicht in Italien ansässig sind und dort über keine ständige Niederlassung verfügen</w:t>
      </w:r>
      <w:proofErr w:type="gramStart"/>
      <w:r w:rsidRPr="008A5EEA">
        <w:rPr>
          <w:sz w:val="18"/>
          <w:szCs w:val="18"/>
          <w:lang w:val="de-DE"/>
        </w:rPr>
        <w:t>)</w:t>
      </w:r>
      <w:proofErr w:type="gramEnd"/>
      <w:r w:rsidRPr="008A5EEA">
        <w:rPr>
          <w:sz w:val="18"/>
          <w:szCs w:val="18"/>
          <w:lang w:val="de-DE"/>
        </w:rPr>
        <w:t xml:space="preserve"> dass sich das Unternehmen den geltenden, auf ihm anwendbaren, steuerlichen Bestimmungen unterwirft;</w:t>
      </w:r>
    </w:p>
    <w:p w14:paraId="04B12F90" w14:textId="77F547BB" w:rsidR="000668E7" w:rsidRPr="00143E8B" w:rsidRDefault="000668E7" w:rsidP="00143E8B">
      <w:pPr>
        <w:pStyle w:val="sche3"/>
        <w:numPr>
          <w:ilvl w:val="0"/>
          <w:numId w:val="32"/>
        </w:numPr>
        <w:tabs>
          <w:tab w:val="clear" w:pos="502"/>
        </w:tabs>
        <w:spacing w:line="360" w:lineRule="auto"/>
        <w:rPr>
          <w:sz w:val="18"/>
          <w:szCs w:val="18"/>
          <w:lang w:val="de-DE"/>
        </w:rPr>
      </w:pPr>
      <w:r w:rsidRPr="00143E8B">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14:paraId="5502D9B1" w14:textId="77777777" w:rsidR="000668E7" w:rsidRPr="008A5EEA" w:rsidRDefault="000668E7" w:rsidP="000668E7">
      <w:pPr>
        <w:pStyle w:val="sche3"/>
        <w:numPr>
          <w:ilvl w:val="0"/>
          <w:numId w:val="32"/>
        </w:numPr>
        <w:tabs>
          <w:tab w:val="clear" w:pos="502"/>
        </w:tabs>
        <w:spacing w:line="360" w:lineRule="auto"/>
        <w:rPr>
          <w:sz w:val="18"/>
          <w:szCs w:val="18"/>
          <w:lang w:val="de-DE"/>
        </w:rPr>
      </w:pPr>
      <w:r w:rsidRPr="008A5EEA">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13B22721" w14:textId="77777777" w:rsidR="000668E7" w:rsidRPr="008A5EEA" w:rsidRDefault="000668E7" w:rsidP="000668E7">
      <w:pPr>
        <w:pStyle w:val="sche3"/>
        <w:numPr>
          <w:ilvl w:val="0"/>
          <w:numId w:val="32"/>
        </w:numPr>
        <w:tabs>
          <w:tab w:val="clear" w:pos="502"/>
        </w:tabs>
        <w:spacing w:line="360" w:lineRule="auto"/>
        <w:rPr>
          <w:sz w:val="18"/>
          <w:szCs w:val="18"/>
          <w:lang w:val="de-DE"/>
        </w:rPr>
      </w:pPr>
      <w:r w:rsidRPr="008A5EEA">
        <w:rPr>
          <w:sz w:val="18"/>
          <w:szCs w:val="18"/>
          <w:lang w:val="de-DE"/>
        </w:rPr>
        <w:t xml:space="preserve">dessen bewusst zu sein, dass die im Rahmen der auf der Grundlage der Ausschreibungsdokumente eingeleiteten </w:t>
      </w:r>
      <w:r w:rsidRPr="008A5EEA">
        <w:rPr>
          <w:sz w:val="18"/>
          <w:szCs w:val="18"/>
          <w:lang w:val="de-DE"/>
        </w:rPr>
        <w:lastRenderedPageBreak/>
        <w:t xml:space="preserve">Verfahren erhobenen Daten gemäß Art. 13 </w:t>
      </w:r>
      <w:proofErr w:type="spellStart"/>
      <w:r w:rsidRPr="008A5EEA">
        <w:rPr>
          <w:sz w:val="18"/>
          <w:szCs w:val="18"/>
          <w:lang w:val="de-DE"/>
        </w:rPr>
        <w:t>GvD</w:t>
      </w:r>
      <w:proofErr w:type="spellEnd"/>
      <w:r w:rsidRPr="008A5EEA">
        <w:rPr>
          <w:sz w:val="18"/>
          <w:szCs w:val="18"/>
          <w:lang w:val="de-DE"/>
        </w:rPr>
        <w:t xml:space="preserve"> Nr. 196 vom 30.6.2003 „Datenschutzkodex“ ausschließlich im Rahmen dieser Ausschreibung zur Vergabe des gegenständlichen Auftrags verarbeitet werden;</w:t>
      </w:r>
    </w:p>
    <w:p w14:paraId="3493CD05" w14:textId="77777777" w:rsidR="000668E7" w:rsidRPr="008A5EEA" w:rsidRDefault="000668E7" w:rsidP="000668E7">
      <w:pPr>
        <w:pStyle w:val="sche3"/>
        <w:numPr>
          <w:ilvl w:val="0"/>
          <w:numId w:val="32"/>
        </w:numPr>
        <w:tabs>
          <w:tab w:val="clear" w:pos="502"/>
        </w:tabs>
        <w:spacing w:line="360" w:lineRule="auto"/>
        <w:rPr>
          <w:sz w:val="18"/>
          <w:szCs w:val="18"/>
          <w:lang w:val="de-DE"/>
        </w:rPr>
      </w:pPr>
      <w:r w:rsidRPr="008A5EEA">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252CFCDA" w14:textId="77777777" w:rsidR="000668E7" w:rsidRPr="008A5EEA" w:rsidRDefault="000668E7" w:rsidP="000668E7">
      <w:pPr>
        <w:pStyle w:val="sche3"/>
        <w:numPr>
          <w:ilvl w:val="0"/>
          <w:numId w:val="32"/>
        </w:numPr>
        <w:tabs>
          <w:tab w:val="clear" w:pos="502"/>
        </w:tabs>
        <w:spacing w:line="360" w:lineRule="auto"/>
        <w:rPr>
          <w:sz w:val="18"/>
          <w:szCs w:val="18"/>
          <w:lang w:val="de-DE"/>
        </w:rPr>
      </w:pPr>
      <w:r w:rsidRPr="008A5EEA">
        <w:rPr>
          <w:sz w:val="18"/>
          <w:szCs w:val="18"/>
          <w:lang w:val="de-DE"/>
        </w:rPr>
        <w:t>dass dieser Vertrag ohne Vermittlung oder Mitwirkung Dritter abgeschlossen wurde;</w:t>
      </w:r>
    </w:p>
    <w:p w14:paraId="49ED0E56" w14:textId="7663049B" w:rsidR="000668E7" w:rsidRPr="008A5EEA" w:rsidRDefault="000668E7" w:rsidP="000668E7">
      <w:pPr>
        <w:pStyle w:val="sche3"/>
        <w:numPr>
          <w:ilvl w:val="0"/>
          <w:numId w:val="32"/>
        </w:numPr>
        <w:tabs>
          <w:tab w:val="clear" w:pos="502"/>
        </w:tabs>
        <w:spacing w:line="360" w:lineRule="auto"/>
        <w:rPr>
          <w:sz w:val="18"/>
          <w:szCs w:val="18"/>
          <w:lang w:val="de-DE"/>
        </w:rPr>
      </w:pPr>
      <w:r w:rsidRPr="008A5EEA">
        <w:rPr>
          <w:sz w:val="18"/>
          <w:szCs w:val="18"/>
          <w:lang w:val="de-DE"/>
        </w:rPr>
        <w:t xml:space="preserve">niemandem, direkt oder durch Dritte, einschließlich der </w:t>
      </w:r>
      <w:proofErr w:type="gramStart"/>
      <w:r w:rsidRPr="008A5EEA">
        <w:rPr>
          <w:sz w:val="18"/>
          <w:szCs w:val="18"/>
          <w:lang w:val="de-DE"/>
        </w:rPr>
        <w:t>Unternehmen</w:t>
      </w:r>
      <w:proofErr w:type="gramEnd"/>
      <w:r w:rsidRPr="008A5EEA">
        <w:rPr>
          <w:sz w:val="18"/>
          <w:szCs w:val="18"/>
          <w:lang w:val="de-DE"/>
        </w:rPr>
        <w:t xml:space="preserve"> mit denen man in einem Kontroll- oder- Vereinigungsverhältnis steht, Geldsummen oder andere Leistungen für Vermittlungsgeschäfte oder ähnliche Geschäfte, die jedenfalls dazu die</w:t>
      </w:r>
      <w:r w:rsidR="006B7D85">
        <w:rPr>
          <w:sz w:val="18"/>
          <w:szCs w:val="18"/>
          <w:lang w:val="de-DE"/>
        </w:rPr>
        <w:t>nen sollten den Vertragsabschluss</w:t>
      </w:r>
      <w:r w:rsidRPr="008A5EEA">
        <w:rPr>
          <w:sz w:val="18"/>
          <w:szCs w:val="18"/>
          <w:lang w:val="de-DE"/>
        </w:rPr>
        <w:t xml:space="preserve"> zu erleichtern, ausbezahlt oder versprochen zu haben;</w:t>
      </w:r>
    </w:p>
    <w:p w14:paraId="264BDC99" w14:textId="77777777" w:rsidR="000668E7" w:rsidRPr="008A5EEA" w:rsidRDefault="000668E7" w:rsidP="000668E7">
      <w:pPr>
        <w:pStyle w:val="sche3"/>
        <w:numPr>
          <w:ilvl w:val="0"/>
          <w:numId w:val="32"/>
        </w:numPr>
        <w:tabs>
          <w:tab w:val="clear" w:pos="502"/>
        </w:tabs>
        <w:spacing w:line="360" w:lineRule="auto"/>
        <w:rPr>
          <w:sz w:val="18"/>
          <w:szCs w:val="18"/>
          <w:lang w:val="de-DE"/>
        </w:rPr>
      </w:pPr>
      <w:r w:rsidRPr="008A5EEA">
        <w:rPr>
          <w:sz w:val="18"/>
          <w:szCs w:val="18"/>
          <w:lang w:val="de-DE"/>
        </w:rPr>
        <w:t xml:space="preserve">sich zu verpflichten, auf </w:t>
      </w:r>
      <w:proofErr w:type="spellStart"/>
      <w:r w:rsidRPr="008A5EEA">
        <w:rPr>
          <w:sz w:val="18"/>
          <w:szCs w:val="18"/>
          <w:lang w:val="de-DE"/>
        </w:rPr>
        <w:t>keinste</w:t>
      </w:r>
      <w:proofErr w:type="spellEnd"/>
      <w:r w:rsidRPr="008A5EEA">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475AADE0" w14:textId="77777777" w:rsidR="000668E7" w:rsidRDefault="000668E7" w:rsidP="000668E7">
      <w:pPr>
        <w:pStyle w:val="sche3"/>
        <w:numPr>
          <w:ilvl w:val="0"/>
          <w:numId w:val="32"/>
        </w:numPr>
        <w:tabs>
          <w:tab w:val="clear" w:pos="502"/>
        </w:tabs>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 xml:space="preserve">gemäß Art. 53 Abs. 16-ter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eingestellt hat, die in den letzten drei Dienstjahren Führungs- oder Verhandlungsbefugnisse für öffentliche Verwalt</w:t>
      </w:r>
      <w:r>
        <w:rPr>
          <w:sz w:val="18"/>
          <w:szCs w:val="18"/>
          <w:lang w:val="de-DE"/>
        </w:rPr>
        <w:t xml:space="preserve">ungen gemäß Art. 1 Abs. 2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74162">
        <w:rPr>
          <w:sz w:val="18"/>
          <w:szCs w:val="18"/>
          <w:lang w:val="de-DE"/>
        </w:rPr>
        <w:t>rückzuerstatten</w:t>
      </w:r>
      <w:proofErr w:type="spellEnd"/>
      <w:r>
        <w:rPr>
          <w:sz w:val="18"/>
          <w:szCs w:val="18"/>
          <w:lang w:val="de-DE"/>
        </w:rPr>
        <w:t>;</w:t>
      </w:r>
    </w:p>
    <w:p w14:paraId="7CCD5179" w14:textId="77777777" w:rsidR="000668E7" w:rsidRPr="008A5EEA" w:rsidRDefault="000668E7" w:rsidP="000668E7">
      <w:pPr>
        <w:pStyle w:val="sche3"/>
        <w:numPr>
          <w:ilvl w:val="0"/>
          <w:numId w:val="32"/>
        </w:numPr>
        <w:tabs>
          <w:tab w:val="clear" w:pos="502"/>
        </w:tabs>
        <w:spacing w:line="360" w:lineRule="auto"/>
        <w:rPr>
          <w:sz w:val="18"/>
          <w:szCs w:val="18"/>
          <w:lang w:val="de-DE"/>
        </w:rPr>
      </w:pPr>
      <w:r w:rsidRPr="008A5EEA">
        <w:rPr>
          <w:sz w:val="18"/>
          <w:szCs w:val="18"/>
          <w:lang w:val="de-DE"/>
        </w:rPr>
        <w:t>sich darüber bewusst zu sein, dass der 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p w14:paraId="6BBB8CC2" w14:textId="0745F2F2" w:rsidR="000668E7" w:rsidRDefault="000668E7" w:rsidP="000668E7">
      <w:pPr>
        <w:pStyle w:val="sche3"/>
        <w:numPr>
          <w:ilvl w:val="0"/>
          <w:numId w:val="32"/>
        </w:numPr>
        <w:tabs>
          <w:tab w:val="clear" w:pos="502"/>
        </w:tabs>
        <w:spacing w:line="360" w:lineRule="auto"/>
        <w:rPr>
          <w:sz w:val="18"/>
          <w:szCs w:val="18"/>
          <w:lang w:val="de-DE"/>
        </w:rPr>
      </w:pPr>
      <w:r w:rsidRPr="008A5EEA">
        <w:rPr>
          <w:sz w:val="18"/>
          <w:szCs w:val="18"/>
          <w:lang w:val="de-DE"/>
        </w:rPr>
        <w:t xml:space="preserve">sich zu verpflichten, die </w:t>
      </w:r>
      <w:r w:rsidRPr="002578EA">
        <w:rPr>
          <w:sz w:val="18"/>
          <w:szCs w:val="18"/>
          <w:lang w:val="de-DE"/>
        </w:rPr>
        <w:t>Vergabestelle</w:t>
      </w:r>
      <w:r w:rsidRPr="008A5EEA">
        <w:rPr>
          <w:sz w:val="18"/>
          <w:szCs w:val="18"/>
          <w:lang w:val="de-DE"/>
        </w:rPr>
        <w:t xml:space="preserve"> über jede in den Besitzverhältnissen, in der Betriebsstruktur, in den technischen Diensten und in der Verwaltung eingetretene Änderung, auch in Bezug auf die Subunternehmer, unverzüglich zu unterrichten</w:t>
      </w:r>
      <w:r w:rsidR="00143E8B">
        <w:rPr>
          <w:sz w:val="18"/>
          <w:szCs w:val="18"/>
          <w:lang w:val="de-DE"/>
        </w:rPr>
        <w:t>.</w:t>
      </w:r>
      <w:bookmarkStart w:id="10" w:name="_GoBack"/>
      <w:bookmarkEnd w:id="10"/>
    </w:p>
    <w:p w14:paraId="5422FA9B" w14:textId="77777777" w:rsidR="000668E7" w:rsidRPr="008A5EEA" w:rsidRDefault="000668E7" w:rsidP="000668E7">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0668E7" w:rsidRPr="00EF5EBE" w14:paraId="4CD871A8" w14:textId="77777777" w:rsidTr="003C5EEB">
        <w:tc>
          <w:tcPr>
            <w:tcW w:w="9778" w:type="dxa"/>
            <w:shd w:val="clear" w:color="auto" w:fill="auto"/>
          </w:tcPr>
          <w:p w14:paraId="5CF4E5B2" w14:textId="77777777" w:rsidR="000668E7" w:rsidRPr="00EF5EBE" w:rsidRDefault="000668E7" w:rsidP="003C5EEB">
            <w:pPr>
              <w:pStyle w:val="sche3"/>
              <w:spacing w:line="360" w:lineRule="auto"/>
              <w:rPr>
                <w:b/>
                <w:i/>
                <w:sz w:val="18"/>
                <w:szCs w:val="18"/>
                <w:lang w:val="de-DE"/>
              </w:rPr>
            </w:pPr>
          </w:p>
          <w:p w14:paraId="3A1CD241" w14:textId="77777777" w:rsidR="000668E7" w:rsidRPr="00EF5EBE" w:rsidRDefault="000668E7" w:rsidP="003C5EEB">
            <w:pPr>
              <w:pStyle w:val="sche3"/>
              <w:spacing w:line="360" w:lineRule="auto"/>
              <w:rPr>
                <w:b/>
                <w:i/>
                <w:sz w:val="18"/>
                <w:szCs w:val="18"/>
                <w:lang w:val="de-DE"/>
              </w:rPr>
            </w:pPr>
            <w:r w:rsidRPr="00EF5EBE">
              <w:rPr>
                <w:b/>
                <w:i/>
                <w:sz w:val="18"/>
                <w:szCs w:val="18"/>
                <w:lang w:val="de-DE"/>
              </w:rPr>
              <w:t>ANMERKUNGEN</w:t>
            </w:r>
          </w:p>
          <w:p w14:paraId="7EBAD35D" w14:textId="77777777" w:rsidR="000668E7" w:rsidRPr="00EF5EBE" w:rsidRDefault="000668E7" w:rsidP="003C5EEB">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11"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Pr="00EF5EBE">
              <w:rPr>
                <w:sz w:val="18"/>
                <w:szCs w:val="18"/>
                <w:lang w:val="de-DE"/>
              </w:rPr>
              <w:t> </w:t>
            </w:r>
            <w:r w:rsidRPr="00EF5EBE">
              <w:rPr>
                <w:sz w:val="18"/>
                <w:szCs w:val="18"/>
                <w:lang w:val="de-DE"/>
              </w:rPr>
              <w:t> </w:t>
            </w:r>
            <w:r w:rsidRPr="00EF5EBE">
              <w:rPr>
                <w:sz w:val="18"/>
                <w:szCs w:val="18"/>
                <w:lang w:val="de-DE"/>
              </w:rPr>
              <w:t> </w:t>
            </w:r>
            <w:r w:rsidRPr="00EF5EBE">
              <w:rPr>
                <w:sz w:val="18"/>
                <w:szCs w:val="18"/>
                <w:lang w:val="de-DE"/>
              </w:rPr>
              <w:t> </w:t>
            </w:r>
            <w:r w:rsidRPr="00EF5EBE">
              <w:rPr>
                <w:sz w:val="18"/>
                <w:szCs w:val="18"/>
                <w:lang w:val="de-DE"/>
              </w:rPr>
              <w:t> </w:t>
            </w:r>
            <w:r w:rsidRPr="00EF5EBE">
              <w:rPr>
                <w:sz w:val="18"/>
                <w:szCs w:val="18"/>
                <w:lang w:val="de-DE"/>
              </w:rPr>
              <w:fldChar w:fldCharType="end"/>
            </w:r>
            <w:bookmarkEnd w:id="11"/>
          </w:p>
          <w:p w14:paraId="604B8920" w14:textId="77777777" w:rsidR="000668E7" w:rsidRPr="00EF5EBE" w:rsidRDefault="000668E7" w:rsidP="003C5EEB">
            <w:pPr>
              <w:pStyle w:val="sche3"/>
              <w:spacing w:line="360" w:lineRule="auto"/>
              <w:rPr>
                <w:sz w:val="18"/>
                <w:szCs w:val="18"/>
                <w:lang w:val="de-DE"/>
              </w:rPr>
            </w:pPr>
          </w:p>
        </w:tc>
      </w:tr>
    </w:tbl>
    <w:p w14:paraId="268D1C7D" w14:textId="77777777" w:rsidR="000668E7" w:rsidRPr="008A5EEA" w:rsidRDefault="000668E7" w:rsidP="000668E7">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0668E7" w:rsidRPr="00EF5EBE" w14:paraId="6E7B9E0E" w14:textId="77777777" w:rsidTr="003C5EEB">
        <w:tc>
          <w:tcPr>
            <w:tcW w:w="3812" w:type="dxa"/>
            <w:shd w:val="clear" w:color="auto" w:fill="auto"/>
          </w:tcPr>
          <w:p w14:paraId="0E8AB4D0" w14:textId="77777777" w:rsidR="000668E7" w:rsidRPr="00EF5EBE" w:rsidRDefault="000668E7" w:rsidP="003C5EEB">
            <w:pPr>
              <w:pStyle w:val="sche3"/>
              <w:tabs>
                <w:tab w:val="left" w:pos="4445"/>
              </w:tabs>
              <w:spacing w:line="360" w:lineRule="auto"/>
              <w:rPr>
                <w:sz w:val="18"/>
                <w:szCs w:val="18"/>
                <w:lang w:val="de-DE"/>
              </w:rPr>
            </w:pPr>
          </w:p>
        </w:tc>
        <w:tc>
          <w:tcPr>
            <w:tcW w:w="5973" w:type="dxa"/>
            <w:shd w:val="clear" w:color="auto" w:fill="auto"/>
          </w:tcPr>
          <w:p w14:paraId="7A475B63" w14:textId="77777777" w:rsidR="000668E7" w:rsidRPr="00EF5EBE" w:rsidRDefault="000668E7" w:rsidP="003C5EEB">
            <w:pPr>
              <w:spacing w:line="360" w:lineRule="auto"/>
              <w:jc w:val="center"/>
              <w:rPr>
                <w:sz w:val="18"/>
                <w:szCs w:val="18"/>
                <w:lang w:val="de-DE"/>
              </w:rPr>
            </w:pPr>
          </w:p>
          <w:p w14:paraId="1E89DE47" w14:textId="77777777" w:rsidR="000668E7" w:rsidRPr="00EF5EBE" w:rsidRDefault="000668E7" w:rsidP="003C5EEB">
            <w:pPr>
              <w:spacing w:line="360" w:lineRule="auto"/>
              <w:jc w:val="center"/>
              <w:rPr>
                <w:sz w:val="18"/>
                <w:szCs w:val="18"/>
                <w:lang w:val="de-DE"/>
              </w:rPr>
            </w:pPr>
            <w:r w:rsidRPr="00EF5EBE">
              <w:rPr>
                <w:sz w:val="18"/>
                <w:szCs w:val="18"/>
                <w:lang w:val="de-DE"/>
              </w:rPr>
              <w:t>Der gesetzliche Vertreter/der bevollmächtigte Vertreter</w:t>
            </w:r>
          </w:p>
          <w:p w14:paraId="2A210044" w14:textId="77777777" w:rsidR="000668E7" w:rsidRPr="00EF5EBE" w:rsidRDefault="000668E7" w:rsidP="003C5EEB">
            <w:pPr>
              <w:spacing w:line="360" w:lineRule="auto"/>
              <w:jc w:val="center"/>
              <w:rPr>
                <w:sz w:val="18"/>
                <w:szCs w:val="18"/>
                <w:lang w:val="de-DE"/>
              </w:rPr>
            </w:pPr>
            <w:r w:rsidRPr="00EF5EBE">
              <w:rPr>
                <w:sz w:val="18"/>
                <w:szCs w:val="18"/>
                <w:lang w:val="de-DE"/>
              </w:rPr>
              <w:fldChar w:fldCharType="begin">
                <w:ffData>
                  <w:name w:val="Testo105"/>
                  <w:enabled/>
                  <w:calcOnExit w:val="0"/>
                  <w:textInput/>
                </w:ffData>
              </w:fldChar>
            </w:r>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Pr="00EF5EBE">
              <w:rPr>
                <w:sz w:val="18"/>
                <w:szCs w:val="18"/>
                <w:lang w:val="de-DE"/>
              </w:rPr>
              <w:t> </w:t>
            </w:r>
            <w:r w:rsidRPr="00EF5EBE">
              <w:rPr>
                <w:sz w:val="18"/>
                <w:szCs w:val="18"/>
                <w:lang w:val="de-DE"/>
              </w:rPr>
              <w:t> </w:t>
            </w:r>
            <w:r w:rsidRPr="00EF5EBE">
              <w:rPr>
                <w:sz w:val="18"/>
                <w:szCs w:val="18"/>
                <w:lang w:val="de-DE"/>
              </w:rPr>
              <w:t> </w:t>
            </w:r>
            <w:r w:rsidRPr="00EF5EBE">
              <w:rPr>
                <w:sz w:val="18"/>
                <w:szCs w:val="18"/>
                <w:lang w:val="de-DE"/>
              </w:rPr>
              <w:t> </w:t>
            </w:r>
            <w:r w:rsidRPr="00EF5EBE">
              <w:rPr>
                <w:sz w:val="18"/>
                <w:szCs w:val="18"/>
                <w:lang w:val="de-DE"/>
              </w:rPr>
              <w:t> </w:t>
            </w:r>
            <w:r w:rsidRPr="00EF5EBE">
              <w:rPr>
                <w:sz w:val="18"/>
                <w:szCs w:val="18"/>
                <w:lang w:val="de-DE"/>
              </w:rPr>
              <w:fldChar w:fldCharType="end"/>
            </w:r>
          </w:p>
          <w:p w14:paraId="4F140C91" w14:textId="77777777" w:rsidR="000668E7" w:rsidRPr="00EF5EBE" w:rsidRDefault="000668E7" w:rsidP="003C5EEB">
            <w:pPr>
              <w:spacing w:line="360" w:lineRule="auto"/>
              <w:jc w:val="center"/>
              <w:rPr>
                <w:sz w:val="18"/>
                <w:szCs w:val="18"/>
                <w:lang w:val="de-DE"/>
              </w:rPr>
            </w:pPr>
            <w:r w:rsidRPr="00EF5EBE">
              <w:rPr>
                <w:sz w:val="18"/>
                <w:szCs w:val="18"/>
                <w:lang w:val="de-DE"/>
              </w:rPr>
              <w:t>(mit digitaler Unterschrift unterzeichnet)</w:t>
            </w:r>
          </w:p>
          <w:p w14:paraId="4F32E4AD" w14:textId="77777777" w:rsidR="000668E7" w:rsidRPr="00EF5EBE" w:rsidRDefault="000668E7" w:rsidP="003C5EEB">
            <w:pPr>
              <w:pStyle w:val="sche3"/>
              <w:tabs>
                <w:tab w:val="left" w:pos="4445"/>
              </w:tabs>
              <w:spacing w:line="360" w:lineRule="auto"/>
              <w:rPr>
                <w:sz w:val="18"/>
                <w:szCs w:val="18"/>
                <w:lang w:val="de-DE"/>
              </w:rPr>
            </w:pPr>
          </w:p>
        </w:tc>
      </w:tr>
    </w:tbl>
    <w:p w14:paraId="176B7DCB" w14:textId="77777777" w:rsidR="000668E7" w:rsidRPr="008A5EEA" w:rsidRDefault="000668E7" w:rsidP="000668E7">
      <w:pPr>
        <w:spacing w:line="360" w:lineRule="auto"/>
        <w:jc w:val="both"/>
        <w:rPr>
          <w:b/>
          <w:bCs/>
          <w:i/>
          <w:iCs/>
          <w:sz w:val="18"/>
          <w:szCs w:val="18"/>
          <w:lang w:val="de-DE"/>
        </w:rPr>
      </w:pPr>
    </w:p>
    <w:p w14:paraId="11C58E38" w14:textId="77777777" w:rsidR="000668E7" w:rsidRPr="0078684C" w:rsidRDefault="000668E7" w:rsidP="000668E7">
      <w:pPr>
        <w:rPr>
          <w:lang w:val="de-DE"/>
        </w:rPr>
      </w:pPr>
      <w:r w:rsidRPr="008A5EEA">
        <w:rPr>
          <w:lang w:val="de-DE"/>
        </w:rPr>
        <w:br w:type="page"/>
      </w:r>
    </w:p>
    <w:p w14:paraId="62EDBA08" w14:textId="77777777" w:rsidR="000668E7" w:rsidRPr="006E19D0" w:rsidRDefault="000668E7" w:rsidP="000668E7">
      <w:pPr>
        <w:snapToGrid w:val="0"/>
        <w:spacing w:line="360" w:lineRule="auto"/>
        <w:ind w:left="5670"/>
        <w:jc w:val="center"/>
        <w:rPr>
          <w:sz w:val="18"/>
          <w:szCs w:val="18"/>
          <w:lang w:val="de-DE"/>
        </w:rPr>
      </w:pPr>
    </w:p>
    <w:p w14:paraId="7A922709" w14:textId="77777777" w:rsidR="00B8606E" w:rsidRPr="0078684C" w:rsidRDefault="00B8606E" w:rsidP="00B8606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53F07808" w14:textId="77777777" w:rsidR="00B8606E" w:rsidRPr="0078684C" w:rsidRDefault="00B8606E" w:rsidP="00B8606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4B39BD2C" w14:textId="77777777" w:rsidR="00B8606E" w:rsidRPr="0078684C" w:rsidRDefault="00B8606E" w:rsidP="00B8606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Pr>
          <w:b/>
          <w:i/>
          <w:sz w:val="18"/>
          <w:szCs w:val="18"/>
          <w:lang w:val="de-DE"/>
        </w:rPr>
        <w:t>INFORMATIONSSCHREIBEN GEMÄSS ART. 13 DER EU VERORDNUNG NR. 2016/679</w:t>
      </w:r>
    </w:p>
    <w:p w14:paraId="011B1AE7" w14:textId="77777777" w:rsidR="00B8606E" w:rsidRPr="0078684C" w:rsidRDefault="00B8606E" w:rsidP="00B8606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07E3C233" w14:textId="77777777" w:rsidR="00B8606E" w:rsidRDefault="00B8606E" w:rsidP="00B8606E">
      <w:pPr>
        <w:spacing w:line="360" w:lineRule="auto"/>
        <w:jc w:val="both"/>
        <w:rPr>
          <w:sz w:val="18"/>
          <w:szCs w:val="18"/>
          <w:lang w:val="de-DE"/>
        </w:rPr>
      </w:pPr>
    </w:p>
    <w:p w14:paraId="479DCD6F" w14:textId="77777777" w:rsidR="00B8606E" w:rsidRPr="000C67E9" w:rsidRDefault="00B8606E" w:rsidP="00B8606E">
      <w:pPr>
        <w:spacing w:line="360" w:lineRule="auto"/>
        <w:jc w:val="both"/>
        <w:rPr>
          <w:sz w:val="18"/>
          <w:szCs w:val="18"/>
          <w:lang w:val="de-DE"/>
        </w:rPr>
      </w:pPr>
      <w:r w:rsidRPr="000C67E9">
        <w:rPr>
          <w:sz w:val="18"/>
          <w:szCs w:val="18"/>
          <w:lang w:val="de-DE"/>
        </w:rPr>
        <w:t>Der gesetzliche Vertreter oder Bevollmächtigte des oben genannten Unternehmens</w:t>
      </w:r>
    </w:p>
    <w:p w14:paraId="0BDEF56E" w14:textId="77777777" w:rsidR="00B8606E" w:rsidRPr="000C67E9" w:rsidRDefault="00B8606E" w:rsidP="00B8606E">
      <w:pPr>
        <w:spacing w:line="360" w:lineRule="auto"/>
        <w:jc w:val="both"/>
        <w:rPr>
          <w:sz w:val="18"/>
          <w:szCs w:val="18"/>
          <w:lang w:val="de-DE"/>
        </w:rPr>
      </w:pPr>
    </w:p>
    <w:p w14:paraId="037A2D85" w14:textId="77777777" w:rsidR="00B8606E" w:rsidRPr="000C67E9" w:rsidRDefault="00B8606E" w:rsidP="00B8606E">
      <w:pPr>
        <w:spacing w:line="360" w:lineRule="auto"/>
        <w:jc w:val="center"/>
        <w:rPr>
          <w:b/>
          <w:sz w:val="18"/>
          <w:szCs w:val="18"/>
          <w:lang w:val="de-DE"/>
        </w:rPr>
      </w:pPr>
      <w:r w:rsidRPr="000C67E9">
        <w:rPr>
          <w:b/>
          <w:sz w:val="18"/>
          <w:szCs w:val="18"/>
          <w:lang w:val="de-DE"/>
        </w:rPr>
        <w:t>ERKLÄRT</w:t>
      </w:r>
    </w:p>
    <w:p w14:paraId="0130EF68" w14:textId="77777777" w:rsidR="00B8606E" w:rsidRPr="000C67E9" w:rsidRDefault="00B8606E" w:rsidP="00B8606E">
      <w:pPr>
        <w:spacing w:line="360" w:lineRule="auto"/>
        <w:jc w:val="both"/>
        <w:rPr>
          <w:sz w:val="18"/>
          <w:szCs w:val="18"/>
          <w:lang w:val="de-DE"/>
        </w:rPr>
      </w:pPr>
    </w:p>
    <w:p w14:paraId="4D5D2313" w14:textId="77777777" w:rsidR="00B8606E" w:rsidRPr="000C67E9" w:rsidRDefault="00B8606E" w:rsidP="00B8606E">
      <w:pPr>
        <w:spacing w:line="360" w:lineRule="auto"/>
        <w:jc w:val="both"/>
        <w:rPr>
          <w:sz w:val="18"/>
          <w:szCs w:val="18"/>
          <w:lang w:val="de-DE"/>
        </w:rPr>
      </w:pPr>
      <w:r w:rsidRPr="000C67E9">
        <w:rPr>
          <w:sz w:val="18"/>
          <w:szCs w:val="18"/>
          <w:lang w:val="de-DE"/>
        </w:rPr>
        <w:t>gemäß Art. 13 der EU Verordnung Nr. 2016/679 über Folgendes informiert worden zu sein:</w:t>
      </w:r>
    </w:p>
    <w:p w14:paraId="091775E2" w14:textId="77777777" w:rsidR="00B8606E" w:rsidRPr="000C67E9" w:rsidRDefault="00B8606E" w:rsidP="00B8606E">
      <w:pPr>
        <w:spacing w:line="360" w:lineRule="auto"/>
        <w:jc w:val="both"/>
        <w:rPr>
          <w:sz w:val="18"/>
          <w:szCs w:val="18"/>
          <w:lang w:val="de-DE"/>
        </w:rPr>
      </w:pPr>
      <w:r w:rsidRPr="000C67E9">
        <w:rPr>
          <w:sz w:val="18"/>
          <w:szCs w:val="18"/>
          <w:lang w:val="de-DE"/>
        </w:rPr>
        <w:t>Rechtsinhaber der Verarbeitung der personenbezogenen Daten ist der Sanitätsbetrieb der Autonomen Provinz Bozen, mit Sitz in Bozen, Sparkassenstraße Nr. 4.</w:t>
      </w:r>
    </w:p>
    <w:p w14:paraId="64122635" w14:textId="77777777" w:rsidR="00B8606E" w:rsidRPr="000C67E9" w:rsidRDefault="00B8606E" w:rsidP="00B8606E">
      <w:pPr>
        <w:spacing w:line="360" w:lineRule="auto"/>
        <w:jc w:val="both"/>
        <w:rPr>
          <w:sz w:val="18"/>
          <w:szCs w:val="18"/>
          <w:lang w:val="de-DE"/>
        </w:rPr>
      </w:pPr>
      <w:r w:rsidRPr="000C67E9">
        <w:rPr>
          <w:sz w:val="18"/>
          <w:szCs w:val="18"/>
          <w:lang w:val="de-DE"/>
        </w:rPr>
        <w:t>Die angegebenen Daten werden auch in elektronischer Form für die Vergabe und Ausführung dieses Auftrags und der entsprechenden vertraglichen Leistungen verarbeitet.</w:t>
      </w:r>
    </w:p>
    <w:p w14:paraId="2750A78E" w14:textId="77777777" w:rsidR="00B8606E" w:rsidRPr="000C67E9" w:rsidRDefault="00B8606E" w:rsidP="00B8606E">
      <w:pPr>
        <w:spacing w:line="360" w:lineRule="auto"/>
        <w:jc w:val="both"/>
        <w:rPr>
          <w:rFonts w:eastAsia="SimSun"/>
          <w:sz w:val="18"/>
          <w:szCs w:val="18"/>
          <w:lang w:val="de-DE"/>
        </w:rPr>
      </w:pPr>
      <w:r w:rsidRPr="000C67E9">
        <w:rPr>
          <w:rFonts w:eastAsia="SimSun"/>
          <w:sz w:val="18"/>
          <w:szCs w:val="18"/>
          <w:lang w:val="de-DE"/>
        </w:rPr>
        <w:t>Die Angabe der Daten ist unerlässlich, um die oben genannten Zwecke zu verfolgen. Bei mangelnder Angabe der Daten können die diesbezüglichen Tätigkeiten nicht durchgeführt werden.</w:t>
      </w:r>
    </w:p>
    <w:p w14:paraId="5C38C66E" w14:textId="77777777" w:rsidR="00B8606E" w:rsidRPr="000C67E9" w:rsidRDefault="00B8606E" w:rsidP="00B8606E">
      <w:pPr>
        <w:spacing w:line="360" w:lineRule="auto"/>
        <w:jc w:val="both"/>
        <w:rPr>
          <w:sz w:val="18"/>
          <w:szCs w:val="18"/>
          <w:lang w:val="de-DE"/>
        </w:rPr>
      </w:pPr>
      <w:r w:rsidRPr="000C67E9">
        <w:rPr>
          <w:sz w:val="18"/>
          <w:szCs w:val="18"/>
          <w:lang w:val="de-DE"/>
        </w:rPr>
        <w:t xml:space="preserve">Die angegebenen Daten werden nur für die in den einschlägigen Rechtsvorschriften oder in den Skartierungsrichtlinien des Südtiroler Sanitätsbetriebes vorgesehene Zeit aufbewahrt. Anschließend werden sowohl in analoger als auch in automatisierter Form aufbewahrte Dokumente vernichtet. Die Weitergabe der Daten an andere öffentliche oder private Stellen ist nur auf Antrag der betroffenen Person möglich oder wenn dies vom geltenden Gesetz vorgesehen ist. </w:t>
      </w:r>
    </w:p>
    <w:p w14:paraId="09214D9F" w14:textId="77777777" w:rsidR="00B8606E" w:rsidRPr="000C67E9" w:rsidRDefault="00B8606E" w:rsidP="00B8606E">
      <w:pPr>
        <w:spacing w:line="360" w:lineRule="auto"/>
        <w:jc w:val="both"/>
        <w:rPr>
          <w:sz w:val="18"/>
          <w:szCs w:val="18"/>
          <w:lang w:val="de-DE"/>
        </w:rPr>
      </w:pPr>
    </w:p>
    <w:p w14:paraId="5DAB7034" w14:textId="77777777" w:rsidR="00B8606E" w:rsidRPr="000C67E9" w:rsidRDefault="00B8606E" w:rsidP="00B8606E">
      <w:pPr>
        <w:spacing w:line="360" w:lineRule="auto"/>
        <w:jc w:val="both"/>
        <w:rPr>
          <w:sz w:val="18"/>
          <w:szCs w:val="18"/>
          <w:lang w:val="de-DE"/>
        </w:rPr>
      </w:pPr>
      <w:r w:rsidRPr="000C67E9">
        <w:rPr>
          <w:sz w:val="18"/>
          <w:szCs w:val="18"/>
          <w:lang w:val="de-DE"/>
        </w:rPr>
        <w:t>Die betroffene Person genießt alle Rechte laut Art. 15 der obgenannten Verordnung, darunter das Recht die Daten auf den neuesten Stand bringen zu lassen, sie richtigstellen und vervollständigen zu lassen, wenn sie fehlerhaft und unvollständig sind oder wenn sie nicht im Sinne des Gesetzes gesammelt wurden. In den vom Gesetz vorgesehenen Fällen hat sie auch das Recht, die Bearbeitung der Daten zu verweigern. Die betroffene Person hat zudem das Recht Beschwerde bei der Datenschutzbehörde einzureichen.</w:t>
      </w:r>
    </w:p>
    <w:p w14:paraId="14FC5183" w14:textId="77777777" w:rsidR="00B8606E" w:rsidRPr="000C67E9" w:rsidRDefault="00B8606E" w:rsidP="00B8606E">
      <w:pPr>
        <w:spacing w:line="360" w:lineRule="auto"/>
        <w:jc w:val="both"/>
        <w:rPr>
          <w:sz w:val="18"/>
          <w:szCs w:val="18"/>
          <w:lang w:val="de-DE"/>
        </w:rPr>
      </w:pPr>
      <w:r w:rsidRPr="000C67E9">
        <w:rPr>
          <w:sz w:val="18"/>
          <w:szCs w:val="18"/>
          <w:lang w:val="de-DE"/>
        </w:rPr>
        <w:t>Die betroffene Person kann ihre Rechte ausüben</w:t>
      </w:r>
      <w:r>
        <w:rPr>
          <w:sz w:val="18"/>
          <w:szCs w:val="18"/>
          <w:lang w:val="de-DE"/>
        </w:rPr>
        <w:t>,</w:t>
      </w:r>
      <w:r w:rsidRPr="000C67E9">
        <w:rPr>
          <w:sz w:val="18"/>
          <w:szCs w:val="18"/>
          <w:lang w:val="de-DE"/>
        </w:rPr>
        <w:t xml:space="preserve"> indem Sie sich mittels E-Mail an die Datenschutzsteuerungsgruppe (zusammengesetzt aus der Datenschutzreferentin und dem Data </w:t>
      </w:r>
      <w:proofErr w:type="spellStart"/>
      <w:r w:rsidRPr="000C67E9">
        <w:rPr>
          <w:sz w:val="18"/>
          <w:szCs w:val="18"/>
          <w:lang w:val="de-DE"/>
        </w:rPr>
        <w:t>Protection</w:t>
      </w:r>
      <w:proofErr w:type="spellEnd"/>
      <w:r w:rsidRPr="000C67E9">
        <w:rPr>
          <w:sz w:val="18"/>
          <w:szCs w:val="18"/>
          <w:lang w:val="de-DE"/>
        </w:rPr>
        <w:t xml:space="preserve"> Officer) wendet: </w:t>
      </w:r>
      <w:hyperlink r:id="rId10" w:history="1">
        <w:r w:rsidRPr="000C67E9">
          <w:rPr>
            <w:rStyle w:val="Collegamentoipertestuale"/>
            <w:rFonts w:cs="Arial"/>
            <w:sz w:val="18"/>
            <w:szCs w:val="18"/>
            <w:lang w:val="de-DE"/>
          </w:rPr>
          <w:t>privacy@sabes.it</w:t>
        </w:r>
      </w:hyperlink>
    </w:p>
    <w:p w14:paraId="2ECFC12B" w14:textId="77777777" w:rsidR="00B8606E" w:rsidRPr="000C67E9" w:rsidRDefault="00B8606E" w:rsidP="00B8606E">
      <w:pPr>
        <w:spacing w:line="360" w:lineRule="auto"/>
        <w:jc w:val="both"/>
        <w:rPr>
          <w:sz w:val="18"/>
          <w:szCs w:val="18"/>
          <w:lang w:val="de-DE"/>
        </w:rPr>
      </w:pPr>
    </w:p>
    <w:p w14:paraId="73325966" w14:textId="77777777" w:rsidR="00B8606E" w:rsidRPr="000C67E9" w:rsidRDefault="00B8606E" w:rsidP="00B8606E">
      <w:pPr>
        <w:spacing w:line="360" w:lineRule="auto"/>
        <w:jc w:val="both"/>
        <w:rPr>
          <w:sz w:val="18"/>
          <w:szCs w:val="18"/>
          <w:lang w:val="de-DE"/>
        </w:rPr>
      </w:pPr>
      <w:r w:rsidRPr="000C67E9">
        <w:rPr>
          <w:sz w:val="18"/>
          <w:szCs w:val="18"/>
          <w:lang w:val="de-DE"/>
        </w:rPr>
        <w:t>Die Verantwortlichen zur Verarbeitung der personenbezogenen Daten sind:</w:t>
      </w:r>
    </w:p>
    <w:p w14:paraId="6D9C8288" w14:textId="77777777" w:rsidR="00B8606E" w:rsidRPr="000C67E9" w:rsidRDefault="00B8606E" w:rsidP="00B8606E">
      <w:pPr>
        <w:numPr>
          <w:ilvl w:val="0"/>
          <w:numId w:val="50"/>
        </w:numPr>
        <w:suppressAutoHyphens w:val="0"/>
        <w:spacing w:line="360" w:lineRule="auto"/>
        <w:jc w:val="both"/>
        <w:rPr>
          <w:sz w:val="18"/>
          <w:szCs w:val="18"/>
          <w:lang w:val="de-DE"/>
        </w:rPr>
      </w:pPr>
      <w:r w:rsidRPr="000C67E9">
        <w:rPr>
          <w:sz w:val="18"/>
          <w:szCs w:val="18"/>
          <w:lang w:val="de-DE"/>
        </w:rPr>
        <w:t xml:space="preserve">für den Gesundheitsbezirk Bozen der Direktor der Abteilung Einkäufe und </w:t>
      </w:r>
      <w:proofErr w:type="spellStart"/>
      <w:r w:rsidRPr="000C67E9">
        <w:rPr>
          <w:sz w:val="18"/>
          <w:szCs w:val="18"/>
          <w:lang w:val="de-DE"/>
        </w:rPr>
        <w:t>Ökonomatsdienste</w:t>
      </w:r>
      <w:proofErr w:type="spellEnd"/>
      <w:r w:rsidRPr="000C67E9">
        <w:rPr>
          <w:sz w:val="18"/>
          <w:szCs w:val="18"/>
          <w:lang w:val="de-DE"/>
        </w:rPr>
        <w:t>;</w:t>
      </w:r>
    </w:p>
    <w:p w14:paraId="28488B93" w14:textId="77777777" w:rsidR="00B8606E" w:rsidRPr="000C67E9" w:rsidRDefault="00B8606E" w:rsidP="00B8606E">
      <w:pPr>
        <w:numPr>
          <w:ilvl w:val="0"/>
          <w:numId w:val="50"/>
        </w:numPr>
        <w:suppressAutoHyphens w:val="0"/>
        <w:spacing w:line="360" w:lineRule="auto"/>
        <w:jc w:val="both"/>
        <w:rPr>
          <w:sz w:val="18"/>
          <w:szCs w:val="18"/>
          <w:lang w:val="de-DE"/>
        </w:rPr>
      </w:pPr>
      <w:r w:rsidRPr="000C67E9">
        <w:rPr>
          <w:sz w:val="18"/>
          <w:szCs w:val="18"/>
          <w:lang w:val="de-DE"/>
        </w:rPr>
        <w:t>für den Gesundheitsbezirk Meran der Direktor der Abteilung Einkäufe;</w:t>
      </w:r>
    </w:p>
    <w:p w14:paraId="021F5D19" w14:textId="77777777" w:rsidR="00B8606E" w:rsidRPr="000C67E9" w:rsidRDefault="00B8606E" w:rsidP="00B8606E">
      <w:pPr>
        <w:numPr>
          <w:ilvl w:val="0"/>
          <w:numId w:val="50"/>
        </w:numPr>
        <w:suppressAutoHyphens w:val="0"/>
        <w:spacing w:line="360" w:lineRule="auto"/>
        <w:jc w:val="both"/>
        <w:rPr>
          <w:sz w:val="18"/>
          <w:szCs w:val="18"/>
          <w:lang w:val="de-DE"/>
        </w:rPr>
      </w:pPr>
      <w:r w:rsidRPr="000C67E9">
        <w:rPr>
          <w:sz w:val="18"/>
          <w:szCs w:val="18"/>
          <w:lang w:val="de-DE"/>
        </w:rPr>
        <w:t xml:space="preserve">für den Gesundheitsbezirk Brixen der Direktor der Abteilung Einkäufe, </w:t>
      </w:r>
      <w:proofErr w:type="spellStart"/>
      <w:r w:rsidRPr="000C67E9">
        <w:rPr>
          <w:sz w:val="18"/>
          <w:szCs w:val="18"/>
          <w:lang w:val="de-DE"/>
        </w:rPr>
        <w:t>Ökonomatsdienste</w:t>
      </w:r>
      <w:proofErr w:type="spellEnd"/>
      <w:r w:rsidRPr="000C67E9">
        <w:rPr>
          <w:sz w:val="18"/>
          <w:szCs w:val="18"/>
          <w:lang w:val="de-DE"/>
        </w:rPr>
        <w:t xml:space="preserve"> und Wirtschaft-Finanzen;</w:t>
      </w:r>
    </w:p>
    <w:p w14:paraId="084341A1" w14:textId="77777777" w:rsidR="00B8606E" w:rsidRPr="000C67E9" w:rsidRDefault="00B8606E" w:rsidP="00B8606E">
      <w:pPr>
        <w:numPr>
          <w:ilvl w:val="0"/>
          <w:numId w:val="50"/>
        </w:numPr>
        <w:suppressAutoHyphens w:val="0"/>
        <w:spacing w:line="360" w:lineRule="auto"/>
        <w:jc w:val="both"/>
        <w:rPr>
          <w:sz w:val="18"/>
          <w:szCs w:val="18"/>
          <w:lang w:val="de-DE"/>
        </w:rPr>
      </w:pPr>
      <w:r w:rsidRPr="000C67E9">
        <w:rPr>
          <w:sz w:val="18"/>
          <w:szCs w:val="18"/>
          <w:lang w:val="de-DE"/>
        </w:rPr>
        <w:t xml:space="preserve">für den Gesundheitsbezirk Bruneck der Direktor der Abteilung </w:t>
      </w:r>
      <w:hyperlink r:id="rId11" w:history="1">
        <w:r w:rsidRPr="000C67E9">
          <w:rPr>
            <w:sz w:val="18"/>
            <w:szCs w:val="18"/>
            <w:lang w:val="de-DE"/>
          </w:rPr>
          <w:t xml:space="preserve">Verwaltungsleitung der Krankenhäuser Bruneck und </w:t>
        </w:r>
        <w:proofErr w:type="spellStart"/>
        <w:r w:rsidRPr="000C67E9">
          <w:rPr>
            <w:sz w:val="18"/>
            <w:szCs w:val="18"/>
            <w:lang w:val="de-DE"/>
          </w:rPr>
          <w:t>Innichen</w:t>
        </w:r>
        <w:proofErr w:type="spellEnd"/>
      </w:hyperlink>
      <w:r w:rsidRPr="000C67E9">
        <w:rPr>
          <w:sz w:val="18"/>
          <w:szCs w:val="18"/>
          <w:lang w:val="de-DE"/>
        </w:rPr>
        <w:t>.</w:t>
      </w:r>
    </w:p>
    <w:p w14:paraId="17398427" w14:textId="77777777" w:rsidR="00B8606E" w:rsidRPr="000C67E9" w:rsidRDefault="00B8606E" w:rsidP="00B8606E">
      <w:pPr>
        <w:spacing w:line="360" w:lineRule="auto"/>
        <w:jc w:val="both"/>
        <w:rPr>
          <w:b/>
          <w:sz w:val="18"/>
          <w:szCs w:val="18"/>
          <w:lang w:val="de-DE"/>
        </w:rPr>
      </w:pPr>
    </w:p>
    <w:p w14:paraId="148F7B4B" w14:textId="77777777" w:rsidR="00B8606E" w:rsidRPr="000C67E9" w:rsidRDefault="00B8606E" w:rsidP="00B8606E">
      <w:pPr>
        <w:spacing w:line="360" w:lineRule="auto"/>
        <w:jc w:val="both"/>
        <w:rPr>
          <w:sz w:val="18"/>
          <w:szCs w:val="18"/>
          <w:lang w:val="de-DE"/>
        </w:rPr>
      </w:pPr>
      <w:r w:rsidRPr="000C67E9">
        <w:rPr>
          <w:sz w:val="18"/>
          <w:szCs w:val="18"/>
          <w:lang w:val="de-DE"/>
        </w:rPr>
        <w:t>Gelesen, bestätigt und unterzeichnet.</w:t>
      </w:r>
    </w:p>
    <w:p w14:paraId="201FCF23" w14:textId="77777777" w:rsidR="000668E7" w:rsidRPr="006E19D0" w:rsidRDefault="000668E7" w:rsidP="000668E7">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14:paraId="7F5A33A6" w14:textId="77777777" w:rsidR="000668E7" w:rsidRPr="00C90190" w:rsidRDefault="000668E7" w:rsidP="000668E7">
      <w:pPr>
        <w:spacing w:line="360" w:lineRule="auto"/>
        <w:jc w:val="right"/>
        <w:rPr>
          <w:sz w:val="18"/>
          <w:szCs w:val="18"/>
          <w:lang w:val="de-DE"/>
        </w:rPr>
      </w:pPr>
      <w:r w:rsidRPr="00C90190">
        <w:rPr>
          <w:sz w:val="18"/>
          <w:szCs w:val="18"/>
          <w:lang w:val="de-DE"/>
        </w:rPr>
        <w:t>(mit digitaler Unterschrift unterzeichnet)</w:t>
      </w:r>
    </w:p>
    <w:p w14:paraId="427C6183" w14:textId="77777777" w:rsidR="000668E7" w:rsidRPr="008A5EEA" w:rsidRDefault="000668E7" w:rsidP="000668E7">
      <w:pPr>
        <w:spacing w:line="360" w:lineRule="auto"/>
        <w:jc w:val="both"/>
        <w:rPr>
          <w:lang w:val="de-DE"/>
        </w:rPr>
      </w:pPr>
      <w:r>
        <w:rPr>
          <w:lang w:val="de-DE"/>
        </w:rPr>
        <w:br w:type="page"/>
      </w:r>
    </w:p>
    <w:p w14:paraId="60E2385A" w14:textId="77777777" w:rsidR="000668E7" w:rsidRPr="000668E7" w:rsidRDefault="000668E7" w:rsidP="000668E7"/>
    <w:sectPr w:rsidR="000668E7" w:rsidRPr="000668E7" w:rsidSect="00092646">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E9A7" w14:textId="77777777" w:rsidR="009710A3" w:rsidRDefault="009710A3" w:rsidP="00092646">
      <w:r>
        <w:separator/>
      </w:r>
    </w:p>
  </w:endnote>
  <w:endnote w:type="continuationSeparator" w:id="0">
    <w:p w14:paraId="427AD8FC" w14:textId="77777777" w:rsidR="009710A3" w:rsidRDefault="009710A3" w:rsidP="00092646">
      <w:r>
        <w:continuationSeparator/>
      </w:r>
    </w:p>
  </w:endnote>
  <w:endnote w:id="1">
    <w:p w14:paraId="38B5C252" w14:textId="77777777" w:rsidR="009710A3" w:rsidRPr="002E241E" w:rsidRDefault="009710A3" w:rsidP="000668E7">
      <w:pPr>
        <w:pStyle w:val="Testonotadichiusura"/>
        <w:ind w:left="284" w:hanging="284"/>
        <w:jc w:val="both"/>
        <w:rPr>
          <w:sz w:val="16"/>
          <w:szCs w:val="16"/>
          <w:lang w:val="de-DE"/>
        </w:rPr>
      </w:pPr>
      <w:r w:rsidRPr="00C4641F">
        <w:rPr>
          <w:rStyle w:val="Rimandonotadichiusura"/>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14:paraId="2FEC9490" w14:textId="77777777" w:rsidR="009710A3" w:rsidRPr="002A3CE5" w:rsidRDefault="009710A3" w:rsidP="000668E7">
      <w:pPr>
        <w:ind w:left="284" w:hanging="284"/>
        <w:jc w:val="both"/>
        <w:rPr>
          <w:sz w:val="16"/>
          <w:szCs w:val="16"/>
          <w:lang w:val="de-DE"/>
        </w:rPr>
      </w:pPr>
      <w:r w:rsidRPr="002A3CE5">
        <w:rPr>
          <w:rStyle w:val="Caratterenotadichiusura"/>
          <w:sz w:val="16"/>
          <w:szCs w:val="16"/>
        </w:rPr>
        <w:endnoteRef/>
      </w:r>
      <w:r w:rsidRPr="002A3CE5">
        <w:rPr>
          <w:sz w:val="16"/>
          <w:szCs w:val="16"/>
          <w:lang w:val="de-DE"/>
        </w:rPr>
        <w:tab/>
        <w:t xml:space="preserve">Bei Einzelunternehmen die Angaben des gesetzlichen Vertreters anführen. Bei Konsortien gemäß Art. </w:t>
      </w:r>
      <w:r>
        <w:rPr>
          <w:sz w:val="16"/>
          <w:szCs w:val="16"/>
          <w:lang w:val="de-DE"/>
        </w:rPr>
        <w:t>45</w:t>
      </w:r>
      <w:r w:rsidRPr="002A3CE5">
        <w:rPr>
          <w:sz w:val="16"/>
          <w:szCs w:val="16"/>
          <w:lang w:val="de-DE"/>
        </w:rPr>
        <w:t xml:space="preserve"> </w:t>
      </w:r>
      <w:r>
        <w:rPr>
          <w:sz w:val="16"/>
          <w:szCs w:val="16"/>
          <w:lang w:val="de-DE"/>
        </w:rPr>
        <w:t xml:space="preserve">Abs. 2 </w:t>
      </w:r>
      <w:r w:rsidRPr="002A3CE5">
        <w:rPr>
          <w:sz w:val="16"/>
          <w:szCs w:val="16"/>
          <w:lang w:val="de-DE"/>
        </w:rPr>
        <w:t xml:space="preserve">Buchst. b) und c) GvD </w:t>
      </w:r>
      <w:r>
        <w:rPr>
          <w:sz w:val="16"/>
          <w:szCs w:val="16"/>
          <w:lang w:val="de-DE"/>
        </w:rPr>
        <w:t>50/2016</w:t>
      </w:r>
      <w:r w:rsidRPr="002A3CE5">
        <w:rPr>
          <w:sz w:val="16"/>
          <w:szCs w:val="16"/>
          <w:lang w:val="de-DE"/>
        </w:rPr>
        <w:t xml:space="preserve"> die Angaben des gesetzlichen Vertreters des Konsortiums anführen. Bei Bietergemeinschaften, orden</w:t>
      </w:r>
      <w:r>
        <w:rPr>
          <w:sz w:val="16"/>
          <w:szCs w:val="16"/>
          <w:lang w:val="de-DE"/>
        </w:rPr>
        <w:t>tlichen Konsortien gemäß Art. 45</w:t>
      </w:r>
      <w:r w:rsidRPr="002A3CE5">
        <w:rPr>
          <w:sz w:val="16"/>
          <w:szCs w:val="16"/>
          <w:lang w:val="de-DE"/>
        </w:rPr>
        <w:t xml:space="preserve"> </w:t>
      </w:r>
      <w:r>
        <w:rPr>
          <w:sz w:val="16"/>
          <w:szCs w:val="16"/>
          <w:lang w:val="de-DE"/>
        </w:rPr>
        <w:t xml:space="preserve">Abs. 2 </w:t>
      </w:r>
      <w:r w:rsidRPr="002A3CE5">
        <w:rPr>
          <w:sz w:val="16"/>
          <w:szCs w:val="16"/>
          <w:lang w:val="de-DE"/>
        </w:rPr>
        <w:t xml:space="preserve">Buchst. </w:t>
      </w:r>
      <w:r>
        <w:rPr>
          <w:sz w:val="16"/>
          <w:szCs w:val="16"/>
          <w:lang w:val="de-DE"/>
        </w:rPr>
        <w:t>e</w:t>
      </w:r>
      <w:r w:rsidRPr="002A3CE5">
        <w:rPr>
          <w:sz w:val="16"/>
          <w:szCs w:val="16"/>
          <w:lang w:val="de-DE"/>
        </w:rPr>
        <w:t xml:space="preserve">) GvD Nr. </w:t>
      </w:r>
      <w:r>
        <w:rPr>
          <w:sz w:val="16"/>
          <w:szCs w:val="16"/>
          <w:lang w:val="de-DE"/>
        </w:rPr>
        <w:t>50/2016</w:t>
      </w:r>
      <w:r w:rsidRPr="002A3CE5">
        <w:rPr>
          <w:sz w:val="16"/>
          <w:szCs w:val="16"/>
          <w:lang w:val="de-DE"/>
        </w:rPr>
        <w:t>, EWIV und Unternehmensnetzwerken die Angaben des gesetzlichen Vertreters des federführenden Unternehmens anführen.</w:t>
      </w:r>
    </w:p>
  </w:endnote>
  <w:endnote w:id="3">
    <w:p w14:paraId="220C2AD0" w14:textId="18E4FD50" w:rsidR="009710A3" w:rsidRPr="00C4551A" w:rsidRDefault="009710A3" w:rsidP="00C4551A">
      <w:pPr>
        <w:pStyle w:val="Testonotadichiusura"/>
        <w:ind w:left="284" w:hanging="284"/>
        <w:jc w:val="both"/>
        <w:rPr>
          <w:sz w:val="16"/>
          <w:szCs w:val="16"/>
          <w:lang w:val="de-DE"/>
        </w:rPr>
      </w:pPr>
      <w:r w:rsidRPr="00F675EC">
        <w:rPr>
          <w:szCs w:val="16"/>
          <w:lang w:val="de-DE"/>
        </w:rPr>
        <w:endnoteRef/>
      </w:r>
      <w:r w:rsidRPr="00F675EC">
        <w:rPr>
          <w:szCs w:val="16"/>
          <w:lang w:val="de-DE"/>
        </w:rPr>
        <w:tab/>
      </w:r>
      <w:r w:rsidRPr="00C4551A">
        <w:rPr>
          <w:sz w:val="16"/>
          <w:szCs w:val="16"/>
          <w:lang w:val="de-DE"/>
        </w:rPr>
        <w:t>Falls der teilnehmende Wirtschaftsteilnehmer die Form eines Konsortiums gemäß Art. 45, Abs. 2, Buchst. e) GVD. Nr. 50/2016 aufweist, sind die Konsortialgesellschaften, welche die vertraglichen Leistungen erbringen, verpflichtet, die Erklärungen gemäß dem Vordruck A.5. abzugeben.</w:t>
      </w:r>
    </w:p>
  </w:endnote>
  <w:endnote w:id="4">
    <w:p w14:paraId="47D32083" w14:textId="40F7A15E" w:rsidR="009710A3" w:rsidRPr="00C4551A" w:rsidRDefault="009710A3" w:rsidP="00C4551A">
      <w:pPr>
        <w:pStyle w:val="Testonotadichiusura"/>
        <w:ind w:left="284" w:hanging="284"/>
        <w:jc w:val="both"/>
        <w:rPr>
          <w:sz w:val="16"/>
          <w:szCs w:val="16"/>
          <w:lang w:val="de-DE"/>
        </w:rPr>
      </w:pPr>
      <w:r w:rsidRPr="00C4551A">
        <w:rPr>
          <w:sz w:val="16"/>
          <w:szCs w:val="16"/>
          <w:lang w:val="de-DE"/>
        </w:rPr>
        <w:endnoteRef/>
      </w:r>
      <w:r w:rsidRPr="00C4551A">
        <w:rPr>
          <w:sz w:val="16"/>
          <w:szCs w:val="16"/>
          <w:lang w:val="de-DE"/>
        </w:rPr>
        <w:tab/>
        <w:t>Falls der teilnehmende Wirtschaftsteilnehmer die Form einer Bietergemeinschaft aufweist, ist jedes Mitgliedsunternehmen verpflichtet, die Erklärungen gemäß Vordruck A.5. abzugeben.</w:t>
      </w:r>
    </w:p>
  </w:endnote>
  <w:endnote w:id="5">
    <w:p w14:paraId="09932F37" w14:textId="736EB807" w:rsidR="009710A3" w:rsidRPr="00C4551A" w:rsidRDefault="009710A3" w:rsidP="00C4551A">
      <w:pPr>
        <w:pStyle w:val="Testonotadichiusura"/>
        <w:ind w:left="284" w:hanging="284"/>
        <w:jc w:val="both"/>
        <w:rPr>
          <w:sz w:val="16"/>
          <w:szCs w:val="16"/>
          <w:lang w:val="de-DE"/>
        </w:rPr>
      </w:pPr>
      <w:r w:rsidRPr="00C4551A">
        <w:rPr>
          <w:sz w:val="16"/>
          <w:szCs w:val="16"/>
          <w:lang w:val="de-DE"/>
        </w:rPr>
        <w:endnoteRef/>
      </w:r>
      <w:r w:rsidRPr="00C4551A">
        <w:rPr>
          <w:sz w:val="16"/>
          <w:szCs w:val="16"/>
          <w:lang w:val="de-DE"/>
        </w:rPr>
        <w:tab/>
        <w:t xml:space="preserve">Falls der teilnehmende Wirtschaftsteilnehmer die Form eines Unternehmensnetzwerks aufweist, ist jedes Mitgliedsunternehmen verpflichtet, die Erklärungen gemäß Vordruck </w:t>
      </w:r>
      <w:r>
        <w:rPr>
          <w:sz w:val="16"/>
          <w:szCs w:val="16"/>
          <w:lang w:val="de-DE"/>
        </w:rPr>
        <w:t>A.5.</w:t>
      </w:r>
      <w:r w:rsidRPr="00C4551A">
        <w:rPr>
          <w:sz w:val="16"/>
          <w:szCs w:val="16"/>
          <w:lang w:val="de-DE"/>
        </w:rPr>
        <w:t xml:space="preserve"> abzugeben.</w:t>
      </w:r>
    </w:p>
  </w:endnote>
  <w:endnote w:id="6">
    <w:p w14:paraId="6E86FA7D" w14:textId="5492D5E2" w:rsidR="009710A3" w:rsidRPr="00C4551A" w:rsidRDefault="009710A3" w:rsidP="00C4551A">
      <w:pPr>
        <w:pStyle w:val="Testonotadichiusura"/>
        <w:ind w:left="284" w:hanging="284"/>
        <w:jc w:val="both"/>
        <w:rPr>
          <w:sz w:val="16"/>
          <w:szCs w:val="16"/>
          <w:lang w:val="de-DE"/>
        </w:rPr>
      </w:pPr>
      <w:r w:rsidRPr="00C4551A">
        <w:rPr>
          <w:sz w:val="16"/>
          <w:szCs w:val="16"/>
          <w:lang w:val="de-DE"/>
        </w:rPr>
        <w:endnoteRef/>
      </w:r>
      <w:r w:rsidRPr="00C4551A">
        <w:rPr>
          <w:sz w:val="16"/>
          <w:szCs w:val="16"/>
          <w:lang w:val="de-DE"/>
        </w:rPr>
        <w:tab/>
        <w:t>Falls der teilnehmende Wirtschaftsteilnehmer die Form einer EWIV aufweist, ist jedes Mitgliedsunternehmen verpflichtet, die Erklärungen gemäß Vordruck A.5. abzugeben.</w:t>
      </w:r>
    </w:p>
  </w:endnote>
  <w:endnote w:id="7">
    <w:p w14:paraId="4B447F60" w14:textId="2CAB7135" w:rsidR="009710A3" w:rsidRPr="00C4551A" w:rsidRDefault="009710A3" w:rsidP="00C4551A">
      <w:pPr>
        <w:pStyle w:val="Testonotadichiusura"/>
        <w:ind w:left="284" w:hanging="284"/>
        <w:jc w:val="both"/>
        <w:rPr>
          <w:sz w:val="16"/>
          <w:szCs w:val="16"/>
          <w:lang w:val="de-DE"/>
        </w:rPr>
      </w:pPr>
      <w:r w:rsidRPr="00C4551A">
        <w:rPr>
          <w:sz w:val="16"/>
          <w:szCs w:val="16"/>
          <w:lang w:val="de-DE"/>
        </w:rPr>
        <w:endnoteRef/>
      </w:r>
      <w:r w:rsidRPr="00C4551A">
        <w:rPr>
          <w:sz w:val="16"/>
          <w:szCs w:val="16"/>
          <w:lang w:val="de-DE"/>
        </w:rPr>
        <w:tab/>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14:paraId="1DD76A5B" w14:textId="3D7046D3" w:rsidR="009710A3" w:rsidRPr="00C4551A" w:rsidRDefault="009710A3" w:rsidP="00C4551A">
      <w:pPr>
        <w:pStyle w:val="Testonotadichiusura"/>
        <w:ind w:left="284" w:hanging="284"/>
        <w:jc w:val="both"/>
        <w:rPr>
          <w:sz w:val="16"/>
          <w:szCs w:val="16"/>
          <w:lang w:val="de-DE"/>
        </w:rPr>
      </w:pPr>
      <w:r w:rsidRPr="00C4551A">
        <w:rPr>
          <w:sz w:val="16"/>
          <w:szCs w:val="16"/>
          <w:lang w:val="de-DE"/>
        </w:rPr>
        <w:endnoteRef/>
      </w:r>
      <w:r w:rsidRPr="00C4551A">
        <w:rPr>
          <w:sz w:val="16"/>
          <w:szCs w:val="16"/>
          <w:lang w:val="de-DE"/>
        </w:rPr>
        <w:tab/>
        <w:t xml:space="preserve">Falls der teilnehmende Wirtschaftsteilnehmer die Form eines Konsortiums gemäß Art. 45 Abs. 2 Buchst. b) und c) GVD. Nr. 50/2016 aufweist, sind die Konsortialgesellschaften, welche die vertraglichen Leistungen erbringen, verpflichtet, die Erklärungen gemäß dem Vordruck </w:t>
      </w:r>
      <w:r>
        <w:rPr>
          <w:sz w:val="16"/>
          <w:szCs w:val="16"/>
          <w:lang w:val="de-DE"/>
        </w:rPr>
        <w:t>A.5.</w:t>
      </w:r>
      <w:r w:rsidRPr="00C4551A">
        <w:rPr>
          <w:sz w:val="16"/>
          <w:szCs w:val="16"/>
          <w:lang w:val="de-DE"/>
        </w:rPr>
        <w:t xml:space="preserve"> abzugeben.</w:t>
      </w:r>
    </w:p>
  </w:endnote>
  <w:endnote w:id="9">
    <w:p w14:paraId="6C17EEC9" w14:textId="4C6F48FF" w:rsidR="009710A3" w:rsidRPr="002A3CE5" w:rsidRDefault="009710A3" w:rsidP="000668E7">
      <w:pPr>
        <w:pStyle w:val="Testonotadichiusura"/>
        <w:ind w:left="284" w:hanging="284"/>
        <w:jc w:val="both"/>
        <w:rPr>
          <w:sz w:val="16"/>
          <w:szCs w:val="16"/>
          <w:lang w:val="de-DE"/>
        </w:rPr>
      </w:pPr>
      <w:r w:rsidRPr="002A3CE5">
        <w:rPr>
          <w:rStyle w:val="Caratterenotadichiusura"/>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ist der Wirtschaftsteilnehmer insgesamt zu verstehen. Handelt es sich beim die Erklärung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w:t>
      </w:r>
      <w:r>
        <w:rPr>
          <w:sz w:val="16"/>
          <w:szCs w:val="16"/>
          <w:lang w:val="de-DE"/>
        </w:rPr>
        <w:t xml:space="preserve">A.4. </w:t>
      </w:r>
      <w:r w:rsidRPr="002A3CE5">
        <w:rPr>
          <w:sz w:val="16"/>
          <w:szCs w:val="16"/>
          <w:lang w:val="de-DE"/>
        </w:rPr>
        <w:t xml:space="preserve">unterzeichnet, oder die einzelnen Mitglieder, welche die jeweiligen Vordrucke </w:t>
      </w:r>
      <w:r>
        <w:rPr>
          <w:sz w:val="16"/>
          <w:szCs w:val="16"/>
          <w:lang w:val="de-DE"/>
        </w:rPr>
        <w:t>A.5.</w:t>
      </w:r>
      <w:r w:rsidRPr="002A3CE5">
        <w:rPr>
          <w:sz w:val="16"/>
          <w:szCs w:val="16"/>
          <w:lang w:val="de-DE"/>
        </w:rPr>
        <w:t xml:space="preserve"> unterzeichnen</w:t>
      </w:r>
      <w:r>
        <w:rPr>
          <w:sz w:val="16"/>
          <w:szCs w:val="16"/>
          <w:lang w:val="de-DE"/>
        </w:rPr>
        <w:t>.</w:t>
      </w:r>
    </w:p>
  </w:endnote>
  <w:endnote w:id="10">
    <w:p w14:paraId="6D308B07" w14:textId="77777777" w:rsidR="009710A3" w:rsidRPr="002A3CE5" w:rsidRDefault="009710A3" w:rsidP="000668E7">
      <w:pPr>
        <w:ind w:left="284" w:hanging="284"/>
        <w:jc w:val="both"/>
        <w:rPr>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14:paraId="7A528F0A" w14:textId="77777777" w:rsidR="009710A3" w:rsidRPr="002E241E" w:rsidRDefault="009710A3" w:rsidP="000668E7">
      <w:pPr>
        <w:pStyle w:val="Testonotaapidipagina"/>
        <w:ind w:left="284" w:hanging="284"/>
        <w:jc w:val="both"/>
        <w:rPr>
          <w:sz w:val="16"/>
          <w:szCs w:val="16"/>
          <w:lang w:val="de-DE"/>
        </w:rPr>
      </w:pPr>
      <w:r w:rsidRPr="002A3CE5">
        <w:rPr>
          <w:rStyle w:val="Rimandonotadichiusura"/>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2">
    <w:p w14:paraId="4C466A71" w14:textId="77777777" w:rsidR="009710A3" w:rsidRPr="002E241E" w:rsidRDefault="009710A3" w:rsidP="000668E7">
      <w:pPr>
        <w:pStyle w:val="Testonotaapidipagina"/>
        <w:ind w:left="284" w:hanging="284"/>
        <w:jc w:val="both"/>
        <w:rPr>
          <w:sz w:val="16"/>
          <w:szCs w:val="16"/>
          <w:lang w:val="de-DE"/>
        </w:rPr>
      </w:pPr>
      <w:r w:rsidRPr="002A3CE5">
        <w:rPr>
          <w:rStyle w:val="Rimandonotadichiusura"/>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3">
    <w:p w14:paraId="446E5BF9" w14:textId="77777777" w:rsidR="009710A3" w:rsidRPr="00113D5E" w:rsidRDefault="009710A3" w:rsidP="000668E7">
      <w:pPr>
        <w:ind w:left="284" w:hanging="284"/>
        <w:jc w:val="both"/>
        <w:rPr>
          <w:sz w:val="16"/>
          <w:szCs w:val="16"/>
          <w:lang w:val="de-DE"/>
        </w:rPr>
      </w:pPr>
      <w:r w:rsidRPr="00113D5E">
        <w:rPr>
          <w:rStyle w:val="Rimandonotadichiusura"/>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4">
    <w:p w14:paraId="58CB4103" w14:textId="77777777" w:rsidR="009710A3" w:rsidRPr="002A3CE5" w:rsidRDefault="009710A3" w:rsidP="000668E7">
      <w:pPr>
        <w:pStyle w:val="Testonotadichiusura"/>
        <w:ind w:left="284" w:hanging="284"/>
        <w:jc w:val="both"/>
        <w:rPr>
          <w:sz w:val="16"/>
          <w:szCs w:val="16"/>
          <w:lang w:val="de-DE"/>
        </w:rPr>
      </w:pPr>
      <w:r w:rsidRPr="002A3CE5">
        <w:rPr>
          <w:rStyle w:val="Rimandonotadichiusura"/>
          <w:sz w:val="16"/>
          <w:szCs w:val="16"/>
        </w:rPr>
        <w:endnoteRef/>
      </w:r>
      <w:r>
        <w:rPr>
          <w:sz w:val="16"/>
          <w:szCs w:val="16"/>
          <w:lang w:val="de-DE"/>
        </w:rPr>
        <w:tab/>
      </w:r>
      <w:r w:rsidRPr="002A3CE5">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7C87" w14:textId="77777777" w:rsidR="002F4AC2" w:rsidRDefault="002F4A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0DCA" w14:textId="77777777" w:rsidR="009710A3" w:rsidRDefault="009710A3">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1C9A" w14:textId="4C435E77" w:rsidR="009710A3" w:rsidRPr="0014175D" w:rsidRDefault="009710A3" w:rsidP="0014175D">
    <w:pPr>
      <w:pStyle w:val="Pidipagina"/>
      <w:jc w:val="center"/>
      <w:rPr>
        <w:sz w:val="12"/>
        <w:szCs w:val="12"/>
      </w:rPr>
    </w:pPr>
    <w:r w:rsidRPr="0014175D">
      <w:rPr>
        <w:sz w:val="12"/>
        <w:szCs w:val="12"/>
      </w:rPr>
      <w:t>Version 0</w:t>
    </w:r>
    <w:r w:rsidR="002F4AC2">
      <w:rPr>
        <w:sz w:val="12"/>
        <w:szCs w:val="12"/>
      </w:rPr>
      <w:t>6</w:t>
    </w:r>
    <w:r w:rsidRPr="0014175D">
      <w:rPr>
        <w:sz w:val="12"/>
        <w:szCs w:val="12"/>
      </w:rPr>
      <w:t>/2018</w:t>
    </w:r>
  </w:p>
  <w:tbl>
    <w:tblPr>
      <w:tblW w:w="10512" w:type="dxa"/>
      <w:jc w:val="center"/>
      <w:tblLook w:val="00A0" w:firstRow="1" w:lastRow="0" w:firstColumn="1" w:lastColumn="0" w:noHBand="0" w:noVBand="0"/>
    </w:tblPr>
    <w:tblGrid>
      <w:gridCol w:w="5257"/>
      <w:gridCol w:w="5255"/>
    </w:tblGrid>
    <w:tr w:rsidR="009710A3" w:rsidRPr="00B83874" w14:paraId="63EE2197" w14:textId="77777777" w:rsidTr="00B83874">
      <w:trPr>
        <w:trHeight w:val="624"/>
        <w:tblHeader/>
        <w:jc w:val="center"/>
      </w:trPr>
      <w:tc>
        <w:tcPr>
          <w:tcW w:w="5257" w:type="dxa"/>
        </w:tcPr>
        <w:p w14:paraId="4EBAF1D9" w14:textId="77777777" w:rsidR="009710A3" w:rsidRPr="00463C71" w:rsidRDefault="009710A3" w:rsidP="00B83874">
          <w:pPr>
            <w:pStyle w:val="SanSmall02"/>
            <w:jc w:val="right"/>
          </w:pPr>
          <w:r w:rsidRPr="00463C71">
            <w:t>······························································································</w:t>
          </w:r>
        </w:p>
        <w:p w14:paraId="74DCEA9F" w14:textId="77777777" w:rsidR="009710A3" w:rsidRDefault="009710A3" w:rsidP="00B83874">
          <w:pPr>
            <w:pStyle w:val="SanSmall02"/>
            <w:jc w:val="right"/>
          </w:pPr>
          <w:r>
            <w:t>Firmenbezeichnung: Sanitätsbetrieb der Autonomen Provinz Bozen</w:t>
          </w:r>
        </w:p>
        <w:p w14:paraId="5A21B8F7" w14:textId="77777777" w:rsidR="009710A3" w:rsidRDefault="009710A3" w:rsidP="00B83874">
          <w:pPr>
            <w:pStyle w:val="SanSmall02"/>
            <w:jc w:val="right"/>
          </w:pPr>
          <w:r>
            <w:t>Str.-Nr./MwSt.-Nr. 00773750211</w:t>
          </w:r>
        </w:p>
        <w:p w14:paraId="5AC1C873" w14:textId="77777777" w:rsidR="009710A3" w:rsidRDefault="009710A3" w:rsidP="00B83874">
          <w:pPr>
            <w:pStyle w:val="SanSmall02"/>
            <w:jc w:val="right"/>
          </w:pPr>
          <w:r w:rsidRPr="00463C71">
            <w:t>http://www.sabes.it</w:t>
          </w:r>
        </w:p>
      </w:tc>
      <w:tc>
        <w:tcPr>
          <w:tcW w:w="5255" w:type="dxa"/>
        </w:tcPr>
        <w:p w14:paraId="5733D31F" w14:textId="77777777" w:rsidR="009710A3" w:rsidRDefault="009710A3" w:rsidP="00B83874">
          <w:pPr>
            <w:pStyle w:val="SanSmall02"/>
            <w:rPr>
              <w:lang w:val="it-IT"/>
            </w:rPr>
          </w:pPr>
          <w:r>
            <w:rPr>
              <w:lang w:val="it-IT"/>
            </w:rPr>
            <w:t>······························································································</w:t>
          </w:r>
        </w:p>
        <w:p w14:paraId="7A3722F3" w14:textId="41A06DA3" w:rsidR="009710A3" w:rsidRDefault="009710A3" w:rsidP="00B83874">
          <w:pPr>
            <w:pStyle w:val="SanSmall02"/>
            <w:rPr>
              <w:lang w:val="it-IT"/>
            </w:rPr>
          </w:pPr>
          <w:r>
            <w:rPr>
              <w:lang w:val="it-IT"/>
            </w:rPr>
            <w:t xml:space="preserve">Ragione </w:t>
          </w:r>
          <w:proofErr w:type="spellStart"/>
          <w:r>
            <w:rPr>
              <w:lang w:val="it-IT"/>
            </w:rPr>
            <w:t>soc</w:t>
          </w:r>
          <w:proofErr w:type="spellEnd"/>
          <w:r>
            <w:rPr>
              <w:lang w:val="it-IT"/>
            </w:rPr>
            <w:t>.: Azienda Sanitaria della Provincia Autonoma di Bolzano</w:t>
          </w:r>
        </w:p>
        <w:p w14:paraId="3044CA8D" w14:textId="77777777" w:rsidR="009710A3" w:rsidRDefault="009710A3" w:rsidP="00B83874">
          <w:pPr>
            <w:pStyle w:val="SanSmall02"/>
            <w:rPr>
              <w:lang w:val="it-IT"/>
            </w:rPr>
          </w:pPr>
          <w:r>
            <w:rPr>
              <w:lang w:val="it-IT"/>
            </w:rPr>
            <w:t xml:space="preserve">Cod. </w:t>
          </w:r>
          <w:proofErr w:type="spellStart"/>
          <w:proofErr w:type="gramStart"/>
          <w:r>
            <w:rPr>
              <w:lang w:val="it-IT"/>
            </w:rPr>
            <w:t>fisc</w:t>
          </w:r>
          <w:proofErr w:type="spellEnd"/>
          <w:r>
            <w:rPr>
              <w:lang w:val="it-IT"/>
            </w:rPr>
            <w:t>./</w:t>
          </w:r>
          <w:proofErr w:type="gramEnd"/>
          <w:r>
            <w:rPr>
              <w:lang w:val="it-IT"/>
            </w:rPr>
            <w:t>P. IVA 00773750211</w:t>
          </w:r>
        </w:p>
        <w:p w14:paraId="5A1B49E1" w14:textId="77777777" w:rsidR="009710A3" w:rsidRDefault="009710A3" w:rsidP="00B83874">
          <w:pPr>
            <w:pStyle w:val="SanSmall02"/>
            <w:rPr>
              <w:lang w:val="it-IT"/>
            </w:rPr>
          </w:pPr>
          <w:r>
            <w:rPr>
              <w:lang w:val="it-IT"/>
            </w:rPr>
            <w:t>http://www.asdaa.it</w:t>
          </w:r>
        </w:p>
      </w:tc>
    </w:tr>
  </w:tbl>
  <w:p w14:paraId="3765DB83" w14:textId="3C455A4C" w:rsidR="009710A3" w:rsidRPr="00B83874" w:rsidRDefault="009710A3">
    <w:pPr>
      <w:pStyle w:val="Pidipagina"/>
      <w:rPr>
        <w:lang w:val="it-IT"/>
      </w:rPr>
    </w:pPr>
  </w:p>
  <w:p w14:paraId="116C18FD" w14:textId="77777777" w:rsidR="009710A3" w:rsidRPr="008343DC" w:rsidRDefault="009710A3">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CE91" w14:textId="77777777" w:rsidR="009710A3" w:rsidRDefault="009710A3" w:rsidP="00092646">
      <w:r>
        <w:separator/>
      </w:r>
    </w:p>
  </w:footnote>
  <w:footnote w:type="continuationSeparator" w:id="0">
    <w:p w14:paraId="33C1F433" w14:textId="77777777" w:rsidR="009710A3" w:rsidRDefault="009710A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79DF" w14:textId="77777777" w:rsidR="002F4AC2" w:rsidRDefault="002F4A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50C8" w14:textId="77777777" w:rsidR="009710A3" w:rsidRDefault="009710A3">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89C3" w14:textId="01BF04AC" w:rsidR="009710A3" w:rsidRDefault="009710A3">
    <w:pPr>
      <w:pStyle w:val="Intestazione"/>
    </w:pPr>
    <w:r w:rsidRPr="00B83874">
      <w:rPr>
        <w:rFonts w:ascii="Tms Rmn" w:hAnsi="Tms Rmn" w:cs="Tms Rmn"/>
        <w:noProof/>
        <w:lang w:val="de-DE" w:eastAsia="de-DE"/>
      </w:rPr>
      <w:drawing>
        <wp:anchor distT="0" distB="0" distL="114300" distR="114300" simplePos="0" relativeHeight="251659264" behindDoc="0" locked="0" layoutInCell="1" allowOverlap="1" wp14:anchorId="3CDA282B" wp14:editId="7205A036">
          <wp:simplePos x="0" y="0"/>
          <wp:positionH relativeFrom="column">
            <wp:posOffset>619125</wp:posOffset>
          </wp:positionH>
          <wp:positionV relativeFrom="paragraph">
            <wp:posOffset>-152400</wp:posOffset>
          </wp:positionV>
          <wp:extent cx="5041900" cy="1703070"/>
          <wp:effectExtent l="0" t="0" r="0" b="0"/>
          <wp:wrapSquare wrapText="bothSides"/>
          <wp:docPr id="4" name="Bild 1" descr="San_Logo_grey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an_Logo_grey_02"/>
                  <pic:cNvPicPr>
                    <a:picLocks noChangeAspect="1" noChangeArrowheads="1"/>
                  </pic:cNvPicPr>
                </pic:nvPicPr>
                <pic:blipFill>
                  <a:blip r:embed="rId1">
                    <a:extLst>
                      <a:ext uri="{28A0092B-C50C-407E-A947-70E740481C1C}">
                        <a14:useLocalDpi xmlns:a14="http://schemas.microsoft.com/office/drawing/2010/main" val="0"/>
                      </a:ext>
                    </a:extLst>
                  </a:blip>
                  <a:srcRect t="14282" b="18138"/>
                  <a:stretch>
                    <a:fillRect/>
                  </a:stretch>
                </pic:blipFill>
                <pic:spPr bwMode="auto">
                  <a:xfrm>
                    <a:off x="0" y="0"/>
                    <a:ext cx="5041900" cy="1703070"/>
                  </a:xfrm>
                  <a:prstGeom prst="rect">
                    <a:avLst/>
                  </a:prstGeom>
                  <a:noFill/>
                </pic:spPr>
              </pic:pic>
            </a:graphicData>
          </a:graphic>
          <wp14:sizeRelH relativeFrom="page">
            <wp14:pctWidth>0</wp14:pctWidth>
          </wp14:sizeRelH>
          <wp14:sizeRelV relativeFrom="page">
            <wp14:pctHeight>0</wp14:pctHeight>
          </wp14:sizeRelV>
        </wp:anchor>
      </w:drawing>
    </w:r>
  </w:p>
  <w:p w14:paraId="04E2E80C" w14:textId="77777777" w:rsidR="009710A3" w:rsidRPr="00C814E9" w:rsidRDefault="009710A3">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0"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3"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5"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7"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1"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8"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2"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6"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7"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3"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5"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46"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7"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44"/>
  </w:num>
  <w:num w:numId="8">
    <w:abstractNumId w:val="39"/>
  </w:num>
  <w:num w:numId="9">
    <w:abstractNumId w:val="32"/>
  </w:num>
  <w:num w:numId="10">
    <w:abstractNumId w:val="43"/>
  </w:num>
  <w:num w:numId="11">
    <w:abstractNumId w:val="46"/>
  </w:num>
  <w:num w:numId="12">
    <w:abstractNumId w:val="10"/>
  </w:num>
  <w:num w:numId="13">
    <w:abstractNumId w:val="22"/>
  </w:num>
  <w:num w:numId="14">
    <w:abstractNumId w:val="29"/>
  </w:num>
  <w:num w:numId="15">
    <w:abstractNumId w:val="28"/>
  </w:num>
  <w:num w:numId="16">
    <w:abstractNumId w:val="11"/>
  </w:num>
  <w:num w:numId="17">
    <w:abstractNumId w:val="47"/>
  </w:num>
  <w:num w:numId="1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3"/>
  </w:num>
  <w:num w:numId="21">
    <w:abstractNumId w:val="16"/>
  </w:num>
  <w:num w:numId="22">
    <w:abstractNumId w:val="34"/>
  </w:num>
  <w:num w:numId="23">
    <w:abstractNumId w:val="14"/>
  </w:num>
  <w:num w:numId="24">
    <w:abstractNumId w:val="45"/>
  </w:num>
  <w:num w:numId="25">
    <w:abstractNumId w:val="9"/>
  </w:num>
  <w:num w:numId="26">
    <w:abstractNumId w:val="20"/>
  </w:num>
  <w:num w:numId="27">
    <w:abstractNumId w:val="17"/>
  </w:num>
  <w:num w:numId="28">
    <w:abstractNumId w:val="21"/>
  </w:num>
  <w:num w:numId="29">
    <w:abstractNumId w:val="40"/>
  </w:num>
  <w:num w:numId="30">
    <w:abstractNumId w:val="25"/>
  </w:num>
  <w:num w:numId="31">
    <w:abstractNumId w:val="27"/>
  </w:num>
  <w:num w:numId="32">
    <w:abstractNumId w:val="3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37"/>
  </w:num>
  <w:num w:numId="37">
    <w:abstractNumId w:val="12"/>
  </w:num>
  <w:num w:numId="38">
    <w:abstractNumId w:val="26"/>
  </w:num>
  <w:num w:numId="39">
    <w:abstractNumId w:val="38"/>
  </w:num>
  <w:num w:numId="40">
    <w:abstractNumId w:val="23"/>
  </w:num>
  <w:num w:numId="41">
    <w:abstractNumId w:val="25"/>
  </w:num>
  <w:num w:numId="42">
    <w:abstractNumId w:val="6"/>
  </w:num>
  <w:num w:numId="43">
    <w:abstractNumId w:val="7"/>
  </w:num>
  <w:num w:numId="4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3"/>
  </w:num>
  <w:num w:numId="47">
    <w:abstractNumId w:val="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668E7"/>
    <w:rsid w:val="000869F3"/>
    <w:rsid w:val="00092646"/>
    <w:rsid w:val="000A4AC4"/>
    <w:rsid w:val="000A6FBB"/>
    <w:rsid w:val="000B3716"/>
    <w:rsid w:val="000C091A"/>
    <w:rsid w:val="000C6C3B"/>
    <w:rsid w:val="000D6851"/>
    <w:rsid w:val="000E0CED"/>
    <w:rsid w:val="000E1880"/>
    <w:rsid w:val="000E1FA9"/>
    <w:rsid w:val="000F42F8"/>
    <w:rsid w:val="001013C3"/>
    <w:rsid w:val="001123AF"/>
    <w:rsid w:val="00121377"/>
    <w:rsid w:val="00122170"/>
    <w:rsid w:val="0012653E"/>
    <w:rsid w:val="00131B8E"/>
    <w:rsid w:val="00133FC2"/>
    <w:rsid w:val="0014175D"/>
    <w:rsid w:val="00143E8B"/>
    <w:rsid w:val="0014587B"/>
    <w:rsid w:val="00147611"/>
    <w:rsid w:val="00157BF2"/>
    <w:rsid w:val="00160D64"/>
    <w:rsid w:val="00161C77"/>
    <w:rsid w:val="00164BA7"/>
    <w:rsid w:val="0016695E"/>
    <w:rsid w:val="0018347D"/>
    <w:rsid w:val="00183E8D"/>
    <w:rsid w:val="00194B83"/>
    <w:rsid w:val="001A00F4"/>
    <w:rsid w:val="001A17CD"/>
    <w:rsid w:val="001A2B90"/>
    <w:rsid w:val="001B19A5"/>
    <w:rsid w:val="001C2E2B"/>
    <w:rsid w:val="001C77C8"/>
    <w:rsid w:val="001D2B08"/>
    <w:rsid w:val="001E08BB"/>
    <w:rsid w:val="001E3E3D"/>
    <w:rsid w:val="001E4AF2"/>
    <w:rsid w:val="001E64AD"/>
    <w:rsid w:val="001F024A"/>
    <w:rsid w:val="001F514C"/>
    <w:rsid w:val="001F5A21"/>
    <w:rsid w:val="00201408"/>
    <w:rsid w:val="00202513"/>
    <w:rsid w:val="00203B3E"/>
    <w:rsid w:val="00211AF4"/>
    <w:rsid w:val="002158F5"/>
    <w:rsid w:val="00215EAF"/>
    <w:rsid w:val="00221F9B"/>
    <w:rsid w:val="0023088E"/>
    <w:rsid w:val="00251CB4"/>
    <w:rsid w:val="0025637F"/>
    <w:rsid w:val="00261DC8"/>
    <w:rsid w:val="00263740"/>
    <w:rsid w:val="002665A6"/>
    <w:rsid w:val="00272322"/>
    <w:rsid w:val="00273A1D"/>
    <w:rsid w:val="002758F4"/>
    <w:rsid w:val="00281B47"/>
    <w:rsid w:val="00283B95"/>
    <w:rsid w:val="0028680B"/>
    <w:rsid w:val="002869FF"/>
    <w:rsid w:val="002A2559"/>
    <w:rsid w:val="002A2911"/>
    <w:rsid w:val="002B047A"/>
    <w:rsid w:val="002B0C2F"/>
    <w:rsid w:val="002B6071"/>
    <w:rsid w:val="002B6DC2"/>
    <w:rsid w:val="002C2D52"/>
    <w:rsid w:val="002D3758"/>
    <w:rsid w:val="002D507B"/>
    <w:rsid w:val="002D764A"/>
    <w:rsid w:val="002D7C4C"/>
    <w:rsid w:val="002F106A"/>
    <w:rsid w:val="002F2DCA"/>
    <w:rsid w:val="002F4AC2"/>
    <w:rsid w:val="00305410"/>
    <w:rsid w:val="00310C05"/>
    <w:rsid w:val="00311D53"/>
    <w:rsid w:val="00320A34"/>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92FB5"/>
    <w:rsid w:val="003B123E"/>
    <w:rsid w:val="003B51D3"/>
    <w:rsid w:val="003B6DBD"/>
    <w:rsid w:val="003B6E53"/>
    <w:rsid w:val="003C1897"/>
    <w:rsid w:val="003C5EEB"/>
    <w:rsid w:val="003D2C7F"/>
    <w:rsid w:val="003D40F3"/>
    <w:rsid w:val="003D6137"/>
    <w:rsid w:val="003D77EC"/>
    <w:rsid w:val="003E3BB6"/>
    <w:rsid w:val="003E5BB3"/>
    <w:rsid w:val="003E63E7"/>
    <w:rsid w:val="003F1C1A"/>
    <w:rsid w:val="003F1F01"/>
    <w:rsid w:val="003F4E4B"/>
    <w:rsid w:val="0040743C"/>
    <w:rsid w:val="00412203"/>
    <w:rsid w:val="00416C2F"/>
    <w:rsid w:val="004215BF"/>
    <w:rsid w:val="0042747E"/>
    <w:rsid w:val="00431AA1"/>
    <w:rsid w:val="00431B2E"/>
    <w:rsid w:val="00436D39"/>
    <w:rsid w:val="0045638C"/>
    <w:rsid w:val="00465538"/>
    <w:rsid w:val="004756C4"/>
    <w:rsid w:val="00476785"/>
    <w:rsid w:val="00486FD6"/>
    <w:rsid w:val="00491D5E"/>
    <w:rsid w:val="00492F73"/>
    <w:rsid w:val="00493863"/>
    <w:rsid w:val="004A4A2B"/>
    <w:rsid w:val="004A4B81"/>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52DE"/>
    <w:rsid w:val="0052551D"/>
    <w:rsid w:val="0052748F"/>
    <w:rsid w:val="00531B04"/>
    <w:rsid w:val="00535299"/>
    <w:rsid w:val="00541602"/>
    <w:rsid w:val="00542D0C"/>
    <w:rsid w:val="0054345C"/>
    <w:rsid w:val="00546874"/>
    <w:rsid w:val="00547EB1"/>
    <w:rsid w:val="005531E6"/>
    <w:rsid w:val="0055372E"/>
    <w:rsid w:val="00557D04"/>
    <w:rsid w:val="00562A9B"/>
    <w:rsid w:val="00570AE5"/>
    <w:rsid w:val="00571AB2"/>
    <w:rsid w:val="00573762"/>
    <w:rsid w:val="005747C2"/>
    <w:rsid w:val="00584F17"/>
    <w:rsid w:val="00594F7D"/>
    <w:rsid w:val="005A5AC2"/>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220C"/>
    <w:rsid w:val="0067346B"/>
    <w:rsid w:val="00676328"/>
    <w:rsid w:val="00677D1A"/>
    <w:rsid w:val="00686F45"/>
    <w:rsid w:val="00690D50"/>
    <w:rsid w:val="006910A4"/>
    <w:rsid w:val="0069324D"/>
    <w:rsid w:val="006A3A4B"/>
    <w:rsid w:val="006A4A37"/>
    <w:rsid w:val="006A5CC6"/>
    <w:rsid w:val="006B0B48"/>
    <w:rsid w:val="006B528E"/>
    <w:rsid w:val="006B6169"/>
    <w:rsid w:val="006B7D85"/>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37EE2"/>
    <w:rsid w:val="007421BD"/>
    <w:rsid w:val="007525B7"/>
    <w:rsid w:val="00754E52"/>
    <w:rsid w:val="0076330B"/>
    <w:rsid w:val="00763755"/>
    <w:rsid w:val="007650C9"/>
    <w:rsid w:val="0077169E"/>
    <w:rsid w:val="0077296C"/>
    <w:rsid w:val="00774162"/>
    <w:rsid w:val="00780FC4"/>
    <w:rsid w:val="007856C2"/>
    <w:rsid w:val="00793419"/>
    <w:rsid w:val="0079596A"/>
    <w:rsid w:val="00797979"/>
    <w:rsid w:val="007A2CCB"/>
    <w:rsid w:val="007A33C4"/>
    <w:rsid w:val="007A56BE"/>
    <w:rsid w:val="007B01E0"/>
    <w:rsid w:val="007B5ED1"/>
    <w:rsid w:val="007C60C7"/>
    <w:rsid w:val="007D0BA5"/>
    <w:rsid w:val="007E2958"/>
    <w:rsid w:val="007F07F5"/>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31FA"/>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2AF9"/>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34B9"/>
    <w:rsid w:val="009346BD"/>
    <w:rsid w:val="009360E4"/>
    <w:rsid w:val="009361C4"/>
    <w:rsid w:val="00940323"/>
    <w:rsid w:val="00940AC2"/>
    <w:rsid w:val="00942ED5"/>
    <w:rsid w:val="009444C5"/>
    <w:rsid w:val="0094505E"/>
    <w:rsid w:val="00950FBE"/>
    <w:rsid w:val="009524BE"/>
    <w:rsid w:val="00953E88"/>
    <w:rsid w:val="00964A4A"/>
    <w:rsid w:val="00964CA1"/>
    <w:rsid w:val="00965294"/>
    <w:rsid w:val="009710A3"/>
    <w:rsid w:val="009779DA"/>
    <w:rsid w:val="00977E3C"/>
    <w:rsid w:val="009855C6"/>
    <w:rsid w:val="00985756"/>
    <w:rsid w:val="00992788"/>
    <w:rsid w:val="00996D49"/>
    <w:rsid w:val="009A17F5"/>
    <w:rsid w:val="009A5490"/>
    <w:rsid w:val="009A66D2"/>
    <w:rsid w:val="009B3588"/>
    <w:rsid w:val="009C5317"/>
    <w:rsid w:val="009D03C9"/>
    <w:rsid w:val="009D0DFD"/>
    <w:rsid w:val="009D7F7E"/>
    <w:rsid w:val="009E69F1"/>
    <w:rsid w:val="009F0BC8"/>
    <w:rsid w:val="009F6DC3"/>
    <w:rsid w:val="00A12522"/>
    <w:rsid w:val="00A24E72"/>
    <w:rsid w:val="00A24ED4"/>
    <w:rsid w:val="00A33FAC"/>
    <w:rsid w:val="00A44688"/>
    <w:rsid w:val="00A5110A"/>
    <w:rsid w:val="00A51AC1"/>
    <w:rsid w:val="00A51D2B"/>
    <w:rsid w:val="00A60279"/>
    <w:rsid w:val="00A62D0E"/>
    <w:rsid w:val="00A62FAE"/>
    <w:rsid w:val="00A7382F"/>
    <w:rsid w:val="00A75B8E"/>
    <w:rsid w:val="00A768E4"/>
    <w:rsid w:val="00A844A6"/>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CFF"/>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3874"/>
    <w:rsid w:val="00B84A1F"/>
    <w:rsid w:val="00B85125"/>
    <w:rsid w:val="00B8522D"/>
    <w:rsid w:val="00B8606E"/>
    <w:rsid w:val="00B920EF"/>
    <w:rsid w:val="00B93F01"/>
    <w:rsid w:val="00BA054E"/>
    <w:rsid w:val="00BA5F71"/>
    <w:rsid w:val="00BA6C37"/>
    <w:rsid w:val="00BA761B"/>
    <w:rsid w:val="00BB1801"/>
    <w:rsid w:val="00BB2B21"/>
    <w:rsid w:val="00BB4455"/>
    <w:rsid w:val="00BB6312"/>
    <w:rsid w:val="00BC0B4B"/>
    <w:rsid w:val="00BC4DB7"/>
    <w:rsid w:val="00BD7F6D"/>
    <w:rsid w:val="00BE0396"/>
    <w:rsid w:val="00BE0FE1"/>
    <w:rsid w:val="00BE2C22"/>
    <w:rsid w:val="00BE2C47"/>
    <w:rsid w:val="00BE4332"/>
    <w:rsid w:val="00BE58E9"/>
    <w:rsid w:val="00BF60A0"/>
    <w:rsid w:val="00C00037"/>
    <w:rsid w:val="00C03AEF"/>
    <w:rsid w:val="00C06BCA"/>
    <w:rsid w:val="00C1512A"/>
    <w:rsid w:val="00C1767E"/>
    <w:rsid w:val="00C301C6"/>
    <w:rsid w:val="00C3296E"/>
    <w:rsid w:val="00C3405F"/>
    <w:rsid w:val="00C42C8E"/>
    <w:rsid w:val="00C43678"/>
    <w:rsid w:val="00C4551A"/>
    <w:rsid w:val="00C531FB"/>
    <w:rsid w:val="00C56E1E"/>
    <w:rsid w:val="00C60431"/>
    <w:rsid w:val="00C6359C"/>
    <w:rsid w:val="00C64033"/>
    <w:rsid w:val="00C645A1"/>
    <w:rsid w:val="00C65E0C"/>
    <w:rsid w:val="00C76ADD"/>
    <w:rsid w:val="00C814E9"/>
    <w:rsid w:val="00C87FD0"/>
    <w:rsid w:val="00C90003"/>
    <w:rsid w:val="00C90A95"/>
    <w:rsid w:val="00C910EE"/>
    <w:rsid w:val="00CA1C8E"/>
    <w:rsid w:val="00CA3347"/>
    <w:rsid w:val="00CA53E0"/>
    <w:rsid w:val="00CB394F"/>
    <w:rsid w:val="00CB479E"/>
    <w:rsid w:val="00CD099A"/>
    <w:rsid w:val="00CD4AC7"/>
    <w:rsid w:val="00CE4758"/>
    <w:rsid w:val="00CE4C36"/>
    <w:rsid w:val="00CE79CE"/>
    <w:rsid w:val="00CF0881"/>
    <w:rsid w:val="00CF781A"/>
    <w:rsid w:val="00D076AE"/>
    <w:rsid w:val="00D11653"/>
    <w:rsid w:val="00D23C1D"/>
    <w:rsid w:val="00D2681B"/>
    <w:rsid w:val="00D26B15"/>
    <w:rsid w:val="00D309AE"/>
    <w:rsid w:val="00D310BC"/>
    <w:rsid w:val="00D31D5A"/>
    <w:rsid w:val="00D32F6D"/>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E12CB1"/>
    <w:rsid w:val="00E14F34"/>
    <w:rsid w:val="00E168A3"/>
    <w:rsid w:val="00E17F24"/>
    <w:rsid w:val="00E30C1C"/>
    <w:rsid w:val="00E337F0"/>
    <w:rsid w:val="00E338E8"/>
    <w:rsid w:val="00E371B4"/>
    <w:rsid w:val="00E4049C"/>
    <w:rsid w:val="00E42901"/>
    <w:rsid w:val="00E53406"/>
    <w:rsid w:val="00E53663"/>
    <w:rsid w:val="00E61863"/>
    <w:rsid w:val="00E66652"/>
    <w:rsid w:val="00E67AC5"/>
    <w:rsid w:val="00E74A17"/>
    <w:rsid w:val="00E84450"/>
    <w:rsid w:val="00EA10A1"/>
    <w:rsid w:val="00EB012A"/>
    <w:rsid w:val="00EB51A6"/>
    <w:rsid w:val="00ED10D2"/>
    <w:rsid w:val="00ED2595"/>
    <w:rsid w:val="00EE1586"/>
    <w:rsid w:val="00EE1CAE"/>
    <w:rsid w:val="00EE653E"/>
    <w:rsid w:val="00EF13C5"/>
    <w:rsid w:val="00F04A11"/>
    <w:rsid w:val="00F05E39"/>
    <w:rsid w:val="00F06DCA"/>
    <w:rsid w:val="00F12848"/>
    <w:rsid w:val="00F12A8C"/>
    <w:rsid w:val="00F141CD"/>
    <w:rsid w:val="00F148A9"/>
    <w:rsid w:val="00F216F4"/>
    <w:rsid w:val="00F24C27"/>
    <w:rsid w:val="00F2586A"/>
    <w:rsid w:val="00F50C9E"/>
    <w:rsid w:val="00F512ED"/>
    <w:rsid w:val="00F51E1B"/>
    <w:rsid w:val="00F609C7"/>
    <w:rsid w:val="00F64ED5"/>
    <w:rsid w:val="00F6704F"/>
    <w:rsid w:val="00F67109"/>
    <w:rsid w:val="00F75455"/>
    <w:rsid w:val="00F76675"/>
    <w:rsid w:val="00F77943"/>
    <w:rsid w:val="00F8094E"/>
    <w:rsid w:val="00F83028"/>
    <w:rsid w:val="00F83716"/>
    <w:rsid w:val="00F84F82"/>
    <w:rsid w:val="00F97D1C"/>
    <w:rsid w:val="00FA4EEA"/>
    <w:rsid w:val="00FA5974"/>
    <w:rsid w:val="00FA6B5A"/>
    <w:rsid w:val="00FB5217"/>
    <w:rsid w:val="00FC0CBC"/>
    <w:rsid w:val="00FC677B"/>
    <w:rsid w:val="00FD17CC"/>
    <w:rsid w:val="00FD321A"/>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paragraph" w:customStyle="1" w:styleId="SanSmall02">
    <w:name w:val="San_Small_02"/>
    <w:basedOn w:val="Normale"/>
    <w:rsid w:val="00B83874"/>
    <w:pPr>
      <w:suppressAutoHyphens w:val="0"/>
      <w:spacing w:line="264" w:lineRule="auto"/>
    </w:pPr>
    <w:rPr>
      <w:rFonts w:ascii="Verdana" w:hAnsi="Verdana" w:cs="Times New Roman"/>
      <w:spacing w:val="5"/>
      <w:kern w:val="14"/>
      <w:sz w:val="12"/>
      <w:szCs w:val="22"/>
      <w:lang w:val="de-DE" w:eastAsia="de-DE"/>
    </w:rPr>
  </w:style>
  <w:style w:type="paragraph" w:styleId="Rientrocorpodeltesto2">
    <w:name w:val="Body Text Indent 2"/>
    <w:basedOn w:val="Normale"/>
    <w:link w:val="Rientrocorpodeltesto2Carattere"/>
    <w:rsid w:val="003E5BB3"/>
    <w:pPr>
      <w:suppressAutoHyphens w:val="0"/>
      <w:spacing w:after="120" w:line="480" w:lineRule="auto"/>
      <w:ind w:left="283"/>
    </w:pPr>
    <w:rPr>
      <w:rFonts w:cs="Times New Roman"/>
      <w:noProof/>
      <w:lang w:eastAsia="en-US"/>
    </w:rPr>
  </w:style>
  <w:style w:type="character" w:customStyle="1" w:styleId="Rientrocorpodeltesto2Carattere">
    <w:name w:val="Rientro corpo del testo 2 Carattere"/>
    <w:basedOn w:val="Carpredefinitoparagrafo"/>
    <w:link w:val="Rientrocorpodeltesto2"/>
    <w:rsid w:val="003E5BB3"/>
    <w:rPr>
      <w:rFonts w:ascii="Arial" w:hAnsi="Arial"/>
      <w:noProof/>
      <w:lang w:val="en-US" w:eastAsia="en-US"/>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0668E7"/>
    <w:pPr>
      <w:suppressAutoHyphens w:val="0"/>
      <w:spacing w:after="160" w:line="240" w:lineRule="exact"/>
    </w:pPr>
    <w:rPr>
      <w:rFonts w:ascii="Tahoma" w:hAnsi="Tahoma" w:cs="Tahoma"/>
      <w:lang w:eastAsia="en-US"/>
    </w:rPr>
  </w:style>
  <w:style w:type="paragraph" w:customStyle="1" w:styleId="Char1CarattereCharCarattereChar">
    <w:name w:val="Char1 Carattere Char Carattere Char"/>
    <w:basedOn w:val="Normale"/>
    <w:rsid w:val="000668E7"/>
    <w:pPr>
      <w:suppressAutoHyphens w:val="0"/>
      <w:spacing w:after="160" w:line="240" w:lineRule="exact"/>
    </w:pPr>
    <w:rPr>
      <w:rFonts w:ascii="Tahoma" w:hAnsi="Tahoma" w:cs="Tahoma"/>
      <w:lang w:eastAsia="en-US"/>
    </w:rPr>
  </w:style>
  <w:style w:type="paragraph" w:customStyle="1" w:styleId="Char1CarattereChar">
    <w:name w:val="Char1 Carattere Char"/>
    <w:basedOn w:val="Normale"/>
    <w:rsid w:val="000668E7"/>
    <w:pPr>
      <w:suppressAutoHyphens w:val="0"/>
      <w:spacing w:after="160" w:line="240" w:lineRule="exact"/>
    </w:pPr>
    <w:rPr>
      <w:rFonts w:ascii="Tahoma" w:hAnsi="Tahoma" w:cs="Tahoma"/>
      <w:lang w:eastAsia="en-US"/>
    </w:rPr>
  </w:style>
  <w:style w:type="paragraph" w:customStyle="1" w:styleId="Char1CarattereCharCarattereCharCarattere">
    <w:name w:val="Char1 Carattere Char Carattere Char Carattere"/>
    <w:basedOn w:val="Normale"/>
    <w:rsid w:val="000668E7"/>
    <w:pPr>
      <w:suppressAutoHyphens w:val="0"/>
      <w:spacing w:after="160" w:line="240" w:lineRule="exact"/>
    </w:pPr>
    <w:rPr>
      <w:rFonts w:ascii="Tahoma" w:hAnsi="Tahoma" w:cs="Tahoma"/>
      <w:lang w:eastAsia="en-US"/>
    </w:rPr>
  </w:style>
  <w:style w:type="paragraph" w:customStyle="1" w:styleId="Carattere9">
    <w:name w:val="Carattere9"/>
    <w:basedOn w:val="Normale"/>
    <w:rsid w:val="000668E7"/>
    <w:pPr>
      <w:suppressAutoHyphens w:val="0"/>
      <w:spacing w:after="160" w:line="240" w:lineRule="exact"/>
    </w:pPr>
    <w:rPr>
      <w:rFonts w:ascii="Tahoma" w:hAnsi="Tahoma" w:cs="Tahoma"/>
      <w:lang w:eastAsia="en-US"/>
    </w:rPr>
  </w:style>
  <w:style w:type="paragraph" w:customStyle="1" w:styleId="Char1CarattereCharCarattereCharCarattereCharCarattere">
    <w:name w:val="Char1 Carattere Char Carattere Char Carattere Char Carattere"/>
    <w:basedOn w:val="Normale"/>
    <w:rsid w:val="000668E7"/>
    <w:pPr>
      <w:suppressAutoHyphens w:val="0"/>
      <w:spacing w:after="160" w:line="240" w:lineRule="exact"/>
    </w:pPr>
    <w:rPr>
      <w:rFonts w:ascii="Tahoma" w:hAnsi="Tahoma" w:cs="Tahoma"/>
      <w:lang w:eastAsia="en-US"/>
    </w:rPr>
  </w:style>
  <w:style w:type="paragraph" w:customStyle="1" w:styleId="Char1CarattereChar1CarattereChar">
    <w:name w:val="Char1 Carattere Char1 Carattere Char"/>
    <w:basedOn w:val="Normale"/>
    <w:rsid w:val="000668E7"/>
    <w:pPr>
      <w:suppressAutoHyphens w:val="0"/>
      <w:spacing w:after="160" w:line="240" w:lineRule="exact"/>
    </w:pPr>
    <w:rPr>
      <w:rFonts w:ascii="Tahoma" w:hAnsi="Tahoma" w:cs="Tahoma"/>
      <w:lang w:eastAsia="en-US"/>
    </w:rPr>
  </w:style>
  <w:style w:type="character" w:customStyle="1" w:styleId="CarattereCarattere4">
    <w:name w:val="Carattere Carattere4"/>
    <w:semiHidden/>
    <w:rsid w:val="000668E7"/>
    <w:rPr>
      <w:rFonts w:ascii="Arial" w:hAnsi="Arial" w:cs="Arial"/>
      <w:sz w:val="20"/>
      <w:szCs w:val="20"/>
      <w:lang w:val="en-US" w:eastAsia="ar-SA" w:bidi="ar-SA"/>
    </w:rPr>
  </w:style>
  <w:style w:type="character" w:customStyle="1" w:styleId="CarattereCarattere1">
    <w:name w:val="Carattere Carattere1"/>
    <w:semiHidden/>
    <w:rsid w:val="000668E7"/>
    <w:rPr>
      <w:rFonts w:ascii="Arial" w:hAnsi="Arial"/>
      <w:noProof/>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bes.it/de/gesundheitsbezirke/bruneck/Verwaltung.asp?addt_apid=5316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sabes.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211A437F9C2E40A58518D81E7BC237" ma:contentTypeVersion="0" ma:contentTypeDescription="Ein neues Dokument erstellen." ma:contentTypeScope="" ma:versionID="eea2185c012f69198c619ee1a3bf07b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354DC-8AD7-4172-A9AE-FC2F3A644546}">
  <ds:schemaRefs>
    <ds:schemaRef ds:uri="http://schemas.microsoft.com/sharepoint/v3/contenttype/forms"/>
  </ds:schemaRefs>
</ds:datastoreItem>
</file>

<file path=customXml/itemProps2.xml><?xml version="1.0" encoding="utf-8"?>
<ds:datastoreItem xmlns:ds="http://schemas.openxmlformats.org/officeDocument/2006/customXml" ds:itemID="{EB44E2C1-82F4-42EC-A5B8-0C27159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0AC569-60E6-4B34-98E2-A36AC9A3CC8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18447</Characters>
  <Application>Microsoft Office Word</Application>
  <DocSecurity>0</DocSecurity>
  <Lines>153</Lines>
  <Paragraphs>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20988</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Boccuzzi Dr. Lara</cp:lastModifiedBy>
  <cp:revision>3</cp:revision>
  <cp:lastPrinted>2015-11-26T15:22:00Z</cp:lastPrinted>
  <dcterms:created xsi:type="dcterms:W3CDTF">2019-09-18T06:44:00Z</dcterms:created>
  <dcterms:modified xsi:type="dcterms:W3CDTF">2019-09-18T12:23:00Z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0x01010052211A437F9C2E40A58518D81E7BC237</vt:lpwstr>
  </property>
</Properties>
</file>