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0A6FBB" w:rsidRPr="003E5D93">
        <w:tc>
          <w:tcPr>
            <w:tcW w:w="9788" w:type="dxa"/>
            <w:tcBorders>
              <w:top w:val="single" w:sz="4" w:space="0" w:color="000000"/>
              <w:left w:val="single" w:sz="4" w:space="0" w:color="000000"/>
              <w:bottom w:val="single" w:sz="4" w:space="0" w:color="000000"/>
              <w:right w:val="single" w:sz="4" w:space="0" w:color="000000"/>
            </w:tcBorders>
          </w:tcPr>
          <w:p w:rsidR="005C216A" w:rsidRPr="003E5D93" w:rsidRDefault="005C216A" w:rsidP="004267FA">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rsidR="000A6FBB" w:rsidRPr="00C86FA2" w:rsidRDefault="004E1CF8" w:rsidP="004267FA">
            <w:pPr>
              <w:pStyle w:val="Rientrocorpodeltesto21"/>
              <w:spacing w:after="0" w:line="360" w:lineRule="auto"/>
              <w:ind w:left="1440" w:hanging="1440"/>
              <w:jc w:val="center"/>
              <w:rPr>
                <w:b/>
                <w:bCs/>
                <w:lang w:val="de-DE"/>
              </w:rPr>
            </w:pPr>
            <w:r w:rsidRPr="00C86FA2">
              <w:rPr>
                <w:b/>
                <w:lang w:val="de-DE"/>
              </w:rPr>
              <w:t xml:space="preserve">Anlage </w:t>
            </w:r>
            <w:r w:rsidR="000A6FBB" w:rsidRPr="00C86FA2">
              <w:rPr>
                <w:b/>
                <w:bCs/>
                <w:lang w:val="de-DE"/>
              </w:rPr>
              <w:t>A1</w:t>
            </w:r>
            <w:r w:rsidR="004774E0" w:rsidRPr="00C86FA2">
              <w:rPr>
                <w:b/>
                <w:bCs/>
                <w:lang w:val="de-DE"/>
              </w:rPr>
              <w:t xml:space="preserve"> </w:t>
            </w:r>
            <w:proofErr w:type="spellStart"/>
            <w:r w:rsidR="003075E9" w:rsidRPr="00C86FA2">
              <w:rPr>
                <w:b/>
                <w:bCs/>
                <w:lang w:val="de-DE"/>
              </w:rPr>
              <w:t>te</w:t>
            </w:r>
            <w:r w:rsidR="004774E0" w:rsidRPr="00C86FA2">
              <w:rPr>
                <w:b/>
                <w:bCs/>
                <w:lang w:val="de-DE"/>
              </w:rPr>
              <w:t>r</w:t>
            </w:r>
            <w:proofErr w:type="spellEnd"/>
            <w:r w:rsidR="005C216A" w:rsidRPr="00C86FA2">
              <w:rPr>
                <w:b/>
                <w:bCs/>
                <w:lang w:val="de-DE"/>
              </w:rPr>
              <w:t xml:space="preserve"> </w:t>
            </w:r>
            <w:r w:rsidR="003E7269" w:rsidRPr="00C86FA2">
              <w:rPr>
                <w:b/>
                <w:bCs/>
                <w:lang w:val="de-DE"/>
              </w:rPr>
              <w:t xml:space="preserve">- </w:t>
            </w:r>
            <w:r w:rsidR="005C216A" w:rsidRPr="00C86FA2">
              <w:rPr>
                <w:b/>
                <w:bCs/>
                <w:lang w:val="de-DE"/>
              </w:rPr>
              <w:t>Erklärung des Hilfsunternehmens</w:t>
            </w:r>
            <w:r w:rsidR="006C3A27" w:rsidRPr="00C86FA2">
              <w:rPr>
                <w:rStyle w:val="Rimandonotadichiusura"/>
                <w:rFonts w:cs="Arial"/>
                <w:b/>
                <w:bCs/>
                <w:lang w:val="de-DE"/>
              </w:rPr>
              <w:endnoteReference w:id="1"/>
            </w:r>
          </w:p>
          <w:p w:rsidR="00D131DD" w:rsidRDefault="00D131DD" w:rsidP="00D131DD">
            <w:pPr>
              <w:pStyle w:val="Rientrocorpodeltesto21"/>
              <w:spacing w:after="0" w:line="360" w:lineRule="auto"/>
              <w:ind w:left="0"/>
              <w:rPr>
                <w:b/>
                <w:bCs/>
                <w:sz w:val="18"/>
                <w:szCs w:val="18"/>
                <w:lang w:val="de-DE"/>
              </w:rPr>
            </w:pPr>
          </w:p>
          <w:p w:rsidR="00D131DD" w:rsidRPr="00D131DD" w:rsidRDefault="00D131DD" w:rsidP="00D131DD">
            <w:pPr>
              <w:spacing w:line="360" w:lineRule="auto"/>
              <w:ind w:left="1440" w:hanging="1440"/>
              <w:jc w:val="center"/>
              <w:rPr>
                <w:b/>
                <w:sz w:val="18"/>
                <w:szCs w:val="18"/>
                <w:lang w:val="it-IT"/>
              </w:rPr>
            </w:pPr>
            <w:r w:rsidRPr="00D131DD">
              <w:rPr>
                <w:b/>
                <w:sz w:val="18"/>
                <w:szCs w:val="18"/>
                <w:lang w:val="it-IT"/>
              </w:rPr>
              <w:fldChar w:fldCharType="begin">
                <w:ffData>
                  <w:name w:val="Controllo2"/>
                  <w:enabled/>
                  <w:calcOnExit w:val="0"/>
                  <w:checkBox>
                    <w:sizeAuto/>
                    <w:default w:val="0"/>
                    <w:checked w:val="0"/>
                  </w:checkBox>
                </w:ffData>
              </w:fldChar>
            </w:r>
            <w:r w:rsidRPr="00D131DD">
              <w:rPr>
                <w:b/>
                <w:sz w:val="18"/>
                <w:szCs w:val="18"/>
                <w:lang w:val="it-IT"/>
              </w:rPr>
              <w:instrText xml:space="preserve"> FORMCHECKBOX </w:instrText>
            </w:r>
            <w:r w:rsidRPr="00D131DD">
              <w:rPr>
                <w:b/>
                <w:sz w:val="18"/>
                <w:szCs w:val="18"/>
                <w:lang w:val="it-IT"/>
              </w:rPr>
            </w:r>
            <w:r w:rsidRPr="00D131DD">
              <w:rPr>
                <w:b/>
                <w:sz w:val="18"/>
                <w:szCs w:val="18"/>
                <w:lang w:val="it-IT"/>
              </w:rPr>
              <w:fldChar w:fldCharType="separate"/>
            </w:r>
            <w:r w:rsidRPr="00D131DD">
              <w:rPr>
                <w:b/>
                <w:sz w:val="18"/>
                <w:szCs w:val="18"/>
                <w:lang w:val="it-IT"/>
              </w:rPr>
              <w:fldChar w:fldCharType="end"/>
            </w:r>
            <w:r w:rsidRPr="00D131DD">
              <w:rPr>
                <w:b/>
                <w:sz w:val="18"/>
                <w:szCs w:val="18"/>
                <w:lang w:val="it-IT"/>
              </w:rPr>
              <w:t xml:space="preserve"> LOS 1                       </w:t>
            </w:r>
            <w:r w:rsidRPr="00D131DD">
              <w:rPr>
                <w:b/>
                <w:sz w:val="18"/>
                <w:szCs w:val="18"/>
                <w:lang w:val="it-IT"/>
              </w:rPr>
              <w:fldChar w:fldCharType="begin">
                <w:ffData>
                  <w:name w:val=""/>
                  <w:enabled/>
                  <w:calcOnExit w:val="0"/>
                  <w:checkBox>
                    <w:sizeAuto/>
                    <w:default w:val="0"/>
                  </w:checkBox>
                </w:ffData>
              </w:fldChar>
            </w:r>
            <w:r w:rsidRPr="00D131DD">
              <w:rPr>
                <w:b/>
                <w:sz w:val="18"/>
                <w:szCs w:val="18"/>
                <w:lang w:val="it-IT"/>
              </w:rPr>
              <w:instrText xml:space="preserve"> FORMCHECKBOX </w:instrText>
            </w:r>
            <w:r w:rsidRPr="00D131DD">
              <w:rPr>
                <w:b/>
                <w:sz w:val="18"/>
                <w:szCs w:val="18"/>
                <w:lang w:val="it-IT"/>
              </w:rPr>
            </w:r>
            <w:r w:rsidRPr="00D131DD">
              <w:rPr>
                <w:b/>
                <w:sz w:val="18"/>
                <w:szCs w:val="18"/>
                <w:lang w:val="it-IT"/>
              </w:rPr>
              <w:fldChar w:fldCharType="end"/>
            </w:r>
            <w:r w:rsidRPr="00D131DD">
              <w:rPr>
                <w:b/>
                <w:sz w:val="18"/>
                <w:szCs w:val="18"/>
                <w:lang w:val="it-IT"/>
              </w:rPr>
              <w:t xml:space="preserve"> LOS 2                        </w:t>
            </w:r>
            <w:r w:rsidRPr="00D131DD">
              <w:rPr>
                <w:b/>
                <w:sz w:val="18"/>
                <w:szCs w:val="18"/>
                <w:lang w:val="it-IT"/>
              </w:rPr>
              <w:fldChar w:fldCharType="begin">
                <w:ffData>
                  <w:name w:val="Controllo2"/>
                  <w:enabled/>
                  <w:calcOnExit w:val="0"/>
                  <w:checkBox>
                    <w:sizeAuto/>
                    <w:default w:val="0"/>
                    <w:checked w:val="0"/>
                  </w:checkBox>
                </w:ffData>
              </w:fldChar>
            </w:r>
            <w:r w:rsidRPr="00D131DD">
              <w:rPr>
                <w:b/>
                <w:sz w:val="18"/>
                <w:szCs w:val="18"/>
                <w:lang w:val="it-IT"/>
              </w:rPr>
              <w:instrText xml:space="preserve"> FORMCHECKBOX </w:instrText>
            </w:r>
            <w:r w:rsidRPr="00D131DD">
              <w:rPr>
                <w:b/>
                <w:sz w:val="18"/>
                <w:szCs w:val="18"/>
                <w:lang w:val="it-IT"/>
              </w:rPr>
            </w:r>
            <w:r w:rsidRPr="00D131DD">
              <w:rPr>
                <w:b/>
                <w:sz w:val="18"/>
                <w:szCs w:val="18"/>
                <w:lang w:val="it-IT"/>
              </w:rPr>
              <w:fldChar w:fldCharType="separate"/>
            </w:r>
            <w:r w:rsidRPr="00D131DD">
              <w:rPr>
                <w:b/>
                <w:sz w:val="18"/>
                <w:szCs w:val="18"/>
                <w:lang w:val="it-IT"/>
              </w:rPr>
              <w:fldChar w:fldCharType="end"/>
            </w:r>
            <w:r w:rsidRPr="00D131DD">
              <w:rPr>
                <w:b/>
                <w:sz w:val="18"/>
                <w:szCs w:val="18"/>
                <w:lang w:val="it-IT"/>
              </w:rPr>
              <w:t xml:space="preserve">  LOS 3                               </w:t>
            </w:r>
            <w:r w:rsidRPr="00D131DD">
              <w:rPr>
                <w:b/>
                <w:sz w:val="18"/>
                <w:szCs w:val="18"/>
                <w:lang w:val="it-IT"/>
              </w:rPr>
              <w:fldChar w:fldCharType="begin">
                <w:ffData>
                  <w:name w:val="Controllo2"/>
                  <w:enabled/>
                  <w:calcOnExit w:val="0"/>
                  <w:checkBox>
                    <w:sizeAuto/>
                    <w:default w:val="0"/>
                    <w:checked w:val="0"/>
                  </w:checkBox>
                </w:ffData>
              </w:fldChar>
            </w:r>
            <w:r w:rsidRPr="00D131DD">
              <w:rPr>
                <w:b/>
                <w:sz w:val="18"/>
                <w:szCs w:val="18"/>
                <w:lang w:val="it-IT"/>
              </w:rPr>
              <w:instrText xml:space="preserve"> FORMCHECKBOX </w:instrText>
            </w:r>
            <w:r w:rsidRPr="00D131DD">
              <w:rPr>
                <w:b/>
                <w:sz w:val="18"/>
                <w:szCs w:val="18"/>
                <w:lang w:val="it-IT"/>
              </w:rPr>
            </w:r>
            <w:r w:rsidRPr="00D131DD">
              <w:rPr>
                <w:b/>
                <w:sz w:val="18"/>
                <w:szCs w:val="18"/>
                <w:lang w:val="it-IT"/>
              </w:rPr>
              <w:fldChar w:fldCharType="separate"/>
            </w:r>
            <w:r w:rsidRPr="00D131DD">
              <w:rPr>
                <w:b/>
                <w:sz w:val="18"/>
                <w:szCs w:val="18"/>
                <w:lang w:val="it-IT"/>
              </w:rPr>
              <w:fldChar w:fldCharType="end"/>
            </w:r>
            <w:r w:rsidRPr="00D131DD">
              <w:rPr>
                <w:b/>
                <w:sz w:val="18"/>
                <w:szCs w:val="18"/>
                <w:lang w:val="it-IT"/>
              </w:rPr>
              <w:t xml:space="preserve"> LOS 4</w:t>
            </w:r>
          </w:p>
          <w:p w:rsidR="00D131DD" w:rsidRPr="003E5D93" w:rsidRDefault="00D131DD" w:rsidP="004267FA">
            <w:pPr>
              <w:pStyle w:val="Rientrocorpodeltesto21"/>
              <w:spacing w:after="0" w:line="360" w:lineRule="auto"/>
              <w:ind w:left="1440" w:hanging="1440"/>
              <w:jc w:val="center"/>
              <w:rPr>
                <w:b/>
                <w:bCs/>
                <w:sz w:val="18"/>
                <w:szCs w:val="18"/>
                <w:lang w:val="de-DE"/>
              </w:rPr>
            </w:pPr>
          </w:p>
          <w:p w:rsidR="005B1523" w:rsidRPr="003E5D93" w:rsidRDefault="005B1523" w:rsidP="005C216A">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004E1CF8" w:rsidRPr="003E5D93">
              <w:rPr>
                <w:b/>
                <w:i/>
                <w:sz w:val="18"/>
                <w:szCs w:val="18"/>
                <w:lang w:val="de-DE"/>
              </w:rPr>
              <w:t>Wichtige Anmerkung: Diese Anlage muss von den Hilfsunternehmen ausgefüllt werden, wenn der Wirtschaf</w:t>
            </w:r>
            <w:r w:rsidR="00345E0F">
              <w:rPr>
                <w:b/>
                <w:i/>
                <w:sz w:val="18"/>
                <w:szCs w:val="18"/>
                <w:lang w:val="de-DE"/>
              </w:rPr>
              <w:t>t</w:t>
            </w:r>
            <w:r w:rsidR="004E1CF8" w:rsidRPr="003E5D93">
              <w:rPr>
                <w:b/>
                <w:i/>
                <w:sz w:val="18"/>
                <w:szCs w:val="18"/>
                <w:lang w:val="de-DE"/>
              </w:rPr>
              <w:t xml:space="preserve">steilnehmer das Rechtsinstitut </w:t>
            </w:r>
            <w:r w:rsidR="005C216A" w:rsidRPr="003E5D93">
              <w:rPr>
                <w:b/>
                <w:i/>
                <w:sz w:val="18"/>
                <w:szCs w:val="18"/>
                <w:lang w:val="de-DE"/>
              </w:rPr>
              <w:t>der</w:t>
            </w:r>
            <w:r w:rsidR="004E1CF8" w:rsidRPr="003E5D93">
              <w:rPr>
                <w:b/>
                <w:i/>
                <w:sz w:val="18"/>
                <w:szCs w:val="18"/>
                <w:lang w:val="de-DE"/>
              </w:rPr>
              <w:t xml:space="preserve"> Nutzung </w:t>
            </w:r>
            <w:r w:rsidR="005C216A" w:rsidRPr="003E5D93">
              <w:rPr>
                <w:b/>
                <w:i/>
                <w:sz w:val="18"/>
                <w:szCs w:val="18"/>
                <w:lang w:val="de-DE"/>
              </w:rPr>
              <w:t xml:space="preserve">der </w:t>
            </w:r>
            <w:r w:rsidR="004E1CF8" w:rsidRPr="003E5D93">
              <w:rPr>
                <w:b/>
                <w:i/>
                <w:sz w:val="18"/>
                <w:szCs w:val="18"/>
                <w:lang w:val="de-DE"/>
              </w:rPr>
              <w:t xml:space="preserve">Kapazitäten Dritter gemäß Art. </w:t>
            </w:r>
            <w:r w:rsidR="00672120" w:rsidRPr="003E5D93">
              <w:rPr>
                <w:b/>
                <w:i/>
                <w:sz w:val="18"/>
                <w:szCs w:val="18"/>
                <w:lang w:val="de-DE"/>
              </w:rPr>
              <w:t>8</w:t>
            </w:r>
            <w:r w:rsidR="004E1CF8" w:rsidRPr="003E5D93">
              <w:rPr>
                <w:b/>
                <w:i/>
                <w:sz w:val="18"/>
                <w:szCs w:val="18"/>
                <w:lang w:val="de-DE"/>
              </w:rPr>
              <w:t xml:space="preserve">9 </w:t>
            </w:r>
            <w:proofErr w:type="spellStart"/>
            <w:r w:rsidR="004E1CF8" w:rsidRPr="003E5D93">
              <w:rPr>
                <w:b/>
                <w:i/>
                <w:sz w:val="18"/>
                <w:szCs w:val="18"/>
                <w:lang w:val="de-DE"/>
              </w:rPr>
              <w:t>GvD</w:t>
            </w:r>
            <w:proofErr w:type="spellEnd"/>
            <w:r w:rsidR="004E1CF8" w:rsidRPr="003E5D93">
              <w:rPr>
                <w:b/>
                <w:i/>
                <w:sz w:val="18"/>
                <w:szCs w:val="18"/>
                <w:lang w:val="de-DE"/>
              </w:rPr>
              <w:t xml:space="preserve"> </w:t>
            </w:r>
            <w:r w:rsidR="00672120" w:rsidRPr="003E5D93">
              <w:rPr>
                <w:b/>
                <w:i/>
                <w:sz w:val="18"/>
                <w:szCs w:val="18"/>
                <w:lang w:val="de-DE"/>
              </w:rPr>
              <w:t>50/2016</w:t>
            </w:r>
            <w:r w:rsidR="004E1CF8" w:rsidRPr="003E5D93">
              <w:rPr>
                <w:b/>
                <w:i/>
                <w:sz w:val="18"/>
                <w:szCs w:val="18"/>
                <w:lang w:val="de-DE"/>
              </w:rPr>
              <w:t xml:space="preserve"> und Art. 186-bis des Insolvenzgesetzes in Anspruch nimmt</w:t>
            </w:r>
            <w:r w:rsidRPr="003E5D93">
              <w:rPr>
                <w:b/>
                <w:bCs/>
                <w:i/>
                <w:sz w:val="18"/>
                <w:szCs w:val="18"/>
                <w:lang w:val="de-DE"/>
              </w:rPr>
              <w:t>]</w:t>
            </w:r>
          </w:p>
          <w:p w:rsidR="005B1523" w:rsidRPr="003E5D93" w:rsidRDefault="005B1523" w:rsidP="004267FA">
            <w:pPr>
              <w:pStyle w:val="Rientrocorpodeltesto21"/>
              <w:spacing w:after="0" w:line="360" w:lineRule="auto"/>
              <w:ind w:left="1440" w:hanging="1440"/>
              <w:jc w:val="center"/>
              <w:rPr>
                <w:b/>
                <w:bCs/>
                <w:sz w:val="18"/>
                <w:szCs w:val="18"/>
                <w:lang w:val="de-DE"/>
              </w:rPr>
            </w:pPr>
          </w:p>
          <w:p w:rsidR="003F0766" w:rsidRPr="000A035E" w:rsidRDefault="003F0766" w:rsidP="004267FA">
            <w:pPr>
              <w:pStyle w:val="Rientrocorpodeltesto31"/>
              <w:spacing w:after="0" w:line="360" w:lineRule="auto"/>
              <w:jc w:val="both"/>
              <w:rPr>
                <w:b/>
                <w:bCs/>
                <w:sz w:val="18"/>
                <w:szCs w:val="18"/>
                <w:lang w:val="de-DE"/>
              </w:rPr>
            </w:pPr>
            <w:r w:rsidRPr="000A035E">
              <w:rPr>
                <w:b/>
                <w:bCs/>
                <w:sz w:val="18"/>
                <w:szCs w:val="18"/>
                <w:lang w:val="de-DE"/>
              </w:rPr>
              <w:t>Code der AUSSCHREIBUNG:</w:t>
            </w:r>
          </w:p>
          <w:p w:rsidR="000A035E" w:rsidRPr="000A035E" w:rsidRDefault="000A035E" w:rsidP="004267FA">
            <w:pPr>
              <w:pStyle w:val="Rientrocorpodeltesto31"/>
              <w:spacing w:after="0" w:line="360" w:lineRule="auto"/>
              <w:jc w:val="both"/>
              <w:rPr>
                <w:sz w:val="18"/>
                <w:szCs w:val="18"/>
                <w:lang w:val="de-DE"/>
              </w:rPr>
            </w:pPr>
            <w:r w:rsidRPr="000A035E">
              <w:rPr>
                <w:sz w:val="18"/>
                <w:szCs w:val="18"/>
                <w:lang w:val="de-DE"/>
              </w:rPr>
              <w:t>AOV/SUA-SF 036/2019</w:t>
            </w:r>
          </w:p>
          <w:p w:rsidR="003F0766" w:rsidRPr="00D131DD" w:rsidRDefault="003F0766" w:rsidP="004267FA">
            <w:pPr>
              <w:pStyle w:val="Rientrocorpodeltesto31"/>
              <w:spacing w:after="0" w:line="360" w:lineRule="auto"/>
              <w:jc w:val="both"/>
              <w:rPr>
                <w:b/>
                <w:bCs/>
                <w:sz w:val="18"/>
                <w:szCs w:val="18"/>
                <w:lang w:val="it-IT"/>
              </w:rPr>
            </w:pPr>
            <w:r w:rsidRPr="00D131DD">
              <w:rPr>
                <w:b/>
                <w:bCs/>
                <w:sz w:val="18"/>
                <w:szCs w:val="18"/>
                <w:lang w:val="it-IT"/>
              </w:rPr>
              <w:t>Code CIG:</w:t>
            </w:r>
          </w:p>
          <w:p w:rsidR="000A035E" w:rsidRPr="00D131DD" w:rsidRDefault="000A035E" w:rsidP="000A035E">
            <w:pPr>
              <w:pStyle w:val="Rientrocorpodeltesto31"/>
              <w:spacing w:after="0" w:line="360" w:lineRule="auto"/>
              <w:jc w:val="both"/>
              <w:rPr>
                <w:sz w:val="18"/>
                <w:szCs w:val="18"/>
              </w:rPr>
            </w:pPr>
            <w:r w:rsidRPr="00D131DD">
              <w:rPr>
                <w:sz w:val="18"/>
                <w:szCs w:val="18"/>
              </w:rPr>
              <w:t>LO</w:t>
            </w:r>
            <w:r w:rsidR="00D131DD" w:rsidRPr="00D131DD">
              <w:rPr>
                <w:sz w:val="18"/>
                <w:szCs w:val="18"/>
              </w:rPr>
              <w:t>S</w:t>
            </w:r>
            <w:r w:rsidRPr="00D131DD">
              <w:rPr>
                <w:sz w:val="18"/>
                <w:szCs w:val="18"/>
              </w:rPr>
              <w:t xml:space="preserve"> 1: 81247335C5</w:t>
            </w:r>
          </w:p>
          <w:p w:rsidR="000A035E" w:rsidRPr="00D131DD" w:rsidRDefault="000A035E" w:rsidP="000A035E">
            <w:pPr>
              <w:pStyle w:val="Rientrocorpodeltesto31"/>
              <w:spacing w:after="0" w:line="360" w:lineRule="auto"/>
              <w:jc w:val="both"/>
              <w:rPr>
                <w:sz w:val="18"/>
                <w:szCs w:val="18"/>
              </w:rPr>
            </w:pPr>
            <w:r w:rsidRPr="00D131DD">
              <w:rPr>
                <w:sz w:val="18"/>
                <w:szCs w:val="18"/>
              </w:rPr>
              <w:t>LO</w:t>
            </w:r>
            <w:r w:rsidR="00D131DD" w:rsidRPr="00D131DD">
              <w:rPr>
                <w:sz w:val="18"/>
                <w:szCs w:val="18"/>
              </w:rPr>
              <w:t>S</w:t>
            </w:r>
            <w:r w:rsidRPr="00D131DD">
              <w:rPr>
                <w:sz w:val="18"/>
                <w:szCs w:val="18"/>
              </w:rPr>
              <w:t xml:space="preserve"> 2: 8124748227</w:t>
            </w:r>
          </w:p>
          <w:p w:rsidR="000A035E" w:rsidRPr="00D131DD" w:rsidRDefault="000A035E" w:rsidP="000A035E">
            <w:pPr>
              <w:pStyle w:val="Rientrocorpodeltesto31"/>
              <w:spacing w:after="0" w:line="360" w:lineRule="auto"/>
              <w:jc w:val="both"/>
              <w:rPr>
                <w:sz w:val="18"/>
                <w:szCs w:val="18"/>
              </w:rPr>
            </w:pPr>
            <w:r w:rsidRPr="00D131DD">
              <w:rPr>
                <w:sz w:val="18"/>
                <w:szCs w:val="18"/>
              </w:rPr>
              <w:t>LO</w:t>
            </w:r>
            <w:r w:rsidR="00D131DD" w:rsidRPr="00D131DD">
              <w:rPr>
                <w:sz w:val="18"/>
                <w:szCs w:val="18"/>
              </w:rPr>
              <w:t>S</w:t>
            </w:r>
            <w:r w:rsidRPr="00D131DD">
              <w:rPr>
                <w:sz w:val="18"/>
                <w:szCs w:val="18"/>
              </w:rPr>
              <w:t xml:space="preserve"> 3: 8124757992</w:t>
            </w:r>
          </w:p>
          <w:p w:rsidR="000A6FBB" w:rsidRPr="00D131DD" w:rsidRDefault="000A035E" w:rsidP="000A035E">
            <w:pPr>
              <w:pStyle w:val="Rientrocorpodeltesto31"/>
              <w:spacing w:after="0" w:line="360" w:lineRule="auto"/>
              <w:jc w:val="both"/>
              <w:rPr>
                <w:sz w:val="18"/>
                <w:szCs w:val="18"/>
              </w:rPr>
            </w:pPr>
            <w:r w:rsidRPr="00D131DD">
              <w:rPr>
                <w:sz w:val="18"/>
                <w:szCs w:val="18"/>
              </w:rPr>
              <w:t>LO</w:t>
            </w:r>
            <w:r w:rsidR="00D131DD">
              <w:rPr>
                <w:sz w:val="18"/>
                <w:szCs w:val="18"/>
              </w:rPr>
              <w:t>S</w:t>
            </w:r>
            <w:r w:rsidRPr="00D131DD">
              <w:rPr>
                <w:sz w:val="18"/>
                <w:szCs w:val="18"/>
              </w:rPr>
              <w:t xml:space="preserve"> 4: 8124769</w:t>
            </w:r>
            <w:bookmarkStart w:id="0" w:name="_GoBack"/>
            <w:bookmarkEnd w:id="0"/>
            <w:r w:rsidRPr="00D131DD">
              <w:rPr>
                <w:sz w:val="18"/>
                <w:szCs w:val="18"/>
              </w:rPr>
              <w:t>37B</w:t>
            </w:r>
          </w:p>
          <w:p w:rsidR="000A035E" w:rsidRPr="00D131DD" w:rsidRDefault="000A035E" w:rsidP="000A035E">
            <w:pPr>
              <w:pStyle w:val="Rientrocorpodeltesto31"/>
              <w:spacing w:after="0" w:line="360" w:lineRule="auto"/>
              <w:jc w:val="both"/>
              <w:rPr>
                <w:sz w:val="18"/>
                <w:szCs w:val="18"/>
                <w:highlight w:val="yellow"/>
              </w:rPr>
            </w:pPr>
          </w:p>
        </w:tc>
      </w:tr>
    </w:tbl>
    <w:p w:rsidR="000A6FBB" w:rsidRPr="00D131DD" w:rsidRDefault="000A6FBB" w:rsidP="004267FA">
      <w:pPr>
        <w:pStyle w:val="Rientrocorpodeltesto21"/>
        <w:spacing w:after="0" w:line="360" w:lineRule="auto"/>
        <w:ind w:left="1440" w:hanging="1440"/>
        <w:jc w:val="center"/>
        <w:rPr>
          <w:b/>
          <w:bCs/>
          <w:i/>
          <w:iCs/>
          <w:sz w:val="18"/>
          <w:szCs w:val="18"/>
        </w:rPr>
      </w:pPr>
    </w:p>
    <w:p w:rsidR="000A6FBB" w:rsidRPr="00D131DD"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rPr>
      </w:pP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Teil I</w:t>
      </w: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VERBINDLICHE ERKLÄRUNGEN DES HILFSUNTERNEHMENS BEI NUTZUNG DER KAPAZITÄTEN DRITTER</w:t>
      </w:r>
    </w:p>
    <w:p w:rsidR="004E1CF8" w:rsidRPr="003E5D93" w:rsidRDefault="00672120"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Im Sinne des</w:t>
      </w:r>
      <w:r w:rsidR="004E1CF8" w:rsidRPr="003E5D93">
        <w:rPr>
          <w:rFonts w:ascii="Arial" w:hAnsi="Arial" w:cs="Arial"/>
          <w:b/>
          <w:i/>
          <w:sz w:val="18"/>
          <w:szCs w:val="18"/>
          <w:lang w:val="de-DE" w:eastAsia="de-DE"/>
        </w:rPr>
        <w:t xml:space="preserve"> Art. </w:t>
      </w:r>
      <w:r w:rsidRPr="003E5D93">
        <w:rPr>
          <w:rFonts w:ascii="Arial" w:hAnsi="Arial" w:cs="Arial"/>
          <w:b/>
          <w:i/>
          <w:sz w:val="18"/>
          <w:szCs w:val="18"/>
          <w:lang w:val="de-DE" w:eastAsia="de-DE"/>
        </w:rPr>
        <w:t>8</w:t>
      </w:r>
      <w:r w:rsidR="004E1CF8" w:rsidRPr="003E5D93">
        <w:rPr>
          <w:rFonts w:ascii="Arial" w:hAnsi="Arial" w:cs="Arial"/>
          <w:b/>
          <w:i/>
          <w:sz w:val="18"/>
          <w:szCs w:val="18"/>
          <w:lang w:val="de-DE" w:eastAsia="de-DE"/>
        </w:rPr>
        <w:t xml:space="preserve">9 </w:t>
      </w:r>
      <w:proofErr w:type="spellStart"/>
      <w:r w:rsidRPr="003E5D93">
        <w:rPr>
          <w:rFonts w:ascii="Arial" w:hAnsi="Arial" w:cs="Arial"/>
          <w:b/>
          <w:i/>
          <w:sz w:val="18"/>
          <w:szCs w:val="18"/>
          <w:lang w:val="de-DE" w:eastAsia="de-DE"/>
        </w:rPr>
        <w:t>GvD</w:t>
      </w:r>
      <w:proofErr w:type="spellEnd"/>
      <w:r w:rsidRPr="003E5D93">
        <w:rPr>
          <w:rFonts w:ascii="Arial" w:hAnsi="Arial" w:cs="Arial"/>
          <w:b/>
          <w:i/>
          <w:sz w:val="18"/>
          <w:szCs w:val="18"/>
          <w:lang w:val="de-DE" w:eastAsia="de-DE"/>
        </w:rPr>
        <w:t xml:space="preserve"> 50/2016</w:t>
      </w:r>
    </w:p>
    <w:p w:rsidR="000A6FBB" w:rsidRPr="003E5D93" w:rsidRDefault="004E1CF8" w:rsidP="004267FA">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lang w:val="de-DE"/>
        </w:rPr>
      </w:pPr>
      <w:r w:rsidRPr="003E5D93">
        <w:rPr>
          <w:rFonts w:ascii="Arial" w:hAnsi="Arial" w:cs="Arial"/>
          <w:b/>
          <w:i/>
          <w:sz w:val="18"/>
          <w:szCs w:val="18"/>
          <w:lang w:val="de-DE" w:eastAsia="de-DE"/>
        </w:rPr>
        <w:t>Erklärunge</w:t>
      </w:r>
      <w:r w:rsidR="00672120" w:rsidRPr="003E5D93">
        <w:rPr>
          <w:rFonts w:ascii="Arial" w:hAnsi="Arial" w:cs="Arial"/>
          <w:b/>
          <w:i/>
          <w:sz w:val="18"/>
          <w:szCs w:val="18"/>
          <w:lang w:val="de-DE" w:eastAsia="de-DE"/>
        </w:rPr>
        <w:t xml:space="preserve">n gemäß L.G. </w:t>
      </w:r>
      <w:r w:rsidRPr="003E5D93">
        <w:rPr>
          <w:rFonts w:ascii="Arial" w:hAnsi="Arial" w:cs="Arial"/>
          <w:b/>
          <w:i/>
          <w:sz w:val="18"/>
          <w:szCs w:val="18"/>
          <w:lang w:val="de-DE" w:eastAsia="de-DE"/>
        </w:rPr>
        <w:t>22. Oktober 1993</w:t>
      </w:r>
      <w:r w:rsidR="00672120" w:rsidRPr="003E5D93">
        <w:rPr>
          <w:rFonts w:ascii="Arial" w:hAnsi="Arial" w:cs="Arial"/>
          <w:b/>
          <w:i/>
          <w:sz w:val="18"/>
          <w:szCs w:val="18"/>
          <w:lang w:val="de-DE" w:eastAsia="de-DE"/>
        </w:rPr>
        <w:t>, Nr. 17</w:t>
      </w: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0A6FBB" w:rsidRPr="003E5D93" w:rsidRDefault="000A6FBB" w:rsidP="004267FA">
      <w:pPr>
        <w:pStyle w:val="sche22"/>
        <w:spacing w:line="360" w:lineRule="auto"/>
        <w:jc w:val="both"/>
        <w:rPr>
          <w:rFonts w:ascii="Arial" w:hAnsi="Arial" w:cs="Arial"/>
          <w:sz w:val="18"/>
          <w:szCs w:val="18"/>
          <w:lang w:val="de-DE"/>
        </w:rPr>
      </w:pPr>
    </w:p>
    <w:p w:rsidR="000A6FBB" w:rsidRPr="003E5D93" w:rsidRDefault="004E1CF8" w:rsidP="00A251D2">
      <w:pPr>
        <w:pStyle w:val="Rientrocorpodeltesto31"/>
        <w:spacing w:after="0" w:line="360" w:lineRule="auto"/>
        <w:ind w:left="993" w:hanging="993"/>
        <w:jc w:val="both"/>
        <w:rPr>
          <w:b/>
          <w:bCs/>
          <w:sz w:val="18"/>
          <w:szCs w:val="18"/>
          <w:lang w:val="de-DE"/>
        </w:rPr>
      </w:pPr>
      <w:r w:rsidRPr="003E5D93">
        <w:rPr>
          <w:b/>
          <w:sz w:val="18"/>
          <w:szCs w:val="18"/>
          <w:lang w:val="de-DE" w:eastAsia="de-DE"/>
        </w:rPr>
        <w:t xml:space="preserve">ACHTUNG: Die </w:t>
      </w:r>
      <w:r w:rsidR="008F5341" w:rsidRPr="003E5D93">
        <w:rPr>
          <w:b/>
          <w:sz w:val="18"/>
          <w:szCs w:val="18"/>
          <w:lang w:val="de-DE" w:eastAsia="de-DE"/>
        </w:rPr>
        <w:t>Person, welche die Anlage A1-</w:t>
      </w:r>
      <w:r w:rsidRPr="003E5D93">
        <w:rPr>
          <w:b/>
          <w:sz w:val="18"/>
          <w:szCs w:val="18"/>
          <w:lang w:val="de-DE" w:eastAsia="de-DE"/>
        </w:rPr>
        <w:t xml:space="preserve">ter ausfüllt, </w:t>
      </w:r>
      <w:r w:rsidRPr="003E5D93">
        <w:rPr>
          <w:b/>
          <w:sz w:val="18"/>
          <w:szCs w:val="18"/>
          <w:u w:val="single"/>
          <w:lang w:val="de-DE" w:eastAsia="de-DE"/>
        </w:rPr>
        <w:t>MUSS</w:t>
      </w:r>
      <w:r w:rsidRPr="003E5D93">
        <w:rPr>
          <w:b/>
          <w:sz w:val="18"/>
          <w:szCs w:val="18"/>
          <w:lang w:val="de-DE" w:eastAsia="de-DE"/>
        </w:rPr>
        <w:t xml:space="preserve"> die gleiche Person sein, welche die digitale Signatur anbringt</w:t>
      </w:r>
      <w:r w:rsidR="000A6FBB" w:rsidRPr="003E5D93">
        <w:rPr>
          <w:b/>
          <w:bCs/>
          <w:sz w:val="18"/>
          <w:szCs w:val="18"/>
          <w:lang w:val="de-DE"/>
        </w:rPr>
        <w:t>.</w:t>
      </w:r>
    </w:p>
    <w:p w:rsidR="00385C3D" w:rsidRPr="003E5D93" w:rsidRDefault="00385C3D" w:rsidP="004267FA">
      <w:pPr>
        <w:pStyle w:val="Stile1"/>
        <w:spacing w:line="360" w:lineRule="auto"/>
        <w:rPr>
          <w:rFonts w:ascii="Arial" w:hAnsi="Arial" w:cs="Arial"/>
          <w:sz w:val="18"/>
          <w:szCs w:val="18"/>
        </w:rPr>
      </w:pPr>
    </w:p>
    <w:p w:rsidR="00385C3D" w:rsidRPr="003E5D93" w:rsidRDefault="00385C3D" w:rsidP="004267FA">
      <w:pPr>
        <w:pStyle w:val="Stile1"/>
        <w:spacing w:line="360" w:lineRule="auto"/>
        <w:rPr>
          <w:rFonts w:ascii="Arial" w:hAnsi="Arial" w:cs="Arial"/>
          <w:sz w:val="18"/>
          <w:szCs w:val="18"/>
        </w:rPr>
      </w:pPr>
      <w:r w:rsidRPr="003E5D93">
        <w:rPr>
          <w:rFonts w:ascii="Arial" w:hAnsi="Arial" w:cs="Arial"/>
          <w:sz w:val="18"/>
          <w:szCs w:val="18"/>
        </w:rPr>
        <w:t>Der /die Unterfertigte</w:t>
      </w:r>
      <w:r w:rsidRPr="003E5D93">
        <w:rPr>
          <w:rStyle w:val="Caratterenotadichiusura"/>
          <w:rFonts w:ascii="Arial" w:hAnsi="Arial" w:cs="Arial"/>
          <w:sz w:val="18"/>
          <w:szCs w:val="18"/>
        </w:rPr>
        <w:t xml:space="preserve"> </w:t>
      </w:r>
      <w:r w:rsidRPr="003E5D93">
        <w:rPr>
          <w:rStyle w:val="Caratterenotadichiusura"/>
          <w:rFonts w:ascii="Arial" w:hAnsi="Arial" w:cs="Arial"/>
          <w:sz w:val="18"/>
          <w:szCs w:val="18"/>
        </w:rPr>
        <w:endnoteReference w:id="2"/>
      </w:r>
      <w:r w:rsidRPr="003E5D93">
        <w:rPr>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fldChar w:fldCharType="end"/>
      </w:r>
      <w:r w:rsidRPr="003E5D93">
        <w:rPr>
          <w:rFonts w:ascii="Arial" w:hAnsi="Arial" w:cs="Arial"/>
          <w:sz w:val="18"/>
          <w:szCs w:val="18"/>
        </w:rPr>
        <w:t>,</w:t>
      </w:r>
    </w:p>
    <w:p w:rsidR="00385C3D" w:rsidRPr="003E5D93" w:rsidRDefault="00385C3D" w:rsidP="004267FA">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rsidR="00385C3D" w:rsidRPr="003E5D93" w:rsidRDefault="00672120" w:rsidP="004267FA">
      <w:pPr>
        <w:spacing w:line="360" w:lineRule="auto"/>
        <w:jc w:val="both"/>
        <w:rPr>
          <w:sz w:val="18"/>
          <w:szCs w:val="18"/>
          <w:lang w:val="de-DE"/>
        </w:rPr>
      </w:pPr>
      <w:r w:rsidRPr="003E5D93">
        <w:rPr>
          <w:sz w:val="18"/>
          <w:szCs w:val="18"/>
          <w:lang w:val="de-DE"/>
        </w:rPr>
        <w:t>g</w:t>
      </w:r>
      <w:r w:rsidR="00385C3D" w:rsidRPr="003E5D93">
        <w:rPr>
          <w:sz w:val="18"/>
          <w:szCs w:val="18"/>
          <w:lang w:val="de-DE"/>
        </w:rPr>
        <w:t xml:space="preserve">eboren in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(Provinz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Land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am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p>
    <w:p w:rsidR="00385C3D" w:rsidRPr="00200D2A" w:rsidRDefault="00385C3D" w:rsidP="004267FA">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r w:rsidR="00021B94" w:rsidRPr="00200D2A">
        <w:rPr>
          <w:sz w:val="18"/>
          <w:szCs w:val="18"/>
          <w:lang w:val="de-DE"/>
        </w:rPr>
        <w:t xml:space="preserve"> </w:t>
      </w:r>
      <w:r w:rsidRPr="00200D2A">
        <w:rPr>
          <w:sz w:val="18"/>
          <w:szCs w:val="18"/>
          <w:lang w:val="de-DE"/>
        </w:rPr>
        <w:t>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385C3D" w:rsidRPr="00200D2A" w:rsidRDefault="00385C3D" w:rsidP="004267FA">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12626B" w:rsidRPr="00200D2A" w:rsidRDefault="0012626B" w:rsidP="004E2770">
      <w:pPr>
        <w:spacing w:line="360" w:lineRule="auto"/>
        <w:jc w:val="both"/>
        <w:rPr>
          <w:sz w:val="18"/>
          <w:szCs w:val="18"/>
          <w:lang w:val="de-DE"/>
        </w:rPr>
      </w:pPr>
      <w:bookmarkStart w:id="1" w:name="_Hlk527372916"/>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200D2A">
        <w:rPr>
          <w:sz w:val="18"/>
          <w:szCs w:val="18"/>
          <w:lang w:val="it-IT"/>
        </w:rPr>
        <w:fldChar w:fldCharType="end"/>
      </w:r>
      <w:r w:rsidR="004E2770">
        <w:rPr>
          <w:sz w:val="18"/>
          <w:szCs w:val="18"/>
          <w:lang w:val="de-DE"/>
        </w:rPr>
        <w:t xml:space="preserve"> </w:t>
      </w:r>
      <w:r w:rsidRPr="00200D2A">
        <w:rPr>
          <w:sz w:val="18"/>
          <w:szCs w:val="18"/>
          <w:lang w:val="de-DE"/>
        </w:rPr>
        <w:t xml:space="preserve">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bookmarkEnd w:id="1"/>
    <w:p w:rsidR="00385C3D" w:rsidRPr="00200D2A" w:rsidRDefault="00385C3D" w:rsidP="004267FA">
      <w:pPr>
        <w:spacing w:line="360" w:lineRule="auto"/>
        <w:jc w:val="both"/>
        <w:rPr>
          <w:sz w:val="18"/>
          <w:szCs w:val="18"/>
          <w:lang w:val="de-DE"/>
        </w:rPr>
      </w:pPr>
      <w:r w:rsidRPr="00200D2A">
        <w:rPr>
          <w:sz w:val="18"/>
          <w:szCs w:val="18"/>
          <w:lang w:val="de-DE"/>
        </w:rPr>
        <w:t xml:space="preserve">des Unternehmens: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rsidR="00385C3D" w:rsidRPr="003E5D93" w:rsidRDefault="00FB3F55" w:rsidP="004267FA">
      <w:pPr>
        <w:spacing w:line="360" w:lineRule="auto"/>
        <w:jc w:val="both"/>
        <w:rPr>
          <w:sz w:val="18"/>
          <w:szCs w:val="18"/>
          <w:lang w:val="de-DE"/>
        </w:rPr>
      </w:pPr>
      <w:proofErr w:type="spellStart"/>
      <w:r>
        <w:rPr>
          <w:sz w:val="18"/>
          <w:szCs w:val="18"/>
          <w:lang w:val="de-DE"/>
        </w:rPr>
        <w:t>MwSt</w:t>
      </w:r>
      <w:proofErr w:type="spellEnd"/>
      <w:r>
        <w:rPr>
          <w:sz w:val="18"/>
          <w:szCs w:val="18"/>
          <w:lang w:val="de-DE"/>
        </w:rPr>
        <w:t>-</w:t>
      </w:r>
      <w:r w:rsidR="00385C3D" w:rsidRPr="00200D2A">
        <w:rPr>
          <w:sz w:val="18"/>
          <w:szCs w:val="18"/>
          <w:lang w:val="de-DE"/>
        </w:rPr>
        <w:t xml:space="preserve">Nr.: </w:t>
      </w:r>
      <w:r w:rsidR="00385C3D" w:rsidRPr="00200D2A">
        <w:rPr>
          <w:sz w:val="18"/>
          <w:szCs w:val="18"/>
          <w:lang w:val="de-DE"/>
        </w:rPr>
        <w:fldChar w:fldCharType="begin">
          <w:ffData>
            <w:name w:val="Testo8"/>
            <w:enabled/>
            <w:calcOnExit w:val="0"/>
            <w:textInput/>
          </w:ffData>
        </w:fldChar>
      </w:r>
      <w:r w:rsidR="00385C3D" w:rsidRPr="00200D2A">
        <w:rPr>
          <w:sz w:val="18"/>
          <w:szCs w:val="18"/>
          <w:lang w:val="de-DE"/>
        </w:rPr>
        <w:instrText xml:space="preserve"> FORMTEXT </w:instrText>
      </w:r>
      <w:r w:rsidR="00385C3D" w:rsidRPr="00200D2A">
        <w:rPr>
          <w:sz w:val="18"/>
          <w:szCs w:val="18"/>
          <w:lang w:val="de-DE"/>
        </w:rPr>
      </w:r>
      <w:r w:rsidR="00385C3D" w:rsidRPr="00200D2A">
        <w:rPr>
          <w:sz w:val="18"/>
          <w:szCs w:val="18"/>
          <w:lang w:val="de-DE"/>
        </w:rPr>
        <w:fldChar w:fldCharType="separate"/>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sz w:val="18"/>
          <w:szCs w:val="18"/>
          <w:lang w:val="de-DE"/>
        </w:rPr>
        <w:fldChar w:fldCharType="end"/>
      </w:r>
      <w:r w:rsidR="00385C3D" w:rsidRPr="00200D2A">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mit Rechtssitz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lastRenderedPageBreak/>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0A6FBB" w:rsidRPr="00200D2A" w:rsidRDefault="004E2770" w:rsidP="004E2770">
      <w:pPr>
        <w:pStyle w:val="Stile1"/>
        <w:spacing w:line="360" w:lineRule="auto"/>
        <w:rPr>
          <w:rFonts w:ascii="Arial" w:hAnsi="Arial" w:cs="Arial"/>
          <w:sz w:val="18"/>
          <w:szCs w:val="18"/>
        </w:rPr>
      </w:pPr>
      <w:r>
        <w:rPr>
          <w:rFonts w:ascii="Arial" w:hAnsi="Arial" w:cs="Arial"/>
          <w:sz w:val="18"/>
          <w:szCs w:val="18"/>
        </w:rPr>
        <w:br w:type="page"/>
      </w:r>
      <w:bookmarkStart w:id="2" w:name="_Hlk527372960"/>
      <w:r w:rsidR="004E1CF8" w:rsidRPr="003E5D93">
        <w:rPr>
          <w:rFonts w:ascii="Arial" w:hAnsi="Arial" w:cs="Arial"/>
          <w:sz w:val="18"/>
          <w:szCs w:val="18"/>
          <w:lang w:eastAsia="de-DE"/>
        </w:rPr>
        <w:lastRenderedPageBreak/>
        <w:t>gemäß L</w:t>
      </w:r>
      <w:r w:rsidR="00672120" w:rsidRPr="003E5D93">
        <w:rPr>
          <w:rFonts w:ascii="Arial" w:hAnsi="Arial" w:cs="Arial"/>
          <w:sz w:val="18"/>
          <w:szCs w:val="18"/>
          <w:lang w:eastAsia="de-DE"/>
        </w:rPr>
        <w:t>.</w:t>
      </w:r>
      <w:r w:rsidR="004E1CF8" w:rsidRPr="003E5D93">
        <w:rPr>
          <w:rFonts w:ascii="Arial" w:hAnsi="Arial" w:cs="Arial"/>
          <w:sz w:val="18"/>
          <w:szCs w:val="18"/>
          <w:lang w:eastAsia="de-DE"/>
        </w:rPr>
        <w:t>G</w:t>
      </w:r>
      <w:r w:rsidR="00672120" w:rsidRPr="003E5D93">
        <w:rPr>
          <w:rFonts w:ascii="Arial" w:hAnsi="Arial" w:cs="Arial"/>
          <w:sz w:val="18"/>
          <w:szCs w:val="18"/>
          <w:lang w:eastAsia="de-DE"/>
        </w:rPr>
        <w:t>.</w:t>
      </w:r>
      <w:r w:rsidR="004E1CF8" w:rsidRPr="003E5D93">
        <w:rPr>
          <w:rFonts w:ascii="Arial" w:hAnsi="Arial" w:cs="Arial"/>
          <w:sz w:val="18"/>
          <w:szCs w:val="18"/>
          <w:lang w:eastAsia="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proofErr w:type="spellStart"/>
      <w:r w:rsidR="004E1CF8" w:rsidRPr="003E5D93">
        <w:rPr>
          <w:rFonts w:ascii="Arial" w:hAnsi="Arial" w:cs="Arial"/>
          <w:sz w:val="18"/>
          <w:szCs w:val="18"/>
          <w:lang w:eastAsia="de-DE"/>
        </w:rPr>
        <w:t>GvD</w:t>
      </w:r>
      <w:proofErr w:type="spellEnd"/>
      <w:r w:rsidR="004E1CF8" w:rsidRPr="003E5D93">
        <w:rPr>
          <w:rFonts w:ascii="Arial" w:hAnsi="Arial" w:cs="Arial"/>
          <w:sz w:val="18"/>
          <w:szCs w:val="18"/>
          <w:lang w:eastAsia="de-DE"/>
        </w:rPr>
        <w:t xml:space="preserve"> </w:t>
      </w:r>
      <w:r w:rsidR="00672120" w:rsidRPr="003E5D93">
        <w:rPr>
          <w:rFonts w:ascii="Arial" w:hAnsi="Arial" w:cs="Arial"/>
          <w:sz w:val="18"/>
          <w:szCs w:val="18"/>
          <w:lang w:eastAsia="de-DE"/>
        </w:rPr>
        <w:t>50/2016</w:t>
      </w:r>
      <w:r w:rsidR="004E1CF8" w:rsidRPr="003E5D93">
        <w:rPr>
          <w:rFonts w:ascii="Arial" w:hAnsi="Arial" w:cs="Arial"/>
          <w:sz w:val="18"/>
          <w:szCs w:val="18"/>
          <w:lang w:eastAsia="de-DE"/>
        </w:rPr>
        <w:t xml:space="preserve"> sowie den einschlägigen gesetzlichen </w:t>
      </w:r>
      <w:r w:rsidR="004E1CF8" w:rsidRPr="00200D2A">
        <w:rPr>
          <w:rFonts w:ascii="Arial" w:hAnsi="Arial" w:cs="Arial"/>
          <w:sz w:val="18"/>
          <w:szCs w:val="18"/>
          <w:lang w:eastAsia="de-DE"/>
        </w:rPr>
        <w:t>Bestimmungen bewusst und</w:t>
      </w:r>
    </w:p>
    <w:bookmarkEnd w:id="2"/>
    <w:p w:rsidR="00562D8B" w:rsidRPr="00200D2A" w:rsidRDefault="00562D8B" w:rsidP="004267FA">
      <w:pPr>
        <w:pStyle w:val="sche3"/>
        <w:autoSpaceDE/>
        <w:spacing w:line="360" w:lineRule="auto"/>
        <w:jc w:val="center"/>
        <w:rPr>
          <w:b/>
          <w:sz w:val="18"/>
          <w:szCs w:val="18"/>
          <w:lang w:val="de-DE" w:eastAsia="de-DE"/>
        </w:rPr>
      </w:pPr>
    </w:p>
    <w:p w:rsidR="000A6FBB" w:rsidRPr="00200D2A" w:rsidRDefault="00562D8B" w:rsidP="004267FA">
      <w:pPr>
        <w:pStyle w:val="sche3"/>
        <w:autoSpaceDE/>
        <w:spacing w:line="360" w:lineRule="auto"/>
        <w:jc w:val="center"/>
        <w:rPr>
          <w:b/>
          <w:bCs/>
          <w:sz w:val="18"/>
          <w:szCs w:val="18"/>
          <w:lang w:val="de-DE"/>
        </w:rPr>
      </w:pPr>
      <w:r w:rsidRPr="00200D2A">
        <w:rPr>
          <w:b/>
          <w:sz w:val="18"/>
          <w:szCs w:val="18"/>
          <w:lang w:val="de-DE" w:eastAsia="de-DE"/>
        </w:rPr>
        <w:t>ERKLÄ</w:t>
      </w:r>
      <w:r w:rsidR="004E1CF8" w:rsidRPr="00200D2A">
        <w:rPr>
          <w:b/>
          <w:sz w:val="18"/>
          <w:szCs w:val="18"/>
          <w:lang w:val="de-DE" w:eastAsia="de-DE"/>
        </w:rPr>
        <w:t>RT</w:t>
      </w:r>
    </w:p>
    <w:p w:rsidR="0012626B" w:rsidRPr="00FB3F55" w:rsidRDefault="0012626B" w:rsidP="0012626B">
      <w:pPr>
        <w:pStyle w:val="sche3"/>
        <w:spacing w:line="360" w:lineRule="auto"/>
        <w:rPr>
          <w:b/>
          <w:sz w:val="18"/>
          <w:szCs w:val="18"/>
          <w:lang w:val="de-DE"/>
        </w:rPr>
      </w:pPr>
      <w:bookmarkStart w:id="3" w:name="_Hlk527372973"/>
      <w:r w:rsidRPr="00FB3F55">
        <w:rPr>
          <w:b/>
          <w:bCs/>
          <w:color w:val="000000"/>
          <w:sz w:val="18"/>
          <w:szCs w:val="18"/>
          <w:lang w:val="de-DE"/>
        </w:rPr>
        <w:t>befugt zu sein, obgenanntes Unternehmen zu verpflichten und dieses Dokument und/oder weitere Dokumente betreffend das gegenständliche Verfahren</w:t>
      </w:r>
      <w:r w:rsidR="00580850" w:rsidRPr="00FB3F55">
        <w:rPr>
          <w:b/>
          <w:bCs/>
          <w:color w:val="000000"/>
          <w:sz w:val="18"/>
          <w:szCs w:val="18"/>
          <w:lang w:val="de-DE"/>
        </w:rPr>
        <w:t>, und:</w:t>
      </w:r>
    </w:p>
    <w:bookmarkEnd w:id="3"/>
    <w:p w:rsidR="000A6FBB" w:rsidRPr="00200D2A" w:rsidRDefault="000A6FBB" w:rsidP="004267FA">
      <w:pPr>
        <w:autoSpaceDE w:val="0"/>
        <w:spacing w:line="360" w:lineRule="auto"/>
        <w:ind w:left="426" w:hanging="426"/>
        <w:jc w:val="both"/>
        <w:rPr>
          <w:sz w:val="18"/>
          <w:szCs w:val="18"/>
          <w:shd w:val="clear" w:color="auto" w:fill="FFFF00"/>
          <w:lang w:val="de-DE"/>
        </w:rPr>
      </w:pPr>
    </w:p>
    <w:bookmarkStart w:id="4" w:name="Controllo59"/>
    <w:p w:rsidR="000A6FBB" w:rsidRPr="003E5D93" w:rsidRDefault="000A6FBB" w:rsidP="004267FA">
      <w:pPr>
        <w:autoSpaceDE w:val="0"/>
        <w:spacing w:line="360" w:lineRule="auto"/>
        <w:ind w:left="426" w:hanging="426"/>
        <w:jc w:val="both"/>
        <w:rPr>
          <w:sz w:val="18"/>
          <w:szCs w:val="18"/>
          <w:lang w:val="de-DE"/>
        </w:rPr>
      </w:pPr>
      <w:r w:rsidRPr="00200D2A">
        <w:rPr>
          <w:sz w:val="18"/>
          <w:szCs w:val="18"/>
          <w:lang w:val="de-DE"/>
        </w:rPr>
        <w:fldChar w:fldCharType="begin">
          <w:ffData>
            <w:name w:val="Controllo59"/>
            <w:enabled/>
            <w:calcOnExit w:val="0"/>
            <w:checkBox>
              <w:sizeAuto/>
              <w:default w:val="0"/>
              <w:checked w:val="0"/>
            </w:checkBox>
          </w:ffData>
        </w:fldChar>
      </w:r>
      <w:r w:rsidRPr="00200D2A">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200D2A">
        <w:rPr>
          <w:sz w:val="18"/>
          <w:szCs w:val="18"/>
          <w:lang w:val="de-DE"/>
        </w:rPr>
        <w:fldChar w:fldCharType="end"/>
      </w:r>
      <w:bookmarkEnd w:id="4"/>
      <w:r w:rsidRPr="00200D2A">
        <w:rPr>
          <w:sz w:val="18"/>
          <w:szCs w:val="18"/>
          <w:lang w:val="de-DE"/>
        </w:rPr>
        <w:tab/>
      </w:r>
      <w:r w:rsidR="000A4CF7" w:rsidRPr="00200D2A">
        <w:rPr>
          <w:sz w:val="18"/>
          <w:szCs w:val="18"/>
          <w:lang w:val="de-DE"/>
        </w:rPr>
        <w:t>(</w:t>
      </w:r>
      <w:r w:rsidR="004E1CF8" w:rsidRPr="00200D2A">
        <w:rPr>
          <w:sz w:val="18"/>
          <w:szCs w:val="18"/>
          <w:lang w:val="de-DE" w:eastAsia="de-DE"/>
        </w:rPr>
        <w:t>bei Unternehmen mit Sitz in Italien) bei der</w:t>
      </w:r>
      <w:r w:rsidR="00021B94" w:rsidRPr="00200D2A">
        <w:rPr>
          <w:sz w:val="18"/>
          <w:szCs w:val="18"/>
          <w:lang w:val="de-DE" w:eastAsia="de-DE"/>
        </w:rPr>
        <w:t xml:space="preserve"> </w:t>
      </w:r>
      <w:r w:rsidR="004E1CF8" w:rsidRPr="00200D2A">
        <w:rPr>
          <w:sz w:val="18"/>
          <w:szCs w:val="18"/>
          <w:lang w:val="de-DE" w:eastAsia="de-DE"/>
        </w:rPr>
        <w:t>Handels-, Industrie-, Handwerks- und Landwirtschaftskammer in</w:t>
      </w:r>
      <w:r w:rsidRPr="00200D2A">
        <w:rPr>
          <w:sz w:val="18"/>
          <w:szCs w:val="18"/>
          <w:lang w:val="de-DE"/>
        </w:rPr>
        <w:t xml:space="preserve"> </w:t>
      </w:r>
      <w:r w:rsidR="00C531FB" w:rsidRPr="00200D2A">
        <w:rPr>
          <w:sz w:val="18"/>
          <w:szCs w:val="18"/>
          <w:lang w:val="de-DE"/>
        </w:rPr>
        <w:fldChar w:fldCharType="begin">
          <w:ffData>
            <w:name w:val="Testo33"/>
            <w:enabled/>
            <w:calcOnExit w:val="0"/>
            <w:textInput/>
          </w:ffData>
        </w:fldChar>
      </w:r>
      <w:r w:rsidR="00C531FB" w:rsidRPr="00200D2A">
        <w:rPr>
          <w:sz w:val="18"/>
          <w:szCs w:val="18"/>
          <w:lang w:val="de-DE"/>
        </w:rPr>
        <w:instrText xml:space="preserve"> FORMTEXT </w:instrText>
      </w:r>
      <w:r w:rsidR="00C531FB" w:rsidRPr="00200D2A">
        <w:rPr>
          <w:sz w:val="18"/>
          <w:szCs w:val="18"/>
          <w:lang w:val="de-DE"/>
        </w:rPr>
      </w:r>
      <w:r w:rsidR="00C531FB" w:rsidRPr="00200D2A">
        <w:rPr>
          <w:sz w:val="18"/>
          <w:szCs w:val="18"/>
          <w:lang w:val="de-DE"/>
        </w:rPr>
        <w:fldChar w:fldCharType="separate"/>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fldChar w:fldCharType="end"/>
      </w:r>
      <w:r w:rsidR="00C531FB"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für die Tätigkeit</w:t>
      </w:r>
      <w:r w:rsidR="004E1CF8"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eingetragen zu sein, die mit dem Gegenstand dieser Ausschreibung übereinstimmt</w:t>
      </w:r>
      <w:r w:rsidR="000B1ADB" w:rsidRPr="003E5D93">
        <w:rPr>
          <w:sz w:val="18"/>
          <w:szCs w:val="18"/>
          <w:lang w:val="de-DE"/>
        </w:rPr>
        <w:t>;</w:t>
      </w:r>
    </w:p>
    <w:p w:rsidR="00DC71F1" w:rsidRPr="003E5D93" w:rsidRDefault="00DC71F1" w:rsidP="004267FA">
      <w:pPr>
        <w:autoSpaceDE w:val="0"/>
        <w:spacing w:line="360" w:lineRule="auto"/>
        <w:ind w:left="426" w:hanging="426"/>
        <w:jc w:val="both"/>
        <w:rPr>
          <w:sz w:val="18"/>
          <w:szCs w:val="18"/>
          <w:shd w:val="clear" w:color="auto" w:fill="FFFF00"/>
          <w:lang w:val="de-DE"/>
        </w:rPr>
      </w:pPr>
    </w:p>
    <w:p w:rsidR="00DC71F1" w:rsidRPr="003E5D93" w:rsidRDefault="00DC71F1"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39"/>
            <w:enabled/>
            <w:calcOnExit w:val="0"/>
            <w:checkBox>
              <w:sizeAuto/>
              <w:default w:val="0"/>
            </w:checkBox>
          </w:ffData>
        </w:fldChar>
      </w:r>
      <w:bookmarkStart w:id="5" w:name="Controllo139"/>
      <w:r w:rsidRPr="003E5D93">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3E5D93">
        <w:rPr>
          <w:sz w:val="18"/>
          <w:szCs w:val="18"/>
          <w:lang w:val="de-DE"/>
        </w:rPr>
        <w:fldChar w:fldCharType="end"/>
      </w:r>
      <w:bookmarkEnd w:id="5"/>
      <w:r w:rsidRPr="003E5D93">
        <w:rPr>
          <w:sz w:val="18"/>
          <w:szCs w:val="18"/>
          <w:lang w:val="de-DE"/>
        </w:rPr>
        <w:tab/>
      </w:r>
      <w:r w:rsidR="000A4CF7" w:rsidRPr="003E5D93">
        <w:rPr>
          <w:sz w:val="18"/>
          <w:szCs w:val="18"/>
          <w:lang w:val="de-DE"/>
        </w:rPr>
        <w:t>(</w:t>
      </w:r>
      <w:r w:rsidR="004E1CF8" w:rsidRPr="003E5D93">
        <w:rPr>
          <w:sz w:val="18"/>
          <w:szCs w:val="18"/>
          <w:lang w:val="de-DE" w:eastAsia="de-DE"/>
        </w:rPr>
        <w:t>bei Organisationen ohne Gewinnabsichten, ONLUS) im folgenden ONLUS-Register eingetragen zu sein</w:t>
      </w:r>
      <w:r w:rsidRPr="003E5D93">
        <w:rPr>
          <w:sz w:val="18"/>
          <w:szCs w:val="18"/>
          <w:lang w:val="de-DE"/>
        </w:rPr>
        <w:t xml:space="preserve">: </w:t>
      </w:r>
      <w:r w:rsidRPr="003E5D93">
        <w:rPr>
          <w:sz w:val="18"/>
          <w:szCs w:val="18"/>
          <w:lang w:val="de-DE"/>
        </w:rPr>
        <w:fldChar w:fldCharType="begin">
          <w:ffData>
            <w:name w:val="Testo86"/>
            <w:enabled/>
            <w:calcOnExit w:val="0"/>
            <w:textInput/>
          </w:ffData>
        </w:fldChar>
      </w:r>
      <w:bookmarkStart w:id="6" w:name="Testo86"/>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6"/>
      <w:r w:rsidR="00412203" w:rsidRPr="003E5D93">
        <w:rPr>
          <w:sz w:val="18"/>
          <w:szCs w:val="18"/>
          <w:lang w:val="de-DE"/>
        </w:rPr>
        <w:t>;</w:t>
      </w:r>
    </w:p>
    <w:p w:rsidR="000A6FBB" w:rsidRPr="003E5D93" w:rsidRDefault="000A6FBB" w:rsidP="004267FA">
      <w:pPr>
        <w:autoSpaceDE w:val="0"/>
        <w:spacing w:line="360" w:lineRule="auto"/>
        <w:ind w:left="426" w:hanging="426"/>
        <w:jc w:val="both"/>
        <w:rPr>
          <w:sz w:val="18"/>
          <w:szCs w:val="18"/>
          <w:shd w:val="clear" w:color="auto" w:fill="FFFF00"/>
          <w:lang w:val="de-DE"/>
        </w:rPr>
      </w:pPr>
    </w:p>
    <w:bookmarkStart w:id="7" w:name="Controllo124"/>
    <w:p w:rsidR="000A6FBB" w:rsidRPr="003E5D93" w:rsidRDefault="000A6FBB"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24"/>
            <w:enabled/>
            <w:calcOnExit w:val="0"/>
            <w:checkBox>
              <w:sizeAuto/>
              <w:default w:val="0"/>
              <w:checked w:val="0"/>
            </w:checkBox>
          </w:ffData>
        </w:fldChar>
      </w:r>
      <w:r w:rsidRPr="003E5D93">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3E5D93">
        <w:rPr>
          <w:sz w:val="18"/>
          <w:szCs w:val="18"/>
          <w:lang w:val="de-DE"/>
        </w:rPr>
        <w:fldChar w:fldCharType="end"/>
      </w:r>
      <w:bookmarkEnd w:id="7"/>
      <w:r w:rsidRPr="003E5D93">
        <w:rPr>
          <w:sz w:val="18"/>
          <w:szCs w:val="18"/>
          <w:lang w:val="de-DE"/>
        </w:rPr>
        <w:tab/>
      </w:r>
      <w:r w:rsidR="000A4CF7" w:rsidRPr="003E5D93">
        <w:rPr>
          <w:sz w:val="18"/>
          <w:szCs w:val="18"/>
          <w:lang w:val="de-DE"/>
        </w:rPr>
        <w:t>(</w:t>
      </w:r>
      <w:r w:rsidR="004E1CF8" w:rsidRPr="003E5D93">
        <w:rPr>
          <w:sz w:val="18"/>
          <w:szCs w:val="18"/>
          <w:lang w:val="de-DE" w:eastAsia="de-DE"/>
        </w:rPr>
        <w:t>bei Unternehmen mit Sitz im Ausland) im folgenden Verzeichnis oder in der folgenden offiziellen Liste des Zugehörigkeitsstaats eingetragen zu sein</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0B1ADB" w:rsidRPr="003E5D93">
        <w:rPr>
          <w:sz w:val="18"/>
          <w:szCs w:val="18"/>
          <w:lang w:val="de-DE"/>
        </w:rPr>
        <w:t>;</w:t>
      </w:r>
    </w:p>
    <w:p w:rsidR="00A251D2" w:rsidRPr="003E5D93" w:rsidRDefault="00A251D2" w:rsidP="004267FA">
      <w:pPr>
        <w:autoSpaceDE w:val="0"/>
        <w:spacing w:line="360" w:lineRule="auto"/>
        <w:ind w:left="426" w:hanging="426"/>
        <w:jc w:val="both"/>
        <w:rPr>
          <w:sz w:val="18"/>
          <w:szCs w:val="18"/>
          <w:lang w:val="de-DE"/>
        </w:rPr>
      </w:pPr>
    </w:p>
    <w:p w:rsidR="000A6FBB" w:rsidRPr="00CE3F7C" w:rsidRDefault="004E1CF8" w:rsidP="004267FA">
      <w:pPr>
        <w:autoSpaceDE w:val="0"/>
        <w:spacing w:line="360" w:lineRule="auto"/>
        <w:jc w:val="center"/>
        <w:rPr>
          <w:b/>
          <w:sz w:val="18"/>
          <w:szCs w:val="18"/>
          <w:lang w:val="de-DE" w:eastAsia="de-DE"/>
        </w:rPr>
      </w:pPr>
      <w:r w:rsidRPr="00CE3F7C">
        <w:rPr>
          <w:b/>
          <w:sz w:val="18"/>
          <w:szCs w:val="18"/>
          <w:lang w:val="de-DE" w:eastAsia="de-DE"/>
        </w:rPr>
        <w:t>BESTÄTIGT DIE FOLGENDEN DATEN</w:t>
      </w:r>
    </w:p>
    <w:p w:rsidR="005A2F29" w:rsidRPr="00CE3F7C" w:rsidRDefault="005A2F29" w:rsidP="004267FA">
      <w:pPr>
        <w:autoSpaceDE w:val="0"/>
        <w:spacing w:line="360" w:lineRule="auto"/>
        <w:jc w:val="center"/>
        <w:rPr>
          <w:b/>
          <w:bCs/>
          <w:sz w:val="18"/>
          <w:szCs w:val="18"/>
          <w:lang w:val="de-DE"/>
        </w:rPr>
      </w:pP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Eintragungsnummer</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Gesellschaftsdauer/Enddatum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4E1CF8" w:rsidP="00A251D2">
      <w:pPr>
        <w:autoSpaceDE w:val="0"/>
        <w:spacing w:line="360" w:lineRule="auto"/>
        <w:jc w:val="both"/>
        <w:rPr>
          <w:sz w:val="18"/>
          <w:szCs w:val="18"/>
          <w:lang w:val="de-DE"/>
        </w:rPr>
      </w:pPr>
      <w:r w:rsidRPr="00CE3F7C">
        <w:rPr>
          <w:sz w:val="18"/>
          <w:szCs w:val="18"/>
          <w:lang w:val="de-DE" w:eastAsia="de-DE"/>
        </w:rPr>
        <w:t>Firma</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0A6FBB" w:rsidP="004267FA">
      <w:pPr>
        <w:autoSpaceDE w:val="0"/>
        <w:spacing w:line="360" w:lineRule="auto"/>
        <w:ind w:left="426"/>
        <w:jc w:val="both"/>
        <w:rPr>
          <w:sz w:val="18"/>
          <w:szCs w:val="18"/>
          <w:lang w:val="de-DE"/>
        </w:rPr>
      </w:pPr>
    </w:p>
    <w:p w:rsidR="00700189" w:rsidRPr="00CE3F7C" w:rsidRDefault="00700189" w:rsidP="00317373">
      <w:pPr>
        <w:autoSpaceDE w:val="0"/>
        <w:spacing w:line="360" w:lineRule="auto"/>
        <w:ind w:left="426"/>
        <w:jc w:val="both"/>
        <w:rPr>
          <w:rFonts w:eastAsia="Arial Unicode MS"/>
          <w:b/>
          <w:bCs/>
          <w:sz w:val="18"/>
          <w:szCs w:val="18"/>
          <w:u w:val="single"/>
          <w:lang w:val="de-DE"/>
        </w:rPr>
      </w:pPr>
      <w:bookmarkStart w:id="8" w:name="_Hlk527372992"/>
      <w:r w:rsidRPr="00CE3F7C">
        <w:rPr>
          <w:b/>
          <w:sz w:val="18"/>
          <w:szCs w:val="18"/>
          <w:lang w:val="de-DE" w:eastAsia="de-DE"/>
        </w:rPr>
        <w:t>UND GIBT</w:t>
      </w:r>
      <w:r w:rsidR="00317373" w:rsidRPr="00CE3F7C">
        <w:rPr>
          <w:b/>
          <w:sz w:val="18"/>
          <w:szCs w:val="18"/>
          <w:lang w:val="de-DE" w:eastAsia="de-DE"/>
        </w:rPr>
        <w:t xml:space="preserve"> FOLGENDE INHABER VON ÄMTERN SOWIE FOLGENDE AUS DEN ÄMTERN AUSGESCHIEDENEN PERSONEN, DIE IM ART. 80 ABS. 3 GVD 50/2016 VÓRGESEHEN</w:t>
      </w:r>
      <w:r w:rsidRPr="00CE3F7C">
        <w:rPr>
          <w:b/>
          <w:sz w:val="18"/>
          <w:szCs w:val="18"/>
          <w:lang w:val="de-DE" w:eastAsia="de-DE"/>
        </w:rPr>
        <w:t xml:space="preserve"> </w:t>
      </w:r>
      <w:r w:rsidR="00317373" w:rsidRPr="00CE3F7C">
        <w:rPr>
          <w:b/>
          <w:sz w:val="18"/>
          <w:szCs w:val="18"/>
          <w:lang w:val="de-DE" w:eastAsia="de-DE"/>
        </w:rPr>
        <w:t>SIND, AN</w:t>
      </w:r>
      <w:r w:rsidR="00317373" w:rsidRPr="00CE3F7C">
        <w:rPr>
          <w:b/>
          <w:bCs/>
          <w:sz w:val="18"/>
          <w:szCs w:val="18"/>
          <w:lang w:val="de-DE"/>
        </w:rPr>
        <w:t xml:space="preserve"> (es wird auf die ANAC - Mitteilung des Präsidenten vom 08.11.2017 verwiesen)</w:t>
      </w:r>
    </w:p>
    <w:bookmarkEnd w:id="8"/>
    <w:p w:rsidR="00700189" w:rsidRPr="00CE3F7C" w:rsidRDefault="00700189" w:rsidP="00700189">
      <w:pPr>
        <w:pStyle w:val="sche3"/>
        <w:spacing w:line="360" w:lineRule="auto"/>
        <w:rPr>
          <w:strike/>
          <w:sz w:val="18"/>
          <w:szCs w:val="18"/>
          <w:lang w:val="de-DE"/>
        </w:rPr>
      </w:pP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35137B">
        <w:rPr>
          <w:sz w:val="18"/>
          <w:szCs w:val="18"/>
          <w:lang w:val="de-DE"/>
        </w:rPr>
        <w:t>1</w:t>
      </w:r>
      <w:r w:rsidRPr="00CE3F7C">
        <w:rPr>
          <w:sz w:val="18"/>
          <w:szCs w:val="18"/>
          <w:lang w:val="de-DE"/>
        </w:rPr>
        <w:t>.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proofErr w:type="spellStart"/>
      <w:r w:rsidRPr="00CE3F7C">
        <w:rPr>
          <w:sz w:val="18"/>
          <w:szCs w:val="18"/>
          <w:lang w:val="de-DE"/>
        </w:rPr>
        <w:t>St.Nr</w:t>
      </w:r>
      <w:proofErr w:type="spellEnd"/>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2.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proofErr w:type="spellStart"/>
      <w:r w:rsidRPr="00CE3F7C">
        <w:rPr>
          <w:sz w:val="18"/>
          <w:szCs w:val="18"/>
          <w:lang w:val="de-DE"/>
        </w:rPr>
        <w:t>St.Nr</w:t>
      </w:r>
      <w:proofErr w:type="spellEnd"/>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 xml:space="preserve">3.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35137B"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5137B">
        <w:rPr>
          <w:sz w:val="18"/>
          <w:szCs w:val="18"/>
          <w:lang w:val="de-DE"/>
        </w:rPr>
        <w:t xml:space="preserve"> </w:t>
      </w:r>
    </w:p>
    <w:p w:rsidR="00700189" w:rsidRPr="00CE3F7C" w:rsidRDefault="00700189" w:rsidP="004267FA">
      <w:pPr>
        <w:autoSpaceDE w:val="0"/>
        <w:spacing w:line="360" w:lineRule="auto"/>
        <w:ind w:left="426"/>
        <w:jc w:val="both"/>
        <w:rPr>
          <w:sz w:val="18"/>
          <w:szCs w:val="18"/>
          <w:lang w:val="de-DE"/>
        </w:rPr>
      </w:pPr>
    </w:p>
    <w:p w:rsidR="008E2568" w:rsidRPr="00CE3F7C" w:rsidRDefault="008E2568" w:rsidP="003A6671">
      <w:pPr>
        <w:autoSpaceDE w:val="0"/>
        <w:spacing w:line="360" w:lineRule="auto"/>
        <w:jc w:val="both"/>
        <w:rPr>
          <w:sz w:val="18"/>
          <w:szCs w:val="18"/>
          <w:lang w:val="de-DE"/>
        </w:rPr>
      </w:pPr>
    </w:p>
    <w:bookmarkStart w:id="9" w:name="Controllo60"/>
    <w:p w:rsidR="000A6FBB" w:rsidRPr="00CE3F7C" w:rsidRDefault="000A6FBB" w:rsidP="004267FA">
      <w:pPr>
        <w:pStyle w:val="sche3"/>
        <w:tabs>
          <w:tab w:val="left" w:pos="850"/>
        </w:tabs>
        <w:spacing w:line="360" w:lineRule="auto"/>
        <w:ind w:left="425" w:hanging="425"/>
        <w:rPr>
          <w:sz w:val="18"/>
          <w:szCs w:val="18"/>
          <w:lang w:val="de-DE"/>
        </w:rPr>
      </w:pPr>
      <w:r w:rsidRPr="00CE3F7C">
        <w:rPr>
          <w:sz w:val="18"/>
          <w:szCs w:val="18"/>
          <w:lang w:val="de-DE"/>
        </w:rPr>
        <w:fldChar w:fldCharType="begin">
          <w:ffData>
            <w:name w:val="Controllo60"/>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bookmarkEnd w:id="9"/>
      <w:r w:rsidRPr="00CE3F7C">
        <w:rPr>
          <w:sz w:val="18"/>
          <w:szCs w:val="18"/>
          <w:lang w:val="de-DE"/>
        </w:rPr>
        <w:tab/>
      </w:r>
      <w:r w:rsidR="004E1CF8" w:rsidRPr="00CE3F7C">
        <w:rPr>
          <w:sz w:val="18"/>
          <w:szCs w:val="18"/>
          <w:lang w:val="de-DE" w:eastAsia="de-DE"/>
        </w:rPr>
        <w:t>und erklärt, dass</w:t>
      </w:r>
      <w:r w:rsidR="004E1CF8" w:rsidRPr="00CE3F7C">
        <w:rPr>
          <w:b/>
          <w:sz w:val="18"/>
          <w:szCs w:val="18"/>
          <w:lang w:val="de-DE" w:eastAsia="de-DE"/>
        </w:rPr>
        <w:t xml:space="preserve"> </w:t>
      </w:r>
      <w:r w:rsidR="00562D8B" w:rsidRPr="00CE3F7C">
        <w:rPr>
          <w:b/>
          <w:sz w:val="18"/>
          <w:szCs w:val="18"/>
          <w:lang w:val="de-DE"/>
        </w:rPr>
        <w:t>das erklärende Unternehmen</w:t>
      </w:r>
      <w:r w:rsidR="004E1CF8" w:rsidRPr="00CE3F7C">
        <w:rPr>
          <w:sz w:val="18"/>
          <w:szCs w:val="18"/>
          <w:lang w:val="de-DE" w:eastAsia="de-DE"/>
        </w:rPr>
        <w:t xml:space="preserve"> die folgenden Vor-/Fürsorge- und Versicherungspositionen hält bei</w:t>
      </w:r>
      <w:r w:rsidRPr="00CE3F7C">
        <w:rPr>
          <w:sz w:val="18"/>
          <w:szCs w:val="18"/>
          <w:lang w:val="de-DE"/>
        </w:rPr>
        <w:t>:</w:t>
      </w:r>
    </w:p>
    <w:p w:rsidR="00385C3D" w:rsidRPr="00CE3F7C" w:rsidRDefault="00385C3D" w:rsidP="004267FA">
      <w:pPr>
        <w:pStyle w:val="sche3"/>
        <w:tabs>
          <w:tab w:val="left" w:pos="850"/>
        </w:tabs>
        <w:spacing w:line="360" w:lineRule="auto"/>
        <w:ind w:left="425" w:hanging="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NISF-Sitz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FB3F55">
        <w:rPr>
          <w:sz w:val="18"/>
          <w:szCs w:val="18"/>
          <w:lang w:val="de-DE"/>
        </w:rPr>
        <w:t xml:space="preserve">); </w:t>
      </w: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bookmarkStart w:id="10" w:name="Testo103"/>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bookmarkEnd w:id="10"/>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lastRenderedPageBreak/>
        <w:t xml:space="preserve">INAIL-Sitz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(evtl.) Bauarbeiterkasse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FB3F55">
        <w:rPr>
          <w:sz w:val="18"/>
          <w:szCs w:val="18"/>
          <w:lang w:val="de-DE"/>
        </w:rPr>
        <w:t xml:space="preserve">); </w:t>
      </w: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GAKV: </w:t>
      </w:r>
      <w:r w:rsidRPr="00CE3F7C">
        <w:rPr>
          <w:sz w:val="18"/>
          <w:szCs w:val="18"/>
          <w:lang w:val="de-DE"/>
        </w:rPr>
        <w:fldChar w:fldCharType="begin">
          <w:ffData>
            <w:name w:val="Testo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tab/>
      </w:r>
      <w:r w:rsidRPr="00CE3F7C">
        <w:rPr>
          <w:sz w:val="18"/>
          <w:szCs w:val="18"/>
          <w:lang w:val="de-DE"/>
        </w:rPr>
        <w:tab/>
      </w:r>
      <w:r w:rsidRPr="00CE3F7C">
        <w:rPr>
          <w:sz w:val="18"/>
          <w:szCs w:val="18"/>
          <w:lang w:val="de-DE"/>
        </w:rPr>
        <w:tab/>
      </w:r>
      <w:r w:rsidRPr="00CE3F7C">
        <w:rPr>
          <w:sz w:val="18"/>
          <w:szCs w:val="18"/>
          <w:lang w:val="de-DE"/>
        </w:rPr>
        <w:tab/>
        <w:t xml:space="preserve">Zahl der Beschäftigten: </w:t>
      </w:r>
      <w:r w:rsidRPr="00CE3F7C">
        <w:rPr>
          <w:sz w:val="18"/>
          <w:szCs w:val="18"/>
          <w:lang w:val="de-DE"/>
        </w:rPr>
        <w:fldChar w:fldCharType="begin">
          <w:ffData>
            <w:name w:val="Testo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Betriebssitz: </w:t>
      </w:r>
      <w:r w:rsidRPr="00CE3F7C">
        <w:rPr>
          <w:sz w:val="18"/>
          <w:szCs w:val="18"/>
          <w:lang w:val="de-DE"/>
        </w:rPr>
        <w:fldChar w:fldCharType="begin">
          <w:ffData>
            <w:name w:val="Testo4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03391C" w:rsidRPr="00CE3F7C" w:rsidRDefault="0003391C" w:rsidP="004267FA">
      <w:pPr>
        <w:pStyle w:val="sche3"/>
        <w:autoSpaceDE/>
        <w:spacing w:line="360" w:lineRule="auto"/>
        <w:ind w:left="425"/>
        <w:rPr>
          <w:sz w:val="18"/>
          <w:szCs w:val="18"/>
          <w:lang w:val="de-DE"/>
        </w:rPr>
      </w:pPr>
    </w:p>
    <w:p w:rsidR="0003391C" w:rsidRPr="00CE3F7C" w:rsidRDefault="00BF4686" w:rsidP="0003391C">
      <w:pPr>
        <w:autoSpaceDE w:val="0"/>
        <w:autoSpaceDN w:val="0"/>
        <w:spacing w:line="360" w:lineRule="auto"/>
        <w:ind w:left="425" w:firstLine="1"/>
        <w:jc w:val="both"/>
        <w:rPr>
          <w:sz w:val="18"/>
          <w:szCs w:val="18"/>
          <w:lang w:val="de-DE"/>
        </w:rPr>
      </w:pPr>
      <w:r w:rsidRPr="00CE3F7C">
        <w:rPr>
          <w:sz w:val="18"/>
          <w:szCs w:val="18"/>
          <w:lang w:val="de-DE"/>
        </w:rPr>
        <w:t>Z</w:t>
      </w:r>
      <w:r w:rsidR="0003391C" w:rsidRPr="00CE3F7C">
        <w:rPr>
          <w:sz w:val="18"/>
          <w:szCs w:val="18"/>
          <w:lang w:val="de-DE"/>
        </w:rPr>
        <w:t xml:space="preserve">wecks Überprüfung der regulären Beitragslage müssen die </w:t>
      </w:r>
      <w:r w:rsidR="00A66FFA" w:rsidRPr="00CE3F7C">
        <w:rPr>
          <w:sz w:val="18"/>
          <w:szCs w:val="18"/>
          <w:lang w:val="de-DE"/>
        </w:rPr>
        <w:t>arbeitenden Gesellschafter</w:t>
      </w:r>
      <w:r w:rsidR="0003391C" w:rsidRPr="00CE3F7C">
        <w:rPr>
          <w:sz w:val="18"/>
          <w:szCs w:val="18"/>
          <w:lang w:val="de-DE"/>
        </w:rPr>
        <w:t>, welche im Unternehmen tätig sind und die Beiträge eigenständig entrichten, sowie auch die Daten betreffend die jeweilige Berufskasse oder des jeweiligen Fürsorgeinstituts angegeben werden:</w:t>
      </w:r>
    </w:p>
    <w:p w:rsidR="0003391C" w:rsidRPr="00CE3F7C" w:rsidRDefault="0003391C" w:rsidP="0003391C">
      <w:pPr>
        <w:autoSpaceDE w:val="0"/>
        <w:autoSpaceDN w:val="0"/>
        <w:spacing w:line="360" w:lineRule="auto"/>
        <w:ind w:left="425" w:hanging="425"/>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1) Name </w:t>
      </w:r>
      <w:bookmarkStart w:id="11" w:name="Text31"/>
      <w:r w:rsidRPr="00CE3F7C">
        <w:rPr>
          <w:sz w:val="18"/>
          <w:szCs w:val="18"/>
          <w:lang w:val="de-DE"/>
        </w:rPr>
        <w:fldChar w:fldCharType="begin">
          <w:ffData>
            <w:name w:val="Text3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1"/>
      <w:r w:rsidRPr="00CE3F7C">
        <w:rPr>
          <w:sz w:val="18"/>
          <w:szCs w:val="18"/>
          <w:lang w:val="de-DE"/>
        </w:rPr>
        <w:t xml:space="preserve">, Vorname </w:t>
      </w:r>
      <w:bookmarkStart w:id="12" w:name="Text32"/>
      <w:r w:rsidRPr="00CE3F7C">
        <w:rPr>
          <w:sz w:val="18"/>
          <w:szCs w:val="18"/>
          <w:lang w:val="de-DE"/>
        </w:rPr>
        <w:fldChar w:fldCharType="begin">
          <w:ffData>
            <w:name w:val="Text3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2"/>
      <w:r w:rsidRPr="00CE3F7C">
        <w:rPr>
          <w:sz w:val="18"/>
          <w:szCs w:val="18"/>
          <w:lang w:val="de-DE"/>
        </w:rPr>
        <w:t>; Steuernummer</w:t>
      </w:r>
      <w:bookmarkStart w:id="13" w:name="Text33"/>
      <w:r w:rsidRPr="00CE3F7C">
        <w:rPr>
          <w:sz w:val="18"/>
          <w:szCs w:val="18"/>
          <w:lang w:val="de-DE"/>
        </w:rPr>
        <w:t xml:space="preserve"> </w:t>
      </w:r>
      <w:r w:rsidRPr="00CE3F7C">
        <w:rPr>
          <w:sz w:val="18"/>
          <w:szCs w:val="18"/>
          <w:lang w:val="de-DE"/>
        </w:rPr>
        <w:fldChar w:fldCharType="begin">
          <w:ffData>
            <w:name w:val="Text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3"/>
      <w:r w:rsidRPr="00CE3F7C">
        <w:rPr>
          <w:sz w:val="18"/>
          <w:szCs w:val="18"/>
          <w:lang w:val="de-DE"/>
        </w:rPr>
        <w:t>;</w:t>
      </w:r>
    </w:p>
    <w:p w:rsidR="00BF4686" w:rsidRPr="00CE3F7C" w:rsidRDefault="00BF4686" w:rsidP="00BF4686">
      <w:pPr>
        <w:autoSpaceDE w:val="0"/>
        <w:autoSpaceDN w:val="0"/>
        <w:spacing w:line="360" w:lineRule="auto"/>
        <w:ind w:left="426"/>
        <w:jc w:val="both"/>
        <w:rPr>
          <w:sz w:val="18"/>
          <w:szCs w:val="18"/>
          <w:lang w:val="de-DE"/>
        </w:rPr>
      </w:pPr>
    </w:p>
    <w:p w:rsidR="00BF4686" w:rsidRPr="00CE3F7C" w:rsidRDefault="00BF4686" w:rsidP="00BF4686">
      <w:pPr>
        <w:autoSpaceDE w:val="0"/>
        <w:autoSpaceDN w:val="0"/>
        <w:spacing w:line="360" w:lineRule="auto"/>
        <w:ind w:left="426"/>
        <w:jc w:val="both"/>
        <w:rPr>
          <w:sz w:val="18"/>
          <w:szCs w:val="18"/>
          <w:lang w:val="de-DE"/>
        </w:rPr>
      </w:pPr>
      <w:r w:rsidRPr="00CE3F7C">
        <w:rPr>
          <w:sz w:val="18"/>
          <w:szCs w:val="18"/>
          <w:lang w:val="de-DE"/>
        </w:rPr>
        <w:t xml:space="preserve">INPS-Sitz, Sonderverwaltung, in </w:t>
      </w:r>
      <w:r w:rsidRPr="00CE3F7C">
        <w:rPr>
          <w:sz w:val="18"/>
          <w:szCs w:val="18"/>
          <w:lang w:val="de-DE"/>
        </w:rPr>
        <w:fldChar w:fldCharType="begin">
          <w:ffData>
            <w:name w:val="Text3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xt3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xt36"/>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BF4686" w:rsidRPr="00CE3F7C" w:rsidRDefault="00BF4686" w:rsidP="00BF4686">
      <w:pPr>
        <w:autoSpaceDN w:val="0"/>
        <w:spacing w:line="360" w:lineRule="auto"/>
        <w:ind w:left="425"/>
        <w:jc w:val="both"/>
        <w:rPr>
          <w:sz w:val="18"/>
          <w:szCs w:val="18"/>
          <w:lang w:val="de-DE"/>
        </w:rPr>
      </w:pPr>
      <w:r w:rsidRPr="00CE3F7C">
        <w:rPr>
          <w:sz w:val="18"/>
          <w:szCs w:val="18"/>
          <w:lang w:val="de-DE"/>
        </w:rPr>
        <w:t xml:space="preserve">Position Nr. </w:t>
      </w:r>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PEC: </w:t>
      </w:r>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BF4686" w:rsidP="0003391C">
      <w:pPr>
        <w:autoSpaceDE w:val="0"/>
        <w:autoSpaceDN w:val="0"/>
        <w:spacing w:line="360" w:lineRule="auto"/>
        <w:ind w:left="426"/>
        <w:jc w:val="both"/>
        <w:rPr>
          <w:sz w:val="18"/>
          <w:szCs w:val="18"/>
          <w:lang w:val="de-DE"/>
        </w:rPr>
      </w:pPr>
      <w:r w:rsidRPr="00CE3F7C">
        <w:rPr>
          <w:sz w:val="18"/>
          <w:szCs w:val="18"/>
          <w:lang w:val="de-DE"/>
        </w:rPr>
        <w:t>INAIL-Sitz</w:t>
      </w:r>
      <w:r w:rsidR="0003391C" w:rsidRPr="00CE3F7C">
        <w:rPr>
          <w:sz w:val="18"/>
          <w:szCs w:val="18"/>
          <w:lang w:val="de-DE"/>
        </w:rPr>
        <w:t xml:space="preserve"> in </w:t>
      </w:r>
      <w:bookmarkStart w:id="14" w:name="Text34"/>
      <w:r w:rsidR="0003391C" w:rsidRPr="00CE3F7C">
        <w:rPr>
          <w:sz w:val="18"/>
          <w:szCs w:val="18"/>
          <w:lang w:val="de-DE"/>
        </w:rPr>
        <w:fldChar w:fldCharType="begin">
          <w:ffData>
            <w:name w:val="Text34"/>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4"/>
      <w:r w:rsidR="0003391C" w:rsidRPr="00CE3F7C">
        <w:rPr>
          <w:sz w:val="18"/>
          <w:szCs w:val="18"/>
          <w:lang w:val="de-DE"/>
        </w:rPr>
        <w:t xml:space="preserve"> (</w:t>
      </w:r>
      <w:bookmarkStart w:id="15" w:name="Text35"/>
      <w:r w:rsidR="0003391C" w:rsidRPr="00CE3F7C">
        <w:rPr>
          <w:sz w:val="18"/>
          <w:szCs w:val="18"/>
          <w:lang w:val="de-DE"/>
        </w:rPr>
        <w:fldChar w:fldCharType="begin">
          <w:ffData>
            <w:name w:val="Text35"/>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5"/>
      <w:r w:rsidR="0003391C" w:rsidRPr="00CE3F7C">
        <w:rPr>
          <w:sz w:val="18"/>
          <w:szCs w:val="18"/>
          <w:lang w:val="de-DE"/>
        </w:rPr>
        <w:t xml:space="preserve">); Anschrift, usw. </w:t>
      </w:r>
      <w:bookmarkStart w:id="16" w:name="Text36"/>
      <w:r w:rsidR="0003391C" w:rsidRPr="00CE3F7C">
        <w:rPr>
          <w:sz w:val="18"/>
          <w:szCs w:val="18"/>
          <w:lang w:val="de-DE"/>
        </w:rPr>
        <w:fldChar w:fldCharType="begin">
          <w:ffData>
            <w:name w:val="Text36"/>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6"/>
      <w:r w:rsidR="0003391C" w:rsidRPr="00CE3F7C">
        <w:rPr>
          <w:sz w:val="18"/>
          <w:szCs w:val="18"/>
          <w:lang w:val="de-DE"/>
        </w:rPr>
        <w:t>;</w:t>
      </w:r>
    </w:p>
    <w:p w:rsidR="0003391C" w:rsidRPr="00CE3F7C" w:rsidRDefault="0003391C" w:rsidP="0003391C">
      <w:pPr>
        <w:autoSpaceDN w:val="0"/>
        <w:spacing w:line="360" w:lineRule="auto"/>
        <w:ind w:left="425"/>
        <w:jc w:val="both"/>
        <w:rPr>
          <w:sz w:val="18"/>
          <w:szCs w:val="18"/>
          <w:lang w:val="de-DE"/>
        </w:rPr>
      </w:pPr>
      <w:r w:rsidRPr="00CE3F7C">
        <w:rPr>
          <w:sz w:val="18"/>
          <w:szCs w:val="18"/>
          <w:lang w:val="de-DE"/>
        </w:rPr>
        <w:t xml:space="preserve">Position Nr. </w:t>
      </w:r>
      <w:bookmarkStart w:id="17" w:name="Text37"/>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7"/>
      <w:r w:rsidRPr="00CE3F7C">
        <w:rPr>
          <w:sz w:val="18"/>
          <w:szCs w:val="18"/>
          <w:lang w:val="de-DE"/>
        </w:rPr>
        <w:t xml:space="preserve">; Telefonnummer </w:t>
      </w:r>
      <w:bookmarkStart w:id="18" w:name="Text38"/>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8"/>
      <w:r w:rsidRPr="00CE3F7C">
        <w:rPr>
          <w:sz w:val="18"/>
          <w:szCs w:val="18"/>
          <w:lang w:val="de-DE"/>
        </w:rPr>
        <w:t xml:space="preserve">; Faxnummer </w:t>
      </w:r>
      <w:bookmarkStart w:id="19" w:name="Text39"/>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9"/>
      <w:r w:rsidRPr="00CE3F7C">
        <w:rPr>
          <w:sz w:val="18"/>
          <w:szCs w:val="18"/>
          <w:lang w:val="de-DE"/>
        </w:rPr>
        <w:t xml:space="preserve">; PEC: </w:t>
      </w:r>
      <w:bookmarkStart w:id="20" w:name="Text40"/>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0"/>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und/oder</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Fürsorgekasse </w:t>
      </w:r>
      <w:r w:rsidRPr="00CE3F7C">
        <w:rPr>
          <w:sz w:val="18"/>
          <w:szCs w:val="18"/>
          <w:lang w:val="de-DE"/>
        </w:rPr>
        <w:fldChar w:fldCharType="begin">
          <w:ffData>
            <w:name w:val="Text41"/>
            <w:enabled/>
            <w:calcOnExit w:val="0"/>
            <w:textInput/>
          </w:ffData>
        </w:fldChar>
      </w:r>
      <w:bookmarkStart w:id="21" w:name="Text41"/>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1"/>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Position Nr. </w:t>
      </w:r>
      <w:bookmarkStart w:id="22" w:name="Text42"/>
      <w:r w:rsidRPr="00CE3F7C">
        <w:rPr>
          <w:sz w:val="18"/>
          <w:szCs w:val="18"/>
          <w:lang w:val="de-DE"/>
        </w:rPr>
        <w:fldChar w:fldCharType="begin">
          <w:ffData>
            <w:name w:val="Text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2"/>
      <w:r w:rsidRPr="00CE3F7C">
        <w:rPr>
          <w:sz w:val="18"/>
          <w:szCs w:val="18"/>
          <w:lang w:val="de-DE"/>
        </w:rPr>
        <w:t xml:space="preserve">; Anmeldungsjahr </w:t>
      </w:r>
      <w:bookmarkStart w:id="23" w:name="Text43"/>
      <w:r w:rsidRPr="00CE3F7C">
        <w:rPr>
          <w:sz w:val="18"/>
          <w:szCs w:val="18"/>
          <w:lang w:val="de-DE"/>
        </w:rPr>
        <w:fldChar w:fldCharType="begin">
          <w:ffData>
            <w:name w:val="Text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3"/>
    </w:p>
    <w:p w:rsidR="0003391C" w:rsidRPr="00CE3F7C" w:rsidRDefault="0003391C" w:rsidP="0003391C">
      <w:pPr>
        <w:pStyle w:val="sche3"/>
        <w:autoSpaceDE/>
        <w:spacing w:line="360" w:lineRule="auto"/>
        <w:rPr>
          <w:sz w:val="18"/>
          <w:szCs w:val="18"/>
          <w:lang w:val="de-DE"/>
        </w:rPr>
      </w:pPr>
      <w:bookmarkStart w:id="24" w:name="_Hlk527373102"/>
    </w:p>
    <w:p w:rsidR="001A0102" w:rsidRPr="00CE3F7C" w:rsidRDefault="001A0102" w:rsidP="001A0102">
      <w:pPr>
        <w:numPr>
          <w:ilvl w:val="0"/>
          <w:numId w:val="19"/>
        </w:numPr>
        <w:pBdr>
          <w:top w:val="single" w:sz="4" w:space="1" w:color="auto"/>
          <w:left w:val="single" w:sz="4" w:space="4" w:color="auto"/>
          <w:bottom w:val="single" w:sz="4" w:space="1" w:color="auto"/>
          <w:right w:val="single" w:sz="4" w:space="4" w:color="auto"/>
        </w:pBdr>
        <w:autoSpaceDE w:val="0"/>
        <w:autoSpaceDN w:val="0"/>
        <w:spacing w:line="360" w:lineRule="auto"/>
        <w:ind w:left="567" w:firstLine="0"/>
        <w:jc w:val="both"/>
        <w:rPr>
          <w:b/>
          <w:sz w:val="18"/>
          <w:szCs w:val="18"/>
          <w:lang w:val="de-DE"/>
        </w:rPr>
      </w:pPr>
      <w:r w:rsidRPr="00CE3F7C">
        <w:rPr>
          <w:b/>
          <w:sz w:val="18"/>
          <w:szCs w:val="18"/>
          <w:lang w:val="de-DE"/>
        </w:rPr>
        <w:t>Weitere arbeitende Gesellschafter, welche im Unternehmen tätig sind und die Beiträge eigenständig entrichten mit entsprechenden Daten</w:t>
      </w:r>
    </w:p>
    <w:p w:rsidR="001A0102" w:rsidRPr="00CE3F7C" w:rsidRDefault="001A0102" w:rsidP="001A0102">
      <w:pPr>
        <w:pBdr>
          <w:top w:val="single" w:sz="4" w:space="1" w:color="auto"/>
          <w:left w:val="single" w:sz="4" w:space="4" w:color="auto"/>
          <w:bottom w:val="single" w:sz="4" w:space="1" w:color="auto"/>
          <w:right w:val="single" w:sz="4" w:space="4" w:color="auto"/>
        </w:pBdr>
        <w:autoSpaceDE w:val="0"/>
        <w:autoSpaceDN w:val="0"/>
        <w:spacing w:line="360" w:lineRule="auto"/>
        <w:ind w:left="567"/>
        <w:jc w:val="both"/>
        <w:rPr>
          <w:b/>
          <w:sz w:val="18"/>
          <w:szCs w:val="18"/>
          <w:lang w:val="de-DE"/>
        </w:rPr>
      </w:pPr>
      <w:r w:rsidRPr="00CE3F7C">
        <w:rPr>
          <w:b/>
          <w:sz w:val="18"/>
          <w:szCs w:val="18"/>
          <w:lang w:val="de-DE"/>
        </w:rPr>
        <w:fldChar w:fldCharType="begin">
          <w:ffData>
            <w:name w:val="Text43"/>
            <w:enabled/>
            <w:calcOnExit w:val="0"/>
            <w:textInput/>
          </w:ffData>
        </w:fldChar>
      </w:r>
      <w:r w:rsidRPr="00CE3F7C">
        <w:rPr>
          <w:b/>
          <w:sz w:val="18"/>
          <w:szCs w:val="18"/>
          <w:lang w:val="de-DE"/>
        </w:rPr>
        <w:instrText xml:space="preserve"> FORMTEXT </w:instrText>
      </w:r>
      <w:r w:rsidRPr="00CE3F7C">
        <w:rPr>
          <w:b/>
          <w:sz w:val="18"/>
          <w:szCs w:val="18"/>
          <w:lang w:val="de-DE"/>
        </w:rPr>
      </w:r>
      <w:r w:rsidRPr="00CE3F7C">
        <w:rPr>
          <w:b/>
          <w:sz w:val="18"/>
          <w:szCs w:val="18"/>
          <w:lang w:val="de-DE"/>
        </w:rPr>
        <w:fldChar w:fldCharType="separate"/>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fldChar w:fldCharType="end"/>
      </w:r>
    </w:p>
    <w:bookmarkEnd w:id="24"/>
    <w:p w:rsidR="001A0102" w:rsidRPr="00CE3F7C" w:rsidRDefault="001A0102" w:rsidP="001A0102">
      <w:pPr>
        <w:widowControl w:val="0"/>
        <w:spacing w:line="360" w:lineRule="auto"/>
        <w:ind w:left="567"/>
        <w:jc w:val="both"/>
        <w:rPr>
          <w:b/>
          <w:sz w:val="18"/>
          <w:szCs w:val="18"/>
          <w:lang w:val="de-DE"/>
        </w:rPr>
      </w:pPr>
    </w:p>
    <w:p w:rsidR="00385C3D" w:rsidRPr="00CE3F7C" w:rsidRDefault="00385C3D" w:rsidP="004267FA">
      <w:pPr>
        <w:suppressAutoHyphens w:val="0"/>
        <w:autoSpaceDE w:val="0"/>
        <w:autoSpaceDN w:val="0"/>
        <w:adjustRightInd w:val="0"/>
        <w:spacing w:line="360" w:lineRule="auto"/>
        <w:ind w:left="426"/>
        <w:rPr>
          <w:sz w:val="18"/>
          <w:szCs w:val="18"/>
          <w:lang w:val="de-DE" w:eastAsia="de-DE"/>
        </w:rPr>
      </w:pPr>
      <w:r w:rsidRPr="00CE3F7C">
        <w:rPr>
          <w:sz w:val="18"/>
          <w:szCs w:val="18"/>
          <w:lang w:val="de-DE"/>
        </w:rPr>
        <w:t xml:space="preserve">Dienst für die obligatorische Einstellung und berufliche Eingliederung für </w:t>
      </w:r>
      <w:r w:rsidR="00ED19BE" w:rsidRPr="00CE3F7C">
        <w:rPr>
          <w:sz w:val="18"/>
          <w:szCs w:val="18"/>
          <w:lang w:val="de-DE"/>
        </w:rPr>
        <w:t>Personen mit Behinderung</w:t>
      </w:r>
      <w:r w:rsidRPr="00CE3F7C">
        <w:rPr>
          <w:sz w:val="18"/>
          <w:szCs w:val="18"/>
          <w:lang w:val="de-DE"/>
        </w:rPr>
        <w:t xml:space="preserve"> in Bezug auf die Positionen verbunden mit dem Gesetz 68/99 des Bieters</w:t>
      </w:r>
      <w:r w:rsidRPr="00CE3F7C">
        <w:rPr>
          <w:sz w:val="18"/>
          <w:szCs w:val="18"/>
          <w:lang w:val="de-DE" w:eastAsia="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Anschrift: </w:t>
      </w:r>
      <w:r w:rsidRPr="00CE3F7C">
        <w:rPr>
          <w:sz w:val="18"/>
          <w:szCs w:val="18"/>
          <w:lang w:val="de-DE" w:eastAsia="de-DE"/>
        </w:rPr>
        <w:fldChar w:fldCharType="begin">
          <w:ffData>
            <w:name w:val="Testo98"/>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Büro: </w:t>
      </w:r>
      <w:r w:rsidRPr="00CE3F7C">
        <w:rPr>
          <w:sz w:val="18"/>
          <w:szCs w:val="18"/>
          <w:lang w:val="de-DE" w:eastAsia="de-DE"/>
        </w:rPr>
        <w:fldChar w:fldCharType="begin">
          <w:ffData>
            <w:name w:val="Testo99"/>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Fax: </w:t>
      </w:r>
      <w:r w:rsidRPr="00CE3F7C">
        <w:rPr>
          <w:sz w:val="18"/>
          <w:szCs w:val="18"/>
          <w:lang w:val="de-DE" w:eastAsia="de-DE"/>
        </w:rPr>
        <w:fldChar w:fldCharType="begin">
          <w:ffData>
            <w:name w:val="Testo100"/>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 xml:space="preserve"> </w:t>
      </w:r>
      <w:r w:rsidRPr="00CE3F7C">
        <w:rPr>
          <w:sz w:val="18"/>
          <w:szCs w:val="18"/>
          <w:lang w:val="de-DE" w:eastAsia="de-DE"/>
        </w:rPr>
        <w:tab/>
      </w:r>
      <w:r w:rsidRPr="00CE3F7C">
        <w:rPr>
          <w:sz w:val="18"/>
          <w:szCs w:val="18"/>
          <w:lang w:val="de-DE" w:eastAsia="de-DE"/>
        </w:rPr>
        <w:tab/>
      </w:r>
      <w:r w:rsidRPr="00CE3F7C">
        <w:rPr>
          <w:sz w:val="18"/>
          <w:szCs w:val="18"/>
          <w:lang w:val="de-DE" w:eastAsia="de-DE"/>
        </w:rPr>
        <w:tab/>
        <w:t xml:space="preserve">Telefon: </w:t>
      </w:r>
      <w:r w:rsidRPr="00CE3F7C">
        <w:rPr>
          <w:sz w:val="18"/>
          <w:szCs w:val="18"/>
          <w:lang w:val="de-DE" w:eastAsia="de-DE"/>
        </w:rPr>
        <w:fldChar w:fldCharType="begin">
          <w:ffData>
            <w:name w:val="Testo101"/>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ab/>
      </w:r>
      <w:r w:rsidRPr="00CE3F7C">
        <w:rPr>
          <w:sz w:val="18"/>
          <w:szCs w:val="18"/>
          <w:lang w:val="de-DE" w:eastAsia="de-DE"/>
        </w:rPr>
        <w:tab/>
      </w:r>
      <w:r w:rsidR="00171191" w:rsidRPr="00CE3F7C">
        <w:rPr>
          <w:sz w:val="18"/>
          <w:szCs w:val="18"/>
          <w:lang w:val="de-DE"/>
        </w:rPr>
        <w:t xml:space="preserve">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p>
    <w:p w:rsidR="001A0102" w:rsidRPr="00CE3F7C" w:rsidRDefault="001A0102" w:rsidP="001A0102">
      <w:pPr>
        <w:suppressAutoHyphens w:val="0"/>
        <w:autoSpaceDE w:val="0"/>
        <w:autoSpaceDN w:val="0"/>
        <w:adjustRightInd w:val="0"/>
        <w:spacing w:line="360" w:lineRule="auto"/>
        <w:ind w:firstLine="426"/>
        <w:jc w:val="both"/>
        <w:rPr>
          <w:sz w:val="18"/>
          <w:szCs w:val="18"/>
          <w:lang w:val="de-DE" w:eastAsia="de-DE"/>
        </w:rPr>
      </w:pPr>
      <w:bookmarkStart w:id="25" w:name="_Hlk527373119"/>
      <w:r w:rsidRPr="00CE3F7C">
        <w:rPr>
          <w:sz w:val="18"/>
          <w:szCs w:val="18"/>
          <w:lang w:val="de-DE" w:eastAsia="de-DE"/>
        </w:rPr>
        <w:t>Erklärt,</w:t>
      </w:r>
    </w:p>
    <w:p w:rsidR="001A0102" w:rsidRPr="00CE3F7C" w:rsidRDefault="001A0102" w:rsidP="001A0102">
      <w:pPr>
        <w:suppressAutoHyphens w:val="0"/>
        <w:autoSpaceDE w:val="0"/>
        <w:autoSpaceDN w:val="0"/>
        <w:adjustRightInd w:val="0"/>
        <w:spacing w:line="360" w:lineRule="auto"/>
        <w:ind w:firstLine="426"/>
        <w:jc w:val="both"/>
        <w:rPr>
          <w:sz w:val="18"/>
          <w:szCs w:val="18"/>
          <w:lang w:val="de-DE" w:eastAsia="de-DE"/>
        </w:rPr>
      </w:pP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59"/>
            <w:enabled/>
            <w:calcOnExit w:val="0"/>
            <w:checkBox>
              <w:sizeAuto/>
              <w:default w:val="0"/>
              <w:checked w:val="0"/>
            </w:checkBox>
          </w:ffData>
        </w:fldChar>
      </w:r>
      <w:r w:rsidRPr="00CE3F7C">
        <w:rPr>
          <w:sz w:val="18"/>
          <w:szCs w:val="18"/>
          <w:lang w:val="de-DE" w:eastAsia="de-DE"/>
        </w:rPr>
        <w:instrText xml:space="preserve"> FORMCHECKBOX </w:instrText>
      </w:r>
      <w:r w:rsidR="00D131DD">
        <w:rPr>
          <w:sz w:val="18"/>
          <w:szCs w:val="18"/>
          <w:lang w:val="de-DE" w:eastAsia="de-DE"/>
        </w:rPr>
      </w:r>
      <w:r w:rsidR="00D131DD">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nicht den Pflichten des Gesetzes 68/1999 zu unterliegen </w:t>
      </w:r>
    </w:p>
    <w:p w:rsidR="001A0102" w:rsidRPr="00CE3F7C" w:rsidRDefault="001A0102" w:rsidP="001A0102">
      <w:pPr>
        <w:suppressAutoHyphens w:val="0"/>
        <w:autoSpaceDE w:val="0"/>
        <w:autoSpaceDN w:val="0"/>
        <w:adjustRightInd w:val="0"/>
        <w:ind w:left="709" w:firstLine="426"/>
        <w:jc w:val="both"/>
        <w:rPr>
          <w:sz w:val="18"/>
          <w:szCs w:val="18"/>
          <w:lang w:val="de-DE" w:eastAsia="de-DE"/>
        </w:rPr>
      </w:pP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48"/>
            <w:enabled/>
            <w:calcOnExit w:val="0"/>
            <w:checkBox>
              <w:sizeAuto/>
              <w:default w:val="0"/>
              <w:checked w:val="0"/>
            </w:checkBox>
          </w:ffData>
        </w:fldChar>
      </w:r>
      <w:r w:rsidRPr="00CE3F7C">
        <w:rPr>
          <w:sz w:val="18"/>
          <w:szCs w:val="18"/>
          <w:lang w:val="de-DE" w:eastAsia="de-DE"/>
        </w:rPr>
        <w:instrText xml:space="preserve"> FORMCHECKBOX </w:instrText>
      </w:r>
      <w:r w:rsidR="00D131DD">
        <w:rPr>
          <w:sz w:val="18"/>
          <w:szCs w:val="18"/>
          <w:lang w:val="de-DE" w:eastAsia="de-DE"/>
        </w:rPr>
      </w:r>
      <w:r w:rsidR="00D131DD">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dem Gesetz 68/1999 nachzukommen</w:t>
      </w:r>
    </w:p>
    <w:bookmarkEnd w:id="25"/>
    <w:p w:rsidR="001A0102" w:rsidRPr="00CE3F7C" w:rsidRDefault="001A0102" w:rsidP="004267FA">
      <w:pPr>
        <w:suppressAutoHyphens w:val="0"/>
        <w:autoSpaceDE w:val="0"/>
        <w:autoSpaceDN w:val="0"/>
        <w:adjustRightInd w:val="0"/>
        <w:spacing w:line="360" w:lineRule="auto"/>
        <w:ind w:firstLine="426"/>
        <w:rPr>
          <w:sz w:val="18"/>
          <w:szCs w:val="18"/>
          <w:lang w:val="de-DE" w:eastAsia="de-DE"/>
        </w:rPr>
      </w:pP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lastRenderedPageBreak/>
        <w:t xml:space="preserve">zuständiges Amt der Agentur der Einnahmen in Bezug auf die steuerlichen Positionen des Unternehmens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385C3D" w:rsidRPr="00CE3F7C" w:rsidTr="00653001">
        <w:tc>
          <w:tcPr>
            <w:tcW w:w="9788" w:type="dxa"/>
            <w:tcBorders>
              <w:top w:val="single" w:sz="4" w:space="0" w:color="000000"/>
              <w:left w:val="single" w:sz="4" w:space="0" w:color="000000"/>
              <w:bottom w:val="single" w:sz="4" w:space="0" w:color="000000"/>
              <w:right w:val="single" w:sz="4" w:space="0" w:color="000000"/>
            </w:tcBorders>
          </w:tcPr>
          <w:p w:rsidR="00385C3D" w:rsidRPr="00CE3F7C" w:rsidRDefault="00385C3D" w:rsidP="004267FA">
            <w:pPr>
              <w:pStyle w:val="sche3"/>
              <w:snapToGrid w:val="0"/>
              <w:spacing w:line="360" w:lineRule="auto"/>
              <w:rPr>
                <w:b/>
                <w:bCs/>
                <w:i/>
                <w:iCs/>
                <w:sz w:val="18"/>
                <w:szCs w:val="18"/>
                <w:lang w:val="de-DE"/>
              </w:rPr>
            </w:pPr>
          </w:p>
          <w:p w:rsidR="00385C3D" w:rsidRPr="00CE3F7C" w:rsidRDefault="00385C3D" w:rsidP="004267FA">
            <w:pPr>
              <w:pStyle w:val="sche3"/>
              <w:spacing w:line="360" w:lineRule="auto"/>
              <w:rPr>
                <w:b/>
                <w:bCs/>
                <w:i/>
                <w:iCs/>
                <w:sz w:val="18"/>
                <w:szCs w:val="18"/>
                <w:lang w:val="de-DE"/>
              </w:rPr>
            </w:pPr>
            <w:r w:rsidRPr="00CE3F7C">
              <w:rPr>
                <w:b/>
                <w:bCs/>
                <w:i/>
                <w:iCs/>
                <w:sz w:val="18"/>
                <w:szCs w:val="18"/>
                <w:lang w:val="de-DE"/>
              </w:rPr>
              <w:t>ANMERKUNGEN:</w:t>
            </w:r>
          </w:p>
          <w:p w:rsidR="00385C3D" w:rsidRPr="00CE3F7C" w:rsidRDefault="00385C3D" w:rsidP="004267FA">
            <w:pPr>
              <w:pStyle w:val="sche3"/>
              <w:spacing w:line="360" w:lineRule="auto"/>
              <w:rPr>
                <w:sz w:val="18"/>
                <w:szCs w:val="18"/>
                <w:lang w:val="de-DE"/>
              </w:rPr>
            </w:pPr>
            <w:r w:rsidRPr="00CE3F7C">
              <w:rPr>
                <w:sz w:val="18"/>
                <w:szCs w:val="18"/>
                <w:lang w:val="de-DE"/>
              </w:rPr>
              <w:fldChar w:fldCharType="begin">
                <w:ffData>
                  <w:name w:val="Testo4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51928" w:rsidRPr="00CE3F7C" w:rsidRDefault="00751928" w:rsidP="004267FA">
            <w:pPr>
              <w:pStyle w:val="sche3"/>
              <w:spacing w:line="360" w:lineRule="auto"/>
              <w:rPr>
                <w:sz w:val="18"/>
                <w:szCs w:val="18"/>
                <w:lang w:val="de-DE"/>
              </w:rPr>
            </w:pPr>
          </w:p>
        </w:tc>
      </w:tr>
    </w:tbl>
    <w:p w:rsidR="00385C3D" w:rsidRPr="00CE3F7C" w:rsidRDefault="00385C3D" w:rsidP="004267FA">
      <w:pPr>
        <w:pStyle w:val="sche3"/>
        <w:spacing w:line="360" w:lineRule="auto"/>
        <w:jc w:val="center"/>
        <w:rPr>
          <w:b/>
          <w:bCs/>
          <w:sz w:val="18"/>
          <w:szCs w:val="18"/>
          <w:lang w:val="de-DE"/>
        </w:rPr>
      </w:pPr>
    </w:p>
    <w:p w:rsidR="000B0214" w:rsidRPr="00CE3F7C" w:rsidRDefault="000B0214" w:rsidP="004267FA">
      <w:pPr>
        <w:pStyle w:val="sche3"/>
        <w:spacing w:line="360" w:lineRule="auto"/>
        <w:jc w:val="center"/>
        <w:rPr>
          <w:b/>
          <w:bCs/>
          <w:sz w:val="18"/>
          <w:szCs w:val="18"/>
          <w:lang w:val="de-DE"/>
        </w:rPr>
      </w:pPr>
    </w:p>
    <w:p w:rsidR="000B0214" w:rsidRPr="00CE3F7C" w:rsidRDefault="000B0214" w:rsidP="004267FA">
      <w:pPr>
        <w:pStyle w:val="sche3"/>
        <w:spacing w:line="360" w:lineRule="auto"/>
        <w:jc w:val="center"/>
        <w:rPr>
          <w:sz w:val="18"/>
          <w:szCs w:val="18"/>
          <w:lang w:val="de-DE"/>
        </w:rPr>
      </w:pPr>
      <w:r w:rsidRPr="00CE3F7C">
        <w:rPr>
          <w:b/>
          <w:bCs/>
          <w:sz w:val="18"/>
          <w:szCs w:val="18"/>
          <w:lang w:val="de-DE"/>
        </w:rPr>
        <w:br w:type="page"/>
      </w:r>
    </w:p>
    <w:p w:rsidR="00A251D2" w:rsidRPr="00CE3F7C" w:rsidRDefault="00A251D2"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ÜBER DIE ERFÜLLUNG DER ALLGEMEINEN ANFORDERUNGEN</w:t>
      </w:r>
      <w:r w:rsidR="00320A8C" w:rsidRPr="00CE3F7C">
        <w:rPr>
          <w:b/>
          <w:i/>
          <w:sz w:val="18"/>
          <w:szCs w:val="18"/>
          <w:lang w:val="de-DE" w:eastAsia="de-DE"/>
        </w:rPr>
        <w:t xml:space="preserve"> </w:t>
      </w:r>
      <w:r w:rsidRPr="00CE3F7C">
        <w:rPr>
          <w:b/>
          <w:i/>
          <w:sz w:val="18"/>
          <w:szCs w:val="18"/>
          <w:lang w:val="de-DE" w:eastAsia="de-DE"/>
        </w:rPr>
        <w:t>BEI NUTZUNG KAPAZITÄTEN DRITTER</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320A8C" w:rsidRPr="00CE3F7C">
        <w:rPr>
          <w:b/>
          <w:i/>
          <w:sz w:val="18"/>
          <w:szCs w:val="18"/>
          <w:lang w:val="de-DE" w:eastAsia="de-DE"/>
        </w:rPr>
        <w:t>8</w:t>
      </w:r>
      <w:r w:rsidRPr="00CE3F7C">
        <w:rPr>
          <w:b/>
          <w:i/>
          <w:sz w:val="18"/>
          <w:szCs w:val="18"/>
          <w:lang w:val="de-DE" w:eastAsia="de-DE"/>
        </w:rPr>
        <w:t xml:space="preserve">9 </w:t>
      </w:r>
      <w:r w:rsidR="00320A8C" w:rsidRPr="00CE3F7C">
        <w:rPr>
          <w:b/>
          <w:i/>
          <w:sz w:val="18"/>
          <w:szCs w:val="18"/>
          <w:lang w:val="de-DE" w:eastAsia="de-DE"/>
        </w:rPr>
        <w:t xml:space="preserve">Absatz 3 </w:t>
      </w:r>
      <w:proofErr w:type="spellStart"/>
      <w:r w:rsidR="00320A8C" w:rsidRPr="00CE3F7C">
        <w:rPr>
          <w:b/>
          <w:i/>
          <w:sz w:val="18"/>
          <w:szCs w:val="18"/>
          <w:lang w:val="de-DE" w:eastAsia="de-DE"/>
        </w:rPr>
        <w:t>GvD</w:t>
      </w:r>
      <w:proofErr w:type="spellEnd"/>
      <w:r w:rsidR="00320A8C" w:rsidRPr="00CE3F7C">
        <w:rPr>
          <w:b/>
          <w:i/>
          <w:sz w:val="18"/>
          <w:szCs w:val="18"/>
          <w:lang w:val="de-DE" w:eastAsia="de-DE"/>
        </w:rPr>
        <w:t xml:space="preserve"> 50</w:t>
      </w:r>
      <w:r w:rsidRPr="00CE3F7C">
        <w:rPr>
          <w:b/>
          <w:i/>
          <w:sz w:val="18"/>
          <w:szCs w:val="18"/>
          <w:lang w:val="de-DE" w:eastAsia="de-DE"/>
        </w:rPr>
        <w:t>/20</w:t>
      </w:r>
      <w:r w:rsidR="00320A8C" w:rsidRPr="00CE3F7C">
        <w:rPr>
          <w:b/>
          <w:i/>
          <w:sz w:val="18"/>
          <w:szCs w:val="18"/>
          <w:lang w:val="de-DE" w:eastAsia="de-DE"/>
        </w:rPr>
        <w:t>16</w:t>
      </w:r>
    </w:p>
    <w:p w:rsidR="005A2F29" w:rsidRPr="00CE3F7C" w:rsidRDefault="005A2F29"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B0214" w:rsidRPr="00CE3F7C" w:rsidRDefault="000B0214" w:rsidP="004267FA">
      <w:pPr>
        <w:pStyle w:val="sche22"/>
        <w:spacing w:line="360" w:lineRule="auto"/>
        <w:jc w:val="both"/>
        <w:rPr>
          <w:rFonts w:ascii="Arial" w:hAnsi="Arial" w:cs="Arial"/>
          <w:sz w:val="18"/>
          <w:szCs w:val="18"/>
          <w:lang w:val="de-DE"/>
        </w:rPr>
      </w:pPr>
    </w:p>
    <w:p w:rsidR="00DB3CD3" w:rsidRPr="00CE3F7C" w:rsidRDefault="00DB3CD3" w:rsidP="004267FA">
      <w:pPr>
        <w:pStyle w:val="sche22"/>
        <w:spacing w:line="360" w:lineRule="auto"/>
        <w:jc w:val="center"/>
        <w:rPr>
          <w:rFonts w:ascii="Arial" w:hAnsi="Arial" w:cs="Arial"/>
          <w:b/>
          <w:bCs/>
          <w:sz w:val="18"/>
          <w:szCs w:val="18"/>
          <w:lang w:val="de-DE"/>
        </w:rPr>
      </w:pPr>
      <w:r w:rsidRPr="00CE3F7C">
        <w:rPr>
          <w:rFonts w:ascii="Arial" w:hAnsi="Arial" w:cs="Arial"/>
          <w:b/>
          <w:bCs/>
          <w:sz w:val="18"/>
          <w:szCs w:val="18"/>
          <w:lang w:val="de-DE"/>
        </w:rPr>
        <w:t>ERKLÄRT</w:t>
      </w:r>
    </w:p>
    <w:p w:rsidR="00DB3CD3" w:rsidRPr="00CE3F7C" w:rsidRDefault="00DB3CD3" w:rsidP="005A2F29">
      <w:pPr>
        <w:pStyle w:val="sche3"/>
        <w:tabs>
          <w:tab w:val="left" w:pos="785"/>
        </w:tabs>
        <w:spacing w:line="360" w:lineRule="auto"/>
        <w:rPr>
          <w:b/>
          <w:bCs/>
          <w:i/>
          <w:iCs/>
          <w:sz w:val="18"/>
          <w:szCs w:val="18"/>
          <w:lang w:val="de-DE"/>
        </w:rPr>
      </w:pPr>
    </w:p>
    <w:p w:rsidR="00320A8C" w:rsidRPr="00CE3F7C" w:rsidRDefault="00B20068" w:rsidP="005A2F29">
      <w:pPr>
        <w:pStyle w:val="sche3"/>
        <w:tabs>
          <w:tab w:val="left" w:pos="785"/>
        </w:tabs>
        <w:spacing w:line="360" w:lineRule="auto"/>
        <w:rPr>
          <w:b/>
          <w:bCs/>
          <w:iCs/>
          <w:sz w:val="18"/>
          <w:szCs w:val="18"/>
          <w:u w:val="single"/>
          <w:lang w:val="de-DE"/>
        </w:rPr>
      </w:pPr>
      <w:bookmarkStart w:id="26" w:name="_Hlk527373166"/>
      <w:r w:rsidRPr="00CE3F7C">
        <w:rPr>
          <w:b/>
          <w:bCs/>
          <w:iCs/>
          <w:sz w:val="18"/>
          <w:szCs w:val="18"/>
          <w:u w:val="single"/>
          <w:lang w:val="de-DE"/>
        </w:rPr>
        <w:t>TEIL</w:t>
      </w:r>
      <w:r w:rsidR="00320A8C" w:rsidRPr="00CE3F7C">
        <w:rPr>
          <w:b/>
          <w:bCs/>
          <w:iCs/>
          <w:sz w:val="18"/>
          <w:szCs w:val="18"/>
          <w:u w:val="single"/>
          <w:lang w:val="de-DE"/>
        </w:rPr>
        <w:t xml:space="preserve"> I</w:t>
      </w:r>
    </w:p>
    <w:p w:rsidR="00DB3CD3" w:rsidRPr="00CE3F7C" w:rsidRDefault="00D60E05" w:rsidP="00D60E05">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00DB3CD3" w:rsidRPr="00CE3F7C">
        <w:rPr>
          <w:b/>
          <w:sz w:val="18"/>
          <w:szCs w:val="18"/>
          <w:lang w:val="de-DE"/>
        </w:rPr>
        <w:t xml:space="preserve">gemäß Art. </w:t>
      </w:r>
      <w:r w:rsidR="00320A8C" w:rsidRPr="00CE3F7C">
        <w:rPr>
          <w:b/>
          <w:sz w:val="18"/>
          <w:szCs w:val="18"/>
          <w:lang w:val="de-DE"/>
        </w:rPr>
        <w:t>80</w:t>
      </w:r>
      <w:r w:rsidR="006B39C2" w:rsidRPr="00CE3F7C">
        <w:rPr>
          <w:b/>
          <w:sz w:val="18"/>
          <w:szCs w:val="18"/>
          <w:lang w:val="de-DE"/>
        </w:rPr>
        <w:t>,</w:t>
      </w:r>
      <w:r w:rsidR="00DB3CD3" w:rsidRPr="00CE3F7C">
        <w:rPr>
          <w:b/>
          <w:sz w:val="18"/>
          <w:szCs w:val="18"/>
          <w:lang w:val="de-DE"/>
        </w:rPr>
        <w:t xml:space="preserve"> Abs. 1 Buchst. a), </w:t>
      </w:r>
      <w:r w:rsidR="00320A8C" w:rsidRPr="00CE3F7C">
        <w:rPr>
          <w:b/>
          <w:sz w:val="18"/>
          <w:szCs w:val="18"/>
          <w:lang w:val="de-DE"/>
        </w:rPr>
        <w:t xml:space="preserve">b), </w:t>
      </w:r>
      <w:bookmarkStart w:id="27" w:name="_Hlk510079995"/>
      <w:r w:rsidR="008C3C66" w:rsidRPr="00CE3F7C">
        <w:rPr>
          <w:b/>
          <w:sz w:val="18"/>
          <w:szCs w:val="18"/>
          <w:lang w:val="de-DE"/>
        </w:rPr>
        <w:t xml:space="preserve">b-bis), </w:t>
      </w:r>
      <w:bookmarkEnd w:id="27"/>
      <w:r w:rsidR="00AC40B9" w:rsidRPr="00CE3F7C">
        <w:rPr>
          <w:b/>
          <w:sz w:val="18"/>
          <w:szCs w:val="18"/>
          <w:lang w:val="de-DE"/>
        </w:rPr>
        <w:t>c),</w:t>
      </w:r>
      <w:r w:rsidR="00320A8C" w:rsidRPr="00CE3F7C">
        <w:rPr>
          <w:b/>
          <w:sz w:val="18"/>
          <w:szCs w:val="18"/>
          <w:lang w:val="de-DE"/>
        </w:rPr>
        <w:t xml:space="preserve"> d)</w:t>
      </w:r>
      <w:r w:rsidR="00AC40B9" w:rsidRPr="00CE3F7C">
        <w:rPr>
          <w:b/>
          <w:sz w:val="18"/>
          <w:szCs w:val="18"/>
          <w:lang w:val="de-DE"/>
        </w:rPr>
        <w:t>,</w:t>
      </w:r>
      <w:r w:rsidR="00320A8C" w:rsidRPr="00CE3F7C">
        <w:rPr>
          <w:b/>
          <w:sz w:val="18"/>
          <w:szCs w:val="18"/>
          <w:lang w:val="de-DE"/>
        </w:rPr>
        <w:t xml:space="preserve"> e), f), g) </w:t>
      </w:r>
      <w:proofErr w:type="spellStart"/>
      <w:r w:rsidR="00DB3CD3" w:rsidRPr="00CE3F7C">
        <w:rPr>
          <w:b/>
          <w:sz w:val="18"/>
          <w:szCs w:val="18"/>
          <w:lang w:val="de-DE"/>
        </w:rPr>
        <w:t>GvD</w:t>
      </w:r>
      <w:proofErr w:type="spellEnd"/>
      <w:r w:rsidR="00DB3CD3" w:rsidRPr="00CE3F7C">
        <w:rPr>
          <w:b/>
          <w:sz w:val="18"/>
          <w:szCs w:val="18"/>
          <w:lang w:val="de-DE"/>
        </w:rPr>
        <w:t xml:space="preserve"> </w:t>
      </w:r>
      <w:r w:rsidR="00320A8C" w:rsidRPr="00CE3F7C">
        <w:rPr>
          <w:b/>
          <w:sz w:val="18"/>
          <w:szCs w:val="18"/>
          <w:lang w:val="de-DE"/>
        </w:rPr>
        <w:t>50</w:t>
      </w:r>
      <w:r w:rsidR="00DB3CD3" w:rsidRPr="00CE3F7C">
        <w:rPr>
          <w:b/>
          <w:sz w:val="18"/>
          <w:szCs w:val="18"/>
          <w:lang w:val="de-DE"/>
        </w:rPr>
        <w:t>/20</w:t>
      </w:r>
      <w:r w:rsidR="00320A8C" w:rsidRPr="00CE3F7C">
        <w:rPr>
          <w:b/>
          <w:sz w:val="18"/>
          <w:szCs w:val="18"/>
          <w:lang w:val="de-DE"/>
        </w:rPr>
        <w:t>1</w:t>
      </w:r>
      <w:r w:rsidR="00DB3CD3" w:rsidRPr="00CE3F7C">
        <w:rPr>
          <w:b/>
          <w:sz w:val="18"/>
          <w:szCs w:val="18"/>
          <w:lang w:val="de-DE"/>
        </w:rPr>
        <w:t>6</w:t>
      </w:r>
      <w:r w:rsidR="00DB3CD3" w:rsidRPr="00CE3F7C">
        <w:rPr>
          <w:sz w:val="18"/>
          <w:szCs w:val="18"/>
          <w:lang w:val="de-DE"/>
        </w:rPr>
        <w:t xml:space="preserve">, </w:t>
      </w:r>
      <w:r w:rsidRPr="00CE3F7C">
        <w:rPr>
          <w:sz w:val="18"/>
          <w:szCs w:val="18"/>
          <w:lang w:val="de-DE"/>
        </w:rPr>
        <w:t xml:space="preserve">sich </w:t>
      </w:r>
      <w:r w:rsidR="005572E4" w:rsidRPr="00CE3F7C">
        <w:rPr>
          <w:sz w:val="18"/>
          <w:szCs w:val="18"/>
          <w:lang w:val="de-DE"/>
        </w:rPr>
        <w:t>in keiner der</w:t>
      </w:r>
      <w:r w:rsidRPr="00CE3F7C">
        <w:rPr>
          <w:sz w:val="18"/>
          <w:szCs w:val="18"/>
          <w:lang w:val="de-DE"/>
        </w:rPr>
        <w:t xml:space="preserve"> dort vorgesehenen verhindernden Situation zu befinden, da </w:t>
      </w:r>
      <w:r w:rsidR="00751928" w:rsidRPr="00CE3F7C">
        <w:rPr>
          <w:b/>
          <w:sz w:val="18"/>
          <w:szCs w:val="18"/>
          <w:u w:val="single"/>
          <w:lang w:val="de-DE"/>
        </w:rPr>
        <w:t>keine</w:t>
      </w:r>
      <w:r w:rsidR="00751928" w:rsidRPr="00CE3F7C">
        <w:rPr>
          <w:b/>
          <w:sz w:val="18"/>
          <w:szCs w:val="18"/>
          <w:lang w:val="de-DE"/>
        </w:rPr>
        <w:t xml:space="preserve"> rechtskräftigen Urteile</w:t>
      </w:r>
      <w:r w:rsidRPr="00CE3F7C">
        <w:rPr>
          <w:b/>
          <w:sz w:val="18"/>
          <w:szCs w:val="18"/>
          <w:lang w:val="de-DE"/>
        </w:rPr>
        <w:t xml:space="preserve"> </w:t>
      </w:r>
      <w:r w:rsidRPr="00CE3F7C">
        <w:rPr>
          <w:b/>
          <w:sz w:val="18"/>
          <w:szCs w:val="18"/>
          <w:u w:val="single"/>
          <w:lang w:val="de-DE"/>
        </w:rPr>
        <w:t>ergangen sind</w:t>
      </w:r>
      <w:r w:rsidRPr="00CE3F7C">
        <w:rPr>
          <w:b/>
          <w:sz w:val="18"/>
          <w:szCs w:val="18"/>
          <w:lang w:val="de-DE"/>
        </w:rPr>
        <w:t xml:space="preserve">, </w:t>
      </w:r>
      <w:r w:rsidRPr="00CE3F7C">
        <w:rPr>
          <w:b/>
          <w:sz w:val="18"/>
          <w:szCs w:val="18"/>
          <w:u w:val="single"/>
          <w:lang w:val="de-DE"/>
        </w:rPr>
        <w:t>kein</w:t>
      </w:r>
      <w:r w:rsidRPr="00CE3F7C">
        <w:rPr>
          <w:b/>
          <w:sz w:val="18"/>
          <w:szCs w:val="18"/>
          <w:lang w:val="de-DE"/>
        </w:rPr>
        <w:t xml:space="preserve"> unwiderruflich gewordener Strafbefehl mit Verurteilung </w:t>
      </w:r>
      <w:r w:rsidRPr="00CE3F7C">
        <w:rPr>
          <w:b/>
          <w:sz w:val="18"/>
          <w:szCs w:val="18"/>
          <w:u w:val="single"/>
          <w:lang w:val="de-DE"/>
        </w:rPr>
        <w:t>erlassen wurde</w:t>
      </w:r>
      <w:r w:rsidRPr="00CE3F7C">
        <w:rPr>
          <w:b/>
          <w:sz w:val="18"/>
          <w:szCs w:val="18"/>
          <w:lang w:val="de-DE"/>
        </w:rPr>
        <w:t xml:space="preserve"> und </w:t>
      </w:r>
      <w:r w:rsidRPr="00CE3F7C">
        <w:rPr>
          <w:b/>
          <w:sz w:val="18"/>
          <w:szCs w:val="18"/>
          <w:u w:val="single"/>
          <w:lang w:val="de-DE"/>
        </w:rPr>
        <w:t>kein</w:t>
      </w:r>
      <w:r w:rsidRPr="00CE3F7C">
        <w:rPr>
          <w:b/>
          <w:sz w:val="18"/>
          <w:szCs w:val="18"/>
          <w:lang w:val="de-DE"/>
        </w:rPr>
        <w:t xml:space="preserve"> Urteil zur Strafzumessung auf Antrag gemäß Art. 444 StGB </w:t>
      </w:r>
      <w:r w:rsidRPr="00CE3F7C">
        <w:rPr>
          <w:b/>
          <w:sz w:val="18"/>
          <w:szCs w:val="18"/>
          <w:u w:val="single"/>
          <w:lang w:val="de-DE"/>
        </w:rPr>
        <w:t>ergangen</w:t>
      </w:r>
      <w:r w:rsidRPr="00CE3F7C">
        <w:rPr>
          <w:b/>
          <w:sz w:val="18"/>
          <w:szCs w:val="18"/>
          <w:lang w:val="de-DE"/>
        </w:rPr>
        <w:t xml:space="preserve"> ist:</w:t>
      </w:r>
    </w:p>
    <w:p w:rsidR="00DB3CD3" w:rsidRPr="00CE3F7C" w:rsidRDefault="00D60E05" w:rsidP="00FB3F55">
      <w:pPr>
        <w:tabs>
          <w:tab w:val="left" w:pos="851"/>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DB3CD3" w:rsidRPr="00CE3F7C" w:rsidRDefault="00645E0A" w:rsidP="00645E0A">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r w:rsidRPr="00CE3F7C">
        <w:rPr>
          <w:b/>
          <w:sz w:val="18"/>
          <w:szCs w:val="18"/>
          <w:lang w:val="de-DE"/>
        </w:rPr>
        <w:tab/>
      </w:r>
      <w:r w:rsidR="00DB3CD3" w:rsidRPr="00CE3F7C">
        <w:rPr>
          <w:b/>
          <w:sz w:val="18"/>
          <w:szCs w:val="18"/>
          <w:lang w:val="de-DE"/>
        </w:rPr>
        <w:t xml:space="preserve">gegenüber den anderen Personen gemäß Art. </w:t>
      </w:r>
      <w:r w:rsidRPr="00CE3F7C">
        <w:rPr>
          <w:b/>
          <w:sz w:val="18"/>
          <w:szCs w:val="18"/>
          <w:lang w:val="de-DE"/>
        </w:rPr>
        <w:t xml:space="preserve">80 </w:t>
      </w:r>
      <w:r w:rsidR="00DB3CD3" w:rsidRPr="00CE3F7C">
        <w:rPr>
          <w:b/>
          <w:sz w:val="18"/>
          <w:szCs w:val="18"/>
          <w:lang w:val="de-DE"/>
        </w:rPr>
        <w:t xml:space="preserve">Abs. </w:t>
      </w:r>
      <w:r w:rsidRPr="00CE3F7C">
        <w:rPr>
          <w:b/>
          <w:sz w:val="18"/>
          <w:szCs w:val="18"/>
          <w:lang w:val="de-DE"/>
        </w:rPr>
        <w:t>3</w:t>
      </w:r>
      <w:r w:rsidR="00DB3CD3" w:rsidRPr="00CE3F7C">
        <w:rPr>
          <w:b/>
          <w:sz w:val="18"/>
          <w:szCs w:val="18"/>
          <w:lang w:val="de-DE"/>
        </w:rPr>
        <w:t xml:space="preserve"> </w:t>
      </w:r>
      <w:proofErr w:type="spellStart"/>
      <w:r w:rsidR="00DB3CD3" w:rsidRPr="00CE3F7C">
        <w:rPr>
          <w:b/>
          <w:sz w:val="18"/>
          <w:szCs w:val="18"/>
          <w:lang w:val="de-DE"/>
        </w:rPr>
        <w:t>GvD</w:t>
      </w:r>
      <w:proofErr w:type="spellEnd"/>
      <w:r w:rsidR="00DB3CD3" w:rsidRPr="00CE3F7C">
        <w:rPr>
          <w:b/>
          <w:sz w:val="18"/>
          <w:szCs w:val="18"/>
          <w:lang w:val="de-DE"/>
        </w:rPr>
        <w:t xml:space="preserve">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w:t>
      </w:r>
    </w:p>
    <w:p w:rsidR="00DB3CD3" w:rsidRPr="00CE3F7C" w:rsidRDefault="00645E0A" w:rsidP="00645E0A">
      <w:pPr>
        <w:spacing w:line="360" w:lineRule="auto"/>
        <w:ind w:left="851" w:hanging="425"/>
        <w:jc w:val="both"/>
        <w:rPr>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r w:rsidR="00DB3CD3" w:rsidRPr="00CE3F7C">
        <w:rPr>
          <w:b/>
          <w:i/>
          <w:iCs/>
          <w:sz w:val="18"/>
          <w:szCs w:val="18"/>
          <w:lang w:val="de-DE"/>
        </w:rPr>
        <w:tab/>
      </w:r>
      <w:r w:rsidR="00DB3CD3" w:rsidRPr="00CE3F7C">
        <w:rPr>
          <w:b/>
          <w:sz w:val="18"/>
          <w:szCs w:val="18"/>
          <w:lang w:val="de-DE"/>
        </w:rPr>
        <w:t xml:space="preserve">dass er/sie keine Kenntnis davon hat, ob gegenüber den anderen Personen gemäß Art. </w:t>
      </w:r>
      <w:r w:rsidRPr="00CE3F7C">
        <w:rPr>
          <w:b/>
          <w:sz w:val="18"/>
          <w:szCs w:val="18"/>
          <w:lang w:val="de-DE"/>
        </w:rPr>
        <w:t>80</w:t>
      </w:r>
      <w:r w:rsidR="00DB3CD3" w:rsidRPr="00CE3F7C">
        <w:rPr>
          <w:b/>
          <w:sz w:val="18"/>
          <w:szCs w:val="18"/>
          <w:lang w:val="de-DE"/>
        </w:rPr>
        <w:t xml:space="preserve"> Abs. </w:t>
      </w:r>
      <w:r w:rsidRPr="00CE3F7C">
        <w:rPr>
          <w:b/>
          <w:sz w:val="18"/>
          <w:szCs w:val="18"/>
          <w:lang w:val="de-DE"/>
        </w:rPr>
        <w:t>3</w:t>
      </w:r>
      <w:r w:rsidR="00DB3CD3" w:rsidRPr="00CE3F7C">
        <w:rPr>
          <w:b/>
          <w:sz w:val="18"/>
          <w:szCs w:val="18"/>
          <w:lang w:val="de-DE"/>
        </w:rPr>
        <w:t xml:space="preserve"> </w:t>
      </w:r>
      <w:proofErr w:type="spellStart"/>
      <w:r w:rsidR="00DB3CD3" w:rsidRPr="00CE3F7C">
        <w:rPr>
          <w:b/>
          <w:sz w:val="18"/>
          <w:szCs w:val="18"/>
          <w:lang w:val="de-DE"/>
        </w:rPr>
        <w:t>GvD</w:t>
      </w:r>
      <w:proofErr w:type="spellEnd"/>
      <w:r w:rsidR="00DB3CD3" w:rsidRPr="00CE3F7C">
        <w:rPr>
          <w:b/>
          <w:sz w:val="18"/>
          <w:szCs w:val="18"/>
          <w:lang w:val="de-DE"/>
        </w:rPr>
        <w:t xml:space="preserve">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 einer der zuvor genannten Ausschlussgründe vorliegt</w:t>
      </w:r>
      <w:r w:rsidR="00D60E05" w:rsidRPr="00CE3F7C">
        <w:rPr>
          <w:b/>
          <w:sz w:val="18"/>
          <w:szCs w:val="18"/>
          <w:lang w:val="de-DE"/>
        </w:rPr>
        <w:t xml:space="preserve"> </w:t>
      </w:r>
      <w:r w:rsidR="00D60E05" w:rsidRPr="00CE3F7C">
        <w:rPr>
          <w:sz w:val="18"/>
          <w:szCs w:val="18"/>
          <w:lang w:val="de-DE"/>
        </w:rPr>
        <w:t xml:space="preserve">(in diesem Fall müssen die getrennten Erklärungen von Seiten der Subjekte angehängt werden, </w:t>
      </w:r>
      <w:r w:rsidR="00544C6D" w:rsidRPr="00CE3F7C">
        <w:rPr>
          <w:sz w:val="18"/>
          <w:szCs w:val="18"/>
          <w:lang w:val="de-DE"/>
        </w:rPr>
        <w:t>hinsichtlich derer</w:t>
      </w:r>
      <w:r w:rsidR="00D60E05" w:rsidRPr="00CE3F7C">
        <w:rPr>
          <w:sz w:val="18"/>
          <w:szCs w:val="18"/>
          <w:lang w:val="de-DE"/>
        </w:rPr>
        <w:t xml:space="preserve"> keine Erklärung abgegeben wird)</w:t>
      </w:r>
    </w:p>
    <w:p w:rsidR="00F4117B" w:rsidRPr="00CE3F7C" w:rsidRDefault="00F4117B" w:rsidP="00645E0A">
      <w:pPr>
        <w:spacing w:line="360" w:lineRule="auto"/>
        <w:ind w:left="851" w:hanging="425"/>
        <w:jc w:val="both"/>
        <w:rPr>
          <w:b/>
          <w:bCs/>
          <w:sz w:val="18"/>
          <w:szCs w:val="18"/>
          <w:lang w:val="de-DE"/>
        </w:rPr>
      </w:pPr>
    </w:p>
    <w:p w:rsidR="00DB3CD3" w:rsidRPr="00CE3F7C" w:rsidRDefault="00645E0A" w:rsidP="00645E0A">
      <w:pPr>
        <w:spacing w:line="360" w:lineRule="auto"/>
        <w:ind w:left="851" w:hanging="425"/>
        <w:jc w:val="both"/>
        <w:rPr>
          <w:b/>
          <w:bCs/>
          <w:sz w:val="18"/>
          <w:szCs w:val="18"/>
          <w:lang w:val="de-DE"/>
        </w:rPr>
      </w:pPr>
      <w:r w:rsidRPr="00CE3F7C">
        <w:rPr>
          <w:b/>
          <w:bCs/>
          <w:sz w:val="18"/>
          <w:szCs w:val="18"/>
          <w:lang w:val="de-DE"/>
        </w:rPr>
        <w:t>und /oder</w:t>
      </w:r>
    </w:p>
    <w:p w:rsidR="00F4117B" w:rsidRPr="00CE3F7C" w:rsidRDefault="00F4117B" w:rsidP="00645E0A">
      <w:pPr>
        <w:spacing w:line="360" w:lineRule="auto"/>
        <w:ind w:left="851" w:hanging="425"/>
        <w:jc w:val="both"/>
        <w:rPr>
          <w:b/>
          <w:bCs/>
          <w:sz w:val="18"/>
          <w:szCs w:val="18"/>
          <w:lang w:val="de-DE"/>
        </w:rPr>
      </w:pPr>
    </w:p>
    <w:p w:rsidR="00F4117B" w:rsidRPr="00CE3F7C" w:rsidRDefault="00F4117B" w:rsidP="00F4117B">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Pr="00CE3F7C">
        <w:rPr>
          <w:b/>
          <w:sz w:val="18"/>
          <w:szCs w:val="18"/>
          <w:lang w:val="de-DE"/>
        </w:rPr>
        <w:t xml:space="preserve">gemäß Art. 80, Abs. 1 Buchst. a), b), </w:t>
      </w:r>
      <w:r w:rsidR="008C3C66" w:rsidRPr="00CE3F7C">
        <w:rPr>
          <w:b/>
          <w:sz w:val="18"/>
          <w:szCs w:val="18"/>
          <w:lang w:val="de-DE"/>
        </w:rPr>
        <w:t xml:space="preserve">b-bis), </w:t>
      </w:r>
      <w:r w:rsidRPr="00CE3F7C">
        <w:rPr>
          <w:b/>
          <w:sz w:val="18"/>
          <w:szCs w:val="18"/>
          <w:lang w:val="de-DE"/>
        </w:rPr>
        <w:t xml:space="preserve">c). d). e), f), g) </w:t>
      </w:r>
      <w:proofErr w:type="spellStart"/>
      <w:r w:rsidRPr="00CE3F7C">
        <w:rPr>
          <w:b/>
          <w:sz w:val="18"/>
          <w:szCs w:val="18"/>
          <w:lang w:val="de-DE"/>
        </w:rPr>
        <w:t>GvD</w:t>
      </w:r>
      <w:proofErr w:type="spellEnd"/>
      <w:r w:rsidRPr="00CE3F7C">
        <w:rPr>
          <w:b/>
          <w:sz w:val="18"/>
          <w:szCs w:val="18"/>
          <w:lang w:val="de-DE"/>
        </w:rPr>
        <w:t xml:space="preserve"> 50/2016</w:t>
      </w:r>
      <w:r w:rsidRPr="00CE3F7C">
        <w:rPr>
          <w:sz w:val="18"/>
          <w:szCs w:val="18"/>
          <w:lang w:val="de-DE"/>
        </w:rPr>
        <w:t xml:space="preserve">, sich nicht in einer dort vorgesehenen verhindernden Situation zu befinden, auch wenn </w:t>
      </w:r>
      <w:r w:rsidRPr="00CE3F7C">
        <w:rPr>
          <w:b/>
          <w:sz w:val="18"/>
          <w:szCs w:val="18"/>
          <w:lang w:val="de-DE"/>
        </w:rPr>
        <w:t xml:space="preserve">ein rechtskräftiges Urteil </w:t>
      </w:r>
      <w:r w:rsidRPr="00CE3F7C">
        <w:rPr>
          <w:b/>
          <w:sz w:val="18"/>
          <w:szCs w:val="18"/>
          <w:u w:val="single"/>
          <w:lang w:val="de-DE"/>
        </w:rPr>
        <w:t xml:space="preserve">ergangen </w:t>
      </w:r>
      <w:r w:rsidR="005572E4" w:rsidRPr="00CE3F7C">
        <w:rPr>
          <w:b/>
          <w:sz w:val="18"/>
          <w:szCs w:val="18"/>
          <w:u w:val="single"/>
          <w:lang w:val="de-DE"/>
        </w:rPr>
        <w:t>ist</w:t>
      </w:r>
      <w:r w:rsidRPr="00CE3F7C">
        <w:rPr>
          <w:b/>
          <w:sz w:val="18"/>
          <w:szCs w:val="18"/>
          <w:lang w:val="de-DE"/>
        </w:rPr>
        <w:t xml:space="preserve">, ein unwiderruflich gewordener Strafbefehl mit Verurteilung </w:t>
      </w:r>
      <w:r w:rsidRPr="00CE3F7C">
        <w:rPr>
          <w:b/>
          <w:sz w:val="18"/>
          <w:szCs w:val="18"/>
          <w:u w:val="single"/>
          <w:lang w:val="de-DE"/>
        </w:rPr>
        <w:t>erlassen wurde</w:t>
      </w:r>
      <w:r w:rsidRPr="00CE3F7C">
        <w:rPr>
          <w:b/>
          <w:sz w:val="18"/>
          <w:szCs w:val="18"/>
          <w:lang w:val="de-DE"/>
        </w:rPr>
        <w:t xml:space="preserve"> oder Urteil zur Strafzumessung auf Antrag gemäß Art. 444 StGB </w:t>
      </w:r>
      <w:r w:rsidRPr="00CE3F7C">
        <w:rPr>
          <w:b/>
          <w:sz w:val="18"/>
          <w:szCs w:val="18"/>
          <w:u w:val="single"/>
          <w:lang w:val="de-DE"/>
        </w:rPr>
        <w:t>ergangen ist</w:t>
      </w:r>
      <w:r w:rsidRPr="00CE3F7C">
        <w:rPr>
          <w:b/>
          <w:sz w:val="18"/>
          <w:szCs w:val="18"/>
          <w:lang w:val="de-DE"/>
        </w:rPr>
        <w:t>:</w:t>
      </w:r>
    </w:p>
    <w:p w:rsidR="00F4117B" w:rsidRPr="00CE3F7C" w:rsidRDefault="00F4117B" w:rsidP="00FB3F55">
      <w:pPr>
        <w:tabs>
          <w:tab w:val="left" w:pos="851"/>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F4117B" w:rsidRPr="00CE3F7C" w:rsidRDefault="00F4117B" w:rsidP="00F4117B">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r w:rsidRPr="00CE3F7C">
        <w:rPr>
          <w:b/>
          <w:sz w:val="18"/>
          <w:szCs w:val="18"/>
          <w:lang w:val="de-DE"/>
        </w:rPr>
        <w:tab/>
        <w:t xml:space="preserve">gegenüber den anderen Personen gemäß Art. 80 Abs. 3 </w:t>
      </w:r>
      <w:proofErr w:type="spellStart"/>
      <w:r w:rsidRPr="00CE3F7C">
        <w:rPr>
          <w:b/>
          <w:sz w:val="18"/>
          <w:szCs w:val="18"/>
          <w:lang w:val="de-DE"/>
        </w:rPr>
        <w:t>GvD</w:t>
      </w:r>
      <w:proofErr w:type="spellEnd"/>
      <w:r w:rsidRPr="00CE3F7C">
        <w:rPr>
          <w:b/>
          <w:sz w:val="18"/>
          <w:szCs w:val="18"/>
          <w:lang w:val="de-DE"/>
        </w:rPr>
        <w:t xml:space="preserve"> 50/2016</w:t>
      </w:r>
    </w:p>
    <w:p w:rsidR="00A57BA4" w:rsidRPr="00CE3F7C" w:rsidRDefault="00F4117B" w:rsidP="0029387A">
      <w:pPr>
        <w:tabs>
          <w:tab w:val="left" w:pos="4962"/>
        </w:tabs>
        <w:spacing w:line="360" w:lineRule="auto"/>
        <w:ind w:left="426"/>
        <w:jc w:val="both"/>
        <w:rPr>
          <w:iCs/>
          <w:sz w:val="18"/>
          <w:szCs w:val="18"/>
          <w:lang w:val="de-DE"/>
        </w:rPr>
      </w:pPr>
      <w:r w:rsidRPr="00CE3F7C">
        <w:rPr>
          <w:b/>
          <w:iCs/>
          <w:sz w:val="18"/>
          <w:szCs w:val="18"/>
          <w:lang w:val="de-DE"/>
        </w:rPr>
        <w:t xml:space="preserve">Im Sinne des Art. 80, Abs. 7 </w:t>
      </w:r>
      <w:proofErr w:type="spellStart"/>
      <w:r w:rsidRPr="00CE3F7C">
        <w:rPr>
          <w:b/>
          <w:iCs/>
          <w:sz w:val="18"/>
          <w:szCs w:val="18"/>
          <w:lang w:val="de-DE"/>
        </w:rPr>
        <w:t>GvD</w:t>
      </w:r>
      <w:proofErr w:type="spellEnd"/>
      <w:r w:rsidRPr="00CE3F7C">
        <w:rPr>
          <w:b/>
          <w:iCs/>
          <w:sz w:val="18"/>
          <w:szCs w:val="18"/>
          <w:lang w:val="de-DE"/>
        </w:rPr>
        <w:t xml:space="preserve"> 50/2016</w:t>
      </w:r>
      <w:r w:rsidRPr="00CE3F7C">
        <w:rPr>
          <w:iCs/>
          <w:sz w:val="18"/>
          <w:szCs w:val="18"/>
          <w:lang w:val="de-DE"/>
        </w:rPr>
        <w:t xml:space="preserve">, </w:t>
      </w:r>
    </w:p>
    <w:p w:rsidR="00F4117B"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A57BA4" w:rsidRPr="00CE3F7C">
        <w:rPr>
          <w:b/>
          <w:iCs/>
          <w:sz w:val="18"/>
          <w:szCs w:val="18"/>
          <w:lang w:val="de-DE"/>
        </w:rPr>
        <w:t xml:space="preserve">im Falle des Art. 80, Abs. 5 </w:t>
      </w:r>
      <w:proofErr w:type="spellStart"/>
      <w:r w:rsidR="00A57BA4" w:rsidRPr="00CE3F7C">
        <w:rPr>
          <w:b/>
          <w:iCs/>
          <w:sz w:val="18"/>
          <w:szCs w:val="18"/>
          <w:lang w:val="de-DE"/>
        </w:rPr>
        <w:t>GvD</w:t>
      </w:r>
      <w:proofErr w:type="spellEnd"/>
      <w:r w:rsidR="00A57BA4" w:rsidRPr="00CE3F7C">
        <w:rPr>
          <w:b/>
          <w:iCs/>
          <w:sz w:val="18"/>
          <w:szCs w:val="18"/>
          <w:lang w:val="de-DE"/>
        </w:rPr>
        <w:t xml:space="preserve"> 50/2016 </w:t>
      </w:r>
      <w:r w:rsidR="00F4117B" w:rsidRPr="00CE3F7C">
        <w:rPr>
          <w:iCs/>
          <w:sz w:val="18"/>
          <w:szCs w:val="18"/>
          <w:lang w:val="de-DE"/>
        </w:rPr>
        <w:t>h</w:t>
      </w:r>
      <w:r w:rsidR="0029387A" w:rsidRPr="00CE3F7C">
        <w:rPr>
          <w:iCs/>
          <w:sz w:val="18"/>
          <w:szCs w:val="18"/>
          <w:lang w:val="de-DE"/>
        </w:rPr>
        <w:t>at der Wirtschaftsteilnehmer (Hil</w:t>
      </w:r>
      <w:r w:rsidR="00F4117B" w:rsidRPr="00CE3F7C">
        <w:rPr>
          <w:iCs/>
          <w:sz w:val="18"/>
          <w:szCs w:val="18"/>
          <w:lang w:val="de-DE"/>
        </w:rPr>
        <w:t>fs</w:t>
      </w:r>
      <w:r w:rsidR="0029387A" w:rsidRPr="00CE3F7C">
        <w:rPr>
          <w:iCs/>
          <w:sz w:val="18"/>
          <w:szCs w:val="18"/>
          <w:lang w:val="de-DE"/>
        </w:rPr>
        <w:t>unterneh</w:t>
      </w:r>
      <w:r w:rsidR="00F4117B" w:rsidRPr="00CE3F7C">
        <w:rPr>
          <w:iCs/>
          <w:sz w:val="18"/>
          <w:szCs w:val="18"/>
          <w:lang w:val="de-DE"/>
        </w:rPr>
        <w:t>m</w:t>
      </w:r>
      <w:r w:rsidR="0029387A" w:rsidRPr="00CE3F7C">
        <w:rPr>
          <w:iCs/>
          <w:sz w:val="18"/>
          <w:szCs w:val="18"/>
          <w:lang w:val="de-DE"/>
        </w:rPr>
        <w:t>e</w:t>
      </w:r>
      <w:r w:rsidR="00F4117B" w:rsidRPr="00CE3F7C">
        <w:rPr>
          <w:iCs/>
          <w:sz w:val="18"/>
          <w:szCs w:val="18"/>
          <w:lang w:val="de-DE"/>
        </w:rPr>
        <w:t xml:space="preserve">n) </w:t>
      </w:r>
      <w:r w:rsidR="00616310" w:rsidRPr="00CE3F7C">
        <w:rPr>
          <w:rFonts w:cs="EUAlbertina"/>
          <w:color w:val="000000"/>
          <w:sz w:val="18"/>
          <w:szCs w:val="18"/>
          <w:lang w:val="de-DE"/>
        </w:rPr>
        <w:t>jeglichen durch eine Straftat oder rechtswidrige Handlung</w:t>
      </w:r>
      <w:r w:rsidR="00544C6D" w:rsidRPr="00CE3F7C">
        <w:rPr>
          <w:rFonts w:cs="EUAlbertina"/>
          <w:color w:val="000000"/>
          <w:sz w:val="18"/>
          <w:szCs w:val="18"/>
          <w:lang w:val="de-DE"/>
        </w:rPr>
        <w:t>en</w:t>
      </w:r>
      <w:r w:rsidR="00616310" w:rsidRPr="00CE3F7C">
        <w:rPr>
          <w:rFonts w:cs="EUAlbertina"/>
          <w:color w:val="000000"/>
          <w:sz w:val="18"/>
          <w:szCs w:val="18"/>
          <w:lang w:val="de-DE"/>
        </w:rPr>
        <w:t xml:space="preserve"> verursachten Schaden </w:t>
      </w:r>
      <w:r w:rsidR="00633800" w:rsidRPr="00CE3F7C">
        <w:rPr>
          <w:rFonts w:cs="EUAlbertina"/>
          <w:color w:val="000000"/>
          <w:sz w:val="18"/>
          <w:szCs w:val="18"/>
          <w:lang w:val="de-DE"/>
        </w:rPr>
        <w:t>ersetzt</w:t>
      </w:r>
      <w:r w:rsidR="00616310" w:rsidRPr="00CE3F7C">
        <w:rPr>
          <w:rFonts w:cs="EUAlbertina"/>
          <w:color w:val="000000"/>
          <w:sz w:val="18"/>
          <w:szCs w:val="18"/>
          <w:lang w:val="de-DE"/>
        </w:rPr>
        <w:t xml:space="preserve"> oder sich zur Zahlung </w:t>
      </w:r>
      <w:r w:rsidR="00633800" w:rsidRPr="00CE3F7C">
        <w:rPr>
          <w:rFonts w:cs="EUAlbertina"/>
          <w:color w:val="000000"/>
          <w:sz w:val="18"/>
          <w:szCs w:val="18"/>
          <w:lang w:val="de-DE"/>
        </w:rPr>
        <w:t>des Schadenersatz</w:t>
      </w:r>
      <w:r w:rsidR="00544C6D" w:rsidRPr="00CE3F7C">
        <w:rPr>
          <w:rFonts w:cs="EUAlbertina"/>
          <w:color w:val="000000"/>
          <w:sz w:val="18"/>
          <w:szCs w:val="18"/>
          <w:lang w:val="de-DE"/>
        </w:rPr>
        <w:t>es</w:t>
      </w:r>
      <w:r w:rsidR="00616310" w:rsidRPr="00CE3F7C">
        <w:rPr>
          <w:rFonts w:cs="EUAlbertina"/>
          <w:color w:val="000000"/>
          <w:sz w:val="18"/>
          <w:szCs w:val="18"/>
          <w:lang w:val="de-DE"/>
        </w:rPr>
        <w:t xml:space="preserve"> verpflichtet</w:t>
      </w:r>
      <w:r w:rsidR="0029387A" w:rsidRPr="00CE3F7C">
        <w:rPr>
          <w:iCs/>
          <w:sz w:val="18"/>
          <w:szCs w:val="18"/>
          <w:lang w:val="de-DE"/>
        </w:rPr>
        <w:t xml:space="preserve">, und hat </w:t>
      </w:r>
      <w:r w:rsidR="00616310" w:rsidRPr="00CE3F7C">
        <w:rPr>
          <w:rFonts w:cs="EUAlbertina"/>
          <w:color w:val="000000"/>
          <w:sz w:val="18"/>
          <w:szCs w:val="18"/>
          <w:lang w:val="de-DE"/>
        </w:rPr>
        <w:t>konkrete technische, organisatorische und personelle Maßnahmen ergriffen, die geeignet sind, weitere Straftaten oder rechtswidrige Han</w:t>
      </w:r>
      <w:r w:rsidR="000F6BCC" w:rsidRPr="00CE3F7C">
        <w:rPr>
          <w:rFonts w:cs="EUAlbertina"/>
          <w:color w:val="000000"/>
          <w:sz w:val="18"/>
          <w:szCs w:val="18"/>
          <w:lang w:val="de-DE"/>
        </w:rPr>
        <w:t xml:space="preserve">dlungen </w:t>
      </w:r>
      <w:r w:rsidR="00616310" w:rsidRPr="00CE3F7C">
        <w:rPr>
          <w:rFonts w:cs="EUAlbertina"/>
          <w:color w:val="000000"/>
          <w:sz w:val="18"/>
          <w:szCs w:val="18"/>
          <w:lang w:val="de-DE"/>
        </w:rPr>
        <w:t>zu vermeiden</w:t>
      </w:r>
      <w:r w:rsidR="00D861C0" w:rsidRPr="00CE3F7C">
        <w:rPr>
          <w:iCs/>
          <w:sz w:val="18"/>
          <w:szCs w:val="18"/>
          <w:lang w:val="de-DE"/>
        </w:rPr>
        <w:t>;</w:t>
      </w:r>
    </w:p>
    <w:p w:rsidR="00D861C0"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D861C0" w:rsidRPr="00CE3F7C">
        <w:rPr>
          <w:iCs/>
          <w:sz w:val="18"/>
          <w:szCs w:val="18"/>
          <w:lang w:val="de-DE"/>
        </w:rPr>
        <w:t>und/oder</w:t>
      </w:r>
      <w:r w:rsidR="00D861C0" w:rsidRPr="00CE3F7C">
        <w:rPr>
          <w:b/>
          <w:iCs/>
          <w:sz w:val="18"/>
          <w:szCs w:val="18"/>
          <w:lang w:val="de-DE"/>
        </w:rPr>
        <w:t xml:space="preserve"> im Falle </w:t>
      </w:r>
      <w:r w:rsidR="00A57BA4" w:rsidRPr="00CE3F7C">
        <w:rPr>
          <w:b/>
          <w:iCs/>
          <w:sz w:val="18"/>
          <w:szCs w:val="18"/>
          <w:lang w:val="de-DE"/>
        </w:rPr>
        <w:t xml:space="preserve">des Art. 80, Abs. </w:t>
      </w:r>
      <w:r w:rsidR="00112F3D" w:rsidRPr="00CE3F7C">
        <w:rPr>
          <w:b/>
          <w:iCs/>
          <w:sz w:val="18"/>
          <w:szCs w:val="18"/>
          <w:lang w:val="de-DE"/>
        </w:rPr>
        <w:t>1</w:t>
      </w:r>
      <w:r w:rsidR="00A57BA4" w:rsidRPr="00CE3F7C">
        <w:rPr>
          <w:b/>
          <w:iCs/>
          <w:sz w:val="18"/>
          <w:szCs w:val="18"/>
          <w:lang w:val="de-DE"/>
        </w:rPr>
        <w:t xml:space="preserve"> </w:t>
      </w:r>
      <w:proofErr w:type="spellStart"/>
      <w:r w:rsidR="00A57BA4" w:rsidRPr="00CE3F7C">
        <w:rPr>
          <w:b/>
          <w:iCs/>
          <w:sz w:val="18"/>
          <w:szCs w:val="18"/>
          <w:lang w:val="de-DE"/>
        </w:rPr>
        <w:t>GvD</w:t>
      </w:r>
      <w:proofErr w:type="spellEnd"/>
      <w:r w:rsidR="00A57BA4" w:rsidRPr="00CE3F7C">
        <w:rPr>
          <w:b/>
          <w:iCs/>
          <w:sz w:val="18"/>
          <w:szCs w:val="18"/>
          <w:lang w:val="de-DE"/>
        </w:rPr>
        <w:t xml:space="preserve"> 50/2016, </w:t>
      </w:r>
      <w:r w:rsidR="00A57BA4" w:rsidRPr="00CE3F7C">
        <w:rPr>
          <w:iCs/>
          <w:sz w:val="18"/>
          <w:szCs w:val="18"/>
          <w:lang w:val="de-DE"/>
        </w:rPr>
        <w:t>begrenzt auf die Fälle, in denen das rechtskräftige Urteil eine Freiheitsstrafe von nicht mehr als 18 Monaten auferlegt hat oder dieses den mildernden Umstand der Zusammenarbeit</w:t>
      </w:r>
      <w:r w:rsidRPr="00CE3F7C">
        <w:rPr>
          <w:iCs/>
          <w:sz w:val="18"/>
          <w:szCs w:val="18"/>
          <w:lang w:val="de-DE"/>
        </w:rPr>
        <w:t xml:space="preserve"> anerkannt </w:t>
      </w:r>
      <w:r w:rsidR="00544C6D" w:rsidRPr="00CE3F7C">
        <w:rPr>
          <w:iCs/>
          <w:sz w:val="18"/>
          <w:szCs w:val="18"/>
          <w:lang w:val="de-DE"/>
        </w:rPr>
        <w:t>hat</w:t>
      </w:r>
      <w:r w:rsidR="00A57BA4" w:rsidRPr="00CE3F7C">
        <w:rPr>
          <w:iCs/>
          <w:sz w:val="18"/>
          <w:szCs w:val="18"/>
          <w:lang w:val="de-DE"/>
        </w:rPr>
        <w:t xml:space="preserve">, so wie </w:t>
      </w:r>
      <w:r w:rsidR="00544C6D" w:rsidRPr="00CE3F7C">
        <w:rPr>
          <w:iCs/>
          <w:sz w:val="18"/>
          <w:szCs w:val="18"/>
          <w:lang w:val="de-DE"/>
        </w:rPr>
        <w:t>er</w:t>
      </w:r>
      <w:r w:rsidR="00A57BA4" w:rsidRPr="00CE3F7C">
        <w:rPr>
          <w:iCs/>
          <w:sz w:val="18"/>
          <w:szCs w:val="18"/>
          <w:lang w:val="de-DE"/>
        </w:rPr>
        <w:t xml:space="preserve"> für die einzelnen Tatbestände bestimmt </w:t>
      </w:r>
      <w:r w:rsidR="00544C6D" w:rsidRPr="00CE3F7C">
        <w:rPr>
          <w:iCs/>
          <w:sz w:val="18"/>
          <w:szCs w:val="18"/>
          <w:lang w:val="de-DE"/>
        </w:rPr>
        <w:t>ist</w:t>
      </w:r>
      <w:r w:rsidR="00A57BA4" w:rsidRPr="00CE3F7C">
        <w:rPr>
          <w:iCs/>
          <w:sz w:val="18"/>
          <w:szCs w:val="18"/>
          <w:lang w:val="de-DE"/>
        </w:rPr>
        <w:t xml:space="preserve"> und </w:t>
      </w:r>
      <w:r w:rsidR="00544C6D" w:rsidRPr="00CE3F7C">
        <w:rPr>
          <w:iCs/>
          <w:sz w:val="18"/>
          <w:szCs w:val="18"/>
          <w:lang w:val="de-DE"/>
        </w:rPr>
        <w:t xml:space="preserve">hängt </w:t>
      </w:r>
      <w:r w:rsidR="00A57BA4" w:rsidRPr="00CE3F7C">
        <w:rPr>
          <w:iCs/>
          <w:sz w:val="18"/>
          <w:szCs w:val="18"/>
          <w:lang w:val="de-DE"/>
        </w:rPr>
        <w:t>die entsprechende Dokumentation als Beweis an:</w:t>
      </w:r>
    </w:p>
    <w:bookmarkEnd w:id="26"/>
    <w:p w:rsidR="000A7845" w:rsidRPr="00CE3F7C" w:rsidRDefault="00496D39" w:rsidP="000A7845">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Spezifizieren</w:t>
      </w:r>
      <w:r w:rsidR="00B20068" w:rsidRPr="00CE3F7C">
        <w:rPr>
          <w:i/>
          <w:iCs/>
          <w:sz w:val="18"/>
          <w:szCs w:val="18"/>
          <w:lang w:val="de-DE"/>
        </w:rPr>
        <w:t>:</w:t>
      </w:r>
      <w:r w:rsidRPr="00CE3F7C">
        <w:rPr>
          <w:i/>
          <w:iCs/>
          <w:sz w:val="18"/>
          <w:szCs w:val="18"/>
          <w:lang w:val="de-DE"/>
        </w:rPr>
        <w:t xml:space="preserve">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FB3F55" w:rsidRDefault="00FB3F55" w:rsidP="000A7845">
      <w:pPr>
        <w:pStyle w:val="sche3"/>
        <w:tabs>
          <w:tab w:val="left" w:pos="785"/>
        </w:tabs>
        <w:spacing w:line="360" w:lineRule="auto"/>
        <w:rPr>
          <w:b/>
          <w:bCs/>
          <w:iCs/>
          <w:sz w:val="18"/>
          <w:szCs w:val="18"/>
          <w:u w:val="single"/>
          <w:lang w:val="de-DE"/>
        </w:rPr>
      </w:pPr>
    </w:p>
    <w:p w:rsidR="00FB3F55" w:rsidRDefault="00FB3F55" w:rsidP="000A7845">
      <w:pPr>
        <w:pStyle w:val="sche3"/>
        <w:tabs>
          <w:tab w:val="left" w:pos="785"/>
        </w:tabs>
        <w:spacing w:line="360" w:lineRule="auto"/>
        <w:rPr>
          <w:b/>
          <w:bCs/>
          <w:iCs/>
          <w:sz w:val="18"/>
          <w:szCs w:val="18"/>
          <w:u w:val="single"/>
          <w:lang w:val="de-DE"/>
        </w:rPr>
      </w:pPr>
    </w:p>
    <w:p w:rsidR="000A7845" w:rsidRPr="00FB3F55" w:rsidRDefault="00B20068" w:rsidP="000A7845">
      <w:pPr>
        <w:pStyle w:val="sche3"/>
        <w:tabs>
          <w:tab w:val="left" w:pos="785"/>
        </w:tabs>
        <w:spacing w:line="360" w:lineRule="auto"/>
        <w:rPr>
          <w:b/>
          <w:bCs/>
          <w:iCs/>
          <w:sz w:val="18"/>
          <w:szCs w:val="18"/>
          <w:u w:val="single"/>
          <w:lang w:val="de-DE"/>
        </w:rPr>
      </w:pPr>
      <w:r w:rsidRPr="00FB3F55">
        <w:rPr>
          <w:b/>
          <w:bCs/>
          <w:iCs/>
          <w:sz w:val="18"/>
          <w:szCs w:val="18"/>
          <w:u w:val="single"/>
          <w:lang w:val="de-DE"/>
        </w:rPr>
        <w:t>TEIL</w:t>
      </w:r>
      <w:r w:rsidR="000A7845" w:rsidRPr="00FB3F55">
        <w:rPr>
          <w:b/>
          <w:bCs/>
          <w:iCs/>
          <w:sz w:val="18"/>
          <w:szCs w:val="18"/>
          <w:u w:val="single"/>
          <w:lang w:val="de-DE"/>
        </w:rPr>
        <w:t xml:space="preserve"> II</w:t>
      </w:r>
    </w:p>
    <w:p w:rsidR="008C3C66" w:rsidRPr="00CE3F7C" w:rsidRDefault="008C3C66" w:rsidP="008C3C66">
      <w:pPr>
        <w:suppressAutoHyphens w:val="0"/>
        <w:autoSpaceDE w:val="0"/>
        <w:autoSpaceDN w:val="0"/>
        <w:adjustRightInd w:val="0"/>
        <w:spacing w:line="360" w:lineRule="auto"/>
        <w:jc w:val="both"/>
        <w:rPr>
          <w:bCs/>
          <w:sz w:val="18"/>
          <w:szCs w:val="18"/>
          <w:lang w:val="de-DE" w:eastAsia="de-DE"/>
        </w:rPr>
      </w:pPr>
      <w:bookmarkStart w:id="28" w:name="_Hlk527373198"/>
      <w:r w:rsidRPr="00CE3F7C">
        <w:rPr>
          <w:bCs/>
          <w:sz w:val="18"/>
          <w:szCs w:val="18"/>
          <w:lang w:val="de-DE" w:eastAsia="de-DE"/>
        </w:rPr>
        <w:t xml:space="preserve">Hat der Wirtschaftsteilnehmer nachweislich </w:t>
      </w:r>
      <w:r w:rsidRPr="00CE3F7C">
        <w:rPr>
          <w:b/>
          <w:bCs/>
          <w:sz w:val="18"/>
          <w:szCs w:val="18"/>
          <w:lang w:val="de-DE" w:eastAsia="de-DE"/>
        </w:rPr>
        <w:t xml:space="preserve">grobe rechtswidrige Handlungen im Bereich der Gesundheit und Sicherheit am Arbeitsplatz, der Umwelt, im sozialen- bzw. Arbeitsbereich gemäß Art. 80, Abs. 5, Buchstabe a), </w:t>
      </w:r>
      <w:proofErr w:type="spellStart"/>
      <w:r w:rsidRPr="00CE3F7C">
        <w:rPr>
          <w:b/>
          <w:bCs/>
          <w:sz w:val="18"/>
          <w:szCs w:val="18"/>
          <w:lang w:val="de-DE" w:eastAsia="de-DE"/>
        </w:rPr>
        <w:lastRenderedPageBreak/>
        <w:t>GvD</w:t>
      </w:r>
      <w:proofErr w:type="spellEnd"/>
      <w:r w:rsidRPr="00CE3F7C">
        <w:rPr>
          <w:b/>
          <w:bCs/>
          <w:sz w:val="18"/>
          <w:szCs w:val="18"/>
          <w:lang w:val="de-DE" w:eastAsia="de-DE"/>
        </w:rPr>
        <w:t xml:space="preserve"> Nr. 50/2016 und/oder schwerwiegende berufliche Verfehlungen gemäß Art. 80, Abs. 5, Buchstabe</w:t>
      </w:r>
      <w:r w:rsidR="0035137B">
        <w:rPr>
          <w:b/>
          <w:bCs/>
          <w:sz w:val="18"/>
          <w:szCs w:val="18"/>
          <w:lang w:val="de-DE" w:eastAsia="de-DE"/>
        </w:rPr>
        <w:t>n</w:t>
      </w:r>
      <w:r w:rsidRPr="00CE3F7C">
        <w:rPr>
          <w:b/>
          <w:bCs/>
          <w:sz w:val="18"/>
          <w:szCs w:val="18"/>
          <w:lang w:val="de-DE" w:eastAsia="de-DE"/>
        </w:rPr>
        <w:t xml:space="preserve"> c),</w:t>
      </w:r>
      <w:r w:rsidR="0035137B">
        <w:rPr>
          <w:b/>
          <w:bCs/>
          <w:sz w:val="18"/>
          <w:szCs w:val="18"/>
          <w:lang w:val="de-DE" w:eastAsia="de-DE"/>
        </w:rPr>
        <w:t xml:space="preserve"> c-bis)</w:t>
      </w:r>
      <w:r w:rsidR="00F319F1">
        <w:rPr>
          <w:b/>
          <w:bCs/>
          <w:sz w:val="18"/>
          <w:szCs w:val="18"/>
          <w:lang w:val="de-DE" w:eastAsia="de-DE"/>
        </w:rPr>
        <w:t xml:space="preserve">, </w:t>
      </w:r>
      <w:r w:rsidR="00F319F1" w:rsidRPr="00F319F1">
        <w:rPr>
          <w:b/>
          <w:sz w:val="18"/>
          <w:szCs w:val="18"/>
          <w:lang w:val="de-DE"/>
        </w:rPr>
        <w:t>c-</w:t>
      </w:r>
      <w:proofErr w:type="spellStart"/>
      <w:r w:rsidR="00F319F1" w:rsidRPr="00F319F1">
        <w:rPr>
          <w:b/>
          <w:sz w:val="18"/>
          <w:szCs w:val="18"/>
          <w:lang w:val="de-DE"/>
        </w:rPr>
        <w:t>ter</w:t>
      </w:r>
      <w:proofErr w:type="spellEnd"/>
      <w:r w:rsidR="00F319F1" w:rsidRPr="00F319F1">
        <w:rPr>
          <w:b/>
          <w:sz w:val="18"/>
          <w:szCs w:val="18"/>
          <w:lang w:val="de-DE"/>
        </w:rPr>
        <w:t xml:space="preserve">) </w:t>
      </w:r>
      <w:r w:rsidR="00F319F1">
        <w:rPr>
          <w:b/>
          <w:sz w:val="18"/>
          <w:szCs w:val="18"/>
          <w:lang w:val="de-DE"/>
        </w:rPr>
        <w:t>und</w:t>
      </w:r>
      <w:r w:rsidR="00F319F1" w:rsidRPr="00F319F1">
        <w:rPr>
          <w:b/>
          <w:sz w:val="18"/>
          <w:szCs w:val="18"/>
          <w:lang w:val="de-DE"/>
        </w:rPr>
        <w:t xml:space="preserve"> c-</w:t>
      </w:r>
      <w:proofErr w:type="spellStart"/>
      <w:r w:rsidR="00F319F1" w:rsidRPr="00F319F1">
        <w:rPr>
          <w:b/>
          <w:sz w:val="18"/>
          <w:szCs w:val="18"/>
          <w:lang w:val="de-DE"/>
        </w:rPr>
        <w:t>quater</w:t>
      </w:r>
      <w:proofErr w:type="spellEnd"/>
      <w:r w:rsidR="00F319F1" w:rsidRPr="00F319F1">
        <w:rPr>
          <w:b/>
          <w:sz w:val="18"/>
          <w:szCs w:val="18"/>
          <w:lang w:val="de-DE"/>
        </w:rPr>
        <w:t xml:space="preserve">) </w:t>
      </w:r>
      <w:proofErr w:type="spellStart"/>
      <w:r w:rsidRPr="00CE3F7C">
        <w:rPr>
          <w:b/>
          <w:bCs/>
          <w:sz w:val="18"/>
          <w:szCs w:val="18"/>
          <w:lang w:val="de-DE" w:eastAsia="de-DE"/>
        </w:rPr>
        <w:t>G.v.D</w:t>
      </w:r>
      <w:proofErr w:type="spellEnd"/>
      <w:r w:rsidRPr="00CE3F7C">
        <w:rPr>
          <w:b/>
          <w:bCs/>
          <w:sz w:val="18"/>
          <w:szCs w:val="18"/>
          <w:lang w:val="de-DE" w:eastAsia="de-DE"/>
        </w:rPr>
        <w:t>. Nr. 50/216 begangen (es wird auf die ANAC Leitlinie Nr. 6 verwiesen)</w:t>
      </w:r>
    </w:p>
    <w:p w:rsidR="00A57BA4" w:rsidRPr="00CE3F7C" w:rsidRDefault="00A57BA4" w:rsidP="00A57BA4">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A57BA4" w:rsidRPr="00CE3F7C" w:rsidRDefault="00A57BA4" w:rsidP="00A57BA4">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bookmarkEnd w:id="28"/>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r w:rsidRPr="00FB3F55">
        <w:rPr>
          <w:b/>
          <w:bCs/>
          <w:sz w:val="18"/>
          <w:szCs w:val="18"/>
          <w:lang w:val="de-DE" w:eastAsia="de-DE"/>
        </w:rPr>
        <w:t>Falls JA</w:t>
      </w:r>
      <w:r w:rsidRPr="00CE3F7C">
        <w:rPr>
          <w:bCs/>
          <w:sz w:val="18"/>
          <w:szCs w:val="18"/>
          <w:lang w:val="de-DE" w:eastAsia="de-DE"/>
        </w:rPr>
        <w:t>,</w:t>
      </w:r>
      <w:r w:rsidR="00856E4D" w:rsidRPr="00CE3F7C">
        <w:rPr>
          <w:bCs/>
          <w:sz w:val="18"/>
          <w:szCs w:val="18"/>
          <w:lang w:val="de-DE" w:eastAsia="de-DE"/>
        </w:rPr>
        <w:t xml:space="preserve"> detaillierte</w:t>
      </w:r>
      <w:r w:rsidRPr="00CE3F7C">
        <w:rPr>
          <w:bCs/>
          <w:sz w:val="18"/>
          <w:szCs w:val="18"/>
          <w:lang w:val="de-DE" w:eastAsia="de-DE"/>
        </w:rPr>
        <w:t xml:space="preserve"> Informationen angeben, indem die Typologie der Straftat spezifiziert wird</w:t>
      </w:r>
    </w:p>
    <w:p w:rsidR="005572E4" w:rsidRPr="00CE3F7C" w:rsidRDefault="005572E4" w:rsidP="005572E4">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p>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xml:space="preserve">, hat der Wirtschaftsteilnehmer </w:t>
      </w:r>
      <w:r w:rsidR="00856E4D" w:rsidRPr="00CE3F7C">
        <w:rPr>
          <w:bCs/>
          <w:sz w:val="18"/>
          <w:szCs w:val="18"/>
          <w:lang w:val="de-DE" w:eastAsia="de-DE"/>
        </w:rPr>
        <w:t xml:space="preserve">(Hilfsunternehmen) </w:t>
      </w:r>
      <w:r w:rsidR="00616310" w:rsidRPr="00CE3F7C">
        <w:rPr>
          <w:bCs/>
          <w:sz w:val="18"/>
          <w:szCs w:val="18"/>
          <w:lang w:val="de-DE" w:eastAsia="de-DE"/>
        </w:rPr>
        <w:t>Maßnahmen der Selbstdisziplin erlassen?</w:t>
      </w:r>
    </w:p>
    <w:p w:rsidR="00616310" w:rsidRPr="00CE3F7C" w:rsidRDefault="00616310" w:rsidP="00616310">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616310" w:rsidRPr="00CE3F7C" w:rsidRDefault="00616310" w:rsidP="00616310">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angeben:</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6"/>
        </w:numPr>
        <w:tabs>
          <w:tab w:val="clear" w:pos="720"/>
          <w:tab w:val="num" w:pos="142"/>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hat der Wirtschaftsteilnehmer</w:t>
      </w:r>
      <w:r w:rsidR="00856E4D" w:rsidRPr="00CE3F7C">
        <w:rPr>
          <w:bCs/>
          <w:sz w:val="18"/>
          <w:szCs w:val="18"/>
          <w:lang w:val="de-DE" w:eastAsia="de-DE"/>
        </w:rPr>
        <w:t xml:space="preserve"> (Hilfsunternehmen)</w:t>
      </w:r>
      <w:r w:rsidRPr="00CE3F7C">
        <w:rPr>
          <w:bCs/>
          <w:sz w:val="18"/>
          <w:szCs w:val="18"/>
          <w:lang w:val="de-DE" w:eastAsia="de-DE"/>
        </w:rPr>
        <w:t>:</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7"/>
        </w:numPr>
        <w:tabs>
          <w:tab w:val="clear" w:pos="720"/>
          <w:tab w:val="num" w:pos="284"/>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den Schaden zur Gänze ersetzt?</w:t>
      </w:r>
    </w:p>
    <w:p w:rsidR="00CA40D2" w:rsidRPr="00CE3F7C" w:rsidRDefault="00CA40D2" w:rsidP="00CA40D2">
      <w:pPr>
        <w:pStyle w:val="sche3"/>
        <w:tabs>
          <w:tab w:val="left" w:pos="426"/>
        </w:tabs>
        <w:spacing w:line="360" w:lineRule="auto"/>
        <w:jc w:val="left"/>
        <w:rPr>
          <w:sz w:val="18"/>
          <w:szCs w:val="18"/>
          <w:lang w:val="it-IT"/>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it-IT"/>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NEIN</w:t>
      </w:r>
    </w:p>
    <w:p w:rsidR="00CA40D2" w:rsidRPr="00CE3F7C" w:rsidRDefault="00CA40D2" w:rsidP="00CA40D2">
      <w:pPr>
        <w:pStyle w:val="sche3"/>
        <w:tabs>
          <w:tab w:val="left" w:pos="785"/>
        </w:tabs>
        <w:spacing w:line="360" w:lineRule="auto"/>
        <w:rPr>
          <w:b/>
          <w:color w:val="000000"/>
          <w:sz w:val="18"/>
          <w:szCs w:val="18"/>
          <w:lang w:val="it-IT"/>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it-IT"/>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JA</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numPr>
          <w:ilvl w:val="0"/>
          <w:numId w:val="17"/>
        </w:numPr>
        <w:tabs>
          <w:tab w:val="clear" w:pos="720"/>
          <w:tab w:val="num" w:pos="284"/>
        </w:tabs>
        <w:suppressAutoHyphens w:val="0"/>
        <w:autoSpaceDE w:val="0"/>
        <w:autoSpaceDN w:val="0"/>
        <w:adjustRightInd w:val="0"/>
        <w:spacing w:line="360" w:lineRule="auto"/>
        <w:ind w:left="284" w:hanging="284"/>
        <w:jc w:val="both"/>
        <w:rPr>
          <w:rFonts w:cs="EUAlbertina"/>
          <w:color w:val="000000"/>
          <w:sz w:val="18"/>
          <w:szCs w:val="18"/>
          <w:lang w:val="de-DE"/>
        </w:rPr>
      </w:pPr>
      <w:r w:rsidRPr="00CE3F7C">
        <w:rPr>
          <w:rFonts w:cs="EUAlbertina"/>
          <w:color w:val="000000"/>
          <w:sz w:val="18"/>
          <w:szCs w:val="18"/>
          <w:lang w:val="de-DE"/>
        </w:rPr>
        <w:t>sich formell zur Zahlung des Schadenersatz</w:t>
      </w:r>
      <w:r w:rsidR="00856E4D" w:rsidRPr="00CE3F7C">
        <w:rPr>
          <w:rFonts w:cs="EUAlbertina"/>
          <w:color w:val="000000"/>
          <w:sz w:val="18"/>
          <w:szCs w:val="18"/>
          <w:lang w:val="de-DE"/>
        </w:rPr>
        <w:t>es</w:t>
      </w:r>
      <w:r w:rsidRPr="00CE3F7C">
        <w:rPr>
          <w:rFonts w:cs="EUAlbertina"/>
          <w:color w:val="000000"/>
          <w:sz w:val="18"/>
          <w:szCs w:val="18"/>
          <w:lang w:val="de-DE"/>
        </w:rPr>
        <w:t xml:space="preserve"> verpflichtet? </w:t>
      </w:r>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bookmarkStart w:id="29" w:name="_Hlk527373238"/>
      <w:r w:rsidRPr="00CE3F7C">
        <w:rPr>
          <w:bCs/>
          <w:sz w:val="18"/>
          <w:szCs w:val="18"/>
          <w:lang w:val="de-DE" w:eastAsia="de-DE"/>
        </w:rPr>
        <w:t xml:space="preserve">2) hat der Wirtschaftsteilnehmer </w:t>
      </w:r>
      <w:r w:rsidR="00856E4D" w:rsidRPr="00CE3F7C">
        <w:rPr>
          <w:bCs/>
          <w:sz w:val="18"/>
          <w:szCs w:val="18"/>
          <w:lang w:val="de-DE" w:eastAsia="de-DE"/>
        </w:rPr>
        <w:t xml:space="preserve">(Hilfsunternehmen) </w:t>
      </w:r>
      <w:r w:rsidRPr="00CE3F7C">
        <w:rPr>
          <w:rFonts w:cs="EUAlbertina"/>
          <w:color w:val="000000"/>
          <w:sz w:val="18"/>
          <w:szCs w:val="18"/>
          <w:lang w:val="de-DE"/>
        </w:rPr>
        <w:t>konkrete technische, organisatorische und personelle Maßnahmen ergriffen, die geeignet sind, weitere Straftaten oder rechtswidrige Handlung</w:t>
      </w:r>
      <w:r w:rsidR="00856E4D" w:rsidRPr="00CE3F7C">
        <w:rPr>
          <w:rFonts w:cs="EUAlbertina"/>
          <w:color w:val="000000"/>
          <w:sz w:val="18"/>
          <w:szCs w:val="18"/>
          <w:lang w:val="de-DE"/>
        </w:rPr>
        <w:t>en</w:t>
      </w:r>
      <w:r w:rsidRPr="00CE3F7C">
        <w:rPr>
          <w:rFonts w:cs="EUAlbertina"/>
          <w:color w:val="000000"/>
          <w:sz w:val="18"/>
          <w:szCs w:val="18"/>
          <w:lang w:val="de-DE"/>
        </w:rPr>
        <w:t xml:space="preserve"> zu vermeiden?</w:t>
      </w:r>
      <w:bookmarkEnd w:id="29"/>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D131DD">
        <w:rPr>
          <w:sz w:val="18"/>
          <w:szCs w:val="18"/>
          <w:lang w:val="it-IT"/>
        </w:rPr>
      </w:r>
      <w:r w:rsidR="00D131DD">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die dazugehörige Dokumentation auflisten und, falls sie elektronisch zur Verfügung steht, angeben (</w:t>
      </w:r>
      <w:r w:rsidR="005572E4" w:rsidRPr="00CE3F7C">
        <w:rPr>
          <w:bCs/>
          <w:sz w:val="18"/>
          <w:szCs w:val="18"/>
          <w:lang w:val="de-DE" w:eastAsia="de-DE"/>
        </w:rPr>
        <w:t>Web-Adresse</w:t>
      </w:r>
      <w:r w:rsidRPr="00CE3F7C">
        <w:rPr>
          <w:bCs/>
          <w:sz w:val="18"/>
          <w:szCs w:val="18"/>
          <w:lang w:val="de-DE" w:eastAsia="de-DE"/>
        </w:rPr>
        <w:t xml:space="preserve">, Behörde oder Stelle, die sie erlassen hat, genauen Bezug auf die Dokumente) </w:t>
      </w:r>
    </w:p>
    <w:p w:rsidR="00CA40D2" w:rsidRPr="00CE3F7C" w:rsidRDefault="00CA40D2" w:rsidP="00CA40D2">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CA40D2" w:rsidRDefault="00CA40D2" w:rsidP="00CA40D2">
      <w:pPr>
        <w:suppressAutoHyphens w:val="0"/>
        <w:autoSpaceDE w:val="0"/>
        <w:autoSpaceDN w:val="0"/>
        <w:adjustRightInd w:val="0"/>
        <w:spacing w:line="360" w:lineRule="auto"/>
        <w:jc w:val="both"/>
        <w:rPr>
          <w:bCs/>
          <w:sz w:val="18"/>
          <w:szCs w:val="18"/>
          <w:lang w:val="de-DE" w:eastAsia="de-DE"/>
        </w:rPr>
      </w:pPr>
    </w:p>
    <w:p w:rsidR="00FB3F55" w:rsidRPr="00CE3F7C" w:rsidRDefault="00FB3F55" w:rsidP="00CA40D2">
      <w:pPr>
        <w:suppressAutoHyphens w:val="0"/>
        <w:autoSpaceDE w:val="0"/>
        <w:autoSpaceDN w:val="0"/>
        <w:adjustRightInd w:val="0"/>
        <w:spacing w:line="360" w:lineRule="auto"/>
        <w:jc w:val="both"/>
        <w:rPr>
          <w:bCs/>
          <w:sz w:val="18"/>
          <w:szCs w:val="18"/>
          <w:lang w:val="de-DE" w:eastAsia="de-DE"/>
        </w:rPr>
      </w:pPr>
    </w:p>
    <w:p w:rsidR="00B20068" w:rsidRPr="00CE3F7C" w:rsidRDefault="00B20068" w:rsidP="00B20068">
      <w:pPr>
        <w:pStyle w:val="sche3"/>
        <w:tabs>
          <w:tab w:val="left" w:pos="785"/>
        </w:tabs>
        <w:spacing w:line="360" w:lineRule="auto"/>
        <w:rPr>
          <w:b/>
          <w:bCs/>
          <w:iCs/>
          <w:sz w:val="18"/>
          <w:szCs w:val="18"/>
          <w:u w:val="single"/>
          <w:lang w:val="de-DE"/>
        </w:rPr>
      </w:pPr>
      <w:r w:rsidRPr="00CE3F7C">
        <w:rPr>
          <w:b/>
          <w:bCs/>
          <w:iCs/>
          <w:sz w:val="18"/>
          <w:szCs w:val="18"/>
          <w:u w:val="single"/>
          <w:lang w:val="de-DE"/>
        </w:rPr>
        <w:t>TEIL I</w:t>
      </w:r>
      <w:r w:rsidR="005572E4" w:rsidRPr="00CE3F7C">
        <w:rPr>
          <w:b/>
          <w:bCs/>
          <w:iCs/>
          <w:sz w:val="18"/>
          <w:szCs w:val="18"/>
          <w:u w:val="single"/>
          <w:lang w:val="de-DE"/>
        </w:rPr>
        <w:t>II</w:t>
      </w:r>
    </w:p>
    <w:bookmarkStart w:id="30" w:name="_Hlk505699713"/>
    <w:bookmarkStart w:id="31" w:name="_Hlk527373331"/>
    <w:p w:rsidR="00B20068" w:rsidRPr="00CE3F7C" w:rsidRDefault="00B20068" w:rsidP="00B20068">
      <w:pPr>
        <w:suppressAutoHyphens w:val="0"/>
        <w:autoSpaceDE w:val="0"/>
        <w:autoSpaceDN w:val="0"/>
        <w:adjustRightInd w:val="0"/>
        <w:spacing w:line="360" w:lineRule="auto"/>
        <w:ind w:left="426" w:hanging="426"/>
        <w:jc w:val="both"/>
        <w:rPr>
          <w:b/>
          <w:bCs/>
          <w:iCs/>
          <w:sz w:val="18"/>
          <w:szCs w:val="18"/>
          <w:lang w:val="de-DE"/>
        </w:rPr>
      </w:pPr>
      <w:r w:rsidRPr="00CE3F7C">
        <w:rPr>
          <w:b/>
          <w:bCs/>
          <w:sz w:val="18"/>
          <w:szCs w:val="18"/>
          <w:lang w:val="de-DE" w:eastAsia="de-DE"/>
        </w:rPr>
        <w:fldChar w:fldCharType="begin">
          <w:ffData>
            <w:name w:val="Controllo48"/>
            <w:enabled/>
            <w:calcOnExit w:val="0"/>
            <w:checkBox>
              <w:sizeAuto/>
              <w:default w:val="0"/>
              <w:checked w:val="0"/>
            </w:checkBox>
          </w:ffData>
        </w:fldChar>
      </w:r>
      <w:r w:rsidRPr="00CE3F7C">
        <w:rPr>
          <w:b/>
          <w:bCs/>
          <w:sz w:val="18"/>
          <w:szCs w:val="18"/>
          <w:lang w:val="de-DE" w:eastAsia="de-DE"/>
        </w:rPr>
        <w:instrText xml:space="preserve"> FORMCHECKBOX </w:instrText>
      </w:r>
      <w:r w:rsidR="00D131DD">
        <w:rPr>
          <w:b/>
          <w:bCs/>
          <w:sz w:val="18"/>
          <w:szCs w:val="18"/>
          <w:lang w:val="de-DE" w:eastAsia="de-DE"/>
        </w:rPr>
      </w:r>
      <w:r w:rsidR="00D131DD">
        <w:rPr>
          <w:b/>
          <w:bCs/>
          <w:sz w:val="18"/>
          <w:szCs w:val="18"/>
          <w:lang w:val="de-DE" w:eastAsia="de-DE"/>
        </w:rPr>
        <w:fldChar w:fldCharType="separate"/>
      </w:r>
      <w:r w:rsidRPr="00CE3F7C">
        <w:rPr>
          <w:b/>
          <w:bCs/>
          <w:sz w:val="18"/>
          <w:szCs w:val="18"/>
          <w:lang w:val="de-DE" w:eastAsia="de-DE"/>
        </w:rPr>
        <w:fldChar w:fldCharType="end"/>
      </w:r>
      <w:bookmarkEnd w:id="30"/>
      <w:r w:rsidRPr="00CE3F7C">
        <w:rPr>
          <w:b/>
          <w:bCs/>
          <w:sz w:val="18"/>
          <w:szCs w:val="18"/>
          <w:lang w:val="de-DE" w:eastAsia="de-DE"/>
        </w:rPr>
        <w:tab/>
      </w:r>
      <w:r w:rsidRPr="00CE3F7C">
        <w:rPr>
          <w:bCs/>
          <w:sz w:val="18"/>
          <w:szCs w:val="18"/>
          <w:lang w:val="de-DE"/>
        </w:rPr>
        <w:t xml:space="preserve">sich in keiner der </w:t>
      </w:r>
      <w:r w:rsidR="002E2793" w:rsidRPr="00CE3F7C">
        <w:rPr>
          <w:bCs/>
          <w:sz w:val="18"/>
          <w:szCs w:val="18"/>
          <w:lang w:val="de-DE"/>
        </w:rPr>
        <w:t>restlichen</w:t>
      </w:r>
      <w:r w:rsidRPr="00CE3F7C">
        <w:rPr>
          <w:bCs/>
          <w:sz w:val="18"/>
          <w:szCs w:val="18"/>
          <w:lang w:val="de-DE"/>
        </w:rPr>
        <w:t xml:space="preserve"> Situationen </w:t>
      </w:r>
      <w:r w:rsidR="002E2793" w:rsidRPr="00CE3F7C">
        <w:rPr>
          <w:bCs/>
          <w:sz w:val="18"/>
          <w:szCs w:val="18"/>
          <w:lang w:val="de-DE"/>
        </w:rPr>
        <w:t>des</w:t>
      </w:r>
      <w:r w:rsidRPr="00CE3F7C">
        <w:rPr>
          <w:bCs/>
          <w:sz w:val="18"/>
          <w:szCs w:val="18"/>
          <w:lang w:val="de-DE"/>
        </w:rPr>
        <w:t xml:space="preserve"> Art. 80 </w:t>
      </w:r>
      <w:proofErr w:type="spellStart"/>
      <w:r w:rsidRPr="00CE3F7C">
        <w:rPr>
          <w:bCs/>
          <w:sz w:val="18"/>
          <w:szCs w:val="18"/>
          <w:lang w:val="de-DE"/>
        </w:rPr>
        <w:t>GvD</w:t>
      </w:r>
      <w:proofErr w:type="spellEnd"/>
      <w:r w:rsidRPr="00CE3F7C">
        <w:rPr>
          <w:bCs/>
          <w:sz w:val="18"/>
          <w:szCs w:val="18"/>
          <w:lang w:val="de-DE"/>
        </w:rPr>
        <w:t xml:space="preserve"> 50/2016 zu befinden</w:t>
      </w:r>
      <w:r w:rsidR="002E2793" w:rsidRPr="00CE3F7C">
        <w:rPr>
          <w:bCs/>
          <w:sz w:val="18"/>
          <w:szCs w:val="18"/>
          <w:lang w:val="de-DE"/>
        </w:rPr>
        <w:t>;</w:t>
      </w:r>
    </w:p>
    <w:p w:rsidR="004C4C15" w:rsidRPr="00FB3F55" w:rsidRDefault="004C4C15" w:rsidP="00FB3F55">
      <w:pPr>
        <w:pStyle w:val="Paragrafoelenco"/>
        <w:tabs>
          <w:tab w:val="left" w:pos="142"/>
          <w:tab w:val="left" w:pos="426"/>
        </w:tabs>
        <w:spacing w:line="360" w:lineRule="auto"/>
        <w:ind w:left="420" w:right="108" w:hanging="420"/>
        <w:jc w:val="both"/>
        <w:rPr>
          <w:b/>
          <w:sz w:val="18"/>
          <w:szCs w:val="18"/>
          <w:u w:val="single"/>
          <w:lang w:val="de-DE"/>
        </w:rPr>
      </w:pPr>
      <w:r w:rsidRPr="00FB3F55">
        <w:rPr>
          <w:b/>
          <w:bCs/>
          <w:sz w:val="18"/>
          <w:szCs w:val="18"/>
          <w:lang w:val="de-DE" w:eastAsia="de-DE"/>
        </w:rPr>
        <w:fldChar w:fldCharType="begin">
          <w:ffData>
            <w:name w:val="Controllo48"/>
            <w:enabled/>
            <w:calcOnExit w:val="0"/>
            <w:checkBox>
              <w:sizeAuto/>
              <w:default w:val="0"/>
              <w:checked w:val="0"/>
            </w:checkBox>
          </w:ffData>
        </w:fldChar>
      </w:r>
      <w:r w:rsidRPr="00FB3F55">
        <w:rPr>
          <w:b/>
          <w:bCs/>
          <w:sz w:val="18"/>
          <w:szCs w:val="18"/>
          <w:lang w:val="de-DE" w:eastAsia="de-DE"/>
        </w:rPr>
        <w:instrText xml:space="preserve"> FORMCHECKBOX </w:instrText>
      </w:r>
      <w:r w:rsidR="00D131DD">
        <w:rPr>
          <w:b/>
          <w:bCs/>
          <w:sz w:val="18"/>
          <w:szCs w:val="18"/>
          <w:lang w:val="de-DE" w:eastAsia="de-DE"/>
        </w:rPr>
      </w:r>
      <w:r w:rsidR="00D131DD">
        <w:rPr>
          <w:b/>
          <w:bCs/>
          <w:sz w:val="18"/>
          <w:szCs w:val="18"/>
          <w:lang w:val="de-DE" w:eastAsia="de-DE"/>
        </w:rPr>
        <w:fldChar w:fldCharType="separate"/>
      </w:r>
      <w:r w:rsidRPr="00FB3F55">
        <w:rPr>
          <w:b/>
          <w:bCs/>
          <w:sz w:val="18"/>
          <w:szCs w:val="18"/>
          <w:lang w:val="de-DE" w:eastAsia="de-DE"/>
        </w:rPr>
        <w:fldChar w:fldCharType="end"/>
      </w:r>
      <w:r w:rsidR="00FB3F55" w:rsidRPr="00CE3F7C">
        <w:rPr>
          <w:b/>
          <w:bCs/>
          <w:sz w:val="18"/>
          <w:szCs w:val="18"/>
          <w:lang w:val="de-DE" w:eastAsia="de-DE"/>
        </w:rPr>
        <w:tab/>
      </w:r>
      <w:r w:rsidRPr="00FB3F55">
        <w:rPr>
          <w:b/>
          <w:sz w:val="18"/>
          <w:szCs w:val="18"/>
          <w:u w:val="single"/>
          <w:lang w:val="de-DE"/>
        </w:rPr>
        <w:t xml:space="preserve">falls zutreffend, gemäß Gesetz 190/2012 im Verzeichnis der antimafiageprüften Firmen (sog. White </w:t>
      </w:r>
      <w:proofErr w:type="spellStart"/>
      <w:r w:rsidRPr="00FB3F55">
        <w:rPr>
          <w:b/>
          <w:sz w:val="18"/>
          <w:szCs w:val="18"/>
          <w:u w:val="single"/>
          <w:lang w:val="de-DE"/>
        </w:rPr>
        <w:t>list</w:t>
      </w:r>
      <w:proofErr w:type="spellEnd"/>
      <w:r w:rsidRPr="00FB3F55">
        <w:rPr>
          <w:b/>
          <w:sz w:val="18"/>
          <w:szCs w:val="18"/>
          <w:u w:val="single"/>
          <w:lang w:val="de-DE"/>
        </w:rPr>
        <w:t>), eingetragen zu sein oder das Ansuchen um Eintragung in genanntes Verzeichnis gestellt zu haben;</w:t>
      </w:r>
    </w:p>
    <w:bookmarkEnd w:id="31"/>
    <w:p w:rsidR="00B20068" w:rsidRDefault="00B20068" w:rsidP="00B20068">
      <w:pPr>
        <w:pStyle w:val="sche3"/>
        <w:tabs>
          <w:tab w:val="left" w:pos="785"/>
        </w:tabs>
        <w:spacing w:line="360" w:lineRule="auto"/>
        <w:rPr>
          <w:b/>
          <w:bCs/>
          <w:iCs/>
          <w:sz w:val="18"/>
          <w:szCs w:val="18"/>
          <w:lang w:val="de-DE"/>
        </w:rPr>
      </w:pPr>
    </w:p>
    <w:p w:rsidR="00FB3F55" w:rsidRPr="00CE3F7C" w:rsidRDefault="00FB3F55" w:rsidP="00B20068">
      <w:pPr>
        <w:pStyle w:val="sche3"/>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
          <w:iCs/>
          <w:sz w:val="18"/>
          <w:szCs w:val="18"/>
          <w:lang w:val="de-DE"/>
        </w:rPr>
      </w:pPr>
      <w:r w:rsidRPr="00CE3F7C">
        <w:rPr>
          <w:b/>
          <w:bCs/>
          <w:i/>
          <w:iCs/>
          <w:sz w:val="18"/>
          <w:szCs w:val="18"/>
          <w:lang w:val="de-DE"/>
        </w:rPr>
        <w:t>ANMERKUNGEN</w:t>
      </w:r>
    </w:p>
    <w:p w:rsidR="00DB3CD3" w:rsidRDefault="00664888" w:rsidP="004D3B93">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r w:rsidRPr="00CE3F7C">
        <w:rPr>
          <w:sz w:val="18"/>
          <w:szCs w:val="18"/>
          <w:lang w:val="de-DE"/>
        </w:rPr>
        <w:fldChar w:fldCharType="begin">
          <w:ffData>
            <w:name w:val="Testo5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FB3F55" w:rsidRPr="00CE3F7C" w:rsidRDefault="00FB3F55" w:rsidP="004D3B93">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p>
    <w:p w:rsidR="000A6FBB" w:rsidRPr="00CE3F7C" w:rsidRDefault="0085501C" w:rsidP="00E86906">
      <w:pPr>
        <w:pStyle w:val="sche3"/>
        <w:spacing w:line="360" w:lineRule="auto"/>
        <w:rPr>
          <w:b/>
          <w:bCs/>
          <w:i/>
          <w:iCs/>
          <w:sz w:val="18"/>
          <w:szCs w:val="18"/>
          <w:lang w:val="de-DE"/>
        </w:rPr>
      </w:pPr>
      <w:r w:rsidRPr="00CE3F7C">
        <w:rPr>
          <w:b/>
          <w:bCs/>
          <w:sz w:val="18"/>
          <w:szCs w:val="18"/>
          <w:lang w:val="de-DE"/>
        </w:rPr>
        <w:br w:type="page"/>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III</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BEI NUTZUNG KAPAZITÄTEN DRITTER</w:t>
      </w:r>
    </w:p>
    <w:p w:rsidR="000A6FBB"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B11731" w:rsidRPr="00CE3F7C">
        <w:rPr>
          <w:b/>
          <w:i/>
          <w:sz w:val="18"/>
          <w:szCs w:val="18"/>
          <w:lang w:val="de-DE" w:eastAsia="de-DE"/>
        </w:rPr>
        <w:t>89</w:t>
      </w:r>
      <w:r w:rsidRPr="00CE3F7C">
        <w:rPr>
          <w:b/>
          <w:i/>
          <w:sz w:val="18"/>
          <w:szCs w:val="18"/>
          <w:lang w:val="de-DE" w:eastAsia="de-DE"/>
        </w:rPr>
        <w:t xml:space="preserve"> Abs. </w:t>
      </w:r>
      <w:r w:rsidR="00B11731" w:rsidRPr="00CE3F7C">
        <w:rPr>
          <w:b/>
          <w:i/>
          <w:sz w:val="18"/>
          <w:szCs w:val="18"/>
          <w:lang w:val="de-DE" w:eastAsia="de-DE"/>
        </w:rPr>
        <w:t>1</w:t>
      </w:r>
      <w:r w:rsidRPr="00CE3F7C">
        <w:rPr>
          <w:b/>
          <w:i/>
          <w:sz w:val="18"/>
          <w:szCs w:val="18"/>
          <w:lang w:val="de-DE" w:eastAsia="de-DE"/>
        </w:rPr>
        <w:t xml:space="preserve"> </w:t>
      </w:r>
      <w:proofErr w:type="spellStart"/>
      <w:r w:rsidRPr="00CE3F7C">
        <w:rPr>
          <w:b/>
          <w:i/>
          <w:sz w:val="18"/>
          <w:szCs w:val="18"/>
          <w:lang w:val="de-DE" w:eastAsia="de-DE"/>
        </w:rPr>
        <w:t>GvD</w:t>
      </w:r>
      <w:proofErr w:type="spellEnd"/>
      <w:r w:rsidRPr="00CE3F7C">
        <w:rPr>
          <w:b/>
          <w:i/>
          <w:sz w:val="18"/>
          <w:szCs w:val="18"/>
          <w:lang w:val="de-DE" w:eastAsia="de-DE"/>
        </w:rPr>
        <w:t xml:space="preserve"> </w:t>
      </w:r>
      <w:r w:rsidR="00B11731" w:rsidRPr="00CE3F7C">
        <w:rPr>
          <w:b/>
          <w:i/>
          <w:sz w:val="18"/>
          <w:szCs w:val="18"/>
          <w:lang w:val="de-DE" w:eastAsia="de-DE"/>
        </w:rPr>
        <w:t>50</w:t>
      </w:r>
      <w:r w:rsidRPr="00CE3F7C">
        <w:rPr>
          <w:b/>
          <w:i/>
          <w:sz w:val="18"/>
          <w:szCs w:val="18"/>
          <w:lang w:val="de-DE" w:eastAsia="de-DE"/>
        </w:rPr>
        <w:t>/20</w:t>
      </w:r>
      <w:r w:rsidR="00B11731" w:rsidRPr="00CE3F7C">
        <w:rPr>
          <w:b/>
          <w:i/>
          <w:sz w:val="18"/>
          <w:szCs w:val="18"/>
          <w:lang w:val="de-DE" w:eastAsia="de-DE"/>
        </w:rPr>
        <w:t>1</w:t>
      </w:r>
      <w:r w:rsidRPr="00CE3F7C">
        <w:rPr>
          <w:b/>
          <w:i/>
          <w:sz w:val="18"/>
          <w:szCs w:val="18"/>
          <w:lang w:val="de-DE" w:eastAsia="de-DE"/>
        </w:rPr>
        <w:t>6</w:t>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A6FBB" w:rsidRPr="00CE3F7C" w:rsidRDefault="000A6FBB" w:rsidP="004267FA">
      <w:pPr>
        <w:pStyle w:val="sche3"/>
        <w:autoSpaceDE/>
        <w:spacing w:line="360" w:lineRule="auto"/>
        <w:jc w:val="center"/>
        <w:rPr>
          <w:b/>
          <w:bCs/>
          <w:sz w:val="18"/>
          <w:szCs w:val="18"/>
          <w:lang w:val="de-DE"/>
        </w:rPr>
      </w:pPr>
    </w:p>
    <w:p w:rsidR="004E1CF8" w:rsidRPr="00CE3F7C" w:rsidRDefault="004E1CF8" w:rsidP="004267FA">
      <w:pPr>
        <w:pStyle w:val="sche3"/>
        <w:autoSpaceDE/>
        <w:spacing w:line="360" w:lineRule="auto"/>
        <w:jc w:val="center"/>
        <w:rPr>
          <w:b/>
          <w:sz w:val="18"/>
          <w:szCs w:val="18"/>
          <w:lang w:val="de-DE" w:eastAsia="de-DE"/>
        </w:rPr>
      </w:pPr>
      <w:r w:rsidRPr="00CE3F7C">
        <w:rPr>
          <w:b/>
          <w:sz w:val="18"/>
          <w:szCs w:val="18"/>
          <w:lang w:val="de-DE" w:eastAsia="de-DE"/>
        </w:rPr>
        <w:t>ERKLÄRT</w:t>
      </w:r>
    </w:p>
    <w:p w:rsidR="0088050A" w:rsidRPr="00CE3F7C" w:rsidRDefault="0088050A" w:rsidP="004267FA">
      <w:pPr>
        <w:pStyle w:val="sche3"/>
        <w:autoSpaceDE/>
        <w:spacing w:line="360" w:lineRule="auto"/>
        <w:jc w:val="center"/>
        <w:rPr>
          <w:b/>
          <w:bCs/>
          <w:sz w:val="18"/>
          <w:szCs w:val="18"/>
          <w:lang w:val="de-DE"/>
        </w:rPr>
      </w:pPr>
    </w:p>
    <w:p w:rsidR="004E1CF8" w:rsidRPr="00CE3F7C" w:rsidRDefault="004E1CF8" w:rsidP="00AA22F8">
      <w:pPr>
        <w:spacing w:line="360" w:lineRule="auto"/>
        <w:ind w:left="284" w:hanging="284"/>
        <w:jc w:val="both"/>
        <w:rPr>
          <w:sz w:val="18"/>
          <w:szCs w:val="18"/>
          <w:lang w:val="de-DE"/>
        </w:rPr>
      </w:pPr>
      <w:bookmarkStart w:id="32" w:name="_Hlk527373370"/>
      <w:r w:rsidRPr="00CE3F7C">
        <w:rPr>
          <w:sz w:val="18"/>
          <w:szCs w:val="18"/>
          <w:lang w:val="de-DE" w:eastAsia="de-DE"/>
        </w:rPr>
        <w:t>-</w:t>
      </w:r>
      <w:r w:rsidR="00AA22F8" w:rsidRPr="00CE3F7C">
        <w:rPr>
          <w:sz w:val="18"/>
          <w:szCs w:val="18"/>
          <w:lang w:val="de-DE" w:eastAsia="de-DE"/>
        </w:rPr>
        <w:tab/>
      </w:r>
      <w:r w:rsidR="0088050A" w:rsidRPr="00CE3F7C">
        <w:rPr>
          <w:sz w:val="18"/>
          <w:szCs w:val="18"/>
          <w:lang w:val="de-DE" w:eastAsia="de-DE"/>
        </w:rPr>
        <w:t xml:space="preserve">dass er/sie im Sinne des </w:t>
      </w:r>
      <w:r w:rsidRPr="00CE3F7C">
        <w:rPr>
          <w:sz w:val="18"/>
          <w:szCs w:val="18"/>
          <w:lang w:val="de-DE" w:eastAsia="de-DE"/>
        </w:rPr>
        <w:t xml:space="preserve">Art. </w:t>
      </w:r>
      <w:r w:rsidR="00B11731" w:rsidRPr="00CE3F7C">
        <w:rPr>
          <w:sz w:val="18"/>
          <w:szCs w:val="18"/>
          <w:lang w:val="de-DE" w:eastAsia="de-DE"/>
        </w:rPr>
        <w:t>8</w:t>
      </w:r>
      <w:r w:rsidRPr="00CE3F7C">
        <w:rPr>
          <w:sz w:val="18"/>
          <w:szCs w:val="18"/>
          <w:lang w:val="de-DE" w:eastAsia="de-DE"/>
        </w:rPr>
        <w:t xml:space="preserve">9 Abs. </w:t>
      </w:r>
      <w:r w:rsidR="00B11731" w:rsidRPr="00CE3F7C">
        <w:rPr>
          <w:sz w:val="18"/>
          <w:szCs w:val="18"/>
          <w:lang w:val="de-DE" w:eastAsia="de-DE"/>
        </w:rPr>
        <w:t>1</w:t>
      </w:r>
      <w:r w:rsidRPr="00CE3F7C">
        <w:rPr>
          <w:sz w:val="18"/>
          <w:szCs w:val="18"/>
          <w:lang w:val="de-DE" w:eastAsia="de-DE"/>
        </w:rPr>
        <w:t xml:space="preserve"> </w:t>
      </w:r>
      <w:proofErr w:type="spellStart"/>
      <w:r w:rsidRPr="00CE3F7C">
        <w:rPr>
          <w:sz w:val="18"/>
          <w:szCs w:val="18"/>
          <w:lang w:val="de-DE" w:eastAsia="de-DE"/>
        </w:rPr>
        <w:t>G</w:t>
      </w:r>
      <w:r w:rsidR="00B11731" w:rsidRPr="00CE3F7C">
        <w:rPr>
          <w:sz w:val="18"/>
          <w:szCs w:val="18"/>
          <w:lang w:val="de-DE" w:eastAsia="de-DE"/>
        </w:rPr>
        <w:t>v</w:t>
      </w:r>
      <w:r w:rsidRPr="00CE3F7C">
        <w:rPr>
          <w:sz w:val="18"/>
          <w:szCs w:val="18"/>
          <w:lang w:val="de-DE" w:eastAsia="de-DE"/>
        </w:rPr>
        <w:t>D</w:t>
      </w:r>
      <w:proofErr w:type="spellEnd"/>
      <w:r w:rsidRPr="00CE3F7C">
        <w:rPr>
          <w:sz w:val="18"/>
          <w:szCs w:val="18"/>
          <w:lang w:val="de-DE" w:eastAsia="de-DE"/>
        </w:rPr>
        <w:t xml:space="preserve"> </w:t>
      </w:r>
      <w:r w:rsidR="00B11731" w:rsidRPr="00CE3F7C">
        <w:rPr>
          <w:sz w:val="18"/>
          <w:szCs w:val="18"/>
          <w:lang w:val="de-DE" w:eastAsia="de-DE"/>
        </w:rPr>
        <w:t>50</w:t>
      </w:r>
      <w:r w:rsidRPr="00CE3F7C">
        <w:rPr>
          <w:sz w:val="18"/>
          <w:szCs w:val="18"/>
          <w:lang w:val="de-DE" w:eastAsia="de-DE"/>
        </w:rPr>
        <w:t>/</w:t>
      </w:r>
      <w:r w:rsidR="00B11731" w:rsidRPr="00CE3F7C">
        <w:rPr>
          <w:sz w:val="18"/>
          <w:szCs w:val="18"/>
          <w:lang w:val="de-DE" w:eastAsia="de-DE"/>
        </w:rPr>
        <w:t>201</w:t>
      </w:r>
      <w:r w:rsidRPr="00CE3F7C">
        <w:rPr>
          <w:sz w:val="18"/>
          <w:szCs w:val="18"/>
          <w:lang w:val="de-DE" w:eastAsia="de-DE"/>
        </w:rPr>
        <w:t xml:space="preserve">6 die </w:t>
      </w:r>
      <w:r w:rsidR="00E90A0A" w:rsidRPr="00CE3F7C">
        <w:rPr>
          <w:sz w:val="18"/>
          <w:szCs w:val="18"/>
          <w:lang w:val="de-DE" w:eastAsia="de-DE"/>
        </w:rPr>
        <w:t xml:space="preserve">wirtschaftlichen, finanziellen, </w:t>
      </w:r>
      <w:r w:rsidRPr="00CE3F7C">
        <w:rPr>
          <w:sz w:val="18"/>
          <w:szCs w:val="18"/>
          <w:lang w:val="de-DE" w:eastAsia="de-DE"/>
        </w:rPr>
        <w:t xml:space="preserve">technischen </w:t>
      </w:r>
      <w:r w:rsidR="00E90A0A" w:rsidRPr="00CE3F7C">
        <w:rPr>
          <w:sz w:val="18"/>
          <w:szCs w:val="18"/>
          <w:lang w:val="de-DE" w:eastAsia="de-DE"/>
        </w:rPr>
        <w:t xml:space="preserve">und beruflichen Anforderungen </w:t>
      </w:r>
      <w:r w:rsidR="0088050A" w:rsidRPr="00CE3F7C">
        <w:rPr>
          <w:sz w:val="18"/>
          <w:szCs w:val="18"/>
          <w:lang w:val="de-DE" w:eastAsia="de-DE"/>
        </w:rPr>
        <w:t xml:space="preserve">des Art. 83 Abs. 1 </w:t>
      </w:r>
      <w:proofErr w:type="spellStart"/>
      <w:r w:rsidR="0088050A" w:rsidRPr="00CE3F7C">
        <w:rPr>
          <w:sz w:val="18"/>
          <w:szCs w:val="18"/>
          <w:lang w:val="de-DE" w:eastAsia="de-DE"/>
        </w:rPr>
        <w:t>GvD</w:t>
      </w:r>
      <w:proofErr w:type="spellEnd"/>
      <w:r w:rsidR="0088050A" w:rsidRPr="00CE3F7C">
        <w:rPr>
          <w:sz w:val="18"/>
          <w:szCs w:val="18"/>
          <w:lang w:val="de-DE" w:eastAsia="de-DE"/>
        </w:rPr>
        <w:t xml:space="preserve"> 50/2016 </w:t>
      </w:r>
      <w:r w:rsidR="00E90A0A" w:rsidRPr="00CE3F7C">
        <w:rPr>
          <w:sz w:val="18"/>
          <w:szCs w:val="18"/>
          <w:lang w:val="de-DE" w:eastAsia="de-DE"/>
        </w:rPr>
        <w:t xml:space="preserve">erfüllt, sowie über die qualifizierenden Voraussetzungen </w:t>
      </w:r>
      <w:r w:rsidR="0088050A" w:rsidRPr="00CE3F7C">
        <w:rPr>
          <w:sz w:val="18"/>
          <w:szCs w:val="18"/>
          <w:lang w:val="de-DE" w:eastAsia="de-DE"/>
        </w:rPr>
        <w:t>des</w:t>
      </w:r>
      <w:r w:rsidR="00E90A0A" w:rsidRPr="00CE3F7C">
        <w:rPr>
          <w:sz w:val="18"/>
          <w:szCs w:val="18"/>
          <w:lang w:val="de-DE" w:eastAsia="de-DE"/>
        </w:rPr>
        <w:t xml:space="preserve"> Art. 84 </w:t>
      </w:r>
      <w:proofErr w:type="spellStart"/>
      <w:r w:rsidR="00E90A0A" w:rsidRPr="00CE3F7C">
        <w:rPr>
          <w:sz w:val="18"/>
          <w:szCs w:val="18"/>
          <w:lang w:val="de-DE" w:eastAsia="de-DE"/>
        </w:rPr>
        <w:t>GvD</w:t>
      </w:r>
      <w:proofErr w:type="spellEnd"/>
      <w:r w:rsidR="00E90A0A" w:rsidRPr="00CE3F7C">
        <w:rPr>
          <w:sz w:val="18"/>
          <w:szCs w:val="18"/>
          <w:lang w:val="de-DE" w:eastAsia="de-DE"/>
        </w:rPr>
        <w:t xml:space="preserve"> 50/2016 verfügt</w:t>
      </w:r>
      <w:r w:rsidR="0088050A" w:rsidRPr="00CE3F7C">
        <w:rPr>
          <w:sz w:val="18"/>
          <w:szCs w:val="18"/>
          <w:lang w:val="de-DE" w:eastAsia="de-DE"/>
        </w:rPr>
        <w:t>;</w:t>
      </w:r>
    </w:p>
    <w:p w:rsidR="004E1CF8" w:rsidRPr="00CE3F7C" w:rsidRDefault="004E1CF8" w:rsidP="00AA22F8">
      <w:pPr>
        <w:spacing w:line="360" w:lineRule="auto"/>
        <w:ind w:left="284" w:hanging="284"/>
        <w:jc w:val="both"/>
        <w:rPr>
          <w:sz w:val="18"/>
          <w:szCs w:val="18"/>
          <w:lang w:val="de-DE"/>
        </w:rPr>
      </w:pPr>
    </w:p>
    <w:p w:rsidR="004E1CF8"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 xml:space="preserve">dass er/sie im Sinne </w:t>
      </w:r>
      <w:r w:rsidR="0088050A" w:rsidRPr="00CE3F7C">
        <w:rPr>
          <w:sz w:val="18"/>
          <w:szCs w:val="18"/>
          <w:lang w:val="de-DE" w:eastAsia="de-DE"/>
        </w:rPr>
        <w:t xml:space="preserve">des </w:t>
      </w:r>
      <w:r w:rsidRPr="00CE3F7C">
        <w:rPr>
          <w:sz w:val="18"/>
          <w:szCs w:val="18"/>
          <w:lang w:val="de-DE" w:eastAsia="de-DE"/>
        </w:rPr>
        <w:t xml:space="preserve">Art. </w:t>
      </w:r>
      <w:r w:rsidR="005E14C5" w:rsidRPr="00CE3F7C">
        <w:rPr>
          <w:sz w:val="18"/>
          <w:szCs w:val="18"/>
          <w:lang w:val="de-DE" w:eastAsia="de-DE"/>
        </w:rPr>
        <w:t>8</w:t>
      </w:r>
      <w:r w:rsidRPr="00CE3F7C">
        <w:rPr>
          <w:sz w:val="18"/>
          <w:szCs w:val="18"/>
          <w:lang w:val="de-DE" w:eastAsia="de-DE"/>
        </w:rPr>
        <w:t xml:space="preserve">9 Abs. </w:t>
      </w:r>
      <w:r w:rsidR="005E14C5" w:rsidRPr="00CE3F7C">
        <w:rPr>
          <w:sz w:val="18"/>
          <w:szCs w:val="18"/>
          <w:lang w:val="de-DE" w:eastAsia="de-DE"/>
        </w:rPr>
        <w:t>7</w:t>
      </w:r>
      <w:r w:rsidRPr="00CE3F7C">
        <w:rPr>
          <w:sz w:val="18"/>
          <w:szCs w:val="18"/>
          <w:lang w:val="de-DE" w:eastAsia="de-DE"/>
        </w:rPr>
        <w:t xml:space="preserve"> </w:t>
      </w:r>
      <w:proofErr w:type="spellStart"/>
      <w:r w:rsidRPr="00CE3F7C">
        <w:rPr>
          <w:sz w:val="18"/>
          <w:szCs w:val="18"/>
          <w:lang w:val="de-DE" w:eastAsia="de-DE"/>
        </w:rPr>
        <w:t>G</w:t>
      </w:r>
      <w:r w:rsidR="005E14C5" w:rsidRPr="00CE3F7C">
        <w:rPr>
          <w:sz w:val="18"/>
          <w:szCs w:val="18"/>
          <w:lang w:val="de-DE" w:eastAsia="de-DE"/>
        </w:rPr>
        <w:t>v</w:t>
      </w:r>
      <w:r w:rsidRPr="00CE3F7C">
        <w:rPr>
          <w:sz w:val="18"/>
          <w:szCs w:val="18"/>
          <w:lang w:val="de-DE" w:eastAsia="de-DE"/>
        </w:rPr>
        <w:t>D</w:t>
      </w:r>
      <w:proofErr w:type="spellEnd"/>
      <w:r w:rsidRPr="00CE3F7C">
        <w:rPr>
          <w:sz w:val="18"/>
          <w:szCs w:val="18"/>
          <w:lang w:val="de-DE" w:eastAsia="de-DE"/>
        </w:rPr>
        <w:t xml:space="preserve">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Pr="00CE3F7C">
        <w:rPr>
          <w:sz w:val="18"/>
          <w:szCs w:val="18"/>
          <w:lang w:val="de-DE" w:eastAsia="de-DE"/>
        </w:rPr>
        <w:t>6 weder für sich selbst noch als Mi</w:t>
      </w:r>
      <w:r w:rsidR="00575AC3" w:rsidRPr="00CE3F7C">
        <w:rPr>
          <w:sz w:val="18"/>
          <w:szCs w:val="18"/>
          <w:lang w:val="de-DE" w:eastAsia="de-DE"/>
        </w:rPr>
        <w:t xml:space="preserve">tglied einer Bietergemeinschaft </w:t>
      </w:r>
      <w:r w:rsidRPr="00CE3F7C">
        <w:rPr>
          <w:sz w:val="18"/>
          <w:szCs w:val="18"/>
          <w:lang w:val="de-DE" w:eastAsia="de-DE"/>
        </w:rPr>
        <w:t xml:space="preserve">oder eines Konsortiums im Sinne von Art. </w:t>
      </w:r>
      <w:r w:rsidR="005E14C5" w:rsidRPr="00CE3F7C">
        <w:rPr>
          <w:sz w:val="18"/>
          <w:szCs w:val="18"/>
          <w:lang w:val="de-DE" w:eastAsia="de-DE"/>
        </w:rPr>
        <w:t>45</w:t>
      </w:r>
      <w:r w:rsidRPr="00CE3F7C">
        <w:rPr>
          <w:sz w:val="18"/>
          <w:szCs w:val="18"/>
          <w:lang w:val="de-DE" w:eastAsia="de-DE"/>
        </w:rPr>
        <w:t xml:space="preserve">, </w:t>
      </w:r>
      <w:proofErr w:type="spellStart"/>
      <w:r w:rsidRPr="00CE3F7C">
        <w:rPr>
          <w:sz w:val="18"/>
          <w:szCs w:val="18"/>
          <w:lang w:val="de-DE" w:eastAsia="de-DE"/>
        </w:rPr>
        <w:t>G</w:t>
      </w:r>
      <w:r w:rsidR="005E14C5" w:rsidRPr="00CE3F7C">
        <w:rPr>
          <w:sz w:val="18"/>
          <w:szCs w:val="18"/>
          <w:lang w:val="de-DE" w:eastAsia="de-DE"/>
        </w:rPr>
        <w:t>v</w:t>
      </w:r>
      <w:r w:rsidRPr="00CE3F7C">
        <w:rPr>
          <w:sz w:val="18"/>
          <w:szCs w:val="18"/>
          <w:lang w:val="de-DE" w:eastAsia="de-DE"/>
        </w:rPr>
        <w:t>D</w:t>
      </w:r>
      <w:proofErr w:type="spellEnd"/>
      <w:r w:rsidRPr="00CE3F7C">
        <w:rPr>
          <w:sz w:val="18"/>
          <w:szCs w:val="18"/>
          <w:lang w:val="de-DE" w:eastAsia="de-DE"/>
        </w:rPr>
        <w:t xml:space="preserve">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006E7E33" w:rsidRPr="00CE3F7C">
        <w:rPr>
          <w:sz w:val="18"/>
          <w:szCs w:val="18"/>
          <w:lang w:val="de-DE" w:eastAsia="de-DE"/>
        </w:rPr>
        <w:t>6 teilnimmt</w:t>
      </w:r>
      <w:r w:rsidR="00575AC3" w:rsidRPr="00CE3F7C">
        <w:rPr>
          <w:sz w:val="18"/>
          <w:szCs w:val="18"/>
          <w:lang w:val="de-DE" w:eastAsia="de-DE"/>
        </w:rPr>
        <w:t>;</w:t>
      </w:r>
    </w:p>
    <w:p w:rsidR="00575AC3" w:rsidRPr="00CE3F7C" w:rsidRDefault="00575AC3" w:rsidP="00575AC3">
      <w:pPr>
        <w:spacing w:line="360" w:lineRule="auto"/>
        <w:ind w:left="567" w:hanging="283"/>
        <w:jc w:val="both"/>
        <w:rPr>
          <w:sz w:val="18"/>
          <w:szCs w:val="18"/>
          <w:lang w:val="de-DE" w:eastAsia="de-DE"/>
        </w:rPr>
      </w:pPr>
      <w:r w:rsidRPr="00CE3F7C">
        <w:rPr>
          <w:sz w:val="18"/>
          <w:szCs w:val="18"/>
          <w:lang w:val="de-DE" w:eastAsia="de-DE"/>
        </w:rPr>
        <w:fldChar w:fldCharType="begin">
          <w:ffData>
            <w:name w:val="Controllo140"/>
            <w:enabled/>
            <w:calcOnExit w:val="0"/>
            <w:checkBox>
              <w:sizeAuto/>
              <w:default w:val="0"/>
            </w:checkBox>
          </w:ffData>
        </w:fldChar>
      </w:r>
      <w:r w:rsidRPr="00CE3F7C">
        <w:rPr>
          <w:sz w:val="18"/>
          <w:szCs w:val="18"/>
          <w:lang w:val="de-DE" w:eastAsia="de-DE"/>
        </w:rPr>
        <w:instrText xml:space="preserve"> FORMCHECKBOX </w:instrText>
      </w:r>
      <w:r w:rsidR="00D131DD">
        <w:rPr>
          <w:sz w:val="18"/>
          <w:szCs w:val="18"/>
          <w:lang w:val="de-DE" w:eastAsia="de-DE"/>
        </w:rPr>
      </w:r>
      <w:r w:rsidR="00D131DD">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außer de</w:t>
      </w:r>
      <w:r w:rsidR="003E7269" w:rsidRPr="00CE3F7C">
        <w:rPr>
          <w:sz w:val="18"/>
          <w:szCs w:val="18"/>
          <w:lang w:val="de-DE" w:eastAsia="de-DE"/>
        </w:rPr>
        <w:t>m</w:t>
      </w:r>
      <w:r w:rsidRPr="00CE3F7C">
        <w:rPr>
          <w:sz w:val="18"/>
          <w:szCs w:val="18"/>
          <w:lang w:val="de-DE" w:eastAsia="de-DE"/>
        </w:rPr>
        <w:t xml:space="preserve"> von Art. 89, Abs. 1 </w:t>
      </w:r>
      <w:proofErr w:type="spellStart"/>
      <w:r w:rsidRPr="00CE3F7C">
        <w:rPr>
          <w:sz w:val="18"/>
          <w:szCs w:val="18"/>
          <w:lang w:val="de-DE" w:eastAsia="de-DE"/>
        </w:rPr>
        <w:t>GvD</w:t>
      </w:r>
      <w:proofErr w:type="spellEnd"/>
      <w:r w:rsidRPr="00CE3F7C">
        <w:rPr>
          <w:sz w:val="18"/>
          <w:szCs w:val="18"/>
          <w:lang w:val="de-DE" w:eastAsia="de-DE"/>
        </w:rPr>
        <w:t xml:space="preserve"> 50/2016 vorgesehenen Fall – Nutzung der Kapazitäten Dritter innerhalb der Gruppe;</w:t>
      </w:r>
    </w:p>
    <w:p w:rsidR="004E1CF8" w:rsidRPr="00CE3F7C" w:rsidRDefault="004E1CF8" w:rsidP="004267FA">
      <w:pPr>
        <w:spacing w:line="360" w:lineRule="auto"/>
        <w:jc w:val="both"/>
        <w:rPr>
          <w:sz w:val="18"/>
          <w:szCs w:val="18"/>
          <w:lang w:val="de-DE" w:eastAsia="de-DE"/>
        </w:rPr>
      </w:pPr>
    </w:p>
    <w:p w:rsidR="006E5531"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dass er</w:t>
      </w:r>
      <w:r w:rsidR="005E14C5" w:rsidRPr="00CE3F7C">
        <w:rPr>
          <w:sz w:val="18"/>
          <w:szCs w:val="18"/>
          <w:lang w:val="de-DE" w:eastAsia="de-DE"/>
        </w:rPr>
        <w:t>/sie</w:t>
      </w:r>
      <w:r w:rsidRPr="00CE3F7C">
        <w:rPr>
          <w:sz w:val="18"/>
          <w:szCs w:val="18"/>
          <w:lang w:val="de-DE" w:eastAsia="de-DE"/>
        </w:rPr>
        <w:t xml:space="preserve"> sich bewusst ist</w:t>
      </w:r>
      <w:r w:rsidR="006E5531" w:rsidRPr="00CE3F7C">
        <w:rPr>
          <w:sz w:val="18"/>
          <w:szCs w:val="18"/>
          <w:lang w:val="de-DE" w:eastAsia="de-DE"/>
        </w:rPr>
        <w:t>:</w:t>
      </w:r>
    </w:p>
    <w:p w:rsidR="006E5531" w:rsidRPr="00CE3F7C" w:rsidRDefault="006E5531" w:rsidP="004267FA">
      <w:pPr>
        <w:spacing w:line="360" w:lineRule="auto"/>
        <w:jc w:val="both"/>
        <w:rPr>
          <w:sz w:val="18"/>
          <w:szCs w:val="18"/>
          <w:lang w:val="de-DE" w:eastAsia="de-DE"/>
        </w:rPr>
      </w:pP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eastAsia="de-DE"/>
        </w:rPr>
        <w:fldChar w:fldCharType="begin">
          <w:ffData>
            <w:name w:val="Controllo140"/>
            <w:enabled/>
            <w:calcOnExit w:val="0"/>
            <w:checkBox>
              <w:sizeAuto/>
              <w:default w:val="0"/>
            </w:checkBox>
          </w:ffData>
        </w:fldChar>
      </w:r>
      <w:bookmarkStart w:id="33" w:name="Controllo140"/>
      <w:r w:rsidRPr="00CE3F7C">
        <w:rPr>
          <w:sz w:val="18"/>
          <w:szCs w:val="18"/>
          <w:lang w:val="de-DE" w:eastAsia="de-DE"/>
        </w:rPr>
        <w:instrText xml:space="preserve"> FORMCHECKBOX </w:instrText>
      </w:r>
      <w:r w:rsidR="00D131DD">
        <w:rPr>
          <w:sz w:val="18"/>
          <w:szCs w:val="18"/>
          <w:lang w:val="de-DE" w:eastAsia="de-DE"/>
        </w:rPr>
      </w:r>
      <w:r w:rsidR="00D131DD">
        <w:rPr>
          <w:sz w:val="18"/>
          <w:szCs w:val="18"/>
          <w:lang w:val="de-DE" w:eastAsia="de-DE"/>
        </w:rPr>
        <w:fldChar w:fldCharType="separate"/>
      </w:r>
      <w:r w:rsidRPr="00CE3F7C">
        <w:rPr>
          <w:sz w:val="18"/>
          <w:szCs w:val="18"/>
          <w:lang w:val="de-DE" w:eastAsia="de-DE"/>
        </w:rPr>
        <w:fldChar w:fldCharType="end"/>
      </w:r>
      <w:bookmarkEnd w:id="33"/>
      <w:r w:rsidRPr="00CE3F7C">
        <w:rPr>
          <w:sz w:val="18"/>
          <w:szCs w:val="18"/>
          <w:lang w:val="de-DE" w:eastAsia="de-DE"/>
        </w:rPr>
        <w:tab/>
      </w:r>
      <w:r w:rsidR="004E1CF8" w:rsidRPr="00CE3F7C">
        <w:rPr>
          <w:sz w:val="18"/>
          <w:szCs w:val="18"/>
          <w:lang w:val="de-DE" w:eastAsia="de-DE"/>
        </w:rPr>
        <w:t xml:space="preserve">dass im Sinne des Art. </w:t>
      </w:r>
      <w:r w:rsidR="00E3179D" w:rsidRPr="00CE3F7C">
        <w:rPr>
          <w:sz w:val="18"/>
          <w:szCs w:val="18"/>
          <w:lang w:val="de-DE" w:eastAsia="de-DE"/>
        </w:rPr>
        <w:t>8</w:t>
      </w:r>
      <w:r w:rsidR="004E1CF8" w:rsidRPr="00CE3F7C">
        <w:rPr>
          <w:sz w:val="18"/>
          <w:szCs w:val="18"/>
          <w:lang w:val="de-DE" w:eastAsia="de-DE"/>
        </w:rPr>
        <w:t xml:space="preserve">9 Abs. </w:t>
      </w:r>
      <w:r w:rsidR="00E3179D" w:rsidRPr="00CE3F7C">
        <w:rPr>
          <w:sz w:val="18"/>
          <w:szCs w:val="18"/>
          <w:lang w:val="de-DE" w:eastAsia="de-DE"/>
        </w:rPr>
        <w:t>1</w:t>
      </w:r>
      <w:r w:rsidR="004E1CF8" w:rsidRPr="00CE3F7C">
        <w:rPr>
          <w:sz w:val="18"/>
          <w:szCs w:val="18"/>
          <w:lang w:val="de-DE" w:eastAsia="de-DE"/>
        </w:rPr>
        <w:t xml:space="preserve"> </w:t>
      </w:r>
      <w:proofErr w:type="spellStart"/>
      <w:r w:rsidR="004E1CF8" w:rsidRPr="00CE3F7C">
        <w:rPr>
          <w:sz w:val="18"/>
          <w:szCs w:val="18"/>
          <w:lang w:val="de-DE" w:eastAsia="de-DE"/>
        </w:rPr>
        <w:t>G</w:t>
      </w:r>
      <w:r w:rsidR="00E3179D" w:rsidRPr="00CE3F7C">
        <w:rPr>
          <w:sz w:val="18"/>
          <w:szCs w:val="18"/>
          <w:lang w:val="de-DE" w:eastAsia="de-DE"/>
        </w:rPr>
        <w:t>v</w:t>
      </w:r>
      <w:r w:rsidR="004E1CF8" w:rsidRPr="00CE3F7C">
        <w:rPr>
          <w:sz w:val="18"/>
          <w:szCs w:val="18"/>
          <w:lang w:val="de-DE" w:eastAsia="de-DE"/>
        </w:rPr>
        <w:t>D</w:t>
      </w:r>
      <w:proofErr w:type="spellEnd"/>
      <w:r w:rsidR="004E1CF8" w:rsidRPr="00CE3F7C">
        <w:rPr>
          <w:sz w:val="18"/>
          <w:szCs w:val="18"/>
          <w:lang w:val="de-DE" w:eastAsia="de-DE"/>
        </w:rPr>
        <w:t xml:space="preserve"> </w:t>
      </w:r>
      <w:r w:rsidR="00E3179D" w:rsidRPr="00CE3F7C">
        <w:rPr>
          <w:sz w:val="18"/>
          <w:szCs w:val="18"/>
          <w:lang w:val="de-DE" w:eastAsia="de-DE"/>
        </w:rPr>
        <w:t>50</w:t>
      </w:r>
      <w:r w:rsidR="004E1CF8" w:rsidRPr="00CE3F7C">
        <w:rPr>
          <w:sz w:val="18"/>
          <w:szCs w:val="18"/>
          <w:lang w:val="de-DE" w:eastAsia="de-DE"/>
        </w:rPr>
        <w:t>/</w:t>
      </w:r>
      <w:r w:rsidR="00E3179D" w:rsidRPr="00CE3F7C">
        <w:rPr>
          <w:sz w:val="18"/>
          <w:szCs w:val="18"/>
          <w:lang w:val="de-DE" w:eastAsia="de-DE"/>
        </w:rPr>
        <w:t>201</w:t>
      </w:r>
      <w:r w:rsidR="004E1CF8" w:rsidRPr="00CE3F7C">
        <w:rPr>
          <w:sz w:val="18"/>
          <w:szCs w:val="18"/>
          <w:lang w:val="de-DE" w:eastAsia="de-DE"/>
        </w:rPr>
        <w:t xml:space="preserve">6 im Falle unwahrer Erklärungen, unbeschadet der Anwendung von Art. </w:t>
      </w:r>
      <w:r w:rsidR="00E3179D" w:rsidRPr="00CE3F7C">
        <w:rPr>
          <w:sz w:val="18"/>
          <w:szCs w:val="18"/>
          <w:lang w:val="de-DE" w:eastAsia="de-DE"/>
        </w:rPr>
        <w:t>80 Abs</w:t>
      </w:r>
      <w:r w:rsidR="0088050A" w:rsidRPr="00CE3F7C">
        <w:rPr>
          <w:sz w:val="18"/>
          <w:szCs w:val="18"/>
          <w:lang w:val="de-DE" w:eastAsia="de-DE"/>
        </w:rPr>
        <w:t>.</w:t>
      </w:r>
      <w:r w:rsidR="00E3179D" w:rsidRPr="00CE3F7C">
        <w:rPr>
          <w:sz w:val="18"/>
          <w:szCs w:val="18"/>
          <w:lang w:val="de-DE" w:eastAsia="de-DE"/>
        </w:rPr>
        <w:t xml:space="preserve"> 12 </w:t>
      </w:r>
      <w:proofErr w:type="spellStart"/>
      <w:r w:rsidR="00E3179D" w:rsidRPr="00CE3F7C">
        <w:rPr>
          <w:sz w:val="18"/>
          <w:szCs w:val="18"/>
          <w:lang w:val="de-DE" w:eastAsia="de-DE"/>
        </w:rPr>
        <w:t>GvD</w:t>
      </w:r>
      <w:proofErr w:type="spellEnd"/>
      <w:r w:rsidR="00E3179D" w:rsidRPr="00CE3F7C">
        <w:rPr>
          <w:sz w:val="18"/>
          <w:szCs w:val="18"/>
          <w:lang w:val="de-DE" w:eastAsia="de-DE"/>
        </w:rPr>
        <w:t xml:space="preserve"> 50/2016</w:t>
      </w:r>
      <w:r w:rsidR="004E1CF8" w:rsidRPr="00CE3F7C">
        <w:rPr>
          <w:sz w:val="18"/>
          <w:szCs w:val="18"/>
          <w:lang w:val="de-DE" w:eastAsia="de-DE"/>
        </w:rPr>
        <w:t>, die Vergabest</w:t>
      </w:r>
      <w:r w:rsidR="00E3179D" w:rsidRPr="00CE3F7C">
        <w:rPr>
          <w:sz w:val="18"/>
          <w:szCs w:val="18"/>
          <w:lang w:val="de-DE" w:eastAsia="de-DE"/>
        </w:rPr>
        <w:t>elle den Teilnehmer ausschließt. Z</w:t>
      </w:r>
      <w:r w:rsidR="004E1CF8" w:rsidRPr="00CE3F7C">
        <w:rPr>
          <w:sz w:val="18"/>
          <w:szCs w:val="18"/>
          <w:lang w:val="de-DE" w:eastAsia="de-DE"/>
        </w:rPr>
        <w:t xml:space="preserve">udem werden die Unterlagen der Aufsichtsbehörde übermittelt, damit diese die Geldbußen laut Art. </w:t>
      </w:r>
      <w:r w:rsidR="00E3179D" w:rsidRPr="00CE3F7C">
        <w:rPr>
          <w:sz w:val="18"/>
          <w:szCs w:val="18"/>
          <w:lang w:val="de-DE" w:eastAsia="de-DE"/>
        </w:rPr>
        <w:t>80</w:t>
      </w:r>
      <w:r w:rsidR="004E1CF8" w:rsidRPr="00CE3F7C">
        <w:rPr>
          <w:sz w:val="18"/>
          <w:szCs w:val="18"/>
          <w:lang w:val="de-DE" w:eastAsia="de-DE"/>
        </w:rPr>
        <w:t xml:space="preserve"> Abs. </w:t>
      </w:r>
      <w:r w:rsidR="00E3179D" w:rsidRPr="00CE3F7C">
        <w:rPr>
          <w:sz w:val="18"/>
          <w:szCs w:val="18"/>
          <w:lang w:val="de-DE" w:eastAsia="de-DE"/>
        </w:rPr>
        <w:t>12</w:t>
      </w:r>
      <w:r w:rsidR="004E1CF8" w:rsidRPr="00CE3F7C">
        <w:rPr>
          <w:sz w:val="18"/>
          <w:szCs w:val="18"/>
          <w:lang w:val="de-DE" w:eastAsia="de-DE"/>
        </w:rPr>
        <w:t xml:space="preserve"> </w:t>
      </w:r>
      <w:proofErr w:type="spellStart"/>
      <w:r w:rsidR="004E1CF8" w:rsidRPr="00CE3F7C">
        <w:rPr>
          <w:sz w:val="18"/>
          <w:szCs w:val="18"/>
          <w:lang w:val="de-DE" w:eastAsia="de-DE"/>
        </w:rPr>
        <w:t>GvD</w:t>
      </w:r>
      <w:proofErr w:type="spellEnd"/>
      <w:r w:rsidR="004E1CF8" w:rsidRPr="00CE3F7C">
        <w:rPr>
          <w:sz w:val="18"/>
          <w:szCs w:val="18"/>
          <w:lang w:val="de-DE" w:eastAsia="de-DE"/>
        </w:rPr>
        <w:t xml:space="preserve">. </w:t>
      </w:r>
      <w:r w:rsidR="00E3179D" w:rsidRPr="00CE3F7C">
        <w:rPr>
          <w:sz w:val="18"/>
          <w:szCs w:val="18"/>
          <w:lang w:val="de-DE" w:eastAsia="de-DE"/>
        </w:rPr>
        <w:t xml:space="preserve">50/2016 </w:t>
      </w:r>
      <w:r w:rsidR="004E1CF8" w:rsidRPr="00CE3F7C">
        <w:rPr>
          <w:sz w:val="18"/>
          <w:szCs w:val="18"/>
          <w:lang w:val="de-DE" w:eastAsia="de-DE"/>
        </w:rPr>
        <w:t>verhängen kann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1"/>
            <w:enabled/>
            <w:calcOnExit w:val="0"/>
            <w:checkBox>
              <w:sizeAuto/>
              <w:default w:val="0"/>
            </w:checkBox>
          </w:ffData>
        </w:fldChar>
      </w:r>
      <w:bookmarkStart w:id="34" w:name="Controllo141"/>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bookmarkEnd w:id="34"/>
      <w:r w:rsidRPr="00CE3F7C">
        <w:rPr>
          <w:sz w:val="18"/>
          <w:szCs w:val="18"/>
          <w:lang w:val="de-DE"/>
        </w:rPr>
        <w:tab/>
      </w:r>
      <w:r w:rsidR="004E1CF8" w:rsidRPr="00CE3F7C">
        <w:rPr>
          <w:sz w:val="18"/>
          <w:szCs w:val="18"/>
          <w:lang w:val="de-DE" w:eastAsia="de-DE"/>
        </w:rPr>
        <w:t xml:space="preserve">dass im Sinne des Art. </w:t>
      </w:r>
      <w:r w:rsidR="006A1E34" w:rsidRPr="00CE3F7C">
        <w:rPr>
          <w:sz w:val="18"/>
          <w:szCs w:val="18"/>
          <w:lang w:val="de-DE" w:eastAsia="de-DE"/>
        </w:rPr>
        <w:t>8</w:t>
      </w:r>
      <w:r w:rsidR="004E1CF8" w:rsidRPr="00CE3F7C">
        <w:rPr>
          <w:sz w:val="18"/>
          <w:szCs w:val="18"/>
          <w:lang w:val="de-DE" w:eastAsia="de-DE"/>
        </w:rPr>
        <w:t xml:space="preserve">9 Abs. </w:t>
      </w:r>
      <w:r w:rsidR="00FC61D2" w:rsidRPr="00CE3F7C">
        <w:rPr>
          <w:sz w:val="18"/>
          <w:szCs w:val="18"/>
          <w:lang w:val="de-DE" w:eastAsia="de-DE"/>
        </w:rPr>
        <w:t>5</w:t>
      </w:r>
      <w:r w:rsidR="004E1CF8" w:rsidRPr="00CE3F7C">
        <w:rPr>
          <w:sz w:val="18"/>
          <w:szCs w:val="18"/>
          <w:lang w:val="de-DE" w:eastAsia="de-DE"/>
        </w:rPr>
        <w:t xml:space="preserve"> </w:t>
      </w:r>
      <w:proofErr w:type="spellStart"/>
      <w:r w:rsidR="004E1CF8" w:rsidRPr="00CE3F7C">
        <w:rPr>
          <w:sz w:val="18"/>
          <w:szCs w:val="18"/>
          <w:lang w:val="de-DE" w:eastAsia="de-DE"/>
        </w:rPr>
        <w:t>G</w:t>
      </w:r>
      <w:r w:rsidR="00E3179D" w:rsidRPr="00CE3F7C">
        <w:rPr>
          <w:sz w:val="18"/>
          <w:szCs w:val="18"/>
          <w:lang w:val="de-DE" w:eastAsia="de-DE"/>
        </w:rPr>
        <w:t>v</w:t>
      </w:r>
      <w:r w:rsidR="004E1CF8" w:rsidRPr="00CE3F7C">
        <w:rPr>
          <w:sz w:val="18"/>
          <w:szCs w:val="18"/>
          <w:lang w:val="de-DE" w:eastAsia="de-DE"/>
        </w:rPr>
        <w:t>D</w:t>
      </w:r>
      <w:proofErr w:type="spellEnd"/>
      <w:r w:rsidR="004E1CF8" w:rsidRPr="00CE3F7C">
        <w:rPr>
          <w:sz w:val="18"/>
          <w:szCs w:val="18"/>
          <w:lang w:val="de-DE" w:eastAsia="de-DE"/>
        </w:rPr>
        <w:t xml:space="preserve"> </w:t>
      </w:r>
      <w:r w:rsidR="00E3179D" w:rsidRPr="00CE3F7C">
        <w:rPr>
          <w:sz w:val="18"/>
          <w:szCs w:val="18"/>
          <w:lang w:val="de-DE" w:eastAsia="de-DE"/>
        </w:rPr>
        <w:t xml:space="preserve">50/2016 </w:t>
      </w:r>
      <w:r w:rsidR="004E1CF8" w:rsidRPr="00CE3F7C">
        <w:rPr>
          <w:sz w:val="18"/>
          <w:szCs w:val="18"/>
          <w:lang w:val="de-DE" w:eastAsia="de-DE"/>
        </w:rPr>
        <w:t>der Teilnehmer und das Hilfsunternehmen gegenüber der Vergabestelle bzw. Auftrag gebenden Körperschaft als Gesamtschuldner für die Leistungen, die Gegenstand des Auftrags sind, haften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2"/>
            <w:enabled/>
            <w:calcOnExit w:val="0"/>
            <w:checkBox>
              <w:sizeAuto/>
              <w:default w:val="0"/>
            </w:checkBox>
          </w:ffData>
        </w:fldChar>
      </w:r>
      <w:bookmarkStart w:id="35" w:name="Controllo142"/>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bookmarkEnd w:id="35"/>
      <w:r w:rsidRPr="00CE3F7C">
        <w:rPr>
          <w:sz w:val="18"/>
          <w:szCs w:val="18"/>
          <w:lang w:val="de-DE"/>
        </w:rPr>
        <w:tab/>
      </w:r>
      <w:r w:rsidR="004E1CF8" w:rsidRPr="00CE3F7C">
        <w:rPr>
          <w:sz w:val="18"/>
          <w:szCs w:val="18"/>
          <w:lang w:val="de-DE" w:eastAsia="de-DE"/>
        </w:rPr>
        <w:t xml:space="preserve">dass im Sinne des Art. </w:t>
      </w:r>
      <w:r w:rsidR="00F610BB" w:rsidRPr="00CE3F7C">
        <w:rPr>
          <w:sz w:val="18"/>
          <w:szCs w:val="18"/>
          <w:lang w:val="de-DE" w:eastAsia="de-DE"/>
        </w:rPr>
        <w:t>8</w:t>
      </w:r>
      <w:r w:rsidR="004E1CF8" w:rsidRPr="00CE3F7C">
        <w:rPr>
          <w:sz w:val="18"/>
          <w:szCs w:val="18"/>
          <w:lang w:val="de-DE" w:eastAsia="de-DE"/>
        </w:rPr>
        <w:t xml:space="preserve">9 Abs. </w:t>
      </w:r>
      <w:r w:rsidR="00F610BB" w:rsidRPr="00CE3F7C">
        <w:rPr>
          <w:sz w:val="18"/>
          <w:szCs w:val="18"/>
          <w:lang w:val="de-DE" w:eastAsia="de-DE"/>
        </w:rPr>
        <w:t>7</w:t>
      </w:r>
      <w:r w:rsidR="004E1CF8" w:rsidRPr="00CE3F7C">
        <w:rPr>
          <w:sz w:val="18"/>
          <w:szCs w:val="18"/>
          <w:lang w:val="de-DE" w:eastAsia="de-DE"/>
        </w:rPr>
        <w:t xml:space="preserve"> </w:t>
      </w:r>
      <w:proofErr w:type="spellStart"/>
      <w:r w:rsidR="004E1CF8" w:rsidRPr="00CE3F7C">
        <w:rPr>
          <w:sz w:val="18"/>
          <w:szCs w:val="18"/>
          <w:lang w:val="de-DE" w:eastAsia="de-DE"/>
        </w:rPr>
        <w:t>G</w:t>
      </w:r>
      <w:r w:rsidR="00E3179D" w:rsidRPr="00CE3F7C">
        <w:rPr>
          <w:sz w:val="18"/>
          <w:szCs w:val="18"/>
          <w:lang w:val="de-DE" w:eastAsia="de-DE"/>
        </w:rPr>
        <w:t>v</w:t>
      </w:r>
      <w:r w:rsidR="004E1CF8" w:rsidRPr="00CE3F7C">
        <w:rPr>
          <w:sz w:val="18"/>
          <w:szCs w:val="18"/>
          <w:lang w:val="de-DE" w:eastAsia="de-DE"/>
        </w:rPr>
        <w:t>D</w:t>
      </w:r>
      <w:proofErr w:type="spellEnd"/>
      <w:r w:rsidR="004E1CF8" w:rsidRPr="00CE3F7C">
        <w:rPr>
          <w:sz w:val="18"/>
          <w:szCs w:val="18"/>
          <w:lang w:val="de-DE" w:eastAsia="de-DE"/>
        </w:rPr>
        <w:t xml:space="preserve"> </w:t>
      </w:r>
      <w:r w:rsidR="00E3179D" w:rsidRPr="00CE3F7C">
        <w:rPr>
          <w:sz w:val="18"/>
          <w:szCs w:val="18"/>
          <w:lang w:val="de-DE" w:eastAsia="de-DE"/>
        </w:rPr>
        <w:t xml:space="preserve">50/2016 </w:t>
      </w:r>
      <w:r w:rsidR="004E1CF8" w:rsidRPr="00CE3F7C">
        <w:rPr>
          <w:sz w:val="18"/>
          <w:szCs w:val="18"/>
          <w:lang w:val="de-DE" w:eastAsia="de-DE"/>
        </w:rPr>
        <w:t>es nicht zulässig ist, dass sich mehr als ein Teilnehmer auf dasselbe Hilfsunternehmen stützt und dass sowohl das Hilfsunternehmen als auch jenes, das sich der Kapazitäten bedient, an der Ausschreibung teilnehmen</w:t>
      </w:r>
      <w:r w:rsidR="006E5531" w:rsidRPr="00CE3F7C">
        <w:rPr>
          <w:sz w:val="18"/>
          <w:szCs w:val="18"/>
          <w:lang w:val="de-DE"/>
        </w:rPr>
        <w:t>;</w:t>
      </w:r>
    </w:p>
    <w:p w:rsidR="00E86906" w:rsidRPr="00CE3F7C" w:rsidRDefault="00926474" w:rsidP="00FC61D2">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3"/>
            <w:enabled/>
            <w:calcOnExit w:val="0"/>
            <w:checkBox>
              <w:sizeAuto/>
              <w:default w:val="0"/>
            </w:checkBox>
          </w:ffData>
        </w:fldChar>
      </w:r>
      <w:bookmarkStart w:id="36" w:name="Controllo143"/>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bookmarkEnd w:id="36"/>
      <w:r w:rsidRPr="00CE3F7C">
        <w:rPr>
          <w:sz w:val="18"/>
          <w:szCs w:val="18"/>
          <w:lang w:val="de-DE"/>
        </w:rPr>
        <w:tab/>
      </w:r>
      <w:r w:rsidR="004E1CF8" w:rsidRPr="00CE3F7C">
        <w:rPr>
          <w:sz w:val="18"/>
          <w:szCs w:val="18"/>
          <w:lang w:val="de-DE" w:eastAsia="de-DE"/>
        </w:rPr>
        <w:t xml:space="preserve">dass im Sinne des Art. </w:t>
      </w:r>
      <w:r w:rsidR="00B932B1" w:rsidRPr="00CE3F7C">
        <w:rPr>
          <w:sz w:val="18"/>
          <w:szCs w:val="18"/>
          <w:lang w:val="de-DE" w:eastAsia="de-DE"/>
        </w:rPr>
        <w:t>8</w:t>
      </w:r>
      <w:r w:rsidR="004E1CF8" w:rsidRPr="00CE3F7C">
        <w:rPr>
          <w:sz w:val="18"/>
          <w:szCs w:val="18"/>
          <w:lang w:val="de-DE" w:eastAsia="de-DE"/>
        </w:rPr>
        <w:t xml:space="preserve">9 Abs. </w:t>
      </w:r>
      <w:r w:rsidR="00B932B1" w:rsidRPr="00CE3F7C">
        <w:rPr>
          <w:sz w:val="18"/>
          <w:szCs w:val="18"/>
          <w:lang w:val="de-DE" w:eastAsia="de-DE"/>
        </w:rPr>
        <w:t>8</w:t>
      </w:r>
      <w:r w:rsidR="004E1CF8" w:rsidRPr="00CE3F7C">
        <w:rPr>
          <w:sz w:val="18"/>
          <w:szCs w:val="18"/>
          <w:lang w:val="de-DE" w:eastAsia="de-DE"/>
        </w:rPr>
        <w:t xml:space="preserve"> </w:t>
      </w:r>
      <w:proofErr w:type="spellStart"/>
      <w:r w:rsidR="004E1CF8" w:rsidRPr="00CE3F7C">
        <w:rPr>
          <w:sz w:val="18"/>
          <w:szCs w:val="18"/>
          <w:lang w:val="de-DE" w:eastAsia="de-DE"/>
        </w:rPr>
        <w:t>G</w:t>
      </w:r>
      <w:r w:rsidR="00F610BB" w:rsidRPr="00CE3F7C">
        <w:rPr>
          <w:sz w:val="18"/>
          <w:szCs w:val="18"/>
          <w:lang w:val="de-DE" w:eastAsia="de-DE"/>
        </w:rPr>
        <w:t>v</w:t>
      </w:r>
      <w:r w:rsidR="004E1CF8" w:rsidRPr="00CE3F7C">
        <w:rPr>
          <w:sz w:val="18"/>
          <w:szCs w:val="18"/>
          <w:lang w:val="de-DE" w:eastAsia="de-DE"/>
        </w:rPr>
        <w:t>D</w:t>
      </w:r>
      <w:proofErr w:type="spellEnd"/>
      <w:r w:rsidR="004E1CF8" w:rsidRPr="00CE3F7C">
        <w:rPr>
          <w:sz w:val="18"/>
          <w:szCs w:val="18"/>
          <w:lang w:val="de-DE" w:eastAsia="de-DE"/>
        </w:rPr>
        <w:t xml:space="preserve"> </w:t>
      </w:r>
      <w:r w:rsidR="00B932B1" w:rsidRPr="00CE3F7C">
        <w:rPr>
          <w:sz w:val="18"/>
          <w:szCs w:val="18"/>
          <w:lang w:val="de-DE" w:eastAsia="de-DE"/>
        </w:rPr>
        <w:t xml:space="preserve">50/2016 </w:t>
      </w:r>
      <w:r w:rsidR="004E1CF8" w:rsidRPr="00CE3F7C">
        <w:rPr>
          <w:sz w:val="18"/>
          <w:szCs w:val="18"/>
          <w:lang w:val="de-DE" w:eastAsia="de-DE"/>
        </w:rPr>
        <w:t>der Auftrag auf jeden Fall von dem an der Ausschreibung teilnehmenden Unternehmen auszuführen ist, dem die Ausführungsb</w:t>
      </w:r>
      <w:r w:rsidR="0085501C" w:rsidRPr="00CE3F7C">
        <w:rPr>
          <w:sz w:val="18"/>
          <w:szCs w:val="18"/>
          <w:lang w:val="de-DE" w:eastAsia="de-DE"/>
        </w:rPr>
        <w:t>escheinigung ausgestellt wird und d</w:t>
      </w:r>
      <w:r w:rsidR="004E1CF8" w:rsidRPr="00CE3F7C">
        <w:rPr>
          <w:sz w:val="18"/>
          <w:szCs w:val="18"/>
          <w:lang w:val="de-DE" w:eastAsia="de-DE"/>
        </w:rPr>
        <w:t>as Hilfsunternehmen kann die Aufgaben eines Unterauftragnehmers im Rahmen der bereitgestellten Kapazitäten übernehmen</w:t>
      </w:r>
      <w:r w:rsidR="006E5531" w:rsidRPr="00CE3F7C">
        <w:rPr>
          <w:sz w:val="18"/>
          <w:szCs w:val="18"/>
          <w:lang w:val="de-DE"/>
        </w:rPr>
        <w:t>.</w:t>
      </w:r>
    </w:p>
    <w:p w:rsidR="006E5531" w:rsidRPr="00CE3F7C" w:rsidRDefault="00926474" w:rsidP="00B932B1">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4"/>
            <w:enabled/>
            <w:calcOnExit w:val="0"/>
            <w:checkBox>
              <w:sizeAuto/>
              <w:default w:val="0"/>
            </w:checkBox>
          </w:ffData>
        </w:fldChar>
      </w:r>
      <w:bookmarkStart w:id="37" w:name="Controllo144"/>
      <w:r w:rsidRPr="00CE3F7C">
        <w:rPr>
          <w:sz w:val="18"/>
          <w:szCs w:val="18"/>
          <w:lang w:val="de-DE"/>
        </w:rPr>
        <w:instrText xml:space="preserve"> FORMCHECKBOX </w:instrText>
      </w:r>
      <w:r w:rsidR="00D131DD">
        <w:rPr>
          <w:sz w:val="18"/>
          <w:szCs w:val="18"/>
          <w:lang w:val="de-DE"/>
        </w:rPr>
      </w:r>
      <w:r w:rsidR="00D131DD">
        <w:rPr>
          <w:sz w:val="18"/>
          <w:szCs w:val="18"/>
          <w:lang w:val="de-DE"/>
        </w:rPr>
        <w:fldChar w:fldCharType="separate"/>
      </w:r>
      <w:r w:rsidRPr="00CE3F7C">
        <w:rPr>
          <w:sz w:val="18"/>
          <w:szCs w:val="18"/>
          <w:lang w:val="de-DE"/>
        </w:rPr>
        <w:fldChar w:fldCharType="end"/>
      </w:r>
      <w:bookmarkEnd w:id="37"/>
      <w:r w:rsidRPr="00CE3F7C">
        <w:rPr>
          <w:sz w:val="18"/>
          <w:szCs w:val="18"/>
          <w:lang w:val="de-DE"/>
        </w:rPr>
        <w:tab/>
      </w:r>
      <w:r w:rsidR="004E1CF8" w:rsidRPr="00CE3F7C">
        <w:rPr>
          <w:sz w:val="18"/>
          <w:szCs w:val="18"/>
          <w:lang w:val="de-DE" w:eastAsia="de-DE"/>
        </w:rPr>
        <w:t xml:space="preserve">dass er/sie,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xml:space="preserve">, </w:t>
      </w:r>
      <w:proofErr w:type="spellStart"/>
      <w:r w:rsidR="004E1CF8" w:rsidRPr="00CE3F7C">
        <w:rPr>
          <w:sz w:val="18"/>
          <w:szCs w:val="18"/>
          <w:lang w:val="de-DE" w:eastAsia="de-DE"/>
        </w:rPr>
        <w:t>G</w:t>
      </w:r>
      <w:r w:rsidR="00EC67BD" w:rsidRPr="00CE3F7C">
        <w:rPr>
          <w:sz w:val="18"/>
          <w:szCs w:val="18"/>
          <w:lang w:val="de-DE" w:eastAsia="de-DE"/>
        </w:rPr>
        <w:t>v</w:t>
      </w:r>
      <w:r w:rsidR="004E1CF8" w:rsidRPr="00CE3F7C">
        <w:rPr>
          <w:sz w:val="18"/>
          <w:szCs w:val="18"/>
          <w:lang w:val="de-DE" w:eastAsia="de-DE"/>
        </w:rPr>
        <w:t>D</w:t>
      </w:r>
      <w:proofErr w:type="spellEnd"/>
      <w:r w:rsidR="004E1CF8" w:rsidRPr="00CE3F7C">
        <w:rPr>
          <w:sz w:val="18"/>
          <w:szCs w:val="18"/>
          <w:lang w:val="de-DE" w:eastAsia="de-DE"/>
        </w:rPr>
        <w:t xml:space="preserve">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w:t>
      </w:r>
      <w:r w:rsidR="004E1CF8" w:rsidRPr="00CE3F7C">
        <w:rPr>
          <w:sz w:val="18"/>
          <w:szCs w:val="18"/>
          <w:lang w:val="de-DE" w:eastAsia="de-DE"/>
        </w:rPr>
        <w:t xml:space="preserve">6, den Vertrag im Original oder die beglaubigte Kopie des Vertrages beilegt, mit welchem sich das Hilfsunternehmen gegenüber dem Teilnehmer verpflichtet, </w:t>
      </w:r>
      <w:r w:rsidR="004E1CF8" w:rsidRPr="00CE3F7C">
        <w:rPr>
          <w:b/>
          <w:sz w:val="18"/>
          <w:szCs w:val="18"/>
          <w:lang w:val="de-DE" w:eastAsia="de-DE"/>
        </w:rPr>
        <w:t>die notwendigen Anforderungen und die notwendigen Ressourcen für die Gesamtdauer des Auftrages zur Verfügung zu stellen</w:t>
      </w:r>
      <w:r w:rsidR="004E1CF8" w:rsidRPr="00CE3F7C">
        <w:rPr>
          <w:sz w:val="18"/>
          <w:szCs w:val="18"/>
          <w:lang w:val="de-DE" w:eastAsia="de-DE"/>
        </w:rPr>
        <w:t xml:space="preserve">; der Vertrag muss </w:t>
      </w:r>
      <w:r w:rsidR="004E1CF8" w:rsidRPr="00CE3F7C">
        <w:rPr>
          <w:b/>
          <w:sz w:val="18"/>
          <w:szCs w:val="18"/>
          <w:u w:val="single"/>
          <w:lang w:val="de-DE" w:eastAsia="de-DE"/>
        </w:rPr>
        <w:t>in ausführlicher, vollständiger und umfassender Form Nachfolgendes angeben:</w:t>
      </w:r>
      <w:r w:rsidR="008F61D5" w:rsidRPr="00CE3F7C">
        <w:rPr>
          <w:b/>
          <w:sz w:val="18"/>
          <w:szCs w:val="18"/>
          <w:u w:val="single"/>
          <w:lang w:val="de-DE" w:eastAsia="de-DE"/>
        </w:rPr>
        <w:t xml:space="preserve"> a) Gegenstand: Ressourcen und </w:t>
      </w:r>
      <w:r w:rsidR="004E1CF8" w:rsidRPr="00CE3F7C">
        <w:rPr>
          <w:b/>
          <w:sz w:val="18"/>
          <w:szCs w:val="18"/>
          <w:u w:val="single"/>
          <w:lang w:val="de-DE" w:eastAsia="de-DE"/>
        </w:rPr>
        <w:t>Mittel welche in eindeutiger und ausdrücklicher Form bereitgestellt werden; b) Dauer; c) jedes weitere nützliche Element zum Zwecke der Nutzung der Kapazitäten Dritter</w:t>
      </w:r>
      <w:r w:rsidR="006E5531" w:rsidRPr="00CE3F7C">
        <w:rPr>
          <w:b/>
          <w:sz w:val="18"/>
          <w:szCs w:val="18"/>
          <w:u w:val="single"/>
          <w:lang w:val="de-DE"/>
        </w:rPr>
        <w:t>:</w:t>
      </w:r>
    </w:p>
    <w:p w:rsidR="005A2F29" w:rsidRPr="00CE3F7C" w:rsidRDefault="005A2F29" w:rsidP="004267FA">
      <w:pPr>
        <w:spacing w:line="360" w:lineRule="auto"/>
        <w:jc w:val="both"/>
        <w:rPr>
          <w:sz w:val="18"/>
          <w:szCs w:val="18"/>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6E5531" w:rsidRPr="00D131DD" w:rsidTr="00E86906">
        <w:trPr>
          <w:trHeight w:val="224"/>
        </w:trPr>
        <w:tc>
          <w:tcPr>
            <w:tcW w:w="9879" w:type="dxa"/>
            <w:shd w:val="clear" w:color="auto" w:fill="auto"/>
            <w:vAlign w:val="center"/>
          </w:tcPr>
          <w:bookmarkEnd w:id="32"/>
          <w:p w:rsidR="006E5531" w:rsidRPr="00CE3F7C" w:rsidRDefault="004E1CF8" w:rsidP="00E86906">
            <w:pPr>
              <w:spacing w:line="360" w:lineRule="auto"/>
              <w:jc w:val="center"/>
              <w:rPr>
                <w:b/>
                <w:sz w:val="18"/>
                <w:szCs w:val="18"/>
                <w:lang w:val="de-DE"/>
              </w:rPr>
            </w:pPr>
            <w:r w:rsidRPr="00CE3F7C">
              <w:rPr>
                <w:b/>
                <w:sz w:val="18"/>
                <w:szCs w:val="18"/>
                <w:lang w:val="de-DE"/>
              </w:rPr>
              <w:t>In detaillierter Form angeführt die zur Verfügung gestellten Anforderungen</w:t>
            </w:r>
          </w:p>
        </w:tc>
      </w:tr>
      <w:tr w:rsidR="006E5531" w:rsidRPr="00CE3F7C" w:rsidTr="00C62C51">
        <w:trPr>
          <w:trHeight w:val="884"/>
        </w:trPr>
        <w:tc>
          <w:tcPr>
            <w:tcW w:w="9879" w:type="dxa"/>
            <w:shd w:val="clear" w:color="auto" w:fill="auto"/>
          </w:tcPr>
          <w:p w:rsidR="006E5531" w:rsidRPr="00CE3F7C" w:rsidRDefault="006E5531" w:rsidP="004267FA">
            <w:pPr>
              <w:spacing w:line="360" w:lineRule="auto"/>
              <w:jc w:val="both"/>
              <w:rPr>
                <w:b/>
                <w:sz w:val="18"/>
                <w:szCs w:val="18"/>
                <w:u w:val="single"/>
                <w:lang w:val="de-DE"/>
              </w:rPr>
            </w:pPr>
          </w:p>
          <w:p w:rsidR="006E5531" w:rsidRPr="00CE3F7C" w:rsidRDefault="006E5531" w:rsidP="004267FA">
            <w:pPr>
              <w:pStyle w:val="sche3"/>
              <w:spacing w:line="360" w:lineRule="auto"/>
              <w:rPr>
                <w:b/>
                <w:bCs/>
                <w:sz w:val="18"/>
                <w:szCs w:val="18"/>
                <w:lang w:val="de-DE"/>
              </w:rPr>
            </w:pPr>
            <w:r w:rsidRPr="00CE3F7C">
              <w:rPr>
                <w:sz w:val="18"/>
                <w:szCs w:val="18"/>
                <w:lang w:val="de-DE"/>
              </w:rPr>
              <w:t xml:space="preserve">1. </w:t>
            </w:r>
            <w:bookmarkStart w:id="38" w:name="Testo104"/>
            <w:r w:rsidR="00926474" w:rsidRPr="00CE3F7C">
              <w:rPr>
                <w:sz w:val="18"/>
                <w:szCs w:val="18"/>
                <w:lang w:val="de-DE"/>
              </w:rPr>
              <w:fldChar w:fldCharType="begin">
                <w:ffData>
                  <w:name w:val="Testo104"/>
                  <w:enabled/>
                  <w:calcOnExit w:val="0"/>
                  <w:textInput/>
                </w:ffData>
              </w:fldChar>
            </w:r>
            <w:r w:rsidR="00926474" w:rsidRPr="00CE3F7C">
              <w:rPr>
                <w:sz w:val="18"/>
                <w:szCs w:val="18"/>
                <w:lang w:val="de-DE"/>
              </w:rPr>
              <w:instrText xml:space="preserve"> FORMTEXT </w:instrText>
            </w:r>
            <w:r w:rsidR="00926474" w:rsidRPr="00CE3F7C">
              <w:rPr>
                <w:sz w:val="18"/>
                <w:szCs w:val="18"/>
                <w:lang w:val="de-DE"/>
              </w:rPr>
            </w:r>
            <w:r w:rsidR="00926474" w:rsidRPr="00CE3F7C">
              <w:rPr>
                <w:sz w:val="18"/>
                <w:szCs w:val="18"/>
                <w:lang w:val="de-DE"/>
              </w:rPr>
              <w:fldChar w:fldCharType="separate"/>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fldChar w:fldCharType="end"/>
            </w:r>
            <w:bookmarkEnd w:id="38"/>
          </w:p>
          <w:p w:rsidR="006E5531" w:rsidRPr="00CE3F7C" w:rsidRDefault="006E5531" w:rsidP="004267FA">
            <w:pPr>
              <w:spacing w:line="360" w:lineRule="auto"/>
              <w:jc w:val="both"/>
              <w:rPr>
                <w:sz w:val="18"/>
                <w:szCs w:val="18"/>
                <w:lang w:val="de-DE"/>
              </w:rPr>
            </w:pPr>
          </w:p>
        </w:tc>
      </w:tr>
    </w:tbl>
    <w:p w:rsidR="00F3658A" w:rsidRPr="00CE3F7C" w:rsidRDefault="00F3658A" w:rsidP="004267FA">
      <w:pPr>
        <w:spacing w:line="360" w:lineRule="auto"/>
        <w:jc w:val="both"/>
        <w:rPr>
          <w:sz w:val="18"/>
          <w:szCs w:val="18"/>
          <w:lang w:val="de-DE"/>
        </w:rPr>
      </w:pPr>
    </w:p>
    <w:p w:rsidR="00742DFF" w:rsidRPr="00CE3F7C" w:rsidRDefault="00DF05A2" w:rsidP="00EC67BD">
      <w:pPr>
        <w:spacing w:line="360" w:lineRule="auto"/>
        <w:ind w:left="284" w:hanging="284"/>
        <w:jc w:val="both"/>
        <w:rPr>
          <w:sz w:val="18"/>
          <w:szCs w:val="18"/>
          <w:lang w:val="de-DE"/>
        </w:rPr>
      </w:pPr>
      <w:r w:rsidRPr="00CE3F7C">
        <w:rPr>
          <w:sz w:val="18"/>
          <w:szCs w:val="18"/>
          <w:lang w:val="de-DE"/>
        </w:rPr>
        <w:t>-</w:t>
      </w:r>
      <w:r w:rsidR="00AA22F8" w:rsidRPr="00CE3F7C">
        <w:rPr>
          <w:sz w:val="18"/>
          <w:szCs w:val="18"/>
          <w:lang w:val="de-DE"/>
        </w:rPr>
        <w:tab/>
      </w:r>
      <w:r w:rsidR="004E1CF8" w:rsidRPr="00CE3F7C">
        <w:rPr>
          <w:sz w:val="18"/>
          <w:szCs w:val="18"/>
          <w:lang w:val="de-DE" w:eastAsia="de-DE"/>
        </w:rPr>
        <w:t xml:space="preserve">dass er/sie sich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xml:space="preserve">, </w:t>
      </w:r>
      <w:proofErr w:type="spellStart"/>
      <w:r w:rsidR="004E1CF8" w:rsidRPr="00CE3F7C">
        <w:rPr>
          <w:sz w:val="18"/>
          <w:szCs w:val="18"/>
          <w:lang w:val="de-DE" w:eastAsia="de-DE"/>
        </w:rPr>
        <w:t>G</w:t>
      </w:r>
      <w:r w:rsidR="00EC67BD" w:rsidRPr="00CE3F7C">
        <w:rPr>
          <w:sz w:val="18"/>
          <w:szCs w:val="18"/>
          <w:lang w:val="de-DE" w:eastAsia="de-DE"/>
        </w:rPr>
        <w:t>v</w:t>
      </w:r>
      <w:r w:rsidR="004E1CF8" w:rsidRPr="00CE3F7C">
        <w:rPr>
          <w:sz w:val="18"/>
          <w:szCs w:val="18"/>
          <w:lang w:val="de-DE" w:eastAsia="de-DE"/>
        </w:rPr>
        <w:t>D</w:t>
      </w:r>
      <w:proofErr w:type="spellEnd"/>
      <w:r w:rsidR="004E1CF8" w:rsidRPr="00CE3F7C">
        <w:rPr>
          <w:sz w:val="18"/>
          <w:szCs w:val="18"/>
          <w:lang w:val="de-DE" w:eastAsia="de-DE"/>
        </w:rPr>
        <w:t xml:space="preserve">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2016</w:t>
      </w:r>
      <w:r w:rsidR="004E1CF8" w:rsidRPr="00CE3F7C">
        <w:rPr>
          <w:sz w:val="18"/>
          <w:szCs w:val="18"/>
          <w:lang w:val="de-DE" w:eastAsia="de-DE"/>
        </w:rPr>
        <w:t xml:space="preserve"> gegenüber dem Teilnehmer und der Vergabestelle bzw. Auftrag gebenden Körperschaft verpflichtet, die notwendigen, vorab angeführten Ressourcen, über die der Teilnehmer nicht verfügt, für die gesamte Dauer des Auftrags zur Verfügung zu stellen</w:t>
      </w:r>
      <w:r w:rsidR="006E5531" w:rsidRPr="00CE3F7C">
        <w:rPr>
          <w:sz w:val="18"/>
          <w:szCs w:val="18"/>
          <w:lang w:val="de-DE"/>
        </w:rPr>
        <w:t>;</w:t>
      </w:r>
    </w:p>
    <w:p w:rsidR="006E5531" w:rsidRPr="00CE3F7C" w:rsidRDefault="006E5531" w:rsidP="004267FA">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E84CF8" w:rsidRPr="00CE3F7C" w:rsidTr="006D3403">
        <w:tc>
          <w:tcPr>
            <w:tcW w:w="9680" w:type="dxa"/>
            <w:tcBorders>
              <w:top w:val="single" w:sz="4" w:space="0" w:color="000000"/>
              <w:left w:val="single" w:sz="4" w:space="0" w:color="000000"/>
              <w:bottom w:val="single" w:sz="4" w:space="0" w:color="000000"/>
              <w:right w:val="single" w:sz="4" w:space="0" w:color="000000"/>
            </w:tcBorders>
          </w:tcPr>
          <w:p w:rsidR="00E84CF8" w:rsidRPr="00CE3F7C" w:rsidRDefault="00E84CF8" w:rsidP="004267FA">
            <w:pPr>
              <w:pStyle w:val="sche3"/>
              <w:snapToGrid w:val="0"/>
              <w:spacing w:line="360" w:lineRule="auto"/>
              <w:rPr>
                <w:b/>
                <w:bCs/>
                <w:i/>
                <w:iCs/>
                <w:sz w:val="18"/>
                <w:szCs w:val="18"/>
                <w:lang w:val="de-DE"/>
              </w:rPr>
            </w:pPr>
          </w:p>
          <w:p w:rsidR="004E1CF8" w:rsidRPr="00CE3F7C" w:rsidRDefault="004E1CF8" w:rsidP="004267FA">
            <w:pPr>
              <w:pStyle w:val="sche3"/>
              <w:spacing w:line="360" w:lineRule="auto"/>
              <w:rPr>
                <w:b/>
                <w:bCs/>
                <w:i/>
                <w:iCs/>
                <w:sz w:val="18"/>
                <w:szCs w:val="18"/>
                <w:lang w:val="de-DE"/>
              </w:rPr>
            </w:pPr>
            <w:r w:rsidRPr="00CE3F7C">
              <w:rPr>
                <w:b/>
                <w:i/>
                <w:sz w:val="18"/>
                <w:szCs w:val="18"/>
                <w:lang w:val="de-DE"/>
              </w:rPr>
              <w:t>ANMERKUNGEN</w:t>
            </w:r>
          </w:p>
          <w:p w:rsidR="00E84CF8" w:rsidRPr="00CE3F7C" w:rsidRDefault="00E84CF8" w:rsidP="004267FA">
            <w:pPr>
              <w:pStyle w:val="sche3"/>
              <w:spacing w:line="360" w:lineRule="auto"/>
              <w:rPr>
                <w:sz w:val="18"/>
                <w:szCs w:val="18"/>
                <w:lang w:val="de-DE"/>
              </w:rPr>
            </w:pPr>
            <w:r w:rsidRPr="00CE3F7C">
              <w:rPr>
                <w:sz w:val="18"/>
                <w:szCs w:val="18"/>
                <w:lang w:val="de-DE"/>
              </w:rPr>
              <w:fldChar w:fldCharType="begin">
                <w:ffData>
                  <w:name w:val="Testo69"/>
                  <w:enabled/>
                  <w:calcOnExit w:val="0"/>
                  <w:textInput/>
                </w:ffData>
              </w:fldChar>
            </w:r>
            <w:bookmarkStart w:id="39" w:name="Testo69"/>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39"/>
          </w:p>
          <w:p w:rsidR="006E4A30" w:rsidRPr="00CE3F7C" w:rsidRDefault="006E4A30" w:rsidP="004267FA">
            <w:pPr>
              <w:pStyle w:val="sche3"/>
              <w:spacing w:line="360" w:lineRule="auto"/>
              <w:rPr>
                <w:sz w:val="18"/>
                <w:szCs w:val="18"/>
                <w:lang w:val="de-DE"/>
              </w:rPr>
            </w:pPr>
          </w:p>
        </w:tc>
      </w:tr>
    </w:tbl>
    <w:p w:rsidR="008D70FD" w:rsidRPr="00CE3F7C" w:rsidRDefault="008D70FD" w:rsidP="004267FA">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4870"/>
        <w:gridCol w:w="4876"/>
      </w:tblGrid>
      <w:tr w:rsidR="000A6FBB" w:rsidRPr="00CE3F7C">
        <w:tc>
          <w:tcPr>
            <w:tcW w:w="4870" w:type="dxa"/>
          </w:tcPr>
          <w:p w:rsidR="000A6FBB" w:rsidRPr="00CE3F7C" w:rsidRDefault="000A6FBB" w:rsidP="004267FA">
            <w:pPr>
              <w:pStyle w:val="sche3"/>
              <w:tabs>
                <w:tab w:val="left" w:pos="4445"/>
              </w:tabs>
              <w:snapToGrid w:val="0"/>
              <w:spacing w:line="360" w:lineRule="auto"/>
              <w:rPr>
                <w:sz w:val="18"/>
                <w:szCs w:val="18"/>
                <w:lang w:val="de-DE"/>
              </w:rPr>
            </w:pPr>
          </w:p>
        </w:tc>
        <w:tc>
          <w:tcPr>
            <w:tcW w:w="4876" w:type="dxa"/>
          </w:tcPr>
          <w:p w:rsidR="000A6FBB" w:rsidRPr="00CE3F7C" w:rsidRDefault="000A6FBB" w:rsidP="004267FA">
            <w:pPr>
              <w:snapToGrid w:val="0"/>
              <w:spacing w:line="360" w:lineRule="auto"/>
              <w:jc w:val="center"/>
              <w:rPr>
                <w:sz w:val="18"/>
                <w:szCs w:val="18"/>
                <w:lang w:val="de-DE"/>
              </w:rPr>
            </w:pPr>
          </w:p>
          <w:p w:rsidR="000A6FBB" w:rsidRPr="00CE3F7C" w:rsidRDefault="004E1CF8" w:rsidP="004267FA">
            <w:pPr>
              <w:spacing w:line="360" w:lineRule="auto"/>
              <w:jc w:val="center"/>
              <w:rPr>
                <w:sz w:val="18"/>
                <w:szCs w:val="18"/>
                <w:lang w:val="de-DE"/>
              </w:rPr>
            </w:pPr>
            <w:r w:rsidRPr="00CE3F7C">
              <w:rPr>
                <w:sz w:val="18"/>
                <w:szCs w:val="18"/>
                <w:lang w:val="de-DE"/>
              </w:rPr>
              <w:t>Gesetzlicher Vertreter/Bevollmächtigter</w:t>
            </w:r>
          </w:p>
          <w:p w:rsidR="00050966" w:rsidRPr="00CE3F7C" w:rsidRDefault="00050966" w:rsidP="004267FA">
            <w:pPr>
              <w:spacing w:line="360" w:lineRule="auto"/>
              <w:jc w:val="center"/>
              <w:rPr>
                <w:sz w:val="18"/>
                <w:szCs w:val="18"/>
                <w:lang w:val="de-DE"/>
              </w:rPr>
            </w:pPr>
            <w:r w:rsidRPr="00CE3F7C">
              <w:rPr>
                <w:sz w:val="18"/>
                <w:szCs w:val="18"/>
                <w:lang w:val="de-DE"/>
              </w:rPr>
              <w:fldChar w:fldCharType="begin">
                <w:ffData>
                  <w:name w:val="Testo78"/>
                  <w:enabled/>
                  <w:calcOnExit w:val="0"/>
                  <w:textInput/>
                </w:ffData>
              </w:fldChar>
            </w:r>
            <w:bookmarkStart w:id="40" w:name="Testo78"/>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40"/>
          </w:p>
          <w:p w:rsidR="000A6FBB" w:rsidRPr="00CE3F7C" w:rsidRDefault="00223779" w:rsidP="004267FA">
            <w:pPr>
              <w:spacing w:line="360" w:lineRule="auto"/>
              <w:jc w:val="center"/>
              <w:rPr>
                <w:sz w:val="18"/>
                <w:szCs w:val="18"/>
                <w:lang w:val="de-DE"/>
              </w:rPr>
            </w:pPr>
            <w:r w:rsidRPr="00CE3F7C">
              <w:rPr>
                <w:sz w:val="18"/>
                <w:szCs w:val="18"/>
                <w:lang w:val="de-DE"/>
              </w:rPr>
              <w:t>(mit digitaler Unterschrift unterzeichnet)</w:t>
            </w:r>
          </w:p>
          <w:p w:rsidR="000A6FBB" w:rsidRPr="00CE3F7C" w:rsidRDefault="000A6FBB" w:rsidP="004267FA">
            <w:pPr>
              <w:pStyle w:val="sche3"/>
              <w:tabs>
                <w:tab w:val="left" w:pos="4445"/>
              </w:tabs>
              <w:spacing w:line="360" w:lineRule="auto"/>
              <w:rPr>
                <w:sz w:val="18"/>
                <w:szCs w:val="18"/>
                <w:lang w:val="de-DE"/>
              </w:rPr>
            </w:pPr>
          </w:p>
        </w:tc>
      </w:tr>
    </w:tbl>
    <w:p w:rsidR="00EC67BD" w:rsidRPr="00CE3F7C" w:rsidRDefault="00EC67BD" w:rsidP="004267FA">
      <w:pPr>
        <w:spacing w:line="360" w:lineRule="auto"/>
        <w:jc w:val="both"/>
        <w:rPr>
          <w:sz w:val="18"/>
          <w:szCs w:val="18"/>
          <w:lang w:val="de-DE"/>
        </w:rPr>
      </w:pPr>
    </w:p>
    <w:p w:rsidR="00510160" w:rsidRPr="00510160" w:rsidRDefault="00510160" w:rsidP="00510160">
      <w:pPr>
        <w:snapToGrid w:val="0"/>
        <w:spacing w:line="360" w:lineRule="auto"/>
        <w:rPr>
          <w:sz w:val="18"/>
          <w:szCs w:val="18"/>
          <w:lang w:val="de-DE"/>
        </w:rPr>
      </w:pPr>
      <w:r w:rsidRPr="008A5EEA">
        <w:rPr>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510160" w:rsidRPr="00B86CA6" w:rsidTr="00AC323A">
        <w:trPr>
          <w:trHeight w:val="1060"/>
        </w:trPr>
        <w:tc>
          <w:tcPr>
            <w:tcW w:w="9709" w:type="dxa"/>
            <w:tcMar>
              <w:top w:w="0" w:type="dxa"/>
              <w:left w:w="283" w:type="dxa"/>
              <w:bottom w:w="0" w:type="dxa"/>
              <w:right w:w="283" w:type="dxa"/>
            </w:tcMar>
          </w:tcPr>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lastRenderedPageBreak/>
              <w:t>Information gemäß Art. 13 und Art. 14 der Verordnung (EU) 2016/679 (DSGVO)</w:t>
            </w: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7" w:history="1">
              <w:r w:rsidRPr="00B86CA6">
                <w:rPr>
                  <w:rStyle w:val="Collegamentoipertestuale"/>
                  <w:rFonts w:eastAsia="Arial"/>
                  <w:sz w:val="18"/>
                  <w:szCs w:val="18"/>
                  <w:lang w:val="de-DE"/>
                </w:rPr>
                <w:t>aov@provinz.bz.it</w:t>
              </w:r>
            </w:hyperlink>
            <w:r w:rsidRPr="00B86CA6">
              <w:rPr>
                <w:rFonts w:eastAsia="Arial"/>
                <w:sz w:val="18"/>
                <w:szCs w:val="18"/>
                <w:lang w:val="de-DE"/>
              </w:rPr>
              <w:t xml:space="preserve">; PEC: agenturauftraege.agenziaappalti@pec.prov.bz.it. Der gesetzliche Vertreter der AOV ist der Direktor Mag. Dr. Thomas </w:t>
            </w:r>
            <w:proofErr w:type="spellStart"/>
            <w:r w:rsidRPr="00B86CA6">
              <w:rPr>
                <w:rFonts w:eastAsia="Arial"/>
                <w:sz w:val="18"/>
                <w:szCs w:val="18"/>
                <w:lang w:val="de-DE"/>
              </w:rPr>
              <w:t>Mathà</w:t>
            </w:r>
            <w:proofErr w:type="spellEnd"/>
            <w:r w:rsidRPr="00B86CA6">
              <w:rPr>
                <w:rFonts w:eastAsia="Arial"/>
                <w:sz w:val="18"/>
                <w:szCs w:val="18"/>
                <w:lang w:val="de-DE"/>
              </w:rPr>
              <w:t xml:space="preserve">. </w:t>
            </w: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rsidR="00510160" w:rsidRPr="00B86CA6" w:rsidRDefault="00510160" w:rsidP="00AC323A">
            <w:pPr>
              <w:pBdr>
                <w:top w:val="nil"/>
                <w:left w:val="nil"/>
                <w:bottom w:val="nil"/>
                <w:right w:val="nil"/>
                <w:between w:val="nil"/>
              </w:pBdr>
              <w:jc w:val="both"/>
              <w:rPr>
                <w:rFonts w:eastAsia="Arial"/>
                <w:sz w:val="18"/>
                <w:szCs w:val="18"/>
                <w:lang w:val="de-DE"/>
              </w:rPr>
            </w:pPr>
            <w:r w:rsidRPr="00B86CA6">
              <w:rPr>
                <w:rFonts w:eastAsia="Arial"/>
                <w:b/>
                <w:sz w:val="18"/>
                <w:szCs w:val="18"/>
                <w:lang w:val="de-DE"/>
              </w:rPr>
              <w:t>Datenschutzbeauftragter (DS</w:t>
            </w:r>
            <w:r w:rsidRPr="00136355">
              <w:rPr>
                <w:rFonts w:eastAsia="Arial"/>
                <w:b/>
                <w:sz w:val="18"/>
                <w:szCs w:val="18"/>
                <w:lang w:val="de-DE"/>
              </w:rPr>
              <w:t>B):</w:t>
            </w:r>
            <w:r w:rsidRPr="00B86CA6">
              <w:rPr>
                <w:rFonts w:eastAsia="Arial"/>
                <w:sz w:val="18"/>
                <w:szCs w:val="18"/>
                <w:lang w:val="de-DE"/>
              </w:rPr>
              <w:t xml:space="preserve"> GRUPPO INQUIRIA SRL, Schlachthofstraße Nr. 50, 39100 Bozen, E-Mail: </w:t>
            </w:r>
            <w:hyperlink r:id="rId8">
              <w:r w:rsidRPr="00B86CA6">
                <w:rPr>
                  <w:rFonts w:eastAsia="Arial"/>
                  <w:sz w:val="18"/>
                  <w:szCs w:val="18"/>
                  <w:lang w:val="de-DE"/>
                </w:rPr>
                <w:t>info@inquiria.it</w:t>
              </w:r>
            </w:hyperlink>
            <w:r w:rsidRPr="00B86CA6">
              <w:rPr>
                <w:rFonts w:eastAsia="Arial"/>
                <w:sz w:val="18"/>
                <w:szCs w:val="18"/>
                <w:lang w:val="de-DE"/>
              </w:rPr>
              <w:t xml:space="preserve">; PEC: </w:t>
            </w:r>
            <w:hyperlink r:id="rId9">
              <w:r w:rsidRPr="00B86CA6">
                <w:rPr>
                  <w:rFonts w:eastAsia="Arial"/>
                  <w:sz w:val="18"/>
                  <w:szCs w:val="18"/>
                  <w:lang w:val="de-DE"/>
                </w:rPr>
                <w:t>inquiria@pec.it</w:t>
              </w:r>
            </w:hyperlink>
            <w:r w:rsidRPr="00B86CA6">
              <w:rPr>
                <w:rFonts w:eastAsia="Arial"/>
                <w:sz w:val="18"/>
                <w:szCs w:val="18"/>
                <w:lang w:val="de-DE"/>
              </w:rPr>
              <w:t>.</w:t>
            </w: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510160" w:rsidRPr="00B86CA6" w:rsidRDefault="00510160" w:rsidP="00AC323A">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510160" w:rsidRPr="00D131DD" w:rsidTr="00AC323A">
        <w:trPr>
          <w:trHeight w:val="1060"/>
        </w:trPr>
        <w:tc>
          <w:tcPr>
            <w:tcW w:w="9709" w:type="dxa"/>
            <w:tcMar>
              <w:top w:w="0" w:type="dxa"/>
              <w:left w:w="283" w:type="dxa"/>
              <w:bottom w:w="0" w:type="dxa"/>
              <w:right w:w="283" w:type="dxa"/>
            </w:tcMar>
          </w:tcPr>
          <w:p w:rsidR="00510160" w:rsidRPr="00C57745" w:rsidRDefault="00510160" w:rsidP="00AC323A">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510160" w:rsidRPr="00C57745" w:rsidRDefault="00510160" w:rsidP="00AC323A">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510160" w:rsidRPr="00D0443D" w:rsidRDefault="00510160" w:rsidP="00AC323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510160" w:rsidRPr="00D0443D" w:rsidRDefault="00510160" w:rsidP="00AC323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510160" w:rsidRPr="00D0443D" w:rsidRDefault="00510160" w:rsidP="00AC323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510160" w:rsidRPr="00D0443D" w:rsidRDefault="00510160" w:rsidP="00AC323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510160" w:rsidRPr="00D0443D" w:rsidRDefault="00510160" w:rsidP="00AC323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AOV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510160" w:rsidRPr="00D0443D" w:rsidRDefault="00510160" w:rsidP="00AC323A">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AOV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510160" w:rsidRPr="00770DC6" w:rsidRDefault="00510160" w:rsidP="00AC323A">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510160" w:rsidRPr="00D131DD" w:rsidTr="00AC323A">
        <w:trPr>
          <w:trHeight w:val="380"/>
        </w:trPr>
        <w:tc>
          <w:tcPr>
            <w:tcW w:w="9709" w:type="dxa"/>
            <w:tcMar>
              <w:top w:w="0" w:type="dxa"/>
              <w:left w:w="283" w:type="dxa"/>
              <w:bottom w:w="0" w:type="dxa"/>
              <w:right w:w="283" w:type="dxa"/>
            </w:tcMar>
          </w:tcPr>
          <w:p w:rsidR="00510160" w:rsidRPr="00B86CA6" w:rsidRDefault="00510160" w:rsidP="00AC323A">
            <w:pPr>
              <w:jc w:val="both"/>
              <w:rPr>
                <w:sz w:val="18"/>
                <w:szCs w:val="18"/>
                <w:lang w:val="de-DE"/>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510160" w:rsidRPr="00B86CA6" w:rsidRDefault="00510160" w:rsidP="00AC323A">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510160" w:rsidRPr="00B86CA6" w:rsidRDefault="00510160" w:rsidP="00AC323A">
            <w:pPr>
              <w:jc w:val="both"/>
              <w:rPr>
                <w:sz w:val="18"/>
                <w:szCs w:val="18"/>
                <w:lang w:val="de-DE"/>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10160" w:rsidRPr="00B86CA6" w:rsidRDefault="00510160" w:rsidP="00AC323A">
            <w:pPr>
              <w:jc w:val="both"/>
              <w:rPr>
                <w:sz w:val="18"/>
                <w:szCs w:val="18"/>
                <w:lang w:val="de-DE"/>
              </w:rPr>
            </w:pPr>
            <w:r w:rsidRPr="00B86CA6">
              <w:rPr>
                <w:sz w:val="18"/>
                <w:szCs w:val="18"/>
                <w:lang w:val="de-DE"/>
              </w:rPr>
              <w:t xml:space="preserve">Das entsprechende Antragsformular steht auf der Webseite </w:t>
            </w:r>
            <w:hyperlink r:id="rId10" w:history="1">
              <w:r w:rsidRPr="00B86CA6">
                <w:rPr>
                  <w:rStyle w:val="Collegamentoipertestuale"/>
                  <w:sz w:val="18"/>
                  <w:szCs w:val="18"/>
                  <w:lang w:val="de-DE"/>
                </w:rPr>
                <w:t>http://aov.provinz.bz.it/transparente-verwaltung/zusaetzliche-informationen.asp</w:t>
              </w:r>
            </w:hyperlink>
            <w:r w:rsidRPr="00B86CA6">
              <w:rPr>
                <w:sz w:val="18"/>
                <w:szCs w:val="18"/>
                <w:lang w:val="de-DE"/>
              </w:rPr>
              <w:t xml:space="preserve"> zur Verfügung. </w:t>
            </w:r>
          </w:p>
          <w:p w:rsidR="00510160" w:rsidRPr="00B86CA6" w:rsidRDefault="00510160" w:rsidP="00AC323A">
            <w:pPr>
              <w:jc w:val="both"/>
              <w:rPr>
                <w:sz w:val="18"/>
                <w:szCs w:val="18"/>
                <w:lang w:val="de-DE"/>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510160" w:rsidRPr="00FD773F" w:rsidRDefault="00510160" w:rsidP="00510160">
      <w:pPr>
        <w:pBdr>
          <w:top w:val="nil"/>
          <w:left w:val="nil"/>
          <w:bottom w:val="nil"/>
          <w:right w:val="nil"/>
          <w:between w:val="nil"/>
        </w:pBdr>
        <w:tabs>
          <w:tab w:val="left" w:pos="959"/>
        </w:tabs>
        <w:jc w:val="both"/>
        <w:rPr>
          <w:rFonts w:eastAsia="Arial"/>
          <w:color w:val="000000"/>
          <w:sz w:val="18"/>
          <w:szCs w:val="18"/>
          <w:lang w:val="de-DE"/>
        </w:rPr>
      </w:pPr>
    </w:p>
    <w:p w:rsidR="00510160" w:rsidRPr="00FD773F" w:rsidRDefault="00510160" w:rsidP="00510160">
      <w:pPr>
        <w:pBdr>
          <w:top w:val="nil"/>
          <w:left w:val="nil"/>
          <w:bottom w:val="nil"/>
          <w:right w:val="nil"/>
          <w:between w:val="nil"/>
        </w:pBdr>
        <w:tabs>
          <w:tab w:val="left" w:pos="959"/>
        </w:tabs>
        <w:jc w:val="both"/>
        <w:rPr>
          <w:rFonts w:eastAsia="Arial"/>
          <w:sz w:val="18"/>
          <w:szCs w:val="18"/>
        </w:rPr>
      </w:pPr>
      <w:proofErr w:type="spellStart"/>
      <w:r w:rsidRPr="00FD773F">
        <w:rPr>
          <w:rFonts w:eastAsia="Arial"/>
          <w:sz w:val="18"/>
          <w:szCs w:val="18"/>
        </w:rPr>
        <w:lastRenderedPageBreak/>
        <w:t>Gelesen</w:t>
      </w:r>
      <w:proofErr w:type="spellEnd"/>
      <w:r w:rsidRPr="00FD773F">
        <w:rPr>
          <w:rFonts w:eastAsia="Arial"/>
          <w:sz w:val="18"/>
          <w:szCs w:val="18"/>
        </w:rPr>
        <w:t xml:space="preserve">, </w:t>
      </w:r>
      <w:proofErr w:type="spellStart"/>
      <w:r w:rsidRPr="00FD773F">
        <w:rPr>
          <w:rFonts w:eastAsia="Arial"/>
          <w:sz w:val="18"/>
          <w:szCs w:val="18"/>
        </w:rPr>
        <w:t>bestätigt</w:t>
      </w:r>
      <w:proofErr w:type="spellEnd"/>
      <w:r w:rsidRPr="00FD773F">
        <w:rPr>
          <w:rFonts w:eastAsia="Arial"/>
          <w:sz w:val="18"/>
          <w:szCs w:val="18"/>
        </w:rPr>
        <w:t xml:space="preserve"> und </w:t>
      </w:r>
      <w:proofErr w:type="spellStart"/>
      <w:r w:rsidRPr="00FD773F">
        <w:rPr>
          <w:rFonts w:eastAsia="Arial"/>
          <w:sz w:val="18"/>
          <w:szCs w:val="18"/>
        </w:rPr>
        <w:t>unterzeichnet</w:t>
      </w:r>
      <w:proofErr w:type="spellEnd"/>
      <w:r w:rsidRPr="00FD773F">
        <w:rPr>
          <w:rFonts w:eastAsia="Arial"/>
          <w:sz w:val="18"/>
          <w:szCs w:val="18"/>
        </w:rPr>
        <w:t>.</w:t>
      </w:r>
    </w:p>
    <w:p w:rsidR="006E7E33" w:rsidRDefault="006E7E33" w:rsidP="004267FA">
      <w:pPr>
        <w:spacing w:line="360" w:lineRule="auto"/>
        <w:jc w:val="both"/>
        <w:rPr>
          <w:sz w:val="18"/>
          <w:szCs w:val="18"/>
          <w:lang w:val="de-DE"/>
        </w:rPr>
      </w:pPr>
    </w:p>
    <w:p w:rsidR="00A57960" w:rsidRDefault="00A57960" w:rsidP="004267FA">
      <w:pPr>
        <w:spacing w:line="360" w:lineRule="auto"/>
        <w:jc w:val="both"/>
        <w:rPr>
          <w:sz w:val="18"/>
          <w:szCs w:val="18"/>
          <w:lang w:val="de-DE"/>
        </w:rPr>
      </w:pPr>
    </w:p>
    <w:p w:rsidR="00A57960" w:rsidRDefault="00A57960" w:rsidP="004267FA">
      <w:pPr>
        <w:spacing w:line="360" w:lineRule="auto"/>
        <w:jc w:val="both"/>
        <w:rPr>
          <w:sz w:val="18"/>
          <w:szCs w:val="18"/>
          <w:lang w:val="de-DE"/>
        </w:rPr>
      </w:pPr>
    </w:p>
    <w:p w:rsidR="00A57960" w:rsidRDefault="00A57960" w:rsidP="004267FA">
      <w:pPr>
        <w:spacing w:line="360" w:lineRule="auto"/>
        <w:jc w:val="both"/>
        <w:rPr>
          <w:sz w:val="18"/>
          <w:szCs w:val="18"/>
          <w:lang w:val="de-DE"/>
        </w:rPr>
      </w:pPr>
    </w:p>
    <w:p w:rsidR="00A57960" w:rsidRDefault="00A57960" w:rsidP="004267FA">
      <w:pPr>
        <w:spacing w:line="360" w:lineRule="auto"/>
        <w:jc w:val="both"/>
        <w:rPr>
          <w:sz w:val="18"/>
          <w:szCs w:val="18"/>
          <w:lang w:val="de-DE"/>
        </w:rPr>
      </w:pPr>
    </w:p>
    <w:p w:rsidR="00A57960" w:rsidRDefault="00A57960" w:rsidP="004267FA">
      <w:pPr>
        <w:spacing w:line="360" w:lineRule="auto"/>
        <w:jc w:val="both"/>
        <w:rPr>
          <w:sz w:val="18"/>
          <w:szCs w:val="18"/>
          <w:lang w:val="de-DE"/>
        </w:rPr>
      </w:pPr>
    </w:p>
    <w:p w:rsidR="00A57960" w:rsidRPr="003E5D93" w:rsidRDefault="00A57960" w:rsidP="004267FA">
      <w:pPr>
        <w:spacing w:line="360" w:lineRule="auto"/>
        <w:jc w:val="both"/>
        <w:rPr>
          <w:sz w:val="18"/>
          <w:szCs w:val="18"/>
          <w:lang w:val="de-DE"/>
        </w:rPr>
      </w:pPr>
    </w:p>
    <w:sectPr w:rsidR="00A57960" w:rsidRPr="003E5D93" w:rsidSect="00F30B23">
      <w:headerReference w:type="default" r:id="rId11"/>
      <w:footerReference w:type="default" r:id="rId12"/>
      <w:headerReference w:type="first" r:id="rId13"/>
      <w:footerReference w:type="first" r:id="rId14"/>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60" w:rsidRDefault="00A57960" w:rsidP="00092646">
      <w:r>
        <w:separator/>
      </w:r>
    </w:p>
  </w:endnote>
  <w:endnote w:type="continuationSeparator" w:id="0">
    <w:p w:rsidR="00A57960" w:rsidRDefault="00A57960" w:rsidP="00092646">
      <w:r>
        <w:continuationSeparator/>
      </w:r>
    </w:p>
  </w:endnote>
  <w:endnote w:id="1">
    <w:p w:rsidR="00223779" w:rsidRPr="003E5D93" w:rsidRDefault="00223779" w:rsidP="00E0721B">
      <w:pPr>
        <w:pStyle w:val="Testonotadichiusura"/>
        <w:ind w:left="284" w:hanging="284"/>
        <w:jc w:val="both"/>
        <w:rPr>
          <w:sz w:val="16"/>
          <w:szCs w:val="16"/>
          <w:lang w:val="de-DE"/>
        </w:rPr>
      </w:pPr>
      <w:r w:rsidRPr="003E5D93">
        <w:rPr>
          <w:rStyle w:val="Rimandonotadichiusura"/>
          <w:sz w:val="16"/>
          <w:szCs w:val="16"/>
        </w:rPr>
        <w:endnoteRef/>
      </w:r>
      <w:r w:rsidRPr="003E5D93">
        <w:rPr>
          <w:sz w:val="16"/>
          <w:szCs w:val="16"/>
          <w:lang w:val="de-DE"/>
        </w:rPr>
        <w:tab/>
        <w:t>Gemäß Art. 89 GvD Nr. 50/2016 muss der Wirtschaftsteilnehmer hinsichtlich der Nutzung Kapazitäten Dritter Folgendes beifügen:</w:t>
      </w:r>
    </w:p>
    <w:p w:rsidR="00223779" w:rsidRPr="003E5D93" w:rsidRDefault="00223779" w:rsidP="00E0721B">
      <w:pPr>
        <w:pStyle w:val="Testonotadichiusura"/>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die allgemeinen Anforderungen gemäß </w:t>
      </w:r>
      <w:hyperlink r:id="rId1" w:history="1">
        <w:r w:rsidRPr="003E5D93">
          <w:rPr>
            <w:sz w:val="16"/>
            <w:szCs w:val="16"/>
            <w:lang w:val="de-DE"/>
          </w:rPr>
          <w:t>Art. 80</w:t>
        </w:r>
      </w:hyperlink>
      <w:r w:rsidRPr="003E5D93">
        <w:rPr>
          <w:sz w:val="16"/>
          <w:szCs w:val="16"/>
          <w:lang w:val="de-DE"/>
        </w:rPr>
        <w:t xml:space="preserve"> GvD Nr. 50/2016 sowie die Voraussetzungen der technischen Leistungsfähigkeit erfüllt und die Mittel besitzt, die Gegenstand der Nutzung Kapazitäten Dritter sind.</w:t>
      </w:r>
    </w:p>
    <w:p w:rsidR="00223779" w:rsidRPr="003E5D93" w:rsidRDefault="00223779" w:rsidP="00E0721B">
      <w:pPr>
        <w:pStyle w:val="Testonotadichiusura"/>
        <w:numPr>
          <w:ilvl w:val="0"/>
          <w:numId w:val="13"/>
        </w:numPr>
        <w:tabs>
          <w:tab w:val="clear" w:pos="720"/>
        </w:tabs>
        <w:ind w:left="426" w:hanging="142"/>
        <w:jc w:val="both"/>
        <w:rPr>
          <w:sz w:val="16"/>
          <w:szCs w:val="16"/>
          <w:lang w:val="de-DE" w:eastAsia="de-DE"/>
        </w:rPr>
      </w:pPr>
      <w:r w:rsidRPr="003E5D93">
        <w:rPr>
          <w:sz w:val="16"/>
          <w:szCs w:val="16"/>
          <w:lang w:val="de-DE"/>
        </w:rPr>
        <w:t>eine vom Hilfsunternehmen unterzeichnete Erklärung, mit welcher dieses sich gegenüber dem Bieter und der Vergabestelle verpflichtet, die notwendigen Mittel, welche dem Bieter fehlen, für die gesamte Auftragsdauer zur Verfügung zu stellen</w:t>
      </w:r>
      <w:r w:rsidRPr="003E5D93">
        <w:rPr>
          <w:sz w:val="16"/>
          <w:szCs w:val="16"/>
          <w:lang w:val="de-DE" w:eastAsia="de-DE"/>
        </w:rPr>
        <w:t xml:space="preserve">; </w:t>
      </w:r>
    </w:p>
    <w:p w:rsidR="00223779" w:rsidRPr="003E5D93" w:rsidRDefault="00223779" w:rsidP="008A599F">
      <w:pPr>
        <w:pStyle w:val="Testonotadichiusura"/>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nicht auf eigene Rechnung oder in einem Zusammenschluss oder Konsortium gemäß </w:t>
      </w:r>
      <w:hyperlink r:id="rId2" w:history="1">
        <w:r w:rsidRPr="003E5D93">
          <w:rPr>
            <w:sz w:val="16"/>
            <w:szCs w:val="16"/>
            <w:lang w:val="de-DE"/>
          </w:rPr>
          <w:t>Art. 34</w:t>
        </w:r>
      </w:hyperlink>
      <w:r w:rsidRPr="003E5D93">
        <w:rPr>
          <w:sz w:val="16"/>
          <w:szCs w:val="16"/>
          <w:lang w:val="de-DE"/>
        </w:rPr>
        <w:t xml:space="preserve"> am Wettbewerb teilnimmt</w:t>
      </w:r>
      <w:r w:rsidRPr="003E5D93">
        <w:rPr>
          <w:sz w:val="16"/>
          <w:szCs w:val="16"/>
          <w:lang w:val="de-DE" w:eastAsia="de-DE"/>
        </w:rPr>
        <w:t>.</w:t>
      </w:r>
    </w:p>
  </w:endnote>
  <w:endnote w:id="2">
    <w:p w:rsidR="00223779" w:rsidRPr="003E5D93" w:rsidRDefault="00223779" w:rsidP="00E0721B">
      <w:pPr>
        <w:ind w:left="284" w:hanging="284"/>
        <w:jc w:val="both"/>
        <w:rPr>
          <w:sz w:val="16"/>
          <w:szCs w:val="16"/>
          <w:lang w:val="de-DE"/>
        </w:rPr>
      </w:pPr>
      <w:r w:rsidRPr="003E5D93">
        <w:rPr>
          <w:rStyle w:val="Caratterenotadichiusura"/>
          <w:sz w:val="16"/>
          <w:szCs w:val="16"/>
        </w:rPr>
        <w:endnoteRef/>
      </w:r>
      <w:r w:rsidRPr="003E5D93">
        <w:rPr>
          <w:sz w:val="16"/>
          <w:szCs w:val="16"/>
          <w:lang w:val="de-DE"/>
        </w:rPr>
        <w:tab/>
        <w:t>Bei Einzelunternehmen die Angaben des gesetzlichen Vertreters anführen. Bei Konsortien gemäß Art. 45 Abs. 2 Buchst. b) und c) GvD 50/2016 die Angaben des gesetzlichen Vertreters des Konsortiums anführen. Bei Bietergemeinschaften, ordentlichen Konsortien gemäß Art. 45 Abs. 2 Buchst. e) GvD 50/2016, EWIV und Unternehmensnetzwerken die Angaben des gesetzlichen Vertreters des federführenden Unternehmens anführen.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79" w:rsidRDefault="00223779">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E2770" w:rsidRPr="000E1C76" w:rsidTr="006E64FE">
      <w:trPr>
        <w:cantSplit/>
      </w:trPr>
      <w:tc>
        <w:tcPr>
          <w:tcW w:w="4990" w:type="dxa"/>
        </w:tcPr>
        <w:p w:rsidR="004E2770" w:rsidRPr="00A57960" w:rsidRDefault="004E2770" w:rsidP="004E2770">
          <w:pPr>
            <w:spacing w:before="80" w:line="180" w:lineRule="exact"/>
            <w:jc w:val="right"/>
            <w:rPr>
              <w:sz w:val="16"/>
              <w:lang w:val="de-DE"/>
            </w:rPr>
          </w:pPr>
          <w:r w:rsidRPr="00A57960">
            <w:rPr>
              <w:sz w:val="16"/>
              <w:lang w:val="de-DE"/>
            </w:rPr>
            <w:t xml:space="preserve">Dr.-Julius-Perathoner-Straße 10 </w:t>
          </w:r>
          <w:r w:rsidRPr="00A57960">
            <w:rPr>
              <w:rFonts w:ascii="Wingdings" w:hAnsi="Wingdings"/>
              <w:sz w:val="14"/>
            </w:rPr>
            <w:t></w:t>
          </w:r>
          <w:r w:rsidRPr="00A57960">
            <w:rPr>
              <w:sz w:val="16"/>
              <w:lang w:val="de-DE"/>
            </w:rPr>
            <w:t xml:space="preserve"> 39100 Bozen</w:t>
          </w:r>
        </w:p>
        <w:p w:rsidR="004E2770" w:rsidRPr="00A57960" w:rsidRDefault="004E2770" w:rsidP="004E2770">
          <w:pPr>
            <w:spacing w:line="180" w:lineRule="exact"/>
            <w:jc w:val="right"/>
            <w:rPr>
              <w:sz w:val="16"/>
              <w:szCs w:val="16"/>
              <w:lang w:val="de-DE"/>
            </w:rPr>
          </w:pPr>
          <w:r w:rsidRPr="00A57960">
            <w:rPr>
              <w:sz w:val="16"/>
              <w:lang w:val="de-DE"/>
            </w:rPr>
            <w:t xml:space="preserve">Tel. </w:t>
          </w:r>
          <w:r w:rsidRPr="00A57960">
            <w:rPr>
              <w:sz w:val="16"/>
              <w:szCs w:val="16"/>
              <w:lang w:val="de-DE"/>
            </w:rPr>
            <w:t xml:space="preserve">0471 41 40 10 </w:t>
          </w:r>
          <w:r w:rsidRPr="00A57960">
            <w:rPr>
              <w:rFonts w:ascii="Wingdings" w:hAnsi="Wingdings"/>
              <w:sz w:val="16"/>
              <w:szCs w:val="16"/>
            </w:rPr>
            <w:t></w:t>
          </w:r>
          <w:r w:rsidRPr="00A57960">
            <w:rPr>
              <w:sz w:val="16"/>
              <w:szCs w:val="16"/>
              <w:lang w:val="de-DE"/>
            </w:rPr>
            <w:t xml:space="preserve"> Fax 0471 41 40 09</w:t>
          </w:r>
        </w:p>
        <w:p w:rsidR="004E2770" w:rsidRPr="00A57960" w:rsidRDefault="000A035E" w:rsidP="004E2770">
          <w:pPr>
            <w:spacing w:line="180" w:lineRule="exact"/>
            <w:jc w:val="right"/>
            <w:rPr>
              <w:sz w:val="16"/>
              <w:szCs w:val="16"/>
              <w:lang w:val="de-DE"/>
            </w:rPr>
          </w:pPr>
          <w:hyperlink r:id="rId1" w:history="1">
            <w:r w:rsidR="004E2770" w:rsidRPr="00A57960">
              <w:rPr>
                <w:sz w:val="16"/>
                <w:szCs w:val="16"/>
                <w:lang w:val="de-DE"/>
              </w:rPr>
              <w:t>http://aov.provinz.bz.it</w:t>
            </w:r>
            <w:r w:rsidR="004E2770" w:rsidRPr="00A57960">
              <w:rPr>
                <w:rStyle w:val="Collegamentoipertestuale"/>
                <w:color w:val="auto"/>
                <w:sz w:val="16"/>
                <w:szCs w:val="16"/>
                <w:lang w:val="de-DE"/>
              </w:rPr>
              <w:t>/</w:t>
            </w:r>
          </w:hyperlink>
        </w:p>
        <w:p w:rsidR="004E2770" w:rsidRPr="00A57960" w:rsidRDefault="004E2770" w:rsidP="004E2770">
          <w:pPr>
            <w:spacing w:line="180" w:lineRule="exact"/>
            <w:jc w:val="right"/>
            <w:rPr>
              <w:sz w:val="16"/>
              <w:szCs w:val="16"/>
              <w:lang w:val="de-DE"/>
            </w:rPr>
          </w:pPr>
          <w:r w:rsidRPr="00A57960">
            <w:rPr>
              <w:sz w:val="16"/>
              <w:szCs w:val="16"/>
              <w:lang w:val="de-DE"/>
            </w:rPr>
            <w:t>aov-acp.servicesupply@pec.prov.bz.it</w:t>
          </w:r>
        </w:p>
        <w:p w:rsidR="004E2770" w:rsidRPr="00A57960" w:rsidRDefault="004E2770" w:rsidP="004E2770">
          <w:pPr>
            <w:spacing w:line="180" w:lineRule="exact"/>
            <w:jc w:val="right"/>
            <w:rPr>
              <w:sz w:val="16"/>
              <w:lang w:val="de-DE"/>
            </w:rPr>
          </w:pPr>
          <w:r w:rsidRPr="00A57960">
            <w:rPr>
              <w:sz w:val="16"/>
              <w:szCs w:val="16"/>
              <w:lang w:val="de-DE"/>
            </w:rPr>
            <w:t>aov.dienst-lieferung@provinz.bz</w:t>
          </w:r>
          <w:r w:rsidRPr="00A57960">
            <w:rPr>
              <w:sz w:val="16"/>
              <w:lang w:val="de-DE"/>
            </w:rPr>
            <w:t>.it</w:t>
          </w:r>
        </w:p>
        <w:p w:rsidR="004E2770" w:rsidRPr="00A57960" w:rsidRDefault="004E2770" w:rsidP="004E2770">
          <w:pPr>
            <w:spacing w:line="180" w:lineRule="exact"/>
            <w:jc w:val="right"/>
            <w:rPr>
              <w:sz w:val="16"/>
            </w:rPr>
          </w:pPr>
          <w:proofErr w:type="spellStart"/>
          <w:proofErr w:type="gramStart"/>
          <w:r w:rsidRPr="00A57960">
            <w:rPr>
              <w:sz w:val="16"/>
            </w:rPr>
            <w:t>Steuernr</w:t>
          </w:r>
          <w:proofErr w:type="spellEnd"/>
          <w:r w:rsidRPr="00A57960">
            <w:rPr>
              <w:sz w:val="16"/>
            </w:rPr>
            <w:t>./</w:t>
          </w:r>
          <w:proofErr w:type="spellStart"/>
          <w:proofErr w:type="gramEnd"/>
          <w:r w:rsidRPr="00A57960">
            <w:rPr>
              <w:sz w:val="16"/>
            </w:rPr>
            <w:t>Mwst.Nr</w:t>
          </w:r>
          <w:proofErr w:type="spellEnd"/>
          <w:r w:rsidRPr="00A57960">
            <w:rPr>
              <w:sz w:val="16"/>
            </w:rPr>
            <w:t>. 94116410211</w:t>
          </w:r>
        </w:p>
      </w:tc>
      <w:tc>
        <w:tcPr>
          <w:tcW w:w="227" w:type="dxa"/>
          <w:vAlign w:val="center"/>
        </w:tcPr>
        <w:p w:rsidR="004E2770" w:rsidRPr="00A57960" w:rsidRDefault="004E2770" w:rsidP="004E2770">
          <w:pPr>
            <w:spacing w:before="80"/>
            <w:jc w:val="center"/>
            <w:rPr>
              <w:sz w:val="16"/>
            </w:rPr>
          </w:pPr>
        </w:p>
      </w:tc>
      <w:tc>
        <w:tcPr>
          <w:tcW w:w="907" w:type="dxa"/>
          <w:vAlign w:val="center"/>
        </w:tcPr>
        <w:p w:rsidR="004E2770" w:rsidRPr="00A57960" w:rsidRDefault="004E2770" w:rsidP="004E2770"/>
      </w:tc>
      <w:tc>
        <w:tcPr>
          <w:tcW w:w="227" w:type="dxa"/>
          <w:vAlign w:val="center"/>
        </w:tcPr>
        <w:p w:rsidR="004E2770" w:rsidRPr="00A57960" w:rsidRDefault="004E2770" w:rsidP="004E2770">
          <w:pPr>
            <w:spacing w:before="80"/>
            <w:jc w:val="center"/>
            <w:rPr>
              <w:sz w:val="16"/>
            </w:rPr>
          </w:pPr>
        </w:p>
      </w:tc>
      <w:tc>
        <w:tcPr>
          <w:tcW w:w="4990" w:type="dxa"/>
        </w:tcPr>
        <w:p w:rsidR="004E2770" w:rsidRPr="00A57960" w:rsidRDefault="004E2770" w:rsidP="004E2770">
          <w:pPr>
            <w:spacing w:before="80" w:line="180" w:lineRule="exact"/>
            <w:rPr>
              <w:sz w:val="16"/>
              <w:lang w:val="it-IT"/>
            </w:rPr>
          </w:pPr>
          <w:r w:rsidRPr="00A57960">
            <w:rPr>
              <w:sz w:val="16"/>
              <w:lang w:val="it-IT"/>
            </w:rPr>
            <w:t xml:space="preserve">via Dr. Julius Perathoner 10 </w:t>
          </w:r>
          <w:r w:rsidRPr="00A57960">
            <w:rPr>
              <w:rFonts w:ascii="Wingdings" w:hAnsi="Wingdings"/>
              <w:sz w:val="14"/>
            </w:rPr>
            <w:t></w:t>
          </w:r>
          <w:r w:rsidRPr="00A57960">
            <w:rPr>
              <w:sz w:val="16"/>
              <w:lang w:val="it-IT"/>
            </w:rPr>
            <w:t xml:space="preserve"> 39100 Bolzano</w:t>
          </w:r>
        </w:p>
        <w:p w:rsidR="004E2770" w:rsidRPr="00A57960" w:rsidRDefault="004E2770" w:rsidP="004E2770">
          <w:pPr>
            <w:spacing w:line="180" w:lineRule="exact"/>
            <w:rPr>
              <w:sz w:val="16"/>
              <w:lang w:val="it-IT"/>
            </w:rPr>
          </w:pPr>
          <w:r w:rsidRPr="00A57960">
            <w:rPr>
              <w:sz w:val="16"/>
              <w:lang w:val="it-IT"/>
            </w:rPr>
            <w:t xml:space="preserve">Tel. 0471 41 40 10 </w:t>
          </w:r>
          <w:r w:rsidRPr="00A57960">
            <w:rPr>
              <w:rFonts w:ascii="Wingdings" w:hAnsi="Wingdings"/>
              <w:sz w:val="14"/>
            </w:rPr>
            <w:t></w:t>
          </w:r>
          <w:r w:rsidRPr="00A57960">
            <w:rPr>
              <w:sz w:val="16"/>
              <w:lang w:val="it-IT"/>
            </w:rPr>
            <w:t xml:space="preserve"> Fax 0471 41 40 09</w:t>
          </w:r>
        </w:p>
        <w:p w:rsidR="004E2770" w:rsidRPr="00A57960" w:rsidRDefault="00D131DD" w:rsidP="004E2770">
          <w:pPr>
            <w:spacing w:line="180" w:lineRule="exact"/>
            <w:rPr>
              <w:sz w:val="16"/>
              <w:szCs w:val="16"/>
              <w:lang w:val="it-IT"/>
            </w:rPr>
          </w:pPr>
          <w:hyperlink r:id="rId2" w:history="1">
            <w:r w:rsidR="004E2770" w:rsidRPr="00A57960">
              <w:rPr>
                <w:sz w:val="16"/>
                <w:szCs w:val="16"/>
                <w:lang w:val="it-IT"/>
              </w:rPr>
              <w:t>http://acp.provincia.bz.it/</w:t>
            </w:r>
          </w:hyperlink>
        </w:p>
        <w:p w:rsidR="004E2770" w:rsidRPr="00A57960" w:rsidRDefault="004E2770" w:rsidP="004E2770">
          <w:pPr>
            <w:spacing w:line="180" w:lineRule="exact"/>
            <w:rPr>
              <w:sz w:val="16"/>
              <w:lang w:val="it-IT"/>
            </w:rPr>
          </w:pPr>
          <w:r w:rsidRPr="00A57960">
            <w:rPr>
              <w:sz w:val="16"/>
              <w:lang w:val="it-IT"/>
            </w:rPr>
            <w:t>aov-acp.servicesupply@pec.prov.bz.it</w:t>
          </w:r>
        </w:p>
        <w:p w:rsidR="004E2770" w:rsidRPr="00A57960" w:rsidRDefault="004E2770" w:rsidP="004E2770">
          <w:pPr>
            <w:spacing w:line="180" w:lineRule="exact"/>
            <w:rPr>
              <w:sz w:val="16"/>
              <w:lang w:val="it-IT"/>
            </w:rPr>
          </w:pPr>
          <w:r w:rsidRPr="00A57960">
            <w:rPr>
              <w:sz w:val="16"/>
              <w:lang w:val="it-IT"/>
            </w:rPr>
            <w:t>acp.serv-forniture@provincia.bz.it</w:t>
          </w:r>
        </w:p>
        <w:p w:rsidR="004E2770" w:rsidRPr="00A57960" w:rsidRDefault="004E2770" w:rsidP="004E2770">
          <w:pPr>
            <w:spacing w:line="180" w:lineRule="exact"/>
            <w:rPr>
              <w:sz w:val="16"/>
              <w:lang w:val="it-IT"/>
            </w:rPr>
          </w:pPr>
          <w:r w:rsidRPr="00A57960">
            <w:rPr>
              <w:sz w:val="16"/>
              <w:lang w:val="it-IT"/>
            </w:rPr>
            <w:t>Codice fiscale/Partita Iva 94116410211</w:t>
          </w:r>
        </w:p>
      </w:tc>
    </w:tr>
  </w:tbl>
  <w:p w:rsidR="00223779" w:rsidRPr="004E2770" w:rsidRDefault="00223779" w:rsidP="004E2770">
    <w:pPr>
      <w:pStyle w:val="Pidipagin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60" w:rsidRDefault="00A57960" w:rsidP="00092646">
      <w:r>
        <w:separator/>
      </w:r>
    </w:p>
  </w:footnote>
  <w:footnote w:type="continuationSeparator" w:id="0">
    <w:p w:rsidR="00A57960" w:rsidRDefault="00A57960"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23779" w:rsidRPr="00D131DD">
      <w:trPr>
        <w:cantSplit/>
        <w:trHeight w:hRule="exact" w:val="460"/>
      </w:trPr>
      <w:tc>
        <w:tcPr>
          <w:tcW w:w="5245" w:type="dxa"/>
        </w:tcPr>
        <w:p w:rsidR="00223779" w:rsidRPr="00A57960" w:rsidRDefault="00223779">
          <w:pPr>
            <w:snapToGrid w:val="0"/>
            <w:spacing w:before="220" w:after="60"/>
            <w:jc w:val="right"/>
            <w:rPr>
              <w:spacing w:val="2"/>
              <w:sz w:val="15"/>
              <w:szCs w:val="15"/>
            </w:rPr>
          </w:pPr>
          <w:r w:rsidRPr="00A57960">
            <w:rPr>
              <w:spacing w:val="2"/>
              <w:sz w:val="15"/>
              <w:szCs w:val="15"/>
            </w:rPr>
            <w:t>AUTONOME PROVINZ BOZEN - SÜDTIROL</w:t>
          </w:r>
        </w:p>
      </w:tc>
      <w:tc>
        <w:tcPr>
          <w:tcW w:w="851" w:type="dxa"/>
          <w:vMerge w:val="restart"/>
        </w:tcPr>
        <w:p w:rsidR="00223779" w:rsidRPr="00A57960" w:rsidRDefault="00BC14DD">
          <w:pPr>
            <w:snapToGrid w:val="0"/>
            <w:jc w:val="center"/>
            <w:rPr>
              <w:spacing w:val="-2"/>
              <w:sz w:val="15"/>
              <w:szCs w:val="15"/>
              <w:lang w:val="it-IT"/>
            </w:rPr>
          </w:pPr>
          <w:r w:rsidRPr="00A57960">
            <w:rPr>
              <w:noProof/>
            </w:rPr>
            <w:drawing>
              <wp:inline distT="0" distB="0" distL="0" distR="0">
                <wp:extent cx="2857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223779" w:rsidRPr="00A57960" w:rsidRDefault="00223779">
          <w:pPr>
            <w:pStyle w:val="Intestazione"/>
            <w:tabs>
              <w:tab w:val="clear" w:pos="4536"/>
              <w:tab w:val="clear" w:pos="9072"/>
            </w:tabs>
            <w:snapToGrid w:val="0"/>
            <w:spacing w:before="220" w:after="60"/>
            <w:rPr>
              <w:spacing w:val="-2"/>
              <w:sz w:val="15"/>
              <w:szCs w:val="15"/>
              <w:lang w:val="it-IT"/>
            </w:rPr>
          </w:pPr>
          <w:r w:rsidRPr="00A57960">
            <w:rPr>
              <w:spacing w:val="-2"/>
              <w:sz w:val="15"/>
              <w:szCs w:val="15"/>
              <w:lang w:val="it-IT"/>
            </w:rPr>
            <w:t>PROVINCIA AUTONOMA DI BOLZANO - ALTO ADIGE</w:t>
          </w:r>
        </w:p>
      </w:tc>
    </w:tr>
    <w:tr w:rsidR="00223779">
      <w:trPr>
        <w:cantSplit/>
      </w:trPr>
      <w:tc>
        <w:tcPr>
          <w:tcW w:w="5245" w:type="dxa"/>
          <w:tcBorders>
            <w:top w:val="single" w:sz="2" w:space="0" w:color="000000"/>
          </w:tcBorders>
        </w:tcPr>
        <w:p w:rsidR="00223779" w:rsidRPr="00A57960" w:rsidRDefault="00223779">
          <w:pPr>
            <w:snapToGrid w:val="0"/>
            <w:spacing w:before="80" w:line="180" w:lineRule="exact"/>
            <w:jc w:val="right"/>
            <w:rPr>
              <w:sz w:val="16"/>
              <w:szCs w:val="16"/>
              <w:lang w:val="it-IT"/>
            </w:rPr>
          </w:pPr>
        </w:p>
      </w:tc>
      <w:tc>
        <w:tcPr>
          <w:tcW w:w="851" w:type="dxa"/>
          <w:vMerge/>
        </w:tcPr>
        <w:p w:rsidR="00223779" w:rsidRPr="00A57960" w:rsidRDefault="00223779">
          <w:pPr>
            <w:rPr>
              <w:lang w:val="it-IT"/>
            </w:rPr>
          </w:pPr>
        </w:p>
      </w:tc>
      <w:tc>
        <w:tcPr>
          <w:tcW w:w="5245" w:type="dxa"/>
          <w:tcBorders>
            <w:top w:val="single" w:sz="2" w:space="0" w:color="000000"/>
          </w:tcBorders>
        </w:tcPr>
        <w:p w:rsidR="00223779" w:rsidRPr="00A57960" w:rsidRDefault="00223779">
          <w:pPr>
            <w:snapToGrid w:val="0"/>
            <w:spacing w:before="80" w:line="180" w:lineRule="exact"/>
            <w:ind w:right="856"/>
            <w:jc w:val="right"/>
          </w:pPr>
          <w:proofErr w:type="spellStart"/>
          <w:r w:rsidRPr="00A57960">
            <w:rPr>
              <w:rStyle w:val="Numeropagina"/>
              <w:rFonts w:cs="Arial"/>
              <w:sz w:val="16"/>
              <w:szCs w:val="16"/>
            </w:rPr>
            <w:t>Seite</w:t>
          </w:r>
          <w:proofErr w:type="spellEnd"/>
          <w:r w:rsidRPr="00A57960">
            <w:rPr>
              <w:rStyle w:val="Numeropagina"/>
              <w:rFonts w:cs="Arial"/>
              <w:sz w:val="16"/>
              <w:szCs w:val="16"/>
            </w:rPr>
            <w:t xml:space="preserve"> </w:t>
          </w:r>
          <w:r w:rsidRPr="00A57960">
            <w:rPr>
              <w:rStyle w:val="Numeropagina"/>
              <w:rFonts w:cs="Arial"/>
              <w:sz w:val="16"/>
              <w:szCs w:val="16"/>
            </w:rPr>
            <w:fldChar w:fldCharType="begin"/>
          </w:r>
          <w:r w:rsidRPr="00A57960">
            <w:rPr>
              <w:rStyle w:val="Numeropagina"/>
              <w:rFonts w:cs="Arial"/>
              <w:sz w:val="16"/>
              <w:szCs w:val="16"/>
            </w:rPr>
            <w:instrText xml:space="preserve"> PAGE </w:instrText>
          </w:r>
          <w:r w:rsidRPr="00A57960">
            <w:rPr>
              <w:rStyle w:val="Numeropagina"/>
              <w:rFonts w:cs="Arial"/>
              <w:sz w:val="16"/>
              <w:szCs w:val="16"/>
            </w:rPr>
            <w:fldChar w:fldCharType="separate"/>
          </w:r>
          <w:r w:rsidR="00FB3F55" w:rsidRPr="00A57960">
            <w:rPr>
              <w:rStyle w:val="Numeropagina"/>
              <w:rFonts w:cs="Arial"/>
              <w:noProof/>
              <w:sz w:val="16"/>
              <w:szCs w:val="16"/>
            </w:rPr>
            <w:t>10</w:t>
          </w:r>
          <w:r w:rsidRPr="00A57960">
            <w:rPr>
              <w:rStyle w:val="Numeropagina"/>
              <w:rFonts w:cs="Arial"/>
              <w:sz w:val="16"/>
              <w:szCs w:val="16"/>
            </w:rPr>
            <w:fldChar w:fldCharType="end"/>
          </w:r>
        </w:p>
      </w:tc>
    </w:tr>
  </w:tbl>
  <w:p w:rsidR="00223779" w:rsidRDefault="00223779">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23779" w:rsidRPr="00D131DD" w:rsidTr="00751340">
      <w:trPr>
        <w:cantSplit/>
        <w:trHeight w:hRule="exact" w:val="460"/>
      </w:trPr>
      <w:tc>
        <w:tcPr>
          <w:tcW w:w="4990" w:type="dxa"/>
        </w:tcPr>
        <w:p w:rsidR="00223779" w:rsidRPr="00A57960" w:rsidRDefault="00223779">
          <w:pPr>
            <w:pStyle w:val="NameNachname"/>
            <w:snapToGrid w:val="0"/>
            <w:spacing w:before="200" w:after="40" w:line="100" w:lineRule="atLeast"/>
            <w:rPr>
              <w:spacing w:val="2"/>
            </w:rPr>
          </w:pPr>
          <w:r w:rsidRPr="00A57960">
            <w:rPr>
              <w:spacing w:val="2"/>
            </w:rPr>
            <w:t>AUTONOME PROVINZ BOZEN - SÜDTIROL</w:t>
          </w:r>
        </w:p>
      </w:tc>
      <w:tc>
        <w:tcPr>
          <w:tcW w:w="1361" w:type="dxa"/>
          <w:vMerge w:val="restart"/>
        </w:tcPr>
        <w:p w:rsidR="00223779" w:rsidRPr="00A57960" w:rsidRDefault="00BC14DD">
          <w:pPr>
            <w:snapToGrid w:val="0"/>
            <w:jc w:val="center"/>
            <w:rPr>
              <w:spacing w:val="-2"/>
              <w:lang w:val="it-IT"/>
            </w:rPr>
          </w:pPr>
          <w:r w:rsidRPr="00A57960">
            <w:rPr>
              <w:noProof/>
            </w:rPr>
            <w:drawing>
              <wp:inline distT="0" distB="0" distL="0" distR="0">
                <wp:extent cx="561975" cy="733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223779" w:rsidRPr="00A57960" w:rsidRDefault="00223779">
          <w:pPr>
            <w:pStyle w:val="Intestazione"/>
            <w:tabs>
              <w:tab w:val="clear" w:pos="4536"/>
              <w:tab w:val="clear" w:pos="9072"/>
            </w:tabs>
            <w:snapToGrid w:val="0"/>
            <w:spacing w:before="200" w:after="40"/>
            <w:rPr>
              <w:spacing w:val="-2"/>
              <w:lang w:val="it-IT"/>
            </w:rPr>
          </w:pPr>
          <w:r w:rsidRPr="00A57960">
            <w:rPr>
              <w:spacing w:val="-2"/>
              <w:lang w:val="it-IT"/>
            </w:rPr>
            <w:t>PROVINCIA AUTONOMA DI BOLZANO - ALTO ADIGE</w:t>
          </w:r>
        </w:p>
      </w:tc>
    </w:tr>
    <w:tr w:rsidR="00223779" w:rsidRPr="00D131DD" w:rsidTr="00F070A8">
      <w:trPr>
        <w:cantSplit/>
        <w:trHeight w:hRule="exact" w:val="1247"/>
      </w:trPr>
      <w:tc>
        <w:tcPr>
          <w:tcW w:w="4990" w:type="dxa"/>
          <w:tcBorders>
            <w:top w:val="single" w:sz="2" w:space="0" w:color="000000"/>
          </w:tcBorders>
        </w:tcPr>
        <w:p w:rsidR="00223779" w:rsidRPr="00A57960" w:rsidRDefault="00223779" w:rsidP="00222575">
          <w:pPr>
            <w:spacing w:before="70" w:line="200" w:lineRule="exact"/>
            <w:jc w:val="right"/>
            <w:rPr>
              <w:b/>
              <w:sz w:val="18"/>
              <w:lang w:val="de-DE"/>
            </w:rPr>
          </w:pPr>
          <w:r w:rsidRPr="00A57960">
            <w:rPr>
              <w:b/>
              <w:sz w:val="18"/>
              <w:lang w:val="de-DE"/>
            </w:rPr>
            <w:t>AOV - Agentur für die Verfahren und die Aufsicht im Bereich öffentliche Bau-, Dienstleistungs- und Lieferaufträge</w:t>
          </w:r>
        </w:p>
        <w:p w:rsidR="00223779" w:rsidRPr="00A57960" w:rsidRDefault="00223779" w:rsidP="00222575">
          <w:pPr>
            <w:spacing w:before="70" w:line="200" w:lineRule="exact"/>
            <w:jc w:val="right"/>
            <w:rPr>
              <w:sz w:val="18"/>
              <w:lang w:val="de-DE"/>
            </w:rPr>
          </w:pPr>
          <w:r w:rsidRPr="00A57960">
            <w:rPr>
              <w:sz w:val="18"/>
              <w:lang w:val="de-DE"/>
            </w:rPr>
            <w:t>EVS DL - Einheitliche Vergabestelle Dienstleistungen und Lieferungen</w:t>
          </w:r>
        </w:p>
        <w:p w:rsidR="00223779" w:rsidRPr="00A57960" w:rsidRDefault="00223779">
          <w:pPr>
            <w:spacing w:before="60" w:line="200" w:lineRule="exact"/>
            <w:jc w:val="right"/>
            <w:rPr>
              <w:b/>
              <w:bCs/>
              <w:sz w:val="18"/>
              <w:szCs w:val="18"/>
              <w:lang w:val="de-DE"/>
            </w:rPr>
          </w:pPr>
        </w:p>
      </w:tc>
      <w:tc>
        <w:tcPr>
          <w:tcW w:w="1361" w:type="dxa"/>
          <w:vMerge/>
        </w:tcPr>
        <w:p w:rsidR="00223779" w:rsidRPr="00A57960" w:rsidRDefault="00223779">
          <w:pPr>
            <w:rPr>
              <w:lang w:val="de-DE"/>
            </w:rPr>
          </w:pPr>
        </w:p>
      </w:tc>
      <w:tc>
        <w:tcPr>
          <w:tcW w:w="4990" w:type="dxa"/>
          <w:tcBorders>
            <w:top w:val="single" w:sz="2" w:space="0" w:color="000000"/>
          </w:tcBorders>
        </w:tcPr>
        <w:p w:rsidR="00223779" w:rsidRPr="00A57960" w:rsidRDefault="00223779" w:rsidP="00222575">
          <w:pPr>
            <w:spacing w:before="70" w:line="200" w:lineRule="exact"/>
            <w:rPr>
              <w:b/>
              <w:sz w:val="18"/>
              <w:lang w:val="it-IT"/>
            </w:rPr>
          </w:pPr>
          <w:r w:rsidRPr="00A57960">
            <w:rPr>
              <w:b/>
              <w:sz w:val="18"/>
              <w:lang w:val="it-IT"/>
            </w:rPr>
            <w:t>ACP - Agenzia per i procedimenti e la vigilanza in materia di contratti pubblici di lavori, servizi e forniture</w:t>
          </w:r>
        </w:p>
        <w:p w:rsidR="00223779" w:rsidRPr="00A57960" w:rsidRDefault="00223779">
          <w:pPr>
            <w:spacing w:before="70" w:line="200" w:lineRule="exact"/>
            <w:rPr>
              <w:sz w:val="18"/>
              <w:szCs w:val="18"/>
              <w:lang w:val="it-IT"/>
            </w:rPr>
          </w:pPr>
          <w:r w:rsidRPr="00A57960">
            <w:rPr>
              <w:sz w:val="18"/>
              <w:lang w:val="it-IT"/>
            </w:rPr>
            <w:br/>
            <w:t>SUA SF - Stazione Unica Appaltante Servizi e Forniture</w:t>
          </w:r>
        </w:p>
      </w:tc>
    </w:tr>
  </w:tbl>
  <w:p w:rsidR="00223779" w:rsidRPr="00DE6A7A" w:rsidRDefault="00223779">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A64DB"/>
    <w:multiLevelType w:val="hybridMultilevel"/>
    <w:tmpl w:val="6358B0F4"/>
    <w:lvl w:ilvl="0" w:tplc="D15C381C">
      <w:start w:val="1"/>
      <w:numFmt w:val="decimal"/>
      <w:lvlText w:val="%1)"/>
      <w:lvlJc w:val="left"/>
      <w:pPr>
        <w:tabs>
          <w:tab w:val="num" w:pos="720"/>
        </w:tabs>
        <w:ind w:left="720" w:hanging="360"/>
      </w:pPr>
      <w:rPr>
        <w:b/>
        <w:strike w:val="0"/>
      </w:rPr>
    </w:lvl>
    <w:lvl w:ilvl="1" w:tplc="2BD86A90">
      <w:start w:val="1"/>
      <w:numFmt w:val="lowerLetter"/>
      <w:lvlText w:val="%2."/>
      <w:lvlJc w:val="left"/>
      <w:pPr>
        <w:tabs>
          <w:tab w:val="num" w:pos="1440"/>
        </w:tabs>
        <w:ind w:left="1440" w:hanging="360"/>
      </w:pPr>
      <w:rPr>
        <w:b w:val="0"/>
        <w:strike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A604C1"/>
    <w:multiLevelType w:val="hybridMultilevel"/>
    <w:tmpl w:val="10EA56D4"/>
    <w:lvl w:ilvl="0" w:tplc="04070001">
      <w:start w:val="1"/>
      <w:numFmt w:val="bullet"/>
      <w:lvlText w:val=""/>
      <w:lvlJc w:val="left"/>
      <w:pPr>
        <w:tabs>
          <w:tab w:val="num" w:pos="1047"/>
        </w:tabs>
        <w:ind w:left="1047" w:hanging="360"/>
      </w:pPr>
      <w:rPr>
        <w:rFonts w:ascii="Symbol" w:hAnsi="Symbol" w:hint="default"/>
      </w:rPr>
    </w:lvl>
    <w:lvl w:ilvl="1" w:tplc="04070003" w:tentative="1">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86652"/>
    <w:multiLevelType w:val="hybridMultilevel"/>
    <w:tmpl w:val="35AC99F6"/>
    <w:lvl w:ilvl="0" w:tplc="E5DE0FA8">
      <w:numFmt w:val="bullet"/>
      <w:lvlText w:val=""/>
      <w:lvlJc w:val="left"/>
      <w:pPr>
        <w:tabs>
          <w:tab w:val="num" w:pos="1070"/>
        </w:tabs>
        <w:ind w:left="1070" w:hanging="360"/>
      </w:pPr>
      <w:rPr>
        <w:rFonts w:ascii="Wingdings 2" w:eastAsia="Times New Roman" w:hAnsi="Wingdings 2" w:cs="Times New Roman" w:hint="default"/>
      </w:rPr>
    </w:lvl>
    <w:lvl w:ilvl="1" w:tplc="10E44A0A">
      <w:numFmt w:val="bullet"/>
      <w:lvlText w:val=""/>
      <w:lvlJc w:val="left"/>
      <w:pPr>
        <w:tabs>
          <w:tab w:val="num" w:pos="1790"/>
        </w:tabs>
        <w:ind w:left="1790" w:hanging="360"/>
      </w:pPr>
      <w:rPr>
        <w:rFonts w:ascii="Wingdings 2" w:eastAsia="Times New Roman" w:hAnsi="Wingdings 2" w:cs="Times New Roman"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81A5D"/>
    <w:multiLevelType w:val="hybridMultilevel"/>
    <w:tmpl w:val="2A0C7816"/>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7"/>
  </w:num>
  <w:num w:numId="8">
    <w:abstractNumId w:val="15"/>
  </w:num>
  <w:num w:numId="9">
    <w:abstractNumId w:val="13"/>
  </w:num>
  <w:num w:numId="10">
    <w:abstractNumId w:val="16"/>
  </w:num>
  <w:num w:numId="11">
    <w:abstractNumId w:val="18"/>
  </w:num>
  <w:num w:numId="12">
    <w:abstractNumId w:val="10"/>
  </w:num>
  <w:num w:numId="13">
    <w:abstractNumId w:val="11"/>
  </w:num>
  <w:num w:numId="14">
    <w:abstractNumId w:val="7"/>
  </w:num>
  <w:num w:numId="15">
    <w:abstractNumId w:val="6"/>
  </w:num>
  <w:num w:numId="16">
    <w:abstractNumId w:val="8"/>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60"/>
    <w:rsid w:val="00010496"/>
    <w:rsid w:val="0001408C"/>
    <w:rsid w:val="00021B94"/>
    <w:rsid w:val="00024245"/>
    <w:rsid w:val="00024839"/>
    <w:rsid w:val="00025E95"/>
    <w:rsid w:val="0003391C"/>
    <w:rsid w:val="000356D5"/>
    <w:rsid w:val="00047EC7"/>
    <w:rsid w:val="00050966"/>
    <w:rsid w:val="00052BFD"/>
    <w:rsid w:val="00054EA1"/>
    <w:rsid w:val="00066BBC"/>
    <w:rsid w:val="00092646"/>
    <w:rsid w:val="00097BB2"/>
    <w:rsid w:val="000A035E"/>
    <w:rsid w:val="000A4AC4"/>
    <w:rsid w:val="000A4CF7"/>
    <w:rsid w:val="000A6FBB"/>
    <w:rsid w:val="000A7845"/>
    <w:rsid w:val="000B0214"/>
    <w:rsid w:val="000B1ADB"/>
    <w:rsid w:val="000B6B74"/>
    <w:rsid w:val="000D0B16"/>
    <w:rsid w:val="000E1880"/>
    <w:rsid w:val="000E1D97"/>
    <w:rsid w:val="000F1B88"/>
    <w:rsid w:val="000F42F8"/>
    <w:rsid w:val="000F6BCC"/>
    <w:rsid w:val="0010205F"/>
    <w:rsid w:val="0010721B"/>
    <w:rsid w:val="00107A2A"/>
    <w:rsid w:val="00110C1F"/>
    <w:rsid w:val="001123AF"/>
    <w:rsid w:val="00112F3D"/>
    <w:rsid w:val="00117F33"/>
    <w:rsid w:val="00124BDE"/>
    <w:rsid w:val="0012626B"/>
    <w:rsid w:val="00131B8E"/>
    <w:rsid w:val="001366B1"/>
    <w:rsid w:val="0014587B"/>
    <w:rsid w:val="0014590F"/>
    <w:rsid w:val="00151C7A"/>
    <w:rsid w:val="00160059"/>
    <w:rsid w:val="00171191"/>
    <w:rsid w:val="00173B9B"/>
    <w:rsid w:val="00175089"/>
    <w:rsid w:val="001772F0"/>
    <w:rsid w:val="001810A0"/>
    <w:rsid w:val="001863FC"/>
    <w:rsid w:val="00193406"/>
    <w:rsid w:val="001A0102"/>
    <w:rsid w:val="001A17CD"/>
    <w:rsid w:val="001A1ADC"/>
    <w:rsid w:val="001A739A"/>
    <w:rsid w:val="001C4001"/>
    <w:rsid w:val="001D3F0D"/>
    <w:rsid w:val="001E08BB"/>
    <w:rsid w:val="001E6566"/>
    <w:rsid w:val="001F024A"/>
    <w:rsid w:val="00200D2A"/>
    <w:rsid w:val="002030C7"/>
    <w:rsid w:val="00203242"/>
    <w:rsid w:val="00212DF7"/>
    <w:rsid w:val="002158F5"/>
    <w:rsid w:val="002160ED"/>
    <w:rsid w:val="00222575"/>
    <w:rsid w:val="00223779"/>
    <w:rsid w:val="002304E1"/>
    <w:rsid w:val="0023088E"/>
    <w:rsid w:val="0023220D"/>
    <w:rsid w:val="00236FE0"/>
    <w:rsid w:val="00246814"/>
    <w:rsid w:val="002472A5"/>
    <w:rsid w:val="00251CB4"/>
    <w:rsid w:val="002565B9"/>
    <w:rsid w:val="00257385"/>
    <w:rsid w:val="00261DC8"/>
    <w:rsid w:val="00273A1D"/>
    <w:rsid w:val="002919FA"/>
    <w:rsid w:val="00292B1B"/>
    <w:rsid w:val="0029387A"/>
    <w:rsid w:val="002A1A7F"/>
    <w:rsid w:val="002A2559"/>
    <w:rsid w:val="002B047A"/>
    <w:rsid w:val="002C620B"/>
    <w:rsid w:val="002D38B7"/>
    <w:rsid w:val="002D7C4C"/>
    <w:rsid w:val="002E2793"/>
    <w:rsid w:val="002E608E"/>
    <w:rsid w:val="002F31FC"/>
    <w:rsid w:val="0030228C"/>
    <w:rsid w:val="003075E9"/>
    <w:rsid w:val="00310C05"/>
    <w:rsid w:val="00311D53"/>
    <w:rsid w:val="00313227"/>
    <w:rsid w:val="00317373"/>
    <w:rsid w:val="00320A8C"/>
    <w:rsid w:val="00321168"/>
    <w:rsid w:val="00321897"/>
    <w:rsid w:val="0033192D"/>
    <w:rsid w:val="00335409"/>
    <w:rsid w:val="00345E0F"/>
    <w:rsid w:val="0035137B"/>
    <w:rsid w:val="00352A56"/>
    <w:rsid w:val="003668FE"/>
    <w:rsid w:val="00366BCB"/>
    <w:rsid w:val="00377ED9"/>
    <w:rsid w:val="00380296"/>
    <w:rsid w:val="003846C2"/>
    <w:rsid w:val="003858ED"/>
    <w:rsid w:val="00385C3D"/>
    <w:rsid w:val="00390655"/>
    <w:rsid w:val="003A53BA"/>
    <w:rsid w:val="003A6671"/>
    <w:rsid w:val="003B0919"/>
    <w:rsid w:val="003B6DBD"/>
    <w:rsid w:val="003B6E53"/>
    <w:rsid w:val="003C1003"/>
    <w:rsid w:val="003C1897"/>
    <w:rsid w:val="003D140B"/>
    <w:rsid w:val="003E5D93"/>
    <w:rsid w:val="003E7269"/>
    <w:rsid w:val="003F0766"/>
    <w:rsid w:val="003F1C1A"/>
    <w:rsid w:val="003F1F01"/>
    <w:rsid w:val="003F4E4B"/>
    <w:rsid w:val="003F708B"/>
    <w:rsid w:val="00401736"/>
    <w:rsid w:val="004037EA"/>
    <w:rsid w:val="00412203"/>
    <w:rsid w:val="00414DC0"/>
    <w:rsid w:val="00415160"/>
    <w:rsid w:val="004215BF"/>
    <w:rsid w:val="004267FA"/>
    <w:rsid w:val="004302BB"/>
    <w:rsid w:val="00431AA1"/>
    <w:rsid w:val="00431B2E"/>
    <w:rsid w:val="0045628B"/>
    <w:rsid w:val="0045638C"/>
    <w:rsid w:val="00465538"/>
    <w:rsid w:val="004774E0"/>
    <w:rsid w:val="00487BC5"/>
    <w:rsid w:val="00496D39"/>
    <w:rsid w:val="004A353A"/>
    <w:rsid w:val="004A7DB5"/>
    <w:rsid w:val="004B16D7"/>
    <w:rsid w:val="004B2F9D"/>
    <w:rsid w:val="004B7D2E"/>
    <w:rsid w:val="004C4C15"/>
    <w:rsid w:val="004D083E"/>
    <w:rsid w:val="004D26E3"/>
    <w:rsid w:val="004D3B93"/>
    <w:rsid w:val="004D7679"/>
    <w:rsid w:val="004E1CF8"/>
    <w:rsid w:val="004E2770"/>
    <w:rsid w:val="004F3CE7"/>
    <w:rsid w:val="004F4644"/>
    <w:rsid w:val="004F6B51"/>
    <w:rsid w:val="0050232F"/>
    <w:rsid w:val="00506CDE"/>
    <w:rsid w:val="005071ED"/>
    <w:rsid w:val="00510160"/>
    <w:rsid w:val="005157E0"/>
    <w:rsid w:val="00516BD9"/>
    <w:rsid w:val="0052748F"/>
    <w:rsid w:val="00532771"/>
    <w:rsid w:val="0054345C"/>
    <w:rsid w:val="00544C6D"/>
    <w:rsid w:val="00545F74"/>
    <w:rsid w:val="00546874"/>
    <w:rsid w:val="00547EB1"/>
    <w:rsid w:val="005572E4"/>
    <w:rsid w:val="00557D04"/>
    <w:rsid w:val="00562D8B"/>
    <w:rsid w:val="00567DC8"/>
    <w:rsid w:val="005747C2"/>
    <w:rsid w:val="00575AC3"/>
    <w:rsid w:val="00580850"/>
    <w:rsid w:val="00585401"/>
    <w:rsid w:val="0058560A"/>
    <w:rsid w:val="005856DB"/>
    <w:rsid w:val="00586AEA"/>
    <w:rsid w:val="0059044F"/>
    <w:rsid w:val="00594F7D"/>
    <w:rsid w:val="005A2F29"/>
    <w:rsid w:val="005B1523"/>
    <w:rsid w:val="005C216A"/>
    <w:rsid w:val="005C61F1"/>
    <w:rsid w:val="005D2899"/>
    <w:rsid w:val="005D7666"/>
    <w:rsid w:val="005D7789"/>
    <w:rsid w:val="005E14C5"/>
    <w:rsid w:val="005F3B4F"/>
    <w:rsid w:val="00603336"/>
    <w:rsid w:val="00610CB8"/>
    <w:rsid w:val="00616310"/>
    <w:rsid w:val="006258FB"/>
    <w:rsid w:val="00633800"/>
    <w:rsid w:val="00636B08"/>
    <w:rsid w:val="00641D3A"/>
    <w:rsid w:val="00645E0A"/>
    <w:rsid w:val="00653001"/>
    <w:rsid w:val="006537C3"/>
    <w:rsid w:val="00661182"/>
    <w:rsid w:val="00664888"/>
    <w:rsid w:val="00672120"/>
    <w:rsid w:val="00676328"/>
    <w:rsid w:val="00686F45"/>
    <w:rsid w:val="00687388"/>
    <w:rsid w:val="00693036"/>
    <w:rsid w:val="006A1E34"/>
    <w:rsid w:val="006A52BD"/>
    <w:rsid w:val="006B2EF4"/>
    <w:rsid w:val="006B39C2"/>
    <w:rsid w:val="006B528E"/>
    <w:rsid w:val="006B6169"/>
    <w:rsid w:val="006C11C6"/>
    <w:rsid w:val="006C24FC"/>
    <w:rsid w:val="006C3A27"/>
    <w:rsid w:val="006C76C5"/>
    <w:rsid w:val="006D2DAB"/>
    <w:rsid w:val="006D3403"/>
    <w:rsid w:val="006E082E"/>
    <w:rsid w:val="006E20B6"/>
    <w:rsid w:val="006E4A30"/>
    <w:rsid w:val="006E5531"/>
    <w:rsid w:val="006E64FE"/>
    <w:rsid w:val="006E7E33"/>
    <w:rsid w:val="006F0FC3"/>
    <w:rsid w:val="00700189"/>
    <w:rsid w:val="00730CFD"/>
    <w:rsid w:val="007421BD"/>
    <w:rsid w:val="00742DFF"/>
    <w:rsid w:val="007468B8"/>
    <w:rsid w:val="00751340"/>
    <w:rsid w:val="00751928"/>
    <w:rsid w:val="00754E52"/>
    <w:rsid w:val="0076330B"/>
    <w:rsid w:val="00763F60"/>
    <w:rsid w:val="007650C9"/>
    <w:rsid w:val="00770FDB"/>
    <w:rsid w:val="0077169E"/>
    <w:rsid w:val="0077777C"/>
    <w:rsid w:val="007949F8"/>
    <w:rsid w:val="00797979"/>
    <w:rsid w:val="007A5E20"/>
    <w:rsid w:val="007B01E0"/>
    <w:rsid w:val="007C3457"/>
    <w:rsid w:val="007E2A7A"/>
    <w:rsid w:val="007F1673"/>
    <w:rsid w:val="007F16F5"/>
    <w:rsid w:val="008028C0"/>
    <w:rsid w:val="00821A49"/>
    <w:rsid w:val="00823D06"/>
    <w:rsid w:val="00833B21"/>
    <w:rsid w:val="008343DC"/>
    <w:rsid w:val="0083621F"/>
    <w:rsid w:val="00846388"/>
    <w:rsid w:val="008533FA"/>
    <w:rsid w:val="008548D0"/>
    <w:rsid w:val="0085501C"/>
    <w:rsid w:val="00855028"/>
    <w:rsid w:val="00856E4D"/>
    <w:rsid w:val="00856E89"/>
    <w:rsid w:val="008706D7"/>
    <w:rsid w:val="00877626"/>
    <w:rsid w:val="0088050A"/>
    <w:rsid w:val="008844FB"/>
    <w:rsid w:val="00887085"/>
    <w:rsid w:val="00891B0E"/>
    <w:rsid w:val="00892639"/>
    <w:rsid w:val="00893C5D"/>
    <w:rsid w:val="008941F1"/>
    <w:rsid w:val="00897307"/>
    <w:rsid w:val="008A03AC"/>
    <w:rsid w:val="008A599F"/>
    <w:rsid w:val="008B1245"/>
    <w:rsid w:val="008B2732"/>
    <w:rsid w:val="008B5F9E"/>
    <w:rsid w:val="008B693A"/>
    <w:rsid w:val="008B6C78"/>
    <w:rsid w:val="008C3C66"/>
    <w:rsid w:val="008D0B0E"/>
    <w:rsid w:val="008D1DDC"/>
    <w:rsid w:val="008D70FD"/>
    <w:rsid w:val="008E2568"/>
    <w:rsid w:val="008F3A73"/>
    <w:rsid w:val="008F456D"/>
    <w:rsid w:val="008F5341"/>
    <w:rsid w:val="008F61D5"/>
    <w:rsid w:val="008F6C4A"/>
    <w:rsid w:val="00905106"/>
    <w:rsid w:val="00924FA2"/>
    <w:rsid w:val="00926474"/>
    <w:rsid w:val="009346BD"/>
    <w:rsid w:val="009360E4"/>
    <w:rsid w:val="009361C4"/>
    <w:rsid w:val="00940AC2"/>
    <w:rsid w:val="0094505E"/>
    <w:rsid w:val="009546DC"/>
    <w:rsid w:val="00970959"/>
    <w:rsid w:val="00977E3C"/>
    <w:rsid w:val="0098072B"/>
    <w:rsid w:val="00981FB0"/>
    <w:rsid w:val="0098533B"/>
    <w:rsid w:val="00996D49"/>
    <w:rsid w:val="009A249E"/>
    <w:rsid w:val="009C3278"/>
    <w:rsid w:val="009C4BB4"/>
    <w:rsid w:val="009D03C9"/>
    <w:rsid w:val="009D2EEC"/>
    <w:rsid w:val="009D7F7E"/>
    <w:rsid w:val="009E508F"/>
    <w:rsid w:val="009E69F1"/>
    <w:rsid w:val="009F0BC8"/>
    <w:rsid w:val="009F541F"/>
    <w:rsid w:val="00A251D2"/>
    <w:rsid w:val="00A44688"/>
    <w:rsid w:val="00A5110A"/>
    <w:rsid w:val="00A57960"/>
    <w:rsid w:val="00A57BA4"/>
    <w:rsid w:val="00A62FAE"/>
    <w:rsid w:val="00A66FFA"/>
    <w:rsid w:val="00A70CAD"/>
    <w:rsid w:val="00A72F51"/>
    <w:rsid w:val="00A7382F"/>
    <w:rsid w:val="00A75B8E"/>
    <w:rsid w:val="00A768E4"/>
    <w:rsid w:val="00A85754"/>
    <w:rsid w:val="00A91EB5"/>
    <w:rsid w:val="00AA0F30"/>
    <w:rsid w:val="00AA22F8"/>
    <w:rsid w:val="00AB1B8E"/>
    <w:rsid w:val="00AC1A09"/>
    <w:rsid w:val="00AC40B9"/>
    <w:rsid w:val="00AF128D"/>
    <w:rsid w:val="00B04B3F"/>
    <w:rsid w:val="00B11731"/>
    <w:rsid w:val="00B1374D"/>
    <w:rsid w:val="00B20068"/>
    <w:rsid w:val="00B235E1"/>
    <w:rsid w:val="00B27D18"/>
    <w:rsid w:val="00B27ED3"/>
    <w:rsid w:val="00B31F08"/>
    <w:rsid w:val="00B43FF1"/>
    <w:rsid w:val="00B45929"/>
    <w:rsid w:val="00B7368F"/>
    <w:rsid w:val="00B73B9C"/>
    <w:rsid w:val="00B85125"/>
    <w:rsid w:val="00B8522D"/>
    <w:rsid w:val="00B932B1"/>
    <w:rsid w:val="00BA0A72"/>
    <w:rsid w:val="00BA4ABD"/>
    <w:rsid w:val="00BA6C37"/>
    <w:rsid w:val="00BA761B"/>
    <w:rsid w:val="00BB2B21"/>
    <w:rsid w:val="00BB6312"/>
    <w:rsid w:val="00BC0B4B"/>
    <w:rsid w:val="00BC14DD"/>
    <w:rsid w:val="00BC152D"/>
    <w:rsid w:val="00BC4DB7"/>
    <w:rsid w:val="00BD7F6D"/>
    <w:rsid w:val="00BE0396"/>
    <w:rsid w:val="00BE0FE1"/>
    <w:rsid w:val="00BE2CDB"/>
    <w:rsid w:val="00BE58E9"/>
    <w:rsid w:val="00BF26CC"/>
    <w:rsid w:val="00BF4686"/>
    <w:rsid w:val="00BF60A0"/>
    <w:rsid w:val="00C03AEF"/>
    <w:rsid w:val="00C1036E"/>
    <w:rsid w:val="00C12004"/>
    <w:rsid w:val="00C1767E"/>
    <w:rsid w:val="00C3159A"/>
    <w:rsid w:val="00C328C4"/>
    <w:rsid w:val="00C37996"/>
    <w:rsid w:val="00C42C8E"/>
    <w:rsid w:val="00C43CBE"/>
    <w:rsid w:val="00C50621"/>
    <w:rsid w:val="00C531FB"/>
    <w:rsid w:val="00C55F98"/>
    <w:rsid w:val="00C56E1E"/>
    <w:rsid w:val="00C601C9"/>
    <w:rsid w:val="00C62C51"/>
    <w:rsid w:val="00C6359C"/>
    <w:rsid w:val="00C65E0C"/>
    <w:rsid w:val="00C71DAA"/>
    <w:rsid w:val="00C81BD8"/>
    <w:rsid w:val="00C86FA2"/>
    <w:rsid w:val="00C95FC0"/>
    <w:rsid w:val="00CA15EB"/>
    <w:rsid w:val="00CA3347"/>
    <w:rsid w:val="00CA40D2"/>
    <w:rsid w:val="00CA53E0"/>
    <w:rsid w:val="00CB394F"/>
    <w:rsid w:val="00CD099A"/>
    <w:rsid w:val="00CE3F7C"/>
    <w:rsid w:val="00CE4758"/>
    <w:rsid w:val="00CE49D2"/>
    <w:rsid w:val="00CF1C61"/>
    <w:rsid w:val="00CF66F5"/>
    <w:rsid w:val="00CF781A"/>
    <w:rsid w:val="00D00122"/>
    <w:rsid w:val="00D0107D"/>
    <w:rsid w:val="00D076AE"/>
    <w:rsid w:val="00D131DD"/>
    <w:rsid w:val="00D16F53"/>
    <w:rsid w:val="00D20E20"/>
    <w:rsid w:val="00D213B2"/>
    <w:rsid w:val="00D23696"/>
    <w:rsid w:val="00D309AE"/>
    <w:rsid w:val="00D310BC"/>
    <w:rsid w:val="00D31D5A"/>
    <w:rsid w:val="00D34EF3"/>
    <w:rsid w:val="00D356AB"/>
    <w:rsid w:val="00D4133B"/>
    <w:rsid w:val="00D413A6"/>
    <w:rsid w:val="00D4221D"/>
    <w:rsid w:val="00D46FB8"/>
    <w:rsid w:val="00D47103"/>
    <w:rsid w:val="00D50CF2"/>
    <w:rsid w:val="00D52A83"/>
    <w:rsid w:val="00D55BE2"/>
    <w:rsid w:val="00D60E05"/>
    <w:rsid w:val="00D76152"/>
    <w:rsid w:val="00D76D1A"/>
    <w:rsid w:val="00D834EC"/>
    <w:rsid w:val="00D861C0"/>
    <w:rsid w:val="00D91F69"/>
    <w:rsid w:val="00D93C6B"/>
    <w:rsid w:val="00D9710A"/>
    <w:rsid w:val="00DA61B2"/>
    <w:rsid w:val="00DB2BCB"/>
    <w:rsid w:val="00DB3CD3"/>
    <w:rsid w:val="00DC71F1"/>
    <w:rsid w:val="00DD0512"/>
    <w:rsid w:val="00DD6B0E"/>
    <w:rsid w:val="00DE6A7A"/>
    <w:rsid w:val="00DF05A2"/>
    <w:rsid w:val="00E0721B"/>
    <w:rsid w:val="00E15AF4"/>
    <w:rsid w:val="00E17F24"/>
    <w:rsid w:val="00E20853"/>
    <w:rsid w:val="00E30C1C"/>
    <w:rsid w:val="00E313B3"/>
    <w:rsid w:val="00E3179D"/>
    <w:rsid w:val="00E337F0"/>
    <w:rsid w:val="00E371B4"/>
    <w:rsid w:val="00E4049C"/>
    <w:rsid w:val="00E61863"/>
    <w:rsid w:val="00E7510E"/>
    <w:rsid w:val="00E8157E"/>
    <w:rsid w:val="00E83ADA"/>
    <w:rsid w:val="00E83B6B"/>
    <w:rsid w:val="00E84CF8"/>
    <w:rsid w:val="00E86906"/>
    <w:rsid w:val="00E90A0A"/>
    <w:rsid w:val="00E90E7F"/>
    <w:rsid w:val="00EA12C8"/>
    <w:rsid w:val="00EC67BD"/>
    <w:rsid w:val="00ED19BE"/>
    <w:rsid w:val="00EE1586"/>
    <w:rsid w:val="00EF6077"/>
    <w:rsid w:val="00EF7C8C"/>
    <w:rsid w:val="00F070A8"/>
    <w:rsid w:val="00F12848"/>
    <w:rsid w:val="00F12A8C"/>
    <w:rsid w:val="00F141CD"/>
    <w:rsid w:val="00F30B23"/>
    <w:rsid w:val="00F319F1"/>
    <w:rsid w:val="00F31ADB"/>
    <w:rsid w:val="00F32C6C"/>
    <w:rsid w:val="00F3658A"/>
    <w:rsid w:val="00F36858"/>
    <w:rsid w:val="00F4117B"/>
    <w:rsid w:val="00F45E80"/>
    <w:rsid w:val="00F472AF"/>
    <w:rsid w:val="00F50C9E"/>
    <w:rsid w:val="00F51E1B"/>
    <w:rsid w:val="00F609C7"/>
    <w:rsid w:val="00F610BB"/>
    <w:rsid w:val="00F6704F"/>
    <w:rsid w:val="00F672B2"/>
    <w:rsid w:val="00F72B54"/>
    <w:rsid w:val="00F76675"/>
    <w:rsid w:val="00F77943"/>
    <w:rsid w:val="00F84F82"/>
    <w:rsid w:val="00F92A1F"/>
    <w:rsid w:val="00FB3F55"/>
    <w:rsid w:val="00FC0CBC"/>
    <w:rsid w:val="00FC61D2"/>
    <w:rsid w:val="00FD6923"/>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D4CC32"/>
  <w15:chartTrackingRefBased/>
  <w15:docId w15:val="{498902AA-6B56-4917-9BEA-87E04AC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ZchnZchn">
    <w:name w:val="Carattere Carattere9 Zchn Zchn Zchn Zchn"/>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CarattereZchnZchnZchnZchn">
    <w:name w:val="Char1 Carattere Carattere Carattere Zchn Zchn Zchn Zchn"/>
    <w:basedOn w:val="Normale"/>
    <w:rsid w:val="00C95FC0"/>
    <w:pPr>
      <w:suppressAutoHyphens w:val="0"/>
      <w:spacing w:after="160" w:line="240" w:lineRule="exact"/>
    </w:pPr>
    <w:rPr>
      <w:rFonts w:ascii="Tahoma" w:hAnsi="Tahoma" w:cs="Tahoma"/>
      <w:lang w:eastAsia="en-US"/>
    </w:rPr>
  </w:style>
  <w:style w:type="paragraph" w:customStyle="1" w:styleId="CM11">
    <w:name w:val="CM1+1"/>
    <w:basedOn w:val="Normale"/>
    <w:next w:val="Normale"/>
    <w:rsid w:val="00616310"/>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Normale"/>
    <w:next w:val="Normale"/>
    <w:rsid w:val="00616310"/>
    <w:pPr>
      <w:suppressAutoHyphens w:val="0"/>
      <w:autoSpaceDE w:val="0"/>
      <w:autoSpaceDN w:val="0"/>
      <w:adjustRightInd w:val="0"/>
    </w:pPr>
    <w:rPr>
      <w:rFonts w:ascii="EUAlbertina" w:hAnsi="EUAlbertina" w:cs="Times New Roman"/>
      <w:sz w:val="24"/>
      <w:szCs w:val="24"/>
      <w:lang w:val="de-DE" w:eastAsia="de-DE"/>
    </w:rPr>
  </w:style>
  <w:style w:type="character" w:styleId="Rimandocommento">
    <w:name w:val="annotation reference"/>
    <w:semiHidden/>
    <w:rsid w:val="003F708B"/>
    <w:rPr>
      <w:sz w:val="16"/>
      <w:szCs w:val="16"/>
    </w:rPr>
  </w:style>
  <w:style w:type="paragraph" w:styleId="Paragrafoelenco">
    <w:name w:val="List Paragraph"/>
    <w:basedOn w:val="Normale"/>
    <w:uiPriority w:val="34"/>
    <w:qFormat/>
    <w:rsid w:val="004C4C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90111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76643151">
      <w:bodyDiv w:val="1"/>
      <w:marLeft w:val="0"/>
      <w:marRight w:val="0"/>
      <w:marTop w:val="0"/>
      <w:marBottom w:val="0"/>
      <w:divBdr>
        <w:top w:val="none" w:sz="0" w:space="0" w:color="auto"/>
        <w:left w:val="none" w:sz="0" w:space="0" w:color="auto"/>
        <w:bottom w:val="none" w:sz="0" w:space="0" w:color="auto"/>
        <w:right w:val="none" w:sz="0" w:space="0" w:color="auto"/>
      </w:divBdr>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23287815">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02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quiri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ov@provinz.bz.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ov.provinz.bz.it/transparente-verwaltung/zusaetzliche-informationen.asp" TargetMode="External"/><Relationship Id="rId4" Type="http://schemas.openxmlformats.org/officeDocument/2006/relationships/webSettings" Target="webSettings.xml"/><Relationship Id="rId9" Type="http://schemas.openxmlformats.org/officeDocument/2006/relationships/hyperlink" Target="mailto:inquiria@pec.i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990B69AE.dotm</Template>
  <TotalTime>0</TotalTime>
  <Pages>12</Pages>
  <Words>2345</Words>
  <Characters>17648</Characters>
  <Application>Microsoft Office Word</Application>
  <DocSecurity>0</DocSecurity>
  <Lines>147</Lines>
  <Paragraphs>39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19954</CharactersWithSpaces>
  <SharedDoc>false</SharedDoc>
  <HLinks>
    <vt:vector size="24" baseType="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Pasquino, Silvia</cp:lastModifiedBy>
  <cp:revision>3</cp:revision>
  <cp:lastPrinted>2014-12-09T12:59:00Z</cp:lastPrinted>
  <dcterms:created xsi:type="dcterms:W3CDTF">2019-10-21T13:27:00Z</dcterms:created>
  <dcterms:modified xsi:type="dcterms:W3CDTF">2019-12-13T11:42:00Z</dcterms:modified>
</cp:coreProperties>
</file>