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B47B658"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p>
          <w:p w14:paraId="46D2C343" w14:textId="1A4B7FC4" w:rsidR="00202513" w:rsidRPr="00B7489A" w:rsidRDefault="002360DE" w:rsidP="004B375A">
            <w:pPr>
              <w:pStyle w:val="Rientrocorpodeltesto21"/>
              <w:spacing w:after="0" w:line="360" w:lineRule="auto"/>
              <w:ind w:left="1440" w:hanging="1440"/>
              <w:jc w:val="center"/>
              <w:rPr>
                <w:b/>
                <w:bCs/>
                <w:lang w:val="de-DE"/>
              </w:rPr>
            </w:pPr>
            <w:r>
              <w:rPr>
                <w:b/>
                <w:sz w:val="18"/>
                <w:szCs w:val="18"/>
                <w:lang w:val="de-DE"/>
              </w:rPr>
              <w:t>Erklärungen</w:t>
            </w:r>
          </w:p>
          <w:p w14:paraId="1E99B6E9" w14:textId="77777777" w:rsidR="00F05E39" w:rsidRPr="00B7489A" w:rsidRDefault="00F05E39" w:rsidP="004B375A">
            <w:pPr>
              <w:spacing w:line="360" w:lineRule="auto"/>
              <w:jc w:val="both"/>
              <w:rPr>
                <w:b/>
                <w:bCs/>
                <w:i/>
                <w:sz w:val="18"/>
                <w:szCs w:val="18"/>
                <w:lang w:val="de-DE"/>
              </w:rPr>
            </w:pPr>
          </w:p>
          <w:p w14:paraId="0A0ACCC2" w14:textId="36C69EE0"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ausgefüllt werden</w:t>
            </w:r>
            <w:r w:rsidR="00FD3129" w:rsidRPr="00B7489A">
              <w:rPr>
                <w:b/>
                <w:bCs/>
                <w:i/>
                <w:sz w:val="18"/>
                <w:szCs w:val="18"/>
                <w:lang w:val="de-DE"/>
              </w:rPr>
              <w:t xml:space="preserve">. </w:t>
            </w:r>
            <w:r w:rsidR="00FD3129" w:rsidRPr="00385205">
              <w:rPr>
                <w:b/>
                <w:bCs/>
                <w:i/>
                <w:sz w:val="18"/>
                <w:szCs w:val="18"/>
                <w:u w:val="single"/>
                <w:lang w:val="de-DE"/>
              </w:rPr>
              <w:t xml:space="preserve">Im Falle von </w:t>
            </w:r>
            <w:r w:rsidRPr="00385205">
              <w:rPr>
                <w:b/>
                <w:bCs/>
                <w:i/>
                <w:sz w:val="18"/>
                <w:szCs w:val="18"/>
                <w:u w:val="single"/>
                <w:lang w:val="de-DE"/>
              </w:rPr>
              <w:t xml:space="preserve">Bietergemeinschaften, </w:t>
            </w:r>
            <w:r w:rsidR="00CB47B7" w:rsidRPr="00385205">
              <w:rPr>
                <w:b/>
                <w:bCs/>
                <w:i/>
                <w:sz w:val="18"/>
                <w:szCs w:val="18"/>
                <w:u w:val="single"/>
                <w:lang w:val="de-DE"/>
              </w:rPr>
              <w:t>gewöhnlichen</w:t>
            </w:r>
            <w:r w:rsidRPr="00385205">
              <w:rPr>
                <w:b/>
                <w:bCs/>
                <w:i/>
                <w:sz w:val="18"/>
                <w:szCs w:val="18"/>
                <w:u w:val="single"/>
                <w:lang w:val="de-DE"/>
              </w:rPr>
              <w:t xml:space="preserve"> Konsortien, Unternehmensnetzwerke</w:t>
            </w:r>
            <w:r w:rsidR="00FD3129" w:rsidRPr="00385205">
              <w:rPr>
                <w:b/>
                <w:bCs/>
                <w:i/>
                <w:sz w:val="18"/>
                <w:szCs w:val="18"/>
                <w:u w:val="single"/>
                <w:lang w:val="de-DE"/>
              </w:rPr>
              <w:t>n</w:t>
            </w:r>
            <w:r w:rsidRPr="00385205">
              <w:rPr>
                <w:b/>
                <w:bCs/>
                <w:i/>
                <w:sz w:val="18"/>
                <w:szCs w:val="18"/>
                <w:u w:val="single"/>
                <w:lang w:val="de-DE"/>
              </w:rPr>
              <w:t xml:space="preserve"> und EWIV muss </w:t>
            </w:r>
            <w:r w:rsidR="00FD3129" w:rsidRPr="00385205">
              <w:rPr>
                <w:b/>
                <w:bCs/>
                <w:i/>
                <w:sz w:val="18"/>
                <w:szCs w:val="18"/>
                <w:u w:val="single"/>
                <w:lang w:val="de-DE"/>
              </w:rPr>
              <w:t xml:space="preserve">sie </w:t>
            </w:r>
            <w:r w:rsidRPr="00385205">
              <w:rPr>
                <w:b/>
                <w:bCs/>
                <w:i/>
                <w:sz w:val="18"/>
                <w:szCs w:val="18"/>
                <w:u w:val="single"/>
                <w:lang w:val="de-DE"/>
              </w:rPr>
              <w:t xml:space="preserve">vom federführenden Unternehmen oder </w:t>
            </w:r>
            <w:r w:rsidR="00FD3129" w:rsidRPr="00385205">
              <w:rPr>
                <w:b/>
                <w:bCs/>
                <w:i/>
                <w:sz w:val="18"/>
                <w:szCs w:val="18"/>
                <w:u w:val="single"/>
                <w:lang w:val="de-DE"/>
              </w:rPr>
              <w:t>Gruppenbeauftragten</w:t>
            </w:r>
            <w:r w:rsidR="002360DE" w:rsidRPr="00385205">
              <w:rPr>
                <w:b/>
                <w:bCs/>
                <w:i/>
                <w:sz w:val="18"/>
                <w:szCs w:val="18"/>
                <w:u w:val="single"/>
                <w:lang w:val="de-DE"/>
              </w:rPr>
              <w:t xml:space="preserve"> ausgefüllt werden; die </w:t>
            </w:r>
            <w:r w:rsidR="005B44FC" w:rsidRPr="00385205">
              <w:rPr>
                <w:b/>
                <w:bCs/>
                <w:i/>
                <w:sz w:val="18"/>
                <w:szCs w:val="18"/>
                <w:u w:val="single"/>
                <w:lang w:val="de-DE"/>
              </w:rPr>
              <w:t>Auftrag gebende</w:t>
            </w:r>
            <w:r w:rsidR="002360DE" w:rsidRPr="00385205">
              <w:rPr>
                <w:b/>
                <w:bCs/>
                <w:i/>
                <w:sz w:val="18"/>
                <w:szCs w:val="18"/>
                <w:u w:val="single"/>
                <w:lang w:val="de-DE"/>
              </w:rPr>
              <w:t>n Mitglieder müssen die Anlage A1 bis ausfüllen</w:t>
            </w:r>
            <w:r w:rsidRPr="00B7489A">
              <w:rPr>
                <w:b/>
                <w:bCs/>
                <w:i/>
                <w:sz w:val="18"/>
                <w:szCs w:val="18"/>
                <w:lang w:val="de-DE"/>
              </w:rPr>
              <w:t>]</w:t>
            </w:r>
          </w:p>
          <w:p w14:paraId="5B5DE639" w14:textId="77777777" w:rsidR="00F05E39" w:rsidRPr="00B7489A" w:rsidRDefault="00F05E39" w:rsidP="004B375A">
            <w:pPr>
              <w:spacing w:line="360" w:lineRule="auto"/>
              <w:jc w:val="both"/>
              <w:rPr>
                <w:b/>
                <w:bCs/>
                <w:i/>
                <w:sz w:val="18"/>
                <w:szCs w:val="18"/>
                <w:lang w:val="de-DE"/>
              </w:rPr>
            </w:pPr>
          </w:p>
          <w:p w14:paraId="3C55F7F1" w14:textId="60B5E00F" w:rsidR="00F05E39" w:rsidRPr="00D94E05" w:rsidRDefault="00F05E39" w:rsidP="004B375A">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00D94E05" w:rsidRPr="00D94E05">
              <w:rPr>
                <w:b/>
                <w:bCs/>
                <w:sz w:val="18"/>
                <w:szCs w:val="18"/>
                <w:lang w:val="de-DE"/>
              </w:rPr>
              <w:t>AOV/SUA-SF 017/2020</w:t>
            </w:r>
          </w:p>
          <w:p w14:paraId="4915AD38" w14:textId="2C5C4ACF" w:rsidR="00F05E39" w:rsidRPr="00D94E05" w:rsidRDefault="00F05E39" w:rsidP="004B375A">
            <w:pPr>
              <w:pStyle w:val="Rientrocorpodeltesto31"/>
              <w:spacing w:after="0" w:line="360" w:lineRule="auto"/>
              <w:ind w:left="0"/>
              <w:jc w:val="both"/>
              <w:rPr>
                <w:b/>
                <w:bCs/>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002E6107">
              <w:rPr>
                <w:b/>
                <w:bCs/>
                <w:sz w:val="18"/>
                <w:szCs w:val="18"/>
                <w:lang w:val="it-IT"/>
              </w:rPr>
              <w:t>8375476D6E</w:t>
            </w:r>
          </w:p>
          <w:p w14:paraId="78657F3A" w14:textId="77777777" w:rsidR="00D94E05" w:rsidRPr="00D94E05" w:rsidRDefault="00F05E39" w:rsidP="00D94E05">
            <w:pPr>
              <w:pStyle w:val="Rientrocorpodeltesto31"/>
              <w:spacing w:after="0" w:line="360" w:lineRule="auto"/>
              <w:ind w:left="0"/>
              <w:jc w:val="both"/>
              <w:rPr>
                <w:b/>
                <w:bCs/>
                <w:sz w:val="18"/>
                <w:szCs w:val="18"/>
                <w:lang w:val="de-DE"/>
              </w:rPr>
            </w:pPr>
            <w:r w:rsidRPr="00D94E05">
              <w:rPr>
                <w:b/>
                <w:bCs/>
                <w:sz w:val="18"/>
                <w:szCs w:val="18"/>
                <w:lang w:val="de-DE"/>
              </w:rPr>
              <w:t xml:space="preserve">CUP: </w:t>
            </w:r>
            <w:r w:rsidR="00D94E05" w:rsidRPr="00D94E05">
              <w:rPr>
                <w:b/>
                <w:bCs/>
                <w:sz w:val="18"/>
                <w:szCs w:val="18"/>
                <w:lang w:val="de-DE"/>
              </w:rPr>
              <w:t>B31B95000000003</w:t>
            </w:r>
          </w:p>
          <w:p w14:paraId="5FA320EC" w14:textId="584F61BD" w:rsidR="00F05E39" w:rsidRPr="00B7489A" w:rsidRDefault="00F05E39" w:rsidP="004B375A">
            <w:pPr>
              <w:pStyle w:val="Rientrocorpodeltesto31"/>
              <w:spacing w:after="0" w:line="360" w:lineRule="auto"/>
              <w:ind w:left="0"/>
              <w:jc w:val="both"/>
              <w:rPr>
                <w:sz w:val="18"/>
                <w:szCs w:val="18"/>
                <w:lang w:val="de-DE"/>
              </w:rPr>
            </w:pPr>
          </w:p>
          <w:p w14:paraId="1032E6F0" w14:textId="48292EED" w:rsidR="00F05E39" w:rsidRPr="00B7489A" w:rsidRDefault="00F05E39" w:rsidP="00385205">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bookmarkStart w:id="0" w:name="_GoBack"/>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bookmarkEnd w:id="0"/>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65060D">
        <w:rPr>
          <w:sz w:val="18"/>
          <w:szCs w:val="18"/>
          <w:lang w:val="it-IT"/>
        </w:rPr>
      </w:r>
      <w:r w:rsidR="0065060D">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65060D">
        <w:rPr>
          <w:sz w:val="18"/>
          <w:szCs w:val="18"/>
          <w:lang w:val="it-IT"/>
        </w:rPr>
      </w:r>
      <w:r w:rsidR="0065060D">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61203DA1"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65060D"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2"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2"/>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3" w:name="_Hlk39587350"/>
    <w:bookmarkStart w:id="4" w:name="_Hlk39587575"/>
    <w:bookmarkStart w:id="5"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3E0A22">
        <w:rPr>
          <w:noProof/>
          <w:sz w:val="18"/>
          <w:szCs w:val="18"/>
          <w:lang w:val="it-IT" w:eastAsia="en-US"/>
        </w:rPr>
        <w:fldChar w:fldCharType="end"/>
      </w:r>
      <w:bookmarkEnd w:id="3"/>
      <w:r w:rsidRPr="00FA3EE6">
        <w:rPr>
          <w:noProof/>
          <w:sz w:val="18"/>
          <w:szCs w:val="18"/>
          <w:lang w:val="de-DE" w:eastAsia="en-US"/>
        </w:rPr>
        <w:t xml:space="preserve"> </w:t>
      </w:r>
      <w:bookmarkEnd w:id="4"/>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2360DE" w:rsidRPr="0065060D"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6"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6"/>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lastRenderedPageBreak/>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65060D">
              <w:rPr>
                <w:noProof/>
                <w:sz w:val="18"/>
                <w:szCs w:val="18"/>
                <w:lang w:val="it-IT" w:eastAsia="en-US"/>
              </w:rPr>
            </w:r>
            <w:r w:rsidR="0065060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6EE599DF" w:rsidR="00826C1E" w:rsidRPr="00FA3EE6"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Pr="00FA3EE6">
        <w:rPr>
          <w:i/>
          <w:noProof/>
          <w:sz w:val="18"/>
          <w:szCs w:val="18"/>
          <w:lang w:val="de-DE" w:eastAsia="en-US"/>
        </w:rPr>
        <w:t>)</w:t>
      </w:r>
    </w:p>
    <w:tbl>
      <w:tblPr>
        <w:tblStyle w:val="Tabellenraster"/>
        <w:tblW w:w="0" w:type="auto"/>
        <w:tblLook w:val="04A0" w:firstRow="1" w:lastRow="0" w:firstColumn="1" w:lastColumn="0" w:noHBand="0" w:noVBand="1"/>
      </w:tblPr>
      <w:tblGrid>
        <w:gridCol w:w="3137"/>
        <w:gridCol w:w="6860"/>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7" w:name="_Hlk41482649"/>
            <w:bookmarkEnd w:id="5"/>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7"/>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8"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8"/>
      <w:tr w:rsidR="00035125" w:rsidRPr="00EF1902" w14:paraId="22C5FD1F" w14:textId="77777777" w:rsidTr="00FA3EE6">
        <w:tc>
          <w:tcPr>
            <w:tcW w:w="3137" w:type="dxa"/>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9"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FBC6EBB" w:rsidR="00147611" w:rsidRPr="00B7489A"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00826D04" w14:textId="77777777" w:rsidR="00147611" w:rsidRPr="00B7489A" w:rsidRDefault="00147611" w:rsidP="00A57FB3">
      <w:pPr>
        <w:tabs>
          <w:tab w:val="num" w:pos="567"/>
        </w:tabs>
        <w:spacing w:line="360" w:lineRule="auto"/>
        <w:ind w:left="567" w:hanging="425"/>
        <w:jc w:val="both"/>
        <w:rPr>
          <w:sz w:val="18"/>
          <w:szCs w:val="18"/>
          <w:lang w:val="de-DE"/>
        </w:rPr>
      </w:pPr>
    </w:p>
    <w:p w14:paraId="298C4CCB" w14:textId="19DA520F" w:rsidR="005B44FC" w:rsidRDefault="00F05E39" w:rsidP="005B44FC">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bookmarkEnd w:id="9"/>
      <w:r w:rsidR="00CF15AB">
        <w:rPr>
          <w:sz w:val="18"/>
          <w:szCs w:val="18"/>
          <w:lang w:val="de-DE"/>
        </w:rPr>
        <w:t>;</w:t>
      </w:r>
    </w:p>
    <w:p w14:paraId="4AF8C4B6" w14:textId="77777777" w:rsidR="005B44FC" w:rsidRDefault="005B44FC" w:rsidP="005B44FC">
      <w:pPr>
        <w:tabs>
          <w:tab w:val="num" w:pos="567"/>
        </w:tabs>
        <w:spacing w:line="360" w:lineRule="auto"/>
        <w:jc w:val="both"/>
        <w:rPr>
          <w:color w:val="FF0000"/>
          <w:sz w:val="18"/>
          <w:szCs w:val="18"/>
          <w:lang w:val="de-DE"/>
        </w:rPr>
      </w:pPr>
    </w:p>
    <w:p w14:paraId="777400E5" w14:textId="678AC0F8"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4960F3" w:rsidRPr="009218F1">
        <w:rPr>
          <w:b/>
          <w:i/>
          <w:sz w:val="18"/>
          <w:szCs w:val="18"/>
          <w:lang w:val="de-DE"/>
        </w:rPr>
        <w:t>ei</w:t>
      </w:r>
      <w:r w:rsidR="00F05E39" w:rsidRPr="009218F1">
        <w:rPr>
          <w:b/>
          <w:i/>
          <w:sz w:val="18"/>
          <w:szCs w:val="18"/>
          <w:lang w:val="de-DE"/>
        </w:rPr>
        <w:t xml:space="preserve"> </w:t>
      </w:r>
      <w:r w:rsidR="00B75F40" w:rsidRPr="009218F1">
        <w:rPr>
          <w:b/>
          <w:i/>
          <w:sz w:val="18"/>
          <w:szCs w:val="18"/>
          <w:lang w:val="de-DE"/>
        </w:rPr>
        <w:t>horizontale</w:t>
      </w:r>
      <w:r w:rsidR="00AD6129" w:rsidRPr="009218F1">
        <w:rPr>
          <w:b/>
          <w:i/>
          <w:sz w:val="18"/>
          <w:szCs w:val="18"/>
          <w:lang w:val="de-DE"/>
        </w:rPr>
        <w:t>n</w:t>
      </w:r>
      <w:r w:rsidR="00B75F40" w:rsidRPr="009218F1">
        <w:rPr>
          <w:b/>
          <w:i/>
          <w:sz w:val="18"/>
          <w:szCs w:val="18"/>
          <w:lang w:val="de-DE"/>
        </w:rPr>
        <w:t xml:space="preserve"> </w:t>
      </w:r>
      <w:r w:rsidR="00BC7C8B" w:rsidRPr="009218F1">
        <w:rPr>
          <w:b/>
          <w:i/>
          <w:sz w:val="18"/>
          <w:szCs w:val="18"/>
          <w:lang w:val="de-DE"/>
        </w:rPr>
        <w:t>Bietergemeinschaften</w:t>
      </w:r>
      <w:bookmarkStart w:id="10" w:name="OLE_LINK4"/>
      <w:r w:rsidRPr="009218F1">
        <w:rPr>
          <w:b/>
          <w:i/>
          <w:sz w:val="18"/>
          <w:szCs w:val="18"/>
          <w:lang w:val="de-DE"/>
        </w:rPr>
        <w:t>)</w:t>
      </w:r>
      <w:r w:rsidR="007F1676" w:rsidRPr="009218F1">
        <w:rPr>
          <w:b/>
          <w:sz w:val="18"/>
          <w:szCs w:val="18"/>
          <w:lang w:val="de-DE"/>
        </w:rPr>
        <w:t xml:space="preserve"> den </w:t>
      </w:r>
      <w:r w:rsidR="00AD6129" w:rsidRPr="009218F1">
        <w:rPr>
          <w:b/>
          <w:sz w:val="18"/>
          <w:szCs w:val="18"/>
          <w:lang w:val="de-DE"/>
        </w:rPr>
        <w:t>überwiegenden</w:t>
      </w:r>
      <w:r w:rsidR="00F05E39" w:rsidRPr="009218F1">
        <w:rPr>
          <w:b/>
          <w:sz w:val="18"/>
          <w:szCs w:val="18"/>
          <w:lang w:val="de-DE"/>
        </w:rPr>
        <w:t xml:space="preserve"> </w:t>
      </w:r>
      <w:r w:rsidR="00AD6129" w:rsidRPr="009218F1">
        <w:rPr>
          <w:b/>
          <w:sz w:val="18"/>
          <w:szCs w:val="18"/>
          <w:lang w:val="de-DE"/>
        </w:rPr>
        <w:t>Leistungsant</w:t>
      </w:r>
      <w:r w:rsidR="00F05E39" w:rsidRPr="009218F1">
        <w:rPr>
          <w:b/>
          <w:sz w:val="18"/>
          <w:szCs w:val="18"/>
          <w:lang w:val="de-DE"/>
        </w:rPr>
        <w:t xml:space="preserve">eil </w:t>
      </w:r>
      <w:bookmarkEnd w:id="10"/>
      <w:r w:rsidR="007F1676" w:rsidRPr="009218F1">
        <w:rPr>
          <w:b/>
          <w:sz w:val="18"/>
          <w:szCs w:val="18"/>
          <w:lang w:val="de-DE"/>
        </w:rPr>
        <w:t>zu erbringen</w:t>
      </w:r>
      <w:r w:rsidR="00CF15AB">
        <w:rPr>
          <w:b/>
          <w:sz w:val="18"/>
          <w:szCs w:val="18"/>
          <w:lang w:val="de-DE"/>
        </w:rPr>
        <w:t>;</w:t>
      </w:r>
    </w:p>
    <w:p w14:paraId="6E388F17" w14:textId="77777777" w:rsidR="005B44FC" w:rsidRPr="009218F1" w:rsidRDefault="005B44FC" w:rsidP="005B44FC">
      <w:pPr>
        <w:tabs>
          <w:tab w:val="num" w:pos="567"/>
        </w:tabs>
        <w:spacing w:line="360" w:lineRule="auto"/>
        <w:jc w:val="both"/>
        <w:rPr>
          <w:b/>
          <w:sz w:val="18"/>
          <w:szCs w:val="18"/>
          <w:lang w:val="de-DE"/>
        </w:rPr>
      </w:pPr>
    </w:p>
    <w:p w14:paraId="570CCBD4" w14:textId="5119DAC9"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vertikalen </w:t>
      </w:r>
      <w:r w:rsidR="00BC7C8B" w:rsidRPr="009218F1">
        <w:rPr>
          <w:b/>
          <w:i/>
          <w:sz w:val="18"/>
          <w:szCs w:val="18"/>
          <w:lang w:val="de-DE"/>
        </w:rPr>
        <w:t>Bietergemeinschaften</w:t>
      </w:r>
      <w:r w:rsidRPr="009218F1">
        <w:rPr>
          <w:b/>
          <w:i/>
          <w:sz w:val="18"/>
          <w:szCs w:val="18"/>
          <w:lang w:val="de-DE"/>
        </w:rPr>
        <w:t>)</w:t>
      </w:r>
      <w:r w:rsidR="007F1676" w:rsidRPr="009218F1">
        <w:rPr>
          <w:b/>
          <w:sz w:val="18"/>
          <w:szCs w:val="18"/>
          <w:lang w:val="de-DE"/>
        </w:rPr>
        <w:t xml:space="preserve"> </w:t>
      </w:r>
      <w:r w:rsidR="002E7BA4" w:rsidRPr="009218F1">
        <w:rPr>
          <w:b/>
          <w:sz w:val="18"/>
          <w:szCs w:val="18"/>
          <w:lang w:val="de-DE"/>
        </w:rPr>
        <w:t xml:space="preserve">die Hauptleistung </w:t>
      </w:r>
      <w:r w:rsidR="007F1676" w:rsidRPr="009218F1">
        <w:rPr>
          <w:b/>
          <w:sz w:val="18"/>
          <w:szCs w:val="18"/>
          <w:lang w:val="de-DE"/>
        </w:rPr>
        <w:t>zu erbringen</w:t>
      </w:r>
      <w:r w:rsidR="00CF15AB">
        <w:rPr>
          <w:b/>
          <w:sz w:val="18"/>
          <w:szCs w:val="18"/>
          <w:lang w:val="de-DE"/>
        </w:rPr>
        <w:t>;</w:t>
      </w:r>
    </w:p>
    <w:p w14:paraId="5DD1FD6A" w14:textId="77777777" w:rsidR="005B44FC" w:rsidRPr="009218F1" w:rsidRDefault="005B44FC" w:rsidP="005B44FC">
      <w:pPr>
        <w:tabs>
          <w:tab w:val="num" w:pos="567"/>
        </w:tabs>
        <w:spacing w:line="360" w:lineRule="auto"/>
        <w:jc w:val="both"/>
        <w:rPr>
          <w:b/>
          <w:sz w:val="18"/>
          <w:szCs w:val="18"/>
          <w:lang w:val="de-DE"/>
        </w:rPr>
      </w:pPr>
    </w:p>
    <w:p w14:paraId="1B5B7F96" w14:textId="44EBFF2E" w:rsidR="002E7BA4"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gemischten </w:t>
      </w:r>
      <w:r w:rsidR="00BC7C8B" w:rsidRPr="009218F1">
        <w:rPr>
          <w:b/>
          <w:i/>
          <w:sz w:val="18"/>
          <w:szCs w:val="18"/>
          <w:lang w:val="de-DE"/>
        </w:rPr>
        <w:t>Bietergemeinschaften</w:t>
      </w:r>
      <w:r w:rsidRPr="009218F1">
        <w:rPr>
          <w:b/>
          <w:sz w:val="18"/>
          <w:szCs w:val="18"/>
          <w:lang w:val="de-DE"/>
        </w:rPr>
        <w:t>)</w:t>
      </w:r>
      <w:r w:rsidR="005B44FC" w:rsidRPr="009218F1">
        <w:rPr>
          <w:b/>
          <w:sz w:val="18"/>
          <w:szCs w:val="18"/>
          <w:lang w:val="de-DE"/>
        </w:rPr>
        <w:t xml:space="preserve"> </w:t>
      </w:r>
      <w:r w:rsidR="00773D71" w:rsidRPr="009218F1">
        <w:rPr>
          <w:b/>
          <w:i/>
          <w:sz w:val="18"/>
          <w:szCs w:val="18"/>
          <w:lang w:val="de-DE"/>
        </w:rPr>
        <w:t>den überwiegenden Anteil der</w:t>
      </w:r>
      <w:r w:rsidR="002E7BA4" w:rsidRPr="009218F1">
        <w:rPr>
          <w:b/>
          <w:i/>
          <w:sz w:val="18"/>
          <w:szCs w:val="18"/>
          <w:lang w:val="de-DE"/>
        </w:rPr>
        <w:t xml:space="preserve"> Hauptleistung</w:t>
      </w:r>
      <w:r w:rsidR="002E7BA4" w:rsidRPr="009218F1">
        <w:rPr>
          <w:b/>
          <w:sz w:val="18"/>
          <w:szCs w:val="18"/>
          <w:lang w:val="de-DE"/>
        </w:rPr>
        <w:t xml:space="preserve"> </w:t>
      </w:r>
      <w:r w:rsidR="007F1676" w:rsidRPr="009218F1">
        <w:rPr>
          <w:b/>
          <w:sz w:val="18"/>
          <w:szCs w:val="18"/>
          <w:lang w:val="de-DE"/>
        </w:rPr>
        <w:t>zu erbringen</w:t>
      </w:r>
      <w:r w:rsidR="00CF15AB">
        <w:rPr>
          <w:b/>
          <w:sz w:val="18"/>
          <w:szCs w:val="18"/>
          <w:lang w:val="de-DE"/>
        </w:rPr>
        <w:t>.</w:t>
      </w:r>
    </w:p>
    <w:p w14:paraId="7E494824" w14:textId="6EAF2DEF" w:rsidR="007F1676" w:rsidRDefault="007F1676" w:rsidP="00355B62">
      <w:pPr>
        <w:spacing w:line="360" w:lineRule="auto"/>
        <w:ind w:left="567"/>
        <w:jc w:val="both"/>
        <w:rPr>
          <w:color w:val="FF0000"/>
          <w:sz w:val="18"/>
          <w:szCs w:val="18"/>
          <w:lang w:val="de-DE"/>
        </w:rPr>
      </w:pPr>
    </w:p>
    <w:p w14:paraId="51821AAB" w14:textId="77777777" w:rsidR="00FE0232" w:rsidRDefault="00FE0232" w:rsidP="00355B62">
      <w:pPr>
        <w:spacing w:line="360" w:lineRule="auto"/>
        <w:ind w:left="567"/>
        <w:jc w:val="both"/>
        <w:rPr>
          <w:color w:val="FF0000"/>
          <w:sz w:val="18"/>
          <w:szCs w:val="18"/>
          <w:lang w:val="de-DE"/>
        </w:rPr>
      </w:pPr>
    </w:p>
    <w:p w14:paraId="23C98840" w14:textId="29F984D3" w:rsidR="007F1676" w:rsidRPr="00FA3EE6" w:rsidRDefault="00C84DC9" w:rsidP="00B6281E">
      <w:pPr>
        <w:shd w:val="clear" w:color="auto" w:fill="E7E6E6" w:themeFill="background2"/>
        <w:tabs>
          <w:tab w:val="left" w:pos="993"/>
        </w:tabs>
        <w:spacing w:line="360" w:lineRule="auto"/>
        <w:jc w:val="both"/>
        <w:rPr>
          <w:b/>
          <w:bCs/>
          <w:i/>
          <w:iCs/>
          <w:sz w:val="18"/>
          <w:szCs w:val="18"/>
          <w:lang w:val="de-DE"/>
        </w:rPr>
      </w:pPr>
      <w:r w:rsidRPr="00FA3EE6">
        <w:rPr>
          <w:b/>
          <w:bCs/>
          <w:i/>
          <w:iCs/>
          <w:sz w:val="18"/>
          <w:szCs w:val="18"/>
          <w:lang w:val="de-DE"/>
        </w:rPr>
        <w:t>Geben Sie für jede Kategorie und ID den Wirtschaftsteilnehmer an, der die Leistung vollständig oder teilweise ausführt</w:t>
      </w:r>
      <w:r w:rsidR="00CD1961" w:rsidRPr="00FA3EE6">
        <w:rPr>
          <w:b/>
          <w:bCs/>
          <w:i/>
          <w:iCs/>
          <w:sz w:val="18"/>
          <w:szCs w:val="18"/>
          <w:lang w:val="de-DE"/>
        </w:rPr>
        <w:t>.</w:t>
      </w:r>
      <w:r w:rsidRPr="00FA3EE6">
        <w:rPr>
          <w:b/>
          <w:bCs/>
          <w:i/>
          <w:iCs/>
          <w:sz w:val="18"/>
          <w:szCs w:val="18"/>
          <w:lang w:val="de-DE"/>
        </w:rPr>
        <w:t xml:space="preserve"> </w:t>
      </w:r>
    </w:p>
    <w:p w14:paraId="057CC071" w14:textId="77777777" w:rsidR="007F1676" w:rsidRPr="00FA3EE6" w:rsidRDefault="007F1676" w:rsidP="007F1676">
      <w:pPr>
        <w:tabs>
          <w:tab w:val="left" w:pos="993"/>
        </w:tabs>
        <w:spacing w:line="360" w:lineRule="auto"/>
        <w:ind w:left="426"/>
        <w:jc w:val="both"/>
        <w:rPr>
          <w:b/>
          <w:bCs/>
          <w:i/>
          <w:iCs/>
          <w:sz w:val="18"/>
          <w:szCs w:val="18"/>
          <w:lang w:val="de-DE"/>
        </w:rPr>
      </w:pPr>
    </w:p>
    <w:tbl>
      <w:tblPr>
        <w:tblStyle w:val="Tabellenraster"/>
        <w:tblW w:w="0" w:type="auto"/>
        <w:tblInd w:w="108" w:type="dxa"/>
        <w:tblLayout w:type="fixed"/>
        <w:tblLook w:val="04A0" w:firstRow="1" w:lastRow="0" w:firstColumn="1" w:lastColumn="0" w:noHBand="0" w:noVBand="1"/>
      </w:tblPr>
      <w:tblGrid>
        <w:gridCol w:w="1985"/>
        <w:gridCol w:w="1276"/>
        <w:gridCol w:w="1275"/>
        <w:gridCol w:w="1276"/>
        <w:gridCol w:w="1276"/>
        <w:gridCol w:w="1276"/>
      </w:tblGrid>
      <w:tr w:rsidR="00D94E05" w:rsidRPr="00CA6F9A" w14:paraId="3EB6683D" w14:textId="77777777" w:rsidTr="00FE0232">
        <w:tc>
          <w:tcPr>
            <w:tcW w:w="1985" w:type="dxa"/>
            <w:vAlign w:val="center"/>
          </w:tcPr>
          <w:p w14:paraId="1DEF6394" w14:textId="5CC3B44D" w:rsidR="00D94E05" w:rsidRPr="00D94E05" w:rsidRDefault="00D94E05" w:rsidP="00C84DC9">
            <w:pPr>
              <w:tabs>
                <w:tab w:val="left" w:pos="993"/>
              </w:tabs>
              <w:spacing w:line="360" w:lineRule="auto"/>
              <w:jc w:val="both"/>
              <w:rPr>
                <w:b/>
                <w:bCs/>
                <w:i/>
                <w:iCs/>
                <w:sz w:val="18"/>
                <w:szCs w:val="18"/>
                <w:lang w:val="it-IT"/>
              </w:rPr>
            </w:pPr>
            <w:r w:rsidRPr="00D94E05">
              <w:rPr>
                <w:b/>
                <w:bCs/>
                <w:sz w:val="18"/>
                <w:szCs w:val="18"/>
                <w:lang w:val="it-IT"/>
              </w:rPr>
              <w:t>Teilnehmer</w:t>
            </w:r>
          </w:p>
        </w:tc>
        <w:tc>
          <w:tcPr>
            <w:tcW w:w="1276" w:type="dxa"/>
            <w:vAlign w:val="center"/>
          </w:tcPr>
          <w:p w14:paraId="40195E57" w14:textId="2AC5E935" w:rsidR="00D94E05" w:rsidRPr="00D94E05" w:rsidRDefault="00D94E05" w:rsidP="00D94E05">
            <w:pPr>
              <w:tabs>
                <w:tab w:val="left" w:pos="993"/>
              </w:tabs>
              <w:spacing w:line="360" w:lineRule="auto"/>
              <w:jc w:val="center"/>
              <w:rPr>
                <w:b/>
                <w:bCs/>
                <w:i/>
                <w:iCs/>
                <w:sz w:val="18"/>
                <w:szCs w:val="18"/>
                <w:lang w:val="it-IT"/>
              </w:rPr>
            </w:pPr>
            <w:r w:rsidRPr="00D94E05">
              <w:rPr>
                <w:b/>
                <w:bCs/>
                <w:sz w:val="18"/>
                <w:szCs w:val="18"/>
                <w:lang w:val="it-IT"/>
              </w:rPr>
              <w:t>Hauptleistung (S.05)</w:t>
            </w:r>
          </w:p>
        </w:tc>
        <w:tc>
          <w:tcPr>
            <w:tcW w:w="1275" w:type="dxa"/>
            <w:vAlign w:val="center"/>
          </w:tcPr>
          <w:p w14:paraId="28450314" w14:textId="0FF3F5E1" w:rsidR="00D94E05" w:rsidRPr="00D94E05" w:rsidRDefault="00D94E05" w:rsidP="009218F1">
            <w:pPr>
              <w:spacing w:line="360" w:lineRule="auto"/>
              <w:jc w:val="center"/>
              <w:rPr>
                <w:b/>
                <w:bCs/>
                <w:sz w:val="18"/>
                <w:szCs w:val="18"/>
                <w:lang w:val="de-DE"/>
              </w:rPr>
            </w:pPr>
            <w:r w:rsidRPr="00D94E05">
              <w:rPr>
                <w:b/>
                <w:bCs/>
                <w:sz w:val="18"/>
                <w:szCs w:val="18"/>
                <w:lang w:val="de-DE"/>
              </w:rPr>
              <w:t>Neben-leistung 1</w:t>
            </w:r>
          </w:p>
          <w:p w14:paraId="7A93D713" w14:textId="1074028B" w:rsidR="00D94E05" w:rsidRPr="00D94E05" w:rsidRDefault="00D94E05" w:rsidP="00D94E05">
            <w:pPr>
              <w:tabs>
                <w:tab w:val="left" w:pos="993"/>
              </w:tabs>
              <w:spacing w:line="360" w:lineRule="auto"/>
              <w:jc w:val="center"/>
              <w:rPr>
                <w:b/>
                <w:bCs/>
                <w:i/>
                <w:iCs/>
                <w:sz w:val="18"/>
                <w:szCs w:val="18"/>
                <w:lang w:val="de-DE"/>
              </w:rPr>
            </w:pPr>
            <w:r w:rsidRPr="00D94E05">
              <w:rPr>
                <w:b/>
                <w:bCs/>
                <w:sz w:val="18"/>
                <w:szCs w:val="18"/>
                <w:lang w:val="de-DE"/>
              </w:rPr>
              <w:t>(V.03)</w:t>
            </w:r>
          </w:p>
        </w:tc>
        <w:tc>
          <w:tcPr>
            <w:tcW w:w="1276" w:type="dxa"/>
            <w:vAlign w:val="center"/>
          </w:tcPr>
          <w:p w14:paraId="1931CB80" w14:textId="3BAF078C" w:rsidR="00D94E05" w:rsidRPr="00D94E05" w:rsidRDefault="00D94E05" w:rsidP="009218F1">
            <w:pPr>
              <w:spacing w:line="360" w:lineRule="auto"/>
              <w:jc w:val="center"/>
              <w:rPr>
                <w:b/>
                <w:bCs/>
                <w:sz w:val="18"/>
                <w:szCs w:val="18"/>
                <w:lang w:val="de-DE"/>
              </w:rPr>
            </w:pPr>
            <w:r w:rsidRPr="00D94E05">
              <w:rPr>
                <w:b/>
                <w:bCs/>
                <w:sz w:val="18"/>
                <w:szCs w:val="18"/>
                <w:lang w:val="de-DE"/>
              </w:rPr>
              <w:t>Neben-leistung 2</w:t>
            </w:r>
          </w:p>
          <w:p w14:paraId="2B566068" w14:textId="7D926F4B" w:rsidR="00D94E05" w:rsidRPr="00D94E05" w:rsidRDefault="00D94E05" w:rsidP="00D94E05">
            <w:pPr>
              <w:tabs>
                <w:tab w:val="left" w:pos="993"/>
              </w:tabs>
              <w:spacing w:line="360" w:lineRule="auto"/>
              <w:jc w:val="center"/>
              <w:rPr>
                <w:b/>
                <w:bCs/>
                <w:i/>
                <w:iCs/>
                <w:sz w:val="18"/>
                <w:szCs w:val="18"/>
                <w:lang w:val="de-DE"/>
              </w:rPr>
            </w:pPr>
            <w:r w:rsidRPr="00D94E05">
              <w:rPr>
                <w:b/>
                <w:bCs/>
                <w:sz w:val="18"/>
                <w:szCs w:val="18"/>
                <w:lang w:val="de-DE"/>
              </w:rPr>
              <w:t>(IA.03)</w:t>
            </w:r>
          </w:p>
        </w:tc>
        <w:tc>
          <w:tcPr>
            <w:tcW w:w="1276" w:type="dxa"/>
            <w:vAlign w:val="center"/>
          </w:tcPr>
          <w:p w14:paraId="352C5A11" w14:textId="4A757CB5" w:rsidR="00D94E05" w:rsidRPr="00D94E05" w:rsidRDefault="00D94E05" w:rsidP="009218F1">
            <w:pPr>
              <w:spacing w:line="360" w:lineRule="auto"/>
              <w:jc w:val="center"/>
              <w:rPr>
                <w:b/>
                <w:bCs/>
                <w:sz w:val="18"/>
                <w:szCs w:val="18"/>
                <w:lang w:val="de-DE"/>
              </w:rPr>
            </w:pPr>
            <w:r w:rsidRPr="00D94E05">
              <w:rPr>
                <w:b/>
                <w:bCs/>
                <w:sz w:val="18"/>
                <w:szCs w:val="18"/>
                <w:lang w:val="de-DE"/>
              </w:rPr>
              <w:t>Neben-leistung 3</w:t>
            </w:r>
          </w:p>
          <w:p w14:paraId="044FB74C" w14:textId="1C376026" w:rsidR="00D94E05" w:rsidRPr="00D94E05" w:rsidRDefault="00D94E05" w:rsidP="00D94E05">
            <w:pPr>
              <w:tabs>
                <w:tab w:val="left" w:pos="993"/>
              </w:tabs>
              <w:spacing w:line="360" w:lineRule="auto"/>
              <w:jc w:val="center"/>
              <w:rPr>
                <w:b/>
                <w:bCs/>
                <w:i/>
                <w:iCs/>
                <w:sz w:val="18"/>
                <w:szCs w:val="18"/>
                <w:lang w:val="de-DE"/>
              </w:rPr>
            </w:pPr>
            <w:r w:rsidRPr="00D94E05">
              <w:rPr>
                <w:b/>
                <w:bCs/>
                <w:sz w:val="18"/>
                <w:szCs w:val="18"/>
                <w:lang w:val="de-DE"/>
              </w:rPr>
              <w:t>(S.03)</w:t>
            </w:r>
          </w:p>
        </w:tc>
        <w:tc>
          <w:tcPr>
            <w:tcW w:w="1276" w:type="dxa"/>
            <w:vAlign w:val="center"/>
          </w:tcPr>
          <w:p w14:paraId="59BE2946" w14:textId="5AFBF733" w:rsidR="00D94E05" w:rsidRPr="00D94E05" w:rsidRDefault="00D94E05" w:rsidP="009218F1">
            <w:pPr>
              <w:spacing w:line="360" w:lineRule="auto"/>
              <w:jc w:val="center"/>
              <w:rPr>
                <w:b/>
                <w:bCs/>
                <w:sz w:val="18"/>
                <w:szCs w:val="18"/>
                <w:lang w:val="de-DE"/>
              </w:rPr>
            </w:pPr>
            <w:r w:rsidRPr="00D94E05">
              <w:rPr>
                <w:b/>
                <w:bCs/>
                <w:sz w:val="18"/>
                <w:szCs w:val="18"/>
                <w:lang w:val="de-DE"/>
              </w:rPr>
              <w:t>Neben-leistung 4</w:t>
            </w:r>
          </w:p>
          <w:p w14:paraId="7E8ED312" w14:textId="5685FCA9" w:rsidR="00D94E05" w:rsidRPr="00D94E05" w:rsidRDefault="00D94E05" w:rsidP="00D94E05">
            <w:pPr>
              <w:tabs>
                <w:tab w:val="left" w:pos="993"/>
              </w:tabs>
              <w:spacing w:line="360" w:lineRule="auto"/>
              <w:jc w:val="center"/>
              <w:rPr>
                <w:b/>
                <w:bCs/>
                <w:i/>
                <w:iCs/>
                <w:sz w:val="18"/>
                <w:szCs w:val="18"/>
                <w:lang w:val="de-DE"/>
              </w:rPr>
            </w:pPr>
            <w:r w:rsidRPr="00D94E05">
              <w:rPr>
                <w:b/>
                <w:bCs/>
                <w:sz w:val="18"/>
                <w:szCs w:val="18"/>
                <w:lang w:val="de-DE"/>
              </w:rPr>
              <w:t>(D.04)</w:t>
            </w:r>
          </w:p>
        </w:tc>
      </w:tr>
      <w:tr w:rsidR="00D94E05" w:rsidRPr="00CA6F9A" w14:paraId="236BF6E6" w14:textId="77777777" w:rsidTr="00B6281E">
        <w:tc>
          <w:tcPr>
            <w:tcW w:w="1985" w:type="dxa"/>
          </w:tcPr>
          <w:p w14:paraId="76C9C8F0" w14:textId="77777777" w:rsidR="00D94E05" w:rsidRPr="00D94E05" w:rsidRDefault="00D94E05" w:rsidP="00C84DC9">
            <w:pPr>
              <w:tabs>
                <w:tab w:val="left" w:pos="993"/>
              </w:tabs>
              <w:spacing w:line="360" w:lineRule="auto"/>
              <w:jc w:val="both"/>
              <w:rPr>
                <w:b/>
                <w:bCs/>
                <w:i/>
                <w:iCs/>
                <w:sz w:val="18"/>
                <w:szCs w:val="18"/>
                <w:lang w:val="de-DE"/>
              </w:rPr>
            </w:pPr>
          </w:p>
        </w:tc>
        <w:tc>
          <w:tcPr>
            <w:tcW w:w="1276" w:type="dxa"/>
          </w:tcPr>
          <w:p w14:paraId="362E9294" w14:textId="77777777" w:rsidR="00D94E05" w:rsidRPr="00D94E05" w:rsidRDefault="00D94E05" w:rsidP="00C84DC9">
            <w:pPr>
              <w:tabs>
                <w:tab w:val="left" w:pos="993"/>
              </w:tabs>
              <w:spacing w:line="360" w:lineRule="auto"/>
              <w:jc w:val="both"/>
              <w:rPr>
                <w:b/>
                <w:bCs/>
                <w:i/>
                <w:iCs/>
                <w:sz w:val="18"/>
                <w:szCs w:val="18"/>
                <w:lang w:val="de-DE"/>
              </w:rPr>
            </w:pPr>
          </w:p>
        </w:tc>
        <w:tc>
          <w:tcPr>
            <w:tcW w:w="1275" w:type="dxa"/>
          </w:tcPr>
          <w:p w14:paraId="33BA071E" w14:textId="77777777" w:rsidR="00D94E05" w:rsidRPr="00D94E05" w:rsidRDefault="00D94E05" w:rsidP="00C84DC9">
            <w:pPr>
              <w:tabs>
                <w:tab w:val="left" w:pos="993"/>
              </w:tabs>
              <w:spacing w:line="360" w:lineRule="auto"/>
              <w:jc w:val="both"/>
              <w:rPr>
                <w:b/>
                <w:bCs/>
                <w:i/>
                <w:iCs/>
                <w:sz w:val="18"/>
                <w:szCs w:val="18"/>
                <w:lang w:val="de-DE"/>
              </w:rPr>
            </w:pPr>
          </w:p>
        </w:tc>
        <w:tc>
          <w:tcPr>
            <w:tcW w:w="1276" w:type="dxa"/>
          </w:tcPr>
          <w:p w14:paraId="02AFCB17" w14:textId="77777777" w:rsidR="00D94E05" w:rsidRPr="00D94E05" w:rsidRDefault="00D94E05" w:rsidP="00C84DC9">
            <w:pPr>
              <w:tabs>
                <w:tab w:val="left" w:pos="993"/>
              </w:tabs>
              <w:spacing w:line="360" w:lineRule="auto"/>
              <w:jc w:val="both"/>
              <w:rPr>
                <w:b/>
                <w:bCs/>
                <w:i/>
                <w:iCs/>
                <w:sz w:val="18"/>
                <w:szCs w:val="18"/>
                <w:lang w:val="de-DE"/>
              </w:rPr>
            </w:pPr>
          </w:p>
        </w:tc>
        <w:tc>
          <w:tcPr>
            <w:tcW w:w="1276" w:type="dxa"/>
          </w:tcPr>
          <w:p w14:paraId="2D0EE5E2" w14:textId="77777777" w:rsidR="00D94E05" w:rsidRPr="00D94E05" w:rsidRDefault="00D94E05" w:rsidP="00C84DC9">
            <w:pPr>
              <w:tabs>
                <w:tab w:val="left" w:pos="993"/>
              </w:tabs>
              <w:spacing w:line="360" w:lineRule="auto"/>
              <w:jc w:val="both"/>
              <w:rPr>
                <w:b/>
                <w:bCs/>
                <w:i/>
                <w:iCs/>
                <w:sz w:val="18"/>
                <w:szCs w:val="18"/>
                <w:lang w:val="de-DE"/>
              </w:rPr>
            </w:pPr>
          </w:p>
        </w:tc>
        <w:tc>
          <w:tcPr>
            <w:tcW w:w="1276" w:type="dxa"/>
          </w:tcPr>
          <w:p w14:paraId="2F95CF3E" w14:textId="77777777" w:rsidR="00D94E05" w:rsidRPr="00D94E05" w:rsidRDefault="00D94E05" w:rsidP="00C84DC9">
            <w:pPr>
              <w:tabs>
                <w:tab w:val="left" w:pos="993"/>
              </w:tabs>
              <w:spacing w:line="360" w:lineRule="auto"/>
              <w:jc w:val="both"/>
              <w:rPr>
                <w:b/>
                <w:bCs/>
                <w:i/>
                <w:iCs/>
                <w:sz w:val="18"/>
                <w:szCs w:val="18"/>
                <w:lang w:val="de-DE"/>
              </w:rPr>
            </w:pPr>
          </w:p>
        </w:tc>
      </w:tr>
      <w:tr w:rsidR="00D94E05" w:rsidRPr="008E51C6" w14:paraId="3D7EC923" w14:textId="77777777" w:rsidTr="00B6281E">
        <w:tc>
          <w:tcPr>
            <w:tcW w:w="1985" w:type="dxa"/>
            <w:vAlign w:val="center"/>
          </w:tcPr>
          <w:p w14:paraId="7FEB9730" w14:textId="691F01C6" w:rsidR="00D94E05" w:rsidRPr="00D94E05" w:rsidRDefault="00D94E05" w:rsidP="00C84DC9">
            <w:pPr>
              <w:snapToGrid w:val="0"/>
              <w:spacing w:line="360" w:lineRule="auto"/>
              <w:rPr>
                <w:sz w:val="18"/>
                <w:szCs w:val="18"/>
                <w:lang w:val="it-IT"/>
              </w:rPr>
            </w:pPr>
            <w:r w:rsidRPr="00D94E05">
              <w:rPr>
                <w:sz w:val="18"/>
                <w:szCs w:val="18"/>
                <w:lang w:val="it-IT"/>
              </w:rPr>
              <w:t>Beauftragter</w:t>
            </w:r>
          </w:p>
          <w:p w14:paraId="0C141124" w14:textId="77777777" w:rsidR="00D94E05" w:rsidRPr="00D94E05" w:rsidRDefault="00D94E05" w:rsidP="00C84DC9">
            <w:pPr>
              <w:snapToGrid w:val="0"/>
              <w:spacing w:line="360" w:lineRule="auto"/>
              <w:rPr>
                <w:sz w:val="18"/>
                <w:szCs w:val="18"/>
                <w:lang w:val="it-IT"/>
              </w:rPr>
            </w:pPr>
            <w:r w:rsidRPr="00D94E05">
              <w:rPr>
                <w:sz w:val="18"/>
                <w:szCs w:val="18"/>
                <w:lang w:val="it-IT"/>
              </w:rPr>
              <w:fldChar w:fldCharType="begin">
                <w:ffData>
                  <w:name w:val="Text2"/>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8E23990"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19C73EF4"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0BC6D103"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54D26AC"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BD1725E"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10B98C6A" w14:textId="77777777" w:rsidTr="00B6281E">
        <w:tc>
          <w:tcPr>
            <w:tcW w:w="1985" w:type="dxa"/>
            <w:vAlign w:val="center"/>
          </w:tcPr>
          <w:p w14:paraId="61033C61" w14:textId="77777777" w:rsidR="00D94E05" w:rsidRPr="00D94E05" w:rsidRDefault="00D94E05" w:rsidP="009218F1">
            <w:pPr>
              <w:snapToGrid w:val="0"/>
              <w:spacing w:line="360" w:lineRule="auto"/>
              <w:rPr>
                <w:sz w:val="18"/>
                <w:szCs w:val="18"/>
                <w:lang w:val="it-IT"/>
              </w:rPr>
            </w:pPr>
            <w:r w:rsidRPr="00D94E05">
              <w:rPr>
                <w:sz w:val="18"/>
                <w:szCs w:val="18"/>
                <w:lang w:val="it-IT"/>
              </w:rPr>
              <w:t>A.geb. Mitglied</w:t>
            </w:r>
          </w:p>
          <w:p w14:paraId="7B803362" w14:textId="77777777" w:rsidR="00D94E05" w:rsidRPr="00D94E05" w:rsidRDefault="00D94E05" w:rsidP="00C84DC9">
            <w:pPr>
              <w:snapToGrid w:val="0"/>
              <w:spacing w:line="360" w:lineRule="auto"/>
              <w:rPr>
                <w:sz w:val="18"/>
                <w:szCs w:val="18"/>
                <w:lang w:val="it-IT"/>
              </w:rPr>
            </w:pPr>
            <w:r w:rsidRPr="00D94E05">
              <w:rPr>
                <w:sz w:val="18"/>
                <w:szCs w:val="18"/>
                <w:lang w:val="it-IT"/>
              </w:rPr>
              <w:fldChar w:fldCharType="begin">
                <w:ffData>
                  <w:name w:val="Text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04028CC"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3869C6B1"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CF85110"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4AB617"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638840B" w14:textId="77777777" w:rsidR="00D94E05" w:rsidRPr="00D94E05" w:rsidRDefault="00D94E05" w:rsidP="00C84DC9">
            <w:pPr>
              <w:snapToGrid w:val="0"/>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583D9909" w14:textId="77777777" w:rsidTr="00B6281E">
        <w:tc>
          <w:tcPr>
            <w:tcW w:w="1985" w:type="dxa"/>
          </w:tcPr>
          <w:p w14:paraId="7F817986" w14:textId="77777777" w:rsidR="00D94E05" w:rsidRPr="00D94E05" w:rsidRDefault="00D94E05" w:rsidP="009218F1">
            <w:pPr>
              <w:snapToGrid w:val="0"/>
              <w:spacing w:line="360" w:lineRule="auto"/>
              <w:rPr>
                <w:sz w:val="18"/>
                <w:szCs w:val="18"/>
                <w:lang w:val="it-IT"/>
              </w:rPr>
            </w:pPr>
            <w:r w:rsidRPr="00D94E05">
              <w:rPr>
                <w:sz w:val="18"/>
                <w:szCs w:val="18"/>
                <w:lang w:val="it-IT"/>
              </w:rPr>
              <w:t>A.geb. Mitglied</w:t>
            </w:r>
          </w:p>
          <w:p w14:paraId="451F5DD2" w14:textId="77777777" w:rsidR="00D94E05" w:rsidRPr="00D94E05" w:rsidRDefault="00D94E05" w:rsidP="00C84DC9">
            <w:pPr>
              <w:snapToGrid w:val="0"/>
              <w:spacing w:line="360" w:lineRule="auto"/>
              <w:jc w:val="both"/>
              <w:rPr>
                <w:b/>
                <w:bCs/>
                <w:i/>
                <w:iCs/>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5F5F2804" w14:textId="77777777"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08EFC6A" w14:textId="77777777"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8765BFA" w14:textId="77777777"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FB36E1F" w14:textId="77777777"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1946F1B" w14:textId="77777777"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3565C7F2" w14:textId="77777777" w:rsidTr="00B6281E">
        <w:tc>
          <w:tcPr>
            <w:tcW w:w="1985" w:type="dxa"/>
          </w:tcPr>
          <w:p w14:paraId="78E4E065" w14:textId="77777777" w:rsidR="00D94E05" w:rsidRPr="00D94E05" w:rsidRDefault="00D94E05" w:rsidP="009218F1">
            <w:pPr>
              <w:snapToGrid w:val="0"/>
              <w:spacing w:line="360" w:lineRule="auto"/>
              <w:rPr>
                <w:sz w:val="18"/>
                <w:szCs w:val="18"/>
                <w:lang w:val="it-IT"/>
              </w:rPr>
            </w:pPr>
            <w:r w:rsidRPr="00D94E05">
              <w:rPr>
                <w:sz w:val="18"/>
                <w:szCs w:val="18"/>
                <w:lang w:val="it-IT"/>
              </w:rPr>
              <w:t>A.geb. Mitglied</w:t>
            </w:r>
          </w:p>
          <w:p w14:paraId="783E5B07" w14:textId="562D5F93" w:rsidR="00D94E05" w:rsidRPr="00D94E05" w:rsidRDefault="00D94E05" w:rsidP="00C84DC9">
            <w:pPr>
              <w:snapToGrid w:val="0"/>
              <w:spacing w:line="360" w:lineRule="auto"/>
              <w:rPr>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B372590" w14:textId="25B86764"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DA8CF44" w14:textId="2E632AC4"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0244842" w14:textId="2D6C66F6"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AF4DCAC" w14:textId="32B6C954"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EC2A461" w14:textId="29566CD1"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4E97F618" w14:textId="77777777" w:rsidTr="00B6281E">
        <w:tc>
          <w:tcPr>
            <w:tcW w:w="1985" w:type="dxa"/>
          </w:tcPr>
          <w:p w14:paraId="3B77AAEC" w14:textId="77777777" w:rsidR="00D94E05" w:rsidRPr="00D94E05" w:rsidRDefault="00D94E05" w:rsidP="009218F1">
            <w:pPr>
              <w:snapToGrid w:val="0"/>
              <w:spacing w:line="360" w:lineRule="auto"/>
              <w:rPr>
                <w:sz w:val="18"/>
                <w:szCs w:val="18"/>
                <w:lang w:val="it-IT"/>
              </w:rPr>
            </w:pPr>
            <w:r w:rsidRPr="00D94E05">
              <w:rPr>
                <w:sz w:val="18"/>
                <w:szCs w:val="18"/>
                <w:lang w:val="it-IT"/>
              </w:rPr>
              <w:t>A.geb. Mitglied</w:t>
            </w:r>
          </w:p>
          <w:p w14:paraId="56AD42D7" w14:textId="4664B901" w:rsidR="00D94E05" w:rsidRPr="00D94E05" w:rsidRDefault="00D94E05" w:rsidP="00C84DC9">
            <w:pPr>
              <w:snapToGrid w:val="0"/>
              <w:spacing w:line="360" w:lineRule="auto"/>
              <w:rPr>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4FEA1D07" w14:textId="211A489C"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3687719" w14:textId="08605C12"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9ADE6F4" w14:textId="73B8D862"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F81F58E" w14:textId="15520A23"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7B63D67" w14:textId="075B8ECD"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2B995452" w14:textId="77777777" w:rsidTr="00B6281E">
        <w:tc>
          <w:tcPr>
            <w:tcW w:w="1985" w:type="dxa"/>
          </w:tcPr>
          <w:p w14:paraId="7DD3A541" w14:textId="77777777" w:rsidR="00D94E05" w:rsidRPr="00D94E05" w:rsidRDefault="00D94E05" w:rsidP="009218F1">
            <w:pPr>
              <w:snapToGrid w:val="0"/>
              <w:spacing w:line="360" w:lineRule="auto"/>
              <w:rPr>
                <w:sz w:val="18"/>
                <w:szCs w:val="18"/>
                <w:lang w:val="it-IT"/>
              </w:rPr>
            </w:pPr>
            <w:r w:rsidRPr="00D94E05">
              <w:rPr>
                <w:sz w:val="18"/>
                <w:szCs w:val="18"/>
                <w:lang w:val="it-IT"/>
              </w:rPr>
              <w:lastRenderedPageBreak/>
              <w:t>A.geb. Mitglied</w:t>
            </w:r>
          </w:p>
          <w:p w14:paraId="7D3EF13A" w14:textId="0C45D1F7" w:rsidR="00D94E05" w:rsidRPr="00D94E05" w:rsidRDefault="00D94E05" w:rsidP="00C84DC9">
            <w:pPr>
              <w:snapToGrid w:val="0"/>
              <w:spacing w:line="360" w:lineRule="auto"/>
              <w:rPr>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B92D56" w14:textId="6D94ADCB"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50D3267" w14:textId="7BDC465E"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653847E" w14:textId="4C848DA4"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0E9EE7" w14:textId="143AB269"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4F2E88B" w14:textId="2ADB13DA"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5C3D29DD" w14:textId="77777777" w:rsidTr="00B6281E">
        <w:tc>
          <w:tcPr>
            <w:tcW w:w="1985" w:type="dxa"/>
          </w:tcPr>
          <w:p w14:paraId="4350B3CE" w14:textId="0A0EC8E5" w:rsidR="00D94E05" w:rsidRPr="00D94E05" w:rsidRDefault="00D94E05" w:rsidP="009218F1">
            <w:pPr>
              <w:snapToGrid w:val="0"/>
              <w:spacing w:line="360" w:lineRule="auto"/>
              <w:rPr>
                <w:sz w:val="18"/>
                <w:szCs w:val="18"/>
                <w:lang w:val="de-DE"/>
              </w:rPr>
            </w:pPr>
            <w:r w:rsidRPr="00D94E05">
              <w:rPr>
                <w:sz w:val="18"/>
                <w:szCs w:val="18"/>
                <w:lang w:val="de-DE"/>
              </w:rPr>
              <w:t>A.geb. Mitglied</w:t>
            </w:r>
          </w:p>
          <w:p w14:paraId="51149B58" w14:textId="21332CF7" w:rsidR="00D94E05" w:rsidRPr="00D94E05" w:rsidRDefault="00D94E05" w:rsidP="00C84DC9">
            <w:pPr>
              <w:snapToGrid w:val="0"/>
              <w:spacing w:line="360" w:lineRule="auto"/>
              <w:rPr>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1E985B6F" w14:textId="1B684B23"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5F86A58" w14:textId="0B17413B"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6149493" w14:textId="162E1ACD"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E94A6BD" w14:textId="01C6DDF4"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7CD8A9C" w14:textId="453D84F3"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r w:rsidR="00D94E05" w:rsidRPr="008E51C6" w14:paraId="51A3F801" w14:textId="77777777" w:rsidTr="00B6281E">
        <w:tc>
          <w:tcPr>
            <w:tcW w:w="1985" w:type="dxa"/>
          </w:tcPr>
          <w:p w14:paraId="46EEEE31" w14:textId="59A67DED" w:rsidR="00D94E05" w:rsidRPr="00D94E05" w:rsidRDefault="00D94E05" w:rsidP="009218F1">
            <w:pPr>
              <w:snapToGrid w:val="0"/>
              <w:spacing w:line="360" w:lineRule="auto"/>
              <w:rPr>
                <w:sz w:val="18"/>
                <w:szCs w:val="18"/>
                <w:lang w:val="it-IT"/>
              </w:rPr>
            </w:pPr>
            <w:r w:rsidRPr="00D94E05">
              <w:rPr>
                <w:sz w:val="18"/>
                <w:szCs w:val="18"/>
                <w:lang w:val="it-IT"/>
              </w:rPr>
              <w:t>A.geb. Mitglied</w:t>
            </w:r>
          </w:p>
          <w:p w14:paraId="5CF65BE5" w14:textId="57349AE7" w:rsidR="00D94E05" w:rsidRPr="00D94E05" w:rsidRDefault="00D94E05" w:rsidP="009218F1">
            <w:pPr>
              <w:snapToGrid w:val="0"/>
              <w:spacing w:line="360" w:lineRule="auto"/>
              <w:rPr>
                <w:sz w:val="18"/>
                <w:szCs w:val="18"/>
                <w:lang w:val="it-IT"/>
              </w:rPr>
            </w:pPr>
            <w:r w:rsidRPr="00D94E05">
              <w:rPr>
                <w:bCs/>
                <w:iCs/>
                <w:sz w:val="18"/>
                <w:szCs w:val="18"/>
                <w:lang w:val="it-IT"/>
              </w:rPr>
              <w:fldChar w:fldCharType="begin">
                <w:ffData>
                  <w:name w:val="Text4"/>
                  <w:enabled/>
                  <w:calcOnExit w:val="0"/>
                  <w:textInput/>
                </w:ffData>
              </w:fldChar>
            </w:r>
            <w:r w:rsidRPr="00D94E05">
              <w:rPr>
                <w:bCs/>
                <w:iCs/>
                <w:sz w:val="18"/>
                <w:szCs w:val="18"/>
                <w:lang w:val="it-IT"/>
              </w:rPr>
              <w:instrText xml:space="preserve"> FORMTEXT </w:instrText>
            </w:r>
            <w:r w:rsidRPr="00D94E05">
              <w:rPr>
                <w:bCs/>
                <w:iCs/>
                <w:sz w:val="18"/>
                <w:szCs w:val="18"/>
                <w:lang w:val="it-IT"/>
              </w:rPr>
            </w:r>
            <w:r w:rsidRPr="00D94E05">
              <w:rPr>
                <w:bCs/>
                <w:iCs/>
                <w:sz w:val="18"/>
                <w:szCs w:val="18"/>
                <w:lang w:val="it-IT"/>
              </w:rPr>
              <w:fldChar w:fldCharType="separate"/>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noProof/>
                <w:sz w:val="18"/>
                <w:szCs w:val="18"/>
                <w:lang w:val="it-IT"/>
              </w:rPr>
              <w:t> </w:t>
            </w:r>
            <w:r w:rsidRPr="00D94E05">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305467" w14:textId="1827663D"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322E90E" w14:textId="3A89EF3A"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D539ED2" w14:textId="58AB5F55"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C00A4DE" w14:textId="417522DC"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FC1DCE6" w14:textId="45C729BD" w:rsidR="00D94E05" w:rsidRPr="00D94E05" w:rsidRDefault="00D94E05" w:rsidP="00C84DC9">
            <w:pPr>
              <w:spacing w:line="360" w:lineRule="auto"/>
              <w:jc w:val="center"/>
              <w:rPr>
                <w:sz w:val="18"/>
                <w:szCs w:val="18"/>
                <w:lang w:val="it-IT"/>
              </w:rPr>
            </w:pPr>
            <w:r w:rsidRPr="00D94E05">
              <w:rPr>
                <w:sz w:val="18"/>
                <w:szCs w:val="18"/>
                <w:lang w:val="it-IT"/>
              </w:rPr>
              <w:fldChar w:fldCharType="begin">
                <w:ffData>
                  <w:name w:val="Testo33"/>
                  <w:enabled/>
                  <w:calcOnExit w:val="0"/>
                  <w:textInput/>
                </w:ffData>
              </w:fldChar>
            </w:r>
            <w:r w:rsidRPr="00D94E05">
              <w:rPr>
                <w:sz w:val="18"/>
                <w:szCs w:val="18"/>
                <w:lang w:val="it-IT"/>
              </w:rPr>
              <w:instrText xml:space="preserve"> FORMTEXT </w:instrText>
            </w:r>
            <w:r w:rsidRPr="00D94E05">
              <w:rPr>
                <w:sz w:val="18"/>
                <w:szCs w:val="18"/>
                <w:lang w:val="it-IT"/>
              </w:rPr>
            </w:r>
            <w:r w:rsidRPr="00D94E05">
              <w:rPr>
                <w:sz w:val="18"/>
                <w:szCs w:val="18"/>
                <w:lang w:val="it-IT"/>
              </w:rPr>
              <w:fldChar w:fldCharType="separate"/>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noProof/>
                <w:sz w:val="18"/>
                <w:szCs w:val="18"/>
                <w:lang w:val="it-IT"/>
              </w:rPr>
              <w:t> </w:t>
            </w:r>
            <w:r w:rsidRPr="00D94E05">
              <w:rPr>
                <w:sz w:val="18"/>
                <w:szCs w:val="18"/>
                <w:lang w:val="it-IT"/>
              </w:rPr>
              <w:fldChar w:fldCharType="end"/>
            </w:r>
            <w:r w:rsidRPr="00D94E05">
              <w:rPr>
                <w:sz w:val="18"/>
                <w:szCs w:val="18"/>
                <w:lang w:val="it-IT"/>
              </w:rPr>
              <w:t xml:space="preserve"> %</w:t>
            </w:r>
          </w:p>
        </w:tc>
      </w:tr>
    </w:tbl>
    <w:p w14:paraId="5A834A1D" w14:textId="77777777" w:rsidR="00AE62CE" w:rsidRDefault="00AE62CE" w:rsidP="00E965C7">
      <w:pPr>
        <w:spacing w:line="360" w:lineRule="auto"/>
        <w:ind w:left="709" w:right="-2"/>
        <w:jc w:val="both"/>
        <w:rPr>
          <w:color w:val="FF0000"/>
          <w:sz w:val="18"/>
          <w:szCs w:val="18"/>
          <w:lang w:val="de-DE"/>
        </w:rPr>
      </w:pPr>
    </w:p>
    <w:p w14:paraId="47CE38D4" w14:textId="77777777" w:rsidR="00B6281E" w:rsidRPr="00B7489A" w:rsidRDefault="00B6281E" w:rsidP="00E965C7">
      <w:pPr>
        <w:spacing w:line="360" w:lineRule="auto"/>
        <w:ind w:left="709" w:right="-2"/>
        <w:jc w:val="both"/>
        <w:rPr>
          <w:color w:val="FF0000"/>
          <w:sz w:val="18"/>
          <w:szCs w:val="18"/>
          <w:lang w:val="de-DE"/>
        </w:rPr>
      </w:pPr>
    </w:p>
    <w:p w14:paraId="76FD3157" w14:textId="0A676EC4" w:rsidR="00514590" w:rsidRPr="0078086D" w:rsidRDefault="00514590" w:rsidP="00514590">
      <w:pPr>
        <w:shd w:val="clear" w:color="auto" w:fill="E7E6E6" w:themeFill="background2"/>
        <w:tabs>
          <w:tab w:val="left" w:pos="993"/>
        </w:tabs>
        <w:spacing w:line="360" w:lineRule="auto"/>
        <w:jc w:val="both"/>
        <w:rPr>
          <w:b/>
          <w:bCs/>
          <w:i/>
          <w:iCs/>
          <w:sz w:val="18"/>
          <w:szCs w:val="18"/>
          <w:lang w:val="de-DE"/>
        </w:rPr>
      </w:pPr>
      <w:r w:rsidRPr="0078086D">
        <w:rPr>
          <w:b/>
          <w:bCs/>
          <w:i/>
          <w:iCs/>
          <w:sz w:val="18"/>
          <w:szCs w:val="18"/>
          <w:lang w:val="de-DE"/>
        </w:rPr>
        <w:t xml:space="preserve">Geben Sie den Wirtschaftsteilnehmer an, der die Fachleistung erbringt, die nicht einer bestimmten Kategorie und ID angehört </w:t>
      </w:r>
    </w:p>
    <w:p w14:paraId="7FE90D99" w14:textId="77777777" w:rsidR="00514590" w:rsidRPr="0078086D" w:rsidRDefault="00514590" w:rsidP="00F05E39">
      <w:pPr>
        <w:pStyle w:val="sche3"/>
        <w:spacing w:line="360" w:lineRule="auto"/>
        <w:rPr>
          <w:sz w:val="18"/>
          <w:szCs w:val="18"/>
          <w:lang w:val="de-DE"/>
        </w:rPr>
      </w:pPr>
    </w:p>
    <w:tbl>
      <w:tblPr>
        <w:tblStyle w:val="Tabellenraster"/>
        <w:tblW w:w="0" w:type="auto"/>
        <w:tblInd w:w="426" w:type="dxa"/>
        <w:tblLook w:val="04A0" w:firstRow="1" w:lastRow="0" w:firstColumn="1" w:lastColumn="0" w:noHBand="0" w:noVBand="1"/>
      </w:tblPr>
      <w:tblGrid>
        <w:gridCol w:w="1457"/>
        <w:gridCol w:w="7934"/>
      </w:tblGrid>
      <w:tr w:rsidR="00514590" w:rsidRPr="0078086D" w14:paraId="0A5C0228" w14:textId="77777777" w:rsidTr="00514590">
        <w:tc>
          <w:tcPr>
            <w:tcW w:w="1457" w:type="dxa"/>
          </w:tcPr>
          <w:p w14:paraId="560A7374" w14:textId="4375A8FE" w:rsidR="00514590" w:rsidRPr="0078086D" w:rsidRDefault="00514590" w:rsidP="00514590">
            <w:pPr>
              <w:tabs>
                <w:tab w:val="left" w:pos="993"/>
              </w:tabs>
              <w:spacing w:line="360" w:lineRule="auto"/>
              <w:jc w:val="both"/>
              <w:rPr>
                <w:b/>
                <w:bCs/>
                <w:sz w:val="18"/>
                <w:szCs w:val="18"/>
                <w:lang w:val="it-IT"/>
              </w:rPr>
            </w:pPr>
            <w:r w:rsidRPr="0078086D">
              <w:rPr>
                <w:b/>
                <w:bCs/>
                <w:sz w:val="18"/>
                <w:szCs w:val="18"/>
                <w:lang w:val="it-IT"/>
              </w:rPr>
              <w:t>Teilnehmer</w:t>
            </w:r>
          </w:p>
          <w:p w14:paraId="69FC1496" w14:textId="77777777" w:rsidR="00514590" w:rsidRPr="0078086D" w:rsidRDefault="00514590" w:rsidP="00514590">
            <w:pPr>
              <w:tabs>
                <w:tab w:val="left" w:pos="993"/>
              </w:tabs>
              <w:spacing w:line="360" w:lineRule="auto"/>
              <w:jc w:val="both"/>
              <w:rPr>
                <w:b/>
                <w:bCs/>
                <w:sz w:val="18"/>
                <w:szCs w:val="18"/>
                <w:lang w:val="it-IT"/>
              </w:rPr>
            </w:pPr>
          </w:p>
        </w:tc>
        <w:tc>
          <w:tcPr>
            <w:tcW w:w="7934" w:type="dxa"/>
          </w:tcPr>
          <w:p w14:paraId="06AEAA78" w14:textId="3A4FF634" w:rsidR="00514590" w:rsidRPr="0078086D" w:rsidRDefault="00514590" w:rsidP="00514590">
            <w:pPr>
              <w:snapToGrid w:val="0"/>
              <w:spacing w:line="360" w:lineRule="auto"/>
              <w:jc w:val="center"/>
              <w:rPr>
                <w:b/>
                <w:bCs/>
                <w:sz w:val="18"/>
                <w:szCs w:val="18"/>
                <w:lang w:val="it-IT"/>
              </w:rPr>
            </w:pPr>
            <w:r w:rsidRPr="0078086D">
              <w:rPr>
                <w:b/>
                <w:bCs/>
                <w:sz w:val="18"/>
                <w:szCs w:val="18"/>
                <w:lang w:val="it-IT"/>
              </w:rPr>
              <w:t>Leistung</w:t>
            </w:r>
          </w:p>
          <w:p w14:paraId="75CE6740" w14:textId="77777777" w:rsidR="00514590" w:rsidRPr="0078086D" w:rsidRDefault="00514590" w:rsidP="00514590">
            <w:pPr>
              <w:tabs>
                <w:tab w:val="left" w:pos="993"/>
              </w:tabs>
              <w:spacing w:line="360" w:lineRule="auto"/>
              <w:jc w:val="both"/>
              <w:rPr>
                <w:b/>
                <w:bCs/>
                <w:i/>
                <w:iCs/>
                <w:sz w:val="18"/>
                <w:szCs w:val="18"/>
                <w:lang w:val="it-IT"/>
              </w:rPr>
            </w:pPr>
          </w:p>
        </w:tc>
      </w:tr>
      <w:bookmarkStart w:id="11" w:name="_Hlk41483489"/>
      <w:tr w:rsidR="00514590" w:rsidRPr="0078086D" w14:paraId="4DD48E32" w14:textId="77777777" w:rsidTr="00514590">
        <w:tc>
          <w:tcPr>
            <w:tcW w:w="1457" w:type="dxa"/>
            <w:vAlign w:val="center"/>
          </w:tcPr>
          <w:p w14:paraId="64B62088" w14:textId="77777777" w:rsidR="00514590" w:rsidRPr="0078086D" w:rsidRDefault="00514590" w:rsidP="00514590">
            <w:pPr>
              <w:snapToGrid w:val="0"/>
              <w:spacing w:line="360" w:lineRule="auto"/>
              <w:rPr>
                <w:sz w:val="18"/>
                <w:szCs w:val="18"/>
                <w:lang w:val="it-IT"/>
              </w:rPr>
            </w:pPr>
            <w:r w:rsidRPr="0078086D">
              <w:rPr>
                <w:sz w:val="18"/>
                <w:szCs w:val="18"/>
                <w:lang w:val="it-IT"/>
              </w:rPr>
              <w:fldChar w:fldCharType="begin">
                <w:ffData>
                  <w:name w:val="Text3"/>
                  <w:enabled/>
                  <w:calcOnExit w:val="0"/>
                  <w:textInput/>
                </w:ffData>
              </w:fldChar>
            </w:r>
            <w:r w:rsidRPr="0078086D">
              <w:rPr>
                <w:sz w:val="18"/>
                <w:szCs w:val="18"/>
                <w:lang w:val="it-IT"/>
              </w:rPr>
              <w:instrText xml:space="preserve"> FORMTEXT </w:instrText>
            </w:r>
            <w:r w:rsidRPr="0078086D">
              <w:rPr>
                <w:sz w:val="18"/>
                <w:szCs w:val="18"/>
                <w:lang w:val="it-IT"/>
              </w:rPr>
            </w:r>
            <w:r w:rsidRPr="0078086D">
              <w:rPr>
                <w:sz w:val="18"/>
                <w:szCs w:val="18"/>
                <w:lang w:val="it-IT"/>
              </w:rPr>
              <w:fldChar w:fldCharType="separate"/>
            </w:r>
            <w:r w:rsidRPr="0078086D">
              <w:rPr>
                <w:noProof/>
                <w:sz w:val="18"/>
                <w:szCs w:val="18"/>
                <w:lang w:val="it-IT"/>
              </w:rPr>
              <w:t> </w:t>
            </w:r>
            <w:r w:rsidRPr="0078086D">
              <w:rPr>
                <w:noProof/>
                <w:sz w:val="18"/>
                <w:szCs w:val="18"/>
                <w:lang w:val="it-IT"/>
              </w:rPr>
              <w:t> </w:t>
            </w:r>
            <w:r w:rsidRPr="0078086D">
              <w:rPr>
                <w:noProof/>
                <w:sz w:val="18"/>
                <w:szCs w:val="18"/>
                <w:lang w:val="it-IT"/>
              </w:rPr>
              <w:t> </w:t>
            </w:r>
            <w:r w:rsidRPr="0078086D">
              <w:rPr>
                <w:noProof/>
                <w:sz w:val="18"/>
                <w:szCs w:val="18"/>
                <w:lang w:val="it-IT"/>
              </w:rPr>
              <w:t> </w:t>
            </w:r>
            <w:r w:rsidRPr="0078086D">
              <w:rPr>
                <w:noProof/>
                <w:sz w:val="18"/>
                <w:szCs w:val="18"/>
                <w:lang w:val="it-IT"/>
              </w:rPr>
              <w:t> </w:t>
            </w:r>
            <w:r w:rsidRPr="0078086D">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Pr="0078086D" w:rsidRDefault="00514590" w:rsidP="00514590">
            <w:pPr>
              <w:snapToGrid w:val="0"/>
              <w:spacing w:line="360" w:lineRule="auto"/>
              <w:jc w:val="center"/>
              <w:rPr>
                <w:sz w:val="18"/>
                <w:szCs w:val="18"/>
                <w:lang w:val="it-IT"/>
              </w:rPr>
            </w:pPr>
            <w:r w:rsidRPr="0078086D">
              <w:rPr>
                <w:sz w:val="18"/>
                <w:szCs w:val="18"/>
                <w:lang w:val="it-IT"/>
              </w:rPr>
              <w:t>Sicherheitskoordinator</w:t>
            </w:r>
          </w:p>
        </w:tc>
      </w:tr>
      <w:bookmarkEnd w:id="11"/>
    </w:tbl>
    <w:p w14:paraId="4D66F7E7" w14:textId="7CB1055E" w:rsidR="00B6281E" w:rsidRPr="0078086D" w:rsidRDefault="00B6281E" w:rsidP="00F05E39">
      <w:pPr>
        <w:pStyle w:val="sche3"/>
        <w:spacing w:line="360" w:lineRule="auto"/>
        <w:rPr>
          <w:sz w:val="18"/>
          <w:szCs w:val="18"/>
          <w:lang w:val="de-DE"/>
        </w:rPr>
      </w:pPr>
    </w:p>
    <w:p w14:paraId="2E27D418" w14:textId="77777777" w:rsidR="00DF25A3" w:rsidRPr="0078086D" w:rsidRDefault="00DF25A3" w:rsidP="00F05E39">
      <w:pPr>
        <w:pStyle w:val="sche3"/>
        <w:spacing w:line="360" w:lineRule="auto"/>
        <w:rPr>
          <w:sz w:val="18"/>
          <w:szCs w:val="18"/>
          <w:lang w:val="de-DE"/>
        </w:rPr>
      </w:pPr>
    </w:p>
    <w:tbl>
      <w:tblPr>
        <w:tblStyle w:val="Tabellenraster"/>
        <w:tblW w:w="0" w:type="auto"/>
        <w:tblLook w:val="04A0" w:firstRow="1" w:lastRow="0" w:firstColumn="1" w:lastColumn="0" w:noHBand="0" w:noVBand="1"/>
      </w:tblPr>
      <w:tblGrid>
        <w:gridCol w:w="9921"/>
      </w:tblGrid>
      <w:tr w:rsidR="001B0ACE" w:rsidRPr="0078086D" w14:paraId="01FB4CE6" w14:textId="77777777" w:rsidTr="001B0ACE">
        <w:tc>
          <w:tcPr>
            <w:tcW w:w="9921" w:type="dxa"/>
          </w:tcPr>
          <w:p w14:paraId="6FC8BE93" w14:textId="77777777" w:rsidR="001B0ACE" w:rsidRPr="0078086D" w:rsidRDefault="001B0ACE" w:rsidP="001B0ACE">
            <w:pPr>
              <w:pStyle w:val="sche3"/>
              <w:spacing w:line="360" w:lineRule="auto"/>
              <w:rPr>
                <w:b/>
                <w:i/>
                <w:sz w:val="18"/>
                <w:szCs w:val="18"/>
                <w:lang w:val="de-DE"/>
              </w:rPr>
            </w:pPr>
            <w:r w:rsidRPr="0078086D">
              <w:rPr>
                <w:b/>
                <w:i/>
                <w:sz w:val="18"/>
                <w:szCs w:val="18"/>
                <w:lang w:val="de-DE"/>
              </w:rPr>
              <w:t>ANMERKUNGEN</w:t>
            </w:r>
          </w:p>
          <w:p w14:paraId="48445EF2" w14:textId="09DD6527" w:rsidR="001B0ACE" w:rsidRPr="0078086D" w:rsidRDefault="001B0ACE" w:rsidP="00F05E39">
            <w:pPr>
              <w:pStyle w:val="sche3"/>
              <w:spacing w:line="360" w:lineRule="auto"/>
              <w:rPr>
                <w:sz w:val="18"/>
                <w:szCs w:val="18"/>
                <w:lang w:val="de-DE"/>
              </w:rPr>
            </w:pPr>
            <w:r w:rsidRPr="0078086D">
              <w:rPr>
                <w:sz w:val="18"/>
                <w:szCs w:val="18"/>
                <w:lang w:val="de-DE"/>
              </w:rPr>
              <w:fldChar w:fldCharType="begin">
                <w:ffData>
                  <w:name w:val="Testo94"/>
                  <w:enabled/>
                  <w:calcOnExit w:val="0"/>
                  <w:textInput/>
                </w:ffData>
              </w:fldChar>
            </w:r>
            <w:r w:rsidRPr="0078086D">
              <w:rPr>
                <w:sz w:val="18"/>
                <w:szCs w:val="18"/>
                <w:lang w:val="de-DE"/>
              </w:rPr>
              <w:instrText xml:space="preserve"> FORMTEXT </w:instrText>
            </w:r>
            <w:r w:rsidRPr="0078086D">
              <w:rPr>
                <w:sz w:val="18"/>
                <w:szCs w:val="18"/>
                <w:lang w:val="de-DE"/>
              </w:rPr>
            </w:r>
            <w:r w:rsidRPr="0078086D">
              <w:rPr>
                <w:sz w:val="18"/>
                <w:szCs w:val="18"/>
                <w:lang w:val="de-DE"/>
              </w:rPr>
              <w:fldChar w:fldCharType="separate"/>
            </w:r>
            <w:r w:rsidRPr="0078086D">
              <w:rPr>
                <w:noProof/>
                <w:sz w:val="18"/>
                <w:szCs w:val="18"/>
                <w:lang w:val="de-DE"/>
              </w:rPr>
              <w:t> </w:t>
            </w:r>
            <w:r w:rsidRPr="0078086D">
              <w:rPr>
                <w:noProof/>
                <w:sz w:val="18"/>
                <w:szCs w:val="18"/>
                <w:lang w:val="de-DE"/>
              </w:rPr>
              <w:t> </w:t>
            </w:r>
            <w:r w:rsidRPr="0078086D">
              <w:rPr>
                <w:noProof/>
                <w:sz w:val="18"/>
                <w:szCs w:val="18"/>
                <w:lang w:val="de-DE"/>
              </w:rPr>
              <w:t> </w:t>
            </w:r>
            <w:r w:rsidRPr="0078086D">
              <w:rPr>
                <w:noProof/>
                <w:sz w:val="18"/>
                <w:szCs w:val="18"/>
                <w:lang w:val="de-DE"/>
              </w:rPr>
              <w:t> </w:t>
            </w:r>
            <w:r w:rsidRPr="0078086D">
              <w:rPr>
                <w:noProof/>
                <w:sz w:val="18"/>
                <w:szCs w:val="18"/>
                <w:lang w:val="de-DE"/>
              </w:rPr>
              <w:t> </w:t>
            </w:r>
            <w:r w:rsidRPr="0078086D">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p w14:paraId="3D5CA976" w14:textId="26DDE684" w:rsidR="001B0ACE" w:rsidRPr="00B7489A" w:rsidRDefault="00D5026D" w:rsidP="00D5026D">
      <w:pPr>
        <w:suppressAutoHyphens w:val="0"/>
        <w:rPr>
          <w:sz w:val="18"/>
          <w:szCs w:val="18"/>
          <w:lang w:val="de-DE"/>
        </w:rPr>
      </w:pPr>
      <w:r>
        <w:rPr>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5060D"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57F7FF12" w:rsidR="00115309" w:rsidRPr="00FA3EE6" w:rsidRDefault="00BF35DC" w:rsidP="00D60967">
            <w:pPr>
              <w:tabs>
                <w:tab w:val="left" w:pos="540"/>
              </w:tabs>
              <w:suppressAutoHyphens w:val="0"/>
              <w:autoSpaceDE w:val="0"/>
              <w:autoSpaceDN w:val="0"/>
              <w:adjustRightInd w:val="0"/>
              <w:spacing w:line="480" w:lineRule="auto"/>
              <w:jc w:val="both"/>
              <w:rPr>
                <w:b/>
                <w:noProof/>
                <w:sz w:val="18"/>
                <w:szCs w:val="18"/>
                <w:lang w:val="de-DE" w:eastAsia="en-US"/>
              </w:rPr>
            </w:pPr>
            <w:r>
              <w:rPr>
                <w:b/>
                <w:color w:val="000000"/>
                <w:lang w:val="de-DE"/>
              </w:rPr>
              <w:lastRenderedPageBreak/>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47E5F94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p>
    <w:tbl>
      <w:tblPr>
        <w:tblStyle w:val="Tabellenraster"/>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Bezeichnung des Konsortiums</w:t>
            </w:r>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Rechtssitz</w:t>
            </w:r>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Steuernummer</w:t>
            </w:r>
            <w:r w:rsidR="00505E64">
              <w:rPr>
                <w:i/>
                <w:sz w:val="18"/>
                <w:szCs w:val="18"/>
                <w:lang w:val="it-IT" w:eastAsia="it-IT"/>
              </w:rPr>
              <w:t xml:space="preserve"> </w:t>
            </w:r>
            <w:r w:rsidRPr="00505E64">
              <w:rPr>
                <w:i/>
                <w:sz w:val="18"/>
                <w:szCs w:val="18"/>
                <w:lang w:val="it-IT" w:eastAsia="it-IT"/>
              </w:rPr>
              <w:t>/ Mehrwertsteuernumme</w:t>
            </w:r>
            <w:r w:rsidR="00505E64">
              <w:rPr>
                <w:i/>
                <w:sz w:val="18"/>
                <w:szCs w:val="18"/>
                <w:lang w:val="it-IT" w:eastAsia="it-IT"/>
              </w:rPr>
              <w:t>r</w:t>
            </w:r>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2"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2"/>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Tabellenraster"/>
        <w:tblW w:w="0" w:type="auto"/>
        <w:tblLook w:val="04A0" w:firstRow="1" w:lastRow="0" w:firstColumn="1" w:lastColumn="0" w:noHBand="0" w:noVBand="1"/>
      </w:tblPr>
      <w:tblGrid>
        <w:gridCol w:w="9921"/>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0104F9D" w14:textId="77777777" w:rsidR="00A84EA9" w:rsidRDefault="00A84EA9" w:rsidP="00E965C7">
      <w:pPr>
        <w:pStyle w:val="sche3"/>
        <w:tabs>
          <w:tab w:val="left" w:pos="180"/>
          <w:tab w:val="left" w:pos="540"/>
          <w:tab w:val="left" w:pos="9498"/>
        </w:tabs>
        <w:spacing w:line="360" w:lineRule="auto"/>
        <w:rPr>
          <w:color w:val="FF0000"/>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33533E5A" w14:textId="77777777" w:rsidR="00D96429" w:rsidRDefault="00D9642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97D8AC3" w14:textId="77777777" w:rsidR="00115309" w:rsidRPr="00D96429" w:rsidRDefault="0011530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5060D"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179F6705"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65060D">
        <w:rPr>
          <w:i/>
          <w:sz w:val="16"/>
          <w:szCs w:val="16"/>
          <w:lang w:val="it-IT" w:eastAsia="it-IT"/>
        </w:rPr>
      </w:r>
      <w:r w:rsidR="0065060D">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(gemäß Definition in der Empfehlung 2003/361/EG der Kommission</w:t>
      </w:r>
      <w:r w:rsidR="00DE55C9" w:rsidRPr="00FA3EE6">
        <w:rPr>
          <w:i/>
          <w:sz w:val="16"/>
          <w:szCs w:val="16"/>
          <w:lang w:val="de-DE" w:eastAsia="it-IT"/>
        </w:rPr>
        <w:t xml:space="preserve">: </w:t>
      </w:r>
      <w:r w:rsidR="00D60967" w:rsidRPr="00FA3EE6">
        <w:rPr>
          <w:i/>
          <w:sz w:val="16"/>
          <w:szCs w:val="16"/>
          <w:lang w:val="de-DE" w:eastAsia="it-IT"/>
        </w:rPr>
        <w:t>weniger als 250 Mitarbeiter</w:t>
      </w:r>
      <w:r w:rsidR="00D96429">
        <w:rPr>
          <w:i/>
          <w:sz w:val="16"/>
          <w:szCs w:val="16"/>
          <w:lang w:val="de-DE" w:eastAsia="it-IT"/>
        </w:rPr>
        <w:t xml:space="preserve"> </w:t>
      </w:r>
      <w:r w:rsidR="00D60967" w:rsidRPr="00FA3EE6">
        <w:rPr>
          <w:i/>
          <w:sz w:val="16"/>
          <w:szCs w:val="16"/>
          <w:lang w:val="de-DE" w:eastAsia="it-IT"/>
        </w:rPr>
        <w:t xml:space="preserve">und einem Jahresumsatz von unter 50 Mio. </w:t>
      </w:r>
      <w:r w:rsidR="00D60967" w:rsidRPr="00D96429">
        <w:rPr>
          <w:i/>
          <w:sz w:val="16"/>
          <w:szCs w:val="16"/>
          <w:lang w:val="de-DE" w:eastAsia="it-IT"/>
        </w:rPr>
        <w:t>E</w:t>
      </w:r>
      <w:r w:rsidR="00D96429">
        <w:rPr>
          <w:i/>
          <w:sz w:val="16"/>
          <w:szCs w:val="16"/>
          <w:lang w:val="de-DE" w:eastAsia="it-IT"/>
        </w:rPr>
        <w:t>uro</w:t>
      </w:r>
      <w:r w:rsidR="00D60967" w:rsidRPr="00D96429">
        <w:rPr>
          <w:i/>
          <w:sz w:val="16"/>
          <w:szCs w:val="16"/>
          <w:lang w:val="de-DE" w:eastAsia="it-IT"/>
        </w:rPr>
        <w:t xml:space="preserve"> bzw. einer Jahresbilanz von unter 43 Mio. </w:t>
      </w:r>
      <w:r w:rsidR="00D96429">
        <w:rPr>
          <w:i/>
          <w:sz w:val="16"/>
          <w:szCs w:val="16"/>
          <w:lang w:val="de-DE" w:eastAsia="it-IT"/>
        </w:rPr>
        <w:t>Euro</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65060D"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r>
              <w:rPr>
                <w:i/>
                <w:sz w:val="16"/>
                <w:szCs w:val="16"/>
                <w:lang w:val="it-IT" w:eastAsia="it-IT"/>
              </w:rPr>
              <w:t>Bezeichnung der Sozietät</w:t>
            </w:r>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3" w:name="_Hlk39656919"/>
    <w:p w14:paraId="5C3189D8" w14:textId="5ABEB2FC" w:rsidR="00115309" w:rsidRPr="00FA3EE6"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65060D">
        <w:rPr>
          <w:i/>
          <w:sz w:val="16"/>
          <w:szCs w:val="16"/>
          <w:lang w:val="it-IT" w:eastAsia="it-IT"/>
        </w:rPr>
      </w:r>
      <w:r w:rsidR="0065060D">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(gemäß Definition in der Empfehlung 2003/361/EG der Kommission</w:t>
      </w:r>
      <w:r w:rsidR="00DE55C9" w:rsidRPr="00FA3EE6">
        <w:rPr>
          <w:i/>
          <w:sz w:val="16"/>
          <w:szCs w:val="16"/>
          <w:lang w:val="de-DE" w:eastAsia="it-IT"/>
        </w:rPr>
        <w:t xml:space="preserve">: </w:t>
      </w:r>
      <w:r w:rsidR="002136FE" w:rsidRPr="00FA3EE6">
        <w:rPr>
          <w:i/>
          <w:sz w:val="16"/>
          <w:szCs w:val="16"/>
          <w:lang w:val="de-DE" w:eastAsia="it-IT"/>
        </w:rPr>
        <w:t>weniger als 250 Mitarbeiter und einem Jahresumsatz von unter 50 Mio. E</w:t>
      </w:r>
      <w:r w:rsidR="00D96429">
        <w:rPr>
          <w:i/>
          <w:sz w:val="16"/>
          <w:szCs w:val="16"/>
          <w:lang w:val="de-DE" w:eastAsia="it-IT"/>
        </w:rPr>
        <w:t>uro</w:t>
      </w:r>
      <w:r w:rsidR="002136FE" w:rsidRPr="00FA3EE6">
        <w:rPr>
          <w:i/>
          <w:sz w:val="16"/>
          <w:szCs w:val="16"/>
          <w:lang w:val="de-DE" w:eastAsia="it-IT"/>
        </w:rPr>
        <w:t xml:space="preserve"> bzw. einer Jahresbilanz von unter 43 Mio. E</w:t>
      </w:r>
      <w:r w:rsidR="00D96429">
        <w:rPr>
          <w:i/>
          <w:sz w:val="16"/>
          <w:szCs w:val="16"/>
          <w:lang w:val="de-DE" w:eastAsia="it-IT"/>
        </w:rPr>
        <w:t>uro</w:t>
      </w:r>
      <w:r w:rsidR="002136FE" w:rsidRPr="00FA3EE6">
        <w:rPr>
          <w:i/>
          <w:sz w:val="16"/>
          <w:szCs w:val="16"/>
          <w:lang w:val="de-DE" w:eastAsia="it-IT"/>
        </w:rPr>
        <w:t>)</w:t>
      </w:r>
    </w:p>
    <w:bookmarkEnd w:id="13"/>
    <w:p w14:paraId="5CA33416" w14:textId="2EC9DBCA" w:rsidR="00115309" w:rsidRPr="00D96429" w:rsidRDefault="00115309" w:rsidP="00115309">
      <w:pPr>
        <w:suppressAutoHyphens w:val="0"/>
        <w:spacing w:before="60" w:after="120"/>
        <w:rPr>
          <w:i/>
          <w:sz w:val="18"/>
          <w:szCs w:val="18"/>
          <w:lang w:val="de-DE" w:eastAsia="it-IT"/>
        </w:rPr>
      </w:pPr>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FA3EE6" w:rsidRPr="00D96429">
        <w:rPr>
          <w:i/>
          <w:sz w:val="18"/>
          <w:szCs w:val="18"/>
          <w:lang w:val="de-DE" w:eastAsia="it-IT"/>
        </w:rPr>
        <w:t xml:space="preserve">auszufüllen </w:t>
      </w:r>
      <w:r w:rsidR="002136FE" w:rsidRPr="00D96429">
        <w:rPr>
          <w:i/>
          <w:sz w:val="18"/>
          <w:szCs w:val="18"/>
          <w:lang w:val="de-DE" w:eastAsia="it-IT"/>
        </w:rPr>
        <w:t xml:space="preserve">und </w:t>
      </w:r>
      <w:r w:rsidR="00247819" w:rsidRPr="00D96429">
        <w:rPr>
          <w:i/>
          <w:sz w:val="18"/>
          <w:szCs w:val="18"/>
          <w:lang w:val="de-DE" w:eastAsia="it-IT"/>
        </w:rPr>
        <w:t>Daten einfüge</w:t>
      </w:r>
      <w:r w:rsidR="002136FE" w:rsidRPr="00D96429">
        <w:rPr>
          <w:i/>
          <w:sz w:val="18"/>
          <w:szCs w:val="18"/>
          <w:lang w:val="de-DE" w:eastAsia="it-IT"/>
        </w:rPr>
        <w:t>n</w:t>
      </w:r>
      <w:r w:rsidRPr="00D96429">
        <w:rPr>
          <w:i/>
          <w:sz w:val="18"/>
          <w:szCs w:val="18"/>
          <w:lang w:val="de-DE" w:eastAsia="it-IT"/>
        </w:rPr>
        <w:t>)</w:t>
      </w:r>
    </w:p>
    <w:tbl>
      <w:tblPr>
        <w:tblStyle w:val="Tabellenraster"/>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FA3EE6" w:rsidRDefault="002136FE" w:rsidP="00D60967">
            <w:pPr>
              <w:suppressAutoHyphens w:val="0"/>
              <w:spacing w:before="60" w:after="120"/>
              <w:rPr>
                <w:i/>
                <w:sz w:val="16"/>
                <w:szCs w:val="16"/>
                <w:lang w:val="de-DE" w:eastAsia="it-IT"/>
              </w:rPr>
            </w:pPr>
            <w:bookmarkStart w:id="14" w:name="_Hlk39655081"/>
            <w:r w:rsidRPr="00FA3EE6">
              <w:rPr>
                <w:i/>
                <w:sz w:val="16"/>
                <w:szCs w:val="16"/>
                <w:lang w:val="de-DE" w:eastAsia="it-IT"/>
              </w:rPr>
              <w:t>Name und Nachname des Mitglieds</w:t>
            </w:r>
            <w:r w:rsidR="00115309" w:rsidRPr="00FA3EE6">
              <w:rPr>
                <w:i/>
                <w:sz w:val="16"/>
                <w:szCs w:val="16"/>
                <w:lang w:val="de-DE" w:eastAsia="it-IT"/>
              </w:rPr>
              <w:t>:</w:t>
            </w:r>
          </w:p>
        </w:tc>
        <w:tc>
          <w:tcPr>
            <w:tcW w:w="4814" w:type="dxa"/>
          </w:tcPr>
          <w:p w14:paraId="5C7A31C1" w14:textId="77777777" w:rsidR="00115309" w:rsidRPr="004A77C1" w:rsidRDefault="00115309" w:rsidP="00D60967">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A77C1">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FA3EE6" w:rsidRDefault="002136FE" w:rsidP="00D60967">
            <w:pPr>
              <w:suppressAutoHyphens w:val="0"/>
              <w:spacing w:before="60" w:after="120"/>
              <w:rPr>
                <w:i/>
                <w:sz w:val="16"/>
                <w:szCs w:val="16"/>
                <w:lang w:val="de-DE" w:eastAsia="it-IT"/>
              </w:rPr>
            </w:pPr>
            <w:bookmarkStart w:id="15" w:name="_Hlk39655537"/>
            <w:r w:rsidRPr="00FA3EE6">
              <w:rPr>
                <w:bCs/>
                <w:i/>
                <w:sz w:val="16"/>
                <w:szCs w:val="16"/>
                <w:lang w:val="de-DE" w:eastAsia="it-IT"/>
              </w:rPr>
              <w:t>Datum und Ort der Geburt:</w:t>
            </w:r>
            <w:r w:rsidR="00115309" w:rsidRPr="00FA3EE6">
              <w:rPr>
                <w:bCs/>
                <w:i/>
                <w:sz w:val="16"/>
                <w:szCs w:val="16"/>
                <w:lang w:val="de-DE" w:eastAsia="it-IT"/>
              </w:rPr>
              <w:t xml:space="preserve"> </w:t>
            </w:r>
          </w:p>
        </w:tc>
        <w:tc>
          <w:tcPr>
            <w:tcW w:w="4814" w:type="dxa"/>
          </w:tcPr>
          <w:p w14:paraId="0D4D0917" w14:textId="77777777" w:rsidR="00115309" w:rsidRPr="004A77C1" w:rsidRDefault="00115309" w:rsidP="00D60967">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A77C1">
              <w:rPr>
                <w:i/>
                <w:sz w:val="16"/>
                <w:szCs w:val="16"/>
                <w:lang w:val="it-IT" w:eastAsia="it-IT"/>
              </w:rPr>
              <w:fldChar w:fldCharType="end"/>
            </w:r>
          </w:p>
        </w:tc>
      </w:tr>
      <w:bookmarkEnd w:id="15"/>
      <w:tr w:rsidR="00115309" w:rsidRPr="004A77C1" w14:paraId="6174C5E8" w14:textId="77777777" w:rsidTr="00D60967">
        <w:tc>
          <w:tcPr>
            <w:tcW w:w="4813" w:type="dxa"/>
          </w:tcPr>
          <w:p w14:paraId="5D72A182" w14:textId="111735DF" w:rsidR="00115309" w:rsidRPr="002136FE" w:rsidRDefault="002136FE" w:rsidP="00D60967">
            <w:pPr>
              <w:suppressAutoHyphens w:val="0"/>
              <w:spacing w:before="60" w:after="120"/>
              <w:rPr>
                <w:i/>
                <w:sz w:val="16"/>
                <w:szCs w:val="16"/>
                <w:lang w:val="it-IT" w:eastAsia="it-IT"/>
              </w:rPr>
            </w:pPr>
            <w:r>
              <w:rPr>
                <w:i/>
                <w:sz w:val="16"/>
                <w:szCs w:val="16"/>
                <w:lang w:val="it-IT" w:eastAsia="it-IT"/>
              </w:rPr>
              <w:t>Wohnsitz</w:t>
            </w:r>
            <w:r w:rsidR="00115309" w:rsidRPr="004A77C1">
              <w:rPr>
                <w:i/>
                <w:sz w:val="16"/>
                <w:szCs w:val="16"/>
                <w:lang w:val="it-IT" w:eastAsia="it-IT"/>
              </w:rPr>
              <w:t>:</w:t>
            </w:r>
          </w:p>
        </w:tc>
        <w:tc>
          <w:tcPr>
            <w:tcW w:w="4814" w:type="dxa"/>
          </w:tcPr>
          <w:p w14:paraId="11AAD331" w14:textId="77777777" w:rsidR="00115309" w:rsidRPr="00D96429" w:rsidRDefault="00115309" w:rsidP="00D60967">
            <w:pPr>
              <w:suppressAutoHyphens w:val="0"/>
              <w:spacing w:before="60" w:after="120"/>
              <w:rPr>
                <w:b/>
                <w:bCs/>
                <w:i/>
                <w:sz w:val="16"/>
                <w:szCs w:val="16"/>
                <w:lang w:val="it-IT" w:eastAsia="it-IT"/>
              </w:rPr>
            </w:pPr>
            <w:r w:rsidRPr="00D96429">
              <w:rPr>
                <w:b/>
                <w:bCs/>
                <w:i/>
                <w:sz w:val="16"/>
                <w:szCs w:val="16"/>
                <w:lang w:val="it-IT" w:eastAsia="it-IT"/>
              </w:rPr>
              <w:fldChar w:fldCharType="begin">
                <w:ffData>
                  <w:name w:val="Testo33"/>
                  <w:enabled/>
                  <w:calcOnExit w:val="0"/>
                  <w:textInput/>
                </w:ffData>
              </w:fldChar>
            </w:r>
            <w:r w:rsidRPr="00D96429">
              <w:rPr>
                <w:b/>
                <w:bCs/>
                <w:i/>
                <w:sz w:val="16"/>
                <w:szCs w:val="16"/>
                <w:lang w:val="it-IT" w:eastAsia="it-IT"/>
              </w:rPr>
              <w:instrText xml:space="preserve"> FORMTEXT </w:instrText>
            </w:r>
            <w:r w:rsidRPr="00D96429">
              <w:rPr>
                <w:b/>
                <w:bCs/>
                <w:i/>
                <w:sz w:val="16"/>
                <w:szCs w:val="16"/>
                <w:lang w:val="it-IT" w:eastAsia="it-IT"/>
              </w:rPr>
            </w:r>
            <w:r w:rsidRPr="00D96429">
              <w:rPr>
                <w:b/>
                <w:bCs/>
                <w:i/>
                <w:sz w:val="16"/>
                <w:szCs w:val="16"/>
                <w:lang w:val="it-IT" w:eastAsia="it-IT"/>
              </w:rPr>
              <w:fldChar w:fldCharType="separate"/>
            </w:r>
            <w:r w:rsidRPr="00D96429">
              <w:rPr>
                <w:b/>
                <w:bCs/>
                <w:i/>
                <w:noProof/>
                <w:sz w:val="16"/>
                <w:szCs w:val="16"/>
                <w:lang w:val="it-IT" w:eastAsia="it-IT"/>
              </w:rPr>
              <w:t> </w:t>
            </w:r>
            <w:r w:rsidRPr="00D96429">
              <w:rPr>
                <w:b/>
                <w:bCs/>
                <w:i/>
                <w:noProof/>
                <w:sz w:val="16"/>
                <w:szCs w:val="16"/>
                <w:lang w:val="it-IT" w:eastAsia="it-IT"/>
              </w:rPr>
              <w:t> </w:t>
            </w:r>
            <w:r w:rsidRPr="00D96429">
              <w:rPr>
                <w:b/>
                <w:bCs/>
                <w:i/>
                <w:noProof/>
                <w:sz w:val="16"/>
                <w:szCs w:val="16"/>
                <w:lang w:val="it-IT" w:eastAsia="it-IT"/>
              </w:rPr>
              <w:t> </w:t>
            </w:r>
            <w:r w:rsidRPr="00D96429">
              <w:rPr>
                <w:b/>
                <w:bCs/>
                <w:i/>
                <w:noProof/>
                <w:sz w:val="16"/>
                <w:szCs w:val="16"/>
                <w:lang w:val="it-IT" w:eastAsia="it-IT"/>
              </w:rPr>
              <w:t> </w:t>
            </w:r>
            <w:r w:rsidRPr="00D96429">
              <w:rPr>
                <w:b/>
                <w:bCs/>
                <w:i/>
                <w:noProof/>
                <w:sz w:val="16"/>
                <w:szCs w:val="16"/>
                <w:lang w:val="it-IT" w:eastAsia="it-IT"/>
              </w:rPr>
              <w:t> </w:t>
            </w:r>
            <w:r w:rsidRPr="00D96429">
              <w:rPr>
                <w:b/>
                <w:bCs/>
                <w:i/>
                <w:sz w:val="16"/>
                <w:szCs w:val="16"/>
                <w:lang w:val="it-IT" w:eastAsia="it-IT"/>
              </w:rPr>
              <w:fldChar w:fldCharType="end"/>
            </w:r>
            <w:r w:rsidRPr="00D96429">
              <w:rPr>
                <w:b/>
                <w:bCs/>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4A77C1" w:rsidRDefault="002136FE" w:rsidP="00D60967">
            <w:pPr>
              <w:suppressAutoHyphens w:val="0"/>
              <w:spacing w:before="60" w:after="120"/>
              <w:rPr>
                <w:i/>
                <w:sz w:val="16"/>
                <w:szCs w:val="16"/>
                <w:lang w:val="it-IT" w:eastAsia="it-IT"/>
              </w:rPr>
            </w:pPr>
            <w:r w:rsidRPr="002136FE">
              <w:rPr>
                <w:i/>
                <w:sz w:val="16"/>
                <w:szCs w:val="16"/>
                <w:lang w:val="it-IT" w:eastAsia="it-IT"/>
              </w:rPr>
              <w:t>Berufsbezeichnung</w:t>
            </w:r>
            <w:r w:rsidRPr="004325D6">
              <w:rPr>
                <w:i/>
                <w:sz w:val="16"/>
                <w:szCs w:val="16"/>
                <w:lang w:val="it-IT" w:eastAsia="it-IT"/>
              </w:rPr>
              <w:t>:</w:t>
            </w:r>
          </w:p>
        </w:tc>
        <w:tc>
          <w:tcPr>
            <w:tcW w:w="4814" w:type="dxa"/>
          </w:tcPr>
          <w:p w14:paraId="441C50F9" w14:textId="77777777" w:rsidR="002136FE" w:rsidRPr="004A77C1" w:rsidRDefault="002136FE" w:rsidP="00D60967">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A77C1">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4A77C1" w:rsidRDefault="002136FE" w:rsidP="00D60967">
            <w:pPr>
              <w:suppressAutoHyphens w:val="0"/>
              <w:spacing w:before="60" w:after="120"/>
              <w:rPr>
                <w:i/>
                <w:sz w:val="16"/>
                <w:szCs w:val="16"/>
                <w:lang w:val="it-IT" w:eastAsia="it-IT"/>
              </w:rPr>
            </w:pPr>
            <w:r w:rsidRPr="002136FE">
              <w:rPr>
                <w:i/>
                <w:sz w:val="16"/>
                <w:szCs w:val="16"/>
                <w:lang w:val="it-IT" w:eastAsia="it-IT"/>
              </w:rPr>
              <w:t>zugehörige Berufskammer</w:t>
            </w:r>
            <w:r w:rsidRPr="004325D6">
              <w:rPr>
                <w:i/>
                <w:sz w:val="16"/>
                <w:szCs w:val="16"/>
                <w:lang w:val="it-IT" w:eastAsia="it-IT"/>
              </w:rPr>
              <w:t>:</w:t>
            </w:r>
          </w:p>
        </w:tc>
        <w:tc>
          <w:tcPr>
            <w:tcW w:w="4814" w:type="dxa"/>
          </w:tcPr>
          <w:p w14:paraId="153B9E3A" w14:textId="77777777" w:rsidR="002136FE" w:rsidRPr="004A77C1" w:rsidRDefault="002136FE" w:rsidP="00D60967">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A77C1">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FA3EE6" w:rsidRDefault="00172747" w:rsidP="00D60967">
            <w:pPr>
              <w:suppressAutoHyphens w:val="0"/>
              <w:spacing w:before="60" w:after="120"/>
              <w:rPr>
                <w:i/>
                <w:sz w:val="16"/>
                <w:szCs w:val="16"/>
                <w:lang w:val="de-DE" w:eastAsia="it-IT"/>
              </w:rPr>
            </w:pPr>
            <w:r w:rsidRPr="00DE55C9">
              <w:rPr>
                <w:sz w:val="16"/>
                <w:szCs w:val="16"/>
                <w:lang w:val="de-DE"/>
              </w:rPr>
              <w:t>(</w:t>
            </w:r>
            <w:r w:rsidRPr="00FA3EE6">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0D3DDB" w:rsidRDefault="00115309" w:rsidP="00D60967">
            <w:pPr>
              <w:suppressAutoHyphens w:val="0"/>
              <w:spacing w:before="60" w:after="120"/>
              <w:rPr>
                <w:i/>
                <w:sz w:val="16"/>
                <w:szCs w:val="16"/>
                <w:lang w:val="it-IT" w:eastAsia="it-IT"/>
              </w:rPr>
            </w:pPr>
            <w:r w:rsidRPr="000D3DDB">
              <w:rPr>
                <w:i/>
                <w:sz w:val="16"/>
                <w:szCs w:val="16"/>
                <w:lang w:val="it-IT" w:eastAsia="it-IT"/>
              </w:rPr>
              <w:fldChar w:fldCharType="begin">
                <w:ffData>
                  <w:name w:val="Testo33"/>
                  <w:enabled/>
                  <w:calcOnExit w:val="0"/>
                  <w:textInput/>
                </w:ffData>
              </w:fldChar>
            </w:r>
            <w:r w:rsidRPr="000D3DDB">
              <w:rPr>
                <w:i/>
                <w:sz w:val="16"/>
                <w:szCs w:val="16"/>
                <w:lang w:val="it-IT" w:eastAsia="it-IT"/>
              </w:rPr>
              <w:instrText xml:space="preserve"> FORMTEXT </w:instrText>
            </w:r>
            <w:r w:rsidRPr="000D3DDB">
              <w:rPr>
                <w:i/>
                <w:sz w:val="16"/>
                <w:szCs w:val="16"/>
                <w:lang w:val="it-IT" w:eastAsia="it-IT"/>
              </w:rPr>
            </w:r>
            <w:r w:rsidRPr="000D3DDB">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0D3DDB">
              <w:rPr>
                <w:i/>
                <w:sz w:val="16"/>
                <w:szCs w:val="16"/>
                <w:lang w:val="it-IT" w:eastAsia="it-IT"/>
              </w:rPr>
              <w:fldChar w:fldCharType="end"/>
            </w:r>
          </w:p>
        </w:tc>
      </w:tr>
      <w:tr w:rsidR="00115309" w:rsidRPr="00D96429" w14:paraId="4755AC34" w14:textId="77777777" w:rsidTr="00D60967">
        <w:tc>
          <w:tcPr>
            <w:tcW w:w="4813" w:type="dxa"/>
          </w:tcPr>
          <w:p w14:paraId="0EB0FDB2" w14:textId="554B7C2F" w:rsidR="00115309" w:rsidRPr="00D96429" w:rsidRDefault="002136FE" w:rsidP="002136FE">
            <w:pPr>
              <w:suppressAutoHyphens w:val="0"/>
              <w:spacing w:before="60" w:after="120"/>
              <w:rPr>
                <w:i/>
                <w:sz w:val="16"/>
                <w:szCs w:val="16"/>
                <w:lang w:val="de-DE" w:eastAsia="it-IT"/>
              </w:rPr>
            </w:pPr>
            <w:r w:rsidRPr="00D96429">
              <w:rPr>
                <w:i/>
                <w:sz w:val="16"/>
                <w:szCs w:val="16"/>
                <w:lang w:val="de-DE" w:eastAsia="it-IT"/>
              </w:rPr>
              <w:lastRenderedPageBreak/>
              <w:t>Nummer der Eintragung in die Berufsliste</w:t>
            </w:r>
            <w:r w:rsidR="00D96429" w:rsidRPr="00D96429">
              <w:rPr>
                <w:i/>
                <w:sz w:val="16"/>
                <w:szCs w:val="16"/>
                <w:lang w:val="de-DE" w:eastAsia="it-IT"/>
              </w:rPr>
              <w:t>:</w:t>
            </w:r>
          </w:p>
        </w:tc>
        <w:tc>
          <w:tcPr>
            <w:tcW w:w="4814" w:type="dxa"/>
          </w:tcPr>
          <w:p w14:paraId="370148E1"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D96429" w14:paraId="433EC43E" w14:textId="77777777" w:rsidTr="00D60967">
        <w:tc>
          <w:tcPr>
            <w:tcW w:w="4813" w:type="dxa"/>
          </w:tcPr>
          <w:p w14:paraId="3CBC1B8F" w14:textId="79A1315E"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Jahr der Eintragung in die Berufsliste</w:t>
            </w:r>
            <w:r w:rsidR="00115309" w:rsidRPr="00D96429">
              <w:rPr>
                <w:i/>
                <w:sz w:val="16"/>
                <w:szCs w:val="16"/>
                <w:lang w:val="de-DE" w:eastAsia="it-IT"/>
              </w:rPr>
              <w:t>:</w:t>
            </w:r>
          </w:p>
        </w:tc>
        <w:tc>
          <w:tcPr>
            <w:tcW w:w="4814" w:type="dxa"/>
          </w:tcPr>
          <w:p w14:paraId="177A208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D96429" w14:paraId="76198D94" w14:textId="77777777" w:rsidTr="00D60967">
        <w:tc>
          <w:tcPr>
            <w:tcW w:w="4813" w:type="dxa"/>
          </w:tcPr>
          <w:p w14:paraId="59FB5943" w14:textId="12AC1CB2"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Telefon:</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1A9C37E8" w14:textId="7F45898F" w:rsidR="00115309" w:rsidRPr="00D96429" w:rsidRDefault="00DE55C9" w:rsidP="00D60967">
            <w:pPr>
              <w:suppressAutoHyphens w:val="0"/>
              <w:spacing w:before="60" w:after="120"/>
              <w:rPr>
                <w:i/>
                <w:sz w:val="16"/>
                <w:szCs w:val="16"/>
                <w:lang w:val="it-IT" w:eastAsia="it-IT"/>
              </w:rPr>
            </w:pPr>
            <w:r w:rsidRPr="00D96429">
              <w:rPr>
                <w:i/>
                <w:sz w:val="16"/>
                <w:szCs w:val="16"/>
                <w:lang w:val="de-DE" w:eastAsia="it-IT"/>
              </w:rPr>
              <w:t>F</w:t>
            </w:r>
            <w:r w:rsidR="00115309" w:rsidRPr="00D96429">
              <w:rPr>
                <w:i/>
                <w:sz w:val="16"/>
                <w:szCs w:val="16"/>
                <w:lang w:val="de-DE" w:eastAsia="it-IT"/>
              </w:rPr>
              <w:t>ax:</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noProof/>
                <w:sz w:val="16"/>
                <w:szCs w:val="16"/>
                <w:lang w:val="it-IT" w:eastAsia="it-IT"/>
              </w:rPr>
              <w:t> </w:t>
            </w:r>
            <w:r w:rsidR="00115309" w:rsidRPr="00D96429">
              <w:rPr>
                <w:i/>
                <w:noProof/>
                <w:sz w:val="16"/>
                <w:szCs w:val="16"/>
                <w:lang w:val="it-IT" w:eastAsia="it-IT"/>
              </w:rPr>
              <w:t> </w:t>
            </w:r>
            <w:r w:rsidR="00115309" w:rsidRPr="00D96429">
              <w:rPr>
                <w:i/>
                <w:noProof/>
                <w:sz w:val="16"/>
                <w:szCs w:val="16"/>
                <w:lang w:val="it-IT" w:eastAsia="it-IT"/>
              </w:rPr>
              <w:t> </w:t>
            </w:r>
            <w:r w:rsidR="00115309" w:rsidRPr="00D96429">
              <w:rPr>
                <w:i/>
                <w:noProof/>
                <w:sz w:val="16"/>
                <w:szCs w:val="16"/>
                <w:lang w:val="it-IT" w:eastAsia="it-IT"/>
              </w:rPr>
              <w:t> </w:t>
            </w:r>
            <w:r w:rsidR="00115309" w:rsidRPr="00D96429">
              <w:rPr>
                <w:i/>
                <w:noProof/>
                <w:sz w:val="16"/>
                <w:szCs w:val="16"/>
                <w:lang w:val="it-IT" w:eastAsia="it-IT"/>
              </w:rPr>
              <w:t> </w:t>
            </w:r>
            <w:r w:rsidR="00115309" w:rsidRPr="00D96429">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Mehrwertsteuernummer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78BEF60C" w14:textId="016D46B3"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bookmarkEnd w:id="14"/>
    </w:tbl>
    <w:p w14:paraId="2BFBE239" w14:textId="6D29BF10" w:rsidR="00247819" w:rsidRPr="00D96429" w:rsidRDefault="00247819"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FA3EE6" w:rsidRPr="00D96429" w14:paraId="071571CF" w14:textId="77777777" w:rsidTr="00FA3EE6">
        <w:tc>
          <w:tcPr>
            <w:tcW w:w="4813" w:type="dxa"/>
          </w:tcPr>
          <w:p w14:paraId="2862BAAA"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Name und Nachname des Mitglieds:</w:t>
            </w:r>
          </w:p>
        </w:tc>
        <w:tc>
          <w:tcPr>
            <w:tcW w:w="4814" w:type="dxa"/>
          </w:tcPr>
          <w:p w14:paraId="6E9FE4B2"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2AE20AF7" w14:textId="77777777" w:rsidTr="00FA3EE6">
        <w:tc>
          <w:tcPr>
            <w:tcW w:w="4813" w:type="dxa"/>
          </w:tcPr>
          <w:p w14:paraId="5CBBD077" w14:textId="77777777" w:rsidR="00FA3EE6" w:rsidRPr="00D96429" w:rsidRDefault="00FA3EE6" w:rsidP="00FA3EE6">
            <w:pPr>
              <w:suppressAutoHyphens w:val="0"/>
              <w:spacing w:before="60" w:after="120"/>
              <w:rPr>
                <w:i/>
                <w:sz w:val="16"/>
                <w:szCs w:val="16"/>
                <w:lang w:val="de-DE" w:eastAsia="it-IT"/>
              </w:rPr>
            </w:pPr>
            <w:r w:rsidRPr="00D96429">
              <w:rPr>
                <w:bCs/>
                <w:i/>
                <w:sz w:val="16"/>
                <w:szCs w:val="16"/>
                <w:lang w:val="de-DE" w:eastAsia="it-IT"/>
              </w:rPr>
              <w:t xml:space="preserve">Datum und Ort der Geburt: </w:t>
            </w:r>
          </w:p>
        </w:tc>
        <w:tc>
          <w:tcPr>
            <w:tcW w:w="4814" w:type="dxa"/>
          </w:tcPr>
          <w:p w14:paraId="2C393CE6"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1E78A4B2" w14:textId="77777777" w:rsidTr="00FA3EE6">
        <w:tc>
          <w:tcPr>
            <w:tcW w:w="4813" w:type="dxa"/>
          </w:tcPr>
          <w:p w14:paraId="3CCB5D2E"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Wohnsitz:</w:t>
            </w:r>
          </w:p>
        </w:tc>
        <w:tc>
          <w:tcPr>
            <w:tcW w:w="4814" w:type="dxa"/>
          </w:tcPr>
          <w:p w14:paraId="60C27112"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r w:rsidRPr="00D96429">
              <w:rPr>
                <w:i/>
                <w:sz w:val="16"/>
                <w:szCs w:val="16"/>
                <w:lang w:val="it-IT" w:eastAsia="it-IT"/>
              </w:rPr>
              <w:t xml:space="preserve">    </w:t>
            </w:r>
          </w:p>
        </w:tc>
      </w:tr>
      <w:tr w:rsidR="00FA3EE6" w:rsidRPr="00D96429" w14:paraId="0F52511E" w14:textId="77777777" w:rsidTr="00FA3EE6">
        <w:tc>
          <w:tcPr>
            <w:tcW w:w="4813" w:type="dxa"/>
          </w:tcPr>
          <w:p w14:paraId="1552FC63"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Berufsbezeichnung:</w:t>
            </w:r>
          </w:p>
        </w:tc>
        <w:tc>
          <w:tcPr>
            <w:tcW w:w="4814" w:type="dxa"/>
          </w:tcPr>
          <w:p w14:paraId="2BA90C87"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36DB2A0B" w14:textId="77777777" w:rsidTr="00FA3EE6">
        <w:tc>
          <w:tcPr>
            <w:tcW w:w="4813" w:type="dxa"/>
          </w:tcPr>
          <w:p w14:paraId="63FE969B"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zugehörige Berufskammer:</w:t>
            </w:r>
          </w:p>
        </w:tc>
        <w:tc>
          <w:tcPr>
            <w:tcW w:w="4814" w:type="dxa"/>
          </w:tcPr>
          <w:p w14:paraId="38E4A6AE"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09A36CD4" w14:textId="77777777" w:rsidTr="00FA3EE6">
        <w:tc>
          <w:tcPr>
            <w:tcW w:w="4813" w:type="dxa"/>
          </w:tcPr>
          <w:p w14:paraId="10E8B0C1" w14:textId="77777777" w:rsidR="00FA3EE6" w:rsidRPr="00D96429" w:rsidRDefault="00FA3EE6" w:rsidP="00FA3EE6">
            <w:pPr>
              <w:suppressAutoHyphens w:val="0"/>
              <w:spacing w:before="60" w:after="120"/>
              <w:rPr>
                <w:i/>
                <w:sz w:val="16"/>
                <w:szCs w:val="16"/>
                <w:lang w:val="de-DE" w:eastAsia="it-IT"/>
              </w:rPr>
            </w:pPr>
            <w:r w:rsidRPr="00D96429">
              <w:rPr>
                <w:sz w:val="16"/>
                <w:szCs w:val="16"/>
                <w:lang w:val="de-DE"/>
              </w:rPr>
              <w:t>(</w:t>
            </w:r>
            <w:r w:rsidRPr="00D96429">
              <w:rPr>
                <w:i/>
                <w:sz w:val="16"/>
                <w:szCs w:val="16"/>
                <w:lang w:val="de-DE" w:eastAsia="it-IT"/>
              </w:rPr>
              <w:t>für Freiberufler mit Wohnsitz im Ausland) in der Berufsliste des entsprechenden Zugehörigkeitsstaates eingetragen zu sein</w:t>
            </w:r>
          </w:p>
        </w:tc>
        <w:tc>
          <w:tcPr>
            <w:tcW w:w="4814" w:type="dxa"/>
          </w:tcPr>
          <w:p w14:paraId="49D19DE6"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0D90F975" w14:textId="77777777" w:rsidTr="00FA3EE6">
        <w:tc>
          <w:tcPr>
            <w:tcW w:w="4813" w:type="dxa"/>
          </w:tcPr>
          <w:p w14:paraId="5D92C68C" w14:textId="54A60DD3"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Nummer der Eintragung in die Berufsliste</w:t>
            </w:r>
            <w:r w:rsidR="00D96429" w:rsidRPr="00D96429">
              <w:rPr>
                <w:i/>
                <w:sz w:val="16"/>
                <w:szCs w:val="16"/>
                <w:lang w:val="de-DE" w:eastAsia="it-IT"/>
              </w:rPr>
              <w:t>:</w:t>
            </w:r>
          </w:p>
        </w:tc>
        <w:tc>
          <w:tcPr>
            <w:tcW w:w="4814" w:type="dxa"/>
          </w:tcPr>
          <w:p w14:paraId="62D7D847"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0EA2921C" w14:textId="77777777" w:rsidTr="00FA3EE6">
        <w:tc>
          <w:tcPr>
            <w:tcW w:w="4813" w:type="dxa"/>
          </w:tcPr>
          <w:p w14:paraId="0DBEB2EE"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Jahr der Eintragung in die Berufsliste:</w:t>
            </w:r>
          </w:p>
        </w:tc>
        <w:tc>
          <w:tcPr>
            <w:tcW w:w="4814" w:type="dxa"/>
          </w:tcPr>
          <w:p w14:paraId="67E31B7E"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00DAECF3" w14:textId="77777777" w:rsidTr="00FA3EE6">
        <w:tc>
          <w:tcPr>
            <w:tcW w:w="4813" w:type="dxa"/>
          </w:tcPr>
          <w:p w14:paraId="0DCBEDC7"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Telefon: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636DA835"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de-DE" w:eastAsia="it-IT"/>
              </w:rPr>
              <w:t>Fax:</w:t>
            </w:r>
            <w:r w:rsidRPr="00D96429">
              <w:rPr>
                <w:i/>
                <w:sz w:val="16"/>
                <w:szCs w:val="16"/>
                <w:lang w:val="it-IT" w:eastAsia="it-IT"/>
              </w:rPr>
              <w:t xml:space="preserve">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5DFE3C7C" w14:textId="77777777" w:rsidTr="00FA3EE6">
        <w:tc>
          <w:tcPr>
            <w:tcW w:w="4813" w:type="dxa"/>
          </w:tcPr>
          <w:p w14:paraId="69C0C4C5"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Mehrwertsteuernummer: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2349B700" w14:textId="583DFBD8"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r>
    </w:tbl>
    <w:p w14:paraId="7593BB00" w14:textId="7D6357CE" w:rsidR="00FA3EE6" w:rsidRPr="00D96429" w:rsidRDefault="00FA3EE6"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FA3EE6" w:rsidRPr="00D96429" w14:paraId="202F4901" w14:textId="77777777" w:rsidTr="00FA3EE6">
        <w:tc>
          <w:tcPr>
            <w:tcW w:w="4813" w:type="dxa"/>
          </w:tcPr>
          <w:p w14:paraId="3A7391F0"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Name und Nachname des Mitglieds:</w:t>
            </w:r>
          </w:p>
        </w:tc>
        <w:tc>
          <w:tcPr>
            <w:tcW w:w="4814" w:type="dxa"/>
          </w:tcPr>
          <w:p w14:paraId="7EB27B40"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46294CA7" w14:textId="77777777" w:rsidTr="00FA3EE6">
        <w:tc>
          <w:tcPr>
            <w:tcW w:w="4813" w:type="dxa"/>
          </w:tcPr>
          <w:p w14:paraId="51105D7D" w14:textId="77777777" w:rsidR="00FA3EE6" w:rsidRPr="00D96429" w:rsidRDefault="00FA3EE6" w:rsidP="00FA3EE6">
            <w:pPr>
              <w:suppressAutoHyphens w:val="0"/>
              <w:spacing w:before="60" w:after="120"/>
              <w:rPr>
                <w:i/>
                <w:sz w:val="16"/>
                <w:szCs w:val="16"/>
                <w:lang w:val="de-DE" w:eastAsia="it-IT"/>
              </w:rPr>
            </w:pPr>
            <w:r w:rsidRPr="00D96429">
              <w:rPr>
                <w:bCs/>
                <w:i/>
                <w:sz w:val="16"/>
                <w:szCs w:val="16"/>
                <w:lang w:val="de-DE" w:eastAsia="it-IT"/>
              </w:rPr>
              <w:t xml:space="preserve">Datum und Ort der Geburt: </w:t>
            </w:r>
          </w:p>
        </w:tc>
        <w:tc>
          <w:tcPr>
            <w:tcW w:w="4814" w:type="dxa"/>
          </w:tcPr>
          <w:p w14:paraId="7BDF721A"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53615B9F" w14:textId="77777777" w:rsidTr="00FA3EE6">
        <w:tc>
          <w:tcPr>
            <w:tcW w:w="4813" w:type="dxa"/>
          </w:tcPr>
          <w:p w14:paraId="396E6A3A"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Wohnsitz:</w:t>
            </w:r>
          </w:p>
        </w:tc>
        <w:tc>
          <w:tcPr>
            <w:tcW w:w="4814" w:type="dxa"/>
          </w:tcPr>
          <w:p w14:paraId="5BEDF874"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r w:rsidRPr="00D96429">
              <w:rPr>
                <w:i/>
                <w:sz w:val="16"/>
                <w:szCs w:val="16"/>
                <w:lang w:val="it-IT" w:eastAsia="it-IT"/>
              </w:rPr>
              <w:t xml:space="preserve">    </w:t>
            </w:r>
          </w:p>
        </w:tc>
      </w:tr>
      <w:tr w:rsidR="00FA3EE6" w:rsidRPr="00D96429" w14:paraId="4CF8EC2F" w14:textId="77777777" w:rsidTr="00FA3EE6">
        <w:tc>
          <w:tcPr>
            <w:tcW w:w="4813" w:type="dxa"/>
          </w:tcPr>
          <w:p w14:paraId="5904C8AA"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Berufsbezeichnung:</w:t>
            </w:r>
          </w:p>
        </w:tc>
        <w:tc>
          <w:tcPr>
            <w:tcW w:w="4814" w:type="dxa"/>
          </w:tcPr>
          <w:p w14:paraId="2792FCCC"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143BBB84" w14:textId="77777777" w:rsidTr="00FA3EE6">
        <w:tc>
          <w:tcPr>
            <w:tcW w:w="4813" w:type="dxa"/>
          </w:tcPr>
          <w:p w14:paraId="0489AB42"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zugehörige Berufskammer:</w:t>
            </w:r>
          </w:p>
        </w:tc>
        <w:tc>
          <w:tcPr>
            <w:tcW w:w="4814" w:type="dxa"/>
          </w:tcPr>
          <w:p w14:paraId="307BB0D5"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731DD6B9" w14:textId="77777777" w:rsidTr="00FA3EE6">
        <w:tc>
          <w:tcPr>
            <w:tcW w:w="4813" w:type="dxa"/>
          </w:tcPr>
          <w:p w14:paraId="52956C27" w14:textId="77777777" w:rsidR="00FA3EE6" w:rsidRPr="00D96429" w:rsidRDefault="00FA3EE6" w:rsidP="00FA3EE6">
            <w:pPr>
              <w:suppressAutoHyphens w:val="0"/>
              <w:spacing w:before="60" w:after="120"/>
              <w:rPr>
                <w:i/>
                <w:sz w:val="16"/>
                <w:szCs w:val="16"/>
                <w:lang w:val="de-DE" w:eastAsia="it-IT"/>
              </w:rPr>
            </w:pPr>
            <w:r w:rsidRPr="00D96429">
              <w:rPr>
                <w:sz w:val="16"/>
                <w:szCs w:val="16"/>
                <w:lang w:val="de-DE"/>
              </w:rPr>
              <w:t>(</w:t>
            </w:r>
            <w:r w:rsidRPr="00D96429">
              <w:rPr>
                <w:i/>
                <w:sz w:val="16"/>
                <w:szCs w:val="16"/>
                <w:lang w:val="de-DE" w:eastAsia="it-IT"/>
              </w:rPr>
              <w:t>für Freiberufler mit Wohnsitz im Ausland) in der Berufsliste des entsprechenden Zugehörigkeitsstaates eingetragen zu sein</w:t>
            </w:r>
          </w:p>
        </w:tc>
        <w:tc>
          <w:tcPr>
            <w:tcW w:w="4814" w:type="dxa"/>
          </w:tcPr>
          <w:p w14:paraId="4962ECA8"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51CF278F" w14:textId="77777777" w:rsidTr="00FA3EE6">
        <w:tc>
          <w:tcPr>
            <w:tcW w:w="4813" w:type="dxa"/>
          </w:tcPr>
          <w:p w14:paraId="5AC37469" w14:textId="5CF37DDC"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Nummer der Eintragung in die Berufsliste:</w:t>
            </w:r>
          </w:p>
        </w:tc>
        <w:tc>
          <w:tcPr>
            <w:tcW w:w="4814" w:type="dxa"/>
          </w:tcPr>
          <w:p w14:paraId="1755CE11"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79070052" w14:textId="77777777" w:rsidTr="00FA3EE6">
        <w:tc>
          <w:tcPr>
            <w:tcW w:w="4813" w:type="dxa"/>
          </w:tcPr>
          <w:p w14:paraId="132D7A6F"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Jahr der Eintragung in die Berufsliste:</w:t>
            </w:r>
          </w:p>
        </w:tc>
        <w:tc>
          <w:tcPr>
            <w:tcW w:w="4814" w:type="dxa"/>
          </w:tcPr>
          <w:p w14:paraId="52BEB3DD"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26CBFA36" w14:textId="77777777" w:rsidTr="00FA3EE6">
        <w:tc>
          <w:tcPr>
            <w:tcW w:w="4813" w:type="dxa"/>
          </w:tcPr>
          <w:p w14:paraId="1CA43E3B"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Telefon: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63F41B66"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de-DE" w:eastAsia="it-IT"/>
              </w:rPr>
              <w:t>Fax:</w:t>
            </w:r>
            <w:r w:rsidRPr="00D96429">
              <w:rPr>
                <w:i/>
                <w:sz w:val="16"/>
                <w:szCs w:val="16"/>
                <w:lang w:val="it-IT" w:eastAsia="it-IT"/>
              </w:rPr>
              <w:t xml:space="preserve">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76F9A394" w14:textId="77777777" w:rsidTr="00FA3EE6">
        <w:tc>
          <w:tcPr>
            <w:tcW w:w="4813" w:type="dxa"/>
          </w:tcPr>
          <w:p w14:paraId="7A4AC181"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Mehrwertsteuernummer: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20EE748A" w14:textId="043057E9"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r>
    </w:tbl>
    <w:p w14:paraId="672C7637" w14:textId="77777777" w:rsidR="00FA3EE6" w:rsidRPr="00D96429" w:rsidRDefault="00FA3EE6"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FA3EE6" w:rsidRPr="00D96429" w14:paraId="5F75825C" w14:textId="77777777" w:rsidTr="00FA3EE6">
        <w:tc>
          <w:tcPr>
            <w:tcW w:w="4813" w:type="dxa"/>
          </w:tcPr>
          <w:p w14:paraId="636B0258"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Name und Nachname des Mitglieds:</w:t>
            </w:r>
          </w:p>
        </w:tc>
        <w:tc>
          <w:tcPr>
            <w:tcW w:w="4814" w:type="dxa"/>
          </w:tcPr>
          <w:p w14:paraId="1B45CA7B"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0D5C538A" w14:textId="77777777" w:rsidTr="00FA3EE6">
        <w:tc>
          <w:tcPr>
            <w:tcW w:w="4813" w:type="dxa"/>
          </w:tcPr>
          <w:p w14:paraId="3A16EDAC" w14:textId="77777777" w:rsidR="00FA3EE6" w:rsidRPr="00D96429" w:rsidRDefault="00FA3EE6" w:rsidP="00FA3EE6">
            <w:pPr>
              <w:suppressAutoHyphens w:val="0"/>
              <w:spacing w:before="60" w:after="120"/>
              <w:rPr>
                <w:i/>
                <w:sz w:val="16"/>
                <w:szCs w:val="16"/>
                <w:lang w:val="de-DE" w:eastAsia="it-IT"/>
              </w:rPr>
            </w:pPr>
            <w:r w:rsidRPr="00D96429">
              <w:rPr>
                <w:bCs/>
                <w:i/>
                <w:sz w:val="16"/>
                <w:szCs w:val="16"/>
                <w:lang w:val="de-DE" w:eastAsia="it-IT"/>
              </w:rPr>
              <w:t xml:space="preserve">Datum und Ort der Geburt: </w:t>
            </w:r>
          </w:p>
        </w:tc>
        <w:tc>
          <w:tcPr>
            <w:tcW w:w="4814" w:type="dxa"/>
          </w:tcPr>
          <w:p w14:paraId="1CA8A8B1"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45093C8B" w14:textId="77777777" w:rsidTr="00FA3EE6">
        <w:tc>
          <w:tcPr>
            <w:tcW w:w="4813" w:type="dxa"/>
          </w:tcPr>
          <w:p w14:paraId="29FD8251"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Wohnsitz:</w:t>
            </w:r>
          </w:p>
        </w:tc>
        <w:tc>
          <w:tcPr>
            <w:tcW w:w="4814" w:type="dxa"/>
          </w:tcPr>
          <w:p w14:paraId="7D7D2534"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r w:rsidRPr="00D96429">
              <w:rPr>
                <w:i/>
                <w:sz w:val="16"/>
                <w:szCs w:val="16"/>
                <w:lang w:val="it-IT" w:eastAsia="it-IT"/>
              </w:rPr>
              <w:t xml:space="preserve">    </w:t>
            </w:r>
          </w:p>
        </w:tc>
      </w:tr>
      <w:tr w:rsidR="00FA3EE6" w:rsidRPr="00D96429" w14:paraId="1026732E" w14:textId="77777777" w:rsidTr="00FA3EE6">
        <w:tc>
          <w:tcPr>
            <w:tcW w:w="4813" w:type="dxa"/>
          </w:tcPr>
          <w:p w14:paraId="0E6475B1"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Berufsbezeichnung:</w:t>
            </w:r>
          </w:p>
        </w:tc>
        <w:tc>
          <w:tcPr>
            <w:tcW w:w="4814" w:type="dxa"/>
          </w:tcPr>
          <w:p w14:paraId="3F03CEEF"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6DE82A6C" w14:textId="77777777" w:rsidTr="00FA3EE6">
        <w:tc>
          <w:tcPr>
            <w:tcW w:w="4813" w:type="dxa"/>
          </w:tcPr>
          <w:p w14:paraId="2E1D62B6"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zugehörige Berufskammer:</w:t>
            </w:r>
          </w:p>
        </w:tc>
        <w:tc>
          <w:tcPr>
            <w:tcW w:w="4814" w:type="dxa"/>
          </w:tcPr>
          <w:p w14:paraId="3860A008"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4DDD7CFD" w14:textId="77777777" w:rsidTr="00FA3EE6">
        <w:tc>
          <w:tcPr>
            <w:tcW w:w="4813" w:type="dxa"/>
          </w:tcPr>
          <w:p w14:paraId="7EB05110" w14:textId="77777777" w:rsidR="00FA3EE6" w:rsidRPr="00D96429" w:rsidRDefault="00FA3EE6" w:rsidP="00FA3EE6">
            <w:pPr>
              <w:suppressAutoHyphens w:val="0"/>
              <w:spacing w:before="60" w:after="120"/>
              <w:rPr>
                <w:i/>
                <w:sz w:val="16"/>
                <w:szCs w:val="16"/>
                <w:lang w:val="de-DE" w:eastAsia="it-IT"/>
              </w:rPr>
            </w:pPr>
            <w:r w:rsidRPr="00D96429">
              <w:rPr>
                <w:sz w:val="16"/>
                <w:szCs w:val="16"/>
                <w:lang w:val="de-DE"/>
              </w:rPr>
              <w:t>(</w:t>
            </w:r>
            <w:r w:rsidRPr="00D96429">
              <w:rPr>
                <w:i/>
                <w:sz w:val="16"/>
                <w:szCs w:val="16"/>
                <w:lang w:val="de-DE" w:eastAsia="it-IT"/>
              </w:rPr>
              <w:t>für Freiberufler mit Wohnsitz im Ausland) in der Berufsliste des entsprechenden Zugehörigkeitsstaates eingetragen zu sein</w:t>
            </w:r>
          </w:p>
        </w:tc>
        <w:tc>
          <w:tcPr>
            <w:tcW w:w="4814" w:type="dxa"/>
          </w:tcPr>
          <w:p w14:paraId="4D22DF4D"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217F79AF" w14:textId="77777777" w:rsidTr="00FA3EE6">
        <w:tc>
          <w:tcPr>
            <w:tcW w:w="4813" w:type="dxa"/>
          </w:tcPr>
          <w:p w14:paraId="4510E4F4" w14:textId="4DA94A34"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Nummer der Eintragung in die Berufsliste:</w:t>
            </w:r>
          </w:p>
        </w:tc>
        <w:tc>
          <w:tcPr>
            <w:tcW w:w="4814" w:type="dxa"/>
          </w:tcPr>
          <w:p w14:paraId="342C45D3"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24094048" w14:textId="77777777" w:rsidTr="00FA3EE6">
        <w:tc>
          <w:tcPr>
            <w:tcW w:w="4813" w:type="dxa"/>
          </w:tcPr>
          <w:p w14:paraId="326BF3BC" w14:textId="77777777" w:rsidR="00FA3EE6" w:rsidRPr="00D96429" w:rsidRDefault="00FA3EE6" w:rsidP="00FA3EE6">
            <w:pPr>
              <w:suppressAutoHyphens w:val="0"/>
              <w:spacing w:before="60" w:after="120"/>
              <w:rPr>
                <w:i/>
                <w:sz w:val="16"/>
                <w:szCs w:val="16"/>
                <w:lang w:val="de-DE" w:eastAsia="it-IT"/>
              </w:rPr>
            </w:pPr>
            <w:r w:rsidRPr="00D96429">
              <w:rPr>
                <w:i/>
                <w:sz w:val="16"/>
                <w:szCs w:val="16"/>
                <w:lang w:val="de-DE" w:eastAsia="it-IT"/>
              </w:rPr>
              <w:t>Jahr der Eintragung in die Berufsliste:</w:t>
            </w:r>
          </w:p>
        </w:tc>
        <w:tc>
          <w:tcPr>
            <w:tcW w:w="4814" w:type="dxa"/>
          </w:tcPr>
          <w:p w14:paraId="72723FDF"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639FDED9" w14:textId="77777777" w:rsidTr="00FA3EE6">
        <w:tc>
          <w:tcPr>
            <w:tcW w:w="4813" w:type="dxa"/>
          </w:tcPr>
          <w:p w14:paraId="11F3BDC9"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Telefon: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4EC48144"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de-DE" w:eastAsia="it-IT"/>
              </w:rPr>
              <w:t>Fax:</w:t>
            </w:r>
            <w:r w:rsidRPr="00D96429">
              <w:rPr>
                <w:i/>
                <w:sz w:val="16"/>
                <w:szCs w:val="16"/>
                <w:lang w:val="it-IT" w:eastAsia="it-IT"/>
              </w:rPr>
              <w:t xml:space="preserve">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FA3EE6" w:rsidRPr="00D96429" w14:paraId="122E01CC" w14:textId="77777777" w:rsidTr="00FA3EE6">
        <w:tc>
          <w:tcPr>
            <w:tcW w:w="4813" w:type="dxa"/>
          </w:tcPr>
          <w:p w14:paraId="0735202C" w14:textId="77777777"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lastRenderedPageBreak/>
              <w:t xml:space="preserve">Mehrwertsteuernummer: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c>
          <w:tcPr>
            <w:tcW w:w="4814" w:type="dxa"/>
          </w:tcPr>
          <w:p w14:paraId="1C1FFCB2" w14:textId="72908E72" w:rsidR="00FA3EE6" w:rsidRPr="00D96429" w:rsidRDefault="00FA3EE6" w:rsidP="00FA3EE6">
            <w:pPr>
              <w:suppressAutoHyphens w:val="0"/>
              <w:spacing w:before="60" w:after="120"/>
              <w:rPr>
                <w:i/>
                <w:sz w:val="16"/>
                <w:szCs w:val="16"/>
                <w:lang w:val="it-IT" w:eastAsia="it-IT"/>
              </w:rPr>
            </w:pPr>
            <w:r w:rsidRPr="00D96429">
              <w:rPr>
                <w:i/>
                <w:sz w:val="16"/>
                <w:szCs w:val="16"/>
                <w:lang w:val="it-IT" w:eastAsia="it-IT"/>
              </w:rPr>
              <w:t xml:space="preserve">Steuernummer: </w:t>
            </w: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t> </w:t>
            </w:r>
            <w:r w:rsidRPr="00D96429">
              <w:rPr>
                <w:i/>
                <w:sz w:val="16"/>
                <w:szCs w:val="16"/>
                <w:lang w:val="it-IT" w:eastAsia="it-IT"/>
              </w:rPr>
              <w:fldChar w:fldCharType="end"/>
            </w:r>
          </w:p>
        </w:tc>
      </w:tr>
    </w:tbl>
    <w:p w14:paraId="42D1FB89" w14:textId="62054F9D" w:rsidR="00FA3EE6" w:rsidRDefault="00FA3EE6" w:rsidP="00115309">
      <w:pPr>
        <w:suppressAutoHyphens w:val="0"/>
        <w:jc w:val="both"/>
        <w:rPr>
          <w:b/>
          <w:lang w:val="de-DE" w:eastAsia="it-IT"/>
        </w:r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5060D"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6"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r w:rsidRPr="00D96429">
              <w:rPr>
                <w:i/>
                <w:sz w:val="16"/>
                <w:szCs w:val="16"/>
                <w:lang w:val="it-IT" w:eastAsia="it-IT"/>
              </w:rPr>
              <w:t xml:space="preserve">Bezeichnung der </w:t>
            </w:r>
            <w:r w:rsidR="00E417CA" w:rsidRPr="00D96429">
              <w:rPr>
                <w:i/>
                <w:sz w:val="16"/>
                <w:szCs w:val="16"/>
                <w:lang w:val="it-IT" w:eastAsia="it-IT"/>
              </w:rPr>
              <w:t>Gesellschaft</w:t>
            </w:r>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r w:rsidRPr="00D96429">
              <w:rPr>
                <w:i/>
                <w:sz w:val="16"/>
                <w:szCs w:val="16"/>
                <w:lang w:val="it-IT" w:eastAsia="it-IT"/>
              </w:rPr>
              <w:t>Nummer der Eintragung</w:t>
            </w:r>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Datum der Eintragung</w:t>
            </w:r>
            <w:r w:rsidR="00115309" w:rsidRPr="00D96429">
              <w:rPr>
                <w:i/>
                <w:sz w:val="16"/>
                <w:szCs w:val="16"/>
                <w:lang w:val="it-IT" w:eastAsia="it-IT"/>
              </w:rPr>
              <w:t>:</w:t>
            </w:r>
          </w:p>
        </w:tc>
        <w:tc>
          <w:tcPr>
            <w:tcW w:w="4814" w:type="dxa"/>
          </w:tcPr>
          <w:p w14:paraId="679F6FEC"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Dauer der Gesellschaft</w:t>
            </w:r>
            <w:r w:rsidR="00DE55C9" w:rsidRPr="00D96429">
              <w:rPr>
                <w:i/>
                <w:sz w:val="16"/>
                <w:szCs w:val="16"/>
                <w:lang w:val="it-IT" w:eastAsia="it-IT"/>
              </w:rPr>
              <w:t>:</w:t>
            </w:r>
          </w:p>
        </w:tc>
        <w:tc>
          <w:tcPr>
            <w:tcW w:w="4814" w:type="dxa"/>
          </w:tcPr>
          <w:p w14:paraId="4E2496BE"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Gesellschaftsgegenstand</w:t>
            </w:r>
            <w:r w:rsidR="00DE55C9" w:rsidRPr="00D96429">
              <w:rPr>
                <w:i/>
                <w:sz w:val="16"/>
                <w:szCs w:val="16"/>
                <w:lang w:val="it-IT" w:eastAsia="it-IT"/>
              </w:rPr>
              <w:t>:</w:t>
            </w:r>
          </w:p>
        </w:tc>
        <w:tc>
          <w:tcPr>
            <w:tcW w:w="4814" w:type="dxa"/>
          </w:tcPr>
          <w:p w14:paraId="3CB5C99B"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T</w:t>
            </w:r>
            <w:r w:rsidR="002136FE" w:rsidRPr="00D96429">
              <w:rPr>
                <w:i/>
                <w:sz w:val="16"/>
                <w:szCs w:val="16"/>
                <w:lang w:val="it-IT" w:eastAsia="it-IT"/>
              </w:rPr>
              <w:t>elefon</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315EB31" w14:textId="414A526D"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F</w:t>
            </w:r>
            <w:r w:rsidR="00115309" w:rsidRPr="00D96429">
              <w:rPr>
                <w:i/>
                <w:sz w:val="16"/>
                <w:szCs w:val="16"/>
                <w:lang w:val="it-IT" w:eastAsia="it-IT"/>
              </w:rPr>
              <w:t xml:space="preserve">ax: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Mehrwertsteuernummer:</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Gesetzliche/r Vertreter</w:t>
            </w:r>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Verwalter der Gesellschaft mit Vertretungsbefugnis</w:t>
            </w:r>
          </w:p>
        </w:tc>
        <w:tc>
          <w:tcPr>
            <w:tcW w:w="4814" w:type="dxa"/>
          </w:tcPr>
          <w:p w14:paraId="685F1E1D"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 xml:space="preserve">Prokurist/en: </w:t>
            </w:r>
            <w:r w:rsidR="00115309" w:rsidRPr="00D96429">
              <w:rPr>
                <w:i/>
                <w:sz w:val="16"/>
                <w:szCs w:val="16"/>
                <w:lang w:val="it-IT" w:eastAsia="it-IT"/>
              </w:rPr>
              <w:t>i</w:t>
            </w:r>
          </w:p>
        </w:tc>
        <w:tc>
          <w:tcPr>
            <w:tcW w:w="4814" w:type="dxa"/>
          </w:tcPr>
          <w:p w14:paraId="665D5CF3"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6E145B0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65060D">
        <w:rPr>
          <w:i/>
          <w:sz w:val="18"/>
          <w:szCs w:val="18"/>
          <w:lang w:val="it-IT" w:eastAsia="it-IT"/>
        </w:rPr>
      </w:r>
      <w:r w:rsidR="0065060D">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(gemäß Definition in der Empfehlung 2003/361/EG der Kommission: weniger als 250 Mitarbeiter und einem Jahresumsatz von unter 50 Mio. E</w:t>
      </w:r>
      <w:r w:rsidR="00862B2E">
        <w:rPr>
          <w:i/>
          <w:iCs/>
          <w:sz w:val="16"/>
          <w:szCs w:val="16"/>
          <w:lang w:val="de-DE"/>
        </w:rPr>
        <w:t>uro</w:t>
      </w:r>
      <w:r w:rsidR="002136FE" w:rsidRPr="00862B2E">
        <w:rPr>
          <w:i/>
          <w:iCs/>
          <w:sz w:val="16"/>
          <w:szCs w:val="16"/>
          <w:lang w:val="de-DE"/>
        </w:rPr>
        <w:t xml:space="preserve"> bzw. einer Jahresbilanz von unter 43 Mio. E</w:t>
      </w:r>
      <w:r w:rsidR="00862B2E">
        <w:rPr>
          <w:i/>
          <w:iCs/>
          <w:sz w:val="16"/>
          <w:szCs w:val="16"/>
          <w:lang w:val="de-DE"/>
        </w:rPr>
        <w:t>uro</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5940E5AD" w:rsidR="00115309" w:rsidRPr="00862B2E" w:rsidRDefault="00115309"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65060D">
        <w:rPr>
          <w:b/>
          <w:i/>
          <w:sz w:val="18"/>
          <w:szCs w:val="18"/>
          <w:lang w:val="it-IT" w:eastAsia="it-IT"/>
        </w:rPr>
      </w:r>
      <w:r w:rsidR="0065060D">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862B2E">
        <w:rPr>
          <w:bCs/>
          <w:i/>
          <w:iCs/>
          <w:sz w:val="16"/>
          <w:szCs w:val="16"/>
          <w:lang w:val="de-DE" w:eastAsia="it-IT"/>
        </w:rPr>
        <w:t>dass die Freiberufle</w:t>
      </w:r>
      <w:r w:rsidR="00172747" w:rsidRPr="00862B2E">
        <w:rPr>
          <w:bCs/>
          <w:i/>
          <w:iCs/>
          <w:sz w:val="16"/>
          <w:szCs w:val="16"/>
          <w:lang w:val="de-DE" w:eastAsia="it-IT"/>
        </w:rPr>
        <w:t>rgesellschaft</w:t>
      </w:r>
      <w:r w:rsidR="00ED0A5C" w:rsidRPr="00862B2E">
        <w:rPr>
          <w:bCs/>
          <w:i/>
          <w:iCs/>
          <w:sz w:val="16"/>
          <w:szCs w:val="16"/>
          <w:lang w:val="de-DE" w:eastAsia="it-IT"/>
        </w:rPr>
        <w:t xml:space="preserve"> unter Einhaltung der</w:t>
      </w:r>
      <w:r w:rsidR="00E417CA" w:rsidRPr="00862B2E">
        <w:rPr>
          <w:bCs/>
          <w:i/>
          <w:iCs/>
          <w:sz w:val="16"/>
          <w:szCs w:val="16"/>
          <w:lang w:val="de-DE" w:eastAsia="it-IT"/>
        </w:rPr>
        <w:t xml:space="preserve"> Bestimmungen von Artikel 46, Absatz 1, Buchstabe b) des </w:t>
      </w:r>
      <w:r w:rsidR="00DE55C9" w:rsidRPr="00862B2E">
        <w:rPr>
          <w:bCs/>
          <w:i/>
          <w:iCs/>
          <w:sz w:val="16"/>
          <w:szCs w:val="16"/>
          <w:lang w:val="de-DE" w:eastAsia="it-IT"/>
        </w:rPr>
        <w:t xml:space="preserve">GvD </w:t>
      </w:r>
      <w:r w:rsidR="00C77C5E" w:rsidRPr="00862B2E">
        <w:rPr>
          <w:bCs/>
          <w:i/>
          <w:iCs/>
          <w:sz w:val="16"/>
          <w:szCs w:val="16"/>
          <w:lang w:val="de-DE" w:eastAsia="it-IT"/>
        </w:rPr>
        <w:t xml:space="preserve">Nr. </w:t>
      </w:r>
      <w:r w:rsidR="00DE55C9" w:rsidRPr="00862B2E">
        <w:rPr>
          <w:bCs/>
          <w:i/>
          <w:iCs/>
          <w:sz w:val="16"/>
          <w:szCs w:val="16"/>
          <w:lang w:val="de-DE" w:eastAsia="it-IT"/>
        </w:rPr>
        <w:t>50/2016</w:t>
      </w:r>
      <w:r w:rsidR="00E417CA" w:rsidRPr="00862B2E">
        <w:rPr>
          <w:bCs/>
          <w:i/>
          <w:iCs/>
          <w:sz w:val="16"/>
          <w:szCs w:val="16"/>
          <w:lang w:val="de-DE" w:eastAsia="it-IT"/>
        </w:rPr>
        <w:t xml:space="preserve"> gegründet wurde</w:t>
      </w:r>
      <w:r w:rsidRPr="00862B2E">
        <w:rPr>
          <w:i/>
          <w:sz w:val="16"/>
          <w:szCs w:val="16"/>
          <w:lang w:val="de-DE" w:eastAsia="it-IT"/>
        </w:rPr>
        <w:t>;</w:t>
      </w:r>
    </w:p>
    <w:p w14:paraId="490342DD" w14:textId="3426B7BB" w:rsidR="00115309" w:rsidRPr="00862B2E" w:rsidRDefault="00862B2E"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65060D">
        <w:rPr>
          <w:b/>
          <w:i/>
          <w:sz w:val="18"/>
          <w:szCs w:val="18"/>
          <w:lang w:val="it-IT" w:eastAsia="it-IT"/>
        </w:rPr>
      </w:r>
      <w:r w:rsidR="0065060D">
        <w:rPr>
          <w:b/>
          <w:i/>
          <w:sz w:val="18"/>
          <w:szCs w:val="18"/>
          <w:lang w:val="it-IT" w:eastAsia="it-IT"/>
        </w:rPr>
        <w:fldChar w:fldCharType="separate"/>
      </w:r>
      <w:r w:rsidRPr="006A0A53">
        <w:rPr>
          <w:b/>
          <w:i/>
          <w:sz w:val="18"/>
          <w:szCs w:val="18"/>
          <w:lang w:val="it-IT" w:eastAsia="it-IT"/>
        </w:rPr>
        <w:fldChar w:fldCharType="end"/>
      </w:r>
      <w:r w:rsidR="00115309" w:rsidRPr="00862B2E">
        <w:rPr>
          <w:i/>
          <w:sz w:val="16"/>
          <w:szCs w:val="16"/>
          <w:lang w:val="de-DE" w:eastAsia="it-IT"/>
        </w:rPr>
        <w:tab/>
      </w:r>
      <w:r w:rsidR="00E417CA" w:rsidRPr="00862B2E">
        <w:rPr>
          <w:i/>
          <w:sz w:val="16"/>
          <w:szCs w:val="16"/>
          <w:lang w:val="de-DE" w:eastAsia="it-IT"/>
        </w:rPr>
        <w:t xml:space="preserve">dass die </w:t>
      </w:r>
      <w:r w:rsidR="00ED0A5C" w:rsidRPr="00862B2E">
        <w:rPr>
          <w:i/>
          <w:sz w:val="16"/>
          <w:szCs w:val="16"/>
          <w:lang w:val="de-DE" w:eastAsia="it-IT"/>
        </w:rPr>
        <w:t>Angaben</w:t>
      </w:r>
      <w:r w:rsidR="00E417CA" w:rsidRPr="00862B2E">
        <w:rPr>
          <w:i/>
          <w:sz w:val="16"/>
          <w:szCs w:val="16"/>
          <w:lang w:val="de-DE" w:eastAsia="it-IT"/>
        </w:rPr>
        <w:t xml:space="preserve"> </w:t>
      </w:r>
      <w:r w:rsidR="00ED0A5C" w:rsidRPr="00862B2E">
        <w:rPr>
          <w:i/>
          <w:sz w:val="16"/>
          <w:szCs w:val="16"/>
          <w:lang w:val="de-DE" w:eastAsia="it-IT"/>
        </w:rPr>
        <w:t>zur</w:t>
      </w:r>
      <w:r w:rsidR="00E417CA" w:rsidRPr="00862B2E">
        <w:rPr>
          <w:i/>
          <w:sz w:val="16"/>
          <w:szCs w:val="16"/>
          <w:lang w:val="de-DE" w:eastAsia="it-IT"/>
        </w:rPr>
        <w:t xml:space="preserve"> Eintragung </w:t>
      </w:r>
      <w:r w:rsidR="00ED0A5C" w:rsidRPr="00862B2E">
        <w:rPr>
          <w:i/>
          <w:sz w:val="16"/>
          <w:szCs w:val="16"/>
          <w:lang w:val="de-DE" w:eastAsia="it-IT"/>
        </w:rPr>
        <w:t xml:space="preserve">der Aktionäre </w:t>
      </w:r>
      <w:r w:rsidR="00E417CA" w:rsidRPr="00862B2E">
        <w:rPr>
          <w:i/>
          <w:sz w:val="16"/>
          <w:szCs w:val="16"/>
          <w:lang w:val="de-DE" w:eastAsia="it-IT"/>
        </w:rPr>
        <w:t xml:space="preserve">in die entsprechenden Berufsregister und die aktualisierten Daten </w:t>
      </w:r>
      <w:r w:rsidR="00ED0A5C" w:rsidRPr="00862B2E">
        <w:rPr>
          <w:i/>
          <w:sz w:val="16"/>
          <w:szCs w:val="16"/>
          <w:lang w:val="de-DE" w:eastAsia="it-IT"/>
        </w:rPr>
        <w:t>des Organigramms</w:t>
      </w:r>
      <w:r w:rsidR="00C77C5E" w:rsidRPr="00862B2E">
        <w:rPr>
          <w:i/>
          <w:sz w:val="16"/>
          <w:szCs w:val="16"/>
          <w:lang w:val="de-DE" w:eastAsia="it-IT"/>
        </w:rPr>
        <w:t xml:space="preserve"> gemäß </w:t>
      </w:r>
      <w:r w:rsidR="00E417CA" w:rsidRPr="00862B2E">
        <w:rPr>
          <w:i/>
          <w:sz w:val="16"/>
          <w:szCs w:val="16"/>
          <w:lang w:val="de-DE" w:eastAsia="it-IT"/>
        </w:rPr>
        <w:t xml:space="preserve">Art. 2 des </w:t>
      </w:r>
      <w:r w:rsidR="00DE55C9" w:rsidRPr="00862B2E">
        <w:rPr>
          <w:i/>
          <w:sz w:val="16"/>
          <w:szCs w:val="16"/>
          <w:lang w:val="de-DE" w:eastAsia="it-IT"/>
        </w:rPr>
        <w:t>MD</w:t>
      </w:r>
      <w:r w:rsidR="00E417CA" w:rsidRPr="00862B2E">
        <w:rPr>
          <w:i/>
          <w:sz w:val="16"/>
          <w:szCs w:val="16"/>
          <w:lang w:val="de-DE" w:eastAsia="it-IT"/>
        </w:rPr>
        <w:t xml:space="preserve"> </w:t>
      </w:r>
      <w:r w:rsidR="00DC1F43" w:rsidRPr="00862B2E">
        <w:rPr>
          <w:i/>
          <w:sz w:val="16"/>
          <w:szCs w:val="16"/>
          <w:lang w:val="de-DE" w:eastAsia="it-IT"/>
        </w:rPr>
        <w:t xml:space="preserve">Nr. </w:t>
      </w:r>
      <w:r w:rsidR="00E417CA" w:rsidRPr="00862B2E">
        <w:rPr>
          <w:i/>
          <w:sz w:val="16"/>
          <w:szCs w:val="16"/>
          <w:lang w:val="de-DE" w:eastAsia="it-IT"/>
        </w:rPr>
        <w:t xml:space="preserve">263/2016, im Register der Ingenieur- und </w:t>
      </w:r>
      <w:r w:rsidR="00C77C5E" w:rsidRPr="00862B2E">
        <w:rPr>
          <w:i/>
          <w:sz w:val="16"/>
          <w:szCs w:val="16"/>
          <w:lang w:val="de-DE" w:eastAsia="it-IT"/>
        </w:rPr>
        <w:t>Freiberufler</w:t>
      </w:r>
      <w:r w:rsidR="00E417CA" w:rsidRPr="00862B2E">
        <w:rPr>
          <w:i/>
          <w:sz w:val="16"/>
          <w:szCs w:val="16"/>
          <w:lang w:val="de-DE" w:eastAsia="it-IT"/>
        </w:rPr>
        <w:t>gesellschaften der ANAC zu finden sind</w:t>
      </w:r>
      <w:r w:rsidR="00ED0A5C" w:rsidRPr="00862B2E">
        <w:rPr>
          <w:i/>
          <w:sz w:val="16"/>
          <w:szCs w:val="16"/>
          <w:lang w:val="de-DE" w:eastAsia="it-IT"/>
        </w:rPr>
        <w:t>.</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5060D"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6"/>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r w:rsidR="00E417CA" w:rsidRPr="00E93B02">
              <w:rPr>
                <w:i/>
                <w:iCs/>
                <w:sz w:val="16"/>
                <w:szCs w:val="16"/>
                <w:lang w:val="de-DE"/>
              </w:rPr>
              <w:t>:</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E93B02" w:rsidRDefault="00E417CA" w:rsidP="00D60967">
            <w:pPr>
              <w:suppressAutoHyphens w:val="0"/>
              <w:spacing w:before="60" w:after="120"/>
              <w:rPr>
                <w:i/>
                <w:iCs/>
                <w:sz w:val="16"/>
                <w:szCs w:val="16"/>
                <w:lang w:val="de-DE"/>
              </w:rPr>
            </w:pPr>
            <w:r w:rsidRPr="00E93B02">
              <w:rPr>
                <w:i/>
                <w:iCs/>
                <w:sz w:val="16"/>
                <w:szCs w:val="16"/>
                <w:lang w:val="de-DE"/>
              </w:rPr>
              <w:t>Nummer der Eintragung: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30685AD" w14:textId="77777777" w:rsidTr="00D60967">
        <w:tc>
          <w:tcPr>
            <w:tcW w:w="4813" w:type="dxa"/>
          </w:tcPr>
          <w:p w14:paraId="652EF135" w14:textId="3FEBD90F" w:rsidR="00E417CA" w:rsidRPr="00E93B02" w:rsidRDefault="00E417CA" w:rsidP="00D60967">
            <w:pPr>
              <w:suppressAutoHyphens w:val="0"/>
              <w:spacing w:before="60" w:after="120"/>
              <w:rPr>
                <w:i/>
                <w:iCs/>
                <w:sz w:val="16"/>
                <w:szCs w:val="16"/>
                <w:lang w:val="de-DE"/>
              </w:rPr>
            </w:pPr>
            <w:r w:rsidRPr="00E93B02">
              <w:rPr>
                <w:i/>
                <w:iCs/>
                <w:sz w:val="16"/>
                <w:szCs w:val="16"/>
                <w:lang w:val="de-DE"/>
              </w:rPr>
              <w:t>Datum der Eintragung:</w:t>
            </w:r>
          </w:p>
        </w:tc>
        <w:tc>
          <w:tcPr>
            <w:tcW w:w="4814" w:type="dxa"/>
          </w:tcPr>
          <w:p w14:paraId="54E868BA" w14:textId="19756BE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E93B02" w:rsidRDefault="00E417CA" w:rsidP="00D60967">
            <w:pPr>
              <w:suppressAutoHyphens w:val="0"/>
              <w:spacing w:before="60" w:after="120"/>
              <w:rPr>
                <w:i/>
                <w:iCs/>
                <w:sz w:val="16"/>
                <w:szCs w:val="16"/>
                <w:lang w:val="de-DE"/>
              </w:rPr>
            </w:pPr>
            <w:r w:rsidRPr="00E93B02">
              <w:rPr>
                <w:i/>
                <w:iCs/>
                <w:sz w:val="16"/>
                <w:szCs w:val="16"/>
                <w:lang w:val="de-DE"/>
              </w:rPr>
              <w:t>Dauer der Gesellschaft</w:t>
            </w:r>
          </w:p>
        </w:tc>
        <w:tc>
          <w:tcPr>
            <w:tcW w:w="4814" w:type="dxa"/>
          </w:tcPr>
          <w:p w14:paraId="1B7F4129" w14:textId="6D9B9F4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E93B02" w:rsidRDefault="00E417CA" w:rsidP="00D60967">
            <w:pPr>
              <w:suppressAutoHyphens w:val="0"/>
              <w:spacing w:before="60" w:after="120"/>
              <w:rPr>
                <w:i/>
                <w:iCs/>
                <w:sz w:val="16"/>
                <w:szCs w:val="16"/>
                <w:lang w:val="de-DE"/>
              </w:rPr>
            </w:pPr>
            <w:r w:rsidRPr="00E93B02">
              <w:rPr>
                <w:i/>
                <w:iCs/>
                <w:sz w:val="16"/>
                <w:szCs w:val="16"/>
                <w:lang w:val="de-DE"/>
              </w:rPr>
              <w:t>Gesellschaftsgegenstand</w:t>
            </w:r>
          </w:p>
        </w:tc>
        <w:tc>
          <w:tcPr>
            <w:tcW w:w="4814" w:type="dxa"/>
          </w:tcPr>
          <w:p w14:paraId="61DA1528" w14:textId="3B111B1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05E857" w14:textId="77777777" w:rsidTr="00D60967">
        <w:tc>
          <w:tcPr>
            <w:tcW w:w="4813" w:type="dxa"/>
          </w:tcPr>
          <w:p w14:paraId="3E125F6F" w14:textId="1E015AAE" w:rsidR="00E417CA" w:rsidRPr="00E93B02" w:rsidRDefault="00DE55C9" w:rsidP="00D60967">
            <w:pPr>
              <w:suppressAutoHyphens w:val="0"/>
              <w:spacing w:before="60" w:after="120"/>
              <w:rPr>
                <w:i/>
                <w:iCs/>
                <w:sz w:val="16"/>
                <w:szCs w:val="16"/>
                <w:lang w:val="de-DE"/>
              </w:rPr>
            </w:pPr>
            <w:r w:rsidRPr="00E93B02">
              <w:rPr>
                <w:i/>
                <w:iCs/>
                <w:sz w:val="16"/>
                <w:szCs w:val="16"/>
                <w:lang w:val="de-DE"/>
              </w:rPr>
              <w:t>T</w:t>
            </w:r>
            <w:r w:rsidR="00E417CA" w:rsidRPr="00E93B02">
              <w:rPr>
                <w:i/>
                <w:iCs/>
                <w:sz w:val="16"/>
                <w:szCs w:val="16"/>
                <w:lang w:val="de-DE"/>
              </w:rPr>
              <w:t xml:space="preserve">elefon: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c>
          <w:tcPr>
            <w:tcW w:w="4814" w:type="dxa"/>
          </w:tcPr>
          <w:p w14:paraId="61E3FA4B" w14:textId="3AFE965D"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 xml:space="preserve">ax: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lastRenderedPageBreak/>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1163817E" w14:textId="77777777" w:rsidTr="00D60967">
        <w:tc>
          <w:tcPr>
            <w:tcW w:w="4813" w:type="dxa"/>
          </w:tcPr>
          <w:p w14:paraId="7012138F" w14:textId="6E985AA2" w:rsidR="00E417CA" w:rsidRPr="00E93B02" w:rsidRDefault="00E417CA" w:rsidP="00D60967">
            <w:pPr>
              <w:suppressAutoHyphens w:val="0"/>
              <w:spacing w:before="60" w:after="120"/>
              <w:rPr>
                <w:i/>
                <w:iCs/>
                <w:sz w:val="16"/>
                <w:szCs w:val="16"/>
                <w:lang w:val="de-DE"/>
              </w:rPr>
            </w:pPr>
            <w:r w:rsidRPr="00E93B02">
              <w:rPr>
                <w:i/>
                <w:iCs/>
                <w:sz w:val="16"/>
                <w:szCs w:val="16"/>
                <w:lang w:val="de-DE"/>
              </w:rPr>
              <w:t>Verwalter der Gesellschaft mit Vertretungsbefugnis</w:t>
            </w:r>
          </w:p>
        </w:tc>
        <w:tc>
          <w:tcPr>
            <w:tcW w:w="4814" w:type="dxa"/>
          </w:tcPr>
          <w:p w14:paraId="00853589" w14:textId="73E43A79"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2AB40B2D" w14:textId="77777777" w:rsidTr="00D60967">
        <w:tc>
          <w:tcPr>
            <w:tcW w:w="4813" w:type="dxa"/>
          </w:tcPr>
          <w:p w14:paraId="316B8582" w14:textId="5369E8FE" w:rsidR="00E417CA" w:rsidRPr="00E93B02" w:rsidRDefault="00E417CA" w:rsidP="00D60967">
            <w:pPr>
              <w:suppressAutoHyphens w:val="0"/>
              <w:spacing w:before="60" w:after="120"/>
              <w:rPr>
                <w:i/>
                <w:sz w:val="16"/>
                <w:szCs w:val="16"/>
                <w:highlight w:val="yellow"/>
                <w:lang w:val="it-IT" w:eastAsia="it-IT"/>
              </w:rPr>
            </w:pPr>
            <w:r w:rsidRPr="00E93B02">
              <w:rPr>
                <w:i/>
                <w:iCs/>
                <w:sz w:val="16"/>
                <w:szCs w:val="16"/>
                <w:lang w:val="de-DE"/>
              </w:rPr>
              <w:t>Prokurist/en: i</w:t>
            </w:r>
          </w:p>
        </w:tc>
        <w:tc>
          <w:tcPr>
            <w:tcW w:w="4814" w:type="dxa"/>
          </w:tcPr>
          <w:p w14:paraId="04ED9D31" w14:textId="54E8CF9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089C666" w14:textId="77777777" w:rsidTr="00D60967">
        <w:tc>
          <w:tcPr>
            <w:tcW w:w="4813" w:type="dxa"/>
          </w:tcPr>
          <w:p w14:paraId="581D792D" w14:textId="1E6B3252" w:rsidR="00115309" w:rsidRPr="00E93B02" w:rsidRDefault="00E417CA" w:rsidP="00D60967">
            <w:pPr>
              <w:suppressAutoHyphens w:val="0"/>
              <w:spacing w:before="60" w:after="120"/>
              <w:rPr>
                <w:b/>
                <w:i/>
                <w:sz w:val="16"/>
                <w:szCs w:val="16"/>
                <w:lang w:val="de-DE" w:eastAsia="it-IT"/>
              </w:rPr>
            </w:pPr>
            <w:bookmarkStart w:id="17" w:name="_Hlk39658589"/>
            <w:r w:rsidRPr="00E93B02">
              <w:rPr>
                <w:b/>
                <w:i/>
                <w:sz w:val="16"/>
                <w:szCs w:val="16"/>
                <w:lang w:val="de-DE" w:eastAsia="it-IT"/>
              </w:rPr>
              <w:t>Technischer/Technische Leiter</w:t>
            </w:r>
            <w:r w:rsidR="00DE55C9" w:rsidRPr="00E93B02">
              <w:rPr>
                <w:b/>
                <w:i/>
                <w:sz w:val="16"/>
                <w:szCs w:val="16"/>
                <w:lang w:val="de-DE" w:eastAsia="it-IT"/>
              </w:rPr>
              <w:t>/in</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0C36C264" w14:textId="77777777" w:rsidTr="00D60967">
        <w:tc>
          <w:tcPr>
            <w:tcW w:w="4813" w:type="dxa"/>
          </w:tcPr>
          <w:p w14:paraId="608CE8A8" w14:textId="4047C0DB" w:rsidR="00115309"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Datum und Ort der Geburt:</w:t>
            </w:r>
          </w:p>
        </w:tc>
        <w:tc>
          <w:tcPr>
            <w:tcW w:w="4814" w:type="dxa"/>
          </w:tcPr>
          <w:p w14:paraId="18C6585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1A806C41" w14:textId="77777777" w:rsidTr="00D60967">
        <w:tc>
          <w:tcPr>
            <w:tcW w:w="4813" w:type="dxa"/>
          </w:tcPr>
          <w:p w14:paraId="2BCC3B30" w14:textId="71732D83" w:rsidR="00115309" w:rsidRPr="00E93B02" w:rsidRDefault="00E417CA" w:rsidP="00D60967">
            <w:pPr>
              <w:suppressAutoHyphens w:val="0"/>
              <w:spacing w:before="60" w:after="120"/>
              <w:rPr>
                <w:i/>
                <w:sz w:val="16"/>
                <w:szCs w:val="16"/>
                <w:lang w:val="it-IT" w:eastAsia="it-IT"/>
              </w:rPr>
            </w:pPr>
            <w:r w:rsidRPr="00E93B02">
              <w:rPr>
                <w:i/>
                <w:sz w:val="16"/>
                <w:szCs w:val="16"/>
                <w:lang w:val="it-IT" w:eastAsia="it-IT"/>
              </w:rPr>
              <w:t>Wohnort</w:t>
            </w:r>
            <w:r w:rsidR="00115309" w:rsidRPr="00E93B02">
              <w:rPr>
                <w:i/>
                <w:sz w:val="16"/>
                <w:szCs w:val="16"/>
                <w:lang w:val="it-IT" w:eastAsia="it-IT"/>
              </w:rPr>
              <w:t>:</w:t>
            </w:r>
          </w:p>
        </w:tc>
        <w:tc>
          <w:tcPr>
            <w:tcW w:w="4814" w:type="dxa"/>
          </w:tcPr>
          <w:p w14:paraId="5507778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E93B02" w:rsidRDefault="00DE55C9" w:rsidP="00D60967">
            <w:pPr>
              <w:suppressAutoHyphens w:val="0"/>
              <w:spacing w:before="60" w:after="120"/>
              <w:rPr>
                <w:i/>
                <w:sz w:val="16"/>
                <w:szCs w:val="16"/>
                <w:highlight w:val="yellow"/>
                <w:lang w:val="it-IT" w:eastAsia="it-IT"/>
              </w:rPr>
            </w:pPr>
            <w:r w:rsidRPr="00E93B02">
              <w:rPr>
                <w:i/>
                <w:sz w:val="16"/>
                <w:szCs w:val="16"/>
                <w:lang w:val="it-IT" w:eastAsia="it-IT"/>
              </w:rPr>
              <w:t>Z</w:t>
            </w:r>
            <w:r w:rsidR="00E417CA" w:rsidRPr="00E93B02">
              <w:rPr>
                <w:i/>
                <w:sz w:val="16"/>
                <w:szCs w:val="16"/>
                <w:lang w:val="it-IT" w:eastAsia="it-IT"/>
              </w:rPr>
              <w:t>ugehörige Berufskammer:</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169DB851" w:rsidR="00E417CA" w:rsidRPr="00E93B02" w:rsidRDefault="00172747" w:rsidP="00D60967">
            <w:pPr>
              <w:suppressAutoHyphens w:val="0"/>
              <w:spacing w:before="60" w:after="120"/>
              <w:rPr>
                <w:i/>
                <w:sz w:val="16"/>
                <w:szCs w:val="16"/>
                <w:highlight w:val="yellow"/>
                <w:lang w:val="de-DE" w:eastAsia="it-IT"/>
              </w:rPr>
            </w:pPr>
            <w:r w:rsidRPr="00E93B02">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25441F5" w14:textId="77777777" w:rsidTr="00D60967">
        <w:tc>
          <w:tcPr>
            <w:tcW w:w="4813" w:type="dxa"/>
          </w:tcPr>
          <w:p w14:paraId="606D6A0F" w14:textId="7D4A5DCE" w:rsidR="00E417CA" w:rsidRPr="00E93B02" w:rsidRDefault="00E417CA" w:rsidP="00D60967">
            <w:pPr>
              <w:suppressAutoHyphens w:val="0"/>
              <w:spacing w:before="60" w:after="120"/>
              <w:rPr>
                <w:i/>
                <w:sz w:val="16"/>
                <w:szCs w:val="16"/>
                <w:highlight w:val="yellow"/>
                <w:lang w:val="de-DE" w:eastAsia="it-IT"/>
              </w:rPr>
            </w:pPr>
            <w:r w:rsidRPr="00E93B02">
              <w:rPr>
                <w:i/>
                <w:sz w:val="16"/>
                <w:szCs w:val="16"/>
                <w:lang w:val="de-DE" w:eastAsia="it-IT"/>
              </w:rPr>
              <w:t>Nummer der Eintragung in die Berufsliste:</w:t>
            </w:r>
          </w:p>
        </w:tc>
        <w:tc>
          <w:tcPr>
            <w:tcW w:w="4814" w:type="dxa"/>
          </w:tcPr>
          <w:p w14:paraId="608AA7CD"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7"/>
      <w:tr w:rsidR="00115309" w:rsidRPr="00E93B02" w14:paraId="07245ABD" w14:textId="77777777" w:rsidTr="00D60967">
        <w:tc>
          <w:tcPr>
            <w:tcW w:w="4813" w:type="dxa"/>
          </w:tcPr>
          <w:p w14:paraId="35732FB8" w14:textId="77777777" w:rsidR="00115309" w:rsidRPr="00E93B02"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E93B02" w:rsidRDefault="00115309" w:rsidP="00D60967">
            <w:pPr>
              <w:suppressAutoHyphens w:val="0"/>
              <w:spacing w:before="60" w:after="120"/>
              <w:rPr>
                <w:i/>
                <w:sz w:val="16"/>
                <w:szCs w:val="16"/>
                <w:lang w:val="it-IT" w:eastAsia="it-IT"/>
              </w:rPr>
            </w:pPr>
          </w:p>
        </w:tc>
      </w:tr>
      <w:tr w:rsidR="00115309" w:rsidRPr="00E93B02" w14:paraId="6F90C633" w14:textId="77777777" w:rsidTr="00D60967">
        <w:tc>
          <w:tcPr>
            <w:tcW w:w="4813" w:type="dxa"/>
          </w:tcPr>
          <w:p w14:paraId="47A6452F" w14:textId="77777777" w:rsidR="00E417CA" w:rsidRPr="00E93B02" w:rsidRDefault="00E417CA" w:rsidP="00D60967">
            <w:pPr>
              <w:suppressAutoHyphens w:val="0"/>
              <w:spacing w:before="60" w:after="120"/>
              <w:rPr>
                <w:b/>
                <w:i/>
                <w:sz w:val="16"/>
                <w:szCs w:val="16"/>
                <w:lang w:val="de-DE" w:eastAsia="it-IT"/>
              </w:rPr>
            </w:pPr>
            <w:r w:rsidRPr="00E93B02">
              <w:rPr>
                <w:b/>
                <w:i/>
                <w:sz w:val="16"/>
                <w:szCs w:val="16"/>
                <w:lang w:val="de-DE" w:eastAsia="it-IT"/>
              </w:rPr>
              <w:t xml:space="preserve">Technischer/Technische Leiter welche die technischen Unterlagen genehmigen und gegenzeichnen werden: </w:t>
            </w:r>
          </w:p>
          <w:p w14:paraId="2783AC45" w14:textId="1BC9CB11" w:rsidR="00115309" w:rsidRPr="00E93B02" w:rsidRDefault="00C77C5E" w:rsidP="00D60967">
            <w:pPr>
              <w:suppressAutoHyphens w:val="0"/>
              <w:spacing w:before="60" w:after="120"/>
              <w:rPr>
                <w:i/>
                <w:sz w:val="16"/>
                <w:szCs w:val="16"/>
                <w:lang w:val="it-IT" w:eastAsia="it-IT"/>
              </w:rPr>
            </w:pPr>
            <w:r w:rsidRPr="00E93B02">
              <w:rPr>
                <w:i/>
                <w:iCs/>
                <w:sz w:val="16"/>
                <w:szCs w:val="16"/>
                <w:lang w:val="de-DE"/>
              </w:rPr>
              <w:t>Name und Nachname</w:t>
            </w:r>
            <w:r w:rsidR="00115309" w:rsidRPr="00E93B02">
              <w:rPr>
                <w:i/>
                <w:sz w:val="16"/>
                <w:szCs w:val="16"/>
                <w:lang w:val="it-IT" w:eastAsia="it-IT"/>
              </w:rPr>
              <w:t>:</w:t>
            </w:r>
          </w:p>
        </w:tc>
        <w:tc>
          <w:tcPr>
            <w:tcW w:w="4814" w:type="dxa"/>
          </w:tcPr>
          <w:p w14:paraId="01748EA3"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48375B3" w14:textId="77777777" w:rsidTr="00D60967">
        <w:tc>
          <w:tcPr>
            <w:tcW w:w="4813" w:type="dxa"/>
          </w:tcPr>
          <w:p w14:paraId="564AEEA3" w14:textId="0B74E576" w:rsidR="00E417CA"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 xml:space="preserve">Datum und Ort der Geburt: </w:t>
            </w:r>
          </w:p>
        </w:tc>
        <w:tc>
          <w:tcPr>
            <w:tcW w:w="4814" w:type="dxa"/>
          </w:tcPr>
          <w:p w14:paraId="13B1BBE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CD3AA98" w14:textId="77777777" w:rsidTr="00D60967">
        <w:tc>
          <w:tcPr>
            <w:tcW w:w="4813" w:type="dxa"/>
          </w:tcPr>
          <w:p w14:paraId="62471E81" w14:textId="1DD070E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t>Wohnsitz:</w:t>
            </w:r>
          </w:p>
        </w:tc>
        <w:tc>
          <w:tcPr>
            <w:tcW w:w="4814" w:type="dxa"/>
          </w:tcPr>
          <w:p w14:paraId="5D6A29D5"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FF0DFDC" w14:textId="77777777" w:rsidTr="00D60967">
        <w:tc>
          <w:tcPr>
            <w:tcW w:w="4813" w:type="dxa"/>
          </w:tcPr>
          <w:p w14:paraId="6F44575E" w14:textId="789FCF57"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2BD89C4C"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C77C5E" w:rsidRPr="00E93B02" w14:paraId="26FA6A8D" w14:textId="77777777" w:rsidTr="00D60967">
        <w:tc>
          <w:tcPr>
            <w:tcW w:w="4813" w:type="dxa"/>
          </w:tcPr>
          <w:p w14:paraId="5AE13B07" w14:textId="0BDFC461"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t>Zugehörige Berufskammer:</w:t>
            </w:r>
          </w:p>
        </w:tc>
        <w:tc>
          <w:tcPr>
            <w:tcW w:w="4814" w:type="dxa"/>
          </w:tcPr>
          <w:p w14:paraId="0DA25097" w14:textId="227D8206"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3E488E5" w14:textId="77777777" w:rsidTr="00D60967">
        <w:tc>
          <w:tcPr>
            <w:tcW w:w="4813" w:type="dxa"/>
          </w:tcPr>
          <w:p w14:paraId="46C8C301" w14:textId="1ECEB846" w:rsidR="00115309" w:rsidRPr="00E93B02" w:rsidRDefault="00172747" w:rsidP="00D60967">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7A6630B4" w14:textId="77777777" w:rsidTr="00D60967">
        <w:tc>
          <w:tcPr>
            <w:tcW w:w="4813" w:type="dxa"/>
          </w:tcPr>
          <w:p w14:paraId="11647B5B" w14:textId="54DE9A96" w:rsidR="00115309" w:rsidRPr="00E93B02" w:rsidRDefault="00E417CA" w:rsidP="00E417CA">
            <w:pPr>
              <w:suppressAutoHyphens w:val="0"/>
              <w:spacing w:before="60" w:after="120"/>
              <w:rPr>
                <w:bCs/>
                <w:i/>
                <w:sz w:val="16"/>
                <w:szCs w:val="16"/>
                <w:lang w:val="de-DE" w:eastAsia="it-IT"/>
              </w:rPr>
            </w:pPr>
            <w:r w:rsidRPr="00E93B02">
              <w:rPr>
                <w:bCs/>
                <w:i/>
                <w:sz w:val="16"/>
                <w:szCs w:val="16"/>
                <w:lang w:val="de-DE" w:eastAsia="it-IT"/>
              </w:rPr>
              <w:t>Nummer der Eintragung in die Berufsliste</w:t>
            </w:r>
            <w:r w:rsidR="00115309" w:rsidRPr="00E93B02">
              <w:rPr>
                <w:bCs/>
                <w:i/>
                <w:sz w:val="16"/>
                <w:szCs w:val="16"/>
                <w:lang w:val="de-DE" w:eastAsia="it-IT"/>
              </w:rPr>
              <w:t>:</w:t>
            </w:r>
          </w:p>
        </w:tc>
        <w:tc>
          <w:tcPr>
            <w:tcW w:w="4814" w:type="dxa"/>
          </w:tcPr>
          <w:p w14:paraId="56DD1472"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6CA75CF9" w14:textId="77777777" w:rsidTr="00D60967">
        <w:tc>
          <w:tcPr>
            <w:tcW w:w="4813" w:type="dxa"/>
          </w:tcPr>
          <w:p w14:paraId="3D675AAF" w14:textId="61FDEF70" w:rsidR="00115309" w:rsidRPr="00E93B02" w:rsidRDefault="00E417CA" w:rsidP="00D60967">
            <w:pPr>
              <w:suppressAutoHyphens w:val="0"/>
              <w:spacing w:before="60" w:after="120"/>
              <w:rPr>
                <w:bCs/>
                <w:i/>
                <w:sz w:val="16"/>
                <w:szCs w:val="16"/>
                <w:lang w:val="de-DE" w:eastAsia="it-IT"/>
              </w:rPr>
            </w:pPr>
            <w:r w:rsidRPr="00E93B02">
              <w:rPr>
                <w:bCs/>
                <w:i/>
                <w:sz w:val="16"/>
                <w:szCs w:val="16"/>
                <w:lang w:val="de-DE" w:eastAsia="it-IT"/>
              </w:rPr>
              <w:t>Jahr der Eintragung in die Berufsliste</w:t>
            </w:r>
            <w:r w:rsidR="00115309" w:rsidRPr="00E93B02">
              <w:rPr>
                <w:bCs/>
                <w:i/>
                <w:sz w:val="16"/>
                <w:szCs w:val="16"/>
                <w:lang w:val="de-DE" w:eastAsia="it-IT"/>
              </w:rPr>
              <w:t>:</w:t>
            </w:r>
          </w:p>
        </w:tc>
        <w:tc>
          <w:tcPr>
            <w:tcW w:w="4814" w:type="dxa"/>
          </w:tcPr>
          <w:p w14:paraId="410EB7A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2FD68DE8"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65060D">
        <w:rPr>
          <w:b/>
          <w:i/>
          <w:sz w:val="18"/>
          <w:szCs w:val="18"/>
          <w:lang w:val="it-IT" w:eastAsia="it-IT"/>
        </w:rPr>
      </w:r>
      <w:r w:rsidR="0065060D">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 xml:space="preserve">Die Gesellschaft ist ein KMU (gemäß Definition in der Empfehlung 2003/361/EG der Kommission: weniger als 250 Mitarbeiter und einem Jahresumsatz von unter 50 Mio. </w:t>
      </w:r>
      <w:r>
        <w:rPr>
          <w:i/>
          <w:sz w:val="16"/>
          <w:szCs w:val="16"/>
          <w:lang w:val="de-DE" w:eastAsia="it-IT"/>
        </w:rPr>
        <w:t>Euro</w:t>
      </w:r>
      <w:r w:rsidR="00E417CA" w:rsidRPr="00E93B02">
        <w:rPr>
          <w:i/>
          <w:sz w:val="16"/>
          <w:szCs w:val="16"/>
          <w:lang w:val="de-DE" w:eastAsia="it-IT"/>
        </w:rPr>
        <w:t xml:space="preserve"> bzw. einer Jahresbilanz</w:t>
      </w:r>
      <w:r w:rsidR="00E417CA" w:rsidRPr="00E93B02">
        <w:rPr>
          <w:i/>
          <w:sz w:val="16"/>
          <w:szCs w:val="16"/>
          <w:lang w:val="de-DE"/>
        </w:rPr>
        <w:t xml:space="preserve"> von unter 43 Mio. E</w:t>
      </w:r>
      <w:r>
        <w:rPr>
          <w:i/>
          <w:sz w:val="16"/>
          <w:szCs w:val="16"/>
          <w:lang w:val="de-DE"/>
        </w:rPr>
        <w:t>uro</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24EDEA74" w:rsidR="00172747" w:rsidRPr="00E93B02" w:rsidRDefault="00172747" w:rsidP="00E93B02">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65060D">
        <w:rPr>
          <w:b/>
          <w:i/>
          <w:sz w:val="18"/>
          <w:szCs w:val="18"/>
          <w:lang w:val="it-IT" w:eastAsia="it-IT"/>
        </w:rPr>
      </w:r>
      <w:r w:rsidR="0065060D">
        <w:rPr>
          <w:b/>
          <w:i/>
          <w:sz w:val="18"/>
          <w:szCs w:val="18"/>
          <w:lang w:val="it-IT" w:eastAsia="it-IT"/>
        </w:rPr>
        <w:fldChar w:fldCharType="separate"/>
      </w:r>
      <w:r w:rsidRPr="006A0A53">
        <w:rPr>
          <w:b/>
          <w:i/>
          <w:sz w:val="18"/>
          <w:szCs w:val="18"/>
          <w:lang w:val="it-IT" w:eastAsia="it-IT"/>
        </w:rPr>
        <w:fldChar w:fldCharType="end"/>
      </w:r>
      <w:r w:rsidRPr="00FA3EE6">
        <w:rPr>
          <w:b/>
          <w:i/>
          <w:lang w:val="de-DE" w:eastAsia="it-IT"/>
        </w:rPr>
        <w:tab/>
      </w:r>
      <w:r w:rsidRPr="00E93B02">
        <w:rPr>
          <w:bCs/>
          <w:i/>
          <w:iCs/>
          <w:sz w:val="16"/>
          <w:szCs w:val="16"/>
          <w:lang w:val="de-DE" w:eastAsia="it-IT"/>
        </w:rPr>
        <w:t>dass die</w:t>
      </w:r>
      <w:r w:rsidR="00ED0A5C" w:rsidRPr="00E93B02">
        <w:rPr>
          <w:bCs/>
          <w:i/>
          <w:iCs/>
          <w:sz w:val="16"/>
          <w:szCs w:val="16"/>
          <w:lang w:val="de-DE" w:eastAsia="it-IT"/>
        </w:rPr>
        <w:t xml:space="preserve"> Freiberuflergesellschaft unter Einhaltung der</w:t>
      </w:r>
      <w:r w:rsidRPr="00E93B02">
        <w:rPr>
          <w:bCs/>
          <w:i/>
          <w:iCs/>
          <w:sz w:val="16"/>
          <w:szCs w:val="16"/>
          <w:lang w:val="de-DE" w:eastAsia="it-IT"/>
        </w:rPr>
        <w:t xml:space="preserve"> Bestimmungen von Artikel 46, Absatz 1, Buchstabe b) des </w:t>
      </w:r>
      <w:r w:rsidR="00C77C5E" w:rsidRPr="00E93B02">
        <w:rPr>
          <w:bCs/>
          <w:i/>
          <w:iCs/>
          <w:sz w:val="16"/>
          <w:szCs w:val="16"/>
          <w:lang w:val="de-DE" w:eastAsia="it-IT"/>
        </w:rPr>
        <w:t>GvD Nr. 50/2016</w:t>
      </w:r>
      <w:r w:rsidRPr="00E93B02">
        <w:rPr>
          <w:bCs/>
          <w:i/>
          <w:iCs/>
          <w:sz w:val="16"/>
          <w:szCs w:val="16"/>
          <w:lang w:val="de-DE" w:eastAsia="it-IT"/>
        </w:rPr>
        <w:t xml:space="preserve"> gegründet wurde</w:t>
      </w:r>
      <w:r w:rsidRPr="00E93B02">
        <w:rPr>
          <w:i/>
          <w:sz w:val="16"/>
          <w:szCs w:val="16"/>
          <w:lang w:val="de-DE" w:eastAsia="it-IT"/>
        </w:rPr>
        <w:t>;</w:t>
      </w:r>
    </w:p>
    <w:p w14:paraId="4A922C51" w14:textId="1644D23E" w:rsidR="00F05E39" w:rsidRPr="00E93B02" w:rsidRDefault="00E93B02" w:rsidP="00E93B02">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65060D">
        <w:rPr>
          <w:b/>
          <w:i/>
          <w:sz w:val="18"/>
          <w:szCs w:val="18"/>
          <w:lang w:val="it-IT" w:eastAsia="it-IT"/>
        </w:rPr>
      </w:r>
      <w:r w:rsidR="0065060D">
        <w:rPr>
          <w:b/>
          <w:i/>
          <w:sz w:val="18"/>
          <w:szCs w:val="18"/>
          <w:lang w:val="it-IT" w:eastAsia="it-IT"/>
        </w:rPr>
        <w:fldChar w:fldCharType="separate"/>
      </w:r>
      <w:r w:rsidRPr="006A0A53">
        <w:rPr>
          <w:b/>
          <w:i/>
          <w:sz w:val="18"/>
          <w:szCs w:val="18"/>
          <w:lang w:val="it-IT" w:eastAsia="it-IT"/>
        </w:rPr>
        <w:fldChar w:fldCharType="end"/>
      </w:r>
      <w:r w:rsidR="005729B9" w:rsidRPr="00E93B02">
        <w:rPr>
          <w:b/>
          <w:i/>
          <w:sz w:val="16"/>
          <w:szCs w:val="16"/>
          <w:lang w:val="de-DE" w:eastAsia="it-IT"/>
        </w:rPr>
        <w:tab/>
      </w:r>
      <w:r w:rsidR="00172747" w:rsidRPr="00E93B02">
        <w:rPr>
          <w:i/>
          <w:sz w:val="16"/>
          <w:szCs w:val="16"/>
          <w:lang w:val="de-DE" w:eastAsia="it-IT"/>
        </w:rPr>
        <w:t xml:space="preserve">dass die </w:t>
      </w:r>
      <w:r w:rsidR="00ED0A5C" w:rsidRPr="00E93B02">
        <w:rPr>
          <w:i/>
          <w:sz w:val="16"/>
          <w:szCs w:val="16"/>
          <w:lang w:val="de-DE" w:eastAsia="it-IT"/>
        </w:rPr>
        <w:t>Angaben</w:t>
      </w:r>
      <w:r w:rsidR="00172747" w:rsidRPr="00E93B02">
        <w:rPr>
          <w:i/>
          <w:sz w:val="16"/>
          <w:szCs w:val="16"/>
          <w:lang w:val="de-DE" w:eastAsia="it-IT"/>
        </w:rPr>
        <w:t xml:space="preserve"> der Voraussetzungen des technischen Leiter</w:t>
      </w:r>
      <w:r w:rsidR="00ED0A5C" w:rsidRPr="00E93B02">
        <w:rPr>
          <w:i/>
          <w:sz w:val="16"/>
          <w:szCs w:val="16"/>
          <w:lang w:val="de-DE" w:eastAsia="it-IT"/>
        </w:rPr>
        <w:t>s</w:t>
      </w:r>
      <w:r w:rsidR="00172747" w:rsidRPr="00E93B02">
        <w:rPr>
          <w:i/>
          <w:sz w:val="16"/>
          <w:szCs w:val="16"/>
          <w:lang w:val="de-DE" w:eastAsia="it-IT"/>
        </w:rPr>
        <w:t xml:space="preserve"> und die aktualisierten Daten </w:t>
      </w:r>
      <w:r w:rsidR="00ED0A5C" w:rsidRPr="00E93B02">
        <w:rPr>
          <w:i/>
          <w:sz w:val="16"/>
          <w:szCs w:val="16"/>
          <w:lang w:val="de-DE" w:eastAsia="it-IT"/>
        </w:rPr>
        <w:t>des</w:t>
      </w:r>
      <w:r w:rsidR="00172747" w:rsidRPr="00E93B02">
        <w:rPr>
          <w:i/>
          <w:sz w:val="16"/>
          <w:szCs w:val="16"/>
          <w:lang w:val="de-DE" w:eastAsia="it-IT"/>
        </w:rPr>
        <w:t xml:space="preserve"> Organigramm</w:t>
      </w:r>
      <w:r w:rsidR="00ED0A5C" w:rsidRPr="00E93B02">
        <w:rPr>
          <w:i/>
          <w:sz w:val="16"/>
          <w:szCs w:val="16"/>
          <w:lang w:val="de-DE" w:eastAsia="it-IT"/>
        </w:rPr>
        <w:t>s</w:t>
      </w:r>
      <w:r w:rsidR="00C77C5E" w:rsidRPr="00E93B02">
        <w:rPr>
          <w:i/>
          <w:sz w:val="16"/>
          <w:szCs w:val="16"/>
          <w:lang w:val="de-DE" w:eastAsia="it-IT"/>
        </w:rPr>
        <w:t xml:space="preserve"> gemäß Art. 2 MD </w:t>
      </w:r>
      <w:r w:rsidR="00ED0A5C" w:rsidRPr="00E93B02">
        <w:rPr>
          <w:i/>
          <w:sz w:val="16"/>
          <w:szCs w:val="16"/>
          <w:lang w:val="de-DE" w:eastAsia="it-IT"/>
        </w:rPr>
        <w:t xml:space="preserve">Nr. </w:t>
      </w:r>
      <w:r w:rsidR="00C77C5E" w:rsidRPr="00E93B02">
        <w:rPr>
          <w:i/>
          <w:sz w:val="16"/>
          <w:szCs w:val="16"/>
          <w:lang w:val="de-DE" w:eastAsia="it-IT"/>
        </w:rPr>
        <w:t xml:space="preserve">263/2016, </w:t>
      </w:r>
      <w:r w:rsidR="00172747" w:rsidRPr="00E93B02">
        <w:rPr>
          <w:i/>
          <w:sz w:val="16"/>
          <w:szCs w:val="16"/>
          <w:lang w:val="de-DE" w:eastAsia="it-IT"/>
        </w:rPr>
        <w:t xml:space="preserve">im Register der Ingenieur- und </w:t>
      </w:r>
      <w:r w:rsidR="00C77C5E" w:rsidRPr="00E93B02">
        <w:rPr>
          <w:i/>
          <w:sz w:val="16"/>
          <w:szCs w:val="16"/>
          <w:lang w:val="de-DE" w:eastAsia="it-IT"/>
        </w:rPr>
        <w:t>Freiberufler</w:t>
      </w:r>
      <w:r w:rsidR="00172747" w:rsidRPr="00E93B02">
        <w:rPr>
          <w:i/>
          <w:sz w:val="16"/>
          <w:szCs w:val="16"/>
          <w:lang w:val="de-DE" w:eastAsia="it-IT"/>
        </w:rPr>
        <w:t>gesellschaften der ANAC zu finden sind</w:t>
      </w:r>
      <w:r w:rsidR="006F09DB" w:rsidRPr="00E93B02">
        <w:rPr>
          <w:sz w:val="16"/>
          <w:szCs w:val="16"/>
          <w:lang w:val="de-DE"/>
        </w:rPr>
        <w:t>,</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18" w:name="_Hlk527364315"/>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9"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9"/>
          </w:p>
        </w:tc>
      </w:tr>
      <w:bookmarkEnd w:id="18"/>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77777777"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6163E6">
        <w:rPr>
          <w:sz w:val="18"/>
          <w:szCs w:val="18"/>
          <w:lang w:val="de-DE"/>
        </w:rPr>
        <w:t>Wirtschaftsteilnehmer beabsichtigt, sollte</w:t>
      </w:r>
      <w:r w:rsidRPr="006163E6">
        <w:rPr>
          <w:sz w:val="18"/>
          <w:szCs w:val="18"/>
          <w:lang w:val="de-DE"/>
        </w:rPr>
        <w:t xml:space="preserve"> er den Zuschlag für die </w:t>
      </w:r>
      <w:r w:rsidR="00CA355F" w:rsidRPr="006163E6">
        <w:rPr>
          <w:sz w:val="18"/>
          <w:szCs w:val="18"/>
          <w:lang w:val="de-DE"/>
        </w:rPr>
        <w:t>vergabe</w:t>
      </w:r>
      <w:r w:rsidRPr="006163E6">
        <w:rPr>
          <w:sz w:val="18"/>
          <w:szCs w:val="18"/>
          <w:lang w:val="de-DE"/>
        </w:rPr>
        <w:t xml:space="preserve">gegenständlichen Leistungen </w:t>
      </w:r>
      <w:r w:rsidR="0081503C" w:rsidRPr="006163E6">
        <w:rPr>
          <w:sz w:val="18"/>
          <w:szCs w:val="18"/>
          <w:lang w:val="de-DE"/>
        </w:rPr>
        <w:t>erhalten</w:t>
      </w:r>
      <w:r w:rsidR="00B85D7E" w:rsidRPr="006163E6">
        <w:rPr>
          <w:sz w:val="18"/>
          <w:szCs w:val="18"/>
          <w:lang w:val="de-DE"/>
        </w:rPr>
        <w:t>,</w:t>
      </w:r>
      <w:r w:rsidR="00CA355F" w:rsidRPr="006163E6">
        <w:rPr>
          <w:sz w:val="18"/>
          <w:szCs w:val="18"/>
          <w:lang w:val="de-DE"/>
        </w:rPr>
        <w:t xml:space="preserve"> </w:t>
      </w:r>
      <w:r w:rsidR="00B85D7E" w:rsidRPr="006163E6">
        <w:rPr>
          <w:sz w:val="18"/>
          <w:szCs w:val="18"/>
          <w:lang w:val="de-DE"/>
        </w:rPr>
        <w:t xml:space="preserve">gemäß Artikel 105 GvD Nr. 50/2016 und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772AADA6" w:rsidR="00690D50" w:rsidRPr="006163E6" w:rsidRDefault="00CA355F" w:rsidP="004E0923">
      <w:pPr>
        <w:pStyle w:val="sche3"/>
        <w:spacing w:line="360" w:lineRule="auto"/>
        <w:rPr>
          <w:rFonts w:eastAsia="Arial Unicode MS"/>
          <w:sz w:val="18"/>
          <w:szCs w:val="18"/>
          <w:lang w:val="de-DE"/>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4E0923" w:rsidRPr="006163E6">
        <w:rPr>
          <w:sz w:val="18"/>
          <w:szCs w:val="18"/>
          <w:lang w:val="de-DE"/>
        </w:rPr>
        <w:fldChar w:fldCharType="begin">
          <w:ffData>
            <w:name w:val="Testo90"/>
            <w:enabled/>
            <w:calcOnExit w:val="0"/>
            <w:textInput/>
          </w:ffData>
        </w:fldChar>
      </w:r>
      <w:bookmarkStart w:id="20" w:name="Testo90"/>
      <w:r w:rsidR="004E0923" w:rsidRPr="006163E6">
        <w:rPr>
          <w:sz w:val="18"/>
          <w:szCs w:val="18"/>
          <w:lang w:val="de-DE"/>
        </w:rPr>
        <w:instrText xml:space="preserve"> FORMTEXT </w:instrText>
      </w:r>
      <w:r w:rsidR="004E0923" w:rsidRPr="006163E6">
        <w:rPr>
          <w:sz w:val="18"/>
          <w:szCs w:val="18"/>
          <w:lang w:val="de-DE"/>
        </w:rPr>
      </w:r>
      <w:r w:rsidR="004E0923" w:rsidRPr="006163E6">
        <w:rPr>
          <w:sz w:val="18"/>
          <w:szCs w:val="18"/>
          <w:lang w:val="de-DE"/>
        </w:rPr>
        <w:fldChar w:fldCharType="separate"/>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sz w:val="18"/>
          <w:szCs w:val="18"/>
          <w:lang w:val="de-DE"/>
        </w:rPr>
        <w:fldChar w:fldCharType="end"/>
      </w:r>
      <w:bookmarkEnd w:id="20"/>
    </w:p>
    <w:p w14:paraId="24A88591" w14:textId="77777777" w:rsidR="00690D50" w:rsidRPr="006163E6" w:rsidRDefault="00690D50" w:rsidP="00690D50">
      <w:pPr>
        <w:pStyle w:val="sche3"/>
        <w:spacing w:line="360" w:lineRule="auto"/>
        <w:rPr>
          <w:b/>
          <w:sz w:val="18"/>
          <w:szCs w:val="18"/>
          <w:u w:val="single"/>
          <w:lang w:val="de-DE"/>
        </w:rPr>
      </w:pPr>
    </w:p>
    <w:tbl>
      <w:tblPr>
        <w:tblStyle w:val="Tabellenraster"/>
        <w:tblW w:w="0" w:type="auto"/>
        <w:tblLook w:val="04A0" w:firstRow="1" w:lastRow="0" w:firstColumn="1" w:lastColumn="0" w:noHBand="0" w:noVBand="1"/>
      </w:tblPr>
      <w:tblGrid>
        <w:gridCol w:w="9921"/>
      </w:tblGrid>
      <w:tr w:rsidR="00C77C5E" w:rsidRPr="0065060D" w14:paraId="33F84F71" w14:textId="77777777" w:rsidTr="00C77C5E">
        <w:tc>
          <w:tcPr>
            <w:tcW w:w="9921" w:type="dxa"/>
          </w:tcPr>
          <w:p w14:paraId="28F0ABB7" w14:textId="0060AAEF"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w:t>
            </w:r>
            <w:r w:rsidR="00C77C5E" w:rsidRPr="006163E6">
              <w:rPr>
                <w:b/>
                <w:i/>
                <w:sz w:val="18"/>
                <w:szCs w:val="18"/>
                <w:u w:val="single"/>
                <w:lang w:val="de-DE"/>
              </w:rPr>
              <w:t>diese Tätigkeiten müssen zu den in Art. 31, Absatz 8 des GvD Nr. 50/2016 erschöpfend angegebenen Tätigkeiten gehören</w:t>
            </w:r>
            <w:r w:rsidR="00C77C5E" w:rsidRPr="006163E6">
              <w:rPr>
                <w:b/>
                <w:i/>
                <w:sz w:val="18"/>
                <w:szCs w:val="18"/>
                <w:lang w:val="de-DE"/>
              </w:rPr>
              <w:t>)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77777777" w:rsidR="00690D50" w:rsidRPr="006163E6"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77777777" w:rsidR="00DA3B18" w:rsidRPr="006163E6" w:rsidRDefault="00DA3B18" w:rsidP="00DA3B18">
      <w:pPr>
        <w:pStyle w:val="Listenabsatz"/>
        <w:rPr>
          <w:b/>
          <w:sz w:val="18"/>
          <w:szCs w:val="18"/>
          <w:u w:val="single"/>
          <w:lang w:val="de-DE"/>
        </w:rPr>
      </w:pPr>
    </w:p>
    <w:p w14:paraId="5760AD79" w14:textId="55673735"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Pr="006163E6">
        <w:rPr>
          <w:b/>
          <w:bCs/>
          <w:sz w:val="18"/>
          <w:szCs w:val="18"/>
          <w:u w:val="single"/>
          <w:lang w:val="de-DE"/>
        </w:rPr>
        <w:t xml:space="preserve"> Ar</w:t>
      </w:r>
      <w:r w:rsidR="00CE79CE" w:rsidRPr="006163E6">
        <w:rPr>
          <w:b/>
          <w:bCs/>
          <w:sz w:val="18"/>
          <w:szCs w:val="18"/>
          <w:u w:val="single"/>
          <w:lang w:val="de-DE"/>
        </w:rPr>
        <w:t>t. 105 Abs. 3 Buchst</w:t>
      </w:r>
      <w:r w:rsidR="00DF0C4B" w:rsidRPr="006163E6">
        <w:rPr>
          <w:b/>
          <w:bCs/>
          <w:sz w:val="18"/>
          <w:szCs w:val="18"/>
          <w:u w:val="single"/>
          <w:lang w:val="de-DE"/>
        </w:rPr>
        <w:t>.</w:t>
      </w:r>
      <w:r w:rsidR="00CE79CE" w:rsidRPr="006163E6">
        <w:rPr>
          <w:b/>
          <w:bCs/>
          <w:sz w:val="18"/>
          <w:szCs w:val="18"/>
          <w:u w:val="single"/>
          <w:lang w:val="de-DE"/>
        </w:rPr>
        <w:t xml:space="preserve"> c</w:t>
      </w:r>
      <w:r w:rsidR="0066401D" w:rsidRPr="006163E6">
        <w:rPr>
          <w:b/>
          <w:bCs/>
          <w:sz w:val="18"/>
          <w:szCs w:val="18"/>
          <w:u w:val="single"/>
          <w:lang w:val="de-DE"/>
        </w:rPr>
        <w:t>/</w:t>
      </w:r>
      <w:r w:rsidR="00CE79CE" w:rsidRPr="006163E6">
        <w:rPr>
          <w:b/>
          <w:bCs/>
          <w:sz w:val="18"/>
          <w:szCs w:val="18"/>
          <w:u w:val="single"/>
          <w:lang w:val="de-DE"/>
        </w:rPr>
        <w:t>bis</w:t>
      </w:r>
      <w:r w:rsidRPr="006163E6">
        <w:rPr>
          <w:b/>
          <w:bCs/>
          <w:sz w:val="18"/>
          <w:szCs w:val="18"/>
          <w:u w:val="single"/>
          <w:lang w:val="de-DE"/>
        </w:rPr>
        <w:t xml:space="preserve"> GvD </w:t>
      </w:r>
      <w:r w:rsidR="00DF0C4B" w:rsidRPr="006163E6">
        <w:rPr>
          <w:b/>
          <w:bCs/>
          <w:sz w:val="18"/>
          <w:szCs w:val="18"/>
          <w:u w:val="single"/>
          <w:lang w:val="de-DE"/>
        </w:rPr>
        <w:t xml:space="preserve">Nr. </w:t>
      </w:r>
      <w:r w:rsidRPr="006163E6">
        <w:rPr>
          <w:b/>
          <w:bCs/>
          <w:sz w:val="18"/>
          <w:szCs w:val="18"/>
          <w:u w:val="single"/>
          <w:lang w:val="de-DE"/>
        </w:rPr>
        <w:t xml:space="preserve">50/2016 darstellen, verpflichtet, die </w:t>
      </w:r>
      <w:r w:rsidR="00D35815" w:rsidRPr="006163E6">
        <w:rPr>
          <w:b/>
          <w:bCs/>
          <w:sz w:val="18"/>
          <w:szCs w:val="18"/>
          <w:u w:val="single"/>
          <w:lang w:val="de-DE"/>
        </w:rPr>
        <w:t xml:space="preserve">entsprechenden, vor Veröffentlichung dieses Verfahrens unterzeichneten </w:t>
      </w:r>
      <w:r w:rsidR="008F56B6" w:rsidRPr="006163E6">
        <w:rPr>
          <w:b/>
          <w:bCs/>
          <w:sz w:val="18"/>
          <w:szCs w:val="18"/>
          <w:u w:val="single"/>
          <w:lang w:val="de-DE"/>
        </w:rPr>
        <w:t>kontinuierliche</w:t>
      </w:r>
      <w:r w:rsidR="002753C5" w:rsidRPr="006163E6">
        <w:rPr>
          <w:b/>
          <w:bCs/>
          <w:sz w:val="18"/>
          <w:szCs w:val="18"/>
          <w:u w:val="single"/>
          <w:lang w:val="de-DE"/>
        </w:rPr>
        <w:t>n</w:t>
      </w:r>
      <w:r w:rsidRPr="006163E6">
        <w:rPr>
          <w:b/>
          <w:bCs/>
          <w:sz w:val="18"/>
          <w:szCs w:val="18"/>
          <w:u w:val="single"/>
          <w:lang w:val="de-DE"/>
        </w:rPr>
        <w:t xml:space="preserve"> </w:t>
      </w:r>
      <w:r w:rsidRPr="001F17E3">
        <w:rPr>
          <w:b/>
          <w:bCs/>
          <w:sz w:val="18"/>
          <w:szCs w:val="18"/>
          <w:u w:val="single"/>
          <w:lang w:val="de-DE"/>
        </w:rPr>
        <w:t>Kooperations-, Dienstleistungs- und Lieferverträge</w:t>
      </w:r>
      <w:r w:rsidR="00D35815" w:rsidRPr="001F17E3">
        <w:rPr>
          <w:b/>
          <w:bCs/>
          <w:sz w:val="18"/>
          <w:szCs w:val="18"/>
          <w:u w:val="single"/>
          <w:lang w:val="de-DE"/>
        </w:rPr>
        <w:t xml:space="preserve"> </w:t>
      </w:r>
      <w:r w:rsidRPr="001F17E3">
        <w:rPr>
          <w:b/>
          <w:bCs/>
          <w:sz w:val="18"/>
          <w:szCs w:val="18"/>
          <w:u w:val="single"/>
          <w:lang w:val="de-DE"/>
        </w:rPr>
        <w:t xml:space="preserve">vor oder </w:t>
      </w:r>
      <w:r w:rsidR="00D35815" w:rsidRPr="001F17E3">
        <w:rPr>
          <w:b/>
          <w:bCs/>
          <w:sz w:val="18"/>
          <w:szCs w:val="18"/>
          <w:u w:val="single"/>
          <w:lang w:val="de-DE"/>
        </w:rPr>
        <w:t>bei</w:t>
      </w:r>
      <w:r w:rsidRPr="001F17E3">
        <w:rPr>
          <w:b/>
          <w:bCs/>
          <w:sz w:val="18"/>
          <w:szCs w:val="18"/>
          <w:u w:val="single"/>
          <w:lang w:val="de-DE"/>
        </w:rPr>
        <w:t xml:space="preserve"> Unterzeichnung des Vergabevertrags </w:t>
      </w:r>
      <w:r w:rsidR="00D35815" w:rsidRPr="001F17E3">
        <w:rPr>
          <w:b/>
          <w:bCs/>
          <w:sz w:val="18"/>
          <w:szCs w:val="18"/>
          <w:u w:val="single"/>
          <w:lang w:val="de-DE"/>
        </w:rPr>
        <w:t>bei der</w:t>
      </w:r>
      <w:r w:rsidRPr="001F17E3">
        <w:rPr>
          <w:b/>
          <w:bCs/>
          <w:sz w:val="18"/>
          <w:szCs w:val="18"/>
          <w:u w:val="single"/>
          <w:lang w:val="de-DE"/>
        </w:rPr>
        <w:t xml:space="preserve"> </w:t>
      </w:r>
      <w:r w:rsidR="00180A7F" w:rsidRPr="001F17E3">
        <w:rPr>
          <w:b/>
          <w:bCs/>
          <w:sz w:val="18"/>
          <w:szCs w:val="18"/>
          <w:u w:val="single"/>
          <w:lang w:val="de-DE"/>
        </w:rPr>
        <w:t>A</w:t>
      </w:r>
      <w:r w:rsidRPr="001F17E3">
        <w:rPr>
          <w:b/>
          <w:bCs/>
          <w:sz w:val="18"/>
          <w:szCs w:val="18"/>
          <w:u w:val="single"/>
          <w:lang w:val="de-DE"/>
        </w:rPr>
        <w:t>uftrag</w:t>
      </w:r>
      <w:r w:rsidR="00180A7F" w:rsidRPr="001F17E3">
        <w:rPr>
          <w:b/>
          <w:bCs/>
          <w:sz w:val="18"/>
          <w:szCs w:val="18"/>
          <w:u w:val="single"/>
          <w:lang w:val="de-DE"/>
        </w:rPr>
        <w:t xml:space="preserve"> </w:t>
      </w:r>
      <w:r w:rsidRPr="001F17E3">
        <w:rPr>
          <w:b/>
          <w:bCs/>
          <w:sz w:val="18"/>
          <w:szCs w:val="18"/>
          <w:u w:val="single"/>
          <w:lang w:val="de-DE"/>
        </w:rPr>
        <w:t>gebenden Körperschaft zu</w:t>
      </w:r>
      <w:r w:rsidRPr="006163E6">
        <w:rPr>
          <w:b/>
          <w:bCs/>
          <w:sz w:val="18"/>
          <w:szCs w:val="18"/>
          <w:u w:val="single"/>
          <w:lang w:val="de-DE"/>
        </w:rPr>
        <w:t xml:space="preserve"> hinterlegen.</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1"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1"/>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6814D5"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gemäß</w:t>
      </w:r>
      <w:r w:rsidR="00B46376" w:rsidRPr="006814D5">
        <w:rPr>
          <w:b/>
          <w:i/>
          <w:iCs/>
          <w:sz w:val="18"/>
          <w:szCs w:val="18"/>
          <w:lang w:val="de-DE"/>
        </w:rPr>
        <w:t xml:space="preserve"> Art. 89 </w:t>
      </w:r>
      <w:r w:rsidR="008071CB" w:rsidRPr="006814D5">
        <w:rPr>
          <w:b/>
          <w:i/>
          <w:iCs/>
          <w:sz w:val="18"/>
          <w:szCs w:val="18"/>
          <w:lang w:val="de-DE"/>
        </w:rPr>
        <w:t>GvD Nr.</w:t>
      </w:r>
      <w:r w:rsidR="00B46376" w:rsidRPr="006814D5">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4FD8D3CB" w14:textId="40D07511" w:rsidR="0078086D" w:rsidRPr="006163E6" w:rsidRDefault="00B46376" w:rsidP="0078086D">
      <w:pPr>
        <w:pStyle w:val="sche3"/>
        <w:spacing w:line="360" w:lineRule="auto"/>
        <w:jc w:val="center"/>
        <w:rPr>
          <w:b/>
          <w:sz w:val="18"/>
          <w:szCs w:val="18"/>
          <w:lang w:val="de-DE"/>
        </w:rPr>
      </w:pPr>
      <w:r w:rsidRPr="006163E6">
        <w:rPr>
          <w:b/>
          <w:sz w:val="18"/>
          <w:szCs w:val="18"/>
          <w:lang w:val="de-DE"/>
        </w:rPr>
        <w:t>ERKLÄRT</w:t>
      </w:r>
    </w:p>
    <w:p w14:paraId="66D329CC" w14:textId="3DDFDAC7" w:rsidR="00B46376" w:rsidRDefault="00B46376" w:rsidP="0078086D">
      <w:pPr>
        <w:pStyle w:val="sche3"/>
        <w:spacing w:line="360" w:lineRule="auto"/>
        <w:ind w:left="567" w:hanging="567"/>
        <w:rPr>
          <w:sz w:val="18"/>
          <w:szCs w:val="18"/>
          <w:lang w:val="de-DE"/>
        </w:rPr>
      </w:pPr>
      <w:r w:rsidRPr="006163E6">
        <w:rPr>
          <w:b/>
          <w:bCs/>
          <w:sz w:val="18"/>
          <w:szCs w:val="18"/>
          <w:lang w:val="de-DE"/>
        </w:rPr>
        <w:fldChar w:fldCharType="begin">
          <w:ffData>
            <w:name w:val="Controllo151"/>
            <w:enabled/>
            <w:calcOnExit w:val="0"/>
            <w:checkBox>
              <w:sizeAuto/>
              <w:default w:val="0"/>
            </w:checkBox>
          </w:ffData>
        </w:fldChar>
      </w:r>
      <w:r w:rsidRPr="006163E6">
        <w:rPr>
          <w:b/>
          <w:bCs/>
          <w:sz w:val="18"/>
          <w:szCs w:val="18"/>
          <w:lang w:val="de-DE"/>
        </w:rPr>
        <w:instrText xml:space="preserve"> FORMCHECKBOX </w:instrText>
      </w:r>
      <w:r w:rsidR="0065060D">
        <w:rPr>
          <w:b/>
          <w:bCs/>
          <w:sz w:val="18"/>
          <w:szCs w:val="18"/>
          <w:lang w:val="de-DE"/>
        </w:rPr>
      </w:r>
      <w:r w:rsidR="0065060D">
        <w:rPr>
          <w:b/>
          <w:bCs/>
          <w:sz w:val="18"/>
          <w:szCs w:val="18"/>
          <w:lang w:val="de-DE"/>
        </w:rPr>
        <w:fldChar w:fldCharType="separate"/>
      </w:r>
      <w:r w:rsidRPr="006163E6">
        <w:rPr>
          <w:b/>
          <w:bCs/>
          <w:sz w:val="18"/>
          <w:szCs w:val="18"/>
          <w:lang w:val="de-DE"/>
        </w:rPr>
        <w:fldChar w:fldCharType="end"/>
      </w:r>
      <w:r w:rsidRPr="006163E6">
        <w:rPr>
          <w:b/>
          <w:bCs/>
          <w:sz w:val="18"/>
          <w:szCs w:val="18"/>
          <w:lang w:val="de-DE"/>
        </w:rPr>
        <w:tab/>
      </w:r>
      <w:r w:rsidR="00172747" w:rsidRPr="006163E6">
        <w:rPr>
          <w:bCs/>
          <w:sz w:val="18"/>
          <w:szCs w:val="18"/>
          <w:lang w:val="de-DE"/>
        </w:rPr>
        <w:t>f</w:t>
      </w:r>
      <w:r w:rsidRPr="006163E6">
        <w:rPr>
          <w:sz w:val="18"/>
          <w:szCs w:val="18"/>
          <w:lang w:val="de-DE"/>
        </w:rPr>
        <w:t xml:space="preserve">olgende besondere </w:t>
      </w:r>
      <w:r w:rsidR="00BC2DF1" w:rsidRPr="006163E6">
        <w:rPr>
          <w:sz w:val="18"/>
          <w:szCs w:val="18"/>
          <w:lang w:val="de-DE"/>
        </w:rPr>
        <w:t>Anforderungen</w:t>
      </w:r>
      <w:r w:rsidRPr="006163E6">
        <w:rPr>
          <w:sz w:val="18"/>
          <w:szCs w:val="18"/>
          <w:lang w:val="de-DE"/>
        </w:rPr>
        <w:t xml:space="preserve"> </w:t>
      </w:r>
      <w:r w:rsidRPr="006163E6">
        <w:rPr>
          <w:b/>
          <w:sz w:val="18"/>
          <w:szCs w:val="18"/>
          <w:lang w:val="de-DE"/>
        </w:rPr>
        <w:t>NICHT</w:t>
      </w:r>
      <w:r w:rsidRPr="006163E6">
        <w:rPr>
          <w:sz w:val="18"/>
          <w:szCs w:val="18"/>
          <w:lang w:val="de-DE"/>
        </w:rPr>
        <w:t xml:space="preserve"> </w:t>
      </w:r>
      <w:r w:rsidR="00172747" w:rsidRPr="006163E6">
        <w:rPr>
          <w:sz w:val="18"/>
          <w:szCs w:val="18"/>
          <w:lang w:val="de-DE"/>
        </w:rPr>
        <w:t>zu erfüllen:</w:t>
      </w:r>
      <w:r w:rsidRPr="006163E6">
        <w:rPr>
          <w:sz w:val="18"/>
          <w:szCs w:val="18"/>
          <w:lang w:val="de-DE"/>
        </w:rPr>
        <w:t xml:space="preserve"> </w:t>
      </w:r>
      <w:r w:rsidRPr="006163E6">
        <w:rPr>
          <w:sz w:val="18"/>
          <w:szCs w:val="18"/>
          <w:lang w:val="de-DE"/>
        </w:rPr>
        <w:fldChar w:fldCharType="begin">
          <w:ffData>
            <w:name w:val="Testo12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254C10" w:rsidRPr="006163E6">
        <w:rPr>
          <w:sz w:val="18"/>
          <w:szCs w:val="18"/>
          <w:lang w:val="de-DE"/>
        </w:rPr>
        <w:t>,</w:t>
      </w:r>
    </w:p>
    <w:p w14:paraId="5353B60A" w14:textId="77777777" w:rsidR="003F763A" w:rsidRPr="0078086D" w:rsidRDefault="003F763A" w:rsidP="0078086D">
      <w:pPr>
        <w:pStyle w:val="sche3"/>
        <w:spacing w:line="360" w:lineRule="auto"/>
        <w:ind w:left="567" w:hanging="567"/>
        <w:rPr>
          <w:b/>
          <w:bCs/>
          <w:sz w:val="18"/>
          <w:szCs w:val="18"/>
          <w:lang w:val="de-DE"/>
        </w:rPr>
      </w:pPr>
    </w:p>
    <w:p w14:paraId="2575FA1B" w14:textId="67EE4561" w:rsidR="00B4637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1AA04737" w14:textId="77777777" w:rsidR="006A6A12" w:rsidRPr="006163E6" w:rsidRDefault="006A6A12" w:rsidP="001D4F0A">
      <w:pPr>
        <w:pStyle w:val="sche3"/>
        <w:spacing w:line="360" w:lineRule="auto"/>
        <w:ind w:left="567" w:hanging="567"/>
        <w:jc w:val="center"/>
        <w:rPr>
          <w:b/>
          <w:sz w:val="18"/>
          <w:szCs w:val="18"/>
          <w:lang w:val="de-DE"/>
        </w:rPr>
      </w:pPr>
    </w:p>
    <w:p w14:paraId="3A089794" w14:textId="152538CF"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65060D">
        <w:rPr>
          <w:b/>
          <w:sz w:val="18"/>
          <w:szCs w:val="18"/>
          <w:lang w:val="de-DE"/>
        </w:rPr>
      </w:r>
      <w:r w:rsidR="0065060D">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Art. 89 </w:t>
      </w:r>
      <w:r w:rsidR="008071CB" w:rsidRPr="006163E6">
        <w:rPr>
          <w:sz w:val="18"/>
          <w:szCs w:val="18"/>
          <w:lang w:val="de-DE"/>
        </w:rPr>
        <w:t>GvD Nr.</w:t>
      </w:r>
      <w:r w:rsidRPr="006163E6">
        <w:rPr>
          <w:sz w:val="18"/>
          <w:szCs w:val="18"/>
          <w:lang w:val="de-DE"/>
        </w:rPr>
        <w:t xml:space="preserve"> 50/2016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66500E37" w14:textId="4C41E1DF" w:rsidR="00B46376" w:rsidRDefault="00254C10" w:rsidP="0078086D">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17EDD8BB" w14:textId="77777777" w:rsidR="006A6A12" w:rsidRPr="006163E6" w:rsidRDefault="006A6A12" w:rsidP="006A6A12">
      <w:pPr>
        <w:spacing w:line="360" w:lineRule="auto"/>
        <w:jc w:val="both"/>
        <w:rPr>
          <w:sz w:val="18"/>
          <w:szCs w:val="18"/>
          <w:lang w:val="de-DE"/>
        </w:rPr>
      </w:pPr>
    </w:p>
    <w:p w14:paraId="283E425A" w14:textId="48B9C722" w:rsidR="00B46376" w:rsidRPr="006163E6" w:rsidRDefault="00C77C5E" w:rsidP="00115309">
      <w:pPr>
        <w:numPr>
          <w:ilvl w:val="0"/>
          <w:numId w:val="7"/>
        </w:numPr>
        <w:tabs>
          <w:tab w:val="clear" w:pos="720"/>
        </w:tabs>
        <w:suppressAutoHyphens w:val="0"/>
        <w:spacing w:line="360" w:lineRule="auto"/>
        <w:ind w:left="567" w:hanging="567"/>
        <w:jc w:val="both"/>
        <w:rPr>
          <w:sz w:val="18"/>
          <w:szCs w:val="18"/>
          <w:lang w:val="de-DE"/>
        </w:rPr>
      </w:pPr>
      <w:bookmarkStart w:id="22" w:name="_Hlk527364434"/>
      <w:r w:rsidRPr="006163E6">
        <w:rPr>
          <w:sz w:val="18"/>
          <w:szCs w:val="18"/>
          <w:lang w:val="de-DE"/>
        </w:rPr>
        <w:t>f</w:t>
      </w:r>
      <w:r w:rsidR="00B46376" w:rsidRPr="006163E6">
        <w:rPr>
          <w:sz w:val="18"/>
          <w:szCs w:val="18"/>
          <w:lang w:val="de-DE"/>
        </w:rPr>
        <w:t xml:space="preserve">alls die </w:t>
      </w:r>
      <w:r w:rsidR="00C50CCE" w:rsidRPr="006163E6">
        <w:rPr>
          <w:sz w:val="18"/>
          <w:szCs w:val="18"/>
          <w:lang w:val="de-DE"/>
        </w:rPr>
        <w:t xml:space="preserve">in Anspruch genommenen </w:t>
      </w:r>
      <w:r w:rsidR="00AB5ACB" w:rsidRPr="006163E6">
        <w:rPr>
          <w:sz w:val="18"/>
          <w:szCs w:val="18"/>
          <w:lang w:val="de-DE"/>
        </w:rPr>
        <w:t>Anforderungen</w:t>
      </w:r>
      <w:r w:rsidR="00416C2F" w:rsidRPr="006163E6">
        <w:rPr>
          <w:sz w:val="18"/>
          <w:szCs w:val="18"/>
          <w:lang w:val="de-DE"/>
        </w:rPr>
        <w:t xml:space="preserve"> </w:t>
      </w:r>
      <w:r w:rsidR="00F25271" w:rsidRPr="006163E6">
        <w:rPr>
          <w:sz w:val="18"/>
          <w:szCs w:val="18"/>
          <w:lang w:val="de-DE"/>
        </w:rPr>
        <w:t>gemäß</w:t>
      </w:r>
      <w:r w:rsidR="00B46376" w:rsidRPr="006163E6">
        <w:rPr>
          <w:sz w:val="18"/>
          <w:szCs w:val="18"/>
          <w:lang w:val="de-DE"/>
        </w:rPr>
        <w:t xml:space="preserve"> Art. 89</w:t>
      </w:r>
      <w:r w:rsidR="005729B9" w:rsidRPr="006163E6">
        <w:rPr>
          <w:sz w:val="18"/>
          <w:szCs w:val="18"/>
          <w:lang w:val="de-DE"/>
        </w:rPr>
        <w:t>,</w:t>
      </w:r>
      <w:r w:rsidR="00B46376" w:rsidRPr="006163E6">
        <w:rPr>
          <w:sz w:val="18"/>
          <w:szCs w:val="18"/>
          <w:lang w:val="de-DE"/>
        </w:rPr>
        <w:t xml:space="preserve"> Abs. 1 GvD </w:t>
      </w:r>
      <w:r w:rsidR="00FB2BA1" w:rsidRPr="006163E6">
        <w:rPr>
          <w:sz w:val="18"/>
          <w:szCs w:val="18"/>
          <w:lang w:val="de-DE"/>
        </w:rPr>
        <w:t xml:space="preserve">Nr. </w:t>
      </w:r>
      <w:r w:rsidR="00B46376" w:rsidRPr="006163E6">
        <w:rPr>
          <w:sz w:val="18"/>
          <w:szCs w:val="18"/>
          <w:lang w:val="de-DE"/>
        </w:rPr>
        <w:t xml:space="preserve">50/2016 die Kriterien </w:t>
      </w:r>
      <w:r w:rsidR="00C50CCE" w:rsidRPr="006163E6">
        <w:rPr>
          <w:sz w:val="18"/>
          <w:szCs w:val="18"/>
          <w:lang w:val="de-DE"/>
        </w:rPr>
        <w:t>zu den</w:t>
      </w:r>
      <w:r w:rsidR="00B46376" w:rsidRPr="006163E6">
        <w:rPr>
          <w:sz w:val="18"/>
          <w:szCs w:val="18"/>
          <w:lang w:val="de-DE"/>
        </w:rPr>
        <w:t xml:space="preserve"> Studien- und Berufstitel </w:t>
      </w:r>
      <w:r w:rsidR="00740BD0" w:rsidRPr="006163E6">
        <w:rPr>
          <w:sz w:val="18"/>
          <w:szCs w:val="18"/>
          <w:lang w:val="de-DE"/>
        </w:rPr>
        <w:t>nach</w:t>
      </w:r>
      <w:r w:rsidR="00B46376" w:rsidRPr="006163E6">
        <w:rPr>
          <w:sz w:val="18"/>
          <w:szCs w:val="18"/>
          <w:lang w:val="de-DE"/>
        </w:rPr>
        <w:t xml:space="preserve"> Anlage XVII Teil II Buch</w:t>
      </w:r>
      <w:r w:rsidR="00CE79CE" w:rsidRPr="006163E6">
        <w:rPr>
          <w:sz w:val="18"/>
          <w:szCs w:val="18"/>
          <w:lang w:val="de-DE"/>
        </w:rPr>
        <w:t>st</w:t>
      </w:r>
      <w:r w:rsidR="00DF0C4B" w:rsidRPr="006163E6">
        <w:rPr>
          <w:sz w:val="18"/>
          <w:szCs w:val="18"/>
          <w:lang w:val="de-DE"/>
        </w:rPr>
        <w:t>.</w:t>
      </w:r>
      <w:r w:rsidR="00CE79CE" w:rsidRPr="006163E6">
        <w:rPr>
          <w:sz w:val="18"/>
          <w:szCs w:val="18"/>
          <w:lang w:val="de-DE"/>
        </w:rPr>
        <w:t xml:space="preserve"> f</w:t>
      </w:r>
      <w:r w:rsidR="005729B9" w:rsidRPr="006163E6">
        <w:rPr>
          <w:sz w:val="18"/>
          <w:szCs w:val="18"/>
          <w:lang w:val="de-DE"/>
        </w:rPr>
        <w:t>)</w:t>
      </w:r>
      <w:r w:rsidR="00CE79CE" w:rsidRPr="006163E6">
        <w:rPr>
          <w:sz w:val="18"/>
          <w:szCs w:val="18"/>
          <w:lang w:val="de-DE"/>
        </w:rPr>
        <w:t xml:space="preserve"> </w:t>
      </w:r>
      <w:r w:rsidR="00C50CCE" w:rsidRPr="006163E6">
        <w:rPr>
          <w:sz w:val="18"/>
          <w:szCs w:val="18"/>
          <w:lang w:val="de-DE"/>
        </w:rPr>
        <w:t>und</w:t>
      </w:r>
      <w:r w:rsidR="00CE79CE" w:rsidRPr="006163E6">
        <w:rPr>
          <w:sz w:val="18"/>
          <w:szCs w:val="18"/>
          <w:lang w:val="de-DE"/>
        </w:rPr>
        <w:t xml:space="preserve"> </w:t>
      </w:r>
      <w:r w:rsidR="00C50CCE" w:rsidRPr="00E93B02">
        <w:rPr>
          <w:sz w:val="18"/>
          <w:szCs w:val="18"/>
          <w:u w:val="single"/>
          <w:lang w:val="de-DE"/>
        </w:rPr>
        <w:t>zur</w:t>
      </w:r>
      <w:r w:rsidR="00CE79CE" w:rsidRPr="00E93B02">
        <w:rPr>
          <w:sz w:val="18"/>
          <w:szCs w:val="18"/>
          <w:u w:val="single"/>
          <w:lang w:val="de-DE"/>
        </w:rPr>
        <w:t xml:space="preserve"> </w:t>
      </w:r>
      <w:r w:rsidR="00C50CCE" w:rsidRPr="00E93B02">
        <w:rPr>
          <w:sz w:val="18"/>
          <w:szCs w:val="18"/>
          <w:u w:val="single"/>
          <w:lang w:val="de-DE"/>
        </w:rPr>
        <w:t>entsprechenden</w:t>
      </w:r>
      <w:r w:rsidR="00B46376" w:rsidRPr="00E93B02">
        <w:rPr>
          <w:sz w:val="18"/>
          <w:szCs w:val="18"/>
          <w:u w:val="single"/>
          <w:lang w:val="de-DE"/>
        </w:rPr>
        <w:t xml:space="preserve"> Berufserfahrung</w:t>
      </w:r>
      <w:r w:rsidR="00B46376" w:rsidRPr="006163E6">
        <w:rPr>
          <w:sz w:val="18"/>
          <w:szCs w:val="18"/>
          <w:lang w:val="de-DE"/>
        </w:rPr>
        <w:t xml:space="preserve"> </w:t>
      </w:r>
      <w:r w:rsidR="003B1795" w:rsidRPr="006163E6">
        <w:rPr>
          <w:sz w:val="18"/>
          <w:szCs w:val="18"/>
          <w:lang w:val="de-DE"/>
        </w:rPr>
        <w:t>sind</w:t>
      </w:r>
      <w:r w:rsidRPr="006163E6">
        <w:rPr>
          <w:sz w:val="18"/>
          <w:szCs w:val="18"/>
          <w:lang w:val="de-DE"/>
        </w:rPr>
        <w:t>,</w:t>
      </w:r>
      <w:r w:rsidR="00B46376" w:rsidRPr="006163E6">
        <w:rPr>
          <w:sz w:val="18"/>
          <w:szCs w:val="18"/>
          <w:lang w:val="de-DE"/>
        </w:rPr>
        <w:t xml:space="preserve"> </w:t>
      </w:r>
      <w:r w:rsidR="00C50CCE" w:rsidRPr="006163E6">
        <w:rPr>
          <w:sz w:val="18"/>
          <w:szCs w:val="18"/>
          <w:lang w:val="de-DE"/>
        </w:rPr>
        <w:t xml:space="preserve">dass, </w:t>
      </w:r>
      <w:r w:rsidR="00B46376" w:rsidRPr="00E93B02">
        <w:rPr>
          <w:b/>
          <w:bCs/>
          <w:sz w:val="18"/>
          <w:szCs w:val="18"/>
          <w:lang w:val="de-DE"/>
        </w:rPr>
        <w:t xml:space="preserve">die Subjekte, deren Kapazitäten genutzt werden, direkt die Leistungen </w:t>
      </w:r>
      <w:r w:rsidR="003F7716" w:rsidRPr="00E93B02">
        <w:rPr>
          <w:b/>
          <w:bCs/>
          <w:sz w:val="18"/>
          <w:szCs w:val="18"/>
          <w:lang w:val="de-DE"/>
        </w:rPr>
        <w:t>erbringen</w:t>
      </w:r>
      <w:r w:rsidR="00B46376" w:rsidRPr="00E93B02">
        <w:rPr>
          <w:b/>
          <w:bCs/>
          <w:sz w:val="18"/>
          <w:szCs w:val="18"/>
          <w:lang w:val="de-DE"/>
        </w:rPr>
        <w:t xml:space="preserve">, für die </w:t>
      </w:r>
      <w:r w:rsidR="003F7716" w:rsidRPr="00E93B02">
        <w:rPr>
          <w:b/>
          <w:bCs/>
          <w:sz w:val="18"/>
          <w:szCs w:val="18"/>
          <w:lang w:val="de-DE"/>
        </w:rPr>
        <w:t>ihre</w:t>
      </w:r>
      <w:r w:rsidR="00B46376" w:rsidRPr="00E93B02">
        <w:rPr>
          <w:b/>
          <w:bCs/>
          <w:sz w:val="18"/>
          <w:szCs w:val="18"/>
          <w:lang w:val="de-DE"/>
        </w:rPr>
        <w:t xml:space="preserve"> </w:t>
      </w:r>
      <w:r w:rsidR="00254C10" w:rsidRPr="00E93B02">
        <w:rPr>
          <w:b/>
          <w:bCs/>
          <w:sz w:val="18"/>
          <w:szCs w:val="18"/>
          <w:lang w:val="de-DE"/>
        </w:rPr>
        <w:t>Kapazitäten</w:t>
      </w:r>
      <w:r w:rsidR="00B46376" w:rsidRPr="00E93B02">
        <w:rPr>
          <w:b/>
          <w:bCs/>
          <w:sz w:val="18"/>
          <w:szCs w:val="18"/>
          <w:lang w:val="de-DE"/>
        </w:rPr>
        <w:t xml:space="preserve"> erforderlich sind</w:t>
      </w:r>
      <w:bookmarkEnd w:id="22"/>
      <w:r w:rsidR="00B46376" w:rsidRPr="00E93B02">
        <w:rPr>
          <w:b/>
          <w:bCs/>
          <w:sz w:val="18"/>
          <w:szCs w:val="18"/>
          <w:lang w:val="de-DE"/>
        </w:rPr>
        <w:t>.</w:t>
      </w:r>
    </w:p>
    <w:p w14:paraId="77843F86" w14:textId="77777777" w:rsidR="00B46376" w:rsidRPr="006163E6" w:rsidRDefault="00B46376" w:rsidP="00960F51">
      <w:pPr>
        <w:pStyle w:val="sche3"/>
        <w:spacing w:line="360" w:lineRule="auto"/>
        <w:ind w:left="567"/>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77777777"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3"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Erklärungen nach Maßgabe von</w:t>
      </w:r>
      <w:r w:rsidRPr="006163E6">
        <w:rPr>
          <w:sz w:val="18"/>
          <w:szCs w:val="18"/>
          <w:lang w:val="de-DE"/>
        </w:rPr>
        <w:t xml:space="preserve"> Art. 89 Abs. 1 G</w:t>
      </w:r>
      <w:r w:rsidR="00960F51" w:rsidRPr="006163E6">
        <w:rPr>
          <w:sz w:val="18"/>
          <w:szCs w:val="18"/>
          <w:lang w:val="de-DE"/>
        </w:rPr>
        <w:t>v</w:t>
      </w:r>
      <w:r w:rsidRPr="006163E6">
        <w:rPr>
          <w:sz w:val="18"/>
          <w:szCs w:val="18"/>
          <w:lang w:val="de-DE"/>
        </w:rPr>
        <w:t>D Nr. 50/2016 ordnungsgemäß nachgekommen ist</w:t>
      </w:r>
      <w:r w:rsidR="00376992" w:rsidRPr="006163E6">
        <w:rPr>
          <w:sz w:val="18"/>
          <w:szCs w:val="18"/>
          <w:lang w:val="de-DE"/>
        </w:rPr>
        <w:t>,</w:t>
      </w:r>
    </w:p>
    <w:bookmarkEnd w:id="23"/>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44D3E9AD" w14:textId="1682FAA9" w:rsidR="001D4F0A" w:rsidRPr="006163E6" w:rsidRDefault="00B46376" w:rsidP="0078086D">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21732C5B" w14:textId="569947B5" w:rsidR="0058051E" w:rsidRDefault="00376992" w:rsidP="0078086D">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eine</w:t>
      </w:r>
      <w:r w:rsidR="00B46376" w:rsidRPr="006163E6">
        <w:rPr>
          <w:sz w:val="18"/>
          <w:szCs w:val="18"/>
          <w:lang w:val="de-DE"/>
        </w:rPr>
        <w:t xml:space="preserve"> </w:t>
      </w:r>
      <w:r w:rsidR="00B46376" w:rsidRPr="006163E6">
        <w:rPr>
          <w:b/>
          <w:sz w:val="18"/>
          <w:szCs w:val="18"/>
          <w:u w:val="single"/>
          <w:lang w:val="de-DE"/>
        </w:rPr>
        <w:t>Anlagen A1-ter</w:t>
      </w:r>
      <w:r w:rsidR="00B46376" w:rsidRPr="006163E6">
        <w:rPr>
          <w:sz w:val="18"/>
          <w:szCs w:val="18"/>
          <w:lang w:val="de-DE"/>
        </w:rPr>
        <w:t xml:space="preserve"> für jedes Hilfs</w:t>
      </w:r>
      <w:r w:rsidR="00172747" w:rsidRPr="006163E6">
        <w:rPr>
          <w:sz w:val="18"/>
          <w:szCs w:val="18"/>
          <w:lang w:val="de-DE"/>
        </w:rPr>
        <w:t>subjekt</w:t>
      </w:r>
      <w:r w:rsidR="00730FB2" w:rsidRPr="006163E6">
        <w:rPr>
          <w:sz w:val="18"/>
          <w:szCs w:val="18"/>
          <w:lang w:val="de-DE"/>
        </w:rPr>
        <w:t xml:space="preserve"> mit der unterzeichneten Erklärung de</w:t>
      </w:r>
      <w:r w:rsidR="006459D1" w:rsidRPr="006163E6">
        <w:rPr>
          <w:sz w:val="18"/>
          <w:szCs w:val="18"/>
          <w:lang w:val="de-DE"/>
        </w:rPr>
        <w:t>r</w:t>
      </w:r>
      <w:r w:rsidR="00730FB2" w:rsidRPr="006163E6">
        <w:rPr>
          <w:sz w:val="18"/>
          <w:szCs w:val="18"/>
          <w:lang w:val="de-DE"/>
        </w:rPr>
        <w:t xml:space="preserve"> Hilfs</w:t>
      </w:r>
      <w:r w:rsidR="00172747" w:rsidRPr="006163E6">
        <w:rPr>
          <w:sz w:val="18"/>
          <w:szCs w:val="18"/>
          <w:lang w:val="de-DE"/>
        </w:rPr>
        <w:t>subjekt</w:t>
      </w:r>
      <w:r w:rsidRPr="006163E6">
        <w:rPr>
          <w:sz w:val="18"/>
          <w:szCs w:val="18"/>
          <w:lang w:val="de-DE"/>
        </w:rPr>
        <w:t>dass</w:t>
      </w:r>
      <w:r w:rsidR="00613833" w:rsidRPr="006163E6">
        <w:rPr>
          <w:sz w:val="18"/>
          <w:szCs w:val="18"/>
          <w:lang w:val="de-DE"/>
        </w:rPr>
        <w:t>, dass</w:t>
      </w:r>
      <w:r w:rsidRPr="006163E6">
        <w:rPr>
          <w:sz w:val="18"/>
          <w:szCs w:val="18"/>
          <w:lang w:val="de-DE"/>
        </w:rPr>
        <w:t xml:space="preserve"> </w:t>
      </w:r>
      <w:r w:rsidR="006459D1" w:rsidRPr="006163E6">
        <w:rPr>
          <w:sz w:val="18"/>
          <w:szCs w:val="18"/>
          <w:lang w:val="de-DE"/>
        </w:rPr>
        <w:t>sie</w:t>
      </w:r>
      <w:r w:rsidRPr="006163E6">
        <w:rPr>
          <w:sz w:val="18"/>
          <w:szCs w:val="18"/>
          <w:lang w:val="de-DE"/>
        </w:rPr>
        <w:t xml:space="preserve"> </w:t>
      </w:r>
      <w:r w:rsidR="00B46376" w:rsidRPr="006163E6">
        <w:rPr>
          <w:sz w:val="18"/>
          <w:szCs w:val="18"/>
          <w:lang w:val="de-DE"/>
        </w:rPr>
        <w:t xml:space="preserve">die allgemeinen </w:t>
      </w:r>
      <w:r w:rsidRPr="006163E6">
        <w:rPr>
          <w:sz w:val="18"/>
          <w:szCs w:val="18"/>
          <w:lang w:val="de-DE"/>
        </w:rPr>
        <w:t>Anforderungen</w:t>
      </w:r>
      <w:r w:rsidR="00B46376" w:rsidRPr="006163E6">
        <w:rPr>
          <w:sz w:val="18"/>
          <w:szCs w:val="18"/>
          <w:lang w:val="de-DE"/>
        </w:rPr>
        <w:t xml:space="preserve"> gemäß Art. 80 GvD</w:t>
      </w:r>
      <w:r w:rsidR="00FB2BA1" w:rsidRPr="006163E6">
        <w:rPr>
          <w:sz w:val="18"/>
          <w:szCs w:val="18"/>
          <w:lang w:val="de-DE"/>
        </w:rPr>
        <w:t xml:space="preserve"> Nr.</w:t>
      </w:r>
      <w:r w:rsidR="00B46376" w:rsidRPr="006163E6">
        <w:rPr>
          <w:sz w:val="18"/>
          <w:szCs w:val="18"/>
          <w:lang w:val="de-DE"/>
        </w:rPr>
        <w:t xml:space="preserve"> 50/2016 </w:t>
      </w:r>
      <w:r w:rsidRPr="006163E6">
        <w:rPr>
          <w:sz w:val="18"/>
          <w:szCs w:val="18"/>
          <w:lang w:val="de-DE"/>
        </w:rPr>
        <w:t>und</w:t>
      </w:r>
      <w:r w:rsidR="00B46376" w:rsidRPr="006163E6">
        <w:rPr>
          <w:sz w:val="18"/>
          <w:szCs w:val="18"/>
          <w:lang w:val="de-DE"/>
        </w:rPr>
        <w:t xml:space="preserve"> die </w:t>
      </w:r>
      <w:r w:rsidR="007D170C" w:rsidRPr="006163E6">
        <w:rPr>
          <w:sz w:val="18"/>
          <w:szCs w:val="18"/>
          <w:lang w:val="de-DE"/>
        </w:rPr>
        <w:t>besonderen</w:t>
      </w:r>
      <w:r w:rsidR="00B46376" w:rsidRPr="006163E6">
        <w:rPr>
          <w:sz w:val="18"/>
          <w:szCs w:val="18"/>
          <w:lang w:val="de-DE"/>
        </w:rPr>
        <w:t xml:space="preserve"> Anforderungen erfüll</w:t>
      </w:r>
      <w:r w:rsidR="006459D1" w:rsidRPr="006163E6">
        <w:rPr>
          <w:sz w:val="18"/>
          <w:szCs w:val="18"/>
          <w:lang w:val="de-DE"/>
        </w:rPr>
        <w:t>en</w:t>
      </w:r>
      <w:r w:rsidRPr="006163E6">
        <w:rPr>
          <w:sz w:val="18"/>
          <w:szCs w:val="18"/>
          <w:lang w:val="de-DE"/>
        </w:rPr>
        <w:t xml:space="preserve"> und</w:t>
      </w:r>
      <w:r w:rsidR="00B46376" w:rsidRPr="006163E6">
        <w:rPr>
          <w:sz w:val="18"/>
          <w:szCs w:val="18"/>
          <w:lang w:val="de-DE"/>
        </w:rPr>
        <w:t xml:space="preserve"> die </w:t>
      </w:r>
      <w:r w:rsidRPr="006163E6">
        <w:rPr>
          <w:sz w:val="18"/>
          <w:szCs w:val="18"/>
          <w:lang w:val="de-DE"/>
        </w:rPr>
        <w:t xml:space="preserve">nutzungsgegenständlichen </w:t>
      </w:r>
      <w:r w:rsidR="00B46376" w:rsidRPr="006163E6">
        <w:rPr>
          <w:sz w:val="18"/>
          <w:szCs w:val="18"/>
          <w:lang w:val="de-DE"/>
        </w:rPr>
        <w:t>Ressourcen besitz</w:t>
      </w:r>
      <w:r w:rsidR="006459D1" w:rsidRPr="006163E6">
        <w:rPr>
          <w:sz w:val="18"/>
          <w:szCs w:val="18"/>
          <w:lang w:val="de-DE"/>
        </w:rPr>
        <w:t>en</w:t>
      </w:r>
      <w:r w:rsidR="00B46376" w:rsidRPr="006163E6">
        <w:rPr>
          <w:sz w:val="18"/>
          <w:szCs w:val="18"/>
          <w:lang w:val="de-DE"/>
        </w:rPr>
        <w:t xml:space="preserve">, </w:t>
      </w:r>
      <w:r w:rsidRPr="006163E6">
        <w:rPr>
          <w:sz w:val="18"/>
          <w:szCs w:val="18"/>
          <w:lang w:val="de-DE"/>
        </w:rPr>
        <w:t xml:space="preserve">und </w:t>
      </w:r>
      <w:r w:rsidR="00730FB2" w:rsidRPr="006163E6">
        <w:rPr>
          <w:sz w:val="18"/>
          <w:szCs w:val="18"/>
          <w:lang w:val="de-DE"/>
        </w:rPr>
        <w:t>mit der unterzeichneten Erklärung de</w:t>
      </w:r>
      <w:r w:rsidR="006459D1" w:rsidRPr="006163E6">
        <w:rPr>
          <w:sz w:val="18"/>
          <w:szCs w:val="18"/>
          <w:lang w:val="de-DE"/>
        </w:rPr>
        <w:t>r</w:t>
      </w:r>
      <w:r w:rsidR="00730FB2" w:rsidRPr="006163E6">
        <w:rPr>
          <w:sz w:val="18"/>
          <w:szCs w:val="18"/>
          <w:lang w:val="de-DE"/>
        </w:rPr>
        <w:t xml:space="preserve"> Hilfs</w:t>
      </w:r>
      <w:r w:rsidR="00AF105A" w:rsidRPr="006163E6">
        <w:rPr>
          <w:sz w:val="18"/>
          <w:szCs w:val="18"/>
          <w:lang w:val="de-DE"/>
        </w:rPr>
        <w:t>subjekte</w:t>
      </w:r>
      <w:r w:rsidR="00730FB2" w:rsidRPr="006163E6">
        <w:rPr>
          <w:sz w:val="18"/>
          <w:szCs w:val="18"/>
          <w:lang w:val="de-DE"/>
        </w:rPr>
        <w:t xml:space="preserve">, dass </w:t>
      </w:r>
      <w:r w:rsidR="006459D1" w:rsidRPr="006163E6">
        <w:rPr>
          <w:sz w:val="18"/>
          <w:szCs w:val="18"/>
          <w:lang w:val="de-DE"/>
        </w:rPr>
        <w:t>sie</w:t>
      </w:r>
      <w:r w:rsidR="00E3727D" w:rsidRPr="006163E6">
        <w:rPr>
          <w:sz w:val="18"/>
          <w:szCs w:val="18"/>
          <w:lang w:val="de-DE"/>
        </w:rPr>
        <w:t xml:space="preserve"> sich</w:t>
      </w:r>
      <w:r w:rsidR="00B46376" w:rsidRPr="006163E6">
        <w:rPr>
          <w:sz w:val="18"/>
          <w:szCs w:val="18"/>
          <w:lang w:val="de-DE"/>
        </w:rPr>
        <w:t xml:space="preserve"> gegenüber dem </w:t>
      </w:r>
      <w:r w:rsidR="00613833" w:rsidRPr="006163E6">
        <w:rPr>
          <w:sz w:val="18"/>
          <w:szCs w:val="18"/>
          <w:lang w:val="de-DE"/>
        </w:rPr>
        <w:t>Teilnehmer</w:t>
      </w:r>
      <w:r w:rsidR="00B46376" w:rsidRPr="006163E6">
        <w:rPr>
          <w:sz w:val="18"/>
          <w:szCs w:val="18"/>
          <w:lang w:val="de-DE"/>
        </w:rPr>
        <w:t xml:space="preserve"> und der Vergabest</w:t>
      </w:r>
      <w:r w:rsidR="00E42901" w:rsidRPr="006163E6">
        <w:rPr>
          <w:sz w:val="18"/>
          <w:szCs w:val="18"/>
          <w:lang w:val="de-DE"/>
        </w:rPr>
        <w:t>elle verpflichte</w:t>
      </w:r>
      <w:r w:rsidR="006459D1" w:rsidRPr="006163E6">
        <w:rPr>
          <w:sz w:val="18"/>
          <w:szCs w:val="18"/>
          <w:lang w:val="de-DE"/>
        </w:rPr>
        <w:t>n</w:t>
      </w:r>
      <w:r w:rsidR="00E42901" w:rsidRPr="006163E6">
        <w:rPr>
          <w:sz w:val="18"/>
          <w:szCs w:val="18"/>
          <w:lang w:val="de-DE"/>
        </w:rPr>
        <w:t xml:space="preserve">, </w:t>
      </w:r>
      <w:r w:rsidR="00B46376" w:rsidRPr="006163E6">
        <w:rPr>
          <w:sz w:val="18"/>
          <w:szCs w:val="18"/>
          <w:lang w:val="de-DE"/>
        </w:rPr>
        <w:t xml:space="preserve">die notwendigen Ressourcen, </w:t>
      </w:r>
      <w:r w:rsidR="00730FB2" w:rsidRPr="006163E6">
        <w:rPr>
          <w:sz w:val="18"/>
          <w:szCs w:val="18"/>
          <w:lang w:val="de-DE"/>
        </w:rPr>
        <w:t xml:space="preserve">über die der </w:t>
      </w:r>
      <w:r w:rsidR="006459D1" w:rsidRPr="006163E6">
        <w:rPr>
          <w:sz w:val="18"/>
          <w:szCs w:val="18"/>
          <w:lang w:val="de-DE"/>
        </w:rPr>
        <w:t>Wirtschaftsteilnehmer</w:t>
      </w:r>
      <w:r w:rsidR="00730FB2" w:rsidRPr="006163E6">
        <w:rPr>
          <w:sz w:val="18"/>
          <w:szCs w:val="18"/>
          <w:lang w:val="de-DE"/>
        </w:rPr>
        <w:t xml:space="preserve"> nicht verfügt</w:t>
      </w:r>
      <w:r w:rsidR="00B46376" w:rsidRPr="006163E6">
        <w:rPr>
          <w:sz w:val="18"/>
          <w:szCs w:val="18"/>
          <w:lang w:val="de-DE"/>
        </w:rPr>
        <w:t xml:space="preserve">, </w:t>
      </w:r>
      <w:r w:rsidR="00730FB2" w:rsidRPr="006163E6">
        <w:rPr>
          <w:sz w:val="18"/>
          <w:szCs w:val="18"/>
          <w:lang w:val="de-DE"/>
        </w:rPr>
        <w:t>für die gesamte Dauer des Auftrags zur Verfügung zu stellen</w:t>
      </w:r>
      <w:r w:rsidR="00B46376" w:rsidRPr="006163E6">
        <w:rPr>
          <w:sz w:val="18"/>
          <w:szCs w:val="18"/>
          <w:lang w:val="de-DE"/>
        </w:rPr>
        <w:t>;</w:t>
      </w:r>
    </w:p>
    <w:p w14:paraId="2539DA3E" w14:textId="77777777" w:rsidR="006A6A12" w:rsidRPr="0078086D" w:rsidRDefault="006A6A12" w:rsidP="006A6A12">
      <w:pPr>
        <w:tabs>
          <w:tab w:val="left" w:pos="851"/>
        </w:tabs>
        <w:spacing w:line="360" w:lineRule="auto"/>
        <w:ind w:left="851"/>
        <w:jc w:val="both"/>
        <w:rPr>
          <w:sz w:val="18"/>
          <w:szCs w:val="18"/>
          <w:lang w:val="de-DE"/>
        </w:rPr>
      </w:pPr>
    </w:p>
    <w:p w14:paraId="7BB65F8F" w14:textId="740D645F" w:rsidR="0058051E" w:rsidRDefault="00B46376" w:rsidP="0078086D">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4F695BA6" w14:textId="77777777" w:rsidR="006A6A12" w:rsidRDefault="006A6A12" w:rsidP="006A6A12">
      <w:pPr>
        <w:tabs>
          <w:tab w:val="left" w:pos="851"/>
        </w:tabs>
        <w:spacing w:line="360" w:lineRule="auto"/>
        <w:jc w:val="both"/>
        <w:rPr>
          <w:sz w:val="18"/>
          <w:szCs w:val="18"/>
          <w:lang w:val="de-DE"/>
        </w:rPr>
      </w:pPr>
    </w:p>
    <w:p w14:paraId="37764607" w14:textId="77777777" w:rsidR="006A6A12" w:rsidRPr="0078086D" w:rsidRDefault="006A6A12" w:rsidP="006A6A12">
      <w:pPr>
        <w:tabs>
          <w:tab w:val="left" w:pos="851"/>
        </w:tabs>
        <w:spacing w:line="360" w:lineRule="auto"/>
        <w:ind w:left="851"/>
        <w:jc w:val="both"/>
        <w:rPr>
          <w:sz w:val="18"/>
          <w:szCs w:val="18"/>
          <w:lang w:val="de-DE"/>
        </w:rPr>
      </w:pPr>
    </w:p>
    <w:p w14:paraId="4EEC870C" w14:textId="75480B8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Art. 89 GvD</w:t>
      </w:r>
      <w:r w:rsidR="00FB2BA1" w:rsidRPr="006163E6">
        <w:rPr>
          <w:sz w:val="18"/>
          <w:szCs w:val="18"/>
          <w:lang w:val="de-DE"/>
        </w:rPr>
        <w:t xml:space="preserve"> Nr.</w:t>
      </w:r>
      <w:r w:rsidRPr="006163E6">
        <w:rPr>
          <w:sz w:val="18"/>
          <w:szCs w:val="18"/>
          <w:lang w:val="de-DE"/>
        </w:rPr>
        <w:t xml:space="preserve"> 50/2016 und </w:t>
      </w:r>
      <w:r w:rsidR="008B2A1D" w:rsidRPr="006163E6">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E536BB3" w14:textId="77777777" w:rsidR="0058051E" w:rsidRDefault="0058051E" w:rsidP="0078086D">
      <w:pPr>
        <w:tabs>
          <w:tab w:val="left" w:pos="851"/>
        </w:tabs>
        <w:spacing w:line="360" w:lineRule="auto"/>
        <w:jc w:val="both"/>
        <w:rPr>
          <w:sz w:val="18"/>
          <w:szCs w:val="18"/>
          <w:lang w:val="de-DE"/>
        </w:rPr>
      </w:pPr>
    </w:p>
    <w:p w14:paraId="4D7B6E55" w14:textId="77777777" w:rsidR="003F763A" w:rsidRPr="006163E6" w:rsidRDefault="003F763A" w:rsidP="0078086D">
      <w:pPr>
        <w:tabs>
          <w:tab w:val="left" w:pos="851"/>
        </w:tabs>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6149E039" w:rsidR="003F763A" w:rsidRDefault="003F763A" w:rsidP="00B46376">
      <w:pPr>
        <w:pStyle w:val="sche3"/>
        <w:spacing w:line="360" w:lineRule="auto"/>
        <w:rPr>
          <w:sz w:val="18"/>
          <w:szCs w:val="18"/>
          <w:lang w:val="de-DE"/>
        </w:rPr>
      </w:pPr>
    </w:p>
    <w:p w14:paraId="6A2BE477" w14:textId="77777777" w:rsidR="003F763A" w:rsidRDefault="003F763A">
      <w:pPr>
        <w:suppressAutoHyphens w:val="0"/>
        <w:rPr>
          <w:sz w:val="18"/>
          <w:szCs w:val="18"/>
          <w:lang w:val="de-DE"/>
        </w:rPr>
      </w:pPr>
      <w:r>
        <w:rPr>
          <w:sz w:val="18"/>
          <w:szCs w:val="18"/>
          <w:lang w:val="de-DE"/>
        </w:rPr>
        <w:br w:type="page"/>
      </w:r>
    </w:p>
    <w:p w14:paraId="45B23938" w14:textId="77777777" w:rsidR="00B46376" w:rsidRPr="00B7489A" w:rsidRDefault="00B46376" w:rsidP="00B46376">
      <w:pPr>
        <w:pStyle w:val="sche3"/>
        <w:spacing w:line="360" w:lineRule="auto"/>
        <w:rPr>
          <w:sz w:val="18"/>
          <w:szCs w:val="18"/>
          <w:lang w:val="de-DE"/>
        </w:rPr>
      </w:pP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1A192E35"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163E6" w:rsidRDefault="00D90DDD" w:rsidP="00D90DDD">
      <w:pPr>
        <w:autoSpaceDE w:val="0"/>
        <w:spacing w:line="360" w:lineRule="auto"/>
        <w:jc w:val="both"/>
        <w:rPr>
          <w:sz w:val="18"/>
          <w:szCs w:val="18"/>
          <w:lang w:val="de-DE"/>
        </w:rPr>
      </w:pPr>
      <w:r w:rsidRPr="006163E6">
        <w:rPr>
          <w:sz w:val="18"/>
          <w:szCs w:val="18"/>
          <w:lang w:val="de-DE"/>
        </w:rPr>
        <w:t xml:space="preserve">Er/Sie </w:t>
      </w:r>
    </w:p>
    <w:p w14:paraId="15B09316" w14:textId="77777777" w:rsidR="00FB2BA1" w:rsidRPr="006163E6" w:rsidRDefault="00726CD4" w:rsidP="00FB2BA1">
      <w:pPr>
        <w:pStyle w:val="Listenabsatz"/>
        <w:autoSpaceDE w:val="0"/>
        <w:spacing w:line="360" w:lineRule="auto"/>
        <w:ind w:left="426"/>
        <w:jc w:val="center"/>
        <w:outlineLvl w:val="0"/>
        <w:rPr>
          <w:b/>
          <w:sz w:val="18"/>
          <w:szCs w:val="18"/>
          <w:lang w:val="de-DE"/>
        </w:rPr>
      </w:pPr>
      <w:r w:rsidRPr="006163E6">
        <w:rPr>
          <w:b/>
          <w:sz w:val="18"/>
          <w:szCs w:val="18"/>
          <w:lang w:val="de-DE"/>
        </w:rPr>
        <w:t>ERKLÄRT</w:t>
      </w:r>
    </w:p>
    <w:p w14:paraId="62712A10" w14:textId="3125ACCC" w:rsidR="00FB2BA1" w:rsidRPr="006A6A12" w:rsidRDefault="006A6A12" w:rsidP="006A6A12">
      <w:pPr>
        <w:autoSpaceDE w:val="0"/>
        <w:spacing w:line="360" w:lineRule="auto"/>
        <w:outlineLvl w:val="0"/>
        <w:rPr>
          <w:b/>
          <w:sz w:val="18"/>
          <w:szCs w:val="18"/>
          <w:u w:val="single"/>
          <w:lang w:val="de-DE"/>
        </w:rPr>
      </w:pPr>
      <w:r w:rsidRPr="006A6A12">
        <w:rPr>
          <w:b/>
          <w:sz w:val="18"/>
          <w:szCs w:val="18"/>
          <w:u w:val="single"/>
          <w:lang w:val="de-DE"/>
        </w:rPr>
        <w:t>1.</w:t>
      </w:r>
      <w:r>
        <w:rPr>
          <w:b/>
          <w:sz w:val="18"/>
          <w:szCs w:val="18"/>
          <w:u w:val="single"/>
          <w:lang w:val="de-DE"/>
        </w:rPr>
        <w:t xml:space="preserve"> </w:t>
      </w:r>
      <w:r w:rsidR="00726CD4" w:rsidRPr="006A6A12">
        <w:rPr>
          <w:b/>
          <w:sz w:val="18"/>
          <w:szCs w:val="18"/>
          <w:u w:val="single"/>
          <w:lang w:val="de-DE"/>
        </w:rPr>
        <w:t>HYPOTHESE</w:t>
      </w:r>
    </w:p>
    <w:p w14:paraId="11D8D530" w14:textId="77777777" w:rsidR="006A6A12" w:rsidRPr="006A6A12" w:rsidRDefault="006A6A12" w:rsidP="006A6A12">
      <w:pPr>
        <w:rPr>
          <w:lang w:val="de-DE"/>
        </w:rPr>
      </w:pPr>
    </w:p>
    <w:bookmarkStart w:id="24" w:name="_Hlk8026895"/>
    <w:p w14:paraId="2A679C8D" w14:textId="77777777" w:rsidR="00726CD4" w:rsidRPr="0078086D" w:rsidRDefault="00FB2BA1" w:rsidP="00726CD4">
      <w:pPr>
        <w:autoSpaceDE w:val="0"/>
        <w:spacing w:line="360" w:lineRule="auto"/>
        <w:jc w:val="both"/>
        <w:outlineLvl w:val="0"/>
        <w:rPr>
          <w:b/>
          <w:sz w:val="18"/>
          <w:szCs w:val="18"/>
          <w:lang w:val="de-DE"/>
        </w:rPr>
      </w:pPr>
      <w:r w:rsidRPr="0078086D">
        <w:rPr>
          <w:sz w:val="18"/>
          <w:szCs w:val="18"/>
          <w:lang w:val="de-DE"/>
        </w:rPr>
        <w:fldChar w:fldCharType="begin">
          <w:ffData>
            <w:name w:val="Controllo152"/>
            <w:enabled/>
            <w:calcOnExit w:val="0"/>
            <w:checkBox>
              <w:sizeAuto/>
              <w:default w:val="0"/>
            </w:checkBox>
          </w:ffData>
        </w:fldChar>
      </w:r>
      <w:r w:rsidRPr="0078086D">
        <w:rPr>
          <w:sz w:val="18"/>
          <w:szCs w:val="18"/>
          <w:lang w:val="de-DE"/>
        </w:rPr>
        <w:instrText xml:space="preserve"> FORMCHECKBOX </w:instrText>
      </w:r>
      <w:r w:rsidR="0065060D">
        <w:rPr>
          <w:sz w:val="18"/>
          <w:szCs w:val="18"/>
          <w:lang w:val="de-DE"/>
        </w:rPr>
      </w:r>
      <w:r w:rsidR="0065060D">
        <w:rPr>
          <w:sz w:val="18"/>
          <w:szCs w:val="18"/>
          <w:lang w:val="de-DE"/>
        </w:rPr>
        <w:fldChar w:fldCharType="separate"/>
      </w:r>
      <w:r w:rsidRPr="0078086D">
        <w:rPr>
          <w:sz w:val="18"/>
          <w:szCs w:val="18"/>
          <w:lang w:val="de-DE"/>
        </w:rPr>
        <w:fldChar w:fldCharType="end"/>
      </w:r>
      <w:r w:rsidRPr="0078086D">
        <w:rPr>
          <w:sz w:val="18"/>
          <w:szCs w:val="18"/>
          <w:lang w:val="de-DE"/>
        </w:rPr>
        <w:t xml:space="preserve"> </w:t>
      </w:r>
      <w:bookmarkEnd w:id="24"/>
      <w:r w:rsidR="00726CD4" w:rsidRPr="0078086D">
        <w:rPr>
          <w:b/>
          <w:sz w:val="18"/>
          <w:szCs w:val="18"/>
          <w:lang w:val="de-DE"/>
        </w:rPr>
        <w:t xml:space="preserve">dass </w:t>
      </w:r>
      <w:r w:rsidR="00927C99" w:rsidRPr="0078086D">
        <w:rPr>
          <w:b/>
          <w:sz w:val="18"/>
          <w:szCs w:val="18"/>
          <w:lang w:val="de-DE"/>
        </w:rPr>
        <w:t>das Unternehmen</w:t>
      </w:r>
      <w:r w:rsidR="00726CD4" w:rsidRPr="0078086D">
        <w:rPr>
          <w:b/>
          <w:sz w:val="18"/>
          <w:szCs w:val="18"/>
          <w:lang w:val="de-DE"/>
        </w:rPr>
        <w:t xml:space="preserve"> sich</w:t>
      </w:r>
      <w:r w:rsidR="00726CD4" w:rsidRPr="0078086D">
        <w:rPr>
          <w:sz w:val="18"/>
          <w:szCs w:val="18"/>
          <w:lang w:val="de-DE"/>
        </w:rPr>
        <w:t xml:space="preserve"> </w:t>
      </w:r>
      <w:r w:rsidR="00726CD4" w:rsidRPr="0078086D">
        <w:rPr>
          <w:b/>
          <w:sz w:val="18"/>
          <w:szCs w:val="18"/>
          <w:lang w:val="de-DE"/>
        </w:rPr>
        <w:t xml:space="preserve">im </w:t>
      </w:r>
      <w:r w:rsidR="00D05AF0" w:rsidRPr="0078086D">
        <w:rPr>
          <w:b/>
          <w:sz w:val="18"/>
          <w:szCs w:val="18"/>
          <w:lang w:val="de-DE"/>
        </w:rPr>
        <w:t>Zeitraum</w:t>
      </w:r>
      <w:r w:rsidR="00726CD4" w:rsidRPr="0078086D">
        <w:rPr>
          <w:b/>
          <w:sz w:val="18"/>
          <w:szCs w:val="18"/>
          <w:lang w:val="de-DE"/>
        </w:rPr>
        <w:t xml:space="preserve"> zwischen </w:t>
      </w:r>
      <w:r w:rsidR="0004553A" w:rsidRPr="0078086D">
        <w:rPr>
          <w:b/>
          <w:sz w:val="18"/>
          <w:szCs w:val="18"/>
          <w:lang w:val="de-DE"/>
        </w:rPr>
        <w:t xml:space="preserve">der </w:t>
      </w:r>
      <w:r w:rsidR="00726CD4" w:rsidRPr="0078086D">
        <w:rPr>
          <w:b/>
          <w:sz w:val="18"/>
          <w:szCs w:val="18"/>
          <w:lang w:val="de-DE"/>
        </w:rPr>
        <w:t>Hinterlegung des Antrags auf Ausgleich</w:t>
      </w:r>
      <w:r w:rsidR="0004553A" w:rsidRPr="0078086D">
        <w:rPr>
          <w:b/>
          <w:sz w:val="18"/>
          <w:szCs w:val="18"/>
          <w:lang w:val="de-DE"/>
        </w:rPr>
        <w:t>szulassung</w:t>
      </w:r>
      <w:r w:rsidR="00726CD4" w:rsidRPr="0078086D">
        <w:rPr>
          <w:b/>
          <w:sz w:val="18"/>
          <w:szCs w:val="18"/>
          <w:lang w:val="de-DE"/>
        </w:rPr>
        <w:t xml:space="preserve"> mit Unternehmensfortführung bzw. </w:t>
      </w:r>
      <w:r w:rsidR="0004553A" w:rsidRPr="0078086D">
        <w:rPr>
          <w:b/>
          <w:sz w:val="18"/>
          <w:szCs w:val="18"/>
          <w:lang w:val="de-DE"/>
        </w:rPr>
        <w:t>auf</w:t>
      </w:r>
      <w:r w:rsidR="00726CD4" w:rsidRPr="0078086D">
        <w:rPr>
          <w:b/>
          <w:sz w:val="18"/>
          <w:szCs w:val="18"/>
          <w:lang w:val="de-DE"/>
        </w:rPr>
        <w:t xml:space="preserve"> Ausgleich gemäß Art. 161 Abs. 6 kgl.D. vom 16.</w:t>
      </w:r>
      <w:r w:rsidR="00C05624" w:rsidRPr="0078086D">
        <w:rPr>
          <w:b/>
          <w:sz w:val="18"/>
          <w:szCs w:val="18"/>
          <w:lang w:val="de-DE"/>
        </w:rPr>
        <w:t>03.</w:t>
      </w:r>
      <w:r w:rsidR="00726CD4" w:rsidRPr="0078086D">
        <w:rPr>
          <w:b/>
          <w:sz w:val="18"/>
          <w:szCs w:val="18"/>
          <w:lang w:val="de-DE"/>
        </w:rPr>
        <w:t xml:space="preserve">1942 Nr. 267 </w:t>
      </w:r>
      <w:r w:rsidR="00B13BC4" w:rsidRPr="0078086D">
        <w:rPr>
          <w:b/>
          <w:sz w:val="18"/>
          <w:szCs w:val="18"/>
          <w:lang w:val="de-DE"/>
        </w:rPr>
        <w:t xml:space="preserve">i.g.F. </w:t>
      </w:r>
      <w:r w:rsidR="00726CD4" w:rsidRPr="0078086D">
        <w:rPr>
          <w:b/>
          <w:sz w:val="18"/>
          <w:szCs w:val="18"/>
          <w:lang w:val="de-DE"/>
        </w:rPr>
        <w:t>(Konkurs</w:t>
      </w:r>
      <w:r w:rsidR="006459D1" w:rsidRPr="0078086D">
        <w:rPr>
          <w:b/>
          <w:sz w:val="18"/>
          <w:szCs w:val="18"/>
          <w:lang w:val="de-DE"/>
        </w:rPr>
        <w:t>gesetz</w:t>
      </w:r>
      <w:r w:rsidR="00726CD4" w:rsidRPr="0078086D">
        <w:rPr>
          <w:b/>
          <w:sz w:val="18"/>
          <w:szCs w:val="18"/>
          <w:lang w:val="de-DE"/>
        </w:rPr>
        <w:t xml:space="preserve">) und </w:t>
      </w:r>
      <w:r w:rsidR="0004553A" w:rsidRPr="0078086D">
        <w:rPr>
          <w:b/>
          <w:sz w:val="18"/>
          <w:szCs w:val="18"/>
          <w:lang w:val="de-DE"/>
        </w:rPr>
        <w:t xml:space="preserve">der </w:t>
      </w:r>
      <w:r w:rsidR="00726CD4" w:rsidRPr="0078086D">
        <w:rPr>
          <w:b/>
          <w:sz w:val="18"/>
          <w:szCs w:val="18"/>
          <w:lang w:val="de-DE"/>
        </w:rPr>
        <w:t xml:space="preserve">Hinterlegung des Dekrets </w:t>
      </w:r>
      <w:r w:rsidR="00D05AF0" w:rsidRPr="0078086D">
        <w:rPr>
          <w:b/>
          <w:sz w:val="18"/>
          <w:szCs w:val="18"/>
          <w:lang w:val="de-DE"/>
        </w:rPr>
        <w:t>gemäß</w:t>
      </w:r>
      <w:r w:rsidR="00726CD4" w:rsidRPr="0078086D">
        <w:rPr>
          <w:b/>
          <w:sz w:val="18"/>
          <w:szCs w:val="18"/>
          <w:lang w:val="de-DE"/>
        </w:rPr>
        <w:t xml:space="preserve"> Art. 163 ebd. befindet</w:t>
      </w:r>
      <w:r w:rsidR="00E97C82" w:rsidRPr="0078086D">
        <w:rPr>
          <w:b/>
          <w:sz w:val="18"/>
          <w:szCs w:val="18"/>
          <w:lang w:val="de-DE"/>
        </w:rPr>
        <w:t xml:space="preserve">. </w:t>
      </w:r>
      <w:r w:rsidR="00DC2B3F" w:rsidRPr="0078086D">
        <w:rPr>
          <w:b/>
          <w:sz w:val="18"/>
          <w:szCs w:val="18"/>
          <w:lang w:val="de-DE"/>
        </w:rPr>
        <w:t>Deshalb</w:t>
      </w:r>
    </w:p>
    <w:p w14:paraId="63EDA6E9" w14:textId="77777777" w:rsidR="00E97C82" w:rsidRPr="0078086D" w:rsidRDefault="00E97C82" w:rsidP="00DB0B99">
      <w:pPr>
        <w:pStyle w:val="Listenabsatz"/>
        <w:numPr>
          <w:ilvl w:val="0"/>
          <w:numId w:val="3"/>
        </w:numPr>
        <w:spacing w:line="360" w:lineRule="auto"/>
        <w:ind w:left="284"/>
        <w:jc w:val="both"/>
        <w:rPr>
          <w:sz w:val="18"/>
          <w:szCs w:val="18"/>
          <w:lang w:val="de-DE"/>
        </w:rPr>
      </w:pPr>
      <w:r w:rsidRPr="0078086D">
        <w:rPr>
          <w:sz w:val="18"/>
          <w:szCs w:val="18"/>
          <w:lang w:val="de-DE"/>
        </w:rPr>
        <w:t>hinterlegt er</w:t>
      </w:r>
      <w:r w:rsidR="00EA71E4" w:rsidRPr="0078086D">
        <w:rPr>
          <w:sz w:val="18"/>
          <w:szCs w:val="18"/>
          <w:lang w:val="de-DE"/>
        </w:rPr>
        <w:t>/sie</w:t>
      </w:r>
      <w:r w:rsidRPr="0078086D">
        <w:rPr>
          <w:sz w:val="18"/>
          <w:szCs w:val="18"/>
          <w:lang w:val="de-DE"/>
        </w:rPr>
        <w:t xml:space="preserve"> Kopie </w:t>
      </w:r>
      <w:r w:rsidR="00D379F7" w:rsidRPr="0078086D">
        <w:rPr>
          <w:sz w:val="18"/>
          <w:szCs w:val="18"/>
          <w:lang w:val="de-DE"/>
        </w:rPr>
        <w:t xml:space="preserve">der </w:t>
      </w:r>
      <w:r w:rsidR="004C1815" w:rsidRPr="0078086D">
        <w:rPr>
          <w:sz w:val="18"/>
          <w:szCs w:val="18"/>
          <w:lang w:val="de-DE"/>
        </w:rPr>
        <w:t xml:space="preserve">Verfügung </w:t>
      </w:r>
      <w:r w:rsidR="00C02874" w:rsidRPr="0078086D">
        <w:rPr>
          <w:sz w:val="18"/>
          <w:szCs w:val="18"/>
          <w:lang w:val="de-DE"/>
        </w:rPr>
        <w:t xml:space="preserve">des Landesgerichts </w:t>
      </w:r>
      <w:r w:rsidR="00C02874" w:rsidRPr="0078086D">
        <w:rPr>
          <w:sz w:val="18"/>
          <w:szCs w:val="18"/>
          <w:lang w:val="de-DE"/>
        </w:rPr>
        <w:fldChar w:fldCharType="begin">
          <w:ffData>
            <w:name w:val="Testo69"/>
            <w:enabled/>
            <w:calcOnExit w:val="0"/>
            <w:textInput/>
          </w:ffData>
        </w:fldChar>
      </w:r>
      <w:r w:rsidR="00C02874" w:rsidRPr="0078086D">
        <w:rPr>
          <w:sz w:val="18"/>
          <w:szCs w:val="18"/>
          <w:lang w:val="de-DE"/>
        </w:rPr>
        <w:instrText xml:space="preserve"> FORMTEXT </w:instrText>
      </w:r>
      <w:r w:rsidR="00C02874" w:rsidRPr="0078086D">
        <w:rPr>
          <w:sz w:val="18"/>
          <w:szCs w:val="18"/>
          <w:lang w:val="de-DE"/>
        </w:rPr>
      </w:r>
      <w:r w:rsidR="00C02874" w:rsidRPr="0078086D">
        <w:rPr>
          <w:sz w:val="18"/>
          <w:szCs w:val="18"/>
          <w:lang w:val="de-DE"/>
        </w:rPr>
        <w:fldChar w:fldCharType="separate"/>
      </w:r>
      <w:r w:rsidR="00C02874" w:rsidRPr="0078086D">
        <w:rPr>
          <w:sz w:val="18"/>
          <w:szCs w:val="18"/>
          <w:lang w:val="de-DE"/>
        </w:rPr>
        <w:t> </w:t>
      </w:r>
      <w:r w:rsidR="00C02874" w:rsidRPr="0078086D">
        <w:rPr>
          <w:sz w:val="18"/>
          <w:szCs w:val="18"/>
          <w:lang w:val="de-DE"/>
        </w:rPr>
        <w:t> </w:t>
      </w:r>
      <w:r w:rsidR="00C02874" w:rsidRPr="0078086D">
        <w:rPr>
          <w:sz w:val="18"/>
          <w:szCs w:val="18"/>
          <w:lang w:val="de-DE"/>
        </w:rPr>
        <w:t> </w:t>
      </w:r>
      <w:r w:rsidR="00C02874" w:rsidRPr="0078086D">
        <w:rPr>
          <w:sz w:val="18"/>
          <w:szCs w:val="18"/>
          <w:lang w:val="de-DE"/>
        </w:rPr>
        <w:t> </w:t>
      </w:r>
      <w:r w:rsidR="00C02874" w:rsidRPr="0078086D">
        <w:rPr>
          <w:sz w:val="18"/>
          <w:szCs w:val="18"/>
          <w:lang w:val="de-DE"/>
        </w:rPr>
        <w:t> </w:t>
      </w:r>
      <w:r w:rsidR="00C02874" w:rsidRPr="0078086D">
        <w:rPr>
          <w:sz w:val="18"/>
          <w:szCs w:val="18"/>
          <w:lang w:val="de-DE"/>
        </w:rPr>
        <w:fldChar w:fldCharType="end"/>
      </w:r>
      <w:r w:rsidR="00C02874" w:rsidRPr="0078086D">
        <w:rPr>
          <w:sz w:val="18"/>
          <w:szCs w:val="18"/>
          <w:lang w:val="de-DE"/>
        </w:rPr>
        <w:t xml:space="preserve"> </w:t>
      </w:r>
      <w:r w:rsidR="00CB536E" w:rsidRPr="0078086D">
        <w:rPr>
          <w:sz w:val="18"/>
          <w:szCs w:val="18"/>
          <w:lang w:val="de-DE"/>
        </w:rPr>
        <w:t xml:space="preserve">Nr. </w:t>
      </w:r>
      <w:r w:rsidR="00CB536E" w:rsidRPr="0078086D">
        <w:rPr>
          <w:sz w:val="18"/>
          <w:szCs w:val="18"/>
          <w:lang w:val="de-DE"/>
        </w:rPr>
        <w:fldChar w:fldCharType="begin">
          <w:ffData>
            <w:name w:val="Testo69"/>
            <w:enabled/>
            <w:calcOnExit w:val="0"/>
            <w:textInput/>
          </w:ffData>
        </w:fldChar>
      </w:r>
      <w:r w:rsidR="00CB536E" w:rsidRPr="0078086D">
        <w:rPr>
          <w:sz w:val="18"/>
          <w:szCs w:val="18"/>
          <w:lang w:val="de-DE"/>
        </w:rPr>
        <w:instrText xml:space="preserve"> FORMTEXT </w:instrText>
      </w:r>
      <w:r w:rsidR="00CB536E" w:rsidRPr="0078086D">
        <w:rPr>
          <w:sz w:val="18"/>
          <w:szCs w:val="18"/>
          <w:lang w:val="de-DE"/>
        </w:rPr>
      </w:r>
      <w:r w:rsidR="00CB536E" w:rsidRPr="0078086D">
        <w:rPr>
          <w:sz w:val="18"/>
          <w:szCs w:val="18"/>
          <w:lang w:val="de-DE"/>
        </w:rPr>
        <w:fldChar w:fldCharType="separate"/>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fldChar w:fldCharType="end"/>
      </w:r>
      <w:r w:rsidR="00CB536E" w:rsidRPr="0078086D">
        <w:rPr>
          <w:sz w:val="18"/>
          <w:szCs w:val="18"/>
          <w:lang w:val="de-DE"/>
        </w:rPr>
        <w:t xml:space="preserve"> vom </w:t>
      </w:r>
      <w:r w:rsidR="00CB536E" w:rsidRPr="0078086D">
        <w:rPr>
          <w:sz w:val="18"/>
          <w:szCs w:val="18"/>
          <w:lang w:val="de-DE"/>
        </w:rPr>
        <w:fldChar w:fldCharType="begin">
          <w:ffData>
            <w:name w:val="Testo69"/>
            <w:enabled/>
            <w:calcOnExit w:val="0"/>
            <w:textInput/>
          </w:ffData>
        </w:fldChar>
      </w:r>
      <w:r w:rsidR="00CB536E" w:rsidRPr="0078086D">
        <w:rPr>
          <w:sz w:val="18"/>
          <w:szCs w:val="18"/>
          <w:lang w:val="de-DE"/>
        </w:rPr>
        <w:instrText xml:space="preserve"> FORMTEXT </w:instrText>
      </w:r>
      <w:r w:rsidR="00CB536E" w:rsidRPr="0078086D">
        <w:rPr>
          <w:sz w:val="18"/>
          <w:szCs w:val="18"/>
          <w:lang w:val="de-DE"/>
        </w:rPr>
      </w:r>
      <w:r w:rsidR="00CB536E" w:rsidRPr="0078086D">
        <w:rPr>
          <w:sz w:val="18"/>
          <w:szCs w:val="18"/>
          <w:lang w:val="de-DE"/>
        </w:rPr>
        <w:fldChar w:fldCharType="separate"/>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t> </w:t>
      </w:r>
      <w:r w:rsidR="00CB536E" w:rsidRPr="0078086D">
        <w:rPr>
          <w:sz w:val="18"/>
          <w:szCs w:val="18"/>
          <w:lang w:val="de-DE"/>
        </w:rPr>
        <w:fldChar w:fldCharType="end"/>
      </w:r>
      <w:r w:rsidR="00CB536E" w:rsidRPr="0078086D">
        <w:rPr>
          <w:sz w:val="18"/>
          <w:szCs w:val="18"/>
          <w:lang w:val="de-DE"/>
        </w:rPr>
        <w:t xml:space="preserve"> zur </w:t>
      </w:r>
      <w:r w:rsidR="001729F5" w:rsidRPr="0078086D">
        <w:rPr>
          <w:sz w:val="18"/>
          <w:szCs w:val="18"/>
          <w:lang w:val="de-DE"/>
        </w:rPr>
        <w:t>Genehmigung</w:t>
      </w:r>
      <w:r w:rsidR="00C02874" w:rsidRPr="0078086D">
        <w:rPr>
          <w:sz w:val="18"/>
          <w:szCs w:val="18"/>
          <w:lang w:val="de-DE"/>
        </w:rPr>
        <w:t xml:space="preserve"> zur </w:t>
      </w:r>
      <w:r w:rsidR="00CB536E" w:rsidRPr="0078086D">
        <w:rPr>
          <w:sz w:val="18"/>
          <w:szCs w:val="18"/>
          <w:lang w:val="de-DE"/>
        </w:rPr>
        <w:t>Teilnahme an</w:t>
      </w:r>
      <w:r w:rsidR="00407545" w:rsidRPr="0078086D">
        <w:rPr>
          <w:sz w:val="18"/>
          <w:szCs w:val="18"/>
          <w:lang w:val="de-DE"/>
        </w:rPr>
        <w:t xml:space="preserve"> öffentlichen Vergabeverfahren</w:t>
      </w:r>
      <w:r w:rsidR="00B13BC4" w:rsidRPr="0078086D">
        <w:rPr>
          <w:sz w:val="18"/>
          <w:szCs w:val="18"/>
          <w:lang w:val="de-DE"/>
        </w:rPr>
        <w:t xml:space="preserve">, </w:t>
      </w:r>
    </w:p>
    <w:p w14:paraId="2F2922BF" w14:textId="77777777" w:rsidR="00B13BC4" w:rsidRPr="0078086D" w:rsidRDefault="00B13BC4" w:rsidP="00DB0B99">
      <w:pPr>
        <w:pStyle w:val="Listenabsatz"/>
        <w:numPr>
          <w:ilvl w:val="0"/>
          <w:numId w:val="3"/>
        </w:numPr>
        <w:spacing w:line="360" w:lineRule="auto"/>
        <w:ind w:left="284"/>
        <w:jc w:val="both"/>
        <w:rPr>
          <w:sz w:val="18"/>
          <w:szCs w:val="18"/>
          <w:lang w:val="de-DE"/>
        </w:rPr>
      </w:pPr>
      <w:r w:rsidRPr="0078086D">
        <w:rPr>
          <w:sz w:val="18"/>
          <w:szCs w:val="18"/>
          <w:lang w:val="de-DE"/>
        </w:rPr>
        <w:t>erklärt er</w:t>
      </w:r>
      <w:r w:rsidR="00EA71E4" w:rsidRPr="0078086D">
        <w:rPr>
          <w:sz w:val="18"/>
          <w:szCs w:val="18"/>
          <w:lang w:val="de-DE"/>
        </w:rPr>
        <w:t>/sie</w:t>
      </w:r>
      <w:r w:rsidRPr="0078086D">
        <w:rPr>
          <w:sz w:val="18"/>
          <w:szCs w:val="18"/>
          <w:lang w:val="de-DE"/>
        </w:rPr>
        <w:t xml:space="preserve">, sich im Sinne und für die Wirkungen von Art. 110 Abs. 4 kgl.D. Nr. 267/1942 </w:t>
      </w:r>
      <w:r w:rsidR="00CB536E" w:rsidRPr="0078086D">
        <w:rPr>
          <w:sz w:val="18"/>
          <w:szCs w:val="18"/>
          <w:lang w:val="de-DE"/>
        </w:rPr>
        <w:t xml:space="preserve">auf </w:t>
      </w:r>
      <w:r w:rsidRPr="0078086D">
        <w:rPr>
          <w:sz w:val="18"/>
          <w:szCs w:val="18"/>
          <w:lang w:val="de-DE"/>
        </w:rPr>
        <w:t>folgende</w:t>
      </w:r>
      <w:r w:rsidR="00CB536E" w:rsidRPr="0078086D">
        <w:rPr>
          <w:sz w:val="18"/>
          <w:szCs w:val="18"/>
          <w:lang w:val="de-DE"/>
        </w:rPr>
        <w:t>s</w:t>
      </w:r>
      <w:r w:rsidRPr="0078086D">
        <w:rPr>
          <w:sz w:val="18"/>
          <w:szCs w:val="18"/>
          <w:lang w:val="de-DE"/>
        </w:rPr>
        <w:t xml:space="preserve"> </w:t>
      </w:r>
      <w:r w:rsidR="001638CA" w:rsidRPr="0078086D">
        <w:rPr>
          <w:sz w:val="18"/>
          <w:szCs w:val="18"/>
          <w:lang w:val="de-DE"/>
        </w:rPr>
        <w:t>Hilfssubjekt</w:t>
      </w:r>
      <w:r w:rsidRPr="0078086D">
        <w:rPr>
          <w:sz w:val="18"/>
          <w:szCs w:val="18"/>
          <w:lang w:val="de-DE"/>
        </w:rPr>
        <w:t xml:space="preserve"> zu </w:t>
      </w:r>
      <w:r w:rsidR="001D20DF" w:rsidRPr="0078086D">
        <w:rPr>
          <w:sz w:val="18"/>
          <w:szCs w:val="18"/>
          <w:lang w:val="de-DE"/>
        </w:rPr>
        <w:t>stützen</w:t>
      </w:r>
      <w:r w:rsidRPr="0078086D">
        <w:rPr>
          <w:sz w:val="18"/>
          <w:szCs w:val="18"/>
          <w:lang w:val="de-DE"/>
        </w:rPr>
        <w:t xml:space="preserve">: </w:t>
      </w:r>
    </w:p>
    <w:p w14:paraId="5826B4A7" w14:textId="77777777" w:rsidR="00FB2BA1" w:rsidRPr="0078086D" w:rsidRDefault="001638CA" w:rsidP="00DB0B99">
      <w:pPr>
        <w:spacing w:line="360" w:lineRule="auto"/>
        <w:ind w:left="284"/>
        <w:jc w:val="both"/>
        <w:rPr>
          <w:sz w:val="18"/>
          <w:szCs w:val="18"/>
          <w:lang w:val="de-DE"/>
        </w:rPr>
      </w:pPr>
      <w:r w:rsidRPr="0078086D">
        <w:rPr>
          <w:sz w:val="18"/>
          <w:szCs w:val="18"/>
          <w:lang w:val="de-DE"/>
        </w:rPr>
        <w:t xml:space="preserve">Unternehmen: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w:t>
      </w:r>
    </w:p>
    <w:p w14:paraId="5FED5E81" w14:textId="77777777" w:rsidR="00FB2BA1" w:rsidRPr="0078086D" w:rsidRDefault="00B13BC4" w:rsidP="00DB0B99">
      <w:pPr>
        <w:spacing w:line="360" w:lineRule="auto"/>
        <w:ind w:firstLine="284"/>
        <w:jc w:val="both"/>
        <w:rPr>
          <w:sz w:val="18"/>
          <w:szCs w:val="18"/>
          <w:lang w:val="de-DE"/>
        </w:rPr>
      </w:pPr>
      <w:r w:rsidRPr="0078086D">
        <w:rPr>
          <w:sz w:val="18"/>
          <w:szCs w:val="18"/>
          <w:lang w:val="de-DE"/>
        </w:rPr>
        <w:t>Steuern</w:t>
      </w:r>
      <w:r w:rsidR="001249E1" w:rsidRPr="0078086D">
        <w:rPr>
          <w:sz w:val="18"/>
          <w:szCs w:val="18"/>
          <w:lang w:val="de-DE"/>
        </w:rPr>
        <w:t>umme</w:t>
      </w:r>
      <w:r w:rsidRPr="0078086D">
        <w:rPr>
          <w:sz w:val="18"/>
          <w:szCs w:val="18"/>
          <w:lang w:val="de-DE"/>
        </w:rPr>
        <w:t>r</w:t>
      </w:r>
      <w:r w:rsidR="0004553A" w:rsidRPr="0078086D">
        <w:rPr>
          <w:sz w:val="18"/>
          <w:szCs w:val="18"/>
          <w:lang w:val="de-DE"/>
        </w:rPr>
        <w:t>:</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w:t>
      </w:r>
      <w:r w:rsidR="00D90DDD" w:rsidRPr="0078086D">
        <w:rPr>
          <w:sz w:val="18"/>
          <w:szCs w:val="18"/>
          <w:lang w:val="de-DE"/>
        </w:rPr>
        <w:t>,</w:t>
      </w:r>
      <w:r w:rsidR="00FB2BA1" w:rsidRPr="0078086D">
        <w:rPr>
          <w:sz w:val="18"/>
          <w:szCs w:val="18"/>
          <w:lang w:val="de-DE"/>
        </w:rPr>
        <w:t xml:space="preserve"> </w:t>
      </w:r>
      <w:r w:rsidRPr="0078086D">
        <w:rPr>
          <w:sz w:val="18"/>
          <w:szCs w:val="18"/>
          <w:lang w:val="de-DE"/>
        </w:rPr>
        <w:t>MwSt.</w:t>
      </w:r>
      <w:r w:rsidR="00D90DDD" w:rsidRPr="0078086D">
        <w:rPr>
          <w:sz w:val="18"/>
          <w:szCs w:val="18"/>
          <w:lang w:val="de-DE"/>
        </w:rPr>
        <w:t>-Nr.</w:t>
      </w:r>
      <w:r w:rsidR="001249E1" w:rsidRPr="0078086D">
        <w:rPr>
          <w:sz w:val="18"/>
          <w:szCs w:val="18"/>
          <w:lang w:val="de-DE"/>
        </w:rPr>
        <w:t>:</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Pr="0078086D">
        <w:rPr>
          <w:sz w:val="18"/>
          <w:szCs w:val="18"/>
          <w:lang w:val="de-DE"/>
        </w:rPr>
        <w:t>,</w:t>
      </w:r>
    </w:p>
    <w:p w14:paraId="304F7406" w14:textId="77777777" w:rsidR="00FB2BA1" w:rsidRPr="0078086D" w:rsidRDefault="001249E1" w:rsidP="00DB0B99">
      <w:pPr>
        <w:spacing w:line="360" w:lineRule="auto"/>
        <w:ind w:firstLine="284"/>
        <w:jc w:val="both"/>
        <w:rPr>
          <w:sz w:val="18"/>
          <w:szCs w:val="18"/>
          <w:lang w:val="de-DE"/>
        </w:rPr>
      </w:pPr>
      <w:r w:rsidRPr="0078086D">
        <w:rPr>
          <w:sz w:val="18"/>
          <w:szCs w:val="18"/>
          <w:lang w:val="de-DE"/>
        </w:rPr>
        <w:t xml:space="preserve">mit </w:t>
      </w:r>
      <w:r w:rsidR="00B13BC4" w:rsidRPr="0078086D">
        <w:rPr>
          <w:sz w:val="18"/>
          <w:szCs w:val="18"/>
          <w:lang w:val="de-DE"/>
        </w:rPr>
        <w:t>Rechtssitz in der Gemeinde</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w:t>
      </w:r>
      <w:r w:rsidR="00B13BC4" w:rsidRPr="0078086D">
        <w:rPr>
          <w:sz w:val="18"/>
          <w:szCs w:val="18"/>
          <w:lang w:val="de-DE"/>
        </w:rPr>
        <w:t>PLZ</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w:t>
      </w:r>
      <w:r w:rsidR="00B13BC4" w:rsidRPr="0078086D">
        <w:rPr>
          <w:sz w:val="18"/>
          <w:szCs w:val="18"/>
          <w:lang w:val="de-DE"/>
        </w:rPr>
        <w:t>P</w:t>
      </w:r>
      <w:r w:rsidR="00FB2BA1" w:rsidRPr="0078086D">
        <w:rPr>
          <w:sz w:val="18"/>
          <w:szCs w:val="18"/>
          <w:lang w:val="de-DE"/>
        </w:rPr>
        <w:t xml:space="preserve">rov.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FB2BA1" w:rsidRPr="0078086D">
        <w:rPr>
          <w:sz w:val="18"/>
          <w:szCs w:val="18"/>
          <w:lang w:val="de-DE"/>
        </w:rPr>
        <w:t xml:space="preserve"> ), </w:t>
      </w:r>
      <w:r w:rsidR="000A7A5D" w:rsidRPr="0078086D">
        <w:rPr>
          <w:sz w:val="18"/>
          <w:szCs w:val="18"/>
          <w:lang w:val="de-DE"/>
        </w:rPr>
        <w:t>Land</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B13BC4" w:rsidRPr="0078086D">
        <w:rPr>
          <w:sz w:val="18"/>
          <w:szCs w:val="18"/>
          <w:lang w:val="de-DE"/>
        </w:rPr>
        <w:t>,</w:t>
      </w:r>
    </w:p>
    <w:p w14:paraId="7322D900" w14:textId="77777777" w:rsidR="00FB2BA1" w:rsidRPr="0078086D" w:rsidRDefault="00D90DDD" w:rsidP="00DB0B99">
      <w:pPr>
        <w:spacing w:line="360" w:lineRule="auto"/>
        <w:ind w:firstLine="284"/>
        <w:jc w:val="both"/>
        <w:rPr>
          <w:sz w:val="18"/>
          <w:szCs w:val="18"/>
          <w:lang w:val="de-DE"/>
        </w:rPr>
      </w:pPr>
      <w:r w:rsidRPr="0078086D">
        <w:rPr>
          <w:sz w:val="18"/>
          <w:szCs w:val="18"/>
          <w:lang w:val="de-DE"/>
        </w:rPr>
        <w:t>Anschrift</w:t>
      </w:r>
      <w:r w:rsidR="001249E1" w:rsidRPr="0078086D">
        <w:rPr>
          <w:sz w:val="18"/>
          <w:szCs w:val="18"/>
          <w:lang w:val="de-DE"/>
        </w:rPr>
        <w:t>:</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04553A" w:rsidRPr="0078086D">
        <w:rPr>
          <w:sz w:val="18"/>
          <w:szCs w:val="18"/>
          <w:lang w:val="de-DE"/>
        </w:rPr>
        <w:t>,</w:t>
      </w:r>
    </w:p>
    <w:p w14:paraId="1AEBD880" w14:textId="77777777" w:rsidR="00FB2BA1" w:rsidRPr="0078086D" w:rsidRDefault="00D90DDD" w:rsidP="00DB0B99">
      <w:pPr>
        <w:spacing w:line="360" w:lineRule="auto"/>
        <w:ind w:firstLine="284"/>
        <w:jc w:val="both"/>
        <w:rPr>
          <w:sz w:val="18"/>
          <w:szCs w:val="18"/>
          <w:lang w:val="de-DE"/>
        </w:rPr>
      </w:pPr>
      <w:r w:rsidRPr="0078086D">
        <w:rPr>
          <w:sz w:val="18"/>
          <w:szCs w:val="18"/>
          <w:lang w:val="de-DE"/>
        </w:rPr>
        <w:t>g</w:t>
      </w:r>
      <w:r w:rsidR="00B13BC4" w:rsidRPr="0078086D">
        <w:rPr>
          <w:sz w:val="18"/>
          <w:szCs w:val="18"/>
          <w:lang w:val="de-DE"/>
        </w:rPr>
        <w:t>esetzl</w:t>
      </w:r>
      <w:r w:rsidRPr="0078086D">
        <w:rPr>
          <w:sz w:val="18"/>
          <w:szCs w:val="18"/>
          <w:lang w:val="de-DE"/>
        </w:rPr>
        <w:t>.</w:t>
      </w:r>
      <w:r w:rsidR="00B13BC4" w:rsidRPr="0078086D">
        <w:rPr>
          <w:sz w:val="18"/>
          <w:szCs w:val="18"/>
          <w:lang w:val="de-DE"/>
        </w:rPr>
        <w:t xml:space="preserve"> Vertreter</w:t>
      </w:r>
      <w:r w:rsidRPr="0078086D">
        <w:rPr>
          <w:sz w:val="18"/>
          <w:szCs w:val="18"/>
          <w:lang w:val="de-DE"/>
        </w:rPr>
        <w:t>/in</w:t>
      </w:r>
      <w:r w:rsidR="00B13BC4" w:rsidRPr="0078086D">
        <w:rPr>
          <w:sz w:val="18"/>
          <w:szCs w:val="18"/>
          <w:lang w:val="de-DE"/>
        </w:rPr>
        <w:t>:</w:t>
      </w:r>
      <w:r w:rsidR="00FB2BA1" w:rsidRPr="0078086D">
        <w:rPr>
          <w:sz w:val="18"/>
          <w:szCs w:val="18"/>
          <w:lang w:val="de-DE"/>
        </w:rPr>
        <w:t xml:space="preserve"> </w:t>
      </w:r>
      <w:r w:rsidR="00FB2BA1" w:rsidRPr="0078086D">
        <w:rPr>
          <w:sz w:val="18"/>
          <w:szCs w:val="18"/>
          <w:lang w:val="de-DE"/>
        </w:rPr>
        <w:fldChar w:fldCharType="begin">
          <w:ffData>
            <w:name w:val="Testo69"/>
            <w:enabled/>
            <w:calcOnExit w:val="0"/>
            <w:textInput/>
          </w:ffData>
        </w:fldChar>
      </w:r>
      <w:r w:rsidR="00FB2BA1" w:rsidRPr="0078086D">
        <w:rPr>
          <w:sz w:val="18"/>
          <w:szCs w:val="18"/>
          <w:lang w:val="de-DE"/>
        </w:rPr>
        <w:instrText xml:space="preserve"> FORMTEXT </w:instrText>
      </w:r>
      <w:r w:rsidR="00FB2BA1" w:rsidRPr="0078086D">
        <w:rPr>
          <w:sz w:val="18"/>
          <w:szCs w:val="18"/>
          <w:lang w:val="de-DE"/>
        </w:rPr>
      </w:r>
      <w:r w:rsidR="00FB2BA1" w:rsidRPr="0078086D">
        <w:rPr>
          <w:sz w:val="18"/>
          <w:szCs w:val="18"/>
          <w:lang w:val="de-DE"/>
        </w:rPr>
        <w:fldChar w:fldCharType="separate"/>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t> </w:t>
      </w:r>
      <w:r w:rsidR="00FB2BA1" w:rsidRPr="0078086D">
        <w:rPr>
          <w:sz w:val="18"/>
          <w:szCs w:val="18"/>
          <w:lang w:val="de-DE"/>
        </w:rPr>
        <w:fldChar w:fldCharType="end"/>
      </w:r>
      <w:r w:rsidR="00B13BC4" w:rsidRPr="0078086D">
        <w:rPr>
          <w:sz w:val="18"/>
          <w:szCs w:val="18"/>
          <w:lang w:val="de-DE"/>
        </w:rPr>
        <w:t>.</w:t>
      </w:r>
    </w:p>
    <w:p w14:paraId="64DD77F2" w14:textId="77777777" w:rsidR="00DD12E6" w:rsidRPr="0078086D" w:rsidRDefault="001D20DF" w:rsidP="00DB0B99">
      <w:pPr>
        <w:spacing w:line="360" w:lineRule="auto"/>
        <w:ind w:firstLine="284"/>
        <w:jc w:val="both"/>
        <w:rPr>
          <w:sz w:val="18"/>
          <w:szCs w:val="18"/>
          <w:lang w:val="de-DE"/>
        </w:rPr>
      </w:pPr>
      <w:r w:rsidRPr="0078086D">
        <w:rPr>
          <w:sz w:val="18"/>
          <w:szCs w:val="18"/>
          <w:lang w:val="de-DE"/>
        </w:rPr>
        <w:t>Er</w:t>
      </w:r>
      <w:r w:rsidR="00EA71E4" w:rsidRPr="0078086D">
        <w:rPr>
          <w:sz w:val="18"/>
          <w:szCs w:val="18"/>
          <w:lang w:val="de-DE"/>
        </w:rPr>
        <w:t>/Sie</w:t>
      </w:r>
      <w:r w:rsidRPr="0078086D">
        <w:rPr>
          <w:sz w:val="18"/>
          <w:szCs w:val="18"/>
          <w:lang w:val="de-DE"/>
        </w:rPr>
        <w:t xml:space="preserve"> hinterlegt folgende </w:t>
      </w:r>
      <w:r w:rsidR="00ED448D" w:rsidRPr="0078086D">
        <w:rPr>
          <w:sz w:val="18"/>
          <w:szCs w:val="18"/>
          <w:lang w:val="de-DE"/>
        </w:rPr>
        <w:t>Dokumente</w:t>
      </w:r>
      <w:r w:rsidRPr="0078086D">
        <w:rPr>
          <w:sz w:val="18"/>
          <w:szCs w:val="18"/>
          <w:lang w:val="de-DE"/>
        </w:rPr>
        <w:t xml:space="preserve"> des Hilfsunternehmens: </w:t>
      </w:r>
    </w:p>
    <w:p w14:paraId="1F4F69C4" w14:textId="77777777" w:rsidR="00DD12E6" w:rsidRPr="0078086D" w:rsidRDefault="001D20DF" w:rsidP="00DB0B99">
      <w:pPr>
        <w:pStyle w:val="Listenabsatz"/>
        <w:numPr>
          <w:ilvl w:val="0"/>
          <w:numId w:val="3"/>
        </w:numPr>
        <w:spacing w:line="360" w:lineRule="auto"/>
        <w:jc w:val="both"/>
        <w:rPr>
          <w:sz w:val="18"/>
          <w:szCs w:val="18"/>
          <w:lang w:val="de-DE"/>
        </w:rPr>
      </w:pPr>
      <w:r w:rsidRPr="0078086D">
        <w:rPr>
          <w:sz w:val="18"/>
          <w:szCs w:val="18"/>
          <w:lang w:val="de-DE"/>
        </w:rPr>
        <w:t xml:space="preserve">Erklärung über </w:t>
      </w:r>
      <w:r w:rsidR="001249E1" w:rsidRPr="0078086D">
        <w:rPr>
          <w:sz w:val="18"/>
          <w:szCs w:val="18"/>
          <w:lang w:val="de-DE"/>
        </w:rPr>
        <w:t>die Erfüllung</w:t>
      </w:r>
      <w:r w:rsidRPr="0078086D">
        <w:rPr>
          <w:sz w:val="18"/>
          <w:szCs w:val="18"/>
          <w:lang w:val="de-DE"/>
        </w:rPr>
        <w:t xml:space="preserve"> der allgemeinen, finanziellen, technischen, wirtschaftlichen</w:t>
      </w:r>
      <w:r w:rsidR="001249E1" w:rsidRPr="0078086D">
        <w:rPr>
          <w:sz w:val="18"/>
          <w:szCs w:val="18"/>
          <w:lang w:val="de-DE"/>
        </w:rPr>
        <w:t xml:space="preserve"> und Zertifizierungsa</w:t>
      </w:r>
      <w:r w:rsidRPr="0078086D">
        <w:rPr>
          <w:sz w:val="18"/>
          <w:szCs w:val="18"/>
          <w:lang w:val="de-DE"/>
        </w:rPr>
        <w:t>nforderungen</w:t>
      </w:r>
      <w:r w:rsidR="001249E1" w:rsidRPr="0078086D">
        <w:rPr>
          <w:sz w:val="18"/>
          <w:szCs w:val="18"/>
          <w:lang w:val="de-DE"/>
        </w:rPr>
        <w:t>, die für die Auftragsvergabe notwendig sind</w:t>
      </w:r>
      <w:r w:rsidR="00ED448D" w:rsidRPr="0078086D">
        <w:rPr>
          <w:sz w:val="18"/>
          <w:szCs w:val="18"/>
          <w:lang w:val="de-DE"/>
        </w:rPr>
        <w:t>, wobei</w:t>
      </w:r>
      <w:r w:rsidR="00E6202E" w:rsidRPr="0078086D">
        <w:rPr>
          <w:sz w:val="18"/>
          <w:szCs w:val="18"/>
          <w:lang w:val="de-DE"/>
        </w:rPr>
        <w:t xml:space="preserve"> </w:t>
      </w:r>
      <w:r w:rsidR="00ED448D" w:rsidRPr="0078086D">
        <w:rPr>
          <w:sz w:val="18"/>
          <w:szCs w:val="18"/>
          <w:lang w:val="de-DE"/>
        </w:rPr>
        <w:t>das Hilfsunternehmen</w:t>
      </w:r>
      <w:r w:rsidR="00E6202E" w:rsidRPr="0078086D">
        <w:rPr>
          <w:sz w:val="18"/>
          <w:szCs w:val="18"/>
          <w:lang w:val="de-DE"/>
        </w:rPr>
        <w:t xml:space="preserve"> sich dem </w:t>
      </w:r>
      <w:r w:rsidR="002969DF" w:rsidRPr="0078086D">
        <w:rPr>
          <w:sz w:val="18"/>
          <w:szCs w:val="18"/>
          <w:lang w:val="de-DE"/>
        </w:rPr>
        <w:t>Wirtschaftst</w:t>
      </w:r>
      <w:r w:rsidR="00E6202E" w:rsidRPr="0078086D">
        <w:rPr>
          <w:sz w:val="18"/>
          <w:szCs w:val="18"/>
          <w:lang w:val="de-DE"/>
        </w:rPr>
        <w:t xml:space="preserve">eilnehmer und der Vergabestelle </w:t>
      </w:r>
      <w:r w:rsidR="00ED448D" w:rsidRPr="0078086D">
        <w:rPr>
          <w:sz w:val="18"/>
          <w:szCs w:val="18"/>
          <w:lang w:val="de-DE"/>
        </w:rPr>
        <w:t xml:space="preserve">gegenüber </w:t>
      </w:r>
      <w:r w:rsidR="00E6202E" w:rsidRPr="0078086D">
        <w:rPr>
          <w:sz w:val="18"/>
          <w:szCs w:val="18"/>
          <w:lang w:val="de-DE"/>
        </w:rPr>
        <w:t>verpflichtet</w:t>
      </w:r>
      <w:r w:rsidR="00ED448D" w:rsidRPr="0078086D">
        <w:rPr>
          <w:sz w:val="18"/>
          <w:szCs w:val="18"/>
          <w:lang w:val="de-DE"/>
        </w:rPr>
        <w:t xml:space="preserve"> hat</w:t>
      </w:r>
      <w:r w:rsidR="00E6202E" w:rsidRPr="0078086D">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78086D">
        <w:rPr>
          <w:sz w:val="18"/>
          <w:szCs w:val="18"/>
          <w:lang w:val="de-DE"/>
        </w:rPr>
        <w:t>en</w:t>
      </w:r>
      <w:r w:rsidR="00E6202E" w:rsidRPr="0078086D">
        <w:rPr>
          <w:sz w:val="18"/>
          <w:szCs w:val="18"/>
          <w:lang w:val="de-DE"/>
        </w:rPr>
        <w:t xml:space="preserve"> oder aus irgendeinem Grund nicht mehr in der Lage </w:t>
      </w:r>
      <w:r w:rsidR="00ED448D" w:rsidRPr="0078086D">
        <w:rPr>
          <w:sz w:val="18"/>
          <w:szCs w:val="18"/>
          <w:lang w:val="de-DE"/>
        </w:rPr>
        <w:t>sein sollte</w:t>
      </w:r>
      <w:r w:rsidR="00E6202E" w:rsidRPr="0078086D">
        <w:rPr>
          <w:sz w:val="18"/>
          <w:szCs w:val="18"/>
          <w:lang w:val="de-DE"/>
        </w:rPr>
        <w:t xml:space="preserve">, den Auftrag ordnungsgemäß durchzuführen (Anlage A1-ter, vom Hilfsunternehmen </w:t>
      </w:r>
      <w:r w:rsidR="00ED448D" w:rsidRPr="0078086D">
        <w:rPr>
          <w:sz w:val="18"/>
          <w:szCs w:val="18"/>
          <w:lang w:val="de-DE"/>
        </w:rPr>
        <w:t>ordnungsgemäß</w:t>
      </w:r>
      <w:r w:rsidR="00DD3D82" w:rsidRPr="0078086D">
        <w:rPr>
          <w:sz w:val="18"/>
          <w:szCs w:val="18"/>
          <w:lang w:val="de-DE"/>
        </w:rPr>
        <w:t xml:space="preserve"> </w:t>
      </w:r>
      <w:r w:rsidR="00E6202E" w:rsidRPr="0078086D">
        <w:rPr>
          <w:sz w:val="18"/>
          <w:szCs w:val="18"/>
          <w:lang w:val="de-DE"/>
        </w:rPr>
        <w:t>ausgefüllt)</w:t>
      </w:r>
      <w:r w:rsidR="00DD3D82" w:rsidRPr="0078086D">
        <w:rPr>
          <w:sz w:val="18"/>
          <w:szCs w:val="18"/>
          <w:lang w:val="de-DE"/>
        </w:rPr>
        <w:t>,</w:t>
      </w:r>
    </w:p>
    <w:p w14:paraId="4499386E" w14:textId="77777777" w:rsidR="00DD3D82" w:rsidRPr="0078086D" w:rsidRDefault="00DD3D82" w:rsidP="00DB0B99">
      <w:pPr>
        <w:pStyle w:val="Listenabsatz"/>
        <w:numPr>
          <w:ilvl w:val="0"/>
          <w:numId w:val="3"/>
        </w:numPr>
        <w:spacing w:line="360" w:lineRule="auto"/>
        <w:jc w:val="both"/>
        <w:rPr>
          <w:sz w:val="18"/>
          <w:szCs w:val="18"/>
          <w:lang w:val="de-DE"/>
        </w:rPr>
      </w:pPr>
      <w:r w:rsidRPr="0078086D">
        <w:rPr>
          <w:sz w:val="18"/>
          <w:szCs w:val="18"/>
          <w:lang w:val="de-DE"/>
        </w:rPr>
        <w:t>Nutzungsvertrag (vgl. Art. 89 GvD Nr. 50/2016</w:t>
      </w:r>
      <w:r w:rsidR="00D90DDD" w:rsidRPr="0078086D">
        <w:rPr>
          <w:sz w:val="18"/>
          <w:szCs w:val="18"/>
          <w:lang w:val="de-DE"/>
        </w:rPr>
        <w:t xml:space="preserve"> und Ausschreibungsbedingungen</w:t>
      </w:r>
      <w:r w:rsidRPr="0078086D">
        <w:rPr>
          <w:sz w:val="18"/>
          <w:szCs w:val="18"/>
          <w:lang w:val="de-DE"/>
        </w:rPr>
        <w:t>).</w:t>
      </w:r>
    </w:p>
    <w:p w14:paraId="45169E97" w14:textId="77777777" w:rsidR="001249E1" w:rsidRPr="0078086D" w:rsidRDefault="001249E1" w:rsidP="001249E1">
      <w:pPr>
        <w:spacing w:line="360" w:lineRule="auto"/>
        <w:jc w:val="both"/>
        <w:rPr>
          <w:sz w:val="18"/>
          <w:szCs w:val="18"/>
          <w:lang w:val="de-DE"/>
        </w:rPr>
      </w:pPr>
    </w:p>
    <w:p w14:paraId="0E106408" w14:textId="4C7D65A5" w:rsidR="00FB2BA1" w:rsidRDefault="00DD3D82" w:rsidP="0078086D">
      <w:pPr>
        <w:autoSpaceDE w:val="0"/>
        <w:spacing w:line="360" w:lineRule="auto"/>
        <w:outlineLvl w:val="0"/>
        <w:rPr>
          <w:b/>
          <w:sz w:val="18"/>
          <w:szCs w:val="18"/>
          <w:u w:val="single"/>
          <w:lang w:val="de-DE"/>
        </w:rPr>
      </w:pPr>
      <w:r w:rsidRPr="0078086D">
        <w:rPr>
          <w:b/>
          <w:sz w:val="18"/>
          <w:szCs w:val="18"/>
          <w:u w:val="single"/>
          <w:lang w:val="de-DE"/>
        </w:rPr>
        <w:t xml:space="preserve">2. HYPOTHESE </w:t>
      </w:r>
    </w:p>
    <w:p w14:paraId="0D62CE40" w14:textId="77777777" w:rsidR="006A6A12" w:rsidRPr="0078086D" w:rsidRDefault="006A6A12" w:rsidP="0078086D">
      <w:pPr>
        <w:autoSpaceDE w:val="0"/>
        <w:spacing w:line="360" w:lineRule="auto"/>
        <w:outlineLvl w:val="0"/>
        <w:rPr>
          <w:b/>
          <w:sz w:val="18"/>
          <w:szCs w:val="18"/>
          <w:u w:val="single"/>
          <w:lang w:val="de-DE"/>
        </w:rPr>
      </w:pPr>
    </w:p>
    <w:p w14:paraId="25DA2F72" w14:textId="77777777" w:rsidR="00DD3D82" w:rsidRPr="0078086D" w:rsidRDefault="00FB2BA1" w:rsidP="00FB2BA1">
      <w:pPr>
        <w:spacing w:line="360" w:lineRule="auto"/>
        <w:jc w:val="both"/>
        <w:rPr>
          <w:b/>
          <w:sz w:val="18"/>
          <w:szCs w:val="18"/>
          <w:lang w:val="de-DE"/>
        </w:rPr>
      </w:pPr>
      <w:r w:rsidRPr="0078086D">
        <w:rPr>
          <w:b/>
          <w:sz w:val="18"/>
          <w:szCs w:val="18"/>
          <w:lang w:val="de-DE"/>
        </w:rPr>
        <w:fldChar w:fldCharType="begin">
          <w:ffData>
            <w:name w:val="Controllo152"/>
            <w:enabled/>
            <w:calcOnExit w:val="0"/>
            <w:checkBox>
              <w:sizeAuto/>
              <w:default w:val="0"/>
            </w:checkBox>
          </w:ffData>
        </w:fldChar>
      </w:r>
      <w:r w:rsidRPr="0078086D">
        <w:rPr>
          <w:b/>
          <w:sz w:val="18"/>
          <w:szCs w:val="18"/>
          <w:lang w:val="de-DE"/>
        </w:rPr>
        <w:instrText xml:space="preserve"> FORMCHECKBOX </w:instrText>
      </w:r>
      <w:r w:rsidR="0065060D">
        <w:rPr>
          <w:b/>
          <w:sz w:val="18"/>
          <w:szCs w:val="18"/>
          <w:lang w:val="de-DE"/>
        </w:rPr>
      </w:r>
      <w:r w:rsidR="0065060D">
        <w:rPr>
          <w:b/>
          <w:sz w:val="18"/>
          <w:szCs w:val="18"/>
          <w:lang w:val="de-DE"/>
        </w:rPr>
        <w:fldChar w:fldCharType="separate"/>
      </w:r>
      <w:r w:rsidRPr="0078086D">
        <w:rPr>
          <w:b/>
          <w:sz w:val="18"/>
          <w:szCs w:val="18"/>
          <w:lang w:val="de-DE"/>
        </w:rPr>
        <w:fldChar w:fldCharType="end"/>
      </w:r>
      <w:r w:rsidR="00C02874" w:rsidRPr="0078086D">
        <w:rPr>
          <w:b/>
          <w:sz w:val="18"/>
          <w:szCs w:val="18"/>
          <w:lang w:val="de-DE"/>
        </w:rPr>
        <w:t xml:space="preserve"> </w:t>
      </w:r>
      <w:r w:rsidR="00DD3D82" w:rsidRPr="0078086D">
        <w:rPr>
          <w:b/>
          <w:sz w:val="18"/>
          <w:szCs w:val="18"/>
          <w:lang w:val="de-DE"/>
        </w:rPr>
        <w:t>dass das Unternehmen gemäß Art. 163 kgl.D. Nr. 267/1942 zum Verfahren für den Ausgleich</w:t>
      </w:r>
      <w:r w:rsidR="00DD3D82" w:rsidRPr="0078086D">
        <w:rPr>
          <w:b/>
          <w:bCs/>
          <w:i/>
          <w:iCs/>
          <w:sz w:val="18"/>
          <w:szCs w:val="18"/>
          <w:lang w:val="de-DE"/>
        </w:rPr>
        <w:t xml:space="preserve"> </w:t>
      </w:r>
      <w:r w:rsidR="00DD3D82" w:rsidRPr="0078086D">
        <w:rPr>
          <w:b/>
          <w:bCs/>
          <w:iCs/>
          <w:sz w:val="18"/>
          <w:szCs w:val="18"/>
          <w:lang w:val="de-DE"/>
        </w:rPr>
        <w:t>mit Unternehmensfortführung gemäß Art. 186</w:t>
      </w:r>
      <w:r w:rsidR="00D90DDD" w:rsidRPr="0078086D">
        <w:rPr>
          <w:b/>
          <w:bCs/>
          <w:iCs/>
          <w:sz w:val="18"/>
          <w:szCs w:val="18"/>
          <w:lang w:val="de-DE"/>
        </w:rPr>
        <w:t>/</w:t>
      </w:r>
      <w:r w:rsidR="00DD3D82" w:rsidRPr="0078086D">
        <w:rPr>
          <w:b/>
          <w:bCs/>
          <w:iCs/>
          <w:sz w:val="18"/>
          <w:szCs w:val="18"/>
          <w:lang w:val="de-DE"/>
        </w:rPr>
        <w:t xml:space="preserve">bis ebd. mit Dekret des Landesgerichts </w:t>
      </w:r>
      <w:r w:rsidR="00DD3D82" w:rsidRPr="0078086D">
        <w:rPr>
          <w:b/>
          <w:sz w:val="18"/>
          <w:szCs w:val="18"/>
          <w:lang w:val="de-DE"/>
        </w:rPr>
        <w:fldChar w:fldCharType="begin">
          <w:ffData>
            <w:name w:val="Testo69"/>
            <w:enabled/>
            <w:calcOnExit w:val="0"/>
            <w:textInput/>
          </w:ffData>
        </w:fldChar>
      </w:r>
      <w:r w:rsidR="00DD3D82" w:rsidRPr="0078086D">
        <w:rPr>
          <w:b/>
          <w:sz w:val="18"/>
          <w:szCs w:val="18"/>
          <w:lang w:val="de-DE"/>
        </w:rPr>
        <w:instrText xml:space="preserve"> FORMTEXT </w:instrText>
      </w:r>
      <w:r w:rsidR="00DD3D82" w:rsidRPr="0078086D">
        <w:rPr>
          <w:b/>
          <w:sz w:val="18"/>
          <w:szCs w:val="18"/>
          <w:lang w:val="de-DE"/>
        </w:rPr>
      </w:r>
      <w:r w:rsidR="00DD3D82" w:rsidRPr="0078086D">
        <w:rPr>
          <w:b/>
          <w:sz w:val="18"/>
          <w:szCs w:val="18"/>
          <w:lang w:val="de-DE"/>
        </w:rPr>
        <w:fldChar w:fldCharType="separate"/>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fldChar w:fldCharType="end"/>
      </w:r>
      <w:r w:rsidR="00ED448D" w:rsidRPr="0078086D">
        <w:rPr>
          <w:b/>
          <w:sz w:val="18"/>
          <w:szCs w:val="18"/>
          <w:lang w:val="de-DE"/>
        </w:rPr>
        <w:t xml:space="preserve"> </w:t>
      </w:r>
      <w:r w:rsidR="00DD3D82" w:rsidRPr="0078086D">
        <w:rPr>
          <w:b/>
          <w:bCs/>
          <w:iCs/>
          <w:sz w:val="18"/>
          <w:szCs w:val="18"/>
          <w:lang w:val="de-DE"/>
        </w:rPr>
        <w:t>Nr.</w:t>
      </w:r>
      <w:r w:rsidR="00DD3D82" w:rsidRPr="0078086D">
        <w:rPr>
          <w:b/>
          <w:sz w:val="18"/>
          <w:szCs w:val="18"/>
          <w:lang w:val="de-DE"/>
        </w:rPr>
        <w:t xml:space="preserve"> </w:t>
      </w:r>
      <w:r w:rsidR="00DD3D82" w:rsidRPr="0078086D">
        <w:rPr>
          <w:b/>
          <w:sz w:val="18"/>
          <w:szCs w:val="18"/>
          <w:lang w:val="de-DE"/>
        </w:rPr>
        <w:fldChar w:fldCharType="begin">
          <w:ffData>
            <w:name w:val="Testo69"/>
            <w:enabled/>
            <w:calcOnExit w:val="0"/>
            <w:textInput/>
          </w:ffData>
        </w:fldChar>
      </w:r>
      <w:r w:rsidR="00DD3D82" w:rsidRPr="0078086D">
        <w:rPr>
          <w:b/>
          <w:sz w:val="18"/>
          <w:szCs w:val="18"/>
          <w:lang w:val="de-DE"/>
        </w:rPr>
        <w:instrText xml:space="preserve"> FORMTEXT </w:instrText>
      </w:r>
      <w:r w:rsidR="00DD3D82" w:rsidRPr="0078086D">
        <w:rPr>
          <w:b/>
          <w:sz w:val="18"/>
          <w:szCs w:val="18"/>
          <w:lang w:val="de-DE"/>
        </w:rPr>
      </w:r>
      <w:r w:rsidR="00DD3D82" w:rsidRPr="0078086D">
        <w:rPr>
          <w:b/>
          <w:sz w:val="18"/>
          <w:szCs w:val="18"/>
          <w:lang w:val="de-DE"/>
        </w:rPr>
        <w:fldChar w:fldCharType="separate"/>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t> </w:t>
      </w:r>
      <w:r w:rsidR="00DD3D82" w:rsidRPr="0078086D">
        <w:rPr>
          <w:b/>
          <w:sz w:val="18"/>
          <w:szCs w:val="18"/>
          <w:lang w:val="de-DE"/>
        </w:rPr>
        <w:fldChar w:fldCharType="end"/>
      </w:r>
      <w:r w:rsidR="00DD3D82" w:rsidRPr="0078086D">
        <w:rPr>
          <w:b/>
          <w:sz w:val="18"/>
          <w:szCs w:val="18"/>
          <w:lang w:val="de-DE"/>
        </w:rPr>
        <w:t xml:space="preserve"> vom </w:t>
      </w:r>
      <w:r w:rsidR="00ED448D" w:rsidRPr="0078086D">
        <w:rPr>
          <w:b/>
          <w:sz w:val="18"/>
          <w:szCs w:val="18"/>
          <w:lang w:val="de-DE"/>
        </w:rPr>
        <w:fldChar w:fldCharType="begin">
          <w:ffData>
            <w:name w:val="Testo69"/>
            <w:enabled/>
            <w:calcOnExit w:val="0"/>
            <w:textInput/>
          </w:ffData>
        </w:fldChar>
      </w:r>
      <w:r w:rsidR="00ED448D" w:rsidRPr="0078086D">
        <w:rPr>
          <w:b/>
          <w:sz w:val="18"/>
          <w:szCs w:val="18"/>
          <w:lang w:val="de-DE"/>
        </w:rPr>
        <w:instrText xml:space="preserve"> FORMTEXT </w:instrText>
      </w:r>
      <w:r w:rsidR="00ED448D" w:rsidRPr="0078086D">
        <w:rPr>
          <w:b/>
          <w:sz w:val="18"/>
          <w:szCs w:val="18"/>
          <w:lang w:val="de-DE"/>
        </w:rPr>
      </w:r>
      <w:r w:rsidR="00ED448D" w:rsidRPr="0078086D">
        <w:rPr>
          <w:b/>
          <w:sz w:val="18"/>
          <w:szCs w:val="18"/>
          <w:lang w:val="de-DE"/>
        </w:rPr>
        <w:fldChar w:fldCharType="separate"/>
      </w:r>
      <w:r w:rsidR="00ED448D" w:rsidRPr="0078086D">
        <w:rPr>
          <w:b/>
          <w:sz w:val="18"/>
          <w:szCs w:val="18"/>
          <w:lang w:val="de-DE"/>
        </w:rPr>
        <w:t> </w:t>
      </w:r>
      <w:r w:rsidR="00ED448D" w:rsidRPr="0078086D">
        <w:rPr>
          <w:b/>
          <w:sz w:val="18"/>
          <w:szCs w:val="18"/>
          <w:lang w:val="de-DE"/>
        </w:rPr>
        <w:t> </w:t>
      </w:r>
      <w:r w:rsidR="00ED448D" w:rsidRPr="0078086D">
        <w:rPr>
          <w:b/>
          <w:sz w:val="18"/>
          <w:szCs w:val="18"/>
          <w:lang w:val="de-DE"/>
        </w:rPr>
        <w:t> </w:t>
      </w:r>
      <w:r w:rsidR="00ED448D" w:rsidRPr="0078086D">
        <w:rPr>
          <w:b/>
          <w:sz w:val="18"/>
          <w:szCs w:val="18"/>
          <w:lang w:val="de-DE"/>
        </w:rPr>
        <w:t> </w:t>
      </w:r>
      <w:r w:rsidR="00ED448D" w:rsidRPr="0078086D">
        <w:rPr>
          <w:b/>
          <w:sz w:val="18"/>
          <w:szCs w:val="18"/>
          <w:lang w:val="de-DE"/>
        </w:rPr>
        <w:t> </w:t>
      </w:r>
      <w:r w:rsidR="00ED448D" w:rsidRPr="0078086D">
        <w:rPr>
          <w:b/>
          <w:sz w:val="18"/>
          <w:szCs w:val="18"/>
          <w:lang w:val="de-DE"/>
        </w:rPr>
        <w:fldChar w:fldCharType="end"/>
      </w:r>
      <w:r w:rsidR="00ED448D" w:rsidRPr="0078086D">
        <w:rPr>
          <w:b/>
          <w:sz w:val="18"/>
          <w:szCs w:val="18"/>
          <w:lang w:val="de-DE"/>
        </w:rPr>
        <w:t xml:space="preserve"> </w:t>
      </w:r>
      <w:r w:rsidR="00DD3D82" w:rsidRPr="0078086D">
        <w:rPr>
          <w:b/>
          <w:sz w:val="18"/>
          <w:szCs w:val="18"/>
          <w:lang w:val="de-DE"/>
        </w:rPr>
        <w:t>zugelassen wurde</w:t>
      </w:r>
      <w:r w:rsidR="00EA71E4" w:rsidRPr="0078086D">
        <w:rPr>
          <w:b/>
          <w:sz w:val="18"/>
          <w:szCs w:val="18"/>
          <w:lang w:val="de-DE"/>
        </w:rPr>
        <w:t>, und</w:t>
      </w:r>
      <w:r w:rsidR="00DD3D82" w:rsidRPr="0078086D">
        <w:rPr>
          <w:b/>
          <w:sz w:val="18"/>
          <w:szCs w:val="18"/>
          <w:lang w:val="de-DE"/>
        </w:rPr>
        <w:t xml:space="preserve"> hinterlegt: </w:t>
      </w:r>
    </w:p>
    <w:p w14:paraId="7C7C4AAA" w14:textId="5CCA27B2" w:rsidR="00DB0B99" w:rsidRDefault="00ED448D" w:rsidP="0078086D">
      <w:pPr>
        <w:pStyle w:val="Listenabsatz"/>
        <w:numPr>
          <w:ilvl w:val="0"/>
          <w:numId w:val="3"/>
        </w:numPr>
        <w:spacing w:line="360" w:lineRule="auto"/>
        <w:ind w:left="284"/>
        <w:jc w:val="both"/>
        <w:rPr>
          <w:sz w:val="18"/>
          <w:szCs w:val="18"/>
          <w:lang w:val="de-DE"/>
        </w:rPr>
      </w:pPr>
      <w:r w:rsidRPr="0078086D">
        <w:rPr>
          <w:sz w:val="18"/>
          <w:szCs w:val="18"/>
          <w:lang w:val="de-DE"/>
        </w:rPr>
        <w:t xml:space="preserve">Kopie der Verfügung des Landesgerichts </w:t>
      </w:r>
      <w:r w:rsidRPr="0078086D">
        <w:rPr>
          <w:sz w:val="18"/>
          <w:szCs w:val="18"/>
          <w:lang w:val="de-DE"/>
        </w:rPr>
        <w:fldChar w:fldCharType="begin">
          <w:ffData>
            <w:name w:val="Testo69"/>
            <w:enabled/>
            <w:calcOnExit w:val="0"/>
            <w:textInput/>
          </w:ffData>
        </w:fldChar>
      </w:r>
      <w:r w:rsidRPr="0078086D">
        <w:rPr>
          <w:sz w:val="18"/>
          <w:szCs w:val="18"/>
          <w:lang w:val="de-DE"/>
        </w:rPr>
        <w:instrText xml:space="preserve"> FORMTEXT </w:instrText>
      </w:r>
      <w:r w:rsidRPr="0078086D">
        <w:rPr>
          <w:sz w:val="18"/>
          <w:szCs w:val="18"/>
          <w:lang w:val="de-DE"/>
        </w:rPr>
      </w:r>
      <w:r w:rsidRPr="0078086D">
        <w:rPr>
          <w:sz w:val="18"/>
          <w:szCs w:val="18"/>
          <w:lang w:val="de-DE"/>
        </w:rPr>
        <w:fldChar w:fldCharType="separate"/>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fldChar w:fldCharType="end"/>
      </w:r>
      <w:r w:rsidRPr="0078086D">
        <w:rPr>
          <w:sz w:val="18"/>
          <w:szCs w:val="18"/>
          <w:lang w:val="de-DE"/>
        </w:rPr>
        <w:t xml:space="preserve"> Nr. </w:t>
      </w:r>
      <w:r w:rsidRPr="0078086D">
        <w:rPr>
          <w:sz w:val="18"/>
          <w:szCs w:val="18"/>
          <w:lang w:val="de-DE"/>
        </w:rPr>
        <w:fldChar w:fldCharType="begin">
          <w:ffData>
            <w:name w:val="Testo69"/>
            <w:enabled/>
            <w:calcOnExit w:val="0"/>
            <w:textInput/>
          </w:ffData>
        </w:fldChar>
      </w:r>
      <w:r w:rsidRPr="0078086D">
        <w:rPr>
          <w:sz w:val="18"/>
          <w:szCs w:val="18"/>
          <w:lang w:val="de-DE"/>
        </w:rPr>
        <w:instrText xml:space="preserve"> FORMTEXT </w:instrText>
      </w:r>
      <w:r w:rsidRPr="0078086D">
        <w:rPr>
          <w:sz w:val="18"/>
          <w:szCs w:val="18"/>
          <w:lang w:val="de-DE"/>
        </w:rPr>
      </w:r>
      <w:r w:rsidRPr="0078086D">
        <w:rPr>
          <w:sz w:val="18"/>
          <w:szCs w:val="18"/>
          <w:lang w:val="de-DE"/>
        </w:rPr>
        <w:fldChar w:fldCharType="separate"/>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fldChar w:fldCharType="end"/>
      </w:r>
      <w:r w:rsidRPr="0078086D">
        <w:rPr>
          <w:sz w:val="18"/>
          <w:szCs w:val="18"/>
          <w:lang w:val="de-DE"/>
        </w:rPr>
        <w:t xml:space="preserve"> vom </w:t>
      </w:r>
      <w:r w:rsidRPr="0078086D">
        <w:rPr>
          <w:sz w:val="18"/>
          <w:szCs w:val="18"/>
          <w:lang w:val="de-DE"/>
        </w:rPr>
        <w:fldChar w:fldCharType="begin">
          <w:ffData>
            <w:name w:val="Testo69"/>
            <w:enabled/>
            <w:calcOnExit w:val="0"/>
            <w:textInput/>
          </w:ffData>
        </w:fldChar>
      </w:r>
      <w:r w:rsidRPr="0078086D">
        <w:rPr>
          <w:sz w:val="18"/>
          <w:szCs w:val="18"/>
          <w:lang w:val="de-DE"/>
        </w:rPr>
        <w:instrText xml:space="preserve"> FORMTEXT </w:instrText>
      </w:r>
      <w:r w:rsidRPr="0078086D">
        <w:rPr>
          <w:sz w:val="18"/>
          <w:szCs w:val="18"/>
          <w:lang w:val="de-DE"/>
        </w:rPr>
      </w:r>
      <w:r w:rsidRPr="0078086D">
        <w:rPr>
          <w:sz w:val="18"/>
          <w:szCs w:val="18"/>
          <w:lang w:val="de-DE"/>
        </w:rPr>
        <w:fldChar w:fldCharType="separate"/>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t> </w:t>
      </w:r>
      <w:r w:rsidRPr="0078086D">
        <w:rPr>
          <w:sz w:val="18"/>
          <w:szCs w:val="18"/>
          <w:lang w:val="de-DE"/>
        </w:rPr>
        <w:fldChar w:fldCharType="end"/>
      </w:r>
      <w:r w:rsidRPr="0078086D">
        <w:rPr>
          <w:sz w:val="18"/>
          <w:szCs w:val="18"/>
          <w:lang w:val="de-DE"/>
        </w:rPr>
        <w:t xml:space="preserve"> zur </w:t>
      </w:r>
      <w:r w:rsidR="001729F5" w:rsidRPr="0078086D">
        <w:rPr>
          <w:sz w:val="18"/>
          <w:szCs w:val="18"/>
          <w:lang w:val="de-DE"/>
        </w:rPr>
        <w:t>Genehmigung</w:t>
      </w:r>
      <w:r w:rsidRPr="0078086D">
        <w:rPr>
          <w:sz w:val="18"/>
          <w:szCs w:val="18"/>
          <w:lang w:val="de-DE"/>
        </w:rPr>
        <w:t xml:space="preserve"> zur Teilnahme an </w:t>
      </w:r>
      <w:r w:rsidR="00407545" w:rsidRPr="0078086D">
        <w:rPr>
          <w:sz w:val="18"/>
          <w:szCs w:val="18"/>
          <w:lang w:val="de-DE"/>
        </w:rPr>
        <w:t xml:space="preserve">öffentlichen Vergabeverfahren, </w:t>
      </w:r>
      <w:r w:rsidR="00B1727C" w:rsidRPr="0078086D">
        <w:rPr>
          <w:sz w:val="18"/>
          <w:szCs w:val="18"/>
          <w:lang w:val="de-DE"/>
        </w:rPr>
        <w:t>Bericht eines Experten</w:t>
      </w:r>
      <w:r w:rsidR="00D90DDD" w:rsidRPr="0078086D">
        <w:rPr>
          <w:sz w:val="18"/>
          <w:szCs w:val="18"/>
          <w:lang w:val="de-DE"/>
        </w:rPr>
        <w:t>,</w:t>
      </w:r>
      <w:r w:rsidR="009263A9" w:rsidRPr="0078086D">
        <w:rPr>
          <w:sz w:val="18"/>
          <w:szCs w:val="18"/>
          <w:lang w:val="de-DE"/>
        </w:rPr>
        <w:t xml:space="preserve"> </w:t>
      </w:r>
      <w:r w:rsidR="00346918" w:rsidRPr="0078086D">
        <w:rPr>
          <w:sz w:val="18"/>
          <w:szCs w:val="18"/>
          <w:lang w:val="de-DE"/>
        </w:rPr>
        <w:t>der</w:t>
      </w:r>
      <w:r w:rsidR="009263A9" w:rsidRPr="0078086D">
        <w:rPr>
          <w:sz w:val="18"/>
          <w:szCs w:val="18"/>
          <w:lang w:val="de-DE"/>
        </w:rPr>
        <w:t xml:space="preserve"> die</w:t>
      </w:r>
      <w:r w:rsidR="00B1727C" w:rsidRPr="0078086D">
        <w:rPr>
          <w:sz w:val="18"/>
          <w:szCs w:val="18"/>
          <w:lang w:val="de-DE"/>
        </w:rPr>
        <w:t xml:space="preserve"> </w:t>
      </w:r>
      <w:r w:rsidR="00346918" w:rsidRPr="0078086D">
        <w:rPr>
          <w:sz w:val="18"/>
          <w:szCs w:val="18"/>
          <w:lang w:val="de-DE"/>
        </w:rPr>
        <w:t>Voraussetzungen</w:t>
      </w:r>
      <w:r w:rsidR="00B1727C" w:rsidRPr="0078086D">
        <w:rPr>
          <w:sz w:val="18"/>
          <w:szCs w:val="18"/>
          <w:lang w:val="de-DE"/>
        </w:rPr>
        <w:t xml:space="preserve"> gemäß Art. 67 Abs. 3 Buchst. d)</w:t>
      </w:r>
      <w:r w:rsidR="009263A9" w:rsidRPr="0078086D">
        <w:rPr>
          <w:sz w:val="18"/>
          <w:szCs w:val="18"/>
          <w:lang w:val="de-DE"/>
        </w:rPr>
        <w:t xml:space="preserve"> </w:t>
      </w:r>
      <w:r w:rsidR="00FC4151" w:rsidRPr="0078086D">
        <w:rPr>
          <w:sz w:val="18"/>
          <w:szCs w:val="18"/>
          <w:lang w:val="de-DE"/>
        </w:rPr>
        <w:t xml:space="preserve">kgl.D. Nr. </w:t>
      </w:r>
      <w:r w:rsidR="00FC4151" w:rsidRPr="0078086D">
        <w:rPr>
          <w:sz w:val="18"/>
          <w:szCs w:val="18"/>
          <w:lang w:val="de-DE"/>
        </w:rPr>
        <w:lastRenderedPageBreak/>
        <w:t>267/1942</w:t>
      </w:r>
      <w:r w:rsidR="00FC4151" w:rsidRPr="0078086D">
        <w:rPr>
          <w:b/>
          <w:sz w:val="18"/>
          <w:szCs w:val="18"/>
          <w:lang w:val="de-DE"/>
        </w:rPr>
        <w:t xml:space="preserve"> </w:t>
      </w:r>
      <w:r w:rsidR="00D90DDD" w:rsidRPr="0078086D">
        <w:rPr>
          <w:sz w:val="18"/>
          <w:szCs w:val="18"/>
          <w:lang w:val="de-DE"/>
        </w:rPr>
        <w:t>erfüllt</w:t>
      </w:r>
      <w:r w:rsidR="00346918" w:rsidRPr="0078086D">
        <w:rPr>
          <w:sz w:val="18"/>
          <w:szCs w:val="18"/>
          <w:lang w:val="de-DE"/>
        </w:rPr>
        <w:t>,</w:t>
      </w:r>
      <w:r w:rsidR="00E008D4" w:rsidRPr="0078086D">
        <w:rPr>
          <w:sz w:val="18"/>
          <w:szCs w:val="18"/>
          <w:lang w:val="de-DE"/>
        </w:rPr>
        <w:t xml:space="preserve"> zur Bescheinigung der</w:t>
      </w:r>
      <w:r w:rsidR="00B1727C" w:rsidRPr="0078086D">
        <w:rPr>
          <w:sz w:val="18"/>
          <w:szCs w:val="18"/>
          <w:lang w:val="de-DE"/>
        </w:rPr>
        <w:t xml:space="preserve"> Übereinstimmung mit dem Plan und </w:t>
      </w:r>
      <w:r w:rsidR="00346918" w:rsidRPr="0078086D">
        <w:rPr>
          <w:sz w:val="18"/>
          <w:szCs w:val="18"/>
          <w:lang w:val="de-DE"/>
        </w:rPr>
        <w:t>der</w:t>
      </w:r>
      <w:r w:rsidR="00B1727C" w:rsidRPr="0078086D">
        <w:rPr>
          <w:sz w:val="18"/>
          <w:szCs w:val="18"/>
          <w:lang w:val="de-DE"/>
        </w:rPr>
        <w:t xml:space="preserve"> </w:t>
      </w:r>
      <w:r w:rsidR="00346918" w:rsidRPr="0078086D">
        <w:rPr>
          <w:sz w:val="18"/>
          <w:szCs w:val="18"/>
          <w:lang w:val="de-DE"/>
        </w:rPr>
        <w:t>voraussichtlichen</w:t>
      </w:r>
      <w:r w:rsidR="00B1727C" w:rsidRPr="0078086D">
        <w:rPr>
          <w:sz w:val="18"/>
          <w:szCs w:val="18"/>
          <w:lang w:val="de-DE"/>
        </w:rPr>
        <w:t xml:space="preserve"> Fähigkeit zur Vertragserfüllung</w:t>
      </w:r>
      <w:r w:rsidR="00FC4151" w:rsidRPr="0078086D">
        <w:rPr>
          <w:sz w:val="18"/>
          <w:szCs w:val="18"/>
          <w:lang w:val="de-DE"/>
        </w:rPr>
        <w:t xml:space="preserve"> (Art. 186/bis Abs. 5 Buchst. a) ebd</w:t>
      </w:r>
      <w:r w:rsidR="003B1795" w:rsidRPr="0078086D">
        <w:rPr>
          <w:sz w:val="18"/>
          <w:szCs w:val="18"/>
          <w:lang w:val="de-DE"/>
        </w:rPr>
        <w:t>.</w:t>
      </w:r>
      <w:r w:rsidR="00FC4151" w:rsidRPr="0078086D">
        <w:rPr>
          <w:sz w:val="18"/>
          <w:szCs w:val="18"/>
          <w:lang w:val="de-DE"/>
        </w:rPr>
        <w:t>)</w:t>
      </w:r>
    </w:p>
    <w:p w14:paraId="228F334F" w14:textId="77777777" w:rsidR="006A6A12" w:rsidRDefault="006A6A12" w:rsidP="006A6A12">
      <w:pPr>
        <w:spacing w:line="360" w:lineRule="auto"/>
        <w:jc w:val="both"/>
        <w:rPr>
          <w:sz w:val="18"/>
          <w:szCs w:val="18"/>
          <w:lang w:val="de-DE"/>
        </w:rPr>
      </w:pPr>
    </w:p>
    <w:p w14:paraId="4B2080B7" w14:textId="77777777" w:rsidR="006A6A12" w:rsidRPr="006A6A12" w:rsidRDefault="006A6A12" w:rsidP="006A6A12">
      <w:pPr>
        <w:spacing w:line="360" w:lineRule="auto"/>
        <w:jc w:val="both"/>
        <w:rPr>
          <w:sz w:val="18"/>
          <w:szCs w:val="18"/>
          <w:lang w:val="de-DE"/>
        </w:rPr>
      </w:pPr>
    </w:p>
    <w:tbl>
      <w:tblPr>
        <w:tblStyle w:val="Tabellenraster"/>
        <w:tblW w:w="0" w:type="auto"/>
        <w:tblInd w:w="-76" w:type="dxa"/>
        <w:tblLook w:val="04A0" w:firstRow="1" w:lastRow="0" w:firstColumn="1" w:lastColumn="0" w:noHBand="0" w:noVBand="1"/>
      </w:tblPr>
      <w:tblGrid>
        <w:gridCol w:w="9921"/>
      </w:tblGrid>
      <w:tr w:rsidR="001D4F0A" w:rsidRPr="006163E6" w14:paraId="2C73C27D" w14:textId="77777777" w:rsidTr="001D4F0A">
        <w:tc>
          <w:tcPr>
            <w:tcW w:w="9921" w:type="dxa"/>
          </w:tcPr>
          <w:p w14:paraId="6FF8F83E" w14:textId="77777777" w:rsidR="001D4F0A" w:rsidRPr="006163E6" w:rsidRDefault="001D4F0A" w:rsidP="001D4F0A">
            <w:pPr>
              <w:pStyle w:val="sche3"/>
              <w:spacing w:line="360" w:lineRule="auto"/>
              <w:rPr>
                <w:b/>
                <w:bCs/>
                <w:i/>
                <w:iCs/>
                <w:sz w:val="18"/>
                <w:szCs w:val="18"/>
                <w:lang w:val="de-DE"/>
              </w:rPr>
            </w:pPr>
            <w:r w:rsidRPr="006163E6">
              <w:rPr>
                <w:b/>
                <w:bCs/>
                <w:i/>
                <w:iCs/>
                <w:sz w:val="18"/>
                <w:szCs w:val="18"/>
                <w:lang w:val="de-DE"/>
              </w:rPr>
              <w:t>ANMERKUNGEN</w:t>
            </w:r>
          </w:p>
          <w:p w14:paraId="17C99C09" w14:textId="3D5863A0" w:rsidR="001D4F0A" w:rsidRPr="006163E6" w:rsidRDefault="001D4F0A" w:rsidP="001D4F0A">
            <w:pPr>
              <w:spacing w:line="360" w:lineRule="auto"/>
              <w:jc w:val="both"/>
              <w:rPr>
                <w:sz w:val="18"/>
                <w:szCs w:val="18"/>
                <w:lang w:val="de-DE"/>
              </w:rPr>
            </w:pP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sz w:val="18"/>
                <w:szCs w:val="18"/>
                <w:lang w:val="de-DE"/>
              </w:rPr>
              <w:fldChar w:fldCharType="end"/>
            </w:r>
          </w:p>
        </w:tc>
      </w:tr>
    </w:tbl>
    <w:p w14:paraId="5FB18689" w14:textId="77777777" w:rsidR="001D4F0A" w:rsidRPr="001D4F0A" w:rsidRDefault="001D4F0A" w:rsidP="001D4F0A">
      <w:pPr>
        <w:spacing w:line="360" w:lineRule="auto"/>
        <w:ind w:left="-76"/>
        <w:jc w:val="both"/>
        <w:rPr>
          <w:sz w:val="16"/>
          <w:szCs w:val="16"/>
          <w:lang w:val="de-DE"/>
        </w:rPr>
      </w:pPr>
    </w:p>
    <w:p w14:paraId="403C59C8" w14:textId="77777777" w:rsidR="00D90DDD" w:rsidRPr="00B7489A" w:rsidRDefault="00D90DDD">
      <w:pPr>
        <w:suppressAutoHyphens w:val="0"/>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3B1C6090" w14:textId="77777777" w:rsidR="00AF6DDB" w:rsidRPr="0078086D" w:rsidRDefault="002B6CDB" w:rsidP="00115309">
      <w:pPr>
        <w:pStyle w:val="sche3"/>
        <w:numPr>
          <w:ilvl w:val="0"/>
          <w:numId w:val="5"/>
        </w:numPr>
        <w:tabs>
          <w:tab w:val="clear" w:pos="502"/>
        </w:tabs>
        <w:spacing w:line="360" w:lineRule="auto"/>
        <w:rPr>
          <w:b/>
          <w:sz w:val="18"/>
          <w:szCs w:val="18"/>
          <w:u w:val="single"/>
          <w:lang w:val="de-DE"/>
        </w:rPr>
      </w:pPr>
      <w:bookmarkStart w:id="25" w:name="_Hlk527364934"/>
      <w:bookmarkStart w:id="26"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5F72E8" w:rsidRPr="0078086D">
        <w:rPr>
          <w:b/>
          <w:sz w:val="18"/>
          <w:szCs w:val="18"/>
          <w:u w:val="single"/>
          <w:lang w:val="de-DE"/>
        </w:rPr>
        <w:t>.</w:t>
      </w:r>
      <w:r w:rsidR="00AF6DDB" w:rsidRPr="0078086D">
        <w:rPr>
          <w:b/>
          <w:sz w:val="18"/>
          <w:szCs w:val="18"/>
          <w:u w:val="single"/>
          <w:lang w:val="de-DE"/>
        </w:rPr>
        <w:t xml:space="preserve"> </w:t>
      </w:r>
      <w:r w:rsidR="00366B45" w:rsidRPr="0078086D">
        <w:rPr>
          <w:b/>
          <w:sz w:val="18"/>
          <w:szCs w:val="18"/>
          <w:u w:val="single"/>
          <w:lang w:val="de-DE"/>
        </w:rPr>
        <w:t>gemäß Ergänzungen laut</w:t>
      </w:r>
      <w:r w:rsidR="00AF6DDB" w:rsidRPr="0078086D">
        <w:rPr>
          <w:b/>
          <w:sz w:val="18"/>
          <w:szCs w:val="18"/>
          <w:u w:val="single"/>
          <w:lang w:val="de-DE"/>
        </w:rPr>
        <w:t xml:space="preserve"> Ausschreibungsbedingungen oder </w:t>
      </w:r>
      <w:r w:rsidR="00366B45" w:rsidRPr="0078086D">
        <w:rPr>
          <w:b/>
          <w:sz w:val="18"/>
          <w:szCs w:val="18"/>
          <w:u w:val="single"/>
          <w:lang w:val="de-DE"/>
        </w:rPr>
        <w:t>Aufforderungs</w:t>
      </w:r>
      <w:r w:rsidR="00AF6DDB" w:rsidRPr="0078086D">
        <w:rPr>
          <w:b/>
          <w:sz w:val="18"/>
          <w:szCs w:val="18"/>
          <w:u w:val="single"/>
          <w:lang w:val="de-DE"/>
        </w:rPr>
        <w:t xml:space="preserve">schreiben </w:t>
      </w:r>
      <w:bookmarkEnd w:id="25"/>
      <w:r w:rsidRPr="0078086D">
        <w:rPr>
          <w:b/>
          <w:sz w:val="18"/>
          <w:szCs w:val="18"/>
          <w:u w:val="single"/>
          <w:lang w:val="de-DE"/>
        </w:rPr>
        <w:t>gilt</w:t>
      </w:r>
      <w:r w:rsidR="006C4828" w:rsidRPr="0078086D">
        <w:rPr>
          <w:b/>
          <w:sz w:val="18"/>
          <w:szCs w:val="18"/>
          <w:u w:val="single"/>
          <w:lang w:val="de-DE"/>
        </w:rPr>
        <w:t>;</w:t>
      </w:r>
    </w:p>
    <w:p w14:paraId="4AB14EAD" w14:textId="77777777" w:rsidR="00AE62CE" w:rsidRPr="0078086D" w:rsidRDefault="006C4828" w:rsidP="00115309">
      <w:pPr>
        <w:pStyle w:val="sche3"/>
        <w:numPr>
          <w:ilvl w:val="0"/>
          <w:numId w:val="5"/>
        </w:numPr>
        <w:spacing w:line="360" w:lineRule="auto"/>
        <w:rPr>
          <w:b/>
          <w:sz w:val="18"/>
          <w:szCs w:val="18"/>
          <w:u w:val="single"/>
          <w:lang w:val="de-DE"/>
        </w:rPr>
      </w:pPr>
      <w:r w:rsidRPr="0078086D">
        <w:rPr>
          <w:b/>
          <w:sz w:val="18"/>
          <w:szCs w:val="18"/>
          <w:u w:val="single"/>
          <w:lang w:val="de-DE"/>
        </w:rPr>
        <w:t>dass er</w:t>
      </w:r>
      <w:r w:rsidR="00FC4151" w:rsidRPr="0078086D">
        <w:rPr>
          <w:b/>
          <w:sz w:val="18"/>
          <w:szCs w:val="18"/>
          <w:u w:val="single"/>
          <w:lang w:val="de-DE"/>
        </w:rPr>
        <w:t>/sie</w:t>
      </w:r>
      <w:r w:rsidRPr="0078086D">
        <w:rPr>
          <w:b/>
          <w:sz w:val="18"/>
          <w:szCs w:val="18"/>
          <w:u w:val="single"/>
          <w:lang w:val="de-DE"/>
        </w:rPr>
        <w:t xml:space="preserve"> sich verpflichtet</w:t>
      </w:r>
      <w:r w:rsidR="00AE62CE" w:rsidRPr="0078086D">
        <w:rPr>
          <w:b/>
          <w:sz w:val="18"/>
          <w:szCs w:val="18"/>
          <w:u w:val="single"/>
          <w:lang w:val="de-DE"/>
        </w:rPr>
        <w:t xml:space="preserve">, </w:t>
      </w:r>
      <w:r w:rsidRPr="0078086D">
        <w:rPr>
          <w:b/>
          <w:sz w:val="18"/>
          <w:szCs w:val="18"/>
          <w:u w:val="single"/>
          <w:lang w:val="de-DE"/>
        </w:rPr>
        <w:t>bei</w:t>
      </w:r>
      <w:r w:rsidR="00AE62CE" w:rsidRPr="0078086D">
        <w:rPr>
          <w:b/>
          <w:sz w:val="18"/>
          <w:szCs w:val="18"/>
          <w:u w:val="single"/>
          <w:lang w:val="de-DE"/>
        </w:rPr>
        <w:t xml:space="preserve"> Ausübung des Zugangsrechts </w:t>
      </w:r>
      <w:r w:rsidRPr="0078086D">
        <w:rPr>
          <w:b/>
          <w:sz w:val="18"/>
          <w:szCs w:val="18"/>
          <w:u w:val="single"/>
          <w:lang w:val="de-DE"/>
        </w:rPr>
        <w:t>gemäß</w:t>
      </w:r>
      <w:r w:rsidR="00AE62CE" w:rsidRPr="0078086D">
        <w:rPr>
          <w:b/>
          <w:sz w:val="18"/>
          <w:szCs w:val="18"/>
          <w:u w:val="single"/>
          <w:lang w:val="de-DE"/>
        </w:rPr>
        <w:t xml:space="preserve"> Art. 53 GvD Nr. 50/2016 die </w:t>
      </w:r>
      <w:r w:rsidRPr="0078086D">
        <w:rPr>
          <w:b/>
          <w:sz w:val="18"/>
          <w:szCs w:val="18"/>
          <w:u w:val="single"/>
          <w:lang w:val="de-DE"/>
        </w:rPr>
        <w:t>Dokumente</w:t>
      </w:r>
      <w:r w:rsidR="00AE62CE" w:rsidRPr="0078086D">
        <w:rPr>
          <w:b/>
          <w:sz w:val="18"/>
          <w:szCs w:val="18"/>
          <w:u w:val="single"/>
          <w:lang w:val="de-DE"/>
        </w:rPr>
        <w:t xml:space="preserve"> und Daten jedweder Natur nicht zu verbreiten und </w:t>
      </w:r>
      <w:r w:rsidRPr="0078086D">
        <w:rPr>
          <w:b/>
          <w:sz w:val="18"/>
          <w:szCs w:val="18"/>
          <w:u w:val="single"/>
          <w:lang w:val="de-DE"/>
        </w:rPr>
        <w:t>die Dokumente</w:t>
      </w:r>
      <w:r w:rsidR="00AE62CE" w:rsidRPr="0078086D">
        <w:rPr>
          <w:b/>
          <w:sz w:val="18"/>
          <w:szCs w:val="18"/>
          <w:u w:val="single"/>
          <w:lang w:val="de-DE"/>
        </w:rPr>
        <w:t xml:space="preserve"> ausschließlich zum Schutze</w:t>
      </w:r>
      <w:r w:rsidR="00E237E5" w:rsidRPr="0078086D">
        <w:rPr>
          <w:b/>
          <w:sz w:val="18"/>
          <w:szCs w:val="18"/>
          <w:u w:val="single"/>
          <w:lang w:val="de-DE"/>
        </w:rPr>
        <w:t xml:space="preserve"> seiner/ihrer</w:t>
      </w:r>
      <w:r w:rsidR="00AE62CE" w:rsidRPr="0078086D">
        <w:rPr>
          <w:b/>
          <w:sz w:val="18"/>
          <w:szCs w:val="18"/>
          <w:u w:val="single"/>
          <w:lang w:val="de-DE"/>
        </w:rPr>
        <w:t xml:space="preserve"> rechtliche</w:t>
      </w:r>
      <w:r w:rsidR="00E237E5" w:rsidRPr="0078086D">
        <w:rPr>
          <w:b/>
          <w:sz w:val="18"/>
          <w:szCs w:val="18"/>
          <w:u w:val="single"/>
          <w:lang w:val="de-DE"/>
        </w:rPr>
        <w:t>n</w:t>
      </w:r>
      <w:r w:rsidR="00AE62CE" w:rsidRPr="0078086D">
        <w:rPr>
          <w:b/>
          <w:sz w:val="18"/>
          <w:szCs w:val="18"/>
          <w:u w:val="single"/>
          <w:lang w:val="de-DE"/>
        </w:rPr>
        <w:t xml:space="preserve"> Interessen im Rahmen des gegenständlichen Verfahrens zu verwenden;</w:t>
      </w:r>
    </w:p>
    <w:p w14:paraId="0F241EF0" w14:textId="73BDDAEC" w:rsidR="009A5C50" w:rsidRPr="0078086D" w:rsidRDefault="009A5C50" w:rsidP="00115309">
      <w:pPr>
        <w:pStyle w:val="sche3"/>
        <w:numPr>
          <w:ilvl w:val="0"/>
          <w:numId w:val="5"/>
        </w:numPr>
        <w:tabs>
          <w:tab w:val="clear" w:pos="502"/>
        </w:tabs>
        <w:spacing w:line="360" w:lineRule="auto"/>
        <w:rPr>
          <w:sz w:val="18"/>
          <w:szCs w:val="18"/>
          <w:lang w:val="de-DE"/>
        </w:rPr>
      </w:pPr>
      <w:bookmarkStart w:id="27" w:name="_Hlk527365001"/>
      <w:bookmarkEnd w:id="26"/>
      <w:r w:rsidRPr="0078086D">
        <w:rPr>
          <w:b/>
          <w:bCs/>
          <w:sz w:val="18"/>
          <w:szCs w:val="18"/>
          <w:lang w:val="de-DE"/>
        </w:rPr>
        <w:t xml:space="preserve">dass eines oder mehrere laut Ausschreibungsbedingungen zugelassene Rechtssubjekte sich am Ausführungsort der </w:t>
      </w:r>
      <w:r w:rsidR="00407545" w:rsidRPr="0078086D">
        <w:rPr>
          <w:b/>
          <w:bCs/>
          <w:sz w:val="18"/>
          <w:szCs w:val="18"/>
          <w:lang w:val="de-DE"/>
        </w:rPr>
        <w:t>Leistungen</w:t>
      </w:r>
      <w:r w:rsidRPr="0078086D">
        <w:rPr>
          <w:b/>
          <w:bCs/>
          <w:sz w:val="18"/>
          <w:szCs w:val="18"/>
          <w:lang w:val="de-DE"/>
        </w:rPr>
        <w:t xml:space="preserve"> eingefunden ha</w:t>
      </w:r>
      <w:r w:rsidR="0066359F" w:rsidRPr="0078086D">
        <w:rPr>
          <w:b/>
          <w:bCs/>
          <w:sz w:val="18"/>
          <w:szCs w:val="18"/>
          <w:lang w:val="de-DE"/>
        </w:rPr>
        <w:t>ben</w:t>
      </w:r>
      <w:r w:rsidRPr="0078086D">
        <w:rPr>
          <w:b/>
          <w:bCs/>
          <w:sz w:val="18"/>
          <w:szCs w:val="18"/>
          <w:lang w:val="de-DE"/>
        </w:rPr>
        <w:t xml:space="preserve"> und somit </w:t>
      </w:r>
      <w:r w:rsidR="006C4828" w:rsidRPr="0078086D">
        <w:rPr>
          <w:b/>
          <w:bCs/>
          <w:sz w:val="18"/>
          <w:szCs w:val="18"/>
          <w:lang w:val="de-DE"/>
        </w:rPr>
        <w:t xml:space="preserve">dass er/sie </w:t>
      </w:r>
      <w:r w:rsidRPr="0078086D">
        <w:rPr>
          <w:b/>
          <w:bCs/>
          <w:sz w:val="18"/>
          <w:szCs w:val="18"/>
          <w:lang w:val="de-DE"/>
        </w:rPr>
        <w:t xml:space="preserve">sämtliche allgemeine und besondere Umstände </w:t>
      </w:r>
      <w:r w:rsidR="006C4828" w:rsidRPr="0078086D">
        <w:rPr>
          <w:b/>
          <w:bCs/>
          <w:sz w:val="18"/>
          <w:szCs w:val="18"/>
          <w:lang w:val="de-DE"/>
        </w:rPr>
        <w:t>kennt</w:t>
      </w:r>
      <w:r w:rsidRPr="0078086D">
        <w:rPr>
          <w:b/>
          <w:bCs/>
          <w:sz w:val="18"/>
          <w:szCs w:val="18"/>
          <w:lang w:val="de-DE"/>
        </w:rPr>
        <w:t xml:space="preserve">, </w:t>
      </w:r>
      <w:r w:rsidR="006C4828" w:rsidRPr="0078086D">
        <w:rPr>
          <w:b/>
          <w:bCs/>
          <w:sz w:val="18"/>
          <w:szCs w:val="18"/>
          <w:lang w:val="de-DE"/>
        </w:rPr>
        <w:t>die</w:t>
      </w:r>
      <w:r w:rsidRPr="0078086D">
        <w:rPr>
          <w:b/>
          <w:bCs/>
          <w:sz w:val="18"/>
          <w:szCs w:val="18"/>
          <w:lang w:val="de-DE"/>
        </w:rPr>
        <w:t xml:space="preserve"> sich auf die Preisbestimmung</w:t>
      </w:r>
      <w:r w:rsidR="004A6939" w:rsidRPr="0078086D">
        <w:rPr>
          <w:b/>
          <w:bCs/>
          <w:sz w:val="18"/>
          <w:szCs w:val="18"/>
          <w:lang w:val="de-DE"/>
        </w:rPr>
        <w:t xml:space="preserve"> und</w:t>
      </w:r>
      <w:r w:rsidRPr="0078086D">
        <w:rPr>
          <w:b/>
          <w:bCs/>
          <w:sz w:val="18"/>
          <w:szCs w:val="18"/>
          <w:lang w:val="de-DE"/>
        </w:rPr>
        <w:t xml:space="preserve"> auf die Vertragsbedingungen</w:t>
      </w:r>
      <w:r w:rsidR="006C4828" w:rsidRPr="0078086D">
        <w:rPr>
          <w:b/>
          <w:bCs/>
          <w:sz w:val="18"/>
          <w:szCs w:val="18"/>
          <w:lang w:val="de-DE"/>
        </w:rPr>
        <w:t xml:space="preserve"> ausgewirkt haben können</w:t>
      </w:r>
      <w:r w:rsidRPr="0078086D">
        <w:rPr>
          <w:b/>
          <w:bCs/>
          <w:sz w:val="18"/>
          <w:szCs w:val="18"/>
          <w:lang w:val="de-DE"/>
        </w:rPr>
        <w:t xml:space="preserve"> und die </w:t>
      </w:r>
      <w:r w:rsidR="006C4828" w:rsidRPr="0078086D">
        <w:rPr>
          <w:b/>
          <w:bCs/>
          <w:sz w:val="18"/>
          <w:szCs w:val="18"/>
          <w:lang w:val="de-DE"/>
        </w:rPr>
        <w:t xml:space="preserve">sich auf die </w:t>
      </w:r>
      <w:r w:rsidRPr="0078086D">
        <w:rPr>
          <w:b/>
          <w:bCs/>
          <w:sz w:val="18"/>
          <w:szCs w:val="18"/>
          <w:lang w:val="de-DE"/>
        </w:rPr>
        <w:t xml:space="preserve">Durchführung der </w:t>
      </w:r>
      <w:r w:rsidR="00407545" w:rsidRPr="0078086D">
        <w:rPr>
          <w:b/>
          <w:bCs/>
          <w:sz w:val="18"/>
          <w:szCs w:val="18"/>
          <w:lang w:val="de-DE"/>
        </w:rPr>
        <w:t>Leistungen</w:t>
      </w:r>
      <w:r w:rsidRPr="0078086D">
        <w:rPr>
          <w:b/>
          <w:bCs/>
          <w:sz w:val="18"/>
          <w:szCs w:val="18"/>
          <w:lang w:val="de-DE"/>
        </w:rPr>
        <w:t xml:space="preserve"> auswirken können, und dass </w:t>
      </w:r>
      <w:r w:rsidR="006C4828" w:rsidRPr="0078086D">
        <w:rPr>
          <w:b/>
          <w:bCs/>
          <w:sz w:val="18"/>
          <w:szCs w:val="18"/>
          <w:lang w:val="de-DE"/>
        </w:rPr>
        <w:t xml:space="preserve">er/sie folglich </w:t>
      </w:r>
      <w:r w:rsidRPr="0078086D">
        <w:rPr>
          <w:b/>
          <w:bCs/>
          <w:sz w:val="18"/>
          <w:szCs w:val="18"/>
          <w:lang w:val="de-DE"/>
        </w:rPr>
        <w:t xml:space="preserve">die </w:t>
      </w:r>
      <w:r w:rsidR="00E237E5" w:rsidRPr="0078086D">
        <w:rPr>
          <w:b/>
          <w:bCs/>
          <w:sz w:val="18"/>
          <w:szCs w:val="18"/>
          <w:lang w:val="de-DE"/>
        </w:rPr>
        <w:t>Leistungen</w:t>
      </w:r>
      <w:r w:rsidRPr="0078086D">
        <w:rPr>
          <w:b/>
          <w:bCs/>
          <w:sz w:val="18"/>
          <w:szCs w:val="18"/>
          <w:lang w:val="de-DE"/>
        </w:rPr>
        <w:t xml:space="preserve"> als durchführbar, die </w:t>
      </w:r>
      <w:r w:rsidR="00E237E5" w:rsidRPr="0078086D">
        <w:rPr>
          <w:b/>
          <w:bCs/>
          <w:sz w:val="18"/>
          <w:szCs w:val="18"/>
          <w:lang w:val="de-DE"/>
        </w:rPr>
        <w:t>Planungs</w:t>
      </w:r>
      <w:r w:rsidRPr="0078086D">
        <w:rPr>
          <w:b/>
          <w:bCs/>
          <w:sz w:val="18"/>
          <w:szCs w:val="18"/>
          <w:lang w:val="de-DE"/>
        </w:rPr>
        <w:t xml:space="preserve">unterlagen als angemessen und die Preise insgesamt als rentabel eingestuft </w:t>
      </w:r>
      <w:r w:rsidR="001847D8" w:rsidRPr="0078086D">
        <w:rPr>
          <w:b/>
          <w:bCs/>
          <w:sz w:val="18"/>
          <w:szCs w:val="18"/>
          <w:lang w:val="de-DE"/>
        </w:rPr>
        <w:t>hat</w:t>
      </w:r>
      <w:r w:rsidRPr="0078086D">
        <w:rPr>
          <w:b/>
          <w:bCs/>
          <w:sz w:val="18"/>
          <w:szCs w:val="18"/>
          <w:lang w:val="de-DE"/>
        </w:rPr>
        <w:t xml:space="preserve">, </w:t>
      </w:r>
      <w:r w:rsidR="006C4828" w:rsidRPr="0078086D">
        <w:rPr>
          <w:b/>
          <w:bCs/>
          <w:sz w:val="18"/>
          <w:szCs w:val="18"/>
          <w:lang w:val="de-DE"/>
        </w:rPr>
        <w:t xml:space="preserve">so </w:t>
      </w:r>
      <w:r w:rsidRPr="0078086D">
        <w:rPr>
          <w:b/>
          <w:bCs/>
          <w:sz w:val="18"/>
          <w:szCs w:val="18"/>
          <w:lang w:val="de-DE"/>
        </w:rPr>
        <w:t xml:space="preserve">dass </w:t>
      </w:r>
      <w:r w:rsidR="0031102E" w:rsidRPr="0078086D">
        <w:rPr>
          <w:b/>
          <w:bCs/>
          <w:sz w:val="18"/>
          <w:szCs w:val="18"/>
          <w:lang w:val="de-DE"/>
        </w:rPr>
        <w:t>diese Preise</w:t>
      </w:r>
      <w:r w:rsidRPr="0078086D">
        <w:rPr>
          <w:b/>
          <w:bCs/>
          <w:sz w:val="18"/>
          <w:szCs w:val="18"/>
          <w:lang w:val="de-DE"/>
        </w:rPr>
        <w:t xml:space="preserve"> den angebotenen Betrag oder Abschlag</w:t>
      </w:r>
      <w:r w:rsidR="0031102E" w:rsidRPr="0078086D">
        <w:rPr>
          <w:b/>
          <w:bCs/>
          <w:sz w:val="18"/>
          <w:szCs w:val="18"/>
          <w:lang w:val="de-DE"/>
        </w:rPr>
        <w:t>, der</w:t>
      </w:r>
      <w:r w:rsidRPr="0078086D">
        <w:rPr>
          <w:b/>
          <w:bCs/>
          <w:sz w:val="18"/>
          <w:szCs w:val="18"/>
          <w:lang w:val="de-DE"/>
        </w:rPr>
        <w:t xml:space="preserve"> </w:t>
      </w:r>
      <w:r w:rsidR="004A6939" w:rsidRPr="0078086D">
        <w:rPr>
          <w:b/>
          <w:bCs/>
          <w:sz w:val="18"/>
          <w:szCs w:val="18"/>
          <w:lang w:val="de-DE"/>
        </w:rPr>
        <w:t>fix</w:t>
      </w:r>
      <w:r w:rsidRPr="0078086D">
        <w:rPr>
          <w:b/>
          <w:bCs/>
          <w:sz w:val="18"/>
          <w:szCs w:val="18"/>
          <w:lang w:val="de-DE"/>
        </w:rPr>
        <w:t xml:space="preserve"> und unveränderlich </w:t>
      </w:r>
      <w:r w:rsidR="004A6939" w:rsidRPr="0078086D">
        <w:rPr>
          <w:b/>
          <w:bCs/>
          <w:sz w:val="18"/>
          <w:szCs w:val="18"/>
          <w:lang w:val="de-DE"/>
        </w:rPr>
        <w:t xml:space="preserve">ist, </w:t>
      </w:r>
      <w:r w:rsidR="00E237E5" w:rsidRPr="0078086D">
        <w:rPr>
          <w:b/>
          <w:bCs/>
          <w:sz w:val="18"/>
          <w:szCs w:val="18"/>
          <w:lang w:val="de-DE"/>
        </w:rPr>
        <w:t>erlauben</w:t>
      </w:r>
      <w:r w:rsidR="004A6939" w:rsidRPr="0078086D">
        <w:rPr>
          <w:b/>
          <w:bCs/>
          <w:sz w:val="18"/>
          <w:szCs w:val="18"/>
          <w:lang w:val="de-DE"/>
        </w:rPr>
        <w:t>;</w:t>
      </w:r>
    </w:p>
    <w:p w14:paraId="77C399BA" w14:textId="77777777" w:rsidR="00612E70" w:rsidRPr="0078086D" w:rsidRDefault="00AF6DDB"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der wirtschaftliche Wert des Angebots </w:t>
      </w:r>
      <w:r w:rsidR="00E237E5" w:rsidRPr="0078086D">
        <w:rPr>
          <w:sz w:val="18"/>
          <w:szCs w:val="18"/>
          <w:lang w:val="de-DE"/>
        </w:rPr>
        <w:t>gemäß</w:t>
      </w:r>
      <w:r w:rsidRPr="0078086D">
        <w:rPr>
          <w:sz w:val="18"/>
          <w:szCs w:val="18"/>
          <w:lang w:val="de-DE"/>
        </w:rPr>
        <w:t xml:space="preserve"> Art. 97 Abs. 5 </w:t>
      </w:r>
      <w:r w:rsidR="008071CB" w:rsidRPr="0078086D">
        <w:rPr>
          <w:sz w:val="18"/>
          <w:szCs w:val="18"/>
          <w:lang w:val="de-DE"/>
        </w:rPr>
        <w:t>GvD Nr.</w:t>
      </w:r>
      <w:r w:rsidRPr="0078086D">
        <w:rPr>
          <w:sz w:val="18"/>
          <w:szCs w:val="18"/>
          <w:lang w:val="de-DE"/>
        </w:rPr>
        <w:t xml:space="preserve"> 50/2016 angemessen ist;</w:t>
      </w:r>
    </w:p>
    <w:p w14:paraId="25ED6BC8" w14:textId="55847470" w:rsidR="00612E70" w:rsidRPr="0078086D" w:rsidRDefault="000E31F9" w:rsidP="00115309">
      <w:pPr>
        <w:pStyle w:val="sche3"/>
        <w:numPr>
          <w:ilvl w:val="0"/>
          <w:numId w:val="5"/>
        </w:numPr>
        <w:tabs>
          <w:tab w:val="clear" w:pos="502"/>
        </w:tabs>
        <w:spacing w:line="360" w:lineRule="auto"/>
        <w:rPr>
          <w:sz w:val="18"/>
          <w:szCs w:val="18"/>
          <w:lang w:val="de-DE"/>
        </w:rPr>
      </w:pPr>
      <w:r w:rsidRPr="0078086D">
        <w:rPr>
          <w:sz w:val="18"/>
          <w:szCs w:val="18"/>
          <w:lang w:val="de-DE"/>
        </w:rPr>
        <w:t>dass er/sie</w:t>
      </w:r>
      <w:r w:rsidR="00E237E5" w:rsidRPr="0078086D">
        <w:rPr>
          <w:sz w:val="18"/>
          <w:szCs w:val="18"/>
          <w:lang w:val="de-DE"/>
        </w:rPr>
        <w:t xml:space="preserve"> im Falle der Zuschlagserteilung</w:t>
      </w:r>
      <w:r w:rsidR="00AC207A" w:rsidRPr="0078086D">
        <w:rPr>
          <w:sz w:val="18"/>
          <w:szCs w:val="18"/>
          <w:lang w:val="de-DE"/>
        </w:rPr>
        <w:t xml:space="preserve"> die besonderen </w:t>
      </w:r>
      <w:r w:rsidRPr="0078086D">
        <w:rPr>
          <w:sz w:val="18"/>
          <w:szCs w:val="18"/>
          <w:lang w:val="de-DE"/>
        </w:rPr>
        <w:t>Anforderungen</w:t>
      </w:r>
      <w:r w:rsidR="00AC207A" w:rsidRPr="0078086D">
        <w:rPr>
          <w:sz w:val="18"/>
          <w:szCs w:val="18"/>
          <w:lang w:val="de-DE"/>
        </w:rPr>
        <w:t xml:space="preserve"> zur Ausführung des Vertrags gemäß Art. 100</w:t>
      </w:r>
      <w:r w:rsidR="005729B9" w:rsidRPr="0078086D">
        <w:rPr>
          <w:sz w:val="18"/>
          <w:szCs w:val="18"/>
          <w:lang w:val="de-DE"/>
        </w:rPr>
        <w:t>,</w:t>
      </w:r>
      <w:r w:rsidR="00AC207A" w:rsidRPr="0078086D">
        <w:rPr>
          <w:sz w:val="18"/>
          <w:szCs w:val="18"/>
          <w:lang w:val="de-DE"/>
        </w:rPr>
        <w:t xml:space="preserve"> Abs</w:t>
      </w:r>
      <w:r w:rsidR="009C7377" w:rsidRPr="0078086D">
        <w:rPr>
          <w:sz w:val="18"/>
          <w:szCs w:val="18"/>
          <w:lang w:val="de-DE"/>
        </w:rPr>
        <w:t>.</w:t>
      </w:r>
      <w:r w:rsidR="00AC207A" w:rsidRPr="0078086D">
        <w:rPr>
          <w:sz w:val="18"/>
          <w:szCs w:val="18"/>
          <w:lang w:val="de-DE"/>
        </w:rPr>
        <w:t xml:space="preserve"> 2 </w:t>
      </w:r>
      <w:r w:rsidR="008071CB" w:rsidRPr="0078086D">
        <w:rPr>
          <w:sz w:val="18"/>
          <w:szCs w:val="18"/>
          <w:lang w:val="de-DE"/>
        </w:rPr>
        <w:t>GvD Nr.</w:t>
      </w:r>
      <w:r w:rsidR="00AC207A" w:rsidRPr="0078086D">
        <w:rPr>
          <w:sz w:val="18"/>
          <w:szCs w:val="18"/>
          <w:lang w:val="de-DE"/>
        </w:rPr>
        <w:t xml:space="preserve"> 50/2016 an</w:t>
      </w:r>
      <w:r w:rsidR="001B6EEC" w:rsidRPr="0078086D">
        <w:rPr>
          <w:sz w:val="18"/>
          <w:szCs w:val="18"/>
          <w:lang w:val="de-DE"/>
        </w:rPr>
        <w:t>nimmt</w:t>
      </w:r>
      <w:r w:rsidR="00AC207A" w:rsidRPr="0078086D">
        <w:rPr>
          <w:sz w:val="18"/>
          <w:szCs w:val="18"/>
          <w:lang w:val="de-DE"/>
        </w:rPr>
        <w:t>;</w:t>
      </w:r>
    </w:p>
    <w:p w14:paraId="204CB133" w14:textId="77777777" w:rsidR="00160D64" w:rsidRPr="0078086D" w:rsidRDefault="002459EC" w:rsidP="00115309">
      <w:pPr>
        <w:pStyle w:val="sche3"/>
        <w:numPr>
          <w:ilvl w:val="0"/>
          <w:numId w:val="5"/>
        </w:numPr>
        <w:tabs>
          <w:tab w:val="clear" w:pos="502"/>
        </w:tabs>
        <w:spacing w:line="360" w:lineRule="auto"/>
        <w:rPr>
          <w:sz w:val="18"/>
          <w:szCs w:val="18"/>
          <w:lang w:val="de-DE"/>
        </w:rPr>
      </w:pPr>
      <w:r w:rsidRPr="0078086D">
        <w:rPr>
          <w:sz w:val="18"/>
          <w:szCs w:val="18"/>
          <w:lang w:val="de-DE"/>
        </w:rPr>
        <w:t>dass er</w:t>
      </w:r>
      <w:r w:rsidR="00FD0600" w:rsidRPr="0078086D">
        <w:rPr>
          <w:sz w:val="18"/>
          <w:szCs w:val="18"/>
          <w:lang w:val="de-DE"/>
        </w:rPr>
        <w:t>/sie</w:t>
      </w:r>
      <w:r w:rsidRPr="0078086D">
        <w:rPr>
          <w:sz w:val="18"/>
          <w:szCs w:val="18"/>
          <w:lang w:val="de-DE"/>
        </w:rPr>
        <w:t xml:space="preserve"> </w:t>
      </w:r>
      <w:r w:rsidR="006D4ADA" w:rsidRPr="0078086D">
        <w:rPr>
          <w:sz w:val="18"/>
          <w:szCs w:val="18"/>
          <w:lang w:val="de-DE"/>
        </w:rPr>
        <w:t>d</w:t>
      </w:r>
      <w:r w:rsidR="00160D64" w:rsidRPr="0078086D">
        <w:rPr>
          <w:sz w:val="18"/>
          <w:szCs w:val="18"/>
          <w:lang w:val="de-DE"/>
        </w:rPr>
        <w:t>ie Sozialklausel laut Ausschreibungs</w:t>
      </w:r>
      <w:r w:rsidRPr="0078086D">
        <w:rPr>
          <w:sz w:val="18"/>
          <w:szCs w:val="18"/>
          <w:lang w:val="de-DE"/>
        </w:rPr>
        <w:t>unterlagen</w:t>
      </w:r>
      <w:r w:rsidR="00160D64" w:rsidRPr="0078086D">
        <w:rPr>
          <w:sz w:val="18"/>
          <w:szCs w:val="18"/>
          <w:lang w:val="de-DE"/>
        </w:rPr>
        <w:t xml:space="preserve">, </w:t>
      </w:r>
      <w:r w:rsidRPr="0078086D">
        <w:rPr>
          <w:sz w:val="18"/>
          <w:szCs w:val="18"/>
          <w:lang w:val="de-DE"/>
        </w:rPr>
        <w:t>sofern</w:t>
      </w:r>
      <w:r w:rsidR="00160D64" w:rsidRPr="0078086D">
        <w:rPr>
          <w:sz w:val="18"/>
          <w:szCs w:val="18"/>
          <w:lang w:val="de-DE"/>
        </w:rPr>
        <w:t xml:space="preserve"> vorhanden, an</w:t>
      </w:r>
      <w:r w:rsidRPr="0078086D">
        <w:rPr>
          <w:sz w:val="18"/>
          <w:szCs w:val="18"/>
          <w:lang w:val="de-DE"/>
        </w:rPr>
        <w:t>nimmt</w:t>
      </w:r>
      <w:r w:rsidR="00160D64" w:rsidRPr="0078086D">
        <w:rPr>
          <w:sz w:val="18"/>
          <w:szCs w:val="18"/>
          <w:lang w:val="de-DE"/>
        </w:rPr>
        <w:t>;</w:t>
      </w:r>
    </w:p>
    <w:p w14:paraId="3936A754" w14:textId="77777777" w:rsidR="00AF6DDB" w:rsidRPr="0078086D" w:rsidRDefault="00AF6DDB" w:rsidP="00115309">
      <w:pPr>
        <w:pStyle w:val="sche3"/>
        <w:numPr>
          <w:ilvl w:val="0"/>
          <w:numId w:val="5"/>
        </w:numPr>
        <w:tabs>
          <w:tab w:val="clear" w:pos="502"/>
        </w:tabs>
        <w:spacing w:line="360" w:lineRule="auto"/>
        <w:rPr>
          <w:sz w:val="18"/>
          <w:szCs w:val="18"/>
          <w:lang w:val="de-DE"/>
        </w:rPr>
      </w:pPr>
      <w:r w:rsidRPr="0078086D">
        <w:rPr>
          <w:sz w:val="18"/>
          <w:szCs w:val="18"/>
          <w:lang w:val="de-DE"/>
        </w:rPr>
        <w:t>(</w:t>
      </w:r>
      <w:r w:rsidR="00FD0600" w:rsidRPr="0078086D">
        <w:rPr>
          <w:sz w:val="18"/>
          <w:szCs w:val="18"/>
          <w:lang w:val="de-DE"/>
        </w:rPr>
        <w:t>evtl.</w:t>
      </w:r>
      <w:r w:rsidRPr="0078086D">
        <w:rPr>
          <w:sz w:val="18"/>
          <w:szCs w:val="18"/>
          <w:lang w:val="de-DE"/>
        </w:rPr>
        <w:t xml:space="preserve"> bei Unternehmen, die</w:t>
      </w:r>
      <w:r w:rsidR="00D4333B" w:rsidRPr="0078086D">
        <w:rPr>
          <w:sz w:val="18"/>
          <w:szCs w:val="18"/>
          <w:lang w:val="de-DE"/>
        </w:rPr>
        <w:t xml:space="preserve"> ihren Sitz und ihre</w:t>
      </w:r>
      <w:r w:rsidRPr="0078086D">
        <w:rPr>
          <w:sz w:val="18"/>
          <w:szCs w:val="18"/>
          <w:lang w:val="de-DE"/>
        </w:rPr>
        <w:t xml:space="preserve"> </w:t>
      </w:r>
      <w:r w:rsidR="00E23311" w:rsidRPr="0078086D">
        <w:rPr>
          <w:sz w:val="18"/>
          <w:szCs w:val="18"/>
          <w:lang w:val="de-DE"/>
        </w:rPr>
        <w:t>feste</w:t>
      </w:r>
      <w:r w:rsidRPr="0078086D">
        <w:rPr>
          <w:sz w:val="18"/>
          <w:szCs w:val="18"/>
          <w:lang w:val="de-DE"/>
        </w:rPr>
        <w:t xml:space="preserve"> Niederlassung </w:t>
      </w:r>
      <w:r w:rsidR="00D4333B" w:rsidRPr="0078086D">
        <w:rPr>
          <w:sz w:val="18"/>
          <w:szCs w:val="18"/>
          <w:lang w:val="de-DE"/>
        </w:rPr>
        <w:t>nicht in Italien haben</w:t>
      </w:r>
      <w:r w:rsidRPr="0078086D">
        <w:rPr>
          <w:sz w:val="18"/>
          <w:szCs w:val="18"/>
          <w:lang w:val="de-DE"/>
        </w:rPr>
        <w:t xml:space="preserve">) dass das Unternehmen </w:t>
      </w:r>
      <w:r w:rsidR="00E23311" w:rsidRPr="0078086D">
        <w:rPr>
          <w:sz w:val="18"/>
          <w:szCs w:val="18"/>
          <w:lang w:val="de-DE"/>
        </w:rPr>
        <w:t>die</w:t>
      </w:r>
      <w:r w:rsidRPr="0078086D">
        <w:rPr>
          <w:sz w:val="18"/>
          <w:szCs w:val="18"/>
          <w:lang w:val="de-DE"/>
        </w:rPr>
        <w:t xml:space="preserve"> geltenden</w:t>
      </w:r>
      <w:r w:rsidR="00E23311" w:rsidRPr="0078086D">
        <w:rPr>
          <w:sz w:val="18"/>
          <w:szCs w:val="18"/>
          <w:lang w:val="de-DE"/>
        </w:rPr>
        <w:t xml:space="preserve">, </w:t>
      </w:r>
      <w:r w:rsidR="001847D8" w:rsidRPr="0078086D">
        <w:rPr>
          <w:sz w:val="18"/>
          <w:szCs w:val="18"/>
          <w:lang w:val="de-DE"/>
        </w:rPr>
        <w:t>darauf</w:t>
      </w:r>
      <w:r w:rsidR="00E23311" w:rsidRPr="0078086D">
        <w:rPr>
          <w:sz w:val="18"/>
          <w:szCs w:val="18"/>
          <w:lang w:val="de-DE"/>
        </w:rPr>
        <w:t xml:space="preserve"> anwendbare Steuervorschriften einhält</w:t>
      </w:r>
      <w:r w:rsidRPr="0078086D">
        <w:rPr>
          <w:sz w:val="18"/>
          <w:szCs w:val="18"/>
          <w:lang w:val="de-DE"/>
        </w:rPr>
        <w:t>;</w:t>
      </w:r>
    </w:p>
    <w:bookmarkEnd w:id="27"/>
    <w:p w14:paraId="00BE0508" w14:textId="77777777" w:rsidR="00AF6DDB" w:rsidRPr="0078086D" w:rsidRDefault="007E45E5"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er/sie </w:t>
      </w:r>
      <w:r w:rsidR="00AF6DDB" w:rsidRPr="0078086D">
        <w:rPr>
          <w:sz w:val="18"/>
          <w:szCs w:val="18"/>
          <w:lang w:val="de-DE"/>
        </w:rPr>
        <w:t xml:space="preserve">bei sonstigem Ausschluss die Integritätsvereinbarung </w:t>
      </w:r>
      <w:r w:rsidRPr="0078086D">
        <w:rPr>
          <w:sz w:val="18"/>
          <w:szCs w:val="18"/>
          <w:lang w:val="de-DE"/>
        </w:rPr>
        <w:t>annimmt</w:t>
      </w:r>
      <w:r w:rsidR="00B57AB5" w:rsidRPr="0078086D">
        <w:rPr>
          <w:sz w:val="18"/>
          <w:szCs w:val="18"/>
          <w:lang w:val="de-DE"/>
        </w:rPr>
        <w:t xml:space="preserve">, die </w:t>
      </w:r>
      <w:r w:rsidR="00AF6DDB" w:rsidRPr="0078086D">
        <w:rPr>
          <w:sz w:val="18"/>
          <w:szCs w:val="18"/>
          <w:lang w:val="de-DE"/>
        </w:rPr>
        <w:t xml:space="preserve">den Ausschreibungsunterlagen beigelegt und von der Agentur für die Verfahren und die Aufsicht im Bereich öffentliche Bau-, Dienstleistungs- und Lieferaufträge mit </w:t>
      </w:r>
      <w:r w:rsidR="009904DC" w:rsidRPr="0078086D">
        <w:rPr>
          <w:sz w:val="18"/>
          <w:szCs w:val="18"/>
          <w:lang w:val="de-DE"/>
        </w:rPr>
        <w:t>Dekret Nr. 16 vom 28.03.2018 mit Wirk</w:t>
      </w:r>
      <w:r w:rsidR="001847D8" w:rsidRPr="0078086D">
        <w:rPr>
          <w:sz w:val="18"/>
          <w:szCs w:val="18"/>
          <w:lang w:val="de-DE"/>
        </w:rPr>
        <w:t>ung</w:t>
      </w:r>
      <w:r w:rsidR="009904DC" w:rsidRPr="0078086D">
        <w:rPr>
          <w:sz w:val="18"/>
          <w:szCs w:val="18"/>
          <w:lang w:val="de-DE"/>
        </w:rPr>
        <w:t xml:space="preserve"> ab dem 09.04.2018 genehmigt wurde;</w:t>
      </w:r>
    </w:p>
    <w:p w14:paraId="14D3AA46" w14:textId="77777777" w:rsidR="00AF6DDB" w:rsidRPr="0078086D" w:rsidRDefault="00B57AB5" w:rsidP="00115309">
      <w:pPr>
        <w:pStyle w:val="sche3"/>
        <w:numPr>
          <w:ilvl w:val="0"/>
          <w:numId w:val="5"/>
        </w:numPr>
        <w:tabs>
          <w:tab w:val="clear" w:pos="502"/>
        </w:tabs>
        <w:spacing w:line="360" w:lineRule="auto"/>
        <w:rPr>
          <w:sz w:val="18"/>
          <w:szCs w:val="18"/>
          <w:lang w:val="de-DE"/>
        </w:rPr>
      </w:pPr>
      <w:bookmarkStart w:id="28" w:name="_Hlk527365073"/>
      <w:r w:rsidRPr="0078086D">
        <w:rPr>
          <w:sz w:val="18"/>
          <w:szCs w:val="18"/>
          <w:lang w:val="de-DE"/>
        </w:rPr>
        <w:t xml:space="preserve">dass er/sie </w:t>
      </w:r>
      <w:r w:rsidR="00235F9D" w:rsidRPr="0078086D">
        <w:rPr>
          <w:sz w:val="18"/>
          <w:szCs w:val="18"/>
          <w:lang w:val="de-DE"/>
        </w:rPr>
        <w:t xml:space="preserve">Kenntnis über die Verpflichtungen </w:t>
      </w:r>
      <w:r w:rsidRPr="0078086D">
        <w:rPr>
          <w:sz w:val="18"/>
          <w:szCs w:val="18"/>
          <w:lang w:val="de-DE"/>
        </w:rPr>
        <w:t>hat</w:t>
      </w:r>
      <w:r w:rsidR="00235F9D" w:rsidRPr="0078086D">
        <w:rPr>
          <w:sz w:val="18"/>
          <w:szCs w:val="18"/>
          <w:lang w:val="de-DE"/>
        </w:rPr>
        <w:t>, die aus dem von der Vergabestelle/Autonomen Provinz Bozen mi</w:t>
      </w:r>
      <w:r w:rsidR="00A440AF" w:rsidRPr="0078086D">
        <w:rPr>
          <w:sz w:val="18"/>
          <w:szCs w:val="18"/>
          <w:lang w:val="de-DE"/>
        </w:rPr>
        <w:t xml:space="preserve">t Beschluss der Landesregierung </w:t>
      </w:r>
      <w:r w:rsidR="0013717D" w:rsidRPr="0078086D">
        <w:rPr>
          <w:sz w:val="18"/>
          <w:szCs w:val="18"/>
          <w:lang w:val="de-DE"/>
        </w:rPr>
        <w:t xml:space="preserve">vom 28.08.2018 Nr. </w:t>
      </w:r>
      <w:r w:rsidR="00A440AF" w:rsidRPr="0078086D">
        <w:rPr>
          <w:sz w:val="18"/>
          <w:szCs w:val="18"/>
          <w:lang w:val="de-DE"/>
        </w:rPr>
        <w:t xml:space="preserve">839 </w:t>
      </w:r>
      <w:r w:rsidR="0013717D" w:rsidRPr="0078086D">
        <w:rPr>
          <w:sz w:val="18"/>
          <w:szCs w:val="18"/>
          <w:lang w:val="de-DE"/>
        </w:rPr>
        <w:t>gemäß</w:t>
      </w:r>
      <w:r w:rsidR="00235F9D" w:rsidRPr="0078086D">
        <w:rPr>
          <w:sz w:val="18"/>
          <w:szCs w:val="18"/>
          <w:lang w:val="de-DE"/>
        </w:rPr>
        <w:t xml:space="preserve"> DPR </w:t>
      </w:r>
      <w:r w:rsidR="0013717D" w:rsidRPr="0078086D">
        <w:rPr>
          <w:sz w:val="18"/>
          <w:szCs w:val="18"/>
          <w:lang w:val="de-DE"/>
        </w:rPr>
        <w:t xml:space="preserve">vom </w:t>
      </w:r>
      <w:r w:rsidR="00235F9D" w:rsidRPr="0078086D">
        <w:rPr>
          <w:sz w:val="18"/>
          <w:szCs w:val="18"/>
          <w:lang w:val="de-DE"/>
        </w:rPr>
        <w:t>16</w:t>
      </w:r>
      <w:r w:rsidR="0013717D" w:rsidRPr="0078086D">
        <w:rPr>
          <w:sz w:val="18"/>
          <w:szCs w:val="18"/>
          <w:lang w:val="de-DE"/>
        </w:rPr>
        <w:t>.</w:t>
      </w:r>
      <w:r w:rsidR="00961015" w:rsidRPr="0078086D">
        <w:rPr>
          <w:sz w:val="18"/>
          <w:szCs w:val="18"/>
          <w:lang w:val="de-DE"/>
        </w:rPr>
        <w:t>04.</w:t>
      </w:r>
      <w:r w:rsidR="00235F9D" w:rsidRPr="0078086D">
        <w:rPr>
          <w:sz w:val="18"/>
          <w:szCs w:val="18"/>
          <w:lang w:val="de-DE"/>
        </w:rPr>
        <w:t xml:space="preserve">2013 Nr. 62 („Regolamento recante codice di comportamento dei dipendenti pubblici“) beschlossenen Verhaltenskodex hervorgehen, und </w:t>
      </w:r>
      <w:r w:rsidR="0013717D" w:rsidRPr="0078086D">
        <w:rPr>
          <w:sz w:val="18"/>
          <w:szCs w:val="18"/>
          <w:lang w:val="de-DE"/>
        </w:rPr>
        <w:t xml:space="preserve">dass er/sie sich bei Zuschlagserteilung </w:t>
      </w:r>
      <w:r w:rsidR="00235F9D" w:rsidRPr="0078086D">
        <w:rPr>
          <w:sz w:val="18"/>
          <w:szCs w:val="18"/>
          <w:lang w:val="de-DE"/>
        </w:rPr>
        <w:t>verpflichtet</w:t>
      </w:r>
      <w:r w:rsidR="0013717D" w:rsidRPr="0078086D">
        <w:rPr>
          <w:sz w:val="18"/>
          <w:szCs w:val="18"/>
          <w:lang w:val="de-DE"/>
        </w:rPr>
        <w:t xml:space="preserve">, diesen bei sonstiger Vertragsaufhebung </w:t>
      </w:r>
      <w:r w:rsidR="00235F9D" w:rsidRPr="0078086D">
        <w:rPr>
          <w:sz w:val="18"/>
          <w:szCs w:val="18"/>
          <w:lang w:val="de-DE"/>
        </w:rPr>
        <w:t xml:space="preserve">einzuhalten </w:t>
      </w:r>
      <w:r w:rsidR="00961015" w:rsidRPr="0078086D">
        <w:rPr>
          <w:sz w:val="18"/>
          <w:szCs w:val="18"/>
          <w:lang w:val="de-DE"/>
        </w:rPr>
        <w:t>und</w:t>
      </w:r>
      <w:r w:rsidR="00235F9D" w:rsidRPr="0078086D">
        <w:rPr>
          <w:sz w:val="18"/>
          <w:szCs w:val="18"/>
          <w:lang w:val="de-DE"/>
        </w:rPr>
        <w:t xml:space="preserve"> dafür Sorge zu tragen, dass </w:t>
      </w:r>
      <w:r w:rsidR="0013717D" w:rsidRPr="0078086D">
        <w:rPr>
          <w:sz w:val="18"/>
          <w:szCs w:val="18"/>
          <w:lang w:val="de-DE"/>
        </w:rPr>
        <w:t>er</w:t>
      </w:r>
      <w:r w:rsidR="00235F9D" w:rsidRPr="0078086D">
        <w:rPr>
          <w:sz w:val="18"/>
          <w:szCs w:val="18"/>
          <w:lang w:val="de-DE"/>
        </w:rPr>
        <w:t xml:space="preserve"> von den eigenen Mitarbeitern eingehalten wird;</w:t>
      </w:r>
    </w:p>
    <w:bookmarkEnd w:id="28"/>
    <w:p w14:paraId="5BDFDA13" w14:textId="77777777" w:rsidR="00AF6DDB" w:rsidRPr="0078086D" w:rsidRDefault="00AF6DDB"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w:t>
      </w:r>
      <w:r w:rsidR="000D6C58" w:rsidRPr="0078086D">
        <w:rPr>
          <w:sz w:val="18"/>
          <w:szCs w:val="18"/>
          <w:lang w:val="de-DE"/>
        </w:rPr>
        <w:t xml:space="preserve">er/sie </w:t>
      </w:r>
      <w:r w:rsidRPr="0078086D">
        <w:rPr>
          <w:sz w:val="18"/>
          <w:szCs w:val="18"/>
          <w:lang w:val="de-DE"/>
        </w:rPr>
        <w:t xml:space="preserve">im Zusammenhang mit der gegenständlichen Ausschreibung keine </w:t>
      </w:r>
      <w:r w:rsidR="00113D98" w:rsidRPr="0078086D">
        <w:rPr>
          <w:sz w:val="18"/>
          <w:szCs w:val="18"/>
          <w:lang w:val="de-DE"/>
        </w:rPr>
        <w:t xml:space="preserve">gesetzlich untersagten, </w:t>
      </w:r>
      <w:r w:rsidR="000D6C58" w:rsidRPr="0078086D">
        <w:rPr>
          <w:sz w:val="18"/>
          <w:szCs w:val="18"/>
          <w:lang w:val="de-DE"/>
        </w:rPr>
        <w:t>wettbewerbs</w:t>
      </w:r>
      <w:r w:rsidR="00113D98" w:rsidRPr="0078086D">
        <w:rPr>
          <w:sz w:val="18"/>
          <w:szCs w:val="18"/>
          <w:lang w:val="de-DE"/>
        </w:rPr>
        <w:t>- und markt</w:t>
      </w:r>
      <w:r w:rsidR="000D6C58" w:rsidRPr="0078086D">
        <w:rPr>
          <w:sz w:val="18"/>
          <w:szCs w:val="18"/>
          <w:lang w:val="de-DE"/>
        </w:rPr>
        <w:t>beschränkenden Praktike</w:t>
      </w:r>
      <w:r w:rsidR="00113D98" w:rsidRPr="0078086D">
        <w:rPr>
          <w:sz w:val="18"/>
          <w:szCs w:val="18"/>
          <w:lang w:val="de-DE"/>
        </w:rPr>
        <w:t>n und/oder</w:t>
      </w:r>
      <w:r w:rsidR="00113D98" w:rsidRPr="0078086D">
        <w:rPr>
          <w:lang w:val="de-DE"/>
        </w:rPr>
        <w:t xml:space="preserve"> </w:t>
      </w:r>
      <w:r w:rsidR="00113D98" w:rsidRPr="0078086D">
        <w:rPr>
          <w:sz w:val="18"/>
          <w:szCs w:val="18"/>
          <w:lang w:val="de-DE"/>
        </w:rPr>
        <w:t>Vereinbarungen im Laufen hat</w:t>
      </w:r>
      <w:r w:rsidRPr="0078086D">
        <w:rPr>
          <w:sz w:val="18"/>
          <w:szCs w:val="18"/>
          <w:lang w:val="de-DE"/>
        </w:rPr>
        <w:t>;</w:t>
      </w:r>
    </w:p>
    <w:p w14:paraId="35BDF54D" w14:textId="1E419B45" w:rsidR="00AF6DDB" w:rsidRPr="0078086D" w:rsidRDefault="00113D98"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er/sie </w:t>
      </w:r>
      <w:r w:rsidR="00AF6DDB" w:rsidRPr="0078086D">
        <w:rPr>
          <w:sz w:val="18"/>
          <w:szCs w:val="18"/>
          <w:lang w:val="de-DE"/>
        </w:rPr>
        <w:t xml:space="preserve">den Inhalt der darin </w:t>
      </w:r>
      <w:r w:rsidRPr="0078086D">
        <w:rPr>
          <w:sz w:val="18"/>
          <w:szCs w:val="18"/>
          <w:lang w:val="de-DE"/>
        </w:rPr>
        <w:t>an</w:t>
      </w:r>
      <w:r w:rsidR="00AF6DDB" w:rsidRPr="0078086D">
        <w:rPr>
          <w:sz w:val="18"/>
          <w:szCs w:val="18"/>
          <w:lang w:val="de-DE"/>
        </w:rPr>
        <w:t xml:space="preserve">geführten Dokumente, der Bekanntmachung, der </w:t>
      </w:r>
      <w:r w:rsidR="00F56A57" w:rsidRPr="0078086D">
        <w:rPr>
          <w:sz w:val="18"/>
          <w:szCs w:val="18"/>
          <w:lang w:val="de-DE"/>
        </w:rPr>
        <w:t>Ausschreibungs</w:t>
      </w:r>
      <w:r w:rsidR="00AF6DDB" w:rsidRPr="0078086D">
        <w:rPr>
          <w:sz w:val="18"/>
          <w:szCs w:val="18"/>
          <w:lang w:val="de-DE"/>
        </w:rPr>
        <w:t>bedingungen und der</w:t>
      </w:r>
      <w:r w:rsidR="00484797" w:rsidRPr="0078086D">
        <w:rPr>
          <w:sz w:val="18"/>
          <w:szCs w:val="18"/>
          <w:lang w:val="de-DE"/>
        </w:rPr>
        <w:t>en</w:t>
      </w:r>
      <w:r w:rsidR="00AF6DDB" w:rsidRPr="0078086D">
        <w:rPr>
          <w:sz w:val="18"/>
          <w:szCs w:val="18"/>
          <w:lang w:val="de-DE"/>
        </w:rPr>
        <w:t xml:space="preserve"> Anlagen, </w:t>
      </w:r>
      <w:r w:rsidR="001158FA" w:rsidRPr="0078086D">
        <w:rPr>
          <w:sz w:val="18"/>
          <w:szCs w:val="18"/>
          <w:lang w:val="de-DE"/>
        </w:rPr>
        <w:t>der</w:t>
      </w:r>
      <w:r w:rsidR="00484797" w:rsidRPr="0078086D">
        <w:rPr>
          <w:sz w:val="18"/>
          <w:szCs w:val="18"/>
          <w:lang w:val="de-DE"/>
        </w:rPr>
        <w:t xml:space="preserve"> im Laufe des</w:t>
      </w:r>
      <w:r w:rsidR="00AF6DDB" w:rsidRPr="0078086D">
        <w:rPr>
          <w:sz w:val="18"/>
          <w:szCs w:val="18"/>
          <w:lang w:val="de-DE"/>
        </w:rPr>
        <w:t xml:space="preserve"> </w:t>
      </w:r>
      <w:r w:rsidR="00484797" w:rsidRPr="0078086D">
        <w:rPr>
          <w:sz w:val="18"/>
          <w:szCs w:val="18"/>
          <w:lang w:val="de-DE"/>
        </w:rPr>
        <w:t>Ausschreibungsverfahrens übermittelte</w:t>
      </w:r>
      <w:r w:rsidR="001158FA" w:rsidRPr="0078086D">
        <w:rPr>
          <w:sz w:val="18"/>
          <w:szCs w:val="18"/>
          <w:lang w:val="de-DE"/>
        </w:rPr>
        <w:t>n</w:t>
      </w:r>
      <w:r w:rsidR="00484797" w:rsidRPr="0078086D">
        <w:rPr>
          <w:sz w:val="18"/>
          <w:szCs w:val="18"/>
          <w:lang w:val="de-DE"/>
        </w:rPr>
        <w:t xml:space="preserve"> </w:t>
      </w:r>
      <w:r w:rsidR="00AF6DDB" w:rsidRPr="0078086D">
        <w:rPr>
          <w:sz w:val="18"/>
          <w:szCs w:val="18"/>
          <w:lang w:val="de-DE"/>
        </w:rPr>
        <w:t xml:space="preserve">Richtigstellungen und Erläuterungen, </w:t>
      </w:r>
      <w:r w:rsidR="00484797" w:rsidRPr="0078086D">
        <w:rPr>
          <w:sz w:val="18"/>
          <w:szCs w:val="18"/>
          <w:lang w:val="de-DE"/>
        </w:rPr>
        <w:t xml:space="preserve">veröffentlicht </w:t>
      </w:r>
      <w:r w:rsidR="00AF6DDB" w:rsidRPr="0078086D">
        <w:rPr>
          <w:sz w:val="18"/>
          <w:szCs w:val="18"/>
          <w:lang w:val="de-DE"/>
        </w:rPr>
        <w:t>auf der Webs</w:t>
      </w:r>
      <w:r w:rsidR="00484797" w:rsidRPr="0078086D">
        <w:rPr>
          <w:sz w:val="18"/>
          <w:szCs w:val="18"/>
          <w:lang w:val="de-DE"/>
        </w:rPr>
        <w:t>ei</w:t>
      </w:r>
      <w:r w:rsidR="00AF6DDB" w:rsidRPr="0078086D">
        <w:rPr>
          <w:sz w:val="18"/>
          <w:szCs w:val="18"/>
          <w:lang w:val="de-DE"/>
        </w:rPr>
        <w:t xml:space="preserve">te </w:t>
      </w:r>
      <w:hyperlink r:id="rId8" w:history="1">
        <w:r w:rsidR="00AF6DDB" w:rsidRPr="0078086D">
          <w:rPr>
            <w:rStyle w:val="Hyperlink"/>
            <w:rFonts w:cs="Arial"/>
            <w:color w:val="auto"/>
            <w:sz w:val="18"/>
            <w:szCs w:val="18"/>
            <w:lang w:val="de-DE"/>
          </w:rPr>
          <w:t>http://www.ausschreibungen-suedtirol.it/</w:t>
        </w:r>
      </w:hyperlink>
      <w:r w:rsidR="00AF6DDB" w:rsidRPr="0078086D">
        <w:rPr>
          <w:sz w:val="18"/>
          <w:szCs w:val="18"/>
          <w:lang w:val="de-DE"/>
        </w:rPr>
        <w:t xml:space="preserve"> </w:t>
      </w:r>
      <w:r w:rsidR="00484797" w:rsidRPr="0078086D">
        <w:rPr>
          <w:sz w:val="18"/>
          <w:szCs w:val="18"/>
          <w:lang w:val="de-DE"/>
        </w:rPr>
        <w:t>der Autonomen Provinz Bozen</w:t>
      </w:r>
      <w:r w:rsidR="001158FA" w:rsidRPr="0078086D">
        <w:rPr>
          <w:sz w:val="18"/>
          <w:szCs w:val="18"/>
          <w:lang w:val="de-DE"/>
        </w:rPr>
        <w:t>,</w:t>
      </w:r>
      <w:r w:rsidR="00484797" w:rsidRPr="0078086D">
        <w:rPr>
          <w:sz w:val="18"/>
          <w:szCs w:val="18"/>
          <w:lang w:val="de-DE"/>
        </w:rPr>
        <w:t xml:space="preserve"> </w:t>
      </w:r>
      <w:r w:rsidR="00AF6DDB" w:rsidRPr="0078086D">
        <w:rPr>
          <w:sz w:val="18"/>
          <w:szCs w:val="18"/>
          <w:lang w:val="de-DE"/>
        </w:rPr>
        <w:t>ohne Ausnahmen</w:t>
      </w:r>
      <w:r w:rsidR="009855C6" w:rsidRPr="0078086D">
        <w:rPr>
          <w:sz w:val="18"/>
          <w:szCs w:val="18"/>
          <w:lang w:val="de-DE"/>
        </w:rPr>
        <w:t xml:space="preserve"> und Vorbehalte </w:t>
      </w:r>
      <w:r w:rsidR="001158FA" w:rsidRPr="0078086D">
        <w:rPr>
          <w:sz w:val="18"/>
          <w:szCs w:val="18"/>
          <w:lang w:val="de-DE"/>
        </w:rPr>
        <w:t>annimmt</w:t>
      </w:r>
      <w:r w:rsidR="00AF6DDB" w:rsidRPr="0078086D">
        <w:rPr>
          <w:sz w:val="18"/>
          <w:szCs w:val="18"/>
          <w:lang w:val="de-DE"/>
        </w:rPr>
        <w:t>;</w:t>
      </w:r>
    </w:p>
    <w:p w14:paraId="5378621D" w14:textId="77777777" w:rsidR="00AF6DDB" w:rsidRPr="0078086D" w:rsidRDefault="008F681F" w:rsidP="00115309">
      <w:pPr>
        <w:pStyle w:val="sche3"/>
        <w:numPr>
          <w:ilvl w:val="0"/>
          <w:numId w:val="5"/>
        </w:numPr>
        <w:tabs>
          <w:tab w:val="clear" w:pos="502"/>
        </w:tabs>
        <w:spacing w:line="360" w:lineRule="auto"/>
        <w:rPr>
          <w:sz w:val="18"/>
          <w:szCs w:val="18"/>
          <w:lang w:val="de-DE"/>
        </w:rPr>
      </w:pPr>
      <w:bookmarkStart w:id="29" w:name="_Hlk527365225"/>
      <w:r w:rsidRPr="0078086D">
        <w:rPr>
          <w:sz w:val="18"/>
          <w:szCs w:val="18"/>
          <w:lang w:val="de-DE"/>
        </w:rPr>
        <w:t xml:space="preserve">dass er/sie </w:t>
      </w:r>
      <w:r w:rsidR="00AF6DDB" w:rsidRPr="0078086D">
        <w:rPr>
          <w:sz w:val="18"/>
          <w:szCs w:val="18"/>
          <w:lang w:val="de-DE"/>
        </w:rPr>
        <w:t xml:space="preserve">bei der Erstellung des Angebots etwaige Erhöhungen </w:t>
      </w:r>
      <w:r w:rsidRPr="0078086D">
        <w:rPr>
          <w:sz w:val="18"/>
          <w:szCs w:val="18"/>
          <w:lang w:val="de-DE"/>
        </w:rPr>
        <w:t>durch Preisa</w:t>
      </w:r>
      <w:r w:rsidR="00AF6DDB" w:rsidRPr="0078086D">
        <w:rPr>
          <w:sz w:val="18"/>
          <w:szCs w:val="18"/>
          <w:lang w:val="de-DE"/>
        </w:rPr>
        <w:t>nstieg</w:t>
      </w:r>
      <w:r w:rsidRPr="0078086D">
        <w:rPr>
          <w:sz w:val="18"/>
          <w:szCs w:val="18"/>
          <w:lang w:val="de-DE"/>
        </w:rPr>
        <w:t>e</w:t>
      </w:r>
      <w:r w:rsidR="00AF6DDB" w:rsidRPr="0078086D">
        <w:rPr>
          <w:sz w:val="18"/>
          <w:szCs w:val="18"/>
          <w:lang w:val="de-DE"/>
        </w:rPr>
        <w:t xml:space="preserve"> während der Ausführung der </w:t>
      </w:r>
      <w:r w:rsidR="00AF6DDB" w:rsidRPr="0078086D">
        <w:rPr>
          <w:sz w:val="18"/>
          <w:szCs w:val="18"/>
          <w:lang w:val="de-DE"/>
        </w:rPr>
        <w:lastRenderedPageBreak/>
        <w:t xml:space="preserve">vertraglichen Leistungen berücksichtigt </w:t>
      </w:r>
      <w:r w:rsidRPr="0078086D">
        <w:rPr>
          <w:sz w:val="18"/>
          <w:szCs w:val="18"/>
          <w:lang w:val="de-DE"/>
        </w:rPr>
        <w:t>hat</w:t>
      </w:r>
      <w:r w:rsidR="00AF6DDB" w:rsidRPr="0078086D">
        <w:rPr>
          <w:sz w:val="18"/>
          <w:szCs w:val="18"/>
          <w:lang w:val="de-DE"/>
        </w:rPr>
        <w:t xml:space="preserve"> und </w:t>
      </w:r>
      <w:r w:rsidR="005B000B" w:rsidRPr="0078086D">
        <w:rPr>
          <w:sz w:val="18"/>
          <w:szCs w:val="18"/>
          <w:lang w:val="de-DE"/>
        </w:rPr>
        <w:t>im Vorhinein</w:t>
      </w:r>
      <w:r w:rsidR="00AF6DDB" w:rsidRPr="0078086D">
        <w:rPr>
          <w:sz w:val="18"/>
          <w:szCs w:val="18"/>
          <w:lang w:val="de-DE"/>
        </w:rPr>
        <w:t xml:space="preserve"> auf </w:t>
      </w:r>
      <w:r w:rsidRPr="0078086D">
        <w:rPr>
          <w:sz w:val="18"/>
          <w:szCs w:val="18"/>
          <w:lang w:val="de-DE"/>
        </w:rPr>
        <w:t>sämtliche</w:t>
      </w:r>
      <w:r w:rsidR="00AF6DDB" w:rsidRPr="0078086D">
        <w:rPr>
          <w:sz w:val="18"/>
          <w:szCs w:val="18"/>
          <w:lang w:val="de-DE"/>
        </w:rPr>
        <w:t xml:space="preserve"> diesbezügliche Maßnahmen oder Einwände verzichte</w:t>
      </w:r>
      <w:r w:rsidRPr="0078086D">
        <w:rPr>
          <w:sz w:val="18"/>
          <w:szCs w:val="18"/>
          <w:lang w:val="de-DE"/>
        </w:rPr>
        <w:t>t</w:t>
      </w:r>
      <w:r w:rsidR="00AF6DDB" w:rsidRPr="0078086D">
        <w:rPr>
          <w:sz w:val="18"/>
          <w:szCs w:val="18"/>
          <w:lang w:val="de-DE"/>
        </w:rPr>
        <w:t>;</w:t>
      </w:r>
    </w:p>
    <w:bookmarkEnd w:id="29"/>
    <w:p w14:paraId="4C58D5E4" w14:textId="77777777" w:rsidR="00AF6DDB" w:rsidRPr="0078086D" w:rsidRDefault="00AF6DDB"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dieser </w:t>
      </w:r>
      <w:r w:rsidR="0080114C" w:rsidRPr="0078086D">
        <w:rPr>
          <w:sz w:val="18"/>
          <w:szCs w:val="18"/>
          <w:lang w:val="de-DE"/>
        </w:rPr>
        <w:t>Vertragsabschluss</w:t>
      </w:r>
      <w:r w:rsidRPr="0078086D">
        <w:rPr>
          <w:sz w:val="18"/>
          <w:szCs w:val="18"/>
          <w:lang w:val="de-DE"/>
        </w:rPr>
        <w:t xml:space="preserve"> ohne Vermittlung oder Mitwirkung Dritter </w:t>
      </w:r>
      <w:r w:rsidR="0080114C" w:rsidRPr="0078086D">
        <w:rPr>
          <w:sz w:val="18"/>
          <w:szCs w:val="18"/>
          <w:lang w:val="de-DE"/>
        </w:rPr>
        <w:t>zustande gekommen ist</w:t>
      </w:r>
      <w:r w:rsidRPr="0078086D">
        <w:rPr>
          <w:sz w:val="18"/>
          <w:szCs w:val="18"/>
          <w:lang w:val="de-DE"/>
        </w:rPr>
        <w:t>;</w:t>
      </w:r>
    </w:p>
    <w:p w14:paraId="07126020" w14:textId="77777777" w:rsidR="00AF6DDB" w:rsidRPr="0078086D" w:rsidRDefault="00CC6481"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er/sie </w:t>
      </w:r>
      <w:r w:rsidR="00AF6DDB" w:rsidRPr="0078086D">
        <w:rPr>
          <w:sz w:val="18"/>
          <w:szCs w:val="18"/>
          <w:lang w:val="de-DE"/>
        </w:rPr>
        <w:t xml:space="preserve">niemandem direkt oder </w:t>
      </w:r>
      <w:r w:rsidR="003310E8" w:rsidRPr="0078086D">
        <w:rPr>
          <w:sz w:val="18"/>
          <w:szCs w:val="18"/>
          <w:lang w:val="de-DE"/>
        </w:rPr>
        <w:t>mittels</w:t>
      </w:r>
      <w:r w:rsidR="00AF6DDB" w:rsidRPr="0078086D">
        <w:rPr>
          <w:sz w:val="18"/>
          <w:szCs w:val="18"/>
          <w:lang w:val="de-DE"/>
        </w:rPr>
        <w:t xml:space="preserve"> Dritte</w:t>
      </w:r>
      <w:r w:rsidR="003310E8" w:rsidRPr="0078086D">
        <w:rPr>
          <w:sz w:val="18"/>
          <w:szCs w:val="18"/>
          <w:lang w:val="de-DE"/>
        </w:rPr>
        <w:t>r</w:t>
      </w:r>
      <w:r w:rsidR="00AF6DDB" w:rsidRPr="0078086D">
        <w:rPr>
          <w:sz w:val="18"/>
          <w:szCs w:val="18"/>
          <w:lang w:val="de-DE"/>
        </w:rPr>
        <w:t xml:space="preserve">, einschließlich </w:t>
      </w:r>
      <w:r w:rsidRPr="0078086D">
        <w:rPr>
          <w:sz w:val="18"/>
          <w:szCs w:val="18"/>
          <w:lang w:val="de-DE"/>
        </w:rPr>
        <w:t>abhängiger oder verbundener</w:t>
      </w:r>
      <w:r w:rsidR="00AF6DDB" w:rsidRPr="0078086D">
        <w:rPr>
          <w:sz w:val="18"/>
          <w:szCs w:val="18"/>
          <w:lang w:val="de-DE"/>
        </w:rPr>
        <w:t xml:space="preserve"> </w:t>
      </w:r>
      <w:r w:rsidR="002402FD" w:rsidRPr="0078086D">
        <w:rPr>
          <w:sz w:val="18"/>
          <w:szCs w:val="18"/>
          <w:lang w:val="de-DE"/>
        </w:rPr>
        <w:t>Unternehmen,</w:t>
      </w:r>
      <w:r w:rsidR="00AF6DDB" w:rsidRPr="0078086D">
        <w:rPr>
          <w:sz w:val="18"/>
          <w:szCs w:val="18"/>
          <w:lang w:val="de-DE"/>
        </w:rPr>
        <w:t xml:space="preserve"> Geldsummen oder andere</w:t>
      </w:r>
      <w:r w:rsidRPr="0078086D">
        <w:rPr>
          <w:sz w:val="18"/>
          <w:szCs w:val="18"/>
          <w:lang w:val="de-DE"/>
        </w:rPr>
        <w:t xml:space="preserve">n Nutzen </w:t>
      </w:r>
      <w:r w:rsidR="00AF6DDB" w:rsidRPr="0078086D">
        <w:rPr>
          <w:sz w:val="18"/>
          <w:szCs w:val="18"/>
          <w:lang w:val="de-DE"/>
        </w:rPr>
        <w:t>für Vermittlung</w:t>
      </w:r>
      <w:r w:rsidRPr="0078086D">
        <w:rPr>
          <w:sz w:val="18"/>
          <w:szCs w:val="18"/>
          <w:lang w:val="de-DE"/>
        </w:rPr>
        <w:t>en</w:t>
      </w:r>
      <w:r w:rsidR="00AF6DDB" w:rsidRPr="0078086D">
        <w:rPr>
          <w:sz w:val="18"/>
          <w:szCs w:val="18"/>
          <w:lang w:val="de-DE"/>
        </w:rPr>
        <w:t xml:space="preserve"> </w:t>
      </w:r>
      <w:r w:rsidRPr="0078086D">
        <w:rPr>
          <w:sz w:val="18"/>
          <w:szCs w:val="18"/>
          <w:lang w:val="de-DE"/>
        </w:rPr>
        <w:t>o.ä. ausbezahlt oder versprochen hat</w:t>
      </w:r>
      <w:r w:rsidR="00AF6DDB" w:rsidRPr="0078086D">
        <w:rPr>
          <w:sz w:val="18"/>
          <w:szCs w:val="18"/>
          <w:lang w:val="de-DE"/>
        </w:rPr>
        <w:t xml:space="preserve">, </w:t>
      </w:r>
      <w:r w:rsidR="009B4D11" w:rsidRPr="0078086D">
        <w:rPr>
          <w:sz w:val="18"/>
          <w:szCs w:val="18"/>
          <w:lang w:val="de-DE"/>
        </w:rPr>
        <w:t>um den</w:t>
      </w:r>
      <w:r w:rsidR="003310E8" w:rsidRPr="0078086D">
        <w:rPr>
          <w:sz w:val="18"/>
          <w:szCs w:val="18"/>
          <w:lang w:val="de-DE"/>
        </w:rPr>
        <w:t xml:space="preserve"> Vertragsabschluss </w:t>
      </w:r>
      <w:r w:rsidRPr="0078086D">
        <w:rPr>
          <w:sz w:val="18"/>
          <w:szCs w:val="18"/>
          <w:lang w:val="de-DE"/>
        </w:rPr>
        <w:t xml:space="preserve">in irgendeiner Form </w:t>
      </w:r>
      <w:r w:rsidR="00E86077" w:rsidRPr="0078086D">
        <w:rPr>
          <w:sz w:val="18"/>
          <w:szCs w:val="18"/>
          <w:lang w:val="de-DE"/>
        </w:rPr>
        <w:t>zu vereinfachen</w:t>
      </w:r>
      <w:r w:rsidR="00AF6DDB" w:rsidRPr="0078086D">
        <w:rPr>
          <w:sz w:val="18"/>
          <w:szCs w:val="18"/>
          <w:lang w:val="de-DE"/>
        </w:rPr>
        <w:t>;</w:t>
      </w:r>
    </w:p>
    <w:p w14:paraId="66FE6C5C" w14:textId="77777777" w:rsidR="00AF6DDB" w:rsidRPr="0078086D" w:rsidRDefault="00CC6481" w:rsidP="00115309">
      <w:pPr>
        <w:pStyle w:val="sche3"/>
        <w:numPr>
          <w:ilvl w:val="0"/>
          <w:numId w:val="5"/>
        </w:numPr>
        <w:tabs>
          <w:tab w:val="clear" w:pos="502"/>
        </w:tabs>
        <w:spacing w:line="360" w:lineRule="auto"/>
        <w:rPr>
          <w:sz w:val="18"/>
          <w:szCs w:val="18"/>
          <w:lang w:val="de-DE"/>
        </w:rPr>
      </w:pPr>
      <w:r w:rsidRPr="0078086D">
        <w:rPr>
          <w:sz w:val="18"/>
          <w:szCs w:val="18"/>
          <w:lang w:val="de-DE"/>
        </w:rPr>
        <w:t xml:space="preserve">dass er/sie </w:t>
      </w:r>
      <w:r w:rsidR="00AF6DDB" w:rsidRPr="0078086D">
        <w:rPr>
          <w:sz w:val="18"/>
          <w:szCs w:val="18"/>
          <w:lang w:val="de-DE"/>
        </w:rPr>
        <w:t xml:space="preserve">sich zu verpflichten, </w:t>
      </w:r>
      <w:r w:rsidR="0091430D" w:rsidRPr="0078086D">
        <w:rPr>
          <w:sz w:val="18"/>
          <w:szCs w:val="18"/>
          <w:lang w:val="de-DE"/>
        </w:rPr>
        <w:t>unter keinem Rechtstitel</w:t>
      </w:r>
      <w:r w:rsidR="00AF6DDB" w:rsidRPr="0078086D">
        <w:rPr>
          <w:sz w:val="18"/>
          <w:szCs w:val="18"/>
          <w:lang w:val="de-DE"/>
        </w:rPr>
        <w:t xml:space="preserve"> Geldsummen oder andere</w:t>
      </w:r>
      <w:r w:rsidR="0091430D" w:rsidRPr="0078086D">
        <w:rPr>
          <w:sz w:val="18"/>
          <w:szCs w:val="18"/>
          <w:lang w:val="de-DE"/>
        </w:rPr>
        <w:t>n</w:t>
      </w:r>
      <w:r w:rsidR="00AF6DDB" w:rsidRPr="0078086D">
        <w:rPr>
          <w:sz w:val="18"/>
          <w:szCs w:val="18"/>
          <w:lang w:val="de-DE"/>
        </w:rPr>
        <w:t xml:space="preserve"> </w:t>
      </w:r>
      <w:r w:rsidR="0091430D" w:rsidRPr="0078086D">
        <w:rPr>
          <w:sz w:val="18"/>
          <w:szCs w:val="18"/>
          <w:lang w:val="de-DE"/>
        </w:rPr>
        <w:t>Nutzen</w:t>
      </w:r>
      <w:r w:rsidR="00AF6DDB" w:rsidRPr="0078086D">
        <w:rPr>
          <w:sz w:val="18"/>
          <w:szCs w:val="18"/>
          <w:lang w:val="de-DE"/>
        </w:rPr>
        <w:t xml:space="preserve"> </w:t>
      </w:r>
      <w:r w:rsidR="00BD0B5D" w:rsidRPr="0078086D">
        <w:rPr>
          <w:sz w:val="18"/>
          <w:szCs w:val="18"/>
          <w:lang w:val="de-DE"/>
        </w:rPr>
        <w:t>zu leisten</w:t>
      </w:r>
      <w:r w:rsidR="00AF6DDB" w:rsidRPr="0078086D">
        <w:rPr>
          <w:sz w:val="18"/>
          <w:szCs w:val="18"/>
          <w:lang w:val="de-DE"/>
        </w:rPr>
        <w:t xml:space="preserve">, </w:t>
      </w:r>
      <w:r w:rsidR="009B4D11" w:rsidRPr="0078086D">
        <w:rPr>
          <w:sz w:val="18"/>
          <w:szCs w:val="18"/>
          <w:lang w:val="de-DE"/>
        </w:rPr>
        <w:t>um die</w:t>
      </w:r>
      <w:r w:rsidR="00AF6DDB" w:rsidRPr="0078086D">
        <w:rPr>
          <w:sz w:val="18"/>
          <w:szCs w:val="18"/>
          <w:lang w:val="de-DE"/>
        </w:rPr>
        <w:t xml:space="preserve"> </w:t>
      </w:r>
      <w:r w:rsidR="0091430D" w:rsidRPr="0078086D">
        <w:rPr>
          <w:sz w:val="18"/>
          <w:szCs w:val="18"/>
          <w:lang w:val="de-DE"/>
        </w:rPr>
        <w:t>Vertragsaus</w:t>
      </w:r>
      <w:r w:rsidR="00AF6DDB" w:rsidRPr="0078086D">
        <w:rPr>
          <w:sz w:val="18"/>
          <w:szCs w:val="18"/>
          <w:lang w:val="de-DE"/>
        </w:rPr>
        <w:t xml:space="preserve">führung und/oder </w:t>
      </w:r>
      <w:r w:rsidR="0091430D" w:rsidRPr="0078086D">
        <w:rPr>
          <w:sz w:val="18"/>
          <w:szCs w:val="18"/>
          <w:lang w:val="de-DE"/>
        </w:rPr>
        <w:t>-gebarung</w:t>
      </w:r>
      <w:r w:rsidR="00AF6DDB" w:rsidRPr="0078086D">
        <w:rPr>
          <w:sz w:val="18"/>
          <w:szCs w:val="18"/>
          <w:lang w:val="de-DE"/>
        </w:rPr>
        <w:t xml:space="preserve"> mit Bezug auf die damit eingegangenen Verpflichtungen </w:t>
      </w:r>
      <w:r w:rsidR="00E86077" w:rsidRPr="0078086D">
        <w:rPr>
          <w:sz w:val="18"/>
          <w:szCs w:val="18"/>
          <w:lang w:val="de-DE"/>
        </w:rPr>
        <w:t>einfacher</w:t>
      </w:r>
      <w:r w:rsidR="005B000B" w:rsidRPr="0078086D">
        <w:rPr>
          <w:sz w:val="18"/>
          <w:szCs w:val="18"/>
          <w:lang w:val="de-DE"/>
        </w:rPr>
        <w:t xml:space="preserve"> </w:t>
      </w:r>
      <w:r w:rsidR="00AF6DDB" w:rsidRPr="0078086D">
        <w:rPr>
          <w:sz w:val="18"/>
          <w:szCs w:val="18"/>
          <w:lang w:val="de-DE"/>
        </w:rPr>
        <w:t xml:space="preserve">oder </w:t>
      </w:r>
      <w:r w:rsidR="009B4D11" w:rsidRPr="0078086D">
        <w:rPr>
          <w:sz w:val="18"/>
          <w:szCs w:val="18"/>
          <w:lang w:val="de-DE"/>
        </w:rPr>
        <w:t xml:space="preserve">günstiger zu </w:t>
      </w:r>
      <w:r w:rsidR="003C716A" w:rsidRPr="0078086D">
        <w:rPr>
          <w:sz w:val="18"/>
          <w:szCs w:val="18"/>
          <w:lang w:val="de-DE"/>
        </w:rPr>
        <w:t>machen</w:t>
      </w:r>
      <w:r w:rsidR="00AF6DDB" w:rsidRPr="0078086D">
        <w:rPr>
          <w:sz w:val="18"/>
          <w:szCs w:val="18"/>
          <w:lang w:val="de-DE"/>
        </w:rPr>
        <w:t xml:space="preserve">, </w:t>
      </w:r>
      <w:r w:rsidR="0091430D" w:rsidRPr="0078086D">
        <w:rPr>
          <w:sz w:val="18"/>
          <w:szCs w:val="18"/>
          <w:lang w:val="de-DE"/>
        </w:rPr>
        <w:t xml:space="preserve">noch </w:t>
      </w:r>
      <w:r w:rsidR="009B4D11" w:rsidRPr="0078086D">
        <w:rPr>
          <w:sz w:val="18"/>
          <w:szCs w:val="18"/>
          <w:lang w:val="de-DE"/>
        </w:rPr>
        <w:t xml:space="preserve">in irgendeiner Form </w:t>
      </w:r>
      <w:r w:rsidR="0091430D" w:rsidRPr="0078086D">
        <w:rPr>
          <w:sz w:val="18"/>
          <w:szCs w:val="18"/>
          <w:lang w:val="de-DE"/>
        </w:rPr>
        <w:t>darauf ausgerichtete</w:t>
      </w:r>
      <w:r w:rsidR="00AF6DDB" w:rsidRPr="0078086D">
        <w:rPr>
          <w:sz w:val="18"/>
          <w:szCs w:val="18"/>
          <w:lang w:val="de-DE"/>
        </w:rPr>
        <w:t xml:space="preserve"> Handlungen zu vollziehen;</w:t>
      </w:r>
    </w:p>
    <w:p w14:paraId="4990033A" w14:textId="77777777" w:rsidR="00AF6DDB" w:rsidRPr="0078086D" w:rsidRDefault="00774162" w:rsidP="00115309">
      <w:pPr>
        <w:pStyle w:val="sche3"/>
        <w:numPr>
          <w:ilvl w:val="0"/>
          <w:numId w:val="5"/>
        </w:numPr>
        <w:tabs>
          <w:tab w:val="clear" w:pos="502"/>
        </w:tabs>
        <w:spacing w:line="360" w:lineRule="auto"/>
        <w:rPr>
          <w:sz w:val="18"/>
          <w:szCs w:val="18"/>
          <w:lang w:val="de-DE"/>
        </w:rPr>
      </w:pPr>
      <w:bookmarkStart w:id="30" w:name="_Hlk527365250"/>
      <w:r w:rsidRPr="0078086D">
        <w:rPr>
          <w:bCs/>
          <w:sz w:val="18"/>
          <w:szCs w:val="18"/>
          <w:lang w:val="de-DE"/>
        </w:rPr>
        <w:t>dass</w:t>
      </w:r>
      <w:r w:rsidRPr="0078086D">
        <w:rPr>
          <w:b/>
          <w:bCs/>
          <w:sz w:val="18"/>
          <w:szCs w:val="18"/>
          <w:lang w:val="de-DE"/>
        </w:rPr>
        <w:t xml:space="preserve"> </w:t>
      </w:r>
      <w:r w:rsidR="009B4D11" w:rsidRPr="0078086D">
        <w:rPr>
          <w:bCs/>
          <w:sz w:val="18"/>
          <w:szCs w:val="18"/>
          <w:lang w:val="de-DE"/>
        </w:rPr>
        <w:t>er/sie</w:t>
      </w:r>
      <w:r w:rsidRPr="0078086D">
        <w:rPr>
          <w:sz w:val="18"/>
          <w:szCs w:val="18"/>
          <w:lang w:val="de-DE"/>
        </w:rPr>
        <w:t xml:space="preserve"> gemäß Art. 53 Abs. 16</w:t>
      </w:r>
      <w:r w:rsidR="009B4D11" w:rsidRPr="0078086D">
        <w:rPr>
          <w:sz w:val="18"/>
          <w:szCs w:val="18"/>
          <w:lang w:val="de-DE"/>
        </w:rPr>
        <w:t>/</w:t>
      </w:r>
      <w:r w:rsidRPr="0078086D">
        <w:rPr>
          <w:sz w:val="18"/>
          <w:szCs w:val="18"/>
          <w:lang w:val="de-DE"/>
        </w:rPr>
        <w:t xml:space="preserve">ter GvD Nr. 165/2001 </w:t>
      </w:r>
      <w:r w:rsidR="009B4D11" w:rsidRPr="0078086D">
        <w:rPr>
          <w:sz w:val="18"/>
          <w:szCs w:val="18"/>
          <w:lang w:val="de-DE"/>
        </w:rPr>
        <w:t xml:space="preserve">keine Personen eingestellt hat, die </w:t>
      </w:r>
      <w:r w:rsidR="003C716A" w:rsidRPr="0078086D">
        <w:rPr>
          <w:sz w:val="18"/>
          <w:szCs w:val="18"/>
          <w:lang w:val="de-DE"/>
        </w:rPr>
        <w:t>Bedienstete mit</w:t>
      </w:r>
      <w:r w:rsidRPr="0078086D">
        <w:rPr>
          <w:sz w:val="18"/>
          <w:szCs w:val="18"/>
          <w:lang w:val="de-DE"/>
        </w:rPr>
        <w:t xml:space="preserve"> </w:t>
      </w:r>
      <w:r w:rsidR="00606476" w:rsidRPr="0078086D">
        <w:rPr>
          <w:sz w:val="18"/>
          <w:szCs w:val="18"/>
          <w:lang w:val="de-DE"/>
        </w:rPr>
        <w:t>Entscheidungs</w:t>
      </w:r>
      <w:r w:rsidRPr="0078086D">
        <w:rPr>
          <w:sz w:val="18"/>
          <w:szCs w:val="18"/>
          <w:lang w:val="de-DE"/>
        </w:rPr>
        <w:t>- oder Verhandlungsbefugnisse</w:t>
      </w:r>
      <w:r w:rsidR="003C716A" w:rsidRPr="0078086D">
        <w:rPr>
          <w:sz w:val="18"/>
          <w:szCs w:val="18"/>
          <w:lang w:val="de-DE"/>
        </w:rPr>
        <w:t>n</w:t>
      </w:r>
      <w:r w:rsidRPr="0078086D">
        <w:rPr>
          <w:sz w:val="18"/>
          <w:szCs w:val="18"/>
          <w:lang w:val="de-DE"/>
        </w:rPr>
        <w:t xml:space="preserve"> für</w:t>
      </w:r>
      <w:r w:rsidR="008328D1" w:rsidRPr="0078086D">
        <w:rPr>
          <w:sz w:val="18"/>
          <w:szCs w:val="18"/>
          <w:lang w:val="de-DE"/>
        </w:rPr>
        <w:t xml:space="preserve"> </w:t>
      </w:r>
      <w:r w:rsidRPr="0078086D">
        <w:rPr>
          <w:sz w:val="18"/>
          <w:szCs w:val="18"/>
          <w:lang w:val="de-DE"/>
        </w:rPr>
        <w:t xml:space="preserve">öffentliche Verwaltungen </w:t>
      </w:r>
      <w:r w:rsidR="0052013E" w:rsidRPr="0078086D">
        <w:rPr>
          <w:sz w:val="18"/>
          <w:szCs w:val="18"/>
          <w:lang w:val="de-DE"/>
        </w:rPr>
        <w:t xml:space="preserve">in </w:t>
      </w:r>
      <w:r w:rsidR="003847E8" w:rsidRPr="0078086D">
        <w:rPr>
          <w:sz w:val="18"/>
          <w:szCs w:val="18"/>
          <w:lang w:val="de-DE"/>
        </w:rPr>
        <w:t>den</w:t>
      </w:r>
      <w:r w:rsidR="0052013E" w:rsidRPr="0078086D">
        <w:rPr>
          <w:sz w:val="18"/>
          <w:szCs w:val="18"/>
          <w:lang w:val="de-DE"/>
        </w:rPr>
        <w:t xml:space="preserve"> letzten drei Dienstjahren </w:t>
      </w:r>
      <w:r w:rsidR="003C716A" w:rsidRPr="0078086D">
        <w:rPr>
          <w:sz w:val="18"/>
          <w:szCs w:val="18"/>
          <w:lang w:val="de-DE"/>
        </w:rPr>
        <w:t>nach</w:t>
      </w:r>
      <w:r w:rsidRPr="0078086D">
        <w:rPr>
          <w:sz w:val="18"/>
          <w:szCs w:val="18"/>
          <w:lang w:val="de-DE"/>
        </w:rPr>
        <w:t xml:space="preserve"> Art. 1 Abs. 2 </w:t>
      </w:r>
      <w:r w:rsidR="008328D1" w:rsidRPr="0078086D">
        <w:rPr>
          <w:sz w:val="18"/>
          <w:szCs w:val="18"/>
          <w:lang w:val="de-DE"/>
        </w:rPr>
        <w:t>ebd.</w:t>
      </w:r>
      <w:r w:rsidRPr="0078086D">
        <w:rPr>
          <w:sz w:val="18"/>
          <w:szCs w:val="18"/>
          <w:lang w:val="de-DE"/>
        </w:rPr>
        <w:t xml:space="preserve"> </w:t>
      </w:r>
      <w:r w:rsidR="003C716A" w:rsidRPr="0078086D">
        <w:rPr>
          <w:sz w:val="18"/>
          <w:szCs w:val="18"/>
          <w:lang w:val="de-DE"/>
        </w:rPr>
        <w:t>waren</w:t>
      </w:r>
      <w:r w:rsidR="003847E8" w:rsidRPr="0078086D">
        <w:rPr>
          <w:sz w:val="18"/>
          <w:szCs w:val="18"/>
          <w:lang w:val="de-DE"/>
        </w:rPr>
        <w:t>: diese dürfen</w:t>
      </w:r>
      <w:r w:rsidRPr="0078086D">
        <w:rPr>
          <w:sz w:val="18"/>
          <w:szCs w:val="18"/>
          <w:lang w:val="de-DE"/>
        </w:rPr>
        <w:t xml:space="preserve"> in den </w:t>
      </w:r>
      <w:r w:rsidR="008328D1" w:rsidRPr="0078086D">
        <w:rPr>
          <w:sz w:val="18"/>
          <w:szCs w:val="18"/>
          <w:lang w:val="de-DE"/>
        </w:rPr>
        <w:t>drei Jahren nach der</w:t>
      </w:r>
      <w:r w:rsidRPr="0078086D">
        <w:rPr>
          <w:sz w:val="18"/>
          <w:szCs w:val="18"/>
          <w:lang w:val="de-DE"/>
        </w:rPr>
        <w:t xml:space="preserve"> Beendigung des öffentlichen Arbeitsverhältnisses keine </w:t>
      </w:r>
      <w:r w:rsidR="008328D1" w:rsidRPr="0078086D">
        <w:rPr>
          <w:sz w:val="18"/>
          <w:szCs w:val="18"/>
          <w:lang w:val="de-DE"/>
        </w:rPr>
        <w:t>Arbeits- oder Berufst</w:t>
      </w:r>
      <w:r w:rsidRPr="0078086D">
        <w:rPr>
          <w:sz w:val="18"/>
          <w:szCs w:val="18"/>
          <w:lang w:val="de-DE"/>
        </w:rPr>
        <w:t>ätigkeit</w:t>
      </w:r>
      <w:r w:rsidR="008328D1" w:rsidRPr="0078086D">
        <w:rPr>
          <w:sz w:val="18"/>
          <w:szCs w:val="18"/>
          <w:lang w:val="de-DE"/>
        </w:rPr>
        <w:t>en</w:t>
      </w:r>
      <w:r w:rsidRPr="0078086D">
        <w:rPr>
          <w:sz w:val="18"/>
          <w:szCs w:val="18"/>
          <w:lang w:val="de-DE"/>
        </w:rPr>
        <w:t xml:space="preserve"> für private Rechtssubjekte</w:t>
      </w:r>
      <w:r w:rsidR="003847E8" w:rsidRPr="0078086D">
        <w:rPr>
          <w:sz w:val="18"/>
          <w:szCs w:val="18"/>
          <w:lang w:val="de-DE"/>
        </w:rPr>
        <w:t xml:space="preserve"> ausüben</w:t>
      </w:r>
      <w:r w:rsidRPr="0078086D">
        <w:rPr>
          <w:sz w:val="18"/>
          <w:szCs w:val="18"/>
          <w:lang w:val="de-DE"/>
        </w:rPr>
        <w:t xml:space="preserve">, </w:t>
      </w:r>
      <w:r w:rsidR="008328D1" w:rsidRPr="0078086D">
        <w:rPr>
          <w:sz w:val="18"/>
          <w:szCs w:val="18"/>
          <w:lang w:val="de-DE"/>
        </w:rPr>
        <w:t xml:space="preserve">an </w:t>
      </w:r>
      <w:r w:rsidR="003847E8" w:rsidRPr="0078086D">
        <w:rPr>
          <w:sz w:val="18"/>
          <w:szCs w:val="18"/>
          <w:lang w:val="de-DE"/>
        </w:rPr>
        <w:t>welche</w:t>
      </w:r>
      <w:r w:rsidR="008328D1" w:rsidRPr="0078086D">
        <w:rPr>
          <w:sz w:val="18"/>
          <w:szCs w:val="18"/>
          <w:lang w:val="de-DE"/>
        </w:rPr>
        <w:t xml:space="preserve"> die Handlungen der öffentlichen Verwaltung aufgrund ebendieser Befugnisse gerichtet waren. </w:t>
      </w:r>
      <w:r w:rsidRPr="0078086D">
        <w:rPr>
          <w:sz w:val="18"/>
          <w:szCs w:val="18"/>
          <w:lang w:val="de-DE"/>
        </w:rPr>
        <w:t>Die in Verletzung des genannten Art. 53 Abs. 16</w:t>
      </w:r>
      <w:r w:rsidR="008328D1" w:rsidRPr="0078086D">
        <w:rPr>
          <w:sz w:val="18"/>
          <w:szCs w:val="18"/>
          <w:lang w:val="de-DE"/>
        </w:rPr>
        <w:t>/</w:t>
      </w:r>
      <w:r w:rsidRPr="0078086D">
        <w:rPr>
          <w:sz w:val="18"/>
          <w:szCs w:val="18"/>
          <w:lang w:val="de-DE"/>
        </w:rPr>
        <w:t xml:space="preserve">ter abgeschlossenen Verträge und erteilten Aufträge sind nichtig, und es ist den privaten Rechtssubjekten, </w:t>
      </w:r>
      <w:r w:rsidR="00542A62" w:rsidRPr="0078086D">
        <w:rPr>
          <w:sz w:val="18"/>
          <w:szCs w:val="18"/>
          <w:lang w:val="de-DE"/>
        </w:rPr>
        <w:t>die</w:t>
      </w:r>
      <w:r w:rsidRPr="0078086D">
        <w:rPr>
          <w:sz w:val="18"/>
          <w:szCs w:val="18"/>
          <w:lang w:val="de-DE"/>
        </w:rPr>
        <w:t xml:space="preserve"> sie abgeschlossen haben bzw. an welche sie vergeben wurden, untersagt, </w:t>
      </w:r>
      <w:r w:rsidR="00542A62" w:rsidRPr="0078086D">
        <w:rPr>
          <w:sz w:val="18"/>
          <w:szCs w:val="18"/>
          <w:lang w:val="de-DE"/>
        </w:rPr>
        <w:t>in den</w:t>
      </w:r>
      <w:r w:rsidRPr="0078086D">
        <w:rPr>
          <w:sz w:val="18"/>
          <w:szCs w:val="18"/>
          <w:lang w:val="de-DE"/>
        </w:rPr>
        <w:t xml:space="preserve"> folgenden drei Jahre</w:t>
      </w:r>
      <w:r w:rsidR="00542A62" w:rsidRPr="0078086D">
        <w:rPr>
          <w:sz w:val="18"/>
          <w:szCs w:val="18"/>
          <w:lang w:val="de-DE"/>
        </w:rPr>
        <w:t>n</w:t>
      </w:r>
      <w:r w:rsidRPr="0078086D">
        <w:rPr>
          <w:sz w:val="18"/>
          <w:szCs w:val="18"/>
          <w:lang w:val="de-DE"/>
        </w:rPr>
        <w:t xml:space="preserve"> </w:t>
      </w:r>
      <w:r w:rsidR="00542A62" w:rsidRPr="0078086D">
        <w:rPr>
          <w:sz w:val="18"/>
          <w:szCs w:val="18"/>
          <w:lang w:val="de-DE"/>
        </w:rPr>
        <w:t xml:space="preserve">mit den öffentlichen Verwaltungen </w:t>
      </w:r>
      <w:r w:rsidRPr="0078086D">
        <w:rPr>
          <w:sz w:val="18"/>
          <w:szCs w:val="18"/>
          <w:lang w:val="de-DE"/>
        </w:rPr>
        <w:t xml:space="preserve">Verträge abzuschließen, mit der Verpflichtung, </w:t>
      </w:r>
      <w:r w:rsidR="00542A62" w:rsidRPr="0078086D">
        <w:rPr>
          <w:sz w:val="18"/>
          <w:szCs w:val="18"/>
          <w:lang w:val="de-DE"/>
        </w:rPr>
        <w:t>evtl. hierfür bezogene</w:t>
      </w:r>
      <w:r w:rsidR="005B000B" w:rsidRPr="0078086D">
        <w:rPr>
          <w:sz w:val="18"/>
          <w:szCs w:val="18"/>
          <w:lang w:val="de-DE"/>
        </w:rPr>
        <w:t xml:space="preserve">, </w:t>
      </w:r>
      <w:r w:rsidR="00542A62" w:rsidRPr="0078086D">
        <w:rPr>
          <w:sz w:val="18"/>
          <w:szCs w:val="18"/>
          <w:lang w:val="de-DE"/>
        </w:rPr>
        <w:t xml:space="preserve">festgestellte Vergütungen </w:t>
      </w:r>
      <w:r w:rsidR="002402FD" w:rsidRPr="0078086D">
        <w:rPr>
          <w:sz w:val="18"/>
          <w:szCs w:val="18"/>
          <w:lang w:val="de-DE"/>
        </w:rPr>
        <w:t>zu</w:t>
      </w:r>
      <w:r w:rsidRPr="0078086D">
        <w:rPr>
          <w:sz w:val="18"/>
          <w:szCs w:val="18"/>
          <w:lang w:val="de-DE"/>
        </w:rPr>
        <w:t>rückzuerstatten</w:t>
      </w:r>
      <w:bookmarkEnd w:id="30"/>
      <w:r w:rsidR="00AF6DDB" w:rsidRPr="0078086D">
        <w:rPr>
          <w:sz w:val="18"/>
          <w:szCs w:val="18"/>
          <w:lang w:val="de-DE"/>
        </w:rPr>
        <w:t>;</w:t>
      </w:r>
    </w:p>
    <w:p w14:paraId="34D8A0F0" w14:textId="77777777" w:rsidR="00FA5D42" w:rsidRPr="0078086D" w:rsidRDefault="00FA5D42" w:rsidP="00115309">
      <w:pPr>
        <w:pStyle w:val="sche3"/>
        <w:numPr>
          <w:ilvl w:val="0"/>
          <w:numId w:val="5"/>
        </w:numPr>
        <w:tabs>
          <w:tab w:val="clear" w:pos="502"/>
        </w:tabs>
        <w:spacing w:line="360" w:lineRule="auto"/>
        <w:rPr>
          <w:sz w:val="18"/>
          <w:szCs w:val="18"/>
          <w:lang w:val="de-DE"/>
        </w:rPr>
      </w:pPr>
      <w:r w:rsidRPr="0078086D">
        <w:rPr>
          <w:bCs/>
          <w:sz w:val="18"/>
          <w:szCs w:val="18"/>
          <w:lang w:val="de-DE"/>
        </w:rPr>
        <w:t>dass</w:t>
      </w:r>
      <w:r w:rsidRPr="0078086D">
        <w:rPr>
          <w:b/>
          <w:bCs/>
          <w:sz w:val="18"/>
          <w:szCs w:val="18"/>
          <w:lang w:val="de-DE"/>
        </w:rPr>
        <w:t xml:space="preserve"> </w:t>
      </w:r>
      <w:r w:rsidRPr="0078086D">
        <w:rPr>
          <w:bCs/>
          <w:sz w:val="18"/>
          <w:szCs w:val="18"/>
          <w:lang w:val="de-DE"/>
        </w:rPr>
        <w:t>er/sie</w:t>
      </w:r>
      <w:r w:rsidRPr="0078086D">
        <w:rPr>
          <w:sz w:val="18"/>
          <w:szCs w:val="18"/>
          <w:lang w:val="de-DE"/>
        </w:rPr>
        <w:t xml:space="preserve"> </w:t>
      </w:r>
      <w:r w:rsidR="00AF6DDB" w:rsidRPr="0078086D">
        <w:rPr>
          <w:sz w:val="18"/>
          <w:szCs w:val="18"/>
          <w:lang w:val="de-DE"/>
        </w:rPr>
        <w:t xml:space="preserve">sich darüber bewusst </w:t>
      </w:r>
      <w:r w:rsidRPr="0078086D">
        <w:rPr>
          <w:sz w:val="18"/>
          <w:szCs w:val="18"/>
          <w:lang w:val="de-DE"/>
        </w:rPr>
        <w:t>ist</w:t>
      </w:r>
      <w:r w:rsidR="00AF6DDB" w:rsidRPr="0078086D">
        <w:rPr>
          <w:sz w:val="18"/>
          <w:szCs w:val="18"/>
          <w:lang w:val="de-DE"/>
        </w:rPr>
        <w:t xml:space="preserve">, dass </w:t>
      </w:r>
      <w:r w:rsidRPr="0078086D">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78086D">
        <w:rPr>
          <w:sz w:val="18"/>
          <w:szCs w:val="18"/>
          <w:lang w:val="de-DE"/>
        </w:rPr>
        <w:t xml:space="preserve">gemäß Art. 1456 ZGB </w:t>
      </w:r>
      <w:r w:rsidR="003847E8" w:rsidRPr="0078086D">
        <w:rPr>
          <w:sz w:val="18"/>
          <w:szCs w:val="18"/>
          <w:lang w:val="de-DE"/>
        </w:rPr>
        <w:t xml:space="preserve">von der Verwaltung </w:t>
      </w:r>
      <w:r w:rsidR="00387D10" w:rsidRPr="0078086D">
        <w:rPr>
          <w:sz w:val="18"/>
          <w:szCs w:val="18"/>
          <w:lang w:val="de-DE"/>
        </w:rPr>
        <w:t>aufgehoben wird;</w:t>
      </w:r>
    </w:p>
    <w:p w14:paraId="04A6D6AC" w14:textId="77777777" w:rsidR="00613833" w:rsidRPr="0078086D" w:rsidRDefault="00FA5D42" w:rsidP="00613833">
      <w:pPr>
        <w:pStyle w:val="sche3"/>
        <w:numPr>
          <w:ilvl w:val="0"/>
          <w:numId w:val="5"/>
        </w:numPr>
        <w:tabs>
          <w:tab w:val="clear" w:pos="502"/>
        </w:tabs>
        <w:spacing w:line="360" w:lineRule="auto"/>
        <w:rPr>
          <w:sz w:val="18"/>
          <w:szCs w:val="18"/>
          <w:lang w:val="de-DE"/>
        </w:rPr>
      </w:pPr>
      <w:r w:rsidRPr="0078086D">
        <w:rPr>
          <w:bCs/>
          <w:sz w:val="18"/>
          <w:szCs w:val="18"/>
          <w:lang w:val="de-DE"/>
        </w:rPr>
        <w:t>dass</w:t>
      </w:r>
      <w:r w:rsidRPr="0078086D">
        <w:rPr>
          <w:b/>
          <w:bCs/>
          <w:sz w:val="18"/>
          <w:szCs w:val="18"/>
          <w:lang w:val="de-DE"/>
        </w:rPr>
        <w:t xml:space="preserve"> </w:t>
      </w:r>
      <w:r w:rsidRPr="0078086D">
        <w:rPr>
          <w:bCs/>
          <w:sz w:val="18"/>
          <w:szCs w:val="18"/>
          <w:lang w:val="de-DE"/>
        </w:rPr>
        <w:t>er/sie</w:t>
      </w:r>
      <w:r w:rsidRPr="0078086D">
        <w:rPr>
          <w:sz w:val="18"/>
          <w:szCs w:val="18"/>
          <w:lang w:val="de-DE"/>
        </w:rPr>
        <w:t xml:space="preserve"> </w:t>
      </w:r>
      <w:r w:rsidR="00AF6DDB" w:rsidRPr="0078086D">
        <w:rPr>
          <w:sz w:val="18"/>
          <w:szCs w:val="18"/>
          <w:lang w:val="de-DE"/>
        </w:rPr>
        <w:t xml:space="preserve">sich zu verpflichten, die Vergabestelle über </w:t>
      </w:r>
      <w:r w:rsidR="005F3EA6" w:rsidRPr="0078086D">
        <w:rPr>
          <w:sz w:val="18"/>
          <w:szCs w:val="18"/>
          <w:lang w:val="de-DE"/>
        </w:rPr>
        <w:t>alle eintretenden</w:t>
      </w:r>
      <w:r w:rsidR="00AF6DDB" w:rsidRPr="0078086D">
        <w:rPr>
          <w:sz w:val="18"/>
          <w:szCs w:val="18"/>
          <w:lang w:val="de-DE"/>
        </w:rPr>
        <w:t xml:space="preserve"> </w:t>
      </w:r>
      <w:r w:rsidR="005F3EA6" w:rsidRPr="0078086D">
        <w:rPr>
          <w:sz w:val="18"/>
          <w:szCs w:val="18"/>
          <w:lang w:val="de-DE"/>
        </w:rPr>
        <w:t xml:space="preserve">Änderungen der </w:t>
      </w:r>
      <w:r w:rsidR="005B000B" w:rsidRPr="0078086D">
        <w:rPr>
          <w:sz w:val="18"/>
          <w:szCs w:val="18"/>
          <w:lang w:val="de-DE"/>
        </w:rPr>
        <w:t>Eigentums</w:t>
      </w:r>
      <w:r w:rsidR="00AF6DDB" w:rsidRPr="0078086D">
        <w:rPr>
          <w:sz w:val="18"/>
          <w:szCs w:val="18"/>
          <w:lang w:val="de-DE"/>
        </w:rPr>
        <w:t>verhältnisse, Betriebsstruktur, technische</w:t>
      </w:r>
      <w:r w:rsidR="005F3EA6" w:rsidRPr="0078086D">
        <w:rPr>
          <w:sz w:val="18"/>
          <w:szCs w:val="18"/>
          <w:lang w:val="de-DE"/>
        </w:rPr>
        <w:t>n und verwaltungstechnischen</w:t>
      </w:r>
      <w:r w:rsidR="00AF6DDB" w:rsidRPr="0078086D">
        <w:rPr>
          <w:sz w:val="18"/>
          <w:szCs w:val="18"/>
          <w:lang w:val="de-DE"/>
        </w:rPr>
        <w:t xml:space="preserve"> Dienste </w:t>
      </w:r>
      <w:r w:rsidR="005F3EA6" w:rsidRPr="0078086D">
        <w:rPr>
          <w:sz w:val="18"/>
          <w:szCs w:val="18"/>
          <w:lang w:val="de-DE"/>
        </w:rPr>
        <w:t>sowie Änderungen zu den Unterauftragnehmern</w:t>
      </w:r>
      <w:r w:rsidR="00AF6DDB" w:rsidRPr="0078086D">
        <w:rPr>
          <w:sz w:val="18"/>
          <w:szCs w:val="18"/>
          <w:lang w:val="de-DE"/>
        </w:rPr>
        <w:t xml:space="preserve"> unverzüglich zu unterrichten;</w:t>
      </w:r>
      <w:bookmarkStart w:id="31" w:name="_Hlk527365284"/>
    </w:p>
    <w:p w14:paraId="61EAC506" w14:textId="13A611EB" w:rsidR="00DB0B99" w:rsidRPr="0078086D" w:rsidRDefault="00613833" w:rsidP="001F17E3">
      <w:pPr>
        <w:pStyle w:val="sche3"/>
        <w:numPr>
          <w:ilvl w:val="0"/>
          <w:numId w:val="5"/>
        </w:numPr>
        <w:tabs>
          <w:tab w:val="clear" w:pos="502"/>
        </w:tabs>
        <w:spacing w:line="360" w:lineRule="auto"/>
        <w:rPr>
          <w:sz w:val="18"/>
          <w:szCs w:val="18"/>
          <w:lang w:val="de-DE"/>
        </w:rPr>
      </w:pPr>
      <w:r w:rsidRPr="0078086D">
        <w:rPr>
          <w:sz w:val="18"/>
          <w:szCs w:val="18"/>
          <w:lang w:val="de-DE"/>
        </w:rPr>
        <w:t>dass es keine Disziplinarmaßnahmen bestehen, die die berufliche Tätigkeit einschränken und von den zuständigen Organen oder den Justizbehörden verhängt wurden</w:t>
      </w:r>
    </w:p>
    <w:bookmarkEnd w:id="31"/>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32"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2"/>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3"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4" w:name="_Hlk527365338"/>
      <w:r w:rsidRPr="00C02874">
        <w:rPr>
          <w:b/>
          <w:i/>
          <w:sz w:val="18"/>
          <w:szCs w:val="18"/>
          <w:lang w:val="de-DE"/>
        </w:rPr>
        <w:t xml:space="preserve">DATENSCHUTZHINWEIS </w:t>
      </w:r>
    </w:p>
    <w:bookmarkEnd w:id="34"/>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4D98B1A9" w14:textId="77777777" w:rsidR="00C16D48" w:rsidRPr="00C02874" w:rsidRDefault="00C16D48" w:rsidP="00C16D48">
      <w:pPr>
        <w:spacing w:line="360" w:lineRule="auto"/>
        <w:jc w:val="both"/>
        <w:rPr>
          <w:b/>
          <w:bCs/>
          <w:i/>
          <w:iCs/>
          <w:sz w:val="18"/>
          <w:szCs w:val="18"/>
          <w:lang w:val="de-DE"/>
        </w:rPr>
      </w:pPr>
    </w:p>
    <w:bookmarkEnd w:id="33"/>
    <w:p w14:paraId="09DD5221" w14:textId="77777777" w:rsidR="00095182" w:rsidRDefault="00095182" w:rsidP="00095182">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38F6C798" w14:textId="77777777" w:rsidR="006A6A12" w:rsidRPr="00033349" w:rsidRDefault="006A6A12" w:rsidP="00095182">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095182" w:rsidRPr="00033349" w14:paraId="773CE730" w14:textId="77777777" w:rsidTr="006A6A12">
        <w:trPr>
          <w:trHeight w:val="1060"/>
        </w:trPr>
        <w:tc>
          <w:tcPr>
            <w:tcW w:w="10065" w:type="dxa"/>
            <w:tcMar>
              <w:top w:w="0" w:type="dxa"/>
              <w:left w:w="283" w:type="dxa"/>
              <w:bottom w:w="0" w:type="dxa"/>
              <w:right w:w="283" w:type="dxa"/>
            </w:tcMar>
          </w:tcPr>
          <w:p w14:paraId="0AA4722A"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61BC753F"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15EAD060"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6C48A839" w14:textId="77777777" w:rsidR="00095182" w:rsidRPr="00033349" w:rsidRDefault="00095182" w:rsidP="008958D9">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0">
              <w:r w:rsidRPr="00033349">
                <w:rPr>
                  <w:rFonts w:eastAsia="Arial"/>
                  <w:sz w:val="18"/>
                  <w:szCs w:val="18"/>
                  <w:lang w:val="de-DE"/>
                </w:rPr>
                <w:t>info@inquiria.it</w:t>
              </w:r>
            </w:hyperlink>
            <w:r w:rsidRPr="00033349">
              <w:rPr>
                <w:rFonts w:eastAsia="Arial"/>
                <w:sz w:val="18"/>
                <w:szCs w:val="18"/>
                <w:lang w:val="de-DE"/>
              </w:rPr>
              <w:t xml:space="preserve">; PEC: </w:t>
            </w:r>
            <w:hyperlink r:id="rId11">
              <w:r w:rsidRPr="00033349">
                <w:rPr>
                  <w:rFonts w:eastAsia="Arial"/>
                  <w:sz w:val="18"/>
                  <w:szCs w:val="18"/>
                  <w:lang w:val="de-DE"/>
                </w:rPr>
                <w:t>inquiria@pec.it</w:t>
              </w:r>
            </w:hyperlink>
            <w:r w:rsidRPr="00033349">
              <w:rPr>
                <w:rFonts w:eastAsia="Arial"/>
                <w:sz w:val="18"/>
                <w:szCs w:val="18"/>
                <w:lang w:val="de-DE"/>
              </w:rPr>
              <w:t>.</w:t>
            </w:r>
          </w:p>
          <w:p w14:paraId="3A6A7922"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21B5F2E2"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5C33804C"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3ECDC64A"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95182" w:rsidRPr="0065060D" w14:paraId="4ABFA1F1" w14:textId="77777777" w:rsidTr="006A6A12">
        <w:trPr>
          <w:trHeight w:val="1060"/>
        </w:trPr>
        <w:tc>
          <w:tcPr>
            <w:tcW w:w="10065" w:type="dxa"/>
            <w:tcMar>
              <w:top w:w="0" w:type="dxa"/>
              <w:left w:w="283" w:type="dxa"/>
              <w:bottom w:w="0" w:type="dxa"/>
              <w:right w:w="283" w:type="dxa"/>
            </w:tcMar>
          </w:tcPr>
          <w:p w14:paraId="767E0243"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5B29BED9"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6B8B6412" w14:textId="77777777" w:rsidR="00095182" w:rsidRPr="00033349" w:rsidRDefault="00095182"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5D8AED30" w14:textId="77777777" w:rsidR="00095182" w:rsidRPr="00033349" w:rsidRDefault="00095182"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35BA44F2" w14:textId="77777777" w:rsidR="00095182" w:rsidRPr="00033349" w:rsidRDefault="00095182"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45F3D114" w14:textId="77777777" w:rsidR="00095182" w:rsidRPr="00033349" w:rsidRDefault="00095182"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35A8CBF3" w14:textId="77777777" w:rsidR="00095182" w:rsidRPr="00033349" w:rsidRDefault="00095182"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27A50165"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00334A8D" w14:textId="77777777" w:rsidR="00095182" w:rsidRPr="00033349" w:rsidRDefault="00095182"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095182" w:rsidRPr="0065060D" w14:paraId="172FAB88" w14:textId="77777777" w:rsidTr="006A6A12">
        <w:trPr>
          <w:trHeight w:val="380"/>
        </w:trPr>
        <w:tc>
          <w:tcPr>
            <w:tcW w:w="10065" w:type="dxa"/>
            <w:tcMar>
              <w:top w:w="0" w:type="dxa"/>
              <w:left w:w="283" w:type="dxa"/>
              <w:bottom w:w="0" w:type="dxa"/>
              <w:right w:w="283" w:type="dxa"/>
            </w:tcMar>
          </w:tcPr>
          <w:p w14:paraId="34B48686" w14:textId="77777777" w:rsidR="00095182" w:rsidRPr="00033349" w:rsidRDefault="00095182" w:rsidP="008958D9">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C99A118" w14:textId="77777777" w:rsidR="00095182" w:rsidRPr="00033349" w:rsidRDefault="00095182" w:rsidP="008958D9">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7CC5C419" w14:textId="77777777" w:rsidR="00095182" w:rsidRPr="00033349" w:rsidRDefault="00095182" w:rsidP="008958D9">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033349">
              <w:rPr>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A00DDA1" w14:textId="77777777" w:rsidR="00095182" w:rsidRPr="00033349" w:rsidRDefault="00095182" w:rsidP="008958D9">
            <w:pPr>
              <w:jc w:val="both"/>
              <w:rPr>
                <w:sz w:val="18"/>
                <w:szCs w:val="18"/>
                <w:lang w:val="de-DE"/>
              </w:rPr>
            </w:pPr>
            <w:r w:rsidRPr="00033349">
              <w:rPr>
                <w:sz w:val="18"/>
                <w:szCs w:val="18"/>
                <w:lang w:val="de-DE"/>
              </w:rPr>
              <w:t xml:space="preserve">Das entsprechende Antragsformular steht auf der Webseite </w:t>
            </w:r>
            <w:hyperlink r:id="rId12"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1E434EB8" w14:textId="77777777" w:rsidR="00095182" w:rsidRPr="00033349" w:rsidRDefault="00095182" w:rsidP="008958D9">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553CAE4F" w14:textId="0C0089A4" w:rsidR="005C78A9" w:rsidRPr="00C02874" w:rsidRDefault="005C78A9" w:rsidP="00095182">
      <w:pPr>
        <w:snapToGrid w:val="0"/>
        <w:spacing w:line="360" w:lineRule="auto"/>
        <w:ind w:left="5670"/>
        <w:rPr>
          <w:sz w:val="18"/>
          <w:szCs w:val="18"/>
          <w:lang w:val="de-DE"/>
        </w:rPr>
      </w:pPr>
    </w:p>
    <w:sectPr w:rsidR="005C78A9" w:rsidRPr="00C02874" w:rsidSect="0001188A">
      <w:headerReference w:type="default" r:id="rId13"/>
      <w:footerReference w:type="default" r:id="rId14"/>
      <w:headerReference w:type="first" r:id="rId15"/>
      <w:footerReference w:type="first" r:id="rId16"/>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1F17E3" w:rsidRDefault="001F17E3" w:rsidP="00092646">
      <w:r>
        <w:separator/>
      </w:r>
    </w:p>
  </w:endnote>
  <w:endnote w:type="continuationSeparator" w:id="0">
    <w:p w14:paraId="125CFD7D" w14:textId="77777777" w:rsidR="001F17E3" w:rsidRDefault="001F17E3"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1F17E3" w:rsidRDefault="001F17E3">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F17E3" w:rsidRPr="00D94E05" w14:paraId="64843F66" w14:textId="77777777" w:rsidTr="00D47407">
      <w:trPr>
        <w:cantSplit/>
      </w:trPr>
      <w:tc>
        <w:tcPr>
          <w:tcW w:w="4990" w:type="dxa"/>
        </w:tcPr>
        <w:p w14:paraId="713C3B33" w14:textId="77777777" w:rsidR="001F17E3" w:rsidRPr="00D94E05" w:rsidRDefault="001F17E3" w:rsidP="00FB2870">
          <w:pPr>
            <w:spacing w:before="80" w:line="180" w:lineRule="exact"/>
            <w:jc w:val="right"/>
            <w:rPr>
              <w:sz w:val="16"/>
              <w:lang w:val="de-DE"/>
            </w:rPr>
          </w:pPr>
          <w:r w:rsidRPr="00D94E05">
            <w:rPr>
              <w:sz w:val="16"/>
              <w:lang w:val="de-DE"/>
            </w:rPr>
            <w:t xml:space="preserve">Dr.-Julius-Perathoner-Straße 10 </w:t>
          </w:r>
          <w:r w:rsidRPr="00D94E05">
            <w:rPr>
              <w:rFonts w:ascii="Wingdings" w:hAnsi="Wingdings"/>
              <w:sz w:val="14"/>
            </w:rPr>
            <w:t></w:t>
          </w:r>
          <w:r w:rsidRPr="00D94E05">
            <w:rPr>
              <w:sz w:val="16"/>
              <w:lang w:val="de-DE"/>
            </w:rPr>
            <w:t xml:space="preserve"> 39100 Bozen</w:t>
          </w:r>
        </w:p>
        <w:p w14:paraId="2EB818D3" w14:textId="77777777" w:rsidR="001F17E3" w:rsidRPr="00D94E05" w:rsidRDefault="001F17E3" w:rsidP="00FB2870">
          <w:pPr>
            <w:spacing w:line="180" w:lineRule="exact"/>
            <w:jc w:val="right"/>
            <w:rPr>
              <w:sz w:val="16"/>
              <w:szCs w:val="16"/>
              <w:lang w:val="de-DE"/>
            </w:rPr>
          </w:pPr>
          <w:r w:rsidRPr="00D94E05">
            <w:rPr>
              <w:sz w:val="16"/>
              <w:lang w:val="de-DE"/>
            </w:rPr>
            <w:t xml:space="preserve">Tel. </w:t>
          </w:r>
          <w:r w:rsidRPr="00D94E05">
            <w:rPr>
              <w:sz w:val="16"/>
              <w:szCs w:val="16"/>
              <w:lang w:val="de-DE"/>
            </w:rPr>
            <w:t xml:space="preserve">0471 41 40 10 </w:t>
          </w:r>
          <w:r w:rsidRPr="00D94E05">
            <w:rPr>
              <w:rFonts w:ascii="Wingdings" w:hAnsi="Wingdings"/>
              <w:sz w:val="16"/>
              <w:szCs w:val="16"/>
            </w:rPr>
            <w:t></w:t>
          </w:r>
          <w:r w:rsidRPr="00D94E05">
            <w:rPr>
              <w:sz w:val="16"/>
              <w:szCs w:val="16"/>
              <w:lang w:val="de-DE"/>
            </w:rPr>
            <w:t xml:space="preserve"> Fax 0471 41 40 09</w:t>
          </w:r>
        </w:p>
        <w:p w14:paraId="679D35E2" w14:textId="77777777" w:rsidR="001F17E3" w:rsidRPr="00D94E05" w:rsidRDefault="0065060D" w:rsidP="00FB2870">
          <w:pPr>
            <w:spacing w:line="180" w:lineRule="exact"/>
            <w:jc w:val="right"/>
            <w:rPr>
              <w:sz w:val="16"/>
              <w:szCs w:val="16"/>
              <w:lang w:val="de-DE"/>
            </w:rPr>
          </w:pPr>
          <w:r>
            <w:fldChar w:fldCharType="begin"/>
          </w:r>
          <w:r w:rsidRPr="0065060D">
            <w:rPr>
              <w:lang w:val="de-DE"/>
            </w:rPr>
            <w:instrText xml:space="preserve"> HYPERLINK "http://aov.provinz.bz.it/" </w:instrText>
          </w:r>
          <w:r>
            <w:fldChar w:fldCharType="separate"/>
          </w:r>
          <w:r w:rsidR="001F17E3" w:rsidRPr="00D94E05">
            <w:rPr>
              <w:sz w:val="16"/>
              <w:szCs w:val="16"/>
              <w:lang w:val="de-DE"/>
            </w:rPr>
            <w:t>http://aov.provinz.bz.it</w:t>
          </w:r>
          <w:r w:rsidR="001F17E3" w:rsidRPr="00D94E05">
            <w:rPr>
              <w:rStyle w:val="Hyperlink"/>
              <w:color w:val="auto"/>
              <w:sz w:val="16"/>
              <w:szCs w:val="16"/>
              <w:lang w:val="de-DE"/>
            </w:rPr>
            <w:t>/</w:t>
          </w:r>
          <w:r>
            <w:rPr>
              <w:rStyle w:val="Hyperlink"/>
              <w:color w:val="auto"/>
              <w:sz w:val="16"/>
              <w:szCs w:val="16"/>
              <w:lang w:val="de-DE"/>
            </w:rPr>
            <w:fldChar w:fldCharType="end"/>
          </w:r>
        </w:p>
        <w:p w14:paraId="15291A23" w14:textId="77777777" w:rsidR="001F17E3" w:rsidRPr="00D94E05" w:rsidRDefault="001F17E3" w:rsidP="00FB2870">
          <w:pPr>
            <w:spacing w:line="180" w:lineRule="exact"/>
            <w:jc w:val="right"/>
            <w:rPr>
              <w:sz w:val="16"/>
              <w:szCs w:val="16"/>
              <w:lang w:val="de-DE"/>
            </w:rPr>
          </w:pPr>
          <w:r w:rsidRPr="00D94E05">
            <w:rPr>
              <w:sz w:val="16"/>
              <w:szCs w:val="16"/>
              <w:lang w:val="de-DE"/>
            </w:rPr>
            <w:t>aov-acp.servicesupply@pec.prov.bz.it</w:t>
          </w:r>
        </w:p>
        <w:p w14:paraId="64DC6DEE" w14:textId="77777777" w:rsidR="001F17E3" w:rsidRPr="00D94E05" w:rsidRDefault="001F17E3" w:rsidP="00FB2870">
          <w:pPr>
            <w:spacing w:line="180" w:lineRule="exact"/>
            <w:jc w:val="right"/>
            <w:rPr>
              <w:sz w:val="16"/>
              <w:lang w:val="de-DE"/>
            </w:rPr>
          </w:pPr>
          <w:r w:rsidRPr="00D94E05">
            <w:rPr>
              <w:sz w:val="16"/>
              <w:szCs w:val="16"/>
              <w:lang w:val="de-DE"/>
            </w:rPr>
            <w:t>aov.dienst-lieferung@provinz.bz</w:t>
          </w:r>
          <w:r w:rsidRPr="00D94E05">
            <w:rPr>
              <w:sz w:val="16"/>
              <w:lang w:val="de-DE"/>
            </w:rPr>
            <w:t>.it</w:t>
          </w:r>
        </w:p>
        <w:p w14:paraId="77722CA8" w14:textId="77777777" w:rsidR="001F17E3" w:rsidRPr="00D94E05" w:rsidRDefault="001F17E3" w:rsidP="00FB2870">
          <w:pPr>
            <w:spacing w:line="180" w:lineRule="exact"/>
            <w:jc w:val="right"/>
            <w:rPr>
              <w:sz w:val="16"/>
              <w:lang w:val="de-DE"/>
            </w:rPr>
          </w:pPr>
          <w:proofErr w:type="gramStart"/>
          <w:r w:rsidRPr="00D94E05">
            <w:rPr>
              <w:sz w:val="16"/>
            </w:rPr>
            <w:t>Steuernr./</w:t>
          </w:r>
          <w:proofErr w:type="gramEnd"/>
          <w:r w:rsidRPr="00D94E05">
            <w:rPr>
              <w:sz w:val="16"/>
            </w:rPr>
            <w:t>Mwst.Nr. 94116410211</w:t>
          </w:r>
        </w:p>
      </w:tc>
      <w:tc>
        <w:tcPr>
          <w:tcW w:w="227" w:type="dxa"/>
          <w:vAlign w:val="center"/>
        </w:tcPr>
        <w:p w14:paraId="72282A21" w14:textId="77777777" w:rsidR="001F17E3" w:rsidRPr="00D94E05" w:rsidRDefault="001F17E3" w:rsidP="00FB2870">
          <w:pPr>
            <w:spacing w:before="80"/>
            <w:jc w:val="center"/>
            <w:rPr>
              <w:sz w:val="16"/>
              <w:lang w:val="de-DE"/>
            </w:rPr>
          </w:pPr>
        </w:p>
      </w:tc>
      <w:tc>
        <w:tcPr>
          <w:tcW w:w="907" w:type="dxa"/>
          <w:vAlign w:val="center"/>
        </w:tcPr>
        <w:p w14:paraId="09E532FF" w14:textId="77777777" w:rsidR="001F17E3" w:rsidRPr="00D94E05" w:rsidRDefault="001F17E3" w:rsidP="00FB2870">
          <w:pPr>
            <w:rPr>
              <w:lang w:val="de-DE"/>
            </w:rPr>
          </w:pPr>
        </w:p>
      </w:tc>
      <w:tc>
        <w:tcPr>
          <w:tcW w:w="227" w:type="dxa"/>
          <w:vAlign w:val="center"/>
        </w:tcPr>
        <w:p w14:paraId="38E20F9E" w14:textId="77777777" w:rsidR="001F17E3" w:rsidRPr="00D94E05" w:rsidRDefault="001F17E3" w:rsidP="00FB2870">
          <w:pPr>
            <w:spacing w:before="80"/>
            <w:jc w:val="center"/>
            <w:rPr>
              <w:sz w:val="16"/>
              <w:lang w:val="de-DE"/>
            </w:rPr>
          </w:pPr>
        </w:p>
      </w:tc>
      <w:tc>
        <w:tcPr>
          <w:tcW w:w="4990" w:type="dxa"/>
        </w:tcPr>
        <w:p w14:paraId="537DF5F7" w14:textId="77777777" w:rsidR="001F17E3" w:rsidRPr="00D94E05" w:rsidRDefault="001F17E3" w:rsidP="00FB2870">
          <w:pPr>
            <w:spacing w:before="80" w:line="180" w:lineRule="exact"/>
            <w:rPr>
              <w:sz w:val="16"/>
              <w:lang w:val="it-IT"/>
            </w:rPr>
          </w:pPr>
          <w:r w:rsidRPr="00D94E05">
            <w:rPr>
              <w:sz w:val="16"/>
              <w:lang w:val="it-IT"/>
            </w:rPr>
            <w:t xml:space="preserve">via Dr. Julius Perathoner 10 </w:t>
          </w:r>
          <w:r w:rsidRPr="00D94E05">
            <w:rPr>
              <w:rFonts w:ascii="Wingdings" w:hAnsi="Wingdings"/>
              <w:sz w:val="14"/>
            </w:rPr>
            <w:t></w:t>
          </w:r>
          <w:r w:rsidRPr="00D94E05">
            <w:rPr>
              <w:sz w:val="16"/>
              <w:lang w:val="it-IT"/>
            </w:rPr>
            <w:t xml:space="preserve"> 39100 Bolzano</w:t>
          </w:r>
        </w:p>
        <w:p w14:paraId="2251EF35" w14:textId="77777777" w:rsidR="001F17E3" w:rsidRPr="00D94E05" w:rsidRDefault="001F17E3" w:rsidP="00FB2870">
          <w:pPr>
            <w:spacing w:line="180" w:lineRule="exact"/>
            <w:rPr>
              <w:sz w:val="16"/>
              <w:lang w:val="it-IT"/>
            </w:rPr>
          </w:pPr>
          <w:r w:rsidRPr="00D94E05">
            <w:rPr>
              <w:sz w:val="16"/>
              <w:lang w:val="it-IT"/>
            </w:rPr>
            <w:t xml:space="preserve">Tel. 0471 41 40 10 </w:t>
          </w:r>
          <w:r w:rsidRPr="00D94E05">
            <w:rPr>
              <w:rFonts w:ascii="Wingdings" w:hAnsi="Wingdings"/>
              <w:sz w:val="14"/>
            </w:rPr>
            <w:t></w:t>
          </w:r>
          <w:r w:rsidRPr="00D94E05">
            <w:rPr>
              <w:sz w:val="16"/>
              <w:lang w:val="it-IT"/>
            </w:rPr>
            <w:t xml:space="preserve"> Fax 0471 41 40 09</w:t>
          </w:r>
        </w:p>
        <w:p w14:paraId="3C527C00" w14:textId="77777777" w:rsidR="001F17E3" w:rsidRPr="00D94E05" w:rsidRDefault="0065060D" w:rsidP="00FB2870">
          <w:pPr>
            <w:spacing w:line="180" w:lineRule="exact"/>
            <w:rPr>
              <w:sz w:val="16"/>
              <w:szCs w:val="16"/>
              <w:lang w:val="it-IT"/>
            </w:rPr>
          </w:pPr>
          <w:hyperlink r:id="rId1" w:history="1">
            <w:r w:rsidR="001F17E3" w:rsidRPr="00D94E05">
              <w:rPr>
                <w:sz w:val="16"/>
                <w:szCs w:val="16"/>
                <w:lang w:val="it-IT"/>
              </w:rPr>
              <w:t>http://acp.provincia.bz.it/</w:t>
            </w:r>
          </w:hyperlink>
        </w:p>
        <w:p w14:paraId="436BEB3C" w14:textId="77777777" w:rsidR="001F17E3" w:rsidRPr="00D94E05" w:rsidRDefault="001F17E3" w:rsidP="00FB2870">
          <w:pPr>
            <w:spacing w:line="180" w:lineRule="exact"/>
            <w:rPr>
              <w:sz w:val="16"/>
              <w:lang w:val="it-IT"/>
            </w:rPr>
          </w:pPr>
          <w:r w:rsidRPr="00D94E05">
            <w:rPr>
              <w:sz w:val="16"/>
              <w:lang w:val="it-IT"/>
            </w:rPr>
            <w:t>aov-acp.servicesupply@pec.prov.bz.it</w:t>
          </w:r>
        </w:p>
        <w:p w14:paraId="1E2C3178" w14:textId="77777777" w:rsidR="001F17E3" w:rsidRPr="00D94E05" w:rsidRDefault="001F17E3" w:rsidP="00FB2870">
          <w:pPr>
            <w:spacing w:line="180" w:lineRule="exact"/>
            <w:rPr>
              <w:sz w:val="16"/>
              <w:lang w:val="it-IT"/>
            </w:rPr>
          </w:pPr>
          <w:r w:rsidRPr="00D94E05">
            <w:rPr>
              <w:sz w:val="16"/>
              <w:lang w:val="it-IT"/>
            </w:rPr>
            <w:t>acp.serv-forniture@provincia.bz.it</w:t>
          </w:r>
        </w:p>
        <w:p w14:paraId="207285D0" w14:textId="77777777" w:rsidR="001F17E3" w:rsidRPr="00D94E05" w:rsidRDefault="001F17E3" w:rsidP="00FB2870">
          <w:pPr>
            <w:spacing w:line="180" w:lineRule="exact"/>
            <w:rPr>
              <w:sz w:val="16"/>
              <w:lang w:val="it-IT"/>
            </w:rPr>
          </w:pPr>
          <w:r w:rsidRPr="00D94E05">
            <w:rPr>
              <w:sz w:val="16"/>
              <w:lang w:val="it-IT"/>
            </w:rPr>
            <w:t>Codice fiscale/Partita Iva 94116410211</w:t>
          </w:r>
        </w:p>
      </w:tc>
    </w:tr>
  </w:tbl>
  <w:p w14:paraId="408106CB" w14:textId="77777777" w:rsidR="001F17E3" w:rsidRPr="00D94E05" w:rsidRDefault="001F17E3">
    <w:pPr>
      <w:pStyle w:val="Fuzeile"/>
      <w:tabs>
        <w:tab w:val="clear" w:pos="4536"/>
        <w:tab w:val="clear" w:pos="9072"/>
      </w:tabs>
      <w:spacing w:line="20" w:lineRule="exact"/>
      <w:rPr>
        <w:lang w:val="it-IT"/>
      </w:rPr>
    </w:pPr>
  </w:p>
  <w:p w14:paraId="30EE7250" w14:textId="77777777" w:rsidR="001F17E3" w:rsidRPr="008343DC" w:rsidRDefault="001F17E3">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1F17E3" w:rsidRDefault="001F17E3" w:rsidP="00092646">
      <w:r>
        <w:separator/>
      </w:r>
    </w:p>
  </w:footnote>
  <w:footnote w:type="continuationSeparator" w:id="0">
    <w:p w14:paraId="454402A7" w14:textId="77777777" w:rsidR="001F17E3" w:rsidRDefault="001F17E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F17E3" w:rsidRPr="0065060D" w14:paraId="4981EAA7" w14:textId="77777777">
      <w:trPr>
        <w:cantSplit/>
        <w:trHeight w:hRule="exact" w:val="460"/>
      </w:trPr>
      <w:tc>
        <w:tcPr>
          <w:tcW w:w="5245" w:type="dxa"/>
        </w:tcPr>
        <w:p w14:paraId="752C6BF6" w14:textId="77777777" w:rsidR="001F17E3" w:rsidRPr="00D94E05" w:rsidRDefault="001F17E3">
          <w:pPr>
            <w:snapToGrid w:val="0"/>
            <w:spacing w:before="220" w:after="60"/>
            <w:jc w:val="right"/>
            <w:rPr>
              <w:spacing w:val="2"/>
              <w:sz w:val="15"/>
              <w:szCs w:val="15"/>
            </w:rPr>
          </w:pPr>
          <w:r w:rsidRPr="00D94E05">
            <w:rPr>
              <w:spacing w:val="2"/>
              <w:sz w:val="15"/>
              <w:szCs w:val="15"/>
            </w:rPr>
            <w:t>AUTONOME PROVINZ BOZEN - SÜDTIROL</w:t>
          </w:r>
        </w:p>
      </w:tc>
      <w:tc>
        <w:tcPr>
          <w:tcW w:w="851" w:type="dxa"/>
          <w:vMerge w:val="restart"/>
        </w:tcPr>
        <w:p w14:paraId="4436B0BB" w14:textId="77777777" w:rsidR="001F17E3" w:rsidRPr="00D94E05" w:rsidRDefault="001F17E3">
          <w:pPr>
            <w:snapToGrid w:val="0"/>
            <w:jc w:val="center"/>
            <w:rPr>
              <w:spacing w:val="-2"/>
              <w:sz w:val="15"/>
              <w:szCs w:val="15"/>
              <w:lang w:val="it-IT"/>
            </w:rPr>
          </w:pPr>
          <w:r w:rsidRPr="00D94E05">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1F17E3" w:rsidRPr="00D94E05" w:rsidRDefault="001F17E3">
          <w:pPr>
            <w:pStyle w:val="Kopfzeile"/>
            <w:tabs>
              <w:tab w:val="clear" w:pos="4536"/>
              <w:tab w:val="clear" w:pos="9072"/>
            </w:tabs>
            <w:snapToGrid w:val="0"/>
            <w:spacing w:before="220" w:after="60"/>
            <w:rPr>
              <w:spacing w:val="-2"/>
              <w:sz w:val="15"/>
              <w:szCs w:val="15"/>
              <w:lang w:val="it-IT"/>
            </w:rPr>
          </w:pPr>
          <w:r w:rsidRPr="00D94E05">
            <w:rPr>
              <w:spacing w:val="-2"/>
              <w:sz w:val="15"/>
              <w:szCs w:val="15"/>
              <w:lang w:val="it-IT"/>
            </w:rPr>
            <w:t>PROVINCIA AUTONOMA DI BOLZANO - ALTO ADIGE</w:t>
          </w:r>
        </w:p>
      </w:tc>
    </w:tr>
    <w:tr w:rsidR="001F17E3" w14:paraId="57E90647" w14:textId="77777777">
      <w:trPr>
        <w:cantSplit/>
      </w:trPr>
      <w:tc>
        <w:tcPr>
          <w:tcW w:w="5245" w:type="dxa"/>
          <w:tcBorders>
            <w:top w:val="single" w:sz="2" w:space="0" w:color="000000"/>
          </w:tcBorders>
        </w:tcPr>
        <w:p w14:paraId="1813E44F" w14:textId="77777777" w:rsidR="001F17E3" w:rsidRDefault="001F17E3">
          <w:pPr>
            <w:snapToGrid w:val="0"/>
            <w:spacing w:before="80" w:line="180" w:lineRule="exact"/>
            <w:jc w:val="right"/>
            <w:rPr>
              <w:sz w:val="16"/>
              <w:szCs w:val="16"/>
              <w:lang w:val="it-IT"/>
            </w:rPr>
          </w:pPr>
        </w:p>
      </w:tc>
      <w:tc>
        <w:tcPr>
          <w:tcW w:w="851" w:type="dxa"/>
          <w:vMerge/>
        </w:tcPr>
        <w:p w14:paraId="4E2A6F42" w14:textId="77777777" w:rsidR="001F17E3" w:rsidRPr="008343DC" w:rsidRDefault="001F17E3">
          <w:pPr>
            <w:rPr>
              <w:lang w:val="it-IT"/>
            </w:rPr>
          </w:pPr>
        </w:p>
      </w:tc>
      <w:tc>
        <w:tcPr>
          <w:tcW w:w="5245" w:type="dxa"/>
          <w:tcBorders>
            <w:top w:val="single" w:sz="2" w:space="0" w:color="000000"/>
          </w:tcBorders>
        </w:tcPr>
        <w:p w14:paraId="4CFB1888" w14:textId="77777777" w:rsidR="001F17E3" w:rsidRDefault="001F17E3">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6A6A12">
            <w:rPr>
              <w:rStyle w:val="Seitenzahl"/>
              <w:rFonts w:cs="Arial"/>
              <w:noProof/>
              <w:sz w:val="16"/>
              <w:szCs w:val="16"/>
            </w:rPr>
            <w:t>19</w:t>
          </w:r>
          <w:r>
            <w:rPr>
              <w:rStyle w:val="Seitenzahl"/>
              <w:rFonts w:cs="Arial"/>
              <w:sz w:val="16"/>
              <w:szCs w:val="16"/>
            </w:rPr>
            <w:fldChar w:fldCharType="end"/>
          </w:r>
        </w:p>
      </w:tc>
    </w:tr>
  </w:tbl>
  <w:p w14:paraId="21A2A8B6" w14:textId="77777777" w:rsidR="001F17E3" w:rsidRDefault="001F17E3">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F17E3" w:rsidRPr="0065060D" w14:paraId="3020764E" w14:textId="77777777" w:rsidTr="006910A4">
      <w:trPr>
        <w:cantSplit/>
        <w:trHeight w:hRule="exact" w:val="460"/>
      </w:trPr>
      <w:tc>
        <w:tcPr>
          <w:tcW w:w="4990" w:type="dxa"/>
        </w:tcPr>
        <w:p w14:paraId="7BF58C4E" w14:textId="77777777" w:rsidR="001F17E3" w:rsidRPr="00D94E05" w:rsidRDefault="001F17E3">
          <w:pPr>
            <w:pStyle w:val="NameNachname"/>
            <w:snapToGrid w:val="0"/>
            <w:spacing w:before="200" w:after="40" w:line="100" w:lineRule="atLeast"/>
            <w:rPr>
              <w:spacing w:val="2"/>
            </w:rPr>
          </w:pPr>
          <w:r w:rsidRPr="00D94E05">
            <w:rPr>
              <w:spacing w:val="2"/>
            </w:rPr>
            <w:t>AUTONOME PROVINZ BOZEN - SÜDTIROL</w:t>
          </w:r>
        </w:p>
      </w:tc>
      <w:tc>
        <w:tcPr>
          <w:tcW w:w="1361" w:type="dxa"/>
          <w:vMerge w:val="restart"/>
        </w:tcPr>
        <w:p w14:paraId="1614746A" w14:textId="77777777" w:rsidR="001F17E3" w:rsidRPr="00D94E05" w:rsidRDefault="001F17E3">
          <w:pPr>
            <w:snapToGrid w:val="0"/>
            <w:jc w:val="center"/>
            <w:rPr>
              <w:spacing w:val="-2"/>
              <w:lang w:val="it-IT"/>
            </w:rPr>
          </w:pPr>
          <w:r w:rsidRPr="00D94E05">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1F17E3" w:rsidRPr="00D94E05" w:rsidRDefault="001F17E3">
          <w:pPr>
            <w:pStyle w:val="Kopfzeile"/>
            <w:tabs>
              <w:tab w:val="clear" w:pos="4536"/>
              <w:tab w:val="clear" w:pos="9072"/>
            </w:tabs>
            <w:snapToGrid w:val="0"/>
            <w:spacing w:before="200" w:after="40"/>
            <w:rPr>
              <w:spacing w:val="-2"/>
              <w:lang w:val="it-IT"/>
            </w:rPr>
          </w:pPr>
          <w:r w:rsidRPr="00D94E05">
            <w:rPr>
              <w:spacing w:val="-2"/>
              <w:lang w:val="it-IT"/>
            </w:rPr>
            <w:t>PROVINCIA AUTONOMA DI BOLZANO - ALTO ADIGE</w:t>
          </w:r>
        </w:p>
      </w:tc>
    </w:tr>
    <w:tr w:rsidR="001F17E3" w:rsidRPr="0065060D" w14:paraId="52EF78B8" w14:textId="77777777" w:rsidTr="004E684D">
      <w:trPr>
        <w:cantSplit/>
        <w:trHeight w:hRule="exact" w:val="1242"/>
      </w:trPr>
      <w:tc>
        <w:tcPr>
          <w:tcW w:w="4990" w:type="dxa"/>
          <w:tcBorders>
            <w:top w:val="single" w:sz="2" w:space="0" w:color="000000"/>
          </w:tcBorders>
        </w:tcPr>
        <w:p w14:paraId="686752E5" w14:textId="77777777" w:rsidR="001F17E3" w:rsidRPr="00D94E05" w:rsidRDefault="001F17E3" w:rsidP="005A5AC2">
          <w:pPr>
            <w:spacing w:before="70" w:line="200" w:lineRule="exact"/>
            <w:jc w:val="right"/>
            <w:rPr>
              <w:b/>
              <w:sz w:val="18"/>
              <w:lang w:val="de-DE"/>
            </w:rPr>
          </w:pPr>
          <w:r w:rsidRPr="00D94E05">
            <w:rPr>
              <w:b/>
              <w:sz w:val="18"/>
              <w:lang w:val="de-DE"/>
            </w:rPr>
            <w:t>AOV - Agentur für die Verfahren und die Aufsicht im Bereich öffentliche Bau-, Dienstleistungs- und Lieferaufträge</w:t>
          </w:r>
        </w:p>
        <w:p w14:paraId="5EE3FCBF" w14:textId="77777777" w:rsidR="001F17E3" w:rsidRPr="00D94E05" w:rsidRDefault="001F17E3" w:rsidP="005A5AC2">
          <w:pPr>
            <w:spacing w:before="70" w:line="200" w:lineRule="exact"/>
            <w:jc w:val="right"/>
            <w:rPr>
              <w:sz w:val="18"/>
              <w:lang w:val="de-DE"/>
            </w:rPr>
          </w:pPr>
          <w:r w:rsidRPr="00D94E05">
            <w:rPr>
              <w:sz w:val="18"/>
              <w:lang w:val="de-DE"/>
            </w:rPr>
            <w:t>EVS DL - Einheitliche Vergabestelle Dienstleistungen und Lieferungen</w:t>
          </w:r>
        </w:p>
        <w:p w14:paraId="6B641841" w14:textId="77777777" w:rsidR="001F17E3" w:rsidRPr="00D94E05" w:rsidRDefault="001F17E3">
          <w:pPr>
            <w:spacing w:before="60" w:line="200" w:lineRule="exact"/>
            <w:jc w:val="right"/>
            <w:rPr>
              <w:b/>
              <w:bCs/>
              <w:sz w:val="18"/>
              <w:szCs w:val="18"/>
              <w:lang w:val="de-DE"/>
            </w:rPr>
          </w:pPr>
        </w:p>
      </w:tc>
      <w:tc>
        <w:tcPr>
          <w:tcW w:w="1361" w:type="dxa"/>
          <w:vMerge/>
        </w:tcPr>
        <w:p w14:paraId="7A0372E4" w14:textId="77777777" w:rsidR="001F17E3" w:rsidRPr="00D94E05" w:rsidRDefault="001F17E3">
          <w:pPr>
            <w:rPr>
              <w:lang w:val="de-DE"/>
            </w:rPr>
          </w:pPr>
        </w:p>
      </w:tc>
      <w:tc>
        <w:tcPr>
          <w:tcW w:w="4990" w:type="dxa"/>
          <w:tcBorders>
            <w:top w:val="single" w:sz="2" w:space="0" w:color="000000"/>
          </w:tcBorders>
        </w:tcPr>
        <w:p w14:paraId="715B89A3" w14:textId="77777777" w:rsidR="001F17E3" w:rsidRPr="00D94E05" w:rsidRDefault="001F17E3" w:rsidP="005A5AC2">
          <w:pPr>
            <w:spacing w:before="70" w:line="200" w:lineRule="exact"/>
            <w:rPr>
              <w:b/>
              <w:sz w:val="18"/>
              <w:lang w:val="it-IT"/>
            </w:rPr>
          </w:pPr>
          <w:r w:rsidRPr="00D94E05">
            <w:rPr>
              <w:b/>
              <w:sz w:val="18"/>
              <w:lang w:val="it-IT"/>
            </w:rPr>
            <w:t>ACP - Agenzia per i procedimenti e la vigilanza in materia di contratti pubblici di lavori, servizi e forniture</w:t>
          </w:r>
        </w:p>
        <w:p w14:paraId="5FBC394F" w14:textId="77777777" w:rsidR="001F17E3" w:rsidRPr="00D94E05" w:rsidRDefault="001F17E3">
          <w:pPr>
            <w:spacing w:before="70" w:line="200" w:lineRule="exact"/>
            <w:rPr>
              <w:sz w:val="18"/>
              <w:szCs w:val="18"/>
              <w:lang w:val="it-IT"/>
            </w:rPr>
          </w:pPr>
          <w:r w:rsidRPr="00D94E05">
            <w:rPr>
              <w:sz w:val="18"/>
              <w:lang w:val="it-IT"/>
            </w:rPr>
            <w:br/>
            <w:t>SUA SF - Stazione Unica Appaltante Servizi e Forniture</w:t>
          </w:r>
        </w:p>
      </w:tc>
    </w:tr>
  </w:tbl>
  <w:p w14:paraId="47F70FB2" w14:textId="77777777" w:rsidR="001F17E3" w:rsidRPr="00C814E9" w:rsidRDefault="001F17E3">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11372"/>
    <w:multiLevelType w:val="hybridMultilevel"/>
    <w:tmpl w:val="A148D9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 w:numId="1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CCC"/>
    <w:rsid w:val="00053F7D"/>
    <w:rsid w:val="0005783C"/>
    <w:rsid w:val="00060CFB"/>
    <w:rsid w:val="0006579E"/>
    <w:rsid w:val="0006628F"/>
    <w:rsid w:val="000869F3"/>
    <w:rsid w:val="0008792C"/>
    <w:rsid w:val="00092646"/>
    <w:rsid w:val="00095182"/>
    <w:rsid w:val="00096740"/>
    <w:rsid w:val="000A04DF"/>
    <w:rsid w:val="000A4AC4"/>
    <w:rsid w:val="000A5DDE"/>
    <w:rsid w:val="000A6FBB"/>
    <w:rsid w:val="000A7A5D"/>
    <w:rsid w:val="000B3716"/>
    <w:rsid w:val="000B5ACC"/>
    <w:rsid w:val="000C091A"/>
    <w:rsid w:val="000C15D0"/>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80A7F"/>
    <w:rsid w:val="0018347D"/>
    <w:rsid w:val="00183813"/>
    <w:rsid w:val="00183E8D"/>
    <w:rsid w:val="001847D8"/>
    <w:rsid w:val="00187C62"/>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17E3"/>
    <w:rsid w:val="001F26B0"/>
    <w:rsid w:val="001F514C"/>
    <w:rsid w:val="001F5A21"/>
    <w:rsid w:val="001F6407"/>
    <w:rsid w:val="001F70F8"/>
    <w:rsid w:val="001F7846"/>
    <w:rsid w:val="00201408"/>
    <w:rsid w:val="00202513"/>
    <w:rsid w:val="00203B3E"/>
    <w:rsid w:val="00211AF4"/>
    <w:rsid w:val="002136FE"/>
    <w:rsid w:val="00214546"/>
    <w:rsid w:val="002158F5"/>
    <w:rsid w:val="00215EAF"/>
    <w:rsid w:val="00221F9B"/>
    <w:rsid w:val="0022313B"/>
    <w:rsid w:val="00224CE8"/>
    <w:rsid w:val="0023088E"/>
    <w:rsid w:val="00234328"/>
    <w:rsid w:val="00235F9D"/>
    <w:rsid w:val="002360DE"/>
    <w:rsid w:val="00236CD5"/>
    <w:rsid w:val="002402FD"/>
    <w:rsid w:val="002459EC"/>
    <w:rsid w:val="00247819"/>
    <w:rsid w:val="002479DC"/>
    <w:rsid w:val="00251CB4"/>
    <w:rsid w:val="00254C10"/>
    <w:rsid w:val="0025637F"/>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6107"/>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F1C1A"/>
    <w:rsid w:val="003F1F01"/>
    <w:rsid w:val="003F4E4B"/>
    <w:rsid w:val="003F763A"/>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F3CE7"/>
    <w:rsid w:val="004F4644"/>
    <w:rsid w:val="004F65E0"/>
    <w:rsid w:val="00501135"/>
    <w:rsid w:val="00503305"/>
    <w:rsid w:val="005057B9"/>
    <w:rsid w:val="00505E64"/>
    <w:rsid w:val="00506CDE"/>
    <w:rsid w:val="005071ED"/>
    <w:rsid w:val="0051033D"/>
    <w:rsid w:val="00514590"/>
    <w:rsid w:val="0052013E"/>
    <w:rsid w:val="00520DDD"/>
    <w:rsid w:val="00522E70"/>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51E"/>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6B08"/>
    <w:rsid w:val="00641D3A"/>
    <w:rsid w:val="00644A9A"/>
    <w:rsid w:val="00645992"/>
    <w:rsid w:val="006459D1"/>
    <w:rsid w:val="006466B7"/>
    <w:rsid w:val="0065060D"/>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14D5"/>
    <w:rsid w:val="00686F45"/>
    <w:rsid w:val="00687ADC"/>
    <w:rsid w:val="00690D50"/>
    <w:rsid w:val="006910A4"/>
    <w:rsid w:val="0069324D"/>
    <w:rsid w:val="00694B5E"/>
    <w:rsid w:val="006A1E50"/>
    <w:rsid w:val="006A3A4B"/>
    <w:rsid w:val="006A3CDA"/>
    <w:rsid w:val="006A4163"/>
    <w:rsid w:val="006A4A37"/>
    <w:rsid w:val="006A5CC6"/>
    <w:rsid w:val="006A6A12"/>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86D"/>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44FB"/>
    <w:rsid w:val="00891E1F"/>
    <w:rsid w:val="00893C5D"/>
    <w:rsid w:val="008941F1"/>
    <w:rsid w:val="00894247"/>
    <w:rsid w:val="00897307"/>
    <w:rsid w:val="008A4E85"/>
    <w:rsid w:val="008A6306"/>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6129"/>
    <w:rsid w:val="00AE62CE"/>
    <w:rsid w:val="00AF105A"/>
    <w:rsid w:val="00AF128D"/>
    <w:rsid w:val="00AF6DDB"/>
    <w:rsid w:val="00B024B4"/>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281E"/>
    <w:rsid w:val="00B6311E"/>
    <w:rsid w:val="00B65047"/>
    <w:rsid w:val="00B65A7C"/>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35DC"/>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A6F9A"/>
    <w:rsid w:val="00CB394F"/>
    <w:rsid w:val="00CB4419"/>
    <w:rsid w:val="00CB479E"/>
    <w:rsid w:val="00CB47B7"/>
    <w:rsid w:val="00CB536E"/>
    <w:rsid w:val="00CC570C"/>
    <w:rsid w:val="00CC6481"/>
    <w:rsid w:val="00CD099A"/>
    <w:rsid w:val="00CD1961"/>
    <w:rsid w:val="00CE4758"/>
    <w:rsid w:val="00CE4C36"/>
    <w:rsid w:val="00CE79CE"/>
    <w:rsid w:val="00CF06E4"/>
    <w:rsid w:val="00CF0881"/>
    <w:rsid w:val="00CF15AB"/>
    <w:rsid w:val="00CF1943"/>
    <w:rsid w:val="00CF781A"/>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66FE"/>
    <w:rsid w:val="00D90DDD"/>
    <w:rsid w:val="00D946E3"/>
    <w:rsid w:val="00D94DF6"/>
    <w:rsid w:val="00D94E05"/>
    <w:rsid w:val="00D96429"/>
    <w:rsid w:val="00D9710A"/>
    <w:rsid w:val="00D97946"/>
    <w:rsid w:val="00DA3B18"/>
    <w:rsid w:val="00DA4E31"/>
    <w:rsid w:val="00DA61B2"/>
    <w:rsid w:val="00DB0B99"/>
    <w:rsid w:val="00DB18B5"/>
    <w:rsid w:val="00DB6618"/>
    <w:rsid w:val="00DC1F43"/>
    <w:rsid w:val="00DC2B27"/>
    <w:rsid w:val="00DC2B3F"/>
    <w:rsid w:val="00DC71F1"/>
    <w:rsid w:val="00DD0512"/>
    <w:rsid w:val="00DD12E6"/>
    <w:rsid w:val="00DD3778"/>
    <w:rsid w:val="00DD3D82"/>
    <w:rsid w:val="00DD6B0E"/>
    <w:rsid w:val="00DE357D"/>
    <w:rsid w:val="00DE55C9"/>
    <w:rsid w:val="00DF0C4B"/>
    <w:rsid w:val="00DF10A9"/>
    <w:rsid w:val="00DF25A3"/>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3B02"/>
    <w:rsid w:val="00E94013"/>
    <w:rsid w:val="00E965C7"/>
    <w:rsid w:val="00E9761E"/>
    <w:rsid w:val="00E97C82"/>
    <w:rsid w:val="00E97CBD"/>
    <w:rsid w:val="00EA10A1"/>
    <w:rsid w:val="00EA3524"/>
    <w:rsid w:val="00EA5250"/>
    <w:rsid w:val="00EA71E4"/>
    <w:rsid w:val="00EB012A"/>
    <w:rsid w:val="00EB2F1E"/>
    <w:rsid w:val="00EB51A6"/>
    <w:rsid w:val="00ED0A5C"/>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886"/>
    <w:rsid w:val="00F77943"/>
    <w:rsid w:val="00F83028"/>
    <w:rsid w:val="00F83716"/>
    <w:rsid w:val="00F84F82"/>
    <w:rsid w:val="00F97D1C"/>
    <w:rsid w:val="00FA3EE6"/>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AFBB0E"/>
  <w15:docId w15:val="{A51A111D-AB44-4E70-8F2C-21733D6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095182"/>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03C1-4554-490B-83E5-326831C8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36576ED4.dotm</Template>
  <TotalTime>0</TotalTime>
  <Pages>19</Pages>
  <Words>4873</Words>
  <Characters>30704</Characters>
  <Application>Microsoft Office Word</Application>
  <DocSecurity>0</DocSecurity>
  <Lines>255</Lines>
  <Paragraphs>71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35506</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Maffei, Marion</cp:lastModifiedBy>
  <cp:revision>45</cp:revision>
  <cp:lastPrinted>2019-12-13T09:51:00Z</cp:lastPrinted>
  <dcterms:created xsi:type="dcterms:W3CDTF">2020-05-07T14:23:00Z</dcterms:created>
  <dcterms:modified xsi:type="dcterms:W3CDTF">2020-08-11T13:51:00Z</dcterms:modified>
</cp:coreProperties>
</file>