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4CB8" w14:textId="77777777" w:rsidR="00F05E39" w:rsidRPr="00C02874" w:rsidRDefault="00F05E39" w:rsidP="00F05E39">
      <w:pPr>
        <w:rPr>
          <w:sz w:val="18"/>
          <w:szCs w:val="18"/>
          <w:lang w:val="de-D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5E39" w:rsidRPr="00B7489A" w14:paraId="0BD23991" w14:textId="77777777" w:rsidTr="00EA3524">
        <w:tc>
          <w:tcPr>
            <w:tcW w:w="10065" w:type="dxa"/>
            <w:shd w:val="clear" w:color="auto" w:fill="auto"/>
          </w:tcPr>
          <w:p w14:paraId="704B2F1E" w14:textId="77777777" w:rsidR="00DB18B5" w:rsidRPr="00C02874" w:rsidRDefault="00DB18B5" w:rsidP="004B375A">
            <w:pPr>
              <w:pStyle w:val="Rientrocorpodeltesto21"/>
              <w:spacing w:after="0" w:line="360" w:lineRule="auto"/>
              <w:ind w:left="1440" w:hanging="1440"/>
              <w:jc w:val="center"/>
              <w:rPr>
                <w:b/>
                <w:bCs/>
                <w:lang w:val="de-DE"/>
              </w:rPr>
            </w:pPr>
          </w:p>
          <w:p w14:paraId="0F5B90E8" w14:textId="10495E47" w:rsidR="00F05E39" w:rsidRPr="004A64D0" w:rsidRDefault="00F05E39" w:rsidP="004B375A">
            <w:pPr>
              <w:pStyle w:val="Rientrocorpodeltesto21"/>
              <w:spacing w:after="0" w:line="360" w:lineRule="auto"/>
              <w:ind w:left="1440" w:hanging="1440"/>
              <w:jc w:val="center"/>
              <w:rPr>
                <w:b/>
                <w:bCs/>
                <w:lang w:val="de-DE"/>
              </w:rPr>
            </w:pPr>
            <w:r w:rsidRPr="004A64D0">
              <w:rPr>
                <w:b/>
                <w:bCs/>
                <w:lang w:val="de-DE"/>
              </w:rPr>
              <w:t>Anlage A</w:t>
            </w:r>
            <w:r w:rsidR="006C2DF2" w:rsidRPr="004A64D0">
              <w:rPr>
                <w:b/>
                <w:bCs/>
                <w:lang w:val="de-DE"/>
              </w:rPr>
              <w:t>1-bis</w:t>
            </w:r>
          </w:p>
          <w:p w14:paraId="46D2C343" w14:textId="0E8CD4AD" w:rsidR="00202513" w:rsidRPr="004A64D0" w:rsidRDefault="002360DE" w:rsidP="004B375A">
            <w:pPr>
              <w:pStyle w:val="Rientrocorpodeltesto21"/>
              <w:spacing w:after="0" w:line="360" w:lineRule="auto"/>
              <w:ind w:left="1440" w:hanging="1440"/>
              <w:jc w:val="center"/>
              <w:rPr>
                <w:b/>
                <w:bCs/>
                <w:lang w:val="de-DE"/>
              </w:rPr>
            </w:pPr>
            <w:r w:rsidRPr="004A64D0">
              <w:rPr>
                <w:b/>
                <w:lang w:val="de-DE"/>
              </w:rPr>
              <w:t>Erklärungen</w:t>
            </w:r>
            <w:r w:rsidR="00190404" w:rsidRPr="004A64D0">
              <w:rPr>
                <w:b/>
                <w:lang w:val="de-DE"/>
              </w:rPr>
              <w:t xml:space="preserve"> </w:t>
            </w:r>
            <w:r w:rsidR="004A64D0" w:rsidRPr="004A64D0">
              <w:rPr>
                <w:b/>
                <w:lang w:val="de-DE"/>
              </w:rPr>
              <w:t>-</w:t>
            </w:r>
            <w:r w:rsidR="00190404" w:rsidRPr="004A64D0">
              <w:rPr>
                <w:b/>
                <w:lang w:val="de-DE"/>
              </w:rPr>
              <w:t xml:space="preserve"> Auftrag gebende</w:t>
            </w:r>
            <w:r w:rsidR="006C2DF2" w:rsidRPr="004A64D0">
              <w:rPr>
                <w:b/>
                <w:lang w:val="de-DE"/>
              </w:rPr>
              <w:t>s</w:t>
            </w:r>
            <w:r w:rsidR="00190404" w:rsidRPr="004A64D0">
              <w:rPr>
                <w:b/>
                <w:lang w:val="de-DE"/>
              </w:rPr>
              <w:t xml:space="preserve"> Mitglied</w:t>
            </w:r>
          </w:p>
          <w:p w14:paraId="1E99B6E9" w14:textId="77777777" w:rsidR="00F05E39" w:rsidRPr="00B7489A" w:rsidRDefault="00F05E39" w:rsidP="004B375A">
            <w:pPr>
              <w:spacing w:line="360" w:lineRule="auto"/>
              <w:jc w:val="both"/>
              <w:rPr>
                <w:b/>
                <w:bCs/>
                <w:i/>
                <w:sz w:val="18"/>
                <w:szCs w:val="18"/>
                <w:lang w:val="de-DE"/>
              </w:rPr>
            </w:pPr>
          </w:p>
          <w:p w14:paraId="0A0ACCC2" w14:textId="38B4845D" w:rsidR="00F05E39" w:rsidRPr="00B7489A" w:rsidRDefault="00F05E39" w:rsidP="004B375A">
            <w:pPr>
              <w:spacing w:line="360" w:lineRule="auto"/>
              <w:jc w:val="both"/>
              <w:rPr>
                <w:b/>
                <w:bCs/>
                <w:i/>
                <w:sz w:val="18"/>
                <w:szCs w:val="18"/>
                <w:lang w:val="de-DE"/>
              </w:rPr>
            </w:pPr>
            <w:r w:rsidRPr="00B7489A">
              <w:rPr>
                <w:b/>
                <w:bCs/>
                <w:i/>
                <w:sz w:val="18"/>
                <w:szCs w:val="18"/>
                <w:lang w:val="de-DE"/>
              </w:rPr>
              <w:t>[</w:t>
            </w:r>
            <w:r w:rsidR="007F01B6" w:rsidRPr="00B7489A">
              <w:rPr>
                <w:b/>
                <w:bCs/>
                <w:i/>
                <w:sz w:val="18"/>
                <w:szCs w:val="18"/>
                <w:lang w:val="de-DE"/>
              </w:rPr>
              <w:t>N</w:t>
            </w:r>
            <w:r w:rsidR="00FD3129" w:rsidRPr="00B7489A">
              <w:rPr>
                <w:b/>
                <w:bCs/>
                <w:i/>
                <w:sz w:val="18"/>
                <w:szCs w:val="18"/>
                <w:lang w:val="de-DE"/>
              </w:rPr>
              <w:t>B</w:t>
            </w:r>
            <w:r w:rsidRPr="00B7489A">
              <w:rPr>
                <w:b/>
                <w:bCs/>
                <w:i/>
                <w:sz w:val="18"/>
                <w:szCs w:val="18"/>
                <w:lang w:val="de-DE"/>
              </w:rPr>
              <w:t xml:space="preserve">: </w:t>
            </w:r>
            <w:r w:rsidRPr="004A64D0">
              <w:rPr>
                <w:b/>
                <w:bCs/>
                <w:i/>
                <w:sz w:val="18"/>
                <w:szCs w:val="18"/>
                <w:u w:val="single"/>
                <w:lang w:val="de-DE"/>
              </w:rPr>
              <w:t>Diese Anlage muss von allen</w:t>
            </w:r>
            <w:r w:rsidR="00FD3129" w:rsidRPr="004A64D0">
              <w:rPr>
                <w:b/>
                <w:bCs/>
                <w:i/>
                <w:sz w:val="18"/>
                <w:szCs w:val="18"/>
                <w:u w:val="single"/>
                <w:lang w:val="de-DE"/>
              </w:rPr>
              <w:t xml:space="preserve"> </w:t>
            </w:r>
            <w:r w:rsidR="00190404" w:rsidRPr="004A64D0">
              <w:rPr>
                <w:b/>
                <w:bCs/>
                <w:i/>
                <w:sz w:val="18"/>
                <w:szCs w:val="18"/>
                <w:u w:val="single"/>
                <w:lang w:val="de-DE"/>
              </w:rPr>
              <w:t>Auftrag gebenden Mitgliedern einer</w:t>
            </w:r>
            <w:r w:rsidR="00FD3129" w:rsidRPr="004A64D0">
              <w:rPr>
                <w:b/>
                <w:bCs/>
                <w:i/>
                <w:sz w:val="18"/>
                <w:szCs w:val="18"/>
                <w:u w:val="single"/>
                <w:lang w:val="de-DE"/>
              </w:rPr>
              <w:t xml:space="preserve"> </w:t>
            </w:r>
            <w:r w:rsidRPr="004A64D0">
              <w:rPr>
                <w:b/>
                <w:bCs/>
                <w:i/>
                <w:sz w:val="18"/>
                <w:szCs w:val="18"/>
                <w:u w:val="single"/>
                <w:lang w:val="de-DE"/>
              </w:rPr>
              <w:t>Bietergemeinschaften</w:t>
            </w:r>
            <w:r w:rsidR="002360DE" w:rsidRPr="004A64D0">
              <w:rPr>
                <w:b/>
                <w:bCs/>
                <w:i/>
                <w:sz w:val="18"/>
                <w:szCs w:val="18"/>
                <w:u w:val="single"/>
                <w:lang w:val="de-DE"/>
              </w:rPr>
              <w:t xml:space="preserve"> zwischen Freiberuflern</w:t>
            </w:r>
            <w:r w:rsidRPr="004A64D0">
              <w:rPr>
                <w:b/>
                <w:bCs/>
                <w:i/>
                <w:sz w:val="18"/>
                <w:szCs w:val="18"/>
                <w:u w:val="single"/>
                <w:lang w:val="de-DE"/>
              </w:rPr>
              <w:t xml:space="preserve">, </w:t>
            </w:r>
            <w:r w:rsidR="00CB47B7" w:rsidRPr="004A64D0">
              <w:rPr>
                <w:b/>
                <w:bCs/>
                <w:i/>
                <w:sz w:val="18"/>
                <w:szCs w:val="18"/>
                <w:u w:val="single"/>
                <w:lang w:val="de-DE"/>
              </w:rPr>
              <w:t>gewöhnlichen</w:t>
            </w:r>
            <w:r w:rsidRPr="004A64D0">
              <w:rPr>
                <w:b/>
                <w:bCs/>
                <w:i/>
                <w:sz w:val="18"/>
                <w:szCs w:val="18"/>
                <w:u w:val="single"/>
                <w:lang w:val="de-DE"/>
              </w:rPr>
              <w:t xml:space="preserve"> Konsortien, </w:t>
            </w:r>
            <w:r w:rsidR="00190404" w:rsidRPr="004A64D0">
              <w:rPr>
                <w:b/>
                <w:bCs/>
                <w:i/>
                <w:sz w:val="18"/>
                <w:szCs w:val="18"/>
                <w:u w:val="single"/>
                <w:lang w:val="de-DE"/>
              </w:rPr>
              <w:t>Netzwerkzusammenschlüsse</w:t>
            </w:r>
            <w:r w:rsidRPr="004A64D0">
              <w:rPr>
                <w:b/>
                <w:bCs/>
                <w:i/>
                <w:sz w:val="18"/>
                <w:szCs w:val="18"/>
                <w:u w:val="single"/>
                <w:lang w:val="de-DE"/>
              </w:rPr>
              <w:t xml:space="preserve"> und EWIV</w:t>
            </w:r>
            <w:r w:rsidR="00190404" w:rsidRPr="004A64D0">
              <w:rPr>
                <w:b/>
                <w:bCs/>
                <w:i/>
                <w:sz w:val="18"/>
                <w:szCs w:val="18"/>
                <w:u w:val="single"/>
                <w:lang w:val="de-DE"/>
              </w:rPr>
              <w:t>, die am gegenständlichen Verfahren teilnehmen und v</w:t>
            </w:r>
            <w:r w:rsidR="006C2DF2" w:rsidRPr="004A64D0">
              <w:rPr>
                <w:b/>
                <w:bCs/>
                <w:i/>
                <w:sz w:val="18"/>
                <w:szCs w:val="18"/>
                <w:u w:val="single"/>
                <w:lang w:val="de-DE"/>
              </w:rPr>
              <w:t>on allen ausführenden Konsorti</w:t>
            </w:r>
            <w:r w:rsidR="00AC0C7C" w:rsidRPr="004A64D0">
              <w:rPr>
                <w:b/>
                <w:bCs/>
                <w:i/>
                <w:sz w:val="18"/>
                <w:szCs w:val="18"/>
                <w:u w:val="single"/>
                <w:lang w:val="de-DE"/>
              </w:rPr>
              <w:t>al</w:t>
            </w:r>
            <w:r w:rsidR="00190404" w:rsidRPr="004A64D0">
              <w:rPr>
                <w:b/>
                <w:bCs/>
                <w:i/>
                <w:sz w:val="18"/>
                <w:szCs w:val="18"/>
                <w:u w:val="single"/>
                <w:lang w:val="de-DE"/>
              </w:rPr>
              <w:t>mit</w:t>
            </w:r>
            <w:r w:rsidR="00D343C8" w:rsidRPr="004A64D0">
              <w:rPr>
                <w:b/>
                <w:bCs/>
                <w:i/>
                <w:sz w:val="18"/>
                <w:szCs w:val="18"/>
                <w:u w:val="single"/>
                <w:lang w:val="de-DE"/>
              </w:rPr>
              <w:t>gliedern eines ständigen Konsor</w:t>
            </w:r>
            <w:r w:rsidR="00190404" w:rsidRPr="004A64D0">
              <w:rPr>
                <w:b/>
                <w:bCs/>
                <w:i/>
                <w:sz w:val="18"/>
                <w:szCs w:val="18"/>
                <w:u w:val="single"/>
                <w:lang w:val="de-DE"/>
              </w:rPr>
              <w:t>t</w:t>
            </w:r>
            <w:r w:rsidR="00D343C8" w:rsidRPr="004A64D0">
              <w:rPr>
                <w:b/>
                <w:bCs/>
                <w:i/>
                <w:sz w:val="18"/>
                <w:szCs w:val="18"/>
                <w:u w:val="single"/>
                <w:lang w:val="de-DE"/>
              </w:rPr>
              <w:t>i</w:t>
            </w:r>
            <w:r w:rsidR="00190404" w:rsidRPr="004A64D0">
              <w:rPr>
                <w:b/>
                <w:bCs/>
                <w:i/>
                <w:sz w:val="18"/>
                <w:szCs w:val="18"/>
                <w:u w:val="single"/>
                <w:lang w:val="de-DE"/>
              </w:rPr>
              <w:t xml:space="preserve">ums </w:t>
            </w:r>
            <w:r w:rsidR="002360DE" w:rsidRPr="004A64D0">
              <w:rPr>
                <w:b/>
                <w:bCs/>
                <w:i/>
                <w:sz w:val="18"/>
                <w:szCs w:val="18"/>
                <w:u w:val="single"/>
                <w:lang w:val="de-DE"/>
              </w:rPr>
              <w:t xml:space="preserve">ausgefüllt werden; </w:t>
            </w:r>
            <w:r w:rsidR="00190404" w:rsidRPr="004A64D0">
              <w:rPr>
                <w:b/>
                <w:bCs/>
                <w:i/>
                <w:sz w:val="18"/>
                <w:szCs w:val="18"/>
                <w:u w:val="single"/>
                <w:lang w:val="de-DE"/>
              </w:rPr>
              <w:t xml:space="preserve">der Teilnehmer in Einzelform oder der Beauftrage müssen die </w:t>
            </w:r>
            <w:r w:rsidR="002360DE" w:rsidRPr="004A64D0">
              <w:rPr>
                <w:b/>
                <w:bCs/>
                <w:i/>
                <w:sz w:val="18"/>
                <w:szCs w:val="18"/>
                <w:u w:val="single"/>
                <w:lang w:val="de-DE"/>
              </w:rPr>
              <w:t>Anlage A1 ausfüllen</w:t>
            </w:r>
            <w:r w:rsidRPr="00B7489A">
              <w:rPr>
                <w:b/>
                <w:bCs/>
                <w:i/>
                <w:sz w:val="18"/>
                <w:szCs w:val="18"/>
                <w:lang w:val="de-DE"/>
              </w:rPr>
              <w:t>]</w:t>
            </w:r>
          </w:p>
          <w:p w14:paraId="5B5DE639" w14:textId="760C7DE8" w:rsidR="00F05E39" w:rsidRDefault="00F05E39" w:rsidP="004B375A">
            <w:pPr>
              <w:spacing w:line="360" w:lineRule="auto"/>
              <w:jc w:val="both"/>
              <w:rPr>
                <w:b/>
                <w:bCs/>
                <w:i/>
                <w:sz w:val="18"/>
                <w:szCs w:val="18"/>
                <w:lang w:val="de-DE"/>
              </w:rPr>
            </w:pPr>
          </w:p>
          <w:p w14:paraId="584732BA" w14:textId="77777777" w:rsidR="004A64D0" w:rsidRPr="00B7489A" w:rsidRDefault="004A64D0" w:rsidP="004B375A">
            <w:pPr>
              <w:spacing w:line="360" w:lineRule="auto"/>
              <w:jc w:val="both"/>
              <w:rPr>
                <w:b/>
                <w:bCs/>
                <w:i/>
                <w:sz w:val="18"/>
                <w:szCs w:val="18"/>
                <w:lang w:val="de-DE"/>
              </w:rPr>
            </w:pPr>
          </w:p>
          <w:p w14:paraId="0F0032F6" w14:textId="77777777" w:rsidR="00CD7F7D" w:rsidRPr="00A23449" w:rsidRDefault="00CD7F7D" w:rsidP="00CD7F7D">
            <w:pPr>
              <w:pStyle w:val="Rientrocorpodeltesto31"/>
              <w:spacing w:after="0" w:line="360" w:lineRule="auto"/>
              <w:ind w:left="0"/>
              <w:jc w:val="both"/>
              <w:rPr>
                <w:b/>
                <w:bCs/>
                <w:sz w:val="18"/>
                <w:szCs w:val="18"/>
                <w:lang w:val="de-DE"/>
              </w:rPr>
            </w:pPr>
            <w:r w:rsidRPr="00B7489A">
              <w:rPr>
                <w:b/>
                <w:bCs/>
                <w:sz w:val="18"/>
                <w:szCs w:val="18"/>
                <w:lang w:val="de-DE"/>
              </w:rPr>
              <w:t xml:space="preserve">Code der AUSSCHREIBUNG: </w:t>
            </w:r>
            <w:r w:rsidRPr="00A23449">
              <w:rPr>
                <w:b/>
                <w:bCs/>
                <w:sz w:val="18"/>
                <w:szCs w:val="18"/>
                <w:lang w:val="de-DE"/>
              </w:rPr>
              <w:t>AOV/SUA-SF 19/2020</w:t>
            </w:r>
          </w:p>
          <w:p w14:paraId="176489DA" w14:textId="77777777" w:rsidR="008B3438" w:rsidRDefault="00CD7F7D" w:rsidP="00CD7F7D">
            <w:pPr>
              <w:pStyle w:val="Rientrocorpodeltesto31"/>
              <w:spacing w:after="0" w:line="360" w:lineRule="auto"/>
              <w:ind w:left="0"/>
              <w:jc w:val="both"/>
              <w:rPr>
                <w:b/>
                <w:bCs/>
                <w:sz w:val="18"/>
                <w:szCs w:val="18"/>
                <w:lang w:val="it-IT"/>
              </w:rPr>
            </w:pPr>
            <w:r w:rsidRPr="00B7489A">
              <w:rPr>
                <w:b/>
                <w:bCs/>
                <w:sz w:val="18"/>
                <w:szCs w:val="18"/>
                <w:lang w:val="de-DE"/>
              </w:rPr>
              <w:t xml:space="preserve">CIG-Code: </w:t>
            </w:r>
            <w:r w:rsidR="008B3438">
              <w:rPr>
                <w:b/>
                <w:bCs/>
                <w:sz w:val="18"/>
                <w:szCs w:val="18"/>
                <w:lang w:val="it-IT"/>
              </w:rPr>
              <w:t>83947552FA</w:t>
            </w:r>
          </w:p>
          <w:p w14:paraId="14D01D6A" w14:textId="7EDDA088" w:rsidR="00CD7F7D" w:rsidRPr="00A23449" w:rsidRDefault="00CD7F7D" w:rsidP="00CD7F7D">
            <w:pPr>
              <w:pStyle w:val="Rientrocorpodeltesto31"/>
              <w:spacing w:after="0" w:line="360" w:lineRule="auto"/>
              <w:ind w:left="0"/>
              <w:jc w:val="both"/>
              <w:rPr>
                <w:b/>
                <w:bCs/>
                <w:sz w:val="18"/>
                <w:szCs w:val="18"/>
                <w:lang w:val="de-DE"/>
              </w:rPr>
            </w:pPr>
            <w:bookmarkStart w:id="0" w:name="_GoBack"/>
            <w:bookmarkEnd w:id="0"/>
            <w:r w:rsidRPr="00A23449">
              <w:rPr>
                <w:b/>
                <w:bCs/>
                <w:sz w:val="18"/>
                <w:szCs w:val="18"/>
                <w:lang w:val="de-DE"/>
              </w:rPr>
              <w:t>CUP: G36B14000030007</w:t>
            </w:r>
          </w:p>
          <w:p w14:paraId="1032E6F0" w14:textId="0F05316B" w:rsidR="00F05E39" w:rsidRPr="00B7489A" w:rsidRDefault="00F05E39" w:rsidP="006C2DF2">
            <w:pPr>
              <w:pStyle w:val="Textkrper-Einzug3"/>
              <w:spacing w:after="0" w:line="360" w:lineRule="auto"/>
              <w:ind w:left="0"/>
              <w:jc w:val="right"/>
              <w:rPr>
                <w:rFonts w:cs="Arial"/>
                <w:noProof w:val="0"/>
                <w:sz w:val="18"/>
                <w:szCs w:val="18"/>
                <w:lang w:val="de-DE"/>
              </w:rPr>
            </w:pPr>
          </w:p>
        </w:tc>
      </w:tr>
    </w:tbl>
    <w:p w14:paraId="1AF721E1" w14:textId="77777777" w:rsidR="00F05E39" w:rsidRPr="00B7489A" w:rsidRDefault="00F05E39" w:rsidP="00F05E39">
      <w:pPr>
        <w:spacing w:line="360" w:lineRule="auto"/>
        <w:jc w:val="center"/>
        <w:rPr>
          <w:b/>
          <w:sz w:val="18"/>
          <w:szCs w:val="18"/>
          <w:lang w:val="de-DE"/>
        </w:rPr>
      </w:pPr>
    </w:p>
    <w:p w14:paraId="15DB830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213EE95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7489A">
        <w:rPr>
          <w:rFonts w:ascii="Arial" w:hAnsi="Arial" w:cs="Arial"/>
          <w:b/>
          <w:bCs/>
          <w:i/>
          <w:iCs/>
          <w:sz w:val="18"/>
          <w:szCs w:val="18"/>
          <w:lang w:val="de-DE"/>
        </w:rPr>
        <w:t>Teil I</w:t>
      </w:r>
    </w:p>
    <w:p w14:paraId="058B0FEB" w14:textId="77777777" w:rsidR="00F05E39" w:rsidRPr="00B7489A" w:rsidRDefault="00F05E39" w:rsidP="007B403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7489A">
        <w:rPr>
          <w:rFonts w:ascii="Arial" w:hAnsi="Arial" w:cs="Arial"/>
          <w:b/>
          <w:i/>
          <w:sz w:val="18"/>
          <w:szCs w:val="18"/>
          <w:lang w:val="de-DE"/>
        </w:rPr>
        <w:t>ERKLÄRUNG gemäß LG vom 22. Oktober 1993</w:t>
      </w:r>
      <w:r w:rsidR="00B673A8" w:rsidRPr="00B7489A">
        <w:rPr>
          <w:rFonts w:ascii="Arial" w:hAnsi="Arial" w:cs="Arial"/>
          <w:b/>
          <w:i/>
          <w:sz w:val="18"/>
          <w:szCs w:val="18"/>
          <w:lang w:val="de-DE"/>
        </w:rPr>
        <w:t xml:space="preserve"> Nr. 17</w:t>
      </w:r>
    </w:p>
    <w:p w14:paraId="42EE6544"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4EAFB2B3" w14:textId="77777777" w:rsidR="00F05E39" w:rsidRPr="00B7489A" w:rsidRDefault="00F05E39" w:rsidP="00F05E39">
      <w:pPr>
        <w:pStyle w:val="Textkrper-Einzug3"/>
        <w:spacing w:after="0" w:line="360" w:lineRule="auto"/>
        <w:rPr>
          <w:rFonts w:cs="Arial"/>
          <w:b/>
          <w:noProof w:val="0"/>
          <w:sz w:val="18"/>
          <w:szCs w:val="18"/>
          <w:lang w:val="de-DE"/>
        </w:rPr>
      </w:pPr>
    </w:p>
    <w:p w14:paraId="4567646E" w14:textId="366DC959" w:rsidR="00F05E39" w:rsidRPr="00B7489A" w:rsidRDefault="00F05E39" w:rsidP="00F05E39">
      <w:pPr>
        <w:spacing w:line="360" w:lineRule="auto"/>
        <w:ind w:left="993" w:hanging="993"/>
        <w:jc w:val="both"/>
        <w:rPr>
          <w:b/>
          <w:bCs/>
          <w:i/>
          <w:sz w:val="18"/>
          <w:szCs w:val="18"/>
          <w:lang w:val="de-DE"/>
        </w:rPr>
      </w:pPr>
      <w:r w:rsidRPr="00B7489A">
        <w:rPr>
          <w:b/>
          <w:i/>
          <w:sz w:val="18"/>
          <w:szCs w:val="18"/>
          <w:lang w:val="de-DE"/>
        </w:rPr>
        <w:t>ACHTUNG:</w:t>
      </w:r>
      <w:r w:rsidRPr="00B7489A">
        <w:rPr>
          <w:b/>
          <w:i/>
          <w:sz w:val="18"/>
          <w:szCs w:val="18"/>
          <w:lang w:val="de-DE"/>
        </w:rPr>
        <w:tab/>
        <w:t>Die</w:t>
      </w:r>
      <w:r w:rsidR="00587E42" w:rsidRPr="00B7489A">
        <w:rPr>
          <w:b/>
          <w:i/>
          <w:sz w:val="18"/>
          <w:szCs w:val="18"/>
          <w:lang w:val="de-DE"/>
        </w:rPr>
        <w:t>selbe</w:t>
      </w:r>
      <w:r w:rsidRPr="00B7489A">
        <w:rPr>
          <w:b/>
          <w:i/>
          <w:sz w:val="18"/>
          <w:szCs w:val="18"/>
          <w:lang w:val="de-DE"/>
        </w:rPr>
        <w:t xml:space="preserve"> Person, </w:t>
      </w:r>
      <w:r w:rsidR="00587E42" w:rsidRPr="00B7489A">
        <w:rPr>
          <w:b/>
          <w:i/>
          <w:sz w:val="18"/>
          <w:szCs w:val="18"/>
          <w:lang w:val="de-DE"/>
        </w:rPr>
        <w:t>die</w:t>
      </w:r>
      <w:r w:rsidRPr="00B7489A">
        <w:rPr>
          <w:b/>
          <w:i/>
          <w:sz w:val="18"/>
          <w:szCs w:val="18"/>
          <w:lang w:val="de-DE"/>
        </w:rPr>
        <w:t xml:space="preserve"> die Anlage A1</w:t>
      </w:r>
      <w:r w:rsidR="006C2DF2">
        <w:rPr>
          <w:b/>
          <w:i/>
          <w:sz w:val="18"/>
          <w:szCs w:val="18"/>
          <w:lang w:val="de-DE"/>
        </w:rPr>
        <w:t>-bis</w:t>
      </w:r>
      <w:r w:rsidRPr="00B7489A">
        <w:rPr>
          <w:b/>
          <w:i/>
          <w:sz w:val="18"/>
          <w:szCs w:val="18"/>
          <w:lang w:val="de-DE"/>
        </w:rPr>
        <w:t xml:space="preserve"> ausfüllt, </w:t>
      </w:r>
      <w:r w:rsidRPr="00B7489A">
        <w:rPr>
          <w:b/>
          <w:i/>
          <w:sz w:val="18"/>
          <w:szCs w:val="18"/>
          <w:u w:val="single"/>
          <w:lang w:val="de-DE"/>
        </w:rPr>
        <w:t>MUSS</w:t>
      </w:r>
      <w:r w:rsidRPr="00B7489A">
        <w:rPr>
          <w:b/>
          <w:i/>
          <w:sz w:val="18"/>
          <w:szCs w:val="18"/>
          <w:lang w:val="de-DE"/>
        </w:rPr>
        <w:t xml:space="preserve"> </w:t>
      </w:r>
      <w:r w:rsidR="00587E42" w:rsidRPr="00B7489A">
        <w:rPr>
          <w:b/>
          <w:i/>
          <w:sz w:val="18"/>
          <w:szCs w:val="18"/>
          <w:lang w:val="de-DE"/>
        </w:rPr>
        <w:t>auch</w:t>
      </w:r>
      <w:r w:rsidRPr="00B7489A">
        <w:rPr>
          <w:b/>
          <w:i/>
          <w:sz w:val="18"/>
          <w:szCs w:val="18"/>
          <w:lang w:val="de-DE"/>
        </w:rPr>
        <w:t xml:space="preserve"> die digitale </w:t>
      </w:r>
      <w:r w:rsidR="00266431" w:rsidRPr="00B7489A">
        <w:rPr>
          <w:b/>
          <w:i/>
          <w:sz w:val="18"/>
          <w:szCs w:val="18"/>
          <w:lang w:val="de-DE"/>
        </w:rPr>
        <w:t>Unterschrift</w:t>
      </w:r>
      <w:r w:rsidRPr="00B7489A">
        <w:rPr>
          <w:b/>
          <w:i/>
          <w:sz w:val="18"/>
          <w:szCs w:val="18"/>
          <w:lang w:val="de-DE"/>
        </w:rPr>
        <w:t xml:space="preserve"> anbring</w:t>
      </w:r>
      <w:r w:rsidR="00587E42" w:rsidRPr="00B7489A">
        <w:rPr>
          <w:b/>
          <w:i/>
          <w:sz w:val="18"/>
          <w:szCs w:val="18"/>
          <w:lang w:val="de-DE"/>
        </w:rPr>
        <w:t>en</w:t>
      </w:r>
      <w:r w:rsidRPr="00B7489A">
        <w:rPr>
          <w:b/>
          <w:bCs/>
          <w:i/>
          <w:sz w:val="18"/>
          <w:szCs w:val="18"/>
          <w:lang w:val="de-DE"/>
        </w:rPr>
        <w:t>.</w:t>
      </w:r>
    </w:p>
    <w:p w14:paraId="2A849CEA" w14:textId="77777777" w:rsidR="00F05E39" w:rsidRPr="00B7489A" w:rsidRDefault="00F05E39" w:rsidP="00F05E39">
      <w:pPr>
        <w:pStyle w:val="Stile1"/>
        <w:spacing w:line="360" w:lineRule="auto"/>
        <w:rPr>
          <w:rFonts w:ascii="Arial" w:hAnsi="Arial" w:cs="Arial"/>
          <w:sz w:val="18"/>
          <w:szCs w:val="18"/>
        </w:rPr>
      </w:pPr>
    </w:p>
    <w:p w14:paraId="3C848564" w14:textId="27B230CF" w:rsidR="00F05E39" w:rsidRPr="00B7489A" w:rsidRDefault="00F05E39" w:rsidP="00F05E39">
      <w:pPr>
        <w:pStyle w:val="Stile1"/>
        <w:spacing w:line="360" w:lineRule="auto"/>
        <w:rPr>
          <w:rFonts w:ascii="Arial" w:hAnsi="Arial" w:cs="Arial"/>
          <w:sz w:val="18"/>
          <w:szCs w:val="18"/>
        </w:rPr>
      </w:pPr>
      <w:r w:rsidRPr="00B7489A">
        <w:rPr>
          <w:rFonts w:ascii="Arial" w:hAnsi="Arial" w:cs="Arial"/>
          <w:sz w:val="18"/>
          <w:szCs w:val="18"/>
        </w:rPr>
        <w:t>Unterfertigte</w:t>
      </w:r>
      <w:r w:rsidR="002C5CB9" w:rsidRPr="00B7489A">
        <w:rPr>
          <w:rFonts w:ascii="Arial" w:hAnsi="Arial" w:cs="Arial"/>
          <w:sz w:val="18"/>
          <w:szCs w:val="18"/>
        </w:rPr>
        <w:t>/r</w:t>
      </w:r>
      <w:r w:rsidRPr="00B7489A">
        <w:rPr>
          <w:rFonts w:ascii="Arial" w:hAnsi="Arial" w:cs="Arial"/>
          <w:sz w:val="18"/>
          <w:szCs w:val="18"/>
        </w:rPr>
        <w:t xml:space="preserve"> </w:t>
      </w:r>
      <w:r w:rsidRPr="00B7489A">
        <w:rPr>
          <w:rFonts w:ascii="Arial" w:hAnsi="Arial" w:cs="Arial"/>
          <w:sz w:val="18"/>
          <w:szCs w:val="18"/>
        </w:rPr>
        <w:fldChar w:fldCharType="begin">
          <w:ffData>
            <w:name w:val="Testo8"/>
            <w:enabled/>
            <w:calcOnExit w:val="0"/>
            <w:textInput/>
          </w:ffData>
        </w:fldChar>
      </w:r>
      <w:r w:rsidRPr="00B7489A">
        <w:rPr>
          <w:rFonts w:ascii="Arial" w:hAnsi="Arial" w:cs="Arial"/>
          <w:sz w:val="18"/>
          <w:szCs w:val="18"/>
        </w:rPr>
        <w:instrText xml:space="preserve"> FORMTEXT </w:instrText>
      </w:r>
      <w:r w:rsidRPr="00B7489A">
        <w:rPr>
          <w:rFonts w:ascii="Arial" w:hAnsi="Arial" w:cs="Arial"/>
          <w:sz w:val="18"/>
          <w:szCs w:val="18"/>
        </w:rPr>
      </w:r>
      <w:r w:rsidRPr="00B7489A">
        <w:rPr>
          <w:rFonts w:ascii="Arial" w:hAnsi="Arial" w:cs="Arial"/>
          <w:sz w:val="18"/>
          <w:szCs w:val="18"/>
        </w:rPr>
        <w:fldChar w:fldCharType="separate"/>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fldChar w:fldCharType="end"/>
      </w:r>
      <w:r w:rsidRPr="00B7489A">
        <w:rPr>
          <w:rFonts w:ascii="Arial" w:hAnsi="Arial" w:cs="Arial"/>
          <w:sz w:val="18"/>
          <w:szCs w:val="18"/>
        </w:rPr>
        <w:t>,</w:t>
      </w:r>
    </w:p>
    <w:p w14:paraId="42FE12A3" w14:textId="77777777" w:rsidR="00F05E39" w:rsidRPr="00B7489A" w:rsidRDefault="00F05E39" w:rsidP="00F05E39">
      <w:pPr>
        <w:spacing w:line="360" w:lineRule="auto"/>
        <w:jc w:val="both"/>
        <w:rPr>
          <w:bCs/>
          <w:iCs/>
          <w:sz w:val="18"/>
          <w:szCs w:val="18"/>
          <w:lang w:val="de-DE" w:eastAsia="it-IT"/>
        </w:rPr>
      </w:pPr>
      <w:r w:rsidRPr="00B7489A">
        <w:rPr>
          <w:bCs/>
          <w:iCs/>
          <w:sz w:val="18"/>
          <w:szCs w:val="18"/>
          <w:lang w:val="de-DE" w:eastAsia="it-IT"/>
        </w:rPr>
        <w:t xml:space="preserve">Steuernummer </w:t>
      </w:r>
      <w:r w:rsidRPr="00B7489A">
        <w:rPr>
          <w:bCs/>
          <w:iCs/>
          <w:sz w:val="18"/>
          <w:szCs w:val="18"/>
          <w:lang w:val="de-DE" w:eastAsia="it-IT"/>
        </w:rPr>
        <w:fldChar w:fldCharType="begin">
          <w:ffData>
            <w:name w:val="Testo57"/>
            <w:enabled/>
            <w:calcOnExit w:val="0"/>
            <w:textInput/>
          </w:ffData>
        </w:fldChar>
      </w:r>
      <w:r w:rsidRPr="00B7489A">
        <w:rPr>
          <w:bCs/>
          <w:iCs/>
          <w:sz w:val="18"/>
          <w:szCs w:val="18"/>
          <w:lang w:val="de-DE" w:eastAsia="it-IT"/>
        </w:rPr>
        <w:instrText xml:space="preserve"> FORMTEXT </w:instrText>
      </w:r>
      <w:r w:rsidRPr="00B7489A">
        <w:rPr>
          <w:bCs/>
          <w:iCs/>
          <w:sz w:val="18"/>
          <w:szCs w:val="18"/>
          <w:lang w:val="de-DE" w:eastAsia="it-IT"/>
        </w:rPr>
      </w:r>
      <w:r w:rsidRPr="00B7489A">
        <w:rPr>
          <w:bCs/>
          <w:iCs/>
          <w:sz w:val="18"/>
          <w:szCs w:val="18"/>
          <w:lang w:val="de-DE" w:eastAsia="it-IT"/>
        </w:rPr>
        <w:fldChar w:fldCharType="separate"/>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fldChar w:fldCharType="end"/>
      </w:r>
      <w:r w:rsidR="00587E42" w:rsidRPr="00B7489A">
        <w:rPr>
          <w:bCs/>
          <w:iCs/>
          <w:sz w:val="18"/>
          <w:szCs w:val="18"/>
          <w:lang w:val="de-DE" w:eastAsia="it-IT"/>
        </w:rPr>
        <w:t>,</w:t>
      </w:r>
    </w:p>
    <w:p w14:paraId="281DD1BB" w14:textId="77777777" w:rsidR="00F05E39" w:rsidRPr="00B7489A" w:rsidRDefault="00FB2870" w:rsidP="00F05E39">
      <w:pPr>
        <w:spacing w:line="360" w:lineRule="auto"/>
        <w:jc w:val="both"/>
        <w:rPr>
          <w:sz w:val="18"/>
          <w:szCs w:val="18"/>
          <w:lang w:val="de-DE"/>
        </w:rPr>
      </w:pPr>
      <w:r w:rsidRPr="00B7489A">
        <w:rPr>
          <w:sz w:val="18"/>
          <w:szCs w:val="18"/>
          <w:lang w:val="de-DE"/>
        </w:rPr>
        <w:t>g</w:t>
      </w:r>
      <w:r w:rsidR="00F05E39" w:rsidRPr="00B7489A">
        <w:rPr>
          <w:sz w:val="18"/>
          <w:szCs w:val="18"/>
          <w:lang w:val="de-DE"/>
        </w:rPr>
        <w:t xml:space="preserve">eboren in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(Provinz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Land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w:t>
      </w:r>
      <w:r w:rsidR="00587E42" w:rsidRPr="00B7489A">
        <w:rPr>
          <w:sz w:val="18"/>
          <w:szCs w:val="18"/>
          <w:lang w:val="de-DE"/>
        </w:rPr>
        <w:t>,</w:t>
      </w:r>
      <w:r w:rsidR="00F05E39" w:rsidRPr="00B7489A">
        <w:rPr>
          <w:sz w:val="18"/>
          <w:szCs w:val="18"/>
          <w:lang w:val="de-DE"/>
        </w:rPr>
        <w:t xml:space="preserve"> am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587E42" w:rsidRPr="00B7489A">
        <w:rPr>
          <w:sz w:val="18"/>
          <w:szCs w:val="18"/>
          <w:lang w:val="de-DE"/>
        </w:rPr>
        <w:t>,</w:t>
      </w:r>
    </w:p>
    <w:p w14:paraId="1B03B699"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wohnhaft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00587E42" w:rsidRPr="00B7489A">
        <w:rPr>
          <w:sz w:val="18"/>
          <w:szCs w:val="18"/>
          <w:lang w:val="de-DE"/>
        </w:rPr>
        <w:t>,</w:t>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880BFE1" w14:textId="77777777"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42F396DD" w14:textId="77777777" w:rsidR="004A64D0" w:rsidRDefault="004A64D0" w:rsidP="002360DE">
      <w:pPr>
        <w:spacing w:line="360" w:lineRule="auto"/>
        <w:jc w:val="center"/>
        <w:rPr>
          <w:b/>
          <w:sz w:val="18"/>
          <w:szCs w:val="18"/>
          <w:lang w:val="de-DE"/>
        </w:rPr>
      </w:pPr>
    </w:p>
    <w:p w14:paraId="7E4E12B2" w14:textId="14029AA6" w:rsidR="002360DE" w:rsidRPr="005B44FC" w:rsidRDefault="00C87FD0" w:rsidP="002360DE">
      <w:pPr>
        <w:spacing w:line="360" w:lineRule="auto"/>
        <w:jc w:val="center"/>
        <w:rPr>
          <w:b/>
          <w:sz w:val="18"/>
          <w:szCs w:val="18"/>
          <w:lang w:val="de-DE"/>
        </w:rPr>
      </w:pPr>
      <w:r w:rsidRPr="005B44FC">
        <w:rPr>
          <w:b/>
          <w:sz w:val="18"/>
          <w:szCs w:val="18"/>
          <w:lang w:val="de-DE"/>
        </w:rPr>
        <w:t xml:space="preserve">in </w:t>
      </w:r>
      <w:r w:rsidR="002B425D" w:rsidRPr="005B44FC">
        <w:rPr>
          <w:b/>
          <w:sz w:val="18"/>
          <w:szCs w:val="18"/>
          <w:lang w:val="de-DE"/>
        </w:rPr>
        <w:t>der</w:t>
      </w:r>
      <w:r w:rsidR="002360DE" w:rsidRPr="005B44FC">
        <w:rPr>
          <w:b/>
          <w:sz w:val="18"/>
          <w:szCs w:val="18"/>
          <w:lang w:val="de-DE"/>
        </w:rPr>
        <w:t xml:space="preserve"> Eigenschaft als</w:t>
      </w:r>
    </w:p>
    <w:p w14:paraId="14302F87" w14:textId="15EF7DD8" w:rsidR="002360DE" w:rsidRDefault="002360DE" w:rsidP="002360DE">
      <w:pPr>
        <w:spacing w:line="360" w:lineRule="auto"/>
        <w:jc w:val="center"/>
        <w:rPr>
          <w:sz w:val="18"/>
          <w:szCs w:val="18"/>
          <w:lang w:val="de-DE"/>
        </w:rPr>
      </w:pPr>
      <w:r>
        <w:rPr>
          <w:sz w:val="18"/>
          <w:szCs w:val="18"/>
          <w:lang w:val="de-DE"/>
        </w:rPr>
        <w:t>(</w:t>
      </w:r>
      <w:r w:rsidRPr="00251C4F">
        <w:rPr>
          <w:bCs/>
          <w:i/>
          <w:iCs/>
          <w:sz w:val="18"/>
          <w:szCs w:val="18"/>
          <w:lang w:val="de-DE"/>
        </w:rPr>
        <w:t>zutreffendes Kästchen ankreuzen</w:t>
      </w:r>
      <w:r>
        <w:rPr>
          <w:sz w:val="18"/>
          <w:szCs w:val="18"/>
          <w:lang w:val="de-DE"/>
        </w:rPr>
        <w:t>)</w:t>
      </w:r>
    </w:p>
    <w:p w14:paraId="1FBB8DFB" w14:textId="77777777" w:rsidR="004A64D0" w:rsidRDefault="004A64D0" w:rsidP="002360DE">
      <w:pPr>
        <w:spacing w:line="360" w:lineRule="auto"/>
        <w:jc w:val="center"/>
        <w:rPr>
          <w:sz w:val="18"/>
          <w:szCs w:val="18"/>
          <w:lang w:val="de-DE"/>
        </w:rPr>
      </w:pPr>
    </w:p>
    <w:p w14:paraId="179C0112" w14:textId="0861FADB" w:rsidR="002360DE" w:rsidRDefault="002360DE" w:rsidP="002360DE">
      <w:pPr>
        <w:spacing w:line="360" w:lineRule="auto"/>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8B3438">
        <w:rPr>
          <w:sz w:val="18"/>
          <w:szCs w:val="18"/>
          <w:lang w:val="de-DE"/>
        </w:rPr>
      </w:r>
      <w:r w:rsidR="008B3438">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einzelne</w:t>
      </w:r>
      <w:r w:rsidR="005B44FC">
        <w:rPr>
          <w:sz w:val="18"/>
          <w:szCs w:val="18"/>
          <w:lang w:val="de-DE"/>
        </w:rPr>
        <w:t>/r Freiberufler/in</w:t>
      </w:r>
    </w:p>
    <w:p w14:paraId="14496D73" w14:textId="77777777" w:rsidR="006C2DF2" w:rsidRDefault="006C2DF2" w:rsidP="002360DE">
      <w:pPr>
        <w:spacing w:line="360" w:lineRule="auto"/>
        <w:rPr>
          <w:sz w:val="18"/>
          <w:szCs w:val="18"/>
          <w:lang w:val="de-DE"/>
        </w:rPr>
      </w:pPr>
    </w:p>
    <w:p w14:paraId="56E1DDC3" w14:textId="4FCB0C2B" w:rsidR="002360DE" w:rsidRPr="002360DE" w:rsidRDefault="002360DE" w:rsidP="004A64D0">
      <w:pPr>
        <w:jc w:val="both"/>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8B3438">
        <w:rPr>
          <w:sz w:val="18"/>
          <w:szCs w:val="18"/>
          <w:lang w:val="de-DE"/>
        </w:rPr>
      </w:r>
      <w:r w:rsidR="008B3438">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Erbringer von Ingenieur- und Architektenleistungen</w:t>
      </w:r>
      <w:r w:rsidR="005B44FC">
        <w:rPr>
          <w:sz w:val="18"/>
          <w:szCs w:val="18"/>
          <w:lang w:val="de-DE"/>
        </w:rPr>
        <w:t xml:space="preserve"> gemäß </w:t>
      </w:r>
      <w:r w:rsidR="005B44FC" w:rsidRPr="006C2DF2">
        <w:rPr>
          <w:sz w:val="18"/>
          <w:szCs w:val="18"/>
          <w:lang w:val="de-DE"/>
        </w:rPr>
        <w:t>der Kategorie 12 des Anhang II A</w:t>
      </w:r>
      <w:r w:rsidR="009F7BBE" w:rsidRPr="006C2DF2">
        <w:rPr>
          <w:sz w:val="18"/>
          <w:szCs w:val="18"/>
          <w:lang w:val="de-DE"/>
        </w:rPr>
        <w:t xml:space="preserve"> GvD Nr. 50/2016 </w:t>
      </w:r>
      <w:r w:rsidRPr="006C2DF2">
        <w:rPr>
          <w:sz w:val="18"/>
          <w:szCs w:val="18"/>
          <w:lang w:val="de-DE"/>
        </w:rPr>
        <w:t>der</w:t>
      </w:r>
      <w:r w:rsidRPr="002360DE">
        <w:rPr>
          <w:sz w:val="18"/>
          <w:szCs w:val="18"/>
          <w:lang w:val="de-DE"/>
        </w:rPr>
        <w:t xml:space="preserve"> in einem anderen Mitgliedstaat niedergelassen ist</w:t>
      </w:r>
    </w:p>
    <w:p w14:paraId="320573F5" w14:textId="77777777" w:rsidR="002360DE" w:rsidRDefault="002360DE" w:rsidP="002360DE">
      <w:pPr>
        <w:spacing w:line="360" w:lineRule="auto"/>
        <w:rPr>
          <w:sz w:val="18"/>
          <w:szCs w:val="18"/>
          <w:lang w:val="de-DE"/>
        </w:rPr>
      </w:pPr>
    </w:p>
    <w:p w14:paraId="163E49FC" w14:textId="77777777" w:rsidR="002360DE" w:rsidRDefault="002360DE" w:rsidP="002360DE">
      <w:pPr>
        <w:spacing w:line="360" w:lineRule="auto"/>
        <w:jc w:val="center"/>
        <w:rPr>
          <w:sz w:val="18"/>
          <w:szCs w:val="18"/>
          <w:lang w:val="de-DE"/>
        </w:rPr>
      </w:pPr>
    </w:p>
    <w:p w14:paraId="6EA90310" w14:textId="77777777" w:rsidR="002360DE" w:rsidRDefault="002360DE" w:rsidP="002360DE">
      <w:pPr>
        <w:spacing w:line="360" w:lineRule="auto"/>
        <w:jc w:val="center"/>
        <w:rPr>
          <w:b/>
          <w:sz w:val="18"/>
          <w:szCs w:val="18"/>
          <w:lang w:val="de-DE"/>
        </w:rPr>
      </w:pPr>
      <w:r w:rsidRPr="005B44FC">
        <w:rPr>
          <w:b/>
          <w:sz w:val="18"/>
          <w:szCs w:val="18"/>
          <w:lang w:val="de-DE"/>
        </w:rPr>
        <w:t>oder in seiner Eigenschaft als</w:t>
      </w:r>
    </w:p>
    <w:p w14:paraId="5FF883D5" w14:textId="77777777" w:rsidR="006C2DF2" w:rsidRPr="005B44FC" w:rsidRDefault="006C2DF2" w:rsidP="002360DE">
      <w:pPr>
        <w:spacing w:line="360" w:lineRule="auto"/>
        <w:jc w:val="center"/>
        <w:rPr>
          <w:b/>
          <w:sz w:val="18"/>
          <w:szCs w:val="18"/>
          <w:lang w:val="de-DE"/>
        </w:rPr>
      </w:pPr>
    </w:p>
    <w:p w14:paraId="64E777B1" w14:textId="77777777" w:rsidR="00FB2870" w:rsidRDefault="00C87FD0" w:rsidP="00F05E39">
      <w:pPr>
        <w:spacing w:line="360" w:lineRule="auto"/>
        <w:jc w:val="both"/>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8B3438">
        <w:rPr>
          <w:sz w:val="18"/>
          <w:szCs w:val="18"/>
          <w:lang w:val="de-DE"/>
        </w:rPr>
      </w:r>
      <w:r w:rsidR="008B3438">
        <w:rPr>
          <w:sz w:val="18"/>
          <w:szCs w:val="18"/>
          <w:lang w:val="de-DE"/>
        </w:rPr>
        <w:fldChar w:fldCharType="separate"/>
      </w:r>
      <w:r w:rsidRPr="00B7489A">
        <w:rPr>
          <w:sz w:val="18"/>
          <w:szCs w:val="18"/>
          <w:lang w:val="de-DE"/>
        </w:rPr>
        <w:fldChar w:fldCharType="end"/>
      </w:r>
      <w:r w:rsidRPr="00B7489A">
        <w:rPr>
          <w:sz w:val="18"/>
          <w:szCs w:val="18"/>
          <w:lang w:val="de-DE"/>
        </w:rPr>
        <w:t xml:space="preserve"> ges</w:t>
      </w:r>
      <w:r w:rsidR="00F33E6B" w:rsidRPr="00B7489A">
        <w:rPr>
          <w:sz w:val="18"/>
          <w:szCs w:val="18"/>
          <w:lang w:val="de-DE"/>
        </w:rPr>
        <w:t>etzl. Vertreter/</w:t>
      </w:r>
      <w:r w:rsidRPr="00B7489A">
        <w:rPr>
          <w:sz w:val="18"/>
          <w:szCs w:val="18"/>
          <w:lang w:val="de-DE"/>
        </w:rPr>
        <w:t xml:space="preserve">Inhaber </w:t>
      </w:r>
      <w:r w:rsidR="002360DE">
        <w:rPr>
          <w:sz w:val="18"/>
          <w:szCs w:val="18"/>
          <w:lang w:val="de-DE"/>
        </w:rPr>
        <w:tab/>
      </w:r>
      <w:r w:rsidR="002360DE">
        <w:rPr>
          <w:sz w:val="18"/>
          <w:szCs w:val="18"/>
          <w:lang w:val="de-DE"/>
        </w:rPr>
        <w:tab/>
      </w:r>
      <w:r w:rsidR="002360DE">
        <w:rPr>
          <w:sz w:val="18"/>
          <w:szCs w:val="18"/>
          <w:lang w:val="de-DE"/>
        </w:rPr>
        <w:tab/>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8B3438">
        <w:rPr>
          <w:sz w:val="18"/>
          <w:szCs w:val="18"/>
          <w:lang w:val="de-DE"/>
        </w:rPr>
      </w:r>
      <w:r w:rsidR="008B3438">
        <w:rPr>
          <w:sz w:val="18"/>
          <w:szCs w:val="18"/>
          <w:lang w:val="de-DE"/>
        </w:rPr>
        <w:fldChar w:fldCharType="separate"/>
      </w:r>
      <w:r w:rsidRPr="00B7489A">
        <w:rPr>
          <w:sz w:val="18"/>
          <w:szCs w:val="18"/>
          <w:lang w:val="de-DE"/>
        </w:rPr>
        <w:fldChar w:fldCharType="end"/>
      </w:r>
      <w:r w:rsidRPr="00B7489A">
        <w:rPr>
          <w:sz w:val="18"/>
          <w:szCs w:val="18"/>
          <w:lang w:val="de-DE"/>
        </w:rPr>
        <w:t xml:space="preserve"> Generalbevollmächtigte/r </w:t>
      </w:r>
      <w:r w:rsidR="002360DE">
        <w:rPr>
          <w:sz w:val="18"/>
          <w:szCs w:val="18"/>
          <w:lang w:val="de-DE"/>
        </w:rPr>
        <w:t xml:space="preserve">oder </w:t>
      </w:r>
      <w:r w:rsidRPr="00B7489A">
        <w:rPr>
          <w:sz w:val="18"/>
          <w:szCs w:val="18"/>
          <w:lang w:val="de-DE"/>
        </w:rPr>
        <w:t xml:space="preserve">Sonderbevollmächtigte/r </w:t>
      </w:r>
    </w:p>
    <w:p w14:paraId="2FD41D5C" w14:textId="77777777" w:rsidR="006C2DF2" w:rsidRDefault="006C2DF2" w:rsidP="00F05E39">
      <w:pPr>
        <w:spacing w:line="360" w:lineRule="auto"/>
        <w:jc w:val="both"/>
        <w:rPr>
          <w:sz w:val="18"/>
          <w:szCs w:val="18"/>
          <w:lang w:val="de-DE"/>
        </w:rPr>
      </w:pPr>
    </w:p>
    <w:p w14:paraId="3B564AC7" w14:textId="6BFC2C6F" w:rsidR="002360DE" w:rsidRPr="002360DE" w:rsidRDefault="002360DE" w:rsidP="002360DE">
      <w:pPr>
        <w:spacing w:line="360" w:lineRule="auto"/>
        <w:jc w:val="both"/>
        <w:rPr>
          <w:sz w:val="18"/>
          <w:szCs w:val="18"/>
          <w:lang w:val="de-DE"/>
        </w:rPr>
      </w:pPr>
      <w:r w:rsidRPr="007C532F">
        <w:rPr>
          <w:sz w:val="18"/>
          <w:szCs w:val="18"/>
          <w:lang w:val="it-IT"/>
        </w:rPr>
        <w:fldChar w:fldCharType="begin">
          <w:ffData>
            <w:name w:val="Controllo60"/>
            <w:enabled/>
            <w:calcOnExit w:val="0"/>
            <w:checkBox>
              <w:sizeAuto/>
              <w:default w:val="0"/>
            </w:checkBox>
          </w:ffData>
        </w:fldChar>
      </w:r>
      <w:r w:rsidRPr="00095DDA">
        <w:rPr>
          <w:sz w:val="18"/>
          <w:szCs w:val="18"/>
          <w:lang w:val="de-DE"/>
        </w:rPr>
        <w:instrText xml:space="preserve"> FORMCHECKBOX </w:instrText>
      </w:r>
      <w:r w:rsidR="008B3438">
        <w:rPr>
          <w:sz w:val="18"/>
          <w:szCs w:val="18"/>
          <w:lang w:val="it-IT"/>
        </w:rPr>
      </w:r>
      <w:r w:rsidR="008B3438">
        <w:rPr>
          <w:sz w:val="18"/>
          <w:szCs w:val="18"/>
          <w:lang w:val="it-IT"/>
        </w:rPr>
        <w:fldChar w:fldCharType="separate"/>
      </w:r>
      <w:r w:rsidRPr="007C532F">
        <w:rPr>
          <w:sz w:val="18"/>
          <w:szCs w:val="18"/>
          <w:lang w:val="it-IT"/>
        </w:rPr>
        <w:fldChar w:fldCharType="end"/>
      </w:r>
      <w:r w:rsidRPr="00095DDA">
        <w:rPr>
          <w:sz w:val="18"/>
          <w:szCs w:val="18"/>
          <w:lang w:val="de-DE"/>
        </w:rPr>
        <w:t xml:space="preserve"> </w:t>
      </w:r>
      <w:r w:rsidRPr="002360DE">
        <w:rPr>
          <w:sz w:val="18"/>
          <w:szCs w:val="18"/>
          <w:lang w:val="de-DE"/>
        </w:rPr>
        <w:t xml:space="preserve">der vereinigten Freiberufler – Freiberuflersozietäten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787F8E47" w14:textId="77777777" w:rsidR="002360DE" w:rsidRPr="002360DE" w:rsidRDefault="002360DE" w:rsidP="002360DE">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8B3438">
        <w:rPr>
          <w:sz w:val="18"/>
          <w:szCs w:val="18"/>
          <w:lang w:val="de-DE"/>
        </w:rPr>
      </w:r>
      <w:r w:rsidR="008B3438">
        <w:rPr>
          <w:sz w:val="18"/>
          <w:szCs w:val="18"/>
          <w:lang w:val="de-DE"/>
        </w:rPr>
        <w:fldChar w:fldCharType="separate"/>
      </w:r>
      <w:r w:rsidRPr="002360DE">
        <w:rPr>
          <w:sz w:val="18"/>
          <w:szCs w:val="18"/>
          <w:lang w:val="de-DE"/>
        </w:rPr>
        <w:fldChar w:fldCharType="end"/>
      </w:r>
      <w:r w:rsidRPr="002360DE">
        <w:rPr>
          <w:sz w:val="18"/>
          <w:szCs w:val="18"/>
          <w:lang w:val="de-DE"/>
        </w:rPr>
        <w:t xml:space="preserve"> der Freiberuflergesellschaft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50823FC4" w14:textId="77777777" w:rsidR="002360DE" w:rsidRPr="002360DE" w:rsidRDefault="002360DE" w:rsidP="004A64D0">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8B3438">
        <w:rPr>
          <w:sz w:val="18"/>
          <w:szCs w:val="18"/>
          <w:lang w:val="de-DE"/>
        </w:rPr>
      </w:r>
      <w:r w:rsidR="008B3438">
        <w:rPr>
          <w:sz w:val="18"/>
          <w:szCs w:val="18"/>
          <w:lang w:val="de-DE"/>
        </w:rPr>
        <w:fldChar w:fldCharType="separate"/>
      </w:r>
      <w:r w:rsidRPr="002360DE">
        <w:rPr>
          <w:sz w:val="18"/>
          <w:szCs w:val="18"/>
          <w:lang w:val="de-DE"/>
        </w:rPr>
        <w:fldChar w:fldCharType="end"/>
      </w:r>
      <w:r w:rsidRPr="002360DE">
        <w:rPr>
          <w:sz w:val="18"/>
          <w:szCs w:val="18"/>
          <w:lang w:val="de-DE"/>
        </w:rPr>
        <w:t xml:space="preserve"> der Ingenieurgesellschaft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2FD5135A" w14:textId="02DDB847" w:rsidR="002360DE" w:rsidRPr="002360DE" w:rsidRDefault="002360DE" w:rsidP="004A64D0">
      <w:pPr>
        <w:spacing w:line="360" w:lineRule="auto"/>
        <w:ind w:right="-65"/>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8B3438">
        <w:rPr>
          <w:sz w:val="18"/>
          <w:szCs w:val="18"/>
          <w:lang w:val="de-DE"/>
        </w:rPr>
      </w:r>
      <w:r w:rsidR="008B3438">
        <w:rPr>
          <w:sz w:val="18"/>
          <w:szCs w:val="18"/>
          <w:lang w:val="de-DE"/>
        </w:rPr>
        <w:fldChar w:fldCharType="separate"/>
      </w:r>
      <w:r w:rsidRPr="002360DE">
        <w:rPr>
          <w:sz w:val="18"/>
          <w:szCs w:val="18"/>
          <w:lang w:val="de-DE"/>
        </w:rPr>
        <w:fldChar w:fldCharType="end"/>
      </w:r>
      <w:r w:rsidRPr="002360DE">
        <w:rPr>
          <w:sz w:val="18"/>
          <w:szCs w:val="18"/>
          <w:lang w:val="de-DE"/>
        </w:rPr>
        <w:t xml:space="preserve"> </w:t>
      </w:r>
      <w:bookmarkStart w:id="1" w:name="_Hlk39587186"/>
      <w:r w:rsidRPr="002360DE">
        <w:rPr>
          <w:sz w:val="18"/>
          <w:szCs w:val="18"/>
          <w:lang w:val="de-DE"/>
        </w:rPr>
        <w:t>des ständigen Konsortiums von Freiberuflergesellschaften, von Ingenieurgesellschaften, auch in gemischter Form</w:t>
      </w:r>
      <w:r w:rsidR="004A64D0">
        <w:rPr>
          <w:sz w:val="18"/>
          <w:szCs w:val="18"/>
          <w:lang w:val="de-DE"/>
        </w:rPr>
        <w:t xml:space="preserve">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bookmarkEnd w:id="1"/>
    <w:p w14:paraId="1C5432AC" w14:textId="777730E7" w:rsidR="002360DE" w:rsidRPr="00095DDA" w:rsidRDefault="002360DE" w:rsidP="004A64D0">
      <w:pPr>
        <w:spacing w:line="360" w:lineRule="auto"/>
        <w:jc w:val="both"/>
        <w:rPr>
          <w:sz w:val="18"/>
          <w:szCs w:val="18"/>
          <w:lang w:val="de-DE"/>
        </w:rPr>
      </w:pPr>
      <w:r w:rsidRPr="00A06D25">
        <w:rPr>
          <w:sz w:val="18"/>
          <w:szCs w:val="18"/>
          <w:lang w:val="it-IT"/>
        </w:rPr>
        <w:fldChar w:fldCharType="begin">
          <w:ffData>
            <w:name w:val="Controllo3"/>
            <w:enabled/>
            <w:calcOnExit w:val="0"/>
            <w:checkBox>
              <w:sizeAuto/>
              <w:default w:val="0"/>
              <w:checked w:val="0"/>
            </w:checkBox>
          </w:ffData>
        </w:fldChar>
      </w:r>
      <w:r w:rsidRPr="00095DDA">
        <w:rPr>
          <w:sz w:val="18"/>
          <w:szCs w:val="18"/>
          <w:lang w:val="de-DE"/>
        </w:rPr>
        <w:instrText xml:space="preserve"> FORMCHECKBOX </w:instrText>
      </w:r>
      <w:r w:rsidR="008B3438">
        <w:rPr>
          <w:sz w:val="18"/>
          <w:szCs w:val="18"/>
          <w:lang w:val="it-IT"/>
        </w:rPr>
      </w:r>
      <w:r w:rsidR="008B3438">
        <w:rPr>
          <w:sz w:val="18"/>
          <w:szCs w:val="18"/>
          <w:lang w:val="it-IT"/>
        </w:rPr>
        <w:fldChar w:fldCharType="separate"/>
      </w:r>
      <w:r w:rsidRPr="00A06D25">
        <w:rPr>
          <w:sz w:val="18"/>
          <w:szCs w:val="18"/>
          <w:lang w:val="it-IT"/>
        </w:rPr>
        <w:fldChar w:fldCharType="end"/>
      </w:r>
      <w:r w:rsidRPr="00095DDA">
        <w:rPr>
          <w:sz w:val="18"/>
          <w:szCs w:val="18"/>
          <w:lang w:val="de-DE"/>
        </w:rPr>
        <w:t xml:space="preserve"> des ständigen Konsortiums von Freiberufler</w:t>
      </w:r>
      <w:r w:rsidR="006C2DF2" w:rsidRPr="00095DDA">
        <w:rPr>
          <w:sz w:val="18"/>
          <w:szCs w:val="18"/>
          <w:lang w:val="de-DE"/>
        </w:rPr>
        <w:t>n</w:t>
      </w:r>
      <w:r w:rsidRPr="00095DDA">
        <w:rPr>
          <w:sz w:val="18"/>
          <w:szCs w:val="18"/>
          <w:lang w:val="de-DE"/>
        </w:rPr>
        <w:t xml:space="preserve"> gemäß Art. 12 des G. 81/2017 </w:t>
      </w:r>
      <w:r w:rsidRPr="007C532F">
        <w:rPr>
          <w:sz w:val="18"/>
          <w:szCs w:val="18"/>
          <w:lang w:val="it-IT"/>
        </w:rPr>
        <w:fldChar w:fldCharType="begin">
          <w:ffData>
            <w:name w:val="Testo33"/>
            <w:enabled/>
            <w:calcOnExit w:val="0"/>
            <w:textInput/>
          </w:ffData>
        </w:fldChar>
      </w:r>
      <w:r w:rsidRPr="00095DDA">
        <w:rPr>
          <w:sz w:val="18"/>
          <w:szCs w:val="18"/>
          <w:lang w:val="de-DE"/>
        </w:rPr>
        <w:instrText xml:space="preserve"> FORMTEXT </w:instrText>
      </w:r>
      <w:r w:rsidRPr="007C532F">
        <w:rPr>
          <w:sz w:val="18"/>
          <w:szCs w:val="18"/>
          <w:lang w:val="it-IT"/>
        </w:rPr>
      </w:r>
      <w:r w:rsidRPr="007C532F">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7C532F">
        <w:rPr>
          <w:sz w:val="18"/>
          <w:szCs w:val="18"/>
          <w:lang w:val="it-IT"/>
        </w:rPr>
        <w:fldChar w:fldCharType="end"/>
      </w:r>
    </w:p>
    <w:p w14:paraId="6528B531" w14:textId="0EF33EEF" w:rsidR="00FB2870" w:rsidRDefault="00FB2870">
      <w:pPr>
        <w:suppressAutoHyphens w:val="0"/>
        <w:rPr>
          <w:b/>
          <w:bCs/>
          <w:iCs/>
          <w:sz w:val="18"/>
          <w:szCs w:val="18"/>
          <w:lang w:val="de-DE"/>
        </w:rPr>
      </w:pPr>
    </w:p>
    <w:p w14:paraId="24C200B7" w14:textId="77777777" w:rsidR="004A64D0" w:rsidRDefault="004A64D0">
      <w:pPr>
        <w:suppressAutoHyphens w:val="0"/>
        <w:rPr>
          <w:b/>
          <w:bCs/>
          <w:iCs/>
          <w:sz w:val="18"/>
          <w:szCs w:val="18"/>
          <w:lang w:val="de-DE"/>
        </w:rPr>
      </w:pPr>
    </w:p>
    <w:p w14:paraId="329C0FFF" w14:textId="77777777" w:rsidR="006C2DF2" w:rsidRPr="00B7489A" w:rsidRDefault="006C2DF2">
      <w:pPr>
        <w:suppressAutoHyphens w:val="0"/>
        <w:rPr>
          <w:b/>
          <w:bCs/>
          <w:iCs/>
          <w:sz w:val="18"/>
          <w:szCs w:val="18"/>
          <w:lang w:val="de-DE"/>
        </w:rPr>
      </w:pPr>
    </w:p>
    <w:p w14:paraId="799709DF" w14:textId="577050B1" w:rsidR="0036628B" w:rsidRPr="00B7489A" w:rsidRDefault="00FD7101" w:rsidP="00F05E39">
      <w:pPr>
        <w:spacing w:line="360" w:lineRule="auto"/>
        <w:jc w:val="both"/>
        <w:rPr>
          <w:sz w:val="18"/>
          <w:szCs w:val="18"/>
          <w:lang w:val="de-DE"/>
        </w:rPr>
      </w:pPr>
      <w:r w:rsidRPr="00B7489A">
        <w:rPr>
          <w:sz w:val="18"/>
          <w:szCs w:val="18"/>
          <w:lang w:val="de-DE"/>
        </w:rPr>
        <w:t>Der/Die Unterfertigte erklärt g</w:t>
      </w:r>
      <w:r w:rsidR="00F05E39" w:rsidRPr="00B7489A">
        <w:rPr>
          <w:sz w:val="18"/>
          <w:szCs w:val="18"/>
          <w:lang w:val="de-DE"/>
        </w:rPr>
        <w:t>emäß LG vom 22.</w:t>
      </w:r>
      <w:r w:rsidR="00C05624" w:rsidRPr="00B7489A">
        <w:rPr>
          <w:sz w:val="18"/>
          <w:szCs w:val="18"/>
          <w:lang w:val="de-DE"/>
        </w:rPr>
        <w:t>10.</w:t>
      </w:r>
      <w:r w:rsidR="00F05E39" w:rsidRPr="00B7489A">
        <w:rPr>
          <w:sz w:val="18"/>
          <w:szCs w:val="18"/>
          <w:lang w:val="de-DE"/>
        </w:rPr>
        <w:t xml:space="preserve">1993 </w:t>
      </w:r>
      <w:r w:rsidR="00ED1B55" w:rsidRPr="00B7489A">
        <w:rPr>
          <w:sz w:val="18"/>
          <w:szCs w:val="18"/>
          <w:lang w:val="de-DE"/>
        </w:rPr>
        <w:t>Nr. 17,</w:t>
      </w:r>
      <w:r w:rsidRPr="00B7489A">
        <w:rPr>
          <w:sz w:val="18"/>
          <w:szCs w:val="18"/>
          <w:lang w:val="de-DE"/>
        </w:rPr>
        <w:t xml:space="preserve"> dass er/sie</w:t>
      </w:r>
      <w:r w:rsidR="00ED1B55" w:rsidRPr="00B7489A">
        <w:rPr>
          <w:sz w:val="18"/>
          <w:szCs w:val="18"/>
          <w:lang w:val="de-DE"/>
        </w:rPr>
        <w:t xml:space="preserve"> sich</w:t>
      </w:r>
      <w:r w:rsidR="00F05E39" w:rsidRPr="00B7489A">
        <w:rPr>
          <w:sz w:val="18"/>
          <w:szCs w:val="18"/>
          <w:lang w:val="de-DE"/>
        </w:rPr>
        <w:t xml:space="preserve"> der strafrechtlichen </w:t>
      </w:r>
      <w:r w:rsidR="00ED1B55" w:rsidRPr="00B7489A">
        <w:rPr>
          <w:sz w:val="18"/>
          <w:szCs w:val="18"/>
          <w:lang w:val="de-DE"/>
        </w:rPr>
        <w:t>Verantwortung</w:t>
      </w:r>
      <w:r w:rsidR="00F05E39" w:rsidRPr="00B7489A">
        <w:rPr>
          <w:sz w:val="18"/>
          <w:szCs w:val="18"/>
          <w:lang w:val="de-DE"/>
        </w:rPr>
        <w:t xml:space="preserve"> unwahre</w:t>
      </w:r>
      <w:r w:rsidR="00ED1B55" w:rsidRPr="00B7489A">
        <w:rPr>
          <w:sz w:val="18"/>
          <w:szCs w:val="18"/>
          <w:lang w:val="de-DE"/>
        </w:rPr>
        <w:t>r</w:t>
      </w:r>
      <w:r w:rsidR="00F05E39" w:rsidRPr="00B7489A">
        <w:rPr>
          <w:sz w:val="18"/>
          <w:szCs w:val="18"/>
          <w:lang w:val="de-DE"/>
        </w:rPr>
        <w:t xml:space="preserve"> </w:t>
      </w:r>
      <w:r w:rsidR="00ED1B55" w:rsidRPr="00B7489A">
        <w:rPr>
          <w:sz w:val="18"/>
          <w:szCs w:val="18"/>
          <w:lang w:val="de-DE"/>
        </w:rPr>
        <w:t>Erklärungen</w:t>
      </w:r>
      <w:r w:rsidR="00F05E39" w:rsidRPr="00B7489A">
        <w:rPr>
          <w:sz w:val="18"/>
          <w:szCs w:val="18"/>
          <w:lang w:val="de-DE"/>
        </w:rPr>
        <w:t xml:space="preserve"> und der </w:t>
      </w:r>
      <w:r w:rsidR="00F77886" w:rsidRPr="00B7489A">
        <w:rPr>
          <w:sz w:val="18"/>
          <w:szCs w:val="18"/>
          <w:lang w:val="de-DE"/>
        </w:rPr>
        <w:t>daraus folgenden</w:t>
      </w:r>
      <w:r w:rsidR="00F05E39" w:rsidRPr="00B7489A">
        <w:rPr>
          <w:sz w:val="18"/>
          <w:szCs w:val="18"/>
          <w:lang w:val="de-DE"/>
        </w:rPr>
        <w:t xml:space="preserve"> strafrechtlichen Sanktionen </w:t>
      </w:r>
      <w:r w:rsidR="00F77886" w:rsidRPr="00B7489A">
        <w:rPr>
          <w:sz w:val="18"/>
          <w:szCs w:val="18"/>
          <w:lang w:val="de-DE"/>
        </w:rPr>
        <w:t>nach</w:t>
      </w:r>
      <w:r w:rsidR="00F05E39" w:rsidRPr="00B7489A">
        <w:rPr>
          <w:sz w:val="18"/>
          <w:szCs w:val="18"/>
          <w:lang w:val="de-DE"/>
        </w:rPr>
        <w:t xml:space="preserve"> Art. 76 </w:t>
      </w:r>
      <w:r w:rsidR="008071CB" w:rsidRPr="00B7489A">
        <w:rPr>
          <w:sz w:val="18"/>
          <w:szCs w:val="18"/>
          <w:lang w:val="de-DE"/>
        </w:rPr>
        <w:t>DPR Nr.</w:t>
      </w:r>
      <w:r w:rsidR="00F05E39" w:rsidRPr="00B7489A">
        <w:rPr>
          <w:sz w:val="18"/>
          <w:szCs w:val="18"/>
          <w:lang w:val="de-DE"/>
        </w:rPr>
        <w:t xml:space="preserve"> 445/2000</w:t>
      </w:r>
      <w:r w:rsidR="00F77886" w:rsidRPr="00B7489A">
        <w:rPr>
          <w:sz w:val="18"/>
          <w:szCs w:val="18"/>
          <w:lang w:val="de-DE"/>
        </w:rPr>
        <w:t xml:space="preserve"> </w:t>
      </w:r>
      <w:r w:rsidR="00F05E39" w:rsidRPr="00B7489A">
        <w:rPr>
          <w:sz w:val="18"/>
          <w:szCs w:val="18"/>
          <w:lang w:val="de-DE"/>
        </w:rPr>
        <w:t xml:space="preserve">sowie der </w:t>
      </w:r>
      <w:r w:rsidR="00F77886" w:rsidRPr="00B7489A">
        <w:rPr>
          <w:sz w:val="18"/>
          <w:szCs w:val="18"/>
          <w:lang w:val="de-DE"/>
        </w:rPr>
        <w:t>verwaltungsrechtlichen</w:t>
      </w:r>
      <w:r w:rsidR="00F05E39" w:rsidRPr="00B7489A">
        <w:rPr>
          <w:sz w:val="18"/>
          <w:szCs w:val="18"/>
          <w:lang w:val="de-DE"/>
        </w:rPr>
        <w:t xml:space="preserve"> Folgen </w:t>
      </w:r>
      <w:r w:rsidR="00F77886" w:rsidRPr="00B7489A">
        <w:rPr>
          <w:sz w:val="18"/>
          <w:szCs w:val="18"/>
          <w:lang w:val="de-DE"/>
        </w:rPr>
        <w:t xml:space="preserve">des </w:t>
      </w:r>
      <w:r w:rsidR="00F05E39" w:rsidRPr="00B7489A">
        <w:rPr>
          <w:sz w:val="18"/>
          <w:szCs w:val="18"/>
          <w:lang w:val="de-DE"/>
        </w:rPr>
        <w:t>Ausschluss</w:t>
      </w:r>
      <w:r w:rsidR="00F77886" w:rsidRPr="00B7489A">
        <w:rPr>
          <w:sz w:val="18"/>
          <w:szCs w:val="18"/>
          <w:lang w:val="de-DE"/>
        </w:rPr>
        <w:t>es</w:t>
      </w:r>
      <w:r w:rsidR="00F05E39" w:rsidRPr="00B7489A">
        <w:rPr>
          <w:sz w:val="18"/>
          <w:szCs w:val="18"/>
          <w:lang w:val="de-DE"/>
        </w:rPr>
        <w:t xml:space="preserve"> aus dem Wettbewerb gemäß </w:t>
      </w:r>
      <w:r w:rsidR="008071CB" w:rsidRPr="00B7489A">
        <w:rPr>
          <w:sz w:val="18"/>
          <w:szCs w:val="18"/>
          <w:lang w:val="de-DE"/>
        </w:rPr>
        <w:t>GvD Nr.</w:t>
      </w:r>
      <w:r w:rsidR="00F05E39" w:rsidRPr="00B7489A">
        <w:rPr>
          <w:sz w:val="18"/>
          <w:szCs w:val="18"/>
          <w:lang w:val="de-DE"/>
        </w:rPr>
        <w:t xml:space="preserve"> 50/2016 </w:t>
      </w:r>
      <w:r w:rsidR="00D55A0D" w:rsidRPr="00B7489A">
        <w:rPr>
          <w:sz w:val="18"/>
          <w:szCs w:val="18"/>
          <w:lang w:val="de-DE"/>
        </w:rPr>
        <w:t>und der</w:t>
      </w:r>
      <w:r w:rsidR="00F05E39" w:rsidRPr="00B7489A">
        <w:rPr>
          <w:sz w:val="18"/>
          <w:szCs w:val="18"/>
          <w:lang w:val="de-DE"/>
        </w:rPr>
        <w:t xml:space="preserve"> einschlägigen </w:t>
      </w:r>
      <w:r w:rsidR="00D55A0D" w:rsidRPr="00B7489A">
        <w:rPr>
          <w:sz w:val="18"/>
          <w:szCs w:val="18"/>
          <w:lang w:val="de-DE"/>
        </w:rPr>
        <w:t>Rechtsvorschriften</w:t>
      </w:r>
      <w:r w:rsidR="00F05E39" w:rsidRPr="00B7489A">
        <w:rPr>
          <w:sz w:val="18"/>
          <w:szCs w:val="18"/>
          <w:lang w:val="de-DE"/>
        </w:rPr>
        <w:t xml:space="preserve"> </w:t>
      </w:r>
      <w:r w:rsidR="00D55A0D" w:rsidRPr="00B7489A">
        <w:rPr>
          <w:sz w:val="18"/>
          <w:szCs w:val="18"/>
          <w:lang w:val="de-DE"/>
        </w:rPr>
        <w:t xml:space="preserve">bewusst </w:t>
      </w:r>
      <w:r w:rsidRPr="00B7489A">
        <w:rPr>
          <w:sz w:val="18"/>
          <w:szCs w:val="18"/>
          <w:lang w:val="de-DE"/>
        </w:rPr>
        <w:t>ist</w:t>
      </w:r>
      <w:r w:rsidR="00CA0EDA" w:rsidRPr="00B7489A">
        <w:rPr>
          <w:sz w:val="18"/>
          <w:szCs w:val="18"/>
          <w:lang w:val="de-DE"/>
        </w:rPr>
        <w:t>. Er</w:t>
      </w:r>
      <w:r w:rsidR="00445B9E" w:rsidRPr="00B7489A">
        <w:rPr>
          <w:sz w:val="18"/>
          <w:szCs w:val="18"/>
          <w:lang w:val="de-DE"/>
        </w:rPr>
        <w:t>/Sie</w:t>
      </w:r>
    </w:p>
    <w:p w14:paraId="3262AE0B" w14:textId="77777777" w:rsidR="00F05E39" w:rsidRPr="00B7489A" w:rsidRDefault="00F05E39" w:rsidP="00F05E39">
      <w:pPr>
        <w:spacing w:line="360" w:lineRule="auto"/>
        <w:jc w:val="center"/>
        <w:rPr>
          <w:b/>
          <w:sz w:val="18"/>
          <w:szCs w:val="18"/>
          <w:lang w:val="de-DE"/>
        </w:rPr>
      </w:pPr>
      <w:r w:rsidRPr="00B7489A">
        <w:rPr>
          <w:b/>
          <w:sz w:val="18"/>
          <w:szCs w:val="18"/>
          <w:lang w:val="de-DE"/>
        </w:rPr>
        <w:t>ERKLÄRT</w:t>
      </w:r>
    </w:p>
    <w:p w14:paraId="0EBBA38E" w14:textId="77777777" w:rsidR="00F05E39" w:rsidRPr="00B7489A" w:rsidRDefault="00F05E39" w:rsidP="00F05E39">
      <w:pPr>
        <w:spacing w:line="360" w:lineRule="auto"/>
        <w:jc w:val="center"/>
        <w:rPr>
          <w:sz w:val="18"/>
          <w:szCs w:val="18"/>
          <w:lang w:val="de-DE"/>
        </w:rPr>
      </w:pPr>
    </w:p>
    <w:p w14:paraId="4F7E43F8"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dass </w:t>
      </w:r>
      <w:r w:rsidR="005B6E05" w:rsidRPr="00B7489A">
        <w:rPr>
          <w:sz w:val="18"/>
          <w:szCs w:val="18"/>
          <w:lang w:val="de-DE"/>
        </w:rPr>
        <w:t>die Mitteilungen zur Ausschreibung, insbesondere jene gemäß Art. 76 Abs. 6 GvD Nr. 50/2016, an folgende</w:t>
      </w:r>
      <w:r w:rsidRPr="00B7489A">
        <w:rPr>
          <w:sz w:val="18"/>
          <w:szCs w:val="18"/>
          <w:lang w:val="de-DE"/>
        </w:rPr>
        <w:t xml:space="preserve"> zertifizierte E-Mail-Adresse </w:t>
      </w:r>
      <w:r w:rsidR="00D55A0D" w:rsidRPr="00B7489A">
        <w:rPr>
          <w:sz w:val="18"/>
          <w:szCs w:val="18"/>
          <w:lang w:val="de-DE"/>
        </w:rPr>
        <w:t>bzw.</w:t>
      </w:r>
      <w:r w:rsidRPr="00B7489A">
        <w:rPr>
          <w:sz w:val="18"/>
          <w:szCs w:val="18"/>
          <w:lang w:val="de-DE"/>
        </w:rPr>
        <w:t xml:space="preserve"> </w:t>
      </w:r>
      <w:r w:rsidR="00D55A0D" w:rsidRPr="00B7489A">
        <w:rPr>
          <w:sz w:val="18"/>
          <w:szCs w:val="18"/>
          <w:lang w:val="de-DE"/>
        </w:rPr>
        <w:t xml:space="preserve">für </w:t>
      </w:r>
      <w:r w:rsidRPr="00B7489A">
        <w:rPr>
          <w:sz w:val="18"/>
          <w:szCs w:val="18"/>
          <w:lang w:val="de-DE"/>
        </w:rPr>
        <w:t>Wirtschaftsteilnehmer</w:t>
      </w:r>
      <w:r w:rsidR="00F23CC0" w:rsidRPr="00B7489A">
        <w:rPr>
          <w:sz w:val="18"/>
          <w:szCs w:val="18"/>
          <w:lang w:val="de-DE"/>
        </w:rPr>
        <w:t xml:space="preserve"> mit Niederlassung in anderen </w:t>
      </w:r>
      <w:r w:rsidR="00FD7101" w:rsidRPr="00B7489A">
        <w:rPr>
          <w:sz w:val="18"/>
          <w:szCs w:val="18"/>
          <w:lang w:val="de-DE"/>
        </w:rPr>
        <w:t>EU-</w:t>
      </w:r>
      <w:r w:rsidR="00F23CC0" w:rsidRPr="00B7489A">
        <w:rPr>
          <w:sz w:val="18"/>
          <w:szCs w:val="18"/>
          <w:lang w:val="de-DE"/>
        </w:rPr>
        <w:t xml:space="preserve">Mitgliedstaaten </w:t>
      </w:r>
      <w:r w:rsidR="006B5F5D" w:rsidRPr="00B7489A">
        <w:rPr>
          <w:sz w:val="18"/>
          <w:szCs w:val="18"/>
          <w:lang w:val="de-DE"/>
        </w:rPr>
        <w:t>über folgenden</w:t>
      </w:r>
      <w:r w:rsidR="00FD7101" w:rsidRPr="00B7489A">
        <w:rPr>
          <w:sz w:val="18"/>
          <w:szCs w:val="18"/>
          <w:lang w:val="de-DE"/>
        </w:rPr>
        <w:t xml:space="preserve">, damit </w:t>
      </w:r>
      <w:r w:rsidR="005B6E05" w:rsidRPr="00B7489A">
        <w:rPr>
          <w:sz w:val="18"/>
          <w:szCs w:val="18"/>
          <w:lang w:val="de-DE"/>
        </w:rPr>
        <w:t>gleichwertige</w:t>
      </w:r>
      <w:r w:rsidR="006B5F5D" w:rsidRPr="00B7489A">
        <w:rPr>
          <w:sz w:val="18"/>
          <w:szCs w:val="18"/>
          <w:lang w:val="de-DE"/>
        </w:rPr>
        <w:t>n</w:t>
      </w:r>
      <w:r w:rsidR="005B6E05" w:rsidRPr="00B7489A">
        <w:rPr>
          <w:sz w:val="18"/>
          <w:szCs w:val="18"/>
          <w:lang w:val="de-DE"/>
        </w:rPr>
        <w:t xml:space="preserve"> </w:t>
      </w:r>
      <w:r w:rsidR="006B5F5D" w:rsidRPr="00B7489A">
        <w:rPr>
          <w:sz w:val="18"/>
          <w:szCs w:val="18"/>
          <w:lang w:val="de-DE"/>
        </w:rPr>
        <w:t>Kanal</w:t>
      </w:r>
      <w:r w:rsidR="00D55A0D" w:rsidRPr="00B7489A">
        <w:rPr>
          <w:sz w:val="18"/>
          <w:szCs w:val="18"/>
          <w:lang w:val="de-DE"/>
        </w:rPr>
        <w:t xml:space="preserve">, </w:t>
      </w:r>
      <w:r w:rsidRPr="00B7489A">
        <w:rPr>
          <w:sz w:val="18"/>
          <w:szCs w:val="18"/>
          <w:lang w:val="de-DE"/>
        </w:rPr>
        <w:t>zu senden sind:</w:t>
      </w:r>
    </w:p>
    <w:p w14:paraId="3A026293" w14:textId="77777777" w:rsidR="00493863" w:rsidRPr="00B7489A"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3235BC" w14:paraId="504C8475" w14:textId="77777777" w:rsidTr="00EF5869">
        <w:trPr>
          <w:trHeight w:val="692"/>
        </w:trPr>
        <w:tc>
          <w:tcPr>
            <w:tcW w:w="9680" w:type="dxa"/>
            <w:tcBorders>
              <w:top w:val="single" w:sz="4" w:space="0" w:color="000000"/>
              <w:left w:val="single" w:sz="4" w:space="0" w:color="000000"/>
              <w:bottom w:val="single" w:sz="4" w:space="0" w:color="000000"/>
              <w:right w:val="single" w:sz="4" w:space="0" w:color="000000"/>
            </w:tcBorders>
          </w:tcPr>
          <w:p w14:paraId="088C874F" w14:textId="77777777" w:rsidR="00F05E39" w:rsidRPr="00B7489A" w:rsidRDefault="00F05E39" w:rsidP="00381C57">
            <w:pPr>
              <w:spacing w:line="360" w:lineRule="auto"/>
              <w:jc w:val="both"/>
              <w:rPr>
                <w:sz w:val="18"/>
                <w:szCs w:val="18"/>
                <w:lang w:val="de-DE"/>
              </w:rPr>
            </w:pPr>
          </w:p>
          <w:p w14:paraId="122F9660" w14:textId="77777777" w:rsidR="00F05E39" w:rsidRPr="00B7489A" w:rsidRDefault="00F05E39" w:rsidP="00381C57">
            <w:pPr>
              <w:spacing w:line="360" w:lineRule="auto"/>
              <w:jc w:val="both"/>
              <w:rPr>
                <w:sz w:val="18"/>
                <w:szCs w:val="18"/>
                <w:lang w:val="de-DE"/>
              </w:rPr>
            </w:pPr>
            <w:r w:rsidRPr="00B7489A">
              <w:rPr>
                <w:sz w:val="18"/>
                <w:szCs w:val="18"/>
                <w:lang w:val="de-DE"/>
              </w:rPr>
              <w:t xml:space="preserve">Zertifizierte E-Mail </w:t>
            </w:r>
            <w:r w:rsidR="006B5F5D" w:rsidRPr="00B7489A">
              <w:rPr>
                <w:sz w:val="18"/>
                <w:szCs w:val="18"/>
                <w:lang w:val="de-DE"/>
              </w:rPr>
              <w:t>oder</w:t>
            </w:r>
            <w:r w:rsidRPr="00B7489A">
              <w:rPr>
                <w:sz w:val="18"/>
                <w:szCs w:val="18"/>
                <w:lang w:val="de-DE"/>
              </w:rPr>
              <w:t xml:space="preserve"> </w:t>
            </w:r>
            <w:r w:rsidR="006B5F5D" w:rsidRPr="00B7489A">
              <w:rPr>
                <w:sz w:val="18"/>
                <w:szCs w:val="18"/>
                <w:lang w:val="de-DE"/>
              </w:rPr>
              <w:t xml:space="preserve">damit </w:t>
            </w:r>
            <w:r w:rsidR="0022313B" w:rsidRPr="00B7489A">
              <w:rPr>
                <w:sz w:val="18"/>
                <w:szCs w:val="18"/>
                <w:lang w:val="de-DE"/>
              </w:rPr>
              <w:t>gleichwertige</w:t>
            </w:r>
            <w:r w:rsidR="006B5F5D" w:rsidRPr="00B7489A">
              <w:rPr>
                <w:sz w:val="18"/>
                <w:szCs w:val="18"/>
                <w:lang w:val="de-DE"/>
              </w:rPr>
              <w:t>r</w:t>
            </w:r>
            <w:r w:rsidRPr="00B7489A">
              <w:rPr>
                <w:sz w:val="18"/>
                <w:szCs w:val="18"/>
                <w:lang w:val="de-DE"/>
              </w:rPr>
              <w:t xml:space="preserve"> </w:t>
            </w:r>
            <w:r w:rsidR="006B5F5D" w:rsidRPr="00B7489A">
              <w:rPr>
                <w:sz w:val="18"/>
                <w:szCs w:val="18"/>
                <w:lang w:val="de-DE"/>
              </w:rPr>
              <w:t>Kanal</w:t>
            </w:r>
            <w:r w:rsidRPr="00B7489A">
              <w:rPr>
                <w:sz w:val="18"/>
                <w:szCs w:val="18"/>
                <w:lang w:val="de-DE"/>
              </w:rPr>
              <w:t xml:space="preserve">: </w:t>
            </w:r>
            <w:r w:rsidRPr="004A64D0">
              <w:rPr>
                <w:b/>
                <w:bCs/>
                <w:sz w:val="18"/>
                <w:szCs w:val="18"/>
                <w:lang w:val="de-DE"/>
              </w:rPr>
              <w:fldChar w:fldCharType="begin">
                <w:ffData>
                  <w:name w:val="Testo11"/>
                  <w:enabled/>
                  <w:calcOnExit w:val="0"/>
                  <w:textInput/>
                </w:ffData>
              </w:fldChar>
            </w:r>
            <w:bookmarkStart w:id="2" w:name="Testo11"/>
            <w:r w:rsidRPr="004A64D0">
              <w:rPr>
                <w:b/>
                <w:bCs/>
                <w:sz w:val="18"/>
                <w:szCs w:val="18"/>
                <w:lang w:val="de-DE"/>
              </w:rPr>
              <w:instrText xml:space="preserve"> FORMTEXT </w:instrText>
            </w:r>
            <w:r w:rsidRPr="004A64D0">
              <w:rPr>
                <w:b/>
                <w:bCs/>
                <w:sz w:val="18"/>
                <w:szCs w:val="18"/>
                <w:lang w:val="de-DE"/>
              </w:rPr>
            </w:r>
            <w:r w:rsidRPr="004A64D0">
              <w:rPr>
                <w:b/>
                <w:bCs/>
                <w:sz w:val="18"/>
                <w:szCs w:val="18"/>
                <w:lang w:val="de-DE"/>
              </w:rPr>
              <w:fldChar w:fldCharType="separate"/>
            </w:r>
            <w:r w:rsidRPr="004A64D0">
              <w:rPr>
                <w:b/>
                <w:bCs/>
                <w:sz w:val="18"/>
                <w:szCs w:val="18"/>
                <w:lang w:val="de-DE"/>
              </w:rPr>
              <w:t> </w:t>
            </w:r>
            <w:r w:rsidRPr="004A64D0">
              <w:rPr>
                <w:b/>
                <w:bCs/>
                <w:sz w:val="18"/>
                <w:szCs w:val="18"/>
                <w:lang w:val="de-DE"/>
              </w:rPr>
              <w:t> </w:t>
            </w:r>
            <w:r w:rsidRPr="004A64D0">
              <w:rPr>
                <w:b/>
                <w:bCs/>
                <w:sz w:val="18"/>
                <w:szCs w:val="18"/>
                <w:lang w:val="de-DE"/>
              </w:rPr>
              <w:t> </w:t>
            </w:r>
            <w:r w:rsidRPr="004A64D0">
              <w:rPr>
                <w:b/>
                <w:bCs/>
                <w:sz w:val="18"/>
                <w:szCs w:val="18"/>
                <w:lang w:val="de-DE"/>
              </w:rPr>
              <w:t> </w:t>
            </w:r>
            <w:r w:rsidRPr="004A64D0">
              <w:rPr>
                <w:b/>
                <w:bCs/>
                <w:sz w:val="18"/>
                <w:szCs w:val="18"/>
                <w:lang w:val="de-DE"/>
              </w:rPr>
              <w:t> </w:t>
            </w:r>
            <w:r w:rsidRPr="004A64D0">
              <w:rPr>
                <w:b/>
                <w:bCs/>
                <w:sz w:val="18"/>
                <w:szCs w:val="18"/>
                <w:lang w:val="de-DE"/>
              </w:rPr>
              <w:fldChar w:fldCharType="end"/>
            </w:r>
            <w:bookmarkEnd w:id="2"/>
            <w:r w:rsidRPr="00B7489A">
              <w:rPr>
                <w:sz w:val="18"/>
                <w:szCs w:val="18"/>
                <w:lang w:val="de-DE"/>
              </w:rPr>
              <w:t xml:space="preserve"> </w:t>
            </w:r>
          </w:p>
          <w:p w14:paraId="46A8AEF3" w14:textId="77777777" w:rsidR="00F05E39" w:rsidRPr="00B7489A" w:rsidRDefault="00F05E39" w:rsidP="00381C57">
            <w:pPr>
              <w:spacing w:line="360" w:lineRule="auto"/>
              <w:jc w:val="both"/>
              <w:rPr>
                <w:sz w:val="18"/>
                <w:szCs w:val="18"/>
                <w:lang w:val="de-DE"/>
              </w:rPr>
            </w:pPr>
          </w:p>
        </w:tc>
      </w:tr>
    </w:tbl>
    <w:p w14:paraId="228250BA" w14:textId="77777777" w:rsidR="00CA0EDA" w:rsidRPr="00B7489A" w:rsidRDefault="00CA0EDA" w:rsidP="00F05E39">
      <w:pPr>
        <w:pStyle w:val="sche30"/>
        <w:spacing w:before="0" w:after="0" w:line="360" w:lineRule="auto"/>
        <w:rPr>
          <w:rFonts w:ascii="Arial" w:hAnsi="Arial" w:cs="Arial"/>
          <w:bCs/>
          <w:caps/>
          <w:color w:val="000000"/>
          <w:sz w:val="18"/>
          <w:szCs w:val="18"/>
          <w:lang w:val="de-DE"/>
        </w:rPr>
      </w:pPr>
    </w:p>
    <w:p w14:paraId="7C5FA956" w14:textId="1E87CB6F" w:rsidR="00CA0EDA" w:rsidRPr="00B7489A" w:rsidRDefault="00CA0EDA" w:rsidP="00CA0EDA">
      <w:pPr>
        <w:pStyle w:val="sche3"/>
        <w:spacing w:line="360" w:lineRule="auto"/>
        <w:rPr>
          <w:b/>
          <w:sz w:val="18"/>
          <w:szCs w:val="18"/>
          <w:lang w:val="de-DE"/>
        </w:rPr>
      </w:pPr>
      <w:r w:rsidRPr="00B7489A">
        <w:rPr>
          <w:b/>
          <w:bCs/>
          <w:color w:val="000000"/>
          <w:sz w:val="18"/>
          <w:szCs w:val="18"/>
          <w:lang w:val="de-DE"/>
        </w:rPr>
        <w:t>dass er</w:t>
      </w:r>
      <w:r w:rsidR="00FD7101" w:rsidRPr="00B7489A">
        <w:rPr>
          <w:b/>
          <w:bCs/>
          <w:color w:val="000000"/>
          <w:sz w:val="18"/>
          <w:szCs w:val="18"/>
          <w:lang w:val="de-DE"/>
        </w:rPr>
        <w:t>/sie</w:t>
      </w:r>
      <w:r w:rsidR="002360DE">
        <w:rPr>
          <w:b/>
          <w:bCs/>
          <w:color w:val="000000"/>
          <w:sz w:val="18"/>
          <w:szCs w:val="18"/>
          <w:lang w:val="de-DE"/>
        </w:rPr>
        <w:t xml:space="preserve"> befugt ist, ob</w:t>
      </w:r>
      <w:r w:rsidR="005B44FC">
        <w:rPr>
          <w:b/>
          <w:bCs/>
          <w:color w:val="000000"/>
          <w:sz w:val="18"/>
          <w:szCs w:val="18"/>
          <w:lang w:val="de-DE"/>
        </w:rPr>
        <w:t xml:space="preserve"> </w:t>
      </w:r>
      <w:r w:rsidR="002360DE">
        <w:rPr>
          <w:b/>
          <w:bCs/>
          <w:color w:val="000000"/>
          <w:sz w:val="18"/>
          <w:szCs w:val="18"/>
          <w:lang w:val="de-DE"/>
        </w:rPr>
        <w:t>genannten Wirtschaftsteilnehmer</w:t>
      </w:r>
      <w:r w:rsidRPr="00B7489A">
        <w:rPr>
          <w:b/>
          <w:bCs/>
          <w:color w:val="000000"/>
          <w:sz w:val="18"/>
          <w:szCs w:val="18"/>
          <w:lang w:val="de-DE"/>
        </w:rPr>
        <w:t xml:space="preserve"> zu verpflichten und dieses Dokument und/oder weitere Dokumente betreffend das gegenständliche Verfahren zu unterzeichnen</w:t>
      </w:r>
      <w:r w:rsidRPr="00B7489A">
        <w:rPr>
          <w:b/>
          <w:sz w:val="18"/>
          <w:szCs w:val="18"/>
          <w:lang w:val="de-DE"/>
        </w:rPr>
        <w:t>,</w:t>
      </w:r>
    </w:p>
    <w:p w14:paraId="7CF04A2A" w14:textId="77777777" w:rsidR="00CA0EDA" w:rsidRPr="00B7489A" w:rsidRDefault="00CA0EDA" w:rsidP="00CA0EDA">
      <w:pPr>
        <w:pStyle w:val="sche3"/>
        <w:spacing w:line="360" w:lineRule="auto"/>
        <w:rPr>
          <w:b/>
          <w:sz w:val="18"/>
          <w:szCs w:val="18"/>
          <w:lang w:val="de-DE"/>
        </w:rPr>
      </w:pPr>
    </w:p>
    <w:p w14:paraId="295A2C43" w14:textId="77777777" w:rsidR="00F05E39" w:rsidRDefault="002360DE" w:rsidP="002360DE">
      <w:pPr>
        <w:spacing w:line="360" w:lineRule="auto"/>
        <w:ind w:left="426" w:hanging="426"/>
        <w:jc w:val="center"/>
        <w:rPr>
          <w:b/>
          <w:sz w:val="18"/>
          <w:szCs w:val="18"/>
          <w:lang w:val="de-DE"/>
        </w:rPr>
      </w:pPr>
      <w:r w:rsidRPr="00B7489A">
        <w:rPr>
          <w:b/>
          <w:sz w:val="18"/>
          <w:szCs w:val="18"/>
          <w:lang w:val="de-DE"/>
        </w:rPr>
        <w:t>ERKLÄRT</w:t>
      </w:r>
    </w:p>
    <w:p w14:paraId="3B9EBADE" w14:textId="77777777" w:rsidR="009F7BBE" w:rsidRPr="00B7489A" w:rsidRDefault="009F7BBE" w:rsidP="002360DE">
      <w:pPr>
        <w:spacing w:line="360" w:lineRule="auto"/>
        <w:ind w:left="426" w:hanging="426"/>
        <w:jc w:val="center"/>
        <w:rPr>
          <w:sz w:val="18"/>
          <w:szCs w:val="18"/>
          <w:lang w:val="de-DE"/>
        </w:rPr>
      </w:pPr>
    </w:p>
    <w:p w14:paraId="7938BDF5" w14:textId="06212222" w:rsidR="00826C1E" w:rsidRPr="00095DDA" w:rsidRDefault="00190404" w:rsidP="00826C1E">
      <w:pPr>
        <w:tabs>
          <w:tab w:val="left" w:pos="540"/>
        </w:tabs>
        <w:suppressAutoHyphens w:val="0"/>
        <w:autoSpaceDE w:val="0"/>
        <w:autoSpaceDN w:val="0"/>
        <w:adjustRightInd w:val="0"/>
        <w:spacing w:line="480" w:lineRule="auto"/>
        <w:jc w:val="both"/>
        <w:rPr>
          <w:noProof/>
          <w:sz w:val="18"/>
          <w:szCs w:val="18"/>
          <w:lang w:val="de-DE" w:eastAsia="en-US"/>
        </w:rPr>
      </w:pPr>
      <w:bookmarkStart w:id="3" w:name="_Hlk527364014"/>
      <w:r w:rsidRPr="00095DDA">
        <w:rPr>
          <w:noProof/>
          <w:sz w:val="18"/>
          <w:szCs w:val="18"/>
          <w:lang w:val="de-DE" w:eastAsia="en-US"/>
        </w:rPr>
        <w:t>der ob genannte Wirtschaftsteilnehmer ist ein</w:t>
      </w:r>
    </w:p>
    <w:p w14:paraId="10DC556B" w14:textId="6991A493" w:rsidR="00826C1E" w:rsidRPr="00095DDA"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8B3438">
        <w:rPr>
          <w:noProof/>
          <w:sz w:val="18"/>
          <w:szCs w:val="18"/>
          <w:lang w:val="it-IT" w:eastAsia="en-US"/>
        </w:rPr>
      </w:r>
      <w:r w:rsidR="008B3438">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Auftrag gebendes Mitglied</w:t>
      </w:r>
      <w:r w:rsidRPr="00095DDA">
        <w:rPr>
          <w:bCs/>
          <w:noProof/>
          <w:sz w:val="18"/>
          <w:szCs w:val="18"/>
          <w:lang w:val="de-DE" w:eastAsia="en-US"/>
        </w:rPr>
        <w:t xml:space="preserve"> einer </w:t>
      </w:r>
      <w:r w:rsidRPr="004A64D0">
        <w:rPr>
          <w:bCs/>
          <w:noProof/>
          <w:sz w:val="18"/>
          <w:szCs w:val="18"/>
          <w:u w:val="single"/>
          <w:lang w:val="de-DE" w:eastAsia="en-US"/>
        </w:rPr>
        <w:t>Bietergemeinschaft von Freiberuflern</w:t>
      </w:r>
      <w:r w:rsidRPr="004A64D0">
        <w:rPr>
          <w:bCs/>
          <w:noProof/>
          <w:sz w:val="18"/>
          <w:szCs w:val="18"/>
          <w:lang w:val="de-DE" w:eastAsia="en-US"/>
        </w:rPr>
        <w:t xml:space="preserve"> </w:t>
      </w:r>
      <w:r w:rsidRPr="004A64D0">
        <w:rPr>
          <w:noProof/>
          <w:sz w:val="18"/>
          <w:szCs w:val="18"/>
          <w:lang w:val="de-DE" w:eastAsia="en-US"/>
        </w:rPr>
        <w:t>(</w:t>
      </w:r>
      <w:r w:rsidR="009F7BBE" w:rsidRPr="004A64D0">
        <w:rPr>
          <w:noProof/>
          <w:sz w:val="18"/>
          <w:szCs w:val="18"/>
          <w:lang w:val="de-DE" w:eastAsia="en-US"/>
        </w:rPr>
        <w:t>“</w:t>
      </w:r>
      <w:r w:rsidRPr="00095DDA">
        <w:rPr>
          <w:noProof/>
          <w:sz w:val="18"/>
          <w:szCs w:val="18"/>
          <w:lang w:val="de-DE" w:eastAsia="en-US"/>
        </w:rPr>
        <w:t>RTP</w:t>
      </w:r>
      <w:r w:rsidR="009F7BBE" w:rsidRPr="00095DDA">
        <w:rPr>
          <w:noProof/>
          <w:sz w:val="18"/>
          <w:szCs w:val="18"/>
          <w:lang w:val="de-DE" w:eastAsia="en-US"/>
        </w:rPr>
        <w:t>”</w:t>
      </w:r>
      <w:r w:rsidR="004C0A13" w:rsidRPr="00095DDA">
        <w:rPr>
          <w:noProof/>
          <w:sz w:val="18"/>
          <w:szCs w:val="18"/>
          <w:lang w:val="de-DE" w:eastAsia="en-US"/>
        </w:rPr>
        <w:t>)</w:t>
      </w:r>
    </w:p>
    <w:p w14:paraId="6FC5B59F" w14:textId="6D2C6686" w:rsidR="00826C1E" w:rsidRPr="00095DDA"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8B3438">
        <w:rPr>
          <w:noProof/>
          <w:sz w:val="18"/>
          <w:szCs w:val="18"/>
          <w:lang w:val="it-IT" w:eastAsia="en-US"/>
        </w:rPr>
      </w:r>
      <w:r w:rsidR="008B3438">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 xml:space="preserve">Auftrag gebendes Mitglied </w:t>
      </w:r>
      <w:r w:rsidRPr="00095DDA">
        <w:rPr>
          <w:bCs/>
          <w:noProof/>
          <w:sz w:val="18"/>
          <w:szCs w:val="18"/>
          <w:lang w:val="de-DE" w:eastAsia="en-US"/>
        </w:rPr>
        <w:t xml:space="preserve">eines </w:t>
      </w:r>
      <w:r w:rsidRPr="004A64D0">
        <w:rPr>
          <w:bCs/>
          <w:noProof/>
          <w:sz w:val="18"/>
          <w:szCs w:val="18"/>
          <w:u w:val="single"/>
          <w:lang w:val="de-DE" w:eastAsia="en-US"/>
        </w:rPr>
        <w:t>gewöhnliche</w:t>
      </w:r>
      <w:r w:rsidR="004C0A13" w:rsidRPr="004A64D0">
        <w:rPr>
          <w:bCs/>
          <w:noProof/>
          <w:sz w:val="18"/>
          <w:szCs w:val="18"/>
          <w:u w:val="single"/>
          <w:lang w:val="de-DE" w:eastAsia="en-US"/>
        </w:rPr>
        <w:t>n Konsort</w:t>
      </w:r>
      <w:r w:rsidR="004A64D0">
        <w:rPr>
          <w:bCs/>
          <w:noProof/>
          <w:sz w:val="18"/>
          <w:szCs w:val="18"/>
          <w:u w:val="single"/>
          <w:lang w:val="de-DE" w:eastAsia="en-US"/>
        </w:rPr>
        <w:t>i</w:t>
      </w:r>
      <w:r w:rsidR="004C0A13" w:rsidRPr="004A64D0">
        <w:rPr>
          <w:bCs/>
          <w:noProof/>
          <w:sz w:val="18"/>
          <w:szCs w:val="18"/>
          <w:u w:val="single"/>
          <w:lang w:val="de-DE" w:eastAsia="en-US"/>
        </w:rPr>
        <w:t>ums</w:t>
      </w:r>
    </w:p>
    <w:p w14:paraId="7C895BAB" w14:textId="3E3153F9" w:rsidR="00826C1E" w:rsidRPr="004A64D0" w:rsidRDefault="00826C1E" w:rsidP="00826C1E">
      <w:pPr>
        <w:tabs>
          <w:tab w:val="left" w:pos="540"/>
        </w:tabs>
        <w:suppressAutoHyphens w:val="0"/>
        <w:autoSpaceDE w:val="0"/>
        <w:autoSpaceDN w:val="0"/>
        <w:adjustRightInd w:val="0"/>
        <w:spacing w:line="480" w:lineRule="auto"/>
        <w:jc w:val="both"/>
        <w:rPr>
          <w:bCs/>
          <w:noProof/>
          <w:sz w:val="18"/>
          <w:szCs w:val="18"/>
          <w:u w:val="single"/>
          <w:lang w:val="de-DE" w:eastAsia="en-US"/>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8B3438">
        <w:rPr>
          <w:noProof/>
          <w:sz w:val="18"/>
          <w:szCs w:val="18"/>
          <w:lang w:val="it-IT" w:eastAsia="en-US"/>
        </w:rPr>
      </w:r>
      <w:r w:rsidR="008B3438">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Auftrag gebendes Mitglied</w:t>
      </w:r>
      <w:r w:rsidRPr="00095DDA">
        <w:rPr>
          <w:bCs/>
          <w:noProof/>
          <w:sz w:val="18"/>
          <w:szCs w:val="18"/>
          <w:lang w:val="de-DE" w:eastAsia="en-US"/>
        </w:rPr>
        <w:t xml:space="preserve"> eines </w:t>
      </w:r>
      <w:r w:rsidRPr="004A64D0">
        <w:rPr>
          <w:bCs/>
          <w:noProof/>
          <w:sz w:val="18"/>
          <w:szCs w:val="18"/>
          <w:u w:val="single"/>
          <w:lang w:val="de-DE" w:eastAsia="en-US"/>
        </w:rPr>
        <w:t>Net</w:t>
      </w:r>
      <w:r w:rsidR="004A64D0">
        <w:rPr>
          <w:bCs/>
          <w:noProof/>
          <w:sz w:val="18"/>
          <w:szCs w:val="18"/>
          <w:u w:val="single"/>
          <w:lang w:val="de-DE" w:eastAsia="en-US"/>
        </w:rPr>
        <w:t>z</w:t>
      </w:r>
      <w:r w:rsidRPr="004A64D0">
        <w:rPr>
          <w:bCs/>
          <w:noProof/>
          <w:sz w:val="18"/>
          <w:szCs w:val="18"/>
          <w:u w:val="single"/>
          <w:lang w:val="de-DE" w:eastAsia="en-US"/>
        </w:rPr>
        <w:t>werkzusammenschlusses</w:t>
      </w:r>
    </w:p>
    <w:p w14:paraId="30ACD17B" w14:textId="5C64C195" w:rsidR="00826C1E" w:rsidRPr="00095DDA"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6C2DF2">
        <w:rPr>
          <w:noProof/>
          <w:sz w:val="18"/>
          <w:szCs w:val="18"/>
          <w:lang w:val="it-IT" w:eastAsia="en-US"/>
        </w:rPr>
        <w:fldChar w:fldCharType="begin">
          <w:ffData>
            <w:name w:val="Controllo131"/>
            <w:enabled/>
            <w:calcOnExit w:val="0"/>
            <w:checkBox>
              <w:sizeAuto/>
              <w:default w:val="0"/>
            </w:checkBox>
          </w:ffData>
        </w:fldChar>
      </w:r>
      <w:r w:rsidRPr="00095DDA">
        <w:rPr>
          <w:noProof/>
          <w:sz w:val="18"/>
          <w:szCs w:val="18"/>
          <w:lang w:val="de-DE" w:eastAsia="en-US"/>
        </w:rPr>
        <w:instrText xml:space="preserve"> FORMCHECKBOX </w:instrText>
      </w:r>
      <w:r w:rsidR="008B3438">
        <w:rPr>
          <w:noProof/>
          <w:sz w:val="18"/>
          <w:szCs w:val="18"/>
          <w:lang w:val="it-IT" w:eastAsia="en-US"/>
        </w:rPr>
      </w:r>
      <w:r w:rsidR="008B3438">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Auftrag gebendes Mitglied</w:t>
      </w:r>
      <w:r w:rsidRPr="00095DDA">
        <w:rPr>
          <w:bCs/>
          <w:noProof/>
          <w:sz w:val="18"/>
          <w:szCs w:val="18"/>
          <w:lang w:val="de-DE" w:eastAsia="en-US"/>
        </w:rPr>
        <w:t xml:space="preserve"> einer </w:t>
      </w:r>
      <w:r w:rsidR="005B44FC" w:rsidRPr="004A64D0">
        <w:rPr>
          <w:bCs/>
          <w:noProof/>
          <w:sz w:val="18"/>
          <w:szCs w:val="18"/>
          <w:u w:val="single"/>
          <w:lang w:val="de-DE" w:eastAsia="en-US"/>
        </w:rPr>
        <w:t>Europä</w:t>
      </w:r>
      <w:r w:rsidRPr="004A64D0">
        <w:rPr>
          <w:bCs/>
          <w:noProof/>
          <w:sz w:val="18"/>
          <w:szCs w:val="18"/>
          <w:u w:val="single"/>
          <w:lang w:val="de-DE" w:eastAsia="en-US"/>
        </w:rPr>
        <w:t>ischen Wirtschaftlichen Interessensvereinigung (EWIV)</w:t>
      </w:r>
    </w:p>
    <w:p w14:paraId="24BC7697" w14:textId="77777777" w:rsidR="00826C1E" w:rsidRPr="00095DDA" w:rsidRDefault="00826C1E" w:rsidP="00826C1E">
      <w:pPr>
        <w:tabs>
          <w:tab w:val="left" w:pos="540"/>
        </w:tabs>
        <w:suppressAutoHyphens w:val="0"/>
        <w:autoSpaceDE w:val="0"/>
        <w:autoSpaceDN w:val="0"/>
        <w:adjustRightInd w:val="0"/>
        <w:spacing w:line="480" w:lineRule="auto"/>
        <w:rPr>
          <w:b/>
          <w:bCs/>
          <w:noProof/>
          <w:sz w:val="18"/>
          <w:szCs w:val="18"/>
          <w:lang w:val="de-DE" w:eastAsia="en-US"/>
        </w:rPr>
      </w:pPr>
    </w:p>
    <w:p w14:paraId="6D1E577E" w14:textId="53E7D96D"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mit folgendem Aufbau</w:t>
      </w:r>
    </w:p>
    <w:p w14:paraId="400F7868"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26C1E" w14:paraId="7D89B3E4" w14:textId="77777777" w:rsidTr="00826C1E">
        <w:tc>
          <w:tcPr>
            <w:tcW w:w="4813" w:type="dxa"/>
          </w:tcPr>
          <w:p w14:paraId="2C8AFC88" w14:textId="3F8DD03A" w:rsidR="00826C1E" w:rsidRPr="00454FD8" w:rsidRDefault="00826C1E" w:rsidP="00826C1E">
            <w:pPr>
              <w:tabs>
                <w:tab w:val="left" w:pos="540"/>
              </w:tabs>
              <w:suppressAutoHyphens w:val="0"/>
              <w:autoSpaceDE w:val="0"/>
              <w:autoSpaceDN w:val="0"/>
              <w:adjustRightInd w:val="0"/>
              <w:spacing w:line="480" w:lineRule="auto"/>
              <w:jc w:val="both"/>
              <w:rPr>
                <w:b/>
                <w:bCs/>
                <w:noProof/>
                <w:sz w:val="18"/>
                <w:szCs w:val="18"/>
                <w:lang w:val="it-IT" w:eastAsia="en-US"/>
              </w:rPr>
            </w:pPr>
            <w:r w:rsidRPr="0010466F">
              <w:rPr>
                <w:noProof/>
                <w:sz w:val="18"/>
                <w:szCs w:val="18"/>
                <w:lang w:val="it-IT" w:eastAsia="en-US"/>
              </w:rPr>
              <w:fldChar w:fldCharType="begin">
                <w:ffData>
                  <w:name w:val="Controllo7"/>
                  <w:enabled/>
                  <w:calcOnExit w:val="0"/>
                  <w:checkBox>
                    <w:sizeAuto/>
                    <w:default w:val="0"/>
                    <w:checked w:val="0"/>
                  </w:checkBox>
                </w:ffData>
              </w:fldChar>
            </w:r>
            <w:r w:rsidRPr="0010466F">
              <w:rPr>
                <w:noProof/>
                <w:sz w:val="18"/>
                <w:szCs w:val="18"/>
                <w:lang w:val="it-IT" w:eastAsia="en-US"/>
              </w:rPr>
              <w:instrText xml:space="preserve"> FORMCHECKBOX </w:instrText>
            </w:r>
            <w:r w:rsidR="008B3438">
              <w:rPr>
                <w:noProof/>
                <w:sz w:val="18"/>
                <w:szCs w:val="18"/>
                <w:lang w:val="it-IT" w:eastAsia="en-US"/>
              </w:rPr>
            </w:r>
            <w:r w:rsidR="008B3438">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bereits gebildet</w:t>
            </w:r>
            <w:r w:rsidRPr="00454FD8">
              <w:rPr>
                <w:noProof/>
                <w:sz w:val="18"/>
                <w:szCs w:val="18"/>
                <w:lang w:val="it-IT" w:eastAsia="en-US"/>
              </w:rPr>
              <w:t xml:space="preserve">  </w:t>
            </w:r>
          </w:p>
        </w:tc>
        <w:tc>
          <w:tcPr>
            <w:tcW w:w="4814" w:type="dxa"/>
          </w:tcPr>
          <w:p w14:paraId="6B06C392" w14:textId="6D2ADC7E" w:rsidR="00826C1E" w:rsidRDefault="00826C1E" w:rsidP="00826C1E">
            <w:pPr>
              <w:tabs>
                <w:tab w:val="left" w:pos="540"/>
              </w:tabs>
              <w:suppressAutoHyphens w:val="0"/>
              <w:autoSpaceDE w:val="0"/>
              <w:autoSpaceDN w:val="0"/>
              <w:adjustRightInd w:val="0"/>
              <w:spacing w:line="480" w:lineRule="auto"/>
              <w:rPr>
                <w:b/>
                <w:bCs/>
                <w:noProof/>
                <w:sz w:val="18"/>
                <w:szCs w:val="18"/>
                <w:lang w:val="it-IT" w:eastAsia="en-US"/>
              </w:rPr>
            </w:pPr>
            <w:r w:rsidRPr="00454FD8">
              <w:rPr>
                <w:noProof/>
                <w:sz w:val="18"/>
                <w:szCs w:val="18"/>
                <w:lang w:val="it-IT" w:eastAsia="en-US"/>
              </w:rPr>
              <w:t xml:space="preserve">                                    </w:t>
            </w:r>
            <w:r w:rsidRPr="0010466F">
              <w:rPr>
                <w:noProof/>
                <w:sz w:val="18"/>
                <w:szCs w:val="18"/>
                <w:lang w:val="it-IT" w:eastAsia="en-US"/>
              </w:rPr>
              <w:fldChar w:fldCharType="begin">
                <w:ffData>
                  <w:name w:val="Controllo117"/>
                  <w:enabled/>
                  <w:calcOnExit w:val="0"/>
                  <w:checkBox>
                    <w:sizeAuto/>
                    <w:default w:val="0"/>
                    <w:checked w:val="0"/>
                  </w:checkBox>
                </w:ffData>
              </w:fldChar>
            </w:r>
            <w:r w:rsidRPr="0010466F">
              <w:rPr>
                <w:noProof/>
                <w:sz w:val="18"/>
                <w:szCs w:val="18"/>
                <w:lang w:val="it-IT" w:eastAsia="en-US"/>
              </w:rPr>
              <w:instrText xml:space="preserve"> FORMCHECKBOX </w:instrText>
            </w:r>
            <w:r w:rsidR="008B3438">
              <w:rPr>
                <w:noProof/>
                <w:sz w:val="18"/>
                <w:szCs w:val="18"/>
                <w:lang w:val="it-IT" w:eastAsia="en-US"/>
              </w:rPr>
            </w:r>
            <w:r w:rsidR="008B3438">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noch zu bilden</w:t>
            </w:r>
          </w:p>
        </w:tc>
      </w:tr>
    </w:tbl>
    <w:p w14:paraId="26C73BC6"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p w14:paraId="2D15A67C" w14:textId="77777777" w:rsidR="006C2DF2" w:rsidRDefault="005B44FC" w:rsidP="006C2DF2">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w:t>
      </w:r>
      <w:r w:rsidR="00826C1E">
        <w:rPr>
          <w:b/>
          <w:bCs/>
          <w:noProof/>
          <w:sz w:val="18"/>
          <w:szCs w:val="18"/>
          <w:lang w:val="it-IT" w:eastAsia="en-US"/>
        </w:rPr>
        <w:t>it folgenden Wirtschafteilnehmern</w:t>
      </w:r>
    </w:p>
    <w:p w14:paraId="16AA7B0A" w14:textId="77777777" w:rsidR="006C2DF2" w:rsidRPr="00095DDA" w:rsidRDefault="006C2DF2" w:rsidP="006C2DF2">
      <w:pPr>
        <w:tabs>
          <w:tab w:val="left" w:pos="540"/>
        </w:tabs>
        <w:suppressAutoHyphens w:val="0"/>
        <w:autoSpaceDE w:val="0"/>
        <w:autoSpaceDN w:val="0"/>
        <w:adjustRightInd w:val="0"/>
        <w:spacing w:line="480" w:lineRule="auto"/>
        <w:jc w:val="both"/>
        <w:rPr>
          <w:i/>
          <w:noProof/>
          <w:sz w:val="18"/>
          <w:szCs w:val="18"/>
          <w:lang w:val="de-DE" w:eastAsia="en-US"/>
        </w:rPr>
      </w:pPr>
      <w:r w:rsidRPr="00095DDA">
        <w:rPr>
          <w:i/>
          <w:noProof/>
          <w:sz w:val="18"/>
          <w:szCs w:val="18"/>
          <w:lang w:val="de-DE" w:eastAsia="en-US"/>
        </w:rPr>
        <w:lastRenderedPageBreak/>
        <w:t>(</w:t>
      </w:r>
      <w:r w:rsidRPr="00095DDA">
        <w:rPr>
          <w:b/>
          <w:i/>
          <w:noProof/>
          <w:sz w:val="18"/>
          <w:szCs w:val="18"/>
          <w:u w:val="single"/>
          <w:lang w:val="de-DE" w:eastAsia="en-US"/>
        </w:rPr>
        <w:t>alle</w:t>
      </w:r>
      <w:r w:rsidRPr="00095DDA">
        <w:rPr>
          <w:i/>
          <w:noProof/>
          <w:sz w:val="18"/>
          <w:szCs w:val="18"/>
          <w:u w:val="single"/>
          <w:lang w:val="de-DE" w:eastAsia="en-US"/>
        </w:rPr>
        <w:t xml:space="preserve"> zusammengeschlossenen Teilnehmer, einschließlich des Beauftragten/ Gruppenbeautragten angeben</w:t>
      </w:r>
      <w:r w:rsidRPr="00095DDA">
        <w:rPr>
          <w:i/>
          <w:noProof/>
          <w:sz w:val="18"/>
          <w:szCs w:val="18"/>
          <w:lang w:val="de-DE" w:eastAsia="en-US"/>
        </w:rPr>
        <w:t xml:space="preserve"> –Namen und Nachnamen des/der Freiberufler/innen oder die Bezeichnung der Freiberuflersozietät/ der Gesellschaft/ des Konsortiums angeben)</w:t>
      </w:r>
    </w:p>
    <w:bookmarkEnd w:id="3"/>
    <w:p w14:paraId="03E89D21" w14:textId="781EDF9F" w:rsidR="00F05E39" w:rsidRPr="00095DDA" w:rsidRDefault="00F05E39" w:rsidP="006C2DF2">
      <w:pPr>
        <w:tabs>
          <w:tab w:val="left" w:pos="540"/>
        </w:tabs>
        <w:suppressAutoHyphens w:val="0"/>
        <w:autoSpaceDE w:val="0"/>
        <w:autoSpaceDN w:val="0"/>
        <w:adjustRightInd w:val="0"/>
        <w:spacing w:line="480" w:lineRule="auto"/>
        <w:jc w:val="both"/>
        <w:rPr>
          <w:i/>
          <w:noProof/>
          <w:sz w:val="18"/>
          <w:szCs w:val="18"/>
          <w:lang w:val="de-DE" w:eastAsia="en-US"/>
        </w:rPr>
      </w:pPr>
    </w:p>
    <w:tbl>
      <w:tblPr>
        <w:tblStyle w:val="Tabellenraster"/>
        <w:tblW w:w="0" w:type="auto"/>
        <w:tblLook w:val="04A0" w:firstRow="1" w:lastRow="0" w:firstColumn="1" w:lastColumn="0" w:noHBand="0" w:noVBand="1"/>
      </w:tblPr>
      <w:tblGrid>
        <w:gridCol w:w="3137"/>
        <w:gridCol w:w="6860"/>
      </w:tblGrid>
      <w:tr w:rsidR="006C2DF2" w:rsidRPr="00EF1902" w14:paraId="7D9ED398" w14:textId="77777777" w:rsidTr="006C2DF2">
        <w:tc>
          <w:tcPr>
            <w:tcW w:w="2802" w:type="dxa"/>
          </w:tcPr>
          <w:p w14:paraId="7A5DF139"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bookmarkStart w:id="4" w:name="_Hlk41482649"/>
            <w:r w:rsidRPr="006C2DF2">
              <w:rPr>
                <w:b/>
                <w:bCs/>
                <w:noProof/>
                <w:sz w:val="18"/>
                <w:szCs w:val="18"/>
                <w:lang w:val="it-IT" w:eastAsia="en-US"/>
              </w:rPr>
              <w:t>Beauftragter/Gruppenbeauftragter</w:t>
            </w:r>
          </w:p>
        </w:tc>
        <w:tc>
          <w:tcPr>
            <w:tcW w:w="6975" w:type="dxa"/>
          </w:tcPr>
          <w:p w14:paraId="6302CDD2"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bookmarkEnd w:id="4"/>
      <w:tr w:rsidR="006C2DF2" w:rsidRPr="00EF1902" w14:paraId="233C7E71" w14:textId="77777777" w:rsidTr="006C2DF2">
        <w:tc>
          <w:tcPr>
            <w:tcW w:w="2802" w:type="dxa"/>
          </w:tcPr>
          <w:p w14:paraId="14E4F0A5"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r w:rsidRPr="006C2DF2">
              <w:rPr>
                <w:b/>
                <w:bCs/>
                <w:noProof/>
                <w:sz w:val="18"/>
                <w:szCs w:val="18"/>
                <w:lang w:val="it-IT" w:eastAsia="en-US"/>
              </w:rPr>
              <w:t>Auftrag gebendes Mitglied</w:t>
            </w:r>
          </w:p>
        </w:tc>
        <w:tc>
          <w:tcPr>
            <w:tcW w:w="6975" w:type="dxa"/>
          </w:tcPr>
          <w:p w14:paraId="04ED6B5D"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tr w:rsidR="006C2DF2" w:rsidRPr="00EF1902" w14:paraId="0C346CCF" w14:textId="77777777" w:rsidTr="006C2DF2">
        <w:tc>
          <w:tcPr>
            <w:tcW w:w="2802" w:type="dxa"/>
          </w:tcPr>
          <w:p w14:paraId="3378320E"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r w:rsidRPr="006C2DF2">
              <w:rPr>
                <w:b/>
                <w:bCs/>
                <w:noProof/>
                <w:sz w:val="18"/>
                <w:szCs w:val="18"/>
                <w:lang w:val="it-IT" w:eastAsia="en-US"/>
              </w:rPr>
              <w:t>Auftrag gebendes Mitglied</w:t>
            </w:r>
          </w:p>
        </w:tc>
        <w:tc>
          <w:tcPr>
            <w:tcW w:w="6975" w:type="dxa"/>
          </w:tcPr>
          <w:p w14:paraId="1CF8B495"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tr w:rsidR="006C2DF2" w:rsidRPr="00EF1902" w14:paraId="2DA79601" w14:textId="77777777" w:rsidTr="006C2DF2">
        <w:tc>
          <w:tcPr>
            <w:tcW w:w="2802" w:type="dxa"/>
          </w:tcPr>
          <w:p w14:paraId="527A16D3"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r w:rsidRPr="006C2DF2">
              <w:rPr>
                <w:b/>
                <w:bCs/>
                <w:noProof/>
                <w:sz w:val="18"/>
                <w:szCs w:val="18"/>
                <w:lang w:val="it-IT" w:eastAsia="en-US"/>
              </w:rPr>
              <w:t>Auftrag gebendes Mitglied</w:t>
            </w:r>
          </w:p>
        </w:tc>
        <w:tc>
          <w:tcPr>
            <w:tcW w:w="6975" w:type="dxa"/>
          </w:tcPr>
          <w:p w14:paraId="6158FB25"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tr w:rsidR="006C2DF2" w:rsidRPr="00EF1902" w14:paraId="44851E82" w14:textId="77777777" w:rsidTr="006C2DF2">
        <w:tc>
          <w:tcPr>
            <w:tcW w:w="2802" w:type="dxa"/>
          </w:tcPr>
          <w:p w14:paraId="58ECA4E4"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r w:rsidRPr="006C2DF2">
              <w:rPr>
                <w:b/>
                <w:bCs/>
                <w:noProof/>
                <w:sz w:val="18"/>
                <w:szCs w:val="18"/>
                <w:lang w:val="it-IT" w:eastAsia="en-US"/>
              </w:rPr>
              <w:t>Auftrag gebendes Mitglied</w:t>
            </w:r>
          </w:p>
        </w:tc>
        <w:tc>
          <w:tcPr>
            <w:tcW w:w="6975" w:type="dxa"/>
          </w:tcPr>
          <w:p w14:paraId="5840AEF7"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tr w:rsidR="006C2DF2" w:rsidRPr="00EF1902" w14:paraId="307C7396" w14:textId="77777777" w:rsidTr="006C2DF2">
        <w:tc>
          <w:tcPr>
            <w:tcW w:w="2802" w:type="dxa"/>
          </w:tcPr>
          <w:p w14:paraId="39DA188B"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bookmarkStart w:id="5" w:name="_Hlk41482802"/>
            <w:r w:rsidRPr="006C2DF2">
              <w:rPr>
                <w:b/>
                <w:bCs/>
                <w:noProof/>
                <w:sz w:val="18"/>
                <w:szCs w:val="18"/>
                <w:lang w:val="it-IT" w:eastAsia="en-US"/>
              </w:rPr>
              <w:t>Auftrag gebendes Mitglied</w:t>
            </w:r>
          </w:p>
        </w:tc>
        <w:tc>
          <w:tcPr>
            <w:tcW w:w="6975" w:type="dxa"/>
          </w:tcPr>
          <w:p w14:paraId="4ED3DAC4"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bookmarkEnd w:id="5"/>
      <w:tr w:rsidR="006C2DF2" w:rsidRPr="00EF1902" w14:paraId="6930AD43" w14:textId="77777777" w:rsidTr="006C2DF2">
        <w:tc>
          <w:tcPr>
            <w:tcW w:w="2802" w:type="dxa"/>
          </w:tcPr>
          <w:p w14:paraId="721BDF0B"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r w:rsidRPr="006C2DF2">
              <w:rPr>
                <w:b/>
                <w:bCs/>
                <w:noProof/>
                <w:sz w:val="18"/>
                <w:szCs w:val="18"/>
                <w:lang w:val="it-IT" w:eastAsia="en-US"/>
              </w:rPr>
              <w:t>Auftrag gebendes Mitglied</w:t>
            </w:r>
          </w:p>
        </w:tc>
        <w:tc>
          <w:tcPr>
            <w:tcW w:w="6975" w:type="dxa"/>
          </w:tcPr>
          <w:p w14:paraId="277907E5"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tr w:rsidR="006C2DF2" w:rsidRPr="00EF1902" w14:paraId="2FD8A63B" w14:textId="77777777" w:rsidTr="006C2DF2">
        <w:tc>
          <w:tcPr>
            <w:tcW w:w="2802" w:type="dxa"/>
          </w:tcPr>
          <w:p w14:paraId="7540FBF2"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r w:rsidRPr="006C2DF2">
              <w:rPr>
                <w:b/>
                <w:bCs/>
                <w:noProof/>
                <w:sz w:val="18"/>
                <w:szCs w:val="18"/>
                <w:lang w:val="it-IT" w:eastAsia="en-US"/>
              </w:rPr>
              <w:t>Auftrag gebendes Mitglied</w:t>
            </w:r>
          </w:p>
        </w:tc>
        <w:tc>
          <w:tcPr>
            <w:tcW w:w="6975" w:type="dxa"/>
          </w:tcPr>
          <w:p w14:paraId="17D3B522"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tbl>
    <w:p w14:paraId="7D3F4AE2" w14:textId="77777777" w:rsidR="00F05E39" w:rsidRPr="00B7489A" w:rsidRDefault="00F05E39" w:rsidP="00A27013">
      <w:pPr>
        <w:spacing w:line="360" w:lineRule="auto"/>
        <w:jc w:val="both"/>
        <w:rPr>
          <w:sz w:val="18"/>
          <w:szCs w:val="18"/>
          <w:lang w:val="de-DE"/>
        </w:rPr>
      </w:pPr>
    </w:p>
    <w:p w14:paraId="0028B3F2" w14:textId="77777777" w:rsidR="00A27013" w:rsidRDefault="00A27013" w:rsidP="00A27013">
      <w:pPr>
        <w:spacing w:line="360" w:lineRule="auto"/>
        <w:jc w:val="both"/>
        <w:rPr>
          <w:sz w:val="18"/>
          <w:szCs w:val="18"/>
          <w:lang w:val="de-DE"/>
        </w:rPr>
      </w:pPr>
      <w:r w:rsidRPr="00B7489A">
        <w:rPr>
          <w:sz w:val="18"/>
          <w:szCs w:val="18"/>
          <w:lang w:val="de-DE"/>
        </w:rPr>
        <w:t>Er/Sie</w:t>
      </w:r>
    </w:p>
    <w:p w14:paraId="32E606FD" w14:textId="58D6142C" w:rsidR="006C2DF2" w:rsidRDefault="006C2DF2" w:rsidP="006C2DF2">
      <w:pPr>
        <w:spacing w:line="360" w:lineRule="auto"/>
        <w:ind w:left="426" w:hanging="426"/>
        <w:jc w:val="center"/>
        <w:rPr>
          <w:b/>
          <w:sz w:val="18"/>
          <w:szCs w:val="18"/>
          <w:lang w:val="de-DE"/>
        </w:rPr>
      </w:pPr>
      <w:r w:rsidRPr="00095DDA">
        <w:rPr>
          <w:b/>
          <w:sz w:val="18"/>
          <w:szCs w:val="18"/>
          <w:lang w:val="de-DE"/>
        </w:rPr>
        <w:t>ERKLÄRT</w:t>
      </w:r>
    </w:p>
    <w:p w14:paraId="27D0B334" w14:textId="77777777" w:rsidR="004A64D0" w:rsidRPr="00095DDA" w:rsidRDefault="004A64D0" w:rsidP="006C2DF2">
      <w:pPr>
        <w:spacing w:line="360" w:lineRule="auto"/>
        <w:ind w:left="426" w:hanging="426"/>
        <w:jc w:val="center"/>
        <w:rPr>
          <w:b/>
          <w:sz w:val="18"/>
          <w:szCs w:val="18"/>
          <w:lang w:val="de-DE"/>
        </w:rPr>
      </w:pPr>
    </w:p>
    <w:p w14:paraId="6332E773" w14:textId="6CCF2FEE" w:rsidR="006C2DF2" w:rsidRPr="006B4D46" w:rsidRDefault="006B4D46" w:rsidP="004A64D0">
      <w:pPr>
        <w:pStyle w:val="sche3"/>
        <w:spacing w:line="360" w:lineRule="auto"/>
        <w:ind w:left="284" w:hanging="284"/>
        <w:rPr>
          <w:sz w:val="18"/>
          <w:szCs w:val="18"/>
          <w:lang w:val="de-DE"/>
        </w:rPr>
      </w:pPr>
      <w:r w:rsidRPr="00095DDA">
        <w:rPr>
          <w:sz w:val="18"/>
          <w:szCs w:val="18"/>
          <w:lang w:val="de-DE"/>
        </w:rPr>
        <w:t>- dass die jeweiligen Komponenten jene Leistung oder Teile der Leistung erbringen, die in Anhang A1 angegebenen sind</w:t>
      </w:r>
    </w:p>
    <w:p w14:paraId="55646B36" w14:textId="77777777" w:rsidR="006B4D46" w:rsidRDefault="006B4D46" w:rsidP="006B4D46">
      <w:pPr>
        <w:rPr>
          <w:lang w:val="de-DE"/>
        </w:rPr>
      </w:pPr>
    </w:p>
    <w:p w14:paraId="740E5427" w14:textId="77777777" w:rsidR="00251C4F" w:rsidRPr="006B4D46" w:rsidRDefault="00251C4F" w:rsidP="006B4D46">
      <w:pPr>
        <w:rPr>
          <w:lang w:val="de-DE"/>
        </w:rPr>
      </w:pPr>
    </w:p>
    <w:p w14:paraId="5A349BAB" w14:textId="418A179F" w:rsidR="00190404" w:rsidRDefault="00190404" w:rsidP="00F05E39">
      <w:pPr>
        <w:pStyle w:val="Stile1"/>
        <w:spacing w:line="360" w:lineRule="auto"/>
        <w:jc w:val="center"/>
        <w:rPr>
          <w:rFonts w:ascii="Arial" w:hAnsi="Arial" w:cs="Arial"/>
          <w:b/>
          <w:sz w:val="18"/>
          <w:szCs w:val="18"/>
        </w:rPr>
      </w:pPr>
      <w:r>
        <w:rPr>
          <w:rFonts w:ascii="Arial" w:hAnsi="Arial" w:cs="Arial"/>
          <w:b/>
          <w:sz w:val="18"/>
          <w:szCs w:val="18"/>
        </w:rPr>
        <w:t>IM FALLE EINER NOCH ZU GRÜNDENDEN BIETERGEMEINSCHAFT ODER EINES NOCH ZU GRÜNDEN</w:t>
      </w:r>
      <w:r w:rsidR="004A64D0">
        <w:rPr>
          <w:rFonts w:ascii="Arial" w:hAnsi="Arial" w:cs="Arial"/>
          <w:b/>
          <w:sz w:val="18"/>
          <w:szCs w:val="18"/>
        </w:rPr>
        <w:t>D</w:t>
      </w:r>
      <w:r>
        <w:rPr>
          <w:rFonts w:ascii="Arial" w:hAnsi="Arial" w:cs="Arial"/>
          <w:b/>
          <w:sz w:val="18"/>
          <w:szCs w:val="18"/>
        </w:rPr>
        <w:t xml:space="preserve">EN </w:t>
      </w:r>
      <w:r w:rsidR="00251C4F">
        <w:rPr>
          <w:rFonts w:ascii="Arial" w:hAnsi="Arial" w:cs="Arial"/>
          <w:b/>
          <w:sz w:val="18"/>
          <w:szCs w:val="18"/>
        </w:rPr>
        <w:t>GEWÖHNLICHEN</w:t>
      </w:r>
      <w:r>
        <w:rPr>
          <w:rFonts w:ascii="Arial" w:hAnsi="Arial" w:cs="Arial"/>
          <w:b/>
          <w:sz w:val="18"/>
          <w:szCs w:val="18"/>
        </w:rPr>
        <w:t xml:space="preserve"> KONSORTIUMS</w:t>
      </w:r>
    </w:p>
    <w:p w14:paraId="636EBD36" w14:textId="77777777" w:rsidR="006B4D46" w:rsidRDefault="006B4D46" w:rsidP="00F05E39">
      <w:pPr>
        <w:pStyle w:val="Stile1"/>
        <w:spacing w:line="360" w:lineRule="auto"/>
        <w:jc w:val="center"/>
        <w:rPr>
          <w:rFonts w:ascii="Arial" w:hAnsi="Arial" w:cs="Arial"/>
          <w:b/>
          <w:sz w:val="18"/>
          <w:szCs w:val="18"/>
        </w:rPr>
      </w:pPr>
    </w:p>
    <w:p w14:paraId="348BF77F" w14:textId="2BE16FA5" w:rsidR="00F05E39" w:rsidRPr="00B7489A" w:rsidRDefault="00F05E39" w:rsidP="00F05E39">
      <w:pPr>
        <w:pStyle w:val="Stile1"/>
        <w:spacing w:line="360" w:lineRule="auto"/>
        <w:jc w:val="center"/>
        <w:rPr>
          <w:rFonts w:ascii="Arial" w:hAnsi="Arial" w:cs="Arial"/>
          <w:b/>
          <w:bCs/>
          <w:sz w:val="18"/>
          <w:szCs w:val="18"/>
        </w:rPr>
      </w:pPr>
      <w:r w:rsidRPr="00B7489A">
        <w:rPr>
          <w:rFonts w:ascii="Arial" w:hAnsi="Arial" w:cs="Arial"/>
          <w:b/>
          <w:sz w:val="18"/>
          <w:szCs w:val="18"/>
        </w:rPr>
        <w:t>VERPFLICHTET SICH</w:t>
      </w:r>
      <w:r w:rsidR="00190404">
        <w:rPr>
          <w:rFonts w:ascii="Arial" w:hAnsi="Arial" w:cs="Arial"/>
          <w:b/>
          <w:sz w:val="18"/>
          <w:szCs w:val="18"/>
        </w:rPr>
        <w:t xml:space="preserve"> DER ERKLÄRENDE GEMÄSS ART. 48, ABS. 8 GVD NR. 50/2016</w:t>
      </w:r>
    </w:p>
    <w:p w14:paraId="5AEE751A" w14:textId="77777777" w:rsidR="004E1F7E" w:rsidRDefault="004E1F7E" w:rsidP="004E1F7E">
      <w:pPr>
        <w:tabs>
          <w:tab w:val="left" w:pos="851"/>
        </w:tabs>
        <w:spacing w:line="360" w:lineRule="auto"/>
        <w:jc w:val="both"/>
        <w:rPr>
          <w:sz w:val="18"/>
          <w:szCs w:val="18"/>
          <w:lang w:val="de-DE"/>
        </w:rPr>
      </w:pPr>
      <w:bookmarkStart w:id="6" w:name="_Hlk527364204"/>
    </w:p>
    <w:p w14:paraId="11DD1DD6" w14:textId="0284DD6B" w:rsidR="00F05E39" w:rsidRPr="00B7489A" w:rsidRDefault="004961DC" w:rsidP="004E1F7E">
      <w:pPr>
        <w:tabs>
          <w:tab w:val="left" w:pos="851"/>
        </w:tabs>
        <w:spacing w:line="360" w:lineRule="auto"/>
        <w:jc w:val="both"/>
        <w:rPr>
          <w:sz w:val="18"/>
          <w:szCs w:val="18"/>
          <w:lang w:val="de-DE"/>
        </w:rPr>
      </w:pPr>
      <w:r w:rsidRPr="00B7489A">
        <w:rPr>
          <w:sz w:val="18"/>
          <w:szCs w:val="18"/>
          <w:lang w:val="de-DE"/>
        </w:rPr>
        <w:t>bei</w:t>
      </w:r>
      <w:r w:rsidR="003A4E06" w:rsidRPr="00B7489A">
        <w:rPr>
          <w:sz w:val="18"/>
          <w:szCs w:val="18"/>
          <w:lang w:val="de-DE"/>
        </w:rPr>
        <w:t xml:space="preserve"> Zuschlagserteilung </w:t>
      </w:r>
      <w:r w:rsidRPr="00B7489A">
        <w:rPr>
          <w:sz w:val="18"/>
          <w:szCs w:val="18"/>
          <w:lang w:val="de-DE"/>
        </w:rPr>
        <w:t>die gemeinsame Sondervollmacht mit Vertretungsbefugnis, die aus öffentlicher Urkunde</w:t>
      </w:r>
      <w:r w:rsidR="00E9761E" w:rsidRPr="00B7489A">
        <w:rPr>
          <w:sz w:val="18"/>
          <w:szCs w:val="18"/>
          <w:lang w:val="de-DE"/>
        </w:rPr>
        <w:t xml:space="preserve">, </w:t>
      </w:r>
      <w:r w:rsidRPr="00B7489A">
        <w:rPr>
          <w:sz w:val="18"/>
          <w:szCs w:val="18"/>
          <w:lang w:val="de-DE"/>
        </w:rPr>
        <w:t xml:space="preserve">beglaubigter Privaturkunde oder aus deren beglaubigter Abschrift hervorgeht, </w:t>
      </w:r>
      <w:r w:rsidR="00E9761E" w:rsidRPr="00B7489A">
        <w:rPr>
          <w:sz w:val="18"/>
          <w:szCs w:val="18"/>
          <w:lang w:val="de-DE"/>
        </w:rPr>
        <w:t>zeitgerecht einzureichen</w:t>
      </w:r>
      <w:r w:rsidRPr="00B7489A">
        <w:rPr>
          <w:sz w:val="18"/>
          <w:szCs w:val="18"/>
          <w:lang w:val="de-DE"/>
        </w:rPr>
        <w:t>;</w:t>
      </w:r>
    </w:p>
    <w:bookmarkEnd w:id="6"/>
    <w:p w14:paraId="5A834A1D" w14:textId="77777777" w:rsidR="00AE62CE" w:rsidRPr="00B7489A" w:rsidRDefault="00AE62CE" w:rsidP="00E965C7">
      <w:pPr>
        <w:spacing w:line="360" w:lineRule="auto"/>
        <w:ind w:left="709" w:right="-2"/>
        <w:jc w:val="both"/>
        <w:rPr>
          <w:color w:val="FF0000"/>
          <w:sz w:val="18"/>
          <w:szCs w:val="18"/>
          <w:lang w:val="de-DE"/>
        </w:rPr>
      </w:pPr>
    </w:p>
    <w:p w14:paraId="19423D20" w14:textId="5ADCE679" w:rsidR="00F05E39" w:rsidRPr="00B7489A" w:rsidRDefault="00F05E39" w:rsidP="00251C4F">
      <w:pPr>
        <w:suppressAutoHyphens w:val="0"/>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3235BC" w14:paraId="296CD59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39F93B83" w14:textId="362AD68A" w:rsidR="00115309" w:rsidRPr="00095DDA" w:rsidRDefault="00115309" w:rsidP="00D60967">
            <w:pPr>
              <w:tabs>
                <w:tab w:val="left" w:pos="540"/>
              </w:tabs>
              <w:suppressAutoHyphens w:val="0"/>
              <w:autoSpaceDE w:val="0"/>
              <w:autoSpaceDN w:val="0"/>
              <w:adjustRightInd w:val="0"/>
              <w:spacing w:line="480" w:lineRule="auto"/>
              <w:jc w:val="both"/>
              <w:rPr>
                <w:b/>
                <w:noProof/>
                <w:sz w:val="18"/>
                <w:szCs w:val="18"/>
                <w:lang w:val="de-DE" w:eastAsia="en-US"/>
              </w:rPr>
            </w:pPr>
            <w:r w:rsidRPr="00CD65BF">
              <w:rPr>
                <w:b/>
                <w:color w:val="000000"/>
                <w:lang w:val="de-DE"/>
              </w:rPr>
              <w:t xml:space="preserve">auszufüllen </w:t>
            </w:r>
            <w:r w:rsidRPr="00CD65BF">
              <w:rPr>
                <w:b/>
                <w:lang w:val="de-DE"/>
              </w:rPr>
              <w:t xml:space="preserve">im Falle </w:t>
            </w:r>
            <w:r w:rsidRPr="00CD65BF">
              <w:rPr>
                <w:b/>
                <w:u w:val="single"/>
                <w:lang w:val="de-DE"/>
              </w:rPr>
              <w:t>eines ständigen Konsortiums</w:t>
            </w:r>
            <w:r w:rsidRPr="00CD65BF">
              <w:rPr>
                <w:b/>
                <w:lang w:val="de-DE"/>
              </w:rPr>
              <w:t>:</w:t>
            </w:r>
          </w:p>
        </w:tc>
      </w:tr>
    </w:tbl>
    <w:p w14:paraId="4F4B3396" w14:textId="77777777" w:rsidR="00115309" w:rsidRPr="00095DDA" w:rsidRDefault="00115309" w:rsidP="00115309">
      <w:pPr>
        <w:tabs>
          <w:tab w:val="left" w:pos="540"/>
        </w:tabs>
        <w:suppressAutoHyphens w:val="0"/>
        <w:autoSpaceDE w:val="0"/>
        <w:autoSpaceDN w:val="0"/>
        <w:adjustRightInd w:val="0"/>
        <w:spacing w:line="480" w:lineRule="auto"/>
        <w:jc w:val="both"/>
        <w:rPr>
          <w:b/>
          <w:noProof/>
          <w:sz w:val="18"/>
          <w:szCs w:val="18"/>
          <w:lang w:val="de-DE" w:eastAsia="en-US"/>
        </w:rPr>
      </w:pPr>
    </w:p>
    <w:p w14:paraId="711E4898" w14:textId="115CA2FC" w:rsidR="006B4D46" w:rsidRDefault="006B4D46" w:rsidP="006B4D46">
      <w:pPr>
        <w:spacing w:line="360" w:lineRule="auto"/>
        <w:ind w:left="426" w:hanging="426"/>
        <w:jc w:val="center"/>
        <w:rPr>
          <w:b/>
          <w:sz w:val="18"/>
          <w:szCs w:val="18"/>
          <w:lang w:val="de-DE"/>
        </w:rPr>
      </w:pPr>
      <w:r w:rsidRPr="004C0A13">
        <w:rPr>
          <w:b/>
          <w:sz w:val="18"/>
          <w:szCs w:val="18"/>
          <w:lang w:val="de-DE"/>
        </w:rPr>
        <w:t>ERKLÄRT</w:t>
      </w:r>
    </w:p>
    <w:p w14:paraId="29E56721" w14:textId="77777777" w:rsidR="001B0DD3" w:rsidRPr="004C0A13" w:rsidRDefault="001B0DD3" w:rsidP="006B4D46">
      <w:pPr>
        <w:spacing w:line="360" w:lineRule="auto"/>
        <w:ind w:left="426" w:hanging="426"/>
        <w:jc w:val="center"/>
        <w:rPr>
          <w:b/>
          <w:sz w:val="18"/>
          <w:szCs w:val="18"/>
          <w:lang w:val="de-DE"/>
        </w:rPr>
      </w:pPr>
    </w:p>
    <w:p w14:paraId="31B0B876" w14:textId="5EBBC74E" w:rsidR="00190404" w:rsidRPr="004C0A13" w:rsidRDefault="004C0A13" w:rsidP="00E965C7">
      <w:pPr>
        <w:pStyle w:val="sche3"/>
        <w:tabs>
          <w:tab w:val="left" w:pos="180"/>
          <w:tab w:val="left" w:pos="540"/>
          <w:tab w:val="left" w:pos="9498"/>
        </w:tabs>
        <w:spacing w:line="360" w:lineRule="auto"/>
        <w:rPr>
          <w:sz w:val="18"/>
          <w:szCs w:val="18"/>
          <w:lang w:val="de-DE"/>
        </w:rPr>
      </w:pPr>
      <w:r>
        <w:rPr>
          <w:sz w:val="18"/>
          <w:szCs w:val="18"/>
          <w:lang w:val="de-DE"/>
        </w:rPr>
        <w:t xml:space="preserve">- </w:t>
      </w:r>
      <w:r w:rsidR="00251C4F">
        <w:rPr>
          <w:sz w:val="18"/>
          <w:szCs w:val="18"/>
          <w:lang w:val="de-DE"/>
        </w:rPr>
        <w:t>der</w:t>
      </w:r>
      <w:r w:rsidR="006B4D46" w:rsidRPr="004C0A13">
        <w:rPr>
          <w:sz w:val="18"/>
          <w:szCs w:val="18"/>
          <w:lang w:val="de-DE"/>
        </w:rPr>
        <w:t xml:space="preserve"> ob genannte Wirtschaftsteilnehmer</w:t>
      </w:r>
      <w:r w:rsidR="00251C4F">
        <w:rPr>
          <w:sz w:val="18"/>
          <w:szCs w:val="18"/>
          <w:lang w:val="de-DE"/>
        </w:rPr>
        <w:t xml:space="preserve"> ist</w:t>
      </w:r>
    </w:p>
    <w:p w14:paraId="2F2416B1" w14:textId="18B938A3" w:rsidR="004C0A13" w:rsidRDefault="004C0A13" w:rsidP="004C0A13">
      <w:pPr>
        <w:tabs>
          <w:tab w:val="left" w:pos="540"/>
        </w:tabs>
        <w:suppressAutoHyphens w:val="0"/>
        <w:autoSpaceDE w:val="0"/>
        <w:autoSpaceDN w:val="0"/>
        <w:adjustRightInd w:val="0"/>
        <w:spacing w:line="480" w:lineRule="auto"/>
        <w:jc w:val="both"/>
        <w:rPr>
          <w:sz w:val="18"/>
          <w:szCs w:val="18"/>
          <w:lang w:val="de-DE"/>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8B3438">
        <w:rPr>
          <w:noProof/>
          <w:sz w:val="18"/>
          <w:szCs w:val="18"/>
          <w:lang w:val="it-IT" w:eastAsia="en-US"/>
        </w:rPr>
      </w:r>
      <w:r w:rsidR="008B3438">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Pr="00095DDA">
        <w:rPr>
          <w:bCs/>
          <w:noProof/>
          <w:sz w:val="18"/>
          <w:szCs w:val="18"/>
          <w:lang w:val="de-DE" w:eastAsia="en-US"/>
        </w:rPr>
        <w:t>ein ausführendes Konsortialmitglied des ständigen Konsortiums</w:t>
      </w:r>
      <w:r w:rsidRPr="00095DDA">
        <w:rPr>
          <w:noProof/>
          <w:sz w:val="18"/>
          <w:szCs w:val="18"/>
          <w:lang w:val="de-DE" w:eastAsia="en-US"/>
        </w:rPr>
        <w:t xml:space="preserve"> </w:t>
      </w:r>
      <w:r w:rsidRPr="00B7489A">
        <w:rPr>
          <w:sz w:val="18"/>
          <w:szCs w:val="18"/>
          <w:lang w:val="de-DE"/>
        </w:rPr>
        <w:fldChar w:fldCharType="begin">
          <w:ffData>
            <w:name w:val="Testo11"/>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r w:rsidR="00251C4F">
        <w:rPr>
          <w:sz w:val="18"/>
          <w:szCs w:val="18"/>
          <w:lang w:val="de-DE"/>
        </w:rPr>
        <w:t>.</w:t>
      </w:r>
    </w:p>
    <w:p w14:paraId="5D40D4DA" w14:textId="796EFC3D" w:rsidR="004C0A13" w:rsidRPr="004C0A13" w:rsidRDefault="004C0A13" w:rsidP="004C0A13">
      <w:pPr>
        <w:suppressAutoHyphens w:val="0"/>
        <w:rPr>
          <w:sz w:val="18"/>
          <w:szCs w:val="18"/>
          <w:lang w:val="de-DE"/>
        </w:rPr>
      </w:pPr>
    </w:p>
    <w:p w14:paraId="671B91AA" w14:textId="77777777" w:rsidR="00F05E39" w:rsidRPr="00B7489A" w:rsidRDefault="00F05E39" w:rsidP="00E965C7">
      <w:pPr>
        <w:pStyle w:val="sche3"/>
        <w:tabs>
          <w:tab w:val="left" w:pos="180"/>
          <w:tab w:val="left" w:pos="540"/>
          <w:tab w:val="left" w:pos="9498"/>
        </w:tabs>
        <w:spacing w:line="360" w:lineRule="auto"/>
        <w:rPr>
          <w:b/>
          <w:sz w:val="18"/>
          <w:szCs w:val="18"/>
          <w:lang w:val="de-DE"/>
        </w:rPr>
      </w:pPr>
      <w:r w:rsidRPr="00B7489A">
        <w:rPr>
          <w:color w:val="FF0000"/>
          <w:sz w:val="18"/>
          <w:szCs w:val="18"/>
          <w:lang w:val="de-DE"/>
        </w:rPr>
        <w:br w:type="page"/>
      </w:r>
    </w:p>
    <w:p w14:paraId="4A143F79" w14:textId="77777777" w:rsidR="001B0DD3" w:rsidRDefault="001B0DD3"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8DCB630" w14:textId="141378F6" w:rsidR="00F05E39" w:rsidRPr="00B7489A" w:rsidRDefault="00F05E39"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bCs/>
          <w:i/>
          <w:iCs/>
          <w:sz w:val="18"/>
          <w:szCs w:val="18"/>
          <w:lang w:val="de-DE"/>
        </w:rPr>
        <w:t>Teil II</w:t>
      </w:r>
    </w:p>
    <w:p w14:paraId="378E754F" w14:textId="05D3D117" w:rsidR="00F05E39" w:rsidRDefault="00D60967"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Pr>
          <w:b/>
          <w:i/>
          <w:sz w:val="18"/>
          <w:szCs w:val="18"/>
          <w:lang w:val="de-DE"/>
        </w:rPr>
        <w:t>ERKENNUNGSDATEN</w:t>
      </w:r>
      <w:r w:rsidR="00F05E39" w:rsidRPr="00B7489A">
        <w:rPr>
          <w:b/>
          <w:i/>
          <w:sz w:val="18"/>
          <w:szCs w:val="18"/>
          <w:lang w:val="de-DE"/>
        </w:rPr>
        <w:t xml:space="preserve"> </w:t>
      </w:r>
      <w:r>
        <w:rPr>
          <w:b/>
          <w:i/>
          <w:sz w:val="18"/>
          <w:szCs w:val="18"/>
          <w:lang w:val="de-DE"/>
        </w:rPr>
        <w:t>DES</w:t>
      </w:r>
      <w:r w:rsidR="00F05E39" w:rsidRPr="00B7489A">
        <w:rPr>
          <w:b/>
          <w:i/>
          <w:sz w:val="18"/>
          <w:szCs w:val="18"/>
          <w:lang w:val="de-DE"/>
        </w:rPr>
        <w:t xml:space="preserve"> </w:t>
      </w:r>
      <w:r w:rsidR="00D343C8">
        <w:rPr>
          <w:b/>
          <w:i/>
          <w:sz w:val="18"/>
          <w:szCs w:val="18"/>
          <w:lang w:val="de-DE"/>
        </w:rPr>
        <w:t>ERKLÄRENDEN</w:t>
      </w:r>
    </w:p>
    <w:p w14:paraId="2A090173" w14:textId="77777777" w:rsidR="001B0DD3" w:rsidRPr="00B7489A" w:rsidRDefault="001B0DD3"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6F372C5E" w14:textId="77777777" w:rsidR="00F23CC0" w:rsidRPr="00B7489A" w:rsidRDefault="00F23CC0" w:rsidP="00F23CC0">
      <w:pPr>
        <w:pStyle w:val="sche3"/>
        <w:spacing w:line="360" w:lineRule="auto"/>
        <w:ind w:left="-142" w:firstLine="1"/>
        <w:rPr>
          <w:bCs/>
          <w:sz w:val="18"/>
          <w:szCs w:val="18"/>
          <w:lang w:val="de-DE"/>
        </w:rPr>
      </w:pPr>
    </w:p>
    <w:p w14:paraId="197D8AC3" w14:textId="77777777" w:rsidR="00115309" w:rsidRPr="001B0DD3" w:rsidRDefault="00115309" w:rsidP="00F63A1B">
      <w:pPr>
        <w:autoSpaceDE w:val="0"/>
        <w:spacing w:line="360" w:lineRule="auto"/>
        <w:jc w:val="both"/>
        <w:rPr>
          <w:sz w:val="18"/>
          <w:szCs w:val="18"/>
          <w:shd w:val="clear" w:color="auto" w:fill="FFFF0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3235BC" w14:paraId="5A78CEF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00410C12" w14:textId="41EF26B0" w:rsidR="00115309" w:rsidRPr="00095DDA" w:rsidRDefault="00D60967" w:rsidP="00D60967">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eines einzelnen Freiberuflers</w:t>
            </w:r>
          </w:p>
        </w:tc>
      </w:tr>
    </w:tbl>
    <w:p w14:paraId="67A92EC0" w14:textId="77777777" w:rsidR="00115309" w:rsidRPr="00095DDA" w:rsidRDefault="00115309" w:rsidP="00115309">
      <w:pPr>
        <w:suppressAutoHyphens w:val="0"/>
        <w:spacing w:before="60" w:after="120"/>
        <w:ind w:right="-6"/>
        <w:rPr>
          <w:i/>
          <w:sz w:val="16"/>
          <w:szCs w:val="16"/>
          <w:lang w:val="de-DE" w:eastAsia="it-IT"/>
        </w:rPr>
      </w:pPr>
    </w:p>
    <w:tbl>
      <w:tblPr>
        <w:tblStyle w:val="Tabellenraster"/>
        <w:tblW w:w="0" w:type="auto"/>
        <w:tblLook w:val="04A0" w:firstRow="1" w:lastRow="0" w:firstColumn="1" w:lastColumn="0" w:noHBand="0" w:noVBand="1"/>
      </w:tblPr>
      <w:tblGrid>
        <w:gridCol w:w="4813"/>
        <w:gridCol w:w="4814"/>
      </w:tblGrid>
      <w:tr w:rsidR="00115309" w14:paraId="64FB45CE" w14:textId="77777777" w:rsidTr="00D60967">
        <w:tc>
          <w:tcPr>
            <w:tcW w:w="4813" w:type="dxa"/>
          </w:tcPr>
          <w:p w14:paraId="6073737C" w14:textId="4522BA31"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Name und Nachname</w:t>
            </w:r>
            <w:r w:rsidR="00115309" w:rsidRPr="004325D6">
              <w:rPr>
                <w:i/>
                <w:sz w:val="16"/>
                <w:szCs w:val="16"/>
                <w:lang w:val="it-IT" w:eastAsia="it-IT"/>
              </w:rPr>
              <w:t>:</w:t>
            </w:r>
          </w:p>
        </w:tc>
        <w:tc>
          <w:tcPr>
            <w:tcW w:w="4814" w:type="dxa"/>
          </w:tcPr>
          <w:p w14:paraId="48223FE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6015D78" w14:textId="77777777" w:rsidTr="00D60967">
        <w:tc>
          <w:tcPr>
            <w:tcW w:w="4813" w:type="dxa"/>
          </w:tcPr>
          <w:p w14:paraId="16B1E075" w14:textId="4B8EBA2A"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Rechtssitz</w:t>
            </w:r>
            <w:r w:rsidR="00115309" w:rsidRPr="004325D6">
              <w:rPr>
                <w:i/>
                <w:sz w:val="16"/>
                <w:szCs w:val="16"/>
                <w:lang w:val="it-IT" w:eastAsia="it-IT"/>
              </w:rPr>
              <w:t>:</w:t>
            </w:r>
          </w:p>
        </w:tc>
        <w:tc>
          <w:tcPr>
            <w:tcW w:w="4814" w:type="dxa"/>
          </w:tcPr>
          <w:p w14:paraId="40FC9C34"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6A1429CC" w14:textId="77777777" w:rsidTr="00D60967">
        <w:tc>
          <w:tcPr>
            <w:tcW w:w="4813" w:type="dxa"/>
          </w:tcPr>
          <w:p w14:paraId="6D6B919E" w14:textId="6A679650"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Berufsbezeichnung</w:t>
            </w:r>
            <w:r w:rsidR="00115309" w:rsidRPr="004325D6">
              <w:rPr>
                <w:i/>
                <w:sz w:val="16"/>
                <w:szCs w:val="16"/>
                <w:lang w:val="it-IT" w:eastAsia="it-IT"/>
              </w:rPr>
              <w:t>:</w:t>
            </w:r>
          </w:p>
        </w:tc>
        <w:tc>
          <w:tcPr>
            <w:tcW w:w="4814" w:type="dxa"/>
          </w:tcPr>
          <w:p w14:paraId="52BE501C"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7C6C4F8" w14:textId="77777777" w:rsidTr="00D60967">
        <w:tc>
          <w:tcPr>
            <w:tcW w:w="4813" w:type="dxa"/>
          </w:tcPr>
          <w:p w14:paraId="229458F8" w14:textId="4B95EF9D"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zugehörige Berufskammer</w:t>
            </w:r>
            <w:r w:rsidR="00115309" w:rsidRPr="004325D6">
              <w:rPr>
                <w:i/>
                <w:sz w:val="16"/>
                <w:szCs w:val="16"/>
                <w:lang w:val="it-IT" w:eastAsia="it-IT"/>
              </w:rPr>
              <w:t>:</w:t>
            </w:r>
          </w:p>
        </w:tc>
        <w:tc>
          <w:tcPr>
            <w:tcW w:w="4814" w:type="dxa"/>
          </w:tcPr>
          <w:p w14:paraId="3025DE1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470550F5" w14:textId="77777777" w:rsidTr="00D60967">
        <w:tc>
          <w:tcPr>
            <w:tcW w:w="4813" w:type="dxa"/>
          </w:tcPr>
          <w:p w14:paraId="5F7F2E0A" w14:textId="210DFFD3" w:rsidR="00115309" w:rsidRPr="00095DDA" w:rsidRDefault="00D60967" w:rsidP="00DE55C9">
            <w:pPr>
              <w:suppressAutoHyphens w:val="0"/>
              <w:spacing w:before="60" w:after="120"/>
              <w:rPr>
                <w:i/>
                <w:sz w:val="16"/>
                <w:szCs w:val="16"/>
                <w:lang w:val="de-DE" w:eastAsia="it-IT"/>
              </w:rPr>
            </w:pPr>
            <w:r w:rsidRPr="00095DDA">
              <w:rPr>
                <w:i/>
                <w:sz w:val="16"/>
                <w:szCs w:val="16"/>
                <w:lang w:val="de-DE" w:eastAsia="it-IT"/>
              </w:rPr>
              <w:t>Nummer und Jahr der Eintragung in die Berufsliste</w:t>
            </w:r>
            <w:r w:rsidR="00115309" w:rsidRPr="00095DDA">
              <w:rPr>
                <w:i/>
                <w:sz w:val="16"/>
                <w:szCs w:val="16"/>
                <w:lang w:val="de-DE" w:eastAsia="it-IT"/>
              </w:rPr>
              <w:t>:</w:t>
            </w:r>
          </w:p>
        </w:tc>
        <w:tc>
          <w:tcPr>
            <w:tcW w:w="4814" w:type="dxa"/>
          </w:tcPr>
          <w:p w14:paraId="2D162E92"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3A517D" w14:paraId="11EDC19F" w14:textId="77777777" w:rsidTr="00D60967">
        <w:tc>
          <w:tcPr>
            <w:tcW w:w="4813" w:type="dxa"/>
          </w:tcPr>
          <w:p w14:paraId="31FFB081" w14:textId="721C17B1" w:rsidR="00115309" w:rsidRPr="00095DDA" w:rsidRDefault="00172747" w:rsidP="00DE55C9">
            <w:pPr>
              <w:suppressAutoHyphens w:val="0"/>
              <w:spacing w:before="60" w:after="120"/>
              <w:rPr>
                <w:i/>
                <w:sz w:val="16"/>
                <w:szCs w:val="16"/>
                <w:lang w:val="de-DE" w:eastAsia="it-IT"/>
              </w:rPr>
            </w:pPr>
            <w:r w:rsidRPr="00095DDA">
              <w:rPr>
                <w:i/>
                <w:sz w:val="16"/>
                <w:szCs w:val="16"/>
                <w:lang w:val="de-DE" w:eastAsia="it-IT"/>
              </w:rPr>
              <w:t>(für Freiberufler mit Wohnsitz im Ausland) in der Berufsliste des entsprechenden Zugehörigkeitsstaates eingetragen zu sein</w:t>
            </w:r>
          </w:p>
        </w:tc>
        <w:tc>
          <w:tcPr>
            <w:tcW w:w="4814" w:type="dxa"/>
          </w:tcPr>
          <w:p w14:paraId="3923151D" w14:textId="77777777" w:rsidR="00115309" w:rsidRPr="004325D6" w:rsidRDefault="00115309" w:rsidP="00DE55C9">
            <w:pPr>
              <w:suppressAutoHyphens w:val="0"/>
              <w:spacing w:before="60" w:after="120"/>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3A517D">
              <w:rPr>
                <w:i/>
                <w:sz w:val="16"/>
                <w:szCs w:val="16"/>
                <w:lang w:val="it-IT" w:eastAsia="it-IT"/>
              </w:rPr>
              <w:fldChar w:fldCharType="end"/>
            </w:r>
          </w:p>
        </w:tc>
      </w:tr>
      <w:tr w:rsidR="00115309" w14:paraId="276F1C6C" w14:textId="77777777" w:rsidTr="00D60967">
        <w:tc>
          <w:tcPr>
            <w:tcW w:w="4813" w:type="dxa"/>
          </w:tcPr>
          <w:p w14:paraId="69299A32" w14:textId="10A5B225"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Telefon</w:t>
            </w:r>
            <w:r w:rsidR="00115309" w:rsidRPr="00DE55C9">
              <w:rPr>
                <w:i/>
                <w:sz w:val="16"/>
                <w:szCs w:val="16"/>
                <w:lang w:val="it-IT" w:eastAsia="it-IT"/>
              </w:rPr>
              <w:t>:</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c>
          <w:tcPr>
            <w:tcW w:w="4814" w:type="dxa"/>
          </w:tcPr>
          <w:p w14:paraId="7C0D5B29" w14:textId="389F45D5" w:rsidR="00115309" w:rsidRPr="004325D6" w:rsidRDefault="00DE55C9" w:rsidP="00DE55C9">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r>
      <w:tr w:rsidR="00115309" w14:paraId="74BB320D" w14:textId="77777777" w:rsidTr="00D60967">
        <w:tc>
          <w:tcPr>
            <w:tcW w:w="4813" w:type="dxa"/>
          </w:tcPr>
          <w:p w14:paraId="6CA21DB2" w14:textId="5146D46B" w:rsidR="00115309" w:rsidRPr="004325D6" w:rsidRDefault="00D60967" w:rsidP="00DE55C9">
            <w:pPr>
              <w:suppressAutoHyphens w:val="0"/>
              <w:spacing w:before="60" w:after="120"/>
              <w:rPr>
                <w:i/>
                <w:sz w:val="16"/>
                <w:szCs w:val="16"/>
                <w:lang w:val="it-IT" w:eastAsia="it-IT"/>
              </w:rPr>
            </w:pPr>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225A13ED" w14:textId="7CE205DA"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Steuernummer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p w14:paraId="4C7C1D73" w14:textId="0780B528" w:rsidR="00115309" w:rsidRPr="007457F6" w:rsidRDefault="00115309" w:rsidP="00115309">
      <w:pPr>
        <w:suppressAutoHyphens w:val="0"/>
        <w:spacing w:before="60" w:after="120"/>
        <w:ind w:right="-6"/>
        <w:rPr>
          <w:i/>
          <w:sz w:val="16"/>
          <w:szCs w:val="16"/>
          <w:lang w:val="it-IT"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095DDA">
        <w:rPr>
          <w:i/>
          <w:sz w:val="16"/>
          <w:szCs w:val="16"/>
          <w:lang w:val="de-DE" w:eastAsia="it-IT"/>
        </w:rPr>
        <w:instrText xml:space="preserve"> FORMCHECKBOX </w:instrText>
      </w:r>
      <w:r w:rsidR="008B3438">
        <w:rPr>
          <w:i/>
          <w:sz w:val="16"/>
          <w:szCs w:val="16"/>
          <w:lang w:val="it-IT" w:eastAsia="it-IT"/>
        </w:rPr>
      </w:r>
      <w:r w:rsidR="008B3438">
        <w:rPr>
          <w:i/>
          <w:sz w:val="16"/>
          <w:szCs w:val="16"/>
          <w:lang w:val="it-IT" w:eastAsia="it-IT"/>
        </w:rPr>
        <w:fldChar w:fldCharType="separate"/>
      </w:r>
      <w:r w:rsidRPr="004325D6">
        <w:rPr>
          <w:i/>
          <w:sz w:val="16"/>
          <w:szCs w:val="16"/>
          <w:lang w:val="it-IT" w:eastAsia="it-IT"/>
        </w:rPr>
        <w:fldChar w:fldCharType="end"/>
      </w:r>
      <w:r w:rsidRPr="00095DDA">
        <w:rPr>
          <w:i/>
          <w:sz w:val="16"/>
          <w:szCs w:val="16"/>
          <w:lang w:val="de-DE" w:eastAsia="it-IT"/>
        </w:rPr>
        <w:t xml:space="preserve"> </w:t>
      </w:r>
      <w:r w:rsidR="00D60967" w:rsidRPr="00095DDA">
        <w:rPr>
          <w:i/>
          <w:sz w:val="16"/>
          <w:szCs w:val="16"/>
          <w:lang w:val="de-DE" w:eastAsia="it-IT"/>
        </w:rPr>
        <w:t>Der einzelne Freiberufler ist ein KMU (gemäß Definition in der Empfehlung 2003/361/EG der Kommission</w:t>
      </w:r>
      <w:r w:rsidR="00DE55C9" w:rsidRPr="00095DDA">
        <w:rPr>
          <w:i/>
          <w:sz w:val="16"/>
          <w:szCs w:val="16"/>
          <w:lang w:val="de-DE" w:eastAsia="it-IT"/>
        </w:rPr>
        <w:t xml:space="preserve">: </w:t>
      </w:r>
      <w:r w:rsidR="00D60967" w:rsidRPr="00095DDA">
        <w:rPr>
          <w:i/>
          <w:sz w:val="16"/>
          <w:szCs w:val="16"/>
          <w:lang w:val="de-DE" w:eastAsia="it-IT"/>
        </w:rPr>
        <w:t xml:space="preserve">weniger als 250 Mitarbeiter und einem Jahresumsatz von unter 50 Mio. </w:t>
      </w:r>
      <w:r w:rsidR="00D60967" w:rsidRPr="00DE55C9">
        <w:rPr>
          <w:i/>
          <w:sz w:val="16"/>
          <w:szCs w:val="16"/>
          <w:lang w:val="it-IT" w:eastAsia="it-IT"/>
        </w:rPr>
        <w:t>E</w:t>
      </w:r>
      <w:r w:rsidR="001B0DD3">
        <w:rPr>
          <w:i/>
          <w:sz w:val="16"/>
          <w:szCs w:val="16"/>
          <w:lang w:val="it-IT" w:eastAsia="it-IT"/>
        </w:rPr>
        <w:t>uro</w:t>
      </w:r>
      <w:r w:rsidR="00D60967" w:rsidRPr="00DE55C9">
        <w:rPr>
          <w:i/>
          <w:sz w:val="16"/>
          <w:szCs w:val="16"/>
          <w:lang w:val="it-IT" w:eastAsia="it-IT"/>
        </w:rPr>
        <w:t xml:space="preserve"> bzw. einer Jahresbilanz von unter 43 Mio. E</w:t>
      </w:r>
      <w:r w:rsidR="001B0DD3">
        <w:rPr>
          <w:i/>
          <w:sz w:val="16"/>
          <w:szCs w:val="16"/>
          <w:lang w:val="it-IT" w:eastAsia="it-IT"/>
        </w:rPr>
        <w:t>uro</w:t>
      </w:r>
      <w:r w:rsidR="00D60967" w:rsidRPr="00DE55C9">
        <w:rPr>
          <w:i/>
          <w:sz w:val="16"/>
          <w:szCs w:val="16"/>
          <w:lang w:val="it-IT" w:eastAsia="it-IT"/>
        </w:rPr>
        <w:t>)</w:t>
      </w:r>
    </w:p>
    <w:p w14:paraId="5082A103" w14:textId="77777777" w:rsidR="00115309" w:rsidRPr="007457F6" w:rsidRDefault="00115309" w:rsidP="00115309">
      <w:pPr>
        <w:suppressAutoHyphens w:val="0"/>
        <w:ind w:left="539" w:hanging="539"/>
        <w:jc w:val="both"/>
        <w:rPr>
          <w:b/>
          <w:color w:val="000000"/>
          <w:lang w:val="it-IT"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115309" w:rsidRPr="003235BC" w14:paraId="322CF96E" w14:textId="77777777" w:rsidTr="00D60967">
        <w:tc>
          <w:tcPr>
            <w:tcW w:w="9918" w:type="dxa"/>
            <w:tcBorders>
              <w:top w:val="single" w:sz="4" w:space="0" w:color="auto"/>
              <w:left w:val="single" w:sz="4" w:space="0" w:color="auto"/>
              <w:bottom w:val="single" w:sz="4" w:space="0" w:color="auto"/>
              <w:right w:val="single" w:sz="4" w:space="0" w:color="auto"/>
            </w:tcBorders>
            <w:shd w:val="clear" w:color="auto" w:fill="F3F3F3"/>
            <w:hideMark/>
          </w:tcPr>
          <w:p w14:paraId="3E67E0EF" w14:textId="7E1E33B8" w:rsidR="00115309" w:rsidRPr="00095DDA" w:rsidRDefault="00D60967" w:rsidP="002136FE">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von vereinigten Freiberuflern</w:t>
            </w:r>
            <w:r w:rsidR="00E417CA">
              <w:rPr>
                <w:b/>
                <w:u w:val="single"/>
                <w:lang w:val="de-DE"/>
              </w:rPr>
              <w:t>/Freiberuflersozietät</w:t>
            </w:r>
          </w:p>
        </w:tc>
      </w:tr>
    </w:tbl>
    <w:p w14:paraId="0269CB2E" w14:textId="77777777" w:rsidR="00115309" w:rsidRPr="00095DDA" w:rsidRDefault="00115309" w:rsidP="00115309">
      <w:pPr>
        <w:suppressAutoHyphens w:val="0"/>
        <w:spacing w:before="60" w:after="120"/>
        <w:rPr>
          <w:i/>
          <w:sz w:val="16"/>
          <w:szCs w:val="16"/>
          <w:lang w:val="de-DE" w:eastAsia="it-IT"/>
        </w:rPr>
      </w:pPr>
    </w:p>
    <w:tbl>
      <w:tblPr>
        <w:tblStyle w:val="Tabellenraster"/>
        <w:tblW w:w="0" w:type="auto"/>
        <w:tblLook w:val="04A0" w:firstRow="1" w:lastRow="0" w:firstColumn="1" w:lastColumn="0" w:noHBand="0" w:noVBand="1"/>
      </w:tblPr>
      <w:tblGrid>
        <w:gridCol w:w="4813"/>
        <w:gridCol w:w="4814"/>
      </w:tblGrid>
      <w:tr w:rsidR="00115309" w:rsidRPr="004325D6" w14:paraId="5C23019F" w14:textId="77777777" w:rsidTr="00D60967">
        <w:tc>
          <w:tcPr>
            <w:tcW w:w="4813" w:type="dxa"/>
          </w:tcPr>
          <w:p w14:paraId="2FA44B80" w14:textId="48801349"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Bezeichnung der Sozietät:</w:t>
            </w:r>
          </w:p>
        </w:tc>
        <w:tc>
          <w:tcPr>
            <w:tcW w:w="4814" w:type="dxa"/>
          </w:tcPr>
          <w:p w14:paraId="4CF13249"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15B5549" w14:textId="77777777" w:rsidTr="00D60967">
        <w:tc>
          <w:tcPr>
            <w:tcW w:w="4813" w:type="dxa"/>
          </w:tcPr>
          <w:p w14:paraId="46020834" w14:textId="7470B062"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Rechtssitz</w:t>
            </w:r>
            <w:r w:rsidRPr="004325D6">
              <w:rPr>
                <w:i/>
                <w:sz w:val="16"/>
                <w:szCs w:val="16"/>
                <w:lang w:val="it-IT" w:eastAsia="it-IT"/>
              </w:rPr>
              <w:t>:</w:t>
            </w:r>
          </w:p>
        </w:tc>
        <w:tc>
          <w:tcPr>
            <w:tcW w:w="4814" w:type="dxa"/>
          </w:tcPr>
          <w:p w14:paraId="57018BC1"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6EEC8091" w14:textId="77777777" w:rsidTr="00D60967">
        <w:tc>
          <w:tcPr>
            <w:tcW w:w="4813" w:type="dxa"/>
          </w:tcPr>
          <w:p w14:paraId="57E3BA1E" w14:textId="3689650E" w:rsidR="00115309" w:rsidRPr="00095DDA" w:rsidRDefault="00D60967" w:rsidP="00D60967">
            <w:pPr>
              <w:suppressAutoHyphens w:val="0"/>
              <w:spacing w:before="60" w:after="120"/>
              <w:rPr>
                <w:i/>
                <w:sz w:val="16"/>
                <w:szCs w:val="16"/>
                <w:lang w:val="de-DE" w:eastAsia="it-IT"/>
              </w:rPr>
            </w:pPr>
            <w:r w:rsidRPr="00095DDA">
              <w:rPr>
                <w:i/>
                <w:sz w:val="16"/>
                <w:szCs w:val="16"/>
                <w:lang w:val="de-DE" w:eastAsia="it-IT"/>
              </w:rPr>
              <w:t>mit Vertretungsbefugnis ausgestattetes Mitglied/ausgestattete Mitglieder der Sozietät:</w:t>
            </w:r>
          </w:p>
        </w:tc>
        <w:tc>
          <w:tcPr>
            <w:tcW w:w="4814" w:type="dxa"/>
          </w:tcPr>
          <w:p w14:paraId="5668009E"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835859E" w14:textId="77777777" w:rsidTr="00D60967">
        <w:tc>
          <w:tcPr>
            <w:tcW w:w="4813" w:type="dxa"/>
          </w:tcPr>
          <w:p w14:paraId="020D2C59" w14:textId="6B7C06F2"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PEC-Adresse</w:t>
            </w:r>
            <w:r w:rsidR="00115309" w:rsidRPr="007457F6">
              <w:rPr>
                <w:i/>
                <w:sz w:val="16"/>
                <w:szCs w:val="16"/>
                <w:lang w:val="it-IT" w:eastAsia="it-IT"/>
              </w:rPr>
              <w:t>:</w:t>
            </w:r>
          </w:p>
        </w:tc>
        <w:tc>
          <w:tcPr>
            <w:tcW w:w="4814" w:type="dxa"/>
          </w:tcPr>
          <w:p w14:paraId="4E6AF493"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085F9301" w14:textId="77777777" w:rsidTr="00D60967">
        <w:tc>
          <w:tcPr>
            <w:tcW w:w="4813" w:type="dxa"/>
          </w:tcPr>
          <w:p w14:paraId="3853E38D" w14:textId="393FCD45" w:rsidR="00115309" w:rsidRPr="004325D6" w:rsidRDefault="00D60967" w:rsidP="00D60967">
            <w:pPr>
              <w:suppressAutoHyphens w:val="0"/>
              <w:spacing w:before="60" w:after="120"/>
              <w:rPr>
                <w:i/>
                <w:sz w:val="16"/>
                <w:szCs w:val="16"/>
                <w:lang w:val="it-IT" w:eastAsia="it-IT"/>
              </w:rPr>
            </w:pPr>
            <w:r>
              <w:rPr>
                <w:i/>
                <w:sz w:val="16"/>
                <w:szCs w:val="16"/>
                <w:lang w:val="it-IT" w:eastAsia="it-IT"/>
              </w:rPr>
              <w:t>E.mail Adresse</w:t>
            </w:r>
          </w:p>
        </w:tc>
        <w:tc>
          <w:tcPr>
            <w:tcW w:w="4814" w:type="dxa"/>
          </w:tcPr>
          <w:p w14:paraId="054D7A75"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4DD11716" w14:textId="77777777" w:rsidTr="00D60967">
        <w:tc>
          <w:tcPr>
            <w:tcW w:w="4813" w:type="dxa"/>
          </w:tcPr>
          <w:p w14:paraId="55973F31" w14:textId="621932E0"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Telefon</w:t>
            </w:r>
            <w:r w:rsidR="00115309" w:rsidRPr="00DE55C9">
              <w:rPr>
                <w:i/>
                <w:sz w:val="16"/>
                <w:szCs w:val="16"/>
                <w:lang w:val="it-IT" w:eastAsia="it-IT"/>
              </w:rPr>
              <w:t>:</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26600CA0" w14:textId="4B26AB4E" w:rsidR="00115309" w:rsidRPr="004325D6" w:rsidRDefault="00DE55C9" w:rsidP="00D60967">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r w:rsidR="00115309" w:rsidRPr="004325D6" w14:paraId="1E59201C" w14:textId="77777777" w:rsidTr="00D60967">
        <w:tc>
          <w:tcPr>
            <w:tcW w:w="4813" w:type="dxa"/>
          </w:tcPr>
          <w:p w14:paraId="696F9356" w14:textId="22C29A8A" w:rsidR="00115309" w:rsidRPr="004325D6" w:rsidRDefault="00D60967" w:rsidP="00D60967">
            <w:pPr>
              <w:suppressAutoHyphens w:val="0"/>
              <w:spacing w:before="60" w:after="120"/>
              <w:rPr>
                <w:i/>
                <w:sz w:val="16"/>
                <w:szCs w:val="16"/>
                <w:lang w:val="it-IT" w:eastAsia="it-IT"/>
              </w:rPr>
            </w:pPr>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78743D1B" w14:textId="2E9282DA" w:rsidR="00115309" w:rsidRPr="004325D6" w:rsidRDefault="002136FE" w:rsidP="00D60967">
            <w:pPr>
              <w:suppressAutoHyphens w:val="0"/>
              <w:spacing w:before="60" w:after="120"/>
              <w:rPr>
                <w:i/>
                <w:sz w:val="16"/>
                <w:szCs w:val="16"/>
                <w:lang w:val="it-IT" w:eastAsia="it-IT"/>
              </w:rPr>
            </w:pPr>
            <w:r w:rsidRPr="00DE55C9">
              <w:rPr>
                <w:i/>
                <w:sz w:val="16"/>
                <w:szCs w:val="16"/>
                <w:lang w:val="it-IT" w:eastAsia="it-IT"/>
              </w:rPr>
              <w:t>Steuernummer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bookmarkStart w:id="7" w:name="_Hlk39656919"/>
    <w:p w14:paraId="5C3189D8" w14:textId="76144134" w:rsidR="00115309" w:rsidRPr="00665092" w:rsidRDefault="00115309" w:rsidP="00115309">
      <w:pPr>
        <w:suppressAutoHyphens w:val="0"/>
        <w:spacing w:before="60" w:after="120"/>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095DDA">
        <w:rPr>
          <w:i/>
          <w:sz w:val="16"/>
          <w:szCs w:val="16"/>
          <w:lang w:val="de-DE" w:eastAsia="it-IT"/>
        </w:rPr>
        <w:instrText xml:space="preserve"> FORMCHECKBOX </w:instrText>
      </w:r>
      <w:r w:rsidR="008B3438">
        <w:rPr>
          <w:i/>
          <w:sz w:val="16"/>
          <w:szCs w:val="16"/>
          <w:lang w:val="it-IT" w:eastAsia="it-IT"/>
        </w:rPr>
      </w:r>
      <w:r w:rsidR="008B3438">
        <w:rPr>
          <w:i/>
          <w:sz w:val="16"/>
          <w:szCs w:val="16"/>
          <w:lang w:val="it-IT" w:eastAsia="it-IT"/>
        </w:rPr>
        <w:fldChar w:fldCharType="separate"/>
      </w:r>
      <w:r w:rsidRPr="004325D6">
        <w:rPr>
          <w:i/>
          <w:sz w:val="16"/>
          <w:szCs w:val="16"/>
          <w:lang w:val="it-IT" w:eastAsia="it-IT"/>
        </w:rPr>
        <w:fldChar w:fldCharType="end"/>
      </w:r>
      <w:r w:rsidRPr="00095DDA">
        <w:rPr>
          <w:i/>
          <w:sz w:val="16"/>
          <w:szCs w:val="16"/>
          <w:lang w:val="de-DE" w:eastAsia="it-IT"/>
        </w:rPr>
        <w:t xml:space="preserve"> </w:t>
      </w:r>
      <w:r w:rsidR="00DE55C9" w:rsidRPr="00095DDA">
        <w:rPr>
          <w:i/>
          <w:sz w:val="16"/>
          <w:szCs w:val="16"/>
          <w:lang w:val="de-DE" w:eastAsia="it-IT"/>
        </w:rPr>
        <w:t>Die</w:t>
      </w:r>
      <w:r w:rsidR="002136FE" w:rsidRPr="00095DDA">
        <w:rPr>
          <w:i/>
          <w:sz w:val="16"/>
          <w:szCs w:val="16"/>
          <w:lang w:val="de-DE" w:eastAsia="it-IT"/>
        </w:rPr>
        <w:t xml:space="preserve"> Freiberuflersozietät ist ein KMU (gemäß Definition in der Empfehlung 2003/361/EG der Kommission</w:t>
      </w:r>
      <w:r w:rsidR="00DE55C9" w:rsidRPr="00095DDA">
        <w:rPr>
          <w:i/>
          <w:sz w:val="16"/>
          <w:szCs w:val="16"/>
          <w:lang w:val="de-DE" w:eastAsia="it-IT"/>
        </w:rPr>
        <w:t xml:space="preserve">: </w:t>
      </w:r>
      <w:r w:rsidR="002136FE" w:rsidRPr="00095DDA">
        <w:rPr>
          <w:i/>
          <w:sz w:val="16"/>
          <w:szCs w:val="16"/>
          <w:lang w:val="de-DE" w:eastAsia="it-IT"/>
        </w:rPr>
        <w:t xml:space="preserve">weniger als 250 Mitarbeiter und einem Jahresumsatz von unter 50 Mio. </w:t>
      </w:r>
      <w:r w:rsidR="001B0DD3">
        <w:rPr>
          <w:i/>
          <w:sz w:val="16"/>
          <w:szCs w:val="16"/>
          <w:lang w:val="de-DE" w:eastAsia="it-IT"/>
        </w:rPr>
        <w:t>Euro</w:t>
      </w:r>
      <w:r w:rsidR="002136FE" w:rsidRPr="00665092">
        <w:rPr>
          <w:i/>
          <w:sz w:val="16"/>
          <w:szCs w:val="16"/>
          <w:lang w:val="de-DE" w:eastAsia="it-IT"/>
        </w:rPr>
        <w:t xml:space="preserve"> bzw. einer Jahresbilanz von unter 43 Mio. E</w:t>
      </w:r>
      <w:r w:rsidR="001B0DD3">
        <w:rPr>
          <w:i/>
          <w:sz w:val="16"/>
          <w:szCs w:val="16"/>
          <w:lang w:val="de-DE" w:eastAsia="it-IT"/>
        </w:rPr>
        <w:t>uro</w:t>
      </w:r>
      <w:r w:rsidR="002136FE" w:rsidRPr="00665092">
        <w:rPr>
          <w:i/>
          <w:sz w:val="16"/>
          <w:szCs w:val="16"/>
          <w:lang w:val="de-DE" w:eastAsia="it-IT"/>
        </w:rPr>
        <w:t>)</w:t>
      </w:r>
    </w:p>
    <w:bookmarkEnd w:id="7"/>
    <w:p w14:paraId="17A793CA" w14:textId="77777777" w:rsidR="003235BC" w:rsidRDefault="003235BC" w:rsidP="00115309">
      <w:pPr>
        <w:suppressAutoHyphens w:val="0"/>
        <w:spacing w:before="60" w:after="120"/>
        <w:rPr>
          <w:i/>
          <w:sz w:val="16"/>
          <w:szCs w:val="16"/>
          <w:lang w:val="de-DE" w:eastAsia="it-IT"/>
        </w:rPr>
        <w:sectPr w:rsidR="003235BC" w:rsidSect="0001188A">
          <w:headerReference w:type="default" r:id="rId8"/>
          <w:footerReference w:type="default" r:id="rId9"/>
          <w:headerReference w:type="first" r:id="rId10"/>
          <w:footerReference w:type="first" r:id="rId11"/>
          <w:footnotePr>
            <w:pos w:val="beneathText"/>
          </w:footnotePr>
          <w:endnotePr>
            <w:numFmt w:val="decimal"/>
          </w:endnotePr>
          <w:pgSz w:w="11905" w:h="16837"/>
          <w:pgMar w:top="1843" w:right="990" w:bottom="1418" w:left="1134" w:header="567" w:footer="454" w:gutter="0"/>
          <w:cols w:space="720"/>
          <w:titlePg/>
          <w:docGrid w:linePitch="360"/>
        </w:sectPr>
      </w:pPr>
    </w:p>
    <w:p w14:paraId="7381FBBB" w14:textId="6E10DAD2" w:rsidR="00115309" w:rsidRPr="00665092" w:rsidRDefault="00115309" w:rsidP="00115309">
      <w:pPr>
        <w:suppressAutoHyphens w:val="0"/>
        <w:spacing w:before="60" w:after="120"/>
        <w:rPr>
          <w:i/>
          <w:sz w:val="16"/>
          <w:szCs w:val="16"/>
          <w:lang w:val="de-DE" w:eastAsia="it-IT"/>
        </w:rPr>
      </w:pPr>
    </w:p>
    <w:p w14:paraId="4A912E69" w14:textId="77777777" w:rsidR="003235BC" w:rsidRPr="00D96429" w:rsidRDefault="003235BC" w:rsidP="003235BC">
      <w:pPr>
        <w:suppressAutoHyphens w:val="0"/>
        <w:spacing w:before="60" w:after="120"/>
        <w:rPr>
          <w:i/>
          <w:sz w:val="18"/>
          <w:szCs w:val="18"/>
          <w:lang w:val="de-DE" w:eastAsia="it-IT"/>
        </w:rPr>
      </w:pPr>
      <w:r w:rsidRPr="00D96429">
        <w:rPr>
          <w:i/>
          <w:sz w:val="18"/>
          <w:szCs w:val="18"/>
          <w:lang w:val="de-DE" w:eastAsia="it-IT"/>
        </w:rPr>
        <w:t>(</w:t>
      </w:r>
      <w:r w:rsidRPr="00D96429">
        <w:rPr>
          <w:b/>
          <w:i/>
          <w:sz w:val="18"/>
          <w:szCs w:val="18"/>
          <w:u w:val="single"/>
          <w:lang w:val="de-DE" w:eastAsia="it-IT"/>
        </w:rPr>
        <w:t>für jedes Mitglied</w:t>
      </w:r>
      <w:r w:rsidRPr="00D96429">
        <w:rPr>
          <w:i/>
          <w:sz w:val="18"/>
          <w:szCs w:val="18"/>
          <w:lang w:val="de-DE" w:eastAsia="it-IT"/>
        </w:rPr>
        <w:t xml:space="preserve"> </w:t>
      </w:r>
      <w:r>
        <w:rPr>
          <w:i/>
          <w:sz w:val="18"/>
          <w:szCs w:val="18"/>
          <w:lang w:val="de-DE" w:eastAsia="it-IT"/>
        </w:rPr>
        <w:t xml:space="preserve">diesen Abschnitt kopieren und </w:t>
      </w:r>
      <w:r w:rsidRPr="00AD2112">
        <w:rPr>
          <w:b/>
          <w:bCs/>
          <w:i/>
          <w:sz w:val="18"/>
          <w:szCs w:val="18"/>
          <w:lang w:val="de-DE" w:eastAsia="it-IT"/>
        </w:rPr>
        <w:t>vollständig ausfüllen</w:t>
      </w:r>
      <w:r w:rsidRPr="00D96429">
        <w:rPr>
          <w:i/>
          <w:sz w:val="18"/>
          <w:szCs w:val="18"/>
          <w:lang w:val="de-DE" w:eastAsia="it-IT"/>
        </w:rPr>
        <w:t>)</w:t>
      </w:r>
    </w:p>
    <w:tbl>
      <w:tblPr>
        <w:tblStyle w:val="Tabellenraster"/>
        <w:tblW w:w="0" w:type="auto"/>
        <w:tblLook w:val="04A0" w:firstRow="1" w:lastRow="0" w:firstColumn="1" w:lastColumn="0" w:noHBand="0" w:noVBand="1"/>
      </w:tblPr>
      <w:tblGrid>
        <w:gridCol w:w="4813"/>
        <w:gridCol w:w="4814"/>
      </w:tblGrid>
      <w:tr w:rsidR="00115309" w:rsidRPr="001B0DD3" w14:paraId="56D3A456" w14:textId="77777777" w:rsidTr="00D60967">
        <w:tc>
          <w:tcPr>
            <w:tcW w:w="4813" w:type="dxa"/>
          </w:tcPr>
          <w:p w14:paraId="7C121345" w14:textId="61D73037" w:rsidR="00115309" w:rsidRPr="00C919FA" w:rsidRDefault="002136FE" w:rsidP="00D60967">
            <w:pPr>
              <w:suppressAutoHyphens w:val="0"/>
              <w:spacing w:before="60" w:after="120"/>
              <w:rPr>
                <w:i/>
                <w:sz w:val="16"/>
                <w:szCs w:val="16"/>
                <w:lang w:val="de-DE" w:eastAsia="it-IT"/>
              </w:rPr>
            </w:pPr>
            <w:bookmarkStart w:id="8" w:name="_Hlk39655081"/>
            <w:r w:rsidRPr="00C919FA">
              <w:rPr>
                <w:i/>
                <w:sz w:val="16"/>
                <w:szCs w:val="16"/>
                <w:lang w:val="de-DE" w:eastAsia="it-IT"/>
              </w:rPr>
              <w:t>Name und Nachname des Mitglieds</w:t>
            </w:r>
            <w:r w:rsidR="00115309" w:rsidRPr="00C919FA">
              <w:rPr>
                <w:i/>
                <w:sz w:val="16"/>
                <w:szCs w:val="16"/>
                <w:lang w:val="de-DE" w:eastAsia="it-IT"/>
              </w:rPr>
              <w:t>:</w:t>
            </w:r>
          </w:p>
        </w:tc>
        <w:tc>
          <w:tcPr>
            <w:tcW w:w="4814" w:type="dxa"/>
          </w:tcPr>
          <w:p w14:paraId="5C7A31C1"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5F626968" w14:textId="77777777" w:rsidTr="00D60967">
        <w:tc>
          <w:tcPr>
            <w:tcW w:w="4813" w:type="dxa"/>
          </w:tcPr>
          <w:p w14:paraId="10544E50" w14:textId="2E24E0E6" w:rsidR="00115309" w:rsidRPr="00C919FA" w:rsidRDefault="002136FE" w:rsidP="00D60967">
            <w:pPr>
              <w:suppressAutoHyphens w:val="0"/>
              <w:spacing w:before="60" w:after="120"/>
              <w:rPr>
                <w:i/>
                <w:sz w:val="16"/>
                <w:szCs w:val="16"/>
                <w:lang w:val="de-DE" w:eastAsia="it-IT"/>
              </w:rPr>
            </w:pPr>
            <w:bookmarkStart w:id="9" w:name="_Hlk39655537"/>
            <w:r w:rsidRPr="00C919FA">
              <w:rPr>
                <w:bCs/>
                <w:i/>
                <w:sz w:val="16"/>
                <w:szCs w:val="16"/>
                <w:lang w:val="de-DE" w:eastAsia="it-IT"/>
              </w:rPr>
              <w:t>Datum und Ort der Geburt:</w:t>
            </w:r>
            <w:r w:rsidR="00115309" w:rsidRPr="00C919FA">
              <w:rPr>
                <w:bCs/>
                <w:i/>
                <w:sz w:val="16"/>
                <w:szCs w:val="16"/>
                <w:lang w:val="de-DE" w:eastAsia="it-IT"/>
              </w:rPr>
              <w:t xml:space="preserve"> </w:t>
            </w:r>
          </w:p>
        </w:tc>
        <w:tc>
          <w:tcPr>
            <w:tcW w:w="4814" w:type="dxa"/>
          </w:tcPr>
          <w:p w14:paraId="0D4D0917"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bookmarkEnd w:id="9"/>
      <w:tr w:rsidR="00115309" w:rsidRPr="001B0DD3" w14:paraId="6174C5E8" w14:textId="77777777" w:rsidTr="00D60967">
        <w:tc>
          <w:tcPr>
            <w:tcW w:w="4813" w:type="dxa"/>
          </w:tcPr>
          <w:p w14:paraId="5D72A182" w14:textId="111735DF" w:rsidR="00115309" w:rsidRPr="00C919FA" w:rsidRDefault="002136FE" w:rsidP="00D60967">
            <w:pPr>
              <w:suppressAutoHyphens w:val="0"/>
              <w:spacing w:before="60" w:after="120"/>
              <w:rPr>
                <w:i/>
                <w:sz w:val="16"/>
                <w:szCs w:val="16"/>
                <w:lang w:val="it-IT" w:eastAsia="it-IT"/>
              </w:rPr>
            </w:pPr>
            <w:r w:rsidRPr="00C919FA">
              <w:rPr>
                <w:i/>
                <w:sz w:val="16"/>
                <w:szCs w:val="16"/>
                <w:lang w:val="it-IT" w:eastAsia="it-IT"/>
              </w:rPr>
              <w:t>Wohnsitz</w:t>
            </w:r>
            <w:r w:rsidR="00115309" w:rsidRPr="00C919FA">
              <w:rPr>
                <w:i/>
                <w:sz w:val="16"/>
                <w:szCs w:val="16"/>
                <w:lang w:val="it-IT" w:eastAsia="it-IT"/>
              </w:rPr>
              <w:t>:</w:t>
            </w:r>
          </w:p>
        </w:tc>
        <w:tc>
          <w:tcPr>
            <w:tcW w:w="4814" w:type="dxa"/>
          </w:tcPr>
          <w:p w14:paraId="11AAD331"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r w:rsidRPr="00C919FA">
              <w:rPr>
                <w:i/>
                <w:sz w:val="16"/>
                <w:szCs w:val="16"/>
                <w:lang w:val="it-IT" w:eastAsia="it-IT"/>
              </w:rPr>
              <w:t xml:space="preserve">    </w:t>
            </w:r>
          </w:p>
        </w:tc>
      </w:tr>
      <w:tr w:rsidR="002136FE" w:rsidRPr="001B0DD3" w14:paraId="0D5B441D" w14:textId="77777777" w:rsidTr="00D60967">
        <w:tc>
          <w:tcPr>
            <w:tcW w:w="4813" w:type="dxa"/>
          </w:tcPr>
          <w:p w14:paraId="57D93D95" w14:textId="78B5951C" w:rsidR="002136FE" w:rsidRPr="00C919FA" w:rsidRDefault="002136FE" w:rsidP="00D60967">
            <w:pPr>
              <w:suppressAutoHyphens w:val="0"/>
              <w:spacing w:before="60" w:after="120"/>
              <w:rPr>
                <w:i/>
                <w:sz w:val="16"/>
                <w:szCs w:val="16"/>
                <w:lang w:val="it-IT" w:eastAsia="it-IT"/>
              </w:rPr>
            </w:pPr>
            <w:r w:rsidRPr="00C919FA">
              <w:rPr>
                <w:i/>
                <w:sz w:val="16"/>
                <w:szCs w:val="16"/>
                <w:lang w:val="it-IT" w:eastAsia="it-IT"/>
              </w:rPr>
              <w:t>Berufsbezeichnung:</w:t>
            </w:r>
          </w:p>
        </w:tc>
        <w:tc>
          <w:tcPr>
            <w:tcW w:w="4814" w:type="dxa"/>
          </w:tcPr>
          <w:p w14:paraId="441C50F9" w14:textId="77777777" w:rsidR="002136FE" w:rsidRPr="00C919FA" w:rsidRDefault="002136FE"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2136FE" w:rsidRPr="001B0DD3" w14:paraId="2B31C9A6" w14:textId="77777777" w:rsidTr="00D60967">
        <w:tc>
          <w:tcPr>
            <w:tcW w:w="4813" w:type="dxa"/>
          </w:tcPr>
          <w:p w14:paraId="0150D658" w14:textId="7F50907F" w:rsidR="002136FE" w:rsidRPr="00C919FA" w:rsidRDefault="002136FE" w:rsidP="00D60967">
            <w:pPr>
              <w:suppressAutoHyphens w:val="0"/>
              <w:spacing w:before="60" w:after="120"/>
              <w:rPr>
                <w:i/>
                <w:sz w:val="16"/>
                <w:szCs w:val="16"/>
                <w:lang w:val="it-IT" w:eastAsia="it-IT"/>
              </w:rPr>
            </w:pPr>
            <w:r w:rsidRPr="00C919FA">
              <w:rPr>
                <w:i/>
                <w:sz w:val="16"/>
                <w:szCs w:val="16"/>
                <w:lang w:val="it-IT" w:eastAsia="it-IT"/>
              </w:rPr>
              <w:t>zugehörige Berufskammer:</w:t>
            </w:r>
          </w:p>
        </w:tc>
        <w:tc>
          <w:tcPr>
            <w:tcW w:w="4814" w:type="dxa"/>
          </w:tcPr>
          <w:p w14:paraId="153B9E3A" w14:textId="77777777" w:rsidR="002136FE" w:rsidRPr="00C919FA" w:rsidRDefault="002136FE"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0D6C4C1F" w14:textId="77777777" w:rsidTr="00D60967">
        <w:tc>
          <w:tcPr>
            <w:tcW w:w="4813" w:type="dxa"/>
          </w:tcPr>
          <w:p w14:paraId="3011BB96" w14:textId="2E1D8A65" w:rsidR="00115309" w:rsidRPr="00C919FA" w:rsidRDefault="00172747" w:rsidP="00D60967">
            <w:pPr>
              <w:suppressAutoHyphens w:val="0"/>
              <w:spacing w:before="60" w:after="120"/>
              <w:rPr>
                <w:i/>
                <w:sz w:val="16"/>
                <w:szCs w:val="16"/>
                <w:lang w:val="de-DE" w:eastAsia="it-IT"/>
              </w:rPr>
            </w:pPr>
            <w:r w:rsidRPr="00C919FA">
              <w:rPr>
                <w:i/>
                <w:sz w:val="16"/>
                <w:szCs w:val="16"/>
                <w:lang w:val="de-DE"/>
              </w:rPr>
              <w:lastRenderedPageBreak/>
              <w:t>(</w:t>
            </w:r>
            <w:r w:rsidRPr="00C919FA">
              <w:rPr>
                <w:i/>
                <w:sz w:val="16"/>
                <w:szCs w:val="16"/>
                <w:lang w:val="de-DE" w:eastAsia="it-IT"/>
              </w:rPr>
              <w:t>für Freiberufler mit Wohnsitz im Ausland) in der Berufsliste des entsprechenden Zugehörigkeitsstaates eingetragen zu sein</w:t>
            </w:r>
          </w:p>
        </w:tc>
        <w:tc>
          <w:tcPr>
            <w:tcW w:w="4814" w:type="dxa"/>
          </w:tcPr>
          <w:p w14:paraId="33563642"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4755AC34" w14:textId="77777777" w:rsidTr="00D60967">
        <w:tc>
          <w:tcPr>
            <w:tcW w:w="4813" w:type="dxa"/>
          </w:tcPr>
          <w:p w14:paraId="0EB0FDB2" w14:textId="20D96F5C" w:rsidR="00115309" w:rsidRPr="00C919FA" w:rsidRDefault="002136FE" w:rsidP="002136FE">
            <w:pPr>
              <w:suppressAutoHyphens w:val="0"/>
              <w:spacing w:before="60" w:after="120"/>
              <w:rPr>
                <w:i/>
                <w:sz w:val="16"/>
                <w:szCs w:val="16"/>
                <w:lang w:val="de-DE" w:eastAsia="it-IT"/>
              </w:rPr>
            </w:pPr>
            <w:r w:rsidRPr="00C919FA">
              <w:rPr>
                <w:i/>
                <w:sz w:val="16"/>
                <w:szCs w:val="16"/>
                <w:lang w:val="de-DE" w:eastAsia="it-IT"/>
              </w:rPr>
              <w:t>Nummer der Eintragung in die Berufsliste:</w:t>
            </w:r>
          </w:p>
        </w:tc>
        <w:tc>
          <w:tcPr>
            <w:tcW w:w="4814" w:type="dxa"/>
          </w:tcPr>
          <w:p w14:paraId="370148E1"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433EC43E" w14:textId="77777777" w:rsidTr="00D60967">
        <w:tc>
          <w:tcPr>
            <w:tcW w:w="4813" w:type="dxa"/>
          </w:tcPr>
          <w:p w14:paraId="3CBC1B8F" w14:textId="79A1315E" w:rsidR="00115309" w:rsidRPr="00C919FA" w:rsidRDefault="002136FE" w:rsidP="00D60967">
            <w:pPr>
              <w:suppressAutoHyphens w:val="0"/>
              <w:spacing w:before="60" w:after="120"/>
              <w:rPr>
                <w:i/>
                <w:sz w:val="16"/>
                <w:szCs w:val="16"/>
                <w:lang w:val="de-DE" w:eastAsia="it-IT"/>
              </w:rPr>
            </w:pPr>
            <w:r w:rsidRPr="00C919FA">
              <w:rPr>
                <w:i/>
                <w:sz w:val="16"/>
                <w:szCs w:val="16"/>
                <w:lang w:val="de-DE" w:eastAsia="it-IT"/>
              </w:rPr>
              <w:t>Jahr der Eintragung in die Berufsliste</w:t>
            </w:r>
            <w:r w:rsidR="00115309" w:rsidRPr="00C919FA">
              <w:rPr>
                <w:i/>
                <w:sz w:val="16"/>
                <w:szCs w:val="16"/>
                <w:lang w:val="de-DE" w:eastAsia="it-IT"/>
              </w:rPr>
              <w:t>:</w:t>
            </w:r>
          </w:p>
        </w:tc>
        <w:tc>
          <w:tcPr>
            <w:tcW w:w="4814" w:type="dxa"/>
          </w:tcPr>
          <w:p w14:paraId="177A2088"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76198D94" w14:textId="77777777" w:rsidTr="00D60967">
        <w:tc>
          <w:tcPr>
            <w:tcW w:w="4813" w:type="dxa"/>
          </w:tcPr>
          <w:p w14:paraId="59FB5943" w14:textId="12AC1CB2" w:rsidR="00115309" w:rsidRPr="00C919FA" w:rsidRDefault="002136FE" w:rsidP="00D60967">
            <w:pPr>
              <w:suppressAutoHyphens w:val="0"/>
              <w:spacing w:before="60" w:after="120"/>
              <w:rPr>
                <w:i/>
                <w:sz w:val="16"/>
                <w:szCs w:val="16"/>
                <w:lang w:val="it-IT" w:eastAsia="it-IT"/>
              </w:rPr>
            </w:pPr>
            <w:r w:rsidRPr="00C919FA">
              <w:rPr>
                <w:i/>
                <w:sz w:val="16"/>
                <w:szCs w:val="16"/>
                <w:lang w:val="it-IT" w:eastAsia="it-IT"/>
              </w:rPr>
              <w:t>Telefon:</w:t>
            </w:r>
            <w:r w:rsidR="00115309" w:rsidRPr="00C919FA">
              <w:rPr>
                <w:i/>
                <w:sz w:val="16"/>
                <w:szCs w:val="16"/>
                <w:lang w:val="it-IT" w:eastAsia="it-IT"/>
              </w:rPr>
              <w:t xml:space="preserve"> </w:t>
            </w:r>
            <w:r w:rsidR="00115309" w:rsidRPr="00C919FA">
              <w:rPr>
                <w:i/>
                <w:sz w:val="16"/>
                <w:szCs w:val="16"/>
                <w:lang w:val="it-IT" w:eastAsia="it-IT"/>
              </w:rPr>
              <w:fldChar w:fldCharType="begin">
                <w:ffData>
                  <w:name w:val="Testo33"/>
                  <w:enabled/>
                  <w:calcOnExit w:val="0"/>
                  <w:textInput/>
                </w:ffData>
              </w:fldChar>
            </w:r>
            <w:r w:rsidR="00115309" w:rsidRPr="00C919FA">
              <w:rPr>
                <w:i/>
                <w:sz w:val="16"/>
                <w:szCs w:val="16"/>
                <w:lang w:val="it-IT" w:eastAsia="it-IT"/>
              </w:rPr>
              <w:instrText xml:space="preserve"> FORMTEXT </w:instrText>
            </w:r>
            <w:r w:rsidR="00115309" w:rsidRPr="00C919FA">
              <w:rPr>
                <w:i/>
                <w:sz w:val="16"/>
                <w:szCs w:val="16"/>
                <w:lang w:val="it-IT" w:eastAsia="it-IT"/>
              </w:rPr>
            </w:r>
            <w:r w:rsidR="00115309" w:rsidRPr="00C919FA">
              <w:rPr>
                <w:i/>
                <w:sz w:val="16"/>
                <w:szCs w:val="16"/>
                <w:lang w:val="it-IT" w:eastAsia="it-IT"/>
              </w:rPr>
              <w:fldChar w:fldCharType="separate"/>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fldChar w:fldCharType="end"/>
            </w:r>
          </w:p>
        </w:tc>
        <w:tc>
          <w:tcPr>
            <w:tcW w:w="4814" w:type="dxa"/>
          </w:tcPr>
          <w:p w14:paraId="1A9C37E8" w14:textId="7F45898F" w:rsidR="00115309" w:rsidRPr="00C919FA" w:rsidRDefault="00DE55C9" w:rsidP="00D60967">
            <w:pPr>
              <w:suppressAutoHyphens w:val="0"/>
              <w:spacing w:before="60" w:after="120"/>
              <w:rPr>
                <w:i/>
                <w:sz w:val="16"/>
                <w:szCs w:val="16"/>
                <w:lang w:val="it-IT" w:eastAsia="it-IT"/>
              </w:rPr>
            </w:pPr>
            <w:r w:rsidRPr="00C919FA">
              <w:rPr>
                <w:i/>
                <w:sz w:val="16"/>
                <w:szCs w:val="16"/>
                <w:lang w:val="de-DE" w:eastAsia="it-IT"/>
              </w:rPr>
              <w:t>F</w:t>
            </w:r>
            <w:r w:rsidR="00115309" w:rsidRPr="00C919FA">
              <w:rPr>
                <w:i/>
                <w:sz w:val="16"/>
                <w:szCs w:val="16"/>
                <w:lang w:val="de-DE" w:eastAsia="it-IT"/>
              </w:rPr>
              <w:t>ax:</w:t>
            </w:r>
            <w:r w:rsidR="00115309" w:rsidRPr="00C919FA">
              <w:rPr>
                <w:i/>
                <w:sz w:val="16"/>
                <w:szCs w:val="16"/>
                <w:lang w:val="it-IT" w:eastAsia="it-IT"/>
              </w:rPr>
              <w:t xml:space="preserve"> </w:t>
            </w:r>
            <w:r w:rsidR="00115309" w:rsidRPr="00C919FA">
              <w:rPr>
                <w:i/>
                <w:sz w:val="16"/>
                <w:szCs w:val="16"/>
                <w:lang w:val="it-IT" w:eastAsia="it-IT"/>
              </w:rPr>
              <w:fldChar w:fldCharType="begin">
                <w:ffData>
                  <w:name w:val="Testo33"/>
                  <w:enabled/>
                  <w:calcOnExit w:val="0"/>
                  <w:textInput/>
                </w:ffData>
              </w:fldChar>
            </w:r>
            <w:r w:rsidR="00115309" w:rsidRPr="00C919FA">
              <w:rPr>
                <w:i/>
                <w:sz w:val="16"/>
                <w:szCs w:val="16"/>
                <w:lang w:val="it-IT" w:eastAsia="it-IT"/>
              </w:rPr>
              <w:instrText xml:space="preserve"> FORMTEXT </w:instrText>
            </w:r>
            <w:r w:rsidR="00115309" w:rsidRPr="00C919FA">
              <w:rPr>
                <w:i/>
                <w:sz w:val="16"/>
                <w:szCs w:val="16"/>
                <w:lang w:val="it-IT" w:eastAsia="it-IT"/>
              </w:rPr>
            </w:r>
            <w:r w:rsidR="00115309" w:rsidRPr="00C919FA">
              <w:rPr>
                <w:i/>
                <w:sz w:val="16"/>
                <w:szCs w:val="16"/>
                <w:lang w:val="it-IT" w:eastAsia="it-IT"/>
              </w:rPr>
              <w:fldChar w:fldCharType="separate"/>
            </w:r>
            <w:r w:rsidR="00115309" w:rsidRPr="00C919FA">
              <w:rPr>
                <w:i/>
                <w:noProof/>
                <w:sz w:val="16"/>
                <w:szCs w:val="16"/>
                <w:lang w:val="it-IT" w:eastAsia="it-IT"/>
              </w:rPr>
              <w:t> </w:t>
            </w:r>
            <w:r w:rsidR="00115309" w:rsidRPr="00C919FA">
              <w:rPr>
                <w:i/>
                <w:noProof/>
                <w:sz w:val="16"/>
                <w:szCs w:val="16"/>
                <w:lang w:val="it-IT" w:eastAsia="it-IT"/>
              </w:rPr>
              <w:t> </w:t>
            </w:r>
            <w:r w:rsidR="00115309" w:rsidRPr="00C919FA">
              <w:rPr>
                <w:i/>
                <w:noProof/>
                <w:sz w:val="16"/>
                <w:szCs w:val="16"/>
                <w:lang w:val="it-IT" w:eastAsia="it-IT"/>
              </w:rPr>
              <w:t> </w:t>
            </w:r>
            <w:r w:rsidR="00115309" w:rsidRPr="00C919FA">
              <w:rPr>
                <w:i/>
                <w:noProof/>
                <w:sz w:val="16"/>
                <w:szCs w:val="16"/>
                <w:lang w:val="it-IT" w:eastAsia="it-IT"/>
              </w:rPr>
              <w:t> </w:t>
            </w:r>
            <w:r w:rsidR="00115309" w:rsidRPr="00C919FA">
              <w:rPr>
                <w:i/>
                <w:noProof/>
                <w:sz w:val="16"/>
                <w:szCs w:val="16"/>
                <w:lang w:val="it-IT" w:eastAsia="it-IT"/>
              </w:rPr>
              <w:t> </w:t>
            </w:r>
            <w:r w:rsidR="00115309" w:rsidRPr="00C919FA">
              <w:rPr>
                <w:i/>
                <w:sz w:val="16"/>
                <w:szCs w:val="16"/>
                <w:lang w:val="it-IT" w:eastAsia="it-IT"/>
              </w:rPr>
              <w:fldChar w:fldCharType="end"/>
            </w:r>
          </w:p>
        </w:tc>
      </w:tr>
      <w:tr w:rsidR="00115309" w:rsidRPr="001B0DD3" w14:paraId="50F231FB" w14:textId="77777777" w:rsidTr="00D60967">
        <w:tc>
          <w:tcPr>
            <w:tcW w:w="4813" w:type="dxa"/>
          </w:tcPr>
          <w:p w14:paraId="4D595FD9" w14:textId="45386379" w:rsidR="00115309" w:rsidRPr="00C919FA" w:rsidRDefault="002136FE" w:rsidP="00D60967">
            <w:pPr>
              <w:suppressAutoHyphens w:val="0"/>
              <w:spacing w:before="60" w:after="120"/>
              <w:rPr>
                <w:i/>
                <w:sz w:val="16"/>
                <w:szCs w:val="16"/>
                <w:lang w:val="it-IT" w:eastAsia="it-IT"/>
              </w:rPr>
            </w:pPr>
            <w:r w:rsidRPr="00C919FA">
              <w:rPr>
                <w:i/>
                <w:sz w:val="16"/>
                <w:szCs w:val="16"/>
                <w:lang w:val="it-IT" w:eastAsia="it-IT"/>
              </w:rPr>
              <w:t>Mehrwertsteuernummer</w:t>
            </w:r>
            <w:r w:rsidR="00115309" w:rsidRPr="00C919FA">
              <w:rPr>
                <w:i/>
                <w:sz w:val="16"/>
                <w:szCs w:val="16"/>
                <w:lang w:val="it-IT" w:eastAsia="it-IT"/>
              </w:rPr>
              <w:t xml:space="preserve">: </w:t>
            </w:r>
            <w:r w:rsidR="00115309" w:rsidRPr="00C919FA">
              <w:rPr>
                <w:i/>
                <w:sz w:val="16"/>
                <w:szCs w:val="16"/>
                <w:lang w:val="it-IT" w:eastAsia="it-IT"/>
              </w:rPr>
              <w:fldChar w:fldCharType="begin">
                <w:ffData>
                  <w:name w:val="Testo33"/>
                  <w:enabled/>
                  <w:calcOnExit w:val="0"/>
                  <w:textInput/>
                </w:ffData>
              </w:fldChar>
            </w:r>
            <w:r w:rsidR="00115309" w:rsidRPr="00C919FA">
              <w:rPr>
                <w:i/>
                <w:sz w:val="16"/>
                <w:szCs w:val="16"/>
                <w:lang w:val="it-IT" w:eastAsia="it-IT"/>
              </w:rPr>
              <w:instrText xml:space="preserve"> FORMTEXT </w:instrText>
            </w:r>
            <w:r w:rsidR="00115309" w:rsidRPr="00C919FA">
              <w:rPr>
                <w:i/>
                <w:sz w:val="16"/>
                <w:szCs w:val="16"/>
                <w:lang w:val="it-IT" w:eastAsia="it-IT"/>
              </w:rPr>
            </w:r>
            <w:r w:rsidR="00115309" w:rsidRPr="00C919FA">
              <w:rPr>
                <w:i/>
                <w:sz w:val="16"/>
                <w:szCs w:val="16"/>
                <w:lang w:val="it-IT" w:eastAsia="it-IT"/>
              </w:rPr>
              <w:fldChar w:fldCharType="separate"/>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fldChar w:fldCharType="end"/>
            </w:r>
          </w:p>
        </w:tc>
        <w:tc>
          <w:tcPr>
            <w:tcW w:w="4814" w:type="dxa"/>
          </w:tcPr>
          <w:p w14:paraId="78BEF60C" w14:textId="5091CF86" w:rsidR="00115309" w:rsidRPr="00C919FA" w:rsidRDefault="002136FE" w:rsidP="00D60967">
            <w:pPr>
              <w:suppressAutoHyphens w:val="0"/>
              <w:spacing w:before="60" w:after="120"/>
              <w:rPr>
                <w:i/>
                <w:sz w:val="16"/>
                <w:szCs w:val="16"/>
                <w:lang w:val="it-IT" w:eastAsia="it-IT"/>
              </w:rPr>
            </w:pPr>
            <w:r w:rsidRPr="00C919FA">
              <w:rPr>
                <w:i/>
                <w:sz w:val="16"/>
                <w:szCs w:val="16"/>
                <w:lang w:val="it-IT" w:eastAsia="it-IT"/>
              </w:rPr>
              <w:t>Steuernummer:</w:t>
            </w:r>
            <w:r w:rsidR="00115309" w:rsidRPr="00C919FA">
              <w:rPr>
                <w:i/>
                <w:sz w:val="16"/>
                <w:szCs w:val="16"/>
                <w:lang w:val="it-IT" w:eastAsia="it-IT"/>
              </w:rPr>
              <w:t xml:space="preserve"> </w:t>
            </w:r>
            <w:r w:rsidR="00115309" w:rsidRPr="00C919FA">
              <w:rPr>
                <w:i/>
                <w:sz w:val="16"/>
                <w:szCs w:val="16"/>
                <w:lang w:val="it-IT" w:eastAsia="it-IT"/>
              </w:rPr>
              <w:fldChar w:fldCharType="begin">
                <w:ffData>
                  <w:name w:val="Testo33"/>
                  <w:enabled/>
                  <w:calcOnExit w:val="0"/>
                  <w:textInput/>
                </w:ffData>
              </w:fldChar>
            </w:r>
            <w:r w:rsidR="00115309" w:rsidRPr="00C919FA">
              <w:rPr>
                <w:i/>
                <w:sz w:val="16"/>
                <w:szCs w:val="16"/>
                <w:lang w:val="it-IT" w:eastAsia="it-IT"/>
              </w:rPr>
              <w:instrText xml:space="preserve"> FORMTEXT </w:instrText>
            </w:r>
            <w:r w:rsidR="00115309" w:rsidRPr="00C919FA">
              <w:rPr>
                <w:i/>
                <w:sz w:val="16"/>
                <w:szCs w:val="16"/>
                <w:lang w:val="it-IT" w:eastAsia="it-IT"/>
              </w:rPr>
            </w:r>
            <w:r w:rsidR="00115309" w:rsidRPr="00C919FA">
              <w:rPr>
                <w:i/>
                <w:sz w:val="16"/>
                <w:szCs w:val="16"/>
                <w:lang w:val="it-IT" w:eastAsia="it-IT"/>
              </w:rPr>
              <w:fldChar w:fldCharType="separate"/>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fldChar w:fldCharType="end"/>
            </w:r>
          </w:p>
        </w:tc>
      </w:tr>
      <w:bookmarkEnd w:id="8"/>
    </w:tbl>
    <w:p w14:paraId="35A1EB87" w14:textId="53AE8E23" w:rsidR="004C0A13" w:rsidRDefault="004C0A13" w:rsidP="00115309">
      <w:pPr>
        <w:suppressAutoHyphens w:val="0"/>
        <w:jc w:val="both"/>
        <w:rPr>
          <w:b/>
          <w:lang w:val="de-DE" w:eastAsia="it-IT"/>
        </w:rPr>
      </w:pPr>
    </w:p>
    <w:p w14:paraId="6A8FB61F" w14:textId="264AA233" w:rsidR="003235BC" w:rsidRDefault="003235BC" w:rsidP="00115309">
      <w:pPr>
        <w:suppressAutoHyphens w:val="0"/>
        <w:jc w:val="both"/>
        <w:rPr>
          <w:b/>
          <w:lang w:val="de-DE" w:eastAsia="it-IT"/>
        </w:rPr>
      </w:pPr>
    </w:p>
    <w:p w14:paraId="183D3753" w14:textId="77777777" w:rsidR="003235BC" w:rsidRDefault="003235BC" w:rsidP="00115309">
      <w:pPr>
        <w:suppressAutoHyphens w:val="0"/>
        <w:jc w:val="both"/>
        <w:rPr>
          <w:b/>
          <w:lang w:val="de-DE" w:eastAsia="it-IT"/>
        </w:rPr>
      </w:pPr>
    </w:p>
    <w:p w14:paraId="7511EAE5" w14:textId="77777777" w:rsidR="003235BC" w:rsidRDefault="003235BC" w:rsidP="00115309">
      <w:pPr>
        <w:suppressAutoHyphens w:val="0"/>
        <w:jc w:val="both"/>
        <w:rPr>
          <w:b/>
          <w:lang w:val="de-DE" w:eastAsia="it-IT"/>
        </w:rPr>
        <w:sectPr w:rsidR="003235BC" w:rsidSect="003235BC">
          <w:footnotePr>
            <w:pos w:val="beneathText"/>
          </w:footnotePr>
          <w:endnotePr>
            <w:numFmt w:val="decimal"/>
          </w:endnotePr>
          <w:type w:val="continuous"/>
          <w:pgSz w:w="11905" w:h="16837"/>
          <w:pgMar w:top="1843" w:right="990" w:bottom="1418" w:left="1134" w:header="567" w:footer="454" w:gutter="0"/>
          <w:cols w:space="720"/>
          <w:formProt w:val="0"/>
          <w:titlePg/>
          <w:docGrid w:linePitch="360"/>
        </w:sectPr>
      </w:pPr>
    </w:p>
    <w:p w14:paraId="14DE1309" w14:textId="7F8038D9" w:rsidR="004C0A13" w:rsidRPr="007457F6" w:rsidRDefault="004C0A13" w:rsidP="00115309">
      <w:pPr>
        <w:suppressAutoHyphens w:val="0"/>
        <w:jc w:val="both"/>
        <w:rPr>
          <w:b/>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3235BC" w14:paraId="59BEF658"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77B0EE9D" w14:textId="076CE952" w:rsidR="00115309" w:rsidRPr="00095DDA" w:rsidRDefault="002136FE" w:rsidP="00E417CA">
            <w:pPr>
              <w:tabs>
                <w:tab w:val="left" w:pos="540"/>
              </w:tabs>
              <w:suppressAutoHyphens w:val="0"/>
              <w:spacing w:before="60" w:after="60"/>
              <w:rPr>
                <w:szCs w:val="24"/>
                <w:lang w:val="de-DE" w:eastAsia="it-IT"/>
              </w:rPr>
            </w:pPr>
            <w:bookmarkStart w:id="10" w:name="_Hlk39658313"/>
            <w:r w:rsidRPr="00CD65BF">
              <w:rPr>
                <w:b/>
                <w:lang w:val="de-DE"/>
              </w:rPr>
              <w:t xml:space="preserve">auszufüllen im Falle </w:t>
            </w:r>
            <w:r w:rsidRPr="00CD65BF">
              <w:rPr>
                <w:b/>
                <w:u w:val="single"/>
                <w:lang w:val="de-DE"/>
              </w:rPr>
              <w:t>von Freiberufler</w:t>
            </w:r>
            <w:r w:rsidR="00E417CA">
              <w:rPr>
                <w:b/>
                <w:u w:val="single"/>
                <w:lang w:val="de-DE"/>
              </w:rPr>
              <w:t>gesellschafte</w:t>
            </w:r>
            <w:r w:rsidR="00172747">
              <w:rPr>
                <w:b/>
                <w:u w:val="single"/>
                <w:lang w:val="de-DE"/>
              </w:rPr>
              <w:t>n</w:t>
            </w:r>
          </w:p>
        </w:tc>
      </w:tr>
    </w:tbl>
    <w:p w14:paraId="0DFD6ACF" w14:textId="77777777" w:rsidR="00115309" w:rsidRPr="00095DDA" w:rsidRDefault="00115309" w:rsidP="00115309">
      <w:pPr>
        <w:suppressAutoHyphens w:val="0"/>
        <w:spacing w:before="60" w:after="120"/>
        <w:rPr>
          <w:i/>
          <w:sz w:val="18"/>
          <w:szCs w:val="18"/>
          <w:lang w:val="de-DE" w:eastAsia="it-IT"/>
        </w:rPr>
      </w:pPr>
    </w:p>
    <w:tbl>
      <w:tblPr>
        <w:tblStyle w:val="Tabellenraster"/>
        <w:tblW w:w="0" w:type="auto"/>
        <w:tblLook w:val="04A0" w:firstRow="1" w:lastRow="0" w:firstColumn="1" w:lastColumn="0" w:noHBand="0" w:noVBand="1"/>
      </w:tblPr>
      <w:tblGrid>
        <w:gridCol w:w="4813"/>
        <w:gridCol w:w="4814"/>
      </w:tblGrid>
      <w:tr w:rsidR="00115309" w:rsidRPr="003A517D" w14:paraId="5CC382C1" w14:textId="77777777" w:rsidTr="00D60967">
        <w:tc>
          <w:tcPr>
            <w:tcW w:w="4813" w:type="dxa"/>
          </w:tcPr>
          <w:p w14:paraId="4DF73CB3" w14:textId="333FB6BB" w:rsidR="00115309" w:rsidRPr="001B0DD3" w:rsidRDefault="002136FE" w:rsidP="00E417CA">
            <w:pPr>
              <w:suppressAutoHyphens w:val="0"/>
              <w:spacing w:before="60" w:after="120"/>
              <w:rPr>
                <w:i/>
                <w:sz w:val="16"/>
                <w:szCs w:val="16"/>
                <w:lang w:val="it-IT" w:eastAsia="it-IT"/>
              </w:rPr>
            </w:pPr>
            <w:r w:rsidRPr="001B0DD3">
              <w:rPr>
                <w:i/>
                <w:sz w:val="16"/>
                <w:szCs w:val="16"/>
                <w:lang w:val="it-IT" w:eastAsia="it-IT"/>
              </w:rPr>
              <w:t xml:space="preserve">Bezeichnung der </w:t>
            </w:r>
            <w:r w:rsidR="00E417CA" w:rsidRPr="001B0DD3">
              <w:rPr>
                <w:i/>
                <w:sz w:val="16"/>
                <w:szCs w:val="16"/>
                <w:lang w:val="it-IT" w:eastAsia="it-IT"/>
              </w:rPr>
              <w:t>Gesellschaft</w:t>
            </w:r>
            <w:r w:rsidR="00115309" w:rsidRPr="001B0DD3">
              <w:rPr>
                <w:i/>
                <w:sz w:val="16"/>
                <w:szCs w:val="16"/>
                <w:lang w:val="it-IT" w:eastAsia="it-IT"/>
              </w:rPr>
              <w:t>:</w:t>
            </w:r>
          </w:p>
        </w:tc>
        <w:tc>
          <w:tcPr>
            <w:tcW w:w="4814" w:type="dxa"/>
          </w:tcPr>
          <w:p w14:paraId="20E06D08"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0BB361A4" w14:textId="77777777" w:rsidTr="00D60967">
        <w:tc>
          <w:tcPr>
            <w:tcW w:w="4813" w:type="dxa"/>
          </w:tcPr>
          <w:p w14:paraId="537BFE74" w14:textId="71B7E2D1" w:rsidR="00115309" w:rsidRPr="001B0DD3" w:rsidRDefault="002136FE" w:rsidP="00D60967">
            <w:pPr>
              <w:suppressAutoHyphens w:val="0"/>
              <w:spacing w:before="60" w:after="120"/>
              <w:rPr>
                <w:i/>
                <w:sz w:val="16"/>
                <w:szCs w:val="16"/>
                <w:lang w:val="de-DE" w:eastAsia="it-IT"/>
              </w:rPr>
            </w:pPr>
            <w:r w:rsidRPr="001B0DD3">
              <w:rPr>
                <w:i/>
                <w:sz w:val="16"/>
                <w:szCs w:val="16"/>
                <w:lang w:val="de-DE" w:eastAsia="it-IT"/>
              </w:rPr>
              <w:t>Eintragung in der Handelskammer von:</w:t>
            </w:r>
          </w:p>
        </w:tc>
        <w:tc>
          <w:tcPr>
            <w:tcW w:w="4814" w:type="dxa"/>
          </w:tcPr>
          <w:p w14:paraId="56DD87E6"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7AF9DFD7" w14:textId="77777777" w:rsidTr="00D60967">
        <w:tc>
          <w:tcPr>
            <w:tcW w:w="4813" w:type="dxa"/>
          </w:tcPr>
          <w:p w14:paraId="7BB5974F" w14:textId="742CA5AC" w:rsidR="00115309" w:rsidRPr="001B0DD3" w:rsidRDefault="002136FE" w:rsidP="00D60967">
            <w:pPr>
              <w:suppressAutoHyphens w:val="0"/>
              <w:spacing w:before="60" w:after="120"/>
              <w:rPr>
                <w:i/>
                <w:sz w:val="16"/>
                <w:szCs w:val="16"/>
                <w:lang w:val="de-DE" w:eastAsia="it-IT"/>
              </w:rPr>
            </w:pPr>
            <w:r w:rsidRPr="001B0DD3">
              <w:rPr>
                <w:i/>
                <w:sz w:val="16"/>
                <w:szCs w:val="16"/>
                <w:lang w:val="de-DE" w:eastAsia="it-IT"/>
              </w:rPr>
              <w:t>(für ausländische Wirtschaftsteilnehmer entsprechendes Register)</w:t>
            </w:r>
            <w:r w:rsidR="00115309" w:rsidRPr="001B0DD3">
              <w:rPr>
                <w:i/>
                <w:sz w:val="16"/>
                <w:szCs w:val="16"/>
                <w:lang w:val="de-DE" w:eastAsia="it-IT"/>
              </w:rPr>
              <w:t>:</w:t>
            </w:r>
          </w:p>
        </w:tc>
        <w:tc>
          <w:tcPr>
            <w:tcW w:w="4814" w:type="dxa"/>
          </w:tcPr>
          <w:p w14:paraId="007A9D86"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3495A535" w14:textId="77777777" w:rsidTr="00D60967">
        <w:tc>
          <w:tcPr>
            <w:tcW w:w="4813" w:type="dxa"/>
          </w:tcPr>
          <w:p w14:paraId="5F0D23DB" w14:textId="0CF2FBE3" w:rsidR="00115309" w:rsidRPr="001B0DD3" w:rsidRDefault="002136FE" w:rsidP="002136FE">
            <w:pPr>
              <w:suppressAutoHyphens w:val="0"/>
              <w:spacing w:before="60" w:after="120"/>
              <w:rPr>
                <w:i/>
                <w:sz w:val="16"/>
                <w:szCs w:val="16"/>
                <w:lang w:val="it-IT" w:eastAsia="it-IT"/>
              </w:rPr>
            </w:pPr>
            <w:r w:rsidRPr="001B0DD3">
              <w:rPr>
                <w:i/>
                <w:sz w:val="16"/>
                <w:szCs w:val="16"/>
                <w:lang w:val="it-IT" w:eastAsia="it-IT"/>
              </w:rPr>
              <w:t>Nummer der Eintragung</w:t>
            </w:r>
            <w:r w:rsidR="00115309" w:rsidRPr="001B0DD3">
              <w:rPr>
                <w:i/>
                <w:sz w:val="16"/>
                <w:szCs w:val="16"/>
                <w:lang w:val="it-IT" w:eastAsia="it-IT"/>
              </w:rPr>
              <w:t>:</w:t>
            </w:r>
          </w:p>
        </w:tc>
        <w:tc>
          <w:tcPr>
            <w:tcW w:w="4814" w:type="dxa"/>
          </w:tcPr>
          <w:p w14:paraId="16256B64"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6A95A240" w14:textId="77777777" w:rsidTr="00D60967">
        <w:tc>
          <w:tcPr>
            <w:tcW w:w="4813" w:type="dxa"/>
          </w:tcPr>
          <w:p w14:paraId="6BEFBFD6" w14:textId="01D42622" w:rsidR="00115309" w:rsidRPr="001B0DD3" w:rsidRDefault="00DE55C9" w:rsidP="00D60967">
            <w:pPr>
              <w:suppressAutoHyphens w:val="0"/>
              <w:spacing w:before="60" w:after="120"/>
              <w:rPr>
                <w:i/>
                <w:sz w:val="16"/>
                <w:szCs w:val="16"/>
                <w:lang w:val="it-IT" w:eastAsia="it-IT"/>
              </w:rPr>
            </w:pPr>
            <w:r w:rsidRPr="001B0DD3">
              <w:rPr>
                <w:i/>
                <w:sz w:val="16"/>
                <w:szCs w:val="16"/>
                <w:lang w:val="it-IT" w:eastAsia="it-IT"/>
              </w:rPr>
              <w:t>Datum der Eintragung</w:t>
            </w:r>
            <w:r w:rsidR="00115309" w:rsidRPr="001B0DD3">
              <w:rPr>
                <w:i/>
                <w:sz w:val="16"/>
                <w:szCs w:val="16"/>
                <w:lang w:val="it-IT" w:eastAsia="it-IT"/>
              </w:rPr>
              <w:t>:</w:t>
            </w:r>
          </w:p>
        </w:tc>
        <w:tc>
          <w:tcPr>
            <w:tcW w:w="4814" w:type="dxa"/>
          </w:tcPr>
          <w:p w14:paraId="679F6FEC"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6CB7C88B" w14:textId="77777777" w:rsidTr="00D60967">
        <w:tc>
          <w:tcPr>
            <w:tcW w:w="4813" w:type="dxa"/>
          </w:tcPr>
          <w:p w14:paraId="097E5236" w14:textId="22F88B2D"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Dauer der Gesellschaft</w:t>
            </w:r>
            <w:r w:rsidR="00DE55C9" w:rsidRPr="001B0DD3">
              <w:rPr>
                <w:i/>
                <w:sz w:val="16"/>
                <w:szCs w:val="16"/>
                <w:lang w:val="it-IT" w:eastAsia="it-IT"/>
              </w:rPr>
              <w:t>:</w:t>
            </w:r>
          </w:p>
        </w:tc>
        <w:tc>
          <w:tcPr>
            <w:tcW w:w="4814" w:type="dxa"/>
          </w:tcPr>
          <w:p w14:paraId="4E2496BE"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25041148" w14:textId="77777777" w:rsidTr="00D60967">
        <w:tc>
          <w:tcPr>
            <w:tcW w:w="4813" w:type="dxa"/>
          </w:tcPr>
          <w:p w14:paraId="61956E4F" w14:textId="3FF1312E"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Gesellschaftsgegenstand</w:t>
            </w:r>
            <w:r w:rsidR="00DE55C9" w:rsidRPr="001B0DD3">
              <w:rPr>
                <w:i/>
                <w:sz w:val="16"/>
                <w:szCs w:val="16"/>
                <w:lang w:val="it-IT" w:eastAsia="it-IT"/>
              </w:rPr>
              <w:t>:</w:t>
            </w:r>
          </w:p>
        </w:tc>
        <w:tc>
          <w:tcPr>
            <w:tcW w:w="4814" w:type="dxa"/>
          </w:tcPr>
          <w:p w14:paraId="3CB5C99B"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6AEC840D" w14:textId="77777777" w:rsidTr="00D60967">
        <w:tc>
          <w:tcPr>
            <w:tcW w:w="4813" w:type="dxa"/>
          </w:tcPr>
          <w:p w14:paraId="2817C60F" w14:textId="17AD6559" w:rsidR="00115309" w:rsidRPr="001B0DD3" w:rsidRDefault="00DE55C9" w:rsidP="00D60967">
            <w:pPr>
              <w:suppressAutoHyphens w:val="0"/>
              <w:spacing w:before="60" w:after="120"/>
              <w:rPr>
                <w:i/>
                <w:sz w:val="16"/>
                <w:szCs w:val="16"/>
                <w:lang w:val="it-IT" w:eastAsia="it-IT"/>
              </w:rPr>
            </w:pPr>
            <w:r w:rsidRPr="001B0DD3">
              <w:rPr>
                <w:i/>
                <w:sz w:val="16"/>
                <w:szCs w:val="16"/>
                <w:lang w:val="it-IT" w:eastAsia="it-IT"/>
              </w:rPr>
              <w:t>T</w:t>
            </w:r>
            <w:r w:rsidR="002136FE" w:rsidRPr="001B0DD3">
              <w:rPr>
                <w:i/>
                <w:sz w:val="16"/>
                <w:szCs w:val="16"/>
                <w:lang w:val="it-IT" w:eastAsia="it-IT"/>
              </w:rPr>
              <w:t>elefon</w:t>
            </w:r>
            <w:r w:rsidR="00115309" w:rsidRPr="001B0DD3">
              <w:rPr>
                <w:i/>
                <w:sz w:val="16"/>
                <w:szCs w:val="16"/>
                <w:lang w:val="it-IT" w:eastAsia="it-IT"/>
              </w:rPr>
              <w:t xml:space="preserve">: </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c>
          <w:tcPr>
            <w:tcW w:w="4814" w:type="dxa"/>
          </w:tcPr>
          <w:p w14:paraId="3315EB31" w14:textId="414A526D" w:rsidR="00115309" w:rsidRPr="001B0DD3" w:rsidRDefault="00DE55C9" w:rsidP="00D60967">
            <w:pPr>
              <w:suppressAutoHyphens w:val="0"/>
              <w:spacing w:before="60" w:after="120"/>
              <w:rPr>
                <w:i/>
                <w:sz w:val="16"/>
                <w:szCs w:val="16"/>
                <w:lang w:val="it-IT" w:eastAsia="it-IT"/>
              </w:rPr>
            </w:pPr>
            <w:r w:rsidRPr="001B0DD3">
              <w:rPr>
                <w:i/>
                <w:sz w:val="16"/>
                <w:szCs w:val="16"/>
                <w:lang w:val="it-IT" w:eastAsia="it-IT"/>
              </w:rPr>
              <w:t>F</w:t>
            </w:r>
            <w:r w:rsidR="00115309" w:rsidRPr="001B0DD3">
              <w:rPr>
                <w:i/>
                <w:sz w:val="16"/>
                <w:szCs w:val="16"/>
                <w:lang w:val="it-IT" w:eastAsia="it-IT"/>
              </w:rPr>
              <w:t xml:space="preserve">ax: </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r>
      <w:tr w:rsidR="00115309" w:rsidRPr="003A517D" w14:paraId="7AE94C7A" w14:textId="77777777" w:rsidTr="00D60967">
        <w:tc>
          <w:tcPr>
            <w:tcW w:w="4813" w:type="dxa"/>
          </w:tcPr>
          <w:p w14:paraId="0E92CAFB" w14:textId="2D31C36E"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Mehrwertsteuernummer:</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c>
          <w:tcPr>
            <w:tcW w:w="4814" w:type="dxa"/>
          </w:tcPr>
          <w:p w14:paraId="3081B429" w14:textId="0081562C"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Steuernummer</w:t>
            </w:r>
            <w:r w:rsidR="00115309" w:rsidRPr="001B0DD3">
              <w:rPr>
                <w:i/>
                <w:sz w:val="16"/>
                <w:szCs w:val="16"/>
                <w:lang w:val="it-IT" w:eastAsia="it-IT"/>
              </w:rPr>
              <w:t xml:space="preserve">: </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r>
      <w:tr w:rsidR="00115309" w:rsidRPr="003A517D" w14:paraId="6F4CDCEB" w14:textId="77777777" w:rsidTr="00D60967">
        <w:tc>
          <w:tcPr>
            <w:tcW w:w="4813" w:type="dxa"/>
          </w:tcPr>
          <w:p w14:paraId="6327DE60" w14:textId="2ED74BDB"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Gesetzliche/r Vertreter</w:t>
            </w:r>
          </w:p>
        </w:tc>
        <w:tc>
          <w:tcPr>
            <w:tcW w:w="4814" w:type="dxa"/>
          </w:tcPr>
          <w:p w14:paraId="0B8B0509"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0C1B63" w14:paraId="2413360C" w14:textId="77777777" w:rsidTr="00D60967">
        <w:tc>
          <w:tcPr>
            <w:tcW w:w="4813" w:type="dxa"/>
          </w:tcPr>
          <w:p w14:paraId="72C41B7A" w14:textId="16B253E9" w:rsidR="00115309" w:rsidRPr="001B0DD3" w:rsidRDefault="002136FE" w:rsidP="00D60967">
            <w:pPr>
              <w:suppressAutoHyphens w:val="0"/>
              <w:spacing w:before="60" w:after="120"/>
              <w:rPr>
                <w:i/>
                <w:sz w:val="16"/>
                <w:szCs w:val="16"/>
                <w:lang w:val="de-DE" w:eastAsia="it-IT"/>
              </w:rPr>
            </w:pPr>
            <w:r w:rsidRPr="001B0DD3">
              <w:rPr>
                <w:i/>
                <w:sz w:val="16"/>
                <w:szCs w:val="16"/>
                <w:lang w:val="de-DE" w:eastAsia="it-IT"/>
              </w:rPr>
              <w:t>Verwalter der Gesellschaft mit Vertretungsbefugnis</w:t>
            </w:r>
          </w:p>
        </w:tc>
        <w:tc>
          <w:tcPr>
            <w:tcW w:w="4814" w:type="dxa"/>
          </w:tcPr>
          <w:p w14:paraId="685F1E1D"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0C1B63" w14:paraId="26C3C5C6" w14:textId="77777777" w:rsidTr="00D60967">
        <w:tc>
          <w:tcPr>
            <w:tcW w:w="4813" w:type="dxa"/>
          </w:tcPr>
          <w:p w14:paraId="100D3956" w14:textId="6A558B9A" w:rsidR="00115309" w:rsidRPr="001B0DD3" w:rsidRDefault="002136FE" w:rsidP="00D60967">
            <w:pPr>
              <w:suppressAutoHyphens w:val="0"/>
              <w:spacing w:before="60" w:after="120"/>
              <w:rPr>
                <w:i/>
                <w:sz w:val="16"/>
                <w:szCs w:val="16"/>
                <w:lang w:val="it-IT" w:eastAsia="it-IT"/>
              </w:rPr>
            </w:pPr>
            <w:r w:rsidRPr="001B0DD3">
              <w:rPr>
                <w:i/>
                <w:sz w:val="16"/>
                <w:szCs w:val="16"/>
                <w:lang w:val="it-IT" w:eastAsia="it-IT"/>
              </w:rPr>
              <w:t xml:space="preserve">Prokurist/en: </w:t>
            </w:r>
            <w:r w:rsidR="00115309" w:rsidRPr="001B0DD3">
              <w:rPr>
                <w:i/>
                <w:sz w:val="16"/>
                <w:szCs w:val="16"/>
                <w:lang w:val="it-IT" w:eastAsia="it-IT"/>
              </w:rPr>
              <w:t>i</w:t>
            </w:r>
          </w:p>
        </w:tc>
        <w:tc>
          <w:tcPr>
            <w:tcW w:w="4814" w:type="dxa"/>
          </w:tcPr>
          <w:p w14:paraId="665D5CF3"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bl>
    <w:p w14:paraId="5D567356" w14:textId="6BE92CE8" w:rsidR="00DE55C9" w:rsidRPr="001B0DD3" w:rsidRDefault="00115309" w:rsidP="00251C4F">
      <w:pPr>
        <w:suppressAutoHyphens w:val="0"/>
        <w:spacing w:before="60" w:after="120"/>
        <w:jc w:val="both"/>
        <w:rPr>
          <w:i/>
          <w:iCs/>
          <w:sz w:val="16"/>
          <w:szCs w:val="16"/>
          <w:lang w:val="de-DE"/>
        </w:rPr>
      </w:pPr>
      <w:r w:rsidRPr="008741B2">
        <w:rPr>
          <w:i/>
          <w:sz w:val="18"/>
          <w:szCs w:val="18"/>
          <w:lang w:val="it-IT" w:eastAsia="it-IT"/>
        </w:rPr>
        <w:fldChar w:fldCharType="begin">
          <w:ffData>
            <w:name w:val="Controllo2"/>
            <w:enabled/>
            <w:calcOnExit w:val="0"/>
            <w:checkBox>
              <w:sizeAuto/>
              <w:default w:val="0"/>
              <w:checked w:val="0"/>
            </w:checkBox>
          </w:ffData>
        </w:fldChar>
      </w:r>
      <w:r w:rsidRPr="00095DDA">
        <w:rPr>
          <w:i/>
          <w:sz w:val="18"/>
          <w:szCs w:val="18"/>
          <w:lang w:val="de-DE" w:eastAsia="it-IT"/>
        </w:rPr>
        <w:instrText xml:space="preserve"> FORMCHECKBOX </w:instrText>
      </w:r>
      <w:r w:rsidR="008B3438">
        <w:rPr>
          <w:i/>
          <w:sz w:val="18"/>
          <w:szCs w:val="18"/>
          <w:lang w:val="it-IT" w:eastAsia="it-IT"/>
        </w:rPr>
      </w:r>
      <w:r w:rsidR="008B3438">
        <w:rPr>
          <w:i/>
          <w:sz w:val="18"/>
          <w:szCs w:val="18"/>
          <w:lang w:val="it-IT" w:eastAsia="it-IT"/>
        </w:rPr>
        <w:fldChar w:fldCharType="separate"/>
      </w:r>
      <w:r w:rsidRPr="008741B2">
        <w:rPr>
          <w:i/>
          <w:sz w:val="18"/>
          <w:szCs w:val="18"/>
          <w:lang w:val="it-IT" w:eastAsia="it-IT"/>
        </w:rPr>
        <w:fldChar w:fldCharType="end"/>
      </w:r>
      <w:r w:rsidRPr="00095DDA">
        <w:rPr>
          <w:i/>
          <w:sz w:val="18"/>
          <w:szCs w:val="18"/>
          <w:lang w:val="de-DE" w:eastAsia="it-IT"/>
        </w:rPr>
        <w:t xml:space="preserve"> </w:t>
      </w:r>
      <w:r w:rsidR="002136FE" w:rsidRPr="001B0DD3">
        <w:rPr>
          <w:i/>
          <w:iCs/>
          <w:sz w:val="16"/>
          <w:szCs w:val="16"/>
          <w:lang w:val="de-DE"/>
        </w:rPr>
        <w:t xml:space="preserve">Die </w:t>
      </w:r>
      <w:r w:rsidR="00E417CA" w:rsidRPr="001B0DD3">
        <w:rPr>
          <w:i/>
          <w:iCs/>
          <w:sz w:val="16"/>
          <w:szCs w:val="16"/>
          <w:lang w:val="de-DE"/>
        </w:rPr>
        <w:t xml:space="preserve">Gesellschaft </w:t>
      </w:r>
      <w:r w:rsidR="002136FE" w:rsidRPr="001B0DD3">
        <w:rPr>
          <w:i/>
          <w:iCs/>
          <w:sz w:val="16"/>
          <w:szCs w:val="16"/>
          <w:lang w:val="de-DE"/>
        </w:rPr>
        <w:t>ist ein KMU (gemäß Definition in der Empfehlung 2003/361/EG der Kommission: weniger als 250 Mitarbeiter und einem Jahresumsatz von unter 50 Mio. E</w:t>
      </w:r>
      <w:r w:rsidR="001B0DD3">
        <w:rPr>
          <w:i/>
          <w:iCs/>
          <w:sz w:val="16"/>
          <w:szCs w:val="16"/>
          <w:lang w:val="de-DE"/>
        </w:rPr>
        <w:t>uro</w:t>
      </w:r>
      <w:r w:rsidR="002136FE" w:rsidRPr="001B0DD3">
        <w:rPr>
          <w:i/>
          <w:iCs/>
          <w:sz w:val="16"/>
          <w:szCs w:val="16"/>
          <w:lang w:val="de-DE"/>
        </w:rPr>
        <w:t xml:space="preserve"> bzw. einer Jahresbilanz von unter 43 Mio. E</w:t>
      </w:r>
      <w:r w:rsidR="001B0DD3">
        <w:rPr>
          <w:i/>
          <w:iCs/>
          <w:sz w:val="16"/>
          <w:szCs w:val="16"/>
          <w:lang w:val="de-DE"/>
        </w:rPr>
        <w:t>uro</w:t>
      </w:r>
      <w:r w:rsidR="002136FE" w:rsidRPr="001B0DD3">
        <w:rPr>
          <w:i/>
          <w:iCs/>
          <w:sz w:val="16"/>
          <w:szCs w:val="16"/>
          <w:lang w:val="de-DE"/>
        </w:rPr>
        <w:t>)</w:t>
      </w:r>
    </w:p>
    <w:p w14:paraId="41760032" w14:textId="77777777" w:rsidR="008C081C" w:rsidRPr="00095DDA" w:rsidRDefault="008C081C" w:rsidP="008C081C">
      <w:pPr>
        <w:suppressAutoHyphens w:val="0"/>
        <w:spacing w:before="60" w:after="120"/>
        <w:jc w:val="center"/>
        <w:rPr>
          <w:i/>
          <w:sz w:val="18"/>
          <w:szCs w:val="18"/>
          <w:lang w:val="de-DE" w:eastAsia="it-IT"/>
        </w:rPr>
      </w:pPr>
      <w:r w:rsidRPr="00095DDA">
        <w:rPr>
          <w:b/>
          <w:bCs/>
          <w:i/>
          <w:sz w:val="18"/>
          <w:szCs w:val="18"/>
          <w:lang w:val="de-DE" w:eastAsia="it-IT"/>
        </w:rPr>
        <w:t>UND ERKLÄRT</w:t>
      </w:r>
    </w:p>
    <w:p w14:paraId="66F263EA" w14:textId="77777777" w:rsidR="008C081C" w:rsidRPr="001B0DD3" w:rsidRDefault="008C081C" w:rsidP="00251C4F">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8B3438">
        <w:rPr>
          <w:b/>
          <w:i/>
          <w:sz w:val="18"/>
          <w:szCs w:val="18"/>
          <w:lang w:val="it-IT" w:eastAsia="it-IT"/>
        </w:rPr>
      </w:r>
      <w:r w:rsidR="008B3438">
        <w:rPr>
          <w:b/>
          <w:i/>
          <w:sz w:val="18"/>
          <w:szCs w:val="18"/>
          <w:lang w:val="it-IT" w:eastAsia="it-IT"/>
        </w:rPr>
        <w:fldChar w:fldCharType="separate"/>
      </w:r>
      <w:r w:rsidRPr="006A0A53">
        <w:rPr>
          <w:b/>
          <w:i/>
          <w:sz w:val="18"/>
          <w:szCs w:val="18"/>
          <w:lang w:val="it-IT" w:eastAsia="it-IT"/>
        </w:rPr>
        <w:fldChar w:fldCharType="end"/>
      </w:r>
      <w:r w:rsidRPr="00095DDA">
        <w:rPr>
          <w:b/>
          <w:i/>
          <w:sz w:val="18"/>
          <w:szCs w:val="18"/>
          <w:lang w:val="de-DE" w:eastAsia="it-IT"/>
        </w:rPr>
        <w:tab/>
      </w:r>
      <w:r w:rsidRPr="001B0DD3">
        <w:rPr>
          <w:bCs/>
          <w:i/>
          <w:iCs/>
          <w:sz w:val="16"/>
          <w:szCs w:val="16"/>
          <w:lang w:val="de-DE" w:eastAsia="it-IT"/>
        </w:rPr>
        <w:t>dass die Freiberuflergesellschaft unter Einhaltung der Bestimmungen von Artikel 46, Absatz 1, Buchstabe b) des GvD Nr. 50/2016 gegründet wurde</w:t>
      </w:r>
      <w:r w:rsidRPr="001B0DD3">
        <w:rPr>
          <w:i/>
          <w:sz w:val="16"/>
          <w:szCs w:val="16"/>
          <w:lang w:val="de-DE" w:eastAsia="it-IT"/>
        </w:rPr>
        <w:t>;</w:t>
      </w:r>
    </w:p>
    <w:p w14:paraId="7BEFFB78" w14:textId="10B96036" w:rsidR="008C081C" w:rsidRPr="001B0DD3" w:rsidRDefault="001B0DD3" w:rsidP="00251C4F">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8B3438">
        <w:rPr>
          <w:b/>
          <w:i/>
          <w:sz w:val="18"/>
          <w:szCs w:val="18"/>
          <w:lang w:val="it-IT" w:eastAsia="it-IT"/>
        </w:rPr>
      </w:r>
      <w:r w:rsidR="008B3438">
        <w:rPr>
          <w:b/>
          <w:i/>
          <w:sz w:val="18"/>
          <w:szCs w:val="18"/>
          <w:lang w:val="it-IT" w:eastAsia="it-IT"/>
        </w:rPr>
        <w:fldChar w:fldCharType="separate"/>
      </w:r>
      <w:r w:rsidRPr="006A0A53">
        <w:rPr>
          <w:b/>
          <w:i/>
          <w:sz w:val="18"/>
          <w:szCs w:val="18"/>
          <w:lang w:val="it-IT" w:eastAsia="it-IT"/>
        </w:rPr>
        <w:fldChar w:fldCharType="end"/>
      </w:r>
      <w:r w:rsidR="008C081C" w:rsidRPr="001B0DD3">
        <w:rPr>
          <w:i/>
          <w:sz w:val="16"/>
          <w:szCs w:val="16"/>
          <w:lang w:val="de-DE" w:eastAsia="it-IT"/>
        </w:rPr>
        <w:tab/>
        <w:t xml:space="preserve">dass die Angaben zur Eintragung der Aktionäre in die entsprechenden Berufsregister und die aktualisierten Daten des Organigramms gemäß Art. 2 des MD </w:t>
      </w:r>
      <w:r w:rsidR="00F87D64" w:rsidRPr="001B0DD3">
        <w:rPr>
          <w:i/>
          <w:sz w:val="16"/>
          <w:szCs w:val="16"/>
          <w:lang w:val="de-DE" w:eastAsia="it-IT"/>
        </w:rPr>
        <w:t xml:space="preserve">Nr. </w:t>
      </w:r>
      <w:r w:rsidR="008C081C" w:rsidRPr="001B0DD3">
        <w:rPr>
          <w:i/>
          <w:sz w:val="16"/>
          <w:szCs w:val="16"/>
          <w:lang w:val="de-DE" w:eastAsia="it-IT"/>
        </w:rPr>
        <w:t>263/2016, im Register der Ingenieur- und Freiberuflergesellschaften der ANAC zu finden sind.</w:t>
      </w:r>
    </w:p>
    <w:p w14:paraId="44CDB807" w14:textId="77777777" w:rsidR="00DE55C9" w:rsidRPr="00095DDA" w:rsidRDefault="00DE55C9" w:rsidP="00115309">
      <w:pPr>
        <w:suppressAutoHyphens w:val="0"/>
        <w:spacing w:before="60" w:after="120"/>
        <w:rPr>
          <w:i/>
          <w:sz w:val="18"/>
          <w:szCs w:val="18"/>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3235BC" w14:paraId="17BE8812"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bookmarkEnd w:id="10"/>
          <w:p w14:paraId="23D0AE61" w14:textId="57C1BA37" w:rsidR="00115309" w:rsidRPr="00095DDA" w:rsidRDefault="00E417CA" w:rsidP="00D60967">
            <w:pPr>
              <w:suppressAutoHyphens w:val="0"/>
              <w:spacing w:before="60" w:after="120"/>
              <w:rPr>
                <w:i/>
                <w:sz w:val="18"/>
                <w:szCs w:val="18"/>
                <w:lang w:val="de-DE" w:eastAsia="it-IT"/>
              </w:rPr>
            </w:pPr>
            <w:r w:rsidRPr="00CD65BF">
              <w:rPr>
                <w:b/>
                <w:lang w:val="de-DE"/>
              </w:rPr>
              <w:t xml:space="preserve">auszufüllen im Falle </w:t>
            </w:r>
            <w:r w:rsidRPr="00CD65BF">
              <w:rPr>
                <w:b/>
                <w:u w:val="single"/>
                <w:lang w:val="de-DE"/>
              </w:rPr>
              <w:t>von Ingenieurgesellschaften</w:t>
            </w:r>
          </w:p>
        </w:tc>
      </w:tr>
    </w:tbl>
    <w:p w14:paraId="0376E34C" w14:textId="77777777" w:rsidR="00115309" w:rsidRPr="00095DDA" w:rsidRDefault="00115309" w:rsidP="00115309">
      <w:pPr>
        <w:suppressAutoHyphens w:val="0"/>
        <w:spacing w:before="60" w:after="120"/>
        <w:rPr>
          <w:i/>
          <w:sz w:val="18"/>
          <w:szCs w:val="18"/>
          <w:lang w:val="de-DE" w:eastAsia="it-IT"/>
        </w:rPr>
      </w:pPr>
    </w:p>
    <w:tbl>
      <w:tblPr>
        <w:tblStyle w:val="Tabellenraster"/>
        <w:tblW w:w="0" w:type="auto"/>
        <w:tblLook w:val="04A0" w:firstRow="1" w:lastRow="0" w:firstColumn="1" w:lastColumn="0" w:noHBand="0" w:noVBand="1"/>
      </w:tblPr>
      <w:tblGrid>
        <w:gridCol w:w="4813"/>
        <w:gridCol w:w="4814"/>
      </w:tblGrid>
      <w:tr w:rsidR="00E417CA" w:rsidRPr="000C1B63" w14:paraId="5E675B44" w14:textId="77777777" w:rsidTr="00D60967">
        <w:tc>
          <w:tcPr>
            <w:tcW w:w="4813" w:type="dxa"/>
          </w:tcPr>
          <w:p w14:paraId="02FA9C67" w14:textId="5C6B400E" w:rsidR="00E417CA" w:rsidRPr="001B0DD3" w:rsidRDefault="00E417CA" w:rsidP="00D60967">
            <w:pPr>
              <w:suppressAutoHyphens w:val="0"/>
              <w:spacing w:before="60" w:after="120"/>
              <w:rPr>
                <w:i/>
                <w:iCs/>
                <w:sz w:val="16"/>
                <w:szCs w:val="16"/>
                <w:lang w:val="de-DE"/>
              </w:rPr>
            </w:pPr>
            <w:r w:rsidRPr="001B0DD3">
              <w:rPr>
                <w:i/>
                <w:iCs/>
                <w:sz w:val="16"/>
                <w:szCs w:val="16"/>
                <w:lang w:val="de-DE"/>
              </w:rPr>
              <w:t>Bezeichnung der Sozietät:</w:t>
            </w:r>
          </w:p>
        </w:tc>
        <w:tc>
          <w:tcPr>
            <w:tcW w:w="4814" w:type="dxa"/>
          </w:tcPr>
          <w:p w14:paraId="634EBAF6" w14:textId="271C12F8"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0B5A8EF0" w14:textId="77777777" w:rsidTr="00D60967">
        <w:tc>
          <w:tcPr>
            <w:tcW w:w="4813" w:type="dxa"/>
          </w:tcPr>
          <w:p w14:paraId="3E251FC3" w14:textId="416A664E" w:rsidR="00E417CA" w:rsidRPr="001B0DD3" w:rsidRDefault="00E417CA" w:rsidP="00D60967">
            <w:pPr>
              <w:suppressAutoHyphens w:val="0"/>
              <w:spacing w:before="60" w:after="120"/>
              <w:rPr>
                <w:i/>
                <w:iCs/>
                <w:sz w:val="16"/>
                <w:szCs w:val="16"/>
                <w:lang w:val="de-DE"/>
              </w:rPr>
            </w:pPr>
            <w:r w:rsidRPr="001B0DD3">
              <w:rPr>
                <w:i/>
                <w:iCs/>
                <w:sz w:val="16"/>
                <w:szCs w:val="16"/>
                <w:lang w:val="de-DE"/>
              </w:rPr>
              <w:t>Eintragung in der Handelskammer von:</w:t>
            </w:r>
          </w:p>
        </w:tc>
        <w:tc>
          <w:tcPr>
            <w:tcW w:w="4814" w:type="dxa"/>
          </w:tcPr>
          <w:p w14:paraId="3140506F" w14:textId="18B6E607"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45185FEC" w14:textId="77777777" w:rsidTr="00D60967">
        <w:tc>
          <w:tcPr>
            <w:tcW w:w="4813" w:type="dxa"/>
          </w:tcPr>
          <w:p w14:paraId="2C2A5425" w14:textId="5ABAED03" w:rsidR="00E417CA" w:rsidRPr="001B0DD3" w:rsidRDefault="00DE55C9" w:rsidP="00D60967">
            <w:pPr>
              <w:suppressAutoHyphens w:val="0"/>
              <w:spacing w:before="60" w:after="120"/>
              <w:rPr>
                <w:i/>
                <w:iCs/>
                <w:sz w:val="16"/>
                <w:szCs w:val="16"/>
                <w:lang w:val="de-DE"/>
              </w:rPr>
            </w:pPr>
            <w:r w:rsidRPr="001B0DD3">
              <w:rPr>
                <w:i/>
                <w:iCs/>
                <w:sz w:val="16"/>
                <w:szCs w:val="16"/>
                <w:lang w:val="de-DE"/>
              </w:rPr>
              <w:t>F</w:t>
            </w:r>
            <w:r w:rsidR="00E417CA" w:rsidRPr="001B0DD3">
              <w:rPr>
                <w:i/>
                <w:iCs/>
                <w:sz w:val="16"/>
                <w:szCs w:val="16"/>
                <w:lang w:val="de-DE"/>
              </w:rPr>
              <w:t>ür ausländische Wirtschaftstei</w:t>
            </w:r>
            <w:r w:rsidRPr="001B0DD3">
              <w:rPr>
                <w:i/>
                <w:iCs/>
                <w:sz w:val="16"/>
                <w:szCs w:val="16"/>
                <w:lang w:val="de-DE"/>
              </w:rPr>
              <w:t>lnehmer entsprechendes Register</w:t>
            </w:r>
            <w:r w:rsidR="00E417CA" w:rsidRPr="001B0DD3">
              <w:rPr>
                <w:i/>
                <w:iCs/>
                <w:sz w:val="16"/>
                <w:szCs w:val="16"/>
                <w:lang w:val="de-DE"/>
              </w:rPr>
              <w:t>:</w:t>
            </w:r>
          </w:p>
        </w:tc>
        <w:tc>
          <w:tcPr>
            <w:tcW w:w="4814" w:type="dxa"/>
          </w:tcPr>
          <w:p w14:paraId="6EEAE9CD" w14:textId="07BA4060"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5BA507F4" w14:textId="77777777" w:rsidTr="00D60967">
        <w:tc>
          <w:tcPr>
            <w:tcW w:w="4813" w:type="dxa"/>
          </w:tcPr>
          <w:p w14:paraId="5324C3B7" w14:textId="4E4F4E3C" w:rsidR="00E417CA" w:rsidRPr="001B0DD3" w:rsidRDefault="00E417CA" w:rsidP="00D60967">
            <w:pPr>
              <w:suppressAutoHyphens w:val="0"/>
              <w:spacing w:before="60" w:after="120"/>
              <w:rPr>
                <w:i/>
                <w:iCs/>
                <w:sz w:val="16"/>
                <w:szCs w:val="16"/>
                <w:lang w:val="de-DE"/>
              </w:rPr>
            </w:pPr>
            <w:r w:rsidRPr="001B0DD3">
              <w:rPr>
                <w:i/>
                <w:iCs/>
                <w:sz w:val="16"/>
                <w:szCs w:val="16"/>
                <w:lang w:val="de-DE"/>
              </w:rPr>
              <w:lastRenderedPageBreak/>
              <w:t>Nummer der Eintragung:</w:t>
            </w:r>
          </w:p>
        </w:tc>
        <w:tc>
          <w:tcPr>
            <w:tcW w:w="4814" w:type="dxa"/>
          </w:tcPr>
          <w:p w14:paraId="44751B4C" w14:textId="6A9C3A9A"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730685AD" w14:textId="77777777" w:rsidTr="00D60967">
        <w:tc>
          <w:tcPr>
            <w:tcW w:w="4813" w:type="dxa"/>
          </w:tcPr>
          <w:p w14:paraId="652EF135" w14:textId="3CCABA2B" w:rsidR="00E417CA" w:rsidRPr="001B0DD3" w:rsidRDefault="00E417CA" w:rsidP="00D60967">
            <w:pPr>
              <w:suppressAutoHyphens w:val="0"/>
              <w:spacing w:before="60" w:after="120"/>
              <w:rPr>
                <w:i/>
                <w:iCs/>
                <w:sz w:val="16"/>
                <w:szCs w:val="16"/>
                <w:lang w:val="de-DE"/>
              </w:rPr>
            </w:pPr>
            <w:r w:rsidRPr="001B0DD3">
              <w:rPr>
                <w:i/>
                <w:iCs/>
                <w:sz w:val="16"/>
                <w:szCs w:val="16"/>
                <w:lang w:val="de-DE"/>
              </w:rPr>
              <w:t>Datum der Eintragung:</w:t>
            </w:r>
          </w:p>
        </w:tc>
        <w:tc>
          <w:tcPr>
            <w:tcW w:w="4814" w:type="dxa"/>
          </w:tcPr>
          <w:p w14:paraId="54E868BA" w14:textId="19756BE0"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7BF38613" w14:textId="77777777" w:rsidTr="00D60967">
        <w:tc>
          <w:tcPr>
            <w:tcW w:w="4813" w:type="dxa"/>
          </w:tcPr>
          <w:p w14:paraId="5C434372" w14:textId="5C2D0964" w:rsidR="00E417CA" w:rsidRPr="001B0DD3" w:rsidRDefault="00E417CA" w:rsidP="00D60967">
            <w:pPr>
              <w:suppressAutoHyphens w:val="0"/>
              <w:spacing w:before="60" w:after="120"/>
              <w:rPr>
                <w:i/>
                <w:iCs/>
                <w:sz w:val="16"/>
                <w:szCs w:val="16"/>
                <w:lang w:val="de-DE"/>
              </w:rPr>
            </w:pPr>
            <w:r w:rsidRPr="001B0DD3">
              <w:rPr>
                <w:i/>
                <w:iCs/>
                <w:sz w:val="16"/>
                <w:szCs w:val="16"/>
                <w:lang w:val="de-DE"/>
              </w:rPr>
              <w:t>Dauer der Gesellschaft</w:t>
            </w:r>
          </w:p>
        </w:tc>
        <w:tc>
          <w:tcPr>
            <w:tcW w:w="4814" w:type="dxa"/>
          </w:tcPr>
          <w:p w14:paraId="1B7F4129" w14:textId="6D9B9F48"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066A7B8C" w14:textId="77777777" w:rsidTr="00D60967">
        <w:tc>
          <w:tcPr>
            <w:tcW w:w="4813" w:type="dxa"/>
          </w:tcPr>
          <w:p w14:paraId="486B9258" w14:textId="0AB06940" w:rsidR="00E417CA" w:rsidRPr="001B0DD3" w:rsidRDefault="00E417CA" w:rsidP="00D60967">
            <w:pPr>
              <w:suppressAutoHyphens w:val="0"/>
              <w:spacing w:before="60" w:after="120"/>
              <w:rPr>
                <w:i/>
                <w:iCs/>
                <w:sz w:val="16"/>
                <w:szCs w:val="16"/>
                <w:lang w:val="de-DE"/>
              </w:rPr>
            </w:pPr>
            <w:r w:rsidRPr="001B0DD3">
              <w:rPr>
                <w:i/>
                <w:iCs/>
                <w:sz w:val="16"/>
                <w:szCs w:val="16"/>
                <w:lang w:val="de-DE"/>
              </w:rPr>
              <w:t>Gesellschaftsgegenstand</w:t>
            </w:r>
          </w:p>
        </w:tc>
        <w:tc>
          <w:tcPr>
            <w:tcW w:w="4814" w:type="dxa"/>
          </w:tcPr>
          <w:p w14:paraId="61DA1528" w14:textId="3B111B10"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0205E857" w14:textId="77777777" w:rsidTr="00D60967">
        <w:tc>
          <w:tcPr>
            <w:tcW w:w="4813" w:type="dxa"/>
          </w:tcPr>
          <w:p w14:paraId="3E125F6F" w14:textId="1E015AAE" w:rsidR="00E417CA" w:rsidRPr="001B0DD3" w:rsidRDefault="00DE55C9" w:rsidP="00D60967">
            <w:pPr>
              <w:suppressAutoHyphens w:val="0"/>
              <w:spacing w:before="60" w:after="120"/>
              <w:rPr>
                <w:i/>
                <w:iCs/>
                <w:sz w:val="16"/>
                <w:szCs w:val="16"/>
                <w:lang w:val="de-DE"/>
              </w:rPr>
            </w:pPr>
            <w:r w:rsidRPr="001B0DD3">
              <w:rPr>
                <w:i/>
                <w:iCs/>
                <w:sz w:val="16"/>
                <w:szCs w:val="16"/>
                <w:lang w:val="de-DE"/>
              </w:rPr>
              <w:t>T</w:t>
            </w:r>
            <w:r w:rsidR="00E417CA" w:rsidRPr="001B0DD3">
              <w:rPr>
                <w:i/>
                <w:iCs/>
                <w:sz w:val="16"/>
                <w:szCs w:val="16"/>
                <w:lang w:val="de-DE"/>
              </w:rPr>
              <w:t xml:space="preserve">elefon: </w:t>
            </w:r>
            <w:r w:rsidR="00E417CA" w:rsidRPr="001B0DD3">
              <w:rPr>
                <w:i/>
                <w:iCs/>
                <w:sz w:val="16"/>
                <w:szCs w:val="16"/>
                <w:lang w:val="de-DE"/>
              </w:rPr>
              <w:fldChar w:fldCharType="begin">
                <w:ffData>
                  <w:name w:val="Testo33"/>
                  <w:enabled/>
                  <w:calcOnExit w:val="0"/>
                  <w:textInput/>
                </w:ffData>
              </w:fldChar>
            </w:r>
            <w:r w:rsidR="00E417CA" w:rsidRPr="001B0DD3">
              <w:rPr>
                <w:i/>
                <w:iCs/>
                <w:sz w:val="16"/>
                <w:szCs w:val="16"/>
                <w:lang w:val="de-DE"/>
              </w:rPr>
              <w:instrText xml:space="preserve"> FORMTEXT </w:instrText>
            </w:r>
            <w:r w:rsidR="00E417CA" w:rsidRPr="001B0DD3">
              <w:rPr>
                <w:i/>
                <w:iCs/>
                <w:sz w:val="16"/>
                <w:szCs w:val="16"/>
                <w:lang w:val="de-DE"/>
              </w:rPr>
            </w:r>
            <w:r w:rsidR="00E417CA" w:rsidRPr="001B0DD3">
              <w:rPr>
                <w:i/>
                <w:iCs/>
                <w:sz w:val="16"/>
                <w:szCs w:val="16"/>
                <w:lang w:val="de-DE"/>
              </w:rPr>
              <w:fldChar w:fldCharType="separate"/>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fldChar w:fldCharType="end"/>
            </w:r>
          </w:p>
        </w:tc>
        <w:tc>
          <w:tcPr>
            <w:tcW w:w="4814" w:type="dxa"/>
          </w:tcPr>
          <w:p w14:paraId="61E3FA4B" w14:textId="3AFE965D" w:rsidR="00E417CA" w:rsidRPr="001B0DD3" w:rsidRDefault="00DE55C9" w:rsidP="00D60967">
            <w:pPr>
              <w:suppressAutoHyphens w:val="0"/>
              <w:spacing w:before="60" w:after="120"/>
              <w:rPr>
                <w:i/>
                <w:iCs/>
                <w:sz w:val="16"/>
                <w:szCs w:val="16"/>
                <w:lang w:val="de-DE"/>
              </w:rPr>
            </w:pPr>
            <w:r w:rsidRPr="001B0DD3">
              <w:rPr>
                <w:i/>
                <w:iCs/>
                <w:sz w:val="16"/>
                <w:szCs w:val="16"/>
                <w:lang w:val="de-DE"/>
              </w:rPr>
              <w:t>F</w:t>
            </w:r>
            <w:r w:rsidR="00E417CA" w:rsidRPr="001B0DD3">
              <w:rPr>
                <w:i/>
                <w:iCs/>
                <w:sz w:val="16"/>
                <w:szCs w:val="16"/>
                <w:lang w:val="de-DE"/>
              </w:rPr>
              <w:t xml:space="preserve">ax: </w:t>
            </w:r>
            <w:r w:rsidR="00E417CA" w:rsidRPr="001B0DD3">
              <w:rPr>
                <w:i/>
                <w:iCs/>
                <w:sz w:val="16"/>
                <w:szCs w:val="16"/>
                <w:lang w:val="de-DE"/>
              </w:rPr>
              <w:fldChar w:fldCharType="begin">
                <w:ffData>
                  <w:name w:val="Testo33"/>
                  <w:enabled/>
                  <w:calcOnExit w:val="0"/>
                  <w:textInput/>
                </w:ffData>
              </w:fldChar>
            </w:r>
            <w:r w:rsidR="00E417CA" w:rsidRPr="001B0DD3">
              <w:rPr>
                <w:i/>
                <w:iCs/>
                <w:sz w:val="16"/>
                <w:szCs w:val="16"/>
                <w:lang w:val="de-DE"/>
              </w:rPr>
              <w:instrText xml:space="preserve"> FORMTEXT </w:instrText>
            </w:r>
            <w:r w:rsidR="00E417CA" w:rsidRPr="001B0DD3">
              <w:rPr>
                <w:i/>
                <w:iCs/>
                <w:sz w:val="16"/>
                <w:szCs w:val="16"/>
                <w:lang w:val="de-DE"/>
              </w:rPr>
            </w:r>
            <w:r w:rsidR="00E417CA" w:rsidRPr="001B0DD3">
              <w:rPr>
                <w:i/>
                <w:iCs/>
                <w:sz w:val="16"/>
                <w:szCs w:val="16"/>
                <w:lang w:val="de-DE"/>
              </w:rPr>
              <w:fldChar w:fldCharType="separate"/>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fldChar w:fldCharType="end"/>
            </w:r>
          </w:p>
        </w:tc>
      </w:tr>
      <w:tr w:rsidR="00E417CA" w:rsidRPr="001B0DD3" w14:paraId="028AEE02" w14:textId="77777777" w:rsidTr="00D60967">
        <w:tc>
          <w:tcPr>
            <w:tcW w:w="4813" w:type="dxa"/>
          </w:tcPr>
          <w:p w14:paraId="37AF03F5" w14:textId="7EB6BEAA" w:rsidR="00E417CA" w:rsidRPr="001B0DD3" w:rsidRDefault="00E417CA" w:rsidP="00D60967">
            <w:pPr>
              <w:suppressAutoHyphens w:val="0"/>
              <w:spacing w:before="60" w:after="120"/>
              <w:rPr>
                <w:i/>
                <w:iCs/>
                <w:sz w:val="16"/>
                <w:szCs w:val="16"/>
                <w:lang w:val="de-DE"/>
              </w:rPr>
            </w:pPr>
            <w:r w:rsidRPr="001B0DD3">
              <w:rPr>
                <w:i/>
                <w:iCs/>
                <w:sz w:val="16"/>
                <w:szCs w:val="16"/>
                <w:lang w:val="de-DE"/>
              </w:rPr>
              <w:t>Mehrwertsteuernummer:</w:t>
            </w: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c>
          <w:tcPr>
            <w:tcW w:w="4814" w:type="dxa"/>
          </w:tcPr>
          <w:p w14:paraId="5037AA3E" w14:textId="57EE5198" w:rsidR="00E417CA" w:rsidRPr="001B0DD3" w:rsidRDefault="00E417CA" w:rsidP="00D60967">
            <w:pPr>
              <w:suppressAutoHyphens w:val="0"/>
              <w:spacing w:before="60" w:after="120"/>
              <w:rPr>
                <w:i/>
                <w:iCs/>
                <w:sz w:val="16"/>
                <w:szCs w:val="16"/>
                <w:lang w:val="de-DE"/>
              </w:rPr>
            </w:pPr>
            <w:r w:rsidRPr="001B0DD3">
              <w:rPr>
                <w:i/>
                <w:iCs/>
                <w:sz w:val="16"/>
                <w:szCs w:val="16"/>
                <w:lang w:val="de-DE"/>
              </w:rPr>
              <w:t xml:space="preserve">Steuernummer: </w:t>
            </w: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71EB6F19" w14:textId="77777777" w:rsidTr="00D60967">
        <w:tc>
          <w:tcPr>
            <w:tcW w:w="4813" w:type="dxa"/>
          </w:tcPr>
          <w:p w14:paraId="26D98245" w14:textId="3012961C" w:rsidR="00E417CA" w:rsidRPr="001B0DD3" w:rsidRDefault="00E417CA" w:rsidP="00D60967">
            <w:pPr>
              <w:suppressAutoHyphens w:val="0"/>
              <w:spacing w:before="60" w:after="120"/>
              <w:rPr>
                <w:i/>
                <w:iCs/>
                <w:sz w:val="16"/>
                <w:szCs w:val="16"/>
                <w:lang w:val="de-DE"/>
              </w:rPr>
            </w:pPr>
            <w:r w:rsidRPr="001B0DD3">
              <w:rPr>
                <w:i/>
                <w:iCs/>
                <w:sz w:val="16"/>
                <w:szCs w:val="16"/>
                <w:lang w:val="de-DE"/>
              </w:rPr>
              <w:t>Gesetzliche/r Vertreter</w:t>
            </w:r>
          </w:p>
        </w:tc>
        <w:tc>
          <w:tcPr>
            <w:tcW w:w="4814" w:type="dxa"/>
          </w:tcPr>
          <w:p w14:paraId="016745BF" w14:textId="5534D69C"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1163817E" w14:textId="77777777" w:rsidTr="00D60967">
        <w:tc>
          <w:tcPr>
            <w:tcW w:w="4813" w:type="dxa"/>
          </w:tcPr>
          <w:p w14:paraId="7012138F" w14:textId="6E985AA2" w:rsidR="00E417CA" w:rsidRPr="001B0DD3" w:rsidRDefault="00E417CA" w:rsidP="00D60967">
            <w:pPr>
              <w:suppressAutoHyphens w:val="0"/>
              <w:spacing w:before="60" w:after="120"/>
              <w:rPr>
                <w:i/>
                <w:iCs/>
                <w:sz w:val="16"/>
                <w:szCs w:val="16"/>
                <w:lang w:val="de-DE"/>
              </w:rPr>
            </w:pPr>
            <w:r w:rsidRPr="001B0DD3">
              <w:rPr>
                <w:i/>
                <w:iCs/>
                <w:sz w:val="16"/>
                <w:szCs w:val="16"/>
                <w:lang w:val="de-DE"/>
              </w:rPr>
              <w:t>Verwalter der Gesellschaft mit Vertretungsbefugnis</w:t>
            </w:r>
          </w:p>
        </w:tc>
        <w:tc>
          <w:tcPr>
            <w:tcW w:w="4814" w:type="dxa"/>
          </w:tcPr>
          <w:p w14:paraId="00853589" w14:textId="73E43A79"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2AB40B2D" w14:textId="77777777" w:rsidTr="00D60967">
        <w:tc>
          <w:tcPr>
            <w:tcW w:w="4813" w:type="dxa"/>
          </w:tcPr>
          <w:p w14:paraId="316B8582" w14:textId="5369E8FE" w:rsidR="00E417CA" w:rsidRPr="001B0DD3" w:rsidRDefault="00E417CA" w:rsidP="00D60967">
            <w:pPr>
              <w:suppressAutoHyphens w:val="0"/>
              <w:spacing w:before="60" w:after="120"/>
              <w:rPr>
                <w:i/>
                <w:sz w:val="16"/>
                <w:szCs w:val="16"/>
                <w:highlight w:val="yellow"/>
                <w:lang w:val="it-IT" w:eastAsia="it-IT"/>
              </w:rPr>
            </w:pPr>
            <w:r w:rsidRPr="001B0DD3">
              <w:rPr>
                <w:i/>
                <w:iCs/>
                <w:sz w:val="16"/>
                <w:szCs w:val="16"/>
                <w:lang w:val="de-DE"/>
              </w:rPr>
              <w:t>Prokurist/en: i</w:t>
            </w:r>
          </w:p>
        </w:tc>
        <w:tc>
          <w:tcPr>
            <w:tcW w:w="4814" w:type="dxa"/>
          </w:tcPr>
          <w:p w14:paraId="04ED9D31" w14:textId="54E8CF9B"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2089C666" w14:textId="77777777" w:rsidTr="00D60967">
        <w:tc>
          <w:tcPr>
            <w:tcW w:w="4813" w:type="dxa"/>
          </w:tcPr>
          <w:p w14:paraId="581D792D" w14:textId="1E6B3252" w:rsidR="00115309" w:rsidRPr="001B0DD3" w:rsidRDefault="00E417CA" w:rsidP="00D60967">
            <w:pPr>
              <w:suppressAutoHyphens w:val="0"/>
              <w:spacing w:before="60" w:after="120"/>
              <w:rPr>
                <w:b/>
                <w:i/>
                <w:sz w:val="16"/>
                <w:szCs w:val="16"/>
                <w:lang w:val="de-DE" w:eastAsia="it-IT"/>
              </w:rPr>
            </w:pPr>
            <w:bookmarkStart w:id="11" w:name="_Hlk39658589"/>
            <w:r w:rsidRPr="001B0DD3">
              <w:rPr>
                <w:b/>
                <w:i/>
                <w:sz w:val="16"/>
                <w:szCs w:val="16"/>
                <w:lang w:val="de-DE" w:eastAsia="it-IT"/>
              </w:rPr>
              <w:t>Technischer/Technische Leiter</w:t>
            </w:r>
            <w:r w:rsidR="00DE55C9" w:rsidRPr="001B0DD3">
              <w:rPr>
                <w:b/>
                <w:i/>
                <w:sz w:val="16"/>
                <w:szCs w:val="16"/>
                <w:lang w:val="de-DE" w:eastAsia="it-IT"/>
              </w:rPr>
              <w:t>/in</w:t>
            </w:r>
            <w:r w:rsidR="00115309" w:rsidRPr="001B0DD3">
              <w:rPr>
                <w:b/>
                <w:i/>
                <w:sz w:val="16"/>
                <w:szCs w:val="16"/>
                <w:lang w:val="de-DE" w:eastAsia="it-IT"/>
              </w:rPr>
              <w:t>:</w:t>
            </w:r>
          </w:p>
          <w:p w14:paraId="7DBEA1E7" w14:textId="30FC6275" w:rsidR="00115309" w:rsidRPr="001B0DD3" w:rsidRDefault="00E417CA" w:rsidP="00D60967">
            <w:pPr>
              <w:suppressAutoHyphens w:val="0"/>
              <w:spacing w:before="60" w:after="120"/>
              <w:rPr>
                <w:i/>
                <w:sz w:val="16"/>
                <w:szCs w:val="16"/>
                <w:lang w:val="de-DE" w:eastAsia="it-IT"/>
              </w:rPr>
            </w:pPr>
            <w:r w:rsidRPr="001B0DD3">
              <w:rPr>
                <w:i/>
                <w:sz w:val="16"/>
                <w:szCs w:val="16"/>
                <w:lang w:val="de-DE" w:eastAsia="it-IT"/>
              </w:rPr>
              <w:t>Name und Nachname</w:t>
            </w:r>
          </w:p>
        </w:tc>
        <w:tc>
          <w:tcPr>
            <w:tcW w:w="4814" w:type="dxa"/>
          </w:tcPr>
          <w:p w14:paraId="15560851"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0C36C264" w14:textId="77777777" w:rsidTr="00D60967">
        <w:tc>
          <w:tcPr>
            <w:tcW w:w="4813" w:type="dxa"/>
          </w:tcPr>
          <w:p w14:paraId="608CE8A8" w14:textId="4047C0DB" w:rsidR="00115309" w:rsidRPr="001B0DD3" w:rsidRDefault="00E417CA" w:rsidP="00D60967">
            <w:pPr>
              <w:suppressAutoHyphens w:val="0"/>
              <w:spacing w:before="60" w:after="120"/>
              <w:rPr>
                <w:i/>
                <w:sz w:val="16"/>
                <w:szCs w:val="16"/>
                <w:lang w:val="de-DE" w:eastAsia="it-IT"/>
              </w:rPr>
            </w:pPr>
            <w:r w:rsidRPr="001B0DD3">
              <w:rPr>
                <w:bCs/>
                <w:i/>
                <w:sz w:val="16"/>
                <w:szCs w:val="16"/>
                <w:lang w:val="de-DE" w:eastAsia="it-IT"/>
              </w:rPr>
              <w:t>Datum und Ort der Geburt:</w:t>
            </w:r>
          </w:p>
        </w:tc>
        <w:tc>
          <w:tcPr>
            <w:tcW w:w="4814" w:type="dxa"/>
          </w:tcPr>
          <w:p w14:paraId="18C65850"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1A806C41" w14:textId="77777777" w:rsidTr="00D60967">
        <w:tc>
          <w:tcPr>
            <w:tcW w:w="4813" w:type="dxa"/>
          </w:tcPr>
          <w:p w14:paraId="2BCC3B30" w14:textId="71732D83" w:rsidR="00115309" w:rsidRPr="001B0DD3" w:rsidRDefault="00E417CA" w:rsidP="00D60967">
            <w:pPr>
              <w:suppressAutoHyphens w:val="0"/>
              <w:spacing w:before="60" w:after="120"/>
              <w:rPr>
                <w:i/>
                <w:sz w:val="16"/>
                <w:szCs w:val="16"/>
                <w:lang w:val="it-IT" w:eastAsia="it-IT"/>
              </w:rPr>
            </w:pPr>
            <w:r w:rsidRPr="001B0DD3">
              <w:rPr>
                <w:i/>
                <w:sz w:val="16"/>
                <w:szCs w:val="16"/>
                <w:lang w:val="it-IT" w:eastAsia="it-IT"/>
              </w:rPr>
              <w:t>Wohnort</w:t>
            </w:r>
            <w:r w:rsidR="00115309" w:rsidRPr="001B0DD3">
              <w:rPr>
                <w:i/>
                <w:sz w:val="16"/>
                <w:szCs w:val="16"/>
                <w:lang w:val="it-IT" w:eastAsia="it-IT"/>
              </w:rPr>
              <w:t>:</w:t>
            </w:r>
          </w:p>
        </w:tc>
        <w:tc>
          <w:tcPr>
            <w:tcW w:w="4814" w:type="dxa"/>
          </w:tcPr>
          <w:p w14:paraId="55077781"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2811F3DC" w14:textId="77777777" w:rsidTr="00D60967">
        <w:tc>
          <w:tcPr>
            <w:tcW w:w="4813" w:type="dxa"/>
          </w:tcPr>
          <w:p w14:paraId="3F8EA159" w14:textId="095B99D1" w:rsidR="00E417CA" w:rsidRPr="001B0DD3" w:rsidRDefault="00E417CA" w:rsidP="00D60967">
            <w:pPr>
              <w:suppressAutoHyphens w:val="0"/>
              <w:spacing w:before="60" w:after="120"/>
              <w:rPr>
                <w:i/>
                <w:sz w:val="16"/>
                <w:szCs w:val="16"/>
                <w:highlight w:val="yellow"/>
                <w:lang w:val="it-IT" w:eastAsia="it-IT"/>
              </w:rPr>
            </w:pPr>
            <w:r w:rsidRPr="001B0DD3">
              <w:rPr>
                <w:i/>
                <w:sz w:val="16"/>
                <w:szCs w:val="16"/>
                <w:lang w:val="it-IT" w:eastAsia="it-IT"/>
              </w:rPr>
              <w:t>Berufsbezeichnung:</w:t>
            </w:r>
          </w:p>
        </w:tc>
        <w:tc>
          <w:tcPr>
            <w:tcW w:w="4814" w:type="dxa"/>
          </w:tcPr>
          <w:p w14:paraId="5DD0A334"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174E7F8C" w14:textId="77777777" w:rsidTr="00D60967">
        <w:tc>
          <w:tcPr>
            <w:tcW w:w="4813" w:type="dxa"/>
          </w:tcPr>
          <w:p w14:paraId="53C4FCF6" w14:textId="2F6E9259" w:rsidR="00E417CA" w:rsidRPr="001B0DD3" w:rsidRDefault="00DE55C9" w:rsidP="00D60967">
            <w:pPr>
              <w:suppressAutoHyphens w:val="0"/>
              <w:spacing w:before="60" w:after="120"/>
              <w:rPr>
                <w:i/>
                <w:sz w:val="16"/>
                <w:szCs w:val="16"/>
                <w:highlight w:val="yellow"/>
                <w:lang w:val="it-IT" w:eastAsia="it-IT"/>
              </w:rPr>
            </w:pPr>
            <w:r w:rsidRPr="001B0DD3">
              <w:rPr>
                <w:i/>
                <w:sz w:val="16"/>
                <w:szCs w:val="16"/>
                <w:lang w:val="it-IT" w:eastAsia="it-IT"/>
              </w:rPr>
              <w:t>Z</w:t>
            </w:r>
            <w:r w:rsidR="00E417CA" w:rsidRPr="001B0DD3">
              <w:rPr>
                <w:i/>
                <w:sz w:val="16"/>
                <w:szCs w:val="16"/>
                <w:lang w:val="it-IT" w:eastAsia="it-IT"/>
              </w:rPr>
              <w:t>ugehörige Berufskammer:</w:t>
            </w:r>
          </w:p>
        </w:tc>
        <w:tc>
          <w:tcPr>
            <w:tcW w:w="4814" w:type="dxa"/>
          </w:tcPr>
          <w:p w14:paraId="4729527E"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145A1F3F" w14:textId="77777777" w:rsidTr="00D60967">
        <w:tc>
          <w:tcPr>
            <w:tcW w:w="4813" w:type="dxa"/>
          </w:tcPr>
          <w:p w14:paraId="397FD42F" w14:textId="169DB851" w:rsidR="00E417CA" w:rsidRPr="001B0DD3" w:rsidRDefault="00172747" w:rsidP="00D60967">
            <w:pPr>
              <w:suppressAutoHyphens w:val="0"/>
              <w:spacing w:before="60" w:after="120"/>
              <w:rPr>
                <w:i/>
                <w:sz w:val="16"/>
                <w:szCs w:val="16"/>
                <w:highlight w:val="yellow"/>
                <w:lang w:val="de-DE" w:eastAsia="it-IT"/>
              </w:rPr>
            </w:pPr>
            <w:r w:rsidRPr="001B0DD3">
              <w:rPr>
                <w:i/>
                <w:sz w:val="16"/>
                <w:szCs w:val="16"/>
                <w:lang w:val="de-DE" w:eastAsia="it-IT"/>
              </w:rPr>
              <w:t>(für Freiberufler mit Wohnsitz im Ausland) in der Berufsliste des entsprechenden Zugehörigkeitsstaates eingetragen zu sein</w:t>
            </w:r>
          </w:p>
        </w:tc>
        <w:tc>
          <w:tcPr>
            <w:tcW w:w="4814" w:type="dxa"/>
          </w:tcPr>
          <w:p w14:paraId="77FBDCFF"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425441F5" w14:textId="77777777" w:rsidTr="00D60967">
        <w:tc>
          <w:tcPr>
            <w:tcW w:w="4813" w:type="dxa"/>
          </w:tcPr>
          <w:p w14:paraId="606D6A0F" w14:textId="5C28E035" w:rsidR="00E417CA" w:rsidRPr="001B0DD3" w:rsidRDefault="00E417CA" w:rsidP="00D60967">
            <w:pPr>
              <w:suppressAutoHyphens w:val="0"/>
              <w:spacing w:before="60" w:after="120"/>
              <w:rPr>
                <w:i/>
                <w:sz w:val="16"/>
                <w:szCs w:val="16"/>
                <w:highlight w:val="yellow"/>
                <w:lang w:val="de-DE" w:eastAsia="it-IT"/>
              </w:rPr>
            </w:pPr>
            <w:r w:rsidRPr="001B0DD3">
              <w:rPr>
                <w:i/>
                <w:sz w:val="16"/>
                <w:szCs w:val="16"/>
                <w:lang w:val="de-DE" w:eastAsia="it-IT"/>
              </w:rPr>
              <w:t>Nummer der Eintragung in die Berufsliste:</w:t>
            </w:r>
          </w:p>
        </w:tc>
        <w:tc>
          <w:tcPr>
            <w:tcW w:w="4814" w:type="dxa"/>
          </w:tcPr>
          <w:p w14:paraId="608AA7CD"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bookmarkEnd w:id="11"/>
      <w:tr w:rsidR="00115309" w:rsidRPr="001B0DD3" w14:paraId="07245ABD" w14:textId="77777777" w:rsidTr="00D60967">
        <w:tc>
          <w:tcPr>
            <w:tcW w:w="4813" w:type="dxa"/>
          </w:tcPr>
          <w:p w14:paraId="35732FB8" w14:textId="77777777" w:rsidR="00115309" w:rsidRPr="001B0DD3" w:rsidRDefault="00115309" w:rsidP="00D60967">
            <w:pPr>
              <w:suppressAutoHyphens w:val="0"/>
              <w:spacing w:before="60" w:after="120"/>
              <w:rPr>
                <w:b/>
                <w:i/>
                <w:sz w:val="16"/>
                <w:szCs w:val="16"/>
                <w:lang w:val="it-IT" w:eastAsia="it-IT"/>
              </w:rPr>
            </w:pPr>
          </w:p>
        </w:tc>
        <w:tc>
          <w:tcPr>
            <w:tcW w:w="4814" w:type="dxa"/>
          </w:tcPr>
          <w:p w14:paraId="1EFA65E9" w14:textId="77777777" w:rsidR="00115309" w:rsidRPr="001B0DD3" w:rsidRDefault="00115309" w:rsidP="00D60967">
            <w:pPr>
              <w:suppressAutoHyphens w:val="0"/>
              <w:spacing w:before="60" w:after="120"/>
              <w:rPr>
                <w:i/>
                <w:sz w:val="16"/>
                <w:szCs w:val="16"/>
                <w:lang w:val="it-IT" w:eastAsia="it-IT"/>
              </w:rPr>
            </w:pPr>
          </w:p>
        </w:tc>
      </w:tr>
      <w:tr w:rsidR="00115309" w:rsidRPr="001B0DD3" w14:paraId="6F90C633" w14:textId="77777777" w:rsidTr="00D60967">
        <w:tc>
          <w:tcPr>
            <w:tcW w:w="4813" w:type="dxa"/>
          </w:tcPr>
          <w:p w14:paraId="47A6452F" w14:textId="77777777" w:rsidR="00E417CA" w:rsidRPr="001B0DD3" w:rsidRDefault="00E417CA" w:rsidP="00D60967">
            <w:pPr>
              <w:suppressAutoHyphens w:val="0"/>
              <w:spacing w:before="60" w:after="120"/>
              <w:rPr>
                <w:b/>
                <w:i/>
                <w:sz w:val="16"/>
                <w:szCs w:val="16"/>
                <w:lang w:val="de-DE" w:eastAsia="it-IT"/>
              </w:rPr>
            </w:pPr>
            <w:r w:rsidRPr="001B0DD3">
              <w:rPr>
                <w:b/>
                <w:i/>
                <w:sz w:val="16"/>
                <w:szCs w:val="16"/>
                <w:lang w:val="de-DE" w:eastAsia="it-IT"/>
              </w:rPr>
              <w:t xml:space="preserve">Technischer/Technische Leiter welche die technischen Unterlagen genehmigen und gegenzeichnen werden: </w:t>
            </w:r>
          </w:p>
          <w:p w14:paraId="2783AC45" w14:textId="1BC9CB11" w:rsidR="00115309" w:rsidRPr="001B0DD3" w:rsidRDefault="00C77C5E" w:rsidP="00D60967">
            <w:pPr>
              <w:suppressAutoHyphens w:val="0"/>
              <w:spacing w:before="60" w:after="120"/>
              <w:rPr>
                <w:i/>
                <w:sz w:val="16"/>
                <w:szCs w:val="16"/>
                <w:lang w:val="it-IT" w:eastAsia="it-IT"/>
              </w:rPr>
            </w:pPr>
            <w:r w:rsidRPr="001B0DD3">
              <w:rPr>
                <w:i/>
                <w:iCs/>
                <w:sz w:val="16"/>
                <w:szCs w:val="16"/>
                <w:lang w:val="de-DE"/>
              </w:rPr>
              <w:t>Name und Nachname</w:t>
            </w:r>
            <w:r w:rsidR="00115309" w:rsidRPr="001B0DD3">
              <w:rPr>
                <w:i/>
                <w:sz w:val="16"/>
                <w:szCs w:val="16"/>
                <w:lang w:val="it-IT" w:eastAsia="it-IT"/>
              </w:rPr>
              <w:t>:</w:t>
            </w:r>
          </w:p>
        </w:tc>
        <w:tc>
          <w:tcPr>
            <w:tcW w:w="4814" w:type="dxa"/>
          </w:tcPr>
          <w:p w14:paraId="01748EA3"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248375B3" w14:textId="77777777" w:rsidTr="00D60967">
        <w:tc>
          <w:tcPr>
            <w:tcW w:w="4813" w:type="dxa"/>
          </w:tcPr>
          <w:p w14:paraId="564AEEA3" w14:textId="0B74E576" w:rsidR="00E417CA" w:rsidRPr="001B0DD3" w:rsidRDefault="00E417CA" w:rsidP="00D60967">
            <w:pPr>
              <w:suppressAutoHyphens w:val="0"/>
              <w:spacing w:before="60" w:after="120"/>
              <w:rPr>
                <w:i/>
                <w:sz w:val="16"/>
                <w:szCs w:val="16"/>
                <w:lang w:val="de-DE" w:eastAsia="it-IT"/>
              </w:rPr>
            </w:pPr>
            <w:r w:rsidRPr="001B0DD3">
              <w:rPr>
                <w:bCs/>
                <w:i/>
                <w:sz w:val="16"/>
                <w:szCs w:val="16"/>
                <w:lang w:val="de-DE" w:eastAsia="it-IT"/>
              </w:rPr>
              <w:t xml:space="preserve">Datum und Ort der Geburt: </w:t>
            </w:r>
          </w:p>
        </w:tc>
        <w:tc>
          <w:tcPr>
            <w:tcW w:w="4814" w:type="dxa"/>
          </w:tcPr>
          <w:p w14:paraId="13B1BBEF"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4CD3AA98" w14:textId="77777777" w:rsidTr="00D60967">
        <w:tc>
          <w:tcPr>
            <w:tcW w:w="4813" w:type="dxa"/>
          </w:tcPr>
          <w:p w14:paraId="62471E81" w14:textId="1DD070EB"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t>Wohnsitz:</w:t>
            </w:r>
          </w:p>
        </w:tc>
        <w:tc>
          <w:tcPr>
            <w:tcW w:w="4814" w:type="dxa"/>
          </w:tcPr>
          <w:p w14:paraId="5D6A29D5"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2FF0DFDC" w14:textId="77777777" w:rsidTr="00D60967">
        <w:tc>
          <w:tcPr>
            <w:tcW w:w="4813" w:type="dxa"/>
          </w:tcPr>
          <w:p w14:paraId="6F44575E" w14:textId="789FCF57" w:rsidR="00E417CA" w:rsidRPr="001B0DD3" w:rsidRDefault="00E417CA" w:rsidP="00D60967">
            <w:pPr>
              <w:suppressAutoHyphens w:val="0"/>
              <w:spacing w:before="60" w:after="120"/>
              <w:rPr>
                <w:i/>
                <w:sz w:val="16"/>
                <w:szCs w:val="16"/>
                <w:highlight w:val="yellow"/>
                <w:lang w:val="it-IT" w:eastAsia="it-IT"/>
              </w:rPr>
            </w:pPr>
            <w:r w:rsidRPr="001B0DD3">
              <w:rPr>
                <w:i/>
                <w:sz w:val="16"/>
                <w:szCs w:val="16"/>
                <w:lang w:val="it-IT" w:eastAsia="it-IT"/>
              </w:rPr>
              <w:t>Berufsbezeichnung:</w:t>
            </w:r>
          </w:p>
        </w:tc>
        <w:tc>
          <w:tcPr>
            <w:tcW w:w="4814" w:type="dxa"/>
          </w:tcPr>
          <w:p w14:paraId="2BD89C4C"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C77C5E" w:rsidRPr="001B0DD3" w14:paraId="26FA6A8D" w14:textId="77777777" w:rsidTr="00D60967">
        <w:tc>
          <w:tcPr>
            <w:tcW w:w="4813" w:type="dxa"/>
          </w:tcPr>
          <w:p w14:paraId="5AE13B07" w14:textId="0BDFC461" w:rsidR="00C77C5E" w:rsidRPr="001B0DD3" w:rsidRDefault="00C77C5E" w:rsidP="00D60967">
            <w:pPr>
              <w:suppressAutoHyphens w:val="0"/>
              <w:spacing w:before="60" w:after="120"/>
              <w:rPr>
                <w:i/>
                <w:sz w:val="16"/>
                <w:szCs w:val="16"/>
                <w:lang w:val="it-IT" w:eastAsia="it-IT"/>
              </w:rPr>
            </w:pPr>
            <w:r w:rsidRPr="001B0DD3">
              <w:rPr>
                <w:i/>
                <w:sz w:val="16"/>
                <w:szCs w:val="16"/>
                <w:lang w:val="it-IT" w:eastAsia="it-IT"/>
              </w:rPr>
              <w:t>Zugehörige Berufskammer:</w:t>
            </w:r>
          </w:p>
        </w:tc>
        <w:tc>
          <w:tcPr>
            <w:tcW w:w="4814" w:type="dxa"/>
          </w:tcPr>
          <w:p w14:paraId="0DA25097" w14:textId="227D8206" w:rsidR="00C77C5E" w:rsidRPr="001B0DD3" w:rsidRDefault="00C77C5E"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23E488E5" w14:textId="77777777" w:rsidTr="00D60967">
        <w:tc>
          <w:tcPr>
            <w:tcW w:w="4813" w:type="dxa"/>
          </w:tcPr>
          <w:p w14:paraId="46C8C301" w14:textId="1ECEB846" w:rsidR="00115309" w:rsidRPr="001B0DD3" w:rsidRDefault="00172747" w:rsidP="00D60967">
            <w:pPr>
              <w:suppressAutoHyphens w:val="0"/>
              <w:spacing w:before="60" w:after="120"/>
              <w:rPr>
                <w:bCs/>
                <w:i/>
                <w:sz w:val="16"/>
                <w:szCs w:val="16"/>
                <w:lang w:val="de-DE" w:eastAsia="it-IT"/>
              </w:rPr>
            </w:pPr>
            <w:r w:rsidRPr="001B0DD3">
              <w:rPr>
                <w:bCs/>
                <w:i/>
                <w:sz w:val="16"/>
                <w:szCs w:val="16"/>
                <w:lang w:val="de-DE" w:eastAsia="it-IT"/>
              </w:rPr>
              <w:t>(für Freiberufler mit Wohnsitz im Ausland) in der Berufsliste des entsprechenden Zugehörigkeitsstaates eingetragen zu sein</w:t>
            </w:r>
          </w:p>
        </w:tc>
        <w:tc>
          <w:tcPr>
            <w:tcW w:w="4814" w:type="dxa"/>
          </w:tcPr>
          <w:p w14:paraId="1EEDCD2A"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7A6630B4" w14:textId="77777777" w:rsidTr="00D60967">
        <w:tc>
          <w:tcPr>
            <w:tcW w:w="4813" w:type="dxa"/>
          </w:tcPr>
          <w:p w14:paraId="11647B5B" w14:textId="54DE9A96" w:rsidR="00115309" w:rsidRPr="001B0DD3" w:rsidRDefault="00E417CA" w:rsidP="00E417CA">
            <w:pPr>
              <w:suppressAutoHyphens w:val="0"/>
              <w:spacing w:before="60" w:after="120"/>
              <w:rPr>
                <w:bCs/>
                <w:i/>
                <w:sz w:val="16"/>
                <w:szCs w:val="16"/>
                <w:lang w:val="de-DE" w:eastAsia="it-IT"/>
              </w:rPr>
            </w:pPr>
            <w:r w:rsidRPr="001B0DD3">
              <w:rPr>
                <w:bCs/>
                <w:i/>
                <w:sz w:val="16"/>
                <w:szCs w:val="16"/>
                <w:lang w:val="de-DE" w:eastAsia="it-IT"/>
              </w:rPr>
              <w:t>Nummer der Eintragung in die Berufsliste</w:t>
            </w:r>
            <w:r w:rsidR="00115309" w:rsidRPr="001B0DD3">
              <w:rPr>
                <w:bCs/>
                <w:i/>
                <w:sz w:val="16"/>
                <w:szCs w:val="16"/>
                <w:lang w:val="de-DE" w:eastAsia="it-IT"/>
              </w:rPr>
              <w:t>:</w:t>
            </w:r>
          </w:p>
        </w:tc>
        <w:tc>
          <w:tcPr>
            <w:tcW w:w="4814" w:type="dxa"/>
          </w:tcPr>
          <w:p w14:paraId="56DD1472"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6CA75CF9" w14:textId="77777777" w:rsidTr="00D60967">
        <w:tc>
          <w:tcPr>
            <w:tcW w:w="4813" w:type="dxa"/>
          </w:tcPr>
          <w:p w14:paraId="3D675AAF" w14:textId="61FDEF70" w:rsidR="00115309" w:rsidRPr="001B0DD3" w:rsidRDefault="00E417CA" w:rsidP="00D60967">
            <w:pPr>
              <w:suppressAutoHyphens w:val="0"/>
              <w:spacing w:before="60" w:after="120"/>
              <w:rPr>
                <w:bCs/>
                <w:i/>
                <w:sz w:val="16"/>
                <w:szCs w:val="16"/>
                <w:lang w:val="de-DE" w:eastAsia="it-IT"/>
              </w:rPr>
            </w:pPr>
            <w:r w:rsidRPr="001B0DD3">
              <w:rPr>
                <w:bCs/>
                <w:i/>
                <w:sz w:val="16"/>
                <w:szCs w:val="16"/>
                <w:lang w:val="de-DE" w:eastAsia="it-IT"/>
              </w:rPr>
              <w:t>Jahr der Eintragung in die Berufsliste</w:t>
            </w:r>
            <w:r w:rsidR="00115309" w:rsidRPr="001B0DD3">
              <w:rPr>
                <w:bCs/>
                <w:i/>
                <w:sz w:val="16"/>
                <w:szCs w:val="16"/>
                <w:lang w:val="de-DE" w:eastAsia="it-IT"/>
              </w:rPr>
              <w:t>:</w:t>
            </w:r>
          </w:p>
        </w:tc>
        <w:tc>
          <w:tcPr>
            <w:tcW w:w="4814" w:type="dxa"/>
          </w:tcPr>
          <w:p w14:paraId="410EB7A0"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bl>
    <w:p w14:paraId="0A24452E" w14:textId="5479B530" w:rsidR="00F05E39" w:rsidRPr="001B0DD3" w:rsidRDefault="001B0DD3" w:rsidP="00251C4F">
      <w:pPr>
        <w:suppressAutoHyphens w:val="0"/>
        <w:spacing w:before="60" w:after="12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8B3438">
        <w:rPr>
          <w:b/>
          <w:i/>
          <w:sz w:val="18"/>
          <w:szCs w:val="18"/>
          <w:lang w:val="it-IT" w:eastAsia="it-IT"/>
        </w:rPr>
      </w:r>
      <w:r w:rsidR="008B3438">
        <w:rPr>
          <w:b/>
          <w:i/>
          <w:sz w:val="18"/>
          <w:szCs w:val="18"/>
          <w:lang w:val="it-IT" w:eastAsia="it-IT"/>
        </w:rPr>
        <w:fldChar w:fldCharType="separate"/>
      </w:r>
      <w:r w:rsidRPr="006A0A53">
        <w:rPr>
          <w:b/>
          <w:i/>
          <w:sz w:val="18"/>
          <w:szCs w:val="18"/>
          <w:lang w:val="it-IT" w:eastAsia="it-IT"/>
        </w:rPr>
        <w:fldChar w:fldCharType="end"/>
      </w:r>
      <w:r w:rsidR="00115309" w:rsidRPr="001B0DD3">
        <w:rPr>
          <w:i/>
          <w:sz w:val="16"/>
          <w:szCs w:val="16"/>
          <w:lang w:val="de-DE" w:eastAsia="it-IT"/>
        </w:rPr>
        <w:t xml:space="preserve"> </w:t>
      </w:r>
      <w:r w:rsidR="00E417CA" w:rsidRPr="001B0DD3">
        <w:rPr>
          <w:i/>
          <w:sz w:val="16"/>
          <w:szCs w:val="16"/>
          <w:lang w:val="de-DE" w:eastAsia="it-IT"/>
        </w:rPr>
        <w:t>Die Gesellschaft ist ein KMU (gemäß Definition in der Empfehlung 2003/361/EG der Kommission: weniger als 250 Mitarbeiter und einem Jahresumsatz von unter 50 Mio. E</w:t>
      </w:r>
      <w:r>
        <w:rPr>
          <w:i/>
          <w:sz w:val="16"/>
          <w:szCs w:val="16"/>
          <w:lang w:val="de-DE" w:eastAsia="it-IT"/>
        </w:rPr>
        <w:t>uro</w:t>
      </w:r>
      <w:r w:rsidR="00E417CA" w:rsidRPr="001B0DD3">
        <w:rPr>
          <w:i/>
          <w:sz w:val="16"/>
          <w:szCs w:val="16"/>
          <w:lang w:val="de-DE" w:eastAsia="it-IT"/>
        </w:rPr>
        <w:t xml:space="preserve"> bzw. einer Jahresbilanz</w:t>
      </w:r>
      <w:r w:rsidR="00E417CA" w:rsidRPr="001B0DD3">
        <w:rPr>
          <w:i/>
          <w:sz w:val="16"/>
          <w:szCs w:val="16"/>
          <w:lang w:val="de-DE"/>
        </w:rPr>
        <w:t xml:space="preserve"> von unter 43 Mio. E</w:t>
      </w:r>
      <w:r>
        <w:rPr>
          <w:i/>
          <w:sz w:val="16"/>
          <w:szCs w:val="16"/>
          <w:lang w:val="de-DE"/>
        </w:rPr>
        <w:t>uro</w:t>
      </w:r>
      <w:r w:rsidR="00E417CA" w:rsidRPr="001B0DD3">
        <w:rPr>
          <w:i/>
          <w:sz w:val="16"/>
          <w:szCs w:val="16"/>
          <w:lang w:val="de-DE"/>
        </w:rPr>
        <w:t>)</w:t>
      </w:r>
    </w:p>
    <w:p w14:paraId="1766C8E8" w14:textId="77777777" w:rsidR="008C081C" w:rsidRPr="00095DDA" w:rsidRDefault="008C081C" w:rsidP="008C081C">
      <w:pPr>
        <w:suppressAutoHyphens w:val="0"/>
        <w:spacing w:before="60" w:after="120"/>
        <w:jc w:val="center"/>
        <w:rPr>
          <w:i/>
          <w:sz w:val="18"/>
          <w:szCs w:val="18"/>
          <w:lang w:val="de-DE" w:eastAsia="it-IT"/>
        </w:rPr>
      </w:pPr>
      <w:bookmarkStart w:id="12" w:name="_Hlk527364315"/>
      <w:r w:rsidRPr="00095DDA">
        <w:rPr>
          <w:b/>
          <w:bCs/>
          <w:i/>
          <w:sz w:val="18"/>
          <w:szCs w:val="18"/>
          <w:lang w:val="de-DE" w:eastAsia="it-IT"/>
        </w:rPr>
        <w:t>UND ERKLÄRT</w:t>
      </w:r>
    </w:p>
    <w:p w14:paraId="5D361B43" w14:textId="77777777" w:rsidR="008C081C" w:rsidRPr="001B0DD3" w:rsidRDefault="008C081C" w:rsidP="00251C4F">
      <w:pPr>
        <w:suppressAutoHyphens w:val="0"/>
        <w:spacing w:before="60" w:after="120"/>
        <w:ind w:left="426" w:hanging="426"/>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8B3438">
        <w:rPr>
          <w:b/>
          <w:i/>
          <w:sz w:val="18"/>
          <w:szCs w:val="18"/>
          <w:lang w:val="it-IT" w:eastAsia="it-IT"/>
        </w:rPr>
      </w:r>
      <w:r w:rsidR="008B3438">
        <w:rPr>
          <w:b/>
          <w:i/>
          <w:sz w:val="18"/>
          <w:szCs w:val="18"/>
          <w:lang w:val="it-IT" w:eastAsia="it-IT"/>
        </w:rPr>
        <w:fldChar w:fldCharType="separate"/>
      </w:r>
      <w:r w:rsidRPr="006A0A53">
        <w:rPr>
          <w:b/>
          <w:i/>
          <w:sz w:val="18"/>
          <w:szCs w:val="18"/>
          <w:lang w:val="it-IT" w:eastAsia="it-IT"/>
        </w:rPr>
        <w:fldChar w:fldCharType="end"/>
      </w:r>
      <w:r w:rsidRPr="00095DDA">
        <w:rPr>
          <w:b/>
          <w:i/>
          <w:lang w:val="de-DE" w:eastAsia="it-IT"/>
        </w:rPr>
        <w:tab/>
      </w:r>
      <w:r w:rsidRPr="001B0DD3">
        <w:rPr>
          <w:bCs/>
          <w:i/>
          <w:iCs/>
          <w:sz w:val="16"/>
          <w:szCs w:val="16"/>
          <w:lang w:val="de-DE" w:eastAsia="it-IT"/>
        </w:rPr>
        <w:t>dass die Freiberuflergesellschaft unter Einhaltung der Bestimmungen von Artikel 46, Absatz 1, Buchstabe b) des GvD Nr. 50/2016 gegründet wurde</w:t>
      </w:r>
      <w:r w:rsidRPr="001B0DD3">
        <w:rPr>
          <w:i/>
          <w:sz w:val="16"/>
          <w:szCs w:val="16"/>
          <w:lang w:val="de-DE" w:eastAsia="it-IT"/>
        </w:rPr>
        <w:t>;</w:t>
      </w:r>
    </w:p>
    <w:p w14:paraId="7FC0AEE8" w14:textId="78CC3DAC" w:rsidR="008C081C" w:rsidRPr="001B0DD3" w:rsidRDefault="001B0DD3" w:rsidP="00251C4F">
      <w:pPr>
        <w:autoSpaceDE w:val="0"/>
        <w:spacing w:line="360" w:lineRule="auto"/>
        <w:ind w:left="426" w:hanging="426"/>
        <w:jc w:val="both"/>
        <w:rPr>
          <w:sz w:val="16"/>
          <w:szCs w:val="16"/>
          <w:lang w:val="de-DE"/>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8B3438">
        <w:rPr>
          <w:b/>
          <w:i/>
          <w:sz w:val="18"/>
          <w:szCs w:val="18"/>
          <w:lang w:val="it-IT" w:eastAsia="it-IT"/>
        </w:rPr>
      </w:r>
      <w:r w:rsidR="008B3438">
        <w:rPr>
          <w:b/>
          <w:i/>
          <w:sz w:val="18"/>
          <w:szCs w:val="18"/>
          <w:lang w:val="it-IT" w:eastAsia="it-IT"/>
        </w:rPr>
        <w:fldChar w:fldCharType="separate"/>
      </w:r>
      <w:r w:rsidRPr="006A0A53">
        <w:rPr>
          <w:b/>
          <w:i/>
          <w:sz w:val="18"/>
          <w:szCs w:val="18"/>
          <w:lang w:val="it-IT" w:eastAsia="it-IT"/>
        </w:rPr>
        <w:fldChar w:fldCharType="end"/>
      </w:r>
      <w:r w:rsidR="008C081C" w:rsidRPr="001B0DD3">
        <w:rPr>
          <w:b/>
          <w:i/>
          <w:sz w:val="16"/>
          <w:szCs w:val="16"/>
          <w:lang w:val="de-DE" w:eastAsia="it-IT"/>
        </w:rPr>
        <w:tab/>
        <w:t xml:space="preserve"> </w:t>
      </w:r>
      <w:r w:rsidR="008C081C" w:rsidRPr="001B0DD3">
        <w:rPr>
          <w:i/>
          <w:sz w:val="16"/>
          <w:szCs w:val="16"/>
          <w:lang w:val="de-DE" w:eastAsia="it-IT"/>
        </w:rPr>
        <w:t>dass die Angaben der Voraussetzungen des technischen Leiters und die aktualisierten Daten des Organigramms gemäß Art. 2 MD Nr. 263/2016, im Register der Ingenieur- und Freiberuflergesellschaften der ANAC zu finden sind</w:t>
      </w:r>
      <w:r w:rsidR="008C081C" w:rsidRPr="001B0DD3">
        <w:rPr>
          <w:sz w:val="16"/>
          <w:szCs w:val="16"/>
          <w:lang w:val="de-DE"/>
        </w:rPr>
        <w:t>,</w:t>
      </w:r>
    </w:p>
    <w:p w14:paraId="2F6AE485" w14:textId="60E63884" w:rsidR="001013C3" w:rsidRDefault="001013C3" w:rsidP="00090877">
      <w:pPr>
        <w:pStyle w:val="sche3"/>
        <w:suppressAutoHyphens w:val="0"/>
        <w:autoSpaceDE/>
        <w:autoSpaceDN w:val="0"/>
        <w:spacing w:line="360" w:lineRule="auto"/>
        <w:ind w:right="-142"/>
        <w:rPr>
          <w:sz w:val="18"/>
          <w:szCs w:val="18"/>
          <w:lang w:val="de-DE"/>
        </w:rPr>
      </w:pPr>
    </w:p>
    <w:p w14:paraId="7B130806" w14:textId="77777777" w:rsidR="001B0DD3" w:rsidRPr="00B7489A" w:rsidRDefault="001B0DD3" w:rsidP="00090877">
      <w:pPr>
        <w:pStyle w:val="sche3"/>
        <w:suppressAutoHyphens w:val="0"/>
        <w:autoSpaceDE/>
        <w:autoSpaceDN w:val="0"/>
        <w:spacing w:line="360" w:lineRule="auto"/>
        <w:ind w:right="-142"/>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B7489A" w14:paraId="4215D6A6" w14:textId="77777777" w:rsidTr="00BE4332">
        <w:tc>
          <w:tcPr>
            <w:tcW w:w="9788" w:type="dxa"/>
            <w:tcBorders>
              <w:top w:val="single" w:sz="4" w:space="0" w:color="000000"/>
              <w:left w:val="single" w:sz="4" w:space="0" w:color="000000"/>
              <w:bottom w:val="single" w:sz="4" w:space="0" w:color="000000"/>
              <w:right w:val="single" w:sz="4" w:space="0" w:color="000000"/>
            </w:tcBorders>
          </w:tcPr>
          <w:p w14:paraId="13710D47" w14:textId="77777777" w:rsidR="00B5088C" w:rsidRPr="00B7489A" w:rsidRDefault="00B5088C" w:rsidP="00B5088C">
            <w:pPr>
              <w:pStyle w:val="sche3"/>
              <w:spacing w:line="360" w:lineRule="auto"/>
              <w:rPr>
                <w:b/>
                <w:i/>
                <w:sz w:val="18"/>
                <w:szCs w:val="18"/>
                <w:lang w:val="de-DE"/>
              </w:rPr>
            </w:pPr>
            <w:r w:rsidRPr="00B7489A">
              <w:rPr>
                <w:b/>
                <w:i/>
                <w:sz w:val="18"/>
                <w:szCs w:val="18"/>
                <w:lang w:val="de-DE"/>
              </w:rPr>
              <w:lastRenderedPageBreak/>
              <w:t>ANMERKUNGEN</w:t>
            </w:r>
          </w:p>
          <w:p w14:paraId="57CF2D9D" w14:textId="6771475F" w:rsidR="00FE66D9" w:rsidRPr="00B7489A" w:rsidRDefault="00B5088C" w:rsidP="00BE4332">
            <w:pPr>
              <w:pStyle w:val="sche3"/>
              <w:spacing w:line="360" w:lineRule="auto"/>
              <w:rPr>
                <w:sz w:val="18"/>
                <w:szCs w:val="18"/>
                <w:lang w:val="de-DE"/>
              </w:rPr>
            </w:pPr>
            <w:r w:rsidRPr="00B7489A">
              <w:rPr>
                <w:sz w:val="18"/>
                <w:szCs w:val="18"/>
                <w:lang w:val="de-DE"/>
              </w:rPr>
              <w:fldChar w:fldCharType="begin">
                <w:ffData>
                  <w:name w:val="Testo45"/>
                  <w:enabled/>
                  <w:calcOnExit w:val="0"/>
                  <w:textInput/>
                </w:ffData>
              </w:fldChar>
            </w:r>
            <w:bookmarkStart w:id="13" w:name="Testo45"/>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sz w:val="18"/>
                <w:szCs w:val="18"/>
                <w:lang w:val="de-DE"/>
              </w:rPr>
              <w:fldChar w:fldCharType="end"/>
            </w:r>
            <w:bookmarkEnd w:id="13"/>
          </w:p>
        </w:tc>
      </w:tr>
      <w:bookmarkEnd w:id="12"/>
    </w:tbl>
    <w:p w14:paraId="1CF17E7A" w14:textId="77777777" w:rsidR="00090877" w:rsidRDefault="00090877" w:rsidP="00F05E39">
      <w:pPr>
        <w:pStyle w:val="sche3"/>
        <w:spacing w:line="360" w:lineRule="auto"/>
        <w:ind w:left="425"/>
        <w:rPr>
          <w:sz w:val="18"/>
          <w:szCs w:val="18"/>
          <w:lang w:val="de-DE"/>
        </w:rPr>
      </w:pPr>
    </w:p>
    <w:p w14:paraId="778DE263" w14:textId="77777777" w:rsidR="00090877" w:rsidRDefault="00090877" w:rsidP="00F05E39">
      <w:pPr>
        <w:pStyle w:val="sche3"/>
        <w:spacing w:line="360" w:lineRule="auto"/>
        <w:ind w:left="425"/>
        <w:rPr>
          <w:sz w:val="18"/>
          <w:szCs w:val="18"/>
          <w:lang w:val="de-DE"/>
        </w:rPr>
      </w:pPr>
    </w:p>
    <w:p w14:paraId="1932E887" w14:textId="510F408F" w:rsidR="00090877" w:rsidRDefault="00090877" w:rsidP="00090877">
      <w:pPr>
        <w:pStyle w:val="sche3"/>
        <w:spacing w:line="360" w:lineRule="auto"/>
        <w:ind w:left="425"/>
        <w:jc w:val="center"/>
        <w:rPr>
          <w:b/>
          <w:sz w:val="18"/>
          <w:szCs w:val="18"/>
          <w:lang w:val="de-DE"/>
        </w:rPr>
      </w:pPr>
      <w:r w:rsidRPr="00090877">
        <w:rPr>
          <w:b/>
          <w:sz w:val="18"/>
          <w:szCs w:val="18"/>
          <w:lang w:val="de-DE"/>
        </w:rPr>
        <w:t>ERKLÄRT</w:t>
      </w:r>
    </w:p>
    <w:p w14:paraId="512C8CA8" w14:textId="66C55416" w:rsidR="00090877" w:rsidRPr="00095DDA" w:rsidRDefault="00090877" w:rsidP="00090877">
      <w:pPr>
        <w:pStyle w:val="sche3"/>
        <w:spacing w:line="360" w:lineRule="auto"/>
        <w:ind w:left="425"/>
        <w:jc w:val="left"/>
        <w:rPr>
          <w:sz w:val="18"/>
          <w:szCs w:val="18"/>
          <w:lang w:val="de-DE"/>
        </w:rPr>
      </w:pPr>
      <w:r>
        <w:rPr>
          <w:b/>
          <w:sz w:val="18"/>
          <w:szCs w:val="18"/>
          <w:lang w:val="de-DE"/>
        </w:rPr>
        <w:t xml:space="preserve">Folgende Leistungen/Teil der Leistungen </w:t>
      </w:r>
      <w:r w:rsidRPr="00227EF6">
        <w:rPr>
          <w:sz w:val="18"/>
          <w:szCs w:val="18"/>
        </w:rPr>
        <w:fldChar w:fldCharType="begin">
          <w:ffData>
            <w:name w:val="Testo18"/>
            <w:enabled/>
            <w:calcOnExit w:val="0"/>
            <w:textInput/>
          </w:ffData>
        </w:fldChar>
      </w:r>
      <w:r w:rsidRPr="00095DDA">
        <w:rPr>
          <w:sz w:val="18"/>
          <w:szCs w:val="18"/>
          <w:lang w:val="de-DE"/>
        </w:rPr>
        <w:instrText xml:space="preserve"> FORMTEXT </w:instrText>
      </w:r>
      <w:r w:rsidRPr="00227EF6">
        <w:rPr>
          <w:sz w:val="18"/>
          <w:szCs w:val="18"/>
        </w:rPr>
      </w:r>
      <w:r w:rsidRPr="00227EF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27EF6">
        <w:rPr>
          <w:sz w:val="18"/>
          <w:szCs w:val="18"/>
        </w:rPr>
        <w:fldChar w:fldCharType="end"/>
      </w:r>
      <w:r w:rsidRPr="00095DDA">
        <w:rPr>
          <w:sz w:val="18"/>
          <w:szCs w:val="18"/>
          <w:lang w:val="de-DE"/>
        </w:rPr>
        <w:t xml:space="preserve"> für die Kategorie </w:t>
      </w:r>
      <w:r w:rsidRPr="00227EF6">
        <w:rPr>
          <w:sz w:val="18"/>
          <w:szCs w:val="18"/>
        </w:rPr>
        <w:fldChar w:fldCharType="begin">
          <w:ffData>
            <w:name w:val="Testo18"/>
            <w:enabled/>
            <w:calcOnExit w:val="0"/>
            <w:textInput/>
          </w:ffData>
        </w:fldChar>
      </w:r>
      <w:r w:rsidRPr="00095DDA">
        <w:rPr>
          <w:sz w:val="18"/>
          <w:szCs w:val="18"/>
          <w:lang w:val="de-DE"/>
        </w:rPr>
        <w:instrText xml:space="preserve"> FORMTEXT </w:instrText>
      </w:r>
      <w:r w:rsidRPr="00227EF6">
        <w:rPr>
          <w:sz w:val="18"/>
          <w:szCs w:val="18"/>
        </w:rPr>
      </w:r>
      <w:r w:rsidRPr="00227EF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27EF6">
        <w:rPr>
          <w:sz w:val="18"/>
          <w:szCs w:val="18"/>
        </w:rPr>
        <w:fldChar w:fldCharType="end"/>
      </w:r>
      <w:r w:rsidRPr="00095DDA">
        <w:rPr>
          <w:sz w:val="18"/>
          <w:szCs w:val="18"/>
          <w:lang w:val="de-DE"/>
        </w:rPr>
        <w:t xml:space="preserve"> zu erbringen.</w:t>
      </w:r>
    </w:p>
    <w:p w14:paraId="2BF0D602" w14:textId="272E2F11" w:rsidR="00090877" w:rsidRDefault="00090877" w:rsidP="00090877">
      <w:pPr>
        <w:pStyle w:val="sche3"/>
        <w:suppressAutoHyphens w:val="0"/>
        <w:autoSpaceDE/>
        <w:autoSpaceDN w:val="0"/>
        <w:spacing w:line="360" w:lineRule="auto"/>
        <w:ind w:right="-142"/>
        <w:rPr>
          <w:sz w:val="18"/>
          <w:szCs w:val="18"/>
          <w:lang w:val="de-DE"/>
        </w:rPr>
      </w:pPr>
    </w:p>
    <w:p w14:paraId="31D0628A" w14:textId="77777777" w:rsidR="001B0DD3" w:rsidRPr="00B7489A" w:rsidRDefault="001B0DD3" w:rsidP="00090877">
      <w:pPr>
        <w:pStyle w:val="sche3"/>
        <w:suppressAutoHyphens w:val="0"/>
        <w:autoSpaceDE/>
        <w:autoSpaceDN w:val="0"/>
        <w:spacing w:line="360" w:lineRule="auto"/>
        <w:ind w:right="-142"/>
        <w:rPr>
          <w:sz w:val="18"/>
          <w:szCs w:val="18"/>
          <w:lang w:val="de-DE"/>
        </w:rPr>
      </w:pPr>
    </w:p>
    <w:tbl>
      <w:tblPr>
        <w:tblW w:w="0" w:type="auto"/>
        <w:tblInd w:w="-5" w:type="dxa"/>
        <w:tblLayout w:type="fixed"/>
        <w:tblLook w:val="0000" w:firstRow="0" w:lastRow="0" w:firstColumn="0" w:lastColumn="0" w:noHBand="0" w:noVBand="0"/>
      </w:tblPr>
      <w:tblGrid>
        <w:gridCol w:w="9788"/>
      </w:tblGrid>
      <w:tr w:rsidR="00090877" w:rsidRPr="00B7489A" w14:paraId="1F2E5BC2" w14:textId="77777777" w:rsidTr="00090877">
        <w:tc>
          <w:tcPr>
            <w:tcW w:w="9788" w:type="dxa"/>
            <w:tcBorders>
              <w:top w:val="single" w:sz="4" w:space="0" w:color="000000"/>
              <w:left w:val="single" w:sz="4" w:space="0" w:color="000000"/>
              <w:bottom w:val="single" w:sz="4" w:space="0" w:color="000000"/>
              <w:right w:val="single" w:sz="4" w:space="0" w:color="000000"/>
            </w:tcBorders>
          </w:tcPr>
          <w:p w14:paraId="586FF9B2" w14:textId="77777777" w:rsidR="00090877" w:rsidRPr="00B7489A" w:rsidRDefault="00090877" w:rsidP="00090877">
            <w:pPr>
              <w:pStyle w:val="sche3"/>
              <w:spacing w:line="360" w:lineRule="auto"/>
              <w:rPr>
                <w:b/>
                <w:i/>
                <w:sz w:val="18"/>
                <w:szCs w:val="18"/>
                <w:lang w:val="de-DE"/>
              </w:rPr>
            </w:pPr>
            <w:r w:rsidRPr="00B7489A">
              <w:rPr>
                <w:b/>
                <w:i/>
                <w:sz w:val="18"/>
                <w:szCs w:val="18"/>
                <w:lang w:val="de-DE"/>
              </w:rPr>
              <w:t>ANMERKUNGEN</w:t>
            </w:r>
          </w:p>
          <w:p w14:paraId="385E92B1" w14:textId="45AF0C22" w:rsidR="00090877" w:rsidRPr="00B7489A" w:rsidRDefault="00090877" w:rsidP="00090877">
            <w:pPr>
              <w:pStyle w:val="sche3"/>
              <w:spacing w:line="360" w:lineRule="auto"/>
              <w:rPr>
                <w:sz w:val="18"/>
                <w:szCs w:val="18"/>
                <w:lang w:val="de-DE"/>
              </w:rPr>
            </w:pPr>
            <w:r w:rsidRPr="00B7489A">
              <w:rPr>
                <w:sz w:val="18"/>
                <w:szCs w:val="18"/>
                <w:lang w:val="de-DE"/>
              </w:rPr>
              <w:fldChar w:fldCharType="begin">
                <w:ffData>
                  <w:name w:val="Testo4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5082D194" w14:textId="77777777" w:rsidR="00090877" w:rsidRDefault="00090877" w:rsidP="00090877">
      <w:pPr>
        <w:pStyle w:val="sche3"/>
        <w:spacing w:line="360" w:lineRule="auto"/>
        <w:ind w:left="425"/>
        <w:rPr>
          <w:sz w:val="18"/>
          <w:szCs w:val="18"/>
          <w:lang w:val="de-DE"/>
        </w:rPr>
      </w:pPr>
    </w:p>
    <w:p w14:paraId="15028190" w14:textId="77777777" w:rsidR="006976CA" w:rsidRPr="00095DDA" w:rsidRDefault="006976CA" w:rsidP="006976CA">
      <w:pPr>
        <w:widowControl w:val="0"/>
        <w:autoSpaceDE w:val="0"/>
        <w:spacing w:line="360" w:lineRule="auto"/>
        <w:ind w:left="425"/>
        <w:jc w:val="center"/>
        <w:rPr>
          <w:lang w:val="de-DE"/>
        </w:rPr>
      </w:pPr>
      <w:r>
        <w:rPr>
          <w:b/>
          <w:sz w:val="18"/>
          <w:szCs w:val="18"/>
          <w:lang w:val="de-DE"/>
        </w:rPr>
        <w:t>****</w:t>
      </w:r>
    </w:p>
    <w:p w14:paraId="41933D4F" w14:textId="7CFF24B7" w:rsidR="00906E48" w:rsidRPr="000E2FFB" w:rsidRDefault="00BB4FCF" w:rsidP="00BB4FCF">
      <w:pPr>
        <w:shd w:val="clear" w:color="auto" w:fill="E7E6E6" w:themeFill="background2"/>
        <w:tabs>
          <w:tab w:val="left" w:pos="993"/>
        </w:tabs>
        <w:spacing w:line="360" w:lineRule="auto"/>
        <w:jc w:val="both"/>
        <w:rPr>
          <w:b/>
          <w:bCs/>
          <w:i/>
          <w:iCs/>
          <w:sz w:val="18"/>
          <w:szCs w:val="18"/>
          <w:lang w:val="de-DE"/>
        </w:rPr>
      </w:pPr>
      <w:r w:rsidRPr="000E2FFB">
        <w:rPr>
          <w:b/>
          <w:bCs/>
          <w:i/>
          <w:iCs/>
          <w:sz w:val="18"/>
          <w:szCs w:val="18"/>
          <w:lang w:val="de-DE"/>
        </w:rPr>
        <w:t xml:space="preserve">Sollte ein </w:t>
      </w:r>
      <w:r w:rsidRPr="000E2FFB">
        <w:rPr>
          <w:b/>
          <w:bCs/>
          <w:i/>
          <w:iCs/>
          <w:sz w:val="18"/>
          <w:szCs w:val="18"/>
          <w:u w:val="single"/>
          <w:lang w:val="de-DE"/>
        </w:rPr>
        <w:t>Freiberufler Fachleistungen erbringen</w:t>
      </w:r>
      <w:r w:rsidRPr="000E2FFB">
        <w:rPr>
          <w:b/>
          <w:bCs/>
          <w:i/>
          <w:iCs/>
          <w:sz w:val="18"/>
          <w:szCs w:val="18"/>
          <w:lang w:val="de-DE"/>
        </w:rPr>
        <w:t xml:space="preserve">, die nicht einer bestimmten Kategorie und ID angehören (Geologe, (Sicherheitskoordinator, Experte für Akustik, Brandschutzsexperte), </w:t>
      </w:r>
      <w:r w:rsidR="00753290" w:rsidRPr="000E2FFB">
        <w:rPr>
          <w:b/>
          <w:bCs/>
          <w:i/>
          <w:iCs/>
          <w:sz w:val="18"/>
          <w:szCs w:val="18"/>
          <w:u w:val="single"/>
          <w:lang w:val="de-DE"/>
        </w:rPr>
        <w:t>und nicht</w:t>
      </w:r>
      <w:r w:rsidRPr="000E2FFB">
        <w:rPr>
          <w:b/>
          <w:bCs/>
          <w:i/>
          <w:iCs/>
          <w:sz w:val="18"/>
          <w:szCs w:val="18"/>
          <w:u w:val="single"/>
          <w:lang w:val="de-DE"/>
        </w:rPr>
        <w:t xml:space="preserve"> </w:t>
      </w:r>
      <w:r w:rsidR="00906E48" w:rsidRPr="000E2FFB">
        <w:rPr>
          <w:b/>
          <w:bCs/>
          <w:i/>
          <w:iCs/>
          <w:sz w:val="18"/>
          <w:szCs w:val="18"/>
          <w:u w:val="single"/>
          <w:lang w:val="de-DE"/>
        </w:rPr>
        <w:t>ein Mitglied des Teilnehmers in Einzelform sein – oder eines Mitgliedes des Teilnehmers in zusammengeschlossener Form sein</w:t>
      </w:r>
      <w:r w:rsidR="00906E48" w:rsidRPr="000E2FFB">
        <w:rPr>
          <w:b/>
          <w:bCs/>
          <w:i/>
          <w:iCs/>
          <w:sz w:val="18"/>
          <w:szCs w:val="18"/>
          <w:lang w:val="de-DE"/>
        </w:rPr>
        <w:t xml:space="preserve"> (d.h. es besteht kein organisches und oder vertragliches Angestellten- oder Mitarbeiterverhältnis des ob genannten Technikers mit dem Teilnehmer in Einzelform, oder eines Mitgliedes des Teilnehmers in zusammengeschlossener Form)</w:t>
      </w:r>
    </w:p>
    <w:p w14:paraId="00E96282" w14:textId="77777777" w:rsidR="00BB4FCF" w:rsidRPr="000E2FFB" w:rsidRDefault="00BB4FCF" w:rsidP="00BB4FCF">
      <w:pPr>
        <w:spacing w:line="360" w:lineRule="auto"/>
        <w:rPr>
          <w:b/>
          <w:bCs/>
          <w:i/>
          <w:iCs/>
          <w:sz w:val="18"/>
          <w:szCs w:val="18"/>
          <w:lang w:val="de-DE"/>
        </w:rPr>
      </w:pPr>
    </w:p>
    <w:p w14:paraId="619DFE2B" w14:textId="77777777" w:rsidR="00204ABC" w:rsidRPr="000E2FFB" w:rsidRDefault="00204ABC" w:rsidP="00204ABC">
      <w:pPr>
        <w:pStyle w:val="sche3"/>
        <w:spacing w:line="360" w:lineRule="auto"/>
        <w:ind w:left="425"/>
        <w:jc w:val="center"/>
        <w:rPr>
          <w:b/>
          <w:sz w:val="18"/>
          <w:szCs w:val="18"/>
          <w:lang w:val="de-DE"/>
        </w:rPr>
      </w:pPr>
      <w:r w:rsidRPr="000E2FFB">
        <w:rPr>
          <w:b/>
          <w:sz w:val="18"/>
          <w:szCs w:val="18"/>
          <w:lang w:val="de-DE"/>
        </w:rPr>
        <w:t>ERKLÄRT</w:t>
      </w:r>
    </w:p>
    <w:p w14:paraId="5E8CFB9F" w14:textId="377A2850" w:rsidR="00204ABC" w:rsidRPr="000E2FFB" w:rsidRDefault="00204ABC" w:rsidP="00753290">
      <w:pPr>
        <w:pStyle w:val="Listenabsatz"/>
        <w:numPr>
          <w:ilvl w:val="0"/>
          <w:numId w:val="12"/>
        </w:numPr>
        <w:spacing w:line="360" w:lineRule="auto"/>
        <w:rPr>
          <w:b/>
          <w:sz w:val="18"/>
          <w:szCs w:val="18"/>
          <w:lang w:val="de-DE"/>
        </w:rPr>
      </w:pPr>
      <w:r w:rsidRPr="000E2FFB">
        <w:rPr>
          <w:b/>
          <w:bCs/>
          <w:iCs/>
          <w:sz w:val="18"/>
          <w:szCs w:val="18"/>
          <w:lang w:val="it-IT"/>
        </w:rPr>
        <w:t xml:space="preserve">Folgende Leistung zu erbringen: </w:t>
      </w:r>
      <w:r w:rsidRPr="000E2FFB">
        <w:rPr>
          <w:b/>
          <w:sz w:val="18"/>
          <w:szCs w:val="18"/>
          <w:lang w:val="de-DE"/>
        </w:rPr>
        <w:fldChar w:fldCharType="begin">
          <w:ffData>
            <w:name w:val="Testo45"/>
            <w:enabled/>
            <w:calcOnExit w:val="0"/>
            <w:textInput/>
          </w:ffData>
        </w:fldChar>
      </w:r>
      <w:r w:rsidRPr="000E2FFB">
        <w:rPr>
          <w:b/>
          <w:sz w:val="18"/>
          <w:szCs w:val="18"/>
          <w:lang w:val="de-DE"/>
        </w:rPr>
        <w:instrText xml:space="preserve"> FORMTEXT </w:instrText>
      </w:r>
      <w:r w:rsidRPr="000E2FFB">
        <w:rPr>
          <w:b/>
          <w:sz w:val="18"/>
          <w:szCs w:val="18"/>
          <w:lang w:val="de-DE"/>
        </w:rPr>
      </w:r>
      <w:r w:rsidRPr="000E2FFB">
        <w:rPr>
          <w:b/>
          <w:sz w:val="18"/>
          <w:szCs w:val="18"/>
          <w:lang w:val="de-DE"/>
        </w:rPr>
        <w:fldChar w:fldCharType="separate"/>
      </w:r>
      <w:r w:rsidRPr="000E2FFB">
        <w:rPr>
          <w:noProof/>
          <w:sz w:val="18"/>
          <w:szCs w:val="18"/>
          <w:lang w:val="de-DE"/>
        </w:rPr>
        <w:t> </w:t>
      </w:r>
      <w:r w:rsidRPr="000E2FFB">
        <w:rPr>
          <w:noProof/>
          <w:sz w:val="18"/>
          <w:szCs w:val="18"/>
          <w:lang w:val="de-DE"/>
        </w:rPr>
        <w:t> </w:t>
      </w:r>
      <w:r w:rsidRPr="000E2FFB">
        <w:rPr>
          <w:noProof/>
          <w:sz w:val="18"/>
          <w:szCs w:val="18"/>
          <w:lang w:val="de-DE"/>
        </w:rPr>
        <w:t> </w:t>
      </w:r>
      <w:r w:rsidRPr="000E2FFB">
        <w:rPr>
          <w:noProof/>
          <w:sz w:val="18"/>
          <w:szCs w:val="18"/>
          <w:lang w:val="de-DE"/>
        </w:rPr>
        <w:t> </w:t>
      </w:r>
      <w:r w:rsidRPr="000E2FFB">
        <w:rPr>
          <w:noProof/>
          <w:sz w:val="18"/>
          <w:szCs w:val="18"/>
          <w:lang w:val="de-DE"/>
        </w:rPr>
        <w:t> </w:t>
      </w:r>
      <w:r w:rsidRPr="000E2FFB">
        <w:rPr>
          <w:b/>
          <w:sz w:val="18"/>
          <w:szCs w:val="18"/>
          <w:lang w:val="de-DE"/>
        </w:rPr>
        <w:fldChar w:fldCharType="end"/>
      </w:r>
    </w:p>
    <w:p w14:paraId="66B3BB95" w14:textId="77777777" w:rsidR="007A753D" w:rsidRPr="000E2FFB" w:rsidRDefault="007A753D" w:rsidP="007A753D">
      <w:pPr>
        <w:rPr>
          <w:sz w:val="18"/>
          <w:szCs w:val="18"/>
          <w:lang w:val="it-IT"/>
        </w:rPr>
      </w:pPr>
    </w:p>
    <w:p w14:paraId="64CB7F63" w14:textId="646964E5" w:rsidR="00204ABC" w:rsidRPr="000E2FFB" w:rsidRDefault="00204ABC" w:rsidP="001B0DD3">
      <w:pPr>
        <w:pStyle w:val="Listenabsatz"/>
        <w:numPr>
          <w:ilvl w:val="0"/>
          <w:numId w:val="12"/>
        </w:numPr>
        <w:spacing w:line="360" w:lineRule="auto"/>
        <w:jc w:val="both"/>
        <w:rPr>
          <w:b/>
          <w:bCs/>
          <w:iCs/>
          <w:sz w:val="18"/>
          <w:szCs w:val="18"/>
          <w:lang w:val="de-DE"/>
        </w:rPr>
      </w:pPr>
      <w:r w:rsidRPr="000E2FFB">
        <w:rPr>
          <w:b/>
          <w:bCs/>
          <w:iCs/>
          <w:sz w:val="18"/>
          <w:szCs w:val="18"/>
          <w:lang w:val="de-DE"/>
        </w:rPr>
        <w:t xml:space="preserve">die erforderlichen </w:t>
      </w:r>
      <w:r w:rsidR="00772FE4" w:rsidRPr="000E2FFB">
        <w:rPr>
          <w:b/>
          <w:bCs/>
          <w:iCs/>
          <w:sz w:val="18"/>
          <w:szCs w:val="18"/>
          <w:lang w:val="de-DE"/>
        </w:rPr>
        <w:t>Befähigungen</w:t>
      </w:r>
      <w:r w:rsidRPr="000E2FFB">
        <w:rPr>
          <w:b/>
          <w:bCs/>
          <w:iCs/>
          <w:sz w:val="18"/>
          <w:szCs w:val="18"/>
          <w:lang w:val="de-DE"/>
        </w:rPr>
        <w:t xml:space="preserve"> für das Berufsbild zu besitzen und zu diesem Zweck folgendes zu bescheinigen: (Berufsbefähigung angeben)</w:t>
      </w:r>
    </w:p>
    <w:p w14:paraId="6DE2D3B3" w14:textId="77777777" w:rsidR="00204ABC" w:rsidRPr="000E2FFB" w:rsidRDefault="00204ABC" w:rsidP="001B0DD3">
      <w:pPr>
        <w:spacing w:line="360" w:lineRule="auto"/>
        <w:jc w:val="both"/>
        <w:rPr>
          <w:bCs/>
          <w:iCs/>
          <w:sz w:val="18"/>
          <w:szCs w:val="18"/>
          <w:lang w:val="de-DE"/>
        </w:rPr>
      </w:pPr>
    </w:p>
    <w:p w14:paraId="31E078F5" w14:textId="1A02F679" w:rsidR="00204ABC" w:rsidRPr="000E2FFB" w:rsidRDefault="00204ABC" w:rsidP="001B0DD3">
      <w:pPr>
        <w:spacing w:line="360" w:lineRule="auto"/>
        <w:ind w:left="709"/>
        <w:jc w:val="both"/>
        <w:rPr>
          <w:bCs/>
          <w:iCs/>
          <w:sz w:val="18"/>
          <w:szCs w:val="18"/>
          <w:lang w:val="de-DE"/>
        </w:rPr>
      </w:pPr>
      <w:r w:rsidRPr="000E2FFB">
        <w:rPr>
          <w:bCs/>
          <w:iCs/>
          <w:sz w:val="18"/>
          <w:szCs w:val="18"/>
          <w:lang w:val="de-DE"/>
        </w:rPr>
        <w:t>Für den Sicherheitskoordinator:</w:t>
      </w:r>
      <w:r w:rsidRPr="000E2FFB">
        <w:rPr>
          <w:sz w:val="18"/>
          <w:szCs w:val="18"/>
          <w:lang w:val="de-DE"/>
        </w:rPr>
        <w:t xml:space="preserve"> </w:t>
      </w:r>
      <w:r w:rsidRPr="000E2FFB">
        <w:rPr>
          <w:sz w:val="18"/>
          <w:szCs w:val="18"/>
          <w:lang w:val="de-DE"/>
        </w:rPr>
        <w:fldChar w:fldCharType="begin">
          <w:ffData>
            <w:name w:val="Testo45"/>
            <w:enabled/>
            <w:calcOnExit w:val="0"/>
            <w:textInput/>
          </w:ffData>
        </w:fldChar>
      </w:r>
      <w:r w:rsidRPr="000E2FFB">
        <w:rPr>
          <w:sz w:val="18"/>
          <w:szCs w:val="18"/>
          <w:lang w:val="de-DE"/>
        </w:rPr>
        <w:instrText xml:space="preserve"> FORMTEXT </w:instrText>
      </w:r>
      <w:r w:rsidRPr="000E2FFB">
        <w:rPr>
          <w:sz w:val="18"/>
          <w:szCs w:val="18"/>
          <w:lang w:val="de-DE"/>
        </w:rPr>
      </w:r>
      <w:r w:rsidRPr="000E2FFB">
        <w:rPr>
          <w:sz w:val="18"/>
          <w:szCs w:val="18"/>
          <w:lang w:val="de-DE"/>
        </w:rPr>
        <w:fldChar w:fldCharType="separate"/>
      </w:r>
      <w:r w:rsidRPr="000E2FFB">
        <w:rPr>
          <w:noProof/>
          <w:sz w:val="18"/>
          <w:szCs w:val="18"/>
          <w:lang w:val="de-DE"/>
        </w:rPr>
        <w:t> </w:t>
      </w:r>
      <w:r w:rsidRPr="000E2FFB">
        <w:rPr>
          <w:noProof/>
          <w:sz w:val="18"/>
          <w:szCs w:val="18"/>
          <w:lang w:val="de-DE"/>
        </w:rPr>
        <w:t> </w:t>
      </w:r>
      <w:r w:rsidRPr="000E2FFB">
        <w:rPr>
          <w:noProof/>
          <w:sz w:val="18"/>
          <w:szCs w:val="18"/>
          <w:lang w:val="de-DE"/>
        </w:rPr>
        <w:t> </w:t>
      </w:r>
      <w:r w:rsidRPr="000E2FFB">
        <w:rPr>
          <w:noProof/>
          <w:sz w:val="18"/>
          <w:szCs w:val="18"/>
          <w:lang w:val="de-DE"/>
        </w:rPr>
        <w:t> </w:t>
      </w:r>
      <w:r w:rsidRPr="000E2FFB">
        <w:rPr>
          <w:noProof/>
          <w:sz w:val="18"/>
          <w:szCs w:val="18"/>
          <w:lang w:val="de-DE"/>
        </w:rPr>
        <w:t> </w:t>
      </w:r>
      <w:r w:rsidRPr="000E2FFB">
        <w:rPr>
          <w:sz w:val="18"/>
          <w:szCs w:val="18"/>
          <w:lang w:val="de-DE"/>
        </w:rPr>
        <w:fldChar w:fldCharType="end"/>
      </w:r>
    </w:p>
    <w:p w14:paraId="6C140379" w14:textId="2CF58F3E" w:rsidR="007A753D" w:rsidRPr="000E2FFB" w:rsidRDefault="007A753D" w:rsidP="00204ABC">
      <w:pPr>
        <w:spacing w:line="360" w:lineRule="auto"/>
        <w:rPr>
          <w:bCs/>
          <w:iCs/>
          <w:sz w:val="18"/>
          <w:szCs w:val="18"/>
          <w:lang w:val="de-DE"/>
        </w:rPr>
      </w:pPr>
    </w:p>
    <w:p w14:paraId="63851111" w14:textId="77777777" w:rsidR="001B0DD3" w:rsidRPr="000E2FFB" w:rsidRDefault="001B0DD3" w:rsidP="00204ABC">
      <w:pPr>
        <w:spacing w:line="360" w:lineRule="auto"/>
        <w:rPr>
          <w:bCs/>
          <w:iCs/>
          <w:sz w:val="18"/>
          <w:szCs w:val="18"/>
          <w:lang w:val="de-DE"/>
        </w:rPr>
      </w:pPr>
    </w:p>
    <w:tbl>
      <w:tblPr>
        <w:tblStyle w:val="Tabellenraster"/>
        <w:tblW w:w="0" w:type="auto"/>
        <w:tblLook w:val="04A0" w:firstRow="1" w:lastRow="0" w:firstColumn="1" w:lastColumn="0" w:noHBand="0" w:noVBand="1"/>
      </w:tblPr>
      <w:tblGrid>
        <w:gridCol w:w="9921"/>
      </w:tblGrid>
      <w:tr w:rsidR="007A753D" w14:paraId="4DDE788E" w14:textId="77777777" w:rsidTr="007A753D">
        <w:tc>
          <w:tcPr>
            <w:tcW w:w="9921" w:type="dxa"/>
          </w:tcPr>
          <w:p w14:paraId="1699FE63" w14:textId="77777777" w:rsidR="007A753D" w:rsidRPr="00B7489A" w:rsidRDefault="007A753D" w:rsidP="007A753D">
            <w:pPr>
              <w:pStyle w:val="sche3"/>
              <w:spacing w:line="360" w:lineRule="auto"/>
              <w:jc w:val="left"/>
              <w:rPr>
                <w:b/>
                <w:i/>
                <w:sz w:val="18"/>
                <w:szCs w:val="18"/>
                <w:lang w:val="de-DE"/>
              </w:rPr>
            </w:pPr>
            <w:r w:rsidRPr="00B7489A">
              <w:rPr>
                <w:b/>
                <w:i/>
                <w:sz w:val="18"/>
                <w:szCs w:val="18"/>
                <w:lang w:val="de-DE"/>
              </w:rPr>
              <w:t>ANMERKUNGEN</w:t>
            </w:r>
          </w:p>
          <w:p w14:paraId="231092DA" w14:textId="7C83EC7A" w:rsidR="007A753D" w:rsidRDefault="007A753D" w:rsidP="007A753D">
            <w:pPr>
              <w:spacing w:line="360" w:lineRule="auto"/>
              <w:rPr>
                <w:bCs/>
                <w:iCs/>
                <w:color w:val="FF0000"/>
                <w:sz w:val="18"/>
                <w:szCs w:val="18"/>
                <w:lang w:val="it-IT"/>
              </w:rPr>
            </w:pPr>
            <w:r w:rsidRPr="00B7489A">
              <w:rPr>
                <w:sz w:val="18"/>
                <w:szCs w:val="18"/>
                <w:lang w:val="de-DE"/>
              </w:rPr>
              <w:fldChar w:fldCharType="begin">
                <w:ffData>
                  <w:name w:val="Testo4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3FB043BC" w14:textId="64C09E56" w:rsidR="00204ABC" w:rsidRDefault="00204ABC" w:rsidP="00204ABC">
      <w:pPr>
        <w:spacing w:line="360" w:lineRule="auto"/>
        <w:rPr>
          <w:bCs/>
          <w:iCs/>
          <w:color w:val="FF0000"/>
          <w:sz w:val="18"/>
          <w:szCs w:val="18"/>
          <w:lang w:val="it-IT"/>
        </w:rPr>
      </w:pPr>
    </w:p>
    <w:p w14:paraId="5AD86662" w14:textId="77777777" w:rsidR="00F05E39" w:rsidRPr="00B7489A" w:rsidRDefault="00F05E39" w:rsidP="00F05E39">
      <w:pPr>
        <w:pStyle w:val="sche3"/>
        <w:spacing w:line="360" w:lineRule="auto"/>
        <w:ind w:left="425"/>
        <w:rPr>
          <w:sz w:val="18"/>
          <w:szCs w:val="18"/>
          <w:lang w:val="de-DE"/>
        </w:rPr>
      </w:pPr>
      <w:r w:rsidRPr="00B7489A">
        <w:rPr>
          <w:sz w:val="18"/>
          <w:szCs w:val="18"/>
          <w:lang w:val="de-DE"/>
        </w:rPr>
        <w:br w:type="page"/>
      </w:r>
    </w:p>
    <w:p w14:paraId="7DFF10AA" w14:textId="77777777" w:rsidR="00BD04BB" w:rsidRDefault="00BD04BB" w:rsidP="00090877">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jc w:val="center"/>
        <w:rPr>
          <w:b/>
          <w:bCs/>
          <w:i/>
          <w:iCs/>
          <w:sz w:val="18"/>
          <w:szCs w:val="18"/>
          <w:lang w:val="de-DE"/>
        </w:rPr>
      </w:pPr>
    </w:p>
    <w:p w14:paraId="09248BC0" w14:textId="3605223B" w:rsidR="00B46376" w:rsidRPr="00B7489A" w:rsidRDefault="00B46376" w:rsidP="00090877">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jc w:val="center"/>
        <w:rPr>
          <w:b/>
          <w:bCs/>
          <w:i/>
          <w:iCs/>
          <w:sz w:val="18"/>
          <w:szCs w:val="18"/>
          <w:lang w:val="de-DE"/>
        </w:rPr>
      </w:pPr>
      <w:r w:rsidRPr="00B7489A">
        <w:rPr>
          <w:b/>
          <w:bCs/>
          <w:i/>
          <w:iCs/>
          <w:sz w:val="18"/>
          <w:szCs w:val="18"/>
          <w:lang w:val="de-DE"/>
        </w:rPr>
        <w:t xml:space="preserve">Teil </w:t>
      </w:r>
      <w:r w:rsidR="00090877">
        <w:rPr>
          <w:b/>
          <w:bCs/>
          <w:i/>
          <w:iCs/>
          <w:sz w:val="18"/>
          <w:szCs w:val="18"/>
          <w:lang w:val="de-DE"/>
        </w:rPr>
        <w:t>III</w:t>
      </w:r>
    </w:p>
    <w:p w14:paraId="5A11E784"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i/>
          <w:sz w:val="18"/>
          <w:szCs w:val="18"/>
          <w:lang w:val="de-DE"/>
        </w:rPr>
        <w:t>VERBINDLICHE ERKLÄRUNGEN BEI NUTZUNG DER KAPAZITÄTEN DRITTER</w:t>
      </w:r>
    </w:p>
    <w:p w14:paraId="7BEB9794" w14:textId="77777777" w:rsidR="00B46376" w:rsidRPr="00BD04BB" w:rsidRDefault="00D866FE"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i/>
          <w:iCs/>
          <w:sz w:val="18"/>
          <w:szCs w:val="18"/>
          <w:lang w:val="de-DE"/>
        </w:rPr>
      </w:pPr>
      <w:r w:rsidRPr="00BD04BB">
        <w:rPr>
          <w:b/>
          <w:i/>
          <w:iCs/>
          <w:sz w:val="18"/>
          <w:szCs w:val="18"/>
          <w:lang w:val="de-DE"/>
        </w:rPr>
        <w:t>gemäß</w:t>
      </w:r>
      <w:r w:rsidR="00B46376" w:rsidRPr="00BD04BB">
        <w:rPr>
          <w:b/>
          <w:i/>
          <w:iCs/>
          <w:sz w:val="18"/>
          <w:szCs w:val="18"/>
          <w:lang w:val="de-DE"/>
        </w:rPr>
        <w:t xml:space="preserve"> Art. 89 </w:t>
      </w:r>
      <w:r w:rsidR="008071CB" w:rsidRPr="00BD04BB">
        <w:rPr>
          <w:b/>
          <w:i/>
          <w:iCs/>
          <w:sz w:val="18"/>
          <w:szCs w:val="18"/>
          <w:lang w:val="de-DE"/>
        </w:rPr>
        <w:t>GvD Nr.</w:t>
      </w:r>
      <w:r w:rsidR="00B46376" w:rsidRPr="00BD04BB">
        <w:rPr>
          <w:b/>
          <w:i/>
          <w:iCs/>
          <w:sz w:val="18"/>
          <w:szCs w:val="18"/>
          <w:lang w:val="de-DE"/>
        </w:rPr>
        <w:t xml:space="preserve"> 50/2016</w:t>
      </w:r>
    </w:p>
    <w:p w14:paraId="182306CC" w14:textId="77777777" w:rsidR="001A00F4" w:rsidRPr="00B7489A"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2C887AB" w14:textId="77777777" w:rsidR="00B46376" w:rsidRPr="00B7489A" w:rsidRDefault="00B46376" w:rsidP="00D866FE">
      <w:pPr>
        <w:pStyle w:val="sche3"/>
        <w:tabs>
          <w:tab w:val="left" w:pos="425"/>
        </w:tabs>
        <w:spacing w:line="360" w:lineRule="auto"/>
        <w:ind w:left="-142"/>
        <w:rPr>
          <w:bCs/>
          <w:sz w:val="18"/>
          <w:szCs w:val="18"/>
          <w:lang w:val="de-DE"/>
        </w:rPr>
      </w:pPr>
    </w:p>
    <w:p w14:paraId="32097082" w14:textId="77777777" w:rsidR="00D866FE" w:rsidRPr="00095DDA" w:rsidRDefault="00D866FE" w:rsidP="00D866FE">
      <w:pPr>
        <w:pStyle w:val="sche3"/>
        <w:tabs>
          <w:tab w:val="left" w:pos="425"/>
        </w:tabs>
        <w:spacing w:line="360" w:lineRule="auto"/>
        <w:ind w:left="-142"/>
        <w:rPr>
          <w:bCs/>
          <w:sz w:val="18"/>
          <w:szCs w:val="18"/>
          <w:lang w:val="de-DE"/>
        </w:rPr>
      </w:pPr>
      <w:r w:rsidRPr="00095DDA">
        <w:rPr>
          <w:bCs/>
          <w:sz w:val="18"/>
          <w:szCs w:val="18"/>
          <w:lang w:val="de-DE"/>
        </w:rPr>
        <w:t>Er/Sie</w:t>
      </w:r>
    </w:p>
    <w:p w14:paraId="0EEAA3E0" w14:textId="21B03E7B" w:rsidR="00B46376" w:rsidRDefault="00B46376" w:rsidP="0073692E">
      <w:pPr>
        <w:pStyle w:val="sche3"/>
        <w:spacing w:line="360" w:lineRule="auto"/>
        <w:jc w:val="center"/>
        <w:rPr>
          <w:b/>
          <w:sz w:val="18"/>
          <w:szCs w:val="18"/>
          <w:lang w:val="de-DE"/>
        </w:rPr>
      </w:pPr>
      <w:r w:rsidRPr="00095DDA">
        <w:rPr>
          <w:b/>
          <w:sz w:val="18"/>
          <w:szCs w:val="18"/>
          <w:lang w:val="de-DE"/>
        </w:rPr>
        <w:t>ERKLÄRT</w:t>
      </w:r>
    </w:p>
    <w:p w14:paraId="0159BBF2" w14:textId="77777777" w:rsidR="00BD04BB" w:rsidRPr="00095DDA" w:rsidRDefault="00BD04BB" w:rsidP="0073692E">
      <w:pPr>
        <w:pStyle w:val="sche3"/>
        <w:spacing w:line="360" w:lineRule="auto"/>
        <w:jc w:val="center"/>
        <w:rPr>
          <w:b/>
          <w:sz w:val="18"/>
          <w:szCs w:val="18"/>
          <w:lang w:val="de-DE"/>
        </w:rPr>
      </w:pPr>
    </w:p>
    <w:p w14:paraId="5A9D7D0C" w14:textId="34EF6915" w:rsidR="00B46376" w:rsidRPr="00095DDA" w:rsidRDefault="00B46376" w:rsidP="00B46376">
      <w:pPr>
        <w:pStyle w:val="sche3"/>
        <w:spacing w:line="360" w:lineRule="auto"/>
        <w:ind w:left="567" w:hanging="567"/>
        <w:rPr>
          <w:b/>
          <w:bCs/>
          <w:sz w:val="18"/>
          <w:szCs w:val="18"/>
          <w:lang w:val="de-DE"/>
        </w:rPr>
      </w:pPr>
      <w:r w:rsidRPr="00095DDA">
        <w:rPr>
          <w:b/>
          <w:bCs/>
          <w:sz w:val="18"/>
          <w:szCs w:val="18"/>
          <w:lang w:val="de-DE"/>
        </w:rPr>
        <w:fldChar w:fldCharType="begin">
          <w:ffData>
            <w:name w:val="Controllo151"/>
            <w:enabled/>
            <w:calcOnExit w:val="0"/>
            <w:checkBox>
              <w:sizeAuto/>
              <w:default w:val="0"/>
            </w:checkBox>
          </w:ffData>
        </w:fldChar>
      </w:r>
      <w:r w:rsidRPr="00095DDA">
        <w:rPr>
          <w:b/>
          <w:bCs/>
          <w:sz w:val="18"/>
          <w:szCs w:val="18"/>
          <w:lang w:val="de-DE"/>
        </w:rPr>
        <w:instrText xml:space="preserve"> FORMCHECKBOX </w:instrText>
      </w:r>
      <w:r w:rsidR="008B3438">
        <w:rPr>
          <w:b/>
          <w:bCs/>
          <w:sz w:val="18"/>
          <w:szCs w:val="18"/>
          <w:lang w:val="de-DE"/>
        </w:rPr>
      </w:r>
      <w:r w:rsidR="008B3438">
        <w:rPr>
          <w:b/>
          <w:bCs/>
          <w:sz w:val="18"/>
          <w:szCs w:val="18"/>
          <w:lang w:val="de-DE"/>
        </w:rPr>
        <w:fldChar w:fldCharType="separate"/>
      </w:r>
      <w:r w:rsidRPr="00095DDA">
        <w:rPr>
          <w:b/>
          <w:bCs/>
          <w:sz w:val="18"/>
          <w:szCs w:val="18"/>
          <w:lang w:val="de-DE"/>
        </w:rPr>
        <w:fldChar w:fldCharType="end"/>
      </w:r>
      <w:r w:rsidRPr="00095DDA">
        <w:rPr>
          <w:b/>
          <w:bCs/>
          <w:sz w:val="18"/>
          <w:szCs w:val="18"/>
          <w:lang w:val="de-DE"/>
        </w:rPr>
        <w:tab/>
      </w:r>
      <w:r w:rsidR="00172747" w:rsidRPr="00095DDA">
        <w:rPr>
          <w:bCs/>
          <w:sz w:val="18"/>
          <w:szCs w:val="18"/>
          <w:lang w:val="de-DE"/>
        </w:rPr>
        <w:t>f</w:t>
      </w:r>
      <w:r w:rsidRPr="00095DDA">
        <w:rPr>
          <w:sz w:val="18"/>
          <w:szCs w:val="18"/>
          <w:lang w:val="de-DE"/>
        </w:rPr>
        <w:t xml:space="preserve">olgende besondere </w:t>
      </w:r>
      <w:r w:rsidR="00BC2DF1" w:rsidRPr="00095DDA">
        <w:rPr>
          <w:sz w:val="18"/>
          <w:szCs w:val="18"/>
          <w:lang w:val="de-DE"/>
        </w:rPr>
        <w:t>Anforderungen</w:t>
      </w:r>
      <w:r w:rsidRPr="00095DDA">
        <w:rPr>
          <w:sz w:val="18"/>
          <w:szCs w:val="18"/>
          <w:lang w:val="de-DE"/>
        </w:rPr>
        <w:t xml:space="preserve"> </w:t>
      </w:r>
      <w:r w:rsidRPr="00095DDA">
        <w:rPr>
          <w:b/>
          <w:sz w:val="18"/>
          <w:szCs w:val="18"/>
          <w:lang w:val="de-DE"/>
        </w:rPr>
        <w:t>NICHT</w:t>
      </w:r>
      <w:r w:rsidRPr="00095DDA">
        <w:rPr>
          <w:sz w:val="18"/>
          <w:szCs w:val="18"/>
          <w:lang w:val="de-DE"/>
        </w:rPr>
        <w:t xml:space="preserve"> </w:t>
      </w:r>
      <w:r w:rsidR="00172747" w:rsidRPr="00095DDA">
        <w:rPr>
          <w:sz w:val="18"/>
          <w:szCs w:val="18"/>
          <w:lang w:val="de-DE"/>
        </w:rPr>
        <w:t>zu erfüllen:</w:t>
      </w:r>
      <w:r w:rsidRPr="00095DDA">
        <w:rPr>
          <w:sz w:val="18"/>
          <w:szCs w:val="18"/>
          <w:lang w:val="de-DE"/>
        </w:rPr>
        <w:t xml:space="preserve"> </w:t>
      </w:r>
      <w:r w:rsidRPr="00095DDA">
        <w:rPr>
          <w:sz w:val="18"/>
          <w:szCs w:val="18"/>
          <w:lang w:val="de-DE"/>
        </w:rPr>
        <w:fldChar w:fldCharType="begin">
          <w:ffData>
            <w:name w:val="Testo129"/>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254C10" w:rsidRPr="00095DDA">
        <w:rPr>
          <w:sz w:val="18"/>
          <w:szCs w:val="18"/>
          <w:lang w:val="de-DE"/>
        </w:rPr>
        <w:t>,</w:t>
      </w:r>
    </w:p>
    <w:p w14:paraId="66D329CC" w14:textId="77777777" w:rsidR="00B46376" w:rsidRPr="00095DDA" w:rsidRDefault="00B46376" w:rsidP="00B46376">
      <w:pPr>
        <w:pStyle w:val="sche3"/>
        <w:spacing w:line="360" w:lineRule="auto"/>
        <w:rPr>
          <w:sz w:val="18"/>
          <w:szCs w:val="18"/>
          <w:lang w:val="de-DE"/>
        </w:rPr>
      </w:pPr>
    </w:p>
    <w:p w14:paraId="2575FA1B" w14:textId="7475D5EF" w:rsidR="00B46376" w:rsidRPr="00095DDA" w:rsidRDefault="00D36F6F" w:rsidP="0073692E">
      <w:pPr>
        <w:pStyle w:val="sche3"/>
        <w:spacing w:line="360" w:lineRule="auto"/>
        <w:ind w:left="567" w:hanging="567"/>
        <w:jc w:val="center"/>
        <w:rPr>
          <w:b/>
          <w:sz w:val="18"/>
          <w:szCs w:val="18"/>
          <w:lang w:val="de-DE"/>
        </w:rPr>
      </w:pPr>
      <w:r w:rsidRPr="00095DDA">
        <w:rPr>
          <w:b/>
          <w:sz w:val="18"/>
          <w:szCs w:val="18"/>
          <w:lang w:val="de-DE"/>
        </w:rPr>
        <w:t xml:space="preserve">UND </w:t>
      </w:r>
      <w:r w:rsidR="00B46376" w:rsidRPr="00095DDA">
        <w:rPr>
          <w:b/>
          <w:sz w:val="18"/>
          <w:szCs w:val="18"/>
          <w:lang w:val="de-DE"/>
        </w:rPr>
        <w:t xml:space="preserve">ERKLÄRT </w:t>
      </w:r>
      <w:r w:rsidRPr="00095DDA">
        <w:rPr>
          <w:b/>
          <w:sz w:val="18"/>
          <w:szCs w:val="18"/>
          <w:lang w:val="de-DE"/>
        </w:rPr>
        <w:t>FOLGLICH</w:t>
      </w:r>
    </w:p>
    <w:p w14:paraId="3A089794" w14:textId="156C0DB4" w:rsidR="00B46376" w:rsidRPr="00095DDA" w:rsidRDefault="00B46376" w:rsidP="00B46376">
      <w:pPr>
        <w:pStyle w:val="sche3"/>
        <w:spacing w:line="360" w:lineRule="auto"/>
        <w:ind w:left="567" w:hanging="567"/>
        <w:rPr>
          <w:sz w:val="18"/>
          <w:szCs w:val="18"/>
          <w:lang w:val="de-DE"/>
        </w:rPr>
      </w:pPr>
      <w:r w:rsidRPr="00095DDA">
        <w:rPr>
          <w:b/>
          <w:sz w:val="18"/>
          <w:szCs w:val="18"/>
          <w:lang w:val="de-DE"/>
        </w:rPr>
        <w:fldChar w:fldCharType="begin">
          <w:ffData>
            <w:name w:val="Controllo152"/>
            <w:enabled/>
            <w:calcOnExit w:val="0"/>
            <w:checkBox>
              <w:sizeAuto/>
              <w:default w:val="0"/>
            </w:checkBox>
          </w:ffData>
        </w:fldChar>
      </w:r>
      <w:r w:rsidRPr="00095DDA">
        <w:rPr>
          <w:b/>
          <w:sz w:val="18"/>
          <w:szCs w:val="18"/>
          <w:lang w:val="de-DE"/>
        </w:rPr>
        <w:instrText xml:space="preserve"> FORMCHECKBOX </w:instrText>
      </w:r>
      <w:r w:rsidR="008B3438">
        <w:rPr>
          <w:b/>
          <w:sz w:val="18"/>
          <w:szCs w:val="18"/>
          <w:lang w:val="de-DE"/>
        </w:rPr>
      </w:r>
      <w:r w:rsidR="008B3438">
        <w:rPr>
          <w:b/>
          <w:sz w:val="18"/>
          <w:szCs w:val="18"/>
          <w:lang w:val="de-DE"/>
        </w:rPr>
        <w:fldChar w:fldCharType="separate"/>
      </w:r>
      <w:r w:rsidRPr="00095DDA">
        <w:rPr>
          <w:b/>
          <w:sz w:val="18"/>
          <w:szCs w:val="18"/>
          <w:lang w:val="de-DE"/>
        </w:rPr>
        <w:fldChar w:fldCharType="end"/>
      </w:r>
      <w:r w:rsidRPr="00095DDA">
        <w:rPr>
          <w:b/>
          <w:sz w:val="18"/>
          <w:szCs w:val="18"/>
          <w:lang w:val="de-DE"/>
        </w:rPr>
        <w:tab/>
      </w:r>
      <w:r w:rsidRPr="00095DDA">
        <w:rPr>
          <w:sz w:val="18"/>
          <w:szCs w:val="18"/>
          <w:lang w:val="de-DE"/>
        </w:rPr>
        <w:t xml:space="preserve">gemäß Art. 89 </w:t>
      </w:r>
      <w:r w:rsidR="008071CB" w:rsidRPr="00095DDA">
        <w:rPr>
          <w:sz w:val="18"/>
          <w:szCs w:val="18"/>
          <w:lang w:val="de-DE"/>
        </w:rPr>
        <w:t>GvD Nr.</w:t>
      </w:r>
      <w:r w:rsidRPr="00095DDA">
        <w:rPr>
          <w:sz w:val="18"/>
          <w:szCs w:val="18"/>
          <w:lang w:val="de-DE"/>
        </w:rPr>
        <w:t xml:space="preserve"> 50/2016 </w:t>
      </w:r>
      <w:r w:rsidR="00BC2DF1" w:rsidRPr="00095DDA">
        <w:rPr>
          <w:sz w:val="18"/>
          <w:szCs w:val="18"/>
          <w:lang w:val="de-DE"/>
        </w:rPr>
        <w:t>für obige</w:t>
      </w:r>
      <w:r w:rsidRPr="00095DDA">
        <w:rPr>
          <w:sz w:val="18"/>
          <w:szCs w:val="18"/>
          <w:lang w:val="de-DE"/>
        </w:rPr>
        <w:t xml:space="preserve"> </w:t>
      </w:r>
      <w:r w:rsidR="00BC2DF1" w:rsidRPr="00095DDA">
        <w:rPr>
          <w:sz w:val="18"/>
          <w:szCs w:val="18"/>
          <w:lang w:val="de-DE"/>
        </w:rPr>
        <w:t>Anforderungen</w:t>
      </w:r>
      <w:r w:rsidRPr="00095DDA">
        <w:rPr>
          <w:sz w:val="18"/>
          <w:szCs w:val="18"/>
          <w:lang w:val="de-DE"/>
        </w:rPr>
        <w:t xml:space="preserve"> die</w:t>
      </w:r>
      <w:r w:rsidR="00254C10" w:rsidRPr="00095DDA">
        <w:rPr>
          <w:sz w:val="18"/>
          <w:szCs w:val="18"/>
          <w:lang w:val="de-DE"/>
        </w:rPr>
        <w:t xml:space="preserve"> entsprechenden</w:t>
      </w:r>
      <w:r w:rsidRPr="00095DDA">
        <w:rPr>
          <w:b/>
          <w:sz w:val="18"/>
          <w:szCs w:val="18"/>
          <w:lang w:val="de-DE"/>
        </w:rPr>
        <w:t xml:space="preserve"> Kapazitäten </w:t>
      </w:r>
      <w:r w:rsidR="00BC2DF1" w:rsidRPr="00095DDA">
        <w:rPr>
          <w:b/>
          <w:sz w:val="18"/>
          <w:szCs w:val="18"/>
          <w:lang w:val="de-DE"/>
        </w:rPr>
        <w:t>folgender</w:t>
      </w:r>
      <w:r w:rsidRPr="00095DDA">
        <w:rPr>
          <w:b/>
          <w:sz w:val="18"/>
          <w:szCs w:val="18"/>
          <w:lang w:val="de-DE"/>
        </w:rPr>
        <w:t xml:space="preserve"> </w:t>
      </w:r>
      <w:r w:rsidR="00172747" w:rsidRPr="00095DDA">
        <w:rPr>
          <w:b/>
          <w:sz w:val="18"/>
          <w:szCs w:val="18"/>
          <w:lang w:val="de-DE"/>
        </w:rPr>
        <w:t>Wirtschaftsteilnehmer</w:t>
      </w:r>
      <w:r w:rsidRPr="00095DDA">
        <w:rPr>
          <w:b/>
          <w:sz w:val="18"/>
          <w:szCs w:val="18"/>
          <w:lang w:val="de-DE"/>
        </w:rPr>
        <w:t xml:space="preserve">, </w:t>
      </w:r>
      <w:r w:rsidR="00BC2DF1" w:rsidRPr="00095DDA">
        <w:rPr>
          <w:sz w:val="18"/>
          <w:szCs w:val="18"/>
          <w:lang w:val="de-DE"/>
        </w:rPr>
        <w:t>welche die Anforderungen erfüllen</w:t>
      </w:r>
      <w:r w:rsidRPr="00095DDA">
        <w:rPr>
          <w:sz w:val="18"/>
          <w:szCs w:val="18"/>
          <w:lang w:val="de-DE"/>
        </w:rPr>
        <w:t>,</w:t>
      </w:r>
      <w:r w:rsidRPr="00095DDA">
        <w:rPr>
          <w:b/>
          <w:sz w:val="18"/>
          <w:szCs w:val="18"/>
          <w:lang w:val="de-DE"/>
        </w:rPr>
        <w:t xml:space="preserve"> in Anspruch nimmt</w:t>
      </w:r>
      <w:r w:rsidRPr="00095DDA">
        <w:rPr>
          <w:sz w:val="18"/>
          <w:szCs w:val="18"/>
          <w:lang w:val="de-DE"/>
        </w:rPr>
        <w:t>:</w:t>
      </w:r>
    </w:p>
    <w:p w14:paraId="76ABE453" w14:textId="77777777" w:rsidR="00960F51" w:rsidRPr="00095DDA" w:rsidRDefault="00960F51" w:rsidP="00B46376">
      <w:pPr>
        <w:spacing w:line="360" w:lineRule="auto"/>
        <w:ind w:left="567"/>
        <w:jc w:val="both"/>
        <w:rPr>
          <w:sz w:val="18"/>
          <w:szCs w:val="18"/>
          <w:lang w:val="de-DE"/>
        </w:rPr>
      </w:pPr>
    </w:p>
    <w:p w14:paraId="3B634302" w14:textId="77777777" w:rsidR="00B46376" w:rsidRPr="00095DDA" w:rsidRDefault="00BC2DF1" w:rsidP="00B46376">
      <w:pPr>
        <w:spacing w:line="360" w:lineRule="auto"/>
        <w:ind w:left="567"/>
        <w:jc w:val="both"/>
        <w:rPr>
          <w:sz w:val="18"/>
          <w:szCs w:val="18"/>
          <w:lang w:val="de-DE"/>
        </w:rPr>
      </w:pPr>
      <w:r w:rsidRPr="00095DDA">
        <w:rPr>
          <w:sz w:val="18"/>
          <w:szCs w:val="18"/>
          <w:lang w:val="de-DE"/>
        </w:rPr>
        <w:t>für folgende Anforderung od</w:t>
      </w:r>
      <w:r w:rsidR="00B46376" w:rsidRPr="00095DDA">
        <w:rPr>
          <w:sz w:val="18"/>
          <w:szCs w:val="18"/>
          <w:lang w:val="de-DE"/>
        </w:rPr>
        <w:t xml:space="preserve">er Teil der </w:t>
      </w:r>
      <w:r w:rsidRPr="00095DDA">
        <w:rPr>
          <w:sz w:val="18"/>
          <w:szCs w:val="18"/>
          <w:lang w:val="de-DE"/>
        </w:rPr>
        <w:t>Anforderung</w:t>
      </w:r>
      <w:r w:rsidR="00B46376" w:rsidRPr="00095DDA">
        <w:rPr>
          <w:sz w:val="18"/>
          <w:szCs w:val="18"/>
          <w:lang w:val="de-DE"/>
        </w:rPr>
        <w:t xml:space="preserve">: </w:t>
      </w:r>
      <w:r w:rsidR="00B46376" w:rsidRPr="00095DDA">
        <w:rPr>
          <w:sz w:val="18"/>
          <w:szCs w:val="18"/>
          <w:lang w:val="de-DE"/>
        </w:rPr>
        <w:fldChar w:fldCharType="begin">
          <w:ffData>
            <w:name w:val="Testo120"/>
            <w:enabled/>
            <w:calcOnExit w:val="0"/>
            <w:textInput/>
          </w:ffData>
        </w:fldChar>
      </w:r>
      <w:r w:rsidR="00B46376" w:rsidRPr="00095DDA">
        <w:rPr>
          <w:sz w:val="18"/>
          <w:szCs w:val="18"/>
          <w:lang w:val="de-DE"/>
        </w:rPr>
        <w:instrText xml:space="preserve"> FORMTEXT </w:instrText>
      </w:r>
      <w:r w:rsidR="00B46376" w:rsidRPr="00095DDA">
        <w:rPr>
          <w:sz w:val="18"/>
          <w:szCs w:val="18"/>
          <w:lang w:val="de-DE"/>
        </w:rPr>
      </w:r>
      <w:r w:rsidR="00B46376" w:rsidRPr="00095DDA">
        <w:rPr>
          <w:sz w:val="18"/>
          <w:szCs w:val="18"/>
          <w:lang w:val="de-DE"/>
        </w:rPr>
        <w:fldChar w:fldCharType="separate"/>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fldChar w:fldCharType="end"/>
      </w:r>
    </w:p>
    <w:p w14:paraId="6A0E6B22" w14:textId="4D82AEB3" w:rsidR="00B46376" w:rsidRPr="00095DDA" w:rsidRDefault="00172747" w:rsidP="00B46376">
      <w:pPr>
        <w:spacing w:line="360" w:lineRule="auto"/>
        <w:ind w:left="567"/>
        <w:jc w:val="both"/>
        <w:rPr>
          <w:sz w:val="18"/>
          <w:szCs w:val="18"/>
          <w:lang w:val="de-DE"/>
        </w:rPr>
      </w:pPr>
      <w:r w:rsidRPr="00095DDA">
        <w:rPr>
          <w:sz w:val="18"/>
          <w:szCs w:val="18"/>
          <w:lang w:val="de-DE"/>
        </w:rPr>
        <w:t>Wirtschafsteilnehmer</w:t>
      </w:r>
      <w:r w:rsidR="00B46376" w:rsidRPr="00095DDA">
        <w:rPr>
          <w:sz w:val="18"/>
          <w:szCs w:val="18"/>
          <w:lang w:val="de-DE"/>
        </w:rPr>
        <w:t xml:space="preserve">: </w:t>
      </w:r>
      <w:r w:rsidR="00B46376" w:rsidRPr="00095DDA">
        <w:rPr>
          <w:sz w:val="18"/>
          <w:szCs w:val="18"/>
          <w:lang w:val="de-DE"/>
        </w:rPr>
        <w:fldChar w:fldCharType="begin">
          <w:ffData>
            <w:name w:val="Testo112"/>
            <w:enabled/>
            <w:calcOnExit w:val="0"/>
            <w:textInput/>
          </w:ffData>
        </w:fldChar>
      </w:r>
      <w:r w:rsidR="00B46376" w:rsidRPr="00095DDA">
        <w:rPr>
          <w:sz w:val="18"/>
          <w:szCs w:val="18"/>
          <w:lang w:val="de-DE"/>
        </w:rPr>
        <w:instrText xml:space="preserve"> FORMTEXT </w:instrText>
      </w:r>
      <w:r w:rsidR="00B46376" w:rsidRPr="00095DDA">
        <w:rPr>
          <w:sz w:val="18"/>
          <w:szCs w:val="18"/>
          <w:lang w:val="de-DE"/>
        </w:rPr>
      </w:r>
      <w:r w:rsidR="00B46376" w:rsidRPr="00095DDA">
        <w:rPr>
          <w:sz w:val="18"/>
          <w:szCs w:val="18"/>
          <w:lang w:val="de-DE"/>
        </w:rPr>
        <w:fldChar w:fldCharType="separate"/>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fldChar w:fldCharType="end"/>
      </w:r>
      <w:r w:rsidR="00BC2DF1" w:rsidRPr="00095DDA">
        <w:rPr>
          <w:sz w:val="18"/>
          <w:szCs w:val="18"/>
          <w:lang w:val="de-DE"/>
        </w:rPr>
        <w:t>,</w:t>
      </w:r>
    </w:p>
    <w:p w14:paraId="4630D529" w14:textId="2A973B1B" w:rsidR="00B46376" w:rsidRPr="00095DDA" w:rsidRDefault="00B46376" w:rsidP="00B46376">
      <w:pPr>
        <w:spacing w:line="360" w:lineRule="auto"/>
        <w:ind w:left="567"/>
        <w:jc w:val="both"/>
        <w:rPr>
          <w:sz w:val="18"/>
          <w:szCs w:val="18"/>
          <w:lang w:val="de-DE"/>
        </w:rPr>
      </w:pPr>
      <w:r w:rsidRPr="00095DDA">
        <w:rPr>
          <w:sz w:val="18"/>
          <w:szCs w:val="18"/>
          <w:lang w:val="de-DE"/>
        </w:rPr>
        <w:t xml:space="preserve">Steuernummer: </w:t>
      </w:r>
      <w:r w:rsidRPr="00095DDA">
        <w:rPr>
          <w:sz w:val="18"/>
          <w:szCs w:val="18"/>
          <w:lang w:val="de-DE"/>
        </w:rPr>
        <w:fldChar w:fldCharType="begin">
          <w:ffData>
            <w:name w:val="Testo113"/>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BC2DF1" w:rsidRPr="00095DDA">
        <w:rPr>
          <w:sz w:val="18"/>
          <w:szCs w:val="18"/>
          <w:lang w:val="de-DE"/>
        </w:rPr>
        <w:t>,</w:t>
      </w:r>
      <w:r w:rsidR="00BD04BB">
        <w:rPr>
          <w:sz w:val="18"/>
          <w:szCs w:val="18"/>
          <w:lang w:val="de-DE"/>
        </w:rPr>
        <w:t xml:space="preserve"> </w:t>
      </w:r>
      <w:r w:rsidRPr="00095DDA">
        <w:rPr>
          <w:sz w:val="18"/>
          <w:szCs w:val="18"/>
          <w:lang w:val="de-DE"/>
        </w:rPr>
        <w:t>MwSt</w:t>
      </w:r>
      <w:r w:rsidR="00FB2BA1" w:rsidRPr="00095DDA">
        <w:rPr>
          <w:sz w:val="18"/>
          <w:szCs w:val="18"/>
          <w:lang w:val="de-DE"/>
        </w:rPr>
        <w:t>.</w:t>
      </w:r>
      <w:r w:rsidRPr="00095DDA">
        <w:rPr>
          <w:sz w:val="18"/>
          <w:szCs w:val="18"/>
          <w:lang w:val="de-DE"/>
        </w:rPr>
        <w:t xml:space="preserve">- Nr.: </w:t>
      </w:r>
      <w:r w:rsidRPr="00095DDA">
        <w:rPr>
          <w:sz w:val="18"/>
          <w:szCs w:val="18"/>
          <w:lang w:val="de-DE"/>
        </w:rPr>
        <w:fldChar w:fldCharType="begin">
          <w:ffData>
            <w:name w:val="Testo114"/>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BC2DF1" w:rsidRPr="00095DDA">
        <w:rPr>
          <w:sz w:val="18"/>
          <w:szCs w:val="18"/>
          <w:lang w:val="de-DE"/>
        </w:rPr>
        <w:t>,</w:t>
      </w:r>
    </w:p>
    <w:p w14:paraId="5A6E6F9E" w14:textId="77777777" w:rsidR="00B46376" w:rsidRPr="00095DDA" w:rsidRDefault="00B46376" w:rsidP="00B46376">
      <w:pPr>
        <w:spacing w:line="360" w:lineRule="auto"/>
        <w:ind w:left="567"/>
        <w:jc w:val="both"/>
        <w:rPr>
          <w:sz w:val="18"/>
          <w:szCs w:val="18"/>
          <w:lang w:val="de-DE"/>
        </w:rPr>
      </w:pPr>
      <w:r w:rsidRPr="00095DDA">
        <w:rPr>
          <w:sz w:val="18"/>
          <w:szCs w:val="18"/>
          <w:lang w:val="de-DE"/>
        </w:rPr>
        <w:t xml:space="preserve">mit Rechtssitz in der Gemeinde </w:t>
      </w:r>
      <w:r w:rsidRPr="00095DDA">
        <w:rPr>
          <w:sz w:val="18"/>
          <w:szCs w:val="18"/>
          <w:lang w:val="de-DE"/>
        </w:rPr>
        <w:fldChar w:fldCharType="begin">
          <w:ffData>
            <w:name w:val="Testo115"/>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 xml:space="preserve">, PLZ </w:t>
      </w:r>
      <w:r w:rsidRPr="00095DDA">
        <w:rPr>
          <w:sz w:val="18"/>
          <w:szCs w:val="18"/>
          <w:lang w:val="de-DE"/>
        </w:rPr>
        <w:fldChar w:fldCharType="begin">
          <w:ffData>
            <w:name w:val="Testo116"/>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 Provinz (</w:t>
      </w:r>
      <w:r w:rsidRPr="00095DDA">
        <w:rPr>
          <w:sz w:val="18"/>
          <w:szCs w:val="18"/>
          <w:lang w:val="de-DE"/>
        </w:rPr>
        <w:fldChar w:fldCharType="begin">
          <w:ffData>
            <w:name w:val="Testo117"/>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 xml:space="preserve">), Land </w:t>
      </w:r>
      <w:r w:rsidRPr="00095DDA">
        <w:rPr>
          <w:sz w:val="18"/>
          <w:szCs w:val="18"/>
          <w:lang w:val="de-DE"/>
        </w:rPr>
        <w:fldChar w:fldCharType="begin">
          <w:ffData>
            <w:name w:val="Testo118"/>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BC2DF1" w:rsidRPr="00095DDA">
        <w:rPr>
          <w:sz w:val="18"/>
          <w:szCs w:val="18"/>
          <w:lang w:val="de-DE"/>
        </w:rPr>
        <w:t>,</w:t>
      </w:r>
    </w:p>
    <w:p w14:paraId="59BCE58D" w14:textId="77777777" w:rsidR="00B46376" w:rsidRPr="00095DDA" w:rsidRDefault="00B46376" w:rsidP="00B46376">
      <w:pPr>
        <w:spacing w:line="360" w:lineRule="auto"/>
        <w:ind w:left="567"/>
        <w:jc w:val="both"/>
        <w:rPr>
          <w:sz w:val="18"/>
          <w:szCs w:val="18"/>
          <w:lang w:val="de-DE"/>
        </w:rPr>
      </w:pPr>
      <w:r w:rsidRPr="00095DDA">
        <w:rPr>
          <w:sz w:val="18"/>
          <w:szCs w:val="18"/>
          <w:lang w:val="de-DE"/>
        </w:rPr>
        <w:t>Anschrift</w:t>
      </w:r>
      <w:r w:rsidR="00BC2DF1" w:rsidRPr="00095DDA">
        <w:rPr>
          <w:sz w:val="18"/>
          <w:szCs w:val="18"/>
          <w:lang w:val="de-DE"/>
        </w:rPr>
        <w:t>:</w:t>
      </w:r>
      <w:r w:rsidRPr="00095DDA">
        <w:rPr>
          <w:sz w:val="18"/>
          <w:szCs w:val="18"/>
          <w:lang w:val="de-DE"/>
        </w:rPr>
        <w:t xml:space="preserve"> </w:t>
      </w:r>
      <w:r w:rsidRPr="00095DDA">
        <w:rPr>
          <w:sz w:val="18"/>
          <w:szCs w:val="18"/>
          <w:lang w:val="de-DE"/>
        </w:rPr>
        <w:fldChar w:fldCharType="begin">
          <w:ffData>
            <w:name w:val="Testo119"/>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w:t>
      </w:r>
    </w:p>
    <w:p w14:paraId="3EBF344E" w14:textId="77777777" w:rsidR="00B46376" w:rsidRPr="00095DDA" w:rsidRDefault="00254C10" w:rsidP="00B46376">
      <w:pPr>
        <w:spacing w:line="360" w:lineRule="auto"/>
        <w:ind w:left="567"/>
        <w:jc w:val="both"/>
        <w:rPr>
          <w:sz w:val="18"/>
          <w:szCs w:val="18"/>
          <w:lang w:val="de-DE"/>
        </w:rPr>
      </w:pPr>
      <w:r w:rsidRPr="00095DDA">
        <w:rPr>
          <w:sz w:val="18"/>
          <w:szCs w:val="18"/>
          <w:lang w:val="de-DE"/>
        </w:rPr>
        <w:t>g</w:t>
      </w:r>
      <w:r w:rsidR="00B46376" w:rsidRPr="00095DDA">
        <w:rPr>
          <w:sz w:val="18"/>
          <w:szCs w:val="18"/>
          <w:lang w:val="de-DE"/>
        </w:rPr>
        <w:t>esetzl</w:t>
      </w:r>
      <w:r w:rsidR="00BC2DF1" w:rsidRPr="00095DDA">
        <w:rPr>
          <w:sz w:val="18"/>
          <w:szCs w:val="18"/>
          <w:lang w:val="de-DE"/>
        </w:rPr>
        <w:t>.</w:t>
      </w:r>
      <w:r w:rsidR="00B46376" w:rsidRPr="00095DDA">
        <w:rPr>
          <w:sz w:val="18"/>
          <w:szCs w:val="18"/>
          <w:lang w:val="de-DE"/>
        </w:rPr>
        <w:t xml:space="preserve"> Vertreter</w:t>
      </w:r>
      <w:r w:rsidR="00BC2DF1" w:rsidRPr="00095DDA">
        <w:rPr>
          <w:sz w:val="18"/>
          <w:szCs w:val="18"/>
          <w:lang w:val="de-DE"/>
        </w:rPr>
        <w:t>/in</w:t>
      </w:r>
      <w:r w:rsidR="00B46376" w:rsidRPr="00095DDA">
        <w:rPr>
          <w:sz w:val="18"/>
          <w:szCs w:val="18"/>
          <w:lang w:val="de-DE"/>
        </w:rPr>
        <w:t xml:space="preserve"> </w:t>
      </w:r>
      <w:r w:rsidR="00B46376" w:rsidRPr="00095DDA">
        <w:rPr>
          <w:sz w:val="18"/>
          <w:szCs w:val="18"/>
          <w:lang w:val="de-DE"/>
        </w:rPr>
        <w:fldChar w:fldCharType="begin">
          <w:ffData>
            <w:name w:val="Testo54"/>
            <w:enabled/>
            <w:calcOnExit w:val="0"/>
            <w:textInput/>
          </w:ffData>
        </w:fldChar>
      </w:r>
      <w:r w:rsidR="00B46376" w:rsidRPr="00095DDA">
        <w:rPr>
          <w:sz w:val="18"/>
          <w:szCs w:val="18"/>
          <w:lang w:val="de-DE"/>
        </w:rPr>
        <w:instrText xml:space="preserve"> FORMTEXT </w:instrText>
      </w:r>
      <w:r w:rsidR="00B46376" w:rsidRPr="00095DDA">
        <w:rPr>
          <w:sz w:val="18"/>
          <w:szCs w:val="18"/>
          <w:lang w:val="de-DE"/>
        </w:rPr>
      </w:r>
      <w:r w:rsidR="00B46376" w:rsidRPr="00095DDA">
        <w:rPr>
          <w:sz w:val="18"/>
          <w:szCs w:val="18"/>
          <w:lang w:val="de-DE"/>
        </w:rPr>
        <w:fldChar w:fldCharType="separate"/>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fldChar w:fldCharType="end"/>
      </w:r>
      <w:r w:rsidR="00BC2DF1" w:rsidRPr="00095DDA">
        <w:rPr>
          <w:sz w:val="18"/>
          <w:szCs w:val="18"/>
          <w:lang w:val="de-DE"/>
        </w:rPr>
        <w:t>,</w:t>
      </w:r>
    </w:p>
    <w:p w14:paraId="66500E37" w14:textId="77777777" w:rsidR="00B46376" w:rsidRPr="00095DDA" w:rsidRDefault="00B46376" w:rsidP="00B46376">
      <w:pPr>
        <w:spacing w:line="360" w:lineRule="auto"/>
        <w:jc w:val="both"/>
        <w:rPr>
          <w:sz w:val="18"/>
          <w:szCs w:val="18"/>
          <w:lang w:val="de-DE"/>
        </w:rPr>
      </w:pPr>
    </w:p>
    <w:p w14:paraId="283E425A" w14:textId="60520B70" w:rsidR="00B46376" w:rsidRPr="00095DDA" w:rsidRDefault="00C77C5E" w:rsidP="00115309">
      <w:pPr>
        <w:numPr>
          <w:ilvl w:val="0"/>
          <w:numId w:val="7"/>
        </w:numPr>
        <w:tabs>
          <w:tab w:val="clear" w:pos="720"/>
        </w:tabs>
        <w:suppressAutoHyphens w:val="0"/>
        <w:spacing w:line="360" w:lineRule="auto"/>
        <w:ind w:left="567" w:hanging="567"/>
        <w:jc w:val="both"/>
        <w:rPr>
          <w:b/>
          <w:sz w:val="18"/>
          <w:szCs w:val="18"/>
          <w:lang w:val="de-DE"/>
        </w:rPr>
      </w:pPr>
      <w:bookmarkStart w:id="14" w:name="_Hlk527364434"/>
      <w:r w:rsidRPr="00095DDA">
        <w:rPr>
          <w:sz w:val="18"/>
          <w:szCs w:val="18"/>
          <w:lang w:val="de-DE"/>
        </w:rPr>
        <w:t>f</w:t>
      </w:r>
      <w:r w:rsidR="00B46376" w:rsidRPr="00095DDA">
        <w:rPr>
          <w:sz w:val="18"/>
          <w:szCs w:val="18"/>
          <w:lang w:val="de-DE"/>
        </w:rPr>
        <w:t xml:space="preserve">alls die </w:t>
      </w:r>
      <w:r w:rsidR="00C50CCE" w:rsidRPr="00095DDA">
        <w:rPr>
          <w:sz w:val="18"/>
          <w:szCs w:val="18"/>
          <w:lang w:val="de-DE"/>
        </w:rPr>
        <w:t xml:space="preserve">in Anspruch genommenen </w:t>
      </w:r>
      <w:r w:rsidR="00AB5ACB" w:rsidRPr="00095DDA">
        <w:rPr>
          <w:sz w:val="18"/>
          <w:szCs w:val="18"/>
          <w:lang w:val="de-DE"/>
        </w:rPr>
        <w:t>Anforderungen</w:t>
      </w:r>
      <w:r w:rsidR="00416C2F" w:rsidRPr="00095DDA">
        <w:rPr>
          <w:sz w:val="18"/>
          <w:szCs w:val="18"/>
          <w:lang w:val="de-DE"/>
        </w:rPr>
        <w:t xml:space="preserve"> </w:t>
      </w:r>
      <w:r w:rsidR="00F25271" w:rsidRPr="00095DDA">
        <w:rPr>
          <w:sz w:val="18"/>
          <w:szCs w:val="18"/>
          <w:lang w:val="de-DE"/>
        </w:rPr>
        <w:t>gemäß</w:t>
      </w:r>
      <w:r w:rsidR="00B46376" w:rsidRPr="00095DDA">
        <w:rPr>
          <w:sz w:val="18"/>
          <w:szCs w:val="18"/>
          <w:lang w:val="de-DE"/>
        </w:rPr>
        <w:t xml:space="preserve"> Art. 89 Abs. 1 GvD </w:t>
      </w:r>
      <w:r w:rsidR="00FB2BA1" w:rsidRPr="00095DDA">
        <w:rPr>
          <w:sz w:val="18"/>
          <w:szCs w:val="18"/>
          <w:lang w:val="de-DE"/>
        </w:rPr>
        <w:t xml:space="preserve">Nr. </w:t>
      </w:r>
      <w:r w:rsidR="00B46376" w:rsidRPr="00095DDA">
        <w:rPr>
          <w:sz w:val="18"/>
          <w:szCs w:val="18"/>
          <w:lang w:val="de-DE"/>
        </w:rPr>
        <w:t xml:space="preserve">50/2016 die Kriterien </w:t>
      </w:r>
      <w:r w:rsidR="00C50CCE" w:rsidRPr="00095DDA">
        <w:rPr>
          <w:sz w:val="18"/>
          <w:szCs w:val="18"/>
          <w:lang w:val="de-DE"/>
        </w:rPr>
        <w:t>zu den</w:t>
      </w:r>
      <w:r w:rsidR="00B46376" w:rsidRPr="00095DDA">
        <w:rPr>
          <w:sz w:val="18"/>
          <w:szCs w:val="18"/>
          <w:lang w:val="de-DE"/>
        </w:rPr>
        <w:t xml:space="preserve"> Studien- und Berufstitel </w:t>
      </w:r>
      <w:r w:rsidR="00740BD0" w:rsidRPr="00095DDA">
        <w:rPr>
          <w:sz w:val="18"/>
          <w:szCs w:val="18"/>
          <w:lang w:val="de-DE"/>
        </w:rPr>
        <w:t>nach</w:t>
      </w:r>
      <w:r w:rsidR="00B46376" w:rsidRPr="00095DDA">
        <w:rPr>
          <w:sz w:val="18"/>
          <w:szCs w:val="18"/>
          <w:lang w:val="de-DE"/>
        </w:rPr>
        <w:t xml:space="preserve"> Anlage XVII Teil II Buch</w:t>
      </w:r>
      <w:r w:rsidR="00CE79CE" w:rsidRPr="00095DDA">
        <w:rPr>
          <w:sz w:val="18"/>
          <w:szCs w:val="18"/>
          <w:lang w:val="de-DE"/>
        </w:rPr>
        <w:t>st</w:t>
      </w:r>
      <w:r w:rsidR="00DF0C4B" w:rsidRPr="00095DDA">
        <w:rPr>
          <w:sz w:val="18"/>
          <w:szCs w:val="18"/>
          <w:lang w:val="de-DE"/>
        </w:rPr>
        <w:t>.</w:t>
      </w:r>
      <w:r w:rsidR="00CE79CE" w:rsidRPr="00095DDA">
        <w:rPr>
          <w:sz w:val="18"/>
          <w:szCs w:val="18"/>
          <w:lang w:val="de-DE"/>
        </w:rPr>
        <w:t xml:space="preserve"> </w:t>
      </w:r>
      <w:r w:rsidR="00F63A1B" w:rsidRPr="00095DDA">
        <w:rPr>
          <w:sz w:val="18"/>
          <w:szCs w:val="18"/>
          <w:lang w:val="de-DE"/>
        </w:rPr>
        <w:t>f)</w:t>
      </w:r>
      <w:r w:rsidR="00CE79CE" w:rsidRPr="00095DDA">
        <w:rPr>
          <w:sz w:val="18"/>
          <w:szCs w:val="18"/>
          <w:lang w:val="de-DE"/>
        </w:rPr>
        <w:t xml:space="preserve"> </w:t>
      </w:r>
      <w:r w:rsidR="00C50CCE" w:rsidRPr="00095DDA">
        <w:rPr>
          <w:sz w:val="18"/>
          <w:szCs w:val="18"/>
          <w:lang w:val="de-DE"/>
        </w:rPr>
        <w:t>und</w:t>
      </w:r>
      <w:r w:rsidR="00CE79CE" w:rsidRPr="00095DDA">
        <w:rPr>
          <w:sz w:val="18"/>
          <w:szCs w:val="18"/>
          <w:lang w:val="de-DE"/>
        </w:rPr>
        <w:t xml:space="preserve"> </w:t>
      </w:r>
      <w:r w:rsidR="00C50CCE" w:rsidRPr="00095DDA">
        <w:rPr>
          <w:sz w:val="18"/>
          <w:szCs w:val="18"/>
          <w:lang w:val="de-DE"/>
        </w:rPr>
        <w:t>zur</w:t>
      </w:r>
      <w:r w:rsidR="00CE79CE" w:rsidRPr="00095DDA">
        <w:rPr>
          <w:sz w:val="18"/>
          <w:szCs w:val="18"/>
          <w:lang w:val="de-DE"/>
        </w:rPr>
        <w:t xml:space="preserve"> </w:t>
      </w:r>
      <w:r w:rsidR="00C50CCE" w:rsidRPr="00095DDA">
        <w:rPr>
          <w:sz w:val="18"/>
          <w:szCs w:val="18"/>
          <w:u w:val="single"/>
          <w:lang w:val="de-DE"/>
        </w:rPr>
        <w:t>entsprechenden</w:t>
      </w:r>
      <w:r w:rsidR="00B46376" w:rsidRPr="00095DDA">
        <w:rPr>
          <w:sz w:val="18"/>
          <w:szCs w:val="18"/>
          <w:u w:val="single"/>
          <w:lang w:val="de-DE"/>
        </w:rPr>
        <w:t xml:space="preserve"> Berufserfahrung</w:t>
      </w:r>
      <w:r w:rsidR="00B46376" w:rsidRPr="00095DDA">
        <w:rPr>
          <w:sz w:val="18"/>
          <w:szCs w:val="18"/>
          <w:lang w:val="de-DE"/>
        </w:rPr>
        <w:t xml:space="preserve"> </w:t>
      </w:r>
      <w:r w:rsidR="003B1795" w:rsidRPr="00095DDA">
        <w:rPr>
          <w:sz w:val="18"/>
          <w:szCs w:val="18"/>
          <w:lang w:val="de-DE"/>
        </w:rPr>
        <w:t>sind</w:t>
      </w:r>
      <w:r w:rsidRPr="00095DDA">
        <w:rPr>
          <w:sz w:val="18"/>
          <w:szCs w:val="18"/>
          <w:lang w:val="de-DE"/>
        </w:rPr>
        <w:t>,</w:t>
      </w:r>
      <w:r w:rsidR="00B46376" w:rsidRPr="00095DDA">
        <w:rPr>
          <w:sz w:val="18"/>
          <w:szCs w:val="18"/>
          <w:lang w:val="de-DE"/>
        </w:rPr>
        <w:t xml:space="preserve"> </w:t>
      </w:r>
      <w:r w:rsidR="00C50CCE" w:rsidRPr="00095DDA">
        <w:rPr>
          <w:sz w:val="18"/>
          <w:szCs w:val="18"/>
          <w:lang w:val="de-DE"/>
        </w:rPr>
        <w:t xml:space="preserve">dass, </w:t>
      </w:r>
      <w:r w:rsidR="00B46376" w:rsidRPr="00095DDA">
        <w:rPr>
          <w:b/>
          <w:sz w:val="18"/>
          <w:szCs w:val="18"/>
          <w:lang w:val="de-DE"/>
        </w:rPr>
        <w:t xml:space="preserve">die Subjekte, deren Kapazitäten genutzt werden, direkt die Leistungen </w:t>
      </w:r>
      <w:r w:rsidR="003F7716" w:rsidRPr="00095DDA">
        <w:rPr>
          <w:b/>
          <w:sz w:val="18"/>
          <w:szCs w:val="18"/>
          <w:lang w:val="de-DE"/>
        </w:rPr>
        <w:t>erbringen</w:t>
      </w:r>
      <w:r w:rsidR="00B46376" w:rsidRPr="00095DDA">
        <w:rPr>
          <w:b/>
          <w:sz w:val="18"/>
          <w:szCs w:val="18"/>
          <w:lang w:val="de-DE"/>
        </w:rPr>
        <w:t xml:space="preserve">, für die </w:t>
      </w:r>
      <w:r w:rsidR="003F7716" w:rsidRPr="00095DDA">
        <w:rPr>
          <w:b/>
          <w:sz w:val="18"/>
          <w:szCs w:val="18"/>
          <w:lang w:val="de-DE"/>
        </w:rPr>
        <w:t>ihre</w:t>
      </w:r>
      <w:r w:rsidR="00B46376" w:rsidRPr="00095DDA">
        <w:rPr>
          <w:b/>
          <w:sz w:val="18"/>
          <w:szCs w:val="18"/>
          <w:lang w:val="de-DE"/>
        </w:rPr>
        <w:t xml:space="preserve"> </w:t>
      </w:r>
      <w:r w:rsidR="00254C10" w:rsidRPr="00095DDA">
        <w:rPr>
          <w:b/>
          <w:sz w:val="18"/>
          <w:szCs w:val="18"/>
          <w:lang w:val="de-DE"/>
        </w:rPr>
        <w:t>Kapazitäten</w:t>
      </w:r>
      <w:r w:rsidR="00B46376" w:rsidRPr="00095DDA">
        <w:rPr>
          <w:b/>
          <w:sz w:val="18"/>
          <w:szCs w:val="18"/>
          <w:lang w:val="de-DE"/>
        </w:rPr>
        <w:t xml:space="preserve"> erforderlich sind</w:t>
      </w:r>
      <w:bookmarkEnd w:id="14"/>
      <w:r w:rsidR="00B46376" w:rsidRPr="00095DDA">
        <w:rPr>
          <w:b/>
          <w:sz w:val="18"/>
          <w:szCs w:val="18"/>
          <w:lang w:val="de-DE"/>
        </w:rPr>
        <w:t>.</w:t>
      </w:r>
    </w:p>
    <w:p w14:paraId="77843F86" w14:textId="77777777" w:rsidR="00B46376" w:rsidRPr="00095DDA" w:rsidRDefault="00B46376" w:rsidP="00960F51">
      <w:pPr>
        <w:pStyle w:val="sche3"/>
        <w:spacing w:line="360" w:lineRule="auto"/>
        <w:ind w:left="567"/>
        <w:rPr>
          <w:b/>
          <w:sz w:val="18"/>
          <w:szCs w:val="18"/>
          <w:lang w:val="de-DE"/>
        </w:rPr>
      </w:pPr>
    </w:p>
    <w:p w14:paraId="56F40855" w14:textId="46997489" w:rsidR="00B46376" w:rsidRPr="00095DDA" w:rsidRDefault="00B46376" w:rsidP="007A753D">
      <w:pPr>
        <w:pStyle w:val="sche3"/>
        <w:pBdr>
          <w:top w:val="single" w:sz="4" w:space="1" w:color="auto"/>
          <w:left w:val="single" w:sz="4" w:space="4" w:color="auto"/>
          <w:bottom w:val="single" w:sz="4" w:space="1" w:color="auto"/>
          <w:right w:val="single" w:sz="4" w:space="4" w:color="auto"/>
        </w:pBdr>
        <w:spacing w:line="360" w:lineRule="auto"/>
        <w:ind w:left="567"/>
        <w:rPr>
          <w:sz w:val="18"/>
          <w:szCs w:val="18"/>
          <w:lang w:val="de-DE"/>
        </w:rPr>
      </w:pPr>
      <w:r w:rsidRPr="00095DDA">
        <w:rPr>
          <w:b/>
          <w:sz w:val="18"/>
          <w:szCs w:val="18"/>
          <w:lang w:val="de-DE"/>
        </w:rPr>
        <w:t>Die Daten aller</w:t>
      </w:r>
      <w:r w:rsidR="00960F51" w:rsidRPr="00095DDA">
        <w:rPr>
          <w:b/>
          <w:sz w:val="18"/>
          <w:szCs w:val="18"/>
          <w:lang w:val="de-DE"/>
        </w:rPr>
        <w:t xml:space="preserve"> weiteren</w:t>
      </w:r>
      <w:r w:rsidRPr="00095DDA">
        <w:rPr>
          <w:b/>
          <w:sz w:val="18"/>
          <w:szCs w:val="18"/>
          <w:lang w:val="de-DE"/>
        </w:rPr>
        <w:t xml:space="preserve"> etwaige</w:t>
      </w:r>
      <w:r w:rsidR="00960F51" w:rsidRPr="00095DDA">
        <w:rPr>
          <w:b/>
          <w:sz w:val="18"/>
          <w:szCs w:val="18"/>
          <w:lang w:val="de-DE"/>
        </w:rPr>
        <w:t>n</w:t>
      </w:r>
      <w:r w:rsidRPr="00095DDA">
        <w:rPr>
          <w:b/>
          <w:sz w:val="18"/>
          <w:szCs w:val="18"/>
          <w:lang w:val="de-DE"/>
        </w:rPr>
        <w:t xml:space="preserve"> Hilfs</w:t>
      </w:r>
      <w:r w:rsidR="00172747" w:rsidRPr="00095DDA">
        <w:rPr>
          <w:b/>
          <w:sz w:val="18"/>
          <w:szCs w:val="18"/>
          <w:lang w:val="de-DE"/>
        </w:rPr>
        <w:t>subjekte</w:t>
      </w:r>
      <w:r w:rsidRPr="00095DDA">
        <w:rPr>
          <w:b/>
          <w:sz w:val="18"/>
          <w:szCs w:val="18"/>
          <w:lang w:val="de-DE"/>
        </w:rPr>
        <w:t xml:space="preserve"> und die entsprechenden </w:t>
      </w:r>
      <w:r w:rsidR="00336937" w:rsidRPr="00095DDA">
        <w:rPr>
          <w:b/>
          <w:sz w:val="18"/>
          <w:szCs w:val="18"/>
          <w:lang w:val="de-DE"/>
        </w:rPr>
        <w:t xml:space="preserve">nutzungsgegenständlichen </w:t>
      </w:r>
      <w:r w:rsidR="003F7716" w:rsidRPr="00095DDA">
        <w:rPr>
          <w:b/>
          <w:sz w:val="18"/>
          <w:szCs w:val="18"/>
          <w:lang w:val="de-DE"/>
        </w:rPr>
        <w:t xml:space="preserve">Anforderungen </w:t>
      </w:r>
      <w:r w:rsidR="00960F51" w:rsidRPr="00095DDA">
        <w:rPr>
          <w:b/>
          <w:sz w:val="18"/>
          <w:szCs w:val="18"/>
          <w:lang w:val="de-DE"/>
        </w:rPr>
        <w:t>hier anführen</w:t>
      </w:r>
      <w:r w:rsidRPr="00095DDA">
        <w:rPr>
          <w:b/>
          <w:sz w:val="18"/>
          <w:szCs w:val="18"/>
          <w:lang w:val="de-DE"/>
        </w:rPr>
        <w:t>:</w:t>
      </w:r>
      <w:r w:rsidR="007A753D" w:rsidRPr="00095DDA">
        <w:rPr>
          <w:sz w:val="18"/>
          <w:szCs w:val="18"/>
          <w:lang w:val="de-DE"/>
        </w:rPr>
        <w:t xml:space="preserve"> </w:t>
      </w:r>
      <w:r w:rsidRPr="00095DDA">
        <w:rPr>
          <w:sz w:val="18"/>
          <w:szCs w:val="18"/>
          <w:lang w:val="de-DE"/>
        </w:rPr>
        <w:fldChar w:fldCharType="begin">
          <w:ffData>
            <w:name w:val="Testo54"/>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p>
    <w:p w14:paraId="6AF0981E" w14:textId="77777777" w:rsidR="00B5088C" w:rsidRPr="00095DDA" w:rsidRDefault="00B5088C" w:rsidP="00960F51">
      <w:pPr>
        <w:suppressAutoHyphens w:val="0"/>
        <w:spacing w:line="360" w:lineRule="auto"/>
        <w:ind w:left="567"/>
        <w:jc w:val="both"/>
        <w:rPr>
          <w:strike/>
          <w:sz w:val="18"/>
          <w:szCs w:val="18"/>
          <w:lang w:val="de-DE"/>
        </w:rPr>
      </w:pPr>
    </w:p>
    <w:p w14:paraId="2B089EAD" w14:textId="77777777" w:rsidR="00B5088C" w:rsidRPr="00095DDA" w:rsidRDefault="00B5088C" w:rsidP="00115309">
      <w:pPr>
        <w:pStyle w:val="sche3"/>
        <w:numPr>
          <w:ilvl w:val="0"/>
          <w:numId w:val="7"/>
        </w:numPr>
        <w:tabs>
          <w:tab w:val="clear" w:pos="720"/>
        </w:tabs>
        <w:spacing w:line="360" w:lineRule="auto"/>
        <w:ind w:left="567" w:right="-2" w:hanging="567"/>
        <w:rPr>
          <w:sz w:val="18"/>
          <w:szCs w:val="18"/>
          <w:lang w:val="de-DE"/>
        </w:rPr>
      </w:pPr>
      <w:bookmarkStart w:id="15" w:name="_Hlk527364472"/>
      <w:r w:rsidRPr="00095DDA">
        <w:rPr>
          <w:sz w:val="18"/>
          <w:szCs w:val="18"/>
          <w:lang w:val="de-DE"/>
        </w:rPr>
        <w:t xml:space="preserve">dass </w:t>
      </w:r>
      <w:r w:rsidR="00960F51" w:rsidRPr="00095DDA">
        <w:rPr>
          <w:sz w:val="18"/>
          <w:szCs w:val="18"/>
          <w:lang w:val="de-DE"/>
        </w:rPr>
        <w:t>er</w:t>
      </w:r>
      <w:r w:rsidR="00EA71E4" w:rsidRPr="00095DDA">
        <w:rPr>
          <w:sz w:val="18"/>
          <w:szCs w:val="18"/>
          <w:lang w:val="de-DE"/>
        </w:rPr>
        <w:t>/sie</w:t>
      </w:r>
      <w:r w:rsidRPr="00095DDA">
        <w:rPr>
          <w:sz w:val="18"/>
          <w:szCs w:val="18"/>
          <w:lang w:val="de-DE"/>
        </w:rPr>
        <w:t xml:space="preserve"> </w:t>
      </w:r>
      <w:r w:rsidR="003B1795" w:rsidRPr="00095DDA">
        <w:rPr>
          <w:sz w:val="18"/>
          <w:szCs w:val="18"/>
          <w:lang w:val="de-DE"/>
        </w:rPr>
        <w:t>bezüglich</w:t>
      </w:r>
      <w:r w:rsidRPr="00095DDA">
        <w:rPr>
          <w:sz w:val="18"/>
          <w:szCs w:val="18"/>
          <w:lang w:val="de-DE"/>
        </w:rPr>
        <w:t xml:space="preserve"> </w:t>
      </w:r>
      <w:r w:rsidR="003B1795" w:rsidRPr="00095DDA">
        <w:rPr>
          <w:sz w:val="18"/>
          <w:szCs w:val="18"/>
          <w:lang w:val="de-DE"/>
        </w:rPr>
        <w:t>vorliegender</w:t>
      </w:r>
      <w:r w:rsidR="00147611" w:rsidRPr="00095DDA">
        <w:rPr>
          <w:sz w:val="18"/>
          <w:szCs w:val="18"/>
          <w:lang w:val="de-DE"/>
        </w:rPr>
        <w:t xml:space="preserve"> Ersatzerklärung</w:t>
      </w:r>
      <w:r w:rsidRPr="00095DDA">
        <w:rPr>
          <w:sz w:val="18"/>
          <w:szCs w:val="18"/>
          <w:lang w:val="de-DE"/>
        </w:rPr>
        <w:t xml:space="preserve"> de</w:t>
      </w:r>
      <w:r w:rsidR="00960F51" w:rsidRPr="00095DDA">
        <w:rPr>
          <w:sz w:val="18"/>
          <w:szCs w:val="18"/>
          <w:lang w:val="de-DE"/>
        </w:rPr>
        <w:t>r</w:t>
      </w:r>
      <w:r w:rsidR="00FE66D9" w:rsidRPr="00095DDA">
        <w:rPr>
          <w:sz w:val="18"/>
          <w:szCs w:val="18"/>
          <w:lang w:val="de-DE"/>
        </w:rPr>
        <w:t xml:space="preserve"> Verpflichtung </w:t>
      </w:r>
      <w:r w:rsidR="00960F51" w:rsidRPr="00095DDA">
        <w:rPr>
          <w:sz w:val="18"/>
          <w:szCs w:val="18"/>
          <w:lang w:val="de-DE"/>
        </w:rPr>
        <w:t>zur</w:t>
      </w:r>
      <w:r w:rsidRPr="00095DDA">
        <w:rPr>
          <w:sz w:val="18"/>
          <w:szCs w:val="18"/>
          <w:lang w:val="de-DE"/>
        </w:rPr>
        <w:t xml:space="preserve"> Ausstellung der </w:t>
      </w:r>
      <w:r w:rsidR="00960F51" w:rsidRPr="00095DDA">
        <w:rPr>
          <w:sz w:val="18"/>
          <w:szCs w:val="18"/>
          <w:lang w:val="de-DE"/>
        </w:rPr>
        <w:t>Erklärungen nach Maßgabe von</w:t>
      </w:r>
      <w:r w:rsidRPr="00095DDA">
        <w:rPr>
          <w:sz w:val="18"/>
          <w:szCs w:val="18"/>
          <w:lang w:val="de-DE"/>
        </w:rPr>
        <w:t xml:space="preserve"> Art. 89 Abs. 1 G</w:t>
      </w:r>
      <w:r w:rsidR="00960F51" w:rsidRPr="00095DDA">
        <w:rPr>
          <w:sz w:val="18"/>
          <w:szCs w:val="18"/>
          <w:lang w:val="de-DE"/>
        </w:rPr>
        <w:t>v</w:t>
      </w:r>
      <w:r w:rsidRPr="00095DDA">
        <w:rPr>
          <w:sz w:val="18"/>
          <w:szCs w:val="18"/>
          <w:lang w:val="de-DE"/>
        </w:rPr>
        <w:t>D Nr. 50/2016 ordnungsgemäß nachgekommen ist</w:t>
      </w:r>
      <w:r w:rsidR="00376992" w:rsidRPr="00095DDA">
        <w:rPr>
          <w:sz w:val="18"/>
          <w:szCs w:val="18"/>
          <w:lang w:val="de-DE"/>
        </w:rPr>
        <w:t>,</w:t>
      </w:r>
    </w:p>
    <w:bookmarkEnd w:id="15"/>
    <w:p w14:paraId="04BC1C5B" w14:textId="77777777" w:rsidR="00B46376" w:rsidRPr="00095DDA" w:rsidRDefault="00B46376" w:rsidP="00B46376">
      <w:pPr>
        <w:tabs>
          <w:tab w:val="left" w:pos="567"/>
          <w:tab w:val="left" w:pos="9639"/>
        </w:tabs>
        <w:spacing w:line="360" w:lineRule="auto"/>
        <w:ind w:left="567" w:right="-2" w:hanging="567"/>
        <w:jc w:val="both"/>
        <w:rPr>
          <w:sz w:val="18"/>
          <w:szCs w:val="18"/>
          <w:lang w:val="de-DE"/>
        </w:rPr>
      </w:pPr>
    </w:p>
    <w:p w14:paraId="59EB66E5" w14:textId="0DD21548" w:rsidR="00B46376" w:rsidRDefault="00B46376" w:rsidP="0073692E">
      <w:pPr>
        <w:tabs>
          <w:tab w:val="left" w:pos="851"/>
        </w:tabs>
        <w:spacing w:line="360" w:lineRule="auto"/>
        <w:ind w:left="851" w:hanging="284"/>
        <w:jc w:val="center"/>
        <w:rPr>
          <w:b/>
          <w:sz w:val="18"/>
          <w:szCs w:val="18"/>
          <w:lang w:val="de-DE"/>
        </w:rPr>
      </w:pPr>
      <w:r w:rsidRPr="00095DDA">
        <w:rPr>
          <w:b/>
          <w:sz w:val="18"/>
          <w:szCs w:val="18"/>
          <w:lang w:val="de-DE"/>
        </w:rPr>
        <w:t xml:space="preserve">UND LEGT folgende </w:t>
      </w:r>
      <w:r w:rsidR="00435322" w:rsidRPr="00095DDA">
        <w:rPr>
          <w:b/>
          <w:sz w:val="18"/>
          <w:szCs w:val="18"/>
          <w:lang w:val="de-DE"/>
        </w:rPr>
        <w:t>Unterlagen</w:t>
      </w:r>
      <w:r w:rsidRPr="00095DDA">
        <w:rPr>
          <w:b/>
          <w:sz w:val="18"/>
          <w:szCs w:val="18"/>
          <w:lang w:val="de-DE"/>
        </w:rPr>
        <w:t xml:space="preserve"> bei</w:t>
      </w:r>
    </w:p>
    <w:p w14:paraId="4F8724ED" w14:textId="77777777" w:rsidR="00582BAB" w:rsidRPr="00095DDA" w:rsidRDefault="00582BAB" w:rsidP="0073692E">
      <w:pPr>
        <w:tabs>
          <w:tab w:val="left" w:pos="851"/>
        </w:tabs>
        <w:spacing w:line="360" w:lineRule="auto"/>
        <w:ind w:left="851" w:hanging="284"/>
        <w:jc w:val="center"/>
        <w:rPr>
          <w:b/>
          <w:sz w:val="18"/>
          <w:szCs w:val="18"/>
          <w:lang w:val="de-DE"/>
        </w:rPr>
      </w:pPr>
    </w:p>
    <w:p w14:paraId="7CF833F1" w14:textId="53492E65" w:rsidR="00B46376" w:rsidRPr="00095DDA" w:rsidRDefault="00376992" w:rsidP="00B46376">
      <w:pPr>
        <w:numPr>
          <w:ilvl w:val="0"/>
          <w:numId w:val="3"/>
        </w:numPr>
        <w:tabs>
          <w:tab w:val="clear" w:pos="720"/>
          <w:tab w:val="left" w:pos="851"/>
        </w:tabs>
        <w:spacing w:line="360" w:lineRule="auto"/>
        <w:ind w:left="851" w:hanging="284"/>
        <w:jc w:val="both"/>
        <w:rPr>
          <w:sz w:val="18"/>
          <w:szCs w:val="18"/>
          <w:lang w:val="de-DE"/>
        </w:rPr>
      </w:pPr>
      <w:r w:rsidRPr="00095DDA">
        <w:rPr>
          <w:sz w:val="18"/>
          <w:szCs w:val="18"/>
          <w:lang w:val="de-DE"/>
        </w:rPr>
        <w:t>eine</w:t>
      </w:r>
      <w:r w:rsidR="00B46376" w:rsidRPr="00095DDA">
        <w:rPr>
          <w:sz w:val="18"/>
          <w:szCs w:val="18"/>
          <w:lang w:val="de-DE"/>
        </w:rPr>
        <w:t xml:space="preserve"> </w:t>
      </w:r>
      <w:r w:rsidR="00B46376" w:rsidRPr="00095DDA">
        <w:rPr>
          <w:b/>
          <w:sz w:val="18"/>
          <w:szCs w:val="18"/>
          <w:u w:val="single"/>
          <w:lang w:val="de-DE"/>
        </w:rPr>
        <w:t>Anlagen A1-ter</w:t>
      </w:r>
      <w:r w:rsidR="00B46376" w:rsidRPr="00095DDA">
        <w:rPr>
          <w:sz w:val="18"/>
          <w:szCs w:val="18"/>
          <w:lang w:val="de-DE"/>
        </w:rPr>
        <w:t xml:space="preserve"> für jedes Hilfs</w:t>
      </w:r>
      <w:r w:rsidR="00172747" w:rsidRPr="00095DDA">
        <w:rPr>
          <w:sz w:val="18"/>
          <w:szCs w:val="18"/>
          <w:lang w:val="de-DE"/>
        </w:rPr>
        <w:t>subjekt</w:t>
      </w:r>
      <w:r w:rsidR="00730FB2" w:rsidRPr="00095DDA">
        <w:rPr>
          <w:sz w:val="18"/>
          <w:szCs w:val="18"/>
          <w:lang w:val="de-DE"/>
        </w:rPr>
        <w:t xml:space="preserve"> mit der unterzeichneten Erklärung de</w:t>
      </w:r>
      <w:r w:rsidR="006459D1" w:rsidRPr="00095DDA">
        <w:rPr>
          <w:sz w:val="18"/>
          <w:szCs w:val="18"/>
          <w:lang w:val="de-DE"/>
        </w:rPr>
        <w:t>r</w:t>
      </w:r>
      <w:r w:rsidR="00730FB2" w:rsidRPr="00095DDA">
        <w:rPr>
          <w:sz w:val="18"/>
          <w:szCs w:val="18"/>
          <w:lang w:val="de-DE"/>
        </w:rPr>
        <w:t xml:space="preserve"> Hilfs</w:t>
      </w:r>
      <w:r w:rsidR="00172747" w:rsidRPr="00095DDA">
        <w:rPr>
          <w:sz w:val="18"/>
          <w:szCs w:val="18"/>
          <w:lang w:val="de-DE"/>
        </w:rPr>
        <w:t>subjekt</w:t>
      </w:r>
      <w:r w:rsidRPr="00095DDA">
        <w:rPr>
          <w:sz w:val="18"/>
          <w:szCs w:val="18"/>
          <w:lang w:val="de-DE"/>
        </w:rPr>
        <w:t>dass</w:t>
      </w:r>
      <w:r w:rsidR="00613833" w:rsidRPr="00095DDA">
        <w:rPr>
          <w:sz w:val="18"/>
          <w:szCs w:val="18"/>
          <w:lang w:val="de-DE"/>
        </w:rPr>
        <w:t>, dass</w:t>
      </w:r>
      <w:r w:rsidRPr="00095DDA">
        <w:rPr>
          <w:sz w:val="18"/>
          <w:szCs w:val="18"/>
          <w:lang w:val="de-DE"/>
        </w:rPr>
        <w:t xml:space="preserve"> </w:t>
      </w:r>
      <w:r w:rsidR="006459D1" w:rsidRPr="00095DDA">
        <w:rPr>
          <w:sz w:val="18"/>
          <w:szCs w:val="18"/>
          <w:lang w:val="de-DE"/>
        </w:rPr>
        <w:t>sie</w:t>
      </w:r>
      <w:r w:rsidRPr="00095DDA">
        <w:rPr>
          <w:sz w:val="18"/>
          <w:szCs w:val="18"/>
          <w:lang w:val="de-DE"/>
        </w:rPr>
        <w:t xml:space="preserve"> </w:t>
      </w:r>
      <w:r w:rsidR="00B46376" w:rsidRPr="00095DDA">
        <w:rPr>
          <w:sz w:val="18"/>
          <w:szCs w:val="18"/>
          <w:lang w:val="de-DE"/>
        </w:rPr>
        <w:t xml:space="preserve">die allgemeinen </w:t>
      </w:r>
      <w:r w:rsidRPr="00095DDA">
        <w:rPr>
          <w:sz w:val="18"/>
          <w:szCs w:val="18"/>
          <w:lang w:val="de-DE"/>
        </w:rPr>
        <w:t>Anforderungen</w:t>
      </w:r>
      <w:r w:rsidR="00B46376" w:rsidRPr="00095DDA">
        <w:rPr>
          <w:sz w:val="18"/>
          <w:szCs w:val="18"/>
          <w:lang w:val="de-DE"/>
        </w:rPr>
        <w:t xml:space="preserve"> gemäß Art. 80 GvD</w:t>
      </w:r>
      <w:r w:rsidR="00FB2BA1" w:rsidRPr="00095DDA">
        <w:rPr>
          <w:sz w:val="18"/>
          <w:szCs w:val="18"/>
          <w:lang w:val="de-DE"/>
        </w:rPr>
        <w:t xml:space="preserve"> Nr.</w:t>
      </w:r>
      <w:r w:rsidR="00B46376" w:rsidRPr="00095DDA">
        <w:rPr>
          <w:sz w:val="18"/>
          <w:szCs w:val="18"/>
          <w:lang w:val="de-DE"/>
        </w:rPr>
        <w:t xml:space="preserve"> 50/2016 </w:t>
      </w:r>
      <w:r w:rsidRPr="00095DDA">
        <w:rPr>
          <w:sz w:val="18"/>
          <w:szCs w:val="18"/>
          <w:lang w:val="de-DE"/>
        </w:rPr>
        <w:t>und</w:t>
      </w:r>
      <w:r w:rsidR="00B46376" w:rsidRPr="00095DDA">
        <w:rPr>
          <w:sz w:val="18"/>
          <w:szCs w:val="18"/>
          <w:lang w:val="de-DE"/>
        </w:rPr>
        <w:t xml:space="preserve"> die </w:t>
      </w:r>
      <w:r w:rsidR="00B47C41">
        <w:rPr>
          <w:sz w:val="18"/>
          <w:szCs w:val="18"/>
          <w:lang w:val="de-DE"/>
        </w:rPr>
        <w:t>besonderen</w:t>
      </w:r>
      <w:r w:rsidR="00B46376" w:rsidRPr="00095DDA">
        <w:rPr>
          <w:sz w:val="18"/>
          <w:szCs w:val="18"/>
          <w:lang w:val="de-DE"/>
        </w:rPr>
        <w:t xml:space="preserve"> Anforderungen erfüll</w:t>
      </w:r>
      <w:r w:rsidR="006459D1" w:rsidRPr="00095DDA">
        <w:rPr>
          <w:sz w:val="18"/>
          <w:szCs w:val="18"/>
          <w:lang w:val="de-DE"/>
        </w:rPr>
        <w:t>en</w:t>
      </w:r>
      <w:r w:rsidRPr="00095DDA">
        <w:rPr>
          <w:sz w:val="18"/>
          <w:szCs w:val="18"/>
          <w:lang w:val="de-DE"/>
        </w:rPr>
        <w:t xml:space="preserve"> und</w:t>
      </w:r>
      <w:r w:rsidR="00B46376" w:rsidRPr="00095DDA">
        <w:rPr>
          <w:sz w:val="18"/>
          <w:szCs w:val="18"/>
          <w:lang w:val="de-DE"/>
        </w:rPr>
        <w:t xml:space="preserve"> die </w:t>
      </w:r>
      <w:r w:rsidRPr="00095DDA">
        <w:rPr>
          <w:sz w:val="18"/>
          <w:szCs w:val="18"/>
          <w:lang w:val="de-DE"/>
        </w:rPr>
        <w:t xml:space="preserve">nutzungsgegenständlichen </w:t>
      </w:r>
      <w:r w:rsidR="00B46376" w:rsidRPr="00095DDA">
        <w:rPr>
          <w:sz w:val="18"/>
          <w:szCs w:val="18"/>
          <w:lang w:val="de-DE"/>
        </w:rPr>
        <w:t>Ressourcen besitz</w:t>
      </w:r>
      <w:r w:rsidR="006459D1" w:rsidRPr="00095DDA">
        <w:rPr>
          <w:sz w:val="18"/>
          <w:szCs w:val="18"/>
          <w:lang w:val="de-DE"/>
        </w:rPr>
        <w:t>en</w:t>
      </w:r>
      <w:r w:rsidR="00B46376" w:rsidRPr="00095DDA">
        <w:rPr>
          <w:sz w:val="18"/>
          <w:szCs w:val="18"/>
          <w:lang w:val="de-DE"/>
        </w:rPr>
        <w:t xml:space="preserve">, </w:t>
      </w:r>
      <w:r w:rsidRPr="00095DDA">
        <w:rPr>
          <w:sz w:val="18"/>
          <w:szCs w:val="18"/>
          <w:lang w:val="de-DE"/>
        </w:rPr>
        <w:t xml:space="preserve">und </w:t>
      </w:r>
      <w:r w:rsidR="00730FB2" w:rsidRPr="00095DDA">
        <w:rPr>
          <w:sz w:val="18"/>
          <w:szCs w:val="18"/>
          <w:lang w:val="de-DE"/>
        </w:rPr>
        <w:t>mit der unterzeichneten Erklärung de</w:t>
      </w:r>
      <w:r w:rsidR="006459D1" w:rsidRPr="00095DDA">
        <w:rPr>
          <w:sz w:val="18"/>
          <w:szCs w:val="18"/>
          <w:lang w:val="de-DE"/>
        </w:rPr>
        <w:t>r</w:t>
      </w:r>
      <w:r w:rsidR="00730FB2" w:rsidRPr="00095DDA">
        <w:rPr>
          <w:sz w:val="18"/>
          <w:szCs w:val="18"/>
          <w:lang w:val="de-DE"/>
        </w:rPr>
        <w:t xml:space="preserve"> Hilfs</w:t>
      </w:r>
      <w:r w:rsidR="00AF105A" w:rsidRPr="00095DDA">
        <w:rPr>
          <w:sz w:val="18"/>
          <w:szCs w:val="18"/>
          <w:lang w:val="de-DE"/>
        </w:rPr>
        <w:t>subjekte</w:t>
      </w:r>
      <w:r w:rsidR="00730FB2" w:rsidRPr="00095DDA">
        <w:rPr>
          <w:sz w:val="18"/>
          <w:szCs w:val="18"/>
          <w:lang w:val="de-DE"/>
        </w:rPr>
        <w:t xml:space="preserve">, dass </w:t>
      </w:r>
      <w:r w:rsidR="006459D1" w:rsidRPr="00095DDA">
        <w:rPr>
          <w:sz w:val="18"/>
          <w:szCs w:val="18"/>
          <w:lang w:val="de-DE"/>
        </w:rPr>
        <w:t>sie</w:t>
      </w:r>
      <w:r w:rsidR="00E3727D" w:rsidRPr="00095DDA">
        <w:rPr>
          <w:sz w:val="18"/>
          <w:szCs w:val="18"/>
          <w:lang w:val="de-DE"/>
        </w:rPr>
        <w:t xml:space="preserve"> sich</w:t>
      </w:r>
      <w:r w:rsidR="00B46376" w:rsidRPr="00095DDA">
        <w:rPr>
          <w:sz w:val="18"/>
          <w:szCs w:val="18"/>
          <w:lang w:val="de-DE"/>
        </w:rPr>
        <w:t xml:space="preserve"> gegenüber dem </w:t>
      </w:r>
      <w:r w:rsidR="00613833" w:rsidRPr="00095DDA">
        <w:rPr>
          <w:sz w:val="18"/>
          <w:szCs w:val="18"/>
          <w:lang w:val="de-DE"/>
        </w:rPr>
        <w:t>Teilnehmer</w:t>
      </w:r>
      <w:r w:rsidR="00B46376" w:rsidRPr="00095DDA">
        <w:rPr>
          <w:sz w:val="18"/>
          <w:szCs w:val="18"/>
          <w:lang w:val="de-DE"/>
        </w:rPr>
        <w:t xml:space="preserve"> und der Vergabest</w:t>
      </w:r>
      <w:r w:rsidR="00E42901" w:rsidRPr="00095DDA">
        <w:rPr>
          <w:sz w:val="18"/>
          <w:szCs w:val="18"/>
          <w:lang w:val="de-DE"/>
        </w:rPr>
        <w:t>elle verpflichte</w:t>
      </w:r>
      <w:r w:rsidR="006459D1" w:rsidRPr="00095DDA">
        <w:rPr>
          <w:sz w:val="18"/>
          <w:szCs w:val="18"/>
          <w:lang w:val="de-DE"/>
        </w:rPr>
        <w:t>n</w:t>
      </w:r>
      <w:r w:rsidR="00E42901" w:rsidRPr="00095DDA">
        <w:rPr>
          <w:sz w:val="18"/>
          <w:szCs w:val="18"/>
          <w:lang w:val="de-DE"/>
        </w:rPr>
        <w:t xml:space="preserve">, </w:t>
      </w:r>
      <w:r w:rsidR="00B46376" w:rsidRPr="00095DDA">
        <w:rPr>
          <w:sz w:val="18"/>
          <w:szCs w:val="18"/>
          <w:lang w:val="de-DE"/>
        </w:rPr>
        <w:t xml:space="preserve">die notwendigen Ressourcen, </w:t>
      </w:r>
      <w:r w:rsidR="00730FB2" w:rsidRPr="00095DDA">
        <w:rPr>
          <w:sz w:val="18"/>
          <w:szCs w:val="18"/>
          <w:lang w:val="de-DE"/>
        </w:rPr>
        <w:t xml:space="preserve">über die der </w:t>
      </w:r>
      <w:r w:rsidR="006459D1" w:rsidRPr="00095DDA">
        <w:rPr>
          <w:sz w:val="18"/>
          <w:szCs w:val="18"/>
          <w:lang w:val="de-DE"/>
        </w:rPr>
        <w:t>Wirtschaftsteilnehmer</w:t>
      </w:r>
      <w:r w:rsidR="00730FB2" w:rsidRPr="00095DDA">
        <w:rPr>
          <w:sz w:val="18"/>
          <w:szCs w:val="18"/>
          <w:lang w:val="de-DE"/>
        </w:rPr>
        <w:t xml:space="preserve"> nicht verfügt</w:t>
      </w:r>
      <w:r w:rsidR="00B46376" w:rsidRPr="00095DDA">
        <w:rPr>
          <w:sz w:val="18"/>
          <w:szCs w:val="18"/>
          <w:lang w:val="de-DE"/>
        </w:rPr>
        <w:t xml:space="preserve">, </w:t>
      </w:r>
      <w:r w:rsidR="00730FB2" w:rsidRPr="00095DDA">
        <w:rPr>
          <w:sz w:val="18"/>
          <w:szCs w:val="18"/>
          <w:lang w:val="de-DE"/>
        </w:rPr>
        <w:t>für die gesamte Dauer des Auftrags zur Verfügung zu stellen</w:t>
      </w:r>
      <w:r w:rsidR="00B46376" w:rsidRPr="00095DDA">
        <w:rPr>
          <w:sz w:val="18"/>
          <w:szCs w:val="18"/>
          <w:lang w:val="de-DE"/>
        </w:rPr>
        <w:t>;</w:t>
      </w:r>
    </w:p>
    <w:p w14:paraId="1AEF860F" w14:textId="77777777" w:rsidR="0073692E" w:rsidRPr="00095DDA" w:rsidRDefault="0073692E" w:rsidP="0073692E">
      <w:pPr>
        <w:tabs>
          <w:tab w:val="left" w:pos="851"/>
        </w:tabs>
        <w:spacing w:line="360" w:lineRule="auto"/>
        <w:ind w:left="851"/>
        <w:jc w:val="both"/>
        <w:rPr>
          <w:sz w:val="18"/>
          <w:szCs w:val="18"/>
          <w:lang w:val="de-DE"/>
        </w:rPr>
      </w:pPr>
    </w:p>
    <w:p w14:paraId="58ED9A56" w14:textId="3B4FDA83" w:rsidR="00B46376" w:rsidRPr="00095DDA" w:rsidRDefault="00B46376" w:rsidP="00115309">
      <w:pPr>
        <w:numPr>
          <w:ilvl w:val="0"/>
          <w:numId w:val="3"/>
        </w:numPr>
        <w:tabs>
          <w:tab w:val="clear" w:pos="720"/>
          <w:tab w:val="left" w:pos="851"/>
        </w:tabs>
        <w:spacing w:line="360" w:lineRule="auto"/>
        <w:ind w:left="851" w:hanging="284"/>
        <w:jc w:val="both"/>
        <w:rPr>
          <w:sz w:val="18"/>
          <w:szCs w:val="18"/>
          <w:lang w:val="de-DE"/>
        </w:rPr>
      </w:pPr>
      <w:r w:rsidRPr="00095DDA">
        <w:rPr>
          <w:sz w:val="18"/>
          <w:szCs w:val="18"/>
          <w:lang w:val="de-DE"/>
        </w:rPr>
        <w:lastRenderedPageBreak/>
        <w:t xml:space="preserve">den Vertrag </w:t>
      </w:r>
      <w:r w:rsidR="003B1795" w:rsidRPr="00095DDA">
        <w:rPr>
          <w:sz w:val="18"/>
          <w:szCs w:val="18"/>
          <w:lang w:val="de-DE"/>
        </w:rPr>
        <w:t xml:space="preserve">(in Original oder als beglaubigte Kopie) </w:t>
      </w:r>
      <w:r w:rsidRPr="00095DDA">
        <w:rPr>
          <w:sz w:val="18"/>
          <w:szCs w:val="18"/>
          <w:lang w:val="de-DE"/>
        </w:rPr>
        <w:t xml:space="preserve">über die Nutzung der Kapazitäten Dritter, </w:t>
      </w:r>
      <w:r w:rsidR="000B5ACC" w:rsidRPr="00095DDA">
        <w:rPr>
          <w:sz w:val="18"/>
          <w:szCs w:val="18"/>
          <w:lang w:val="de-DE"/>
        </w:rPr>
        <w:t>kraft dessen</w:t>
      </w:r>
      <w:r w:rsidRPr="00095DDA">
        <w:rPr>
          <w:sz w:val="18"/>
          <w:szCs w:val="18"/>
          <w:lang w:val="de-DE"/>
        </w:rPr>
        <w:t xml:space="preserve"> das Hilfs</w:t>
      </w:r>
      <w:r w:rsidR="00AF105A" w:rsidRPr="00095DDA">
        <w:rPr>
          <w:sz w:val="18"/>
          <w:szCs w:val="18"/>
          <w:lang w:val="de-DE"/>
        </w:rPr>
        <w:t>subjekt</w:t>
      </w:r>
      <w:r w:rsidR="000B5ACC" w:rsidRPr="00095DDA">
        <w:rPr>
          <w:sz w:val="18"/>
          <w:szCs w:val="18"/>
          <w:lang w:val="de-DE"/>
        </w:rPr>
        <w:t xml:space="preserve"> sich</w:t>
      </w:r>
      <w:r w:rsidRPr="00095DDA">
        <w:rPr>
          <w:sz w:val="18"/>
          <w:szCs w:val="18"/>
          <w:lang w:val="de-DE"/>
        </w:rPr>
        <w:t xml:space="preserve"> gegenüber dem </w:t>
      </w:r>
      <w:r w:rsidR="006459D1" w:rsidRPr="00095DDA">
        <w:rPr>
          <w:sz w:val="18"/>
          <w:szCs w:val="18"/>
          <w:lang w:val="de-DE"/>
        </w:rPr>
        <w:t>Wirtschaftst</w:t>
      </w:r>
      <w:r w:rsidRPr="00095DDA">
        <w:rPr>
          <w:sz w:val="18"/>
          <w:szCs w:val="18"/>
          <w:lang w:val="de-DE"/>
        </w:rPr>
        <w:t xml:space="preserve">eilnehmer verpflichtet, die Kapazitäten und notwendigen Ressourcen für die gesamte Dauer des Auftrags </w:t>
      </w:r>
      <w:r w:rsidR="000B5ACC" w:rsidRPr="00095DDA">
        <w:rPr>
          <w:sz w:val="18"/>
          <w:szCs w:val="18"/>
          <w:lang w:val="de-DE"/>
        </w:rPr>
        <w:t>bereitzustellen</w:t>
      </w:r>
      <w:r w:rsidRPr="00095DDA">
        <w:rPr>
          <w:sz w:val="18"/>
          <w:szCs w:val="18"/>
          <w:lang w:val="de-DE"/>
        </w:rPr>
        <w:t>.</w:t>
      </w:r>
    </w:p>
    <w:p w14:paraId="2E46C3C3" w14:textId="77777777" w:rsidR="00B46376" w:rsidRPr="00095DDA" w:rsidRDefault="00B46376" w:rsidP="00B46376">
      <w:pPr>
        <w:tabs>
          <w:tab w:val="left" w:pos="851"/>
        </w:tabs>
        <w:spacing w:line="360" w:lineRule="auto"/>
        <w:jc w:val="both"/>
        <w:rPr>
          <w:sz w:val="18"/>
          <w:szCs w:val="18"/>
          <w:lang w:val="de-DE"/>
        </w:rPr>
      </w:pPr>
    </w:p>
    <w:p w14:paraId="6BD0E69B" w14:textId="77777777" w:rsidR="00B46376" w:rsidRPr="00095DDA" w:rsidRDefault="00B46376" w:rsidP="00115309">
      <w:pPr>
        <w:numPr>
          <w:ilvl w:val="0"/>
          <w:numId w:val="3"/>
        </w:numPr>
        <w:tabs>
          <w:tab w:val="clear" w:pos="720"/>
          <w:tab w:val="left" w:pos="851"/>
        </w:tabs>
        <w:spacing w:line="360" w:lineRule="auto"/>
        <w:ind w:left="851" w:hanging="284"/>
        <w:jc w:val="both"/>
        <w:rPr>
          <w:sz w:val="18"/>
          <w:szCs w:val="18"/>
          <w:lang w:val="de-DE"/>
        </w:rPr>
      </w:pPr>
      <w:r w:rsidRPr="00095DDA">
        <w:rPr>
          <w:sz w:val="18"/>
          <w:szCs w:val="18"/>
          <w:lang w:val="de-DE"/>
        </w:rPr>
        <w:t xml:space="preserve">die weiteren </w:t>
      </w:r>
      <w:r w:rsidR="008B2A1D" w:rsidRPr="00095DDA">
        <w:rPr>
          <w:sz w:val="18"/>
          <w:szCs w:val="18"/>
          <w:lang w:val="de-DE"/>
        </w:rPr>
        <w:t>Dokumente gemäß</w:t>
      </w:r>
      <w:r w:rsidRPr="00095DDA">
        <w:rPr>
          <w:sz w:val="18"/>
          <w:szCs w:val="18"/>
          <w:lang w:val="de-DE"/>
        </w:rPr>
        <w:t xml:space="preserve"> Art. 89 GvD</w:t>
      </w:r>
      <w:r w:rsidR="00FB2BA1" w:rsidRPr="00095DDA">
        <w:rPr>
          <w:sz w:val="18"/>
          <w:szCs w:val="18"/>
          <w:lang w:val="de-DE"/>
        </w:rPr>
        <w:t xml:space="preserve"> Nr.</w:t>
      </w:r>
      <w:r w:rsidRPr="00095DDA">
        <w:rPr>
          <w:sz w:val="18"/>
          <w:szCs w:val="18"/>
          <w:lang w:val="de-DE"/>
        </w:rPr>
        <w:t xml:space="preserve"> 50/2016 und </w:t>
      </w:r>
      <w:r w:rsidR="008B2A1D" w:rsidRPr="00095DDA">
        <w:rPr>
          <w:sz w:val="18"/>
          <w:szCs w:val="18"/>
          <w:lang w:val="de-DE"/>
        </w:rPr>
        <w:t>gemäß</w:t>
      </w:r>
      <w:r w:rsidRPr="00095DDA">
        <w:rPr>
          <w:sz w:val="18"/>
          <w:szCs w:val="18"/>
          <w:lang w:val="de-DE"/>
        </w:rPr>
        <w:t xml:space="preserve"> Ausschreibungsunterl</w:t>
      </w:r>
      <w:r w:rsidR="006A1E50" w:rsidRPr="00095DDA">
        <w:rPr>
          <w:sz w:val="18"/>
          <w:szCs w:val="18"/>
          <w:lang w:val="de-DE"/>
        </w:rPr>
        <w:t>agen.</w:t>
      </w:r>
    </w:p>
    <w:p w14:paraId="4EEC870C" w14:textId="6D9C3D1F" w:rsidR="00B46376" w:rsidRDefault="00B46376" w:rsidP="0073692E">
      <w:pPr>
        <w:pStyle w:val="sche3"/>
        <w:spacing w:line="360" w:lineRule="auto"/>
        <w:rPr>
          <w:sz w:val="18"/>
          <w:szCs w:val="18"/>
          <w:lang w:val="de-DE"/>
        </w:rPr>
      </w:pPr>
    </w:p>
    <w:p w14:paraId="1DE1B331" w14:textId="77777777" w:rsidR="00582BAB" w:rsidRPr="00095DDA" w:rsidRDefault="00582BAB" w:rsidP="0073692E">
      <w:pPr>
        <w:pStyle w:val="sche3"/>
        <w:spacing w:line="360" w:lineRule="auto"/>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095DDA" w14:paraId="22195B7B" w14:textId="77777777" w:rsidTr="005D5159">
        <w:tc>
          <w:tcPr>
            <w:tcW w:w="9680" w:type="dxa"/>
            <w:tcBorders>
              <w:top w:val="single" w:sz="4" w:space="0" w:color="000000"/>
              <w:left w:val="single" w:sz="4" w:space="0" w:color="000000"/>
              <w:bottom w:val="single" w:sz="4" w:space="0" w:color="000000"/>
              <w:right w:val="single" w:sz="4" w:space="0" w:color="000000"/>
            </w:tcBorders>
          </w:tcPr>
          <w:p w14:paraId="6F2C0383" w14:textId="77777777" w:rsidR="00B46376" w:rsidRPr="00095DDA" w:rsidRDefault="00B46376" w:rsidP="005D5159">
            <w:pPr>
              <w:pStyle w:val="sche3"/>
              <w:spacing w:line="360" w:lineRule="auto"/>
              <w:rPr>
                <w:b/>
                <w:bCs/>
                <w:i/>
                <w:iCs/>
                <w:sz w:val="18"/>
                <w:szCs w:val="18"/>
                <w:lang w:val="de-DE"/>
              </w:rPr>
            </w:pPr>
            <w:r w:rsidRPr="00095DDA">
              <w:rPr>
                <w:b/>
                <w:bCs/>
                <w:i/>
                <w:iCs/>
                <w:sz w:val="18"/>
                <w:szCs w:val="18"/>
                <w:lang w:val="de-DE"/>
              </w:rPr>
              <w:t>ANMERKUNGEN</w:t>
            </w:r>
          </w:p>
          <w:p w14:paraId="50CB4B6C" w14:textId="679D2B6E" w:rsidR="008003CB" w:rsidRPr="00095DDA" w:rsidRDefault="00B46376" w:rsidP="005D5159">
            <w:pPr>
              <w:pStyle w:val="sche3"/>
              <w:spacing w:line="360" w:lineRule="auto"/>
              <w:rPr>
                <w:sz w:val="18"/>
                <w:szCs w:val="18"/>
                <w:lang w:val="de-DE"/>
              </w:rPr>
            </w:pPr>
            <w:r w:rsidRPr="00095DDA">
              <w:rPr>
                <w:sz w:val="18"/>
                <w:szCs w:val="18"/>
                <w:lang w:val="de-DE"/>
              </w:rPr>
              <w:fldChar w:fldCharType="begin">
                <w:ffData>
                  <w:name w:val="Testo69"/>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p>
        </w:tc>
      </w:tr>
    </w:tbl>
    <w:p w14:paraId="7C4E4C78" w14:textId="77777777" w:rsidR="00B46376" w:rsidRPr="00095DDA" w:rsidRDefault="00B46376" w:rsidP="00B46376">
      <w:pPr>
        <w:pStyle w:val="sche3"/>
        <w:spacing w:line="360" w:lineRule="auto"/>
        <w:rPr>
          <w:sz w:val="18"/>
          <w:szCs w:val="18"/>
          <w:lang w:val="de-DE"/>
        </w:rPr>
      </w:pPr>
    </w:p>
    <w:p w14:paraId="62D8A07C" w14:textId="77777777" w:rsidR="00F05E39" w:rsidRPr="00095DDA" w:rsidRDefault="00F05E39" w:rsidP="00F05E39">
      <w:pPr>
        <w:pStyle w:val="sche3"/>
        <w:tabs>
          <w:tab w:val="left" w:pos="425"/>
        </w:tabs>
        <w:spacing w:line="360" w:lineRule="auto"/>
        <w:rPr>
          <w:sz w:val="18"/>
          <w:szCs w:val="18"/>
          <w:lang w:val="de-DE"/>
        </w:rPr>
      </w:pPr>
      <w:r w:rsidRPr="00095DDA">
        <w:rPr>
          <w:sz w:val="18"/>
          <w:szCs w:val="18"/>
          <w:lang w:val="de-DE"/>
        </w:rPr>
        <w:br w:type="page"/>
      </w:r>
    </w:p>
    <w:p w14:paraId="2B91AFDB"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F14333D" w14:textId="010C9DE1"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D343C8">
        <w:rPr>
          <w:b/>
          <w:i/>
          <w:sz w:val="18"/>
          <w:szCs w:val="18"/>
          <w:lang w:val="de-DE"/>
        </w:rPr>
        <w:t xml:space="preserve">Teil </w:t>
      </w:r>
      <w:r w:rsidR="004E1F7E" w:rsidRPr="00D343C8">
        <w:rPr>
          <w:b/>
          <w:i/>
          <w:sz w:val="18"/>
          <w:szCs w:val="18"/>
          <w:lang w:val="de-DE"/>
        </w:rPr>
        <w:t>I</w:t>
      </w:r>
      <w:r w:rsidRPr="00D343C8">
        <w:rPr>
          <w:b/>
          <w:i/>
          <w:sz w:val="18"/>
          <w:szCs w:val="18"/>
          <w:lang w:val="de-DE"/>
        </w:rPr>
        <w:t>V</w:t>
      </w:r>
    </w:p>
    <w:p w14:paraId="14FE5400" w14:textId="77777777" w:rsidR="00F05E39" w:rsidRPr="00B7489A" w:rsidRDefault="00F05E39"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ETWAIGE ZUSÄTZLICHE ERKLÄRUNG GEMÄSS </w:t>
      </w:r>
      <w:r w:rsidR="00FB2BA1" w:rsidRPr="00B7489A">
        <w:rPr>
          <w:b/>
          <w:i/>
          <w:sz w:val="18"/>
          <w:szCs w:val="18"/>
          <w:lang w:val="de-DE"/>
        </w:rPr>
        <w:t>ART. 110 GvD Nr. 50</w:t>
      </w:r>
      <w:r w:rsidR="006459D1" w:rsidRPr="00B7489A">
        <w:rPr>
          <w:b/>
          <w:i/>
          <w:sz w:val="18"/>
          <w:szCs w:val="18"/>
          <w:lang w:val="de-DE"/>
        </w:rPr>
        <w:t>/</w:t>
      </w:r>
      <w:r w:rsidR="00FB2BA1" w:rsidRPr="00B7489A">
        <w:rPr>
          <w:b/>
          <w:i/>
          <w:sz w:val="18"/>
          <w:szCs w:val="18"/>
          <w:lang w:val="de-DE"/>
        </w:rPr>
        <w:t xml:space="preserve">2016 UND </w:t>
      </w:r>
      <w:r w:rsidR="00187C62" w:rsidRPr="00B7489A">
        <w:rPr>
          <w:b/>
          <w:i/>
          <w:sz w:val="18"/>
          <w:szCs w:val="18"/>
          <w:lang w:val="de-DE"/>
        </w:rPr>
        <w:t>GEMÄSS KONKURS</w:t>
      </w:r>
      <w:r w:rsidR="006459D1" w:rsidRPr="00B7489A">
        <w:rPr>
          <w:b/>
          <w:i/>
          <w:sz w:val="18"/>
          <w:szCs w:val="18"/>
          <w:lang w:val="de-DE"/>
        </w:rPr>
        <w:t>GESETZ</w:t>
      </w:r>
    </w:p>
    <w:p w14:paraId="7BE9373F" w14:textId="5712916E" w:rsidR="00FB2BA1" w:rsidRPr="00B7489A" w:rsidRDefault="00FB2BA1"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r w:rsidRPr="00B7489A">
        <w:rPr>
          <w:b/>
          <w:bCs/>
          <w:i/>
          <w:iCs/>
          <w:sz w:val="18"/>
          <w:szCs w:val="18"/>
          <w:lang w:val="de-DE"/>
        </w:rPr>
        <w:t xml:space="preserve">(Nur dann auszufüllen, wenn der Wirtschaftsteilnehmer ein </w:t>
      </w:r>
      <w:r w:rsidR="000E5C77" w:rsidRPr="00B7489A">
        <w:rPr>
          <w:b/>
          <w:bCs/>
          <w:i/>
          <w:iCs/>
          <w:sz w:val="18"/>
          <w:szCs w:val="18"/>
          <w:lang w:val="de-DE"/>
        </w:rPr>
        <w:t>einzelnes Unternehmen</w:t>
      </w:r>
      <w:r w:rsidRPr="00B7489A">
        <w:rPr>
          <w:b/>
          <w:bCs/>
          <w:i/>
          <w:iCs/>
          <w:sz w:val="18"/>
          <w:szCs w:val="18"/>
          <w:lang w:val="de-DE"/>
        </w:rPr>
        <w:t xml:space="preserve"> ist. Bei </w:t>
      </w:r>
      <w:r w:rsidR="00613833">
        <w:rPr>
          <w:b/>
          <w:bCs/>
          <w:i/>
          <w:iCs/>
          <w:sz w:val="18"/>
          <w:szCs w:val="18"/>
          <w:lang w:val="de-DE"/>
        </w:rPr>
        <w:t>Bietergemeinschaften</w:t>
      </w:r>
      <w:r w:rsidR="000E3A72" w:rsidRPr="00B7489A">
        <w:rPr>
          <w:b/>
          <w:bCs/>
          <w:i/>
          <w:iCs/>
          <w:sz w:val="18"/>
          <w:szCs w:val="18"/>
          <w:lang w:val="de-DE"/>
        </w:rPr>
        <w:t xml:space="preserve">, Konsortien, EWIV oder Unternehmensnetzwerken kann das federführende Unternehmen bei sonstigem Ausschluss nicht zu einem Ausgleich mit </w:t>
      </w:r>
      <w:r w:rsidR="002C3515" w:rsidRPr="00B7489A">
        <w:rPr>
          <w:b/>
          <w:bCs/>
          <w:i/>
          <w:iCs/>
          <w:sz w:val="18"/>
          <w:szCs w:val="18"/>
          <w:lang w:val="de-DE"/>
        </w:rPr>
        <w:t>Unternehmensfortführung</w:t>
      </w:r>
      <w:r w:rsidR="000E3A72" w:rsidRPr="00B7489A">
        <w:rPr>
          <w:b/>
          <w:bCs/>
          <w:i/>
          <w:iCs/>
          <w:sz w:val="18"/>
          <w:szCs w:val="18"/>
          <w:lang w:val="de-DE"/>
        </w:rPr>
        <w:t xml:space="preserve"> zugelassen w</w:t>
      </w:r>
      <w:r w:rsidR="00613262" w:rsidRPr="00B7489A">
        <w:rPr>
          <w:b/>
          <w:bCs/>
          <w:i/>
          <w:iCs/>
          <w:sz w:val="18"/>
          <w:szCs w:val="18"/>
          <w:lang w:val="de-DE"/>
        </w:rPr>
        <w:t>o</w:t>
      </w:r>
      <w:r w:rsidR="004106C8" w:rsidRPr="00B7489A">
        <w:rPr>
          <w:b/>
          <w:bCs/>
          <w:i/>
          <w:iCs/>
          <w:sz w:val="18"/>
          <w:szCs w:val="18"/>
          <w:lang w:val="de-DE"/>
        </w:rPr>
        <w:t>rde</w:t>
      </w:r>
      <w:r w:rsidR="002C3515" w:rsidRPr="00B7489A">
        <w:rPr>
          <w:b/>
          <w:bCs/>
          <w:i/>
          <w:iCs/>
          <w:sz w:val="18"/>
          <w:szCs w:val="18"/>
          <w:lang w:val="de-DE"/>
        </w:rPr>
        <w:t>n</w:t>
      </w:r>
      <w:r w:rsidR="00613262" w:rsidRPr="00B7489A">
        <w:rPr>
          <w:b/>
          <w:bCs/>
          <w:i/>
          <w:iCs/>
          <w:sz w:val="18"/>
          <w:szCs w:val="18"/>
          <w:lang w:val="de-DE"/>
        </w:rPr>
        <w:t xml:space="preserve"> sein</w:t>
      </w:r>
      <w:r w:rsidR="000E3A72" w:rsidRPr="00B7489A">
        <w:rPr>
          <w:b/>
          <w:bCs/>
          <w:i/>
          <w:iCs/>
          <w:sz w:val="18"/>
          <w:szCs w:val="18"/>
          <w:lang w:val="de-DE"/>
        </w:rPr>
        <w:t xml:space="preserve"> </w:t>
      </w:r>
      <w:r w:rsidR="00613262" w:rsidRPr="00B7489A">
        <w:rPr>
          <w:b/>
          <w:bCs/>
          <w:i/>
          <w:iCs/>
          <w:sz w:val="18"/>
          <w:szCs w:val="18"/>
          <w:lang w:val="de-DE"/>
        </w:rPr>
        <w:t>noch</w:t>
      </w:r>
      <w:r w:rsidR="000E3A72" w:rsidRPr="00B7489A">
        <w:rPr>
          <w:b/>
          <w:bCs/>
          <w:i/>
          <w:iCs/>
          <w:sz w:val="18"/>
          <w:szCs w:val="18"/>
          <w:lang w:val="de-DE"/>
        </w:rPr>
        <w:t xml:space="preserve"> einen </w:t>
      </w:r>
      <w:r w:rsidR="002C3515" w:rsidRPr="00B7489A">
        <w:rPr>
          <w:b/>
          <w:bCs/>
          <w:i/>
          <w:iCs/>
          <w:sz w:val="18"/>
          <w:szCs w:val="18"/>
          <w:lang w:val="de-DE"/>
        </w:rPr>
        <w:t>Rekurs</w:t>
      </w:r>
      <w:r w:rsidR="000E3A72" w:rsidRPr="00B7489A">
        <w:rPr>
          <w:b/>
          <w:bCs/>
          <w:i/>
          <w:iCs/>
          <w:sz w:val="18"/>
          <w:szCs w:val="18"/>
          <w:lang w:val="de-DE"/>
        </w:rPr>
        <w:t xml:space="preserve"> auf Zulassung</w:t>
      </w:r>
      <w:r w:rsidR="002C3515" w:rsidRPr="00B7489A">
        <w:rPr>
          <w:b/>
          <w:bCs/>
          <w:i/>
          <w:iCs/>
          <w:sz w:val="18"/>
          <w:szCs w:val="18"/>
          <w:lang w:val="de-DE"/>
        </w:rPr>
        <w:t xml:space="preserve"> zum Ausgleich mit Unternehmensfortführung</w:t>
      </w:r>
      <w:r w:rsidR="000E3A72" w:rsidRPr="00B7489A">
        <w:rPr>
          <w:b/>
          <w:bCs/>
          <w:i/>
          <w:iCs/>
          <w:sz w:val="18"/>
          <w:szCs w:val="18"/>
          <w:lang w:val="de-DE"/>
        </w:rPr>
        <w:t xml:space="preserve"> </w:t>
      </w:r>
      <w:r w:rsidR="00613262" w:rsidRPr="00B7489A">
        <w:rPr>
          <w:b/>
          <w:bCs/>
          <w:i/>
          <w:iCs/>
          <w:sz w:val="18"/>
          <w:szCs w:val="18"/>
          <w:lang w:val="de-DE"/>
        </w:rPr>
        <w:t>eingelegt haben</w:t>
      </w:r>
      <w:r w:rsidRPr="00B7489A">
        <w:rPr>
          <w:b/>
          <w:bCs/>
          <w:i/>
          <w:iCs/>
          <w:sz w:val="18"/>
          <w:szCs w:val="18"/>
          <w:lang w:val="de-DE"/>
        </w:rPr>
        <w:t>)</w:t>
      </w:r>
    </w:p>
    <w:p w14:paraId="3CF97561" w14:textId="77777777" w:rsidR="00F05E39" w:rsidRPr="00B7489A" w:rsidRDefault="00F05E39" w:rsidP="001D1A8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de-DE"/>
        </w:rPr>
      </w:pPr>
    </w:p>
    <w:p w14:paraId="4918F011" w14:textId="77777777" w:rsidR="00D90DDD" w:rsidRPr="00B7489A" w:rsidRDefault="00D90DDD" w:rsidP="00D90DDD">
      <w:pPr>
        <w:autoSpaceDE w:val="0"/>
        <w:spacing w:line="360" w:lineRule="auto"/>
        <w:jc w:val="both"/>
        <w:rPr>
          <w:sz w:val="18"/>
          <w:szCs w:val="18"/>
          <w:lang w:val="de-DE"/>
        </w:rPr>
      </w:pPr>
    </w:p>
    <w:p w14:paraId="5CBE903E" w14:textId="77777777" w:rsidR="00FB2BA1" w:rsidRPr="0066374A" w:rsidRDefault="00D90DDD" w:rsidP="00D90DDD">
      <w:pPr>
        <w:autoSpaceDE w:val="0"/>
        <w:spacing w:line="360" w:lineRule="auto"/>
        <w:jc w:val="both"/>
        <w:rPr>
          <w:sz w:val="18"/>
          <w:szCs w:val="18"/>
          <w:lang w:val="de-DE"/>
        </w:rPr>
      </w:pPr>
      <w:r w:rsidRPr="0066374A">
        <w:rPr>
          <w:sz w:val="18"/>
          <w:szCs w:val="18"/>
          <w:lang w:val="de-DE"/>
        </w:rPr>
        <w:t xml:space="preserve">Er/Sie </w:t>
      </w:r>
    </w:p>
    <w:p w14:paraId="15B09316" w14:textId="77777777" w:rsidR="00FB2BA1" w:rsidRPr="0066374A" w:rsidRDefault="00726CD4" w:rsidP="00FB2BA1">
      <w:pPr>
        <w:pStyle w:val="Listenabsatz"/>
        <w:autoSpaceDE w:val="0"/>
        <w:spacing w:line="360" w:lineRule="auto"/>
        <w:ind w:left="426"/>
        <w:jc w:val="center"/>
        <w:outlineLvl w:val="0"/>
        <w:rPr>
          <w:b/>
          <w:sz w:val="18"/>
          <w:szCs w:val="18"/>
          <w:lang w:val="de-DE"/>
        </w:rPr>
      </w:pPr>
      <w:r w:rsidRPr="0066374A">
        <w:rPr>
          <w:b/>
          <w:sz w:val="18"/>
          <w:szCs w:val="18"/>
          <w:lang w:val="de-DE"/>
        </w:rPr>
        <w:t>ERKLÄRT</w:t>
      </w:r>
    </w:p>
    <w:p w14:paraId="3207706F" w14:textId="77777777" w:rsidR="00FB2BA1" w:rsidRPr="0066374A" w:rsidRDefault="00726CD4" w:rsidP="00726CD4">
      <w:pPr>
        <w:autoSpaceDE w:val="0"/>
        <w:spacing w:line="360" w:lineRule="auto"/>
        <w:outlineLvl w:val="0"/>
        <w:rPr>
          <w:b/>
          <w:sz w:val="18"/>
          <w:szCs w:val="18"/>
          <w:u w:val="single"/>
          <w:lang w:val="de-DE"/>
        </w:rPr>
      </w:pPr>
      <w:r w:rsidRPr="0066374A">
        <w:rPr>
          <w:b/>
          <w:sz w:val="18"/>
          <w:szCs w:val="18"/>
          <w:u w:val="single"/>
          <w:lang w:val="de-DE"/>
        </w:rPr>
        <w:t>1. HYPOTHESE</w:t>
      </w:r>
    </w:p>
    <w:p w14:paraId="62712A10" w14:textId="77777777" w:rsidR="00FB2BA1" w:rsidRPr="0066374A" w:rsidRDefault="00FB2BA1" w:rsidP="00FB2BA1">
      <w:pPr>
        <w:autoSpaceDE w:val="0"/>
        <w:spacing w:line="360" w:lineRule="auto"/>
        <w:outlineLvl w:val="0"/>
        <w:rPr>
          <w:b/>
          <w:sz w:val="18"/>
          <w:szCs w:val="18"/>
          <w:u w:val="single"/>
          <w:lang w:val="de-DE"/>
        </w:rPr>
      </w:pPr>
    </w:p>
    <w:bookmarkStart w:id="16" w:name="_Hlk8026895"/>
    <w:p w14:paraId="2A679C8D" w14:textId="77777777" w:rsidR="00726CD4" w:rsidRPr="0066374A" w:rsidRDefault="00FB2BA1" w:rsidP="00726CD4">
      <w:pPr>
        <w:autoSpaceDE w:val="0"/>
        <w:spacing w:line="360" w:lineRule="auto"/>
        <w:jc w:val="both"/>
        <w:outlineLvl w:val="0"/>
        <w:rPr>
          <w:b/>
          <w:sz w:val="18"/>
          <w:szCs w:val="18"/>
          <w:lang w:val="de-DE"/>
        </w:rPr>
      </w:pPr>
      <w:r w:rsidRPr="0066374A">
        <w:rPr>
          <w:sz w:val="18"/>
          <w:szCs w:val="18"/>
          <w:lang w:val="de-DE"/>
        </w:rPr>
        <w:fldChar w:fldCharType="begin">
          <w:ffData>
            <w:name w:val="Controllo152"/>
            <w:enabled/>
            <w:calcOnExit w:val="0"/>
            <w:checkBox>
              <w:sizeAuto/>
              <w:default w:val="0"/>
            </w:checkBox>
          </w:ffData>
        </w:fldChar>
      </w:r>
      <w:r w:rsidRPr="0066374A">
        <w:rPr>
          <w:sz w:val="18"/>
          <w:szCs w:val="18"/>
          <w:lang w:val="de-DE"/>
        </w:rPr>
        <w:instrText xml:space="preserve"> FORMCHECKBOX </w:instrText>
      </w:r>
      <w:r w:rsidR="008B3438">
        <w:rPr>
          <w:sz w:val="18"/>
          <w:szCs w:val="18"/>
          <w:lang w:val="de-DE"/>
        </w:rPr>
      </w:r>
      <w:r w:rsidR="008B3438">
        <w:rPr>
          <w:sz w:val="18"/>
          <w:szCs w:val="18"/>
          <w:lang w:val="de-DE"/>
        </w:rPr>
        <w:fldChar w:fldCharType="separate"/>
      </w:r>
      <w:r w:rsidRPr="0066374A">
        <w:rPr>
          <w:sz w:val="18"/>
          <w:szCs w:val="18"/>
          <w:lang w:val="de-DE"/>
        </w:rPr>
        <w:fldChar w:fldCharType="end"/>
      </w:r>
      <w:r w:rsidRPr="0066374A">
        <w:rPr>
          <w:sz w:val="18"/>
          <w:szCs w:val="18"/>
          <w:lang w:val="de-DE"/>
        </w:rPr>
        <w:t xml:space="preserve"> </w:t>
      </w:r>
      <w:bookmarkEnd w:id="16"/>
      <w:r w:rsidR="00726CD4" w:rsidRPr="0066374A">
        <w:rPr>
          <w:b/>
          <w:sz w:val="18"/>
          <w:szCs w:val="18"/>
          <w:lang w:val="de-DE"/>
        </w:rPr>
        <w:t xml:space="preserve">dass </w:t>
      </w:r>
      <w:r w:rsidR="00927C99" w:rsidRPr="0066374A">
        <w:rPr>
          <w:b/>
          <w:sz w:val="18"/>
          <w:szCs w:val="18"/>
          <w:lang w:val="de-DE"/>
        </w:rPr>
        <w:t>das Unternehmen</w:t>
      </w:r>
      <w:r w:rsidR="00726CD4" w:rsidRPr="0066374A">
        <w:rPr>
          <w:b/>
          <w:sz w:val="18"/>
          <w:szCs w:val="18"/>
          <w:lang w:val="de-DE"/>
        </w:rPr>
        <w:t xml:space="preserve"> sich</w:t>
      </w:r>
      <w:r w:rsidR="00726CD4" w:rsidRPr="0066374A">
        <w:rPr>
          <w:sz w:val="18"/>
          <w:szCs w:val="18"/>
          <w:lang w:val="de-DE"/>
        </w:rPr>
        <w:t xml:space="preserve"> </w:t>
      </w:r>
      <w:r w:rsidR="00726CD4" w:rsidRPr="0066374A">
        <w:rPr>
          <w:b/>
          <w:sz w:val="18"/>
          <w:szCs w:val="18"/>
          <w:lang w:val="de-DE"/>
        </w:rPr>
        <w:t xml:space="preserve">im </w:t>
      </w:r>
      <w:r w:rsidR="00D05AF0" w:rsidRPr="0066374A">
        <w:rPr>
          <w:b/>
          <w:sz w:val="18"/>
          <w:szCs w:val="18"/>
          <w:lang w:val="de-DE"/>
        </w:rPr>
        <w:t>Zeitraum</w:t>
      </w:r>
      <w:r w:rsidR="00726CD4" w:rsidRPr="0066374A">
        <w:rPr>
          <w:b/>
          <w:sz w:val="18"/>
          <w:szCs w:val="18"/>
          <w:lang w:val="de-DE"/>
        </w:rPr>
        <w:t xml:space="preserve"> zwischen </w:t>
      </w:r>
      <w:r w:rsidR="0004553A" w:rsidRPr="0066374A">
        <w:rPr>
          <w:b/>
          <w:sz w:val="18"/>
          <w:szCs w:val="18"/>
          <w:lang w:val="de-DE"/>
        </w:rPr>
        <w:t xml:space="preserve">der </w:t>
      </w:r>
      <w:r w:rsidR="00726CD4" w:rsidRPr="0066374A">
        <w:rPr>
          <w:b/>
          <w:sz w:val="18"/>
          <w:szCs w:val="18"/>
          <w:lang w:val="de-DE"/>
        </w:rPr>
        <w:t>Hinterlegung des Antrags auf Ausgleich</w:t>
      </w:r>
      <w:r w:rsidR="0004553A" w:rsidRPr="0066374A">
        <w:rPr>
          <w:b/>
          <w:sz w:val="18"/>
          <w:szCs w:val="18"/>
          <w:lang w:val="de-DE"/>
        </w:rPr>
        <w:t>szulassung</w:t>
      </w:r>
      <w:r w:rsidR="00726CD4" w:rsidRPr="0066374A">
        <w:rPr>
          <w:b/>
          <w:sz w:val="18"/>
          <w:szCs w:val="18"/>
          <w:lang w:val="de-DE"/>
        </w:rPr>
        <w:t xml:space="preserve"> mit Unternehmensfortführung bzw. </w:t>
      </w:r>
      <w:r w:rsidR="0004553A" w:rsidRPr="0066374A">
        <w:rPr>
          <w:b/>
          <w:sz w:val="18"/>
          <w:szCs w:val="18"/>
          <w:lang w:val="de-DE"/>
        </w:rPr>
        <w:t>auf</w:t>
      </w:r>
      <w:r w:rsidR="00726CD4" w:rsidRPr="0066374A">
        <w:rPr>
          <w:b/>
          <w:sz w:val="18"/>
          <w:szCs w:val="18"/>
          <w:lang w:val="de-DE"/>
        </w:rPr>
        <w:t xml:space="preserve"> Ausgleich gemäß Art. 161 Abs. 6 kgl.D. vom 16.</w:t>
      </w:r>
      <w:r w:rsidR="00C05624" w:rsidRPr="0066374A">
        <w:rPr>
          <w:b/>
          <w:sz w:val="18"/>
          <w:szCs w:val="18"/>
          <w:lang w:val="de-DE"/>
        </w:rPr>
        <w:t>03.</w:t>
      </w:r>
      <w:r w:rsidR="00726CD4" w:rsidRPr="0066374A">
        <w:rPr>
          <w:b/>
          <w:sz w:val="18"/>
          <w:szCs w:val="18"/>
          <w:lang w:val="de-DE"/>
        </w:rPr>
        <w:t xml:space="preserve">1942 Nr. 267 </w:t>
      </w:r>
      <w:r w:rsidR="00B13BC4" w:rsidRPr="0066374A">
        <w:rPr>
          <w:b/>
          <w:sz w:val="18"/>
          <w:szCs w:val="18"/>
          <w:lang w:val="de-DE"/>
        </w:rPr>
        <w:t xml:space="preserve">i.g.F. </w:t>
      </w:r>
      <w:r w:rsidR="00726CD4" w:rsidRPr="0066374A">
        <w:rPr>
          <w:b/>
          <w:sz w:val="18"/>
          <w:szCs w:val="18"/>
          <w:lang w:val="de-DE"/>
        </w:rPr>
        <w:t>(Konkurs</w:t>
      </w:r>
      <w:r w:rsidR="006459D1" w:rsidRPr="0066374A">
        <w:rPr>
          <w:b/>
          <w:sz w:val="18"/>
          <w:szCs w:val="18"/>
          <w:lang w:val="de-DE"/>
        </w:rPr>
        <w:t>gesetz</w:t>
      </w:r>
      <w:r w:rsidR="00726CD4" w:rsidRPr="0066374A">
        <w:rPr>
          <w:b/>
          <w:sz w:val="18"/>
          <w:szCs w:val="18"/>
          <w:lang w:val="de-DE"/>
        </w:rPr>
        <w:t xml:space="preserve">) und </w:t>
      </w:r>
      <w:r w:rsidR="0004553A" w:rsidRPr="0066374A">
        <w:rPr>
          <w:b/>
          <w:sz w:val="18"/>
          <w:szCs w:val="18"/>
          <w:lang w:val="de-DE"/>
        </w:rPr>
        <w:t xml:space="preserve">der </w:t>
      </w:r>
      <w:r w:rsidR="00726CD4" w:rsidRPr="0066374A">
        <w:rPr>
          <w:b/>
          <w:sz w:val="18"/>
          <w:szCs w:val="18"/>
          <w:lang w:val="de-DE"/>
        </w:rPr>
        <w:t xml:space="preserve">Hinterlegung des Dekrets </w:t>
      </w:r>
      <w:r w:rsidR="00D05AF0" w:rsidRPr="0066374A">
        <w:rPr>
          <w:b/>
          <w:sz w:val="18"/>
          <w:szCs w:val="18"/>
          <w:lang w:val="de-DE"/>
        </w:rPr>
        <w:t>gemäß</w:t>
      </w:r>
      <w:r w:rsidR="00726CD4" w:rsidRPr="0066374A">
        <w:rPr>
          <w:b/>
          <w:sz w:val="18"/>
          <w:szCs w:val="18"/>
          <w:lang w:val="de-DE"/>
        </w:rPr>
        <w:t xml:space="preserve"> Art. 163 ebd. befindet</w:t>
      </w:r>
      <w:r w:rsidR="00E97C82" w:rsidRPr="0066374A">
        <w:rPr>
          <w:b/>
          <w:sz w:val="18"/>
          <w:szCs w:val="18"/>
          <w:lang w:val="de-DE"/>
        </w:rPr>
        <w:t xml:space="preserve">. </w:t>
      </w:r>
      <w:r w:rsidR="00DC2B3F" w:rsidRPr="0066374A">
        <w:rPr>
          <w:b/>
          <w:sz w:val="18"/>
          <w:szCs w:val="18"/>
          <w:lang w:val="de-DE"/>
        </w:rPr>
        <w:t>Deshalb</w:t>
      </w:r>
    </w:p>
    <w:p w14:paraId="63EDA6E9" w14:textId="77777777" w:rsidR="00E97C82" w:rsidRPr="0066374A" w:rsidRDefault="00E97C82" w:rsidP="00115309">
      <w:pPr>
        <w:pStyle w:val="Listenabsatz"/>
        <w:numPr>
          <w:ilvl w:val="0"/>
          <w:numId w:val="3"/>
        </w:numPr>
        <w:spacing w:line="360" w:lineRule="auto"/>
        <w:ind w:left="284"/>
        <w:jc w:val="both"/>
        <w:rPr>
          <w:sz w:val="18"/>
          <w:szCs w:val="18"/>
          <w:lang w:val="de-DE"/>
        </w:rPr>
      </w:pPr>
      <w:r w:rsidRPr="0066374A">
        <w:rPr>
          <w:sz w:val="18"/>
          <w:szCs w:val="18"/>
          <w:lang w:val="de-DE"/>
        </w:rPr>
        <w:t>hinterlegt er</w:t>
      </w:r>
      <w:r w:rsidR="00EA71E4" w:rsidRPr="0066374A">
        <w:rPr>
          <w:sz w:val="18"/>
          <w:szCs w:val="18"/>
          <w:lang w:val="de-DE"/>
        </w:rPr>
        <w:t>/sie</w:t>
      </w:r>
      <w:r w:rsidRPr="0066374A">
        <w:rPr>
          <w:sz w:val="18"/>
          <w:szCs w:val="18"/>
          <w:lang w:val="de-DE"/>
        </w:rPr>
        <w:t xml:space="preserve"> Kopie </w:t>
      </w:r>
      <w:r w:rsidR="00D379F7" w:rsidRPr="0066374A">
        <w:rPr>
          <w:sz w:val="18"/>
          <w:szCs w:val="18"/>
          <w:lang w:val="de-DE"/>
        </w:rPr>
        <w:t xml:space="preserve">der </w:t>
      </w:r>
      <w:r w:rsidR="004C1815" w:rsidRPr="0066374A">
        <w:rPr>
          <w:sz w:val="18"/>
          <w:szCs w:val="18"/>
          <w:lang w:val="de-DE"/>
        </w:rPr>
        <w:t xml:space="preserve">Verfügung </w:t>
      </w:r>
      <w:r w:rsidR="00C02874" w:rsidRPr="0066374A">
        <w:rPr>
          <w:sz w:val="18"/>
          <w:szCs w:val="18"/>
          <w:lang w:val="de-DE"/>
        </w:rPr>
        <w:t xml:space="preserve">des Landesgerichts </w:t>
      </w:r>
      <w:r w:rsidR="00C02874" w:rsidRPr="0066374A">
        <w:rPr>
          <w:sz w:val="18"/>
          <w:szCs w:val="18"/>
          <w:lang w:val="de-DE"/>
        </w:rPr>
        <w:fldChar w:fldCharType="begin">
          <w:ffData>
            <w:name w:val="Testo69"/>
            <w:enabled/>
            <w:calcOnExit w:val="0"/>
            <w:textInput/>
          </w:ffData>
        </w:fldChar>
      </w:r>
      <w:r w:rsidR="00C02874" w:rsidRPr="0066374A">
        <w:rPr>
          <w:sz w:val="18"/>
          <w:szCs w:val="18"/>
          <w:lang w:val="de-DE"/>
        </w:rPr>
        <w:instrText xml:space="preserve"> FORMTEXT </w:instrText>
      </w:r>
      <w:r w:rsidR="00C02874" w:rsidRPr="0066374A">
        <w:rPr>
          <w:sz w:val="18"/>
          <w:szCs w:val="18"/>
          <w:lang w:val="de-DE"/>
        </w:rPr>
      </w:r>
      <w:r w:rsidR="00C02874" w:rsidRPr="0066374A">
        <w:rPr>
          <w:sz w:val="18"/>
          <w:szCs w:val="18"/>
          <w:lang w:val="de-DE"/>
        </w:rPr>
        <w:fldChar w:fldCharType="separate"/>
      </w:r>
      <w:r w:rsidR="00C02874" w:rsidRPr="0066374A">
        <w:rPr>
          <w:sz w:val="18"/>
          <w:szCs w:val="18"/>
          <w:lang w:val="de-DE"/>
        </w:rPr>
        <w:t> </w:t>
      </w:r>
      <w:r w:rsidR="00C02874" w:rsidRPr="0066374A">
        <w:rPr>
          <w:sz w:val="18"/>
          <w:szCs w:val="18"/>
          <w:lang w:val="de-DE"/>
        </w:rPr>
        <w:t> </w:t>
      </w:r>
      <w:r w:rsidR="00C02874" w:rsidRPr="0066374A">
        <w:rPr>
          <w:sz w:val="18"/>
          <w:szCs w:val="18"/>
          <w:lang w:val="de-DE"/>
        </w:rPr>
        <w:t> </w:t>
      </w:r>
      <w:r w:rsidR="00C02874" w:rsidRPr="0066374A">
        <w:rPr>
          <w:sz w:val="18"/>
          <w:szCs w:val="18"/>
          <w:lang w:val="de-DE"/>
        </w:rPr>
        <w:t> </w:t>
      </w:r>
      <w:r w:rsidR="00C02874" w:rsidRPr="0066374A">
        <w:rPr>
          <w:sz w:val="18"/>
          <w:szCs w:val="18"/>
          <w:lang w:val="de-DE"/>
        </w:rPr>
        <w:t> </w:t>
      </w:r>
      <w:r w:rsidR="00C02874" w:rsidRPr="0066374A">
        <w:rPr>
          <w:sz w:val="18"/>
          <w:szCs w:val="18"/>
          <w:lang w:val="de-DE"/>
        </w:rPr>
        <w:fldChar w:fldCharType="end"/>
      </w:r>
      <w:r w:rsidR="00C02874" w:rsidRPr="0066374A">
        <w:rPr>
          <w:sz w:val="18"/>
          <w:szCs w:val="18"/>
          <w:lang w:val="de-DE"/>
        </w:rPr>
        <w:t xml:space="preserve"> </w:t>
      </w:r>
      <w:r w:rsidR="00CB536E" w:rsidRPr="0066374A">
        <w:rPr>
          <w:sz w:val="18"/>
          <w:szCs w:val="18"/>
          <w:lang w:val="de-DE"/>
        </w:rPr>
        <w:t xml:space="preserve">Nr. </w:t>
      </w:r>
      <w:r w:rsidR="00CB536E" w:rsidRPr="0066374A">
        <w:rPr>
          <w:sz w:val="18"/>
          <w:szCs w:val="18"/>
          <w:lang w:val="de-DE"/>
        </w:rPr>
        <w:fldChar w:fldCharType="begin">
          <w:ffData>
            <w:name w:val="Testo69"/>
            <w:enabled/>
            <w:calcOnExit w:val="0"/>
            <w:textInput/>
          </w:ffData>
        </w:fldChar>
      </w:r>
      <w:r w:rsidR="00CB536E" w:rsidRPr="0066374A">
        <w:rPr>
          <w:sz w:val="18"/>
          <w:szCs w:val="18"/>
          <w:lang w:val="de-DE"/>
        </w:rPr>
        <w:instrText xml:space="preserve"> FORMTEXT </w:instrText>
      </w:r>
      <w:r w:rsidR="00CB536E" w:rsidRPr="0066374A">
        <w:rPr>
          <w:sz w:val="18"/>
          <w:szCs w:val="18"/>
          <w:lang w:val="de-DE"/>
        </w:rPr>
      </w:r>
      <w:r w:rsidR="00CB536E" w:rsidRPr="0066374A">
        <w:rPr>
          <w:sz w:val="18"/>
          <w:szCs w:val="18"/>
          <w:lang w:val="de-DE"/>
        </w:rPr>
        <w:fldChar w:fldCharType="separate"/>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fldChar w:fldCharType="end"/>
      </w:r>
      <w:r w:rsidR="00CB536E" w:rsidRPr="0066374A">
        <w:rPr>
          <w:sz w:val="18"/>
          <w:szCs w:val="18"/>
          <w:lang w:val="de-DE"/>
        </w:rPr>
        <w:t xml:space="preserve"> vom </w:t>
      </w:r>
      <w:r w:rsidR="00CB536E" w:rsidRPr="0066374A">
        <w:rPr>
          <w:sz w:val="18"/>
          <w:szCs w:val="18"/>
          <w:lang w:val="de-DE"/>
        </w:rPr>
        <w:fldChar w:fldCharType="begin">
          <w:ffData>
            <w:name w:val="Testo69"/>
            <w:enabled/>
            <w:calcOnExit w:val="0"/>
            <w:textInput/>
          </w:ffData>
        </w:fldChar>
      </w:r>
      <w:r w:rsidR="00CB536E" w:rsidRPr="0066374A">
        <w:rPr>
          <w:sz w:val="18"/>
          <w:szCs w:val="18"/>
          <w:lang w:val="de-DE"/>
        </w:rPr>
        <w:instrText xml:space="preserve"> FORMTEXT </w:instrText>
      </w:r>
      <w:r w:rsidR="00CB536E" w:rsidRPr="0066374A">
        <w:rPr>
          <w:sz w:val="18"/>
          <w:szCs w:val="18"/>
          <w:lang w:val="de-DE"/>
        </w:rPr>
      </w:r>
      <w:r w:rsidR="00CB536E" w:rsidRPr="0066374A">
        <w:rPr>
          <w:sz w:val="18"/>
          <w:szCs w:val="18"/>
          <w:lang w:val="de-DE"/>
        </w:rPr>
        <w:fldChar w:fldCharType="separate"/>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fldChar w:fldCharType="end"/>
      </w:r>
      <w:r w:rsidR="00CB536E" w:rsidRPr="0066374A">
        <w:rPr>
          <w:sz w:val="18"/>
          <w:szCs w:val="18"/>
          <w:lang w:val="de-DE"/>
        </w:rPr>
        <w:t xml:space="preserve"> zur </w:t>
      </w:r>
      <w:r w:rsidR="001729F5" w:rsidRPr="0066374A">
        <w:rPr>
          <w:sz w:val="18"/>
          <w:szCs w:val="18"/>
          <w:lang w:val="de-DE"/>
        </w:rPr>
        <w:t>Genehmigung</w:t>
      </w:r>
      <w:r w:rsidR="00C02874" w:rsidRPr="0066374A">
        <w:rPr>
          <w:sz w:val="18"/>
          <w:szCs w:val="18"/>
          <w:lang w:val="de-DE"/>
        </w:rPr>
        <w:t xml:space="preserve"> zur </w:t>
      </w:r>
      <w:r w:rsidR="00CB536E" w:rsidRPr="0066374A">
        <w:rPr>
          <w:sz w:val="18"/>
          <w:szCs w:val="18"/>
          <w:lang w:val="de-DE"/>
        </w:rPr>
        <w:t>Teilnahme an</w:t>
      </w:r>
      <w:r w:rsidR="00407545" w:rsidRPr="0066374A">
        <w:rPr>
          <w:sz w:val="18"/>
          <w:szCs w:val="18"/>
          <w:lang w:val="de-DE"/>
        </w:rPr>
        <w:t xml:space="preserve"> öffentlichen Vergabeverfahren</w:t>
      </w:r>
      <w:r w:rsidR="00B13BC4" w:rsidRPr="0066374A">
        <w:rPr>
          <w:sz w:val="18"/>
          <w:szCs w:val="18"/>
          <w:lang w:val="de-DE"/>
        </w:rPr>
        <w:t xml:space="preserve">, </w:t>
      </w:r>
    </w:p>
    <w:p w14:paraId="2F2922BF" w14:textId="77777777" w:rsidR="00B13BC4" w:rsidRPr="0066374A" w:rsidRDefault="00B13BC4" w:rsidP="00115309">
      <w:pPr>
        <w:pStyle w:val="Listenabsatz"/>
        <w:numPr>
          <w:ilvl w:val="0"/>
          <w:numId w:val="3"/>
        </w:numPr>
        <w:spacing w:line="360" w:lineRule="auto"/>
        <w:ind w:left="284"/>
        <w:jc w:val="both"/>
        <w:rPr>
          <w:sz w:val="18"/>
          <w:szCs w:val="18"/>
          <w:lang w:val="de-DE"/>
        </w:rPr>
      </w:pPr>
      <w:r w:rsidRPr="0066374A">
        <w:rPr>
          <w:sz w:val="18"/>
          <w:szCs w:val="18"/>
          <w:lang w:val="de-DE"/>
        </w:rPr>
        <w:t>erklärt er</w:t>
      </w:r>
      <w:r w:rsidR="00EA71E4" w:rsidRPr="0066374A">
        <w:rPr>
          <w:sz w:val="18"/>
          <w:szCs w:val="18"/>
          <w:lang w:val="de-DE"/>
        </w:rPr>
        <w:t>/sie</w:t>
      </w:r>
      <w:r w:rsidRPr="0066374A">
        <w:rPr>
          <w:sz w:val="18"/>
          <w:szCs w:val="18"/>
          <w:lang w:val="de-DE"/>
        </w:rPr>
        <w:t xml:space="preserve">, sich im Sinne und für die Wirkungen von Art. 110 Abs. 4 kgl.D. Nr. 267/1942 </w:t>
      </w:r>
      <w:r w:rsidR="00CB536E" w:rsidRPr="0066374A">
        <w:rPr>
          <w:sz w:val="18"/>
          <w:szCs w:val="18"/>
          <w:lang w:val="de-DE"/>
        </w:rPr>
        <w:t xml:space="preserve">auf </w:t>
      </w:r>
      <w:r w:rsidRPr="0066374A">
        <w:rPr>
          <w:sz w:val="18"/>
          <w:szCs w:val="18"/>
          <w:lang w:val="de-DE"/>
        </w:rPr>
        <w:t>folgende</w:t>
      </w:r>
      <w:r w:rsidR="00CB536E" w:rsidRPr="0066374A">
        <w:rPr>
          <w:sz w:val="18"/>
          <w:szCs w:val="18"/>
          <w:lang w:val="de-DE"/>
        </w:rPr>
        <w:t>s</w:t>
      </w:r>
      <w:r w:rsidRPr="0066374A">
        <w:rPr>
          <w:sz w:val="18"/>
          <w:szCs w:val="18"/>
          <w:lang w:val="de-DE"/>
        </w:rPr>
        <w:t xml:space="preserve"> </w:t>
      </w:r>
      <w:r w:rsidR="001638CA" w:rsidRPr="0066374A">
        <w:rPr>
          <w:sz w:val="18"/>
          <w:szCs w:val="18"/>
          <w:lang w:val="de-DE"/>
        </w:rPr>
        <w:t>Hilfssubjekt</w:t>
      </w:r>
      <w:r w:rsidRPr="0066374A">
        <w:rPr>
          <w:sz w:val="18"/>
          <w:szCs w:val="18"/>
          <w:lang w:val="de-DE"/>
        </w:rPr>
        <w:t xml:space="preserve"> zu </w:t>
      </w:r>
      <w:r w:rsidR="001D20DF" w:rsidRPr="0066374A">
        <w:rPr>
          <w:sz w:val="18"/>
          <w:szCs w:val="18"/>
          <w:lang w:val="de-DE"/>
        </w:rPr>
        <w:t>stützen</w:t>
      </w:r>
      <w:r w:rsidRPr="0066374A">
        <w:rPr>
          <w:sz w:val="18"/>
          <w:szCs w:val="18"/>
          <w:lang w:val="de-DE"/>
        </w:rPr>
        <w:t xml:space="preserve">: </w:t>
      </w:r>
    </w:p>
    <w:p w14:paraId="5826B4A7" w14:textId="77777777" w:rsidR="00FB2BA1" w:rsidRPr="0066374A" w:rsidRDefault="001638CA" w:rsidP="00FB2BA1">
      <w:pPr>
        <w:spacing w:line="360" w:lineRule="auto"/>
        <w:ind w:left="284"/>
        <w:rPr>
          <w:sz w:val="18"/>
          <w:szCs w:val="18"/>
          <w:lang w:val="de-DE"/>
        </w:rPr>
      </w:pPr>
      <w:r w:rsidRPr="0066374A">
        <w:rPr>
          <w:sz w:val="18"/>
          <w:szCs w:val="18"/>
          <w:lang w:val="de-DE"/>
        </w:rPr>
        <w:t xml:space="preserve">Unternehmen: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w:t>
      </w:r>
    </w:p>
    <w:p w14:paraId="5FED5E81" w14:textId="0822F0A0" w:rsidR="00FB2BA1" w:rsidRPr="0066374A" w:rsidRDefault="00B13BC4" w:rsidP="00FB2BA1">
      <w:pPr>
        <w:spacing w:line="360" w:lineRule="auto"/>
        <w:ind w:firstLine="284"/>
        <w:rPr>
          <w:sz w:val="18"/>
          <w:szCs w:val="18"/>
          <w:lang w:val="de-DE"/>
        </w:rPr>
      </w:pPr>
      <w:r w:rsidRPr="0066374A">
        <w:rPr>
          <w:sz w:val="18"/>
          <w:szCs w:val="18"/>
          <w:lang w:val="de-DE"/>
        </w:rPr>
        <w:t>Steuern</w:t>
      </w:r>
      <w:r w:rsidR="001249E1" w:rsidRPr="0066374A">
        <w:rPr>
          <w:sz w:val="18"/>
          <w:szCs w:val="18"/>
          <w:lang w:val="de-DE"/>
        </w:rPr>
        <w:t>umme</w:t>
      </w:r>
      <w:r w:rsidRPr="0066374A">
        <w:rPr>
          <w:sz w:val="18"/>
          <w:szCs w:val="18"/>
          <w:lang w:val="de-DE"/>
        </w:rPr>
        <w:t>r</w:t>
      </w:r>
      <w:r w:rsidR="0004553A" w:rsidRPr="0066374A">
        <w:rPr>
          <w:sz w:val="18"/>
          <w:szCs w:val="18"/>
          <w:lang w:val="de-DE"/>
        </w:rPr>
        <w:t>:</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D90DDD" w:rsidRPr="0066374A">
        <w:rPr>
          <w:sz w:val="18"/>
          <w:szCs w:val="18"/>
          <w:lang w:val="de-DE"/>
        </w:rPr>
        <w:t>,</w:t>
      </w:r>
      <w:r w:rsidR="00FB2BA1" w:rsidRPr="0066374A">
        <w:rPr>
          <w:sz w:val="18"/>
          <w:szCs w:val="18"/>
          <w:lang w:val="de-DE"/>
        </w:rPr>
        <w:t xml:space="preserve"> </w:t>
      </w:r>
      <w:r w:rsidRPr="0066374A">
        <w:rPr>
          <w:sz w:val="18"/>
          <w:szCs w:val="18"/>
          <w:lang w:val="de-DE"/>
        </w:rPr>
        <w:t>MwSt.</w:t>
      </w:r>
      <w:r w:rsidR="00D90DDD" w:rsidRPr="0066374A">
        <w:rPr>
          <w:sz w:val="18"/>
          <w:szCs w:val="18"/>
          <w:lang w:val="de-DE"/>
        </w:rPr>
        <w:t>-Nr.</w:t>
      </w:r>
      <w:r w:rsidR="001249E1" w:rsidRPr="0066374A">
        <w:rPr>
          <w:sz w:val="18"/>
          <w:szCs w:val="18"/>
          <w:lang w:val="de-DE"/>
        </w:rPr>
        <w:t>:</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Pr="0066374A">
        <w:rPr>
          <w:sz w:val="18"/>
          <w:szCs w:val="18"/>
          <w:lang w:val="de-DE"/>
        </w:rPr>
        <w:t>,</w:t>
      </w:r>
    </w:p>
    <w:p w14:paraId="304F7406" w14:textId="77777777" w:rsidR="00FB2BA1" w:rsidRPr="0066374A" w:rsidRDefault="001249E1" w:rsidP="00FB2BA1">
      <w:pPr>
        <w:spacing w:line="360" w:lineRule="auto"/>
        <w:ind w:firstLine="284"/>
        <w:rPr>
          <w:sz w:val="18"/>
          <w:szCs w:val="18"/>
          <w:lang w:val="de-DE"/>
        </w:rPr>
      </w:pPr>
      <w:r w:rsidRPr="0066374A">
        <w:rPr>
          <w:sz w:val="18"/>
          <w:szCs w:val="18"/>
          <w:lang w:val="de-DE"/>
        </w:rPr>
        <w:t xml:space="preserve">mit </w:t>
      </w:r>
      <w:r w:rsidR="00B13BC4" w:rsidRPr="0066374A">
        <w:rPr>
          <w:sz w:val="18"/>
          <w:szCs w:val="18"/>
          <w:lang w:val="de-DE"/>
        </w:rPr>
        <w:t>Rechtssitz in der Gemeinde</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w:t>
      </w:r>
      <w:r w:rsidR="00B13BC4" w:rsidRPr="0066374A">
        <w:rPr>
          <w:sz w:val="18"/>
          <w:szCs w:val="18"/>
          <w:lang w:val="de-DE"/>
        </w:rPr>
        <w:t>PLZ</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w:t>
      </w:r>
      <w:r w:rsidR="00B13BC4" w:rsidRPr="0066374A">
        <w:rPr>
          <w:sz w:val="18"/>
          <w:szCs w:val="18"/>
          <w:lang w:val="de-DE"/>
        </w:rPr>
        <w:t>P</w:t>
      </w:r>
      <w:r w:rsidR="00FB2BA1" w:rsidRPr="0066374A">
        <w:rPr>
          <w:sz w:val="18"/>
          <w:szCs w:val="18"/>
          <w:lang w:val="de-DE"/>
        </w:rPr>
        <w:t xml:space="preserve">rov.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 </w:t>
      </w:r>
      <w:r w:rsidR="000A7A5D" w:rsidRPr="0066374A">
        <w:rPr>
          <w:sz w:val="18"/>
          <w:szCs w:val="18"/>
          <w:lang w:val="de-DE"/>
        </w:rPr>
        <w:t>Land</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B13BC4" w:rsidRPr="0066374A">
        <w:rPr>
          <w:sz w:val="18"/>
          <w:szCs w:val="18"/>
          <w:lang w:val="de-DE"/>
        </w:rPr>
        <w:t>,</w:t>
      </w:r>
    </w:p>
    <w:p w14:paraId="7322D900" w14:textId="77777777" w:rsidR="00FB2BA1" w:rsidRPr="0066374A" w:rsidRDefault="00D90DDD" w:rsidP="00FB2BA1">
      <w:pPr>
        <w:spacing w:line="360" w:lineRule="auto"/>
        <w:ind w:firstLine="284"/>
        <w:rPr>
          <w:sz w:val="18"/>
          <w:szCs w:val="18"/>
          <w:lang w:val="de-DE"/>
        </w:rPr>
      </w:pPr>
      <w:r w:rsidRPr="0066374A">
        <w:rPr>
          <w:sz w:val="18"/>
          <w:szCs w:val="18"/>
          <w:lang w:val="de-DE"/>
        </w:rPr>
        <w:t>Anschrift</w:t>
      </w:r>
      <w:r w:rsidR="001249E1" w:rsidRPr="0066374A">
        <w:rPr>
          <w:sz w:val="18"/>
          <w:szCs w:val="18"/>
          <w:lang w:val="de-DE"/>
        </w:rPr>
        <w:t>:</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04553A" w:rsidRPr="0066374A">
        <w:rPr>
          <w:sz w:val="18"/>
          <w:szCs w:val="18"/>
          <w:lang w:val="de-DE"/>
        </w:rPr>
        <w:t>,</w:t>
      </w:r>
    </w:p>
    <w:p w14:paraId="1AEBD880" w14:textId="77777777" w:rsidR="00FB2BA1" w:rsidRPr="0066374A" w:rsidRDefault="00D90DDD" w:rsidP="00FB2BA1">
      <w:pPr>
        <w:spacing w:line="360" w:lineRule="auto"/>
        <w:ind w:firstLine="284"/>
        <w:rPr>
          <w:sz w:val="18"/>
          <w:szCs w:val="18"/>
          <w:lang w:val="de-DE"/>
        </w:rPr>
      </w:pPr>
      <w:r w:rsidRPr="0066374A">
        <w:rPr>
          <w:sz w:val="18"/>
          <w:szCs w:val="18"/>
          <w:lang w:val="de-DE"/>
        </w:rPr>
        <w:t>g</w:t>
      </w:r>
      <w:r w:rsidR="00B13BC4" w:rsidRPr="0066374A">
        <w:rPr>
          <w:sz w:val="18"/>
          <w:szCs w:val="18"/>
          <w:lang w:val="de-DE"/>
        </w:rPr>
        <w:t>esetzl</w:t>
      </w:r>
      <w:r w:rsidRPr="0066374A">
        <w:rPr>
          <w:sz w:val="18"/>
          <w:szCs w:val="18"/>
          <w:lang w:val="de-DE"/>
        </w:rPr>
        <w:t>.</w:t>
      </w:r>
      <w:r w:rsidR="00B13BC4" w:rsidRPr="0066374A">
        <w:rPr>
          <w:sz w:val="18"/>
          <w:szCs w:val="18"/>
          <w:lang w:val="de-DE"/>
        </w:rPr>
        <w:t xml:space="preserve"> Vertreter</w:t>
      </w:r>
      <w:r w:rsidRPr="0066374A">
        <w:rPr>
          <w:sz w:val="18"/>
          <w:szCs w:val="18"/>
          <w:lang w:val="de-DE"/>
        </w:rPr>
        <w:t>/in</w:t>
      </w:r>
      <w:r w:rsidR="00B13BC4" w:rsidRPr="0066374A">
        <w:rPr>
          <w:sz w:val="18"/>
          <w:szCs w:val="18"/>
          <w:lang w:val="de-DE"/>
        </w:rPr>
        <w:t>:</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B13BC4" w:rsidRPr="0066374A">
        <w:rPr>
          <w:sz w:val="18"/>
          <w:szCs w:val="18"/>
          <w:lang w:val="de-DE"/>
        </w:rPr>
        <w:t>.</w:t>
      </w:r>
    </w:p>
    <w:p w14:paraId="64DD77F2" w14:textId="77777777" w:rsidR="00DD12E6" w:rsidRPr="0066374A" w:rsidRDefault="001D20DF" w:rsidP="00FB2BA1">
      <w:pPr>
        <w:spacing w:line="360" w:lineRule="auto"/>
        <w:ind w:firstLine="284"/>
        <w:rPr>
          <w:sz w:val="18"/>
          <w:szCs w:val="18"/>
          <w:lang w:val="de-DE"/>
        </w:rPr>
      </w:pPr>
      <w:r w:rsidRPr="0066374A">
        <w:rPr>
          <w:sz w:val="18"/>
          <w:szCs w:val="18"/>
          <w:lang w:val="de-DE"/>
        </w:rPr>
        <w:t>Er</w:t>
      </w:r>
      <w:r w:rsidR="00EA71E4" w:rsidRPr="0066374A">
        <w:rPr>
          <w:sz w:val="18"/>
          <w:szCs w:val="18"/>
          <w:lang w:val="de-DE"/>
        </w:rPr>
        <w:t>/Sie</w:t>
      </w:r>
      <w:r w:rsidRPr="0066374A">
        <w:rPr>
          <w:sz w:val="18"/>
          <w:szCs w:val="18"/>
          <w:lang w:val="de-DE"/>
        </w:rPr>
        <w:t xml:space="preserve"> hinterlegt folgende </w:t>
      </w:r>
      <w:r w:rsidR="00ED448D" w:rsidRPr="0066374A">
        <w:rPr>
          <w:sz w:val="18"/>
          <w:szCs w:val="18"/>
          <w:lang w:val="de-DE"/>
        </w:rPr>
        <w:t>Dokumente</w:t>
      </w:r>
      <w:r w:rsidRPr="0066374A">
        <w:rPr>
          <w:sz w:val="18"/>
          <w:szCs w:val="18"/>
          <w:lang w:val="de-DE"/>
        </w:rPr>
        <w:t xml:space="preserve"> des Hilfsunternehmens: </w:t>
      </w:r>
    </w:p>
    <w:p w14:paraId="1F4F69C4" w14:textId="77777777" w:rsidR="00DD12E6" w:rsidRPr="0066374A" w:rsidRDefault="001D20DF" w:rsidP="00115309">
      <w:pPr>
        <w:pStyle w:val="Listenabsatz"/>
        <w:numPr>
          <w:ilvl w:val="0"/>
          <w:numId w:val="3"/>
        </w:numPr>
        <w:spacing w:line="360" w:lineRule="auto"/>
        <w:jc w:val="both"/>
        <w:rPr>
          <w:sz w:val="18"/>
          <w:szCs w:val="18"/>
          <w:lang w:val="de-DE"/>
        </w:rPr>
      </w:pPr>
      <w:r w:rsidRPr="0066374A">
        <w:rPr>
          <w:sz w:val="18"/>
          <w:szCs w:val="18"/>
          <w:lang w:val="de-DE"/>
        </w:rPr>
        <w:t xml:space="preserve">Erklärung über </w:t>
      </w:r>
      <w:r w:rsidR="001249E1" w:rsidRPr="0066374A">
        <w:rPr>
          <w:sz w:val="18"/>
          <w:szCs w:val="18"/>
          <w:lang w:val="de-DE"/>
        </w:rPr>
        <w:t>die Erfüllung</w:t>
      </w:r>
      <w:r w:rsidRPr="0066374A">
        <w:rPr>
          <w:sz w:val="18"/>
          <w:szCs w:val="18"/>
          <w:lang w:val="de-DE"/>
        </w:rPr>
        <w:t xml:space="preserve"> der allgemeinen, finanziellen, technischen, wirtschaftlichen</w:t>
      </w:r>
      <w:r w:rsidR="001249E1" w:rsidRPr="0066374A">
        <w:rPr>
          <w:sz w:val="18"/>
          <w:szCs w:val="18"/>
          <w:lang w:val="de-DE"/>
        </w:rPr>
        <w:t xml:space="preserve"> und Zertifizierungsa</w:t>
      </w:r>
      <w:r w:rsidRPr="0066374A">
        <w:rPr>
          <w:sz w:val="18"/>
          <w:szCs w:val="18"/>
          <w:lang w:val="de-DE"/>
        </w:rPr>
        <w:t>nforderungen</w:t>
      </w:r>
      <w:r w:rsidR="001249E1" w:rsidRPr="0066374A">
        <w:rPr>
          <w:sz w:val="18"/>
          <w:szCs w:val="18"/>
          <w:lang w:val="de-DE"/>
        </w:rPr>
        <w:t>, die für die Auftragsvergabe notwendig sind</w:t>
      </w:r>
      <w:r w:rsidR="00ED448D" w:rsidRPr="0066374A">
        <w:rPr>
          <w:sz w:val="18"/>
          <w:szCs w:val="18"/>
          <w:lang w:val="de-DE"/>
        </w:rPr>
        <w:t>, wobei</w:t>
      </w:r>
      <w:r w:rsidR="00E6202E" w:rsidRPr="0066374A">
        <w:rPr>
          <w:sz w:val="18"/>
          <w:szCs w:val="18"/>
          <w:lang w:val="de-DE"/>
        </w:rPr>
        <w:t xml:space="preserve"> </w:t>
      </w:r>
      <w:r w:rsidR="00ED448D" w:rsidRPr="0066374A">
        <w:rPr>
          <w:sz w:val="18"/>
          <w:szCs w:val="18"/>
          <w:lang w:val="de-DE"/>
        </w:rPr>
        <w:t>das Hilfsunternehmen</w:t>
      </w:r>
      <w:r w:rsidR="00E6202E" w:rsidRPr="0066374A">
        <w:rPr>
          <w:sz w:val="18"/>
          <w:szCs w:val="18"/>
          <w:lang w:val="de-DE"/>
        </w:rPr>
        <w:t xml:space="preserve"> sich dem </w:t>
      </w:r>
      <w:r w:rsidR="002969DF" w:rsidRPr="0066374A">
        <w:rPr>
          <w:sz w:val="18"/>
          <w:szCs w:val="18"/>
          <w:lang w:val="de-DE"/>
        </w:rPr>
        <w:t>Wirtschaftst</w:t>
      </w:r>
      <w:r w:rsidR="00E6202E" w:rsidRPr="0066374A">
        <w:rPr>
          <w:sz w:val="18"/>
          <w:szCs w:val="18"/>
          <w:lang w:val="de-DE"/>
        </w:rPr>
        <w:t xml:space="preserve">eilnehmer und der Vergabestelle </w:t>
      </w:r>
      <w:r w:rsidR="00ED448D" w:rsidRPr="0066374A">
        <w:rPr>
          <w:sz w:val="18"/>
          <w:szCs w:val="18"/>
          <w:lang w:val="de-DE"/>
        </w:rPr>
        <w:t xml:space="preserve">gegenüber </w:t>
      </w:r>
      <w:r w:rsidR="00E6202E" w:rsidRPr="0066374A">
        <w:rPr>
          <w:sz w:val="18"/>
          <w:szCs w:val="18"/>
          <w:lang w:val="de-DE"/>
        </w:rPr>
        <w:t>verpflichtet</w:t>
      </w:r>
      <w:r w:rsidR="00ED448D" w:rsidRPr="0066374A">
        <w:rPr>
          <w:sz w:val="18"/>
          <w:szCs w:val="18"/>
          <w:lang w:val="de-DE"/>
        </w:rPr>
        <w:t xml:space="preserve"> hat</w:t>
      </w:r>
      <w:r w:rsidR="00E6202E" w:rsidRPr="0066374A">
        <w:rPr>
          <w:sz w:val="18"/>
          <w:szCs w:val="18"/>
          <w:lang w:val="de-DE"/>
        </w:rPr>
        <w:t>, die für die Durchführung des Auftrags notwendigen Mittel für die Dauer des Vertrags zur Verfügung zu stellen und an die Stelle des zu unterstützenden Unternehmens zu treten, falls dieses im Laufe der Ausschreibung oder nach Vertragsabschluss in Konkurs geh</w:t>
      </w:r>
      <w:r w:rsidR="00ED448D" w:rsidRPr="0066374A">
        <w:rPr>
          <w:sz w:val="18"/>
          <w:szCs w:val="18"/>
          <w:lang w:val="de-DE"/>
        </w:rPr>
        <w:t>en</w:t>
      </w:r>
      <w:r w:rsidR="00E6202E" w:rsidRPr="0066374A">
        <w:rPr>
          <w:sz w:val="18"/>
          <w:szCs w:val="18"/>
          <w:lang w:val="de-DE"/>
        </w:rPr>
        <w:t xml:space="preserve"> oder aus irgendeinem Grund nicht mehr in der Lage </w:t>
      </w:r>
      <w:r w:rsidR="00ED448D" w:rsidRPr="0066374A">
        <w:rPr>
          <w:sz w:val="18"/>
          <w:szCs w:val="18"/>
          <w:lang w:val="de-DE"/>
        </w:rPr>
        <w:t>sein sollte</w:t>
      </w:r>
      <w:r w:rsidR="00E6202E" w:rsidRPr="0066374A">
        <w:rPr>
          <w:sz w:val="18"/>
          <w:szCs w:val="18"/>
          <w:lang w:val="de-DE"/>
        </w:rPr>
        <w:t xml:space="preserve">, den Auftrag ordnungsgemäß durchzuführen (Anlage A1-ter, vom Hilfsunternehmen </w:t>
      </w:r>
      <w:r w:rsidR="00ED448D" w:rsidRPr="0066374A">
        <w:rPr>
          <w:sz w:val="18"/>
          <w:szCs w:val="18"/>
          <w:lang w:val="de-DE"/>
        </w:rPr>
        <w:t>ordnungsgemäß</w:t>
      </w:r>
      <w:r w:rsidR="00DD3D82" w:rsidRPr="0066374A">
        <w:rPr>
          <w:sz w:val="18"/>
          <w:szCs w:val="18"/>
          <w:lang w:val="de-DE"/>
        </w:rPr>
        <w:t xml:space="preserve"> </w:t>
      </w:r>
      <w:r w:rsidR="00E6202E" w:rsidRPr="0066374A">
        <w:rPr>
          <w:sz w:val="18"/>
          <w:szCs w:val="18"/>
          <w:lang w:val="de-DE"/>
        </w:rPr>
        <w:t>ausgefüllt)</w:t>
      </w:r>
      <w:r w:rsidR="00DD3D82" w:rsidRPr="0066374A">
        <w:rPr>
          <w:sz w:val="18"/>
          <w:szCs w:val="18"/>
          <w:lang w:val="de-DE"/>
        </w:rPr>
        <w:t>,</w:t>
      </w:r>
    </w:p>
    <w:p w14:paraId="4499386E" w14:textId="77777777" w:rsidR="00DD3D82" w:rsidRPr="0066374A" w:rsidRDefault="00DD3D82" w:rsidP="00115309">
      <w:pPr>
        <w:pStyle w:val="Listenabsatz"/>
        <w:numPr>
          <w:ilvl w:val="0"/>
          <w:numId w:val="3"/>
        </w:numPr>
        <w:spacing w:line="360" w:lineRule="auto"/>
        <w:jc w:val="both"/>
        <w:rPr>
          <w:sz w:val="18"/>
          <w:szCs w:val="18"/>
          <w:lang w:val="de-DE"/>
        </w:rPr>
      </w:pPr>
      <w:r w:rsidRPr="0066374A">
        <w:rPr>
          <w:sz w:val="18"/>
          <w:szCs w:val="18"/>
          <w:lang w:val="de-DE"/>
        </w:rPr>
        <w:t>Nutzungsvertrag (vgl. Art. 89 GvD Nr. 50/2016</w:t>
      </w:r>
      <w:r w:rsidR="00D90DDD" w:rsidRPr="0066374A">
        <w:rPr>
          <w:sz w:val="18"/>
          <w:szCs w:val="18"/>
          <w:lang w:val="de-DE"/>
        </w:rPr>
        <w:t xml:space="preserve"> und Ausschreibungsbedingungen</w:t>
      </w:r>
      <w:r w:rsidRPr="0066374A">
        <w:rPr>
          <w:sz w:val="18"/>
          <w:szCs w:val="18"/>
          <w:lang w:val="de-DE"/>
        </w:rPr>
        <w:t>).</w:t>
      </w:r>
    </w:p>
    <w:p w14:paraId="45169E97" w14:textId="77777777" w:rsidR="001249E1" w:rsidRPr="0066374A" w:rsidRDefault="001249E1" w:rsidP="001249E1">
      <w:pPr>
        <w:spacing w:line="360" w:lineRule="auto"/>
        <w:jc w:val="both"/>
        <w:rPr>
          <w:sz w:val="18"/>
          <w:szCs w:val="18"/>
          <w:lang w:val="de-DE"/>
        </w:rPr>
      </w:pPr>
    </w:p>
    <w:p w14:paraId="0FCEDD67" w14:textId="77777777" w:rsidR="00FB2BA1" w:rsidRPr="0066374A" w:rsidRDefault="00DD3D82" w:rsidP="00FB2BA1">
      <w:pPr>
        <w:autoSpaceDE w:val="0"/>
        <w:spacing w:line="360" w:lineRule="auto"/>
        <w:outlineLvl w:val="0"/>
        <w:rPr>
          <w:b/>
          <w:sz w:val="18"/>
          <w:szCs w:val="18"/>
          <w:u w:val="single"/>
          <w:lang w:val="de-DE"/>
        </w:rPr>
      </w:pPr>
      <w:r w:rsidRPr="0066374A">
        <w:rPr>
          <w:b/>
          <w:sz w:val="18"/>
          <w:szCs w:val="18"/>
          <w:u w:val="single"/>
          <w:lang w:val="de-DE"/>
        </w:rPr>
        <w:t xml:space="preserve">2. HYPOTHESE </w:t>
      </w:r>
    </w:p>
    <w:p w14:paraId="0E106408" w14:textId="77777777" w:rsidR="00FB2BA1" w:rsidRPr="0066374A" w:rsidRDefault="00FB2BA1" w:rsidP="00FB2BA1">
      <w:pPr>
        <w:rPr>
          <w:sz w:val="18"/>
          <w:szCs w:val="18"/>
          <w:lang w:val="de-DE"/>
        </w:rPr>
      </w:pPr>
    </w:p>
    <w:p w14:paraId="25DA2F72" w14:textId="77777777" w:rsidR="00DD3D82" w:rsidRPr="0066374A" w:rsidRDefault="00FB2BA1" w:rsidP="00FB2BA1">
      <w:pPr>
        <w:spacing w:line="360" w:lineRule="auto"/>
        <w:jc w:val="both"/>
        <w:rPr>
          <w:b/>
          <w:sz w:val="18"/>
          <w:szCs w:val="18"/>
          <w:lang w:val="de-DE"/>
        </w:rPr>
      </w:pPr>
      <w:r w:rsidRPr="0066374A">
        <w:rPr>
          <w:b/>
          <w:sz w:val="18"/>
          <w:szCs w:val="18"/>
          <w:lang w:val="de-DE"/>
        </w:rPr>
        <w:fldChar w:fldCharType="begin">
          <w:ffData>
            <w:name w:val="Controllo152"/>
            <w:enabled/>
            <w:calcOnExit w:val="0"/>
            <w:checkBox>
              <w:sizeAuto/>
              <w:default w:val="0"/>
            </w:checkBox>
          </w:ffData>
        </w:fldChar>
      </w:r>
      <w:r w:rsidRPr="0066374A">
        <w:rPr>
          <w:b/>
          <w:sz w:val="18"/>
          <w:szCs w:val="18"/>
          <w:lang w:val="de-DE"/>
        </w:rPr>
        <w:instrText xml:space="preserve"> FORMCHECKBOX </w:instrText>
      </w:r>
      <w:r w:rsidR="008B3438">
        <w:rPr>
          <w:b/>
          <w:sz w:val="18"/>
          <w:szCs w:val="18"/>
          <w:lang w:val="de-DE"/>
        </w:rPr>
      </w:r>
      <w:r w:rsidR="008B3438">
        <w:rPr>
          <w:b/>
          <w:sz w:val="18"/>
          <w:szCs w:val="18"/>
          <w:lang w:val="de-DE"/>
        </w:rPr>
        <w:fldChar w:fldCharType="separate"/>
      </w:r>
      <w:r w:rsidRPr="0066374A">
        <w:rPr>
          <w:b/>
          <w:sz w:val="18"/>
          <w:szCs w:val="18"/>
          <w:lang w:val="de-DE"/>
        </w:rPr>
        <w:fldChar w:fldCharType="end"/>
      </w:r>
      <w:r w:rsidR="00C02874" w:rsidRPr="0066374A">
        <w:rPr>
          <w:b/>
          <w:sz w:val="18"/>
          <w:szCs w:val="18"/>
          <w:lang w:val="de-DE"/>
        </w:rPr>
        <w:t xml:space="preserve"> </w:t>
      </w:r>
      <w:r w:rsidR="00DD3D82" w:rsidRPr="0066374A">
        <w:rPr>
          <w:b/>
          <w:sz w:val="18"/>
          <w:szCs w:val="18"/>
          <w:lang w:val="de-DE"/>
        </w:rPr>
        <w:t>dass das Unternehmen gemäß Art. 163 kgl.D. Nr. 267/1942 zum Verfahren für den Ausgleich</w:t>
      </w:r>
      <w:r w:rsidR="00DD3D82" w:rsidRPr="0066374A">
        <w:rPr>
          <w:b/>
          <w:bCs/>
          <w:i/>
          <w:iCs/>
          <w:sz w:val="18"/>
          <w:szCs w:val="18"/>
          <w:lang w:val="de-DE"/>
        </w:rPr>
        <w:t xml:space="preserve"> </w:t>
      </w:r>
      <w:r w:rsidR="00DD3D82" w:rsidRPr="0066374A">
        <w:rPr>
          <w:b/>
          <w:bCs/>
          <w:iCs/>
          <w:sz w:val="18"/>
          <w:szCs w:val="18"/>
          <w:lang w:val="de-DE"/>
        </w:rPr>
        <w:t>mit Unternehmensfortführung gemäß Art. 186</w:t>
      </w:r>
      <w:r w:rsidR="00D90DDD" w:rsidRPr="0066374A">
        <w:rPr>
          <w:b/>
          <w:bCs/>
          <w:iCs/>
          <w:sz w:val="18"/>
          <w:szCs w:val="18"/>
          <w:lang w:val="de-DE"/>
        </w:rPr>
        <w:t>/</w:t>
      </w:r>
      <w:r w:rsidR="00DD3D82" w:rsidRPr="0066374A">
        <w:rPr>
          <w:b/>
          <w:bCs/>
          <w:iCs/>
          <w:sz w:val="18"/>
          <w:szCs w:val="18"/>
          <w:lang w:val="de-DE"/>
        </w:rPr>
        <w:t xml:space="preserve">bis ebd. mit Dekret des Landesgerichts </w:t>
      </w:r>
      <w:r w:rsidR="00DD3D82" w:rsidRPr="0066374A">
        <w:rPr>
          <w:b/>
          <w:sz w:val="18"/>
          <w:szCs w:val="18"/>
          <w:lang w:val="de-DE"/>
        </w:rPr>
        <w:fldChar w:fldCharType="begin">
          <w:ffData>
            <w:name w:val="Testo69"/>
            <w:enabled/>
            <w:calcOnExit w:val="0"/>
            <w:textInput/>
          </w:ffData>
        </w:fldChar>
      </w:r>
      <w:r w:rsidR="00DD3D82" w:rsidRPr="0066374A">
        <w:rPr>
          <w:b/>
          <w:sz w:val="18"/>
          <w:szCs w:val="18"/>
          <w:lang w:val="de-DE"/>
        </w:rPr>
        <w:instrText xml:space="preserve"> FORMTEXT </w:instrText>
      </w:r>
      <w:r w:rsidR="00DD3D82" w:rsidRPr="0066374A">
        <w:rPr>
          <w:b/>
          <w:sz w:val="18"/>
          <w:szCs w:val="18"/>
          <w:lang w:val="de-DE"/>
        </w:rPr>
      </w:r>
      <w:r w:rsidR="00DD3D82" w:rsidRPr="0066374A">
        <w:rPr>
          <w:b/>
          <w:sz w:val="18"/>
          <w:szCs w:val="18"/>
          <w:lang w:val="de-DE"/>
        </w:rPr>
        <w:fldChar w:fldCharType="separate"/>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fldChar w:fldCharType="end"/>
      </w:r>
      <w:r w:rsidR="00ED448D" w:rsidRPr="0066374A">
        <w:rPr>
          <w:b/>
          <w:sz w:val="18"/>
          <w:szCs w:val="18"/>
          <w:lang w:val="de-DE"/>
        </w:rPr>
        <w:t xml:space="preserve"> </w:t>
      </w:r>
      <w:r w:rsidR="00DD3D82" w:rsidRPr="0066374A">
        <w:rPr>
          <w:b/>
          <w:bCs/>
          <w:iCs/>
          <w:sz w:val="18"/>
          <w:szCs w:val="18"/>
          <w:lang w:val="de-DE"/>
        </w:rPr>
        <w:t>Nr.</w:t>
      </w:r>
      <w:r w:rsidR="00DD3D82" w:rsidRPr="0066374A">
        <w:rPr>
          <w:b/>
          <w:sz w:val="18"/>
          <w:szCs w:val="18"/>
          <w:lang w:val="de-DE"/>
        </w:rPr>
        <w:t xml:space="preserve"> </w:t>
      </w:r>
      <w:r w:rsidR="00DD3D82" w:rsidRPr="0066374A">
        <w:rPr>
          <w:b/>
          <w:sz w:val="18"/>
          <w:szCs w:val="18"/>
          <w:lang w:val="de-DE"/>
        </w:rPr>
        <w:fldChar w:fldCharType="begin">
          <w:ffData>
            <w:name w:val="Testo69"/>
            <w:enabled/>
            <w:calcOnExit w:val="0"/>
            <w:textInput/>
          </w:ffData>
        </w:fldChar>
      </w:r>
      <w:r w:rsidR="00DD3D82" w:rsidRPr="0066374A">
        <w:rPr>
          <w:b/>
          <w:sz w:val="18"/>
          <w:szCs w:val="18"/>
          <w:lang w:val="de-DE"/>
        </w:rPr>
        <w:instrText xml:space="preserve"> FORMTEXT </w:instrText>
      </w:r>
      <w:r w:rsidR="00DD3D82" w:rsidRPr="0066374A">
        <w:rPr>
          <w:b/>
          <w:sz w:val="18"/>
          <w:szCs w:val="18"/>
          <w:lang w:val="de-DE"/>
        </w:rPr>
      </w:r>
      <w:r w:rsidR="00DD3D82" w:rsidRPr="0066374A">
        <w:rPr>
          <w:b/>
          <w:sz w:val="18"/>
          <w:szCs w:val="18"/>
          <w:lang w:val="de-DE"/>
        </w:rPr>
        <w:fldChar w:fldCharType="separate"/>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fldChar w:fldCharType="end"/>
      </w:r>
      <w:r w:rsidR="00DD3D82" w:rsidRPr="0066374A">
        <w:rPr>
          <w:b/>
          <w:sz w:val="18"/>
          <w:szCs w:val="18"/>
          <w:lang w:val="de-DE"/>
        </w:rPr>
        <w:t xml:space="preserve"> vom </w:t>
      </w:r>
      <w:r w:rsidR="00ED448D" w:rsidRPr="0066374A">
        <w:rPr>
          <w:b/>
          <w:sz w:val="18"/>
          <w:szCs w:val="18"/>
          <w:lang w:val="de-DE"/>
        </w:rPr>
        <w:fldChar w:fldCharType="begin">
          <w:ffData>
            <w:name w:val="Testo69"/>
            <w:enabled/>
            <w:calcOnExit w:val="0"/>
            <w:textInput/>
          </w:ffData>
        </w:fldChar>
      </w:r>
      <w:r w:rsidR="00ED448D" w:rsidRPr="0066374A">
        <w:rPr>
          <w:b/>
          <w:sz w:val="18"/>
          <w:szCs w:val="18"/>
          <w:lang w:val="de-DE"/>
        </w:rPr>
        <w:instrText xml:space="preserve"> FORMTEXT </w:instrText>
      </w:r>
      <w:r w:rsidR="00ED448D" w:rsidRPr="0066374A">
        <w:rPr>
          <w:b/>
          <w:sz w:val="18"/>
          <w:szCs w:val="18"/>
          <w:lang w:val="de-DE"/>
        </w:rPr>
      </w:r>
      <w:r w:rsidR="00ED448D" w:rsidRPr="0066374A">
        <w:rPr>
          <w:b/>
          <w:sz w:val="18"/>
          <w:szCs w:val="18"/>
          <w:lang w:val="de-DE"/>
        </w:rPr>
        <w:fldChar w:fldCharType="separate"/>
      </w:r>
      <w:r w:rsidR="00ED448D" w:rsidRPr="0066374A">
        <w:rPr>
          <w:b/>
          <w:sz w:val="18"/>
          <w:szCs w:val="18"/>
          <w:lang w:val="de-DE"/>
        </w:rPr>
        <w:t> </w:t>
      </w:r>
      <w:r w:rsidR="00ED448D" w:rsidRPr="0066374A">
        <w:rPr>
          <w:b/>
          <w:sz w:val="18"/>
          <w:szCs w:val="18"/>
          <w:lang w:val="de-DE"/>
        </w:rPr>
        <w:t> </w:t>
      </w:r>
      <w:r w:rsidR="00ED448D" w:rsidRPr="0066374A">
        <w:rPr>
          <w:b/>
          <w:sz w:val="18"/>
          <w:szCs w:val="18"/>
          <w:lang w:val="de-DE"/>
        </w:rPr>
        <w:t> </w:t>
      </w:r>
      <w:r w:rsidR="00ED448D" w:rsidRPr="0066374A">
        <w:rPr>
          <w:b/>
          <w:sz w:val="18"/>
          <w:szCs w:val="18"/>
          <w:lang w:val="de-DE"/>
        </w:rPr>
        <w:t> </w:t>
      </w:r>
      <w:r w:rsidR="00ED448D" w:rsidRPr="0066374A">
        <w:rPr>
          <w:b/>
          <w:sz w:val="18"/>
          <w:szCs w:val="18"/>
          <w:lang w:val="de-DE"/>
        </w:rPr>
        <w:t> </w:t>
      </w:r>
      <w:r w:rsidR="00ED448D" w:rsidRPr="0066374A">
        <w:rPr>
          <w:b/>
          <w:sz w:val="18"/>
          <w:szCs w:val="18"/>
          <w:lang w:val="de-DE"/>
        </w:rPr>
        <w:fldChar w:fldCharType="end"/>
      </w:r>
      <w:r w:rsidR="00ED448D" w:rsidRPr="0066374A">
        <w:rPr>
          <w:b/>
          <w:sz w:val="18"/>
          <w:szCs w:val="18"/>
          <w:lang w:val="de-DE"/>
        </w:rPr>
        <w:t xml:space="preserve"> </w:t>
      </w:r>
      <w:r w:rsidR="00DD3D82" w:rsidRPr="0066374A">
        <w:rPr>
          <w:b/>
          <w:sz w:val="18"/>
          <w:szCs w:val="18"/>
          <w:lang w:val="de-DE"/>
        </w:rPr>
        <w:t>zugelassen wurde</w:t>
      </w:r>
      <w:r w:rsidR="00EA71E4" w:rsidRPr="0066374A">
        <w:rPr>
          <w:b/>
          <w:sz w:val="18"/>
          <w:szCs w:val="18"/>
          <w:lang w:val="de-DE"/>
        </w:rPr>
        <w:t>, und</w:t>
      </w:r>
      <w:r w:rsidR="00DD3D82" w:rsidRPr="0066374A">
        <w:rPr>
          <w:b/>
          <w:sz w:val="18"/>
          <w:szCs w:val="18"/>
          <w:lang w:val="de-DE"/>
        </w:rPr>
        <w:t xml:space="preserve"> hinterlegt: </w:t>
      </w:r>
    </w:p>
    <w:p w14:paraId="3E5AE628" w14:textId="3F75E4DF" w:rsidR="00D90DDD" w:rsidRPr="0066374A" w:rsidRDefault="00ED448D" w:rsidP="00115309">
      <w:pPr>
        <w:pStyle w:val="Listenabsatz"/>
        <w:numPr>
          <w:ilvl w:val="0"/>
          <w:numId w:val="3"/>
        </w:numPr>
        <w:spacing w:line="360" w:lineRule="auto"/>
        <w:ind w:left="284"/>
        <w:jc w:val="both"/>
        <w:rPr>
          <w:sz w:val="18"/>
          <w:szCs w:val="18"/>
          <w:lang w:val="de-DE"/>
        </w:rPr>
      </w:pPr>
      <w:r w:rsidRPr="0066374A">
        <w:rPr>
          <w:sz w:val="18"/>
          <w:szCs w:val="18"/>
          <w:lang w:val="de-DE"/>
        </w:rPr>
        <w:t xml:space="preserve">Kopie der Verfügung des Landesgerichts </w:t>
      </w:r>
      <w:r w:rsidRPr="0066374A">
        <w:rPr>
          <w:sz w:val="18"/>
          <w:szCs w:val="18"/>
          <w:lang w:val="de-DE"/>
        </w:rPr>
        <w:fldChar w:fldCharType="begin">
          <w:ffData>
            <w:name w:val="Testo69"/>
            <w:enabled/>
            <w:calcOnExit w:val="0"/>
            <w:textInput/>
          </w:ffData>
        </w:fldChar>
      </w:r>
      <w:r w:rsidRPr="0066374A">
        <w:rPr>
          <w:sz w:val="18"/>
          <w:szCs w:val="18"/>
          <w:lang w:val="de-DE"/>
        </w:rPr>
        <w:instrText xml:space="preserve"> FORMTEXT </w:instrText>
      </w:r>
      <w:r w:rsidRPr="0066374A">
        <w:rPr>
          <w:sz w:val="18"/>
          <w:szCs w:val="18"/>
          <w:lang w:val="de-DE"/>
        </w:rPr>
      </w:r>
      <w:r w:rsidRPr="0066374A">
        <w:rPr>
          <w:sz w:val="18"/>
          <w:szCs w:val="18"/>
          <w:lang w:val="de-DE"/>
        </w:rPr>
        <w:fldChar w:fldCharType="separate"/>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fldChar w:fldCharType="end"/>
      </w:r>
      <w:r w:rsidRPr="0066374A">
        <w:rPr>
          <w:sz w:val="18"/>
          <w:szCs w:val="18"/>
          <w:lang w:val="de-DE"/>
        </w:rPr>
        <w:t xml:space="preserve"> Nr. </w:t>
      </w:r>
      <w:r w:rsidRPr="0066374A">
        <w:rPr>
          <w:sz w:val="18"/>
          <w:szCs w:val="18"/>
          <w:lang w:val="de-DE"/>
        </w:rPr>
        <w:fldChar w:fldCharType="begin">
          <w:ffData>
            <w:name w:val="Testo69"/>
            <w:enabled/>
            <w:calcOnExit w:val="0"/>
            <w:textInput/>
          </w:ffData>
        </w:fldChar>
      </w:r>
      <w:r w:rsidRPr="0066374A">
        <w:rPr>
          <w:sz w:val="18"/>
          <w:szCs w:val="18"/>
          <w:lang w:val="de-DE"/>
        </w:rPr>
        <w:instrText xml:space="preserve"> FORMTEXT </w:instrText>
      </w:r>
      <w:r w:rsidRPr="0066374A">
        <w:rPr>
          <w:sz w:val="18"/>
          <w:szCs w:val="18"/>
          <w:lang w:val="de-DE"/>
        </w:rPr>
      </w:r>
      <w:r w:rsidRPr="0066374A">
        <w:rPr>
          <w:sz w:val="18"/>
          <w:szCs w:val="18"/>
          <w:lang w:val="de-DE"/>
        </w:rPr>
        <w:fldChar w:fldCharType="separate"/>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fldChar w:fldCharType="end"/>
      </w:r>
      <w:r w:rsidRPr="0066374A">
        <w:rPr>
          <w:sz w:val="18"/>
          <w:szCs w:val="18"/>
          <w:lang w:val="de-DE"/>
        </w:rPr>
        <w:t xml:space="preserve"> vom </w:t>
      </w:r>
      <w:r w:rsidRPr="0066374A">
        <w:rPr>
          <w:sz w:val="18"/>
          <w:szCs w:val="18"/>
          <w:lang w:val="de-DE"/>
        </w:rPr>
        <w:fldChar w:fldCharType="begin">
          <w:ffData>
            <w:name w:val="Testo69"/>
            <w:enabled/>
            <w:calcOnExit w:val="0"/>
            <w:textInput/>
          </w:ffData>
        </w:fldChar>
      </w:r>
      <w:r w:rsidRPr="0066374A">
        <w:rPr>
          <w:sz w:val="18"/>
          <w:szCs w:val="18"/>
          <w:lang w:val="de-DE"/>
        </w:rPr>
        <w:instrText xml:space="preserve"> FORMTEXT </w:instrText>
      </w:r>
      <w:r w:rsidRPr="0066374A">
        <w:rPr>
          <w:sz w:val="18"/>
          <w:szCs w:val="18"/>
          <w:lang w:val="de-DE"/>
        </w:rPr>
      </w:r>
      <w:r w:rsidRPr="0066374A">
        <w:rPr>
          <w:sz w:val="18"/>
          <w:szCs w:val="18"/>
          <w:lang w:val="de-DE"/>
        </w:rPr>
        <w:fldChar w:fldCharType="separate"/>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fldChar w:fldCharType="end"/>
      </w:r>
      <w:r w:rsidRPr="0066374A">
        <w:rPr>
          <w:sz w:val="18"/>
          <w:szCs w:val="18"/>
          <w:lang w:val="de-DE"/>
        </w:rPr>
        <w:t xml:space="preserve"> zur </w:t>
      </w:r>
      <w:r w:rsidR="001729F5" w:rsidRPr="0066374A">
        <w:rPr>
          <w:sz w:val="18"/>
          <w:szCs w:val="18"/>
          <w:lang w:val="de-DE"/>
        </w:rPr>
        <w:t>Genehmigung</w:t>
      </w:r>
      <w:r w:rsidRPr="0066374A">
        <w:rPr>
          <w:sz w:val="18"/>
          <w:szCs w:val="18"/>
          <w:lang w:val="de-DE"/>
        </w:rPr>
        <w:t xml:space="preserve"> zur Teilnahme an </w:t>
      </w:r>
      <w:r w:rsidR="00407545" w:rsidRPr="0066374A">
        <w:rPr>
          <w:sz w:val="18"/>
          <w:szCs w:val="18"/>
          <w:lang w:val="de-DE"/>
        </w:rPr>
        <w:t xml:space="preserve">öffentlichen Vergabeverfahren, </w:t>
      </w:r>
      <w:r w:rsidR="00B1727C" w:rsidRPr="0066374A">
        <w:rPr>
          <w:sz w:val="18"/>
          <w:szCs w:val="18"/>
          <w:lang w:val="de-DE"/>
        </w:rPr>
        <w:t>Bericht eines Experten</w:t>
      </w:r>
      <w:r w:rsidR="00D90DDD" w:rsidRPr="0066374A">
        <w:rPr>
          <w:sz w:val="18"/>
          <w:szCs w:val="18"/>
          <w:lang w:val="de-DE"/>
        </w:rPr>
        <w:t>,</w:t>
      </w:r>
      <w:r w:rsidR="009263A9" w:rsidRPr="0066374A">
        <w:rPr>
          <w:sz w:val="18"/>
          <w:szCs w:val="18"/>
          <w:lang w:val="de-DE"/>
        </w:rPr>
        <w:t xml:space="preserve"> </w:t>
      </w:r>
      <w:r w:rsidR="00346918" w:rsidRPr="0066374A">
        <w:rPr>
          <w:sz w:val="18"/>
          <w:szCs w:val="18"/>
          <w:lang w:val="de-DE"/>
        </w:rPr>
        <w:t>der</w:t>
      </w:r>
      <w:r w:rsidR="009263A9" w:rsidRPr="0066374A">
        <w:rPr>
          <w:sz w:val="18"/>
          <w:szCs w:val="18"/>
          <w:lang w:val="de-DE"/>
        </w:rPr>
        <w:t xml:space="preserve"> die</w:t>
      </w:r>
      <w:r w:rsidR="00B1727C" w:rsidRPr="0066374A">
        <w:rPr>
          <w:sz w:val="18"/>
          <w:szCs w:val="18"/>
          <w:lang w:val="de-DE"/>
        </w:rPr>
        <w:t xml:space="preserve"> </w:t>
      </w:r>
      <w:r w:rsidR="00346918" w:rsidRPr="0066374A">
        <w:rPr>
          <w:sz w:val="18"/>
          <w:szCs w:val="18"/>
          <w:lang w:val="de-DE"/>
        </w:rPr>
        <w:t>Voraussetzungen</w:t>
      </w:r>
      <w:r w:rsidR="00B1727C" w:rsidRPr="0066374A">
        <w:rPr>
          <w:sz w:val="18"/>
          <w:szCs w:val="18"/>
          <w:lang w:val="de-DE"/>
        </w:rPr>
        <w:t xml:space="preserve"> gemäß Art. 67 Abs. 3 Buchst. d)</w:t>
      </w:r>
      <w:r w:rsidR="009263A9" w:rsidRPr="0066374A">
        <w:rPr>
          <w:sz w:val="18"/>
          <w:szCs w:val="18"/>
          <w:lang w:val="de-DE"/>
        </w:rPr>
        <w:t xml:space="preserve"> </w:t>
      </w:r>
      <w:r w:rsidR="00FC4151" w:rsidRPr="0066374A">
        <w:rPr>
          <w:sz w:val="18"/>
          <w:szCs w:val="18"/>
          <w:lang w:val="de-DE"/>
        </w:rPr>
        <w:t>kgl.D. Nr. 267/1942</w:t>
      </w:r>
      <w:r w:rsidR="00FC4151" w:rsidRPr="0066374A">
        <w:rPr>
          <w:b/>
          <w:sz w:val="18"/>
          <w:szCs w:val="18"/>
          <w:lang w:val="de-DE"/>
        </w:rPr>
        <w:t xml:space="preserve"> </w:t>
      </w:r>
      <w:r w:rsidR="00D90DDD" w:rsidRPr="0066374A">
        <w:rPr>
          <w:sz w:val="18"/>
          <w:szCs w:val="18"/>
          <w:lang w:val="de-DE"/>
        </w:rPr>
        <w:t>erfüllt</w:t>
      </w:r>
      <w:r w:rsidR="00346918" w:rsidRPr="0066374A">
        <w:rPr>
          <w:sz w:val="18"/>
          <w:szCs w:val="18"/>
          <w:lang w:val="de-DE"/>
        </w:rPr>
        <w:t>,</w:t>
      </w:r>
      <w:r w:rsidR="00E008D4" w:rsidRPr="0066374A">
        <w:rPr>
          <w:sz w:val="18"/>
          <w:szCs w:val="18"/>
          <w:lang w:val="de-DE"/>
        </w:rPr>
        <w:t xml:space="preserve"> zur Bescheinigung der</w:t>
      </w:r>
      <w:r w:rsidR="00B1727C" w:rsidRPr="0066374A">
        <w:rPr>
          <w:sz w:val="18"/>
          <w:szCs w:val="18"/>
          <w:lang w:val="de-DE"/>
        </w:rPr>
        <w:t xml:space="preserve"> Übereinstimmung mit dem Plan und </w:t>
      </w:r>
      <w:r w:rsidR="00346918" w:rsidRPr="0066374A">
        <w:rPr>
          <w:sz w:val="18"/>
          <w:szCs w:val="18"/>
          <w:lang w:val="de-DE"/>
        </w:rPr>
        <w:t>der</w:t>
      </w:r>
      <w:r w:rsidR="00B1727C" w:rsidRPr="0066374A">
        <w:rPr>
          <w:sz w:val="18"/>
          <w:szCs w:val="18"/>
          <w:lang w:val="de-DE"/>
        </w:rPr>
        <w:t xml:space="preserve"> </w:t>
      </w:r>
      <w:r w:rsidR="00346918" w:rsidRPr="0066374A">
        <w:rPr>
          <w:sz w:val="18"/>
          <w:szCs w:val="18"/>
          <w:lang w:val="de-DE"/>
        </w:rPr>
        <w:t>voraussichtlichen</w:t>
      </w:r>
      <w:r w:rsidR="00B1727C" w:rsidRPr="0066374A">
        <w:rPr>
          <w:sz w:val="18"/>
          <w:szCs w:val="18"/>
          <w:lang w:val="de-DE"/>
        </w:rPr>
        <w:t xml:space="preserve"> Fähigkeit zur Vertragserfüllung</w:t>
      </w:r>
      <w:r w:rsidR="00FC4151" w:rsidRPr="0066374A">
        <w:rPr>
          <w:sz w:val="18"/>
          <w:szCs w:val="18"/>
          <w:lang w:val="de-DE"/>
        </w:rPr>
        <w:t xml:space="preserve"> (Art. 186/bis Abs. 5 Buchst. a) ebd</w:t>
      </w:r>
      <w:r w:rsidR="003B1795" w:rsidRPr="0066374A">
        <w:rPr>
          <w:sz w:val="18"/>
          <w:szCs w:val="18"/>
          <w:lang w:val="de-DE"/>
        </w:rPr>
        <w:t>.</w:t>
      </w:r>
      <w:r w:rsidR="00FC4151" w:rsidRPr="0066374A">
        <w:rPr>
          <w:sz w:val="18"/>
          <w:szCs w:val="18"/>
          <w:lang w:val="de-DE"/>
        </w:rPr>
        <w:t>)</w:t>
      </w:r>
      <w:r w:rsidR="00D90DDD" w:rsidRPr="0066374A">
        <w:rPr>
          <w:sz w:val="18"/>
          <w:szCs w:val="18"/>
          <w:lang w:val="de-DE"/>
        </w:rPr>
        <w:t>.</w:t>
      </w:r>
    </w:p>
    <w:p w14:paraId="2F6437FB" w14:textId="28DA0213" w:rsidR="0073692E" w:rsidRDefault="0073692E" w:rsidP="0073692E">
      <w:pPr>
        <w:spacing w:line="360" w:lineRule="auto"/>
        <w:ind w:left="-76"/>
        <w:jc w:val="both"/>
        <w:rPr>
          <w:sz w:val="18"/>
          <w:szCs w:val="18"/>
          <w:lang w:val="de-DE"/>
        </w:rPr>
      </w:pPr>
    </w:p>
    <w:p w14:paraId="4E8E5C2F" w14:textId="77777777" w:rsidR="00B92766" w:rsidRPr="0066374A" w:rsidRDefault="00B92766" w:rsidP="0073692E">
      <w:pPr>
        <w:spacing w:line="360" w:lineRule="auto"/>
        <w:ind w:left="-76"/>
        <w:jc w:val="both"/>
        <w:rPr>
          <w:sz w:val="18"/>
          <w:szCs w:val="18"/>
          <w:lang w:val="de-DE"/>
        </w:rPr>
      </w:pPr>
    </w:p>
    <w:tbl>
      <w:tblPr>
        <w:tblStyle w:val="Tabellenraster"/>
        <w:tblW w:w="0" w:type="auto"/>
        <w:tblInd w:w="-76" w:type="dxa"/>
        <w:tblLook w:val="04A0" w:firstRow="1" w:lastRow="0" w:firstColumn="1" w:lastColumn="0" w:noHBand="0" w:noVBand="1"/>
      </w:tblPr>
      <w:tblGrid>
        <w:gridCol w:w="9921"/>
      </w:tblGrid>
      <w:tr w:rsidR="0073692E" w:rsidRPr="0066374A" w14:paraId="0A09FCD0" w14:textId="77777777" w:rsidTr="0073692E">
        <w:tc>
          <w:tcPr>
            <w:tcW w:w="9921" w:type="dxa"/>
          </w:tcPr>
          <w:p w14:paraId="6E84148B" w14:textId="77777777" w:rsidR="0073692E" w:rsidRPr="0066374A" w:rsidRDefault="0073692E" w:rsidP="0073692E">
            <w:pPr>
              <w:pStyle w:val="sche3"/>
              <w:spacing w:line="360" w:lineRule="auto"/>
              <w:rPr>
                <w:b/>
                <w:bCs/>
                <w:i/>
                <w:iCs/>
                <w:lang w:val="de-DE"/>
              </w:rPr>
            </w:pPr>
            <w:r w:rsidRPr="0066374A">
              <w:rPr>
                <w:b/>
                <w:bCs/>
                <w:i/>
                <w:iCs/>
                <w:lang w:val="de-DE"/>
              </w:rPr>
              <w:t>ANMERKUNGEN</w:t>
            </w:r>
          </w:p>
          <w:p w14:paraId="18BF9D80" w14:textId="30AEF95C" w:rsidR="0073692E" w:rsidRPr="0066374A" w:rsidRDefault="0073692E" w:rsidP="0073692E">
            <w:pPr>
              <w:spacing w:line="360" w:lineRule="auto"/>
              <w:jc w:val="both"/>
              <w:rPr>
                <w:lang w:val="de-DE"/>
              </w:rPr>
            </w:pPr>
            <w:r w:rsidRPr="0066374A">
              <w:rPr>
                <w:lang w:val="de-DE"/>
              </w:rPr>
              <w:fldChar w:fldCharType="begin">
                <w:ffData>
                  <w:name w:val="Testo69"/>
                  <w:enabled/>
                  <w:calcOnExit w:val="0"/>
                  <w:textInput/>
                </w:ffData>
              </w:fldChar>
            </w:r>
            <w:r w:rsidRPr="0066374A">
              <w:rPr>
                <w:lang w:val="de-DE"/>
              </w:rPr>
              <w:instrText xml:space="preserve"> FORMTEXT </w:instrText>
            </w:r>
            <w:r w:rsidRPr="0066374A">
              <w:rPr>
                <w:lang w:val="de-DE"/>
              </w:rPr>
            </w:r>
            <w:r w:rsidRPr="0066374A">
              <w:rPr>
                <w:lang w:val="de-DE"/>
              </w:rPr>
              <w:fldChar w:fldCharType="separate"/>
            </w:r>
            <w:r w:rsidRPr="0066374A">
              <w:rPr>
                <w:noProof/>
                <w:lang w:val="de-DE"/>
              </w:rPr>
              <w:t> </w:t>
            </w:r>
            <w:r w:rsidRPr="0066374A">
              <w:rPr>
                <w:noProof/>
                <w:lang w:val="de-DE"/>
              </w:rPr>
              <w:t> </w:t>
            </w:r>
            <w:r w:rsidRPr="0066374A">
              <w:rPr>
                <w:noProof/>
                <w:lang w:val="de-DE"/>
              </w:rPr>
              <w:t> </w:t>
            </w:r>
            <w:r w:rsidRPr="0066374A">
              <w:rPr>
                <w:noProof/>
                <w:lang w:val="de-DE"/>
              </w:rPr>
              <w:t> </w:t>
            </w:r>
            <w:r w:rsidRPr="0066374A">
              <w:rPr>
                <w:noProof/>
                <w:lang w:val="de-DE"/>
              </w:rPr>
              <w:t> </w:t>
            </w:r>
            <w:r w:rsidRPr="0066374A">
              <w:rPr>
                <w:lang w:val="de-DE"/>
              </w:rPr>
              <w:fldChar w:fldCharType="end"/>
            </w:r>
          </w:p>
        </w:tc>
      </w:tr>
    </w:tbl>
    <w:p w14:paraId="0E6799AB" w14:textId="77777777" w:rsidR="0073692E" w:rsidRPr="0066374A" w:rsidRDefault="0073692E" w:rsidP="0073692E">
      <w:pPr>
        <w:spacing w:line="360" w:lineRule="auto"/>
        <w:ind w:left="-76"/>
        <w:jc w:val="both"/>
        <w:rPr>
          <w:lang w:val="de-DE"/>
        </w:rPr>
      </w:pPr>
    </w:p>
    <w:p w14:paraId="403C59C8" w14:textId="77777777" w:rsidR="00D90DDD" w:rsidRPr="0066374A" w:rsidRDefault="00D90DDD">
      <w:pPr>
        <w:suppressAutoHyphens w:val="0"/>
        <w:rPr>
          <w:lang w:val="de-DE"/>
        </w:rPr>
      </w:pPr>
      <w:r w:rsidRPr="0066374A">
        <w:rPr>
          <w:lang w:val="de-DE"/>
        </w:rPr>
        <w:br w:type="page"/>
      </w:r>
    </w:p>
    <w:p w14:paraId="664D31E9" w14:textId="77777777" w:rsidR="00C16D48" w:rsidRDefault="00C16D48"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p>
    <w:p w14:paraId="3A8092D5" w14:textId="26677F5A" w:rsidR="00F05E39" w:rsidRPr="00B7489A" w:rsidRDefault="00F05E39"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r w:rsidRPr="00B7489A">
        <w:rPr>
          <w:b/>
          <w:bCs/>
          <w:i/>
          <w:iCs/>
          <w:sz w:val="18"/>
          <w:szCs w:val="18"/>
          <w:lang w:val="de-DE"/>
        </w:rPr>
        <w:t>Teil</w:t>
      </w:r>
      <w:r w:rsidR="004E1F7E">
        <w:rPr>
          <w:b/>
          <w:bCs/>
          <w:i/>
          <w:iCs/>
          <w:sz w:val="18"/>
          <w:szCs w:val="18"/>
          <w:lang w:val="de-DE"/>
        </w:rPr>
        <w:t xml:space="preserve"> V</w:t>
      </w:r>
    </w:p>
    <w:p w14:paraId="718DD16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WEITERE VERBINDLICHE ERKLÄRUNG </w:t>
      </w:r>
      <w:r w:rsidR="002B6CDB" w:rsidRPr="00B7489A">
        <w:rPr>
          <w:b/>
          <w:i/>
          <w:sz w:val="18"/>
          <w:szCs w:val="18"/>
          <w:lang w:val="de-DE"/>
        </w:rPr>
        <w:t>FÜR DIE</w:t>
      </w:r>
      <w:r w:rsidRPr="00B7489A">
        <w:rPr>
          <w:b/>
          <w:i/>
          <w:sz w:val="18"/>
          <w:szCs w:val="18"/>
          <w:lang w:val="de-DE"/>
        </w:rPr>
        <w:t xml:space="preserve"> ZULASSUNG ZU</w:t>
      </w:r>
      <w:r w:rsidR="00F157E4" w:rsidRPr="00B7489A">
        <w:rPr>
          <w:b/>
          <w:i/>
          <w:sz w:val="18"/>
          <w:szCs w:val="18"/>
          <w:lang w:val="de-DE"/>
        </w:rPr>
        <w:t>R</w:t>
      </w:r>
      <w:r w:rsidRPr="00B7489A">
        <w:rPr>
          <w:b/>
          <w:i/>
          <w:sz w:val="18"/>
          <w:szCs w:val="18"/>
          <w:lang w:val="de-DE"/>
        </w:rPr>
        <w:t xml:space="preserve"> </w:t>
      </w:r>
      <w:r w:rsidR="00F157E4" w:rsidRPr="00B7489A">
        <w:rPr>
          <w:b/>
          <w:i/>
          <w:sz w:val="18"/>
          <w:szCs w:val="18"/>
          <w:lang w:val="de-DE"/>
        </w:rPr>
        <w:t>AUSSCHREIBUNG</w:t>
      </w:r>
      <w:r w:rsidRPr="00B7489A">
        <w:rPr>
          <w:b/>
          <w:i/>
          <w:sz w:val="18"/>
          <w:szCs w:val="18"/>
          <w:lang w:val="de-DE"/>
        </w:rPr>
        <w:t xml:space="preserve"> </w:t>
      </w:r>
    </w:p>
    <w:p w14:paraId="68A6C54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(für alle </w:t>
      </w:r>
      <w:r w:rsidR="002B6CDB" w:rsidRPr="00B7489A">
        <w:rPr>
          <w:b/>
          <w:i/>
          <w:sz w:val="18"/>
          <w:szCs w:val="18"/>
          <w:lang w:val="de-DE"/>
        </w:rPr>
        <w:t>Formen</w:t>
      </w:r>
      <w:r w:rsidRPr="00B7489A">
        <w:rPr>
          <w:b/>
          <w:i/>
          <w:sz w:val="18"/>
          <w:szCs w:val="18"/>
          <w:lang w:val="de-DE"/>
        </w:rPr>
        <w:t xml:space="preserve"> von </w:t>
      </w:r>
      <w:r w:rsidR="002B6CDB" w:rsidRPr="00B7489A">
        <w:rPr>
          <w:b/>
          <w:i/>
          <w:sz w:val="18"/>
          <w:szCs w:val="18"/>
          <w:lang w:val="de-DE"/>
        </w:rPr>
        <w:t>Teilnehmern</w:t>
      </w:r>
      <w:r w:rsidRPr="00B7489A">
        <w:rPr>
          <w:b/>
          <w:i/>
          <w:sz w:val="18"/>
          <w:szCs w:val="18"/>
          <w:lang w:val="de-DE"/>
        </w:rPr>
        <w:t xml:space="preserve">, die </w:t>
      </w:r>
      <w:r w:rsidR="00F157E4" w:rsidRPr="00B7489A">
        <w:rPr>
          <w:b/>
          <w:i/>
          <w:sz w:val="18"/>
          <w:szCs w:val="18"/>
          <w:lang w:val="de-DE"/>
        </w:rPr>
        <w:t>an der Ausschreibung</w:t>
      </w:r>
      <w:r w:rsidRPr="00B7489A">
        <w:rPr>
          <w:b/>
          <w:i/>
          <w:sz w:val="18"/>
          <w:szCs w:val="18"/>
          <w:lang w:val="de-DE"/>
        </w:rPr>
        <w:t xml:space="preserve"> teilnehmen)</w:t>
      </w:r>
    </w:p>
    <w:p w14:paraId="60EA96BF"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2A5FD72" w14:textId="77777777" w:rsidR="002B6CDB" w:rsidRPr="00B7489A" w:rsidRDefault="002B6CDB" w:rsidP="002B6CDB">
      <w:pPr>
        <w:spacing w:line="360" w:lineRule="auto"/>
        <w:jc w:val="both"/>
        <w:rPr>
          <w:bCs/>
          <w:sz w:val="18"/>
          <w:szCs w:val="18"/>
          <w:lang w:val="de-DE"/>
        </w:rPr>
      </w:pPr>
    </w:p>
    <w:p w14:paraId="2CA17B04" w14:textId="77777777" w:rsidR="0073692E" w:rsidRPr="00B7489A" w:rsidRDefault="0073692E" w:rsidP="0073692E">
      <w:pPr>
        <w:spacing w:line="360" w:lineRule="auto"/>
        <w:jc w:val="both"/>
        <w:rPr>
          <w:bCs/>
          <w:sz w:val="18"/>
          <w:szCs w:val="18"/>
          <w:lang w:val="de-DE"/>
        </w:rPr>
      </w:pPr>
      <w:bookmarkStart w:id="17" w:name="_Hlk527365284"/>
      <w:r w:rsidRPr="00B7489A">
        <w:rPr>
          <w:bCs/>
          <w:sz w:val="18"/>
          <w:szCs w:val="18"/>
          <w:lang w:val="de-DE"/>
        </w:rPr>
        <w:t>Er/Sie</w:t>
      </w:r>
    </w:p>
    <w:p w14:paraId="49F9115C" w14:textId="77777777" w:rsidR="0073692E" w:rsidRDefault="0073692E" w:rsidP="0073692E">
      <w:pPr>
        <w:spacing w:line="360" w:lineRule="auto"/>
        <w:jc w:val="center"/>
        <w:rPr>
          <w:b/>
          <w:bCs/>
          <w:sz w:val="18"/>
          <w:szCs w:val="18"/>
          <w:lang w:val="de-DE"/>
        </w:rPr>
      </w:pPr>
      <w:r w:rsidRPr="00B7489A">
        <w:rPr>
          <w:b/>
          <w:bCs/>
          <w:sz w:val="18"/>
          <w:szCs w:val="18"/>
          <w:lang w:val="de-DE"/>
        </w:rPr>
        <w:t>ERKLÄRT</w:t>
      </w:r>
    </w:p>
    <w:p w14:paraId="731BC625" w14:textId="77777777" w:rsidR="0073692E" w:rsidRPr="00B7489A" w:rsidRDefault="0073692E" w:rsidP="0073692E">
      <w:pPr>
        <w:spacing w:line="360" w:lineRule="auto"/>
        <w:jc w:val="center"/>
        <w:rPr>
          <w:b/>
          <w:bCs/>
          <w:sz w:val="18"/>
          <w:szCs w:val="18"/>
          <w:lang w:val="de-DE"/>
        </w:rPr>
      </w:pPr>
    </w:p>
    <w:p w14:paraId="61A050D2" w14:textId="77777777" w:rsidR="000E2FFB" w:rsidRPr="004928CC" w:rsidRDefault="000E2FFB" w:rsidP="000E2FFB">
      <w:pPr>
        <w:pStyle w:val="sche3"/>
        <w:numPr>
          <w:ilvl w:val="0"/>
          <w:numId w:val="5"/>
        </w:numPr>
        <w:tabs>
          <w:tab w:val="clear" w:pos="502"/>
        </w:tabs>
        <w:spacing w:line="360" w:lineRule="auto"/>
        <w:rPr>
          <w:b/>
          <w:sz w:val="18"/>
          <w:szCs w:val="18"/>
          <w:u w:val="single"/>
          <w:lang w:val="de-DE"/>
        </w:rPr>
      </w:pPr>
      <w:bookmarkStart w:id="18" w:name="_Hlk527364934"/>
      <w:bookmarkStart w:id="19" w:name="_Hlk527364953"/>
      <w:r w:rsidRPr="004928CC">
        <w:rPr>
          <w:b/>
          <w:sz w:val="18"/>
          <w:szCs w:val="18"/>
          <w:u w:val="single"/>
          <w:lang w:val="de-DE"/>
        </w:rPr>
        <w:t xml:space="preserve">dass er/sie sich darüber bewusst ist, dass die Teilnahme am gegenständlichen Verfahren als Erklärung über die Erfüllung der allgemeinen und besonderen Anforderungen gemäß staatlichen Rechtsvorschriften und evtl. gemäß Ergänzungen laut Ausschreibungsbedingungen oder Aufforderungsschreiben </w:t>
      </w:r>
      <w:bookmarkEnd w:id="18"/>
      <w:r w:rsidRPr="004928CC">
        <w:rPr>
          <w:b/>
          <w:sz w:val="18"/>
          <w:szCs w:val="18"/>
          <w:u w:val="single"/>
          <w:lang w:val="de-DE"/>
        </w:rPr>
        <w:t>gilt;</w:t>
      </w:r>
    </w:p>
    <w:p w14:paraId="5E496892" w14:textId="77777777" w:rsidR="000E2FFB" w:rsidRPr="004928CC" w:rsidRDefault="000E2FFB" w:rsidP="000E2FFB">
      <w:pPr>
        <w:pStyle w:val="sche3"/>
        <w:numPr>
          <w:ilvl w:val="0"/>
          <w:numId w:val="5"/>
        </w:numPr>
        <w:spacing w:line="360" w:lineRule="auto"/>
        <w:rPr>
          <w:b/>
          <w:sz w:val="18"/>
          <w:szCs w:val="18"/>
          <w:u w:val="single"/>
          <w:lang w:val="de-DE"/>
        </w:rPr>
      </w:pPr>
      <w:r w:rsidRPr="004928CC">
        <w:rPr>
          <w:b/>
          <w:sz w:val="18"/>
          <w:szCs w:val="18"/>
          <w:u w:val="single"/>
          <w:lang w:val="de-DE"/>
        </w:rPr>
        <w:t>dass er/sie sich verpflichtet, bei Ausübung des Zugangsrechts gemäß Art. 53 GvD Nr. 50/2016 die Dokumente und Daten jedweder Natur nicht zu verbreiten und die Dokumente ausschließlich zum Schutze seiner/ihrer rechtlichen Interessen im Rahmen des gegenständlichen Verfahrens zu verwenden;</w:t>
      </w:r>
    </w:p>
    <w:p w14:paraId="413D928A" w14:textId="77777777" w:rsidR="000E2FFB" w:rsidRPr="004928CC" w:rsidRDefault="000E2FFB" w:rsidP="000E2FFB">
      <w:pPr>
        <w:pStyle w:val="sche3"/>
        <w:numPr>
          <w:ilvl w:val="0"/>
          <w:numId w:val="5"/>
        </w:numPr>
        <w:tabs>
          <w:tab w:val="clear" w:pos="502"/>
        </w:tabs>
        <w:spacing w:line="360" w:lineRule="auto"/>
        <w:rPr>
          <w:sz w:val="18"/>
          <w:szCs w:val="18"/>
          <w:lang w:val="de-DE"/>
        </w:rPr>
      </w:pPr>
      <w:bookmarkStart w:id="20" w:name="_Hlk527365001"/>
      <w:bookmarkEnd w:id="19"/>
      <w:r w:rsidRPr="004928CC">
        <w:rPr>
          <w:b/>
          <w:bCs/>
          <w:sz w:val="18"/>
          <w:szCs w:val="18"/>
          <w:lang w:val="de-DE"/>
        </w:rPr>
        <w:t>dass eines oder mehrere laut Ausschreibungsbedingungen zugelassene Rechtssubjekte sich am Ausführungsort der Leistungen eingefunden haben und somit dass er/sie sämtliche allgemeine und besondere Umstände kennt, die sich auf die Preisbestimmung und auf die Vertragsbedingungen ausgewirkt haben können und die sich auf die Durchführung der Leistungen auswirken können, und dass er/sie folglich die Leistungen als durchführbar, die Planungsunterlagen als angemessen und die Preise insgesamt als rentabel eingestuft hat, so dass diese Preise den angebotenen Betrag oder Abschlag, der fix und unveränderlich ist, erlauben;</w:t>
      </w:r>
    </w:p>
    <w:p w14:paraId="722B8861" w14:textId="77777777" w:rsidR="000E2FFB" w:rsidRPr="004928CC" w:rsidRDefault="000E2FFB" w:rsidP="000E2FFB">
      <w:pPr>
        <w:pStyle w:val="sche3"/>
        <w:numPr>
          <w:ilvl w:val="0"/>
          <w:numId w:val="5"/>
        </w:numPr>
        <w:tabs>
          <w:tab w:val="clear" w:pos="502"/>
        </w:tabs>
        <w:spacing w:line="360" w:lineRule="auto"/>
        <w:rPr>
          <w:sz w:val="18"/>
          <w:szCs w:val="18"/>
          <w:lang w:val="de-DE"/>
        </w:rPr>
      </w:pPr>
      <w:r w:rsidRPr="004928CC">
        <w:rPr>
          <w:sz w:val="18"/>
          <w:szCs w:val="18"/>
          <w:lang w:val="de-DE"/>
        </w:rPr>
        <w:t>dass der wirtschaftliche Wert des Angebots gemäß Art. 97 Abs. 5 GvD Nr. 50/2016 angemessen ist;</w:t>
      </w:r>
    </w:p>
    <w:p w14:paraId="0B1BDFB0" w14:textId="77777777" w:rsidR="000E2FFB" w:rsidRPr="004928CC" w:rsidRDefault="000E2FFB" w:rsidP="000E2FFB">
      <w:pPr>
        <w:pStyle w:val="sche3"/>
        <w:numPr>
          <w:ilvl w:val="0"/>
          <w:numId w:val="5"/>
        </w:numPr>
        <w:tabs>
          <w:tab w:val="clear" w:pos="502"/>
        </w:tabs>
        <w:spacing w:line="360" w:lineRule="auto"/>
        <w:rPr>
          <w:sz w:val="18"/>
          <w:szCs w:val="18"/>
          <w:lang w:val="de-DE"/>
        </w:rPr>
      </w:pPr>
      <w:r w:rsidRPr="004928CC">
        <w:rPr>
          <w:sz w:val="18"/>
          <w:szCs w:val="18"/>
          <w:lang w:val="de-DE"/>
        </w:rPr>
        <w:t>dass er/sie im Falle der Zuschlagserteilung die besonderen Anforderungen zur Ausführung des Vertrags gemäß Art. 100, Abs. 2 GvD Nr. 50/2016 annimmt;</w:t>
      </w:r>
    </w:p>
    <w:p w14:paraId="47610C86" w14:textId="77777777" w:rsidR="000E2FFB" w:rsidRPr="004928CC" w:rsidRDefault="000E2FFB" w:rsidP="000E2FFB">
      <w:pPr>
        <w:pStyle w:val="sche3"/>
        <w:numPr>
          <w:ilvl w:val="0"/>
          <w:numId w:val="5"/>
        </w:numPr>
        <w:tabs>
          <w:tab w:val="clear" w:pos="502"/>
        </w:tabs>
        <w:spacing w:line="360" w:lineRule="auto"/>
        <w:rPr>
          <w:sz w:val="18"/>
          <w:szCs w:val="18"/>
          <w:lang w:val="de-DE"/>
        </w:rPr>
      </w:pPr>
      <w:r w:rsidRPr="004928CC">
        <w:rPr>
          <w:sz w:val="18"/>
          <w:szCs w:val="18"/>
          <w:lang w:val="de-DE"/>
        </w:rPr>
        <w:t>dass er/sie die Sozialklausel laut Ausschreibungsunterlagen, sofern vorhanden, annimmt;</w:t>
      </w:r>
    </w:p>
    <w:p w14:paraId="712A433F" w14:textId="77777777" w:rsidR="000E2FFB" w:rsidRPr="004928CC" w:rsidRDefault="000E2FFB" w:rsidP="000E2FFB">
      <w:pPr>
        <w:pStyle w:val="sche3"/>
        <w:numPr>
          <w:ilvl w:val="0"/>
          <w:numId w:val="5"/>
        </w:numPr>
        <w:tabs>
          <w:tab w:val="clear" w:pos="502"/>
        </w:tabs>
        <w:spacing w:line="360" w:lineRule="auto"/>
        <w:rPr>
          <w:sz w:val="18"/>
          <w:szCs w:val="18"/>
          <w:lang w:val="de-DE"/>
        </w:rPr>
      </w:pPr>
      <w:r w:rsidRPr="004928CC">
        <w:rPr>
          <w:sz w:val="18"/>
          <w:szCs w:val="18"/>
          <w:lang w:val="de-DE"/>
        </w:rPr>
        <w:t>(evtl. bei Unternehmen, die ihren Sitz und ihre feste Niederlassung nicht in Italien haben) dass das Unternehmen die geltenden, darauf anwendbare Steuervorschriften einhält;</w:t>
      </w:r>
    </w:p>
    <w:bookmarkEnd w:id="20"/>
    <w:p w14:paraId="7D62CE88" w14:textId="77777777" w:rsidR="000E2FFB" w:rsidRPr="004928CC" w:rsidRDefault="000E2FFB" w:rsidP="000E2FFB">
      <w:pPr>
        <w:pStyle w:val="sche3"/>
        <w:numPr>
          <w:ilvl w:val="0"/>
          <w:numId w:val="5"/>
        </w:numPr>
        <w:tabs>
          <w:tab w:val="clear" w:pos="502"/>
        </w:tabs>
        <w:spacing w:line="360" w:lineRule="auto"/>
        <w:rPr>
          <w:sz w:val="18"/>
          <w:szCs w:val="18"/>
          <w:lang w:val="de-DE"/>
        </w:rPr>
      </w:pPr>
      <w:r w:rsidRPr="004928CC">
        <w:rPr>
          <w:sz w:val="18"/>
          <w:szCs w:val="18"/>
          <w:lang w:val="de-DE"/>
        </w:rPr>
        <w:t>dass er/sie bei sonstigem Ausschluss die Integritätsvereinbarung annimmt, die den Ausschreibungsunterlagen beigelegt und von der Agentur für die Verfahren und die Aufsicht im Bereich öffentliche Bau-, Dienstleistungs- und Lieferaufträge mit Dekret Nr. 16 vom 28.03.2018 mit Wirkung ab dem 09.04.2018 genehmigt wurde;</w:t>
      </w:r>
    </w:p>
    <w:p w14:paraId="529A20FB" w14:textId="77777777" w:rsidR="000E2FFB" w:rsidRPr="004928CC" w:rsidRDefault="000E2FFB" w:rsidP="000E2FFB">
      <w:pPr>
        <w:pStyle w:val="sche3"/>
        <w:numPr>
          <w:ilvl w:val="0"/>
          <w:numId w:val="5"/>
        </w:numPr>
        <w:tabs>
          <w:tab w:val="clear" w:pos="502"/>
        </w:tabs>
        <w:spacing w:line="360" w:lineRule="auto"/>
        <w:rPr>
          <w:sz w:val="18"/>
          <w:szCs w:val="18"/>
          <w:lang w:val="de-DE"/>
        </w:rPr>
      </w:pPr>
      <w:bookmarkStart w:id="21" w:name="_Hlk527365073"/>
      <w:r w:rsidRPr="004928CC">
        <w:rPr>
          <w:sz w:val="18"/>
          <w:szCs w:val="18"/>
          <w:lang w:val="de-DE"/>
        </w:rPr>
        <w:t>dass er/sie Kenntnis über die Verpflichtungen hat, die aus dem von der Autonomen Provinz Bozen mit Beschluss der Landesregierung vom 28.08.2018 Nr. 839 gemäß DPR vom 16.04.2013 Nr. 62 („Regolamento recante codice di comportamento dei dipendenti pubblici“) beschlossenen Verhaltenskodex hervorgehen, und dass er/sie sich bei Zuschlagserteilung verpflichtet, diesen bei sonstiger Vertragsaufhebung einzuhalten und dafür Sorge zu tragen, dass er von den eigenen Mitarbeitern eingehalten wird;</w:t>
      </w:r>
    </w:p>
    <w:bookmarkEnd w:id="21"/>
    <w:p w14:paraId="7DF01479" w14:textId="77777777" w:rsidR="000E2FFB" w:rsidRPr="004928CC" w:rsidRDefault="000E2FFB" w:rsidP="000E2FFB">
      <w:pPr>
        <w:pStyle w:val="sche3"/>
        <w:numPr>
          <w:ilvl w:val="0"/>
          <w:numId w:val="5"/>
        </w:numPr>
        <w:tabs>
          <w:tab w:val="clear" w:pos="502"/>
        </w:tabs>
        <w:spacing w:line="360" w:lineRule="auto"/>
        <w:rPr>
          <w:sz w:val="18"/>
          <w:szCs w:val="18"/>
          <w:lang w:val="de-DE"/>
        </w:rPr>
      </w:pPr>
      <w:r w:rsidRPr="004928CC">
        <w:rPr>
          <w:sz w:val="18"/>
          <w:szCs w:val="18"/>
          <w:lang w:val="de-DE"/>
        </w:rPr>
        <w:t>dass er/sie im Zusammenhang mit der gegenständlichen Ausschreibung keine gesetzlich untersagten, wettbewerbs- und marktbeschränkenden Praktiken und/oder</w:t>
      </w:r>
      <w:r w:rsidRPr="004928CC">
        <w:rPr>
          <w:lang w:val="de-DE"/>
        </w:rPr>
        <w:t xml:space="preserve"> </w:t>
      </w:r>
      <w:r w:rsidRPr="004928CC">
        <w:rPr>
          <w:sz w:val="18"/>
          <w:szCs w:val="18"/>
          <w:lang w:val="de-DE"/>
        </w:rPr>
        <w:t>Vereinbarungen im Laufen hat;</w:t>
      </w:r>
    </w:p>
    <w:p w14:paraId="7E4E573F" w14:textId="77777777" w:rsidR="000E2FFB" w:rsidRPr="004928CC" w:rsidRDefault="000E2FFB" w:rsidP="000E2FFB">
      <w:pPr>
        <w:pStyle w:val="sche3"/>
        <w:numPr>
          <w:ilvl w:val="0"/>
          <w:numId w:val="5"/>
        </w:numPr>
        <w:tabs>
          <w:tab w:val="clear" w:pos="502"/>
        </w:tabs>
        <w:spacing w:line="360" w:lineRule="auto"/>
        <w:rPr>
          <w:sz w:val="18"/>
          <w:szCs w:val="18"/>
          <w:lang w:val="de-DE"/>
        </w:rPr>
      </w:pPr>
      <w:r w:rsidRPr="004928CC">
        <w:rPr>
          <w:sz w:val="18"/>
          <w:szCs w:val="18"/>
          <w:lang w:val="de-DE"/>
        </w:rPr>
        <w:t xml:space="preserve">dass er/sie den Inhalt der darin angeführten Dokumente, der Bekanntmachung, der Ausschreibungsbedingungen und deren Anlagen, der im Laufe des Ausschreibungsverfahrens übermittelten Richtigstellungen und Erläuterungen, veröffentlicht auf der Webseite </w:t>
      </w:r>
      <w:hyperlink r:id="rId12" w:history="1">
        <w:r w:rsidRPr="004928CC">
          <w:rPr>
            <w:rStyle w:val="Hyperlink"/>
            <w:rFonts w:cs="Arial"/>
            <w:color w:val="auto"/>
            <w:sz w:val="18"/>
            <w:szCs w:val="18"/>
            <w:lang w:val="de-DE"/>
          </w:rPr>
          <w:t>http://www.ausschreibungen-suedtirol.it/</w:t>
        </w:r>
      </w:hyperlink>
      <w:r w:rsidRPr="004928CC">
        <w:rPr>
          <w:sz w:val="18"/>
          <w:szCs w:val="18"/>
          <w:lang w:val="de-DE"/>
        </w:rPr>
        <w:t xml:space="preserve"> der Autonomen Provinz Bozen, ohne Ausnahmen und Vorbehalte annimmt;</w:t>
      </w:r>
    </w:p>
    <w:p w14:paraId="1E75FE4E" w14:textId="77777777" w:rsidR="000E2FFB" w:rsidRPr="004928CC" w:rsidRDefault="000E2FFB" w:rsidP="000E2FFB">
      <w:pPr>
        <w:pStyle w:val="sche3"/>
        <w:numPr>
          <w:ilvl w:val="0"/>
          <w:numId w:val="5"/>
        </w:numPr>
        <w:tabs>
          <w:tab w:val="clear" w:pos="502"/>
        </w:tabs>
        <w:spacing w:line="360" w:lineRule="auto"/>
        <w:rPr>
          <w:sz w:val="18"/>
          <w:szCs w:val="18"/>
          <w:lang w:val="de-DE"/>
        </w:rPr>
      </w:pPr>
      <w:bookmarkStart w:id="22" w:name="_Hlk527365225"/>
      <w:r w:rsidRPr="004928CC">
        <w:rPr>
          <w:sz w:val="18"/>
          <w:szCs w:val="18"/>
          <w:lang w:val="de-DE"/>
        </w:rPr>
        <w:t xml:space="preserve">dass er/sie bei der Erstellung des Angebots etwaige Erhöhungen durch Preisanstiege während der Ausführung der </w:t>
      </w:r>
      <w:r w:rsidRPr="004928CC">
        <w:rPr>
          <w:sz w:val="18"/>
          <w:szCs w:val="18"/>
          <w:lang w:val="de-DE"/>
        </w:rPr>
        <w:lastRenderedPageBreak/>
        <w:t>vertraglichen Leistungen berücksichtigt hat und im Vorhinein auf sämtliche diesbezügliche Maßnahmen oder Einwände verzichtet;</w:t>
      </w:r>
    </w:p>
    <w:bookmarkEnd w:id="22"/>
    <w:p w14:paraId="2FA9B7E6" w14:textId="77777777" w:rsidR="000E2FFB" w:rsidRPr="004928CC" w:rsidRDefault="000E2FFB" w:rsidP="000E2FFB">
      <w:pPr>
        <w:pStyle w:val="sche3"/>
        <w:numPr>
          <w:ilvl w:val="0"/>
          <w:numId w:val="5"/>
        </w:numPr>
        <w:tabs>
          <w:tab w:val="clear" w:pos="502"/>
        </w:tabs>
        <w:spacing w:line="360" w:lineRule="auto"/>
        <w:rPr>
          <w:sz w:val="18"/>
          <w:szCs w:val="18"/>
          <w:lang w:val="de-DE"/>
        </w:rPr>
      </w:pPr>
      <w:r w:rsidRPr="004928CC">
        <w:rPr>
          <w:sz w:val="18"/>
          <w:szCs w:val="18"/>
          <w:lang w:val="de-DE"/>
        </w:rPr>
        <w:t>dass dieser Vertragsabschluss ohne Vermittlung oder Mitwirkung Dritter zustande gekommen ist;</w:t>
      </w:r>
    </w:p>
    <w:p w14:paraId="1D00C9EC" w14:textId="77777777" w:rsidR="000E2FFB" w:rsidRPr="004928CC" w:rsidRDefault="000E2FFB" w:rsidP="000E2FFB">
      <w:pPr>
        <w:pStyle w:val="sche3"/>
        <w:numPr>
          <w:ilvl w:val="0"/>
          <w:numId w:val="5"/>
        </w:numPr>
        <w:tabs>
          <w:tab w:val="clear" w:pos="502"/>
        </w:tabs>
        <w:spacing w:line="360" w:lineRule="auto"/>
        <w:rPr>
          <w:sz w:val="18"/>
          <w:szCs w:val="18"/>
          <w:lang w:val="de-DE"/>
        </w:rPr>
      </w:pPr>
      <w:r w:rsidRPr="004928CC">
        <w:rPr>
          <w:sz w:val="18"/>
          <w:szCs w:val="18"/>
          <w:lang w:val="de-DE"/>
        </w:rPr>
        <w:t>dass er/sie niemandem direkt oder mittels Dritter, einschließlich abhängiger oder verbundener Unternehmen, Geldsummen oder anderen Nutzen für Vermittlungen o.ä. ausbezahlt oder versprochen hat, um den Vertragsabschluss in irgendeiner Form zu vereinfachen;</w:t>
      </w:r>
    </w:p>
    <w:p w14:paraId="424F34A2" w14:textId="77777777" w:rsidR="000E2FFB" w:rsidRPr="004928CC" w:rsidRDefault="000E2FFB" w:rsidP="000E2FFB">
      <w:pPr>
        <w:pStyle w:val="sche3"/>
        <w:numPr>
          <w:ilvl w:val="0"/>
          <w:numId w:val="5"/>
        </w:numPr>
        <w:tabs>
          <w:tab w:val="clear" w:pos="502"/>
        </w:tabs>
        <w:spacing w:line="360" w:lineRule="auto"/>
        <w:rPr>
          <w:sz w:val="18"/>
          <w:szCs w:val="18"/>
          <w:lang w:val="de-DE"/>
        </w:rPr>
      </w:pPr>
      <w:r w:rsidRPr="004928CC">
        <w:rPr>
          <w:sz w:val="18"/>
          <w:szCs w:val="18"/>
          <w:lang w:val="de-DE"/>
        </w:rPr>
        <w:t>dass er/sie sich zu verpflichten, unter keinem Rechtstitel Geldsummen oder anderen Nutzen zu leisten, um die Vertragsausführung und/oder -gebarung mit Bezug auf die damit eingegangenen Verpflichtungen einfacher oder günstiger zu machen, noch in irgendeiner Form darauf ausgerichtete Handlungen zu vollziehen;</w:t>
      </w:r>
    </w:p>
    <w:p w14:paraId="73A2F2C8" w14:textId="77777777" w:rsidR="000E2FFB" w:rsidRPr="004928CC" w:rsidRDefault="000E2FFB" w:rsidP="000E2FFB">
      <w:pPr>
        <w:pStyle w:val="sche3"/>
        <w:numPr>
          <w:ilvl w:val="0"/>
          <w:numId w:val="5"/>
        </w:numPr>
        <w:tabs>
          <w:tab w:val="clear" w:pos="502"/>
        </w:tabs>
        <w:spacing w:line="360" w:lineRule="auto"/>
        <w:rPr>
          <w:sz w:val="18"/>
          <w:szCs w:val="18"/>
          <w:lang w:val="de-DE"/>
        </w:rPr>
      </w:pPr>
      <w:bookmarkStart w:id="23" w:name="_Hlk527365250"/>
      <w:r w:rsidRPr="004928CC">
        <w:rPr>
          <w:bCs/>
          <w:sz w:val="18"/>
          <w:szCs w:val="18"/>
          <w:lang w:val="de-DE"/>
        </w:rPr>
        <w:t>dass</w:t>
      </w:r>
      <w:r w:rsidRPr="004928CC">
        <w:rPr>
          <w:b/>
          <w:bCs/>
          <w:sz w:val="18"/>
          <w:szCs w:val="18"/>
          <w:lang w:val="de-DE"/>
        </w:rPr>
        <w:t xml:space="preserve"> </w:t>
      </w:r>
      <w:r w:rsidRPr="004928CC">
        <w:rPr>
          <w:bCs/>
          <w:sz w:val="18"/>
          <w:szCs w:val="18"/>
          <w:lang w:val="de-DE"/>
        </w:rPr>
        <w:t>er/sie</w:t>
      </w:r>
      <w:r w:rsidRPr="004928CC">
        <w:rPr>
          <w:sz w:val="18"/>
          <w:szCs w:val="18"/>
          <w:lang w:val="de-DE"/>
        </w:rPr>
        <w:t xml:space="preserve"> gemäß Art. 53 Abs. 16/ter GvD Nr. 165/2001 keine Personen eingestellt hat, die Bedienstete mit Entscheidungs- oder Verhandlungsbefugnissen für öffentliche Verwaltungen in den letzten drei Dienstjahren nach Art. 1 Abs. 2 ebd. waren: diese dürfen in den drei Jahren nach der Beendigung des öffentlichen Arbeitsverhältnisses keine Arbeits- oder Berufstätigkeiten für private Rechtssubjekte ausüben, an welche die Handlungen der öffentlichen Verwaltung aufgrund ebendieser Befugnisse gerichtet waren. Die in Verletzung des genannten Art. 53 Abs. 16/ter abgeschlossenen Verträge und erteilten Aufträge sind nichtig, und es ist den privaten Rechtssubjekten, die sie abgeschlossen haben bzw. an welche sie vergeben wurden, untersagt, in den folgenden drei Jahren mit den öffentlichen Verwaltungen Verträge abzuschließen, mit der Verpflichtung, evtl. hierfür bezogene, festgestellte Vergütungen zurückzuerstatten</w:t>
      </w:r>
      <w:bookmarkEnd w:id="23"/>
      <w:r w:rsidRPr="004928CC">
        <w:rPr>
          <w:sz w:val="18"/>
          <w:szCs w:val="18"/>
          <w:lang w:val="de-DE"/>
        </w:rPr>
        <w:t>;</w:t>
      </w:r>
    </w:p>
    <w:p w14:paraId="4D48CAE2" w14:textId="77777777" w:rsidR="000E2FFB" w:rsidRPr="004928CC" w:rsidRDefault="000E2FFB" w:rsidP="000E2FFB">
      <w:pPr>
        <w:pStyle w:val="sche3"/>
        <w:numPr>
          <w:ilvl w:val="0"/>
          <w:numId w:val="5"/>
        </w:numPr>
        <w:tabs>
          <w:tab w:val="clear" w:pos="502"/>
        </w:tabs>
        <w:spacing w:line="360" w:lineRule="auto"/>
        <w:rPr>
          <w:sz w:val="18"/>
          <w:szCs w:val="18"/>
          <w:lang w:val="de-DE"/>
        </w:rPr>
      </w:pPr>
      <w:r w:rsidRPr="004928CC">
        <w:rPr>
          <w:bCs/>
          <w:sz w:val="18"/>
          <w:szCs w:val="18"/>
          <w:lang w:val="de-DE"/>
        </w:rPr>
        <w:t>dass</w:t>
      </w:r>
      <w:r w:rsidRPr="004928CC">
        <w:rPr>
          <w:b/>
          <w:bCs/>
          <w:sz w:val="18"/>
          <w:szCs w:val="18"/>
          <w:lang w:val="de-DE"/>
        </w:rPr>
        <w:t xml:space="preserve"> </w:t>
      </w:r>
      <w:r w:rsidRPr="004928CC">
        <w:rPr>
          <w:bCs/>
          <w:sz w:val="18"/>
          <w:szCs w:val="18"/>
          <w:lang w:val="de-DE"/>
        </w:rPr>
        <w:t>er/sie</w:t>
      </w:r>
      <w:r w:rsidRPr="004928CC">
        <w:rPr>
          <w:sz w:val="18"/>
          <w:szCs w:val="18"/>
          <w:lang w:val="de-DE"/>
        </w:rPr>
        <w:t xml:space="preserve"> sich darüber bewusst ist, dass im Falle der Zuschlagserteilung, sollte festgestellt werden, dass die abgegebenen Erklärungen bzw. die vorgelegten Unterlagen nicht der Wahrheit entsprechen, die Gesellschaft aus der Ausschreibung ausgeschlossen oder die Zuschlagserteilung aufgehoben und/oder widerrufen wird und der Vertrag von Rechts wegen gemäß Art. 1456 ZGB von der Verwaltung aufgehoben wird;</w:t>
      </w:r>
    </w:p>
    <w:p w14:paraId="7C9C0D0D" w14:textId="77777777" w:rsidR="000E2FFB" w:rsidRPr="004928CC" w:rsidRDefault="000E2FFB" w:rsidP="000E2FFB">
      <w:pPr>
        <w:pStyle w:val="sche3"/>
        <w:numPr>
          <w:ilvl w:val="0"/>
          <w:numId w:val="5"/>
        </w:numPr>
        <w:tabs>
          <w:tab w:val="clear" w:pos="502"/>
        </w:tabs>
        <w:spacing w:line="360" w:lineRule="auto"/>
        <w:rPr>
          <w:sz w:val="18"/>
          <w:szCs w:val="18"/>
          <w:lang w:val="de-DE"/>
        </w:rPr>
      </w:pPr>
      <w:r w:rsidRPr="004928CC">
        <w:rPr>
          <w:bCs/>
          <w:sz w:val="18"/>
          <w:szCs w:val="18"/>
          <w:lang w:val="de-DE"/>
        </w:rPr>
        <w:t>dass</w:t>
      </w:r>
      <w:r w:rsidRPr="004928CC">
        <w:rPr>
          <w:b/>
          <w:bCs/>
          <w:sz w:val="18"/>
          <w:szCs w:val="18"/>
          <w:lang w:val="de-DE"/>
        </w:rPr>
        <w:t xml:space="preserve"> </w:t>
      </w:r>
      <w:r w:rsidRPr="004928CC">
        <w:rPr>
          <w:bCs/>
          <w:sz w:val="18"/>
          <w:szCs w:val="18"/>
          <w:lang w:val="de-DE"/>
        </w:rPr>
        <w:t>er/sie</w:t>
      </w:r>
      <w:r w:rsidRPr="004928CC">
        <w:rPr>
          <w:sz w:val="18"/>
          <w:szCs w:val="18"/>
          <w:lang w:val="de-DE"/>
        </w:rPr>
        <w:t xml:space="preserve"> sich zu verpflichten, die Vergabestelle über alle eintretenden Änderungen der Eigentumsverhältnisse, Betriebsstruktur, technischen und verwaltungstechnischen Dienste sowie Änderungen zu den Unterauftragnehmern unverzüglich zu unterrichten;</w:t>
      </w:r>
    </w:p>
    <w:p w14:paraId="09AD9A78" w14:textId="640BB30D" w:rsidR="000E2FFB" w:rsidRPr="004928CC" w:rsidRDefault="000E2FFB" w:rsidP="000E2FFB">
      <w:pPr>
        <w:pStyle w:val="sche3"/>
        <w:numPr>
          <w:ilvl w:val="0"/>
          <w:numId w:val="5"/>
        </w:numPr>
        <w:tabs>
          <w:tab w:val="clear" w:pos="502"/>
        </w:tabs>
        <w:spacing w:line="360" w:lineRule="auto"/>
        <w:rPr>
          <w:sz w:val="18"/>
          <w:szCs w:val="18"/>
          <w:lang w:val="de-DE"/>
        </w:rPr>
      </w:pPr>
      <w:r w:rsidRPr="004928CC">
        <w:rPr>
          <w:sz w:val="18"/>
          <w:szCs w:val="18"/>
          <w:lang w:val="de-DE"/>
        </w:rPr>
        <w:t>dass es keine Disziplinarmaßnahmen bestehen, die die berufliche Tätigkeit einschränken und von den zuständigen Organen oder den Justizbehörden verhängt wurden</w:t>
      </w:r>
      <w:r>
        <w:rPr>
          <w:sz w:val="18"/>
          <w:szCs w:val="18"/>
          <w:lang w:val="de-DE"/>
        </w:rPr>
        <w:t>.</w:t>
      </w:r>
    </w:p>
    <w:p w14:paraId="5EF01910" w14:textId="4CC9090C" w:rsidR="00AF6DDB" w:rsidRPr="00B7489A" w:rsidRDefault="00AF6DDB" w:rsidP="00613833">
      <w:pPr>
        <w:pStyle w:val="sche3"/>
        <w:spacing w:line="360" w:lineRule="auto"/>
        <w:ind w:left="142"/>
        <w:rPr>
          <w:strike/>
          <w:color w:val="FF0000"/>
          <w:sz w:val="18"/>
          <w:szCs w:val="18"/>
          <w:lang w:val="de-DE"/>
        </w:rPr>
      </w:pPr>
    </w:p>
    <w:bookmarkEnd w:id="17"/>
    <w:p w14:paraId="3BFE67AF" w14:textId="77777777" w:rsidR="00F05E39" w:rsidRPr="00B7489A"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05E39" w:rsidRPr="00B7489A" w14:paraId="73F359D8" w14:textId="77777777" w:rsidTr="004B375A">
        <w:tc>
          <w:tcPr>
            <w:tcW w:w="9778" w:type="dxa"/>
            <w:shd w:val="clear" w:color="auto" w:fill="auto"/>
          </w:tcPr>
          <w:p w14:paraId="0A7A5F3A" w14:textId="77777777" w:rsidR="00F05E39" w:rsidRPr="00B7489A" w:rsidRDefault="00F05E39" w:rsidP="004B375A">
            <w:pPr>
              <w:pStyle w:val="sche3"/>
              <w:spacing w:line="360" w:lineRule="auto"/>
              <w:rPr>
                <w:b/>
                <w:i/>
                <w:sz w:val="18"/>
                <w:szCs w:val="18"/>
                <w:lang w:val="de-DE"/>
              </w:rPr>
            </w:pPr>
            <w:r w:rsidRPr="00B7489A">
              <w:rPr>
                <w:b/>
                <w:i/>
                <w:sz w:val="18"/>
                <w:szCs w:val="18"/>
                <w:lang w:val="de-DE"/>
              </w:rPr>
              <w:t>ANMERKUNGEN</w:t>
            </w:r>
          </w:p>
          <w:p w14:paraId="12FC4BC4" w14:textId="6346DA72" w:rsidR="00F05E39" w:rsidRPr="00B7489A" w:rsidRDefault="00F05E39" w:rsidP="004B375A">
            <w:pPr>
              <w:pStyle w:val="sche3"/>
              <w:spacing w:line="360" w:lineRule="auto"/>
              <w:rPr>
                <w:sz w:val="18"/>
                <w:szCs w:val="18"/>
                <w:lang w:val="de-DE"/>
              </w:rPr>
            </w:pPr>
            <w:r w:rsidRPr="00B7489A">
              <w:rPr>
                <w:sz w:val="18"/>
                <w:szCs w:val="18"/>
                <w:lang w:val="de-DE"/>
              </w:rPr>
              <w:fldChar w:fldCharType="begin">
                <w:ffData>
                  <w:name w:val="Text30"/>
                  <w:enabled/>
                  <w:calcOnExit w:val="0"/>
                  <w:textInput/>
                </w:ffData>
              </w:fldChar>
            </w:r>
            <w:bookmarkStart w:id="24" w:name="Text30"/>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24"/>
          </w:p>
        </w:tc>
      </w:tr>
    </w:tbl>
    <w:p w14:paraId="59CAA3C9" w14:textId="77777777" w:rsidR="00F05E39" w:rsidRPr="00B7489A"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B7489A" w14:paraId="791F6AD7" w14:textId="77777777" w:rsidTr="004B375A">
        <w:tc>
          <w:tcPr>
            <w:tcW w:w="3812" w:type="dxa"/>
            <w:shd w:val="clear" w:color="auto" w:fill="auto"/>
          </w:tcPr>
          <w:p w14:paraId="4DFA3AA6" w14:textId="77777777" w:rsidR="00F05E39" w:rsidRPr="00B7489A" w:rsidRDefault="00F05E39" w:rsidP="004B375A">
            <w:pPr>
              <w:pStyle w:val="sche3"/>
              <w:tabs>
                <w:tab w:val="left" w:pos="4445"/>
              </w:tabs>
              <w:spacing w:line="360" w:lineRule="auto"/>
              <w:rPr>
                <w:sz w:val="18"/>
                <w:szCs w:val="18"/>
                <w:lang w:val="de-DE"/>
              </w:rPr>
            </w:pPr>
          </w:p>
        </w:tc>
        <w:tc>
          <w:tcPr>
            <w:tcW w:w="5973" w:type="dxa"/>
            <w:shd w:val="clear" w:color="auto" w:fill="auto"/>
          </w:tcPr>
          <w:p w14:paraId="13A8C9F9" w14:textId="77777777" w:rsidR="00F05E39" w:rsidRPr="00B7489A" w:rsidRDefault="00F05E39" w:rsidP="004B375A">
            <w:pPr>
              <w:spacing w:line="360" w:lineRule="auto"/>
              <w:jc w:val="center"/>
              <w:rPr>
                <w:sz w:val="18"/>
                <w:szCs w:val="18"/>
                <w:lang w:val="de-DE"/>
              </w:rPr>
            </w:pPr>
          </w:p>
          <w:p w14:paraId="4D591CDD" w14:textId="77777777" w:rsidR="00F05E39" w:rsidRPr="00B7489A" w:rsidRDefault="00F05E39" w:rsidP="004B375A">
            <w:pPr>
              <w:spacing w:line="360" w:lineRule="auto"/>
              <w:jc w:val="center"/>
              <w:rPr>
                <w:sz w:val="18"/>
                <w:szCs w:val="18"/>
                <w:lang w:val="de-DE"/>
              </w:rPr>
            </w:pPr>
            <w:r w:rsidRPr="00B7489A">
              <w:rPr>
                <w:sz w:val="18"/>
                <w:szCs w:val="18"/>
                <w:lang w:val="de-DE"/>
              </w:rPr>
              <w:t>Der gesetzliche Vertreter / der bevollmächtigte Vertreter</w:t>
            </w:r>
          </w:p>
          <w:p w14:paraId="6EB52818" w14:textId="77777777" w:rsidR="00F05E39" w:rsidRPr="00B7489A" w:rsidRDefault="00F05E39" w:rsidP="004B375A">
            <w:pPr>
              <w:spacing w:line="360" w:lineRule="auto"/>
              <w:jc w:val="center"/>
              <w:rPr>
                <w:sz w:val="18"/>
                <w:szCs w:val="18"/>
                <w:lang w:val="de-DE"/>
              </w:rPr>
            </w:pPr>
            <w:r w:rsidRPr="00B7489A">
              <w:rPr>
                <w:sz w:val="18"/>
                <w:szCs w:val="18"/>
                <w:lang w:val="de-DE"/>
              </w:rPr>
              <w:fldChar w:fldCharType="begin">
                <w:ffData>
                  <w:name w:val="Testo10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36D00A72" w14:textId="77777777" w:rsidR="00F05E39" w:rsidRPr="00B7489A" w:rsidRDefault="00531B04" w:rsidP="004B375A">
            <w:pPr>
              <w:spacing w:line="360" w:lineRule="auto"/>
              <w:jc w:val="center"/>
              <w:rPr>
                <w:sz w:val="18"/>
                <w:szCs w:val="18"/>
                <w:lang w:val="de-DE"/>
              </w:rPr>
            </w:pPr>
            <w:r w:rsidRPr="00B7489A">
              <w:rPr>
                <w:sz w:val="18"/>
                <w:szCs w:val="18"/>
                <w:lang w:val="de-DE"/>
              </w:rPr>
              <w:t>(mit digitaler Unterschrift unterzeichnet)</w:t>
            </w:r>
          </w:p>
          <w:p w14:paraId="662D7647" w14:textId="77777777" w:rsidR="00F05E39" w:rsidRPr="00B7489A" w:rsidRDefault="00F05E39" w:rsidP="004B375A">
            <w:pPr>
              <w:pStyle w:val="sche3"/>
              <w:tabs>
                <w:tab w:val="left" w:pos="4445"/>
              </w:tabs>
              <w:spacing w:line="360" w:lineRule="auto"/>
              <w:rPr>
                <w:sz w:val="18"/>
                <w:szCs w:val="18"/>
                <w:lang w:val="de-DE"/>
              </w:rPr>
            </w:pPr>
          </w:p>
        </w:tc>
      </w:tr>
    </w:tbl>
    <w:p w14:paraId="4552AD45" w14:textId="77777777" w:rsidR="00F05E39" w:rsidRPr="00B7489A" w:rsidRDefault="00F05E39" w:rsidP="00F05E39">
      <w:pPr>
        <w:spacing w:line="360" w:lineRule="auto"/>
        <w:jc w:val="both"/>
        <w:rPr>
          <w:b/>
          <w:bCs/>
          <w:i/>
          <w:iCs/>
          <w:sz w:val="18"/>
          <w:szCs w:val="18"/>
          <w:lang w:val="de-DE"/>
        </w:rPr>
      </w:pPr>
    </w:p>
    <w:p w14:paraId="0FCE10F4" w14:textId="77777777" w:rsidR="00855FE5" w:rsidRPr="00B7489A" w:rsidRDefault="00F05E39" w:rsidP="00855FE5">
      <w:pPr>
        <w:rPr>
          <w:lang w:val="de-DE"/>
        </w:rPr>
      </w:pPr>
      <w:r w:rsidRPr="00B7489A">
        <w:rPr>
          <w:b/>
          <w:bCs/>
          <w:i/>
          <w:iCs/>
          <w:sz w:val="18"/>
          <w:szCs w:val="18"/>
          <w:lang w:val="de-DE"/>
        </w:rPr>
        <w:br w:type="page"/>
      </w:r>
    </w:p>
    <w:p w14:paraId="6F6D0ECB"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25" w:name="_Hlk515435153"/>
    </w:p>
    <w:p w14:paraId="45DD7DC1"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bookmarkStart w:id="26" w:name="_Hlk527365338"/>
      <w:r w:rsidRPr="00C02874">
        <w:rPr>
          <w:b/>
          <w:i/>
          <w:sz w:val="18"/>
          <w:szCs w:val="18"/>
          <w:lang w:val="de-DE"/>
        </w:rPr>
        <w:t xml:space="preserve">DATENSCHUTZHINWEIS </w:t>
      </w:r>
    </w:p>
    <w:bookmarkEnd w:id="26"/>
    <w:p w14:paraId="5D2E2044"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75E47BE1" w14:textId="77777777" w:rsidR="00C16D48" w:rsidRPr="00C02874" w:rsidRDefault="00C16D48" w:rsidP="00045561">
      <w:pPr>
        <w:snapToGrid w:val="0"/>
        <w:spacing w:line="360" w:lineRule="auto"/>
        <w:rPr>
          <w:sz w:val="18"/>
          <w:szCs w:val="18"/>
          <w:lang w:val="de-DE"/>
        </w:rPr>
      </w:pPr>
    </w:p>
    <w:bookmarkEnd w:id="25"/>
    <w:p w14:paraId="7FA688EC" w14:textId="77777777" w:rsidR="000E2FFB" w:rsidRDefault="000E2FFB" w:rsidP="000E2FFB">
      <w:pPr>
        <w:pStyle w:val="doc-ti"/>
        <w:spacing w:before="0" w:beforeAutospacing="0" w:after="120" w:afterAutospacing="0"/>
        <w:jc w:val="both"/>
        <w:rPr>
          <w:rFonts w:ascii="Arial" w:hAnsi="Arial" w:cs="Arial"/>
          <w:iCs/>
          <w:sz w:val="20"/>
          <w:szCs w:val="20"/>
        </w:rPr>
      </w:pPr>
      <w:r w:rsidRPr="00033349">
        <w:rPr>
          <w:rFonts w:ascii="Arial" w:hAnsi="Arial" w:cs="Arial"/>
          <w:bCs/>
          <w:sz w:val="20"/>
          <w:szCs w:val="20"/>
        </w:rPr>
        <w:t>Die/Der Unterfertigte erklärt / Die Unterfertigten erklären, dass der Teilnehmer,</w:t>
      </w:r>
      <w:r w:rsidRPr="00033349">
        <w:rPr>
          <w:rFonts w:ascii="Arial" w:hAnsi="Arial" w:cs="Arial"/>
          <w:iCs/>
          <w:sz w:val="20"/>
          <w:szCs w:val="20"/>
        </w:rPr>
        <w:t xml:space="preserve"> </w:t>
      </w:r>
      <w:r w:rsidRPr="00033349">
        <w:rPr>
          <w:rFonts w:ascii="Arial" w:hAnsi="Arial" w:cs="Arial"/>
          <w:bCs/>
          <w:sz w:val="20"/>
          <w:szCs w:val="20"/>
          <w:lang w:eastAsia="ar-SA"/>
        </w:rPr>
        <w:t>gemäß Art. 13 und Art. 14 der Datenschutz-Grundverordnung (Verordnung (EU) 2016/679 des Europäischen Parlaments und des Rates vom 27. April 2016), über Folgendes informiert worden ist:</w:t>
      </w:r>
      <w:r w:rsidRPr="00033349">
        <w:rPr>
          <w:rFonts w:ascii="Arial" w:hAnsi="Arial" w:cs="Arial"/>
          <w:iCs/>
          <w:sz w:val="20"/>
          <w:szCs w:val="20"/>
        </w:rPr>
        <w:t xml:space="preserve"> </w:t>
      </w:r>
    </w:p>
    <w:p w14:paraId="32DFC6FD" w14:textId="77777777" w:rsidR="000E2FFB" w:rsidRPr="00033349" w:rsidRDefault="000E2FFB" w:rsidP="000E2FFB">
      <w:pPr>
        <w:pStyle w:val="doc-ti"/>
        <w:spacing w:before="0" w:beforeAutospacing="0" w:after="120" w:afterAutospacing="0"/>
        <w:jc w:val="both"/>
        <w:rPr>
          <w:rFonts w:ascii="Arial" w:hAnsi="Arial" w:cs="Arial"/>
          <w:iCs/>
          <w:sz w:val="20"/>
          <w:szCs w:val="20"/>
        </w:rPr>
      </w:pPr>
    </w:p>
    <w:tbl>
      <w:tblPr>
        <w:tblW w:w="10065" w:type="dxa"/>
        <w:tblInd w:w="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65"/>
      </w:tblGrid>
      <w:tr w:rsidR="000E2FFB" w:rsidRPr="00033349" w14:paraId="569A8F51" w14:textId="77777777" w:rsidTr="00CE55EC">
        <w:trPr>
          <w:trHeight w:val="1060"/>
        </w:trPr>
        <w:tc>
          <w:tcPr>
            <w:tcW w:w="10065" w:type="dxa"/>
            <w:tcMar>
              <w:top w:w="0" w:type="dxa"/>
              <w:left w:w="283" w:type="dxa"/>
              <w:bottom w:w="0" w:type="dxa"/>
              <w:right w:w="283" w:type="dxa"/>
            </w:tcMar>
          </w:tcPr>
          <w:p w14:paraId="4DE19820" w14:textId="77777777" w:rsidR="000E2FFB" w:rsidRPr="00033349" w:rsidRDefault="000E2FF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Verantwortlicher für die Datenverarbeitung</w:t>
            </w:r>
            <w:r w:rsidRPr="00033349">
              <w:rPr>
                <w:rFonts w:eastAsia="Arial"/>
                <w:sz w:val="18"/>
                <w:szCs w:val="18"/>
                <w:lang w:val="de-DE"/>
              </w:rPr>
              <w:t xml:space="preserve"> ist die Auftrag gebende Körperschaft (siehe Ausschreibungsbedingungen). </w:t>
            </w:r>
          </w:p>
          <w:p w14:paraId="6295D0A6" w14:textId="77777777" w:rsidR="000E2FFB" w:rsidRPr="00033349" w:rsidRDefault="000E2FF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Auftragsverarbeiter gemäß Art. 28 DSGVO</w:t>
            </w:r>
            <w:r w:rsidRPr="00033349">
              <w:rPr>
                <w:rFonts w:eastAsia="Arial"/>
                <w:sz w:val="18"/>
                <w:szCs w:val="18"/>
                <w:lang w:val="de-DE"/>
              </w:rPr>
              <w:t xml:space="preserve"> ist die Agentur für die Verfahren und die Aufsicht im Bereich öffentliche Bau-, Dienstleistungs- und Lieferaufträge - AOV, Dr.-Julius-Perathoner-Straße Nr. 10, 39100 Bozen, E-Mail: </w:t>
            </w:r>
            <w:hyperlink r:id="rId13" w:history="1">
              <w:r w:rsidRPr="00033349">
                <w:rPr>
                  <w:rStyle w:val="Hyperlink"/>
                  <w:rFonts w:eastAsia="Arial"/>
                  <w:sz w:val="18"/>
                  <w:szCs w:val="18"/>
                  <w:lang w:val="de-DE"/>
                </w:rPr>
                <w:t>aov@provinz.bz.it</w:t>
              </w:r>
            </w:hyperlink>
            <w:r w:rsidRPr="00033349">
              <w:rPr>
                <w:rFonts w:eastAsia="Arial"/>
                <w:sz w:val="18"/>
                <w:szCs w:val="18"/>
                <w:lang w:val="de-DE"/>
              </w:rPr>
              <w:t xml:space="preserve">; PEC: agenturauftraege.agenziaappalti@pec.prov.bz.it. Der gesetzliche Vertreter der AOV ist der Direktor Mag. Dr. Thomas Mathà. </w:t>
            </w:r>
          </w:p>
          <w:p w14:paraId="28726605" w14:textId="77777777" w:rsidR="000E2FFB" w:rsidRPr="00033349" w:rsidRDefault="000E2FF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Unter-Auftragsverarbeiter gemäß Art. 28, Abs. 4 DSGVO</w:t>
            </w:r>
            <w:r w:rsidRPr="00033349">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w:t>
            </w:r>
          </w:p>
          <w:p w14:paraId="47C08F01" w14:textId="77777777" w:rsidR="000E2FFB" w:rsidRPr="00033349" w:rsidRDefault="000E2FFB" w:rsidP="00CE55EC">
            <w:pPr>
              <w:pBdr>
                <w:top w:val="nil"/>
                <w:left w:val="nil"/>
                <w:bottom w:val="nil"/>
                <w:right w:val="nil"/>
                <w:between w:val="nil"/>
              </w:pBdr>
              <w:jc w:val="both"/>
              <w:rPr>
                <w:rFonts w:eastAsia="Arial"/>
                <w:sz w:val="18"/>
                <w:szCs w:val="18"/>
                <w:lang w:val="de-DE"/>
              </w:rPr>
            </w:pPr>
            <w:r w:rsidRPr="00033349">
              <w:rPr>
                <w:rFonts w:eastAsia="Arial"/>
                <w:b/>
                <w:sz w:val="18"/>
                <w:szCs w:val="18"/>
                <w:lang w:val="de-DE"/>
              </w:rPr>
              <w:t>Datenschutzbeauftragter (DSB):</w:t>
            </w:r>
            <w:r w:rsidRPr="00033349">
              <w:rPr>
                <w:rFonts w:eastAsia="Arial"/>
                <w:sz w:val="18"/>
                <w:szCs w:val="18"/>
                <w:lang w:val="de-DE"/>
              </w:rPr>
              <w:t xml:space="preserve"> GRUPPO INQUIRIA SRL, Schlachthofstraße Nr. 50, 39100 Bozen, E-Mail: </w:t>
            </w:r>
            <w:hyperlink r:id="rId14">
              <w:r w:rsidRPr="00033349">
                <w:rPr>
                  <w:rFonts w:eastAsia="Arial"/>
                  <w:sz w:val="18"/>
                  <w:szCs w:val="18"/>
                  <w:lang w:val="de-DE"/>
                </w:rPr>
                <w:t>info@inquiria.it</w:t>
              </w:r>
            </w:hyperlink>
            <w:r w:rsidRPr="00033349">
              <w:rPr>
                <w:rFonts w:eastAsia="Arial"/>
                <w:sz w:val="18"/>
                <w:szCs w:val="18"/>
                <w:lang w:val="de-DE"/>
              </w:rPr>
              <w:t xml:space="preserve">; PEC: </w:t>
            </w:r>
            <w:hyperlink r:id="rId15">
              <w:r w:rsidRPr="00033349">
                <w:rPr>
                  <w:rFonts w:eastAsia="Arial"/>
                  <w:sz w:val="18"/>
                  <w:szCs w:val="18"/>
                  <w:lang w:val="de-DE"/>
                </w:rPr>
                <w:t>inquiria@pec.it</w:t>
              </w:r>
            </w:hyperlink>
            <w:r w:rsidRPr="00033349">
              <w:rPr>
                <w:rFonts w:eastAsia="Arial"/>
                <w:sz w:val="18"/>
                <w:szCs w:val="18"/>
                <w:lang w:val="de-DE"/>
              </w:rPr>
              <w:t>.</w:t>
            </w:r>
          </w:p>
          <w:p w14:paraId="413AF440" w14:textId="77777777" w:rsidR="000E2FFB" w:rsidRPr="00033349" w:rsidRDefault="000E2FF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Herkunft der Daten:</w:t>
            </w:r>
            <w:r w:rsidRPr="00033349">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14:paraId="0DB921C1" w14:textId="77777777" w:rsidR="000E2FFB" w:rsidRPr="00033349" w:rsidRDefault="000E2FF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Kategorie der Daten:</w:t>
            </w:r>
            <w:r w:rsidRPr="00033349">
              <w:rPr>
                <w:rFonts w:eastAsia="Arial"/>
                <w:sz w:val="18"/>
                <w:szCs w:val="18"/>
                <w:lang w:val="de-DE"/>
              </w:rPr>
              <w:t xml:space="preserve"> Die eingehobenen Daten sind: Identifizierungsdaten und gerichtliche Daten (</w:t>
            </w:r>
            <w:r w:rsidRPr="00033349">
              <w:rPr>
                <w:sz w:val="18"/>
                <w:szCs w:val="18"/>
                <w:lang w:val="de-DE"/>
              </w:rPr>
              <w:t>bezüglich Verurteilungen, Strafen und jedenfalls Maßnahmen infolge von Vergehen straf-, bürger-, verwaltungs-, sozial-, beitrags-, und steuerrechtlicher Natur im Sinne des Art. 80 GVD Nr. 50/2016)</w:t>
            </w:r>
            <w:r w:rsidRPr="00033349">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14:paraId="1250AF2D" w14:textId="77777777" w:rsidR="000E2FFB" w:rsidRPr="00033349" w:rsidRDefault="000E2FF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Zweck und Art der Verarbeitung:</w:t>
            </w:r>
            <w:r w:rsidRPr="00033349">
              <w:rPr>
                <w:rFonts w:eastAsia="Arial"/>
                <w:sz w:val="18"/>
                <w:szCs w:val="18"/>
                <w:lang w:val="de-DE"/>
              </w:rPr>
              <w:t xml:space="preserve"> </w:t>
            </w:r>
          </w:p>
          <w:p w14:paraId="3C5CFE74" w14:textId="77777777" w:rsidR="000E2FFB" w:rsidRPr="00033349" w:rsidRDefault="000E2FF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 xml:space="preserve">Die übermittelten Daten werden von der AOV,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0E2FFB" w:rsidRPr="00C26052" w14:paraId="32C39B40" w14:textId="77777777" w:rsidTr="00CE55EC">
        <w:trPr>
          <w:trHeight w:val="1060"/>
        </w:trPr>
        <w:tc>
          <w:tcPr>
            <w:tcW w:w="10065" w:type="dxa"/>
            <w:tcMar>
              <w:top w:w="0" w:type="dxa"/>
              <w:left w:w="283" w:type="dxa"/>
              <w:bottom w:w="0" w:type="dxa"/>
              <w:right w:w="283" w:type="dxa"/>
            </w:tcMar>
          </w:tcPr>
          <w:p w14:paraId="0278F4D7" w14:textId="77777777" w:rsidR="000E2FFB" w:rsidRPr="00033349" w:rsidRDefault="000E2FFB" w:rsidP="00CE55EC">
            <w:pPr>
              <w:pBdr>
                <w:top w:val="nil"/>
                <w:left w:val="nil"/>
                <w:bottom w:val="nil"/>
                <w:right w:val="nil"/>
                <w:between w:val="nil"/>
              </w:pBdr>
              <w:tabs>
                <w:tab w:val="left" w:pos="959"/>
              </w:tabs>
              <w:jc w:val="both"/>
              <w:rPr>
                <w:rFonts w:eastAsia="Arial"/>
                <w:sz w:val="18"/>
                <w:szCs w:val="18"/>
                <w:lang w:val="de-DE"/>
              </w:rPr>
            </w:pPr>
            <w:r w:rsidRPr="00033349">
              <w:rPr>
                <w:b/>
                <w:bCs/>
                <w:sz w:val="18"/>
                <w:szCs w:val="18"/>
                <w:lang w:val="de-DE"/>
              </w:rPr>
              <w:t>Mitteilung und Datenempfänger:</w:t>
            </w:r>
            <w:r w:rsidRPr="00033349">
              <w:rPr>
                <w:rFonts w:eastAsia="Arial"/>
                <w:sz w:val="18"/>
                <w:szCs w:val="18"/>
                <w:lang w:val="de-DE"/>
              </w:rPr>
              <w:t xml:space="preserve"> </w:t>
            </w:r>
          </w:p>
          <w:p w14:paraId="75558A7C" w14:textId="77777777" w:rsidR="000E2FFB" w:rsidRPr="00033349" w:rsidRDefault="000E2FF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 xml:space="preserve">Die gesammelten Daten können ferner folgenden Subjekten mitgeteilt werden: </w:t>
            </w:r>
          </w:p>
          <w:p w14:paraId="6DAEA198" w14:textId="77777777" w:rsidR="000E2FFB" w:rsidRPr="00033349" w:rsidRDefault="000E2FFB" w:rsidP="00CE55EC">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den zur Verarbeitung beauftragten Subjekten, die aus verschiedenen Gründen im Auftrag der AOV arbeiten und denen schriftlich die entsprechenden Anweisungen zur berechtigten Verarbeitung der Daten erteilt wurde;</w:t>
            </w:r>
          </w:p>
          <w:p w14:paraId="5F7A4060" w14:textId="77777777" w:rsidR="000E2FFB" w:rsidRPr="00033349" w:rsidRDefault="000E2FFB" w:rsidP="00CE55EC">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anderen öffentlichen Verwaltungen und Behörden, denen die Daten im Rahmen ihrer institutionellen Aufgaben mitgeteilt werden können;</w:t>
            </w:r>
          </w:p>
          <w:p w14:paraId="70047BF6" w14:textId="77777777" w:rsidR="000E2FFB" w:rsidRPr="00033349" w:rsidRDefault="000E2FFB" w:rsidP="00CE55EC">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anderen Bietern, die Anfrage um Zugang zu den Ausschreibungsunterlagen stellen, gemäß den Modalitäten und im Rahmen dessen, was in diesem Bereich von den geltenden Bestimmungen vorgesehen ist;</w:t>
            </w:r>
          </w:p>
          <w:p w14:paraId="77148B71" w14:textId="77777777" w:rsidR="000E2FFB" w:rsidRPr="00033349" w:rsidRDefault="000E2FFB" w:rsidP="00CE55EC">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externen Subjekten, deren Namen den Interessierten zur Verfügung stehen, da sie Teil der Bewertungskommissionen sind, die von Mal zu Mal gebildet werden;</w:t>
            </w:r>
          </w:p>
          <w:p w14:paraId="6A3670A6" w14:textId="77777777" w:rsidR="000E2FFB" w:rsidRPr="00033349" w:rsidRDefault="000E2FFB" w:rsidP="00CE55EC">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Rechtsanwälten, welche mit der Verteidigung der AOV vor Gericht beauftragt sind.</w:t>
            </w:r>
          </w:p>
          <w:p w14:paraId="458C8139" w14:textId="77777777" w:rsidR="000E2FFB" w:rsidRPr="00033349" w:rsidRDefault="000E2FF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Auf jeden Fall kann die Übermittlung von persönlichen Daten, mit Ausnahme der sensiblen und gerichtlichen Daten, von der AOV im Sinne der Verordnung EU/2016/679 (DSGVO) durchgeführt werden.</w:t>
            </w:r>
          </w:p>
          <w:p w14:paraId="3A463748" w14:textId="77777777" w:rsidR="000E2FFB" w:rsidRPr="00033349" w:rsidRDefault="000E2FF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Die Daten werden in keiner Weise nach Außen übermittelt und mitgeteilt und werden in keiner Weise verbreitet und an nicht autorisierte Subjekte mitgeteilt.</w:t>
            </w:r>
          </w:p>
        </w:tc>
      </w:tr>
      <w:tr w:rsidR="000E2FFB" w:rsidRPr="00C26052" w14:paraId="568A376D" w14:textId="77777777" w:rsidTr="00CE55EC">
        <w:trPr>
          <w:trHeight w:val="380"/>
        </w:trPr>
        <w:tc>
          <w:tcPr>
            <w:tcW w:w="10065" w:type="dxa"/>
            <w:tcMar>
              <w:top w:w="0" w:type="dxa"/>
              <w:left w:w="283" w:type="dxa"/>
              <w:bottom w:w="0" w:type="dxa"/>
              <w:right w:w="283" w:type="dxa"/>
            </w:tcMar>
          </w:tcPr>
          <w:p w14:paraId="1527B4C7" w14:textId="77777777" w:rsidR="000E2FFB" w:rsidRPr="00033349" w:rsidRDefault="000E2FFB" w:rsidP="00CE55EC">
            <w:pPr>
              <w:jc w:val="both"/>
              <w:rPr>
                <w:sz w:val="18"/>
                <w:szCs w:val="18"/>
                <w:lang w:val="de-DE" w:eastAsia="en-US"/>
              </w:rPr>
            </w:pPr>
            <w:r w:rsidRPr="00033349">
              <w:rPr>
                <w:b/>
                <w:bCs/>
                <w:sz w:val="18"/>
                <w:szCs w:val="18"/>
                <w:lang w:val="de-DE"/>
              </w:rPr>
              <w:t>Verbreitung:</w:t>
            </w:r>
            <w:r w:rsidRPr="00033349">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2F4EF78F" w14:textId="77777777" w:rsidR="000E2FFB" w:rsidRPr="00033349" w:rsidRDefault="000E2FFB" w:rsidP="00CE55EC">
            <w:pPr>
              <w:pBdr>
                <w:top w:val="nil"/>
                <w:left w:val="nil"/>
                <w:bottom w:val="nil"/>
                <w:right w:val="nil"/>
                <w:between w:val="nil"/>
              </w:pBdr>
              <w:shd w:val="clear" w:color="auto" w:fill="FFFFFF"/>
              <w:jc w:val="both"/>
              <w:rPr>
                <w:rFonts w:eastAsia="Arial"/>
                <w:sz w:val="18"/>
                <w:szCs w:val="18"/>
                <w:lang w:val="de-DE"/>
              </w:rPr>
            </w:pPr>
            <w:r w:rsidRPr="00033349">
              <w:rPr>
                <w:b/>
                <w:bCs/>
                <w:sz w:val="18"/>
                <w:szCs w:val="18"/>
                <w:lang w:val="de-DE"/>
              </w:rPr>
              <w:t>Dauer</w:t>
            </w:r>
            <w:r w:rsidRPr="00033349">
              <w:rPr>
                <w:b/>
                <w:sz w:val="18"/>
                <w:szCs w:val="18"/>
                <w:lang w:val="de-DE"/>
              </w:rPr>
              <w:t>:</w:t>
            </w:r>
            <w:r w:rsidRPr="00033349">
              <w:rPr>
                <w:sz w:val="18"/>
                <w:szCs w:val="18"/>
                <w:lang w:val="de-DE"/>
              </w:rPr>
              <w:t xml:space="preserve"> Die übermittelten Daten werden für die von den geltenden Bestimmungen vorgesehenen Dauer aufbewahrt.</w:t>
            </w:r>
          </w:p>
          <w:p w14:paraId="037BE472" w14:textId="77777777" w:rsidR="000E2FFB" w:rsidRPr="00033349" w:rsidRDefault="000E2FFB" w:rsidP="00CE55EC">
            <w:pPr>
              <w:jc w:val="both"/>
              <w:rPr>
                <w:sz w:val="18"/>
                <w:szCs w:val="18"/>
                <w:lang w:val="de-DE" w:eastAsia="en-US"/>
              </w:rPr>
            </w:pPr>
            <w:r w:rsidRPr="00033349">
              <w:rPr>
                <w:b/>
                <w:bCs/>
                <w:sz w:val="18"/>
                <w:szCs w:val="18"/>
                <w:lang w:val="de-DE"/>
              </w:rPr>
              <w:t>Rechte der betroffenen Person:</w:t>
            </w:r>
            <w:r w:rsidRPr="00033349">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w:t>
            </w:r>
            <w:r w:rsidRPr="00033349">
              <w:rPr>
                <w:sz w:val="18"/>
                <w:szCs w:val="18"/>
                <w:lang w:val="de-DE"/>
              </w:rPr>
              <w:lastRenderedPageBreak/>
              <w:t xml:space="preserve">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42F7A56F" w14:textId="77777777" w:rsidR="000E2FFB" w:rsidRPr="00033349" w:rsidRDefault="000E2FFB" w:rsidP="00CE55EC">
            <w:pPr>
              <w:jc w:val="both"/>
              <w:rPr>
                <w:sz w:val="18"/>
                <w:szCs w:val="18"/>
                <w:lang w:val="de-DE"/>
              </w:rPr>
            </w:pPr>
            <w:r w:rsidRPr="00033349">
              <w:rPr>
                <w:sz w:val="18"/>
                <w:szCs w:val="18"/>
                <w:lang w:val="de-DE"/>
              </w:rPr>
              <w:t xml:space="preserve">Das entsprechende Antragsformular steht auf der Webseite </w:t>
            </w:r>
            <w:hyperlink r:id="rId16" w:history="1">
              <w:r w:rsidRPr="00033349">
                <w:rPr>
                  <w:rStyle w:val="Hyperlink"/>
                  <w:sz w:val="18"/>
                  <w:szCs w:val="18"/>
                  <w:lang w:val="de-DE"/>
                </w:rPr>
                <w:t>http://aov.provinz.bz.it/transparente-verwaltung/zusaetzliche-informationen.asp</w:t>
              </w:r>
            </w:hyperlink>
            <w:r w:rsidRPr="00033349">
              <w:rPr>
                <w:sz w:val="18"/>
                <w:szCs w:val="18"/>
                <w:lang w:val="de-DE"/>
              </w:rPr>
              <w:t xml:space="preserve"> zur Verfügung. </w:t>
            </w:r>
          </w:p>
          <w:p w14:paraId="319259C2" w14:textId="77777777" w:rsidR="000E2FFB" w:rsidRPr="00033349" w:rsidRDefault="000E2FFB" w:rsidP="00CE55EC">
            <w:pPr>
              <w:jc w:val="both"/>
              <w:rPr>
                <w:sz w:val="18"/>
                <w:szCs w:val="18"/>
                <w:lang w:val="de-DE" w:eastAsia="en-US"/>
              </w:rPr>
            </w:pPr>
            <w:r w:rsidRPr="00033349">
              <w:rPr>
                <w:b/>
                <w:bCs/>
                <w:sz w:val="18"/>
                <w:szCs w:val="18"/>
                <w:lang w:val="de-DE"/>
              </w:rPr>
              <w:t>Rechtsbehelfe:</w:t>
            </w:r>
            <w:r w:rsidRPr="00033349">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14:paraId="0F7D232C" w14:textId="77777777" w:rsidR="000E2FFB" w:rsidRPr="00C02874" w:rsidRDefault="000E2FFB" w:rsidP="000E2FFB">
      <w:pPr>
        <w:pStyle w:val="sche3"/>
        <w:suppressAutoHyphens w:val="0"/>
        <w:autoSpaceDN w:val="0"/>
        <w:spacing w:line="360" w:lineRule="auto"/>
        <w:rPr>
          <w:sz w:val="18"/>
          <w:szCs w:val="18"/>
          <w:lang w:val="de-DE"/>
        </w:rPr>
      </w:pPr>
    </w:p>
    <w:p w14:paraId="4EBB08E7" w14:textId="77777777" w:rsidR="000E2FFB" w:rsidRPr="00C02874" w:rsidRDefault="000E2FFB" w:rsidP="000E2FFB">
      <w:pPr>
        <w:pStyle w:val="sche3"/>
        <w:suppressAutoHyphens w:val="0"/>
        <w:autoSpaceDN w:val="0"/>
        <w:spacing w:line="360" w:lineRule="auto"/>
        <w:rPr>
          <w:sz w:val="18"/>
          <w:szCs w:val="18"/>
          <w:lang w:val="de-DE"/>
        </w:rPr>
      </w:pPr>
    </w:p>
    <w:p w14:paraId="553CAE4F" w14:textId="52E31428" w:rsidR="005C78A9" w:rsidRPr="00C02874" w:rsidRDefault="005C78A9" w:rsidP="000E2FFB">
      <w:pPr>
        <w:pStyle w:val="sche3"/>
        <w:suppressAutoHyphens w:val="0"/>
        <w:autoSpaceDN w:val="0"/>
        <w:spacing w:line="360" w:lineRule="auto"/>
        <w:rPr>
          <w:sz w:val="18"/>
          <w:szCs w:val="18"/>
          <w:lang w:val="de-DE"/>
        </w:rPr>
      </w:pPr>
    </w:p>
    <w:sectPr w:rsidR="005C78A9" w:rsidRPr="00C02874" w:rsidSect="003235BC">
      <w:footnotePr>
        <w:pos w:val="beneathText"/>
      </w:footnotePr>
      <w:endnotePr>
        <w:numFmt w:val="decimal"/>
      </w:endnotePr>
      <w:type w:val="continuous"/>
      <w:pgSz w:w="11905" w:h="16837"/>
      <w:pgMar w:top="1843" w:right="990"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9CACC" w14:textId="77777777" w:rsidR="004A64D0" w:rsidRDefault="004A64D0" w:rsidP="00092646">
      <w:r>
        <w:separator/>
      </w:r>
    </w:p>
  </w:endnote>
  <w:endnote w:type="continuationSeparator" w:id="0">
    <w:p w14:paraId="125CFD7D" w14:textId="77777777" w:rsidR="004A64D0" w:rsidRDefault="004A64D0"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59"/>
    <w:family w:val="auto"/>
    <w:pitch w:val="variable"/>
    <w:sig w:usb0="00000201" w:usb1="00000000" w:usb2="00000000" w:usb3="00000000" w:csb0="00000004" w:csb1="00000000"/>
  </w:font>
  <w:font w:name="Verdana">
    <w:panose1 w:val="020B0604030504040204"/>
    <w:charset w:val="4D"/>
    <w:family w:val="roman"/>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C755" w14:textId="77777777" w:rsidR="004A64D0" w:rsidRDefault="004A64D0">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A64D0" w:rsidRPr="00CD7F7D" w14:paraId="64843F66" w14:textId="77777777" w:rsidTr="00D47407">
      <w:trPr>
        <w:cantSplit/>
      </w:trPr>
      <w:tc>
        <w:tcPr>
          <w:tcW w:w="4990" w:type="dxa"/>
        </w:tcPr>
        <w:p w14:paraId="713C3B33" w14:textId="77777777" w:rsidR="004A64D0" w:rsidRPr="00CD7F7D" w:rsidRDefault="004A64D0" w:rsidP="00FB2870">
          <w:pPr>
            <w:spacing w:before="80" w:line="180" w:lineRule="exact"/>
            <w:jc w:val="right"/>
            <w:rPr>
              <w:sz w:val="16"/>
              <w:lang w:val="de-DE"/>
            </w:rPr>
          </w:pPr>
          <w:r w:rsidRPr="00CD7F7D">
            <w:rPr>
              <w:sz w:val="16"/>
              <w:lang w:val="de-DE"/>
            </w:rPr>
            <w:t xml:space="preserve">Dr.-Julius-Perathoner-Straße 10 </w:t>
          </w:r>
          <w:r w:rsidRPr="00CD7F7D">
            <w:rPr>
              <w:rFonts w:ascii="Wingdings" w:hAnsi="Wingdings"/>
              <w:sz w:val="14"/>
            </w:rPr>
            <w:t></w:t>
          </w:r>
          <w:r w:rsidRPr="00CD7F7D">
            <w:rPr>
              <w:sz w:val="16"/>
              <w:lang w:val="de-DE"/>
            </w:rPr>
            <w:t xml:space="preserve"> 39100 Bozen</w:t>
          </w:r>
        </w:p>
        <w:p w14:paraId="2EB818D3" w14:textId="77777777" w:rsidR="004A64D0" w:rsidRPr="00CD7F7D" w:rsidRDefault="004A64D0" w:rsidP="00FB2870">
          <w:pPr>
            <w:spacing w:line="180" w:lineRule="exact"/>
            <w:jc w:val="right"/>
            <w:rPr>
              <w:sz w:val="16"/>
              <w:szCs w:val="16"/>
              <w:lang w:val="de-DE"/>
            </w:rPr>
          </w:pPr>
          <w:r w:rsidRPr="00CD7F7D">
            <w:rPr>
              <w:sz w:val="16"/>
              <w:lang w:val="de-DE"/>
            </w:rPr>
            <w:t xml:space="preserve">Tel. </w:t>
          </w:r>
          <w:r w:rsidRPr="00CD7F7D">
            <w:rPr>
              <w:sz w:val="16"/>
              <w:szCs w:val="16"/>
              <w:lang w:val="de-DE"/>
            </w:rPr>
            <w:t xml:space="preserve">0471 41 40 10 </w:t>
          </w:r>
          <w:r w:rsidRPr="00CD7F7D">
            <w:rPr>
              <w:rFonts w:ascii="Wingdings" w:hAnsi="Wingdings"/>
              <w:sz w:val="16"/>
              <w:szCs w:val="16"/>
            </w:rPr>
            <w:t></w:t>
          </w:r>
          <w:r w:rsidRPr="00CD7F7D">
            <w:rPr>
              <w:sz w:val="16"/>
              <w:szCs w:val="16"/>
              <w:lang w:val="de-DE"/>
            </w:rPr>
            <w:t xml:space="preserve"> Fax 0471 41 40 09</w:t>
          </w:r>
        </w:p>
        <w:p w14:paraId="679D35E2" w14:textId="77777777" w:rsidR="004A64D0" w:rsidRPr="00CD7F7D" w:rsidRDefault="008B3438" w:rsidP="00FB2870">
          <w:pPr>
            <w:spacing w:line="180" w:lineRule="exact"/>
            <w:jc w:val="right"/>
            <w:rPr>
              <w:sz w:val="16"/>
              <w:szCs w:val="16"/>
              <w:lang w:val="de-DE"/>
            </w:rPr>
          </w:pPr>
          <w:hyperlink r:id="rId1" w:history="1">
            <w:r w:rsidR="004A64D0" w:rsidRPr="00CD7F7D">
              <w:rPr>
                <w:sz w:val="16"/>
                <w:szCs w:val="16"/>
                <w:lang w:val="de-DE"/>
              </w:rPr>
              <w:t>http://aov.provinz.bz.it</w:t>
            </w:r>
            <w:r w:rsidR="004A64D0" w:rsidRPr="00CD7F7D">
              <w:rPr>
                <w:rStyle w:val="Hyperlink"/>
                <w:color w:val="auto"/>
                <w:sz w:val="16"/>
                <w:szCs w:val="16"/>
                <w:lang w:val="de-DE"/>
              </w:rPr>
              <w:t>/</w:t>
            </w:r>
          </w:hyperlink>
        </w:p>
        <w:p w14:paraId="15291A23" w14:textId="77777777" w:rsidR="004A64D0" w:rsidRPr="00CD7F7D" w:rsidRDefault="004A64D0" w:rsidP="00FB2870">
          <w:pPr>
            <w:spacing w:line="180" w:lineRule="exact"/>
            <w:jc w:val="right"/>
            <w:rPr>
              <w:sz w:val="16"/>
              <w:szCs w:val="16"/>
              <w:lang w:val="de-DE"/>
            </w:rPr>
          </w:pPr>
          <w:r w:rsidRPr="00CD7F7D">
            <w:rPr>
              <w:sz w:val="16"/>
              <w:szCs w:val="16"/>
              <w:lang w:val="de-DE"/>
            </w:rPr>
            <w:t>aov-acp.servicesupply@pec.prov.bz.it</w:t>
          </w:r>
        </w:p>
        <w:p w14:paraId="64DC6DEE" w14:textId="77777777" w:rsidR="004A64D0" w:rsidRPr="00CD7F7D" w:rsidRDefault="004A64D0" w:rsidP="00FB2870">
          <w:pPr>
            <w:spacing w:line="180" w:lineRule="exact"/>
            <w:jc w:val="right"/>
            <w:rPr>
              <w:sz w:val="16"/>
              <w:lang w:val="de-DE"/>
            </w:rPr>
          </w:pPr>
          <w:r w:rsidRPr="00CD7F7D">
            <w:rPr>
              <w:sz w:val="16"/>
              <w:szCs w:val="16"/>
              <w:lang w:val="de-DE"/>
            </w:rPr>
            <w:t>aov.dienst-lieferung@provinz.bz</w:t>
          </w:r>
          <w:r w:rsidRPr="00CD7F7D">
            <w:rPr>
              <w:sz w:val="16"/>
              <w:lang w:val="de-DE"/>
            </w:rPr>
            <w:t>.it</w:t>
          </w:r>
        </w:p>
        <w:p w14:paraId="77722CA8" w14:textId="77777777" w:rsidR="004A64D0" w:rsidRPr="00CD7F7D" w:rsidRDefault="004A64D0" w:rsidP="00FB2870">
          <w:pPr>
            <w:spacing w:line="180" w:lineRule="exact"/>
            <w:jc w:val="right"/>
            <w:rPr>
              <w:sz w:val="16"/>
              <w:lang w:val="de-DE"/>
            </w:rPr>
          </w:pPr>
          <w:r w:rsidRPr="00CD7F7D">
            <w:rPr>
              <w:sz w:val="16"/>
            </w:rPr>
            <w:t>Steuernr./Mwst.Nr. 94116410211</w:t>
          </w:r>
        </w:p>
      </w:tc>
      <w:tc>
        <w:tcPr>
          <w:tcW w:w="227" w:type="dxa"/>
          <w:vAlign w:val="center"/>
        </w:tcPr>
        <w:p w14:paraId="72282A21" w14:textId="77777777" w:rsidR="004A64D0" w:rsidRPr="00CD7F7D" w:rsidRDefault="004A64D0" w:rsidP="00FB2870">
          <w:pPr>
            <w:spacing w:before="80"/>
            <w:jc w:val="center"/>
            <w:rPr>
              <w:sz w:val="16"/>
              <w:lang w:val="de-DE"/>
            </w:rPr>
          </w:pPr>
        </w:p>
      </w:tc>
      <w:tc>
        <w:tcPr>
          <w:tcW w:w="907" w:type="dxa"/>
          <w:vAlign w:val="center"/>
        </w:tcPr>
        <w:p w14:paraId="09E532FF" w14:textId="77777777" w:rsidR="004A64D0" w:rsidRPr="00CD7F7D" w:rsidRDefault="004A64D0" w:rsidP="00FB2870">
          <w:pPr>
            <w:rPr>
              <w:lang w:val="de-DE"/>
            </w:rPr>
          </w:pPr>
        </w:p>
      </w:tc>
      <w:tc>
        <w:tcPr>
          <w:tcW w:w="227" w:type="dxa"/>
          <w:vAlign w:val="center"/>
        </w:tcPr>
        <w:p w14:paraId="38E20F9E" w14:textId="77777777" w:rsidR="004A64D0" w:rsidRPr="00CD7F7D" w:rsidRDefault="004A64D0" w:rsidP="00FB2870">
          <w:pPr>
            <w:spacing w:before="80"/>
            <w:jc w:val="center"/>
            <w:rPr>
              <w:sz w:val="16"/>
              <w:lang w:val="de-DE"/>
            </w:rPr>
          </w:pPr>
        </w:p>
      </w:tc>
      <w:tc>
        <w:tcPr>
          <w:tcW w:w="4990" w:type="dxa"/>
        </w:tcPr>
        <w:p w14:paraId="537DF5F7" w14:textId="77777777" w:rsidR="004A64D0" w:rsidRPr="00CD7F7D" w:rsidRDefault="004A64D0" w:rsidP="00FB2870">
          <w:pPr>
            <w:spacing w:before="80" w:line="180" w:lineRule="exact"/>
            <w:rPr>
              <w:sz w:val="16"/>
              <w:lang w:val="it-IT"/>
            </w:rPr>
          </w:pPr>
          <w:r w:rsidRPr="00CD7F7D">
            <w:rPr>
              <w:sz w:val="16"/>
              <w:lang w:val="it-IT"/>
            </w:rPr>
            <w:t xml:space="preserve">via Dr. Julius Perathoner 10 </w:t>
          </w:r>
          <w:r w:rsidRPr="00CD7F7D">
            <w:rPr>
              <w:rFonts w:ascii="Wingdings" w:hAnsi="Wingdings"/>
              <w:sz w:val="14"/>
            </w:rPr>
            <w:t></w:t>
          </w:r>
          <w:r w:rsidRPr="00CD7F7D">
            <w:rPr>
              <w:sz w:val="16"/>
              <w:lang w:val="it-IT"/>
            </w:rPr>
            <w:t xml:space="preserve"> 39100 Bolzano</w:t>
          </w:r>
        </w:p>
        <w:p w14:paraId="2251EF35" w14:textId="77777777" w:rsidR="004A64D0" w:rsidRPr="00CD7F7D" w:rsidRDefault="004A64D0" w:rsidP="00FB2870">
          <w:pPr>
            <w:spacing w:line="180" w:lineRule="exact"/>
            <w:rPr>
              <w:sz w:val="16"/>
              <w:lang w:val="it-IT"/>
            </w:rPr>
          </w:pPr>
          <w:r w:rsidRPr="00CD7F7D">
            <w:rPr>
              <w:sz w:val="16"/>
              <w:lang w:val="it-IT"/>
            </w:rPr>
            <w:t xml:space="preserve">Tel. 0471 41 40 10 </w:t>
          </w:r>
          <w:r w:rsidRPr="00CD7F7D">
            <w:rPr>
              <w:rFonts w:ascii="Wingdings" w:hAnsi="Wingdings"/>
              <w:sz w:val="14"/>
            </w:rPr>
            <w:t></w:t>
          </w:r>
          <w:r w:rsidRPr="00CD7F7D">
            <w:rPr>
              <w:sz w:val="16"/>
              <w:lang w:val="it-IT"/>
            </w:rPr>
            <w:t xml:space="preserve"> Fax 0471 41 40 09</w:t>
          </w:r>
        </w:p>
        <w:p w14:paraId="3C527C00" w14:textId="77777777" w:rsidR="004A64D0" w:rsidRPr="00CD7F7D" w:rsidRDefault="008B3438" w:rsidP="00FB2870">
          <w:pPr>
            <w:spacing w:line="180" w:lineRule="exact"/>
            <w:rPr>
              <w:sz w:val="16"/>
              <w:szCs w:val="16"/>
              <w:lang w:val="it-IT"/>
            </w:rPr>
          </w:pPr>
          <w:hyperlink r:id="rId2" w:history="1">
            <w:r w:rsidR="004A64D0" w:rsidRPr="00CD7F7D">
              <w:rPr>
                <w:sz w:val="16"/>
                <w:szCs w:val="16"/>
                <w:lang w:val="it-IT"/>
              </w:rPr>
              <w:t>http://acp.provincia.bz.it/</w:t>
            </w:r>
          </w:hyperlink>
        </w:p>
        <w:p w14:paraId="436BEB3C" w14:textId="77777777" w:rsidR="004A64D0" w:rsidRPr="00CD7F7D" w:rsidRDefault="004A64D0" w:rsidP="00FB2870">
          <w:pPr>
            <w:spacing w:line="180" w:lineRule="exact"/>
            <w:rPr>
              <w:sz w:val="16"/>
              <w:lang w:val="it-IT"/>
            </w:rPr>
          </w:pPr>
          <w:r w:rsidRPr="00CD7F7D">
            <w:rPr>
              <w:sz w:val="16"/>
              <w:lang w:val="it-IT"/>
            </w:rPr>
            <w:t>aov-acp.servicesupply@pec.prov.bz.it</w:t>
          </w:r>
        </w:p>
        <w:p w14:paraId="1E2C3178" w14:textId="77777777" w:rsidR="004A64D0" w:rsidRPr="00CD7F7D" w:rsidRDefault="004A64D0" w:rsidP="00FB2870">
          <w:pPr>
            <w:spacing w:line="180" w:lineRule="exact"/>
            <w:rPr>
              <w:sz w:val="16"/>
              <w:lang w:val="it-IT"/>
            </w:rPr>
          </w:pPr>
          <w:r w:rsidRPr="00CD7F7D">
            <w:rPr>
              <w:sz w:val="16"/>
              <w:lang w:val="it-IT"/>
            </w:rPr>
            <w:t>acp.serv-forniture@provincia.bz.it</w:t>
          </w:r>
        </w:p>
        <w:p w14:paraId="207285D0" w14:textId="77777777" w:rsidR="004A64D0" w:rsidRPr="00CD7F7D" w:rsidRDefault="004A64D0" w:rsidP="00FB2870">
          <w:pPr>
            <w:spacing w:line="180" w:lineRule="exact"/>
            <w:rPr>
              <w:sz w:val="16"/>
              <w:lang w:val="it-IT"/>
            </w:rPr>
          </w:pPr>
          <w:r w:rsidRPr="00CD7F7D">
            <w:rPr>
              <w:sz w:val="16"/>
              <w:lang w:val="it-IT"/>
            </w:rPr>
            <w:t>Codice fiscale/Partita Iva 94116410211</w:t>
          </w:r>
        </w:p>
      </w:tc>
    </w:tr>
  </w:tbl>
  <w:p w14:paraId="408106CB" w14:textId="77777777" w:rsidR="004A64D0" w:rsidRPr="00CD7F7D" w:rsidRDefault="004A64D0">
    <w:pPr>
      <w:pStyle w:val="Fuzeile"/>
      <w:tabs>
        <w:tab w:val="clear" w:pos="4536"/>
        <w:tab w:val="clear" w:pos="9072"/>
      </w:tabs>
      <w:spacing w:line="20" w:lineRule="exact"/>
      <w:rPr>
        <w:lang w:val="it-IT"/>
      </w:rPr>
    </w:pPr>
  </w:p>
  <w:p w14:paraId="30EE7250" w14:textId="77777777" w:rsidR="004A64D0" w:rsidRPr="00CD7F7D" w:rsidRDefault="004A64D0">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7EF28" w14:textId="77777777" w:rsidR="004A64D0" w:rsidRDefault="004A64D0" w:rsidP="00092646">
      <w:r>
        <w:separator/>
      </w:r>
    </w:p>
  </w:footnote>
  <w:footnote w:type="continuationSeparator" w:id="0">
    <w:p w14:paraId="454402A7" w14:textId="77777777" w:rsidR="004A64D0" w:rsidRDefault="004A64D0"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A64D0" w:rsidRPr="003235BC" w14:paraId="4981EAA7" w14:textId="77777777">
      <w:trPr>
        <w:cantSplit/>
        <w:trHeight w:hRule="exact" w:val="460"/>
      </w:trPr>
      <w:tc>
        <w:tcPr>
          <w:tcW w:w="5245" w:type="dxa"/>
        </w:tcPr>
        <w:p w14:paraId="752C6BF6" w14:textId="77777777" w:rsidR="004A64D0" w:rsidRPr="00CD7F7D" w:rsidRDefault="004A64D0">
          <w:pPr>
            <w:snapToGrid w:val="0"/>
            <w:spacing w:before="220" w:after="60"/>
            <w:jc w:val="right"/>
            <w:rPr>
              <w:spacing w:val="2"/>
              <w:sz w:val="15"/>
              <w:szCs w:val="15"/>
            </w:rPr>
          </w:pPr>
          <w:r w:rsidRPr="00CD7F7D">
            <w:rPr>
              <w:spacing w:val="2"/>
              <w:sz w:val="15"/>
              <w:szCs w:val="15"/>
            </w:rPr>
            <w:t>AUTONOME PROVINZ BOZEN - SÜDTIROL</w:t>
          </w:r>
        </w:p>
      </w:tc>
      <w:tc>
        <w:tcPr>
          <w:tcW w:w="851" w:type="dxa"/>
          <w:vMerge w:val="restart"/>
        </w:tcPr>
        <w:p w14:paraId="4436B0BB" w14:textId="77777777" w:rsidR="004A64D0" w:rsidRPr="00CD7F7D" w:rsidRDefault="004A64D0">
          <w:pPr>
            <w:snapToGrid w:val="0"/>
            <w:jc w:val="center"/>
            <w:rPr>
              <w:spacing w:val="-2"/>
              <w:sz w:val="15"/>
              <w:szCs w:val="15"/>
              <w:lang w:val="it-IT"/>
            </w:rPr>
          </w:pPr>
          <w:r w:rsidRPr="00CD7F7D">
            <w:rPr>
              <w:noProof/>
              <w:lang w:val="de-DE" w:eastAsia="de-DE"/>
            </w:rPr>
            <w:drawing>
              <wp:inline distT="0" distB="0" distL="0" distR="0" wp14:anchorId="29B35A16" wp14:editId="6093B8E2">
                <wp:extent cx="2857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0126D339" w14:textId="77777777" w:rsidR="004A64D0" w:rsidRPr="00CD7F7D" w:rsidRDefault="004A64D0">
          <w:pPr>
            <w:pStyle w:val="Kopfzeile"/>
            <w:tabs>
              <w:tab w:val="clear" w:pos="4536"/>
              <w:tab w:val="clear" w:pos="9072"/>
            </w:tabs>
            <w:snapToGrid w:val="0"/>
            <w:spacing w:before="220" w:after="60"/>
            <w:rPr>
              <w:spacing w:val="-2"/>
              <w:sz w:val="15"/>
              <w:szCs w:val="15"/>
              <w:lang w:val="it-IT"/>
            </w:rPr>
          </w:pPr>
          <w:r w:rsidRPr="00CD7F7D">
            <w:rPr>
              <w:spacing w:val="-2"/>
              <w:sz w:val="15"/>
              <w:szCs w:val="15"/>
              <w:lang w:val="it-IT"/>
            </w:rPr>
            <w:t>PROVINCIA AUTONOMA DI BOLZANO - ALTO ADIGE</w:t>
          </w:r>
        </w:p>
      </w:tc>
    </w:tr>
    <w:tr w:rsidR="004A64D0" w14:paraId="57E90647" w14:textId="77777777">
      <w:trPr>
        <w:cantSplit/>
      </w:trPr>
      <w:tc>
        <w:tcPr>
          <w:tcW w:w="5245" w:type="dxa"/>
          <w:tcBorders>
            <w:top w:val="single" w:sz="2" w:space="0" w:color="000000"/>
          </w:tcBorders>
        </w:tcPr>
        <w:p w14:paraId="1813E44F" w14:textId="77777777" w:rsidR="004A64D0" w:rsidRDefault="004A64D0">
          <w:pPr>
            <w:snapToGrid w:val="0"/>
            <w:spacing w:before="80" w:line="180" w:lineRule="exact"/>
            <w:jc w:val="right"/>
            <w:rPr>
              <w:sz w:val="16"/>
              <w:szCs w:val="16"/>
              <w:lang w:val="it-IT"/>
            </w:rPr>
          </w:pPr>
        </w:p>
      </w:tc>
      <w:tc>
        <w:tcPr>
          <w:tcW w:w="851" w:type="dxa"/>
          <w:vMerge/>
        </w:tcPr>
        <w:p w14:paraId="4E2A6F42" w14:textId="77777777" w:rsidR="004A64D0" w:rsidRPr="008343DC" w:rsidRDefault="004A64D0">
          <w:pPr>
            <w:rPr>
              <w:lang w:val="it-IT"/>
            </w:rPr>
          </w:pPr>
        </w:p>
      </w:tc>
      <w:tc>
        <w:tcPr>
          <w:tcW w:w="5245" w:type="dxa"/>
          <w:tcBorders>
            <w:top w:val="single" w:sz="2" w:space="0" w:color="000000"/>
          </w:tcBorders>
        </w:tcPr>
        <w:p w14:paraId="4CFB1888" w14:textId="77777777" w:rsidR="004A64D0" w:rsidRDefault="004A64D0">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0E2FFB">
            <w:rPr>
              <w:rStyle w:val="Seitenzahl"/>
              <w:rFonts w:cs="Arial"/>
              <w:noProof/>
              <w:sz w:val="16"/>
              <w:szCs w:val="16"/>
            </w:rPr>
            <w:t>15</w:t>
          </w:r>
          <w:r>
            <w:rPr>
              <w:rStyle w:val="Seitenzahl"/>
              <w:rFonts w:cs="Arial"/>
              <w:sz w:val="16"/>
              <w:szCs w:val="16"/>
            </w:rPr>
            <w:fldChar w:fldCharType="end"/>
          </w:r>
        </w:p>
      </w:tc>
    </w:tr>
  </w:tbl>
  <w:p w14:paraId="21A2A8B6" w14:textId="77777777" w:rsidR="004A64D0" w:rsidRDefault="004A64D0">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A64D0" w:rsidRPr="003235BC" w14:paraId="3020764E" w14:textId="77777777" w:rsidTr="006910A4">
      <w:trPr>
        <w:cantSplit/>
        <w:trHeight w:hRule="exact" w:val="460"/>
      </w:trPr>
      <w:tc>
        <w:tcPr>
          <w:tcW w:w="4990" w:type="dxa"/>
        </w:tcPr>
        <w:p w14:paraId="7BF58C4E" w14:textId="77777777" w:rsidR="004A64D0" w:rsidRPr="00CD7F7D" w:rsidRDefault="004A64D0">
          <w:pPr>
            <w:pStyle w:val="NameNachname"/>
            <w:snapToGrid w:val="0"/>
            <w:spacing w:before="200" w:after="40" w:line="100" w:lineRule="atLeast"/>
            <w:rPr>
              <w:spacing w:val="2"/>
            </w:rPr>
          </w:pPr>
          <w:r w:rsidRPr="00CD7F7D">
            <w:rPr>
              <w:spacing w:val="2"/>
            </w:rPr>
            <w:t>AUTONOME PROVINZ BOZEN - SÜDTIROL</w:t>
          </w:r>
        </w:p>
      </w:tc>
      <w:tc>
        <w:tcPr>
          <w:tcW w:w="1361" w:type="dxa"/>
          <w:vMerge w:val="restart"/>
        </w:tcPr>
        <w:p w14:paraId="1614746A" w14:textId="77777777" w:rsidR="004A64D0" w:rsidRPr="00CD7F7D" w:rsidRDefault="004A64D0">
          <w:pPr>
            <w:snapToGrid w:val="0"/>
            <w:jc w:val="center"/>
            <w:rPr>
              <w:spacing w:val="-2"/>
              <w:lang w:val="it-IT"/>
            </w:rPr>
          </w:pPr>
          <w:r w:rsidRPr="00CD7F7D">
            <w:rPr>
              <w:noProof/>
              <w:lang w:val="de-DE" w:eastAsia="de-DE"/>
            </w:rPr>
            <w:drawing>
              <wp:inline distT="0" distB="0" distL="0" distR="0" wp14:anchorId="1E28AD77" wp14:editId="19936F45">
                <wp:extent cx="561975" cy="7334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9C2C586" w14:textId="77777777" w:rsidR="004A64D0" w:rsidRPr="00CD7F7D" w:rsidRDefault="004A64D0">
          <w:pPr>
            <w:pStyle w:val="Kopfzeile"/>
            <w:tabs>
              <w:tab w:val="clear" w:pos="4536"/>
              <w:tab w:val="clear" w:pos="9072"/>
            </w:tabs>
            <w:snapToGrid w:val="0"/>
            <w:spacing w:before="200" w:after="40"/>
            <w:rPr>
              <w:spacing w:val="-2"/>
              <w:lang w:val="it-IT"/>
            </w:rPr>
          </w:pPr>
          <w:r w:rsidRPr="00CD7F7D">
            <w:rPr>
              <w:spacing w:val="-2"/>
              <w:lang w:val="it-IT"/>
            </w:rPr>
            <w:t>PROVINCIA AUTONOMA DI BOLZANO - ALTO ADIGE</w:t>
          </w:r>
        </w:p>
      </w:tc>
    </w:tr>
    <w:tr w:rsidR="004A64D0" w:rsidRPr="003235BC" w14:paraId="52EF78B8" w14:textId="77777777" w:rsidTr="004E684D">
      <w:trPr>
        <w:cantSplit/>
        <w:trHeight w:hRule="exact" w:val="1242"/>
      </w:trPr>
      <w:tc>
        <w:tcPr>
          <w:tcW w:w="4990" w:type="dxa"/>
          <w:tcBorders>
            <w:top w:val="single" w:sz="2" w:space="0" w:color="000000"/>
          </w:tcBorders>
        </w:tcPr>
        <w:p w14:paraId="686752E5" w14:textId="77777777" w:rsidR="004A64D0" w:rsidRPr="00CD7F7D" w:rsidRDefault="004A64D0" w:rsidP="005A5AC2">
          <w:pPr>
            <w:spacing w:before="70" w:line="200" w:lineRule="exact"/>
            <w:jc w:val="right"/>
            <w:rPr>
              <w:b/>
              <w:sz w:val="18"/>
              <w:lang w:val="de-DE"/>
            </w:rPr>
          </w:pPr>
          <w:r w:rsidRPr="00CD7F7D">
            <w:rPr>
              <w:b/>
              <w:sz w:val="18"/>
              <w:lang w:val="de-DE"/>
            </w:rPr>
            <w:t>AOV - Agentur für die Verfahren und die Aufsicht im Bereich öffentliche Bau-, Dienstleistungs- und Lieferaufträge</w:t>
          </w:r>
        </w:p>
        <w:p w14:paraId="5EE3FCBF" w14:textId="77777777" w:rsidR="004A64D0" w:rsidRPr="00CD7F7D" w:rsidRDefault="004A64D0" w:rsidP="005A5AC2">
          <w:pPr>
            <w:spacing w:before="70" w:line="200" w:lineRule="exact"/>
            <w:jc w:val="right"/>
            <w:rPr>
              <w:sz w:val="18"/>
              <w:lang w:val="de-DE"/>
            </w:rPr>
          </w:pPr>
          <w:r w:rsidRPr="00CD7F7D">
            <w:rPr>
              <w:sz w:val="18"/>
              <w:lang w:val="de-DE"/>
            </w:rPr>
            <w:t>EVS DL - Einheitliche Vergabestelle Dienstleistungen und Lieferungen</w:t>
          </w:r>
        </w:p>
        <w:p w14:paraId="6B641841" w14:textId="77777777" w:rsidR="004A64D0" w:rsidRPr="00CD7F7D" w:rsidRDefault="004A64D0">
          <w:pPr>
            <w:spacing w:before="60" w:line="200" w:lineRule="exact"/>
            <w:jc w:val="right"/>
            <w:rPr>
              <w:b/>
              <w:bCs/>
              <w:sz w:val="18"/>
              <w:szCs w:val="18"/>
              <w:lang w:val="de-DE"/>
            </w:rPr>
          </w:pPr>
        </w:p>
      </w:tc>
      <w:tc>
        <w:tcPr>
          <w:tcW w:w="1361" w:type="dxa"/>
          <w:vMerge/>
        </w:tcPr>
        <w:p w14:paraId="7A0372E4" w14:textId="77777777" w:rsidR="004A64D0" w:rsidRPr="00CD7F7D" w:rsidRDefault="004A64D0">
          <w:pPr>
            <w:rPr>
              <w:lang w:val="de-DE"/>
            </w:rPr>
          </w:pPr>
        </w:p>
      </w:tc>
      <w:tc>
        <w:tcPr>
          <w:tcW w:w="4990" w:type="dxa"/>
          <w:tcBorders>
            <w:top w:val="single" w:sz="2" w:space="0" w:color="000000"/>
          </w:tcBorders>
        </w:tcPr>
        <w:p w14:paraId="715B89A3" w14:textId="77777777" w:rsidR="004A64D0" w:rsidRPr="00CD7F7D" w:rsidRDefault="004A64D0" w:rsidP="005A5AC2">
          <w:pPr>
            <w:spacing w:before="70" w:line="200" w:lineRule="exact"/>
            <w:rPr>
              <w:b/>
              <w:sz w:val="18"/>
              <w:lang w:val="it-IT"/>
            </w:rPr>
          </w:pPr>
          <w:r w:rsidRPr="00CD7F7D">
            <w:rPr>
              <w:b/>
              <w:sz w:val="18"/>
              <w:lang w:val="it-IT"/>
            </w:rPr>
            <w:t>ACP - Agenzia per i procedimenti e la vigilanza in materia di contratti pubblici di lavori, servizi e forniture</w:t>
          </w:r>
        </w:p>
        <w:p w14:paraId="5FBC394F" w14:textId="77777777" w:rsidR="004A64D0" w:rsidRPr="00CD7F7D" w:rsidRDefault="004A64D0">
          <w:pPr>
            <w:spacing w:before="70" w:line="200" w:lineRule="exact"/>
            <w:rPr>
              <w:sz w:val="18"/>
              <w:szCs w:val="18"/>
              <w:lang w:val="it-IT"/>
            </w:rPr>
          </w:pPr>
          <w:r w:rsidRPr="00CD7F7D">
            <w:rPr>
              <w:sz w:val="18"/>
              <w:lang w:val="it-IT"/>
            </w:rPr>
            <w:br/>
            <w:t>SUA SF - Stazione Unica Appaltante Servizi e Forniture</w:t>
          </w:r>
        </w:p>
      </w:tc>
    </w:tr>
  </w:tbl>
  <w:p w14:paraId="47F70FB2" w14:textId="77777777" w:rsidR="004A64D0" w:rsidRPr="00C814E9" w:rsidRDefault="004A64D0">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8F67952"/>
    <w:multiLevelType w:val="hybridMultilevel"/>
    <w:tmpl w:val="CF1CF6A0"/>
    <w:lvl w:ilvl="0" w:tplc="490E23C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DE36D4"/>
    <w:multiLevelType w:val="hybridMultilevel"/>
    <w:tmpl w:val="A30ED3E0"/>
    <w:lvl w:ilvl="0" w:tplc="8F1C9F6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03EFA"/>
    <w:multiLevelType w:val="hybridMultilevel"/>
    <w:tmpl w:val="653C1458"/>
    <w:lvl w:ilvl="0" w:tplc="FD0C37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4"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11"/>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5"/>
  </w:num>
  <w:num w:numId="10">
    <w:abstractNumId w:val="7"/>
  </w:num>
  <w:num w:numId="11">
    <w:abstractNumId w:val="6"/>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274"/>
    <w:rsid w:val="000032A8"/>
    <w:rsid w:val="00010E67"/>
    <w:rsid w:val="0001188A"/>
    <w:rsid w:val="00015028"/>
    <w:rsid w:val="000166B8"/>
    <w:rsid w:val="0001683F"/>
    <w:rsid w:val="00022247"/>
    <w:rsid w:val="00024245"/>
    <w:rsid w:val="000356D5"/>
    <w:rsid w:val="00043F89"/>
    <w:rsid w:val="000444D8"/>
    <w:rsid w:val="00045046"/>
    <w:rsid w:val="00045134"/>
    <w:rsid w:val="0004553A"/>
    <w:rsid w:val="00045561"/>
    <w:rsid w:val="0004594E"/>
    <w:rsid w:val="00050966"/>
    <w:rsid w:val="00052CCC"/>
    <w:rsid w:val="00053F7D"/>
    <w:rsid w:val="0005783C"/>
    <w:rsid w:val="00060CFB"/>
    <w:rsid w:val="0006579E"/>
    <w:rsid w:val="0006628F"/>
    <w:rsid w:val="000869F3"/>
    <w:rsid w:val="00090877"/>
    <w:rsid w:val="00092646"/>
    <w:rsid w:val="00095DDA"/>
    <w:rsid w:val="00096740"/>
    <w:rsid w:val="000A04DF"/>
    <w:rsid w:val="000A4AC4"/>
    <w:rsid w:val="000A5DDE"/>
    <w:rsid w:val="000A6FBB"/>
    <w:rsid w:val="000A7A5D"/>
    <w:rsid w:val="000B3716"/>
    <w:rsid w:val="000B5ACC"/>
    <w:rsid w:val="000C091A"/>
    <w:rsid w:val="000C6C3B"/>
    <w:rsid w:val="000D6851"/>
    <w:rsid w:val="000D6C58"/>
    <w:rsid w:val="000E076E"/>
    <w:rsid w:val="000E0CED"/>
    <w:rsid w:val="000E1880"/>
    <w:rsid w:val="000E1FA9"/>
    <w:rsid w:val="000E2B59"/>
    <w:rsid w:val="000E2FFB"/>
    <w:rsid w:val="000E31F9"/>
    <w:rsid w:val="000E3A72"/>
    <w:rsid w:val="000E5C77"/>
    <w:rsid w:val="000E7EFA"/>
    <w:rsid w:val="000F42F8"/>
    <w:rsid w:val="001013C3"/>
    <w:rsid w:val="001123AF"/>
    <w:rsid w:val="00113D98"/>
    <w:rsid w:val="00115309"/>
    <w:rsid w:val="001158FA"/>
    <w:rsid w:val="00121377"/>
    <w:rsid w:val="00121CF9"/>
    <w:rsid w:val="00122170"/>
    <w:rsid w:val="001249E1"/>
    <w:rsid w:val="0012653E"/>
    <w:rsid w:val="00131B8E"/>
    <w:rsid w:val="00133FC2"/>
    <w:rsid w:val="0013717D"/>
    <w:rsid w:val="001444F4"/>
    <w:rsid w:val="0014587B"/>
    <w:rsid w:val="00147611"/>
    <w:rsid w:val="00153EEB"/>
    <w:rsid w:val="00156D9B"/>
    <w:rsid w:val="00157BF2"/>
    <w:rsid w:val="00160D64"/>
    <w:rsid w:val="00161C77"/>
    <w:rsid w:val="001638CA"/>
    <w:rsid w:val="00164BA7"/>
    <w:rsid w:val="00172747"/>
    <w:rsid w:val="001729F5"/>
    <w:rsid w:val="0018347D"/>
    <w:rsid w:val="00183813"/>
    <w:rsid w:val="00183E8D"/>
    <w:rsid w:val="001847D8"/>
    <w:rsid w:val="00187C62"/>
    <w:rsid w:val="00190404"/>
    <w:rsid w:val="00194B83"/>
    <w:rsid w:val="001A00F4"/>
    <w:rsid w:val="001A17CD"/>
    <w:rsid w:val="001A2B90"/>
    <w:rsid w:val="001B0DD3"/>
    <w:rsid w:val="001B19A5"/>
    <w:rsid w:val="001B465F"/>
    <w:rsid w:val="001B52B3"/>
    <w:rsid w:val="001B6EEC"/>
    <w:rsid w:val="001C0FE3"/>
    <w:rsid w:val="001C2E2B"/>
    <w:rsid w:val="001C729C"/>
    <w:rsid w:val="001C77C8"/>
    <w:rsid w:val="001D1A8A"/>
    <w:rsid w:val="001D20DF"/>
    <w:rsid w:val="001D2B08"/>
    <w:rsid w:val="001E08BB"/>
    <w:rsid w:val="001E0FC9"/>
    <w:rsid w:val="001E3E3D"/>
    <w:rsid w:val="001E41E0"/>
    <w:rsid w:val="001E4AF2"/>
    <w:rsid w:val="001E64AD"/>
    <w:rsid w:val="001F024A"/>
    <w:rsid w:val="001F26B0"/>
    <w:rsid w:val="001F514C"/>
    <w:rsid w:val="001F5A21"/>
    <w:rsid w:val="001F6407"/>
    <w:rsid w:val="001F70F8"/>
    <w:rsid w:val="001F7846"/>
    <w:rsid w:val="00201408"/>
    <w:rsid w:val="00202513"/>
    <w:rsid w:val="00203B3E"/>
    <w:rsid w:val="00204ABC"/>
    <w:rsid w:val="00211AF4"/>
    <w:rsid w:val="002136FE"/>
    <w:rsid w:val="00214546"/>
    <w:rsid w:val="002158F5"/>
    <w:rsid w:val="00215EAF"/>
    <w:rsid w:val="00221F9B"/>
    <w:rsid w:val="0022313B"/>
    <w:rsid w:val="0023088E"/>
    <w:rsid w:val="00234328"/>
    <w:rsid w:val="00235F9D"/>
    <w:rsid w:val="002360DE"/>
    <w:rsid w:val="002402FD"/>
    <w:rsid w:val="002459EC"/>
    <w:rsid w:val="002479DC"/>
    <w:rsid w:val="00251C4F"/>
    <w:rsid w:val="00251CB4"/>
    <w:rsid w:val="00254C10"/>
    <w:rsid w:val="0025637F"/>
    <w:rsid w:val="002614AC"/>
    <w:rsid w:val="00261DC8"/>
    <w:rsid w:val="00263740"/>
    <w:rsid w:val="00264521"/>
    <w:rsid w:val="00265C6A"/>
    <w:rsid w:val="00266431"/>
    <w:rsid w:val="002665A6"/>
    <w:rsid w:val="00272322"/>
    <w:rsid w:val="00273A1D"/>
    <w:rsid w:val="002753C5"/>
    <w:rsid w:val="002758F4"/>
    <w:rsid w:val="00277F44"/>
    <w:rsid w:val="00281B47"/>
    <w:rsid w:val="002838EF"/>
    <w:rsid w:val="00283B95"/>
    <w:rsid w:val="0028680B"/>
    <w:rsid w:val="002869FF"/>
    <w:rsid w:val="002969DF"/>
    <w:rsid w:val="00297BAF"/>
    <w:rsid w:val="002A2559"/>
    <w:rsid w:val="002A7A49"/>
    <w:rsid w:val="002B047A"/>
    <w:rsid w:val="002B0C2F"/>
    <w:rsid w:val="002B195C"/>
    <w:rsid w:val="002B425D"/>
    <w:rsid w:val="002B6071"/>
    <w:rsid w:val="002B6C13"/>
    <w:rsid w:val="002B6CDB"/>
    <w:rsid w:val="002B7615"/>
    <w:rsid w:val="002C2D52"/>
    <w:rsid w:val="002C3515"/>
    <w:rsid w:val="002C5CB9"/>
    <w:rsid w:val="002D3758"/>
    <w:rsid w:val="002D4677"/>
    <w:rsid w:val="002D507B"/>
    <w:rsid w:val="002D764A"/>
    <w:rsid w:val="002D7C4C"/>
    <w:rsid w:val="002E5663"/>
    <w:rsid w:val="002E7BA4"/>
    <w:rsid w:val="002F106A"/>
    <w:rsid w:val="002F1485"/>
    <w:rsid w:val="002F2021"/>
    <w:rsid w:val="002F2DCA"/>
    <w:rsid w:val="002F3EC7"/>
    <w:rsid w:val="00301118"/>
    <w:rsid w:val="00305410"/>
    <w:rsid w:val="00310C05"/>
    <w:rsid w:val="0031102E"/>
    <w:rsid w:val="00311D53"/>
    <w:rsid w:val="003126E5"/>
    <w:rsid w:val="00320A34"/>
    <w:rsid w:val="003235BC"/>
    <w:rsid w:val="003310E8"/>
    <w:rsid w:val="0033192D"/>
    <w:rsid w:val="003329B5"/>
    <w:rsid w:val="00332EE8"/>
    <w:rsid w:val="003350B5"/>
    <w:rsid w:val="0033536D"/>
    <w:rsid w:val="00336433"/>
    <w:rsid w:val="00336937"/>
    <w:rsid w:val="00346918"/>
    <w:rsid w:val="00351603"/>
    <w:rsid w:val="00355B62"/>
    <w:rsid w:val="00355CE8"/>
    <w:rsid w:val="0036058B"/>
    <w:rsid w:val="00361C9D"/>
    <w:rsid w:val="00364D76"/>
    <w:rsid w:val="0036628B"/>
    <w:rsid w:val="00366B45"/>
    <w:rsid w:val="00366BCB"/>
    <w:rsid w:val="00366BF5"/>
    <w:rsid w:val="00371606"/>
    <w:rsid w:val="00376992"/>
    <w:rsid w:val="00376AEB"/>
    <w:rsid w:val="00380296"/>
    <w:rsid w:val="003802DE"/>
    <w:rsid w:val="00381A34"/>
    <w:rsid w:val="00381C57"/>
    <w:rsid w:val="00383ECF"/>
    <w:rsid w:val="003847E8"/>
    <w:rsid w:val="003858ED"/>
    <w:rsid w:val="003873C2"/>
    <w:rsid w:val="00387D10"/>
    <w:rsid w:val="00390655"/>
    <w:rsid w:val="00390D43"/>
    <w:rsid w:val="003A13C8"/>
    <w:rsid w:val="003A4E06"/>
    <w:rsid w:val="003B123E"/>
    <w:rsid w:val="003B1795"/>
    <w:rsid w:val="003B51D3"/>
    <w:rsid w:val="003B6DBD"/>
    <w:rsid w:val="003B6E53"/>
    <w:rsid w:val="003C1897"/>
    <w:rsid w:val="003C36C0"/>
    <w:rsid w:val="003C716A"/>
    <w:rsid w:val="003D2C7F"/>
    <w:rsid w:val="003D40F3"/>
    <w:rsid w:val="003D6137"/>
    <w:rsid w:val="003D77EC"/>
    <w:rsid w:val="003D7805"/>
    <w:rsid w:val="003E260A"/>
    <w:rsid w:val="003E3BB6"/>
    <w:rsid w:val="003E50E2"/>
    <w:rsid w:val="003E63E7"/>
    <w:rsid w:val="003E7499"/>
    <w:rsid w:val="003F1C1A"/>
    <w:rsid w:val="003F1F01"/>
    <w:rsid w:val="003F4E4B"/>
    <w:rsid w:val="003F7716"/>
    <w:rsid w:val="0040743C"/>
    <w:rsid w:val="00407545"/>
    <w:rsid w:val="004106C8"/>
    <w:rsid w:val="00412203"/>
    <w:rsid w:val="00415EAF"/>
    <w:rsid w:val="00416C2F"/>
    <w:rsid w:val="004215BF"/>
    <w:rsid w:val="00425FB0"/>
    <w:rsid w:val="0042747E"/>
    <w:rsid w:val="00431AA1"/>
    <w:rsid w:val="00431B2E"/>
    <w:rsid w:val="00435322"/>
    <w:rsid w:val="00436D39"/>
    <w:rsid w:val="00442BBE"/>
    <w:rsid w:val="00442FCB"/>
    <w:rsid w:val="00445B9E"/>
    <w:rsid w:val="0045638C"/>
    <w:rsid w:val="00460393"/>
    <w:rsid w:val="00465538"/>
    <w:rsid w:val="004756C4"/>
    <w:rsid w:val="00476785"/>
    <w:rsid w:val="00481798"/>
    <w:rsid w:val="00484797"/>
    <w:rsid w:val="00486FD6"/>
    <w:rsid w:val="00491D5E"/>
    <w:rsid w:val="00492F73"/>
    <w:rsid w:val="00493863"/>
    <w:rsid w:val="00493B24"/>
    <w:rsid w:val="004960F3"/>
    <w:rsid w:val="004961DC"/>
    <w:rsid w:val="004A2980"/>
    <w:rsid w:val="004A4A2B"/>
    <w:rsid w:val="004A64D0"/>
    <w:rsid w:val="004A6939"/>
    <w:rsid w:val="004B1145"/>
    <w:rsid w:val="004B18EE"/>
    <w:rsid w:val="004B2F9D"/>
    <w:rsid w:val="004B375A"/>
    <w:rsid w:val="004B3C10"/>
    <w:rsid w:val="004B7D2E"/>
    <w:rsid w:val="004C0A13"/>
    <w:rsid w:val="004C0CE8"/>
    <w:rsid w:val="004C1815"/>
    <w:rsid w:val="004C1A65"/>
    <w:rsid w:val="004C6580"/>
    <w:rsid w:val="004D083E"/>
    <w:rsid w:val="004D1F3A"/>
    <w:rsid w:val="004D1F91"/>
    <w:rsid w:val="004D4ADD"/>
    <w:rsid w:val="004D7679"/>
    <w:rsid w:val="004E1F7E"/>
    <w:rsid w:val="004E562E"/>
    <w:rsid w:val="004E6548"/>
    <w:rsid w:val="004E684D"/>
    <w:rsid w:val="004F3CE7"/>
    <w:rsid w:val="004F4644"/>
    <w:rsid w:val="004F65E0"/>
    <w:rsid w:val="00501135"/>
    <w:rsid w:val="00503305"/>
    <w:rsid w:val="005057B9"/>
    <w:rsid w:val="00506CDE"/>
    <w:rsid w:val="005071ED"/>
    <w:rsid w:val="0051033D"/>
    <w:rsid w:val="0052013E"/>
    <w:rsid w:val="00520DDD"/>
    <w:rsid w:val="005252DE"/>
    <w:rsid w:val="0052551D"/>
    <w:rsid w:val="0052748F"/>
    <w:rsid w:val="00531B04"/>
    <w:rsid w:val="00535299"/>
    <w:rsid w:val="00542A62"/>
    <w:rsid w:val="00542D0C"/>
    <w:rsid w:val="0054345C"/>
    <w:rsid w:val="00546874"/>
    <w:rsid w:val="00547EB1"/>
    <w:rsid w:val="005531E6"/>
    <w:rsid w:val="0055372E"/>
    <w:rsid w:val="00555383"/>
    <w:rsid w:val="00557D04"/>
    <w:rsid w:val="00562A9B"/>
    <w:rsid w:val="00570AE5"/>
    <w:rsid w:val="00571AB2"/>
    <w:rsid w:val="00573762"/>
    <w:rsid w:val="005747C2"/>
    <w:rsid w:val="005817D5"/>
    <w:rsid w:val="00582BAB"/>
    <w:rsid w:val="00584F17"/>
    <w:rsid w:val="00587E42"/>
    <w:rsid w:val="00591574"/>
    <w:rsid w:val="00594F7D"/>
    <w:rsid w:val="00597FCE"/>
    <w:rsid w:val="005A0548"/>
    <w:rsid w:val="005A5AC2"/>
    <w:rsid w:val="005B000B"/>
    <w:rsid w:val="005B0D12"/>
    <w:rsid w:val="005B44FC"/>
    <w:rsid w:val="005B6E05"/>
    <w:rsid w:val="005C78A9"/>
    <w:rsid w:val="005D11BE"/>
    <w:rsid w:val="005D5159"/>
    <w:rsid w:val="005E0D83"/>
    <w:rsid w:val="005E545D"/>
    <w:rsid w:val="005E717B"/>
    <w:rsid w:val="005F36CB"/>
    <w:rsid w:val="005F3B4F"/>
    <w:rsid w:val="005F3EA6"/>
    <w:rsid w:val="005F72E8"/>
    <w:rsid w:val="00602257"/>
    <w:rsid w:val="00602E1C"/>
    <w:rsid w:val="00603336"/>
    <w:rsid w:val="00606476"/>
    <w:rsid w:val="00610ADC"/>
    <w:rsid w:val="00610CB8"/>
    <w:rsid w:val="00612E70"/>
    <w:rsid w:val="00613262"/>
    <w:rsid w:val="00613833"/>
    <w:rsid w:val="0061420A"/>
    <w:rsid w:val="00615D69"/>
    <w:rsid w:val="00616F04"/>
    <w:rsid w:val="006208C6"/>
    <w:rsid w:val="0062572A"/>
    <w:rsid w:val="006258FB"/>
    <w:rsid w:val="00636B08"/>
    <w:rsid w:val="00641D3A"/>
    <w:rsid w:val="00644A9A"/>
    <w:rsid w:val="00645992"/>
    <w:rsid w:val="006459D1"/>
    <w:rsid w:val="006466B7"/>
    <w:rsid w:val="00652D09"/>
    <w:rsid w:val="00654CA0"/>
    <w:rsid w:val="006553F7"/>
    <w:rsid w:val="00661182"/>
    <w:rsid w:val="006629ED"/>
    <w:rsid w:val="00662D4E"/>
    <w:rsid w:val="0066359F"/>
    <w:rsid w:val="0066374A"/>
    <w:rsid w:val="0066401D"/>
    <w:rsid w:val="006642A8"/>
    <w:rsid w:val="00665092"/>
    <w:rsid w:val="006652FD"/>
    <w:rsid w:val="00670140"/>
    <w:rsid w:val="0067346B"/>
    <w:rsid w:val="00676328"/>
    <w:rsid w:val="00676EC9"/>
    <w:rsid w:val="00677D1A"/>
    <w:rsid w:val="00686F45"/>
    <w:rsid w:val="00687ADC"/>
    <w:rsid w:val="00690D50"/>
    <w:rsid w:val="006910A4"/>
    <w:rsid w:val="00691139"/>
    <w:rsid w:val="0069324D"/>
    <w:rsid w:val="00694B5E"/>
    <w:rsid w:val="006976CA"/>
    <w:rsid w:val="006A1E50"/>
    <w:rsid w:val="006A3A4B"/>
    <w:rsid w:val="006A3CDA"/>
    <w:rsid w:val="006A4163"/>
    <w:rsid w:val="006A4A37"/>
    <w:rsid w:val="006A5CC6"/>
    <w:rsid w:val="006B0B48"/>
    <w:rsid w:val="006B4D46"/>
    <w:rsid w:val="006B528E"/>
    <w:rsid w:val="006B5F5D"/>
    <w:rsid w:val="006B6169"/>
    <w:rsid w:val="006C24FC"/>
    <w:rsid w:val="006C2BD7"/>
    <w:rsid w:val="006C2DF2"/>
    <w:rsid w:val="006C3C38"/>
    <w:rsid w:val="006C4828"/>
    <w:rsid w:val="006C54F1"/>
    <w:rsid w:val="006D2DAB"/>
    <w:rsid w:val="006D4ADA"/>
    <w:rsid w:val="006E09A9"/>
    <w:rsid w:val="006E20B6"/>
    <w:rsid w:val="006F0919"/>
    <w:rsid w:val="006F09DB"/>
    <w:rsid w:val="006F1935"/>
    <w:rsid w:val="006F29A9"/>
    <w:rsid w:val="006F468B"/>
    <w:rsid w:val="006F4B23"/>
    <w:rsid w:val="006F50F4"/>
    <w:rsid w:val="006F600D"/>
    <w:rsid w:val="00702381"/>
    <w:rsid w:val="0070273E"/>
    <w:rsid w:val="00706973"/>
    <w:rsid w:val="00706C74"/>
    <w:rsid w:val="007070A9"/>
    <w:rsid w:val="00707738"/>
    <w:rsid w:val="00713353"/>
    <w:rsid w:val="00716BDC"/>
    <w:rsid w:val="00726A2C"/>
    <w:rsid w:val="00726CD4"/>
    <w:rsid w:val="007273A4"/>
    <w:rsid w:val="00730FB2"/>
    <w:rsid w:val="0073692E"/>
    <w:rsid w:val="00740BD0"/>
    <w:rsid w:val="007421BD"/>
    <w:rsid w:val="007525B7"/>
    <w:rsid w:val="00753290"/>
    <w:rsid w:val="00754E52"/>
    <w:rsid w:val="0076330B"/>
    <w:rsid w:val="00763755"/>
    <w:rsid w:val="007650C9"/>
    <w:rsid w:val="0077169E"/>
    <w:rsid w:val="0077296C"/>
    <w:rsid w:val="00772FE4"/>
    <w:rsid w:val="007730C6"/>
    <w:rsid w:val="00773D71"/>
    <w:rsid w:val="00774162"/>
    <w:rsid w:val="00780FC4"/>
    <w:rsid w:val="00791AA0"/>
    <w:rsid w:val="00793419"/>
    <w:rsid w:val="0079596A"/>
    <w:rsid w:val="00797979"/>
    <w:rsid w:val="007A2CCB"/>
    <w:rsid w:val="007A33C4"/>
    <w:rsid w:val="007A3A60"/>
    <w:rsid w:val="007A56BE"/>
    <w:rsid w:val="007A753D"/>
    <w:rsid w:val="007B01E0"/>
    <w:rsid w:val="007B4033"/>
    <w:rsid w:val="007B56EB"/>
    <w:rsid w:val="007B5ED1"/>
    <w:rsid w:val="007C1A52"/>
    <w:rsid w:val="007C60C7"/>
    <w:rsid w:val="007C6C19"/>
    <w:rsid w:val="007C729B"/>
    <w:rsid w:val="007D0BA5"/>
    <w:rsid w:val="007D3A24"/>
    <w:rsid w:val="007D52F4"/>
    <w:rsid w:val="007D7550"/>
    <w:rsid w:val="007E2958"/>
    <w:rsid w:val="007E45E5"/>
    <w:rsid w:val="007F01B6"/>
    <w:rsid w:val="007F1673"/>
    <w:rsid w:val="007F1676"/>
    <w:rsid w:val="007F16F5"/>
    <w:rsid w:val="007F18DD"/>
    <w:rsid w:val="007F4A7C"/>
    <w:rsid w:val="008003CB"/>
    <w:rsid w:val="0080114C"/>
    <w:rsid w:val="00801AB1"/>
    <w:rsid w:val="00806FEC"/>
    <w:rsid w:val="008071CB"/>
    <w:rsid w:val="00814317"/>
    <w:rsid w:val="0081503C"/>
    <w:rsid w:val="00823D06"/>
    <w:rsid w:val="00826C1E"/>
    <w:rsid w:val="00831B7E"/>
    <w:rsid w:val="008328D1"/>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64263"/>
    <w:rsid w:val="00870F56"/>
    <w:rsid w:val="00870F8B"/>
    <w:rsid w:val="0087663A"/>
    <w:rsid w:val="00877626"/>
    <w:rsid w:val="008844FB"/>
    <w:rsid w:val="00891E1F"/>
    <w:rsid w:val="00893C5D"/>
    <w:rsid w:val="008941F1"/>
    <w:rsid w:val="00894247"/>
    <w:rsid w:val="00897307"/>
    <w:rsid w:val="008A4E85"/>
    <w:rsid w:val="008A7091"/>
    <w:rsid w:val="008B2732"/>
    <w:rsid w:val="008B2A1D"/>
    <w:rsid w:val="008B2FB1"/>
    <w:rsid w:val="008B3416"/>
    <w:rsid w:val="008B3438"/>
    <w:rsid w:val="008B3479"/>
    <w:rsid w:val="008B6C78"/>
    <w:rsid w:val="008B6F34"/>
    <w:rsid w:val="008C081C"/>
    <w:rsid w:val="008C0A18"/>
    <w:rsid w:val="008C1DD4"/>
    <w:rsid w:val="008C30F4"/>
    <w:rsid w:val="008D1DDC"/>
    <w:rsid w:val="008E2568"/>
    <w:rsid w:val="008E41C8"/>
    <w:rsid w:val="008E55E3"/>
    <w:rsid w:val="008F0B63"/>
    <w:rsid w:val="008F456D"/>
    <w:rsid w:val="008F46E2"/>
    <w:rsid w:val="008F56B6"/>
    <w:rsid w:val="008F604F"/>
    <w:rsid w:val="008F681F"/>
    <w:rsid w:val="008F6C4A"/>
    <w:rsid w:val="00901D94"/>
    <w:rsid w:val="009054EC"/>
    <w:rsid w:val="00906080"/>
    <w:rsid w:val="00906974"/>
    <w:rsid w:val="00906E48"/>
    <w:rsid w:val="00910B8A"/>
    <w:rsid w:val="0091430D"/>
    <w:rsid w:val="00914C84"/>
    <w:rsid w:val="00915C45"/>
    <w:rsid w:val="00917DDD"/>
    <w:rsid w:val="0092065F"/>
    <w:rsid w:val="00921AA8"/>
    <w:rsid w:val="00921D83"/>
    <w:rsid w:val="00924FA2"/>
    <w:rsid w:val="009263A9"/>
    <w:rsid w:val="00927C99"/>
    <w:rsid w:val="00933560"/>
    <w:rsid w:val="009346BD"/>
    <w:rsid w:val="009360E4"/>
    <w:rsid w:val="009361C4"/>
    <w:rsid w:val="00940323"/>
    <w:rsid w:val="00940AC2"/>
    <w:rsid w:val="009416FA"/>
    <w:rsid w:val="00942ED5"/>
    <w:rsid w:val="009444C5"/>
    <w:rsid w:val="00944DE2"/>
    <w:rsid w:val="0094505E"/>
    <w:rsid w:val="00947D4C"/>
    <w:rsid w:val="00950FBE"/>
    <w:rsid w:val="009524BE"/>
    <w:rsid w:val="00953E88"/>
    <w:rsid w:val="0095747A"/>
    <w:rsid w:val="00960F51"/>
    <w:rsid w:val="00961015"/>
    <w:rsid w:val="0096308F"/>
    <w:rsid w:val="00964A4A"/>
    <w:rsid w:val="00965294"/>
    <w:rsid w:val="00966028"/>
    <w:rsid w:val="009779DA"/>
    <w:rsid w:val="00977E3C"/>
    <w:rsid w:val="009855C6"/>
    <w:rsid w:val="00985756"/>
    <w:rsid w:val="009904DC"/>
    <w:rsid w:val="00990773"/>
    <w:rsid w:val="009915E0"/>
    <w:rsid w:val="00992788"/>
    <w:rsid w:val="0099409D"/>
    <w:rsid w:val="00996D49"/>
    <w:rsid w:val="009A0DF9"/>
    <w:rsid w:val="009A17F5"/>
    <w:rsid w:val="009A2B24"/>
    <w:rsid w:val="009A5490"/>
    <w:rsid w:val="009A5C50"/>
    <w:rsid w:val="009A66D2"/>
    <w:rsid w:val="009B34A4"/>
    <w:rsid w:val="009B3588"/>
    <w:rsid w:val="009B4D11"/>
    <w:rsid w:val="009C5317"/>
    <w:rsid w:val="009C7377"/>
    <w:rsid w:val="009D03C9"/>
    <w:rsid w:val="009D0DFD"/>
    <w:rsid w:val="009D7F7E"/>
    <w:rsid w:val="009E69F1"/>
    <w:rsid w:val="009F0BC8"/>
    <w:rsid w:val="009F6DC3"/>
    <w:rsid w:val="009F7BBE"/>
    <w:rsid w:val="00A12522"/>
    <w:rsid w:val="00A20E7B"/>
    <w:rsid w:val="00A24ED4"/>
    <w:rsid w:val="00A27013"/>
    <w:rsid w:val="00A316C5"/>
    <w:rsid w:val="00A33FAC"/>
    <w:rsid w:val="00A440AF"/>
    <w:rsid w:val="00A44688"/>
    <w:rsid w:val="00A46BC0"/>
    <w:rsid w:val="00A5110A"/>
    <w:rsid w:val="00A51AC1"/>
    <w:rsid w:val="00A51D2B"/>
    <w:rsid w:val="00A57100"/>
    <w:rsid w:val="00A57FB3"/>
    <w:rsid w:val="00A60279"/>
    <w:rsid w:val="00A62D0E"/>
    <w:rsid w:val="00A62FAE"/>
    <w:rsid w:val="00A70237"/>
    <w:rsid w:val="00A7382F"/>
    <w:rsid w:val="00A75B8E"/>
    <w:rsid w:val="00A768E4"/>
    <w:rsid w:val="00A83C08"/>
    <w:rsid w:val="00A85754"/>
    <w:rsid w:val="00A919A5"/>
    <w:rsid w:val="00A92377"/>
    <w:rsid w:val="00A93DE0"/>
    <w:rsid w:val="00A94F56"/>
    <w:rsid w:val="00A96A11"/>
    <w:rsid w:val="00A97711"/>
    <w:rsid w:val="00AA0F30"/>
    <w:rsid w:val="00AA2BFF"/>
    <w:rsid w:val="00AA324E"/>
    <w:rsid w:val="00AA40E7"/>
    <w:rsid w:val="00AB1B8E"/>
    <w:rsid w:val="00AB5ACB"/>
    <w:rsid w:val="00AB6E65"/>
    <w:rsid w:val="00AC0853"/>
    <w:rsid w:val="00AC0C7C"/>
    <w:rsid w:val="00AC0FF5"/>
    <w:rsid w:val="00AC1FEB"/>
    <w:rsid w:val="00AC207A"/>
    <w:rsid w:val="00AC534A"/>
    <w:rsid w:val="00AC5E3D"/>
    <w:rsid w:val="00AC636B"/>
    <w:rsid w:val="00AD6129"/>
    <w:rsid w:val="00AE62CE"/>
    <w:rsid w:val="00AF105A"/>
    <w:rsid w:val="00AF128D"/>
    <w:rsid w:val="00AF6DDB"/>
    <w:rsid w:val="00B024B4"/>
    <w:rsid w:val="00B10933"/>
    <w:rsid w:val="00B11ECA"/>
    <w:rsid w:val="00B12180"/>
    <w:rsid w:val="00B13BC4"/>
    <w:rsid w:val="00B1727C"/>
    <w:rsid w:val="00B235E1"/>
    <w:rsid w:val="00B31461"/>
    <w:rsid w:val="00B323F7"/>
    <w:rsid w:val="00B34C5A"/>
    <w:rsid w:val="00B40BEA"/>
    <w:rsid w:val="00B41619"/>
    <w:rsid w:val="00B43FF1"/>
    <w:rsid w:val="00B44CDD"/>
    <w:rsid w:val="00B45929"/>
    <w:rsid w:val="00B45953"/>
    <w:rsid w:val="00B46376"/>
    <w:rsid w:val="00B47C41"/>
    <w:rsid w:val="00B5088C"/>
    <w:rsid w:val="00B51116"/>
    <w:rsid w:val="00B54158"/>
    <w:rsid w:val="00B54243"/>
    <w:rsid w:val="00B57AB5"/>
    <w:rsid w:val="00B6311E"/>
    <w:rsid w:val="00B65047"/>
    <w:rsid w:val="00B673A8"/>
    <w:rsid w:val="00B67EA8"/>
    <w:rsid w:val="00B73B9C"/>
    <w:rsid w:val="00B7489A"/>
    <w:rsid w:val="00B759DF"/>
    <w:rsid w:val="00B75F40"/>
    <w:rsid w:val="00B8279F"/>
    <w:rsid w:val="00B82B14"/>
    <w:rsid w:val="00B8336F"/>
    <w:rsid w:val="00B848EE"/>
    <w:rsid w:val="00B84A1F"/>
    <w:rsid w:val="00B85125"/>
    <w:rsid w:val="00B8522D"/>
    <w:rsid w:val="00B8593D"/>
    <w:rsid w:val="00B85D7E"/>
    <w:rsid w:val="00B920EF"/>
    <w:rsid w:val="00B92766"/>
    <w:rsid w:val="00B93F01"/>
    <w:rsid w:val="00B94E2B"/>
    <w:rsid w:val="00B96C48"/>
    <w:rsid w:val="00BA5F71"/>
    <w:rsid w:val="00BA6C37"/>
    <w:rsid w:val="00BA761B"/>
    <w:rsid w:val="00BB1801"/>
    <w:rsid w:val="00BB2B21"/>
    <w:rsid w:val="00BB4FCF"/>
    <w:rsid w:val="00BB5B0A"/>
    <w:rsid w:val="00BB6312"/>
    <w:rsid w:val="00BC0B4B"/>
    <w:rsid w:val="00BC2DF1"/>
    <w:rsid w:val="00BC4DB7"/>
    <w:rsid w:val="00BC7C8B"/>
    <w:rsid w:val="00BD04BB"/>
    <w:rsid w:val="00BD0B5D"/>
    <w:rsid w:val="00BD6735"/>
    <w:rsid w:val="00BD7F6D"/>
    <w:rsid w:val="00BE0396"/>
    <w:rsid w:val="00BE0FE1"/>
    <w:rsid w:val="00BE2C22"/>
    <w:rsid w:val="00BE2C47"/>
    <w:rsid w:val="00BE4332"/>
    <w:rsid w:val="00BE4DFF"/>
    <w:rsid w:val="00BE58E9"/>
    <w:rsid w:val="00BF60A0"/>
    <w:rsid w:val="00C02874"/>
    <w:rsid w:val="00C03AEF"/>
    <w:rsid w:val="00C05624"/>
    <w:rsid w:val="00C06BCA"/>
    <w:rsid w:val="00C1512A"/>
    <w:rsid w:val="00C15AAC"/>
    <w:rsid w:val="00C16D48"/>
    <w:rsid w:val="00C1767E"/>
    <w:rsid w:val="00C23185"/>
    <w:rsid w:val="00C25D03"/>
    <w:rsid w:val="00C3005A"/>
    <w:rsid w:val="00C301C6"/>
    <w:rsid w:val="00C3296E"/>
    <w:rsid w:val="00C35274"/>
    <w:rsid w:val="00C3562B"/>
    <w:rsid w:val="00C35711"/>
    <w:rsid w:val="00C36A91"/>
    <w:rsid w:val="00C420C5"/>
    <w:rsid w:val="00C42C8E"/>
    <w:rsid w:val="00C43678"/>
    <w:rsid w:val="00C50CCE"/>
    <w:rsid w:val="00C531FB"/>
    <w:rsid w:val="00C56E1E"/>
    <w:rsid w:val="00C6359C"/>
    <w:rsid w:val="00C64033"/>
    <w:rsid w:val="00C645A1"/>
    <w:rsid w:val="00C65250"/>
    <w:rsid w:val="00C65E0C"/>
    <w:rsid w:val="00C701AA"/>
    <w:rsid w:val="00C72BA4"/>
    <w:rsid w:val="00C76ADD"/>
    <w:rsid w:val="00C77C5E"/>
    <w:rsid w:val="00C814E9"/>
    <w:rsid w:val="00C84DC9"/>
    <w:rsid w:val="00C87FD0"/>
    <w:rsid w:val="00C90A95"/>
    <w:rsid w:val="00C919FA"/>
    <w:rsid w:val="00CA09C3"/>
    <w:rsid w:val="00CA0EDA"/>
    <w:rsid w:val="00CA1C8E"/>
    <w:rsid w:val="00CA3347"/>
    <w:rsid w:val="00CA355F"/>
    <w:rsid w:val="00CA53E0"/>
    <w:rsid w:val="00CB394F"/>
    <w:rsid w:val="00CB4419"/>
    <w:rsid w:val="00CB479E"/>
    <w:rsid w:val="00CB47B7"/>
    <w:rsid w:val="00CB536E"/>
    <w:rsid w:val="00CC570C"/>
    <w:rsid w:val="00CC6481"/>
    <w:rsid w:val="00CD099A"/>
    <w:rsid w:val="00CD7F7D"/>
    <w:rsid w:val="00CE4758"/>
    <w:rsid w:val="00CE4C36"/>
    <w:rsid w:val="00CE79CE"/>
    <w:rsid w:val="00CF06E4"/>
    <w:rsid w:val="00CF0881"/>
    <w:rsid w:val="00CF1943"/>
    <w:rsid w:val="00CF781A"/>
    <w:rsid w:val="00D05AF0"/>
    <w:rsid w:val="00D076AE"/>
    <w:rsid w:val="00D11653"/>
    <w:rsid w:val="00D23092"/>
    <w:rsid w:val="00D2681B"/>
    <w:rsid w:val="00D26B15"/>
    <w:rsid w:val="00D309AE"/>
    <w:rsid w:val="00D310BC"/>
    <w:rsid w:val="00D31D5A"/>
    <w:rsid w:val="00D343C8"/>
    <w:rsid w:val="00D34EF3"/>
    <w:rsid w:val="00D35141"/>
    <w:rsid w:val="00D356AB"/>
    <w:rsid w:val="00D35815"/>
    <w:rsid w:val="00D36F6F"/>
    <w:rsid w:val="00D379F7"/>
    <w:rsid w:val="00D409DA"/>
    <w:rsid w:val="00D40FD7"/>
    <w:rsid w:val="00D4133B"/>
    <w:rsid w:val="00D4333B"/>
    <w:rsid w:val="00D47103"/>
    <w:rsid w:val="00D47407"/>
    <w:rsid w:val="00D52A83"/>
    <w:rsid w:val="00D537DE"/>
    <w:rsid w:val="00D55A0D"/>
    <w:rsid w:val="00D60967"/>
    <w:rsid w:val="00D6261D"/>
    <w:rsid w:val="00D651CC"/>
    <w:rsid w:val="00D733F4"/>
    <w:rsid w:val="00D76D1A"/>
    <w:rsid w:val="00D802A9"/>
    <w:rsid w:val="00D866FE"/>
    <w:rsid w:val="00D90DDD"/>
    <w:rsid w:val="00D946E3"/>
    <w:rsid w:val="00D94DF6"/>
    <w:rsid w:val="00D9710A"/>
    <w:rsid w:val="00D97946"/>
    <w:rsid w:val="00DA3B18"/>
    <w:rsid w:val="00DA4E31"/>
    <w:rsid w:val="00DA61B2"/>
    <w:rsid w:val="00DB18B5"/>
    <w:rsid w:val="00DB6618"/>
    <w:rsid w:val="00DC2B27"/>
    <w:rsid w:val="00DC2B3F"/>
    <w:rsid w:val="00DC71F1"/>
    <w:rsid w:val="00DD0512"/>
    <w:rsid w:val="00DD12E6"/>
    <w:rsid w:val="00DD3778"/>
    <w:rsid w:val="00DD3D82"/>
    <w:rsid w:val="00DD6B0E"/>
    <w:rsid w:val="00DE357D"/>
    <w:rsid w:val="00DE55C9"/>
    <w:rsid w:val="00DF0C4B"/>
    <w:rsid w:val="00DF10A9"/>
    <w:rsid w:val="00E008D4"/>
    <w:rsid w:val="00E01D4E"/>
    <w:rsid w:val="00E04B6D"/>
    <w:rsid w:val="00E0579F"/>
    <w:rsid w:val="00E14F34"/>
    <w:rsid w:val="00E168A3"/>
    <w:rsid w:val="00E17F24"/>
    <w:rsid w:val="00E23311"/>
    <w:rsid w:val="00E237E5"/>
    <w:rsid w:val="00E24C8F"/>
    <w:rsid w:val="00E26B10"/>
    <w:rsid w:val="00E30C1C"/>
    <w:rsid w:val="00E337F0"/>
    <w:rsid w:val="00E338E8"/>
    <w:rsid w:val="00E371B4"/>
    <w:rsid w:val="00E3727D"/>
    <w:rsid w:val="00E4049C"/>
    <w:rsid w:val="00E417CA"/>
    <w:rsid w:val="00E42901"/>
    <w:rsid w:val="00E438F4"/>
    <w:rsid w:val="00E53406"/>
    <w:rsid w:val="00E55593"/>
    <w:rsid w:val="00E560FA"/>
    <w:rsid w:val="00E61863"/>
    <w:rsid w:val="00E6202E"/>
    <w:rsid w:val="00E66652"/>
    <w:rsid w:val="00E67AC5"/>
    <w:rsid w:val="00E74A17"/>
    <w:rsid w:val="00E84450"/>
    <w:rsid w:val="00E85A40"/>
    <w:rsid w:val="00E86077"/>
    <w:rsid w:val="00E90254"/>
    <w:rsid w:val="00E94013"/>
    <w:rsid w:val="00E965C7"/>
    <w:rsid w:val="00E9761E"/>
    <w:rsid w:val="00E97C82"/>
    <w:rsid w:val="00E97CBD"/>
    <w:rsid w:val="00EA10A1"/>
    <w:rsid w:val="00EA3524"/>
    <w:rsid w:val="00EA5250"/>
    <w:rsid w:val="00EA71E4"/>
    <w:rsid w:val="00EB012A"/>
    <w:rsid w:val="00EB2F1E"/>
    <w:rsid w:val="00EB51A6"/>
    <w:rsid w:val="00ED10D2"/>
    <w:rsid w:val="00ED1B55"/>
    <w:rsid w:val="00ED2595"/>
    <w:rsid w:val="00ED448D"/>
    <w:rsid w:val="00ED5143"/>
    <w:rsid w:val="00EE1586"/>
    <w:rsid w:val="00EE653E"/>
    <w:rsid w:val="00EF07B0"/>
    <w:rsid w:val="00EF13C5"/>
    <w:rsid w:val="00EF5869"/>
    <w:rsid w:val="00F04A11"/>
    <w:rsid w:val="00F05E39"/>
    <w:rsid w:val="00F06DCA"/>
    <w:rsid w:val="00F12848"/>
    <w:rsid w:val="00F12A8C"/>
    <w:rsid w:val="00F141CD"/>
    <w:rsid w:val="00F148A9"/>
    <w:rsid w:val="00F157E4"/>
    <w:rsid w:val="00F20493"/>
    <w:rsid w:val="00F216F4"/>
    <w:rsid w:val="00F23CC0"/>
    <w:rsid w:val="00F25271"/>
    <w:rsid w:val="00F2586A"/>
    <w:rsid w:val="00F33E6B"/>
    <w:rsid w:val="00F3496D"/>
    <w:rsid w:val="00F50C9E"/>
    <w:rsid w:val="00F512ED"/>
    <w:rsid w:val="00F51E1B"/>
    <w:rsid w:val="00F53C83"/>
    <w:rsid w:val="00F56A57"/>
    <w:rsid w:val="00F57828"/>
    <w:rsid w:val="00F609C7"/>
    <w:rsid w:val="00F63A1B"/>
    <w:rsid w:val="00F64ED5"/>
    <w:rsid w:val="00F66C34"/>
    <w:rsid w:val="00F6704F"/>
    <w:rsid w:val="00F67109"/>
    <w:rsid w:val="00F70FB0"/>
    <w:rsid w:val="00F71D94"/>
    <w:rsid w:val="00F75455"/>
    <w:rsid w:val="00F76675"/>
    <w:rsid w:val="00F77886"/>
    <w:rsid w:val="00F77943"/>
    <w:rsid w:val="00F83028"/>
    <w:rsid w:val="00F83716"/>
    <w:rsid w:val="00F84F82"/>
    <w:rsid w:val="00F87D64"/>
    <w:rsid w:val="00F97D1C"/>
    <w:rsid w:val="00FA4088"/>
    <w:rsid w:val="00FA4EEA"/>
    <w:rsid w:val="00FA5974"/>
    <w:rsid w:val="00FA5D42"/>
    <w:rsid w:val="00FB2870"/>
    <w:rsid w:val="00FB2BA1"/>
    <w:rsid w:val="00FB5217"/>
    <w:rsid w:val="00FC0CBC"/>
    <w:rsid w:val="00FC4151"/>
    <w:rsid w:val="00FC677B"/>
    <w:rsid w:val="00FC685B"/>
    <w:rsid w:val="00FD0600"/>
    <w:rsid w:val="00FD17CC"/>
    <w:rsid w:val="00FD3129"/>
    <w:rsid w:val="00FD321A"/>
    <w:rsid w:val="00FD7101"/>
    <w:rsid w:val="00FE28AD"/>
    <w:rsid w:val="00FE2A98"/>
    <w:rsid w:val="00FE45F4"/>
    <w:rsid w:val="00FE4A9E"/>
    <w:rsid w:val="00FE66D9"/>
    <w:rsid w:val="00FE6EF0"/>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AFBB0E"/>
  <w15:docId w15:val="{210CB6A3-3E63-40E0-8A52-B02EBE7B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20251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Arial" w:hAnsi="Arial" w:cs="Arial"/>
      <w:b/>
      <w:bCs/>
      <w:lang w:val="en-US" w:eastAsia="ar-SA"/>
    </w:rPr>
  </w:style>
  <w:style w:type="character" w:customStyle="1" w:styleId="berschrift2Zchn">
    <w:name w:val="Überschrift 2 Zchn"/>
    <w:link w:val="berschrift2"/>
    <w:rsid w:val="00131B8E"/>
    <w:rPr>
      <w:rFonts w:ascii="Arial" w:hAnsi="Arial" w:cs="Arial"/>
      <w:sz w:val="24"/>
      <w:szCs w:val="24"/>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extkrper-Einzug3">
    <w:name w:val="Body Text Indent 3"/>
    <w:basedOn w:val="Standard"/>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Standard"/>
    <w:rsid w:val="00B46376"/>
    <w:pPr>
      <w:suppressAutoHyphens w:val="0"/>
      <w:spacing w:after="160" w:line="240" w:lineRule="exact"/>
    </w:pPr>
    <w:rPr>
      <w:rFonts w:ascii="Tahoma" w:hAnsi="Tahoma" w:cs="Tahoma"/>
      <w:lang w:eastAsia="en-US"/>
    </w:rPr>
  </w:style>
  <w:style w:type="paragraph" w:styleId="Listenabsatz">
    <w:name w:val="List Paragraph"/>
    <w:basedOn w:val="Standard"/>
    <w:uiPriority w:val="34"/>
    <w:qFormat/>
    <w:rsid w:val="00DA3B18"/>
    <w:pPr>
      <w:ind w:left="708"/>
    </w:pPr>
  </w:style>
  <w:style w:type="character" w:styleId="BesuchterLink">
    <w:name w:val="FollowedHyperlink"/>
    <w:basedOn w:val="Absatz-Standardschriftart"/>
    <w:rsid w:val="00484797"/>
    <w:rPr>
      <w:color w:val="954F72" w:themeColor="followedHyperlink"/>
      <w:u w:val="single"/>
    </w:rPr>
  </w:style>
  <w:style w:type="character" w:customStyle="1" w:styleId="Menzionenonrisolta1">
    <w:name w:val="Menzione non risolta1"/>
    <w:basedOn w:val="Absatz-Standardschriftart"/>
    <w:uiPriority w:val="99"/>
    <w:semiHidden/>
    <w:unhideWhenUsed/>
    <w:rsid w:val="00CB4419"/>
    <w:rPr>
      <w:color w:val="605E5C"/>
      <w:shd w:val="clear" w:color="auto" w:fill="E1DFDD"/>
    </w:rPr>
  </w:style>
  <w:style w:type="paragraph" w:styleId="Titel">
    <w:name w:val="Title"/>
    <w:basedOn w:val="Standard"/>
    <w:link w:val="TitelZchn"/>
    <w:qFormat/>
    <w:rsid w:val="00115309"/>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character" w:customStyle="1" w:styleId="TitelZchn">
    <w:name w:val="Titel Zchn"/>
    <w:basedOn w:val="Absatz-Standardschriftart"/>
    <w:link w:val="Titel"/>
    <w:rsid w:val="00115309"/>
    <w:rPr>
      <w:b/>
      <w:bCs/>
      <w:sz w:val="24"/>
      <w:szCs w:val="24"/>
    </w:rPr>
  </w:style>
  <w:style w:type="paragraph" w:styleId="Dokumentstruktur">
    <w:name w:val="Document Map"/>
    <w:basedOn w:val="Standard"/>
    <w:link w:val="DokumentstrukturZchn"/>
    <w:rsid w:val="00115309"/>
    <w:pPr>
      <w:shd w:val="clear" w:color="auto" w:fill="000080"/>
    </w:pPr>
    <w:rPr>
      <w:rFonts w:ascii="Tahoma" w:hAnsi="Tahoma" w:cs="Tahoma"/>
    </w:rPr>
  </w:style>
  <w:style w:type="character" w:customStyle="1" w:styleId="DokumentstrukturZchn">
    <w:name w:val="Dokumentstruktur Zchn"/>
    <w:basedOn w:val="Absatz-Standardschriftart"/>
    <w:link w:val="Dokumentstruktur"/>
    <w:rsid w:val="00115309"/>
    <w:rPr>
      <w:rFonts w:ascii="Tahoma" w:hAnsi="Tahoma" w:cs="Tahoma"/>
      <w:shd w:val="clear" w:color="auto" w:fill="000080"/>
      <w:lang w:val="en-US" w:eastAsia="ar-SA"/>
    </w:rPr>
  </w:style>
  <w:style w:type="character" w:customStyle="1" w:styleId="CarattereCarattere3">
    <w:name w:val="Carattere Carattere3"/>
    <w:semiHidden/>
    <w:locked/>
    <w:rsid w:val="00115309"/>
    <w:rPr>
      <w:rFonts w:ascii="Arial" w:hAnsi="Arial" w:cs="Arial"/>
      <w:lang w:val="en-US" w:eastAsia="ar-SA" w:bidi="ar-SA"/>
    </w:rPr>
  </w:style>
  <w:style w:type="paragraph" w:styleId="KeinLeerraum">
    <w:name w:val="No Spacing"/>
    <w:uiPriority w:val="1"/>
    <w:qFormat/>
    <w:rsid w:val="00115309"/>
    <w:pPr>
      <w:suppressAutoHyphens/>
    </w:pPr>
    <w:rPr>
      <w:rFonts w:ascii="Arial" w:hAnsi="Arial" w:cs="Arial"/>
      <w:lang w:val="en-US" w:eastAsia="ar-SA"/>
    </w:rPr>
  </w:style>
  <w:style w:type="paragraph" w:styleId="Textkrper-Einzug2">
    <w:name w:val="Body Text Indent 2"/>
    <w:basedOn w:val="Standard"/>
    <w:link w:val="Textkrper-Einzug2Zchn"/>
    <w:rsid w:val="00115309"/>
    <w:pPr>
      <w:spacing w:after="120" w:line="480" w:lineRule="auto"/>
      <w:ind w:left="283"/>
    </w:pPr>
  </w:style>
  <w:style w:type="character" w:customStyle="1" w:styleId="Textkrper-Einzug2Zchn">
    <w:name w:val="Textkörper-Einzug 2 Zchn"/>
    <w:basedOn w:val="Absatz-Standardschriftart"/>
    <w:link w:val="Textkrper-Einzug2"/>
    <w:rsid w:val="00115309"/>
    <w:rPr>
      <w:rFonts w:ascii="Arial" w:hAnsi="Arial" w:cs="Arial"/>
      <w:lang w:val="en-US" w:eastAsia="ar-SA"/>
    </w:rPr>
  </w:style>
  <w:style w:type="paragraph" w:customStyle="1" w:styleId="doc-ti">
    <w:name w:val="doc-ti"/>
    <w:basedOn w:val="Standard"/>
    <w:rsid w:val="000E2FFB"/>
    <w:pPr>
      <w:suppressAutoHyphens w:val="0"/>
      <w:spacing w:before="100" w:beforeAutospacing="1" w:after="100" w:afterAutospacing="1"/>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92388537">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17197567">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ov@provinz.bz.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schreibungen-suedtirol.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ov.provinz.bz.it/transparente-verwaltung/zusaetzliche-informationen.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quiria@pec.i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inquiria.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CC121-4C82-452A-88A0-EF64337B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6F83E491.dotm</Template>
  <TotalTime>0</TotalTime>
  <Pages>15</Pages>
  <Words>4071</Words>
  <Characters>25649</Characters>
  <Application>Microsoft Office Word</Application>
  <DocSecurity>0</DocSecurity>
  <Lines>213</Lines>
  <Paragraphs>59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29661</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Pasquino, Silvia</dc:creator>
  <cp:keywords/>
  <dc:description/>
  <cp:lastModifiedBy>Gutgsell, Georg</cp:lastModifiedBy>
  <cp:revision>37</cp:revision>
  <cp:lastPrinted>2019-12-13T09:51:00Z</cp:lastPrinted>
  <dcterms:created xsi:type="dcterms:W3CDTF">2020-05-07T14:23:00Z</dcterms:created>
  <dcterms:modified xsi:type="dcterms:W3CDTF">2020-08-04T13:41:00Z</dcterms:modified>
</cp:coreProperties>
</file>