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68449679" w:rsidR="00F05E39" w:rsidRPr="00B7489A" w:rsidRDefault="00A94C3A" w:rsidP="004B375A">
            <w:pPr>
              <w:pStyle w:val="Rientrocorpodeltesto21"/>
              <w:spacing w:after="0" w:line="360" w:lineRule="auto"/>
              <w:ind w:left="1440" w:hanging="1440"/>
              <w:jc w:val="center"/>
              <w:rPr>
                <w:b/>
                <w:bCs/>
                <w:lang w:val="de-DE"/>
              </w:rPr>
            </w:pPr>
            <w:r>
              <w:rPr>
                <w:b/>
                <w:bCs/>
                <w:lang w:val="de-DE"/>
              </w:rPr>
              <w:t>Anlage A2</w:t>
            </w:r>
          </w:p>
          <w:p w14:paraId="46D2C343" w14:textId="7E14A16D" w:rsidR="00202513" w:rsidRPr="00B7489A" w:rsidRDefault="00A94C3A" w:rsidP="004B375A">
            <w:pPr>
              <w:pStyle w:val="Rientrocorpodeltesto21"/>
              <w:spacing w:after="0" w:line="360" w:lineRule="auto"/>
              <w:ind w:left="1440" w:hanging="1440"/>
              <w:jc w:val="center"/>
              <w:rPr>
                <w:b/>
                <w:bCs/>
                <w:lang w:val="de-DE"/>
              </w:rPr>
            </w:pPr>
            <w:r>
              <w:rPr>
                <w:b/>
                <w:sz w:val="18"/>
                <w:szCs w:val="18"/>
                <w:lang w:val="de-DE"/>
              </w:rPr>
              <w:t>Zusammensetzung der Arbeitsgruppe</w:t>
            </w:r>
          </w:p>
          <w:p w14:paraId="1E99B6E9" w14:textId="77777777" w:rsidR="00F05E39" w:rsidRPr="00B7489A" w:rsidRDefault="00F05E39" w:rsidP="004B375A">
            <w:pPr>
              <w:spacing w:line="360" w:lineRule="auto"/>
              <w:jc w:val="both"/>
              <w:rPr>
                <w:b/>
                <w:bCs/>
                <w:i/>
                <w:sz w:val="18"/>
                <w:szCs w:val="18"/>
                <w:lang w:val="de-DE"/>
              </w:rPr>
            </w:pPr>
          </w:p>
          <w:p w14:paraId="03715E28" w14:textId="77777777" w:rsidR="00A94C3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 xml:space="preserve">ausgefüllt </w:t>
            </w:r>
            <w:r w:rsidR="00A94C3A">
              <w:rPr>
                <w:b/>
                <w:bCs/>
                <w:i/>
                <w:sz w:val="18"/>
                <w:szCs w:val="18"/>
                <w:lang w:val="de-DE"/>
              </w:rPr>
              <w:t xml:space="preserve">und unterschrieben </w:t>
            </w:r>
            <w:r w:rsidRPr="00B7489A">
              <w:rPr>
                <w:b/>
                <w:bCs/>
                <w:i/>
                <w:sz w:val="18"/>
                <w:szCs w:val="18"/>
                <w:lang w:val="de-DE"/>
              </w:rPr>
              <w:t>werden</w:t>
            </w:r>
            <w:r w:rsidR="00FD3129" w:rsidRPr="00B7489A">
              <w:rPr>
                <w:b/>
                <w:bCs/>
                <w:i/>
                <w:sz w:val="18"/>
                <w:szCs w:val="18"/>
                <w:lang w:val="de-DE"/>
              </w:rPr>
              <w:t xml:space="preserve">. </w:t>
            </w:r>
          </w:p>
          <w:p w14:paraId="3F92B790" w14:textId="77777777" w:rsidR="00A94C3A" w:rsidRDefault="00A94C3A" w:rsidP="004B375A">
            <w:pPr>
              <w:spacing w:line="360" w:lineRule="auto"/>
              <w:jc w:val="both"/>
              <w:rPr>
                <w:b/>
                <w:bCs/>
                <w:i/>
                <w:sz w:val="18"/>
                <w:szCs w:val="18"/>
                <w:lang w:val="de-DE"/>
              </w:rPr>
            </w:pPr>
          </w:p>
          <w:p w14:paraId="0A0ACCC2" w14:textId="27C33F7C" w:rsidR="00F05E39" w:rsidRPr="00A94C3A" w:rsidRDefault="00FD3129" w:rsidP="004B375A">
            <w:pPr>
              <w:spacing w:line="360" w:lineRule="auto"/>
              <w:jc w:val="both"/>
              <w:rPr>
                <w:b/>
                <w:bCs/>
                <w:i/>
                <w:sz w:val="18"/>
                <w:szCs w:val="18"/>
                <w:u w:val="single"/>
                <w:lang w:val="de-DE"/>
              </w:rPr>
            </w:pPr>
            <w:r w:rsidRPr="00A94C3A">
              <w:rPr>
                <w:b/>
                <w:bCs/>
                <w:i/>
                <w:sz w:val="18"/>
                <w:szCs w:val="18"/>
                <w:u w:val="single"/>
                <w:lang w:val="de-DE"/>
              </w:rPr>
              <w:t xml:space="preserve">Im Falle von </w:t>
            </w:r>
            <w:r w:rsidR="00A94C3A" w:rsidRPr="00A94C3A">
              <w:rPr>
                <w:b/>
                <w:bCs/>
                <w:i/>
                <w:sz w:val="18"/>
                <w:szCs w:val="18"/>
                <w:u w:val="single"/>
                <w:lang w:val="de-DE"/>
              </w:rPr>
              <w:t xml:space="preserve">bereits gegründeten </w:t>
            </w:r>
            <w:r w:rsidR="00F05E39" w:rsidRPr="00A94C3A">
              <w:rPr>
                <w:b/>
                <w:bCs/>
                <w:i/>
                <w:sz w:val="18"/>
                <w:szCs w:val="18"/>
                <w:u w:val="single"/>
                <w:lang w:val="de-DE"/>
              </w:rPr>
              <w:t xml:space="preserve">Bietergemeinschaften, </w:t>
            </w:r>
            <w:r w:rsidR="00CB47B7" w:rsidRPr="00A94C3A">
              <w:rPr>
                <w:b/>
                <w:bCs/>
                <w:i/>
                <w:sz w:val="18"/>
                <w:szCs w:val="18"/>
                <w:u w:val="single"/>
                <w:lang w:val="de-DE"/>
              </w:rPr>
              <w:t>gewöhnlichen</w:t>
            </w:r>
            <w:r w:rsidR="00F05E39" w:rsidRPr="00A94C3A">
              <w:rPr>
                <w:b/>
                <w:bCs/>
                <w:i/>
                <w:sz w:val="18"/>
                <w:szCs w:val="18"/>
                <w:u w:val="single"/>
                <w:lang w:val="de-DE"/>
              </w:rPr>
              <w:t xml:space="preserve"> Konsortien, Unternehmensnetzwerke</w:t>
            </w:r>
            <w:r w:rsidRPr="00A94C3A">
              <w:rPr>
                <w:b/>
                <w:bCs/>
                <w:i/>
                <w:sz w:val="18"/>
                <w:szCs w:val="18"/>
                <w:u w:val="single"/>
                <w:lang w:val="de-DE"/>
              </w:rPr>
              <w:t>n</w:t>
            </w:r>
            <w:r w:rsidR="00F05E39" w:rsidRPr="00A94C3A">
              <w:rPr>
                <w:b/>
                <w:bCs/>
                <w:i/>
                <w:sz w:val="18"/>
                <w:szCs w:val="18"/>
                <w:u w:val="single"/>
                <w:lang w:val="de-DE"/>
              </w:rPr>
              <w:t xml:space="preserve"> und EWIV muss</w:t>
            </w:r>
            <w:r w:rsidR="00A94C3A" w:rsidRPr="00A94C3A">
              <w:rPr>
                <w:b/>
                <w:bCs/>
                <w:i/>
                <w:sz w:val="18"/>
                <w:szCs w:val="18"/>
                <w:u w:val="single"/>
                <w:lang w:val="de-DE"/>
              </w:rPr>
              <w:t xml:space="preserve"> eine einzige Anlage A2 ausgefüllt, vom gesetzlichen Vertreter des Beauftragten/Gruppenbeauftragten unterschrieben und auf das Portal hochgeladen werden.</w:t>
            </w:r>
          </w:p>
          <w:p w14:paraId="4ACAE416" w14:textId="77777777" w:rsidR="00A94C3A" w:rsidRPr="00A94C3A" w:rsidRDefault="00A94C3A" w:rsidP="004B375A">
            <w:pPr>
              <w:spacing w:line="360" w:lineRule="auto"/>
              <w:jc w:val="both"/>
              <w:rPr>
                <w:b/>
                <w:bCs/>
                <w:i/>
                <w:sz w:val="18"/>
                <w:szCs w:val="18"/>
                <w:u w:val="single"/>
                <w:lang w:val="de-DE"/>
              </w:rPr>
            </w:pPr>
          </w:p>
          <w:p w14:paraId="649CEC91" w14:textId="2C36577F" w:rsidR="00A94C3A" w:rsidRPr="00A94C3A" w:rsidRDefault="00A94C3A" w:rsidP="004B375A">
            <w:pPr>
              <w:spacing w:line="360" w:lineRule="auto"/>
              <w:jc w:val="both"/>
              <w:rPr>
                <w:b/>
                <w:bCs/>
                <w:i/>
                <w:sz w:val="18"/>
                <w:szCs w:val="18"/>
                <w:u w:val="single"/>
                <w:lang w:val="de-DE"/>
              </w:rPr>
            </w:pPr>
            <w:r w:rsidRPr="00A94C3A">
              <w:rPr>
                <w:b/>
                <w:bCs/>
                <w:i/>
                <w:sz w:val="18"/>
                <w:szCs w:val="18"/>
                <w:u w:val="single"/>
                <w:lang w:val="de-DE"/>
              </w:rPr>
              <w:t>Im Falle von noch zu gründenden Bietergemeinschaften, gewöhnlichen Konsortien, Unternehmensnetzwerken und EWIV muss jedes Mitglied eine Anlage A2 auf das Portal hochladen; in diesem Falle muss die Anlage A2 ausgefüllt und sowohl vom gesetzlichen Vertreter des Beauftragten/Gruppenbeauftragten als auch von jedem Wirtschaftsteilnehmer des Zusammenschlusses unterzeichnet werden.</w:t>
            </w:r>
            <w:r w:rsidRPr="00172ACA">
              <w:rPr>
                <w:b/>
                <w:bCs/>
                <w:i/>
                <w:iCs/>
                <w:u w:val="single"/>
                <w:lang w:val="de-DE"/>
              </w:rPr>
              <w:t>]</w:t>
            </w:r>
          </w:p>
          <w:p w14:paraId="5B5DE639" w14:textId="77777777" w:rsidR="00F05E39" w:rsidRPr="00B7489A" w:rsidRDefault="00F05E39" w:rsidP="004B375A">
            <w:pPr>
              <w:spacing w:line="360" w:lineRule="auto"/>
              <w:jc w:val="both"/>
              <w:rPr>
                <w:b/>
                <w:bCs/>
                <w:i/>
                <w:sz w:val="18"/>
                <w:szCs w:val="18"/>
                <w:lang w:val="de-DE"/>
              </w:rPr>
            </w:pPr>
          </w:p>
          <w:p w14:paraId="056E6C33" w14:textId="77777777" w:rsidR="00B0445F" w:rsidRPr="00A23449" w:rsidRDefault="00B0445F" w:rsidP="00B0445F">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A23449">
              <w:rPr>
                <w:b/>
                <w:bCs/>
                <w:sz w:val="18"/>
                <w:szCs w:val="18"/>
                <w:lang w:val="de-DE"/>
              </w:rPr>
              <w:t>AOV/SUA-SF 19/2020</w:t>
            </w:r>
          </w:p>
          <w:p w14:paraId="7839A083" w14:textId="667805FA" w:rsidR="00B0445F" w:rsidRDefault="00B0445F" w:rsidP="00B0445F">
            <w:pPr>
              <w:pStyle w:val="Rientrocorpodeltesto31"/>
              <w:spacing w:after="0" w:line="360" w:lineRule="auto"/>
              <w:ind w:left="0"/>
              <w:jc w:val="both"/>
              <w:rPr>
                <w:b/>
                <w:bCs/>
                <w:sz w:val="18"/>
                <w:szCs w:val="18"/>
                <w:lang w:val="de-DE"/>
              </w:rPr>
            </w:pPr>
            <w:r w:rsidRPr="00B7489A">
              <w:rPr>
                <w:b/>
                <w:bCs/>
                <w:sz w:val="18"/>
                <w:szCs w:val="18"/>
                <w:lang w:val="de-DE"/>
              </w:rPr>
              <w:t xml:space="preserve">CIG-Code: </w:t>
            </w:r>
            <w:r w:rsidR="00DB1EA3">
              <w:rPr>
                <w:b/>
                <w:bCs/>
                <w:sz w:val="18"/>
                <w:szCs w:val="18"/>
                <w:lang w:val="it-IT"/>
              </w:rPr>
              <w:t>83947552FA</w:t>
            </w:r>
            <w:bookmarkStart w:id="0" w:name="_GoBack"/>
            <w:bookmarkEnd w:id="0"/>
          </w:p>
          <w:p w14:paraId="55CFC670" w14:textId="77777777" w:rsidR="00B0445F" w:rsidRPr="00A23449" w:rsidRDefault="00B0445F" w:rsidP="00B0445F">
            <w:pPr>
              <w:pStyle w:val="Rientrocorpodeltesto31"/>
              <w:spacing w:after="0" w:line="360" w:lineRule="auto"/>
              <w:ind w:left="0"/>
              <w:jc w:val="both"/>
              <w:rPr>
                <w:b/>
                <w:bCs/>
                <w:sz w:val="18"/>
                <w:szCs w:val="18"/>
                <w:lang w:val="de-DE"/>
              </w:rPr>
            </w:pPr>
            <w:r w:rsidRPr="00A23449">
              <w:rPr>
                <w:b/>
                <w:bCs/>
                <w:sz w:val="18"/>
                <w:szCs w:val="18"/>
                <w:lang w:val="de-DE"/>
              </w:rPr>
              <w:t>CUP: G36B14000030007</w:t>
            </w:r>
          </w:p>
          <w:p w14:paraId="1032E6F0" w14:textId="1EFC927A" w:rsidR="00F05E39" w:rsidRPr="00B7489A" w:rsidRDefault="00F05E39" w:rsidP="00385205">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753E6CAC"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w:t>
      </w:r>
      <w:r w:rsidR="00C3168B">
        <w:rPr>
          <w:b/>
          <w:i/>
          <w:sz w:val="18"/>
          <w:szCs w:val="18"/>
          <w:lang w:val="de-DE"/>
        </w:rPr>
        <w:t>die Anlage A2</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B146C58" w14:textId="77777777" w:rsidR="00172ACA" w:rsidRDefault="00172ACA" w:rsidP="002360DE">
      <w:pPr>
        <w:spacing w:line="360" w:lineRule="auto"/>
        <w:jc w:val="center"/>
        <w:rPr>
          <w:b/>
          <w:sz w:val="18"/>
          <w:szCs w:val="18"/>
          <w:lang w:val="de-DE"/>
        </w:rPr>
      </w:pPr>
    </w:p>
    <w:p w14:paraId="7E4E12B2" w14:textId="29A0060A"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172ACA">
      <w:pPr>
        <w:spacing w:line="360" w:lineRule="auto"/>
        <w:jc w:val="both"/>
        <w:rPr>
          <w:sz w:val="18"/>
          <w:szCs w:val="18"/>
          <w:lang w:val="de-DE"/>
        </w:rPr>
      </w:pPr>
      <w:r w:rsidRPr="00B7489A">
        <w:rPr>
          <w:sz w:val="18"/>
          <w:szCs w:val="18"/>
          <w:lang w:val="de-DE"/>
        </w:rPr>
        <w:lastRenderedPageBreak/>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163E49FC" w14:textId="77777777" w:rsidR="002360DE" w:rsidRDefault="002360DE" w:rsidP="00A94C3A">
      <w:pPr>
        <w:spacing w:line="360" w:lineRule="auto"/>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52C60EF" w14:textId="77777777" w:rsidR="00385205" w:rsidRDefault="00385205" w:rsidP="00F05E39">
      <w:pPr>
        <w:spacing w:line="360" w:lineRule="auto"/>
        <w:jc w:val="both"/>
        <w:rPr>
          <w:sz w:val="18"/>
          <w:szCs w:val="18"/>
          <w:lang w:val="de-DE"/>
        </w:rPr>
      </w:pPr>
    </w:p>
    <w:p w14:paraId="3B564AC7" w14:textId="598D6D72"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AC75DF">
        <w:rPr>
          <w:sz w:val="18"/>
          <w:szCs w:val="18"/>
          <w:lang w:val="de-DE"/>
        </w:rPr>
        <w:instrText xml:space="preserve"> FORMCHECKBOX </w:instrText>
      </w:r>
      <w:r w:rsidR="00DB1EA3">
        <w:rPr>
          <w:sz w:val="18"/>
          <w:szCs w:val="18"/>
          <w:lang w:val="it-IT"/>
        </w:rPr>
      </w:r>
      <w:r w:rsidR="00DB1EA3">
        <w:rPr>
          <w:sz w:val="18"/>
          <w:szCs w:val="18"/>
          <w:lang w:val="it-IT"/>
        </w:rPr>
        <w:fldChar w:fldCharType="separate"/>
      </w:r>
      <w:r w:rsidRPr="007C532F">
        <w:rPr>
          <w:sz w:val="18"/>
          <w:szCs w:val="18"/>
          <w:lang w:val="it-IT"/>
        </w:rPr>
        <w:fldChar w:fldCharType="end"/>
      </w:r>
      <w:r w:rsidRPr="00AC75DF">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5830DD1D"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B1EA3">
        <w:rPr>
          <w:sz w:val="18"/>
          <w:szCs w:val="18"/>
          <w:lang w:val="de-DE"/>
        </w:rPr>
      </w:r>
      <w:r w:rsidR="00DB1EA3">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00E558C7">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3689AEDE" w:rsidR="002360DE" w:rsidRPr="00AC75DF"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AC75DF">
        <w:rPr>
          <w:sz w:val="18"/>
          <w:szCs w:val="18"/>
          <w:lang w:val="de-DE"/>
        </w:rPr>
        <w:instrText xml:space="preserve"> FORMCHECKBOX </w:instrText>
      </w:r>
      <w:r w:rsidR="00DB1EA3">
        <w:rPr>
          <w:sz w:val="18"/>
          <w:szCs w:val="18"/>
          <w:lang w:val="it-IT"/>
        </w:rPr>
      </w:r>
      <w:r w:rsidR="00DB1EA3">
        <w:rPr>
          <w:sz w:val="18"/>
          <w:szCs w:val="18"/>
          <w:lang w:val="it-IT"/>
        </w:rPr>
        <w:fldChar w:fldCharType="separate"/>
      </w:r>
      <w:r w:rsidRPr="00A06D25">
        <w:rPr>
          <w:sz w:val="18"/>
          <w:szCs w:val="18"/>
          <w:lang w:val="it-IT"/>
        </w:rPr>
        <w:fldChar w:fldCharType="end"/>
      </w:r>
      <w:r w:rsidRPr="00AC75DF">
        <w:rPr>
          <w:sz w:val="18"/>
          <w:szCs w:val="18"/>
          <w:lang w:val="de-DE"/>
        </w:rPr>
        <w:t xml:space="preserve"> des ständigen Konsortiums von Freiberufler</w:t>
      </w:r>
      <w:r w:rsidR="00B921B6" w:rsidRPr="00AC75DF">
        <w:rPr>
          <w:sz w:val="18"/>
          <w:szCs w:val="18"/>
          <w:lang w:val="de-DE"/>
        </w:rPr>
        <w:t>n</w:t>
      </w:r>
      <w:r w:rsidRPr="00AC75DF">
        <w:rPr>
          <w:sz w:val="18"/>
          <w:szCs w:val="18"/>
          <w:lang w:val="de-DE"/>
        </w:rPr>
        <w:t xml:space="preserve"> gemäß Art. 12 des G. </w:t>
      </w:r>
      <w:r w:rsidR="00385205" w:rsidRPr="00AC75DF">
        <w:rPr>
          <w:sz w:val="18"/>
          <w:szCs w:val="18"/>
          <w:lang w:val="de-DE"/>
        </w:rPr>
        <w:t xml:space="preserve">Nr. </w:t>
      </w:r>
      <w:r w:rsidRPr="00AC75DF">
        <w:rPr>
          <w:sz w:val="18"/>
          <w:szCs w:val="18"/>
          <w:lang w:val="de-DE"/>
        </w:rPr>
        <w:t xml:space="preserve">81/2017 </w:t>
      </w:r>
      <w:r w:rsidRPr="007C532F">
        <w:rPr>
          <w:sz w:val="18"/>
          <w:szCs w:val="18"/>
          <w:lang w:val="it-IT"/>
        </w:rPr>
        <w:fldChar w:fldCharType="begin">
          <w:ffData>
            <w:name w:val="Testo33"/>
            <w:enabled/>
            <w:calcOnExit w:val="0"/>
            <w:textInput/>
          </w:ffData>
        </w:fldChar>
      </w:r>
      <w:r w:rsidRPr="00AC75DF">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77777777" w:rsidR="00FB2870" w:rsidRDefault="00FB2870">
      <w:pPr>
        <w:suppressAutoHyphens w:val="0"/>
        <w:rPr>
          <w:b/>
          <w:bCs/>
          <w:iCs/>
          <w:sz w:val="18"/>
          <w:szCs w:val="18"/>
          <w:lang w:val="de-DE"/>
        </w:rPr>
      </w:pPr>
    </w:p>
    <w:p w14:paraId="7984E7FE" w14:textId="58B1A2DB" w:rsidR="00A94C3A" w:rsidRDefault="00A94C3A">
      <w:pPr>
        <w:suppressAutoHyphens w:val="0"/>
        <w:rPr>
          <w:b/>
          <w:bCs/>
          <w:iCs/>
          <w:sz w:val="18"/>
          <w:szCs w:val="18"/>
          <w:lang w:val="de-DE"/>
        </w:rPr>
      </w:pPr>
    </w:p>
    <w:p w14:paraId="31C1846D" w14:textId="77777777" w:rsidR="00172ACA" w:rsidRDefault="00172ACA">
      <w:pPr>
        <w:suppressAutoHyphens w:val="0"/>
        <w:rPr>
          <w:b/>
          <w:bCs/>
          <w:iCs/>
          <w:sz w:val="18"/>
          <w:szCs w:val="18"/>
          <w:lang w:val="de-DE"/>
        </w:rPr>
      </w:pPr>
    </w:p>
    <w:tbl>
      <w:tblPr>
        <w:tblStyle w:val="Tabellenraster"/>
        <w:tblW w:w="0" w:type="auto"/>
        <w:tblLook w:val="04A0" w:firstRow="1" w:lastRow="0" w:firstColumn="1" w:lastColumn="0" w:noHBand="0" w:noVBand="1"/>
      </w:tblPr>
      <w:tblGrid>
        <w:gridCol w:w="9921"/>
      </w:tblGrid>
      <w:tr w:rsidR="00A94C3A" w:rsidRPr="00A928A5" w14:paraId="427EAD25" w14:textId="77777777" w:rsidTr="00A94C3A">
        <w:tc>
          <w:tcPr>
            <w:tcW w:w="9921" w:type="dxa"/>
          </w:tcPr>
          <w:p w14:paraId="1CC4BC76" w14:textId="68020D68" w:rsidR="00A94C3A" w:rsidRPr="00AC75DF" w:rsidRDefault="00A94C3A" w:rsidP="00172ACA">
            <w:pPr>
              <w:tabs>
                <w:tab w:val="left" w:pos="540"/>
              </w:tabs>
              <w:suppressAutoHyphens w:val="0"/>
              <w:autoSpaceDE w:val="0"/>
              <w:autoSpaceDN w:val="0"/>
              <w:adjustRightInd w:val="0"/>
              <w:spacing w:line="360" w:lineRule="auto"/>
              <w:jc w:val="both"/>
              <w:rPr>
                <w:b/>
                <w:noProof/>
                <w:sz w:val="18"/>
                <w:szCs w:val="18"/>
                <w:highlight w:val="yellow"/>
                <w:lang w:val="de-DE" w:eastAsia="en-US"/>
              </w:rPr>
            </w:pPr>
            <w:r w:rsidRPr="00AC75DF">
              <w:rPr>
                <w:b/>
                <w:noProof/>
                <w:sz w:val="18"/>
                <w:szCs w:val="18"/>
                <w:lang w:val="de-DE" w:eastAsia="en-US"/>
              </w:rPr>
              <w:t xml:space="preserve">Im Falle einer Teilnahme in </w:t>
            </w:r>
            <w:r w:rsidRPr="00AC75DF">
              <w:rPr>
                <w:b/>
                <w:noProof/>
                <w:sz w:val="18"/>
                <w:szCs w:val="18"/>
                <w:u w:val="single"/>
                <w:lang w:val="de-DE" w:eastAsia="en-US"/>
              </w:rPr>
              <w:t>zusammengeschlossener Form</w:t>
            </w:r>
            <w:r w:rsidRPr="00AC75DF">
              <w:rPr>
                <w:b/>
                <w:noProof/>
                <w:sz w:val="18"/>
                <w:szCs w:val="18"/>
                <w:lang w:val="de-DE" w:eastAsia="en-US"/>
              </w:rPr>
              <w:t xml:space="preserve"> </w:t>
            </w:r>
            <w:r w:rsidR="00BC16AC" w:rsidRPr="00AC75DF">
              <w:rPr>
                <w:b/>
                <w:noProof/>
                <w:sz w:val="18"/>
                <w:szCs w:val="18"/>
                <w:lang w:val="de-DE" w:eastAsia="en-US"/>
              </w:rPr>
              <w:t>– bereit</w:t>
            </w:r>
            <w:r w:rsidR="00172ACA">
              <w:rPr>
                <w:b/>
                <w:noProof/>
                <w:sz w:val="18"/>
                <w:szCs w:val="18"/>
                <w:lang w:val="de-DE" w:eastAsia="en-US"/>
              </w:rPr>
              <w:t>s</w:t>
            </w:r>
            <w:r w:rsidR="00BC16AC" w:rsidRPr="00AC75DF">
              <w:rPr>
                <w:b/>
                <w:noProof/>
                <w:sz w:val="18"/>
                <w:szCs w:val="18"/>
                <w:lang w:val="de-DE" w:eastAsia="en-US"/>
              </w:rPr>
              <w:t xml:space="preserve"> gegründet </w:t>
            </w:r>
            <w:r w:rsidRPr="00AC75DF">
              <w:rPr>
                <w:b/>
                <w:noProof/>
                <w:sz w:val="18"/>
                <w:szCs w:val="18"/>
                <w:lang w:val="de-DE" w:eastAsia="en-US"/>
              </w:rPr>
              <w:t>(Bietergemeinschaft, gewöhnliche Konsortien, Netzwerkzusammenschlüsse, EWIV), vom Beauftragten/Gruppenbeauftraten auszufüllen</w:t>
            </w:r>
            <w:r w:rsidR="00BC16AC" w:rsidRPr="00AC75DF">
              <w:rPr>
                <w:b/>
                <w:noProof/>
                <w:sz w:val="18"/>
                <w:szCs w:val="18"/>
                <w:lang w:val="de-DE" w:eastAsia="en-US"/>
              </w:rPr>
              <w:t>.</w:t>
            </w:r>
          </w:p>
        </w:tc>
      </w:tr>
    </w:tbl>
    <w:p w14:paraId="7AC50224" w14:textId="77777777" w:rsidR="00A94C3A" w:rsidRDefault="00A94C3A">
      <w:pPr>
        <w:suppressAutoHyphens w:val="0"/>
        <w:rPr>
          <w:b/>
          <w:bCs/>
          <w:iCs/>
          <w:sz w:val="18"/>
          <w:szCs w:val="18"/>
          <w:lang w:val="de-DE"/>
        </w:rPr>
      </w:pPr>
    </w:p>
    <w:p w14:paraId="1D686CD6" w14:textId="7F0C0E33" w:rsidR="00A94C3A" w:rsidRDefault="00BC16AC" w:rsidP="00A94C3A">
      <w:pPr>
        <w:spacing w:line="360" w:lineRule="auto"/>
        <w:jc w:val="center"/>
        <w:rPr>
          <w:b/>
          <w:sz w:val="18"/>
          <w:szCs w:val="18"/>
          <w:lang w:val="de-DE"/>
        </w:rPr>
      </w:pPr>
      <w:r>
        <w:rPr>
          <w:b/>
          <w:sz w:val="18"/>
          <w:szCs w:val="18"/>
          <w:lang w:val="de-DE"/>
        </w:rPr>
        <w:t xml:space="preserve">und </w:t>
      </w:r>
      <w:r w:rsidR="00A94C3A" w:rsidRPr="005B44FC">
        <w:rPr>
          <w:b/>
          <w:sz w:val="18"/>
          <w:szCs w:val="18"/>
          <w:lang w:val="de-DE"/>
        </w:rPr>
        <w:t>in seiner Eigenschaft als</w:t>
      </w:r>
    </w:p>
    <w:p w14:paraId="0C89A54E" w14:textId="77777777" w:rsidR="00172ACA" w:rsidRDefault="00172ACA" w:rsidP="00A94C3A">
      <w:pPr>
        <w:spacing w:line="360" w:lineRule="auto"/>
        <w:jc w:val="center"/>
        <w:rPr>
          <w:b/>
          <w:sz w:val="18"/>
          <w:szCs w:val="18"/>
          <w:lang w:val="de-DE"/>
        </w:rPr>
      </w:pPr>
    </w:p>
    <w:p w14:paraId="765C83CB" w14:textId="08D91798"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p>
    <w:p w14:paraId="1E6A7566" w14:textId="1F779E1A"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eines gewöhnlichen Konsoritums</w:t>
      </w:r>
    </w:p>
    <w:p w14:paraId="75268F10" w14:textId="4AF90D88"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eines Netwerkzusammenschlusses</w:t>
      </w:r>
    </w:p>
    <w:p w14:paraId="634B3DD0" w14:textId="4F88FC30"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einer Europäischen Wirtschaftlichen Interessensvereinigung (EWIV)</w:t>
      </w:r>
    </w:p>
    <w:p w14:paraId="04316E54" w14:textId="46DE736E" w:rsidR="00BC16AC" w:rsidRPr="00AC75DF" w:rsidRDefault="00BC16AC" w:rsidP="00172ACA">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bereits gegründeten </w:t>
      </w:r>
      <w:r w:rsidR="00EC3FF1" w:rsidRPr="00AC75DF">
        <w:rPr>
          <w:bCs/>
          <w:noProof/>
          <w:sz w:val="18"/>
          <w:szCs w:val="18"/>
          <w:lang w:val="de-DE" w:eastAsia="en-US"/>
        </w:rPr>
        <w:t>m</w:t>
      </w:r>
      <w:r w:rsidRPr="00AC75DF">
        <w:rPr>
          <w:noProof/>
          <w:sz w:val="18"/>
          <w:szCs w:val="18"/>
          <w:lang w:val="de-DE" w:eastAsia="en-US"/>
        </w:rPr>
        <w:t>it den Wirtschaftsteilnehmern gemäß Anlage A1 und A1-bis</w:t>
      </w:r>
    </w:p>
    <w:p w14:paraId="03D7ADC1" w14:textId="77777777"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p>
    <w:tbl>
      <w:tblPr>
        <w:tblStyle w:val="Tabellenraster"/>
        <w:tblW w:w="0" w:type="auto"/>
        <w:tblLook w:val="04A0" w:firstRow="1" w:lastRow="0" w:firstColumn="1" w:lastColumn="0" w:noHBand="0" w:noVBand="1"/>
      </w:tblPr>
      <w:tblGrid>
        <w:gridCol w:w="9921"/>
      </w:tblGrid>
      <w:tr w:rsidR="00BC16AC" w:rsidRPr="00A928A5" w14:paraId="21334B4D" w14:textId="77777777" w:rsidTr="00BC16AC">
        <w:tc>
          <w:tcPr>
            <w:tcW w:w="9921" w:type="dxa"/>
          </w:tcPr>
          <w:p w14:paraId="2B48C17B" w14:textId="78F2FFFA" w:rsidR="00BC16AC" w:rsidRDefault="00BC16AC" w:rsidP="00172ACA">
            <w:pPr>
              <w:suppressAutoHyphens w:val="0"/>
              <w:spacing w:line="360" w:lineRule="auto"/>
              <w:jc w:val="both"/>
              <w:rPr>
                <w:b/>
                <w:bCs/>
                <w:iCs/>
                <w:sz w:val="18"/>
                <w:szCs w:val="18"/>
                <w:lang w:val="de-DE"/>
              </w:rPr>
            </w:pPr>
            <w:r w:rsidRPr="00AC75DF">
              <w:rPr>
                <w:b/>
                <w:noProof/>
                <w:sz w:val="18"/>
                <w:szCs w:val="18"/>
                <w:lang w:val="de-DE" w:eastAsia="en-US"/>
              </w:rPr>
              <w:t xml:space="preserve">Im Falle einer Teilnahme in </w:t>
            </w:r>
            <w:r w:rsidRPr="00AC75DF">
              <w:rPr>
                <w:b/>
                <w:noProof/>
                <w:sz w:val="18"/>
                <w:szCs w:val="18"/>
                <w:u w:val="single"/>
                <w:lang w:val="de-DE" w:eastAsia="en-US"/>
              </w:rPr>
              <w:t>zusammengeschlossener Form</w:t>
            </w:r>
            <w:r w:rsidRPr="00AC75DF">
              <w:rPr>
                <w:b/>
                <w:noProof/>
                <w:sz w:val="18"/>
                <w:szCs w:val="18"/>
                <w:lang w:val="de-DE" w:eastAsia="en-US"/>
              </w:rPr>
              <w:t xml:space="preserve"> – </w:t>
            </w:r>
            <w:r w:rsidRPr="00172ACA">
              <w:rPr>
                <w:b/>
                <w:noProof/>
                <w:sz w:val="18"/>
                <w:szCs w:val="18"/>
                <w:u w:val="single"/>
                <w:lang w:val="de-DE" w:eastAsia="en-US"/>
              </w:rPr>
              <w:t>noch nicht gegründet</w:t>
            </w:r>
            <w:r w:rsidRPr="00AC75DF">
              <w:rPr>
                <w:b/>
                <w:noProof/>
                <w:sz w:val="18"/>
                <w:szCs w:val="18"/>
                <w:lang w:val="de-DE" w:eastAsia="en-US"/>
              </w:rPr>
              <w:t xml:space="preserve"> (Bietergemeinschaft, gewöhnliche Konsortien, Netzwerkzusammenschlüsse, EWIV), vom Beauftragten/Gruppenbeauftraten und </w:t>
            </w:r>
            <w:r w:rsidRPr="00172ACA">
              <w:rPr>
                <w:b/>
                <w:noProof/>
                <w:sz w:val="18"/>
                <w:szCs w:val="18"/>
                <w:u w:val="single"/>
                <w:lang w:val="de-DE" w:eastAsia="en-US"/>
              </w:rPr>
              <w:t>von jedem zusammengeschlossenen Wirtschaftsteilnehmer auszufüllen.</w:t>
            </w:r>
          </w:p>
        </w:tc>
      </w:tr>
    </w:tbl>
    <w:p w14:paraId="72F01D7B" w14:textId="77777777" w:rsidR="00A94C3A" w:rsidRDefault="00A94C3A">
      <w:pPr>
        <w:suppressAutoHyphens w:val="0"/>
        <w:rPr>
          <w:b/>
          <w:bCs/>
          <w:iCs/>
          <w:sz w:val="18"/>
          <w:szCs w:val="18"/>
          <w:lang w:val="de-DE"/>
        </w:rPr>
      </w:pPr>
    </w:p>
    <w:p w14:paraId="00A7E203" w14:textId="77777777" w:rsidR="00A94C3A" w:rsidRDefault="00A94C3A">
      <w:pPr>
        <w:suppressAutoHyphens w:val="0"/>
        <w:rPr>
          <w:b/>
          <w:bCs/>
          <w:iCs/>
          <w:sz w:val="18"/>
          <w:szCs w:val="18"/>
          <w:lang w:val="de-DE"/>
        </w:rPr>
      </w:pPr>
    </w:p>
    <w:p w14:paraId="5E6CAD8B" w14:textId="2980EEC7" w:rsidR="00BC16AC" w:rsidRDefault="00BC16AC" w:rsidP="00172ACA">
      <w:pPr>
        <w:spacing w:line="360" w:lineRule="auto"/>
        <w:jc w:val="center"/>
        <w:rPr>
          <w:b/>
          <w:sz w:val="18"/>
          <w:szCs w:val="18"/>
          <w:lang w:val="de-DE"/>
        </w:rPr>
      </w:pPr>
      <w:r>
        <w:rPr>
          <w:b/>
          <w:sz w:val="18"/>
          <w:szCs w:val="18"/>
          <w:lang w:val="de-DE"/>
        </w:rPr>
        <w:t xml:space="preserve">und </w:t>
      </w:r>
      <w:r w:rsidRPr="005B44FC">
        <w:rPr>
          <w:b/>
          <w:sz w:val="18"/>
          <w:szCs w:val="18"/>
          <w:lang w:val="de-DE"/>
        </w:rPr>
        <w:t>in seiner Eigenschaft als</w:t>
      </w:r>
    </w:p>
    <w:p w14:paraId="5254FFD0" w14:textId="77777777" w:rsidR="00172ACA" w:rsidRDefault="00172ACA" w:rsidP="00172ACA">
      <w:pPr>
        <w:spacing w:line="360" w:lineRule="auto"/>
        <w:jc w:val="center"/>
        <w:rPr>
          <w:b/>
          <w:bCs/>
          <w:iCs/>
          <w:sz w:val="18"/>
          <w:szCs w:val="18"/>
          <w:lang w:val="de-DE"/>
        </w:rPr>
      </w:pPr>
    </w:p>
    <w:p w14:paraId="1AD0A542" w14:textId="2B26DDDE"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einer Bietergemeinschaft</w:t>
      </w:r>
    </w:p>
    <w:p w14:paraId="51608F32" w14:textId="150BD370"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eines gewöhnlichen Konsoritums</w:t>
      </w:r>
    </w:p>
    <w:p w14:paraId="0062502D" w14:textId="03A28F89"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eines Netwerkzusammenschlusses</w:t>
      </w:r>
    </w:p>
    <w:p w14:paraId="56AA8E1C" w14:textId="760E794E"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einer Europäischen Wirtschaftlichen Interessensvereinigung (EWIV)</w:t>
      </w:r>
    </w:p>
    <w:p w14:paraId="0A4AA89B" w14:textId="7C45B30A" w:rsidR="00BC16AC" w:rsidRDefault="00BC16AC" w:rsidP="00172ACA">
      <w:pPr>
        <w:tabs>
          <w:tab w:val="left" w:pos="567"/>
        </w:tabs>
        <w:suppressAutoHyphens w:val="0"/>
        <w:rPr>
          <w:b/>
          <w:bCs/>
          <w:iCs/>
          <w:sz w:val="18"/>
          <w:szCs w:val="18"/>
          <w:lang w:val="de-DE"/>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B1EA3">
        <w:rPr>
          <w:noProof/>
          <w:sz w:val="18"/>
          <w:szCs w:val="18"/>
          <w:lang w:val="it-IT" w:eastAsia="en-US"/>
        </w:rPr>
      </w:r>
      <w:r w:rsidR="00DB1EA3">
        <w:rPr>
          <w:noProof/>
          <w:sz w:val="18"/>
          <w:szCs w:val="18"/>
          <w:lang w:val="it-IT" w:eastAsia="en-US"/>
        </w:rPr>
        <w:fldChar w:fldCharType="separate"/>
      </w:r>
      <w:r w:rsidRPr="005729B9">
        <w:rPr>
          <w:noProof/>
          <w:sz w:val="18"/>
          <w:szCs w:val="18"/>
          <w:lang w:val="it-IT" w:eastAsia="en-US"/>
        </w:rPr>
        <w:fldChar w:fldCharType="end"/>
      </w:r>
      <w:r w:rsidR="00EC3FF1" w:rsidRPr="00AC75DF">
        <w:rPr>
          <w:noProof/>
          <w:sz w:val="18"/>
          <w:szCs w:val="18"/>
          <w:lang w:val="de-DE" w:eastAsia="en-US"/>
        </w:rPr>
        <w:tab/>
      </w:r>
      <w:r w:rsidRPr="00AC75DF">
        <w:rPr>
          <w:noProof/>
          <w:sz w:val="18"/>
          <w:szCs w:val="18"/>
          <w:lang w:val="de-DE" w:eastAsia="en-US"/>
        </w:rPr>
        <w:t>noch nicht gegründet und mit den Wirtschaftsteilnehmern gemäß Anlage A1 und A1-bis</w:t>
      </w:r>
    </w:p>
    <w:p w14:paraId="6D33067E" w14:textId="77777777" w:rsidR="00BC16AC" w:rsidRPr="00B7489A" w:rsidRDefault="00BC16AC">
      <w:pPr>
        <w:suppressAutoHyphens w:val="0"/>
        <w:rPr>
          <w:b/>
          <w:bCs/>
          <w:iCs/>
          <w:sz w:val="18"/>
          <w:szCs w:val="18"/>
          <w:lang w:val="de-DE"/>
        </w:rPr>
      </w:pPr>
    </w:p>
    <w:p w14:paraId="5152B93C" w14:textId="77777777" w:rsidR="00BC16AC" w:rsidRDefault="00BC16AC">
      <w:pPr>
        <w:suppressAutoHyphens w:val="0"/>
        <w:rPr>
          <w:sz w:val="18"/>
          <w:szCs w:val="18"/>
          <w:lang w:val="de-DE"/>
        </w:rPr>
      </w:pPr>
      <w:r>
        <w:rPr>
          <w:sz w:val="18"/>
          <w:szCs w:val="18"/>
          <w:lang w:val="de-DE"/>
        </w:rPr>
        <w:br w:type="page"/>
      </w:r>
    </w:p>
    <w:p w14:paraId="65BC084B" w14:textId="3BEEC044" w:rsidR="00F05E39" w:rsidRPr="00B7489A" w:rsidRDefault="00FD7101" w:rsidP="00F05E39">
      <w:pPr>
        <w:spacing w:line="360" w:lineRule="auto"/>
        <w:jc w:val="both"/>
        <w:rPr>
          <w:sz w:val="18"/>
          <w:szCs w:val="18"/>
          <w:lang w:val="de-DE"/>
        </w:rPr>
      </w:pPr>
      <w:r w:rsidRPr="00B7489A">
        <w:rPr>
          <w:sz w:val="18"/>
          <w:szCs w:val="18"/>
          <w:lang w:val="de-DE"/>
        </w:rPr>
        <w:lastRenderedPageBreak/>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Default="009F7BBE" w:rsidP="00BC782C">
      <w:pPr>
        <w:spacing w:line="360" w:lineRule="auto"/>
        <w:ind w:left="426" w:hanging="426"/>
        <w:rPr>
          <w:sz w:val="18"/>
          <w:szCs w:val="18"/>
          <w:lang w:val="de-DE"/>
        </w:rPr>
      </w:pPr>
    </w:p>
    <w:p w14:paraId="2C947120" w14:textId="13A0D2F5" w:rsidR="00172ACA" w:rsidRDefault="000444F4" w:rsidP="00172ACA">
      <w:pPr>
        <w:pStyle w:val="sche3"/>
        <w:numPr>
          <w:ilvl w:val="0"/>
          <w:numId w:val="12"/>
        </w:numPr>
        <w:tabs>
          <w:tab w:val="left" w:pos="1701"/>
        </w:tabs>
        <w:spacing w:line="360" w:lineRule="auto"/>
        <w:ind w:left="709" w:hanging="425"/>
        <w:rPr>
          <w:sz w:val="18"/>
          <w:szCs w:val="18"/>
          <w:lang w:val="de-DE"/>
        </w:rPr>
      </w:pPr>
      <w:r w:rsidRPr="000444F4">
        <w:rPr>
          <w:sz w:val="18"/>
          <w:szCs w:val="18"/>
          <w:lang w:val="de-DE"/>
        </w:rPr>
        <w:t xml:space="preserve">dass das technische Personal für die Ausführung des Auftrags in </w:t>
      </w:r>
      <w:r w:rsidR="000A3362" w:rsidRPr="000A3362">
        <w:rPr>
          <w:b/>
          <w:noProof/>
          <w:sz w:val="18"/>
          <w:szCs w:val="18"/>
          <w:u w:val="single"/>
          <w:lang w:eastAsia="de-DE"/>
        </w:rPr>
        <w:t>4</w:t>
      </w:r>
      <w:r w:rsidRPr="000A3362">
        <w:rPr>
          <w:b/>
          <w:sz w:val="18"/>
          <w:szCs w:val="18"/>
          <w:u w:val="single"/>
          <w:lang w:val="de-DE"/>
        </w:rPr>
        <w:t xml:space="preserve"> (</w:t>
      </w:r>
      <w:r w:rsidR="000A3362" w:rsidRPr="000A3362">
        <w:rPr>
          <w:b/>
          <w:noProof/>
          <w:sz w:val="18"/>
          <w:szCs w:val="18"/>
          <w:u w:val="single"/>
          <w:lang w:eastAsia="de-DE"/>
        </w:rPr>
        <w:t>vier</w:t>
      </w:r>
      <w:r w:rsidRPr="000A3362">
        <w:rPr>
          <w:b/>
          <w:sz w:val="18"/>
          <w:szCs w:val="18"/>
          <w:u w:val="single"/>
          <w:lang w:val="de-DE"/>
        </w:rPr>
        <w:t>) Einheiten</w:t>
      </w:r>
      <w:r w:rsidRPr="000444F4">
        <w:rPr>
          <w:sz w:val="18"/>
          <w:szCs w:val="18"/>
          <w:lang w:val="de-DE"/>
        </w:rPr>
        <w:t xml:space="preserve"> festgelegt ist;</w:t>
      </w:r>
    </w:p>
    <w:p w14:paraId="05553EDA" w14:textId="6B30D200" w:rsidR="000444F4" w:rsidRDefault="000444F4" w:rsidP="00172ACA">
      <w:pPr>
        <w:pStyle w:val="sche3"/>
        <w:numPr>
          <w:ilvl w:val="0"/>
          <w:numId w:val="12"/>
        </w:numPr>
        <w:tabs>
          <w:tab w:val="left" w:pos="1701"/>
        </w:tabs>
        <w:spacing w:line="360" w:lineRule="auto"/>
        <w:ind w:left="709" w:hanging="425"/>
        <w:rPr>
          <w:sz w:val="18"/>
          <w:szCs w:val="18"/>
          <w:lang w:val="de-DE"/>
        </w:rPr>
      </w:pPr>
      <w:r w:rsidRPr="00172ACA">
        <w:rPr>
          <w:sz w:val="18"/>
          <w:szCs w:val="18"/>
          <w:lang w:val="de-DE"/>
        </w:rPr>
        <w:t>dass der Arbeitsgruppe, die für die Ausführung des Auftrags verantwortlich ist, folgende Berufsfiguren angehören</w:t>
      </w:r>
      <w:r w:rsidR="00172ACA">
        <w:rPr>
          <w:sz w:val="18"/>
          <w:szCs w:val="18"/>
          <w:lang w:val="de-DE"/>
        </w:rPr>
        <w:t>:</w:t>
      </w:r>
    </w:p>
    <w:p w14:paraId="56C5608D" w14:textId="2028A18E" w:rsidR="00172ACA" w:rsidRDefault="00172ACA" w:rsidP="00172ACA">
      <w:pPr>
        <w:pStyle w:val="sche3"/>
        <w:tabs>
          <w:tab w:val="left" w:pos="1701"/>
        </w:tabs>
        <w:spacing w:line="360" w:lineRule="auto"/>
        <w:ind w:left="709"/>
        <w:rPr>
          <w:sz w:val="18"/>
          <w:szCs w:val="18"/>
          <w:lang w:val="de-DE"/>
        </w:rPr>
      </w:pPr>
    </w:p>
    <w:p w14:paraId="3C4CF9C4" w14:textId="77777777" w:rsidR="00205E13" w:rsidRDefault="00205E13" w:rsidP="00172ACA">
      <w:pPr>
        <w:pStyle w:val="sche3"/>
        <w:tabs>
          <w:tab w:val="left" w:pos="1701"/>
        </w:tabs>
        <w:spacing w:line="360" w:lineRule="auto"/>
        <w:ind w:left="709"/>
        <w:rPr>
          <w:sz w:val="18"/>
          <w:szCs w:val="18"/>
          <w:lang w:val="de-DE"/>
        </w:rPr>
        <w:sectPr w:rsidR="00205E13" w:rsidSect="00F32916">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843" w:right="990" w:bottom="1418" w:left="1134" w:header="567" w:footer="454" w:gutter="0"/>
          <w:cols w:space="720"/>
          <w:titlePg/>
          <w:docGrid w:linePitch="360"/>
        </w:sectPr>
      </w:pPr>
    </w:p>
    <w:p w14:paraId="51CA98BB" w14:textId="30DD90A5" w:rsidR="00205E13" w:rsidRDefault="00205E13" w:rsidP="00172ACA">
      <w:pPr>
        <w:pStyle w:val="sche3"/>
        <w:tabs>
          <w:tab w:val="left" w:pos="1701"/>
        </w:tabs>
        <w:spacing w:line="360" w:lineRule="auto"/>
        <w:ind w:left="709"/>
        <w:rPr>
          <w:sz w:val="18"/>
          <w:szCs w:val="18"/>
          <w:lang w:val="de-DE"/>
        </w:rPr>
      </w:pPr>
      <w:r>
        <w:rPr>
          <w:sz w:val="18"/>
          <w:szCs w:val="18"/>
          <w:lang w:val="de-DE"/>
        </w:rPr>
        <w:br w:type="page"/>
      </w:r>
    </w:p>
    <w:p w14:paraId="498DF613" w14:textId="49B05108" w:rsidR="00483C29" w:rsidRDefault="00483C29">
      <w:pPr>
        <w:suppressAutoHyphens w:val="0"/>
        <w:rPr>
          <w:sz w:val="18"/>
          <w:szCs w:val="18"/>
          <w:lang w:val="de-DE"/>
        </w:rPr>
      </w:pPr>
    </w:p>
    <w:p w14:paraId="57E8CE6A" w14:textId="7F698E8D" w:rsidR="0094377B" w:rsidRDefault="0094377B" w:rsidP="00483C29">
      <w:pPr>
        <w:shd w:val="pct10" w:color="auto" w:fill="auto"/>
        <w:tabs>
          <w:tab w:val="left" w:pos="540"/>
        </w:tabs>
        <w:suppressAutoHyphens w:val="0"/>
        <w:jc w:val="center"/>
        <w:rPr>
          <w:b/>
          <w:lang w:val="de-DE"/>
        </w:rPr>
      </w:pPr>
    </w:p>
    <w:p w14:paraId="5AE4B725" w14:textId="1943999E" w:rsidR="00483C29" w:rsidRDefault="00483C29" w:rsidP="00483C29">
      <w:pPr>
        <w:shd w:val="pct10" w:color="auto" w:fill="auto"/>
        <w:tabs>
          <w:tab w:val="left" w:pos="540"/>
        </w:tabs>
        <w:suppressAutoHyphens w:val="0"/>
        <w:jc w:val="center"/>
        <w:rPr>
          <w:b/>
          <w:lang w:val="de-DE"/>
        </w:rPr>
      </w:pPr>
      <w:r w:rsidRPr="00CD65BF">
        <w:rPr>
          <w:b/>
          <w:lang w:val="de-DE"/>
        </w:rPr>
        <w:t>ZUSAMMENSETZUNG DER ARBEITSGRUPPE</w:t>
      </w:r>
    </w:p>
    <w:p w14:paraId="51690575" w14:textId="77777777" w:rsidR="0094377B" w:rsidRPr="00CD65BF" w:rsidRDefault="0094377B" w:rsidP="00483C29">
      <w:pPr>
        <w:shd w:val="pct10" w:color="auto" w:fill="auto"/>
        <w:tabs>
          <w:tab w:val="left" w:pos="540"/>
        </w:tabs>
        <w:suppressAutoHyphens w:val="0"/>
        <w:jc w:val="center"/>
        <w:rPr>
          <w:b/>
          <w:lang w:val="de-DE"/>
        </w:rPr>
      </w:pPr>
    </w:p>
    <w:p w14:paraId="1352F81C" w14:textId="77777777" w:rsidR="00483C29" w:rsidRPr="00CD65BF" w:rsidRDefault="00483C29" w:rsidP="00483C29">
      <w:pPr>
        <w:jc w:val="both"/>
        <w:rPr>
          <w:b/>
          <w:u w:val="single"/>
          <w:lang w:val="de-DE"/>
        </w:rPr>
      </w:pPr>
    </w:p>
    <w:p w14:paraId="710512B3" w14:textId="77777777" w:rsidR="00483C29" w:rsidRPr="00CD65BF" w:rsidRDefault="00483C29" w:rsidP="00483C29">
      <w:pPr>
        <w:jc w:val="center"/>
        <w:rPr>
          <w:b/>
          <w:i/>
          <w:sz w:val="18"/>
          <w:szCs w:val="18"/>
          <w:u w:val="single"/>
          <w:lang w:val="de-DE"/>
        </w:rPr>
      </w:pPr>
      <w:r w:rsidRPr="00CD65BF">
        <w:rPr>
          <w:b/>
          <w:i/>
          <w:sz w:val="18"/>
          <w:szCs w:val="18"/>
          <w:u w:val="single"/>
          <w:lang w:val="de-DE"/>
        </w:rPr>
        <w:t>Für alle Teilnehmer</w:t>
      </w:r>
    </w:p>
    <w:p w14:paraId="6AAB56A2" w14:textId="77777777" w:rsidR="00483C29" w:rsidRPr="00CD65BF" w:rsidRDefault="00483C29" w:rsidP="00483C29">
      <w:pPr>
        <w:jc w:val="center"/>
        <w:rPr>
          <w:b/>
          <w:i/>
          <w:sz w:val="18"/>
          <w:szCs w:val="18"/>
          <w:u w:val="single"/>
          <w:lang w:val="de-DE"/>
        </w:rPr>
      </w:pPr>
    </w:p>
    <w:p w14:paraId="00E2DA70" w14:textId="46AB0A92" w:rsidR="00EC3FF1" w:rsidRPr="0094377B" w:rsidRDefault="00EC3FF1" w:rsidP="00EC3FF1">
      <w:pPr>
        <w:spacing w:line="360" w:lineRule="auto"/>
        <w:jc w:val="both"/>
        <w:rPr>
          <w:b/>
          <w:i/>
          <w:sz w:val="18"/>
          <w:szCs w:val="18"/>
          <w:lang w:val="de-DE"/>
        </w:rPr>
      </w:pPr>
      <w:r w:rsidRPr="00AC75DF">
        <w:rPr>
          <w:i/>
          <w:sz w:val="18"/>
          <w:szCs w:val="18"/>
          <w:lang w:val="de-DE"/>
        </w:rPr>
        <w:t xml:space="preserve">Anzugeben sind die </w:t>
      </w:r>
      <w:r w:rsidRPr="003E35B2">
        <w:rPr>
          <w:b/>
          <w:i/>
          <w:sz w:val="18"/>
          <w:szCs w:val="18"/>
          <w:u w:val="single"/>
          <w:lang w:val="de-DE"/>
        </w:rPr>
        <w:t>natürliche Personen</w:t>
      </w:r>
      <w:r w:rsidRPr="00AC75DF">
        <w:rPr>
          <w:i/>
          <w:sz w:val="18"/>
          <w:szCs w:val="18"/>
          <w:lang w:val="de-DE"/>
        </w:rPr>
        <w:t xml:space="preserve">, </w:t>
      </w:r>
      <w:r w:rsidRPr="003E35B2">
        <w:rPr>
          <w:i/>
          <w:sz w:val="18"/>
          <w:szCs w:val="18"/>
          <w:u w:val="single"/>
          <w:lang w:val="de-DE"/>
        </w:rPr>
        <w:t>die dem Teilnehmer angehören</w:t>
      </w:r>
      <w:r w:rsidRPr="00AC75DF">
        <w:rPr>
          <w:i/>
          <w:sz w:val="18"/>
          <w:szCs w:val="18"/>
          <w:lang w:val="de-DE"/>
        </w:rPr>
        <w:t>, und die Leistungen im Rahmen der Aus</w:t>
      </w:r>
      <w:r w:rsidRPr="00AC75DF">
        <w:rPr>
          <w:i/>
          <w:sz w:val="18"/>
          <w:szCs w:val="18"/>
          <w:lang w:val="de-DE"/>
        </w:rPr>
        <w:softHyphen/>
        <w:t xml:space="preserve">schreibung und, im Falle des Zuschlags, des nachfolgenden Auftrags </w:t>
      </w:r>
      <w:r w:rsidRPr="00AC75DF">
        <w:rPr>
          <w:b/>
          <w:i/>
          <w:sz w:val="18"/>
          <w:szCs w:val="18"/>
          <w:lang w:val="de-DE"/>
        </w:rPr>
        <w:t>persönlich</w:t>
      </w:r>
      <w:r w:rsidRPr="00AC75DF">
        <w:rPr>
          <w:i/>
          <w:sz w:val="18"/>
          <w:szCs w:val="18"/>
          <w:lang w:val="de-DE"/>
        </w:rPr>
        <w:t xml:space="preserve"> </w:t>
      </w:r>
      <w:r w:rsidRPr="00AC75DF">
        <w:rPr>
          <w:b/>
          <w:i/>
          <w:sz w:val="18"/>
          <w:szCs w:val="18"/>
          <w:lang w:val="de-DE"/>
        </w:rPr>
        <w:t>erbringen</w:t>
      </w:r>
      <w:r w:rsidRPr="00AC75DF">
        <w:rPr>
          <w:i/>
          <w:sz w:val="18"/>
          <w:szCs w:val="18"/>
          <w:lang w:val="de-DE"/>
        </w:rPr>
        <w:t xml:space="preserve"> werden, mit der Angabe welches </w:t>
      </w:r>
      <w:r w:rsidRPr="00AC75DF">
        <w:rPr>
          <w:b/>
          <w:i/>
          <w:sz w:val="18"/>
          <w:szCs w:val="18"/>
          <w:lang w:val="de-DE"/>
        </w:rPr>
        <w:t xml:space="preserve">organisches Verhältnisses oder des Angestellten-bzw. </w:t>
      </w:r>
      <w:r w:rsidRPr="0094377B">
        <w:rPr>
          <w:b/>
          <w:i/>
          <w:sz w:val="18"/>
          <w:szCs w:val="18"/>
          <w:lang w:val="de-DE"/>
        </w:rPr>
        <w:t>Mitarbeiterverhältnisses mit dem Teilnehmer besteht.</w:t>
      </w:r>
    </w:p>
    <w:p w14:paraId="2AC16E0A" w14:textId="77777777" w:rsidR="002352A0" w:rsidRPr="0094377B" w:rsidRDefault="002352A0" w:rsidP="00EC3FF1">
      <w:pPr>
        <w:spacing w:line="360" w:lineRule="auto"/>
        <w:jc w:val="both"/>
        <w:rPr>
          <w:i/>
          <w:sz w:val="18"/>
          <w:szCs w:val="18"/>
          <w:lang w:val="de-DE"/>
        </w:rPr>
      </w:pPr>
    </w:p>
    <w:p w14:paraId="19E2BC2D" w14:textId="4DE81E91" w:rsidR="00EC3FF1" w:rsidRDefault="00EC3FF1" w:rsidP="00EC3FF1">
      <w:pPr>
        <w:spacing w:line="360" w:lineRule="auto"/>
        <w:jc w:val="both"/>
        <w:rPr>
          <w:i/>
          <w:sz w:val="18"/>
          <w:szCs w:val="18"/>
          <w:lang w:val="de-DE"/>
        </w:rPr>
      </w:pPr>
      <w:bookmarkStart w:id="2" w:name="_Hlk46480912"/>
      <w:r w:rsidRPr="00507A99">
        <w:rPr>
          <w:b/>
          <w:i/>
          <w:sz w:val="18"/>
          <w:szCs w:val="18"/>
          <w:u w:val="single"/>
          <w:lang w:val="de-DE"/>
        </w:rPr>
        <w:t>Wenn die Leistung in einer Klasse und Kategorie von mehreren Technikern erbracht werden sollte</w:t>
      </w:r>
      <w:r w:rsidRPr="00507A99">
        <w:rPr>
          <w:i/>
          <w:sz w:val="18"/>
          <w:szCs w:val="18"/>
          <w:lang w:val="de-DE"/>
        </w:rPr>
        <w:t xml:space="preserve">, ist der betreffende Abschnitt mit den Angaben </w:t>
      </w:r>
      <w:r w:rsidR="004578D0" w:rsidRPr="00507A99">
        <w:rPr>
          <w:i/>
          <w:sz w:val="18"/>
          <w:szCs w:val="18"/>
          <w:lang w:val="de-DE"/>
        </w:rPr>
        <w:t>der entsprechenden ausführenden Techniker</w:t>
      </w:r>
      <w:r w:rsidRPr="00507A99">
        <w:rPr>
          <w:i/>
          <w:sz w:val="18"/>
          <w:szCs w:val="18"/>
          <w:lang w:val="de-DE"/>
        </w:rPr>
        <w:t xml:space="preserve"> </w:t>
      </w:r>
      <w:r w:rsidR="00507A99" w:rsidRPr="00507A99">
        <w:rPr>
          <w:i/>
          <w:sz w:val="18"/>
          <w:szCs w:val="18"/>
          <w:lang w:val="de-DE"/>
        </w:rPr>
        <w:t xml:space="preserve">so oft zu </w:t>
      </w:r>
      <w:r w:rsidR="00952FEF">
        <w:rPr>
          <w:i/>
          <w:sz w:val="18"/>
          <w:szCs w:val="18"/>
          <w:lang w:val="de-DE"/>
        </w:rPr>
        <w:t>kopieren</w:t>
      </w:r>
      <w:r w:rsidR="00507A99" w:rsidRPr="00507A99">
        <w:rPr>
          <w:i/>
          <w:sz w:val="18"/>
          <w:szCs w:val="18"/>
          <w:lang w:val="de-DE"/>
        </w:rPr>
        <w:t xml:space="preserve">, wie entsprechenden ausführende Techniker sind, und </w:t>
      </w:r>
      <w:r w:rsidRPr="00507A99">
        <w:rPr>
          <w:i/>
          <w:sz w:val="18"/>
          <w:szCs w:val="18"/>
          <w:lang w:val="de-DE"/>
        </w:rPr>
        <w:t>auszufüllen.</w:t>
      </w:r>
    </w:p>
    <w:bookmarkEnd w:id="2"/>
    <w:p w14:paraId="31312D7E" w14:textId="77777777" w:rsidR="002352A0" w:rsidRPr="00AC75DF" w:rsidRDefault="002352A0" w:rsidP="00EC3FF1">
      <w:pPr>
        <w:spacing w:line="360" w:lineRule="auto"/>
        <w:jc w:val="both"/>
        <w:rPr>
          <w:b/>
          <w:lang w:val="de-DE"/>
        </w:rPr>
      </w:pPr>
    </w:p>
    <w:p w14:paraId="3A3A149B" w14:textId="5C41E64B" w:rsidR="00483C29" w:rsidRPr="00AC75DF" w:rsidRDefault="00EC3FF1" w:rsidP="00EC3FF1">
      <w:pPr>
        <w:spacing w:line="360" w:lineRule="auto"/>
        <w:jc w:val="both"/>
        <w:rPr>
          <w:i/>
          <w:sz w:val="18"/>
          <w:szCs w:val="18"/>
          <w:lang w:val="de-DE"/>
        </w:rPr>
      </w:pPr>
      <w:r w:rsidRPr="00AC75DF">
        <w:rPr>
          <w:i/>
          <w:sz w:val="18"/>
          <w:szCs w:val="18"/>
          <w:lang w:val="de-DE"/>
        </w:rPr>
        <w:t xml:space="preserve">Im Falle von </w:t>
      </w:r>
      <w:r w:rsidRPr="00AC75DF">
        <w:rPr>
          <w:b/>
          <w:i/>
          <w:sz w:val="18"/>
          <w:szCs w:val="18"/>
          <w:u w:val="single"/>
          <w:lang w:val="de-DE"/>
        </w:rPr>
        <w:t>Fachleistungen, die nicht einer bestimmten Kategorie und ID-Code angehören</w:t>
      </w:r>
      <w:r w:rsidRPr="00AC75DF">
        <w:rPr>
          <w:i/>
          <w:sz w:val="18"/>
          <w:szCs w:val="18"/>
          <w:lang w:val="de-DE"/>
        </w:rPr>
        <w:t xml:space="preserve"> (z.B. Geologe, Sicherheitskoordinator, Akustiker, Brandschutzexperte), muss jener Techniker angegeben werden, der die entsprechende Leistung erbringen wird, mit der Angabe des organisches Verhältnisses oder des Angestellten-</w:t>
      </w:r>
      <w:r w:rsidR="00772F97">
        <w:rPr>
          <w:i/>
          <w:sz w:val="18"/>
          <w:szCs w:val="18"/>
          <w:lang w:val="de-DE"/>
        </w:rPr>
        <w:t xml:space="preserve"> </w:t>
      </w:r>
      <w:r w:rsidRPr="00AC75DF">
        <w:rPr>
          <w:i/>
          <w:sz w:val="18"/>
          <w:szCs w:val="18"/>
          <w:lang w:val="de-DE"/>
        </w:rPr>
        <w:t>bzw. Mitarbeiterverhältnisses mit dem Teilnehmer</w:t>
      </w:r>
      <w:r w:rsidR="008A6810" w:rsidRPr="008A6810">
        <w:rPr>
          <w:noProof/>
          <w:lang w:val="de-DE" w:eastAsia="it-IT"/>
        </w:rPr>
        <w:t xml:space="preserve"> </w:t>
      </w:r>
      <w:r w:rsidR="008A6810" w:rsidRPr="008A6810">
        <w:rPr>
          <w:i/>
          <w:sz w:val="18"/>
          <w:szCs w:val="18"/>
          <w:lang w:val="de-DE"/>
        </w:rPr>
        <w:t>in Einzelform, oder eines Mitgliedes des Teilnehmers in zusammengeschlossener Form</w:t>
      </w:r>
      <w:r w:rsidRPr="00AC75DF">
        <w:rPr>
          <w:i/>
          <w:sz w:val="18"/>
          <w:szCs w:val="18"/>
          <w:lang w:val="de-DE"/>
        </w:rPr>
        <w:t xml:space="preserve">; </w:t>
      </w:r>
      <w:r w:rsidRPr="004578D0">
        <w:rPr>
          <w:b/>
          <w:bCs/>
          <w:i/>
          <w:sz w:val="18"/>
          <w:szCs w:val="18"/>
          <w:u w:val="single"/>
          <w:lang w:val="de-DE"/>
        </w:rPr>
        <w:t xml:space="preserve">Sollte der ausführende Techniker einer Fachleistungen, die nicht einer bestimmten Kategorie und ID-Code angehört, </w:t>
      </w:r>
      <w:r w:rsidR="008A6810" w:rsidRPr="004578D0">
        <w:rPr>
          <w:b/>
          <w:bCs/>
          <w:i/>
          <w:sz w:val="18"/>
          <w:szCs w:val="18"/>
          <w:u w:val="single"/>
          <w:lang w:val="de-DE"/>
        </w:rPr>
        <w:t xml:space="preserve">nicht ein Mitglied des </w:t>
      </w:r>
      <w:r w:rsidRPr="004578D0">
        <w:rPr>
          <w:b/>
          <w:bCs/>
          <w:i/>
          <w:sz w:val="18"/>
          <w:szCs w:val="18"/>
          <w:u w:val="single"/>
          <w:lang w:val="de-DE"/>
        </w:rPr>
        <w:t>Teilnehmer</w:t>
      </w:r>
      <w:r w:rsidRPr="00AC75DF">
        <w:rPr>
          <w:i/>
          <w:sz w:val="18"/>
          <w:szCs w:val="18"/>
          <w:lang w:val="de-DE"/>
        </w:rPr>
        <w:t xml:space="preserve"> </w:t>
      </w:r>
      <w:r w:rsidR="008A6810" w:rsidRPr="008A6810">
        <w:rPr>
          <w:i/>
          <w:sz w:val="18"/>
          <w:szCs w:val="18"/>
          <w:lang w:val="de-DE"/>
        </w:rPr>
        <w:t xml:space="preserve">in Einzelform sein – oder eines Mitgliedes des Teilnehmers in zusammengeschlossener Form sein (d.h. es besteht kein organisches und oder vertragliches Angestellten- oder Mitarbeiterverhältnis des ob genannten Technikers mit dem Teilnehmer </w:t>
      </w:r>
      <w:bookmarkStart w:id="3" w:name="_Hlk44932383"/>
      <w:r w:rsidR="008A6810" w:rsidRPr="008A6810">
        <w:rPr>
          <w:i/>
          <w:sz w:val="18"/>
          <w:szCs w:val="18"/>
          <w:lang w:val="de-DE"/>
        </w:rPr>
        <w:t>in Einzelform, oder eines Mitgliedes des Teilnehmers in zusammengeschlossener Form</w:t>
      </w:r>
      <w:bookmarkEnd w:id="3"/>
      <w:r w:rsidR="002352A0">
        <w:rPr>
          <w:i/>
          <w:sz w:val="18"/>
          <w:szCs w:val="18"/>
          <w:lang w:val="de-DE"/>
        </w:rPr>
        <w:t xml:space="preserve">, </w:t>
      </w:r>
      <w:r w:rsidRPr="004578D0">
        <w:rPr>
          <w:b/>
          <w:bCs/>
          <w:i/>
          <w:sz w:val="18"/>
          <w:szCs w:val="18"/>
          <w:u w:val="single"/>
          <w:lang w:val="de-DE"/>
        </w:rPr>
        <w:t>muss der Techniker sich mit dem Teilnehmer zusammenschließen und die Anlage A1-bis ausfüllen</w:t>
      </w:r>
      <w:r w:rsidRPr="00AC75DF">
        <w:rPr>
          <w:i/>
          <w:sz w:val="18"/>
          <w:szCs w:val="18"/>
          <w:lang w:val="de-DE"/>
        </w:rPr>
        <w:t>.</w:t>
      </w:r>
    </w:p>
    <w:p w14:paraId="5EC1447C" w14:textId="1C37A05A" w:rsidR="00EC3FF1" w:rsidRDefault="00EC3FF1" w:rsidP="00EC3FF1">
      <w:pPr>
        <w:jc w:val="both"/>
        <w:rPr>
          <w:b/>
          <w:lang w:val="de-DE"/>
        </w:rPr>
      </w:pPr>
    </w:p>
    <w:p w14:paraId="3AE0D4C1" w14:textId="77777777" w:rsidR="00DF79A3" w:rsidRDefault="00DF79A3" w:rsidP="00EC3FF1">
      <w:pPr>
        <w:jc w:val="both"/>
        <w:rPr>
          <w:b/>
          <w:lang w:val="de-DE"/>
        </w:rPr>
        <w:sectPr w:rsidR="00DF79A3" w:rsidSect="00F32916">
          <w:footnotePr>
            <w:pos w:val="beneathText"/>
          </w:footnotePr>
          <w:endnotePr>
            <w:numFmt w:val="decimal"/>
          </w:endnotePr>
          <w:type w:val="continuous"/>
          <w:pgSz w:w="11905" w:h="16837"/>
          <w:pgMar w:top="1843" w:right="990" w:bottom="1418" w:left="1134" w:header="567" w:footer="454" w:gutter="0"/>
          <w:cols w:space="720"/>
          <w:titlePg/>
          <w:docGrid w:linePitch="360"/>
        </w:sectPr>
      </w:pPr>
    </w:p>
    <w:p w14:paraId="1D0F6B26" w14:textId="7B3BA975" w:rsidR="00772F97" w:rsidRDefault="00772F97" w:rsidP="00EC3FF1">
      <w:pPr>
        <w:jc w:val="both"/>
        <w:rPr>
          <w:b/>
          <w:lang w:val="de-DE"/>
        </w:rPr>
      </w:pPr>
    </w:p>
    <w:p w14:paraId="34E3E40F" w14:textId="25B0F588" w:rsidR="00772F97" w:rsidRDefault="00772F97" w:rsidP="00EC3FF1">
      <w:pPr>
        <w:jc w:val="both"/>
        <w:rPr>
          <w:b/>
          <w:lang w:val="de-DE"/>
        </w:rPr>
      </w:pPr>
    </w:p>
    <w:p w14:paraId="10C83355" w14:textId="59E1A830" w:rsidR="00772F97" w:rsidRPr="00772F97" w:rsidRDefault="00772F97" w:rsidP="00EC3FF1">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55B24D96" w14:textId="77777777" w:rsidR="00772F97" w:rsidRPr="00CD65BF" w:rsidRDefault="00772F97" w:rsidP="00EC3FF1">
      <w:pPr>
        <w:jc w:val="both"/>
        <w:rPr>
          <w:b/>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240"/>
        <w:gridCol w:w="720"/>
        <w:gridCol w:w="5220"/>
      </w:tblGrid>
      <w:tr w:rsidR="00483C29" w:rsidRPr="00A928A5" w14:paraId="398732EF" w14:textId="77777777" w:rsidTr="00C3168B">
        <w:tc>
          <w:tcPr>
            <w:tcW w:w="473" w:type="dxa"/>
            <w:shd w:val="clear" w:color="auto" w:fill="E7E6E6"/>
          </w:tcPr>
          <w:p w14:paraId="14239CFD" w14:textId="529EB30F" w:rsidR="00483C29" w:rsidRPr="00CD65BF" w:rsidRDefault="00DF1884" w:rsidP="00C3168B">
            <w:pPr>
              <w:spacing w:before="60" w:after="60"/>
              <w:ind w:right="-122"/>
              <w:rPr>
                <w:b/>
                <w:lang w:val="de-DE"/>
              </w:rPr>
            </w:pPr>
            <w:bookmarkStart w:id="4" w:name="_Hlk45012608"/>
            <w:r>
              <w:rPr>
                <w:b/>
                <w:lang w:val="de-DE"/>
              </w:rPr>
              <w:t>A)</w:t>
            </w:r>
          </w:p>
        </w:tc>
        <w:tc>
          <w:tcPr>
            <w:tcW w:w="360" w:type="dxa"/>
            <w:shd w:val="clear" w:color="auto" w:fill="E7E6E6"/>
          </w:tcPr>
          <w:p w14:paraId="354A523A" w14:textId="77777777" w:rsidR="00483C29" w:rsidRPr="00CD65BF" w:rsidRDefault="00483C29" w:rsidP="00DF1884">
            <w:pPr>
              <w:suppressAutoHyphens w:val="0"/>
              <w:spacing w:before="60" w:after="60"/>
              <w:ind w:left="256"/>
              <w:jc w:val="both"/>
              <w:rPr>
                <w:b/>
                <w:lang w:val="de-DE"/>
              </w:rPr>
            </w:pPr>
          </w:p>
        </w:tc>
        <w:tc>
          <w:tcPr>
            <w:tcW w:w="3240" w:type="dxa"/>
            <w:shd w:val="clear" w:color="auto" w:fill="E7E6E6"/>
          </w:tcPr>
          <w:p w14:paraId="7F415D5F" w14:textId="350CACD3" w:rsidR="00483C29" w:rsidRPr="00CD65BF" w:rsidRDefault="00483C29" w:rsidP="00F72B09">
            <w:pPr>
              <w:spacing w:before="60" w:after="60"/>
              <w:ind w:right="-108"/>
              <w:jc w:val="both"/>
              <w:rPr>
                <w:b/>
                <w:lang w:val="de-DE"/>
              </w:rPr>
            </w:pPr>
            <w:r w:rsidRPr="00CD65BF">
              <w:rPr>
                <w:b/>
                <w:lang w:val="de-DE"/>
              </w:rPr>
              <w:t xml:space="preserve">Ausführung </w:t>
            </w:r>
            <w:r w:rsidR="00F72B09">
              <w:rPr>
                <w:b/>
                <w:lang w:val="de-DE"/>
              </w:rPr>
              <w:t>der Hauptleistung</w:t>
            </w:r>
            <w:r w:rsidRPr="00CD65BF">
              <w:rPr>
                <w:b/>
                <w:lang w:val="de-DE"/>
              </w:rPr>
              <w:t xml:space="preserve"> </w:t>
            </w:r>
          </w:p>
        </w:tc>
        <w:tc>
          <w:tcPr>
            <w:tcW w:w="720" w:type="dxa"/>
            <w:shd w:val="clear" w:color="auto" w:fill="E7E6E6"/>
          </w:tcPr>
          <w:p w14:paraId="09A811B5" w14:textId="77777777" w:rsidR="00483C29" w:rsidRPr="00CD65BF" w:rsidRDefault="00483C29" w:rsidP="00C3168B">
            <w:pPr>
              <w:spacing w:before="60" w:after="60"/>
              <w:jc w:val="center"/>
              <w:rPr>
                <w:b/>
                <w:lang w:val="de-DE"/>
              </w:rPr>
            </w:pPr>
          </w:p>
        </w:tc>
        <w:tc>
          <w:tcPr>
            <w:tcW w:w="5220" w:type="dxa"/>
            <w:shd w:val="clear" w:color="auto" w:fill="E7E6E6"/>
          </w:tcPr>
          <w:p w14:paraId="0FBBFA8A" w14:textId="260C0E1D" w:rsidR="00483C29" w:rsidRPr="000A3362" w:rsidRDefault="000A3362" w:rsidP="00F72B09">
            <w:pPr>
              <w:spacing w:before="60" w:after="60"/>
              <w:jc w:val="both"/>
              <w:rPr>
                <w:b/>
                <w:i/>
                <w:lang w:val="de-DE"/>
              </w:rPr>
            </w:pPr>
            <w:r w:rsidRPr="000A3362">
              <w:rPr>
                <w:b/>
                <w:i/>
                <w:lang w:val="de-DE"/>
              </w:rPr>
              <w:t>E.08 Bauleitung</w:t>
            </w:r>
          </w:p>
        </w:tc>
      </w:tr>
      <w:bookmarkEnd w:id="4"/>
    </w:tbl>
    <w:p w14:paraId="12B9DA83" w14:textId="77777777" w:rsidR="00483C29" w:rsidRPr="00CD65BF" w:rsidRDefault="00483C29" w:rsidP="00483C29">
      <w:pPr>
        <w:tabs>
          <w:tab w:val="left" w:pos="540"/>
        </w:tabs>
        <w:rPr>
          <w:b/>
          <w:color w:val="000000"/>
          <w:sz w:val="8"/>
          <w:szCs w:val="8"/>
          <w:lang w:val="de-DE"/>
        </w:rPr>
      </w:pPr>
    </w:p>
    <w:p w14:paraId="0F10491F" w14:textId="77777777" w:rsidR="00483C29" w:rsidRPr="004578D0" w:rsidRDefault="00483C29" w:rsidP="00483C29">
      <w:pPr>
        <w:tabs>
          <w:tab w:val="left" w:pos="540"/>
        </w:tabs>
        <w:jc w:val="both"/>
        <w:rPr>
          <w:b/>
          <w:sz w:val="16"/>
          <w:szCs w:val="16"/>
          <w:lang w:val="de-DE"/>
        </w:rPr>
      </w:pPr>
    </w:p>
    <w:tbl>
      <w:tblPr>
        <w:tblStyle w:val="Tabellenraster"/>
        <w:tblW w:w="0" w:type="auto"/>
        <w:tblLook w:val="04A0" w:firstRow="1" w:lastRow="0" w:firstColumn="1" w:lastColumn="0" w:noHBand="0" w:noVBand="1"/>
      </w:tblPr>
      <w:tblGrid>
        <w:gridCol w:w="4813"/>
        <w:gridCol w:w="4814"/>
      </w:tblGrid>
      <w:tr w:rsidR="00F72B09" w:rsidRPr="004578D0" w14:paraId="1705C4F0" w14:textId="77777777" w:rsidTr="00DF1884">
        <w:tc>
          <w:tcPr>
            <w:tcW w:w="4813" w:type="dxa"/>
          </w:tcPr>
          <w:p w14:paraId="37D9DC82" w14:textId="52FDCCAD" w:rsidR="00F72B09" w:rsidRPr="004578D0" w:rsidRDefault="00F72B09" w:rsidP="00DF1884">
            <w:pPr>
              <w:suppressAutoHyphens w:val="0"/>
              <w:spacing w:before="60" w:after="120"/>
              <w:ind w:right="-6"/>
              <w:rPr>
                <w:i/>
                <w:sz w:val="16"/>
                <w:szCs w:val="16"/>
                <w:lang w:val="de-DE" w:eastAsia="it-IT"/>
              </w:rPr>
            </w:pPr>
            <w:bookmarkStart w:id="5" w:name="_Hlk42247650"/>
            <w:r w:rsidRPr="004578D0">
              <w:rPr>
                <w:i/>
                <w:sz w:val="16"/>
                <w:szCs w:val="16"/>
                <w:lang w:val="de-DE" w:eastAsia="it-IT"/>
              </w:rPr>
              <w:t xml:space="preserve">Name und Nachname </w:t>
            </w:r>
            <w:r w:rsidR="004578D0" w:rsidRPr="004578D0">
              <w:rPr>
                <w:i/>
                <w:sz w:val="16"/>
                <w:szCs w:val="16"/>
                <w:lang w:val="de-DE" w:eastAsia="it-IT"/>
              </w:rPr>
              <w:t>des ausführenden Technikers</w:t>
            </w:r>
            <w:r w:rsidRPr="004578D0">
              <w:rPr>
                <w:i/>
                <w:sz w:val="16"/>
                <w:szCs w:val="16"/>
                <w:lang w:val="de-DE" w:eastAsia="it-IT"/>
              </w:rPr>
              <w:t>:</w:t>
            </w:r>
          </w:p>
        </w:tc>
        <w:tc>
          <w:tcPr>
            <w:tcW w:w="4814" w:type="dxa"/>
          </w:tcPr>
          <w:p w14:paraId="3BED3B39"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sz w:val="16"/>
                <w:szCs w:val="16"/>
                <w:lang w:val="it-IT" w:eastAsia="it-IT"/>
              </w:rPr>
              <w:fldChar w:fldCharType="end"/>
            </w:r>
          </w:p>
        </w:tc>
      </w:tr>
      <w:tr w:rsidR="00F72B09" w:rsidRPr="004578D0" w14:paraId="3FD2A5CC" w14:textId="77777777" w:rsidTr="00DF1884">
        <w:tc>
          <w:tcPr>
            <w:tcW w:w="4813" w:type="dxa"/>
          </w:tcPr>
          <w:p w14:paraId="5360ECC0" w14:textId="1B773D93"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t>Berufsbezeichnung:</w:t>
            </w:r>
          </w:p>
        </w:tc>
        <w:tc>
          <w:tcPr>
            <w:tcW w:w="4814" w:type="dxa"/>
          </w:tcPr>
          <w:p w14:paraId="4867591E"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5E3412CC" w14:textId="77777777" w:rsidTr="00DF1884">
        <w:tc>
          <w:tcPr>
            <w:tcW w:w="4813" w:type="dxa"/>
          </w:tcPr>
          <w:p w14:paraId="0F2F4B0B" w14:textId="42A4BA51"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zugehörige Berufskammer</w:t>
            </w:r>
            <w:r w:rsidR="00F72B09" w:rsidRPr="004578D0">
              <w:rPr>
                <w:i/>
                <w:sz w:val="16"/>
                <w:szCs w:val="16"/>
                <w:lang w:val="it-IT" w:eastAsia="it-IT"/>
              </w:rPr>
              <w:t>:</w:t>
            </w:r>
          </w:p>
        </w:tc>
        <w:tc>
          <w:tcPr>
            <w:tcW w:w="4814" w:type="dxa"/>
          </w:tcPr>
          <w:p w14:paraId="245EA6DC"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7D28FF54" w14:textId="77777777" w:rsidTr="00DF1884">
        <w:tc>
          <w:tcPr>
            <w:tcW w:w="4813" w:type="dxa"/>
          </w:tcPr>
          <w:p w14:paraId="0EC203E3" w14:textId="47329EDB"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Nummer und Jahr der Eintragung in die Berufsliste:</w:t>
            </w:r>
          </w:p>
        </w:tc>
        <w:tc>
          <w:tcPr>
            <w:tcW w:w="4814" w:type="dxa"/>
          </w:tcPr>
          <w:p w14:paraId="441BE4E5"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7007774E" w14:textId="77777777" w:rsidTr="00DF1884">
        <w:tc>
          <w:tcPr>
            <w:tcW w:w="4813" w:type="dxa"/>
          </w:tcPr>
          <w:p w14:paraId="28D82710" w14:textId="299026BC"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(für Freiberufler mit Wohnsitz im Ausland) in der Berufsliste des entsprechenden Zugehörigkeitsstaates eingetragen zu sein:</w:t>
            </w:r>
          </w:p>
        </w:tc>
        <w:tc>
          <w:tcPr>
            <w:tcW w:w="4814" w:type="dxa"/>
          </w:tcPr>
          <w:p w14:paraId="075F59DF"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91"/>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0CC9FF42" w14:textId="77777777" w:rsidTr="00DF1884">
        <w:tc>
          <w:tcPr>
            <w:tcW w:w="4813" w:type="dxa"/>
          </w:tcPr>
          <w:p w14:paraId="6978ED7C" w14:textId="5E779B16"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 xml:space="preserve">Mehrwertsteuernummer: </w:t>
            </w:r>
            <w:r w:rsidR="00F72B09" w:rsidRPr="004578D0">
              <w:rPr>
                <w:i/>
                <w:sz w:val="16"/>
                <w:szCs w:val="16"/>
                <w:lang w:val="it-IT" w:eastAsia="it-IT"/>
              </w:rPr>
              <w:fldChar w:fldCharType="begin">
                <w:ffData>
                  <w:name w:val="Testo33"/>
                  <w:enabled/>
                  <w:calcOnExit w:val="0"/>
                  <w:textInput/>
                </w:ffData>
              </w:fldChar>
            </w:r>
            <w:r w:rsidR="00F72B09" w:rsidRPr="004578D0">
              <w:rPr>
                <w:i/>
                <w:sz w:val="16"/>
                <w:szCs w:val="16"/>
                <w:lang w:val="it-IT" w:eastAsia="it-IT"/>
              </w:rPr>
              <w:instrText xml:space="preserve"> FORMTEXT </w:instrText>
            </w:r>
            <w:r w:rsidR="00F72B09" w:rsidRPr="004578D0">
              <w:rPr>
                <w:i/>
                <w:sz w:val="16"/>
                <w:szCs w:val="16"/>
                <w:lang w:val="it-IT" w:eastAsia="it-IT"/>
              </w:rPr>
            </w:r>
            <w:r w:rsidR="00F72B09" w:rsidRPr="004578D0">
              <w:rPr>
                <w:i/>
                <w:sz w:val="16"/>
                <w:szCs w:val="16"/>
                <w:lang w:val="it-IT" w:eastAsia="it-IT"/>
              </w:rPr>
              <w:fldChar w:fldCharType="separate"/>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fldChar w:fldCharType="end"/>
            </w:r>
          </w:p>
        </w:tc>
        <w:tc>
          <w:tcPr>
            <w:tcW w:w="4814" w:type="dxa"/>
          </w:tcPr>
          <w:p w14:paraId="5F3B9B84" w14:textId="42A3AF54"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Steuernummer</w:t>
            </w:r>
            <w:r w:rsidR="00F72B09" w:rsidRPr="004578D0">
              <w:rPr>
                <w:i/>
                <w:sz w:val="16"/>
                <w:szCs w:val="16"/>
                <w:lang w:val="it-IT" w:eastAsia="it-IT"/>
              </w:rPr>
              <w:t xml:space="preserve">: </w:t>
            </w:r>
            <w:r w:rsidR="00F72B09" w:rsidRPr="004578D0">
              <w:rPr>
                <w:i/>
                <w:sz w:val="16"/>
                <w:szCs w:val="16"/>
                <w:lang w:val="it-IT" w:eastAsia="it-IT"/>
              </w:rPr>
              <w:fldChar w:fldCharType="begin">
                <w:ffData>
                  <w:name w:val="Testo33"/>
                  <w:enabled/>
                  <w:calcOnExit w:val="0"/>
                  <w:textInput/>
                </w:ffData>
              </w:fldChar>
            </w:r>
            <w:r w:rsidR="00F72B09" w:rsidRPr="004578D0">
              <w:rPr>
                <w:i/>
                <w:sz w:val="16"/>
                <w:szCs w:val="16"/>
                <w:lang w:val="it-IT" w:eastAsia="it-IT"/>
              </w:rPr>
              <w:instrText xml:space="preserve"> FORMTEXT </w:instrText>
            </w:r>
            <w:r w:rsidR="00F72B09" w:rsidRPr="004578D0">
              <w:rPr>
                <w:i/>
                <w:sz w:val="16"/>
                <w:szCs w:val="16"/>
                <w:lang w:val="it-IT" w:eastAsia="it-IT"/>
              </w:rPr>
            </w:r>
            <w:r w:rsidR="00F72B09" w:rsidRPr="004578D0">
              <w:rPr>
                <w:i/>
                <w:sz w:val="16"/>
                <w:szCs w:val="16"/>
                <w:lang w:val="it-IT" w:eastAsia="it-IT"/>
              </w:rPr>
              <w:fldChar w:fldCharType="separate"/>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fldChar w:fldCharType="end"/>
            </w:r>
          </w:p>
        </w:tc>
      </w:tr>
      <w:tr w:rsidR="00F72B09" w:rsidRPr="004578D0" w14:paraId="5216FEB3" w14:textId="77777777" w:rsidTr="00DF1884">
        <w:tc>
          <w:tcPr>
            <w:tcW w:w="4813" w:type="dxa"/>
          </w:tcPr>
          <w:p w14:paraId="3C523475" w14:textId="7C0519DC"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einzelner Freiberufler:</w:t>
            </w:r>
          </w:p>
        </w:tc>
        <w:tc>
          <w:tcPr>
            <w:tcW w:w="4814" w:type="dxa"/>
          </w:tcPr>
          <w:p w14:paraId="38B35029" w14:textId="77777777" w:rsidR="00F72B09" w:rsidRPr="004578D0" w:rsidRDefault="00F72B09" w:rsidP="00DF1884">
            <w:pPr>
              <w:suppressAutoHyphens w:val="0"/>
              <w:spacing w:before="60" w:after="120"/>
              <w:ind w:right="-6"/>
              <w:rPr>
                <w:i/>
                <w:sz w:val="16"/>
                <w:szCs w:val="16"/>
                <w:lang w:val="it-IT" w:eastAsia="it-IT"/>
              </w:rPr>
            </w:pPr>
          </w:p>
        </w:tc>
      </w:tr>
      <w:tr w:rsidR="00F72B09" w:rsidRPr="00A928A5" w14:paraId="274C59E2" w14:textId="77777777" w:rsidTr="00DF1884">
        <w:tc>
          <w:tcPr>
            <w:tcW w:w="4813" w:type="dxa"/>
          </w:tcPr>
          <w:p w14:paraId="5735EFA5" w14:textId="6ABE191C"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 xml:space="preserve">Art der beruflichen Beziehung mit dem Teilnehmer </w:t>
            </w:r>
            <w:r w:rsidR="00F72B09" w:rsidRPr="004578D0">
              <w:rPr>
                <w:i/>
                <w:sz w:val="16"/>
                <w:szCs w:val="16"/>
                <w:lang w:val="de-DE" w:eastAsia="it-IT"/>
              </w:rPr>
              <w:t>(</w:t>
            </w:r>
            <w:r w:rsidRPr="004578D0">
              <w:rPr>
                <w:i/>
                <w:sz w:val="16"/>
                <w:szCs w:val="16"/>
                <w:lang w:val="de-DE" w:eastAsia="it-IT"/>
              </w:rPr>
              <w:t>entsprechendes Kästchen ankreuzen</w:t>
            </w:r>
            <w:r w:rsidR="00F72B09" w:rsidRPr="004578D0">
              <w:rPr>
                <w:i/>
                <w:sz w:val="16"/>
                <w:szCs w:val="16"/>
                <w:lang w:val="de-DE" w:eastAsia="it-IT"/>
              </w:rPr>
              <w:t>)</w:t>
            </w:r>
            <w:r w:rsidRPr="004578D0">
              <w:rPr>
                <w:i/>
                <w:sz w:val="16"/>
                <w:szCs w:val="16"/>
                <w:lang w:val="de-DE" w:eastAsia="it-IT"/>
              </w:rPr>
              <w:t>:</w:t>
            </w:r>
          </w:p>
        </w:tc>
        <w:tc>
          <w:tcPr>
            <w:tcW w:w="4814" w:type="dxa"/>
          </w:tcPr>
          <w:p w14:paraId="4B3765E2" w14:textId="77777777" w:rsidR="00F72B09" w:rsidRPr="004578D0" w:rsidRDefault="00F72B09" w:rsidP="00DF1884">
            <w:pPr>
              <w:suppressAutoHyphens w:val="0"/>
              <w:spacing w:before="60" w:after="120"/>
              <w:ind w:right="-6"/>
              <w:rPr>
                <w:i/>
                <w:sz w:val="16"/>
                <w:szCs w:val="16"/>
                <w:lang w:val="de-DE" w:eastAsia="it-IT"/>
              </w:rPr>
            </w:pPr>
          </w:p>
        </w:tc>
      </w:tr>
      <w:tr w:rsidR="00F72B09" w:rsidRPr="004578D0" w14:paraId="005F978E" w14:textId="77777777" w:rsidTr="00DF1884">
        <w:tc>
          <w:tcPr>
            <w:tcW w:w="4813" w:type="dxa"/>
          </w:tcPr>
          <w:p w14:paraId="3720F138" w14:textId="306CD345"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Mitglied der Freiberuflersozietät</w:t>
            </w:r>
            <w:r w:rsidRPr="004578D0">
              <w:rPr>
                <w:i/>
                <w:sz w:val="16"/>
                <w:szCs w:val="16"/>
                <w:lang w:val="it-IT" w:eastAsia="it-IT"/>
              </w:rPr>
              <w:t>:</w:t>
            </w:r>
          </w:p>
        </w:tc>
        <w:tc>
          <w:tcPr>
            <w:tcW w:w="4814" w:type="dxa"/>
          </w:tcPr>
          <w:p w14:paraId="05D2BB14" w14:textId="74E2E548"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Sozietät</w:t>
            </w:r>
            <w:r w:rsidRPr="004578D0">
              <w:rPr>
                <w:i/>
                <w:sz w:val="16"/>
                <w:szCs w:val="16"/>
                <w:lang w:val="it-IT" w:eastAsia="it-IT"/>
              </w:rPr>
              <w:t>)</w:t>
            </w:r>
          </w:p>
        </w:tc>
      </w:tr>
      <w:tr w:rsidR="00F72B09" w:rsidRPr="00A928A5" w14:paraId="05774733" w14:textId="77777777" w:rsidTr="00DF1884">
        <w:tc>
          <w:tcPr>
            <w:tcW w:w="4813" w:type="dxa"/>
          </w:tcPr>
          <w:p w14:paraId="6E45D948" w14:textId="5B72F772"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im Organisationsplan (Organigramm) des Teilnehmers benannter Techniker mit folgendem STATUS</w:t>
            </w:r>
            <w:r w:rsidR="00F72B09" w:rsidRPr="004578D0">
              <w:rPr>
                <w:i/>
                <w:sz w:val="16"/>
                <w:szCs w:val="16"/>
                <w:lang w:val="de-DE" w:eastAsia="it-IT"/>
              </w:rPr>
              <w:t>:</w:t>
            </w:r>
          </w:p>
        </w:tc>
        <w:tc>
          <w:tcPr>
            <w:tcW w:w="4814" w:type="dxa"/>
          </w:tcPr>
          <w:p w14:paraId="08AD8FEE" w14:textId="77777777" w:rsidR="00F72B09" w:rsidRPr="004578D0" w:rsidRDefault="00F72B09" w:rsidP="00DF1884">
            <w:pPr>
              <w:suppressAutoHyphens w:val="0"/>
              <w:spacing w:before="60" w:after="120"/>
              <w:ind w:right="-6"/>
              <w:rPr>
                <w:i/>
                <w:sz w:val="16"/>
                <w:szCs w:val="16"/>
                <w:lang w:val="de-DE" w:eastAsia="it-IT"/>
              </w:rPr>
            </w:pPr>
          </w:p>
        </w:tc>
      </w:tr>
      <w:tr w:rsidR="00F72B09" w:rsidRPr="00A928A5" w14:paraId="71CC95ED" w14:textId="77777777" w:rsidTr="00DF1884">
        <w:tc>
          <w:tcPr>
            <w:tcW w:w="4813" w:type="dxa"/>
          </w:tcPr>
          <w:p w14:paraId="4BF329AC" w14:textId="19D641AF"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lastRenderedPageBreak/>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Angestellter von:</w:t>
            </w:r>
          </w:p>
        </w:tc>
        <w:tc>
          <w:tcPr>
            <w:tcW w:w="4814" w:type="dxa"/>
          </w:tcPr>
          <w:p w14:paraId="4A928386" w14:textId="5EB1B99C"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Angestelltenverhältnis besteht</w:t>
            </w:r>
            <w:r w:rsidRPr="004578D0">
              <w:rPr>
                <w:i/>
                <w:sz w:val="16"/>
                <w:szCs w:val="16"/>
                <w:lang w:val="de-DE" w:eastAsia="it-IT"/>
              </w:rPr>
              <w:t>)</w:t>
            </w:r>
          </w:p>
        </w:tc>
      </w:tr>
      <w:bookmarkStart w:id="6" w:name="_Hlk42246959"/>
      <w:tr w:rsidR="00F72B09" w:rsidRPr="00A928A5" w14:paraId="72663B79" w14:textId="77777777" w:rsidTr="00DF1884">
        <w:tc>
          <w:tcPr>
            <w:tcW w:w="4813" w:type="dxa"/>
          </w:tcPr>
          <w:p w14:paraId="50A094AA" w14:textId="779DA17C"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Mitarbeiter auf Jahresbasis von</w:t>
            </w:r>
            <w:r w:rsidRPr="004578D0">
              <w:rPr>
                <w:i/>
                <w:sz w:val="16"/>
                <w:szCs w:val="16"/>
                <w:lang w:val="it-IT" w:eastAsia="it-IT"/>
              </w:rPr>
              <w:t>:</w:t>
            </w:r>
          </w:p>
        </w:tc>
        <w:tc>
          <w:tcPr>
            <w:tcW w:w="4814" w:type="dxa"/>
          </w:tcPr>
          <w:p w14:paraId="3B74296E" w14:textId="1A87D468"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Mitarbeiterverhältnis besteht</w:t>
            </w:r>
            <w:r w:rsidRPr="004578D0">
              <w:rPr>
                <w:i/>
                <w:sz w:val="16"/>
                <w:szCs w:val="16"/>
                <w:lang w:val="de-DE" w:eastAsia="it-IT"/>
              </w:rPr>
              <w:t>)</w:t>
            </w:r>
          </w:p>
        </w:tc>
      </w:tr>
      <w:tr w:rsidR="00F72B09" w:rsidRPr="00A928A5" w14:paraId="20C53B4D" w14:textId="77777777" w:rsidTr="00DF1884">
        <w:tc>
          <w:tcPr>
            <w:tcW w:w="4813" w:type="dxa"/>
          </w:tcPr>
          <w:p w14:paraId="57047AFB" w14:textId="357D078F"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Berater von</w:t>
            </w:r>
            <w:r w:rsidRPr="004578D0">
              <w:rPr>
                <w:i/>
                <w:sz w:val="16"/>
                <w:szCs w:val="16"/>
                <w:lang w:val="it-IT" w:eastAsia="it-IT"/>
              </w:rPr>
              <w:t>:</w:t>
            </w:r>
          </w:p>
        </w:tc>
        <w:tc>
          <w:tcPr>
            <w:tcW w:w="4814" w:type="dxa"/>
          </w:tcPr>
          <w:p w14:paraId="61EEC9EC" w14:textId="00F9ED1B"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Beraterverhältnis besteht</w:t>
            </w:r>
            <w:r w:rsidRPr="004578D0">
              <w:rPr>
                <w:i/>
                <w:sz w:val="16"/>
                <w:szCs w:val="16"/>
                <w:lang w:val="de-DE" w:eastAsia="it-IT"/>
              </w:rPr>
              <w:t>)</w:t>
            </w:r>
          </w:p>
        </w:tc>
      </w:tr>
      <w:bookmarkStart w:id="7" w:name="_Hlk42247209"/>
      <w:tr w:rsidR="00F72B09" w:rsidRPr="004578D0" w14:paraId="2A71EF07" w14:textId="77777777" w:rsidTr="00DF1884">
        <w:tc>
          <w:tcPr>
            <w:tcW w:w="4813" w:type="dxa"/>
          </w:tcPr>
          <w:p w14:paraId="4980C746" w14:textId="1897D111"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aktiver Gesellschafter der:</w:t>
            </w:r>
          </w:p>
        </w:tc>
        <w:tc>
          <w:tcPr>
            <w:tcW w:w="4814" w:type="dxa"/>
          </w:tcPr>
          <w:p w14:paraId="6C699B26" w14:textId="04A1CE29"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r w:rsidRPr="004578D0">
              <w:rPr>
                <w:i/>
                <w:sz w:val="16"/>
                <w:szCs w:val="16"/>
                <w:lang w:val="it-IT" w:eastAsia="it-IT"/>
              </w:rPr>
              <w:t>)</w:t>
            </w:r>
          </w:p>
        </w:tc>
      </w:tr>
      <w:bookmarkEnd w:id="7"/>
      <w:tr w:rsidR="00F72B09" w:rsidRPr="004578D0" w14:paraId="7E920A03" w14:textId="77777777" w:rsidTr="00DF1884">
        <w:tc>
          <w:tcPr>
            <w:tcW w:w="4813" w:type="dxa"/>
          </w:tcPr>
          <w:p w14:paraId="6FEB9A82" w14:textId="133C4408"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Verwalter mit Vertretungsbefugnis der:</w:t>
            </w:r>
          </w:p>
        </w:tc>
        <w:tc>
          <w:tcPr>
            <w:tcW w:w="4814" w:type="dxa"/>
          </w:tcPr>
          <w:p w14:paraId="3C936B8E" w14:textId="29A62D52"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p>
        </w:tc>
      </w:tr>
      <w:bookmarkStart w:id="8" w:name="_Hlk42247225"/>
      <w:bookmarkEnd w:id="6"/>
      <w:tr w:rsidR="00F72B09" w:rsidRPr="004578D0" w14:paraId="7B613F6C" w14:textId="77777777" w:rsidTr="00DF1884">
        <w:tc>
          <w:tcPr>
            <w:tcW w:w="4813" w:type="dxa"/>
          </w:tcPr>
          <w:p w14:paraId="439716B7" w14:textId="0A0AABFE"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technischer Leiter der:</w:t>
            </w:r>
          </w:p>
        </w:tc>
        <w:tc>
          <w:tcPr>
            <w:tcW w:w="4814" w:type="dxa"/>
          </w:tcPr>
          <w:p w14:paraId="164F4D9D" w14:textId="2028CC55"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p>
        </w:tc>
      </w:tr>
      <w:bookmarkEnd w:id="5"/>
      <w:bookmarkEnd w:id="8"/>
    </w:tbl>
    <w:p w14:paraId="35979C3C" w14:textId="7E17E351" w:rsidR="00F72B09" w:rsidRDefault="00F72B09" w:rsidP="00483C29">
      <w:pPr>
        <w:tabs>
          <w:tab w:val="left" w:pos="540"/>
        </w:tabs>
        <w:jc w:val="both"/>
        <w:rPr>
          <w:b/>
          <w:lang w:val="de-DE"/>
        </w:rPr>
      </w:pPr>
    </w:p>
    <w:p w14:paraId="4227A136" w14:textId="0560792D" w:rsidR="00641F48" w:rsidRDefault="00641F48" w:rsidP="00483C29">
      <w:pPr>
        <w:tabs>
          <w:tab w:val="left" w:pos="540"/>
        </w:tabs>
        <w:jc w:val="both"/>
        <w:rPr>
          <w:b/>
          <w:lang w:val="de-DE"/>
        </w:rPr>
      </w:pPr>
    </w:p>
    <w:p w14:paraId="256A98E2" w14:textId="77777777" w:rsidR="00641F48" w:rsidRPr="00772F97" w:rsidRDefault="00641F48" w:rsidP="00641F48">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2A9903B4" w14:textId="3FCD2F5B" w:rsidR="004578D0" w:rsidRDefault="004578D0" w:rsidP="00483C29">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4578D0" w:rsidRPr="00A928A5" w14:paraId="19A7F081" w14:textId="77777777" w:rsidTr="004578D0">
        <w:tc>
          <w:tcPr>
            <w:tcW w:w="487" w:type="dxa"/>
            <w:tcBorders>
              <w:top w:val="single" w:sz="4" w:space="0" w:color="auto"/>
              <w:bottom w:val="single" w:sz="4" w:space="0" w:color="auto"/>
            </w:tcBorders>
            <w:shd w:val="clear" w:color="auto" w:fill="E7E6E6"/>
          </w:tcPr>
          <w:p w14:paraId="14486550" w14:textId="42175813" w:rsidR="004578D0" w:rsidRPr="00CD65BF" w:rsidRDefault="004578D0" w:rsidP="004578D0">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38636609" w14:textId="77777777" w:rsidR="004578D0" w:rsidRPr="00CD65BF" w:rsidRDefault="004578D0" w:rsidP="004578D0">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584E350B" w14:textId="77777777" w:rsidR="004578D0" w:rsidRPr="00CD65BF" w:rsidRDefault="004578D0" w:rsidP="004578D0">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4B55D5AA" w14:textId="77777777" w:rsidR="004578D0" w:rsidRPr="00CD65BF" w:rsidRDefault="004578D0" w:rsidP="004578D0">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36F2BF76" w14:textId="6FC946F2" w:rsidR="004578D0" w:rsidRPr="000A3362" w:rsidRDefault="00D7183F" w:rsidP="004578D0">
            <w:pPr>
              <w:spacing w:before="60" w:after="60"/>
              <w:jc w:val="both"/>
              <w:rPr>
                <w:b/>
                <w:lang w:val="de-DE"/>
              </w:rPr>
            </w:pPr>
            <w:r>
              <w:rPr>
                <w:b/>
                <w:i/>
                <w:lang w:val="de-DE"/>
              </w:rPr>
              <w:t>S.03</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DF1884" w:rsidRPr="003A0D9A" w14:paraId="5B4D956B" w14:textId="77777777" w:rsidTr="00DF1884">
        <w:tc>
          <w:tcPr>
            <w:tcW w:w="4813" w:type="dxa"/>
          </w:tcPr>
          <w:p w14:paraId="13A341E3" w14:textId="2A753A44"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 xml:space="preserve">Name und Nachname </w:t>
            </w:r>
            <w:r w:rsidR="004578D0" w:rsidRPr="003A0D9A">
              <w:rPr>
                <w:i/>
                <w:sz w:val="16"/>
                <w:szCs w:val="16"/>
                <w:lang w:val="de-DE" w:eastAsia="it-IT"/>
              </w:rPr>
              <w:t>des ausführenden Technikers</w:t>
            </w:r>
            <w:r w:rsidRPr="003A0D9A">
              <w:rPr>
                <w:i/>
                <w:sz w:val="16"/>
                <w:szCs w:val="16"/>
                <w:lang w:val="de-DE" w:eastAsia="it-IT"/>
              </w:rPr>
              <w:t>:</w:t>
            </w:r>
          </w:p>
        </w:tc>
        <w:tc>
          <w:tcPr>
            <w:tcW w:w="4814" w:type="dxa"/>
          </w:tcPr>
          <w:p w14:paraId="792353A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6991BB11" w14:textId="77777777" w:rsidTr="00DF1884">
        <w:tc>
          <w:tcPr>
            <w:tcW w:w="4813" w:type="dxa"/>
          </w:tcPr>
          <w:p w14:paraId="4A6A2308"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64CEB8BB"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0EE84B64" w14:textId="77777777" w:rsidTr="00DF1884">
        <w:tc>
          <w:tcPr>
            <w:tcW w:w="4813" w:type="dxa"/>
          </w:tcPr>
          <w:p w14:paraId="16C272E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3CBF3886"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49CDE161" w14:textId="77777777" w:rsidTr="00DF1884">
        <w:tc>
          <w:tcPr>
            <w:tcW w:w="4813" w:type="dxa"/>
          </w:tcPr>
          <w:p w14:paraId="00A10596"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3C5FFF31"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21410E8C" w14:textId="77777777" w:rsidTr="00DF1884">
        <w:tc>
          <w:tcPr>
            <w:tcW w:w="4813" w:type="dxa"/>
          </w:tcPr>
          <w:p w14:paraId="7A4C1EBA"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5543B344"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47CBA334" w14:textId="77777777" w:rsidTr="00DF1884">
        <w:tc>
          <w:tcPr>
            <w:tcW w:w="4813" w:type="dxa"/>
          </w:tcPr>
          <w:p w14:paraId="57D7D857"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c>
          <w:tcPr>
            <w:tcW w:w="4814" w:type="dxa"/>
          </w:tcPr>
          <w:p w14:paraId="0E936663"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6F67A8A4" w14:textId="77777777" w:rsidTr="00DF1884">
        <w:tc>
          <w:tcPr>
            <w:tcW w:w="4813" w:type="dxa"/>
          </w:tcPr>
          <w:p w14:paraId="6A40E76B"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56FAD26E" w14:textId="77777777" w:rsidR="00DF1884" w:rsidRPr="003A0D9A" w:rsidRDefault="00DF1884" w:rsidP="00DF1884">
            <w:pPr>
              <w:suppressAutoHyphens w:val="0"/>
              <w:spacing w:before="60" w:after="120"/>
              <w:ind w:right="-6"/>
              <w:rPr>
                <w:i/>
                <w:sz w:val="16"/>
                <w:szCs w:val="16"/>
                <w:lang w:val="it-IT" w:eastAsia="it-IT"/>
              </w:rPr>
            </w:pPr>
          </w:p>
        </w:tc>
      </w:tr>
      <w:tr w:rsidR="00DF1884" w:rsidRPr="00A928A5" w14:paraId="4F2F7A9B" w14:textId="77777777" w:rsidTr="00DF1884">
        <w:tc>
          <w:tcPr>
            <w:tcW w:w="4813" w:type="dxa"/>
          </w:tcPr>
          <w:p w14:paraId="76BD7DE2"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5E932CED" w14:textId="77777777" w:rsidR="00DF1884" w:rsidRPr="003A0D9A" w:rsidRDefault="00DF1884" w:rsidP="00DF1884">
            <w:pPr>
              <w:suppressAutoHyphens w:val="0"/>
              <w:spacing w:before="60" w:after="120"/>
              <w:ind w:right="-6"/>
              <w:rPr>
                <w:i/>
                <w:sz w:val="16"/>
                <w:szCs w:val="16"/>
                <w:lang w:val="de-DE" w:eastAsia="it-IT"/>
              </w:rPr>
            </w:pPr>
          </w:p>
        </w:tc>
      </w:tr>
      <w:tr w:rsidR="00DF1884" w:rsidRPr="003A0D9A" w14:paraId="5F2615C4" w14:textId="77777777" w:rsidTr="00DF1884">
        <w:tc>
          <w:tcPr>
            <w:tcW w:w="4813" w:type="dxa"/>
          </w:tcPr>
          <w:p w14:paraId="6B7F6579"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1164B2A5" w14:textId="1B4D1F70"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DF1884" w:rsidRPr="00A928A5" w14:paraId="7CD9643A" w14:textId="77777777" w:rsidTr="00DF1884">
        <w:tc>
          <w:tcPr>
            <w:tcW w:w="4813" w:type="dxa"/>
          </w:tcPr>
          <w:p w14:paraId="531DF863"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3FCED54B" w14:textId="77777777" w:rsidR="00DF1884" w:rsidRPr="003A0D9A" w:rsidRDefault="00DF1884" w:rsidP="00DF1884">
            <w:pPr>
              <w:suppressAutoHyphens w:val="0"/>
              <w:spacing w:before="60" w:after="120"/>
              <w:ind w:right="-6"/>
              <w:rPr>
                <w:i/>
                <w:sz w:val="16"/>
                <w:szCs w:val="16"/>
                <w:lang w:val="de-DE" w:eastAsia="it-IT"/>
              </w:rPr>
            </w:pPr>
          </w:p>
        </w:tc>
      </w:tr>
      <w:tr w:rsidR="00DF1884" w:rsidRPr="00A928A5" w14:paraId="44639E2B" w14:textId="77777777" w:rsidTr="00DF1884">
        <w:tc>
          <w:tcPr>
            <w:tcW w:w="4813" w:type="dxa"/>
          </w:tcPr>
          <w:p w14:paraId="3AE6F7F0"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49C27732"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DF1884" w:rsidRPr="00A928A5" w14:paraId="183590D6" w14:textId="77777777" w:rsidTr="00DF1884">
        <w:tc>
          <w:tcPr>
            <w:tcW w:w="4813" w:type="dxa"/>
          </w:tcPr>
          <w:p w14:paraId="3CB7ABC4"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6D45575E"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DF1884" w:rsidRPr="00A928A5" w14:paraId="7DDC743F" w14:textId="77777777" w:rsidTr="00DF1884">
        <w:tc>
          <w:tcPr>
            <w:tcW w:w="4813" w:type="dxa"/>
          </w:tcPr>
          <w:p w14:paraId="5A021391"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1CB599DD"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DF1884" w:rsidRPr="003A0D9A" w14:paraId="242AB9A6" w14:textId="77777777" w:rsidTr="00DF1884">
        <w:tc>
          <w:tcPr>
            <w:tcW w:w="4813" w:type="dxa"/>
          </w:tcPr>
          <w:p w14:paraId="0D64813D"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63BEA772"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DF1884" w:rsidRPr="003A0D9A" w14:paraId="68FF4BD4" w14:textId="77777777" w:rsidTr="00DF1884">
        <w:tc>
          <w:tcPr>
            <w:tcW w:w="4813" w:type="dxa"/>
          </w:tcPr>
          <w:p w14:paraId="1620EB1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07E7F71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DF1884" w:rsidRPr="003A0D9A" w14:paraId="340C6950" w14:textId="77777777" w:rsidTr="00DF1884">
        <w:tc>
          <w:tcPr>
            <w:tcW w:w="4813" w:type="dxa"/>
          </w:tcPr>
          <w:p w14:paraId="250CE460"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7AA200F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2C6D38CA" w14:textId="75D60266" w:rsidR="00DF1884" w:rsidRDefault="00DF1884" w:rsidP="00483C29">
      <w:pPr>
        <w:tabs>
          <w:tab w:val="left" w:pos="540"/>
        </w:tabs>
        <w:jc w:val="both"/>
        <w:rPr>
          <w:b/>
          <w:lang w:val="de-DE"/>
        </w:rPr>
      </w:pPr>
    </w:p>
    <w:p w14:paraId="2E26F579" w14:textId="77777777" w:rsidR="00641F48" w:rsidRDefault="00641F48" w:rsidP="00483C29">
      <w:pPr>
        <w:tabs>
          <w:tab w:val="left" w:pos="540"/>
        </w:tabs>
        <w:jc w:val="both"/>
        <w:rPr>
          <w:b/>
          <w:lang w:val="de-DE"/>
        </w:rPr>
      </w:pPr>
    </w:p>
    <w:p w14:paraId="5D526C5F"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3E145D37"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763B096E" w14:textId="77777777" w:rsidTr="00E27CC8">
        <w:tc>
          <w:tcPr>
            <w:tcW w:w="487" w:type="dxa"/>
            <w:tcBorders>
              <w:top w:val="single" w:sz="4" w:space="0" w:color="auto"/>
              <w:bottom w:val="single" w:sz="4" w:space="0" w:color="auto"/>
            </w:tcBorders>
            <w:shd w:val="clear" w:color="auto" w:fill="E7E6E6"/>
          </w:tcPr>
          <w:p w14:paraId="2E48E59E"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3D9DA1AF"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635094C2"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2567BCAE"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17BE2FC3" w14:textId="6354DF9D" w:rsidR="000A3362" w:rsidRPr="000A3362" w:rsidRDefault="00D7183F" w:rsidP="00E27CC8">
            <w:pPr>
              <w:spacing w:before="60" w:after="60"/>
              <w:jc w:val="both"/>
              <w:rPr>
                <w:b/>
                <w:lang w:val="de-DE"/>
              </w:rPr>
            </w:pPr>
            <w:r>
              <w:rPr>
                <w:b/>
                <w:i/>
                <w:lang w:val="de-DE"/>
              </w:rPr>
              <w:t>S.05</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35CFAB6D" w14:textId="77777777" w:rsidTr="00E27CC8">
        <w:tc>
          <w:tcPr>
            <w:tcW w:w="4813" w:type="dxa"/>
          </w:tcPr>
          <w:p w14:paraId="51E5A6A3"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7236A7C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6AEF387" w14:textId="77777777" w:rsidTr="00E27CC8">
        <w:tc>
          <w:tcPr>
            <w:tcW w:w="4813" w:type="dxa"/>
          </w:tcPr>
          <w:p w14:paraId="7AF0538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70C1679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797A2A1" w14:textId="77777777" w:rsidTr="00E27CC8">
        <w:tc>
          <w:tcPr>
            <w:tcW w:w="4813" w:type="dxa"/>
          </w:tcPr>
          <w:p w14:paraId="40C1516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535C50E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D876655" w14:textId="77777777" w:rsidTr="00E27CC8">
        <w:tc>
          <w:tcPr>
            <w:tcW w:w="4813" w:type="dxa"/>
          </w:tcPr>
          <w:p w14:paraId="2F46BAA1"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4772788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9F091DC" w14:textId="77777777" w:rsidTr="00E27CC8">
        <w:tc>
          <w:tcPr>
            <w:tcW w:w="4813" w:type="dxa"/>
          </w:tcPr>
          <w:p w14:paraId="1E6D8BB2"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lastRenderedPageBreak/>
              <w:t>(für Freiberufler mit Wohnsitz im Ausland) in der Berufsliste des entsprechenden Zugehörigkeitsstaates eingetragen zu sein:</w:t>
            </w:r>
          </w:p>
        </w:tc>
        <w:tc>
          <w:tcPr>
            <w:tcW w:w="4814" w:type="dxa"/>
          </w:tcPr>
          <w:p w14:paraId="6B94E3B5"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33BFB27D" w14:textId="77777777" w:rsidTr="00E27CC8">
        <w:tc>
          <w:tcPr>
            <w:tcW w:w="4813" w:type="dxa"/>
          </w:tcPr>
          <w:p w14:paraId="2D188F8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2247B38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F250E94" w14:textId="77777777" w:rsidTr="00E27CC8">
        <w:tc>
          <w:tcPr>
            <w:tcW w:w="4813" w:type="dxa"/>
          </w:tcPr>
          <w:p w14:paraId="5C2F3AD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1AF0B38E"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757B17C6" w14:textId="77777777" w:rsidTr="00E27CC8">
        <w:tc>
          <w:tcPr>
            <w:tcW w:w="4813" w:type="dxa"/>
          </w:tcPr>
          <w:p w14:paraId="6BACFBE2"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66480F2D"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64FC5558" w14:textId="77777777" w:rsidTr="00E27CC8">
        <w:tc>
          <w:tcPr>
            <w:tcW w:w="4813" w:type="dxa"/>
          </w:tcPr>
          <w:p w14:paraId="0E4BEC6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11B8435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00BDE8A0" w14:textId="77777777" w:rsidTr="00E27CC8">
        <w:tc>
          <w:tcPr>
            <w:tcW w:w="4813" w:type="dxa"/>
          </w:tcPr>
          <w:p w14:paraId="3F62EAA9"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50D11921"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4744E054" w14:textId="77777777" w:rsidTr="00E27CC8">
        <w:tc>
          <w:tcPr>
            <w:tcW w:w="4813" w:type="dxa"/>
          </w:tcPr>
          <w:p w14:paraId="1091E93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48AD9BF5"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46BB2F31" w14:textId="77777777" w:rsidTr="00E27CC8">
        <w:tc>
          <w:tcPr>
            <w:tcW w:w="4813" w:type="dxa"/>
          </w:tcPr>
          <w:p w14:paraId="385EE24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2B1B05D3"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7E7823E3" w14:textId="77777777" w:rsidTr="00E27CC8">
        <w:tc>
          <w:tcPr>
            <w:tcW w:w="4813" w:type="dxa"/>
          </w:tcPr>
          <w:p w14:paraId="160E45D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3C9A172E"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14D61F57" w14:textId="77777777" w:rsidTr="00E27CC8">
        <w:tc>
          <w:tcPr>
            <w:tcW w:w="4813" w:type="dxa"/>
          </w:tcPr>
          <w:p w14:paraId="6205B60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1025CA7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15C0AC55" w14:textId="77777777" w:rsidTr="00E27CC8">
        <w:tc>
          <w:tcPr>
            <w:tcW w:w="4813" w:type="dxa"/>
          </w:tcPr>
          <w:p w14:paraId="757CFEB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574539A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3A39C021" w14:textId="77777777" w:rsidTr="00E27CC8">
        <w:tc>
          <w:tcPr>
            <w:tcW w:w="4813" w:type="dxa"/>
          </w:tcPr>
          <w:p w14:paraId="1BA0005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643AAE3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4139B145" w14:textId="77777777" w:rsidR="000A3362" w:rsidRDefault="000A3362" w:rsidP="00483C29">
      <w:pPr>
        <w:tabs>
          <w:tab w:val="left" w:pos="540"/>
        </w:tabs>
        <w:jc w:val="both"/>
        <w:rPr>
          <w:b/>
          <w:lang w:val="de-DE"/>
        </w:rPr>
      </w:pPr>
    </w:p>
    <w:p w14:paraId="06FA6286" w14:textId="77777777" w:rsidR="00DF1884" w:rsidRDefault="00DF1884" w:rsidP="00483C29">
      <w:pPr>
        <w:tabs>
          <w:tab w:val="left" w:pos="540"/>
        </w:tabs>
        <w:jc w:val="both"/>
        <w:rPr>
          <w:b/>
          <w:lang w:val="de-DE"/>
        </w:rPr>
      </w:pPr>
    </w:p>
    <w:p w14:paraId="7C66765E"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01D80058"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25178EE8" w14:textId="77777777" w:rsidTr="00E27CC8">
        <w:tc>
          <w:tcPr>
            <w:tcW w:w="487" w:type="dxa"/>
            <w:tcBorders>
              <w:top w:val="single" w:sz="4" w:space="0" w:color="auto"/>
              <w:bottom w:val="single" w:sz="4" w:space="0" w:color="auto"/>
            </w:tcBorders>
            <w:shd w:val="clear" w:color="auto" w:fill="E7E6E6"/>
          </w:tcPr>
          <w:p w14:paraId="5691DDC0"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34F4E7EB"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3271F2B2"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587865B6"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1DE2E929" w14:textId="65F0EE47" w:rsidR="000A3362" w:rsidRPr="000A3362" w:rsidRDefault="00D7183F" w:rsidP="00E27CC8">
            <w:pPr>
              <w:spacing w:before="60" w:after="60"/>
              <w:jc w:val="both"/>
              <w:rPr>
                <w:b/>
                <w:lang w:val="de-DE"/>
              </w:rPr>
            </w:pPr>
            <w:r>
              <w:rPr>
                <w:b/>
                <w:i/>
                <w:lang w:val="de-DE"/>
              </w:rPr>
              <w:t>IA.01</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36A335E7" w14:textId="77777777" w:rsidTr="00E27CC8">
        <w:tc>
          <w:tcPr>
            <w:tcW w:w="4813" w:type="dxa"/>
          </w:tcPr>
          <w:p w14:paraId="13D218ED"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7E12E9E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4DAEE73" w14:textId="77777777" w:rsidTr="00E27CC8">
        <w:tc>
          <w:tcPr>
            <w:tcW w:w="4813" w:type="dxa"/>
          </w:tcPr>
          <w:p w14:paraId="2E57BEC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773DB1C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457CB04" w14:textId="77777777" w:rsidTr="00E27CC8">
        <w:tc>
          <w:tcPr>
            <w:tcW w:w="4813" w:type="dxa"/>
          </w:tcPr>
          <w:p w14:paraId="2DFA77B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7CCE607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2440230F" w14:textId="77777777" w:rsidTr="00E27CC8">
        <w:tc>
          <w:tcPr>
            <w:tcW w:w="4813" w:type="dxa"/>
          </w:tcPr>
          <w:p w14:paraId="07140FD4"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27AFF46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62375F79" w14:textId="77777777" w:rsidTr="00E27CC8">
        <w:tc>
          <w:tcPr>
            <w:tcW w:w="4813" w:type="dxa"/>
          </w:tcPr>
          <w:p w14:paraId="4B8DB1CB"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15EA8D3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3653C298" w14:textId="77777777" w:rsidTr="00E27CC8">
        <w:tc>
          <w:tcPr>
            <w:tcW w:w="4813" w:type="dxa"/>
          </w:tcPr>
          <w:p w14:paraId="01569A8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7272B9E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2A3F84E" w14:textId="77777777" w:rsidTr="00E27CC8">
        <w:tc>
          <w:tcPr>
            <w:tcW w:w="4813" w:type="dxa"/>
          </w:tcPr>
          <w:p w14:paraId="465D0C3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7AAAB9B9"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03CDC750" w14:textId="77777777" w:rsidTr="00E27CC8">
        <w:tc>
          <w:tcPr>
            <w:tcW w:w="4813" w:type="dxa"/>
          </w:tcPr>
          <w:p w14:paraId="677972D1"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3936BBC2"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5BB5260B" w14:textId="77777777" w:rsidTr="00E27CC8">
        <w:tc>
          <w:tcPr>
            <w:tcW w:w="4813" w:type="dxa"/>
          </w:tcPr>
          <w:p w14:paraId="086406A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005F1BA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6DB7C115" w14:textId="77777777" w:rsidTr="00E27CC8">
        <w:tc>
          <w:tcPr>
            <w:tcW w:w="4813" w:type="dxa"/>
          </w:tcPr>
          <w:p w14:paraId="4F81534E"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2F65C15C"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487BA702" w14:textId="77777777" w:rsidTr="00E27CC8">
        <w:tc>
          <w:tcPr>
            <w:tcW w:w="4813" w:type="dxa"/>
          </w:tcPr>
          <w:p w14:paraId="3D773A9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220F855B"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464F57DB" w14:textId="77777777" w:rsidTr="00E27CC8">
        <w:tc>
          <w:tcPr>
            <w:tcW w:w="4813" w:type="dxa"/>
          </w:tcPr>
          <w:p w14:paraId="4AC2E55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31E55735"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10A1739F" w14:textId="77777777" w:rsidTr="00E27CC8">
        <w:tc>
          <w:tcPr>
            <w:tcW w:w="4813" w:type="dxa"/>
          </w:tcPr>
          <w:p w14:paraId="6CEA50F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7430D67D"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4F2B9D56" w14:textId="77777777" w:rsidTr="00E27CC8">
        <w:tc>
          <w:tcPr>
            <w:tcW w:w="4813" w:type="dxa"/>
          </w:tcPr>
          <w:p w14:paraId="1CDD582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728ABAC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09291906" w14:textId="77777777" w:rsidTr="00E27CC8">
        <w:tc>
          <w:tcPr>
            <w:tcW w:w="4813" w:type="dxa"/>
          </w:tcPr>
          <w:p w14:paraId="573FC5A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448DA61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3DBE3102" w14:textId="77777777" w:rsidTr="00E27CC8">
        <w:tc>
          <w:tcPr>
            <w:tcW w:w="4813" w:type="dxa"/>
          </w:tcPr>
          <w:p w14:paraId="08B1A0C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21726CA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548C9784" w14:textId="77777777" w:rsidR="000A3362" w:rsidRDefault="000A3362" w:rsidP="00483C29">
      <w:pPr>
        <w:tabs>
          <w:tab w:val="left" w:pos="540"/>
        </w:tabs>
        <w:jc w:val="both"/>
        <w:rPr>
          <w:b/>
          <w:lang w:val="de-DE"/>
        </w:rPr>
      </w:pPr>
    </w:p>
    <w:p w14:paraId="309D8184" w14:textId="77777777" w:rsidR="000A3362" w:rsidRDefault="000A3362" w:rsidP="00483C29">
      <w:pPr>
        <w:tabs>
          <w:tab w:val="left" w:pos="540"/>
        </w:tabs>
        <w:jc w:val="both"/>
        <w:rPr>
          <w:b/>
          <w:lang w:val="de-DE"/>
        </w:rPr>
      </w:pPr>
    </w:p>
    <w:p w14:paraId="556DDA97"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lastRenderedPageBreak/>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7267ACD7"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1AE705F1" w14:textId="77777777" w:rsidTr="00E27CC8">
        <w:tc>
          <w:tcPr>
            <w:tcW w:w="487" w:type="dxa"/>
            <w:tcBorders>
              <w:top w:val="single" w:sz="4" w:space="0" w:color="auto"/>
              <w:bottom w:val="single" w:sz="4" w:space="0" w:color="auto"/>
            </w:tcBorders>
            <w:shd w:val="clear" w:color="auto" w:fill="E7E6E6"/>
          </w:tcPr>
          <w:p w14:paraId="0E5EBA15"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63156269"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466D4B7B"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69F598C1"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0DF2139C" w14:textId="6C55B16D" w:rsidR="000A3362" w:rsidRPr="000A3362" w:rsidRDefault="00D7183F" w:rsidP="00E27CC8">
            <w:pPr>
              <w:spacing w:before="60" w:after="60"/>
              <w:jc w:val="both"/>
              <w:rPr>
                <w:b/>
                <w:lang w:val="de-DE"/>
              </w:rPr>
            </w:pPr>
            <w:r>
              <w:rPr>
                <w:b/>
                <w:i/>
                <w:lang w:val="de-DE"/>
              </w:rPr>
              <w:t>IA.02</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7424F08A" w14:textId="77777777" w:rsidTr="00E27CC8">
        <w:tc>
          <w:tcPr>
            <w:tcW w:w="4813" w:type="dxa"/>
          </w:tcPr>
          <w:p w14:paraId="2BDB9FDB"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23905BF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76DD6511" w14:textId="77777777" w:rsidTr="00E27CC8">
        <w:tc>
          <w:tcPr>
            <w:tcW w:w="4813" w:type="dxa"/>
          </w:tcPr>
          <w:p w14:paraId="482CC7D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78FC01C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21FB15B6" w14:textId="77777777" w:rsidTr="00E27CC8">
        <w:tc>
          <w:tcPr>
            <w:tcW w:w="4813" w:type="dxa"/>
          </w:tcPr>
          <w:p w14:paraId="267B307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5F001A3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3960E744" w14:textId="77777777" w:rsidTr="00E27CC8">
        <w:tc>
          <w:tcPr>
            <w:tcW w:w="4813" w:type="dxa"/>
          </w:tcPr>
          <w:p w14:paraId="387CBD83"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247F0EA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FB47E21" w14:textId="77777777" w:rsidTr="00E27CC8">
        <w:tc>
          <w:tcPr>
            <w:tcW w:w="4813" w:type="dxa"/>
          </w:tcPr>
          <w:p w14:paraId="5594FF0F"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5009B6B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6CA8BCF" w14:textId="77777777" w:rsidTr="00E27CC8">
        <w:tc>
          <w:tcPr>
            <w:tcW w:w="4813" w:type="dxa"/>
          </w:tcPr>
          <w:p w14:paraId="6A57691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36668A0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384F793E" w14:textId="77777777" w:rsidTr="00E27CC8">
        <w:tc>
          <w:tcPr>
            <w:tcW w:w="4813" w:type="dxa"/>
          </w:tcPr>
          <w:p w14:paraId="7362466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1C35000B"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4EC058F0" w14:textId="77777777" w:rsidTr="00E27CC8">
        <w:tc>
          <w:tcPr>
            <w:tcW w:w="4813" w:type="dxa"/>
          </w:tcPr>
          <w:p w14:paraId="5BEB11CB"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64168384"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6680568D" w14:textId="77777777" w:rsidTr="00E27CC8">
        <w:tc>
          <w:tcPr>
            <w:tcW w:w="4813" w:type="dxa"/>
          </w:tcPr>
          <w:p w14:paraId="4420BDF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3723765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11FA8656" w14:textId="77777777" w:rsidTr="00E27CC8">
        <w:tc>
          <w:tcPr>
            <w:tcW w:w="4813" w:type="dxa"/>
          </w:tcPr>
          <w:p w14:paraId="648542BA"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675DBBCD"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17013FC0" w14:textId="77777777" w:rsidTr="00E27CC8">
        <w:tc>
          <w:tcPr>
            <w:tcW w:w="4813" w:type="dxa"/>
          </w:tcPr>
          <w:p w14:paraId="5300431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4C19DB5C"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1B58F369" w14:textId="77777777" w:rsidTr="00E27CC8">
        <w:tc>
          <w:tcPr>
            <w:tcW w:w="4813" w:type="dxa"/>
          </w:tcPr>
          <w:p w14:paraId="25F76EB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205FEECD"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6F2D7C97" w14:textId="77777777" w:rsidTr="00E27CC8">
        <w:tc>
          <w:tcPr>
            <w:tcW w:w="4813" w:type="dxa"/>
          </w:tcPr>
          <w:p w14:paraId="3E7EBAD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1ED1BC32"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1C386CF8" w14:textId="77777777" w:rsidTr="00E27CC8">
        <w:tc>
          <w:tcPr>
            <w:tcW w:w="4813" w:type="dxa"/>
          </w:tcPr>
          <w:p w14:paraId="3F11901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1FD07C2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386B0B19" w14:textId="77777777" w:rsidTr="00E27CC8">
        <w:tc>
          <w:tcPr>
            <w:tcW w:w="4813" w:type="dxa"/>
          </w:tcPr>
          <w:p w14:paraId="3BB9166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469E0D2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28F4DF2D" w14:textId="77777777" w:rsidTr="00E27CC8">
        <w:tc>
          <w:tcPr>
            <w:tcW w:w="4813" w:type="dxa"/>
          </w:tcPr>
          <w:p w14:paraId="7D95A2E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70989765"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446AEF5F" w14:textId="77777777" w:rsidR="000A3362" w:rsidRDefault="000A3362" w:rsidP="00483C29">
      <w:pPr>
        <w:tabs>
          <w:tab w:val="left" w:pos="540"/>
        </w:tabs>
        <w:jc w:val="both"/>
        <w:rPr>
          <w:b/>
          <w:lang w:val="de-DE"/>
        </w:rPr>
      </w:pPr>
    </w:p>
    <w:p w14:paraId="552280F6" w14:textId="77777777" w:rsidR="000A3362" w:rsidRDefault="000A3362" w:rsidP="00483C29">
      <w:pPr>
        <w:tabs>
          <w:tab w:val="left" w:pos="540"/>
        </w:tabs>
        <w:jc w:val="both"/>
        <w:rPr>
          <w:b/>
          <w:lang w:val="de-DE"/>
        </w:rPr>
      </w:pPr>
    </w:p>
    <w:p w14:paraId="2F521C92"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7C1EDDBC"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7D6FD15F" w14:textId="77777777" w:rsidTr="00E27CC8">
        <w:tc>
          <w:tcPr>
            <w:tcW w:w="487" w:type="dxa"/>
            <w:tcBorders>
              <w:top w:val="single" w:sz="4" w:space="0" w:color="auto"/>
              <w:bottom w:val="single" w:sz="4" w:space="0" w:color="auto"/>
            </w:tcBorders>
            <w:shd w:val="clear" w:color="auto" w:fill="E7E6E6"/>
          </w:tcPr>
          <w:p w14:paraId="472D6730"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33DC79E0"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2C3C4D42"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206CB060"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04B70CB9" w14:textId="2D41B404" w:rsidR="000A3362" w:rsidRPr="000A3362" w:rsidRDefault="00D7183F" w:rsidP="00E27CC8">
            <w:pPr>
              <w:spacing w:before="60" w:after="60"/>
              <w:jc w:val="both"/>
              <w:rPr>
                <w:b/>
                <w:lang w:val="de-DE"/>
              </w:rPr>
            </w:pPr>
            <w:r>
              <w:rPr>
                <w:b/>
                <w:i/>
                <w:lang w:val="de-DE"/>
              </w:rPr>
              <w:t>IA.03</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38FBF648" w14:textId="77777777" w:rsidTr="00E27CC8">
        <w:tc>
          <w:tcPr>
            <w:tcW w:w="4813" w:type="dxa"/>
          </w:tcPr>
          <w:p w14:paraId="45C0243F"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773B4CB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24EC65C6" w14:textId="77777777" w:rsidTr="00E27CC8">
        <w:tc>
          <w:tcPr>
            <w:tcW w:w="4813" w:type="dxa"/>
          </w:tcPr>
          <w:p w14:paraId="3523F94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401FF45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D24C0EE" w14:textId="77777777" w:rsidTr="00E27CC8">
        <w:tc>
          <w:tcPr>
            <w:tcW w:w="4813" w:type="dxa"/>
          </w:tcPr>
          <w:p w14:paraId="1C09261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2605F21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3EE0D3F" w14:textId="77777777" w:rsidTr="00E27CC8">
        <w:tc>
          <w:tcPr>
            <w:tcW w:w="4813" w:type="dxa"/>
          </w:tcPr>
          <w:p w14:paraId="160A583C"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25E7AD3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29D4168" w14:textId="77777777" w:rsidTr="00E27CC8">
        <w:tc>
          <w:tcPr>
            <w:tcW w:w="4813" w:type="dxa"/>
          </w:tcPr>
          <w:p w14:paraId="1E7F0F0B"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0B70D4B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566C8E13" w14:textId="77777777" w:rsidTr="00E27CC8">
        <w:tc>
          <w:tcPr>
            <w:tcW w:w="4813" w:type="dxa"/>
          </w:tcPr>
          <w:p w14:paraId="65E2ECD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4DA53845"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6C0AC61F" w14:textId="77777777" w:rsidTr="00E27CC8">
        <w:tc>
          <w:tcPr>
            <w:tcW w:w="4813" w:type="dxa"/>
          </w:tcPr>
          <w:p w14:paraId="1D93550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3831DD7D"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78C8B1A2" w14:textId="77777777" w:rsidTr="00E27CC8">
        <w:tc>
          <w:tcPr>
            <w:tcW w:w="4813" w:type="dxa"/>
          </w:tcPr>
          <w:p w14:paraId="745F7890"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0DA11C55"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37EF1AB5" w14:textId="77777777" w:rsidTr="00E27CC8">
        <w:tc>
          <w:tcPr>
            <w:tcW w:w="4813" w:type="dxa"/>
          </w:tcPr>
          <w:p w14:paraId="46537C0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0BC8F86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4E0217BC" w14:textId="77777777" w:rsidTr="00E27CC8">
        <w:tc>
          <w:tcPr>
            <w:tcW w:w="4813" w:type="dxa"/>
          </w:tcPr>
          <w:p w14:paraId="6AE05291"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3ACC6316"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6207E5F8" w14:textId="77777777" w:rsidTr="00E27CC8">
        <w:tc>
          <w:tcPr>
            <w:tcW w:w="4813" w:type="dxa"/>
          </w:tcPr>
          <w:p w14:paraId="415571D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lastRenderedPageBreak/>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05FD508D"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069ADE8C" w14:textId="77777777" w:rsidTr="00E27CC8">
        <w:tc>
          <w:tcPr>
            <w:tcW w:w="4813" w:type="dxa"/>
          </w:tcPr>
          <w:p w14:paraId="640E568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15194C90"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49C9906D" w14:textId="77777777" w:rsidTr="00E27CC8">
        <w:tc>
          <w:tcPr>
            <w:tcW w:w="4813" w:type="dxa"/>
          </w:tcPr>
          <w:p w14:paraId="7E58571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1E129422"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55992C5D" w14:textId="77777777" w:rsidTr="00E27CC8">
        <w:tc>
          <w:tcPr>
            <w:tcW w:w="4813" w:type="dxa"/>
          </w:tcPr>
          <w:p w14:paraId="54B688A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79A54D7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27285556" w14:textId="77777777" w:rsidTr="00E27CC8">
        <w:tc>
          <w:tcPr>
            <w:tcW w:w="4813" w:type="dxa"/>
          </w:tcPr>
          <w:p w14:paraId="7047C1B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0BDFE38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49827366" w14:textId="77777777" w:rsidTr="00E27CC8">
        <w:tc>
          <w:tcPr>
            <w:tcW w:w="4813" w:type="dxa"/>
          </w:tcPr>
          <w:p w14:paraId="515E8CE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33511AE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27BA3F60" w14:textId="77777777" w:rsidR="000A3362" w:rsidRDefault="000A3362" w:rsidP="00483C29">
      <w:pPr>
        <w:tabs>
          <w:tab w:val="left" w:pos="540"/>
        </w:tabs>
        <w:jc w:val="both"/>
        <w:rPr>
          <w:b/>
          <w:lang w:val="de-DE"/>
        </w:rPr>
      </w:pPr>
    </w:p>
    <w:p w14:paraId="2F1E0FD5" w14:textId="77777777" w:rsidR="000A3362" w:rsidRDefault="000A3362" w:rsidP="00483C29">
      <w:pPr>
        <w:tabs>
          <w:tab w:val="left" w:pos="540"/>
        </w:tabs>
        <w:jc w:val="both"/>
        <w:rPr>
          <w:b/>
          <w:lang w:val="de-DE"/>
        </w:rPr>
      </w:pPr>
    </w:p>
    <w:p w14:paraId="41DAA500"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7BF8D09B"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2D7F2A81" w14:textId="77777777" w:rsidTr="00E27CC8">
        <w:tc>
          <w:tcPr>
            <w:tcW w:w="487" w:type="dxa"/>
            <w:tcBorders>
              <w:top w:val="single" w:sz="4" w:space="0" w:color="auto"/>
              <w:bottom w:val="single" w:sz="4" w:space="0" w:color="auto"/>
            </w:tcBorders>
            <w:shd w:val="clear" w:color="auto" w:fill="E7E6E6"/>
          </w:tcPr>
          <w:p w14:paraId="1367C1D3"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0E836457"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61AD2948"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4B159A87"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16D6120D" w14:textId="4478CA91" w:rsidR="000A3362" w:rsidRPr="000A3362" w:rsidRDefault="00D7183F" w:rsidP="00E27CC8">
            <w:pPr>
              <w:spacing w:before="60" w:after="60"/>
              <w:jc w:val="both"/>
              <w:rPr>
                <w:b/>
                <w:lang w:val="de-DE"/>
              </w:rPr>
            </w:pPr>
            <w:r>
              <w:rPr>
                <w:b/>
                <w:i/>
                <w:lang w:val="de-DE"/>
              </w:rPr>
              <w:t>E.11</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3AB23530" w14:textId="77777777" w:rsidTr="00E27CC8">
        <w:tc>
          <w:tcPr>
            <w:tcW w:w="4813" w:type="dxa"/>
          </w:tcPr>
          <w:p w14:paraId="028E7008"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2D6C9C3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572F1DEB" w14:textId="77777777" w:rsidTr="00E27CC8">
        <w:tc>
          <w:tcPr>
            <w:tcW w:w="4813" w:type="dxa"/>
          </w:tcPr>
          <w:p w14:paraId="61AF544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1E41A3A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2AA9ADBA" w14:textId="77777777" w:rsidTr="00E27CC8">
        <w:tc>
          <w:tcPr>
            <w:tcW w:w="4813" w:type="dxa"/>
          </w:tcPr>
          <w:p w14:paraId="459BB6A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01BC2A2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159B29BF" w14:textId="77777777" w:rsidTr="00E27CC8">
        <w:tc>
          <w:tcPr>
            <w:tcW w:w="4813" w:type="dxa"/>
          </w:tcPr>
          <w:p w14:paraId="4A7A7BB5"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57E8B60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291B1EB" w14:textId="77777777" w:rsidTr="00E27CC8">
        <w:tc>
          <w:tcPr>
            <w:tcW w:w="4813" w:type="dxa"/>
          </w:tcPr>
          <w:p w14:paraId="7C9D2EA5"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35135AD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7F4F234F" w14:textId="77777777" w:rsidTr="00E27CC8">
        <w:tc>
          <w:tcPr>
            <w:tcW w:w="4813" w:type="dxa"/>
          </w:tcPr>
          <w:p w14:paraId="6A6351D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7F47C4A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6957954D" w14:textId="77777777" w:rsidTr="00E27CC8">
        <w:tc>
          <w:tcPr>
            <w:tcW w:w="4813" w:type="dxa"/>
          </w:tcPr>
          <w:p w14:paraId="1A0A913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227122FA"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4B8D4F1D" w14:textId="77777777" w:rsidTr="00E27CC8">
        <w:tc>
          <w:tcPr>
            <w:tcW w:w="4813" w:type="dxa"/>
          </w:tcPr>
          <w:p w14:paraId="6007ABEC"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215B6DBA"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7FBF16BA" w14:textId="77777777" w:rsidTr="00E27CC8">
        <w:tc>
          <w:tcPr>
            <w:tcW w:w="4813" w:type="dxa"/>
          </w:tcPr>
          <w:p w14:paraId="0720DD8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12DE9321"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34943D93" w14:textId="77777777" w:rsidTr="00E27CC8">
        <w:tc>
          <w:tcPr>
            <w:tcW w:w="4813" w:type="dxa"/>
          </w:tcPr>
          <w:p w14:paraId="60D7D12F"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5280DC67"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122A9C66" w14:textId="77777777" w:rsidTr="00E27CC8">
        <w:tc>
          <w:tcPr>
            <w:tcW w:w="4813" w:type="dxa"/>
          </w:tcPr>
          <w:p w14:paraId="360B084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604A018E"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5ADB2CD6" w14:textId="77777777" w:rsidTr="00E27CC8">
        <w:tc>
          <w:tcPr>
            <w:tcW w:w="4813" w:type="dxa"/>
          </w:tcPr>
          <w:p w14:paraId="07BEB98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3AE0BDB9"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53BF2EAC" w14:textId="77777777" w:rsidTr="00E27CC8">
        <w:tc>
          <w:tcPr>
            <w:tcW w:w="4813" w:type="dxa"/>
          </w:tcPr>
          <w:p w14:paraId="2553E44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1E69967E"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54CD4610" w14:textId="77777777" w:rsidTr="00E27CC8">
        <w:tc>
          <w:tcPr>
            <w:tcW w:w="4813" w:type="dxa"/>
          </w:tcPr>
          <w:p w14:paraId="686E609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6D7C4E1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6D9775CE" w14:textId="77777777" w:rsidTr="00E27CC8">
        <w:tc>
          <w:tcPr>
            <w:tcW w:w="4813" w:type="dxa"/>
          </w:tcPr>
          <w:p w14:paraId="6205AF2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0F1D2EC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5EA396BD" w14:textId="77777777" w:rsidTr="00E27CC8">
        <w:tc>
          <w:tcPr>
            <w:tcW w:w="4813" w:type="dxa"/>
          </w:tcPr>
          <w:p w14:paraId="668F5BE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24C6186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2C91FB94" w14:textId="77777777" w:rsidR="000A3362" w:rsidRDefault="000A3362" w:rsidP="00483C29">
      <w:pPr>
        <w:tabs>
          <w:tab w:val="left" w:pos="540"/>
        </w:tabs>
        <w:jc w:val="both"/>
        <w:rPr>
          <w:b/>
          <w:lang w:val="de-DE"/>
        </w:rPr>
      </w:pPr>
    </w:p>
    <w:p w14:paraId="776D2957" w14:textId="77777777" w:rsidR="000A3362" w:rsidRDefault="000A3362" w:rsidP="00483C29">
      <w:pPr>
        <w:tabs>
          <w:tab w:val="left" w:pos="540"/>
        </w:tabs>
        <w:jc w:val="both"/>
        <w:rPr>
          <w:b/>
          <w:lang w:val="de-DE"/>
        </w:rPr>
      </w:pPr>
    </w:p>
    <w:p w14:paraId="44DAB0A5" w14:textId="77777777" w:rsidR="000A3362" w:rsidRPr="00772F97" w:rsidRDefault="000A3362" w:rsidP="000A3362">
      <w:pPr>
        <w:jc w:val="both"/>
        <w:rPr>
          <w:b/>
          <w:i/>
          <w:iCs/>
          <w:sz w:val="18"/>
          <w:szCs w:val="18"/>
          <w:lang w:val="de-DE" w:eastAsia="it-IT"/>
        </w:rPr>
      </w:pPr>
      <w:r w:rsidRPr="00772F97">
        <w:rPr>
          <w:b/>
          <w:i/>
          <w:iCs/>
          <w:sz w:val="18"/>
          <w:szCs w:val="18"/>
          <w:lang w:val="de-DE" w:eastAsia="it-IT"/>
        </w:rPr>
        <w:t>Den Abschnitt für jeden ausführende</w:t>
      </w:r>
      <w:r>
        <w:rPr>
          <w:b/>
          <w:i/>
          <w:iCs/>
          <w:sz w:val="18"/>
          <w:szCs w:val="18"/>
          <w:lang w:val="de-DE" w:eastAsia="it-IT"/>
        </w:rPr>
        <w:t>n</w:t>
      </w:r>
      <w:r w:rsidRPr="00772F97">
        <w:rPr>
          <w:b/>
          <w:i/>
          <w:iCs/>
          <w:sz w:val="18"/>
          <w:szCs w:val="18"/>
          <w:lang w:val="de-DE" w:eastAsia="it-IT"/>
        </w:rPr>
        <w:t xml:space="preserve"> Techniker </w:t>
      </w:r>
      <w:r>
        <w:rPr>
          <w:b/>
          <w:i/>
          <w:iCs/>
          <w:sz w:val="18"/>
          <w:szCs w:val="18"/>
          <w:lang w:val="de-DE" w:eastAsia="it-IT"/>
        </w:rPr>
        <w:t>k</w:t>
      </w:r>
      <w:r w:rsidRPr="00772F97">
        <w:rPr>
          <w:b/>
          <w:i/>
          <w:iCs/>
          <w:sz w:val="18"/>
          <w:szCs w:val="18"/>
          <w:lang w:val="de-DE" w:eastAsia="it-IT"/>
        </w:rPr>
        <w:t>opieren</w:t>
      </w:r>
    </w:p>
    <w:p w14:paraId="14B77792" w14:textId="77777777" w:rsidR="000A3362" w:rsidRDefault="000A3362" w:rsidP="000A3362">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0A3362" w:rsidRPr="00A928A5" w14:paraId="45831910" w14:textId="77777777" w:rsidTr="00E27CC8">
        <w:tc>
          <w:tcPr>
            <w:tcW w:w="487" w:type="dxa"/>
            <w:tcBorders>
              <w:top w:val="single" w:sz="4" w:space="0" w:color="auto"/>
              <w:bottom w:val="single" w:sz="4" w:space="0" w:color="auto"/>
            </w:tcBorders>
            <w:shd w:val="clear" w:color="auto" w:fill="E7E6E6"/>
          </w:tcPr>
          <w:p w14:paraId="5D72D668" w14:textId="77777777" w:rsidR="000A3362" w:rsidRPr="00CD65BF" w:rsidRDefault="000A3362" w:rsidP="00E27CC8">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199840BB" w14:textId="77777777" w:rsidR="000A3362" w:rsidRPr="00CD65BF" w:rsidRDefault="000A3362" w:rsidP="00E27CC8">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00F7FD76" w14:textId="77777777" w:rsidR="000A3362" w:rsidRPr="00CD65BF" w:rsidRDefault="000A3362" w:rsidP="00E27CC8">
            <w:pPr>
              <w:spacing w:before="60" w:after="60"/>
              <w:ind w:right="-108"/>
              <w:jc w:val="both"/>
              <w:rPr>
                <w:b/>
                <w:lang w:val="de-DE"/>
              </w:rPr>
            </w:pPr>
            <w:r w:rsidRPr="00CD65BF">
              <w:rPr>
                <w:b/>
                <w:lang w:val="de-DE"/>
              </w:rPr>
              <w:t xml:space="preserve">Ausführung </w:t>
            </w:r>
            <w:r>
              <w:rPr>
                <w:b/>
                <w:lang w:val="de-DE"/>
              </w:rPr>
              <w:t>der Nebenleistung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44C33BD5" w14:textId="77777777" w:rsidR="000A3362" w:rsidRPr="00CD65BF" w:rsidRDefault="000A3362" w:rsidP="00E27CC8">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10DB3B6A" w14:textId="3BE6770D" w:rsidR="000A3362" w:rsidRPr="000A3362" w:rsidRDefault="00D7183F" w:rsidP="00E27CC8">
            <w:pPr>
              <w:spacing w:before="60" w:after="60"/>
              <w:jc w:val="both"/>
              <w:rPr>
                <w:b/>
                <w:lang w:val="de-DE"/>
              </w:rPr>
            </w:pPr>
            <w:r>
              <w:rPr>
                <w:b/>
                <w:i/>
                <w:lang w:val="de-DE"/>
              </w:rPr>
              <w:t>E.18</w:t>
            </w:r>
            <w:r w:rsidR="000A3362" w:rsidRPr="000A3362">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0A3362" w:rsidRPr="003A0D9A" w14:paraId="6D392ADC" w14:textId="77777777" w:rsidTr="00E27CC8">
        <w:tc>
          <w:tcPr>
            <w:tcW w:w="4813" w:type="dxa"/>
          </w:tcPr>
          <w:p w14:paraId="5165668F"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3A1C5D6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2A534E1F" w14:textId="77777777" w:rsidTr="00E27CC8">
        <w:tc>
          <w:tcPr>
            <w:tcW w:w="4813" w:type="dxa"/>
          </w:tcPr>
          <w:p w14:paraId="452E3B53"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19A6AD4E"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A9C4A81" w14:textId="77777777" w:rsidTr="00E27CC8">
        <w:tc>
          <w:tcPr>
            <w:tcW w:w="4813" w:type="dxa"/>
          </w:tcPr>
          <w:p w14:paraId="58E8CB5C"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75CE68E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456CC621" w14:textId="77777777" w:rsidTr="00E27CC8">
        <w:tc>
          <w:tcPr>
            <w:tcW w:w="4813" w:type="dxa"/>
          </w:tcPr>
          <w:p w14:paraId="28E2FAD3"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26BD40D4"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718A4B09" w14:textId="77777777" w:rsidTr="00E27CC8">
        <w:tc>
          <w:tcPr>
            <w:tcW w:w="4813" w:type="dxa"/>
          </w:tcPr>
          <w:p w14:paraId="78F9B3E8"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lastRenderedPageBreak/>
              <w:t>(für Freiberufler mit Wohnsitz im Ausland) in der Berufsliste des entsprechenden Zugehörigkeitsstaates eingetragen zu sein:</w:t>
            </w:r>
          </w:p>
        </w:tc>
        <w:tc>
          <w:tcPr>
            <w:tcW w:w="4814" w:type="dxa"/>
          </w:tcPr>
          <w:p w14:paraId="1E77B5E8"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EE0189C" w14:textId="77777777" w:rsidTr="00E27CC8">
        <w:tc>
          <w:tcPr>
            <w:tcW w:w="4813" w:type="dxa"/>
          </w:tcPr>
          <w:p w14:paraId="616D9C9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451D44A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0A3362" w:rsidRPr="003A0D9A" w14:paraId="0243079F" w14:textId="77777777" w:rsidTr="00E27CC8">
        <w:tc>
          <w:tcPr>
            <w:tcW w:w="4813" w:type="dxa"/>
          </w:tcPr>
          <w:p w14:paraId="461CCCE6"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59ED5E2F" w14:textId="77777777" w:rsidR="000A3362" w:rsidRPr="003A0D9A" w:rsidRDefault="000A3362" w:rsidP="00E27CC8">
            <w:pPr>
              <w:suppressAutoHyphens w:val="0"/>
              <w:spacing w:before="60" w:after="120"/>
              <w:ind w:right="-6"/>
              <w:rPr>
                <w:i/>
                <w:sz w:val="16"/>
                <w:szCs w:val="16"/>
                <w:lang w:val="it-IT" w:eastAsia="it-IT"/>
              </w:rPr>
            </w:pPr>
          </w:p>
        </w:tc>
      </w:tr>
      <w:tr w:rsidR="000A3362" w:rsidRPr="00A928A5" w14:paraId="27C39041" w14:textId="77777777" w:rsidTr="00E27CC8">
        <w:tc>
          <w:tcPr>
            <w:tcW w:w="4813" w:type="dxa"/>
          </w:tcPr>
          <w:p w14:paraId="60880A5E"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5E02AD69" w14:textId="77777777" w:rsidR="000A3362" w:rsidRPr="003A0D9A" w:rsidRDefault="000A3362" w:rsidP="00E27CC8">
            <w:pPr>
              <w:suppressAutoHyphens w:val="0"/>
              <w:spacing w:before="60" w:after="120"/>
              <w:ind w:right="-6"/>
              <w:rPr>
                <w:i/>
                <w:sz w:val="16"/>
                <w:szCs w:val="16"/>
                <w:lang w:val="de-DE" w:eastAsia="it-IT"/>
              </w:rPr>
            </w:pPr>
          </w:p>
        </w:tc>
      </w:tr>
      <w:tr w:rsidR="000A3362" w:rsidRPr="003A0D9A" w14:paraId="4DC2608D" w14:textId="77777777" w:rsidTr="00E27CC8">
        <w:tc>
          <w:tcPr>
            <w:tcW w:w="4813" w:type="dxa"/>
          </w:tcPr>
          <w:p w14:paraId="1481D1CD"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535A6430"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0A3362" w:rsidRPr="00A928A5" w14:paraId="48FEE36F" w14:textId="77777777" w:rsidTr="00E27CC8">
        <w:tc>
          <w:tcPr>
            <w:tcW w:w="4813" w:type="dxa"/>
          </w:tcPr>
          <w:p w14:paraId="34FED644"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2F6ECEC3" w14:textId="77777777" w:rsidR="000A3362" w:rsidRPr="003A0D9A" w:rsidRDefault="000A3362" w:rsidP="00E27CC8">
            <w:pPr>
              <w:suppressAutoHyphens w:val="0"/>
              <w:spacing w:before="60" w:after="120"/>
              <w:ind w:right="-6"/>
              <w:rPr>
                <w:i/>
                <w:sz w:val="16"/>
                <w:szCs w:val="16"/>
                <w:lang w:val="de-DE" w:eastAsia="it-IT"/>
              </w:rPr>
            </w:pPr>
          </w:p>
        </w:tc>
      </w:tr>
      <w:tr w:rsidR="000A3362" w:rsidRPr="00A928A5" w14:paraId="717BC8E1" w14:textId="77777777" w:rsidTr="00E27CC8">
        <w:tc>
          <w:tcPr>
            <w:tcW w:w="4813" w:type="dxa"/>
          </w:tcPr>
          <w:p w14:paraId="7567F5EF"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3052BF25"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0A3362" w:rsidRPr="00A928A5" w14:paraId="4FD0A65F" w14:textId="77777777" w:rsidTr="00E27CC8">
        <w:tc>
          <w:tcPr>
            <w:tcW w:w="4813" w:type="dxa"/>
          </w:tcPr>
          <w:p w14:paraId="34D642CB"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1ACD44AF"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0A3362" w:rsidRPr="00A928A5" w14:paraId="26F3C741" w14:textId="77777777" w:rsidTr="00E27CC8">
        <w:tc>
          <w:tcPr>
            <w:tcW w:w="4813" w:type="dxa"/>
          </w:tcPr>
          <w:p w14:paraId="128B5837"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06C3F752" w14:textId="77777777" w:rsidR="000A3362" w:rsidRPr="003A0D9A" w:rsidRDefault="000A3362" w:rsidP="00E27CC8">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0A3362" w:rsidRPr="003A0D9A" w14:paraId="248F9D8F" w14:textId="77777777" w:rsidTr="00E27CC8">
        <w:tc>
          <w:tcPr>
            <w:tcW w:w="4813" w:type="dxa"/>
          </w:tcPr>
          <w:p w14:paraId="712FC08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4FF92865"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162DB5FC" w14:textId="77777777" w:rsidTr="00E27CC8">
        <w:tc>
          <w:tcPr>
            <w:tcW w:w="4813" w:type="dxa"/>
          </w:tcPr>
          <w:p w14:paraId="349C3BE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68B22B22"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0A3362" w:rsidRPr="003A0D9A" w14:paraId="29402D1E" w14:textId="77777777" w:rsidTr="00E27CC8">
        <w:tc>
          <w:tcPr>
            <w:tcW w:w="4813" w:type="dxa"/>
          </w:tcPr>
          <w:p w14:paraId="72AB36F9"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2D68D1AA" w14:textId="77777777" w:rsidR="000A3362" w:rsidRPr="003A0D9A" w:rsidRDefault="000A3362" w:rsidP="00E27CC8">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31D7E0DF" w14:textId="77777777" w:rsidR="000A3362" w:rsidRDefault="000A3362" w:rsidP="00483C29">
      <w:pPr>
        <w:tabs>
          <w:tab w:val="left" w:pos="540"/>
        </w:tabs>
        <w:jc w:val="both"/>
        <w:rPr>
          <w:b/>
          <w:lang w:val="de-DE"/>
        </w:rPr>
      </w:pPr>
    </w:p>
    <w:p w14:paraId="257E6146" w14:textId="77777777" w:rsidR="000A3362" w:rsidRDefault="000A3362" w:rsidP="00483C29">
      <w:pPr>
        <w:tabs>
          <w:tab w:val="left" w:pos="540"/>
        </w:tabs>
        <w:jc w:val="both"/>
        <w:rPr>
          <w:b/>
          <w:lang w:val="de-DE"/>
        </w:rPr>
      </w:pPr>
    </w:p>
    <w:p w14:paraId="48F419F6" w14:textId="77777777" w:rsidR="000A3362" w:rsidRDefault="000A3362" w:rsidP="00483C29">
      <w:pPr>
        <w:tabs>
          <w:tab w:val="left" w:pos="540"/>
        </w:tabs>
        <w:jc w:val="both"/>
        <w:rPr>
          <w:b/>
          <w:lang w:val="de-DE"/>
        </w:rPr>
      </w:pPr>
    </w:p>
    <w:p w14:paraId="677F91DE" w14:textId="77777777" w:rsidR="000A3362" w:rsidRDefault="000A3362" w:rsidP="00483C29">
      <w:pPr>
        <w:tabs>
          <w:tab w:val="left" w:pos="540"/>
        </w:tabs>
        <w:jc w:val="both"/>
        <w:rPr>
          <w:b/>
          <w:lang w:val="de-DE"/>
        </w:rPr>
      </w:pPr>
    </w:p>
    <w:tbl>
      <w:tblPr>
        <w:tblW w:w="995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360"/>
        <w:gridCol w:w="9090"/>
      </w:tblGrid>
      <w:tr w:rsidR="00DF1884" w:rsidRPr="00A928A5" w14:paraId="227DD1AF" w14:textId="77777777" w:rsidTr="00205E13">
        <w:tc>
          <w:tcPr>
            <w:tcW w:w="502" w:type="dxa"/>
            <w:shd w:val="clear" w:color="auto" w:fill="E7E6E6"/>
          </w:tcPr>
          <w:p w14:paraId="49902B67" w14:textId="45CB13CE" w:rsidR="00DF1884" w:rsidRPr="003F38AB" w:rsidRDefault="00BD70C4" w:rsidP="00DF1884">
            <w:pPr>
              <w:spacing w:before="60" w:after="60"/>
              <w:ind w:right="-122"/>
              <w:rPr>
                <w:b/>
                <w:lang w:val="de-DE"/>
              </w:rPr>
            </w:pPr>
            <w:bookmarkStart w:id="9" w:name="_Hlk45013348"/>
            <w:r>
              <w:rPr>
                <w:b/>
                <w:lang w:val="de-DE"/>
              </w:rPr>
              <w:t>C)</w:t>
            </w:r>
          </w:p>
        </w:tc>
        <w:tc>
          <w:tcPr>
            <w:tcW w:w="360" w:type="dxa"/>
            <w:shd w:val="clear" w:color="auto" w:fill="E7E6E6"/>
          </w:tcPr>
          <w:p w14:paraId="3ADDDB38" w14:textId="77777777" w:rsidR="00DF1884" w:rsidRPr="003F38AB" w:rsidRDefault="00DF1884" w:rsidP="00DF1884">
            <w:pPr>
              <w:suppressAutoHyphens w:val="0"/>
              <w:spacing w:before="60" w:after="60"/>
              <w:jc w:val="both"/>
              <w:rPr>
                <w:b/>
                <w:lang w:val="de-DE"/>
              </w:rPr>
            </w:pPr>
          </w:p>
        </w:tc>
        <w:tc>
          <w:tcPr>
            <w:tcW w:w="9090" w:type="dxa"/>
            <w:shd w:val="clear" w:color="auto" w:fill="E7E6E6"/>
          </w:tcPr>
          <w:p w14:paraId="6D06DF50" w14:textId="64029AF1" w:rsidR="00EC3FF1" w:rsidRPr="00D7183F" w:rsidRDefault="00EC3FF1" w:rsidP="003A0D9A">
            <w:pPr>
              <w:spacing w:before="60" w:after="60"/>
              <w:jc w:val="both"/>
              <w:rPr>
                <w:b/>
                <w:lang w:val="de-DE"/>
              </w:rPr>
            </w:pPr>
            <w:r w:rsidRPr="00AC75DF">
              <w:rPr>
                <w:b/>
                <w:lang w:val="de-DE"/>
              </w:rPr>
              <w:t xml:space="preserve">Techniker, der mit der Koordinierung zwischen den verschiedenen Fachleistungen in der </w:t>
            </w:r>
            <w:r w:rsidRPr="00D7183F">
              <w:rPr>
                <w:b/>
                <w:lang w:val="de-DE"/>
              </w:rPr>
              <w:t>Ausführungsphase (Generalbauleiter)</w:t>
            </w:r>
            <w:r w:rsidR="003A0D9A" w:rsidRPr="00D7183F">
              <w:rPr>
                <w:b/>
                <w:lang w:val="de-DE"/>
              </w:rPr>
              <w:t xml:space="preserve"> </w:t>
            </w:r>
            <w:r w:rsidRPr="00AC75DF">
              <w:rPr>
                <w:b/>
                <w:lang w:val="de-DE"/>
              </w:rPr>
              <w:t>beauftragt ist</w:t>
            </w:r>
          </w:p>
          <w:p w14:paraId="23E5BA55" w14:textId="77777777" w:rsidR="00473319" w:rsidRDefault="00473319" w:rsidP="00473319">
            <w:pPr>
              <w:spacing w:after="60"/>
              <w:rPr>
                <w:b/>
                <w:color w:val="008000"/>
                <w:lang w:val="de-DE"/>
              </w:rPr>
            </w:pPr>
          </w:p>
          <w:p w14:paraId="4B1EDDEB" w14:textId="77777777" w:rsidR="00473319" w:rsidRDefault="00473319" w:rsidP="00473319">
            <w:pPr>
              <w:spacing w:after="60"/>
              <w:rPr>
                <w:u w:val="single"/>
                <w:lang w:val="de-DE"/>
              </w:rPr>
            </w:pPr>
            <w:r w:rsidRPr="00CD65BF">
              <w:rPr>
                <w:u w:val="single"/>
                <w:lang w:val="de-DE"/>
              </w:rPr>
              <w:t>Es darf nur ein Name angegeben werden.</w:t>
            </w:r>
          </w:p>
          <w:p w14:paraId="01EAA9B9" w14:textId="3F2A0C18" w:rsidR="00473319" w:rsidRPr="00CD65BF" w:rsidRDefault="00473319" w:rsidP="00473319">
            <w:pPr>
              <w:spacing w:after="60"/>
              <w:rPr>
                <w:b/>
                <w:lang w:val="de-DE"/>
              </w:rPr>
            </w:pPr>
          </w:p>
        </w:tc>
      </w:tr>
      <w:bookmarkEnd w:id="9"/>
    </w:tbl>
    <w:p w14:paraId="4EA25365" w14:textId="77777777" w:rsidR="00DF1884" w:rsidRDefault="00DF1884" w:rsidP="00483C29">
      <w:pPr>
        <w:tabs>
          <w:tab w:val="left" w:pos="540"/>
        </w:tabs>
        <w:jc w:val="both"/>
        <w:rPr>
          <w:b/>
          <w:lang w:val="de-DE"/>
        </w:rPr>
      </w:pPr>
    </w:p>
    <w:p w14:paraId="459819BD" w14:textId="77777777" w:rsidR="00473319" w:rsidRDefault="00473319" w:rsidP="00483C29">
      <w:pPr>
        <w:tabs>
          <w:tab w:val="left" w:pos="540"/>
        </w:tabs>
        <w:jc w:val="both"/>
        <w:rPr>
          <w:b/>
          <w:lang w:val="de-DE"/>
        </w:rPr>
      </w:pPr>
    </w:p>
    <w:tbl>
      <w:tblPr>
        <w:tblStyle w:val="Tabellenraster"/>
        <w:tblW w:w="0" w:type="auto"/>
        <w:tblLook w:val="04A0" w:firstRow="1" w:lastRow="0" w:firstColumn="1" w:lastColumn="0" w:noHBand="0" w:noVBand="1"/>
      </w:tblPr>
      <w:tblGrid>
        <w:gridCol w:w="4813"/>
        <w:gridCol w:w="4814"/>
      </w:tblGrid>
      <w:tr w:rsidR="00473319" w:rsidRPr="004325D6" w14:paraId="551904F6" w14:textId="77777777" w:rsidTr="00473319">
        <w:tc>
          <w:tcPr>
            <w:tcW w:w="4813" w:type="dxa"/>
          </w:tcPr>
          <w:p w14:paraId="03A10503" w14:textId="3BE041C3" w:rsidR="00473319" w:rsidRPr="004325D6" w:rsidRDefault="00473319" w:rsidP="00473319">
            <w:pPr>
              <w:suppressAutoHyphens w:val="0"/>
              <w:spacing w:before="60" w:after="120"/>
              <w:ind w:right="-6"/>
              <w:rPr>
                <w:i/>
                <w:sz w:val="16"/>
                <w:szCs w:val="16"/>
                <w:lang w:val="it-IT" w:eastAsia="it-IT"/>
              </w:rPr>
            </w:pPr>
            <w:r>
              <w:rPr>
                <w:i/>
                <w:sz w:val="16"/>
                <w:szCs w:val="16"/>
                <w:lang w:val="it-IT" w:eastAsia="it-IT"/>
              </w:rPr>
              <w:t xml:space="preserve">Name und Nachname </w:t>
            </w:r>
          </w:p>
        </w:tc>
        <w:tc>
          <w:tcPr>
            <w:tcW w:w="4814" w:type="dxa"/>
          </w:tcPr>
          <w:p w14:paraId="5349E668" w14:textId="77777777" w:rsidR="00473319" w:rsidRPr="004325D6" w:rsidRDefault="00473319" w:rsidP="00473319">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bl>
    <w:p w14:paraId="449DB96D" w14:textId="74B56FB0" w:rsidR="00483C29" w:rsidRDefault="00483C29" w:rsidP="00483C29">
      <w:pPr>
        <w:tabs>
          <w:tab w:val="left" w:pos="540"/>
        </w:tabs>
        <w:jc w:val="both"/>
        <w:rPr>
          <w:b/>
          <w:lang w:val="de-DE"/>
        </w:rPr>
      </w:pPr>
    </w:p>
    <w:p w14:paraId="6F8AA1FB" w14:textId="77777777" w:rsidR="00A52BBA" w:rsidRDefault="00A52BBA" w:rsidP="00483C29">
      <w:pPr>
        <w:tabs>
          <w:tab w:val="left" w:pos="540"/>
        </w:tabs>
        <w:jc w:val="both"/>
        <w:rPr>
          <w:b/>
          <w:lang w:val="de-DE"/>
        </w:rPr>
      </w:pPr>
    </w:p>
    <w:p w14:paraId="14B9381B" w14:textId="77777777" w:rsidR="00EC3FF1" w:rsidRPr="00473319" w:rsidRDefault="00EC3FF1" w:rsidP="00EC3FF1">
      <w:pPr>
        <w:tabs>
          <w:tab w:val="left" w:pos="540"/>
        </w:tabs>
        <w:jc w:val="both"/>
        <w:rPr>
          <w:b/>
          <w:lang w:val="de-DE"/>
        </w:rPr>
      </w:pPr>
      <w:r>
        <w:rPr>
          <w:sz w:val="18"/>
          <w:szCs w:val="18"/>
          <w:lang w:val="de-DE"/>
        </w:rPr>
        <w:t>Diese Funktion muss vom Techniker</w:t>
      </w:r>
      <w:r w:rsidRPr="00473319">
        <w:rPr>
          <w:sz w:val="18"/>
          <w:szCs w:val="18"/>
          <w:lang w:val="de-DE"/>
        </w:rPr>
        <w:t xml:space="preserve"> (natürliche Person) übernommen werden</w:t>
      </w:r>
      <w:r>
        <w:rPr>
          <w:sz w:val="18"/>
          <w:szCs w:val="18"/>
          <w:lang w:val="de-DE"/>
        </w:rPr>
        <w:t xml:space="preserve">, </w:t>
      </w:r>
      <w:r w:rsidRPr="00473319">
        <w:rPr>
          <w:sz w:val="18"/>
          <w:szCs w:val="18"/>
          <w:lang w:val="de-DE"/>
        </w:rPr>
        <w:t xml:space="preserve">der </w:t>
      </w:r>
      <w:r>
        <w:rPr>
          <w:sz w:val="18"/>
          <w:szCs w:val="18"/>
          <w:lang w:val="de-DE"/>
        </w:rPr>
        <w:t xml:space="preserve">die </w:t>
      </w:r>
      <w:r w:rsidRPr="00473319">
        <w:rPr>
          <w:sz w:val="18"/>
          <w:szCs w:val="18"/>
          <w:lang w:val="de-DE"/>
        </w:rPr>
        <w:t>Hauptleistung</w:t>
      </w:r>
      <w:r>
        <w:rPr>
          <w:sz w:val="18"/>
          <w:szCs w:val="18"/>
          <w:lang w:val="de-DE"/>
        </w:rPr>
        <w:t xml:space="preserve"> ausführt oder von einem der Techniker, die die Hauptleistung ausführen (Art. 6 BLR Nr. 1308/2014)</w:t>
      </w:r>
      <w:r w:rsidRPr="00473319">
        <w:rPr>
          <w:sz w:val="18"/>
          <w:szCs w:val="18"/>
          <w:lang w:val="de-DE"/>
        </w:rPr>
        <w:t xml:space="preserve">. Im Falle </w:t>
      </w:r>
      <w:r>
        <w:rPr>
          <w:sz w:val="18"/>
          <w:szCs w:val="18"/>
          <w:lang w:val="de-DE"/>
        </w:rPr>
        <w:t>eines Zusammenschlusses</w:t>
      </w:r>
      <w:r w:rsidRPr="00473319">
        <w:rPr>
          <w:sz w:val="18"/>
          <w:szCs w:val="18"/>
          <w:lang w:val="de-DE"/>
        </w:rPr>
        <w:t xml:space="preserve"> von Wirtschaftsteilnehmern muss diese Funktionen vom Beauftragten übernommen werden. Der Ausführende dieser Leis</w:t>
      </w:r>
      <w:r w:rsidRPr="00473319">
        <w:rPr>
          <w:sz w:val="18"/>
          <w:szCs w:val="18"/>
          <w:lang w:val="de-DE"/>
        </w:rPr>
        <w:softHyphen/>
        <w:t>tungen muss immer eine natürliche Person sein. Ist der Beauftragte ein einzelner Freiberuf</w:t>
      </w:r>
      <w:r>
        <w:rPr>
          <w:sz w:val="18"/>
          <w:szCs w:val="18"/>
          <w:lang w:val="de-DE"/>
        </w:rPr>
        <w:t>ler, dann muss er auch diese Funktion übernehmen</w:t>
      </w:r>
      <w:r w:rsidRPr="00473319">
        <w:rPr>
          <w:sz w:val="18"/>
          <w:szCs w:val="18"/>
          <w:lang w:val="de-DE"/>
        </w:rPr>
        <w:t>. Wird für die Ausführung der Hauptleistung eine Unterbietergemeinschaft gebildet, so muss der Unterbeauftragte, sofern dieser eine natürliche Person (einzelner Freiberufler) ist, die</w:t>
      </w:r>
      <w:r>
        <w:rPr>
          <w:sz w:val="18"/>
          <w:szCs w:val="18"/>
          <w:lang w:val="de-DE"/>
        </w:rPr>
        <w:t>se Funktion</w:t>
      </w:r>
      <w:r w:rsidRPr="00473319">
        <w:rPr>
          <w:sz w:val="18"/>
          <w:szCs w:val="18"/>
          <w:lang w:val="de-DE"/>
        </w:rPr>
        <w:t xml:space="preserve"> übernehmen; ist der Unterbeauftragte eine Sozietät oder eine Gesellschaft, so muss die</w:t>
      </w:r>
      <w:r>
        <w:rPr>
          <w:sz w:val="18"/>
          <w:szCs w:val="18"/>
          <w:lang w:val="de-DE"/>
        </w:rPr>
        <w:t>se Funktion</w:t>
      </w:r>
      <w:r w:rsidRPr="00473319">
        <w:rPr>
          <w:sz w:val="18"/>
          <w:szCs w:val="18"/>
          <w:lang w:val="de-DE"/>
        </w:rPr>
        <w:t xml:space="preserve"> vom Sozietätsmitglied bzw. vom Techniker übernommen werden, welches / welcher die Hauptleistung für die Sozietät bzw. Gesellschaft erbringt.</w:t>
      </w:r>
    </w:p>
    <w:p w14:paraId="1CB8C8AC" w14:textId="27A3E485" w:rsidR="00473319" w:rsidRDefault="00473319" w:rsidP="00483C29">
      <w:pPr>
        <w:tabs>
          <w:tab w:val="left" w:pos="540"/>
        </w:tabs>
        <w:jc w:val="both"/>
        <w:rPr>
          <w:b/>
          <w:lang w:val="de-DE"/>
        </w:rPr>
      </w:pPr>
    </w:p>
    <w:p w14:paraId="558299AF" w14:textId="77777777" w:rsidR="00641F48" w:rsidRDefault="00641F48" w:rsidP="00483C29">
      <w:pPr>
        <w:tabs>
          <w:tab w:val="left" w:pos="540"/>
        </w:tabs>
        <w:jc w:val="both"/>
        <w:rPr>
          <w:b/>
          <w:lang w:val="de-DE"/>
        </w:rPr>
      </w:pPr>
    </w:p>
    <w:p w14:paraId="764D3C1F" w14:textId="77777777" w:rsidR="00641F48" w:rsidRDefault="00641F48" w:rsidP="00641F48">
      <w:pPr>
        <w:jc w:val="both"/>
        <w:rPr>
          <w:b/>
          <w:i/>
          <w:iCs/>
          <w:sz w:val="18"/>
          <w:szCs w:val="18"/>
          <w:lang w:val="de-DE" w:eastAsia="it-IT"/>
        </w:rPr>
      </w:pPr>
    </w:p>
    <w:p w14:paraId="673C3AF8" w14:textId="13720B16" w:rsidR="00057DAB" w:rsidRPr="00D7183F" w:rsidRDefault="00641F48" w:rsidP="00EC3FF1">
      <w:pPr>
        <w:jc w:val="both"/>
        <w:rPr>
          <w:b/>
          <w:i/>
          <w:iCs/>
          <w:sz w:val="18"/>
          <w:szCs w:val="18"/>
          <w:lang w:val="de-DE" w:eastAsia="it-IT"/>
        </w:rPr>
      </w:pPr>
      <w:r w:rsidRPr="00772F97">
        <w:rPr>
          <w:b/>
          <w:i/>
          <w:iCs/>
          <w:sz w:val="18"/>
          <w:szCs w:val="18"/>
          <w:lang w:val="de-DE" w:eastAsia="it-IT"/>
        </w:rPr>
        <w:t xml:space="preserve">Den Abschnitt für jeden </w:t>
      </w:r>
      <w:r w:rsidRPr="00641F48">
        <w:rPr>
          <w:b/>
          <w:i/>
          <w:iCs/>
          <w:sz w:val="18"/>
          <w:szCs w:val="18"/>
          <w:lang w:val="de-DE" w:eastAsia="it-IT"/>
        </w:rPr>
        <w:t>Techniker, der mit einer Fachleistung, die nicht einer bestimmten Kategorie und ID angehört</w:t>
      </w:r>
      <w:r>
        <w:rPr>
          <w:b/>
          <w:i/>
          <w:iCs/>
          <w:sz w:val="18"/>
          <w:szCs w:val="18"/>
          <w:lang w:val="de-DE" w:eastAsia="it-IT"/>
        </w:rPr>
        <w:t>,</w:t>
      </w:r>
      <w:r w:rsidRPr="00641F48">
        <w:rPr>
          <w:b/>
          <w:i/>
          <w:iCs/>
          <w:sz w:val="18"/>
          <w:szCs w:val="18"/>
          <w:lang w:val="de-DE" w:eastAsia="it-IT"/>
        </w:rPr>
        <w:t xml:space="preserve"> </w:t>
      </w:r>
      <w:r>
        <w:rPr>
          <w:b/>
          <w:i/>
          <w:iCs/>
          <w:sz w:val="18"/>
          <w:szCs w:val="18"/>
          <w:lang w:val="de-DE" w:eastAsia="it-IT"/>
        </w:rPr>
        <w:t>k</w:t>
      </w:r>
      <w:r w:rsidRPr="00772F97">
        <w:rPr>
          <w:b/>
          <w:i/>
          <w:iCs/>
          <w:sz w:val="18"/>
          <w:szCs w:val="18"/>
          <w:lang w:val="de-DE" w:eastAsia="it-IT"/>
        </w:rPr>
        <w:t>opieren</w:t>
      </w:r>
    </w:p>
    <w:p w14:paraId="0CAF2F30" w14:textId="77777777" w:rsidR="00057DAB" w:rsidRPr="00D209E6" w:rsidRDefault="00057DAB" w:rsidP="00483C29">
      <w:pPr>
        <w:jc w:val="both"/>
        <w:rPr>
          <w:sz w:val="18"/>
          <w:szCs w:val="18"/>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288"/>
      </w:tblGrid>
      <w:tr w:rsidR="00483C29" w:rsidRPr="00A928A5" w14:paraId="2734386B" w14:textId="77777777" w:rsidTr="003F38AB">
        <w:tc>
          <w:tcPr>
            <w:tcW w:w="360" w:type="dxa"/>
            <w:tcBorders>
              <w:top w:val="single" w:sz="4" w:space="0" w:color="auto"/>
              <w:bottom w:val="single" w:sz="4" w:space="0" w:color="auto"/>
            </w:tcBorders>
            <w:shd w:val="clear" w:color="auto" w:fill="E7E6E6"/>
          </w:tcPr>
          <w:p w14:paraId="5621E168" w14:textId="45CD4BCF" w:rsidR="00483C29" w:rsidRPr="00D7183F" w:rsidRDefault="00D7183F" w:rsidP="00C3168B">
            <w:pPr>
              <w:spacing w:before="60" w:after="60"/>
              <w:ind w:right="-122"/>
              <w:rPr>
                <w:b/>
                <w:lang w:val="de-DE"/>
              </w:rPr>
            </w:pPr>
            <w:bookmarkStart w:id="10" w:name="_Hlk45013863"/>
            <w:r w:rsidRPr="00D7183F">
              <w:rPr>
                <w:b/>
                <w:lang w:val="de-DE"/>
              </w:rPr>
              <w:t>D</w:t>
            </w:r>
            <w:r w:rsidR="00BD70C4" w:rsidRPr="00D7183F">
              <w:rPr>
                <w:b/>
                <w:lang w:val="de-DE"/>
              </w:rPr>
              <w:t>)</w:t>
            </w:r>
          </w:p>
        </w:tc>
        <w:tc>
          <w:tcPr>
            <w:tcW w:w="360" w:type="dxa"/>
            <w:tcBorders>
              <w:top w:val="single" w:sz="4" w:space="0" w:color="auto"/>
              <w:bottom w:val="single" w:sz="4" w:space="0" w:color="auto"/>
            </w:tcBorders>
            <w:shd w:val="clear" w:color="auto" w:fill="E7E6E6"/>
          </w:tcPr>
          <w:p w14:paraId="6CD13CCE" w14:textId="77777777" w:rsidR="00483C29" w:rsidRPr="00D7183F" w:rsidRDefault="00483C29" w:rsidP="00BD70C4">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321693E3" w14:textId="4E3A533D" w:rsidR="00483C29" w:rsidRPr="003F38AB" w:rsidRDefault="00483C29" w:rsidP="00D7183F">
            <w:pPr>
              <w:spacing w:before="60" w:after="60"/>
              <w:jc w:val="both"/>
              <w:rPr>
                <w:b/>
                <w:color w:val="FF0000"/>
                <w:lang w:val="de-DE"/>
              </w:rPr>
            </w:pPr>
            <w:r w:rsidRPr="00D7183F">
              <w:rPr>
                <w:b/>
                <w:lang w:val="de-DE"/>
              </w:rPr>
              <w:t xml:space="preserve">Techniker, der </w:t>
            </w:r>
            <w:r w:rsidR="003F38AB" w:rsidRPr="00D7183F">
              <w:rPr>
                <w:b/>
                <w:lang w:val="de-DE"/>
              </w:rPr>
              <w:t>mit einer Fachleistung, die nicht einer bestimmten Kategorie und ID angehört,</w:t>
            </w:r>
            <w:r w:rsidRPr="00D7183F">
              <w:rPr>
                <w:b/>
                <w:lang w:val="de-DE"/>
              </w:rPr>
              <w:t xml:space="preserve"> beauftragt ist</w:t>
            </w:r>
            <w:r w:rsidR="003F38AB" w:rsidRPr="00D7183F">
              <w:rPr>
                <w:b/>
                <w:lang w:val="de-DE"/>
              </w:rPr>
              <w:t xml:space="preserve"> (Sicherheitskoordinator in der Ausführungsphase</w:t>
            </w:r>
          </w:p>
        </w:tc>
      </w:tr>
      <w:bookmarkEnd w:id="10"/>
    </w:tbl>
    <w:p w14:paraId="7784A049" w14:textId="77777777" w:rsidR="00483C29" w:rsidRDefault="00483C29" w:rsidP="00483C29">
      <w:pPr>
        <w:jc w:val="both"/>
        <w:rPr>
          <w:lang w:val="de-DE"/>
        </w:rPr>
      </w:pPr>
    </w:p>
    <w:p w14:paraId="31A5D7A8" w14:textId="77777777" w:rsidR="003F38AB" w:rsidRDefault="003F38AB" w:rsidP="00483C29">
      <w:pPr>
        <w:jc w:val="both"/>
        <w:rPr>
          <w:lang w:val="de-DE"/>
        </w:rPr>
      </w:pPr>
    </w:p>
    <w:p w14:paraId="10B549DA" w14:textId="73B7521A" w:rsidR="003F38AB" w:rsidRDefault="003F38AB" w:rsidP="00A52BBA">
      <w:pPr>
        <w:tabs>
          <w:tab w:val="left" w:pos="540"/>
        </w:tabs>
        <w:ind w:left="-51"/>
        <w:jc w:val="both"/>
        <w:rPr>
          <w:sz w:val="18"/>
          <w:szCs w:val="18"/>
          <w:lang w:val="de-DE"/>
        </w:rPr>
      </w:pPr>
      <w:r w:rsidRPr="00CD65BF">
        <w:rPr>
          <w:sz w:val="18"/>
          <w:szCs w:val="18"/>
          <w:lang w:val="de-DE"/>
        </w:rPr>
        <w:t xml:space="preserve">Im Falle eines </w:t>
      </w:r>
      <w:r w:rsidRPr="004852B7">
        <w:rPr>
          <w:sz w:val="18"/>
          <w:szCs w:val="18"/>
          <w:lang w:val="de-DE"/>
        </w:rPr>
        <w:t>einzelnen Freiberuflers</w:t>
      </w:r>
      <w:r w:rsidR="002352A0" w:rsidRPr="004852B7">
        <w:rPr>
          <w:sz w:val="18"/>
          <w:szCs w:val="18"/>
          <w:lang w:val="de-DE"/>
        </w:rPr>
        <w:t xml:space="preserve">, </w:t>
      </w:r>
      <w:bookmarkStart w:id="11" w:name="_Hlk44933641"/>
      <w:r w:rsidR="002352A0" w:rsidRPr="004852B7">
        <w:rPr>
          <w:sz w:val="18"/>
          <w:szCs w:val="18"/>
          <w:lang w:val="de-DE"/>
        </w:rPr>
        <w:t>der</w:t>
      </w:r>
      <w:r w:rsidRPr="004852B7">
        <w:rPr>
          <w:sz w:val="18"/>
          <w:szCs w:val="18"/>
          <w:lang w:val="de-DE"/>
        </w:rPr>
        <w:t xml:space="preserve"> </w:t>
      </w:r>
      <w:bookmarkStart w:id="12" w:name="_Hlk44932697"/>
      <w:r w:rsidR="002352A0" w:rsidRPr="004852B7">
        <w:rPr>
          <w:sz w:val="18"/>
          <w:szCs w:val="18"/>
          <w:lang w:val="de-DE"/>
        </w:rPr>
        <w:t xml:space="preserve">nicht ein Mitglied des </w:t>
      </w:r>
      <w:bookmarkEnd w:id="12"/>
      <w:r w:rsidR="002352A0" w:rsidRPr="004852B7">
        <w:rPr>
          <w:sz w:val="18"/>
          <w:szCs w:val="18"/>
          <w:lang w:val="de-DE"/>
        </w:rPr>
        <w:t>Teilnehmers in Einzelform</w:t>
      </w:r>
      <w:r w:rsidR="004852B7" w:rsidRPr="004852B7">
        <w:rPr>
          <w:sz w:val="18"/>
          <w:szCs w:val="18"/>
          <w:lang w:val="de-DE"/>
        </w:rPr>
        <w:t xml:space="preserve"> </w:t>
      </w:r>
      <w:r w:rsidR="002352A0" w:rsidRPr="004852B7">
        <w:rPr>
          <w:sz w:val="18"/>
          <w:szCs w:val="18"/>
          <w:lang w:val="de-DE"/>
        </w:rPr>
        <w:t>– oder eines Mitgliedes des Teilnehmers in zusammengeschlossener Form ist</w:t>
      </w:r>
      <w:bookmarkEnd w:id="11"/>
      <w:r w:rsidR="002352A0" w:rsidRPr="004852B7">
        <w:rPr>
          <w:sz w:val="18"/>
          <w:szCs w:val="18"/>
          <w:lang w:val="de-DE"/>
        </w:rPr>
        <w:t xml:space="preserve">, </w:t>
      </w:r>
      <w:r w:rsidRPr="004852B7">
        <w:rPr>
          <w:sz w:val="18"/>
          <w:szCs w:val="18"/>
          <w:lang w:val="de-DE"/>
        </w:rPr>
        <w:t xml:space="preserve">muss der Freiberufler </w:t>
      </w:r>
      <w:r w:rsidR="004776F6" w:rsidRPr="004852B7">
        <w:rPr>
          <w:sz w:val="18"/>
          <w:szCs w:val="18"/>
          <w:lang w:val="de-DE"/>
        </w:rPr>
        <w:t xml:space="preserve">sich mit dem Teilnehmer in Einzelform oder mit der </w:t>
      </w:r>
      <w:r w:rsidRPr="004852B7">
        <w:rPr>
          <w:sz w:val="18"/>
          <w:szCs w:val="18"/>
          <w:lang w:val="de-DE"/>
        </w:rPr>
        <w:t xml:space="preserve">Gruppe von Wirtschaftsteilnehmern </w:t>
      </w:r>
      <w:r w:rsidR="004852B7" w:rsidRPr="004852B7">
        <w:rPr>
          <w:sz w:val="18"/>
          <w:szCs w:val="18"/>
          <w:lang w:val="de-DE"/>
        </w:rPr>
        <w:t>zusammenschließen</w:t>
      </w:r>
      <w:r w:rsidRPr="004852B7">
        <w:rPr>
          <w:sz w:val="18"/>
          <w:szCs w:val="18"/>
          <w:lang w:val="de-DE"/>
        </w:rPr>
        <w:t>.</w:t>
      </w:r>
    </w:p>
    <w:p w14:paraId="39443918" w14:textId="77777777" w:rsidR="00A52BBA" w:rsidRDefault="00A52BBA" w:rsidP="00A52BBA">
      <w:pPr>
        <w:tabs>
          <w:tab w:val="left" w:pos="540"/>
        </w:tabs>
        <w:ind w:left="-51"/>
        <w:jc w:val="both"/>
        <w:rPr>
          <w:sz w:val="18"/>
          <w:szCs w:val="18"/>
          <w:lang w:val="de-DE"/>
        </w:rPr>
      </w:pPr>
    </w:p>
    <w:p w14:paraId="6E0779E2" w14:textId="15A91557" w:rsidR="003F38AB" w:rsidRDefault="00E2086A" w:rsidP="00A52BBA">
      <w:pPr>
        <w:tabs>
          <w:tab w:val="left" w:pos="540"/>
        </w:tabs>
        <w:ind w:left="-51"/>
        <w:jc w:val="both"/>
        <w:rPr>
          <w:sz w:val="18"/>
          <w:szCs w:val="18"/>
          <w:lang w:val="de-DE"/>
        </w:rPr>
      </w:pPr>
      <w:r>
        <w:rPr>
          <w:sz w:val="18"/>
          <w:szCs w:val="18"/>
          <w:lang w:val="de-DE"/>
        </w:rPr>
        <w:lastRenderedPageBreak/>
        <w:t xml:space="preserve">Wenn ein </w:t>
      </w:r>
      <w:r w:rsidR="004852B7">
        <w:rPr>
          <w:sz w:val="18"/>
          <w:szCs w:val="18"/>
          <w:lang w:val="de-DE"/>
        </w:rPr>
        <w:t xml:space="preserve">Teilnehmer in Einzelform oder </w:t>
      </w:r>
      <w:r w:rsidR="004852B7" w:rsidRPr="004852B7">
        <w:rPr>
          <w:sz w:val="18"/>
          <w:szCs w:val="18"/>
          <w:lang w:val="de-DE"/>
        </w:rPr>
        <w:t xml:space="preserve">in zusammengeschlossener Form </w:t>
      </w:r>
      <w:r w:rsidR="003F38AB" w:rsidRPr="00CD65BF">
        <w:rPr>
          <w:sz w:val="18"/>
          <w:szCs w:val="18"/>
          <w:lang w:val="de-DE"/>
        </w:rPr>
        <w:t>über einen befähigten Techniker verfügt, m</w:t>
      </w:r>
      <w:r>
        <w:rPr>
          <w:sz w:val="18"/>
          <w:szCs w:val="18"/>
          <w:lang w:val="de-DE"/>
        </w:rPr>
        <w:t>uss</w:t>
      </w:r>
      <w:r w:rsidR="003F38AB" w:rsidRPr="00CD65BF">
        <w:rPr>
          <w:sz w:val="18"/>
          <w:szCs w:val="18"/>
          <w:lang w:val="de-DE"/>
        </w:rPr>
        <w:t xml:space="preserve"> die Art der beruflichen Beziehung </w:t>
      </w:r>
      <w:r w:rsidRPr="004852B7">
        <w:rPr>
          <w:sz w:val="18"/>
          <w:szCs w:val="18"/>
          <w:lang w:val="de-DE"/>
        </w:rPr>
        <w:t>zwischen de</w:t>
      </w:r>
      <w:r w:rsidR="004852B7" w:rsidRPr="004852B7">
        <w:rPr>
          <w:sz w:val="18"/>
          <w:szCs w:val="18"/>
          <w:lang w:val="de-DE"/>
        </w:rPr>
        <w:t>m</w:t>
      </w:r>
      <w:r w:rsidRPr="004852B7">
        <w:rPr>
          <w:sz w:val="18"/>
          <w:szCs w:val="18"/>
          <w:lang w:val="de-DE"/>
        </w:rPr>
        <w:t xml:space="preserve"> Techniker, der mit der Fachleistung beauftrag wurde</w:t>
      </w:r>
      <w:r w:rsidR="004852B7" w:rsidRPr="004852B7">
        <w:rPr>
          <w:sz w:val="18"/>
          <w:szCs w:val="18"/>
          <w:lang w:val="de-DE"/>
        </w:rPr>
        <w:t>,</w:t>
      </w:r>
      <w:r w:rsidRPr="004852B7">
        <w:rPr>
          <w:sz w:val="18"/>
          <w:szCs w:val="18"/>
          <w:lang w:val="de-DE"/>
        </w:rPr>
        <w:t xml:space="preserve"> und </w:t>
      </w:r>
      <w:r w:rsidR="003F38AB" w:rsidRPr="004852B7">
        <w:rPr>
          <w:sz w:val="18"/>
          <w:szCs w:val="18"/>
          <w:lang w:val="de-DE"/>
        </w:rPr>
        <w:t xml:space="preserve">dem </w:t>
      </w:r>
      <w:r w:rsidR="004852B7" w:rsidRPr="004852B7">
        <w:rPr>
          <w:sz w:val="18"/>
          <w:szCs w:val="18"/>
          <w:lang w:val="de-DE"/>
        </w:rPr>
        <w:t>Teilnehmer in Einzelform</w:t>
      </w:r>
      <w:r w:rsidR="003F38AB" w:rsidRPr="004852B7">
        <w:rPr>
          <w:sz w:val="18"/>
          <w:szCs w:val="18"/>
          <w:lang w:val="de-DE"/>
        </w:rPr>
        <w:t xml:space="preserve"> bzw. mit </w:t>
      </w:r>
      <w:r w:rsidR="004852B7" w:rsidRPr="004852B7">
        <w:rPr>
          <w:sz w:val="18"/>
          <w:szCs w:val="18"/>
          <w:lang w:val="de-DE"/>
        </w:rPr>
        <w:t xml:space="preserve">einem </w:t>
      </w:r>
      <w:r w:rsidR="004852B7">
        <w:rPr>
          <w:sz w:val="18"/>
          <w:szCs w:val="18"/>
          <w:lang w:val="de-DE"/>
        </w:rPr>
        <w:t xml:space="preserve">der </w:t>
      </w:r>
      <w:r w:rsidR="003F38AB" w:rsidRPr="004852B7">
        <w:rPr>
          <w:sz w:val="18"/>
          <w:szCs w:val="18"/>
          <w:lang w:val="de-DE"/>
        </w:rPr>
        <w:t>Mitglied</w:t>
      </w:r>
      <w:r w:rsidR="004852B7">
        <w:rPr>
          <w:sz w:val="18"/>
          <w:szCs w:val="18"/>
          <w:lang w:val="de-DE"/>
        </w:rPr>
        <w:t>er</w:t>
      </w:r>
      <w:r w:rsidR="003F38AB" w:rsidRPr="004852B7">
        <w:rPr>
          <w:sz w:val="18"/>
          <w:szCs w:val="18"/>
          <w:lang w:val="de-DE"/>
        </w:rPr>
        <w:t xml:space="preserve"> de</w:t>
      </w:r>
      <w:r w:rsidR="00A53FA5" w:rsidRPr="004852B7">
        <w:rPr>
          <w:sz w:val="18"/>
          <w:szCs w:val="18"/>
          <w:lang w:val="de-DE"/>
        </w:rPr>
        <w:t xml:space="preserve">s Zusammenschlusses </w:t>
      </w:r>
      <w:r w:rsidRPr="004852B7">
        <w:rPr>
          <w:sz w:val="18"/>
          <w:szCs w:val="18"/>
          <w:lang w:val="de-DE"/>
        </w:rPr>
        <w:t>angegeben werden.</w:t>
      </w:r>
    </w:p>
    <w:p w14:paraId="6ACB124E" w14:textId="77777777" w:rsidR="00E2086A" w:rsidRDefault="00E2086A" w:rsidP="00A52BBA">
      <w:pPr>
        <w:tabs>
          <w:tab w:val="left" w:pos="540"/>
        </w:tabs>
        <w:ind w:left="-51"/>
        <w:jc w:val="both"/>
        <w:rPr>
          <w:sz w:val="18"/>
          <w:szCs w:val="18"/>
          <w:lang w:val="de-DE"/>
        </w:rPr>
      </w:pPr>
    </w:p>
    <w:p w14:paraId="308F44C5" w14:textId="35F9DCFC" w:rsidR="009B3DE5" w:rsidRPr="000C33A4" w:rsidRDefault="009B3DE5" w:rsidP="00A52BBA">
      <w:pPr>
        <w:tabs>
          <w:tab w:val="left" w:pos="540"/>
        </w:tabs>
        <w:ind w:left="-51"/>
        <w:jc w:val="both"/>
        <w:rPr>
          <w:b/>
          <w:sz w:val="18"/>
          <w:szCs w:val="18"/>
          <w:lang w:val="de-DE"/>
        </w:rPr>
      </w:pPr>
      <w:bookmarkStart w:id="13" w:name="_Hlk44933701"/>
      <w:r w:rsidRPr="00641F48">
        <w:rPr>
          <w:b/>
          <w:sz w:val="18"/>
          <w:szCs w:val="18"/>
          <w:u w:val="single"/>
          <w:lang w:val="de-DE"/>
        </w:rPr>
        <w:t xml:space="preserve">Besteht kein organisches und oder vertragliches Angestellten- oder Mitarbeiterverhältnis des ob genannten Technikers mit dem Teilnehmer in Einzelform, oder eines Mitgliedes des Teilnehmers in zusammengeschlossener Form, </w:t>
      </w:r>
      <w:r w:rsidRPr="009B3DE5">
        <w:rPr>
          <w:b/>
          <w:sz w:val="18"/>
          <w:szCs w:val="18"/>
          <w:u w:val="single"/>
          <w:lang w:val="de-DE"/>
        </w:rPr>
        <w:t>muss der Techniker sich mit dem Teilnehmer zusammenschließen und die Anlage A1-bis ausfüllen</w:t>
      </w:r>
      <w:r>
        <w:rPr>
          <w:b/>
          <w:sz w:val="18"/>
          <w:szCs w:val="18"/>
          <w:u w:val="single"/>
          <w:lang w:val="de-DE"/>
        </w:rPr>
        <w:t>.</w:t>
      </w:r>
    </w:p>
    <w:bookmarkEnd w:id="13"/>
    <w:p w14:paraId="4AB19098" w14:textId="77777777" w:rsidR="000C33A4" w:rsidRDefault="000C33A4" w:rsidP="00E2086A">
      <w:pPr>
        <w:tabs>
          <w:tab w:val="left" w:pos="540"/>
        </w:tabs>
        <w:spacing w:before="60"/>
        <w:ind w:left="-52"/>
        <w:jc w:val="both"/>
        <w:rPr>
          <w:sz w:val="18"/>
          <w:szCs w:val="18"/>
          <w:lang w:val="de-DE"/>
        </w:rPr>
      </w:pPr>
    </w:p>
    <w:tbl>
      <w:tblPr>
        <w:tblStyle w:val="Tabellenraster"/>
        <w:tblW w:w="0" w:type="auto"/>
        <w:tblLook w:val="04A0" w:firstRow="1" w:lastRow="0" w:firstColumn="1" w:lastColumn="0" w:noHBand="0" w:noVBand="1"/>
      </w:tblPr>
      <w:tblGrid>
        <w:gridCol w:w="4813"/>
        <w:gridCol w:w="4814"/>
      </w:tblGrid>
      <w:tr w:rsidR="000C33A4" w14:paraId="510064E9" w14:textId="77777777" w:rsidTr="000C33A4">
        <w:tc>
          <w:tcPr>
            <w:tcW w:w="4813" w:type="dxa"/>
          </w:tcPr>
          <w:p w14:paraId="6D6720B5" w14:textId="1E0E2CF4"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285E9ED7"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37A30FD3" w14:textId="77777777" w:rsidTr="000C33A4">
        <w:tc>
          <w:tcPr>
            <w:tcW w:w="4813" w:type="dxa"/>
          </w:tcPr>
          <w:p w14:paraId="172C3170" w14:textId="77777777" w:rsidR="000C33A4" w:rsidRPr="004325D6" w:rsidRDefault="000C33A4" w:rsidP="000C33A4">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157153A8"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0076B7A7" w14:textId="77777777" w:rsidTr="000C33A4">
        <w:tc>
          <w:tcPr>
            <w:tcW w:w="4813" w:type="dxa"/>
          </w:tcPr>
          <w:p w14:paraId="05A2E98C" w14:textId="77777777" w:rsidR="000C33A4" w:rsidRPr="004325D6" w:rsidRDefault="000C33A4" w:rsidP="000C33A4">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55E655CF"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6D61C08C" w14:textId="77777777" w:rsidTr="000C33A4">
        <w:tc>
          <w:tcPr>
            <w:tcW w:w="4813" w:type="dxa"/>
          </w:tcPr>
          <w:p w14:paraId="65701FCA"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198062FA"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rsidRPr="003A517D" w14:paraId="102DC6F3" w14:textId="77777777" w:rsidTr="000C33A4">
        <w:tc>
          <w:tcPr>
            <w:tcW w:w="4813" w:type="dxa"/>
          </w:tcPr>
          <w:p w14:paraId="5A24AFBF"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4C771A03" w14:textId="77777777" w:rsidR="000C33A4" w:rsidRPr="004325D6" w:rsidRDefault="000C33A4" w:rsidP="000C33A4">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0C33A4" w14:paraId="4B4B6BF2" w14:textId="77777777" w:rsidTr="000C33A4">
        <w:tc>
          <w:tcPr>
            <w:tcW w:w="4813" w:type="dxa"/>
          </w:tcPr>
          <w:p w14:paraId="4736144B" w14:textId="77777777" w:rsidR="000C33A4" w:rsidRPr="004325D6" w:rsidRDefault="000C33A4" w:rsidP="000C33A4">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00B56E0C" w14:textId="77777777" w:rsidR="000C33A4" w:rsidRPr="004325D6" w:rsidRDefault="000C33A4" w:rsidP="000C33A4">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38762A3B" w14:textId="77777777" w:rsidTr="000C33A4">
        <w:tc>
          <w:tcPr>
            <w:tcW w:w="4813" w:type="dxa"/>
          </w:tcPr>
          <w:p w14:paraId="2778F57D" w14:textId="77777777" w:rsidR="000C33A4" w:rsidRPr="004325D6" w:rsidRDefault="000C33A4" w:rsidP="000C33A4">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einzelner Freiberufler:</w:t>
            </w:r>
          </w:p>
        </w:tc>
        <w:tc>
          <w:tcPr>
            <w:tcW w:w="4814" w:type="dxa"/>
          </w:tcPr>
          <w:p w14:paraId="666E81CB" w14:textId="77777777" w:rsidR="000C33A4" w:rsidRPr="004325D6" w:rsidRDefault="000C33A4" w:rsidP="000C33A4">
            <w:pPr>
              <w:suppressAutoHyphens w:val="0"/>
              <w:spacing w:before="60" w:after="120"/>
              <w:ind w:right="-6"/>
              <w:rPr>
                <w:i/>
                <w:sz w:val="16"/>
                <w:szCs w:val="16"/>
                <w:lang w:val="it-IT" w:eastAsia="it-IT"/>
              </w:rPr>
            </w:pPr>
          </w:p>
        </w:tc>
      </w:tr>
      <w:tr w:rsidR="000C33A4" w:rsidRPr="00A928A5" w14:paraId="158B0D37" w14:textId="77777777" w:rsidTr="000C33A4">
        <w:tc>
          <w:tcPr>
            <w:tcW w:w="4813" w:type="dxa"/>
          </w:tcPr>
          <w:p w14:paraId="283ED8F9"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 (entsprechendes Kästchen ankreuzen):</w:t>
            </w:r>
          </w:p>
        </w:tc>
        <w:tc>
          <w:tcPr>
            <w:tcW w:w="4814" w:type="dxa"/>
          </w:tcPr>
          <w:p w14:paraId="0E16A380" w14:textId="77777777" w:rsidR="000C33A4" w:rsidRPr="00AC75DF" w:rsidRDefault="000C33A4" w:rsidP="000C33A4">
            <w:pPr>
              <w:suppressAutoHyphens w:val="0"/>
              <w:spacing w:before="60" w:after="120"/>
              <w:ind w:right="-6"/>
              <w:rPr>
                <w:i/>
                <w:sz w:val="16"/>
                <w:szCs w:val="16"/>
                <w:lang w:val="de-DE" w:eastAsia="it-IT"/>
              </w:rPr>
            </w:pPr>
          </w:p>
        </w:tc>
      </w:tr>
      <w:tr w:rsidR="000C33A4" w:rsidRPr="008A07C5" w14:paraId="35A8D8A6" w14:textId="77777777" w:rsidTr="000C33A4">
        <w:tc>
          <w:tcPr>
            <w:tcW w:w="4813" w:type="dxa"/>
          </w:tcPr>
          <w:p w14:paraId="1286B4CD"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54D2CA54" w14:textId="741A42AD"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0C33A4" w:rsidRPr="00A928A5" w14:paraId="00DBC06A" w14:textId="77777777" w:rsidTr="000C33A4">
        <w:tc>
          <w:tcPr>
            <w:tcW w:w="4813" w:type="dxa"/>
          </w:tcPr>
          <w:p w14:paraId="298C33DE"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02AEA425" w14:textId="77777777" w:rsidR="000C33A4" w:rsidRPr="00AC75DF" w:rsidRDefault="000C33A4" w:rsidP="000C33A4">
            <w:pPr>
              <w:suppressAutoHyphens w:val="0"/>
              <w:spacing w:before="60" w:after="120"/>
              <w:ind w:right="-6"/>
              <w:rPr>
                <w:i/>
                <w:sz w:val="16"/>
                <w:szCs w:val="16"/>
                <w:lang w:val="de-DE" w:eastAsia="it-IT"/>
              </w:rPr>
            </w:pPr>
          </w:p>
        </w:tc>
      </w:tr>
      <w:tr w:rsidR="000C33A4" w:rsidRPr="00A928A5" w14:paraId="47C1CEEA" w14:textId="77777777" w:rsidTr="000C33A4">
        <w:tc>
          <w:tcPr>
            <w:tcW w:w="4813" w:type="dxa"/>
          </w:tcPr>
          <w:p w14:paraId="097152FE"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5B899263"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0C33A4" w:rsidRPr="00A928A5" w14:paraId="7FB7AC39" w14:textId="77777777" w:rsidTr="000C33A4">
        <w:tc>
          <w:tcPr>
            <w:tcW w:w="4813" w:type="dxa"/>
          </w:tcPr>
          <w:p w14:paraId="712BC916"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37CE4847"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0C33A4" w:rsidRPr="00A928A5" w14:paraId="0CF1595A" w14:textId="77777777" w:rsidTr="000C33A4">
        <w:tc>
          <w:tcPr>
            <w:tcW w:w="4813" w:type="dxa"/>
          </w:tcPr>
          <w:p w14:paraId="4456FE25"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58609999"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0C33A4" w:rsidRPr="007A6D3E" w14:paraId="5CE39165" w14:textId="77777777" w:rsidTr="000C33A4">
        <w:tc>
          <w:tcPr>
            <w:tcW w:w="4813" w:type="dxa"/>
          </w:tcPr>
          <w:p w14:paraId="21FD9236"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17DEE428"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0C33A4" w:rsidRPr="007A6D3E" w14:paraId="68460875" w14:textId="77777777" w:rsidTr="000C33A4">
        <w:tc>
          <w:tcPr>
            <w:tcW w:w="4813" w:type="dxa"/>
          </w:tcPr>
          <w:p w14:paraId="214DB8BE"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3DB51DD3"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0C33A4" w:rsidRPr="007A6D3E" w14:paraId="6648D5EB" w14:textId="77777777" w:rsidTr="000C33A4">
        <w:tc>
          <w:tcPr>
            <w:tcW w:w="4813" w:type="dxa"/>
          </w:tcPr>
          <w:p w14:paraId="61BF646B"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067C36A4"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4174F3" w:rsidRPr="00A928A5" w14:paraId="0D7C2A49" w14:textId="77777777" w:rsidTr="000C33A4">
        <w:tc>
          <w:tcPr>
            <w:tcW w:w="4813" w:type="dxa"/>
          </w:tcPr>
          <w:p w14:paraId="1E1D4290" w14:textId="4BA559C2" w:rsidR="004174F3" w:rsidRPr="00C24919" w:rsidRDefault="00C24919" w:rsidP="000C33A4">
            <w:pPr>
              <w:suppressAutoHyphens w:val="0"/>
              <w:spacing w:before="60" w:after="120"/>
              <w:ind w:right="-6"/>
              <w:rPr>
                <w:i/>
                <w:sz w:val="16"/>
                <w:szCs w:val="16"/>
                <w:highlight w:val="yellow"/>
                <w:lang w:val="de-DE" w:eastAsia="it-IT"/>
              </w:rPr>
            </w:pPr>
            <w:r w:rsidRPr="00C24919">
              <w:rPr>
                <w:i/>
                <w:sz w:val="16"/>
                <w:szCs w:val="16"/>
                <w:lang w:val="de-DE" w:eastAsia="it-IT"/>
              </w:rPr>
              <w:t xml:space="preserve">Die Daten der beruflichen Anforderungen, welche für diesen Berufsstand erforderlich sind, angeben </w:t>
            </w:r>
          </w:p>
        </w:tc>
        <w:tc>
          <w:tcPr>
            <w:tcW w:w="4814" w:type="dxa"/>
          </w:tcPr>
          <w:p w14:paraId="638F59FD" w14:textId="77777777" w:rsidR="004174F3" w:rsidRPr="00772F97" w:rsidRDefault="004174F3" w:rsidP="000C33A4">
            <w:pPr>
              <w:suppressAutoHyphens w:val="0"/>
              <w:spacing w:before="60" w:after="120"/>
              <w:ind w:right="-6"/>
              <w:rPr>
                <w:i/>
                <w:sz w:val="16"/>
                <w:szCs w:val="16"/>
                <w:lang w:val="de-DE" w:eastAsia="it-IT"/>
              </w:rPr>
            </w:pPr>
          </w:p>
        </w:tc>
      </w:tr>
      <w:tr w:rsidR="000C33A4" w:rsidRPr="00A928A5" w14:paraId="79D7CFF5" w14:textId="77777777" w:rsidTr="000C33A4">
        <w:tc>
          <w:tcPr>
            <w:tcW w:w="4813" w:type="dxa"/>
          </w:tcPr>
          <w:p w14:paraId="6A3BEB1D" w14:textId="6751D260" w:rsidR="000C33A4" w:rsidRPr="00D7183F" w:rsidRDefault="000C33A4" w:rsidP="000C33A4">
            <w:pPr>
              <w:suppressAutoHyphens w:val="0"/>
              <w:spacing w:before="60" w:after="120"/>
              <w:ind w:right="-6"/>
              <w:rPr>
                <w:i/>
                <w:sz w:val="16"/>
                <w:szCs w:val="16"/>
                <w:lang w:val="it-IT" w:eastAsia="it-IT"/>
              </w:rPr>
            </w:pPr>
            <w:r w:rsidRPr="00D7183F">
              <w:rPr>
                <w:i/>
                <w:sz w:val="16"/>
                <w:szCs w:val="16"/>
                <w:lang w:val="it-IT" w:eastAsia="it-IT"/>
              </w:rPr>
              <w:t>Sicherheitskoordinator</w:t>
            </w:r>
          </w:p>
        </w:tc>
        <w:tc>
          <w:tcPr>
            <w:tcW w:w="4814" w:type="dxa"/>
          </w:tcPr>
          <w:p w14:paraId="62419E5A" w14:textId="3554B971" w:rsidR="004174F3" w:rsidRPr="00D7183F" w:rsidRDefault="004174F3" w:rsidP="000C33A4">
            <w:pPr>
              <w:suppressAutoHyphens w:val="0"/>
              <w:spacing w:before="60" w:after="120"/>
              <w:ind w:right="-6"/>
              <w:rPr>
                <w:i/>
                <w:sz w:val="16"/>
                <w:szCs w:val="16"/>
                <w:lang w:val="de-DE" w:eastAsia="it-IT"/>
              </w:rPr>
            </w:pPr>
            <w:r w:rsidRPr="00D7183F">
              <w:rPr>
                <w:i/>
                <w:sz w:val="16"/>
                <w:szCs w:val="16"/>
                <w:lang w:val="it-IT" w:eastAsia="it-IT"/>
              </w:rPr>
              <w:fldChar w:fldCharType="begin">
                <w:ffData>
                  <w:name w:val="Testo33"/>
                  <w:enabled/>
                  <w:calcOnExit w:val="0"/>
                  <w:textInput/>
                </w:ffData>
              </w:fldChar>
            </w:r>
            <w:r w:rsidRPr="00D7183F">
              <w:rPr>
                <w:i/>
                <w:sz w:val="16"/>
                <w:szCs w:val="16"/>
                <w:lang w:val="it-IT" w:eastAsia="it-IT"/>
              </w:rPr>
              <w:instrText xml:space="preserve"> FORMTEXT </w:instrText>
            </w:r>
            <w:r w:rsidRPr="00D7183F">
              <w:rPr>
                <w:i/>
                <w:sz w:val="16"/>
                <w:szCs w:val="16"/>
                <w:lang w:val="it-IT" w:eastAsia="it-IT"/>
              </w:rPr>
            </w:r>
            <w:r w:rsidRPr="00D7183F">
              <w:rPr>
                <w:i/>
                <w:sz w:val="16"/>
                <w:szCs w:val="16"/>
                <w:lang w:val="it-IT" w:eastAsia="it-IT"/>
              </w:rPr>
              <w:fldChar w:fldCharType="separate"/>
            </w:r>
            <w:r w:rsidRPr="00D7183F">
              <w:rPr>
                <w:i/>
                <w:noProof/>
                <w:sz w:val="16"/>
                <w:szCs w:val="16"/>
                <w:lang w:val="it-IT" w:eastAsia="it-IT"/>
              </w:rPr>
              <w:t> </w:t>
            </w:r>
            <w:r w:rsidRPr="00D7183F">
              <w:rPr>
                <w:i/>
                <w:noProof/>
                <w:sz w:val="16"/>
                <w:szCs w:val="16"/>
                <w:lang w:val="it-IT" w:eastAsia="it-IT"/>
              </w:rPr>
              <w:t> </w:t>
            </w:r>
            <w:r w:rsidRPr="00D7183F">
              <w:rPr>
                <w:i/>
                <w:noProof/>
                <w:sz w:val="16"/>
                <w:szCs w:val="16"/>
                <w:lang w:val="it-IT" w:eastAsia="it-IT"/>
              </w:rPr>
              <w:t> </w:t>
            </w:r>
            <w:r w:rsidRPr="00D7183F">
              <w:rPr>
                <w:i/>
                <w:noProof/>
                <w:sz w:val="16"/>
                <w:szCs w:val="16"/>
                <w:lang w:val="it-IT" w:eastAsia="it-IT"/>
              </w:rPr>
              <w:t> </w:t>
            </w:r>
            <w:r w:rsidRPr="00D7183F">
              <w:rPr>
                <w:i/>
                <w:noProof/>
                <w:sz w:val="16"/>
                <w:szCs w:val="16"/>
                <w:lang w:val="it-IT" w:eastAsia="it-IT"/>
              </w:rPr>
              <w:t> </w:t>
            </w:r>
            <w:r w:rsidRPr="00D7183F">
              <w:rPr>
                <w:i/>
                <w:sz w:val="16"/>
                <w:szCs w:val="16"/>
                <w:lang w:val="it-IT" w:eastAsia="it-IT"/>
              </w:rPr>
              <w:fldChar w:fldCharType="end"/>
            </w:r>
          </w:p>
          <w:p w14:paraId="17B79B91" w14:textId="0AE9A172" w:rsidR="000C33A4" w:rsidRPr="00D7183F" w:rsidRDefault="000C33A4" w:rsidP="000C33A4">
            <w:pPr>
              <w:suppressAutoHyphens w:val="0"/>
              <w:spacing w:before="60" w:after="120"/>
              <w:ind w:right="-6"/>
              <w:rPr>
                <w:i/>
                <w:sz w:val="16"/>
                <w:szCs w:val="16"/>
                <w:lang w:val="de-DE" w:eastAsia="it-IT"/>
              </w:rPr>
            </w:pPr>
            <w:r w:rsidRPr="00D7183F">
              <w:rPr>
                <w:i/>
                <w:sz w:val="16"/>
                <w:szCs w:val="16"/>
                <w:lang w:val="de-DE" w:eastAsia="it-IT"/>
              </w:rPr>
              <w:t>Daten der Anfo</w:t>
            </w:r>
            <w:r w:rsidR="00C24919" w:rsidRPr="00D7183F">
              <w:rPr>
                <w:i/>
                <w:sz w:val="16"/>
                <w:szCs w:val="16"/>
                <w:lang w:val="de-DE" w:eastAsia="it-IT"/>
              </w:rPr>
              <w:t>r</w:t>
            </w:r>
            <w:r w:rsidRPr="00D7183F">
              <w:rPr>
                <w:i/>
                <w:sz w:val="16"/>
                <w:szCs w:val="16"/>
                <w:lang w:val="de-DE" w:eastAsia="it-IT"/>
              </w:rPr>
              <w:t>derungen gemäß Art. 98 des GvD Nr. 81/2008 i.g.F. angeben</w:t>
            </w:r>
          </w:p>
        </w:tc>
      </w:tr>
    </w:tbl>
    <w:p w14:paraId="2FDBC931" w14:textId="7D39F8E2" w:rsidR="003F38AB" w:rsidRDefault="003F38AB" w:rsidP="00483C29">
      <w:pPr>
        <w:jc w:val="both"/>
        <w:rPr>
          <w:lang w:val="de-DE"/>
        </w:rPr>
      </w:pPr>
    </w:p>
    <w:p w14:paraId="32CF1FE3" w14:textId="77777777" w:rsidR="00DF79A3" w:rsidRDefault="00DF79A3" w:rsidP="00483C29">
      <w:pPr>
        <w:jc w:val="both"/>
        <w:rPr>
          <w:lang w:val="de-DE"/>
        </w:rPr>
        <w:sectPr w:rsidR="00DF79A3" w:rsidSect="00DF79A3">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340DE18D" w14:textId="6ECFBE94" w:rsidR="00641F48" w:rsidRDefault="00641F48" w:rsidP="00483C29">
      <w:pPr>
        <w:jc w:val="both"/>
        <w:rPr>
          <w:lang w:val="de-DE"/>
        </w:rPr>
      </w:pPr>
    </w:p>
    <w:p w14:paraId="7F194A91" w14:textId="77777777" w:rsidR="00641F48" w:rsidRDefault="00641F48" w:rsidP="00483C29">
      <w:pPr>
        <w:jc w:val="both"/>
        <w:rPr>
          <w:lang w:val="de-DE"/>
        </w:rPr>
      </w:pPr>
    </w:p>
    <w:tbl>
      <w:tblPr>
        <w:tblW w:w="1001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9288"/>
      </w:tblGrid>
      <w:tr w:rsidR="00641F48" w:rsidRPr="00D7183F" w14:paraId="1C5F2722" w14:textId="77777777" w:rsidTr="00641F48">
        <w:tc>
          <w:tcPr>
            <w:tcW w:w="487" w:type="dxa"/>
            <w:tcBorders>
              <w:top w:val="single" w:sz="4" w:space="0" w:color="auto"/>
              <w:bottom w:val="single" w:sz="4" w:space="0" w:color="auto"/>
            </w:tcBorders>
            <w:shd w:val="clear" w:color="auto" w:fill="E7E6E6"/>
          </w:tcPr>
          <w:p w14:paraId="2C10ABAA" w14:textId="295458A7" w:rsidR="00641F48" w:rsidRPr="00D7183F" w:rsidRDefault="00D7183F" w:rsidP="00C23162">
            <w:pPr>
              <w:spacing w:before="60" w:after="60"/>
              <w:ind w:right="-122"/>
              <w:rPr>
                <w:b/>
                <w:lang w:val="de-DE"/>
              </w:rPr>
            </w:pPr>
            <w:r w:rsidRPr="00D7183F">
              <w:rPr>
                <w:b/>
                <w:lang w:val="de-DE"/>
              </w:rPr>
              <w:t>E</w:t>
            </w:r>
            <w:r w:rsidR="00641F48" w:rsidRPr="00D7183F">
              <w:rPr>
                <w:b/>
                <w:lang w:val="de-DE"/>
              </w:rPr>
              <w:t>1)</w:t>
            </w:r>
          </w:p>
        </w:tc>
        <w:tc>
          <w:tcPr>
            <w:tcW w:w="236" w:type="dxa"/>
            <w:tcBorders>
              <w:top w:val="single" w:sz="4" w:space="0" w:color="auto"/>
              <w:bottom w:val="single" w:sz="4" w:space="0" w:color="auto"/>
            </w:tcBorders>
            <w:shd w:val="clear" w:color="auto" w:fill="E7E6E6"/>
          </w:tcPr>
          <w:p w14:paraId="16965BE5" w14:textId="77777777" w:rsidR="00641F48" w:rsidRPr="00D7183F" w:rsidRDefault="00641F48" w:rsidP="00C23162">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21503071" w14:textId="08CB1D56" w:rsidR="00641F48" w:rsidRPr="00D7183F" w:rsidRDefault="00641F48" w:rsidP="00C23162">
            <w:pPr>
              <w:spacing w:before="60" w:after="60"/>
              <w:jc w:val="both"/>
              <w:rPr>
                <w:b/>
                <w:lang w:val="de-DE"/>
              </w:rPr>
            </w:pPr>
            <w:r w:rsidRPr="00D7183F">
              <w:rPr>
                <w:b/>
                <w:lang w:val="de-DE"/>
              </w:rPr>
              <w:t>Techniker, der mit Aufmaß und Abrechnung beauftragt ist</w:t>
            </w:r>
          </w:p>
        </w:tc>
      </w:tr>
    </w:tbl>
    <w:p w14:paraId="2FB7E2B2" w14:textId="3C809CC2" w:rsidR="00641F48" w:rsidRPr="00D7183F" w:rsidRDefault="00641F48" w:rsidP="00483C29">
      <w:pPr>
        <w:jc w:val="both"/>
        <w:rPr>
          <w:lang w:val="de-DE"/>
        </w:rPr>
      </w:pPr>
    </w:p>
    <w:p w14:paraId="2D0A8D01" w14:textId="77777777" w:rsidR="00641F48" w:rsidRPr="00D7183F" w:rsidRDefault="00641F48" w:rsidP="00483C29">
      <w:pPr>
        <w:jc w:val="both"/>
        <w:rPr>
          <w:lang w:val="de-DE"/>
        </w:rPr>
      </w:pPr>
    </w:p>
    <w:p w14:paraId="75D03FB0" w14:textId="57556B59" w:rsidR="00483C29" w:rsidRPr="00D7183F" w:rsidRDefault="007F5A21" w:rsidP="004174F3">
      <w:pPr>
        <w:tabs>
          <w:tab w:val="left" w:pos="540"/>
        </w:tabs>
        <w:jc w:val="both"/>
        <w:rPr>
          <w:sz w:val="18"/>
          <w:szCs w:val="18"/>
          <w:lang w:val="de-DE"/>
        </w:rPr>
      </w:pPr>
      <w:r w:rsidRPr="00D7183F">
        <w:rPr>
          <w:sz w:val="18"/>
          <w:szCs w:val="18"/>
          <w:lang w:val="de-DE"/>
        </w:rPr>
        <w:t xml:space="preserve">Bei einem Zusammenschluss von Wirtschaftsteilnehmern wird diese Leistung vom Beauftragten ausgeführt. </w:t>
      </w:r>
      <w:r w:rsidR="003F38AB" w:rsidRPr="00D7183F">
        <w:rPr>
          <w:sz w:val="18"/>
          <w:szCs w:val="18"/>
          <w:lang w:val="de-DE"/>
        </w:rPr>
        <w:t>Diese Leistung muss vom Beauftragten de</w:t>
      </w:r>
      <w:r w:rsidR="00A53FA5" w:rsidRPr="00D7183F">
        <w:rPr>
          <w:sz w:val="18"/>
          <w:szCs w:val="18"/>
          <w:lang w:val="de-DE"/>
        </w:rPr>
        <w:t>s</w:t>
      </w:r>
      <w:r w:rsidR="003F38AB" w:rsidRPr="00D7183F">
        <w:rPr>
          <w:sz w:val="18"/>
          <w:szCs w:val="18"/>
          <w:lang w:val="de-DE"/>
        </w:rPr>
        <w:t xml:space="preserve"> </w:t>
      </w:r>
      <w:r w:rsidR="00A53FA5" w:rsidRPr="00D7183F">
        <w:rPr>
          <w:sz w:val="18"/>
          <w:szCs w:val="18"/>
          <w:lang w:val="de-DE"/>
        </w:rPr>
        <w:t>Zusammensch</w:t>
      </w:r>
      <w:r w:rsidR="004174F3" w:rsidRPr="00D7183F">
        <w:rPr>
          <w:sz w:val="18"/>
          <w:szCs w:val="18"/>
          <w:lang w:val="de-DE"/>
        </w:rPr>
        <w:t>lusses</w:t>
      </w:r>
      <w:r w:rsidR="003F38AB" w:rsidRPr="00D7183F">
        <w:rPr>
          <w:sz w:val="18"/>
          <w:szCs w:val="18"/>
          <w:lang w:val="de-DE"/>
        </w:rPr>
        <w:t xml:space="preserve"> oder von einem Techniker ausgeführt werden, der dem technischen Personal des Beauftragten angehört.</w:t>
      </w:r>
    </w:p>
    <w:p w14:paraId="4EDC3117" w14:textId="77777777" w:rsidR="00BD70C4" w:rsidRPr="00D7183F" w:rsidRDefault="00BD70C4" w:rsidP="00483C29">
      <w:pPr>
        <w:tabs>
          <w:tab w:val="left" w:pos="540"/>
        </w:tabs>
        <w:rPr>
          <w:sz w:val="18"/>
          <w:szCs w:val="18"/>
          <w:lang w:val="de-DE"/>
        </w:rPr>
      </w:pPr>
    </w:p>
    <w:p w14:paraId="70541286" w14:textId="77777777" w:rsidR="00BD70C4" w:rsidRPr="00D7183F" w:rsidRDefault="00BD70C4" w:rsidP="00483C29">
      <w:pPr>
        <w:tabs>
          <w:tab w:val="left" w:pos="540"/>
        </w:tabs>
        <w:rPr>
          <w:b/>
          <w:sz w:val="16"/>
          <w:szCs w:val="16"/>
          <w:lang w:val="de-DE"/>
        </w:rPr>
      </w:pPr>
    </w:p>
    <w:tbl>
      <w:tblPr>
        <w:tblStyle w:val="Tabellenraster"/>
        <w:tblW w:w="0" w:type="auto"/>
        <w:tblLook w:val="04A0" w:firstRow="1" w:lastRow="0" w:firstColumn="1" w:lastColumn="0" w:noHBand="0" w:noVBand="1"/>
      </w:tblPr>
      <w:tblGrid>
        <w:gridCol w:w="4813"/>
        <w:gridCol w:w="4814"/>
      </w:tblGrid>
      <w:tr w:rsidR="007F5A21" w14:paraId="2B7FCD06" w14:textId="77777777" w:rsidTr="007F5A21">
        <w:tc>
          <w:tcPr>
            <w:tcW w:w="4813" w:type="dxa"/>
          </w:tcPr>
          <w:p w14:paraId="08B7B952"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0B4D31E5"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12EF7F5F" w14:textId="77777777" w:rsidTr="007F5A21">
        <w:tc>
          <w:tcPr>
            <w:tcW w:w="4813" w:type="dxa"/>
          </w:tcPr>
          <w:p w14:paraId="60E926CF" w14:textId="77777777" w:rsidR="007F5A21" w:rsidRPr="004325D6" w:rsidRDefault="007F5A21" w:rsidP="007F5A21">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6B82C5E9"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0506BC27" w14:textId="77777777" w:rsidTr="007F5A21">
        <w:tc>
          <w:tcPr>
            <w:tcW w:w="4813" w:type="dxa"/>
          </w:tcPr>
          <w:p w14:paraId="08F61F94" w14:textId="77777777" w:rsidR="007F5A21" w:rsidRPr="004325D6" w:rsidRDefault="007F5A21" w:rsidP="007F5A21">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65262FDA"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072F3D97" w14:textId="77777777" w:rsidTr="007F5A21">
        <w:tc>
          <w:tcPr>
            <w:tcW w:w="4813" w:type="dxa"/>
          </w:tcPr>
          <w:p w14:paraId="6E6CE49B"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lastRenderedPageBreak/>
              <w:t>Nummer und Jahr der Eintragung in die Berufsliste:</w:t>
            </w:r>
          </w:p>
        </w:tc>
        <w:tc>
          <w:tcPr>
            <w:tcW w:w="4814" w:type="dxa"/>
          </w:tcPr>
          <w:p w14:paraId="628AF03D"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rsidRPr="003A517D" w14:paraId="6E0A4BC6" w14:textId="77777777" w:rsidTr="007F5A21">
        <w:tc>
          <w:tcPr>
            <w:tcW w:w="4813" w:type="dxa"/>
          </w:tcPr>
          <w:p w14:paraId="3A5A6CC6"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3A0BB422" w14:textId="77777777" w:rsidR="007F5A21" w:rsidRPr="004325D6" w:rsidRDefault="007F5A21" w:rsidP="007F5A21">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7F5A21" w14:paraId="1BAD863F" w14:textId="77777777" w:rsidTr="007F5A21">
        <w:tc>
          <w:tcPr>
            <w:tcW w:w="4813" w:type="dxa"/>
          </w:tcPr>
          <w:p w14:paraId="1C09D974" w14:textId="77777777" w:rsidR="007F5A21" w:rsidRPr="004325D6" w:rsidRDefault="007F5A21" w:rsidP="007F5A21">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40E7E79F" w14:textId="77777777" w:rsidR="007F5A21" w:rsidRPr="004325D6" w:rsidRDefault="007F5A21" w:rsidP="007F5A21">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rsidRPr="00A928A5" w14:paraId="20EA2972" w14:textId="77777777" w:rsidTr="007F5A21">
        <w:tc>
          <w:tcPr>
            <w:tcW w:w="4813" w:type="dxa"/>
          </w:tcPr>
          <w:p w14:paraId="09C5BD06" w14:textId="3CB44C33"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Teilnehmer/Beauftragten (entsprechendes Kästchen ankreuzen):</w:t>
            </w:r>
          </w:p>
        </w:tc>
        <w:tc>
          <w:tcPr>
            <w:tcW w:w="4814" w:type="dxa"/>
          </w:tcPr>
          <w:p w14:paraId="01F14B80" w14:textId="77777777" w:rsidR="007F5A21" w:rsidRPr="00AC75DF" w:rsidRDefault="007F5A21" w:rsidP="007F5A21">
            <w:pPr>
              <w:suppressAutoHyphens w:val="0"/>
              <w:spacing w:before="60" w:after="120"/>
              <w:ind w:right="-6"/>
              <w:rPr>
                <w:i/>
                <w:sz w:val="16"/>
                <w:szCs w:val="16"/>
                <w:lang w:val="de-DE" w:eastAsia="it-IT"/>
              </w:rPr>
            </w:pPr>
          </w:p>
        </w:tc>
      </w:tr>
      <w:tr w:rsidR="007F5A21" w:rsidRPr="008A07C5" w14:paraId="42B30FB1" w14:textId="77777777" w:rsidTr="007F5A21">
        <w:tc>
          <w:tcPr>
            <w:tcW w:w="4813" w:type="dxa"/>
          </w:tcPr>
          <w:p w14:paraId="5244B9E1"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319BD7D0" w14:textId="439C7AED"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7F5A21" w:rsidRPr="00A928A5" w14:paraId="3E687865" w14:textId="77777777" w:rsidTr="007F5A21">
        <w:tc>
          <w:tcPr>
            <w:tcW w:w="4813" w:type="dxa"/>
          </w:tcPr>
          <w:p w14:paraId="6A6DDDED"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13E7CB21" w14:textId="77777777" w:rsidR="007F5A21" w:rsidRPr="00AC75DF" w:rsidRDefault="007F5A21" w:rsidP="007F5A21">
            <w:pPr>
              <w:suppressAutoHyphens w:val="0"/>
              <w:spacing w:before="60" w:after="120"/>
              <w:ind w:right="-6"/>
              <w:rPr>
                <w:i/>
                <w:sz w:val="16"/>
                <w:szCs w:val="16"/>
                <w:lang w:val="de-DE" w:eastAsia="it-IT"/>
              </w:rPr>
            </w:pPr>
          </w:p>
        </w:tc>
      </w:tr>
      <w:tr w:rsidR="007F5A21" w:rsidRPr="00A928A5" w14:paraId="6C147FDC" w14:textId="77777777" w:rsidTr="007F5A21">
        <w:tc>
          <w:tcPr>
            <w:tcW w:w="4813" w:type="dxa"/>
          </w:tcPr>
          <w:p w14:paraId="48DF9880"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44EA5039"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7F5A21" w:rsidRPr="00A928A5" w14:paraId="7F0B10D2" w14:textId="77777777" w:rsidTr="007F5A21">
        <w:tc>
          <w:tcPr>
            <w:tcW w:w="4813" w:type="dxa"/>
          </w:tcPr>
          <w:p w14:paraId="6979FD00"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07EBE05D"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7F5A21" w:rsidRPr="00A928A5" w14:paraId="1521387C" w14:textId="77777777" w:rsidTr="007F5A21">
        <w:tc>
          <w:tcPr>
            <w:tcW w:w="4813" w:type="dxa"/>
          </w:tcPr>
          <w:p w14:paraId="66913B9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6CA871C3"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7F5A21" w:rsidRPr="007A6D3E" w14:paraId="053550E6" w14:textId="77777777" w:rsidTr="007F5A21">
        <w:tc>
          <w:tcPr>
            <w:tcW w:w="4813" w:type="dxa"/>
          </w:tcPr>
          <w:p w14:paraId="36809D3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7F1C8C0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7F5A21" w:rsidRPr="007A6D3E" w14:paraId="6619E311" w14:textId="77777777" w:rsidTr="007F5A21">
        <w:tc>
          <w:tcPr>
            <w:tcW w:w="4813" w:type="dxa"/>
          </w:tcPr>
          <w:p w14:paraId="696D455E"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200B21BC"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7F5A21" w:rsidRPr="007A6D3E" w14:paraId="5D658C80" w14:textId="77777777" w:rsidTr="007F5A21">
        <w:tc>
          <w:tcPr>
            <w:tcW w:w="4813" w:type="dxa"/>
          </w:tcPr>
          <w:p w14:paraId="0A28DEBE"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5CF5D126"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bl>
    <w:p w14:paraId="73BD9751" w14:textId="69201D77" w:rsidR="00483C29" w:rsidRDefault="00483C29" w:rsidP="00483C29">
      <w:pPr>
        <w:tabs>
          <w:tab w:val="left" w:pos="540"/>
        </w:tabs>
        <w:jc w:val="both"/>
        <w:rPr>
          <w:b/>
          <w:lang w:val="de-DE"/>
        </w:rPr>
      </w:pPr>
    </w:p>
    <w:p w14:paraId="101754C5" w14:textId="77777777" w:rsidR="000D13B0" w:rsidRDefault="000D13B0" w:rsidP="00483C29">
      <w:pPr>
        <w:tabs>
          <w:tab w:val="left" w:pos="540"/>
        </w:tabs>
        <w:jc w:val="both"/>
        <w:rPr>
          <w:b/>
          <w:lang w:val="de-DE"/>
        </w:rPr>
      </w:pPr>
    </w:p>
    <w:p w14:paraId="04E6CCD9" w14:textId="6D002650" w:rsidR="000C39C7" w:rsidRDefault="000C39C7" w:rsidP="00483C29">
      <w:pPr>
        <w:tabs>
          <w:tab w:val="left" w:pos="540"/>
        </w:tabs>
        <w:jc w:val="both"/>
        <w:rPr>
          <w:b/>
          <w:lang w:val="de-DE"/>
        </w:rPr>
      </w:pPr>
    </w:p>
    <w:tbl>
      <w:tblPr>
        <w:tblW w:w="1001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9288"/>
      </w:tblGrid>
      <w:tr w:rsidR="000D13B0" w:rsidRPr="00D7183F" w14:paraId="0B35EDC1" w14:textId="77777777" w:rsidTr="00C23162">
        <w:tc>
          <w:tcPr>
            <w:tcW w:w="487" w:type="dxa"/>
            <w:tcBorders>
              <w:top w:val="single" w:sz="4" w:space="0" w:color="auto"/>
              <w:bottom w:val="single" w:sz="4" w:space="0" w:color="auto"/>
            </w:tcBorders>
            <w:shd w:val="clear" w:color="auto" w:fill="E7E6E6"/>
          </w:tcPr>
          <w:p w14:paraId="4C8CE994" w14:textId="71F5C2B7" w:rsidR="000D13B0" w:rsidRPr="00D7183F" w:rsidRDefault="00D7183F" w:rsidP="00C23162">
            <w:pPr>
              <w:spacing w:before="60" w:after="60"/>
              <w:ind w:right="-122"/>
              <w:rPr>
                <w:b/>
                <w:lang w:val="de-DE"/>
              </w:rPr>
            </w:pPr>
            <w:r>
              <w:rPr>
                <w:b/>
                <w:lang w:val="de-DE"/>
              </w:rPr>
              <w:t>E</w:t>
            </w:r>
            <w:r w:rsidR="000D13B0" w:rsidRPr="00D7183F">
              <w:rPr>
                <w:b/>
                <w:lang w:val="de-DE"/>
              </w:rPr>
              <w:t>2)</w:t>
            </w:r>
          </w:p>
        </w:tc>
        <w:tc>
          <w:tcPr>
            <w:tcW w:w="236" w:type="dxa"/>
            <w:tcBorders>
              <w:top w:val="single" w:sz="4" w:space="0" w:color="auto"/>
              <w:bottom w:val="single" w:sz="4" w:space="0" w:color="auto"/>
            </w:tcBorders>
            <w:shd w:val="clear" w:color="auto" w:fill="E7E6E6"/>
          </w:tcPr>
          <w:p w14:paraId="54E9B8D1" w14:textId="77777777" w:rsidR="000D13B0" w:rsidRPr="00D7183F" w:rsidRDefault="000D13B0" w:rsidP="00C23162">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256412E7" w14:textId="58DA4596" w:rsidR="000D13B0" w:rsidRPr="00D7183F" w:rsidRDefault="000D13B0" w:rsidP="00C23162">
            <w:pPr>
              <w:spacing w:before="60" w:after="60"/>
              <w:jc w:val="both"/>
              <w:rPr>
                <w:b/>
                <w:lang w:val="de-DE"/>
              </w:rPr>
            </w:pPr>
            <w:r w:rsidRPr="00D7183F">
              <w:rPr>
                <w:b/>
                <w:lang w:val="de-DE"/>
              </w:rPr>
              <w:t>Techniker, der mit den Aufgaben des Baustelleninspektors (tägliche Bauassistenz) beauftragt ist</w:t>
            </w:r>
          </w:p>
        </w:tc>
      </w:tr>
    </w:tbl>
    <w:p w14:paraId="39CACF9D" w14:textId="348B79F3" w:rsidR="000D13B0" w:rsidRPr="00D7183F" w:rsidRDefault="000D13B0" w:rsidP="00483C29">
      <w:pPr>
        <w:tabs>
          <w:tab w:val="left" w:pos="540"/>
        </w:tabs>
        <w:jc w:val="both"/>
        <w:rPr>
          <w:b/>
          <w:lang w:val="de-DE"/>
        </w:rPr>
      </w:pPr>
    </w:p>
    <w:p w14:paraId="729EC71D" w14:textId="77777777" w:rsidR="003F38AB" w:rsidRPr="00D7183F" w:rsidRDefault="003F38AB" w:rsidP="00483C29">
      <w:pPr>
        <w:tabs>
          <w:tab w:val="left" w:pos="540"/>
        </w:tabs>
        <w:jc w:val="both"/>
        <w:rPr>
          <w:b/>
          <w:lang w:val="de-DE"/>
        </w:rPr>
      </w:pPr>
    </w:p>
    <w:p w14:paraId="1F24FECA" w14:textId="459A5778" w:rsidR="00BD70C4" w:rsidRPr="00D7183F" w:rsidRDefault="00BD70C4" w:rsidP="00D04995">
      <w:pPr>
        <w:tabs>
          <w:tab w:val="left" w:pos="540"/>
        </w:tabs>
        <w:spacing w:before="60"/>
        <w:ind w:left="-52"/>
        <w:jc w:val="both"/>
        <w:rPr>
          <w:sz w:val="18"/>
          <w:szCs w:val="18"/>
          <w:lang w:val="de-DE"/>
        </w:rPr>
      </w:pPr>
      <w:r w:rsidRPr="00D7183F">
        <w:rPr>
          <w:sz w:val="18"/>
          <w:szCs w:val="18"/>
          <w:lang w:val="de-DE"/>
        </w:rPr>
        <w:t>Diese Leistung muss von einem der Mitglieder de</w:t>
      </w:r>
      <w:r w:rsidR="00A53FA5" w:rsidRPr="00D7183F">
        <w:rPr>
          <w:sz w:val="18"/>
          <w:szCs w:val="18"/>
          <w:lang w:val="de-DE"/>
        </w:rPr>
        <w:t>s</w:t>
      </w:r>
      <w:r w:rsidRPr="00D7183F">
        <w:rPr>
          <w:sz w:val="18"/>
          <w:szCs w:val="18"/>
          <w:lang w:val="de-DE"/>
        </w:rPr>
        <w:t xml:space="preserve"> </w:t>
      </w:r>
      <w:r w:rsidR="00A53FA5" w:rsidRPr="00D7183F">
        <w:rPr>
          <w:sz w:val="18"/>
          <w:szCs w:val="18"/>
          <w:lang w:val="de-DE"/>
        </w:rPr>
        <w:t>Zusammensch</w:t>
      </w:r>
      <w:r w:rsidR="000C39C7" w:rsidRPr="00D7183F">
        <w:rPr>
          <w:sz w:val="18"/>
          <w:szCs w:val="18"/>
          <w:lang w:val="de-DE"/>
        </w:rPr>
        <w:t>lusses</w:t>
      </w:r>
      <w:r w:rsidR="00A53FA5" w:rsidRPr="00D7183F">
        <w:rPr>
          <w:sz w:val="18"/>
          <w:szCs w:val="18"/>
          <w:lang w:val="de-DE"/>
        </w:rPr>
        <w:t xml:space="preserve"> </w:t>
      </w:r>
      <w:r w:rsidRPr="00D7183F">
        <w:rPr>
          <w:sz w:val="18"/>
          <w:szCs w:val="18"/>
          <w:lang w:val="de-DE"/>
        </w:rPr>
        <w:t xml:space="preserve">oder von einem Techniker ausgeführt werden, der dem technischen Personal eines Mitglieds </w:t>
      </w:r>
      <w:r w:rsidR="00A53FA5" w:rsidRPr="00D7183F">
        <w:rPr>
          <w:sz w:val="18"/>
          <w:szCs w:val="18"/>
          <w:lang w:val="de-DE"/>
        </w:rPr>
        <w:t>des Zusammensch</w:t>
      </w:r>
      <w:r w:rsidR="000C39C7" w:rsidRPr="00D7183F">
        <w:rPr>
          <w:sz w:val="18"/>
          <w:szCs w:val="18"/>
          <w:lang w:val="de-DE"/>
        </w:rPr>
        <w:t>lusses</w:t>
      </w:r>
      <w:r w:rsidR="00A53FA5" w:rsidRPr="00D7183F">
        <w:rPr>
          <w:sz w:val="18"/>
          <w:szCs w:val="18"/>
          <w:lang w:val="de-DE"/>
        </w:rPr>
        <w:t xml:space="preserve"> </w:t>
      </w:r>
      <w:r w:rsidRPr="00D7183F">
        <w:rPr>
          <w:sz w:val="18"/>
          <w:szCs w:val="18"/>
          <w:lang w:val="de-DE"/>
        </w:rPr>
        <w:t>angehört.</w:t>
      </w:r>
    </w:p>
    <w:p w14:paraId="694F5F86" w14:textId="77777777" w:rsidR="00BD70C4" w:rsidRDefault="00BD70C4" w:rsidP="00D04995">
      <w:pPr>
        <w:tabs>
          <w:tab w:val="left" w:pos="540"/>
        </w:tabs>
        <w:spacing w:before="60"/>
        <w:ind w:left="-52"/>
        <w:jc w:val="both"/>
        <w:rPr>
          <w:sz w:val="18"/>
          <w:szCs w:val="18"/>
          <w:lang w:val="de-DE"/>
        </w:rPr>
      </w:pPr>
    </w:p>
    <w:p w14:paraId="337A9FFF" w14:textId="77777777" w:rsidR="00C24919" w:rsidRDefault="00C24919" w:rsidP="00C24919">
      <w:pPr>
        <w:tabs>
          <w:tab w:val="left" w:pos="540"/>
        </w:tabs>
        <w:ind w:left="-51"/>
        <w:jc w:val="both"/>
        <w:rPr>
          <w:sz w:val="18"/>
          <w:szCs w:val="18"/>
          <w:lang w:val="de-DE"/>
        </w:rPr>
      </w:pPr>
      <w:r w:rsidRPr="00CD65BF">
        <w:rPr>
          <w:sz w:val="18"/>
          <w:szCs w:val="18"/>
          <w:lang w:val="de-DE"/>
        </w:rPr>
        <w:t xml:space="preserve">Im Falle eines </w:t>
      </w:r>
      <w:r w:rsidRPr="004852B7">
        <w:rPr>
          <w:sz w:val="18"/>
          <w:szCs w:val="18"/>
          <w:lang w:val="de-DE"/>
        </w:rPr>
        <w:t>einzelnen Freiberuflers, der nicht ein Mitglied des Teilnehmers in Einzelform – oder eines Mitgliedes des Teilnehmers in zusammengeschlossener Form ist, muss der Freiberufler sich mit dem Teilnehmer in Einzelform oder mit der Gruppe von Wirtschaftsteilnehmern zusammenschließen.</w:t>
      </w:r>
    </w:p>
    <w:p w14:paraId="0258D979" w14:textId="77777777" w:rsidR="00C24919" w:rsidRDefault="00C24919" w:rsidP="00C24919">
      <w:pPr>
        <w:tabs>
          <w:tab w:val="left" w:pos="540"/>
        </w:tabs>
        <w:ind w:left="-51"/>
        <w:jc w:val="both"/>
        <w:rPr>
          <w:sz w:val="18"/>
          <w:szCs w:val="18"/>
          <w:lang w:val="de-DE"/>
        </w:rPr>
      </w:pPr>
    </w:p>
    <w:p w14:paraId="259BB6A6" w14:textId="77777777" w:rsidR="00C24919" w:rsidRDefault="00C24919" w:rsidP="00C24919">
      <w:pPr>
        <w:tabs>
          <w:tab w:val="left" w:pos="540"/>
        </w:tabs>
        <w:ind w:left="-51"/>
        <w:jc w:val="both"/>
        <w:rPr>
          <w:sz w:val="18"/>
          <w:szCs w:val="18"/>
          <w:lang w:val="de-DE"/>
        </w:rPr>
      </w:pPr>
      <w:r>
        <w:rPr>
          <w:sz w:val="18"/>
          <w:szCs w:val="18"/>
          <w:lang w:val="de-DE"/>
        </w:rPr>
        <w:t xml:space="preserve">Wenn ein Teilnehmer in Einzelform oder </w:t>
      </w:r>
      <w:r w:rsidRPr="004852B7">
        <w:rPr>
          <w:sz w:val="18"/>
          <w:szCs w:val="18"/>
          <w:lang w:val="de-DE"/>
        </w:rPr>
        <w:t xml:space="preserve">in zusammengeschlossener Form </w:t>
      </w:r>
      <w:r w:rsidRPr="00CD65BF">
        <w:rPr>
          <w:sz w:val="18"/>
          <w:szCs w:val="18"/>
          <w:lang w:val="de-DE"/>
        </w:rPr>
        <w:t>über einen befähigten Techniker verfügt, m</w:t>
      </w:r>
      <w:r>
        <w:rPr>
          <w:sz w:val="18"/>
          <w:szCs w:val="18"/>
          <w:lang w:val="de-DE"/>
        </w:rPr>
        <w:t>uss</w:t>
      </w:r>
      <w:r w:rsidRPr="00CD65BF">
        <w:rPr>
          <w:sz w:val="18"/>
          <w:szCs w:val="18"/>
          <w:lang w:val="de-DE"/>
        </w:rPr>
        <w:t xml:space="preserve"> die Art der beruflichen Beziehung </w:t>
      </w:r>
      <w:r w:rsidRPr="004852B7">
        <w:rPr>
          <w:sz w:val="18"/>
          <w:szCs w:val="18"/>
          <w:lang w:val="de-DE"/>
        </w:rPr>
        <w:t xml:space="preserve">zwischen dem Techniker, der mit der Fachleistung beauftrag wurde, und dem Teilnehmer in Einzelform bzw. mit einem </w:t>
      </w:r>
      <w:r>
        <w:rPr>
          <w:sz w:val="18"/>
          <w:szCs w:val="18"/>
          <w:lang w:val="de-DE"/>
        </w:rPr>
        <w:t xml:space="preserve">der </w:t>
      </w:r>
      <w:r w:rsidRPr="004852B7">
        <w:rPr>
          <w:sz w:val="18"/>
          <w:szCs w:val="18"/>
          <w:lang w:val="de-DE"/>
        </w:rPr>
        <w:t>Mitglied</w:t>
      </w:r>
      <w:r>
        <w:rPr>
          <w:sz w:val="18"/>
          <w:szCs w:val="18"/>
          <w:lang w:val="de-DE"/>
        </w:rPr>
        <w:t>er</w:t>
      </w:r>
      <w:r w:rsidRPr="004852B7">
        <w:rPr>
          <w:sz w:val="18"/>
          <w:szCs w:val="18"/>
          <w:lang w:val="de-DE"/>
        </w:rPr>
        <w:t xml:space="preserve"> des Zusammenschlusses angegeben werden.</w:t>
      </w:r>
    </w:p>
    <w:p w14:paraId="61BAC0EB" w14:textId="77777777" w:rsidR="00C24919" w:rsidRDefault="00C24919" w:rsidP="00C24919">
      <w:pPr>
        <w:tabs>
          <w:tab w:val="left" w:pos="540"/>
        </w:tabs>
        <w:ind w:left="-51"/>
        <w:jc w:val="both"/>
        <w:rPr>
          <w:sz w:val="18"/>
          <w:szCs w:val="18"/>
          <w:lang w:val="de-DE"/>
        </w:rPr>
      </w:pPr>
    </w:p>
    <w:p w14:paraId="1D1E2B15" w14:textId="77777777" w:rsidR="009B3DE5" w:rsidRPr="009B3DE5" w:rsidRDefault="009B3DE5" w:rsidP="00D04995">
      <w:pPr>
        <w:ind w:left="-52"/>
        <w:jc w:val="both"/>
        <w:rPr>
          <w:b/>
          <w:sz w:val="18"/>
          <w:szCs w:val="18"/>
          <w:lang w:val="de-DE"/>
        </w:rPr>
      </w:pPr>
      <w:r w:rsidRPr="000C39C7">
        <w:rPr>
          <w:b/>
          <w:sz w:val="18"/>
          <w:szCs w:val="18"/>
          <w:u w:val="single"/>
          <w:lang w:val="de-DE"/>
        </w:rPr>
        <w:t>Besteht kein organisches und oder vertragliches Angestellten- oder Mitarbeiterverhältnis des ob genannten Technikers mit dem Teilnehmer in Einzelform, oder eines Mitgliedes des Teilnehmers in zusammengeschlossener Form,</w:t>
      </w:r>
      <w:r w:rsidRPr="009B3DE5">
        <w:rPr>
          <w:b/>
          <w:sz w:val="18"/>
          <w:szCs w:val="18"/>
          <w:lang w:val="de-DE"/>
        </w:rPr>
        <w:t xml:space="preserve"> </w:t>
      </w:r>
      <w:r w:rsidRPr="009B3DE5">
        <w:rPr>
          <w:b/>
          <w:sz w:val="18"/>
          <w:szCs w:val="18"/>
          <w:u w:val="single"/>
          <w:lang w:val="de-DE"/>
        </w:rPr>
        <w:t>muss der Techniker sich mit dem Teilnehmer zusammenschließen und die Anlage A1-bis ausfüllen.</w:t>
      </w:r>
    </w:p>
    <w:p w14:paraId="26595E59" w14:textId="77777777" w:rsidR="00483C29" w:rsidRPr="00CD65BF" w:rsidRDefault="00483C29" w:rsidP="00483C29">
      <w:pPr>
        <w:tabs>
          <w:tab w:val="left" w:pos="540"/>
        </w:tabs>
        <w:rPr>
          <w:b/>
          <w:color w:val="000000"/>
          <w:sz w:val="8"/>
          <w:szCs w:val="8"/>
          <w:lang w:val="de-DE"/>
        </w:rPr>
      </w:pPr>
    </w:p>
    <w:p w14:paraId="4C4D9856" w14:textId="77777777" w:rsidR="00483C29" w:rsidRDefault="00483C29" w:rsidP="00483C29">
      <w:pPr>
        <w:jc w:val="both"/>
        <w:rPr>
          <w:lang w:val="de-DE"/>
        </w:rPr>
      </w:pPr>
    </w:p>
    <w:tbl>
      <w:tblPr>
        <w:tblStyle w:val="Tabellenraster"/>
        <w:tblW w:w="0" w:type="auto"/>
        <w:tblLook w:val="04A0" w:firstRow="1" w:lastRow="0" w:firstColumn="1" w:lastColumn="0" w:noHBand="0" w:noVBand="1"/>
      </w:tblPr>
      <w:tblGrid>
        <w:gridCol w:w="4813"/>
        <w:gridCol w:w="4814"/>
      </w:tblGrid>
      <w:tr w:rsidR="00BD70C4" w14:paraId="5515E124" w14:textId="77777777" w:rsidTr="00AC4433">
        <w:tc>
          <w:tcPr>
            <w:tcW w:w="4813" w:type="dxa"/>
          </w:tcPr>
          <w:p w14:paraId="5992DE1A"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725F8247"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7B025BFC" w14:textId="77777777" w:rsidTr="00AC4433">
        <w:tc>
          <w:tcPr>
            <w:tcW w:w="4813" w:type="dxa"/>
          </w:tcPr>
          <w:p w14:paraId="436B0BF4" w14:textId="77777777" w:rsidR="00BD70C4" w:rsidRPr="004325D6" w:rsidRDefault="00BD70C4" w:rsidP="00AC4433">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7CB65C5D"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30E6F94E" w14:textId="77777777" w:rsidTr="00AC4433">
        <w:tc>
          <w:tcPr>
            <w:tcW w:w="4813" w:type="dxa"/>
          </w:tcPr>
          <w:p w14:paraId="248FCAA9" w14:textId="77777777" w:rsidR="00BD70C4" w:rsidRPr="004325D6" w:rsidRDefault="00BD70C4" w:rsidP="00AC4433">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3B5E6F77"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4F43AE3A" w14:textId="77777777" w:rsidTr="00AC4433">
        <w:tc>
          <w:tcPr>
            <w:tcW w:w="4813" w:type="dxa"/>
          </w:tcPr>
          <w:p w14:paraId="27F6ED58"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46FC11CD"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rsidRPr="003A517D" w14:paraId="4EEF0A02" w14:textId="77777777" w:rsidTr="00AC4433">
        <w:tc>
          <w:tcPr>
            <w:tcW w:w="4813" w:type="dxa"/>
          </w:tcPr>
          <w:p w14:paraId="727FCF38"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2C3D839E" w14:textId="77777777" w:rsidR="00BD70C4" w:rsidRPr="004325D6" w:rsidRDefault="00BD70C4" w:rsidP="00AC4433">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BD70C4" w14:paraId="7E42E40B" w14:textId="77777777" w:rsidTr="00AC4433">
        <w:tc>
          <w:tcPr>
            <w:tcW w:w="4813" w:type="dxa"/>
          </w:tcPr>
          <w:p w14:paraId="435FBEC0" w14:textId="77777777" w:rsidR="00BD70C4" w:rsidRPr="004325D6" w:rsidRDefault="00BD70C4" w:rsidP="00AC4433">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4B25A54A" w14:textId="77777777" w:rsidR="00BD70C4" w:rsidRPr="004325D6" w:rsidRDefault="00BD70C4" w:rsidP="00AC4433">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2B8FC25F" w14:textId="77777777" w:rsidTr="00AC4433">
        <w:tc>
          <w:tcPr>
            <w:tcW w:w="4813" w:type="dxa"/>
          </w:tcPr>
          <w:p w14:paraId="673363DE" w14:textId="77777777" w:rsidR="00BD70C4" w:rsidRPr="00BD70C4" w:rsidRDefault="00BD70C4" w:rsidP="00AC4433">
            <w:pPr>
              <w:suppressAutoHyphens w:val="0"/>
              <w:spacing w:before="60" w:after="120"/>
              <w:ind w:right="-6"/>
              <w:rPr>
                <w:i/>
                <w:sz w:val="16"/>
                <w:szCs w:val="16"/>
                <w:lang w:val="it-IT" w:eastAsia="it-IT"/>
              </w:rPr>
            </w:pPr>
            <w:r w:rsidRPr="00BD70C4">
              <w:rPr>
                <w:i/>
                <w:sz w:val="16"/>
                <w:szCs w:val="16"/>
                <w:lang w:val="it-IT" w:eastAsia="it-IT"/>
              </w:rPr>
              <w:fldChar w:fldCharType="begin">
                <w:ffData>
                  <w:name w:val="Kontrollkästchen1"/>
                  <w:enabled/>
                  <w:calcOnExit w:val="0"/>
                  <w:checkBox>
                    <w:sizeAuto/>
                    <w:default w:val="0"/>
                    <w:checked w:val="0"/>
                  </w:checkBox>
                </w:ffData>
              </w:fldChar>
            </w:r>
            <w:r w:rsidRPr="00BD70C4">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BD70C4">
              <w:rPr>
                <w:i/>
                <w:sz w:val="16"/>
                <w:szCs w:val="16"/>
                <w:lang w:val="it-IT" w:eastAsia="it-IT"/>
              </w:rPr>
              <w:fldChar w:fldCharType="end"/>
            </w:r>
            <w:r w:rsidRPr="00BD70C4">
              <w:rPr>
                <w:i/>
                <w:sz w:val="16"/>
                <w:szCs w:val="16"/>
                <w:lang w:val="it-IT" w:eastAsia="it-IT"/>
              </w:rPr>
              <w:t xml:space="preserve"> einzelner Freiberufler:</w:t>
            </w:r>
          </w:p>
        </w:tc>
        <w:tc>
          <w:tcPr>
            <w:tcW w:w="4814" w:type="dxa"/>
          </w:tcPr>
          <w:p w14:paraId="398B2ED0" w14:textId="77777777" w:rsidR="00BD70C4" w:rsidRPr="004325D6" w:rsidRDefault="00BD70C4" w:rsidP="00AC4433">
            <w:pPr>
              <w:suppressAutoHyphens w:val="0"/>
              <w:spacing w:before="60" w:after="120"/>
              <w:ind w:right="-6"/>
              <w:rPr>
                <w:i/>
                <w:sz w:val="16"/>
                <w:szCs w:val="16"/>
                <w:lang w:val="it-IT" w:eastAsia="it-IT"/>
              </w:rPr>
            </w:pPr>
          </w:p>
        </w:tc>
      </w:tr>
      <w:tr w:rsidR="00BD70C4" w:rsidRPr="00A928A5" w14:paraId="77027F77" w14:textId="77777777" w:rsidTr="00AC4433">
        <w:tc>
          <w:tcPr>
            <w:tcW w:w="4813" w:type="dxa"/>
          </w:tcPr>
          <w:p w14:paraId="45208410"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Teilnehmer/Beauftragten (entsprechendes Kästchen ankreuzen):</w:t>
            </w:r>
          </w:p>
        </w:tc>
        <w:tc>
          <w:tcPr>
            <w:tcW w:w="4814" w:type="dxa"/>
          </w:tcPr>
          <w:p w14:paraId="0B773395" w14:textId="77777777" w:rsidR="00BD70C4" w:rsidRPr="00AC75DF" w:rsidRDefault="00BD70C4" w:rsidP="00AC4433">
            <w:pPr>
              <w:suppressAutoHyphens w:val="0"/>
              <w:spacing w:before="60" w:after="120"/>
              <w:ind w:right="-6"/>
              <w:rPr>
                <w:i/>
                <w:sz w:val="16"/>
                <w:szCs w:val="16"/>
                <w:lang w:val="de-DE" w:eastAsia="it-IT"/>
              </w:rPr>
            </w:pPr>
          </w:p>
        </w:tc>
      </w:tr>
      <w:tr w:rsidR="00BD70C4" w:rsidRPr="008A07C5" w14:paraId="5C2CD3AB" w14:textId="77777777" w:rsidTr="00AC4433">
        <w:tc>
          <w:tcPr>
            <w:tcW w:w="4813" w:type="dxa"/>
          </w:tcPr>
          <w:p w14:paraId="35E0FC1B"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lastRenderedPageBreak/>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133465AA" w14:textId="7240249E"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BD70C4" w:rsidRPr="00A928A5" w14:paraId="5B18462E" w14:textId="77777777" w:rsidTr="00AC4433">
        <w:tc>
          <w:tcPr>
            <w:tcW w:w="4813" w:type="dxa"/>
          </w:tcPr>
          <w:p w14:paraId="3EC127B4"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131D0367" w14:textId="77777777" w:rsidR="00BD70C4" w:rsidRPr="00AC75DF" w:rsidRDefault="00BD70C4" w:rsidP="00AC4433">
            <w:pPr>
              <w:suppressAutoHyphens w:val="0"/>
              <w:spacing w:before="60" w:after="120"/>
              <w:ind w:right="-6"/>
              <w:rPr>
                <w:i/>
                <w:sz w:val="16"/>
                <w:szCs w:val="16"/>
                <w:lang w:val="de-DE" w:eastAsia="it-IT"/>
              </w:rPr>
            </w:pPr>
          </w:p>
        </w:tc>
      </w:tr>
      <w:tr w:rsidR="00BD70C4" w:rsidRPr="00A928A5" w14:paraId="1B83A654" w14:textId="77777777" w:rsidTr="00AC4433">
        <w:tc>
          <w:tcPr>
            <w:tcW w:w="4813" w:type="dxa"/>
          </w:tcPr>
          <w:p w14:paraId="4D4942A7"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0E8EE8BF"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BD70C4" w:rsidRPr="00A928A5" w14:paraId="297ED8F1" w14:textId="77777777" w:rsidTr="00AC4433">
        <w:tc>
          <w:tcPr>
            <w:tcW w:w="4813" w:type="dxa"/>
          </w:tcPr>
          <w:p w14:paraId="2490AE2C"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5D7696AA"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BD70C4" w:rsidRPr="00A928A5" w14:paraId="69B88F76" w14:textId="77777777" w:rsidTr="00AC4433">
        <w:tc>
          <w:tcPr>
            <w:tcW w:w="4813" w:type="dxa"/>
          </w:tcPr>
          <w:p w14:paraId="02555F96"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20409C4A"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BD70C4" w:rsidRPr="007A6D3E" w14:paraId="70615BC1" w14:textId="77777777" w:rsidTr="00AC4433">
        <w:tc>
          <w:tcPr>
            <w:tcW w:w="4813" w:type="dxa"/>
          </w:tcPr>
          <w:p w14:paraId="686484C5"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734670C6"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BD70C4" w:rsidRPr="007A6D3E" w14:paraId="6C26BAE6" w14:textId="77777777" w:rsidTr="00AC4433">
        <w:tc>
          <w:tcPr>
            <w:tcW w:w="4813" w:type="dxa"/>
          </w:tcPr>
          <w:p w14:paraId="6209F6D1"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334EABEF"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BD70C4" w:rsidRPr="007A6D3E" w14:paraId="65E323D8" w14:textId="77777777" w:rsidTr="00AC4433">
        <w:tc>
          <w:tcPr>
            <w:tcW w:w="4813" w:type="dxa"/>
          </w:tcPr>
          <w:p w14:paraId="24DD09E9"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B1EA3">
              <w:rPr>
                <w:i/>
                <w:sz w:val="16"/>
                <w:szCs w:val="16"/>
                <w:lang w:val="it-IT" w:eastAsia="it-IT"/>
              </w:rPr>
            </w:r>
            <w:r w:rsidR="00DB1EA3">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4ED1E8F7"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bl>
    <w:p w14:paraId="464DEDA9" w14:textId="7671C651" w:rsidR="00BD70C4" w:rsidRDefault="00BD70C4" w:rsidP="00BD70C4">
      <w:pPr>
        <w:spacing w:line="360" w:lineRule="auto"/>
        <w:ind w:hanging="436"/>
        <w:jc w:val="right"/>
        <w:rPr>
          <w:sz w:val="18"/>
          <w:szCs w:val="18"/>
          <w:lang w:val="de-DE"/>
        </w:rPr>
      </w:pPr>
    </w:p>
    <w:p w14:paraId="05D21873" w14:textId="77777777" w:rsidR="000C39C7" w:rsidRPr="00B7489A" w:rsidRDefault="000C39C7" w:rsidP="00BD70C4">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D70C4" w:rsidRPr="00B7489A" w14:paraId="5BAAFF27" w14:textId="77777777" w:rsidTr="00AC4433">
        <w:tc>
          <w:tcPr>
            <w:tcW w:w="9778" w:type="dxa"/>
            <w:shd w:val="clear" w:color="auto" w:fill="auto"/>
          </w:tcPr>
          <w:p w14:paraId="36A34410" w14:textId="77777777" w:rsidR="00BD70C4" w:rsidRPr="00B7489A" w:rsidRDefault="00BD70C4" w:rsidP="00AC4433">
            <w:pPr>
              <w:pStyle w:val="sche3"/>
              <w:spacing w:line="360" w:lineRule="auto"/>
              <w:rPr>
                <w:b/>
                <w:i/>
                <w:sz w:val="18"/>
                <w:szCs w:val="18"/>
                <w:lang w:val="de-DE"/>
              </w:rPr>
            </w:pPr>
            <w:r w:rsidRPr="00B7489A">
              <w:rPr>
                <w:b/>
                <w:i/>
                <w:sz w:val="18"/>
                <w:szCs w:val="18"/>
                <w:lang w:val="de-DE"/>
              </w:rPr>
              <w:t>ANMERKUNGEN</w:t>
            </w:r>
          </w:p>
          <w:p w14:paraId="3076E138" w14:textId="77777777" w:rsidR="00BD70C4" w:rsidRPr="00B7489A" w:rsidRDefault="00BD70C4" w:rsidP="00AC4433">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14"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bookmarkEnd w:id="14"/>
          </w:p>
        </w:tc>
      </w:tr>
    </w:tbl>
    <w:p w14:paraId="4A0B64E4" w14:textId="77777777" w:rsidR="00BD70C4" w:rsidRPr="00B7489A" w:rsidRDefault="00BD70C4" w:rsidP="00BD70C4">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BD70C4" w:rsidRPr="00B7489A" w14:paraId="681AB815" w14:textId="77777777" w:rsidTr="00AC4433">
        <w:tc>
          <w:tcPr>
            <w:tcW w:w="3812" w:type="dxa"/>
            <w:shd w:val="clear" w:color="auto" w:fill="auto"/>
          </w:tcPr>
          <w:p w14:paraId="322A63FC" w14:textId="77777777" w:rsidR="00BD70C4" w:rsidRPr="00B7489A" w:rsidRDefault="00BD70C4" w:rsidP="00AC4433">
            <w:pPr>
              <w:pStyle w:val="sche3"/>
              <w:tabs>
                <w:tab w:val="left" w:pos="4445"/>
              </w:tabs>
              <w:spacing w:line="360" w:lineRule="auto"/>
              <w:rPr>
                <w:sz w:val="18"/>
                <w:szCs w:val="18"/>
                <w:lang w:val="de-DE"/>
              </w:rPr>
            </w:pPr>
          </w:p>
        </w:tc>
        <w:tc>
          <w:tcPr>
            <w:tcW w:w="5973" w:type="dxa"/>
            <w:shd w:val="clear" w:color="auto" w:fill="auto"/>
          </w:tcPr>
          <w:p w14:paraId="1F4A7644" w14:textId="77777777" w:rsidR="00BD70C4" w:rsidRPr="00B7489A" w:rsidRDefault="00BD70C4" w:rsidP="00AC4433">
            <w:pPr>
              <w:spacing w:line="360" w:lineRule="auto"/>
              <w:jc w:val="center"/>
              <w:rPr>
                <w:sz w:val="18"/>
                <w:szCs w:val="18"/>
                <w:lang w:val="de-DE"/>
              </w:rPr>
            </w:pPr>
          </w:p>
          <w:p w14:paraId="06A7DFA1" w14:textId="77777777" w:rsidR="00BD70C4" w:rsidRPr="00B7489A" w:rsidRDefault="00BD70C4" w:rsidP="00AC4433">
            <w:pPr>
              <w:spacing w:line="360" w:lineRule="auto"/>
              <w:jc w:val="center"/>
              <w:rPr>
                <w:sz w:val="18"/>
                <w:szCs w:val="18"/>
                <w:lang w:val="de-DE"/>
              </w:rPr>
            </w:pPr>
            <w:r w:rsidRPr="00B7489A">
              <w:rPr>
                <w:sz w:val="18"/>
                <w:szCs w:val="18"/>
                <w:lang w:val="de-DE"/>
              </w:rPr>
              <w:t>Der gesetzliche Vertreter / der bevollmächtigte Vertreter</w:t>
            </w:r>
          </w:p>
          <w:p w14:paraId="713ADD8E" w14:textId="77777777" w:rsidR="00BD70C4" w:rsidRPr="00B7489A" w:rsidRDefault="00BD70C4" w:rsidP="00AC4433">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p w14:paraId="7A528805" w14:textId="77777777" w:rsidR="00BD70C4" w:rsidRPr="00B7489A" w:rsidRDefault="00BD70C4" w:rsidP="00AC4433">
            <w:pPr>
              <w:spacing w:line="360" w:lineRule="auto"/>
              <w:jc w:val="center"/>
              <w:rPr>
                <w:sz w:val="18"/>
                <w:szCs w:val="18"/>
                <w:lang w:val="de-DE"/>
              </w:rPr>
            </w:pPr>
            <w:r w:rsidRPr="00B7489A">
              <w:rPr>
                <w:sz w:val="18"/>
                <w:szCs w:val="18"/>
                <w:lang w:val="de-DE"/>
              </w:rPr>
              <w:t>(mit digitaler Unterschrift unterzeichnet)</w:t>
            </w:r>
          </w:p>
          <w:p w14:paraId="4B391656" w14:textId="77777777" w:rsidR="00BD70C4" w:rsidRPr="00B7489A" w:rsidRDefault="00BD70C4" w:rsidP="00AC4433">
            <w:pPr>
              <w:pStyle w:val="sche3"/>
              <w:tabs>
                <w:tab w:val="left" w:pos="4445"/>
              </w:tabs>
              <w:spacing w:line="360" w:lineRule="auto"/>
              <w:rPr>
                <w:sz w:val="18"/>
                <w:szCs w:val="18"/>
                <w:lang w:val="de-DE"/>
              </w:rPr>
            </w:pPr>
          </w:p>
        </w:tc>
      </w:tr>
    </w:tbl>
    <w:p w14:paraId="08AC79BC" w14:textId="672D5589" w:rsidR="00BD70C4" w:rsidRDefault="00BD70C4" w:rsidP="00483C29">
      <w:pPr>
        <w:jc w:val="both"/>
        <w:rPr>
          <w:lang w:val="de-DE"/>
        </w:rPr>
      </w:pPr>
    </w:p>
    <w:p w14:paraId="5137496D" w14:textId="5108C093" w:rsidR="000C39C7" w:rsidRDefault="000C39C7">
      <w:pPr>
        <w:suppressAutoHyphens w:val="0"/>
        <w:rPr>
          <w:lang w:val="de-DE"/>
        </w:rPr>
      </w:pPr>
      <w:r>
        <w:rPr>
          <w:lang w:val="de-DE"/>
        </w:rPr>
        <w:br w:type="page"/>
      </w:r>
    </w:p>
    <w:p w14:paraId="53A3703A"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15" w:name="_Hlk515435153"/>
    </w:p>
    <w:p w14:paraId="4015468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16" w:name="_Hlk527365338"/>
      <w:r w:rsidRPr="00C02874">
        <w:rPr>
          <w:b/>
          <w:i/>
          <w:sz w:val="18"/>
          <w:szCs w:val="18"/>
          <w:lang w:val="de-DE"/>
        </w:rPr>
        <w:t xml:space="preserve">DATENSCHUTZHINWEIS </w:t>
      </w:r>
    </w:p>
    <w:bookmarkEnd w:id="16"/>
    <w:p w14:paraId="0B3F5A4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876EFDF" w14:textId="77777777" w:rsidR="000C39C7" w:rsidRPr="00C02874" w:rsidRDefault="000C39C7" w:rsidP="000C39C7">
      <w:pPr>
        <w:spacing w:line="360" w:lineRule="auto"/>
        <w:jc w:val="both"/>
        <w:rPr>
          <w:b/>
          <w:bCs/>
          <w:i/>
          <w:iCs/>
          <w:sz w:val="18"/>
          <w:szCs w:val="18"/>
          <w:lang w:val="de-DE"/>
        </w:rPr>
      </w:pPr>
    </w:p>
    <w:p w14:paraId="25DCF995" w14:textId="77777777" w:rsidR="000C39C7" w:rsidRPr="00C02874" w:rsidRDefault="000C39C7" w:rsidP="000C39C7">
      <w:pPr>
        <w:snapToGrid w:val="0"/>
        <w:spacing w:line="360" w:lineRule="auto"/>
        <w:ind w:left="5670"/>
        <w:rPr>
          <w:sz w:val="18"/>
          <w:szCs w:val="18"/>
          <w:lang w:val="de-DE"/>
        </w:rPr>
      </w:pPr>
    </w:p>
    <w:bookmarkEnd w:id="15"/>
    <w:p w14:paraId="19176438" w14:textId="77777777" w:rsidR="00B0445F" w:rsidRDefault="00B0445F" w:rsidP="00B0445F">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316C7017" w14:textId="77777777" w:rsidR="00B0445F" w:rsidRPr="00033349" w:rsidRDefault="00B0445F" w:rsidP="00B0445F">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B0445F" w:rsidRPr="00033349" w14:paraId="4A170518" w14:textId="77777777" w:rsidTr="00E27CC8">
        <w:trPr>
          <w:trHeight w:val="1060"/>
        </w:trPr>
        <w:tc>
          <w:tcPr>
            <w:tcW w:w="10065" w:type="dxa"/>
            <w:tcMar>
              <w:top w:w="0" w:type="dxa"/>
              <w:left w:w="283" w:type="dxa"/>
              <w:bottom w:w="0" w:type="dxa"/>
              <w:right w:w="283" w:type="dxa"/>
            </w:tcMar>
          </w:tcPr>
          <w:p w14:paraId="28150197"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48EAD286"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2"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739B4242"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2649C72E" w14:textId="77777777" w:rsidR="00B0445F" w:rsidRPr="00033349" w:rsidRDefault="00B0445F" w:rsidP="00E27CC8">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3">
              <w:r w:rsidRPr="00033349">
                <w:rPr>
                  <w:rFonts w:eastAsia="Arial"/>
                  <w:sz w:val="18"/>
                  <w:szCs w:val="18"/>
                  <w:lang w:val="de-DE"/>
                </w:rPr>
                <w:t>info@inquiria.it</w:t>
              </w:r>
            </w:hyperlink>
            <w:r w:rsidRPr="00033349">
              <w:rPr>
                <w:rFonts w:eastAsia="Arial"/>
                <w:sz w:val="18"/>
                <w:szCs w:val="18"/>
                <w:lang w:val="de-DE"/>
              </w:rPr>
              <w:t xml:space="preserve">; PEC: </w:t>
            </w:r>
            <w:hyperlink r:id="rId14">
              <w:r w:rsidRPr="00033349">
                <w:rPr>
                  <w:rFonts w:eastAsia="Arial"/>
                  <w:sz w:val="18"/>
                  <w:szCs w:val="18"/>
                  <w:lang w:val="de-DE"/>
                </w:rPr>
                <w:t>inquiria@pec.it</w:t>
              </w:r>
            </w:hyperlink>
            <w:r w:rsidRPr="00033349">
              <w:rPr>
                <w:rFonts w:eastAsia="Arial"/>
                <w:sz w:val="18"/>
                <w:szCs w:val="18"/>
                <w:lang w:val="de-DE"/>
              </w:rPr>
              <w:t>.</w:t>
            </w:r>
          </w:p>
          <w:p w14:paraId="776AE415"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5ABCF88E"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1E985467"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54EAADB6"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B0445F" w:rsidRPr="00C26052" w14:paraId="33CB1C76" w14:textId="77777777" w:rsidTr="00E27CC8">
        <w:trPr>
          <w:trHeight w:val="1060"/>
        </w:trPr>
        <w:tc>
          <w:tcPr>
            <w:tcW w:w="10065" w:type="dxa"/>
            <w:tcMar>
              <w:top w:w="0" w:type="dxa"/>
              <w:left w:w="283" w:type="dxa"/>
              <w:bottom w:w="0" w:type="dxa"/>
              <w:right w:w="283" w:type="dxa"/>
            </w:tcMar>
          </w:tcPr>
          <w:p w14:paraId="702B4BB9"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4804E886"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7F59414E" w14:textId="77777777" w:rsidR="00B0445F" w:rsidRPr="00033349" w:rsidRDefault="00B0445F" w:rsidP="00E27CC8">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1E2B4B5E" w14:textId="77777777" w:rsidR="00B0445F" w:rsidRPr="00033349" w:rsidRDefault="00B0445F" w:rsidP="00E27CC8">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7DF71CB4" w14:textId="77777777" w:rsidR="00B0445F" w:rsidRPr="00033349" w:rsidRDefault="00B0445F" w:rsidP="00E27CC8">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0C151124" w14:textId="77777777" w:rsidR="00B0445F" w:rsidRPr="00033349" w:rsidRDefault="00B0445F" w:rsidP="00E27CC8">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1F3F4D59" w14:textId="77777777" w:rsidR="00B0445F" w:rsidRPr="00033349" w:rsidRDefault="00B0445F" w:rsidP="00E27CC8">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5A871CCE"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0C690400" w14:textId="77777777" w:rsidR="00B0445F" w:rsidRPr="00033349" w:rsidRDefault="00B0445F" w:rsidP="00E27CC8">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B0445F" w:rsidRPr="00C26052" w14:paraId="5A4594BB" w14:textId="77777777" w:rsidTr="00E27CC8">
        <w:trPr>
          <w:trHeight w:val="380"/>
        </w:trPr>
        <w:tc>
          <w:tcPr>
            <w:tcW w:w="10065" w:type="dxa"/>
            <w:tcMar>
              <w:top w:w="0" w:type="dxa"/>
              <w:left w:w="283" w:type="dxa"/>
              <w:bottom w:w="0" w:type="dxa"/>
              <w:right w:w="283" w:type="dxa"/>
            </w:tcMar>
          </w:tcPr>
          <w:p w14:paraId="120FB802" w14:textId="77777777" w:rsidR="00B0445F" w:rsidRPr="00033349" w:rsidRDefault="00B0445F" w:rsidP="00E27CC8">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012CFBD" w14:textId="77777777" w:rsidR="00B0445F" w:rsidRPr="00033349" w:rsidRDefault="00B0445F" w:rsidP="00E27CC8">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6CB8432D" w14:textId="77777777" w:rsidR="00B0445F" w:rsidRPr="00033349" w:rsidRDefault="00B0445F" w:rsidP="00E27CC8">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w:t>
            </w:r>
            <w:r w:rsidRPr="00033349">
              <w:rPr>
                <w:sz w:val="18"/>
                <w:szCs w:val="18"/>
                <w:lang w:val="de-DE"/>
              </w:rPr>
              <w:lastRenderedPageBreak/>
              <w:t xml:space="preserve">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73F5F40E" w14:textId="77777777" w:rsidR="00B0445F" w:rsidRPr="00033349" w:rsidRDefault="00B0445F" w:rsidP="00E27CC8">
            <w:pPr>
              <w:jc w:val="both"/>
              <w:rPr>
                <w:sz w:val="18"/>
                <w:szCs w:val="18"/>
                <w:lang w:val="de-DE"/>
              </w:rPr>
            </w:pPr>
            <w:r w:rsidRPr="00033349">
              <w:rPr>
                <w:sz w:val="18"/>
                <w:szCs w:val="18"/>
                <w:lang w:val="de-DE"/>
              </w:rPr>
              <w:t xml:space="preserve">Das entsprechende Antragsformular steht auf der Webseite </w:t>
            </w:r>
            <w:hyperlink r:id="rId15"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3DA0BB7E" w14:textId="77777777" w:rsidR="00B0445F" w:rsidRPr="00033349" w:rsidRDefault="00B0445F" w:rsidP="00E27CC8">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57D0A968" w14:textId="77777777" w:rsidR="000C39C7" w:rsidRDefault="000C39C7" w:rsidP="00B0445F">
      <w:pPr>
        <w:pStyle w:val="sche3"/>
        <w:suppressAutoHyphens w:val="0"/>
        <w:autoSpaceDN w:val="0"/>
        <w:spacing w:line="360" w:lineRule="auto"/>
        <w:rPr>
          <w:lang w:val="de-DE"/>
        </w:rPr>
      </w:pPr>
    </w:p>
    <w:sectPr w:rsidR="000C39C7" w:rsidSect="00DF79A3">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4776F6" w:rsidRDefault="004776F6" w:rsidP="00092646">
      <w:r>
        <w:separator/>
      </w:r>
    </w:p>
  </w:endnote>
  <w:endnote w:type="continuationSeparator" w:id="0">
    <w:p w14:paraId="125CFD7D" w14:textId="77777777" w:rsidR="004776F6" w:rsidRDefault="004776F6"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4776F6" w:rsidRDefault="004776F6">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776F6" w:rsidRPr="003E50E2" w14:paraId="64843F66" w14:textId="77777777" w:rsidTr="00D47407">
      <w:trPr>
        <w:cantSplit/>
      </w:trPr>
      <w:tc>
        <w:tcPr>
          <w:tcW w:w="4990" w:type="dxa"/>
        </w:tcPr>
        <w:p w14:paraId="713C3B33" w14:textId="77777777" w:rsidR="004776F6" w:rsidRPr="00B0445F" w:rsidRDefault="004776F6" w:rsidP="00FB2870">
          <w:pPr>
            <w:spacing w:before="80" w:line="180" w:lineRule="exact"/>
            <w:jc w:val="right"/>
            <w:rPr>
              <w:sz w:val="16"/>
              <w:lang w:val="de-DE"/>
            </w:rPr>
          </w:pPr>
          <w:r w:rsidRPr="00B0445F">
            <w:rPr>
              <w:sz w:val="16"/>
              <w:lang w:val="de-DE"/>
            </w:rPr>
            <w:t xml:space="preserve">Dr.-Julius-Perathoner-Straße 10 </w:t>
          </w:r>
          <w:r w:rsidRPr="00B0445F">
            <w:rPr>
              <w:rFonts w:ascii="Wingdings" w:hAnsi="Wingdings"/>
              <w:sz w:val="14"/>
            </w:rPr>
            <w:t></w:t>
          </w:r>
          <w:r w:rsidRPr="00B0445F">
            <w:rPr>
              <w:sz w:val="16"/>
              <w:lang w:val="de-DE"/>
            </w:rPr>
            <w:t xml:space="preserve"> 39100 Bozen</w:t>
          </w:r>
        </w:p>
        <w:p w14:paraId="2EB818D3" w14:textId="77777777" w:rsidR="004776F6" w:rsidRPr="00B0445F" w:rsidRDefault="004776F6" w:rsidP="00FB2870">
          <w:pPr>
            <w:spacing w:line="180" w:lineRule="exact"/>
            <w:jc w:val="right"/>
            <w:rPr>
              <w:sz w:val="16"/>
              <w:szCs w:val="16"/>
              <w:lang w:val="de-DE"/>
            </w:rPr>
          </w:pPr>
          <w:r w:rsidRPr="00B0445F">
            <w:rPr>
              <w:sz w:val="16"/>
              <w:lang w:val="de-DE"/>
            </w:rPr>
            <w:t xml:space="preserve">Tel. </w:t>
          </w:r>
          <w:r w:rsidRPr="00B0445F">
            <w:rPr>
              <w:sz w:val="16"/>
              <w:szCs w:val="16"/>
              <w:lang w:val="de-DE"/>
            </w:rPr>
            <w:t xml:space="preserve">0471 41 40 10 </w:t>
          </w:r>
          <w:r w:rsidRPr="00B0445F">
            <w:rPr>
              <w:rFonts w:ascii="Wingdings" w:hAnsi="Wingdings"/>
              <w:sz w:val="16"/>
              <w:szCs w:val="16"/>
            </w:rPr>
            <w:t></w:t>
          </w:r>
          <w:r w:rsidRPr="00B0445F">
            <w:rPr>
              <w:sz w:val="16"/>
              <w:szCs w:val="16"/>
              <w:lang w:val="de-DE"/>
            </w:rPr>
            <w:t xml:space="preserve"> Fax 0471 41 40 09</w:t>
          </w:r>
        </w:p>
        <w:p w14:paraId="679D35E2" w14:textId="77777777" w:rsidR="004776F6" w:rsidRPr="00B0445F" w:rsidRDefault="00DB1EA3" w:rsidP="00FB2870">
          <w:pPr>
            <w:spacing w:line="180" w:lineRule="exact"/>
            <w:jc w:val="right"/>
            <w:rPr>
              <w:sz w:val="16"/>
              <w:szCs w:val="16"/>
              <w:lang w:val="de-DE"/>
            </w:rPr>
          </w:pPr>
          <w:hyperlink r:id="rId1" w:history="1">
            <w:r w:rsidR="004776F6" w:rsidRPr="00B0445F">
              <w:rPr>
                <w:sz w:val="16"/>
                <w:szCs w:val="16"/>
                <w:lang w:val="de-DE"/>
              </w:rPr>
              <w:t>http://aov.provinz.bz.it</w:t>
            </w:r>
            <w:r w:rsidR="004776F6" w:rsidRPr="00B0445F">
              <w:rPr>
                <w:rStyle w:val="Hyperlink"/>
                <w:color w:val="auto"/>
                <w:sz w:val="16"/>
                <w:szCs w:val="16"/>
                <w:lang w:val="de-DE"/>
              </w:rPr>
              <w:t>/</w:t>
            </w:r>
          </w:hyperlink>
        </w:p>
        <w:p w14:paraId="15291A23" w14:textId="77777777" w:rsidR="004776F6" w:rsidRPr="00B0445F" w:rsidRDefault="004776F6" w:rsidP="00FB2870">
          <w:pPr>
            <w:spacing w:line="180" w:lineRule="exact"/>
            <w:jc w:val="right"/>
            <w:rPr>
              <w:sz w:val="16"/>
              <w:szCs w:val="16"/>
              <w:lang w:val="de-DE"/>
            </w:rPr>
          </w:pPr>
          <w:r w:rsidRPr="00B0445F">
            <w:rPr>
              <w:sz w:val="16"/>
              <w:szCs w:val="16"/>
              <w:lang w:val="de-DE"/>
            </w:rPr>
            <w:t>aov-acp.servicesupply@pec.prov.bz.it</w:t>
          </w:r>
        </w:p>
        <w:p w14:paraId="64DC6DEE" w14:textId="77777777" w:rsidR="004776F6" w:rsidRPr="00B0445F" w:rsidRDefault="004776F6" w:rsidP="00FB2870">
          <w:pPr>
            <w:spacing w:line="180" w:lineRule="exact"/>
            <w:jc w:val="right"/>
            <w:rPr>
              <w:sz w:val="16"/>
              <w:lang w:val="de-DE"/>
            </w:rPr>
          </w:pPr>
          <w:r w:rsidRPr="00B0445F">
            <w:rPr>
              <w:sz w:val="16"/>
              <w:szCs w:val="16"/>
              <w:lang w:val="de-DE"/>
            </w:rPr>
            <w:t>aov.dienst-lieferung@provinz.bz</w:t>
          </w:r>
          <w:r w:rsidRPr="00B0445F">
            <w:rPr>
              <w:sz w:val="16"/>
              <w:lang w:val="de-DE"/>
            </w:rPr>
            <w:t>.it</w:t>
          </w:r>
        </w:p>
        <w:p w14:paraId="77722CA8" w14:textId="77777777" w:rsidR="004776F6" w:rsidRPr="00B0445F" w:rsidRDefault="004776F6" w:rsidP="00FB2870">
          <w:pPr>
            <w:spacing w:line="180" w:lineRule="exact"/>
            <w:jc w:val="right"/>
            <w:rPr>
              <w:sz w:val="16"/>
              <w:lang w:val="de-DE"/>
            </w:rPr>
          </w:pPr>
          <w:r w:rsidRPr="00B0445F">
            <w:rPr>
              <w:sz w:val="16"/>
            </w:rPr>
            <w:t>Steuernr./Mwst.Nr. 94116410211</w:t>
          </w:r>
        </w:p>
      </w:tc>
      <w:tc>
        <w:tcPr>
          <w:tcW w:w="227" w:type="dxa"/>
          <w:vAlign w:val="center"/>
        </w:tcPr>
        <w:p w14:paraId="72282A21" w14:textId="77777777" w:rsidR="004776F6" w:rsidRPr="00B0445F" w:rsidRDefault="004776F6" w:rsidP="00FB2870">
          <w:pPr>
            <w:spacing w:before="80"/>
            <w:jc w:val="center"/>
            <w:rPr>
              <w:sz w:val="16"/>
              <w:lang w:val="de-DE"/>
            </w:rPr>
          </w:pPr>
        </w:p>
      </w:tc>
      <w:tc>
        <w:tcPr>
          <w:tcW w:w="907" w:type="dxa"/>
          <w:vAlign w:val="center"/>
        </w:tcPr>
        <w:p w14:paraId="09E532FF" w14:textId="77777777" w:rsidR="004776F6" w:rsidRPr="00B0445F" w:rsidRDefault="004776F6" w:rsidP="00FB2870">
          <w:pPr>
            <w:rPr>
              <w:lang w:val="de-DE"/>
            </w:rPr>
          </w:pPr>
        </w:p>
      </w:tc>
      <w:tc>
        <w:tcPr>
          <w:tcW w:w="227" w:type="dxa"/>
          <w:vAlign w:val="center"/>
        </w:tcPr>
        <w:p w14:paraId="38E20F9E" w14:textId="77777777" w:rsidR="004776F6" w:rsidRPr="00B0445F" w:rsidRDefault="004776F6" w:rsidP="00FB2870">
          <w:pPr>
            <w:spacing w:before="80"/>
            <w:jc w:val="center"/>
            <w:rPr>
              <w:sz w:val="16"/>
              <w:lang w:val="de-DE"/>
            </w:rPr>
          </w:pPr>
        </w:p>
      </w:tc>
      <w:tc>
        <w:tcPr>
          <w:tcW w:w="4990" w:type="dxa"/>
        </w:tcPr>
        <w:p w14:paraId="537DF5F7" w14:textId="77777777" w:rsidR="004776F6" w:rsidRPr="00B0445F" w:rsidRDefault="004776F6" w:rsidP="00FB2870">
          <w:pPr>
            <w:spacing w:before="80" w:line="180" w:lineRule="exact"/>
            <w:rPr>
              <w:sz w:val="16"/>
              <w:lang w:val="it-IT"/>
            </w:rPr>
          </w:pPr>
          <w:r w:rsidRPr="00B0445F">
            <w:rPr>
              <w:sz w:val="16"/>
              <w:lang w:val="it-IT"/>
            </w:rPr>
            <w:t xml:space="preserve">via Dr. Julius Perathoner 10 </w:t>
          </w:r>
          <w:r w:rsidRPr="00B0445F">
            <w:rPr>
              <w:rFonts w:ascii="Wingdings" w:hAnsi="Wingdings"/>
              <w:sz w:val="14"/>
            </w:rPr>
            <w:t></w:t>
          </w:r>
          <w:r w:rsidRPr="00B0445F">
            <w:rPr>
              <w:sz w:val="16"/>
              <w:lang w:val="it-IT"/>
            </w:rPr>
            <w:t xml:space="preserve"> 39100 Bolzano</w:t>
          </w:r>
        </w:p>
        <w:p w14:paraId="2251EF35" w14:textId="77777777" w:rsidR="004776F6" w:rsidRPr="00B0445F" w:rsidRDefault="004776F6" w:rsidP="00FB2870">
          <w:pPr>
            <w:spacing w:line="180" w:lineRule="exact"/>
            <w:rPr>
              <w:sz w:val="16"/>
              <w:lang w:val="it-IT"/>
            </w:rPr>
          </w:pPr>
          <w:r w:rsidRPr="00B0445F">
            <w:rPr>
              <w:sz w:val="16"/>
              <w:lang w:val="it-IT"/>
            </w:rPr>
            <w:t xml:space="preserve">Tel. 0471 41 40 10 </w:t>
          </w:r>
          <w:r w:rsidRPr="00B0445F">
            <w:rPr>
              <w:rFonts w:ascii="Wingdings" w:hAnsi="Wingdings"/>
              <w:sz w:val="14"/>
            </w:rPr>
            <w:t></w:t>
          </w:r>
          <w:r w:rsidRPr="00B0445F">
            <w:rPr>
              <w:sz w:val="16"/>
              <w:lang w:val="it-IT"/>
            </w:rPr>
            <w:t xml:space="preserve"> Fax 0471 41 40 09</w:t>
          </w:r>
        </w:p>
        <w:p w14:paraId="3C527C00" w14:textId="77777777" w:rsidR="004776F6" w:rsidRPr="00B0445F" w:rsidRDefault="00DB1EA3" w:rsidP="00FB2870">
          <w:pPr>
            <w:spacing w:line="180" w:lineRule="exact"/>
            <w:rPr>
              <w:sz w:val="16"/>
              <w:szCs w:val="16"/>
              <w:lang w:val="it-IT"/>
            </w:rPr>
          </w:pPr>
          <w:hyperlink r:id="rId2" w:history="1">
            <w:r w:rsidR="004776F6" w:rsidRPr="00B0445F">
              <w:rPr>
                <w:sz w:val="16"/>
                <w:szCs w:val="16"/>
                <w:lang w:val="it-IT"/>
              </w:rPr>
              <w:t>http://acp.provincia.bz.it/</w:t>
            </w:r>
          </w:hyperlink>
        </w:p>
        <w:p w14:paraId="436BEB3C" w14:textId="77777777" w:rsidR="004776F6" w:rsidRPr="00B0445F" w:rsidRDefault="004776F6" w:rsidP="00FB2870">
          <w:pPr>
            <w:spacing w:line="180" w:lineRule="exact"/>
            <w:rPr>
              <w:sz w:val="16"/>
              <w:lang w:val="it-IT"/>
            </w:rPr>
          </w:pPr>
          <w:r w:rsidRPr="00B0445F">
            <w:rPr>
              <w:sz w:val="16"/>
              <w:lang w:val="it-IT"/>
            </w:rPr>
            <w:t>aov-acp.servicesupply@pec.prov.bz.it</w:t>
          </w:r>
        </w:p>
        <w:p w14:paraId="1E2C3178" w14:textId="77777777" w:rsidR="004776F6" w:rsidRPr="00B0445F" w:rsidRDefault="004776F6" w:rsidP="00FB2870">
          <w:pPr>
            <w:spacing w:line="180" w:lineRule="exact"/>
            <w:rPr>
              <w:sz w:val="16"/>
              <w:lang w:val="it-IT"/>
            </w:rPr>
          </w:pPr>
          <w:r w:rsidRPr="00B0445F">
            <w:rPr>
              <w:sz w:val="16"/>
              <w:lang w:val="it-IT"/>
            </w:rPr>
            <w:t>acp.serv-forniture@provincia.bz.it</w:t>
          </w:r>
        </w:p>
        <w:p w14:paraId="207285D0" w14:textId="77777777" w:rsidR="004776F6" w:rsidRPr="00B0445F" w:rsidRDefault="004776F6" w:rsidP="00FB2870">
          <w:pPr>
            <w:spacing w:line="180" w:lineRule="exact"/>
            <w:rPr>
              <w:sz w:val="16"/>
              <w:lang w:val="it-IT"/>
            </w:rPr>
          </w:pPr>
          <w:r w:rsidRPr="00B0445F">
            <w:rPr>
              <w:sz w:val="16"/>
              <w:lang w:val="it-IT"/>
            </w:rPr>
            <w:t>Codice fiscale/Partita Iva 94116410211</w:t>
          </w:r>
        </w:p>
      </w:tc>
    </w:tr>
  </w:tbl>
  <w:p w14:paraId="408106CB" w14:textId="77777777" w:rsidR="004776F6" w:rsidRPr="008343DC" w:rsidRDefault="004776F6">
    <w:pPr>
      <w:pStyle w:val="Fuzeile"/>
      <w:tabs>
        <w:tab w:val="clear" w:pos="4536"/>
        <w:tab w:val="clear" w:pos="9072"/>
      </w:tabs>
      <w:spacing w:line="20" w:lineRule="exact"/>
      <w:rPr>
        <w:lang w:val="it-IT"/>
      </w:rPr>
    </w:pPr>
  </w:p>
  <w:p w14:paraId="30EE7250" w14:textId="77777777" w:rsidR="004776F6" w:rsidRPr="008343DC" w:rsidRDefault="004776F6">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4776F6" w:rsidRDefault="004776F6" w:rsidP="00092646">
      <w:r>
        <w:separator/>
      </w:r>
    </w:p>
  </w:footnote>
  <w:footnote w:type="continuationSeparator" w:id="0">
    <w:p w14:paraId="454402A7" w14:textId="77777777" w:rsidR="004776F6" w:rsidRDefault="004776F6"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776F6" w:rsidRPr="00A928A5" w14:paraId="4981EAA7" w14:textId="77777777">
      <w:trPr>
        <w:cantSplit/>
        <w:trHeight w:hRule="exact" w:val="460"/>
      </w:trPr>
      <w:tc>
        <w:tcPr>
          <w:tcW w:w="5245" w:type="dxa"/>
        </w:tcPr>
        <w:p w14:paraId="752C6BF6" w14:textId="77777777" w:rsidR="004776F6" w:rsidRPr="00B0445F" w:rsidRDefault="004776F6">
          <w:pPr>
            <w:snapToGrid w:val="0"/>
            <w:spacing w:before="220" w:after="60"/>
            <w:jc w:val="right"/>
            <w:rPr>
              <w:spacing w:val="2"/>
              <w:sz w:val="15"/>
              <w:szCs w:val="15"/>
            </w:rPr>
          </w:pPr>
          <w:r w:rsidRPr="00B0445F">
            <w:rPr>
              <w:spacing w:val="2"/>
              <w:sz w:val="15"/>
              <w:szCs w:val="15"/>
            </w:rPr>
            <w:t>AUTONOME PROVINZ BOZEN - SÜDTIROL</w:t>
          </w:r>
        </w:p>
      </w:tc>
      <w:tc>
        <w:tcPr>
          <w:tcW w:w="851" w:type="dxa"/>
          <w:vMerge w:val="restart"/>
        </w:tcPr>
        <w:p w14:paraId="4436B0BB" w14:textId="77777777" w:rsidR="004776F6" w:rsidRPr="00B0445F" w:rsidRDefault="004776F6">
          <w:pPr>
            <w:snapToGrid w:val="0"/>
            <w:jc w:val="center"/>
            <w:rPr>
              <w:spacing w:val="-2"/>
              <w:sz w:val="15"/>
              <w:szCs w:val="15"/>
              <w:lang w:val="it-IT"/>
            </w:rPr>
          </w:pPr>
          <w:r w:rsidRPr="00B0445F">
            <w:rPr>
              <w:noProof/>
              <w:lang w:val="de-DE" w:eastAsia="de-DE"/>
            </w:rPr>
            <w:drawing>
              <wp:inline distT="0" distB="0" distL="0" distR="0" wp14:anchorId="29B35A16" wp14:editId="6093B8E2">
                <wp:extent cx="285750" cy="3619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776F6" w:rsidRPr="00B0445F" w:rsidRDefault="004776F6">
          <w:pPr>
            <w:pStyle w:val="Kopfzeile"/>
            <w:tabs>
              <w:tab w:val="clear" w:pos="4536"/>
              <w:tab w:val="clear" w:pos="9072"/>
            </w:tabs>
            <w:snapToGrid w:val="0"/>
            <w:spacing w:before="220" w:after="60"/>
            <w:rPr>
              <w:spacing w:val="-2"/>
              <w:sz w:val="15"/>
              <w:szCs w:val="15"/>
              <w:lang w:val="it-IT"/>
            </w:rPr>
          </w:pPr>
          <w:r w:rsidRPr="00B0445F">
            <w:rPr>
              <w:spacing w:val="-2"/>
              <w:sz w:val="15"/>
              <w:szCs w:val="15"/>
              <w:lang w:val="it-IT"/>
            </w:rPr>
            <w:t>PROVINCIA AUTONOMA DI BOLZANO - ALTO ADIGE</w:t>
          </w:r>
        </w:p>
      </w:tc>
    </w:tr>
    <w:tr w:rsidR="004776F6" w14:paraId="57E90647" w14:textId="77777777">
      <w:trPr>
        <w:cantSplit/>
      </w:trPr>
      <w:tc>
        <w:tcPr>
          <w:tcW w:w="5245" w:type="dxa"/>
          <w:tcBorders>
            <w:top w:val="single" w:sz="2" w:space="0" w:color="000000"/>
          </w:tcBorders>
        </w:tcPr>
        <w:p w14:paraId="1813E44F" w14:textId="77777777" w:rsidR="004776F6" w:rsidRDefault="004776F6">
          <w:pPr>
            <w:snapToGrid w:val="0"/>
            <w:spacing w:before="80" w:line="180" w:lineRule="exact"/>
            <w:jc w:val="right"/>
            <w:rPr>
              <w:sz w:val="16"/>
              <w:szCs w:val="16"/>
              <w:lang w:val="it-IT"/>
            </w:rPr>
          </w:pPr>
        </w:p>
      </w:tc>
      <w:tc>
        <w:tcPr>
          <w:tcW w:w="851" w:type="dxa"/>
          <w:vMerge/>
        </w:tcPr>
        <w:p w14:paraId="4E2A6F42" w14:textId="77777777" w:rsidR="004776F6" w:rsidRPr="008343DC" w:rsidRDefault="004776F6">
          <w:pPr>
            <w:rPr>
              <w:lang w:val="it-IT"/>
            </w:rPr>
          </w:pPr>
        </w:p>
      </w:tc>
      <w:tc>
        <w:tcPr>
          <w:tcW w:w="5245" w:type="dxa"/>
          <w:tcBorders>
            <w:top w:val="single" w:sz="2" w:space="0" w:color="000000"/>
          </w:tcBorders>
        </w:tcPr>
        <w:p w14:paraId="4CFB1888" w14:textId="77777777" w:rsidR="004776F6" w:rsidRDefault="004776F6">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D7183F">
            <w:rPr>
              <w:rStyle w:val="Seitenzahl"/>
              <w:rFonts w:cs="Arial"/>
              <w:noProof/>
              <w:sz w:val="16"/>
              <w:szCs w:val="16"/>
            </w:rPr>
            <w:t>12</w:t>
          </w:r>
          <w:r>
            <w:rPr>
              <w:rStyle w:val="Seitenzahl"/>
              <w:rFonts w:cs="Arial"/>
              <w:sz w:val="16"/>
              <w:szCs w:val="16"/>
            </w:rPr>
            <w:fldChar w:fldCharType="end"/>
          </w:r>
        </w:p>
      </w:tc>
    </w:tr>
  </w:tbl>
  <w:p w14:paraId="21A2A8B6" w14:textId="77777777" w:rsidR="004776F6" w:rsidRDefault="004776F6">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776F6" w:rsidRPr="00A928A5" w14:paraId="3020764E" w14:textId="77777777" w:rsidTr="006910A4">
      <w:trPr>
        <w:cantSplit/>
        <w:trHeight w:hRule="exact" w:val="460"/>
      </w:trPr>
      <w:tc>
        <w:tcPr>
          <w:tcW w:w="4990" w:type="dxa"/>
        </w:tcPr>
        <w:p w14:paraId="7BF58C4E" w14:textId="77777777" w:rsidR="004776F6" w:rsidRPr="00B0445F" w:rsidRDefault="004776F6">
          <w:pPr>
            <w:pStyle w:val="NameNachname"/>
            <w:snapToGrid w:val="0"/>
            <w:spacing w:before="200" w:after="40" w:line="100" w:lineRule="atLeast"/>
            <w:rPr>
              <w:spacing w:val="2"/>
            </w:rPr>
          </w:pPr>
          <w:r w:rsidRPr="00B0445F">
            <w:rPr>
              <w:spacing w:val="2"/>
            </w:rPr>
            <w:t>AUTONOME PROVINZ BOZEN - SÜDTIROL</w:t>
          </w:r>
        </w:p>
      </w:tc>
      <w:tc>
        <w:tcPr>
          <w:tcW w:w="1361" w:type="dxa"/>
          <w:vMerge w:val="restart"/>
        </w:tcPr>
        <w:p w14:paraId="1614746A" w14:textId="77777777" w:rsidR="004776F6" w:rsidRPr="00B0445F" w:rsidRDefault="004776F6">
          <w:pPr>
            <w:snapToGrid w:val="0"/>
            <w:jc w:val="center"/>
            <w:rPr>
              <w:spacing w:val="-2"/>
              <w:lang w:val="it-IT"/>
            </w:rPr>
          </w:pPr>
          <w:r w:rsidRPr="00B0445F">
            <w:rPr>
              <w:noProof/>
              <w:lang w:val="de-DE" w:eastAsia="de-DE"/>
            </w:rPr>
            <w:drawing>
              <wp:inline distT="0" distB="0" distL="0" distR="0" wp14:anchorId="1E28AD77" wp14:editId="19936F45">
                <wp:extent cx="561975" cy="73342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776F6" w:rsidRPr="00B0445F" w:rsidRDefault="004776F6">
          <w:pPr>
            <w:pStyle w:val="Kopfzeile"/>
            <w:tabs>
              <w:tab w:val="clear" w:pos="4536"/>
              <w:tab w:val="clear" w:pos="9072"/>
            </w:tabs>
            <w:snapToGrid w:val="0"/>
            <w:spacing w:before="200" w:after="40"/>
            <w:rPr>
              <w:spacing w:val="-2"/>
              <w:lang w:val="it-IT"/>
            </w:rPr>
          </w:pPr>
          <w:r w:rsidRPr="00B0445F">
            <w:rPr>
              <w:spacing w:val="-2"/>
              <w:lang w:val="it-IT"/>
            </w:rPr>
            <w:t>PROVINCIA AUTONOMA DI BOLZANO - ALTO ADIGE</w:t>
          </w:r>
        </w:p>
      </w:tc>
    </w:tr>
    <w:tr w:rsidR="004776F6" w:rsidRPr="00A928A5" w14:paraId="52EF78B8" w14:textId="77777777" w:rsidTr="004E684D">
      <w:trPr>
        <w:cantSplit/>
        <w:trHeight w:hRule="exact" w:val="1242"/>
      </w:trPr>
      <w:tc>
        <w:tcPr>
          <w:tcW w:w="4990" w:type="dxa"/>
          <w:tcBorders>
            <w:top w:val="single" w:sz="2" w:space="0" w:color="000000"/>
          </w:tcBorders>
        </w:tcPr>
        <w:p w14:paraId="686752E5" w14:textId="77777777" w:rsidR="004776F6" w:rsidRPr="00B0445F" w:rsidRDefault="004776F6" w:rsidP="005A5AC2">
          <w:pPr>
            <w:spacing w:before="70" w:line="200" w:lineRule="exact"/>
            <w:jc w:val="right"/>
            <w:rPr>
              <w:b/>
              <w:sz w:val="18"/>
              <w:lang w:val="de-DE"/>
            </w:rPr>
          </w:pPr>
          <w:r w:rsidRPr="00B0445F">
            <w:rPr>
              <w:b/>
              <w:sz w:val="18"/>
              <w:lang w:val="de-DE"/>
            </w:rPr>
            <w:t>AOV - Agentur für die Verfahren und die Aufsicht im Bereich öffentliche Bau-, Dienstleistungs- und Lieferaufträge</w:t>
          </w:r>
        </w:p>
        <w:p w14:paraId="5EE3FCBF" w14:textId="77777777" w:rsidR="004776F6" w:rsidRPr="00B0445F" w:rsidRDefault="004776F6" w:rsidP="005A5AC2">
          <w:pPr>
            <w:spacing w:before="70" w:line="200" w:lineRule="exact"/>
            <w:jc w:val="right"/>
            <w:rPr>
              <w:sz w:val="18"/>
              <w:lang w:val="de-DE"/>
            </w:rPr>
          </w:pPr>
          <w:r w:rsidRPr="00B0445F">
            <w:rPr>
              <w:sz w:val="18"/>
              <w:lang w:val="de-DE"/>
            </w:rPr>
            <w:t>EVS DL - Einheitliche Vergabestelle Dienstleistungen und Lieferungen</w:t>
          </w:r>
        </w:p>
        <w:p w14:paraId="6B641841" w14:textId="77777777" w:rsidR="004776F6" w:rsidRPr="00B0445F" w:rsidRDefault="004776F6">
          <w:pPr>
            <w:spacing w:before="60" w:line="200" w:lineRule="exact"/>
            <w:jc w:val="right"/>
            <w:rPr>
              <w:b/>
              <w:bCs/>
              <w:sz w:val="18"/>
              <w:szCs w:val="18"/>
              <w:lang w:val="de-DE"/>
            </w:rPr>
          </w:pPr>
        </w:p>
      </w:tc>
      <w:tc>
        <w:tcPr>
          <w:tcW w:w="1361" w:type="dxa"/>
          <w:vMerge/>
        </w:tcPr>
        <w:p w14:paraId="7A0372E4" w14:textId="77777777" w:rsidR="004776F6" w:rsidRPr="00B0445F" w:rsidRDefault="004776F6">
          <w:pPr>
            <w:rPr>
              <w:lang w:val="de-DE"/>
            </w:rPr>
          </w:pPr>
        </w:p>
      </w:tc>
      <w:tc>
        <w:tcPr>
          <w:tcW w:w="4990" w:type="dxa"/>
          <w:tcBorders>
            <w:top w:val="single" w:sz="2" w:space="0" w:color="000000"/>
          </w:tcBorders>
        </w:tcPr>
        <w:p w14:paraId="715B89A3" w14:textId="77777777" w:rsidR="004776F6" w:rsidRPr="00B0445F" w:rsidRDefault="004776F6" w:rsidP="005A5AC2">
          <w:pPr>
            <w:spacing w:before="70" w:line="200" w:lineRule="exact"/>
            <w:rPr>
              <w:b/>
              <w:sz w:val="18"/>
              <w:lang w:val="it-IT"/>
            </w:rPr>
          </w:pPr>
          <w:r w:rsidRPr="00B0445F">
            <w:rPr>
              <w:b/>
              <w:sz w:val="18"/>
              <w:lang w:val="it-IT"/>
            </w:rPr>
            <w:t>ACP - Agenzia per i procedimenti e la vigilanza in materia di contratti pubblici di lavori, servizi e forniture</w:t>
          </w:r>
        </w:p>
        <w:p w14:paraId="5FBC394F" w14:textId="77777777" w:rsidR="004776F6" w:rsidRPr="00B0445F" w:rsidRDefault="004776F6">
          <w:pPr>
            <w:spacing w:before="70" w:line="200" w:lineRule="exact"/>
            <w:rPr>
              <w:sz w:val="18"/>
              <w:szCs w:val="18"/>
              <w:lang w:val="it-IT"/>
            </w:rPr>
          </w:pPr>
          <w:r w:rsidRPr="00B0445F">
            <w:rPr>
              <w:sz w:val="18"/>
              <w:lang w:val="it-IT"/>
            </w:rPr>
            <w:br/>
            <w:t>SUA SF - Stazione Unica Appaltante Servizi e Forniture</w:t>
          </w:r>
        </w:p>
      </w:tc>
    </w:tr>
  </w:tbl>
  <w:p w14:paraId="47F70FB2" w14:textId="77777777" w:rsidR="004776F6" w:rsidRPr="00C814E9" w:rsidRDefault="004776F6">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234AC6"/>
    <w:multiLevelType w:val="hybridMultilevel"/>
    <w:tmpl w:val="995616A0"/>
    <w:lvl w:ilvl="0" w:tplc="00000004">
      <w:start w:val="1"/>
      <w:numFmt w:val="bullet"/>
      <w:lvlText w:val="-"/>
      <w:lvlJc w:val="left"/>
      <w:pPr>
        <w:ind w:left="1080" w:hanging="360"/>
      </w:pPr>
      <w:rPr>
        <w:rFonts w:ascii="Arial" w:hAnsi="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0074"/>
    <w:multiLevelType w:val="hybridMultilevel"/>
    <w:tmpl w:val="11FAF872"/>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7"/>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44F4"/>
    <w:rsid w:val="00045046"/>
    <w:rsid w:val="00045134"/>
    <w:rsid w:val="0004553A"/>
    <w:rsid w:val="0004594E"/>
    <w:rsid w:val="00050966"/>
    <w:rsid w:val="00052CCC"/>
    <w:rsid w:val="00053F7D"/>
    <w:rsid w:val="0005783C"/>
    <w:rsid w:val="00057DAB"/>
    <w:rsid w:val="00060CFB"/>
    <w:rsid w:val="0006579E"/>
    <w:rsid w:val="0006628F"/>
    <w:rsid w:val="00075492"/>
    <w:rsid w:val="000869F3"/>
    <w:rsid w:val="0008792C"/>
    <w:rsid w:val="00092646"/>
    <w:rsid w:val="00096740"/>
    <w:rsid w:val="000A04DF"/>
    <w:rsid w:val="000A3362"/>
    <w:rsid w:val="000A4AC4"/>
    <w:rsid w:val="000A5DDE"/>
    <w:rsid w:val="000A6FBB"/>
    <w:rsid w:val="000A7A5D"/>
    <w:rsid w:val="000B3716"/>
    <w:rsid w:val="000B5ACC"/>
    <w:rsid w:val="000C091A"/>
    <w:rsid w:val="000C15D0"/>
    <w:rsid w:val="000C33A4"/>
    <w:rsid w:val="000C39C7"/>
    <w:rsid w:val="000C6C3B"/>
    <w:rsid w:val="000D13B0"/>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26C9D"/>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72ACA"/>
    <w:rsid w:val="0018347D"/>
    <w:rsid w:val="00183813"/>
    <w:rsid w:val="00183E8D"/>
    <w:rsid w:val="001847D8"/>
    <w:rsid w:val="00187C62"/>
    <w:rsid w:val="001941B2"/>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5E13"/>
    <w:rsid w:val="00211AF4"/>
    <w:rsid w:val="002136FE"/>
    <w:rsid w:val="00214546"/>
    <w:rsid w:val="002158F5"/>
    <w:rsid w:val="00215EAF"/>
    <w:rsid w:val="00221F9B"/>
    <w:rsid w:val="0022313B"/>
    <w:rsid w:val="00224CE8"/>
    <w:rsid w:val="0023088E"/>
    <w:rsid w:val="00234328"/>
    <w:rsid w:val="002352A0"/>
    <w:rsid w:val="00235F9D"/>
    <w:rsid w:val="002360DE"/>
    <w:rsid w:val="002402FD"/>
    <w:rsid w:val="002459EC"/>
    <w:rsid w:val="00247819"/>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0D9A"/>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5B2"/>
    <w:rsid w:val="003E3BB6"/>
    <w:rsid w:val="003E50E2"/>
    <w:rsid w:val="003E63E7"/>
    <w:rsid w:val="003F1C1A"/>
    <w:rsid w:val="003F1F01"/>
    <w:rsid w:val="003F38AB"/>
    <w:rsid w:val="003F4E4B"/>
    <w:rsid w:val="003F7716"/>
    <w:rsid w:val="0040743C"/>
    <w:rsid w:val="00407545"/>
    <w:rsid w:val="004106C8"/>
    <w:rsid w:val="00412203"/>
    <w:rsid w:val="00415EAF"/>
    <w:rsid w:val="00416C2F"/>
    <w:rsid w:val="004174F3"/>
    <w:rsid w:val="004215BF"/>
    <w:rsid w:val="00425FB0"/>
    <w:rsid w:val="0042747E"/>
    <w:rsid w:val="00431AA1"/>
    <w:rsid w:val="00431B2E"/>
    <w:rsid w:val="00435322"/>
    <w:rsid w:val="00436D39"/>
    <w:rsid w:val="00442BBE"/>
    <w:rsid w:val="00442FCB"/>
    <w:rsid w:val="00445B9E"/>
    <w:rsid w:val="0045638C"/>
    <w:rsid w:val="004578D0"/>
    <w:rsid w:val="00457B39"/>
    <w:rsid w:val="00460393"/>
    <w:rsid w:val="00465538"/>
    <w:rsid w:val="00473319"/>
    <w:rsid w:val="004756C4"/>
    <w:rsid w:val="00476785"/>
    <w:rsid w:val="004776F6"/>
    <w:rsid w:val="00481798"/>
    <w:rsid w:val="00483C29"/>
    <w:rsid w:val="00484797"/>
    <w:rsid w:val="004852B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F3CE7"/>
    <w:rsid w:val="004F4644"/>
    <w:rsid w:val="004F65E0"/>
    <w:rsid w:val="00501135"/>
    <w:rsid w:val="00503305"/>
    <w:rsid w:val="005057B9"/>
    <w:rsid w:val="00506CDE"/>
    <w:rsid w:val="005071ED"/>
    <w:rsid w:val="00507A99"/>
    <w:rsid w:val="0051033D"/>
    <w:rsid w:val="00514590"/>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1F48"/>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40BA"/>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6330B"/>
    <w:rsid w:val="00763755"/>
    <w:rsid w:val="007650C9"/>
    <w:rsid w:val="0077169E"/>
    <w:rsid w:val="0077296C"/>
    <w:rsid w:val="00772F97"/>
    <w:rsid w:val="007730C6"/>
    <w:rsid w:val="00773D71"/>
    <w:rsid w:val="00774162"/>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7F5A21"/>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6810"/>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377B"/>
    <w:rsid w:val="009444C5"/>
    <w:rsid w:val="00944DE2"/>
    <w:rsid w:val="0094505E"/>
    <w:rsid w:val="00947D4C"/>
    <w:rsid w:val="00950FBE"/>
    <w:rsid w:val="009524BE"/>
    <w:rsid w:val="00952FEF"/>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3DE5"/>
    <w:rsid w:val="009B4D11"/>
    <w:rsid w:val="009C5317"/>
    <w:rsid w:val="009C7377"/>
    <w:rsid w:val="009D03C9"/>
    <w:rsid w:val="009D0DFD"/>
    <w:rsid w:val="009D4750"/>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2BBA"/>
    <w:rsid w:val="00A53FA5"/>
    <w:rsid w:val="00A57100"/>
    <w:rsid w:val="00A57FB3"/>
    <w:rsid w:val="00A60279"/>
    <w:rsid w:val="00A62D0E"/>
    <w:rsid w:val="00A62FAE"/>
    <w:rsid w:val="00A70237"/>
    <w:rsid w:val="00A7382F"/>
    <w:rsid w:val="00A75B8E"/>
    <w:rsid w:val="00A768E4"/>
    <w:rsid w:val="00A83C08"/>
    <w:rsid w:val="00A84EA9"/>
    <w:rsid w:val="00A85754"/>
    <w:rsid w:val="00A919A5"/>
    <w:rsid w:val="00A92377"/>
    <w:rsid w:val="00A928A5"/>
    <w:rsid w:val="00A93DE0"/>
    <w:rsid w:val="00A94C3A"/>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4433"/>
    <w:rsid w:val="00AC534A"/>
    <w:rsid w:val="00AC5E3D"/>
    <w:rsid w:val="00AC636B"/>
    <w:rsid w:val="00AC75DF"/>
    <w:rsid w:val="00AD6129"/>
    <w:rsid w:val="00AE62CE"/>
    <w:rsid w:val="00AF105A"/>
    <w:rsid w:val="00AF128D"/>
    <w:rsid w:val="00AF6DDB"/>
    <w:rsid w:val="00B024B4"/>
    <w:rsid w:val="00B0445F"/>
    <w:rsid w:val="00B10933"/>
    <w:rsid w:val="00B11ECA"/>
    <w:rsid w:val="00B12180"/>
    <w:rsid w:val="00B13BC4"/>
    <w:rsid w:val="00B1727C"/>
    <w:rsid w:val="00B235E1"/>
    <w:rsid w:val="00B31461"/>
    <w:rsid w:val="00B323F7"/>
    <w:rsid w:val="00B34C5A"/>
    <w:rsid w:val="00B40BEA"/>
    <w:rsid w:val="00B41619"/>
    <w:rsid w:val="00B43138"/>
    <w:rsid w:val="00B43FF1"/>
    <w:rsid w:val="00B44CDD"/>
    <w:rsid w:val="00B45929"/>
    <w:rsid w:val="00B45953"/>
    <w:rsid w:val="00B46376"/>
    <w:rsid w:val="00B5088C"/>
    <w:rsid w:val="00B51116"/>
    <w:rsid w:val="00B54158"/>
    <w:rsid w:val="00B54243"/>
    <w:rsid w:val="00B57A84"/>
    <w:rsid w:val="00B57AB5"/>
    <w:rsid w:val="00B6281E"/>
    <w:rsid w:val="00B6311E"/>
    <w:rsid w:val="00B65047"/>
    <w:rsid w:val="00B65A7C"/>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A7E5C"/>
    <w:rsid w:val="00BB1801"/>
    <w:rsid w:val="00BB2B21"/>
    <w:rsid w:val="00BB5B0A"/>
    <w:rsid w:val="00BB6312"/>
    <w:rsid w:val="00BC0B4B"/>
    <w:rsid w:val="00BC16AC"/>
    <w:rsid w:val="00BC2DF1"/>
    <w:rsid w:val="00BC4DB7"/>
    <w:rsid w:val="00BC782C"/>
    <w:rsid w:val="00BC7C8B"/>
    <w:rsid w:val="00BD0B5D"/>
    <w:rsid w:val="00BD6735"/>
    <w:rsid w:val="00BD70C4"/>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4919"/>
    <w:rsid w:val="00C25D03"/>
    <w:rsid w:val="00C3005A"/>
    <w:rsid w:val="00C301C6"/>
    <w:rsid w:val="00C3168B"/>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D1961"/>
    <w:rsid w:val="00CE4758"/>
    <w:rsid w:val="00CE4C36"/>
    <w:rsid w:val="00CE79CE"/>
    <w:rsid w:val="00CF06E4"/>
    <w:rsid w:val="00CF0881"/>
    <w:rsid w:val="00CF1943"/>
    <w:rsid w:val="00CF781A"/>
    <w:rsid w:val="00D04995"/>
    <w:rsid w:val="00D05AF0"/>
    <w:rsid w:val="00D076AE"/>
    <w:rsid w:val="00D11653"/>
    <w:rsid w:val="00D209E6"/>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674E0"/>
    <w:rsid w:val="00D7183F"/>
    <w:rsid w:val="00D733F4"/>
    <w:rsid w:val="00D76D1A"/>
    <w:rsid w:val="00D802A9"/>
    <w:rsid w:val="00D866FE"/>
    <w:rsid w:val="00D90DDD"/>
    <w:rsid w:val="00D946E3"/>
    <w:rsid w:val="00D94DF6"/>
    <w:rsid w:val="00D9710A"/>
    <w:rsid w:val="00D97946"/>
    <w:rsid w:val="00DA3B18"/>
    <w:rsid w:val="00DA4E31"/>
    <w:rsid w:val="00DA61B2"/>
    <w:rsid w:val="00DB18B5"/>
    <w:rsid w:val="00DB1EA3"/>
    <w:rsid w:val="00DB6618"/>
    <w:rsid w:val="00DC1F43"/>
    <w:rsid w:val="00DC2B27"/>
    <w:rsid w:val="00DC2B3F"/>
    <w:rsid w:val="00DC71F1"/>
    <w:rsid w:val="00DD0512"/>
    <w:rsid w:val="00DD12E6"/>
    <w:rsid w:val="00DD3778"/>
    <w:rsid w:val="00DD3D82"/>
    <w:rsid w:val="00DD6B0E"/>
    <w:rsid w:val="00DE357D"/>
    <w:rsid w:val="00DE55C9"/>
    <w:rsid w:val="00DF0C4B"/>
    <w:rsid w:val="00DF10A9"/>
    <w:rsid w:val="00DF1884"/>
    <w:rsid w:val="00DF79A3"/>
    <w:rsid w:val="00E008D4"/>
    <w:rsid w:val="00E01D4E"/>
    <w:rsid w:val="00E04B6D"/>
    <w:rsid w:val="00E0579F"/>
    <w:rsid w:val="00E14F34"/>
    <w:rsid w:val="00E168A3"/>
    <w:rsid w:val="00E17F24"/>
    <w:rsid w:val="00E2086A"/>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58C7"/>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B7BAD"/>
    <w:rsid w:val="00EC3FF1"/>
    <w:rsid w:val="00ED0A5C"/>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2916"/>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2B09"/>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FBB0E"/>
  <w15:docId w15:val="{ACCDF1C2-1A4C-44B2-829D-5A83A8AC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B0445F"/>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nqui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v@provinz.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ov.provinz.bz.it/transparente-verwaltung/zusaetzliche-informationen.as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quiria@pec.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06BF-A432-42AB-AC37-861CDA01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A0E908E7.dotm</Template>
  <TotalTime>0</TotalTime>
  <Pages>14</Pages>
  <Words>4544</Words>
  <Characters>28630</Characters>
  <Application>Microsoft Office Word</Application>
  <DocSecurity>0</DocSecurity>
  <Lines>238</Lines>
  <Paragraphs>66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33108</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Gutgsell, Georg</cp:lastModifiedBy>
  <cp:revision>60</cp:revision>
  <cp:lastPrinted>2019-12-13T09:51:00Z</cp:lastPrinted>
  <dcterms:created xsi:type="dcterms:W3CDTF">2020-05-07T14:23:00Z</dcterms:created>
  <dcterms:modified xsi:type="dcterms:W3CDTF">2020-08-04T13:42:00Z</dcterms:modified>
</cp:coreProperties>
</file>