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 w:type="dxa"/>
        <w:tblLayout w:type="fixed"/>
        <w:tblLook w:val="0000" w:firstRow="0" w:lastRow="0" w:firstColumn="0" w:lastColumn="0" w:noHBand="0" w:noVBand="0"/>
      </w:tblPr>
      <w:tblGrid>
        <w:gridCol w:w="9788"/>
      </w:tblGrid>
      <w:tr w:rsidR="007A12C1" w:rsidRPr="003E306C" w:rsidTr="00E0764D">
        <w:tc>
          <w:tcPr>
            <w:tcW w:w="9788" w:type="dxa"/>
            <w:tcBorders>
              <w:top w:val="single" w:sz="4" w:space="0" w:color="000000"/>
              <w:left w:val="single" w:sz="4" w:space="0" w:color="000000"/>
              <w:bottom w:val="single" w:sz="4" w:space="0" w:color="000000"/>
              <w:right w:val="single" w:sz="4" w:space="0" w:color="000000"/>
            </w:tcBorders>
          </w:tcPr>
          <w:p w:rsidR="007A12C1" w:rsidRPr="003E306C" w:rsidRDefault="007A12C1" w:rsidP="00E0764D">
            <w:pPr>
              <w:pStyle w:val="Rientrocorpodeltesto21"/>
              <w:snapToGrid w:val="0"/>
              <w:spacing w:after="0" w:line="360" w:lineRule="auto"/>
              <w:ind w:left="1440" w:hanging="1440"/>
              <w:jc w:val="center"/>
              <w:rPr>
                <w:b/>
                <w:bCs/>
                <w:i/>
                <w:iCs/>
                <w:sz w:val="18"/>
                <w:szCs w:val="18"/>
                <w:lang w:val="it-IT"/>
              </w:rPr>
            </w:pPr>
          </w:p>
          <w:p w:rsidR="007A12C1" w:rsidRPr="00D76BC5" w:rsidRDefault="007A12C1" w:rsidP="00E0764D">
            <w:pPr>
              <w:pStyle w:val="Rientrocorpodeltesto21"/>
              <w:spacing w:after="0" w:line="360" w:lineRule="auto"/>
              <w:ind w:left="1440" w:hanging="1440"/>
              <w:jc w:val="center"/>
              <w:rPr>
                <w:b/>
                <w:bCs/>
                <w:lang w:val="it-IT"/>
              </w:rPr>
            </w:pPr>
            <w:r w:rsidRPr="00D76BC5">
              <w:rPr>
                <w:b/>
                <w:bCs/>
                <w:lang w:val="it-IT"/>
              </w:rPr>
              <w:t>Allegato A1 ter</w:t>
            </w:r>
            <w:r w:rsidR="00EC1117" w:rsidRPr="00D76BC5">
              <w:rPr>
                <w:b/>
                <w:bCs/>
                <w:lang w:val="it-IT"/>
              </w:rPr>
              <w:t xml:space="preserve"> </w:t>
            </w:r>
            <w:r w:rsidR="00F66B83" w:rsidRPr="00D76BC5">
              <w:rPr>
                <w:b/>
                <w:bCs/>
                <w:lang w:val="it-IT"/>
              </w:rPr>
              <w:t>- d</w:t>
            </w:r>
            <w:r w:rsidR="00EC1117" w:rsidRPr="00D76BC5">
              <w:rPr>
                <w:b/>
                <w:lang w:val="it-IT"/>
              </w:rPr>
              <w:t xml:space="preserve">ichiarazioni </w:t>
            </w:r>
            <w:r w:rsidR="00575314" w:rsidRPr="00D76BC5">
              <w:rPr>
                <w:b/>
                <w:lang w:val="it-IT"/>
              </w:rPr>
              <w:t>dell’</w:t>
            </w:r>
            <w:r w:rsidR="00EC1117" w:rsidRPr="00D76BC5">
              <w:rPr>
                <w:b/>
                <w:lang w:val="it-IT"/>
              </w:rPr>
              <w:t xml:space="preserve">impresa ausiliaria </w:t>
            </w:r>
            <w:r w:rsidRPr="00D76BC5">
              <w:rPr>
                <w:rStyle w:val="Endnotenzeichen"/>
                <w:rFonts w:cs="Arial"/>
                <w:b/>
                <w:bCs/>
                <w:lang w:val="it-IT"/>
              </w:rPr>
              <w:endnoteReference w:id="1"/>
            </w:r>
          </w:p>
          <w:p w:rsidR="007A12C1" w:rsidRPr="003E306C" w:rsidRDefault="007A12C1" w:rsidP="00E0764D">
            <w:pPr>
              <w:pStyle w:val="Rientrocorpodeltesto21"/>
              <w:spacing w:after="0" w:line="360" w:lineRule="auto"/>
              <w:ind w:left="1440" w:hanging="1440"/>
              <w:jc w:val="center"/>
              <w:rPr>
                <w:b/>
                <w:bCs/>
                <w:sz w:val="18"/>
                <w:szCs w:val="18"/>
                <w:lang w:val="it-IT"/>
              </w:rPr>
            </w:pPr>
          </w:p>
          <w:p w:rsidR="007A12C1" w:rsidRPr="003E306C" w:rsidRDefault="00716BF7" w:rsidP="00E0764D">
            <w:pPr>
              <w:pStyle w:val="Rientrocorpodeltesto31"/>
              <w:spacing w:after="0" w:line="360" w:lineRule="auto"/>
              <w:ind w:left="289"/>
              <w:jc w:val="both"/>
              <w:rPr>
                <w:b/>
                <w:bCs/>
                <w:i/>
                <w:sz w:val="18"/>
                <w:szCs w:val="18"/>
                <w:lang w:val="it-IT"/>
              </w:rPr>
            </w:pPr>
            <w:r>
              <w:rPr>
                <w:b/>
                <w:bCs/>
                <w:i/>
                <w:sz w:val="18"/>
                <w:szCs w:val="18"/>
                <w:lang w:val="it-IT"/>
              </w:rPr>
              <w:t xml:space="preserve">[N.B. </w:t>
            </w:r>
            <w:r w:rsidR="007A12C1" w:rsidRPr="003E306C">
              <w:rPr>
                <w:b/>
                <w:bCs/>
                <w:i/>
                <w:sz w:val="18"/>
                <w:szCs w:val="18"/>
                <w:lang w:val="it-IT"/>
              </w:rPr>
              <w:t xml:space="preserve">Il presente allegato deve essere compilato dalle imprese ausiliarie nel caso in cui l’operatore economico faccia ricorso all’istituto dell’avvalimento a norma </w:t>
            </w:r>
            <w:r w:rsidR="007A12C1" w:rsidRPr="003E306C">
              <w:rPr>
                <w:b/>
                <w:bCs/>
                <w:i/>
                <w:iCs/>
                <w:sz w:val="18"/>
                <w:szCs w:val="18"/>
                <w:lang w:val="it-IT"/>
              </w:rPr>
              <w:t xml:space="preserve">dell’art. 89 </w:t>
            </w:r>
            <w:proofErr w:type="spellStart"/>
            <w:r w:rsidR="007A12C1" w:rsidRPr="003E306C">
              <w:rPr>
                <w:b/>
                <w:bCs/>
                <w:i/>
                <w:iCs/>
                <w:sz w:val="18"/>
                <w:szCs w:val="18"/>
                <w:lang w:val="it-IT"/>
              </w:rPr>
              <w:t>D.Lgs.</w:t>
            </w:r>
            <w:proofErr w:type="spellEnd"/>
            <w:r w:rsidR="007A12C1" w:rsidRPr="003E306C">
              <w:rPr>
                <w:b/>
                <w:bCs/>
                <w:i/>
                <w:iCs/>
                <w:sz w:val="18"/>
                <w:szCs w:val="18"/>
                <w:lang w:val="it-IT"/>
              </w:rPr>
              <w:t xml:space="preserve"> 50/2016 </w:t>
            </w:r>
            <w:r w:rsidR="007A12C1" w:rsidRPr="003E306C">
              <w:rPr>
                <w:b/>
                <w:bCs/>
                <w:i/>
                <w:sz w:val="18"/>
                <w:szCs w:val="18"/>
                <w:lang w:val="it-IT"/>
              </w:rPr>
              <w:t>e a norma dell’art. 186-bis L.F.]</w:t>
            </w:r>
          </w:p>
          <w:p w:rsidR="007A12C1" w:rsidRPr="003E306C" w:rsidRDefault="007A12C1" w:rsidP="00E0764D">
            <w:pPr>
              <w:pStyle w:val="Rientrocorpodeltesto21"/>
              <w:spacing w:after="0" w:line="360" w:lineRule="auto"/>
              <w:ind w:left="1440" w:hanging="1440"/>
              <w:jc w:val="center"/>
              <w:rPr>
                <w:b/>
                <w:bCs/>
                <w:sz w:val="18"/>
                <w:szCs w:val="18"/>
                <w:lang w:val="it-IT"/>
              </w:rPr>
            </w:pPr>
          </w:p>
          <w:p w:rsidR="007A12C1" w:rsidRPr="003E306C" w:rsidRDefault="007A12C1" w:rsidP="00E0764D">
            <w:pPr>
              <w:pStyle w:val="Rientrocorpodeltesto31"/>
              <w:spacing w:after="0" w:line="360" w:lineRule="auto"/>
              <w:jc w:val="both"/>
              <w:rPr>
                <w:sz w:val="18"/>
                <w:szCs w:val="18"/>
                <w:lang w:val="it-IT"/>
              </w:rPr>
            </w:pPr>
            <w:r w:rsidRPr="003E306C">
              <w:rPr>
                <w:b/>
                <w:bCs/>
                <w:sz w:val="18"/>
                <w:szCs w:val="18"/>
                <w:lang w:val="it-IT"/>
              </w:rPr>
              <w:t xml:space="preserve">Codice GARA: </w:t>
            </w:r>
            <w:r w:rsidRPr="003E306C">
              <w:rPr>
                <w:sz w:val="18"/>
                <w:szCs w:val="18"/>
                <w:lang w:val="it-IT"/>
              </w:rPr>
              <w:fldChar w:fldCharType="begin">
                <w:ffData>
                  <w:name w:val="Testo82"/>
                  <w:enabled/>
                  <w:calcOnExit w:val="0"/>
                  <w:textInput/>
                </w:ffData>
              </w:fldChar>
            </w:r>
            <w:bookmarkStart w:id="0" w:name="Testo82"/>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0"/>
          </w:p>
          <w:p w:rsidR="007A12C1" w:rsidRPr="003E306C" w:rsidRDefault="007A12C1" w:rsidP="00E0764D">
            <w:pPr>
              <w:pStyle w:val="Rientrocorpodeltesto31"/>
              <w:spacing w:after="0" w:line="360" w:lineRule="auto"/>
              <w:jc w:val="both"/>
              <w:rPr>
                <w:sz w:val="18"/>
                <w:szCs w:val="18"/>
                <w:lang w:val="it-IT"/>
              </w:rPr>
            </w:pPr>
            <w:r w:rsidRPr="003E306C">
              <w:rPr>
                <w:b/>
                <w:bCs/>
                <w:sz w:val="18"/>
                <w:szCs w:val="18"/>
                <w:lang w:val="it-IT"/>
              </w:rPr>
              <w:t xml:space="preserve">Codice CIG: </w:t>
            </w:r>
            <w:r w:rsidRPr="003E306C">
              <w:rPr>
                <w:sz w:val="18"/>
                <w:szCs w:val="18"/>
                <w:lang w:val="it-IT"/>
              </w:rPr>
              <w:fldChar w:fldCharType="begin">
                <w:ffData>
                  <w:name w:val="Testo83"/>
                  <w:enabled/>
                  <w:calcOnExit w:val="0"/>
                  <w:textInput/>
                </w:ffData>
              </w:fldChar>
            </w:r>
            <w:bookmarkStart w:id="1" w:name="Testo83"/>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
          </w:p>
          <w:p w:rsidR="007A12C1" w:rsidRPr="003E306C" w:rsidRDefault="007A12C1" w:rsidP="00E0764D">
            <w:pPr>
              <w:pStyle w:val="Rientrocorpodeltesto31"/>
              <w:spacing w:after="0" w:line="360" w:lineRule="auto"/>
              <w:jc w:val="both"/>
              <w:rPr>
                <w:sz w:val="18"/>
                <w:szCs w:val="18"/>
                <w:lang w:val="it-IT"/>
              </w:rPr>
            </w:pPr>
            <w:r w:rsidRPr="003E306C">
              <w:rPr>
                <w:b/>
                <w:bCs/>
                <w:color w:val="FF0000"/>
                <w:sz w:val="18"/>
                <w:szCs w:val="18"/>
                <w:lang w:val="it-IT"/>
              </w:rPr>
              <w:t xml:space="preserve">Codice CUP: </w:t>
            </w:r>
            <w:r w:rsidRPr="003E306C">
              <w:rPr>
                <w:sz w:val="18"/>
                <w:szCs w:val="18"/>
                <w:lang w:val="it-IT"/>
              </w:rPr>
              <w:fldChar w:fldCharType="begin">
                <w:ffData>
                  <w:name w:val="Testo84"/>
                  <w:enabled/>
                  <w:calcOnExit w:val="0"/>
                  <w:textInput/>
                </w:ffData>
              </w:fldChar>
            </w:r>
            <w:bookmarkStart w:id="2" w:name="Testo84"/>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
          </w:p>
          <w:p w:rsidR="007A12C1" w:rsidRPr="003E306C" w:rsidRDefault="00716BF7" w:rsidP="00E0764D">
            <w:pPr>
              <w:pStyle w:val="sche22"/>
              <w:spacing w:line="360" w:lineRule="auto"/>
              <w:rPr>
                <w:rFonts w:ascii="Arial" w:hAnsi="Arial" w:cs="Arial"/>
                <w:sz w:val="18"/>
                <w:szCs w:val="18"/>
                <w:lang w:val="it-IT"/>
              </w:rPr>
            </w:pPr>
            <w:r>
              <w:rPr>
                <w:rFonts w:ascii="Arial" w:hAnsi="Arial" w:cs="Arial"/>
                <w:color w:val="0000FF"/>
                <w:sz w:val="18"/>
                <w:szCs w:val="18"/>
                <w:lang w:val="it-IT"/>
              </w:rPr>
              <w:t>Version</w:t>
            </w:r>
            <w:r w:rsidR="007A12C1" w:rsidRPr="003E306C">
              <w:rPr>
                <w:rFonts w:ascii="Arial" w:hAnsi="Arial" w:cs="Arial"/>
                <w:color w:val="0000FF"/>
                <w:sz w:val="18"/>
                <w:szCs w:val="18"/>
                <w:lang w:val="it-IT"/>
              </w:rPr>
              <w:t xml:space="preserve">e </w:t>
            </w:r>
            <w:r w:rsidR="009A28E5">
              <w:rPr>
                <w:rFonts w:ascii="Arial" w:hAnsi="Arial" w:cs="Arial"/>
                <w:color w:val="0000FF"/>
                <w:sz w:val="18"/>
                <w:szCs w:val="18"/>
                <w:lang w:val="it-IT"/>
              </w:rPr>
              <w:t>21.06</w:t>
            </w:r>
            <w:r w:rsidR="003140F5">
              <w:rPr>
                <w:rFonts w:ascii="Arial" w:hAnsi="Arial" w:cs="Arial"/>
                <w:color w:val="0000FF"/>
                <w:sz w:val="18"/>
                <w:szCs w:val="18"/>
                <w:lang w:val="it-IT"/>
              </w:rPr>
              <w:t>.2019</w:t>
            </w:r>
          </w:p>
        </w:tc>
      </w:tr>
    </w:tbl>
    <w:p w:rsidR="007A12C1" w:rsidRPr="003E306C" w:rsidRDefault="007A12C1" w:rsidP="007A12C1">
      <w:pPr>
        <w:pStyle w:val="Rientrocorpodeltesto21"/>
        <w:spacing w:after="0" w:line="360" w:lineRule="auto"/>
        <w:ind w:left="1440" w:hanging="1440"/>
        <w:jc w:val="center"/>
        <w:rPr>
          <w:b/>
          <w:bCs/>
          <w:i/>
          <w:iCs/>
          <w:sz w:val="18"/>
          <w:szCs w:val="18"/>
          <w:lang w:val="it-IT"/>
        </w:rPr>
      </w:pPr>
    </w:p>
    <w:p w:rsidR="007A12C1" w:rsidRPr="003E306C" w:rsidRDefault="007A12C1" w:rsidP="007A12C1">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7A12C1" w:rsidRPr="003E306C" w:rsidRDefault="007A12C1" w:rsidP="007A12C1">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3E306C">
        <w:rPr>
          <w:rFonts w:ascii="Arial" w:hAnsi="Arial" w:cs="Arial"/>
          <w:b/>
          <w:bCs/>
          <w:i/>
          <w:iCs/>
          <w:sz w:val="18"/>
          <w:szCs w:val="18"/>
          <w:lang w:val="it-IT"/>
        </w:rPr>
        <w:t>Sez. I</w:t>
      </w:r>
    </w:p>
    <w:p w:rsidR="007A12C1" w:rsidRPr="003E306C" w:rsidRDefault="007A12C1" w:rsidP="007A12C1">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3E306C">
        <w:rPr>
          <w:rFonts w:ascii="Arial" w:hAnsi="Arial" w:cs="Arial"/>
          <w:b/>
          <w:bCs/>
          <w:i/>
          <w:iCs/>
          <w:sz w:val="18"/>
          <w:szCs w:val="18"/>
          <w:lang w:val="it-IT"/>
        </w:rPr>
        <w:t>DICHIARAZIONI OBBLIGATORIE DELL’AUSILIARIA IN CASO DI AVVALIMENTO</w:t>
      </w:r>
    </w:p>
    <w:p w:rsidR="007A12C1" w:rsidRPr="003E306C" w:rsidRDefault="007A12C1" w:rsidP="007A12C1">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3E306C">
        <w:rPr>
          <w:rFonts w:ascii="Arial" w:hAnsi="Arial" w:cs="Arial"/>
          <w:b/>
          <w:bCs/>
          <w:i/>
          <w:iCs/>
          <w:sz w:val="18"/>
          <w:szCs w:val="18"/>
          <w:lang w:val="it-IT"/>
        </w:rPr>
        <w:t xml:space="preserve">Ai sensi dell’art. 89 </w:t>
      </w:r>
      <w:proofErr w:type="spellStart"/>
      <w:r w:rsidRPr="003E306C">
        <w:rPr>
          <w:rFonts w:ascii="Arial" w:hAnsi="Arial" w:cs="Arial"/>
          <w:b/>
          <w:bCs/>
          <w:i/>
          <w:iCs/>
          <w:sz w:val="18"/>
          <w:szCs w:val="18"/>
          <w:lang w:val="it-IT"/>
        </w:rPr>
        <w:t>D.Lgs.</w:t>
      </w:r>
      <w:proofErr w:type="spellEnd"/>
      <w:r w:rsidRPr="003E306C">
        <w:rPr>
          <w:rFonts w:ascii="Arial" w:hAnsi="Arial" w:cs="Arial"/>
          <w:b/>
          <w:bCs/>
          <w:i/>
          <w:iCs/>
          <w:sz w:val="18"/>
          <w:szCs w:val="18"/>
          <w:lang w:val="it-IT"/>
        </w:rPr>
        <w:t xml:space="preserve"> 50/2016 </w:t>
      </w:r>
    </w:p>
    <w:p w:rsidR="007A12C1" w:rsidRPr="003E306C" w:rsidRDefault="007A12C1" w:rsidP="007A12C1">
      <w:pPr>
        <w:pStyle w:val="StandardWeb"/>
        <w:pBdr>
          <w:top w:val="single" w:sz="4" w:space="1" w:color="000000"/>
          <w:left w:val="single" w:sz="4" w:space="4" w:color="000000"/>
          <w:bottom w:val="single" w:sz="4" w:space="1" w:color="000000"/>
          <w:right w:val="single" w:sz="4" w:space="4" w:color="000000"/>
        </w:pBdr>
        <w:shd w:val="clear" w:color="auto" w:fill="E6E6E6"/>
        <w:spacing w:after="0" w:line="360" w:lineRule="auto"/>
        <w:jc w:val="center"/>
        <w:rPr>
          <w:rFonts w:ascii="Arial" w:hAnsi="Arial" w:cs="Arial"/>
          <w:sz w:val="18"/>
          <w:szCs w:val="18"/>
        </w:rPr>
      </w:pPr>
      <w:r w:rsidRPr="003E306C">
        <w:rPr>
          <w:rFonts w:ascii="Arial" w:hAnsi="Arial" w:cs="Arial"/>
          <w:b/>
          <w:bCs/>
          <w:i/>
          <w:iCs/>
          <w:sz w:val="18"/>
          <w:szCs w:val="18"/>
        </w:rPr>
        <w:t>Dichiarazioni rese ai sensi della L. P. 22 ottobre 1993, n. 17</w:t>
      </w:r>
      <w:r w:rsidRPr="003E306C">
        <w:rPr>
          <w:rFonts w:ascii="Arial" w:hAnsi="Arial" w:cs="Arial"/>
          <w:b/>
          <w:bCs/>
          <w:i/>
          <w:iCs/>
          <w:color w:val="000000"/>
          <w:sz w:val="18"/>
          <w:szCs w:val="18"/>
          <w:shd w:val="clear" w:color="auto" w:fill="FFFF00"/>
        </w:rPr>
        <w:t xml:space="preserve"> </w:t>
      </w:r>
    </w:p>
    <w:p w:rsidR="007A12C1" w:rsidRPr="003E306C" w:rsidRDefault="007A12C1" w:rsidP="007A12C1">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7A12C1" w:rsidRPr="003E306C" w:rsidRDefault="007A12C1" w:rsidP="007A12C1">
      <w:pPr>
        <w:pStyle w:val="sche22"/>
        <w:spacing w:line="360" w:lineRule="auto"/>
        <w:jc w:val="both"/>
        <w:rPr>
          <w:rFonts w:ascii="Arial" w:hAnsi="Arial" w:cs="Arial"/>
          <w:sz w:val="18"/>
          <w:szCs w:val="18"/>
          <w:lang w:val="it-IT"/>
        </w:rPr>
      </w:pPr>
    </w:p>
    <w:p w:rsidR="007A12C1" w:rsidRPr="003E306C" w:rsidRDefault="007A12C1" w:rsidP="007A12C1">
      <w:pPr>
        <w:pStyle w:val="Rientrocorpodeltesto31"/>
        <w:spacing w:after="0" w:line="360" w:lineRule="auto"/>
        <w:ind w:left="0"/>
        <w:jc w:val="both"/>
        <w:rPr>
          <w:b/>
          <w:bCs/>
          <w:sz w:val="18"/>
          <w:szCs w:val="18"/>
          <w:lang w:val="it-IT"/>
        </w:rPr>
      </w:pPr>
      <w:r w:rsidRPr="003E306C">
        <w:rPr>
          <w:b/>
          <w:bCs/>
          <w:sz w:val="18"/>
          <w:szCs w:val="18"/>
          <w:lang w:val="it-IT"/>
        </w:rPr>
        <w:t xml:space="preserve">ATTENZIONE: La persona che compila l'allegato A1 ter </w:t>
      </w:r>
      <w:r w:rsidRPr="003E306C">
        <w:rPr>
          <w:b/>
          <w:bCs/>
          <w:sz w:val="18"/>
          <w:szCs w:val="18"/>
          <w:u w:val="single"/>
          <w:lang w:val="it-IT"/>
        </w:rPr>
        <w:t>DEVE</w:t>
      </w:r>
      <w:r w:rsidRPr="003E306C">
        <w:rPr>
          <w:b/>
          <w:bCs/>
          <w:sz w:val="18"/>
          <w:szCs w:val="18"/>
          <w:lang w:val="it-IT"/>
        </w:rPr>
        <w:t xml:space="preserve"> essere la stessa che appone la firma digitale.</w:t>
      </w:r>
    </w:p>
    <w:p w:rsidR="007A12C1" w:rsidRPr="003E306C" w:rsidRDefault="007A12C1" w:rsidP="007A12C1">
      <w:pPr>
        <w:pStyle w:val="Stile1"/>
        <w:spacing w:line="360" w:lineRule="auto"/>
        <w:rPr>
          <w:rFonts w:ascii="Arial" w:hAnsi="Arial" w:cs="Arial"/>
          <w:sz w:val="18"/>
          <w:szCs w:val="18"/>
          <w:lang w:val="it-IT"/>
        </w:rPr>
      </w:pPr>
    </w:p>
    <w:p w:rsidR="007A12C1" w:rsidRPr="003E306C" w:rsidRDefault="007A12C1" w:rsidP="007A12C1">
      <w:pPr>
        <w:pStyle w:val="Stile1"/>
        <w:spacing w:line="360" w:lineRule="auto"/>
        <w:rPr>
          <w:rFonts w:ascii="Arial" w:hAnsi="Arial" w:cs="Arial"/>
          <w:sz w:val="18"/>
          <w:szCs w:val="18"/>
          <w:lang w:val="it-IT"/>
        </w:rPr>
      </w:pPr>
      <w:r w:rsidRPr="003E306C">
        <w:rPr>
          <w:rFonts w:ascii="Arial" w:hAnsi="Arial" w:cs="Arial"/>
          <w:sz w:val="18"/>
          <w:szCs w:val="18"/>
          <w:lang w:val="it-IT"/>
        </w:rPr>
        <w:t>Il/la sottoscritto/a</w:t>
      </w:r>
      <w:r w:rsidRPr="003E306C">
        <w:rPr>
          <w:rStyle w:val="Endnotenzeichen"/>
          <w:rFonts w:ascii="Arial" w:hAnsi="Arial" w:cs="Arial"/>
          <w:sz w:val="18"/>
          <w:szCs w:val="18"/>
          <w:lang w:val="it-IT"/>
        </w:rPr>
        <w:endnoteReference w:id="2"/>
      </w:r>
      <w:r w:rsidRPr="003E306C">
        <w:rPr>
          <w:rFonts w:ascii="Arial" w:hAnsi="Arial" w:cs="Arial"/>
          <w:sz w:val="18"/>
          <w:szCs w:val="18"/>
          <w:lang w:val="it-IT"/>
        </w:rPr>
        <w:t xml:space="preserve"> </w:t>
      </w:r>
      <w:r w:rsidRPr="003E306C">
        <w:rPr>
          <w:rFonts w:ascii="Arial" w:hAnsi="Arial" w:cs="Arial"/>
          <w:sz w:val="18"/>
          <w:szCs w:val="18"/>
          <w:lang w:val="it-IT"/>
        </w:rPr>
        <w:fldChar w:fldCharType="begin">
          <w:ffData>
            <w:name w:val="Testo8"/>
            <w:enabled/>
            <w:calcOnExit w:val="0"/>
            <w:textInput/>
          </w:ffData>
        </w:fldChar>
      </w:r>
      <w:bookmarkStart w:id="3" w:name="Testo8"/>
      <w:r w:rsidRPr="003E306C">
        <w:rPr>
          <w:rFonts w:ascii="Arial" w:hAnsi="Arial" w:cs="Arial"/>
          <w:sz w:val="18"/>
          <w:szCs w:val="18"/>
          <w:lang w:val="it-IT"/>
        </w:rPr>
        <w:instrText xml:space="preserve"> FORMTEXT </w:instrText>
      </w:r>
      <w:r w:rsidRPr="003E306C">
        <w:rPr>
          <w:rFonts w:ascii="Arial" w:hAnsi="Arial" w:cs="Arial"/>
          <w:sz w:val="18"/>
          <w:szCs w:val="18"/>
          <w:lang w:val="it-IT"/>
        </w:rPr>
      </w:r>
      <w:r w:rsidRPr="003E306C">
        <w:rPr>
          <w:rFonts w:ascii="Arial" w:hAnsi="Arial" w:cs="Arial"/>
          <w:sz w:val="18"/>
          <w:szCs w:val="18"/>
          <w:lang w:val="it-IT"/>
        </w:rPr>
        <w:fldChar w:fldCharType="separate"/>
      </w:r>
      <w:r w:rsidRPr="003E306C">
        <w:rPr>
          <w:rFonts w:ascii="Arial" w:hAnsi="Arial" w:cs="Arial"/>
          <w:sz w:val="18"/>
          <w:szCs w:val="18"/>
          <w:lang w:val="it-IT"/>
        </w:rPr>
        <w:t> </w:t>
      </w:r>
      <w:r w:rsidRPr="003E306C">
        <w:rPr>
          <w:rFonts w:ascii="Arial" w:hAnsi="Arial" w:cs="Arial"/>
          <w:sz w:val="18"/>
          <w:szCs w:val="18"/>
          <w:lang w:val="it-IT"/>
        </w:rPr>
        <w:t> </w:t>
      </w:r>
      <w:r w:rsidRPr="003E306C">
        <w:rPr>
          <w:rFonts w:ascii="Arial" w:hAnsi="Arial" w:cs="Arial"/>
          <w:sz w:val="18"/>
          <w:szCs w:val="18"/>
          <w:lang w:val="it-IT"/>
        </w:rPr>
        <w:t> </w:t>
      </w:r>
      <w:r w:rsidRPr="003E306C">
        <w:rPr>
          <w:rFonts w:ascii="Arial" w:hAnsi="Arial" w:cs="Arial"/>
          <w:sz w:val="18"/>
          <w:szCs w:val="18"/>
          <w:lang w:val="it-IT"/>
        </w:rPr>
        <w:t> </w:t>
      </w:r>
      <w:r w:rsidRPr="003E306C">
        <w:rPr>
          <w:rFonts w:ascii="Arial" w:hAnsi="Arial" w:cs="Arial"/>
          <w:sz w:val="18"/>
          <w:szCs w:val="18"/>
          <w:lang w:val="it-IT"/>
        </w:rPr>
        <w:t> </w:t>
      </w:r>
      <w:r w:rsidRPr="003E306C">
        <w:rPr>
          <w:rFonts w:ascii="Arial" w:hAnsi="Arial" w:cs="Arial"/>
          <w:sz w:val="18"/>
          <w:szCs w:val="18"/>
          <w:lang w:val="it-IT"/>
        </w:rPr>
        <w:fldChar w:fldCharType="end"/>
      </w:r>
      <w:bookmarkEnd w:id="3"/>
      <w:r w:rsidRPr="003E306C">
        <w:rPr>
          <w:rFonts w:ascii="Arial" w:hAnsi="Arial" w:cs="Arial"/>
          <w:sz w:val="18"/>
          <w:szCs w:val="18"/>
          <w:lang w:val="it-IT"/>
        </w:rPr>
        <w:t>,</w:t>
      </w:r>
    </w:p>
    <w:p w:rsidR="007A12C1" w:rsidRPr="003E306C" w:rsidRDefault="007A12C1" w:rsidP="007A12C1">
      <w:pPr>
        <w:spacing w:line="360" w:lineRule="auto"/>
        <w:jc w:val="both"/>
        <w:rPr>
          <w:sz w:val="18"/>
          <w:szCs w:val="18"/>
          <w:lang w:val="it-IT"/>
        </w:rPr>
      </w:pPr>
      <w:r w:rsidRPr="003E306C">
        <w:rPr>
          <w:sz w:val="18"/>
          <w:szCs w:val="18"/>
          <w:lang w:val="it-IT"/>
        </w:rPr>
        <w:t xml:space="preserve">C.F. </w:t>
      </w:r>
      <w:r w:rsidRPr="003E306C">
        <w:rPr>
          <w:sz w:val="18"/>
          <w:szCs w:val="18"/>
          <w:lang w:val="it-IT"/>
        </w:rPr>
        <w:fldChar w:fldCharType="begin">
          <w:ffData>
            <w:name w:val="Testo57"/>
            <w:enabled/>
            <w:calcOnExit w:val="0"/>
            <w:textInput/>
          </w:ffData>
        </w:fldChar>
      </w:r>
      <w:bookmarkStart w:id="4" w:name="Testo57"/>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4"/>
    </w:p>
    <w:p w:rsidR="007A12C1" w:rsidRPr="007E0605" w:rsidRDefault="007A12C1" w:rsidP="007A12C1">
      <w:pPr>
        <w:spacing w:line="360" w:lineRule="auto"/>
        <w:jc w:val="both"/>
        <w:rPr>
          <w:sz w:val="18"/>
          <w:szCs w:val="18"/>
          <w:lang w:val="it-IT"/>
        </w:rPr>
      </w:pPr>
      <w:r w:rsidRPr="007E0605">
        <w:rPr>
          <w:sz w:val="18"/>
          <w:szCs w:val="18"/>
          <w:lang w:val="it-IT"/>
        </w:rPr>
        <w:t xml:space="preserve">nato/a </w:t>
      </w:r>
      <w:proofErr w:type="spellStart"/>
      <w:r w:rsidRPr="007E0605">
        <w:rPr>
          <w:sz w:val="18"/>
          <w:szCs w:val="18"/>
          <w:lang w:val="it-IT"/>
        </w:rPr>
        <w:t>a</w:t>
      </w:r>
      <w:proofErr w:type="spellEnd"/>
      <w:r w:rsidRPr="007E0605">
        <w:rPr>
          <w:sz w:val="18"/>
          <w:szCs w:val="18"/>
          <w:lang w:val="it-IT"/>
        </w:rPr>
        <w:t xml:space="preserve"> </w:t>
      </w:r>
      <w:r w:rsidRPr="007E0605">
        <w:rPr>
          <w:sz w:val="18"/>
          <w:szCs w:val="18"/>
          <w:lang w:val="it-IT"/>
        </w:rPr>
        <w:fldChar w:fldCharType="begin">
          <w:ffData>
            <w:name w:val="Testo8"/>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 xml:space="preserve"> (prov. </w:t>
      </w:r>
      <w:r w:rsidRPr="007E0605">
        <w:rPr>
          <w:sz w:val="18"/>
          <w:szCs w:val="18"/>
          <w:lang w:val="it-IT"/>
        </w:rPr>
        <w:fldChar w:fldCharType="begin">
          <w:ffData>
            <w:name w:val="Testo8"/>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 xml:space="preserve">, Stato </w:t>
      </w:r>
      <w:r w:rsidRPr="007E0605">
        <w:rPr>
          <w:sz w:val="18"/>
          <w:szCs w:val="18"/>
          <w:lang w:val="it-IT"/>
        </w:rPr>
        <w:fldChar w:fldCharType="begin">
          <w:ffData>
            <w:name w:val="Testo8"/>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 xml:space="preserve">) il </w:t>
      </w:r>
      <w:r w:rsidRPr="007E0605">
        <w:rPr>
          <w:sz w:val="18"/>
          <w:szCs w:val="18"/>
          <w:lang w:val="it-IT"/>
        </w:rPr>
        <w:fldChar w:fldCharType="begin">
          <w:ffData>
            <w:name w:val="Testo8"/>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p>
    <w:p w:rsidR="007A12C1" w:rsidRPr="007E0605" w:rsidRDefault="007A12C1" w:rsidP="007A12C1">
      <w:pPr>
        <w:spacing w:line="360" w:lineRule="auto"/>
        <w:jc w:val="both"/>
        <w:rPr>
          <w:sz w:val="18"/>
          <w:szCs w:val="18"/>
          <w:lang w:val="it-IT"/>
        </w:rPr>
      </w:pPr>
      <w:r w:rsidRPr="007E0605">
        <w:rPr>
          <w:sz w:val="18"/>
          <w:szCs w:val="18"/>
          <w:lang w:val="it-IT"/>
        </w:rPr>
        <w:t xml:space="preserve">residente nel Comune di </w:t>
      </w:r>
      <w:r w:rsidRPr="007E0605">
        <w:rPr>
          <w:sz w:val="18"/>
          <w:szCs w:val="18"/>
          <w:lang w:val="it-IT"/>
        </w:rPr>
        <w:fldChar w:fldCharType="begin">
          <w:ffData>
            <w:name w:val="Testo8"/>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 xml:space="preserve">; </w:t>
      </w:r>
      <w:smartTag w:uri="urn:schemas-microsoft-com:office:smarttags" w:element="stockticker">
        <w:r w:rsidRPr="007E0605">
          <w:rPr>
            <w:sz w:val="18"/>
            <w:szCs w:val="18"/>
            <w:lang w:val="it-IT"/>
          </w:rPr>
          <w:t>CAP</w:t>
        </w:r>
      </w:smartTag>
      <w:r w:rsidRPr="007E0605">
        <w:rPr>
          <w:sz w:val="18"/>
          <w:szCs w:val="18"/>
          <w:lang w:val="it-IT"/>
        </w:rPr>
        <w:t xml:space="preserve"> </w:t>
      </w:r>
      <w:r w:rsidRPr="007E0605">
        <w:rPr>
          <w:sz w:val="18"/>
          <w:szCs w:val="18"/>
          <w:lang w:val="it-IT"/>
        </w:rPr>
        <w:fldChar w:fldCharType="begin">
          <w:ffData>
            <w:name w:val="Testo8"/>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 prov. (</w:t>
      </w:r>
      <w:r w:rsidRPr="007E0605">
        <w:rPr>
          <w:sz w:val="18"/>
          <w:szCs w:val="18"/>
          <w:lang w:val="it-IT"/>
        </w:rPr>
        <w:fldChar w:fldCharType="begin">
          <w:ffData>
            <w:name w:val="Testo8"/>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 xml:space="preserve">); Stato </w:t>
      </w:r>
      <w:r w:rsidRPr="007E0605">
        <w:rPr>
          <w:sz w:val="18"/>
          <w:szCs w:val="18"/>
          <w:lang w:val="it-IT"/>
        </w:rPr>
        <w:fldChar w:fldCharType="begin">
          <w:ffData>
            <w:name w:val="Testo8"/>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w:t>
      </w:r>
    </w:p>
    <w:p w:rsidR="007A12C1" w:rsidRPr="007E0605" w:rsidRDefault="007A12C1" w:rsidP="007A12C1">
      <w:pPr>
        <w:spacing w:line="360" w:lineRule="auto"/>
        <w:jc w:val="both"/>
        <w:rPr>
          <w:sz w:val="18"/>
          <w:szCs w:val="18"/>
          <w:lang w:val="it-IT"/>
        </w:rPr>
      </w:pPr>
      <w:r w:rsidRPr="007E0605">
        <w:rPr>
          <w:sz w:val="18"/>
          <w:szCs w:val="18"/>
          <w:lang w:val="it-IT"/>
        </w:rPr>
        <w:t xml:space="preserve">via/piazza, ecc. </w:t>
      </w:r>
      <w:r w:rsidRPr="007E0605">
        <w:rPr>
          <w:sz w:val="18"/>
          <w:szCs w:val="18"/>
          <w:lang w:val="it-IT"/>
        </w:rPr>
        <w:fldChar w:fldCharType="begin">
          <w:ffData>
            <w:name w:val="Testo8"/>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w:t>
      </w:r>
    </w:p>
    <w:p w:rsidR="00423C21" w:rsidRPr="007E0605" w:rsidRDefault="00423C21" w:rsidP="00423C21">
      <w:pPr>
        <w:tabs>
          <w:tab w:val="left" w:pos="1560"/>
        </w:tabs>
        <w:spacing w:line="360" w:lineRule="auto"/>
        <w:ind w:left="1418" w:hanging="1418"/>
        <w:jc w:val="both"/>
        <w:rPr>
          <w:sz w:val="18"/>
          <w:szCs w:val="18"/>
          <w:lang w:val="it-IT"/>
        </w:rPr>
      </w:pPr>
      <w:r w:rsidRPr="007E0605">
        <w:rPr>
          <w:sz w:val="18"/>
          <w:szCs w:val="18"/>
          <w:lang w:val="it-IT"/>
        </w:rPr>
        <w:t xml:space="preserve">in qualità di:  </w:t>
      </w:r>
      <w:r w:rsidRPr="007E0605">
        <w:rPr>
          <w:sz w:val="18"/>
          <w:szCs w:val="18"/>
          <w:lang w:val="it-IT"/>
        </w:rPr>
        <w:fldChar w:fldCharType="begin">
          <w:ffData>
            <w:name w:val="Controllo2"/>
            <w:enabled/>
            <w:calcOnExit w:val="0"/>
            <w:checkBox>
              <w:sizeAuto/>
              <w:default w:val="0"/>
              <w:checked w:val="0"/>
            </w:checkBox>
          </w:ffData>
        </w:fldChar>
      </w:r>
      <w:r w:rsidRPr="007E0605">
        <w:rPr>
          <w:sz w:val="18"/>
          <w:szCs w:val="18"/>
          <w:lang w:val="it-IT"/>
        </w:rPr>
        <w:instrText xml:space="preserve"> FORMCHECKBOX </w:instrText>
      </w:r>
      <w:r w:rsidR="00965251">
        <w:rPr>
          <w:sz w:val="18"/>
          <w:szCs w:val="18"/>
          <w:lang w:val="it-IT"/>
        </w:rPr>
      </w:r>
      <w:r w:rsidR="00965251">
        <w:rPr>
          <w:sz w:val="18"/>
          <w:szCs w:val="18"/>
          <w:lang w:val="it-IT"/>
        </w:rPr>
        <w:fldChar w:fldCharType="separate"/>
      </w:r>
      <w:r w:rsidRPr="007E0605">
        <w:rPr>
          <w:sz w:val="18"/>
          <w:szCs w:val="18"/>
          <w:lang w:val="it-IT"/>
        </w:rPr>
        <w:fldChar w:fldCharType="end"/>
      </w:r>
      <w:r w:rsidRPr="007E0605">
        <w:rPr>
          <w:sz w:val="18"/>
          <w:szCs w:val="18"/>
          <w:lang w:val="it-IT"/>
        </w:rPr>
        <w:t xml:space="preserve"> legale rappresentante/titolare    </w:t>
      </w:r>
      <w:r w:rsidRPr="007E0605">
        <w:rPr>
          <w:sz w:val="18"/>
          <w:szCs w:val="18"/>
          <w:lang w:val="it-IT"/>
        </w:rPr>
        <w:fldChar w:fldCharType="begin">
          <w:ffData>
            <w:name w:val="Controllo2"/>
            <w:enabled/>
            <w:calcOnExit w:val="0"/>
            <w:checkBox>
              <w:sizeAuto/>
              <w:default w:val="0"/>
              <w:checked w:val="0"/>
            </w:checkBox>
          </w:ffData>
        </w:fldChar>
      </w:r>
      <w:r w:rsidRPr="007E0605">
        <w:rPr>
          <w:sz w:val="18"/>
          <w:szCs w:val="18"/>
          <w:lang w:val="it-IT"/>
        </w:rPr>
        <w:instrText xml:space="preserve"> FORMCHECKBOX </w:instrText>
      </w:r>
      <w:r w:rsidR="00965251">
        <w:rPr>
          <w:sz w:val="18"/>
          <w:szCs w:val="18"/>
          <w:lang w:val="it-IT"/>
        </w:rPr>
      </w:r>
      <w:r w:rsidR="00965251">
        <w:rPr>
          <w:sz w:val="18"/>
          <w:szCs w:val="18"/>
          <w:lang w:val="it-IT"/>
        </w:rPr>
        <w:fldChar w:fldCharType="separate"/>
      </w:r>
      <w:r w:rsidRPr="007E0605">
        <w:rPr>
          <w:sz w:val="18"/>
          <w:szCs w:val="18"/>
          <w:lang w:val="it-IT"/>
        </w:rPr>
        <w:fldChar w:fldCharType="end"/>
      </w:r>
      <w:r w:rsidRPr="007E0605">
        <w:rPr>
          <w:sz w:val="18"/>
          <w:szCs w:val="18"/>
          <w:lang w:val="it-IT"/>
        </w:rPr>
        <w:t xml:space="preserve">  procuratore generale    </w:t>
      </w:r>
      <w:r w:rsidRPr="007E0605">
        <w:rPr>
          <w:sz w:val="18"/>
          <w:szCs w:val="18"/>
          <w:lang w:val="it-IT"/>
        </w:rPr>
        <w:fldChar w:fldCharType="begin">
          <w:ffData>
            <w:name w:val="Controllo2"/>
            <w:enabled/>
            <w:calcOnExit w:val="0"/>
            <w:checkBox>
              <w:sizeAuto/>
              <w:default w:val="0"/>
              <w:checked w:val="0"/>
            </w:checkBox>
          </w:ffData>
        </w:fldChar>
      </w:r>
      <w:r w:rsidRPr="007E0605">
        <w:rPr>
          <w:sz w:val="18"/>
          <w:szCs w:val="18"/>
          <w:lang w:val="it-IT"/>
        </w:rPr>
        <w:instrText xml:space="preserve"> FORMCHECKBOX </w:instrText>
      </w:r>
      <w:r w:rsidR="00965251">
        <w:rPr>
          <w:sz w:val="18"/>
          <w:szCs w:val="18"/>
          <w:lang w:val="it-IT"/>
        </w:rPr>
      </w:r>
      <w:r w:rsidR="00965251">
        <w:rPr>
          <w:sz w:val="18"/>
          <w:szCs w:val="18"/>
          <w:lang w:val="it-IT"/>
        </w:rPr>
        <w:fldChar w:fldCharType="separate"/>
      </w:r>
      <w:r w:rsidRPr="007E0605">
        <w:rPr>
          <w:sz w:val="18"/>
          <w:szCs w:val="18"/>
          <w:lang w:val="it-IT"/>
        </w:rPr>
        <w:fldChar w:fldCharType="end"/>
      </w:r>
      <w:r w:rsidRPr="007E0605">
        <w:rPr>
          <w:sz w:val="18"/>
          <w:szCs w:val="18"/>
          <w:lang w:val="it-IT"/>
        </w:rPr>
        <w:t xml:space="preserve"> procuratore speciale</w:t>
      </w:r>
    </w:p>
    <w:p w:rsidR="007A12C1" w:rsidRPr="007E0605" w:rsidRDefault="00FF1A80" w:rsidP="007A12C1">
      <w:pPr>
        <w:spacing w:line="360" w:lineRule="auto"/>
        <w:jc w:val="both"/>
        <w:rPr>
          <w:sz w:val="18"/>
          <w:szCs w:val="18"/>
          <w:lang w:val="it-IT"/>
        </w:rPr>
      </w:pPr>
      <w:r w:rsidRPr="007E0605">
        <w:rPr>
          <w:sz w:val="18"/>
          <w:szCs w:val="18"/>
          <w:lang w:val="it-IT"/>
        </w:rPr>
        <w:t>dell’</w:t>
      </w:r>
      <w:r w:rsidR="007A12C1" w:rsidRPr="007E0605">
        <w:rPr>
          <w:sz w:val="18"/>
          <w:szCs w:val="18"/>
          <w:lang w:val="it-IT"/>
        </w:rPr>
        <w:t xml:space="preserve">impresa </w:t>
      </w:r>
      <w:r w:rsidR="007A12C1" w:rsidRPr="007E0605">
        <w:rPr>
          <w:sz w:val="18"/>
          <w:szCs w:val="18"/>
          <w:lang w:val="it-IT"/>
        </w:rPr>
        <w:fldChar w:fldCharType="begin">
          <w:ffData>
            <w:name w:val="Testo8"/>
            <w:enabled/>
            <w:calcOnExit w:val="0"/>
            <w:textInput/>
          </w:ffData>
        </w:fldChar>
      </w:r>
      <w:r w:rsidR="007A12C1" w:rsidRPr="007E0605">
        <w:rPr>
          <w:sz w:val="18"/>
          <w:szCs w:val="18"/>
          <w:lang w:val="it-IT"/>
        </w:rPr>
        <w:instrText xml:space="preserve"> FORMTEXT </w:instrText>
      </w:r>
      <w:r w:rsidR="007A12C1" w:rsidRPr="007E0605">
        <w:rPr>
          <w:sz w:val="18"/>
          <w:szCs w:val="18"/>
          <w:lang w:val="it-IT"/>
        </w:rPr>
      </w:r>
      <w:r w:rsidR="007A12C1" w:rsidRPr="007E0605">
        <w:rPr>
          <w:sz w:val="18"/>
          <w:szCs w:val="18"/>
          <w:lang w:val="it-IT"/>
        </w:rPr>
        <w:fldChar w:fldCharType="separate"/>
      </w:r>
      <w:r w:rsidR="007A12C1" w:rsidRPr="007E0605">
        <w:rPr>
          <w:sz w:val="18"/>
          <w:szCs w:val="18"/>
          <w:lang w:val="it-IT"/>
        </w:rPr>
        <w:t> </w:t>
      </w:r>
      <w:r w:rsidR="007A12C1" w:rsidRPr="007E0605">
        <w:rPr>
          <w:sz w:val="18"/>
          <w:szCs w:val="18"/>
          <w:lang w:val="it-IT"/>
        </w:rPr>
        <w:t> </w:t>
      </w:r>
      <w:r w:rsidR="007A12C1" w:rsidRPr="007E0605">
        <w:rPr>
          <w:sz w:val="18"/>
          <w:szCs w:val="18"/>
          <w:lang w:val="it-IT"/>
        </w:rPr>
        <w:t> </w:t>
      </w:r>
      <w:r w:rsidR="007A12C1" w:rsidRPr="007E0605">
        <w:rPr>
          <w:sz w:val="18"/>
          <w:szCs w:val="18"/>
          <w:lang w:val="it-IT"/>
        </w:rPr>
        <w:t> </w:t>
      </w:r>
      <w:r w:rsidR="007A12C1" w:rsidRPr="007E0605">
        <w:rPr>
          <w:sz w:val="18"/>
          <w:szCs w:val="18"/>
          <w:lang w:val="it-IT"/>
        </w:rPr>
        <w:t> </w:t>
      </w:r>
      <w:r w:rsidR="007A12C1" w:rsidRPr="007E0605">
        <w:rPr>
          <w:sz w:val="18"/>
          <w:szCs w:val="18"/>
          <w:lang w:val="it-IT"/>
        </w:rPr>
        <w:fldChar w:fldCharType="end"/>
      </w:r>
    </w:p>
    <w:p w:rsidR="007A12C1" w:rsidRPr="007E0605" w:rsidRDefault="007A12C1" w:rsidP="007A12C1">
      <w:pPr>
        <w:spacing w:line="360" w:lineRule="auto"/>
        <w:jc w:val="both"/>
        <w:rPr>
          <w:sz w:val="18"/>
          <w:szCs w:val="18"/>
          <w:lang w:val="it-IT"/>
        </w:rPr>
      </w:pPr>
      <w:r w:rsidRPr="007E0605">
        <w:rPr>
          <w:sz w:val="18"/>
          <w:szCs w:val="18"/>
          <w:lang w:val="it-IT"/>
        </w:rPr>
        <w:t xml:space="preserve">Partita IVA: </w:t>
      </w:r>
      <w:r w:rsidRPr="007E0605">
        <w:rPr>
          <w:sz w:val="18"/>
          <w:szCs w:val="18"/>
          <w:lang w:val="it-IT"/>
        </w:rPr>
        <w:fldChar w:fldCharType="begin">
          <w:ffData>
            <w:name w:val="Testo8"/>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rFonts w:eastAsia="MS Mincho"/>
          <w:sz w:val="18"/>
          <w:szCs w:val="18"/>
          <w:lang w:val="it-IT"/>
        </w:rPr>
        <w:t> </w:t>
      </w:r>
      <w:r w:rsidRPr="007E0605">
        <w:rPr>
          <w:rFonts w:eastAsia="MS Mincho"/>
          <w:sz w:val="18"/>
          <w:szCs w:val="18"/>
          <w:lang w:val="it-IT"/>
        </w:rPr>
        <w:t> </w:t>
      </w:r>
      <w:r w:rsidRPr="007E0605">
        <w:rPr>
          <w:rFonts w:eastAsia="MS Mincho"/>
          <w:sz w:val="18"/>
          <w:szCs w:val="18"/>
          <w:lang w:val="it-IT"/>
        </w:rPr>
        <w:t> </w:t>
      </w:r>
      <w:r w:rsidRPr="007E0605">
        <w:rPr>
          <w:rFonts w:eastAsia="MS Mincho"/>
          <w:sz w:val="18"/>
          <w:szCs w:val="18"/>
          <w:lang w:val="it-IT"/>
        </w:rPr>
        <w:t> </w:t>
      </w:r>
      <w:r w:rsidRPr="007E0605">
        <w:rPr>
          <w:rFonts w:eastAsia="MS Mincho"/>
          <w:sz w:val="18"/>
          <w:szCs w:val="18"/>
          <w:lang w:val="it-IT"/>
        </w:rPr>
        <w:t> </w:t>
      </w:r>
      <w:r w:rsidRPr="007E0605">
        <w:rPr>
          <w:sz w:val="18"/>
          <w:szCs w:val="18"/>
          <w:lang w:val="it-IT"/>
        </w:rPr>
        <w:fldChar w:fldCharType="end"/>
      </w:r>
      <w:r w:rsidRPr="007E0605">
        <w:rPr>
          <w:sz w:val="18"/>
          <w:szCs w:val="18"/>
          <w:lang w:val="it-IT"/>
        </w:rPr>
        <w:t>;</w:t>
      </w:r>
    </w:p>
    <w:p w:rsidR="007A12C1" w:rsidRPr="007E0605" w:rsidRDefault="007A12C1" w:rsidP="007A12C1">
      <w:pPr>
        <w:spacing w:line="360" w:lineRule="auto"/>
        <w:jc w:val="both"/>
        <w:rPr>
          <w:sz w:val="18"/>
          <w:szCs w:val="18"/>
          <w:lang w:val="it-IT"/>
        </w:rPr>
      </w:pPr>
      <w:r w:rsidRPr="007E0605">
        <w:rPr>
          <w:sz w:val="18"/>
          <w:szCs w:val="18"/>
          <w:lang w:val="it-IT"/>
        </w:rPr>
        <w:t xml:space="preserve">Codice Fiscale: </w:t>
      </w:r>
      <w:r w:rsidRPr="007E0605">
        <w:rPr>
          <w:sz w:val="18"/>
          <w:szCs w:val="18"/>
          <w:lang w:val="it-IT"/>
        </w:rPr>
        <w:fldChar w:fldCharType="begin">
          <w:ffData>
            <w:name w:val="Testo8"/>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rFonts w:eastAsia="MS Mincho"/>
          <w:sz w:val="18"/>
          <w:szCs w:val="18"/>
          <w:lang w:val="it-IT"/>
        </w:rPr>
        <w:t> </w:t>
      </w:r>
      <w:r w:rsidRPr="007E0605">
        <w:rPr>
          <w:rFonts w:eastAsia="MS Mincho"/>
          <w:sz w:val="18"/>
          <w:szCs w:val="18"/>
          <w:lang w:val="it-IT"/>
        </w:rPr>
        <w:t> </w:t>
      </w:r>
      <w:r w:rsidRPr="007E0605">
        <w:rPr>
          <w:rFonts w:eastAsia="MS Mincho"/>
          <w:sz w:val="18"/>
          <w:szCs w:val="18"/>
          <w:lang w:val="it-IT"/>
        </w:rPr>
        <w:t> </w:t>
      </w:r>
      <w:r w:rsidRPr="007E0605">
        <w:rPr>
          <w:rFonts w:eastAsia="MS Mincho"/>
          <w:sz w:val="18"/>
          <w:szCs w:val="18"/>
          <w:lang w:val="it-IT"/>
        </w:rPr>
        <w:t> </w:t>
      </w:r>
      <w:r w:rsidRPr="007E0605">
        <w:rPr>
          <w:rFonts w:eastAsia="MS Mincho"/>
          <w:sz w:val="18"/>
          <w:szCs w:val="18"/>
          <w:lang w:val="it-IT"/>
        </w:rPr>
        <w:t> </w:t>
      </w:r>
      <w:r w:rsidRPr="007E0605">
        <w:rPr>
          <w:sz w:val="18"/>
          <w:szCs w:val="18"/>
          <w:lang w:val="it-IT"/>
        </w:rPr>
        <w:fldChar w:fldCharType="end"/>
      </w:r>
      <w:r w:rsidRPr="007E0605">
        <w:rPr>
          <w:sz w:val="18"/>
          <w:szCs w:val="18"/>
          <w:lang w:val="it-IT"/>
        </w:rPr>
        <w:t>;</w:t>
      </w:r>
    </w:p>
    <w:p w:rsidR="007A12C1" w:rsidRPr="007E0605" w:rsidRDefault="007A12C1" w:rsidP="007A12C1">
      <w:pPr>
        <w:spacing w:line="360" w:lineRule="auto"/>
        <w:jc w:val="both"/>
        <w:rPr>
          <w:sz w:val="18"/>
          <w:szCs w:val="18"/>
          <w:lang w:val="it-IT"/>
        </w:rPr>
      </w:pPr>
      <w:r w:rsidRPr="007E0605">
        <w:rPr>
          <w:sz w:val="18"/>
          <w:szCs w:val="18"/>
          <w:lang w:val="it-IT"/>
        </w:rPr>
        <w:t xml:space="preserve">con sede legale nel Comune di </w:t>
      </w:r>
      <w:r w:rsidRPr="007E0605">
        <w:rPr>
          <w:sz w:val="18"/>
          <w:szCs w:val="18"/>
          <w:lang w:val="it-IT"/>
        </w:rPr>
        <w:fldChar w:fldCharType="begin">
          <w:ffData>
            <w:name w:val="Testo8"/>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 xml:space="preserve">, </w:t>
      </w:r>
      <w:smartTag w:uri="urn:schemas-microsoft-com:office:smarttags" w:element="stockticker">
        <w:r w:rsidRPr="007E0605">
          <w:rPr>
            <w:sz w:val="18"/>
            <w:szCs w:val="18"/>
            <w:lang w:val="it-IT"/>
          </w:rPr>
          <w:t>CAP</w:t>
        </w:r>
      </w:smartTag>
      <w:r w:rsidRPr="007E0605">
        <w:rPr>
          <w:sz w:val="18"/>
          <w:szCs w:val="18"/>
          <w:lang w:val="it-IT"/>
        </w:rPr>
        <w:t xml:space="preserve"> </w:t>
      </w:r>
      <w:r w:rsidRPr="007E0605">
        <w:rPr>
          <w:sz w:val="18"/>
          <w:szCs w:val="18"/>
          <w:lang w:val="it-IT"/>
        </w:rPr>
        <w:fldChar w:fldCharType="begin">
          <w:ffData>
            <w:name w:val="Testo8"/>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rFonts w:eastAsia="MS Mincho"/>
          <w:sz w:val="18"/>
          <w:szCs w:val="18"/>
          <w:lang w:val="it-IT"/>
        </w:rPr>
        <w:t> </w:t>
      </w:r>
      <w:r w:rsidRPr="007E0605">
        <w:rPr>
          <w:rFonts w:eastAsia="MS Mincho"/>
          <w:sz w:val="18"/>
          <w:szCs w:val="18"/>
          <w:lang w:val="it-IT"/>
        </w:rPr>
        <w:t> </w:t>
      </w:r>
      <w:r w:rsidRPr="007E0605">
        <w:rPr>
          <w:rFonts w:eastAsia="MS Mincho"/>
          <w:sz w:val="18"/>
          <w:szCs w:val="18"/>
          <w:lang w:val="it-IT"/>
        </w:rPr>
        <w:t> </w:t>
      </w:r>
      <w:r w:rsidRPr="007E0605">
        <w:rPr>
          <w:rFonts w:eastAsia="MS Mincho"/>
          <w:sz w:val="18"/>
          <w:szCs w:val="18"/>
          <w:lang w:val="it-IT"/>
        </w:rPr>
        <w:t> </w:t>
      </w:r>
      <w:r w:rsidRPr="007E0605">
        <w:rPr>
          <w:rFonts w:eastAsia="MS Mincho"/>
          <w:sz w:val="18"/>
          <w:szCs w:val="18"/>
          <w:lang w:val="it-IT"/>
        </w:rPr>
        <w:t> </w:t>
      </w:r>
      <w:r w:rsidRPr="007E0605">
        <w:rPr>
          <w:sz w:val="18"/>
          <w:szCs w:val="18"/>
          <w:lang w:val="it-IT"/>
        </w:rPr>
        <w:fldChar w:fldCharType="end"/>
      </w:r>
      <w:r w:rsidRPr="007E0605">
        <w:rPr>
          <w:sz w:val="18"/>
          <w:szCs w:val="18"/>
          <w:lang w:val="it-IT"/>
        </w:rPr>
        <w:t>, prov. (</w:t>
      </w:r>
      <w:r w:rsidRPr="007E0605">
        <w:rPr>
          <w:sz w:val="18"/>
          <w:szCs w:val="18"/>
          <w:lang w:val="it-IT"/>
        </w:rPr>
        <w:fldChar w:fldCharType="begin">
          <w:ffData>
            <w:name w:val="Testo8"/>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 xml:space="preserve">), Stato </w:t>
      </w:r>
      <w:r w:rsidRPr="007E0605">
        <w:rPr>
          <w:sz w:val="18"/>
          <w:szCs w:val="18"/>
          <w:lang w:val="it-IT"/>
        </w:rPr>
        <w:fldChar w:fldCharType="begin">
          <w:ffData>
            <w:name w:val="Testo8"/>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w:t>
      </w:r>
    </w:p>
    <w:p w:rsidR="007A12C1" w:rsidRPr="007E0605" w:rsidRDefault="007A12C1" w:rsidP="007A12C1">
      <w:pPr>
        <w:spacing w:line="360" w:lineRule="auto"/>
        <w:jc w:val="both"/>
        <w:rPr>
          <w:sz w:val="18"/>
          <w:szCs w:val="18"/>
          <w:lang w:val="it-IT"/>
        </w:rPr>
      </w:pPr>
      <w:r w:rsidRPr="007E0605">
        <w:rPr>
          <w:sz w:val="18"/>
          <w:szCs w:val="18"/>
          <w:lang w:val="it-IT"/>
        </w:rPr>
        <w:t xml:space="preserve">via/piazza, ecc. </w:t>
      </w:r>
      <w:r w:rsidRPr="007E0605">
        <w:rPr>
          <w:sz w:val="18"/>
          <w:szCs w:val="18"/>
          <w:lang w:val="it-IT"/>
        </w:rPr>
        <w:fldChar w:fldCharType="begin">
          <w:ffData>
            <w:name w:val="Testo8"/>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w:t>
      </w:r>
    </w:p>
    <w:p w:rsidR="007A12C1" w:rsidRPr="007E0605" w:rsidRDefault="007A12C1" w:rsidP="007A12C1">
      <w:pPr>
        <w:spacing w:line="360" w:lineRule="auto"/>
        <w:jc w:val="both"/>
        <w:rPr>
          <w:sz w:val="18"/>
          <w:szCs w:val="18"/>
          <w:lang w:val="it-IT"/>
        </w:rPr>
      </w:pPr>
      <w:r w:rsidRPr="007E0605">
        <w:rPr>
          <w:sz w:val="18"/>
          <w:szCs w:val="18"/>
          <w:lang w:val="it-IT"/>
        </w:rPr>
        <w:t xml:space="preserve">Indirizzo e-mail: </w:t>
      </w:r>
      <w:r w:rsidRPr="007E0605">
        <w:rPr>
          <w:sz w:val="18"/>
          <w:szCs w:val="18"/>
          <w:lang w:val="it-IT"/>
        </w:rPr>
        <w:fldChar w:fldCharType="begin">
          <w:ffData>
            <w:name w:val="Testo8"/>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w:t>
      </w:r>
    </w:p>
    <w:p w:rsidR="007A12C1" w:rsidRPr="007E0605" w:rsidRDefault="007A12C1" w:rsidP="007A12C1">
      <w:pPr>
        <w:spacing w:line="360" w:lineRule="auto"/>
        <w:jc w:val="both"/>
        <w:rPr>
          <w:sz w:val="18"/>
          <w:szCs w:val="18"/>
          <w:lang w:val="it-IT"/>
        </w:rPr>
      </w:pPr>
      <w:r w:rsidRPr="007E0605">
        <w:rPr>
          <w:sz w:val="18"/>
          <w:szCs w:val="18"/>
          <w:lang w:val="it-IT"/>
        </w:rPr>
        <w:t xml:space="preserve">Indirizzo di posta elettronica certificata (PEC): </w:t>
      </w:r>
      <w:r w:rsidRPr="007E0605">
        <w:rPr>
          <w:sz w:val="18"/>
          <w:szCs w:val="18"/>
          <w:lang w:val="it-IT"/>
        </w:rPr>
        <w:fldChar w:fldCharType="begin">
          <w:ffData>
            <w:name w:val="Testo8"/>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w:t>
      </w:r>
    </w:p>
    <w:p w:rsidR="007A12C1" w:rsidRPr="007E0605" w:rsidRDefault="007A12C1" w:rsidP="007A12C1">
      <w:pPr>
        <w:spacing w:line="360" w:lineRule="auto"/>
        <w:jc w:val="both"/>
        <w:rPr>
          <w:sz w:val="18"/>
          <w:szCs w:val="18"/>
          <w:lang w:val="it-IT"/>
        </w:rPr>
      </w:pPr>
      <w:r w:rsidRPr="007E0605">
        <w:rPr>
          <w:sz w:val="18"/>
          <w:szCs w:val="18"/>
          <w:lang w:val="it-IT"/>
        </w:rPr>
        <w:t xml:space="preserve">Numero telefono: </w:t>
      </w:r>
      <w:r w:rsidRPr="007E0605">
        <w:rPr>
          <w:sz w:val="18"/>
          <w:szCs w:val="18"/>
          <w:lang w:val="it-IT"/>
        </w:rPr>
        <w:fldChar w:fldCharType="begin">
          <w:ffData>
            <w:name w:val="Testo9"/>
            <w:enabled/>
            <w:calcOnExit w:val="0"/>
            <w:textInput/>
          </w:ffData>
        </w:fldChar>
      </w:r>
      <w:bookmarkStart w:id="5" w:name="Testo9"/>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bookmarkEnd w:id="5"/>
      <w:r w:rsidRPr="007E0605">
        <w:rPr>
          <w:sz w:val="18"/>
          <w:szCs w:val="18"/>
          <w:lang w:val="it-IT"/>
        </w:rPr>
        <w:t>;</w:t>
      </w:r>
    </w:p>
    <w:p w:rsidR="007A12C1" w:rsidRPr="003E306C" w:rsidRDefault="007A12C1" w:rsidP="007A12C1">
      <w:pPr>
        <w:spacing w:line="360" w:lineRule="auto"/>
        <w:jc w:val="both"/>
        <w:rPr>
          <w:sz w:val="18"/>
          <w:szCs w:val="18"/>
          <w:lang w:val="it-IT"/>
        </w:rPr>
      </w:pPr>
      <w:r w:rsidRPr="007E0605">
        <w:rPr>
          <w:sz w:val="18"/>
          <w:szCs w:val="18"/>
          <w:lang w:val="it-IT"/>
        </w:rPr>
        <w:t xml:space="preserve">Fax: </w:t>
      </w:r>
      <w:r w:rsidRPr="007E0605">
        <w:rPr>
          <w:sz w:val="18"/>
          <w:szCs w:val="18"/>
          <w:lang w:val="it-IT"/>
        </w:rPr>
        <w:fldChar w:fldCharType="begin">
          <w:ffData>
            <w:name w:val="Testo10"/>
            <w:enabled/>
            <w:calcOnExit w:val="0"/>
            <w:textInput/>
          </w:ffData>
        </w:fldChar>
      </w:r>
      <w:bookmarkStart w:id="6" w:name="Testo10"/>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bookmarkEnd w:id="6"/>
      <w:r w:rsidRPr="007E0605">
        <w:rPr>
          <w:sz w:val="18"/>
          <w:szCs w:val="18"/>
          <w:lang w:val="it-IT"/>
        </w:rPr>
        <w:t>;</w:t>
      </w:r>
    </w:p>
    <w:p w:rsidR="007A12C1" w:rsidRPr="003140F5" w:rsidRDefault="008229C3" w:rsidP="008229C3">
      <w:pPr>
        <w:spacing w:line="360" w:lineRule="auto"/>
        <w:jc w:val="both"/>
        <w:rPr>
          <w:sz w:val="18"/>
          <w:szCs w:val="18"/>
          <w:lang w:val="it-IT"/>
        </w:rPr>
      </w:pPr>
      <w:r>
        <w:rPr>
          <w:sz w:val="18"/>
          <w:szCs w:val="18"/>
          <w:lang w:val="it-IT"/>
        </w:rPr>
        <w:br w:type="page"/>
      </w:r>
      <w:r w:rsidR="007A12C1" w:rsidRPr="003140F5">
        <w:rPr>
          <w:sz w:val="18"/>
          <w:szCs w:val="18"/>
          <w:lang w:val="it-IT"/>
        </w:rPr>
        <w:lastRenderedPageBreak/>
        <w:t xml:space="preserve">ai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w:t>
      </w:r>
      <w:proofErr w:type="spellStart"/>
      <w:r w:rsidR="007A12C1" w:rsidRPr="003140F5">
        <w:rPr>
          <w:sz w:val="18"/>
          <w:szCs w:val="18"/>
          <w:lang w:val="it-IT"/>
        </w:rPr>
        <w:t>D.Lgs.</w:t>
      </w:r>
      <w:proofErr w:type="spellEnd"/>
      <w:r w:rsidR="007A12C1" w:rsidRPr="003140F5">
        <w:rPr>
          <w:sz w:val="18"/>
          <w:szCs w:val="18"/>
          <w:lang w:val="it-IT"/>
        </w:rPr>
        <w:t xml:space="preserve"> 50/2016 e della normativa vigente in materia, con la presente</w:t>
      </w:r>
    </w:p>
    <w:p w:rsidR="007A12C1" w:rsidRPr="003E306C" w:rsidRDefault="007A12C1" w:rsidP="007A12C1">
      <w:pPr>
        <w:pStyle w:val="sche22"/>
        <w:spacing w:line="360" w:lineRule="auto"/>
        <w:jc w:val="both"/>
        <w:rPr>
          <w:rFonts w:ascii="Arial" w:hAnsi="Arial" w:cs="Arial"/>
          <w:sz w:val="18"/>
          <w:szCs w:val="18"/>
          <w:lang w:val="it-IT"/>
        </w:rPr>
      </w:pPr>
    </w:p>
    <w:p w:rsidR="007A12C1" w:rsidRPr="007E0605" w:rsidRDefault="007A12C1" w:rsidP="007A12C1">
      <w:pPr>
        <w:pStyle w:val="sche3"/>
        <w:autoSpaceDE/>
        <w:spacing w:line="360" w:lineRule="auto"/>
        <w:jc w:val="center"/>
        <w:rPr>
          <w:b/>
          <w:bCs/>
          <w:sz w:val="18"/>
          <w:szCs w:val="18"/>
          <w:lang w:val="it-IT"/>
        </w:rPr>
      </w:pPr>
      <w:bookmarkStart w:id="7" w:name="_Hlk509913321"/>
      <w:r w:rsidRPr="007E0605">
        <w:rPr>
          <w:b/>
          <w:bCs/>
          <w:sz w:val="18"/>
          <w:szCs w:val="18"/>
          <w:lang w:val="it-IT"/>
        </w:rPr>
        <w:t>DICHIARA</w:t>
      </w:r>
    </w:p>
    <w:p w:rsidR="00EE5652" w:rsidRPr="007E0605" w:rsidRDefault="00EE5652" w:rsidP="00EE5652">
      <w:pPr>
        <w:autoSpaceDE w:val="0"/>
        <w:spacing w:line="360" w:lineRule="auto"/>
        <w:jc w:val="both"/>
        <w:rPr>
          <w:b/>
          <w:bCs/>
          <w:sz w:val="18"/>
          <w:szCs w:val="18"/>
          <w:lang w:val="it-IT"/>
        </w:rPr>
      </w:pPr>
      <w:r w:rsidRPr="007E0605">
        <w:rPr>
          <w:b/>
          <w:bCs/>
          <w:sz w:val="18"/>
          <w:szCs w:val="18"/>
          <w:lang w:val="it-IT"/>
        </w:rPr>
        <w:t xml:space="preserve">di essere in possesso dei poteri necessari per impegnare la suddetta impresa e sottoscrivere il presente documento e/o eventuali ulteriori documenti correlati alla procedura in oggetto, e </w:t>
      </w:r>
    </w:p>
    <w:bookmarkEnd w:id="7"/>
    <w:p w:rsidR="007A12C1" w:rsidRPr="007E0605" w:rsidRDefault="007A12C1" w:rsidP="007A12C1">
      <w:pPr>
        <w:autoSpaceDE w:val="0"/>
        <w:spacing w:line="360" w:lineRule="auto"/>
        <w:ind w:left="426" w:hanging="426"/>
        <w:jc w:val="both"/>
        <w:rPr>
          <w:sz w:val="18"/>
          <w:szCs w:val="18"/>
          <w:shd w:val="clear" w:color="auto" w:fill="FFFF00"/>
          <w:lang w:val="it-IT"/>
        </w:rPr>
      </w:pPr>
    </w:p>
    <w:bookmarkStart w:id="8" w:name="Controllo59"/>
    <w:p w:rsidR="007A12C1" w:rsidRPr="007E0605" w:rsidRDefault="007A12C1" w:rsidP="007A12C1">
      <w:pPr>
        <w:autoSpaceDE w:val="0"/>
        <w:spacing w:line="360" w:lineRule="auto"/>
        <w:ind w:left="426" w:hanging="426"/>
        <w:jc w:val="both"/>
        <w:rPr>
          <w:sz w:val="18"/>
          <w:szCs w:val="18"/>
          <w:lang w:val="it-IT"/>
        </w:rPr>
      </w:pPr>
      <w:r w:rsidRPr="007E0605">
        <w:rPr>
          <w:sz w:val="18"/>
          <w:szCs w:val="18"/>
          <w:lang w:val="it-IT"/>
        </w:rPr>
        <w:fldChar w:fldCharType="begin">
          <w:ffData>
            <w:name w:val="Controllo59"/>
            <w:enabled/>
            <w:calcOnExit w:val="0"/>
            <w:checkBox>
              <w:sizeAuto/>
              <w:default w:val="0"/>
              <w:checked w:val="0"/>
            </w:checkBox>
          </w:ffData>
        </w:fldChar>
      </w:r>
      <w:r w:rsidRPr="007E0605">
        <w:rPr>
          <w:sz w:val="18"/>
          <w:szCs w:val="18"/>
          <w:lang w:val="it-IT"/>
        </w:rPr>
        <w:instrText xml:space="preserve"> FORMCHECKBOX </w:instrText>
      </w:r>
      <w:r w:rsidR="00965251">
        <w:rPr>
          <w:sz w:val="18"/>
          <w:szCs w:val="18"/>
          <w:lang w:val="it-IT"/>
        </w:rPr>
      </w:r>
      <w:r w:rsidR="00965251">
        <w:rPr>
          <w:sz w:val="18"/>
          <w:szCs w:val="18"/>
          <w:lang w:val="it-IT"/>
        </w:rPr>
        <w:fldChar w:fldCharType="separate"/>
      </w:r>
      <w:r w:rsidRPr="007E0605">
        <w:rPr>
          <w:sz w:val="18"/>
          <w:szCs w:val="18"/>
          <w:lang w:val="it-IT"/>
        </w:rPr>
        <w:fldChar w:fldCharType="end"/>
      </w:r>
      <w:bookmarkEnd w:id="8"/>
      <w:r w:rsidRPr="007E0605">
        <w:rPr>
          <w:sz w:val="18"/>
          <w:szCs w:val="18"/>
          <w:lang w:val="it-IT"/>
        </w:rPr>
        <w:tab/>
        <w:t xml:space="preserve">(nel caso di impresa con sede in Italia) di essere iscritta presso la Camera di Commercio, Industria, Artigianato e Agricoltura di </w:t>
      </w:r>
      <w:r w:rsidRPr="007E0605">
        <w:rPr>
          <w:sz w:val="18"/>
          <w:szCs w:val="18"/>
          <w:lang w:val="it-IT"/>
        </w:rPr>
        <w:fldChar w:fldCharType="begin">
          <w:ffData>
            <w:name w:val="Testo33"/>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00D368CF" w:rsidRPr="007E0605">
        <w:rPr>
          <w:sz w:val="18"/>
          <w:szCs w:val="18"/>
          <w:lang w:val="it-IT"/>
        </w:rPr>
        <w:t xml:space="preserve"> </w:t>
      </w:r>
      <w:r w:rsidRPr="007E0605">
        <w:rPr>
          <w:sz w:val="18"/>
          <w:szCs w:val="18"/>
          <w:lang w:val="it-IT"/>
        </w:rPr>
        <w:t>(</w:t>
      </w:r>
      <w:r w:rsidRPr="007E0605">
        <w:rPr>
          <w:sz w:val="18"/>
          <w:szCs w:val="18"/>
          <w:lang w:val="it-IT"/>
        </w:rPr>
        <w:fldChar w:fldCharType="begin">
          <w:ffData>
            <w:name w:val="Testo33"/>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 per l'attività (</w:t>
      </w:r>
      <w:r w:rsidRPr="007E0605">
        <w:rPr>
          <w:sz w:val="18"/>
          <w:szCs w:val="18"/>
          <w:lang w:val="it-IT"/>
        </w:rPr>
        <w:fldChar w:fldCharType="begin">
          <w:ffData>
            <w:name w:val="Testo33"/>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 coincidente con quella oggetto del presente appalto;</w:t>
      </w:r>
    </w:p>
    <w:p w:rsidR="007A12C1" w:rsidRPr="007E0605" w:rsidRDefault="007A12C1" w:rsidP="007A12C1">
      <w:pPr>
        <w:autoSpaceDE w:val="0"/>
        <w:spacing w:line="360" w:lineRule="auto"/>
        <w:ind w:left="426" w:hanging="426"/>
        <w:jc w:val="both"/>
        <w:rPr>
          <w:sz w:val="18"/>
          <w:szCs w:val="18"/>
          <w:shd w:val="clear" w:color="auto" w:fill="FFFF00"/>
          <w:lang w:val="it-IT"/>
        </w:rPr>
      </w:pPr>
    </w:p>
    <w:p w:rsidR="007A12C1" w:rsidRPr="007E0605" w:rsidRDefault="007A12C1" w:rsidP="007A12C1">
      <w:pPr>
        <w:autoSpaceDE w:val="0"/>
        <w:spacing w:line="360" w:lineRule="auto"/>
        <w:ind w:left="426" w:hanging="426"/>
        <w:jc w:val="both"/>
        <w:rPr>
          <w:sz w:val="18"/>
          <w:szCs w:val="18"/>
          <w:lang w:val="it-IT"/>
        </w:rPr>
      </w:pPr>
      <w:r w:rsidRPr="007E0605">
        <w:rPr>
          <w:sz w:val="18"/>
          <w:szCs w:val="18"/>
          <w:lang w:val="it-IT"/>
        </w:rPr>
        <w:fldChar w:fldCharType="begin">
          <w:ffData>
            <w:name w:val="Controllo139"/>
            <w:enabled/>
            <w:calcOnExit w:val="0"/>
            <w:checkBox>
              <w:sizeAuto/>
              <w:default w:val="0"/>
            </w:checkBox>
          </w:ffData>
        </w:fldChar>
      </w:r>
      <w:bookmarkStart w:id="9" w:name="Controllo139"/>
      <w:r w:rsidRPr="007E0605">
        <w:rPr>
          <w:sz w:val="18"/>
          <w:szCs w:val="18"/>
          <w:lang w:val="it-IT"/>
        </w:rPr>
        <w:instrText xml:space="preserve"> FORMCHECKBOX </w:instrText>
      </w:r>
      <w:r w:rsidR="00965251">
        <w:rPr>
          <w:sz w:val="18"/>
          <w:szCs w:val="18"/>
          <w:lang w:val="it-IT"/>
        </w:rPr>
      </w:r>
      <w:r w:rsidR="00965251">
        <w:rPr>
          <w:sz w:val="18"/>
          <w:szCs w:val="18"/>
          <w:lang w:val="it-IT"/>
        </w:rPr>
        <w:fldChar w:fldCharType="separate"/>
      </w:r>
      <w:r w:rsidRPr="007E0605">
        <w:rPr>
          <w:sz w:val="18"/>
          <w:szCs w:val="18"/>
          <w:lang w:val="it-IT"/>
        </w:rPr>
        <w:fldChar w:fldCharType="end"/>
      </w:r>
      <w:bookmarkEnd w:id="9"/>
      <w:r w:rsidRPr="007E0605">
        <w:rPr>
          <w:sz w:val="18"/>
          <w:szCs w:val="18"/>
          <w:lang w:val="it-IT"/>
        </w:rPr>
        <w:tab/>
        <w:t xml:space="preserve">(nel caso di ONLUS) di essere iscritto presso il seguente registro delle ONLUS: </w:t>
      </w:r>
      <w:r w:rsidRPr="007E0605">
        <w:rPr>
          <w:sz w:val="18"/>
          <w:szCs w:val="18"/>
          <w:lang w:val="it-IT"/>
        </w:rPr>
        <w:fldChar w:fldCharType="begin">
          <w:ffData>
            <w:name w:val="Testo86"/>
            <w:enabled/>
            <w:calcOnExit w:val="0"/>
            <w:textInput/>
          </w:ffData>
        </w:fldChar>
      </w:r>
      <w:bookmarkStart w:id="10" w:name="Testo86"/>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bookmarkEnd w:id="10"/>
      <w:r w:rsidRPr="007E0605">
        <w:rPr>
          <w:sz w:val="18"/>
          <w:szCs w:val="18"/>
          <w:lang w:val="it-IT"/>
        </w:rPr>
        <w:t>;</w:t>
      </w:r>
    </w:p>
    <w:p w:rsidR="007A12C1" w:rsidRPr="007E0605" w:rsidRDefault="007A12C1" w:rsidP="007A12C1">
      <w:pPr>
        <w:autoSpaceDE w:val="0"/>
        <w:spacing w:line="360" w:lineRule="auto"/>
        <w:ind w:left="426" w:hanging="426"/>
        <w:jc w:val="both"/>
        <w:rPr>
          <w:sz w:val="18"/>
          <w:szCs w:val="18"/>
          <w:shd w:val="clear" w:color="auto" w:fill="FFFF00"/>
          <w:lang w:val="it-IT"/>
        </w:rPr>
      </w:pPr>
    </w:p>
    <w:bookmarkStart w:id="11" w:name="Controllo124"/>
    <w:p w:rsidR="007A12C1" w:rsidRPr="007E0605" w:rsidRDefault="007A12C1" w:rsidP="007A12C1">
      <w:pPr>
        <w:autoSpaceDE w:val="0"/>
        <w:spacing w:line="360" w:lineRule="auto"/>
        <w:ind w:left="426" w:hanging="426"/>
        <w:jc w:val="both"/>
        <w:rPr>
          <w:sz w:val="18"/>
          <w:szCs w:val="18"/>
          <w:lang w:val="it-IT"/>
        </w:rPr>
      </w:pPr>
      <w:r w:rsidRPr="007E0605">
        <w:rPr>
          <w:sz w:val="18"/>
          <w:szCs w:val="18"/>
          <w:lang w:val="it-IT"/>
        </w:rPr>
        <w:fldChar w:fldCharType="begin">
          <w:ffData>
            <w:name w:val="Controllo124"/>
            <w:enabled/>
            <w:calcOnExit w:val="0"/>
            <w:checkBox>
              <w:sizeAuto/>
              <w:default w:val="0"/>
              <w:checked w:val="0"/>
            </w:checkBox>
          </w:ffData>
        </w:fldChar>
      </w:r>
      <w:r w:rsidRPr="007E0605">
        <w:rPr>
          <w:sz w:val="18"/>
          <w:szCs w:val="18"/>
          <w:lang w:val="it-IT"/>
        </w:rPr>
        <w:instrText xml:space="preserve"> FORMCHECKBOX </w:instrText>
      </w:r>
      <w:r w:rsidR="00965251">
        <w:rPr>
          <w:sz w:val="18"/>
          <w:szCs w:val="18"/>
          <w:lang w:val="it-IT"/>
        </w:rPr>
      </w:r>
      <w:r w:rsidR="00965251">
        <w:rPr>
          <w:sz w:val="18"/>
          <w:szCs w:val="18"/>
          <w:lang w:val="it-IT"/>
        </w:rPr>
        <w:fldChar w:fldCharType="separate"/>
      </w:r>
      <w:r w:rsidRPr="007E0605">
        <w:rPr>
          <w:sz w:val="18"/>
          <w:szCs w:val="18"/>
          <w:lang w:val="it-IT"/>
        </w:rPr>
        <w:fldChar w:fldCharType="end"/>
      </w:r>
      <w:bookmarkEnd w:id="11"/>
      <w:r w:rsidRPr="007E0605">
        <w:rPr>
          <w:sz w:val="18"/>
          <w:szCs w:val="18"/>
          <w:lang w:val="it-IT"/>
        </w:rPr>
        <w:tab/>
        <w:t xml:space="preserve">(nel caso di impresa con sede all’estero) di essere iscritta al seguente albo o lista ufficiale dello Stato di appartenenza: </w:t>
      </w:r>
      <w:r w:rsidRPr="007E0605">
        <w:rPr>
          <w:sz w:val="18"/>
          <w:szCs w:val="18"/>
          <w:lang w:val="it-IT"/>
        </w:rPr>
        <w:fldChar w:fldCharType="begin">
          <w:ffData>
            <w:name w:val="Testo33"/>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 xml:space="preserve"> ;</w:t>
      </w:r>
    </w:p>
    <w:p w:rsidR="007A12C1" w:rsidRPr="007E0605" w:rsidRDefault="007A12C1" w:rsidP="007A12C1">
      <w:pPr>
        <w:autoSpaceDE w:val="0"/>
        <w:spacing w:line="360" w:lineRule="auto"/>
        <w:jc w:val="center"/>
        <w:rPr>
          <w:b/>
          <w:bCs/>
          <w:sz w:val="18"/>
          <w:szCs w:val="18"/>
          <w:lang w:val="it-IT"/>
        </w:rPr>
      </w:pPr>
      <w:r w:rsidRPr="007E0605">
        <w:rPr>
          <w:b/>
          <w:bCs/>
          <w:sz w:val="18"/>
          <w:szCs w:val="18"/>
          <w:lang w:val="it-IT"/>
        </w:rPr>
        <w:t>ATTESTA I SEGUENTI DATI</w:t>
      </w:r>
    </w:p>
    <w:p w:rsidR="007A12C1" w:rsidRPr="007E0605" w:rsidRDefault="007A12C1" w:rsidP="007A12C1">
      <w:pPr>
        <w:autoSpaceDE w:val="0"/>
        <w:spacing w:line="360" w:lineRule="auto"/>
        <w:ind w:firstLine="426"/>
        <w:jc w:val="both"/>
        <w:rPr>
          <w:sz w:val="18"/>
          <w:szCs w:val="18"/>
          <w:lang w:val="it-IT"/>
        </w:rPr>
      </w:pPr>
      <w:r w:rsidRPr="007E0605">
        <w:rPr>
          <w:sz w:val="18"/>
          <w:szCs w:val="18"/>
          <w:lang w:val="it-IT"/>
        </w:rPr>
        <w:t xml:space="preserve">numero di iscrizione </w:t>
      </w:r>
      <w:r w:rsidRPr="007E0605">
        <w:rPr>
          <w:sz w:val="18"/>
          <w:szCs w:val="18"/>
          <w:lang w:val="it-IT"/>
        </w:rPr>
        <w:fldChar w:fldCharType="begin">
          <w:ffData>
            <w:name w:val="Testo33"/>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w:t>
      </w:r>
    </w:p>
    <w:p w:rsidR="007A12C1" w:rsidRPr="003E306C" w:rsidRDefault="007A12C1" w:rsidP="007A12C1">
      <w:pPr>
        <w:autoSpaceDE w:val="0"/>
        <w:spacing w:line="360" w:lineRule="auto"/>
        <w:ind w:firstLine="426"/>
        <w:jc w:val="both"/>
        <w:rPr>
          <w:sz w:val="18"/>
          <w:szCs w:val="18"/>
          <w:lang w:val="it-IT"/>
        </w:rPr>
      </w:pPr>
      <w:r w:rsidRPr="007E0605">
        <w:rPr>
          <w:sz w:val="18"/>
          <w:szCs w:val="18"/>
          <w:lang w:val="it-IT"/>
        </w:rPr>
        <w:t xml:space="preserve">data di iscrizione </w:t>
      </w:r>
      <w:r w:rsidRPr="007E0605">
        <w:rPr>
          <w:sz w:val="18"/>
          <w:szCs w:val="18"/>
          <w:lang w:val="it-IT"/>
        </w:rPr>
        <w:fldChar w:fldCharType="begin">
          <w:ffData>
            <w:name w:val="Testo33"/>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w:t>
      </w:r>
    </w:p>
    <w:p w:rsidR="007A12C1" w:rsidRPr="003E306C" w:rsidRDefault="007A12C1" w:rsidP="007A12C1">
      <w:pPr>
        <w:autoSpaceDE w:val="0"/>
        <w:spacing w:line="360" w:lineRule="auto"/>
        <w:ind w:firstLine="426"/>
        <w:jc w:val="both"/>
        <w:rPr>
          <w:sz w:val="18"/>
          <w:szCs w:val="18"/>
          <w:lang w:val="it-IT"/>
        </w:rPr>
      </w:pPr>
      <w:r w:rsidRPr="003E306C">
        <w:rPr>
          <w:sz w:val="18"/>
          <w:szCs w:val="18"/>
          <w:lang w:val="it-IT"/>
        </w:rPr>
        <w:t xml:space="preserve">durata della ditta/data termine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autoSpaceDE w:val="0"/>
        <w:spacing w:line="360" w:lineRule="auto"/>
        <w:ind w:firstLine="426"/>
        <w:jc w:val="both"/>
        <w:rPr>
          <w:sz w:val="18"/>
          <w:szCs w:val="18"/>
          <w:lang w:val="it-IT"/>
        </w:rPr>
      </w:pPr>
      <w:r w:rsidRPr="003E306C">
        <w:rPr>
          <w:sz w:val="18"/>
          <w:szCs w:val="18"/>
          <w:lang w:val="it-IT"/>
        </w:rPr>
        <w:t xml:space="preserve">ragione sociale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C5276D" w:rsidRPr="000F5B46" w:rsidRDefault="00C5276D" w:rsidP="00C5276D">
      <w:pPr>
        <w:autoSpaceDE w:val="0"/>
        <w:spacing w:line="360" w:lineRule="auto"/>
        <w:ind w:left="426"/>
        <w:jc w:val="both"/>
        <w:rPr>
          <w:b/>
          <w:bCs/>
          <w:sz w:val="18"/>
          <w:szCs w:val="18"/>
          <w:lang w:val="it-IT"/>
        </w:rPr>
      </w:pPr>
    </w:p>
    <w:p w:rsidR="00C5276D" w:rsidRPr="00B34DB5" w:rsidRDefault="00C5276D" w:rsidP="00C5276D">
      <w:pPr>
        <w:autoSpaceDE w:val="0"/>
        <w:spacing w:line="360" w:lineRule="auto"/>
        <w:ind w:left="426"/>
        <w:jc w:val="both"/>
        <w:rPr>
          <w:sz w:val="18"/>
          <w:szCs w:val="18"/>
          <w:lang w:val="it-IT"/>
        </w:rPr>
      </w:pPr>
      <w:bookmarkStart w:id="12" w:name="_Hlk527105719"/>
      <w:r w:rsidRPr="00B34DB5">
        <w:rPr>
          <w:b/>
          <w:bCs/>
          <w:sz w:val="18"/>
          <w:szCs w:val="18"/>
          <w:lang w:val="it-IT"/>
        </w:rPr>
        <w:t>E COMUNICA LE SEGUENTI CARICHE E I SEGUENTI SOGGETTI CESSATI DALLE CARICHE</w:t>
      </w:r>
      <w:r w:rsidRPr="00B34DB5">
        <w:rPr>
          <w:rStyle w:val="Caratterenotadichiusura"/>
          <w:rFonts w:cs="Arial"/>
          <w:b/>
          <w:bCs/>
          <w:strike/>
          <w:sz w:val="18"/>
          <w:szCs w:val="18"/>
          <w:lang w:val="it-IT"/>
        </w:rPr>
        <w:endnoteReference w:id="3"/>
      </w:r>
      <w:r w:rsidRPr="00B34DB5">
        <w:rPr>
          <w:b/>
          <w:bCs/>
          <w:sz w:val="18"/>
          <w:szCs w:val="18"/>
          <w:lang w:val="it-IT"/>
        </w:rPr>
        <w:t xml:space="preserve"> DI CUI ALL’ART. 80 COMMA 3 </w:t>
      </w:r>
      <w:r w:rsidR="00D60532" w:rsidRPr="00B34DB5">
        <w:rPr>
          <w:b/>
          <w:bCs/>
          <w:sz w:val="18"/>
          <w:szCs w:val="18"/>
          <w:lang w:val="it-IT"/>
        </w:rPr>
        <w:t xml:space="preserve">D.LGS. </w:t>
      </w:r>
      <w:r w:rsidR="00D60532" w:rsidRPr="000A07E1">
        <w:rPr>
          <w:b/>
          <w:bCs/>
          <w:sz w:val="18"/>
          <w:szCs w:val="18"/>
          <w:lang w:val="it-IT"/>
        </w:rPr>
        <w:t xml:space="preserve">50/2016 </w:t>
      </w:r>
      <w:r w:rsidR="0092138D" w:rsidRPr="000A07E1">
        <w:rPr>
          <w:b/>
          <w:bCs/>
          <w:sz w:val="18"/>
          <w:szCs w:val="18"/>
          <w:lang w:val="it-IT"/>
        </w:rPr>
        <w:t>(si rinvia al comunicato ANAC del Presidente del 08.11.2017)</w:t>
      </w:r>
    </w:p>
    <w:bookmarkEnd w:id="12"/>
    <w:p w:rsidR="00C5276D" w:rsidRPr="00B34DB5" w:rsidRDefault="00C5276D" w:rsidP="00C5276D">
      <w:pPr>
        <w:pStyle w:val="sche3"/>
        <w:spacing w:line="360" w:lineRule="auto"/>
        <w:rPr>
          <w:strike/>
          <w:sz w:val="18"/>
          <w:szCs w:val="18"/>
          <w:lang w:val="it-IT"/>
        </w:rPr>
      </w:pPr>
    </w:p>
    <w:p w:rsidR="00C5276D" w:rsidRPr="00B34DB5" w:rsidRDefault="00C5276D" w:rsidP="00C5276D">
      <w:pPr>
        <w:pBdr>
          <w:top w:val="single" w:sz="4" w:space="1" w:color="auto"/>
          <w:left w:val="single" w:sz="4" w:space="4" w:color="auto"/>
          <w:bottom w:val="single" w:sz="4" w:space="1" w:color="auto"/>
          <w:right w:val="single" w:sz="4" w:space="4" w:color="auto"/>
        </w:pBdr>
        <w:autoSpaceDE w:val="0"/>
        <w:spacing w:line="360" w:lineRule="auto"/>
        <w:ind w:left="426"/>
        <w:jc w:val="both"/>
        <w:rPr>
          <w:sz w:val="18"/>
          <w:szCs w:val="18"/>
          <w:lang w:val="it-IT"/>
        </w:rPr>
      </w:pPr>
      <w:r w:rsidRPr="00B34DB5">
        <w:rPr>
          <w:sz w:val="18"/>
          <w:szCs w:val="18"/>
          <w:lang w:val="it-IT"/>
        </w:rPr>
        <w:t>1. Nome:</w:t>
      </w:r>
      <w:r w:rsidR="00671B3D">
        <w:rPr>
          <w:sz w:val="18"/>
          <w:szCs w:val="18"/>
          <w:lang w:val="it-IT"/>
        </w:rPr>
        <w:t xml:space="preserve"> </w:t>
      </w:r>
      <w:r w:rsidRPr="00B34DB5">
        <w:rPr>
          <w:sz w:val="18"/>
          <w:szCs w:val="18"/>
          <w:lang w:val="it-IT"/>
        </w:rPr>
        <w:fldChar w:fldCharType="begin">
          <w:ffData>
            <w:name w:val="Testo33"/>
            <w:enabled/>
            <w:calcOnExit w:val="0"/>
            <w:textInput/>
          </w:ffData>
        </w:fldChar>
      </w:r>
      <w:r w:rsidRPr="00B34DB5">
        <w:rPr>
          <w:sz w:val="18"/>
          <w:szCs w:val="18"/>
          <w:lang w:val="it-IT"/>
        </w:rPr>
        <w:instrText xml:space="preserve"> FORMTEXT </w:instrText>
      </w:r>
      <w:r w:rsidRPr="00B34DB5">
        <w:rPr>
          <w:sz w:val="18"/>
          <w:szCs w:val="18"/>
          <w:lang w:val="it-IT"/>
        </w:rPr>
      </w:r>
      <w:r w:rsidRPr="00B34DB5">
        <w:rPr>
          <w:sz w:val="18"/>
          <w:szCs w:val="18"/>
          <w:lang w:val="it-IT"/>
        </w:rPr>
        <w:fldChar w:fldCharType="separate"/>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fldChar w:fldCharType="end"/>
      </w:r>
      <w:r w:rsidRPr="00B34DB5">
        <w:rPr>
          <w:sz w:val="18"/>
          <w:szCs w:val="18"/>
          <w:lang w:val="it-IT"/>
        </w:rPr>
        <w:t xml:space="preserve"> cognome: </w:t>
      </w:r>
      <w:r w:rsidRPr="00B34DB5">
        <w:rPr>
          <w:sz w:val="18"/>
          <w:szCs w:val="18"/>
          <w:lang w:val="it-IT"/>
        </w:rPr>
        <w:fldChar w:fldCharType="begin">
          <w:ffData>
            <w:name w:val="Testo33"/>
            <w:enabled/>
            <w:calcOnExit w:val="0"/>
            <w:textInput/>
          </w:ffData>
        </w:fldChar>
      </w:r>
      <w:r w:rsidRPr="00B34DB5">
        <w:rPr>
          <w:sz w:val="18"/>
          <w:szCs w:val="18"/>
          <w:lang w:val="it-IT"/>
        </w:rPr>
        <w:instrText xml:space="preserve"> FORMTEXT </w:instrText>
      </w:r>
      <w:r w:rsidRPr="00B34DB5">
        <w:rPr>
          <w:sz w:val="18"/>
          <w:szCs w:val="18"/>
          <w:lang w:val="it-IT"/>
        </w:rPr>
      </w:r>
      <w:r w:rsidRPr="00B34DB5">
        <w:rPr>
          <w:sz w:val="18"/>
          <w:szCs w:val="18"/>
          <w:lang w:val="it-IT"/>
        </w:rPr>
        <w:fldChar w:fldCharType="separate"/>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fldChar w:fldCharType="end"/>
      </w:r>
    </w:p>
    <w:p w:rsidR="00C5276D" w:rsidRPr="00B34DB5" w:rsidRDefault="00C5276D" w:rsidP="00C5276D">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it-IT"/>
        </w:rPr>
      </w:pPr>
      <w:r w:rsidRPr="00B34DB5">
        <w:rPr>
          <w:sz w:val="18"/>
          <w:szCs w:val="18"/>
          <w:lang w:val="it-IT"/>
        </w:rPr>
        <w:t xml:space="preserve">ruolo: </w:t>
      </w:r>
      <w:r w:rsidRPr="00B34DB5">
        <w:rPr>
          <w:sz w:val="18"/>
          <w:szCs w:val="18"/>
          <w:lang w:val="it-IT"/>
        </w:rPr>
        <w:fldChar w:fldCharType="begin">
          <w:ffData>
            <w:name w:val="Testo33"/>
            <w:enabled/>
            <w:calcOnExit w:val="0"/>
            <w:textInput/>
          </w:ffData>
        </w:fldChar>
      </w:r>
      <w:r w:rsidRPr="00B34DB5">
        <w:rPr>
          <w:sz w:val="18"/>
          <w:szCs w:val="18"/>
          <w:lang w:val="it-IT"/>
        </w:rPr>
        <w:instrText xml:space="preserve"> FORMTEXT </w:instrText>
      </w:r>
      <w:r w:rsidRPr="00B34DB5">
        <w:rPr>
          <w:sz w:val="18"/>
          <w:szCs w:val="18"/>
          <w:lang w:val="it-IT"/>
        </w:rPr>
      </w:r>
      <w:r w:rsidRPr="00B34DB5">
        <w:rPr>
          <w:sz w:val="18"/>
          <w:szCs w:val="18"/>
          <w:lang w:val="it-IT"/>
        </w:rPr>
        <w:fldChar w:fldCharType="separate"/>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fldChar w:fldCharType="end"/>
      </w:r>
      <w:r w:rsidRPr="00B34DB5">
        <w:rPr>
          <w:sz w:val="18"/>
          <w:szCs w:val="18"/>
          <w:lang w:val="it-IT"/>
        </w:rPr>
        <w:t xml:space="preserve"> C.F. </w:t>
      </w:r>
      <w:r w:rsidRPr="00B34DB5">
        <w:rPr>
          <w:sz w:val="18"/>
          <w:szCs w:val="18"/>
          <w:lang w:val="it-IT"/>
        </w:rPr>
        <w:fldChar w:fldCharType="begin">
          <w:ffData>
            <w:name w:val="Testo33"/>
            <w:enabled/>
            <w:calcOnExit w:val="0"/>
            <w:textInput/>
          </w:ffData>
        </w:fldChar>
      </w:r>
      <w:r w:rsidRPr="00B34DB5">
        <w:rPr>
          <w:sz w:val="18"/>
          <w:szCs w:val="18"/>
          <w:lang w:val="it-IT"/>
        </w:rPr>
        <w:instrText xml:space="preserve"> FORMTEXT </w:instrText>
      </w:r>
      <w:r w:rsidRPr="00B34DB5">
        <w:rPr>
          <w:sz w:val="18"/>
          <w:szCs w:val="18"/>
          <w:lang w:val="it-IT"/>
        </w:rPr>
      </w:r>
      <w:r w:rsidRPr="00B34DB5">
        <w:rPr>
          <w:sz w:val="18"/>
          <w:szCs w:val="18"/>
          <w:lang w:val="it-IT"/>
        </w:rPr>
        <w:fldChar w:fldCharType="separate"/>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fldChar w:fldCharType="end"/>
      </w:r>
    </w:p>
    <w:p w:rsidR="00C5276D" w:rsidRPr="00B34DB5" w:rsidRDefault="00671B3D" w:rsidP="00C5276D">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it-IT"/>
        </w:rPr>
      </w:pPr>
      <w:r>
        <w:rPr>
          <w:sz w:val="18"/>
          <w:szCs w:val="18"/>
          <w:lang w:val="it-IT"/>
        </w:rPr>
        <w:t>data</w:t>
      </w:r>
      <w:r w:rsidR="00C5276D" w:rsidRPr="00B34DB5">
        <w:rPr>
          <w:sz w:val="18"/>
          <w:szCs w:val="18"/>
          <w:lang w:val="it-IT"/>
        </w:rPr>
        <w:t xml:space="preserve"> di nascita </w:t>
      </w:r>
      <w:r w:rsidR="00C5276D" w:rsidRPr="00B34DB5">
        <w:rPr>
          <w:sz w:val="18"/>
          <w:szCs w:val="18"/>
          <w:lang w:val="it-IT"/>
        </w:rPr>
        <w:fldChar w:fldCharType="begin">
          <w:ffData>
            <w:name w:val="Testo33"/>
            <w:enabled/>
            <w:calcOnExit w:val="0"/>
            <w:textInput/>
          </w:ffData>
        </w:fldChar>
      </w:r>
      <w:r w:rsidR="00C5276D" w:rsidRPr="00B34DB5">
        <w:rPr>
          <w:sz w:val="18"/>
          <w:szCs w:val="18"/>
          <w:lang w:val="it-IT"/>
        </w:rPr>
        <w:instrText xml:space="preserve"> FORMTEXT </w:instrText>
      </w:r>
      <w:r w:rsidR="00C5276D" w:rsidRPr="00B34DB5">
        <w:rPr>
          <w:sz w:val="18"/>
          <w:szCs w:val="18"/>
          <w:lang w:val="it-IT"/>
        </w:rPr>
      </w:r>
      <w:r w:rsidR="00C5276D" w:rsidRPr="00B34DB5">
        <w:rPr>
          <w:sz w:val="18"/>
          <w:szCs w:val="18"/>
          <w:lang w:val="it-IT"/>
        </w:rPr>
        <w:fldChar w:fldCharType="separate"/>
      </w:r>
      <w:r w:rsidR="00C5276D" w:rsidRPr="00B34DB5">
        <w:rPr>
          <w:sz w:val="18"/>
          <w:szCs w:val="18"/>
          <w:lang w:val="it-IT"/>
        </w:rPr>
        <w:t> </w:t>
      </w:r>
      <w:r w:rsidR="00C5276D" w:rsidRPr="00B34DB5">
        <w:rPr>
          <w:sz w:val="18"/>
          <w:szCs w:val="18"/>
          <w:lang w:val="it-IT"/>
        </w:rPr>
        <w:t> </w:t>
      </w:r>
      <w:r w:rsidR="00C5276D" w:rsidRPr="00B34DB5">
        <w:rPr>
          <w:sz w:val="18"/>
          <w:szCs w:val="18"/>
          <w:lang w:val="it-IT"/>
        </w:rPr>
        <w:t> </w:t>
      </w:r>
      <w:r w:rsidR="00C5276D" w:rsidRPr="00B34DB5">
        <w:rPr>
          <w:sz w:val="18"/>
          <w:szCs w:val="18"/>
          <w:lang w:val="it-IT"/>
        </w:rPr>
        <w:t> </w:t>
      </w:r>
      <w:r w:rsidR="00C5276D" w:rsidRPr="00B34DB5">
        <w:rPr>
          <w:sz w:val="18"/>
          <w:szCs w:val="18"/>
          <w:lang w:val="it-IT"/>
        </w:rPr>
        <w:t> </w:t>
      </w:r>
      <w:r w:rsidR="00C5276D" w:rsidRPr="00B34DB5">
        <w:rPr>
          <w:sz w:val="18"/>
          <w:szCs w:val="18"/>
          <w:lang w:val="it-IT"/>
        </w:rPr>
        <w:fldChar w:fldCharType="end"/>
      </w:r>
      <w:r w:rsidR="00C5276D" w:rsidRPr="00B34DB5">
        <w:rPr>
          <w:sz w:val="18"/>
          <w:szCs w:val="18"/>
          <w:lang w:val="it-IT"/>
        </w:rPr>
        <w:t xml:space="preserve"> luogo di nascita </w:t>
      </w:r>
      <w:r w:rsidR="00C5276D" w:rsidRPr="00B34DB5">
        <w:rPr>
          <w:sz w:val="18"/>
          <w:szCs w:val="18"/>
          <w:lang w:val="it-IT"/>
        </w:rPr>
        <w:fldChar w:fldCharType="begin">
          <w:ffData>
            <w:name w:val="Testo33"/>
            <w:enabled/>
            <w:calcOnExit w:val="0"/>
            <w:textInput/>
          </w:ffData>
        </w:fldChar>
      </w:r>
      <w:r w:rsidR="00C5276D" w:rsidRPr="00B34DB5">
        <w:rPr>
          <w:sz w:val="18"/>
          <w:szCs w:val="18"/>
          <w:lang w:val="it-IT"/>
        </w:rPr>
        <w:instrText xml:space="preserve"> FORMTEXT </w:instrText>
      </w:r>
      <w:r w:rsidR="00C5276D" w:rsidRPr="00B34DB5">
        <w:rPr>
          <w:sz w:val="18"/>
          <w:szCs w:val="18"/>
          <w:lang w:val="it-IT"/>
        </w:rPr>
      </w:r>
      <w:r w:rsidR="00C5276D" w:rsidRPr="00B34DB5">
        <w:rPr>
          <w:sz w:val="18"/>
          <w:szCs w:val="18"/>
          <w:lang w:val="it-IT"/>
        </w:rPr>
        <w:fldChar w:fldCharType="separate"/>
      </w:r>
      <w:r w:rsidR="00C5276D" w:rsidRPr="00B34DB5">
        <w:rPr>
          <w:sz w:val="18"/>
          <w:szCs w:val="18"/>
          <w:lang w:val="it-IT"/>
        </w:rPr>
        <w:t> </w:t>
      </w:r>
      <w:r w:rsidR="00C5276D" w:rsidRPr="00B34DB5">
        <w:rPr>
          <w:sz w:val="18"/>
          <w:szCs w:val="18"/>
          <w:lang w:val="it-IT"/>
        </w:rPr>
        <w:t> </w:t>
      </w:r>
      <w:r w:rsidR="00C5276D" w:rsidRPr="00B34DB5">
        <w:rPr>
          <w:sz w:val="18"/>
          <w:szCs w:val="18"/>
          <w:lang w:val="it-IT"/>
        </w:rPr>
        <w:t> </w:t>
      </w:r>
      <w:r w:rsidR="00C5276D" w:rsidRPr="00B34DB5">
        <w:rPr>
          <w:sz w:val="18"/>
          <w:szCs w:val="18"/>
          <w:lang w:val="it-IT"/>
        </w:rPr>
        <w:t> </w:t>
      </w:r>
      <w:r w:rsidR="00C5276D" w:rsidRPr="00B34DB5">
        <w:rPr>
          <w:sz w:val="18"/>
          <w:szCs w:val="18"/>
          <w:lang w:val="it-IT"/>
        </w:rPr>
        <w:t> </w:t>
      </w:r>
      <w:r w:rsidR="00C5276D" w:rsidRPr="00B34DB5">
        <w:rPr>
          <w:sz w:val="18"/>
          <w:szCs w:val="18"/>
          <w:lang w:val="it-IT"/>
        </w:rPr>
        <w:fldChar w:fldCharType="end"/>
      </w:r>
    </w:p>
    <w:p w:rsidR="00C5276D" w:rsidRPr="00B34DB5" w:rsidRDefault="00C5276D" w:rsidP="00C5276D">
      <w:pPr>
        <w:pBdr>
          <w:top w:val="single" w:sz="4" w:space="1" w:color="auto"/>
          <w:left w:val="single" w:sz="4" w:space="4" w:color="auto"/>
          <w:bottom w:val="single" w:sz="4" w:space="1" w:color="auto"/>
          <w:right w:val="single" w:sz="4" w:space="4" w:color="auto"/>
        </w:pBdr>
        <w:autoSpaceDE w:val="0"/>
        <w:spacing w:line="360" w:lineRule="auto"/>
        <w:ind w:left="426"/>
        <w:jc w:val="both"/>
        <w:rPr>
          <w:sz w:val="18"/>
          <w:szCs w:val="18"/>
          <w:lang w:val="it-IT"/>
        </w:rPr>
      </w:pPr>
      <w:r w:rsidRPr="00B34DB5">
        <w:rPr>
          <w:sz w:val="18"/>
          <w:szCs w:val="18"/>
          <w:lang w:val="it-IT"/>
        </w:rPr>
        <w:t>2. Nome:</w:t>
      </w:r>
      <w:r w:rsidR="00671B3D">
        <w:rPr>
          <w:sz w:val="18"/>
          <w:szCs w:val="18"/>
          <w:lang w:val="it-IT"/>
        </w:rPr>
        <w:t xml:space="preserve"> </w:t>
      </w:r>
      <w:r w:rsidRPr="00B34DB5">
        <w:rPr>
          <w:sz w:val="18"/>
          <w:szCs w:val="18"/>
          <w:lang w:val="it-IT"/>
        </w:rPr>
        <w:fldChar w:fldCharType="begin">
          <w:ffData>
            <w:name w:val="Testo33"/>
            <w:enabled/>
            <w:calcOnExit w:val="0"/>
            <w:textInput/>
          </w:ffData>
        </w:fldChar>
      </w:r>
      <w:r w:rsidRPr="00B34DB5">
        <w:rPr>
          <w:sz w:val="18"/>
          <w:szCs w:val="18"/>
          <w:lang w:val="it-IT"/>
        </w:rPr>
        <w:instrText xml:space="preserve"> FORMTEXT </w:instrText>
      </w:r>
      <w:r w:rsidRPr="00B34DB5">
        <w:rPr>
          <w:sz w:val="18"/>
          <w:szCs w:val="18"/>
          <w:lang w:val="it-IT"/>
        </w:rPr>
      </w:r>
      <w:r w:rsidRPr="00B34DB5">
        <w:rPr>
          <w:sz w:val="18"/>
          <w:szCs w:val="18"/>
          <w:lang w:val="it-IT"/>
        </w:rPr>
        <w:fldChar w:fldCharType="separate"/>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fldChar w:fldCharType="end"/>
      </w:r>
      <w:r w:rsidRPr="00B34DB5">
        <w:rPr>
          <w:sz w:val="18"/>
          <w:szCs w:val="18"/>
          <w:lang w:val="it-IT"/>
        </w:rPr>
        <w:t xml:space="preserve"> cognome: </w:t>
      </w:r>
      <w:r w:rsidRPr="00B34DB5">
        <w:rPr>
          <w:sz w:val="18"/>
          <w:szCs w:val="18"/>
          <w:lang w:val="it-IT"/>
        </w:rPr>
        <w:fldChar w:fldCharType="begin">
          <w:ffData>
            <w:name w:val="Testo33"/>
            <w:enabled/>
            <w:calcOnExit w:val="0"/>
            <w:textInput/>
          </w:ffData>
        </w:fldChar>
      </w:r>
      <w:r w:rsidRPr="00B34DB5">
        <w:rPr>
          <w:sz w:val="18"/>
          <w:szCs w:val="18"/>
          <w:lang w:val="it-IT"/>
        </w:rPr>
        <w:instrText xml:space="preserve"> FORMTEXT </w:instrText>
      </w:r>
      <w:r w:rsidRPr="00B34DB5">
        <w:rPr>
          <w:sz w:val="18"/>
          <w:szCs w:val="18"/>
          <w:lang w:val="it-IT"/>
        </w:rPr>
      </w:r>
      <w:r w:rsidRPr="00B34DB5">
        <w:rPr>
          <w:sz w:val="18"/>
          <w:szCs w:val="18"/>
          <w:lang w:val="it-IT"/>
        </w:rPr>
        <w:fldChar w:fldCharType="separate"/>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fldChar w:fldCharType="end"/>
      </w:r>
    </w:p>
    <w:p w:rsidR="00C5276D" w:rsidRPr="00B34DB5" w:rsidRDefault="00C5276D" w:rsidP="00C5276D">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it-IT"/>
        </w:rPr>
      </w:pPr>
      <w:r w:rsidRPr="00B34DB5">
        <w:rPr>
          <w:sz w:val="18"/>
          <w:szCs w:val="18"/>
          <w:lang w:val="it-IT"/>
        </w:rPr>
        <w:t xml:space="preserve">ruolo: </w:t>
      </w:r>
      <w:r w:rsidRPr="00B34DB5">
        <w:rPr>
          <w:sz w:val="18"/>
          <w:szCs w:val="18"/>
          <w:lang w:val="it-IT"/>
        </w:rPr>
        <w:fldChar w:fldCharType="begin">
          <w:ffData>
            <w:name w:val="Testo33"/>
            <w:enabled/>
            <w:calcOnExit w:val="0"/>
            <w:textInput/>
          </w:ffData>
        </w:fldChar>
      </w:r>
      <w:r w:rsidRPr="00B34DB5">
        <w:rPr>
          <w:sz w:val="18"/>
          <w:szCs w:val="18"/>
          <w:lang w:val="it-IT"/>
        </w:rPr>
        <w:instrText xml:space="preserve"> FORMTEXT </w:instrText>
      </w:r>
      <w:r w:rsidRPr="00B34DB5">
        <w:rPr>
          <w:sz w:val="18"/>
          <w:szCs w:val="18"/>
          <w:lang w:val="it-IT"/>
        </w:rPr>
      </w:r>
      <w:r w:rsidRPr="00B34DB5">
        <w:rPr>
          <w:sz w:val="18"/>
          <w:szCs w:val="18"/>
          <w:lang w:val="it-IT"/>
        </w:rPr>
        <w:fldChar w:fldCharType="separate"/>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fldChar w:fldCharType="end"/>
      </w:r>
      <w:r w:rsidRPr="00B34DB5">
        <w:rPr>
          <w:sz w:val="18"/>
          <w:szCs w:val="18"/>
          <w:lang w:val="it-IT"/>
        </w:rPr>
        <w:t xml:space="preserve"> C.F. </w:t>
      </w:r>
      <w:r w:rsidRPr="00B34DB5">
        <w:rPr>
          <w:sz w:val="18"/>
          <w:szCs w:val="18"/>
          <w:lang w:val="it-IT"/>
        </w:rPr>
        <w:fldChar w:fldCharType="begin">
          <w:ffData>
            <w:name w:val="Testo33"/>
            <w:enabled/>
            <w:calcOnExit w:val="0"/>
            <w:textInput/>
          </w:ffData>
        </w:fldChar>
      </w:r>
      <w:r w:rsidRPr="00B34DB5">
        <w:rPr>
          <w:sz w:val="18"/>
          <w:szCs w:val="18"/>
          <w:lang w:val="it-IT"/>
        </w:rPr>
        <w:instrText xml:space="preserve"> FORMTEXT </w:instrText>
      </w:r>
      <w:r w:rsidRPr="00B34DB5">
        <w:rPr>
          <w:sz w:val="18"/>
          <w:szCs w:val="18"/>
          <w:lang w:val="it-IT"/>
        </w:rPr>
      </w:r>
      <w:r w:rsidRPr="00B34DB5">
        <w:rPr>
          <w:sz w:val="18"/>
          <w:szCs w:val="18"/>
          <w:lang w:val="it-IT"/>
        </w:rPr>
        <w:fldChar w:fldCharType="separate"/>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fldChar w:fldCharType="end"/>
      </w:r>
    </w:p>
    <w:p w:rsidR="00C5276D" w:rsidRPr="00B34DB5" w:rsidRDefault="00671B3D" w:rsidP="00C5276D">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it-IT"/>
        </w:rPr>
      </w:pPr>
      <w:r>
        <w:rPr>
          <w:sz w:val="18"/>
          <w:szCs w:val="18"/>
          <w:lang w:val="it-IT"/>
        </w:rPr>
        <w:t>data</w:t>
      </w:r>
      <w:r w:rsidR="00C5276D" w:rsidRPr="00B34DB5">
        <w:rPr>
          <w:sz w:val="18"/>
          <w:szCs w:val="18"/>
          <w:lang w:val="it-IT"/>
        </w:rPr>
        <w:t xml:space="preserve"> di nascita </w:t>
      </w:r>
      <w:r w:rsidR="00C5276D" w:rsidRPr="00B34DB5">
        <w:rPr>
          <w:sz w:val="18"/>
          <w:szCs w:val="18"/>
          <w:lang w:val="it-IT"/>
        </w:rPr>
        <w:fldChar w:fldCharType="begin">
          <w:ffData>
            <w:name w:val="Testo33"/>
            <w:enabled/>
            <w:calcOnExit w:val="0"/>
            <w:textInput/>
          </w:ffData>
        </w:fldChar>
      </w:r>
      <w:r w:rsidR="00C5276D" w:rsidRPr="00B34DB5">
        <w:rPr>
          <w:sz w:val="18"/>
          <w:szCs w:val="18"/>
          <w:lang w:val="it-IT"/>
        </w:rPr>
        <w:instrText xml:space="preserve"> FORMTEXT </w:instrText>
      </w:r>
      <w:r w:rsidR="00C5276D" w:rsidRPr="00B34DB5">
        <w:rPr>
          <w:sz w:val="18"/>
          <w:szCs w:val="18"/>
          <w:lang w:val="it-IT"/>
        </w:rPr>
      </w:r>
      <w:r w:rsidR="00C5276D" w:rsidRPr="00B34DB5">
        <w:rPr>
          <w:sz w:val="18"/>
          <w:szCs w:val="18"/>
          <w:lang w:val="it-IT"/>
        </w:rPr>
        <w:fldChar w:fldCharType="separate"/>
      </w:r>
      <w:r w:rsidR="00C5276D" w:rsidRPr="00B34DB5">
        <w:rPr>
          <w:sz w:val="18"/>
          <w:szCs w:val="18"/>
          <w:lang w:val="it-IT"/>
        </w:rPr>
        <w:t> </w:t>
      </w:r>
      <w:r w:rsidR="00C5276D" w:rsidRPr="00B34DB5">
        <w:rPr>
          <w:sz w:val="18"/>
          <w:szCs w:val="18"/>
          <w:lang w:val="it-IT"/>
        </w:rPr>
        <w:t> </w:t>
      </w:r>
      <w:r w:rsidR="00C5276D" w:rsidRPr="00B34DB5">
        <w:rPr>
          <w:sz w:val="18"/>
          <w:szCs w:val="18"/>
          <w:lang w:val="it-IT"/>
        </w:rPr>
        <w:t> </w:t>
      </w:r>
      <w:r w:rsidR="00C5276D" w:rsidRPr="00B34DB5">
        <w:rPr>
          <w:sz w:val="18"/>
          <w:szCs w:val="18"/>
          <w:lang w:val="it-IT"/>
        </w:rPr>
        <w:t> </w:t>
      </w:r>
      <w:r w:rsidR="00C5276D" w:rsidRPr="00B34DB5">
        <w:rPr>
          <w:sz w:val="18"/>
          <w:szCs w:val="18"/>
          <w:lang w:val="it-IT"/>
        </w:rPr>
        <w:t> </w:t>
      </w:r>
      <w:r w:rsidR="00C5276D" w:rsidRPr="00B34DB5">
        <w:rPr>
          <w:sz w:val="18"/>
          <w:szCs w:val="18"/>
          <w:lang w:val="it-IT"/>
        </w:rPr>
        <w:fldChar w:fldCharType="end"/>
      </w:r>
      <w:r w:rsidR="00C5276D" w:rsidRPr="00B34DB5">
        <w:rPr>
          <w:sz w:val="18"/>
          <w:szCs w:val="18"/>
          <w:lang w:val="it-IT"/>
        </w:rPr>
        <w:t xml:space="preserve"> luogo di nascita </w:t>
      </w:r>
      <w:r w:rsidR="00C5276D" w:rsidRPr="00B34DB5">
        <w:rPr>
          <w:sz w:val="18"/>
          <w:szCs w:val="18"/>
          <w:lang w:val="it-IT"/>
        </w:rPr>
        <w:fldChar w:fldCharType="begin">
          <w:ffData>
            <w:name w:val="Testo33"/>
            <w:enabled/>
            <w:calcOnExit w:val="0"/>
            <w:textInput/>
          </w:ffData>
        </w:fldChar>
      </w:r>
      <w:r w:rsidR="00C5276D" w:rsidRPr="00B34DB5">
        <w:rPr>
          <w:sz w:val="18"/>
          <w:szCs w:val="18"/>
          <w:lang w:val="it-IT"/>
        </w:rPr>
        <w:instrText xml:space="preserve"> FORMTEXT </w:instrText>
      </w:r>
      <w:r w:rsidR="00C5276D" w:rsidRPr="00B34DB5">
        <w:rPr>
          <w:sz w:val="18"/>
          <w:szCs w:val="18"/>
          <w:lang w:val="it-IT"/>
        </w:rPr>
      </w:r>
      <w:r w:rsidR="00C5276D" w:rsidRPr="00B34DB5">
        <w:rPr>
          <w:sz w:val="18"/>
          <w:szCs w:val="18"/>
          <w:lang w:val="it-IT"/>
        </w:rPr>
        <w:fldChar w:fldCharType="separate"/>
      </w:r>
      <w:r w:rsidR="00C5276D" w:rsidRPr="00B34DB5">
        <w:rPr>
          <w:sz w:val="18"/>
          <w:szCs w:val="18"/>
          <w:lang w:val="it-IT"/>
        </w:rPr>
        <w:t> </w:t>
      </w:r>
      <w:r w:rsidR="00C5276D" w:rsidRPr="00B34DB5">
        <w:rPr>
          <w:sz w:val="18"/>
          <w:szCs w:val="18"/>
          <w:lang w:val="it-IT"/>
        </w:rPr>
        <w:t> </w:t>
      </w:r>
      <w:r w:rsidR="00C5276D" w:rsidRPr="00B34DB5">
        <w:rPr>
          <w:sz w:val="18"/>
          <w:szCs w:val="18"/>
          <w:lang w:val="it-IT"/>
        </w:rPr>
        <w:t> </w:t>
      </w:r>
      <w:r w:rsidR="00C5276D" w:rsidRPr="00B34DB5">
        <w:rPr>
          <w:sz w:val="18"/>
          <w:szCs w:val="18"/>
          <w:lang w:val="it-IT"/>
        </w:rPr>
        <w:t> </w:t>
      </w:r>
      <w:r w:rsidR="00C5276D" w:rsidRPr="00B34DB5">
        <w:rPr>
          <w:sz w:val="18"/>
          <w:szCs w:val="18"/>
          <w:lang w:val="it-IT"/>
        </w:rPr>
        <w:t> </w:t>
      </w:r>
      <w:r w:rsidR="00C5276D" w:rsidRPr="00B34DB5">
        <w:rPr>
          <w:sz w:val="18"/>
          <w:szCs w:val="18"/>
          <w:lang w:val="it-IT"/>
        </w:rPr>
        <w:fldChar w:fldCharType="end"/>
      </w:r>
    </w:p>
    <w:p w:rsidR="00C5276D" w:rsidRDefault="00C5276D" w:rsidP="00C5276D">
      <w:pPr>
        <w:pBdr>
          <w:top w:val="single" w:sz="4" w:space="1" w:color="auto"/>
          <w:left w:val="single" w:sz="4" w:space="4" w:color="auto"/>
          <w:bottom w:val="single" w:sz="4" w:space="1" w:color="auto"/>
          <w:right w:val="single" w:sz="4" w:space="4" w:color="auto"/>
        </w:pBdr>
        <w:autoSpaceDE w:val="0"/>
        <w:spacing w:line="360" w:lineRule="auto"/>
        <w:ind w:left="426"/>
        <w:jc w:val="both"/>
        <w:rPr>
          <w:sz w:val="18"/>
          <w:szCs w:val="18"/>
          <w:lang w:val="it-IT"/>
        </w:rPr>
      </w:pPr>
      <w:r w:rsidRPr="00B34DB5">
        <w:rPr>
          <w:sz w:val="18"/>
          <w:szCs w:val="18"/>
          <w:lang w:val="it-IT"/>
        </w:rPr>
        <w:t xml:space="preserve">3. </w:t>
      </w:r>
      <w:r w:rsidRPr="00B34DB5">
        <w:rPr>
          <w:sz w:val="18"/>
          <w:szCs w:val="18"/>
          <w:lang w:val="it-IT"/>
        </w:rPr>
        <w:fldChar w:fldCharType="begin">
          <w:ffData>
            <w:name w:val="Testo33"/>
            <w:enabled/>
            <w:calcOnExit w:val="0"/>
            <w:textInput/>
          </w:ffData>
        </w:fldChar>
      </w:r>
      <w:r w:rsidRPr="00B34DB5">
        <w:rPr>
          <w:sz w:val="18"/>
          <w:szCs w:val="18"/>
          <w:lang w:val="it-IT"/>
        </w:rPr>
        <w:instrText xml:space="preserve"> FORMTEXT </w:instrText>
      </w:r>
      <w:r w:rsidRPr="00B34DB5">
        <w:rPr>
          <w:sz w:val="18"/>
          <w:szCs w:val="18"/>
          <w:lang w:val="it-IT"/>
        </w:rPr>
      </w:r>
      <w:r w:rsidRPr="00B34DB5">
        <w:rPr>
          <w:sz w:val="18"/>
          <w:szCs w:val="18"/>
          <w:lang w:val="it-IT"/>
        </w:rPr>
        <w:fldChar w:fldCharType="separate"/>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fldChar w:fldCharType="end"/>
      </w:r>
    </w:p>
    <w:p w:rsidR="00C5276D" w:rsidRDefault="00C5276D" w:rsidP="00C5276D">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it-IT"/>
        </w:rPr>
      </w:pPr>
      <w:r>
        <w:rPr>
          <w:sz w:val="18"/>
          <w:szCs w:val="18"/>
          <w:lang w:val="it-IT"/>
        </w:rPr>
        <w:t xml:space="preserve"> </w:t>
      </w:r>
    </w:p>
    <w:p w:rsidR="00C5276D" w:rsidRDefault="00C5276D" w:rsidP="00C5276D">
      <w:pPr>
        <w:autoSpaceDE w:val="0"/>
        <w:spacing w:line="360" w:lineRule="auto"/>
        <w:ind w:left="426"/>
        <w:jc w:val="center"/>
        <w:rPr>
          <w:b/>
          <w:bCs/>
          <w:strike/>
          <w:sz w:val="18"/>
          <w:szCs w:val="18"/>
          <w:lang w:val="it-IT"/>
        </w:rPr>
      </w:pPr>
    </w:p>
    <w:p w:rsidR="007A12C1" w:rsidRPr="00C5276D" w:rsidRDefault="007A12C1" w:rsidP="007A12C1">
      <w:pPr>
        <w:autoSpaceDE w:val="0"/>
        <w:spacing w:line="360" w:lineRule="auto"/>
        <w:ind w:left="426"/>
        <w:jc w:val="both"/>
        <w:rPr>
          <w:strike/>
          <w:sz w:val="18"/>
          <w:szCs w:val="18"/>
          <w:lang w:val="it-IT"/>
        </w:rPr>
      </w:pPr>
    </w:p>
    <w:p w:rsidR="007A12C1" w:rsidRPr="003E306C" w:rsidRDefault="007A12C1" w:rsidP="00B34DB5">
      <w:pPr>
        <w:autoSpaceDE w:val="0"/>
        <w:spacing w:line="360" w:lineRule="auto"/>
        <w:jc w:val="both"/>
        <w:rPr>
          <w:sz w:val="18"/>
          <w:szCs w:val="18"/>
          <w:lang w:val="it-IT"/>
        </w:rPr>
      </w:pPr>
    </w:p>
    <w:bookmarkStart w:id="13" w:name="Controllo60"/>
    <w:bookmarkStart w:id="14" w:name="_Hlk509913898"/>
    <w:p w:rsidR="007A12C1" w:rsidRPr="000A07E1" w:rsidRDefault="007A12C1" w:rsidP="007A12C1">
      <w:pPr>
        <w:pStyle w:val="sche3"/>
        <w:tabs>
          <w:tab w:val="left" w:pos="850"/>
        </w:tabs>
        <w:spacing w:line="360" w:lineRule="auto"/>
        <w:ind w:left="425" w:hanging="425"/>
        <w:rPr>
          <w:sz w:val="18"/>
          <w:szCs w:val="18"/>
          <w:lang w:val="it-IT"/>
        </w:rPr>
      </w:pPr>
      <w:r w:rsidRPr="000A07E1">
        <w:rPr>
          <w:sz w:val="18"/>
          <w:szCs w:val="18"/>
          <w:lang w:val="it-IT"/>
        </w:rPr>
        <w:fldChar w:fldCharType="begin">
          <w:ffData>
            <w:name w:val="Controllo60"/>
            <w:enabled/>
            <w:calcOnExit w:val="0"/>
            <w:checkBox>
              <w:sizeAuto/>
              <w:default w:val="0"/>
              <w:checked w:val="0"/>
            </w:checkBox>
          </w:ffData>
        </w:fldChar>
      </w:r>
      <w:r w:rsidRPr="000A07E1">
        <w:rPr>
          <w:sz w:val="18"/>
          <w:szCs w:val="18"/>
          <w:lang w:val="it-IT"/>
        </w:rPr>
        <w:instrText xml:space="preserve"> FORMCHECKBOX </w:instrText>
      </w:r>
      <w:r w:rsidR="00965251">
        <w:rPr>
          <w:sz w:val="18"/>
          <w:szCs w:val="18"/>
          <w:lang w:val="it-IT"/>
        </w:rPr>
      </w:r>
      <w:r w:rsidR="00965251">
        <w:rPr>
          <w:sz w:val="18"/>
          <w:szCs w:val="18"/>
          <w:lang w:val="it-IT"/>
        </w:rPr>
        <w:fldChar w:fldCharType="separate"/>
      </w:r>
      <w:r w:rsidRPr="000A07E1">
        <w:rPr>
          <w:sz w:val="18"/>
          <w:szCs w:val="18"/>
          <w:lang w:val="it-IT"/>
        </w:rPr>
        <w:fldChar w:fldCharType="end"/>
      </w:r>
      <w:bookmarkEnd w:id="13"/>
      <w:r w:rsidRPr="000A07E1">
        <w:rPr>
          <w:sz w:val="18"/>
          <w:szCs w:val="18"/>
          <w:lang w:val="it-IT"/>
        </w:rPr>
        <w:tab/>
        <w:t xml:space="preserve">che </w:t>
      </w:r>
      <w:r w:rsidRPr="000A07E1">
        <w:rPr>
          <w:b/>
          <w:bCs/>
          <w:sz w:val="18"/>
          <w:szCs w:val="18"/>
          <w:lang w:val="it-IT"/>
        </w:rPr>
        <w:t xml:space="preserve">l’impresa dichiarante </w:t>
      </w:r>
      <w:r w:rsidRPr="000A07E1">
        <w:rPr>
          <w:sz w:val="18"/>
          <w:szCs w:val="18"/>
          <w:lang w:val="it-IT"/>
        </w:rPr>
        <w:t>mantiene le seguenti posizioni previdenziali ed assicurative presso:</w:t>
      </w:r>
    </w:p>
    <w:p w:rsidR="007A12C1" w:rsidRPr="000A07E1" w:rsidRDefault="007A12C1" w:rsidP="007A12C1">
      <w:pPr>
        <w:pStyle w:val="sche3"/>
        <w:autoSpaceDE/>
        <w:spacing w:line="360" w:lineRule="auto"/>
        <w:ind w:left="425"/>
        <w:rPr>
          <w:sz w:val="18"/>
          <w:szCs w:val="18"/>
          <w:lang w:val="it-IT"/>
        </w:rPr>
      </w:pPr>
    </w:p>
    <w:p w:rsidR="007A12C1" w:rsidRPr="000A07E1" w:rsidRDefault="007A12C1" w:rsidP="007A12C1">
      <w:pPr>
        <w:pStyle w:val="sche3"/>
        <w:autoSpaceDE/>
        <w:spacing w:line="360" w:lineRule="auto"/>
        <w:ind w:left="425"/>
        <w:rPr>
          <w:sz w:val="18"/>
          <w:szCs w:val="18"/>
          <w:lang w:val="it-IT"/>
        </w:rPr>
      </w:pPr>
      <w:r w:rsidRPr="000A07E1">
        <w:rPr>
          <w:sz w:val="18"/>
          <w:szCs w:val="18"/>
          <w:lang w:val="it-IT"/>
        </w:rPr>
        <w:t xml:space="preserve">la Sede INPS di </w:t>
      </w:r>
      <w:r w:rsidRPr="000A07E1">
        <w:rPr>
          <w:sz w:val="18"/>
          <w:szCs w:val="18"/>
          <w:lang w:val="it-IT"/>
        </w:rPr>
        <w:fldChar w:fldCharType="begin">
          <w:ffData>
            <w:name w:val="Testo85"/>
            <w:enabled/>
            <w:calcOnExit w:val="0"/>
            <w:textInput/>
          </w:ffData>
        </w:fldChar>
      </w:r>
      <w:bookmarkStart w:id="15" w:name="Testo85"/>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bookmarkEnd w:id="15"/>
      <w:r w:rsidRPr="000A07E1">
        <w:rPr>
          <w:sz w:val="18"/>
          <w:szCs w:val="18"/>
          <w:lang w:val="it-IT"/>
        </w:rPr>
        <w:t xml:space="preserve"> (</w:t>
      </w:r>
      <w:r w:rsidRPr="000A07E1">
        <w:rPr>
          <w:sz w:val="18"/>
          <w:szCs w:val="18"/>
          <w:lang w:val="it-IT"/>
        </w:rPr>
        <w:fldChar w:fldCharType="begin">
          <w:ffData>
            <w:name w:val="Testo33"/>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rFonts w:eastAsia="MS Mincho"/>
          <w:sz w:val="18"/>
          <w:szCs w:val="18"/>
          <w:lang w:val="it-IT"/>
        </w:rPr>
        <w:t> </w:t>
      </w:r>
      <w:r w:rsidRPr="000A07E1">
        <w:rPr>
          <w:rFonts w:eastAsia="MS Mincho"/>
          <w:sz w:val="18"/>
          <w:szCs w:val="18"/>
          <w:lang w:val="it-IT"/>
        </w:rPr>
        <w:t> </w:t>
      </w:r>
      <w:r w:rsidRPr="000A07E1">
        <w:rPr>
          <w:rFonts w:eastAsia="MS Mincho"/>
          <w:sz w:val="18"/>
          <w:szCs w:val="18"/>
          <w:lang w:val="it-IT"/>
        </w:rPr>
        <w:t> </w:t>
      </w:r>
      <w:r w:rsidRPr="000A07E1">
        <w:rPr>
          <w:rFonts w:eastAsia="MS Mincho"/>
          <w:sz w:val="18"/>
          <w:szCs w:val="18"/>
          <w:lang w:val="it-IT"/>
        </w:rPr>
        <w:t> </w:t>
      </w:r>
      <w:r w:rsidRPr="000A07E1">
        <w:rPr>
          <w:rFonts w:eastAsia="MS Mincho"/>
          <w:sz w:val="18"/>
          <w:szCs w:val="18"/>
          <w:lang w:val="it-IT"/>
        </w:rPr>
        <w:t> </w:t>
      </w:r>
      <w:r w:rsidRPr="000A07E1">
        <w:rPr>
          <w:sz w:val="18"/>
          <w:szCs w:val="18"/>
          <w:lang w:val="it-IT"/>
        </w:rPr>
        <w:fldChar w:fldCharType="end"/>
      </w:r>
      <w:r w:rsidR="00CB5E10">
        <w:rPr>
          <w:sz w:val="18"/>
          <w:szCs w:val="18"/>
          <w:lang w:val="it-IT"/>
        </w:rPr>
        <w:t xml:space="preserve">); </w:t>
      </w:r>
      <w:r w:rsidRPr="000A07E1">
        <w:rPr>
          <w:sz w:val="18"/>
          <w:szCs w:val="18"/>
          <w:lang w:val="it-IT"/>
        </w:rPr>
        <w:t xml:space="preserve">Via, piazza, ecc. </w:t>
      </w:r>
      <w:r w:rsidRPr="000A07E1">
        <w:rPr>
          <w:sz w:val="18"/>
          <w:szCs w:val="18"/>
          <w:lang w:val="it-IT"/>
        </w:rPr>
        <w:fldChar w:fldCharType="begin">
          <w:ffData>
            <w:name w:val="Testo33"/>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rFonts w:eastAsia="MS Mincho"/>
          <w:sz w:val="18"/>
          <w:szCs w:val="18"/>
          <w:lang w:val="it-IT"/>
        </w:rPr>
        <w:t> </w:t>
      </w:r>
      <w:r w:rsidRPr="000A07E1">
        <w:rPr>
          <w:rFonts w:eastAsia="MS Mincho"/>
          <w:sz w:val="18"/>
          <w:szCs w:val="18"/>
          <w:lang w:val="it-IT"/>
        </w:rPr>
        <w:t> </w:t>
      </w:r>
      <w:r w:rsidRPr="000A07E1">
        <w:rPr>
          <w:rFonts w:eastAsia="MS Mincho"/>
          <w:sz w:val="18"/>
          <w:szCs w:val="18"/>
          <w:lang w:val="it-IT"/>
        </w:rPr>
        <w:t> </w:t>
      </w:r>
      <w:r w:rsidRPr="000A07E1">
        <w:rPr>
          <w:rFonts w:eastAsia="MS Mincho"/>
          <w:sz w:val="18"/>
          <w:szCs w:val="18"/>
          <w:lang w:val="it-IT"/>
        </w:rPr>
        <w:t> </w:t>
      </w:r>
      <w:r w:rsidRPr="000A07E1">
        <w:rPr>
          <w:rFonts w:eastAsia="MS Mincho"/>
          <w:sz w:val="18"/>
          <w:szCs w:val="18"/>
          <w:lang w:val="it-IT"/>
        </w:rPr>
        <w:t> </w:t>
      </w:r>
      <w:r w:rsidRPr="000A07E1">
        <w:rPr>
          <w:sz w:val="18"/>
          <w:szCs w:val="18"/>
          <w:lang w:val="it-IT"/>
        </w:rPr>
        <w:fldChar w:fldCharType="end"/>
      </w:r>
      <w:r w:rsidRPr="000A07E1">
        <w:rPr>
          <w:sz w:val="18"/>
          <w:szCs w:val="18"/>
          <w:lang w:val="it-IT"/>
        </w:rPr>
        <w:t>;</w:t>
      </w:r>
    </w:p>
    <w:p w:rsidR="007A12C1" w:rsidRPr="000A07E1" w:rsidRDefault="007A12C1" w:rsidP="007A12C1">
      <w:pPr>
        <w:pStyle w:val="sche3"/>
        <w:autoSpaceDE/>
        <w:spacing w:line="360" w:lineRule="auto"/>
        <w:ind w:left="425"/>
        <w:rPr>
          <w:sz w:val="18"/>
          <w:szCs w:val="18"/>
          <w:lang w:val="it-IT"/>
        </w:rPr>
      </w:pPr>
      <w:r w:rsidRPr="000A07E1">
        <w:rPr>
          <w:sz w:val="18"/>
          <w:szCs w:val="18"/>
          <w:lang w:val="it-IT"/>
        </w:rPr>
        <w:t xml:space="preserve">posizione n. </w:t>
      </w:r>
      <w:r w:rsidRPr="000A07E1">
        <w:rPr>
          <w:sz w:val="18"/>
          <w:szCs w:val="18"/>
          <w:lang w:val="it-IT"/>
        </w:rPr>
        <w:fldChar w:fldCharType="begin">
          <w:ffData>
            <w:name w:val="Testo37"/>
            <w:enabled/>
            <w:calcOnExit w:val="0"/>
            <w:textInput/>
          </w:ffData>
        </w:fldChar>
      </w:r>
      <w:bookmarkStart w:id="16" w:name="Testo37"/>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bookmarkEnd w:id="16"/>
      <w:r w:rsidRPr="000A07E1">
        <w:rPr>
          <w:sz w:val="18"/>
          <w:szCs w:val="18"/>
          <w:lang w:val="it-IT"/>
        </w:rPr>
        <w:t xml:space="preserve">; n. di telefono </w:t>
      </w:r>
      <w:r w:rsidRPr="000A07E1">
        <w:rPr>
          <w:sz w:val="18"/>
          <w:szCs w:val="18"/>
          <w:lang w:val="it-IT"/>
        </w:rPr>
        <w:fldChar w:fldCharType="begin">
          <w:ffData>
            <w:name w:val="Testo38"/>
            <w:enabled/>
            <w:calcOnExit w:val="0"/>
            <w:textInput/>
          </w:ffData>
        </w:fldChar>
      </w:r>
      <w:bookmarkStart w:id="17" w:name="Testo38"/>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bookmarkEnd w:id="17"/>
      <w:r w:rsidRPr="000A07E1">
        <w:rPr>
          <w:sz w:val="18"/>
          <w:szCs w:val="18"/>
          <w:lang w:val="it-IT"/>
        </w:rPr>
        <w:t xml:space="preserve">; n. di telefax </w:t>
      </w:r>
      <w:r w:rsidRPr="000A07E1">
        <w:rPr>
          <w:sz w:val="18"/>
          <w:szCs w:val="18"/>
          <w:lang w:val="it-IT"/>
        </w:rPr>
        <w:fldChar w:fldCharType="begin">
          <w:ffData>
            <w:name w:val="Testo39"/>
            <w:enabled/>
            <w:calcOnExit w:val="0"/>
            <w:textInput/>
          </w:ffData>
        </w:fldChar>
      </w:r>
      <w:bookmarkStart w:id="18" w:name="Testo39"/>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bookmarkEnd w:id="18"/>
      <w:r w:rsidRPr="000A07E1">
        <w:rPr>
          <w:sz w:val="18"/>
          <w:szCs w:val="18"/>
          <w:lang w:val="it-IT"/>
        </w:rPr>
        <w:t xml:space="preserve">; PEC: </w:t>
      </w:r>
      <w:r w:rsidRPr="000A07E1">
        <w:rPr>
          <w:sz w:val="18"/>
          <w:szCs w:val="18"/>
          <w:lang w:val="it-IT"/>
        </w:rPr>
        <w:fldChar w:fldCharType="begin">
          <w:ffData>
            <w:name w:val="Testo103"/>
            <w:enabled/>
            <w:calcOnExit w:val="0"/>
            <w:textInput/>
          </w:ffData>
        </w:fldChar>
      </w:r>
      <w:bookmarkStart w:id="19" w:name="Testo103"/>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bookmarkEnd w:id="19"/>
      <w:r w:rsidRPr="000A07E1">
        <w:rPr>
          <w:sz w:val="18"/>
          <w:szCs w:val="18"/>
          <w:lang w:val="it-IT"/>
        </w:rPr>
        <w:t>;</w:t>
      </w:r>
    </w:p>
    <w:p w:rsidR="007A12C1" w:rsidRPr="000A07E1" w:rsidRDefault="007A12C1" w:rsidP="007A12C1">
      <w:pPr>
        <w:pStyle w:val="sche3"/>
        <w:autoSpaceDE/>
        <w:spacing w:line="360" w:lineRule="auto"/>
        <w:ind w:left="425"/>
        <w:rPr>
          <w:sz w:val="18"/>
          <w:szCs w:val="18"/>
          <w:lang w:val="it-IT"/>
        </w:rPr>
      </w:pPr>
    </w:p>
    <w:p w:rsidR="007A12C1" w:rsidRPr="000A07E1" w:rsidRDefault="007A12C1" w:rsidP="007A12C1">
      <w:pPr>
        <w:pStyle w:val="sche3"/>
        <w:autoSpaceDE/>
        <w:spacing w:line="360" w:lineRule="auto"/>
        <w:ind w:left="425"/>
        <w:rPr>
          <w:sz w:val="18"/>
          <w:szCs w:val="18"/>
          <w:lang w:val="it-IT"/>
        </w:rPr>
      </w:pPr>
      <w:r w:rsidRPr="000A07E1">
        <w:rPr>
          <w:sz w:val="18"/>
          <w:szCs w:val="18"/>
          <w:lang w:val="it-IT"/>
        </w:rPr>
        <w:t xml:space="preserve">la Sede INAIL di </w:t>
      </w:r>
      <w:r w:rsidRPr="000A07E1">
        <w:rPr>
          <w:sz w:val="18"/>
          <w:szCs w:val="18"/>
          <w:lang w:val="it-IT"/>
        </w:rPr>
        <w:fldChar w:fldCharType="begin">
          <w:ffData>
            <w:name w:val="Testo40"/>
            <w:enabled/>
            <w:calcOnExit w:val="0"/>
            <w:textInput/>
          </w:ffData>
        </w:fldChar>
      </w:r>
      <w:bookmarkStart w:id="20" w:name="Testo40"/>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bookmarkEnd w:id="20"/>
      <w:r w:rsidRPr="000A07E1">
        <w:rPr>
          <w:sz w:val="18"/>
          <w:szCs w:val="18"/>
          <w:lang w:val="it-IT"/>
        </w:rPr>
        <w:t xml:space="preserve"> (</w:t>
      </w:r>
      <w:r w:rsidRPr="000A07E1">
        <w:rPr>
          <w:sz w:val="18"/>
          <w:szCs w:val="18"/>
          <w:lang w:val="it-IT"/>
        </w:rPr>
        <w:fldChar w:fldCharType="begin">
          <w:ffData>
            <w:name w:val="Testo41"/>
            <w:enabled/>
            <w:calcOnExit w:val="0"/>
            <w:textInput/>
          </w:ffData>
        </w:fldChar>
      </w:r>
      <w:bookmarkStart w:id="21" w:name="Testo41"/>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bookmarkEnd w:id="21"/>
      <w:r w:rsidRPr="000A07E1">
        <w:rPr>
          <w:sz w:val="18"/>
          <w:szCs w:val="18"/>
          <w:lang w:val="it-IT"/>
        </w:rPr>
        <w:t>);</w:t>
      </w:r>
      <w:r w:rsidR="00CB5E10">
        <w:rPr>
          <w:sz w:val="18"/>
          <w:szCs w:val="18"/>
          <w:lang w:val="it-IT"/>
        </w:rPr>
        <w:t xml:space="preserve"> </w:t>
      </w:r>
      <w:r w:rsidRPr="000A07E1">
        <w:rPr>
          <w:sz w:val="18"/>
          <w:szCs w:val="18"/>
          <w:lang w:val="it-IT"/>
        </w:rPr>
        <w:t xml:space="preserve">Via, piazza, ecc. </w:t>
      </w:r>
      <w:r w:rsidRPr="000A07E1">
        <w:rPr>
          <w:sz w:val="18"/>
          <w:szCs w:val="18"/>
          <w:lang w:val="it-IT"/>
        </w:rPr>
        <w:fldChar w:fldCharType="begin">
          <w:ffData>
            <w:name w:val="Testo33"/>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rFonts w:eastAsia="MS Mincho"/>
          <w:sz w:val="18"/>
          <w:szCs w:val="18"/>
          <w:lang w:val="it-IT"/>
        </w:rPr>
        <w:t> </w:t>
      </w:r>
      <w:r w:rsidRPr="000A07E1">
        <w:rPr>
          <w:rFonts w:eastAsia="MS Mincho"/>
          <w:sz w:val="18"/>
          <w:szCs w:val="18"/>
          <w:lang w:val="it-IT"/>
        </w:rPr>
        <w:t> </w:t>
      </w:r>
      <w:r w:rsidRPr="000A07E1">
        <w:rPr>
          <w:rFonts w:eastAsia="MS Mincho"/>
          <w:sz w:val="18"/>
          <w:szCs w:val="18"/>
          <w:lang w:val="it-IT"/>
        </w:rPr>
        <w:t> </w:t>
      </w:r>
      <w:r w:rsidRPr="000A07E1">
        <w:rPr>
          <w:rFonts w:eastAsia="MS Mincho"/>
          <w:sz w:val="18"/>
          <w:szCs w:val="18"/>
          <w:lang w:val="it-IT"/>
        </w:rPr>
        <w:t> </w:t>
      </w:r>
      <w:r w:rsidRPr="000A07E1">
        <w:rPr>
          <w:rFonts w:eastAsia="MS Mincho"/>
          <w:sz w:val="18"/>
          <w:szCs w:val="18"/>
          <w:lang w:val="it-IT"/>
        </w:rPr>
        <w:t> </w:t>
      </w:r>
      <w:r w:rsidRPr="000A07E1">
        <w:rPr>
          <w:sz w:val="18"/>
          <w:szCs w:val="18"/>
          <w:lang w:val="it-IT"/>
        </w:rPr>
        <w:fldChar w:fldCharType="end"/>
      </w:r>
      <w:r w:rsidRPr="000A07E1">
        <w:rPr>
          <w:sz w:val="18"/>
          <w:szCs w:val="18"/>
          <w:lang w:val="it-IT"/>
        </w:rPr>
        <w:t>;</w:t>
      </w:r>
    </w:p>
    <w:p w:rsidR="007A12C1" w:rsidRPr="000A07E1" w:rsidRDefault="007A12C1" w:rsidP="007A12C1">
      <w:pPr>
        <w:pStyle w:val="sche3"/>
        <w:autoSpaceDE/>
        <w:spacing w:line="360" w:lineRule="auto"/>
        <w:ind w:left="425"/>
        <w:rPr>
          <w:sz w:val="18"/>
          <w:szCs w:val="18"/>
          <w:lang w:val="it-IT"/>
        </w:rPr>
      </w:pPr>
      <w:r w:rsidRPr="000A07E1">
        <w:rPr>
          <w:sz w:val="18"/>
          <w:szCs w:val="18"/>
          <w:lang w:val="it-IT"/>
        </w:rPr>
        <w:t xml:space="preserve">posizione n. </w:t>
      </w:r>
      <w:r w:rsidRPr="000A07E1">
        <w:rPr>
          <w:sz w:val="18"/>
          <w:szCs w:val="18"/>
          <w:lang w:val="it-IT"/>
        </w:rPr>
        <w:fldChar w:fldCharType="begin">
          <w:ffData>
            <w:name w:val="Testo37"/>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rFonts w:eastAsia="MS Mincho"/>
          <w:sz w:val="18"/>
          <w:szCs w:val="18"/>
          <w:lang w:val="it-IT"/>
        </w:rPr>
        <w:t> </w:t>
      </w:r>
      <w:r w:rsidRPr="000A07E1">
        <w:rPr>
          <w:rFonts w:eastAsia="MS Mincho"/>
          <w:sz w:val="18"/>
          <w:szCs w:val="18"/>
          <w:lang w:val="it-IT"/>
        </w:rPr>
        <w:t> </w:t>
      </w:r>
      <w:r w:rsidRPr="000A07E1">
        <w:rPr>
          <w:rFonts w:eastAsia="MS Mincho"/>
          <w:sz w:val="18"/>
          <w:szCs w:val="18"/>
          <w:lang w:val="it-IT"/>
        </w:rPr>
        <w:t> </w:t>
      </w:r>
      <w:r w:rsidRPr="000A07E1">
        <w:rPr>
          <w:rFonts w:eastAsia="MS Mincho"/>
          <w:sz w:val="18"/>
          <w:szCs w:val="18"/>
          <w:lang w:val="it-IT"/>
        </w:rPr>
        <w:t> </w:t>
      </w:r>
      <w:r w:rsidRPr="000A07E1">
        <w:rPr>
          <w:rFonts w:eastAsia="MS Mincho"/>
          <w:sz w:val="18"/>
          <w:szCs w:val="18"/>
          <w:lang w:val="it-IT"/>
        </w:rPr>
        <w:t> </w:t>
      </w:r>
      <w:r w:rsidRPr="000A07E1">
        <w:rPr>
          <w:sz w:val="18"/>
          <w:szCs w:val="18"/>
          <w:lang w:val="it-IT"/>
        </w:rPr>
        <w:fldChar w:fldCharType="end"/>
      </w:r>
      <w:r w:rsidRPr="000A07E1">
        <w:rPr>
          <w:sz w:val="18"/>
          <w:szCs w:val="18"/>
          <w:lang w:val="it-IT"/>
        </w:rPr>
        <w:t xml:space="preserve">; n. di telefono </w:t>
      </w:r>
      <w:r w:rsidRPr="000A07E1">
        <w:rPr>
          <w:sz w:val="18"/>
          <w:szCs w:val="18"/>
          <w:lang w:val="it-IT"/>
        </w:rPr>
        <w:fldChar w:fldCharType="begin">
          <w:ffData>
            <w:name w:val="Testo38"/>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rFonts w:eastAsia="MS Mincho"/>
          <w:sz w:val="18"/>
          <w:szCs w:val="18"/>
          <w:lang w:val="it-IT"/>
        </w:rPr>
        <w:t> </w:t>
      </w:r>
      <w:r w:rsidRPr="000A07E1">
        <w:rPr>
          <w:rFonts w:eastAsia="MS Mincho"/>
          <w:sz w:val="18"/>
          <w:szCs w:val="18"/>
          <w:lang w:val="it-IT"/>
        </w:rPr>
        <w:t> </w:t>
      </w:r>
      <w:r w:rsidRPr="000A07E1">
        <w:rPr>
          <w:rFonts w:eastAsia="MS Mincho"/>
          <w:sz w:val="18"/>
          <w:szCs w:val="18"/>
          <w:lang w:val="it-IT"/>
        </w:rPr>
        <w:t> </w:t>
      </w:r>
      <w:r w:rsidRPr="000A07E1">
        <w:rPr>
          <w:rFonts w:eastAsia="MS Mincho"/>
          <w:sz w:val="18"/>
          <w:szCs w:val="18"/>
          <w:lang w:val="it-IT"/>
        </w:rPr>
        <w:t> </w:t>
      </w:r>
      <w:r w:rsidRPr="000A07E1">
        <w:rPr>
          <w:rFonts w:eastAsia="MS Mincho"/>
          <w:sz w:val="18"/>
          <w:szCs w:val="18"/>
          <w:lang w:val="it-IT"/>
        </w:rPr>
        <w:t> </w:t>
      </w:r>
      <w:r w:rsidRPr="000A07E1">
        <w:rPr>
          <w:sz w:val="18"/>
          <w:szCs w:val="18"/>
          <w:lang w:val="it-IT"/>
        </w:rPr>
        <w:fldChar w:fldCharType="end"/>
      </w:r>
      <w:r w:rsidRPr="000A07E1">
        <w:rPr>
          <w:sz w:val="18"/>
          <w:szCs w:val="18"/>
          <w:lang w:val="it-IT"/>
        </w:rPr>
        <w:t xml:space="preserve">; n. di telefax </w:t>
      </w:r>
      <w:r w:rsidRPr="000A07E1">
        <w:rPr>
          <w:sz w:val="18"/>
          <w:szCs w:val="18"/>
          <w:lang w:val="it-IT"/>
        </w:rPr>
        <w:fldChar w:fldCharType="begin">
          <w:ffData>
            <w:name w:val="Testo39"/>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rFonts w:eastAsia="MS Mincho"/>
          <w:sz w:val="18"/>
          <w:szCs w:val="18"/>
          <w:lang w:val="it-IT"/>
        </w:rPr>
        <w:t> </w:t>
      </w:r>
      <w:r w:rsidRPr="000A07E1">
        <w:rPr>
          <w:rFonts w:eastAsia="MS Mincho"/>
          <w:sz w:val="18"/>
          <w:szCs w:val="18"/>
          <w:lang w:val="it-IT"/>
        </w:rPr>
        <w:t> </w:t>
      </w:r>
      <w:r w:rsidRPr="000A07E1">
        <w:rPr>
          <w:rFonts w:eastAsia="MS Mincho"/>
          <w:sz w:val="18"/>
          <w:szCs w:val="18"/>
          <w:lang w:val="it-IT"/>
        </w:rPr>
        <w:t> </w:t>
      </w:r>
      <w:r w:rsidRPr="000A07E1">
        <w:rPr>
          <w:rFonts w:eastAsia="MS Mincho"/>
          <w:sz w:val="18"/>
          <w:szCs w:val="18"/>
          <w:lang w:val="it-IT"/>
        </w:rPr>
        <w:t> </w:t>
      </w:r>
      <w:r w:rsidRPr="000A07E1">
        <w:rPr>
          <w:rFonts w:eastAsia="MS Mincho"/>
          <w:sz w:val="18"/>
          <w:szCs w:val="18"/>
          <w:lang w:val="it-IT"/>
        </w:rPr>
        <w:t> </w:t>
      </w:r>
      <w:r w:rsidRPr="000A07E1">
        <w:rPr>
          <w:sz w:val="18"/>
          <w:szCs w:val="18"/>
          <w:lang w:val="it-IT"/>
        </w:rPr>
        <w:fldChar w:fldCharType="end"/>
      </w:r>
      <w:r w:rsidRPr="000A07E1">
        <w:rPr>
          <w:sz w:val="18"/>
          <w:szCs w:val="18"/>
          <w:lang w:val="it-IT"/>
        </w:rPr>
        <w:t xml:space="preserve">; PEC: </w:t>
      </w:r>
      <w:r w:rsidRPr="000A07E1">
        <w:rPr>
          <w:sz w:val="18"/>
          <w:szCs w:val="18"/>
          <w:lang w:val="it-IT"/>
        </w:rPr>
        <w:fldChar w:fldCharType="begin">
          <w:ffData>
            <w:name w:val="Testo103"/>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r w:rsidRPr="000A07E1">
        <w:rPr>
          <w:sz w:val="18"/>
          <w:szCs w:val="18"/>
          <w:lang w:val="it-IT"/>
        </w:rPr>
        <w:t xml:space="preserve">; </w:t>
      </w:r>
    </w:p>
    <w:p w:rsidR="007A12C1" w:rsidRPr="000A07E1" w:rsidRDefault="007A12C1" w:rsidP="007A12C1">
      <w:pPr>
        <w:pStyle w:val="sche3"/>
        <w:autoSpaceDE/>
        <w:spacing w:line="360" w:lineRule="auto"/>
        <w:ind w:left="425"/>
        <w:rPr>
          <w:sz w:val="18"/>
          <w:szCs w:val="18"/>
          <w:lang w:val="it-IT"/>
        </w:rPr>
      </w:pPr>
    </w:p>
    <w:p w:rsidR="007A12C1" w:rsidRPr="000A07E1" w:rsidRDefault="007A12C1" w:rsidP="007A12C1">
      <w:pPr>
        <w:pStyle w:val="sche3"/>
        <w:autoSpaceDE/>
        <w:spacing w:line="360" w:lineRule="auto"/>
        <w:ind w:left="425"/>
        <w:rPr>
          <w:sz w:val="18"/>
          <w:szCs w:val="18"/>
          <w:lang w:val="it-IT"/>
        </w:rPr>
      </w:pPr>
      <w:r w:rsidRPr="000A07E1">
        <w:rPr>
          <w:sz w:val="18"/>
          <w:szCs w:val="18"/>
          <w:lang w:val="it-IT"/>
        </w:rPr>
        <w:lastRenderedPageBreak/>
        <w:t xml:space="preserve">(eventuale) la Cassa edile di </w:t>
      </w:r>
      <w:r w:rsidRPr="000A07E1">
        <w:rPr>
          <w:sz w:val="18"/>
          <w:szCs w:val="18"/>
          <w:lang w:val="it-IT"/>
        </w:rPr>
        <w:fldChar w:fldCharType="begin">
          <w:ffData>
            <w:name w:val="Testo85"/>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r w:rsidRPr="000A07E1">
        <w:rPr>
          <w:sz w:val="18"/>
          <w:szCs w:val="18"/>
          <w:lang w:val="it-IT"/>
        </w:rPr>
        <w:t xml:space="preserve"> (</w:t>
      </w:r>
      <w:r w:rsidRPr="000A07E1">
        <w:rPr>
          <w:sz w:val="18"/>
          <w:szCs w:val="18"/>
          <w:lang w:val="it-IT"/>
        </w:rPr>
        <w:fldChar w:fldCharType="begin">
          <w:ffData>
            <w:name w:val="Testo33"/>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rFonts w:eastAsia="MS Mincho"/>
          <w:sz w:val="18"/>
          <w:szCs w:val="18"/>
          <w:lang w:val="it-IT"/>
        </w:rPr>
        <w:t> </w:t>
      </w:r>
      <w:r w:rsidRPr="000A07E1">
        <w:rPr>
          <w:rFonts w:eastAsia="MS Mincho"/>
          <w:sz w:val="18"/>
          <w:szCs w:val="18"/>
          <w:lang w:val="it-IT"/>
        </w:rPr>
        <w:t> </w:t>
      </w:r>
      <w:r w:rsidRPr="000A07E1">
        <w:rPr>
          <w:rFonts w:eastAsia="MS Mincho"/>
          <w:sz w:val="18"/>
          <w:szCs w:val="18"/>
          <w:lang w:val="it-IT"/>
        </w:rPr>
        <w:t> </w:t>
      </w:r>
      <w:r w:rsidRPr="000A07E1">
        <w:rPr>
          <w:rFonts w:eastAsia="MS Mincho"/>
          <w:sz w:val="18"/>
          <w:szCs w:val="18"/>
          <w:lang w:val="it-IT"/>
        </w:rPr>
        <w:t> </w:t>
      </w:r>
      <w:r w:rsidRPr="000A07E1">
        <w:rPr>
          <w:rFonts w:eastAsia="MS Mincho"/>
          <w:sz w:val="18"/>
          <w:szCs w:val="18"/>
          <w:lang w:val="it-IT"/>
        </w:rPr>
        <w:t> </w:t>
      </w:r>
      <w:r w:rsidRPr="000A07E1">
        <w:rPr>
          <w:sz w:val="18"/>
          <w:szCs w:val="18"/>
          <w:lang w:val="it-IT"/>
        </w:rPr>
        <w:fldChar w:fldCharType="end"/>
      </w:r>
      <w:r w:rsidR="00CB5E10">
        <w:rPr>
          <w:sz w:val="18"/>
          <w:szCs w:val="18"/>
          <w:lang w:val="it-IT"/>
        </w:rPr>
        <w:t>);</w:t>
      </w:r>
      <w:r w:rsidRPr="000A07E1">
        <w:rPr>
          <w:sz w:val="18"/>
          <w:szCs w:val="18"/>
          <w:lang w:val="it-IT"/>
        </w:rPr>
        <w:t xml:space="preserve"> Via, piazza, ecc. </w:t>
      </w:r>
      <w:r w:rsidRPr="000A07E1">
        <w:rPr>
          <w:sz w:val="18"/>
          <w:szCs w:val="18"/>
          <w:lang w:val="it-IT"/>
        </w:rPr>
        <w:fldChar w:fldCharType="begin">
          <w:ffData>
            <w:name w:val="Testo33"/>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rFonts w:eastAsia="MS Mincho"/>
          <w:sz w:val="18"/>
          <w:szCs w:val="18"/>
          <w:lang w:val="it-IT"/>
        </w:rPr>
        <w:t> </w:t>
      </w:r>
      <w:r w:rsidRPr="000A07E1">
        <w:rPr>
          <w:rFonts w:eastAsia="MS Mincho"/>
          <w:sz w:val="18"/>
          <w:szCs w:val="18"/>
          <w:lang w:val="it-IT"/>
        </w:rPr>
        <w:t> </w:t>
      </w:r>
      <w:r w:rsidRPr="000A07E1">
        <w:rPr>
          <w:rFonts w:eastAsia="MS Mincho"/>
          <w:sz w:val="18"/>
          <w:szCs w:val="18"/>
          <w:lang w:val="it-IT"/>
        </w:rPr>
        <w:t> </w:t>
      </w:r>
      <w:r w:rsidRPr="000A07E1">
        <w:rPr>
          <w:rFonts w:eastAsia="MS Mincho"/>
          <w:sz w:val="18"/>
          <w:szCs w:val="18"/>
          <w:lang w:val="it-IT"/>
        </w:rPr>
        <w:t> </w:t>
      </w:r>
      <w:r w:rsidRPr="000A07E1">
        <w:rPr>
          <w:rFonts w:eastAsia="MS Mincho"/>
          <w:sz w:val="18"/>
          <w:szCs w:val="18"/>
          <w:lang w:val="it-IT"/>
        </w:rPr>
        <w:t> </w:t>
      </w:r>
      <w:r w:rsidRPr="000A07E1">
        <w:rPr>
          <w:sz w:val="18"/>
          <w:szCs w:val="18"/>
          <w:lang w:val="it-IT"/>
        </w:rPr>
        <w:fldChar w:fldCharType="end"/>
      </w:r>
      <w:r w:rsidRPr="000A07E1">
        <w:rPr>
          <w:sz w:val="18"/>
          <w:szCs w:val="18"/>
          <w:lang w:val="it-IT"/>
        </w:rPr>
        <w:t>;</w:t>
      </w:r>
    </w:p>
    <w:p w:rsidR="007A12C1" w:rsidRPr="000A07E1" w:rsidRDefault="007A12C1" w:rsidP="007A12C1">
      <w:pPr>
        <w:pStyle w:val="sche3"/>
        <w:autoSpaceDE/>
        <w:spacing w:line="360" w:lineRule="auto"/>
        <w:ind w:left="425"/>
        <w:rPr>
          <w:sz w:val="18"/>
          <w:szCs w:val="18"/>
          <w:lang w:val="it-IT"/>
        </w:rPr>
      </w:pPr>
      <w:r w:rsidRPr="000A07E1">
        <w:rPr>
          <w:sz w:val="18"/>
          <w:szCs w:val="18"/>
          <w:lang w:val="it-IT"/>
        </w:rPr>
        <w:t xml:space="preserve">posizione n. </w:t>
      </w:r>
      <w:r w:rsidRPr="000A07E1">
        <w:rPr>
          <w:sz w:val="18"/>
          <w:szCs w:val="18"/>
          <w:lang w:val="it-IT"/>
        </w:rPr>
        <w:fldChar w:fldCharType="begin">
          <w:ffData>
            <w:name w:val="Testo37"/>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r w:rsidRPr="000A07E1">
        <w:rPr>
          <w:sz w:val="18"/>
          <w:szCs w:val="18"/>
          <w:lang w:val="it-IT"/>
        </w:rPr>
        <w:t xml:space="preserve">; n. di telefono </w:t>
      </w:r>
      <w:r w:rsidRPr="000A07E1">
        <w:rPr>
          <w:sz w:val="18"/>
          <w:szCs w:val="18"/>
          <w:lang w:val="it-IT"/>
        </w:rPr>
        <w:fldChar w:fldCharType="begin">
          <w:ffData>
            <w:name w:val="Testo38"/>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r w:rsidRPr="000A07E1">
        <w:rPr>
          <w:sz w:val="18"/>
          <w:szCs w:val="18"/>
          <w:lang w:val="it-IT"/>
        </w:rPr>
        <w:t xml:space="preserve">; n. di telefax </w:t>
      </w:r>
      <w:r w:rsidRPr="000A07E1">
        <w:rPr>
          <w:sz w:val="18"/>
          <w:szCs w:val="18"/>
          <w:lang w:val="it-IT"/>
        </w:rPr>
        <w:fldChar w:fldCharType="begin">
          <w:ffData>
            <w:name w:val="Testo39"/>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r w:rsidRPr="000A07E1">
        <w:rPr>
          <w:sz w:val="18"/>
          <w:szCs w:val="18"/>
          <w:lang w:val="it-IT"/>
        </w:rPr>
        <w:t xml:space="preserve">; PEC: </w:t>
      </w:r>
      <w:r w:rsidRPr="000A07E1">
        <w:rPr>
          <w:sz w:val="18"/>
          <w:szCs w:val="18"/>
          <w:lang w:val="it-IT"/>
        </w:rPr>
        <w:fldChar w:fldCharType="begin">
          <w:ffData>
            <w:name w:val="Testo103"/>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r w:rsidRPr="000A07E1">
        <w:rPr>
          <w:sz w:val="18"/>
          <w:szCs w:val="18"/>
          <w:lang w:val="it-IT"/>
        </w:rPr>
        <w:t>;</w:t>
      </w:r>
    </w:p>
    <w:p w:rsidR="007A12C1" w:rsidRPr="000A07E1" w:rsidRDefault="007A12C1" w:rsidP="007A12C1">
      <w:pPr>
        <w:pStyle w:val="sche3"/>
        <w:autoSpaceDE/>
        <w:spacing w:line="360" w:lineRule="auto"/>
        <w:ind w:left="425"/>
        <w:rPr>
          <w:sz w:val="18"/>
          <w:szCs w:val="18"/>
          <w:lang w:val="it-IT"/>
        </w:rPr>
      </w:pPr>
    </w:p>
    <w:p w:rsidR="007A12C1" w:rsidRPr="000A07E1" w:rsidRDefault="007A12C1" w:rsidP="007A12C1">
      <w:pPr>
        <w:pStyle w:val="sche3"/>
        <w:autoSpaceDE/>
        <w:spacing w:line="360" w:lineRule="auto"/>
        <w:ind w:left="425"/>
        <w:rPr>
          <w:sz w:val="18"/>
          <w:szCs w:val="18"/>
          <w:lang w:val="it-IT"/>
        </w:rPr>
      </w:pPr>
      <w:r w:rsidRPr="000A07E1">
        <w:rPr>
          <w:sz w:val="18"/>
          <w:szCs w:val="18"/>
          <w:lang w:val="it-IT"/>
        </w:rPr>
        <w:t xml:space="preserve">CCNL: </w:t>
      </w:r>
      <w:r w:rsidRPr="000A07E1">
        <w:rPr>
          <w:sz w:val="18"/>
          <w:szCs w:val="18"/>
          <w:lang w:val="it-IT"/>
        </w:rPr>
        <w:fldChar w:fldCharType="begin">
          <w:ffData>
            <w:name w:val="Testo42"/>
            <w:enabled/>
            <w:calcOnExit w:val="0"/>
            <w:textInput/>
          </w:ffData>
        </w:fldChar>
      </w:r>
      <w:bookmarkStart w:id="22" w:name="Testo42"/>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bookmarkEnd w:id="22"/>
      <w:r w:rsidRPr="000A07E1">
        <w:rPr>
          <w:sz w:val="18"/>
          <w:szCs w:val="18"/>
          <w:lang w:val="it-IT"/>
        </w:rPr>
        <w:t xml:space="preserve">; </w:t>
      </w:r>
      <w:r w:rsidRPr="000A07E1">
        <w:rPr>
          <w:sz w:val="18"/>
          <w:szCs w:val="18"/>
          <w:lang w:val="it-IT"/>
        </w:rPr>
        <w:tab/>
      </w:r>
      <w:r w:rsidRPr="000A07E1">
        <w:rPr>
          <w:sz w:val="18"/>
          <w:szCs w:val="18"/>
          <w:lang w:val="it-IT"/>
        </w:rPr>
        <w:tab/>
      </w:r>
      <w:r w:rsidRPr="000A07E1">
        <w:rPr>
          <w:sz w:val="18"/>
          <w:szCs w:val="18"/>
          <w:lang w:val="it-IT"/>
        </w:rPr>
        <w:tab/>
      </w:r>
      <w:r w:rsidRPr="000A07E1">
        <w:rPr>
          <w:sz w:val="18"/>
          <w:szCs w:val="18"/>
          <w:lang w:val="it-IT"/>
        </w:rPr>
        <w:tab/>
        <w:t xml:space="preserve">n. dipendenti: </w:t>
      </w:r>
      <w:r w:rsidRPr="000A07E1">
        <w:rPr>
          <w:sz w:val="18"/>
          <w:szCs w:val="18"/>
          <w:lang w:val="it-IT"/>
        </w:rPr>
        <w:fldChar w:fldCharType="begin">
          <w:ffData>
            <w:name w:val="Testo43"/>
            <w:enabled/>
            <w:calcOnExit w:val="0"/>
            <w:textInput/>
          </w:ffData>
        </w:fldChar>
      </w:r>
      <w:bookmarkStart w:id="23" w:name="Testo43"/>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bookmarkEnd w:id="23"/>
      <w:r w:rsidRPr="000A07E1">
        <w:rPr>
          <w:sz w:val="18"/>
          <w:szCs w:val="18"/>
          <w:lang w:val="it-IT"/>
        </w:rPr>
        <w:t>;</w:t>
      </w:r>
    </w:p>
    <w:p w:rsidR="007A12C1" w:rsidRPr="000A07E1" w:rsidRDefault="007A12C1" w:rsidP="007A12C1">
      <w:pPr>
        <w:pStyle w:val="sche3"/>
        <w:autoSpaceDE/>
        <w:spacing w:line="360" w:lineRule="auto"/>
        <w:ind w:left="425"/>
        <w:rPr>
          <w:sz w:val="18"/>
          <w:szCs w:val="18"/>
          <w:lang w:val="it-IT"/>
        </w:rPr>
      </w:pPr>
    </w:p>
    <w:p w:rsidR="007A12C1" w:rsidRPr="000A07E1" w:rsidRDefault="007A12C1" w:rsidP="007A12C1">
      <w:pPr>
        <w:pStyle w:val="sche3"/>
        <w:autoSpaceDE/>
        <w:spacing w:line="360" w:lineRule="auto"/>
        <w:ind w:left="425"/>
        <w:rPr>
          <w:sz w:val="18"/>
          <w:szCs w:val="18"/>
          <w:lang w:val="it-IT"/>
        </w:rPr>
      </w:pPr>
      <w:r w:rsidRPr="000A07E1">
        <w:rPr>
          <w:sz w:val="18"/>
          <w:szCs w:val="18"/>
          <w:lang w:val="it-IT"/>
        </w:rPr>
        <w:t xml:space="preserve">Sede operativa: </w:t>
      </w:r>
      <w:r w:rsidRPr="000A07E1">
        <w:rPr>
          <w:sz w:val="18"/>
          <w:szCs w:val="18"/>
          <w:lang w:val="it-IT"/>
        </w:rPr>
        <w:fldChar w:fldCharType="begin">
          <w:ffData>
            <w:name w:val="Testo44"/>
            <w:enabled/>
            <w:calcOnExit w:val="0"/>
            <w:textInput/>
          </w:ffData>
        </w:fldChar>
      </w:r>
      <w:bookmarkStart w:id="24" w:name="Testo44"/>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bookmarkEnd w:id="24"/>
      <w:r w:rsidRPr="000A07E1">
        <w:rPr>
          <w:sz w:val="18"/>
          <w:szCs w:val="18"/>
          <w:lang w:val="it-IT"/>
        </w:rPr>
        <w:t>;</w:t>
      </w:r>
    </w:p>
    <w:bookmarkEnd w:id="14"/>
    <w:p w:rsidR="007A12C1" w:rsidRPr="000A07E1" w:rsidRDefault="007A12C1" w:rsidP="007A12C1">
      <w:pPr>
        <w:pStyle w:val="sche3"/>
        <w:spacing w:line="360" w:lineRule="auto"/>
        <w:ind w:left="425"/>
        <w:rPr>
          <w:strike/>
          <w:sz w:val="18"/>
          <w:szCs w:val="18"/>
          <w:lang w:val="it-IT"/>
        </w:rPr>
      </w:pPr>
    </w:p>
    <w:p w:rsidR="007A12C1" w:rsidRPr="000A07E1" w:rsidRDefault="007A12C1" w:rsidP="007A12C1">
      <w:pPr>
        <w:pStyle w:val="sche3"/>
        <w:spacing w:line="360" w:lineRule="auto"/>
        <w:ind w:left="425"/>
        <w:rPr>
          <w:strike/>
          <w:sz w:val="18"/>
          <w:szCs w:val="18"/>
          <w:lang w:val="it-IT"/>
        </w:rPr>
      </w:pPr>
    </w:p>
    <w:p w:rsidR="007A12C1" w:rsidRPr="000A07E1" w:rsidRDefault="007A12C1" w:rsidP="007A12C1">
      <w:pPr>
        <w:autoSpaceDE w:val="0"/>
        <w:autoSpaceDN w:val="0"/>
        <w:spacing w:line="360" w:lineRule="auto"/>
        <w:ind w:left="426"/>
        <w:jc w:val="both"/>
        <w:rPr>
          <w:sz w:val="18"/>
          <w:szCs w:val="18"/>
          <w:lang w:val="it-IT"/>
        </w:rPr>
      </w:pPr>
      <w:r w:rsidRPr="000A07E1">
        <w:rPr>
          <w:sz w:val="18"/>
          <w:szCs w:val="18"/>
          <w:lang w:val="it-IT"/>
        </w:rPr>
        <w:t xml:space="preserve">Ai fini della verifica di regolarità contributiva si indicano i seguenti </w:t>
      </w:r>
      <w:r w:rsidR="002C212D" w:rsidRPr="000A07E1">
        <w:rPr>
          <w:sz w:val="18"/>
          <w:szCs w:val="18"/>
          <w:lang w:val="it-IT"/>
        </w:rPr>
        <w:t xml:space="preserve">soci lavoratori </w:t>
      </w:r>
      <w:r w:rsidRPr="000A07E1">
        <w:rPr>
          <w:sz w:val="18"/>
          <w:szCs w:val="18"/>
          <w:lang w:val="it-IT"/>
        </w:rPr>
        <w:t>che operano nell'impresa per i quali l'obbligo contributivo viene assolto in proprio e i dati relativi alla rispettiva cassa professionale o istituto previdenziale:</w:t>
      </w:r>
    </w:p>
    <w:p w:rsidR="007A12C1" w:rsidRPr="000A07E1" w:rsidRDefault="007A12C1" w:rsidP="007A12C1">
      <w:pPr>
        <w:autoSpaceDE w:val="0"/>
        <w:autoSpaceDN w:val="0"/>
        <w:spacing w:line="360" w:lineRule="auto"/>
        <w:ind w:left="426"/>
        <w:jc w:val="both"/>
        <w:rPr>
          <w:sz w:val="18"/>
          <w:szCs w:val="18"/>
          <w:lang w:val="it-IT"/>
        </w:rPr>
      </w:pPr>
    </w:p>
    <w:p w:rsidR="007A12C1" w:rsidRPr="000A07E1" w:rsidRDefault="007A12C1" w:rsidP="007A12C1">
      <w:pPr>
        <w:autoSpaceDE w:val="0"/>
        <w:autoSpaceDN w:val="0"/>
        <w:spacing w:line="360" w:lineRule="auto"/>
        <w:ind w:left="426"/>
        <w:jc w:val="both"/>
        <w:rPr>
          <w:sz w:val="18"/>
          <w:szCs w:val="18"/>
          <w:lang w:val="it-IT"/>
        </w:rPr>
      </w:pPr>
      <w:r w:rsidRPr="000A07E1">
        <w:rPr>
          <w:sz w:val="18"/>
          <w:szCs w:val="18"/>
          <w:lang w:val="it-IT"/>
        </w:rPr>
        <w:t xml:space="preserve">1) nome </w:t>
      </w:r>
      <w:bookmarkStart w:id="25" w:name="Text1"/>
      <w:r w:rsidRPr="000A07E1">
        <w:rPr>
          <w:sz w:val="18"/>
          <w:szCs w:val="18"/>
          <w:lang w:val="it-IT"/>
        </w:rPr>
        <w:fldChar w:fldCharType="begin">
          <w:ffData>
            <w:name w:val="Text1"/>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bookmarkEnd w:id="25"/>
      <w:r w:rsidRPr="000A07E1">
        <w:rPr>
          <w:sz w:val="18"/>
          <w:szCs w:val="18"/>
          <w:lang w:val="it-IT"/>
        </w:rPr>
        <w:t>, cognome</w:t>
      </w:r>
      <w:bookmarkStart w:id="26" w:name="Text2"/>
      <w:r w:rsidRPr="000A07E1">
        <w:rPr>
          <w:sz w:val="18"/>
          <w:szCs w:val="18"/>
          <w:lang w:val="it-IT"/>
        </w:rPr>
        <w:t xml:space="preserve"> </w:t>
      </w:r>
      <w:r w:rsidRPr="000A07E1">
        <w:rPr>
          <w:sz w:val="18"/>
          <w:szCs w:val="18"/>
          <w:lang w:val="it-IT"/>
        </w:rPr>
        <w:fldChar w:fldCharType="begin">
          <w:ffData>
            <w:name w:val="Text2"/>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bookmarkEnd w:id="26"/>
      <w:r w:rsidRPr="000A07E1">
        <w:rPr>
          <w:sz w:val="18"/>
          <w:szCs w:val="18"/>
          <w:lang w:val="it-IT"/>
        </w:rPr>
        <w:t>; codice fiscale</w:t>
      </w:r>
      <w:bookmarkStart w:id="27" w:name="Text3"/>
      <w:r w:rsidRPr="000A07E1">
        <w:rPr>
          <w:sz w:val="18"/>
          <w:szCs w:val="18"/>
          <w:lang w:val="it-IT"/>
        </w:rPr>
        <w:t xml:space="preserve"> </w:t>
      </w:r>
      <w:r w:rsidRPr="000A07E1">
        <w:rPr>
          <w:sz w:val="18"/>
          <w:szCs w:val="18"/>
          <w:lang w:val="it-IT"/>
        </w:rPr>
        <w:fldChar w:fldCharType="begin">
          <w:ffData>
            <w:name w:val="Text3"/>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bookmarkEnd w:id="27"/>
      <w:r w:rsidRPr="000A07E1">
        <w:rPr>
          <w:sz w:val="18"/>
          <w:szCs w:val="18"/>
          <w:lang w:val="it-IT"/>
        </w:rPr>
        <w:t>;</w:t>
      </w:r>
    </w:p>
    <w:p w:rsidR="007A12C1" w:rsidRPr="000A07E1" w:rsidRDefault="007A12C1" w:rsidP="007A12C1">
      <w:pPr>
        <w:autoSpaceDE w:val="0"/>
        <w:autoSpaceDN w:val="0"/>
        <w:spacing w:line="360" w:lineRule="auto"/>
        <w:ind w:left="426"/>
        <w:jc w:val="both"/>
        <w:rPr>
          <w:sz w:val="18"/>
          <w:szCs w:val="18"/>
          <w:lang w:val="it-IT"/>
        </w:rPr>
      </w:pPr>
    </w:p>
    <w:p w:rsidR="007A12C1" w:rsidRPr="000A07E1" w:rsidRDefault="007A12C1" w:rsidP="007A12C1">
      <w:pPr>
        <w:autoSpaceDE w:val="0"/>
        <w:autoSpaceDN w:val="0"/>
        <w:spacing w:line="360" w:lineRule="auto"/>
        <w:ind w:left="426"/>
        <w:jc w:val="both"/>
        <w:rPr>
          <w:sz w:val="18"/>
          <w:szCs w:val="18"/>
          <w:lang w:val="it-IT"/>
        </w:rPr>
      </w:pPr>
      <w:r w:rsidRPr="000A07E1">
        <w:rPr>
          <w:sz w:val="18"/>
          <w:szCs w:val="18"/>
          <w:lang w:val="it-IT"/>
        </w:rPr>
        <w:t xml:space="preserve">la Sede INPS, gestione separata, di </w:t>
      </w:r>
      <w:bookmarkStart w:id="28" w:name="Text4"/>
      <w:r w:rsidRPr="000A07E1">
        <w:rPr>
          <w:sz w:val="18"/>
          <w:szCs w:val="18"/>
          <w:lang w:val="it-IT"/>
        </w:rPr>
        <w:fldChar w:fldCharType="begin">
          <w:ffData>
            <w:name w:val="Text4"/>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bookmarkEnd w:id="28"/>
      <w:r w:rsidRPr="000A07E1">
        <w:rPr>
          <w:sz w:val="18"/>
          <w:szCs w:val="18"/>
          <w:lang w:val="it-IT"/>
        </w:rPr>
        <w:t xml:space="preserve"> (</w:t>
      </w:r>
      <w:bookmarkStart w:id="29" w:name="Text5"/>
      <w:r w:rsidRPr="000A07E1">
        <w:rPr>
          <w:sz w:val="18"/>
          <w:szCs w:val="18"/>
          <w:lang w:val="it-IT"/>
        </w:rPr>
        <w:fldChar w:fldCharType="begin">
          <w:ffData>
            <w:name w:val="Text5"/>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bookmarkEnd w:id="29"/>
      <w:r w:rsidRPr="000A07E1">
        <w:rPr>
          <w:sz w:val="18"/>
          <w:szCs w:val="18"/>
          <w:lang w:val="it-IT"/>
        </w:rPr>
        <w:t xml:space="preserve">); Via, piazza, ecc. </w:t>
      </w:r>
      <w:bookmarkStart w:id="30" w:name="Text6"/>
      <w:r w:rsidRPr="000A07E1">
        <w:rPr>
          <w:sz w:val="18"/>
          <w:szCs w:val="18"/>
          <w:lang w:val="it-IT"/>
        </w:rPr>
        <w:fldChar w:fldCharType="begin">
          <w:ffData>
            <w:name w:val="Text6"/>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bookmarkEnd w:id="30"/>
      <w:r w:rsidRPr="000A07E1">
        <w:rPr>
          <w:sz w:val="18"/>
          <w:szCs w:val="18"/>
          <w:lang w:val="it-IT"/>
        </w:rPr>
        <w:t>;</w:t>
      </w:r>
    </w:p>
    <w:p w:rsidR="007A12C1" w:rsidRPr="000A07E1" w:rsidRDefault="007A12C1" w:rsidP="007A12C1">
      <w:pPr>
        <w:autoSpaceDE w:val="0"/>
        <w:autoSpaceDN w:val="0"/>
        <w:spacing w:line="360" w:lineRule="auto"/>
        <w:ind w:left="426"/>
        <w:jc w:val="both"/>
        <w:rPr>
          <w:sz w:val="18"/>
          <w:szCs w:val="18"/>
          <w:lang w:val="it-IT"/>
        </w:rPr>
      </w:pPr>
      <w:r w:rsidRPr="000A07E1">
        <w:rPr>
          <w:sz w:val="18"/>
          <w:szCs w:val="18"/>
          <w:lang w:val="it-IT"/>
        </w:rPr>
        <w:t xml:space="preserve">posizione n. </w:t>
      </w:r>
      <w:bookmarkStart w:id="31" w:name="Text7"/>
      <w:r w:rsidRPr="000A07E1">
        <w:rPr>
          <w:sz w:val="18"/>
          <w:szCs w:val="18"/>
          <w:lang w:val="it-IT"/>
        </w:rPr>
        <w:fldChar w:fldCharType="begin">
          <w:ffData>
            <w:name w:val="Text7"/>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bookmarkEnd w:id="31"/>
      <w:r w:rsidRPr="000A07E1">
        <w:rPr>
          <w:sz w:val="18"/>
          <w:szCs w:val="18"/>
          <w:lang w:val="it-IT"/>
        </w:rPr>
        <w:t xml:space="preserve">; n. di telefono </w:t>
      </w:r>
      <w:bookmarkStart w:id="32" w:name="Text8"/>
      <w:r w:rsidRPr="000A07E1">
        <w:rPr>
          <w:sz w:val="18"/>
          <w:szCs w:val="18"/>
          <w:lang w:val="it-IT"/>
        </w:rPr>
        <w:fldChar w:fldCharType="begin">
          <w:ffData>
            <w:name w:val="Text8"/>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bookmarkEnd w:id="32"/>
      <w:r w:rsidRPr="000A07E1">
        <w:rPr>
          <w:sz w:val="18"/>
          <w:szCs w:val="18"/>
          <w:lang w:val="it-IT"/>
        </w:rPr>
        <w:t xml:space="preserve">; n. di telefax </w:t>
      </w:r>
      <w:bookmarkStart w:id="33" w:name="Text9"/>
      <w:r w:rsidRPr="000A07E1">
        <w:rPr>
          <w:sz w:val="18"/>
          <w:szCs w:val="18"/>
          <w:lang w:val="it-IT"/>
        </w:rPr>
        <w:fldChar w:fldCharType="begin">
          <w:ffData>
            <w:name w:val="Text9"/>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bookmarkEnd w:id="33"/>
      <w:r w:rsidRPr="000A07E1">
        <w:rPr>
          <w:sz w:val="18"/>
          <w:szCs w:val="18"/>
          <w:lang w:val="it-IT"/>
        </w:rPr>
        <w:t xml:space="preserve">; PEC: </w:t>
      </w:r>
      <w:bookmarkStart w:id="34" w:name="Text10"/>
      <w:r w:rsidRPr="000A07E1">
        <w:rPr>
          <w:sz w:val="18"/>
          <w:szCs w:val="18"/>
          <w:lang w:val="it-IT"/>
        </w:rPr>
        <w:fldChar w:fldCharType="begin">
          <w:ffData>
            <w:name w:val="Text10"/>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bookmarkEnd w:id="34"/>
      <w:r w:rsidRPr="000A07E1">
        <w:rPr>
          <w:sz w:val="18"/>
          <w:szCs w:val="18"/>
          <w:lang w:val="it-IT"/>
        </w:rPr>
        <w:t>;</w:t>
      </w:r>
    </w:p>
    <w:p w:rsidR="007A12C1" w:rsidRPr="000A07E1" w:rsidRDefault="007A12C1" w:rsidP="007A12C1">
      <w:pPr>
        <w:autoSpaceDE w:val="0"/>
        <w:autoSpaceDN w:val="0"/>
        <w:spacing w:line="360" w:lineRule="auto"/>
        <w:ind w:left="426"/>
        <w:jc w:val="both"/>
        <w:rPr>
          <w:sz w:val="18"/>
          <w:szCs w:val="18"/>
          <w:lang w:val="it-IT"/>
        </w:rPr>
      </w:pPr>
    </w:p>
    <w:p w:rsidR="007A12C1" w:rsidRPr="000A07E1" w:rsidRDefault="007A12C1" w:rsidP="007A12C1">
      <w:pPr>
        <w:autoSpaceDE w:val="0"/>
        <w:autoSpaceDN w:val="0"/>
        <w:spacing w:line="360" w:lineRule="auto"/>
        <w:ind w:left="426"/>
        <w:jc w:val="both"/>
        <w:rPr>
          <w:sz w:val="18"/>
          <w:szCs w:val="18"/>
          <w:lang w:val="it-IT"/>
        </w:rPr>
      </w:pPr>
      <w:r w:rsidRPr="000A07E1">
        <w:rPr>
          <w:sz w:val="18"/>
          <w:szCs w:val="18"/>
          <w:lang w:val="it-IT"/>
        </w:rPr>
        <w:t xml:space="preserve">la Sede INAIL di </w:t>
      </w:r>
      <w:bookmarkStart w:id="35" w:name="Text11"/>
      <w:r w:rsidRPr="000A07E1">
        <w:rPr>
          <w:sz w:val="18"/>
          <w:szCs w:val="18"/>
          <w:lang w:val="it-IT"/>
        </w:rPr>
        <w:fldChar w:fldCharType="begin">
          <w:ffData>
            <w:name w:val="Text11"/>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bookmarkEnd w:id="35"/>
      <w:r w:rsidRPr="000A07E1">
        <w:rPr>
          <w:sz w:val="18"/>
          <w:szCs w:val="18"/>
          <w:lang w:val="it-IT"/>
        </w:rPr>
        <w:t xml:space="preserve"> (</w:t>
      </w:r>
      <w:bookmarkStart w:id="36" w:name="Text12"/>
      <w:r w:rsidRPr="000A07E1">
        <w:rPr>
          <w:sz w:val="18"/>
          <w:szCs w:val="18"/>
          <w:lang w:val="it-IT"/>
        </w:rPr>
        <w:fldChar w:fldCharType="begin">
          <w:ffData>
            <w:name w:val="Text12"/>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bookmarkEnd w:id="36"/>
      <w:r w:rsidRPr="000A07E1">
        <w:rPr>
          <w:sz w:val="18"/>
          <w:szCs w:val="18"/>
          <w:lang w:val="it-IT"/>
        </w:rPr>
        <w:t xml:space="preserve">); Via, piazza, ecc. </w:t>
      </w:r>
      <w:bookmarkStart w:id="37" w:name="Text13"/>
      <w:r w:rsidRPr="000A07E1">
        <w:rPr>
          <w:sz w:val="18"/>
          <w:szCs w:val="18"/>
          <w:lang w:val="it-IT"/>
        </w:rPr>
        <w:fldChar w:fldCharType="begin">
          <w:ffData>
            <w:name w:val="Text13"/>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bookmarkEnd w:id="37"/>
      <w:r w:rsidRPr="000A07E1">
        <w:rPr>
          <w:sz w:val="18"/>
          <w:szCs w:val="18"/>
          <w:lang w:val="it-IT"/>
        </w:rPr>
        <w:t>;</w:t>
      </w:r>
    </w:p>
    <w:p w:rsidR="007A12C1" w:rsidRPr="000A07E1" w:rsidRDefault="007A12C1" w:rsidP="007A12C1">
      <w:pPr>
        <w:autoSpaceDE w:val="0"/>
        <w:autoSpaceDN w:val="0"/>
        <w:spacing w:line="360" w:lineRule="auto"/>
        <w:ind w:left="426"/>
        <w:jc w:val="both"/>
        <w:rPr>
          <w:sz w:val="18"/>
          <w:szCs w:val="18"/>
          <w:lang w:val="it-IT"/>
        </w:rPr>
      </w:pPr>
      <w:r w:rsidRPr="000A07E1">
        <w:rPr>
          <w:sz w:val="18"/>
          <w:szCs w:val="18"/>
          <w:lang w:val="it-IT"/>
        </w:rPr>
        <w:t xml:space="preserve">posizione n. </w:t>
      </w:r>
      <w:bookmarkStart w:id="38" w:name="Text14"/>
      <w:r w:rsidRPr="000A07E1">
        <w:rPr>
          <w:sz w:val="18"/>
          <w:szCs w:val="18"/>
          <w:lang w:val="it-IT"/>
        </w:rPr>
        <w:fldChar w:fldCharType="begin">
          <w:ffData>
            <w:name w:val="Text14"/>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bookmarkEnd w:id="38"/>
      <w:r w:rsidRPr="000A07E1">
        <w:rPr>
          <w:sz w:val="18"/>
          <w:szCs w:val="18"/>
          <w:lang w:val="it-IT"/>
        </w:rPr>
        <w:t xml:space="preserve">; n. di telefono </w:t>
      </w:r>
      <w:bookmarkStart w:id="39" w:name="Text15"/>
      <w:r w:rsidRPr="000A07E1">
        <w:rPr>
          <w:sz w:val="18"/>
          <w:szCs w:val="18"/>
          <w:lang w:val="it-IT"/>
        </w:rPr>
        <w:fldChar w:fldCharType="begin">
          <w:ffData>
            <w:name w:val="Text15"/>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bookmarkEnd w:id="39"/>
      <w:r w:rsidRPr="000A07E1">
        <w:rPr>
          <w:sz w:val="18"/>
          <w:szCs w:val="18"/>
          <w:lang w:val="it-IT"/>
        </w:rPr>
        <w:t xml:space="preserve">; n. di telefax </w:t>
      </w:r>
      <w:bookmarkStart w:id="40" w:name="Text16"/>
      <w:r w:rsidRPr="000A07E1">
        <w:rPr>
          <w:sz w:val="18"/>
          <w:szCs w:val="18"/>
          <w:lang w:val="it-IT"/>
        </w:rPr>
        <w:fldChar w:fldCharType="begin">
          <w:ffData>
            <w:name w:val="Text16"/>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bookmarkEnd w:id="40"/>
      <w:r w:rsidRPr="000A07E1">
        <w:rPr>
          <w:sz w:val="18"/>
          <w:szCs w:val="18"/>
          <w:lang w:val="it-IT"/>
        </w:rPr>
        <w:t xml:space="preserve">; PEC: </w:t>
      </w:r>
      <w:bookmarkStart w:id="41" w:name="Text21"/>
      <w:r w:rsidRPr="000A07E1">
        <w:rPr>
          <w:sz w:val="18"/>
          <w:szCs w:val="18"/>
          <w:lang w:val="it-IT"/>
        </w:rPr>
        <w:fldChar w:fldCharType="begin">
          <w:ffData>
            <w:name w:val="Text21"/>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bookmarkEnd w:id="41"/>
      <w:r w:rsidRPr="000A07E1">
        <w:rPr>
          <w:sz w:val="18"/>
          <w:szCs w:val="18"/>
          <w:lang w:val="it-IT"/>
        </w:rPr>
        <w:t xml:space="preserve">; </w:t>
      </w:r>
    </w:p>
    <w:p w:rsidR="007A12C1" w:rsidRPr="000A07E1" w:rsidRDefault="007A12C1" w:rsidP="007A12C1">
      <w:pPr>
        <w:autoSpaceDE w:val="0"/>
        <w:autoSpaceDN w:val="0"/>
        <w:spacing w:line="360" w:lineRule="auto"/>
        <w:ind w:left="426"/>
        <w:jc w:val="both"/>
        <w:rPr>
          <w:sz w:val="18"/>
          <w:szCs w:val="18"/>
          <w:lang w:val="it-IT"/>
        </w:rPr>
      </w:pPr>
    </w:p>
    <w:p w:rsidR="007A12C1" w:rsidRPr="000A07E1" w:rsidRDefault="007A12C1" w:rsidP="007A12C1">
      <w:pPr>
        <w:autoSpaceDE w:val="0"/>
        <w:autoSpaceDN w:val="0"/>
        <w:spacing w:line="360" w:lineRule="auto"/>
        <w:ind w:left="426"/>
        <w:jc w:val="both"/>
        <w:rPr>
          <w:sz w:val="18"/>
          <w:szCs w:val="18"/>
          <w:lang w:val="it-IT"/>
        </w:rPr>
      </w:pPr>
      <w:r w:rsidRPr="000A07E1">
        <w:rPr>
          <w:sz w:val="18"/>
          <w:szCs w:val="18"/>
          <w:lang w:val="it-IT"/>
        </w:rPr>
        <w:t>e/o</w:t>
      </w:r>
    </w:p>
    <w:p w:rsidR="007A12C1" w:rsidRPr="000A07E1" w:rsidRDefault="007A12C1" w:rsidP="007A12C1">
      <w:pPr>
        <w:autoSpaceDE w:val="0"/>
        <w:autoSpaceDN w:val="0"/>
        <w:spacing w:line="360" w:lineRule="auto"/>
        <w:ind w:left="426"/>
        <w:jc w:val="both"/>
        <w:rPr>
          <w:sz w:val="18"/>
          <w:szCs w:val="18"/>
          <w:lang w:val="it-IT"/>
        </w:rPr>
      </w:pPr>
    </w:p>
    <w:p w:rsidR="007A12C1" w:rsidRPr="000A07E1" w:rsidRDefault="007A12C1" w:rsidP="007A12C1">
      <w:pPr>
        <w:autoSpaceDE w:val="0"/>
        <w:autoSpaceDN w:val="0"/>
        <w:spacing w:line="360" w:lineRule="auto"/>
        <w:ind w:left="426"/>
        <w:jc w:val="both"/>
        <w:rPr>
          <w:sz w:val="18"/>
          <w:szCs w:val="18"/>
          <w:lang w:val="it-IT"/>
        </w:rPr>
      </w:pPr>
      <w:r w:rsidRPr="000A07E1">
        <w:rPr>
          <w:sz w:val="18"/>
          <w:szCs w:val="18"/>
          <w:lang w:val="it-IT"/>
        </w:rPr>
        <w:t xml:space="preserve">Cassa professionale </w:t>
      </w:r>
      <w:bookmarkStart w:id="42" w:name="Text17"/>
      <w:r w:rsidRPr="000A07E1">
        <w:rPr>
          <w:sz w:val="18"/>
          <w:szCs w:val="18"/>
          <w:lang w:val="it-IT"/>
        </w:rPr>
        <w:fldChar w:fldCharType="begin">
          <w:ffData>
            <w:name w:val="Text17"/>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bookmarkEnd w:id="42"/>
    </w:p>
    <w:p w:rsidR="007A12C1" w:rsidRPr="000A07E1" w:rsidRDefault="007A12C1" w:rsidP="007A12C1">
      <w:pPr>
        <w:autoSpaceDE w:val="0"/>
        <w:autoSpaceDN w:val="0"/>
        <w:spacing w:line="360" w:lineRule="auto"/>
        <w:ind w:left="426"/>
        <w:jc w:val="both"/>
        <w:rPr>
          <w:sz w:val="18"/>
          <w:szCs w:val="18"/>
          <w:lang w:val="it-IT"/>
        </w:rPr>
      </w:pPr>
      <w:r w:rsidRPr="000A07E1">
        <w:rPr>
          <w:sz w:val="18"/>
          <w:szCs w:val="18"/>
          <w:lang w:val="it-IT"/>
        </w:rPr>
        <w:t xml:space="preserve">n. di iscrizione </w:t>
      </w:r>
      <w:r w:rsidRPr="000A07E1">
        <w:rPr>
          <w:sz w:val="18"/>
          <w:szCs w:val="18"/>
          <w:lang w:val="it-IT"/>
        </w:rPr>
        <w:fldChar w:fldCharType="begin">
          <w:ffData>
            <w:name w:val="Text20"/>
            <w:enabled/>
            <w:calcOnExit w:val="0"/>
            <w:textInput/>
          </w:ffData>
        </w:fldChar>
      </w:r>
      <w:bookmarkStart w:id="43" w:name="Text20"/>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bookmarkEnd w:id="43"/>
      <w:r w:rsidRPr="000A07E1">
        <w:rPr>
          <w:sz w:val="18"/>
          <w:szCs w:val="18"/>
          <w:lang w:val="it-IT"/>
        </w:rPr>
        <w:t xml:space="preserve"> ed anno di iscrizione alla cassa previdenziale</w:t>
      </w:r>
      <w:bookmarkStart w:id="44" w:name="Text19"/>
      <w:r w:rsidRPr="000A07E1">
        <w:rPr>
          <w:sz w:val="18"/>
          <w:szCs w:val="18"/>
          <w:lang w:val="it-IT"/>
        </w:rPr>
        <w:t xml:space="preserve"> </w:t>
      </w:r>
      <w:r w:rsidRPr="000A07E1">
        <w:rPr>
          <w:sz w:val="18"/>
          <w:szCs w:val="18"/>
          <w:lang w:val="it-IT"/>
        </w:rPr>
        <w:fldChar w:fldCharType="begin">
          <w:ffData>
            <w:name w:val="Text19"/>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bookmarkEnd w:id="44"/>
    </w:p>
    <w:p w:rsidR="00AC6B55" w:rsidRPr="000A07E1" w:rsidRDefault="00AC6B55" w:rsidP="00AC6B55">
      <w:pPr>
        <w:autoSpaceDE w:val="0"/>
        <w:autoSpaceDN w:val="0"/>
        <w:spacing w:line="360" w:lineRule="auto"/>
        <w:ind w:left="900"/>
        <w:rPr>
          <w:b/>
          <w:bCs/>
          <w:sz w:val="18"/>
          <w:szCs w:val="18"/>
          <w:lang w:val="it-IT"/>
        </w:rPr>
      </w:pPr>
      <w:bookmarkStart w:id="45" w:name="_Hlk527105846"/>
    </w:p>
    <w:p w:rsidR="00AC6B55" w:rsidRPr="000A07E1" w:rsidRDefault="00AC6B55" w:rsidP="00AC6B55">
      <w:pPr>
        <w:numPr>
          <w:ilvl w:val="2"/>
          <w:numId w:val="15"/>
        </w:numPr>
        <w:pBdr>
          <w:top w:val="single" w:sz="4" w:space="1" w:color="auto"/>
          <w:left w:val="single" w:sz="4" w:space="4" w:color="auto"/>
          <w:bottom w:val="single" w:sz="4" w:space="1" w:color="auto"/>
          <w:right w:val="single" w:sz="4" w:space="4" w:color="auto"/>
        </w:pBdr>
        <w:tabs>
          <w:tab w:val="clear" w:pos="2340"/>
        </w:tabs>
        <w:autoSpaceDE w:val="0"/>
        <w:autoSpaceDN w:val="0"/>
        <w:spacing w:line="360" w:lineRule="auto"/>
        <w:ind w:left="720" w:hanging="11"/>
        <w:jc w:val="both"/>
        <w:rPr>
          <w:sz w:val="18"/>
          <w:szCs w:val="18"/>
          <w:lang w:val="it-IT"/>
        </w:rPr>
      </w:pPr>
      <w:r w:rsidRPr="000A07E1">
        <w:rPr>
          <w:b/>
          <w:sz w:val="18"/>
          <w:szCs w:val="18"/>
          <w:lang w:val="it-IT"/>
        </w:rPr>
        <w:t xml:space="preserve">Ulteriori lavoratori autonomi che operano nell’impresa per i quali l’obbligo contributivo viene assolto in proprio e i relativi dati </w:t>
      </w:r>
    </w:p>
    <w:p w:rsidR="00AC6B55" w:rsidRPr="000A07E1" w:rsidRDefault="00AC6B55" w:rsidP="00AC6B55">
      <w:pPr>
        <w:pBdr>
          <w:top w:val="single" w:sz="4" w:space="1" w:color="auto"/>
          <w:left w:val="single" w:sz="4" w:space="4" w:color="auto"/>
          <w:bottom w:val="single" w:sz="4" w:space="1" w:color="auto"/>
          <w:right w:val="single" w:sz="4" w:space="4" w:color="auto"/>
        </w:pBdr>
        <w:autoSpaceDE w:val="0"/>
        <w:autoSpaceDN w:val="0"/>
        <w:spacing w:line="360" w:lineRule="auto"/>
        <w:ind w:left="720" w:hanging="11"/>
        <w:jc w:val="both"/>
        <w:rPr>
          <w:sz w:val="18"/>
          <w:szCs w:val="18"/>
          <w:lang w:val="it-IT"/>
        </w:rPr>
      </w:pPr>
      <w:r w:rsidRPr="000A07E1">
        <w:rPr>
          <w:lang w:val="it-IT"/>
        </w:rPr>
        <w:fldChar w:fldCharType="begin">
          <w:ffData>
            <w:name w:val="Text22"/>
            <w:enabled/>
            <w:calcOnExit w:val="0"/>
            <w:textInput/>
          </w:ffData>
        </w:fldChar>
      </w:r>
      <w:bookmarkStart w:id="46" w:name="Text22"/>
      <w:r w:rsidRPr="000A07E1">
        <w:rPr>
          <w:lang w:val="it-IT"/>
        </w:rPr>
        <w:instrText xml:space="preserve"> FORMTEXT </w:instrText>
      </w:r>
      <w:r w:rsidRPr="000A07E1">
        <w:rPr>
          <w:lang w:val="it-IT"/>
        </w:rPr>
      </w:r>
      <w:r w:rsidRPr="000A07E1">
        <w:rPr>
          <w:lang w:val="it-IT"/>
        </w:rPr>
        <w:fldChar w:fldCharType="separate"/>
      </w:r>
      <w:r w:rsidRPr="000A07E1">
        <w:rPr>
          <w:noProof/>
          <w:lang w:val="it-IT"/>
        </w:rPr>
        <w:t> </w:t>
      </w:r>
      <w:r w:rsidRPr="000A07E1">
        <w:rPr>
          <w:noProof/>
          <w:lang w:val="it-IT"/>
        </w:rPr>
        <w:t> </w:t>
      </w:r>
      <w:r w:rsidRPr="000A07E1">
        <w:rPr>
          <w:noProof/>
          <w:lang w:val="it-IT"/>
        </w:rPr>
        <w:t> </w:t>
      </w:r>
      <w:r w:rsidRPr="000A07E1">
        <w:rPr>
          <w:noProof/>
          <w:lang w:val="it-IT"/>
        </w:rPr>
        <w:t> </w:t>
      </w:r>
      <w:r w:rsidRPr="000A07E1">
        <w:rPr>
          <w:noProof/>
          <w:lang w:val="it-IT"/>
        </w:rPr>
        <w:t> </w:t>
      </w:r>
      <w:r w:rsidRPr="000A07E1">
        <w:rPr>
          <w:lang w:val="it-IT"/>
        </w:rPr>
        <w:fldChar w:fldCharType="end"/>
      </w:r>
      <w:bookmarkEnd w:id="46"/>
    </w:p>
    <w:bookmarkEnd w:id="45"/>
    <w:p w:rsidR="007A12C1" w:rsidRPr="000A07E1" w:rsidRDefault="007A12C1" w:rsidP="007A12C1">
      <w:pPr>
        <w:pStyle w:val="sche3"/>
        <w:spacing w:line="360" w:lineRule="auto"/>
        <w:rPr>
          <w:strike/>
          <w:sz w:val="18"/>
          <w:szCs w:val="18"/>
          <w:lang w:val="it-IT"/>
        </w:rPr>
      </w:pPr>
    </w:p>
    <w:p w:rsidR="007A12C1" w:rsidRPr="000A07E1" w:rsidRDefault="007A12C1" w:rsidP="007A12C1">
      <w:pPr>
        <w:suppressAutoHyphens w:val="0"/>
        <w:autoSpaceDE w:val="0"/>
        <w:autoSpaceDN w:val="0"/>
        <w:adjustRightInd w:val="0"/>
        <w:spacing w:line="360" w:lineRule="auto"/>
        <w:ind w:left="426"/>
        <w:rPr>
          <w:sz w:val="18"/>
          <w:szCs w:val="18"/>
          <w:lang w:val="it-IT" w:eastAsia="de-DE"/>
        </w:rPr>
      </w:pPr>
      <w:r w:rsidRPr="000A07E1">
        <w:rPr>
          <w:sz w:val="18"/>
          <w:szCs w:val="18"/>
          <w:lang w:val="it-IT" w:eastAsia="de-DE"/>
        </w:rPr>
        <w:t>il servizio per il collocamento obbligatorio ed inserimento lavorativo per i disabili in ordini alle posizioni connesse alla L. 68/99 del concorrente:</w:t>
      </w:r>
    </w:p>
    <w:p w:rsidR="007A12C1" w:rsidRPr="000A07E1" w:rsidRDefault="007A12C1" w:rsidP="007A12C1">
      <w:pPr>
        <w:suppressAutoHyphens w:val="0"/>
        <w:autoSpaceDE w:val="0"/>
        <w:autoSpaceDN w:val="0"/>
        <w:adjustRightInd w:val="0"/>
        <w:spacing w:line="360" w:lineRule="auto"/>
        <w:ind w:firstLine="426"/>
        <w:rPr>
          <w:sz w:val="18"/>
          <w:szCs w:val="18"/>
          <w:lang w:val="it-IT" w:eastAsia="de-DE"/>
        </w:rPr>
      </w:pPr>
      <w:r w:rsidRPr="000A07E1">
        <w:rPr>
          <w:sz w:val="18"/>
          <w:szCs w:val="18"/>
          <w:lang w:val="it-IT" w:eastAsia="de-DE"/>
        </w:rPr>
        <w:t xml:space="preserve">Indirizzo: </w:t>
      </w:r>
      <w:r w:rsidRPr="000A07E1">
        <w:rPr>
          <w:sz w:val="18"/>
          <w:szCs w:val="18"/>
          <w:lang w:val="it-IT" w:eastAsia="de-DE"/>
        </w:rPr>
        <w:fldChar w:fldCharType="begin">
          <w:ffData>
            <w:name w:val="Testo98"/>
            <w:enabled/>
            <w:calcOnExit w:val="0"/>
            <w:textInput/>
          </w:ffData>
        </w:fldChar>
      </w:r>
      <w:bookmarkStart w:id="47" w:name="Testo98"/>
      <w:r w:rsidRPr="000A07E1">
        <w:rPr>
          <w:sz w:val="18"/>
          <w:szCs w:val="18"/>
          <w:lang w:val="it-IT" w:eastAsia="de-DE"/>
        </w:rPr>
        <w:instrText xml:space="preserve"> FORMTEXT </w:instrText>
      </w:r>
      <w:r w:rsidRPr="000A07E1">
        <w:rPr>
          <w:sz w:val="18"/>
          <w:szCs w:val="18"/>
          <w:lang w:val="it-IT" w:eastAsia="de-DE"/>
        </w:rPr>
      </w:r>
      <w:r w:rsidRPr="000A07E1">
        <w:rPr>
          <w:sz w:val="18"/>
          <w:szCs w:val="18"/>
          <w:lang w:val="it-IT" w:eastAsia="de-DE"/>
        </w:rPr>
        <w:fldChar w:fldCharType="separate"/>
      </w:r>
      <w:r w:rsidRPr="000A07E1">
        <w:rPr>
          <w:sz w:val="18"/>
          <w:szCs w:val="18"/>
          <w:lang w:val="it-IT" w:eastAsia="de-DE"/>
        </w:rPr>
        <w:t> </w:t>
      </w:r>
      <w:r w:rsidRPr="000A07E1">
        <w:rPr>
          <w:sz w:val="18"/>
          <w:szCs w:val="18"/>
          <w:lang w:val="it-IT" w:eastAsia="de-DE"/>
        </w:rPr>
        <w:t> </w:t>
      </w:r>
      <w:r w:rsidRPr="000A07E1">
        <w:rPr>
          <w:sz w:val="18"/>
          <w:szCs w:val="18"/>
          <w:lang w:val="it-IT" w:eastAsia="de-DE"/>
        </w:rPr>
        <w:t> </w:t>
      </w:r>
      <w:r w:rsidRPr="000A07E1">
        <w:rPr>
          <w:sz w:val="18"/>
          <w:szCs w:val="18"/>
          <w:lang w:val="it-IT" w:eastAsia="de-DE"/>
        </w:rPr>
        <w:t> </w:t>
      </w:r>
      <w:r w:rsidRPr="000A07E1">
        <w:rPr>
          <w:sz w:val="18"/>
          <w:szCs w:val="18"/>
          <w:lang w:val="it-IT" w:eastAsia="de-DE"/>
        </w:rPr>
        <w:t> </w:t>
      </w:r>
      <w:r w:rsidRPr="000A07E1">
        <w:rPr>
          <w:sz w:val="18"/>
          <w:szCs w:val="18"/>
          <w:lang w:val="it-IT" w:eastAsia="de-DE"/>
        </w:rPr>
        <w:fldChar w:fldCharType="end"/>
      </w:r>
      <w:bookmarkEnd w:id="47"/>
    </w:p>
    <w:p w:rsidR="007A12C1" w:rsidRPr="000A07E1" w:rsidRDefault="007A12C1" w:rsidP="007A12C1">
      <w:pPr>
        <w:suppressAutoHyphens w:val="0"/>
        <w:autoSpaceDE w:val="0"/>
        <w:autoSpaceDN w:val="0"/>
        <w:adjustRightInd w:val="0"/>
        <w:spacing w:line="360" w:lineRule="auto"/>
        <w:ind w:firstLine="426"/>
        <w:rPr>
          <w:sz w:val="18"/>
          <w:szCs w:val="18"/>
          <w:lang w:val="it-IT" w:eastAsia="de-DE"/>
        </w:rPr>
      </w:pPr>
      <w:r w:rsidRPr="000A07E1">
        <w:rPr>
          <w:sz w:val="18"/>
          <w:szCs w:val="18"/>
          <w:lang w:val="it-IT" w:eastAsia="de-DE"/>
        </w:rPr>
        <w:t xml:space="preserve">Ufficio: </w:t>
      </w:r>
      <w:r w:rsidRPr="000A07E1">
        <w:rPr>
          <w:sz w:val="18"/>
          <w:szCs w:val="18"/>
          <w:lang w:val="it-IT" w:eastAsia="de-DE"/>
        </w:rPr>
        <w:fldChar w:fldCharType="begin">
          <w:ffData>
            <w:name w:val="Testo99"/>
            <w:enabled/>
            <w:calcOnExit w:val="0"/>
            <w:textInput/>
          </w:ffData>
        </w:fldChar>
      </w:r>
      <w:bookmarkStart w:id="48" w:name="Testo99"/>
      <w:r w:rsidRPr="000A07E1">
        <w:rPr>
          <w:sz w:val="18"/>
          <w:szCs w:val="18"/>
          <w:lang w:val="it-IT" w:eastAsia="de-DE"/>
        </w:rPr>
        <w:instrText xml:space="preserve"> FORMTEXT </w:instrText>
      </w:r>
      <w:r w:rsidRPr="000A07E1">
        <w:rPr>
          <w:sz w:val="18"/>
          <w:szCs w:val="18"/>
          <w:lang w:val="it-IT" w:eastAsia="de-DE"/>
        </w:rPr>
      </w:r>
      <w:r w:rsidRPr="000A07E1">
        <w:rPr>
          <w:sz w:val="18"/>
          <w:szCs w:val="18"/>
          <w:lang w:val="it-IT" w:eastAsia="de-DE"/>
        </w:rPr>
        <w:fldChar w:fldCharType="separate"/>
      </w:r>
      <w:r w:rsidRPr="000A07E1">
        <w:rPr>
          <w:sz w:val="18"/>
          <w:szCs w:val="18"/>
          <w:lang w:val="it-IT" w:eastAsia="de-DE"/>
        </w:rPr>
        <w:t> </w:t>
      </w:r>
      <w:r w:rsidRPr="000A07E1">
        <w:rPr>
          <w:sz w:val="18"/>
          <w:szCs w:val="18"/>
          <w:lang w:val="it-IT" w:eastAsia="de-DE"/>
        </w:rPr>
        <w:t> </w:t>
      </w:r>
      <w:r w:rsidRPr="000A07E1">
        <w:rPr>
          <w:sz w:val="18"/>
          <w:szCs w:val="18"/>
          <w:lang w:val="it-IT" w:eastAsia="de-DE"/>
        </w:rPr>
        <w:t> </w:t>
      </w:r>
      <w:r w:rsidRPr="000A07E1">
        <w:rPr>
          <w:sz w:val="18"/>
          <w:szCs w:val="18"/>
          <w:lang w:val="it-IT" w:eastAsia="de-DE"/>
        </w:rPr>
        <w:t> </w:t>
      </w:r>
      <w:r w:rsidRPr="000A07E1">
        <w:rPr>
          <w:sz w:val="18"/>
          <w:szCs w:val="18"/>
          <w:lang w:val="it-IT" w:eastAsia="de-DE"/>
        </w:rPr>
        <w:t> </w:t>
      </w:r>
      <w:r w:rsidRPr="000A07E1">
        <w:rPr>
          <w:sz w:val="18"/>
          <w:szCs w:val="18"/>
          <w:lang w:val="it-IT" w:eastAsia="de-DE"/>
        </w:rPr>
        <w:fldChar w:fldCharType="end"/>
      </w:r>
      <w:bookmarkEnd w:id="48"/>
    </w:p>
    <w:p w:rsidR="007A12C1" w:rsidRPr="000A07E1" w:rsidRDefault="007A12C1" w:rsidP="007A12C1">
      <w:pPr>
        <w:suppressAutoHyphens w:val="0"/>
        <w:autoSpaceDE w:val="0"/>
        <w:autoSpaceDN w:val="0"/>
        <w:adjustRightInd w:val="0"/>
        <w:spacing w:line="360" w:lineRule="auto"/>
        <w:ind w:firstLine="426"/>
        <w:rPr>
          <w:sz w:val="18"/>
          <w:szCs w:val="18"/>
          <w:lang w:val="it-IT"/>
        </w:rPr>
      </w:pPr>
      <w:r w:rsidRPr="000A07E1">
        <w:rPr>
          <w:sz w:val="18"/>
          <w:szCs w:val="18"/>
          <w:lang w:val="it-IT" w:eastAsia="de-DE"/>
        </w:rPr>
        <w:t xml:space="preserve">Fax: </w:t>
      </w:r>
      <w:r w:rsidRPr="000A07E1">
        <w:rPr>
          <w:sz w:val="18"/>
          <w:szCs w:val="18"/>
          <w:lang w:val="it-IT" w:eastAsia="de-DE"/>
        </w:rPr>
        <w:fldChar w:fldCharType="begin">
          <w:ffData>
            <w:name w:val="Testo100"/>
            <w:enabled/>
            <w:calcOnExit w:val="0"/>
            <w:textInput/>
          </w:ffData>
        </w:fldChar>
      </w:r>
      <w:bookmarkStart w:id="49" w:name="Testo100"/>
      <w:r w:rsidRPr="000A07E1">
        <w:rPr>
          <w:sz w:val="18"/>
          <w:szCs w:val="18"/>
          <w:lang w:val="it-IT" w:eastAsia="de-DE"/>
        </w:rPr>
        <w:instrText xml:space="preserve"> FORMTEXT </w:instrText>
      </w:r>
      <w:r w:rsidRPr="000A07E1">
        <w:rPr>
          <w:sz w:val="18"/>
          <w:szCs w:val="18"/>
          <w:lang w:val="it-IT" w:eastAsia="de-DE"/>
        </w:rPr>
      </w:r>
      <w:r w:rsidRPr="000A07E1">
        <w:rPr>
          <w:sz w:val="18"/>
          <w:szCs w:val="18"/>
          <w:lang w:val="it-IT" w:eastAsia="de-DE"/>
        </w:rPr>
        <w:fldChar w:fldCharType="separate"/>
      </w:r>
      <w:r w:rsidRPr="000A07E1">
        <w:rPr>
          <w:sz w:val="18"/>
          <w:szCs w:val="18"/>
          <w:lang w:val="it-IT" w:eastAsia="de-DE"/>
        </w:rPr>
        <w:t> </w:t>
      </w:r>
      <w:r w:rsidRPr="000A07E1">
        <w:rPr>
          <w:sz w:val="18"/>
          <w:szCs w:val="18"/>
          <w:lang w:val="it-IT" w:eastAsia="de-DE"/>
        </w:rPr>
        <w:t> </w:t>
      </w:r>
      <w:r w:rsidRPr="000A07E1">
        <w:rPr>
          <w:sz w:val="18"/>
          <w:szCs w:val="18"/>
          <w:lang w:val="it-IT" w:eastAsia="de-DE"/>
        </w:rPr>
        <w:t> </w:t>
      </w:r>
      <w:r w:rsidRPr="000A07E1">
        <w:rPr>
          <w:sz w:val="18"/>
          <w:szCs w:val="18"/>
          <w:lang w:val="it-IT" w:eastAsia="de-DE"/>
        </w:rPr>
        <w:t> </w:t>
      </w:r>
      <w:r w:rsidRPr="000A07E1">
        <w:rPr>
          <w:sz w:val="18"/>
          <w:szCs w:val="18"/>
          <w:lang w:val="it-IT" w:eastAsia="de-DE"/>
        </w:rPr>
        <w:t> </w:t>
      </w:r>
      <w:r w:rsidRPr="000A07E1">
        <w:rPr>
          <w:sz w:val="18"/>
          <w:szCs w:val="18"/>
          <w:lang w:val="it-IT" w:eastAsia="de-DE"/>
        </w:rPr>
        <w:fldChar w:fldCharType="end"/>
      </w:r>
      <w:bookmarkEnd w:id="49"/>
      <w:r w:rsidRPr="000A07E1">
        <w:rPr>
          <w:sz w:val="18"/>
          <w:szCs w:val="18"/>
          <w:lang w:val="it-IT" w:eastAsia="de-DE"/>
        </w:rPr>
        <w:t xml:space="preserve"> </w:t>
      </w:r>
      <w:r w:rsidRPr="000A07E1">
        <w:rPr>
          <w:sz w:val="18"/>
          <w:szCs w:val="18"/>
          <w:lang w:val="it-IT" w:eastAsia="de-DE"/>
        </w:rPr>
        <w:tab/>
      </w:r>
      <w:r w:rsidRPr="000A07E1">
        <w:rPr>
          <w:sz w:val="18"/>
          <w:szCs w:val="18"/>
          <w:lang w:val="it-IT" w:eastAsia="de-DE"/>
        </w:rPr>
        <w:tab/>
      </w:r>
      <w:r w:rsidRPr="000A07E1">
        <w:rPr>
          <w:sz w:val="18"/>
          <w:szCs w:val="18"/>
          <w:lang w:val="it-IT" w:eastAsia="de-DE"/>
        </w:rPr>
        <w:tab/>
        <w:t xml:space="preserve">Telefono: </w:t>
      </w:r>
      <w:r w:rsidRPr="000A07E1">
        <w:rPr>
          <w:sz w:val="18"/>
          <w:szCs w:val="18"/>
          <w:lang w:val="it-IT" w:eastAsia="de-DE"/>
        </w:rPr>
        <w:fldChar w:fldCharType="begin">
          <w:ffData>
            <w:name w:val="Testo101"/>
            <w:enabled/>
            <w:calcOnExit w:val="0"/>
            <w:textInput/>
          </w:ffData>
        </w:fldChar>
      </w:r>
      <w:bookmarkStart w:id="50" w:name="Testo101"/>
      <w:r w:rsidRPr="000A07E1">
        <w:rPr>
          <w:sz w:val="18"/>
          <w:szCs w:val="18"/>
          <w:lang w:val="it-IT" w:eastAsia="de-DE"/>
        </w:rPr>
        <w:instrText xml:space="preserve"> FORMTEXT </w:instrText>
      </w:r>
      <w:r w:rsidRPr="000A07E1">
        <w:rPr>
          <w:sz w:val="18"/>
          <w:szCs w:val="18"/>
          <w:lang w:val="it-IT" w:eastAsia="de-DE"/>
        </w:rPr>
      </w:r>
      <w:r w:rsidRPr="000A07E1">
        <w:rPr>
          <w:sz w:val="18"/>
          <w:szCs w:val="18"/>
          <w:lang w:val="it-IT" w:eastAsia="de-DE"/>
        </w:rPr>
        <w:fldChar w:fldCharType="separate"/>
      </w:r>
      <w:r w:rsidRPr="000A07E1">
        <w:rPr>
          <w:sz w:val="18"/>
          <w:szCs w:val="18"/>
          <w:lang w:val="it-IT" w:eastAsia="de-DE"/>
        </w:rPr>
        <w:t> </w:t>
      </w:r>
      <w:r w:rsidRPr="000A07E1">
        <w:rPr>
          <w:sz w:val="18"/>
          <w:szCs w:val="18"/>
          <w:lang w:val="it-IT" w:eastAsia="de-DE"/>
        </w:rPr>
        <w:t> </w:t>
      </w:r>
      <w:r w:rsidRPr="000A07E1">
        <w:rPr>
          <w:sz w:val="18"/>
          <w:szCs w:val="18"/>
          <w:lang w:val="it-IT" w:eastAsia="de-DE"/>
        </w:rPr>
        <w:t> </w:t>
      </w:r>
      <w:r w:rsidRPr="000A07E1">
        <w:rPr>
          <w:sz w:val="18"/>
          <w:szCs w:val="18"/>
          <w:lang w:val="it-IT" w:eastAsia="de-DE"/>
        </w:rPr>
        <w:t> </w:t>
      </w:r>
      <w:r w:rsidRPr="000A07E1">
        <w:rPr>
          <w:sz w:val="18"/>
          <w:szCs w:val="18"/>
          <w:lang w:val="it-IT" w:eastAsia="de-DE"/>
        </w:rPr>
        <w:t> </w:t>
      </w:r>
      <w:r w:rsidRPr="000A07E1">
        <w:rPr>
          <w:sz w:val="18"/>
          <w:szCs w:val="18"/>
          <w:lang w:val="it-IT" w:eastAsia="de-DE"/>
        </w:rPr>
        <w:fldChar w:fldCharType="end"/>
      </w:r>
      <w:bookmarkEnd w:id="50"/>
      <w:r w:rsidRPr="000A07E1">
        <w:rPr>
          <w:sz w:val="18"/>
          <w:szCs w:val="18"/>
          <w:lang w:val="it-IT" w:eastAsia="de-DE"/>
        </w:rPr>
        <w:tab/>
      </w:r>
      <w:r w:rsidRPr="000A07E1">
        <w:rPr>
          <w:sz w:val="18"/>
          <w:szCs w:val="18"/>
          <w:lang w:val="it-IT" w:eastAsia="de-DE"/>
        </w:rPr>
        <w:tab/>
      </w:r>
      <w:r w:rsidRPr="000A07E1">
        <w:rPr>
          <w:sz w:val="18"/>
          <w:szCs w:val="18"/>
          <w:lang w:val="it-IT"/>
        </w:rPr>
        <w:t xml:space="preserve">PEC: </w:t>
      </w:r>
      <w:r w:rsidRPr="000A07E1">
        <w:rPr>
          <w:sz w:val="18"/>
          <w:szCs w:val="18"/>
          <w:lang w:val="it-IT"/>
        </w:rPr>
        <w:fldChar w:fldCharType="begin">
          <w:ffData>
            <w:name w:val="Testo103"/>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r w:rsidRPr="000A07E1">
        <w:rPr>
          <w:sz w:val="18"/>
          <w:szCs w:val="18"/>
          <w:lang w:val="it-IT"/>
        </w:rPr>
        <w:t>;</w:t>
      </w:r>
    </w:p>
    <w:p w:rsidR="00AC6B55" w:rsidRPr="000A07E1" w:rsidRDefault="00AC6B55" w:rsidP="00AC6B55">
      <w:pPr>
        <w:suppressAutoHyphens w:val="0"/>
        <w:autoSpaceDE w:val="0"/>
        <w:autoSpaceDN w:val="0"/>
        <w:adjustRightInd w:val="0"/>
        <w:spacing w:line="360" w:lineRule="auto"/>
        <w:ind w:firstLine="426"/>
        <w:jc w:val="both"/>
        <w:rPr>
          <w:sz w:val="18"/>
          <w:szCs w:val="18"/>
          <w:lang w:val="it-IT" w:eastAsia="de-DE"/>
        </w:rPr>
      </w:pPr>
    </w:p>
    <w:p w:rsidR="00AC6B55" w:rsidRPr="000A07E1" w:rsidRDefault="00AC6B55" w:rsidP="00AC6B55">
      <w:pPr>
        <w:suppressAutoHyphens w:val="0"/>
        <w:autoSpaceDE w:val="0"/>
        <w:autoSpaceDN w:val="0"/>
        <w:adjustRightInd w:val="0"/>
        <w:spacing w:line="360" w:lineRule="auto"/>
        <w:ind w:firstLine="426"/>
        <w:jc w:val="both"/>
        <w:rPr>
          <w:sz w:val="18"/>
          <w:szCs w:val="18"/>
          <w:lang w:val="it-IT" w:eastAsia="de-DE"/>
        </w:rPr>
      </w:pPr>
      <w:bookmarkStart w:id="51" w:name="_Hlk527105874"/>
      <w:r w:rsidRPr="000A07E1">
        <w:rPr>
          <w:sz w:val="18"/>
          <w:szCs w:val="18"/>
          <w:lang w:val="it-IT" w:eastAsia="de-DE"/>
        </w:rPr>
        <w:t>Dichiara</w:t>
      </w:r>
    </w:p>
    <w:p w:rsidR="00AC6B55" w:rsidRPr="000A07E1" w:rsidRDefault="00AC6B55" w:rsidP="00AC6B55">
      <w:pPr>
        <w:suppressAutoHyphens w:val="0"/>
        <w:autoSpaceDE w:val="0"/>
        <w:autoSpaceDN w:val="0"/>
        <w:adjustRightInd w:val="0"/>
        <w:spacing w:line="360" w:lineRule="auto"/>
        <w:ind w:firstLine="709"/>
        <w:jc w:val="both"/>
        <w:rPr>
          <w:sz w:val="18"/>
          <w:szCs w:val="18"/>
          <w:lang w:val="it-IT" w:eastAsia="de-DE"/>
        </w:rPr>
      </w:pPr>
    </w:p>
    <w:p w:rsidR="00AC6B55" w:rsidRPr="000A07E1" w:rsidRDefault="00AC6B55" w:rsidP="00AC6B55">
      <w:pPr>
        <w:pStyle w:val="Default"/>
        <w:ind w:left="709"/>
        <w:jc w:val="both"/>
        <w:rPr>
          <w:rFonts w:ascii="Arial" w:hAnsi="Arial" w:cs="Arial"/>
          <w:noProof/>
          <w:color w:val="auto"/>
          <w:sz w:val="18"/>
          <w:szCs w:val="18"/>
          <w:lang w:val="it-IT" w:eastAsia="en-US"/>
        </w:rPr>
      </w:pPr>
      <w:r w:rsidRPr="000A07E1">
        <w:rPr>
          <w:rFonts w:eastAsia="Arial Unicode MS"/>
          <w:sz w:val="18"/>
          <w:szCs w:val="18"/>
          <w:lang w:val="it-IT"/>
        </w:rPr>
        <w:fldChar w:fldCharType="begin">
          <w:ffData>
            <w:name w:val="Controllo59"/>
            <w:enabled/>
            <w:calcOnExit w:val="0"/>
            <w:checkBox>
              <w:sizeAuto/>
              <w:default w:val="0"/>
              <w:checked w:val="0"/>
            </w:checkBox>
          </w:ffData>
        </w:fldChar>
      </w:r>
      <w:r w:rsidRPr="000A07E1">
        <w:rPr>
          <w:rFonts w:eastAsia="Arial Unicode MS"/>
          <w:sz w:val="18"/>
          <w:szCs w:val="18"/>
          <w:lang w:val="it-IT"/>
        </w:rPr>
        <w:instrText xml:space="preserve"> FORMCHECKBOX </w:instrText>
      </w:r>
      <w:r w:rsidR="00965251">
        <w:rPr>
          <w:rFonts w:eastAsia="Arial Unicode MS"/>
          <w:sz w:val="18"/>
          <w:szCs w:val="18"/>
          <w:lang w:val="it-IT"/>
        </w:rPr>
      </w:r>
      <w:r w:rsidR="00965251">
        <w:rPr>
          <w:rFonts w:eastAsia="Arial Unicode MS"/>
          <w:sz w:val="18"/>
          <w:szCs w:val="18"/>
          <w:lang w:val="it-IT"/>
        </w:rPr>
        <w:fldChar w:fldCharType="separate"/>
      </w:r>
      <w:r w:rsidRPr="000A07E1">
        <w:rPr>
          <w:rFonts w:eastAsia="Arial Unicode MS"/>
          <w:sz w:val="18"/>
          <w:szCs w:val="18"/>
          <w:lang w:val="it-IT"/>
        </w:rPr>
        <w:fldChar w:fldCharType="end"/>
      </w:r>
      <w:r w:rsidRPr="000A07E1">
        <w:rPr>
          <w:sz w:val="18"/>
          <w:szCs w:val="18"/>
          <w:lang w:val="it-IT"/>
        </w:rPr>
        <w:t xml:space="preserve"> </w:t>
      </w:r>
      <w:r w:rsidRPr="000A07E1">
        <w:rPr>
          <w:rFonts w:ascii="Arial" w:hAnsi="Arial" w:cs="Arial"/>
          <w:noProof/>
          <w:color w:val="auto"/>
          <w:sz w:val="18"/>
          <w:szCs w:val="18"/>
          <w:lang w:val="it-IT" w:eastAsia="en-US"/>
        </w:rPr>
        <w:t>di non essere in obbligo ai sensi della l. 68/1999</w:t>
      </w:r>
    </w:p>
    <w:p w:rsidR="00AC6B55" w:rsidRPr="000A07E1" w:rsidRDefault="00AC6B55" w:rsidP="00AC6B55">
      <w:pPr>
        <w:pStyle w:val="Default"/>
        <w:ind w:left="709"/>
        <w:jc w:val="both"/>
        <w:rPr>
          <w:rFonts w:ascii="Arial" w:hAnsi="Arial" w:cs="Arial"/>
          <w:noProof/>
          <w:color w:val="auto"/>
          <w:sz w:val="18"/>
          <w:szCs w:val="18"/>
          <w:lang w:val="it-IT" w:eastAsia="en-US"/>
        </w:rPr>
      </w:pPr>
    </w:p>
    <w:p w:rsidR="00AC6B55" w:rsidRPr="000A07E1" w:rsidRDefault="00AC6B55" w:rsidP="00AC6B55">
      <w:pPr>
        <w:pStyle w:val="Default"/>
        <w:ind w:left="709"/>
        <w:jc w:val="both"/>
        <w:rPr>
          <w:rFonts w:ascii="Arial" w:hAnsi="Arial" w:cs="Arial"/>
          <w:noProof/>
          <w:color w:val="auto"/>
          <w:sz w:val="18"/>
          <w:szCs w:val="18"/>
          <w:lang w:val="it-IT" w:eastAsia="en-US"/>
        </w:rPr>
      </w:pPr>
      <w:r w:rsidRPr="000A07E1">
        <w:rPr>
          <w:sz w:val="18"/>
          <w:szCs w:val="18"/>
          <w:lang w:val="it-IT"/>
        </w:rPr>
        <w:fldChar w:fldCharType="begin">
          <w:ffData>
            <w:name w:val="Controllo48"/>
            <w:enabled/>
            <w:calcOnExit w:val="0"/>
            <w:checkBox>
              <w:sizeAuto/>
              <w:default w:val="0"/>
              <w:checked w:val="0"/>
            </w:checkBox>
          </w:ffData>
        </w:fldChar>
      </w:r>
      <w:r w:rsidRPr="000A07E1">
        <w:rPr>
          <w:sz w:val="18"/>
          <w:szCs w:val="18"/>
          <w:lang w:val="it-IT"/>
        </w:rPr>
        <w:instrText xml:space="preserve"> FORMCHECKBOX </w:instrText>
      </w:r>
      <w:r w:rsidR="00965251">
        <w:rPr>
          <w:sz w:val="18"/>
          <w:szCs w:val="18"/>
          <w:lang w:val="it-IT"/>
        </w:rPr>
      </w:r>
      <w:r w:rsidR="00965251">
        <w:rPr>
          <w:sz w:val="18"/>
          <w:szCs w:val="18"/>
          <w:lang w:val="it-IT"/>
        </w:rPr>
        <w:fldChar w:fldCharType="separate"/>
      </w:r>
      <w:r w:rsidRPr="000A07E1">
        <w:rPr>
          <w:sz w:val="18"/>
          <w:szCs w:val="18"/>
          <w:lang w:val="it-IT"/>
        </w:rPr>
        <w:fldChar w:fldCharType="end"/>
      </w:r>
      <w:r w:rsidRPr="000A07E1">
        <w:rPr>
          <w:sz w:val="18"/>
          <w:szCs w:val="18"/>
          <w:lang w:val="it-IT"/>
        </w:rPr>
        <w:t xml:space="preserve"> </w:t>
      </w:r>
      <w:r w:rsidRPr="000A07E1">
        <w:rPr>
          <w:rFonts w:ascii="Arial" w:hAnsi="Arial" w:cs="Arial"/>
          <w:noProof/>
          <w:color w:val="auto"/>
          <w:sz w:val="18"/>
          <w:szCs w:val="18"/>
          <w:lang w:val="it-IT" w:eastAsia="en-US"/>
        </w:rPr>
        <w:t>di essere ottemperante alla l. 68/1999</w:t>
      </w:r>
    </w:p>
    <w:p w:rsidR="00AC6B55" w:rsidRPr="000A07E1" w:rsidRDefault="00AC6B55" w:rsidP="007A12C1">
      <w:pPr>
        <w:suppressAutoHyphens w:val="0"/>
        <w:autoSpaceDE w:val="0"/>
        <w:autoSpaceDN w:val="0"/>
        <w:adjustRightInd w:val="0"/>
        <w:spacing w:line="360" w:lineRule="auto"/>
        <w:ind w:firstLine="426"/>
        <w:rPr>
          <w:sz w:val="18"/>
          <w:szCs w:val="18"/>
          <w:lang w:val="it-IT" w:eastAsia="de-DE"/>
        </w:rPr>
      </w:pPr>
    </w:p>
    <w:bookmarkEnd w:id="51"/>
    <w:p w:rsidR="007A12C1" w:rsidRPr="000A07E1" w:rsidRDefault="007A12C1" w:rsidP="007A12C1">
      <w:pPr>
        <w:suppressAutoHyphens w:val="0"/>
        <w:autoSpaceDE w:val="0"/>
        <w:autoSpaceDN w:val="0"/>
        <w:adjustRightInd w:val="0"/>
        <w:spacing w:line="360" w:lineRule="auto"/>
        <w:ind w:firstLine="426"/>
        <w:rPr>
          <w:sz w:val="18"/>
          <w:szCs w:val="18"/>
          <w:lang w:val="it-IT" w:eastAsia="de-DE"/>
        </w:rPr>
      </w:pPr>
    </w:p>
    <w:p w:rsidR="007A12C1" w:rsidRPr="000A07E1" w:rsidRDefault="007A12C1" w:rsidP="007A12C1">
      <w:pPr>
        <w:suppressAutoHyphens w:val="0"/>
        <w:autoSpaceDE w:val="0"/>
        <w:autoSpaceDN w:val="0"/>
        <w:adjustRightInd w:val="0"/>
        <w:spacing w:line="360" w:lineRule="auto"/>
        <w:ind w:left="426"/>
        <w:rPr>
          <w:sz w:val="18"/>
          <w:szCs w:val="18"/>
          <w:lang w:val="it-IT"/>
        </w:rPr>
      </w:pPr>
      <w:r w:rsidRPr="000A07E1">
        <w:rPr>
          <w:sz w:val="18"/>
          <w:szCs w:val="18"/>
          <w:lang w:val="it-IT"/>
        </w:rPr>
        <w:t xml:space="preserve">l’ufficio dell’Agenzia delle entrate competente in ordine alle posizioni fiscali dell’impresa di </w:t>
      </w:r>
      <w:r w:rsidRPr="000A07E1">
        <w:rPr>
          <w:sz w:val="18"/>
          <w:szCs w:val="18"/>
          <w:lang w:val="it-IT"/>
        </w:rPr>
        <w:fldChar w:fldCharType="begin">
          <w:ffData>
            <w:name w:val="Testo40"/>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r w:rsidRPr="000A07E1">
        <w:rPr>
          <w:sz w:val="18"/>
          <w:szCs w:val="18"/>
          <w:lang w:val="it-IT"/>
        </w:rPr>
        <w:t xml:space="preserve"> (</w:t>
      </w:r>
      <w:r w:rsidRPr="000A07E1">
        <w:rPr>
          <w:sz w:val="18"/>
          <w:szCs w:val="18"/>
          <w:lang w:val="it-IT"/>
        </w:rPr>
        <w:fldChar w:fldCharType="begin">
          <w:ffData>
            <w:name w:val="Testo41"/>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r w:rsidRPr="000A07E1">
        <w:rPr>
          <w:sz w:val="18"/>
          <w:szCs w:val="18"/>
          <w:lang w:val="it-IT"/>
        </w:rPr>
        <w:t>);</w:t>
      </w:r>
    </w:p>
    <w:p w:rsidR="007A12C1" w:rsidRPr="000A07E1" w:rsidRDefault="007A12C1" w:rsidP="007A12C1">
      <w:pPr>
        <w:suppressAutoHyphens w:val="0"/>
        <w:autoSpaceDE w:val="0"/>
        <w:autoSpaceDN w:val="0"/>
        <w:adjustRightInd w:val="0"/>
        <w:spacing w:line="360" w:lineRule="auto"/>
        <w:ind w:left="426"/>
        <w:rPr>
          <w:sz w:val="18"/>
          <w:szCs w:val="18"/>
          <w:lang w:val="it-IT"/>
        </w:rPr>
      </w:pPr>
      <w:r w:rsidRPr="000A07E1">
        <w:rPr>
          <w:sz w:val="18"/>
          <w:szCs w:val="18"/>
          <w:lang w:val="it-IT"/>
        </w:rPr>
        <w:t xml:space="preserve">Via, piazza, ecc. </w:t>
      </w:r>
      <w:r w:rsidRPr="000A07E1">
        <w:rPr>
          <w:sz w:val="18"/>
          <w:szCs w:val="18"/>
          <w:lang w:val="it-IT"/>
        </w:rPr>
        <w:fldChar w:fldCharType="begin">
          <w:ffData>
            <w:name w:val="Testo33"/>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rFonts w:eastAsia="MS Mincho"/>
          <w:sz w:val="18"/>
          <w:szCs w:val="18"/>
          <w:lang w:val="it-IT"/>
        </w:rPr>
        <w:t> </w:t>
      </w:r>
      <w:r w:rsidRPr="000A07E1">
        <w:rPr>
          <w:rFonts w:eastAsia="MS Mincho"/>
          <w:sz w:val="18"/>
          <w:szCs w:val="18"/>
          <w:lang w:val="it-IT"/>
        </w:rPr>
        <w:t> </w:t>
      </w:r>
      <w:r w:rsidRPr="000A07E1">
        <w:rPr>
          <w:rFonts w:eastAsia="MS Mincho"/>
          <w:sz w:val="18"/>
          <w:szCs w:val="18"/>
          <w:lang w:val="it-IT"/>
        </w:rPr>
        <w:t> </w:t>
      </w:r>
      <w:r w:rsidRPr="000A07E1">
        <w:rPr>
          <w:rFonts w:eastAsia="MS Mincho"/>
          <w:sz w:val="18"/>
          <w:szCs w:val="18"/>
          <w:lang w:val="it-IT"/>
        </w:rPr>
        <w:t> </w:t>
      </w:r>
      <w:r w:rsidRPr="000A07E1">
        <w:rPr>
          <w:rFonts w:eastAsia="MS Mincho"/>
          <w:sz w:val="18"/>
          <w:szCs w:val="18"/>
          <w:lang w:val="it-IT"/>
        </w:rPr>
        <w:t> </w:t>
      </w:r>
      <w:r w:rsidRPr="000A07E1">
        <w:rPr>
          <w:sz w:val="18"/>
          <w:szCs w:val="18"/>
          <w:lang w:val="it-IT"/>
        </w:rPr>
        <w:fldChar w:fldCharType="end"/>
      </w:r>
      <w:r w:rsidRPr="000A07E1">
        <w:rPr>
          <w:sz w:val="18"/>
          <w:szCs w:val="18"/>
          <w:lang w:val="it-IT"/>
        </w:rPr>
        <w:t xml:space="preserve">; n. di telefono </w:t>
      </w:r>
      <w:r w:rsidRPr="000A07E1">
        <w:rPr>
          <w:sz w:val="18"/>
          <w:szCs w:val="18"/>
          <w:lang w:val="it-IT"/>
        </w:rPr>
        <w:fldChar w:fldCharType="begin">
          <w:ffData>
            <w:name w:val="Testo38"/>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rFonts w:eastAsia="MS Mincho"/>
          <w:sz w:val="18"/>
          <w:szCs w:val="18"/>
          <w:lang w:val="it-IT"/>
        </w:rPr>
        <w:t> </w:t>
      </w:r>
      <w:r w:rsidRPr="000A07E1">
        <w:rPr>
          <w:rFonts w:eastAsia="MS Mincho"/>
          <w:sz w:val="18"/>
          <w:szCs w:val="18"/>
          <w:lang w:val="it-IT"/>
        </w:rPr>
        <w:t> </w:t>
      </w:r>
      <w:r w:rsidRPr="000A07E1">
        <w:rPr>
          <w:rFonts w:eastAsia="MS Mincho"/>
          <w:sz w:val="18"/>
          <w:szCs w:val="18"/>
          <w:lang w:val="it-IT"/>
        </w:rPr>
        <w:t> </w:t>
      </w:r>
      <w:r w:rsidRPr="000A07E1">
        <w:rPr>
          <w:rFonts w:eastAsia="MS Mincho"/>
          <w:sz w:val="18"/>
          <w:szCs w:val="18"/>
          <w:lang w:val="it-IT"/>
        </w:rPr>
        <w:t> </w:t>
      </w:r>
      <w:r w:rsidRPr="000A07E1">
        <w:rPr>
          <w:rFonts w:eastAsia="MS Mincho"/>
          <w:sz w:val="18"/>
          <w:szCs w:val="18"/>
          <w:lang w:val="it-IT"/>
        </w:rPr>
        <w:t> </w:t>
      </w:r>
      <w:r w:rsidRPr="000A07E1">
        <w:rPr>
          <w:sz w:val="18"/>
          <w:szCs w:val="18"/>
          <w:lang w:val="it-IT"/>
        </w:rPr>
        <w:fldChar w:fldCharType="end"/>
      </w:r>
      <w:r w:rsidRPr="000A07E1">
        <w:rPr>
          <w:sz w:val="18"/>
          <w:szCs w:val="18"/>
          <w:lang w:val="it-IT"/>
        </w:rPr>
        <w:t xml:space="preserve">; n. di telefax </w:t>
      </w:r>
      <w:r w:rsidRPr="000A07E1">
        <w:rPr>
          <w:sz w:val="18"/>
          <w:szCs w:val="18"/>
          <w:lang w:val="it-IT"/>
        </w:rPr>
        <w:fldChar w:fldCharType="begin">
          <w:ffData>
            <w:name w:val="Testo39"/>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rFonts w:eastAsia="MS Mincho"/>
          <w:sz w:val="18"/>
          <w:szCs w:val="18"/>
          <w:lang w:val="it-IT"/>
        </w:rPr>
        <w:t> </w:t>
      </w:r>
      <w:r w:rsidRPr="000A07E1">
        <w:rPr>
          <w:rFonts w:eastAsia="MS Mincho"/>
          <w:sz w:val="18"/>
          <w:szCs w:val="18"/>
          <w:lang w:val="it-IT"/>
        </w:rPr>
        <w:t> </w:t>
      </w:r>
      <w:r w:rsidRPr="000A07E1">
        <w:rPr>
          <w:rFonts w:eastAsia="MS Mincho"/>
          <w:sz w:val="18"/>
          <w:szCs w:val="18"/>
          <w:lang w:val="it-IT"/>
        </w:rPr>
        <w:t> </w:t>
      </w:r>
      <w:r w:rsidRPr="000A07E1">
        <w:rPr>
          <w:rFonts w:eastAsia="MS Mincho"/>
          <w:sz w:val="18"/>
          <w:szCs w:val="18"/>
          <w:lang w:val="it-IT"/>
        </w:rPr>
        <w:t> </w:t>
      </w:r>
      <w:r w:rsidRPr="000A07E1">
        <w:rPr>
          <w:rFonts w:eastAsia="MS Mincho"/>
          <w:sz w:val="18"/>
          <w:szCs w:val="18"/>
          <w:lang w:val="it-IT"/>
        </w:rPr>
        <w:t> </w:t>
      </w:r>
      <w:r w:rsidRPr="000A07E1">
        <w:rPr>
          <w:sz w:val="18"/>
          <w:szCs w:val="18"/>
          <w:lang w:val="it-IT"/>
        </w:rPr>
        <w:fldChar w:fldCharType="end"/>
      </w:r>
      <w:r w:rsidRPr="000A07E1">
        <w:rPr>
          <w:sz w:val="18"/>
          <w:szCs w:val="18"/>
          <w:lang w:val="it-IT"/>
        </w:rPr>
        <w:t xml:space="preserve">; PEC: </w:t>
      </w:r>
      <w:r w:rsidRPr="000A07E1">
        <w:rPr>
          <w:sz w:val="18"/>
          <w:szCs w:val="18"/>
          <w:lang w:val="it-IT"/>
        </w:rPr>
        <w:fldChar w:fldCharType="begin">
          <w:ffData>
            <w:name w:val="Testo103"/>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r w:rsidRPr="000A07E1">
        <w:rPr>
          <w:sz w:val="18"/>
          <w:szCs w:val="18"/>
          <w:lang w:val="it-IT"/>
        </w:rPr>
        <w:t>;</w:t>
      </w:r>
    </w:p>
    <w:p w:rsidR="007A12C1" w:rsidRPr="000A07E1" w:rsidRDefault="007A12C1" w:rsidP="00561403">
      <w:pPr>
        <w:pStyle w:val="sche3"/>
        <w:spacing w:line="360" w:lineRule="auto"/>
        <w:rPr>
          <w:strike/>
          <w:sz w:val="18"/>
          <w:szCs w:val="18"/>
          <w:lang w:val="it-IT"/>
        </w:rPr>
      </w:pPr>
    </w:p>
    <w:tbl>
      <w:tblPr>
        <w:tblW w:w="0" w:type="auto"/>
        <w:tblInd w:w="-5" w:type="dxa"/>
        <w:tblLayout w:type="fixed"/>
        <w:tblLook w:val="0000" w:firstRow="0" w:lastRow="0" w:firstColumn="0" w:lastColumn="0" w:noHBand="0" w:noVBand="0"/>
      </w:tblPr>
      <w:tblGrid>
        <w:gridCol w:w="9788"/>
      </w:tblGrid>
      <w:tr w:rsidR="007A12C1" w:rsidRPr="000A07E1" w:rsidTr="00E0764D">
        <w:tc>
          <w:tcPr>
            <w:tcW w:w="9788" w:type="dxa"/>
            <w:tcBorders>
              <w:top w:val="single" w:sz="4" w:space="0" w:color="000000"/>
              <w:left w:val="single" w:sz="4" w:space="0" w:color="000000"/>
              <w:bottom w:val="single" w:sz="4" w:space="0" w:color="000000"/>
              <w:right w:val="single" w:sz="4" w:space="0" w:color="000000"/>
            </w:tcBorders>
          </w:tcPr>
          <w:p w:rsidR="007A12C1" w:rsidRPr="000A07E1" w:rsidRDefault="007A12C1" w:rsidP="00E0764D">
            <w:pPr>
              <w:pStyle w:val="sche3"/>
              <w:snapToGrid w:val="0"/>
              <w:spacing w:line="360" w:lineRule="auto"/>
              <w:rPr>
                <w:b/>
                <w:bCs/>
                <w:i/>
                <w:iCs/>
                <w:sz w:val="18"/>
                <w:szCs w:val="18"/>
                <w:lang w:val="it-IT"/>
              </w:rPr>
            </w:pPr>
          </w:p>
          <w:p w:rsidR="007A12C1" w:rsidRPr="000A07E1" w:rsidRDefault="007A12C1" w:rsidP="00E0764D">
            <w:pPr>
              <w:pStyle w:val="sche3"/>
              <w:spacing w:line="360" w:lineRule="auto"/>
              <w:rPr>
                <w:b/>
                <w:bCs/>
                <w:i/>
                <w:iCs/>
                <w:sz w:val="18"/>
                <w:szCs w:val="18"/>
                <w:lang w:val="it-IT"/>
              </w:rPr>
            </w:pPr>
            <w:r w:rsidRPr="000A07E1">
              <w:rPr>
                <w:b/>
                <w:bCs/>
                <w:i/>
                <w:iCs/>
                <w:sz w:val="18"/>
                <w:szCs w:val="18"/>
                <w:lang w:val="it-IT"/>
              </w:rPr>
              <w:t>ANNOTAZIONI</w:t>
            </w:r>
          </w:p>
          <w:p w:rsidR="00F72ED0" w:rsidRDefault="007A12C1" w:rsidP="00E0764D">
            <w:pPr>
              <w:pStyle w:val="sche3"/>
              <w:spacing w:line="360" w:lineRule="auto"/>
              <w:rPr>
                <w:sz w:val="18"/>
                <w:szCs w:val="18"/>
                <w:lang w:val="it-IT"/>
              </w:rPr>
            </w:pPr>
            <w:r w:rsidRPr="000A07E1">
              <w:rPr>
                <w:sz w:val="18"/>
                <w:szCs w:val="18"/>
                <w:lang w:val="it-IT"/>
              </w:rPr>
              <w:fldChar w:fldCharType="begin">
                <w:ffData>
                  <w:name w:val="Testo45"/>
                  <w:enabled/>
                  <w:calcOnExit w:val="0"/>
                  <w:textInput/>
                </w:ffData>
              </w:fldChar>
            </w:r>
            <w:bookmarkStart w:id="52" w:name="Testo45"/>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bookmarkEnd w:id="52"/>
          </w:p>
          <w:p w:rsidR="00BA2F5A" w:rsidRPr="000A07E1" w:rsidRDefault="00BA2F5A" w:rsidP="00E0764D">
            <w:pPr>
              <w:pStyle w:val="sche3"/>
              <w:spacing w:line="360" w:lineRule="auto"/>
              <w:rPr>
                <w:sz w:val="18"/>
                <w:szCs w:val="18"/>
                <w:lang w:val="it-IT"/>
              </w:rPr>
            </w:pPr>
          </w:p>
        </w:tc>
      </w:tr>
    </w:tbl>
    <w:p w:rsidR="007A12C1" w:rsidRPr="000A07E1" w:rsidRDefault="007A12C1" w:rsidP="00561403">
      <w:pPr>
        <w:pStyle w:val="sche3"/>
        <w:spacing w:line="360" w:lineRule="auto"/>
        <w:rPr>
          <w:sz w:val="18"/>
          <w:szCs w:val="18"/>
          <w:lang w:val="it-IT"/>
        </w:rPr>
      </w:pPr>
      <w:r w:rsidRPr="000A07E1">
        <w:rPr>
          <w:b/>
          <w:bCs/>
          <w:sz w:val="18"/>
          <w:szCs w:val="18"/>
          <w:lang w:val="it-IT"/>
        </w:rPr>
        <w:br w:type="page"/>
      </w:r>
    </w:p>
    <w:p w:rsidR="007A12C1" w:rsidRPr="000A07E1"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7A12C1" w:rsidRPr="000A07E1"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0A07E1">
        <w:rPr>
          <w:b/>
          <w:bCs/>
          <w:i/>
          <w:iCs/>
          <w:sz w:val="18"/>
          <w:szCs w:val="18"/>
          <w:lang w:val="it-IT"/>
        </w:rPr>
        <w:t>Sez. II</w:t>
      </w:r>
    </w:p>
    <w:p w:rsidR="007A12C1" w:rsidRPr="000A07E1"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0A07E1">
        <w:rPr>
          <w:b/>
          <w:bCs/>
          <w:i/>
          <w:iCs/>
          <w:sz w:val="18"/>
          <w:szCs w:val="18"/>
          <w:lang w:val="it-IT"/>
        </w:rPr>
        <w:t>DICHIARAZIONI OBBLIGATORIE DELL’IMPRESA AUSILIARIA</w:t>
      </w:r>
    </w:p>
    <w:p w:rsidR="007A12C1" w:rsidRPr="000A07E1"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0A07E1">
        <w:rPr>
          <w:b/>
          <w:bCs/>
          <w:i/>
          <w:iCs/>
          <w:sz w:val="18"/>
          <w:szCs w:val="18"/>
          <w:lang w:val="it-IT"/>
        </w:rPr>
        <w:t>SUL POSSESSO DEI REQUISITI DI ORDINE GENERALE</w:t>
      </w:r>
    </w:p>
    <w:p w:rsidR="007A12C1" w:rsidRPr="000A07E1"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0A07E1">
        <w:rPr>
          <w:b/>
          <w:bCs/>
          <w:i/>
          <w:iCs/>
          <w:sz w:val="18"/>
          <w:szCs w:val="18"/>
          <w:lang w:val="it-IT"/>
        </w:rPr>
        <w:t>IN CASO DI AVVALIMENTO</w:t>
      </w:r>
    </w:p>
    <w:p w:rsidR="007A12C1" w:rsidRPr="000A07E1"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0A07E1">
        <w:rPr>
          <w:b/>
          <w:bCs/>
          <w:i/>
          <w:iCs/>
          <w:sz w:val="18"/>
          <w:szCs w:val="18"/>
          <w:lang w:val="it-IT"/>
        </w:rPr>
        <w:t xml:space="preserve">Ai sensi dell’art. 89, comma 3 </w:t>
      </w:r>
      <w:proofErr w:type="spellStart"/>
      <w:r w:rsidRPr="000A07E1">
        <w:rPr>
          <w:b/>
          <w:bCs/>
          <w:i/>
          <w:iCs/>
          <w:sz w:val="18"/>
          <w:szCs w:val="18"/>
          <w:lang w:val="it-IT"/>
        </w:rPr>
        <w:t>D.Lgs.</w:t>
      </w:r>
      <w:proofErr w:type="spellEnd"/>
      <w:r w:rsidRPr="000A07E1">
        <w:rPr>
          <w:b/>
          <w:bCs/>
          <w:i/>
          <w:iCs/>
          <w:sz w:val="18"/>
          <w:szCs w:val="18"/>
          <w:lang w:val="it-IT"/>
        </w:rPr>
        <w:t xml:space="preserve"> 50/2016</w:t>
      </w:r>
    </w:p>
    <w:p w:rsidR="00716BF7" w:rsidRPr="000A07E1" w:rsidRDefault="00716BF7" w:rsidP="007A12C1">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7A12C1" w:rsidRPr="000A07E1" w:rsidRDefault="007A12C1" w:rsidP="007A12C1">
      <w:pPr>
        <w:pStyle w:val="sche22"/>
        <w:spacing w:line="360" w:lineRule="auto"/>
        <w:jc w:val="center"/>
        <w:rPr>
          <w:rFonts w:ascii="Arial" w:hAnsi="Arial" w:cs="Arial"/>
          <w:b/>
          <w:bCs/>
          <w:sz w:val="18"/>
          <w:szCs w:val="18"/>
          <w:lang w:val="it-IT"/>
        </w:rPr>
      </w:pPr>
    </w:p>
    <w:p w:rsidR="007A12C1" w:rsidRPr="000A07E1" w:rsidRDefault="007A12C1" w:rsidP="007A12C1">
      <w:pPr>
        <w:pStyle w:val="sche22"/>
        <w:spacing w:line="360" w:lineRule="auto"/>
        <w:jc w:val="center"/>
        <w:rPr>
          <w:rFonts w:ascii="Arial" w:hAnsi="Arial" w:cs="Arial"/>
          <w:b/>
          <w:bCs/>
          <w:sz w:val="18"/>
          <w:szCs w:val="18"/>
          <w:lang w:val="it-IT"/>
        </w:rPr>
      </w:pPr>
      <w:r w:rsidRPr="000A07E1">
        <w:rPr>
          <w:rFonts w:ascii="Arial" w:hAnsi="Arial" w:cs="Arial"/>
          <w:b/>
          <w:bCs/>
          <w:sz w:val="18"/>
          <w:szCs w:val="18"/>
          <w:lang w:val="it-IT"/>
        </w:rPr>
        <w:t>DICHIARA</w:t>
      </w:r>
    </w:p>
    <w:p w:rsidR="001813B8" w:rsidRPr="000A07E1" w:rsidRDefault="001813B8" w:rsidP="001813B8">
      <w:pPr>
        <w:spacing w:before="120" w:after="120" w:line="360" w:lineRule="auto"/>
        <w:ind w:right="170"/>
        <w:jc w:val="both"/>
        <w:rPr>
          <w:b/>
          <w:bCs/>
          <w:sz w:val="18"/>
          <w:szCs w:val="18"/>
          <w:u w:val="single"/>
          <w:lang w:val="it-IT"/>
        </w:rPr>
      </w:pPr>
      <w:r w:rsidRPr="000A07E1">
        <w:rPr>
          <w:b/>
          <w:bCs/>
          <w:sz w:val="18"/>
          <w:szCs w:val="18"/>
          <w:u w:val="single"/>
          <w:lang w:val="it-IT"/>
        </w:rPr>
        <w:t>I PARTE</w:t>
      </w:r>
    </w:p>
    <w:p w:rsidR="001813B8" w:rsidRPr="000A07E1" w:rsidRDefault="001813B8" w:rsidP="001813B8">
      <w:pPr>
        <w:spacing w:line="360" w:lineRule="auto"/>
        <w:ind w:left="426" w:hanging="426"/>
        <w:jc w:val="both"/>
        <w:rPr>
          <w:b/>
          <w:sz w:val="18"/>
          <w:szCs w:val="18"/>
          <w:lang w:val="it-IT"/>
        </w:rPr>
      </w:pPr>
      <w:r w:rsidRPr="000A07E1">
        <w:rPr>
          <w:sz w:val="18"/>
          <w:szCs w:val="18"/>
          <w:lang w:val="it-IT"/>
        </w:rPr>
        <w:fldChar w:fldCharType="begin">
          <w:ffData>
            <w:name w:val="Controllo48"/>
            <w:enabled/>
            <w:calcOnExit w:val="0"/>
            <w:checkBox>
              <w:sizeAuto/>
              <w:default w:val="0"/>
              <w:checked w:val="0"/>
            </w:checkBox>
          </w:ffData>
        </w:fldChar>
      </w:r>
      <w:r w:rsidRPr="000A07E1">
        <w:rPr>
          <w:sz w:val="18"/>
          <w:szCs w:val="18"/>
          <w:lang w:val="it-IT"/>
        </w:rPr>
        <w:instrText xml:space="preserve"> FORMCHECKBOX </w:instrText>
      </w:r>
      <w:r w:rsidR="00965251">
        <w:rPr>
          <w:sz w:val="18"/>
          <w:szCs w:val="18"/>
          <w:lang w:val="it-IT"/>
        </w:rPr>
      </w:r>
      <w:r w:rsidR="00965251">
        <w:rPr>
          <w:sz w:val="18"/>
          <w:szCs w:val="18"/>
          <w:lang w:val="it-IT"/>
        </w:rPr>
        <w:fldChar w:fldCharType="separate"/>
      </w:r>
      <w:r w:rsidRPr="000A07E1">
        <w:rPr>
          <w:sz w:val="18"/>
          <w:szCs w:val="18"/>
          <w:lang w:val="it-IT"/>
        </w:rPr>
        <w:fldChar w:fldCharType="end"/>
      </w:r>
      <w:r w:rsidRPr="000A07E1">
        <w:rPr>
          <w:sz w:val="18"/>
          <w:szCs w:val="18"/>
          <w:lang w:val="it-IT"/>
        </w:rPr>
        <w:t xml:space="preserve">    </w:t>
      </w:r>
      <w:r w:rsidRPr="000A07E1">
        <w:rPr>
          <w:b/>
          <w:bCs/>
          <w:sz w:val="18"/>
          <w:szCs w:val="18"/>
          <w:lang w:val="it-IT"/>
        </w:rPr>
        <w:t xml:space="preserve">ai sensi dell’art. 80, comma 1, lett. a), b), </w:t>
      </w:r>
      <w:r w:rsidR="001E06B3" w:rsidRPr="000A07E1">
        <w:rPr>
          <w:b/>
          <w:bCs/>
          <w:sz w:val="18"/>
          <w:szCs w:val="18"/>
          <w:lang w:val="it-IT"/>
        </w:rPr>
        <w:t xml:space="preserve">b-bis), </w:t>
      </w:r>
      <w:r w:rsidRPr="000A07E1">
        <w:rPr>
          <w:b/>
          <w:bCs/>
          <w:sz w:val="18"/>
          <w:szCs w:val="18"/>
          <w:lang w:val="it-IT"/>
        </w:rPr>
        <w:t xml:space="preserve">c), d), e), f), g) </w:t>
      </w:r>
      <w:proofErr w:type="spellStart"/>
      <w:r w:rsidRPr="000A07E1">
        <w:rPr>
          <w:b/>
          <w:bCs/>
          <w:sz w:val="18"/>
          <w:szCs w:val="18"/>
          <w:lang w:val="it-IT"/>
        </w:rPr>
        <w:t>D.Lgs.</w:t>
      </w:r>
      <w:proofErr w:type="spellEnd"/>
      <w:r w:rsidRPr="000A07E1">
        <w:rPr>
          <w:b/>
          <w:bCs/>
          <w:sz w:val="18"/>
          <w:szCs w:val="18"/>
          <w:lang w:val="it-IT"/>
        </w:rPr>
        <w:t xml:space="preserve"> 50/2016 </w:t>
      </w:r>
      <w:r w:rsidRPr="000A07E1">
        <w:rPr>
          <w:bCs/>
          <w:sz w:val="18"/>
          <w:szCs w:val="18"/>
          <w:lang w:val="it-IT"/>
        </w:rPr>
        <w:t xml:space="preserve">di non trovarsi in una delle situazioni impeditive ivi previste, in quanto </w:t>
      </w:r>
      <w:r w:rsidRPr="000A07E1">
        <w:rPr>
          <w:b/>
          <w:bCs/>
          <w:sz w:val="18"/>
          <w:szCs w:val="18"/>
          <w:u w:val="single"/>
          <w:lang w:val="it-IT"/>
        </w:rPr>
        <w:t xml:space="preserve">non </w:t>
      </w:r>
      <w:r w:rsidRPr="000A07E1">
        <w:rPr>
          <w:b/>
          <w:sz w:val="18"/>
          <w:szCs w:val="18"/>
          <w:u w:val="single"/>
          <w:lang w:val="it-IT"/>
        </w:rPr>
        <w:t>sono state pronunciate</w:t>
      </w:r>
      <w:r w:rsidRPr="000A07E1">
        <w:rPr>
          <w:b/>
          <w:sz w:val="18"/>
          <w:szCs w:val="18"/>
          <w:lang w:val="it-IT"/>
        </w:rPr>
        <w:t xml:space="preserve"> condanne con sentenza definitiva o decreto penale di condanna divenuto irrevocabile o sentenza di applicazione della pena su richiesta ai sensi dell’art. 444 c.p.p.:</w:t>
      </w:r>
    </w:p>
    <w:p w:rsidR="001813B8" w:rsidRPr="000A07E1" w:rsidRDefault="001813B8" w:rsidP="001813B8">
      <w:pPr>
        <w:spacing w:line="360" w:lineRule="auto"/>
        <w:ind w:left="851" w:hanging="425"/>
        <w:jc w:val="both"/>
        <w:rPr>
          <w:sz w:val="18"/>
          <w:szCs w:val="18"/>
          <w:lang w:val="it-IT"/>
        </w:rPr>
      </w:pPr>
      <w:r w:rsidRPr="000A07E1">
        <w:rPr>
          <w:sz w:val="18"/>
          <w:szCs w:val="18"/>
          <w:lang w:val="it-IT"/>
        </w:rPr>
        <w:fldChar w:fldCharType="begin">
          <w:ffData>
            <w:name w:val="Controllo48"/>
            <w:enabled/>
            <w:calcOnExit w:val="0"/>
            <w:checkBox>
              <w:sizeAuto/>
              <w:default w:val="0"/>
              <w:checked w:val="0"/>
            </w:checkBox>
          </w:ffData>
        </w:fldChar>
      </w:r>
      <w:r w:rsidRPr="000A07E1">
        <w:rPr>
          <w:sz w:val="18"/>
          <w:szCs w:val="18"/>
          <w:lang w:val="it-IT"/>
        </w:rPr>
        <w:instrText xml:space="preserve"> FORMCHECKBOX </w:instrText>
      </w:r>
      <w:r w:rsidR="00965251">
        <w:rPr>
          <w:sz w:val="18"/>
          <w:szCs w:val="18"/>
          <w:lang w:val="it-IT"/>
        </w:rPr>
      </w:r>
      <w:r w:rsidR="00965251">
        <w:rPr>
          <w:sz w:val="18"/>
          <w:szCs w:val="18"/>
          <w:lang w:val="it-IT"/>
        </w:rPr>
        <w:fldChar w:fldCharType="separate"/>
      </w:r>
      <w:r w:rsidRPr="000A07E1">
        <w:rPr>
          <w:sz w:val="18"/>
          <w:szCs w:val="18"/>
          <w:lang w:val="it-IT"/>
        </w:rPr>
        <w:fldChar w:fldCharType="end"/>
      </w:r>
      <w:r w:rsidRPr="000A07E1">
        <w:rPr>
          <w:sz w:val="18"/>
          <w:szCs w:val="18"/>
          <w:lang w:val="it-IT"/>
        </w:rPr>
        <w:tab/>
      </w:r>
      <w:r w:rsidRPr="000A07E1">
        <w:rPr>
          <w:b/>
          <w:bCs/>
          <w:sz w:val="18"/>
          <w:szCs w:val="18"/>
          <w:lang w:val="it-IT"/>
        </w:rPr>
        <w:t>nei propri confronti</w:t>
      </w:r>
    </w:p>
    <w:p w:rsidR="001813B8" w:rsidRPr="000A07E1" w:rsidRDefault="001813B8" w:rsidP="001813B8">
      <w:pPr>
        <w:spacing w:line="360" w:lineRule="auto"/>
        <w:ind w:left="851" w:hanging="425"/>
        <w:jc w:val="both"/>
        <w:rPr>
          <w:b/>
          <w:bCs/>
          <w:sz w:val="18"/>
          <w:szCs w:val="18"/>
          <w:lang w:val="it-IT"/>
        </w:rPr>
      </w:pPr>
      <w:r w:rsidRPr="000A07E1">
        <w:rPr>
          <w:sz w:val="18"/>
          <w:szCs w:val="18"/>
          <w:lang w:val="it-IT"/>
        </w:rPr>
        <w:fldChar w:fldCharType="begin">
          <w:ffData>
            <w:name w:val="Controllo55"/>
            <w:enabled/>
            <w:calcOnExit w:val="0"/>
            <w:checkBox>
              <w:sizeAuto/>
              <w:default w:val="0"/>
              <w:checked w:val="0"/>
            </w:checkBox>
          </w:ffData>
        </w:fldChar>
      </w:r>
      <w:r w:rsidRPr="000A07E1">
        <w:rPr>
          <w:sz w:val="18"/>
          <w:szCs w:val="18"/>
          <w:lang w:val="it-IT"/>
        </w:rPr>
        <w:instrText xml:space="preserve"> FORMCHECKBOX </w:instrText>
      </w:r>
      <w:r w:rsidR="00965251">
        <w:rPr>
          <w:sz w:val="18"/>
          <w:szCs w:val="18"/>
          <w:lang w:val="it-IT"/>
        </w:rPr>
      </w:r>
      <w:r w:rsidR="00965251">
        <w:rPr>
          <w:sz w:val="18"/>
          <w:szCs w:val="18"/>
          <w:lang w:val="it-IT"/>
        </w:rPr>
        <w:fldChar w:fldCharType="separate"/>
      </w:r>
      <w:r w:rsidRPr="000A07E1">
        <w:rPr>
          <w:sz w:val="18"/>
          <w:szCs w:val="18"/>
          <w:lang w:val="it-IT"/>
        </w:rPr>
        <w:fldChar w:fldCharType="end"/>
      </w:r>
      <w:r w:rsidRPr="000A07E1">
        <w:rPr>
          <w:sz w:val="18"/>
          <w:szCs w:val="18"/>
          <w:lang w:val="it-IT"/>
        </w:rPr>
        <w:tab/>
      </w:r>
      <w:r w:rsidRPr="000A07E1">
        <w:rPr>
          <w:b/>
          <w:bCs/>
          <w:sz w:val="18"/>
          <w:szCs w:val="18"/>
          <w:lang w:val="it-IT"/>
        </w:rPr>
        <w:t xml:space="preserve">nei confronti degli altri soggetti di cui all’art. 80 comma 3 </w:t>
      </w:r>
      <w:proofErr w:type="spellStart"/>
      <w:r w:rsidRPr="000A07E1">
        <w:rPr>
          <w:b/>
          <w:bCs/>
          <w:sz w:val="18"/>
          <w:szCs w:val="18"/>
          <w:lang w:val="it-IT"/>
        </w:rPr>
        <w:t>D.Lgs.</w:t>
      </w:r>
      <w:proofErr w:type="spellEnd"/>
      <w:r w:rsidRPr="000A07E1">
        <w:rPr>
          <w:b/>
          <w:bCs/>
          <w:sz w:val="18"/>
          <w:szCs w:val="18"/>
          <w:lang w:val="it-IT"/>
        </w:rPr>
        <w:t xml:space="preserve"> 50/2016 </w:t>
      </w:r>
    </w:p>
    <w:p w:rsidR="001813B8" w:rsidRPr="000A07E1" w:rsidRDefault="00D3592E" w:rsidP="00D3592E">
      <w:pPr>
        <w:spacing w:line="360" w:lineRule="auto"/>
        <w:ind w:left="851" w:hanging="425"/>
        <w:jc w:val="both"/>
        <w:rPr>
          <w:color w:val="FF0000"/>
          <w:sz w:val="18"/>
          <w:szCs w:val="18"/>
          <w:lang w:val="it-IT"/>
        </w:rPr>
      </w:pPr>
      <w:r w:rsidRPr="000A07E1">
        <w:rPr>
          <w:sz w:val="18"/>
          <w:szCs w:val="18"/>
          <w:lang w:val="it-IT"/>
        </w:rPr>
        <w:fldChar w:fldCharType="begin">
          <w:ffData>
            <w:name w:val="Controllo55"/>
            <w:enabled/>
            <w:calcOnExit w:val="0"/>
            <w:checkBox>
              <w:sizeAuto/>
              <w:default w:val="0"/>
              <w:checked w:val="0"/>
            </w:checkBox>
          </w:ffData>
        </w:fldChar>
      </w:r>
      <w:r w:rsidRPr="000A07E1">
        <w:rPr>
          <w:sz w:val="18"/>
          <w:szCs w:val="18"/>
          <w:lang w:val="it-IT"/>
        </w:rPr>
        <w:instrText xml:space="preserve"> FORMCHECKBOX </w:instrText>
      </w:r>
      <w:r w:rsidR="00965251">
        <w:rPr>
          <w:sz w:val="18"/>
          <w:szCs w:val="18"/>
          <w:lang w:val="it-IT"/>
        </w:rPr>
      </w:r>
      <w:r w:rsidR="00965251">
        <w:rPr>
          <w:sz w:val="18"/>
          <w:szCs w:val="18"/>
          <w:lang w:val="it-IT"/>
        </w:rPr>
        <w:fldChar w:fldCharType="separate"/>
      </w:r>
      <w:r w:rsidRPr="000A07E1">
        <w:rPr>
          <w:sz w:val="18"/>
          <w:szCs w:val="18"/>
          <w:lang w:val="it-IT"/>
        </w:rPr>
        <w:fldChar w:fldCharType="end"/>
      </w:r>
      <w:r w:rsidRPr="000A07E1">
        <w:rPr>
          <w:sz w:val="18"/>
          <w:szCs w:val="18"/>
          <w:lang w:val="it-IT"/>
        </w:rPr>
        <w:tab/>
      </w:r>
      <w:r w:rsidR="001813B8" w:rsidRPr="000A07E1">
        <w:rPr>
          <w:b/>
          <w:bCs/>
          <w:sz w:val="18"/>
          <w:szCs w:val="18"/>
          <w:lang w:val="it-IT"/>
        </w:rPr>
        <w:t xml:space="preserve">di non essere a conoscenza se nei confronti degli altri soggetti, di cui all’art. 80 comma 3 </w:t>
      </w:r>
      <w:proofErr w:type="spellStart"/>
      <w:r w:rsidR="001813B8" w:rsidRPr="000A07E1">
        <w:rPr>
          <w:b/>
          <w:bCs/>
          <w:sz w:val="18"/>
          <w:szCs w:val="18"/>
          <w:lang w:val="it-IT"/>
        </w:rPr>
        <w:t>D.Lgs.</w:t>
      </w:r>
      <w:proofErr w:type="spellEnd"/>
      <w:r w:rsidR="001813B8" w:rsidRPr="000A07E1">
        <w:rPr>
          <w:b/>
          <w:bCs/>
          <w:sz w:val="18"/>
          <w:szCs w:val="18"/>
          <w:lang w:val="it-IT"/>
        </w:rPr>
        <w:t xml:space="preserve"> 50/2016 sussistano le predette cause di esclusione</w:t>
      </w:r>
      <w:r w:rsidR="001813B8" w:rsidRPr="000A07E1">
        <w:rPr>
          <w:sz w:val="18"/>
          <w:szCs w:val="18"/>
          <w:lang w:val="it-IT"/>
        </w:rPr>
        <w:t xml:space="preserve"> (in questo caso devono essere allegate le dichiarazioni separate da parte dei soggetti nei confronti dei quali non viene resa la dichiarazione)</w:t>
      </w:r>
    </w:p>
    <w:p w:rsidR="001813B8" w:rsidRPr="000A07E1" w:rsidRDefault="001813B8" w:rsidP="001813B8">
      <w:pPr>
        <w:spacing w:line="360" w:lineRule="auto"/>
        <w:jc w:val="both"/>
        <w:rPr>
          <w:b/>
          <w:bCs/>
          <w:i/>
          <w:iCs/>
          <w:sz w:val="18"/>
          <w:szCs w:val="18"/>
          <w:lang w:val="it-IT"/>
        </w:rPr>
      </w:pPr>
    </w:p>
    <w:p w:rsidR="001E06B3" w:rsidRPr="000A07E1" w:rsidRDefault="001E06B3" w:rsidP="00561403">
      <w:pPr>
        <w:spacing w:line="360" w:lineRule="auto"/>
        <w:ind w:left="851" w:hanging="851"/>
        <w:jc w:val="both"/>
        <w:rPr>
          <w:b/>
          <w:bCs/>
          <w:i/>
          <w:iCs/>
          <w:sz w:val="18"/>
          <w:szCs w:val="18"/>
          <w:lang w:val="it-IT"/>
        </w:rPr>
      </w:pPr>
      <w:r w:rsidRPr="000A07E1">
        <w:rPr>
          <w:b/>
          <w:bCs/>
          <w:i/>
          <w:iCs/>
          <w:sz w:val="18"/>
          <w:szCs w:val="18"/>
          <w:lang w:val="it-IT"/>
        </w:rPr>
        <w:t>e/o</w:t>
      </w:r>
    </w:p>
    <w:p w:rsidR="00561403" w:rsidRPr="000A07E1" w:rsidRDefault="00561403" w:rsidP="00561403">
      <w:pPr>
        <w:spacing w:line="360" w:lineRule="auto"/>
        <w:ind w:left="851" w:hanging="851"/>
        <w:jc w:val="both"/>
        <w:rPr>
          <w:b/>
          <w:bCs/>
          <w:i/>
          <w:iCs/>
          <w:sz w:val="18"/>
          <w:szCs w:val="18"/>
          <w:lang w:val="it-IT"/>
        </w:rPr>
      </w:pPr>
    </w:p>
    <w:p w:rsidR="001E06B3" w:rsidRPr="000A07E1" w:rsidRDefault="001E06B3" w:rsidP="001E06B3">
      <w:pPr>
        <w:spacing w:line="360" w:lineRule="auto"/>
        <w:ind w:left="426" w:hanging="426"/>
        <w:jc w:val="both"/>
        <w:rPr>
          <w:b/>
          <w:sz w:val="18"/>
          <w:szCs w:val="18"/>
          <w:lang w:val="it-IT"/>
        </w:rPr>
      </w:pPr>
      <w:r w:rsidRPr="000A07E1">
        <w:rPr>
          <w:sz w:val="18"/>
          <w:szCs w:val="18"/>
          <w:lang w:val="it-IT"/>
        </w:rPr>
        <w:fldChar w:fldCharType="begin">
          <w:ffData>
            <w:name w:val="Controllo48"/>
            <w:enabled/>
            <w:calcOnExit w:val="0"/>
            <w:checkBox>
              <w:sizeAuto/>
              <w:default w:val="0"/>
              <w:checked w:val="0"/>
            </w:checkBox>
          </w:ffData>
        </w:fldChar>
      </w:r>
      <w:r w:rsidRPr="000A07E1">
        <w:rPr>
          <w:sz w:val="18"/>
          <w:szCs w:val="18"/>
          <w:lang w:val="it-IT"/>
        </w:rPr>
        <w:instrText xml:space="preserve"> FORMCHECKBOX </w:instrText>
      </w:r>
      <w:r w:rsidR="00965251">
        <w:rPr>
          <w:sz w:val="18"/>
          <w:szCs w:val="18"/>
          <w:lang w:val="it-IT"/>
        </w:rPr>
      </w:r>
      <w:r w:rsidR="00965251">
        <w:rPr>
          <w:sz w:val="18"/>
          <w:szCs w:val="18"/>
          <w:lang w:val="it-IT"/>
        </w:rPr>
        <w:fldChar w:fldCharType="separate"/>
      </w:r>
      <w:r w:rsidRPr="000A07E1">
        <w:rPr>
          <w:sz w:val="18"/>
          <w:szCs w:val="18"/>
          <w:lang w:val="it-IT"/>
        </w:rPr>
        <w:fldChar w:fldCharType="end"/>
      </w:r>
      <w:r w:rsidRPr="000A07E1">
        <w:rPr>
          <w:sz w:val="18"/>
          <w:szCs w:val="18"/>
          <w:lang w:val="it-IT"/>
        </w:rPr>
        <w:t xml:space="preserve">    </w:t>
      </w:r>
      <w:r w:rsidRPr="000A07E1">
        <w:rPr>
          <w:bCs/>
          <w:sz w:val="18"/>
          <w:szCs w:val="18"/>
          <w:lang w:val="it-IT"/>
        </w:rPr>
        <w:t xml:space="preserve">di </w:t>
      </w:r>
      <w:r w:rsidRPr="000A07E1">
        <w:rPr>
          <w:b/>
          <w:bCs/>
          <w:sz w:val="18"/>
          <w:szCs w:val="18"/>
          <w:u w:val="single"/>
          <w:lang w:val="it-IT"/>
        </w:rPr>
        <w:t>non trovarsi</w:t>
      </w:r>
      <w:r w:rsidRPr="000A07E1">
        <w:rPr>
          <w:bCs/>
          <w:sz w:val="18"/>
          <w:szCs w:val="18"/>
          <w:lang w:val="it-IT"/>
        </w:rPr>
        <w:t xml:space="preserve"> in una delle situazioni impeditive impreviste</w:t>
      </w:r>
      <w:r w:rsidRPr="000A07E1">
        <w:rPr>
          <w:b/>
          <w:bCs/>
          <w:sz w:val="18"/>
          <w:szCs w:val="18"/>
          <w:lang w:val="it-IT"/>
        </w:rPr>
        <w:t xml:space="preserve"> </w:t>
      </w:r>
      <w:r w:rsidRPr="000A07E1">
        <w:rPr>
          <w:bCs/>
          <w:sz w:val="18"/>
          <w:szCs w:val="18"/>
          <w:lang w:val="it-IT"/>
        </w:rPr>
        <w:t xml:space="preserve">dall’art. 80, comma 1, lett. a), b), b-bis), c), d), e), f), g) </w:t>
      </w:r>
      <w:proofErr w:type="spellStart"/>
      <w:r w:rsidRPr="000A07E1">
        <w:rPr>
          <w:bCs/>
          <w:sz w:val="18"/>
          <w:szCs w:val="18"/>
          <w:lang w:val="it-IT"/>
        </w:rPr>
        <w:t>D.Lgs.</w:t>
      </w:r>
      <w:proofErr w:type="spellEnd"/>
      <w:r w:rsidRPr="000A07E1">
        <w:rPr>
          <w:bCs/>
          <w:sz w:val="18"/>
          <w:szCs w:val="18"/>
          <w:lang w:val="it-IT"/>
        </w:rPr>
        <w:t xml:space="preserve"> 50/2016, in quanto anche se </w:t>
      </w:r>
      <w:r w:rsidRPr="000A07E1">
        <w:rPr>
          <w:b/>
          <w:sz w:val="18"/>
          <w:szCs w:val="18"/>
          <w:u w:val="single"/>
          <w:lang w:val="it-IT"/>
        </w:rPr>
        <w:t>sono state pronunciate</w:t>
      </w:r>
      <w:r w:rsidRPr="000A07E1">
        <w:rPr>
          <w:b/>
          <w:sz w:val="18"/>
          <w:szCs w:val="18"/>
          <w:lang w:val="it-IT"/>
        </w:rPr>
        <w:t xml:space="preserve"> condanne con sentenza definitiva o decreto penale di condanna divenuto irrevocabile o sentenza di applicazione della pena su richiesta ai sensi dell’art. 444 c.p.p.:</w:t>
      </w:r>
    </w:p>
    <w:p w:rsidR="001813B8" w:rsidRPr="000A07E1" w:rsidRDefault="001813B8" w:rsidP="001813B8">
      <w:pPr>
        <w:spacing w:line="360" w:lineRule="auto"/>
        <w:ind w:left="851" w:hanging="425"/>
        <w:jc w:val="both"/>
        <w:rPr>
          <w:sz w:val="18"/>
          <w:szCs w:val="18"/>
          <w:lang w:val="it-IT"/>
        </w:rPr>
      </w:pPr>
      <w:r w:rsidRPr="000A07E1">
        <w:rPr>
          <w:sz w:val="18"/>
          <w:szCs w:val="18"/>
          <w:lang w:val="it-IT"/>
        </w:rPr>
        <w:fldChar w:fldCharType="begin">
          <w:ffData>
            <w:name w:val="Controllo48"/>
            <w:enabled/>
            <w:calcOnExit w:val="0"/>
            <w:checkBox>
              <w:sizeAuto/>
              <w:default w:val="0"/>
              <w:checked w:val="0"/>
            </w:checkBox>
          </w:ffData>
        </w:fldChar>
      </w:r>
      <w:r w:rsidRPr="000A07E1">
        <w:rPr>
          <w:sz w:val="18"/>
          <w:szCs w:val="18"/>
          <w:lang w:val="it-IT"/>
        </w:rPr>
        <w:instrText xml:space="preserve"> FORMCHECKBOX </w:instrText>
      </w:r>
      <w:r w:rsidR="00965251">
        <w:rPr>
          <w:sz w:val="18"/>
          <w:szCs w:val="18"/>
          <w:lang w:val="it-IT"/>
        </w:rPr>
      </w:r>
      <w:r w:rsidR="00965251">
        <w:rPr>
          <w:sz w:val="18"/>
          <w:szCs w:val="18"/>
          <w:lang w:val="it-IT"/>
        </w:rPr>
        <w:fldChar w:fldCharType="separate"/>
      </w:r>
      <w:r w:rsidRPr="000A07E1">
        <w:rPr>
          <w:sz w:val="18"/>
          <w:szCs w:val="18"/>
          <w:lang w:val="it-IT"/>
        </w:rPr>
        <w:fldChar w:fldCharType="end"/>
      </w:r>
      <w:r w:rsidRPr="000A07E1">
        <w:rPr>
          <w:sz w:val="18"/>
          <w:szCs w:val="18"/>
          <w:lang w:val="it-IT"/>
        </w:rPr>
        <w:tab/>
      </w:r>
      <w:r w:rsidRPr="000A07E1">
        <w:rPr>
          <w:b/>
          <w:bCs/>
          <w:sz w:val="18"/>
          <w:szCs w:val="18"/>
          <w:lang w:val="it-IT"/>
        </w:rPr>
        <w:t>nei propri confronti</w:t>
      </w:r>
    </w:p>
    <w:p w:rsidR="001813B8" w:rsidRPr="000A07E1" w:rsidRDefault="001813B8" w:rsidP="00772824">
      <w:pPr>
        <w:spacing w:line="360" w:lineRule="auto"/>
        <w:ind w:left="851" w:hanging="425"/>
        <w:jc w:val="both"/>
        <w:rPr>
          <w:b/>
          <w:bCs/>
          <w:sz w:val="18"/>
          <w:szCs w:val="18"/>
          <w:lang w:val="it-IT"/>
        </w:rPr>
      </w:pPr>
      <w:r w:rsidRPr="000A07E1">
        <w:rPr>
          <w:sz w:val="18"/>
          <w:szCs w:val="18"/>
          <w:lang w:val="it-IT"/>
        </w:rPr>
        <w:fldChar w:fldCharType="begin">
          <w:ffData>
            <w:name w:val="Controllo55"/>
            <w:enabled/>
            <w:calcOnExit w:val="0"/>
            <w:checkBox>
              <w:sizeAuto/>
              <w:default w:val="0"/>
              <w:checked w:val="0"/>
            </w:checkBox>
          </w:ffData>
        </w:fldChar>
      </w:r>
      <w:r w:rsidRPr="000A07E1">
        <w:rPr>
          <w:sz w:val="18"/>
          <w:szCs w:val="18"/>
          <w:lang w:val="it-IT"/>
        </w:rPr>
        <w:instrText xml:space="preserve"> FORMCHECKBOX </w:instrText>
      </w:r>
      <w:r w:rsidR="00965251">
        <w:rPr>
          <w:sz w:val="18"/>
          <w:szCs w:val="18"/>
          <w:lang w:val="it-IT"/>
        </w:rPr>
      </w:r>
      <w:r w:rsidR="00965251">
        <w:rPr>
          <w:sz w:val="18"/>
          <w:szCs w:val="18"/>
          <w:lang w:val="it-IT"/>
        </w:rPr>
        <w:fldChar w:fldCharType="separate"/>
      </w:r>
      <w:r w:rsidRPr="000A07E1">
        <w:rPr>
          <w:sz w:val="18"/>
          <w:szCs w:val="18"/>
          <w:lang w:val="it-IT"/>
        </w:rPr>
        <w:fldChar w:fldCharType="end"/>
      </w:r>
      <w:r w:rsidRPr="000A07E1">
        <w:rPr>
          <w:sz w:val="18"/>
          <w:szCs w:val="18"/>
          <w:lang w:val="it-IT"/>
        </w:rPr>
        <w:tab/>
      </w:r>
      <w:r w:rsidRPr="000A07E1">
        <w:rPr>
          <w:b/>
          <w:bCs/>
          <w:sz w:val="18"/>
          <w:szCs w:val="18"/>
          <w:lang w:val="it-IT"/>
        </w:rPr>
        <w:t xml:space="preserve">nei confronti degli altri soggetti di cui all’art. 80 comma 3 </w:t>
      </w:r>
      <w:proofErr w:type="spellStart"/>
      <w:r w:rsidRPr="000A07E1">
        <w:rPr>
          <w:b/>
          <w:bCs/>
          <w:sz w:val="18"/>
          <w:szCs w:val="18"/>
          <w:lang w:val="it-IT"/>
        </w:rPr>
        <w:t>D.Lgs.</w:t>
      </w:r>
      <w:proofErr w:type="spellEnd"/>
      <w:r w:rsidRPr="000A07E1">
        <w:rPr>
          <w:b/>
          <w:bCs/>
          <w:sz w:val="18"/>
          <w:szCs w:val="18"/>
          <w:lang w:val="it-IT"/>
        </w:rPr>
        <w:t xml:space="preserve"> 50/2016 </w:t>
      </w:r>
    </w:p>
    <w:p w:rsidR="009874E3" w:rsidRPr="000A07E1" w:rsidRDefault="001813B8" w:rsidP="001813B8">
      <w:pPr>
        <w:pStyle w:val="sche3"/>
        <w:tabs>
          <w:tab w:val="left" w:pos="785"/>
        </w:tabs>
        <w:spacing w:line="360" w:lineRule="auto"/>
        <w:ind w:left="426"/>
        <w:rPr>
          <w:sz w:val="18"/>
          <w:szCs w:val="18"/>
          <w:lang w:val="it-IT" w:eastAsia="de-DE"/>
        </w:rPr>
      </w:pPr>
      <w:r w:rsidRPr="000A07E1">
        <w:rPr>
          <w:b/>
          <w:sz w:val="18"/>
          <w:szCs w:val="18"/>
          <w:lang w:val="it-IT"/>
        </w:rPr>
        <w:t xml:space="preserve">ai sensi dell’art. 80, comma 7, </w:t>
      </w:r>
      <w:proofErr w:type="spellStart"/>
      <w:r w:rsidRPr="000A07E1">
        <w:rPr>
          <w:b/>
          <w:sz w:val="18"/>
          <w:szCs w:val="18"/>
          <w:lang w:val="it-IT"/>
        </w:rPr>
        <w:t>D.Lgs.</w:t>
      </w:r>
      <w:proofErr w:type="spellEnd"/>
      <w:r w:rsidRPr="000A07E1">
        <w:rPr>
          <w:b/>
          <w:sz w:val="18"/>
          <w:szCs w:val="18"/>
          <w:lang w:val="it-IT"/>
        </w:rPr>
        <w:t xml:space="preserve"> 50/2016,</w:t>
      </w:r>
      <w:r w:rsidRPr="000A07E1">
        <w:rPr>
          <w:sz w:val="18"/>
          <w:szCs w:val="18"/>
          <w:lang w:val="it-IT" w:eastAsia="de-DE"/>
        </w:rPr>
        <w:t xml:space="preserve"> </w:t>
      </w:r>
    </w:p>
    <w:p w:rsidR="009874E3" w:rsidRPr="000A07E1" w:rsidRDefault="003B0188" w:rsidP="001813B8">
      <w:pPr>
        <w:pStyle w:val="sche3"/>
        <w:tabs>
          <w:tab w:val="left" w:pos="785"/>
        </w:tabs>
        <w:spacing w:line="360" w:lineRule="auto"/>
        <w:ind w:left="426"/>
        <w:rPr>
          <w:sz w:val="18"/>
          <w:szCs w:val="18"/>
          <w:lang w:val="it-IT"/>
        </w:rPr>
      </w:pPr>
      <w:r w:rsidRPr="000A07E1">
        <w:rPr>
          <w:b/>
          <w:sz w:val="18"/>
          <w:szCs w:val="18"/>
          <w:lang w:val="it-IT"/>
        </w:rPr>
        <w:t xml:space="preserve">- </w:t>
      </w:r>
      <w:r w:rsidR="009874E3" w:rsidRPr="000A07E1">
        <w:rPr>
          <w:b/>
          <w:sz w:val="18"/>
          <w:szCs w:val="18"/>
          <w:lang w:val="it-IT"/>
        </w:rPr>
        <w:t xml:space="preserve">nell’ipotesi di cui all’art. 80, comma 5, </w:t>
      </w:r>
      <w:proofErr w:type="spellStart"/>
      <w:r w:rsidR="009874E3" w:rsidRPr="000A07E1">
        <w:rPr>
          <w:b/>
          <w:sz w:val="18"/>
          <w:szCs w:val="18"/>
          <w:lang w:val="it-IT"/>
        </w:rPr>
        <w:t>D.Lgs.</w:t>
      </w:r>
      <w:proofErr w:type="spellEnd"/>
      <w:r w:rsidR="009874E3" w:rsidRPr="000A07E1">
        <w:rPr>
          <w:b/>
          <w:sz w:val="18"/>
          <w:szCs w:val="18"/>
          <w:lang w:val="it-IT"/>
        </w:rPr>
        <w:t xml:space="preserve"> 50/2016</w:t>
      </w:r>
      <w:r w:rsidR="009874E3" w:rsidRPr="000A07E1">
        <w:rPr>
          <w:sz w:val="18"/>
          <w:szCs w:val="18"/>
          <w:lang w:val="it-IT" w:eastAsia="de-DE"/>
        </w:rPr>
        <w:t xml:space="preserve"> </w:t>
      </w:r>
      <w:r w:rsidR="001813B8" w:rsidRPr="000A07E1">
        <w:rPr>
          <w:sz w:val="18"/>
          <w:szCs w:val="18"/>
          <w:lang w:val="it-IT" w:eastAsia="de-DE"/>
        </w:rPr>
        <w:t>l’operatore economico (</w:t>
      </w:r>
      <w:r w:rsidR="001E6B9E" w:rsidRPr="000A07E1">
        <w:rPr>
          <w:sz w:val="18"/>
          <w:szCs w:val="18"/>
          <w:lang w:val="it-IT" w:eastAsia="de-DE"/>
        </w:rPr>
        <w:t>ausiliaria</w:t>
      </w:r>
      <w:r w:rsidR="001813B8" w:rsidRPr="000A07E1">
        <w:rPr>
          <w:sz w:val="18"/>
          <w:szCs w:val="18"/>
          <w:lang w:val="it-IT" w:eastAsia="de-DE"/>
        </w:rPr>
        <w:t xml:space="preserve">) ha </w:t>
      </w:r>
      <w:r w:rsidR="001813B8" w:rsidRPr="000A07E1">
        <w:rPr>
          <w:sz w:val="18"/>
          <w:szCs w:val="18"/>
          <w:lang w:val="it-IT"/>
        </w:rPr>
        <w:t>risarcito o si è impegnato a risarcire qualunque danno causato dal reato o dall’illecito e ha adottato provvedimenti concreti di carattere tecnico, organizzativo e relativi al personale idonei a preve</w:t>
      </w:r>
      <w:r w:rsidR="009874E3" w:rsidRPr="000A07E1">
        <w:rPr>
          <w:sz w:val="18"/>
          <w:szCs w:val="18"/>
          <w:lang w:val="it-IT"/>
        </w:rPr>
        <w:t>nire ulteriori reati o illeciti;</w:t>
      </w:r>
    </w:p>
    <w:p w:rsidR="001813B8" w:rsidRPr="000A07E1" w:rsidRDefault="003B0188" w:rsidP="001813B8">
      <w:pPr>
        <w:pStyle w:val="sche3"/>
        <w:tabs>
          <w:tab w:val="left" w:pos="785"/>
        </w:tabs>
        <w:spacing w:line="360" w:lineRule="auto"/>
        <w:ind w:left="426"/>
        <w:rPr>
          <w:bCs/>
          <w:sz w:val="18"/>
          <w:szCs w:val="18"/>
          <w:lang w:val="it-IT"/>
        </w:rPr>
      </w:pPr>
      <w:r w:rsidRPr="000A07E1">
        <w:rPr>
          <w:sz w:val="18"/>
          <w:szCs w:val="18"/>
          <w:lang w:val="it-IT"/>
        </w:rPr>
        <w:t xml:space="preserve">- </w:t>
      </w:r>
      <w:r w:rsidR="009874E3" w:rsidRPr="000A07E1">
        <w:rPr>
          <w:sz w:val="18"/>
          <w:szCs w:val="18"/>
          <w:lang w:val="it-IT"/>
        </w:rPr>
        <w:t xml:space="preserve">e/o </w:t>
      </w:r>
      <w:r w:rsidR="001813B8" w:rsidRPr="000A07E1">
        <w:rPr>
          <w:b/>
          <w:sz w:val="18"/>
          <w:szCs w:val="18"/>
          <w:lang w:val="it-IT"/>
        </w:rPr>
        <w:t xml:space="preserve">nell’ipotesi di cui all’art. 80, comma 1, </w:t>
      </w:r>
      <w:proofErr w:type="spellStart"/>
      <w:r w:rsidR="001813B8" w:rsidRPr="000A07E1">
        <w:rPr>
          <w:b/>
          <w:sz w:val="18"/>
          <w:szCs w:val="18"/>
          <w:lang w:val="it-IT"/>
        </w:rPr>
        <w:t>D.Lgs.</w:t>
      </w:r>
      <w:proofErr w:type="spellEnd"/>
      <w:r w:rsidR="001813B8" w:rsidRPr="000A07E1">
        <w:rPr>
          <w:b/>
          <w:sz w:val="18"/>
          <w:szCs w:val="18"/>
          <w:lang w:val="it-IT"/>
        </w:rPr>
        <w:t xml:space="preserve"> 50/2016,</w:t>
      </w:r>
      <w:r w:rsidR="001813B8" w:rsidRPr="000A07E1">
        <w:rPr>
          <w:sz w:val="18"/>
          <w:szCs w:val="18"/>
          <w:lang w:val="it-IT"/>
        </w:rPr>
        <w:t xml:space="preserve"> limitatamente alle ipotesi in cui la sentenza definitiva abbia imposto una pena detentiva non superiore a 18 mesi ovvero abbia riconosciuto l’attenuante della collaborazione come definita per le singole fattispecie di reato e allega la relativa documentazione a comprova</w:t>
      </w:r>
      <w:r w:rsidR="006E163D" w:rsidRPr="000A07E1">
        <w:rPr>
          <w:sz w:val="18"/>
          <w:szCs w:val="18"/>
          <w:lang w:val="it-IT"/>
        </w:rPr>
        <w:t>:</w:t>
      </w:r>
    </w:p>
    <w:tbl>
      <w:tblPr>
        <w:tblW w:w="9213" w:type="dxa"/>
        <w:tblInd w:w="534" w:type="dxa"/>
        <w:tblLayout w:type="fixed"/>
        <w:tblLook w:val="0000" w:firstRow="0" w:lastRow="0" w:firstColumn="0" w:lastColumn="0" w:noHBand="0" w:noVBand="0"/>
      </w:tblPr>
      <w:tblGrid>
        <w:gridCol w:w="9213"/>
      </w:tblGrid>
      <w:tr w:rsidR="001813B8" w:rsidRPr="000A07E1" w:rsidTr="009B1385">
        <w:tc>
          <w:tcPr>
            <w:tcW w:w="9213" w:type="dxa"/>
            <w:tcBorders>
              <w:top w:val="single" w:sz="4" w:space="0" w:color="000000"/>
              <w:left w:val="single" w:sz="4" w:space="0" w:color="000000"/>
              <w:bottom w:val="single" w:sz="4" w:space="0" w:color="000000"/>
              <w:right w:val="single" w:sz="4" w:space="0" w:color="000000"/>
            </w:tcBorders>
          </w:tcPr>
          <w:p w:rsidR="001813B8" w:rsidRPr="000A07E1" w:rsidRDefault="001813B8" w:rsidP="009B1385">
            <w:pPr>
              <w:spacing w:line="360" w:lineRule="auto"/>
              <w:ind w:left="851" w:hanging="818"/>
              <w:jc w:val="both"/>
              <w:rPr>
                <w:sz w:val="18"/>
                <w:szCs w:val="18"/>
                <w:lang w:val="it-IT"/>
              </w:rPr>
            </w:pPr>
            <w:r w:rsidRPr="000A07E1">
              <w:rPr>
                <w:i/>
                <w:iCs/>
                <w:sz w:val="18"/>
                <w:szCs w:val="18"/>
                <w:lang w:val="it-IT"/>
              </w:rPr>
              <w:t xml:space="preserve">Specificare: </w:t>
            </w:r>
            <w:r w:rsidRPr="000A07E1">
              <w:rPr>
                <w:sz w:val="18"/>
                <w:szCs w:val="18"/>
              </w:rPr>
              <w:fldChar w:fldCharType="begin">
                <w:ffData>
                  <w:name w:val="Testo49"/>
                  <w:enabled/>
                  <w:calcOnExit w:val="0"/>
                  <w:textInput/>
                </w:ffData>
              </w:fldChar>
            </w:r>
            <w:r w:rsidRPr="000A07E1">
              <w:rPr>
                <w:sz w:val="18"/>
                <w:szCs w:val="18"/>
              </w:rPr>
              <w:instrText xml:space="preserve"> FORMTEXT </w:instrText>
            </w:r>
            <w:r w:rsidRPr="000A07E1">
              <w:rPr>
                <w:sz w:val="18"/>
                <w:szCs w:val="18"/>
              </w:rPr>
            </w:r>
            <w:r w:rsidRPr="000A07E1">
              <w:rPr>
                <w:sz w:val="18"/>
                <w:szCs w:val="18"/>
              </w:rPr>
              <w:fldChar w:fldCharType="separate"/>
            </w:r>
            <w:r w:rsidRPr="000A07E1">
              <w:rPr>
                <w:noProof/>
                <w:sz w:val="18"/>
                <w:szCs w:val="18"/>
              </w:rPr>
              <w:t> </w:t>
            </w:r>
            <w:r w:rsidRPr="000A07E1">
              <w:rPr>
                <w:noProof/>
                <w:sz w:val="18"/>
                <w:szCs w:val="18"/>
              </w:rPr>
              <w:t> </w:t>
            </w:r>
            <w:r w:rsidRPr="000A07E1">
              <w:rPr>
                <w:noProof/>
                <w:sz w:val="18"/>
                <w:szCs w:val="18"/>
              </w:rPr>
              <w:t> </w:t>
            </w:r>
            <w:r w:rsidRPr="000A07E1">
              <w:rPr>
                <w:noProof/>
                <w:sz w:val="18"/>
                <w:szCs w:val="18"/>
              </w:rPr>
              <w:t> </w:t>
            </w:r>
            <w:r w:rsidRPr="000A07E1">
              <w:rPr>
                <w:noProof/>
                <w:sz w:val="18"/>
                <w:szCs w:val="18"/>
              </w:rPr>
              <w:t> </w:t>
            </w:r>
            <w:r w:rsidRPr="000A07E1">
              <w:rPr>
                <w:sz w:val="18"/>
                <w:szCs w:val="18"/>
              </w:rPr>
              <w:fldChar w:fldCharType="end"/>
            </w:r>
          </w:p>
        </w:tc>
      </w:tr>
    </w:tbl>
    <w:p w:rsidR="001813B8" w:rsidRPr="000A07E1" w:rsidRDefault="001813B8" w:rsidP="001813B8">
      <w:pPr>
        <w:pStyle w:val="sche3"/>
        <w:tabs>
          <w:tab w:val="left" w:pos="785"/>
        </w:tabs>
        <w:spacing w:line="360" w:lineRule="auto"/>
        <w:rPr>
          <w:bCs/>
          <w:sz w:val="18"/>
          <w:szCs w:val="18"/>
          <w:lang w:val="it-IT"/>
        </w:rPr>
      </w:pPr>
    </w:p>
    <w:p w:rsidR="001813B8" w:rsidRPr="000A07E1" w:rsidRDefault="001813B8" w:rsidP="001813B8">
      <w:pPr>
        <w:spacing w:before="120" w:after="120" w:line="360" w:lineRule="auto"/>
        <w:ind w:right="170"/>
        <w:jc w:val="both"/>
        <w:rPr>
          <w:b/>
          <w:bCs/>
          <w:sz w:val="18"/>
          <w:szCs w:val="18"/>
          <w:u w:val="single"/>
          <w:lang w:val="it-IT"/>
        </w:rPr>
      </w:pPr>
      <w:r w:rsidRPr="000A07E1">
        <w:rPr>
          <w:b/>
          <w:bCs/>
          <w:sz w:val="18"/>
          <w:szCs w:val="18"/>
          <w:u w:val="single"/>
          <w:lang w:val="it-IT"/>
        </w:rPr>
        <w:t>II PARTE</w:t>
      </w:r>
    </w:p>
    <w:p w:rsidR="001E06B3" w:rsidRPr="000A07E1" w:rsidRDefault="001E06B3" w:rsidP="00BC328D">
      <w:pPr>
        <w:pStyle w:val="sche3"/>
        <w:tabs>
          <w:tab w:val="left" w:pos="426"/>
        </w:tabs>
        <w:spacing w:line="360" w:lineRule="auto"/>
        <w:rPr>
          <w:color w:val="000000"/>
          <w:sz w:val="18"/>
          <w:szCs w:val="18"/>
          <w:lang w:val="it-IT"/>
        </w:rPr>
      </w:pPr>
      <w:bookmarkStart w:id="53" w:name="_Hlk527106117"/>
      <w:r w:rsidRPr="000A07E1">
        <w:rPr>
          <w:sz w:val="18"/>
          <w:szCs w:val="18"/>
          <w:lang w:val="it-IT"/>
        </w:rPr>
        <w:t xml:space="preserve">L’operatore </w:t>
      </w:r>
      <w:r w:rsidR="00561403" w:rsidRPr="000A07E1">
        <w:rPr>
          <w:sz w:val="18"/>
          <w:szCs w:val="18"/>
          <w:lang w:val="it-IT"/>
        </w:rPr>
        <w:t>economico si</w:t>
      </w:r>
      <w:r w:rsidRPr="000A07E1">
        <w:rPr>
          <w:sz w:val="18"/>
          <w:szCs w:val="18"/>
          <w:lang w:val="it-IT"/>
        </w:rPr>
        <w:t xml:space="preserve"> è reso </w:t>
      </w:r>
      <w:r w:rsidRPr="000A07E1">
        <w:rPr>
          <w:b/>
          <w:sz w:val="18"/>
          <w:szCs w:val="18"/>
          <w:lang w:val="it-IT"/>
        </w:rPr>
        <w:t>colpevole di gravi infrazioni debitamente acc</w:t>
      </w:r>
      <w:r w:rsidR="00BC328D">
        <w:rPr>
          <w:b/>
          <w:sz w:val="18"/>
          <w:szCs w:val="18"/>
          <w:lang w:val="it-IT"/>
        </w:rPr>
        <w:t>ertate alle norme in materia di</w:t>
      </w:r>
      <w:r w:rsidRPr="000A07E1">
        <w:rPr>
          <w:b/>
          <w:sz w:val="18"/>
          <w:szCs w:val="18"/>
          <w:lang w:val="it-IT"/>
        </w:rPr>
        <w:t xml:space="preserve"> salute e sicurezza sul lavoro, di diritto ambientale, sociale e del lavoro cui all’articolo 80, comma 5, lett. a), </w:t>
      </w:r>
      <w:proofErr w:type="spellStart"/>
      <w:r w:rsidRPr="000A07E1">
        <w:rPr>
          <w:b/>
          <w:sz w:val="18"/>
          <w:szCs w:val="18"/>
          <w:lang w:val="it-IT"/>
        </w:rPr>
        <w:t>D.Lgs.</w:t>
      </w:r>
      <w:proofErr w:type="spellEnd"/>
      <w:r w:rsidRPr="000A07E1">
        <w:rPr>
          <w:b/>
          <w:sz w:val="18"/>
          <w:szCs w:val="18"/>
          <w:lang w:val="it-IT"/>
        </w:rPr>
        <w:t xml:space="preserve"> n. 50/2016 e/o di gravi illeciti professionali di cui all’art. 80, comma 5, lett. c), </w:t>
      </w:r>
      <w:r w:rsidR="003140F5">
        <w:rPr>
          <w:b/>
          <w:sz w:val="18"/>
          <w:szCs w:val="18"/>
          <w:lang w:val="it-IT"/>
        </w:rPr>
        <w:t>c-bis)</w:t>
      </w:r>
      <w:r w:rsidR="009A28E5">
        <w:rPr>
          <w:b/>
          <w:sz w:val="18"/>
          <w:szCs w:val="18"/>
          <w:lang w:val="it-IT"/>
        </w:rPr>
        <w:t>,</w:t>
      </w:r>
      <w:r w:rsidR="003140F5">
        <w:rPr>
          <w:b/>
          <w:sz w:val="18"/>
          <w:szCs w:val="18"/>
          <w:lang w:val="it-IT"/>
        </w:rPr>
        <w:t xml:space="preserve"> </w:t>
      </w:r>
      <w:r w:rsidR="009A28E5">
        <w:rPr>
          <w:b/>
          <w:sz w:val="18"/>
          <w:szCs w:val="18"/>
          <w:lang w:val="it-IT"/>
        </w:rPr>
        <w:t xml:space="preserve">c-ter) e c-quater) </w:t>
      </w:r>
      <w:proofErr w:type="spellStart"/>
      <w:r w:rsidRPr="000A07E1">
        <w:rPr>
          <w:b/>
          <w:sz w:val="18"/>
          <w:szCs w:val="18"/>
          <w:lang w:val="it-IT"/>
        </w:rPr>
        <w:t>D.Lgs.</w:t>
      </w:r>
      <w:proofErr w:type="spellEnd"/>
      <w:r w:rsidRPr="000A07E1">
        <w:rPr>
          <w:b/>
          <w:sz w:val="18"/>
          <w:szCs w:val="18"/>
          <w:lang w:val="it-IT"/>
        </w:rPr>
        <w:t xml:space="preserve"> n. 50/2016 </w:t>
      </w:r>
      <w:r w:rsidRPr="000A07E1">
        <w:rPr>
          <w:b/>
          <w:sz w:val="18"/>
          <w:szCs w:val="18"/>
          <w:lang w:val="it-IT"/>
        </w:rPr>
        <w:lastRenderedPageBreak/>
        <w:t>(si rinvia alla linea guida ANAC n. 6)</w:t>
      </w:r>
    </w:p>
    <w:bookmarkEnd w:id="53"/>
    <w:p w:rsidR="001813B8" w:rsidRPr="000A07E1" w:rsidRDefault="001813B8" w:rsidP="001813B8">
      <w:pPr>
        <w:pStyle w:val="sche3"/>
        <w:tabs>
          <w:tab w:val="left" w:pos="426"/>
        </w:tabs>
        <w:spacing w:line="360" w:lineRule="auto"/>
        <w:jc w:val="left"/>
        <w:rPr>
          <w:sz w:val="18"/>
          <w:szCs w:val="18"/>
          <w:lang w:val="it-IT"/>
        </w:rPr>
      </w:pPr>
      <w:r w:rsidRPr="000A07E1">
        <w:rPr>
          <w:sz w:val="18"/>
          <w:szCs w:val="18"/>
          <w:lang w:val="it-IT"/>
        </w:rPr>
        <w:fldChar w:fldCharType="begin">
          <w:ffData>
            <w:name w:val="Controllo48"/>
            <w:enabled/>
            <w:calcOnExit w:val="0"/>
            <w:checkBox>
              <w:sizeAuto/>
              <w:default w:val="0"/>
              <w:checked w:val="0"/>
            </w:checkBox>
          </w:ffData>
        </w:fldChar>
      </w:r>
      <w:r w:rsidRPr="000A07E1">
        <w:rPr>
          <w:sz w:val="18"/>
          <w:szCs w:val="18"/>
          <w:lang w:val="it-IT"/>
        </w:rPr>
        <w:instrText xml:space="preserve"> FORMCHECKBOX </w:instrText>
      </w:r>
      <w:r w:rsidR="00965251">
        <w:rPr>
          <w:sz w:val="18"/>
          <w:szCs w:val="18"/>
          <w:lang w:val="it-IT"/>
        </w:rPr>
      </w:r>
      <w:r w:rsidR="00965251">
        <w:rPr>
          <w:sz w:val="18"/>
          <w:szCs w:val="18"/>
          <w:lang w:val="it-IT"/>
        </w:rPr>
        <w:fldChar w:fldCharType="separate"/>
      </w:r>
      <w:r w:rsidRPr="000A07E1">
        <w:rPr>
          <w:sz w:val="18"/>
          <w:szCs w:val="18"/>
          <w:lang w:val="it-IT"/>
        </w:rPr>
        <w:fldChar w:fldCharType="end"/>
      </w:r>
      <w:r w:rsidRPr="000A07E1">
        <w:rPr>
          <w:sz w:val="18"/>
          <w:szCs w:val="18"/>
          <w:lang w:val="it-IT"/>
        </w:rPr>
        <w:t xml:space="preserve">   </w:t>
      </w:r>
      <w:r w:rsidRPr="000A07E1">
        <w:rPr>
          <w:b/>
          <w:sz w:val="18"/>
          <w:szCs w:val="18"/>
          <w:lang w:val="it-IT"/>
        </w:rPr>
        <w:t xml:space="preserve">NO </w:t>
      </w:r>
    </w:p>
    <w:p w:rsidR="001813B8" w:rsidRPr="000A07E1" w:rsidRDefault="001813B8" w:rsidP="001813B8">
      <w:pPr>
        <w:pStyle w:val="sche3"/>
        <w:tabs>
          <w:tab w:val="left" w:pos="785"/>
        </w:tabs>
        <w:spacing w:line="360" w:lineRule="auto"/>
        <w:rPr>
          <w:b/>
          <w:color w:val="000000"/>
          <w:sz w:val="18"/>
          <w:szCs w:val="18"/>
          <w:lang w:val="it-IT"/>
        </w:rPr>
      </w:pPr>
      <w:r w:rsidRPr="000A07E1">
        <w:rPr>
          <w:sz w:val="18"/>
          <w:szCs w:val="18"/>
          <w:lang w:val="it-IT"/>
        </w:rPr>
        <w:fldChar w:fldCharType="begin">
          <w:ffData>
            <w:name w:val="Controllo55"/>
            <w:enabled/>
            <w:calcOnExit w:val="0"/>
            <w:checkBox>
              <w:sizeAuto/>
              <w:default w:val="0"/>
              <w:checked w:val="0"/>
            </w:checkBox>
          </w:ffData>
        </w:fldChar>
      </w:r>
      <w:r w:rsidRPr="000A07E1">
        <w:rPr>
          <w:sz w:val="18"/>
          <w:szCs w:val="18"/>
          <w:lang w:val="it-IT"/>
        </w:rPr>
        <w:instrText xml:space="preserve"> FORMCHECKBOX </w:instrText>
      </w:r>
      <w:r w:rsidR="00965251">
        <w:rPr>
          <w:sz w:val="18"/>
          <w:szCs w:val="18"/>
          <w:lang w:val="it-IT"/>
        </w:rPr>
      </w:r>
      <w:r w:rsidR="00965251">
        <w:rPr>
          <w:sz w:val="18"/>
          <w:szCs w:val="18"/>
          <w:lang w:val="it-IT"/>
        </w:rPr>
        <w:fldChar w:fldCharType="separate"/>
      </w:r>
      <w:r w:rsidRPr="000A07E1">
        <w:rPr>
          <w:sz w:val="18"/>
          <w:szCs w:val="18"/>
          <w:lang w:val="it-IT"/>
        </w:rPr>
        <w:fldChar w:fldCharType="end"/>
      </w:r>
      <w:r w:rsidRPr="000A07E1">
        <w:rPr>
          <w:sz w:val="18"/>
          <w:szCs w:val="18"/>
          <w:lang w:val="it-IT"/>
        </w:rPr>
        <w:t xml:space="preserve">   </w:t>
      </w:r>
      <w:r w:rsidRPr="000A07E1">
        <w:rPr>
          <w:b/>
          <w:sz w:val="18"/>
          <w:szCs w:val="18"/>
          <w:lang w:val="it-IT"/>
        </w:rPr>
        <w:t>SI</w:t>
      </w:r>
    </w:p>
    <w:p w:rsidR="001813B8" w:rsidRPr="000A07E1" w:rsidRDefault="001813B8" w:rsidP="001813B8">
      <w:pPr>
        <w:suppressAutoHyphens w:val="0"/>
        <w:autoSpaceDE w:val="0"/>
        <w:autoSpaceDN w:val="0"/>
        <w:adjustRightInd w:val="0"/>
        <w:spacing w:line="360" w:lineRule="auto"/>
        <w:ind w:left="426" w:hanging="426"/>
        <w:jc w:val="both"/>
        <w:rPr>
          <w:b/>
          <w:color w:val="000000"/>
          <w:sz w:val="18"/>
          <w:szCs w:val="18"/>
          <w:lang w:val="it-IT"/>
        </w:rPr>
      </w:pPr>
    </w:p>
    <w:p w:rsidR="001813B8" w:rsidRPr="000A07E1" w:rsidRDefault="001813B8" w:rsidP="001813B8">
      <w:pPr>
        <w:suppressAutoHyphens w:val="0"/>
        <w:autoSpaceDE w:val="0"/>
        <w:autoSpaceDN w:val="0"/>
        <w:adjustRightInd w:val="0"/>
        <w:spacing w:line="360" w:lineRule="auto"/>
        <w:ind w:left="426" w:hanging="426"/>
        <w:jc w:val="both"/>
        <w:rPr>
          <w:b/>
          <w:bCs/>
          <w:sz w:val="18"/>
          <w:szCs w:val="18"/>
          <w:lang w:val="it-IT" w:eastAsia="de-DE"/>
        </w:rPr>
      </w:pPr>
      <w:r w:rsidRPr="000A07E1">
        <w:rPr>
          <w:b/>
          <w:color w:val="000000"/>
          <w:sz w:val="18"/>
          <w:szCs w:val="18"/>
          <w:lang w:val="it-IT"/>
        </w:rPr>
        <w:t xml:space="preserve">In caso affermativo, </w:t>
      </w:r>
      <w:r w:rsidRPr="000A07E1">
        <w:rPr>
          <w:color w:val="000000"/>
          <w:sz w:val="18"/>
          <w:szCs w:val="18"/>
          <w:lang w:val="it-IT"/>
        </w:rPr>
        <w:t>fornire informazioni dettagliate, specificando la tipologia di illecito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1813B8" w:rsidRPr="000A07E1" w:rsidTr="00C81080">
        <w:tc>
          <w:tcPr>
            <w:tcW w:w="9669" w:type="dxa"/>
            <w:shd w:val="clear" w:color="auto" w:fill="auto"/>
          </w:tcPr>
          <w:p w:rsidR="001813B8" w:rsidRPr="000A07E1" w:rsidRDefault="001813B8" w:rsidP="00C81080">
            <w:pPr>
              <w:spacing w:line="360" w:lineRule="auto"/>
              <w:jc w:val="both"/>
              <w:rPr>
                <w:sz w:val="18"/>
                <w:szCs w:val="18"/>
                <w:lang w:val="it-IT"/>
              </w:rPr>
            </w:pPr>
            <w:r w:rsidRPr="000A07E1">
              <w:rPr>
                <w:i/>
                <w:iCs/>
                <w:sz w:val="18"/>
                <w:szCs w:val="18"/>
                <w:lang w:val="it-IT"/>
              </w:rPr>
              <w:t>Specificare:</w:t>
            </w:r>
            <w:r w:rsidRPr="000A07E1">
              <w:rPr>
                <w:sz w:val="18"/>
                <w:szCs w:val="18"/>
              </w:rPr>
              <w:fldChar w:fldCharType="begin">
                <w:ffData>
                  <w:name w:val="Testo49"/>
                  <w:enabled/>
                  <w:calcOnExit w:val="0"/>
                  <w:textInput/>
                </w:ffData>
              </w:fldChar>
            </w:r>
            <w:r w:rsidRPr="000A07E1">
              <w:rPr>
                <w:sz w:val="18"/>
                <w:szCs w:val="18"/>
              </w:rPr>
              <w:instrText xml:space="preserve"> FORMTEXT </w:instrText>
            </w:r>
            <w:r w:rsidRPr="000A07E1">
              <w:rPr>
                <w:sz w:val="18"/>
                <w:szCs w:val="18"/>
              </w:rPr>
            </w:r>
            <w:r w:rsidRPr="000A07E1">
              <w:rPr>
                <w:sz w:val="18"/>
                <w:szCs w:val="18"/>
              </w:rPr>
              <w:fldChar w:fldCharType="separate"/>
            </w:r>
            <w:r w:rsidRPr="000A07E1">
              <w:rPr>
                <w:noProof/>
                <w:sz w:val="18"/>
                <w:szCs w:val="18"/>
              </w:rPr>
              <w:t> </w:t>
            </w:r>
            <w:r w:rsidRPr="000A07E1">
              <w:rPr>
                <w:noProof/>
                <w:sz w:val="18"/>
                <w:szCs w:val="18"/>
              </w:rPr>
              <w:t> </w:t>
            </w:r>
            <w:r w:rsidRPr="000A07E1">
              <w:rPr>
                <w:noProof/>
                <w:sz w:val="18"/>
                <w:szCs w:val="18"/>
              </w:rPr>
              <w:t> </w:t>
            </w:r>
            <w:r w:rsidRPr="000A07E1">
              <w:rPr>
                <w:noProof/>
                <w:sz w:val="18"/>
                <w:szCs w:val="18"/>
              </w:rPr>
              <w:t> </w:t>
            </w:r>
            <w:r w:rsidRPr="000A07E1">
              <w:rPr>
                <w:noProof/>
                <w:sz w:val="18"/>
                <w:szCs w:val="18"/>
              </w:rPr>
              <w:t> </w:t>
            </w:r>
            <w:r w:rsidRPr="000A07E1">
              <w:rPr>
                <w:sz w:val="18"/>
                <w:szCs w:val="18"/>
              </w:rPr>
              <w:fldChar w:fldCharType="end"/>
            </w:r>
          </w:p>
        </w:tc>
      </w:tr>
    </w:tbl>
    <w:p w:rsidR="001813B8" w:rsidRPr="000A07E1" w:rsidRDefault="001813B8" w:rsidP="001813B8">
      <w:pPr>
        <w:spacing w:line="360" w:lineRule="auto"/>
        <w:jc w:val="both"/>
        <w:rPr>
          <w:sz w:val="18"/>
          <w:szCs w:val="18"/>
          <w:lang w:val="it-IT"/>
        </w:rPr>
      </w:pPr>
    </w:p>
    <w:p w:rsidR="001813B8" w:rsidRPr="000A07E1" w:rsidRDefault="001813B8" w:rsidP="001813B8">
      <w:pPr>
        <w:spacing w:line="360" w:lineRule="auto"/>
        <w:jc w:val="both"/>
        <w:rPr>
          <w:color w:val="000000"/>
          <w:sz w:val="18"/>
          <w:szCs w:val="18"/>
          <w:lang w:val="it-IT"/>
        </w:rPr>
      </w:pPr>
      <w:r w:rsidRPr="000A07E1">
        <w:rPr>
          <w:b/>
          <w:color w:val="000000"/>
          <w:sz w:val="18"/>
          <w:szCs w:val="18"/>
          <w:lang w:val="it-IT"/>
        </w:rPr>
        <w:t>In caso affermativo</w:t>
      </w:r>
      <w:r w:rsidRPr="000A07E1">
        <w:rPr>
          <w:color w:val="000000"/>
          <w:sz w:val="18"/>
          <w:szCs w:val="18"/>
          <w:lang w:val="it-IT"/>
        </w:rPr>
        <w:t xml:space="preserve">, l'operatore economico </w:t>
      </w:r>
      <w:r w:rsidR="00A81EDA" w:rsidRPr="000A07E1">
        <w:rPr>
          <w:color w:val="000000"/>
          <w:sz w:val="18"/>
          <w:szCs w:val="18"/>
          <w:lang w:val="it-IT"/>
        </w:rPr>
        <w:t xml:space="preserve">(impresa ausiliaria) </w:t>
      </w:r>
      <w:r w:rsidRPr="000A07E1">
        <w:rPr>
          <w:color w:val="000000"/>
          <w:sz w:val="18"/>
          <w:szCs w:val="18"/>
          <w:lang w:val="it-IT"/>
        </w:rPr>
        <w:t>ha adottato misure di autodisciplina?</w:t>
      </w:r>
    </w:p>
    <w:p w:rsidR="001813B8" w:rsidRPr="000A07E1" w:rsidRDefault="001813B8" w:rsidP="001813B8">
      <w:pPr>
        <w:pStyle w:val="sche3"/>
        <w:tabs>
          <w:tab w:val="left" w:pos="426"/>
        </w:tabs>
        <w:spacing w:line="360" w:lineRule="auto"/>
        <w:jc w:val="left"/>
        <w:rPr>
          <w:sz w:val="18"/>
          <w:szCs w:val="18"/>
          <w:lang w:val="it-IT"/>
        </w:rPr>
      </w:pPr>
      <w:r w:rsidRPr="000A07E1">
        <w:rPr>
          <w:sz w:val="18"/>
          <w:szCs w:val="18"/>
          <w:lang w:val="it-IT"/>
        </w:rPr>
        <w:fldChar w:fldCharType="begin">
          <w:ffData>
            <w:name w:val="Controllo48"/>
            <w:enabled/>
            <w:calcOnExit w:val="0"/>
            <w:checkBox>
              <w:sizeAuto/>
              <w:default w:val="0"/>
              <w:checked w:val="0"/>
            </w:checkBox>
          </w:ffData>
        </w:fldChar>
      </w:r>
      <w:r w:rsidRPr="000A07E1">
        <w:rPr>
          <w:sz w:val="18"/>
          <w:szCs w:val="18"/>
          <w:lang w:val="it-IT"/>
        </w:rPr>
        <w:instrText xml:space="preserve"> FORMCHECKBOX </w:instrText>
      </w:r>
      <w:r w:rsidR="00965251">
        <w:rPr>
          <w:sz w:val="18"/>
          <w:szCs w:val="18"/>
          <w:lang w:val="it-IT"/>
        </w:rPr>
      </w:r>
      <w:r w:rsidR="00965251">
        <w:rPr>
          <w:sz w:val="18"/>
          <w:szCs w:val="18"/>
          <w:lang w:val="it-IT"/>
        </w:rPr>
        <w:fldChar w:fldCharType="separate"/>
      </w:r>
      <w:r w:rsidRPr="000A07E1">
        <w:rPr>
          <w:sz w:val="18"/>
          <w:szCs w:val="18"/>
          <w:lang w:val="it-IT"/>
        </w:rPr>
        <w:fldChar w:fldCharType="end"/>
      </w:r>
      <w:r w:rsidRPr="000A07E1">
        <w:rPr>
          <w:sz w:val="18"/>
          <w:szCs w:val="18"/>
          <w:lang w:val="it-IT"/>
        </w:rPr>
        <w:t xml:space="preserve">   </w:t>
      </w:r>
      <w:r w:rsidRPr="000A07E1">
        <w:rPr>
          <w:b/>
          <w:sz w:val="18"/>
          <w:szCs w:val="18"/>
          <w:lang w:val="it-IT"/>
        </w:rPr>
        <w:t>NO</w:t>
      </w:r>
    </w:p>
    <w:p w:rsidR="001813B8" w:rsidRPr="000A07E1" w:rsidRDefault="001813B8" w:rsidP="001813B8">
      <w:pPr>
        <w:pStyle w:val="sche3"/>
        <w:tabs>
          <w:tab w:val="left" w:pos="785"/>
        </w:tabs>
        <w:spacing w:line="360" w:lineRule="auto"/>
        <w:rPr>
          <w:b/>
          <w:sz w:val="18"/>
          <w:szCs w:val="18"/>
          <w:lang w:val="it-IT"/>
        </w:rPr>
      </w:pPr>
      <w:r w:rsidRPr="000A07E1">
        <w:rPr>
          <w:sz w:val="18"/>
          <w:szCs w:val="18"/>
          <w:lang w:val="it-IT"/>
        </w:rPr>
        <w:fldChar w:fldCharType="begin">
          <w:ffData>
            <w:name w:val="Controllo55"/>
            <w:enabled/>
            <w:calcOnExit w:val="0"/>
            <w:checkBox>
              <w:sizeAuto/>
              <w:default w:val="0"/>
              <w:checked w:val="0"/>
            </w:checkBox>
          </w:ffData>
        </w:fldChar>
      </w:r>
      <w:r w:rsidRPr="000A07E1">
        <w:rPr>
          <w:sz w:val="18"/>
          <w:szCs w:val="18"/>
          <w:lang w:val="it-IT"/>
        </w:rPr>
        <w:instrText xml:space="preserve"> FORMCHECKBOX </w:instrText>
      </w:r>
      <w:r w:rsidR="00965251">
        <w:rPr>
          <w:sz w:val="18"/>
          <w:szCs w:val="18"/>
          <w:lang w:val="it-IT"/>
        </w:rPr>
      </w:r>
      <w:r w:rsidR="00965251">
        <w:rPr>
          <w:sz w:val="18"/>
          <w:szCs w:val="18"/>
          <w:lang w:val="it-IT"/>
        </w:rPr>
        <w:fldChar w:fldCharType="separate"/>
      </w:r>
      <w:r w:rsidRPr="000A07E1">
        <w:rPr>
          <w:sz w:val="18"/>
          <w:szCs w:val="18"/>
          <w:lang w:val="it-IT"/>
        </w:rPr>
        <w:fldChar w:fldCharType="end"/>
      </w:r>
      <w:r w:rsidRPr="000A07E1">
        <w:rPr>
          <w:sz w:val="18"/>
          <w:szCs w:val="18"/>
          <w:lang w:val="it-IT"/>
        </w:rPr>
        <w:t xml:space="preserve">   </w:t>
      </w:r>
      <w:r w:rsidRPr="000A07E1">
        <w:rPr>
          <w:b/>
          <w:sz w:val="18"/>
          <w:szCs w:val="18"/>
          <w:lang w:val="it-IT"/>
        </w:rPr>
        <w:t>SI</w:t>
      </w:r>
    </w:p>
    <w:p w:rsidR="001813B8" w:rsidRPr="000A07E1" w:rsidRDefault="001813B8" w:rsidP="001813B8">
      <w:pPr>
        <w:pStyle w:val="sche3"/>
        <w:tabs>
          <w:tab w:val="left" w:pos="785"/>
        </w:tabs>
        <w:spacing w:line="360" w:lineRule="auto"/>
        <w:rPr>
          <w:b/>
          <w:color w:val="000000"/>
          <w:sz w:val="18"/>
          <w:szCs w:val="18"/>
          <w:lang w:val="it-IT"/>
        </w:rPr>
      </w:pPr>
    </w:p>
    <w:p w:rsidR="001813B8" w:rsidRPr="000A07E1" w:rsidRDefault="001813B8" w:rsidP="001813B8">
      <w:pPr>
        <w:spacing w:line="360" w:lineRule="auto"/>
        <w:rPr>
          <w:color w:val="000000"/>
          <w:sz w:val="18"/>
          <w:szCs w:val="18"/>
          <w:lang w:val="it-IT"/>
        </w:rPr>
      </w:pPr>
      <w:r w:rsidRPr="000A07E1">
        <w:rPr>
          <w:b/>
          <w:color w:val="000000"/>
          <w:sz w:val="18"/>
          <w:szCs w:val="18"/>
          <w:lang w:val="it-IT"/>
        </w:rPr>
        <w:t>In caso affermativo</w:t>
      </w:r>
      <w:r w:rsidRPr="000A07E1">
        <w:rPr>
          <w:color w:val="000000"/>
          <w:sz w:val="18"/>
          <w:szCs w:val="18"/>
          <w:lang w:val="it-IT"/>
        </w:rPr>
        <w:t>, indicare:</w:t>
      </w:r>
    </w:p>
    <w:p w:rsidR="001813B8" w:rsidRPr="000A07E1" w:rsidRDefault="001813B8" w:rsidP="001813B8">
      <w:pPr>
        <w:spacing w:line="360" w:lineRule="auto"/>
        <w:rPr>
          <w:color w:val="000000"/>
          <w:sz w:val="14"/>
          <w:szCs w:val="14"/>
          <w:lang w:val="it-IT"/>
        </w:rPr>
      </w:pPr>
    </w:p>
    <w:p w:rsidR="001813B8" w:rsidRPr="000A07E1" w:rsidRDefault="001813B8" w:rsidP="001813B8">
      <w:pPr>
        <w:spacing w:line="360" w:lineRule="auto"/>
        <w:rPr>
          <w:color w:val="000000"/>
          <w:sz w:val="18"/>
          <w:szCs w:val="18"/>
          <w:lang w:val="it-IT"/>
        </w:rPr>
      </w:pPr>
      <w:r w:rsidRPr="000A07E1">
        <w:rPr>
          <w:color w:val="000000"/>
          <w:sz w:val="18"/>
          <w:szCs w:val="18"/>
          <w:lang w:val="it-IT"/>
        </w:rPr>
        <w:t>1) l’operatore economico</w:t>
      </w:r>
      <w:r w:rsidR="00A81EDA" w:rsidRPr="000A07E1">
        <w:rPr>
          <w:color w:val="000000"/>
          <w:sz w:val="18"/>
          <w:szCs w:val="18"/>
          <w:lang w:val="it-IT"/>
        </w:rPr>
        <w:t xml:space="preserve"> (impresa ausiliaria)</w:t>
      </w:r>
      <w:r w:rsidRPr="000A07E1">
        <w:rPr>
          <w:color w:val="000000"/>
          <w:sz w:val="18"/>
          <w:szCs w:val="18"/>
          <w:lang w:val="it-IT"/>
        </w:rPr>
        <w:t>:</w:t>
      </w:r>
    </w:p>
    <w:p w:rsidR="001813B8" w:rsidRPr="000A07E1" w:rsidRDefault="001813B8" w:rsidP="001813B8">
      <w:pPr>
        <w:tabs>
          <w:tab w:val="left" w:pos="154"/>
        </w:tabs>
        <w:spacing w:line="360" w:lineRule="auto"/>
        <w:ind w:left="284" w:hanging="284"/>
        <w:rPr>
          <w:color w:val="000000"/>
          <w:sz w:val="18"/>
          <w:szCs w:val="18"/>
          <w:lang w:val="it-IT"/>
        </w:rPr>
      </w:pPr>
      <w:r w:rsidRPr="000A07E1">
        <w:rPr>
          <w:color w:val="000000"/>
          <w:sz w:val="18"/>
          <w:szCs w:val="18"/>
          <w:lang w:val="it-IT"/>
        </w:rPr>
        <w:t>-</w:t>
      </w:r>
      <w:r w:rsidRPr="000A07E1">
        <w:rPr>
          <w:color w:val="000000"/>
          <w:sz w:val="18"/>
          <w:szCs w:val="18"/>
          <w:lang w:val="it-IT"/>
        </w:rPr>
        <w:tab/>
        <w:t>ha risarcito interamente il danno?</w:t>
      </w:r>
    </w:p>
    <w:p w:rsidR="001813B8" w:rsidRPr="000A07E1" w:rsidRDefault="001813B8" w:rsidP="001813B8">
      <w:pPr>
        <w:pStyle w:val="sche3"/>
        <w:tabs>
          <w:tab w:val="left" w:pos="426"/>
        </w:tabs>
        <w:spacing w:line="360" w:lineRule="auto"/>
        <w:ind w:left="284" w:hanging="284"/>
        <w:jc w:val="left"/>
        <w:rPr>
          <w:sz w:val="18"/>
          <w:szCs w:val="18"/>
          <w:lang w:val="it-IT"/>
        </w:rPr>
      </w:pPr>
      <w:r w:rsidRPr="000A07E1">
        <w:rPr>
          <w:sz w:val="18"/>
          <w:szCs w:val="18"/>
          <w:lang w:val="it-IT"/>
        </w:rPr>
        <w:fldChar w:fldCharType="begin">
          <w:ffData>
            <w:name w:val="Controllo48"/>
            <w:enabled/>
            <w:calcOnExit w:val="0"/>
            <w:checkBox>
              <w:sizeAuto/>
              <w:default w:val="0"/>
              <w:checked w:val="0"/>
            </w:checkBox>
          </w:ffData>
        </w:fldChar>
      </w:r>
      <w:r w:rsidRPr="000A07E1">
        <w:rPr>
          <w:sz w:val="18"/>
          <w:szCs w:val="18"/>
          <w:lang w:val="it-IT"/>
        </w:rPr>
        <w:instrText xml:space="preserve"> FORMCHECKBOX </w:instrText>
      </w:r>
      <w:r w:rsidR="00965251">
        <w:rPr>
          <w:sz w:val="18"/>
          <w:szCs w:val="18"/>
          <w:lang w:val="it-IT"/>
        </w:rPr>
      </w:r>
      <w:r w:rsidR="00965251">
        <w:rPr>
          <w:sz w:val="18"/>
          <w:szCs w:val="18"/>
          <w:lang w:val="it-IT"/>
        </w:rPr>
        <w:fldChar w:fldCharType="separate"/>
      </w:r>
      <w:r w:rsidRPr="000A07E1">
        <w:rPr>
          <w:sz w:val="18"/>
          <w:szCs w:val="18"/>
          <w:lang w:val="it-IT"/>
        </w:rPr>
        <w:fldChar w:fldCharType="end"/>
      </w:r>
      <w:r w:rsidRPr="000A07E1">
        <w:rPr>
          <w:sz w:val="18"/>
          <w:szCs w:val="18"/>
          <w:lang w:val="it-IT"/>
        </w:rPr>
        <w:t xml:space="preserve">   </w:t>
      </w:r>
      <w:r w:rsidRPr="000A07E1">
        <w:rPr>
          <w:b/>
          <w:sz w:val="18"/>
          <w:szCs w:val="18"/>
          <w:lang w:val="it-IT"/>
        </w:rPr>
        <w:t xml:space="preserve">NO </w:t>
      </w:r>
    </w:p>
    <w:p w:rsidR="001813B8" w:rsidRPr="000A07E1" w:rsidRDefault="001813B8" w:rsidP="001813B8">
      <w:pPr>
        <w:pStyle w:val="sche3"/>
        <w:tabs>
          <w:tab w:val="left" w:pos="785"/>
        </w:tabs>
        <w:spacing w:line="360" w:lineRule="auto"/>
        <w:ind w:left="284" w:hanging="284"/>
        <w:rPr>
          <w:b/>
          <w:color w:val="000000"/>
          <w:sz w:val="18"/>
          <w:szCs w:val="18"/>
          <w:lang w:val="it-IT"/>
        </w:rPr>
      </w:pPr>
      <w:r w:rsidRPr="000A07E1">
        <w:rPr>
          <w:sz w:val="18"/>
          <w:szCs w:val="18"/>
          <w:lang w:val="it-IT"/>
        </w:rPr>
        <w:fldChar w:fldCharType="begin">
          <w:ffData>
            <w:name w:val="Controllo55"/>
            <w:enabled/>
            <w:calcOnExit w:val="0"/>
            <w:checkBox>
              <w:sizeAuto/>
              <w:default w:val="0"/>
              <w:checked w:val="0"/>
            </w:checkBox>
          </w:ffData>
        </w:fldChar>
      </w:r>
      <w:r w:rsidRPr="000A07E1">
        <w:rPr>
          <w:sz w:val="18"/>
          <w:szCs w:val="18"/>
          <w:lang w:val="it-IT"/>
        </w:rPr>
        <w:instrText xml:space="preserve"> FORMCHECKBOX </w:instrText>
      </w:r>
      <w:r w:rsidR="00965251">
        <w:rPr>
          <w:sz w:val="18"/>
          <w:szCs w:val="18"/>
          <w:lang w:val="it-IT"/>
        </w:rPr>
      </w:r>
      <w:r w:rsidR="00965251">
        <w:rPr>
          <w:sz w:val="18"/>
          <w:szCs w:val="18"/>
          <w:lang w:val="it-IT"/>
        </w:rPr>
        <w:fldChar w:fldCharType="separate"/>
      </w:r>
      <w:r w:rsidRPr="000A07E1">
        <w:rPr>
          <w:sz w:val="18"/>
          <w:szCs w:val="18"/>
          <w:lang w:val="it-IT"/>
        </w:rPr>
        <w:fldChar w:fldCharType="end"/>
      </w:r>
      <w:r w:rsidRPr="000A07E1">
        <w:rPr>
          <w:sz w:val="18"/>
          <w:szCs w:val="18"/>
          <w:lang w:val="it-IT"/>
        </w:rPr>
        <w:t xml:space="preserve">   </w:t>
      </w:r>
      <w:r w:rsidRPr="000A07E1">
        <w:rPr>
          <w:b/>
          <w:sz w:val="18"/>
          <w:szCs w:val="18"/>
          <w:lang w:val="it-IT"/>
        </w:rPr>
        <w:t>SI</w:t>
      </w:r>
    </w:p>
    <w:p w:rsidR="001813B8" w:rsidRPr="000A07E1" w:rsidRDefault="001813B8" w:rsidP="001813B8">
      <w:pPr>
        <w:tabs>
          <w:tab w:val="left" w:pos="154"/>
        </w:tabs>
        <w:spacing w:line="360" w:lineRule="auto"/>
        <w:ind w:left="284" w:hanging="284"/>
        <w:rPr>
          <w:color w:val="000000"/>
          <w:sz w:val="18"/>
          <w:szCs w:val="18"/>
          <w:lang w:val="it-IT"/>
        </w:rPr>
      </w:pPr>
    </w:p>
    <w:p w:rsidR="001813B8" w:rsidRPr="000A07E1" w:rsidRDefault="001813B8" w:rsidP="001813B8">
      <w:pPr>
        <w:tabs>
          <w:tab w:val="left" w:pos="154"/>
        </w:tabs>
        <w:spacing w:line="360" w:lineRule="auto"/>
        <w:ind w:left="284" w:hanging="284"/>
        <w:rPr>
          <w:color w:val="000000"/>
          <w:sz w:val="18"/>
          <w:szCs w:val="18"/>
          <w:lang w:val="it-IT"/>
        </w:rPr>
      </w:pPr>
      <w:r w:rsidRPr="000A07E1">
        <w:rPr>
          <w:color w:val="000000"/>
          <w:sz w:val="18"/>
          <w:szCs w:val="18"/>
          <w:lang w:val="it-IT"/>
        </w:rPr>
        <w:t>-</w:t>
      </w:r>
      <w:r w:rsidRPr="000A07E1">
        <w:rPr>
          <w:color w:val="000000"/>
          <w:sz w:val="18"/>
          <w:szCs w:val="18"/>
          <w:lang w:val="it-IT"/>
        </w:rPr>
        <w:tab/>
        <w:t>si è impegnato formalmente a risarcire il danno?</w:t>
      </w:r>
    </w:p>
    <w:p w:rsidR="001813B8" w:rsidRPr="000A07E1" w:rsidRDefault="001813B8" w:rsidP="001813B8">
      <w:pPr>
        <w:pStyle w:val="sche3"/>
        <w:tabs>
          <w:tab w:val="left" w:pos="426"/>
        </w:tabs>
        <w:spacing w:line="360" w:lineRule="auto"/>
        <w:ind w:left="284" w:hanging="284"/>
        <w:jc w:val="left"/>
        <w:rPr>
          <w:sz w:val="18"/>
          <w:szCs w:val="18"/>
          <w:lang w:val="it-IT"/>
        </w:rPr>
      </w:pPr>
      <w:r w:rsidRPr="000A07E1">
        <w:rPr>
          <w:sz w:val="18"/>
          <w:szCs w:val="18"/>
          <w:lang w:val="it-IT"/>
        </w:rPr>
        <w:fldChar w:fldCharType="begin">
          <w:ffData>
            <w:name w:val="Controllo48"/>
            <w:enabled/>
            <w:calcOnExit w:val="0"/>
            <w:checkBox>
              <w:sizeAuto/>
              <w:default w:val="0"/>
              <w:checked w:val="0"/>
            </w:checkBox>
          </w:ffData>
        </w:fldChar>
      </w:r>
      <w:r w:rsidRPr="000A07E1">
        <w:rPr>
          <w:sz w:val="18"/>
          <w:szCs w:val="18"/>
          <w:lang w:val="it-IT"/>
        </w:rPr>
        <w:instrText xml:space="preserve"> FORMCHECKBOX </w:instrText>
      </w:r>
      <w:r w:rsidR="00965251">
        <w:rPr>
          <w:sz w:val="18"/>
          <w:szCs w:val="18"/>
          <w:lang w:val="it-IT"/>
        </w:rPr>
      </w:r>
      <w:r w:rsidR="00965251">
        <w:rPr>
          <w:sz w:val="18"/>
          <w:szCs w:val="18"/>
          <w:lang w:val="it-IT"/>
        </w:rPr>
        <w:fldChar w:fldCharType="separate"/>
      </w:r>
      <w:r w:rsidRPr="000A07E1">
        <w:rPr>
          <w:sz w:val="18"/>
          <w:szCs w:val="18"/>
          <w:lang w:val="it-IT"/>
        </w:rPr>
        <w:fldChar w:fldCharType="end"/>
      </w:r>
      <w:r w:rsidRPr="000A07E1">
        <w:rPr>
          <w:sz w:val="18"/>
          <w:szCs w:val="18"/>
          <w:lang w:val="it-IT"/>
        </w:rPr>
        <w:t xml:space="preserve">   </w:t>
      </w:r>
      <w:r w:rsidRPr="000A07E1">
        <w:rPr>
          <w:b/>
          <w:sz w:val="18"/>
          <w:szCs w:val="18"/>
          <w:lang w:val="it-IT"/>
        </w:rPr>
        <w:t xml:space="preserve">NO </w:t>
      </w:r>
    </w:p>
    <w:p w:rsidR="001813B8" w:rsidRPr="000A07E1" w:rsidRDefault="001813B8" w:rsidP="001813B8">
      <w:pPr>
        <w:pStyle w:val="sche3"/>
        <w:tabs>
          <w:tab w:val="left" w:pos="785"/>
        </w:tabs>
        <w:spacing w:line="360" w:lineRule="auto"/>
        <w:ind w:left="284" w:hanging="284"/>
        <w:rPr>
          <w:b/>
          <w:color w:val="000000"/>
          <w:sz w:val="18"/>
          <w:szCs w:val="18"/>
          <w:lang w:val="it-IT"/>
        </w:rPr>
      </w:pPr>
      <w:r w:rsidRPr="000A07E1">
        <w:rPr>
          <w:sz w:val="18"/>
          <w:szCs w:val="18"/>
          <w:lang w:val="it-IT"/>
        </w:rPr>
        <w:fldChar w:fldCharType="begin">
          <w:ffData>
            <w:name w:val="Controllo55"/>
            <w:enabled/>
            <w:calcOnExit w:val="0"/>
            <w:checkBox>
              <w:sizeAuto/>
              <w:default w:val="0"/>
              <w:checked w:val="0"/>
            </w:checkBox>
          </w:ffData>
        </w:fldChar>
      </w:r>
      <w:r w:rsidRPr="000A07E1">
        <w:rPr>
          <w:sz w:val="18"/>
          <w:szCs w:val="18"/>
          <w:lang w:val="it-IT"/>
        </w:rPr>
        <w:instrText xml:space="preserve"> FORMCHECKBOX </w:instrText>
      </w:r>
      <w:r w:rsidR="00965251">
        <w:rPr>
          <w:sz w:val="18"/>
          <w:szCs w:val="18"/>
          <w:lang w:val="it-IT"/>
        </w:rPr>
      </w:r>
      <w:r w:rsidR="00965251">
        <w:rPr>
          <w:sz w:val="18"/>
          <w:szCs w:val="18"/>
          <w:lang w:val="it-IT"/>
        </w:rPr>
        <w:fldChar w:fldCharType="separate"/>
      </w:r>
      <w:r w:rsidRPr="000A07E1">
        <w:rPr>
          <w:sz w:val="18"/>
          <w:szCs w:val="18"/>
          <w:lang w:val="it-IT"/>
        </w:rPr>
        <w:fldChar w:fldCharType="end"/>
      </w:r>
      <w:r w:rsidRPr="000A07E1">
        <w:rPr>
          <w:sz w:val="18"/>
          <w:szCs w:val="18"/>
          <w:lang w:val="it-IT"/>
        </w:rPr>
        <w:t xml:space="preserve">   </w:t>
      </w:r>
      <w:r w:rsidRPr="000A07E1">
        <w:rPr>
          <w:b/>
          <w:sz w:val="18"/>
          <w:szCs w:val="18"/>
          <w:lang w:val="it-IT"/>
        </w:rPr>
        <w:t>SI</w:t>
      </w:r>
    </w:p>
    <w:p w:rsidR="001813B8" w:rsidRPr="000A07E1" w:rsidRDefault="001813B8" w:rsidP="001813B8">
      <w:pPr>
        <w:spacing w:line="360" w:lineRule="auto"/>
        <w:rPr>
          <w:color w:val="000000"/>
          <w:sz w:val="18"/>
          <w:szCs w:val="18"/>
          <w:lang w:val="it-IT"/>
        </w:rPr>
      </w:pPr>
    </w:p>
    <w:p w:rsidR="001813B8" w:rsidRPr="000A07E1" w:rsidRDefault="001813B8" w:rsidP="00BC328D">
      <w:pPr>
        <w:tabs>
          <w:tab w:val="left" w:pos="162"/>
        </w:tabs>
        <w:spacing w:line="360" w:lineRule="auto"/>
        <w:jc w:val="both"/>
        <w:rPr>
          <w:b/>
          <w:color w:val="000000"/>
          <w:sz w:val="18"/>
          <w:szCs w:val="18"/>
          <w:lang w:val="it-IT"/>
        </w:rPr>
      </w:pPr>
      <w:r w:rsidRPr="000A07E1">
        <w:rPr>
          <w:color w:val="000000"/>
          <w:sz w:val="18"/>
          <w:szCs w:val="18"/>
          <w:lang w:val="it-IT"/>
        </w:rPr>
        <w:t>2) l’operatore economico</w:t>
      </w:r>
      <w:r w:rsidR="00A81EDA" w:rsidRPr="000A07E1">
        <w:rPr>
          <w:color w:val="000000"/>
          <w:sz w:val="18"/>
          <w:szCs w:val="18"/>
          <w:lang w:val="it-IT"/>
        </w:rPr>
        <w:t xml:space="preserve"> (impresa ausiliaria) </w:t>
      </w:r>
      <w:r w:rsidRPr="000A07E1">
        <w:rPr>
          <w:color w:val="000000"/>
          <w:sz w:val="18"/>
          <w:szCs w:val="18"/>
          <w:lang w:val="it-IT"/>
        </w:rPr>
        <w:t>ha adottato misure di carattere tecnico o organizzativo e relativi al personale idonei a preve</w:t>
      </w:r>
      <w:r w:rsidR="003B0188" w:rsidRPr="000A07E1">
        <w:rPr>
          <w:color w:val="000000"/>
          <w:sz w:val="18"/>
          <w:szCs w:val="18"/>
          <w:lang w:val="it-IT"/>
        </w:rPr>
        <w:t>nire ulteriori illeciti o reati</w:t>
      </w:r>
      <w:r w:rsidRPr="000A07E1">
        <w:rPr>
          <w:color w:val="000000"/>
          <w:sz w:val="18"/>
          <w:szCs w:val="18"/>
          <w:lang w:val="it-IT"/>
        </w:rPr>
        <w:t>?</w:t>
      </w:r>
    </w:p>
    <w:p w:rsidR="001813B8" w:rsidRPr="000A07E1" w:rsidRDefault="001813B8" w:rsidP="001813B8">
      <w:pPr>
        <w:pStyle w:val="sche3"/>
        <w:tabs>
          <w:tab w:val="left" w:pos="426"/>
        </w:tabs>
        <w:spacing w:line="360" w:lineRule="auto"/>
        <w:jc w:val="left"/>
        <w:rPr>
          <w:sz w:val="18"/>
          <w:szCs w:val="18"/>
          <w:lang w:val="it-IT"/>
        </w:rPr>
      </w:pPr>
      <w:r w:rsidRPr="000A07E1">
        <w:rPr>
          <w:sz w:val="18"/>
          <w:szCs w:val="18"/>
          <w:lang w:val="it-IT"/>
        </w:rPr>
        <w:fldChar w:fldCharType="begin">
          <w:ffData>
            <w:name w:val="Controllo48"/>
            <w:enabled/>
            <w:calcOnExit w:val="0"/>
            <w:checkBox>
              <w:sizeAuto/>
              <w:default w:val="0"/>
              <w:checked w:val="0"/>
            </w:checkBox>
          </w:ffData>
        </w:fldChar>
      </w:r>
      <w:r w:rsidRPr="000A07E1">
        <w:rPr>
          <w:sz w:val="18"/>
          <w:szCs w:val="18"/>
          <w:lang w:val="it-IT"/>
        </w:rPr>
        <w:instrText xml:space="preserve"> FORMCHECKBOX </w:instrText>
      </w:r>
      <w:r w:rsidR="00965251">
        <w:rPr>
          <w:sz w:val="18"/>
          <w:szCs w:val="18"/>
          <w:lang w:val="it-IT"/>
        </w:rPr>
      </w:r>
      <w:r w:rsidR="00965251">
        <w:rPr>
          <w:sz w:val="18"/>
          <w:szCs w:val="18"/>
          <w:lang w:val="it-IT"/>
        </w:rPr>
        <w:fldChar w:fldCharType="separate"/>
      </w:r>
      <w:r w:rsidRPr="000A07E1">
        <w:rPr>
          <w:sz w:val="18"/>
          <w:szCs w:val="18"/>
          <w:lang w:val="it-IT"/>
        </w:rPr>
        <w:fldChar w:fldCharType="end"/>
      </w:r>
      <w:r w:rsidRPr="000A07E1">
        <w:rPr>
          <w:sz w:val="18"/>
          <w:szCs w:val="18"/>
          <w:lang w:val="it-IT"/>
        </w:rPr>
        <w:t xml:space="preserve">   </w:t>
      </w:r>
      <w:r w:rsidRPr="000A07E1">
        <w:rPr>
          <w:b/>
          <w:sz w:val="18"/>
          <w:szCs w:val="18"/>
          <w:lang w:val="it-IT"/>
        </w:rPr>
        <w:t xml:space="preserve">NO </w:t>
      </w:r>
    </w:p>
    <w:p w:rsidR="001813B8" w:rsidRPr="000A07E1" w:rsidRDefault="001813B8" w:rsidP="001813B8">
      <w:pPr>
        <w:pStyle w:val="sche3"/>
        <w:tabs>
          <w:tab w:val="left" w:pos="785"/>
        </w:tabs>
        <w:spacing w:line="360" w:lineRule="auto"/>
        <w:rPr>
          <w:b/>
          <w:sz w:val="18"/>
          <w:szCs w:val="18"/>
          <w:lang w:val="it-IT"/>
        </w:rPr>
      </w:pPr>
      <w:r w:rsidRPr="000A07E1">
        <w:rPr>
          <w:sz w:val="18"/>
          <w:szCs w:val="18"/>
          <w:lang w:val="it-IT"/>
        </w:rPr>
        <w:fldChar w:fldCharType="begin">
          <w:ffData>
            <w:name w:val="Controllo55"/>
            <w:enabled/>
            <w:calcOnExit w:val="0"/>
            <w:checkBox>
              <w:sizeAuto/>
              <w:default w:val="0"/>
              <w:checked w:val="0"/>
            </w:checkBox>
          </w:ffData>
        </w:fldChar>
      </w:r>
      <w:r w:rsidRPr="000A07E1">
        <w:rPr>
          <w:sz w:val="18"/>
          <w:szCs w:val="18"/>
          <w:lang w:val="it-IT"/>
        </w:rPr>
        <w:instrText xml:space="preserve"> FORMCHECKBOX </w:instrText>
      </w:r>
      <w:r w:rsidR="00965251">
        <w:rPr>
          <w:sz w:val="18"/>
          <w:szCs w:val="18"/>
          <w:lang w:val="it-IT"/>
        </w:rPr>
      </w:r>
      <w:r w:rsidR="00965251">
        <w:rPr>
          <w:sz w:val="18"/>
          <w:szCs w:val="18"/>
          <w:lang w:val="it-IT"/>
        </w:rPr>
        <w:fldChar w:fldCharType="separate"/>
      </w:r>
      <w:r w:rsidRPr="000A07E1">
        <w:rPr>
          <w:sz w:val="18"/>
          <w:szCs w:val="18"/>
          <w:lang w:val="it-IT"/>
        </w:rPr>
        <w:fldChar w:fldCharType="end"/>
      </w:r>
      <w:r w:rsidRPr="000A07E1">
        <w:rPr>
          <w:sz w:val="18"/>
          <w:szCs w:val="18"/>
          <w:lang w:val="it-IT"/>
        </w:rPr>
        <w:t xml:space="preserve">   </w:t>
      </w:r>
      <w:r w:rsidRPr="000A07E1">
        <w:rPr>
          <w:b/>
          <w:sz w:val="18"/>
          <w:szCs w:val="18"/>
          <w:lang w:val="it-IT"/>
        </w:rPr>
        <w:t>SI</w:t>
      </w:r>
    </w:p>
    <w:p w:rsidR="001813B8" w:rsidRPr="000A07E1" w:rsidRDefault="001813B8" w:rsidP="001813B8">
      <w:pPr>
        <w:pStyle w:val="sche3"/>
        <w:tabs>
          <w:tab w:val="left" w:pos="785"/>
        </w:tabs>
        <w:spacing w:line="360" w:lineRule="auto"/>
        <w:rPr>
          <w:b/>
          <w:color w:val="000000"/>
          <w:sz w:val="18"/>
          <w:szCs w:val="18"/>
          <w:lang w:val="it-IT"/>
        </w:rPr>
      </w:pPr>
    </w:p>
    <w:p w:rsidR="001813B8" w:rsidRPr="000A07E1" w:rsidRDefault="001813B8" w:rsidP="001813B8">
      <w:pPr>
        <w:spacing w:line="360" w:lineRule="auto"/>
        <w:jc w:val="both"/>
        <w:rPr>
          <w:sz w:val="18"/>
          <w:szCs w:val="18"/>
          <w:lang w:val="it-IT"/>
        </w:rPr>
      </w:pPr>
      <w:r w:rsidRPr="000A07E1">
        <w:rPr>
          <w:b/>
          <w:color w:val="000000"/>
          <w:sz w:val="18"/>
          <w:szCs w:val="18"/>
          <w:lang w:val="it-IT"/>
        </w:rPr>
        <w:t>In caso affermativo</w:t>
      </w:r>
      <w:r w:rsidRPr="000A07E1">
        <w:rPr>
          <w:color w:val="000000"/>
          <w:sz w:val="18"/>
          <w:szCs w:val="18"/>
          <w:lang w:val="it-IT"/>
        </w:rPr>
        <w:t xml:space="preserve"> elencare la documentazione pertinente e, se disponibile elettronicamente, indicare (indirizzo web, autorità o organismo di emanazione, riferimento preciso della documentazione)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1813B8" w:rsidRPr="000A07E1" w:rsidTr="00C81080">
        <w:tc>
          <w:tcPr>
            <w:tcW w:w="9745" w:type="dxa"/>
            <w:shd w:val="clear" w:color="auto" w:fill="auto"/>
          </w:tcPr>
          <w:p w:rsidR="001813B8" w:rsidRPr="000A07E1" w:rsidRDefault="001813B8" w:rsidP="00C81080">
            <w:pPr>
              <w:suppressAutoHyphens w:val="0"/>
              <w:autoSpaceDE w:val="0"/>
              <w:autoSpaceDN w:val="0"/>
              <w:adjustRightInd w:val="0"/>
              <w:spacing w:line="360" w:lineRule="auto"/>
              <w:jc w:val="both"/>
              <w:rPr>
                <w:b/>
                <w:bCs/>
                <w:sz w:val="18"/>
                <w:szCs w:val="18"/>
                <w:lang w:val="it-IT" w:eastAsia="de-DE"/>
              </w:rPr>
            </w:pPr>
            <w:r w:rsidRPr="000A07E1">
              <w:rPr>
                <w:i/>
                <w:iCs/>
                <w:sz w:val="18"/>
                <w:szCs w:val="18"/>
                <w:lang w:val="it-IT"/>
              </w:rPr>
              <w:t>Specificare:</w:t>
            </w:r>
            <w:r w:rsidRPr="000A07E1">
              <w:rPr>
                <w:sz w:val="18"/>
                <w:szCs w:val="18"/>
              </w:rPr>
              <w:fldChar w:fldCharType="begin">
                <w:ffData>
                  <w:name w:val="Testo49"/>
                  <w:enabled/>
                  <w:calcOnExit w:val="0"/>
                  <w:textInput/>
                </w:ffData>
              </w:fldChar>
            </w:r>
            <w:r w:rsidRPr="000A07E1">
              <w:rPr>
                <w:sz w:val="18"/>
                <w:szCs w:val="18"/>
              </w:rPr>
              <w:instrText xml:space="preserve"> FORMTEXT </w:instrText>
            </w:r>
            <w:r w:rsidRPr="000A07E1">
              <w:rPr>
                <w:sz w:val="18"/>
                <w:szCs w:val="18"/>
              </w:rPr>
            </w:r>
            <w:r w:rsidRPr="000A07E1">
              <w:rPr>
                <w:sz w:val="18"/>
                <w:szCs w:val="18"/>
              </w:rPr>
              <w:fldChar w:fldCharType="separate"/>
            </w:r>
            <w:r w:rsidRPr="000A07E1">
              <w:rPr>
                <w:noProof/>
                <w:sz w:val="18"/>
                <w:szCs w:val="18"/>
              </w:rPr>
              <w:t> </w:t>
            </w:r>
            <w:r w:rsidRPr="000A07E1">
              <w:rPr>
                <w:noProof/>
                <w:sz w:val="18"/>
                <w:szCs w:val="18"/>
              </w:rPr>
              <w:t> </w:t>
            </w:r>
            <w:r w:rsidRPr="000A07E1">
              <w:rPr>
                <w:noProof/>
                <w:sz w:val="18"/>
                <w:szCs w:val="18"/>
              </w:rPr>
              <w:t> </w:t>
            </w:r>
            <w:r w:rsidRPr="000A07E1">
              <w:rPr>
                <w:noProof/>
                <w:sz w:val="18"/>
                <w:szCs w:val="18"/>
              </w:rPr>
              <w:t> </w:t>
            </w:r>
            <w:r w:rsidRPr="000A07E1">
              <w:rPr>
                <w:noProof/>
                <w:sz w:val="18"/>
                <w:szCs w:val="18"/>
              </w:rPr>
              <w:t> </w:t>
            </w:r>
            <w:r w:rsidRPr="000A07E1">
              <w:rPr>
                <w:sz w:val="18"/>
                <w:szCs w:val="18"/>
              </w:rPr>
              <w:fldChar w:fldCharType="end"/>
            </w:r>
          </w:p>
        </w:tc>
      </w:tr>
    </w:tbl>
    <w:p w:rsidR="001813B8" w:rsidRPr="000A07E1" w:rsidRDefault="001813B8" w:rsidP="001813B8">
      <w:pPr>
        <w:pStyle w:val="sche3"/>
        <w:tabs>
          <w:tab w:val="left" w:pos="785"/>
        </w:tabs>
        <w:spacing w:line="360" w:lineRule="auto"/>
        <w:rPr>
          <w:b/>
          <w:bCs/>
          <w:sz w:val="18"/>
          <w:szCs w:val="18"/>
          <w:lang w:val="it-IT" w:eastAsia="de-DE"/>
        </w:rPr>
      </w:pPr>
    </w:p>
    <w:p w:rsidR="001813B8" w:rsidRPr="000A07E1" w:rsidRDefault="001813B8" w:rsidP="001813B8">
      <w:pPr>
        <w:spacing w:before="120" w:after="120" w:line="360" w:lineRule="auto"/>
        <w:ind w:right="170"/>
        <w:jc w:val="both"/>
        <w:rPr>
          <w:b/>
          <w:bCs/>
          <w:sz w:val="18"/>
          <w:szCs w:val="18"/>
          <w:u w:val="single"/>
          <w:lang w:val="it-IT"/>
        </w:rPr>
      </w:pPr>
      <w:r w:rsidRPr="000A07E1">
        <w:rPr>
          <w:b/>
          <w:bCs/>
          <w:sz w:val="18"/>
          <w:szCs w:val="18"/>
          <w:u w:val="single"/>
          <w:lang w:val="it-IT"/>
        </w:rPr>
        <w:t>III PARTE</w:t>
      </w:r>
    </w:p>
    <w:p w:rsidR="001813B8" w:rsidRPr="000A07E1" w:rsidRDefault="00167A7B" w:rsidP="00167A7B">
      <w:pPr>
        <w:pStyle w:val="sche3"/>
        <w:spacing w:line="360" w:lineRule="auto"/>
        <w:ind w:left="426" w:hanging="426"/>
        <w:rPr>
          <w:bCs/>
          <w:sz w:val="18"/>
          <w:lang w:val="it-IT"/>
        </w:rPr>
      </w:pPr>
      <w:r w:rsidRPr="000A07E1">
        <w:rPr>
          <w:sz w:val="18"/>
          <w:szCs w:val="18"/>
          <w:lang w:val="it-IT"/>
        </w:rPr>
        <w:fldChar w:fldCharType="begin">
          <w:ffData>
            <w:name w:val="Controllo48"/>
            <w:enabled/>
            <w:calcOnExit w:val="0"/>
            <w:checkBox>
              <w:sizeAuto/>
              <w:default w:val="0"/>
              <w:checked w:val="0"/>
            </w:checkBox>
          </w:ffData>
        </w:fldChar>
      </w:r>
      <w:r w:rsidRPr="000A07E1">
        <w:rPr>
          <w:sz w:val="18"/>
          <w:szCs w:val="18"/>
          <w:lang w:val="it-IT"/>
        </w:rPr>
        <w:instrText xml:space="preserve"> FORMCHECKBOX </w:instrText>
      </w:r>
      <w:r w:rsidR="00965251">
        <w:rPr>
          <w:sz w:val="18"/>
          <w:szCs w:val="18"/>
          <w:lang w:val="it-IT"/>
        </w:rPr>
      </w:r>
      <w:r w:rsidR="00965251">
        <w:rPr>
          <w:sz w:val="18"/>
          <w:szCs w:val="18"/>
          <w:lang w:val="it-IT"/>
        </w:rPr>
        <w:fldChar w:fldCharType="separate"/>
      </w:r>
      <w:r w:rsidRPr="000A07E1">
        <w:rPr>
          <w:sz w:val="18"/>
          <w:szCs w:val="18"/>
          <w:lang w:val="it-IT"/>
        </w:rPr>
        <w:fldChar w:fldCharType="end"/>
      </w:r>
      <w:r>
        <w:rPr>
          <w:sz w:val="18"/>
          <w:szCs w:val="18"/>
          <w:lang w:val="it-IT"/>
        </w:rPr>
        <w:tab/>
      </w:r>
      <w:r w:rsidR="00A2331B" w:rsidRPr="000A07E1">
        <w:rPr>
          <w:bCs/>
          <w:sz w:val="18"/>
          <w:lang w:val="it-IT"/>
        </w:rPr>
        <w:t>d</w:t>
      </w:r>
      <w:r w:rsidR="001813B8" w:rsidRPr="000A07E1">
        <w:rPr>
          <w:bCs/>
          <w:sz w:val="18"/>
          <w:lang w:val="it-IT"/>
        </w:rPr>
        <w:t xml:space="preserve">i non si trovarsi in una delle ulteriori situazioni di cui all’articolo 80 </w:t>
      </w:r>
      <w:proofErr w:type="spellStart"/>
      <w:r w:rsidR="001813B8" w:rsidRPr="000A07E1">
        <w:rPr>
          <w:bCs/>
          <w:sz w:val="18"/>
          <w:lang w:val="it-IT"/>
        </w:rPr>
        <w:t>D.Lgs.</w:t>
      </w:r>
      <w:proofErr w:type="spellEnd"/>
      <w:r w:rsidR="001813B8" w:rsidRPr="000A07E1">
        <w:rPr>
          <w:bCs/>
          <w:sz w:val="18"/>
          <w:lang w:val="it-IT"/>
        </w:rPr>
        <w:t xml:space="preserve"> 50/2016;</w:t>
      </w:r>
    </w:p>
    <w:p w:rsidR="00A2331B" w:rsidRPr="000A07E1" w:rsidRDefault="00167A7B" w:rsidP="00167A7B">
      <w:pPr>
        <w:pStyle w:val="sche3"/>
        <w:spacing w:line="360" w:lineRule="auto"/>
        <w:ind w:left="426" w:hanging="426"/>
        <w:rPr>
          <w:b/>
          <w:sz w:val="16"/>
          <w:szCs w:val="18"/>
          <w:u w:val="single"/>
          <w:lang w:val="it-IT"/>
        </w:rPr>
      </w:pPr>
      <w:r w:rsidRPr="000A07E1">
        <w:rPr>
          <w:sz w:val="18"/>
          <w:szCs w:val="18"/>
          <w:lang w:val="it-IT"/>
        </w:rPr>
        <w:fldChar w:fldCharType="begin">
          <w:ffData>
            <w:name w:val="Controllo48"/>
            <w:enabled/>
            <w:calcOnExit w:val="0"/>
            <w:checkBox>
              <w:sizeAuto/>
              <w:default w:val="0"/>
              <w:checked w:val="0"/>
            </w:checkBox>
          </w:ffData>
        </w:fldChar>
      </w:r>
      <w:r w:rsidRPr="000A07E1">
        <w:rPr>
          <w:sz w:val="18"/>
          <w:szCs w:val="18"/>
          <w:lang w:val="it-IT"/>
        </w:rPr>
        <w:instrText xml:space="preserve"> FORMCHECKBOX </w:instrText>
      </w:r>
      <w:r w:rsidR="00965251">
        <w:rPr>
          <w:sz w:val="18"/>
          <w:szCs w:val="18"/>
          <w:lang w:val="it-IT"/>
        </w:rPr>
      </w:r>
      <w:r w:rsidR="00965251">
        <w:rPr>
          <w:sz w:val="18"/>
          <w:szCs w:val="18"/>
          <w:lang w:val="it-IT"/>
        </w:rPr>
        <w:fldChar w:fldCharType="separate"/>
      </w:r>
      <w:r w:rsidRPr="000A07E1">
        <w:rPr>
          <w:sz w:val="18"/>
          <w:szCs w:val="18"/>
          <w:lang w:val="it-IT"/>
        </w:rPr>
        <w:fldChar w:fldCharType="end"/>
      </w:r>
      <w:r>
        <w:rPr>
          <w:sz w:val="18"/>
          <w:szCs w:val="18"/>
          <w:lang w:val="it-IT"/>
        </w:rPr>
        <w:tab/>
      </w:r>
      <w:r w:rsidR="00A2331B" w:rsidRPr="000A07E1">
        <w:rPr>
          <w:b/>
          <w:bCs/>
          <w:sz w:val="18"/>
          <w:u w:val="single"/>
          <w:lang w:val="it-IT"/>
        </w:rPr>
        <w:t>se del caso, ai sensi della L. 190/2012, dichiara di essere iscritto nell’elenco dei fornitori, prestatori di servizi non soggetti a tentativo di infiltrazione mafiosa (c.d. white list) oppure dichiara di aver presentato domanda di iscrizione nell’elenco dei fornitori, prestatori di servizi non soggetti a tentativo di infiltrazione mafiosa (c.d. white list);</w:t>
      </w:r>
    </w:p>
    <w:p w:rsidR="00A2331B" w:rsidRPr="000A07E1" w:rsidRDefault="00A2331B" w:rsidP="00A2331B">
      <w:pPr>
        <w:pStyle w:val="sche3"/>
        <w:spacing w:line="360" w:lineRule="auto"/>
        <w:ind w:left="720"/>
        <w:rPr>
          <w:b/>
          <w:sz w:val="18"/>
          <w:szCs w:val="18"/>
          <w:u w:val="single"/>
          <w:lang w:val="it-IT"/>
        </w:rPr>
      </w:pPr>
    </w:p>
    <w:tbl>
      <w:tblPr>
        <w:tblW w:w="0" w:type="auto"/>
        <w:tblInd w:w="108" w:type="dxa"/>
        <w:tblLayout w:type="fixed"/>
        <w:tblLook w:val="0000" w:firstRow="0" w:lastRow="0" w:firstColumn="0" w:lastColumn="0" w:noHBand="0" w:noVBand="0"/>
      </w:tblPr>
      <w:tblGrid>
        <w:gridCol w:w="9739"/>
      </w:tblGrid>
      <w:tr w:rsidR="001813B8" w:rsidRPr="000A07E1" w:rsidTr="009B1385">
        <w:tc>
          <w:tcPr>
            <w:tcW w:w="9739" w:type="dxa"/>
            <w:tcBorders>
              <w:top w:val="single" w:sz="4" w:space="0" w:color="000000"/>
              <w:left w:val="single" w:sz="4" w:space="0" w:color="000000"/>
              <w:bottom w:val="single" w:sz="4" w:space="0" w:color="000000"/>
              <w:right w:val="single" w:sz="4" w:space="0" w:color="000000"/>
            </w:tcBorders>
          </w:tcPr>
          <w:p w:rsidR="001813B8" w:rsidRPr="000A07E1" w:rsidRDefault="001813B8" w:rsidP="009B1385">
            <w:pPr>
              <w:pStyle w:val="sche3"/>
              <w:snapToGrid w:val="0"/>
              <w:spacing w:line="360" w:lineRule="auto"/>
              <w:rPr>
                <w:b/>
                <w:bCs/>
                <w:i/>
                <w:iCs/>
                <w:sz w:val="18"/>
                <w:szCs w:val="18"/>
                <w:lang w:val="it-IT"/>
              </w:rPr>
            </w:pPr>
          </w:p>
          <w:p w:rsidR="001813B8" w:rsidRPr="000A07E1" w:rsidRDefault="001813B8" w:rsidP="009B1385">
            <w:pPr>
              <w:pStyle w:val="sche3"/>
              <w:spacing w:line="360" w:lineRule="auto"/>
              <w:rPr>
                <w:b/>
                <w:bCs/>
                <w:i/>
                <w:iCs/>
                <w:sz w:val="18"/>
                <w:szCs w:val="18"/>
                <w:lang w:val="it-IT"/>
              </w:rPr>
            </w:pPr>
            <w:r w:rsidRPr="000A07E1">
              <w:rPr>
                <w:b/>
                <w:bCs/>
                <w:i/>
                <w:iCs/>
                <w:sz w:val="18"/>
                <w:szCs w:val="18"/>
                <w:lang w:val="it-IT"/>
              </w:rPr>
              <w:t>ANNOTAZIONI</w:t>
            </w:r>
          </w:p>
          <w:p w:rsidR="00F72ED0" w:rsidRDefault="001813B8" w:rsidP="009B1385">
            <w:pPr>
              <w:pStyle w:val="sche3"/>
              <w:spacing w:line="360" w:lineRule="auto"/>
              <w:rPr>
                <w:sz w:val="18"/>
                <w:szCs w:val="18"/>
                <w:lang w:val="it-IT"/>
              </w:rPr>
            </w:pPr>
            <w:r w:rsidRPr="000A07E1">
              <w:rPr>
                <w:sz w:val="18"/>
                <w:szCs w:val="18"/>
                <w:lang w:val="it-IT"/>
              </w:rPr>
              <w:fldChar w:fldCharType="begin">
                <w:ffData>
                  <w:name w:val="Testo52"/>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p>
          <w:p w:rsidR="00BA2F5A" w:rsidRPr="00BC328D" w:rsidRDefault="00BA2F5A" w:rsidP="009B1385">
            <w:pPr>
              <w:pStyle w:val="sche3"/>
              <w:spacing w:line="360" w:lineRule="auto"/>
              <w:rPr>
                <w:sz w:val="18"/>
                <w:szCs w:val="18"/>
                <w:lang w:val="it-IT"/>
              </w:rPr>
            </w:pPr>
          </w:p>
        </w:tc>
      </w:tr>
    </w:tbl>
    <w:p w:rsidR="007A12C1" w:rsidRPr="000A07E1" w:rsidRDefault="00BC328D" w:rsidP="00BC328D">
      <w:pPr>
        <w:pStyle w:val="sche3"/>
        <w:tabs>
          <w:tab w:val="left" w:pos="785"/>
        </w:tabs>
        <w:spacing w:line="360" w:lineRule="auto"/>
        <w:rPr>
          <w:b/>
          <w:bCs/>
          <w:sz w:val="18"/>
          <w:szCs w:val="18"/>
          <w:lang w:val="it-IT"/>
        </w:rPr>
      </w:pPr>
      <w:r>
        <w:rPr>
          <w:b/>
          <w:bCs/>
          <w:i/>
          <w:iCs/>
          <w:sz w:val="18"/>
          <w:szCs w:val="18"/>
          <w:lang w:val="it-IT"/>
        </w:rPr>
        <w:br w:type="page"/>
      </w:r>
    </w:p>
    <w:p w:rsidR="007A12C1" w:rsidRPr="000A07E1" w:rsidRDefault="007A12C1" w:rsidP="007A12C1">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7A12C1" w:rsidRPr="000A07E1" w:rsidRDefault="007A12C1" w:rsidP="007A12C1">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0A07E1">
        <w:rPr>
          <w:b/>
          <w:bCs/>
          <w:i/>
          <w:iCs/>
          <w:sz w:val="18"/>
          <w:szCs w:val="18"/>
          <w:lang w:val="it-IT"/>
        </w:rPr>
        <w:t>Sez. III</w:t>
      </w:r>
    </w:p>
    <w:p w:rsidR="007A12C1" w:rsidRPr="000A07E1" w:rsidRDefault="007A12C1" w:rsidP="007A12C1">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0A07E1">
        <w:rPr>
          <w:b/>
          <w:bCs/>
          <w:i/>
          <w:iCs/>
          <w:sz w:val="18"/>
          <w:szCs w:val="18"/>
          <w:lang w:val="it-IT"/>
        </w:rPr>
        <w:t>DICHIARAZIONI OBBLIGATORIE DELL’IMPRESA AUSILIARIA</w:t>
      </w:r>
    </w:p>
    <w:p w:rsidR="007A12C1" w:rsidRPr="000A07E1" w:rsidRDefault="007A12C1" w:rsidP="007A12C1">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0A07E1">
        <w:rPr>
          <w:b/>
          <w:bCs/>
          <w:i/>
          <w:iCs/>
          <w:sz w:val="18"/>
          <w:szCs w:val="18"/>
          <w:lang w:val="it-IT"/>
        </w:rPr>
        <w:t>IN CASO DI AVVALIMENTO</w:t>
      </w:r>
    </w:p>
    <w:p w:rsidR="007A12C1" w:rsidRPr="000A07E1" w:rsidRDefault="007A12C1" w:rsidP="007A12C1">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shd w:val="clear" w:color="auto" w:fill="FFFF00"/>
          <w:lang w:val="it-IT"/>
        </w:rPr>
      </w:pPr>
      <w:r w:rsidRPr="000A07E1">
        <w:rPr>
          <w:b/>
          <w:bCs/>
          <w:i/>
          <w:iCs/>
          <w:sz w:val="18"/>
          <w:szCs w:val="18"/>
          <w:lang w:val="it-IT"/>
        </w:rPr>
        <w:t xml:space="preserve">Ai sensi dell’art. 89, comma 1 </w:t>
      </w:r>
      <w:proofErr w:type="spellStart"/>
      <w:r w:rsidRPr="000A07E1">
        <w:rPr>
          <w:b/>
          <w:bCs/>
          <w:i/>
          <w:iCs/>
          <w:sz w:val="18"/>
          <w:szCs w:val="18"/>
          <w:lang w:val="it-IT"/>
        </w:rPr>
        <w:t>D.Lgs.</w:t>
      </w:r>
      <w:proofErr w:type="spellEnd"/>
      <w:r w:rsidRPr="000A07E1">
        <w:rPr>
          <w:b/>
          <w:bCs/>
          <w:i/>
          <w:iCs/>
          <w:sz w:val="18"/>
          <w:szCs w:val="18"/>
          <w:lang w:val="it-IT"/>
        </w:rPr>
        <w:t xml:space="preserve"> 50/2016</w:t>
      </w:r>
    </w:p>
    <w:p w:rsidR="007A12C1" w:rsidRPr="000A07E1" w:rsidRDefault="007A12C1" w:rsidP="007A12C1">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rsidR="007A12C1" w:rsidRPr="000A07E1" w:rsidRDefault="007A12C1" w:rsidP="007A12C1">
      <w:pPr>
        <w:pStyle w:val="sche3"/>
        <w:autoSpaceDE/>
        <w:spacing w:line="360" w:lineRule="auto"/>
        <w:jc w:val="center"/>
        <w:rPr>
          <w:b/>
          <w:bCs/>
          <w:sz w:val="18"/>
          <w:szCs w:val="18"/>
          <w:lang w:val="it-IT"/>
        </w:rPr>
      </w:pPr>
    </w:p>
    <w:p w:rsidR="007A12C1" w:rsidRPr="000A07E1" w:rsidRDefault="007A12C1" w:rsidP="007A12C1">
      <w:pPr>
        <w:pStyle w:val="sche3"/>
        <w:autoSpaceDE/>
        <w:spacing w:line="360" w:lineRule="auto"/>
        <w:jc w:val="center"/>
        <w:rPr>
          <w:b/>
          <w:bCs/>
          <w:sz w:val="18"/>
          <w:szCs w:val="18"/>
          <w:lang w:val="it-IT"/>
        </w:rPr>
      </w:pPr>
      <w:r w:rsidRPr="000A07E1">
        <w:rPr>
          <w:b/>
          <w:bCs/>
          <w:sz w:val="18"/>
          <w:szCs w:val="18"/>
          <w:lang w:val="it-IT"/>
        </w:rPr>
        <w:t>DICHIARA</w:t>
      </w:r>
    </w:p>
    <w:p w:rsidR="007A12C1" w:rsidRPr="000A07E1" w:rsidRDefault="007A12C1" w:rsidP="007A12C1">
      <w:pPr>
        <w:pStyle w:val="sche3"/>
        <w:autoSpaceDE/>
        <w:spacing w:line="360" w:lineRule="auto"/>
        <w:jc w:val="center"/>
        <w:rPr>
          <w:b/>
          <w:bCs/>
          <w:sz w:val="18"/>
          <w:szCs w:val="18"/>
          <w:lang w:val="it-IT"/>
        </w:rPr>
      </w:pPr>
    </w:p>
    <w:p w:rsidR="007A12C1" w:rsidRPr="000A07E1" w:rsidRDefault="007A12C1" w:rsidP="007A12C1">
      <w:pPr>
        <w:spacing w:line="360" w:lineRule="auto"/>
        <w:ind w:left="284" w:hanging="284"/>
        <w:jc w:val="both"/>
        <w:rPr>
          <w:sz w:val="18"/>
          <w:szCs w:val="18"/>
          <w:lang w:val="it-IT"/>
        </w:rPr>
      </w:pPr>
      <w:r w:rsidRPr="000A07E1">
        <w:rPr>
          <w:sz w:val="18"/>
          <w:szCs w:val="18"/>
          <w:lang w:val="it-IT"/>
        </w:rPr>
        <w:t>-</w:t>
      </w:r>
      <w:r w:rsidRPr="000A07E1">
        <w:rPr>
          <w:sz w:val="18"/>
          <w:szCs w:val="18"/>
          <w:lang w:val="it-IT"/>
        </w:rPr>
        <w:tab/>
        <w:t xml:space="preserve">che, ai sensi dell’art. 89, comma 1 </w:t>
      </w:r>
      <w:proofErr w:type="spellStart"/>
      <w:r w:rsidRPr="000A07E1">
        <w:rPr>
          <w:sz w:val="18"/>
          <w:szCs w:val="18"/>
          <w:lang w:val="it-IT"/>
        </w:rPr>
        <w:t>D.Lgs.</w:t>
      </w:r>
      <w:proofErr w:type="spellEnd"/>
      <w:r w:rsidRPr="000A07E1">
        <w:rPr>
          <w:sz w:val="18"/>
          <w:szCs w:val="18"/>
          <w:lang w:val="it-IT"/>
        </w:rPr>
        <w:t xml:space="preserve"> 50/2016, è in possesso dei requisiti economici, finanziari, tecnici e professionali di cui all’art. 83 comma 1 </w:t>
      </w:r>
      <w:proofErr w:type="spellStart"/>
      <w:r w:rsidRPr="000A07E1">
        <w:rPr>
          <w:sz w:val="18"/>
          <w:szCs w:val="18"/>
          <w:lang w:val="it-IT"/>
        </w:rPr>
        <w:t>D.Lgs.</w:t>
      </w:r>
      <w:proofErr w:type="spellEnd"/>
      <w:r w:rsidRPr="000A07E1">
        <w:rPr>
          <w:sz w:val="18"/>
          <w:szCs w:val="18"/>
          <w:lang w:val="it-IT"/>
        </w:rPr>
        <w:t xml:space="preserve"> 50/2016, nonché il possesso dei requisiti di qualificazione di cui all’art. 84 </w:t>
      </w:r>
      <w:proofErr w:type="spellStart"/>
      <w:r w:rsidRPr="000A07E1">
        <w:rPr>
          <w:sz w:val="18"/>
          <w:szCs w:val="18"/>
          <w:lang w:val="it-IT"/>
        </w:rPr>
        <w:t>D.Lgs.</w:t>
      </w:r>
      <w:proofErr w:type="spellEnd"/>
      <w:r w:rsidRPr="000A07E1">
        <w:rPr>
          <w:sz w:val="18"/>
          <w:szCs w:val="18"/>
          <w:lang w:val="it-IT"/>
        </w:rPr>
        <w:t xml:space="preserve"> 50/2016;</w:t>
      </w:r>
    </w:p>
    <w:p w:rsidR="007A12C1" w:rsidRPr="000A07E1" w:rsidRDefault="007A12C1" w:rsidP="007A12C1">
      <w:pPr>
        <w:spacing w:line="360" w:lineRule="auto"/>
        <w:ind w:left="284" w:hanging="284"/>
        <w:jc w:val="both"/>
        <w:rPr>
          <w:sz w:val="18"/>
          <w:szCs w:val="18"/>
          <w:lang w:val="it-IT"/>
        </w:rPr>
      </w:pPr>
    </w:p>
    <w:p w:rsidR="00D21A98" w:rsidRPr="000A07E1" w:rsidRDefault="007A12C1" w:rsidP="007A12C1">
      <w:pPr>
        <w:spacing w:line="360" w:lineRule="auto"/>
        <w:ind w:left="284" w:hanging="284"/>
        <w:jc w:val="both"/>
        <w:rPr>
          <w:sz w:val="18"/>
          <w:szCs w:val="18"/>
          <w:lang w:val="it-IT"/>
        </w:rPr>
      </w:pPr>
      <w:r w:rsidRPr="000A07E1">
        <w:rPr>
          <w:sz w:val="18"/>
          <w:szCs w:val="18"/>
          <w:lang w:val="it-IT"/>
        </w:rPr>
        <w:t>-</w:t>
      </w:r>
      <w:r w:rsidRPr="000A07E1">
        <w:rPr>
          <w:sz w:val="18"/>
          <w:szCs w:val="18"/>
          <w:lang w:val="it-IT"/>
        </w:rPr>
        <w:tab/>
        <w:t xml:space="preserve">che, ai sensi dell’art. 89, comma 7 </w:t>
      </w:r>
      <w:proofErr w:type="spellStart"/>
      <w:r w:rsidRPr="000A07E1">
        <w:rPr>
          <w:sz w:val="18"/>
          <w:szCs w:val="18"/>
          <w:lang w:val="it-IT"/>
        </w:rPr>
        <w:t>D.Lgs.</w:t>
      </w:r>
      <w:proofErr w:type="spellEnd"/>
      <w:r w:rsidRPr="000A07E1">
        <w:rPr>
          <w:sz w:val="18"/>
          <w:szCs w:val="18"/>
          <w:lang w:val="it-IT"/>
        </w:rPr>
        <w:t xml:space="preserve"> 50/2016, non partecipa alla gara in proprio o quale associata o consorziata ai sensi dell’art. 45, </w:t>
      </w:r>
      <w:proofErr w:type="spellStart"/>
      <w:r w:rsidRPr="000A07E1">
        <w:rPr>
          <w:sz w:val="18"/>
          <w:szCs w:val="18"/>
          <w:lang w:val="it-IT"/>
        </w:rPr>
        <w:t>D.Lgs.</w:t>
      </w:r>
      <w:proofErr w:type="spellEnd"/>
      <w:r w:rsidRPr="000A07E1">
        <w:rPr>
          <w:sz w:val="18"/>
          <w:szCs w:val="18"/>
          <w:lang w:val="it-IT"/>
        </w:rPr>
        <w:t xml:space="preserve"> 50/2016</w:t>
      </w:r>
      <w:r w:rsidR="00B560A6" w:rsidRPr="000A07E1">
        <w:rPr>
          <w:sz w:val="18"/>
          <w:szCs w:val="18"/>
          <w:lang w:val="it-IT"/>
        </w:rPr>
        <w:t xml:space="preserve"> </w:t>
      </w:r>
      <w:r w:rsidR="00D21A98" w:rsidRPr="000A07E1">
        <w:rPr>
          <w:sz w:val="18"/>
          <w:szCs w:val="18"/>
          <w:lang w:val="it-IT"/>
        </w:rPr>
        <w:t>e</w:t>
      </w:r>
    </w:p>
    <w:p w:rsidR="007A12C1" w:rsidRPr="000A07E1" w:rsidRDefault="00D21A98" w:rsidP="00D21A98">
      <w:pPr>
        <w:spacing w:line="360" w:lineRule="auto"/>
        <w:ind w:left="284"/>
        <w:jc w:val="both"/>
        <w:rPr>
          <w:sz w:val="18"/>
          <w:szCs w:val="18"/>
          <w:lang w:val="it-IT"/>
        </w:rPr>
      </w:pPr>
      <w:r w:rsidRPr="000A07E1">
        <w:rPr>
          <w:sz w:val="18"/>
          <w:szCs w:val="18"/>
          <w:lang w:val="it-IT"/>
        </w:rPr>
        <w:fldChar w:fldCharType="begin">
          <w:ffData>
            <w:name w:val="Controllo14"/>
            <w:enabled/>
            <w:calcOnExit w:val="0"/>
            <w:checkBox>
              <w:sizeAuto/>
              <w:default w:val="0"/>
              <w:checked w:val="0"/>
            </w:checkBox>
          </w:ffData>
        </w:fldChar>
      </w:r>
      <w:r w:rsidRPr="000A07E1">
        <w:rPr>
          <w:sz w:val="18"/>
          <w:szCs w:val="18"/>
          <w:lang w:val="it-IT"/>
        </w:rPr>
        <w:instrText xml:space="preserve"> FORMCHECKBOX </w:instrText>
      </w:r>
      <w:r w:rsidR="00965251">
        <w:rPr>
          <w:sz w:val="18"/>
          <w:szCs w:val="18"/>
          <w:lang w:val="it-IT"/>
        </w:rPr>
      </w:r>
      <w:r w:rsidR="00965251">
        <w:rPr>
          <w:sz w:val="18"/>
          <w:szCs w:val="18"/>
          <w:lang w:val="it-IT"/>
        </w:rPr>
        <w:fldChar w:fldCharType="separate"/>
      </w:r>
      <w:r w:rsidRPr="000A07E1">
        <w:rPr>
          <w:sz w:val="18"/>
          <w:szCs w:val="18"/>
          <w:lang w:val="it-IT"/>
        </w:rPr>
        <w:fldChar w:fldCharType="end"/>
      </w:r>
      <w:r w:rsidRPr="000A07E1">
        <w:rPr>
          <w:sz w:val="18"/>
          <w:szCs w:val="18"/>
          <w:lang w:val="it-IT"/>
        </w:rPr>
        <w:t xml:space="preserve"> </w:t>
      </w:r>
      <w:r w:rsidR="00B560A6" w:rsidRPr="000A07E1">
        <w:rPr>
          <w:sz w:val="18"/>
          <w:szCs w:val="18"/>
          <w:lang w:val="it-IT"/>
        </w:rPr>
        <w:t xml:space="preserve">fatto salvo il caso previsto dell’art. 89, comma 1 </w:t>
      </w:r>
      <w:proofErr w:type="spellStart"/>
      <w:r w:rsidRPr="000A07E1">
        <w:rPr>
          <w:sz w:val="18"/>
          <w:szCs w:val="18"/>
          <w:lang w:val="it-IT"/>
        </w:rPr>
        <w:t>D.Lgs.</w:t>
      </w:r>
      <w:proofErr w:type="spellEnd"/>
      <w:r w:rsidRPr="000A07E1">
        <w:rPr>
          <w:sz w:val="18"/>
          <w:szCs w:val="18"/>
          <w:lang w:val="it-IT"/>
        </w:rPr>
        <w:t xml:space="preserve"> 50/2016</w:t>
      </w:r>
      <w:r w:rsidR="00B57D74">
        <w:rPr>
          <w:sz w:val="18"/>
          <w:szCs w:val="18"/>
          <w:lang w:val="it-IT"/>
        </w:rPr>
        <w:t xml:space="preserve"> </w:t>
      </w:r>
      <w:r w:rsidRPr="000A07E1">
        <w:rPr>
          <w:sz w:val="18"/>
          <w:szCs w:val="18"/>
          <w:lang w:val="it-IT"/>
        </w:rPr>
        <w:t xml:space="preserve">- </w:t>
      </w:r>
      <w:r w:rsidR="00B560A6" w:rsidRPr="000A07E1">
        <w:rPr>
          <w:sz w:val="18"/>
          <w:szCs w:val="18"/>
          <w:lang w:val="it-IT"/>
        </w:rPr>
        <w:t>avvalimento infragruppo</w:t>
      </w:r>
      <w:r w:rsidR="00F66B83" w:rsidRPr="000A07E1">
        <w:rPr>
          <w:sz w:val="18"/>
          <w:szCs w:val="18"/>
          <w:lang w:val="it-IT"/>
        </w:rPr>
        <w:t>;</w:t>
      </w:r>
    </w:p>
    <w:p w:rsidR="007A12C1" w:rsidRPr="000A07E1" w:rsidRDefault="007A12C1" w:rsidP="007A12C1">
      <w:pPr>
        <w:spacing w:line="360" w:lineRule="auto"/>
        <w:ind w:left="284" w:hanging="284"/>
        <w:jc w:val="both"/>
        <w:rPr>
          <w:sz w:val="18"/>
          <w:szCs w:val="18"/>
          <w:lang w:val="it-IT"/>
        </w:rPr>
      </w:pPr>
    </w:p>
    <w:p w:rsidR="007A12C1" w:rsidRPr="000A07E1" w:rsidRDefault="007A12C1" w:rsidP="007A12C1">
      <w:pPr>
        <w:spacing w:line="360" w:lineRule="auto"/>
        <w:ind w:left="284" w:hanging="284"/>
        <w:jc w:val="both"/>
        <w:rPr>
          <w:sz w:val="18"/>
          <w:szCs w:val="18"/>
          <w:lang w:val="it-IT"/>
        </w:rPr>
      </w:pPr>
      <w:r w:rsidRPr="000A07E1">
        <w:rPr>
          <w:sz w:val="18"/>
          <w:szCs w:val="18"/>
          <w:lang w:val="it-IT"/>
        </w:rPr>
        <w:t>-</w:t>
      </w:r>
      <w:r w:rsidRPr="000A07E1">
        <w:rPr>
          <w:sz w:val="18"/>
          <w:szCs w:val="18"/>
          <w:lang w:val="it-IT"/>
        </w:rPr>
        <w:tab/>
        <w:t>che è consapevole:</w:t>
      </w:r>
    </w:p>
    <w:p w:rsidR="007A12C1" w:rsidRPr="000A07E1" w:rsidRDefault="007A12C1" w:rsidP="007A12C1">
      <w:pPr>
        <w:spacing w:line="360" w:lineRule="auto"/>
        <w:jc w:val="both"/>
        <w:rPr>
          <w:sz w:val="18"/>
          <w:szCs w:val="18"/>
          <w:lang w:val="it-IT"/>
        </w:rPr>
      </w:pPr>
    </w:p>
    <w:p w:rsidR="007A12C1" w:rsidRPr="000A07E1" w:rsidRDefault="007A12C1" w:rsidP="007A12C1">
      <w:pPr>
        <w:suppressAutoHyphens w:val="0"/>
        <w:spacing w:line="360" w:lineRule="auto"/>
        <w:ind w:left="709" w:hanging="425"/>
        <w:jc w:val="both"/>
        <w:rPr>
          <w:sz w:val="18"/>
          <w:szCs w:val="18"/>
          <w:lang w:val="it-IT"/>
        </w:rPr>
      </w:pPr>
      <w:r w:rsidRPr="000A07E1">
        <w:rPr>
          <w:sz w:val="18"/>
          <w:szCs w:val="18"/>
          <w:lang w:val="it-IT"/>
        </w:rPr>
        <w:fldChar w:fldCharType="begin">
          <w:ffData>
            <w:name w:val="Controllo14"/>
            <w:enabled/>
            <w:calcOnExit w:val="0"/>
            <w:checkBox>
              <w:sizeAuto/>
              <w:default w:val="0"/>
              <w:checked w:val="0"/>
            </w:checkBox>
          </w:ffData>
        </w:fldChar>
      </w:r>
      <w:r w:rsidRPr="000A07E1">
        <w:rPr>
          <w:sz w:val="18"/>
          <w:szCs w:val="18"/>
          <w:lang w:val="it-IT"/>
        </w:rPr>
        <w:instrText xml:space="preserve"> FORMCHECKBOX </w:instrText>
      </w:r>
      <w:r w:rsidR="00965251">
        <w:rPr>
          <w:sz w:val="18"/>
          <w:szCs w:val="18"/>
          <w:lang w:val="it-IT"/>
        </w:rPr>
      </w:r>
      <w:r w:rsidR="00965251">
        <w:rPr>
          <w:sz w:val="18"/>
          <w:szCs w:val="18"/>
          <w:lang w:val="it-IT"/>
        </w:rPr>
        <w:fldChar w:fldCharType="separate"/>
      </w:r>
      <w:r w:rsidRPr="000A07E1">
        <w:rPr>
          <w:sz w:val="18"/>
          <w:szCs w:val="18"/>
          <w:lang w:val="it-IT"/>
        </w:rPr>
        <w:fldChar w:fldCharType="end"/>
      </w:r>
      <w:r w:rsidRPr="000A07E1">
        <w:rPr>
          <w:sz w:val="18"/>
          <w:szCs w:val="18"/>
          <w:lang w:val="it-IT"/>
        </w:rPr>
        <w:tab/>
      </w:r>
      <w:bookmarkStart w:id="54" w:name="_Hlk527106344"/>
      <w:r w:rsidRPr="000A07E1">
        <w:rPr>
          <w:sz w:val="18"/>
          <w:szCs w:val="18"/>
          <w:lang w:val="it-IT"/>
        </w:rPr>
        <w:t xml:space="preserve">che ai sensi dell’art 89 comma 1 </w:t>
      </w:r>
      <w:proofErr w:type="spellStart"/>
      <w:r w:rsidRPr="000A07E1">
        <w:rPr>
          <w:sz w:val="18"/>
          <w:szCs w:val="18"/>
          <w:lang w:val="it-IT"/>
        </w:rPr>
        <w:t>D.Lgs.</w:t>
      </w:r>
      <w:proofErr w:type="spellEnd"/>
      <w:r w:rsidRPr="000A07E1">
        <w:rPr>
          <w:sz w:val="18"/>
          <w:szCs w:val="18"/>
          <w:lang w:val="it-IT"/>
        </w:rPr>
        <w:t xml:space="preserve"> 50/2016, in caso di dichiarazioni mendaci, ferma restando l’applicazione dell’art. 80, comma 12</w:t>
      </w:r>
      <w:r w:rsidRPr="000A07E1">
        <w:rPr>
          <w:bCs/>
          <w:sz w:val="18"/>
          <w:szCs w:val="18"/>
          <w:lang w:val="it-IT"/>
        </w:rPr>
        <w:t xml:space="preserve"> </w:t>
      </w:r>
      <w:proofErr w:type="spellStart"/>
      <w:r w:rsidRPr="000A07E1">
        <w:rPr>
          <w:bCs/>
          <w:sz w:val="18"/>
          <w:szCs w:val="18"/>
          <w:lang w:val="it-IT"/>
        </w:rPr>
        <w:t>D.Lgs.</w:t>
      </w:r>
      <w:proofErr w:type="spellEnd"/>
      <w:r w:rsidRPr="000A07E1">
        <w:rPr>
          <w:bCs/>
          <w:sz w:val="18"/>
          <w:szCs w:val="18"/>
          <w:lang w:val="it-IT"/>
        </w:rPr>
        <w:t xml:space="preserve"> 50/2016</w:t>
      </w:r>
      <w:r w:rsidRPr="000A07E1">
        <w:rPr>
          <w:sz w:val="18"/>
          <w:szCs w:val="18"/>
          <w:lang w:val="it-IT"/>
        </w:rPr>
        <w:t xml:space="preserve">, nei confronti dei sottoscrittori, la stazione appaltante esclude il concorrente trasmettendo inoltre gli atti all’ANAC per le sanzioni di cui all’art. 80, comma 12 </w:t>
      </w:r>
      <w:proofErr w:type="spellStart"/>
      <w:r w:rsidRPr="000A07E1">
        <w:rPr>
          <w:sz w:val="18"/>
          <w:szCs w:val="18"/>
          <w:lang w:val="it-IT"/>
        </w:rPr>
        <w:t>D.Lgs.</w:t>
      </w:r>
      <w:proofErr w:type="spellEnd"/>
      <w:r w:rsidRPr="000A07E1">
        <w:rPr>
          <w:sz w:val="18"/>
          <w:szCs w:val="18"/>
          <w:lang w:val="it-IT"/>
        </w:rPr>
        <w:t xml:space="preserve"> 50/2016;</w:t>
      </w:r>
    </w:p>
    <w:p w:rsidR="007A12C1" w:rsidRPr="000A07E1" w:rsidRDefault="007A12C1" w:rsidP="007A12C1">
      <w:pPr>
        <w:suppressAutoHyphens w:val="0"/>
        <w:spacing w:line="360" w:lineRule="auto"/>
        <w:ind w:left="709" w:hanging="425"/>
        <w:jc w:val="both"/>
        <w:rPr>
          <w:sz w:val="18"/>
          <w:szCs w:val="18"/>
          <w:lang w:val="it-IT"/>
        </w:rPr>
      </w:pPr>
      <w:r w:rsidRPr="000A07E1">
        <w:rPr>
          <w:sz w:val="18"/>
          <w:szCs w:val="18"/>
          <w:lang w:val="it-IT"/>
        </w:rPr>
        <w:fldChar w:fldCharType="begin">
          <w:ffData>
            <w:name w:val="Controllo14"/>
            <w:enabled/>
            <w:calcOnExit w:val="0"/>
            <w:checkBox>
              <w:sizeAuto/>
              <w:default w:val="0"/>
              <w:checked w:val="0"/>
            </w:checkBox>
          </w:ffData>
        </w:fldChar>
      </w:r>
      <w:r w:rsidRPr="000A07E1">
        <w:rPr>
          <w:sz w:val="18"/>
          <w:szCs w:val="18"/>
          <w:lang w:val="it-IT"/>
        </w:rPr>
        <w:instrText xml:space="preserve"> FORMCHECKBOX </w:instrText>
      </w:r>
      <w:r w:rsidR="00965251">
        <w:rPr>
          <w:sz w:val="18"/>
          <w:szCs w:val="18"/>
          <w:lang w:val="it-IT"/>
        </w:rPr>
      </w:r>
      <w:r w:rsidR="00965251">
        <w:rPr>
          <w:sz w:val="18"/>
          <w:szCs w:val="18"/>
          <w:lang w:val="it-IT"/>
        </w:rPr>
        <w:fldChar w:fldCharType="separate"/>
      </w:r>
      <w:r w:rsidRPr="000A07E1">
        <w:rPr>
          <w:sz w:val="18"/>
          <w:szCs w:val="18"/>
          <w:lang w:val="it-IT"/>
        </w:rPr>
        <w:fldChar w:fldCharType="end"/>
      </w:r>
      <w:r w:rsidRPr="000A07E1">
        <w:rPr>
          <w:sz w:val="18"/>
          <w:szCs w:val="18"/>
          <w:lang w:val="it-IT"/>
        </w:rPr>
        <w:tab/>
        <w:t xml:space="preserve">che ai sensi dell’art. 89, comma 5 </w:t>
      </w:r>
      <w:proofErr w:type="spellStart"/>
      <w:r w:rsidRPr="000A07E1">
        <w:rPr>
          <w:sz w:val="18"/>
          <w:szCs w:val="18"/>
          <w:lang w:val="it-IT"/>
        </w:rPr>
        <w:t>D.Lgs.</w:t>
      </w:r>
      <w:proofErr w:type="spellEnd"/>
      <w:r w:rsidRPr="000A07E1">
        <w:rPr>
          <w:sz w:val="18"/>
          <w:szCs w:val="18"/>
          <w:lang w:val="it-IT"/>
        </w:rPr>
        <w:t xml:space="preserve"> 50/2016, il concorrente e l’impresa ausiliaria saranno responsabili in solido nei confronti della stazione appaltante ovvero ente committente in relazione alle prestazioni oggetto dell’appalto;</w:t>
      </w:r>
    </w:p>
    <w:p w:rsidR="007A12C1" w:rsidRPr="000A07E1" w:rsidRDefault="007A12C1" w:rsidP="007A12C1">
      <w:pPr>
        <w:suppressAutoHyphens w:val="0"/>
        <w:spacing w:line="360" w:lineRule="auto"/>
        <w:ind w:left="709" w:hanging="425"/>
        <w:jc w:val="both"/>
        <w:rPr>
          <w:strike/>
          <w:sz w:val="18"/>
          <w:szCs w:val="18"/>
          <w:lang w:val="it-IT"/>
        </w:rPr>
      </w:pPr>
      <w:r w:rsidRPr="000A07E1">
        <w:rPr>
          <w:sz w:val="18"/>
          <w:szCs w:val="18"/>
          <w:lang w:val="it-IT"/>
        </w:rPr>
        <w:fldChar w:fldCharType="begin">
          <w:ffData>
            <w:name w:val="Controllo14"/>
            <w:enabled/>
            <w:calcOnExit w:val="0"/>
            <w:checkBox>
              <w:sizeAuto/>
              <w:default w:val="0"/>
              <w:checked w:val="0"/>
            </w:checkBox>
          </w:ffData>
        </w:fldChar>
      </w:r>
      <w:r w:rsidRPr="000A07E1">
        <w:rPr>
          <w:sz w:val="18"/>
          <w:szCs w:val="18"/>
          <w:lang w:val="it-IT"/>
        </w:rPr>
        <w:instrText xml:space="preserve"> FORMCHECKBOX </w:instrText>
      </w:r>
      <w:r w:rsidR="00965251">
        <w:rPr>
          <w:sz w:val="18"/>
          <w:szCs w:val="18"/>
          <w:lang w:val="it-IT"/>
        </w:rPr>
      </w:r>
      <w:r w:rsidR="00965251">
        <w:rPr>
          <w:sz w:val="18"/>
          <w:szCs w:val="18"/>
          <w:lang w:val="it-IT"/>
        </w:rPr>
        <w:fldChar w:fldCharType="separate"/>
      </w:r>
      <w:r w:rsidRPr="000A07E1">
        <w:rPr>
          <w:sz w:val="18"/>
          <w:szCs w:val="18"/>
          <w:lang w:val="it-IT"/>
        </w:rPr>
        <w:fldChar w:fldCharType="end"/>
      </w:r>
      <w:r w:rsidRPr="000A07E1">
        <w:rPr>
          <w:sz w:val="18"/>
          <w:szCs w:val="18"/>
          <w:lang w:val="it-IT"/>
        </w:rPr>
        <w:tab/>
        <w:t xml:space="preserve">che ai sensi dell’art. 89, comma 7, </w:t>
      </w:r>
      <w:proofErr w:type="spellStart"/>
      <w:r w:rsidRPr="000A07E1">
        <w:rPr>
          <w:sz w:val="18"/>
          <w:szCs w:val="18"/>
          <w:lang w:val="it-IT"/>
        </w:rPr>
        <w:t>D.Lgs.</w:t>
      </w:r>
      <w:proofErr w:type="spellEnd"/>
      <w:r w:rsidRPr="000A07E1">
        <w:rPr>
          <w:sz w:val="18"/>
          <w:szCs w:val="18"/>
          <w:lang w:val="it-IT"/>
        </w:rPr>
        <w:t xml:space="preserve"> 50/2016, non è consentito, a pena di esclusione, che della stessa impresa ausiliaria si avvalga più di un concorrente e che partecipino sia l’impresa ausiliaria che quella che si avvale dei requisiti;</w:t>
      </w:r>
    </w:p>
    <w:p w:rsidR="007A12C1" w:rsidRPr="000A07E1" w:rsidRDefault="007A12C1" w:rsidP="007A12C1">
      <w:pPr>
        <w:suppressAutoHyphens w:val="0"/>
        <w:spacing w:line="360" w:lineRule="auto"/>
        <w:ind w:left="709" w:hanging="425"/>
        <w:jc w:val="both"/>
        <w:rPr>
          <w:sz w:val="18"/>
          <w:szCs w:val="18"/>
          <w:lang w:val="it-IT"/>
        </w:rPr>
      </w:pPr>
      <w:r w:rsidRPr="000A07E1">
        <w:rPr>
          <w:sz w:val="18"/>
          <w:szCs w:val="18"/>
          <w:lang w:val="it-IT"/>
        </w:rPr>
        <w:fldChar w:fldCharType="begin">
          <w:ffData>
            <w:name w:val="Controllo14"/>
            <w:enabled/>
            <w:calcOnExit w:val="0"/>
            <w:checkBox>
              <w:sizeAuto/>
              <w:default w:val="0"/>
              <w:checked w:val="0"/>
            </w:checkBox>
          </w:ffData>
        </w:fldChar>
      </w:r>
      <w:r w:rsidRPr="000A07E1">
        <w:rPr>
          <w:sz w:val="18"/>
          <w:szCs w:val="18"/>
          <w:lang w:val="it-IT"/>
        </w:rPr>
        <w:instrText xml:space="preserve"> FORMCHECKBOX </w:instrText>
      </w:r>
      <w:r w:rsidR="00965251">
        <w:rPr>
          <w:sz w:val="18"/>
          <w:szCs w:val="18"/>
          <w:lang w:val="it-IT"/>
        </w:rPr>
      </w:r>
      <w:r w:rsidR="00965251">
        <w:rPr>
          <w:sz w:val="18"/>
          <w:szCs w:val="18"/>
          <w:lang w:val="it-IT"/>
        </w:rPr>
        <w:fldChar w:fldCharType="separate"/>
      </w:r>
      <w:r w:rsidRPr="000A07E1">
        <w:rPr>
          <w:sz w:val="18"/>
          <w:szCs w:val="18"/>
          <w:lang w:val="it-IT"/>
        </w:rPr>
        <w:fldChar w:fldCharType="end"/>
      </w:r>
      <w:r w:rsidRPr="000A07E1">
        <w:rPr>
          <w:sz w:val="18"/>
          <w:szCs w:val="18"/>
          <w:lang w:val="it-IT"/>
        </w:rPr>
        <w:tab/>
        <w:t xml:space="preserve">che, ai sensi dell’art. 89, comma 8 </w:t>
      </w:r>
      <w:proofErr w:type="spellStart"/>
      <w:r w:rsidRPr="000A07E1">
        <w:rPr>
          <w:sz w:val="18"/>
          <w:szCs w:val="18"/>
          <w:lang w:val="it-IT"/>
        </w:rPr>
        <w:t>D.Lgs.</w:t>
      </w:r>
      <w:proofErr w:type="spellEnd"/>
      <w:r w:rsidRPr="000A07E1">
        <w:rPr>
          <w:sz w:val="18"/>
          <w:szCs w:val="18"/>
          <w:lang w:val="it-IT"/>
        </w:rPr>
        <w:t xml:space="preserve"> 50/2016, il contratto sarà in ogni caso eseguito dall’impresa che partecipa alla gara, alla quale è rilasciato il certificato di esecuzione, e l’impresa ausiliaria può assumere il ruolo di subappaltatore nei limiti dei requisiti prestati, salvo il caso di cui all’art. 89 comma 1</w:t>
      </w:r>
      <w:r w:rsidRPr="000A07E1">
        <w:rPr>
          <w:bCs/>
          <w:sz w:val="18"/>
          <w:szCs w:val="18"/>
          <w:lang w:val="it-IT"/>
        </w:rPr>
        <w:t xml:space="preserve"> </w:t>
      </w:r>
      <w:proofErr w:type="spellStart"/>
      <w:r w:rsidRPr="000A07E1">
        <w:rPr>
          <w:bCs/>
          <w:sz w:val="18"/>
          <w:szCs w:val="18"/>
          <w:lang w:val="it-IT"/>
        </w:rPr>
        <w:t>D.Lgs.</w:t>
      </w:r>
      <w:proofErr w:type="spellEnd"/>
      <w:r w:rsidRPr="000A07E1">
        <w:rPr>
          <w:bCs/>
          <w:sz w:val="18"/>
          <w:szCs w:val="18"/>
          <w:lang w:val="it-IT"/>
        </w:rPr>
        <w:t xml:space="preserve"> 50/2016</w:t>
      </w:r>
      <w:r w:rsidRPr="000A07E1">
        <w:rPr>
          <w:sz w:val="18"/>
          <w:szCs w:val="18"/>
          <w:lang w:val="it-IT"/>
        </w:rPr>
        <w:t>.</w:t>
      </w:r>
    </w:p>
    <w:p w:rsidR="007A12C1" w:rsidRPr="000A07E1" w:rsidRDefault="007A12C1" w:rsidP="007A12C1">
      <w:pPr>
        <w:suppressAutoHyphens w:val="0"/>
        <w:spacing w:line="360" w:lineRule="auto"/>
        <w:ind w:left="709" w:hanging="425"/>
        <w:jc w:val="both"/>
        <w:rPr>
          <w:sz w:val="18"/>
          <w:szCs w:val="18"/>
          <w:lang w:val="it-IT"/>
        </w:rPr>
      </w:pPr>
      <w:r w:rsidRPr="000A07E1">
        <w:rPr>
          <w:sz w:val="18"/>
          <w:szCs w:val="18"/>
          <w:lang w:val="it-IT"/>
        </w:rPr>
        <w:fldChar w:fldCharType="begin">
          <w:ffData>
            <w:name w:val="Controllo14"/>
            <w:enabled/>
            <w:calcOnExit w:val="0"/>
            <w:checkBox>
              <w:sizeAuto/>
              <w:default w:val="0"/>
              <w:checked w:val="0"/>
            </w:checkBox>
          </w:ffData>
        </w:fldChar>
      </w:r>
      <w:r w:rsidRPr="000A07E1">
        <w:rPr>
          <w:sz w:val="18"/>
          <w:szCs w:val="18"/>
          <w:lang w:val="it-IT"/>
        </w:rPr>
        <w:instrText xml:space="preserve"> FORMCHECKBOX </w:instrText>
      </w:r>
      <w:r w:rsidR="00965251">
        <w:rPr>
          <w:sz w:val="18"/>
          <w:szCs w:val="18"/>
          <w:lang w:val="it-IT"/>
        </w:rPr>
      </w:r>
      <w:r w:rsidR="00965251">
        <w:rPr>
          <w:sz w:val="18"/>
          <w:szCs w:val="18"/>
          <w:lang w:val="it-IT"/>
        </w:rPr>
        <w:fldChar w:fldCharType="separate"/>
      </w:r>
      <w:r w:rsidRPr="000A07E1">
        <w:rPr>
          <w:sz w:val="18"/>
          <w:szCs w:val="18"/>
          <w:lang w:val="it-IT"/>
        </w:rPr>
        <w:fldChar w:fldCharType="end"/>
      </w:r>
      <w:r w:rsidRPr="000A07E1">
        <w:rPr>
          <w:sz w:val="18"/>
          <w:szCs w:val="18"/>
          <w:lang w:val="it-IT"/>
        </w:rPr>
        <w:tab/>
        <w:t xml:space="preserve">che, ai sensi dell’art. 89, comma 1 </w:t>
      </w:r>
      <w:proofErr w:type="spellStart"/>
      <w:r w:rsidRPr="000A07E1">
        <w:rPr>
          <w:sz w:val="18"/>
          <w:szCs w:val="18"/>
          <w:lang w:val="it-IT"/>
        </w:rPr>
        <w:t>D.Lgs.</w:t>
      </w:r>
      <w:proofErr w:type="spellEnd"/>
      <w:r w:rsidRPr="000A07E1">
        <w:rPr>
          <w:sz w:val="18"/>
          <w:szCs w:val="18"/>
          <w:lang w:val="it-IT"/>
        </w:rPr>
        <w:t xml:space="preserve"> 50/2016 allega in originale o copia autentica il contratto in virtù del quale l'impresa ausiliaria si obbliga nei confronti del concorrente a fornire </w:t>
      </w:r>
      <w:r w:rsidRPr="000A07E1">
        <w:rPr>
          <w:b/>
          <w:sz w:val="18"/>
          <w:szCs w:val="18"/>
          <w:lang w:val="it-IT"/>
        </w:rPr>
        <w:t>i requisiti</w:t>
      </w:r>
      <w:r w:rsidRPr="000A07E1">
        <w:rPr>
          <w:sz w:val="18"/>
          <w:szCs w:val="18"/>
          <w:lang w:val="it-IT"/>
        </w:rPr>
        <w:t xml:space="preserve"> </w:t>
      </w:r>
      <w:r w:rsidRPr="000A07E1">
        <w:rPr>
          <w:b/>
          <w:sz w:val="18"/>
          <w:szCs w:val="18"/>
          <w:lang w:val="it-IT"/>
        </w:rPr>
        <w:t>e a mettere a disposizione le risorse necessarie per tutta la durata dell'appalto</w:t>
      </w:r>
      <w:r w:rsidRPr="000A07E1">
        <w:rPr>
          <w:sz w:val="18"/>
          <w:szCs w:val="18"/>
          <w:lang w:val="it-IT"/>
        </w:rPr>
        <w:t xml:space="preserve">; il contratto deve riportare </w:t>
      </w:r>
      <w:r w:rsidRPr="000A07E1">
        <w:rPr>
          <w:b/>
          <w:sz w:val="18"/>
          <w:szCs w:val="18"/>
          <w:u w:val="single"/>
          <w:lang w:val="it-IT"/>
        </w:rPr>
        <w:t>in modo compiuto, esplicito ed esauriente: a) oggetto: le risorse e i mezzi prestati in modo determinato e specifico; b) durata; c) ogni altro utile elemento ai fini dell’avvalimento:</w:t>
      </w:r>
    </w:p>
    <w:bookmarkEnd w:id="54"/>
    <w:p w:rsidR="007A12C1" w:rsidRPr="000A07E1" w:rsidRDefault="007A12C1" w:rsidP="007A12C1">
      <w:pPr>
        <w:spacing w:line="360" w:lineRule="auto"/>
        <w:jc w:val="both"/>
        <w:rPr>
          <w:sz w:val="18"/>
          <w:szCs w:val="18"/>
          <w:lang w:val="it-IT"/>
        </w:rPr>
      </w:pPr>
    </w:p>
    <w:tbl>
      <w:tblPr>
        <w:tblW w:w="98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9"/>
      </w:tblGrid>
      <w:tr w:rsidR="007A12C1" w:rsidRPr="00965251" w:rsidTr="00C81080">
        <w:trPr>
          <w:trHeight w:val="224"/>
        </w:trPr>
        <w:tc>
          <w:tcPr>
            <w:tcW w:w="9879" w:type="dxa"/>
            <w:shd w:val="clear" w:color="auto" w:fill="auto"/>
          </w:tcPr>
          <w:p w:rsidR="007A12C1" w:rsidRPr="000A07E1" w:rsidRDefault="007A12C1" w:rsidP="00C81080">
            <w:pPr>
              <w:spacing w:line="360" w:lineRule="auto"/>
              <w:jc w:val="center"/>
              <w:rPr>
                <w:b/>
                <w:sz w:val="18"/>
                <w:szCs w:val="18"/>
                <w:lang w:val="it-IT"/>
              </w:rPr>
            </w:pPr>
            <w:r w:rsidRPr="000A07E1">
              <w:rPr>
                <w:b/>
                <w:sz w:val="18"/>
                <w:szCs w:val="18"/>
                <w:lang w:val="it-IT"/>
              </w:rPr>
              <w:t>Requisiti prestati in maniera dettagliata</w:t>
            </w:r>
          </w:p>
        </w:tc>
      </w:tr>
      <w:tr w:rsidR="007A12C1" w:rsidRPr="000A07E1" w:rsidTr="00C81080">
        <w:trPr>
          <w:trHeight w:val="884"/>
        </w:trPr>
        <w:tc>
          <w:tcPr>
            <w:tcW w:w="9879" w:type="dxa"/>
            <w:shd w:val="clear" w:color="auto" w:fill="auto"/>
          </w:tcPr>
          <w:p w:rsidR="007A12C1" w:rsidRPr="000A07E1" w:rsidRDefault="007A12C1" w:rsidP="00C81080">
            <w:pPr>
              <w:spacing w:line="360" w:lineRule="auto"/>
              <w:jc w:val="both"/>
              <w:rPr>
                <w:b/>
                <w:sz w:val="18"/>
                <w:szCs w:val="18"/>
                <w:u w:val="single"/>
                <w:lang w:val="it-IT"/>
              </w:rPr>
            </w:pPr>
          </w:p>
          <w:p w:rsidR="007A12C1" w:rsidRPr="000A07E1" w:rsidRDefault="007A12C1" w:rsidP="00C81080">
            <w:pPr>
              <w:pStyle w:val="sche3"/>
              <w:spacing w:line="360" w:lineRule="auto"/>
              <w:rPr>
                <w:b/>
                <w:bCs/>
                <w:sz w:val="18"/>
                <w:szCs w:val="18"/>
                <w:lang w:val="it-IT"/>
              </w:rPr>
            </w:pPr>
            <w:r w:rsidRPr="000A07E1">
              <w:rPr>
                <w:sz w:val="18"/>
                <w:szCs w:val="18"/>
                <w:lang w:val="it-IT"/>
              </w:rPr>
              <w:t xml:space="preserve">1. </w:t>
            </w:r>
            <w:r w:rsidRPr="000A07E1">
              <w:rPr>
                <w:sz w:val="18"/>
                <w:szCs w:val="18"/>
                <w:lang w:val="it-IT"/>
              </w:rPr>
              <w:fldChar w:fldCharType="begin">
                <w:ffData>
                  <w:name w:val="Testo52"/>
                  <w:enabled/>
                  <w:calcOnExit w:val="0"/>
                  <w:textInput/>
                </w:ffData>
              </w:fldChar>
            </w:r>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p>
          <w:p w:rsidR="007A12C1" w:rsidRPr="000A07E1" w:rsidRDefault="007A12C1" w:rsidP="00C81080">
            <w:pPr>
              <w:spacing w:line="360" w:lineRule="auto"/>
              <w:jc w:val="both"/>
              <w:rPr>
                <w:sz w:val="18"/>
                <w:szCs w:val="18"/>
                <w:lang w:val="it-IT"/>
              </w:rPr>
            </w:pPr>
          </w:p>
        </w:tc>
      </w:tr>
    </w:tbl>
    <w:p w:rsidR="007A12C1" w:rsidRPr="000A07E1" w:rsidRDefault="007A12C1" w:rsidP="007A12C1">
      <w:pPr>
        <w:spacing w:line="360" w:lineRule="auto"/>
        <w:jc w:val="both"/>
        <w:rPr>
          <w:sz w:val="18"/>
          <w:szCs w:val="18"/>
          <w:lang w:val="it-IT"/>
        </w:rPr>
      </w:pPr>
    </w:p>
    <w:p w:rsidR="007A12C1" w:rsidRPr="000A07E1" w:rsidRDefault="007A12C1" w:rsidP="007A12C1">
      <w:pPr>
        <w:spacing w:line="360" w:lineRule="auto"/>
        <w:ind w:left="709" w:hanging="169"/>
        <w:jc w:val="both"/>
        <w:rPr>
          <w:sz w:val="18"/>
          <w:szCs w:val="18"/>
          <w:lang w:val="it-IT"/>
        </w:rPr>
      </w:pPr>
      <w:r w:rsidRPr="000A07E1">
        <w:rPr>
          <w:sz w:val="18"/>
          <w:szCs w:val="18"/>
          <w:lang w:val="it-IT"/>
        </w:rPr>
        <w:lastRenderedPageBreak/>
        <w:t>-</w:t>
      </w:r>
      <w:r w:rsidRPr="000A07E1">
        <w:rPr>
          <w:sz w:val="18"/>
          <w:szCs w:val="18"/>
          <w:lang w:val="it-IT"/>
        </w:rPr>
        <w:tab/>
        <w:t xml:space="preserve">che ai sensi dell’art. 89, comma 1 </w:t>
      </w:r>
      <w:proofErr w:type="spellStart"/>
      <w:r w:rsidRPr="000A07E1">
        <w:rPr>
          <w:sz w:val="18"/>
          <w:szCs w:val="18"/>
          <w:lang w:val="it-IT"/>
        </w:rPr>
        <w:t>D.Lgs.</w:t>
      </w:r>
      <w:proofErr w:type="spellEnd"/>
      <w:r w:rsidRPr="000A07E1">
        <w:rPr>
          <w:sz w:val="18"/>
          <w:szCs w:val="18"/>
          <w:lang w:val="it-IT"/>
        </w:rPr>
        <w:t xml:space="preserve"> 50/2016, si obbliga verso il concorrente e verso la stazione appaltante ovvero ente committente a mettere a disposizione per tutta la durata dell’appalto le risorse necessarie di cui è carente il concorrente;</w:t>
      </w:r>
    </w:p>
    <w:p w:rsidR="00247BDD" w:rsidRPr="000A07E1" w:rsidRDefault="00247BDD" w:rsidP="007A12C1">
      <w:pPr>
        <w:spacing w:line="360" w:lineRule="auto"/>
        <w:ind w:left="709" w:hanging="169"/>
        <w:jc w:val="both"/>
        <w:rPr>
          <w:sz w:val="18"/>
          <w:szCs w:val="18"/>
          <w:lang w:val="it-IT"/>
        </w:rPr>
      </w:pPr>
    </w:p>
    <w:p w:rsidR="007A12C1" w:rsidRPr="000A07E1" w:rsidRDefault="007A12C1" w:rsidP="007A12C1">
      <w:pPr>
        <w:pStyle w:val="sche3"/>
        <w:spacing w:line="360" w:lineRule="auto"/>
        <w:ind w:left="567" w:hanging="567"/>
        <w:rPr>
          <w:sz w:val="18"/>
          <w:szCs w:val="18"/>
          <w:lang w:val="it-IT"/>
        </w:rPr>
      </w:pPr>
    </w:p>
    <w:tbl>
      <w:tblPr>
        <w:tblW w:w="0" w:type="auto"/>
        <w:tblInd w:w="108" w:type="dxa"/>
        <w:tblLayout w:type="fixed"/>
        <w:tblLook w:val="0000" w:firstRow="0" w:lastRow="0" w:firstColumn="0" w:lastColumn="0" w:noHBand="0" w:noVBand="0"/>
      </w:tblPr>
      <w:tblGrid>
        <w:gridCol w:w="9680"/>
      </w:tblGrid>
      <w:tr w:rsidR="007A12C1" w:rsidRPr="000A07E1" w:rsidTr="00E0764D">
        <w:tc>
          <w:tcPr>
            <w:tcW w:w="9680" w:type="dxa"/>
            <w:tcBorders>
              <w:top w:val="single" w:sz="4" w:space="0" w:color="000000"/>
              <w:left w:val="single" w:sz="4" w:space="0" w:color="000000"/>
              <w:bottom w:val="single" w:sz="4" w:space="0" w:color="000000"/>
              <w:right w:val="single" w:sz="4" w:space="0" w:color="000000"/>
            </w:tcBorders>
          </w:tcPr>
          <w:p w:rsidR="007A12C1" w:rsidRPr="000A07E1" w:rsidRDefault="007A12C1" w:rsidP="00E0764D">
            <w:pPr>
              <w:pStyle w:val="sche3"/>
              <w:snapToGrid w:val="0"/>
              <w:spacing w:line="360" w:lineRule="auto"/>
              <w:rPr>
                <w:b/>
                <w:bCs/>
                <w:i/>
                <w:iCs/>
                <w:sz w:val="18"/>
                <w:szCs w:val="18"/>
                <w:lang w:val="it-IT"/>
              </w:rPr>
            </w:pPr>
          </w:p>
          <w:p w:rsidR="007A12C1" w:rsidRPr="000A07E1" w:rsidRDefault="007A12C1" w:rsidP="00E0764D">
            <w:pPr>
              <w:pStyle w:val="sche3"/>
              <w:spacing w:line="360" w:lineRule="auto"/>
              <w:rPr>
                <w:b/>
                <w:bCs/>
                <w:i/>
                <w:iCs/>
                <w:sz w:val="18"/>
                <w:szCs w:val="18"/>
                <w:lang w:val="it-IT"/>
              </w:rPr>
            </w:pPr>
            <w:r w:rsidRPr="000A07E1">
              <w:rPr>
                <w:b/>
                <w:bCs/>
                <w:i/>
                <w:iCs/>
                <w:sz w:val="18"/>
                <w:szCs w:val="18"/>
                <w:lang w:val="it-IT"/>
              </w:rPr>
              <w:t>ANNOTAZIONI</w:t>
            </w:r>
          </w:p>
          <w:p w:rsidR="00F72ED0" w:rsidRDefault="007A12C1" w:rsidP="00E0764D">
            <w:pPr>
              <w:pStyle w:val="sche3"/>
              <w:spacing w:line="360" w:lineRule="auto"/>
              <w:rPr>
                <w:sz w:val="18"/>
                <w:szCs w:val="18"/>
                <w:lang w:val="it-IT"/>
              </w:rPr>
            </w:pPr>
            <w:r w:rsidRPr="000A07E1">
              <w:rPr>
                <w:sz w:val="18"/>
                <w:szCs w:val="18"/>
                <w:lang w:val="it-IT"/>
              </w:rPr>
              <w:fldChar w:fldCharType="begin">
                <w:ffData>
                  <w:name w:val="Testo69"/>
                  <w:enabled/>
                  <w:calcOnExit w:val="0"/>
                  <w:textInput/>
                </w:ffData>
              </w:fldChar>
            </w:r>
            <w:bookmarkStart w:id="55" w:name="Testo69"/>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bookmarkEnd w:id="55"/>
          </w:p>
          <w:p w:rsidR="00BA2F5A" w:rsidRPr="000A07E1" w:rsidRDefault="00BA2F5A" w:rsidP="00E0764D">
            <w:pPr>
              <w:pStyle w:val="sche3"/>
              <w:spacing w:line="360" w:lineRule="auto"/>
              <w:rPr>
                <w:sz w:val="18"/>
                <w:szCs w:val="18"/>
                <w:lang w:val="it-IT"/>
              </w:rPr>
            </w:pPr>
          </w:p>
        </w:tc>
      </w:tr>
    </w:tbl>
    <w:p w:rsidR="007A12C1" w:rsidRPr="000A07E1" w:rsidRDefault="007A12C1" w:rsidP="007A12C1">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4870"/>
        <w:gridCol w:w="4876"/>
      </w:tblGrid>
      <w:tr w:rsidR="007A12C1" w:rsidRPr="003E306C" w:rsidTr="00E0764D">
        <w:tc>
          <w:tcPr>
            <w:tcW w:w="4870" w:type="dxa"/>
          </w:tcPr>
          <w:p w:rsidR="007A12C1" w:rsidRPr="000A07E1" w:rsidRDefault="007A12C1" w:rsidP="00E0764D">
            <w:pPr>
              <w:pStyle w:val="sche3"/>
              <w:tabs>
                <w:tab w:val="left" w:pos="4445"/>
              </w:tabs>
              <w:snapToGrid w:val="0"/>
              <w:spacing w:line="360" w:lineRule="auto"/>
              <w:rPr>
                <w:sz w:val="18"/>
                <w:szCs w:val="18"/>
                <w:lang w:val="it-IT"/>
              </w:rPr>
            </w:pPr>
          </w:p>
        </w:tc>
        <w:tc>
          <w:tcPr>
            <w:tcW w:w="4876" w:type="dxa"/>
          </w:tcPr>
          <w:p w:rsidR="007A12C1" w:rsidRPr="000A07E1" w:rsidRDefault="007A12C1" w:rsidP="00E0764D">
            <w:pPr>
              <w:snapToGrid w:val="0"/>
              <w:spacing w:line="360" w:lineRule="auto"/>
              <w:jc w:val="center"/>
              <w:rPr>
                <w:sz w:val="18"/>
                <w:szCs w:val="18"/>
                <w:lang w:val="it-IT"/>
              </w:rPr>
            </w:pPr>
          </w:p>
          <w:p w:rsidR="007A12C1" w:rsidRPr="000A07E1" w:rsidRDefault="007A12C1" w:rsidP="00E0764D">
            <w:pPr>
              <w:spacing w:line="360" w:lineRule="auto"/>
              <w:jc w:val="center"/>
              <w:rPr>
                <w:sz w:val="18"/>
                <w:szCs w:val="18"/>
                <w:lang w:val="it-IT"/>
              </w:rPr>
            </w:pPr>
            <w:r w:rsidRPr="000A07E1">
              <w:rPr>
                <w:sz w:val="18"/>
                <w:szCs w:val="18"/>
                <w:lang w:val="it-IT"/>
              </w:rPr>
              <w:t>Il legale rappresentante / il procuratore</w:t>
            </w:r>
          </w:p>
          <w:p w:rsidR="007A12C1" w:rsidRPr="000A07E1" w:rsidRDefault="007A12C1" w:rsidP="00E0764D">
            <w:pPr>
              <w:spacing w:line="360" w:lineRule="auto"/>
              <w:jc w:val="center"/>
              <w:rPr>
                <w:sz w:val="18"/>
                <w:szCs w:val="18"/>
                <w:lang w:val="it-IT"/>
              </w:rPr>
            </w:pPr>
            <w:r w:rsidRPr="000A07E1">
              <w:rPr>
                <w:sz w:val="18"/>
                <w:szCs w:val="18"/>
                <w:lang w:val="it-IT"/>
              </w:rPr>
              <w:fldChar w:fldCharType="begin">
                <w:ffData>
                  <w:name w:val="Testo78"/>
                  <w:enabled/>
                  <w:calcOnExit w:val="0"/>
                  <w:textInput/>
                </w:ffData>
              </w:fldChar>
            </w:r>
            <w:bookmarkStart w:id="56" w:name="Testo78"/>
            <w:r w:rsidRPr="000A07E1">
              <w:rPr>
                <w:sz w:val="18"/>
                <w:szCs w:val="18"/>
                <w:lang w:val="it-IT"/>
              </w:rPr>
              <w:instrText xml:space="preserve"> FORMTEXT </w:instrText>
            </w:r>
            <w:r w:rsidRPr="000A07E1">
              <w:rPr>
                <w:sz w:val="18"/>
                <w:szCs w:val="18"/>
                <w:lang w:val="it-IT"/>
              </w:rPr>
            </w:r>
            <w:r w:rsidRPr="000A07E1">
              <w:rPr>
                <w:sz w:val="18"/>
                <w:szCs w:val="18"/>
                <w:lang w:val="it-IT"/>
              </w:rPr>
              <w:fldChar w:fldCharType="separate"/>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t> </w:t>
            </w:r>
            <w:r w:rsidRPr="000A07E1">
              <w:rPr>
                <w:sz w:val="18"/>
                <w:szCs w:val="18"/>
                <w:lang w:val="it-IT"/>
              </w:rPr>
              <w:fldChar w:fldCharType="end"/>
            </w:r>
            <w:bookmarkEnd w:id="56"/>
          </w:p>
          <w:p w:rsidR="007A12C1" w:rsidRPr="003E306C" w:rsidRDefault="00DC453A" w:rsidP="00E0764D">
            <w:pPr>
              <w:spacing w:line="360" w:lineRule="auto"/>
              <w:jc w:val="center"/>
              <w:rPr>
                <w:sz w:val="18"/>
                <w:szCs w:val="18"/>
                <w:lang w:val="it-IT"/>
              </w:rPr>
            </w:pPr>
            <w:r w:rsidRPr="000A07E1">
              <w:rPr>
                <w:sz w:val="18"/>
                <w:szCs w:val="18"/>
                <w:lang w:val="it-IT"/>
              </w:rPr>
              <w:t>(sottoscritto con firma digitale)</w:t>
            </w:r>
          </w:p>
          <w:p w:rsidR="007A12C1" w:rsidRPr="003E306C" w:rsidRDefault="007A12C1" w:rsidP="00E0764D">
            <w:pPr>
              <w:pStyle w:val="sche3"/>
              <w:tabs>
                <w:tab w:val="left" w:pos="4445"/>
              </w:tabs>
              <w:spacing w:line="360" w:lineRule="auto"/>
              <w:rPr>
                <w:sz w:val="18"/>
                <w:szCs w:val="18"/>
                <w:lang w:val="it-IT"/>
              </w:rPr>
            </w:pPr>
          </w:p>
        </w:tc>
      </w:tr>
    </w:tbl>
    <w:p w:rsidR="00C75EA3" w:rsidRDefault="00C75EA3" w:rsidP="007A12C1">
      <w:pPr>
        <w:spacing w:line="360" w:lineRule="auto"/>
        <w:jc w:val="both"/>
        <w:rPr>
          <w:sz w:val="18"/>
          <w:szCs w:val="18"/>
          <w:lang w:val="it-IT"/>
        </w:rPr>
      </w:pPr>
    </w:p>
    <w:p w:rsidR="007A12C1" w:rsidRDefault="00C75EA3" w:rsidP="007A12C1">
      <w:pPr>
        <w:spacing w:line="360" w:lineRule="auto"/>
        <w:jc w:val="both"/>
        <w:rPr>
          <w:sz w:val="18"/>
          <w:szCs w:val="18"/>
          <w:lang w:val="it-IT"/>
        </w:rPr>
      </w:pPr>
      <w:r>
        <w:rPr>
          <w:sz w:val="18"/>
          <w:szCs w:val="18"/>
          <w:lang w:val="it-IT"/>
        </w:rPr>
        <w:br w:type="page"/>
      </w:r>
      <w:bookmarkStart w:id="57" w:name="_Hlk527106391"/>
    </w:p>
    <w:bookmarkEnd w:id="57"/>
    <w:p w:rsidR="00965251" w:rsidRPr="00B55978" w:rsidRDefault="00965251" w:rsidP="0096525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965251" w:rsidRPr="00B55978" w:rsidRDefault="00965251" w:rsidP="0096525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965251" w:rsidRPr="00A15769" w:rsidRDefault="00965251" w:rsidP="0096525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A15769">
        <w:rPr>
          <w:b/>
          <w:bCs/>
          <w:i/>
          <w:iCs/>
          <w:sz w:val="18"/>
          <w:szCs w:val="18"/>
          <w:lang w:val="it-IT"/>
        </w:rPr>
        <w:t xml:space="preserve">INFORMATIVA AI SENSI </w:t>
      </w:r>
      <w:smartTag w:uri="urn:schemas-microsoft-com:office:smarttags" w:element="stockticker">
        <w:r w:rsidRPr="00A15769">
          <w:rPr>
            <w:b/>
            <w:bCs/>
            <w:i/>
            <w:iCs/>
            <w:sz w:val="18"/>
            <w:szCs w:val="18"/>
            <w:lang w:val="it-IT"/>
          </w:rPr>
          <w:t>DELL</w:t>
        </w:r>
      </w:smartTag>
      <w:r w:rsidRPr="00A15769">
        <w:rPr>
          <w:b/>
          <w:bCs/>
          <w:i/>
          <w:iCs/>
          <w:sz w:val="18"/>
          <w:szCs w:val="18"/>
          <w:lang w:val="it-IT"/>
        </w:rPr>
        <w:t xml:space="preserve">’ARTICOLO 13 </w:t>
      </w:r>
      <w:smartTag w:uri="urn:schemas-microsoft-com:office:smarttags" w:element="stockticker">
        <w:r w:rsidRPr="00A15769">
          <w:rPr>
            <w:b/>
            <w:bCs/>
            <w:i/>
            <w:iCs/>
            <w:sz w:val="18"/>
            <w:szCs w:val="18"/>
            <w:lang w:val="it-IT"/>
          </w:rPr>
          <w:t>DEL</w:t>
        </w:r>
      </w:smartTag>
      <w:r w:rsidRPr="00A15769">
        <w:rPr>
          <w:b/>
          <w:bCs/>
          <w:i/>
          <w:iCs/>
          <w:sz w:val="18"/>
          <w:szCs w:val="18"/>
          <w:lang w:val="it-IT"/>
        </w:rPr>
        <w:t xml:space="preserve"> </w:t>
      </w:r>
      <w:r>
        <w:rPr>
          <w:b/>
          <w:bCs/>
          <w:i/>
          <w:iCs/>
          <w:sz w:val="18"/>
          <w:szCs w:val="18"/>
          <w:lang w:val="it-IT"/>
        </w:rPr>
        <w:t>REGOLAMENTO UE Nr. 2016/679</w:t>
      </w:r>
    </w:p>
    <w:p w:rsidR="00965251" w:rsidRPr="00A15769" w:rsidRDefault="00965251" w:rsidP="0096525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965251" w:rsidRPr="00A802C1" w:rsidRDefault="00965251" w:rsidP="00965251">
      <w:pPr>
        <w:spacing w:line="360" w:lineRule="auto"/>
        <w:jc w:val="both"/>
        <w:rPr>
          <w:b/>
          <w:bCs/>
          <w:sz w:val="18"/>
          <w:szCs w:val="18"/>
          <w:lang w:val="it-IT"/>
        </w:rPr>
      </w:pPr>
    </w:p>
    <w:p w:rsidR="00965251" w:rsidRDefault="00965251" w:rsidP="00965251">
      <w:pPr>
        <w:spacing w:line="360" w:lineRule="auto"/>
        <w:jc w:val="both"/>
        <w:rPr>
          <w:bCs/>
          <w:sz w:val="18"/>
          <w:szCs w:val="18"/>
          <w:lang w:val="it-IT"/>
        </w:rPr>
      </w:pPr>
      <w:r w:rsidRPr="00A802C1">
        <w:rPr>
          <w:bCs/>
          <w:sz w:val="18"/>
          <w:szCs w:val="18"/>
          <w:lang w:val="it-IT"/>
        </w:rPr>
        <w:t>Il rappresentante legale o procuratore della sopra indicata impresa</w:t>
      </w:r>
    </w:p>
    <w:p w:rsidR="00965251" w:rsidRPr="00A802C1" w:rsidRDefault="00965251" w:rsidP="00965251">
      <w:pPr>
        <w:spacing w:line="360" w:lineRule="auto"/>
        <w:jc w:val="both"/>
        <w:rPr>
          <w:bCs/>
          <w:sz w:val="18"/>
          <w:szCs w:val="18"/>
          <w:lang w:val="it-IT"/>
        </w:rPr>
      </w:pPr>
    </w:p>
    <w:p w:rsidR="00965251" w:rsidRDefault="00965251" w:rsidP="00965251">
      <w:pPr>
        <w:spacing w:line="360" w:lineRule="auto"/>
        <w:jc w:val="center"/>
        <w:rPr>
          <w:b/>
          <w:bCs/>
          <w:sz w:val="18"/>
          <w:szCs w:val="18"/>
          <w:lang w:val="it-IT"/>
        </w:rPr>
      </w:pPr>
      <w:r w:rsidRPr="00A802C1">
        <w:rPr>
          <w:b/>
          <w:bCs/>
          <w:sz w:val="18"/>
          <w:szCs w:val="18"/>
          <w:lang w:val="it-IT"/>
        </w:rPr>
        <w:t>DICHIARA</w:t>
      </w:r>
    </w:p>
    <w:p w:rsidR="00965251" w:rsidRPr="00A802C1" w:rsidRDefault="00965251" w:rsidP="00965251">
      <w:pPr>
        <w:spacing w:line="360" w:lineRule="auto"/>
        <w:jc w:val="center"/>
        <w:rPr>
          <w:b/>
          <w:bCs/>
          <w:sz w:val="18"/>
          <w:szCs w:val="18"/>
          <w:lang w:val="it-IT"/>
        </w:rPr>
      </w:pPr>
    </w:p>
    <w:p w:rsidR="00965251" w:rsidRPr="00A802C1" w:rsidRDefault="00965251" w:rsidP="00965251">
      <w:pPr>
        <w:spacing w:line="360" w:lineRule="auto"/>
        <w:jc w:val="both"/>
        <w:rPr>
          <w:bCs/>
          <w:sz w:val="18"/>
          <w:szCs w:val="18"/>
          <w:lang w:val="it-IT"/>
        </w:rPr>
      </w:pPr>
      <w:r w:rsidRPr="00A802C1">
        <w:rPr>
          <w:bCs/>
          <w:sz w:val="18"/>
          <w:szCs w:val="18"/>
          <w:lang w:val="it-IT"/>
        </w:rPr>
        <w:t>di essere stato informato ai sensi dell’articolo 13 del Regolamento UE nr. 2016/679 circa le seguenti circostanze:</w:t>
      </w:r>
    </w:p>
    <w:p w:rsidR="00965251" w:rsidRPr="00A802C1" w:rsidRDefault="00965251" w:rsidP="00965251">
      <w:pPr>
        <w:spacing w:line="360" w:lineRule="auto"/>
        <w:jc w:val="both"/>
        <w:rPr>
          <w:bCs/>
          <w:sz w:val="18"/>
          <w:szCs w:val="18"/>
          <w:lang w:val="it-IT"/>
        </w:rPr>
      </w:pPr>
      <w:r w:rsidRPr="00A802C1">
        <w:rPr>
          <w:bCs/>
          <w:sz w:val="18"/>
          <w:szCs w:val="18"/>
          <w:lang w:val="it-IT"/>
        </w:rPr>
        <w:t xml:space="preserve">Il titolare del trattamento dei dati personali è l’Azienda Sanitaria della Provincia Autonoma di Bolzano, </w:t>
      </w:r>
      <w:r w:rsidRPr="00A802C1">
        <w:rPr>
          <w:spacing w:val="2"/>
          <w:sz w:val="18"/>
          <w:szCs w:val="18"/>
          <w:lang w:val="it-IT"/>
        </w:rPr>
        <w:t xml:space="preserve">con sede in Bolzano, </w:t>
      </w:r>
      <w:bookmarkStart w:id="58" w:name="_Hlk514944420"/>
      <w:r w:rsidRPr="00A802C1">
        <w:rPr>
          <w:spacing w:val="2"/>
          <w:sz w:val="18"/>
          <w:szCs w:val="18"/>
          <w:lang w:val="it-IT"/>
        </w:rPr>
        <w:t>nella via Cassa di Risparmio n. 4</w:t>
      </w:r>
      <w:bookmarkEnd w:id="58"/>
      <w:r w:rsidRPr="00A802C1">
        <w:rPr>
          <w:bCs/>
          <w:sz w:val="18"/>
          <w:szCs w:val="18"/>
          <w:lang w:val="it-IT"/>
        </w:rPr>
        <w:t>.</w:t>
      </w:r>
    </w:p>
    <w:p w:rsidR="00965251" w:rsidRPr="00A802C1" w:rsidRDefault="00965251" w:rsidP="00965251">
      <w:pPr>
        <w:spacing w:line="360" w:lineRule="auto"/>
        <w:jc w:val="both"/>
        <w:rPr>
          <w:bCs/>
          <w:sz w:val="18"/>
          <w:szCs w:val="18"/>
          <w:lang w:val="it-IT"/>
        </w:rPr>
      </w:pPr>
      <w:r w:rsidRPr="00A802C1">
        <w:rPr>
          <w:bCs/>
          <w:sz w:val="18"/>
          <w:szCs w:val="18"/>
          <w:lang w:val="it-IT"/>
        </w:rPr>
        <w:t>I dati forniti verranno trattati anche in forma elettronica, ai fini dell’affidamento, dell’esecuzione di questo appalto e delle prestazioni contrattuali in oggetto.</w:t>
      </w:r>
    </w:p>
    <w:p w:rsidR="00965251" w:rsidRPr="00A802C1" w:rsidRDefault="00965251" w:rsidP="00965251">
      <w:pPr>
        <w:spacing w:line="360" w:lineRule="auto"/>
        <w:jc w:val="both"/>
        <w:rPr>
          <w:sz w:val="18"/>
          <w:szCs w:val="18"/>
          <w:lang w:val="it-IT"/>
        </w:rPr>
      </w:pPr>
      <w:r w:rsidRPr="00A802C1">
        <w:rPr>
          <w:sz w:val="18"/>
          <w:szCs w:val="18"/>
          <w:lang w:val="it-IT"/>
        </w:rPr>
        <w:t xml:space="preserve">Il conferimento dei dati è necessario </w:t>
      </w:r>
      <w:r w:rsidRPr="00A802C1">
        <w:rPr>
          <w:rFonts w:eastAsia="SimSun"/>
          <w:kern w:val="2"/>
          <w:sz w:val="18"/>
          <w:szCs w:val="18"/>
          <w:lang w:val="it-IT" w:eastAsia="hi-IN" w:bidi="hi-IN"/>
        </w:rPr>
        <w:t>per il perseguimento delle finalità sopra indicate</w:t>
      </w:r>
      <w:r w:rsidRPr="00A802C1">
        <w:rPr>
          <w:sz w:val="18"/>
          <w:szCs w:val="18"/>
          <w:lang w:val="it-IT"/>
        </w:rPr>
        <w:t xml:space="preserve">, pertanto un eventuale rifiuto </w:t>
      </w:r>
      <w:r w:rsidRPr="00A802C1">
        <w:rPr>
          <w:rFonts w:eastAsia="SimSun"/>
          <w:kern w:val="2"/>
          <w:sz w:val="18"/>
          <w:szCs w:val="18"/>
          <w:lang w:val="it-IT" w:eastAsia="hi-IN" w:bidi="hi-IN"/>
        </w:rPr>
        <w:t>non permetterà di procedere alle relative operazioni.</w:t>
      </w:r>
    </w:p>
    <w:p w:rsidR="00965251" w:rsidRPr="00584D57" w:rsidRDefault="00965251" w:rsidP="00965251">
      <w:pPr>
        <w:spacing w:line="360" w:lineRule="auto"/>
        <w:jc w:val="both"/>
        <w:rPr>
          <w:sz w:val="18"/>
          <w:szCs w:val="18"/>
          <w:lang w:val="it-IT"/>
        </w:rPr>
      </w:pPr>
    </w:p>
    <w:p w:rsidR="00965251" w:rsidRPr="00A802C1" w:rsidRDefault="00965251" w:rsidP="00965251">
      <w:pPr>
        <w:spacing w:line="360" w:lineRule="auto"/>
        <w:jc w:val="both"/>
        <w:rPr>
          <w:sz w:val="18"/>
          <w:szCs w:val="18"/>
          <w:lang w:val="it-IT"/>
        </w:rPr>
      </w:pPr>
      <w:r w:rsidRPr="00584D57">
        <w:rPr>
          <w:sz w:val="18"/>
          <w:szCs w:val="18"/>
          <w:lang w:val="it-IT"/>
        </w:rPr>
        <w:t xml:space="preserve">I </w:t>
      </w:r>
      <w:r w:rsidRPr="00A802C1">
        <w:rPr>
          <w:sz w:val="18"/>
          <w:szCs w:val="18"/>
          <w:lang w:val="it-IT"/>
        </w:rPr>
        <w:t xml:space="preserve">dati personali conferiti sono conservati limitatamente al tempo previsto dalla normativa di riferimento o dall’apposito Piano di Conservazione documentale adottato dall’Azienda, e successivamente sono distrutti sia su formato analogico che automatizzato e potranno essere comunicati ad altri soggetti, di natura pubblica o privata, soltanto qualora l’interessato lo richieda o sia previsto dalla normativa vigente. </w:t>
      </w:r>
    </w:p>
    <w:p w:rsidR="00965251" w:rsidRPr="00A802C1" w:rsidRDefault="00965251" w:rsidP="00965251">
      <w:pPr>
        <w:spacing w:line="360" w:lineRule="auto"/>
        <w:jc w:val="both"/>
        <w:rPr>
          <w:sz w:val="18"/>
          <w:szCs w:val="18"/>
          <w:lang w:val="it-IT"/>
        </w:rPr>
      </w:pPr>
      <w:r w:rsidRPr="00A802C1">
        <w:rPr>
          <w:sz w:val="18"/>
          <w:szCs w:val="18"/>
          <w:lang w:val="it-IT"/>
        </w:rPr>
        <w:t xml:space="preserve">L’interessato gode di tutti i diritti di cui all'art. 15 del citato Regolamento, tra i quali il diritto di rettificare, aggiornare, completare o cancellare i dati erronei, incompleti o raccolti in termini non conformi alla legge nonché il diritto di opporsi al loro trattamento per motivi legittimi, il diritto di proporre reclamo all’Autorità garante per la protezione dei dati personali. </w:t>
      </w:r>
    </w:p>
    <w:p w:rsidR="00965251" w:rsidRPr="00584D57" w:rsidRDefault="00965251" w:rsidP="00965251">
      <w:pPr>
        <w:spacing w:line="360" w:lineRule="auto"/>
        <w:jc w:val="both"/>
        <w:rPr>
          <w:sz w:val="18"/>
          <w:szCs w:val="18"/>
          <w:lang w:val="it-IT"/>
        </w:rPr>
      </w:pPr>
      <w:r w:rsidRPr="00A802C1">
        <w:rPr>
          <w:sz w:val="18"/>
          <w:szCs w:val="18"/>
          <w:lang w:val="it-IT"/>
        </w:rPr>
        <w:t xml:space="preserve">L’interessato per esercitare i suoi diritti può rivolgersi direttamente alla Cabina di Regia Privacy composta dalla Referente Privacy e dal Data </w:t>
      </w:r>
      <w:proofErr w:type="spellStart"/>
      <w:r w:rsidRPr="00A802C1">
        <w:rPr>
          <w:sz w:val="18"/>
          <w:szCs w:val="18"/>
          <w:lang w:val="it-IT"/>
        </w:rPr>
        <w:t>Protection</w:t>
      </w:r>
      <w:proofErr w:type="spellEnd"/>
      <w:r w:rsidRPr="00A802C1">
        <w:rPr>
          <w:sz w:val="18"/>
          <w:szCs w:val="18"/>
          <w:lang w:val="it-IT"/>
        </w:rPr>
        <w:t xml:space="preserve"> </w:t>
      </w:r>
      <w:proofErr w:type="spellStart"/>
      <w:r w:rsidRPr="00A802C1">
        <w:rPr>
          <w:sz w:val="18"/>
          <w:szCs w:val="18"/>
          <w:lang w:val="it-IT"/>
        </w:rPr>
        <w:t>Officer</w:t>
      </w:r>
      <w:proofErr w:type="spellEnd"/>
      <w:r w:rsidRPr="00A802C1">
        <w:rPr>
          <w:sz w:val="18"/>
          <w:szCs w:val="18"/>
          <w:lang w:val="it-IT"/>
        </w:rPr>
        <w:t>, che sono contattabili inviando una mail all’indirizzo di posta elettronica</w:t>
      </w:r>
      <w:r w:rsidRPr="00584D57">
        <w:rPr>
          <w:sz w:val="18"/>
          <w:szCs w:val="18"/>
          <w:lang w:val="it-IT"/>
        </w:rPr>
        <w:t xml:space="preserve"> </w:t>
      </w:r>
      <w:hyperlink r:id="rId7" w:history="1">
        <w:r w:rsidRPr="00584D57">
          <w:rPr>
            <w:rStyle w:val="Hyperlink"/>
            <w:sz w:val="18"/>
            <w:szCs w:val="18"/>
            <w:lang w:val="it-IT"/>
          </w:rPr>
          <w:t>privacy@sabes.it</w:t>
        </w:r>
      </w:hyperlink>
    </w:p>
    <w:p w:rsidR="00965251" w:rsidRPr="00584D57" w:rsidRDefault="00965251" w:rsidP="00965251">
      <w:pPr>
        <w:spacing w:line="360" w:lineRule="auto"/>
        <w:jc w:val="both"/>
        <w:rPr>
          <w:sz w:val="18"/>
          <w:szCs w:val="18"/>
          <w:lang w:val="it-IT"/>
        </w:rPr>
      </w:pPr>
    </w:p>
    <w:p w:rsidR="00965251" w:rsidRPr="00A802C1" w:rsidRDefault="00965251" w:rsidP="00965251">
      <w:pPr>
        <w:spacing w:line="360" w:lineRule="auto"/>
        <w:jc w:val="both"/>
        <w:rPr>
          <w:sz w:val="18"/>
          <w:szCs w:val="18"/>
          <w:lang w:val="it-IT"/>
        </w:rPr>
      </w:pPr>
      <w:r w:rsidRPr="00A802C1">
        <w:rPr>
          <w:sz w:val="18"/>
          <w:szCs w:val="18"/>
          <w:lang w:val="it-IT"/>
        </w:rPr>
        <w:t xml:space="preserve">I </w:t>
      </w:r>
      <w:r>
        <w:rPr>
          <w:sz w:val="18"/>
          <w:szCs w:val="18"/>
          <w:lang w:val="it-IT"/>
        </w:rPr>
        <w:t>r</w:t>
      </w:r>
      <w:r w:rsidRPr="00A802C1">
        <w:rPr>
          <w:sz w:val="18"/>
          <w:szCs w:val="18"/>
          <w:lang w:val="it-IT"/>
        </w:rPr>
        <w:t xml:space="preserve">esponsabili del trattamento dei dati personali sono rispettivamente: </w:t>
      </w:r>
    </w:p>
    <w:p w:rsidR="00965251" w:rsidRPr="00A802C1" w:rsidRDefault="00965251" w:rsidP="00965251">
      <w:pPr>
        <w:numPr>
          <w:ilvl w:val="0"/>
          <w:numId w:val="20"/>
        </w:numPr>
        <w:suppressAutoHyphens w:val="0"/>
        <w:spacing w:line="360" w:lineRule="auto"/>
        <w:jc w:val="both"/>
        <w:rPr>
          <w:sz w:val="18"/>
          <w:szCs w:val="18"/>
          <w:lang w:val="it-IT"/>
        </w:rPr>
      </w:pPr>
      <w:r w:rsidRPr="00A802C1">
        <w:rPr>
          <w:sz w:val="18"/>
          <w:szCs w:val="18"/>
          <w:lang w:val="it-IT"/>
        </w:rPr>
        <w:t>per il Comprensorio sanitario di Bolzano il direttore della ripartizione acquisti e servizi economali;</w:t>
      </w:r>
    </w:p>
    <w:p w:rsidR="00965251" w:rsidRPr="00A802C1" w:rsidRDefault="00965251" w:rsidP="00965251">
      <w:pPr>
        <w:numPr>
          <w:ilvl w:val="0"/>
          <w:numId w:val="20"/>
        </w:numPr>
        <w:suppressAutoHyphens w:val="0"/>
        <w:spacing w:line="360" w:lineRule="auto"/>
        <w:jc w:val="both"/>
        <w:rPr>
          <w:sz w:val="18"/>
          <w:szCs w:val="18"/>
          <w:lang w:val="it-IT"/>
        </w:rPr>
      </w:pPr>
      <w:r w:rsidRPr="00A802C1">
        <w:rPr>
          <w:sz w:val="18"/>
          <w:szCs w:val="18"/>
          <w:lang w:val="it-IT"/>
        </w:rPr>
        <w:t>per il Comprensorio sanitario di Merano il direttore della ripartizione acquisti</w:t>
      </w:r>
      <w:r w:rsidRPr="00A802C1">
        <w:rPr>
          <w:color w:val="000000"/>
          <w:sz w:val="18"/>
          <w:szCs w:val="18"/>
          <w:lang w:val="it-IT"/>
        </w:rPr>
        <w:t>;</w:t>
      </w:r>
    </w:p>
    <w:p w:rsidR="00965251" w:rsidRPr="00A802C1" w:rsidRDefault="00965251" w:rsidP="00965251">
      <w:pPr>
        <w:numPr>
          <w:ilvl w:val="0"/>
          <w:numId w:val="20"/>
        </w:numPr>
        <w:suppressAutoHyphens w:val="0"/>
        <w:spacing w:line="360" w:lineRule="auto"/>
        <w:jc w:val="both"/>
        <w:rPr>
          <w:sz w:val="18"/>
          <w:szCs w:val="18"/>
          <w:lang w:val="it-IT"/>
        </w:rPr>
      </w:pPr>
      <w:r w:rsidRPr="00A802C1">
        <w:rPr>
          <w:color w:val="000000"/>
          <w:sz w:val="18"/>
          <w:szCs w:val="18"/>
          <w:lang w:val="it-IT"/>
        </w:rPr>
        <w:t xml:space="preserve">per il Comprensorio sanitario di Bressanone </w:t>
      </w:r>
      <w:r w:rsidRPr="00A802C1">
        <w:rPr>
          <w:sz w:val="18"/>
          <w:szCs w:val="18"/>
          <w:lang w:val="it-IT"/>
        </w:rPr>
        <w:t>il direttore della ripartizione acquisti, servizi economali ed economico-finanziaria;</w:t>
      </w:r>
    </w:p>
    <w:p w:rsidR="00965251" w:rsidRPr="00A802C1" w:rsidRDefault="00965251" w:rsidP="00965251">
      <w:pPr>
        <w:numPr>
          <w:ilvl w:val="0"/>
          <w:numId w:val="20"/>
        </w:numPr>
        <w:suppressAutoHyphens w:val="0"/>
        <w:spacing w:line="360" w:lineRule="auto"/>
        <w:jc w:val="both"/>
        <w:rPr>
          <w:sz w:val="18"/>
          <w:szCs w:val="18"/>
          <w:lang w:val="it-IT"/>
        </w:rPr>
      </w:pPr>
      <w:r w:rsidRPr="00A802C1">
        <w:rPr>
          <w:color w:val="000000"/>
          <w:sz w:val="18"/>
          <w:szCs w:val="18"/>
          <w:lang w:val="it-IT"/>
        </w:rPr>
        <w:t xml:space="preserve">per il Comprensorio sanitario di Brunico </w:t>
      </w:r>
      <w:r w:rsidRPr="00A802C1">
        <w:rPr>
          <w:sz w:val="18"/>
          <w:szCs w:val="18"/>
          <w:lang w:val="it-IT"/>
        </w:rPr>
        <w:t>il direttore della ripartizione dirigenza ammnistrativa degli ospedali di Brunico e San Candido.</w:t>
      </w:r>
    </w:p>
    <w:p w:rsidR="00965251" w:rsidRDefault="00965251" w:rsidP="00965251">
      <w:pPr>
        <w:spacing w:line="360" w:lineRule="auto"/>
        <w:jc w:val="both"/>
        <w:rPr>
          <w:bCs/>
          <w:sz w:val="18"/>
          <w:szCs w:val="18"/>
          <w:lang w:val="it-IT"/>
        </w:rPr>
      </w:pPr>
      <w:r w:rsidRPr="00A802C1">
        <w:rPr>
          <w:bCs/>
          <w:sz w:val="18"/>
          <w:szCs w:val="18"/>
          <w:lang w:val="it-IT"/>
        </w:rPr>
        <w:t>Letto, confermato e sottoscritto.</w:t>
      </w:r>
    </w:p>
    <w:p w:rsidR="00965251" w:rsidRPr="00584D57" w:rsidRDefault="00965251" w:rsidP="00965251">
      <w:pPr>
        <w:spacing w:line="360" w:lineRule="auto"/>
        <w:jc w:val="both"/>
        <w:rPr>
          <w:b/>
          <w:bCs/>
          <w:sz w:val="18"/>
          <w:szCs w:val="18"/>
          <w:lang w:val="it-IT"/>
        </w:rPr>
      </w:pPr>
    </w:p>
    <w:tbl>
      <w:tblPr>
        <w:tblpPr w:leftFromText="141" w:rightFromText="141" w:vertAnchor="text" w:horzAnchor="page" w:tblpX="1483" w:tblpY="85"/>
        <w:tblW w:w="9746" w:type="dxa"/>
        <w:tblLayout w:type="fixed"/>
        <w:tblLook w:val="0000" w:firstRow="0" w:lastRow="0" w:firstColumn="0" w:lastColumn="0" w:noHBand="0" w:noVBand="0"/>
      </w:tblPr>
      <w:tblGrid>
        <w:gridCol w:w="4870"/>
        <w:gridCol w:w="4876"/>
      </w:tblGrid>
      <w:tr w:rsidR="00965251" w:rsidRPr="005E5933" w:rsidTr="00F823B3">
        <w:tc>
          <w:tcPr>
            <w:tcW w:w="4870" w:type="dxa"/>
          </w:tcPr>
          <w:p w:rsidR="00965251" w:rsidRPr="005E5933" w:rsidRDefault="00965251" w:rsidP="00F823B3">
            <w:pPr>
              <w:pStyle w:val="sche3"/>
              <w:tabs>
                <w:tab w:val="left" w:pos="4445"/>
              </w:tabs>
              <w:snapToGrid w:val="0"/>
              <w:spacing w:line="360" w:lineRule="auto"/>
              <w:rPr>
                <w:sz w:val="18"/>
                <w:szCs w:val="18"/>
                <w:lang w:val="it-IT"/>
              </w:rPr>
            </w:pPr>
          </w:p>
        </w:tc>
        <w:tc>
          <w:tcPr>
            <w:tcW w:w="4876" w:type="dxa"/>
          </w:tcPr>
          <w:p w:rsidR="00965251" w:rsidRPr="005E5933" w:rsidRDefault="00965251" w:rsidP="00F823B3">
            <w:pPr>
              <w:spacing w:line="360" w:lineRule="auto"/>
              <w:jc w:val="center"/>
              <w:rPr>
                <w:sz w:val="18"/>
                <w:szCs w:val="18"/>
                <w:lang w:val="it-IT"/>
              </w:rPr>
            </w:pPr>
            <w:r w:rsidRPr="005E5933">
              <w:rPr>
                <w:sz w:val="18"/>
                <w:szCs w:val="18"/>
                <w:lang w:val="it-IT"/>
              </w:rPr>
              <w:t>Il legale rappresentante / il procuratore</w:t>
            </w:r>
          </w:p>
          <w:p w:rsidR="00965251" w:rsidRPr="005E5933" w:rsidRDefault="00965251" w:rsidP="00F823B3">
            <w:pPr>
              <w:spacing w:line="360" w:lineRule="auto"/>
              <w:jc w:val="center"/>
              <w:rPr>
                <w:sz w:val="18"/>
                <w:szCs w:val="18"/>
                <w:lang w:val="it-IT"/>
              </w:rPr>
            </w:pPr>
            <w:r w:rsidRPr="005E5933">
              <w:rPr>
                <w:sz w:val="18"/>
                <w:szCs w:val="18"/>
              </w:rPr>
              <w:fldChar w:fldCharType="begin">
                <w:ffData>
                  <w:name w:val="Text10"/>
                  <w:enabled/>
                  <w:calcOnExit w:val="0"/>
                  <w:textInput/>
                </w:ffData>
              </w:fldChar>
            </w:r>
            <w:r w:rsidRPr="005E5933">
              <w:rPr>
                <w:sz w:val="18"/>
                <w:szCs w:val="18"/>
              </w:rPr>
              <w:instrText xml:space="preserve"> FORMTEXT </w:instrText>
            </w:r>
            <w:r w:rsidRPr="005E5933">
              <w:rPr>
                <w:sz w:val="18"/>
                <w:szCs w:val="18"/>
              </w:rPr>
            </w:r>
            <w:r w:rsidRPr="005E5933">
              <w:rPr>
                <w:sz w:val="18"/>
                <w:szCs w:val="18"/>
              </w:rPr>
              <w:fldChar w:fldCharType="separate"/>
            </w:r>
            <w:r w:rsidRPr="005E5933">
              <w:rPr>
                <w:noProof/>
                <w:sz w:val="18"/>
                <w:szCs w:val="18"/>
              </w:rPr>
              <w:t> </w:t>
            </w:r>
            <w:r w:rsidRPr="005E5933">
              <w:rPr>
                <w:noProof/>
                <w:sz w:val="18"/>
                <w:szCs w:val="18"/>
              </w:rPr>
              <w:t> </w:t>
            </w:r>
            <w:r w:rsidRPr="005E5933">
              <w:rPr>
                <w:noProof/>
                <w:sz w:val="18"/>
                <w:szCs w:val="18"/>
              </w:rPr>
              <w:t> </w:t>
            </w:r>
            <w:r w:rsidRPr="005E5933">
              <w:rPr>
                <w:noProof/>
                <w:sz w:val="18"/>
                <w:szCs w:val="18"/>
              </w:rPr>
              <w:t> </w:t>
            </w:r>
            <w:r w:rsidRPr="005E5933">
              <w:rPr>
                <w:noProof/>
                <w:sz w:val="18"/>
                <w:szCs w:val="18"/>
              </w:rPr>
              <w:t> </w:t>
            </w:r>
            <w:r w:rsidRPr="005E5933">
              <w:rPr>
                <w:sz w:val="18"/>
                <w:szCs w:val="18"/>
              </w:rPr>
              <w:fldChar w:fldCharType="end"/>
            </w:r>
          </w:p>
          <w:p w:rsidR="00965251" w:rsidRPr="005E5933" w:rsidRDefault="00965251" w:rsidP="00F823B3">
            <w:pPr>
              <w:spacing w:line="360" w:lineRule="auto"/>
              <w:jc w:val="center"/>
              <w:rPr>
                <w:sz w:val="18"/>
                <w:szCs w:val="18"/>
                <w:lang w:val="it-IT"/>
              </w:rPr>
            </w:pPr>
            <w:r w:rsidRPr="005E5933">
              <w:rPr>
                <w:sz w:val="18"/>
                <w:szCs w:val="18"/>
                <w:lang w:val="it-IT"/>
              </w:rPr>
              <w:t>(sottoscritto con firma digitale)</w:t>
            </w:r>
          </w:p>
          <w:p w:rsidR="00965251" w:rsidRPr="005E5933" w:rsidRDefault="00965251" w:rsidP="00F823B3">
            <w:pPr>
              <w:pStyle w:val="sche3"/>
              <w:tabs>
                <w:tab w:val="left" w:pos="4445"/>
              </w:tabs>
              <w:spacing w:line="360" w:lineRule="auto"/>
              <w:rPr>
                <w:sz w:val="18"/>
                <w:szCs w:val="18"/>
                <w:lang w:val="it-IT"/>
              </w:rPr>
            </w:pPr>
          </w:p>
        </w:tc>
      </w:tr>
    </w:tbl>
    <w:p w:rsidR="007D29E3" w:rsidRDefault="007D29E3" w:rsidP="007D29E3">
      <w:pPr>
        <w:spacing w:line="360" w:lineRule="auto"/>
        <w:jc w:val="both"/>
        <w:rPr>
          <w:b/>
          <w:bCs/>
          <w:sz w:val="18"/>
          <w:szCs w:val="18"/>
          <w:lang w:val="it-IT"/>
        </w:rPr>
      </w:pPr>
      <w:bookmarkStart w:id="59" w:name="_GoBack"/>
      <w:bookmarkEnd w:id="59"/>
    </w:p>
    <w:p w:rsidR="00D15C97" w:rsidRPr="00716BF7" w:rsidRDefault="00716BF7" w:rsidP="007D29E3">
      <w:pPr>
        <w:spacing w:line="360" w:lineRule="auto"/>
        <w:jc w:val="both"/>
        <w:rPr>
          <w:lang w:val="it-IT"/>
        </w:rPr>
      </w:pPr>
      <w:r>
        <w:rPr>
          <w:lang w:val="it-IT"/>
        </w:rPr>
        <w:br w:type="page"/>
      </w:r>
    </w:p>
    <w:sectPr w:rsidR="00D15C97" w:rsidRPr="00716BF7" w:rsidSect="00385669">
      <w:headerReference w:type="even" r:id="rId8"/>
      <w:headerReference w:type="default" r:id="rId9"/>
      <w:footerReference w:type="even" r:id="rId10"/>
      <w:footerReference w:type="default" r:id="rId11"/>
      <w:headerReference w:type="first" r:id="rId12"/>
      <w:footerReference w:type="first" r:id="rId13"/>
      <w:footnotePr>
        <w:pos w:val="beneathText"/>
      </w:footnotePr>
      <w:endnotePr>
        <w:numFmt w:val="decimal"/>
      </w:endnotePr>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098" w:rsidRDefault="00876098" w:rsidP="00092646">
      <w:r>
        <w:separator/>
      </w:r>
    </w:p>
  </w:endnote>
  <w:endnote w:type="continuationSeparator" w:id="0">
    <w:p w:rsidR="00876098" w:rsidRDefault="00876098" w:rsidP="00092646">
      <w:r>
        <w:continuationSeparator/>
      </w:r>
    </w:p>
  </w:endnote>
  <w:endnote w:id="1">
    <w:p w:rsidR="00772824" w:rsidRPr="003E306C" w:rsidRDefault="00772824" w:rsidP="007A12C1">
      <w:pPr>
        <w:pStyle w:val="Endnotentext"/>
        <w:ind w:left="142" w:hanging="142"/>
        <w:jc w:val="both"/>
        <w:rPr>
          <w:sz w:val="16"/>
          <w:szCs w:val="16"/>
          <w:lang w:val="it-IT"/>
        </w:rPr>
      </w:pPr>
      <w:r w:rsidRPr="00257B70">
        <w:rPr>
          <w:rStyle w:val="Endnotenzeichen"/>
        </w:rPr>
        <w:endnoteRef/>
      </w:r>
      <w:r w:rsidRPr="00257B70">
        <w:rPr>
          <w:lang w:val="it-IT"/>
        </w:rPr>
        <w:t xml:space="preserve"> </w:t>
      </w:r>
      <w:r w:rsidRPr="003E306C">
        <w:rPr>
          <w:sz w:val="16"/>
          <w:szCs w:val="16"/>
          <w:lang w:val="it-IT"/>
        </w:rPr>
        <w:t>L’art. 89 D.Lgs 50/2016 prevede che ai fini dell’istituto dell’avvalimento l’operatore economico partecipante debba allegare:</w:t>
      </w:r>
    </w:p>
    <w:p w:rsidR="00772824" w:rsidRPr="003E306C" w:rsidRDefault="00772824" w:rsidP="007A12C1">
      <w:pPr>
        <w:pStyle w:val="Endnotentext"/>
        <w:numPr>
          <w:ilvl w:val="0"/>
          <w:numId w:val="13"/>
        </w:numPr>
        <w:tabs>
          <w:tab w:val="clear" w:pos="720"/>
          <w:tab w:val="left" w:pos="284"/>
        </w:tabs>
        <w:ind w:left="142" w:firstLine="0"/>
        <w:jc w:val="both"/>
        <w:rPr>
          <w:sz w:val="16"/>
          <w:szCs w:val="16"/>
          <w:lang w:val="it-IT"/>
        </w:rPr>
      </w:pPr>
      <w:r w:rsidRPr="003E306C">
        <w:rPr>
          <w:sz w:val="16"/>
          <w:szCs w:val="16"/>
          <w:lang w:val="it-IT"/>
        </w:rPr>
        <w:t>una dichiarazione sottoscritta da parte dell'impresa ausiliaria attestante il possesso da parte di quest'ultima dei requisiti generali di cui all'</w:t>
      </w:r>
      <w:hyperlink r:id="rId1" w:history="1">
        <w:r w:rsidRPr="003E306C">
          <w:rPr>
            <w:sz w:val="16"/>
            <w:szCs w:val="16"/>
            <w:lang w:val="it-IT"/>
          </w:rPr>
          <w:t xml:space="preserve">articolo </w:t>
        </w:r>
      </w:hyperlink>
      <w:r w:rsidRPr="003E306C">
        <w:rPr>
          <w:sz w:val="16"/>
          <w:szCs w:val="16"/>
          <w:lang w:val="it-IT"/>
        </w:rPr>
        <w:t>80 D.Lgs 50/2016 nonché il possesso dei requisiti tecnici e delle risorse oggetto di avvalimento.</w:t>
      </w:r>
    </w:p>
    <w:p w:rsidR="00772824" w:rsidRPr="003E306C" w:rsidRDefault="00772824" w:rsidP="007A12C1">
      <w:pPr>
        <w:pStyle w:val="Endnotentext"/>
        <w:numPr>
          <w:ilvl w:val="0"/>
          <w:numId w:val="13"/>
        </w:numPr>
        <w:tabs>
          <w:tab w:val="clear" w:pos="720"/>
          <w:tab w:val="left" w:pos="284"/>
        </w:tabs>
        <w:ind w:left="142" w:firstLine="0"/>
        <w:jc w:val="both"/>
        <w:rPr>
          <w:sz w:val="16"/>
          <w:szCs w:val="16"/>
          <w:lang w:val="it-IT" w:eastAsia="de-DE"/>
        </w:rPr>
      </w:pPr>
      <w:r w:rsidRPr="003E306C">
        <w:rPr>
          <w:sz w:val="16"/>
          <w:szCs w:val="16"/>
          <w:lang w:val="it-IT" w:eastAsia="de-DE"/>
        </w:rPr>
        <w:t xml:space="preserve">una dichiarazione sottoscritta dall'impresa ausiliaria con cui quest'ultima si obbliga verso il concorrente e verso la stazione appaltante a mettere a disposizione per tutta la durata dell'appalto le risorse necessarie di cui è carente il concorrente; </w:t>
      </w:r>
    </w:p>
    <w:p w:rsidR="00772824" w:rsidRPr="003E306C" w:rsidRDefault="00772824" w:rsidP="007A12C1">
      <w:pPr>
        <w:pStyle w:val="Endnotentext"/>
        <w:numPr>
          <w:ilvl w:val="0"/>
          <w:numId w:val="13"/>
        </w:numPr>
        <w:tabs>
          <w:tab w:val="clear" w:pos="720"/>
          <w:tab w:val="left" w:pos="284"/>
        </w:tabs>
        <w:ind w:left="142" w:firstLine="0"/>
        <w:jc w:val="both"/>
        <w:rPr>
          <w:sz w:val="16"/>
          <w:szCs w:val="16"/>
          <w:lang w:val="it-IT"/>
        </w:rPr>
      </w:pPr>
      <w:r w:rsidRPr="003E306C">
        <w:rPr>
          <w:sz w:val="16"/>
          <w:szCs w:val="16"/>
          <w:lang w:val="it-IT" w:eastAsia="de-DE"/>
        </w:rPr>
        <w:t>una dichiarazione sottoscritta dall'impresa ausiliaria con cui questa attesta che non partecipa alla gara in proprio o associata o consorziata ai sensi dell'</w:t>
      </w:r>
      <w:hyperlink r:id="rId2" w:history="1">
        <w:r w:rsidRPr="003E306C">
          <w:rPr>
            <w:iCs/>
            <w:sz w:val="16"/>
            <w:szCs w:val="16"/>
            <w:lang w:val="it-IT" w:eastAsia="de-DE"/>
          </w:rPr>
          <w:t>articolo 34</w:t>
        </w:r>
      </w:hyperlink>
      <w:r w:rsidRPr="003E306C">
        <w:rPr>
          <w:sz w:val="16"/>
          <w:szCs w:val="16"/>
          <w:lang w:val="it-IT" w:eastAsia="de-DE"/>
        </w:rPr>
        <w:t>.</w:t>
      </w:r>
    </w:p>
  </w:endnote>
  <w:endnote w:id="2">
    <w:p w:rsidR="00772824" w:rsidRPr="003E306C" w:rsidRDefault="00772824" w:rsidP="007A12C1">
      <w:pPr>
        <w:pStyle w:val="Endnotentext"/>
        <w:ind w:left="142" w:hanging="142"/>
        <w:jc w:val="both"/>
        <w:rPr>
          <w:sz w:val="16"/>
          <w:szCs w:val="16"/>
          <w:lang w:val="it-IT"/>
        </w:rPr>
      </w:pPr>
      <w:r w:rsidRPr="003E306C">
        <w:rPr>
          <w:rStyle w:val="Endnotenzeichen"/>
          <w:sz w:val="16"/>
          <w:szCs w:val="16"/>
        </w:rPr>
        <w:endnoteRef/>
      </w:r>
      <w:r w:rsidRPr="003E306C">
        <w:rPr>
          <w:sz w:val="16"/>
          <w:szCs w:val="16"/>
          <w:lang w:val="it-IT"/>
        </w:rPr>
        <w:t xml:space="preserve"> In caso di impresa singola, indicare le generalità del </w:t>
      </w:r>
      <w:r w:rsidRPr="003E306C">
        <w:rPr>
          <w:bCs/>
          <w:sz w:val="16"/>
          <w:szCs w:val="16"/>
          <w:lang w:val="it-IT"/>
        </w:rPr>
        <w:t>legale rappresentante</w:t>
      </w:r>
      <w:r w:rsidRPr="003E306C">
        <w:rPr>
          <w:sz w:val="16"/>
          <w:szCs w:val="16"/>
          <w:lang w:val="it-IT"/>
        </w:rPr>
        <w:t xml:space="preserve"> dell’impresa; In caso di consorzio di cui all’art. 45, comma 2 lett. b) e c) del D.lgs. n. 50/2016, indicare le generalità del legale rappresentante del consorzio; in caso di </w:t>
      </w:r>
      <w:smartTag w:uri="urn:schemas-microsoft-com:office:smarttags" w:element="stockticker">
        <w:r w:rsidRPr="003E306C">
          <w:rPr>
            <w:sz w:val="16"/>
            <w:szCs w:val="16"/>
            <w:lang w:val="it-IT"/>
          </w:rPr>
          <w:t>RTI</w:t>
        </w:r>
      </w:smartTag>
      <w:r w:rsidRPr="003E306C">
        <w:rPr>
          <w:sz w:val="16"/>
          <w:szCs w:val="16"/>
          <w:lang w:val="it-IT"/>
        </w:rPr>
        <w:t>, consorzio ordinario di cui all’art. 45, comma 2 lett. e) del D.lgs. n. 50/2016, GEIE, rete di imprese, indicare le generalità del legale rappresentante dell’impresa mandataria.</w:t>
      </w:r>
    </w:p>
  </w:endnote>
  <w:endnote w:id="3">
    <w:p w:rsidR="00C5276D" w:rsidRPr="008533FA" w:rsidRDefault="00C5276D" w:rsidP="00C5276D">
      <w:pPr>
        <w:pStyle w:val="Endnotentext"/>
        <w:ind w:left="142" w:hanging="142"/>
        <w:jc w:val="both"/>
        <w:rPr>
          <w:sz w:val="16"/>
          <w:szCs w:val="16"/>
          <w:lang w:val="it-IT"/>
        </w:rPr>
      </w:pPr>
      <w:r w:rsidRPr="009378CD">
        <w:rPr>
          <w:rStyle w:val="Endnotenzeichen"/>
          <w:rFonts w:cs="Arial"/>
          <w:sz w:val="16"/>
          <w:szCs w:val="16"/>
        </w:rPr>
        <w:endnoteRef/>
      </w:r>
      <w:r>
        <w:rPr>
          <w:sz w:val="16"/>
          <w:szCs w:val="16"/>
          <w:lang w:val="it-IT"/>
        </w:rPr>
        <w:t xml:space="preserve"> </w:t>
      </w:r>
      <w:r w:rsidRPr="008533FA">
        <w:rPr>
          <w:sz w:val="16"/>
          <w:szCs w:val="16"/>
          <w:lang w:val="it-IT"/>
        </w:rPr>
        <w:t xml:space="preserve">In questa parte vanno indicati i </w:t>
      </w:r>
      <w:r>
        <w:rPr>
          <w:sz w:val="16"/>
          <w:szCs w:val="16"/>
          <w:lang w:val="it-IT"/>
        </w:rPr>
        <w:t>nominativi, le date di nascita,</w:t>
      </w:r>
      <w:r w:rsidRPr="008533FA">
        <w:rPr>
          <w:sz w:val="16"/>
          <w:szCs w:val="16"/>
          <w:lang w:val="it-IT"/>
        </w:rPr>
        <w:t xml:space="preserve"> i luoghi di residenza</w:t>
      </w:r>
      <w:r>
        <w:rPr>
          <w:sz w:val="16"/>
          <w:szCs w:val="16"/>
          <w:lang w:val="it-IT"/>
        </w:rPr>
        <w:t xml:space="preserve"> </w:t>
      </w:r>
      <w:r w:rsidRPr="002472A5">
        <w:rPr>
          <w:sz w:val="16"/>
          <w:szCs w:val="16"/>
          <w:lang w:val="it-IT"/>
        </w:rPr>
        <w:t>ed i codici fiscali</w:t>
      </w:r>
      <w:r w:rsidRPr="008533FA">
        <w:rPr>
          <w:sz w:val="16"/>
          <w:szCs w:val="16"/>
          <w:lang w:val="it-IT"/>
        </w:rPr>
        <w:t xml:space="preserve"> dei soggetti che ricoprono le rispettive cariche societarie ovvero dei soggetti che, nell’anno antecedente alla pubblicazione del bando di gara, sono cessati dalle cariche societarie.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B93" w:rsidRDefault="001D4B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824" w:rsidRDefault="00772824">
    <w:pPr>
      <w:pStyle w:val="Fuzeile"/>
      <w:tabs>
        <w:tab w:val="clear" w:pos="4536"/>
        <w:tab w:val="clear" w:pos="9072"/>
      </w:tabs>
      <w:spacing w:line="2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20"/>
      <w:gridCol w:w="4819"/>
    </w:tblGrid>
    <w:tr w:rsidR="003837CB" w:rsidTr="00151F3F">
      <w:trPr>
        <w:cantSplit/>
        <w:trHeight w:val="851"/>
        <w:tblHeader/>
        <w:jc w:val="center"/>
      </w:trPr>
      <w:tc>
        <w:tcPr>
          <w:tcW w:w="4820" w:type="dxa"/>
        </w:tcPr>
        <w:p w:rsidR="003837CB" w:rsidRDefault="003837CB" w:rsidP="003837CB">
          <w:pPr>
            <w:pStyle w:val="SanSmall02"/>
            <w:ind w:right="138"/>
            <w:jc w:val="right"/>
            <w:rPr>
              <w:sz w:val="14"/>
            </w:rPr>
          </w:pPr>
          <w:r>
            <w:rPr>
              <w:sz w:val="14"/>
            </w:rPr>
            <w:t>···················································································</w:t>
          </w:r>
        </w:p>
        <w:p w:rsidR="003837CB" w:rsidRDefault="003837CB" w:rsidP="003837CB">
          <w:pPr>
            <w:pStyle w:val="SanSmall02"/>
            <w:ind w:right="138"/>
            <w:jc w:val="right"/>
            <w:rPr>
              <w:sz w:val="14"/>
            </w:rPr>
          </w:pPr>
          <w:r>
            <w:rPr>
              <w:sz w:val="14"/>
            </w:rPr>
            <w:t>Firmenbezeichnung:</w:t>
          </w:r>
        </w:p>
        <w:p w:rsidR="003837CB" w:rsidRDefault="003837CB" w:rsidP="003837CB">
          <w:pPr>
            <w:pStyle w:val="SanSmall02"/>
            <w:ind w:right="138"/>
            <w:jc w:val="right"/>
            <w:rPr>
              <w:sz w:val="14"/>
            </w:rPr>
          </w:pPr>
          <w:r>
            <w:rPr>
              <w:sz w:val="14"/>
            </w:rPr>
            <w:t>Sanitätsbetrieb der Autonomen Provinz Bozen</w:t>
          </w:r>
        </w:p>
        <w:p w:rsidR="003837CB" w:rsidRDefault="003837CB" w:rsidP="003837CB">
          <w:pPr>
            <w:pStyle w:val="SanSmall02"/>
            <w:ind w:right="138"/>
            <w:jc w:val="right"/>
            <w:rPr>
              <w:sz w:val="14"/>
            </w:rPr>
          </w:pPr>
          <w:r>
            <w:rPr>
              <w:sz w:val="14"/>
            </w:rPr>
            <w:t>Gesundheitsbezirk Brixen</w:t>
          </w:r>
        </w:p>
        <w:p w:rsidR="003837CB" w:rsidRDefault="003837CB" w:rsidP="003837CB">
          <w:pPr>
            <w:pStyle w:val="SanSmall02"/>
            <w:ind w:right="138"/>
            <w:jc w:val="right"/>
            <w:rPr>
              <w:sz w:val="14"/>
            </w:rPr>
          </w:pPr>
          <w:r>
            <w:rPr>
              <w:sz w:val="14"/>
            </w:rPr>
            <w:t>Dantestraße 51 | 39042 Brixen</w:t>
          </w:r>
        </w:p>
        <w:p w:rsidR="003837CB" w:rsidRDefault="003837CB" w:rsidP="003837CB">
          <w:pPr>
            <w:pStyle w:val="SanSmall02"/>
            <w:ind w:right="138"/>
            <w:jc w:val="right"/>
            <w:rPr>
              <w:sz w:val="14"/>
            </w:rPr>
          </w:pPr>
          <w:r>
            <w:rPr>
              <w:sz w:val="14"/>
            </w:rPr>
            <w:t>Tel. +39/ 0472/ 812 001 – Fax +39/ 0472/ 812 009</w:t>
          </w:r>
        </w:p>
        <w:p w:rsidR="003837CB" w:rsidRDefault="003837CB" w:rsidP="003837CB">
          <w:pPr>
            <w:pStyle w:val="SanSmall02"/>
            <w:ind w:right="138"/>
            <w:jc w:val="right"/>
            <w:rPr>
              <w:sz w:val="14"/>
            </w:rPr>
          </w:pPr>
          <w:r>
            <w:rPr>
              <w:sz w:val="14"/>
            </w:rPr>
            <w:t>Steuer-Nr./MwSt.-Nr. 00773750211</w:t>
          </w:r>
        </w:p>
        <w:p w:rsidR="003837CB" w:rsidRDefault="003837CB" w:rsidP="003837CB">
          <w:pPr>
            <w:pStyle w:val="SanSmall02"/>
            <w:ind w:right="138"/>
            <w:jc w:val="right"/>
            <w:rPr>
              <w:sz w:val="14"/>
            </w:rPr>
          </w:pPr>
          <w:r>
            <w:rPr>
              <w:sz w:val="14"/>
            </w:rPr>
            <w:t>www.sabes.it</w:t>
          </w:r>
        </w:p>
      </w:tc>
      <w:tc>
        <w:tcPr>
          <w:tcW w:w="4819" w:type="dxa"/>
        </w:tcPr>
        <w:p w:rsidR="003837CB" w:rsidRDefault="003837CB" w:rsidP="003837CB">
          <w:pPr>
            <w:pStyle w:val="SanSmall02"/>
            <w:ind w:left="146"/>
            <w:rPr>
              <w:sz w:val="14"/>
              <w:lang w:val="it-IT"/>
            </w:rPr>
          </w:pPr>
          <w:r>
            <w:rPr>
              <w:sz w:val="14"/>
              <w:lang w:val="it-IT"/>
            </w:rPr>
            <w:t>···················································································</w:t>
          </w:r>
        </w:p>
        <w:p w:rsidR="003837CB" w:rsidRDefault="003837CB" w:rsidP="003837CB">
          <w:pPr>
            <w:pStyle w:val="SanSmall02"/>
            <w:ind w:left="146"/>
            <w:rPr>
              <w:sz w:val="14"/>
              <w:lang w:val="it-IT"/>
            </w:rPr>
          </w:pPr>
          <w:r>
            <w:rPr>
              <w:sz w:val="14"/>
              <w:lang w:val="it-IT"/>
            </w:rPr>
            <w:t>Ragione sociale:</w:t>
          </w:r>
        </w:p>
        <w:p w:rsidR="003837CB" w:rsidRDefault="003837CB" w:rsidP="003837CB">
          <w:pPr>
            <w:pStyle w:val="SanSmall02"/>
            <w:ind w:left="146"/>
            <w:rPr>
              <w:sz w:val="14"/>
              <w:lang w:val="it-IT"/>
            </w:rPr>
          </w:pPr>
          <w:r>
            <w:rPr>
              <w:sz w:val="14"/>
              <w:lang w:val="it-IT"/>
            </w:rPr>
            <w:t>Azienda Sanitaria della Provincia Autonoma di Bolzano</w:t>
          </w:r>
        </w:p>
        <w:p w:rsidR="003837CB" w:rsidRDefault="003837CB" w:rsidP="003837CB">
          <w:pPr>
            <w:pStyle w:val="SanSmall02"/>
            <w:ind w:left="146"/>
            <w:rPr>
              <w:sz w:val="14"/>
              <w:lang w:val="it-IT"/>
            </w:rPr>
          </w:pPr>
          <w:r>
            <w:rPr>
              <w:sz w:val="14"/>
              <w:lang w:val="it-IT"/>
            </w:rPr>
            <w:t>Comprensorio Sanitario di Bressanone</w:t>
          </w:r>
        </w:p>
        <w:p w:rsidR="003837CB" w:rsidRDefault="003837CB" w:rsidP="003837CB">
          <w:pPr>
            <w:pStyle w:val="SanSmall02"/>
            <w:ind w:left="146"/>
            <w:rPr>
              <w:sz w:val="14"/>
              <w:lang w:val="it-IT"/>
            </w:rPr>
          </w:pPr>
          <w:r>
            <w:rPr>
              <w:sz w:val="14"/>
              <w:lang w:val="it-IT"/>
            </w:rPr>
            <w:t>via Dante 51 | 39042 Bressanone</w:t>
          </w:r>
        </w:p>
        <w:p w:rsidR="003837CB" w:rsidRPr="003837CB" w:rsidRDefault="003837CB" w:rsidP="003837CB">
          <w:pPr>
            <w:pStyle w:val="SanSmall02"/>
            <w:ind w:left="146"/>
            <w:rPr>
              <w:sz w:val="14"/>
              <w:lang w:val="en-US"/>
            </w:rPr>
          </w:pPr>
          <w:r w:rsidRPr="003837CB">
            <w:rPr>
              <w:sz w:val="14"/>
              <w:lang w:val="en-US"/>
            </w:rPr>
            <w:t>Tel. +39/ 0472/ 812 001 – Fax +39/ 0472/ 812 009</w:t>
          </w:r>
        </w:p>
        <w:p w:rsidR="003837CB" w:rsidRDefault="003837CB" w:rsidP="003837CB">
          <w:pPr>
            <w:pStyle w:val="SanSmall02"/>
            <w:ind w:left="146"/>
            <w:rPr>
              <w:sz w:val="14"/>
              <w:lang w:val="it-IT"/>
            </w:rPr>
          </w:pPr>
          <w:r>
            <w:rPr>
              <w:sz w:val="14"/>
              <w:lang w:val="en-GB"/>
            </w:rPr>
            <w:t xml:space="preserve">Cod. </w:t>
          </w:r>
          <w:proofErr w:type="spellStart"/>
          <w:proofErr w:type="gramStart"/>
          <w:r>
            <w:rPr>
              <w:sz w:val="14"/>
              <w:lang w:val="en-GB"/>
            </w:rPr>
            <w:t>fisc</w:t>
          </w:r>
          <w:proofErr w:type="spellEnd"/>
          <w:r>
            <w:rPr>
              <w:sz w:val="14"/>
              <w:lang w:val="en-GB"/>
            </w:rPr>
            <w:t>./</w:t>
          </w:r>
          <w:proofErr w:type="gramEnd"/>
          <w:r>
            <w:rPr>
              <w:sz w:val="14"/>
              <w:lang w:val="en-GB"/>
            </w:rPr>
            <w:t xml:space="preserve">P. </w:t>
          </w:r>
          <w:r>
            <w:rPr>
              <w:sz w:val="14"/>
              <w:lang w:val="it-IT"/>
            </w:rPr>
            <w:t>IVA 00773750211</w:t>
          </w:r>
        </w:p>
        <w:p w:rsidR="003837CB" w:rsidRDefault="003837CB" w:rsidP="003837CB">
          <w:pPr>
            <w:pStyle w:val="SanSmall02"/>
            <w:ind w:left="146"/>
            <w:rPr>
              <w:sz w:val="14"/>
              <w:lang w:val="it-IT"/>
            </w:rPr>
          </w:pPr>
          <w:r>
            <w:rPr>
              <w:sz w:val="14"/>
              <w:lang w:val="it-IT"/>
            </w:rPr>
            <w:t>www.asdaa.it</w:t>
          </w:r>
        </w:p>
      </w:tc>
    </w:tr>
  </w:tbl>
  <w:p w:rsidR="00772824" w:rsidRPr="008343DC" w:rsidRDefault="00772824">
    <w:pPr>
      <w:pStyle w:val="Fuzeile"/>
      <w:tabs>
        <w:tab w:val="clear" w:pos="4536"/>
        <w:tab w:val="clear" w:pos="9072"/>
      </w:tabs>
      <w:spacing w:line="20" w:lineRule="exact"/>
      <w:rPr>
        <w:lang w:val="it-IT"/>
      </w:rPr>
    </w:pPr>
  </w:p>
  <w:p w:rsidR="00772824" w:rsidRPr="008343DC" w:rsidRDefault="00772824">
    <w:pPr>
      <w:pStyle w:val="Fuzeile"/>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098" w:rsidRDefault="00876098" w:rsidP="00092646">
      <w:r>
        <w:separator/>
      </w:r>
    </w:p>
  </w:footnote>
  <w:footnote w:type="continuationSeparator" w:id="0">
    <w:p w:rsidR="00876098" w:rsidRDefault="00876098"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B93" w:rsidRDefault="001D4B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772824" w:rsidRPr="00965251">
      <w:trPr>
        <w:cantSplit/>
        <w:trHeight w:hRule="exact" w:val="460"/>
      </w:trPr>
      <w:tc>
        <w:tcPr>
          <w:tcW w:w="5245" w:type="dxa"/>
        </w:tcPr>
        <w:p w:rsidR="00772824" w:rsidRPr="001D4B93" w:rsidRDefault="00772824">
          <w:pPr>
            <w:snapToGrid w:val="0"/>
            <w:spacing w:before="220" w:after="60"/>
            <w:jc w:val="right"/>
            <w:rPr>
              <w:color w:val="000000" w:themeColor="text1"/>
              <w:spacing w:val="2"/>
              <w:sz w:val="15"/>
              <w:szCs w:val="15"/>
            </w:rPr>
          </w:pPr>
          <w:r w:rsidRPr="001D4B93">
            <w:rPr>
              <w:color w:val="000000" w:themeColor="text1"/>
              <w:spacing w:val="2"/>
              <w:sz w:val="15"/>
              <w:szCs w:val="15"/>
            </w:rPr>
            <w:t>AUTONOME PROVINZ BOZEN - SÜDTIROL</w:t>
          </w:r>
        </w:p>
      </w:tc>
      <w:tc>
        <w:tcPr>
          <w:tcW w:w="851" w:type="dxa"/>
          <w:vMerge w:val="restart"/>
        </w:tcPr>
        <w:p w:rsidR="00772824" w:rsidRPr="001D4B93" w:rsidRDefault="00987B13">
          <w:pPr>
            <w:snapToGrid w:val="0"/>
            <w:jc w:val="center"/>
            <w:rPr>
              <w:color w:val="000000" w:themeColor="text1"/>
              <w:spacing w:val="-2"/>
              <w:sz w:val="15"/>
              <w:szCs w:val="15"/>
              <w:lang w:val="it-IT"/>
            </w:rPr>
          </w:pPr>
          <w:r w:rsidRPr="001D4B93">
            <w:rPr>
              <w:noProof/>
              <w:color w:val="000000" w:themeColor="text1"/>
            </w:rPr>
            <w:drawing>
              <wp:inline distT="0" distB="0" distL="0" distR="0">
                <wp:extent cx="285750" cy="3619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rsidR="00772824" w:rsidRPr="001D4B93" w:rsidRDefault="00772824">
          <w:pPr>
            <w:pStyle w:val="Kopfzeile"/>
            <w:tabs>
              <w:tab w:val="clear" w:pos="4536"/>
              <w:tab w:val="clear" w:pos="9072"/>
            </w:tabs>
            <w:snapToGrid w:val="0"/>
            <w:spacing w:before="220" w:after="60"/>
            <w:rPr>
              <w:color w:val="000000" w:themeColor="text1"/>
              <w:spacing w:val="-2"/>
              <w:sz w:val="15"/>
              <w:szCs w:val="15"/>
              <w:lang w:val="it-IT"/>
            </w:rPr>
          </w:pPr>
          <w:r w:rsidRPr="001D4B93">
            <w:rPr>
              <w:color w:val="000000" w:themeColor="text1"/>
              <w:spacing w:val="-2"/>
              <w:sz w:val="15"/>
              <w:szCs w:val="15"/>
              <w:lang w:val="it-IT"/>
            </w:rPr>
            <w:t>PROVINCIA AUTONOMA DI BOLZANO - ALTO ADIGE</w:t>
          </w:r>
        </w:p>
      </w:tc>
    </w:tr>
    <w:tr w:rsidR="00772824" w:rsidRPr="009919BD">
      <w:trPr>
        <w:cantSplit/>
      </w:trPr>
      <w:tc>
        <w:tcPr>
          <w:tcW w:w="5245" w:type="dxa"/>
          <w:tcBorders>
            <w:top w:val="single" w:sz="2" w:space="0" w:color="000000"/>
          </w:tcBorders>
        </w:tcPr>
        <w:p w:rsidR="00772824" w:rsidRPr="001D4B93" w:rsidRDefault="00772824">
          <w:pPr>
            <w:snapToGrid w:val="0"/>
            <w:spacing w:before="80" w:line="180" w:lineRule="exact"/>
            <w:jc w:val="right"/>
            <w:rPr>
              <w:color w:val="000000" w:themeColor="text1"/>
              <w:sz w:val="16"/>
              <w:szCs w:val="16"/>
              <w:lang w:val="it-IT"/>
            </w:rPr>
          </w:pPr>
        </w:p>
      </w:tc>
      <w:tc>
        <w:tcPr>
          <w:tcW w:w="851" w:type="dxa"/>
          <w:vMerge/>
        </w:tcPr>
        <w:p w:rsidR="00772824" w:rsidRPr="001D4B93" w:rsidRDefault="00772824">
          <w:pPr>
            <w:rPr>
              <w:color w:val="000000" w:themeColor="text1"/>
              <w:lang w:val="it-IT"/>
            </w:rPr>
          </w:pPr>
        </w:p>
      </w:tc>
      <w:tc>
        <w:tcPr>
          <w:tcW w:w="5245" w:type="dxa"/>
          <w:tcBorders>
            <w:top w:val="single" w:sz="2" w:space="0" w:color="000000"/>
          </w:tcBorders>
        </w:tcPr>
        <w:p w:rsidR="00772824" w:rsidRPr="001D4B93" w:rsidRDefault="00772824">
          <w:pPr>
            <w:snapToGrid w:val="0"/>
            <w:spacing w:before="80" w:line="180" w:lineRule="exact"/>
            <w:ind w:right="856"/>
            <w:jc w:val="right"/>
            <w:rPr>
              <w:color w:val="000000" w:themeColor="text1"/>
            </w:rPr>
          </w:pPr>
          <w:r w:rsidRPr="001D4B93">
            <w:rPr>
              <w:rStyle w:val="Seitenzahl"/>
              <w:rFonts w:cs="Arial"/>
              <w:color w:val="000000" w:themeColor="text1"/>
              <w:sz w:val="16"/>
              <w:szCs w:val="16"/>
            </w:rPr>
            <w:t xml:space="preserve">Pag. </w:t>
          </w:r>
          <w:r w:rsidRPr="001D4B93">
            <w:rPr>
              <w:rStyle w:val="Seitenzahl"/>
              <w:rFonts w:cs="Arial"/>
              <w:color w:val="000000" w:themeColor="text1"/>
              <w:sz w:val="16"/>
              <w:szCs w:val="16"/>
            </w:rPr>
            <w:fldChar w:fldCharType="begin"/>
          </w:r>
          <w:r w:rsidRPr="001D4B93">
            <w:rPr>
              <w:rStyle w:val="Seitenzahl"/>
              <w:rFonts w:cs="Arial"/>
              <w:color w:val="000000" w:themeColor="text1"/>
              <w:sz w:val="16"/>
              <w:szCs w:val="16"/>
            </w:rPr>
            <w:instrText xml:space="preserve"> PAGE </w:instrText>
          </w:r>
          <w:r w:rsidRPr="001D4B93">
            <w:rPr>
              <w:rStyle w:val="Seitenzahl"/>
              <w:rFonts w:cs="Arial"/>
              <w:color w:val="000000" w:themeColor="text1"/>
              <w:sz w:val="16"/>
              <w:szCs w:val="16"/>
            </w:rPr>
            <w:fldChar w:fldCharType="separate"/>
          </w:r>
          <w:r w:rsidR="00167A7B" w:rsidRPr="001D4B93">
            <w:rPr>
              <w:rStyle w:val="Seitenzahl"/>
              <w:rFonts w:cs="Arial"/>
              <w:noProof/>
              <w:color w:val="000000" w:themeColor="text1"/>
              <w:sz w:val="16"/>
              <w:szCs w:val="16"/>
            </w:rPr>
            <w:t>11</w:t>
          </w:r>
          <w:r w:rsidRPr="001D4B93">
            <w:rPr>
              <w:rStyle w:val="Seitenzahl"/>
              <w:rFonts w:cs="Arial"/>
              <w:color w:val="000000" w:themeColor="text1"/>
              <w:sz w:val="16"/>
              <w:szCs w:val="16"/>
            </w:rPr>
            <w:fldChar w:fldCharType="end"/>
          </w:r>
        </w:p>
      </w:tc>
    </w:tr>
  </w:tbl>
  <w:p w:rsidR="00772824" w:rsidRDefault="00772824">
    <w:pPr>
      <w:pStyle w:val="Kopfzeile"/>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DC7" w:rsidRDefault="00BA3DC7">
    <w:pPr>
      <w:pStyle w:val="Kopfzeile"/>
    </w:pPr>
    <w:r>
      <w:rPr>
        <w:noProof/>
      </w:rPr>
      <w:drawing>
        <wp:inline distT="0" distB="0" distL="0" distR="0" wp14:anchorId="0A44B9DC" wp14:editId="099AEC9D">
          <wp:extent cx="5760720" cy="1628775"/>
          <wp:effectExtent l="0" t="0" r="0" b="9525"/>
          <wp:docPr id="1" name="Grafik 1" descr="San_Head_Brixen_Adm_grey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_Head_Brixen_Adm_grey_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628775"/>
                  </a:xfrm>
                  <a:prstGeom prst="rect">
                    <a:avLst/>
                  </a:prstGeom>
                  <a:noFill/>
                  <a:ln>
                    <a:noFill/>
                  </a:ln>
                </pic:spPr>
              </pic:pic>
            </a:graphicData>
          </a:graphic>
        </wp:inline>
      </w:drawing>
    </w:r>
  </w:p>
  <w:p w:rsidR="00772824" w:rsidRPr="00DE6A7A" w:rsidRDefault="00772824">
    <w:pPr>
      <w:pStyle w:val="Kopfzeil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pStyle w:val="berschrift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11A50F9C"/>
    <w:multiLevelType w:val="hybridMultilevel"/>
    <w:tmpl w:val="71D204E8"/>
    <w:lvl w:ilvl="0" w:tplc="9F4009E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033934"/>
    <w:multiLevelType w:val="hybridMultilevel"/>
    <w:tmpl w:val="E03CFF20"/>
    <w:lvl w:ilvl="0" w:tplc="9CD03E2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794057"/>
    <w:multiLevelType w:val="hybridMultilevel"/>
    <w:tmpl w:val="87B21C10"/>
    <w:lvl w:ilvl="0" w:tplc="0407000F">
      <w:start w:val="1"/>
      <w:numFmt w:val="decimal"/>
      <w:lvlText w:val="%1."/>
      <w:lvlJc w:val="left"/>
      <w:pPr>
        <w:tabs>
          <w:tab w:val="num" w:pos="720"/>
        </w:tabs>
        <w:ind w:left="720" w:hanging="360"/>
      </w:pPr>
    </w:lvl>
    <w:lvl w:ilvl="1" w:tplc="6FC0A388">
      <w:start w:val="1"/>
      <w:numFmt w:val="lowerLetter"/>
      <w:lvlText w:val="%2)"/>
      <w:lvlJc w:val="left"/>
      <w:pPr>
        <w:tabs>
          <w:tab w:val="num" w:pos="1440"/>
        </w:tabs>
        <w:ind w:left="1440" w:hanging="360"/>
      </w:pPr>
      <w:rPr>
        <w:rFonts w:hint="default"/>
      </w:rPr>
    </w:lvl>
    <w:lvl w:ilvl="2" w:tplc="04070005">
      <w:start w:val="1"/>
      <w:numFmt w:val="bullet"/>
      <w:lvlText w:val=""/>
      <w:lvlJc w:val="left"/>
      <w:pPr>
        <w:tabs>
          <w:tab w:val="num" w:pos="2340"/>
        </w:tabs>
        <w:ind w:left="2340" w:hanging="360"/>
      </w:pPr>
      <w:rPr>
        <w:rFonts w:ascii="Wingdings" w:hAnsi="Wingdings" w:hint="default"/>
      </w:rPr>
    </w:lvl>
    <w:lvl w:ilvl="3" w:tplc="0407000F" w:tentative="1">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ECC0624"/>
    <w:multiLevelType w:val="hybridMultilevel"/>
    <w:tmpl w:val="6CC43736"/>
    <w:lvl w:ilvl="0" w:tplc="04070001">
      <w:start w:val="1"/>
      <w:numFmt w:val="bullet"/>
      <w:lvlText w:val=""/>
      <w:lvlJc w:val="left"/>
      <w:pPr>
        <w:tabs>
          <w:tab w:val="num" w:pos="862"/>
        </w:tabs>
        <w:ind w:left="862" w:hanging="360"/>
      </w:pPr>
      <w:rPr>
        <w:rFonts w:ascii="Symbol" w:hAnsi="Symbol" w:hint="default"/>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33253D32"/>
    <w:multiLevelType w:val="hybridMultilevel"/>
    <w:tmpl w:val="305A7C46"/>
    <w:lvl w:ilvl="0" w:tplc="855A505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186652"/>
    <w:multiLevelType w:val="hybridMultilevel"/>
    <w:tmpl w:val="35AC99F6"/>
    <w:lvl w:ilvl="0" w:tplc="E5DE0FA8">
      <w:numFmt w:val="bullet"/>
      <w:lvlText w:val=""/>
      <w:lvlJc w:val="left"/>
      <w:pPr>
        <w:tabs>
          <w:tab w:val="num" w:pos="720"/>
        </w:tabs>
        <w:ind w:left="720" w:hanging="360"/>
      </w:pPr>
      <w:rPr>
        <w:rFonts w:ascii="Wingdings 2" w:eastAsia="Times New Roman" w:hAnsi="Wingdings 2" w:cs="Times New Roman" w:hint="default"/>
      </w:rPr>
    </w:lvl>
    <w:lvl w:ilvl="1" w:tplc="10E44A0A">
      <w:numFmt w:val="bullet"/>
      <w:lvlText w:val=""/>
      <w:lvlJc w:val="left"/>
      <w:pPr>
        <w:tabs>
          <w:tab w:val="num" w:pos="1440"/>
        </w:tabs>
        <w:ind w:left="1440" w:hanging="360"/>
      </w:pPr>
      <w:rPr>
        <w:rFonts w:ascii="Wingdings 2" w:eastAsia="Times New Roman" w:hAnsi="Wingdings 2"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46E5A"/>
    <w:multiLevelType w:val="hybridMultilevel"/>
    <w:tmpl w:val="3DC41900"/>
    <w:lvl w:ilvl="0" w:tplc="252C5040">
      <w:start w:val="1"/>
      <w:numFmt w:val="bullet"/>
      <w:lvlText w:val="-"/>
      <w:lvlJc w:val="left"/>
      <w:pPr>
        <w:ind w:left="900" w:hanging="360"/>
      </w:pPr>
      <w:rPr>
        <w:rFonts w:ascii="Arial" w:eastAsia="Times New Roman" w:hAnsi="Arial" w:cs="Aria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3" w15:restartNumberingAfterBreak="0">
    <w:nsid w:val="50951DD8"/>
    <w:multiLevelType w:val="hybridMultilevel"/>
    <w:tmpl w:val="2D568774"/>
    <w:lvl w:ilvl="0" w:tplc="C6D6B63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18" w15:restartNumberingAfterBreak="0">
    <w:nsid w:val="7C64539F"/>
    <w:multiLevelType w:val="hybridMultilevel"/>
    <w:tmpl w:val="E67A8FAE"/>
    <w:lvl w:ilvl="0" w:tplc="AB2E8A18">
      <w:start w:val="2"/>
      <w:numFmt w:val="lowerLetter"/>
      <w:lvlText w:val="%1)"/>
      <w:lvlJc w:val="left"/>
      <w:pPr>
        <w:tabs>
          <w:tab w:val="num" w:pos="644"/>
        </w:tabs>
        <w:ind w:left="644" w:hanging="360"/>
      </w:pPr>
      <w:rPr>
        <w:b w:val="0"/>
        <w:color w:val="auto"/>
      </w:rPr>
    </w:lvl>
    <w:lvl w:ilvl="1" w:tplc="04070019">
      <w:start w:val="1"/>
      <w:numFmt w:val="lowerLetter"/>
      <w:lvlText w:val="%2."/>
      <w:lvlJc w:val="left"/>
      <w:pPr>
        <w:tabs>
          <w:tab w:val="num" w:pos="1364"/>
        </w:tabs>
        <w:ind w:left="1364" w:hanging="360"/>
      </w:pPr>
    </w:lvl>
    <w:lvl w:ilvl="2" w:tplc="0407001B">
      <w:start w:val="1"/>
      <w:numFmt w:val="lowerRoman"/>
      <w:lvlText w:val="%3."/>
      <w:lvlJc w:val="right"/>
      <w:pPr>
        <w:tabs>
          <w:tab w:val="num" w:pos="2084"/>
        </w:tabs>
        <w:ind w:left="2084" w:hanging="180"/>
      </w:pPr>
    </w:lvl>
    <w:lvl w:ilvl="3" w:tplc="0407000F">
      <w:start w:val="1"/>
      <w:numFmt w:val="decimal"/>
      <w:lvlText w:val="%4."/>
      <w:lvlJc w:val="left"/>
      <w:pPr>
        <w:tabs>
          <w:tab w:val="num" w:pos="2804"/>
        </w:tabs>
        <w:ind w:left="2804" w:hanging="360"/>
      </w:pPr>
    </w:lvl>
    <w:lvl w:ilvl="4" w:tplc="04070019">
      <w:start w:val="1"/>
      <w:numFmt w:val="lowerLetter"/>
      <w:lvlText w:val="%5."/>
      <w:lvlJc w:val="left"/>
      <w:pPr>
        <w:tabs>
          <w:tab w:val="num" w:pos="3524"/>
        </w:tabs>
        <w:ind w:left="3524" w:hanging="360"/>
      </w:pPr>
    </w:lvl>
    <w:lvl w:ilvl="5" w:tplc="0407001B">
      <w:start w:val="1"/>
      <w:numFmt w:val="lowerRoman"/>
      <w:lvlText w:val="%6."/>
      <w:lvlJc w:val="right"/>
      <w:pPr>
        <w:tabs>
          <w:tab w:val="num" w:pos="4244"/>
        </w:tabs>
        <w:ind w:left="4244" w:hanging="180"/>
      </w:pPr>
    </w:lvl>
    <w:lvl w:ilvl="6" w:tplc="0407000F">
      <w:start w:val="1"/>
      <w:numFmt w:val="decimal"/>
      <w:lvlText w:val="%7."/>
      <w:lvlJc w:val="left"/>
      <w:pPr>
        <w:tabs>
          <w:tab w:val="num" w:pos="4964"/>
        </w:tabs>
        <w:ind w:left="4964" w:hanging="360"/>
      </w:pPr>
    </w:lvl>
    <w:lvl w:ilvl="7" w:tplc="04070019">
      <w:start w:val="1"/>
      <w:numFmt w:val="lowerLetter"/>
      <w:lvlText w:val="%8."/>
      <w:lvlJc w:val="left"/>
      <w:pPr>
        <w:tabs>
          <w:tab w:val="num" w:pos="5684"/>
        </w:tabs>
        <w:ind w:left="5684" w:hanging="360"/>
      </w:pPr>
    </w:lvl>
    <w:lvl w:ilvl="8" w:tplc="0407001B">
      <w:start w:val="1"/>
      <w:numFmt w:val="lowerRoman"/>
      <w:lvlText w:val="%9."/>
      <w:lvlJc w:val="right"/>
      <w:pPr>
        <w:tabs>
          <w:tab w:val="num" w:pos="6404"/>
        </w:tabs>
        <w:ind w:left="6404" w:hanging="180"/>
      </w:pPr>
    </w:lvl>
  </w:abstractNum>
  <w:abstractNum w:abstractNumId="19"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17"/>
  </w:num>
  <w:num w:numId="8">
    <w:abstractNumId w:val="15"/>
  </w:num>
  <w:num w:numId="9">
    <w:abstractNumId w:val="14"/>
  </w:num>
  <w:num w:numId="10">
    <w:abstractNumId w:val="16"/>
  </w:num>
  <w:num w:numId="11">
    <w:abstractNumId w:val="19"/>
  </w:num>
  <w:num w:numId="12">
    <w:abstractNumId w:val="11"/>
  </w:num>
  <w:num w:numId="13">
    <w:abstractNumId w:val="13"/>
  </w:num>
  <w:num w:numId="14">
    <w:abstractNumId w:val="8"/>
  </w:num>
  <w:num w:numId="15">
    <w:abstractNumId w:val="7"/>
  </w:num>
  <w:num w:numId="16">
    <w:abstractNumId w:val="12"/>
  </w:num>
  <w:num w:numId="17">
    <w:abstractNumId w:val="6"/>
  </w:num>
  <w:num w:numId="18">
    <w:abstractNumId w:val="5"/>
  </w:num>
  <w:num w:numId="1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7409"/>
  </w:hdrShapeDefaults>
  <w:footnotePr>
    <w:pos w:val="beneathText"/>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3DC"/>
    <w:rsid w:val="00010C16"/>
    <w:rsid w:val="00024245"/>
    <w:rsid w:val="00024839"/>
    <w:rsid w:val="00025E95"/>
    <w:rsid w:val="000334B6"/>
    <w:rsid w:val="000356D5"/>
    <w:rsid w:val="00047AA6"/>
    <w:rsid w:val="00050966"/>
    <w:rsid w:val="00060476"/>
    <w:rsid w:val="00092646"/>
    <w:rsid w:val="000A07E1"/>
    <w:rsid w:val="000A4AC4"/>
    <w:rsid w:val="000A6FBB"/>
    <w:rsid w:val="000B0214"/>
    <w:rsid w:val="000B1ADB"/>
    <w:rsid w:val="000C5D05"/>
    <w:rsid w:val="000C628F"/>
    <w:rsid w:val="000D0B16"/>
    <w:rsid w:val="000E1880"/>
    <w:rsid w:val="000E1C28"/>
    <w:rsid w:val="000F42F8"/>
    <w:rsid w:val="00107A2A"/>
    <w:rsid w:val="001117A9"/>
    <w:rsid w:val="001123AF"/>
    <w:rsid w:val="00124BDE"/>
    <w:rsid w:val="00131B8E"/>
    <w:rsid w:val="001359A1"/>
    <w:rsid w:val="001366B1"/>
    <w:rsid w:val="0014587B"/>
    <w:rsid w:val="0015195E"/>
    <w:rsid w:val="001574A8"/>
    <w:rsid w:val="00157A6C"/>
    <w:rsid w:val="00160D73"/>
    <w:rsid w:val="00162156"/>
    <w:rsid w:val="0016669A"/>
    <w:rsid w:val="00167A7B"/>
    <w:rsid w:val="00175089"/>
    <w:rsid w:val="00175CDD"/>
    <w:rsid w:val="00180582"/>
    <w:rsid w:val="001813B8"/>
    <w:rsid w:val="001859D6"/>
    <w:rsid w:val="001A17CD"/>
    <w:rsid w:val="001A3A6A"/>
    <w:rsid w:val="001B2761"/>
    <w:rsid w:val="001B319E"/>
    <w:rsid w:val="001D4B93"/>
    <w:rsid w:val="001E06B3"/>
    <w:rsid w:val="001E08BB"/>
    <w:rsid w:val="001E6B9E"/>
    <w:rsid w:val="001F024A"/>
    <w:rsid w:val="002050C7"/>
    <w:rsid w:val="00213480"/>
    <w:rsid w:val="002158F5"/>
    <w:rsid w:val="002160ED"/>
    <w:rsid w:val="0023088E"/>
    <w:rsid w:val="002434D7"/>
    <w:rsid w:val="002472A5"/>
    <w:rsid w:val="00247BDD"/>
    <w:rsid w:val="00251CB4"/>
    <w:rsid w:val="00261DC8"/>
    <w:rsid w:val="00273A1D"/>
    <w:rsid w:val="002A126B"/>
    <w:rsid w:val="002A2559"/>
    <w:rsid w:val="002B047A"/>
    <w:rsid w:val="002C212D"/>
    <w:rsid w:val="002D6BD8"/>
    <w:rsid w:val="002D70EB"/>
    <w:rsid w:val="002D7C4C"/>
    <w:rsid w:val="002E2CFC"/>
    <w:rsid w:val="002E608E"/>
    <w:rsid w:val="00310C05"/>
    <w:rsid w:val="00310EDF"/>
    <w:rsid w:val="00311D53"/>
    <w:rsid w:val="003133DA"/>
    <w:rsid w:val="003140F5"/>
    <w:rsid w:val="00315095"/>
    <w:rsid w:val="0032048C"/>
    <w:rsid w:val="0033192D"/>
    <w:rsid w:val="00341EFB"/>
    <w:rsid w:val="003668FE"/>
    <w:rsid w:val="00366BCB"/>
    <w:rsid w:val="0037223B"/>
    <w:rsid w:val="00373990"/>
    <w:rsid w:val="00377057"/>
    <w:rsid w:val="00380296"/>
    <w:rsid w:val="003837CB"/>
    <w:rsid w:val="003846C2"/>
    <w:rsid w:val="00385669"/>
    <w:rsid w:val="003858ED"/>
    <w:rsid w:val="00390655"/>
    <w:rsid w:val="003B0188"/>
    <w:rsid w:val="003B0919"/>
    <w:rsid w:val="003B0F04"/>
    <w:rsid w:val="003B6DBD"/>
    <w:rsid w:val="003B6E53"/>
    <w:rsid w:val="003C1897"/>
    <w:rsid w:val="003E12B4"/>
    <w:rsid w:val="003E306C"/>
    <w:rsid w:val="003F1C1A"/>
    <w:rsid w:val="003F1F01"/>
    <w:rsid w:val="003F4E4B"/>
    <w:rsid w:val="00412203"/>
    <w:rsid w:val="00414DC0"/>
    <w:rsid w:val="00415D67"/>
    <w:rsid w:val="004215BF"/>
    <w:rsid w:val="00423C21"/>
    <w:rsid w:val="00424069"/>
    <w:rsid w:val="004302BB"/>
    <w:rsid w:val="00431AA1"/>
    <w:rsid w:val="00431B2E"/>
    <w:rsid w:val="00445CC5"/>
    <w:rsid w:val="0045638C"/>
    <w:rsid w:val="004622BC"/>
    <w:rsid w:val="00465538"/>
    <w:rsid w:val="00474585"/>
    <w:rsid w:val="004774E0"/>
    <w:rsid w:val="00483292"/>
    <w:rsid w:val="0049047E"/>
    <w:rsid w:val="0049196E"/>
    <w:rsid w:val="004B2F9D"/>
    <w:rsid w:val="004B6AE8"/>
    <w:rsid w:val="004B7D2E"/>
    <w:rsid w:val="004C3817"/>
    <w:rsid w:val="004C717B"/>
    <w:rsid w:val="004D083E"/>
    <w:rsid w:val="004D26E3"/>
    <w:rsid w:val="004D7679"/>
    <w:rsid w:val="004F0630"/>
    <w:rsid w:val="004F3CE7"/>
    <w:rsid w:val="004F4644"/>
    <w:rsid w:val="00503223"/>
    <w:rsid w:val="005045AD"/>
    <w:rsid w:val="00506CDE"/>
    <w:rsid w:val="005071ED"/>
    <w:rsid w:val="0052748F"/>
    <w:rsid w:val="005427C5"/>
    <w:rsid w:val="0054345C"/>
    <w:rsid w:val="00546874"/>
    <w:rsid w:val="00547EB1"/>
    <w:rsid w:val="00551D67"/>
    <w:rsid w:val="00557D04"/>
    <w:rsid w:val="00561403"/>
    <w:rsid w:val="0057470E"/>
    <w:rsid w:val="005747C2"/>
    <w:rsid w:val="00575314"/>
    <w:rsid w:val="005774DA"/>
    <w:rsid w:val="005846F3"/>
    <w:rsid w:val="00585401"/>
    <w:rsid w:val="0058560A"/>
    <w:rsid w:val="005856DB"/>
    <w:rsid w:val="00594F7D"/>
    <w:rsid w:val="0059757B"/>
    <w:rsid w:val="005B1523"/>
    <w:rsid w:val="005B158A"/>
    <w:rsid w:val="005D2899"/>
    <w:rsid w:val="005E25B9"/>
    <w:rsid w:val="005F3B4F"/>
    <w:rsid w:val="005F69B2"/>
    <w:rsid w:val="00603336"/>
    <w:rsid w:val="00603C7D"/>
    <w:rsid w:val="00610CB8"/>
    <w:rsid w:val="006170A8"/>
    <w:rsid w:val="006211AB"/>
    <w:rsid w:val="006258FB"/>
    <w:rsid w:val="00636B08"/>
    <w:rsid w:val="00641D3A"/>
    <w:rsid w:val="00647341"/>
    <w:rsid w:val="006537C3"/>
    <w:rsid w:val="00661182"/>
    <w:rsid w:val="00661709"/>
    <w:rsid w:val="00671B3D"/>
    <w:rsid w:val="006721FB"/>
    <w:rsid w:val="00676328"/>
    <w:rsid w:val="00686F45"/>
    <w:rsid w:val="006B528E"/>
    <w:rsid w:val="006B6169"/>
    <w:rsid w:val="006C24FC"/>
    <w:rsid w:val="006C2E59"/>
    <w:rsid w:val="006C3A27"/>
    <w:rsid w:val="006D2DAB"/>
    <w:rsid w:val="006D3403"/>
    <w:rsid w:val="006E163D"/>
    <w:rsid w:val="006E20B6"/>
    <w:rsid w:val="006E5531"/>
    <w:rsid w:val="006F0FC3"/>
    <w:rsid w:val="007032A6"/>
    <w:rsid w:val="00716BF7"/>
    <w:rsid w:val="007421BD"/>
    <w:rsid w:val="00750052"/>
    <w:rsid w:val="00754E52"/>
    <w:rsid w:val="00762EDF"/>
    <w:rsid w:val="0076330B"/>
    <w:rsid w:val="007650C9"/>
    <w:rsid w:val="0077169E"/>
    <w:rsid w:val="00772824"/>
    <w:rsid w:val="00794FF4"/>
    <w:rsid w:val="00797979"/>
    <w:rsid w:val="007A12C1"/>
    <w:rsid w:val="007B01E0"/>
    <w:rsid w:val="007D29E3"/>
    <w:rsid w:val="007D7BA5"/>
    <w:rsid w:val="007E0605"/>
    <w:rsid w:val="007F1673"/>
    <w:rsid w:val="007F16F5"/>
    <w:rsid w:val="008229C3"/>
    <w:rsid w:val="00822C37"/>
    <w:rsid w:val="00823D06"/>
    <w:rsid w:val="008257CD"/>
    <w:rsid w:val="00833B21"/>
    <w:rsid w:val="008343DC"/>
    <w:rsid w:val="0083621F"/>
    <w:rsid w:val="00846388"/>
    <w:rsid w:val="008533FA"/>
    <w:rsid w:val="008548D0"/>
    <w:rsid w:val="00855028"/>
    <w:rsid w:val="0085576A"/>
    <w:rsid w:val="00856E89"/>
    <w:rsid w:val="00870069"/>
    <w:rsid w:val="00876098"/>
    <w:rsid w:val="00877626"/>
    <w:rsid w:val="008844FB"/>
    <w:rsid w:val="00893C5D"/>
    <w:rsid w:val="008941F1"/>
    <w:rsid w:val="00897307"/>
    <w:rsid w:val="008A3C80"/>
    <w:rsid w:val="008B2732"/>
    <w:rsid w:val="008B6C78"/>
    <w:rsid w:val="008D0123"/>
    <w:rsid w:val="008D1DDC"/>
    <w:rsid w:val="008D578D"/>
    <w:rsid w:val="008D70FD"/>
    <w:rsid w:val="008E2568"/>
    <w:rsid w:val="008E6C22"/>
    <w:rsid w:val="008F456D"/>
    <w:rsid w:val="008F6C4A"/>
    <w:rsid w:val="0092138D"/>
    <w:rsid w:val="00924FA2"/>
    <w:rsid w:val="009346BD"/>
    <w:rsid w:val="009360E4"/>
    <w:rsid w:val="009361C4"/>
    <w:rsid w:val="00940AC2"/>
    <w:rsid w:val="0094505E"/>
    <w:rsid w:val="009642B9"/>
    <w:rsid w:val="00965251"/>
    <w:rsid w:val="00970959"/>
    <w:rsid w:val="00977E3C"/>
    <w:rsid w:val="009874E3"/>
    <w:rsid w:val="00987B13"/>
    <w:rsid w:val="009919BD"/>
    <w:rsid w:val="00996D49"/>
    <w:rsid w:val="009A249E"/>
    <w:rsid w:val="009A28E5"/>
    <w:rsid w:val="009A66B6"/>
    <w:rsid w:val="009B1385"/>
    <w:rsid w:val="009D03C9"/>
    <w:rsid w:val="009D0947"/>
    <w:rsid w:val="009D7F7E"/>
    <w:rsid w:val="009E508F"/>
    <w:rsid w:val="009E69F1"/>
    <w:rsid w:val="009E7C6D"/>
    <w:rsid w:val="009F0BC8"/>
    <w:rsid w:val="00A101EA"/>
    <w:rsid w:val="00A20ED2"/>
    <w:rsid w:val="00A2331B"/>
    <w:rsid w:val="00A44688"/>
    <w:rsid w:val="00A5110A"/>
    <w:rsid w:val="00A615AF"/>
    <w:rsid w:val="00A62FAE"/>
    <w:rsid w:val="00A7382F"/>
    <w:rsid w:val="00A747D3"/>
    <w:rsid w:val="00A75B8E"/>
    <w:rsid w:val="00A768E4"/>
    <w:rsid w:val="00A81EDA"/>
    <w:rsid w:val="00A85754"/>
    <w:rsid w:val="00AA0F30"/>
    <w:rsid w:val="00AB1095"/>
    <w:rsid w:val="00AB1B8E"/>
    <w:rsid w:val="00AC675E"/>
    <w:rsid w:val="00AC6B55"/>
    <w:rsid w:val="00AF128D"/>
    <w:rsid w:val="00B04B3F"/>
    <w:rsid w:val="00B1374D"/>
    <w:rsid w:val="00B17D7E"/>
    <w:rsid w:val="00B235E1"/>
    <w:rsid w:val="00B248AA"/>
    <w:rsid w:val="00B31E20"/>
    <w:rsid w:val="00B31F08"/>
    <w:rsid w:val="00B34DB5"/>
    <w:rsid w:val="00B37C99"/>
    <w:rsid w:val="00B42D59"/>
    <w:rsid w:val="00B43FF1"/>
    <w:rsid w:val="00B45929"/>
    <w:rsid w:val="00B560A6"/>
    <w:rsid w:val="00B57D74"/>
    <w:rsid w:val="00B73B9C"/>
    <w:rsid w:val="00B75E03"/>
    <w:rsid w:val="00B75E43"/>
    <w:rsid w:val="00B84B97"/>
    <w:rsid w:val="00B85125"/>
    <w:rsid w:val="00B8522D"/>
    <w:rsid w:val="00B91579"/>
    <w:rsid w:val="00BA2F5A"/>
    <w:rsid w:val="00BA3DC7"/>
    <w:rsid w:val="00BA6C37"/>
    <w:rsid w:val="00BA761B"/>
    <w:rsid w:val="00BB2B21"/>
    <w:rsid w:val="00BB6312"/>
    <w:rsid w:val="00BC0B4B"/>
    <w:rsid w:val="00BC328D"/>
    <w:rsid w:val="00BC4DB7"/>
    <w:rsid w:val="00BD3B37"/>
    <w:rsid w:val="00BD5084"/>
    <w:rsid w:val="00BD7F6D"/>
    <w:rsid w:val="00BE0396"/>
    <w:rsid w:val="00BE0FE1"/>
    <w:rsid w:val="00BE58E9"/>
    <w:rsid w:val="00BF26CC"/>
    <w:rsid w:val="00BF31DD"/>
    <w:rsid w:val="00BF60A0"/>
    <w:rsid w:val="00C03AEF"/>
    <w:rsid w:val="00C11F5B"/>
    <w:rsid w:val="00C14527"/>
    <w:rsid w:val="00C1767E"/>
    <w:rsid w:val="00C24FC3"/>
    <w:rsid w:val="00C4157A"/>
    <w:rsid w:val="00C4261F"/>
    <w:rsid w:val="00C42C8E"/>
    <w:rsid w:val="00C459EC"/>
    <w:rsid w:val="00C5276D"/>
    <w:rsid w:val="00C531FB"/>
    <w:rsid w:val="00C53F65"/>
    <w:rsid w:val="00C55F98"/>
    <w:rsid w:val="00C56E1E"/>
    <w:rsid w:val="00C6359C"/>
    <w:rsid w:val="00C65E0C"/>
    <w:rsid w:val="00C71DAA"/>
    <w:rsid w:val="00C75EA3"/>
    <w:rsid w:val="00C77AE8"/>
    <w:rsid w:val="00C81080"/>
    <w:rsid w:val="00C97E56"/>
    <w:rsid w:val="00CA15EB"/>
    <w:rsid w:val="00CA3347"/>
    <w:rsid w:val="00CA53E0"/>
    <w:rsid w:val="00CB394F"/>
    <w:rsid w:val="00CB5E10"/>
    <w:rsid w:val="00CD099A"/>
    <w:rsid w:val="00CE1923"/>
    <w:rsid w:val="00CE19C6"/>
    <w:rsid w:val="00CE4758"/>
    <w:rsid w:val="00CF352E"/>
    <w:rsid w:val="00CF781A"/>
    <w:rsid w:val="00D020B1"/>
    <w:rsid w:val="00D05D0D"/>
    <w:rsid w:val="00D076AE"/>
    <w:rsid w:val="00D15C97"/>
    <w:rsid w:val="00D20E20"/>
    <w:rsid w:val="00D21A98"/>
    <w:rsid w:val="00D309AE"/>
    <w:rsid w:val="00D310BC"/>
    <w:rsid w:val="00D31D5A"/>
    <w:rsid w:val="00D34EF3"/>
    <w:rsid w:val="00D356AB"/>
    <w:rsid w:val="00D3592E"/>
    <w:rsid w:val="00D368CF"/>
    <w:rsid w:val="00D4133B"/>
    <w:rsid w:val="00D413A6"/>
    <w:rsid w:val="00D47103"/>
    <w:rsid w:val="00D50CF2"/>
    <w:rsid w:val="00D52021"/>
    <w:rsid w:val="00D52A83"/>
    <w:rsid w:val="00D60532"/>
    <w:rsid w:val="00D76152"/>
    <w:rsid w:val="00D76BC5"/>
    <w:rsid w:val="00D76D1A"/>
    <w:rsid w:val="00D9710A"/>
    <w:rsid w:val="00D97E11"/>
    <w:rsid w:val="00DA4E21"/>
    <w:rsid w:val="00DA61B2"/>
    <w:rsid w:val="00DB3FFF"/>
    <w:rsid w:val="00DC453A"/>
    <w:rsid w:val="00DC71F1"/>
    <w:rsid w:val="00DC767C"/>
    <w:rsid w:val="00DD0512"/>
    <w:rsid w:val="00DD6B0E"/>
    <w:rsid w:val="00DE0645"/>
    <w:rsid w:val="00DE6A7A"/>
    <w:rsid w:val="00DF05A2"/>
    <w:rsid w:val="00DF427C"/>
    <w:rsid w:val="00E0239E"/>
    <w:rsid w:val="00E0764D"/>
    <w:rsid w:val="00E17F24"/>
    <w:rsid w:val="00E26000"/>
    <w:rsid w:val="00E30C1C"/>
    <w:rsid w:val="00E337F0"/>
    <w:rsid w:val="00E360B5"/>
    <w:rsid w:val="00E371B4"/>
    <w:rsid w:val="00E4049C"/>
    <w:rsid w:val="00E61863"/>
    <w:rsid w:val="00E62E31"/>
    <w:rsid w:val="00E71F70"/>
    <w:rsid w:val="00E8157E"/>
    <w:rsid w:val="00E84CF8"/>
    <w:rsid w:val="00EA30EF"/>
    <w:rsid w:val="00EA7ED5"/>
    <w:rsid w:val="00EC1117"/>
    <w:rsid w:val="00EC4062"/>
    <w:rsid w:val="00EC7468"/>
    <w:rsid w:val="00ED3790"/>
    <w:rsid w:val="00EE1586"/>
    <w:rsid w:val="00EE5652"/>
    <w:rsid w:val="00EF55A1"/>
    <w:rsid w:val="00EF6077"/>
    <w:rsid w:val="00F10C67"/>
    <w:rsid w:val="00F12848"/>
    <w:rsid w:val="00F12A8C"/>
    <w:rsid w:val="00F141CD"/>
    <w:rsid w:val="00F217D8"/>
    <w:rsid w:val="00F3658A"/>
    <w:rsid w:val="00F36858"/>
    <w:rsid w:val="00F41093"/>
    <w:rsid w:val="00F50C9E"/>
    <w:rsid w:val="00F51E1B"/>
    <w:rsid w:val="00F609C7"/>
    <w:rsid w:val="00F62640"/>
    <w:rsid w:val="00F6329A"/>
    <w:rsid w:val="00F66B83"/>
    <w:rsid w:val="00F6704F"/>
    <w:rsid w:val="00F710E6"/>
    <w:rsid w:val="00F71220"/>
    <w:rsid w:val="00F72B54"/>
    <w:rsid w:val="00F72ED0"/>
    <w:rsid w:val="00F76675"/>
    <w:rsid w:val="00F77943"/>
    <w:rsid w:val="00F84F82"/>
    <w:rsid w:val="00FA0D46"/>
    <w:rsid w:val="00FA7757"/>
    <w:rsid w:val="00FB219C"/>
    <w:rsid w:val="00FB6A12"/>
    <w:rsid w:val="00FC0CBC"/>
    <w:rsid w:val="00FD24A5"/>
    <w:rsid w:val="00FE22FD"/>
    <w:rsid w:val="00FE45F4"/>
    <w:rsid w:val="00FE4BCE"/>
    <w:rsid w:val="00FE72DE"/>
    <w:rsid w:val="00FF0621"/>
    <w:rsid w:val="00FF1A80"/>
    <w:rsid w:val="00FF245C"/>
    <w:rsid w:val="00FF67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7409"/>
    <o:shapelayout v:ext="edit">
      <o:idmap v:ext="edit" data="1"/>
    </o:shapelayout>
  </w:shapeDefaults>
  <w:decimalSymbol w:val=","/>
  <w:listSeparator w:val=";"/>
  <w14:docId w14:val="39F37EE2"/>
  <w15:chartTrackingRefBased/>
  <w15:docId w15:val="{75C518D5-0319-43AC-BBF8-BB64ECE9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E61863"/>
    <w:pPr>
      <w:suppressAutoHyphens/>
    </w:pPr>
    <w:rPr>
      <w:rFonts w:ascii="Arial" w:hAnsi="Arial" w:cs="Arial"/>
      <w:lang w:val="en-US" w:eastAsia="ar-SA"/>
    </w:rPr>
  </w:style>
  <w:style w:type="paragraph" w:styleId="berschrift1">
    <w:name w:val="heading 1"/>
    <w:basedOn w:val="Standard"/>
    <w:next w:val="Standard"/>
    <w:link w:val="berschrift1Zchn"/>
    <w:qFormat/>
    <w:rsid w:val="00E61863"/>
    <w:pPr>
      <w:keepNext/>
      <w:numPr>
        <w:numId w:val="1"/>
      </w:numPr>
      <w:spacing w:line="240" w:lineRule="exact"/>
      <w:outlineLvl w:val="0"/>
    </w:pPr>
    <w:rPr>
      <w:b/>
      <w:bCs/>
    </w:rPr>
  </w:style>
  <w:style w:type="paragraph" w:styleId="berschrift2">
    <w:name w:val="heading 2"/>
    <w:basedOn w:val="Standard"/>
    <w:next w:val="Standard"/>
    <w:link w:val="berschrift2Zchn"/>
    <w:qFormat/>
    <w:rsid w:val="00E61863"/>
    <w:pPr>
      <w:keepNext/>
      <w:numPr>
        <w:ilvl w:val="1"/>
        <w:numId w:val="1"/>
      </w:numPr>
      <w:spacing w:line="240" w:lineRule="exact"/>
      <w:jc w:val="right"/>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1B8E"/>
    <w:rPr>
      <w:rFonts w:ascii="Cambria" w:hAnsi="Cambria" w:cs="Cambria"/>
      <w:b/>
      <w:bCs/>
      <w:kern w:val="32"/>
      <w:sz w:val="32"/>
      <w:szCs w:val="32"/>
      <w:lang w:val="en-US" w:eastAsia="ar-SA" w:bidi="ar-SA"/>
    </w:rPr>
  </w:style>
  <w:style w:type="character" w:customStyle="1" w:styleId="berschrift2Zchn">
    <w:name w:val="Überschrift 2 Zchn"/>
    <w:link w:val="berschrift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Hyperlink">
    <w:name w:val="Hyperlink"/>
    <w:rsid w:val="00E61863"/>
    <w:rPr>
      <w:rFonts w:cs="Times New Roman"/>
      <w:color w:val="0000FF"/>
      <w:u w:val="single"/>
    </w:rPr>
  </w:style>
  <w:style w:type="character" w:styleId="Seitenzahl">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Fett">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Endnotenzeichen">
    <w:name w:val="endnote reference"/>
    <w:semiHidden/>
    <w:rsid w:val="00E61863"/>
    <w:rPr>
      <w:rFonts w:cs="Times New Roman"/>
      <w:vertAlign w:val="superscript"/>
    </w:rPr>
  </w:style>
  <w:style w:type="character" w:styleId="Funotenzeichen">
    <w:name w:val="footnote reference"/>
    <w:semiHidden/>
    <w:rsid w:val="00E61863"/>
    <w:rPr>
      <w:rFonts w:cs="Times New Roman"/>
      <w:vertAlign w:val="superscript"/>
    </w:rPr>
  </w:style>
  <w:style w:type="paragraph" w:customStyle="1" w:styleId="Intestazione1">
    <w:name w:val="Intestazione1"/>
    <w:basedOn w:val="Standard"/>
    <w:next w:val="Textkrper"/>
    <w:rsid w:val="00E61863"/>
    <w:pPr>
      <w:keepNext/>
      <w:spacing w:before="240" w:after="120"/>
    </w:pPr>
    <w:rPr>
      <w:rFonts w:eastAsia="MS Mincho"/>
      <w:sz w:val="28"/>
      <w:szCs w:val="28"/>
    </w:rPr>
  </w:style>
  <w:style w:type="paragraph" w:styleId="Textkrper">
    <w:name w:val="Body Text"/>
    <w:basedOn w:val="Standard"/>
    <w:link w:val="TextkrperZchn"/>
    <w:rsid w:val="00E61863"/>
    <w:pPr>
      <w:spacing w:after="120"/>
    </w:pPr>
  </w:style>
  <w:style w:type="character" w:customStyle="1" w:styleId="TextkrperZchn">
    <w:name w:val="Textkörper Zchn"/>
    <w:link w:val="Textkrper"/>
    <w:semiHidden/>
    <w:rsid w:val="00131B8E"/>
    <w:rPr>
      <w:rFonts w:ascii="Arial" w:hAnsi="Arial" w:cs="Arial"/>
      <w:sz w:val="20"/>
      <w:szCs w:val="20"/>
      <w:lang w:val="en-US" w:eastAsia="ar-SA" w:bidi="ar-SA"/>
    </w:rPr>
  </w:style>
  <w:style w:type="paragraph" w:styleId="Liste">
    <w:name w:val="List"/>
    <w:basedOn w:val="Textkrper"/>
    <w:rsid w:val="00E61863"/>
  </w:style>
  <w:style w:type="paragraph" w:customStyle="1" w:styleId="Didascalia1">
    <w:name w:val="Didascalia1"/>
    <w:basedOn w:val="Standard"/>
    <w:rsid w:val="00E61863"/>
    <w:pPr>
      <w:suppressLineNumbers/>
      <w:spacing w:before="120" w:after="120"/>
    </w:pPr>
    <w:rPr>
      <w:i/>
      <w:iCs/>
      <w:sz w:val="24"/>
      <w:szCs w:val="24"/>
    </w:rPr>
  </w:style>
  <w:style w:type="paragraph" w:customStyle="1" w:styleId="Indice">
    <w:name w:val="Indice"/>
    <w:basedOn w:val="Standard"/>
    <w:rsid w:val="00E61863"/>
    <w:pPr>
      <w:suppressLineNumbers/>
    </w:pPr>
  </w:style>
  <w:style w:type="paragraph" w:customStyle="1" w:styleId="Char1CarattereCharCarattereCharCarattereChar">
    <w:name w:val="Char1 Carattere Char Carattere Char Carattere Char"/>
    <w:basedOn w:val="Standard"/>
    <w:rsid w:val="00E61863"/>
    <w:pPr>
      <w:spacing w:after="160" w:line="240" w:lineRule="exact"/>
    </w:pPr>
    <w:rPr>
      <w:rFonts w:ascii="Tahoma" w:hAnsi="Tahoma" w:cs="Tahoma"/>
    </w:rPr>
  </w:style>
  <w:style w:type="paragraph" w:styleId="Kopfzeile">
    <w:name w:val="header"/>
    <w:basedOn w:val="Standard"/>
    <w:link w:val="KopfzeileZchn"/>
    <w:uiPriority w:val="99"/>
    <w:rsid w:val="00E61863"/>
    <w:pPr>
      <w:tabs>
        <w:tab w:val="center" w:pos="4536"/>
        <w:tab w:val="right" w:pos="9072"/>
      </w:tabs>
    </w:pPr>
  </w:style>
  <w:style w:type="character" w:customStyle="1" w:styleId="KopfzeileZchn">
    <w:name w:val="Kopfzeile Zchn"/>
    <w:link w:val="Kopfzeile"/>
    <w:uiPriority w:val="99"/>
    <w:rsid w:val="00131B8E"/>
    <w:rPr>
      <w:rFonts w:ascii="Arial" w:hAnsi="Arial" w:cs="Arial"/>
      <w:sz w:val="20"/>
      <w:szCs w:val="20"/>
      <w:lang w:val="en-US" w:eastAsia="ar-SA" w:bidi="ar-SA"/>
    </w:rPr>
  </w:style>
  <w:style w:type="paragraph" w:styleId="Fuzeile">
    <w:name w:val="footer"/>
    <w:basedOn w:val="Standard"/>
    <w:link w:val="FuzeileZchn"/>
    <w:rsid w:val="00E61863"/>
    <w:pPr>
      <w:tabs>
        <w:tab w:val="center" w:pos="4536"/>
        <w:tab w:val="right" w:pos="9072"/>
      </w:tabs>
    </w:pPr>
  </w:style>
  <w:style w:type="character" w:customStyle="1" w:styleId="FuzeileZchn">
    <w:name w:val="Fußzeile Zchn"/>
    <w:link w:val="Fuzeile"/>
    <w:semiHidden/>
    <w:rsid w:val="00131B8E"/>
    <w:rPr>
      <w:rFonts w:ascii="Arial" w:hAnsi="Arial" w:cs="Arial"/>
      <w:sz w:val="20"/>
      <w:szCs w:val="20"/>
      <w:lang w:val="en-US" w:eastAsia="ar-SA" w:bidi="ar-SA"/>
    </w:rPr>
  </w:style>
  <w:style w:type="paragraph" w:customStyle="1" w:styleId="DeutscherText">
    <w:name w:val="Deutscher Text"/>
    <w:basedOn w:val="Standard"/>
    <w:rsid w:val="00E61863"/>
    <w:pPr>
      <w:spacing w:line="240" w:lineRule="exact"/>
      <w:jc w:val="both"/>
    </w:pPr>
  </w:style>
  <w:style w:type="paragraph" w:customStyle="1" w:styleId="Testoitaliano">
    <w:name w:val="Testo italiano"/>
    <w:basedOn w:val="Standard"/>
    <w:rsid w:val="00E61863"/>
    <w:pPr>
      <w:spacing w:line="240" w:lineRule="exact"/>
      <w:jc w:val="both"/>
    </w:pPr>
    <w:rPr>
      <w:lang w:val="it-IT"/>
    </w:rPr>
  </w:style>
  <w:style w:type="paragraph" w:customStyle="1" w:styleId="Oggettodellalettera">
    <w:name w:val="Oggetto della lettera"/>
    <w:basedOn w:val="Standard"/>
    <w:rsid w:val="00E61863"/>
    <w:pPr>
      <w:spacing w:line="240" w:lineRule="exact"/>
      <w:jc w:val="both"/>
    </w:pPr>
    <w:rPr>
      <w:b/>
      <w:bCs/>
      <w:lang w:val="it-IT"/>
    </w:rPr>
  </w:style>
  <w:style w:type="paragraph" w:customStyle="1" w:styleId="ProtNr">
    <w:name w:val="Prot. Nr."/>
    <w:basedOn w:val="Standard"/>
    <w:rsid w:val="00E61863"/>
    <w:pPr>
      <w:spacing w:line="200" w:lineRule="exact"/>
    </w:pPr>
    <w:rPr>
      <w:sz w:val="16"/>
      <w:szCs w:val="16"/>
    </w:rPr>
  </w:style>
  <w:style w:type="paragraph" w:customStyle="1" w:styleId="ThemadesSchreibens">
    <w:name w:val="Thema des Schreibens"/>
    <w:basedOn w:val="Standard"/>
    <w:rsid w:val="00E61863"/>
    <w:pPr>
      <w:spacing w:line="240" w:lineRule="exact"/>
      <w:jc w:val="both"/>
    </w:pPr>
    <w:rPr>
      <w:b/>
      <w:bCs/>
    </w:rPr>
  </w:style>
  <w:style w:type="paragraph" w:customStyle="1" w:styleId="DatumOrtDataluogo">
    <w:name w:val="Datum (Ort) / Data (luogo)"/>
    <w:basedOn w:val="Standard"/>
    <w:rsid w:val="00E61863"/>
    <w:pPr>
      <w:spacing w:line="220" w:lineRule="exact"/>
    </w:pPr>
    <w:rPr>
      <w:sz w:val="16"/>
      <w:szCs w:val="16"/>
    </w:rPr>
  </w:style>
  <w:style w:type="paragraph" w:customStyle="1" w:styleId="NameNomeBearbeitetvonredattoda">
    <w:name w:val="Name / Nome (Bearbeitet von / redatto da)"/>
    <w:basedOn w:val="Standard"/>
    <w:rsid w:val="00E61863"/>
    <w:pPr>
      <w:spacing w:line="200" w:lineRule="exact"/>
    </w:pPr>
    <w:rPr>
      <w:sz w:val="18"/>
      <w:szCs w:val="18"/>
    </w:rPr>
  </w:style>
  <w:style w:type="paragraph" w:customStyle="1" w:styleId="TelBearbeitetvonredattoda">
    <w:name w:val="Tel. (Bearbeitet von / redatto da)"/>
    <w:basedOn w:val="Standard"/>
    <w:rsid w:val="00E61863"/>
    <w:pPr>
      <w:spacing w:line="200" w:lineRule="exact"/>
    </w:pPr>
    <w:rPr>
      <w:sz w:val="16"/>
      <w:szCs w:val="16"/>
    </w:rPr>
  </w:style>
  <w:style w:type="paragraph" w:customStyle="1" w:styleId="E-MailBearbeitetvonredattoda">
    <w:name w:val="E-Mail (Bearbeitet von / redatto da)"/>
    <w:basedOn w:val="Standard"/>
    <w:rsid w:val="00E61863"/>
    <w:pPr>
      <w:spacing w:line="200" w:lineRule="exact"/>
    </w:pPr>
    <w:rPr>
      <w:sz w:val="16"/>
      <w:szCs w:val="16"/>
    </w:rPr>
  </w:style>
  <w:style w:type="paragraph" w:customStyle="1" w:styleId="ZurKenntnisPerconoscenza">
    <w:name w:val="Zur Kenntnis / Per conoscenza"/>
    <w:basedOn w:val="Standard"/>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Standard"/>
    <w:rsid w:val="00E61863"/>
    <w:pPr>
      <w:spacing w:line="240" w:lineRule="exact"/>
    </w:pPr>
  </w:style>
  <w:style w:type="paragraph" w:customStyle="1" w:styleId="NameNachnameNomeCognome">
    <w:name w:val="Name Nachname / Nome Cognome"/>
    <w:basedOn w:val="Standard"/>
    <w:rsid w:val="00E61863"/>
    <w:pPr>
      <w:spacing w:line="240" w:lineRule="exact"/>
      <w:jc w:val="center"/>
    </w:pPr>
  </w:style>
  <w:style w:type="paragraph" w:customStyle="1" w:styleId="NameNachname">
    <w:name w:val="Name Nachname"/>
    <w:basedOn w:val="Standard"/>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Textkrper-Zeileneinzug">
    <w:name w:val="Body Text Indent"/>
    <w:basedOn w:val="Standard"/>
    <w:link w:val="Textkrper-ZeileneinzugZchn"/>
    <w:rsid w:val="00E61863"/>
    <w:pPr>
      <w:spacing w:after="120"/>
      <w:ind w:left="283"/>
    </w:pPr>
  </w:style>
  <w:style w:type="character" w:customStyle="1" w:styleId="Textkrper-ZeileneinzugZchn">
    <w:name w:val="Textkörper-Zeileneinzug Zchn"/>
    <w:link w:val="Textkrper-Zeileneinzug"/>
    <w:semiHidden/>
    <w:rsid w:val="00131B8E"/>
    <w:rPr>
      <w:rFonts w:ascii="Arial" w:hAnsi="Arial" w:cs="Arial"/>
      <w:sz w:val="20"/>
      <w:szCs w:val="20"/>
      <w:lang w:val="en-US" w:eastAsia="ar-SA" w:bidi="ar-SA"/>
    </w:rPr>
  </w:style>
  <w:style w:type="paragraph" w:customStyle="1" w:styleId="Rientrocorpodeltesto31">
    <w:name w:val="Rientro corpo del testo 31"/>
    <w:basedOn w:val="Standard"/>
    <w:rsid w:val="00E61863"/>
    <w:pPr>
      <w:spacing w:after="120"/>
      <w:ind w:left="283"/>
    </w:pPr>
    <w:rPr>
      <w:sz w:val="16"/>
      <w:szCs w:val="16"/>
    </w:rPr>
  </w:style>
  <w:style w:type="paragraph" w:customStyle="1" w:styleId="Rientrocorpodeltesto21">
    <w:name w:val="Rientro corpo del testo 21"/>
    <w:basedOn w:val="Standard"/>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Funotentext">
    <w:name w:val="footnote text"/>
    <w:basedOn w:val="Standard"/>
    <w:link w:val="FunotentextZchn"/>
    <w:semiHidden/>
    <w:rsid w:val="00E61863"/>
    <w:rPr>
      <w:lang w:val="it-IT"/>
    </w:rPr>
  </w:style>
  <w:style w:type="character" w:customStyle="1" w:styleId="FunotentextZchn">
    <w:name w:val="Fußnotentext Zchn"/>
    <w:link w:val="Funotentext"/>
    <w:semiHidden/>
    <w:rsid w:val="00131B8E"/>
    <w:rPr>
      <w:rFonts w:ascii="Arial" w:hAnsi="Arial" w:cs="Arial"/>
      <w:sz w:val="20"/>
      <w:szCs w:val="20"/>
      <w:lang w:val="en-US" w:eastAsia="ar-SA" w:bidi="ar-SA"/>
    </w:rPr>
  </w:style>
  <w:style w:type="paragraph" w:customStyle="1" w:styleId="Stile1">
    <w:name w:val="Stile1"/>
    <w:basedOn w:val="Standard"/>
    <w:rsid w:val="00E61863"/>
    <w:pPr>
      <w:widowControl w:val="0"/>
      <w:jc w:val="both"/>
    </w:pPr>
    <w:rPr>
      <w:rFonts w:ascii="Times New Roman" w:hAnsi="Times New Roman" w:cs="Times New Roman"/>
      <w:sz w:val="24"/>
      <w:szCs w:val="24"/>
      <w:lang w:val="de-DE"/>
    </w:rPr>
  </w:style>
  <w:style w:type="paragraph" w:customStyle="1" w:styleId="sche30">
    <w:name w:val="sche3"/>
    <w:basedOn w:val="Standard"/>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Standard"/>
    <w:rsid w:val="00E61863"/>
    <w:pPr>
      <w:spacing w:after="160" w:line="240" w:lineRule="exact"/>
    </w:pPr>
    <w:rPr>
      <w:rFonts w:ascii="Tahoma" w:hAnsi="Tahoma" w:cs="Tahoma"/>
    </w:rPr>
  </w:style>
  <w:style w:type="paragraph" w:customStyle="1" w:styleId="Carattere1">
    <w:name w:val="Carattere1"/>
    <w:basedOn w:val="Standard"/>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Standard"/>
    <w:rsid w:val="00E61863"/>
    <w:pPr>
      <w:spacing w:after="160" w:line="240" w:lineRule="exact"/>
    </w:pPr>
    <w:rPr>
      <w:rFonts w:ascii="Tahoma" w:hAnsi="Tahoma" w:cs="Tahoma"/>
    </w:rPr>
  </w:style>
  <w:style w:type="paragraph" w:customStyle="1" w:styleId="Testocommento1">
    <w:name w:val="Testo commento1"/>
    <w:basedOn w:val="Standard"/>
    <w:rsid w:val="00E61863"/>
  </w:style>
  <w:style w:type="paragraph" w:styleId="Kommentartext">
    <w:name w:val="annotation text"/>
    <w:basedOn w:val="Standard"/>
    <w:link w:val="KommentartextZchn"/>
    <w:rsid w:val="00131B8E"/>
  </w:style>
  <w:style w:type="character" w:customStyle="1" w:styleId="KommentartextZchn">
    <w:name w:val="Kommentartext Zchn"/>
    <w:link w:val="Kommentartext"/>
    <w:rsid w:val="00131B8E"/>
    <w:rPr>
      <w:rFonts w:ascii="Arial" w:hAnsi="Arial" w:cs="Arial"/>
      <w:sz w:val="20"/>
      <w:szCs w:val="20"/>
      <w:lang w:val="en-US" w:eastAsia="ar-SA" w:bidi="ar-SA"/>
    </w:rPr>
  </w:style>
  <w:style w:type="paragraph" w:styleId="Kommentarthema">
    <w:name w:val="annotation subject"/>
    <w:basedOn w:val="Testocommento1"/>
    <w:next w:val="Testocommento1"/>
    <w:link w:val="KommentarthemaZchn"/>
    <w:semiHidden/>
    <w:rsid w:val="00E61863"/>
    <w:rPr>
      <w:b/>
      <w:bCs/>
    </w:rPr>
  </w:style>
  <w:style w:type="character" w:customStyle="1" w:styleId="KommentarthemaZchn">
    <w:name w:val="Kommentarthema Zchn"/>
    <w:link w:val="Kommentarthema"/>
    <w:semiHidden/>
    <w:rsid w:val="00131B8E"/>
    <w:rPr>
      <w:rFonts w:ascii="Arial" w:hAnsi="Arial" w:cs="Arial"/>
      <w:b/>
      <w:bCs/>
      <w:sz w:val="20"/>
      <w:szCs w:val="20"/>
      <w:lang w:val="en-US" w:eastAsia="ar-SA" w:bidi="ar-SA"/>
    </w:rPr>
  </w:style>
  <w:style w:type="paragraph" w:styleId="Sprechblasentext">
    <w:name w:val="Balloon Text"/>
    <w:basedOn w:val="Standard"/>
    <w:link w:val="SprechblasentextZchn"/>
    <w:semiHidden/>
    <w:rsid w:val="00E61863"/>
    <w:rPr>
      <w:rFonts w:ascii="Tahoma" w:hAnsi="Tahoma" w:cs="Tahoma"/>
      <w:sz w:val="16"/>
      <w:szCs w:val="16"/>
    </w:rPr>
  </w:style>
  <w:style w:type="character" w:customStyle="1" w:styleId="SprechblasentextZchn">
    <w:name w:val="Sprechblasentext Zchn"/>
    <w:link w:val="Sprechblasentext"/>
    <w:semiHidden/>
    <w:rsid w:val="00131B8E"/>
    <w:rPr>
      <w:rFonts w:cs="Times New Roman"/>
      <w:sz w:val="2"/>
      <w:szCs w:val="2"/>
      <w:lang w:val="en-US" w:eastAsia="ar-SA" w:bidi="ar-SA"/>
    </w:rPr>
  </w:style>
  <w:style w:type="paragraph" w:customStyle="1" w:styleId="Char1">
    <w:name w:val="Char1"/>
    <w:basedOn w:val="Standard"/>
    <w:rsid w:val="00E61863"/>
    <w:pPr>
      <w:spacing w:after="160" w:line="240" w:lineRule="exact"/>
    </w:pPr>
    <w:rPr>
      <w:rFonts w:ascii="Tahoma" w:hAnsi="Tahoma" w:cs="Tahoma"/>
    </w:rPr>
  </w:style>
  <w:style w:type="paragraph" w:customStyle="1" w:styleId="Char1CarattereChar1Carattere">
    <w:name w:val="Char1 Carattere Char1 Carattere"/>
    <w:basedOn w:val="Standard"/>
    <w:rsid w:val="00E61863"/>
    <w:pPr>
      <w:spacing w:after="160" w:line="240" w:lineRule="exact"/>
    </w:pPr>
    <w:rPr>
      <w:rFonts w:ascii="Tahoma" w:hAnsi="Tahoma" w:cs="Tahoma"/>
    </w:rPr>
  </w:style>
  <w:style w:type="paragraph" w:customStyle="1" w:styleId="CharCarattereCharCarattere">
    <w:name w:val="Char Carattere Char Carattere"/>
    <w:basedOn w:val="Standard"/>
    <w:rsid w:val="00E61863"/>
    <w:pPr>
      <w:spacing w:after="160" w:line="240" w:lineRule="exact"/>
    </w:pPr>
    <w:rPr>
      <w:rFonts w:ascii="Tahoma" w:hAnsi="Tahoma" w:cs="Tahoma"/>
    </w:rPr>
  </w:style>
  <w:style w:type="paragraph" w:styleId="Endnotentext">
    <w:name w:val="endnote text"/>
    <w:basedOn w:val="Standard"/>
    <w:link w:val="EndnotentextZchn"/>
    <w:semiHidden/>
    <w:rsid w:val="00E61863"/>
  </w:style>
  <w:style w:type="character" w:customStyle="1" w:styleId="EndnotentextZchn">
    <w:name w:val="Endnotentext Zchn"/>
    <w:link w:val="Endnotentext"/>
    <w:semiHidden/>
    <w:rsid w:val="00131B8E"/>
    <w:rPr>
      <w:rFonts w:ascii="Arial" w:hAnsi="Arial" w:cs="Arial"/>
      <w:sz w:val="20"/>
      <w:szCs w:val="20"/>
      <w:lang w:val="en-US" w:eastAsia="ar-SA" w:bidi="ar-SA"/>
    </w:rPr>
  </w:style>
  <w:style w:type="paragraph" w:customStyle="1" w:styleId="Contenutotabella">
    <w:name w:val="Contenuto tabella"/>
    <w:basedOn w:val="Standard"/>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StandardWeb">
    <w:name w:val="Normal (Web)"/>
    <w:basedOn w:val="Standard"/>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Standard"/>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Standard"/>
    <w:rsid w:val="0014587B"/>
    <w:pPr>
      <w:suppressAutoHyphens w:val="0"/>
      <w:spacing w:after="160" w:line="240" w:lineRule="exact"/>
    </w:pPr>
    <w:rPr>
      <w:rFonts w:ascii="Tahoma" w:hAnsi="Tahoma" w:cs="Tahoma"/>
      <w:lang w:eastAsia="en-US"/>
    </w:rPr>
  </w:style>
  <w:style w:type="paragraph" w:customStyle="1" w:styleId="sche300">
    <w:name w:val="sche30"/>
    <w:basedOn w:val="Standard"/>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
    <w:name w:val="Carattere Carattere9"/>
    <w:basedOn w:val="Standard"/>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Standard"/>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Tabellenraster">
    <w:name w:val="Table Grid"/>
    <w:basedOn w:val="NormaleTabel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D97E11"/>
    <w:rPr>
      <w:sz w:val="16"/>
      <w:szCs w:val="16"/>
    </w:rPr>
  </w:style>
  <w:style w:type="paragraph" w:customStyle="1" w:styleId="CarattereCarattere9ZchnZchnCarattereCarattere">
    <w:name w:val="Carattere Carattere9 Zchn Zchn Carattere Carattere"/>
    <w:basedOn w:val="Standard"/>
    <w:rsid w:val="007A12C1"/>
    <w:pPr>
      <w:suppressAutoHyphens w:val="0"/>
      <w:spacing w:after="160" w:line="240" w:lineRule="exact"/>
    </w:pPr>
    <w:rPr>
      <w:rFonts w:ascii="Tahoma" w:hAnsi="Tahoma" w:cs="Tahoma"/>
      <w:lang w:eastAsia="en-US"/>
    </w:rPr>
  </w:style>
  <w:style w:type="paragraph" w:customStyle="1" w:styleId="CarattereCarattere9ZchnZchnCarattereCarattereZchnZchnCarattereCarattereZchnZchnCarattereCarattere">
    <w:name w:val="Carattere Carattere9 Zchn Zchn Carattere Carattere Zchn Zchn Carattere Carattere Zchn Zchn Carattere Carattere"/>
    <w:basedOn w:val="Standard"/>
    <w:rsid w:val="007A12C1"/>
    <w:pPr>
      <w:suppressAutoHyphens w:val="0"/>
      <w:spacing w:after="160" w:line="240" w:lineRule="exact"/>
    </w:pPr>
    <w:rPr>
      <w:rFonts w:ascii="Tahoma" w:hAnsi="Tahoma" w:cs="Tahoma"/>
      <w:lang w:eastAsia="en-US"/>
    </w:rPr>
  </w:style>
  <w:style w:type="paragraph" w:customStyle="1" w:styleId="Default">
    <w:name w:val="Default"/>
    <w:rsid w:val="00AC6B55"/>
    <w:pPr>
      <w:autoSpaceDE w:val="0"/>
      <w:autoSpaceDN w:val="0"/>
      <w:adjustRightInd w:val="0"/>
    </w:pPr>
    <w:rPr>
      <w:rFonts w:ascii="Trebuchet MS" w:hAnsi="Trebuchet MS" w:cs="Trebuchet MS"/>
      <w:color w:val="000000"/>
      <w:sz w:val="24"/>
      <w:szCs w:val="24"/>
    </w:rPr>
  </w:style>
  <w:style w:type="paragraph" w:customStyle="1" w:styleId="SanSmall02">
    <w:name w:val="San_Small_02"/>
    <w:basedOn w:val="Standard"/>
    <w:rsid w:val="003837CB"/>
    <w:pPr>
      <w:suppressAutoHyphens w:val="0"/>
      <w:spacing w:line="264" w:lineRule="auto"/>
    </w:pPr>
    <w:rPr>
      <w:rFonts w:ascii="Verdana" w:hAnsi="Verdana" w:cs="Times New Roman"/>
      <w:spacing w:val="5"/>
      <w:kern w:val="14"/>
      <w:sz w:val="1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81073557">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793718167">
      <w:bodyDiv w:val="1"/>
      <w:marLeft w:val="0"/>
      <w:marRight w:val="0"/>
      <w:marTop w:val="0"/>
      <w:marBottom w:val="0"/>
      <w:divBdr>
        <w:top w:val="none" w:sz="0" w:space="0" w:color="auto"/>
        <w:left w:val="none" w:sz="0" w:space="0" w:color="auto"/>
        <w:bottom w:val="none" w:sz="0" w:space="0" w:color="auto"/>
        <w:right w:val="none" w:sz="0" w:space="0" w:color="auto"/>
      </w:divBdr>
    </w:div>
    <w:div w:id="883714371">
      <w:bodyDiv w:val="1"/>
      <w:marLeft w:val="0"/>
      <w:marRight w:val="0"/>
      <w:marTop w:val="0"/>
      <w:marBottom w:val="0"/>
      <w:divBdr>
        <w:top w:val="none" w:sz="0" w:space="0" w:color="auto"/>
        <w:left w:val="none" w:sz="0" w:space="0" w:color="auto"/>
        <w:bottom w:val="none" w:sz="0" w:space="0" w:color="auto"/>
        <w:right w:val="none" w:sz="0" w:space="0" w:color="auto"/>
      </w:divBdr>
    </w:div>
    <w:div w:id="1026827026">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285581024">
      <w:bodyDiv w:val="1"/>
      <w:marLeft w:val="0"/>
      <w:marRight w:val="0"/>
      <w:marTop w:val="0"/>
      <w:marBottom w:val="0"/>
      <w:divBdr>
        <w:top w:val="none" w:sz="0" w:space="0" w:color="auto"/>
        <w:left w:val="none" w:sz="0" w:space="0" w:color="auto"/>
        <w:bottom w:val="none" w:sz="0" w:space="0" w:color="auto"/>
        <w:right w:val="none" w:sz="0" w:space="0" w:color="auto"/>
      </w:divBdr>
    </w:div>
    <w:div w:id="1465924965">
      <w:bodyDiv w:val="1"/>
      <w:marLeft w:val="0"/>
      <w:marRight w:val="0"/>
      <w:marTop w:val="0"/>
      <w:marBottom w:val="0"/>
      <w:divBdr>
        <w:top w:val="none" w:sz="0" w:space="0" w:color="auto"/>
        <w:left w:val="none" w:sz="0" w:space="0" w:color="auto"/>
        <w:bottom w:val="none" w:sz="0" w:space="0" w:color="auto"/>
        <w:right w:val="none" w:sz="0" w:space="0" w:color="auto"/>
      </w:divBdr>
    </w:div>
    <w:div w:id="197652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ivacy@sabes.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bd01.leggiditalia.it/cgi-bin/FulShow?TIPO=5&amp;NOTXT=1&amp;KEY=01LX0000401301ART35" TargetMode="External"/><Relationship Id="rId1" Type="http://schemas.openxmlformats.org/officeDocument/2006/relationships/hyperlink" Target="http://bd01.leggiditalia.it/cgi-bin/FulShow?TIPO=5&amp;NOTXT=1&amp;KEY=01LX0000401301ART3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2079</Words>
  <Characters>14003</Characters>
  <Application>Microsoft Office Word</Application>
  <DocSecurity>0</DocSecurity>
  <Lines>116</Lines>
  <Paragraphs>32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prov.bz</Company>
  <LinksUpToDate>false</LinksUpToDate>
  <CharactersWithSpaces>16050</CharactersWithSpaces>
  <SharedDoc>false</SharedDoc>
  <HLinks>
    <vt:vector size="24" baseType="variant">
      <vt:variant>
        <vt:i4>7733370</vt:i4>
      </vt:variant>
      <vt:variant>
        <vt:i4>6</vt:i4>
      </vt:variant>
      <vt:variant>
        <vt:i4>0</vt:i4>
      </vt:variant>
      <vt:variant>
        <vt:i4>5</vt:i4>
      </vt:variant>
      <vt:variant>
        <vt:lpwstr>http://acp.provincia.bz.it/</vt:lpwstr>
      </vt:variant>
      <vt:variant>
        <vt:lpwstr/>
      </vt:variant>
      <vt:variant>
        <vt:i4>524319</vt:i4>
      </vt:variant>
      <vt:variant>
        <vt:i4>3</vt:i4>
      </vt:variant>
      <vt:variant>
        <vt:i4>0</vt:i4>
      </vt:variant>
      <vt:variant>
        <vt:i4>5</vt:i4>
      </vt:variant>
      <vt:variant>
        <vt:lpwstr>http://aov.provinz.bz.it/</vt:lpwstr>
      </vt:variant>
      <vt:variant>
        <vt:lpwstr/>
      </vt:variant>
      <vt:variant>
        <vt:i4>6488167</vt:i4>
      </vt:variant>
      <vt:variant>
        <vt:i4>3</vt:i4>
      </vt:variant>
      <vt:variant>
        <vt:i4>0</vt:i4>
      </vt:variant>
      <vt:variant>
        <vt:i4>5</vt:i4>
      </vt:variant>
      <vt:variant>
        <vt:lpwstr>http://bd01.leggiditalia.it/cgi-bin/FulShow?TIPO=5&amp;NOTXT=1&amp;KEY=01LX0000401301ART35</vt:lpwstr>
      </vt:variant>
      <vt:variant>
        <vt:lpwstr/>
      </vt:variant>
      <vt:variant>
        <vt:i4>7274599</vt:i4>
      </vt:variant>
      <vt:variant>
        <vt:i4>0</vt:i4>
      </vt:variant>
      <vt:variant>
        <vt:i4>0</vt:i4>
      </vt:variant>
      <vt:variant>
        <vt:i4>5</vt:i4>
      </vt:variant>
      <vt:variant>
        <vt:lpwstr>http://bd01.leggiditalia.it/cgi-bin/FulShow?TIPO=5&amp;NOTXT=1&amp;KEY=01LX0000401301ART39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pb30314 prov.bz</dc:creator>
  <cp:keywords/>
  <dc:description/>
  <cp:lastModifiedBy>Baumgartner Dr. Maria</cp:lastModifiedBy>
  <cp:revision>6</cp:revision>
  <cp:lastPrinted>2014-08-21T09:45:00Z</cp:lastPrinted>
  <dcterms:created xsi:type="dcterms:W3CDTF">2020-08-27T08:55:00Z</dcterms:created>
  <dcterms:modified xsi:type="dcterms:W3CDTF">2020-11-30T08:50:00Z</dcterms:modified>
</cp:coreProperties>
</file>