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1B47B658" w:rsidR="00F05E39" w:rsidRPr="00B7489A" w:rsidRDefault="00F05E39" w:rsidP="004B375A">
            <w:pPr>
              <w:pStyle w:val="Rientrocorpodeltesto21"/>
              <w:spacing w:after="0" w:line="360" w:lineRule="auto"/>
              <w:ind w:left="1440" w:hanging="1440"/>
              <w:jc w:val="center"/>
              <w:rPr>
                <w:b/>
                <w:bCs/>
                <w:lang w:val="de-DE"/>
              </w:rPr>
            </w:pPr>
            <w:r w:rsidRPr="00B7489A">
              <w:rPr>
                <w:b/>
                <w:bCs/>
                <w:lang w:val="de-DE"/>
              </w:rPr>
              <w:t>Anlage A1</w:t>
            </w:r>
          </w:p>
          <w:p w14:paraId="46D2C343" w14:textId="1A4B7FC4" w:rsidR="00202513" w:rsidRPr="00B7489A" w:rsidRDefault="002360DE" w:rsidP="004B375A">
            <w:pPr>
              <w:pStyle w:val="Rientrocorpodeltesto21"/>
              <w:spacing w:after="0" w:line="360" w:lineRule="auto"/>
              <w:ind w:left="1440" w:hanging="1440"/>
              <w:jc w:val="center"/>
              <w:rPr>
                <w:b/>
                <w:bCs/>
                <w:lang w:val="de-DE"/>
              </w:rPr>
            </w:pPr>
            <w:r>
              <w:rPr>
                <w:b/>
                <w:sz w:val="18"/>
                <w:szCs w:val="18"/>
                <w:lang w:val="de-DE"/>
              </w:rPr>
              <w:t>Erklärungen</w:t>
            </w:r>
          </w:p>
          <w:p w14:paraId="1E99B6E9" w14:textId="77777777" w:rsidR="00F05E39" w:rsidRPr="00B7489A" w:rsidRDefault="00F05E39" w:rsidP="004B375A">
            <w:pPr>
              <w:spacing w:line="360" w:lineRule="auto"/>
              <w:jc w:val="both"/>
              <w:rPr>
                <w:b/>
                <w:bCs/>
                <w:i/>
                <w:sz w:val="18"/>
                <w:szCs w:val="18"/>
                <w:lang w:val="de-DE"/>
              </w:rPr>
            </w:pPr>
          </w:p>
          <w:p w14:paraId="0A0ACCC2" w14:textId="36C69EE0"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Diese Anlage muss von allen</w:t>
            </w:r>
            <w:r w:rsidR="00FD3129" w:rsidRPr="00B7489A">
              <w:rPr>
                <w:b/>
                <w:bCs/>
                <w:i/>
                <w:sz w:val="18"/>
                <w:szCs w:val="18"/>
                <w:lang w:val="de-DE"/>
              </w:rPr>
              <w:t xml:space="preserve"> </w:t>
            </w:r>
            <w:r w:rsidR="00E24C8F" w:rsidRPr="00B7489A">
              <w:rPr>
                <w:b/>
                <w:bCs/>
                <w:i/>
                <w:sz w:val="18"/>
                <w:szCs w:val="18"/>
                <w:lang w:val="de-DE"/>
              </w:rPr>
              <w:t>Wirtschaftsteilnehmern</w:t>
            </w:r>
            <w:r w:rsidR="00385205">
              <w:rPr>
                <w:b/>
                <w:bCs/>
                <w:i/>
                <w:sz w:val="18"/>
                <w:szCs w:val="18"/>
                <w:lang w:val="de-DE"/>
              </w:rPr>
              <w:t xml:space="preserve">, in einzelner und zusammengeschlossener Form, </w:t>
            </w:r>
            <w:r w:rsidRPr="00B7489A">
              <w:rPr>
                <w:b/>
                <w:bCs/>
                <w:i/>
                <w:sz w:val="18"/>
                <w:szCs w:val="18"/>
                <w:lang w:val="de-DE"/>
              </w:rPr>
              <w:t>ausgefüllt werden</w:t>
            </w:r>
            <w:r w:rsidR="00FD3129" w:rsidRPr="00B7489A">
              <w:rPr>
                <w:b/>
                <w:bCs/>
                <w:i/>
                <w:sz w:val="18"/>
                <w:szCs w:val="18"/>
                <w:lang w:val="de-DE"/>
              </w:rPr>
              <w:t xml:space="preserve">. </w:t>
            </w:r>
            <w:r w:rsidR="00FD3129" w:rsidRPr="00385205">
              <w:rPr>
                <w:b/>
                <w:bCs/>
                <w:i/>
                <w:sz w:val="18"/>
                <w:szCs w:val="18"/>
                <w:u w:val="single"/>
                <w:lang w:val="de-DE"/>
              </w:rPr>
              <w:t xml:space="preserve">Im Falle von </w:t>
            </w:r>
            <w:r w:rsidRPr="00385205">
              <w:rPr>
                <w:b/>
                <w:bCs/>
                <w:i/>
                <w:sz w:val="18"/>
                <w:szCs w:val="18"/>
                <w:u w:val="single"/>
                <w:lang w:val="de-DE"/>
              </w:rPr>
              <w:t xml:space="preserve">Bietergemeinschaften, </w:t>
            </w:r>
            <w:r w:rsidR="00CB47B7" w:rsidRPr="00385205">
              <w:rPr>
                <w:b/>
                <w:bCs/>
                <w:i/>
                <w:sz w:val="18"/>
                <w:szCs w:val="18"/>
                <w:u w:val="single"/>
                <w:lang w:val="de-DE"/>
              </w:rPr>
              <w:t>gewöhnlichen</w:t>
            </w:r>
            <w:r w:rsidRPr="00385205">
              <w:rPr>
                <w:b/>
                <w:bCs/>
                <w:i/>
                <w:sz w:val="18"/>
                <w:szCs w:val="18"/>
                <w:u w:val="single"/>
                <w:lang w:val="de-DE"/>
              </w:rPr>
              <w:t xml:space="preserve"> Konsortien, Unternehmensnetzwerke</w:t>
            </w:r>
            <w:r w:rsidR="00FD3129" w:rsidRPr="00385205">
              <w:rPr>
                <w:b/>
                <w:bCs/>
                <w:i/>
                <w:sz w:val="18"/>
                <w:szCs w:val="18"/>
                <w:u w:val="single"/>
                <w:lang w:val="de-DE"/>
              </w:rPr>
              <w:t>n</w:t>
            </w:r>
            <w:r w:rsidRPr="00385205">
              <w:rPr>
                <w:b/>
                <w:bCs/>
                <w:i/>
                <w:sz w:val="18"/>
                <w:szCs w:val="18"/>
                <w:u w:val="single"/>
                <w:lang w:val="de-DE"/>
              </w:rPr>
              <w:t xml:space="preserve"> und EWIV muss </w:t>
            </w:r>
            <w:r w:rsidR="00FD3129" w:rsidRPr="00385205">
              <w:rPr>
                <w:b/>
                <w:bCs/>
                <w:i/>
                <w:sz w:val="18"/>
                <w:szCs w:val="18"/>
                <w:u w:val="single"/>
                <w:lang w:val="de-DE"/>
              </w:rPr>
              <w:t xml:space="preserve">sie </w:t>
            </w:r>
            <w:r w:rsidRPr="00385205">
              <w:rPr>
                <w:b/>
                <w:bCs/>
                <w:i/>
                <w:sz w:val="18"/>
                <w:szCs w:val="18"/>
                <w:u w:val="single"/>
                <w:lang w:val="de-DE"/>
              </w:rPr>
              <w:t xml:space="preserve">vom federführenden Unternehmen oder </w:t>
            </w:r>
            <w:r w:rsidR="00FD3129" w:rsidRPr="00385205">
              <w:rPr>
                <w:b/>
                <w:bCs/>
                <w:i/>
                <w:sz w:val="18"/>
                <w:szCs w:val="18"/>
                <w:u w:val="single"/>
                <w:lang w:val="de-DE"/>
              </w:rPr>
              <w:t>Gruppenbeauftragten</w:t>
            </w:r>
            <w:r w:rsidR="002360DE" w:rsidRPr="00385205">
              <w:rPr>
                <w:b/>
                <w:bCs/>
                <w:i/>
                <w:sz w:val="18"/>
                <w:szCs w:val="18"/>
                <w:u w:val="single"/>
                <w:lang w:val="de-DE"/>
              </w:rPr>
              <w:t xml:space="preserve"> ausgefüllt werden; die </w:t>
            </w:r>
            <w:r w:rsidR="005B44FC" w:rsidRPr="00385205">
              <w:rPr>
                <w:b/>
                <w:bCs/>
                <w:i/>
                <w:sz w:val="18"/>
                <w:szCs w:val="18"/>
                <w:u w:val="single"/>
                <w:lang w:val="de-DE"/>
              </w:rPr>
              <w:t>Auftrag gebende</w:t>
            </w:r>
            <w:r w:rsidR="002360DE" w:rsidRPr="00385205">
              <w:rPr>
                <w:b/>
                <w:bCs/>
                <w:i/>
                <w:sz w:val="18"/>
                <w:szCs w:val="18"/>
                <w:u w:val="single"/>
                <w:lang w:val="de-DE"/>
              </w:rPr>
              <w:t>n Mitglieder müssen die Anlage A1 bis ausfüllen</w:t>
            </w:r>
            <w:r w:rsidRPr="00B7489A">
              <w:rPr>
                <w:b/>
                <w:bCs/>
                <w:i/>
                <w:sz w:val="18"/>
                <w:szCs w:val="18"/>
                <w:lang w:val="de-DE"/>
              </w:rPr>
              <w:t>]</w:t>
            </w:r>
          </w:p>
          <w:p w14:paraId="5B5DE639" w14:textId="77777777" w:rsidR="00F05E39" w:rsidRPr="00B7489A" w:rsidRDefault="00F05E39" w:rsidP="004B375A">
            <w:pPr>
              <w:spacing w:line="360" w:lineRule="auto"/>
              <w:jc w:val="both"/>
              <w:rPr>
                <w:b/>
                <w:bCs/>
                <w:i/>
                <w:sz w:val="18"/>
                <w:szCs w:val="18"/>
                <w:lang w:val="de-DE"/>
              </w:rPr>
            </w:pPr>
          </w:p>
          <w:p w14:paraId="26ABE4F0" w14:textId="259F5059" w:rsidR="00CB37E3" w:rsidRDefault="00F05E39" w:rsidP="00CB37E3">
            <w:pPr>
              <w:pStyle w:val="Rientrocorpodeltesto31"/>
              <w:spacing w:line="360" w:lineRule="auto"/>
              <w:ind w:left="0"/>
              <w:jc w:val="both"/>
              <w:rPr>
                <w:b/>
                <w:bCs/>
                <w:sz w:val="18"/>
                <w:szCs w:val="18"/>
                <w:lang w:val="de-DE"/>
              </w:rPr>
            </w:pPr>
            <w:r w:rsidRPr="00B7489A">
              <w:rPr>
                <w:b/>
                <w:bCs/>
                <w:sz w:val="18"/>
                <w:szCs w:val="18"/>
                <w:lang w:val="de-DE"/>
              </w:rPr>
              <w:t xml:space="preserve">Code der </w:t>
            </w:r>
            <w:r w:rsidRPr="001C710C">
              <w:rPr>
                <w:b/>
                <w:bCs/>
                <w:sz w:val="18"/>
                <w:szCs w:val="18"/>
                <w:lang w:val="de-DE"/>
              </w:rPr>
              <w:t xml:space="preserve">AUSSCHREIBUNG: </w:t>
            </w:r>
            <w:bookmarkStart w:id="0" w:name="_Hlk56607667"/>
            <w:r w:rsidR="00CB37E3" w:rsidRPr="001C710C">
              <w:rPr>
                <w:b/>
                <w:bCs/>
                <w:sz w:val="18"/>
                <w:szCs w:val="18"/>
                <w:lang w:val="de-DE"/>
              </w:rPr>
              <w:t xml:space="preserve">AOV/SUA-SF </w:t>
            </w:r>
            <w:r w:rsidR="001C710C" w:rsidRPr="001C710C">
              <w:rPr>
                <w:b/>
                <w:bCs/>
                <w:sz w:val="18"/>
                <w:szCs w:val="18"/>
                <w:lang w:val="de-DE"/>
              </w:rPr>
              <w:t>024</w:t>
            </w:r>
            <w:r w:rsidR="00CB37E3" w:rsidRPr="001C710C">
              <w:rPr>
                <w:b/>
                <w:bCs/>
                <w:sz w:val="18"/>
                <w:szCs w:val="18"/>
                <w:lang w:val="de-DE"/>
              </w:rPr>
              <w:t>/2020</w:t>
            </w:r>
            <w:r w:rsidR="00CB37E3" w:rsidRPr="00CB37E3">
              <w:rPr>
                <w:b/>
                <w:bCs/>
                <w:sz w:val="18"/>
                <w:szCs w:val="18"/>
                <w:lang w:val="de-DE"/>
              </w:rPr>
              <w:t xml:space="preserve"> Erweiterung des Wohn- und Pflegeheims Olang</w:t>
            </w:r>
            <w:bookmarkEnd w:id="0"/>
          </w:p>
          <w:p w14:paraId="4915AD38" w14:textId="39C4A9E3" w:rsidR="00F05E39" w:rsidRPr="00904385" w:rsidRDefault="00F05E39" w:rsidP="00CB37E3">
            <w:pPr>
              <w:pStyle w:val="Rientrocorpodeltesto31"/>
              <w:spacing w:line="360" w:lineRule="auto"/>
              <w:ind w:left="0"/>
              <w:jc w:val="both"/>
              <w:rPr>
                <w:b/>
                <w:bCs/>
                <w:sz w:val="18"/>
                <w:szCs w:val="18"/>
                <w:lang w:val="de-DE"/>
              </w:rPr>
            </w:pPr>
            <w:r w:rsidRPr="00904385">
              <w:rPr>
                <w:b/>
                <w:bCs/>
                <w:sz w:val="18"/>
                <w:szCs w:val="18"/>
                <w:lang w:val="de-DE"/>
              </w:rPr>
              <w:t>CIG</w:t>
            </w:r>
            <w:r w:rsidR="00B673A8" w:rsidRPr="00904385">
              <w:rPr>
                <w:b/>
                <w:bCs/>
                <w:sz w:val="18"/>
                <w:szCs w:val="18"/>
                <w:lang w:val="de-DE"/>
              </w:rPr>
              <w:t>-Code</w:t>
            </w:r>
            <w:r w:rsidRPr="00904385">
              <w:rPr>
                <w:b/>
                <w:bCs/>
                <w:sz w:val="18"/>
                <w:szCs w:val="18"/>
                <w:lang w:val="de-DE"/>
              </w:rPr>
              <w:t xml:space="preserve">: </w:t>
            </w:r>
            <w:bookmarkStart w:id="1" w:name="_Hlk56607688"/>
            <w:r w:rsidR="00CB37E3" w:rsidRPr="00904385">
              <w:rPr>
                <w:b/>
                <w:bCs/>
                <w:sz w:val="18"/>
                <w:szCs w:val="18"/>
                <w:lang w:val="de-DE"/>
              </w:rPr>
              <w:t>8494719FDD</w:t>
            </w:r>
            <w:bookmarkEnd w:id="1"/>
          </w:p>
          <w:p w14:paraId="5FA320EC" w14:textId="71FC1FE8" w:rsidR="00F05E39" w:rsidRPr="00904385" w:rsidRDefault="00F05E39" w:rsidP="004B375A">
            <w:pPr>
              <w:pStyle w:val="Rientrocorpodeltesto31"/>
              <w:spacing w:after="0" w:line="360" w:lineRule="auto"/>
              <w:ind w:left="0"/>
              <w:jc w:val="both"/>
              <w:rPr>
                <w:sz w:val="18"/>
                <w:szCs w:val="18"/>
                <w:lang w:val="de-DE"/>
              </w:rPr>
            </w:pPr>
            <w:r w:rsidRPr="00904385">
              <w:rPr>
                <w:b/>
                <w:bCs/>
                <w:sz w:val="18"/>
                <w:szCs w:val="18"/>
                <w:lang w:val="de-DE"/>
              </w:rPr>
              <w:t xml:space="preserve">CUP: </w:t>
            </w:r>
            <w:r w:rsidR="00CB37E3" w:rsidRPr="00904385">
              <w:rPr>
                <w:b/>
                <w:sz w:val="18"/>
                <w:szCs w:val="18"/>
                <w:lang w:val="it-IT" w:eastAsia="en-US"/>
              </w:rPr>
              <w:t>J48C18000130008</w:t>
            </w:r>
          </w:p>
          <w:p w14:paraId="1032E6F0" w14:textId="5C717EBC" w:rsidR="00F05E39" w:rsidRPr="00B7489A" w:rsidRDefault="00F05E39" w:rsidP="00385205">
            <w:pPr>
              <w:pStyle w:val="Rientrocorpodeltesto3"/>
              <w:spacing w:after="0" w:line="360" w:lineRule="auto"/>
              <w:ind w:left="0"/>
              <w:jc w:val="right"/>
              <w:rPr>
                <w:rFonts w:cs="Arial"/>
                <w:noProof w:val="0"/>
                <w:sz w:val="18"/>
                <w:szCs w:val="18"/>
                <w:lang w:val="de-DE"/>
              </w:rPr>
            </w:pPr>
          </w:p>
        </w:tc>
      </w:tr>
    </w:tbl>
    <w:p w14:paraId="1AF721E1" w14:textId="74E460CB"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Rientrocorpodeltesto3"/>
        <w:spacing w:after="0" w:line="360" w:lineRule="auto"/>
        <w:rPr>
          <w:rFonts w:cs="Arial"/>
          <w:b/>
          <w:noProof w:val="0"/>
          <w:sz w:val="18"/>
          <w:szCs w:val="18"/>
          <w:lang w:val="de-DE"/>
        </w:rPr>
      </w:pPr>
    </w:p>
    <w:p w14:paraId="4567646E" w14:textId="77777777"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5B9BAD0" w14:textId="77777777" w:rsidR="00CF15AB" w:rsidRDefault="00CF15AB" w:rsidP="002360DE">
      <w:pPr>
        <w:spacing w:line="360" w:lineRule="auto"/>
        <w:jc w:val="center"/>
        <w:rPr>
          <w:b/>
          <w:sz w:val="18"/>
          <w:szCs w:val="18"/>
          <w:lang w:val="de-DE"/>
        </w:rPr>
      </w:pPr>
    </w:p>
    <w:p w14:paraId="7E4E12B2" w14:textId="114A9819"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039E5942" w:rsidR="002360DE" w:rsidRDefault="002360DE" w:rsidP="002360DE">
      <w:pPr>
        <w:spacing w:line="360" w:lineRule="auto"/>
        <w:jc w:val="center"/>
        <w:rPr>
          <w:sz w:val="18"/>
          <w:szCs w:val="18"/>
          <w:lang w:val="de-DE"/>
        </w:rPr>
      </w:pPr>
      <w:r>
        <w:rPr>
          <w:sz w:val="18"/>
          <w:szCs w:val="18"/>
          <w:lang w:val="de-DE"/>
        </w:rPr>
        <w:t>(</w:t>
      </w:r>
      <w:r w:rsidRPr="00CD65BF">
        <w:rPr>
          <w:bCs/>
          <w:i/>
          <w:iCs/>
          <w:sz w:val="18"/>
          <w:szCs w:val="18"/>
          <w:lang w:val="de-DE"/>
        </w:rPr>
        <w:t>zutreffendes Kästchen ankreuzen</w:t>
      </w:r>
      <w:r>
        <w:rPr>
          <w:sz w:val="18"/>
          <w:szCs w:val="18"/>
          <w:lang w:val="de-DE"/>
        </w:rPr>
        <w:t>)</w:t>
      </w:r>
    </w:p>
    <w:p w14:paraId="6BFB5D04" w14:textId="77777777" w:rsidR="00385205" w:rsidRDefault="00385205"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A73ED">
        <w:rPr>
          <w:sz w:val="18"/>
          <w:szCs w:val="18"/>
          <w:lang w:val="de-DE"/>
        </w:rPr>
      </w:r>
      <w:r w:rsidR="002A73ED">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7CC9BC61" w14:textId="77777777" w:rsidR="00385205" w:rsidRDefault="00385205" w:rsidP="002360DE">
      <w:pPr>
        <w:spacing w:line="360" w:lineRule="auto"/>
        <w:rPr>
          <w:sz w:val="18"/>
          <w:szCs w:val="18"/>
          <w:lang w:val="de-DE"/>
        </w:rPr>
      </w:pPr>
    </w:p>
    <w:p w14:paraId="56E1DDC3" w14:textId="4FCB0C2B" w:rsidR="002360DE" w:rsidRPr="002360DE" w:rsidRDefault="002360DE" w:rsidP="002360DE">
      <w:pPr>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A73ED">
        <w:rPr>
          <w:sz w:val="18"/>
          <w:szCs w:val="18"/>
          <w:lang w:val="de-DE"/>
        </w:rPr>
      </w:r>
      <w:r w:rsidR="002A73ED">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4E0923">
        <w:rPr>
          <w:sz w:val="18"/>
          <w:szCs w:val="18"/>
          <w:lang w:val="de-DE"/>
        </w:rPr>
        <w:t>der Kategorie 12 des Anhang II A</w:t>
      </w:r>
      <w:r w:rsidR="009F7BBE" w:rsidRPr="004E0923">
        <w:rPr>
          <w:sz w:val="18"/>
          <w:szCs w:val="18"/>
          <w:lang w:val="de-DE"/>
        </w:rPr>
        <w:t xml:space="preserve"> </w:t>
      </w:r>
      <w:proofErr w:type="spellStart"/>
      <w:r w:rsidR="009F7BBE" w:rsidRPr="004E0923">
        <w:rPr>
          <w:sz w:val="18"/>
          <w:szCs w:val="18"/>
          <w:lang w:val="de-DE"/>
        </w:rPr>
        <w:t>GvD</w:t>
      </w:r>
      <w:proofErr w:type="spellEnd"/>
      <w:r w:rsidR="009F7BBE" w:rsidRPr="004E0923">
        <w:rPr>
          <w:sz w:val="18"/>
          <w:szCs w:val="18"/>
          <w:lang w:val="de-DE"/>
        </w:rPr>
        <w:t xml:space="preserve"> Nr. 50/2016 </w:t>
      </w:r>
      <w:r w:rsidRPr="004E0923">
        <w:rPr>
          <w:sz w:val="18"/>
          <w:szCs w:val="18"/>
          <w:lang w:val="de-DE"/>
        </w:rPr>
        <w:t>der in</w:t>
      </w:r>
      <w:r w:rsidRPr="002360DE">
        <w:rPr>
          <w:sz w:val="18"/>
          <w:szCs w:val="18"/>
          <w:lang w:val="de-DE"/>
        </w:rPr>
        <w:t xml:space="preserve">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6107314E" w14:textId="77777777" w:rsidR="00385205" w:rsidRPr="005B44FC" w:rsidRDefault="00385205"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A73ED">
        <w:rPr>
          <w:sz w:val="18"/>
          <w:szCs w:val="18"/>
          <w:lang w:val="de-DE"/>
        </w:rPr>
      </w:r>
      <w:r w:rsidR="002A73ED">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A73ED">
        <w:rPr>
          <w:sz w:val="18"/>
          <w:szCs w:val="18"/>
          <w:lang w:val="de-DE"/>
        </w:rPr>
      </w:r>
      <w:r w:rsidR="002A73ED">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1EE7BD4F" w14:textId="77777777" w:rsidR="002360DE" w:rsidRDefault="002360DE" w:rsidP="00F05E39">
      <w:pPr>
        <w:spacing w:line="360" w:lineRule="auto"/>
        <w:jc w:val="both"/>
        <w:rPr>
          <w:sz w:val="18"/>
          <w:szCs w:val="18"/>
          <w:lang w:val="de-DE"/>
        </w:rPr>
      </w:pPr>
    </w:p>
    <w:p w14:paraId="252C60EF" w14:textId="77777777" w:rsidR="00385205" w:rsidRDefault="00385205" w:rsidP="00F05E39">
      <w:pPr>
        <w:spacing w:line="360" w:lineRule="auto"/>
        <w:jc w:val="both"/>
        <w:rPr>
          <w:sz w:val="18"/>
          <w:szCs w:val="18"/>
          <w:lang w:val="de-DE"/>
        </w:rPr>
      </w:pPr>
    </w:p>
    <w:p w14:paraId="3B564AC7" w14:textId="439D2457" w:rsidR="002360DE" w:rsidRPr="002360DE" w:rsidRDefault="002360DE" w:rsidP="00385205">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FA3EE6">
        <w:rPr>
          <w:sz w:val="18"/>
          <w:szCs w:val="18"/>
          <w:lang w:val="de-DE"/>
        </w:rPr>
        <w:instrText xml:space="preserve"> FORMCHECKBOX </w:instrText>
      </w:r>
      <w:r w:rsidR="002A73ED">
        <w:rPr>
          <w:sz w:val="18"/>
          <w:szCs w:val="18"/>
          <w:lang w:val="it-IT"/>
        </w:rPr>
      </w:r>
      <w:r w:rsidR="002A73ED">
        <w:rPr>
          <w:sz w:val="18"/>
          <w:szCs w:val="18"/>
          <w:lang w:val="it-IT"/>
        </w:rPr>
        <w:fldChar w:fldCharType="separate"/>
      </w:r>
      <w:r w:rsidRPr="007C532F">
        <w:rPr>
          <w:sz w:val="18"/>
          <w:szCs w:val="18"/>
          <w:lang w:val="it-IT"/>
        </w:rPr>
        <w:fldChar w:fldCharType="end"/>
      </w:r>
      <w:r w:rsidRPr="00FA3EE6">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2A73ED">
        <w:rPr>
          <w:sz w:val="18"/>
          <w:szCs w:val="18"/>
          <w:lang w:val="de-DE"/>
        </w:rPr>
      </w:r>
      <w:r w:rsidR="002A73ED">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2A73ED">
        <w:rPr>
          <w:sz w:val="18"/>
          <w:szCs w:val="18"/>
          <w:lang w:val="de-DE"/>
        </w:rPr>
      </w:r>
      <w:r w:rsidR="002A73ED">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7E87EF46" w:rsidR="002360DE" w:rsidRPr="002360DE" w:rsidRDefault="002360DE" w:rsidP="00385205">
      <w:pPr>
        <w:spacing w:line="360" w:lineRule="auto"/>
        <w:ind w:right="-65"/>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2A73ED">
        <w:rPr>
          <w:sz w:val="18"/>
          <w:szCs w:val="18"/>
          <w:lang w:val="de-DE"/>
        </w:rPr>
      </w:r>
      <w:r w:rsidR="002A73ED">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2" w:name="_Hlk39587186"/>
      <w:r w:rsidRPr="002360DE">
        <w:rPr>
          <w:sz w:val="18"/>
          <w:szCs w:val="18"/>
          <w:lang w:val="de-DE"/>
        </w:rPr>
        <w:t>des ständigen Konsortiums von Freiberuflergesellschaften, von Ingenieurgesellschaften, auch in gemischter Form</w:t>
      </w:r>
      <w:r w:rsidR="00CF15AB">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2"/>
    <w:p w14:paraId="1C5432AC" w14:textId="3689AEDE" w:rsidR="002360DE" w:rsidRPr="00FA3EE6" w:rsidRDefault="002360DE" w:rsidP="00385205">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FA3EE6">
        <w:rPr>
          <w:sz w:val="18"/>
          <w:szCs w:val="18"/>
          <w:lang w:val="de-DE"/>
        </w:rPr>
        <w:instrText xml:space="preserve"> FORMCHECKBOX </w:instrText>
      </w:r>
      <w:r w:rsidR="002A73ED">
        <w:rPr>
          <w:sz w:val="18"/>
          <w:szCs w:val="18"/>
          <w:lang w:val="it-IT"/>
        </w:rPr>
      </w:r>
      <w:r w:rsidR="002A73ED">
        <w:rPr>
          <w:sz w:val="18"/>
          <w:szCs w:val="18"/>
          <w:lang w:val="it-IT"/>
        </w:rPr>
        <w:fldChar w:fldCharType="separate"/>
      </w:r>
      <w:r w:rsidRPr="00A06D25">
        <w:rPr>
          <w:sz w:val="18"/>
          <w:szCs w:val="18"/>
          <w:lang w:val="it-IT"/>
        </w:rPr>
        <w:fldChar w:fldCharType="end"/>
      </w:r>
      <w:r w:rsidRPr="00FA3EE6">
        <w:rPr>
          <w:sz w:val="18"/>
          <w:szCs w:val="18"/>
          <w:lang w:val="de-DE"/>
        </w:rPr>
        <w:t xml:space="preserve"> des ständigen Konsortiums von Freiberufler</w:t>
      </w:r>
      <w:r w:rsidR="00B921B6" w:rsidRPr="00FA3EE6">
        <w:rPr>
          <w:sz w:val="18"/>
          <w:szCs w:val="18"/>
          <w:lang w:val="de-DE"/>
        </w:rPr>
        <w:t>n</w:t>
      </w:r>
      <w:r w:rsidRPr="00FA3EE6">
        <w:rPr>
          <w:sz w:val="18"/>
          <w:szCs w:val="18"/>
          <w:lang w:val="de-DE"/>
        </w:rPr>
        <w:t xml:space="preserve"> gemäß Art. 12 des G. </w:t>
      </w:r>
      <w:r w:rsidR="00385205" w:rsidRPr="00FA3EE6">
        <w:rPr>
          <w:sz w:val="18"/>
          <w:szCs w:val="18"/>
          <w:lang w:val="de-DE"/>
        </w:rPr>
        <w:t xml:space="preserve">Nr. </w:t>
      </w:r>
      <w:r w:rsidRPr="00FA3EE6">
        <w:rPr>
          <w:sz w:val="18"/>
          <w:szCs w:val="18"/>
          <w:lang w:val="de-DE"/>
        </w:rPr>
        <w:t xml:space="preserve">81/2017 </w:t>
      </w:r>
      <w:r w:rsidRPr="007C532F">
        <w:rPr>
          <w:sz w:val="18"/>
          <w:szCs w:val="18"/>
          <w:lang w:val="it-IT"/>
        </w:rPr>
        <w:fldChar w:fldCharType="begin">
          <w:ffData>
            <w:name w:val="Testo33"/>
            <w:enabled/>
            <w:calcOnExit w:val="0"/>
            <w:textInput/>
          </w:ffData>
        </w:fldChar>
      </w:r>
      <w:r w:rsidRPr="00FA3EE6">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3FF3502F" w:rsidR="00FB2870" w:rsidRDefault="00FB2870">
      <w:pPr>
        <w:suppressAutoHyphens w:val="0"/>
        <w:rPr>
          <w:b/>
          <w:bCs/>
          <w:iCs/>
          <w:sz w:val="18"/>
          <w:szCs w:val="18"/>
          <w:lang w:val="de-DE"/>
        </w:rPr>
      </w:pPr>
    </w:p>
    <w:p w14:paraId="7457E95F" w14:textId="77777777" w:rsidR="00CF15AB" w:rsidRPr="00B7489A" w:rsidRDefault="00CF15AB">
      <w:pPr>
        <w:suppressAutoHyphens w:val="0"/>
        <w:rPr>
          <w:b/>
          <w:bCs/>
          <w:iCs/>
          <w:sz w:val="18"/>
          <w:szCs w:val="18"/>
          <w:lang w:val="de-DE"/>
        </w:rPr>
      </w:pPr>
    </w:p>
    <w:p w14:paraId="65BC084B" w14:textId="61203DA1" w:rsidR="00F05E39"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w:t>
      </w:r>
      <w:r w:rsidR="00035125">
        <w:rPr>
          <w:sz w:val="18"/>
          <w:szCs w:val="18"/>
          <w:lang w:val="de-DE"/>
        </w:rPr>
        <w:t xml:space="preserve">der Ausschreibung </w:t>
      </w:r>
      <w:r w:rsidR="00F05E39" w:rsidRPr="00B7489A">
        <w:rPr>
          <w:sz w:val="18"/>
          <w:szCs w:val="18"/>
          <w:lang w:val="de-DE"/>
        </w:rPr>
        <w:t xml:space="preserve">gemäß </w:t>
      </w:r>
      <w:proofErr w:type="spellStart"/>
      <w:r w:rsidR="008071CB" w:rsidRPr="00B7489A">
        <w:rPr>
          <w:sz w:val="18"/>
          <w:szCs w:val="18"/>
          <w:lang w:val="de-DE"/>
        </w:rPr>
        <w:t>GvD</w:t>
      </w:r>
      <w:proofErr w:type="spellEnd"/>
      <w:r w:rsidR="008071CB" w:rsidRPr="00B7489A">
        <w:rPr>
          <w:sz w:val="18"/>
          <w:szCs w:val="18"/>
          <w:lang w:val="de-DE"/>
        </w:rPr>
        <w:t xml:space="preserve">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799709DF" w14:textId="77777777" w:rsidR="0036628B" w:rsidRPr="00B7489A" w:rsidRDefault="0036628B" w:rsidP="00F05E39">
      <w:pPr>
        <w:spacing w:line="360" w:lineRule="auto"/>
        <w:jc w:val="both"/>
        <w:rPr>
          <w:sz w:val="18"/>
          <w:szCs w:val="18"/>
          <w:lang w:val="de-DE"/>
        </w:rPr>
      </w:pP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 xml:space="preserve">die Mitteilungen zur Ausschreibung, insbesondere jene gemäß Art. 76 Abs. 6 </w:t>
      </w:r>
      <w:proofErr w:type="spellStart"/>
      <w:r w:rsidR="005B6E05" w:rsidRPr="00B7489A">
        <w:rPr>
          <w:sz w:val="18"/>
          <w:szCs w:val="18"/>
          <w:lang w:val="de-DE"/>
        </w:rPr>
        <w:t>GvD</w:t>
      </w:r>
      <w:proofErr w:type="spellEnd"/>
      <w:r w:rsidR="005B6E05" w:rsidRPr="00B7489A">
        <w:rPr>
          <w:sz w:val="18"/>
          <w:szCs w:val="18"/>
          <w:lang w:val="de-DE"/>
        </w:rPr>
        <w:t xml:space="preserve"> Nr. 50/2016, an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963EA0"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CF15AB">
              <w:rPr>
                <w:b/>
                <w:bCs/>
                <w:sz w:val="18"/>
                <w:szCs w:val="18"/>
                <w:lang w:val="de-DE"/>
              </w:rPr>
              <w:fldChar w:fldCharType="begin">
                <w:ffData>
                  <w:name w:val="Testo11"/>
                  <w:enabled/>
                  <w:calcOnExit w:val="0"/>
                  <w:textInput/>
                </w:ffData>
              </w:fldChar>
            </w:r>
            <w:bookmarkStart w:id="3" w:name="Testo11"/>
            <w:r w:rsidRPr="00CF15AB">
              <w:rPr>
                <w:b/>
                <w:bCs/>
                <w:sz w:val="18"/>
                <w:szCs w:val="18"/>
                <w:lang w:val="de-DE"/>
              </w:rPr>
              <w:instrText xml:space="preserve"> FORMTEXT </w:instrText>
            </w:r>
            <w:r w:rsidRPr="00CF15AB">
              <w:rPr>
                <w:b/>
                <w:bCs/>
                <w:sz w:val="18"/>
                <w:szCs w:val="18"/>
                <w:lang w:val="de-DE"/>
              </w:rPr>
            </w:r>
            <w:r w:rsidRPr="00CF15AB">
              <w:rPr>
                <w:b/>
                <w:bCs/>
                <w:sz w:val="18"/>
                <w:szCs w:val="18"/>
                <w:lang w:val="de-DE"/>
              </w:rPr>
              <w:fldChar w:fldCharType="separate"/>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fldChar w:fldCharType="end"/>
            </w:r>
            <w:bookmarkEnd w:id="3"/>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bookmarkStart w:id="4" w:name="_Hlk39587350"/>
    <w:bookmarkStart w:id="5" w:name="_Hlk39587575"/>
    <w:bookmarkStart w:id="6" w:name="_Hlk527364014"/>
    <w:p w14:paraId="0360DBB0" w14:textId="6BA0DA98" w:rsidR="002360DE" w:rsidRDefault="002360DE" w:rsidP="002360DE">
      <w:pPr>
        <w:tabs>
          <w:tab w:val="left" w:pos="540"/>
        </w:tabs>
        <w:suppressAutoHyphens w:val="0"/>
        <w:autoSpaceDE w:val="0"/>
        <w:autoSpaceDN w:val="0"/>
        <w:adjustRightInd w:val="0"/>
        <w:spacing w:line="480" w:lineRule="auto"/>
        <w:jc w:val="both"/>
        <w:rPr>
          <w:noProof/>
          <w:sz w:val="18"/>
          <w:szCs w:val="18"/>
          <w:lang w:val="de-DE" w:eastAsia="en-US"/>
        </w:rPr>
      </w:pPr>
      <w:r w:rsidRPr="003E0A22">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2A73ED">
        <w:rPr>
          <w:noProof/>
          <w:sz w:val="18"/>
          <w:szCs w:val="18"/>
          <w:lang w:val="it-IT" w:eastAsia="en-US"/>
        </w:rPr>
      </w:r>
      <w:r w:rsidR="002A73ED">
        <w:rPr>
          <w:noProof/>
          <w:sz w:val="18"/>
          <w:szCs w:val="18"/>
          <w:lang w:val="it-IT" w:eastAsia="en-US"/>
        </w:rPr>
        <w:fldChar w:fldCharType="separate"/>
      </w:r>
      <w:r w:rsidRPr="003E0A22">
        <w:rPr>
          <w:noProof/>
          <w:sz w:val="18"/>
          <w:szCs w:val="18"/>
          <w:lang w:val="it-IT" w:eastAsia="en-US"/>
        </w:rPr>
        <w:fldChar w:fldCharType="end"/>
      </w:r>
      <w:bookmarkEnd w:id="4"/>
      <w:r w:rsidRPr="00FA3EE6">
        <w:rPr>
          <w:noProof/>
          <w:sz w:val="18"/>
          <w:szCs w:val="18"/>
          <w:lang w:val="de-DE" w:eastAsia="en-US"/>
        </w:rPr>
        <w:t xml:space="preserve"> </w:t>
      </w:r>
      <w:bookmarkEnd w:id="5"/>
      <w:r w:rsidRPr="00FA3EE6">
        <w:rPr>
          <w:noProof/>
          <w:sz w:val="18"/>
          <w:szCs w:val="18"/>
          <w:lang w:val="de-DE" w:eastAsia="en-US"/>
        </w:rPr>
        <w:t xml:space="preserve">am gegenständlichen </w:t>
      </w:r>
      <w:r w:rsidR="00035125" w:rsidRPr="00FA3EE6">
        <w:rPr>
          <w:noProof/>
          <w:sz w:val="18"/>
          <w:szCs w:val="18"/>
          <w:lang w:val="de-DE" w:eastAsia="en-US"/>
        </w:rPr>
        <w:t>V</w:t>
      </w:r>
      <w:r w:rsidRPr="00FA3EE6">
        <w:rPr>
          <w:noProof/>
          <w:sz w:val="18"/>
          <w:szCs w:val="18"/>
          <w:lang w:val="de-DE" w:eastAsia="en-US"/>
        </w:rPr>
        <w:t xml:space="preserve">erfahren </w:t>
      </w:r>
      <w:r w:rsidRPr="00FA3EE6">
        <w:rPr>
          <w:b/>
          <w:noProof/>
          <w:sz w:val="18"/>
          <w:szCs w:val="18"/>
          <w:u w:val="single"/>
          <w:lang w:val="de-DE" w:eastAsia="en-US"/>
        </w:rPr>
        <w:t>in Einzelform</w:t>
      </w:r>
      <w:r w:rsidRPr="00FA3EE6">
        <w:rPr>
          <w:noProof/>
          <w:sz w:val="18"/>
          <w:szCs w:val="18"/>
          <w:lang w:val="de-DE" w:eastAsia="en-US"/>
        </w:rPr>
        <w:t xml:space="preserve"> teilzunehmen </w:t>
      </w:r>
    </w:p>
    <w:p w14:paraId="14EEE771" w14:textId="77777777" w:rsidR="00CF15AB" w:rsidRPr="00FA3EE6" w:rsidRDefault="00CF15AB" w:rsidP="002360DE">
      <w:pPr>
        <w:tabs>
          <w:tab w:val="left" w:pos="540"/>
        </w:tabs>
        <w:suppressAutoHyphens w:val="0"/>
        <w:autoSpaceDE w:val="0"/>
        <w:autoSpaceDN w:val="0"/>
        <w:adjustRightInd w:val="0"/>
        <w:spacing w:line="480" w:lineRule="auto"/>
        <w:jc w:val="both"/>
        <w:rPr>
          <w:noProof/>
          <w:sz w:val="18"/>
          <w:szCs w:val="18"/>
          <w:lang w:val="de-DE" w:eastAsia="en-US"/>
        </w:rPr>
      </w:pPr>
    </w:p>
    <w:p w14:paraId="35D89E25" w14:textId="1738940A" w:rsidR="002360DE" w:rsidRDefault="000A04DF" w:rsidP="002360D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ODER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2360DE" w:rsidRPr="00963EA0" w14:paraId="3E3CC055" w14:textId="77777777" w:rsidTr="002360DE">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5237B58D" w14:textId="691A5321" w:rsidR="002360DE" w:rsidRPr="00FA3EE6" w:rsidRDefault="002360DE" w:rsidP="00035125">
            <w:pPr>
              <w:tabs>
                <w:tab w:val="left" w:pos="540"/>
              </w:tabs>
              <w:suppressAutoHyphens w:val="0"/>
              <w:autoSpaceDE w:val="0"/>
              <w:autoSpaceDN w:val="0"/>
              <w:adjustRightInd w:val="0"/>
              <w:spacing w:line="480" w:lineRule="auto"/>
              <w:jc w:val="both"/>
              <w:rPr>
                <w:b/>
                <w:noProof/>
                <w:sz w:val="18"/>
                <w:szCs w:val="18"/>
                <w:highlight w:val="yellow"/>
                <w:lang w:val="de-DE" w:eastAsia="en-US"/>
              </w:rPr>
            </w:pPr>
            <w:r w:rsidRPr="00FA3EE6">
              <w:rPr>
                <w:b/>
                <w:noProof/>
                <w:sz w:val="18"/>
                <w:szCs w:val="18"/>
                <w:lang w:val="de-DE" w:eastAsia="en-US"/>
              </w:rPr>
              <w:t xml:space="preserve">Auszufüllen im Falle einer Beteiligung in </w:t>
            </w:r>
            <w:r w:rsidRPr="00FA3EE6">
              <w:rPr>
                <w:b/>
                <w:noProof/>
                <w:sz w:val="18"/>
                <w:szCs w:val="18"/>
                <w:u w:val="single"/>
                <w:lang w:val="de-DE" w:eastAsia="en-US"/>
              </w:rPr>
              <w:t>zusammengeschlossener Form</w:t>
            </w:r>
            <w:r w:rsidRPr="00FA3EE6">
              <w:rPr>
                <w:b/>
                <w:noProof/>
                <w:sz w:val="18"/>
                <w:szCs w:val="18"/>
                <w:lang w:val="de-DE" w:eastAsia="en-US"/>
              </w:rPr>
              <w:t xml:space="preserve"> (Bietergemeinschaft, gewöhnliche Kon</w:t>
            </w:r>
            <w:r w:rsidR="005B44FC" w:rsidRPr="00FA3EE6">
              <w:rPr>
                <w:b/>
                <w:noProof/>
                <w:sz w:val="18"/>
                <w:szCs w:val="18"/>
                <w:lang w:val="de-DE" w:eastAsia="en-US"/>
              </w:rPr>
              <w:t>sortien, Netzwerkzusammenschlüsse</w:t>
            </w:r>
            <w:r w:rsidRPr="00FA3EE6">
              <w:rPr>
                <w:b/>
                <w:noProof/>
                <w:sz w:val="18"/>
                <w:szCs w:val="18"/>
                <w:lang w:val="de-DE" w:eastAsia="en-US"/>
              </w:rPr>
              <w:t>, EWIV)</w:t>
            </w:r>
          </w:p>
        </w:tc>
      </w:tr>
    </w:tbl>
    <w:p w14:paraId="3BAB5C1D" w14:textId="77777777" w:rsidR="00F05E39" w:rsidRPr="00B7489A" w:rsidRDefault="00F05E39" w:rsidP="00F05E39">
      <w:pPr>
        <w:pStyle w:val="sche3"/>
        <w:spacing w:line="360" w:lineRule="auto"/>
        <w:rPr>
          <w:b/>
          <w:sz w:val="18"/>
          <w:szCs w:val="18"/>
          <w:lang w:val="de-DE"/>
        </w:rPr>
      </w:pPr>
    </w:p>
    <w:p w14:paraId="7938BDF5" w14:textId="31F3FB72"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BC67E5">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2A73ED">
        <w:rPr>
          <w:noProof/>
          <w:sz w:val="18"/>
          <w:szCs w:val="18"/>
          <w:lang w:val="it-IT" w:eastAsia="en-US"/>
        </w:rPr>
      </w:r>
      <w:r w:rsidR="002A73ED">
        <w:rPr>
          <w:noProof/>
          <w:sz w:val="18"/>
          <w:szCs w:val="18"/>
          <w:lang w:val="it-IT" w:eastAsia="en-US"/>
        </w:rPr>
        <w:fldChar w:fldCharType="separate"/>
      </w:r>
      <w:r w:rsidRPr="00BC67E5">
        <w:rPr>
          <w:noProof/>
          <w:sz w:val="18"/>
          <w:szCs w:val="18"/>
          <w:lang w:val="it-IT" w:eastAsia="en-US"/>
        </w:rPr>
        <w:fldChar w:fldCharType="end"/>
      </w:r>
      <w:r w:rsidRPr="00FA3EE6">
        <w:rPr>
          <w:noProof/>
          <w:sz w:val="18"/>
          <w:szCs w:val="18"/>
          <w:lang w:val="de-DE" w:eastAsia="en-US"/>
        </w:rPr>
        <w:t xml:space="preserve"> am gegenständlichen Aussschreibungsverfahren </w:t>
      </w:r>
      <w:r w:rsidRPr="00CF15AB">
        <w:rPr>
          <w:b/>
          <w:bCs/>
          <w:noProof/>
          <w:sz w:val="18"/>
          <w:szCs w:val="18"/>
          <w:u w:val="single"/>
          <w:lang w:val="de-DE" w:eastAsia="en-US"/>
        </w:rPr>
        <w:t>in zusammengeschlossener Form</w:t>
      </w:r>
      <w:r w:rsidRPr="00FA3EE6">
        <w:rPr>
          <w:noProof/>
          <w:sz w:val="18"/>
          <w:szCs w:val="18"/>
          <w:lang w:val="de-DE" w:eastAsia="en-US"/>
        </w:rPr>
        <w:t xml:space="preserve"> (</w:t>
      </w:r>
      <w:bookmarkStart w:id="7" w:name="_Hlk39587717"/>
      <w:r w:rsidRPr="00FA3EE6">
        <w:rPr>
          <w:b/>
          <w:bCs/>
          <w:noProof/>
          <w:sz w:val="18"/>
          <w:szCs w:val="18"/>
          <w:lang w:val="de-DE" w:eastAsia="en-US"/>
        </w:rPr>
        <w:t>Bietergemeinschaft</w:t>
      </w:r>
      <w:r w:rsidR="009F7BBE" w:rsidRPr="00FA3EE6">
        <w:rPr>
          <w:b/>
          <w:bCs/>
          <w:noProof/>
          <w:sz w:val="18"/>
          <w:szCs w:val="18"/>
          <w:lang w:val="de-DE" w:eastAsia="en-US"/>
        </w:rPr>
        <w:t>,</w:t>
      </w:r>
      <w:r w:rsidRPr="00FA3EE6">
        <w:rPr>
          <w:b/>
          <w:bCs/>
          <w:noProof/>
          <w:sz w:val="18"/>
          <w:szCs w:val="18"/>
          <w:lang w:val="de-DE" w:eastAsia="en-US"/>
        </w:rPr>
        <w:t xml:space="preserve"> </w:t>
      </w:r>
      <w:bookmarkEnd w:id="7"/>
      <w:r w:rsidR="005B44FC" w:rsidRPr="00FA3EE6">
        <w:rPr>
          <w:b/>
          <w:noProof/>
          <w:sz w:val="18"/>
          <w:szCs w:val="18"/>
          <w:lang w:val="de-DE" w:eastAsia="en-US"/>
        </w:rPr>
        <w:t>gewöhnliche Konsortien, Netzwerkzusammenschluss, EWIV)</w:t>
      </w:r>
      <w:r w:rsidRPr="00FA3EE6">
        <w:rPr>
          <w:b/>
          <w:bCs/>
          <w:noProof/>
          <w:sz w:val="18"/>
          <w:szCs w:val="18"/>
          <w:lang w:val="de-DE" w:eastAsia="en-US"/>
        </w:rPr>
        <w:t xml:space="preserve"> </w:t>
      </w:r>
      <w:r w:rsidRPr="00FA3EE6">
        <w:rPr>
          <w:bCs/>
          <w:noProof/>
          <w:sz w:val="18"/>
          <w:szCs w:val="18"/>
          <w:lang w:val="de-DE" w:eastAsia="en-US"/>
        </w:rPr>
        <w:t>und konkret</w:t>
      </w:r>
      <w:r w:rsidR="005B44FC" w:rsidRPr="00FA3EE6">
        <w:rPr>
          <w:bCs/>
          <w:noProof/>
          <w:sz w:val="18"/>
          <w:szCs w:val="18"/>
          <w:lang w:val="de-DE" w:eastAsia="en-US"/>
        </w:rPr>
        <w:t xml:space="preserve"> als</w:t>
      </w:r>
    </w:p>
    <w:p w14:paraId="10DC556B" w14:textId="5FB47BAD"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2A73ED">
        <w:rPr>
          <w:noProof/>
          <w:sz w:val="18"/>
          <w:szCs w:val="18"/>
          <w:lang w:val="it-IT" w:eastAsia="en-US"/>
        </w:rPr>
      </w:r>
      <w:r w:rsidR="002A73ED">
        <w:rPr>
          <w:noProof/>
          <w:sz w:val="18"/>
          <w:szCs w:val="18"/>
          <w:lang w:val="it-IT" w:eastAsia="en-US"/>
        </w:rPr>
        <w:fldChar w:fldCharType="separate"/>
      </w:r>
      <w:r w:rsidRPr="007546F0">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Pr="00CF15AB">
        <w:rPr>
          <w:bCs/>
          <w:noProof/>
          <w:sz w:val="18"/>
          <w:szCs w:val="18"/>
          <w:u w:val="single"/>
          <w:lang w:val="de-DE" w:eastAsia="en-US"/>
        </w:rPr>
        <w:t>Bietergemeinschaft</w:t>
      </w:r>
      <w:r w:rsidRPr="00FA3EE6">
        <w:rPr>
          <w:bCs/>
          <w:noProof/>
          <w:sz w:val="18"/>
          <w:szCs w:val="18"/>
          <w:lang w:val="de-DE" w:eastAsia="en-US"/>
        </w:rPr>
        <w:t xml:space="preserve"> </w:t>
      </w:r>
      <w:r w:rsidRPr="00FA3EE6">
        <w:rPr>
          <w:noProof/>
          <w:sz w:val="18"/>
          <w:szCs w:val="18"/>
          <w:lang w:val="de-DE" w:eastAsia="en-US"/>
        </w:rPr>
        <w:t>(</w:t>
      </w:r>
      <w:r w:rsidR="009F7BBE" w:rsidRPr="00FA3EE6">
        <w:rPr>
          <w:noProof/>
          <w:sz w:val="18"/>
          <w:szCs w:val="18"/>
          <w:lang w:val="de-DE" w:eastAsia="en-US"/>
        </w:rPr>
        <w:t>“</w:t>
      </w:r>
      <w:r w:rsidRPr="00FA3EE6">
        <w:rPr>
          <w:noProof/>
          <w:sz w:val="18"/>
          <w:szCs w:val="18"/>
          <w:lang w:val="de-DE" w:eastAsia="en-US"/>
        </w:rPr>
        <w:t>RTP</w:t>
      </w:r>
      <w:r w:rsidR="009F7BBE" w:rsidRPr="00FA3EE6">
        <w:rPr>
          <w:noProof/>
          <w:sz w:val="18"/>
          <w:szCs w:val="18"/>
          <w:lang w:val="de-DE" w:eastAsia="en-US"/>
        </w:rPr>
        <w:t>”</w:t>
      </w:r>
      <w:r w:rsidR="00CD1961" w:rsidRPr="00FA3EE6">
        <w:rPr>
          <w:noProof/>
          <w:sz w:val="18"/>
          <w:szCs w:val="18"/>
          <w:lang w:val="de-DE" w:eastAsia="en-US"/>
        </w:rPr>
        <w:t>)</w:t>
      </w:r>
    </w:p>
    <w:p w14:paraId="6FC5B59F" w14:textId="4F76A5C4"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2A73ED">
        <w:rPr>
          <w:noProof/>
          <w:sz w:val="18"/>
          <w:szCs w:val="18"/>
          <w:lang w:val="it-IT" w:eastAsia="en-US"/>
        </w:rPr>
      </w:r>
      <w:r w:rsidR="002A73ED">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Beautragter</w:t>
      </w:r>
      <w:r w:rsidR="00CD1961" w:rsidRPr="00FA3EE6">
        <w:rPr>
          <w:bCs/>
          <w:noProof/>
          <w:sz w:val="18"/>
          <w:szCs w:val="18"/>
          <w:lang w:val="de-DE" w:eastAsia="en-US"/>
        </w:rPr>
        <w:t xml:space="preserve"> eines </w:t>
      </w:r>
      <w:r w:rsidR="00CD1961" w:rsidRPr="00CF15AB">
        <w:rPr>
          <w:bCs/>
          <w:noProof/>
          <w:sz w:val="18"/>
          <w:szCs w:val="18"/>
          <w:u w:val="single"/>
          <w:lang w:val="de-DE" w:eastAsia="en-US"/>
        </w:rPr>
        <w:t>gewöhnlichen Konsort</w:t>
      </w:r>
      <w:r w:rsidR="00CA6F9A">
        <w:rPr>
          <w:bCs/>
          <w:noProof/>
          <w:sz w:val="18"/>
          <w:szCs w:val="18"/>
          <w:u w:val="single"/>
          <w:lang w:val="de-DE" w:eastAsia="en-US"/>
        </w:rPr>
        <w:t>i</w:t>
      </w:r>
      <w:r w:rsidR="00CD1961" w:rsidRPr="00CF15AB">
        <w:rPr>
          <w:bCs/>
          <w:noProof/>
          <w:sz w:val="18"/>
          <w:szCs w:val="18"/>
          <w:u w:val="single"/>
          <w:lang w:val="de-DE" w:eastAsia="en-US"/>
        </w:rPr>
        <w:t>ums</w:t>
      </w:r>
    </w:p>
    <w:p w14:paraId="7C895BAB" w14:textId="056F550C" w:rsidR="00826C1E" w:rsidRPr="00FA3EE6" w:rsidRDefault="00826C1E" w:rsidP="00826C1E">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2A73ED">
        <w:rPr>
          <w:noProof/>
          <w:sz w:val="18"/>
          <w:szCs w:val="18"/>
          <w:lang w:val="it-IT" w:eastAsia="en-US"/>
        </w:rPr>
      </w:r>
      <w:r w:rsidR="002A73ED">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eines </w:t>
      </w:r>
      <w:r w:rsidRPr="00CF15AB">
        <w:rPr>
          <w:bCs/>
          <w:noProof/>
          <w:sz w:val="18"/>
          <w:szCs w:val="18"/>
          <w:u w:val="single"/>
          <w:lang w:val="de-DE" w:eastAsia="en-US"/>
        </w:rPr>
        <w:t>Net</w:t>
      </w:r>
      <w:r w:rsidR="00A75446">
        <w:rPr>
          <w:bCs/>
          <w:noProof/>
          <w:sz w:val="18"/>
          <w:szCs w:val="18"/>
          <w:u w:val="single"/>
          <w:lang w:val="de-DE" w:eastAsia="en-US"/>
        </w:rPr>
        <w:t>z</w:t>
      </w:r>
      <w:r w:rsidRPr="00CF15AB">
        <w:rPr>
          <w:bCs/>
          <w:noProof/>
          <w:sz w:val="18"/>
          <w:szCs w:val="18"/>
          <w:u w:val="single"/>
          <w:lang w:val="de-DE" w:eastAsia="en-US"/>
        </w:rPr>
        <w:t>werkzusammenschlusses</w:t>
      </w:r>
    </w:p>
    <w:p w14:paraId="02724AC2" w14:textId="6C73B3EF" w:rsidR="00035125" w:rsidRPr="00CF15AB" w:rsidRDefault="00826C1E" w:rsidP="00CF15AB">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lastRenderedPageBreak/>
        <w:fldChar w:fldCharType="begin">
          <w:ffData>
            <w:name w:val="Controllo131"/>
            <w:enabled/>
            <w:calcOnExit w:val="0"/>
            <w:checkBox>
              <w:sizeAuto/>
              <w:default w:val="0"/>
            </w:checkBox>
          </w:ffData>
        </w:fldChar>
      </w:r>
      <w:r w:rsidRPr="00FA3EE6">
        <w:rPr>
          <w:noProof/>
          <w:sz w:val="18"/>
          <w:szCs w:val="18"/>
          <w:lang w:val="de-DE" w:eastAsia="en-US"/>
        </w:rPr>
        <w:instrText xml:space="preserve"> FORMCHECKBOX </w:instrText>
      </w:r>
      <w:r w:rsidR="002A73ED">
        <w:rPr>
          <w:noProof/>
          <w:sz w:val="18"/>
          <w:szCs w:val="18"/>
          <w:lang w:val="it-IT" w:eastAsia="en-US"/>
        </w:rPr>
      </w:r>
      <w:r w:rsidR="002A73ED">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005B44FC" w:rsidRPr="00CF15AB">
        <w:rPr>
          <w:bCs/>
          <w:noProof/>
          <w:sz w:val="18"/>
          <w:szCs w:val="18"/>
          <w:u w:val="single"/>
          <w:lang w:val="de-DE" w:eastAsia="en-US"/>
        </w:rPr>
        <w:t>Europä</w:t>
      </w:r>
      <w:r w:rsidRPr="00CF15AB">
        <w:rPr>
          <w:bCs/>
          <w:noProof/>
          <w:sz w:val="18"/>
          <w:szCs w:val="18"/>
          <w:u w:val="single"/>
          <w:lang w:val="de-DE" w:eastAsia="en-US"/>
        </w:rPr>
        <w:t>ischen Wirtschaftlichen Interessensvereinigung (EWIV)</w:t>
      </w:r>
    </w:p>
    <w:p w14:paraId="75AAA10E" w14:textId="77777777" w:rsidR="00035125" w:rsidRPr="00FA3EE6" w:rsidRDefault="00035125"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2A73ED">
              <w:rPr>
                <w:noProof/>
                <w:sz w:val="18"/>
                <w:szCs w:val="18"/>
                <w:lang w:val="it-IT" w:eastAsia="en-US"/>
              </w:rPr>
            </w:r>
            <w:r w:rsidR="002A73ED">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2A73ED">
              <w:rPr>
                <w:noProof/>
                <w:sz w:val="18"/>
                <w:szCs w:val="18"/>
                <w:lang w:val="it-IT" w:eastAsia="en-US"/>
              </w:rPr>
            </w:r>
            <w:r w:rsidR="002A73ED">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444CDDD7" w14:textId="12FE2BD1" w:rsidR="00826C1E" w:rsidRDefault="005B44FC"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w:t>
      </w:r>
      <w:r w:rsidR="00826C1E">
        <w:rPr>
          <w:b/>
          <w:bCs/>
          <w:noProof/>
          <w:sz w:val="18"/>
          <w:szCs w:val="18"/>
          <w:lang w:val="it-IT" w:eastAsia="en-US"/>
        </w:rPr>
        <w:t>it folgenden Wirtschafteilnehmern</w:t>
      </w:r>
    </w:p>
    <w:p w14:paraId="53E762D0" w14:textId="437C1C8E" w:rsidR="00826C1E" w:rsidRDefault="00826C1E" w:rsidP="00826C1E">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alle</w:t>
      </w:r>
      <w:r w:rsidRPr="00FA3EE6">
        <w:rPr>
          <w:i/>
          <w:noProof/>
          <w:sz w:val="18"/>
          <w:szCs w:val="18"/>
          <w:u w:val="single"/>
          <w:lang w:val="de-DE" w:eastAsia="en-US"/>
        </w:rPr>
        <w:t xml:space="preserve"> zusammengeschlossenen Teilnehmer, einschließlich des Beauftragten/Gruppenbeautragten</w:t>
      </w:r>
      <w:r w:rsidR="00035125" w:rsidRPr="00FA3EE6">
        <w:rPr>
          <w:i/>
          <w:noProof/>
          <w:sz w:val="18"/>
          <w:szCs w:val="18"/>
          <w:u w:val="single"/>
          <w:lang w:val="de-DE" w:eastAsia="en-US"/>
        </w:rPr>
        <w:t xml:space="preserve"> angeben</w:t>
      </w:r>
      <w:r w:rsidR="00035125" w:rsidRPr="00FA3EE6">
        <w:rPr>
          <w:i/>
          <w:noProof/>
          <w:sz w:val="18"/>
          <w:szCs w:val="18"/>
          <w:lang w:val="de-DE" w:eastAsia="en-US"/>
        </w:rPr>
        <w:t xml:space="preserve"> –</w:t>
      </w:r>
      <w:r w:rsidR="00CF15AB">
        <w:rPr>
          <w:i/>
          <w:noProof/>
          <w:sz w:val="18"/>
          <w:szCs w:val="18"/>
          <w:lang w:val="de-DE" w:eastAsia="en-US"/>
        </w:rPr>
        <w:t xml:space="preserve"> </w:t>
      </w:r>
      <w:r w:rsidR="00035125" w:rsidRPr="00FA3EE6">
        <w:rPr>
          <w:i/>
          <w:noProof/>
          <w:sz w:val="18"/>
          <w:szCs w:val="18"/>
          <w:lang w:val="de-DE" w:eastAsia="en-US"/>
        </w:rPr>
        <w:t>Namen und Nachnamen des/der Freiberufler/innen oder die Bezeichnung der Freiberuflersozietät/ der Gesellschaft/ des Konsortiums</w:t>
      </w:r>
      <w:r w:rsidR="00A84EA9" w:rsidRPr="00FA3EE6">
        <w:rPr>
          <w:i/>
          <w:noProof/>
          <w:sz w:val="18"/>
          <w:szCs w:val="18"/>
          <w:lang w:val="de-DE" w:eastAsia="en-US"/>
        </w:rPr>
        <w:t xml:space="preserve"> angeben</w:t>
      </w:r>
      <w:r w:rsidR="00884166" w:rsidRPr="00884166">
        <w:rPr>
          <w:i/>
          <w:noProof/>
          <w:sz w:val="18"/>
          <w:szCs w:val="18"/>
          <w:lang w:val="de-DE" w:eastAsia="en-US"/>
        </w:rPr>
        <w:t xml:space="preserve"> </w:t>
      </w:r>
      <w:r w:rsidR="00884166">
        <w:rPr>
          <w:i/>
          <w:noProof/>
          <w:sz w:val="18"/>
          <w:szCs w:val="18"/>
          <w:lang w:val="de-DE" w:eastAsia="en-US"/>
        </w:rPr>
        <w:t xml:space="preserve">- </w:t>
      </w:r>
      <w:r w:rsidR="00884166" w:rsidRPr="00DD61D3">
        <w:rPr>
          <w:i/>
          <w:noProof/>
          <w:sz w:val="18"/>
          <w:szCs w:val="18"/>
          <w:u w:val="single"/>
          <w:lang w:val="de-DE" w:eastAsia="en-US"/>
        </w:rPr>
        <w:t>Kopieren Sie die Zeile so oft wie nötig</w:t>
      </w:r>
      <w:r w:rsidRPr="00FA3EE6">
        <w:rPr>
          <w:i/>
          <w:noProof/>
          <w:sz w:val="18"/>
          <w:szCs w:val="18"/>
          <w:lang w:val="de-DE" w:eastAsia="en-US"/>
        </w:rPr>
        <w:t>)</w:t>
      </w:r>
    </w:p>
    <w:p w14:paraId="3F42494A" w14:textId="45BB5BEF" w:rsidR="00884166" w:rsidRPr="00FA3EE6" w:rsidRDefault="00884166" w:rsidP="00826C1E">
      <w:pPr>
        <w:tabs>
          <w:tab w:val="left" w:pos="540"/>
        </w:tabs>
        <w:suppressAutoHyphens w:val="0"/>
        <w:autoSpaceDE w:val="0"/>
        <w:autoSpaceDN w:val="0"/>
        <w:adjustRightInd w:val="0"/>
        <w:spacing w:line="480" w:lineRule="auto"/>
        <w:jc w:val="both"/>
        <w:rPr>
          <w:i/>
          <w:noProof/>
          <w:sz w:val="18"/>
          <w:szCs w:val="18"/>
          <w:lang w:val="de-DE" w:eastAsia="en-US"/>
        </w:rPr>
      </w:pPr>
    </w:p>
    <w:tbl>
      <w:tblPr>
        <w:tblStyle w:val="Grigliatabella"/>
        <w:tblW w:w="0" w:type="auto"/>
        <w:tblLook w:val="04A0" w:firstRow="1" w:lastRow="0" w:firstColumn="1" w:lastColumn="0" w:noHBand="0" w:noVBand="1"/>
      </w:tblPr>
      <w:tblGrid>
        <w:gridCol w:w="3137"/>
        <w:gridCol w:w="6716"/>
      </w:tblGrid>
      <w:tr w:rsidR="00035125" w:rsidRPr="00EF1902" w14:paraId="5BB79A61" w14:textId="77777777" w:rsidTr="00FA3EE6">
        <w:tc>
          <w:tcPr>
            <w:tcW w:w="3137" w:type="dxa"/>
          </w:tcPr>
          <w:p w14:paraId="32D7FA38" w14:textId="77777777" w:rsidR="00035125" w:rsidRPr="00FA3EE6" w:rsidRDefault="00035125" w:rsidP="00035125">
            <w:pPr>
              <w:tabs>
                <w:tab w:val="left" w:pos="540"/>
              </w:tabs>
              <w:suppressAutoHyphens w:val="0"/>
              <w:autoSpaceDE w:val="0"/>
              <w:autoSpaceDN w:val="0"/>
              <w:adjustRightInd w:val="0"/>
              <w:spacing w:line="480" w:lineRule="auto"/>
              <w:jc w:val="both"/>
              <w:rPr>
                <w:b/>
                <w:bCs/>
                <w:i/>
                <w:noProof/>
                <w:sz w:val="18"/>
                <w:szCs w:val="18"/>
                <w:lang w:val="de-DE" w:eastAsia="en-US"/>
              </w:rPr>
            </w:pPr>
            <w:bookmarkStart w:id="8" w:name="_Hlk41482649"/>
            <w:bookmarkEnd w:id="6"/>
          </w:p>
          <w:p w14:paraId="22A6F4C3" w14:textId="2449666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Beauftragter/Gruppenbeauftragter</w:t>
            </w:r>
          </w:p>
        </w:tc>
        <w:tc>
          <w:tcPr>
            <w:tcW w:w="6860" w:type="dxa"/>
          </w:tcPr>
          <w:p w14:paraId="7A089C13"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75890CB"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8"/>
      <w:tr w:rsidR="00035125" w:rsidRPr="00EF1902" w14:paraId="73B052E2" w14:textId="77777777" w:rsidTr="00FA3EE6">
        <w:tc>
          <w:tcPr>
            <w:tcW w:w="3137" w:type="dxa"/>
          </w:tcPr>
          <w:p w14:paraId="2DAA64E3"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7CED36A5" w14:textId="3804F988"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33566482"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45A9FC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191F97F5" w14:textId="77777777" w:rsidTr="00FA3EE6">
        <w:tc>
          <w:tcPr>
            <w:tcW w:w="3137" w:type="dxa"/>
          </w:tcPr>
          <w:p w14:paraId="4E688DC7"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C13F7DE" w14:textId="4FD01985"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4518BAB1"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60BEF73C"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716CF843" w14:textId="77777777" w:rsidTr="00FA3EE6">
        <w:tc>
          <w:tcPr>
            <w:tcW w:w="3137" w:type="dxa"/>
          </w:tcPr>
          <w:p w14:paraId="6C155FB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0B056418" w14:textId="792485A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68DDAF2E"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B9655F9"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06134206" w14:textId="77777777" w:rsidTr="00FA3EE6">
        <w:tc>
          <w:tcPr>
            <w:tcW w:w="3137" w:type="dxa"/>
          </w:tcPr>
          <w:p w14:paraId="7C7D1520"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65A07751" w14:textId="6334C80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580E40A8"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5D34BE4"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53536E5F" w14:textId="77777777" w:rsidTr="00FA3EE6">
        <w:tc>
          <w:tcPr>
            <w:tcW w:w="3137" w:type="dxa"/>
          </w:tcPr>
          <w:p w14:paraId="2BD88BA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bookmarkStart w:id="9" w:name="_Hlk41482802"/>
          </w:p>
          <w:p w14:paraId="2D71D38B" w14:textId="630E9E30"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02CD417C"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755D830"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9"/>
      <w:tr w:rsidR="00035125" w:rsidRPr="00EF1902" w14:paraId="22C5FD1F" w14:textId="77777777" w:rsidTr="00EF5523">
        <w:tc>
          <w:tcPr>
            <w:tcW w:w="3137" w:type="dxa"/>
            <w:tcBorders>
              <w:bottom w:val="single" w:sz="4" w:space="0" w:color="auto"/>
            </w:tcBorders>
          </w:tcPr>
          <w:p w14:paraId="42BE278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4001B6D" w14:textId="0E945A2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Borders>
              <w:bottom w:val="single" w:sz="4" w:space="0" w:color="auto"/>
            </w:tcBorders>
          </w:tcPr>
          <w:p w14:paraId="6328D7D9"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0ED82F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4A48BD58" w14:textId="77777777" w:rsidTr="00FA3EE6">
        <w:tc>
          <w:tcPr>
            <w:tcW w:w="3137" w:type="dxa"/>
          </w:tcPr>
          <w:p w14:paraId="208C5B5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4399D51A" w14:textId="5C686C2D" w:rsidR="00035125" w:rsidRPr="0002503F"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7F9129DF"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7F0051A2"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bl>
    <w:p w14:paraId="7D3F4AE2" w14:textId="27EAF073" w:rsidR="00B6281E" w:rsidRDefault="00B6281E" w:rsidP="00A27013">
      <w:pPr>
        <w:spacing w:line="360" w:lineRule="auto"/>
        <w:jc w:val="both"/>
        <w:rPr>
          <w:sz w:val="18"/>
          <w:szCs w:val="18"/>
          <w:lang w:val="de-DE"/>
        </w:rPr>
      </w:pPr>
    </w:p>
    <w:p w14:paraId="6F1230E7" w14:textId="46079962" w:rsidR="00F05E39" w:rsidRPr="00B7489A" w:rsidRDefault="00B6281E" w:rsidP="00B6281E">
      <w:pPr>
        <w:suppressAutoHyphens w:val="0"/>
        <w:rPr>
          <w:sz w:val="18"/>
          <w:szCs w:val="18"/>
          <w:lang w:val="de-DE"/>
        </w:rPr>
      </w:pPr>
      <w:r>
        <w:rPr>
          <w:sz w:val="18"/>
          <w:szCs w:val="18"/>
          <w:lang w:val="de-DE"/>
        </w:rPr>
        <w:br w:type="page"/>
      </w:r>
    </w:p>
    <w:p w14:paraId="0028B3F2" w14:textId="77777777" w:rsidR="00A27013" w:rsidRPr="00B7489A" w:rsidRDefault="00A27013" w:rsidP="00A27013">
      <w:pPr>
        <w:spacing w:line="360" w:lineRule="auto"/>
        <w:jc w:val="both"/>
        <w:rPr>
          <w:sz w:val="18"/>
          <w:szCs w:val="18"/>
          <w:lang w:val="de-DE"/>
        </w:rPr>
      </w:pPr>
      <w:r w:rsidRPr="00B7489A">
        <w:rPr>
          <w:sz w:val="18"/>
          <w:szCs w:val="18"/>
          <w:lang w:val="de-DE"/>
        </w:rPr>
        <w:lastRenderedPageBreak/>
        <w:t>Er/Sie</w:t>
      </w:r>
    </w:p>
    <w:p w14:paraId="348BF77F" w14:textId="77777777"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p>
    <w:p w14:paraId="78A29FE5" w14:textId="77777777" w:rsidR="00F05E39" w:rsidRPr="00B7489A" w:rsidRDefault="00F05E39" w:rsidP="00F05E39">
      <w:pPr>
        <w:spacing w:line="360" w:lineRule="auto"/>
        <w:ind w:firstLine="426"/>
        <w:jc w:val="both"/>
        <w:rPr>
          <w:sz w:val="18"/>
          <w:szCs w:val="18"/>
          <w:lang w:val="de-DE"/>
        </w:rPr>
      </w:pPr>
    </w:p>
    <w:p w14:paraId="11DD1DD6" w14:textId="77777777" w:rsidR="00F05E39" w:rsidRPr="00B7489A" w:rsidRDefault="00202513" w:rsidP="00115309">
      <w:pPr>
        <w:numPr>
          <w:ilvl w:val="0"/>
          <w:numId w:val="2"/>
        </w:numPr>
        <w:tabs>
          <w:tab w:val="clear" w:pos="360"/>
          <w:tab w:val="num" w:pos="567"/>
          <w:tab w:val="left" w:pos="851"/>
        </w:tabs>
        <w:spacing w:line="360" w:lineRule="auto"/>
        <w:ind w:left="567" w:hanging="567"/>
        <w:jc w:val="both"/>
        <w:rPr>
          <w:sz w:val="18"/>
          <w:szCs w:val="18"/>
          <w:lang w:val="de-DE"/>
        </w:rPr>
      </w:pPr>
      <w:bookmarkStart w:id="10" w:name="_Hlk527364204"/>
      <w:r w:rsidRPr="00B7489A">
        <w:rPr>
          <w:i/>
          <w:sz w:val="18"/>
          <w:szCs w:val="18"/>
          <w:lang w:val="de-DE"/>
        </w:rPr>
        <w:t xml:space="preserve">(bei </w:t>
      </w:r>
      <w:r w:rsidR="003A4E06" w:rsidRPr="00B7489A">
        <w:rPr>
          <w:i/>
          <w:sz w:val="18"/>
          <w:szCs w:val="18"/>
          <w:lang w:val="de-DE"/>
        </w:rPr>
        <w:t xml:space="preserve">noch </w:t>
      </w:r>
      <w:r w:rsidRPr="00B7489A">
        <w:rPr>
          <w:i/>
          <w:sz w:val="18"/>
          <w:szCs w:val="18"/>
          <w:lang w:val="de-DE"/>
        </w:rPr>
        <w:t xml:space="preserve">zu </w:t>
      </w:r>
      <w:r w:rsidR="00E9761E" w:rsidRPr="00B7489A">
        <w:rPr>
          <w:i/>
          <w:sz w:val="18"/>
          <w:szCs w:val="18"/>
          <w:lang w:val="de-DE"/>
        </w:rPr>
        <w:t>bildende</w:t>
      </w:r>
      <w:r w:rsidR="00864263" w:rsidRPr="00B7489A">
        <w:rPr>
          <w:i/>
          <w:sz w:val="18"/>
          <w:szCs w:val="18"/>
          <w:lang w:val="de-DE"/>
        </w:rPr>
        <w:t>n</w:t>
      </w:r>
      <w:r w:rsidR="00E9761E" w:rsidRPr="00B7489A">
        <w:rPr>
          <w:i/>
          <w:sz w:val="18"/>
          <w:szCs w:val="18"/>
          <w:lang w:val="de-DE"/>
        </w:rPr>
        <w:t xml:space="preserve"> Zusammenschlüssen</w:t>
      </w:r>
      <w:r w:rsidRPr="00B7489A">
        <w:rPr>
          <w:i/>
          <w:sz w:val="18"/>
          <w:szCs w:val="18"/>
          <w:lang w:val="de-DE"/>
        </w:rPr>
        <w:t>)</w:t>
      </w:r>
      <w:r w:rsidR="003A4E06" w:rsidRPr="00B7489A">
        <w:rPr>
          <w:i/>
          <w:sz w:val="18"/>
          <w:szCs w:val="18"/>
          <w:lang w:val="de-DE"/>
        </w:rPr>
        <w:t xml:space="preserve"> </w:t>
      </w:r>
      <w:r w:rsidR="004961DC" w:rsidRPr="00B7489A">
        <w:rPr>
          <w:sz w:val="18"/>
          <w:szCs w:val="18"/>
          <w:lang w:val="de-DE"/>
        </w:rPr>
        <w:t>bei</w:t>
      </w:r>
      <w:r w:rsidR="003A4E06" w:rsidRPr="00B7489A">
        <w:rPr>
          <w:sz w:val="18"/>
          <w:szCs w:val="18"/>
          <w:lang w:val="de-DE"/>
        </w:rPr>
        <w:t xml:space="preserve"> Zuschlagserteilung </w:t>
      </w:r>
      <w:r w:rsidR="004961DC" w:rsidRPr="00B7489A">
        <w:rPr>
          <w:sz w:val="18"/>
          <w:szCs w:val="18"/>
          <w:lang w:val="de-DE"/>
        </w:rPr>
        <w:t>die gemeinsame Sondervollmacht mit Vertretungsbefugnis, die aus öffentlicher Urkunde</w:t>
      </w:r>
      <w:r w:rsidR="00E9761E" w:rsidRPr="00B7489A">
        <w:rPr>
          <w:sz w:val="18"/>
          <w:szCs w:val="18"/>
          <w:lang w:val="de-DE"/>
        </w:rPr>
        <w:t xml:space="preserve">, </w:t>
      </w:r>
      <w:r w:rsidR="004961DC"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004961DC" w:rsidRPr="00B7489A">
        <w:rPr>
          <w:sz w:val="18"/>
          <w:szCs w:val="18"/>
          <w:lang w:val="de-DE"/>
        </w:rPr>
        <w:t>;</w:t>
      </w:r>
    </w:p>
    <w:p w14:paraId="6ACE6824" w14:textId="77777777" w:rsidR="00202513" w:rsidRPr="00B7489A" w:rsidRDefault="00202513" w:rsidP="00A57FB3">
      <w:pPr>
        <w:tabs>
          <w:tab w:val="left" w:pos="426"/>
          <w:tab w:val="num" w:pos="567"/>
        </w:tabs>
        <w:spacing w:line="360" w:lineRule="auto"/>
        <w:ind w:left="567" w:hanging="425"/>
        <w:jc w:val="both"/>
        <w:rPr>
          <w:sz w:val="18"/>
          <w:szCs w:val="18"/>
          <w:lang w:val="de-DE"/>
        </w:rPr>
      </w:pPr>
    </w:p>
    <w:p w14:paraId="0B7E1F46" w14:textId="7FBC6EBB" w:rsidR="00147611" w:rsidRPr="00B7489A" w:rsidRDefault="00F05E39" w:rsidP="00115309">
      <w:pPr>
        <w:numPr>
          <w:ilvl w:val="0"/>
          <w:numId w:val="2"/>
        </w:numPr>
        <w:tabs>
          <w:tab w:val="clear" w:pos="360"/>
          <w:tab w:val="num" w:pos="567"/>
        </w:tabs>
        <w:spacing w:line="360" w:lineRule="auto"/>
        <w:ind w:left="567" w:hanging="567"/>
        <w:jc w:val="both"/>
        <w:rPr>
          <w:sz w:val="18"/>
          <w:szCs w:val="18"/>
          <w:lang w:val="de-DE"/>
        </w:rPr>
      </w:pPr>
      <w:r w:rsidRPr="00B7489A">
        <w:rPr>
          <w:sz w:val="18"/>
          <w:szCs w:val="18"/>
          <w:lang w:val="de-DE"/>
        </w:rPr>
        <w:t>(</w:t>
      </w:r>
      <w:r w:rsidRPr="00B7489A">
        <w:rPr>
          <w:i/>
          <w:sz w:val="18"/>
          <w:szCs w:val="18"/>
          <w:lang w:val="de-DE"/>
        </w:rPr>
        <w:t>bei</w:t>
      </w:r>
      <w:r w:rsidR="003A4E06" w:rsidRPr="00B7489A">
        <w:rPr>
          <w:i/>
          <w:sz w:val="18"/>
          <w:szCs w:val="18"/>
          <w:lang w:val="de-DE"/>
        </w:rPr>
        <w:t xml:space="preserve"> noch</w:t>
      </w:r>
      <w:r w:rsidRPr="00B7489A">
        <w:rPr>
          <w:i/>
          <w:sz w:val="18"/>
          <w:szCs w:val="18"/>
          <w:lang w:val="de-DE"/>
        </w:rPr>
        <w:t xml:space="preserve"> zu </w:t>
      </w:r>
      <w:r w:rsidR="00E9761E" w:rsidRPr="00B7489A">
        <w:rPr>
          <w:i/>
          <w:sz w:val="18"/>
          <w:szCs w:val="18"/>
          <w:lang w:val="de-DE"/>
        </w:rPr>
        <w:t>bildenden</w:t>
      </w:r>
      <w:r w:rsidRPr="00B7489A">
        <w:rPr>
          <w:i/>
          <w:sz w:val="18"/>
          <w:szCs w:val="18"/>
          <w:lang w:val="de-DE"/>
        </w:rPr>
        <w:t xml:space="preserve"> oder bereits </w:t>
      </w:r>
      <w:r w:rsidR="00E9761E" w:rsidRPr="00B7489A">
        <w:rPr>
          <w:i/>
          <w:sz w:val="18"/>
          <w:szCs w:val="18"/>
          <w:lang w:val="de-DE"/>
        </w:rPr>
        <w:t>gebildeten</w:t>
      </w:r>
      <w:r w:rsidRPr="00B7489A">
        <w:rPr>
          <w:i/>
          <w:sz w:val="18"/>
          <w:szCs w:val="18"/>
          <w:lang w:val="de-DE"/>
        </w:rPr>
        <w:t xml:space="preserve"> </w:t>
      </w:r>
      <w:r w:rsidR="00E9761E" w:rsidRPr="00B7489A">
        <w:rPr>
          <w:i/>
          <w:sz w:val="18"/>
          <w:szCs w:val="18"/>
          <w:lang w:val="de-DE"/>
        </w:rPr>
        <w:t>Zusammenschlüssen</w:t>
      </w:r>
      <w:r w:rsidRPr="00B7489A">
        <w:rPr>
          <w:sz w:val="18"/>
          <w:szCs w:val="18"/>
          <w:lang w:val="de-DE"/>
        </w:rPr>
        <w:t xml:space="preserve">) von jedem </w:t>
      </w:r>
      <w:r w:rsidR="009F7BBE">
        <w:rPr>
          <w:sz w:val="18"/>
          <w:szCs w:val="18"/>
          <w:lang w:val="de-DE"/>
        </w:rPr>
        <w:t>Mitglied</w:t>
      </w:r>
      <w:r w:rsidRPr="00B7489A">
        <w:rPr>
          <w:sz w:val="18"/>
          <w:szCs w:val="18"/>
          <w:lang w:val="de-DE"/>
        </w:rPr>
        <w:t xml:space="preserve"> des Zusammenschlusses </w:t>
      </w:r>
      <w:r w:rsidR="00CF06E4" w:rsidRPr="00B7489A">
        <w:rPr>
          <w:sz w:val="18"/>
          <w:szCs w:val="18"/>
          <w:lang w:val="de-DE"/>
        </w:rPr>
        <w:t xml:space="preserve">getrennt </w:t>
      </w:r>
      <w:r w:rsidRPr="00B7489A">
        <w:rPr>
          <w:sz w:val="18"/>
          <w:szCs w:val="18"/>
          <w:lang w:val="de-DE"/>
        </w:rPr>
        <w:t xml:space="preserve">ausgestellte Rechnungen </w:t>
      </w:r>
      <w:r w:rsidR="00E9761E" w:rsidRPr="00B7489A">
        <w:rPr>
          <w:sz w:val="18"/>
          <w:szCs w:val="18"/>
          <w:lang w:val="de-DE"/>
        </w:rPr>
        <w:t>einzureichen</w:t>
      </w:r>
      <w:r w:rsidR="00CF06E4" w:rsidRPr="00B7489A">
        <w:rPr>
          <w:sz w:val="18"/>
          <w:szCs w:val="18"/>
          <w:lang w:val="de-DE"/>
        </w:rPr>
        <w:t xml:space="preserve">, </w:t>
      </w:r>
      <w:r w:rsidR="009416FA" w:rsidRPr="00B7489A">
        <w:rPr>
          <w:sz w:val="18"/>
          <w:szCs w:val="18"/>
          <w:lang w:val="de-DE"/>
        </w:rPr>
        <w:t>wobei die</w:t>
      </w:r>
      <w:r w:rsidR="00CF06E4" w:rsidRPr="00B7489A">
        <w:rPr>
          <w:sz w:val="18"/>
          <w:szCs w:val="18"/>
          <w:lang w:val="de-DE"/>
        </w:rPr>
        <w:t xml:space="preserve"> </w:t>
      </w:r>
      <w:r w:rsidR="00E9761E" w:rsidRPr="00B7489A">
        <w:rPr>
          <w:sz w:val="18"/>
          <w:szCs w:val="18"/>
          <w:lang w:val="de-DE"/>
        </w:rPr>
        <w:t>Begleichung</w:t>
      </w:r>
      <w:r w:rsidR="009416FA" w:rsidRPr="00B7489A">
        <w:rPr>
          <w:sz w:val="18"/>
          <w:szCs w:val="18"/>
          <w:lang w:val="de-DE"/>
        </w:rPr>
        <w:t xml:space="preserve"> für die erklärten Teile der Leistung</w:t>
      </w:r>
      <w:r w:rsidR="00CF06E4" w:rsidRPr="00B7489A">
        <w:rPr>
          <w:sz w:val="18"/>
          <w:szCs w:val="18"/>
          <w:lang w:val="de-DE"/>
        </w:rPr>
        <w:t xml:space="preserve"> direkt an die </w:t>
      </w:r>
      <w:r w:rsidR="009F7BBE">
        <w:rPr>
          <w:sz w:val="18"/>
          <w:szCs w:val="18"/>
          <w:lang w:val="de-DE"/>
        </w:rPr>
        <w:t xml:space="preserve">Mitglieder </w:t>
      </w:r>
      <w:r w:rsidRPr="00B7489A">
        <w:rPr>
          <w:sz w:val="18"/>
          <w:szCs w:val="18"/>
          <w:lang w:val="de-DE"/>
        </w:rPr>
        <w:t>erfolg</w:t>
      </w:r>
      <w:r w:rsidR="00CF06E4" w:rsidRPr="00B7489A">
        <w:rPr>
          <w:sz w:val="18"/>
          <w:szCs w:val="18"/>
          <w:lang w:val="de-DE"/>
        </w:rPr>
        <w:t xml:space="preserve">t, </w:t>
      </w:r>
      <w:r w:rsidR="009416FA" w:rsidRPr="00B7489A">
        <w:rPr>
          <w:sz w:val="18"/>
          <w:szCs w:val="18"/>
          <w:lang w:val="de-DE"/>
        </w:rPr>
        <w:t>wobei</w:t>
      </w:r>
      <w:r w:rsidRPr="00B7489A">
        <w:rPr>
          <w:sz w:val="18"/>
          <w:szCs w:val="18"/>
          <w:lang w:val="de-DE"/>
        </w:rPr>
        <w:t xml:space="preserve"> die Rechnungen der </w:t>
      </w:r>
      <w:r w:rsidR="002E7BA4" w:rsidRPr="00B7489A">
        <w:rPr>
          <w:sz w:val="18"/>
          <w:szCs w:val="18"/>
          <w:lang w:val="de-DE"/>
        </w:rPr>
        <w:t xml:space="preserve">mitbietenden </w:t>
      </w:r>
      <w:r w:rsidR="009F7BBE">
        <w:rPr>
          <w:sz w:val="18"/>
          <w:szCs w:val="18"/>
          <w:lang w:val="de-DE"/>
        </w:rPr>
        <w:t>Mitglieder</w:t>
      </w:r>
      <w:r w:rsidRPr="00B7489A">
        <w:rPr>
          <w:sz w:val="18"/>
          <w:szCs w:val="18"/>
          <w:lang w:val="de-DE"/>
        </w:rPr>
        <w:t xml:space="preserve"> stets vom </w:t>
      </w:r>
      <w:r w:rsidR="009F7BBE">
        <w:rPr>
          <w:sz w:val="18"/>
          <w:szCs w:val="18"/>
          <w:lang w:val="de-DE"/>
        </w:rPr>
        <w:t>Beauftragten</w:t>
      </w:r>
      <w:r w:rsidRPr="00B7489A">
        <w:rPr>
          <w:sz w:val="18"/>
          <w:szCs w:val="18"/>
          <w:lang w:val="de-DE"/>
        </w:rPr>
        <w:t xml:space="preserve"> zur Annahme gegengezeichnet </w:t>
      </w:r>
      <w:r w:rsidR="009416FA" w:rsidRPr="00B7489A">
        <w:rPr>
          <w:sz w:val="18"/>
          <w:szCs w:val="18"/>
          <w:lang w:val="de-DE"/>
        </w:rPr>
        <w:t>sein müssen</w:t>
      </w:r>
      <w:r w:rsidRPr="00B7489A">
        <w:rPr>
          <w:sz w:val="18"/>
          <w:szCs w:val="18"/>
          <w:lang w:val="de-DE"/>
        </w:rPr>
        <w:t xml:space="preserve"> (bei Streitigkeiten zwischen den </w:t>
      </w:r>
      <w:r w:rsidR="009F7BBE">
        <w:rPr>
          <w:sz w:val="18"/>
          <w:szCs w:val="18"/>
          <w:lang w:val="de-DE"/>
        </w:rPr>
        <w:t>Mitgliedern</w:t>
      </w:r>
      <w:r w:rsidRPr="00B7489A">
        <w:rPr>
          <w:sz w:val="18"/>
          <w:szCs w:val="18"/>
          <w:lang w:val="de-DE"/>
        </w:rPr>
        <w:t xml:space="preserve"> </w:t>
      </w:r>
      <w:r w:rsidR="00597FCE" w:rsidRPr="00B7489A">
        <w:rPr>
          <w:sz w:val="18"/>
          <w:szCs w:val="18"/>
          <w:lang w:val="de-DE"/>
        </w:rPr>
        <w:t>des Zusammenschlusses</w:t>
      </w:r>
      <w:r w:rsidRPr="00B7489A">
        <w:rPr>
          <w:sz w:val="18"/>
          <w:szCs w:val="18"/>
          <w:lang w:val="de-DE"/>
        </w:rPr>
        <w:t xml:space="preserve"> </w:t>
      </w:r>
      <w:r w:rsidR="009416FA" w:rsidRPr="00B7489A">
        <w:rPr>
          <w:sz w:val="18"/>
          <w:szCs w:val="18"/>
          <w:lang w:val="de-DE"/>
        </w:rPr>
        <w:t>zu</w:t>
      </w:r>
      <w:r w:rsidRPr="00B7489A">
        <w:rPr>
          <w:sz w:val="18"/>
          <w:szCs w:val="18"/>
          <w:lang w:val="de-DE"/>
        </w:rPr>
        <w:t xml:space="preserve"> Forderungen bestimmt der Verantwortliche für die Vertragsausführung </w:t>
      </w:r>
      <w:r w:rsidR="00914C84" w:rsidRPr="00B7489A">
        <w:rPr>
          <w:sz w:val="18"/>
          <w:szCs w:val="18"/>
          <w:lang w:val="de-DE"/>
        </w:rPr>
        <w:t>die Höhe</w:t>
      </w:r>
      <w:r w:rsidRPr="00B7489A">
        <w:rPr>
          <w:sz w:val="18"/>
          <w:szCs w:val="18"/>
          <w:lang w:val="de-DE"/>
        </w:rPr>
        <w:t xml:space="preserve"> der den einzelnen </w:t>
      </w:r>
      <w:r w:rsidR="009F7BBE">
        <w:rPr>
          <w:sz w:val="18"/>
          <w:szCs w:val="18"/>
          <w:lang w:val="de-DE"/>
        </w:rPr>
        <w:t>Mitglieder</w:t>
      </w:r>
      <w:r w:rsidRPr="00B7489A">
        <w:rPr>
          <w:sz w:val="18"/>
          <w:szCs w:val="18"/>
          <w:lang w:val="de-DE"/>
        </w:rPr>
        <w:t xml:space="preserve"> zustehenden Forderungen);</w:t>
      </w:r>
    </w:p>
    <w:p w14:paraId="00826D04" w14:textId="77777777" w:rsidR="00147611" w:rsidRPr="00B7489A" w:rsidRDefault="00147611" w:rsidP="00A57FB3">
      <w:pPr>
        <w:tabs>
          <w:tab w:val="num" w:pos="567"/>
        </w:tabs>
        <w:spacing w:line="360" w:lineRule="auto"/>
        <w:ind w:left="567" w:hanging="425"/>
        <w:jc w:val="both"/>
        <w:rPr>
          <w:sz w:val="18"/>
          <w:szCs w:val="18"/>
          <w:lang w:val="de-DE"/>
        </w:rPr>
      </w:pPr>
    </w:p>
    <w:p w14:paraId="298C4CCB" w14:textId="19DA520F" w:rsidR="005B44FC" w:rsidRDefault="00F05E39" w:rsidP="005B44FC">
      <w:pPr>
        <w:numPr>
          <w:ilvl w:val="0"/>
          <w:numId w:val="2"/>
        </w:numPr>
        <w:tabs>
          <w:tab w:val="clear" w:pos="360"/>
          <w:tab w:val="num" w:pos="567"/>
        </w:tabs>
        <w:spacing w:line="360" w:lineRule="auto"/>
        <w:ind w:left="567" w:hanging="567"/>
        <w:jc w:val="both"/>
        <w:rPr>
          <w:sz w:val="18"/>
          <w:szCs w:val="18"/>
          <w:lang w:val="de-DE"/>
        </w:rPr>
      </w:pPr>
      <w:r w:rsidRPr="00B7489A">
        <w:rPr>
          <w:sz w:val="18"/>
          <w:szCs w:val="18"/>
          <w:lang w:val="de-DE"/>
        </w:rPr>
        <w:t>(</w:t>
      </w:r>
      <w:r w:rsidR="00E9761E" w:rsidRPr="00B7489A">
        <w:rPr>
          <w:i/>
          <w:sz w:val="18"/>
          <w:szCs w:val="18"/>
          <w:lang w:val="de-DE"/>
        </w:rPr>
        <w:t>bei noch zu bildenden oder bereits gebildeten Zusammenschlüssen</w:t>
      </w:r>
      <w:r w:rsidRPr="00B7489A">
        <w:rPr>
          <w:sz w:val="18"/>
          <w:szCs w:val="18"/>
          <w:lang w:val="de-DE"/>
        </w:rPr>
        <w:t>)</w:t>
      </w:r>
      <w:r w:rsidRPr="00B7489A">
        <w:rPr>
          <w:i/>
          <w:iCs/>
          <w:sz w:val="18"/>
          <w:szCs w:val="18"/>
          <w:lang w:val="de-DE"/>
        </w:rPr>
        <w:t xml:space="preserve"> </w:t>
      </w:r>
      <w:r w:rsidRPr="00B7489A">
        <w:rPr>
          <w:sz w:val="18"/>
          <w:szCs w:val="18"/>
          <w:lang w:val="de-DE"/>
        </w:rPr>
        <w:t>die</w:t>
      </w:r>
      <w:r w:rsidR="00914C84" w:rsidRPr="00B7489A">
        <w:rPr>
          <w:sz w:val="18"/>
          <w:szCs w:val="18"/>
          <w:lang w:val="de-DE"/>
        </w:rPr>
        <w:t xml:space="preserve"> Teile der</w:t>
      </w:r>
      <w:r w:rsidRPr="00B7489A">
        <w:rPr>
          <w:sz w:val="18"/>
          <w:szCs w:val="18"/>
          <w:lang w:val="de-DE"/>
        </w:rPr>
        <w:t xml:space="preserve"> </w:t>
      </w:r>
      <w:r w:rsidR="009416FA" w:rsidRPr="00B7489A">
        <w:rPr>
          <w:sz w:val="18"/>
          <w:szCs w:val="18"/>
          <w:lang w:val="de-DE"/>
        </w:rPr>
        <w:t>Dienstleistung oder der Lieferung auszuführen</w:t>
      </w:r>
      <w:r w:rsidR="004960F3" w:rsidRPr="00B7489A">
        <w:rPr>
          <w:sz w:val="18"/>
          <w:szCs w:val="18"/>
          <w:lang w:val="de-DE"/>
        </w:rPr>
        <w:t>, die</w:t>
      </w:r>
      <w:r w:rsidRPr="00B7489A">
        <w:rPr>
          <w:sz w:val="18"/>
          <w:szCs w:val="18"/>
          <w:lang w:val="de-DE"/>
        </w:rPr>
        <w:t xml:space="preserve"> von den einzelnen</w:t>
      </w:r>
      <w:r w:rsidR="004960F3" w:rsidRPr="00B7489A">
        <w:rPr>
          <w:sz w:val="18"/>
          <w:szCs w:val="18"/>
          <w:lang w:val="de-DE"/>
        </w:rPr>
        <w:t xml:space="preserve"> in BG, Konsortium oder Netzwerk</w:t>
      </w:r>
      <w:r w:rsidRPr="00B7489A">
        <w:rPr>
          <w:sz w:val="18"/>
          <w:szCs w:val="18"/>
          <w:lang w:val="de-DE"/>
        </w:rPr>
        <w:t xml:space="preserve"> zusammengesch</w:t>
      </w:r>
      <w:r w:rsidR="0033536D" w:rsidRPr="00B7489A">
        <w:rPr>
          <w:sz w:val="18"/>
          <w:szCs w:val="18"/>
          <w:lang w:val="de-DE"/>
        </w:rPr>
        <w:t xml:space="preserve">lossenen </w:t>
      </w:r>
      <w:r w:rsidR="000032A8" w:rsidRPr="00B7489A">
        <w:rPr>
          <w:sz w:val="18"/>
          <w:szCs w:val="18"/>
          <w:lang w:val="de-DE"/>
        </w:rPr>
        <w:t>Unternehmen</w:t>
      </w:r>
      <w:r w:rsidR="004960F3" w:rsidRPr="00B7489A">
        <w:rPr>
          <w:sz w:val="18"/>
          <w:szCs w:val="18"/>
          <w:lang w:val="de-DE"/>
        </w:rPr>
        <w:t xml:space="preserve"> ausgeführt werden,</w:t>
      </w:r>
      <w:r w:rsidRPr="00B7489A">
        <w:rPr>
          <w:sz w:val="18"/>
          <w:szCs w:val="18"/>
          <w:lang w:val="de-DE"/>
        </w:rPr>
        <w:t xml:space="preserve"> wie </w:t>
      </w:r>
      <w:r w:rsidR="00183813" w:rsidRPr="00B7489A">
        <w:rPr>
          <w:sz w:val="18"/>
          <w:szCs w:val="18"/>
          <w:lang w:val="de-DE"/>
        </w:rPr>
        <w:t>in der Folge</w:t>
      </w:r>
      <w:r w:rsidRPr="00B7489A">
        <w:rPr>
          <w:sz w:val="18"/>
          <w:szCs w:val="18"/>
          <w:lang w:val="de-DE"/>
        </w:rPr>
        <w:t xml:space="preserve"> angegeben</w:t>
      </w:r>
      <w:r w:rsidR="004960F3" w:rsidRPr="00B7489A">
        <w:rPr>
          <w:sz w:val="18"/>
          <w:szCs w:val="18"/>
          <w:lang w:val="de-DE"/>
        </w:rPr>
        <w:t xml:space="preserve">. Er/Sie </w:t>
      </w:r>
      <w:r w:rsidR="00416C2F" w:rsidRPr="00B7489A">
        <w:rPr>
          <w:sz w:val="18"/>
          <w:szCs w:val="18"/>
          <w:lang w:val="de-DE"/>
        </w:rPr>
        <w:t xml:space="preserve">erklärt </w:t>
      </w:r>
      <w:r w:rsidR="004960F3" w:rsidRPr="00B7489A">
        <w:rPr>
          <w:sz w:val="18"/>
          <w:szCs w:val="18"/>
          <w:lang w:val="de-DE"/>
        </w:rPr>
        <w:t>zudem</w:t>
      </w:r>
      <w:r w:rsidR="00416C2F" w:rsidRPr="00B7489A">
        <w:rPr>
          <w:sz w:val="18"/>
          <w:szCs w:val="18"/>
          <w:lang w:val="de-DE"/>
        </w:rPr>
        <w:t xml:space="preserve">, </w:t>
      </w:r>
      <w:r w:rsidR="00416C2F" w:rsidRPr="00B7489A">
        <w:rPr>
          <w:b/>
          <w:sz w:val="18"/>
          <w:szCs w:val="18"/>
          <w:lang w:val="de-DE"/>
        </w:rPr>
        <w:t xml:space="preserve">dass </w:t>
      </w:r>
      <w:r w:rsidR="004960F3" w:rsidRPr="00B7489A">
        <w:rPr>
          <w:b/>
          <w:sz w:val="18"/>
          <w:szCs w:val="18"/>
          <w:lang w:val="de-DE"/>
        </w:rPr>
        <w:t>der Zusammenschluss insgesamt</w:t>
      </w:r>
      <w:r w:rsidR="0033536D" w:rsidRPr="00B7489A">
        <w:rPr>
          <w:b/>
          <w:sz w:val="18"/>
          <w:szCs w:val="18"/>
          <w:lang w:val="de-DE"/>
        </w:rPr>
        <w:t xml:space="preserve"> für den gesamten Auftrag qualifiziert ist</w:t>
      </w:r>
      <w:bookmarkEnd w:id="10"/>
      <w:r w:rsidR="00CF15AB">
        <w:rPr>
          <w:sz w:val="18"/>
          <w:szCs w:val="18"/>
          <w:lang w:val="de-DE"/>
        </w:rPr>
        <w:t>;</w:t>
      </w:r>
    </w:p>
    <w:p w14:paraId="4AF8C4B6" w14:textId="77777777" w:rsidR="005B44FC" w:rsidRDefault="005B44FC" w:rsidP="005B44FC">
      <w:pPr>
        <w:tabs>
          <w:tab w:val="num" w:pos="567"/>
        </w:tabs>
        <w:spacing w:line="360" w:lineRule="auto"/>
        <w:jc w:val="both"/>
        <w:rPr>
          <w:color w:val="FF0000"/>
          <w:sz w:val="18"/>
          <w:szCs w:val="18"/>
          <w:lang w:val="de-DE"/>
        </w:rPr>
      </w:pPr>
    </w:p>
    <w:p w14:paraId="777400E5" w14:textId="678AC0F8" w:rsidR="005B44FC"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4960F3" w:rsidRPr="009218F1">
        <w:rPr>
          <w:b/>
          <w:i/>
          <w:sz w:val="18"/>
          <w:szCs w:val="18"/>
          <w:lang w:val="de-DE"/>
        </w:rPr>
        <w:t>ei</w:t>
      </w:r>
      <w:r w:rsidR="00F05E39" w:rsidRPr="009218F1">
        <w:rPr>
          <w:b/>
          <w:i/>
          <w:sz w:val="18"/>
          <w:szCs w:val="18"/>
          <w:lang w:val="de-DE"/>
        </w:rPr>
        <w:t xml:space="preserve"> </w:t>
      </w:r>
      <w:r w:rsidR="00B75F40" w:rsidRPr="009218F1">
        <w:rPr>
          <w:b/>
          <w:i/>
          <w:sz w:val="18"/>
          <w:szCs w:val="18"/>
          <w:lang w:val="de-DE"/>
        </w:rPr>
        <w:t>horizontale</w:t>
      </w:r>
      <w:r w:rsidR="00AD6129" w:rsidRPr="009218F1">
        <w:rPr>
          <w:b/>
          <w:i/>
          <w:sz w:val="18"/>
          <w:szCs w:val="18"/>
          <w:lang w:val="de-DE"/>
        </w:rPr>
        <w:t>n</w:t>
      </w:r>
      <w:r w:rsidR="00B75F40" w:rsidRPr="009218F1">
        <w:rPr>
          <w:b/>
          <w:i/>
          <w:sz w:val="18"/>
          <w:szCs w:val="18"/>
          <w:lang w:val="de-DE"/>
        </w:rPr>
        <w:t xml:space="preserve"> </w:t>
      </w:r>
      <w:r w:rsidR="00BC7C8B" w:rsidRPr="009218F1">
        <w:rPr>
          <w:b/>
          <w:i/>
          <w:sz w:val="18"/>
          <w:szCs w:val="18"/>
          <w:lang w:val="de-DE"/>
        </w:rPr>
        <w:t>Bietergemeinschaften</w:t>
      </w:r>
      <w:bookmarkStart w:id="11" w:name="OLE_LINK4"/>
      <w:r w:rsidRPr="009218F1">
        <w:rPr>
          <w:b/>
          <w:i/>
          <w:sz w:val="18"/>
          <w:szCs w:val="18"/>
          <w:lang w:val="de-DE"/>
        </w:rPr>
        <w:t>)</w:t>
      </w:r>
      <w:r w:rsidR="007F1676" w:rsidRPr="009218F1">
        <w:rPr>
          <w:b/>
          <w:sz w:val="18"/>
          <w:szCs w:val="18"/>
          <w:lang w:val="de-DE"/>
        </w:rPr>
        <w:t xml:space="preserve"> den </w:t>
      </w:r>
      <w:r w:rsidR="00AD6129" w:rsidRPr="009218F1">
        <w:rPr>
          <w:b/>
          <w:sz w:val="18"/>
          <w:szCs w:val="18"/>
          <w:lang w:val="de-DE"/>
        </w:rPr>
        <w:t>überwiegenden</w:t>
      </w:r>
      <w:r w:rsidR="00F05E39" w:rsidRPr="009218F1">
        <w:rPr>
          <w:b/>
          <w:sz w:val="18"/>
          <w:szCs w:val="18"/>
          <w:lang w:val="de-DE"/>
        </w:rPr>
        <w:t xml:space="preserve"> </w:t>
      </w:r>
      <w:r w:rsidR="00AD6129" w:rsidRPr="009218F1">
        <w:rPr>
          <w:b/>
          <w:sz w:val="18"/>
          <w:szCs w:val="18"/>
          <w:lang w:val="de-DE"/>
        </w:rPr>
        <w:t>Leistungsant</w:t>
      </w:r>
      <w:r w:rsidR="00F05E39" w:rsidRPr="009218F1">
        <w:rPr>
          <w:b/>
          <w:sz w:val="18"/>
          <w:szCs w:val="18"/>
          <w:lang w:val="de-DE"/>
        </w:rPr>
        <w:t xml:space="preserve">eil </w:t>
      </w:r>
      <w:bookmarkEnd w:id="11"/>
      <w:r w:rsidR="007F1676" w:rsidRPr="009218F1">
        <w:rPr>
          <w:b/>
          <w:sz w:val="18"/>
          <w:szCs w:val="18"/>
          <w:lang w:val="de-DE"/>
        </w:rPr>
        <w:t>zu erbringen</w:t>
      </w:r>
      <w:r w:rsidR="00CF15AB">
        <w:rPr>
          <w:b/>
          <w:sz w:val="18"/>
          <w:szCs w:val="18"/>
          <w:lang w:val="de-DE"/>
        </w:rPr>
        <w:t>;</w:t>
      </w:r>
    </w:p>
    <w:p w14:paraId="6E388F17" w14:textId="77777777" w:rsidR="005B44FC" w:rsidRPr="009218F1" w:rsidRDefault="005B44FC" w:rsidP="005B44FC">
      <w:pPr>
        <w:tabs>
          <w:tab w:val="num" w:pos="567"/>
        </w:tabs>
        <w:spacing w:line="360" w:lineRule="auto"/>
        <w:jc w:val="both"/>
        <w:rPr>
          <w:b/>
          <w:sz w:val="18"/>
          <w:szCs w:val="18"/>
          <w:lang w:val="de-DE"/>
        </w:rPr>
      </w:pPr>
    </w:p>
    <w:p w14:paraId="570CCBD4" w14:textId="5119DAC9" w:rsidR="005B44FC"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2E7BA4" w:rsidRPr="009218F1">
        <w:rPr>
          <w:b/>
          <w:i/>
          <w:sz w:val="18"/>
          <w:szCs w:val="18"/>
          <w:lang w:val="de-DE"/>
        </w:rPr>
        <w:t xml:space="preserve">ei vertikalen </w:t>
      </w:r>
      <w:r w:rsidR="00BC7C8B" w:rsidRPr="009218F1">
        <w:rPr>
          <w:b/>
          <w:i/>
          <w:sz w:val="18"/>
          <w:szCs w:val="18"/>
          <w:lang w:val="de-DE"/>
        </w:rPr>
        <w:t>Bietergemeinschaften</w:t>
      </w:r>
      <w:r w:rsidRPr="009218F1">
        <w:rPr>
          <w:b/>
          <w:i/>
          <w:sz w:val="18"/>
          <w:szCs w:val="18"/>
          <w:lang w:val="de-DE"/>
        </w:rPr>
        <w:t>)</w:t>
      </w:r>
      <w:r w:rsidR="007F1676" w:rsidRPr="009218F1">
        <w:rPr>
          <w:b/>
          <w:sz w:val="18"/>
          <w:szCs w:val="18"/>
          <w:lang w:val="de-DE"/>
        </w:rPr>
        <w:t xml:space="preserve"> </w:t>
      </w:r>
      <w:r w:rsidR="002E7BA4" w:rsidRPr="009218F1">
        <w:rPr>
          <w:b/>
          <w:sz w:val="18"/>
          <w:szCs w:val="18"/>
          <w:lang w:val="de-DE"/>
        </w:rPr>
        <w:t xml:space="preserve">die Hauptleistung </w:t>
      </w:r>
      <w:r w:rsidR="007F1676" w:rsidRPr="009218F1">
        <w:rPr>
          <w:b/>
          <w:sz w:val="18"/>
          <w:szCs w:val="18"/>
          <w:lang w:val="de-DE"/>
        </w:rPr>
        <w:t>zu erbringen</w:t>
      </w:r>
      <w:r w:rsidR="00CF15AB">
        <w:rPr>
          <w:b/>
          <w:sz w:val="18"/>
          <w:szCs w:val="18"/>
          <w:lang w:val="de-DE"/>
        </w:rPr>
        <w:t>;</w:t>
      </w:r>
    </w:p>
    <w:p w14:paraId="5DD1FD6A" w14:textId="77777777" w:rsidR="005B44FC" w:rsidRPr="009218F1" w:rsidRDefault="005B44FC" w:rsidP="005B44FC">
      <w:pPr>
        <w:tabs>
          <w:tab w:val="num" w:pos="567"/>
        </w:tabs>
        <w:spacing w:line="360" w:lineRule="auto"/>
        <w:jc w:val="both"/>
        <w:rPr>
          <w:b/>
          <w:sz w:val="18"/>
          <w:szCs w:val="18"/>
          <w:lang w:val="de-DE"/>
        </w:rPr>
      </w:pPr>
    </w:p>
    <w:p w14:paraId="1B5B7F96" w14:textId="44EBFF2E" w:rsidR="002E7BA4"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2E7BA4" w:rsidRPr="009218F1">
        <w:rPr>
          <w:b/>
          <w:i/>
          <w:sz w:val="18"/>
          <w:szCs w:val="18"/>
          <w:lang w:val="de-DE"/>
        </w:rPr>
        <w:t xml:space="preserve">ei gemischten </w:t>
      </w:r>
      <w:r w:rsidR="00BC7C8B" w:rsidRPr="009218F1">
        <w:rPr>
          <w:b/>
          <w:i/>
          <w:sz w:val="18"/>
          <w:szCs w:val="18"/>
          <w:lang w:val="de-DE"/>
        </w:rPr>
        <w:t>Bietergemeinschaften</w:t>
      </w:r>
      <w:r w:rsidRPr="009218F1">
        <w:rPr>
          <w:b/>
          <w:sz w:val="18"/>
          <w:szCs w:val="18"/>
          <w:lang w:val="de-DE"/>
        </w:rPr>
        <w:t>)</w:t>
      </w:r>
      <w:r w:rsidR="005B44FC" w:rsidRPr="009218F1">
        <w:rPr>
          <w:b/>
          <w:sz w:val="18"/>
          <w:szCs w:val="18"/>
          <w:lang w:val="de-DE"/>
        </w:rPr>
        <w:t xml:space="preserve"> </w:t>
      </w:r>
      <w:r w:rsidR="00773D71" w:rsidRPr="009218F1">
        <w:rPr>
          <w:b/>
          <w:i/>
          <w:sz w:val="18"/>
          <w:szCs w:val="18"/>
          <w:lang w:val="de-DE"/>
        </w:rPr>
        <w:t>den überwiegenden Anteil der</w:t>
      </w:r>
      <w:r w:rsidR="002E7BA4" w:rsidRPr="009218F1">
        <w:rPr>
          <w:b/>
          <w:i/>
          <w:sz w:val="18"/>
          <w:szCs w:val="18"/>
          <w:lang w:val="de-DE"/>
        </w:rPr>
        <w:t xml:space="preserve"> Hauptleistung</w:t>
      </w:r>
      <w:r w:rsidR="002E7BA4" w:rsidRPr="009218F1">
        <w:rPr>
          <w:b/>
          <w:sz w:val="18"/>
          <w:szCs w:val="18"/>
          <w:lang w:val="de-DE"/>
        </w:rPr>
        <w:t xml:space="preserve"> </w:t>
      </w:r>
      <w:r w:rsidR="007F1676" w:rsidRPr="009218F1">
        <w:rPr>
          <w:b/>
          <w:sz w:val="18"/>
          <w:szCs w:val="18"/>
          <w:lang w:val="de-DE"/>
        </w:rPr>
        <w:t>zu erbringen</w:t>
      </w:r>
      <w:r w:rsidR="00CF15AB">
        <w:rPr>
          <w:b/>
          <w:sz w:val="18"/>
          <w:szCs w:val="18"/>
          <w:lang w:val="de-DE"/>
        </w:rPr>
        <w:t>.</w:t>
      </w:r>
    </w:p>
    <w:p w14:paraId="7E494824" w14:textId="6EAF2DEF" w:rsidR="007F1676" w:rsidRDefault="007F1676" w:rsidP="00355B62">
      <w:pPr>
        <w:spacing w:line="360" w:lineRule="auto"/>
        <w:ind w:left="567"/>
        <w:jc w:val="both"/>
        <w:rPr>
          <w:color w:val="FF0000"/>
          <w:sz w:val="18"/>
          <w:szCs w:val="18"/>
          <w:lang w:val="de-DE"/>
        </w:rPr>
      </w:pPr>
    </w:p>
    <w:p w14:paraId="51821AAB" w14:textId="77777777" w:rsidR="00FE0232" w:rsidRDefault="00FE0232" w:rsidP="00355B62">
      <w:pPr>
        <w:spacing w:line="360" w:lineRule="auto"/>
        <w:ind w:left="567"/>
        <w:jc w:val="both"/>
        <w:rPr>
          <w:color w:val="FF0000"/>
          <w:sz w:val="18"/>
          <w:szCs w:val="18"/>
          <w:lang w:val="de-DE"/>
        </w:rPr>
      </w:pPr>
    </w:p>
    <w:p w14:paraId="23C98840" w14:textId="0C072B89" w:rsidR="007F1676" w:rsidRPr="00DD61D3" w:rsidRDefault="00C84DC9" w:rsidP="00B6281E">
      <w:pPr>
        <w:shd w:val="clear" w:color="auto" w:fill="E7E6E6" w:themeFill="background2"/>
        <w:tabs>
          <w:tab w:val="left" w:pos="993"/>
        </w:tabs>
        <w:spacing w:line="360" w:lineRule="auto"/>
        <w:jc w:val="both"/>
        <w:rPr>
          <w:b/>
          <w:bCs/>
          <w:i/>
          <w:iCs/>
          <w:sz w:val="18"/>
          <w:szCs w:val="18"/>
          <w:lang w:val="de-DE"/>
        </w:rPr>
      </w:pPr>
      <w:r w:rsidRPr="00FA3EE6">
        <w:rPr>
          <w:b/>
          <w:bCs/>
          <w:i/>
          <w:iCs/>
          <w:sz w:val="18"/>
          <w:szCs w:val="18"/>
          <w:lang w:val="de-DE"/>
        </w:rPr>
        <w:t>Geben Sie für jede Kategorie und ID den Wirtschaftsteilnehmer an, der die Leistung vollständig oder teilweise ausführt</w:t>
      </w:r>
      <w:r w:rsidR="00CD1961" w:rsidRPr="00FA3EE6">
        <w:rPr>
          <w:b/>
          <w:bCs/>
          <w:i/>
          <w:iCs/>
          <w:sz w:val="18"/>
          <w:szCs w:val="18"/>
          <w:lang w:val="de-DE"/>
        </w:rPr>
        <w:t>.</w:t>
      </w:r>
      <w:r w:rsidRPr="00FA3EE6">
        <w:rPr>
          <w:b/>
          <w:bCs/>
          <w:i/>
          <w:iCs/>
          <w:sz w:val="18"/>
          <w:szCs w:val="18"/>
          <w:lang w:val="de-DE"/>
        </w:rPr>
        <w:t xml:space="preserve"> </w:t>
      </w:r>
      <w:r w:rsidR="00DD61D3" w:rsidRPr="00DD61D3">
        <w:rPr>
          <w:b/>
          <w:bCs/>
          <w:i/>
          <w:iCs/>
          <w:sz w:val="18"/>
          <w:szCs w:val="18"/>
          <w:lang w:val="de-DE"/>
        </w:rPr>
        <w:t>- Kopieren Sie die Zeile so oft wie nötig</w:t>
      </w:r>
    </w:p>
    <w:p w14:paraId="057CC071" w14:textId="77777777" w:rsidR="007F1676" w:rsidRPr="00FA3EE6" w:rsidRDefault="007F1676" w:rsidP="007F1676">
      <w:pPr>
        <w:tabs>
          <w:tab w:val="left" w:pos="993"/>
        </w:tabs>
        <w:spacing w:line="360" w:lineRule="auto"/>
        <w:ind w:left="426"/>
        <w:jc w:val="both"/>
        <w:rPr>
          <w:b/>
          <w:bCs/>
          <w:i/>
          <w:iCs/>
          <w:sz w:val="18"/>
          <w:szCs w:val="18"/>
          <w:lang w:val="de-DE"/>
        </w:rPr>
      </w:pPr>
    </w:p>
    <w:tbl>
      <w:tblPr>
        <w:tblStyle w:val="Grigliatabella"/>
        <w:tblW w:w="9781" w:type="dxa"/>
        <w:tblInd w:w="108" w:type="dxa"/>
        <w:tblLayout w:type="fixed"/>
        <w:tblLook w:val="04A0" w:firstRow="1" w:lastRow="0" w:firstColumn="1" w:lastColumn="0" w:noHBand="0" w:noVBand="1"/>
      </w:tblPr>
      <w:tblGrid>
        <w:gridCol w:w="1843"/>
        <w:gridCol w:w="1418"/>
        <w:gridCol w:w="1275"/>
        <w:gridCol w:w="1276"/>
        <w:gridCol w:w="1276"/>
        <w:gridCol w:w="1276"/>
        <w:gridCol w:w="1417"/>
      </w:tblGrid>
      <w:tr w:rsidR="00673A28" w:rsidRPr="00673A28" w14:paraId="3EB6683D" w14:textId="77777777" w:rsidTr="00673A28">
        <w:tc>
          <w:tcPr>
            <w:tcW w:w="1843" w:type="dxa"/>
            <w:vAlign w:val="center"/>
          </w:tcPr>
          <w:p w14:paraId="1DEF6394" w14:textId="5CC3B44D" w:rsidR="007F1676" w:rsidRPr="00673A28" w:rsidRDefault="00C84DC9" w:rsidP="00C84DC9">
            <w:pPr>
              <w:tabs>
                <w:tab w:val="left" w:pos="993"/>
              </w:tabs>
              <w:spacing w:line="360" w:lineRule="auto"/>
              <w:jc w:val="both"/>
              <w:rPr>
                <w:b/>
                <w:bCs/>
                <w:i/>
                <w:iCs/>
                <w:sz w:val="18"/>
                <w:szCs w:val="18"/>
                <w:lang w:val="it-IT"/>
              </w:rPr>
            </w:pPr>
            <w:proofErr w:type="spellStart"/>
            <w:r w:rsidRPr="00673A28">
              <w:rPr>
                <w:b/>
                <w:bCs/>
                <w:sz w:val="18"/>
                <w:szCs w:val="18"/>
                <w:lang w:val="it-IT"/>
              </w:rPr>
              <w:t>Teilnehmer</w:t>
            </w:r>
            <w:proofErr w:type="spellEnd"/>
          </w:p>
        </w:tc>
        <w:tc>
          <w:tcPr>
            <w:tcW w:w="1418" w:type="dxa"/>
            <w:vAlign w:val="center"/>
          </w:tcPr>
          <w:p w14:paraId="3866E2A2" w14:textId="77777777" w:rsidR="00673A28" w:rsidRPr="00673A28" w:rsidRDefault="00C84DC9" w:rsidP="009218F1">
            <w:pPr>
              <w:tabs>
                <w:tab w:val="left" w:pos="993"/>
              </w:tabs>
              <w:spacing w:line="360" w:lineRule="auto"/>
              <w:jc w:val="center"/>
              <w:rPr>
                <w:b/>
                <w:bCs/>
                <w:sz w:val="18"/>
                <w:szCs w:val="18"/>
                <w:lang w:val="it-IT"/>
              </w:rPr>
            </w:pPr>
            <w:proofErr w:type="spellStart"/>
            <w:r w:rsidRPr="00673A28">
              <w:rPr>
                <w:b/>
                <w:bCs/>
                <w:sz w:val="18"/>
                <w:szCs w:val="18"/>
                <w:lang w:val="it-IT"/>
              </w:rPr>
              <w:t>Hauptleistung</w:t>
            </w:r>
            <w:proofErr w:type="spellEnd"/>
            <w:r w:rsidR="007F1676" w:rsidRPr="00673A28">
              <w:rPr>
                <w:b/>
                <w:bCs/>
                <w:sz w:val="18"/>
                <w:szCs w:val="18"/>
                <w:lang w:val="it-IT"/>
              </w:rPr>
              <w:t xml:space="preserve"> </w:t>
            </w:r>
          </w:p>
          <w:p w14:paraId="40195E57" w14:textId="63686E93" w:rsidR="007F1676" w:rsidRPr="00673A28" w:rsidRDefault="007F1676" w:rsidP="009218F1">
            <w:pPr>
              <w:tabs>
                <w:tab w:val="left" w:pos="993"/>
              </w:tabs>
              <w:spacing w:line="360" w:lineRule="auto"/>
              <w:jc w:val="center"/>
              <w:rPr>
                <w:b/>
                <w:bCs/>
                <w:i/>
                <w:iCs/>
                <w:sz w:val="18"/>
                <w:szCs w:val="18"/>
                <w:lang w:val="it-IT"/>
              </w:rPr>
            </w:pPr>
            <w:r w:rsidRPr="00673A28">
              <w:rPr>
                <w:b/>
                <w:bCs/>
                <w:sz w:val="18"/>
                <w:szCs w:val="18"/>
                <w:lang w:val="it-IT"/>
              </w:rPr>
              <w:t>(</w:t>
            </w:r>
            <w:r w:rsidR="00673A28" w:rsidRPr="00673A28">
              <w:rPr>
                <w:b/>
                <w:bCs/>
                <w:sz w:val="18"/>
                <w:szCs w:val="18"/>
                <w:lang w:val="it-IT"/>
              </w:rPr>
              <w:t>E.09</w:t>
            </w:r>
            <w:r w:rsidRPr="00673A28">
              <w:rPr>
                <w:b/>
                <w:bCs/>
                <w:sz w:val="18"/>
                <w:szCs w:val="18"/>
                <w:lang w:val="it-IT"/>
              </w:rPr>
              <w:t>)</w:t>
            </w:r>
          </w:p>
        </w:tc>
        <w:tc>
          <w:tcPr>
            <w:tcW w:w="1275" w:type="dxa"/>
            <w:vAlign w:val="center"/>
          </w:tcPr>
          <w:p w14:paraId="28450314" w14:textId="0FF3F5E1" w:rsidR="007F1676" w:rsidRPr="00673A28" w:rsidRDefault="00C84DC9" w:rsidP="009218F1">
            <w:pPr>
              <w:spacing w:line="360" w:lineRule="auto"/>
              <w:jc w:val="center"/>
              <w:rPr>
                <w:b/>
                <w:bCs/>
                <w:sz w:val="18"/>
                <w:szCs w:val="18"/>
                <w:lang w:val="de-DE"/>
              </w:rPr>
            </w:pPr>
            <w:r w:rsidRPr="00673A28">
              <w:rPr>
                <w:b/>
                <w:bCs/>
                <w:sz w:val="18"/>
                <w:szCs w:val="18"/>
                <w:lang w:val="de-DE"/>
              </w:rPr>
              <w:t>Neben-leistung 1</w:t>
            </w:r>
          </w:p>
          <w:p w14:paraId="7A93D713" w14:textId="46F76FCE" w:rsidR="007F1676" w:rsidRPr="00673A28" w:rsidRDefault="007F1676" w:rsidP="009218F1">
            <w:pPr>
              <w:tabs>
                <w:tab w:val="left" w:pos="993"/>
              </w:tabs>
              <w:spacing w:line="360" w:lineRule="auto"/>
              <w:jc w:val="center"/>
              <w:rPr>
                <w:b/>
                <w:bCs/>
                <w:i/>
                <w:iCs/>
                <w:sz w:val="18"/>
                <w:szCs w:val="18"/>
                <w:lang w:val="de-DE"/>
              </w:rPr>
            </w:pPr>
            <w:r w:rsidRPr="00673A28">
              <w:rPr>
                <w:b/>
                <w:bCs/>
                <w:sz w:val="18"/>
                <w:szCs w:val="18"/>
                <w:lang w:val="de-DE"/>
              </w:rPr>
              <w:t>(</w:t>
            </w:r>
            <w:r w:rsidR="00673A28" w:rsidRPr="00673A28">
              <w:rPr>
                <w:b/>
                <w:bCs/>
                <w:sz w:val="18"/>
                <w:szCs w:val="18"/>
                <w:lang w:val="de-DE"/>
              </w:rPr>
              <w:t>E.20</w:t>
            </w:r>
            <w:r w:rsidRPr="00673A28">
              <w:rPr>
                <w:b/>
                <w:bCs/>
                <w:sz w:val="18"/>
                <w:szCs w:val="18"/>
                <w:lang w:val="de-DE"/>
              </w:rPr>
              <w:t>)</w:t>
            </w:r>
          </w:p>
        </w:tc>
        <w:tc>
          <w:tcPr>
            <w:tcW w:w="1276" w:type="dxa"/>
            <w:vAlign w:val="center"/>
          </w:tcPr>
          <w:p w14:paraId="1931CB80" w14:textId="3BAF078C" w:rsidR="00C84DC9" w:rsidRPr="00673A28" w:rsidRDefault="00C84DC9" w:rsidP="009218F1">
            <w:pPr>
              <w:spacing w:line="360" w:lineRule="auto"/>
              <w:jc w:val="center"/>
              <w:rPr>
                <w:b/>
                <w:bCs/>
                <w:sz w:val="18"/>
                <w:szCs w:val="18"/>
                <w:lang w:val="de-DE"/>
              </w:rPr>
            </w:pPr>
            <w:r w:rsidRPr="00673A28">
              <w:rPr>
                <w:b/>
                <w:bCs/>
                <w:sz w:val="18"/>
                <w:szCs w:val="18"/>
                <w:lang w:val="de-DE"/>
              </w:rPr>
              <w:t>Neben-leistung 2</w:t>
            </w:r>
          </w:p>
          <w:p w14:paraId="2B566068" w14:textId="6B397DE7" w:rsidR="007F1676" w:rsidRPr="00673A28" w:rsidRDefault="00C84DC9" w:rsidP="009218F1">
            <w:pPr>
              <w:tabs>
                <w:tab w:val="left" w:pos="993"/>
              </w:tabs>
              <w:spacing w:line="360" w:lineRule="auto"/>
              <w:jc w:val="center"/>
              <w:rPr>
                <w:b/>
                <w:bCs/>
                <w:i/>
                <w:iCs/>
                <w:sz w:val="18"/>
                <w:szCs w:val="18"/>
                <w:lang w:val="de-DE"/>
              </w:rPr>
            </w:pPr>
            <w:r w:rsidRPr="00673A28">
              <w:rPr>
                <w:b/>
                <w:bCs/>
                <w:sz w:val="18"/>
                <w:szCs w:val="18"/>
                <w:lang w:val="de-DE"/>
              </w:rPr>
              <w:t>(</w:t>
            </w:r>
            <w:r w:rsidR="00673A28" w:rsidRPr="00673A28">
              <w:rPr>
                <w:b/>
                <w:bCs/>
                <w:sz w:val="18"/>
                <w:szCs w:val="18"/>
                <w:lang w:val="de-DE"/>
              </w:rPr>
              <w:t>S.03</w:t>
            </w:r>
            <w:r w:rsidRPr="00673A28">
              <w:rPr>
                <w:b/>
                <w:bCs/>
                <w:sz w:val="18"/>
                <w:szCs w:val="18"/>
                <w:lang w:val="de-DE"/>
              </w:rPr>
              <w:t>)</w:t>
            </w:r>
          </w:p>
        </w:tc>
        <w:tc>
          <w:tcPr>
            <w:tcW w:w="1276" w:type="dxa"/>
            <w:vAlign w:val="center"/>
          </w:tcPr>
          <w:p w14:paraId="352C5A11" w14:textId="4A757CB5" w:rsidR="00C84DC9" w:rsidRPr="00673A28" w:rsidRDefault="00C84DC9" w:rsidP="009218F1">
            <w:pPr>
              <w:spacing w:line="360" w:lineRule="auto"/>
              <w:jc w:val="center"/>
              <w:rPr>
                <w:b/>
                <w:bCs/>
                <w:sz w:val="18"/>
                <w:szCs w:val="18"/>
                <w:lang w:val="de-DE"/>
              </w:rPr>
            </w:pPr>
            <w:r w:rsidRPr="00673A28">
              <w:rPr>
                <w:b/>
                <w:bCs/>
                <w:sz w:val="18"/>
                <w:szCs w:val="18"/>
                <w:lang w:val="de-DE"/>
              </w:rPr>
              <w:t>Neben-leistung 3</w:t>
            </w:r>
          </w:p>
          <w:p w14:paraId="044FB74C" w14:textId="6331AB68" w:rsidR="007F1676" w:rsidRPr="00673A28" w:rsidRDefault="00C84DC9" w:rsidP="009218F1">
            <w:pPr>
              <w:tabs>
                <w:tab w:val="left" w:pos="993"/>
              </w:tabs>
              <w:spacing w:line="360" w:lineRule="auto"/>
              <w:jc w:val="center"/>
              <w:rPr>
                <w:b/>
                <w:bCs/>
                <w:i/>
                <w:iCs/>
                <w:sz w:val="18"/>
                <w:szCs w:val="18"/>
                <w:lang w:val="de-DE"/>
              </w:rPr>
            </w:pPr>
            <w:r w:rsidRPr="00673A28">
              <w:rPr>
                <w:b/>
                <w:bCs/>
                <w:sz w:val="18"/>
                <w:szCs w:val="18"/>
                <w:lang w:val="de-DE"/>
              </w:rPr>
              <w:t>(</w:t>
            </w:r>
            <w:r w:rsidR="00673A28" w:rsidRPr="00673A28">
              <w:rPr>
                <w:b/>
                <w:bCs/>
                <w:sz w:val="18"/>
                <w:szCs w:val="18"/>
                <w:lang w:val="de-DE"/>
              </w:rPr>
              <w:t>IA.01</w:t>
            </w:r>
            <w:r w:rsidRPr="00673A28">
              <w:rPr>
                <w:b/>
                <w:bCs/>
                <w:sz w:val="18"/>
                <w:szCs w:val="18"/>
                <w:lang w:val="de-DE"/>
              </w:rPr>
              <w:t>)</w:t>
            </w:r>
          </w:p>
        </w:tc>
        <w:tc>
          <w:tcPr>
            <w:tcW w:w="1276" w:type="dxa"/>
            <w:vAlign w:val="center"/>
          </w:tcPr>
          <w:p w14:paraId="59BE2946" w14:textId="5AFBF733" w:rsidR="00C84DC9" w:rsidRPr="00673A28" w:rsidRDefault="00C84DC9" w:rsidP="009218F1">
            <w:pPr>
              <w:spacing w:line="360" w:lineRule="auto"/>
              <w:jc w:val="center"/>
              <w:rPr>
                <w:b/>
                <w:bCs/>
                <w:sz w:val="18"/>
                <w:szCs w:val="18"/>
                <w:lang w:val="de-DE"/>
              </w:rPr>
            </w:pPr>
            <w:r w:rsidRPr="00673A28">
              <w:rPr>
                <w:b/>
                <w:bCs/>
                <w:sz w:val="18"/>
                <w:szCs w:val="18"/>
                <w:lang w:val="de-DE"/>
              </w:rPr>
              <w:t>Neben-leistung 4</w:t>
            </w:r>
          </w:p>
          <w:p w14:paraId="7E8ED312" w14:textId="1648A7E0" w:rsidR="007F1676" w:rsidRPr="00673A28" w:rsidRDefault="00C84DC9" w:rsidP="009218F1">
            <w:pPr>
              <w:tabs>
                <w:tab w:val="left" w:pos="993"/>
              </w:tabs>
              <w:spacing w:line="360" w:lineRule="auto"/>
              <w:jc w:val="center"/>
              <w:rPr>
                <w:b/>
                <w:bCs/>
                <w:i/>
                <w:iCs/>
                <w:sz w:val="18"/>
                <w:szCs w:val="18"/>
                <w:lang w:val="de-DE"/>
              </w:rPr>
            </w:pPr>
            <w:r w:rsidRPr="00673A28">
              <w:rPr>
                <w:b/>
                <w:bCs/>
                <w:sz w:val="18"/>
                <w:szCs w:val="18"/>
                <w:lang w:val="de-DE"/>
              </w:rPr>
              <w:t>(</w:t>
            </w:r>
            <w:r w:rsidR="00673A28" w:rsidRPr="00673A28">
              <w:rPr>
                <w:b/>
                <w:bCs/>
                <w:sz w:val="18"/>
                <w:szCs w:val="18"/>
                <w:lang w:val="de-DE"/>
              </w:rPr>
              <w:t>IA.02</w:t>
            </w:r>
            <w:r w:rsidRPr="00673A28">
              <w:rPr>
                <w:b/>
                <w:bCs/>
                <w:sz w:val="18"/>
                <w:szCs w:val="18"/>
                <w:lang w:val="de-DE"/>
              </w:rPr>
              <w:t>)</w:t>
            </w:r>
          </w:p>
        </w:tc>
        <w:tc>
          <w:tcPr>
            <w:tcW w:w="1417" w:type="dxa"/>
            <w:vAlign w:val="center"/>
          </w:tcPr>
          <w:p w14:paraId="62F92479" w14:textId="4CB4B709" w:rsidR="00C84DC9" w:rsidRPr="00673A28" w:rsidRDefault="009218F1" w:rsidP="009218F1">
            <w:pPr>
              <w:spacing w:line="360" w:lineRule="auto"/>
              <w:jc w:val="center"/>
              <w:rPr>
                <w:b/>
                <w:bCs/>
                <w:sz w:val="18"/>
                <w:szCs w:val="18"/>
                <w:lang w:val="de-DE"/>
              </w:rPr>
            </w:pPr>
            <w:r w:rsidRPr="00673A28">
              <w:rPr>
                <w:b/>
                <w:bCs/>
                <w:sz w:val="18"/>
                <w:szCs w:val="18"/>
                <w:lang w:val="de-DE"/>
              </w:rPr>
              <w:t>Neben-leistung 5</w:t>
            </w:r>
          </w:p>
          <w:p w14:paraId="0F4755E2" w14:textId="5437F89E" w:rsidR="007F1676" w:rsidRPr="00673A28" w:rsidRDefault="00C84DC9" w:rsidP="00FE0232">
            <w:pPr>
              <w:tabs>
                <w:tab w:val="left" w:pos="993"/>
              </w:tabs>
              <w:spacing w:line="360" w:lineRule="auto"/>
              <w:jc w:val="center"/>
              <w:rPr>
                <w:b/>
                <w:bCs/>
                <w:sz w:val="18"/>
                <w:szCs w:val="18"/>
                <w:lang w:val="de-DE"/>
              </w:rPr>
            </w:pPr>
            <w:r w:rsidRPr="00673A28">
              <w:rPr>
                <w:b/>
                <w:bCs/>
                <w:sz w:val="18"/>
                <w:szCs w:val="18"/>
                <w:lang w:val="de-DE"/>
              </w:rPr>
              <w:t>(</w:t>
            </w:r>
            <w:r w:rsidR="00673A28" w:rsidRPr="00673A28">
              <w:rPr>
                <w:b/>
                <w:bCs/>
                <w:sz w:val="18"/>
                <w:szCs w:val="18"/>
                <w:lang w:val="de-DE"/>
              </w:rPr>
              <w:t>IA.03</w:t>
            </w:r>
            <w:r w:rsidR="007F1676" w:rsidRPr="00673A28">
              <w:rPr>
                <w:b/>
                <w:bCs/>
                <w:sz w:val="18"/>
                <w:szCs w:val="18"/>
                <w:lang w:val="de-DE"/>
              </w:rPr>
              <w:t>)</w:t>
            </w:r>
          </w:p>
        </w:tc>
      </w:tr>
      <w:tr w:rsidR="00673A28" w:rsidRPr="00673A28" w14:paraId="236BF6E6" w14:textId="77777777" w:rsidTr="00673A28">
        <w:tc>
          <w:tcPr>
            <w:tcW w:w="1843" w:type="dxa"/>
          </w:tcPr>
          <w:p w14:paraId="76C9C8F0" w14:textId="77777777" w:rsidR="007F1676" w:rsidRPr="00673A28" w:rsidRDefault="007F1676" w:rsidP="00C84DC9">
            <w:pPr>
              <w:tabs>
                <w:tab w:val="left" w:pos="993"/>
              </w:tabs>
              <w:spacing w:line="360" w:lineRule="auto"/>
              <w:jc w:val="both"/>
              <w:rPr>
                <w:b/>
                <w:bCs/>
                <w:i/>
                <w:iCs/>
                <w:sz w:val="18"/>
                <w:szCs w:val="18"/>
                <w:lang w:val="de-DE"/>
              </w:rPr>
            </w:pPr>
          </w:p>
        </w:tc>
        <w:tc>
          <w:tcPr>
            <w:tcW w:w="1418" w:type="dxa"/>
          </w:tcPr>
          <w:p w14:paraId="362E9294" w14:textId="77777777" w:rsidR="007F1676" w:rsidRPr="00673A28" w:rsidRDefault="007F1676" w:rsidP="00C84DC9">
            <w:pPr>
              <w:tabs>
                <w:tab w:val="left" w:pos="993"/>
              </w:tabs>
              <w:spacing w:line="360" w:lineRule="auto"/>
              <w:jc w:val="both"/>
              <w:rPr>
                <w:b/>
                <w:bCs/>
                <w:i/>
                <w:iCs/>
                <w:sz w:val="18"/>
                <w:szCs w:val="18"/>
                <w:lang w:val="de-DE"/>
              </w:rPr>
            </w:pPr>
          </w:p>
        </w:tc>
        <w:tc>
          <w:tcPr>
            <w:tcW w:w="1275" w:type="dxa"/>
          </w:tcPr>
          <w:p w14:paraId="33BA071E" w14:textId="77777777" w:rsidR="007F1676" w:rsidRPr="00673A28" w:rsidRDefault="007F1676" w:rsidP="00C84DC9">
            <w:pPr>
              <w:tabs>
                <w:tab w:val="left" w:pos="993"/>
              </w:tabs>
              <w:spacing w:line="360" w:lineRule="auto"/>
              <w:jc w:val="both"/>
              <w:rPr>
                <w:b/>
                <w:bCs/>
                <w:i/>
                <w:iCs/>
                <w:sz w:val="18"/>
                <w:szCs w:val="18"/>
                <w:lang w:val="de-DE"/>
              </w:rPr>
            </w:pPr>
          </w:p>
        </w:tc>
        <w:tc>
          <w:tcPr>
            <w:tcW w:w="1276" w:type="dxa"/>
          </w:tcPr>
          <w:p w14:paraId="02AFCB17" w14:textId="77777777" w:rsidR="007F1676" w:rsidRPr="00673A28" w:rsidRDefault="007F1676" w:rsidP="00C84DC9">
            <w:pPr>
              <w:tabs>
                <w:tab w:val="left" w:pos="993"/>
              </w:tabs>
              <w:spacing w:line="360" w:lineRule="auto"/>
              <w:jc w:val="both"/>
              <w:rPr>
                <w:b/>
                <w:bCs/>
                <w:i/>
                <w:iCs/>
                <w:sz w:val="18"/>
                <w:szCs w:val="18"/>
                <w:lang w:val="de-DE"/>
              </w:rPr>
            </w:pPr>
          </w:p>
        </w:tc>
        <w:tc>
          <w:tcPr>
            <w:tcW w:w="1276" w:type="dxa"/>
          </w:tcPr>
          <w:p w14:paraId="2D0EE5E2" w14:textId="77777777" w:rsidR="007F1676" w:rsidRPr="00673A28" w:rsidRDefault="007F1676" w:rsidP="00C84DC9">
            <w:pPr>
              <w:tabs>
                <w:tab w:val="left" w:pos="993"/>
              </w:tabs>
              <w:spacing w:line="360" w:lineRule="auto"/>
              <w:jc w:val="both"/>
              <w:rPr>
                <w:b/>
                <w:bCs/>
                <w:i/>
                <w:iCs/>
                <w:sz w:val="18"/>
                <w:szCs w:val="18"/>
                <w:lang w:val="de-DE"/>
              </w:rPr>
            </w:pPr>
          </w:p>
        </w:tc>
        <w:tc>
          <w:tcPr>
            <w:tcW w:w="1276" w:type="dxa"/>
          </w:tcPr>
          <w:p w14:paraId="2F95CF3E" w14:textId="77777777" w:rsidR="007F1676" w:rsidRPr="00673A28" w:rsidRDefault="007F1676" w:rsidP="00C84DC9">
            <w:pPr>
              <w:tabs>
                <w:tab w:val="left" w:pos="993"/>
              </w:tabs>
              <w:spacing w:line="360" w:lineRule="auto"/>
              <w:jc w:val="both"/>
              <w:rPr>
                <w:b/>
                <w:bCs/>
                <w:i/>
                <w:iCs/>
                <w:sz w:val="18"/>
                <w:szCs w:val="18"/>
                <w:lang w:val="de-DE"/>
              </w:rPr>
            </w:pPr>
          </w:p>
        </w:tc>
        <w:tc>
          <w:tcPr>
            <w:tcW w:w="1417" w:type="dxa"/>
          </w:tcPr>
          <w:p w14:paraId="213C5A96" w14:textId="77777777" w:rsidR="007F1676" w:rsidRPr="00673A28" w:rsidRDefault="007F1676" w:rsidP="00C84DC9">
            <w:pPr>
              <w:tabs>
                <w:tab w:val="left" w:pos="993"/>
              </w:tabs>
              <w:spacing w:line="360" w:lineRule="auto"/>
              <w:jc w:val="both"/>
              <w:rPr>
                <w:b/>
                <w:bCs/>
                <w:i/>
                <w:iCs/>
                <w:sz w:val="18"/>
                <w:szCs w:val="18"/>
                <w:lang w:val="de-DE"/>
              </w:rPr>
            </w:pPr>
          </w:p>
        </w:tc>
      </w:tr>
      <w:tr w:rsidR="00673A28" w:rsidRPr="00673A28" w14:paraId="3D7EC923" w14:textId="77777777" w:rsidTr="00673A28">
        <w:tc>
          <w:tcPr>
            <w:tcW w:w="1843" w:type="dxa"/>
            <w:vAlign w:val="center"/>
          </w:tcPr>
          <w:p w14:paraId="7FEB9730" w14:textId="691F01C6" w:rsidR="007F1676" w:rsidRPr="00673A28" w:rsidRDefault="00C84DC9" w:rsidP="00C84DC9">
            <w:pPr>
              <w:snapToGrid w:val="0"/>
              <w:spacing w:line="360" w:lineRule="auto"/>
              <w:rPr>
                <w:sz w:val="18"/>
                <w:szCs w:val="18"/>
                <w:lang w:val="it-IT"/>
              </w:rPr>
            </w:pPr>
            <w:proofErr w:type="spellStart"/>
            <w:r w:rsidRPr="00673A28">
              <w:rPr>
                <w:sz w:val="18"/>
                <w:szCs w:val="18"/>
                <w:lang w:val="it-IT"/>
              </w:rPr>
              <w:t>Beauftragter</w:t>
            </w:r>
            <w:proofErr w:type="spellEnd"/>
          </w:p>
          <w:p w14:paraId="0C141124" w14:textId="77777777" w:rsidR="007F1676" w:rsidRPr="00673A28" w:rsidRDefault="007F1676" w:rsidP="00C84DC9">
            <w:pPr>
              <w:snapToGrid w:val="0"/>
              <w:spacing w:line="360" w:lineRule="auto"/>
              <w:rPr>
                <w:sz w:val="18"/>
                <w:szCs w:val="18"/>
                <w:lang w:val="it-IT"/>
              </w:rPr>
            </w:pPr>
            <w:r w:rsidRPr="00673A28">
              <w:rPr>
                <w:sz w:val="18"/>
                <w:szCs w:val="18"/>
                <w:lang w:val="it-IT"/>
              </w:rPr>
              <w:fldChar w:fldCharType="begin">
                <w:ffData>
                  <w:name w:val="Text2"/>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p>
        </w:tc>
        <w:tc>
          <w:tcPr>
            <w:tcW w:w="1418" w:type="dxa"/>
            <w:tcBorders>
              <w:top w:val="single" w:sz="4" w:space="0" w:color="000000"/>
              <w:left w:val="single" w:sz="4" w:space="0" w:color="000000"/>
              <w:bottom w:val="single" w:sz="4" w:space="0" w:color="000000"/>
            </w:tcBorders>
            <w:vAlign w:val="center"/>
          </w:tcPr>
          <w:p w14:paraId="78E23990"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19C73EF4"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0BC6D103"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54D26AC"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5BD1725E"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0D1D70D8"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r>
      <w:tr w:rsidR="00673A28" w:rsidRPr="00673A28" w14:paraId="10B98C6A" w14:textId="77777777" w:rsidTr="00673A28">
        <w:tc>
          <w:tcPr>
            <w:tcW w:w="1843" w:type="dxa"/>
            <w:vAlign w:val="center"/>
          </w:tcPr>
          <w:p w14:paraId="61033C61" w14:textId="77777777" w:rsidR="009218F1" w:rsidRPr="00673A28" w:rsidRDefault="009218F1" w:rsidP="009218F1">
            <w:pPr>
              <w:snapToGrid w:val="0"/>
              <w:spacing w:line="360" w:lineRule="auto"/>
              <w:rPr>
                <w:sz w:val="18"/>
                <w:szCs w:val="18"/>
                <w:lang w:val="it-IT"/>
              </w:rPr>
            </w:pPr>
            <w:proofErr w:type="spellStart"/>
            <w:r w:rsidRPr="00673A28">
              <w:rPr>
                <w:sz w:val="18"/>
                <w:szCs w:val="18"/>
                <w:lang w:val="it-IT"/>
              </w:rPr>
              <w:t>A.geb</w:t>
            </w:r>
            <w:proofErr w:type="spellEnd"/>
            <w:r w:rsidRPr="00673A28">
              <w:rPr>
                <w:sz w:val="18"/>
                <w:szCs w:val="18"/>
                <w:lang w:val="it-IT"/>
              </w:rPr>
              <w:t xml:space="preserve">. </w:t>
            </w:r>
            <w:proofErr w:type="spellStart"/>
            <w:r w:rsidRPr="00673A28">
              <w:rPr>
                <w:sz w:val="18"/>
                <w:szCs w:val="18"/>
                <w:lang w:val="it-IT"/>
              </w:rPr>
              <w:t>Mitglied</w:t>
            </w:r>
            <w:proofErr w:type="spellEnd"/>
          </w:p>
          <w:p w14:paraId="7B803362" w14:textId="77777777" w:rsidR="007F1676" w:rsidRPr="00673A28" w:rsidRDefault="007F1676" w:rsidP="00C84DC9">
            <w:pPr>
              <w:snapToGrid w:val="0"/>
              <w:spacing w:line="360" w:lineRule="auto"/>
              <w:rPr>
                <w:sz w:val="18"/>
                <w:szCs w:val="18"/>
                <w:lang w:val="it-IT"/>
              </w:rPr>
            </w:pPr>
            <w:r w:rsidRPr="00673A28">
              <w:rPr>
                <w:sz w:val="18"/>
                <w:szCs w:val="18"/>
                <w:lang w:val="it-IT"/>
              </w:rPr>
              <w:fldChar w:fldCharType="begin">
                <w:ffData>
                  <w:name w:val="Text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p>
        </w:tc>
        <w:tc>
          <w:tcPr>
            <w:tcW w:w="1418" w:type="dxa"/>
            <w:tcBorders>
              <w:top w:val="single" w:sz="4" w:space="0" w:color="000000"/>
              <w:left w:val="single" w:sz="4" w:space="0" w:color="000000"/>
              <w:bottom w:val="single" w:sz="4" w:space="0" w:color="000000"/>
            </w:tcBorders>
            <w:vAlign w:val="center"/>
          </w:tcPr>
          <w:p w14:paraId="004028CC"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3869C6B1"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4CF85110"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D4AB617"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638840B"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212E8538" w14:textId="77777777" w:rsidR="007F1676" w:rsidRPr="00673A28" w:rsidRDefault="007F1676" w:rsidP="00C84DC9">
            <w:pPr>
              <w:snapToGrid w:val="0"/>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r>
      <w:tr w:rsidR="00673A28" w:rsidRPr="00673A28" w14:paraId="583D9909" w14:textId="77777777" w:rsidTr="00673A28">
        <w:tc>
          <w:tcPr>
            <w:tcW w:w="1843" w:type="dxa"/>
          </w:tcPr>
          <w:p w14:paraId="7F817986" w14:textId="77777777" w:rsidR="009218F1" w:rsidRPr="00673A28" w:rsidRDefault="009218F1" w:rsidP="009218F1">
            <w:pPr>
              <w:snapToGrid w:val="0"/>
              <w:spacing w:line="360" w:lineRule="auto"/>
              <w:rPr>
                <w:sz w:val="18"/>
                <w:szCs w:val="18"/>
                <w:lang w:val="it-IT"/>
              </w:rPr>
            </w:pPr>
            <w:proofErr w:type="spellStart"/>
            <w:r w:rsidRPr="00673A28">
              <w:rPr>
                <w:sz w:val="18"/>
                <w:szCs w:val="18"/>
                <w:lang w:val="it-IT"/>
              </w:rPr>
              <w:t>A.geb</w:t>
            </w:r>
            <w:proofErr w:type="spellEnd"/>
            <w:r w:rsidRPr="00673A28">
              <w:rPr>
                <w:sz w:val="18"/>
                <w:szCs w:val="18"/>
                <w:lang w:val="it-IT"/>
              </w:rPr>
              <w:t xml:space="preserve">. </w:t>
            </w:r>
            <w:proofErr w:type="spellStart"/>
            <w:r w:rsidRPr="00673A28">
              <w:rPr>
                <w:sz w:val="18"/>
                <w:szCs w:val="18"/>
                <w:lang w:val="it-IT"/>
              </w:rPr>
              <w:t>Mitglied</w:t>
            </w:r>
            <w:proofErr w:type="spellEnd"/>
          </w:p>
          <w:p w14:paraId="451F5DD2" w14:textId="77777777" w:rsidR="007F1676" w:rsidRPr="00673A28" w:rsidRDefault="007F1676" w:rsidP="00C84DC9">
            <w:pPr>
              <w:snapToGrid w:val="0"/>
              <w:spacing w:line="360" w:lineRule="auto"/>
              <w:jc w:val="both"/>
              <w:rPr>
                <w:b/>
                <w:bCs/>
                <w:i/>
                <w:iCs/>
                <w:sz w:val="18"/>
                <w:szCs w:val="18"/>
                <w:lang w:val="it-IT"/>
              </w:rPr>
            </w:pPr>
            <w:r w:rsidRPr="00673A28">
              <w:rPr>
                <w:bCs/>
                <w:iCs/>
                <w:sz w:val="18"/>
                <w:szCs w:val="18"/>
                <w:lang w:val="it-IT"/>
              </w:rPr>
              <w:fldChar w:fldCharType="begin">
                <w:ffData>
                  <w:name w:val="Text4"/>
                  <w:enabled/>
                  <w:calcOnExit w:val="0"/>
                  <w:textInput/>
                </w:ffData>
              </w:fldChar>
            </w:r>
            <w:r w:rsidRPr="00673A28">
              <w:rPr>
                <w:bCs/>
                <w:iCs/>
                <w:sz w:val="18"/>
                <w:szCs w:val="18"/>
                <w:lang w:val="it-IT"/>
              </w:rPr>
              <w:instrText xml:space="preserve"> FORMTEXT </w:instrText>
            </w:r>
            <w:r w:rsidRPr="00673A28">
              <w:rPr>
                <w:bCs/>
                <w:iCs/>
                <w:sz w:val="18"/>
                <w:szCs w:val="18"/>
                <w:lang w:val="it-IT"/>
              </w:rPr>
            </w:r>
            <w:r w:rsidRPr="00673A28">
              <w:rPr>
                <w:bCs/>
                <w:iCs/>
                <w:sz w:val="18"/>
                <w:szCs w:val="18"/>
                <w:lang w:val="it-IT"/>
              </w:rPr>
              <w:fldChar w:fldCharType="separate"/>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sz w:val="18"/>
                <w:szCs w:val="18"/>
                <w:lang w:val="it-IT"/>
              </w:rPr>
              <w:fldChar w:fldCharType="end"/>
            </w:r>
          </w:p>
        </w:tc>
        <w:tc>
          <w:tcPr>
            <w:tcW w:w="1418" w:type="dxa"/>
            <w:tcBorders>
              <w:top w:val="single" w:sz="4" w:space="0" w:color="000000"/>
              <w:left w:val="single" w:sz="4" w:space="0" w:color="000000"/>
              <w:bottom w:val="single" w:sz="4" w:space="0" w:color="000000"/>
            </w:tcBorders>
            <w:vAlign w:val="center"/>
          </w:tcPr>
          <w:p w14:paraId="5F5F2804" w14:textId="77777777" w:rsidR="007F1676" w:rsidRPr="00673A28" w:rsidRDefault="007F1676"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608EFC6A" w14:textId="77777777" w:rsidR="007F1676" w:rsidRPr="00673A28" w:rsidRDefault="007F1676"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8765BFA" w14:textId="77777777" w:rsidR="007F1676" w:rsidRPr="00673A28" w:rsidRDefault="007F1676"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1FB36E1F" w14:textId="77777777" w:rsidR="007F1676" w:rsidRPr="00673A28" w:rsidRDefault="007F1676"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41946F1B" w14:textId="77777777" w:rsidR="007F1676" w:rsidRPr="00673A28" w:rsidRDefault="007F1676"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76774276" w14:textId="77777777" w:rsidR="007F1676" w:rsidRPr="00673A28" w:rsidRDefault="007F1676"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r>
      <w:tr w:rsidR="00673A28" w:rsidRPr="00673A28" w14:paraId="3565C7F2" w14:textId="77777777" w:rsidTr="00673A28">
        <w:tc>
          <w:tcPr>
            <w:tcW w:w="1843" w:type="dxa"/>
          </w:tcPr>
          <w:p w14:paraId="78E4E065" w14:textId="77777777" w:rsidR="009218F1" w:rsidRPr="00673A28" w:rsidRDefault="009218F1" w:rsidP="009218F1">
            <w:pPr>
              <w:snapToGrid w:val="0"/>
              <w:spacing w:line="360" w:lineRule="auto"/>
              <w:rPr>
                <w:sz w:val="18"/>
                <w:szCs w:val="18"/>
                <w:lang w:val="it-IT"/>
              </w:rPr>
            </w:pPr>
            <w:proofErr w:type="spellStart"/>
            <w:r w:rsidRPr="00673A28">
              <w:rPr>
                <w:sz w:val="18"/>
                <w:szCs w:val="18"/>
                <w:lang w:val="it-IT"/>
              </w:rPr>
              <w:t>A.geb</w:t>
            </w:r>
            <w:proofErr w:type="spellEnd"/>
            <w:r w:rsidRPr="00673A28">
              <w:rPr>
                <w:sz w:val="18"/>
                <w:szCs w:val="18"/>
                <w:lang w:val="it-IT"/>
              </w:rPr>
              <w:t xml:space="preserve">. </w:t>
            </w:r>
            <w:proofErr w:type="spellStart"/>
            <w:r w:rsidRPr="00673A28">
              <w:rPr>
                <w:sz w:val="18"/>
                <w:szCs w:val="18"/>
                <w:lang w:val="it-IT"/>
              </w:rPr>
              <w:t>Mitglied</w:t>
            </w:r>
            <w:proofErr w:type="spellEnd"/>
          </w:p>
          <w:p w14:paraId="783E5B07" w14:textId="562D5F93" w:rsidR="009218F1" w:rsidRPr="00673A28" w:rsidRDefault="009218F1" w:rsidP="00C84DC9">
            <w:pPr>
              <w:snapToGrid w:val="0"/>
              <w:spacing w:line="360" w:lineRule="auto"/>
              <w:rPr>
                <w:sz w:val="18"/>
                <w:szCs w:val="18"/>
                <w:lang w:val="it-IT"/>
              </w:rPr>
            </w:pPr>
            <w:r w:rsidRPr="00673A28">
              <w:rPr>
                <w:bCs/>
                <w:iCs/>
                <w:sz w:val="18"/>
                <w:szCs w:val="18"/>
                <w:lang w:val="it-IT"/>
              </w:rPr>
              <w:fldChar w:fldCharType="begin">
                <w:ffData>
                  <w:name w:val="Text4"/>
                  <w:enabled/>
                  <w:calcOnExit w:val="0"/>
                  <w:textInput/>
                </w:ffData>
              </w:fldChar>
            </w:r>
            <w:r w:rsidRPr="00673A28">
              <w:rPr>
                <w:bCs/>
                <w:iCs/>
                <w:sz w:val="18"/>
                <w:szCs w:val="18"/>
                <w:lang w:val="it-IT"/>
              </w:rPr>
              <w:instrText xml:space="preserve"> FORMTEXT </w:instrText>
            </w:r>
            <w:r w:rsidRPr="00673A28">
              <w:rPr>
                <w:bCs/>
                <w:iCs/>
                <w:sz w:val="18"/>
                <w:szCs w:val="18"/>
                <w:lang w:val="it-IT"/>
              </w:rPr>
            </w:r>
            <w:r w:rsidRPr="00673A28">
              <w:rPr>
                <w:bCs/>
                <w:iCs/>
                <w:sz w:val="18"/>
                <w:szCs w:val="18"/>
                <w:lang w:val="it-IT"/>
              </w:rPr>
              <w:fldChar w:fldCharType="separate"/>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sz w:val="18"/>
                <w:szCs w:val="18"/>
                <w:lang w:val="it-IT"/>
              </w:rPr>
              <w:fldChar w:fldCharType="end"/>
            </w:r>
          </w:p>
        </w:tc>
        <w:tc>
          <w:tcPr>
            <w:tcW w:w="1418" w:type="dxa"/>
            <w:tcBorders>
              <w:top w:val="single" w:sz="4" w:space="0" w:color="000000"/>
              <w:left w:val="single" w:sz="4" w:space="0" w:color="000000"/>
              <w:bottom w:val="single" w:sz="4" w:space="0" w:color="000000"/>
            </w:tcBorders>
            <w:vAlign w:val="center"/>
          </w:tcPr>
          <w:p w14:paraId="0B372590" w14:textId="25B86764"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5DA8CF44" w14:textId="2E632AC4"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0244842" w14:textId="2D6C66F6"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7AF4DCAC" w14:textId="32B6C954"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1EC2A461" w14:textId="29566CD1"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2C28D450" w14:textId="73994479"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r>
      <w:tr w:rsidR="00673A28" w:rsidRPr="00673A28" w14:paraId="4E97F618" w14:textId="77777777" w:rsidTr="00673A28">
        <w:tc>
          <w:tcPr>
            <w:tcW w:w="1843" w:type="dxa"/>
          </w:tcPr>
          <w:p w14:paraId="3B77AAEC" w14:textId="77777777" w:rsidR="009218F1" w:rsidRPr="00673A28" w:rsidRDefault="009218F1" w:rsidP="009218F1">
            <w:pPr>
              <w:snapToGrid w:val="0"/>
              <w:spacing w:line="360" w:lineRule="auto"/>
              <w:rPr>
                <w:sz w:val="18"/>
                <w:szCs w:val="18"/>
                <w:lang w:val="it-IT"/>
              </w:rPr>
            </w:pPr>
            <w:proofErr w:type="spellStart"/>
            <w:r w:rsidRPr="00673A28">
              <w:rPr>
                <w:sz w:val="18"/>
                <w:szCs w:val="18"/>
                <w:lang w:val="it-IT"/>
              </w:rPr>
              <w:t>A.geb</w:t>
            </w:r>
            <w:proofErr w:type="spellEnd"/>
            <w:r w:rsidRPr="00673A28">
              <w:rPr>
                <w:sz w:val="18"/>
                <w:szCs w:val="18"/>
                <w:lang w:val="it-IT"/>
              </w:rPr>
              <w:t xml:space="preserve">. </w:t>
            </w:r>
            <w:proofErr w:type="spellStart"/>
            <w:r w:rsidRPr="00673A28">
              <w:rPr>
                <w:sz w:val="18"/>
                <w:szCs w:val="18"/>
                <w:lang w:val="it-IT"/>
              </w:rPr>
              <w:t>Mitglied</w:t>
            </w:r>
            <w:proofErr w:type="spellEnd"/>
          </w:p>
          <w:p w14:paraId="56AD42D7" w14:textId="4664B901" w:rsidR="009218F1" w:rsidRPr="00673A28" w:rsidRDefault="009218F1" w:rsidP="00C84DC9">
            <w:pPr>
              <w:snapToGrid w:val="0"/>
              <w:spacing w:line="360" w:lineRule="auto"/>
              <w:rPr>
                <w:sz w:val="18"/>
                <w:szCs w:val="18"/>
                <w:lang w:val="it-IT"/>
              </w:rPr>
            </w:pPr>
            <w:r w:rsidRPr="00673A28">
              <w:rPr>
                <w:bCs/>
                <w:iCs/>
                <w:sz w:val="18"/>
                <w:szCs w:val="18"/>
                <w:lang w:val="it-IT"/>
              </w:rPr>
              <w:fldChar w:fldCharType="begin">
                <w:ffData>
                  <w:name w:val="Text4"/>
                  <w:enabled/>
                  <w:calcOnExit w:val="0"/>
                  <w:textInput/>
                </w:ffData>
              </w:fldChar>
            </w:r>
            <w:r w:rsidRPr="00673A28">
              <w:rPr>
                <w:bCs/>
                <w:iCs/>
                <w:sz w:val="18"/>
                <w:szCs w:val="18"/>
                <w:lang w:val="it-IT"/>
              </w:rPr>
              <w:instrText xml:space="preserve"> FORMTEXT </w:instrText>
            </w:r>
            <w:r w:rsidRPr="00673A28">
              <w:rPr>
                <w:bCs/>
                <w:iCs/>
                <w:sz w:val="18"/>
                <w:szCs w:val="18"/>
                <w:lang w:val="it-IT"/>
              </w:rPr>
            </w:r>
            <w:r w:rsidRPr="00673A28">
              <w:rPr>
                <w:bCs/>
                <w:iCs/>
                <w:sz w:val="18"/>
                <w:szCs w:val="18"/>
                <w:lang w:val="it-IT"/>
              </w:rPr>
              <w:fldChar w:fldCharType="separate"/>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sz w:val="18"/>
                <w:szCs w:val="18"/>
                <w:lang w:val="it-IT"/>
              </w:rPr>
              <w:fldChar w:fldCharType="end"/>
            </w:r>
          </w:p>
        </w:tc>
        <w:tc>
          <w:tcPr>
            <w:tcW w:w="1418" w:type="dxa"/>
            <w:tcBorders>
              <w:top w:val="single" w:sz="4" w:space="0" w:color="000000"/>
              <w:left w:val="single" w:sz="4" w:space="0" w:color="000000"/>
              <w:bottom w:val="single" w:sz="4" w:space="0" w:color="000000"/>
            </w:tcBorders>
            <w:vAlign w:val="center"/>
          </w:tcPr>
          <w:p w14:paraId="4FEA1D07" w14:textId="211A489C"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63687719" w14:textId="08605C12"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9ADE6F4" w14:textId="73B8D862"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5F81F58E" w14:textId="15520A23"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17B63D67" w14:textId="075B8ECD"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455E52B6" w14:textId="5E81F6C8"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r>
      <w:tr w:rsidR="00673A28" w:rsidRPr="00673A28" w14:paraId="2B995452" w14:textId="77777777" w:rsidTr="00673A28">
        <w:tc>
          <w:tcPr>
            <w:tcW w:w="1843" w:type="dxa"/>
          </w:tcPr>
          <w:p w14:paraId="7DD3A541" w14:textId="77777777" w:rsidR="009218F1" w:rsidRPr="00673A28" w:rsidRDefault="009218F1" w:rsidP="009218F1">
            <w:pPr>
              <w:snapToGrid w:val="0"/>
              <w:spacing w:line="360" w:lineRule="auto"/>
              <w:rPr>
                <w:sz w:val="18"/>
                <w:szCs w:val="18"/>
                <w:lang w:val="it-IT"/>
              </w:rPr>
            </w:pPr>
            <w:proofErr w:type="spellStart"/>
            <w:r w:rsidRPr="00673A28">
              <w:rPr>
                <w:sz w:val="18"/>
                <w:szCs w:val="18"/>
                <w:lang w:val="it-IT"/>
              </w:rPr>
              <w:lastRenderedPageBreak/>
              <w:t>A.geb</w:t>
            </w:r>
            <w:proofErr w:type="spellEnd"/>
            <w:r w:rsidRPr="00673A28">
              <w:rPr>
                <w:sz w:val="18"/>
                <w:szCs w:val="18"/>
                <w:lang w:val="it-IT"/>
              </w:rPr>
              <w:t xml:space="preserve">. </w:t>
            </w:r>
            <w:proofErr w:type="spellStart"/>
            <w:r w:rsidRPr="00673A28">
              <w:rPr>
                <w:sz w:val="18"/>
                <w:szCs w:val="18"/>
                <w:lang w:val="it-IT"/>
              </w:rPr>
              <w:t>Mitglied</w:t>
            </w:r>
            <w:proofErr w:type="spellEnd"/>
          </w:p>
          <w:p w14:paraId="7D3EF13A" w14:textId="0C45D1F7" w:rsidR="009218F1" w:rsidRPr="00673A28" w:rsidRDefault="009218F1" w:rsidP="00C84DC9">
            <w:pPr>
              <w:snapToGrid w:val="0"/>
              <w:spacing w:line="360" w:lineRule="auto"/>
              <w:rPr>
                <w:sz w:val="18"/>
                <w:szCs w:val="18"/>
                <w:lang w:val="it-IT"/>
              </w:rPr>
            </w:pPr>
            <w:r w:rsidRPr="00673A28">
              <w:rPr>
                <w:bCs/>
                <w:iCs/>
                <w:sz w:val="18"/>
                <w:szCs w:val="18"/>
                <w:lang w:val="it-IT"/>
              </w:rPr>
              <w:fldChar w:fldCharType="begin">
                <w:ffData>
                  <w:name w:val="Text4"/>
                  <w:enabled/>
                  <w:calcOnExit w:val="0"/>
                  <w:textInput/>
                </w:ffData>
              </w:fldChar>
            </w:r>
            <w:r w:rsidRPr="00673A28">
              <w:rPr>
                <w:bCs/>
                <w:iCs/>
                <w:sz w:val="18"/>
                <w:szCs w:val="18"/>
                <w:lang w:val="it-IT"/>
              </w:rPr>
              <w:instrText xml:space="preserve"> FORMTEXT </w:instrText>
            </w:r>
            <w:r w:rsidRPr="00673A28">
              <w:rPr>
                <w:bCs/>
                <w:iCs/>
                <w:sz w:val="18"/>
                <w:szCs w:val="18"/>
                <w:lang w:val="it-IT"/>
              </w:rPr>
            </w:r>
            <w:r w:rsidRPr="00673A28">
              <w:rPr>
                <w:bCs/>
                <w:iCs/>
                <w:sz w:val="18"/>
                <w:szCs w:val="18"/>
                <w:lang w:val="it-IT"/>
              </w:rPr>
              <w:fldChar w:fldCharType="separate"/>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sz w:val="18"/>
                <w:szCs w:val="18"/>
                <w:lang w:val="it-IT"/>
              </w:rPr>
              <w:fldChar w:fldCharType="end"/>
            </w:r>
          </w:p>
        </w:tc>
        <w:tc>
          <w:tcPr>
            <w:tcW w:w="1418" w:type="dxa"/>
            <w:tcBorders>
              <w:top w:val="single" w:sz="4" w:space="0" w:color="000000"/>
              <w:left w:val="single" w:sz="4" w:space="0" w:color="000000"/>
              <w:bottom w:val="single" w:sz="4" w:space="0" w:color="000000"/>
            </w:tcBorders>
            <w:vAlign w:val="center"/>
          </w:tcPr>
          <w:p w14:paraId="72B92D56" w14:textId="6D94ADCB"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450D3267" w14:textId="7BDC465E"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2653847E" w14:textId="4C848DA4"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D0E9EE7" w14:textId="143AB269"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4F2E88B" w14:textId="2ADB13DA"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55D01A99" w14:textId="31956465"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r>
      <w:tr w:rsidR="00673A28" w:rsidRPr="00673A28" w14:paraId="5C3D29DD" w14:textId="77777777" w:rsidTr="00673A28">
        <w:tc>
          <w:tcPr>
            <w:tcW w:w="1843" w:type="dxa"/>
          </w:tcPr>
          <w:p w14:paraId="4350B3CE" w14:textId="0A0EC8E5" w:rsidR="009218F1" w:rsidRPr="00673A28" w:rsidRDefault="009218F1" w:rsidP="009218F1">
            <w:pPr>
              <w:snapToGrid w:val="0"/>
              <w:spacing w:line="360" w:lineRule="auto"/>
              <w:rPr>
                <w:sz w:val="18"/>
                <w:szCs w:val="18"/>
                <w:lang w:val="de-DE"/>
              </w:rPr>
            </w:pPr>
            <w:proofErr w:type="spellStart"/>
            <w:r w:rsidRPr="00673A28">
              <w:rPr>
                <w:sz w:val="18"/>
                <w:szCs w:val="18"/>
                <w:lang w:val="de-DE"/>
              </w:rPr>
              <w:t>A.geb</w:t>
            </w:r>
            <w:proofErr w:type="spellEnd"/>
            <w:r w:rsidRPr="00673A28">
              <w:rPr>
                <w:sz w:val="18"/>
                <w:szCs w:val="18"/>
                <w:lang w:val="de-DE"/>
              </w:rPr>
              <w:t>. Mitglied</w:t>
            </w:r>
          </w:p>
          <w:p w14:paraId="51149B58" w14:textId="21332CF7" w:rsidR="009218F1" w:rsidRPr="00673A28" w:rsidRDefault="009218F1" w:rsidP="00C84DC9">
            <w:pPr>
              <w:snapToGrid w:val="0"/>
              <w:spacing w:line="360" w:lineRule="auto"/>
              <w:rPr>
                <w:sz w:val="18"/>
                <w:szCs w:val="18"/>
                <w:lang w:val="it-IT"/>
              </w:rPr>
            </w:pPr>
            <w:r w:rsidRPr="00673A28">
              <w:rPr>
                <w:bCs/>
                <w:iCs/>
                <w:sz w:val="18"/>
                <w:szCs w:val="18"/>
                <w:lang w:val="it-IT"/>
              </w:rPr>
              <w:fldChar w:fldCharType="begin">
                <w:ffData>
                  <w:name w:val="Text4"/>
                  <w:enabled/>
                  <w:calcOnExit w:val="0"/>
                  <w:textInput/>
                </w:ffData>
              </w:fldChar>
            </w:r>
            <w:r w:rsidRPr="00673A28">
              <w:rPr>
                <w:bCs/>
                <w:iCs/>
                <w:sz w:val="18"/>
                <w:szCs w:val="18"/>
                <w:lang w:val="it-IT"/>
              </w:rPr>
              <w:instrText xml:space="preserve"> FORMTEXT </w:instrText>
            </w:r>
            <w:r w:rsidRPr="00673A28">
              <w:rPr>
                <w:bCs/>
                <w:iCs/>
                <w:sz w:val="18"/>
                <w:szCs w:val="18"/>
                <w:lang w:val="it-IT"/>
              </w:rPr>
            </w:r>
            <w:r w:rsidRPr="00673A28">
              <w:rPr>
                <w:bCs/>
                <w:iCs/>
                <w:sz w:val="18"/>
                <w:szCs w:val="18"/>
                <w:lang w:val="it-IT"/>
              </w:rPr>
              <w:fldChar w:fldCharType="separate"/>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sz w:val="18"/>
                <w:szCs w:val="18"/>
                <w:lang w:val="it-IT"/>
              </w:rPr>
              <w:fldChar w:fldCharType="end"/>
            </w:r>
          </w:p>
        </w:tc>
        <w:tc>
          <w:tcPr>
            <w:tcW w:w="1418" w:type="dxa"/>
            <w:tcBorders>
              <w:top w:val="single" w:sz="4" w:space="0" w:color="000000"/>
              <w:left w:val="single" w:sz="4" w:space="0" w:color="000000"/>
              <w:bottom w:val="single" w:sz="4" w:space="0" w:color="000000"/>
            </w:tcBorders>
            <w:vAlign w:val="center"/>
          </w:tcPr>
          <w:p w14:paraId="1E985B6F" w14:textId="1B684B23"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55F86A58" w14:textId="0B17413B"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6149493" w14:textId="162E1ACD"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4E94A6BD" w14:textId="01C6DDF4"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7CD8A9C" w14:textId="453D84F3"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634B565D" w14:textId="642237AB"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r>
      <w:tr w:rsidR="00673A28" w:rsidRPr="00673A28" w14:paraId="51A3F801" w14:textId="77777777" w:rsidTr="00673A28">
        <w:tc>
          <w:tcPr>
            <w:tcW w:w="1843" w:type="dxa"/>
          </w:tcPr>
          <w:p w14:paraId="46EEEE31" w14:textId="59A67DED" w:rsidR="009218F1" w:rsidRPr="00673A28" w:rsidRDefault="009218F1" w:rsidP="009218F1">
            <w:pPr>
              <w:snapToGrid w:val="0"/>
              <w:spacing w:line="360" w:lineRule="auto"/>
              <w:rPr>
                <w:sz w:val="18"/>
                <w:szCs w:val="18"/>
                <w:lang w:val="it-IT"/>
              </w:rPr>
            </w:pPr>
            <w:proofErr w:type="spellStart"/>
            <w:r w:rsidRPr="00673A28">
              <w:rPr>
                <w:sz w:val="18"/>
                <w:szCs w:val="18"/>
                <w:lang w:val="it-IT"/>
              </w:rPr>
              <w:t>A.geb</w:t>
            </w:r>
            <w:proofErr w:type="spellEnd"/>
            <w:r w:rsidRPr="00673A28">
              <w:rPr>
                <w:sz w:val="18"/>
                <w:szCs w:val="18"/>
                <w:lang w:val="it-IT"/>
              </w:rPr>
              <w:t xml:space="preserve">. </w:t>
            </w:r>
            <w:proofErr w:type="spellStart"/>
            <w:r w:rsidRPr="00673A28">
              <w:rPr>
                <w:sz w:val="18"/>
                <w:szCs w:val="18"/>
                <w:lang w:val="it-IT"/>
              </w:rPr>
              <w:t>Mitglied</w:t>
            </w:r>
            <w:proofErr w:type="spellEnd"/>
          </w:p>
          <w:p w14:paraId="5CF65BE5" w14:textId="57349AE7" w:rsidR="009218F1" w:rsidRPr="00673A28" w:rsidRDefault="009218F1" w:rsidP="009218F1">
            <w:pPr>
              <w:snapToGrid w:val="0"/>
              <w:spacing w:line="360" w:lineRule="auto"/>
              <w:rPr>
                <w:sz w:val="18"/>
                <w:szCs w:val="18"/>
                <w:lang w:val="it-IT"/>
              </w:rPr>
            </w:pPr>
            <w:r w:rsidRPr="00673A28">
              <w:rPr>
                <w:bCs/>
                <w:iCs/>
                <w:sz w:val="18"/>
                <w:szCs w:val="18"/>
                <w:lang w:val="it-IT"/>
              </w:rPr>
              <w:fldChar w:fldCharType="begin">
                <w:ffData>
                  <w:name w:val="Text4"/>
                  <w:enabled/>
                  <w:calcOnExit w:val="0"/>
                  <w:textInput/>
                </w:ffData>
              </w:fldChar>
            </w:r>
            <w:r w:rsidRPr="00673A28">
              <w:rPr>
                <w:bCs/>
                <w:iCs/>
                <w:sz w:val="18"/>
                <w:szCs w:val="18"/>
                <w:lang w:val="it-IT"/>
              </w:rPr>
              <w:instrText xml:space="preserve"> FORMTEXT </w:instrText>
            </w:r>
            <w:r w:rsidRPr="00673A28">
              <w:rPr>
                <w:bCs/>
                <w:iCs/>
                <w:sz w:val="18"/>
                <w:szCs w:val="18"/>
                <w:lang w:val="it-IT"/>
              </w:rPr>
            </w:r>
            <w:r w:rsidRPr="00673A28">
              <w:rPr>
                <w:bCs/>
                <w:iCs/>
                <w:sz w:val="18"/>
                <w:szCs w:val="18"/>
                <w:lang w:val="it-IT"/>
              </w:rPr>
              <w:fldChar w:fldCharType="separate"/>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noProof/>
                <w:sz w:val="18"/>
                <w:szCs w:val="18"/>
                <w:lang w:val="it-IT"/>
              </w:rPr>
              <w:t> </w:t>
            </w:r>
            <w:r w:rsidRPr="00673A28">
              <w:rPr>
                <w:bCs/>
                <w:iCs/>
                <w:sz w:val="18"/>
                <w:szCs w:val="18"/>
                <w:lang w:val="it-IT"/>
              </w:rPr>
              <w:fldChar w:fldCharType="end"/>
            </w:r>
          </w:p>
        </w:tc>
        <w:tc>
          <w:tcPr>
            <w:tcW w:w="1418" w:type="dxa"/>
            <w:tcBorders>
              <w:top w:val="single" w:sz="4" w:space="0" w:color="000000"/>
              <w:left w:val="single" w:sz="4" w:space="0" w:color="000000"/>
              <w:bottom w:val="single" w:sz="4" w:space="0" w:color="000000"/>
            </w:tcBorders>
            <w:vAlign w:val="center"/>
          </w:tcPr>
          <w:p w14:paraId="72305467" w14:textId="1827663D"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4322E90E" w14:textId="3A89EF3A"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2D539ED2" w14:textId="58AB5F55"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7C00A4DE" w14:textId="417522DC"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FC1DCE6" w14:textId="45C729BD"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0B442DF6" w14:textId="04990D02" w:rsidR="009218F1" w:rsidRPr="00673A28" w:rsidRDefault="009218F1" w:rsidP="00C84DC9">
            <w:pPr>
              <w:spacing w:line="360" w:lineRule="auto"/>
              <w:jc w:val="center"/>
              <w:rPr>
                <w:sz w:val="18"/>
                <w:szCs w:val="18"/>
                <w:lang w:val="it-IT"/>
              </w:rPr>
            </w:pPr>
            <w:r w:rsidRPr="00673A28">
              <w:rPr>
                <w:sz w:val="18"/>
                <w:szCs w:val="18"/>
                <w:lang w:val="it-IT"/>
              </w:rPr>
              <w:fldChar w:fldCharType="begin">
                <w:ffData>
                  <w:name w:val="Testo3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r w:rsidRPr="00673A28">
              <w:rPr>
                <w:sz w:val="18"/>
                <w:szCs w:val="18"/>
                <w:lang w:val="it-IT"/>
              </w:rPr>
              <w:t xml:space="preserve"> %</w:t>
            </w:r>
          </w:p>
        </w:tc>
      </w:tr>
    </w:tbl>
    <w:p w14:paraId="5A834A1D" w14:textId="77777777" w:rsidR="00AE62CE" w:rsidRPr="00673A28" w:rsidRDefault="00AE62CE" w:rsidP="00E965C7">
      <w:pPr>
        <w:spacing w:line="360" w:lineRule="auto"/>
        <w:ind w:left="709" w:right="-2"/>
        <w:jc w:val="both"/>
        <w:rPr>
          <w:sz w:val="18"/>
          <w:szCs w:val="18"/>
          <w:lang w:val="de-DE"/>
        </w:rPr>
      </w:pPr>
    </w:p>
    <w:p w14:paraId="47CE38D4" w14:textId="77777777" w:rsidR="00B6281E" w:rsidRPr="00673A28" w:rsidRDefault="00B6281E" w:rsidP="00E965C7">
      <w:pPr>
        <w:spacing w:line="360" w:lineRule="auto"/>
        <w:ind w:left="709" w:right="-2"/>
        <w:jc w:val="both"/>
        <w:rPr>
          <w:sz w:val="18"/>
          <w:szCs w:val="18"/>
          <w:lang w:val="de-DE"/>
        </w:rPr>
      </w:pPr>
    </w:p>
    <w:p w14:paraId="76FD3157" w14:textId="0A676EC4" w:rsidR="00514590" w:rsidRPr="00673A28" w:rsidRDefault="00514590" w:rsidP="00514590">
      <w:pPr>
        <w:shd w:val="clear" w:color="auto" w:fill="E7E6E6" w:themeFill="background2"/>
        <w:tabs>
          <w:tab w:val="left" w:pos="993"/>
        </w:tabs>
        <w:spacing w:line="360" w:lineRule="auto"/>
        <w:jc w:val="both"/>
        <w:rPr>
          <w:b/>
          <w:bCs/>
          <w:i/>
          <w:iCs/>
          <w:sz w:val="18"/>
          <w:szCs w:val="18"/>
          <w:lang w:val="de-DE"/>
        </w:rPr>
      </w:pPr>
      <w:r w:rsidRPr="00673A28">
        <w:rPr>
          <w:b/>
          <w:bCs/>
          <w:i/>
          <w:iCs/>
          <w:sz w:val="18"/>
          <w:szCs w:val="18"/>
          <w:lang w:val="de-DE"/>
        </w:rPr>
        <w:t xml:space="preserve">Geben Sie den Wirtschaftsteilnehmer an, der die Fachleistung erbringt, die nicht einer bestimmten Kategorie und ID angehört </w:t>
      </w:r>
    </w:p>
    <w:p w14:paraId="7FE90D99" w14:textId="77777777" w:rsidR="00514590" w:rsidRPr="00673A28" w:rsidRDefault="00514590" w:rsidP="00F05E39">
      <w:pPr>
        <w:pStyle w:val="sche3"/>
        <w:spacing w:line="360" w:lineRule="auto"/>
        <w:rPr>
          <w:sz w:val="18"/>
          <w:szCs w:val="18"/>
          <w:lang w:val="de-DE"/>
        </w:rPr>
      </w:pPr>
    </w:p>
    <w:tbl>
      <w:tblPr>
        <w:tblStyle w:val="Grigliatabella"/>
        <w:tblW w:w="0" w:type="auto"/>
        <w:tblInd w:w="426" w:type="dxa"/>
        <w:tblLook w:val="04A0" w:firstRow="1" w:lastRow="0" w:firstColumn="1" w:lastColumn="0" w:noHBand="0" w:noVBand="1"/>
      </w:tblPr>
      <w:tblGrid>
        <w:gridCol w:w="1457"/>
        <w:gridCol w:w="7934"/>
      </w:tblGrid>
      <w:tr w:rsidR="00673A28" w:rsidRPr="00673A28" w14:paraId="0A5C0228" w14:textId="77777777" w:rsidTr="00514590">
        <w:tc>
          <w:tcPr>
            <w:tcW w:w="1457" w:type="dxa"/>
          </w:tcPr>
          <w:p w14:paraId="560A7374" w14:textId="4375A8FE" w:rsidR="00514590" w:rsidRPr="00673A28" w:rsidRDefault="00514590" w:rsidP="00514590">
            <w:pPr>
              <w:tabs>
                <w:tab w:val="left" w:pos="993"/>
              </w:tabs>
              <w:spacing w:line="360" w:lineRule="auto"/>
              <w:jc w:val="both"/>
              <w:rPr>
                <w:b/>
                <w:bCs/>
                <w:sz w:val="18"/>
                <w:szCs w:val="18"/>
                <w:lang w:val="it-IT"/>
              </w:rPr>
            </w:pPr>
            <w:proofErr w:type="spellStart"/>
            <w:r w:rsidRPr="00673A28">
              <w:rPr>
                <w:b/>
                <w:bCs/>
                <w:sz w:val="18"/>
                <w:szCs w:val="18"/>
                <w:lang w:val="it-IT"/>
              </w:rPr>
              <w:t>Teilnehmer</w:t>
            </w:r>
            <w:proofErr w:type="spellEnd"/>
          </w:p>
          <w:p w14:paraId="69FC1496" w14:textId="77777777" w:rsidR="00514590" w:rsidRPr="00673A28" w:rsidRDefault="00514590" w:rsidP="00514590">
            <w:pPr>
              <w:tabs>
                <w:tab w:val="left" w:pos="993"/>
              </w:tabs>
              <w:spacing w:line="360" w:lineRule="auto"/>
              <w:jc w:val="both"/>
              <w:rPr>
                <w:b/>
                <w:bCs/>
                <w:sz w:val="18"/>
                <w:szCs w:val="18"/>
                <w:lang w:val="it-IT"/>
              </w:rPr>
            </w:pPr>
          </w:p>
        </w:tc>
        <w:tc>
          <w:tcPr>
            <w:tcW w:w="7934" w:type="dxa"/>
          </w:tcPr>
          <w:p w14:paraId="06AEAA78" w14:textId="3A4FF634" w:rsidR="00514590" w:rsidRPr="00673A28" w:rsidRDefault="00514590" w:rsidP="00514590">
            <w:pPr>
              <w:snapToGrid w:val="0"/>
              <w:spacing w:line="360" w:lineRule="auto"/>
              <w:jc w:val="center"/>
              <w:rPr>
                <w:b/>
                <w:bCs/>
                <w:sz w:val="18"/>
                <w:szCs w:val="18"/>
                <w:lang w:val="it-IT"/>
              </w:rPr>
            </w:pPr>
            <w:proofErr w:type="spellStart"/>
            <w:r w:rsidRPr="00673A28">
              <w:rPr>
                <w:b/>
                <w:bCs/>
                <w:sz w:val="18"/>
                <w:szCs w:val="18"/>
                <w:lang w:val="it-IT"/>
              </w:rPr>
              <w:t>Leistung</w:t>
            </w:r>
            <w:proofErr w:type="spellEnd"/>
          </w:p>
          <w:p w14:paraId="75CE6740" w14:textId="77777777" w:rsidR="00514590" w:rsidRPr="00673A28" w:rsidRDefault="00514590" w:rsidP="00514590">
            <w:pPr>
              <w:tabs>
                <w:tab w:val="left" w:pos="993"/>
              </w:tabs>
              <w:spacing w:line="360" w:lineRule="auto"/>
              <w:jc w:val="both"/>
              <w:rPr>
                <w:b/>
                <w:bCs/>
                <w:i/>
                <w:iCs/>
                <w:sz w:val="18"/>
                <w:szCs w:val="18"/>
                <w:lang w:val="it-IT"/>
              </w:rPr>
            </w:pPr>
          </w:p>
        </w:tc>
      </w:tr>
      <w:bookmarkStart w:id="12" w:name="_Hlk41483489"/>
      <w:tr w:rsidR="00673A28" w:rsidRPr="00673A28" w14:paraId="4DD48E32" w14:textId="77777777" w:rsidTr="00514590">
        <w:tc>
          <w:tcPr>
            <w:tcW w:w="1457" w:type="dxa"/>
            <w:vAlign w:val="center"/>
          </w:tcPr>
          <w:p w14:paraId="64B62088" w14:textId="77777777" w:rsidR="00514590" w:rsidRPr="00673A28" w:rsidRDefault="00514590" w:rsidP="00514590">
            <w:pPr>
              <w:snapToGrid w:val="0"/>
              <w:spacing w:line="360" w:lineRule="auto"/>
              <w:rPr>
                <w:sz w:val="18"/>
                <w:szCs w:val="18"/>
                <w:lang w:val="it-IT"/>
              </w:rPr>
            </w:pPr>
            <w:r w:rsidRPr="00673A28">
              <w:rPr>
                <w:sz w:val="18"/>
                <w:szCs w:val="18"/>
                <w:lang w:val="it-IT"/>
              </w:rPr>
              <w:fldChar w:fldCharType="begin">
                <w:ffData>
                  <w:name w:val="Text3"/>
                  <w:enabled/>
                  <w:calcOnExit w:val="0"/>
                  <w:textInput/>
                </w:ffData>
              </w:fldChar>
            </w:r>
            <w:r w:rsidRPr="00673A28">
              <w:rPr>
                <w:sz w:val="18"/>
                <w:szCs w:val="18"/>
                <w:lang w:val="it-IT"/>
              </w:rPr>
              <w:instrText xml:space="preserve"> FORMTEXT </w:instrText>
            </w:r>
            <w:r w:rsidRPr="00673A28">
              <w:rPr>
                <w:sz w:val="18"/>
                <w:szCs w:val="18"/>
                <w:lang w:val="it-IT"/>
              </w:rPr>
            </w:r>
            <w:r w:rsidRPr="00673A28">
              <w:rPr>
                <w:sz w:val="18"/>
                <w:szCs w:val="18"/>
                <w:lang w:val="it-IT"/>
              </w:rPr>
              <w:fldChar w:fldCharType="separate"/>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noProof/>
                <w:sz w:val="18"/>
                <w:szCs w:val="18"/>
                <w:lang w:val="it-IT"/>
              </w:rPr>
              <w:t> </w:t>
            </w:r>
            <w:r w:rsidRPr="00673A28">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3A0ADD32" w14:textId="7FCC0825" w:rsidR="00514590" w:rsidRPr="00673A28" w:rsidRDefault="00514590" w:rsidP="00514590">
            <w:pPr>
              <w:snapToGrid w:val="0"/>
              <w:spacing w:line="360" w:lineRule="auto"/>
              <w:jc w:val="center"/>
              <w:rPr>
                <w:sz w:val="18"/>
                <w:szCs w:val="18"/>
                <w:lang w:val="it-IT"/>
              </w:rPr>
            </w:pPr>
            <w:proofErr w:type="spellStart"/>
            <w:r w:rsidRPr="00673A28">
              <w:rPr>
                <w:sz w:val="18"/>
                <w:szCs w:val="18"/>
                <w:lang w:val="it-IT"/>
              </w:rPr>
              <w:t>Sicherheitskoordinator</w:t>
            </w:r>
            <w:proofErr w:type="spellEnd"/>
          </w:p>
        </w:tc>
      </w:tr>
      <w:bookmarkEnd w:id="12"/>
    </w:tbl>
    <w:p w14:paraId="03382E2B" w14:textId="77777777" w:rsidR="00DC5E2C" w:rsidRPr="00522E70" w:rsidRDefault="00DC5E2C" w:rsidP="00F05E39">
      <w:pPr>
        <w:pStyle w:val="sche3"/>
        <w:spacing w:line="360" w:lineRule="auto"/>
        <w:rPr>
          <w:b/>
          <w:i/>
          <w:color w:val="FF0000"/>
          <w:sz w:val="18"/>
          <w:szCs w:val="18"/>
          <w:lang w:val="de-DE"/>
        </w:rPr>
      </w:pPr>
    </w:p>
    <w:p w14:paraId="7CC3C1FF" w14:textId="5B5E63CF" w:rsidR="001B0ACE" w:rsidRPr="00DC5E2C" w:rsidRDefault="001B0ACE" w:rsidP="00522E70">
      <w:pPr>
        <w:shd w:val="clear" w:color="auto" w:fill="E7E6E6" w:themeFill="background2"/>
        <w:tabs>
          <w:tab w:val="left" w:pos="993"/>
        </w:tabs>
        <w:spacing w:line="360" w:lineRule="auto"/>
        <w:jc w:val="both"/>
        <w:rPr>
          <w:b/>
          <w:bCs/>
          <w:i/>
          <w:iCs/>
          <w:sz w:val="18"/>
          <w:szCs w:val="18"/>
          <w:lang w:val="de-DE"/>
        </w:rPr>
      </w:pPr>
      <w:r w:rsidRPr="00DC5E2C">
        <w:rPr>
          <w:b/>
          <w:bCs/>
          <w:i/>
          <w:iCs/>
          <w:sz w:val="18"/>
          <w:szCs w:val="18"/>
          <w:lang w:val="de-DE"/>
        </w:rPr>
        <w:t xml:space="preserve">Füllen Sie die folgende Tabelle bei Ausschreibungen von Planung oder Planung und Bauleitung bezüglich der Planungsleistungen </w:t>
      </w:r>
      <w:r w:rsidR="00CD1961" w:rsidRPr="00DC5E2C">
        <w:rPr>
          <w:b/>
          <w:bCs/>
          <w:i/>
          <w:iCs/>
          <w:sz w:val="18"/>
          <w:szCs w:val="18"/>
          <w:lang w:val="de-DE"/>
        </w:rPr>
        <w:t>aus. Es gilt zu beachten</w:t>
      </w:r>
      <w:r w:rsidRPr="00DC5E2C">
        <w:rPr>
          <w:b/>
          <w:bCs/>
          <w:i/>
          <w:iCs/>
          <w:sz w:val="18"/>
          <w:szCs w:val="18"/>
          <w:lang w:val="de-DE"/>
        </w:rPr>
        <w:t xml:space="preserve">, dass die gebildeten oder noch zu bildenden Bietergemeinschaften </w:t>
      </w:r>
      <w:r w:rsidR="00522E70" w:rsidRPr="00DC5E2C">
        <w:rPr>
          <w:b/>
          <w:bCs/>
          <w:i/>
          <w:iCs/>
          <w:sz w:val="18"/>
          <w:szCs w:val="18"/>
          <w:u w:val="single"/>
          <w:lang w:val="de-DE"/>
        </w:rPr>
        <w:t>unter den a</w:t>
      </w:r>
      <w:r w:rsidRPr="00DC5E2C">
        <w:rPr>
          <w:b/>
          <w:bCs/>
          <w:i/>
          <w:iCs/>
          <w:sz w:val="18"/>
          <w:szCs w:val="18"/>
          <w:u w:val="single"/>
          <w:lang w:val="de-DE"/>
        </w:rPr>
        <w:t>usführenden</w:t>
      </w:r>
      <w:r w:rsidR="00522E70" w:rsidRPr="00DC5E2C">
        <w:rPr>
          <w:b/>
          <w:bCs/>
          <w:i/>
          <w:iCs/>
          <w:sz w:val="18"/>
          <w:szCs w:val="18"/>
          <w:u w:val="single"/>
          <w:lang w:val="de-DE"/>
        </w:rPr>
        <w:t xml:space="preserve"> Technikern</w:t>
      </w:r>
      <w:r w:rsidRPr="00DC5E2C">
        <w:rPr>
          <w:b/>
          <w:bCs/>
          <w:i/>
          <w:iCs/>
          <w:sz w:val="18"/>
          <w:szCs w:val="18"/>
          <w:u w:val="single"/>
          <w:lang w:val="de-DE"/>
        </w:rPr>
        <w:t xml:space="preserve"> der Planungsleistungen</w:t>
      </w:r>
      <w:r w:rsidRPr="00DC5E2C">
        <w:rPr>
          <w:b/>
          <w:bCs/>
          <w:i/>
          <w:iCs/>
          <w:sz w:val="18"/>
          <w:szCs w:val="18"/>
          <w:lang w:val="de-DE"/>
        </w:rPr>
        <w:t xml:space="preserve"> mindestens einen Techniker mit einem Berufsabschluss (Architekt oder Ingenieur) oder einen Hochschulabschluss (im Besitz eines Geometerdiploms oder eines anderen technischen Diploms) </w:t>
      </w:r>
      <w:r w:rsidR="00CD1961" w:rsidRPr="00DC5E2C">
        <w:rPr>
          <w:b/>
          <w:bCs/>
          <w:i/>
          <w:iCs/>
          <w:sz w:val="18"/>
          <w:szCs w:val="18"/>
          <w:lang w:val="de-DE"/>
        </w:rPr>
        <w:t>-</w:t>
      </w:r>
      <w:r w:rsidRPr="00DC5E2C">
        <w:rPr>
          <w:b/>
          <w:bCs/>
          <w:i/>
          <w:iCs/>
          <w:sz w:val="18"/>
          <w:szCs w:val="18"/>
          <w:lang w:val="de-DE"/>
        </w:rPr>
        <w:t>je nach Art der zu erbringenden Leistungen</w:t>
      </w:r>
      <w:r w:rsidR="00CD1961" w:rsidRPr="00DC5E2C">
        <w:rPr>
          <w:b/>
          <w:bCs/>
          <w:i/>
          <w:iCs/>
          <w:sz w:val="18"/>
          <w:szCs w:val="18"/>
          <w:lang w:val="de-DE"/>
        </w:rPr>
        <w:t>-</w:t>
      </w:r>
      <w:r w:rsidRPr="00DC5E2C">
        <w:rPr>
          <w:b/>
          <w:bCs/>
          <w:i/>
          <w:iCs/>
          <w:sz w:val="18"/>
          <w:szCs w:val="18"/>
          <w:lang w:val="de-DE"/>
        </w:rPr>
        <w:t xml:space="preserve"> angeben müssen, </w:t>
      </w:r>
      <w:r w:rsidR="008A6306" w:rsidRPr="00DC5E2C">
        <w:rPr>
          <w:b/>
          <w:bCs/>
          <w:i/>
          <w:iCs/>
          <w:sz w:val="18"/>
          <w:szCs w:val="18"/>
          <w:lang w:val="de-DE"/>
        </w:rPr>
        <w:t xml:space="preserve">der die Befähigung zur Ausübung des Berufs </w:t>
      </w:r>
      <w:r w:rsidR="00522E70" w:rsidRPr="00DC5E2C">
        <w:rPr>
          <w:b/>
          <w:bCs/>
          <w:i/>
          <w:iCs/>
          <w:sz w:val="18"/>
          <w:szCs w:val="18"/>
          <w:lang w:val="de-DE"/>
        </w:rPr>
        <w:t>(bestandene</w:t>
      </w:r>
      <w:r w:rsidR="008A6306" w:rsidRPr="00DC5E2C">
        <w:rPr>
          <w:b/>
          <w:bCs/>
          <w:i/>
          <w:iCs/>
          <w:sz w:val="18"/>
          <w:szCs w:val="18"/>
          <w:lang w:val="de-DE"/>
        </w:rPr>
        <w:t xml:space="preserve"> Staats</w:t>
      </w:r>
      <w:r w:rsidR="00522E70" w:rsidRPr="00DC5E2C">
        <w:rPr>
          <w:b/>
          <w:bCs/>
          <w:i/>
          <w:iCs/>
          <w:sz w:val="18"/>
          <w:szCs w:val="18"/>
          <w:lang w:val="de-DE"/>
        </w:rPr>
        <w:t>prüfung</w:t>
      </w:r>
      <w:r w:rsidR="008A6306" w:rsidRPr="00DC5E2C">
        <w:rPr>
          <w:b/>
          <w:bCs/>
          <w:i/>
          <w:iCs/>
          <w:sz w:val="18"/>
          <w:szCs w:val="18"/>
          <w:lang w:val="de-DE"/>
        </w:rPr>
        <w:t xml:space="preserve">) vor weniger als fünf Jahren </w:t>
      </w:r>
      <w:r w:rsidR="00522E70" w:rsidRPr="00DC5E2C">
        <w:rPr>
          <w:b/>
          <w:bCs/>
          <w:i/>
          <w:iCs/>
          <w:sz w:val="18"/>
          <w:szCs w:val="18"/>
          <w:lang w:val="de-DE"/>
        </w:rPr>
        <w:t xml:space="preserve">ab Ablauf der Frist für die Angebotsabgabe </w:t>
      </w:r>
      <w:r w:rsidR="008A6306" w:rsidRPr="00DC5E2C">
        <w:rPr>
          <w:b/>
          <w:bCs/>
          <w:i/>
          <w:iCs/>
          <w:sz w:val="18"/>
          <w:szCs w:val="18"/>
          <w:lang w:val="de-DE"/>
        </w:rPr>
        <w:t>erlangt hat.</w:t>
      </w:r>
    </w:p>
    <w:tbl>
      <w:tblPr>
        <w:tblStyle w:val="Grigliatabella"/>
        <w:tblpPr w:leftFromText="141" w:rightFromText="141" w:vertAnchor="text" w:horzAnchor="page" w:tblpX="1373" w:tblpY="136"/>
        <w:tblW w:w="0" w:type="auto"/>
        <w:tblLook w:val="04A0" w:firstRow="1" w:lastRow="0" w:firstColumn="1" w:lastColumn="0" w:noHBand="0" w:noVBand="1"/>
      </w:tblPr>
      <w:tblGrid>
        <w:gridCol w:w="1457"/>
        <w:gridCol w:w="7934"/>
      </w:tblGrid>
      <w:tr w:rsidR="00DC5E2C" w:rsidRPr="00963EA0" w14:paraId="17A6E309" w14:textId="77777777" w:rsidTr="00DF25A3">
        <w:trPr>
          <w:trHeight w:val="558"/>
        </w:trPr>
        <w:tc>
          <w:tcPr>
            <w:tcW w:w="1457" w:type="dxa"/>
            <w:vAlign w:val="center"/>
          </w:tcPr>
          <w:p w14:paraId="6614743C" w14:textId="77777777" w:rsidR="00522E70" w:rsidRPr="00DC5E2C" w:rsidRDefault="00522E70" w:rsidP="00522E70">
            <w:pPr>
              <w:tabs>
                <w:tab w:val="left" w:pos="993"/>
              </w:tabs>
              <w:spacing w:line="360" w:lineRule="auto"/>
              <w:jc w:val="both"/>
              <w:rPr>
                <w:b/>
                <w:bCs/>
                <w:i/>
                <w:iCs/>
                <w:sz w:val="18"/>
                <w:szCs w:val="18"/>
                <w:lang w:val="it-IT"/>
              </w:rPr>
            </w:pPr>
            <w:proofErr w:type="spellStart"/>
            <w:r w:rsidRPr="00DC5E2C">
              <w:rPr>
                <w:b/>
                <w:bCs/>
                <w:sz w:val="18"/>
                <w:szCs w:val="18"/>
                <w:lang w:val="it-IT"/>
              </w:rPr>
              <w:t>Teilnehmer</w:t>
            </w:r>
            <w:proofErr w:type="spellEnd"/>
          </w:p>
        </w:tc>
        <w:tc>
          <w:tcPr>
            <w:tcW w:w="7934" w:type="dxa"/>
            <w:vAlign w:val="center"/>
          </w:tcPr>
          <w:p w14:paraId="2159B840" w14:textId="77777777" w:rsidR="00DC5E2C" w:rsidRPr="00DC5E2C" w:rsidRDefault="00522E70" w:rsidP="00DC5E2C">
            <w:pPr>
              <w:snapToGrid w:val="0"/>
              <w:spacing w:line="360" w:lineRule="auto"/>
              <w:jc w:val="center"/>
              <w:rPr>
                <w:sz w:val="18"/>
                <w:szCs w:val="18"/>
                <w:lang w:val="de-DE"/>
              </w:rPr>
            </w:pPr>
            <w:r w:rsidRPr="00DC5E2C">
              <w:rPr>
                <w:b/>
                <w:bCs/>
                <w:sz w:val="18"/>
                <w:szCs w:val="18"/>
                <w:lang w:val="de-DE"/>
              </w:rPr>
              <w:t>Leistungen</w:t>
            </w:r>
            <w:r w:rsidR="00DC5E2C" w:rsidRPr="00DC5E2C">
              <w:rPr>
                <w:sz w:val="18"/>
                <w:szCs w:val="18"/>
                <w:lang w:val="de-DE"/>
              </w:rPr>
              <w:t xml:space="preserve"> </w:t>
            </w:r>
          </w:p>
          <w:p w14:paraId="794CD742" w14:textId="56F5736B" w:rsidR="00DC5E2C" w:rsidRPr="00DC5E2C" w:rsidRDefault="00DC5E2C" w:rsidP="00DC5E2C">
            <w:pPr>
              <w:snapToGrid w:val="0"/>
              <w:spacing w:line="360" w:lineRule="auto"/>
              <w:jc w:val="center"/>
              <w:rPr>
                <w:sz w:val="18"/>
                <w:szCs w:val="18"/>
                <w:lang w:val="de-DE"/>
              </w:rPr>
            </w:pPr>
            <w:r w:rsidRPr="00DC5E2C">
              <w:rPr>
                <w:sz w:val="18"/>
                <w:szCs w:val="18"/>
                <w:lang w:val="de-DE"/>
              </w:rPr>
              <w:t xml:space="preserve">Angabe der Planungsleistungen, welche der Jungtechniker ausführt </w:t>
            </w:r>
          </w:p>
          <w:p w14:paraId="7D85F8CE" w14:textId="13EAF5E4" w:rsidR="00522E70" w:rsidRPr="00DC5E2C" w:rsidRDefault="00522E70" w:rsidP="00DF25A3">
            <w:pPr>
              <w:snapToGrid w:val="0"/>
              <w:spacing w:line="360" w:lineRule="auto"/>
              <w:jc w:val="center"/>
              <w:rPr>
                <w:b/>
                <w:bCs/>
                <w:sz w:val="18"/>
                <w:szCs w:val="18"/>
                <w:lang w:val="de-DE"/>
              </w:rPr>
            </w:pPr>
          </w:p>
        </w:tc>
      </w:tr>
      <w:tr w:rsidR="00DC5E2C" w:rsidRPr="00DC5E2C" w14:paraId="098E2416" w14:textId="77777777" w:rsidTr="00522E70">
        <w:tc>
          <w:tcPr>
            <w:tcW w:w="1457" w:type="dxa"/>
            <w:vAlign w:val="center"/>
          </w:tcPr>
          <w:p w14:paraId="78608ED5" w14:textId="77777777" w:rsidR="00522E70" w:rsidRPr="00DC5E2C" w:rsidRDefault="00522E70" w:rsidP="00522E70">
            <w:pPr>
              <w:snapToGrid w:val="0"/>
              <w:spacing w:line="360" w:lineRule="auto"/>
              <w:rPr>
                <w:sz w:val="18"/>
                <w:szCs w:val="18"/>
                <w:lang w:val="it-IT"/>
              </w:rPr>
            </w:pPr>
            <w:proofErr w:type="spellStart"/>
            <w:r w:rsidRPr="00DC5E2C">
              <w:rPr>
                <w:sz w:val="18"/>
                <w:szCs w:val="18"/>
                <w:lang w:val="it-IT"/>
              </w:rPr>
              <w:t>Auftrag</w:t>
            </w:r>
            <w:proofErr w:type="spellEnd"/>
            <w:r w:rsidRPr="00DC5E2C">
              <w:rPr>
                <w:sz w:val="18"/>
                <w:szCs w:val="18"/>
                <w:lang w:val="it-IT"/>
              </w:rPr>
              <w:t xml:space="preserve"> </w:t>
            </w:r>
            <w:proofErr w:type="spellStart"/>
            <w:r w:rsidRPr="00DC5E2C">
              <w:rPr>
                <w:sz w:val="18"/>
                <w:szCs w:val="18"/>
                <w:lang w:val="it-IT"/>
              </w:rPr>
              <w:t>geb</w:t>
            </w:r>
            <w:proofErr w:type="spellEnd"/>
            <w:r w:rsidRPr="00DC5E2C">
              <w:rPr>
                <w:sz w:val="18"/>
                <w:szCs w:val="18"/>
                <w:lang w:val="it-IT"/>
              </w:rPr>
              <w:t xml:space="preserve">. </w:t>
            </w:r>
            <w:proofErr w:type="spellStart"/>
            <w:r w:rsidRPr="00DC5E2C">
              <w:rPr>
                <w:sz w:val="18"/>
                <w:szCs w:val="18"/>
                <w:lang w:val="it-IT"/>
              </w:rPr>
              <w:t>Mitglied</w:t>
            </w:r>
            <w:proofErr w:type="spellEnd"/>
            <w:r w:rsidRPr="00DC5E2C">
              <w:rPr>
                <w:sz w:val="18"/>
                <w:szCs w:val="18"/>
                <w:lang w:val="it-IT"/>
              </w:rPr>
              <w:t xml:space="preserve"> (</w:t>
            </w:r>
            <w:proofErr w:type="spellStart"/>
            <w:r w:rsidRPr="00DC5E2C">
              <w:rPr>
                <w:sz w:val="18"/>
                <w:szCs w:val="18"/>
                <w:lang w:val="it-IT"/>
              </w:rPr>
              <w:t>Jungtechniker</w:t>
            </w:r>
            <w:proofErr w:type="spellEnd"/>
            <w:r w:rsidRPr="00DC5E2C">
              <w:rPr>
                <w:sz w:val="18"/>
                <w:szCs w:val="18"/>
                <w:lang w:val="it-IT"/>
              </w:rPr>
              <w:t>)</w:t>
            </w:r>
          </w:p>
          <w:p w14:paraId="2B5474EC" w14:textId="77777777" w:rsidR="00522E70" w:rsidRPr="00DC5E2C" w:rsidRDefault="00522E70" w:rsidP="00522E70">
            <w:pPr>
              <w:snapToGrid w:val="0"/>
              <w:spacing w:line="360" w:lineRule="auto"/>
              <w:rPr>
                <w:sz w:val="18"/>
                <w:szCs w:val="18"/>
                <w:lang w:val="it-IT"/>
              </w:rPr>
            </w:pPr>
            <w:r w:rsidRPr="00DC5E2C">
              <w:rPr>
                <w:sz w:val="18"/>
                <w:szCs w:val="18"/>
                <w:lang w:val="it-IT"/>
              </w:rPr>
              <w:fldChar w:fldCharType="begin">
                <w:ffData>
                  <w:name w:val="Text3"/>
                  <w:enabled/>
                  <w:calcOnExit w:val="0"/>
                  <w:textInput/>
                </w:ffData>
              </w:fldChar>
            </w:r>
            <w:r w:rsidRPr="00DC5E2C">
              <w:rPr>
                <w:sz w:val="18"/>
                <w:szCs w:val="18"/>
                <w:lang w:val="it-IT"/>
              </w:rPr>
              <w:instrText xml:space="preserve"> FORMTEXT </w:instrText>
            </w:r>
            <w:r w:rsidRPr="00DC5E2C">
              <w:rPr>
                <w:sz w:val="18"/>
                <w:szCs w:val="18"/>
                <w:lang w:val="it-IT"/>
              </w:rPr>
            </w:r>
            <w:r w:rsidRPr="00DC5E2C">
              <w:rPr>
                <w:sz w:val="18"/>
                <w:szCs w:val="18"/>
                <w:lang w:val="it-IT"/>
              </w:rPr>
              <w:fldChar w:fldCharType="separate"/>
            </w:r>
            <w:r w:rsidRPr="00DC5E2C">
              <w:rPr>
                <w:noProof/>
                <w:sz w:val="18"/>
                <w:szCs w:val="18"/>
                <w:lang w:val="it-IT"/>
              </w:rPr>
              <w:t> </w:t>
            </w:r>
            <w:r w:rsidRPr="00DC5E2C">
              <w:rPr>
                <w:noProof/>
                <w:sz w:val="18"/>
                <w:szCs w:val="18"/>
                <w:lang w:val="it-IT"/>
              </w:rPr>
              <w:t> </w:t>
            </w:r>
            <w:r w:rsidRPr="00DC5E2C">
              <w:rPr>
                <w:noProof/>
                <w:sz w:val="18"/>
                <w:szCs w:val="18"/>
                <w:lang w:val="it-IT"/>
              </w:rPr>
              <w:t> </w:t>
            </w:r>
            <w:r w:rsidRPr="00DC5E2C">
              <w:rPr>
                <w:noProof/>
                <w:sz w:val="18"/>
                <w:szCs w:val="18"/>
                <w:lang w:val="it-IT"/>
              </w:rPr>
              <w:t> </w:t>
            </w:r>
            <w:r w:rsidRPr="00DC5E2C">
              <w:rPr>
                <w:noProof/>
                <w:sz w:val="18"/>
                <w:szCs w:val="18"/>
                <w:lang w:val="it-IT"/>
              </w:rPr>
              <w:t> </w:t>
            </w:r>
            <w:r w:rsidRPr="00DC5E2C">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621638CE" w14:textId="3D4912A8" w:rsidR="00BF35DC" w:rsidRPr="00DC5E2C" w:rsidRDefault="00BF35DC" w:rsidP="00522E70">
            <w:pPr>
              <w:snapToGrid w:val="0"/>
              <w:spacing w:line="360" w:lineRule="auto"/>
              <w:jc w:val="center"/>
              <w:rPr>
                <w:sz w:val="18"/>
                <w:szCs w:val="18"/>
                <w:lang w:val="de-DE"/>
              </w:rPr>
            </w:pPr>
            <w:r w:rsidRPr="00DC5E2C">
              <w:rPr>
                <w:sz w:val="18"/>
                <w:szCs w:val="18"/>
                <w:lang w:val="it-IT"/>
              </w:rPr>
              <w:fldChar w:fldCharType="begin">
                <w:ffData>
                  <w:name w:val="Text3"/>
                  <w:enabled/>
                  <w:calcOnExit w:val="0"/>
                  <w:textInput/>
                </w:ffData>
              </w:fldChar>
            </w:r>
            <w:r w:rsidRPr="00DC5E2C">
              <w:rPr>
                <w:sz w:val="18"/>
                <w:szCs w:val="18"/>
                <w:lang w:val="it-IT"/>
              </w:rPr>
              <w:instrText xml:space="preserve"> FORMTEXT </w:instrText>
            </w:r>
            <w:r w:rsidRPr="00DC5E2C">
              <w:rPr>
                <w:sz w:val="18"/>
                <w:szCs w:val="18"/>
                <w:lang w:val="it-IT"/>
              </w:rPr>
            </w:r>
            <w:r w:rsidRPr="00DC5E2C">
              <w:rPr>
                <w:sz w:val="18"/>
                <w:szCs w:val="18"/>
                <w:lang w:val="it-IT"/>
              </w:rPr>
              <w:fldChar w:fldCharType="separate"/>
            </w:r>
            <w:r w:rsidRPr="00DC5E2C">
              <w:rPr>
                <w:sz w:val="18"/>
                <w:szCs w:val="18"/>
                <w:lang w:val="it-IT"/>
              </w:rPr>
              <w:t> </w:t>
            </w:r>
            <w:r w:rsidRPr="00DC5E2C">
              <w:rPr>
                <w:sz w:val="18"/>
                <w:szCs w:val="18"/>
                <w:lang w:val="it-IT"/>
              </w:rPr>
              <w:t> </w:t>
            </w:r>
            <w:r w:rsidRPr="00DC5E2C">
              <w:rPr>
                <w:sz w:val="18"/>
                <w:szCs w:val="18"/>
                <w:lang w:val="it-IT"/>
              </w:rPr>
              <w:t> </w:t>
            </w:r>
            <w:r w:rsidRPr="00DC5E2C">
              <w:rPr>
                <w:sz w:val="18"/>
                <w:szCs w:val="18"/>
                <w:lang w:val="it-IT"/>
              </w:rPr>
              <w:t> </w:t>
            </w:r>
            <w:r w:rsidRPr="00DC5E2C">
              <w:rPr>
                <w:sz w:val="18"/>
                <w:szCs w:val="18"/>
                <w:lang w:val="it-IT"/>
              </w:rPr>
              <w:t> </w:t>
            </w:r>
            <w:r w:rsidRPr="00DC5E2C">
              <w:rPr>
                <w:sz w:val="18"/>
                <w:szCs w:val="18"/>
                <w:lang w:val="it-IT"/>
              </w:rPr>
              <w:fldChar w:fldCharType="end"/>
            </w:r>
          </w:p>
        </w:tc>
      </w:tr>
    </w:tbl>
    <w:p w14:paraId="7FBE8839" w14:textId="762C15CB" w:rsidR="00522E70" w:rsidRDefault="00522E70" w:rsidP="00F05E39">
      <w:pPr>
        <w:pStyle w:val="sche3"/>
        <w:spacing w:line="360" w:lineRule="auto"/>
        <w:rPr>
          <w:sz w:val="18"/>
          <w:szCs w:val="18"/>
          <w:lang w:val="de-DE"/>
        </w:rPr>
      </w:pPr>
    </w:p>
    <w:p w14:paraId="144D0CA7" w14:textId="77777777" w:rsidR="0058051E" w:rsidRDefault="0058051E" w:rsidP="00F05E39">
      <w:pPr>
        <w:pStyle w:val="sche3"/>
        <w:spacing w:line="360" w:lineRule="auto"/>
        <w:rPr>
          <w:sz w:val="18"/>
          <w:szCs w:val="18"/>
          <w:lang w:val="de-DE"/>
        </w:rPr>
      </w:pPr>
    </w:p>
    <w:tbl>
      <w:tblPr>
        <w:tblStyle w:val="Grigliatabella"/>
        <w:tblW w:w="0" w:type="auto"/>
        <w:tblLook w:val="04A0" w:firstRow="1" w:lastRow="0" w:firstColumn="1" w:lastColumn="0" w:noHBand="0" w:noVBand="1"/>
      </w:tblPr>
      <w:tblGrid>
        <w:gridCol w:w="9853"/>
      </w:tblGrid>
      <w:tr w:rsidR="001B0ACE" w14:paraId="01FB4CE6" w14:textId="77777777" w:rsidTr="001B0ACE">
        <w:tc>
          <w:tcPr>
            <w:tcW w:w="9921" w:type="dxa"/>
          </w:tcPr>
          <w:p w14:paraId="6FC8BE93" w14:textId="77777777" w:rsidR="001B0ACE" w:rsidRPr="00B7489A" w:rsidRDefault="001B0ACE" w:rsidP="001B0ACE">
            <w:pPr>
              <w:pStyle w:val="sche3"/>
              <w:spacing w:line="360" w:lineRule="auto"/>
              <w:rPr>
                <w:b/>
                <w:i/>
                <w:sz w:val="18"/>
                <w:szCs w:val="18"/>
                <w:lang w:val="de-DE"/>
              </w:rPr>
            </w:pPr>
            <w:r w:rsidRPr="00B7489A">
              <w:rPr>
                <w:b/>
                <w:i/>
                <w:sz w:val="18"/>
                <w:szCs w:val="18"/>
                <w:lang w:val="de-DE"/>
              </w:rPr>
              <w:t>ANMERKUNGEN</w:t>
            </w:r>
          </w:p>
          <w:p w14:paraId="48445EF2" w14:textId="09DD6527" w:rsidR="001B0ACE" w:rsidRDefault="001B0ACE" w:rsidP="00F05E39">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7CF65D20" w14:textId="77777777" w:rsidR="001B0ACE" w:rsidRDefault="001B0ACE" w:rsidP="00F05E39">
      <w:pPr>
        <w:pStyle w:val="sche3"/>
        <w:spacing w:line="360" w:lineRule="auto"/>
        <w:rPr>
          <w:sz w:val="18"/>
          <w:szCs w:val="18"/>
          <w:lang w:val="de-DE"/>
        </w:rPr>
      </w:pPr>
    </w:p>
    <w:p w14:paraId="3D5CA976" w14:textId="26DDE684" w:rsidR="001B0ACE" w:rsidRPr="00B7489A" w:rsidRDefault="00D5026D" w:rsidP="00D5026D">
      <w:pPr>
        <w:suppressAutoHyphens w:val="0"/>
        <w:rPr>
          <w:sz w:val="18"/>
          <w:szCs w:val="18"/>
          <w:lang w:val="de-DE"/>
        </w:rPr>
      </w:pPr>
      <w:r>
        <w:rPr>
          <w:sz w:val="18"/>
          <w:szCs w:val="18"/>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15309" w:rsidRPr="00963EA0" w14:paraId="296CD59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57F7FF12" w:rsidR="00115309" w:rsidRPr="00FA3EE6" w:rsidRDefault="00BF35DC" w:rsidP="00D60967">
            <w:pPr>
              <w:tabs>
                <w:tab w:val="left" w:pos="540"/>
              </w:tabs>
              <w:suppressAutoHyphens w:val="0"/>
              <w:autoSpaceDE w:val="0"/>
              <w:autoSpaceDN w:val="0"/>
              <w:adjustRightInd w:val="0"/>
              <w:spacing w:line="480" w:lineRule="auto"/>
              <w:jc w:val="both"/>
              <w:rPr>
                <w:b/>
                <w:noProof/>
                <w:sz w:val="18"/>
                <w:szCs w:val="18"/>
                <w:lang w:val="de-DE" w:eastAsia="en-US"/>
              </w:rPr>
            </w:pPr>
            <w:r>
              <w:rPr>
                <w:b/>
                <w:color w:val="000000"/>
                <w:lang w:val="de-DE"/>
              </w:rPr>
              <w:lastRenderedPageBreak/>
              <w:t>A</w:t>
            </w:r>
            <w:r w:rsidR="00115309" w:rsidRPr="00CD65BF">
              <w:rPr>
                <w:b/>
                <w:color w:val="000000"/>
                <w:lang w:val="de-DE"/>
              </w:rPr>
              <w:t xml:space="preserve">uszufüllen </w:t>
            </w:r>
            <w:r w:rsidR="00115309" w:rsidRPr="00CD65BF">
              <w:rPr>
                <w:b/>
                <w:lang w:val="de-DE"/>
              </w:rPr>
              <w:t xml:space="preserve">im Falle </w:t>
            </w:r>
            <w:r w:rsidR="00115309" w:rsidRPr="00CD65BF">
              <w:rPr>
                <w:b/>
                <w:u w:val="single"/>
                <w:lang w:val="de-DE"/>
              </w:rPr>
              <w:t>eines ständigen Konsortiums</w:t>
            </w:r>
            <w:r w:rsidR="00115309" w:rsidRPr="00CD65BF">
              <w:rPr>
                <w:b/>
                <w:lang w:val="de-DE"/>
              </w:rPr>
              <w:t>:</w:t>
            </w:r>
          </w:p>
        </w:tc>
      </w:tr>
    </w:tbl>
    <w:p w14:paraId="4F4B3396" w14:textId="77777777" w:rsidR="00115309" w:rsidRPr="00FA3EE6"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334CC7AF" w14:textId="71DD3A28" w:rsidR="00A84EA9" w:rsidRPr="00FA3EE6" w:rsidRDefault="00A84EA9" w:rsidP="00115309">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Bezeichnung des ständigen Konsoritums angeben und Daten einfügen.</w:t>
      </w:r>
      <w:r w:rsidRPr="00FA3EE6">
        <w:rPr>
          <w:i/>
          <w:noProof/>
          <w:sz w:val="18"/>
          <w:szCs w:val="18"/>
          <w:lang w:val="de-DE" w:eastAsia="en-US"/>
        </w:rPr>
        <w:t xml:space="preserve"> </w:t>
      </w:r>
      <w:r w:rsidRPr="00505E64">
        <w:rPr>
          <w:i/>
          <w:noProof/>
          <w:sz w:val="18"/>
          <w:szCs w:val="18"/>
          <w:u w:val="single"/>
          <w:lang w:val="de-DE" w:eastAsia="en-US"/>
        </w:rPr>
        <w:t>Namen und Nachnamen des Konsortiumsmiglieds angeben, für welche das Konsortium teilnimmt</w:t>
      </w:r>
      <w:r w:rsidRPr="00FA3EE6">
        <w:rPr>
          <w:i/>
          <w:noProof/>
          <w:sz w:val="18"/>
          <w:szCs w:val="18"/>
          <w:lang w:val="de-DE" w:eastAsia="en-US"/>
        </w:rPr>
        <w:t>, sowie Namen und Nachnamen des/der Freiberufler/innen oder die Bezeichnung der Freiberuflersozietät/ der Gesellschaft angeben</w:t>
      </w:r>
      <w:r w:rsidR="00DD61D3">
        <w:rPr>
          <w:i/>
          <w:noProof/>
          <w:sz w:val="18"/>
          <w:szCs w:val="18"/>
          <w:lang w:val="de-DE" w:eastAsia="en-US"/>
        </w:rPr>
        <w:t xml:space="preserve">.- </w:t>
      </w:r>
      <w:r w:rsidR="00DD61D3" w:rsidRPr="00DD61D3">
        <w:rPr>
          <w:i/>
          <w:noProof/>
          <w:sz w:val="18"/>
          <w:szCs w:val="18"/>
          <w:lang w:val="de-DE" w:eastAsia="en-US"/>
        </w:rPr>
        <w:t xml:space="preserve"> </w:t>
      </w:r>
      <w:r w:rsidR="00DD61D3" w:rsidRPr="00DD61D3">
        <w:rPr>
          <w:i/>
          <w:noProof/>
          <w:sz w:val="18"/>
          <w:szCs w:val="18"/>
          <w:u w:val="single"/>
          <w:lang w:val="de-DE" w:eastAsia="en-US"/>
        </w:rPr>
        <w:t>Kopieren Sie die Zeile so oft wie nötig</w:t>
      </w:r>
      <w:r w:rsidRPr="00FA3EE6">
        <w:rPr>
          <w:i/>
          <w:noProof/>
          <w:sz w:val="18"/>
          <w:szCs w:val="18"/>
          <w:lang w:val="de-DE" w:eastAsia="en-US"/>
        </w:rPr>
        <w:t>)</w:t>
      </w:r>
    </w:p>
    <w:tbl>
      <w:tblPr>
        <w:tblStyle w:val="Grigliatabella"/>
        <w:tblW w:w="0" w:type="auto"/>
        <w:tblLook w:val="04A0" w:firstRow="1" w:lastRow="0" w:firstColumn="1" w:lastColumn="0" w:noHBand="0" w:noVBand="1"/>
      </w:tblPr>
      <w:tblGrid>
        <w:gridCol w:w="4813"/>
        <w:gridCol w:w="4814"/>
      </w:tblGrid>
      <w:tr w:rsidR="00115309" w14:paraId="66A813EB" w14:textId="77777777" w:rsidTr="00D60967">
        <w:tc>
          <w:tcPr>
            <w:tcW w:w="4813" w:type="dxa"/>
          </w:tcPr>
          <w:p w14:paraId="1306D5A4" w14:textId="2D2E5BFE"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proofErr w:type="spellStart"/>
            <w:r w:rsidRPr="00505E64">
              <w:rPr>
                <w:i/>
                <w:sz w:val="18"/>
                <w:szCs w:val="18"/>
                <w:lang w:val="it-IT" w:eastAsia="it-IT"/>
              </w:rPr>
              <w:t>Bezeichnung</w:t>
            </w:r>
            <w:proofErr w:type="spellEnd"/>
            <w:r w:rsidRPr="00505E64">
              <w:rPr>
                <w:i/>
                <w:sz w:val="18"/>
                <w:szCs w:val="18"/>
                <w:lang w:val="it-IT" w:eastAsia="it-IT"/>
              </w:rPr>
              <w:t xml:space="preserve"> </w:t>
            </w:r>
            <w:proofErr w:type="spellStart"/>
            <w:r w:rsidRPr="00505E64">
              <w:rPr>
                <w:i/>
                <w:sz w:val="18"/>
                <w:szCs w:val="18"/>
                <w:lang w:val="it-IT" w:eastAsia="it-IT"/>
              </w:rPr>
              <w:t>des</w:t>
            </w:r>
            <w:proofErr w:type="spellEnd"/>
            <w:r w:rsidRPr="00505E64">
              <w:rPr>
                <w:i/>
                <w:sz w:val="18"/>
                <w:szCs w:val="18"/>
                <w:lang w:val="it-IT" w:eastAsia="it-IT"/>
              </w:rPr>
              <w:t xml:space="preserve"> </w:t>
            </w:r>
            <w:proofErr w:type="spellStart"/>
            <w:r w:rsidRPr="00505E64">
              <w:rPr>
                <w:i/>
                <w:sz w:val="18"/>
                <w:szCs w:val="18"/>
                <w:lang w:val="it-IT" w:eastAsia="it-IT"/>
              </w:rPr>
              <w:t>Konsortiums</w:t>
            </w:r>
            <w:proofErr w:type="spellEnd"/>
          </w:p>
        </w:tc>
        <w:tc>
          <w:tcPr>
            <w:tcW w:w="4814" w:type="dxa"/>
          </w:tcPr>
          <w:p w14:paraId="083EA762"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2E3191CF" w14:textId="77777777" w:rsidTr="00D60967">
        <w:tc>
          <w:tcPr>
            <w:tcW w:w="4813" w:type="dxa"/>
          </w:tcPr>
          <w:p w14:paraId="59111CD9" w14:textId="668BFD3B"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proofErr w:type="spellStart"/>
            <w:r w:rsidRPr="00505E64">
              <w:rPr>
                <w:i/>
                <w:sz w:val="18"/>
                <w:szCs w:val="18"/>
                <w:lang w:val="it-IT" w:eastAsia="it-IT"/>
              </w:rPr>
              <w:t>Rechtssitz</w:t>
            </w:r>
            <w:proofErr w:type="spellEnd"/>
          </w:p>
        </w:tc>
        <w:tc>
          <w:tcPr>
            <w:tcW w:w="4814" w:type="dxa"/>
          </w:tcPr>
          <w:p w14:paraId="008CA20E"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001C705D" w14:textId="77777777" w:rsidTr="00D60967">
        <w:tc>
          <w:tcPr>
            <w:tcW w:w="4813" w:type="dxa"/>
          </w:tcPr>
          <w:p w14:paraId="3EB377CF" w14:textId="4F694DA1"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proofErr w:type="spellStart"/>
            <w:r w:rsidRPr="00505E64">
              <w:rPr>
                <w:i/>
                <w:sz w:val="18"/>
                <w:szCs w:val="18"/>
                <w:lang w:val="it-IT" w:eastAsia="it-IT"/>
              </w:rPr>
              <w:t>Steuernummer</w:t>
            </w:r>
            <w:proofErr w:type="spellEnd"/>
            <w:r w:rsidR="00505E64">
              <w:rPr>
                <w:i/>
                <w:sz w:val="18"/>
                <w:szCs w:val="18"/>
                <w:lang w:val="it-IT" w:eastAsia="it-IT"/>
              </w:rPr>
              <w:t xml:space="preserve"> </w:t>
            </w:r>
            <w:r w:rsidRPr="00505E64">
              <w:rPr>
                <w:i/>
                <w:sz w:val="18"/>
                <w:szCs w:val="18"/>
                <w:lang w:val="it-IT" w:eastAsia="it-IT"/>
              </w:rPr>
              <w:t xml:space="preserve">/ </w:t>
            </w:r>
            <w:proofErr w:type="spellStart"/>
            <w:r w:rsidRPr="00505E64">
              <w:rPr>
                <w:i/>
                <w:sz w:val="18"/>
                <w:szCs w:val="18"/>
                <w:lang w:val="it-IT" w:eastAsia="it-IT"/>
              </w:rPr>
              <w:t>Mehrwertsteuernumme</w:t>
            </w:r>
            <w:r w:rsidR="00505E64">
              <w:rPr>
                <w:i/>
                <w:sz w:val="18"/>
                <w:szCs w:val="18"/>
                <w:lang w:val="it-IT" w:eastAsia="it-IT"/>
              </w:rPr>
              <w:t>r</w:t>
            </w:r>
            <w:proofErr w:type="spellEnd"/>
          </w:p>
        </w:tc>
        <w:tc>
          <w:tcPr>
            <w:tcW w:w="4814" w:type="dxa"/>
          </w:tcPr>
          <w:p w14:paraId="06081BBA"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rsidRPr="006134A9" w14:paraId="7E9BC524" w14:textId="77777777" w:rsidTr="00D60967">
        <w:tc>
          <w:tcPr>
            <w:tcW w:w="4813" w:type="dxa"/>
          </w:tcPr>
          <w:p w14:paraId="5E0F3F54" w14:textId="15D3FC52" w:rsidR="00115309" w:rsidRPr="00505E64" w:rsidRDefault="00D5026D" w:rsidP="00A84EA9">
            <w:pPr>
              <w:jc w:val="both"/>
              <w:rPr>
                <w:i/>
                <w:sz w:val="18"/>
                <w:szCs w:val="18"/>
                <w:lang w:val="de-DE" w:eastAsia="it-IT"/>
              </w:rPr>
            </w:pPr>
            <w:r w:rsidRPr="00505E64">
              <w:rPr>
                <w:i/>
                <w:sz w:val="18"/>
                <w:szCs w:val="18"/>
                <w:lang w:val="de-DE" w:eastAsia="it-IT"/>
              </w:rPr>
              <w:t>Konsortial</w:t>
            </w:r>
            <w:r w:rsidR="00A84EA9" w:rsidRPr="00505E64">
              <w:rPr>
                <w:i/>
                <w:sz w:val="18"/>
                <w:szCs w:val="18"/>
                <w:lang w:val="de-DE" w:eastAsia="it-IT"/>
              </w:rPr>
              <w:t>mitglied, für welches</w:t>
            </w:r>
            <w:r w:rsidR="00115309" w:rsidRPr="00505E64">
              <w:rPr>
                <w:i/>
                <w:sz w:val="18"/>
                <w:szCs w:val="18"/>
                <w:lang w:val="de-DE" w:eastAsia="it-IT"/>
              </w:rPr>
              <w:t xml:space="preserve"> das Konsortium teilnimmt</w:t>
            </w:r>
          </w:p>
        </w:tc>
        <w:tc>
          <w:tcPr>
            <w:tcW w:w="4814" w:type="dxa"/>
          </w:tcPr>
          <w:p w14:paraId="59286AF3" w14:textId="131B3C1F"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DF19218" w14:textId="77777777" w:rsidTr="00D60967">
        <w:tc>
          <w:tcPr>
            <w:tcW w:w="4813" w:type="dxa"/>
          </w:tcPr>
          <w:p w14:paraId="20EFF5B4" w14:textId="00839FAC"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0B1BECD" w14:textId="1F41062E"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57DC5826" w14:textId="77777777" w:rsidTr="00D60967">
        <w:tc>
          <w:tcPr>
            <w:tcW w:w="4813" w:type="dxa"/>
          </w:tcPr>
          <w:p w14:paraId="3DBC8975" w14:textId="549140B5"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04F220AE" w14:textId="69703AB7"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047A101" w14:textId="77777777" w:rsidTr="00D60967">
        <w:tc>
          <w:tcPr>
            <w:tcW w:w="4813" w:type="dxa"/>
          </w:tcPr>
          <w:p w14:paraId="2D2366A1" w14:textId="636C3492" w:rsidR="00D5026D" w:rsidRPr="00505E64" w:rsidRDefault="00D5026D" w:rsidP="00A84EA9">
            <w:pPr>
              <w:jc w:val="both"/>
              <w:rPr>
                <w:i/>
                <w:sz w:val="18"/>
                <w:szCs w:val="18"/>
                <w:lang w:val="de-DE" w:eastAsia="it-IT"/>
              </w:rPr>
            </w:pPr>
            <w:bookmarkStart w:id="13" w:name="_Hlk44497007"/>
            <w:r w:rsidRPr="00505E64">
              <w:rPr>
                <w:i/>
                <w:sz w:val="18"/>
                <w:szCs w:val="18"/>
                <w:lang w:val="de-DE" w:eastAsia="it-IT"/>
              </w:rPr>
              <w:t>Konsortialmitglied, für welches das Konsortium teilnimmt</w:t>
            </w:r>
          </w:p>
        </w:tc>
        <w:tc>
          <w:tcPr>
            <w:tcW w:w="4814" w:type="dxa"/>
          </w:tcPr>
          <w:p w14:paraId="4224FE96" w14:textId="28AD3B70"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bookmarkEnd w:id="13"/>
      <w:tr w:rsidR="00FA3EE6" w:rsidRPr="006134A9" w14:paraId="0D53A26F" w14:textId="77777777" w:rsidTr="00FA3EE6">
        <w:tc>
          <w:tcPr>
            <w:tcW w:w="4813" w:type="dxa"/>
          </w:tcPr>
          <w:p w14:paraId="5230E6DD" w14:textId="4929C205"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9159DC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1AE32E61" w14:textId="77777777" w:rsidTr="00FA3EE6">
        <w:tc>
          <w:tcPr>
            <w:tcW w:w="4813" w:type="dxa"/>
          </w:tcPr>
          <w:p w14:paraId="4859352F" w14:textId="620512C1"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215A28F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2FD98F3F" w14:textId="77777777" w:rsidTr="00FA3EE6">
        <w:tc>
          <w:tcPr>
            <w:tcW w:w="4813" w:type="dxa"/>
          </w:tcPr>
          <w:p w14:paraId="10C1CD61" w14:textId="77AD6740"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75F0BEE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bl>
    <w:p w14:paraId="0E06E7D9" w14:textId="6AEB188A" w:rsidR="00115309" w:rsidRDefault="00115309" w:rsidP="00E965C7">
      <w:pPr>
        <w:pStyle w:val="sche3"/>
        <w:tabs>
          <w:tab w:val="left" w:pos="180"/>
          <w:tab w:val="left" w:pos="540"/>
          <w:tab w:val="left" w:pos="9498"/>
        </w:tabs>
        <w:spacing w:line="360" w:lineRule="auto"/>
        <w:rPr>
          <w:color w:val="FF0000"/>
          <w:sz w:val="18"/>
          <w:szCs w:val="18"/>
          <w:lang w:val="de-DE"/>
        </w:rPr>
      </w:pPr>
    </w:p>
    <w:p w14:paraId="581956F9" w14:textId="77777777" w:rsidR="0058051E" w:rsidRDefault="0058051E" w:rsidP="00E965C7">
      <w:pPr>
        <w:pStyle w:val="sche3"/>
        <w:tabs>
          <w:tab w:val="left" w:pos="180"/>
          <w:tab w:val="left" w:pos="540"/>
          <w:tab w:val="left" w:pos="9498"/>
        </w:tabs>
        <w:spacing w:line="360" w:lineRule="auto"/>
        <w:rPr>
          <w:color w:val="FF0000"/>
          <w:sz w:val="18"/>
          <w:szCs w:val="18"/>
          <w:lang w:val="de-DE"/>
        </w:rPr>
      </w:pPr>
    </w:p>
    <w:tbl>
      <w:tblPr>
        <w:tblStyle w:val="Grigliatabella"/>
        <w:tblW w:w="0" w:type="auto"/>
        <w:tblLook w:val="04A0" w:firstRow="1" w:lastRow="0" w:firstColumn="1" w:lastColumn="0" w:noHBand="0" w:noVBand="1"/>
      </w:tblPr>
      <w:tblGrid>
        <w:gridCol w:w="9853"/>
      </w:tblGrid>
      <w:tr w:rsidR="00A84EA9" w14:paraId="5F475C34" w14:textId="77777777" w:rsidTr="00A84EA9">
        <w:tc>
          <w:tcPr>
            <w:tcW w:w="9921" w:type="dxa"/>
          </w:tcPr>
          <w:p w14:paraId="1CCB2A49" w14:textId="77777777" w:rsidR="00A84EA9" w:rsidRPr="00B7489A" w:rsidRDefault="00A84EA9" w:rsidP="00A84EA9">
            <w:pPr>
              <w:pStyle w:val="sche3"/>
              <w:spacing w:line="360" w:lineRule="auto"/>
              <w:rPr>
                <w:b/>
                <w:i/>
                <w:sz w:val="18"/>
                <w:szCs w:val="18"/>
                <w:lang w:val="de-DE"/>
              </w:rPr>
            </w:pPr>
            <w:r w:rsidRPr="00B7489A">
              <w:rPr>
                <w:b/>
                <w:i/>
                <w:sz w:val="18"/>
                <w:szCs w:val="18"/>
                <w:lang w:val="de-DE"/>
              </w:rPr>
              <w:t>ANMERKUNGEN</w:t>
            </w:r>
          </w:p>
          <w:p w14:paraId="498A7215" w14:textId="02F2C9C5" w:rsidR="00A84EA9" w:rsidRPr="001D4F0A" w:rsidRDefault="00A84EA9" w:rsidP="001D4F0A">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0104F9D" w14:textId="77777777" w:rsidR="00A84EA9" w:rsidRDefault="00A84EA9" w:rsidP="00E965C7">
      <w:pPr>
        <w:pStyle w:val="sche3"/>
        <w:tabs>
          <w:tab w:val="left" w:pos="180"/>
          <w:tab w:val="left" w:pos="540"/>
          <w:tab w:val="left" w:pos="9498"/>
        </w:tabs>
        <w:spacing w:line="360" w:lineRule="auto"/>
        <w:rPr>
          <w:color w:val="FF0000"/>
          <w:sz w:val="18"/>
          <w:szCs w:val="18"/>
          <w:lang w:val="de-DE"/>
        </w:rPr>
      </w:pPr>
    </w:p>
    <w:p w14:paraId="671B91AA"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33533E5A" w14:textId="77777777" w:rsidR="00D96429" w:rsidRDefault="00D9642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8DCB630" w14:textId="32E5C214"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56B8C9D8" w14:textId="1B8BC84E" w:rsidR="00F05E39" w:rsidRDefault="00D60967"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115309">
        <w:rPr>
          <w:b/>
          <w:i/>
          <w:sz w:val="18"/>
          <w:szCs w:val="18"/>
          <w:lang w:val="de-DE"/>
        </w:rPr>
        <w:t>TEILNEHME</w:t>
      </w:r>
      <w:r w:rsidR="005B44FC">
        <w:rPr>
          <w:b/>
          <w:i/>
          <w:sz w:val="18"/>
          <w:szCs w:val="18"/>
          <w:lang w:val="de-DE"/>
        </w:rPr>
        <w:t>RS</w:t>
      </w:r>
    </w:p>
    <w:p w14:paraId="5C90285C" w14:textId="77777777" w:rsidR="00D96429" w:rsidRPr="00A84EA9" w:rsidRDefault="00D96429"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BA0AF54" w14:textId="77777777" w:rsidR="004014E9" w:rsidRDefault="004014E9" w:rsidP="00115309">
      <w:pPr>
        <w:autoSpaceDE w:val="0"/>
        <w:spacing w:line="360" w:lineRule="auto"/>
        <w:ind w:left="426" w:hanging="426"/>
        <w:jc w:val="both"/>
        <w:rPr>
          <w:sz w:val="18"/>
          <w:szCs w:val="18"/>
          <w:shd w:val="clear" w:color="auto" w:fill="FFFF00"/>
          <w:lang w:val="de-DE"/>
        </w:rPr>
      </w:pPr>
    </w:p>
    <w:p w14:paraId="4463662F" w14:textId="77777777" w:rsidR="00F433C7" w:rsidRPr="00F433C7" w:rsidRDefault="00F433C7" w:rsidP="00F433C7">
      <w:pPr>
        <w:autoSpaceDE w:val="0"/>
        <w:spacing w:line="360" w:lineRule="auto"/>
        <w:ind w:left="426" w:hanging="426"/>
        <w:jc w:val="center"/>
        <w:rPr>
          <w:b/>
          <w:bCs/>
          <w:i/>
          <w:iCs/>
          <w:sz w:val="18"/>
          <w:szCs w:val="18"/>
          <w:u w:val="single"/>
          <w:shd w:val="clear" w:color="auto" w:fill="FFFF00"/>
          <w:lang w:val="de-DE"/>
        </w:rPr>
      </w:pPr>
      <w:r w:rsidRPr="002C17EF">
        <w:rPr>
          <w:b/>
          <w:bCs/>
          <w:i/>
          <w:iCs/>
          <w:sz w:val="18"/>
          <w:szCs w:val="18"/>
          <w:u w:val="single"/>
          <w:shd w:val="clear" w:color="auto" w:fill="FFFF00"/>
          <w:lang w:val="de-DE"/>
        </w:rPr>
        <w:t>Den entsprechenden Abschnitt ausfüllen und die anderen löschen</w:t>
      </w:r>
    </w:p>
    <w:p w14:paraId="555D0DE5" w14:textId="77777777" w:rsidR="004014E9" w:rsidRPr="00D96429" w:rsidRDefault="004014E9" w:rsidP="00115309">
      <w:pPr>
        <w:autoSpaceDE w:val="0"/>
        <w:spacing w:line="360" w:lineRule="auto"/>
        <w:ind w:left="426" w:hanging="426"/>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15309" w:rsidRPr="00963EA0"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FA3EE6"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FA3EE6" w:rsidRDefault="00115309" w:rsidP="00115309">
      <w:pPr>
        <w:suppressAutoHyphens w:val="0"/>
        <w:spacing w:before="60" w:after="120"/>
        <w:ind w:right="-6"/>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14:paraId="64FB45CE" w14:textId="77777777" w:rsidTr="00D60967">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 xml:space="preserve">Name und </w:t>
            </w:r>
            <w:proofErr w:type="spellStart"/>
            <w:r w:rsidRPr="00DE55C9">
              <w:rPr>
                <w:i/>
                <w:sz w:val="16"/>
                <w:szCs w:val="16"/>
                <w:lang w:val="it-IT" w:eastAsia="it-IT"/>
              </w:rPr>
              <w:t>Nachname</w:t>
            </w:r>
            <w:proofErr w:type="spellEnd"/>
            <w:r w:rsidR="00115309" w:rsidRPr="004325D6">
              <w:rPr>
                <w:i/>
                <w:sz w:val="16"/>
                <w:szCs w:val="16"/>
                <w:lang w:val="it-IT" w:eastAsia="it-IT"/>
              </w:rPr>
              <w:t>:</w:t>
            </w:r>
          </w:p>
        </w:tc>
        <w:tc>
          <w:tcPr>
            <w:tcW w:w="4814"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D60967">
        <w:tc>
          <w:tcPr>
            <w:tcW w:w="4813" w:type="dxa"/>
          </w:tcPr>
          <w:p w14:paraId="16B1E075" w14:textId="4B8EBA2A"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Rechtssitz</w:t>
            </w:r>
            <w:proofErr w:type="spellEnd"/>
            <w:r w:rsidR="00115309" w:rsidRPr="004325D6">
              <w:rPr>
                <w:i/>
                <w:sz w:val="16"/>
                <w:szCs w:val="16"/>
                <w:lang w:val="it-IT" w:eastAsia="it-IT"/>
              </w:rPr>
              <w:t>:</w:t>
            </w:r>
          </w:p>
        </w:tc>
        <w:tc>
          <w:tcPr>
            <w:tcW w:w="4814"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D60967">
        <w:tc>
          <w:tcPr>
            <w:tcW w:w="4813" w:type="dxa"/>
          </w:tcPr>
          <w:p w14:paraId="6D6B919E" w14:textId="6A679650"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Berufsbezeichnung</w:t>
            </w:r>
            <w:proofErr w:type="spellEnd"/>
            <w:r w:rsidR="00115309" w:rsidRPr="004325D6">
              <w:rPr>
                <w:i/>
                <w:sz w:val="16"/>
                <w:szCs w:val="16"/>
                <w:lang w:val="it-IT" w:eastAsia="it-IT"/>
              </w:rPr>
              <w:t>:</w:t>
            </w:r>
          </w:p>
        </w:tc>
        <w:tc>
          <w:tcPr>
            <w:tcW w:w="4814"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D60967">
        <w:tc>
          <w:tcPr>
            <w:tcW w:w="4813" w:type="dxa"/>
          </w:tcPr>
          <w:p w14:paraId="229458F8" w14:textId="4B95EF9D"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zugehörige</w:t>
            </w:r>
            <w:proofErr w:type="spellEnd"/>
            <w:r w:rsidRPr="00DE55C9">
              <w:rPr>
                <w:i/>
                <w:sz w:val="16"/>
                <w:szCs w:val="16"/>
                <w:lang w:val="it-IT" w:eastAsia="it-IT"/>
              </w:rPr>
              <w:t xml:space="preserve"> </w:t>
            </w:r>
            <w:proofErr w:type="spellStart"/>
            <w:r w:rsidRPr="00DE55C9">
              <w:rPr>
                <w:i/>
                <w:sz w:val="16"/>
                <w:szCs w:val="16"/>
                <w:lang w:val="it-IT" w:eastAsia="it-IT"/>
              </w:rPr>
              <w:t>Berufskammer</w:t>
            </w:r>
            <w:proofErr w:type="spellEnd"/>
            <w:r w:rsidR="00115309" w:rsidRPr="004325D6">
              <w:rPr>
                <w:i/>
                <w:sz w:val="16"/>
                <w:szCs w:val="16"/>
                <w:lang w:val="it-IT" w:eastAsia="it-IT"/>
              </w:rPr>
              <w:t>:</w:t>
            </w:r>
          </w:p>
        </w:tc>
        <w:tc>
          <w:tcPr>
            <w:tcW w:w="4814"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D60967">
        <w:tc>
          <w:tcPr>
            <w:tcW w:w="4813" w:type="dxa"/>
          </w:tcPr>
          <w:p w14:paraId="5F7F2E0A" w14:textId="210DFFD3" w:rsidR="00115309" w:rsidRPr="00FA3EE6" w:rsidRDefault="00D60967" w:rsidP="00DE55C9">
            <w:pPr>
              <w:suppressAutoHyphens w:val="0"/>
              <w:spacing w:before="60" w:after="120"/>
              <w:rPr>
                <w:i/>
                <w:sz w:val="16"/>
                <w:szCs w:val="16"/>
                <w:lang w:val="de-DE" w:eastAsia="it-IT"/>
              </w:rPr>
            </w:pPr>
            <w:r w:rsidRPr="00FA3EE6">
              <w:rPr>
                <w:i/>
                <w:sz w:val="16"/>
                <w:szCs w:val="16"/>
                <w:lang w:val="de-DE" w:eastAsia="it-IT"/>
              </w:rPr>
              <w:t>Nummer und Jahr der Eintragung in die Berufsliste</w:t>
            </w:r>
            <w:r w:rsidR="00115309" w:rsidRPr="00FA3EE6">
              <w:rPr>
                <w:i/>
                <w:sz w:val="16"/>
                <w:szCs w:val="16"/>
                <w:lang w:val="de-DE" w:eastAsia="it-IT"/>
              </w:rPr>
              <w:t>:</w:t>
            </w:r>
          </w:p>
        </w:tc>
        <w:tc>
          <w:tcPr>
            <w:tcW w:w="4814"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D60967">
        <w:tc>
          <w:tcPr>
            <w:tcW w:w="4813" w:type="dxa"/>
          </w:tcPr>
          <w:p w14:paraId="31FFB081" w14:textId="0A1C3139" w:rsidR="00115309" w:rsidRPr="00FA3EE6" w:rsidRDefault="00247819" w:rsidP="00DE55C9">
            <w:pPr>
              <w:suppressAutoHyphens w:val="0"/>
              <w:spacing w:before="60" w:after="120"/>
              <w:rPr>
                <w:i/>
                <w:sz w:val="16"/>
                <w:szCs w:val="16"/>
                <w:lang w:val="de-DE" w:eastAsia="it-IT"/>
              </w:rPr>
            </w:pPr>
            <w:r w:rsidRPr="00FA3EE6">
              <w:rPr>
                <w:i/>
                <w:sz w:val="16"/>
                <w:szCs w:val="16"/>
                <w:lang w:val="de-DE" w:eastAsia="it-IT"/>
              </w:rPr>
              <w:t>(f</w:t>
            </w:r>
            <w:r w:rsidR="00172747" w:rsidRPr="00FA3EE6">
              <w:rPr>
                <w:i/>
                <w:sz w:val="16"/>
                <w:szCs w:val="16"/>
                <w:lang w:val="de-DE" w:eastAsia="it-IT"/>
              </w:rPr>
              <w:t>ür Freiberufler mit Wohnsitz im Ausland)</w:t>
            </w:r>
            <w:r w:rsidRPr="00FA3EE6">
              <w:rPr>
                <w:i/>
                <w:sz w:val="16"/>
                <w:szCs w:val="16"/>
                <w:lang w:val="de-DE" w:eastAsia="it-IT"/>
              </w:rPr>
              <w:t>:</w:t>
            </w:r>
            <w:r w:rsidR="00172747" w:rsidRPr="00FA3EE6">
              <w:rPr>
                <w:i/>
                <w:sz w:val="16"/>
                <w:szCs w:val="16"/>
                <w:lang w:val="de-DE" w:eastAsia="it-IT"/>
              </w:rPr>
              <w:t xml:space="preserve"> in der Berufsliste des entsprechenden Zugehörigkeitsstaates eingetragen zu sein</w:t>
            </w:r>
            <w:r w:rsidR="00A84EA9" w:rsidRPr="00FA3EE6">
              <w:rPr>
                <w:i/>
                <w:sz w:val="16"/>
                <w:szCs w:val="16"/>
                <w:lang w:val="de-DE" w:eastAsia="it-IT"/>
              </w:rPr>
              <w:t>:</w:t>
            </w:r>
          </w:p>
        </w:tc>
        <w:tc>
          <w:tcPr>
            <w:tcW w:w="4814"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276F1C6C" w14:textId="77777777" w:rsidTr="00D60967">
        <w:tc>
          <w:tcPr>
            <w:tcW w:w="4813" w:type="dxa"/>
          </w:tcPr>
          <w:p w14:paraId="69299A32" w14:textId="10A5B225"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Telefon</w:t>
            </w:r>
            <w:proofErr w:type="spellEnd"/>
            <w:r w:rsidR="00115309" w:rsidRPr="00DE55C9">
              <w:rPr>
                <w:i/>
                <w:sz w:val="16"/>
                <w:szCs w:val="16"/>
                <w:lang w:val="it-IT" w:eastAsia="it-IT"/>
              </w:rPr>
              <w:t>:</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c>
          <w:tcPr>
            <w:tcW w:w="4814" w:type="dxa"/>
          </w:tcPr>
          <w:p w14:paraId="7C0D5B29" w14:textId="389F45D5" w:rsidR="00115309" w:rsidRPr="004325D6" w:rsidRDefault="00DE55C9" w:rsidP="00DE55C9">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r>
      <w:tr w:rsidR="00115309" w14:paraId="74BB320D" w14:textId="77777777" w:rsidTr="00D60967">
        <w:tc>
          <w:tcPr>
            <w:tcW w:w="4813" w:type="dxa"/>
          </w:tcPr>
          <w:p w14:paraId="6CA21DB2" w14:textId="5146D46B" w:rsidR="00115309" w:rsidRPr="004325D6" w:rsidRDefault="00D60967" w:rsidP="00DE55C9">
            <w:pPr>
              <w:suppressAutoHyphens w:val="0"/>
              <w:spacing w:before="60" w:after="120"/>
              <w:rPr>
                <w:i/>
                <w:sz w:val="16"/>
                <w:szCs w:val="16"/>
                <w:lang w:val="it-IT" w:eastAsia="it-IT"/>
              </w:rPr>
            </w:pPr>
            <w:proofErr w:type="spellStart"/>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25A13ED" w14:textId="7CE205DA"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Steuernummer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179F6705" w:rsidR="00115309" w:rsidRPr="00D96429" w:rsidRDefault="00115309" w:rsidP="00D96429">
      <w:pPr>
        <w:suppressAutoHyphens w:val="0"/>
        <w:spacing w:before="60" w:after="120"/>
        <w:ind w:right="-6"/>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2A73ED">
        <w:rPr>
          <w:i/>
          <w:sz w:val="16"/>
          <w:szCs w:val="16"/>
          <w:lang w:val="it-IT" w:eastAsia="it-IT"/>
        </w:rPr>
      </w:r>
      <w:r w:rsidR="002A73ED">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60967" w:rsidRPr="00FA3EE6">
        <w:rPr>
          <w:i/>
          <w:sz w:val="16"/>
          <w:szCs w:val="16"/>
          <w:lang w:val="de-DE" w:eastAsia="it-IT"/>
        </w:rPr>
        <w:t>Der einzelne Freiberufler ist ein KMU (gemäß Definition in der Empfehlung 2003/361/EG der Kommission</w:t>
      </w:r>
      <w:r w:rsidR="00DE55C9" w:rsidRPr="00FA3EE6">
        <w:rPr>
          <w:i/>
          <w:sz w:val="16"/>
          <w:szCs w:val="16"/>
          <w:lang w:val="de-DE" w:eastAsia="it-IT"/>
        </w:rPr>
        <w:t xml:space="preserve">: </w:t>
      </w:r>
      <w:r w:rsidR="00D60967" w:rsidRPr="00FA3EE6">
        <w:rPr>
          <w:i/>
          <w:sz w:val="16"/>
          <w:szCs w:val="16"/>
          <w:lang w:val="de-DE" w:eastAsia="it-IT"/>
        </w:rPr>
        <w:t>weniger als 250 Mitarbeiter</w:t>
      </w:r>
      <w:r w:rsidR="00D96429">
        <w:rPr>
          <w:i/>
          <w:sz w:val="16"/>
          <w:szCs w:val="16"/>
          <w:lang w:val="de-DE" w:eastAsia="it-IT"/>
        </w:rPr>
        <w:t xml:space="preserve"> </w:t>
      </w:r>
      <w:r w:rsidR="00D60967" w:rsidRPr="00FA3EE6">
        <w:rPr>
          <w:i/>
          <w:sz w:val="16"/>
          <w:szCs w:val="16"/>
          <w:lang w:val="de-DE" w:eastAsia="it-IT"/>
        </w:rPr>
        <w:t xml:space="preserve">und einem Jahresumsatz von unter 50 Mio. </w:t>
      </w:r>
      <w:r w:rsidR="00D60967" w:rsidRPr="00D96429">
        <w:rPr>
          <w:i/>
          <w:sz w:val="16"/>
          <w:szCs w:val="16"/>
          <w:lang w:val="de-DE" w:eastAsia="it-IT"/>
        </w:rPr>
        <w:t>E</w:t>
      </w:r>
      <w:r w:rsidR="00D96429">
        <w:rPr>
          <w:i/>
          <w:sz w:val="16"/>
          <w:szCs w:val="16"/>
          <w:lang w:val="de-DE" w:eastAsia="it-IT"/>
        </w:rPr>
        <w:t>uro</w:t>
      </w:r>
      <w:r w:rsidR="00D60967" w:rsidRPr="00D96429">
        <w:rPr>
          <w:i/>
          <w:sz w:val="16"/>
          <w:szCs w:val="16"/>
          <w:lang w:val="de-DE" w:eastAsia="it-IT"/>
        </w:rPr>
        <w:t xml:space="preserve"> bzw. einer Jahresbilanz von unter 43 Mio. </w:t>
      </w:r>
      <w:r w:rsidR="00D96429">
        <w:rPr>
          <w:i/>
          <w:sz w:val="16"/>
          <w:szCs w:val="16"/>
          <w:lang w:val="de-DE" w:eastAsia="it-IT"/>
        </w:rPr>
        <w:t>Euro</w:t>
      </w:r>
      <w:r w:rsidR="00D60967" w:rsidRPr="00D96429">
        <w:rPr>
          <w:i/>
          <w:sz w:val="16"/>
          <w:szCs w:val="16"/>
          <w:lang w:val="de-DE" w:eastAsia="it-IT"/>
        </w:rPr>
        <w:t>)</w:t>
      </w:r>
    </w:p>
    <w:p w14:paraId="5082A103" w14:textId="77777777" w:rsidR="00115309" w:rsidRPr="00D96429" w:rsidRDefault="00115309" w:rsidP="00115309">
      <w:pPr>
        <w:suppressAutoHyphens w:val="0"/>
        <w:ind w:left="539" w:hanging="539"/>
        <w:jc w:val="both"/>
        <w:rPr>
          <w:b/>
          <w:color w:val="000000"/>
          <w:lang w:val="de-DE"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15309" w:rsidRPr="00963EA0" w14:paraId="322CF96E" w14:textId="77777777" w:rsidTr="00D60967">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FA3EE6"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FA3EE6" w:rsidRDefault="00115309" w:rsidP="00115309">
      <w:pPr>
        <w:suppressAutoHyphens w:val="0"/>
        <w:spacing w:before="60" w:after="120"/>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rsidRPr="004325D6" w14:paraId="5C23019F" w14:textId="77777777" w:rsidTr="00D60967">
        <w:tc>
          <w:tcPr>
            <w:tcW w:w="4813" w:type="dxa"/>
          </w:tcPr>
          <w:p w14:paraId="2FA44B80" w14:textId="4D8D4B82" w:rsidR="00115309" w:rsidRPr="004325D6" w:rsidRDefault="004E0923" w:rsidP="00D60967">
            <w:pPr>
              <w:suppressAutoHyphens w:val="0"/>
              <w:spacing w:before="60" w:after="120"/>
              <w:rPr>
                <w:i/>
                <w:sz w:val="16"/>
                <w:szCs w:val="16"/>
                <w:lang w:val="it-IT" w:eastAsia="it-IT"/>
              </w:rPr>
            </w:pPr>
            <w:proofErr w:type="spellStart"/>
            <w:r>
              <w:rPr>
                <w:i/>
                <w:sz w:val="16"/>
                <w:szCs w:val="16"/>
                <w:lang w:val="it-IT" w:eastAsia="it-IT"/>
              </w:rPr>
              <w:t>Bezeichnung</w:t>
            </w:r>
            <w:proofErr w:type="spellEnd"/>
            <w:r>
              <w:rPr>
                <w:i/>
                <w:sz w:val="16"/>
                <w:szCs w:val="16"/>
                <w:lang w:val="it-IT" w:eastAsia="it-IT"/>
              </w:rPr>
              <w:t xml:space="preserve"> </w:t>
            </w:r>
            <w:proofErr w:type="spellStart"/>
            <w:r>
              <w:rPr>
                <w:i/>
                <w:sz w:val="16"/>
                <w:szCs w:val="16"/>
                <w:lang w:val="it-IT" w:eastAsia="it-IT"/>
              </w:rPr>
              <w:t>der</w:t>
            </w:r>
            <w:proofErr w:type="spellEnd"/>
            <w:r>
              <w:rPr>
                <w:i/>
                <w:sz w:val="16"/>
                <w:szCs w:val="16"/>
                <w:lang w:val="it-IT" w:eastAsia="it-IT"/>
              </w:rPr>
              <w:t xml:space="preserve"> </w:t>
            </w:r>
            <w:proofErr w:type="spellStart"/>
            <w:r>
              <w:rPr>
                <w:i/>
                <w:sz w:val="16"/>
                <w:szCs w:val="16"/>
                <w:lang w:val="it-IT" w:eastAsia="it-IT"/>
              </w:rPr>
              <w:t>Sozietät</w:t>
            </w:r>
            <w:proofErr w:type="spellEnd"/>
            <w:r w:rsidR="00115309" w:rsidRPr="004325D6">
              <w:rPr>
                <w:i/>
                <w:sz w:val="16"/>
                <w:szCs w:val="16"/>
                <w:lang w:val="it-IT" w:eastAsia="it-IT"/>
              </w:rPr>
              <w:t>:</w:t>
            </w:r>
          </w:p>
        </w:tc>
        <w:tc>
          <w:tcPr>
            <w:tcW w:w="4814"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D60967">
        <w:tc>
          <w:tcPr>
            <w:tcW w:w="4813" w:type="dxa"/>
          </w:tcPr>
          <w:p w14:paraId="46020834" w14:textId="77CA3A0E" w:rsidR="00115309" w:rsidRPr="004325D6" w:rsidRDefault="00D60967" w:rsidP="00D60967">
            <w:pPr>
              <w:suppressAutoHyphens w:val="0"/>
              <w:spacing w:before="60" w:after="120"/>
              <w:rPr>
                <w:i/>
                <w:sz w:val="16"/>
                <w:szCs w:val="16"/>
                <w:lang w:val="it-IT" w:eastAsia="it-IT"/>
              </w:rPr>
            </w:pPr>
            <w:proofErr w:type="spellStart"/>
            <w:r w:rsidRPr="00DE55C9">
              <w:rPr>
                <w:i/>
                <w:sz w:val="16"/>
                <w:szCs w:val="16"/>
                <w:lang w:val="it-IT" w:eastAsia="it-IT"/>
              </w:rPr>
              <w:t>Rechtssitz</w:t>
            </w:r>
            <w:proofErr w:type="spellEnd"/>
            <w:r w:rsidR="00115309" w:rsidRPr="004325D6">
              <w:rPr>
                <w:i/>
                <w:sz w:val="16"/>
                <w:szCs w:val="16"/>
                <w:lang w:val="it-IT" w:eastAsia="it-IT"/>
              </w:rPr>
              <w:t>:</w:t>
            </w:r>
          </w:p>
        </w:tc>
        <w:tc>
          <w:tcPr>
            <w:tcW w:w="4814"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D60967">
        <w:tc>
          <w:tcPr>
            <w:tcW w:w="4813" w:type="dxa"/>
          </w:tcPr>
          <w:p w14:paraId="57E3BA1E" w14:textId="6DFCE7DA" w:rsidR="00115309" w:rsidRPr="00FA3EE6" w:rsidRDefault="00D60967" w:rsidP="00D60967">
            <w:pPr>
              <w:suppressAutoHyphens w:val="0"/>
              <w:spacing w:before="60" w:after="120"/>
              <w:rPr>
                <w:i/>
                <w:sz w:val="16"/>
                <w:szCs w:val="16"/>
                <w:lang w:val="de-DE" w:eastAsia="it-IT"/>
              </w:rPr>
            </w:pPr>
            <w:r w:rsidRPr="00FA3EE6">
              <w:rPr>
                <w:i/>
                <w:sz w:val="16"/>
                <w:szCs w:val="16"/>
                <w:lang w:val="de-DE" w:eastAsia="it-IT"/>
              </w:rPr>
              <w:t>mit Vertretungsbefugnis ausgestattetes Mitglied/ausgestattete Mi</w:t>
            </w:r>
            <w:r w:rsidR="004E0923" w:rsidRPr="00FA3EE6">
              <w:rPr>
                <w:i/>
                <w:sz w:val="16"/>
                <w:szCs w:val="16"/>
                <w:lang w:val="de-DE" w:eastAsia="it-IT"/>
              </w:rPr>
              <w:t>tglieder der Sozietät</w:t>
            </w:r>
            <w:r w:rsidR="00115309" w:rsidRPr="00FA3EE6">
              <w:rPr>
                <w:i/>
                <w:sz w:val="16"/>
                <w:szCs w:val="16"/>
                <w:lang w:val="de-DE" w:eastAsia="it-IT"/>
              </w:rPr>
              <w:t>:</w:t>
            </w:r>
          </w:p>
        </w:tc>
        <w:tc>
          <w:tcPr>
            <w:tcW w:w="4814"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835859E" w14:textId="77777777" w:rsidTr="00D60967">
        <w:tc>
          <w:tcPr>
            <w:tcW w:w="4813" w:type="dxa"/>
          </w:tcPr>
          <w:p w14:paraId="020D2C59" w14:textId="6B7C06F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PEC-</w:t>
            </w:r>
            <w:proofErr w:type="spellStart"/>
            <w:r w:rsidRPr="00DE55C9">
              <w:rPr>
                <w:i/>
                <w:sz w:val="16"/>
                <w:szCs w:val="16"/>
                <w:lang w:val="it-IT" w:eastAsia="it-IT"/>
              </w:rPr>
              <w:t>Adresse</w:t>
            </w:r>
            <w:proofErr w:type="spellEnd"/>
            <w:r w:rsidR="00115309" w:rsidRPr="007457F6">
              <w:rPr>
                <w:i/>
                <w:sz w:val="16"/>
                <w:szCs w:val="16"/>
                <w:lang w:val="it-IT" w:eastAsia="it-IT"/>
              </w:rPr>
              <w:t>:</w:t>
            </w:r>
          </w:p>
        </w:tc>
        <w:tc>
          <w:tcPr>
            <w:tcW w:w="4814" w:type="dxa"/>
          </w:tcPr>
          <w:p w14:paraId="4E6AF493"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085F9301" w14:textId="77777777" w:rsidTr="00D60967">
        <w:tc>
          <w:tcPr>
            <w:tcW w:w="4813" w:type="dxa"/>
          </w:tcPr>
          <w:p w14:paraId="3853E38D" w14:textId="393FCD45" w:rsidR="00115309" w:rsidRPr="004325D6" w:rsidRDefault="00D60967" w:rsidP="00D60967">
            <w:pPr>
              <w:suppressAutoHyphens w:val="0"/>
              <w:spacing w:before="60" w:after="120"/>
              <w:rPr>
                <w:i/>
                <w:sz w:val="16"/>
                <w:szCs w:val="16"/>
                <w:lang w:val="it-IT" w:eastAsia="it-IT"/>
              </w:rPr>
            </w:pPr>
            <w:proofErr w:type="spellStart"/>
            <w:r>
              <w:rPr>
                <w:i/>
                <w:sz w:val="16"/>
                <w:szCs w:val="16"/>
                <w:lang w:val="it-IT" w:eastAsia="it-IT"/>
              </w:rPr>
              <w:t>E.mail</w:t>
            </w:r>
            <w:proofErr w:type="spellEnd"/>
            <w:r>
              <w:rPr>
                <w:i/>
                <w:sz w:val="16"/>
                <w:szCs w:val="16"/>
                <w:lang w:val="it-IT" w:eastAsia="it-IT"/>
              </w:rPr>
              <w:t xml:space="preserve"> </w:t>
            </w:r>
            <w:proofErr w:type="spellStart"/>
            <w:r>
              <w:rPr>
                <w:i/>
                <w:sz w:val="16"/>
                <w:szCs w:val="16"/>
                <w:lang w:val="it-IT" w:eastAsia="it-IT"/>
              </w:rPr>
              <w:t>Adresse</w:t>
            </w:r>
            <w:proofErr w:type="spellEnd"/>
          </w:p>
        </w:tc>
        <w:tc>
          <w:tcPr>
            <w:tcW w:w="4814" w:type="dxa"/>
          </w:tcPr>
          <w:p w14:paraId="054D7A75"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4DD11716" w14:textId="77777777" w:rsidTr="00D60967">
        <w:tc>
          <w:tcPr>
            <w:tcW w:w="4813" w:type="dxa"/>
          </w:tcPr>
          <w:p w14:paraId="55973F31" w14:textId="621932E0" w:rsidR="00115309" w:rsidRPr="004325D6" w:rsidRDefault="00D60967" w:rsidP="00D60967">
            <w:pPr>
              <w:suppressAutoHyphens w:val="0"/>
              <w:spacing w:before="60" w:after="120"/>
              <w:rPr>
                <w:i/>
                <w:sz w:val="16"/>
                <w:szCs w:val="16"/>
                <w:lang w:val="it-IT" w:eastAsia="it-IT"/>
              </w:rPr>
            </w:pPr>
            <w:proofErr w:type="spellStart"/>
            <w:r w:rsidRPr="00DE55C9">
              <w:rPr>
                <w:i/>
                <w:sz w:val="16"/>
                <w:szCs w:val="16"/>
                <w:lang w:val="it-IT" w:eastAsia="it-IT"/>
              </w:rPr>
              <w:t>Telefon</w:t>
            </w:r>
            <w:proofErr w:type="spellEnd"/>
            <w:r w:rsidR="00115309" w:rsidRPr="00DE55C9">
              <w:rPr>
                <w:i/>
                <w:sz w:val="16"/>
                <w:szCs w:val="16"/>
                <w:lang w:val="it-IT" w:eastAsia="it-IT"/>
              </w:rPr>
              <w:t>:</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6600CA0" w14:textId="4B26AB4E" w:rsidR="00115309" w:rsidRPr="004325D6" w:rsidRDefault="00DE55C9" w:rsidP="00D60967">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r w:rsidR="00115309" w:rsidRPr="004325D6" w14:paraId="1E59201C" w14:textId="77777777" w:rsidTr="00D60967">
        <w:tc>
          <w:tcPr>
            <w:tcW w:w="4813" w:type="dxa"/>
          </w:tcPr>
          <w:p w14:paraId="696F9356" w14:textId="22C29A8A" w:rsidR="00115309" w:rsidRPr="004325D6" w:rsidRDefault="00D60967" w:rsidP="00D60967">
            <w:pPr>
              <w:suppressAutoHyphens w:val="0"/>
              <w:spacing w:before="60" w:after="120"/>
              <w:rPr>
                <w:i/>
                <w:sz w:val="16"/>
                <w:szCs w:val="16"/>
                <w:lang w:val="it-IT" w:eastAsia="it-IT"/>
              </w:rPr>
            </w:pPr>
            <w:proofErr w:type="spellStart"/>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78743D1B" w14:textId="2E9282DA" w:rsidR="00115309" w:rsidRPr="004325D6" w:rsidRDefault="002136FE" w:rsidP="00D60967">
            <w:pPr>
              <w:suppressAutoHyphens w:val="0"/>
              <w:spacing w:before="60" w:after="120"/>
              <w:rPr>
                <w:i/>
                <w:sz w:val="16"/>
                <w:szCs w:val="16"/>
                <w:lang w:val="it-IT" w:eastAsia="it-IT"/>
              </w:rPr>
            </w:pPr>
            <w:proofErr w:type="spellStart"/>
            <w:r w:rsidRPr="00DE55C9">
              <w:rPr>
                <w:i/>
                <w:sz w:val="16"/>
                <w:szCs w:val="16"/>
                <w:lang w:val="it-IT" w:eastAsia="it-IT"/>
              </w:rPr>
              <w:t>Steuernummer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14" w:name="_Hlk39656919"/>
    <w:p w14:paraId="5C3189D8" w14:textId="6B5660C7" w:rsidR="00115309" w:rsidRDefault="00115309" w:rsidP="00D96429">
      <w:pPr>
        <w:suppressAutoHyphens w:val="0"/>
        <w:spacing w:before="60" w:after="120"/>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2A73ED">
        <w:rPr>
          <w:i/>
          <w:sz w:val="16"/>
          <w:szCs w:val="16"/>
          <w:lang w:val="it-IT" w:eastAsia="it-IT"/>
        </w:rPr>
      </w:r>
      <w:r w:rsidR="002A73ED">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E55C9" w:rsidRPr="00FA3EE6">
        <w:rPr>
          <w:i/>
          <w:sz w:val="16"/>
          <w:szCs w:val="16"/>
          <w:lang w:val="de-DE" w:eastAsia="it-IT"/>
        </w:rPr>
        <w:t>Die</w:t>
      </w:r>
      <w:r w:rsidR="002136FE" w:rsidRPr="00FA3EE6">
        <w:rPr>
          <w:i/>
          <w:sz w:val="16"/>
          <w:szCs w:val="16"/>
          <w:lang w:val="de-DE" w:eastAsia="it-IT"/>
        </w:rPr>
        <w:t xml:space="preserve"> Freiberuflersozietät ist ein KMU (gemäß Definition in der Empfehlung 2003/361/EG der Kommission</w:t>
      </w:r>
      <w:r w:rsidR="00DE55C9" w:rsidRPr="00FA3EE6">
        <w:rPr>
          <w:i/>
          <w:sz w:val="16"/>
          <w:szCs w:val="16"/>
          <w:lang w:val="de-DE" w:eastAsia="it-IT"/>
        </w:rPr>
        <w:t xml:space="preserve">: </w:t>
      </w:r>
      <w:r w:rsidR="002136FE" w:rsidRPr="00FA3EE6">
        <w:rPr>
          <w:i/>
          <w:sz w:val="16"/>
          <w:szCs w:val="16"/>
          <w:lang w:val="de-DE" w:eastAsia="it-IT"/>
        </w:rPr>
        <w:t>weniger als 250 Mitarbeiter und einem Jahresumsatz von unter 50 Mio. E</w:t>
      </w:r>
      <w:r w:rsidR="00D96429">
        <w:rPr>
          <w:i/>
          <w:sz w:val="16"/>
          <w:szCs w:val="16"/>
          <w:lang w:val="de-DE" w:eastAsia="it-IT"/>
        </w:rPr>
        <w:t>uro</w:t>
      </w:r>
      <w:r w:rsidR="002136FE" w:rsidRPr="00FA3EE6">
        <w:rPr>
          <w:i/>
          <w:sz w:val="16"/>
          <w:szCs w:val="16"/>
          <w:lang w:val="de-DE" w:eastAsia="it-IT"/>
        </w:rPr>
        <w:t xml:space="preserve"> bzw. einer Jahresbilanz von unter 43 Mio. E</w:t>
      </w:r>
      <w:r w:rsidR="00D96429">
        <w:rPr>
          <w:i/>
          <w:sz w:val="16"/>
          <w:szCs w:val="16"/>
          <w:lang w:val="de-DE" w:eastAsia="it-IT"/>
        </w:rPr>
        <w:t>uro</w:t>
      </w:r>
      <w:r w:rsidR="002136FE" w:rsidRPr="00FA3EE6">
        <w:rPr>
          <w:i/>
          <w:sz w:val="16"/>
          <w:szCs w:val="16"/>
          <w:lang w:val="de-DE" w:eastAsia="it-IT"/>
        </w:rPr>
        <w:t>)</w:t>
      </w:r>
    </w:p>
    <w:p w14:paraId="0E80C799" w14:textId="77777777" w:rsidR="00B813DE" w:rsidRDefault="00B813DE" w:rsidP="00D96429">
      <w:pPr>
        <w:suppressAutoHyphens w:val="0"/>
        <w:spacing w:before="60" w:after="120"/>
        <w:jc w:val="both"/>
        <w:rPr>
          <w:i/>
          <w:sz w:val="16"/>
          <w:szCs w:val="16"/>
          <w:lang w:val="de-DE" w:eastAsia="it-IT"/>
        </w:rPr>
        <w:sectPr w:rsidR="00B813DE" w:rsidSect="00D91E68">
          <w:headerReference w:type="default" r:id="rId8"/>
          <w:footerReference w:type="default" r:id="rId9"/>
          <w:headerReference w:type="first" r:id="rId10"/>
          <w:footerReference w:type="first" r:id="rId11"/>
          <w:footnotePr>
            <w:pos w:val="beneathText"/>
          </w:footnotePr>
          <w:endnotePr>
            <w:numFmt w:val="decimal"/>
          </w:endnotePr>
          <w:pgSz w:w="11905" w:h="16837" w:code="9"/>
          <w:pgMar w:top="1928" w:right="1134" w:bottom="1418" w:left="1134" w:header="567" w:footer="454" w:gutter="0"/>
          <w:cols w:space="720"/>
          <w:titlePg/>
          <w:docGrid w:linePitch="360"/>
        </w:sectPr>
      </w:pPr>
    </w:p>
    <w:p w14:paraId="6BCB98A5" w14:textId="29BE8F00" w:rsidR="00ED173F" w:rsidRPr="00FA3EE6" w:rsidRDefault="00ED173F" w:rsidP="00D96429">
      <w:pPr>
        <w:suppressAutoHyphens w:val="0"/>
        <w:spacing w:before="60" w:after="120"/>
        <w:jc w:val="both"/>
        <w:rPr>
          <w:i/>
          <w:sz w:val="16"/>
          <w:szCs w:val="16"/>
          <w:lang w:val="de-DE" w:eastAsia="it-IT"/>
        </w:rPr>
      </w:pPr>
    </w:p>
    <w:p w14:paraId="5CA33416" w14:textId="516F3E4B" w:rsidR="00115309" w:rsidRPr="00D96429" w:rsidRDefault="00115309" w:rsidP="00115309">
      <w:pPr>
        <w:suppressAutoHyphens w:val="0"/>
        <w:spacing w:before="60" w:after="120"/>
        <w:rPr>
          <w:i/>
          <w:sz w:val="18"/>
          <w:szCs w:val="18"/>
          <w:lang w:val="de-DE" w:eastAsia="it-IT"/>
        </w:rPr>
      </w:pPr>
      <w:bookmarkStart w:id="15" w:name="_Hlk45286358"/>
      <w:bookmarkEnd w:id="14"/>
      <w:r w:rsidRPr="00D96429">
        <w:rPr>
          <w:i/>
          <w:sz w:val="18"/>
          <w:szCs w:val="18"/>
          <w:lang w:val="de-DE" w:eastAsia="it-IT"/>
        </w:rPr>
        <w:t>(</w:t>
      </w:r>
      <w:r w:rsidR="002136FE" w:rsidRPr="00D96429">
        <w:rPr>
          <w:b/>
          <w:i/>
          <w:sz w:val="18"/>
          <w:szCs w:val="18"/>
          <w:u w:val="single"/>
          <w:lang w:val="de-DE" w:eastAsia="it-IT"/>
        </w:rPr>
        <w:t>für jedes Mitglied</w:t>
      </w:r>
      <w:r w:rsidR="002136FE" w:rsidRPr="00D96429">
        <w:rPr>
          <w:i/>
          <w:sz w:val="18"/>
          <w:szCs w:val="18"/>
          <w:lang w:val="de-DE" w:eastAsia="it-IT"/>
        </w:rPr>
        <w:t xml:space="preserve"> </w:t>
      </w:r>
      <w:r w:rsidR="00ED173F">
        <w:rPr>
          <w:i/>
          <w:sz w:val="18"/>
          <w:szCs w:val="18"/>
          <w:lang w:val="de-DE" w:eastAsia="it-IT"/>
        </w:rPr>
        <w:t xml:space="preserve">diesen Abschnitt kopieren und </w:t>
      </w:r>
      <w:r w:rsidR="00AD2112" w:rsidRPr="00AD2112">
        <w:rPr>
          <w:b/>
          <w:bCs/>
          <w:i/>
          <w:sz w:val="18"/>
          <w:szCs w:val="18"/>
          <w:lang w:val="de-DE" w:eastAsia="it-IT"/>
        </w:rPr>
        <w:t>vollständig ausfüllen</w:t>
      </w:r>
      <w:r w:rsidRPr="00D96429">
        <w:rPr>
          <w:i/>
          <w:sz w:val="18"/>
          <w:szCs w:val="18"/>
          <w:lang w:val="de-DE" w:eastAsia="it-IT"/>
        </w:rPr>
        <w:t>)</w:t>
      </w:r>
    </w:p>
    <w:tbl>
      <w:tblPr>
        <w:tblStyle w:val="Grigliatabella"/>
        <w:tblW w:w="0" w:type="auto"/>
        <w:tblLook w:val="04A0" w:firstRow="1" w:lastRow="0" w:firstColumn="1" w:lastColumn="0" w:noHBand="0" w:noVBand="1"/>
      </w:tblPr>
      <w:tblGrid>
        <w:gridCol w:w="4813"/>
        <w:gridCol w:w="4814"/>
      </w:tblGrid>
      <w:tr w:rsidR="00115309" w:rsidRPr="004A77C1" w14:paraId="56D3A456" w14:textId="77777777" w:rsidTr="00D60967">
        <w:tc>
          <w:tcPr>
            <w:tcW w:w="4813" w:type="dxa"/>
          </w:tcPr>
          <w:p w14:paraId="7C121345" w14:textId="61D73037" w:rsidR="00115309" w:rsidRPr="00AD2112" w:rsidRDefault="002136FE" w:rsidP="00D60967">
            <w:pPr>
              <w:suppressAutoHyphens w:val="0"/>
              <w:spacing w:before="60" w:after="120"/>
              <w:rPr>
                <w:i/>
                <w:sz w:val="16"/>
                <w:szCs w:val="16"/>
                <w:lang w:val="de-DE" w:eastAsia="it-IT"/>
              </w:rPr>
            </w:pPr>
            <w:bookmarkStart w:id="16" w:name="_Hlk39655081"/>
            <w:bookmarkEnd w:id="15"/>
            <w:r w:rsidRPr="00AD2112">
              <w:rPr>
                <w:i/>
                <w:sz w:val="16"/>
                <w:szCs w:val="16"/>
                <w:lang w:val="de-DE" w:eastAsia="it-IT"/>
              </w:rPr>
              <w:t>Name und Nachname des Mitglieds</w:t>
            </w:r>
            <w:r w:rsidR="00115309" w:rsidRPr="00AD2112">
              <w:rPr>
                <w:i/>
                <w:sz w:val="16"/>
                <w:szCs w:val="16"/>
                <w:lang w:val="de-DE" w:eastAsia="it-IT"/>
              </w:rPr>
              <w:t>:</w:t>
            </w:r>
          </w:p>
        </w:tc>
        <w:tc>
          <w:tcPr>
            <w:tcW w:w="4814" w:type="dxa"/>
          </w:tcPr>
          <w:p w14:paraId="5C7A31C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4A77C1" w14:paraId="5F626968" w14:textId="77777777" w:rsidTr="00D60967">
        <w:tc>
          <w:tcPr>
            <w:tcW w:w="4813" w:type="dxa"/>
          </w:tcPr>
          <w:p w14:paraId="10544E50" w14:textId="2E24E0E6" w:rsidR="00115309" w:rsidRPr="00AD2112" w:rsidRDefault="002136FE" w:rsidP="00D60967">
            <w:pPr>
              <w:suppressAutoHyphens w:val="0"/>
              <w:spacing w:before="60" w:after="120"/>
              <w:rPr>
                <w:i/>
                <w:sz w:val="16"/>
                <w:szCs w:val="16"/>
                <w:lang w:val="de-DE" w:eastAsia="it-IT"/>
              </w:rPr>
            </w:pPr>
            <w:bookmarkStart w:id="17" w:name="_Hlk39655537"/>
            <w:r w:rsidRPr="00AD2112">
              <w:rPr>
                <w:i/>
                <w:sz w:val="16"/>
                <w:szCs w:val="16"/>
                <w:lang w:val="de-DE" w:eastAsia="it-IT"/>
              </w:rPr>
              <w:t>Datum und Ort der Geburt:</w:t>
            </w:r>
            <w:r w:rsidR="00115309" w:rsidRPr="00AD2112">
              <w:rPr>
                <w:i/>
                <w:sz w:val="16"/>
                <w:szCs w:val="16"/>
                <w:lang w:val="de-DE" w:eastAsia="it-IT"/>
              </w:rPr>
              <w:t xml:space="preserve"> </w:t>
            </w:r>
          </w:p>
        </w:tc>
        <w:tc>
          <w:tcPr>
            <w:tcW w:w="4814" w:type="dxa"/>
          </w:tcPr>
          <w:p w14:paraId="0D4D0917"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bookmarkEnd w:id="17"/>
      <w:tr w:rsidR="00115309" w:rsidRPr="004A77C1" w14:paraId="6174C5E8" w14:textId="77777777" w:rsidTr="00D60967">
        <w:tc>
          <w:tcPr>
            <w:tcW w:w="4813" w:type="dxa"/>
          </w:tcPr>
          <w:p w14:paraId="5D72A182" w14:textId="111735DF" w:rsidR="00115309"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t>Wohnsitz</w:t>
            </w:r>
            <w:proofErr w:type="spellEnd"/>
            <w:r w:rsidR="00115309" w:rsidRPr="00AD2112">
              <w:rPr>
                <w:i/>
                <w:sz w:val="16"/>
                <w:szCs w:val="16"/>
                <w:lang w:val="it-IT" w:eastAsia="it-IT"/>
              </w:rPr>
              <w:t>:</w:t>
            </w:r>
          </w:p>
        </w:tc>
        <w:tc>
          <w:tcPr>
            <w:tcW w:w="4814" w:type="dxa"/>
          </w:tcPr>
          <w:p w14:paraId="11AAD33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r w:rsidRPr="00AD2112">
              <w:rPr>
                <w:i/>
                <w:sz w:val="16"/>
                <w:szCs w:val="16"/>
                <w:lang w:val="it-IT" w:eastAsia="it-IT"/>
              </w:rPr>
              <w:t xml:space="preserve">    </w:t>
            </w:r>
          </w:p>
        </w:tc>
      </w:tr>
      <w:tr w:rsidR="002136FE" w:rsidRPr="004A77C1" w14:paraId="0D5B441D" w14:textId="77777777" w:rsidTr="00D60967">
        <w:tc>
          <w:tcPr>
            <w:tcW w:w="4813" w:type="dxa"/>
          </w:tcPr>
          <w:p w14:paraId="57D93D95" w14:textId="78B5951C" w:rsidR="002136FE"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t>Berufsbezeichnung</w:t>
            </w:r>
            <w:proofErr w:type="spellEnd"/>
            <w:r w:rsidRPr="00AD2112">
              <w:rPr>
                <w:i/>
                <w:sz w:val="16"/>
                <w:szCs w:val="16"/>
                <w:lang w:val="it-IT" w:eastAsia="it-IT"/>
              </w:rPr>
              <w:t>:</w:t>
            </w:r>
          </w:p>
        </w:tc>
        <w:tc>
          <w:tcPr>
            <w:tcW w:w="4814" w:type="dxa"/>
          </w:tcPr>
          <w:p w14:paraId="441C50F9" w14:textId="77777777"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2136FE" w:rsidRPr="004A77C1" w14:paraId="2B31C9A6" w14:textId="77777777" w:rsidTr="00D60967">
        <w:tc>
          <w:tcPr>
            <w:tcW w:w="4813" w:type="dxa"/>
          </w:tcPr>
          <w:p w14:paraId="0150D658" w14:textId="7F50907F" w:rsidR="002136FE"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lastRenderedPageBreak/>
              <w:t>zugehörige</w:t>
            </w:r>
            <w:proofErr w:type="spellEnd"/>
            <w:r w:rsidRPr="00AD2112">
              <w:rPr>
                <w:i/>
                <w:sz w:val="16"/>
                <w:szCs w:val="16"/>
                <w:lang w:val="it-IT" w:eastAsia="it-IT"/>
              </w:rPr>
              <w:t xml:space="preserve"> </w:t>
            </w:r>
            <w:proofErr w:type="spellStart"/>
            <w:r w:rsidRPr="00AD2112">
              <w:rPr>
                <w:i/>
                <w:sz w:val="16"/>
                <w:szCs w:val="16"/>
                <w:lang w:val="it-IT" w:eastAsia="it-IT"/>
              </w:rPr>
              <w:t>Berufskammer</w:t>
            </w:r>
            <w:proofErr w:type="spellEnd"/>
            <w:r w:rsidRPr="00AD2112">
              <w:rPr>
                <w:i/>
                <w:sz w:val="16"/>
                <w:szCs w:val="16"/>
                <w:lang w:val="it-IT" w:eastAsia="it-IT"/>
              </w:rPr>
              <w:t>:</w:t>
            </w:r>
          </w:p>
        </w:tc>
        <w:tc>
          <w:tcPr>
            <w:tcW w:w="4814" w:type="dxa"/>
          </w:tcPr>
          <w:p w14:paraId="153B9E3A" w14:textId="77777777"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2C07CD" w14:paraId="0D6C4C1F" w14:textId="77777777" w:rsidTr="00D60967">
        <w:tc>
          <w:tcPr>
            <w:tcW w:w="4813" w:type="dxa"/>
          </w:tcPr>
          <w:p w14:paraId="3011BB96" w14:textId="2E1D8A65" w:rsidR="00115309" w:rsidRPr="00AD2112" w:rsidRDefault="00172747" w:rsidP="00D60967">
            <w:pPr>
              <w:suppressAutoHyphens w:val="0"/>
              <w:spacing w:before="60" w:after="120"/>
              <w:rPr>
                <w:i/>
                <w:sz w:val="16"/>
                <w:szCs w:val="16"/>
                <w:lang w:val="de-DE" w:eastAsia="it-IT"/>
              </w:rPr>
            </w:pPr>
            <w:r w:rsidRPr="00AD2112">
              <w:rPr>
                <w:i/>
                <w:sz w:val="16"/>
                <w:szCs w:val="16"/>
                <w:lang w:val="de-DE"/>
              </w:rPr>
              <w:t>(</w:t>
            </w:r>
            <w:r w:rsidRPr="00AD2112">
              <w:rPr>
                <w:i/>
                <w:sz w:val="16"/>
                <w:szCs w:val="16"/>
                <w:lang w:val="de-DE" w:eastAsia="it-IT"/>
              </w:rPr>
              <w:t>für Freiberufler mit Wohnsitz im Ausland) in der Berufsliste des entsprechenden Zugehörigkeitsstaates eingetragen zu sein</w:t>
            </w:r>
          </w:p>
        </w:tc>
        <w:tc>
          <w:tcPr>
            <w:tcW w:w="4814" w:type="dxa"/>
          </w:tcPr>
          <w:p w14:paraId="33563642"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4755AC34" w14:textId="77777777" w:rsidTr="00D60967">
        <w:tc>
          <w:tcPr>
            <w:tcW w:w="4813" w:type="dxa"/>
          </w:tcPr>
          <w:p w14:paraId="0EB0FDB2" w14:textId="554B7C2F" w:rsidR="00115309" w:rsidRPr="00AD2112" w:rsidRDefault="002136FE" w:rsidP="002136FE">
            <w:pPr>
              <w:suppressAutoHyphens w:val="0"/>
              <w:spacing w:before="60" w:after="120"/>
              <w:rPr>
                <w:i/>
                <w:sz w:val="16"/>
                <w:szCs w:val="16"/>
                <w:lang w:val="de-DE" w:eastAsia="it-IT"/>
              </w:rPr>
            </w:pPr>
            <w:r w:rsidRPr="00AD2112">
              <w:rPr>
                <w:i/>
                <w:sz w:val="16"/>
                <w:szCs w:val="16"/>
                <w:lang w:val="de-DE" w:eastAsia="it-IT"/>
              </w:rPr>
              <w:t>Nummer der Eintragung in die Berufsliste</w:t>
            </w:r>
            <w:r w:rsidR="00D96429" w:rsidRPr="00AD2112">
              <w:rPr>
                <w:i/>
                <w:sz w:val="16"/>
                <w:szCs w:val="16"/>
                <w:lang w:val="de-DE" w:eastAsia="it-IT"/>
              </w:rPr>
              <w:t>:</w:t>
            </w:r>
          </w:p>
        </w:tc>
        <w:tc>
          <w:tcPr>
            <w:tcW w:w="4814" w:type="dxa"/>
          </w:tcPr>
          <w:p w14:paraId="370148E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433EC43E" w14:textId="77777777" w:rsidTr="00D60967">
        <w:tc>
          <w:tcPr>
            <w:tcW w:w="4813" w:type="dxa"/>
          </w:tcPr>
          <w:p w14:paraId="3CBC1B8F" w14:textId="79A1315E" w:rsidR="00115309" w:rsidRPr="00AD2112" w:rsidRDefault="002136FE" w:rsidP="00D60967">
            <w:pPr>
              <w:suppressAutoHyphens w:val="0"/>
              <w:spacing w:before="60" w:after="120"/>
              <w:rPr>
                <w:i/>
                <w:sz w:val="16"/>
                <w:szCs w:val="16"/>
                <w:lang w:val="de-DE" w:eastAsia="it-IT"/>
              </w:rPr>
            </w:pPr>
            <w:r w:rsidRPr="00AD2112">
              <w:rPr>
                <w:i/>
                <w:sz w:val="16"/>
                <w:szCs w:val="16"/>
                <w:lang w:val="de-DE" w:eastAsia="it-IT"/>
              </w:rPr>
              <w:t>Jahr der Eintragung in die Berufsliste</w:t>
            </w:r>
            <w:r w:rsidR="00115309" w:rsidRPr="00AD2112">
              <w:rPr>
                <w:i/>
                <w:sz w:val="16"/>
                <w:szCs w:val="16"/>
                <w:lang w:val="de-DE" w:eastAsia="it-IT"/>
              </w:rPr>
              <w:t>:</w:t>
            </w:r>
          </w:p>
        </w:tc>
        <w:tc>
          <w:tcPr>
            <w:tcW w:w="4814" w:type="dxa"/>
          </w:tcPr>
          <w:p w14:paraId="177A2088"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76198D94" w14:textId="77777777" w:rsidTr="00D60967">
        <w:tc>
          <w:tcPr>
            <w:tcW w:w="4813" w:type="dxa"/>
          </w:tcPr>
          <w:p w14:paraId="59FB5943" w14:textId="12AC1CB2" w:rsidR="00115309"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t>Telefon</w:t>
            </w:r>
            <w:proofErr w:type="spellEnd"/>
            <w:r w:rsidRPr="00AD2112">
              <w:rPr>
                <w:i/>
                <w:sz w:val="16"/>
                <w:szCs w:val="16"/>
                <w:lang w:val="it-IT" w:eastAsia="it-IT"/>
              </w:rPr>
              <w:t>:</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c>
          <w:tcPr>
            <w:tcW w:w="4814" w:type="dxa"/>
          </w:tcPr>
          <w:p w14:paraId="1A9C37E8" w14:textId="7F45898F" w:rsidR="00115309" w:rsidRPr="00AD2112" w:rsidRDefault="00DE55C9" w:rsidP="00D60967">
            <w:pPr>
              <w:suppressAutoHyphens w:val="0"/>
              <w:spacing w:before="60" w:after="120"/>
              <w:rPr>
                <w:i/>
                <w:sz w:val="16"/>
                <w:szCs w:val="16"/>
                <w:lang w:val="it-IT" w:eastAsia="it-IT"/>
              </w:rPr>
            </w:pPr>
            <w:r w:rsidRPr="00AD2112">
              <w:rPr>
                <w:i/>
                <w:sz w:val="16"/>
                <w:szCs w:val="16"/>
                <w:lang w:val="de-DE" w:eastAsia="it-IT"/>
              </w:rPr>
              <w:t>F</w:t>
            </w:r>
            <w:r w:rsidR="00115309" w:rsidRPr="00AD2112">
              <w:rPr>
                <w:i/>
                <w:sz w:val="16"/>
                <w:szCs w:val="16"/>
                <w:lang w:val="de-DE" w:eastAsia="it-IT"/>
              </w:rPr>
              <w:t>ax:</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sz w:val="16"/>
                <w:szCs w:val="16"/>
                <w:lang w:val="it-IT" w:eastAsia="it-IT"/>
              </w:rPr>
              <w:fldChar w:fldCharType="end"/>
            </w:r>
          </w:p>
        </w:tc>
      </w:tr>
      <w:tr w:rsidR="00115309" w:rsidRPr="00D96429" w14:paraId="50F231FB" w14:textId="77777777" w:rsidTr="00D60967">
        <w:tc>
          <w:tcPr>
            <w:tcW w:w="4813" w:type="dxa"/>
          </w:tcPr>
          <w:p w14:paraId="4D595FD9" w14:textId="45386379" w:rsidR="00115309"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t>Mehrwertsteuernummer</w:t>
            </w:r>
            <w:proofErr w:type="spellEnd"/>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c>
          <w:tcPr>
            <w:tcW w:w="4814" w:type="dxa"/>
          </w:tcPr>
          <w:p w14:paraId="78BEF60C" w14:textId="016D46B3" w:rsidR="00115309"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t>Steuernummer</w:t>
            </w:r>
            <w:proofErr w:type="spellEnd"/>
            <w:r w:rsidRPr="00AD2112">
              <w:rPr>
                <w:i/>
                <w:sz w:val="16"/>
                <w:szCs w:val="16"/>
                <w:lang w:val="it-IT" w:eastAsia="it-IT"/>
              </w:rPr>
              <w:t>:</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r>
      <w:bookmarkEnd w:id="16"/>
    </w:tbl>
    <w:p w14:paraId="37EC8D58" w14:textId="20B880EB" w:rsidR="00ED173F" w:rsidRDefault="00ED173F" w:rsidP="00115309">
      <w:pPr>
        <w:suppressAutoHyphens w:val="0"/>
        <w:jc w:val="both"/>
        <w:rPr>
          <w:b/>
          <w:sz w:val="16"/>
          <w:szCs w:val="16"/>
          <w:lang w:val="de-DE" w:eastAsia="it-IT"/>
        </w:rPr>
      </w:pPr>
    </w:p>
    <w:p w14:paraId="6136866B" w14:textId="03CFA8EA" w:rsidR="00CD2F28" w:rsidRDefault="00CD2F28" w:rsidP="00115309">
      <w:pPr>
        <w:suppressAutoHyphens w:val="0"/>
        <w:jc w:val="both"/>
        <w:rPr>
          <w:b/>
          <w:sz w:val="16"/>
          <w:szCs w:val="16"/>
          <w:lang w:val="de-DE" w:eastAsia="it-IT"/>
        </w:rPr>
      </w:pPr>
    </w:p>
    <w:p w14:paraId="508FDE04" w14:textId="77777777" w:rsidR="00CD2F28" w:rsidRDefault="00CD2F28" w:rsidP="00115309">
      <w:pPr>
        <w:suppressAutoHyphens w:val="0"/>
        <w:jc w:val="both"/>
        <w:rPr>
          <w:b/>
          <w:sz w:val="16"/>
          <w:szCs w:val="16"/>
          <w:lang w:val="de-DE" w:eastAsia="it-IT"/>
        </w:rPr>
      </w:pPr>
    </w:p>
    <w:p w14:paraId="30582856" w14:textId="51066D88" w:rsidR="00B813DE" w:rsidRDefault="00B813DE" w:rsidP="00115309">
      <w:pPr>
        <w:suppressAutoHyphens w:val="0"/>
        <w:jc w:val="both"/>
        <w:rPr>
          <w:b/>
          <w:lang w:val="de-DE" w:eastAsia="it-IT"/>
        </w:rPr>
        <w:sectPr w:rsidR="00B813DE" w:rsidSect="00B813DE">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pPr>
    </w:p>
    <w:p w14:paraId="00CC14C7" w14:textId="77777777" w:rsidR="00FA3EE6" w:rsidRPr="007457F6" w:rsidRDefault="00FA3EE6"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963EA0" w14:paraId="59BEF658"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FA3EE6" w:rsidRDefault="002136FE" w:rsidP="00E417CA">
            <w:pPr>
              <w:tabs>
                <w:tab w:val="left" w:pos="540"/>
              </w:tabs>
              <w:suppressAutoHyphens w:val="0"/>
              <w:spacing w:before="60" w:after="60"/>
              <w:rPr>
                <w:szCs w:val="24"/>
                <w:lang w:val="de-DE" w:eastAsia="it-IT"/>
              </w:rPr>
            </w:pPr>
            <w:bookmarkStart w:id="18"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FA3EE6"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D96429" w:rsidRDefault="002136FE" w:rsidP="00E417CA">
            <w:pPr>
              <w:suppressAutoHyphens w:val="0"/>
              <w:spacing w:before="60" w:after="120"/>
              <w:rPr>
                <w:i/>
                <w:sz w:val="16"/>
                <w:szCs w:val="16"/>
                <w:lang w:val="it-IT" w:eastAsia="it-IT"/>
              </w:rPr>
            </w:pPr>
            <w:proofErr w:type="spellStart"/>
            <w:r w:rsidRPr="00D96429">
              <w:rPr>
                <w:i/>
                <w:sz w:val="16"/>
                <w:szCs w:val="16"/>
                <w:lang w:val="it-IT" w:eastAsia="it-IT"/>
              </w:rPr>
              <w:t>Bezeichnung</w:t>
            </w:r>
            <w:proofErr w:type="spellEnd"/>
            <w:r w:rsidRPr="00D96429">
              <w:rPr>
                <w:i/>
                <w:sz w:val="16"/>
                <w:szCs w:val="16"/>
                <w:lang w:val="it-IT" w:eastAsia="it-IT"/>
              </w:rPr>
              <w:t xml:space="preserve"> </w:t>
            </w:r>
            <w:proofErr w:type="spellStart"/>
            <w:r w:rsidRPr="00D96429">
              <w:rPr>
                <w:i/>
                <w:sz w:val="16"/>
                <w:szCs w:val="16"/>
                <w:lang w:val="it-IT" w:eastAsia="it-IT"/>
              </w:rPr>
              <w:t>der</w:t>
            </w:r>
            <w:proofErr w:type="spellEnd"/>
            <w:r w:rsidRPr="00D96429">
              <w:rPr>
                <w:i/>
                <w:sz w:val="16"/>
                <w:szCs w:val="16"/>
                <w:lang w:val="it-IT" w:eastAsia="it-IT"/>
              </w:rPr>
              <w:t xml:space="preserve"> </w:t>
            </w:r>
            <w:proofErr w:type="spellStart"/>
            <w:r w:rsidR="00E417CA" w:rsidRPr="00D96429">
              <w:rPr>
                <w:i/>
                <w:sz w:val="16"/>
                <w:szCs w:val="16"/>
                <w:lang w:val="it-IT" w:eastAsia="it-IT"/>
              </w:rPr>
              <w:t>Gesellschaft</w:t>
            </w:r>
            <w:proofErr w:type="spellEnd"/>
            <w:r w:rsidR="00115309" w:rsidRPr="00D96429">
              <w:rPr>
                <w:i/>
                <w:sz w:val="16"/>
                <w:szCs w:val="16"/>
                <w:lang w:val="it-IT" w:eastAsia="it-IT"/>
              </w:rPr>
              <w:t>:</w:t>
            </w:r>
          </w:p>
        </w:tc>
        <w:tc>
          <w:tcPr>
            <w:tcW w:w="4814" w:type="dxa"/>
          </w:tcPr>
          <w:p w14:paraId="20E06D08"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Eintragung in der Handelskammer von:</w:t>
            </w:r>
          </w:p>
        </w:tc>
        <w:tc>
          <w:tcPr>
            <w:tcW w:w="4814" w:type="dxa"/>
          </w:tcPr>
          <w:p w14:paraId="56DD87E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7AF9DFD7" w14:textId="77777777" w:rsidTr="00D60967">
        <w:tc>
          <w:tcPr>
            <w:tcW w:w="4813" w:type="dxa"/>
          </w:tcPr>
          <w:p w14:paraId="7BB5974F" w14:textId="66E4E0B7" w:rsidR="00115309" w:rsidRPr="00D96429" w:rsidRDefault="005729B9" w:rsidP="00D60967">
            <w:pPr>
              <w:suppressAutoHyphens w:val="0"/>
              <w:spacing w:before="60" w:after="120"/>
              <w:rPr>
                <w:i/>
                <w:sz w:val="16"/>
                <w:szCs w:val="16"/>
                <w:lang w:val="de-DE" w:eastAsia="it-IT"/>
              </w:rPr>
            </w:pPr>
            <w:r w:rsidRPr="00D96429">
              <w:rPr>
                <w:i/>
                <w:sz w:val="16"/>
                <w:szCs w:val="16"/>
                <w:lang w:val="de-DE" w:eastAsia="it-IT"/>
              </w:rPr>
              <w:t>(</w:t>
            </w:r>
            <w:r w:rsidR="00247819" w:rsidRPr="00D96429">
              <w:rPr>
                <w:i/>
                <w:sz w:val="16"/>
                <w:szCs w:val="16"/>
                <w:lang w:val="de-DE" w:eastAsia="it-IT"/>
              </w:rPr>
              <w:t>F</w:t>
            </w:r>
            <w:r w:rsidR="002136FE" w:rsidRPr="00D96429">
              <w:rPr>
                <w:i/>
                <w:sz w:val="16"/>
                <w:szCs w:val="16"/>
                <w:lang w:val="de-DE" w:eastAsia="it-IT"/>
              </w:rPr>
              <w:t>ür ausländische Wirtschaftstei</w:t>
            </w:r>
            <w:r w:rsidR="00247819" w:rsidRPr="00D96429">
              <w:rPr>
                <w:i/>
                <w:sz w:val="16"/>
                <w:szCs w:val="16"/>
                <w:lang w:val="de-DE" w:eastAsia="it-IT"/>
              </w:rPr>
              <w:t>lnehmer</w:t>
            </w:r>
            <w:r w:rsidRPr="00D96429">
              <w:rPr>
                <w:i/>
                <w:sz w:val="16"/>
                <w:szCs w:val="16"/>
                <w:lang w:val="de-DE" w:eastAsia="it-IT"/>
              </w:rPr>
              <w:t>)</w:t>
            </w:r>
            <w:r w:rsidR="00247819" w:rsidRPr="00D96429">
              <w:rPr>
                <w:i/>
                <w:sz w:val="16"/>
                <w:szCs w:val="16"/>
                <w:lang w:val="de-DE" w:eastAsia="it-IT"/>
              </w:rPr>
              <w:t xml:space="preserve"> entsprechendes Register</w:t>
            </w:r>
            <w:r w:rsidR="00115309" w:rsidRPr="00D96429">
              <w:rPr>
                <w:i/>
                <w:sz w:val="16"/>
                <w:szCs w:val="16"/>
                <w:lang w:val="de-DE" w:eastAsia="it-IT"/>
              </w:rPr>
              <w:t>:</w:t>
            </w:r>
          </w:p>
        </w:tc>
        <w:tc>
          <w:tcPr>
            <w:tcW w:w="4814" w:type="dxa"/>
          </w:tcPr>
          <w:p w14:paraId="007A9D8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D96429" w:rsidRDefault="002136FE" w:rsidP="002136FE">
            <w:pPr>
              <w:suppressAutoHyphens w:val="0"/>
              <w:spacing w:before="60" w:after="120"/>
              <w:rPr>
                <w:i/>
                <w:sz w:val="16"/>
                <w:szCs w:val="16"/>
                <w:lang w:val="it-IT" w:eastAsia="it-IT"/>
              </w:rPr>
            </w:pPr>
            <w:proofErr w:type="spellStart"/>
            <w:r w:rsidRPr="00D96429">
              <w:rPr>
                <w:i/>
                <w:sz w:val="16"/>
                <w:szCs w:val="16"/>
                <w:lang w:val="it-IT" w:eastAsia="it-IT"/>
              </w:rPr>
              <w:t>Nummer</w:t>
            </w:r>
            <w:proofErr w:type="spellEnd"/>
            <w:r w:rsidRPr="00D96429">
              <w:rPr>
                <w:i/>
                <w:sz w:val="16"/>
                <w:szCs w:val="16"/>
                <w:lang w:val="it-IT" w:eastAsia="it-IT"/>
              </w:rPr>
              <w:t xml:space="preserve"> </w:t>
            </w:r>
            <w:proofErr w:type="spellStart"/>
            <w:r w:rsidRPr="00D96429">
              <w:rPr>
                <w:i/>
                <w:sz w:val="16"/>
                <w:szCs w:val="16"/>
                <w:lang w:val="it-IT" w:eastAsia="it-IT"/>
              </w:rPr>
              <w:t>der</w:t>
            </w:r>
            <w:proofErr w:type="spellEnd"/>
            <w:r w:rsidRPr="00D96429">
              <w:rPr>
                <w:i/>
                <w:sz w:val="16"/>
                <w:szCs w:val="16"/>
                <w:lang w:val="it-IT" w:eastAsia="it-IT"/>
              </w:rPr>
              <w:t xml:space="preserve"> </w:t>
            </w:r>
            <w:proofErr w:type="spellStart"/>
            <w:r w:rsidRPr="00D96429">
              <w:rPr>
                <w:i/>
                <w:sz w:val="16"/>
                <w:szCs w:val="16"/>
                <w:lang w:val="it-IT" w:eastAsia="it-IT"/>
              </w:rPr>
              <w:t>Eintragung</w:t>
            </w:r>
            <w:proofErr w:type="spellEnd"/>
            <w:r w:rsidR="00115309" w:rsidRPr="00D96429">
              <w:rPr>
                <w:i/>
                <w:sz w:val="16"/>
                <w:szCs w:val="16"/>
                <w:lang w:val="it-IT" w:eastAsia="it-IT"/>
              </w:rPr>
              <w:t>:</w:t>
            </w:r>
          </w:p>
        </w:tc>
        <w:tc>
          <w:tcPr>
            <w:tcW w:w="4814" w:type="dxa"/>
          </w:tcPr>
          <w:p w14:paraId="16256B64"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A95A240" w14:textId="77777777" w:rsidTr="00D60967">
        <w:tc>
          <w:tcPr>
            <w:tcW w:w="4813" w:type="dxa"/>
          </w:tcPr>
          <w:p w14:paraId="6BEFBFD6" w14:textId="01D42622"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 xml:space="preserve">Datum </w:t>
            </w:r>
            <w:proofErr w:type="spellStart"/>
            <w:r w:rsidRPr="00D96429">
              <w:rPr>
                <w:i/>
                <w:sz w:val="16"/>
                <w:szCs w:val="16"/>
                <w:lang w:val="it-IT" w:eastAsia="it-IT"/>
              </w:rPr>
              <w:t>der</w:t>
            </w:r>
            <w:proofErr w:type="spellEnd"/>
            <w:r w:rsidRPr="00D96429">
              <w:rPr>
                <w:i/>
                <w:sz w:val="16"/>
                <w:szCs w:val="16"/>
                <w:lang w:val="it-IT" w:eastAsia="it-IT"/>
              </w:rPr>
              <w:t xml:space="preserve"> </w:t>
            </w:r>
            <w:proofErr w:type="spellStart"/>
            <w:r w:rsidRPr="00D96429">
              <w:rPr>
                <w:i/>
                <w:sz w:val="16"/>
                <w:szCs w:val="16"/>
                <w:lang w:val="it-IT" w:eastAsia="it-IT"/>
              </w:rPr>
              <w:t>Eintragung</w:t>
            </w:r>
            <w:proofErr w:type="spellEnd"/>
            <w:r w:rsidR="00115309" w:rsidRPr="00D96429">
              <w:rPr>
                <w:i/>
                <w:sz w:val="16"/>
                <w:szCs w:val="16"/>
                <w:lang w:val="it-IT" w:eastAsia="it-IT"/>
              </w:rPr>
              <w:t>:</w:t>
            </w:r>
          </w:p>
        </w:tc>
        <w:tc>
          <w:tcPr>
            <w:tcW w:w="4814" w:type="dxa"/>
          </w:tcPr>
          <w:p w14:paraId="679F6FEC"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CB7C88B" w14:textId="77777777" w:rsidTr="00D60967">
        <w:tc>
          <w:tcPr>
            <w:tcW w:w="4813" w:type="dxa"/>
          </w:tcPr>
          <w:p w14:paraId="097E5236" w14:textId="22F88B2D" w:rsidR="00115309" w:rsidRPr="00D96429" w:rsidRDefault="002136FE" w:rsidP="00D60967">
            <w:pPr>
              <w:suppressAutoHyphens w:val="0"/>
              <w:spacing w:before="60" w:after="120"/>
              <w:rPr>
                <w:i/>
                <w:sz w:val="16"/>
                <w:szCs w:val="16"/>
                <w:lang w:val="it-IT" w:eastAsia="it-IT"/>
              </w:rPr>
            </w:pPr>
            <w:proofErr w:type="spellStart"/>
            <w:r w:rsidRPr="00D96429">
              <w:rPr>
                <w:i/>
                <w:sz w:val="16"/>
                <w:szCs w:val="16"/>
                <w:lang w:val="it-IT" w:eastAsia="it-IT"/>
              </w:rPr>
              <w:t>Dauer</w:t>
            </w:r>
            <w:proofErr w:type="spellEnd"/>
            <w:r w:rsidRPr="00D96429">
              <w:rPr>
                <w:i/>
                <w:sz w:val="16"/>
                <w:szCs w:val="16"/>
                <w:lang w:val="it-IT" w:eastAsia="it-IT"/>
              </w:rPr>
              <w:t xml:space="preserve"> </w:t>
            </w:r>
            <w:proofErr w:type="spellStart"/>
            <w:r w:rsidRPr="00D96429">
              <w:rPr>
                <w:i/>
                <w:sz w:val="16"/>
                <w:szCs w:val="16"/>
                <w:lang w:val="it-IT" w:eastAsia="it-IT"/>
              </w:rPr>
              <w:t>der</w:t>
            </w:r>
            <w:proofErr w:type="spellEnd"/>
            <w:r w:rsidRPr="00D96429">
              <w:rPr>
                <w:i/>
                <w:sz w:val="16"/>
                <w:szCs w:val="16"/>
                <w:lang w:val="it-IT" w:eastAsia="it-IT"/>
              </w:rPr>
              <w:t xml:space="preserve"> </w:t>
            </w:r>
            <w:proofErr w:type="spellStart"/>
            <w:r w:rsidRPr="00D96429">
              <w:rPr>
                <w:i/>
                <w:sz w:val="16"/>
                <w:szCs w:val="16"/>
                <w:lang w:val="it-IT" w:eastAsia="it-IT"/>
              </w:rPr>
              <w:t>Gesellschaft</w:t>
            </w:r>
            <w:proofErr w:type="spellEnd"/>
            <w:r w:rsidR="00DE55C9" w:rsidRPr="00D96429">
              <w:rPr>
                <w:i/>
                <w:sz w:val="16"/>
                <w:szCs w:val="16"/>
                <w:lang w:val="it-IT" w:eastAsia="it-IT"/>
              </w:rPr>
              <w:t>:</w:t>
            </w:r>
          </w:p>
        </w:tc>
        <w:tc>
          <w:tcPr>
            <w:tcW w:w="4814" w:type="dxa"/>
          </w:tcPr>
          <w:p w14:paraId="4E2496BE"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25041148" w14:textId="77777777" w:rsidTr="00D60967">
        <w:tc>
          <w:tcPr>
            <w:tcW w:w="4813" w:type="dxa"/>
          </w:tcPr>
          <w:p w14:paraId="61956E4F" w14:textId="3FF1312E" w:rsidR="00115309" w:rsidRPr="00D96429" w:rsidRDefault="002136FE" w:rsidP="00D60967">
            <w:pPr>
              <w:suppressAutoHyphens w:val="0"/>
              <w:spacing w:before="60" w:after="120"/>
              <w:rPr>
                <w:i/>
                <w:sz w:val="16"/>
                <w:szCs w:val="16"/>
                <w:lang w:val="it-IT" w:eastAsia="it-IT"/>
              </w:rPr>
            </w:pPr>
            <w:proofErr w:type="spellStart"/>
            <w:r w:rsidRPr="00D96429">
              <w:rPr>
                <w:i/>
                <w:sz w:val="16"/>
                <w:szCs w:val="16"/>
                <w:lang w:val="it-IT" w:eastAsia="it-IT"/>
              </w:rPr>
              <w:t>Gesellschaftsgegenstand</w:t>
            </w:r>
            <w:proofErr w:type="spellEnd"/>
            <w:r w:rsidR="00DE55C9" w:rsidRPr="00D96429">
              <w:rPr>
                <w:i/>
                <w:sz w:val="16"/>
                <w:szCs w:val="16"/>
                <w:lang w:val="it-IT" w:eastAsia="it-IT"/>
              </w:rPr>
              <w:t>:</w:t>
            </w:r>
          </w:p>
        </w:tc>
        <w:tc>
          <w:tcPr>
            <w:tcW w:w="4814" w:type="dxa"/>
          </w:tcPr>
          <w:p w14:paraId="3CB5C99B"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AEC840D" w14:textId="77777777" w:rsidTr="00D60967">
        <w:tc>
          <w:tcPr>
            <w:tcW w:w="4813" w:type="dxa"/>
          </w:tcPr>
          <w:p w14:paraId="2817C60F" w14:textId="17AD6559" w:rsidR="00115309" w:rsidRPr="00D96429" w:rsidRDefault="00DE55C9" w:rsidP="00D60967">
            <w:pPr>
              <w:suppressAutoHyphens w:val="0"/>
              <w:spacing w:before="60" w:after="120"/>
              <w:rPr>
                <w:i/>
                <w:sz w:val="16"/>
                <w:szCs w:val="16"/>
                <w:lang w:val="it-IT" w:eastAsia="it-IT"/>
              </w:rPr>
            </w:pPr>
            <w:proofErr w:type="spellStart"/>
            <w:r w:rsidRPr="00D96429">
              <w:rPr>
                <w:i/>
                <w:sz w:val="16"/>
                <w:szCs w:val="16"/>
                <w:lang w:val="it-IT" w:eastAsia="it-IT"/>
              </w:rPr>
              <w:t>T</w:t>
            </w:r>
            <w:r w:rsidR="002136FE" w:rsidRPr="00D96429">
              <w:rPr>
                <w:i/>
                <w:sz w:val="16"/>
                <w:szCs w:val="16"/>
                <w:lang w:val="it-IT" w:eastAsia="it-IT"/>
              </w:rPr>
              <w:t>elefon</w:t>
            </w:r>
            <w:proofErr w:type="spellEnd"/>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315EB31" w14:textId="414A526D"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F</w:t>
            </w:r>
            <w:r w:rsidR="00115309" w:rsidRPr="00D96429">
              <w:rPr>
                <w:i/>
                <w:sz w:val="16"/>
                <w:szCs w:val="16"/>
                <w:lang w:val="it-IT" w:eastAsia="it-IT"/>
              </w:rPr>
              <w:t xml:space="preserve">ax: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D96429" w:rsidRDefault="002136FE" w:rsidP="00D60967">
            <w:pPr>
              <w:suppressAutoHyphens w:val="0"/>
              <w:spacing w:before="60" w:after="120"/>
              <w:rPr>
                <w:i/>
                <w:sz w:val="16"/>
                <w:szCs w:val="16"/>
                <w:lang w:val="it-IT" w:eastAsia="it-IT"/>
              </w:rPr>
            </w:pPr>
            <w:proofErr w:type="spellStart"/>
            <w:r w:rsidRPr="00D96429">
              <w:rPr>
                <w:i/>
                <w:sz w:val="16"/>
                <w:szCs w:val="16"/>
                <w:lang w:val="it-IT" w:eastAsia="it-IT"/>
              </w:rPr>
              <w:t>Mehrwertsteuernummer</w:t>
            </w:r>
            <w:proofErr w:type="spellEnd"/>
            <w:r w:rsidRPr="00D96429">
              <w:rPr>
                <w:i/>
                <w:sz w:val="16"/>
                <w:szCs w:val="16"/>
                <w:lang w:val="it-IT" w:eastAsia="it-IT"/>
              </w:rPr>
              <w:t>:</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081B429" w14:textId="0081562C" w:rsidR="00115309" w:rsidRPr="00D96429" w:rsidRDefault="002136FE" w:rsidP="00D60967">
            <w:pPr>
              <w:suppressAutoHyphens w:val="0"/>
              <w:spacing w:before="60" w:after="120"/>
              <w:rPr>
                <w:i/>
                <w:sz w:val="16"/>
                <w:szCs w:val="16"/>
                <w:lang w:val="it-IT" w:eastAsia="it-IT"/>
              </w:rPr>
            </w:pPr>
            <w:proofErr w:type="spellStart"/>
            <w:r w:rsidRPr="00D96429">
              <w:rPr>
                <w:i/>
                <w:sz w:val="16"/>
                <w:szCs w:val="16"/>
                <w:lang w:val="it-IT" w:eastAsia="it-IT"/>
              </w:rPr>
              <w:t>Steuernummer</w:t>
            </w:r>
            <w:proofErr w:type="spellEnd"/>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D96429" w:rsidRDefault="002136FE" w:rsidP="00D60967">
            <w:pPr>
              <w:suppressAutoHyphens w:val="0"/>
              <w:spacing w:before="60" w:after="120"/>
              <w:rPr>
                <w:i/>
                <w:sz w:val="16"/>
                <w:szCs w:val="16"/>
                <w:lang w:val="it-IT" w:eastAsia="it-IT"/>
              </w:rPr>
            </w:pPr>
            <w:proofErr w:type="spellStart"/>
            <w:r w:rsidRPr="00D96429">
              <w:rPr>
                <w:i/>
                <w:sz w:val="16"/>
                <w:szCs w:val="16"/>
                <w:lang w:val="it-IT" w:eastAsia="it-IT"/>
              </w:rPr>
              <w:t>Gesetzliche</w:t>
            </w:r>
            <w:proofErr w:type="spellEnd"/>
            <w:r w:rsidRPr="00D96429">
              <w:rPr>
                <w:i/>
                <w:sz w:val="16"/>
                <w:szCs w:val="16"/>
                <w:lang w:val="it-IT" w:eastAsia="it-IT"/>
              </w:rPr>
              <w:t xml:space="preserve">/r </w:t>
            </w:r>
            <w:proofErr w:type="spellStart"/>
            <w:r w:rsidRPr="00D96429">
              <w:rPr>
                <w:i/>
                <w:sz w:val="16"/>
                <w:szCs w:val="16"/>
                <w:lang w:val="it-IT" w:eastAsia="it-IT"/>
              </w:rPr>
              <w:t>Vertreter</w:t>
            </w:r>
            <w:proofErr w:type="spellEnd"/>
          </w:p>
        </w:tc>
        <w:tc>
          <w:tcPr>
            <w:tcW w:w="4814" w:type="dxa"/>
          </w:tcPr>
          <w:p w14:paraId="0B8B0509"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0C1B63" w14:paraId="2413360C" w14:textId="77777777" w:rsidTr="00D60967">
        <w:tc>
          <w:tcPr>
            <w:tcW w:w="4813" w:type="dxa"/>
          </w:tcPr>
          <w:p w14:paraId="72C41B7A" w14:textId="16B253E9"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Verwalter der Gesellschaft mit Vertretungsbefugnis</w:t>
            </w:r>
          </w:p>
        </w:tc>
        <w:tc>
          <w:tcPr>
            <w:tcW w:w="4814" w:type="dxa"/>
          </w:tcPr>
          <w:p w14:paraId="685F1E1D"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0C1B63" w14:paraId="26C3C5C6" w14:textId="77777777" w:rsidTr="00D60967">
        <w:tc>
          <w:tcPr>
            <w:tcW w:w="4813" w:type="dxa"/>
          </w:tcPr>
          <w:p w14:paraId="100D3956" w14:textId="6A558B9A" w:rsidR="00115309" w:rsidRPr="00D96429" w:rsidRDefault="002136FE" w:rsidP="00D60967">
            <w:pPr>
              <w:suppressAutoHyphens w:val="0"/>
              <w:spacing w:before="60" w:after="120"/>
              <w:rPr>
                <w:i/>
                <w:sz w:val="16"/>
                <w:szCs w:val="16"/>
                <w:lang w:val="it-IT" w:eastAsia="it-IT"/>
              </w:rPr>
            </w:pPr>
            <w:proofErr w:type="spellStart"/>
            <w:r w:rsidRPr="00D96429">
              <w:rPr>
                <w:i/>
                <w:sz w:val="16"/>
                <w:szCs w:val="16"/>
                <w:lang w:val="it-IT" w:eastAsia="it-IT"/>
              </w:rPr>
              <w:t>Prokurist</w:t>
            </w:r>
            <w:proofErr w:type="spellEnd"/>
            <w:r w:rsidRPr="00D96429">
              <w:rPr>
                <w:i/>
                <w:sz w:val="16"/>
                <w:szCs w:val="16"/>
                <w:lang w:val="it-IT" w:eastAsia="it-IT"/>
              </w:rPr>
              <w:t xml:space="preserve">/en: </w:t>
            </w:r>
            <w:r w:rsidR="00115309" w:rsidRPr="00D96429">
              <w:rPr>
                <w:i/>
                <w:sz w:val="16"/>
                <w:szCs w:val="16"/>
                <w:lang w:val="it-IT" w:eastAsia="it-IT"/>
              </w:rPr>
              <w:t>i</w:t>
            </w:r>
          </w:p>
        </w:tc>
        <w:tc>
          <w:tcPr>
            <w:tcW w:w="4814" w:type="dxa"/>
          </w:tcPr>
          <w:p w14:paraId="665D5CF3"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bl>
    <w:p w14:paraId="5D567356" w14:textId="6E145B03" w:rsidR="00DE55C9" w:rsidRPr="00862B2E" w:rsidRDefault="00115309" w:rsidP="00115309">
      <w:pPr>
        <w:suppressAutoHyphens w:val="0"/>
        <w:spacing w:before="60" w:after="120"/>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FA3EE6">
        <w:rPr>
          <w:i/>
          <w:sz w:val="18"/>
          <w:szCs w:val="18"/>
          <w:lang w:val="de-DE" w:eastAsia="it-IT"/>
        </w:rPr>
        <w:instrText xml:space="preserve"> FORMCHECKBOX </w:instrText>
      </w:r>
      <w:r w:rsidR="002A73ED">
        <w:rPr>
          <w:i/>
          <w:sz w:val="18"/>
          <w:szCs w:val="18"/>
          <w:lang w:val="it-IT" w:eastAsia="it-IT"/>
        </w:rPr>
      </w:r>
      <w:r w:rsidR="002A73ED">
        <w:rPr>
          <w:i/>
          <w:sz w:val="18"/>
          <w:szCs w:val="18"/>
          <w:lang w:val="it-IT" w:eastAsia="it-IT"/>
        </w:rPr>
        <w:fldChar w:fldCharType="separate"/>
      </w:r>
      <w:r w:rsidRPr="008741B2">
        <w:rPr>
          <w:i/>
          <w:sz w:val="18"/>
          <w:szCs w:val="18"/>
          <w:lang w:val="it-IT" w:eastAsia="it-IT"/>
        </w:rPr>
        <w:fldChar w:fldCharType="end"/>
      </w:r>
      <w:r w:rsidRPr="00FA3EE6">
        <w:rPr>
          <w:i/>
          <w:sz w:val="18"/>
          <w:szCs w:val="18"/>
          <w:lang w:val="de-DE" w:eastAsia="it-IT"/>
        </w:rPr>
        <w:t xml:space="preserve"> </w:t>
      </w:r>
      <w:r w:rsidR="002136FE" w:rsidRPr="00862B2E">
        <w:rPr>
          <w:i/>
          <w:iCs/>
          <w:sz w:val="16"/>
          <w:szCs w:val="16"/>
          <w:lang w:val="de-DE"/>
        </w:rPr>
        <w:t xml:space="preserve">Die </w:t>
      </w:r>
      <w:r w:rsidR="00E417CA" w:rsidRPr="00862B2E">
        <w:rPr>
          <w:i/>
          <w:iCs/>
          <w:sz w:val="16"/>
          <w:szCs w:val="16"/>
          <w:lang w:val="de-DE"/>
        </w:rPr>
        <w:t xml:space="preserve">Gesellschaft </w:t>
      </w:r>
      <w:r w:rsidR="002136FE" w:rsidRPr="00862B2E">
        <w:rPr>
          <w:i/>
          <w:iCs/>
          <w:sz w:val="16"/>
          <w:szCs w:val="16"/>
          <w:lang w:val="de-DE"/>
        </w:rPr>
        <w:t>ist ein KMU (gemäß Definition in der Empfehlung 2003/361/EG der Kommission: weniger als 250 Mitarbeiter und einem Jahresumsatz von unter 50 Mio. E</w:t>
      </w:r>
      <w:r w:rsidR="00862B2E">
        <w:rPr>
          <w:i/>
          <w:iCs/>
          <w:sz w:val="16"/>
          <w:szCs w:val="16"/>
          <w:lang w:val="de-DE"/>
        </w:rPr>
        <w:t>uro</w:t>
      </w:r>
      <w:r w:rsidR="002136FE" w:rsidRPr="00862B2E">
        <w:rPr>
          <w:i/>
          <w:iCs/>
          <w:sz w:val="16"/>
          <w:szCs w:val="16"/>
          <w:lang w:val="de-DE"/>
        </w:rPr>
        <w:t xml:space="preserve"> bzw. einer Jahresbilanz von unter 43 Mio. E</w:t>
      </w:r>
      <w:r w:rsidR="00862B2E">
        <w:rPr>
          <w:i/>
          <w:iCs/>
          <w:sz w:val="16"/>
          <w:szCs w:val="16"/>
          <w:lang w:val="de-DE"/>
        </w:rPr>
        <w:t>uro</w:t>
      </w:r>
      <w:r w:rsidR="002136FE" w:rsidRPr="00862B2E">
        <w:rPr>
          <w:i/>
          <w:iCs/>
          <w:sz w:val="16"/>
          <w:szCs w:val="16"/>
          <w:lang w:val="de-DE"/>
        </w:rPr>
        <w:t>)</w:t>
      </w:r>
    </w:p>
    <w:p w14:paraId="4E0A87D0" w14:textId="62B77354" w:rsidR="00115309" w:rsidRPr="00FA3EE6" w:rsidRDefault="00E417CA" w:rsidP="00DE55C9">
      <w:pPr>
        <w:suppressAutoHyphens w:val="0"/>
        <w:spacing w:before="60" w:after="120"/>
        <w:jc w:val="center"/>
        <w:rPr>
          <w:i/>
          <w:sz w:val="18"/>
          <w:szCs w:val="18"/>
          <w:lang w:val="de-DE" w:eastAsia="it-IT"/>
        </w:rPr>
      </w:pPr>
      <w:r w:rsidRPr="00FA3EE6">
        <w:rPr>
          <w:b/>
          <w:bCs/>
          <w:i/>
          <w:sz w:val="18"/>
          <w:szCs w:val="18"/>
          <w:lang w:val="de-DE" w:eastAsia="it-IT"/>
        </w:rPr>
        <w:t>UND ERKLÄRT</w:t>
      </w:r>
    </w:p>
    <w:p w14:paraId="050918A6" w14:textId="5940E5AD" w:rsidR="00115309" w:rsidRPr="00862B2E" w:rsidRDefault="00115309" w:rsidP="00E93B02">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2A73ED">
        <w:rPr>
          <w:b/>
          <w:i/>
          <w:sz w:val="18"/>
          <w:szCs w:val="18"/>
          <w:lang w:val="it-IT" w:eastAsia="it-IT"/>
        </w:rPr>
      </w:r>
      <w:r w:rsidR="002A73ED">
        <w:rPr>
          <w:b/>
          <w:i/>
          <w:sz w:val="18"/>
          <w:szCs w:val="18"/>
          <w:lang w:val="it-IT" w:eastAsia="it-IT"/>
        </w:rPr>
        <w:fldChar w:fldCharType="separate"/>
      </w:r>
      <w:r w:rsidRPr="006A0A53">
        <w:rPr>
          <w:b/>
          <w:i/>
          <w:sz w:val="18"/>
          <w:szCs w:val="18"/>
          <w:lang w:val="it-IT" w:eastAsia="it-IT"/>
        </w:rPr>
        <w:fldChar w:fldCharType="end"/>
      </w:r>
      <w:r w:rsidRPr="00FA3EE6">
        <w:rPr>
          <w:b/>
          <w:i/>
          <w:sz w:val="18"/>
          <w:szCs w:val="18"/>
          <w:lang w:val="de-DE" w:eastAsia="it-IT"/>
        </w:rPr>
        <w:tab/>
      </w:r>
      <w:r w:rsidR="00E417CA" w:rsidRPr="00862B2E">
        <w:rPr>
          <w:bCs/>
          <w:i/>
          <w:iCs/>
          <w:sz w:val="16"/>
          <w:szCs w:val="16"/>
          <w:lang w:val="de-DE" w:eastAsia="it-IT"/>
        </w:rPr>
        <w:t>dass die Freiberufle</w:t>
      </w:r>
      <w:r w:rsidR="00172747" w:rsidRPr="00862B2E">
        <w:rPr>
          <w:bCs/>
          <w:i/>
          <w:iCs/>
          <w:sz w:val="16"/>
          <w:szCs w:val="16"/>
          <w:lang w:val="de-DE" w:eastAsia="it-IT"/>
        </w:rPr>
        <w:t>rgesellschaft</w:t>
      </w:r>
      <w:r w:rsidR="00ED0A5C" w:rsidRPr="00862B2E">
        <w:rPr>
          <w:bCs/>
          <w:i/>
          <w:iCs/>
          <w:sz w:val="16"/>
          <w:szCs w:val="16"/>
          <w:lang w:val="de-DE" w:eastAsia="it-IT"/>
        </w:rPr>
        <w:t xml:space="preserve"> unter Einhaltung der</w:t>
      </w:r>
      <w:r w:rsidR="00E417CA" w:rsidRPr="00862B2E">
        <w:rPr>
          <w:bCs/>
          <w:i/>
          <w:iCs/>
          <w:sz w:val="16"/>
          <w:szCs w:val="16"/>
          <w:lang w:val="de-DE" w:eastAsia="it-IT"/>
        </w:rPr>
        <w:t xml:space="preserve"> Bestimmungen von Artikel 46, Absatz 1, Buchstabe b) des </w:t>
      </w:r>
      <w:proofErr w:type="spellStart"/>
      <w:r w:rsidR="00DE55C9" w:rsidRPr="00862B2E">
        <w:rPr>
          <w:bCs/>
          <w:i/>
          <w:iCs/>
          <w:sz w:val="16"/>
          <w:szCs w:val="16"/>
          <w:lang w:val="de-DE" w:eastAsia="it-IT"/>
        </w:rPr>
        <w:t>GvD</w:t>
      </w:r>
      <w:proofErr w:type="spellEnd"/>
      <w:r w:rsidR="00DE55C9" w:rsidRPr="00862B2E">
        <w:rPr>
          <w:bCs/>
          <w:i/>
          <w:iCs/>
          <w:sz w:val="16"/>
          <w:szCs w:val="16"/>
          <w:lang w:val="de-DE" w:eastAsia="it-IT"/>
        </w:rPr>
        <w:t xml:space="preserve"> </w:t>
      </w:r>
      <w:r w:rsidR="00C77C5E" w:rsidRPr="00862B2E">
        <w:rPr>
          <w:bCs/>
          <w:i/>
          <w:iCs/>
          <w:sz w:val="16"/>
          <w:szCs w:val="16"/>
          <w:lang w:val="de-DE" w:eastAsia="it-IT"/>
        </w:rPr>
        <w:t xml:space="preserve">Nr. </w:t>
      </w:r>
      <w:r w:rsidR="00DE55C9" w:rsidRPr="00862B2E">
        <w:rPr>
          <w:bCs/>
          <w:i/>
          <w:iCs/>
          <w:sz w:val="16"/>
          <w:szCs w:val="16"/>
          <w:lang w:val="de-DE" w:eastAsia="it-IT"/>
        </w:rPr>
        <w:t>50/2016</w:t>
      </w:r>
      <w:r w:rsidR="00E417CA" w:rsidRPr="00862B2E">
        <w:rPr>
          <w:bCs/>
          <w:i/>
          <w:iCs/>
          <w:sz w:val="16"/>
          <w:szCs w:val="16"/>
          <w:lang w:val="de-DE" w:eastAsia="it-IT"/>
        </w:rPr>
        <w:t xml:space="preserve"> gegründet wurde</w:t>
      </w:r>
      <w:r w:rsidRPr="00862B2E">
        <w:rPr>
          <w:i/>
          <w:sz w:val="16"/>
          <w:szCs w:val="16"/>
          <w:lang w:val="de-DE" w:eastAsia="it-IT"/>
        </w:rPr>
        <w:t>;</w:t>
      </w:r>
    </w:p>
    <w:p w14:paraId="490342DD" w14:textId="3426B7BB" w:rsidR="00115309" w:rsidRPr="00862B2E" w:rsidRDefault="00862B2E" w:rsidP="00E93B02">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2A73ED">
        <w:rPr>
          <w:b/>
          <w:i/>
          <w:sz w:val="18"/>
          <w:szCs w:val="18"/>
          <w:lang w:val="it-IT" w:eastAsia="it-IT"/>
        </w:rPr>
      </w:r>
      <w:r w:rsidR="002A73ED">
        <w:rPr>
          <w:b/>
          <w:i/>
          <w:sz w:val="18"/>
          <w:szCs w:val="18"/>
          <w:lang w:val="it-IT" w:eastAsia="it-IT"/>
        </w:rPr>
        <w:fldChar w:fldCharType="separate"/>
      </w:r>
      <w:r w:rsidRPr="006A0A53">
        <w:rPr>
          <w:b/>
          <w:i/>
          <w:sz w:val="18"/>
          <w:szCs w:val="18"/>
          <w:lang w:val="it-IT" w:eastAsia="it-IT"/>
        </w:rPr>
        <w:fldChar w:fldCharType="end"/>
      </w:r>
      <w:r w:rsidR="00115309" w:rsidRPr="00862B2E">
        <w:rPr>
          <w:i/>
          <w:sz w:val="16"/>
          <w:szCs w:val="16"/>
          <w:lang w:val="de-DE" w:eastAsia="it-IT"/>
        </w:rPr>
        <w:tab/>
      </w:r>
      <w:r w:rsidR="00E417CA" w:rsidRPr="00862B2E">
        <w:rPr>
          <w:i/>
          <w:sz w:val="16"/>
          <w:szCs w:val="16"/>
          <w:lang w:val="de-DE" w:eastAsia="it-IT"/>
        </w:rPr>
        <w:t xml:space="preserve">dass die </w:t>
      </w:r>
      <w:r w:rsidR="00ED0A5C" w:rsidRPr="00862B2E">
        <w:rPr>
          <w:i/>
          <w:sz w:val="16"/>
          <w:szCs w:val="16"/>
          <w:lang w:val="de-DE" w:eastAsia="it-IT"/>
        </w:rPr>
        <w:t>Angaben</w:t>
      </w:r>
      <w:r w:rsidR="00E417CA" w:rsidRPr="00862B2E">
        <w:rPr>
          <w:i/>
          <w:sz w:val="16"/>
          <w:szCs w:val="16"/>
          <w:lang w:val="de-DE" w:eastAsia="it-IT"/>
        </w:rPr>
        <w:t xml:space="preserve"> </w:t>
      </w:r>
      <w:r w:rsidR="00ED0A5C" w:rsidRPr="00862B2E">
        <w:rPr>
          <w:i/>
          <w:sz w:val="16"/>
          <w:szCs w:val="16"/>
          <w:lang w:val="de-DE" w:eastAsia="it-IT"/>
        </w:rPr>
        <w:t>zur</w:t>
      </w:r>
      <w:r w:rsidR="00E417CA" w:rsidRPr="00862B2E">
        <w:rPr>
          <w:i/>
          <w:sz w:val="16"/>
          <w:szCs w:val="16"/>
          <w:lang w:val="de-DE" w:eastAsia="it-IT"/>
        </w:rPr>
        <w:t xml:space="preserve"> Eintragung </w:t>
      </w:r>
      <w:r w:rsidR="00ED0A5C" w:rsidRPr="00862B2E">
        <w:rPr>
          <w:i/>
          <w:sz w:val="16"/>
          <w:szCs w:val="16"/>
          <w:lang w:val="de-DE" w:eastAsia="it-IT"/>
        </w:rPr>
        <w:t xml:space="preserve">der Aktionäre </w:t>
      </w:r>
      <w:r w:rsidR="00E417CA" w:rsidRPr="00862B2E">
        <w:rPr>
          <w:i/>
          <w:sz w:val="16"/>
          <w:szCs w:val="16"/>
          <w:lang w:val="de-DE" w:eastAsia="it-IT"/>
        </w:rPr>
        <w:t xml:space="preserve">in die entsprechenden Berufsregister und die aktualisierten Daten </w:t>
      </w:r>
      <w:r w:rsidR="00ED0A5C" w:rsidRPr="00862B2E">
        <w:rPr>
          <w:i/>
          <w:sz w:val="16"/>
          <w:szCs w:val="16"/>
          <w:lang w:val="de-DE" w:eastAsia="it-IT"/>
        </w:rPr>
        <w:t>des Organigramms</w:t>
      </w:r>
      <w:r w:rsidR="00C77C5E" w:rsidRPr="00862B2E">
        <w:rPr>
          <w:i/>
          <w:sz w:val="16"/>
          <w:szCs w:val="16"/>
          <w:lang w:val="de-DE" w:eastAsia="it-IT"/>
        </w:rPr>
        <w:t xml:space="preserve"> gemäß </w:t>
      </w:r>
      <w:r w:rsidR="00E417CA" w:rsidRPr="00862B2E">
        <w:rPr>
          <w:i/>
          <w:sz w:val="16"/>
          <w:szCs w:val="16"/>
          <w:lang w:val="de-DE" w:eastAsia="it-IT"/>
        </w:rPr>
        <w:t xml:space="preserve">Art. 2 des </w:t>
      </w:r>
      <w:r w:rsidR="00DE55C9" w:rsidRPr="00862B2E">
        <w:rPr>
          <w:i/>
          <w:sz w:val="16"/>
          <w:szCs w:val="16"/>
          <w:lang w:val="de-DE" w:eastAsia="it-IT"/>
        </w:rPr>
        <w:t>MD</w:t>
      </w:r>
      <w:r w:rsidR="00E417CA" w:rsidRPr="00862B2E">
        <w:rPr>
          <w:i/>
          <w:sz w:val="16"/>
          <w:szCs w:val="16"/>
          <w:lang w:val="de-DE" w:eastAsia="it-IT"/>
        </w:rPr>
        <w:t xml:space="preserve"> </w:t>
      </w:r>
      <w:r w:rsidR="00DC1F43" w:rsidRPr="00862B2E">
        <w:rPr>
          <w:i/>
          <w:sz w:val="16"/>
          <w:szCs w:val="16"/>
          <w:lang w:val="de-DE" w:eastAsia="it-IT"/>
        </w:rPr>
        <w:t xml:space="preserve">Nr. </w:t>
      </w:r>
      <w:r w:rsidR="00E417CA" w:rsidRPr="00862B2E">
        <w:rPr>
          <w:i/>
          <w:sz w:val="16"/>
          <w:szCs w:val="16"/>
          <w:lang w:val="de-DE" w:eastAsia="it-IT"/>
        </w:rPr>
        <w:t xml:space="preserve">263/2016, im Register der Ingenieur- und </w:t>
      </w:r>
      <w:r w:rsidR="00C77C5E" w:rsidRPr="00862B2E">
        <w:rPr>
          <w:i/>
          <w:sz w:val="16"/>
          <w:szCs w:val="16"/>
          <w:lang w:val="de-DE" w:eastAsia="it-IT"/>
        </w:rPr>
        <w:t>Freiberufler</w:t>
      </w:r>
      <w:r w:rsidR="00E417CA" w:rsidRPr="00862B2E">
        <w:rPr>
          <w:i/>
          <w:sz w:val="16"/>
          <w:szCs w:val="16"/>
          <w:lang w:val="de-DE" w:eastAsia="it-IT"/>
        </w:rPr>
        <w:t>gesellschaften der ANAC zu finden sind</w:t>
      </w:r>
      <w:r w:rsidR="00ED0A5C" w:rsidRPr="00862B2E">
        <w:rPr>
          <w:i/>
          <w:sz w:val="16"/>
          <w:szCs w:val="16"/>
          <w:lang w:val="de-DE" w:eastAsia="it-IT"/>
        </w:rPr>
        <w:t>.</w:t>
      </w:r>
    </w:p>
    <w:p w14:paraId="44CDB807" w14:textId="77777777" w:rsidR="00DE55C9" w:rsidRPr="00FA3EE6"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963EA0"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18"/>
          <w:p w14:paraId="23D0AE61" w14:textId="57C1BA37" w:rsidR="00115309" w:rsidRPr="00FA3EE6"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FA3EE6"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E93B02" w:rsidRDefault="00E417CA" w:rsidP="00D60967">
            <w:pPr>
              <w:suppressAutoHyphens w:val="0"/>
              <w:spacing w:before="60" w:after="120"/>
              <w:rPr>
                <w:i/>
                <w:iCs/>
                <w:sz w:val="16"/>
                <w:szCs w:val="16"/>
                <w:lang w:val="de-DE"/>
              </w:rPr>
            </w:pPr>
            <w:r w:rsidRPr="00E93B02">
              <w:rPr>
                <w:i/>
                <w:iCs/>
                <w:sz w:val="16"/>
                <w:szCs w:val="16"/>
                <w:lang w:val="de-DE"/>
              </w:rPr>
              <w:t>Bezeichnung der Sozietät:</w:t>
            </w:r>
          </w:p>
        </w:tc>
        <w:tc>
          <w:tcPr>
            <w:tcW w:w="4814" w:type="dxa"/>
          </w:tcPr>
          <w:p w14:paraId="634EBAF6" w14:textId="271C12F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E93B02" w:rsidRDefault="00E417CA" w:rsidP="00D60967">
            <w:pPr>
              <w:suppressAutoHyphens w:val="0"/>
              <w:spacing w:before="60" w:after="120"/>
              <w:rPr>
                <w:i/>
                <w:iCs/>
                <w:sz w:val="16"/>
                <w:szCs w:val="16"/>
                <w:lang w:val="de-DE"/>
              </w:rPr>
            </w:pPr>
            <w:r w:rsidRPr="00E93B02">
              <w:rPr>
                <w:i/>
                <w:iCs/>
                <w:sz w:val="16"/>
                <w:szCs w:val="16"/>
                <w:lang w:val="de-DE"/>
              </w:rPr>
              <w:t>Eintragung in der Handelskammer von:</w:t>
            </w:r>
          </w:p>
        </w:tc>
        <w:tc>
          <w:tcPr>
            <w:tcW w:w="4814" w:type="dxa"/>
          </w:tcPr>
          <w:p w14:paraId="3140506F" w14:textId="18B6E607"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45185FEC" w14:textId="77777777" w:rsidTr="00D60967">
        <w:tc>
          <w:tcPr>
            <w:tcW w:w="4813" w:type="dxa"/>
          </w:tcPr>
          <w:p w14:paraId="2C2A5425" w14:textId="5ABAED03"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ür ausländische Wirtschaftstei</w:t>
            </w:r>
            <w:r w:rsidRPr="00E93B02">
              <w:rPr>
                <w:i/>
                <w:iCs/>
                <w:sz w:val="16"/>
                <w:szCs w:val="16"/>
                <w:lang w:val="de-DE"/>
              </w:rPr>
              <w:t>lnehmer entsprechendes Register</w:t>
            </w:r>
            <w:r w:rsidR="00E417CA" w:rsidRPr="00E93B02">
              <w:rPr>
                <w:i/>
                <w:iCs/>
                <w:sz w:val="16"/>
                <w:szCs w:val="16"/>
                <w:lang w:val="de-DE"/>
              </w:rPr>
              <w:t>:</w:t>
            </w:r>
          </w:p>
        </w:tc>
        <w:tc>
          <w:tcPr>
            <w:tcW w:w="4814" w:type="dxa"/>
          </w:tcPr>
          <w:p w14:paraId="6EEAE9CD" w14:textId="07BA406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5BA507F4" w14:textId="77777777" w:rsidTr="00D60967">
        <w:tc>
          <w:tcPr>
            <w:tcW w:w="4813" w:type="dxa"/>
          </w:tcPr>
          <w:p w14:paraId="5324C3B7" w14:textId="4E4F4E3C" w:rsidR="00E417CA" w:rsidRPr="00E93B02" w:rsidRDefault="00E417CA" w:rsidP="00D60967">
            <w:pPr>
              <w:suppressAutoHyphens w:val="0"/>
              <w:spacing w:before="60" w:after="120"/>
              <w:rPr>
                <w:i/>
                <w:iCs/>
                <w:sz w:val="16"/>
                <w:szCs w:val="16"/>
                <w:lang w:val="de-DE"/>
              </w:rPr>
            </w:pPr>
            <w:r w:rsidRPr="00E93B02">
              <w:rPr>
                <w:i/>
                <w:iCs/>
                <w:sz w:val="16"/>
                <w:szCs w:val="16"/>
                <w:lang w:val="de-DE"/>
              </w:rPr>
              <w:lastRenderedPageBreak/>
              <w:t>Nummer der Eintragung:</w:t>
            </w:r>
          </w:p>
        </w:tc>
        <w:tc>
          <w:tcPr>
            <w:tcW w:w="4814" w:type="dxa"/>
          </w:tcPr>
          <w:p w14:paraId="44751B4C" w14:textId="6A9C3A9A"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730685AD" w14:textId="77777777" w:rsidTr="00D60967">
        <w:tc>
          <w:tcPr>
            <w:tcW w:w="4813" w:type="dxa"/>
          </w:tcPr>
          <w:p w14:paraId="652EF135" w14:textId="3FEBD90F" w:rsidR="00E417CA" w:rsidRPr="00E93B02" w:rsidRDefault="00E417CA" w:rsidP="00D60967">
            <w:pPr>
              <w:suppressAutoHyphens w:val="0"/>
              <w:spacing w:before="60" w:after="120"/>
              <w:rPr>
                <w:i/>
                <w:iCs/>
                <w:sz w:val="16"/>
                <w:szCs w:val="16"/>
                <w:lang w:val="de-DE"/>
              </w:rPr>
            </w:pPr>
            <w:r w:rsidRPr="00E93B02">
              <w:rPr>
                <w:i/>
                <w:iCs/>
                <w:sz w:val="16"/>
                <w:szCs w:val="16"/>
                <w:lang w:val="de-DE"/>
              </w:rPr>
              <w:t>Datum der Eintragung:</w:t>
            </w:r>
          </w:p>
        </w:tc>
        <w:tc>
          <w:tcPr>
            <w:tcW w:w="4814" w:type="dxa"/>
          </w:tcPr>
          <w:p w14:paraId="54E868BA" w14:textId="19756BE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7BF38613" w14:textId="77777777" w:rsidTr="00D60967">
        <w:tc>
          <w:tcPr>
            <w:tcW w:w="4813" w:type="dxa"/>
          </w:tcPr>
          <w:p w14:paraId="5C434372" w14:textId="5C2D0964" w:rsidR="00E417CA" w:rsidRPr="00E93B02" w:rsidRDefault="00E417CA" w:rsidP="00D60967">
            <w:pPr>
              <w:suppressAutoHyphens w:val="0"/>
              <w:spacing w:before="60" w:after="120"/>
              <w:rPr>
                <w:i/>
                <w:iCs/>
                <w:sz w:val="16"/>
                <w:szCs w:val="16"/>
                <w:lang w:val="de-DE"/>
              </w:rPr>
            </w:pPr>
            <w:r w:rsidRPr="00E93B02">
              <w:rPr>
                <w:i/>
                <w:iCs/>
                <w:sz w:val="16"/>
                <w:szCs w:val="16"/>
                <w:lang w:val="de-DE"/>
              </w:rPr>
              <w:t>Dauer der Gesellschaft</w:t>
            </w:r>
          </w:p>
        </w:tc>
        <w:tc>
          <w:tcPr>
            <w:tcW w:w="4814" w:type="dxa"/>
          </w:tcPr>
          <w:p w14:paraId="1B7F4129" w14:textId="6D9B9F4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66A7B8C" w14:textId="77777777" w:rsidTr="00D60967">
        <w:tc>
          <w:tcPr>
            <w:tcW w:w="4813" w:type="dxa"/>
          </w:tcPr>
          <w:p w14:paraId="486B9258" w14:textId="0AB06940" w:rsidR="00E417CA" w:rsidRPr="00E93B02" w:rsidRDefault="00E417CA" w:rsidP="00D60967">
            <w:pPr>
              <w:suppressAutoHyphens w:val="0"/>
              <w:spacing w:before="60" w:after="120"/>
              <w:rPr>
                <w:i/>
                <w:iCs/>
                <w:sz w:val="16"/>
                <w:szCs w:val="16"/>
                <w:lang w:val="de-DE"/>
              </w:rPr>
            </w:pPr>
            <w:r w:rsidRPr="00E93B02">
              <w:rPr>
                <w:i/>
                <w:iCs/>
                <w:sz w:val="16"/>
                <w:szCs w:val="16"/>
                <w:lang w:val="de-DE"/>
              </w:rPr>
              <w:t>Gesellschaftsgegenstand</w:t>
            </w:r>
          </w:p>
        </w:tc>
        <w:tc>
          <w:tcPr>
            <w:tcW w:w="4814" w:type="dxa"/>
          </w:tcPr>
          <w:p w14:paraId="61DA1528" w14:textId="3B111B1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205E857" w14:textId="77777777" w:rsidTr="00D60967">
        <w:tc>
          <w:tcPr>
            <w:tcW w:w="4813" w:type="dxa"/>
          </w:tcPr>
          <w:p w14:paraId="3E125F6F" w14:textId="1E015AAE" w:rsidR="00E417CA" w:rsidRPr="00E93B02" w:rsidRDefault="00DE55C9" w:rsidP="00D60967">
            <w:pPr>
              <w:suppressAutoHyphens w:val="0"/>
              <w:spacing w:before="60" w:after="120"/>
              <w:rPr>
                <w:i/>
                <w:iCs/>
                <w:sz w:val="16"/>
                <w:szCs w:val="16"/>
                <w:lang w:val="de-DE"/>
              </w:rPr>
            </w:pPr>
            <w:r w:rsidRPr="00E93B02">
              <w:rPr>
                <w:i/>
                <w:iCs/>
                <w:sz w:val="16"/>
                <w:szCs w:val="16"/>
                <w:lang w:val="de-DE"/>
              </w:rPr>
              <w:t>T</w:t>
            </w:r>
            <w:r w:rsidR="00E417CA" w:rsidRPr="00E93B02">
              <w:rPr>
                <w:i/>
                <w:iCs/>
                <w:sz w:val="16"/>
                <w:szCs w:val="16"/>
                <w:lang w:val="de-DE"/>
              </w:rPr>
              <w:t xml:space="preserve">elefon: </w:t>
            </w:r>
            <w:r w:rsidR="00E417CA" w:rsidRPr="00E93B02">
              <w:rPr>
                <w:i/>
                <w:iCs/>
                <w:sz w:val="16"/>
                <w:szCs w:val="16"/>
                <w:lang w:val="de-DE"/>
              </w:rPr>
              <w:fldChar w:fldCharType="begin">
                <w:ffData>
                  <w:name w:val="Testo33"/>
                  <w:enabled/>
                  <w:calcOnExit w:val="0"/>
                  <w:textInput/>
                </w:ffData>
              </w:fldChar>
            </w:r>
            <w:r w:rsidR="00E417CA" w:rsidRPr="00E93B02">
              <w:rPr>
                <w:i/>
                <w:iCs/>
                <w:sz w:val="16"/>
                <w:szCs w:val="16"/>
                <w:lang w:val="de-DE"/>
              </w:rPr>
              <w:instrText xml:space="preserve"> FORMTEXT </w:instrText>
            </w:r>
            <w:r w:rsidR="00E417CA" w:rsidRPr="00E93B02">
              <w:rPr>
                <w:i/>
                <w:iCs/>
                <w:sz w:val="16"/>
                <w:szCs w:val="16"/>
                <w:lang w:val="de-DE"/>
              </w:rPr>
            </w:r>
            <w:r w:rsidR="00E417CA" w:rsidRPr="00E93B02">
              <w:rPr>
                <w:i/>
                <w:iCs/>
                <w:sz w:val="16"/>
                <w:szCs w:val="16"/>
                <w:lang w:val="de-DE"/>
              </w:rPr>
              <w:fldChar w:fldCharType="separate"/>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fldChar w:fldCharType="end"/>
            </w:r>
          </w:p>
        </w:tc>
        <w:tc>
          <w:tcPr>
            <w:tcW w:w="4814" w:type="dxa"/>
          </w:tcPr>
          <w:p w14:paraId="61E3FA4B" w14:textId="3AFE965D"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 xml:space="preserve">ax: </w:t>
            </w:r>
            <w:r w:rsidR="00E417CA" w:rsidRPr="00E93B02">
              <w:rPr>
                <w:i/>
                <w:iCs/>
                <w:sz w:val="16"/>
                <w:szCs w:val="16"/>
                <w:lang w:val="de-DE"/>
              </w:rPr>
              <w:fldChar w:fldCharType="begin">
                <w:ffData>
                  <w:name w:val="Testo33"/>
                  <w:enabled/>
                  <w:calcOnExit w:val="0"/>
                  <w:textInput/>
                </w:ffData>
              </w:fldChar>
            </w:r>
            <w:r w:rsidR="00E417CA" w:rsidRPr="00E93B02">
              <w:rPr>
                <w:i/>
                <w:iCs/>
                <w:sz w:val="16"/>
                <w:szCs w:val="16"/>
                <w:lang w:val="de-DE"/>
              </w:rPr>
              <w:instrText xml:space="preserve"> FORMTEXT </w:instrText>
            </w:r>
            <w:r w:rsidR="00E417CA" w:rsidRPr="00E93B02">
              <w:rPr>
                <w:i/>
                <w:iCs/>
                <w:sz w:val="16"/>
                <w:szCs w:val="16"/>
                <w:lang w:val="de-DE"/>
              </w:rPr>
            </w:r>
            <w:r w:rsidR="00E417CA" w:rsidRPr="00E93B02">
              <w:rPr>
                <w:i/>
                <w:iCs/>
                <w:sz w:val="16"/>
                <w:szCs w:val="16"/>
                <w:lang w:val="de-DE"/>
              </w:rPr>
              <w:fldChar w:fldCharType="separate"/>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fldChar w:fldCharType="end"/>
            </w:r>
          </w:p>
        </w:tc>
      </w:tr>
      <w:tr w:rsidR="00E417CA" w:rsidRPr="000C1B63" w14:paraId="028AEE02" w14:textId="77777777" w:rsidTr="00D60967">
        <w:tc>
          <w:tcPr>
            <w:tcW w:w="4813" w:type="dxa"/>
          </w:tcPr>
          <w:p w14:paraId="37AF03F5" w14:textId="7EB6BEAA" w:rsidR="00E417CA" w:rsidRPr="00E93B02" w:rsidRDefault="00E417CA" w:rsidP="00D60967">
            <w:pPr>
              <w:suppressAutoHyphens w:val="0"/>
              <w:spacing w:before="60" w:after="120"/>
              <w:rPr>
                <w:i/>
                <w:iCs/>
                <w:sz w:val="16"/>
                <w:szCs w:val="16"/>
                <w:lang w:val="de-DE"/>
              </w:rPr>
            </w:pPr>
            <w:r w:rsidRPr="00E93B02">
              <w:rPr>
                <w:i/>
                <w:iCs/>
                <w:sz w:val="16"/>
                <w:szCs w:val="16"/>
                <w:lang w:val="de-DE"/>
              </w:rPr>
              <w:t>Mehrwertsteuernummer:</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c>
          <w:tcPr>
            <w:tcW w:w="4814" w:type="dxa"/>
          </w:tcPr>
          <w:p w14:paraId="5037AA3E" w14:textId="57EE5198" w:rsidR="00E417CA" w:rsidRPr="00E93B02" w:rsidRDefault="00E417CA" w:rsidP="00D60967">
            <w:pPr>
              <w:suppressAutoHyphens w:val="0"/>
              <w:spacing w:before="60" w:after="120"/>
              <w:rPr>
                <w:i/>
                <w:iCs/>
                <w:sz w:val="16"/>
                <w:szCs w:val="16"/>
                <w:lang w:val="de-DE"/>
              </w:rPr>
            </w:pPr>
            <w:r w:rsidRPr="00E93B02">
              <w:rPr>
                <w:i/>
                <w:iCs/>
                <w:sz w:val="16"/>
                <w:szCs w:val="16"/>
                <w:lang w:val="de-DE"/>
              </w:rPr>
              <w:t xml:space="preserve">Steuernummer: </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71EB6F19" w14:textId="77777777" w:rsidTr="00D60967">
        <w:tc>
          <w:tcPr>
            <w:tcW w:w="4813" w:type="dxa"/>
          </w:tcPr>
          <w:p w14:paraId="26D98245" w14:textId="3012961C" w:rsidR="00E417CA" w:rsidRPr="00E93B02" w:rsidRDefault="00E417CA" w:rsidP="00D60967">
            <w:pPr>
              <w:suppressAutoHyphens w:val="0"/>
              <w:spacing w:before="60" w:after="120"/>
              <w:rPr>
                <w:i/>
                <w:iCs/>
                <w:sz w:val="16"/>
                <w:szCs w:val="16"/>
                <w:lang w:val="de-DE"/>
              </w:rPr>
            </w:pPr>
            <w:r w:rsidRPr="00E93B02">
              <w:rPr>
                <w:i/>
                <w:iCs/>
                <w:sz w:val="16"/>
                <w:szCs w:val="16"/>
                <w:lang w:val="de-DE"/>
              </w:rPr>
              <w:t>Gesetzliche/r Vertreter</w:t>
            </w:r>
          </w:p>
        </w:tc>
        <w:tc>
          <w:tcPr>
            <w:tcW w:w="4814" w:type="dxa"/>
          </w:tcPr>
          <w:p w14:paraId="016745BF" w14:textId="5534D69C"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1163817E" w14:textId="77777777" w:rsidTr="00D60967">
        <w:tc>
          <w:tcPr>
            <w:tcW w:w="4813" w:type="dxa"/>
          </w:tcPr>
          <w:p w14:paraId="7012138F" w14:textId="6E985AA2" w:rsidR="00E417CA" w:rsidRPr="00E93B02" w:rsidRDefault="00E417CA" w:rsidP="00D60967">
            <w:pPr>
              <w:suppressAutoHyphens w:val="0"/>
              <w:spacing w:before="60" w:after="120"/>
              <w:rPr>
                <w:i/>
                <w:iCs/>
                <w:sz w:val="16"/>
                <w:szCs w:val="16"/>
                <w:lang w:val="de-DE"/>
              </w:rPr>
            </w:pPr>
            <w:r w:rsidRPr="00E93B02">
              <w:rPr>
                <w:i/>
                <w:iCs/>
                <w:sz w:val="16"/>
                <w:szCs w:val="16"/>
                <w:lang w:val="de-DE"/>
              </w:rPr>
              <w:t>Verwalter der Gesellschaft mit Vertretungsbefugnis</w:t>
            </w:r>
          </w:p>
        </w:tc>
        <w:tc>
          <w:tcPr>
            <w:tcW w:w="4814" w:type="dxa"/>
          </w:tcPr>
          <w:p w14:paraId="00853589" w14:textId="73E43A79"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2AB40B2D" w14:textId="77777777" w:rsidTr="00D60967">
        <w:tc>
          <w:tcPr>
            <w:tcW w:w="4813" w:type="dxa"/>
          </w:tcPr>
          <w:p w14:paraId="316B8582" w14:textId="5369E8FE" w:rsidR="00E417CA" w:rsidRPr="00E93B02" w:rsidRDefault="00E417CA" w:rsidP="00D60967">
            <w:pPr>
              <w:suppressAutoHyphens w:val="0"/>
              <w:spacing w:before="60" w:after="120"/>
              <w:rPr>
                <w:i/>
                <w:sz w:val="16"/>
                <w:szCs w:val="16"/>
                <w:highlight w:val="yellow"/>
                <w:lang w:val="it-IT" w:eastAsia="it-IT"/>
              </w:rPr>
            </w:pPr>
            <w:r w:rsidRPr="00E93B02">
              <w:rPr>
                <w:i/>
                <w:iCs/>
                <w:sz w:val="16"/>
                <w:szCs w:val="16"/>
                <w:lang w:val="de-DE"/>
              </w:rPr>
              <w:t>Prokurist/en: i</w:t>
            </w:r>
          </w:p>
        </w:tc>
        <w:tc>
          <w:tcPr>
            <w:tcW w:w="4814" w:type="dxa"/>
          </w:tcPr>
          <w:p w14:paraId="04ED9D31" w14:textId="54E8CF9B"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2089C666" w14:textId="77777777" w:rsidTr="00D60967">
        <w:tc>
          <w:tcPr>
            <w:tcW w:w="4813" w:type="dxa"/>
          </w:tcPr>
          <w:p w14:paraId="581D792D" w14:textId="1E6B3252" w:rsidR="00115309" w:rsidRPr="00E93B02" w:rsidRDefault="00E417CA" w:rsidP="00D60967">
            <w:pPr>
              <w:suppressAutoHyphens w:val="0"/>
              <w:spacing w:before="60" w:after="120"/>
              <w:rPr>
                <w:b/>
                <w:i/>
                <w:sz w:val="16"/>
                <w:szCs w:val="16"/>
                <w:lang w:val="de-DE" w:eastAsia="it-IT"/>
              </w:rPr>
            </w:pPr>
            <w:bookmarkStart w:id="19" w:name="_Hlk39658589"/>
            <w:r w:rsidRPr="00E93B02">
              <w:rPr>
                <w:b/>
                <w:i/>
                <w:sz w:val="16"/>
                <w:szCs w:val="16"/>
                <w:lang w:val="de-DE" w:eastAsia="it-IT"/>
              </w:rPr>
              <w:t>Technischer/Technische Leiter</w:t>
            </w:r>
            <w:r w:rsidR="00DE55C9" w:rsidRPr="00E93B02">
              <w:rPr>
                <w:b/>
                <w:i/>
                <w:sz w:val="16"/>
                <w:szCs w:val="16"/>
                <w:lang w:val="de-DE" w:eastAsia="it-IT"/>
              </w:rPr>
              <w:t>/in</w:t>
            </w:r>
            <w:r w:rsidR="00115309" w:rsidRPr="00E93B02">
              <w:rPr>
                <w:b/>
                <w:i/>
                <w:sz w:val="16"/>
                <w:szCs w:val="16"/>
                <w:lang w:val="de-DE" w:eastAsia="it-IT"/>
              </w:rPr>
              <w:t>:</w:t>
            </w:r>
          </w:p>
          <w:p w14:paraId="7DBEA1E7" w14:textId="30FC6275" w:rsidR="00115309" w:rsidRPr="00E93B02" w:rsidRDefault="00E417CA" w:rsidP="00D60967">
            <w:pPr>
              <w:suppressAutoHyphens w:val="0"/>
              <w:spacing w:before="60" w:after="120"/>
              <w:rPr>
                <w:i/>
                <w:sz w:val="16"/>
                <w:szCs w:val="16"/>
                <w:lang w:val="de-DE" w:eastAsia="it-IT"/>
              </w:rPr>
            </w:pPr>
            <w:r w:rsidRPr="00E93B02">
              <w:rPr>
                <w:i/>
                <w:sz w:val="16"/>
                <w:szCs w:val="16"/>
                <w:lang w:val="de-DE" w:eastAsia="it-IT"/>
              </w:rPr>
              <w:t>Name und Nachname</w:t>
            </w:r>
          </w:p>
        </w:tc>
        <w:tc>
          <w:tcPr>
            <w:tcW w:w="4814" w:type="dxa"/>
          </w:tcPr>
          <w:p w14:paraId="1556085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0C36C264" w14:textId="77777777" w:rsidTr="00D60967">
        <w:tc>
          <w:tcPr>
            <w:tcW w:w="4813" w:type="dxa"/>
          </w:tcPr>
          <w:p w14:paraId="608CE8A8" w14:textId="4047C0DB" w:rsidR="00115309" w:rsidRPr="00E93B02" w:rsidRDefault="00E417CA" w:rsidP="00D60967">
            <w:pPr>
              <w:suppressAutoHyphens w:val="0"/>
              <w:spacing w:before="60" w:after="120"/>
              <w:rPr>
                <w:i/>
                <w:sz w:val="16"/>
                <w:szCs w:val="16"/>
                <w:lang w:val="de-DE" w:eastAsia="it-IT"/>
              </w:rPr>
            </w:pPr>
            <w:r w:rsidRPr="00E93B02">
              <w:rPr>
                <w:bCs/>
                <w:i/>
                <w:sz w:val="16"/>
                <w:szCs w:val="16"/>
                <w:lang w:val="de-DE" w:eastAsia="it-IT"/>
              </w:rPr>
              <w:t>Datum und Ort der Geburt:</w:t>
            </w:r>
          </w:p>
        </w:tc>
        <w:tc>
          <w:tcPr>
            <w:tcW w:w="4814" w:type="dxa"/>
          </w:tcPr>
          <w:p w14:paraId="18C65850"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1A806C41" w14:textId="77777777" w:rsidTr="00D60967">
        <w:tc>
          <w:tcPr>
            <w:tcW w:w="4813" w:type="dxa"/>
          </w:tcPr>
          <w:p w14:paraId="2BCC3B30" w14:textId="71732D83" w:rsidR="00115309" w:rsidRPr="00E93B02" w:rsidRDefault="00E417CA" w:rsidP="00D60967">
            <w:pPr>
              <w:suppressAutoHyphens w:val="0"/>
              <w:spacing w:before="60" w:after="120"/>
              <w:rPr>
                <w:i/>
                <w:sz w:val="16"/>
                <w:szCs w:val="16"/>
                <w:lang w:val="it-IT" w:eastAsia="it-IT"/>
              </w:rPr>
            </w:pPr>
            <w:proofErr w:type="spellStart"/>
            <w:r w:rsidRPr="00E93B02">
              <w:rPr>
                <w:i/>
                <w:sz w:val="16"/>
                <w:szCs w:val="16"/>
                <w:lang w:val="it-IT" w:eastAsia="it-IT"/>
              </w:rPr>
              <w:t>Wohnort</w:t>
            </w:r>
            <w:proofErr w:type="spellEnd"/>
            <w:r w:rsidR="00115309" w:rsidRPr="00E93B02">
              <w:rPr>
                <w:i/>
                <w:sz w:val="16"/>
                <w:szCs w:val="16"/>
                <w:lang w:val="it-IT" w:eastAsia="it-IT"/>
              </w:rPr>
              <w:t>:</w:t>
            </w:r>
          </w:p>
        </w:tc>
        <w:tc>
          <w:tcPr>
            <w:tcW w:w="4814" w:type="dxa"/>
          </w:tcPr>
          <w:p w14:paraId="5507778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811F3DC" w14:textId="77777777" w:rsidTr="00D60967">
        <w:tc>
          <w:tcPr>
            <w:tcW w:w="4813" w:type="dxa"/>
          </w:tcPr>
          <w:p w14:paraId="3F8EA159" w14:textId="095B99D1" w:rsidR="00E417CA" w:rsidRPr="00E93B02" w:rsidRDefault="00E417CA" w:rsidP="00D60967">
            <w:pPr>
              <w:suppressAutoHyphens w:val="0"/>
              <w:spacing w:before="60" w:after="120"/>
              <w:rPr>
                <w:i/>
                <w:sz w:val="16"/>
                <w:szCs w:val="16"/>
                <w:highlight w:val="yellow"/>
                <w:lang w:val="it-IT" w:eastAsia="it-IT"/>
              </w:rPr>
            </w:pPr>
            <w:proofErr w:type="spellStart"/>
            <w:r w:rsidRPr="00E93B02">
              <w:rPr>
                <w:i/>
                <w:sz w:val="16"/>
                <w:szCs w:val="16"/>
                <w:lang w:val="it-IT" w:eastAsia="it-IT"/>
              </w:rPr>
              <w:t>Berufsbezeichnung</w:t>
            </w:r>
            <w:proofErr w:type="spellEnd"/>
            <w:r w:rsidRPr="00E93B02">
              <w:rPr>
                <w:i/>
                <w:sz w:val="16"/>
                <w:szCs w:val="16"/>
                <w:lang w:val="it-IT" w:eastAsia="it-IT"/>
              </w:rPr>
              <w:t>:</w:t>
            </w:r>
          </w:p>
        </w:tc>
        <w:tc>
          <w:tcPr>
            <w:tcW w:w="4814" w:type="dxa"/>
          </w:tcPr>
          <w:p w14:paraId="5DD0A334"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74E7F8C" w14:textId="77777777" w:rsidTr="00D60967">
        <w:tc>
          <w:tcPr>
            <w:tcW w:w="4813" w:type="dxa"/>
          </w:tcPr>
          <w:p w14:paraId="53C4FCF6" w14:textId="2F6E9259" w:rsidR="00E417CA" w:rsidRPr="00E93B02" w:rsidRDefault="00DE55C9" w:rsidP="00D60967">
            <w:pPr>
              <w:suppressAutoHyphens w:val="0"/>
              <w:spacing w:before="60" w:after="120"/>
              <w:rPr>
                <w:i/>
                <w:sz w:val="16"/>
                <w:szCs w:val="16"/>
                <w:highlight w:val="yellow"/>
                <w:lang w:val="it-IT" w:eastAsia="it-IT"/>
              </w:rPr>
            </w:pPr>
            <w:proofErr w:type="spellStart"/>
            <w:r w:rsidRPr="00E93B02">
              <w:rPr>
                <w:i/>
                <w:sz w:val="16"/>
                <w:szCs w:val="16"/>
                <w:lang w:val="it-IT" w:eastAsia="it-IT"/>
              </w:rPr>
              <w:t>Z</w:t>
            </w:r>
            <w:r w:rsidR="00E417CA" w:rsidRPr="00E93B02">
              <w:rPr>
                <w:i/>
                <w:sz w:val="16"/>
                <w:szCs w:val="16"/>
                <w:lang w:val="it-IT" w:eastAsia="it-IT"/>
              </w:rPr>
              <w:t>ugehörige</w:t>
            </w:r>
            <w:proofErr w:type="spellEnd"/>
            <w:r w:rsidR="00E417CA" w:rsidRPr="00E93B02">
              <w:rPr>
                <w:i/>
                <w:sz w:val="16"/>
                <w:szCs w:val="16"/>
                <w:lang w:val="it-IT" w:eastAsia="it-IT"/>
              </w:rPr>
              <w:t xml:space="preserve"> </w:t>
            </w:r>
            <w:proofErr w:type="spellStart"/>
            <w:r w:rsidR="00E417CA" w:rsidRPr="00E93B02">
              <w:rPr>
                <w:i/>
                <w:sz w:val="16"/>
                <w:szCs w:val="16"/>
                <w:lang w:val="it-IT" w:eastAsia="it-IT"/>
              </w:rPr>
              <w:t>Berufskammer</w:t>
            </w:r>
            <w:proofErr w:type="spellEnd"/>
            <w:r w:rsidR="00E417CA" w:rsidRPr="00E93B02">
              <w:rPr>
                <w:i/>
                <w:sz w:val="16"/>
                <w:szCs w:val="16"/>
                <w:lang w:val="it-IT" w:eastAsia="it-IT"/>
              </w:rPr>
              <w:t>:</w:t>
            </w:r>
          </w:p>
        </w:tc>
        <w:tc>
          <w:tcPr>
            <w:tcW w:w="4814" w:type="dxa"/>
          </w:tcPr>
          <w:p w14:paraId="4729527E"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45A1F3F" w14:textId="77777777" w:rsidTr="00D60967">
        <w:tc>
          <w:tcPr>
            <w:tcW w:w="4813" w:type="dxa"/>
          </w:tcPr>
          <w:p w14:paraId="397FD42F" w14:textId="169DB851" w:rsidR="00E417CA" w:rsidRPr="00E93B02" w:rsidRDefault="00172747" w:rsidP="00D60967">
            <w:pPr>
              <w:suppressAutoHyphens w:val="0"/>
              <w:spacing w:before="60" w:after="120"/>
              <w:rPr>
                <w:i/>
                <w:sz w:val="16"/>
                <w:szCs w:val="16"/>
                <w:highlight w:val="yellow"/>
                <w:lang w:val="de-DE" w:eastAsia="it-IT"/>
              </w:rPr>
            </w:pPr>
            <w:r w:rsidRPr="00E93B02">
              <w:rPr>
                <w:i/>
                <w:sz w:val="16"/>
                <w:szCs w:val="16"/>
                <w:lang w:val="de-DE" w:eastAsia="it-IT"/>
              </w:rPr>
              <w:t>(für Freiberufler mit Wohnsitz im Ausland) in der Berufsliste des entsprechenden Zugehörigkeitsstaates eingetragen zu sein</w:t>
            </w:r>
          </w:p>
        </w:tc>
        <w:tc>
          <w:tcPr>
            <w:tcW w:w="4814" w:type="dxa"/>
          </w:tcPr>
          <w:p w14:paraId="77FBDCF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425441F5" w14:textId="77777777" w:rsidTr="00D60967">
        <w:tc>
          <w:tcPr>
            <w:tcW w:w="4813" w:type="dxa"/>
          </w:tcPr>
          <w:p w14:paraId="606D6A0F" w14:textId="7D4A5DCE" w:rsidR="00E417CA" w:rsidRPr="00E93B02" w:rsidRDefault="00E417CA" w:rsidP="00D60967">
            <w:pPr>
              <w:suppressAutoHyphens w:val="0"/>
              <w:spacing w:before="60" w:after="120"/>
              <w:rPr>
                <w:i/>
                <w:sz w:val="16"/>
                <w:szCs w:val="16"/>
                <w:highlight w:val="yellow"/>
                <w:lang w:val="de-DE" w:eastAsia="it-IT"/>
              </w:rPr>
            </w:pPr>
            <w:r w:rsidRPr="00E93B02">
              <w:rPr>
                <w:i/>
                <w:sz w:val="16"/>
                <w:szCs w:val="16"/>
                <w:lang w:val="de-DE" w:eastAsia="it-IT"/>
              </w:rPr>
              <w:t>Nummer der Eintragung in die Berufsliste:</w:t>
            </w:r>
          </w:p>
        </w:tc>
        <w:tc>
          <w:tcPr>
            <w:tcW w:w="4814" w:type="dxa"/>
          </w:tcPr>
          <w:p w14:paraId="608AA7CD"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bookmarkEnd w:id="19"/>
      <w:tr w:rsidR="00115309" w:rsidRPr="00E93B02" w14:paraId="07245ABD" w14:textId="77777777" w:rsidTr="00D60967">
        <w:tc>
          <w:tcPr>
            <w:tcW w:w="4813" w:type="dxa"/>
          </w:tcPr>
          <w:p w14:paraId="35732FB8" w14:textId="77777777" w:rsidR="00115309" w:rsidRPr="00E93B02" w:rsidRDefault="00115309" w:rsidP="00D60967">
            <w:pPr>
              <w:suppressAutoHyphens w:val="0"/>
              <w:spacing w:before="60" w:after="120"/>
              <w:rPr>
                <w:b/>
                <w:i/>
                <w:sz w:val="16"/>
                <w:szCs w:val="16"/>
                <w:lang w:val="it-IT" w:eastAsia="it-IT"/>
              </w:rPr>
            </w:pPr>
          </w:p>
        </w:tc>
        <w:tc>
          <w:tcPr>
            <w:tcW w:w="4814" w:type="dxa"/>
          </w:tcPr>
          <w:p w14:paraId="1EFA65E9" w14:textId="77777777" w:rsidR="00115309" w:rsidRPr="00E93B02" w:rsidRDefault="00115309" w:rsidP="00D60967">
            <w:pPr>
              <w:suppressAutoHyphens w:val="0"/>
              <w:spacing w:before="60" w:after="120"/>
              <w:rPr>
                <w:i/>
                <w:sz w:val="16"/>
                <w:szCs w:val="16"/>
                <w:lang w:val="it-IT" w:eastAsia="it-IT"/>
              </w:rPr>
            </w:pPr>
          </w:p>
        </w:tc>
      </w:tr>
      <w:tr w:rsidR="00115309" w:rsidRPr="00E93B02" w14:paraId="6F90C633" w14:textId="77777777" w:rsidTr="00D60967">
        <w:tc>
          <w:tcPr>
            <w:tcW w:w="4813" w:type="dxa"/>
          </w:tcPr>
          <w:p w14:paraId="47A6452F" w14:textId="77777777" w:rsidR="00E417CA" w:rsidRPr="00E93B02" w:rsidRDefault="00E417CA" w:rsidP="00D60967">
            <w:pPr>
              <w:suppressAutoHyphens w:val="0"/>
              <w:spacing w:before="60" w:after="120"/>
              <w:rPr>
                <w:b/>
                <w:i/>
                <w:sz w:val="16"/>
                <w:szCs w:val="16"/>
                <w:lang w:val="de-DE" w:eastAsia="it-IT"/>
              </w:rPr>
            </w:pPr>
            <w:r w:rsidRPr="00E93B02">
              <w:rPr>
                <w:b/>
                <w:i/>
                <w:sz w:val="16"/>
                <w:szCs w:val="16"/>
                <w:lang w:val="de-DE" w:eastAsia="it-IT"/>
              </w:rPr>
              <w:t xml:space="preserve">Technischer/Technische Leiter welche die technischen Unterlagen genehmigen und gegenzeichnen werden: </w:t>
            </w:r>
          </w:p>
          <w:p w14:paraId="2783AC45" w14:textId="1BC9CB11" w:rsidR="00115309" w:rsidRPr="00E93B02" w:rsidRDefault="00C77C5E" w:rsidP="00D60967">
            <w:pPr>
              <w:suppressAutoHyphens w:val="0"/>
              <w:spacing w:before="60" w:after="120"/>
              <w:rPr>
                <w:i/>
                <w:sz w:val="16"/>
                <w:szCs w:val="16"/>
                <w:lang w:val="it-IT" w:eastAsia="it-IT"/>
              </w:rPr>
            </w:pPr>
            <w:r w:rsidRPr="00E93B02">
              <w:rPr>
                <w:i/>
                <w:iCs/>
                <w:sz w:val="16"/>
                <w:szCs w:val="16"/>
                <w:lang w:val="de-DE"/>
              </w:rPr>
              <w:t>Name und Nachname</w:t>
            </w:r>
            <w:r w:rsidR="00115309" w:rsidRPr="00E93B02">
              <w:rPr>
                <w:i/>
                <w:sz w:val="16"/>
                <w:szCs w:val="16"/>
                <w:lang w:val="it-IT" w:eastAsia="it-IT"/>
              </w:rPr>
              <w:t>:</w:t>
            </w:r>
          </w:p>
        </w:tc>
        <w:tc>
          <w:tcPr>
            <w:tcW w:w="4814" w:type="dxa"/>
          </w:tcPr>
          <w:p w14:paraId="01748EA3"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48375B3" w14:textId="77777777" w:rsidTr="00D60967">
        <w:tc>
          <w:tcPr>
            <w:tcW w:w="4813" w:type="dxa"/>
          </w:tcPr>
          <w:p w14:paraId="564AEEA3" w14:textId="0B74E576" w:rsidR="00E417CA" w:rsidRPr="00E93B02" w:rsidRDefault="00E417CA" w:rsidP="00D60967">
            <w:pPr>
              <w:suppressAutoHyphens w:val="0"/>
              <w:spacing w:before="60" w:after="120"/>
              <w:rPr>
                <w:i/>
                <w:sz w:val="16"/>
                <w:szCs w:val="16"/>
                <w:lang w:val="de-DE" w:eastAsia="it-IT"/>
              </w:rPr>
            </w:pPr>
            <w:r w:rsidRPr="00E93B02">
              <w:rPr>
                <w:bCs/>
                <w:i/>
                <w:sz w:val="16"/>
                <w:szCs w:val="16"/>
                <w:lang w:val="de-DE" w:eastAsia="it-IT"/>
              </w:rPr>
              <w:t xml:space="preserve">Datum und Ort der Geburt: </w:t>
            </w:r>
          </w:p>
        </w:tc>
        <w:tc>
          <w:tcPr>
            <w:tcW w:w="4814" w:type="dxa"/>
          </w:tcPr>
          <w:p w14:paraId="13B1BBE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4CD3AA98" w14:textId="77777777" w:rsidTr="00D60967">
        <w:tc>
          <w:tcPr>
            <w:tcW w:w="4813" w:type="dxa"/>
          </w:tcPr>
          <w:p w14:paraId="62471E81" w14:textId="1DD070EB" w:rsidR="00E417CA" w:rsidRPr="00E93B02" w:rsidRDefault="00E417CA" w:rsidP="00D60967">
            <w:pPr>
              <w:suppressAutoHyphens w:val="0"/>
              <w:spacing w:before="60" w:after="120"/>
              <w:rPr>
                <w:i/>
                <w:sz w:val="16"/>
                <w:szCs w:val="16"/>
                <w:lang w:val="it-IT" w:eastAsia="it-IT"/>
              </w:rPr>
            </w:pPr>
            <w:proofErr w:type="spellStart"/>
            <w:r w:rsidRPr="00E93B02">
              <w:rPr>
                <w:i/>
                <w:sz w:val="16"/>
                <w:szCs w:val="16"/>
                <w:lang w:val="it-IT" w:eastAsia="it-IT"/>
              </w:rPr>
              <w:t>Wohnsitz</w:t>
            </w:r>
            <w:proofErr w:type="spellEnd"/>
            <w:r w:rsidRPr="00E93B02">
              <w:rPr>
                <w:i/>
                <w:sz w:val="16"/>
                <w:szCs w:val="16"/>
                <w:lang w:val="it-IT" w:eastAsia="it-IT"/>
              </w:rPr>
              <w:t>:</w:t>
            </w:r>
          </w:p>
        </w:tc>
        <w:tc>
          <w:tcPr>
            <w:tcW w:w="4814" w:type="dxa"/>
          </w:tcPr>
          <w:p w14:paraId="5D6A29D5"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FF0DFDC" w14:textId="77777777" w:rsidTr="00D60967">
        <w:tc>
          <w:tcPr>
            <w:tcW w:w="4813" w:type="dxa"/>
          </w:tcPr>
          <w:p w14:paraId="6F44575E" w14:textId="789FCF57" w:rsidR="00E417CA" w:rsidRPr="00E93B02" w:rsidRDefault="00E417CA" w:rsidP="00D60967">
            <w:pPr>
              <w:suppressAutoHyphens w:val="0"/>
              <w:spacing w:before="60" w:after="120"/>
              <w:rPr>
                <w:i/>
                <w:sz w:val="16"/>
                <w:szCs w:val="16"/>
                <w:highlight w:val="yellow"/>
                <w:lang w:val="it-IT" w:eastAsia="it-IT"/>
              </w:rPr>
            </w:pPr>
            <w:proofErr w:type="spellStart"/>
            <w:r w:rsidRPr="00E93B02">
              <w:rPr>
                <w:i/>
                <w:sz w:val="16"/>
                <w:szCs w:val="16"/>
                <w:lang w:val="it-IT" w:eastAsia="it-IT"/>
              </w:rPr>
              <w:t>Berufsbezeichnung</w:t>
            </w:r>
            <w:proofErr w:type="spellEnd"/>
            <w:r w:rsidRPr="00E93B02">
              <w:rPr>
                <w:i/>
                <w:sz w:val="16"/>
                <w:szCs w:val="16"/>
                <w:lang w:val="it-IT" w:eastAsia="it-IT"/>
              </w:rPr>
              <w:t>:</w:t>
            </w:r>
          </w:p>
        </w:tc>
        <w:tc>
          <w:tcPr>
            <w:tcW w:w="4814" w:type="dxa"/>
          </w:tcPr>
          <w:p w14:paraId="2BD89C4C"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C77C5E" w:rsidRPr="00E93B02" w14:paraId="26FA6A8D" w14:textId="77777777" w:rsidTr="00D60967">
        <w:tc>
          <w:tcPr>
            <w:tcW w:w="4813" w:type="dxa"/>
          </w:tcPr>
          <w:p w14:paraId="5AE13B07" w14:textId="0BDFC461" w:rsidR="00C77C5E" w:rsidRPr="00E93B02" w:rsidRDefault="00C77C5E" w:rsidP="00D60967">
            <w:pPr>
              <w:suppressAutoHyphens w:val="0"/>
              <w:spacing w:before="60" w:after="120"/>
              <w:rPr>
                <w:i/>
                <w:sz w:val="16"/>
                <w:szCs w:val="16"/>
                <w:lang w:val="it-IT" w:eastAsia="it-IT"/>
              </w:rPr>
            </w:pPr>
            <w:proofErr w:type="spellStart"/>
            <w:r w:rsidRPr="00E93B02">
              <w:rPr>
                <w:i/>
                <w:sz w:val="16"/>
                <w:szCs w:val="16"/>
                <w:lang w:val="it-IT" w:eastAsia="it-IT"/>
              </w:rPr>
              <w:t>Zugehörige</w:t>
            </w:r>
            <w:proofErr w:type="spellEnd"/>
            <w:r w:rsidRPr="00E93B02">
              <w:rPr>
                <w:i/>
                <w:sz w:val="16"/>
                <w:szCs w:val="16"/>
                <w:lang w:val="it-IT" w:eastAsia="it-IT"/>
              </w:rPr>
              <w:t xml:space="preserve"> </w:t>
            </w:r>
            <w:proofErr w:type="spellStart"/>
            <w:r w:rsidRPr="00E93B02">
              <w:rPr>
                <w:i/>
                <w:sz w:val="16"/>
                <w:szCs w:val="16"/>
                <w:lang w:val="it-IT" w:eastAsia="it-IT"/>
              </w:rPr>
              <w:t>Berufskammer</w:t>
            </w:r>
            <w:proofErr w:type="spellEnd"/>
            <w:r w:rsidRPr="00E93B02">
              <w:rPr>
                <w:i/>
                <w:sz w:val="16"/>
                <w:szCs w:val="16"/>
                <w:lang w:val="it-IT" w:eastAsia="it-IT"/>
              </w:rPr>
              <w:t>:</w:t>
            </w:r>
          </w:p>
        </w:tc>
        <w:tc>
          <w:tcPr>
            <w:tcW w:w="4814" w:type="dxa"/>
          </w:tcPr>
          <w:p w14:paraId="0DA25097" w14:textId="227D8206" w:rsidR="00C77C5E" w:rsidRPr="00E93B02" w:rsidRDefault="00C77C5E"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23E488E5" w14:textId="77777777" w:rsidTr="00D60967">
        <w:tc>
          <w:tcPr>
            <w:tcW w:w="4813" w:type="dxa"/>
          </w:tcPr>
          <w:p w14:paraId="46C8C301" w14:textId="1ECEB846" w:rsidR="00115309" w:rsidRPr="00E93B02" w:rsidRDefault="00172747" w:rsidP="00D60967">
            <w:pPr>
              <w:suppressAutoHyphens w:val="0"/>
              <w:spacing w:before="60" w:after="120"/>
              <w:rPr>
                <w:bCs/>
                <w:i/>
                <w:sz w:val="16"/>
                <w:szCs w:val="16"/>
                <w:lang w:val="de-DE" w:eastAsia="it-IT"/>
              </w:rPr>
            </w:pPr>
            <w:r w:rsidRPr="00E93B02">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7A6630B4" w14:textId="77777777" w:rsidTr="00D60967">
        <w:tc>
          <w:tcPr>
            <w:tcW w:w="4813" w:type="dxa"/>
          </w:tcPr>
          <w:p w14:paraId="11647B5B" w14:textId="54DE9A96" w:rsidR="00115309" w:rsidRPr="00E93B02" w:rsidRDefault="00E417CA" w:rsidP="00E417CA">
            <w:pPr>
              <w:suppressAutoHyphens w:val="0"/>
              <w:spacing w:before="60" w:after="120"/>
              <w:rPr>
                <w:bCs/>
                <w:i/>
                <w:sz w:val="16"/>
                <w:szCs w:val="16"/>
                <w:lang w:val="de-DE" w:eastAsia="it-IT"/>
              </w:rPr>
            </w:pPr>
            <w:r w:rsidRPr="00E93B02">
              <w:rPr>
                <w:bCs/>
                <w:i/>
                <w:sz w:val="16"/>
                <w:szCs w:val="16"/>
                <w:lang w:val="de-DE" w:eastAsia="it-IT"/>
              </w:rPr>
              <w:t>Nummer der Eintragung in die Berufsliste</w:t>
            </w:r>
            <w:r w:rsidR="00115309" w:rsidRPr="00E93B02">
              <w:rPr>
                <w:bCs/>
                <w:i/>
                <w:sz w:val="16"/>
                <w:szCs w:val="16"/>
                <w:lang w:val="de-DE" w:eastAsia="it-IT"/>
              </w:rPr>
              <w:t>:</w:t>
            </w:r>
          </w:p>
        </w:tc>
        <w:tc>
          <w:tcPr>
            <w:tcW w:w="4814" w:type="dxa"/>
          </w:tcPr>
          <w:p w14:paraId="56DD1472"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6CA75CF9" w14:textId="77777777" w:rsidTr="00D60967">
        <w:tc>
          <w:tcPr>
            <w:tcW w:w="4813" w:type="dxa"/>
          </w:tcPr>
          <w:p w14:paraId="3D675AAF" w14:textId="61FDEF70" w:rsidR="00115309" w:rsidRPr="00E93B02" w:rsidRDefault="00E417CA" w:rsidP="00D60967">
            <w:pPr>
              <w:suppressAutoHyphens w:val="0"/>
              <w:spacing w:before="60" w:after="120"/>
              <w:rPr>
                <w:bCs/>
                <w:i/>
                <w:sz w:val="16"/>
                <w:szCs w:val="16"/>
                <w:lang w:val="de-DE" w:eastAsia="it-IT"/>
              </w:rPr>
            </w:pPr>
            <w:r w:rsidRPr="00E93B02">
              <w:rPr>
                <w:bCs/>
                <w:i/>
                <w:sz w:val="16"/>
                <w:szCs w:val="16"/>
                <w:lang w:val="de-DE" w:eastAsia="it-IT"/>
              </w:rPr>
              <w:t>Jahr der Eintragung in die Berufsliste</w:t>
            </w:r>
            <w:r w:rsidR="00115309" w:rsidRPr="00E93B02">
              <w:rPr>
                <w:bCs/>
                <w:i/>
                <w:sz w:val="16"/>
                <w:szCs w:val="16"/>
                <w:lang w:val="de-DE" w:eastAsia="it-IT"/>
              </w:rPr>
              <w:t>:</w:t>
            </w:r>
          </w:p>
        </w:tc>
        <w:tc>
          <w:tcPr>
            <w:tcW w:w="4814" w:type="dxa"/>
          </w:tcPr>
          <w:p w14:paraId="410EB7A0"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bl>
    <w:p w14:paraId="0A24452E" w14:textId="2FD68DE8" w:rsidR="00F05E39" w:rsidRPr="00E93B02" w:rsidRDefault="00E93B02" w:rsidP="005729B9">
      <w:pPr>
        <w:suppressAutoHyphens w:val="0"/>
        <w:spacing w:before="60" w:after="120"/>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2A73ED">
        <w:rPr>
          <w:b/>
          <w:i/>
          <w:sz w:val="18"/>
          <w:szCs w:val="18"/>
          <w:lang w:val="it-IT" w:eastAsia="it-IT"/>
        </w:rPr>
      </w:r>
      <w:r w:rsidR="002A73ED">
        <w:rPr>
          <w:b/>
          <w:i/>
          <w:sz w:val="18"/>
          <w:szCs w:val="18"/>
          <w:lang w:val="it-IT" w:eastAsia="it-IT"/>
        </w:rPr>
        <w:fldChar w:fldCharType="separate"/>
      </w:r>
      <w:r w:rsidRPr="006A0A53">
        <w:rPr>
          <w:b/>
          <w:i/>
          <w:sz w:val="18"/>
          <w:szCs w:val="18"/>
          <w:lang w:val="it-IT" w:eastAsia="it-IT"/>
        </w:rPr>
        <w:fldChar w:fldCharType="end"/>
      </w:r>
      <w:r w:rsidR="00115309" w:rsidRPr="00E93B02">
        <w:rPr>
          <w:i/>
          <w:sz w:val="16"/>
          <w:szCs w:val="16"/>
          <w:lang w:val="de-DE" w:eastAsia="it-IT"/>
        </w:rPr>
        <w:t xml:space="preserve"> </w:t>
      </w:r>
      <w:r w:rsidR="00E417CA" w:rsidRPr="00E93B02">
        <w:rPr>
          <w:i/>
          <w:sz w:val="16"/>
          <w:szCs w:val="16"/>
          <w:lang w:val="de-DE" w:eastAsia="it-IT"/>
        </w:rPr>
        <w:t xml:space="preserve">Die Gesellschaft ist ein KMU (gemäß Definition in der Empfehlung 2003/361/EG der Kommission: weniger als 250 Mitarbeiter und einem Jahresumsatz von unter 50 Mio. </w:t>
      </w:r>
      <w:r>
        <w:rPr>
          <w:i/>
          <w:sz w:val="16"/>
          <w:szCs w:val="16"/>
          <w:lang w:val="de-DE" w:eastAsia="it-IT"/>
        </w:rPr>
        <w:t>Euro</w:t>
      </w:r>
      <w:r w:rsidR="00E417CA" w:rsidRPr="00E93B02">
        <w:rPr>
          <w:i/>
          <w:sz w:val="16"/>
          <w:szCs w:val="16"/>
          <w:lang w:val="de-DE" w:eastAsia="it-IT"/>
        </w:rPr>
        <w:t xml:space="preserve"> bzw. einer Jahresbilanz</w:t>
      </w:r>
      <w:r w:rsidR="00E417CA" w:rsidRPr="00E93B02">
        <w:rPr>
          <w:i/>
          <w:sz w:val="16"/>
          <w:szCs w:val="16"/>
          <w:lang w:val="de-DE"/>
        </w:rPr>
        <w:t xml:space="preserve"> von unter 43 Mio. E</w:t>
      </w:r>
      <w:r>
        <w:rPr>
          <w:i/>
          <w:sz w:val="16"/>
          <w:szCs w:val="16"/>
          <w:lang w:val="de-DE"/>
        </w:rPr>
        <w:t>uro</w:t>
      </w:r>
      <w:r w:rsidR="00E417CA" w:rsidRPr="00E93B02">
        <w:rPr>
          <w:i/>
          <w:sz w:val="16"/>
          <w:szCs w:val="16"/>
          <w:lang w:val="de-DE"/>
        </w:rPr>
        <w:t>)</w:t>
      </w:r>
    </w:p>
    <w:p w14:paraId="0256AB30" w14:textId="77777777" w:rsidR="00172747" w:rsidRPr="00FA3EE6" w:rsidRDefault="00172747" w:rsidP="00C77C5E">
      <w:pPr>
        <w:suppressAutoHyphens w:val="0"/>
        <w:spacing w:before="60" w:after="120"/>
        <w:jc w:val="center"/>
        <w:rPr>
          <w:i/>
          <w:sz w:val="18"/>
          <w:szCs w:val="18"/>
          <w:lang w:val="de-DE" w:eastAsia="it-IT"/>
        </w:rPr>
      </w:pPr>
      <w:r w:rsidRPr="00FA3EE6">
        <w:rPr>
          <w:b/>
          <w:bCs/>
          <w:i/>
          <w:sz w:val="18"/>
          <w:szCs w:val="18"/>
          <w:lang w:val="de-DE" w:eastAsia="it-IT"/>
        </w:rPr>
        <w:t>UND ERKLÄRT</w:t>
      </w:r>
    </w:p>
    <w:p w14:paraId="51F202A4" w14:textId="0879701C" w:rsidR="00172747" w:rsidRPr="00E93B02" w:rsidRDefault="00172747" w:rsidP="00E93B02">
      <w:pPr>
        <w:suppressAutoHyphens w:val="0"/>
        <w:spacing w:before="60" w:after="120"/>
        <w:ind w:left="426" w:hanging="426"/>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2A73ED">
        <w:rPr>
          <w:b/>
          <w:i/>
          <w:sz w:val="18"/>
          <w:szCs w:val="18"/>
          <w:lang w:val="it-IT" w:eastAsia="it-IT"/>
        </w:rPr>
      </w:r>
      <w:r w:rsidR="002A73ED">
        <w:rPr>
          <w:b/>
          <w:i/>
          <w:sz w:val="18"/>
          <w:szCs w:val="18"/>
          <w:lang w:val="it-IT" w:eastAsia="it-IT"/>
        </w:rPr>
        <w:fldChar w:fldCharType="separate"/>
      </w:r>
      <w:r w:rsidRPr="006A0A53">
        <w:rPr>
          <w:b/>
          <w:i/>
          <w:sz w:val="18"/>
          <w:szCs w:val="18"/>
          <w:lang w:val="it-IT" w:eastAsia="it-IT"/>
        </w:rPr>
        <w:fldChar w:fldCharType="end"/>
      </w:r>
      <w:r w:rsidRPr="00FA3EE6">
        <w:rPr>
          <w:b/>
          <w:i/>
          <w:lang w:val="de-DE" w:eastAsia="it-IT"/>
        </w:rPr>
        <w:tab/>
      </w:r>
      <w:r w:rsidR="003E1F80" w:rsidRPr="003E1F80">
        <w:rPr>
          <w:bCs/>
          <w:i/>
          <w:iCs/>
          <w:sz w:val="16"/>
          <w:szCs w:val="16"/>
          <w:highlight w:val="yellow"/>
          <w:lang w:val="de-DE" w:eastAsia="it-IT"/>
        </w:rPr>
        <w:t xml:space="preserve">dass die Ingenieurgesellschaft unter Einhaltung der Bestimmungen von Artikel 46, Absatz 1, Buchstabe c) des </w:t>
      </w:r>
      <w:proofErr w:type="spellStart"/>
      <w:r w:rsidR="003E1F80" w:rsidRPr="003E1F80">
        <w:rPr>
          <w:bCs/>
          <w:i/>
          <w:iCs/>
          <w:sz w:val="16"/>
          <w:szCs w:val="16"/>
          <w:highlight w:val="yellow"/>
          <w:lang w:val="de-DE" w:eastAsia="it-IT"/>
        </w:rPr>
        <w:t>GvD</w:t>
      </w:r>
      <w:proofErr w:type="spellEnd"/>
      <w:r w:rsidR="003E1F80" w:rsidRPr="003E1F80">
        <w:rPr>
          <w:bCs/>
          <w:i/>
          <w:iCs/>
          <w:sz w:val="16"/>
          <w:szCs w:val="16"/>
          <w:highlight w:val="yellow"/>
          <w:lang w:val="de-DE" w:eastAsia="it-IT"/>
        </w:rPr>
        <w:t xml:space="preserve"> Nr. 50/2016 gegründet wurde</w:t>
      </w:r>
      <w:r w:rsidR="003E1F80" w:rsidRPr="003E1F80">
        <w:rPr>
          <w:bCs/>
          <w:i/>
          <w:iCs/>
          <w:sz w:val="16"/>
          <w:szCs w:val="16"/>
          <w:highlight w:val="yellow"/>
          <w:lang w:val="de-DE" w:eastAsia="it-IT"/>
        </w:rPr>
        <w:t>;</w:t>
      </w:r>
    </w:p>
    <w:p w14:paraId="4A922C51" w14:textId="1644D23E" w:rsidR="00F05E39" w:rsidRPr="00E93B02" w:rsidRDefault="00E93B02" w:rsidP="00E93B02">
      <w:pPr>
        <w:autoSpaceDE w:val="0"/>
        <w:spacing w:line="360" w:lineRule="auto"/>
        <w:ind w:left="426" w:hanging="426"/>
        <w:jc w:val="both"/>
        <w:rPr>
          <w:sz w:val="16"/>
          <w:szCs w:val="16"/>
          <w:lang w:val="de-DE"/>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2A73ED">
        <w:rPr>
          <w:b/>
          <w:i/>
          <w:sz w:val="18"/>
          <w:szCs w:val="18"/>
          <w:lang w:val="it-IT" w:eastAsia="it-IT"/>
        </w:rPr>
      </w:r>
      <w:r w:rsidR="002A73ED">
        <w:rPr>
          <w:b/>
          <w:i/>
          <w:sz w:val="18"/>
          <w:szCs w:val="18"/>
          <w:lang w:val="it-IT" w:eastAsia="it-IT"/>
        </w:rPr>
        <w:fldChar w:fldCharType="separate"/>
      </w:r>
      <w:r w:rsidRPr="006A0A53">
        <w:rPr>
          <w:b/>
          <w:i/>
          <w:sz w:val="18"/>
          <w:szCs w:val="18"/>
          <w:lang w:val="it-IT" w:eastAsia="it-IT"/>
        </w:rPr>
        <w:fldChar w:fldCharType="end"/>
      </w:r>
      <w:r w:rsidR="005729B9" w:rsidRPr="00E93B02">
        <w:rPr>
          <w:b/>
          <w:i/>
          <w:sz w:val="16"/>
          <w:szCs w:val="16"/>
          <w:lang w:val="de-DE" w:eastAsia="it-IT"/>
        </w:rPr>
        <w:tab/>
      </w:r>
      <w:r w:rsidR="00172747" w:rsidRPr="00E93B02">
        <w:rPr>
          <w:i/>
          <w:sz w:val="16"/>
          <w:szCs w:val="16"/>
          <w:lang w:val="de-DE" w:eastAsia="it-IT"/>
        </w:rPr>
        <w:t xml:space="preserve">dass die </w:t>
      </w:r>
      <w:r w:rsidR="00ED0A5C" w:rsidRPr="00E93B02">
        <w:rPr>
          <w:i/>
          <w:sz w:val="16"/>
          <w:szCs w:val="16"/>
          <w:lang w:val="de-DE" w:eastAsia="it-IT"/>
        </w:rPr>
        <w:t>Angaben</w:t>
      </w:r>
      <w:r w:rsidR="00172747" w:rsidRPr="00E93B02">
        <w:rPr>
          <w:i/>
          <w:sz w:val="16"/>
          <w:szCs w:val="16"/>
          <w:lang w:val="de-DE" w:eastAsia="it-IT"/>
        </w:rPr>
        <w:t xml:space="preserve"> der Voraussetzungen des technischen Leiter</w:t>
      </w:r>
      <w:r w:rsidR="00ED0A5C" w:rsidRPr="00E93B02">
        <w:rPr>
          <w:i/>
          <w:sz w:val="16"/>
          <w:szCs w:val="16"/>
          <w:lang w:val="de-DE" w:eastAsia="it-IT"/>
        </w:rPr>
        <w:t>s</w:t>
      </w:r>
      <w:r w:rsidR="00172747" w:rsidRPr="00E93B02">
        <w:rPr>
          <w:i/>
          <w:sz w:val="16"/>
          <w:szCs w:val="16"/>
          <w:lang w:val="de-DE" w:eastAsia="it-IT"/>
        </w:rPr>
        <w:t xml:space="preserve"> und die aktualisierten Daten </w:t>
      </w:r>
      <w:r w:rsidR="00ED0A5C" w:rsidRPr="00E93B02">
        <w:rPr>
          <w:i/>
          <w:sz w:val="16"/>
          <w:szCs w:val="16"/>
          <w:lang w:val="de-DE" w:eastAsia="it-IT"/>
        </w:rPr>
        <w:t>des</w:t>
      </w:r>
      <w:r w:rsidR="00172747" w:rsidRPr="00E93B02">
        <w:rPr>
          <w:i/>
          <w:sz w:val="16"/>
          <w:szCs w:val="16"/>
          <w:lang w:val="de-DE" w:eastAsia="it-IT"/>
        </w:rPr>
        <w:t xml:space="preserve"> Organigramm</w:t>
      </w:r>
      <w:r w:rsidR="00ED0A5C" w:rsidRPr="00E93B02">
        <w:rPr>
          <w:i/>
          <w:sz w:val="16"/>
          <w:szCs w:val="16"/>
          <w:lang w:val="de-DE" w:eastAsia="it-IT"/>
        </w:rPr>
        <w:t>s</w:t>
      </w:r>
      <w:r w:rsidR="00C77C5E" w:rsidRPr="00E93B02">
        <w:rPr>
          <w:i/>
          <w:sz w:val="16"/>
          <w:szCs w:val="16"/>
          <w:lang w:val="de-DE" w:eastAsia="it-IT"/>
        </w:rPr>
        <w:t xml:space="preserve"> gemäß Art. 2 MD </w:t>
      </w:r>
      <w:r w:rsidR="00ED0A5C" w:rsidRPr="00E93B02">
        <w:rPr>
          <w:i/>
          <w:sz w:val="16"/>
          <w:szCs w:val="16"/>
          <w:lang w:val="de-DE" w:eastAsia="it-IT"/>
        </w:rPr>
        <w:t xml:space="preserve">Nr. </w:t>
      </w:r>
      <w:r w:rsidR="00C77C5E" w:rsidRPr="00E93B02">
        <w:rPr>
          <w:i/>
          <w:sz w:val="16"/>
          <w:szCs w:val="16"/>
          <w:lang w:val="de-DE" w:eastAsia="it-IT"/>
        </w:rPr>
        <w:t xml:space="preserve">263/2016, </w:t>
      </w:r>
      <w:r w:rsidR="00172747" w:rsidRPr="00E93B02">
        <w:rPr>
          <w:i/>
          <w:sz w:val="16"/>
          <w:szCs w:val="16"/>
          <w:lang w:val="de-DE" w:eastAsia="it-IT"/>
        </w:rPr>
        <w:t xml:space="preserve">im Register der Ingenieur- und </w:t>
      </w:r>
      <w:r w:rsidR="00C77C5E" w:rsidRPr="00E93B02">
        <w:rPr>
          <w:i/>
          <w:sz w:val="16"/>
          <w:szCs w:val="16"/>
          <w:lang w:val="de-DE" w:eastAsia="it-IT"/>
        </w:rPr>
        <w:t>Freiberufler</w:t>
      </w:r>
      <w:r w:rsidR="00172747" w:rsidRPr="00E93B02">
        <w:rPr>
          <w:i/>
          <w:sz w:val="16"/>
          <w:szCs w:val="16"/>
          <w:lang w:val="de-DE" w:eastAsia="it-IT"/>
        </w:rPr>
        <w:t>gesellschaften der ANAC zu finden sind</w:t>
      </w:r>
      <w:r w:rsidR="006F09DB" w:rsidRPr="00E93B02">
        <w:rPr>
          <w:sz w:val="16"/>
          <w:szCs w:val="16"/>
          <w:lang w:val="de-DE"/>
        </w:rPr>
        <w:t>,</w:t>
      </w:r>
    </w:p>
    <w:p w14:paraId="2F6AE485" w14:textId="5F2A7D93" w:rsidR="001013C3" w:rsidRDefault="001013C3" w:rsidP="001F6407">
      <w:pPr>
        <w:pStyle w:val="sche3"/>
        <w:suppressAutoHyphens w:val="0"/>
        <w:autoSpaceDE/>
        <w:autoSpaceDN w:val="0"/>
        <w:spacing w:line="360" w:lineRule="auto"/>
        <w:ind w:left="425" w:right="-142" w:hanging="425"/>
        <w:rPr>
          <w:sz w:val="18"/>
          <w:szCs w:val="18"/>
          <w:lang w:val="de-DE"/>
        </w:rPr>
      </w:pPr>
      <w:bookmarkStart w:id="20" w:name="_Hlk527364315"/>
    </w:p>
    <w:p w14:paraId="7C20588D" w14:textId="77777777" w:rsidR="0058051E" w:rsidRPr="00B7489A" w:rsidRDefault="0058051E"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lastRenderedPageBreak/>
              <w:t>ANMERKUNGEN</w:t>
            </w:r>
          </w:p>
          <w:p w14:paraId="57CF2D9D" w14:textId="53FA65BE" w:rsidR="00FE66D9"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21"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21"/>
          </w:p>
        </w:tc>
      </w:tr>
      <w:bookmarkEnd w:id="20"/>
    </w:tbl>
    <w:p w14:paraId="5AD86662"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14:paraId="3ADCB3C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3FE92AD6"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Teil III</w:t>
      </w:r>
    </w:p>
    <w:p w14:paraId="6F1D3C4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7489A">
        <w:rPr>
          <w:b/>
          <w:i/>
          <w:sz w:val="18"/>
          <w:szCs w:val="18"/>
          <w:lang w:val="de-DE"/>
        </w:rPr>
        <w:t xml:space="preserve">ETWAIGE ERKLÄRUNG </w:t>
      </w:r>
      <w:r w:rsidR="00B85D7E" w:rsidRPr="00B7489A">
        <w:rPr>
          <w:b/>
          <w:i/>
          <w:sz w:val="18"/>
          <w:szCs w:val="18"/>
          <w:lang w:val="de-DE"/>
        </w:rPr>
        <w:t>ZUM</w:t>
      </w:r>
      <w:r w:rsidRPr="00B7489A">
        <w:rPr>
          <w:b/>
          <w:i/>
          <w:sz w:val="18"/>
          <w:szCs w:val="18"/>
          <w:lang w:val="de-DE"/>
        </w:rPr>
        <w:t xml:space="preserve"> </w:t>
      </w:r>
      <w:r w:rsidR="005057B9" w:rsidRPr="00B7489A">
        <w:rPr>
          <w:b/>
          <w:i/>
          <w:sz w:val="18"/>
          <w:szCs w:val="18"/>
          <w:lang w:val="de-DE"/>
        </w:rPr>
        <w:t>UNTER</w:t>
      </w:r>
      <w:r w:rsidR="00B85D7E" w:rsidRPr="00B7489A">
        <w:rPr>
          <w:b/>
          <w:i/>
          <w:sz w:val="18"/>
          <w:szCs w:val="18"/>
          <w:lang w:val="de-DE"/>
        </w:rPr>
        <w:t>AUFTRAG</w:t>
      </w:r>
    </w:p>
    <w:p w14:paraId="4F9DE574" w14:textId="77777777" w:rsidR="001A00F4" w:rsidRPr="00B7489A"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77786A94" w14:textId="77777777" w:rsidR="006C3C38" w:rsidRPr="00B7489A" w:rsidRDefault="006C3C38" w:rsidP="005057B9">
      <w:pPr>
        <w:autoSpaceDE w:val="0"/>
        <w:spacing w:line="360" w:lineRule="auto"/>
        <w:ind w:left="-142"/>
        <w:jc w:val="both"/>
        <w:rPr>
          <w:bCs/>
          <w:sz w:val="18"/>
          <w:szCs w:val="18"/>
          <w:lang w:val="de-DE"/>
        </w:rPr>
      </w:pPr>
    </w:p>
    <w:p w14:paraId="619DAEFE" w14:textId="77777777" w:rsidR="00F05E39" w:rsidRPr="006163E6" w:rsidRDefault="005057B9" w:rsidP="005057B9">
      <w:pPr>
        <w:autoSpaceDE w:val="0"/>
        <w:spacing w:line="360" w:lineRule="auto"/>
        <w:ind w:left="-142"/>
        <w:jc w:val="both"/>
        <w:rPr>
          <w:bCs/>
          <w:sz w:val="18"/>
          <w:szCs w:val="18"/>
          <w:lang w:val="de-DE"/>
        </w:rPr>
      </w:pPr>
      <w:r w:rsidRPr="006163E6">
        <w:rPr>
          <w:bCs/>
          <w:sz w:val="18"/>
          <w:szCs w:val="18"/>
          <w:lang w:val="de-DE"/>
        </w:rPr>
        <w:t xml:space="preserve">Er/Sie </w:t>
      </w:r>
    </w:p>
    <w:p w14:paraId="794F3098" w14:textId="77777777" w:rsidR="00690D50" w:rsidRPr="006163E6" w:rsidRDefault="00690D50" w:rsidP="00690D50">
      <w:pPr>
        <w:pStyle w:val="sche3"/>
        <w:spacing w:line="360" w:lineRule="auto"/>
        <w:ind w:left="425"/>
        <w:jc w:val="center"/>
        <w:rPr>
          <w:b/>
          <w:sz w:val="18"/>
          <w:szCs w:val="18"/>
          <w:lang w:val="de-DE"/>
        </w:rPr>
      </w:pPr>
      <w:r w:rsidRPr="006163E6">
        <w:rPr>
          <w:b/>
          <w:sz w:val="18"/>
          <w:szCs w:val="18"/>
          <w:lang w:val="de-DE"/>
        </w:rPr>
        <w:t>ERKLÄRT</w:t>
      </w:r>
    </w:p>
    <w:p w14:paraId="6E082DC1" w14:textId="77777777" w:rsidR="00690D50" w:rsidRPr="006163E6" w:rsidRDefault="00690D50" w:rsidP="00690D50">
      <w:pPr>
        <w:pStyle w:val="sche3"/>
        <w:spacing w:line="360" w:lineRule="auto"/>
        <w:ind w:left="425"/>
        <w:jc w:val="center"/>
        <w:rPr>
          <w:b/>
          <w:sz w:val="18"/>
          <w:szCs w:val="18"/>
          <w:lang w:val="de-DE"/>
        </w:rPr>
      </w:pPr>
    </w:p>
    <w:p w14:paraId="2F7DA1D1" w14:textId="77777777" w:rsidR="004E0923" w:rsidRPr="006163E6" w:rsidRDefault="00690D50" w:rsidP="00115309">
      <w:pPr>
        <w:pStyle w:val="sche3"/>
        <w:numPr>
          <w:ilvl w:val="0"/>
          <w:numId w:val="8"/>
        </w:numPr>
        <w:tabs>
          <w:tab w:val="clear" w:pos="720"/>
          <w:tab w:val="num" w:pos="142"/>
        </w:tabs>
        <w:spacing w:line="360" w:lineRule="auto"/>
        <w:ind w:left="142" w:hanging="142"/>
        <w:rPr>
          <w:rFonts w:eastAsia="Arial Unicode MS"/>
          <w:sz w:val="18"/>
          <w:szCs w:val="18"/>
          <w:lang w:val="de-DE"/>
        </w:rPr>
      </w:pPr>
      <w:r w:rsidRPr="006163E6">
        <w:rPr>
          <w:sz w:val="18"/>
          <w:szCs w:val="18"/>
          <w:lang w:val="de-DE"/>
        </w:rPr>
        <w:t xml:space="preserve">dass </w:t>
      </w:r>
      <w:r w:rsidR="00B85D7E" w:rsidRPr="006163E6">
        <w:rPr>
          <w:sz w:val="18"/>
          <w:szCs w:val="18"/>
          <w:lang w:val="de-DE"/>
        </w:rPr>
        <w:t xml:space="preserve">der </w:t>
      </w:r>
      <w:r w:rsidR="009F7BBE" w:rsidRPr="006163E6">
        <w:rPr>
          <w:sz w:val="18"/>
          <w:szCs w:val="18"/>
          <w:lang w:val="de-DE"/>
        </w:rPr>
        <w:t xml:space="preserve">teilnehmende </w:t>
      </w:r>
      <w:r w:rsidR="00B85D7E" w:rsidRPr="006163E6">
        <w:rPr>
          <w:sz w:val="18"/>
          <w:szCs w:val="18"/>
          <w:lang w:val="de-DE"/>
        </w:rPr>
        <w:t>Wirtschaftsteilnehmer beabsichtigt, sollte</w:t>
      </w:r>
      <w:r w:rsidRPr="006163E6">
        <w:rPr>
          <w:sz w:val="18"/>
          <w:szCs w:val="18"/>
          <w:lang w:val="de-DE"/>
        </w:rPr>
        <w:t xml:space="preserve"> er den Zuschlag für die </w:t>
      </w:r>
      <w:r w:rsidR="00CA355F" w:rsidRPr="006163E6">
        <w:rPr>
          <w:sz w:val="18"/>
          <w:szCs w:val="18"/>
          <w:lang w:val="de-DE"/>
        </w:rPr>
        <w:t>vergabe</w:t>
      </w:r>
      <w:r w:rsidRPr="006163E6">
        <w:rPr>
          <w:sz w:val="18"/>
          <w:szCs w:val="18"/>
          <w:lang w:val="de-DE"/>
        </w:rPr>
        <w:t xml:space="preserve">gegenständlichen Leistungen </w:t>
      </w:r>
      <w:r w:rsidR="0081503C" w:rsidRPr="006163E6">
        <w:rPr>
          <w:sz w:val="18"/>
          <w:szCs w:val="18"/>
          <w:lang w:val="de-DE"/>
        </w:rPr>
        <w:t>erhalten</w:t>
      </w:r>
      <w:r w:rsidR="00B85D7E" w:rsidRPr="006163E6">
        <w:rPr>
          <w:sz w:val="18"/>
          <w:szCs w:val="18"/>
          <w:lang w:val="de-DE"/>
        </w:rPr>
        <w:t>,</w:t>
      </w:r>
      <w:r w:rsidR="00CA355F" w:rsidRPr="006163E6">
        <w:rPr>
          <w:sz w:val="18"/>
          <w:szCs w:val="18"/>
          <w:lang w:val="de-DE"/>
        </w:rPr>
        <w:t xml:space="preserve"> </w:t>
      </w:r>
      <w:r w:rsidR="00B85D7E" w:rsidRPr="006163E6">
        <w:rPr>
          <w:sz w:val="18"/>
          <w:szCs w:val="18"/>
          <w:lang w:val="de-DE"/>
        </w:rPr>
        <w:t xml:space="preserve">gemäß Artikel 105 </w:t>
      </w:r>
      <w:proofErr w:type="spellStart"/>
      <w:r w:rsidR="00B85D7E" w:rsidRPr="006163E6">
        <w:rPr>
          <w:sz w:val="18"/>
          <w:szCs w:val="18"/>
          <w:lang w:val="de-DE"/>
        </w:rPr>
        <w:t>GvD</w:t>
      </w:r>
      <w:proofErr w:type="spellEnd"/>
      <w:r w:rsidR="00B85D7E" w:rsidRPr="006163E6">
        <w:rPr>
          <w:sz w:val="18"/>
          <w:szCs w:val="18"/>
          <w:lang w:val="de-DE"/>
        </w:rPr>
        <w:t xml:space="preserve"> Nr. 50/2016 und gemäß Vorgaben der Ausschreibungsunterlagen </w:t>
      </w:r>
      <w:r w:rsidR="00E560FA" w:rsidRPr="006163E6">
        <w:rPr>
          <w:sz w:val="18"/>
          <w:szCs w:val="18"/>
          <w:lang w:val="de-DE"/>
        </w:rPr>
        <w:t>einen</w:t>
      </w:r>
      <w:r w:rsidRPr="006163E6">
        <w:rPr>
          <w:sz w:val="18"/>
          <w:szCs w:val="18"/>
          <w:lang w:val="de-DE"/>
        </w:rPr>
        <w:t xml:space="preserve"> </w:t>
      </w:r>
      <w:r w:rsidR="00CA355F" w:rsidRPr="006163E6">
        <w:rPr>
          <w:sz w:val="18"/>
          <w:szCs w:val="18"/>
          <w:lang w:val="de-DE"/>
        </w:rPr>
        <w:t>Unter</w:t>
      </w:r>
      <w:r w:rsidR="00B85D7E" w:rsidRPr="006163E6">
        <w:rPr>
          <w:sz w:val="18"/>
          <w:szCs w:val="18"/>
          <w:lang w:val="de-DE"/>
        </w:rPr>
        <w:t>auftrag</w:t>
      </w:r>
      <w:r w:rsidRPr="006163E6">
        <w:rPr>
          <w:sz w:val="18"/>
          <w:szCs w:val="18"/>
          <w:lang w:val="de-DE"/>
        </w:rPr>
        <w:t xml:space="preserve"> </w:t>
      </w:r>
      <w:r w:rsidR="00CA355F" w:rsidRPr="006163E6">
        <w:rPr>
          <w:sz w:val="18"/>
          <w:szCs w:val="18"/>
          <w:lang w:val="de-DE"/>
        </w:rPr>
        <w:t xml:space="preserve">an geeignete </w:t>
      </w:r>
      <w:r w:rsidR="00C77C5E" w:rsidRPr="006163E6">
        <w:rPr>
          <w:sz w:val="18"/>
          <w:szCs w:val="18"/>
          <w:lang w:val="de-DE"/>
        </w:rPr>
        <w:t>Subjekte</w:t>
      </w:r>
      <w:r w:rsidR="00CA355F" w:rsidRPr="006163E6">
        <w:rPr>
          <w:sz w:val="18"/>
          <w:szCs w:val="18"/>
          <w:lang w:val="de-DE"/>
        </w:rPr>
        <w:t xml:space="preserve"> mit </w:t>
      </w:r>
      <w:r w:rsidR="00BD6735" w:rsidRPr="006163E6">
        <w:rPr>
          <w:sz w:val="18"/>
          <w:szCs w:val="18"/>
          <w:lang w:val="de-DE"/>
        </w:rPr>
        <w:t xml:space="preserve">der </w:t>
      </w:r>
      <w:r w:rsidR="00CA355F" w:rsidRPr="006163E6">
        <w:rPr>
          <w:sz w:val="18"/>
          <w:szCs w:val="18"/>
          <w:lang w:val="de-DE"/>
        </w:rPr>
        <w:t>gesetzlich geforderte</w:t>
      </w:r>
      <w:r w:rsidR="00BD6735" w:rsidRPr="006163E6">
        <w:rPr>
          <w:sz w:val="18"/>
          <w:szCs w:val="18"/>
          <w:lang w:val="de-DE"/>
        </w:rPr>
        <w:t>n</w:t>
      </w:r>
      <w:r w:rsidR="00CA355F" w:rsidRPr="006163E6">
        <w:rPr>
          <w:sz w:val="18"/>
          <w:szCs w:val="18"/>
          <w:lang w:val="de-DE"/>
        </w:rPr>
        <w:t xml:space="preserve"> Qualifizierung </w:t>
      </w:r>
    </w:p>
    <w:p w14:paraId="3129781A" w14:textId="77777777" w:rsidR="004E0923" w:rsidRPr="006163E6" w:rsidRDefault="004E0923" w:rsidP="004E0923">
      <w:pPr>
        <w:pStyle w:val="sche3"/>
        <w:spacing w:line="360" w:lineRule="auto"/>
        <w:rPr>
          <w:rFonts w:eastAsia="Arial Unicode MS"/>
          <w:sz w:val="18"/>
          <w:szCs w:val="18"/>
          <w:lang w:val="de-DE"/>
        </w:rPr>
      </w:pPr>
    </w:p>
    <w:p w14:paraId="4AD02CBD" w14:textId="772AADA6" w:rsidR="00690D50" w:rsidRPr="006163E6" w:rsidRDefault="00CA355F" w:rsidP="004E0923">
      <w:pPr>
        <w:pStyle w:val="sche3"/>
        <w:spacing w:line="360" w:lineRule="auto"/>
        <w:rPr>
          <w:rFonts w:eastAsia="Arial Unicode MS"/>
          <w:sz w:val="18"/>
          <w:szCs w:val="18"/>
          <w:lang w:val="de-DE"/>
        </w:rPr>
      </w:pPr>
      <w:r w:rsidRPr="006163E6">
        <w:rPr>
          <w:sz w:val="18"/>
          <w:szCs w:val="18"/>
          <w:lang w:val="de-DE"/>
        </w:rPr>
        <w:t>für</w:t>
      </w:r>
      <w:r w:rsidR="00690D50" w:rsidRPr="006163E6">
        <w:rPr>
          <w:sz w:val="18"/>
          <w:szCs w:val="18"/>
          <w:lang w:val="de-DE"/>
        </w:rPr>
        <w:t xml:space="preserve"> folgende Leistungen </w:t>
      </w:r>
      <w:r w:rsidR="004E0923" w:rsidRPr="006163E6">
        <w:rPr>
          <w:sz w:val="18"/>
          <w:szCs w:val="18"/>
          <w:lang w:val="de-DE"/>
        </w:rPr>
        <w:t xml:space="preserve">(oder Teile folgender Leistung) </w:t>
      </w:r>
      <w:r w:rsidR="00B85D7E" w:rsidRPr="006163E6">
        <w:rPr>
          <w:sz w:val="18"/>
          <w:szCs w:val="18"/>
          <w:lang w:val="de-DE"/>
        </w:rPr>
        <w:t>zu vergeben</w:t>
      </w:r>
      <w:r w:rsidR="00690D50" w:rsidRPr="006163E6">
        <w:rPr>
          <w:sz w:val="18"/>
          <w:szCs w:val="18"/>
          <w:lang w:val="de-DE"/>
        </w:rPr>
        <w:t>:</w:t>
      </w:r>
      <w:r w:rsidR="004E0923" w:rsidRPr="006163E6">
        <w:rPr>
          <w:sz w:val="18"/>
          <w:szCs w:val="18"/>
          <w:lang w:val="de-DE"/>
        </w:rPr>
        <w:t xml:space="preserve"> </w:t>
      </w:r>
      <w:r w:rsidR="004E0923" w:rsidRPr="006163E6">
        <w:rPr>
          <w:sz w:val="18"/>
          <w:szCs w:val="18"/>
          <w:lang w:val="de-DE"/>
        </w:rPr>
        <w:fldChar w:fldCharType="begin">
          <w:ffData>
            <w:name w:val="Testo90"/>
            <w:enabled/>
            <w:calcOnExit w:val="0"/>
            <w:textInput/>
          </w:ffData>
        </w:fldChar>
      </w:r>
      <w:bookmarkStart w:id="22" w:name="Testo90"/>
      <w:r w:rsidR="004E0923" w:rsidRPr="006163E6">
        <w:rPr>
          <w:sz w:val="18"/>
          <w:szCs w:val="18"/>
          <w:lang w:val="de-DE"/>
        </w:rPr>
        <w:instrText xml:space="preserve"> FORMTEXT </w:instrText>
      </w:r>
      <w:r w:rsidR="004E0923" w:rsidRPr="006163E6">
        <w:rPr>
          <w:sz w:val="18"/>
          <w:szCs w:val="18"/>
          <w:lang w:val="de-DE"/>
        </w:rPr>
      </w:r>
      <w:r w:rsidR="004E0923" w:rsidRPr="006163E6">
        <w:rPr>
          <w:sz w:val="18"/>
          <w:szCs w:val="18"/>
          <w:lang w:val="de-DE"/>
        </w:rPr>
        <w:fldChar w:fldCharType="separate"/>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sz w:val="18"/>
          <w:szCs w:val="18"/>
          <w:lang w:val="de-DE"/>
        </w:rPr>
        <w:fldChar w:fldCharType="end"/>
      </w:r>
      <w:bookmarkEnd w:id="22"/>
    </w:p>
    <w:p w14:paraId="24A88591" w14:textId="77777777" w:rsidR="00690D50" w:rsidRPr="006163E6" w:rsidRDefault="00690D50" w:rsidP="00690D50">
      <w:pPr>
        <w:pStyle w:val="sche3"/>
        <w:spacing w:line="360" w:lineRule="auto"/>
        <w:rPr>
          <w:b/>
          <w:sz w:val="18"/>
          <w:szCs w:val="18"/>
          <w:u w:val="single"/>
          <w:lang w:val="de-DE"/>
        </w:rPr>
      </w:pPr>
    </w:p>
    <w:tbl>
      <w:tblPr>
        <w:tblStyle w:val="Grigliatabella"/>
        <w:tblW w:w="0" w:type="auto"/>
        <w:tblLook w:val="04A0" w:firstRow="1" w:lastRow="0" w:firstColumn="1" w:lastColumn="0" w:noHBand="0" w:noVBand="1"/>
      </w:tblPr>
      <w:tblGrid>
        <w:gridCol w:w="9921"/>
      </w:tblGrid>
      <w:tr w:rsidR="00C77C5E" w:rsidRPr="00963EA0" w14:paraId="33F84F71" w14:textId="77777777" w:rsidTr="00C77C5E">
        <w:tc>
          <w:tcPr>
            <w:tcW w:w="9921" w:type="dxa"/>
          </w:tcPr>
          <w:p w14:paraId="28F0ABB7" w14:textId="0060AAEF" w:rsidR="00C77C5E" w:rsidRPr="006163E6" w:rsidRDefault="004E0923" w:rsidP="006163E6">
            <w:pPr>
              <w:pStyle w:val="sche3"/>
              <w:spacing w:line="360" w:lineRule="auto"/>
              <w:rPr>
                <w:b/>
                <w:bCs/>
                <w:sz w:val="18"/>
                <w:szCs w:val="18"/>
                <w:lang w:val="de-DE"/>
              </w:rPr>
            </w:pPr>
            <w:r w:rsidRPr="006163E6">
              <w:rPr>
                <w:b/>
                <w:i/>
                <w:sz w:val="18"/>
                <w:szCs w:val="18"/>
                <w:lang w:val="de-DE"/>
              </w:rPr>
              <w:t>D</w:t>
            </w:r>
            <w:r w:rsidR="00C77C5E" w:rsidRPr="006163E6">
              <w:rPr>
                <w:b/>
                <w:i/>
                <w:sz w:val="18"/>
                <w:szCs w:val="18"/>
                <w:lang w:val="de-DE"/>
              </w:rPr>
              <w:t>ie Tätigkeiten an</w:t>
            </w:r>
            <w:r w:rsidRPr="006163E6">
              <w:rPr>
                <w:b/>
                <w:i/>
                <w:sz w:val="18"/>
                <w:szCs w:val="18"/>
                <w:lang w:val="de-DE"/>
              </w:rPr>
              <w:t>geben</w:t>
            </w:r>
            <w:r w:rsidR="00C77C5E" w:rsidRPr="006163E6">
              <w:rPr>
                <w:b/>
                <w:i/>
                <w:sz w:val="18"/>
                <w:szCs w:val="18"/>
                <w:lang w:val="de-DE"/>
              </w:rPr>
              <w:t>, die in Honorarberechnung für dieses Angebot enthalten sind (</w:t>
            </w:r>
            <w:r w:rsidR="00C77C5E" w:rsidRPr="006163E6">
              <w:rPr>
                <w:b/>
                <w:i/>
                <w:sz w:val="18"/>
                <w:szCs w:val="18"/>
                <w:u w:val="single"/>
                <w:lang w:val="de-DE"/>
              </w:rPr>
              <w:t xml:space="preserve">diese Tätigkeiten müssen zu den in Art. 31, Absatz 8 des </w:t>
            </w:r>
            <w:proofErr w:type="spellStart"/>
            <w:r w:rsidR="00C77C5E" w:rsidRPr="006163E6">
              <w:rPr>
                <w:b/>
                <w:i/>
                <w:sz w:val="18"/>
                <w:szCs w:val="18"/>
                <w:u w:val="single"/>
                <w:lang w:val="de-DE"/>
              </w:rPr>
              <w:t>GvD</w:t>
            </w:r>
            <w:proofErr w:type="spellEnd"/>
            <w:r w:rsidR="00C77C5E" w:rsidRPr="006163E6">
              <w:rPr>
                <w:b/>
                <w:i/>
                <w:sz w:val="18"/>
                <w:szCs w:val="18"/>
                <w:u w:val="single"/>
                <w:lang w:val="de-DE"/>
              </w:rPr>
              <w:t xml:space="preserve"> Nr. 50/2016 erschöpfend angegebenen Tätigkeiten gehören</w:t>
            </w:r>
            <w:r w:rsidR="00C77C5E" w:rsidRPr="006163E6">
              <w:rPr>
                <w:b/>
                <w:i/>
                <w:sz w:val="18"/>
                <w:szCs w:val="18"/>
                <w:lang w:val="de-DE"/>
              </w:rPr>
              <w:t>) und für die der Teilnehmer im Falle der Vergabe Unteraufträge vergibt</w:t>
            </w:r>
          </w:p>
        </w:tc>
      </w:tr>
    </w:tbl>
    <w:p w14:paraId="6A481358" w14:textId="77777777" w:rsidR="00C77C5E" w:rsidRPr="006163E6" w:rsidRDefault="00C77C5E" w:rsidP="00690D50">
      <w:pPr>
        <w:pStyle w:val="sche3"/>
        <w:spacing w:line="360" w:lineRule="auto"/>
        <w:rPr>
          <w:b/>
          <w:sz w:val="18"/>
          <w:szCs w:val="18"/>
          <w:u w:val="single"/>
          <w:lang w:val="de-DE"/>
        </w:rPr>
      </w:pPr>
    </w:p>
    <w:p w14:paraId="3439667A" w14:textId="77777777" w:rsidR="00172747" w:rsidRPr="006163E6" w:rsidRDefault="00172747" w:rsidP="00690D50">
      <w:pPr>
        <w:pStyle w:val="sche3"/>
        <w:spacing w:line="360" w:lineRule="auto"/>
        <w:rPr>
          <w:b/>
          <w:sz w:val="18"/>
          <w:szCs w:val="18"/>
          <w:u w:val="single"/>
          <w:lang w:val="de-DE"/>
        </w:rPr>
      </w:pPr>
    </w:p>
    <w:p w14:paraId="7018DBFF" w14:textId="77777777" w:rsidR="00690D50" w:rsidRPr="006163E6" w:rsidRDefault="00690D50" w:rsidP="00115309">
      <w:pPr>
        <w:pStyle w:val="sche3"/>
        <w:numPr>
          <w:ilvl w:val="0"/>
          <w:numId w:val="4"/>
        </w:numPr>
        <w:tabs>
          <w:tab w:val="clear" w:pos="567"/>
          <w:tab w:val="num" w:pos="142"/>
        </w:tabs>
        <w:spacing w:line="360" w:lineRule="auto"/>
        <w:ind w:left="142" w:hanging="142"/>
        <w:rPr>
          <w:b/>
          <w:sz w:val="18"/>
          <w:szCs w:val="18"/>
          <w:u w:val="single"/>
          <w:lang w:val="de-DE"/>
        </w:rPr>
      </w:pPr>
      <w:r w:rsidRPr="006163E6">
        <w:rPr>
          <w:b/>
          <w:sz w:val="18"/>
          <w:szCs w:val="18"/>
          <w:u w:val="single"/>
          <w:lang w:val="de-DE"/>
        </w:rPr>
        <w:t>dass alle</w:t>
      </w:r>
      <w:r w:rsidR="00BD6735" w:rsidRPr="006163E6">
        <w:rPr>
          <w:b/>
          <w:sz w:val="18"/>
          <w:szCs w:val="18"/>
          <w:u w:val="single"/>
          <w:lang w:val="de-DE"/>
        </w:rPr>
        <w:t>r</w:t>
      </w:r>
      <w:r w:rsidRPr="006163E6">
        <w:rPr>
          <w:b/>
          <w:sz w:val="18"/>
          <w:szCs w:val="18"/>
          <w:u w:val="single"/>
          <w:lang w:val="de-DE"/>
        </w:rPr>
        <w:t xml:space="preserve"> </w:t>
      </w:r>
      <w:r w:rsidR="00BD6735" w:rsidRPr="006163E6">
        <w:rPr>
          <w:b/>
          <w:sz w:val="18"/>
          <w:szCs w:val="18"/>
          <w:u w:val="single"/>
          <w:lang w:val="de-DE"/>
        </w:rPr>
        <w:t>obgenannten</w:t>
      </w:r>
      <w:r w:rsidRPr="006163E6">
        <w:rPr>
          <w:b/>
          <w:sz w:val="18"/>
          <w:szCs w:val="18"/>
          <w:u w:val="single"/>
          <w:lang w:val="de-DE"/>
        </w:rPr>
        <w:t xml:space="preserve"> Bedingungen </w:t>
      </w:r>
      <w:r w:rsidR="00E560FA" w:rsidRPr="006163E6">
        <w:rPr>
          <w:b/>
          <w:sz w:val="18"/>
          <w:szCs w:val="18"/>
          <w:u w:val="single"/>
          <w:lang w:val="de-DE"/>
        </w:rPr>
        <w:t>für die</w:t>
      </w:r>
      <w:r w:rsidR="009A0DF9" w:rsidRPr="006163E6">
        <w:rPr>
          <w:b/>
          <w:sz w:val="18"/>
          <w:szCs w:val="18"/>
          <w:u w:val="single"/>
          <w:lang w:val="de-DE"/>
        </w:rPr>
        <w:t xml:space="preserve"> Erfüllung</w:t>
      </w:r>
      <w:r w:rsidRPr="006163E6">
        <w:rPr>
          <w:b/>
          <w:sz w:val="18"/>
          <w:szCs w:val="18"/>
          <w:u w:val="single"/>
          <w:lang w:val="de-DE"/>
        </w:rPr>
        <w:t xml:space="preserve"> der Teilnahmeanforderungen </w:t>
      </w:r>
      <w:r w:rsidR="00BD6735" w:rsidRPr="006163E6">
        <w:rPr>
          <w:b/>
          <w:sz w:val="18"/>
          <w:szCs w:val="18"/>
          <w:u w:val="single"/>
          <w:lang w:val="de-DE"/>
        </w:rPr>
        <w:t>Rechnung getragen</w:t>
      </w:r>
      <w:r w:rsidRPr="006163E6">
        <w:rPr>
          <w:b/>
          <w:sz w:val="18"/>
          <w:szCs w:val="18"/>
          <w:u w:val="single"/>
          <w:lang w:val="de-DE"/>
        </w:rPr>
        <w:t xml:space="preserve"> wurde</w:t>
      </w:r>
      <w:r w:rsidR="00990773" w:rsidRPr="006163E6">
        <w:rPr>
          <w:b/>
          <w:sz w:val="18"/>
          <w:szCs w:val="18"/>
          <w:u w:val="single"/>
          <w:lang w:val="de-DE"/>
        </w:rPr>
        <w:t>n</w:t>
      </w:r>
      <w:r w:rsidRPr="006163E6">
        <w:rPr>
          <w:b/>
          <w:sz w:val="18"/>
          <w:szCs w:val="18"/>
          <w:u w:val="single"/>
          <w:lang w:val="de-DE"/>
        </w:rPr>
        <w:t>;</w:t>
      </w:r>
    </w:p>
    <w:p w14:paraId="04BCBB0E" w14:textId="77777777" w:rsidR="00DA3B18" w:rsidRPr="006163E6" w:rsidRDefault="00DA3B18" w:rsidP="00DA3B18">
      <w:pPr>
        <w:pStyle w:val="Paragrafoelenco"/>
        <w:rPr>
          <w:b/>
          <w:sz w:val="18"/>
          <w:szCs w:val="18"/>
          <w:u w:val="single"/>
          <w:lang w:val="de-DE"/>
        </w:rPr>
      </w:pPr>
    </w:p>
    <w:p w14:paraId="5760AD79" w14:textId="2B7A9FDC" w:rsidR="00DA3B18" w:rsidRPr="006163E6" w:rsidRDefault="00DA3B18" w:rsidP="00115309">
      <w:pPr>
        <w:pStyle w:val="sche3"/>
        <w:numPr>
          <w:ilvl w:val="0"/>
          <w:numId w:val="4"/>
        </w:numPr>
        <w:tabs>
          <w:tab w:val="clear" w:pos="567"/>
          <w:tab w:val="num" w:pos="142"/>
        </w:tabs>
        <w:spacing w:line="360" w:lineRule="auto"/>
        <w:ind w:left="142" w:hanging="142"/>
        <w:rPr>
          <w:b/>
          <w:bCs/>
          <w:sz w:val="18"/>
          <w:szCs w:val="18"/>
          <w:u w:val="single"/>
          <w:lang w:val="de-DE"/>
        </w:rPr>
      </w:pPr>
      <w:r w:rsidRPr="006163E6">
        <w:rPr>
          <w:b/>
          <w:sz w:val="18"/>
          <w:szCs w:val="18"/>
          <w:u w:val="single"/>
          <w:lang w:val="de-DE"/>
        </w:rPr>
        <w:t>dass</w:t>
      </w:r>
      <w:r w:rsidRPr="006163E6">
        <w:rPr>
          <w:b/>
          <w:bCs/>
          <w:sz w:val="18"/>
          <w:szCs w:val="18"/>
          <w:u w:val="single"/>
          <w:lang w:val="de-DE"/>
        </w:rPr>
        <w:t xml:space="preserve"> </w:t>
      </w:r>
      <w:r w:rsidR="00E560FA" w:rsidRPr="006163E6">
        <w:rPr>
          <w:b/>
          <w:bCs/>
          <w:sz w:val="18"/>
          <w:szCs w:val="18"/>
          <w:u w:val="single"/>
          <w:lang w:val="de-DE"/>
        </w:rPr>
        <w:t>der Wirtschaftsteilnehmer</w:t>
      </w:r>
      <w:r w:rsidRPr="006163E6">
        <w:rPr>
          <w:b/>
          <w:bCs/>
          <w:sz w:val="18"/>
          <w:szCs w:val="18"/>
          <w:u w:val="single"/>
          <w:lang w:val="de-DE"/>
        </w:rPr>
        <w:t xml:space="preserve"> sich im Falle von </w:t>
      </w:r>
      <w:r w:rsidR="0066401D" w:rsidRPr="006163E6">
        <w:rPr>
          <w:b/>
          <w:bCs/>
          <w:sz w:val="18"/>
          <w:szCs w:val="18"/>
          <w:u w:val="single"/>
          <w:lang w:val="de-DE"/>
        </w:rPr>
        <w:t>Teil</w:t>
      </w:r>
      <w:r w:rsidR="002753C5" w:rsidRPr="006163E6">
        <w:rPr>
          <w:b/>
          <w:bCs/>
          <w:sz w:val="18"/>
          <w:szCs w:val="18"/>
          <w:u w:val="single"/>
          <w:lang w:val="de-DE"/>
        </w:rPr>
        <w:t>verträgen</w:t>
      </w:r>
      <w:r w:rsidRPr="006163E6">
        <w:rPr>
          <w:b/>
          <w:bCs/>
          <w:sz w:val="18"/>
          <w:szCs w:val="18"/>
          <w:u w:val="single"/>
          <w:lang w:val="de-DE"/>
        </w:rPr>
        <w:t xml:space="preserve">, die keine </w:t>
      </w:r>
      <w:r w:rsidR="0066401D" w:rsidRPr="006163E6">
        <w:rPr>
          <w:b/>
          <w:bCs/>
          <w:sz w:val="18"/>
          <w:szCs w:val="18"/>
          <w:u w:val="single"/>
          <w:lang w:val="de-DE"/>
        </w:rPr>
        <w:t>Unter</w:t>
      </w:r>
      <w:r w:rsidR="00BD6735" w:rsidRPr="006163E6">
        <w:rPr>
          <w:b/>
          <w:bCs/>
          <w:sz w:val="18"/>
          <w:szCs w:val="18"/>
          <w:u w:val="single"/>
          <w:lang w:val="de-DE"/>
        </w:rPr>
        <w:t>aufträge</w:t>
      </w:r>
      <w:r w:rsidRPr="006163E6">
        <w:rPr>
          <w:b/>
          <w:bCs/>
          <w:sz w:val="18"/>
          <w:szCs w:val="18"/>
          <w:u w:val="single"/>
          <w:lang w:val="de-DE"/>
        </w:rPr>
        <w:t xml:space="preserve"> </w:t>
      </w:r>
      <w:r w:rsidR="0066401D" w:rsidRPr="006163E6">
        <w:rPr>
          <w:b/>
          <w:bCs/>
          <w:sz w:val="18"/>
          <w:szCs w:val="18"/>
          <w:u w:val="single"/>
          <w:lang w:val="de-DE"/>
        </w:rPr>
        <w:t>gemäß</w:t>
      </w:r>
      <w:r w:rsidRPr="006163E6">
        <w:rPr>
          <w:b/>
          <w:bCs/>
          <w:sz w:val="18"/>
          <w:szCs w:val="18"/>
          <w:u w:val="single"/>
          <w:lang w:val="de-DE"/>
        </w:rPr>
        <w:t xml:space="preserve"> Ar</w:t>
      </w:r>
      <w:r w:rsidR="00CE79CE" w:rsidRPr="006163E6">
        <w:rPr>
          <w:b/>
          <w:bCs/>
          <w:sz w:val="18"/>
          <w:szCs w:val="18"/>
          <w:u w:val="single"/>
          <w:lang w:val="de-DE"/>
        </w:rPr>
        <w:t>t. 105 Abs. 3 Buchst</w:t>
      </w:r>
      <w:r w:rsidR="00DF0C4B" w:rsidRPr="006163E6">
        <w:rPr>
          <w:b/>
          <w:bCs/>
          <w:sz w:val="18"/>
          <w:szCs w:val="18"/>
          <w:u w:val="single"/>
          <w:lang w:val="de-DE"/>
        </w:rPr>
        <w:t>.</w:t>
      </w:r>
      <w:r w:rsidR="00CE79CE" w:rsidRPr="006163E6">
        <w:rPr>
          <w:b/>
          <w:bCs/>
          <w:sz w:val="18"/>
          <w:szCs w:val="18"/>
          <w:u w:val="single"/>
          <w:lang w:val="de-DE"/>
        </w:rPr>
        <w:t xml:space="preserve"> c</w:t>
      </w:r>
      <w:r w:rsidR="0066401D" w:rsidRPr="006163E6">
        <w:rPr>
          <w:b/>
          <w:bCs/>
          <w:sz w:val="18"/>
          <w:szCs w:val="18"/>
          <w:u w:val="single"/>
          <w:lang w:val="de-DE"/>
        </w:rPr>
        <w:t>/</w:t>
      </w:r>
      <w:r w:rsidR="00CE79CE" w:rsidRPr="006163E6">
        <w:rPr>
          <w:b/>
          <w:bCs/>
          <w:sz w:val="18"/>
          <w:szCs w:val="18"/>
          <w:u w:val="single"/>
          <w:lang w:val="de-DE"/>
        </w:rPr>
        <w:t>bis</w:t>
      </w:r>
      <w:r w:rsidRPr="006163E6">
        <w:rPr>
          <w:b/>
          <w:bCs/>
          <w:sz w:val="18"/>
          <w:szCs w:val="18"/>
          <w:u w:val="single"/>
          <w:lang w:val="de-DE"/>
        </w:rPr>
        <w:t xml:space="preserve"> </w:t>
      </w:r>
      <w:proofErr w:type="spellStart"/>
      <w:r w:rsidRPr="006163E6">
        <w:rPr>
          <w:b/>
          <w:bCs/>
          <w:sz w:val="18"/>
          <w:szCs w:val="18"/>
          <w:u w:val="single"/>
          <w:lang w:val="de-DE"/>
        </w:rPr>
        <w:t>GvD</w:t>
      </w:r>
      <w:proofErr w:type="spellEnd"/>
      <w:r w:rsidRPr="006163E6">
        <w:rPr>
          <w:b/>
          <w:bCs/>
          <w:sz w:val="18"/>
          <w:szCs w:val="18"/>
          <w:u w:val="single"/>
          <w:lang w:val="de-DE"/>
        </w:rPr>
        <w:t xml:space="preserve"> </w:t>
      </w:r>
      <w:r w:rsidR="00DF0C4B" w:rsidRPr="006163E6">
        <w:rPr>
          <w:b/>
          <w:bCs/>
          <w:sz w:val="18"/>
          <w:szCs w:val="18"/>
          <w:u w:val="single"/>
          <w:lang w:val="de-DE"/>
        </w:rPr>
        <w:t xml:space="preserve">Nr. </w:t>
      </w:r>
      <w:r w:rsidRPr="006163E6">
        <w:rPr>
          <w:b/>
          <w:bCs/>
          <w:sz w:val="18"/>
          <w:szCs w:val="18"/>
          <w:u w:val="single"/>
          <w:lang w:val="de-DE"/>
        </w:rPr>
        <w:t xml:space="preserve">50/2016 darstellen, verpflichtet, die </w:t>
      </w:r>
      <w:r w:rsidR="00D35815" w:rsidRPr="006163E6">
        <w:rPr>
          <w:b/>
          <w:bCs/>
          <w:sz w:val="18"/>
          <w:szCs w:val="18"/>
          <w:u w:val="single"/>
          <w:lang w:val="de-DE"/>
        </w:rPr>
        <w:t xml:space="preserve">entsprechenden, vor Veröffentlichung dieses Verfahrens unterzeichneten </w:t>
      </w:r>
      <w:r w:rsidR="008F56B6" w:rsidRPr="00CB37E3">
        <w:rPr>
          <w:b/>
          <w:bCs/>
          <w:sz w:val="18"/>
          <w:szCs w:val="18"/>
          <w:u w:val="single"/>
          <w:lang w:val="de-DE"/>
        </w:rPr>
        <w:t>kontinuierliche</w:t>
      </w:r>
      <w:r w:rsidR="002753C5" w:rsidRPr="00CB37E3">
        <w:rPr>
          <w:b/>
          <w:bCs/>
          <w:sz w:val="18"/>
          <w:szCs w:val="18"/>
          <w:u w:val="single"/>
          <w:lang w:val="de-DE"/>
        </w:rPr>
        <w:t>n</w:t>
      </w:r>
      <w:r w:rsidRPr="00CB37E3">
        <w:rPr>
          <w:b/>
          <w:bCs/>
          <w:sz w:val="18"/>
          <w:szCs w:val="18"/>
          <w:u w:val="single"/>
          <w:lang w:val="de-DE"/>
        </w:rPr>
        <w:t xml:space="preserve"> Kooperations-, Dienstleistungs- und Lieferverträge</w:t>
      </w:r>
      <w:r w:rsidR="00D35815" w:rsidRPr="00CB37E3">
        <w:rPr>
          <w:b/>
          <w:bCs/>
          <w:sz w:val="18"/>
          <w:szCs w:val="18"/>
          <w:u w:val="single"/>
          <w:lang w:val="de-DE"/>
        </w:rPr>
        <w:t xml:space="preserve"> </w:t>
      </w:r>
      <w:r w:rsidRPr="00CB37E3">
        <w:rPr>
          <w:b/>
          <w:bCs/>
          <w:sz w:val="18"/>
          <w:szCs w:val="18"/>
          <w:u w:val="single"/>
          <w:lang w:val="de-DE"/>
        </w:rPr>
        <w:t xml:space="preserve">vor oder </w:t>
      </w:r>
      <w:r w:rsidR="00D35815" w:rsidRPr="00CB37E3">
        <w:rPr>
          <w:b/>
          <w:bCs/>
          <w:sz w:val="18"/>
          <w:szCs w:val="18"/>
          <w:u w:val="single"/>
          <w:lang w:val="de-DE"/>
        </w:rPr>
        <w:t>bei</w:t>
      </w:r>
      <w:r w:rsidRPr="00CB37E3">
        <w:rPr>
          <w:b/>
          <w:bCs/>
          <w:sz w:val="18"/>
          <w:szCs w:val="18"/>
          <w:u w:val="single"/>
          <w:lang w:val="de-DE"/>
        </w:rPr>
        <w:t xml:space="preserve"> Unterzeichnung des Vergabevertrags </w:t>
      </w:r>
      <w:r w:rsidR="00D35815" w:rsidRPr="00CB37E3">
        <w:rPr>
          <w:b/>
          <w:bCs/>
          <w:sz w:val="18"/>
          <w:szCs w:val="18"/>
          <w:u w:val="single"/>
          <w:lang w:val="de-DE"/>
        </w:rPr>
        <w:t>bei der</w:t>
      </w:r>
      <w:r w:rsidRPr="00CB37E3">
        <w:rPr>
          <w:b/>
          <w:bCs/>
          <w:sz w:val="18"/>
          <w:szCs w:val="18"/>
          <w:u w:val="single"/>
          <w:lang w:val="de-DE"/>
        </w:rPr>
        <w:t xml:space="preserve"> </w:t>
      </w:r>
      <w:r w:rsidR="00180A7F" w:rsidRPr="00CB37E3">
        <w:rPr>
          <w:b/>
          <w:bCs/>
          <w:sz w:val="18"/>
          <w:szCs w:val="18"/>
          <w:u w:val="single"/>
          <w:lang w:val="de-DE"/>
        </w:rPr>
        <w:t>A</w:t>
      </w:r>
      <w:r w:rsidRPr="00CB37E3">
        <w:rPr>
          <w:b/>
          <w:bCs/>
          <w:sz w:val="18"/>
          <w:szCs w:val="18"/>
          <w:u w:val="single"/>
          <w:lang w:val="de-DE"/>
        </w:rPr>
        <w:t>uftrag</w:t>
      </w:r>
      <w:r w:rsidR="00180A7F" w:rsidRPr="00CB37E3">
        <w:rPr>
          <w:b/>
          <w:bCs/>
          <w:sz w:val="18"/>
          <w:szCs w:val="18"/>
          <w:u w:val="single"/>
          <w:lang w:val="de-DE"/>
        </w:rPr>
        <w:t xml:space="preserve"> </w:t>
      </w:r>
      <w:r w:rsidRPr="00CB37E3">
        <w:rPr>
          <w:b/>
          <w:bCs/>
          <w:sz w:val="18"/>
          <w:szCs w:val="18"/>
          <w:u w:val="single"/>
          <w:lang w:val="de-DE"/>
        </w:rPr>
        <w:t xml:space="preserve">gebenden Körperschaft zu </w:t>
      </w:r>
      <w:r w:rsidRPr="006163E6">
        <w:rPr>
          <w:b/>
          <w:bCs/>
          <w:sz w:val="18"/>
          <w:szCs w:val="18"/>
          <w:u w:val="single"/>
          <w:lang w:val="de-DE"/>
        </w:rPr>
        <w:t>hinterlegen.</w:t>
      </w:r>
    </w:p>
    <w:p w14:paraId="32EBED4C" w14:textId="4EF9D7EE" w:rsidR="0040743C" w:rsidRDefault="0040743C" w:rsidP="00F05E39">
      <w:pPr>
        <w:pStyle w:val="sche3"/>
        <w:spacing w:line="360" w:lineRule="auto"/>
        <w:rPr>
          <w:sz w:val="18"/>
          <w:szCs w:val="18"/>
          <w:lang w:val="de-DE"/>
        </w:rPr>
      </w:pPr>
    </w:p>
    <w:p w14:paraId="61DDB387" w14:textId="77777777" w:rsidR="00E93B02" w:rsidRPr="006163E6" w:rsidRDefault="00E93B02"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6163E6" w14:paraId="1B3D3C46" w14:textId="77777777" w:rsidTr="004B375A">
        <w:tc>
          <w:tcPr>
            <w:tcW w:w="9778" w:type="dxa"/>
            <w:shd w:val="clear" w:color="auto" w:fill="auto"/>
          </w:tcPr>
          <w:p w14:paraId="093E7F4C" w14:textId="77777777" w:rsidR="00F05E39" w:rsidRPr="006163E6" w:rsidRDefault="00F05E39" w:rsidP="004B375A">
            <w:pPr>
              <w:pStyle w:val="sche3"/>
              <w:spacing w:line="360" w:lineRule="auto"/>
              <w:rPr>
                <w:b/>
                <w:i/>
                <w:sz w:val="18"/>
                <w:szCs w:val="18"/>
                <w:lang w:val="de-DE"/>
              </w:rPr>
            </w:pPr>
            <w:r w:rsidRPr="006163E6">
              <w:rPr>
                <w:b/>
                <w:i/>
                <w:sz w:val="18"/>
                <w:szCs w:val="18"/>
                <w:lang w:val="de-DE"/>
              </w:rPr>
              <w:t>ANMERKUNGEN</w:t>
            </w:r>
          </w:p>
          <w:p w14:paraId="2C6E36E8" w14:textId="03CDE887" w:rsidR="00F05E39" w:rsidRPr="006163E6" w:rsidRDefault="00F05E39" w:rsidP="004B375A">
            <w:pPr>
              <w:pStyle w:val="sche3"/>
              <w:spacing w:line="360" w:lineRule="auto"/>
              <w:rPr>
                <w:sz w:val="18"/>
                <w:szCs w:val="18"/>
                <w:lang w:val="de-DE"/>
              </w:rPr>
            </w:pPr>
            <w:r w:rsidRPr="006163E6">
              <w:rPr>
                <w:sz w:val="18"/>
                <w:szCs w:val="18"/>
                <w:lang w:val="de-DE"/>
              </w:rPr>
              <w:fldChar w:fldCharType="begin">
                <w:ffData>
                  <w:name w:val="Testo94"/>
                  <w:enabled/>
                  <w:calcOnExit w:val="0"/>
                  <w:textInput/>
                </w:ffData>
              </w:fldChar>
            </w:r>
            <w:bookmarkStart w:id="23" w:name="Testo94"/>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bookmarkEnd w:id="23"/>
          </w:p>
        </w:tc>
      </w:tr>
    </w:tbl>
    <w:p w14:paraId="173E02AD" w14:textId="77777777" w:rsidR="00F05E39" w:rsidRPr="00B7489A" w:rsidRDefault="00F05E39" w:rsidP="00F05E39">
      <w:pPr>
        <w:pStyle w:val="sche3"/>
        <w:spacing w:line="360" w:lineRule="auto"/>
        <w:ind w:left="426"/>
        <w:rPr>
          <w:sz w:val="18"/>
          <w:szCs w:val="18"/>
          <w:lang w:val="de-DE"/>
        </w:rPr>
      </w:pPr>
    </w:p>
    <w:p w14:paraId="40F977FF" w14:textId="77777777" w:rsidR="00B46376" w:rsidRPr="00B7489A" w:rsidRDefault="00F05E39" w:rsidP="00B46376">
      <w:pPr>
        <w:tabs>
          <w:tab w:val="left" w:pos="568"/>
        </w:tabs>
        <w:spacing w:line="360" w:lineRule="auto"/>
        <w:ind w:left="284" w:hanging="284"/>
        <w:jc w:val="both"/>
        <w:rPr>
          <w:b/>
          <w:bCs/>
          <w:i/>
          <w:iCs/>
          <w:sz w:val="18"/>
          <w:szCs w:val="18"/>
          <w:lang w:val="de-DE"/>
        </w:rPr>
      </w:pPr>
      <w:r w:rsidRPr="00B7489A">
        <w:rPr>
          <w:sz w:val="18"/>
          <w:szCs w:val="18"/>
          <w:lang w:val="de-DE"/>
        </w:rPr>
        <w:br w:type="page"/>
      </w:r>
    </w:p>
    <w:p w14:paraId="3D7D409D"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9248BC0"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r w:rsidR="008E55E3" w:rsidRPr="00B7489A">
        <w:rPr>
          <w:b/>
          <w:bCs/>
          <w:i/>
          <w:iCs/>
          <w:sz w:val="18"/>
          <w:szCs w:val="18"/>
          <w:lang w:val="de-DE"/>
        </w:rPr>
        <w:t>IV</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77777777" w:rsidR="00B46376" w:rsidRPr="006814D5"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6814D5">
        <w:rPr>
          <w:b/>
          <w:i/>
          <w:iCs/>
          <w:sz w:val="18"/>
          <w:szCs w:val="18"/>
          <w:lang w:val="de-DE"/>
        </w:rPr>
        <w:t>gemäß</w:t>
      </w:r>
      <w:r w:rsidR="00B46376" w:rsidRPr="006814D5">
        <w:rPr>
          <w:b/>
          <w:i/>
          <w:iCs/>
          <w:sz w:val="18"/>
          <w:szCs w:val="18"/>
          <w:lang w:val="de-DE"/>
        </w:rPr>
        <w:t xml:space="preserve"> Art. 89 </w:t>
      </w:r>
      <w:proofErr w:type="spellStart"/>
      <w:r w:rsidR="008071CB" w:rsidRPr="006814D5">
        <w:rPr>
          <w:b/>
          <w:i/>
          <w:iCs/>
          <w:sz w:val="18"/>
          <w:szCs w:val="18"/>
          <w:lang w:val="de-DE"/>
        </w:rPr>
        <w:t>GvD</w:t>
      </w:r>
      <w:proofErr w:type="spellEnd"/>
      <w:r w:rsidR="008071CB" w:rsidRPr="006814D5">
        <w:rPr>
          <w:b/>
          <w:i/>
          <w:iCs/>
          <w:sz w:val="18"/>
          <w:szCs w:val="18"/>
          <w:lang w:val="de-DE"/>
        </w:rPr>
        <w:t xml:space="preserve"> Nr.</w:t>
      </w:r>
      <w:r w:rsidR="00B46376" w:rsidRPr="006814D5">
        <w:rPr>
          <w:b/>
          <w:i/>
          <w:iCs/>
          <w:sz w:val="18"/>
          <w:szCs w:val="18"/>
          <w:lang w:val="de-DE"/>
        </w:rPr>
        <w:t xml:space="preserve"> 50/2016</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6163E6" w:rsidRDefault="00D866FE" w:rsidP="00D866FE">
      <w:pPr>
        <w:pStyle w:val="sche3"/>
        <w:tabs>
          <w:tab w:val="left" w:pos="425"/>
        </w:tabs>
        <w:spacing w:line="360" w:lineRule="auto"/>
        <w:ind w:left="-142"/>
        <w:rPr>
          <w:bCs/>
          <w:sz w:val="18"/>
          <w:szCs w:val="18"/>
          <w:lang w:val="de-DE"/>
        </w:rPr>
      </w:pPr>
      <w:r w:rsidRPr="006163E6">
        <w:rPr>
          <w:bCs/>
          <w:sz w:val="18"/>
          <w:szCs w:val="18"/>
          <w:lang w:val="de-DE"/>
        </w:rPr>
        <w:t>Er/Sie</w:t>
      </w:r>
    </w:p>
    <w:p w14:paraId="0EEAA3E0" w14:textId="67BB4BC5" w:rsidR="00B46376" w:rsidRDefault="00B46376" w:rsidP="001D4F0A">
      <w:pPr>
        <w:pStyle w:val="sche3"/>
        <w:spacing w:line="360" w:lineRule="auto"/>
        <w:jc w:val="center"/>
        <w:rPr>
          <w:b/>
          <w:sz w:val="18"/>
          <w:szCs w:val="18"/>
          <w:lang w:val="de-DE"/>
        </w:rPr>
      </w:pPr>
      <w:r w:rsidRPr="006163E6">
        <w:rPr>
          <w:b/>
          <w:sz w:val="18"/>
          <w:szCs w:val="18"/>
          <w:lang w:val="de-DE"/>
        </w:rPr>
        <w:t>ERKLÄRT</w:t>
      </w:r>
    </w:p>
    <w:p w14:paraId="1756A467" w14:textId="77777777" w:rsidR="00E93B02" w:rsidRPr="006163E6" w:rsidRDefault="00E93B02" w:rsidP="001D4F0A">
      <w:pPr>
        <w:pStyle w:val="sche3"/>
        <w:spacing w:line="360" w:lineRule="auto"/>
        <w:jc w:val="center"/>
        <w:rPr>
          <w:b/>
          <w:sz w:val="18"/>
          <w:szCs w:val="18"/>
          <w:lang w:val="de-DE"/>
        </w:rPr>
      </w:pPr>
    </w:p>
    <w:p w14:paraId="5A9D7D0C" w14:textId="34EF6915" w:rsidR="00B46376" w:rsidRPr="006163E6" w:rsidRDefault="00B46376" w:rsidP="00B46376">
      <w:pPr>
        <w:pStyle w:val="sche3"/>
        <w:spacing w:line="360" w:lineRule="auto"/>
        <w:ind w:left="567" w:hanging="567"/>
        <w:rPr>
          <w:b/>
          <w:bCs/>
          <w:sz w:val="18"/>
          <w:szCs w:val="18"/>
          <w:lang w:val="de-DE"/>
        </w:rPr>
      </w:pPr>
      <w:r w:rsidRPr="006163E6">
        <w:rPr>
          <w:b/>
          <w:bCs/>
          <w:sz w:val="18"/>
          <w:szCs w:val="18"/>
          <w:lang w:val="de-DE"/>
        </w:rPr>
        <w:fldChar w:fldCharType="begin">
          <w:ffData>
            <w:name w:val="Controllo151"/>
            <w:enabled/>
            <w:calcOnExit w:val="0"/>
            <w:checkBox>
              <w:sizeAuto/>
              <w:default w:val="0"/>
            </w:checkBox>
          </w:ffData>
        </w:fldChar>
      </w:r>
      <w:r w:rsidRPr="006163E6">
        <w:rPr>
          <w:b/>
          <w:bCs/>
          <w:sz w:val="18"/>
          <w:szCs w:val="18"/>
          <w:lang w:val="de-DE"/>
        </w:rPr>
        <w:instrText xml:space="preserve"> FORMCHECKBOX </w:instrText>
      </w:r>
      <w:r w:rsidR="002A73ED">
        <w:rPr>
          <w:b/>
          <w:bCs/>
          <w:sz w:val="18"/>
          <w:szCs w:val="18"/>
          <w:lang w:val="de-DE"/>
        </w:rPr>
      </w:r>
      <w:r w:rsidR="002A73ED">
        <w:rPr>
          <w:b/>
          <w:bCs/>
          <w:sz w:val="18"/>
          <w:szCs w:val="18"/>
          <w:lang w:val="de-DE"/>
        </w:rPr>
        <w:fldChar w:fldCharType="separate"/>
      </w:r>
      <w:r w:rsidRPr="006163E6">
        <w:rPr>
          <w:b/>
          <w:bCs/>
          <w:sz w:val="18"/>
          <w:szCs w:val="18"/>
          <w:lang w:val="de-DE"/>
        </w:rPr>
        <w:fldChar w:fldCharType="end"/>
      </w:r>
      <w:r w:rsidRPr="006163E6">
        <w:rPr>
          <w:b/>
          <w:bCs/>
          <w:sz w:val="18"/>
          <w:szCs w:val="18"/>
          <w:lang w:val="de-DE"/>
        </w:rPr>
        <w:tab/>
      </w:r>
      <w:r w:rsidR="00172747" w:rsidRPr="006163E6">
        <w:rPr>
          <w:bCs/>
          <w:sz w:val="18"/>
          <w:szCs w:val="18"/>
          <w:lang w:val="de-DE"/>
        </w:rPr>
        <w:t>f</w:t>
      </w:r>
      <w:r w:rsidRPr="006163E6">
        <w:rPr>
          <w:sz w:val="18"/>
          <w:szCs w:val="18"/>
          <w:lang w:val="de-DE"/>
        </w:rPr>
        <w:t xml:space="preserve">olgende besondere </w:t>
      </w:r>
      <w:r w:rsidR="00BC2DF1" w:rsidRPr="006163E6">
        <w:rPr>
          <w:sz w:val="18"/>
          <w:szCs w:val="18"/>
          <w:lang w:val="de-DE"/>
        </w:rPr>
        <w:t>Anforderungen</w:t>
      </w:r>
      <w:r w:rsidRPr="006163E6">
        <w:rPr>
          <w:sz w:val="18"/>
          <w:szCs w:val="18"/>
          <w:lang w:val="de-DE"/>
        </w:rPr>
        <w:t xml:space="preserve"> </w:t>
      </w:r>
      <w:r w:rsidRPr="006163E6">
        <w:rPr>
          <w:b/>
          <w:sz w:val="18"/>
          <w:szCs w:val="18"/>
          <w:lang w:val="de-DE"/>
        </w:rPr>
        <w:t>NICHT</w:t>
      </w:r>
      <w:r w:rsidRPr="006163E6">
        <w:rPr>
          <w:sz w:val="18"/>
          <w:szCs w:val="18"/>
          <w:lang w:val="de-DE"/>
        </w:rPr>
        <w:t xml:space="preserve"> </w:t>
      </w:r>
      <w:r w:rsidR="00172747" w:rsidRPr="006163E6">
        <w:rPr>
          <w:sz w:val="18"/>
          <w:szCs w:val="18"/>
          <w:lang w:val="de-DE"/>
        </w:rPr>
        <w:t>zu erfüllen:</w:t>
      </w:r>
      <w:r w:rsidRPr="006163E6">
        <w:rPr>
          <w:sz w:val="18"/>
          <w:szCs w:val="18"/>
          <w:lang w:val="de-DE"/>
        </w:rPr>
        <w:t xml:space="preserve"> </w:t>
      </w:r>
      <w:r w:rsidRPr="006163E6">
        <w:rPr>
          <w:sz w:val="18"/>
          <w:szCs w:val="18"/>
          <w:lang w:val="de-DE"/>
        </w:rPr>
        <w:fldChar w:fldCharType="begin">
          <w:ffData>
            <w:name w:val="Testo12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254C10" w:rsidRPr="006163E6">
        <w:rPr>
          <w:sz w:val="18"/>
          <w:szCs w:val="18"/>
          <w:lang w:val="de-DE"/>
        </w:rPr>
        <w:t>,</w:t>
      </w:r>
    </w:p>
    <w:p w14:paraId="66D329CC" w14:textId="77777777" w:rsidR="00B46376" w:rsidRPr="006163E6" w:rsidRDefault="00B46376" w:rsidP="00B46376">
      <w:pPr>
        <w:pStyle w:val="sche3"/>
        <w:spacing w:line="360" w:lineRule="auto"/>
        <w:rPr>
          <w:sz w:val="18"/>
          <w:szCs w:val="18"/>
          <w:lang w:val="de-DE"/>
        </w:rPr>
      </w:pPr>
    </w:p>
    <w:p w14:paraId="2575FA1B" w14:textId="67EE4561" w:rsidR="00B46376" w:rsidRPr="006163E6" w:rsidRDefault="00D36F6F" w:rsidP="001D4F0A">
      <w:pPr>
        <w:pStyle w:val="sche3"/>
        <w:spacing w:line="360" w:lineRule="auto"/>
        <w:ind w:left="567" w:hanging="567"/>
        <w:jc w:val="center"/>
        <w:rPr>
          <w:b/>
          <w:sz w:val="18"/>
          <w:szCs w:val="18"/>
          <w:lang w:val="de-DE"/>
        </w:rPr>
      </w:pPr>
      <w:r w:rsidRPr="006163E6">
        <w:rPr>
          <w:b/>
          <w:sz w:val="18"/>
          <w:szCs w:val="18"/>
          <w:lang w:val="de-DE"/>
        </w:rPr>
        <w:t xml:space="preserve">UND </w:t>
      </w:r>
      <w:r w:rsidR="00B46376" w:rsidRPr="006163E6">
        <w:rPr>
          <w:b/>
          <w:sz w:val="18"/>
          <w:szCs w:val="18"/>
          <w:lang w:val="de-DE"/>
        </w:rPr>
        <w:t xml:space="preserve">ERKLÄRT </w:t>
      </w:r>
      <w:r w:rsidRPr="006163E6">
        <w:rPr>
          <w:b/>
          <w:sz w:val="18"/>
          <w:szCs w:val="18"/>
          <w:lang w:val="de-DE"/>
        </w:rPr>
        <w:t>FOLGLICH</w:t>
      </w:r>
    </w:p>
    <w:p w14:paraId="3A089794" w14:textId="152538CF" w:rsidR="00B46376" w:rsidRPr="006163E6" w:rsidRDefault="00B46376" w:rsidP="00B46376">
      <w:pPr>
        <w:pStyle w:val="sche3"/>
        <w:spacing w:line="360" w:lineRule="auto"/>
        <w:ind w:left="567" w:hanging="567"/>
        <w:rPr>
          <w:sz w:val="18"/>
          <w:szCs w:val="18"/>
          <w:lang w:val="de-DE"/>
        </w:rPr>
      </w:pPr>
      <w:r w:rsidRPr="006163E6">
        <w:rPr>
          <w:b/>
          <w:sz w:val="18"/>
          <w:szCs w:val="18"/>
          <w:lang w:val="de-DE"/>
        </w:rPr>
        <w:fldChar w:fldCharType="begin">
          <w:ffData>
            <w:name w:val="Controllo152"/>
            <w:enabled/>
            <w:calcOnExit w:val="0"/>
            <w:checkBox>
              <w:sizeAuto/>
              <w:default w:val="0"/>
            </w:checkBox>
          </w:ffData>
        </w:fldChar>
      </w:r>
      <w:r w:rsidRPr="006163E6">
        <w:rPr>
          <w:b/>
          <w:sz w:val="18"/>
          <w:szCs w:val="18"/>
          <w:lang w:val="de-DE"/>
        </w:rPr>
        <w:instrText xml:space="preserve"> FORMCHECKBOX </w:instrText>
      </w:r>
      <w:r w:rsidR="002A73ED">
        <w:rPr>
          <w:b/>
          <w:sz w:val="18"/>
          <w:szCs w:val="18"/>
          <w:lang w:val="de-DE"/>
        </w:rPr>
      </w:r>
      <w:r w:rsidR="002A73ED">
        <w:rPr>
          <w:b/>
          <w:sz w:val="18"/>
          <w:szCs w:val="18"/>
          <w:lang w:val="de-DE"/>
        </w:rPr>
        <w:fldChar w:fldCharType="separate"/>
      </w:r>
      <w:r w:rsidRPr="006163E6">
        <w:rPr>
          <w:b/>
          <w:sz w:val="18"/>
          <w:szCs w:val="18"/>
          <w:lang w:val="de-DE"/>
        </w:rPr>
        <w:fldChar w:fldCharType="end"/>
      </w:r>
      <w:r w:rsidRPr="006163E6">
        <w:rPr>
          <w:b/>
          <w:sz w:val="18"/>
          <w:szCs w:val="18"/>
          <w:lang w:val="de-DE"/>
        </w:rPr>
        <w:tab/>
      </w:r>
      <w:r w:rsidRPr="006163E6">
        <w:rPr>
          <w:sz w:val="18"/>
          <w:szCs w:val="18"/>
          <w:lang w:val="de-DE"/>
        </w:rPr>
        <w:t xml:space="preserve">gemäß Art. 89 </w:t>
      </w:r>
      <w:proofErr w:type="spellStart"/>
      <w:r w:rsidR="008071CB" w:rsidRPr="006163E6">
        <w:rPr>
          <w:sz w:val="18"/>
          <w:szCs w:val="18"/>
          <w:lang w:val="de-DE"/>
        </w:rPr>
        <w:t>GvD</w:t>
      </w:r>
      <w:proofErr w:type="spellEnd"/>
      <w:r w:rsidR="008071CB" w:rsidRPr="006163E6">
        <w:rPr>
          <w:sz w:val="18"/>
          <w:szCs w:val="18"/>
          <w:lang w:val="de-DE"/>
        </w:rPr>
        <w:t xml:space="preserve"> Nr.</w:t>
      </w:r>
      <w:r w:rsidRPr="006163E6">
        <w:rPr>
          <w:sz w:val="18"/>
          <w:szCs w:val="18"/>
          <w:lang w:val="de-DE"/>
        </w:rPr>
        <w:t xml:space="preserve"> 50/2016 </w:t>
      </w:r>
      <w:r w:rsidR="00BC2DF1" w:rsidRPr="006163E6">
        <w:rPr>
          <w:sz w:val="18"/>
          <w:szCs w:val="18"/>
          <w:lang w:val="de-DE"/>
        </w:rPr>
        <w:t>für obige</w:t>
      </w:r>
      <w:r w:rsidRPr="006163E6">
        <w:rPr>
          <w:sz w:val="18"/>
          <w:szCs w:val="18"/>
          <w:lang w:val="de-DE"/>
        </w:rPr>
        <w:t xml:space="preserve"> </w:t>
      </w:r>
      <w:r w:rsidR="00BC2DF1" w:rsidRPr="006163E6">
        <w:rPr>
          <w:sz w:val="18"/>
          <w:szCs w:val="18"/>
          <w:lang w:val="de-DE"/>
        </w:rPr>
        <w:t>Anforderungen</w:t>
      </w:r>
      <w:r w:rsidRPr="006163E6">
        <w:rPr>
          <w:sz w:val="18"/>
          <w:szCs w:val="18"/>
          <w:lang w:val="de-DE"/>
        </w:rPr>
        <w:t xml:space="preserve"> die</w:t>
      </w:r>
      <w:r w:rsidR="00254C10" w:rsidRPr="006163E6">
        <w:rPr>
          <w:sz w:val="18"/>
          <w:szCs w:val="18"/>
          <w:lang w:val="de-DE"/>
        </w:rPr>
        <w:t xml:space="preserve"> entsprechenden</w:t>
      </w:r>
      <w:r w:rsidRPr="006163E6">
        <w:rPr>
          <w:b/>
          <w:sz w:val="18"/>
          <w:szCs w:val="18"/>
          <w:lang w:val="de-DE"/>
        </w:rPr>
        <w:t xml:space="preserve"> Kapazitäten </w:t>
      </w:r>
      <w:r w:rsidR="00BC2DF1" w:rsidRPr="006163E6">
        <w:rPr>
          <w:b/>
          <w:sz w:val="18"/>
          <w:szCs w:val="18"/>
          <w:lang w:val="de-DE"/>
        </w:rPr>
        <w:t>folgender</w:t>
      </w:r>
      <w:r w:rsidRPr="006163E6">
        <w:rPr>
          <w:b/>
          <w:sz w:val="18"/>
          <w:szCs w:val="18"/>
          <w:lang w:val="de-DE"/>
        </w:rPr>
        <w:t xml:space="preserve"> </w:t>
      </w:r>
      <w:r w:rsidR="00172747" w:rsidRPr="006163E6">
        <w:rPr>
          <w:b/>
          <w:sz w:val="18"/>
          <w:szCs w:val="18"/>
          <w:lang w:val="de-DE"/>
        </w:rPr>
        <w:t>Wirtschaftsteilnehmer</w:t>
      </w:r>
      <w:r w:rsidRPr="006163E6">
        <w:rPr>
          <w:b/>
          <w:sz w:val="18"/>
          <w:szCs w:val="18"/>
          <w:lang w:val="de-DE"/>
        </w:rPr>
        <w:t xml:space="preserve">, </w:t>
      </w:r>
      <w:r w:rsidR="00BC2DF1" w:rsidRPr="006163E6">
        <w:rPr>
          <w:sz w:val="18"/>
          <w:szCs w:val="18"/>
          <w:lang w:val="de-DE"/>
        </w:rPr>
        <w:t>welche die Anforderungen erfüllen</w:t>
      </w:r>
      <w:r w:rsidRPr="006163E6">
        <w:rPr>
          <w:sz w:val="18"/>
          <w:szCs w:val="18"/>
          <w:lang w:val="de-DE"/>
        </w:rPr>
        <w:t>,</w:t>
      </w:r>
      <w:r w:rsidRPr="006163E6">
        <w:rPr>
          <w:b/>
          <w:sz w:val="18"/>
          <w:szCs w:val="18"/>
          <w:lang w:val="de-DE"/>
        </w:rPr>
        <w:t xml:space="preserve"> in Anspruch nimmt</w:t>
      </w:r>
      <w:r w:rsidRPr="006163E6">
        <w:rPr>
          <w:sz w:val="18"/>
          <w:szCs w:val="18"/>
          <w:lang w:val="de-DE"/>
        </w:rPr>
        <w:t>:</w:t>
      </w:r>
    </w:p>
    <w:p w14:paraId="76ABE453" w14:textId="77777777" w:rsidR="00960F51" w:rsidRPr="006163E6" w:rsidRDefault="00960F51" w:rsidP="00B46376">
      <w:pPr>
        <w:spacing w:line="360" w:lineRule="auto"/>
        <w:ind w:left="567"/>
        <w:jc w:val="both"/>
        <w:rPr>
          <w:sz w:val="18"/>
          <w:szCs w:val="18"/>
          <w:lang w:val="de-DE"/>
        </w:rPr>
      </w:pPr>
    </w:p>
    <w:p w14:paraId="3B634302" w14:textId="77777777" w:rsidR="00B46376" w:rsidRPr="006163E6" w:rsidRDefault="00BC2DF1" w:rsidP="00B46376">
      <w:pPr>
        <w:spacing w:line="360" w:lineRule="auto"/>
        <w:ind w:left="567"/>
        <w:jc w:val="both"/>
        <w:rPr>
          <w:sz w:val="18"/>
          <w:szCs w:val="18"/>
          <w:lang w:val="de-DE"/>
        </w:rPr>
      </w:pPr>
      <w:r w:rsidRPr="006163E6">
        <w:rPr>
          <w:sz w:val="18"/>
          <w:szCs w:val="18"/>
          <w:lang w:val="de-DE"/>
        </w:rPr>
        <w:t>für folgende Anforderung od</w:t>
      </w:r>
      <w:r w:rsidR="00B46376" w:rsidRPr="006163E6">
        <w:rPr>
          <w:sz w:val="18"/>
          <w:szCs w:val="18"/>
          <w:lang w:val="de-DE"/>
        </w:rPr>
        <w:t xml:space="preserve">er Teil der </w:t>
      </w:r>
      <w:r w:rsidRPr="006163E6">
        <w:rPr>
          <w:sz w:val="18"/>
          <w:szCs w:val="18"/>
          <w:lang w:val="de-DE"/>
        </w:rPr>
        <w:t>Anforderung</w:t>
      </w:r>
      <w:r w:rsidR="00B46376" w:rsidRPr="006163E6">
        <w:rPr>
          <w:sz w:val="18"/>
          <w:szCs w:val="18"/>
          <w:lang w:val="de-DE"/>
        </w:rPr>
        <w:t xml:space="preserve">: </w:t>
      </w:r>
      <w:r w:rsidR="00B46376" w:rsidRPr="006163E6">
        <w:rPr>
          <w:sz w:val="18"/>
          <w:szCs w:val="18"/>
          <w:lang w:val="de-DE"/>
        </w:rPr>
        <w:fldChar w:fldCharType="begin">
          <w:ffData>
            <w:name w:val="Testo120"/>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p>
    <w:p w14:paraId="6A0E6B22" w14:textId="4D82AEB3" w:rsidR="00B46376" w:rsidRPr="006163E6" w:rsidRDefault="00172747" w:rsidP="00B46376">
      <w:pPr>
        <w:spacing w:line="360" w:lineRule="auto"/>
        <w:ind w:left="567"/>
        <w:jc w:val="both"/>
        <w:rPr>
          <w:sz w:val="18"/>
          <w:szCs w:val="18"/>
          <w:lang w:val="de-DE"/>
        </w:rPr>
      </w:pPr>
      <w:r w:rsidRPr="006163E6">
        <w:rPr>
          <w:sz w:val="18"/>
          <w:szCs w:val="18"/>
          <w:lang w:val="de-DE"/>
        </w:rPr>
        <w:t>Wirtschafsteilnehmer</w:t>
      </w:r>
      <w:r w:rsidR="00B46376" w:rsidRPr="006163E6">
        <w:rPr>
          <w:sz w:val="18"/>
          <w:szCs w:val="18"/>
          <w:lang w:val="de-DE"/>
        </w:rPr>
        <w:t xml:space="preserve">: </w:t>
      </w:r>
      <w:r w:rsidR="00B46376" w:rsidRPr="006163E6">
        <w:rPr>
          <w:sz w:val="18"/>
          <w:szCs w:val="18"/>
          <w:lang w:val="de-DE"/>
        </w:rPr>
        <w:fldChar w:fldCharType="begin">
          <w:ffData>
            <w:name w:val="Testo112"/>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4630D529" w14:textId="0F41836A" w:rsidR="00B46376" w:rsidRPr="006163E6" w:rsidRDefault="00B46376" w:rsidP="00B46376">
      <w:pPr>
        <w:spacing w:line="360" w:lineRule="auto"/>
        <w:ind w:left="567"/>
        <w:jc w:val="both"/>
        <w:rPr>
          <w:sz w:val="18"/>
          <w:szCs w:val="18"/>
          <w:lang w:val="de-DE"/>
        </w:rPr>
      </w:pPr>
      <w:r w:rsidRPr="006163E6">
        <w:rPr>
          <w:sz w:val="18"/>
          <w:szCs w:val="18"/>
          <w:lang w:val="de-DE"/>
        </w:rPr>
        <w:t xml:space="preserve">Steuernummer: </w:t>
      </w:r>
      <w:r w:rsidRPr="006163E6">
        <w:rPr>
          <w:sz w:val="18"/>
          <w:szCs w:val="18"/>
          <w:lang w:val="de-DE"/>
        </w:rPr>
        <w:fldChar w:fldCharType="begin">
          <w:ffData>
            <w:name w:val="Testo113"/>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r w:rsidR="005729B9" w:rsidRPr="006163E6">
        <w:rPr>
          <w:sz w:val="18"/>
          <w:szCs w:val="18"/>
          <w:lang w:val="de-DE"/>
        </w:rPr>
        <w:t xml:space="preserve"> </w:t>
      </w:r>
      <w:r w:rsidRPr="006163E6">
        <w:rPr>
          <w:sz w:val="18"/>
          <w:szCs w:val="18"/>
          <w:lang w:val="de-DE"/>
        </w:rPr>
        <w:t>MwSt</w:t>
      </w:r>
      <w:r w:rsidR="00FB2BA1" w:rsidRPr="006163E6">
        <w:rPr>
          <w:sz w:val="18"/>
          <w:szCs w:val="18"/>
          <w:lang w:val="de-DE"/>
        </w:rPr>
        <w:t>.</w:t>
      </w:r>
      <w:r w:rsidRPr="006163E6">
        <w:rPr>
          <w:sz w:val="18"/>
          <w:szCs w:val="18"/>
          <w:lang w:val="de-DE"/>
        </w:rPr>
        <w:t xml:space="preserve">- Nr.: </w:t>
      </w:r>
      <w:r w:rsidRPr="006163E6">
        <w:rPr>
          <w:sz w:val="18"/>
          <w:szCs w:val="18"/>
          <w:lang w:val="de-DE"/>
        </w:rPr>
        <w:fldChar w:fldCharType="begin">
          <w:ffData>
            <w:name w:val="Testo11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A6E6F9E" w14:textId="77777777" w:rsidR="00B46376" w:rsidRPr="006163E6" w:rsidRDefault="00B46376" w:rsidP="00B46376">
      <w:pPr>
        <w:spacing w:line="360" w:lineRule="auto"/>
        <w:ind w:left="567"/>
        <w:jc w:val="both"/>
        <w:rPr>
          <w:sz w:val="18"/>
          <w:szCs w:val="18"/>
          <w:lang w:val="de-DE"/>
        </w:rPr>
      </w:pPr>
      <w:r w:rsidRPr="006163E6">
        <w:rPr>
          <w:sz w:val="18"/>
          <w:szCs w:val="18"/>
          <w:lang w:val="de-DE"/>
        </w:rPr>
        <w:t xml:space="preserve">mit Rechtssitz in der Gemeinde </w:t>
      </w:r>
      <w:r w:rsidRPr="006163E6">
        <w:rPr>
          <w:sz w:val="18"/>
          <w:szCs w:val="18"/>
          <w:lang w:val="de-DE"/>
        </w:rPr>
        <w:fldChar w:fldCharType="begin">
          <w:ffData>
            <w:name w:val="Testo115"/>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PLZ </w:t>
      </w:r>
      <w:r w:rsidRPr="006163E6">
        <w:rPr>
          <w:sz w:val="18"/>
          <w:szCs w:val="18"/>
          <w:lang w:val="de-DE"/>
        </w:rPr>
        <w:fldChar w:fldCharType="begin">
          <w:ffData>
            <w:name w:val="Testo116"/>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Provinz (</w:t>
      </w:r>
      <w:r w:rsidRPr="006163E6">
        <w:rPr>
          <w:sz w:val="18"/>
          <w:szCs w:val="18"/>
          <w:lang w:val="de-DE"/>
        </w:rPr>
        <w:fldChar w:fldCharType="begin">
          <w:ffData>
            <w:name w:val="Testo117"/>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Land </w:t>
      </w:r>
      <w:r w:rsidRPr="006163E6">
        <w:rPr>
          <w:sz w:val="18"/>
          <w:szCs w:val="18"/>
          <w:lang w:val="de-DE"/>
        </w:rPr>
        <w:fldChar w:fldCharType="begin">
          <w:ffData>
            <w:name w:val="Testo118"/>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9BCE58D" w14:textId="77777777" w:rsidR="00B46376" w:rsidRPr="006163E6" w:rsidRDefault="00B46376" w:rsidP="00B46376">
      <w:pPr>
        <w:spacing w:line="360" w:lineRule="auto"/>
        <w:ind w:left="567"/>
        <w:jc w:val="both"/>
        <w:rPr>
          <w:sz w:val="18"/>
          <w:szCs w:val="18"/>
          <w:lang w:val="de-DE"/>
        </w:rPr>
      </w:pPr>
      <w:r w:rsidRPr="006163E6">
        <w:rPr>
          <w:sz w:val="18"/>
          <w:szCs w:val="18"/>
          <w:lang w:val="de-DE"/>
        </w:rPr>
        <w:t>Anschrift</w:t>
      </w:r>
      <w:r w:rsidR="00BC2DF1" w:rsidRPr="006163E6">
        <w:rPr>
          <w:sz w:val="18"/>
          <w:szCs w:val="18"/>
          <w:lang w:val="de-DE"/>
        </w:rPr>
        <w:t>:</w:t>
      </w:r>
      <w:r w:rsidRPr="006163E6">
        <w:rPr>
          <w:sz w:val="18"/>
          <w:szCs w:val="18"/>
          <w:lang w:val="de-DE"/>
        </w:rPr>
        <w:t xml:space="preserve"> </w:t>
      </w:r>
      <w:r w:rsidRPr="006163E6">
        <w:rPr>
          <w:sz w:val="18"/>
          <w:szCs w:val="18"/>
          <w:lang w:val="de-DE"/>
        </w:rPr>
        <w:fldChar w:fldCharType="begin">
          <w:ffData>
            <w:name w:val="Testo11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w:t>
      </w:r>
    </w:p>
    <w:p w14:paraId="3EBF344E" w14:textId="77777777" w:rsidR="00B46376" w:rsidRPr="006163E6" w:rsidRDefault="00254C10" w:rsidP="00B46376">
      <w:pPr>
        <w:spacing w:line="360" w:lineRule="auto"/>
        <w:ind w:left="567"/>
        <w:jc w:val="both"/>
        <w:rPr>
          <w:sz w:val="18"/>
          <w:szCs w:val="18"/>
          <w:lang w:val="de-DE"/>
        </w:rPr>
      </w:pPr>
      <w:r w:rsidRPr="006163E6">
        <w:rPr>
          <w:sz w:val="18"/>
          <w:szCs w:val="18"/>
          <w:lang w:val="de-DE"/>
        </w:rPr>
        <w:t>g</w:t>
      </w:r>
      <w:r w:rsidR="00B46376" w:rsidRPr="006163E6">
        <w:rPr>
          <w:sz w:val="18"/>
          <w:szCs w:val="18"/>
          <w:lang w:val="de-DE"/>
        </w:rPr>
        <w:t>esetzl</w:t>
      </w:r>
      <w:r w:rsidR="00BC2DF1" w:rsidRPr="006163E6">
        <w:rPr>
          <w:sz w:val="18"/>
          <w:szCs w:val="18"/>
          <w:lang w:val="de-DE"/>
        </w:rPr>
        <w:t>.</w:t>
      </w:r>
      <w:r w:rsidR="00B46376" w:rsidRPr="006163E6">
        <w:rPr>
          <w:sz w:val="18"/>
          <w:szCs w:val="18"/>
          <w:lang w:val="de-DE"/>
        </w:rPr>
        <w:t xml:space="preserve"> Vertreter</w:t>
      </w:r>
      <w:r w:rsidR="00BC2DF1" w:rsidRPr="006163E6">
        <w:rPr>
          <w:sz w:val="18"/>
          <w:szCs w:val="18"/>
          <w:lang w:val="de-DE"/>
        </w:rPr>
        <w:t>/in</w:t>
      </w:r>
      <w:r w:rsidR="00B46376" w:rsidRPr="006163E6">
        <w:rPr>
          <w:sz w:val="18"/>
          <w:szCs w:val="18"/>
          <w:lang w:val="de-DE"/>
        </w:rPr>
        <w:t xml:space="preserve"> </w:t>
      </w:r>
      <w:r w:rsidR="00B46376" w:rsidRPr="006163E6">
        <w:rPr>
          <w:sz w:val="18"/>
          <w:szCs w:val="18"/>
          <w:lang w:val="de-DE"/>
        </w:rPr>
        <w:fldChar w:fldCharType="begin">
          <w:ffData>
            <w:name w:val="Testo54"/>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66500E37" w14:textId="77777777" w:rsidR="00B46376" w:rsidRPr="006163E6" w:rsidRDefault="00B46376" w:rsidP="00B46376">
      <w:pPr>
        <w:spacing w:line="360" w:lineRule="auto"/>
        <w:jc w:val="both"/>
        <w:rPr>
          <w:sz w:val="18"/>
          <w:szCs w:val="18"/>
          <w:lang w:val="de-DE"/>
        </w:rPr>
      </w:pPr>
    </w:p>
    <w:p w14:paraId="283E425A" w14:textId="48B9C722" w:rsidR="00B46376" w:rsidRPr="006163E6" w:rsidRDefault="00C77C5E" w:rsidP="00115309">
      <w:pPr>
        <w:numPr>
          <w:ilvl w:val="0"/>
          <w:numId w:val="7"/>
        </w:numPr>
        <w:tabs>
          <w:tab w:val="clear" w:pos="720"/>
        </w:tabs>
        <w:suppressAutoHyphens w:val="0"/>
        <w:spacing w:line="360" w:lineRule="auto"/>
        <w:ind w:left="567" w:hanging="567"/>
        <w:jc w:val="both"/>
        <w:rPr>
          <w:sz w:val="18"/>
          <w:szCs w:val="18"/>
          <w:lang w:val="de-DE"/>
        </w:rPr>
      </w:pPr>
      <w:bookmarkStart w:id="24" w:name="_Hlk527364434"/>
      <w:r w:rsidRPr="006163E6">
        <w:rPr>
          <w:sz w:val="18"/>
          <w:szCs w:val="18"/>
          <w:lang w:val="de-DE"/>
        </w:rPr>
        <w:t>f</w:t>
      </w:r>
      <w:r w:rsidR="00B46376" w:rsidRPr="006163E6">
        <w:rPr>
          <w:sz w:val="18"/>
          <w:szCs w:val="18"/>
          <w:lang w:val="de-DE"/>
        </w:rPr>
        <w:t xml:space="preserve">alls die </w:t>
      </w:r>
      <w:r w:rsidR="00C50CCE" w:rsidRPr="006163E6">
        <w:rPr>
          <w:sz w:val="18"/>
          <w:szCs w:val="18"/>
          <w:lang w:val="de-DE"/>
        </w:rPr>
        <w:t xml:space="preserve">in Anspruch genommenen </w:t>
      </w:r>
      <w:r w:rsidR="00AB5ACB" w:rsidRPr="006163E6">
        <w:rPr>
          <w:sz w:val="18"/>
          <w:szCs w:val="18"/>
          <w:lang w:val="de-DE"/>
        </w:rPr>
        <w:t>Anforderungen</w:t>
      </w:r>
      <w:r w:rsidR="00416C2F" w:rsidRPr="006163E6">
        <w:rPr>
          <w:sz w:val="18"/>
          <w:szCs w:val="18"/>
          <w:lang w:val="de-DE"/>
        </w:rPr>
        <w:t xml:space="preserve"> </w:t>
      </w:r>
      <w:r w:rsidR="00F25271" w:rsidRPr="006163E6">
        <w:rPr>
          <w:sz w:val="18"/>
          <w:szCs w:val="18"/>
          <w:lang w:val="de-DE"/>
        </w:rPr>
        <w:t>gemäß</w:t>
      </w:r>
      <w:r w:rsidR="00B46376" w:rsidRPr="006163E6">
        <w:rPr>
          <w:sz w:val="18"/>
          <w:szCs w:val="18"/>
          <w:lang w:val="de-DE"/>
        </w:rPr>
        <w:t xml:space="preserve"> Art. 89</w:t>
      </w:r>
      <w:r w:rsidR="005729B9" w:rsidRPr="006163E6">
        <w:rPr>
          <w:sz w:val="18"/>
          <w:szCs w:val="18"/>
          <w:lang w:val="de-DE"/>
        </w:rPr>
        <w:t>,</w:t>
      </w:r>
      <w:r w:rsidR="00B46376" w:rsidRPr="006163E6">
        <w:rPr>
          <w:sz w:val="18"/>
          <w:szCs w:val="18"/>
          <w:lang w:val="de-DE"/>
        </w:rPr>
        <w:t xml:space="preserve"> Abs. 1 </w:t>
      </w:r>
      <w:proofErr w:type="spellStart"/>
      <w:r w:rsidR="00B46376" w:rsidRPr="006163E6">
        <w:rPr>
          <w:sz w:val="18"/>
          <w:szCs w:val="18"/>
          <w:lang w:val="de-DE"/>
        </w:rPr>
        <w:t>GvD</w:t>
      </w:r>
      <w:proofErr w:type="spellEnd"/>
      <w:r w:rsidR="00B46376" w:rsidRPr="006163E6">
        <w:rPr>
          <w:sz w:val="18"/>
          <w:szCs w:val="18"/>
          <w:lang w:val="de-DE"/>
        </w:rPr>
        <w:t xml:space="preserve"> </w:t>
      </w:r>
      <w:r w:rsidR="00FB2BA1" w:rsidRPr="006163E6">
        <w:rPr>
          <w:sz w:val="18"/>
          <w:szCs w:val="18"/>
          <w:lang w:val="de-DE"/>
        </w:rPr>
        <w:t xml:space="preserve">Nr. </w:t>
      </w:r>
      <w:r w:rsidR="00B46376" w:rsidRPr="006163E6">
        <w:rPr>
          <w:sz w:val="18"/>
          <w:szCs w:val="18"/>
          <w:lang w:val="de-DE"/>
        </w:rPr>
        <w:t xml:space="preserve">50/2016 die Kriterien </w:t>
      </w:r>
      <w:r w:rsidR="00C50CCE" w:rsidRPr="006163E6">
        <w:rPr>
          <w:sz w:val="18"/>
          <w:szCs w:val="18"/>
          <w:lang w:val="de-DE"/>
        </w:rPr>
        <w:t>zu den</w:t>
      </w:r>
      <w:r w:rsidR="00B46376" w:rsidRPr="006163E6">
        <w:rPr>
          <w:sz w:val="18"/>
          <w:szCs w:val="18"/>
          <w:lang w:val="de-DE"/>
        </w:rPr>
        <w:t xml:space="preserve"> Studien- und Berufstitel </w:t>
      </w:r>
      <w:r w:rsidR="00740BD0" w:rsidRPr="006163E6">
        <w:rPr>
          <w:sz w:val="18"/>
          <w:szCs w:val="18"/>
          <w:lang w:val="de-DE"/>
        </w:rPr>
        <w:t>nach</w:t>
      </w:r>
      <w:r w:rsidR="00B46376" w:rsidRPr="006163E6">
        <w:rPr>
          <w:sz w:val="18"/>
          <w:szCs w:val="18"/>
          <w:lang w:val="de-DE"/>
        </w:rPr>
        <w:t xml:space="preserve"> Anlage XVII Teil II Buch</w:t>
      </w:r>
      <w:r w:rsidR="00CE79CE" w:rsidRPr="006163E6">
        <w:rPr>
          <w:sz w:val="18"/>
          <w:szCs w:val="18"/>
          <w:lang w:val="de-DE"/>
        </w:rPr>
        <w:t>st</w:t>
      </w:r>
      <w:r w:rsidR="00DF0C4B" w:rsidRPr="006163E6">
        <w:rPr>
          <w:sz w:val="18"/>
          <w:szCs w:val="18"/>
          <w:lang w:val="de-DE"/>
        </w:rPr>
        <w:t>.</w:t>
      </w:r>
      <w:r w:rsidR="00CE79CE" w:rsidRPr="006163E6">
        <w:rPr>
          <w:sz w:val="18"/>
          <w:szCs w:val="18"/>
          <w:lang w:val="de-DE"/>
        </w:rPr>
        <w:t xml:space="preserve"> f</w:t>
      </w:r>
      <w:r w:rsidR="005729B9" w:rsidRPr="006163E6">
        <w:rPr>
          <w:sz w:val="18"/>
          <w:szCs w:val="18"/>
          <w:lang w:val="de-DE"/>
        </w:rPr>
        <w:t>)</w:t>
      </w:r>
      <w:r w:rsidR="00CE79CE" w:rsidRPr="006163E6">
        <w:rPr>
          <w:sz w:val="18"/>
          <w:szCs w:val="18"/>
          <w:lang w:val="de-DE"/>
        </w:rPr>
        <w:t xml:space="preserve"> </w:t>
      </w:r>
      <w:r w:rsidR="00C50CCE" w:rsidRPr="006163E6">
        <w:rPr>
          <w:sz w:val="18"/>
          <w:szCs w:val="18"/>
          <w:lang w:val="de-DE"/>
        </w:rPr>
        <w:t>und</w:t>
      </w:r>
      <w:r w:rsidR="00CE79CE" w:rsidRPr="006163E6">
        <w:rPr>
          <w:sz w:val="18"/>
          <w:szCs w:val="18"/>
          <w:lang w:val="de-DE"/>
        </w:rPr>
        <w:t xml:space="preserve"> </w:t>
      </w:r>
      <w:r w:rsidR="00C50CCE" w:rsidRPr="00E93B02">
        <w:rPr>
          <w:sz w:val="18"/>
          <w:szCs w:val="18"/>
          <w:u w:val="single"/>
          <w:lang w:val="de-DE"/>
        </w:rPr>
        <w:t>zur</w:t>
      </w:r>
      <w:r w:rsidR="00CE79CE" w:rsidRPr="00E93B02">
        <w:rPr>
          <w:sz w:val="18"/>
          <w:szCs w:val="18"/>
          <w:u w:val="single"/>
          <w:lang w:val="de-DE"/>
        </w:rPr>
        <w:t xml:space="preserve"> </w:t>
      </w:r>
      <w:r w:rsidR="00C50CCE" w:rsidRPr="00E93B02">
        <w:rPr>
          <w:sz w:val="18"/>
          <w:szCs w:val="18"/>
          <w:u w:val="single"/>
          <w:lang w:val="de-DE"/>
        </w:rPr>
        <w:t>entsprechenden</w:t>
      </w:r>
      <w:r w:rsidR="00B46376" w:rsidRPr="00E93B02">
        <w:rPr>
          <w:sz w:val="18"/>
          <w:szCs w:val="18"/>
          <w:u w:val="single"/>
          <w:lang w:val="de-DE"/>
        </w:rPr>
        <w:t xml:space="preserve"> Berufserfahrung</w:t>
      </w:r>
      <w:r w:rsidR="00B46376" w:rsidRPr="006163E6">
        <w:rPr>
          <w:sz w:val="18"/>
          <w:szCs w:val="18"/>
          <w:lang w:val="de-DE"/>
        </w:rPr>
        <w:t xml:space="preserve"> </w:t>
      </w:r>
      <w:r w:rsidR="003B1795" w:rsidRPr="006163E6">
        <w:rPr>
          <w:sz w:val="18"/>
          <w:szCs w:val="18"/>
          <w:lang w:val="de-DE"/>
        </w:rPr>
        <w:t>sind</w:t>
      </w:r>
      <w:r w:rsidRPr="006163E6">
        <w:rPr>
          <w:sz w:val="18"/>
          <w:szCs w:val="18"/>
          <w:lang w:val="de-DE"/>
        </w:rPr>
        <w:t>,</w:t>
      </w:r>
      <w:r w:rsidR="00B46376" w:rsidRPr="006163E6">
        <w:rPr>
          <w:sz w:val="18"/>
          <w:szCs w:val="18"/>
          <w:lang w:val="de-DE"/>
        </w:rPr>
        <w:t xml:space="preserve"> </w:t>
      </w:r>
      <w:r w:rsidR="00C50CCE" w:rsidRPr="006163E6">
        <w:rPr>
          <w:sz w:val="18"/>
          <w:szCs w:val="18"/>
          <w:lang w:val="de-DE"/>
        </w:rPr>
        <w:t xml:space="preserve">dass, </w:t>
      </w:r>
      <w:r w:rsidR="00B46376" w:rsidRPr="00E93B02">
        <w:rPr>
          <w:b/>
          <w:bCs/>
          <w:sz w:val="18"/>
          <w:szCs w:val="18"/>
          <w:lang w:val="de-DE"/>
        </w:rPr>
        <w:t xml:space="preserve">die Subjekte, deren Kapazitäten genutzt werden, direkt die Leistungen </w:t>
      </w:r>
      <w:r w:rsidR="003F7716" w:rsidRPr="00E93B02">
        <w:rPr>
          <w:b/>
          <w:bCs/>
          <w:sz w:val="18"/>
          <w:szCs w:val="18"/>
          <w:lang w:val="de-DE"/>
        </w:rPr>
        <w:t>erbringen</w:t>
      </w:r>
      <w:r w:rsidR="00B46376" w:rsidRPr="00E93B02">
        <w:rPr>
          <w:b/>
          <w:bCs/>
          <w:sz w:val="18"/>
          <w:szCs w:val="18"/>
          <w:lang w:val="de-DE"/>
        </w:rPr>
        <w:t xml:space="preserve">, für die </w:t>
      </w:r>
      <w:r w:rsidR="003F7716" w:rsidRPr="00E93B02">
        <w:rPr>
          <w:b/>
          <w:bCs/>
          <w:sz w:val="18"/>
          <w:szCs w:val="18"/>
          <w:lang w:val="de-DE"/>
        </w:rPr>
        <w:t>ihre</w:t>
      </w:r>
      <w:r w:rsidR="00B46376" w:rsidRPr="00E93B02">
        <w:rPr>
          <w:b/>
          <w:bCs/>
          <w:sz w:val="18"/>
          <w:szCs w:val="18"/>
          <w:lang w:val="de-DE"/>
        </w:rPr>
        <w:t xml:space="preserve"> </w:t>
      </w:r>
      <w:r w:rsidR="00254C10" w:rsidRPr="00E93B02">
        <w:rPr>
          <w:b/>
          <w:bCs/>
          <w:sz w:val="18"/>
          <w:szCs w:val="18"/>
          <w:lang w:val="de-DE"/>
        </w:rPr>
        <w:t>Kapazitäten</w:t>
      </w:r>
      <w:r w:rsidR="00B46376" w:rsidRPr="00E93B02">
        <w:rPr>
          <w:b/>
          <w:bCs/>
          <w:sz w:val="18"/>
          <w:szCs w:val="18"/>
          <w:lang w:val="de-DE"/>
        </w:rPr>
        <w:t xml:space="preserve"> erforderlich sind</w:t>
      </w:r>
      <w:bookmarkEnd w:id="24"/>
      <w:r w:rsidR="00B46376" w:rsidRPr="00E93B02">
        <w:rPr>
          <w:b/>
          <w:bCs/>
          <w:sz w:val="18"/>
          <w:szCs w:val="18"/>
          <w:lang w:val="de-DE"/>
        </w:rPr>
        <w:t>.</w:t>
      </w:r>
    </w:p>
    <w:p w14:paraId="77843F86" w14:textId="77777777" w:rsidR="00B46376" w:rsidRPr="006163E6" w:rsidRDefault="00B46376" w:rsidP="00960F51">
      <w:pPr>
        <w:pStyle w:val="sche3"/>
        <w:spacing w:line="360" w:lineRule="auto"/>
        <w:ind w:left="567"/>
        <w:rPr>
          <w:sz w:val="18"/>
          <w:szCs w:val="18"/>
          <w:lang w:val="de-DE"/>
        </w:rPr>
      </w:pPr>
    </w:p>
    <w:p w14:paraId="56F40855" w14:textId="74C7FBE0" w:rsidR="00B46376" w:rsidRPr="006163E6" w:rsidRDefault="00B46376" w:rsidP="001D4F0A">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6163E6">
        <w:rPr>
          <w:b/>
          <w:sz w:val="18"/>
          <w:szCs w:val="18"/>
          <w:lang w:val="de-DE"/>
        </w:rPr>
        <w:t>Die Daten aller</w:t>
      </w:r>
      <w:r w:rsidR="00960F51" w:rsidRPr="006163E6">
        <w:rPr>
          <w:b/>
          <w:sz w:val="18"/>
          <w:szCs w:val="18"/>
          <w:lang w:val="de-DE"/>
        </w:rPr>
        <w:t xml:space="preserve"> weiteren</w:t>
      </w:r>
      <w:r w:rsidRPr="006163E6">
        <w:rPr>
          <w:b/>
          <w:sz w:val="18"/>
          <w:szCs w:val="18"/>
          <w:lang w:val="de-DE"/>
        </w:rPr>
        <w:t xml:space="preserve"> etwaige</w:t>
      </w:r>
      <w:r w:rsidR="00960F51" w:rsidRPr="006163E6">
        <w:rPr>
          <w:b/>
          <w:sz w:val="18"/>
          <w:szCs w:val="18"/>
          <w:lang w:val="de-DE"/>
        </w:rPr>
        <w:t>n</w:t>
      </w:r>
      <w:r w:rsidRPr="006163E6">
        <w:rPr>
          <w:b/>
          <w:sz w:val="18"/>
          <w:szCs w:val="18"/>
          <w:lang w:val="de-DE"/>
        </w:rPr>
        <w:t xml:space="preserve"> Hilfs</w:t>
      </w:r>
      <w:r w:rsidR="00172747" w:rsidRPr="006163E6">
        <w:rPr>
          <w:b/>
          <w:sz w:val="18"/>
          <w:szCs w:val="18"/>
          <w:lang w:val="de-DE"/>
        </w:rPr>
        <w:t>subjekte</w:t>
      </w:r>
      <w:r w:rsidRPr="006163E6">
        <w:rPr>
          <w:b/>
          <w:sz w:val="18"/>
          <w:szCs w:val="18"/>
          <w:lang w:val="de-DE"/>
        </w:rPr>
        <w:t xml:space="preserve"> und die entsprechenden </w:t>
      </w:r>
      <w:r w:rsidR="00336937" w:rsidRPr="006163E6">
        <w:rPr>
          <w:b/>
          <w:sz w:val="18"/>
          <w:szCs w:val="18"/>
          <w:lang w:val="de-DE"/>
        </w:rPr>
        <w:t xml:space="preserve">nutzungsgegenständlichen </w:t>
      </w:r>
      <w:r w:rsidR="003F7716" w:rsidRPr="006163E6">
        <w:rPr>
          <w:b/>
          <w:sz w:val="18"/>
          <w:szCs w:val="18"/>
          <w:lang w:val="de-DE"/>
        </w:rPr>
        <w:t xml:space="preserve">Anforderungen </w:t>
      </w:r>
      <w:r w:rsidR="00960F51" w:rsidRPr="006163E6">
        <w:rPr>
          <w:b/>
          <w:sz w:val="18"/>
          <w:szCs w:val="18"/>
          <w:lang w:val="de-DE"/>
        </w:rPr>
        <w:t>hier anführen</w:t>
      </w:r>
      <w:r w:rsidRPr="006163E6">
        <w:rPr>
          <w:b/>
          <w:sz w:val="18"/>
          <w:szCs w:val="18"/>
          <w:lang w:val="de-DE"/>
        </w:rPr>
        <w:t>:</w:t>
      </w:r>
      <w:r w:rsidR="00E93B02">
        <w:rPr>
          <w:b/>
          <w:sz w:val="18"/>
          <w:szCs w:val="18"/>
          <w:lang w:val="de-DE"/>
        </w:rPr>
        <w:t xml:space="preserve"> </w:t>
      </w:r>
      <w:r w:rsidRPr="006163E6">
        <w:rPr>
          <w:sz w:val="18"/>
          <w:szCs w:val="18"/>
          <w:lang w:val="de-DE"/>
        </w:rPr>
        <w:fldChar w:fldCharType="begin">
          <w:ffData>
            <w:name w:val="Testo5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p>
    <w:p w14:paraId="6AF0981E" w14:textId="77777777" w:rsidR="00B5088C" w:rsidRPr="006163E6" w:rsidRDefault="00B5088C" w:rsidP="00960F51">
      <w:pPr>
        <w:suppressAutoHyphens w:val="0"/>
        <w:spacing w:line="360" w:lineRule="auto"/>
        <w:ind w:left="567"/>
        <w:jc w:val="both"/>
        <w:rPr>
          <w:strike/>
          <w:sz w:val="18"/>
          <w:szCs w:val="18"/>
          <w:lang w:val="de-DE"/>
        </w:rPr>
      </w:pPr>
    </w:p>
    <w:p w14:paraId="2B089EAD" w14:textId="77777777" w:rsidR="00B5088C" w:rsidRPr="006163E6" w:rsidRDefault="00B5088C" w:rsidP="00115309">
      <w:pPr>
        <w:pStyle w:val="sche3"/>
        <w:numPr>
          <w:ilvl w:val="0"/>
          <w:numId w:val="7"/>
        </w:numPr>
        <w:tabs>
          <w:tab w:val="clear" w:pos="720"/>
        </w:tabs>
        <w:spacing w:line="360" w:lineRule="auto"/>
        <w:ind w:left="567" w:right="-2" w:hanging="567"/>
        <w:rPr>
          <w:sz w:val="18"/>
          <w:szCs w:val="18"/>
          <w:lang w:val="de-DE"/>
        </w:rPr>
      </w:pPr>
      <w:bookmarkStart w:id="25" w:name="_Hlk527364472"/>
      <w:r w:rsidRPr="006163E6">
        <w:rPr>
          <w:sz w:val="18"/>
          <w:szCs w:val="18"/>
          <w:lang w:val="de-DE"/>
        </w:rPr>
        <w:t xml:space="preserve">dass </w:t>
      </w:r>
      <w:r w:rsidR="00960F51" w:rsidRPr="006163E6">
        <w:rPr>
          <w:sz w:val="18"/>
          <w:szCs w:val="18"/>
          <w:lang w:val="de-DE"/>
        </w:rPr>
        <w:t>er</w:t>
      </w:r>
      <w:r w:rsidR="00EA71E4" w:rsidRPr="006163E6">
        <w:rPr>
          <w:sz w:val="18"/>
          <w:szCs w:val="18"/>
          <w:lang w:val="de-DE"/>
        </w:rPr>
        <w:t>/sie</w:t>
      </w:r>
      <w:r w:rsidRPr="006163E6">
        <w:rPr>
          <w:sz w:val="18"/>
          <w:szCs w:val="18"/>
          <w:lang w:val="de-DE"/>
        </w:rPr>
        <w:t xml:space="preserve"> </w:t>
      </w:r>
      <w:r w:rsidR="003B1795" w:rsidRPr="006163E6">
        <w:rPr>
          <w:sz w:val="18"/>
          <w:szCs w:val="18"/>
          <w:lang w:val="de-DE"/>
        </w:rPr>
        <w:t>bezüglich</w:t>
      </w:r>
      <w:r w:rsidRPr="006163E6">
        <w:rPr>
          <w:sz w:val="18"/>
          <w:szCs w:val="18"/>
          <w:lang w:val="de-DE"/>
        </w:rPr>
        <w:t xml:space="preserve"> </w:t>
      </w:r>
      <w:r w:rsidR="003B1795" w:rsidRPr="006163E6">
        <w:rPr>
          <w:sz w:val="18"/>
          <w:szCs w:val="18"/>
          <w:lang w:val="de-DE"/>
        </w:rPr>
        <w:t>vorliegender</w:t>
      </w:r>
      <w:r w:rsidR="00147611" w:rsidRPr="006163E6">
        <w:rPr>
          <w:sz w:val="18"/>
          <w:szCs w:val="18"/>
          <w:lang w:val="de-DE"/>
        </w:rPr>
        <w:t xml:space="preserve"> Ersatzerklärung</w:t>
      </w:r>
      <w:r w:rsidRPr="006163E6">
        <w:rPr>
          <w:sz w:val="18"/>
          <w:szCs w:val="18"/>
          <w:lang w:val="de-DE"/>
        </w:rPr>
        <w:t xml:space="preserve"> de</w:t>
      </w:r>
      <w:r w:rsidR="00960F51" w:rsidRPr="006163E6">
        <w:rPr>
          <w:sz w:val="18"/>
          <w:szCs w:val="18"/>
          <w:lang w:val="de-DE"/>
        </w:rPr>
        <w:t>r</w:t>
      </w:r>
      <w:r w:rsidR="00FE66D9" w:rsidRPr="006163E6">
        <w:rPr>
          <w:sz w:val="18"/>
          <w:szCs w:val="18"/>
          <w:lang w:val="de-DE"/>
        </w:rPr>
        <w:t xml:space="preserve"> Verpflichtung </w:t>
      </w:r>
      <w:r w:rsidR="00960F51" w:rsidRPr="006163E6">
        <w:rPr>
          <w:sz w:val="18"/>
          <w:szCs w:val="18"/>
          <w:lang w:val="de-DE"/>
        </w:rPr>
        <w:t>zur</w:t>
      </w:r>
      <w:r w:rsidRPr="006163E6">
        <w:rPr>
          <w:sz w:val="18"/>
          <w:szCs w:val="18"/>
          <w:lang w:val="de-DE"/>
        </w:rPr>
        <w:t xml:space="preserve"> Ausstellung der </w:t>
      </w:r>
      <w:r w:rsidR="00960F51" w:rsidRPr="006163E6">
        <w:rPr>
          <w:sz w:val="18"/>
          <w:szCs w:val="18"/>
          <w:lang w:val="de-DE"/>
        </w:rPr>
        <w:t>Erklärungen nach Maßgabe von</w:t>
      </w:r>
      <w:r w:rsidRPr="006163E6">
        <w:rPr>
          <w:sz w:val="18"/>
          <w:szCs w:val="18"/>
          <w:lang w:val="de-DE"/>
        </w:rPr>
        <w:t xml:space="preserve"> Art. 89 Abs. 1 </w:t>
      </w:r>
      <w:proofErr w:type="spellStart"/>
      <w:r w:rsidRPr="006163E6">
        <w:rPr>
          <w:sz w:val="18"/>
          <w:szCs w:val="18"/>
          <w:lang w:val="de-DE"/>
        </w:rPr>
        <w:t>G</w:t>
      </w:r>
      <w:r w:rsidR="00960F51" w:rsidRPr="006163E6">
        <w:rPr>
          <w:sz w:val="18"/>
          <w:szCs w:val="18"/>
          <w:lang w:val="de-DE"/>
        </w:rPr>
        <w:t>v</w:t>
      </w:r>
      <w:r w:rsidRPr="006163E6">
        <w:rPr>
          <w:sz w:val="18"/>
          <w:szCs w:val="18"/>
          <w:lang w:val="de-DE"/>
        </w:rPr>
        <w:t>D</w:t>
      </w:r>
      <w:proofErr w:type="spellEnd"/>
      <w:r w:rsidRPr="006163E6">
        <w:rPr>
          <w:sz w:val="18"/>
          <w:szCs w:val="18"/>
          <w:lang w:val="de-DE"/>
        </w:rPr>
        <w:t xml:space="preserve"> Nr. 50/2016 ordnungsgemäß nachgekommen ist</w:t>
      </w:r>
      <w:r w:rsidR="00376992" w:rsidRPr="006163E6">
        <w:rPr>
          <w:sz w:val="18"/>
          <w:szCs w:val="18"/>
          <w:lang w:val="de-DE"/>
        </w:rPr>
        <w:t>,</w:t>
      </w:r>
    </w:p>
    <w:bookmarkEnd w:id="25"/>
    <w:p w14:paraId="04BC1C5B" w14:textId="77777777" w:rsidR="00B46376" w:rsidRPr="006163E6" w:rsidRDefault="00B46376" w:rsidP="00B46376">
      <w:pPr>
        <w:tabs>
          <w:tab w:val="left" w:pos="567"/>
          <w:tab w:val="left" w:pos="9639"/>
        </w:tabs>
        <w:spacing w:line="360" w:lineRule="auto"/>
        <w:ind w:left="567" w:right="-2" w:hanging="567"/>
        <w:jc w:val="both"/>
        <w:rPr>
          <w:sz w:val="18"/>
          <w:szCs w:val="18"/>
          <w:lang w:val="de-DE"/>
        </w:rPr>
      </w:pPr>
    </w:p>
    <w:p w14:paraId="59EB66E5" w14:textId="4723D5F5" w:rsidR="00B46376" w:rsidRPr="006163E6" w:rsidRDefault="00B46376" w:rsidP="001D4F0A">
      <w:pPr>
        <w:tabs>
          <w:tab w:val="left" w:pos="851"/>
        </w:tabs>
        <w:spacing w:line="360" w:lineRule="auto"/>
        <w:ind w:left="851" w:hanging="284"/>
        <w:jc w:val="center"/>
        <w:rPr>
          <w:b/>
          <w:sz w:val="18"/>
          <w:szCs w:val="18"/>
          <w:lang w:val="de-DE"/>
        </w:rPr>
      </w:pPr>
      <w:r w:rsidRPr="006163E6">
        <w:rPr>
          <w:b/>
          <w:sz w:val="18"/>
          <w:szCs w:val="18"/>
          <w:lang w:val="de-DE"/>
        </w:rPr>
        <w:t xml:space="preserve">UND LEGT folgende </w:t>
      </w:r>
      <w:r w:rsidR="00435322" w:rsidRPr="006163E6">
        <w:rPr>
          <w:b/>
          <w:sz w:val="18"/>
          <w:szCs w:val="18"/>
          <w:lang w:val="de-DE"/>
        </w:rPr>
        <w:t>Unterlagen</w:t>
      </w:r>
      <w:r w:rsidRPr="006163E6">
        <w:rPr>
          <w:b/>
          <w:sz w:val="18"/>
          <w:szCs w:val="18"/>
          <w:lang w:val="de-DE"/>
        </w:rPr>
        <w:t xml:space="preserve"> bei</w:t>
      </w:r>
    </w:p>
    <w:p w14:paraId="44D3E9AD" w14:textId="77777777" w:rsidR="001D4F0A" w:rsidRPr="006163E6" w:rsidRDefault="001D4F0A" w:rsidP="001D4F0A">
      <w:pPr>
        <w:tabs>
          <w:tab w:val="left" w:pos="851"/>
        </w:tabs>
        <w:spacing w:line="360" w:lineRule="auto"/>
        <w:ind w:left="851" w:hanging="284"/>
        <w:rPr>
          <w:b/>
          <w:sz w:val="18"/>
          <w:szCs w:val="18"/>
          <w:lang w:val="de-DE"/>
        </w:rPr>
      </w:pPr>
    </w:p>
    <w:p w14:paraId="7CF833F1" w14:textId="0B10E022" w:rsidR="00B46376" w:rsidRDefault="00376992" w:rsidP="00B46376">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eine</w:t>
      </w:r>
      <w:r w:rsidR="00B46376" w:rsidRPr="006163E6">
        <w:rPr>
          <w:sz w:val="18"/>
          <w:szCs w:val="18"/>
          <w:lang w:val="de-DE"/>
        </w:rPr>
        <w:t xml:space="preserve"> </w:t>
      </w:r>
      <w:r w:rsidR="00B46376" w:rsidRPr="006163E6">
        <w:rPr>
          <w:b/>
          <w:sz w:val="18"/>
          <w:szCs w:val="18"/>
          <w:u w:val="single"/>
          <w:lang w:val="de-DE"/>
        </w:rPr>
        <w:t>Anlagen A1-ter</w:t>
      </w:r>
      <w:r w:rsidR="00B46376" w:rsidRPr="006163E6">
        <w:rPr>
          <w:sz w:val="18"/>
          <w:szCs w:val="18"/>
          <w:lang w:val="de-DE"/>
        </w:rPr>
        <w:t xml:space="preserve"> für jedes Hilfs</w:t>
      </w:r>
      <w:r w:rsidR="00172747" w:rsidRPr="006163E6">
        <w:rPr>
          <w:sz w:val="18"/>
          <w:szCs w:val="18"/>
          <w:lang w:val="de-DE"/>
        </w:rPr>
        <w:t>subjekt</w:t>
      </w:r>
      <w:r w:rsidR="00730FB2" w:rsidRPr="006163E6">
        <w:rPr>
          <w:sz w:val="18"/>
          <w:szCs w:val="18"/>
          <w:lang w:val="de-DE"/>
        </w:rPr>
        <w:t xml:space="preserve"> mit der unterzeichneten Erklärung de</w:t>
      </w:r>
      <w:r w:rsidR="006459D1" w:rsidRPr="006163E6">
        <w:rPr>
          <w:sz w:val="18"/>
          <w:szCs w:val="18"/>
          <w:lang w:val="de-DE"/>
        </w:rPr>
        <w:t>r</w:t>
      </w:r>
      <w:r w:rsidR="00730FB2" w:rsidRPr="006163E6">
        <w:rPr>
          <w:sz w:val="18"/>
          <w:szCs w:val="18"/>
          <w:lang w:val="de-DE"/>
        </w:rPr>
        <w:t xml:space="preserve"> Hilfs</w:t>
      </w:r>
      <w:r w:rsidR="00172747" w:rsidRPr="006163E6">
        <w:rPr>
          <w:sz w:val="18"/>
          <w:szCs w:val="18"/>
          <w:lang w:val="de-DE"/>
        </w:rPr>
        <w:t>subjekt</w:t>
      </w:r>
      <w:r w:rsidRPr="006163E6">
        <w:rPr>
          <w:sz w:val="18"/>
          <w:szCs w:val="18"/>
          <w:lang w:val="de-DE"/>
        </w:rPr>
        <w:t>dass</w:t>
      </w:r>
      <w:r w:rsidR="00613833" w:rsidRPr="006163E6">
        <w:rPr>
          <w:sz w:val="18"/>
          <w:szCs w:val="18"/>
          <w:lang w:val="de-DE"/>
        </w:rPr>
        <w:t>, dass</w:t>
      </w:r>
      <w:r w:rsidRPr="006163E6">
        <w:rPr>
          <w:sz w:val="18"/>
          <w:szCs w:val="18"/>
          <w:lang w:val="de-DE"/>
        </w:rPr>
        <w:t xml:space="preserve"> </w:t>
      </w:r>
      <w:r w:rsidR="006459D1" w:rsidRPr="006163E6">
        <w:rPr>
          <w:sz w:val="18"/>
          <w:szCs w:val="18"/>
          <w:lang w:val="de-DE"/>
        </w:rPr>
        <w:t>sie</w:t>
      </w:r>
      <w:r w:rsidRPr="006163E6">
        <w:rPr>
          <w:sz w:val="18"/>
          <w:szCs w:val="18"/>
          <w:lang w:val="de-DE"/>
        </w:rPr>
        <w:t xml:space="preserve"> </w:t>
      </w:r>
      <w:r w:rsidR="00B46376" w:rsidRPr="006163E6">
        <w:rPr>
          <w:sz w:val="18"/>
          <w:szCs w:val="18"/>
          <w:lang w:val="de-DE"/>
        </w:rPr>
        <w:t xml:space="preserve">die allgemeinen </w:t>
      </w:r>
      <w:r w:rsidRPr="006163E6">
        <w:rPr>
          <w:sz w:val="18"/>
          <w:szCs w:val="18"/>
          <w:lang w:val="de-DE"/>
        </w:rPr>
        <w:t>Anforderungen</w:t>
      </w:r>
      <w:r w:rsidR="00B46376" w:rsidRPr="006163E6">
        <w:rPr>
          <w:sz w:val="18"/>
          <w:szCs w:val="18"/>
          <w:lang w:val="de-DE"/>
        </w:rPr>
        <w:t xml:space="preserve"> gemäß Art. 80 </w:t>
      </w:r>
      <w:proofErr w:type="spellStart"/>
      <w:r w:rsidR="00B46376" w:rsidRPr="006163E6">
        <w:rPr>
          <w:sz w:val="18"/>
          <w:szCs w:val="18"/>
          <w:lang w:val="de-DE"/>
        </w:rPr>
        <w:t>GvD</w:t>
      </w:r>
      <w:proofErr w:type="spellEnd"/>
      <w:r w:rsidR="00FB2BA1" w:rsidRPr="006163E6">
        <w:rPr>
          <w:sz w:val="18"/>
          <w:szCs w:val="18"/>
          <w:lang w:val="de-DE"/>
        </w:rPr>
        <w:t xml:space="preserve"> Nr.</w:t>
      </w:r>
      <w:r w:rsidR="00B46376" w:rsidRPr="006163E6">
        <w:rPr>
          <w:sz w:val="18"/>
          <w:szCs w:val="18"/>
          <w:lang w:val="de-DE"/>
        </w:rPr>
        <w:t xml:space="preserve"> 50/2016 </w:t>
      </w:r>
      <w:r w:rsidRPr="006163E6">
        <w:rPr>
          <w:sz w:val="18"/>
          <w:szCs w:val="18"/>
          <w:lang w:val="de-DE"/>
        </w:rPr>
        <w:t>und</w:t>
      </w:r>
      <w:r w:rsidR="00B46376" w:rsidRPr="006163E6">
        <w:rPr>
          <w:sz w:val="18"/>
          <w:szCs w:val="18"/>
          <w:lang w:val="de-DE"/>
        </w:rPr>
        <w:t xml:space="preserve"> die </w:t>
      </w:r>
      <w:r w:rsidR="007D170C" w:rsidRPr="006163E6">
        <w:rPr>
          <w:sz w:val="18"/>
          <w:szCs w:val="18"/>
          <w:lang w:val="de-DE"/>
        </w:rPr>
        <w:t>besonderen</w:t>
      </w:r>
      <w:r w:rsidR="00B46376" w:rsidRPr="006163E6">
        <w:rPr>
          <w:sz w:val="18"/>
          <w:szCs w:val="18"/>
          <w:lang w:val="de-DE"/>
        </w:rPr>
        <w:t xml:space="preserve"> Anforderungen erfüll</w:t>
      </w:r>
      <w:r w:rsidR="006459D1" w:rsidRPr="006163E6">
        <w:rPr>
          <w:sz w:val="18"/>
          <w:szCs w:val="18"/>
          <w:lang w:val="de-DE"/>
        </w:rPr>
        <w:t>en</w:t>
      </w:r>
      <w:r w:rsidRPr="006163E6">
        <w:rPr>
          <w:sz w:val="18"/>
          <w:szCs w:val="18"/>
          <w:lang w:val="de-DE"/>
        </w:rPr>
        <w:t xml:space="preserve"> und</w:t>
      </w:r>
      <w:r w:rsidR="00B46376" w:rsidRPr="006163E6">
        <w:rPr>
          <w:sz w:val="18"/>
          <w:szCs w:val="18"/>
          <w:lang w:val="de-DE"/>
        </w:rPr>
        <w:t xml:space="preserve"> die </w:t>
      </w:r>
      <w:r w:rsidRPr="006163E6">
        <w:rPr>
          <w:sz w:val="18"/>
          <w:szCs w:val="18"/>
          <w:lang w:val="de-DE"/>
        </w:rPr>
        <w:t xml:space="preserve">nutzungsgegenständlichen </w:t>
      </w:r>
      <w:r w:rsidR="00B46376" w:rsidRPr="006163E6">
        <w:rPr>
          <w:sz w:val="18"/>
          <w:szCs w:val="18"/>
          <w:lang w:val="de-DE"/>
        </w:rPr>
        <w:t>Ressourcen besitz</w:t>
      </w:r>
      <w:r w:rsidR="006459D1" w:rsidRPr="006163E6">
        <w:rPr>
          <w:sz w:val="18"/>
          <w:szCs w:val="18"/>
          <w:lang w:val="de-DE"/>
        </w:rPr>
        <w:t>en</w:t>
      </w:r>
      <w:r w:rsidR="00B46376" w:rsidRPr="006163E6">
        <w:rPr>
          <w:sz w:val="18"/>
          <w:szCs w:val="18"/>
          <w:lang w:val="de-DE"/>
        </w:rPr>
        <w:t xml:space="preserve">, </w:t>
      </w:r>
      <w:r w:rsidRPr="006163E6">
        <w:rPr>
          <w:sz w:val="18"/>
          <w:szCs w:val="18"/>
          <w:lang w:val="de-DE"/>
        </w:rPr>
        <w:t xml:space="preserve">und </w:t>
      </w:r>
      <w:r w:rsidR="00730FB2" w:rsidRPr="006163E6">
        <w:rPr>
          <w:sz w:val="18"/>
          <w:szCs w:val="18"/>
          <w:lang w:val="de-DE"/>
        </w:rPr>
        <w:t>mit der unterzeichneten Erklärung de</w:t>
      </w:r>
      <w:r w:rsidR="006459D1" w:rsidRPr="006163E6">
        <w:rPr>
          <w:sz w:val="18"/>
          <w:szCs w:val="18"/>
          <w:lang w:val="de-DE"/>
        </w:rPr>
        <w:t>r</w:t>
      </w:r>
      <w:r w:rsidR="00730FB2" w:rsidRPr="006163E6">
        <w:rPr>
          <w:sz w:val="18"/>
          <w:szCs w:val="18"/>
          <w:lang w:val="de-DE"/>
        </w:rPr>
        <w:t xml:space="preserve"> Hilfs</w:t>
      </w:r>
      <w:r w:rsidR="00AF105A" w:rsidRPr="006163E6">
        <w:rPr>
          <w:sz w:val="18"/>
          <w:szCs w:val="18"/>
          <w:lang w:val="de-DE"/>
        </w:rPr>
        <w:t>subjekte</w:t>
      </w:r>
      <w:r w:rsidR="00730FB2" w:rsidRPr="006163E6">
        <w:rPr>
          <w:sz w:val="18"/>
          <w:szCs w:val="18"/>
          <w:lang w:val="de-DE"/>
        </w:rPr>
        <w:t xml:space="preserve">, dass </w:t>
      </w:r>
      <w:r w:rsidR="006459D1" w:rsidRPr="006163E6">
        <w:rPr>
          <w:sz w:val="18"/>
          <w:szCs w:val="18"/>
          <w:lang w:val="de-DE"/>
        </w:rPr>
        <w:t>sie</w:t>
      </w:r>
      <w:r w:rsidR="00E3727D" w:rsidRPr="006163E6">
        <w:rPr>
          <w:sz w:val="18"/>
          <w:szCs w:val="18"/>
          <w:lang w:val="de-DE"/>
        </w:rPr>
        <w:t xml:space="preserve"> sich</w:t>
      </w:r>
      <w:r w:rsidR="00B46376" w:rsidRPr="006163E6">
        <w:rPr>
          <w:sz w:val="18"/>
          <w:szCs w:val="18"/>
          <w:lang w:val="de-DE"/>
        </w:rPr>
        <w:t xml:space="preserve"> gegenüber dem </w:t>
      </w:r>
      <w:r w:rsidR="00613833" w:rsidRPr="006163E6">
        <w:rPr>
          <w:sz w:val="18"/>
          <w:szCs w:val="18"/>
          <w:lang w:val="de-DE"/>
        </w:rPr>
        <w:t>Teilnehmer</w:t>
      </w:r>
      <w:r w:rsidR="00B46376" w:rsidRPr="006163E6">
        <w:rPr>
          <w:sz w:val="18"/>
          <w:szCs w:val="18"/>
          <w:lang w:val="de-DE"/>
        </w:rPr>
        <w:t xml:space="preserve"> und der Vergabest</w:t>
      </w:r>
      <w:r w:rsidR="00E42901" w:rsidRPr="006163E6">
        <w:rPr>
          <w:sz w:val="18"/>
          <w:szCs w:val="18"/>
          <w:lang w:val="de-DE"/>
        </w:rPr>
        <w:t>elle verpflichte</w:t>
      </w:r>
      <w:r w:rsidR="006459D1" w:rsidRPr="006163E6">
        <w:rPr>
          <w:sz w:val="18"/>
          <w:szCs w:val="18"/>
          <w:lang w:val="de-DE"/>
        </w:rPr>
        <w:t>n</w:t>
      </w:r>
      <w:r w:rsidR="00E42901" w:rsidRPr="006163E6">
        <w:rPr>
          <w:sz w:val="18"/>
          <w:szCs w:val="18"/>
          <w:lang w:val="de-DE"/>
        </w:rPr>
        <w:t xml:space="preserve">, </w:t>
      </w:r>
      <w:r w:rsidR="00B46376" w:rsidRPr="006163E6">
        <w:rPr>
          <w:sz w:val="18"/>
          <w:szCs w:val="18"/>
          <w:lang w:val="de-DE"/>
        </w:rPr>
        <w:t xml:space="preserve">die notwendigen Ressourcen, </w:t>
      </w:r>
      <w:r w:rsidR="00730FB2" w:rsidRPr="006163E6">
        <w:rPr>
          <w:sz w:val="18"/>
          <w:szCs w:val="18"/>
          <w:lang w:val="de-DE"/>
        </w:rPr>
        <w:t xml:space="preserve">über die der </w:t>
      </w:r>
      <w:r w:rsidR="006459D1" w:rsidRPr="006163E6">
        <w:rPr>
          <w:sz w:val="18"/>
          <w:szCs w:val="18"/>
          <w:lang w:val="de-DE"/>
        </w:rPr>
        <w:t>Wirtschaftsteilnehmer</w:t>
      </w:r>
      <w:r w:rsidR="00730FB2" w:rsidRPr="006163E6">
        <w:rPr>
          <w:sz w:val="18"/>
          <w:szCs w:val="18"/>
          <w:lang w:val="de-DE"/>
        </w:rPr>
        <w:t xml:space="preserve"> nicht verfügt</w:t>
      </w:r>
      <w:r w:rsidR="00B46376" w:rsidRPr="006163E6">
        <w:rPr>
          <w:sz w:val="18"/>
          <w:szCs w:val="18"/>
          <w:lang w:val="de-DE"/>
        </w:rPr>
        <w:t xml:space="preserve">, </w:t>
      </w:r>
      <w:r w:rsidR="00730FB2" w:rsidRPr="006163E6">
        <w:rPr>
          <w:sz w:val="18"/>
          <w:szCs w:val="18"/>
          <w:lang w:val="de-DE"/>
        </w:rPr>
        <w:t>für die gesamte Dauer des Auftrags zur Verfügung zu stellen</w:t>
      </w:r>
      <w:r w:rsidR="00B46376" w:rsidRPr="006163E6">
        <w:rPr>
          <w:sz w:val="18"/>
          <w:szCs w:val="18"/>
          <w:lang w:val="de-DE"/>
        </w:rPr>
        <w:t>;</w:t>
      </w:r>
    </w:p>
    <w:p w14:paraId="21732C5B" w14:textId="77777777" w:rsidR="0058051E" w:rsidRPr="006163E6" w:rsidRDefault="0058051E" w:rsidP="0058051E">
      <w:pPr>
        <w:tabs>
          <w:tab w:val="left" w:pos="851"/>
        </w:tabs>
        <w:spacing w:line="360" w:lineRule="auto"/>
        <w:ind w:left="851"/>
        <w:jc w:val="both"/>
        <w:rPr>
          <w:sz w:val="18"/>
          <w:szCs w:val="18"/>
          <w:lang w:val="de-DE"/>
        </w:rPr>
      </w:pPr>
    </w:p>
    <w:p w14:paraId="2E46C3C3" w14:textId="38E3466F" w:rsidR="00B46376" w:rsidRDefault="00B46376" w:rsidP="00B46376">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lastRenderedPageBreak/>
        <w:t xml:space="preserve">den Vertrag </w:t>
      </w:r>
      <w:r w:rsidR="003B1795" w:rsidRPr="006163E6">
        <w:rPr>
          <w:sz w:val="18"/>
          <w:szCs w:val="18"/>
          <w:lang w:val="de-DE"/>
        </w:rPr>
        <w:t xml:space="preserve">(in Original oder als beglaubigte Kopie) </w:t>
      </w:r>
      <w:r w:rsidRPr="006163E6">
        <w:rPr>
          <w:sz w:val="18"/>
          <w:szCs w:val="18"/>
          <w:lang w:val="de-DE"/>
        </w:rPr>
        <w:t xml:space="preserve">über die Nutzung der Kapazitäten Dritter, </w:t>
      </w:r>
      <w:r w:rsidR="000B5ACC" w:rsidRPr="006163E6">
        <w:rPr>
          <w:sz w:val="18"/>
          <w:szCs w:val="18"/>
          <w:lang w:val="de-DE"/>
        </w:rPr>
        <w:t>kraft dessen</w:t>
      </w:r>
      <w:r w:rsidRPr="006163E6">
        <w:rPr>
          <w:sz w:val="18"/>
          <w:szCs w:val="18"/>
          <w:lang w:val="de-DE"/>
        </w:rPr>
        <w:t xml:space="preserve"> das Hilfs</w:t>
      </w:r>
      <w:r w:rsidR="00AF105A" w:rsidRPr="006163E6">
        <w:rPr>
          <w:sz w:val="18"/>
          <w:szCs w:val="18"/>
          <w:lang w:val="de-DE"/>
        </w:rPr>
        <w:t>subjekt</w:t>
      </w:r>
      <w:r w:rsidR="000B5ACC" w:rsidRPr="006163E6">
        <w:rPr>
          <w:sz w:val="18"/>
          <w:szCs w:val="18"/>
          <w:lang w:val="de-DE"/>
        </w:rPr>
        <w:t xml:space="preserve"> sich</w:t>
      </w:r>
      <w:r w:rsidRPr="006163E6">
        <w:rPr>
          <w:sz w:val="18"/>
          <w:szCs w:val="18"/>
          <w:lang w:val="de-DE"/>
        </w:rPr>
        <w:t xml:space="preserve"> gegenüber dem </w:t>
      </w:r>
      <w:r w:rsidR="006459D1" w:rsidRPr="006163E6">
        <w:rPr>
          <w:sz w:val="18"/>
          <w:szCs w:val="18"/>
          <w:lang w:val="de-DE"/>
        </w:rPr>
        <w:t>Wirtschaftst</w:t>
      </w:r>
      <w:r w:rsidRPr="006163E6">
        <w:rPr>
          <w:sz w:val="18"/>
          <w:szCs w:val="18"/>
          <w:lang w:val="de-DE"/>
        </w:rPr>
        <w:t xml:space="preserve">eilnehmer verpflichtet, die Kapazitäten und notwendigen Ressourcen für die gesamte Dauer des Auftrags </w:t>
      </w:r>
      <w:r w:rsidR="000B5ACC" w:rsidRPr="006163E6">
        <w:rPr>
          <w:sz w:val="18"/>
          <w:szCs w:val="18"/>
          <w:lang w:val="de-DE"/>
        </w:rPr>
        <w:t>bereitzustellen</w:t>
      </w:r>
      <w:r w:rsidR="0058051E">
        <w:rPr>
          <w:sz w:val="18"/>
          <w:szCs w:val="18"/>
          <w:lang w:val="de-DE"/>
        </w:rPr>
        <w:t>;</w:t>
      </w:r>
    </w:p>
    <w:p w14:paraId="7BB65F8F" w14:textId="77777777" w:rsidR="0058051E" w:rsidRPr="006163E6" w:rsidRDefault="0058051E" w:rsidP="0058051E">
      <w:pPr>
        <w:tabs>
          <w:tab w:val="left" w:pos="851"/>
        </w:tabs>
        <w:spacing w:line="360" w:lineRule="auto"/>
        <w:ind w:left="851"/>
        <w:jc w:val="both"/>
        <w:rPr>
          <w:sz w:val="18"/>
          <w:szCs w:val="18"/>
          <w:lang w:val="de-DE"/>
        </w:rPr>
      </w:pPr>
    </w:p>
    <w:p w14:paraId="4EEC870C" w14:textId="75480B81" w:rsidR="00B46376" w:rsidRPr="006163E6" w:rsidRDefault="00B46376" w:rsidP="00CD1961">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 xml:space="preserve">die weiteren </w:t>
      </w:r>
      <w:r w:rsidR="008B2A1D" w:rsidRPr="006163E6">
        <w:rPr>
          <w:sz w:val="18"/>
          <w:szCs w:val="18"/>
          <w:lang w:val="de-DE"/>
        </w:rPr>
        <w:t>Dokumente gemäß</w:t>
      </w:r>
      <w:r w:rsidRPr="006163E6">
        <w:rPr>
          <w:sz w:val="18"/>
          <w:szCs w:val="18"/>
          <w:lang w:val="de-DE"/>
        </w:rPr>
        <w:t xml:space="preserve"> Art. 89 </w:t>
      </w:r>
      <w:proofErr w:type="spellStart"/>
      <w:r w:rsidRPr="006163E6">
        <w:rPr>
          <w:sz w:val="18"/>
          <w:szCs w:val="18"/>
          <w:lang w:val="de-DE"/>
        </w:rPr>
        <w:t>GvD</w:t>
      </w:r>
      <w:proofErr w:type="spellEnd"/>
      <w:r w:rsidR="00FB2BA1" w:rsidRPr="006163E6">
        <w:rPr>
          <w:sz w:val="18"/>
          <w:szCs w:val="18"/>
          <w:lang w:val="de-DE"/>
        </w:rPr>
        <w:t xml:space="preserve"> Nr.</w:t>
      </w:r>
      <w:r w:rsidRPr="006163E6">
        <w:rPr>
          <w:sz w:val="18"/>
          <w:szCs w:val="18"/>
          <w:lang w:val="de-DE"/>
        </w:rPr>
        <w:t xml:space="preserve"> 50/2016 und </w:t>
      </w:r>
      <w:r w:rsidR="008B2A1D" w:rsidRPr="006163E6">
        <w:rPr>
          <w:sz w:val="18"/>
          <w:szCs w:val="18"/>
          <w:lang w:val="de-DE"/>
        </w:rPr>
        <w:t>gemäß</w:t>
      </w:r>
      <w:r w:rsidRPr="006163E6">
        <w:rPr>
          <w:sz w:val="18"/>
          <w:szCs w:val="18"/>
          <w:lang w:val="de-DE"/>
        </w:rPr>
        <w:t xml:space="preserve"> Ausschreibungsunterl</w:t>
      </w:r>
      <w:r w:rsidR="006A1E50" w:rsidRPr="006163E6">
        <w:rPr>
          <w:sz w:val="18"/>
          <w:szCs w:val="18"/>
          <w:lang w:val="de-DE"/>
        </w:rPr>
        <w:t>agen.</w:t>
      </w:r>
    </w:p>
    <w:p w14:paraId="3AE87B45" w14:textId="11A33C77" w:rsidR="001D4F0A" w:rsidRDefault="001D4F0A" w:rsidP="001D4F0A">
      <w:pPr>
        <w:tabs>
          <w:tab w:val="left" w:pos="851"/>
        </w:tabs>
        <w:spacing w:line="360" w:lineRule="auto"/>
        <w:ind w:left="851"/>
        <w:jc w:val="both"/>
        <w:rPr>
          <w:sz w:val="18"/>
          <w:szCs w:val="18"/>
          <w:lang w:val="de-DE"/>
        </w:rPr>
      </w:pPr>
    </w:p>
    <w:p w14:paraId="3E536BB3" w14:textId="77777777" w:rsidR="0058051E" w:rsidRPr="006163E6" w:rsidRDefault="0058051E" w:rsidP="001D4F0A">
      <w:pPr>
        <w:tabs>
          <w:tab w:val="left" w:pos="851"/>
        </w:tabs>
        <w:spacing w:line="360" w:lineRule="auto"/>
        <w:ind w:left="851"/>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7489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B7489A" w:rsidRDefault="00B46376" w:rsidP="005D5159">
            <w:pPr>
              <w:pStyle w:val="sche3"/>
              <w:spacing w:line="360" w:lineRule="auto"/>
              <w:rPr>
                <w:b/>
                <w:bCs/>
                <w:i/>
                <w:iCs/>
                <w:sz w:val="18"/>
                <w:szCs w:val="18"/>
                <w:lang w:val="de-DE"/>
              </w:rPr>
            </w:pPr>
            <w:r w:rsidRPr="00B7489A">
              <w:rPr>
                <w:b/>
                <w:bCs/>
                <w:i/>
                <w:iCs/>
                <w:sz w:val="18"/>
                <w:szCs w:val="18"/>
                <w:lang w:val="de-DE"/>
              </w:rPr>
              <w:t>ANMERKUNGEN</w:t>
            </w:r>
          </w:p>
          <w:p w14:paraId="50CB4B6C" w14:textId="7F09696C" w:rsidR="008003CB" w:rsidRPr="00B7489A" w:rsidRDefault="00B46376" w:rsidP="005D5159">
            <w:pPr>
              <w:pStyle w:val="sche3"/>
              <w:spacing w:line="360" w:lineRule="auto"/>
              <w:rPr>
                <w:sz w:val="18"/>
                <w:szCs w:val="18"/>
                <w:lang w:val="de-DE"/>
              </w:rPr>
            </w:pP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bl>
    <w:p w14:paraId="7C4E4C78" w14:textId="77777777" w:rsidR="00B46376" w:rsidRPr="00B7489A" w:rsidRDefault="00B46376" w:rsidP="00B46376">
      <w:pPr>
        <w:pStyle w:val="sche3"/>
        <w:spacing w:line="360" w:lineRule="auto"/>
        <w:rPr>
          <w:sz w:val="18"/>
          <w:szCs w:val="18"/>
          <w:lang w:val="de-DE"/>
        </w:rPr>
      </w:pPr>
    </w:p>
    <w:p w14:paraId="62D8A07C" w14:textId="77777777" w:rsidR="00F05E39" w:rsidRPr="00B7489A" w:rsidRDefault="00F05E39" w:rsidP="00F05E39">
      <w:pPr>
        <w:pStyle w:val="sche3"/>
        <w:tabs>
          <w:tab w:val="left" w:pos="425"/>
        </w:tabs>
        <w:spacing w:line="360" w:lineRule="auto"/>
        <w:rPr>
          <w:sz w:val="18"/>
          <w:szCs w:val="18"/>
          <w:lang w:val="de-DE"/>
        </w:rPr>
      </w:pPr>
      <w:r w:rsidRPr="00B7489A">
        <w:rPr>
          <w:sz w:val="18"/>
          <w:szCs w:val="18"/>
          <w:lang w:val="de-DE"/>
        </w:rPr>
        <w:br w:type="page"/>
      </w:r>
    </w:p>
    <w:p w14:paraId="2B91AF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F14333D"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Teil V</w:t>
      </w:r>
    </w:p>
    <w:p w14:paraId="14FE5400" w14:textId="77777777"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 xml:space="preserve">ART. 110 </w:t>
      </w:r>
      <w:proofErr w:type="spellStart"/>
      <w:r w:rsidR="00FB2BA1" w:rsidRPr="00B7489A">
        <w:rPr>
          <w:b/>
          <w:i/>
          <w:sz w:val="18"/>
          <w:szCs w:val="18"/>
          <w:lang w:val="de-DE"/>
        </w:rPr>
        <w:t>GvD</w:t>
      </w:r>
      <w:proofErr w:type="spellEnd"/>
      <w:r w:rsidR="00FB2BA1" w:rsidRPr="00B7489A">
        <w:rPr>
          <w:b/>
          <w:i/>
          <w:sz w:val="18"/>
          <w:szCs w:val="18"/>
          <w:lang w:val="de-DE"/>
        </w:rPr>
        <w:t xml:space="preserve">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14:paraId="7BE9373F" w14:textId="1A192E35"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833">
        <w:rPr>
          <w:b/>
          <w:bCs/>
          <w:i/>
          <w:iCs/>
          <w:sz w:val="18"/>
          <w:szCs w:val="18"/>
          <w:lang w:val="de-DE"/>
        </w:rPr>
        <w:t>Bietergemeinschaften</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p>
    <w:p w14:paraId="3CF97561"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918F011" w14:textId="77777777" w:rsidR="00D90DDD" w:rsidRPr="00B7489A" w:rsidRDefault="00D90DDD" w:rsidP="00D90DDD">
      <w:pPr>
        <w:autoSpaceDE w:val="0"/>
        <w:spacing w:line="360" w:lineRule="auto"/>
        <w:jc w:val="both"/>
        <w:rPr>
          <w:sz w:val="18"/>
          <w:szCs w:val="18"/>
          <w:lang w:val="de-DE"/>
        </w:rPr>
      </w:pPr>
    </w:p>
    <w:p w14:paraId="5CBE903E" w14:textId="77777777" w:rsidR="00FB2BA1" w:rsidRPr="006163E6" w:rsidRDefault="00D90DDD" w:rsidP="00D90DDD">
      <w:pPr>
        <w:autoSpaceDE w:val="0"/>
        <w:spacing w:line="360" w:lineRule="auto"/>
        <w:jc w:val="both"/>
        <w:rPr>
          <w:sz w:val="18"/>
          <w:szCs w:val="18"/>
          <w:lang w:val="de-DE"/>
        </w:rPr>
      </w:pPr>
      <w:r w:rsidRPr="006163E6">
        <w:rPr>
          <w:sz w:val="18"/>
          <w:szCs w:val="18"/>
          <w:lang w:val="de-DE"/>
        </w:rPr>
        <w:t xml:space="preserve">Er/Sie </w:t>
      </w:r>
    </w:p>
    <w:p w14:paraId="15B09316" w14:textId="77777777" w:rsidR="00FB2BA1" w:rsidRPr="006163E6" w:rsidRDefault="00726CD4" w:rsidP="00FB2BA1">
      <w:pPr>
        <w:pStyle w:val="Paragrafoelenco"/>
        <w:autoSpaceDE w:val="0"/>
        <w:spacing w:line="360" w:lineRule="auto"/>
        <w:ind w:left="426"/>
        <w:jc w:val="center"/>
        <w:outlineLvl w:val="0"/>
        <w:rPr>
          <w:b/>
          <w:sz w:val="18"/>
          <w:szCs w:val="18"/>
          <w:lang w:val="de-DE"/>
        </w:rPr>
      </w:pPr>
      <w:r w:rsidRPr="006163E6">
        <w:rPr>
          <w:b/>
          <w:sz w:val="18"/>
          <w:szCs w:val="18"/>
          <w:lang w:val="de-DE"/>
        </w:rPr>
        <w:t>ERKLÄRT</w:t>
      </w:r>
    </w:p>
    <w:p w14:paraId="3207706F" w14:textId="77777777" w:rsidR="00FB2BA1" w:rsidRPr="006163E6" w:rsidRDefault="00726CD4" w:rsidP="00726CD4">
      <w:pPr>
        <w:autoSpaceDE w:val="0"/>
        <w:spacing w:line="360" w:lineRule="auto"/>
        <w:outlineLvl w:val="0"/>
        <w:rPr>
          <w:b/>
          <w:sz w:val="18"/>
          <w:szCs w:val="18"/>
          <w:u w:val="single"/>
          <w:lang w:val="de-DE"/>
        </w:rPr>
      </w:pPr>
      <w:r w:rsidRPr="006163E6">
        <w:rPr>
          <w:b/>
          <w:sz w:val="18"/>
          <w:szCs w:val="18"/>
          <w:u w:val="single"/>
          <w:lang w:val="de-DE"/>
        </w:rPr>
        <w:t>1. HYPOTHESE</w:t>
      </w:r>
    </w:p>
    <w:p w14:paraId="62712A10" w14:textId="77777777" w:rsidR="00FB2BA1" w:rsidRPr="006163E6" w:rsidRDefault="00FB2BA1" w:rsidP="00FB2BA1">
      <w:pPr>
        <w:autoSpaceDE w:val="0"/>
        <w:spacing w:line="360" w:lineRule="auto"/>
        <w:outlineLvl w:val="0"/>
        <w:rPr>
          <w:b/>
          <w:sz w:val="18"/>
          <w:szCs w:val="18"/>
          <w:u w:val="single"/>
          <w:lang w:val="de-DE"/>
        </w:rPr>
      </w:pPr>
    </w:p>
    <w:bookmarkStart w:id="26" w:name="_Hlk8026895"/>
    <w:p w14:paraId="2A679C8D" w14:textId="77777777" w:rsidR="00726CD4" w:rsidRPr="006163E6" w:rsidRDefault="00FB2BA1" w:rsidP="00726CD4">
      <w:pPr>
        <w:autoSpaceDE w:val="0"/>
        <w:spacing w:line="360" w:lineRule="auto"/>
        <w:jc w:val="both"/>
        <w:outlineLvl w:val="0"/>
        <w:rPr>
          <w:b/>
          <w:sz w:val="18"/>
          <w:szCs w:val="18"/>
          <w:lang w:val="de-DE"/>
        </w:rPr>
      </w:pPr>
      <w:r w:rsidRPr="006163E6">
        <w:rPr>
          <w:sz w:val="18"/>
          <w:szCs w:val="18"/>
          <w:lang w:val="de-DE"/>
        </w:rPr>
        <w:fldChar w:fldCharType="begin">
          <w:ffData>
            <w:name w:val="Controllo152"/>
            <w:enabled/>
            <w:calcOnExit w:val="0"/>
            <w:checkBox>
              <w:sizeAuto/>
              <w:default w:val="0"/>
            </w:checkBox>
          </w:ffData>
        </w:fldChar>
      </w:r>
      <w:r w:rsidRPr="006163E6">
        <w:rPr>
          <w:sz w:val="18"/>
          <w:szCs w:val="18"/>
          <w:lang w:val="de-DE"/>
        </w:rPr>
        <w:instrText xml:space="preserve"> FORMCHECKBOX </w:instrText>
      </w:r>
      <w:r w:rsidR="002A73ED">
        <w:rPr>
          <w:sz w:val="18"/>
          <w:szCs w:val="18"/>
          <w:lang w:val="de-DE"/>
        </w:rPr>
      </w:r>
      <w:r w:rsidR="002A73ED">
        <w:rPr>
          <w:sz w:val="18"/>
          <w:szCs w:val="18"/>
          <w:lang w:val="de-DE"/>
        </w:rPr>
        <w:fldChar w:fldCharType="separate"/>
      </w:r>
      <w:r w:rsidRPr="006163E6">
        <w:rPr>
          <w:sz w:val="18"/>
          <w:szCs w:val="18"/>
          <w:lang w:val="de-DE"/>
        </w:rPr>
        <w:fldChar w:fldCharType="end"/>
      </w:r>
      <w:r w:rsidRPr="006163E6">
        <w:rPr>
          <w:sz w:val="18"/>
          <w:szCs w:val="18"/>
          <w:lang w:val="de-DE"/>
        </w:rPr>
        <w:t xml:space="preserve"> </w:t>
      </w:r>
      <w:bookmarkEnd w:id="26"/>
      <w:r w:rsidR="00726CD4" w:rsidRPr="006163E6">
        <w:rPr>
          <w:b/>
          <w:sz w:val="18"/>
          <w:szCs w:val="18"/>
          <w:lang w:val="de-DE"/>
        </w:rPr>
        <w:t xml:space="preserve">dass </w:t>
      </w:r>
      <w:r w:rsidR="00927C99" w:rsidRPr="006163E6">
        <w:rPr>
          <w:b/>
          <w:sz w:val="18"/>
          <w:szCs w:val="18"/>
          <w:lang w:val="de-DE"/>
        </w:rPr>
        <w:t>das Unternehmen</w:t>
      </w:r>
      <w:r w:rsidR="00726CD4" w:rsidRPr="006163E6">
        <w:rPr>
          <w:b/>
          <w:sz w:val="18"/>
          <w:szCs w:val="18"/>
          <w:lang w:val="de-DE"/>
        </w:rPr>
        <w:t xml:space="preserve"> sich</w:t>
      </w:r>
      <w:r w:rsidR="00726CD4" w:rsidRPr="006163E6">
        <w:rPr>
          <w:sz w:val="18"/>
          <w:szCs w:val="18"/>
          <w:lang w:val="de-DE"/>
        </w:rPr>
        <w:t xml:space="preserve"> </w:t>
      </w:r>
      <w:r w:rsidR="00726CD4" w:rsidRPr="006163E6">
        <w:rPr>
          <w:b/>
          <w:sz w:val="18"/>
          <w:szCs w:val="18"/>
          <w:lang w:val="de-DE"/>
        </w:rPr>
        <w:t xml:space="preserve">im </w:t>
      </w:r>
      <w:r w:rsidR="00D05AF0" w:rsidRPr="006163E6">
        <w:rPr>
          <w:b/>
          <w:sz w:val="18"/>
          <w:szCs w:val="18"/>
          <w:lang w:val="de-DE"/>
        </w:rPr>
        <w:t>Zeitraum</w:t>
      </w:r>
      <w:r w:rsidR="00726CD4" w:rsidRPr="006163E6">
        <w:rPr>
          <w:b/>
          <w:sz w:val="18"/>
          <w:szCs w:val="18"/>
          <w:lang w:val="de-DE"/>
        </w:rPr>
        <w:t xml:space="preserve"> zwischen </w:t>
      </w:r>
      <w:r w:rsidR="0004553A" w:rsidRPr="006163E6">
        <w:rPr>
          <w:b/>
          <w:sz w:val="18"/>
          <w:szCs w:val="18"/>
          <w:lang w:val="de-DE"/>
        </w:rPr>
        <w:t xml:space="preserve">der </w:t>
      </w:r>
      <w:r w:rsidR="00726CD4" w:rsidRPr="006163E6">
        <w:rPr>
          <w:b/>
          <w:sz w:val="18"/>
          <w:szCs w:val="18"/>
          <w:lang w:val="de-DE"/>
        </w:rPr>
        <w:t>Hinterlegung des Antrags auf Ausgleich</w:t>
      </w:r>
      <w:r w:rsidR="0004553A" w:rsidRPr="006163E6">
        <w:rPr>
          <w:b/>
          <w:sz w:val="18"/>
          <w:szCs w:val="18"/>
          <w:lang w:val="de-DE"/>
        </w:rPr>
        <w:t>szulassung</w:t>
      </w:r>
      <w:r w:rsidR="00726CD4" w:rsidRPr="006163E6">
        <w:rPr>
          <w:b/>
          <w:sz w:val="18"/>
          <w:szCs w:val="18"/>
          <w:lang w:val="de-DE"/>
        </w:rPr>
        <w:t xml:space="preserve"> mit Unternehmensfortführung bzw. </w:t>
      </w:r>
      <w:r w:rsidR="0004553A" w:rsidRPr="006163E6">
        <w:rPr>
          <w:b/>
          <w:sz w:val="18"/>
          <w:szCs w:val="18"/>
          <w:lang w:val="de-DE"/>
        </w:rPr>
        <w:t>auf</w:t>
      </w:r>
      <w:r w:rsidR="00726CD4" w:rsidRPr="006163E6">
        <w:rPr>
          <w:b/>
          <w:sz w:val="18"/>
          <w:szCs w:val="18"/>
          <w:lang w:val="de-DE"/>
        </w:rPr>
        <w:t xml:space="preserve"> Ausgleich gemäß Art. 161 Abs. 6 </w:t>
      </w:r>
      <w:proofErr w:type="spellStart"/>
      <w:r w:rsidR="00726CD4" w:rsidRPr="006163E6">
        <w:rPr>
          <w:b/>
          <w:sz w:val="18"/>
          <w:szCs w:val="18"/>
          <w:lang w:val="de-DE"/>
        </w:rPr>
        <w:t>kgl.D</w:t>
      </w:r>
      <w:proofErr w:type="spellEnd"/>
      <w:r w:rsidR="00726CD4" w:rsidRPr="006163E6">
        <w:rPr>
          <w:b/>
          <w:sz w:val="18"/>
          <w:szCs w:val="18"/>
          <w:lang w:val="de-DE"/>
        </w:rPr>
        <w:t>. vom 16.</w:t>
      </w:r>
      <w:r w:rsidR="00C05624" w:rsidRPr="006163E6">
        <w:rPr>
          <w:b/>
          <w:sz w:val="18"/>
          <w:szCs w:val="18"/>
          <w:lang w:val="de-DE"/>
        </w:rPr>
        <w:t>03.</w:t>
      </w:r>
      <w:r w:rsidR="00726CD4" w:rsidRPr="006163E6">
        <w:rPr>
          <w:b/>
          <w:sz w:val="18"/>
          <w:szCs w:val="18"/>
          <w:lang w:val="de-DE"/>
        </w:rPr>
        <w:t xml:space="preserve">1942 Nr. 267 </w:t>
      </w:r>
      <w:proofErr w:type="spellStart"/>
      <w:r w:rsidR="00B13BC4" w:rsidRPr="006163E6">
        <w:rPr>
          <w:b/>
          <w:sz w:val="18"/>
          <w:szCs w:val="18"/>
          <w:lang w:val="de-DE"/>
        </w:rPr>
        <w:t>i.g.F</w:t>
      </w:r>
      <w:proofErr w:type="spellEnd"/>
      <w:r w:rsidR="00B13BC4" w:rsidRPr="006163E6">
        <w:rPr>
          <w:b/>
          <w:sz w:val="18"/>
          <w:szCs w:val="18"/>
          <w:lang w:val="de-DE"/>
        </w:rPr>
        <w:t xml:space="preserve">. </w:t>
      </w:r>
      <w:r w:rsidR="00726CD4" w:rsidRPr="006163E6">
        <w:rPr>
          <w:b/>
          <w:sz w:val="18"/>
          <w:szCs w:val="18"/>
          <w:lang w:val="de-DE"/>
        </w:rPr>
        <w:t>(Konkurs</w:t>
      </w:r>
      <w:r w:rsidR="006459D1" w:rsidRPr="006163E6">
        <w:rPr>
          <w:b/>
          <w:sz w:val="18"/>
          <w:szCs w:val="18"/>
          <w:lang w:val="de-DE"/>
        </w:rPr>
        <w:t>gesetz</w:t>
      </w:r>
      <w:r w:rsidR="00726CD4" w:rsidRPr="006163E6">
        <w:rPr>
          <w:b/>
          <w:sz w:val="18"/>
          <w:szCs w:val="18"/>
          <w:lang w:val="de-DE"/>
        </w:rPr>
        <w:t xml:space="preserve">) und </w:t>
      </w:r>
      <w:r w:rsidR="0004553A" w:rsidRPr="006163E6">
        <w:rPr>
          <w:b/>
          <w:sz w:val="18"/>
          <w:szCs w:val="18"/>
          <w:lang w:val="de-DE"/>
        </w:rPr>
        <w:t xml:space="preserve">der </w:t>
      </w:r>
      <w:r w:rsidR="00726CD4" w:rsidRPr="006163E6">
        <w:rPr>
          <w:b/>
          <w:sz w:val="18"/>
          <w:szCs w:val="18"/>
          <w:lang w:val="de-DE"/>
        </w:rPr>
        <w:t xml:space="preserve">Hinterlegung des Dekrets </w:t>
      </w:r>
      <w:r w:rsidR="00D05AF0" w:rsidRPr="006163E6">
        <w:rPr>
          <w:b/>
          <w:sz w:val="18"/>
          <w:szCs w:val="18"/>
          <w:lang w:val="de-DE"/>
        </w:rPr>
        <w:t>gemäß</w:t>
      </w:r>
      <w:r w:rsidR="00726CD4" w:rsidRPr="006163E6">
        <w:rPr>
          <w:b/>
          <w:sz w:val="18"/>
          <w:szCs w:val="18"/>
          <w:lang w:val="de-DE"/>
        </w:rPr>
        <w:t xml:space="preserve"> Art. 163 ebd. befindet</w:t>
      </w:r>
      <w:r w:rsidR="00E97C82" w:rsidRPr="006163E6">
        <w:rPr>
          <w:b/>
          <w:sz w:val="18"/>
          <w:szCs w:val="18"/>
          <w:lang w:val="de-DE"/>
        </w:rPr>
        <w:t xml:space="preserve">. </w:t>
      </w:r>
      <w:r w:rsidR="00DC2B3F" w:rsidRPr="006163E6">
        <w:rPr>
          <w:b/>
          <w:sz w:val="18"/>
          <w:szCs w:val="18"/>
          <w:lang w:val="de-DE"/>
        </w:rPr>
        <w:t>Deshalb</w:t>
      </w:r>
    </w:p>
    <w:p w14:paraId="63EDA6E9" w14:textId="77777777" w:rsidR="00E97C82" w:rsidRPr="006163E6" w:rsidRDefault="00E97C82" w:rsidP="00DB0B99">
      <w:pPr>
        <w:pStyle w:val="Paragrafoelenco"/>
        <w:numPr>
          <w:ilvl w:val="0"/>
          <w:numId w:val="3"/>
        </w:numPr>
        <w:spacing w:line="360" w:lineRule="auto"/>
        <w:ind w:left="284"/>
        <w:jc w:val="both"/>
        <w:rPr>
          <w:sz w:val="18"/>
          <w:szCs w:val="18"/>
          <w:lang w:val="de-DE"/>
        </w:rPr>
      </w:pPr>
      <w:r w:rsidRPr="006163E6">
        <w:rPr>
          <w:sz w:val="18"/>
          <w:szCs w:val="18"/>
          <w:lang w:val="de-DE"/>
        </w:rPr>
        <w:t>hinterlegt er</w:t>
      </w:r>
      <w:r w:rsidR="00EA71E4" w:rsidRPr="006163E6">
        <w:rPr>
          <w:sz w:val="18"/>
          <w:szCs w:val="18"/>
          <w:lang w:val="de-DE"/>
        </w:rPr>
        <w:t>/sie</w:t>
      </w:r>
      <w:r w:rsidRPr="006163E6">
        <w:rPr>
          <w:sz w:val="18"/>
          <w:szCs w:val="18"/>
          <w:lang w:val="de-DE"/>
        </w:rPr>
        <w:t xml:space="preserve"> Kopie </w:t>
      </w:r>
      <w:r w:rsidR="00D379F7" w:rsidRPr="006163E6">
        <w:rPr>
          <w:sz w:val="18"/>
          <w:szCs w:val="18"/>
          <w:lang w:val="de-DE"/>
        </w:rPr>
        <w:t xml:space="preserve">der </w:t>
      </w:r>
      <w:r w:rsidR="004C1815" w:rsidRPr="006163E6">
        <w:rPr>
          <w:sz w:val="18"/>
          <w:szCs w:val="18"/>
          <w:lang w:val="de-DE"/>
        </w:rPr>
        <w:t xml:space="preserve">Verfügung </w:t>
      </w:r>
      <w:r w:rsidR="00C02874" w:rsidRPr="006163E6">
        <w:rPr>
          <w:sz w:val="18"/>
          <w:szCs w:val="18"/>
          <w:lang w:val="de-DE"/>
        </w:rPr>
        <w:t xml:space="preserve">des Landesgerichts </w:t>
      </w:r>
      <w:r w:rsidR="00C02874" w:rsidRPr="006163E6">
        <w:rPr>
          <w:sz w:val="18"/>
          <w:szCs w:val="18"/>
          <w:lang w:val="de-DE"/>
        </w:rPr>
        <w:fldChar w:fldCharType="begin">
          <w:ffData>
            <w:name w:val="Testo69"/>
            <w:enabled/>
            <w:calcOnExit w:val="0"/>
            <w:textInput/>
          </w:ffData>
        </w:fldChar>
      </w:r>
      <w:r w:rsidR="00C02874" w:rsidRPr="006163E6">
        <w:rPr>
          <w:sz w:val="18"/>
          <w:szCs w:val="18"/>
          <w:lang w:val="de-DE"/>
        </w:rPr>
        <w:instrText xml:space="preserve"> FORMTEXT </w:instrText>
      </w:r>
      <w:r w:rsidR="00C02874" w:rsidRPr="006163E6">
        <w:rPr>
          <w:sz w:val="18"/>
          <w:szCs w:val="18"/>
          <w:lang w:val="de-DE"/>
        </w:rPr>
      </w:r>
      <w:r w:rsidR="00C02874" w:rsidRPr="006163E6">
        <w:rPr>
          <w:sz w:val="18"/>
          <w:szCs w:val="18"/>
          <w:lang w:val="de-DE"/>
        </w:rPr>
        <w:fldChar w:fldCharType="separate"/>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fldChar w:fldCharType="end"/>
      </w:r>
      <w:r w:rsidR="00C02874" w:rsidRPr="006163E6">
        <w:rPr>
          <w:sz w:val="18"/>
          <w:szCs w:val="18"/>
          <w:lang w:val="de-DE"/>
        </w:rPr>
        <w:t xml:space="preserve"> </w:t>
      </w:r>
      <w:r w:rsidR="00CB536E" w:rsidRPr="006163E6">
        <w:rPr>
          <w:sz w:val="18"/>
          <w:szCs w:val="18"/>
          <w:lang w:val="de-DE"/>
        </w:rPr>
        <w:t xml:space="preserve">Nr. </w:t>
      </w:r>
      <w:r w:rsidR="00CB536E" w:rsidRPr="006163E6">
        <w:rPr>
          <w:sz w:val="18"/>
          <w:szCs w:val="18"/>
          <w:lang w:val="de-DE"/>
        </w:rPr>
        <w:fldChar w:fldCharType="begin">
          <w:ffData>
            <w:name w:val="Testo69"/>
            <w:enabled/>
            <w:calcOnExit w:val="0"/>
            <w:textInput/>
          </w:ffData>
        </w:fldChar>
      </w:r>
      <w:r w:rsidR="00CB536E" w:rsidRPr="006163E6">
        <w:rPr>
          <w:sz w:val="18"/>
          <w:szCs w:val="18"/>
          <w:lang w:val="de-DE"/>
        </w:rPr>
        <w:instrText xml:space="preserve"> FORMTEXT </w:instrText>
      </w:r>
      <w:r w:rsidR="00CB536E" w:rsidRPr="006163E6">
        <w:rPr>
          <w:sz w:val="18"/>
          <w:szCs w:val="18"/>
          <w:lang w:val="de-DE"/>
        </w:rPr>
      </w:r>
      <w:r w:rsidR="00CB536E" w:rsidRPr="006163E6">
        <w:rPr>
          <w:sz w:val="18"/>
          <w:szCs w:val="18"/>
          <w:lang w:val="de-DE"/>
        </w:rPr>
        <w:fldChar w:fldCharType="separate"/>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fldChar w:fldCharType="end"/>
      </w:r>
      <w:r w:rsidR="00CB536E" w:rsidRPr="006163E6">
        <w:rPr>
          <w:sz w:val="18"/>
          <w:szCs w:val="18"/>
          <w:lang w:val="de-DE"/>
        </w:rPr>
        <w:t xml:space="preserve"> vom </w:t>
      </w:r>
      <w:r w:rsidR="00CB536E" w:rsidRPr="006163E6">
        <w:rPr>
          <w:sz w:val="18"/>
          <w:szCs w:val="18"/>
          <w:lang w:val="de-DE"/>
        </w:rPr>
        <w:fldChar w:fldCharType="begin">
          <w:ffData>
            <w:name w:val="Testo69"/>
            <w:enabled/>
            <w:calcOnExit w:val="0"/>
            <w:textInput/>
          </w:ffData>
        </w:fldChar>
      </w:r>
      <w:r w:rsidR="00CB536E" w:rsidRPr="006163E6">
        <w:rPr>
          <w:sz w:val="18"/>
          <w:szCs w:val="18"/>
          <w:lang w:val="de-DE"/>
        </w:rPr>
        <w:instrText xml:space="preserve"> FORMTEXT </w:instrText>
      </w:r>
      <w:r w:rsidR="00CB536E" w:rsidRPr="006163E6">
        <w:rPr>
          <w:sz w:val="18"/>
          <w:szCs w:val="18"/>
          <w:lang w:val="de-DE"/>
        </w:rPr>
      </w:r>
      <w:r w:rsidR="00CB536E" w:rsidRPr="006163E6">
        <w:rPr>
          <w:sz w:val="18"/>
          <w:szCs w:val="18"/>
          <w:lang w:val="de-DE"/>
        </w:rPr>
        <w:fldChar w:fldCharType="separate"/>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fldChar w:fldCharType="end"/>
      </w:r>
      <w:r w:rsidR="00CB536E" w:rsidRPr="006163E6">
        <w:rPr>
          <w:sz w:val="18"/>
          <w:szCs w:val="18"/>
          <w:lang w:val="de-DE"/>
        </w:rPr>
        <w:t xml:space="preserve"> zur </w:t>
      </w:r>
      <w:r w:rsidR="001729F5" w:rsidRPr="006163E6">
        <w:rPr>
          <w:sz w:val="18"/>
          <w:szCs w:val="18"/>
          <w:lang w:val="de-DE"/>
        </w:rPr>
        <w:t>Genehmigung</w:t>
      </w:r>
      <w:r w:rsidR="00C02874" w:rsidRPr="006163E6">
        <w:rPr>
          <w:sz w:val="18"/>
          <w:szCs w:val="18"/>
          <w:lang w:val="de-DE"/>
        </w:rPr>
        <w:t xml:space="preserve"> zur </w:t>
      </w:r>
      <w:r w:rsidR="00CB536E" w:rsidRPr="006163E6">
        <w:rPr>
          <w:sz w:val="18"/>
          <w:szCs w:val="18"/>
          <w:lang w:val="de-DE"/>
        </w:rPr>
        <w:t>Teilnahme an</w:t>
      </w:r>
      <w:r w:rsidR="00407545" w:rsidRPr="006163E6">
        <w:rPr>
          <w:sz w:val="18"/>
          <w:szCs w:val="18"/>
          <w:lang w:val="de-DE"/>
        </w:rPr>
        <w:t xml:space="preserve"> öffentlichen Vergabeverfahren</w:t>
      </w:r>
      <w:r w:rsidR="00B13BC4" w:rsidRPr="006163E6">
        <w:rPr>
          <w:sz w:val="18"/>
          <w:szCs w:val="18"/>
          <w:lang w:val="de-DE"/>
        </w:rPr>
        <w:t xml:space="preserve">, </w:t>
      </w:r>
    </w:p>
    <w:p w14:paraId="2F2922BF" w14:textId="77777777" w:rsidR="00B13BC4" w:rsidRPr="006163E6" w:rsidRDefault="00B13BC4" w:rsidP="00DB0B99">
      <w:pPr>
        <w:pStyle w:val="Paragrafoelenco"/>
        <w:numPr>
          <w:ilvl w:val="0"/>
          <w:numId w:val="3"/>
        </w:numPr>
        <w:spacing w:line="360" w:lineRule="auto"/>
        <w:ind w:left="284"/>
        <w:jc w:val="both"/>
        <w:rPr>
          <w:sz w:val="18"/>
          <w:szCs w:val="18"/>
          <w:lang w:val="de-DE"/>
        </w:rPr>
      </w:pPr>
      <w:r w:rsidRPr="006163E6">
        <w:rPr>
          <w:sz w:val="18"/>
          <w:szCs w:val="18"/>
          <w:lang w:val="de-DE"/>
        </w:rPr>
        <w:t>erklärt er</w:t>
      </w:r>
      <w:r w:rsidR="00EA71E4" w:rsidRPr="006163E6">
        <w:rPr>
          <w:sz w:val="18"/>
          <w:szCs w:val="18"/>
          <w:lang w:val="de-DE"/>
        </w:rPr>
        <w:t>/sie</w:t>
      </w:r>
      <w:r w:rsidRPr="006163E6">
        <w:rPr>
          <w:sz w:val="18"/>
          <w:szCs w:val="18"/>
          <w:lang w:val="de-DE"/>
        </w:rPr>
        <w:t xml:space="preserve">, sich im Sinne und für die Wirkungen von Art. 110 Abs. 4 </w:t>
      </w:r>
      <w:proofErr w:type="spellStart"/>
      <w:r w:rsidRPr="006163E6">
        <w:rPr>
          <w:sz w:val="18"/>
          <w:szCs w:val="18"/>
          <w:lang w:val="de-DE"/>
        </w:rPr>
        <w:t>kgl.D</w:t>
      </w:r>
      <w:proofErr w:type="spellEnd"/>
      <w:r w:rsidRPr="006163E6">
        <w:rPr>
          <w:sz w:val="18"/>
          <w:szCs w:val="18"/>
          <w:lang w:val="de-DE"/>
        </w:rPr>
        <w:t xml:space="preserve">. Nr. 267/1942 </w:t>
      </w:r>
      <w:r w:rsidR="00CB536E" w:rsidRPr="006163E6">
        <w:rPr>
          <w:sz w:val="18"/>
          <w:szCs w:val="18"/>
          <w:lang w:val="de-DE"/>
        </w:rPr>
        <w:t xml:space="preserve">auf </w:t>
      </w:r>
      <w:r w:rsidRPr="006163E6">
        <w:rPr>
          <w:sz w:val="18"/>
          <w:szCs w:val="18"/>
          <w:lang w:val="de-DE"/>
        </w:rPr>
        <w:t>folgende</w:t>
      </w:r>
      <w:r w:rsidR="00CB536E" w:rsidRPr="006163E6">
        <w:rPr>
          <w:sz w:val="18"/>
          <w:szCs w:val="18"/>
          <w:lang w:val="de-DE"/>
        </w:rPr>
        <w:t>s</w:t>
      </w:r>
      <w:r w:rsidRPr="006163E6">
        <w:rPr>
          <w:sz w:val="18"/>
          <w:szCs w:val="18"/>
          <w:lang w:val="de-DE"/>
        </w:rPr>
        <w:t xml:space="preserve"> </w:t>
      </w:r>
      <w:r w:rsidR="001638CA" w:rsidRPr="006163E6">
        <w:rPr>
          <w:sz w:val="18"/>
          <w:szCs w:val="18"/>
          <w:lang w:val="de-DE"/>
        </w:rPr>
        <w:t>Hilfssubjekt</w:t>
      </w:r>
      <w:r w:rsidRPr="006163E6">
        <w:rPr>
          <w:sz w:val="18"/>
          <w:szCs w:val="18"/>
          <w:lang w:val="de-DE"/>
        </w:rPr>
        <w:t xml:space="preserve"> zu </w:t>
      </w:r>
      <w:r w:rsidR="001D20DF" w:rsidRPr="006163E6">
        <w:rPr>
          <w:sz w:val="18"/>
          <w:szCs w:val="18"/>
          <w:lang w:val="de-DE"/>
        </w:rPr>
        <w:t>stützen</w:t>
      </w:r>
      <w:r w:rsidRPr="006163E6">
        <w:rPr>
          <w:sz w:val="18"/>
          <w:szCs w:val="18"/>
          <w:lang w:val="de-DE"/>
        </w:rPr>
        <w:t xml:space="preserve">: </w:t>
      </w:r>
    </w:p>
    <w:p w14:paraId="5826B4A7" w14:textId="77777777" w:rsidR="00FB2BA1" w:rsidRPr="006163E6" w:rsidRDefault="001638CA" w:rsidP="00DB0B99">
      <w:pPr>
        <w:spacing w:line="360" w:lineRule="auto"/>
        <w:ind w:left="284"/>
        <w:jc w:val="both"/>
        <w:rPr>
          <w:sz w:val="18"/>
          <w:szCs w:val="18"/>
          <w:lang w:val="de-DE"/>
        </w:rPr>
      </w:pPr>
      <w:r w:rsidRPr="006163E6">
        <w:rPr>
          <w:sz w:val="18"/>
          <w:szCs w:val="18"/>
          <w:lang w:val="de-DE"/>
        </w:rPr>
        <w:t xml:space="preserve">Unternehmen: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p>
    <w:p w14:paraId="5FED5E81" w14:textId="77777777" w:rsidR="00FB2BA1" w:rsidRPr="006163E6" w:rsidRDefault="00B13BC4" w:rsidP="00DB0B99">
      <w:pPr>
        <w:spacing w:line="360" w:lineRule="auto"/>
        <w:ind w:firstLine="284"/>
        <w:jc w:val="both"/>
        <w:rPr>
          <w:sz w:val="18"/>
          <w:szCs w:val="18"/>
          <w:lang w:val="de-DE"/>
        </w:rPr>
      </w:pPr>
      <w:r w:rsidRPr="006163E6">
        <w:rPr>
          <w:sz w:val="18"/>
          <w:szCs w:val="18"/>
          <w:lang w:val="de-DE"/>
        </w:rPr>
        <w:t>Steuern</w:t>
      </w:r>
      <w:r w:rsidR="001249E1" w:rsidRPr="006163E6">
        <w:rPr>
          <w:sz w:val="18"/>
          <w:szCs w:val="18"/>
          <w:lang w:val="de-DE"/>
        </w:rPr>
        <w:t>umme</w:t>
      </w:r>
      <w:r w:rsidRPr="006163E6">
        <w:rPr>
          <w:sz w:val="18"/>
          <w:szCs w:val="18"/>
          <w:lang w:val="de-DE"/>
        </w:rPr>
        <w:t>r</w:t>
      </w:r>
      <w:r w:rsidR="0004553A"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D90DDD" w:rsidRPr="006163E6">
        <w:rPr>
          <w:sz w:val="18"/>
          <w:szCs w:val="18"/>
          <w:lang w:val="de-DE"/>
        </w:rPr>
        <w:t>,</w:t>
      </w:r>
      <w:r w:rsidR="00FB2BA1" w:rsidRPr="006163E6">
        <w:rPr>
          <w:sz w:val="18"/>
          <w:szCs w:val="18"/>
          <w:lang w:val="de-DE"/>
        </w:rPr>
        <w:t xml:space="preserve"> </w:t>
      </w:r>
      <w:r w:rsidRPr="006163E6">
        <w:rPr>
          <w:sz w:val="18"/>
          <w:szCs w:val="18"/>
          <w:lang w:val="de-DE"/>
        </w:rPr>
        <w:t>MwSt.</w:t>
      </w:r>
      <w:r w:rsidR="00D90DDD" w:rsidRPr="006163E6">
        <w:rPr>
          <w:sz w:val="18"/>
          <w:szCs w:val="18"/>
          <w:lang w:val="de-DE"/>
        </w:rPr>
        <w:t>-Nr.</w:t>
      </w:r>
      <w:r w:rsidR="001249E1"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Pr="006163E6">
        <w:rPr>
          <w:sz w:val="18"/>
          <w:szCs w:val="18"/>
          <w:lang w:val="de-DE"/>
        </w:rPr>
        <w:t>,</w:t>
      </w:r>
    </w:p>
    <w:p w14:paraId="304F7406" w14:textId="77777777" w:rsidR="00FB2BA1" w:rsidRPr="006163E6" w:rsidRDefault="001249E1" w:rsidP="00DB0B99">
      <w:pPr>
        <w:spacing w:line="360" w:lineRule="auto"/>
        <w:ind w:firstLine="284"/>
        <w:jc w:val="both"/>
        <w:rPr>
          <w:sz w:val="18"/>
          <w:szCs w:val="18"/>
          <w:lang w:val="de-DE"/>
        </w:rPr>
      </w:pPr>
      <w:r w:rsidRPr="006163E6">
        <w:rPr>
          <w:sz w:val="18"/>
          <w:szCs w:val="18"/>
          <w:lang w:val="de-DE"/>
        </w:rPr>
        <w:t xml:space="preserve">mit </w:t>
      </w:r>
      <w:r w:rsidR="00B13BC4" w:rsidRPr="006163E6">
        <w:rPr>
          <w:sz w:val="18"/>
          <w:szCs w:val="18"/>
          <w:lang w:val="de-DE"/>
        </w:rPr>
        <w:t>Rechtssitz in der Gemeinde</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B13BC4" w:rsidRPr="006163E6">
        <w:rPr>
          <w:sz w:val="18"/>
          <w:szCs w:val="18"/>
          <w:lang w:val="de-DE"/>
        </w:rPr>
        <w:t>PLZ</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B13BC4" w:rsidRPr="006163E6">
        <w:rPr>
          <w:sz w:val="18"/>
          <w:szCs w:val="18"/>
          <w:lang w:val="de-DE"/>
        </w:rPr>
        <w:t>P</w:t>
      </w:r>
      <w:r w:rsidR="00FB2BA1" w:rsidRPr="006163E6">
        <w:rPr>
          <w:sz w:val="18"/>
          <w:szCs w:val="18"/>
          <w:lang w:val="de-DE"/>
        </w:rPr>
        <w:t xml:space="preserve">rov.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 </w:t>
      </w:r>
      <w:r w:rsidR="000A7A5D" w:rsidRPr="006163E6">
        <w:rPr>
          <w:sz w:val="18"/>
          <w:szCs w:val="18"/>
          <w:lang w:val="de-DE"/>
        </w:rPr>
        <w:t>Land</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B13BC4" w:rsidRPr="006163E6">
        <w:rPr>
          <w:sz w:val="18"/>
          <w:szCs w:val="18"/>
          <w:lang w:val="de-DE"/>
        </w:rPr>
        <w:t>,</w:t>
      </w:r>
    </w:p>
    <w:p w14:paraId="7322D900" w14:textId="77777777" w:rsidR="00FB2BA1" w:rsidRPr="006163E6" w:rsidRDefault="00D90DDD" w:rsidP="00DB0B99">
      <w:pPr>
        <w:spacing w:line="360" w:lineRule="auto"/>
        <w:ind w:firstLine="284"/>
        <w:jc w:val="both"/>
        <w:rPr>
          <w:sz w:val="18"/>
          <w:szCs w:val="18"/>
          <w:lang w:val="de-DE"/>
        </w:rPr>
      </w:pPr>
      <w:r w:rsidRPr="006163E6">
        <w:rPr>
          <w:sz w:val="18"/>
          <w:szCs w:val="18"/>
          <w:lang w:val="de-DE"/>
        </w:rPr>
        <w:t>Anschrift</w:t>
      </w:r>
      <w:r w:rsidR="001249E1"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04553A" w:rsidRPr="006163E6">
        <w:rPr>
          <w:sz w:val="18"/>
          <w:szCs w:val="18"/>
          <w:lang w:val="de-DE"/>
        </w:rPr>
        <w:t>,</w:t>
      </w:r>
    </w:p>
    <w:p w14:paraId="1AEBD880" w14:textId="77777777" w:rsidR="00FB2BA1" w:rsidRPr="006163E6" w:rsidRDefault="00D90DDD" w:rsidP="00DB0B99">
      <w:pPr>
        <w:spacing w:line="360" w:lineRule="auto"/>
        <w:ind w:firstLine="284"/>
        <w:jc w:val="both"/>
        <w:rPr>
          <w:sz w:val="18"/>
          <w:szCs w:val="18"/>
          <w:lang w:val="de-DE"/>
        </w:rPr>
      </w:pPr>
      <w:r w:rsidRPr="006163E6">
        <w:rPr>
          <w:sz w:val="18"/>
          <w:szCs w:val="18"/>
          <w:lang w:val="de-DE"/>
        </w:rPr>
        <w:t>g</w:t>
      </w:r>
      <w:r w:rsidR="00B13BC4" w:rsidRPr="006163E6">
        <w:rPr>
          <w:sz w:val="18"/>
          <w:szCs w:val="18"/>
          <w:lang w:val="de-DE"/>
        </w:rPr>
        <w:t>esetzl</w:t>
      </w:r>
      <w:r w:rsidRPr="006163E6">
        <w:rPr>
          <w:sz w:val="18"/>
          <w:szCs w:val="18"/>
          <w:lang w:val="de-DE"/>
        </w:rPr>
        <w:t>.</w:t>
      </w:r>
      <w:r w:rsidR="00B13BC4" w:rsidRPr="006163E6">
        <w:rPr>
          <w:sz w:val="18"/>
          <w:szCs w:val="18"/>
          <w:lang w:val="de-DE"/>
        </w:rPr>
        <w:t xml:space="preserve"> Vertreter</w:t>
      </w:r>
      <w:r w:rsidRPr="006163E6">
        <w:rPr>
          <w:sz w:val="18"/>
          <w:szCs w:val="18"/>
          <w:lang w:val="de-DE"/>
        </w:rPr>
        <w:t>/in</w:t>
      </w:r>
      <w:r w:rsidR="00B13BC4"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B13BC4" w:rsidRPr="006163E6">
        <w:rPr>
          <w:sz w:val="18"/>
          <w:szCs w:val="18"/>
          <w:lang w:val="de-DE"/>
        </w:rPr>
        <w:t>.</w:t>
      </w:r>
    </w:p>
    <w:p w14:paraId="64DD77F2" w14:textId="77777777" w:rsidR="00DD12E6" w:rsidRPr="006163E6" w:rsidRDefault="001D20DF" w:rsidP="00DB0B99">
      <w:pPr>
        <w:spacing w:line="360" w:lineRule="auto"/>
        <w:ind w:firstLine="284"/>
        <w:jc w:val="both"/>
        <w:rPr>
          <w:sz w:val="18"/>
          <w:szCs w:val="18"/>
          <w:lang w:val="de-DE"/>
        </w:rPr>
      </w:pPr>
      <w:r w:rsidRPr="006163E6">
        <w:rPr>
          <w:sz w:val="18"/>
          <w:szCs w:val="18"/>
          <w:lang w:val="de-DE"/>
        </w:rPr>
        <w:t>Er</w:t>
      </w:r>
      <w:r w:rsidR="00EA71E4" w:rsidRPr="006163E6">
        <w:rPr>
          <w:sz w:val="18"/>
          <w:szCs w:val="18"/>
          <w:lang w:val="de-DE"/>
        </w:rPr>
        <w:t>/Sie</w:t>
      </w:r>
      <w:r w:rsidRPr="006163E6">
        <w:rPr>
          <w:sz w:val="18"/>
          <w:szCs w:val="18"/>
          <w:lang w:val="de-DE"/>
        </w:rPr>
        <w:t xml:space="preserve"> hinterlegt folgende </w:t>
      </w:r>
      <w:r w:rsidR="00ED448D" w:rsidRPr="006163E6">
        <w:rPr>
          <w:sz w:val="18"/>
          <w:szCs w:val="18"/>
          <w:lang w:val="de-DE"/>
        </w:rPr>
        <w:t>Dokumente</w:t>
      </w:r>
      <w:r w:rsidRPr="006163E6">
        <w:rPr>
          <w:sz w:val="18"/>
          <w:szCs w:val="18"/>
          <w:lang w:val="de-DE"/>
        </w:rPr>
        <w:t xml:space="preserve"> des Hilfsunternehmens: </w:t>
      </w:r>
    </w:p>
    <w:p w14:paraId="1F4F69C4" w14:textId="77777777" w:rsidR="00DD12E6" w:rsidRPr="006163E6" w:rsidRDefault="001D20DF" w:rsidP="00DB0B99">
      <w:pPr>
        <w:pStyle w:val="Paragrafoelenco"/>
        <w:numPr>
          <w:ilvl w:val="0"/>
          <w:numId w:val="3"/>
        </w:numPr>
        <w:spacing w:line="360" w:lineRule="auto"/>
        <w:jc w:val="both"/>
        <w:rPr>
          <w:sz w:val="18"/>
          <w:szCs w:val="18"/>
          <w:lang w:val="de-DE"/>
        </w:rPr>
      </w:pPr>
      <w:r w:rsidRPr="006163E6">
        <w:rPr>
          <w:sz w:val="18"/>
          <w:szCs w:val="18"/>
          <w:lang w:val="de-DE"/>
        </w:rPr>
        <w:t xml:space="preserve">Erklärung über </w:t>
      </w:r>
      <w:r w:rsidR="001249E1" w:rsidRPr="006163E6">
        <w:rPr>
          <w:sz w:val="18"/>
          <w:szCs w:val="18"/>
          <w:lang w:val="de-DE"/>
        </w:rPr>
        <w:t>die Erfüllung</w:t>
      </w:r>
      <w:r w:rsidRPr="006163E6">
        <w:rPr>
          <w:sz w:val="18"/>
          <w:szCs w:val="18"/>
          <w:lang w:val="de-DE"/>
        </w:rPr>
        <w:t xml:space="preserve"> der allgemeinen, finanziellen, technischen, wirtschaftlichen</w:t>
      </w:r>
      <w:r w:rsidR="001249E1" w:rsidRPr="006163E6">
        <w:rPr>
          <w:sz w:val="18"/>
          <w:szCs w:val="18"/>
          <w:lang w:val="de-DE"/>
        </w:rPr>
        <w:t xml:space="preserve"> und Zertifizierungsa</w:t>
      </w:r>
      <w:r w:rsidRPr="006163E6">
        <w:rPr>
          <w:sz w:val="18"/>
          <w:szCs w:val="18"/>
          <w:lang w:val="de-DE"/>
        </w:rPr>
        <w:t>nforderungen</w:t>
      </w:r>
      <w:r w:rsidR="001249E1" w:rsidRPr="006163E6">
        <w:rPr>
          <w:sz w:val="18"/>
          <w:szCs w:val="18"/>
          <w:lang w:val="de-DE"/>
        </w:rPr>
        <w:t>, die für die Auftragsvergabe notwendig sind</w:t>
      </w:r>
      <w:r w:rsidR="00ED448D" w:rsidRPr="006163E6">
        <w:rPr>
          <w:sz w:val="18"/>
          <w:szCs w:val="18"/>
          <w:lang w:val="de-DE"/>
        </w:rPr>
        <w:t>, wobei</w:t>
      </w:r>
      <w:r w:rsidR="00E6202E" w:rsidRPr="006163E6">
        <w:rPr>
          <w:sz w:val="18"/>
          <w:szCs w:val="18"/>
          <w:lang w:val="de-DE"/>
        </w:rPr>
        <w:t xml:space="preserve"> </w:t>
      </w:r>
      <w:r w:rsidR="00ED448D" w:rsidRPr="006163E6">
        <w:rPr>
          <w:sz w:val="18"/>
          <w:szCs w:val="18"/>
          <w:lang w:val="de-DE"/>
        </w:rPr>
        <w:t>das Hilfsunternehmen</w:t>
      </w:r>
      <w:r w:rsidR="00E6202E" w:rsidRPr="006163E6">
        <w:rPr>
          <w:sz w:val="18"/>
          <w:szCs w:val="18"/>
          <w:lang w:val="de-DE"/>
        </w:rPr>
        <w:t xml:space="preserve"> sich dem </w:t>
      </w:r>
      <w:r w:rsidR="002969DF" w:rsidRPr="006163E6">
        <w:rPr>
          <w:sz w:val="18"/>
          <w:szCs w:val="18"/>
          <w:lang w:val="de-DE"/>
        </w:rPr>
        <w:t>Wirtschaftst</w:t>
      </w:r>
      <w:r w:rsidR="00E6202E" w:rsidRPr="006163E6">
        <w:rPr>
          <w:sz w:val="18"/>
          <w:szCs w:val="18"/>
          <w:lang w:val="de-DE"/>
        </w:rPr>
        <w:t xml:space="preserve">eilnehmer und der Vergabestelle </w:t>
      </w:r>
      <w:r w:rsidR="00ED448D" w:rsidRPr="006163E6">
        <w:rPr>
          <w:sz w:val="18"/>
          <w:szCs w:val="18"/>
          <w:lang w:val="de-DE"/>
        </w:rPr>
        <w:t xml:space="preserve">gegenüber </w:t>
      </w:r>
      <w:r w:rsidR="00E6202E" w:rsidRPr="006163E6">
        <w:rPr>
          <w:sz w:val="18"/>
          <w:szCs w:val="18"/>
          <w:lang w:val="de-DE"/>
        </w:rPr>
        <w:t>verpflichtet</w:t>
      </w:r>
      <w:r w:rsidR="00ED448D" w:rsidRPr="006163E6">
        <w:rPr>
          <w:sz w:val="18"/>
          <w:szCs w:val="18"/>
          <w:lang w:val="de-DE"/>
        </w:rPr>
        <w:t xml:space="preserve"> hat</w:t>
      </w:r>
      <w:r w:rsidR="00E6202E" w:rsidRPr="006163E6">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6163E6">
        <w:rPr>
          <w:sz w:val="18"/>
          <w:szCs w:val="18"/>
          <w:lang w:val="de-DE"/>
        </w:rPr>
        <w:t>en</w:t>
      </w:r>
      <w:r w:rsidR="00E6202E" w:rsidRPr="006163E6">
        <w:rPr>
          <w:sz w:val="18"/>
          <w:szCs w:val="18"/>
          <w:lang w:val="de-DE"/>
        </w:rPr>
        <w:t xml:space="preserve"> oder aus irgendeinem Grund nicht mehr in der Lage </w:t>
      </w:r>
      <w:r w:rsidR="00ED448D" w:rsidRPr="006163E6">
        <w:rPr>
          <w:sz w:val="18"/>
          <w:szCs w:val="18"/>
          <w:lang w:val="de-DE"/>
        </w:rPr>
        <w:t>sein sollte</w:t>
      </w:r>
      <w:r w:rsidR="00E6202E" w:rsidRPr="006163E6">
        <w:rPr>
          <w:sz w:val="18"/>
          <w:szCs w:val="18"/>
          <w:lang w:val="de-DE"/>
        </w:rPr>
        <w:t xml:space="preserve">, den Auftrag ordnungsgemäß durchzuführen (Anlage A1-ter, vom Hilfsunternehmen </w:t>
      </w:r>
      <w:r w:rsidR="00ED448D" w:rsidRPr="006163E6">
        <w:rPr>
          <w:sz w:val="18"/>
          <w:szCs w:val="18"/>
          <w:lang w:val="de-DE"/>
        </w:rPr>
        <w:t>ordnungsgemäß</w:t>
      </w:r>
      <w:r w:rsidR="00DD3D82" w:rsidRPr="006163E6">
        <w:rPr>
          <w:sz w:val="18"/>
          <w:szCs w:val="18"/>
          <w:lang w:val="de-DE"/>
        </w:rPr>
        <w:t xml:space="preserve"> </w:t>
      </w:r>
      <w:r w:rsidR="00E6202E" w:rsidRPr="006163E6">
        <w:rPr>
          <w:sz w:val="18"/>
          <w:szCs w:val="18"/>
          <w:lang w:val="de-DE"/>
        </w:rPr>
        <w:t>ausgefüllt)</w:t>
      </w:r>
      <w:r w:rsidR="00DD3D82" w:rsidRPr="006163E6">
        <w:rPr>
          <w:sz w:val="18"/>
          <w:szCs w:val="18"/>
          <w:lang w:val="de-DE"/>
        </w:rPr>
        <w:t>,</w:t>
      </w:r>
    </w:p>
    <w:p w14:paraId="4499386E" w14:textId="77777777" w:rsidR="00DD3D82" w:rsidRPr="006163E6" w:rsidRDefault="00DD3D82" w:rsidP="00DB0B99">
      <w:pPr>
        <w:pStyle w:val="Paragrafoelenco"/>
        <w:numPr>
          <w:ilvl w:val="0"/>
          <w:numId w:val="3"/>
        </w:numPr>
        <w:spacing w:line="360" w:lineRule="auto"/>
        <w:jc w:val="both"/>
        <w:rPr>
          <w:sz w:val="18"/>
          <w:szCs w:val="18"/>
          <w:lang w:val="de-DE"/>
        </w:rPr>
      </w:pPr>
      <w:r w:rsidRPr="006163E6">
        <w:rPr>
          <w:sz w:val="18"/>
          <w:szCs w:val="18"/>
          <w:lang w:val="de-DE"/>
        </w:rPr>
        <w:t xml:space="preserve">Nutzungsvertrag (vgl. Art. 89 </w:t>
      </w:r>
      <w:proofErr w:type="spellStart"/>
      <w:r w:rsidRPr="006163E6">
        <w:rPr>
          <w:sz w:val="18"/>
          <w:szCs w:val="18"/>
          <w:lang w:val="de-DE"/>
        </w:rPr>
        <w:t>GvD</w:t>
      </w:r>
      <w:proofErr w:type="spellEnd"/>
      <w:r w:rsidRPr="006163E6">
        <w:rPr>
          <w:sz w:val="18"/>
          <w:szCs w:val="18"/>
          <w:lang w:val="de-DE"/>
        </w:rPr>
        <w:t xml:space="preserve"> Nr. 50/2016</w:t>
      </w:r>
      <w:r w:rsidR="00D90DDD" w:rsidRPr="006163E6">
        <w:rPr>
          <w:sz w:val="18"/>
          <w:szCs w:val="18"/>
          <w:lang w:val="de-DE"/>
        </w:rPr>
        <w:t xml:space="preserve"> und Ausschreibungsbedingungen</w:t>
      </w:r>
      <w:r w:rsidRPr="006163E6">
        <w:rPr>
          <w:sz w:val="18"/>
          <w:szCs w:val="18"/>
          <w:lang w:val="de-DE"/>
        </w:rPr>
        <w:t>).</w:t>
      </w:r>
    </w:p>
    <w:p w14:paraId="45169E97" w14:textId="77777777" w:rsidR="001249E1" w:rsidRPr="006163E6" w:rsidRDefault="001249E1" w:rsidP="001249E1">
      <w:pPr>
        <w:spacing w:line="360" w:lineRule="auto"/>
        <w:jc w:val="both"/>
        <w:rPr>
          <w:sz w:val="18"/>
          <w:szCs w:val="18"/>
          <w:lang w:val="de-DE"/>
        </w:rPr>
      </w:pPr>
    </w:p>
    <w:p w14:paraId="0FCEDD67" w14:textId="77777777" w:rsidR="00FB2BA1" w:rsidRPr="006163E6" w:rsidRDefault="00DD3D82" w:rsidP="00FB2BA1">
      <w:pPr>
        <w:autoSpaceDE w:val="0"/>
        <w:spacing w:line="360" w:lineRule="auto"/>
        <w:outlineLvl w:val="0"/>
        <w:rPr>
          <w:b/>
          <w:sz w:val="18"/>
          <w:szCs w:val="18"/>
          <w:u w:val="single"/>
          <w:lang w:val="de-DE"/>
        </w:rPr>
      </w:pPr>
      <w:r w:rsidRPr="006163E6">
        <w:rPr>
          <w:b/>
          <w:sz w:val="18"/>
          <w:szCs w:val="18"/>
          <w:u w:val="single"/>
          <w:lang w:val="de-DE"/>
        </w:rPr>
        <w:t xml:space="preserve">2. HYPOTHESE </w:t>
      </w:r>
    </w:p>
    <w:p w14:paraId="0E106408" w14:textId="77777777" w:rsidR="00FB2BA1" w:rsidRPr="006163E6" w:rsidRDefault="00FB2BA1" w:rsidP="00FB2BA1">
      <w:pPr>
        <w:rPr>
          <w:sz w:val="18"/>
          <w:szCs w:val="18"/>
          <w:lang w:val="de-DE"/>
        </w:rPr>
      </w:pPr>
    </w:p>
    <w:p w14:paraId="25DA2F72" w14:textId="77777777" w:rsidR="00DD3D82" w:rsidRPr="006163E6" w:rsidRDefault="00FB2BA1" w:rsidP="00FB2BA1">
      <w:pPr>
        <w:spacing w:line="360" w:lineRule="auto"/>
        <w:jc w:val="both"/>
        <w:rPr>
          <w:b/>
          <w:sz w:val="18"/>
          <w:szCs w:val="18"/>
          <w:lang w:val="de-DE"/>
        </w:rPr>
      </w:pPr>
      <w:r w:rsidRPr="006163E6">
        <w:rPr>
          <w:b/>
          <w:sz w:val="18"/>
          <w:szCs w:val="18"/>
          <w:lang w:val="de-DE"/>
        </w:rPr>
        <w:fldChar w:fldCharType="begin">
          <w:ffData>
            <w:name w:val="Controllo152"/>
            <w:enabled/>
            <w:calcOnExit w:val="0"/>
            <w:checkBox>
              <w:sizeAuto/>
              <w:default w:val="0"/>
            </w:checkBox>
          </w:ffData>
        </w:fldChar>
      </w:r>
      <w:r w:rsidRPr="006163E6">
        <w:rPr>
          <w:b/>
          <w:sz w:val="18"/>
          <w:szCs w:val="18"/>
          <w:lang w:val="de-DE"/>
        </w:rPr>
        <w:instrText xml:space="preserve"> FORMCHECKBOX </w:instrText>
      </w:r>
      <w:r w:rsidR="002A73ED">
        <w:rPr>
          <w:b/>
          <w:sz w:val="18"/>
          <w:szCs w:val="18"/>
          <w:lang w:val="de-DE"/>
        </w:rPr>
      </w:r>
      <w:r w:rsidR="002A73ED">
        <w:rPr>
          <w:b/>
          <w:sz w:val="18"/>
          <w:szCs w:val="18"/>
          <w:lang w:val="de-DE"/>
        </w:rPr>
        <w:fldChar w:fldCharType="separate"/>
      </w:r>
      <w:r w:rsidRPr="006163E6">
        <w:rPr>
          <w:b/>
          <w:sz w:val="18"/>
          <w:szCs w:val="18"/>
          <w:lang w:val="de-DE"/>
        </w:rPr>
        <w:fldChar w:fldCharType="end"/>
      </w:r>
      <w:r w:rsidR="00C02874" w:rsidRPr="006163E6">
        <w:rPr>
          <w:b/>
          <w:sz w:val="18"/>
          <w:szCs w:val="18"/>
          <w:lang w:val="de-DE"/>
        </w:rPr>
        <w:t xml:space="preserve"> </w:t>
      </w:r>
      <w:r w:rsidR="00DD3D82" w:rsidRPr="006163E6">
        <w:rPr>
          <w:b/>
          <w:sz w:val="18"/>
          <w:szCs w:val="18"/>
          <w:lang w:val="de-DE"/>
        </w:rPr>
        <w:t xml:space="preserve">dass das Unternehmen gemäß Art. 163 </w:t>
      </w:r>
      <w:proofErr w:type="spellStart"/>
      <w:r w:rsidR="00DD3D82" w:rsidRPr="006163E6">
        <w:rPr>
          <w:b/>
          <w:sz w:val="18"/>
          <w:szCs w:val="18"/>
          <w:lang w:val="de-DE"/>
        </w:rPr>
        <w:t>kgl.D</w:t>
      </w:r>
      <w:proofErr w:type="spellEnd"/>
      <w:r w:rsidR="00DD3D82" w:rsidRPr="006163E6">
        <w:rPr>
          <w:b/>
          <w:sz w:val="18"/>
          <w:szCs w:val="18"/>
          <w:lang w:val="de-DE"/>
        </w:rPr>
        <w:t>. Nr. 267/1942 zum Verfahren für den Ausgleich</w:t>
      </w:r>
      <w:r w:rsidR="00DD3D82" w:rsidRPr="006163E6">
        <w:rPr>
          <w:b/>
          <w:bCs/>
          <w:i/>
          <w:iCs/>
          <w:sz w:val="18"/>
          <w:szCs w:val="18"/>
          <w:lang w:val="de-DE"/>
        </w:rPr>
        <w:t xml:space="preserve"> </w:t>
      </w:r>
      <w:r w:rsidR="00DD3D82" w:rsidRPr="006163E6">
        <w:rPr>
          <w:b/>
          <w:bCs/>
          <w:iCs/>
          <w:sz w:val="18"/>
          <w:szCs w:val="18"/>
          <w:lang w:val="de-DE"/>
        </w:rPr>
        <w:t>mit Unternehmensfortführung gemäß Art. 186</w:t>
      </w:r>
      <w:r w:rsidR="00D90DDD" w:rsidRPr="006163E6">
        <w:rPr>
          <w:b/>
          <w:bCs/>
          <w:iCs/>
          <w:sz w:val="18"/>
          <w:szCs w:val="18"/>
          <w:lang w:val="de-DE"/>
        </w:rPr>
        <w:t>/</w:t>
      </w:r>
      <w:r w:rsidR="00DD3D82" w:rsidRPr="006163E6">
        <w:rPr>
          <w:b/>
          <w:bCs/>
          <w:iCs/>
          <w:sz w:val="18"/>
          <w:szCs w:val="18"/>
          <w:lang w:val="de-DE"/>
        </w:rPr>
        <w:t xml:space="preserve">bis ebd. mit Dekret des Landesgerichts </w:t>
      </w:r>
      <w:r w:rsidR="00DD3D82" w:rsidRPr="006163E6">
        <w:rPr>
          <w:b/>
          <w:sz w:val="18"/>
          <w:szCs w:val="18"/>
          <w:lang w:val="de-DE"/>
        </w:rPr>
        <w:fldChar w:fldCharType="begin">
          <w:ffData>
            <w:name w:val="Testo69"/>
            <w:enabled/>
            <w:calcOnExit w:val="0"/>
            <w:textInput/>
          </w:ffData>
        </w:fldChar>
      </w:r>
      <w:r w:rsidR="00DD3D82" w:rsidRPr="006163E6">
        <w:rPr>
          <w:b/>
          <w:sz w:val="18"/>
          <w:szCs w:val="18"/>
          <w:lang w:val="de-DE"/>
        </w:rPr>
        <w:instrText xml:space="preserve"> FORMTEXT </w:instrText>
      </w:r>
      <w:r w:rsidR="00DD3D82" w:rsidRPr="006163E6">
        <w:rPr>
          <w:b/>
          <w:sz w:val="18"/>
          <w:szCs w:val="18"/>
          <w:lang w:val="de-DE"/>
        </w:rPr>
      </w:r>
      <w:r w:rsidR="00DD3D82" w:rsidRPr="006163E6">
        <w:rPr>
          <w:b/>
          <w:sz w:val="18"/>
          <w:szCs w:val="18"/>
          <w:lang w:val="de-DE"/>
        </w:rPr>
        <w:fldChar w:fldCharType="separate"/>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fldChar w:fldCharType="end"/>
      </w:r>
      <w:r w:rsidR="00ED448D" w:rsidRPr="006163E6">
        <w:rPr>
          <w:b/>
          <w:sz w:val="18"/>
          <w:szCs w:val="18"/>
          <w:lang w:val="de-DE"/>
        </w:rPr>
        <w:t xml:space="preserve"> </w:t>
      </w:r>
      <w:r w:rsidR="00DD3D82" w:rsidRPr="006163E6">
        <w:rPr>
          <w:b/>
          <w:bCs/>
          <w:iCs/>
          <w:sz w:val="18"/>
          <w:szCs w:val="18"/>
          <w:lang w:val="de-DE"/>
        </w:rPr>
        <w:t>Nr.</w:t>
      </w:r>
      <w:r w:rsidR="00DD3D82" w:rsidRPr="006163E6">
        <w:rPr>
          <w:b/>
          <w:sz w:val="18"/>
          <w:szCs w:val="18"/>
          <w:lang w:val="de-DE"/>
        </w:rPr>
        <w:t xml:space="preserve"> </w:t>
      </w:r>
      <w:r w:rsidR="00DD3D82" w:rsidRPr="006163E6">
        <w:rPr>
          <w:b/>
          <w:sz w:val="18"/>
          <w:szCs w:val="18"/>
          <w:lang w:val="de-DE"/>
        </w:rPr>
        <w:fldChar w:fldCharType="begin">
          <w:ffData>
            <w:name w:val="Testo69"/>
            <w:enabled/>
            <w:calcOnExit w:val="0"/>
            <w:textInput/>
          </w:ffData>
        </w:fldChar>
      </w:r>
      <w:r w:rsidR="00DD3D82" w:rsidRPr="006163E6">
        <w:rPr>
          <w:b/>
          <w:sz w:val="18"/>
          <w:szCs w:val="18"/>
          <w:lang w:val="de-DE"/>
        </w:rPr>
        <w:instrText xml:space="preserve"> FORMTEXT </w:instrText>
      </w:r>
      <w:r w:rsidR="00DD3D82" w:rsidRPr="006163E6">
        <w:rPr>
          <w:b/>
          <w:sz w:val="18"/>
          <w:szCs w:val="18"/>
          <w:lang w:val="de-DE"/>
        </w:rPr>
      </w:r>
      <w:r w:rsidR="00DD3D82" w:rsidRPr="006163E6">
        <w:rPr>
          <w:b/>
          <w:sz w:val="18"/>
          <w:szCs w:val="18"/>
          <w:lang w:val="de-DE"/>
        </w:rPr>
        <w:fldChar w:fldCharType="separate"/>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fldChar w:fldCharType="end"/>
      </w:r>
      <w:r w:rsidR="00DD3D82" w:rsidRPr="006163E6">
        <w:rPr>
          <w:b/>
          <w:sz w:val="18"/>
          <w:szCs w:val="18"/>
          <w:lang w:val="de-DE"/>
        </w:rPr>
        <w:t xml:space="preserve"> vom </w:t>
      </w:r>
      <w:r w:rsidR="00ED448D" w:rsidRPr="006163E6">
        <w:rPr>
          <w:b/>
          <w:sz w:val="18"/>
          <w:szCs w:val="18"/>
          <w:lang w:val="de-DE"/>
        </w:rPr>
        <w:fldChar w:fldCharType="begin">
          <w:ffData>
            <w:name w:val="Testo69"/>
            <w:enabled/>
            <w:calcOnExit w:val="0"/>
            <w:textInput/>
          </w:ffData>
        </w:fldChar>
      </w:r>
      <w:r w:rsidR="00ED448D" w:rsidRPr="006163E6">
        <w:rPr>
          <w:b/>
          <w:sz w:val="18"/>
          <w:szCs w:val="18"/>
          <w:lang w:val="de-DE"/>
        </w:rPr>
        <w:instrText xml:space="preserve"> FORMTEXT </w:instrText>
      </w:r>
      <w:r w:rsidR="00ED448D" w:rsidRPr="006163E6">
        <w:rPr>
          <w:b/>
          <w:sz w:val="18"/>
          <w:szCs w:val="18"/>
          <w:lang w:val="de-DE"/>
        </w:rPr>
      </w:r>
      <w:r w:rsidR="00ED448D" w:rsidRPr="006163E6">
        <w:rPr>
          <w:b/>
          <w:sz w:val="18"/>
          <w:szCs w:val="18"/>
          <w:lang w:val="de-DE"/>
        </w:rPr>
        <w:fldChar w:fldCharType="separate"/>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fldChar w:fldCharType="end"/>
      </w:r>
      <w:r w:rsidR="00ED448D" w:rsidRPr="006163E6">
        <w:rPr>
          <w:b/>
          <w:sz w:val="18"/>
          <w:szCs w:val="18"/>
          <w:lang w:val="de-DE"/>
        </w:rPr>
        <w:t xml:space="preserve"> </w:t>
      </w:r>
      <w:r w:rsidR="00DD3D82" w:rsidRPr="006163E6">
        <w:rPr>
          <w:b/>
          <w:sz w:val="18"/>
          <w:szCs w:val="18"/>
          <w:lang w:val="de-DE"/>
        </w:rPr>
        <w:t>zugelassen wurde</w:t>
      </w:r>
      <w:r w:rsidR="00EA71E4" w:rsidRPr="006163E6">
        <w:rPr>
          <w:b/>
          <w:sz w:val="18"/>
          <w:szCs w:val="18"/>
          <w:lang w:val="de-DE"/>
        </w:rPr>
        <w:t>, und</w:t>
      </w:r>
      <w:r w:rsidR="00DD3D82" w:rsidRPr="006163E6">
        <w:rPr>
          <w:b/>
          <w:sz w:val="18"/>
          <w:szCs w:val="18"/>
          <w:lang w:val="de-DE"/>
        </w:rPr>
        <w:t xml:space="preserve"> hinterlegt: </w:t>
      </w:r>
    </w:p>
    <w:p w14:paraId="3E5AE628" w14:textId="08CF57D4" w:rsidR="00D90DDD" w:rsidRPr="006163E6" w:rsidRDefault="00ED448D" w:rsidP="00115309">
      <w:pPr>
        <w:pStyle w:val="Paragrafoelenco"/>
        <w:numPr>
          <w:ilvl w:val="0"/>
          <w:numId w:val="3"/>
        </w:numPr>
        <w:spacing w:line="360" w:lineRule="auto"/>
        <w:ind w:left="284"/>
        <w:jc w:val="both"/>
        <w:rPr>
          <w:sz w:val="18"/>
          <w:szCs w:val="18"/>
          <w:lang w:val="de-DE"/>
        </w:rPr>
      </w:pPr>
      <w:r w:rsidRPr="006163E6">
        <w:rPr>
          <w:sz w:val="18"/>
          <w:szCs w:val="18"/>
          <w:lang w:val="de-DE"/>
        </w:rPr>
        <w:t xml:space="preserve">Kopie der Verfügung des Landesgerichts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Nr.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vom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zur </w:t>
      </w:r>
      <w:r w:rsidR="001729F5" w:rsidRPr="006163E6">
        <w:rPr>
          <w:sz w:val="18"/>
          <w:szCs w:val="18"/>
          <w:lang w:val="de-DE"/>
        </w:rPr>
        <w:t>Genehmigung</w:t>
      </w:r>
      <w:r w:rsidRPr="006163E6">
        <w:rPr>
          <w:sz w:val="18"/>
          <w:szCs w:val="18"/>
          <w:lang w:val="de-DE"/>
        </w:rPr>
        <w:t xml:space="preserve"> zur Teilnahme an </w:t>
      </w:r>
      <w:r w:rsidR="00407545" w:rsidRPr="006163E6">
        <w:rPr>
          <w:sz w:val="18"/>
          <w:szCs w:val="18"/>
          <w:lang w:val="de-DE"/>
        </w:rPr>
        <w:t xml:space="preserve">öffentlichen Vergabeverfahren, </w:t>
      </w:r>
      <w:r w:rsidR="00B1727C" w:rsidRPr="006163E6">
        <w:rPr>
          <w:sz w:val="18"/>
          <w:szCs w:val="18"/>
          <w:lang w:val="de-DE"/>
        </w:rPr>
        <w:t>Bericht eines Experten</w:t>
      </w:r>
      <w:r w:rsidR="00D90DDD" w:rsidRPr="006163E6">
        <w:rPr>
          <w:sz w:val="18"/>
          <w:szCs w:val="18"/>
          <w:lang w:val="de-DE"/>
        </w:rPr>
        <w:t>,</w:t>
      </w:r>
      <w:r w:rsidR="009263A9" w:rsidRPr="006163E6">
        <w:rPr>
          <w:sz w:val="18"/>
          <w:szCs w:val="18"/>
          <w:lang w:val="de-DE"/>
        </w:rPr>
        <w:t xml:space="preserve"> </w:t>
      </w:r>
      <w:r w:rsidR="00346918" w:rsidRPr="006163E6">
        <w:rPr>
          <w:sz w:val="18"/>
          <w:szCs w:val="18"/>
          <w:lang w:val="de-DE"/>
        </w:rPr>
        <w:t>der</w:t>
      </w:r>
      <w:r w:rsidR="009263A9" w:rsidRPr="006163E6">
        <w:rPr>
          <w:sz w:val="18"/>
          <w:szCs w:val="18"/>
          <w:lang w:val="de-DE"/>
        </w:rPr>
        <w:t xml:space="preserve"> die</w:t>
      </w:r>
      <w:r w:rsidR="00B1727C" w:rsidRPr="006163E6">
        <w:rPr>
          <w:sz w:val="18"/>
          <w:szCs w:val="18"/>
          <w:lang w:val="de-DE"/>
        </w:rPr>
        <w:t xml:space="preserve"> </w:t>
      </w:r>
      <w:r w:rsidR="00346918" w:rsidRPr="006163E6">
        <w:rPr>
          <w:sz w:val="18"/>
          <w:szCs w:val="18"/>
          <w:lang w:val="de-DE"/>
        </w:rPr>
        <w:t>Voraussetzungen</w:t>
      </w:r>
      <w:r w:rsidR="00B1727C" w:rsidRPr="006163E6">
        <w:rPr>
          <w:sz w:val="18"/>
          <w:szCs w:val="18"/>
          <w:lang w:val="de-DE"/>
        </w:rPr>
        <w:t xml:space="preserve"> gemäß Art. 67 Abs. 3 Buchst. d)</w:t>
      </w:r>
      <w:r w:rsidR="009263A9" w:rsidRPr="006163E6">
        <w:rPr>
          <w:sz w:val="18"/>
          <w:szCs w:val="18"/>
          <w:lang w:val="de-DE"/>
        </w:rPr>
        <w:t xml:space="preserve"> </w:t>
      </w:r>
      <w:proofErr w:type="spellStart"/>
      <w:r w:rsidR="00FC4151" w:rsidRPr="006163E6">
        <w:rPr>
          <w:sz w:val="18"/>
          <w:szCs w:val="18"/>
          <w:lang w:val="de-DE"/>
        </w:rPr>
        <w:t>kgl.D</w:t>
      </w:r>
      <w:proofErr w:type="spellEnd"/>
      <w:r w:rsidR="00FC4151" w:rsidRPr="006163E6">
        <w:rPr>
          <w:sz w:val="18"/>
          <w:szCs w:val="18"/>
          <w:lang w:val="de-DE"/>
        </w:rPr>
        <w:t>. Nr. 267/1942</w:t>
      </w:r>
      <w:r w:rsidR="00FC4151" w:rsidRPr="006163E6">
        <w:rPr>
          <w:b/>
          <w:sz w:val="18"/>
          <w:szCs w:val="18"/>
          <w:lang w:val="de-DE"/>
        </w:rPr>
        <w:t xml:space="preserve"> </w:t>
      </w:r>
      <w:r w:rsidR="00D90DDD" w:rsidRPr="006163E6">
        <w:rPr>
          <w:sz w:val="18"/>
          <w:szCs w:val="18"/>
          <w:lang w:val="de-DE"/>
        </w:rPr>
        <w:t>erfüllt</w:t>
      </w:r>
      <w:r w:rsidR="00346918" w:rsidRPr="006163E6">
        <w:rPr>
          <w:sz w:val="18"/>
          <w:szCs w:val="18"/>
          <w:lang w:val="de-DE"/>
        </w:rPr>
        <w:t>,</w:t>
      </w:r>
      <w:r w:rsidR="00E008D4" w:rsidRPr="006163E6">
        <w:rPr>
          <w:sz w:val="18"/>
          <w:szCs w:val="18"/>
          <w:lang w:val="de-DE"/>
        </w:rPr>
        <w:t xml:space="preserve"> zur Bescheinigung der</w:t>
      </w:r>
      <w:r w:rsidR="00B1727C" w:rsidRPr="006163E6">
        <w:rPr>
          <w:sz w:val="18"/>
          <w:szCs w:val="18"/>
          <w:lang w:val="de-DE"/>
        </w:rPr>
        <w:t xml:space="preserve"> Übereinstimmung mit dem Plan und </w:t>
      </w:r>
      <w:r w:rsidR="00346918" w:rsidRPr="006163E6">
        <w:rPr>
          <w:sz w:val="18"/>
          <w:szCs w:val="18"/>
          <w:lang w:val="de-DE"/>
        </w:rPr>
        <w:t>der</w:t>
      </w:r>
      <w:r w:rsidR="00B1727C" w:rsidRPr="006163E6">
        <w:rPr>
          <w:sz w:val="18"/>
          <w:szCs w:val="18"/>
          <w:lang w:val="de-DE"/>
        </w:rPr>
        <w:t xml:space="preserve"> </w:t>
      </w:r>
      <w:r w:rsidR="00346918" w:rsidRPr="006163E6">
        <w:rPr>
          <w:sz w:val="18"/>
          <w:szCs w:val="18"/>
          <w:lang w:val="de-DE"/>
        </w:rPr>
        <w:t>voraussichtlichen</w:t>
      </w:r>
      <w:r w:rsidR="00B1727C" w:rsidRPr="006163E6">
        <w:rPr>
          <w:sz w:val="18"/>
          <w:szCs w:val="18"/>
          <w:lang w:val="de-DE"/>
        </w:rPr>
        <w:t xml:space="preserve"> Fähigkeit zur Vertragserfüllung</w:t>
      </w:r>
      <w:r w:rsidR="00FC4151" w:rsidRPr="006163E6">
        <w:rPr>
          <w:sz w:val="18"/>
          <w:szCs w:val="18"/>
          <w:lang w:val="de-DE"/>
        </w:rPr>
        <w:t xml:space="preserve"> (Art. 186/bis Abs. 5 Buchst. a) ebd</w:t>
      </w:r>
      <w:r w:rsidR="003B1795" w:rsidRPr="006163E6">
        <w:rPr>
          <w:sz w:val="18"/>
          <w:szCs w:val="18"/>
          <w:lang w:val="de-DE"/>
        </w:rPr>
        <w:t>.</w:t>
      </w:r>
      <w:r w:rsidR="00FC4151" w:rsidRPr="006163E6">
        <w:rPr>
          <w:sz w:val="18"/>
          <w:szCs w:val="18"/>
          <w:lang w:val="de-DE"/>
        </w:rPr>
        <w:t>)</w:t>
      </w:r>
      <w:r w:rsidR="00D90DDD" w:rsidRPr="006163E6">
        <w:rPr>
          <w:sz w:val="18"/>
          <w:szCs w:val="18"/>
          <w:lang w:val="de-DE"/>
        </w:rPr>
        <w:t>.</w:t>
      </w:r>
    </w:p>
    <w:p w14:paraId="279FE274" w14:textId="15691CA3" w:rsidR="001D4F0A" w:rsidRDefault="001D4F0A" w:rsidP="001D4F0A">
      <w:pPr>
        <w:spacing w:line="360" w:lineRule="auto"/>
        <w:ind w:left="-76"/>
        <w:jc w:val="both"/>
        <w:rPr>
          <w:sz w:val="18"/>
          <w:szCs w:val="18"/>
          <w:lang w:val="de-DE"/>
        </w:rPr>
      </w:pPr>
    </w:p>
    <w:p w14:paraId="7C7C4AAA" w14:textId="77777777" w:rsidR="00DB0B99" w:rsidRPr="006163E6" w:rsidRDefault="00DB0B99" w:rsidP="001D4F0A">
      <w:pPr>
        <w:spacing w:line="360" w:lineRule="auto"/>
        <w:ind w:left="-76"/>
        <w:jc w:val="both"/>
        <w:rPr>
          <w:sz w:val="18"/>
          <w:szCs w:val="18"/>
          <w:lang w:val="de-DE"/>
        </w:rPr>
      </w:pPr>
    </w:p>
    <w:tbl>
      <w:tblPr>
        <w:tblStyle w:val="Grigliatabella"/>
        <w:tblW w:w="0" w:type="auto"/>
        <w:tblInd w:w="-76" w:type="dxa"/>
        <w:tblLook w:val="04A0" w:firstRow="1" w:lastRow="0" w:firstColumn="1" w:lastColumn="0" w:noHBand="0" w:noVBand="1"/>
      </w:tblPr>
      <w:tblGrid>
        <w:gridCol w:w="9921"/>
      </w:tblGrid>
      <w:tr w:rsidR="001D4F0A" w:rsidRPr="006163E6" w14:paraId="2C73C27D" w14:textId="77777777" w:rsidTr="001D4F0A">
        <w:tc>
          <w:tcPr>
            <w:tcW w:w="9921" w:type="dxa"/>
          </w:tcPr>
          <w:p w14:paraId="6FF8F83E" w14:textId="77777777" w:rsidR="001D4F0A" w:rsidRPr="006163E6" w:rsidRDefault="001D4F0A" w:rsidP="001D4F0A">
            <w:pPr>
              <w:pStyle w:val="sche3"/>
              <w:spacing w:line="360" w:lineRule="auto"/>
              <w:rPr>
                <w:b/>
                <w:bCs/>
                <w:i/>
                <w:iCs/>
                <w:sz w:val="18"/>
                <w:szCs w:val="18"/>
                <w:lang w:val="de-DE"/>
              </w:rPr>
            </w:pPr>
            <w:r w:rsidRPr="006163E6">
              <w:rPr>
                <w:b/>
                <w:bCs/>
                <w:i/>
                <w:iCs/>
                <w:sz w:val="18"/>
                <w:szCs w:val="18"/>
                <w:lang w:val="de-DE"/>
              </w:rPr>
              <w:t>ANMERKUNGEN</w:t>
            </w:r>
          </w:p>
          <w:p w14:paraId="17C99C09" w14:textId="3D5863A0" w:rsidR="001D4F0A" w:rsidRPr="006163E6" w:rsidRDefault="001D4F0A" w:rsidP="001D4F0A">
            <w:pPr>
              <w:spacing w:line="360" w:lineRule="auto"/>
              <w:jc w:val="both"/>
              <w:rPr>
                <w:sz w:val="18"/>
                <w:szCs w:val="18"/>
                <w:lang w:val="de-DE"/>
              </w:rPr>
            </w:pP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sz w:val="18"/>
                <w:szCs w:val="18"/>
                <w:lang w:val="de-DE"/>
              </w:rPr>
              <w:fldChar w:fldCharType="end"/>
            </w:r>
          </w:p>
        </w:tc>
      </w:tr>
    </w:tbl>
    <w:p w14:paraId="5FB18689" w14:textId="77777777" w:rsidR="001D4F0A" w:rsidRPr="001D4F0A" w:rsidRDefault="001D4F0A" w:rsidP="001D4F0A">
      <w:pPr>
        <w:spacing w:line="360" w:lineRule="auto"/>
        <w:ind w:left="-76"/>
        <w:jc w:val="both"/>
        <w:rPr>
          <w:sz w:val="16"/>
          <w:szCs w:val="16"/>
          <w:lang w:val="de-DE"/>
        </w:rPr>
      </w:pPr>
    </w:p>
    <w:p w14:paraId="403C59C8" w14:textId="77777777" w:rsidR="00D90DDD" w:rsidRPr="00B7489A" w:rsidRDefault="00D90DDD">
      <w:pPr>
        <w:suppressAutoHyphens w:val="0"/>
        <w:rPr>
          <w:sz w:val="18"/>
          <w:szCs w:val="18"/>
          <w:lang w:val="de-DE"/>
        </w:rPr>
      </w:pPr>
      <w:r w:rsidRPr="00B7489A">
        <w:rPr>
          <w:sz w:val="18"/>
          <w:szCs w:val="18"/>
          <w:lang w:val="de-DE"/>
        </w:rPr>
        <w:br w:type="page"/>
      </w: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77777777"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 VI</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54F8D302" w14:textId="77777777" w:rsidR="00F05E39" w:rsidRPr="00B7489A" w:rsidRDefault="002B6CDB" w:rsidP="002B6CDB">
      <w:pPr>
        <w:spacing w:line="360" w:lineRule="auto"/>
        <w:jc w:val="both"/>
        <w:rPr>
          <w:bCs/>
          <w:sz w:val="18"/>
          <w:szCs w:val="18"/>
          <w:lang w:val="de-DE"/>
        </w:rPr>
      </w:pPr>
      <w:r w:rsidRPr="00B7489A">
        <w:rPr>
          <w:bCs/>
          <w:sz w:val="18"/>
          <w:szCs w:val="18"/>
          <w:lang w:val="de-DE"/>
        </w:rPr>
        <w:t>Er/Sie</w:t>
      </w:r>
    </w:p>
    <w:p w14:paraId="68C3D056" w14:textId="77777777" w:rsidR="00F05E39" w:rsidRDefault="00F05E39" w:rsidP="00F05E39">
      <w:pPr>
        <w:spacing w:line="360" w:lineRule="auto"/>
        <w:jc w:val="center"/>
        <w:rPr>
          <w:b/>
          <w:bCs/>
          <w:sz w:val="18"/>
          <w:szCs w:val="18"/>
          <w:lang w:val="de-DE"/>
        </w:rPr>
      </w:pPr>
      <w:r w:rsidRPr="00B7489A">
        <w:rPr>
          <w:b/>
          <w:bCs/>
          <w:sz w:val="18"/>
          <w:szCs w:val="18"/>
          <w:lang w:val="de-DE"/>
        </w:rPr>
        <w:t>ERKLÄRT</w:t>
      </w:r>
    </w:p>
    <w:p w14:paraId="7585A8BF" w14:textId="77777777" w:rsidR="008D0287" w:rsidRPr="00B7489A" w:rsidRDefault="008D0287" w:rsidP="00F05E39">
      <w:pPr>
        <w:spacing w:line="360" w:lineRule="auto"/>
        <w:jc w:val="center"/>
        <w:rPr>
          <w:b/>
          <w:bCs/>
          <w:sz w:val="18"/>
          <w:szCs w:val="18"/>
          <w:lang w:val="de-DE"/>
        </w:rPr>
      </w:pPr>
    </w:p>
    <w:p w14:paraId="3B1C6090" w14:textId="77777777" w:rsidR="00AF6DDB" w:rsidRPr="00B7489A" w:rsidRDefault="002B6CDB" w:rsidP="00115309">
      <w:pPr>
        <w:pStyle w:val="sche3"/>
        <w:numPr>
          <w:ilvl w:val="0"/>
          <w:numId w:val="5"/>
        </w:numPr>
        <w:tabs>
          <w:tab w:val="clear" w:pos="502"/>
        </w:tabs>
        <w:spacing w:line="360" w:lineRule="auto"/>
        <w:rPr>
          <w:b/>
          <w:sz w:val="18"/>
          <w:szCs w:val="18"/>
          <w:u w:val="single"/>
          <w:lang w:val="de-DE"/>
        </w:rPr>
      </w:pPr>
      <w:bookmarkStart w:id="27" w:name="_Hlk527364934"/>
      <w:bookmarkStart w:id="28" w:name="_Hlk527364953"/>
      <w:r w:rsidRPr="00B7489A">
        <w:rPr>
          <w:b/>
          <w:sz w:val="18"/>
          <w:szCs w:val="18"/>
          <w:u w:val="single"/>
          <w:lang w:val="de-DE"/>
        </w:rPr>
        <w:t>dass er/sie sich darüber bewusst ist</w:t>
      </w:r>
      <w:r w:rsidR="00AF6DDB" w:rsidRPr="00B7489A">
        <w:rPr>
          <w:b/>
          <w:sz w:val="18"/>
          <w:szCs w:val="18"/>
          <w:u w:val="single"/>
          <w:lang w:val="de-DE"/>
        </w:rPr>
        <w:t>, dass die Teilnahme am gegenständlichen Verfahren als Erklärung</w:t>
      </w:r>
      <w:r w:rsidRPr="00B7489A">
        <w:rPr>
          <w:b/>
          <w:sz w:val="18"/>
          <w:szCs w:val="18"/>
          <w:u w:val="single"/>
          <w:lang w:val="de-DE"/>
        </w:rPr>
        <w:t xml:space="preserve"> über die Erfüllung der</w:t>
      </w:r>
      <w:r w:rsidR="00AF6DDB" w:rsidRPr="00B7489A">
        <w:rPr>
          <w:b/>
          <w:sz w:val="18"/>
          <w:szCs w:val="18"/>
          <w:u w:val="single"/>
          <w:lang w:val="de-DE"/>
        </w:rPr>
        <w:t xml:space="preserve"> allgemeinen und besonderen Anforderungen</w:t>
      </w:r>
      <w:r w:rsidRPr="00B7489A">
        <w:rPr>
          <w:b/>
          <w:sz w:val="18"/>
          <w:szCs w:val="18"/>
          <w:u w:val="single"/>
          <w:lang w:val="de-DE"/>
        </w:rPr>
        <w:t xml:space="preserve"> gemäß</w:t>
      </w:r>
      <w:r w:rsidR="00AF6DDB" w:rsidRPr="00B7489A">
        <w:rPr>
          <w:b/>
          <w:sz w:val="18"/>
          <w:szCs w:val="18"/>
          <w:u w:val="single"/>
          <w:lang w:val="de-DE"/>
        </w:rPr>
        <w:t xml:space="preserve"> </w:t>
      </w:r>
      <w:r w:rsidRPr="00B7489A">
        <w:rPr>
          <w:b/>
          <w:sz w:val="18"/>
          <w:szCs w:val="18"/>
          <w:u w:val="single"/>
          <w:lang w:val="de-DE"/>
        </w:rPr>
        <w:t xml:space="preserve">staatlichen Rechtsvorschriften </w:t>
      </w:r>
      <w:r w:rsidR="00AF6DDB" w:rsidRPr="00B7489A">
        <w:rPr>
          <w:b/>
          <w:sz w:val="18"/>
          <w:szCs w:val="18"/>
          <w:u w:val="single"/>
          <w:lang w:val="de-DE"/>
        </w:rPr>
        <w:t xml:space="preserve">und </w:t>
      </w:r>
      <w:r w:rsidR="005F72E8" w:rsidRPr="00B7489A">
        <w:rPr>
          <w:b/>
          <w:sz w:val="18"/>
          <w:szCs w:val="18"/>
          <w:u w:val="single"/>
          <w:lang w:val="de-DE"/>
        </w:rPr>
        <w:t>evtl.</w:t>
      </w:r>
      <w:r w:rsidR="00AF6DDB" w:rsidRPr="00B7489A">
        <w:rPr>
          <w:b/>
          <w:sz w:val="18"/>
          <w:szCs w:val="18"/>
          <w:u w:val="single"/>
          <w:lang w:val="de-DE"/>
        </w:rPr>
        <w:t xml:space="preserve"> </w:t>
      </w:r>
      <w:r w:rsidR="00366B45" w:rsidRPr="00B7489A">
        <w:rPr>
          <w:b/>
          <w:sz w:val="18"/>
          <w:szCs w:val="18"/>
          <w:u w:val="single"/>
          <w:lang w:val="de-DE"/>
        </w:rPr>
        <w:t>gemäß Ergänzungen laut</w:t>
      </w:r>
      <w:r w:rsidR="00AF6DDB" w:rsidRPr="00B7489A">
        <w:rPr>
          <w:b/>
          <w:sz w:val="18"/>
          <w:szCs w:val="18"/>
          <w:u w:val="single"/>
          <w:lang w:val="de-DE"/>
        </w:rPr>
        <w:t xml:space="preserve"> Ausschreibungsbedingungen oder </w:t>
      </w:r>
      <w:r w:rsidR="00366B45" w:rsidRPr="00B7489A">
        <w:rPr>
          <w:b/>
          <w:sz w:val="18"/>
          <w:szCs w:val="18"/>
          <w:u w:val="single"/>
          <w:lang w:val="de-DE"/>
        </w:rPr>
        <w:t>Aufforderungs</w:t>
      </w:r>
      <w:r w:rsidR="00AF6DDB" w:rsidRPr="00B7489A">
        <w:rPr>
          <w:b/>
          <w:sz w:val="18"/>
          <w:szCs w:val="18"/>
          <w:u w:val="single"/>
          <w:lang w:val="de-DE"/>
        </w:rPr>
        <w:t xml:space="preserve">schreiben </w:t>
      </w:r>
      <w:bookmarkEnd w:id="27"/>
      <w:r w:rsidRPr="00B7489A">
        <w:rPr>
          <w:b/>
          <w:sz w:val="18"/>
          <w:szCs w:val="18"/>
          <w:u w:val="single"/>
          <w:lang w:val="de-DE"/>
        </w:rPr>
        <w:t>gilt</w:t>
      </w:r>
      <w:r w:rsidR="006C4828" w:rsidRPr="00B7489A">
        <w:rPr>
          <w:b/>
          <w:sz w:val="18"/>
          <w:szCs w:val="18"/>
          <w:u w:val="single"/>
          <w:lang w:val="de-DE"/>
        </w:rPr>
        <w:t>;</w:t>
      </w:r>
    </w:p>
    <w:p w14:paraId="4AB14EAD" w14:textId="77777777" w:rsidR="00AE62CE" w:rsidRPr="00B7489A" w:rsidRDefault="006C4828" w:rsidP="00115309">
      <w:pPr>
        <w:pStyle w:val="sche3"/>
        <w:numPr>
          <w:ilvl w:val="0"/>
          <w:numId w:val="5"/>
        </w:numPr>
        <w:spacing w:line="360" w:lineRule="auto"/>
        <w:rPr>
          <w:b/>
          <w:sz w:val="18"/>
          <w:szCs w:val="18"/>
          <w:u w:val="single"/>
          <w:lang w:val="de-DE"/>
        </w:rPr>
      </w:pPr>
      <w:r w:rsidRPr="00B7489A">
        <w:rPr>
          <w:b/>
          <w:sz w:val="18"/>
          <w:szCs w:val="18"/>
          <w:u w:val="single"/>
          <w:lang w:val="de-DE"/>
        </w:rPr>
        <w:t>dass er</w:t>
      </w:r>
      <w:r w:rsidR="00FC4151" w:rsidRPr="00B7489A">
        <w:rPr>
          <w:b/>
          <w:sz w:val="18"/>
          <w:szCs w:val="18"/>
          <w:u w:val="single"/>
          <w:lang w:val="de-DE"/>
        </w:rPr>
        <w:t>/sie</w:t>
      </w:r>
      <w:r w:rsidRPr="00B7489A">
        <w:rPr>
          <w:b/>
          <w:sz w:val="18"/>
          <w:szCs w:val="18"/>
          <w:u w:val="single"/>
          <w:lang w:val="de-DE"/>
        </w:rPr>
        <w:t xml:space="preserve"> sich verpflichtet</w:t>
      </w:r>
      <w:r w:rsidR="00AE62CE" w:rsidRPr="00B7489A">
        <w:rPr>
          <w:b/>
          <w:sz w:val="18"/>
          <w:szCs w:val="18"/>
          <w:u w:val="single"/>
          <w:lang w:val="de-DE"/>
        </w:rPr>
        <w:t xml:space="preserve">, </w:t>
      </w:r>
      <w:r w:rsidRPr="00B7489A">
        <w:rPr>
          <w:b/>
          <w:sz w:val="18"/>
          <w:szCs w:val="18"/>
          <w:u w:val="single"/>
          <w:lang w:val="de-DE"/>
        </w:rPr>
        <w:t>bei</w:t>
      </w:r>
      <w:r w:rsidR="00AE62CE" w:rsidRPr="00B7489A">
        <w:rPr>
          <w:b/>
          <w:sz w:val="18"/>
          <w:szCs w:val="18"/>
          <w:u w:val="single"/>
          <w:lang w:val="de-DE"/>
        </w:rPr>
        <w:t xml:space="preserve"> Ausübung des Zugangsrechts </w:t>
      </w:r>
      <w:r w:rsidRPr="00B7489A">
        <w:rPr>
          <w:b/>
          <w:sz w:val="18"/>
          <w:szCs w:val="18"/>
          <w:u w:val="single"/>
          <w:lang w:val="de-DE"/>
        </w:rPr>
        <w:t>gemäß</w:t>
      </w:r>
      <w:r w:rsidR="00AE62CE" w:rsidRPr="00B7489A">
        <w:rPr>
          <w:b/>
          <w:sz w:val="18"/>
          <w:szCs w:val="18"/>
          <w:u w:val="single"/>
          <w:lang w:val="de-DE"/>
        </w:rPr>
        <w:t xml:space="preserve"> Art. 53 </w:t>
      </w:r>
      <w:proofErr w:type="spellStart"/>
      <w:r w:rsidR="00AE62CE" w:rsidRPr="00B7489A">
        <w:rPr>
          <w:b/>
          <w:sz w:val="18"/>
          <w:szCs w:val="18"/>
          <w:u w:val="single"/>
          <w:lang w:val="de-DE"/>
        </w:rPr>
        <w:t>GvD</w:t>
      </w:r>
      <w:proofErr w:type="spellEnd"/>
      <w:r w:rsidR="00AE62CE" w:rsidRPr="00B7489A">
        <w:rPr>
          <w:b/>
          <w:sz w:val="18"/>
          <w:szCs w:val="18"/>
          <w:u w:val="single"/>
          <w:lang w:val="de-DE"/>
        </w:rPr>
        <w:t xml:space="preserve"> Nr. 50/2016 die </w:t>
      </w:r>
      <w:r w:rsidRPr="00B7489A">
        <w:rPr>
          <w:b/>
          <w:sz w:val="18"/>
          <w:szCs w:val="18"/>
          <w:u w:val="single"/>
          <w:lang w:val="de-DE"/>
        </w:rPr>
        <w:t>Dokumente</w:t>
      </w:r>
      <w:r w:rsidR="00AE62CE" w:rsidRPr="00B7489A">
        <w:rPr>
          <w:b/>
          <w:sz w:val="18"/>
          <w:szCs w:val="18"/>
          <w:u w:val="single"/>
          <w:lang w:val="de-DE"/>
        </w:rPr>
        <w:t xml:space="preserve"> und Daten jedweder Natur nicht zu verbreiten und </w:t>
      </w:r>
      <w:r w:rsidRPr="00B7489A">
        <w:rPr>
          <w:b/>
          <w:sz w:val="18"/>
          <w:szCs w:val="18"/>
          <w:u w:val="single"/>
          <w:lang w:val="de-DE"/>
        </w:rPr>
        <w:t>die Dokumente</w:t>
      </w:r>
      <w:r w:rsidR="00AE62CE" w:rsidRPr="00B7489A">
        <w:rPr>
          <w:b/>
          <w:sz w:val="18"/>
          <w:szCs w:val="18"/>
          <w:u w:val="single"/>
          <w:lang w:val="de-DE"/>
        </w:rPr>
        <w:t xml:space="preserve"> ausschließlich zum Schutze</w:t>
      </w:r>
      <w:r w:rsidR="00E237E5" w:rsidRPr="00B7489A">
        <w:rPr>
          <w:b/>
          <w:sz w:val="18"/>
          <w:szCs w:val="18"/>
          <w:u w:val="single"/>
          <w:lang w:val="de-DE"/>
        </w:rPr>
        <w:t xml:space="preserve"> seiner/ihrer</w:t>
      </w:r>
      <w:r w:rsidR="00AE62CE" w:rsidRPr="00B7489A">
        <w:rPr>
          <w:b/>
          <w:sz w:val="18"/>
          <w:szCs w:val="18"/>
          <w:u w:val="single"/>
          <w:lang w:val="de-DE"/>
        </w:rPr>
        <w:t xml:space="preserve"> rechtliche</w:t>
      </w:r>
      <w:r w:rsidR="00E237E5" w:rsidRPr="00B7489A">
        <w:rPr>
          <w:b/>
          <w:sz w:val="18"/>
          <w:szCs w:val="18"/>
          <w:u w:val="single"/>
          <w:lang w:val="de-DE"/>
        </w:rPr>
        <w:t>n</w:t>
      </w:r>
      <w:r w:rsidR="00AE62CE" w:rsidRPr="00B7489A">
        <w:rPr>
          <w:b/>
          <w:sz w:val="18"/>
          <w:szCs w:val="18"/>
          <w:u w:val="single"/>
          <w:lang w:val="de-DE"/>
        </w:rPr>
        <w:t xml:space="preserve"> Interessen im Rahmen des gegenständlichen Verfahrens zu verwenden;</w:t>
      </w:r>
    </w:p>
    <w:p w14:paraId="0F241EF0" w14:textId="1A537824" w:rsidR="009A5C50" w:rsidRPr="00B7489A" w:rsidRDefault="009A5C50" w:rsidP="00115309">
      <w:pPr>
        <w:pStyle w:val="sche3"/>
        <w:numPr>
          <w:ilvl w:val="0"/>
          <w:numId w:val="5"/>
        </w:numPr>
        <w:tabs>
          <w:tab w:val="clear" w:pos="502"/>
        </w:tabs>
        <w:spacing w:line="360" w:lineRule="auto"/>
        <w:rPr>
          <w:sz w:val="18"/>
          <w:szCs w:val="18"/>
          <w:lang w:val="de-DE"/>
        </w:rPr>
      </w:pPr>
      <w:bookmarkStart w:id="29" w:name="_Hlk527365001"/>
      <w:bookmarkEnd w:id="28"/>
      <w:r w:rsidRPr="00963EA0">
        <w:rPr>
          <w:b/>
          <w:bCs/>
          <w:sz w:val="18"/>
          <w:szCs w:val="18"/>
          <w:lang w:val="de-DE"/>
        </w:rPr>
        <w:t xml:space="preserve">dass eines oder mehrere laut Ausschreibungsbedingungen zugelassene Rechtssubjekte sich am Ausführungsort der </w:t>
      </w:r>
      <w:r w:rsidR="00407545" w:rsidRPr="00963EA0">
        <w:rPr>
          <w:b/>
          <w:bCs/>
          <w:sz w:val="18"/>
          <w:szCs w:val="18"/>
          <w:lang w:val="de-DE"/>
        </w:rPr>
        <w:t>Leistungen</w:t>
      </w:r>
      <w:r w:rsidRPr="00963EA0">
        <w:rPr>
          <w:b/>
          <w:bCs/>
          <w:sz w:val="18"/>
          <w:szCs w:val="18"/>
          <w:lang w:val="de-DE"/>
        </w:rPr>
        <w:t xml:space="preserve"> eingefunden ha</w:t>
      </w:r>
      <w:r w:rsidR="0066359F" w:rsidRPr="00963EA0">
        <w:rPr>
          <w:b/>
          <w:bCs/>
          <w:sz w:val="18"/>
          <w:szCs w:val="18"/>
          <w:lang w:val="de-DE"/>
        </w:rPr>
        <w:t>ben</w:t>
      </w:r>
      <w:r w:rsidRPr="00963EA0">
        <w:rPr>
          <w:b/>
          <w:bCs/>
          <w:sz w:val="18"/>
          <w:szCs w:val="18"/>
          <w:lang w:val="de-DE"/>
        </w:rPr>
        <w:t xml:space="preserve"> und somit </w:t>
      </w:r>
      <w:r w:rsidR="006C4828" w:rsidRPr="00963EA0">
        <w:rPr>
          <w:b/>
          <w:bCs/>
          <w:sz w:val="18"/>
          <w:szCs w:val="18"/>
          <w:lang w:val="de-DE"/>
        </w:rPr>
        <w:t xml:space="preserve">dass er/sie </w:t>
      </w:r>
      <w:r w:rsidRPr="00963EA0">
        <w:rPr>
          <w:b/>
          <w:bCs/>
          <w:sz w:val="18"/>
          <w:szCs w:val="18"/>
          <w:lang w:val="de-DE"/>
        </w:rPr>
        <w:t xml:space="preserve">sämtliche allgemeine und besondere Umstände </w:t>
      </w:r>
      <w:r w:rsidR="006C4828" w:rsidRPr="00963EA0">
        <w:rPr>
          <w:b/>
          <w:bCs/>
          <w:sz w:val="18"/>
          <w:szCs w:val="18"/>
          <w:lang w:val="de-DE"/>
        </w:rPr>
        <w:t>kennt</w:t>
      </w:r>
      <w:r w:rsidRPr="00963EA0">
        <w:rPr>
          <w:b/>
          <w:bCs/>
          <w:sz w:val="18"/>
          <w:szCs w:val="18"/>
          <w:lang w:val="de-DE"/>
        </w:rPr>
        <w:t xml:space="preserve">, </w:t>
      </w:r>
      <w:r w:rsidR="006C4828" w:rsidRPr="00963EA0">
        <w:rPr>
          <w:b/>
          <w:bCs/>
          <w:sz w:val="18"/>
          <w:szCs w:val="18"/>
          <w:lang w:val="de-DE"/>
        </w:rPr>
        <w:t>die</w:t>
      </w:r>
      <w:r w:rsidRPr="00963EA0">
        <w:rPr>
          <w:b/>
          <w:bCs/>
          <w:sz w:val="18"/>
          <w:szCs w:val="18"/>
          <w:lang w:val="de-DE"/>
        </w:rPr>
        <w:t xml:space="preserve"> sich auf die Preisbestimmung</w:t>
      </w:r>
      <w:r w:rsidR="004A6939" w:rsidRPr="00963EA0">
        <w:rPr>
          <w:b/>
          <w:bCs/>
          <w:sz w:val="18"/>
          <w:szCs w:val="18"/>
          <w:lang w:val="de-DE"/>
        </w:rPr>
        <w:t xml:space="preserve"> und</w:t>
      </w:r>
      <w:r w:rsidRPr="00963EA0">
        <w:rPr>
          <w:b/>
          <w:bCs/>
          <w:sz w:val="18"/>
          <w:szCs w:val="18"/>
          <w:lang w:val="de-DE"/>
        </w:rPr>
        <w:t xml:space="preserve"> auf</w:t>
      </w:r>
      <w:r w:rsidRPr="00B7489A">
        <w:rPr>
          <w:b/>
          <w:bCs/>
          <w:sz w:val="18"/>
          <w:szCs w:val="18"/>
          <w:lang w:val="de-DE"/>
        </w:rPr>
        <w:t xml:space="preserve"> die Vertragsbedingungen</w:t>
      </w:r>
      <w:r w:rsidR="006C4828" w:rsidRPr="00B7489A">
        <w:rPr>
          <w:b/>
          <w:bCs/>
          <w:sz w:val="18"/>
          <w:szCs w:val="18"/>
          <w:lang w:val="de-DE"/>
        </w:rPr>
        <w:t xml:space="preserve"> ausgewirkt haben können</w:t>
      </w:r>
      <w:r w:rsidRPr="00B7489A">
        <w:rPr>
          <w:b/>
          <w:bCs/>
          <w:sz w:val="18"/>
          <w:szCs w:val="18"/>
          <w:lang w:val="de-DE"/>
        </w:rPr>
        <w:t xml:space="preserve"> und die </w:t>
      </w:r>
      <w:r w:rsidR="006C4828" w:rsidRPr="00B7489A">
        <w:rPr>
          <w:b/>
          <w:bCs/>
          <w:sz w:val="18"/>
          <w:szCs w:val="18"/>
          <w:lang w:val="de-DE"/>
        </w:rPr>
        <w:t xml:space="preserve">sich auf die </w:t>
      </w:r>
      <w:r w:rsidRPr="00B7489A">
        <w:rPr>
          <w:b/>
          <w:bCs/>
          <w:sz w:val="18"/>
          <w:szCs w:val="18"/>
          <w:lang w:val="de-DE"/>
        </w:rPr>
        <w:t xml:space="preserve">Durchführung der </w:t>
      </w:r>
      <w:r w:rsidR="00407545" w:rsidRPr="00B7489A">
        <w:rPr>
          <w:b/>
          <w:bCs/>
          <w:sz w:val="18"/>
          <w:szCs w:val="18"/>
          <w:lang w:val="de-DE"/>
        </w:rPr>
        <w:t>Leistungen</w:t>
      </w:r>
      <w:r w:rsidRPr="00B7489A">
        <w:rPr>
          <w:b/>
          <w:bCs/>
          <w:sz w:val="18"/>
          <w:szCs w:val="18"/>
          <w:lang w:val="de-DE"/>
        </w:rPr>
        <w:t xml:space="preserve"> auswirken können, und dass </w:t>
      </w:r>
      <w:r w:rsidR="006C4828" w:rsidRPr="00B7489A">
        <w:rPr>
          <w:b/>
          <w:bCs/>
          <w:sz w:val="18"/>
          <w:szCs w:val="18"/>
          <w:lang w:val="de-DE"/>
        </w:rPr>
        <w:t xml:space="preserve">er/sie folglich </w:t>
      </w:r>
      <w:r w:rsidRPr="00B7489A">
        <w:rPr>
          <w:b/>
          <w:bCs/>
          <w:sz w:val="18"/>
          <w:szCs w:val="18"/>
          <w:lang w:val="de-DE"/>
        </w:rPr>
        <w:t xml:space="preserve">die </w:t>
      </w:r>
      <w:r w:rsidR="00E237E5" w:rsidRPr="00B7489A">
        <w:rPr>
          <w:b/>
          <w:bCs/>
          <w:sz w:val="18"/>
          <w:szCs w:val="18"/>
          <w:lang w:val="de-DE"/>
        </w:rPr>
        <w:t>Leistungen</w:t>
      </w:r>
      <w:r w:rsidRPr="00B7489A">
        <w:rPr>
          <w:b/>
          <w:bCs/>
          <w:sz w:val="18"/>
          <w:szCs w:val="18"/>
          <w:lang w:val="de-DE"/>
        </w:rPr>
        <w:t xml:space="preserve"> als durchführbar, die </w:t>
      </w:r>
      <w:r w:rsidR="00E237E5" w:rsidRPr="00B7489A">
        <w:rPr>
          <w:b/>
          <w:bCs/>
          <w:sz w:val="18"/>
          <w:szCs w:val="18"/>
          <w:lang w:val="de-DE"/>
        </w:rPr>
        <w:t>Planungs</w:t>
      </w:r>
      <w:r w:rsidRPr="00B7489A">
        <w:rPr>
          <w:b/>
          <w:bCs/>
          <w:sz w:val="18"/>
          <w:szCs w:val="18"/>
          <w:lang w:val="de-DE"/>
        </w:rPr>
        <w:t xml:space="preserve">unterlagen als angemessen und die Preise insgesamt als rentabel eingestuft </w:t>
      </w:r>
      <w:r w:rsidR="001847D8" w:rsidRPr="00B7489A">
        <w:rPr>
          <w:b/>
          <w:bCs/>
          <w:sz w:val="18"/>
          <w:szCs w:val="18"/>
          <w:lang w:val="de-DE"/>
        </w:rPr>
        <w:t>hat</w:t>
      </w:r>
      <w:r w:rsidRPr="00B7489A">
        <w:rPr>
          <w:b/>
          <w:bCs/>
          <w:sz w:val="18"/>
          <w:szCs w:val="18"/>
          <w:lang w:val="de-DE"/>
        </w:rPr>
        <w:t xml:space="preserve">, </w:t>
      </w:r>
      <w:r w:rsidR="006C4828" w:rsidRPr="00B7489A">
        <w:rPr>
          <w:b/>
          <w:bCs/>
          <w:sz w:val="18"/>
          <w:szCs w:val="18"/>
          <w:lang w:val="de-DE"/>
        </w:rPr>
        <w:t xml:space="preserve">so </w:t>
      </w:r>
      <w:r w:rsidRPr="00B7489A">
        <w:rPr>
          <w:b/>
          <w:bCs/>
          <w:sz w:val="18"/>
          <w:szCs w:val="18"/>
          <w:lang w:val="de-DE"/>
        </w:rPr>
        <w:t xml:space="preserve">dass </w:t>
      </w:r>
      <w:r w:rsidR="0031102E" w:rsidRPr="00B7489A">
        <w:rPr>
          <w:b/>
          <w:bCs/>
          <w:sz w:val="18"/>
          <w:szCs w:val="18"/>
          <w:lang w:val="de-DE"/>
        </w:rPr>
        <w:t>diese Preise</w:t>
      </w:r>
      <w:r w:rsidRPr="00B7489A">
        <w:rPr>
          <w:b/>
          <w:bCs/>
          <w:sz w:val="18"/>
          <w:szCs w:val="18"/>
          <w:lang w:val="de-DE"/>
        </w:rPr>
        <w:t xml:space="preserve"> den angebotenen </w:t>
      </w:r>
      <w:r w:rsidRPr="00B7489A">
        <w:rPr>
          <w:b/>
          <w:bCs/>
          <w:color w:val="000000"/>
          <w:sz w:val="18"/>
          <w:szCs w:val="18"/>
          <w:lang w:val="de-DE"/>
        </w:rPr>
        <w:t xml:space="preserve">Betrag oder </w:t>
      </w:r>
      <w:r w:rsidRPr="00B7489A">
        <w:rPr>
          <w:b/>
          <w:bCs/>
          <w:sz w:val="18"/>
          <w:szCs w:val="18"/>
          <w:lang w:val="de-DE"/>
        </w:rPr>
        <w:t>Abschlag</w:t>
      </w:r>
      <w:r w:rsidR="0031102E" w:rsidRPr="00B7489A">
        <w:rPr>
          <w:b/>
          <w:bCs/>
          <w:sz w:val="18"/>
          <w:szCs w:val="18"/>
          <w:lang w:val="de-DE"/>
        </w:rPr>
        <w:t>, der</w:t>
      </w:r>
      <w:r w:rsidRPr="00B7489A">
        <w:rPr>
          <w:b/>
          <w:bCs/>
          <w:sz w:val="18"/>
          <w:szCs w:val="18"/>
          <w:lang w:val="de-DE"/>
        </w:rPr>
        <w:t xml:space="preserve"> </w:t>
      </w:r>
      <w:r w:rsidR="004A6939" w:rsidRPr="00B7489A">
        <w:rPr>
          <w:b/>
          <w:bCs/>
          <w:sz w:val="18"/>
          <w:szCs w:val="18"/>
          <w:lang w:val="de-DE"/>
        </w:rPr>
        <w:t>fix</w:t>
      </w:r>
      <w:r w:rsidRPr="00B7489A">
        <w:rPr>
          <w:b/>
          <w:bCs/>
          <w:sz w:val="18"/>
          <w:szCs w:val="18"/>
          <w:lang w:val="de-DE"/>
        </w:rPr>
        <w:t xml:space="preserve"> und unveränderlich </w:t>
      </w:r>
      <w:r w:rsidR="004A6939" w:rsidRPr="00B7489A">
        <w:rPr>
          <w:b/>
          <w:bCs/>
          <w:sz w:val="18"/>
          <w:szCs w:val="18"/>
          <w:lang w:val="de-DE"/>
        </w:rPr>
        <w:t xml:space="preserve">ist, </w:t>
      </w:r>
      <w:r w:rsidR="00E237E5" w:rsidRPr="00B7489A">
        <w:rPr>
          <w:b/>
          <w:bCs/>
          <w:sz w:val="18"/>
          <w:szCs w:val="18"/>
          <w:lang w:val="de-DE"/>
        </w:rPr>
        <w:t>erlauben</w:t>
      </w:r>
      <w:r w:rsidR="004A6939" w:rsidRPr="00B7489A">
        <w:rPr>
          <w:b/>
          <w:bCs/>
          <w:sz w:val="18"/>
          <w:szCs w:val="18"/>
          <w:lang w:val="de-DE"/>
        </w:rPr>
        <w:t>;</w:t>
      </w:r>
    </w:p>
    <w:p w14:paraId="77C399BA" w14:textId="77777777" w:rsidR="00612E70"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der wirtschaftliche Wert des Angebots </w:t>
      </w:r>
      <w:r w:rsidR="00E237E5" w:rsidRPr="00B7489A">
        <w:rPr>
          <w:sz w:val="18"/>
          <w:szCs w:val="18"/>
          <w:lang w:val="de-DE"/>
        </w:rPr>
        <w:t>gemäß</w:t>
      </w:r>
      <w:r w:rsidRPr="00B7489A">
        <w:rPr>
          <w:sz w:val="18"/>
          <w:szCs w:val="18"/>
          <w:lang w:val="de-DE"/>
        </w:rPr>
        <w:t xml:space="preserve"> Art. 97 Abs. 5 </w:t>
      </w:r>
      <w:proofErr w:type="spellStart"/>
      <w:r w:rsidR="008071CB" w:rsidRPr="00B7489A">
        <w:rPr>
          <w:sz w:val="18"/>
          <w:szCs w:val="18"/>
          <w:lang w:val="de-DE"/>
        </w:rPr>
        <w:t>GvD</w:t>
      </w:r>
      <w:proofErr w:type="spellEnd"/>
      <w:r w:rsidR="008071CB" w:rsidRPr="00B7489A">
        <w:rPr>
          <w:sz w:val="18"/>
          <w:szCs w:val="18"/>
          <w:lang w:val="de-DE"/>
        </w:rPr>
        <w:t xml:space="preserve"> Nr.</w:t>
      </w:r>
      <w:r w:rsidRPr="00B7489A">
        <w:rPr>
          <w:sz w:val="18"/>
          <w:szCs w:val="18"/>
          <w:lang w:val="de-DE"/>
        </w:rPr>
        <w:t xml:space="preserve"> 50/2016 angemessen ist;</w:t>
      </w:r>
    </w:p>
    <w:p w14:paraId="25ED6BC8" w14:textId="6A7F66DF" w:rsidR="00612E70" w:rsidRPr="00DA146C" w:rsidRDefault="001D4F0A" w:rsidP="00115309">
      <w:pPr>
        <w:pStyle w:val="sche3"/>
        <w:numPr>
          <w:ilvl w:val="0"/>
          <w:numId w:val="5"/>
        </w:numPr>
        <w:tabs>
          <w:tab w:val="clear" w:pos="502"/>
        </w:tabs>
        <w:spacing w:line="360" w:lineRule="auto"/>
        <w:rPr>
          <w:sz w:val="18"/>
          <w:szCs w:val="18"/>
          <w:lang w:val="de-DE"/>
        </w:rPr>
      </w:pPr>
      <w:r w:rsidRPr="00DA146C">
        <w:rPr>
          <w:sz w:val="18"/>
          <w:szCs w:val="18"/>
          <w:lang w:val="de-DE"/>
        </w:rPr>
        <w:t>(</w:t>
      </w:r>
      <w:r w:rsidR="00AC207A" w:rsidRPr="00DA146C">
        <w:rPr>
          <w:sz w:val="18"/>
          <w:szCs w:val="18"/>
          <w:lang w:val="de-DE"/>
        </w:rPr>
        <w:t>im Falle von besonderen Ausführungsbedingungen</w:t>
      </w:r>
      <w:r w:rsidRPr="00DA146C">
        <w:rPr>
          <w:sz w:val="18"/>
          <w:szCs w:val="18"/>
          <w:lang w:val="de-DE"/>
        </w:rPr>
        <w:t>)</w:t>
      </w:r>
      <w:r w:rsidR="000E31F9" w:rsidRPr="00DA146C">
        <w:rPr>
          <w:sz w:val="18"/>
          <w:szCs w:val="18"/>
          <w:lang w:val="de-DE"/>
        </w:rPr>
        <w:t xml:space="preserve"> dass er/sie</w:t>
      </w:r>
      <w:r w:rsidR="00E237E5" w:rsidRPr="00DA146C">
        <w:rPr>
          <w:sz w:val="18"/>
          <w:szCs w:val="18"/>
          <w:lang w:val="de-DE"/>
        </w:rPr>
        <w:t xml:space="preserve"> im Falle der Zuschlagserteilung</w:t>
      </w:r>
      <w:r w:rsidR="00AC207A" w:rsidRPr="00DA146C">
        <w:rPr>
          <w:sz w:val="18"/>
          <w:szCs w:val="18"/>
          <w:lang w:val="de-DE"/>
        </w:rPr>
        <w:t xml:space="preserve"> die besonderen </w:t>
      </w:r>
      <w:r w:rsidR="000E31F9" w:rsidRPr="00DA146C">
        <w:rPr>
          <w:sz w:val="18"/>
          <w:szCs w:val="18"/>
          <w:lang w:val="de-DE"/>
        </w:rPr>
        <w:t>Anforderungen</w:t>
      </w:r>
      <w:r w:rsidR="00AC207A" w:rsidRPr="00DA146C">
        <w:rPr>
          <w:sz w:val="18"/>
          <w:szCs w:val="18"/>
          <w:lang w:val="de-DE"/>
        </w:rPr>
        <w:t xml:space="preserve"> zur Ausführung des Vertrags gemäß Art. 100</w:t>
      </w:r>
      <w:r w:rsidR="005729B9" w:rsidRPr="00DA146C">
        <w:rPr>
          <w:sz w:val="18"/>
          <w:szCs w:val="18"/>
          <w:lang w:val="de-DE"/>
        </w:rPr>
        <w:t>,</w:t>
      </w:r>
      <w:r w:rsidR="00AC207A" w:rsidRPr="00DA146C">
        <w:rPr>
          <w:sz w:val="18"/>
          <w:szCs w:val="18"/>
          <w:lang w:val="de-DE"/>
        </w:rPr>
        <w:t xml:space="preserve"> Abs</w:t>
      </w:r>
      <w:r w:rsidR="009C7377" w:rsidRPr="00DA146C">
        <w:rPr>
          <w:sz w:val="18"/>
          <w:szCs w:val="18"/>
          <w:lang w:val="de-DE"/>
        </w:rPr>
        <w:t>.</w:t>
      </w:r>
      <w:r w:rsidR="00AC207A" w:rsidRPr="00DA146C">
        <w:rPr>
          <w:sz w:val="18"/>
          <w:szCs w:val="18"/>
          <w:lang w:val="de-DE"/>
        </w:rPr>
        <w:t xml:space="preserve"> 2 </w:t>
      </w:r>
      <w:proofErr w:type="spellStart"/>
      <w:r w:rsidR="008071CB" w:rsidRPr="00DA146C">
        <w:rPr>
          <w:sz w:val="18"/>
          <w:szCs w:val="18"/>
          <w:lang w:val="de-DE"/>
        </w:rPr>
        <w:t>GvD</w:t>
      </w:r>
      <w:proofErr w:type="spellEnd"/>
      <w:r w:rsidR="008071CB" w:rsidRPr="00DA146C">
        <w:rPr>
          <w:sz w:val="18"/>
          <w:szCs w:val="18"/>
          <w:lang w:val="de-DE"/>
        </w:rPr>
        <w:t xml:space="preserve"> Nr.</w:t>
      </w:r>
      <w:r w:rsidR="00AC207A" w:rsidRPr="00DA146C">
        <w:rPr>
          <w:sz w:val="18"/>
          <w:szCs w:val="18"/>
          <w:lang w:val="de-DE"/>
        </w:rPr>
        <w:t xml:space="preserve"> 50/2016 an</w:t>
      </w:r>
      <w:r w:rsidR="001B6EEC" w:rsidRPr="00DA146C">
        <w:rPr>
          <w:sz w:val="18"/>
          <w:szCs w:val="18"/>
          <w:lang w:val="de-DE"/>
        </w:rPr>
        <w:t>nimmt</w:t>
      </w:r>
      <w:r w:rsidR="00AC207A" w:rsidRPr="00DA146C">
        <w:rPr>
          <w:sz w:val="18"/>
          <w:szCs w:val="18"/>
          <w:lang w:val="de-DE"/>
        </w:rPr>
        <w:t>;</w:t>
      </w:r>
    </w:p>
    <w:p w14:paraId="204CB133" w14:textId="77777777" w:rsidR="00160D64" w:rsidRPr="00B7489A" w:rsidRDefault="002459EC" w:rsidP="00115309">
      <w:pPr>
        <w:pStyle w:val="sche3"/>
        <w:numPr>
          <w:ilvl w:val="0"/>
          <w:numId w:val="5"/>
        </w:numPr>
        <w:tabs>
          <w:tab w:val="clear" w:pos="502"/>
        </w:tabs>
        <w:spacing w:line="360" w:lineRule="auto"/>
        <w:rPr>
          <w:sz w:val="18"/>
          <w:szCs w:val="18"/>
          <w:lang w:val="de-DE"/>
        </w:rPr>
      </w:pPr>
      <w:r w:rsidRPr="00B7489A">
        <w:rPr>
          <w:sz w:val="18"/>
          <w:szCs w:val="18"/>
          <w:lang w:val="de-DE"/>
        </w:rPr>
        <w:t>dass er</w:t>
      </w:r>
      <w:r w:rsidR="00FD0600" w:rsidRPr="00B7489A">
        <w:rPr>
          <w:sz w:val="18"/>
          <w:szCs w:val="18"/>
          <w:lang w:val="de-DE"/>
        </w:rPr>
        <w:t>/sie</w:t>
      </w:r>
      <w:r w:rsidRPr="00B7489A">
        <w:rPr>
          <w:sz w:val="18"/>
          <w:szCs w:val="18"/>
          <w:lang w:val="de-DE"/>
        </w:rPr>
        <w:t xml:space="preserve"> </w:t>
      </w:r>
      <w:r w:rsidR="006D4ADA" w:rsidRPr="00B7489A">
        <w:rPr>
          <w:sz w:val="18"/>
          <w:szCs w:val="18"/>
          <w:lang w:val="de-DE"/>
        </w:rPr>
        <w:t>d</w:t>
      </w:r>
      <w:r w:rsidR="00160D64" w:rsidRPr="00B7489A">
        <w:rPr>
          <w:sz w:val="18"/>
          <w:szCs w:val="18"/>
          <w:lang w:val="de-DE"/>
        </w:rPr>
        <w:t>ie Sozialklausel laut Ausschreibungs</w:t>
      </w:r>
      <w:r w:rsidRPr="00B7489A">
        <w:rPr>
          <w:sz w:val="18"/>
          <w:szCs w:val="18"/>
          <w:lang w:val="de-DE"/>
        </w:rPr>
        <w:t>unterlagen</w:t>
      </w:r>
      <w:r w:rsidR="00160D64" w:rsidRPr="00B7489A">
        <w:rPr>
          <w:sz w:val="18"/>
          <w:szCs w:val="18"/>
          <w:lang w:val="de-DE"/>
        </w:rPr>
        <w:t xml:space="preserve">, </w:t>
      </w:r>
      <w:r w:rsidRPr="00B7489A">
        <w:rPr>
          <w:sz w:val="18"/>
          <w:szCs w:val="18"/>
          <w:lang w:val="de-DE"/>
        </w:rPr>
        <w:t>sofern</w:t>
      </w:r>
      <w:r w:rsidR="00160D64" w:rsidRPr="00B7489A">
        <w:rPr>
          <w:sz w:val="18"/>
          <w:szCs w:val="18"/>
          <w:lang w:val="de-DE"/>
        </w:rPr>
        <w:t xml:space="preserve"> vorhanden, an</w:t>
      </w:r>
      <w:r w:rsidRPr="00B7489A">
        <w:rPr>
          <w:sz w:val="18"/>
          <w:szCs w:val="18"/>
          <w:lang w:val="de-DE"/>
        </w:rPr>
        <w:t>nimmt</w:t>
      </w:r>
      <w:r w:rsidR="00160D64" w:rsidRPr="00B7489A">
        <w:rPr>
          <w:sz w:val="18"/>
          <w:szCs w:val="18"/>
          <w:lang w:val="de-DE"/>
        </w:rPr>
        <w:t>;</w:t>
      </w:r>
    </w:p>
    <w:p w14:paraId="3936A754"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w:t>
      </w:r>
      <w:r w:rsidR="00FD0600" w:rsidRPr="00B7489A">
        <w:rPr>
          <w:sz w:val="18"/>
          <w:szCs w:val="18"/>
          <w:lang w:val="de-DE"/>
        </w:rPr>
        <w:t>evtl.</w:t>
      </w:r>
      <w:r w:rsidRPr="00B7489A">
        <w:rPr>
          <w:sz w:val="18"/>
          <w:szCs w:val="18"/>
          <w:lang w:val="de-DE"/>
        </w:rPr>
        <w:t xml:space="preserve"> bei Unternehmen, die</w:t>
      </w:r>
      <w:r w:rsidR="00D4333B" w:rsidRPr="00B7489A">
        <w:rPr>
          <w:sz w:val="18"/>
          <w:szCs w:val="18"/>
          <w:lang w:val="de-DE"/>
        </w:rPr>
        <w:t xml:space="preserve"> ihren Sitz und ihre</w:t>
      </w:r>
      <w:r w:rsidRPr="00B7489A">
        <w:rPr>
          <w:sz w:val="18"/>
          <w:szCs w:val="18"/>
          <w:lang w:val="de-DE"/>
        </w:rPr>
        <w:t xml:space="preserve"> </w:t>
      </w:r>
      <w:r w:rsidR="00E23311" w:rsidRPr="00B7489A">
        <w:rPr>
          <w:sz w:val="18"/>
          <w:szCs w:val="18"/>
          <w:lang w:val="de-DE"/>
        </w:rPr>
        <w:t>feste</w:t>
      </w:r>
      <w:r w:rsidRPr="00B7489A">
        <w:rPr>
          <w:sz w:val="18"/>
          <w:szCs w:val="18"/>
          <w:lang w:val="de-DE"/>
        </w:rPr>
        <w:t xml:space="preserve"> Niederlassung </w:t>
      </w:r>
      <w:r w:rsidR="00D4333B" w:rsidRPr="00B7489A">
        <w:rPr>
          <w:sz w:val="18"/>
          <w:szCs w:val="18"/>
          <w:lang w:val="de-DE"/>
        </w:rPr>
        <w:t>nicht in Italien haben</w:t>
      </w:r>
      <w:r w:rsidRPr="00B7489A">
        <w:rPr>
          <w:sz w:val="18"/>
          <w:szCs w:val="18"/>
          <w:lang w:val="de-DE"/>
        </w:rPr>
        <w:t xml:space="preserve">) dass das Unternehmen </w:t>
      </w:r>
      <w:r w:rsidR="00E23311" w:rsidRPr="00B7489A">
        <w:rPr>
          <w:sz w:val="18"/>
          <w:szCs w:val="18"/>
          <w:lang w:val="de-DE"/>
        </w:rPr>
        <w:t>die</w:t>
      </w:r>
      <w:r w:rsidRPr="00B7489A">
        <w:rPr>
          <w:sz w:val="18"/>
          <w:szCs w:val="18"/>
          <w:lang w:val="de-DE"/>
        </w:rPr>
        <w:t xml:space="preserve"> geltenden</w:t>
      </w:r>
      <w:r w:rsidR="00E23311" w:rsidRPr="00B7489A">
        <w:rPr>
          <w:sz w:val="18"/>
          <w:szCs w:val="18"/>
          <w:lang w:val="de-DE"/>
        </w:rPr>
        <w:t xml:space="preserve">, </w:t>
      </w:r>
      <w:r w:rsidR="001847D8" w:rsidRPr="00B7489A">
        <w:rPr>
          <w:sz w:val="18"/>
          <w:szCs w:val="18"/>
          <w:lang w:val="de-DE"/>
        </w:rPr>
        <w:t>darauf</w:t>
      </w:r>
      <w:r w:rsidR="00E23311" w:rsidRPr="00B7489A">
        <w:rPr>
          <w:sz w:val="18"/>
          <w:szCs w:val="18"/>
          <w:lang w:val="de-DE"/>
        </w:rPr>
        <w:t xml:space="preserve"> anwendbare Steuervorschriften einhält</w:t>
      </w:r>
      <w:r w:rsidRPr="00B7489A">
        <w:rPr>
          <w:sz w:val="18"/>
          <w:szCs w:val="18"/>
          <w:lang w:val="de-DE"/>
        </w:rPr>
        <w:t>;</w:t>
      </w:r>
    </w:p>
    <w:bookmarkEnd w:id="29"/>
    <w:p w14:paraId="00BE0508" w14:textId="77777777" w:rsidR="00AF6DDB" w:rsidRPr="00DA146C" w:rsidRDefault="007E45E5" w:rsidP="00115309">
      <w:pPr>
        <w:pStyle w:val="sche3"/>
        <w:numPr>
          <w:ilvl w:val="0"/>
          <w:numId w:val="5"/>
        </w:numPr>
        <w:tabs>
          <w:tab w:val="clear" w:pos="502"/>
        </w:tabs>
        <w:spacing w:line="360" w:lineRule="auto"/>
        <w:rPr>
          <w:sz w:val="18"/>
          <w:szCs w:val="18"/>
          <w:lang w:val="de-DE"/>
        </w:rPr>
      </w:pPr>
      <w:r w:rsidRPr="00DA146C">
        <w:rPr>
          <w:sz w:val="18"/>
          <w:szCs w:val="18"/>
          <w:lang w:val="de-DE"/>
        </w:rPr>
        <w:t xml:space="preserve">dass er/sie </w:t>
      </w:r>
      <w:r w:rsidR="00AF6DDB" w:rsidRPr="00DA146C">
        <w:rPr>
          <w:sz w:val="18"/>
          <w:szCs w:val="18"/>
          <w:lang w:val="de-DE"/>
        </w:rPr>
        <w:t xml:space="preserve">bei sonstigem Ausschluss die Integritätsvereinbarung </w:t>
      </w:r>
      <w:r w:rsidRPr="00DA146C">
        <w:rPr>
          <w:sz w:val="18"/>
          <w:szCs w:val="18"/>
          <w:lang w:val="de-DE"/>
        </w:rPr>
        <w:t>annimmt</w:t>
      </w:r>
      <w:r w:rsidR="00B57AB5" w:rsidRPr="00DA146C">
        <w:rPr>
          <w:sz w:val="18"/>
          <w:szCs w:val="18"/>
          <w:lang w:val="de-DE"/>
        </w:rPr>
        <w:t xml:space="preserve">, die </w:t>
      </w:r>
      <w:r w:rsidR="00AF6DDB" w:rsidRPr="00DA146C">
        <w:rPr>
          <w:sz w:val="18"/>
          <w:szCs w:val="18"/>
          <w:lang w:val="de-DE"/>
        </w:rPr>
        <w:t xml:space="preserve">den Ausschreibungsunterlagen beigelegt und von der Agentur für die Verfahren und die Aufsicht im Bereich öffentliche Bau-, Dienstleistungs- und Lieferaufträge mit </w:t>
      </w:r>
      <w:r w:rsidR="009904DC" w:rsidRPr="00DA146C">
        <w:rPr>
          <w:sz w:val="18"/>
          <w:szCs w:val="18"/>
          <w:lang w:val="de-DE"/>
        </w:rPr>
        <w:t>Dekret Nr. 16 vom 28.03.2018 mit Wirk</w:t>
      </w:r>
      <w:r w:rsidR="001847D8" w:rsidRPr="00DA146C">
        <w:rPr>
          <w:sz w:val="18"/>
          <w:szCs w:val="18"/>
          <w:lang w:val="de-DE"/>
        </w:rPr>
        <w:t>ung</w:t>
      </w:r>
      <w:r w:rsidR="009904DC" w:rsidRPr="00DA146C">
        <w:rPr>
          <w:sz w:val="18"/>
          <w:szCs w:val="18"/>
          <w:lang w:val="de-DE"/>
        </w:rPr>
        <w:t xml:space="preserve"> ab dem 09.04.2018 genehmigt wurde;</w:t>
      </w:r>
    </w:p>
    <w:p w14:paraId="14D3AA46" w14:textId="3066B3D9" w:rsidR="00AF6DDB" w:rsidRPr="00B7489A" w:rsidRDefault="00B57AB5" w:rsidP="00115309">
      <w:pPr>
        <w:pStyle w:val="sche3"/>
        <w:numPr>
          <w:ilvl w:val="0"/>
          <w:numId w:val="5"/>
        </w:numPr>
        <w:tabs>
          <w:tab w:val="clear" w:pos="502"/>
        </w:tabs>
        <w:spacing w:line="360" w:lineRule="auto"/>
        <w:rPr>
          <w:sz w:val="18"/>
          <w:szCs w:val="18"/>
          <w:lang w:val="de-DE"/>
        </w:rPr>
      </w:pPr>
      <w:bookmarkStart w:id="30" w:name="_Hlk527365073"/>
      <w:r w:rsidRPr="00DA146C">
        <w:rPr>
          <w:sz w:val="18"/>
          <w:szCs w:val="18"/>
          <w:lang w:val="de-DE"/>
        </w:rPr>
        <w:t xml:space="preserve">dass er/sie </w:t>
      </w:r>
      <w:r w:rsidR="00235F9D" w:rsidRPr="00DA146C">
        <w:rPr>
          <w:sz w:val="18"/>
          <w:szCs w:val="18"/>
          <w:lang w:val="de-DE"/>
        </w:rPr>
        <w:t xml:space="preserve">Kenntnis über die Verpflichtungen </w:t>
      </w:r>
      <w:r w:rsidRPr="00DA146C">
        <w:rPr>
          <w:sz w:val="18"/>
          <w:szCs w:val="18"/>
          <w:lang w:val="de-DE"/>
        </w:rPr>
        <w:t>hat</w:t>
      </w:r>
      <w:r w:rsidR="00235F9D" w:rsidRPr="00DA146C">
        <w:rPr>
          <w:sz w:val="18"/>
          <w:szCs w:val="18"/>
          <w:lang w:val="de-DE"/>
        </w:rPr>
        <w:t xml:space="preserve">, die aus dem von der </w:t>
      </w:r>
      <w:r w:rsidR="00904385">
        <w:rPr>
          <w:sz w:val="18"/>
          <w:szCs w:val="18"/>
          <w:lang w:val="de-DE"/>
        </w:rPr>
        <w:t>auftraggebenden Körperschaft</w:t>
      </w:r>
      <w:r w:rsidR="00DA146C" w:rsidRPr="00DA146C">
        <w:rPr>
          <w:sz w:val="18"/>
          <w:szCs w:val="18"/>
          <w:lang w:val="de-DE"/>
        </w:rPr>
        <w:t xml:space="preserve"> </w:t>
      </w:r>
      <w:r w:rsidR="0013717D" w:rsidRPr="00DA146C">
        <w:rPr>
          <w:sz w:val="18"/>
          <w:szCs w:val="18"/>
          <w:lang w:val="de-DE"/>
        </w:rPr>
        <w:t>gemäß</w:t>
      </w:r>
      <w:r w:rsidR="00235F9D" w:rsidRPr="00DA146C">
        <w:rPr>
          <w:sz w:val="18"/>
          <w:szCs w:val="18"/>
          <w:lang w:val="de-DE"/>
        </w:rPr>
        <w:t xml:space="preserve"> DPR </w:t>
      </w:r>
      <w:r w:rsidR="0013717D" w:rsidRPr="00DA146C">
        <w:rPr>
          <w:sz w:val="18"/>
          <w:szCs w:val="18"/>
          <w:lang w:val="de-DE"/>
        </w:rPr>
        <w:t xml:space="preserve">vom </w:t>
      </w:r>
      <w:r w:rsidR="00235F9D" w:rsidRPr="00DA146C">
        <w:rPr>
          <w:sz w:val="18"/>
          <w:szCs w:val="18"/>
          <w:lang w:val="de-DE"/>
        </w:rPr>
        <w:t>16</w:t>
      </w:r>
      <w:r w:rsidR="0013717D" w:rsidRPr="00DA146C">
        <w:rPr>
          <w:sz w:val="18"/>
          <w:szCs w:val="18"/>
          <w:lang w:val="de-DE"/>
        </w:rPr>
        <w:t>.</w:t>
      </w:r>
      <w:r w:rsidR="00961015" w:rsidRPr="00DA146C">
        <w:rPr>
          <w:sz w:val="18"/>
          <w:szCs w:val="18"/>
          <w:lang w:val="de-DE"/>
        </w:rPr>
        <w:t>04.</w:t>
      </w:r>
      <w:r w:rsidR="00235F9D" w:rsidRPr="00DA146C">
        <w:rPr>
          <w:sz w:val="18"/>
          <w:szCs w:val="18"/>
          <w:lang w:val="de-DE"/>
        </w:rPr>
        <w:t>2013 Nr. 62 („</w:t>
      </w:r>
      <w:proofErr w:type="spellStart"/>
      <w:r w:rsidR="00235F9D" w:rsidRPr="00DA146C">
        <w:rPr>
          <w:sz w:val="18"/>
          <w:szCs w:val="18"/>
          <w:lang w:val="de-DE"/>
        </w:rPr>
        <w:t>Regolamento</w:t>
      </w:r>
      <w:proofErr w:type="spellEnd"/>
      <w:r w:rsidR="00235F9D" w:rsidRPr="00DA146C">
        <w:rPr>
          <w:sz w:val="18"/>
          <w:szCs w:val="18"/>
          <w:lang w:val="de-DE"/>
        </w:rPr>
        <w:t xml:space="preserve"> </w:t>
      </w:r>
      <w:proofErr w:type="spellStart"/>
      <w:r w:rsidR="00235F9D" w:rsidRPr="00DA146C">
        <w:rPr>
          <w:sz w:val="18"/>
          <w:szCs w:val="18"/>
          <w:lang w:val="de-DE"/>
        </w:rPr>
        <w:t>recante</w:t>
      </w:r>
      <w:proofErr w:type="spellEnd"/>
      <w:r w:rsidR="00235F9D" w:rsidRPr="00DA146C">
        <w:rPr>
          <w:sz w:val="18"/>
          <w:szCs w:val="18"/>
          <w:lang w:val="de-DE"/>
        </w:rPr>
        <w:t xml:space="preserve"> </w:t>
      </w:r>
      <w:proofErr w:type="spellStart"/>
      <w:r w:rsidR="00235F9D" w:rsidRPr="00DA146C">
        <w:rPr>
          <w:sz w:val="18"/>
          <w:szCs w:val="18"/>
          <w:lang w:val="de-DE"/>
        </w:rPr>
        <w:t>codice</w:t>
      </w:r>
      <w:proofErr w:type="spellEnd"/>
      <w:r w:rsidR="00235F9D" w:rsidRPr="00DA146C">
        <w:rPr>
          <w:sz w:val="18"/>
          <w:szCs w:val="18"/>
          <w:lang w:val="de-DE"/>
        </w:rPr>
        <w:t xml:space="preserve"> di </w:t>
      </w:r>
      <w:proofErr w:type="spellStart"/>
      <w:r w:rsidR="00235F9D" w:rsidRPr="00DA146C">
        <w:rPr>
          <w:sz w:val="18"/>
          <w:szCs w:val="18"/>
          <w:lang w:val="de-DE"/>
        </w:rPr>
        <w:t>comportamento</w:t>
      </w:r>
      <w:proofErr w:type="spellEnd"/>
      <w:r w:rsidR="00235F9D" w:rsidRPr="00DA146C">
        <w:rPr>
          <w:sz w:val="18"/>
          <w:szCs w:val="18"/>
          <w:lang w:val="de-DE"/>
        </w:rPr>
        <w:t xml:space="preserve"> </w:t>
      </w:r>
      <w:proofErr w:type="spellStart"/>
      <w:r w:rsidR="00235F9D" w:rsidRPr="00DA146C">
        <w:rPr>
          <w:sz w:val="18"/>
          <w:szCs w:val="18"/>
          <w:lang w:val="de-DE"/>
        </w:rPr>
        <w:t>dei</w:t>
      </w:r>
      <w:proofErr w:type="spellEnd"/>
      <w:r w:rsidR="00235F9D" w:rsidRPr="00DA146C">
        <w:rPr>
          <w:sz w:val="18"/>
          <w:szCs w:val="18"/>
          <w:lang w:val="de-DE"/>
        </w:rPr>
        <w:t xml:space="preserve"> </w:t>
      </w:r>
      <w:proofErr w:type="spellStart"/>
      <w:r w:rsidR="00235F9D" w:rsidRPr="00DA146C">
        <w:rPr>
          <w:sz w:val="18"/>
          <w:szCs w:val="18"/>
          <w:lang w:val="de-DE"/>
        </w:rPr>
        <w:t>dipendenti</w:t>
      </w:r>
      <w:proofErr w:type="spellEnd"/>
      <w:r w:rsidR="00235F9D" w:rsidRPr="00DA146C">
        <w:rPr>
          <w:sz w:val="18"/>
          <w:szCs w:val="18"/>
          <w:lang w:val="de-DE"/>
        </w:rPr>
        <w:t xml:space="preserve"> </w:t>
      </w:r>
      <w:proofErr w:type="spellStart"/>
      <w:r w:rsidR="00235F9D" w:rsidRPr="00DA146C">
        <w:rPr>
          <w:sz w:val="18"/>
          <w:szCs w:val="18"/>
          <w:lang w:val="de-DE"/>
        </w:rPr>
        <w:t>pubblici</w:t>
      </w:r>
      <w:proofErr w:type="spellEnd"/>
      <w:r w:rsidR="00235F9D" w:rsidRPr="00DA146C">
        <w:rPr>
          <w:sz w:val="18"/>
          <w:szCs w:val="18"/>
          <w:lang w:val="de-DE"/>
        </w:rPr>
        <w:t xml:space="preserve">“) beschlossenen Verhaltenskodex </w:t>
      </w:r>
      <w:r w:rsidR="00235F9D" w:rsidRPr="00B7489A">
        <w:rPr>
          <w:sz w:val="18"/>
          <w:szCs w:val="18"/>
          <w:lang w:val="de-DE"/>
        </w:rPr>
        <w:t xml:space="preserve">hervorgehen, und </w:t>
      </w:r>
      <w:r w:rsidR="0013717D" w:rsidRPr="00B7489A">
        <w:rPr>
          <w:sz w:val="18"/>
          <w:szCs w:val="18"/>
          <w:lang w:val="de-DE"/>
        </w:rPr>
        <w:t xml:space="preserve">dass er/sie sich bei Zuschlagserteilung </w:t>
      </w:r>
      <w:r w:rsidR="00235F9D" w:rsidRPr="00B7489A">
        <w:rPr>
          <w:sz w:val="18"/>
          <w:szCs w:val="18"/>
          <w:lang w:val="de-DE"/>
        </w:rPr>
        <w:t>verpflichtet</w:t>
      </w:r>
      <w:r w:rsidR="0013717D" w:rsidRPr="00B7489A">
        <w:rPr>
          <w:sz w:val="18"/>
          <w:szCs w:val="18"/>
          <w:lang w:val="de-DE"/>
        </w:rPr>
        <w:t xml:space="preserve">, diesen bei sonstiger Vertragsaufhebung </w:t>
      </w:r>
      <w:r w:rsidR="00235F9D" w:rsidRPr="00B7489A">
        <w:rPr>
          <w:sz w:val="18"/>
          <w:szCs w:val="18"/>
          <w:lang w:val="de-DE"/>
        </w:rPr>
        <w:t xml:space="preserve">einzuhalten </w:t>
      </w:r>
      <w:r w:rsidR="00961015" w:rsidRPr="00B7489A">
        <w:rPr>
          <w:sz w:val="18"/>
          <w:szCs w:val="18"/>
          <w:lang w:val="de-DE"/>
        </w:rPr>
        <w:t>und</w:t>
      </w:r>
      <w:r w:rsidR="00235F9D" w:rsidRPr="00B7489A">
        <w:rPr>
          <w:sz w:val="18"/>
          <w:szCs w:val="18"/>
          <w:lang w:val="de-DE"/>
        </w:rPr>
        <w:t xml:space="preserve"> dafür Sorge zu tragen, dass </w:t>
      </w:r>
      <w:r w:rsidR="0013717D" w:rsidRPr="00B7489A">
        <w:rPr>
          <w:sz w:val="18"/>
          <w:szCs w:val="18"/>
          <w:lang w:val="de-DE"/>
        </w:rPr>
        <w:t>er</w:t>
      </w:r>
      <w:r w:rsidR="00235F9D" w:rsidRPr="00B7489A">
        <w:rPr>
          <w:sz w:val="18"/>
          <w:szCs w:val="18"/>
          <w:lang w:val="de-DE"/>
        </w:rPr>
        <w:t xml:space="preserve"> von den eigenen Mitarbeitern eingehalten wird;</w:t>
      </w:r>
    </w:p>
    <w:bookmarkEnd w:id="30"/>
    <w:p w14:paraId="5BDFDA13"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w:t>
      </w:r>
      <w:r w:rsidR="000D6C58" w:rsidRPr="00B7489A">
        <w:rPr>
          <w:sz w:val="18"/>
          <w:szCs w:val="18"/>
          <w:lang w:val="de-DE"/>
        </w:rPr>
        <w:t xml:space="preserve">er/sie </w:t>
      </w:r>
      <w:r w:rsidRPr="00B7489A">
        <w:rPr>
          <w:sz w:val="18"/>
          <w:szCs w:val="18"/>
          <w:lang w:val="de-DE"/>
        </w:rPr>
        <w:t xml:space="preserve">im Zusammenhang mit der gegenständlichen Ausschreibung keine </w:t>
      </w:r>
      <w:r w:rsidR="00113D98" w:rsidRPr="00B7489A">
        <w:rPr>
          <w:sz w:val="18"/>
          <w:szCs w:val="18"/>
          <w:lang w:val="de-DE"/>
        </w:rPr>
        <w:t xml:space="preserve">gesetzlich untersagten, </w:t>
      </w:r>
      <w:r w:rsidR="000D6C58" w:rsidRPr="00B7489A">
        <w:rPr>
          <w:sz w:val="18"/>
          <w:szCs w:val="18"/>
          <w:lang w:val="de-DE"/>
        </w:rPr>
        <w:t>wettbewerbs</w:t>
      </w:r>
      <w:r w:rsidR="00113D98" w:rsidRPr="00B7489A">
        <w:rPr>
          <w:sz w:val="18"/>
          <w:szCs w:val="18"/>
          <w:lang w:val="de-DE"/>
        </w:rPr>
        <w:t>- und markt</w:t>
      </w:r>
      <w:r w:rsidR="000D6C58" w:rsidRPr="00B7489A">
        <w:rPr>
          <w:sz w:val="18"/>
          <w:szCs w:val="18"/>
          <w:lang w:val="de-DE"/>
        </w:rPr>
        <w:t>beschränkenden Praktike</w:t>
      </w:r>
      <w:r w:rsidR="00113D98" w:rsidRPr="00B7489A">
        <w:rPr>
          <w:sz w:val="18"/>
          <w:szCs w:val="18"/>
          <w:lang w:val="de-DE"/>
        </w:rPr>
        <w:t>n und/oder</w:t>
      </w:r>
      <w:r w:rsidR="00113D98" w:rsidRPr="00355B62">
        <w:rPr>
          <w:lang w:val="de-DE"/>
        </w:rPr>
        <w:t xml:space="preserve"> </w:t>
      </w:r>
      <w:r w:rsidR="00113D98" w:rsidRPr="00B7489A">
        <w:rPr>
          <w:sz w:val="18"/>
          <w:szCs w:val="18"/>
          <w:lang w:val="de-DE"/>
        </w:rPr>
        <w:t>Vereinbarungen im Laufen hat</w:t>
      </w:r>
      <w:r w:rsidRPr="00B7489A">
        <w:rPr>
          <w:sz w:val="18"/>
          <w:szCs w:val="18"/>
          <w:lang w:val="de-DE"/>
        </w:rPr>
        <w:t>;</w:t>
      </w:r>
    </w:p>
    <w:p w14:paraId="35BDF54D" w14:textId="1E419B45" w:rsidR="00AF6DDB" w:rsidRPr="00DA146C" w:rsidRDefault="00113D98" w:rsidP="00115309">
      <w:pPr>
        <w:pStyle w:val="sche3"/>
        <w:numPr>
          <w:ilvl w:val="0"/>
          <w:numId w:val="5"/>
        </w:numPr>
        <w:tabs>
          <w:tab w:val="clear" w:pos="502"/>
        </w:tabs>
        <w:spacing w:line="360" w:lineRule="auto"/>
        <w:rPr>
          <w:sz w:val="18"/>
          <w:szCs w:val="18"/>
          <w:lang w:val="de-DE"/>
        </w:rPr>
      </w:pPr>
      <w:r w:rsidRPr="00DA146C">
        <w:rPr>
          <w:sz w:val="18"/>
          <w:szCs w:val="18"/>
          <w:lang w:val="de-DE"/>
        </w:rPr>
        <w:t xml:space="preserve">dass er/sie </w:t>
      </w:r>
      <w:r w:rsidR="00AF6DDB" w:rsidRPr="00DA146C">
        <w:rPr>
          <w:sz w:val="18"/>
          <w:szCs w:val="18"/>
          <w:lang w:val="de-DE"/>
        </w:rPr>
        <w:t xml:space="preserve">den Inhalt der darin </w:t>
      </w:r>
      <w:r w:rsidRPr="00DA146C">
        <w:rPr>
          <w:sz w:val="18"/>
          <w:szCs w:val="18"/>
          <w:lang w:val="de-DE"/>
        </w:rPr>
        <w:t>an</w:t>
      </w:r>
      <w:r w:rsidR="00AF6DDB" w:rsidRPr="00DA146C">
        <w:rPr>
          <w:sz w:val="18"/>
          <w:szCs w:val="18"/>
          <w:lang w:val="de-DE"/>
        </w:rPr>
        <w:t xml:space="preserve">geführten Dokumente, der Bekanntmachung, der </w:t>
      </w:r>
      <w:r w:rsidR="00F56A57" w:rsidRPr="00DA146C">
        <w:rPr>
          <w:sz w:val="18"/>
          <w:szCs w:val="18"/>
          <w:lang w:val="de-DE"/>
        </w:rPr>
        <w:t>Ausschreibungs</w:t>
      </w:r>
      <w:r w:rsidR="00AF6DDB" w:rsidRPr="00DA146C">
        <w:rPr>
          <w:sz w:val="18"/>
          <w:szCs w:val="18"/>
          <w:lang w:val="de-DE"/>
        </w:rPr>
        <w:t>bedingungen und der</w:t>
      </w:r>
      <w:r w:rsidR="00484797" w:rsidRPr="00DA146C">
        <w:rPr>
          <w:sz w:val="18"/>
          <w:szCs w:val="18"/>
          <w:lang w:val="de-DE"/>
        </w:rPr>
        <w:t>en</w:t>
      </w:r>
      <w:r w:rsidR="00AF6DDB" w:rsidRPr="00DA146C">
        <w:rPr>
          <w:sz w:val="18"/>
          <w:szCs w:val="18"/>
          <w:lang w:val="de-DE"/>
        </w:rPr>
        <w:t xml:space="preserve"> Anlagen, </w:t>
      </w:r>
      <w:r w:rsidR="001158FA" w:rsidRPr="00DA146C">
        <w:rPr>
          <w:sz w:val="18"/>
          <w:szCs w:val="18"/>
          <w:lang w:val="de-DE"/>
        </w:rPr>
        <w:t>der</w:t>
      </w:r>
      <w:r w:rsidR="00484797" w:rsidRPr="00DA146C">
        <w:rPr>
          <w:sz w:val="18"/>
          <w:szCs w:val="18"/>
          <w:lang w:val="de-DE"/>
        </w:rPr>
        <w:t xml:space="preserve"> im Laufe des</w:t>
      </w:r>
      <w:r w:rsidR="00AF6DDB" w:rsidRPr="00DA146C">
        <w:rPr>
          <w:sz w:val="18"/>
          <w:szCs w:val="18"/>
          <w:lang w:val="de-DE"/>
        </w:rPr>
        <w:t xml:space="preserve"> </w:t>
      </w:r>
      <w:r w:rsidR="00484797" w:rsidRPr="00DA146C">
        <w:rPr>
          <w:sz w:val="18"/>
          <w:szCs w:val="18"/>
          <w:lang w:val="de-DE"/>
        </w:rPr>
        <w:t>Ausschreibungsverfahrens übermittelte</w:t>
      </w:r>
      <w:r w:rsidR="001158FA" w:rsidRPr="00DA146C">
        <w:rPr>
          <w:sz w:val="18"/>
          <w:szCs w:val="18"/>
          <w:lang w:val="de-DE"/>
        </w:rPr>
        <w:t>n</w:t>
      </w:r>
      <w:r w:rsidR="00484797" w:rsidRPr="00DA146C">
        <w:rPr>
          <w:sz w:val="18"/>
          <w:szCs w:val="18"/>
          <w:lang w:val="de-DE"/>
        </w:rPr>
        <w:t xml:space="preserve"> </w:t>
      </w:r>
      <w:r w:rsidR="00AF6DDB" w:rsidRPr="00DA146C">
        <w:rPr>
          <w:sz w:val="18"/>
          <w:szCs w:val="18"/>
          <w:lang w:val="de-DE"/>
        </w:rPr>
        <w:t xml:space="preserve">Richtigstellungen und Erläuterungen, </w:t>
      </w:r>
      <w:r w:rsidR="00484797" w:rsidRPr="00DA146C">
        <w:rPr>
          <w:sz w:val="18"/>
          <w:szCs w:val="18"/>
          <w:lang w:val="de-DE"/>
        </w:rPr>
        <w:t xml:space="preserve">veröffentlicht </w:t>
      </w:r>
      <w:r w:rsidR="00AF6DDB" w:rsidRPr="00DA146C">
        <w:rPr>
          <w:sz w:val="18"/>
          <w:szCs w:val="18"/>
          <w:lang w:val="de-DE"/>
        </w:rPr>
        <w:t>auf der Webs</w:t>
      </w:r>
      <w:r w:rsidR="00484797" w:rsidRPr="00DA146C">
        <w:rPr>
          <w:sz w:val="18"/>
          <w:szCs w:val="18"/>
          <w:lang w:val="de-DE"/>
        </w:rPr>
        <w:t>ei</w:t>
      </w:r>
      <w:r w:rsidR="00AF6DDB" w:rsidRPr="00DA146C">
        <w:rPr>
          <w:sz w:val="18"/>
          <w:szCs w:val="18"/>
          <w:lang w:val="de-DE"/>
        </w:rPr>
        <w:t xml:space="preserve">te </w:t>
      </w:r>
      <w:hyperlink r:id="rId12" w:history="1">
        <w:r w:rsidR="00AF6DDB" w:rsidRPr="00DA146C">
          <w:rPr>
            <w:rStyle w:val="Collegamentoipertestuale"/>
            <w:rFonts w:cs="Arial"/>
            <w:color w:val="auto"/>
            <w:sz w:val="18"/>
            <w:szCs w:val="18"/>
            <w:lang w:val="de-DE"/>
          </w:rPr>
          <w:t>http://www.ausschreibungen-suedtirol.it/</w:t>
        </w:r>
      </w:hyperlink>
      <w:r w:rsidR="00AF6DDB" w:rsidRPr="00DA146C">
        <w:rPr>
          <w:sz w:val="18"/>
          <w:szCs w:val="18"/>
          <w:lang w:val="de-DE"/>
        </w:rPr>
        <w:t xml:space="preserve"> </w:t>
      </w:r>
      <w:r w:rsidR="00484797" w:rsidRPr="00DA146C">
        <w:rPr>
          <w:sz w:val="18"/>
          <w:szCs w:val="18"/>
          <w:lang w:val="de-DE"/>
        </w:rPr>
        <w:t>der Autonomen Provinz Bozen</w:t>
      </w:r>
      <w:r w:rsidR="001158FA" w:rsidRPr="00DA146C">
        <w:rPr>
          <w:sz w:val="18"/>
          <w:szCs w:val="18"/>
          <w:lang w:val="de-DE"/>
        </w:rPr>
        <w:t>,</w:t>
      </w:r>
      <w:r w:rsidR="00484797" w:rsidRPr="00DA146C">
        <w:rPr>
          <w:sz w:val="18"/>
          <w:szCs w:val="18"/>
          <w:lang w:val="de-DE"/>
        </w:rPr>
        <w:t xml:space="preserve"> </w:t>
      </w:r>
      <w:r w:rsidR="00AF6DDB" w:rsidRPr="00DA146C">
        <w:rPr>
          <w:sz w:val="18"/>
          <w:szCs w:val="18"/>
          <w:lang w:val="de-DE"/>
        </w:rPr>
        <w:t>ohne Ausnahmen</w:t>
      </w:r>
      <w:r w:rsidR="009855C6" w:rsidRPr="00DA146C">
        <w:rPr>
          <w:sz w:val="18"/>
          <w:szCs w:val="18"/>
          <w:lang w:val="de-DE"/>
        </w:rPr>
        <w:t xml:space="preserve"> und Vorbehalte </w:t>
      </w:r>
      <w:r w:rsidR="001158FA" w:rsidRPr="00DA146C">
        <w:rPr>
          <w:sz w:val="18"/>
          <w:szCs w:val="18"/>
          <w:lang w:val="de-DE"/>
        </w:rPr>
        <w:t>annimmt</w:t>
      </w:r>
      <w:r w:rsidR="00AF6DDB" w:rsidRPr="00DA146C">
        <w:rPr>
          <w:sz w:val="18"/>
          <w:szCs w:val="18"/>
          <w:lang w:val="de-DE"/>
        </w:rPr>
        <w:t>;</w:t>
      </w:r>
    </w:p>
    <w:p w14:paraId="5378621D" w14:textId="77777777" w:rsidR="00AF6DDB" w:rsidRPr="00B7489A" w:rsidRDefault="008F681F" w:rsidP="00115309">
      <w:pPr>
        <w:pStyle w:val="sche3"/>
        <w:numPr>
          <w:ilvl w:val="0"/>
          <w:numId w:val="5"/>
        </w:numPr>
        <w:tabs>
          <w:tab w:val="clear" w:pos="502"/>
        </w:tabs>
        <w:spacing w:line="360" w:lineRule="auto"/>
        <w:rPr>
          <w:sz w:val="18"/>
          <w:szCs w:val="18"/>
          <w:lang w:val="de-DE"/>
        </w:rPr>
      </w:pPr>
      <w:bookmarkStart w:id="31" w:name="_Hlk527365225"/>
      <w:r w:rsidRPr="00B7489A">
        <w:rPr>
          <w:sz w:val="18"/>
          <w:szCs w:val="18"/>
          <w:lang w:val="de-DE"/>
        </w:rPr>
        <w:t xml:space="preserve">dass er/sie </w:t>
      </w:r>
      <w:r w:rsidR="00AF6DDB" w:rsidRPr="00B7489A">
        <w:rPr>
          <w:sz w:val="18"/>
          <w:szCs w:val="18"/>
          <w:lang w:val="de-DE"/>
        </w:rPr>
        <w:t xml:space="preserve">bei der Erstellung des Angebots etwaige Erhöhungen </w:t>
      </w:r>
      <w:r w:rsidRPr="00B7489A">
        <w:rPr>
          <w:sz w:val="18"/>
          <w:szCs w:val="18"/>
          <w:lang w:val="de-DE"/>
        </w:rPr>
        <w:t>durch Preisa</w:t>
      </w:r>
      <w:r w:rsidR="00AF6DDB" w:rsidRPr="00B7489A">
        <w:rPr>
          <w:sz w:val="18"/>
          <w:szCs w:val="18"/>
          <w:lang w:val="de-DE"/>
        </w:rPr>
        <w:t>nstieg</w:t>
      </w:r>
      <w:r w:rsidRPr="00B7489A">
        <w:rPr>
          <w:sz w:val="18"/>
          <w:szCs w:val="18"/>
          <w:lang w:val="de-DE"/>
        </w:rPr>
        <w:t>e</w:t>
      </w:r>
      <w:r w:rsidR="00AF6DDB" w:rsidRPr="00B7489A">
        <w:rPr>
          <w:sz w:val="18"/>
          <w:szCs w:val="18"/>
          <w:lang w:val="de-DE"/>
        </w:rPr>
        <w:t xml:space="preserve"> während der Ausführung der vertraglichen Leistungen berücksichtigt </w:t>
      </w:r>
      <w:r w:rsidRPr="00B7489A">
        <w:rPr>
          <w:sz w:val="18"/>
          <w:szCs w:val="18"/>
          <w:lang w:val="de-DE"/>
        </w:rPr>
        <w:t>hat</w:t>
      </w:r>
      <w:r w:rsidR="00AF6DDB" w:rsidRPr="00B7489A">
        <w:rPr>
          <w:sz w:val="18"/>
          <w:szCs w:val="18"/>
          <w:lang w:val="de-DE"/>
        </w:rPr>
        <w:t xml:space="preserve"> und </w:t>
      </w:r>
      <w:r w:rsidR="005B000B" w:rsidRPr="00B7489A">
        <w:rPr>
          <w:sz w:val="18"/>
          <w:szCs w:val="18"/>
          <w:lang w:val="de-DE"/>
        </w:rPr>
        <w:t>im Vorhinein</w:t>
      </w:r>
      <w:r w:rsidR="00AF6DDB" w:rsidRPr="00B7489A">
        <w:rPr>
          <w:sz w:val="18"/>
          <w:szCs w:val="18"/>
          <w:lang w:val="de-DE"/>
        </w:rPr>
        <w:t xml:space="preserve"> auf </w:t>
      </w:r>
      <w:r w:rsidRPr="00B7489A">
        <w:rPr>
          <w:sz w:val="18"/>
          <w:szCs w:val="18"/>
          <w:lang w:val="de-DE"/>
        </w:rPr>
        <w:t>sämtliche</w:t>
      </w:r>
      <w:r w:rsidR="00AF6DDB" w:rsidRPr="00B7489A">
        <w:rPr>
          <w:sz w:val="18"/>
          <w:szCs w:val="18"/>
          <w:lang w:val="de-DE"/>
        </w:rPr>
        <w:t xml:space="preserve"> diesbezügliche Maßnahmen oder </w:t>
      </w:r>
      <w:r w:rsidR="00AF6DDB" w:rsidRPr="00B7489A">
        <w:rPr>
          <w:sz w:val="18"/>
          <w:szCs w:val="18"/>
          <w:lang w:val="de-DE"/>
        </w:rPr>
        <w:lastRenderedPageBreak/>
        <w:t>Einwände verzichte</w:t>
      </w:r>
      <w:r w:rsidRPr="00B7489A">
        <w:rPr>
          <w:sz w:val="18"/>
          <w:szCs w:val="18"/>
          <w:lang w:val="de-DE"/>
        </w:rPr>
        <w:t>t</w:t>
      </w:r>
      <w:r w:rsidR="00AF6DDB" w:rsidRPr="00B7489A">
        <w:rPr>
          <w:sz w:val="18"/>
          <w:szCs w:val="18"/>
          <w:lang w:val="de-DE"/>
        </w:rPr>
        <w:t>;</w:t>
      </w:r>
    </w:p>
    <w:bookmarkEnd w:id="31"/>
    <w:p w14:paraId="4C58D5E4"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dieser </w:t>
      </w:r>
      <w:r w:rsidR="0080114C" w:rsidRPr="00B7489A">
        <w:rPr>
          <w:sz w:val="18"/>
          <w:szCs w:val="18"/>
          <w:lang w:val="de-DE"/>
        </w:rPr>
        <w:t>Vertragsabschluss</w:t>
      </w:r>
      <w:r w:rsidRPr="00B7489A">
        <w:rPr>
          <w:sz w:val="18"/>
          <w:szCs w:val="18"/>
          <w:lang w:val="de-DE"/>
        </w:rPr>
        <w:t xml:space="preserve"> ohne Vermittlung oder Mitwirkung Dritter </w:t>
      </w:r>
      <w:r w:rsidR="0080114C" w:rsidRPr="00B7489A">
        <w:rPr>
          <w:sz w:val="18"/>
          <w:szCs w:val="18"/>
          <w:lang w:val="de-DE"/>
        </w:rPr>
        <w:t>zustande gekommen ist</w:t>
      </w:r>
      <w:r w:rsidRPr="00B7489A">
        <w:rPr>
          <w:sz w:val="18"/>
          <w:szCs w:val="18"/>
          <w:lang w:val="de-DE"/>
        </w:rPr>
        <w:t>;</w:t>
      </w:r>
    </w:p>
    <w:p w14:paraId="07126020" w14:textId="77777777" w:rsidR="00AF6DDB" w:rsidRPr="00B7489A" w:rsidRDefault="00CC6481"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niemandem direkt oder </w:t>
      </w:r>
      <w:r w:rsidR="003310E8" w:rsidRPr="00B7489A">
        <w:rPr>
          <w:sz w:val="18"/>
          <w:szCs w:val="18"/>
          <w:lang w:val="de-DE"/>
        </w:rPr>
        <w:t>mittels</w:t>
      </w:r>
      <w:r w:rsidR="00AF6DDB" w:rsidRPr="00B7489A">
        <w:rPr>
          <w:sz w:val="18"/>
          <w:szCs w:val="18"/>
          <w:lang w:val="de-DE"/>
        </w:rPr>
        <w:t xml:space="preserve"> Dritte</w:t>
      </w:r>
      <w:r w:rsidR="003310E8" w:rsidRPr="00B7489A">
        <w:rPr>
          <w:sz w:val="18"/>
          <w:szCs w:val="18"/>
          <w:lang w:val="de-DE"/>
        </w:rPr>
        <w:t>r</w:t>
      </w:r>
      <w:r w:rsidR="00AF6DDB" w:rsidRPr="00B7489A">
        <w:rPr>
          <w:sz w:val="18"/>
          <w:szCs w:val="18"/>
          <w:lang w:val="de-DE"/>
        </w:rPr>
        <w:t xml:space="preserve">, einschließlich </w:t>
      </w:r>
      <w:r w:rsidRPr="00B7489A">
        <w:rPr>
          <w:sz w:val="18"/>
          <w:szCs w:val="18"/>
          <w:lang w:val="de-DE"/>
        </w:rPr>
        <w:t>abhängiger oder verbundener</w:t>
      </w:r>
      <w:r w:rsidR="00AF6DDB" w:rsidRPr="00B7489A">
        <w:rPr>
          <w:sz w:val="18"/>
          <w:szCs w:val="18"/>
          <w:lang w:val="de-DE"/>
        </w:rPr>
        <w:t xml:space="preserve"> </w:t>
      </w:r>
      <w:r w:rsidR="002402FD" w:rsidRPr="00B7489A">
        <w:rPr>
          <w:sz w:val="18"/>
          <w:szCs w:val="18"/>
          <w:lang w:val="de-DE"/>
        </w:rPr>
        <w:t>Unternehmen,</w:t>
      </w:r>
      <w:r w:rsidR="00AF6DDB" w:rsidRPr="00B7489A">
        <w:rPr>
          <w:sz w:val="18"/>
          <w:szCs w:val="18"/>
          <w:lang w:val="de-DE"/>
        </w:rPr>
        <w:t xml:space="preserve"> Geldsummen oder andere</w:t>
      </w:r>
      <w:r w:rsidRPr="00B7489A">
        <w:rPr>
          <w:sz w:val="18"/>
          <w:szCs w:val="18"/>
          <w:lang w:val="de-DE"/>
        </w:rPr>
        <w:t xml:space="preserve">n Nutzen </w:t>
      </w:r>
      <w:r w:rsidR="00AF6DDB" w:rsidRPr="00B7489A">
        <w:rPr>
          <w:sz w:val="18"/>
          <w:szCs w:val="18"/>
          <w:lang w:val="de-DE"/>
        </w:rPr>
        <w:t>für Vermittlung</w:t>
      </w:r>
      <w:r w:rsidRPr="00B7489A">
        <w:rPr>
          <w:sz w:val="18"/>
          <w:szCs w:val="18"/>
          <w:lang w:val="de-DE"/>
        </w:rPr>
        <w:t>en</w:t>
      </w:r>
      <w:r w:rsidR="00AF6DDB" w:rsidRPr="00B7489A">
        <w:rPr>
          <w:sz w:val="18"/>
          <w:szCs w:val="18"/>
          <w:lang w:val="de-DE"/>
        </w:rPr>
        <w:t xml:space="preserve"> </w:t>
      </w:r>
      <w:r w:rsidRPr="00B7489A">
        <w:rPr>
          <w:sz w:val="18"/>
          <w:szCs w:val="18"/>
          <w:lang w:val="de-DE"/>
        </w:rPr>
        <w:t>o.ä. ausbezahlt oder versprochen hat</w:t>
      </w:r>
      <w:r w:rsidR="00AF6DDB" w:rsidRPr="00B7489A">
        <w:rPr>
          <w:sz w:val="18"/>
          <w:szCs w:val="18"/>
          <w:lang w:val="de-DE"/>
        </w:rPr>
        <w:t xml:space="preserve">, </w:t>
      </w:r>
      <w:r w:rsidR="009B4D11" w:rsidRPr="00B7489A">
        <w:rPr>
          <w:sz w:val="18"/>
          <w:szCs w:val="18"/>
          <w:lang w:val="de-DE"/>
        </w:rPr>
        <w:t>um den</w:t>
      </w:r>
      <w:r w:rsidR="003310E8" w:rsidRPr="00B7489A">
        <w:rPr>
          <w:sz w:val="18"/>
          <w:szCs w:val="18"/>
          <w:lang w:val="de-DE"/>
        </w:rPr>
        <w:t xml:space="preserve"> Vertragsabschluss </w:t>
      </w:r>
      <w:r w:rsidRPr="00B7489A">
        <w:rPr>
          <w:sz w:val="18"/>
          <w:szCs w:val="18"/>
          <w:lang w:val="de-DE"/>
        </w:rPr>
        <w:t xml:space="preserve">in irgendeiner Form </w:t>
      </w:r>
      <w:r w:rsidR="00E86077" w:rsidRPr="00B7489A">
        <w:rPr>
          <w:sz w:val="18"/>
          <w:szCs w:val="18"/>
          <w:lang w:val="de-DE"/>
        </w:rPr>
        <w:t>zu vereinfachen</w:t>
      </w:r>
      <w:r w:rsidR="00AF6DDB" w:rsidRPr="00B7489A">
        <w:rPr>
          <w:sz w:val="18"/>
          <w:szCs w:val="18"/>
          <w:lang w:val="de-DE"/>
        </w:rPr>
        <w:t>;</w:t>
      </w:r>
    </w:p>
    <w:p w14:paraId="66FE6C5C" w14:textId="77777777" w:rsidR="00AF6DDB" w:rsidRPr="00B7489A" w:rsidRDefault="00CC6481"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sich zu verpflichten, </w:t>
      </w:r>
      <w:r w:rsidR="0091430D" w:rsidRPr="00B7489A">
        <w:rPr>
          <w:sz w:val="18"/>
          <w:szCs w:val="18"/>
          <w:lang w:val="de-DE"/>
        </w:rPr>
        <w:t>unter keinem Rechtstitel</w:t>
      </w:r>
      <w:r w:rsidR="00AF6DDB" w:rsidRPr="00B7489A">
        <w:rPr>
          <w:sz w:val="18"/>
          <w:szCs w:val="18"/>
          <w:lang w:val="de-DE"/>
        </w:rPr>
        <w:t xml:space="preserve"> Geldsummen oder andere</w:t>
      </w:r>
      <w:r w:rsidR="0091430D" w:rsidRPr="00B7489A">
        <w:rPr>
          <w:sz w:val="18"/>
          <w:szCs w:val="18"/>
          <w:lang w:val="de-DE"/>
        </w:rPr>
        <w:t>n</w:t>
      </w:r>
      <w:r w:rsidR="00AF6DDB" w:rsidRPr="00B7489A">
        <w:rPr>
          <w:sz w:val="18"/>
          <w:szCs w:val="18"/>
          <w:lang w:val="de-DE"/>
        </w:rPr>
        <w:t xml:space="preserve"> </w:t>
      </w:r>
      <w:r w:rsidR="0091430D" w:rsidRPr="00B7489A">
        <w:rPr>
          <w:sz w:val="18"/>
          <w:szCs w:val="18"/>
          <w:lang w:val="de-DE"/>
        </w:rPr>
        <w:t>Nutzen</w:t>
      </w:r>
      <w:r w:rsidR="00AF6DDB" w:rsidRPr="00B7489A">
        <w:rPr>
          <w:sz w:val="18"/>
          <w:szCs w:val="18"/>
          <w:lang w:val="de-DE"/>
        </w:rPr>
        <w:t xml:space="preserve"> </w:t>
      </w:r>
      <w:r w:rsidR="00BD0B5D" w:rsidRPr="00B7489A">
        <w:rPr>
          <w:sz w:val="18"/>
          <w:szCs w:val="18"/>
          <w:lang w:val="de-DE"/>
        </w:rPr>
        <w:t>zu leisten</w:t>
      </w:r>
      <w:r w:rsidR="00AF6DDB" w:rsidRPr="00B7489A">
        <w:rPr>
          <w:sz w:val="18"/>
          <w:szCs w:val="18"/>
          <w:lang w:val="de-DE"/>
        </w:rPr>
        <w:t xml:space="preserve">, </w:t>
      </w:r>
      <w:r w:rsidR="009B4D11" w:rsidRPr="00B7489A">
        <w:rPr>
          <w:sz w:val="18"/>
          <w:szCs w:val="18"/>
          <w:lang w:val="de-DE"/>
        </w:rPr>
        <w:t>um die</w:t>
      </w:r>
      <w:r w:rsidR="00AF6DDB" w:rsidRPr="00B7489A">
        <w:rPr>
          <w:sz w:val="18"/>
          <w:szCs w:val="18"/>
          <w:lang w:val="de-DE"/>
        </w:rPr>
        <w:t xml:space="preserve"> </w:t>
      </w:r>
      <w:r w:rsidR="0091430D" w:rsidRPr="00B7489A">
        <w:rPr>
          <w:sz w:val="18"/>
          <w:szCs w:val="18"/>
          <w:lang w:val="de-DE"/>
        </w:rPr>
        <w:t>Vertragsaus</w:t>
      </w:r>
      <w:r w:rsidR="00AF6DDB" w:rsidRPr="00B7489A">
        <w:rPr>
          <w:sz w:val="18"/>
          <w:szCs w:val="18"/>
          <w:lang w:val="de-DE"/>
        </w:rPr>
        <w:t xml:space="preserve">führung und/oder </w:t>
      </w:r>
      <w:r w:rsidR="0091430D" w:rsidRPr="00B7489A">
        <w:rPr>
          <w:sz w:val="18"/>
          <w:szCs w:val="18"/>
          <w:lang w:val="de-DE"/>
        </w:rPr>
        <w:t>-gebarung</w:t>
      </w:r>
      <w:r w:rsidR="00AF6DDB" w:rsidRPr="00B7489A">
        <w:rPr>
          <w:sz w:val="18"/>
          <w:szCs w:val="18"/>
          <w:lang w:val="de-DE"/>
        </w:rPr>
        <w:t xml:space="preserve"> mit Bezug auf die damit eingegangenen Verpflichtungen </w:t>
      </w:r>
      <w:r w:rsidR="00E86077" w:rsidRPr="00B7489A">
        <w:rPr>
          <w:sz w:val="18"/>
          <w:szCs w:val="18"/>
          <w:lang w:val="de-DE"/>
        </w:rPr>
        <w:t>einfacher</w:t>
      </w:r>
      <w:r w:rsidR="005B000B" w:rsidRPr="00B7489A">
        <w:rPr>
          <w:sz w:val="18"/>
          <w:szCs w:val="18"/>
          <w:lang w:val="de-DE"/>
        </w:rPr>
        <w:t xml:space="preserve"> </w:t>
      </w:r>
      <w:r w:rsidR="00AF6DDB" w:rsidRPr="00B7489A">
        <w:rPr>
          <w:sz w:val="18"/>
          <w:szCs w:val="18"/>
          <w:lang w:val="de-DE"/>
        </w:rPr>
        <w:t xml:space="preserve">oder </w:t>
      </w:r>
      <w:r w:rsidR="009B4D11" w:rsidRPr="00B7489A">
        <w:rPr>
          <w:sz w:val="18"/>
          <w:szCs w:val="18"/>
          <w:lang w:val="de-DE"/>
        </w:rPr>
        <w:t xml:space="preserve">günstiger zu </w:t>
      </w:r>
      <w:r w:rsidR="003C716A" w:rsidRPr="00B7489A">
        <w:rPr>
          <w:sz w:val="18"/>
          <w:szCs w:val="18"/>
          <w:lang w:val="de-DE"/>
        </w:rPr>
        <w:t>machen</w:t>
      </w:r>
      <w:r w:rsidR="00AF6DDB" w:rsidRPr="00B7489A">
        <w:rPr>
          <w:sz w:val="18"/>
          <w:szCs w:val="18"/>
          <w:lang w:val="de-DE"/>
        </w:rPr>
        <w:t xml:space="preserve">, </w:t>
      </w:r>
      <w:r w:rsidR="0091430D" w:rsidRPr="00B7489A">
        <w:rPr>
          <w:sz w:val="18"/>
          <w:szCs w:val="18"/>
          <w:lang w:val="de-DE"/>
        </w:rPr>
        <w:t xml:space="preserve">noch </w:t>
      </w:r>
      <w:r w:rsidR="009B4D11" w:rsidRPr="00B7489A">
        <w:rPr>
          <w:sz w:val="18"/>
          <w:szCs w:val="18"/>
          <w:lang w:val="de-DE"/>
        </w:rPr>
        <w:t xml:space="preserve">in irgendeiner Form </w:t>
      </w:r>
      <w:r w:rsidR="0091430D" w:rsidRPr="00B7489A">
        <w:rPr>
          <w:sz w:val="18"/>
          <w:szCs w:val="18"/>
          <w:lang w:val="de-DE"/>
        </w:rPr>
        <w:t>darauf ausgerichtete</w:t>
      </w:r>
      <w:r w:rsidR="00AF6DDB" w:rsidRPr="00B7489A">
        <w:rPr>
          <w:sz w:val="18"/>
          <w:szCs w:val="18"/>
          <w:lang w:val="de-DE"/>
        </w:rPr>
        <w:t xml:space="preserve"> Handlungen zu vollziehen;</w:t>
      </w:r>
    </w:p>
    <w:p w14:paraId="4990033A" w14:textId="77777777" w:rsidR="00AF6DDB" w:rsidRPr="00B7489A" w:rsidRDefault="00774162" w:rsidP="00115309">
      <w:pPr>
        <w:pStyle w:val="sche3"/>
        <w:numPr>
          <w:ilvl w:val="0"/>
          <w:numId w:val="5"/>
        </w:numPr>
        <w:tabs>
          <w:tab w:val="clear" w:pos="502"/>
        </w:tabs>
        <w:spacing w:line="360" w:lineRule="auto"/>
        <w:rPr>
          <w:sz w:val="18"/>
          <w:szCs w:val="18"/>
          <w:lang w:val="de-DE"/>
        </w:rPr>
      </w:pPr>
      <w:bookmarkStart w:id="32" w:name="_Hlk527365250"/>
      <w:r w:rsidRPr="00B7489A">
        <w:rPr>
          <w:bCs/>
          <w:sz w:val="18"/>
          <w:szCs w:val="18"/>
          <w:lang w:val="de-DE"/>
        </w:rPr>
        <w:t>dass</w:t>
      </w:r>
      <w:r w:rsidRPr="00B7489A">
        <w:rPr>
          <w:b/>
          <w:bCs/>
          <w:sz w:val="18"/>
          <w:szCs w:val="18"/>
          <w:lang w:val="de-DE"/>
        </w:rPr>
        <w:t xml:space="preserve"> </w:t>
      </w:r>
      <w:r w:rsidR="009B4D11" w:rsidRPr="00B7489A">
        <w:rPr>
          <w:bCs/>
          <w:sz w:val="18"/>
          <w:szCs w:val="18"/>
          <w:lang w:val="de-DE"/>
        </w:rPr>
        <w:t>er/sie</w:t>
      </w:r>
      <w:r w:rsidRPr="00B7489A">
        <w:rPr>
          <w:sz w:val="18"/>
          <w:szCs w:val="18"/>
          <w:lang w:val="de-DE"/>
        </w:rPr>
        <w:t xml:space="preserve"> gemäß Art. 53 Abs. 16</w:t>
      </w:r>
      <w:r w:rsidR="009B4D11" w:rsidRPr="00B7489A">
        <w:rPr>
          <w:sz w:val="18"/>
          <w:szCs w:val="18"/>
          <w:lang w:val="de-DE"/>
        </w:rPr>
        <w:t>/</w:t>
      </w:r>
      <w:proofErr w:type="spellStart"/>
      <w:r w:rsidRPr="00B7489A">
        <w:rPr>
          <w:sz w:val="18"/>
          <w:szCs w:val="18"/>
          <w:lang w:val="de-DE"/>
        </w:rPr>
        <w:t>ter</w:t>
      </w:r>
      <w:proofErr w:type="spellEnd"/>
      <w:r w:rsidRPr="00B7489A">
        <w:rPr>
          <w:sz w:val="18"/>
          <w:szCs w:val="18"/>
          <w:lang w:val="de-DE"/>
        </w:rPr>
        <w:t xml:space="preserve"> </w:t>
      </w:r>
      <w:proofErr w:type="spellStart"/>
      <w:r w:rsidRPr="00B7489A">
        <w:rPr>
          <w:sz w:val="18"/>
          <w:szCs w:val="18"/>
          <w:lang w:val="de-DE"/>
        </w:rPr>
        <w:t>GvD</w:t>
      </w:r>
      <w:proofErr w:type="spellEnd"/>
      <w:r w:rsidRPr="00B7489A">
        <w:rPr>
          <w:sz w:val="18"/>
          <w:szCs w:val="18"/>
          <w:lang w:val="de-DE"/>
        </w:rPr>
        <w:t xml:space="preserve"> Nr. 165/2001 </w:t>
      </w:r>
      <w:r w:rsidR="009B4D11" w:rsidRPr="00B7489A">
        <w:rPr>
          <w:sz w:val="18"/>
          <w:szCs w:val="18"/>
          <w:lang w:val="de-DE"/>
        </w:rPr>
        <w:t xml:space="preserve">keine Personen eingestellt hat, die </w:t>
      </w:r>
      <w:r w:rsidR="003C716A" w:rsidRPr="00B7489A">
        <w:rPr>
          <w:sz w:val="18"/>
          <w:szCs w:val="18"/>
          <w:lang w:val="de-DE"/>
        </w:rPr>
        <w:t>Bedienstete mit</w:t>
      </w:r>
      <w:r w:rsidRPr="00B7489A">
        <w:rPr>
          <w:sz w:val="18"/>
          <w:szCs w:val="18"/>
          <w:lang w:val="de-DE"/>
        </w:rPr>
        <w:t xml:space="preserve"> </w:t>
      </w:r>
      <w:r w:rsidR="00606476">
        <w:rPr>
          <w:sz w:val="18"/>
          <w:szCs w:val="18"/>
          <w:lang w:val="de-DE"/>
        </w:rPr>
        <w:t>Entscheidungs</w:t>
      </w:r>
      <w:r w:rsidRPr="00B7489A">
        <w:rPr>
          <w:sz w:val="18"/>
          <w:szCs w:val="18"/>
          <w:lang w:val="de-DE"/>
        </w:rPr>
        <w:t>- oder Verhandlungsbefugnisse</w:t>
      </w:r>
      <w:r w:rsidR="003C716A" w:rsidRPr="00B7489A">
        <w:rPr>
          <w:sz w:val="18"/>
          <w:szCs w:val="18"/>
          <w:lang w:val="de-DE"/>
        </w:rPr>
        <w:t>n</w:t>
      </w:r>
      <w:r w:rsidRPr="00B7489A">
        <w:rPr>
          <w:sz w:val="18"/>
          <w:szCs w:val="18"/>
          <w:lang w:val="de-DE"/>
        </w:rPr>
        <w:t xml:space="preserve"> für</w:t>
      </w:r>
      <w:r w:rsidR="008328D1" w:rsidRPr="00B7489A">
        <w:rPr>
          <w:sz w:val="18"/>
          <w:szCs w:val="18"/>
          <w:lang w:val="de-DE"/>
        </w:rPr>
        <w:t xml:space="preserve"> </w:t>
      </w:r>
      <w:r w:rsidRPr="00B7489A">
        <w:rPr>
          <w:sz w:val="18"/>
          <w:szCs w:val="18"/>
          <w:lang w:val="de-DE"/>
        </w:rPr>
        <w:t xml:space="preserve">öffentliche Verwaltungen </w:t>
      </w:r>
      <w:r w:rsidR="0052013E" w:rsidRPr="00B7489A">
        <w:rPr>
          <w:sz w:val="18"/>
          <w:szCs w:val="18"/>
          <w:lang w:val="de-DE"/>
        </w:rPr>
        <w:t xml:space="preserve">in </w:t>
      </w:r>
      <w:r w:rsidR="003847E8" w:rsidRPr="00B7489A">
        <w:rPr>
          <w:sz w:val="18"/>
          <w:szCs w:val="18"/>
          <w:lang w:val="de-DE"/>
        </w:rPr>
        <w:t>den</w:t>
      </w:r>
      <w:r w:rsidR="0052013E" w:rsidRPr="00B7489A">
        <w:rPr>
          <w:sz w:val="18"/>
          <w:szCs w:val="18"/>
          <w:lang w:val="de-DE"/>
        </w:rPr>
        <w:t xml:space="preserve"> letzten drei Dienstjahren </w:t>
      </w:r>
      <w:r w:rsidR="003C716A" w:rsidRPr="00B7489A">
        <w:rPr>
          <w:sz w:val="18"/>
          <w:szCs w:val="18"/>
          <w:lang w:val="de-DE"/>
        </w:rPr>
        <w:t>nach</w:t>
      </w:r>
      <w:r w:rsidRPr="00B7489A">
        <w:rPr>
          <w:sz w:val="18"/>
          <w:szCs w:val="18"/>
          <w:lang w:val="de-DE"/>
        </w:rPr>
        <w:t xml:space="preserve"> Art. 1 Abs. 2 </w:t>
      </w:r>
      <w:r w:rsidR="008328D1" w:rsidRPr="00B7489A">
        <w:rPr>
          <w:sz w:val="18"/>
          <w:szCs w:val="18"/>
          <w:lang w:val="de-DE"/>
        </w:rPr>
        <w:t>ebd.</w:t>
      </w:r>
      <w:r w:rsidRPr="00B7489A">
        <w:rPr>
          <w:sz w:val="18"/>
          <w:szCs w:val="18"/>
          <w:lang w:val="de-DE"/>
        </w:rPr>
        <w:t xml:space="preserve"> </w:t>
      </w:r>
      <w:r w:rsidR="003C716A" w:rsidRPr="00B7489A">
        <w:rPr>
          <w:sz w:val="18"/>
          <w:szCs w:val="18"/>
          <w:lang w:val="de-DE"/>
        </w:rPr>
        <w:t>waren</w:t>
      </w:r>
      <w:r w:rsidR="003847E8" w:rsidRPr="00B7489A">
        <w:rPr>
          <w:sz w:val="18"/>
          <w:szCs w:val="18"/>
          <w:lang w:val="de-DE"/>
        </w:rPr>
        <w:t>: diese dürfen</w:t>
      </w:r>
      <w:r w:rsidRPr="00B7489A">
        <w:rPr>
          <w:sz w:val="18"/>
          <w:szCs w:val="18"/>
          <w:lang w:val="de-DE"/>
        </w:rPr>
        <w:t xml:space="preserve"> in den </w:t>
      </w:r>
      <w:r w:rsidR="008328D1" w:rsidRPr="00B7489A">
        <w:rPr>
          <w:sz w:val="18"/>
          <w:szCs w:val="18"/>
          <w:lang w:val="de-DE"/>
        </w:rPr>
        <w:t>drei Jahren nach der</w:t>
      </w:r>
      <w:r w:rsidRPr="00B7489A">
        <w:rPr>
          <w:sz w:val="18"/>
          <w:szCs w:val="18"/>
          <w:lang w:val="de-DE"/>
        </w:rPr>
        <w:t xml:space="preserve"> Beendigung des öffentlichen Arbeitsverhältnisses keine </w:t>
      </w:r>
      <w:r w:rsidR="008328D1" w:rsidRPr="00B7489A">
        <w:rPr>
          <w:sz w:val="18"/>
          <w:szCs w:val="18"/>
          <w:lang w:val="de-DE"/>
        </w:rPr>
        <w:t>Arbeits- oder Berufst</w:t>
      </w:r>
      <w:r w:rsidRPr="00B7489A">
        <w:rPr>
          <w:sz w:val="18"/>
          <w:szCs w:val="18"/>
          <w:lang w:val="de-DE"/>
        </w:rPr>
        <w:t>ätigkeit</w:t>
      </w:r>
      <w:r w:rsidR="008328D1" w:rsidRPr="00B7489A">
        <w:rPr>
          <w:sz w:val="18"/>
          <w:szCs w:val="18"/>
          <w:lang w:val="de-DE"/>
        </w:rPr>
        <w:t>en</w:t>
      </w:r>
      <w:r w:rsidRPr="00B7489A">
        <w:rPr>
          <w:sz w:val="18"/>
          <w:szCs w:val="18"/>
          <w:lang w:val="de-DE"/>
        </w:rPr>
        <w:t xml:space="preserve"> für private Rechtssubjekte</w:t>
      </w:r>
      <w:r w:rsidR="003847E8" w:rsidRPr="00B7489A">
        <w:rPr>
          <w:sz w:val="18"/>
          <w:szCs w:val="18"/>
          <w:lang w:val="de-DE"/>
        </w:rPr>
        <w:t xml:space="preserve"> ausüben</w:t>
      </w:r>
      <w:r w:rsidRPr="00B7489A">
        <w:rPr>
          <w:sz w:val="18"/>
          <w:szCs w:val="18"/>
          <w:lang w:val="de-DE"/>
        </w:rPr>
        <w:t xml:space="preserve">, </w:t>
      </w:r>
      <w:r w:rsidR="008328D1" w:rsidRPr="00B7489A">
        <w:rPr>
          <w:sz w:val="18"/>
          <w:szCs w:val="18"/>
          <w:lang w:val="de-DE"/>
        </w:rPr>
        <w:t xml:space="preserve">an </w:t>
      </w:r>
      <w:r w:rsidR="003847E8" w:rsidRPr="00B7489A">
        <w:rPr>
          <w:sz w:val="18"/>
          <w:szCs w:val="18"/>
          <w:lang w:val="de-DE"/>
        </w:rPr>
        <w:t>welche</w:t>
      </w:r>
      <w:r w:rsidR="008328D1" w:rsidRPr="00B7489A">
        <w:rPr>
          <w:sz w:val="18"/>
          <w:szCs w:val="18"/>
          <w:lang w:val="de-DE"/>
        </w:rPr>
        <w:t xml:space="preserve"> die Handlungen der öffentlichen Verwaltung aufgrund ebendieser Befugnisse gerichtet waren. </w:t>
      </w:r>
      <w:r w:rsidRPr="00B7489A">
        <w:rPr>
          <w:sz w:val="18"/>
          <w:szCs w:val="18"/>
          <w:lang w:val="de-DE"/>
        </w:rPr>
        <w:t>Die in Verletzung des genannten Art. 53 Abs. 16</w:t>
      </w:r>
      <w:r w:rsidR="008328D1" w:rsidRPr="00B7489A">
        <w:rPr>
          <w:sz w:val="18"/>
          <w:szCs w:val="18"/>
          <w:lang w:val="de-DE"/>
        </w:rPr>
        <w:t>/</w:t>
      </w:r>
      <w:proofErr w:type="spellStart"/>
      <w:r w:rsidRPr="00B7489A">
        <w:rPr>
          <w:sz w:val="18"/>
          <w:szCs w:val="18"/>
          <w:lang w:val="de-DE"/>
        </w:rPr>
        <w:t>ter</w:t>
      </w:r>
      <w:proofErr w:type="spellEnd"/>
      <w:r w:rsidRPr="00B7489A">
        <w:rPr>
          <w:sz w:val="18"/>
          <w:szCs w:val="18"/>
          <w:lang w:val="de-DE"/>
        </w:rPr>
        <w:t xml:space="preserve"> abgeschlossenen Verträge und erteilten Aufträge sind nichtig, und es ist den privaten Rechtssubjekten, </w:t>
      </w:r>
      <w:r w:rsidR="00542A62" w:rsidRPr="00B7489A">
        <w:rPr>
          <w:sz w:val="18"/>
          <w:szCs w:val="18"/>
          <w:lang w:val="de-DE"/>
        </w:rPr>
        <w:t>die</w:t>
      </w:r>
      <w:r w:rsidRPr="00B7489A">
        <w:rPr>
          <w:sz w:val="18"/>
          <w:szCs w:val="18"/>
          <w:lang w:val="de-DE"/>
        </w:rPr>
        <w:t xml:space="preserve"> sie abgeschlossen haben bzw. an welche sie vergeben wurden, untersagt, </w:t>
      </w:r>
      <w:r w:rsidR="00542A62" w:rsidRPr="00B7489A">
        <w:rPr>
          <w:sz w:val="18"/>
          <w:szCs w:val="18"/>
          <w:lang w:val="de-DE"/>
        </w:rPr>
        <w:t>in den</w:t>
      </w:r>
      <w:r w:rsidRPr="00B7489A">
        <w:rPr>
          <w:sz w:val="18"/>
          <w:szCs w:val="18"/>
          <w:lang w:val="de-DE"/>
        </w:rPr>
        <w:t xml:space="preserve"> folgenden drei Jahre</w:t>
      </w:r>
      <w:r w:rsidR="00542A62" w:rsidRPr="00B7489A">
        <w:rPr>
          <w:sz w:val="18"/>
          <w:szCs w:val="18"/>
          <w:lang w:val="de-DE"/>
        </w:rPr>
        <w:t>n</w:t>
      </w:r>
      <w:r w:rsidRPr="00B7489A">
        <w:rPr>
          <w:sz w:val="18"/>
          <w:szCs w:val="18"/>
          <w:lang w:val="de-DE"/>
        </w:rPr>
        <w:t xml:space="preserve"> </w:t>
      </w:r>
      <w:r w:rsidR="00542A62" w:rsidRPr="00B7489A">
        <w:rPr>
          <w:sz w:val="18"/>
          <w:szCs w:val="18"/>
          <w:lang w:val="de-DE"/>
        </w:rPr>
        <w:t xml:space="preserve">mit den öffentlichen Verwaltungen </w:t>
      </w:r>
      <w:r w:rsidRPr="00B7489A">
        <w:rPr>
          <w:sz w:val="18"/>
          <w:szCs w:val="18"/>
          <w:lang w:val="de-DE"/>
        </w:rPr>
        <w:t xml:space="preserve">Verträge abzuschließen, mit der Verpflichtung, </w:t>
      </w:r>
      <w:r w:rsidR="00542A62" w:rsidRPr="00B7489A">
        <w:rPr>
          <w:sz w:val="18"/>
          <w:szCs w:val="18"/>
          <w:lang w:val="de-DE"/>
        </w:rPr>
        <w:t>evtl. hierfür bezogene</w:t>
      </w:r>
      <w:r w:rsidR="005B000B" w:rsidRPr="00B7489A">
        <w:rPr>
          <w:sz w:val="18"/>
          <w:szCs w:val="18"/>
          <w:lang w:val="de-DE"/>
        </w:rPr>
        <w:t xml:space="preserve">, </w:t>
      </w:r>
      <w:r w:rsidR="00542A62" w:rsidRPr="00B7489A">
        <w:rPr>
          <w:sz w:val="18"/>
          <w:szCs w:val="18"/>
          <w:lang w:val="de-DE"/>
        </w:rPr>
        <w:t xml:space="preserve">festgestellte Vergütungen </w:t>
      </w:r>
      <w:r w:rsidR="002402FD" w:rsidRPr="00B7489A">
        <w:rPr>
          <w:sz w:val="18"/>
          <w:szCs w:val="18"/>
          <w:lang w:val="de-DE"/>
        </w:rPr>
        <w:t>zu</w:t>
      </w:r>
      <w:r w:rsidRPr="00B7489A">
        <w:rPr>
          <w:sz w:val="18"/>
          <w:szCs w:val="18"/>
          <w:lang w:val="de-DE"/>
        </w:rPr>
        <w:t>rückzuerstatten</w:t>
      </w:r>
      <w:bookmarkEnd w:id="32"/>
      <w:r w:rsidR="00AF6DDB" w:rsidRPr="00B7489A">
        <w:rPr>
          <w:sz w:val="18"/>
          <w:szCs w:val="18"/>
          <w:lang w:val="de-DE"/>
        </w:rPr>
        <w:t>;</w:t>
      </w:r>
    </w:p>
    <w:p w14:paraId="34D8A0F0" w14:textId="77777777" w:rsidR="00FA5D42" w:rsidRPr="00B7489A" w:rsidRDefault="00FA5D42" w:rsidP="00115309">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darüber bewusst </w:t>
      </w:r>
      <w:r w:rsidRPr="00B7489A">
        <w:rPr>
          <w:sz w:val="18"/>
          <w:szCs w:val="18"/>
          <w:lang w:val="de-DE"/>
        </w:rPr>
        <w:t>ist</w:t>
      </w:r>
      <w:r w:rsidR="00AF6DDB" w:rsidRPr="00B7489A">
        <w:rPr>
          <w:sz w:val="18"/>
          <w:szCs w:val="18"/>
          <w:lang w:val="de-DE"/>
        </w:rPr>
        <w:t xml:space="preserve">, dass </w:t>
      </w:r>
      <w:r w:rsidRPr="00B7489A">
        <w:rPr>
          <w:sz w:val="18"/>
          <w:szCs w:val="18"/>
          <w:lang w:val="de-DE"/>
        </w:rPr>
        <w:t xml:space="preserve">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w:t>
      </w:r>
      <w:r w:rsidR="00387D10" w:rsidRPr="00B7489A">
        <w:rPr>
          <w:sz w:val="18"/>
          <w:szCs w:val="18"/>
          <w:lang w:val="de-DE"/>
        </w:rPr>
        <w:t xml:space="preserve">gemäß Art. 1456 ZGB </w:t>
      </w:r>
      <w:r w:rsidR="003847E8" w:rsidRPr="00B7489A">
        <w:rPr>
          <w:sz w:val="18"/>
          <w:szCs w:val="18"/>
          <w:lang w:val="de-DE"/>
        </w:rPr>
        <w:t xml:space="preserve">von der Verwaltung </w:t>
      </w:r>
      <w:r w:rsidR="00387D10" w:rsidRPr="00B7489A">
        <w:rPr>
          <w:sz w:val="18"/>
          <w:szCs w:val="18"/>
          <w:lang w:val="de-DE"/>
        </w:rPr>
        <w:t>aufgehoben wird;</w:t>
      </w:r>
    </w:p>
    <w:p w14:paraId="04A6D6AC" w14:textId="77777777" w:rsidR="00613833" w:rsidRDefault="00FA5D42" w:rsidP="00613833">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zu verpflichten, die Vergabestelle über </w:t>
      </w:r>
      <w:r w:rsidR="005F3EA6" w:rsidRPr="00B7489A">
        <w:rPr>
          <w:sz w:val="18"/>
          <w:szCs w:val="18"/>
          <w:lang w:val="de-DE"/>
        </w:rPr>
        <w:t>alle eintretenden</w:t>
      </w:r>
      <w:r w:rsidR="00AF6DDB" w:rsidRPr="00B7489A">
        <w:rPr>
          <w:sz w:val="18"/>
          <w:szCs w:val="18"/>
          <w:lang w:val="de-DE"/>
        </w:rPr>
        <w:t xml:space="preserve"> </w:t>
      </w:r>
      <w:r w:rsidR="005F3EA6" w:rsidRPr="00B7489A">
        <w:rPr>
          <w:sz w:val="18"/>
          <w:szCs w:val="18"/>
          <w:lang w:val="de-DE"/>
        </w:rPr>
        <w:t xml:space="preserve">Änderungen der </w:t>
      </w:r>
      <w:r w:rsidR="005B000B" w:rsidRPr="00B7489A">
        <w:rPr>
          <w:sz w:val="18"/>
          <w:szCs w:val="18"/>
          <w:lang w:val="de-DE"/>
        </w:rPr>
        <w:t>Eigentums</w:t>
      </w:r>
      <w:r w:rsidR="00AF6DDB" w:rsidRPr="00B7489A">
        <w:rPr>
          <w:sz w:val="18"/>
          <w:szCs w:val="18"/>
          <w:lang w:val="de-DE"/>
        </w:rPr>
        <w:t>verhältnisse, Betriebsstruktur, technische</w:t>
      </w:r>
      <w:r w:rsidR="005F3EA6" w:rsidRPr="00B7489A">
        <w:rPr>
          <w:sz w:val="18"/>
          <w:szCs w:val="18"/>
          <w:lang w:val="de-DE"/>
        </w:rPr>
        <w:t>n und verwaltungstechnischen</w:t>
      </w:r>
      <w:r w:rsidR="00AF6DDB" w:rsidRPr="00B7489A">
        <w:rPr>
          <w:sz w:val="18"/>
          <w:szCs w:val="18"/>
          <w:lang w:val="de-DE"/>
        </w:rPr>
        <w:t xml:space="preserve"> Dienste </w:t>
      </w:r>
      <w:r w:rsidR="005F3EA6" w:rsidRPr="00B7489A">
        <w:rPr>
          <w:sz w:val="18"/>
          <w:szCs w:val="18"/>
          <w:lang w:val="de-DE"/>
        </w:rPr>
        <w:t>sowie Änderungen zu den Unterauftragnehmern</w:t>
      </w:r>
      <w:r w:rsidR="00AF6DDB" w:rsidRPr="00B7489A">
        <w:rPr>
          <w:sz w:val="18"/>
          <w:szCs w:val="18"/>
          <w:lang w:val="de-DE"/>
        </w:rPr>
        <w:t xml:space="preserve"> unverzüglich zu unterrichten;</w:t>
      </w:r>
      <w:bookmarkStart w:id="33" w:name="_Hlk527365284"/>
    </w:p>
    <w:p w14:paraId="61EAC506" w14:textId="5DAE9012" w:rsidR="00DB0B99" w:rsidRPr="00CB37E3" w:rsidRDefault="00613833" w:rsidP="00CB37E3">
      <w:pPr>
        <w:pStyle w:val="sche3"/>
        <w:numPr>
          <w:ilvl w:val="0"/>
          <w:numId w:val="5"/>
        </w:numPr>
        <w:tabs>
          <w:tab w:val="clear" w:pos="502"/>
        </w:tabs>
        <w:spacing w:line="360" w:lineRule="auto"/>
        <w:rPr>
          <w:sz w:val="18"/>
          <w:szCs w:val="18"/>
          <w:lang w:val="de-DE"/>
        </w:rPr>
      </w:pPr>
      <w:r w:rsidRPr="00613833">
        <w:rPr>
          <w:sz w:val="18"/>
          <w:szCs w:val="18"/>
          <w:lang w:val="de-DE"/>
        </w:rPr>
        <w:t xml:space="preserve">dass es keine Disziplinarmaßnahmen </w:t>
      </w:r>
      <w:r>
        <w:rPr>
          <w:sz w:val="18"/>
          <w:szCs w:val="18"/>
          <w:lang w:val="de-DE"/>
        </w:rPr>
        <w:t>bestehen, die die berufliche Tätigkeit einschränken</w:t>
      </w:r>
      <w:r w:rsidRPr="00613833">
        <w:rPr>
          <w:sz w:val="18"/>
          <w:szCs w:val="18"/>
          <w:lang w:val="de-DE"/>
        </w:rPr>
        <w:t xml:space="preserve"> und von den zuständigen Organen oder den Justizbehörden verhängt w</w:t>
      </w:r>
      <w:r>
        <w:rPr>
          <w:sz w:val="18"/>
          <w:szCs w:val="18"/>
          <w:lang w:val="de-DE"/>
        </w:rPr>
        <w:t>urden</w:t>
      </w:r>
      <w:r w:rsidR="00CB37E3">
        <w:rPr>
          <w:sz w:val="18"/>
          <w:szCs w:val="18"/>
          <w:lang w:val="de-DE"/>
        </w:rPr>
        <w:t>.</w:t>
      </w:r>
    </w:p>
    <w:bookmarkEnd w:id="33"/>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9D8199C"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34"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34"/>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77777777" w:rsidR="00855FE5" w:rsidRPr="00B7489A" w:rsidRDefault="00F05E39" w:rsidP="00855FE5">
      <w:pPr>
        <w:rPr>
          <w:lang w:val="de-DE"/>
        </w:rPr>
      </w:pPr>
      <w:r w:rsidRPr="00B7489A">
        <w:rPr>
          <w:b/>
          <w:bCs/>
          <w:i/>
          <w:iCs/>
          <w:sz w:val="18"/>
          <w:szCs w:val="18"/>
          <w:lang w:val="de-DE"/>
        </w:rPr>
        <w:br w:type="page"/>
      </w: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35"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36" w:name="_Hlk527365338"/>
      <w:r w:rsidRPr="00C02874">
        <w:rPr>
          <w:b/>
          <w:i/>
          <w:sz w:val="18"/>
          <w:szCs w:val="18"/>
          <w:lang w:val="de-DE"/>
        </w:rPr>
        <w:t xml:space="preserve">DATENSCHUTZHINWEIS </w:t>
      </w:r>
    </w:p>
    <w:bookmarkEnd w:id="36"/>
    <w:p w14:paraId="5D2E2044"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32A78B0A" w14:textId="77777777" w:rsidR="00482CDE" w:rsidRDefault="00482CDE" w:rsidP="00C16D48">
      <w:pPr>
        <w:spacing w:line="360" w:lineRule="auto"/>
        <w:jc w:val="both"/>
        <w:rPr>
          <w:b/>
          <w:bCs/>
          <w:i/>
          <w:iCs/>
          <w:sz w:val="18"/>
          <w:szCs w:val="18"/>
          <w:lang w:val="de-DE"/>
        </w:rPr>
      </w:pPr>
    </w:p>
    <w:tbl>
      <w:tblPr>
        <w:tblW w:w="9923"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482CDE" w:rsidRPr="00DA146C" w14:paraId="103E4C80" w14:textId="77777777" w:rsidTr="00C52B5E">
        <w:trPr>
          <w:trHeight w:val="1060"/>
        </w:trPr>
        <w:tc>
          <w:tcPr>
            <w:tcW w:w="9923" w:type="dxa"/>
          </w:tcPr>
          <w:p w14:paraId="5BB4DB09" w14:textId="77777777" w:rsidR="00482CDE" w:rsidRPr="00DA146C" w:rsidRDefault="00482CDE" w:rsidP="00DC5E2C">
            <w:pPr>
              <w:pBdr>
                <w:top w:val="nil"/>
                <w:left w:val="nil"/>
                <w:bottom w:val="nil"/>
                <w:right w:val="nil"/>
                <w:between w:val="nil"/>
              </w:pBdr>
              <w:tabs>
                <w:tab w:val="left" w:pos="959"/>
              </w:tabs>
              <w:ind w:left="-43"/>
              <w:jc w:val="both"/>
              <w:rPr>
                <w:rFonts w:eastAsia="Arial"/>
                <w:b/>
                <w:sz w:val="18"/>
                <w:szCs w:val="18"/>
                <w:lang w:val="de-DE"/>
              </w:rPr>
            </w:pPr>
            <w:r w:rsidRPr="00DA146C">
              <w:rPr>
                <w:rFonts w:eastAsia="Arial"/>
                <w:b/>
                <w:sz w:val="18"/>
                <w:szCs w:val="18"/>
                <w:lang w:val="de-DE"/>
              </w:rPr>
              <w:t>Information gemäß Art. 13 und Art. 14 der Verordnung (EU) 2016/679 (DSGVO)</w:t>
            </w:r>
          </w:p>
          <w:p w14:paraId="4443D4B1"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p>
          <w:p w14:paraId="79435DC5"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b/>
                <w:sz w:val="18"/>
                <w:szCs w:val="18"/>
                <w:lang w:val="de-DE"/>
              </w:rPr>
              <w:t>Verantwortlicher für die Datenverarbeitung</w:t>
            </w:r>
            <w:r w:rsidRPr="00DA146C">
              <w:rPr>
                <w:rFonts w:eastAsia="Arial"/>
                <w:sz w:val="18"/>
                <w:szCs w:val="18"/>
                <w:lang w:val="de-DE"/>
              </w:rPr>
              <w:t xml:space="preserve"> ist die auftraggebende Körperschaft (s. Ausschreibungsbedingungen).</w:t>
            </w:r>
          </w:p>
          <w:p w14:paraId="287135BF" w14:textId="768470AE"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b/>
                <w:sz w:val="18"/>
                <w:szCs w:val="18"/>
                <w:lang w:val="de-DE"/>
              </w:rPr>
              <w:t>Auftragsverarbeiter gemäß Art. 28 DSGVO</w:t>
            </w:r>
            <w:r w:rsidRPr="00DA146C">
              <w:rPr>
                <w:rFonts w:eastAsia="Arial"/>
                <w:sz w:val="18"/>
                <w:szCs w:val="18"/>
                <w:lang w:val="de-DE"/>
              </w:rPr>
              <w:t xml:space="preserve"> ist die Agentur für die Verfahren und die Aufsicht im Bereich öffentliche Bau</w:t>
            </w:r>
            <w:r w:rsidR="00DA146C">
              <w:rPr>
                <w:rFonts w:eastAsia="Arial"/>
                <w:sz w:val="18"/>
                <w:szCs w:val="18"/>
                <w:lang w:val="de-DE"/>
              </w:rPr>
              <w:t>-</w:t>
            </w:r>
            <w:r w:rsidRPr="00DA146C">
              <w:rPr>
                <w:rFonts w:eastAsia="Arial"/>
                <w:sz w:val="18"/>
                <w:szCs w:val="18"/>
                <w:lang w:val="de-DE"/>
              </w:rPr>
              <w:t xml:space="preserve">, Dienstleistungs- und Lieferaufträge AOV, Südtiroler Straße Nr. 50, 39100 Bozen, E-Mail: </w:t>
            </w:r>
            <w:hyperlink r:id="rId13" w:history="1">
              <w:r w:rsidRPr="00DA146C">
                <w:rPr>
                  <w:rStyle w:val="Collegamentoipertestuale"/>
                  <w:rFonts w:eastAsia="Arial"/>
                  <w:color w:val="auto"/>
                  <w:sz w:val="18"/>
                  <w:szCs w:val="18"/>
                  <w:lang w:val="de-DE"/>
                </w:rPr>
                <w:t>aov@provinz.bz.it</w:t>
              </w:r>
            </w:hyperlink>
            <w:r w:rsidRPr="00DA146C">
              <w:rPr>
                <w:rFonts w:eastAsia="Arial"/>
                <w:sz w:val="18"/>
                <w:szCs w:val="18"/>
                <w:lang w:val="de-DE"/>
              </w:rPr>
              <w:t xml:space="preserve">; PEC: </w:t>
            </w:r>
            <w:r w:rsidRPr="00DA146C">
              <w:rPr>
                <w:rFonts w:eastAsia="Arial"/>
                <w:sz w:val="18"/>
                <w:szCs w:val="18"/>
                <w:u w:val="single"/>
                <w:lang w:val="de-DE"/>
              </w:rPr>
              <w:t>agenturauftraege.agenziaappalti@pec.prov.bz.it</w:t>
            </w:r>
            <w:r w:rsidRPr="00DA146C">
              <w:rPr>
                <w:rFonts w:eastAsia="Arial"/>
                <w:sz w:val="18"/>
                <w:szCs w:val="18"/>
                <w:lang w:val="de-DE"/>
              </w:rPr>
              <w:t xml:space="preserve">. Der gesetzliche Vertreter der AOV ist der Direktor, Mag. Dr. Thomas </w:t>
            </w:r>
            <w:proofErr w:type="spellStart"/>
            <w:r w:rsidRPr="00DA146C">
              <w:rPr>
                <w:rFonts w:eastAsia="Arial"/>
                <w:sz w:val="18"/>
                <w:szCs w:val="18"/>
                <w:lang w:val="de-DE"/>
              </w:rPr>
              <w:t>Mathà</w:t>
            </w:r>
            <w:proofErr w:type="spellEnd"/>
            <w:r w:rsidRPr="00DA146C">
              <w:rPr>
                <w:rFonts w:eastAsia="Arial"/>
                <w:sz w:val="18"/>
                <w:szCs w:val="18"/>
                <w:lang w:val="de-DE"/>
              </w:rPr>
              <w:t xml:space="preserve">. </w:t>
            </w:r>
          </w:p>
          <w:p w14:paraId="1A279883"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b/>
                <w:sz w:val="18"/>
                <w:szCs w:val="18"/>
                <w:lang w:val="de-DE"/>
              </w:rPr>
              <w:t>Weitere Auftragsverarbeiter gemäß Art. 28, Abs. 4 DSGVO</w:t>
            </w:r>
            <w:r w:rsidRPr="00DA146C">
              <w:rPr>
                <w:rFonts w:eastAsia="Arial"/>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14:paraId="7C128EEF" w14:textId="77777777" w:rsidR="00482CDE" w:rsidRPr="00DA146C" w:rsidRDefault="00482CDE" w:rsidP="00DC5E2C">
            <w:pPr>
              <w:pBdr>
                <w:top w:val="nil"/>
                <w:left w:val="nil"/>
                <w:bottom w:val="nil"/>
                <w:right w:val="nil"/>
                <w:between w:val="nil"/>
              </w:pBdr>
              <w:ind w:left="-43"/>
              <w:jc w:val="both"/>
              <w:rPr>
                <w:rFonts w:eastAsia="Arial"/>
                <w:sz w:val="18"/>
                <w:szCs w:val="18"/>
                <w:lang w:val="de-DE"/>
              </w:rPr>
            </w:pPr>
            <w:r w:rsidRPr="00DA146C">
              <w:rPr>
                <w:rFonts w:eastAsia="Arial"/>
                <w:b/>
                <w:sz w:val="18"/>
                <w:szCs w:val="18"/>
                <w:lang w:val="de-DE"/>
              </w:rPr>
              <w:t>Datenschutzbeauftragter (DSB):</w:t>
            </w:r>
            <w:r w:rsidRPr="00DA146C">
              <w:rPr>
                <w:rFonts w:eastAsia="Arial"/>
                <w:sz w:val="18"/>
                <w:szCs w:val="18"/>
                <w:lang w:val="de-DE"/>
              </w:rPr>
              <w:t xml:space="preserve"> GRUPPO INQUIRIA SRL, Schlachthofstraße Nr. 50, 39100 Bozen, E-Mail: </w:t>
            </w:r>
            <w:hyperlink r:id="rId14">
              <w:r w:rsidRPr="00DA146C">
                <w:rPr>
                  <w:rFonts w:eastAsia="Arial"/>
                  <w:sz w:val="18"/>
                  <w:szCs w:val="18"/>
                  <w:u w:val="single"/>
                  <w:lang w:val="de-DE"/>
                </w:rPr>
                <w:t>info@inquiria.it</w:t>
              </w:r>
            </w:hyperlink>
            <w:r w:rsidRPr="00DA146C">
              <w:rPr>
                <w:rFonts w:eastAsia="Arial"/>
                <w:sz w:val="18"/>
                <w:szCs w:val="18"/>
                <w:lang w:val="de-DE"/>
              </w:rPr>
              <w:t xml:space="preserve">; PEC: </w:t>
            </w:r>
            <w:hyperlink r:id="rId15">
              <w:r w:rsidRPr="00DA146C">
                <w:rPr>
                  <w:rFonts w:eastAsia="Arial"/>
                  <w:sz w:val="18"/>
                  <w:szCs w:val="18"/>
                  <w:u w:val="single"/>
                  <w:lang w:val="de-DE"/>
                </w:rPr>
                <w:t>inquiria@pec.it</w:t>
              </w:r>
            </w:hyperlink>
            <w:r w:rsidRPr="00DA146C">
              <w:rPr>
                <w:rFonts w:eastAsia="Arial"/>
                <w:sz w:val="18"/>
                <w:szCs w:val="18"/>
                <w:lang w:val="de-DE"/>
              </w:rPr>
              <w:t>.</w:t>
            </w:r>
          </w:p>
          <w:p w14:paraId="6F02739D"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b/>
                <w:sz w:val="18"/>
                <w:szCs w:val="18"/>
                <w:lang w:val="de-DE"/>
              </w:rPr>
              <w:t>Herkunft der Daten:</w:t>
            </w:r>
            <w:r w:rsidRPr="00DA146C">
              <w:rPr>
                <w:rFonts w:eastAsia="Arial"/>
                <w:sz w:val="18"/>
                <w:szCs w:val="18"/>
                <w:lang w:val="de-DE"/>
              </w:rPr>
              <w:t xml:space="preserve"> Die Daten werden bei der betroffenen Person (Mitbewerber), in Archiven, Registern, Listen und Verzeichnissen von öffentlichen Rechtsträgern im Sinne der Rechtsvorschrift aufgenommen.</w:t>
            </w:r>
          </w:p>
          <w:p w14:paraId="4C1A3390"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b/>
                <w:sz w:val="18"/>
                <w:szCs w:val="18"/>
                <w:lang w:val="de-DE"/>
              </w:rPr>
              <w:t>Datenkategorien:</w:t>
            </w:r>
            <w:r w:rsidRPr="00DA146C">
              <w:rPr>
                <w:rFonts w:eastAsia="Arial"/>
                <w:sz w:val="18"/>
                <w:szCs w:val="18"/>
                <w:lang w:val="de-DE"/>
              </w:rPr>
              <w:t xml:space="preserve"> Die eingehobenen Daten sind Identifizierungs- und gerichtliche Daten (</w:t>
            </w:r>
            <w:r w:rsidRPr="00DA146C">
              <w:rPr>
                <w:sz w:val="18"/>
                <w:szCs w:val="18"/>
                <w:lang w:val="de-DE"/>
              </w:rPr>
              <w:t xml:space="preserve">zu Verurteilungen, Strafen und zu Vergehen straf-, zivil-, verwaltungs-, sozial-, beitrags-, und steuerrechtlicher Natur nach Art. 80 </w:t>
            </w:r>
            <w:proofErr w:type="spellStart"/>
            <w:r w:rsidRPr="00DA146C">
              <w:rPr>
                <w:sz w:val="18"/>
                <w:szCs w:val="18"/>
                <w:lang w:val="de-DE"/>
              </w:rPr>
              <w:t>GvD</w:t>
            </w:r>
            <w:proofErr w:type="spellEnd"/>
            <w:r w:rsidRPr="00DA146C">
              <w:rPr>
                <w:sz w:val="18"/>
                <w:szCs w:val="18"/>
                <w:lang w:val="de-DE"/>
              </w:rPr>
              <w:t xml:space="preserve"> Nr. 50/2016)</w:t>
            </w:r>
            <w:r w:rsidRPr="00DA146C">
              <w:rPr>
                <w:rFonts w:eastAsia="Arial"/>
                <w:sz w:val="18"/>
                <w:szCs w:val="18"/>
                <w:lang w:val="de-DE"/>
              </w:rPr>
              <w:t>. Die Datenverarbeitung ist insbesondere für die korrekte Ausführung des Ausschreibungsverfahrens notwendig. Mangels Übermittlung kann das Verfahren nicht ordnungsgemäß durchgeführt werden.</w:t>
            </w:r>
          </w:p>
          <w:p w14:paraId="2438F9F3"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b/>
                <w:sz w:val="18"/>
                <w:szCs w:val="18"/>
                <w:lang w:val="de-DE"/>
              </w:rPr>
              <w:t>Zweck und Art der Verarbeitung:</w:t>
            </w:r>
            <w:r w:rsidRPr="00DA146C">
              <w:rPr>
                <w:rFonts w:eastAsia="Arial"/>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38D9A290"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482CDE" w:rsidRPr="00963EA0" w14:paraId="0B5E7530" w14:textId="77777777" w:rsidTr="00C52B5E">
        <w:trPr>
          <w:trHeight w:val="1060"/>
        </w:trPr>
        <w:tc>
          <w:tcPr>
            <w:tcW w:w="9923" w:type="dxa"/>
          </w:tcPr>
          <w:p w14:paraId="41098A57"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b/>
                <w:bCs/>
                <w:sz w:val="18"/>
                <w:szCs w:val="18"/>
                <w:lang w:val="de-DE"/>
              </w:rPr>
              <w:t>Mitteilung und Empfänger der Daten:</w:t>
            </w:r>
            <w:r w:rsidRPr="00DA146C">
              <w:rPr>
                <w:rFonts w:eastAsia="Arial"/>
                <w:sz w:val="18"/>
                <w:szCs w:val="18"/>
                <w:lang w:val="de-DE"/>
              </w:rPr>
              <w:t xml:space="preserve"> Die erhobenen Daten können folgenden Subjekten mitgeteilt werden: </w:t>
            </w:r>
          </w:p>
          <w:p w14:paraId="260CFC28"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5B32481F"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sz w:val="18"/>
                <w:szCs w:val="18"/>
                <w:lang w:val="de-DE"/>
              </w:rPr>
              <w:t>-anderen öffentlichen Verwaltungen und Behörden, denen die Daten im Rahmen ihrer institutionellen Aufgaben mitgeteilt werden können;</w:t>
            </w:r>
          </w:p>
          <w:p w14:paraId="3305B2F1"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sz w:val="18"/>
                <w:szCs w:val="18"/>
                <w:lang w:val="de-DE"/>
              </w:rPr>
              <w:t>-anderen Teilnehmern, die um Zugang zu den Ausschreibungsunterlagen ansuchen, gemäß den Modalitäten und im Rahmen der geltenden Bestimmungen;</w:t>
            </w:r>
          </w:p>
          <w:p w14:paraId="7CAE8DAE"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sz w:val="18"/>
                <w:szCs w:val="18"/>
                <w:lang w:val="de-DE"/>
              </w:rPr>
              <w:t>-externen Subjekten, deren Namen den betroffenen Personen zur Verfügung stehen, da sie Teil der Bewertungskommissionen sind, die von Mal zu Mal gebildet werden;</w:t>
            </w:r>
          </w:p>
          <w:p w14:paraId="4F7E4D03"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sz w:val="18"/>
                <w:szCs w:val="18"/>
                <w:lang w:val="de-DE"/>
              </w:rPr>
              <w:t>-Rechtsanwälten, die mit der Verteidigung der AOV vor Gericht beauftragt sind.</w:t>
            </w:r>
          </w:p>
          <w:p w14:paraId="3B5D4F38"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sz w:val="18"/>
                <w:szCs w:val="18"/>
                <w:lang w:val="de-DE"/>
              </w:rPr>
              <w:t>Auf jeden Fall kann die AOV die Übermittlung von personenbezogenen Daten mit Ausnahme der sensiblen und gerichtlichen Daten gemäß Verordnung EU/2016/679 (DSGVO) durchführen.</w:t>
            </w:r>
          </w:p>
          <w:p w14:paraId="05B4FD1A" w14:textId="77777777" w:rsidR="00482CDE" w:rsidRPr="00DA146C" w:rsidRDefault="00482CDE" w:rsidP="00DC5E2C">
            <w:pPr>
              <w:pBdr>
                <w:top w:val="nil"/>
                <w:left w:val="nil"/>
                <w:bottom w:val="nil"/>
                <w:right w:val="nil"/>
                <w:between w:val="nil"/>
              </w:pBdr>
              <w:tabs>
                <w:tab w:val="left" w:pos="959"/>
              </w:tabs>
              <w:ind w:left="-43"/>
              <w:jc w:val="both"/>
              <w:rPr>
                <w:rFonts w:eastAsia="Arial"/>
                <w:sz w:val="18"/>
                <w:szCs w:val="18"/>
                <w:lang w:val="de-DE"/>
              </w:rPr>
            </w:pPr>
            <w:r w:rsidRPr="00DA146C">
              <w:rPr>
                <w:rFonts w:eastAsia="Arial"/>
                <w:sz w:val="18"/>
                <w:szCs w:val="18"/>
                <w:lang w:val="de-DE"/>
              </w:rPr>
              <w:t>Die Daten werden in keiner Weise verbreitet und nach außen offengelegt noch an nicht autorisierte Subjekte weitergegeben bzw. mitgeteilt.</w:t>
            </w:r>
          </w:p>
        </w:tc>
      </w:tr>
      <w:tr w:rsidR="00482CDE" w:rsidRPr="00963EA0" w14:paraId="71C31E64" w14:textId="77777777" w:rsidTr="00C52B5E">
        <w:trPr>
          <w:trHeight w:val="380"/>
        </w:trPr>
        <w:tc>
          <w:tcPr>
            <w:tcW w:w="9923" w:type="dxa"/>
          </w:tcPr>
          <w:p w14:paraId="41C26264" w14:textId="77777777" w:rsidR="00482CDE" w:rsidRPr="00DA146C" w:rsidRDefault="00482CDE" w:rsidP="00DC5E2C">
            <w:pPr>
              <w:ind w:left="-43"/>
              <w:jc w:val="both"/>
              <w:rPr>
                <w:sz w:val="18"/>
                <w:szCs w:val="18"/>
                <w:lang w:val="de-DE"/>
              </w:rPr>
            </w:pPr>
            <w:r w:rsidRPr="00DA146C">
              <w:rPr>
                <w:b/>
                <w:bCs/>
                <w:sz w:val="18"/>
                <w:szCs w:val="18"/>
                <w:lang w:val="de-DE"/>
              </w:rPr>
              <w:t>Verbreitung:</w:t>
            </w:r>
            <w:r w:rsidRPr="00DA146C">
              <w:rPr>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594579C2" w14:textId="77777777" w:rsidR="00482CDE" w:rsidRPr="00DA146C" w:rsidRDefault="00482CDE" w:rsidP="00DC5E2C">
            <w:pPr>
              <w:pBdr>
                <w:top w:val="nil"/>
                <w:left w:val="nil"/>
                <w:bottom w:val="nil"/>
                <w:right w:val="nil"/>
                <w:between w:val="nil"/>
              </w:pBdr>
              <w:shd w:val="clear" w:color="auto" w:fill="FFFFFF"/>
              <w:ind w:left="-43"/>
              <w:jc w:val="both"/>
              <w:rPr>
                <w:rFonts w:eastAsia="Arial"/>
                <w:sz w:val="18"/>
                <w:szCs w:val="18"/>
                <w:lang w:val="de-DE"/>
              </w:rPr>
            </w:pPr>
            <w:r w:rsidRPr="00DA146C">
              <w:rPr>
                <w:b/>
                <w:bCs/>
                <w:sz w:val="18"/>
                <w:szCs w:val="18"/>
                <w:lang w:val="de-DE"/>
              </w:rPr>
              <w:t>Dauer</w:t>
            </w:r>
            <w:r w:rsidRPr="00DA146C">
              <w:rPr>
                <w:b/>
                <w:sz w:val="18"/>
                <w:szCs w:val="18"/>
                <w:lang w:val="de-DE"/>
              </w:rPr>
              <w:t>:</w:t>
            </w:r>
            <w:r w:rsidRPr="00DA146C">
              <w:rPr>
                <w:sz w:val="18"/>
                <w:szCs w:val="18"/>
                <w:lang w:val="de-DE"/>
              </w:rPr>
              <w:t xml:space="preserve"> Die übermittelten Daten werden für die gesetzlich vorgesehene Dauer aufbewahrt.</w:t>
            </w:r>
          </w:p>
          <w:p w14:paraId="595CE2BD" w14:textId="77777777" w:rsidR="00482CDE" w:rsidRPr="00DA146C" w:rsidRDefault="00482CDE" w:rsidP="00DC5E2C">
            <w:pPr>
              <w:ind w:left="-43"/>
              <w:jc w:val="both"/>
              <w:rPr>
                <w:sz w:val="18"/>
                <w:szCs w:val="18"/>
                <w:lang w:val="de-DE"/>
              </w:rPr>
            </w:pPr>
            <w:r w:rsidRPr="00DA146C">
              <w:rPr>
                <w:b/>
                <w:bCs/>
                <w:sz w:val="18"/>
                <w:szCs w:val="18"/>
                <w:lang w:val="de-DE"/>
              </w:rPr>
              <w:t>Rechte der betroffenen Person:</w:t>
            </w:r>
            <w:r w:rsidRPr="00DA146C">
              <w:rPr>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6" w:history="1">
              <w:r w:rsidRPr="00DA146C">
                <w:rPr>
                  <w:rStyle w:val="Collegamentoipertestuale"/>
                  <w:color w:val="auto"/>
                  <w:sz w:val="18"/>
                  <w:szCs w:val="18"/>
                  <w:lang w:val="de-DE"/>
                </w:rPr>
                <w:t>http://aov.provinz.bz.it/transparente-verwaltung/zusaetzliche-informationen.asp</w:t>
              </w:r>
            </w:hyperlink>
            <w:r w:rsidRPr="00DA146C">
              <w:rPr>
                <w:sz w:val="18"/>
                <w:szCs w:val="18"/>
                <w:lang w:val="de-DE"/>
              </w:rPr>
              <w:t xml:space="preserve"> zur Verfügung. </w:t>
            </w:r>
          </w:p>
          <w:p w14:paraId="5B734FA4" w14:textId="77777777" w:rsidR="00482CDE" w:rsidRPr="00DA146C" w:rsidRDefault="00482CDE" w:rsidP="00DC5E2C">
            <w:pPr>
              <w:ind w:left="-43"/>
              <w:jc w:val="both"/>
              <w:rPr>
                <w:sz w:val="18"/>
                <w:szCs w:val="18"/>
                <w:lang w:val="de-DE"/>
              </w:rPr>
            </w:pPr>
            <w:r w:rsidRPr="00DA146C">
              <w:rPr>
                <w:b/>
                <w:bCs/>
                <w:sz w:val="18"/>
                <w:szCs w:val="18"/>
                <w:lang w:val="de-DE"/>
              </w:rPr>
              <w:t>Rechtsbehelfe:</w:t>
            </w:r>
            <w:r w:rsidRPr="00DA146C">
              <w:rPr>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7F737E2A" w14:textId="77777777" w:rsidR="00482CDE" w:rsidRPr="00DA146C" w:rsidRDefault="00482CDE" w:rsidP="00482CDE">
      <w:pPr>
        <w:pBdr>
          <w:top w:val="nil"/>
          <w:left w:val="nil"/>
          <w:bottom w:val="nil"/>
          <w:right w:val="nil"/>
          <w:between w:val="nil"/>
        </w:pBdr>
        <w:tabs>
          <w:tab w:val="left" w:pos="959"/>
        </w:tabs>
        <w:jc w:val="both"/>
        <w:rPr>
          <w:rFonts w:eastAsia="Arial"/>
          <w:sz w:val="18"/>
          <w:szCs w:val="18"/>
          <w:lang w:val="de-DE"/>
        </w:rPr>
      </w:pPr>
    </w:p>
    <w:p w14:paraId="0CBC11D7" w14:textId="77777777" w:rsidR="00482CDE" w:rsidRPr="00DA146C" w:rsidRDefault="00482CDE" w:rsidP="00482CDE">
      <w:pPr>
        <w:pBdr>
          <w:top w:val="nil"/>
          <w:left w:val="nil"/>
          <w:bottom w:val="nil"/>
          <w:right w:val="nil"/>
          <w:between w:val="nil"/>
        </w:pBdr>
        <w:tabs>
          <w:tab w:val="left" w:pos="959"/>
        </w:tabs>
        <w:jc w:val="both"/>
        <w:rPr>
          <w:rFonts w:eastAsia="Arial"/>
          <w:sz w:val="18"/>
          <w:szCs w:val="18"/>
        </w:rPr>
      </w:pPr>
      <w:proofErr w:type="spellStart"/>
      <w:r w:rsidRPr="00DA146C">
        <w:rPr>
          <w:rFonts w:eastAsia="Arial"/>
          <w:sz w:val="18"/>
          <w:szCs w:val="18"/>
        </w:rPr>
        <w:lastRenderedPageBreak/>
        <w:t>Gelesen</w:t>
      </w:r>
      <w:proofErr w:type="spellEnd"/>
      <w:r w:rsidRPr="00DA146C">
        <w:rPr>
          <w:rFonts w:eastAsia="Arial"/>
          <w:sz w:val="18"/>
          <w:szCs w:val="18"/>
        </w:rPr>
        <w:t xml:space="preserve">, </w:t>
      </w:r>
      <w:proofErr w:type="spellStart"/>
      <w:r w:rsidRPr="00DA146C">
        <w:rPr>
          <w:rFonts w:eastAsia="Arial"/>
          <w:sz w:val="18"/>
          <w:szCs w:val="18"/>
        </w:rPr>
        <w:t>bestätigt</w:t>
      </w:r>
      <w:proofErr w:type="spellEnd"/>
      <w:r w:rsidRPr="00DA146C">
        <w:rPr>
          <w:rFonts w:eastAsia="Arial"/>
          <w:sz w:val="18"/>
          <w:szCs w:val="18"/>
        </w:rPr>
        <w:t xml:space="preserve"> und </w:t>
      </w:r>
      <w:proofErr w:type="spellStart"/>
      <w:r w:rsidRPr="00DA146C">
        <w:rPr>
          <w:rFonts w:eastAsia="Arial"/>
          <w:sz w:val="18"/>
          <w:szCs w:val="18"/>
        </w:rPr>
        <w:t>unterzeichnet</w:t>
      </w:r>
      <w:proofErr w:type="spellEnd"/>
    </w:p>
    <w:p w14:paraId="26050CE5" w14:textId="77777777" w:rsidR="00482CDE" w:rsidRPr="00DA146C" w:rsidRDefault="00482CDE" w:rsidP="00482CDE">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482CDE" w:rsidRPr="00DA146C" w14:paraId="09374DE0" w14:textId="77777777" w:rsidTr="00DC5E2C">
        <w:tc>
          <w:tcPr>
            <w:tcW w:w="4870" w:type="dxa"/>
          </w:tcPr>
          <w:p w14:paraId="2ACC71FA" w14:textId="77777777" w:rsidR="00482CDE" w:rsidRPr="00DA146C" w:rsidRDefault="00482CDE" w:rsidP="00DC5E2C">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003D53EC" w14:textId="77777777" w:rsidR="00482CDE" w:rsidRPr="00DA146C" w:rsidRDefault="00482CDE" w:rsidP="00DC5E2C">
            <w:pPr>
              <w:pBdr>
                <w:top w:val="nil"/>
                <w:left w:val="nil"/>
                <w:bottom w:val="nil"/>
                <w:right w:val="nil"/>
                <w:between w:val="nil"/>
              </w:pBdr>
              <w:tabs>
                <w:tab w:val="left" w:pos="959"/>
              </w:tabs>
              <w:jc w:val="center"/>
              <w:rPr>
                <w:rFonts w:eastAsia="Calibri"/>
                <w:sz w:val="18"/>
                <w:szCs w:val="18"/>
                <w:lang w:val="de-DE"/>
              </w:rPr>
            </w:pPr>
            <w:r w:rsidRPr="00DA146C">
              <w:rPr>
                <w:rFonts w:eastAsia="Arial"/>
                <w:sz w:val="18"/>
                <w:szCs w:val="18"/>
                <w:lang w:val="de-DE"/>
              </w:rPr>
              <w:t>Der gesetzliche Vertreter / Prokurist</w:t>
            </w:r>
          </w:p>
          <w:p w14:paraId="4BC93EE1" w14:textId="77777777" w:rsidR="00482CDE" w:rsidRPr="00DA146C" w:rsidRDefault="00482CDE" w:rsidP="00DC5E2C">
            <w:pPr>
              <w:pBdr>
                <w:top w:val="nil"/>
                <w:left w:val="nil"/>
                <w:bottom w:val="nil"/>
                <w:right w:val="nil"/>
                <w:between w:val="nil"/>
              </w:pBdr>
              <w:tabs>
                <w:tab w:val="left" w:pos="959"/>
              </w:tabs>
              <w:jc w:val="center"/>
              <w:rPr>
                <w:rFonts w:eastAsia="Arial"/>
                <w:sz w:val="18"/>
                <w:szCs w:val="18"/>
                <w:lang w:val="de-DE"/>
              </w:rPr>
            </w:pPr>
            <w:r w:rsidRPr="00DA146C">
              <w:rPr>
                <w:rFonts w:eastAsia="Arial"/>
                <w:sz w:val="18"/>
                <w:szCs w:val="18"/>
                <w:lang w:val="de-DE"/>
              </w:rPr>
              <w:fldChar w:fldCharType="begin">
                <w:ffData>
                  <w:name w:val="Text33"/>
                  <w:enabled/>
                  <w:calcOnExit w:val="0"/>
                  <w:textInput/>
                </w:ffData>
              </w:fldChar>
            </w:r>
            <w:bookmarkStart w:id="37" w:name="Text33"/>
            <w:r w:rsidRPr="00DA146C">
              <w:rPr>
                <w:rFonts w:eastAsia="Arial"/>
                <w:sz w:val="18"/>
                <w:szCs w:val="18"/>
                <w:lang w:val="de-DE"/>
              </w:rPr>
              <w:instrText xml:space="preserve"> FORMTEXT </w:instrText>
            </w:r>
            <w:r w:rsidRPr="00DA146C">
              <w:rPr>
                <w:rFonts w:eastAsia="Arial"/>
                <w:sz w:val="18"/>
                <w:szCs w:val="18"/>
                <w:lang w:val="de-DE"/>
              </w:rPr>
            </w:r>
            <w:r w:rsidRPr="00DA146C">
              <w:rPr>
                <w:rFonts w:eastAsia="Arial"/>
                <w:sz w:val="18"/>
                <w:szCs w:val="18"/>
                <w:lang w:val="de-DE"/>
              </w:rPr>
              <w:fldChar w:fldCharType="separate"/>
            </w:r>
            <w:r w:rsidRPr="00DA146C">
              <w:rPr>
                <w:rFonts w:eastAsia="Arial"/>
                <w:noProof/>
                <w:sz w:val="18"/>
                <w:szCs w:val="18"/>
                <w:lang w:val="de-DE"/>
              </w:rPr>
              <w:t> </w:t>
            </w:r>
            <w:r w:rsidRPr="00DA146C">
              <w:rPr>
                <w:rFonts w:eastAsia="Arial"/>
                <w:noProof/>
                <w:sz w:val="18"/>
                <w:szCs w:val="18"/>
                <w:lang w:val="de-DE"/>
              </w:rPr>
              <w:t> </w:t>
            </w:r>
            <w:r w:rsidRPr="00DA146C">
              <w:rPr>
                <w:rFonts w:eastAsia="Arial"/>
                <w:noProof/>
                <w:sz w:val="18"/>
                <w:szCs w:val="18"/>
                <w:lang w:val="de-DE"/>
              </w:rPr>
              <w:t> </w:t>
            </w:r>
            <w:r w:rsidRPr="00DA146C">
              <w:rPr>
                <w:rFonts w:eastAsia="Arial"/>
                <w:noProof/>
                <w:sz w:val="18"/>
                <w:szCs w:val="18"/>
                <w:lang w:val="de-DE"/>
              </w:rPr>
              <w:t> </w:t>
            </w:r>
            <w:r w:rsidRPr="00DA146C">
              <w:rPr>
                <w:rFonts w:eastAsia="Arial"/>
                <w:noProof/>
                <w:sz w:val="18"/>
                <w:szCs w:val="18"/>
                <w:lang w:val="de-DE"/>
              </w:rPr>
              <w:t> </w:t>
            </w:r>
            <w:r w:rsidRPr="00DA146C">
              <w:rPr>
                <w:rFonts w:eastAsia="Arial"/>
                <w:sz w:val="18"/>
                <w:szCs w:val="18"/>
                <w:lang w:val="de-DE"/>
              </w:rPr>
              <w:fldChar w:fldCharType="end"/>
            </w:r>
            <w:bookmarkEnd w:id="37"/>
          </w:p>
          <w:p w14:paraId="027E15C9" w14:textId="77777777" w:rsidR="00482CDE" w:rsidRPr="00DA146C" w:rsidRDefault="00482CDE" w:rsidP="00DC5E2C">
            <w:pPr>
              <w:pBdr>
                <w:top w:val="nil"/>
                <w:left w:val="nil"/>
                <w:bottom w:val="nil"/>
                <w:right w:val="nil"/>
                <w:between w:val="nil"/>
              </w:pBdr>
              <w:tabs>
                <w:tab w:val="left" w:pos="959"/>
              </w:tabs>
              <w:jc w:val="center"/>
              <w:rPr>
                <w:rFonts w:eastAsia="Arial"/>
                <w:sz w:val="18"/>
                <w:szCs w:val="18"/>
                <w:lang w:val="de-DE"/>
              </w:rPr>
            </w:pPr>
            <w:r w:rsidRPr="00DA146C">
              <w:rPr>
                <w:rFonts w:eastAsia="Arial"/>
                <w:sz w:val="18"/>
                <w:szCs w:val="18"/>
                <w:lang w:val="de-DE"/>
              </w:rPr>
              <w:t>(mit digitaler Unterschrift unterzeichnet)</w:t>
            </w:r>
          </w:p>
          <w:p w14:paraId="3A166BEE" w14:textId="77777777" w:rsidR="00482CDE" w:rsidRPr="00DA146C" w:rsidRDefault="00482CDE" w:rsidP="00DC5E2C">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14:paraId="6FEC6A3F" w14:textId="77777777" w:rsidR="00482CDE" w:rsidRPr="00C02874" w:rsidRDefault="00482CDE" w:rsidP="00C16D48">
      <w:pPr>
        <w:spacing w:line="360" w:lineRule="auto"/>
        <w:jc w:val="both"/>
        <w:rPr>
          <w:b/>
          <w:bCs/>
          <w:i/>
          <w:iCs/>
          <w:sz w:val="18"/>
          <w:szCs w:val="18"/>
          <w:lang w:val="de-DE"/>
        </w:rPr>
      </w:pPr>
    </w:p>
    <w:p w14:paraId="75E47BE1" w14:textId="77777777" w:rsidR="00C16D48" w:rsidRPr="00C02874" w:rsidRDefault="00C16D48" w:rsidP="00C16D48">
      <w:pPr>
        <w:snapToGrid w:val="0"/>
        <w:spacing w:line="360" w:lineRule="auto"/>
        <w:ind w:left="5670"/>
        <w:rPr>
          <w:sz w:val="18"/>
          <w:szCs w:val="18"/>
          <w:lang w:val="de-DE"/>
        </w:rPr>
      </w:pPr>
    </w:p>
    <w:bookmarkEnd w:id="35"/>
    <w:p w14:paraId="6D47EB93" w14:textId="77777777" w:rsidR="002614AC" w:rsidRPr="00B7489A" w:rsidRDefault="002614AC" w:rsidP="00DB6618">
      <w:pPr>
        <w:pBdr>
          <w:top w:val="nil"/>
          <w:left w:val="nil"/>
          <w:bottom w:val="nil"/>
          <w:right w:val="nil"/>
          <w:between w:val="nil"/>
        </w:pBdr>
        <w:tabs>
          <w:tab w:val="left" w:pos="959"/>
        </w:tabs>
        <w:jc w:val="both"/>
        <w:rPr>
          <w:rFonts w:eastAsia="Arial"/>
          <w:sz w:val="18"/>
          <w:szCs w:val="18"/>
        </w:rPr>
      </w:pPr>
    </w:p>
    <w:p w14:paraId="553CAE4F" w14:textId="0C0089A4" w:rsidR="005C78A9" w:rsidRPr="00C02874" w:rsidRDefault="005C78A9" w:rsidP="00DB6618">
      <w:pPr>
        <w:suppressAutoHyphens w:val="0"/>
        <w:rPr>
          <w:sz w:val="18"/>
          <w:szCs w:val="18"/>
          <w:lang w:val="de-DE"/>
        </w:rPr>
      </w:pPr>
    </w:p>
    <w:sectPr w:rsidR="005C78A9" w:rsidRPr="00C02874" w:rsidSect="00B813DE">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32345" w14:textId="77777777" w:rsidR="002A73ED" w:rsidRDefault="002A73ED" w:rsidP="00092646">
      <w:r>
        <w:separator/>
      </w:r>
    </w:p>
  </w:endnote>
  <w:endnote w:type="continuationSeparator" w:id="0">
    <w:p w14:paraId="3A67D428" w14:textId="77777777" w:rsidR="002A73ED" w:rsidRDefault="002A73ED"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C755" w14:textId="77777777" w:rsidR="00DC5E2C" w:rsidRDefault="00DC5E2C">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C5E2C" w:rsidRPr="00CB37E3" w14:paraId="64843F66" w14:textId="77777777" w:rsidTr="00D47407">
      <w:trPr>
        <w:cantSplit/>
      </w:trPr>
      <w:tc>
        <w:tcPr>
          <w:tcW w:w="4990" w:type="dxa"/>
        </w:tcPr>
        <w:p w14:paraId="713C3B33" w14:textId="0DD4A1D6" w:rsidR="00DC5E2C" w:rsidRPr="00CB37E3" w:rsidRDefault="00DC5E2C" w:rsidP="00FB2870">
          <w:pPr>
            <w:spacing w:before="80" w:line="180" w:lineRule="exact"/>
            <w:jc w:val="right"/>
            <w:rPr>
              <w:sz w:val="16"/>
              <w:lang w:val="de-DE"/>
            </w:rPr>
          </w:pPr>
          <w:r w:rsidRPr="00CB37E3">
            <w:rPr>
              <w:sz w:val="16"/>
              <w:lang w:val="de-DE"/>
            </w:rPr>
            <w:t xml:space="preserve">Südtiroler Straße 50 </w:t>
          </w:r>
          <w:r w:rsidRPr="00CB37E3">
            <w:rPr>
              <w:rFonts w:ascii="Wingdings" w:hAnsi="Wingdings"/>
              <w:sz w:val="14"/>
            </w:rPr>
            <w:t></w:t>
          </w:r>
          <w:r w:rsidRPr="00CB37E3">
            <w:rPr>
              <w:sz w:val="16"/>
              <w:lang w:val="de-DE"/>
            </w:rPr>
            <w:t xml:space="preserve"> 39100 Bozen</w:t>
          </w:r>
        </w:p>
        <w:p w14:paraId="2EB818D3" w14:textId="77777777" w:rsidR="00DC5E2C" w:rsidRPr="00CB37E3" w:rsidRDefault="00DC5E2C" w:rsidP="00FB2870">
          <w:pPr>
            <w:spacing w:line="180" w:lineRule="exact"/>
            <w:jc w:val="right"/>
            <w:rPr>
              <w:sz w:val="16"/>
              <w:szCs w:val="16"/>
              <w:lang w:val="de-DE"/>
            </w:rPr>
          </w:pPr>
          <w:r w:rsidRPr="00CB37E3">
            <w:rPr>
              <w:sz w:val="16"/>
              <w:lang w:val="de-DE"/>
            </w:rPr>
            <w:t xml:space="preserve">Tel. </w:t>
          </w:r>
          <w:r w:rsidRPr="00CB37E3">
            <w:rPr>
              <w:sz w:val="16"/>
              <w:szCs w:val="16"/>
              <w:lang w:val="de-DE"/>
            </w:rPr>
            <w:t xml:space="preserve">0471 41 40 10 </w:t>
          </w:r>
          <w:r w:rsidRPr="00CB37E3">
            <w:rPr>
              <w:rFonts w:ascii="Wingdings" w:hAnsi="Wingdings"/>
              <w:sz w:val="16"/>
              <w:szCs w:val="16"/>
            </w:rPr>
            <w:t></w:t>
          </w:r>
          <w:r w:rsidRPr="00CB37E3">
            <w:rPr>
              <w:sz w:val="16"/>
              <w:szCs w:val="16"/>
              <w:lang w:val="de-DE"/>
            </w:rPr>
            <w:t xml:space="preserve"> Fax 0471 41 40 09</w:t>
          </w:r>
        </w:p>
        <w:p w14:paraId="679D35E2" w14:textId="77777777" w:rsidR="00DC5E2C" w:rsidRPr="00CB37E3" w:rsidRDefault="002A73ED" w:rsidP="00FB2870">
          <w:pPr>
            <w:spacing w:line="180" w:lineRule="exact"/>
            <w:jc w:val="right"/>
            <w:rPr>
              <w:sz w:val="16"/>
              <w:szCs w:val="16"/>
              <w:lang w:val="de-DE"/>
            </w:rPr>
          </w:pPr>
          <w:hyperlink r:id="rId1" w:history="1">
            <w:r w:rsidR="00DC5E2C" w:rsidRPr="00CB37E3">
              <w:rPr>
                <w:sz w:val="16"/>
                <w:szCs w:val="16"/>
                <w:lang w:val="de-DE"/>
              </w:rPr>
              <w:t>http://aov.provinz.bz.it</w:t>
            </w:r>
            <w:r w:rsidR="00DC5E2C" w:rsidRPr="00CB37E3">
              <w:rPr>
                <w:rStyle w:val="Collegamentoipertestuale"/>
                <w:color w:val="auto"/>
                <w:sz w:val="16"/>
                <w:szCs w:val="16"/>
                <w:lang w:val="de-DE"/>
              </w:rPr>
              <w:t>/</w:t>
            </w:r>
          </w:hyperlink>
        </w:p>
        <w:p w14:paraId="15291A23" w14:textId="77777777" w:rsidR="00DC5E2C" w:rsidRPr="00CB37E3" w:rsidRDefault="00DC5E2C" w:rsidP="00FB2870">
          <w:pPr>
            <w:spacing w:line="180" w:lineRule="exact"/>
            <w:jc w:val="right"/>
            <w:rPr>
              <w:sz w:val="16"/>
              <w:szCs w:val="16"/>
              <w:lang w:val="de-DE"/>
            </w:rPr>
          </w:pPr>
          <w:r w:rsidRPr="00CB37E3">
            <w:rPr>
              <w:sz w:val="16"/>
              <w:szCs w:val="16"/>
              <w:lang w:val="de-DE"/>
            </w:rPr>
            <w:t>aov-acp.servicesupply@pec.prov.bz.it</w:t>
          </w:r>
        </w:p>
        <w:p w14:paraId="64DC6DEE" w14:textId="77777777" w:rsidR="00DC5E2C" w:rsidRPr="00CB37E3" w:rsidRDefault="00DC5E2C" w:rsidP="00FB2870">
          <w:pPr>
            <w:spacing w:line="180" w:lineRule="exact"/>
            <w:jc w:val="right"/>
            <w:rPr>
              <w:sz w:val="16"/>
              <w:lang w:val="de-DE"/>
            </w:rPr>
          </w:pPr>
          <w:r w:rsidRPr="00CB37E3">
            <w:rPr>
              <w:sz w:val="16"/>
              <w:szCs w:val="16"/>
              <w:lang w:val="de-DE"/>
            </w:rPr>
            <w:t>aov.dienst-lieferung@provinz.bz</w:t>
          </w:r>
          <w:r w:rsidRPr="00CB37E3">
            <w:rPr>
              <w:sz w:val="16"/>
              <w:lang w:val="de-DE"/>
            </w:rPr>
            <w:t>.it</w:t>
          </w:r>
        </w:p>
        <w:p w14:paraId="77722CA8" w14:textId="77777777" w:rsidR="00DC5E2C" w:rsidRPr="00CB37E3" w:rsidRDefault="00DC5E2C" w:rsidP="00FB2870">
          <w:pPr>
            <w:spacing w:line="180" w:lineRule="exact"/>
            <w:jc w:val="right"/>
            <w:rPr>
              <w:sz w:val="16"/>
              <w:lang w:val="de-DE"/>
            </w:rPr>
          </w:pPr>
          <w:proofErr w:type="spellStart"/>
          <w:proofErr w:type="gramStart"/>
          <w:r w:rsidRPr="00CB37E3">
            <w:rPr>
              <w:sz w:val="16"/>
            </w:rPr>
            <w:t>Steuernr</w:t>
          </w:r>
          <w:proofErr w:type="spellEnd"/>
          <w:r w:rsidRPr="00CB37E3">
            <w:rPr>
              <w:sz w:val="16"/>
            </w:rPr>
            <w:t>./</w:t>
          </w:r>
          <w:proofErr w:type="spellStart"/>
          <w:proofErr w:type="gramEnd"/>
          <w:r w:rsidRPr="00CB37E3">
            <w:rPr>
              <w:sz w:val="16"/>
            </w:rPr>
            <w:t>Mwst.Nr</w:t>
          </w:r>
          <w:proofErr w:type="spellEnd"/>
          <w:r w:rsidRPr="00CB37E3">
            <w:rPr>
              <w:sz w:val="16"/>
            </w:rPr>
            <w:t>. 94116410211</w:t>
          </w:r>
        </w:p>
      </w:tc>
      <w:tc>
        <w:tcPr>
          <w:tcW w:w="227" w:type="dxa"/>
          <w:vAlign w:val="center"/>
        </w:tcPr>
        <w:p w14:paraId="72282A21" w14:textId="77777777" w:rsidR="00DC5E2C" w:rsidRPr="00CB37E3" w:rsidRDefault="00DC5E2C" w:rsidP="00FB2870">
          <w:pPr>
            <w:spacing w:before="80"/>
            <w:jc w:val="center"/>
            <w:rPr>
              <w:sz w:val="16"/>
              <w:lang w:val="de-DE"/>
            </w:rPr>
          </w:pPr>
        </w:p>
      </w:tc>
      <w:tc>
        <w:tcPr>
          <w:tcW w:w="907" w:type="dxa"/>
          <w:vAlign w:val="center"/>
        </w:tcPr>
        <w:p w14:paraId="09E532FF" w14:textId="77777777" w:rsidR="00DC5E2C" w:rsidRPr="00CB37E3" w:rsidRDefault="00DC5E2C" w:rsidP="00FB2870">
          <w:pPr>
            <w:rPr>
              <w:lang w:val="de-DE"/>
            </w:rPr>
          </w:pPr>
        </w:p>
      </w:tc>
      <w:tc>
        <w:tcPr>
          <w:tcW w:w="227" w:type="dxa"/>
          <w:vAlign w:val="center"/>
        </w:tcPr>
        <w:p w14:paraId="38E20F9E" w14:textId="77777777" w:rsidR="00DC5E2C" w:rsidRPr="00CB37E3" w:rsidRDefault="00DC5E2C" w:rsidP="00FB2870">
          <w:pPr>
            <w:spacing w:before="80"/>
            <w:jc w:val="center"/>
            <w:rPr>
              <w:sz w:val="16"/>
              <w:lang w:val="de-DE"/>
            </w:rPr>
          </w:pPr>
        </w:p>
      </w:tc>
      <w:tc>
        <w:tcPr>
          <w:tcW w:w="4990" w:type="dxa"/>
        </w:tcPr>
        <w:p w14:paraId="537DF5F7" w14:textId="0A51271F" w:rsidR="00DC5E2C" w:rsidRPr="00CB37E3" w:rsidRDefault="00DC5E2C" w:rsidP="00FB2870">
          <w:pPr>
            <w:spacing w:before="80" w:line="180" w:lineRule="exact"/>
            <w:rPr>
              <w:sz w:val="16"/>
              <w:lang w:val="it-IT"/>
            </w:rPr>
          </w:pPr>
          <w:r w:rsidRPr="00CB37E3">
            <w:rPr>
              <w:sz w:val="16"/>
              <w:lang w:val="it-IT"/>
            </w:rPr>
            <w:t xml:space="preserve">via Alto Adige 50 </w:t>
          </w:r>
          <w:r w:rsidRPr="00CB37E3">
            <w:rPr>
              <w:rFonts w:ascii="Wingdings" w:hAnsi="Wingdings"/>
              <w:sz w:val="14"/>
            </w:rPr>
            <w:t></w:t>
          </w:r>
          <w:r w:rsidRPr="00CB37E3">
            <w:rPr>
              <w:sz w:val="16"/>
              <w:lang w:val="it-IT"/>
            </w:rPr>
            <w:t xml:space="preserve"> 39100 Bolzano</w:t>
          </w:r>
        </w:p>
        <w:p w14:paraId="2251EF35" w14:textId="77777777" w:rsidR="00DC5E2C" w:rsidRPr="00CB37E3" w:rsidRDefault="00DC5E2C" w:rsidP="00FB2870">
          <w:pPr>
            <w:spacing w:line="180" w:lineRule="exact"/>
            <w:rPr>
              <w:sz w:val="16"/>
              <w:lang w:val="it-IT"/>
            </w:rPr>
          </w:pPr>
          <w:r w:rsidRPr="00CB37E3">
            <w:rPr>
              <w:sz w:val="16"/>
              <w:lang w:val="it-IT"/>
            </w:rPr>
            <w:t xml:space="preserve">Tel. 0471 41 40 10 </w:t>
          </w:r>
          <w:r w:rsidRPr="00CB37E3">
            <w:rPr>
              <w:rFonts w:ascii="Wingdings" w:hAnsi="Wingdings"/>
              <w:sz w:val="14"/>
            </w:rPr>
            <w:t></w:t>
          </w:r>
          <w:r w:rsidRPr="00CB37E3">
            <w:rPr>
              <w:sz w:val="16"/>
              <w:lang w:val="it-IT"/>
            </w:rPr>
            <w:t xml:space="preserve"> Fax 0471 41 40 09</w:t>
          </w:r>
        </w:p>
        <w:p w14:paraId="3C527C00" w14:textId="77777777" w:rsidR="00DC5E2C" w:rsidRPr="00CB37E3" w:rsidRDefault="002A73ED" w:rsidP="00FB2870">
          <w:pPr>
            <w:spacing w:line="180" w:lineRule="exact"/>
            <w:rPr>
              <w:sz w:val="16"/>
              <w:szCs w:val="16"/>
              <w:lang w:val="it-IT"/>
            </w:rPr>
          </w:pPr>
          <w:hyperlink r:id="rId2" w:history="1">
            <w:r w:rsidR="00DC5E2C" w:rsidRPr="00CB37E3">
              <w:rPr>
                <w:sz w:val="16"/>
                <w:szCs w:val="16"/>
                <w:lang w:val="it-IT"/>
              </w:rPr>
              <w:t>http://acp.provincia.bz.it/</w:t>
            </w:r>
          </w:hyperlink>
        </w:p>
        <w:p w14:paraId="436BEB3C" w14:textId="77777777" w:rsidR="00DC5E2C" w:rsidRPr="00CB37E3" w:rsidRDefault="00DC5E2C" w:rsidP="00FB2870">
          <w:pPr>
            <w:spacing w:line="180" w:lineRule="exact"/>
            <w:rPr>
              <w:sz w:val="16"/>
              <w:lang w:val="it-IT"/>
            </w:rPr>
          </w:pPr>
          <w:r w:rsidRPr="00CB37E3">
            <w:rPr>
              <w:sz w:val="16"/>
              <w:lang w:val="it-IT"/>
            </w:rPr>
            <w:t>aov-acp.servicesupply@pec.prov.bz.it</w:t>
          </w:r>
        </w:p>
        <w:p w14:paraId="1E2C3178" w14:textId="77777777" w:rsidR="00DC5E2C" w:rsidRPr="00CB37E3" w:rsidRDefault="00DC5E2C" w:rsidP="00FB2870">
          <w:pPr>
            <w:spacing w:line="180" w:lineRule="exact"/>
            <w:rPr>
              <w:sz w:val="16"/>
              <w:lang w:val="it-IT"/>
            </w:rPr>
          </w:pPr>
          <w:r w:rsidRPr="00CB37E3">
            <w:rPr>
              <w:sz w:val="16"/>
              <w:lang w:val="it-IT"/>
            </w:rPr>
            <w:t>acp.serv-forniture@provincia.bz.it</w:t>
          </w:r>
        </w:p>
        <w:p w14:paraId="207285D0" w14:textId="77777777" w:rsidR="00DC5E2C" w:rsidRPr="00CB37E3" w:rsidRDefault="00DC5E2C" w:rsidP="00FB2870">
          <w:pPr>
            <w:spacing w:line="180" w:lineRule="exact"/>
            <w:rPr>
              <w:sz w:val="16"/>
              <w:lang w:val="it-IT"/>
            </w:rPr>
          </w:pPr>
          <w:r w:rsidRPr="00CB37E3">
            <w:rPr>
              <w:sz w:val="16"/>
              <w:lang w:val="it-IT"/>
            </w:rPr>
            <w:t>Codice fiscale/Partita Iva 94116410211</w:t>
          </w:r>
        </w:p>
      </w:tc>
    </w:tr>
  </w:tbl>
  <w:p w14:paraId="408106CB" w14:textId="77777777" w:rsidR="00DC5E2C" w:rsidRPr="00CB37E3" w:rsidRDefault="00DC5E2C">
    <w:pPr>
      <w:pStyle w:val="Pidipagina"/>
      <w:tabs>
        <w:tab w:val="clear" w:pos="4536"/>
        <w:tab w:val="clear" w:pos="9072"/>
      </w:tabs>
      <w:spacing w:line="20" w:lineRule="exact"/>
      <w:rPr>
        <w:lang w:val="it-IT"/>
      </w:rPr>
    </w:pPr>
  </w:p>
  <w:p w14:paraId="30EE7250" w14:textId="77777777" w:rsidR="00DC5E2C" w:rsidRPr="00CB37E3" w:rsidRDefault="00DC5E2C">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4B3D4" w14:textId="77777777" w:rsidR="002A73ED" w:rsidRDefault="002A73ED" w:rsidP="00092646">
      <w:r>
        <w:separator/>
      </w:r>
    </w:p>
  </w:footnote>
  <w:footnote w:type="continuationSeparator" w:id="0">
    <w:p w14:paraId="7D1AB132" w14:textId="77777777" w:rsidR="002A73ED" w:rsidRDefault="002A73ED"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C5E2C" w:rsidRPr="00963EA0" w14:paraId="4981EAA7" w14:textId="77777777">
      <w:trPr>
        <w:cantSplit/>
        <w:trHeight w:hRule="exact" w:val="460"/>
      </w:trPr>
      <w:tc>
        <w:tcPr>
          <w:tcW w:w="5245" w:type="dxa"/>
        </w:tcPr>
        <w:p w14:paraId="752C6BF6" w14:textId="77777777" w:rsidR="00DC5E2C" w:rsidRPr="00CB37E3" w:rsidRDefault="00DC5E2C">
          <w:pPr>
            <w:snapToGrid w:val="0"/>
            <w:spacing w:before="220" w:after="60"/>
            <w:jc w:val="right"/>
            <w:rPr>
              <w:spacing w:val="2"/>
              <w:sz w:val="15"/>
              <w:szCs w:val="15"/>
            </w:rPr>
          </w:pPr>
          <w:r w:rsidRPr="00CB37E3">
            <w:rPr>
              <w:spacing w:val="2"/>
              <w:sz w:val="15"/>
              <w:szCs w:val="15"/>
            </w:rPr>
            <w:t>AUTONOME PROVINZ BOZEN - SÜDTIROL</w:t>
          </w:r>
        </w:p>
      </w:tc>
      <w:tc>
        <w:tcPr>
          <w:tcW w:w="851" w:type="dxa"/>
          <w:vMerge w:val="restart"/>
        </w:tcPr>
        <w:p w14:paraId="4436B0BB" w14:textId="77777777" w:rsidR="00DC5E2C" w:rsidRPr="00CB37E3" w:rsidRDefault="00DC5E2C">
          <w:pPr>
            <w:snapToGrid w:val="0"/>
            <w:jc w:val="center"/>
            <w:rPr>
              <w:spacing w:val="-2"/>
              <w:sz w:val="15"/>
              <w:szCs w:val="15"/>
              <w:lang w:val="it-IT"/>
            </w:rPr>
          </w:pPr>
          <w:r w:rsidRPr="00CB37E3">
            <w:rPr>
              <w:noProof/>
              <w:lang w:val="it-IT" w:eastAsia="it-IT"/>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DC5E2C" w:rsidRPr="00CB37E3" w:rsidRDefault="00DC5E2C">
          <w:pPr>
            <w:pStyle w:val="Intestazione"/>
            <w:tabs>
              <w:tab w:val="clear" w:pos="4536"/>
              <w:tab w:val="clear" w:pos="9072"/>
            </w:tabs>
            <w:snapToGrid w:val="0"/>
            <w:spacing w:before="220" w:after="60"/>
            <w:rPr>
              <w:spacing w:val="-2"/>
              <w:sz w:val="15"/>
              <w:szCs w:val="15"/>
              <w:lang w:val="it-IT"/>
            </w:rPr>
          </w:pPr>
          <w:r w:rsidRPr="00CB37E3">
            <w:rPr>
              <w:spacing w:val="-2"/>
              <w:sz w:val="15"/>
              <w:szCs w:val="15"/>
              <w:lang w:val="it-IT"/>
            </w:rPr>
            <w:t>PROVINCIA AUTONOMA DI BOLZANO - ALTO ADIGE</w:t>
          </w:r>
        </w:p>
      </w:tc>
    </w:tr>
    <w:tr w:rsidR="00DC5E2C" w14:paraId="57E90647" w14:textId="77777777">
      <w:trPr>
        <w:cantSplit/>
      </w:trPr>
      <w:tc>
        <w:tcPr>
          <w:tcW w:w="5245" w:type="dxa"/>
          <w:tcBorders>
            <w:top w:val="single" w:sz="2" w:space="0" w:color="000000"/>
          </w:tcBorders>
        </w:tcPr>
        <w:p w14:paraId="1813E44F" w14:textId="77777777" w:rsidR="00DC5E2C" w:rsidRDefault="00DC5E2C">
          <w:pPr>
            <w:snapToGrid w:val="0"/>
            <w:spacing w:before="80" w:line="180" w:lineRule="exact"/>
            <w:jc w:val="right"/>
            <w:rPr>
              <w:sz w:val="16"/>
              <w:szCs w:val="16"/>
              <w:lang w:val="it-IT"/>
            </w:rPr>
          </w:pPr>
        </w:p>
      </w:tc>
      <w:tc>
        <w:tcPr>
          <w:tcW w:w="851" w:type="dxa"/>
          <w:vMerge/>
        </w:tcPr>
        <w:p w14:paraId="4E2A6F42" w14:textId="77777777" w:rsidR="00DC5E2C" w:rsidRPr="008343DC" w:rsidRDefault="00DC5E2C">
          <w:pPr>
            <w:rPr>
              <w:lang w:val="it-IT"/>
            </w:rPr>
          </w:pPr>
        </w:p>
      </w:tc>
      <w:tc>
        <w:tcPr>
          <w:tcW w:w="5245" w:type="dxa"/>
          <w:tcBorders>
            <w:top w:val="single" w:sz="2" w:space="0" w:color="000000"/>
          </w:tcBorders>
        </w:tcPr>
        <w:p w14:paraId="4CFB1888" w14:textId="2C574308" w:rsidR="00DC5E2C" w:rsidRDefault="00DC5E2C">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18</w:t>
          </w:r>
          <w:r>
            <w:rPr>
              <w:rStyle w:val="Numeropagina"/>
              <w:rFonts w:cs="Arial"/>
              <w:sz w:val="16"/>
              <w:szCs w:val="16"/>
            </w:rPr>
            <w:fldChar w:fldCharType="end"/>
          </w:r>
        </w:p>
      </w:tc>
    </w:tr>
  </w:tbl>
  <w:p w14:paraId="21A2A8B6" w14:textId="77777777" w:rsidR="00DC5E2C" w:rsidRDefault="00DC5E2C">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C5E2C" w:rsidRPr="00963EA0" w14:paraId="3020764E" w14:textId="77777777" w:rsidTr="006910A4">
      <w:trPr>
        <w:cantSplit/>
        <w:trHeight w:hRule="exact" w:val="460"/>
      </w:trPr>
      <w:tc>
        <w:tcPr>
          <w:tcW w:w="4990" w:type="dxa"/>
        </w:tcPr>
        <w:p w14:paraId="7BF58C4E" w14:textId="77777777" w:rsidR="00DC5E2C" w:rsidRPr="00CB37E3" w:rsidRDefault="00DC5E2C">
          <w:pPr>
            <w:pStyle w:val="NameNachname"/>
            <w:snapToGrid w:val="0"/>
            <w:spacing w:before="200" w:after="40" w:line="100" w:lineRule="atLeast"/>
            <w:rPr>
              <w:spacing w:val="2"/>
            </w:rPr>
          </w:pPr>
          <w:r w:rsidRPr="00CB37E3">
            <w:rPr>
              <w:spacing w:val="2"/>
            </w:rPr>
            <w:t>AUTONOME PROVINZ BOZEN - SÜDTIROL</w:t>
          </w:r>
        </w:p>
      </w:tc>
      <w:tc>
        <w:tcPr>
          <w:tcW w:w="1361" w:type="dxa"/>
          <w:vMerge w:val="restart"/>
        </w:tcPr>
        <w:p w14:paraId="1614746A" w14:textId="77777777" w:rsidR="00DC5E2C" w:rsidRPr="00CB37E3" w:rsidRDefault="00DC5E2C">
          <w:pPr>
            <w:snapToGrid w:val="0"/>
            <w:jc w:val="center"/>
            <w:rPr>
              <w:spacing w:val="-2"/>
              <w:lang w:val="it-IT"/>
            </w:rPr>
          </w:pPr>
          <w:r w:rsidRPr="00CB37E3">
            <w:rPr>
              <w:noProof/>
              <w:lang w:val="it-IT" w:eastAsia="it-IT"/>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DC5E2C" w:rsidRPr="00CB37E3" w:rsidRDefault="00DC5E2C">
          <w:pPr>
            <w:pStyle w:val="Intestazione"/>
            <w:tabs>
              <w:tab w:val="clear" w:pos="4536"/>
              <w:tab w:val="clear" w:pos="9072"/>
            </w:tabs>
            <w:snapToGrid w:val="0"/>
            <w:spacing w:before="200" w:after="40"/>
            <w:rPr>
              <w:spacing w:val="-2"/>
              <w:lang w:val="it-IT"/>
            </w:rPr>
          </w:pPr>
          <w:r w:rsidRPr="00CB37E3">
            <w:rPr>
              <w:spacing w:val="-2"/>
              <w:lang w:val="it-IT"/>
            </w:rPr>
            <w:t>PROVINCIA AUTONOMA DI BOLZANO - ALTO ADIGE</w:t>
          </w:r>
        </w:p>
      </w:tc>
    </w:tr>
    <w:tr w:rsidR="00DC5E2C" w:rsidRPr="00963EA0" w14:paraId="52EF78B8" w14:textId="77777777" w:rsidTr="004E684D">
      <w:trPr>
        <w:cantSplit/>
        <w:trHeight w:hRule="exact" w:val="1242"/>
      </w:trPr>
      <w:tc>
        <w:tcPr>
          <w:tcW w:w="4990" w:type="dxa"/>
          <w:tcBorders>
            <w:top w:val="single" w:sz="2" w:space="0" w:color="000000"/>
          </w:tcBorders>
        </w:tcPr>
        <w:p w14:paraId="686752E5" w14:textId="77777777" w:rsidR="00DC5E2C" w:rsidRPr="00CB37E3" w:rsidRDefault="00DC5E2C" w:rsidP="005A5AC2">
          <w:pPr>
            <w:spacing w:before="70" w:line="200" w:lineRule="exact"/>
            <w:jc w:val="right"/>
            <w:rPr>
              <w:b/>
              <w:sz w:val="18"/>
              <w:lang w:val="de-DE"/>
            </w:rPr>
          </w:pPr>
          <w:r w:rsidRPr="00CB37E3">
            <w:rPr>
              <w:b/>
              <w:sz w:val="18"/>
              <w:lang w:val="de-DE"/>
            </w:rPr>
            <w:t>AOV - Agentur für die Verfahren und die Aufsicht im Bereich öffentliche Bau-, Dienstleistungs- und Lieferaufträge</w:t>
          </w:r>
        </w:p>
        <w:p w14:paraId="5EE3FCBF" w14:textId="77777777" w:rsidR="00DC5E2C" w:rsidRPr="00CB37E3" w:rsidRDefault="00DC5E2C" w:rsidP="005A5AC2">
          <w:pPr>
            <w:spacing w:before="70" w:line="200" w:lineRule="exact"/>
            <w:jc w:val="right"/>
            <w:rPr>
              <w:sz w:val="18"/>
              <w:lang w:val="de-DE"/>
            </w:rPr>
          </w:pPr>
          <w:r w:rsidRPr="00CB37E3">
            <w:rPr>
              <w:sz w:val="18"/>
              <w:lang w:val="de-DE"/>
            </w:rPr>
            <w:t>EVS DL - Einheitliche Vergabestelle Dienstleistungen und Lieferungen</w:t>
          </w:r>
        </w:p>
        <w:p w14:paraId="6B641841" w14:textId="77777777" w:rsidR="00DC5E2C" w:rsidRPr="00CB37E3" w:rsidRDefault="00DC5E2C">
          <w:pPr>
            <w:spacing w:before="60" w:line="200" w:lineRule="exact"/>
            <w:jc w:val="right"/>
            <w:rPr>
              <w:b/>
              <w:bCs/>
              <w:sz w:val="18"/>
              <w:szCs w:val="18"/>
              <w:lang w:val="de-DE"/>
            </w:rPr>
          </w:pPr>
        </w:p>
      </w:tc>
      <w:tc>
        <w:tcPr>
          <w:tcW w:w="1361" w:type="dxa"/>
          <w:vMerge/>
        </w:tcPr>
        <w:p w14:paraId="7A0372E4" w14:textId="77777777" w:rsidR="00DC5E2C" w:rsidRPr="00CB37E3" w:rsidRDefault="00DC5E2C">
          <w:pPr>
            <w:rPr>
              <w:lang w:val="de-DE"/>
            </w:rPr>
          </w:pPr>
        </w:p>
      </w:tc>
      <w:tc>
        <w:tcPr>
          <w:tcW w:w="4990" w:type="dxa"/>
          <w:tcBorders>
            <w:top w:val="single" w:sz="2" w:space="0" w:color="000000"/>
          </w:tcBorders>
        </w:tcPr>
        <w:p w14:paraId="715B89A3" w14:textId="77777777" w:rsidR="00DC5E2C" w:rsidRPr="00CB37E3" w:rsidRDefault="00DC5E2C" w:rsidP="005A5AC2">
          <w:pPr>
            <w:spacing w:before="70" w:line="200" w:lineRule="exact"/>
            <w:rPr>
              <w:b/>
              <w:sz w:val="18"/>
              <w:lang w:val="it-IT"/>
            </w:rPr>
          </w:pPr>
          <w:r w:rsidRPr="00CB37E3">
            <w:rPr>
              <w:b/>
              <w:sz w:val="18"/>
              <w:lang w:val="it-IT"/>
            </w:rPr>
            <w:t>ACP - Agenzia per i procedimenti e la vigilanza in materia di contratti pubblici di lavori, servizi e forniture</w:t>
          </w:r>
        </w:p>
        <w:p w14:paraId="5FBC394F" w14:textId="77777777" w:rsidR="00DC5E2C" w:rsidRPr="00CB37E3" w:rsidRDefault="00DC5E2C">
          <w:pPr>
            <w:spacing w:before="70" w:line="200" w:lineRule="exact"/>
            <w:rPr>
              <w:sz w:val="18"/>
              <w:szCs w:val="18"/>
              <w:lang w:val="it-IT"/>
            </w:rPr>
          </w:pPr>
          <w:r w:rsidRPr="00CB37E3">
            <w:rPr>
              <w:sz w:val="18"/>
              <w:lang w:val="it-IT"/>
            </w:rPr>
            <w:br/>
            <w:t>SUA SF - Stazione Unica Appaltante Servizi e Forniture</w:t>
          </w:r>
        </w:p>
      </w:tc>
    </w:tr>
  </w:tbl>
  <w:p w14:paraId="47F70FB2" w14:textId="77777777" w:rsidR="00DC5E2C" w:rsidRPr="00C814E9" w:rsidRDefault="00DC5E2C">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5028"/>
    <w:rsid w:val="000166B8"/>
    <w:rsid w:val="0001683F"/>
    <w:rsid w:val="00022247"/>
    <w:rsid w:val="00024245"/>
    <w:rsid w:val="00035125"/>
    <w:rsid w:val="000356D5"/>
    <w:rsid w:val="00043F89"/>
    <w:rsid w:val="000444D8"/>
    <w:rsid w:val="00045046"/>
    <w:rsid w:val="00045134"/>
    <w:rsid w:val="0004553A"/>
    <w:rsid w:val="0004594E"/>
    <w:rsid w:val="00050966"/>
    <w:rsid w:val="000523E3"/>
    <w:rsid w:val="0005243B"/>
    <w:rsid w:val="00052CCC"/>
    <w:rsid w:val="00053F7D"/>
    <w:rsid w:val="0005783C"/>
    <w:rsid w:val="00060CFB"/>
    <w:rsid w:val="0006579E"/>
    <w:rsid w:val="0006628F"/>
    <w:rsid w:val="000869F3"/>
    <w:rsid w:val="0008792C"/>
    <w:rsid w:val="00092646"/>
    <w:rsid w:val="00096740"/>
    <w:rsid w:val="000A04DF"/>
    <w:rsid w:val="000A4AC4"/>
    <w:rsid w:val="000A5DDE"/>
    <w:rsid w:val="000A6FBB"/>
    <w:rsid w:val="000A7A5D"/>
    <w:rsid w:val="000B3716"/>
    <w:rsid w:val="000B5ACC"/>
    <w:rsid w:val="000C091A"/>
    <w:rsid w:val="000C15D0"/>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31B8E"/>
    <w:rsid w:val="00133FC2"/>
    <w:rsid w:val="0013683F"/>
    <w:rsid w:val="0013717D"/>
    <w:rsid w:val="001444F4"/>
    <w:rsid w:val="0014587B"/>
    <w:rsid w:val="00147611"/>
    <w:rsid w:val="00153EEB"/>
    <w:rsid w:val="00156D9B"/>
    <w:rsid w:val="00157BF2"/>
    <w:rsid w:val="00160D64"/>
    <w:rsid w:val="00161C77"/>
    <w:rsid w:val="001638CA"/>
    <w:rsid w:val="00164BA7"/>
    <w:rsid w:val="00172747"/>
    <w:rsid w:val="001729F5"/>
    <w:rsid w:val="00180A7F"/>
    <w:rsid w:val="0018347D"/>
    <w:rsid w:val="00183813"/>
    <w:rsid w:val="00183E8D"/>
    <w:rsid w:val="001847D8"/>
    <w:rsid w:val="00187C62"/>
    <w:rsid w:val="00194B83"/>
    <w:rsid w:val="001A00F4"/>
    <w:rsid w:val="001A17CD"/>
    <w:rsid w:val="001A2B90"/>
    <w:rsid w:val="001B0ACE"/>
    <w:rsid w:val="001B19A5"/>
    <w:rsid w:val="001B465F"/>
    <w:rsid w:val="001B52B3"/>
    <w:rsid w:val="001B6EEC"/>
    <w:rsid w:val="001C0FE3"/>
    <w:rsid w:val="001C2E2B"/>
    <w:rsid w:val="001C6DA9"/>
    <w:rsid w:val="001C710C"/>
    <w:rsid w:val="001C729C"/>
    <w:rsid w:val="001C77C8"/>
    <w:rsid w:val="001D20DF"/>
    <w:rsid w:val="001D2B08"/>
    <w:rsid w:val="001D4F0A"/>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1149B"/>
    <w:rsid w:val="00211AF4"/>
    <w:rsid w:val="002136FE"/>
    <w:rsid w:val="00214546"/>
    <w:rsid w:val="002158F5"/>
    <w:rsid w:val="00215EAF"/>
    <w:rsid w:val="00221F9B"/>
    <w:rsid w:val="0022313B"/>
    <w:rsid w:val="00224CE8"/>
    <w:rsid w:val="0023088E"/>
    <w:rsid w:val="00234328"/>
    <w:rsid w:val="00235F9D"/>
    <w:rsid w:val="002360DE"/>
    <w:rsid w:val="002402FD"/>
    <w:rsid w:val="002459EC"/>
    <w:rsid w:val="00247819"/>
    <w:rsid w:val="002479DC"/>
    <w:rsid w:val="00251CB4"/>
    <w:rsid w:val="00254C10"/>
    <w:rsid w:val="0025637F"/>
    <w:rsid w:val="0025709E"/>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BAF"/>
    <w:rsid w:val="002A2559"/>
    <w:rsid w:val="002A73ED"/>
    <w:rsid w:val="002A7A49"/>
    <w:rsid w:val="002B047A"/>
    <w:rsid w:val="002B0C2F"/>
    <w:rsid w:val="002B195C"/>
    <w:rsid w:val="002B425D"/>
    <w:rsid w:val="002B6071"/>
    <w:rsid w:val="002B6C13"/>
    <w:rsid w:val="002B6CDB"/>
    <w:rsid w:val="002B7615"/>
    <w:rsid w:val="002C17EF"/>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310E8"/>
    <w:rsid w:val="0033192D"/>
    <w:rsid w:val="00332471"/>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205"/>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1F80"/>
    <w:rsid w:val="003E260A"/>
    <w:rsid w:val="003E3BB6"/>
    <w:rsid w:val="003E50E2"/>
    <w:rsid w:val="003E63E7"/>
    <w:rsid w:val="003F1C1A"/>
    <w:rsid w:val="003F1F01"/>
    <w:rsid w:val="003F4E4B"/>
    <w:rsid w:val="003F7716"/>
    <w:rsid w:val="004014E9"/>
    <w:rsid w:val="0040743C"/>
    <w:rsid w:val="00407545"/>
    <w:rsid w:val="004106C8"/>
    <w:rsid w:val="00412203"/>
    <w:rsid w:val="00415EAF"/>
    <w:rsid w:val="00416C2F"/>
    <w:rsid w:val="004215BF"/>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2CDE"/>
    <w:rsid w:val="00484797"/>
    <w:rsid w:val="00486FD6"/>
    <w:rsid w:val="00491D5E"/>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6580"/>
    <w:rsid w:val="004D083E"/>
    <w:rsid w:val="004D1F3A"/>
    <w:rsid w:val="004D1F91"/>
    <w:rsid w:val="004D4ADD"/>
    <w:rsid w:val="004D7679"/>
    <w:rsid w:val="004E0923"/>
    <w:rsid w:val="004E562E"/>
    <w:rsid w:val="004E6548"/>
    <w:rsid w:val="004E684D"/>
    <w:rsid w:val="004F3CE7"/>
    <w:rsid w:val="004F4644"/>
    <w:rsid w:val="004F65E0"/>
    <w:rsid w:val="00501135"/>
    <w:rsid w:val="00503305"/>
    <w:rsid w:val="005057B9"/>
    <w:rsid w:val="00505E64"/>
    <w:rsid w:val="00506CDE"/>
    <w:rsid w:val="005071ED"/>
    <w:rsid w:val="0051033D"/>
    <w:rsid w:val="00514590"/>
    <w:rsid w:val="0052013E"/>
    <w:rsid w:val="00520DDD"/>
    <w:rsid w:val="00522E70"/>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29B9"/>
    <w:rsid w:val="00573762"/>
    <w:rsid w:val="005747C2"/>
    <w:rsid w:val="0058051E"/>
    <w:rsid w:val="005817D5"/>
    <w:rsid w:val="00584F17"/>
    <w:rsid w:val="00587E42"/>
    <w:rsid w:val="00591574"/>
    <w:rsid w:val="00594F7D"/>
    <w:rsid w:val="00597FCE"/>
    <w:rsid w:val="005A0548"/>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3E6"/>
    <w:rsid w:val="00616F04"/>
    <w:rsid w:val="006208C6"/>
    <w:rsid w:val="0062572A"/>
    <w:rsid w:val="006258FB"/>
    <w:rsid w:val="00636B08"/>
    <w:rsid w:val="00641D3A"/>
    <w:rsid w:val="00644A9A"/>
    <w:rsid w:val="00645992"/>
    <w:rsid w:val="006459D1"/>
    <w:rsid w:val="006466B7"/>
    <w:rsid w:val="00652D09"/>
    <w:rsid w:val="00654CA0"/>
    <w:rsid w:val="006553F7"/>
    <w:rsid w:val="00661182"/>
    <w:rsid w:val="006629ED"/>
    <w:rsid w:val="00662D4E"/>
    <w:rsid w:val="0066359F"/>
    <w:rsid w:val="0066401D"/>
    <w:rsid w:val="006642A8"/>
    <w:rsid w:val="006652FD"/>
    <w:rsid w:val="00670140"/>
    <w:rsid w:val="0067346B"/>
    <w:rsid w:val="00673A28"/>
    <w:rsid w:val="00676328"/>
    <w:rsid w:val="00676EC9"/>
    <w:rsid w:val="00677D1A"/>
    <w:rsid w:val="006814D5"/>
    <w:rsid w:val="00686F45"/>
    <w:rsid w:val="00687ADC"/>
    <w:rsid w:val="00690D50"/>
    <w:rsid w:val="006910A4"/>
    <w:rsid w:val="0069324D"/>
    <w:rsid w:val="00694B5E"/>
    <w:rsid w:val="006A1E50"/>
    <w:rsid w:val="006A3A4B"/>
    <w:rsid w:val="006A3CDA"/>
    <w:rsid w:val="006A4163"/>
    <w:rsid w:val="006A4A37"/>
    <w:rsid w:val="006A5CC6"/>
    <w:rsid w:val="006B0B48"/>
    <w:rsid w:val="006B528E"/>
    <w:rsid w:val="006B5F5D"/>
    <w:rsid w:val="006B6169"/>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095"/>
    <w:rsid w:val="007273A4"/>
    <w:rsid w:val="00730FB2"/>
    <w:rsid w:val="00740BD0"/>
    <w:rsid w:val="007421BD"/>
    <w:rsid w:val="007525B7"/>
    <w:rsid w:val="00754E52"/>
    <w:rsid w:val="0076330B"/>
    <w:rsid w:val="00763755"/>
    <w:rsid w:val="007650C9"/>
    <w:rsid w:val="0077169E"/>
    <w:rsid w:val="0077296C"/>
    <w:rsid w:val="007730C6"/>
    <w:rsid w:val="00773D71"/>
    <w:rsid w:val="00774162"/>
    <w:rsid w:val="00780FC4"/>
    <w:rsid w:val="00785827"/>
    <w:rsid w:val="00791AA0"/>
    <w:rsid w:val="00793419"/>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170C"/>
    <w:rsid w:val="007D3A24"/>
    <w:rsid w:val="007D52F4"/>
    <w:rsid w:val="007D7550"/>
    <w:rsid w:val="007E2958"/>
    <w:rsid w:val="007E45E5"/>
    <w:rsid w:val="007F01B6"/>
    <w:rsid w:val="007F1673"/>
    <w:rsid w:val="007F1676"/>
    <w:rsid w:val="007F16F5"/>
    <w:rsid w:val="007F18DD"/>
    <w:rsid w:val="007F4A7C"/>
    <w:rsid w:val="008003CB"/>
    <w:rsid w:val="0080114C"/>
    <w:rsid w:val="00801AB1"/>
    <w:rsid w:val="00806FEC"/>
    <w:rsid w:val="008071CB"/>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2B2E"/>
    <w:rsid w:val="00864263"/>
    <w:rsid w:val="00870F56"/>
    <w:rsid w:val="00870F8B"/>
    <w:rsid w:val="0087663A"/>
    <w:rsid w:val="00877626"/>
    <w:rsid w:val="00884166"/>
    <w:rsid w:val="008844FB"/>
    <w:rsid w:val="00891E1F"/>
    <w:rsid w:val="00893C5D"/>
    <w:rsid w:val="008941F1"/>
    <w:rsid w:val="00894247"/>
    <w:rsid w:val="00897307"/>
    <w:rsid w:val="008A4E85"/>
    <w:rsid w:val="008A6306"/>
    <w:rsid w:val="008A7091"/>
    <w:rsid w:val="008B2732"/>
    <w:rsid w:val="008B2A1D"/>
    <w:rsid w:val="008B2FB1"/>
    <w:rsid w:val="008B3416"/>
    <w:rsid w:val="008B3479"/>
    <w:rsid w:val="008B6C78"/>
    <w:rsid w:val="008B6F34"/>
    <w:rsid w:val="008C0A18"/>
    <w:rsid w:val="008C1DD4"/>
    <w:rsid w:val="008C30F4"/>
    <w:rsid w:val="008D0287"/>
    <w:rsid w:val="008D1DDC"/>
    <w:rsid w:val="008E2568"/>
    <w:rsid w:val="008E41C8"/>
    <w:rsid w:val="008E55E3"/>
    <w:rsid w:val="008F0B63"/>
    <w:rsid w:val="008F456D"/>
    <w:rsid w:val="008F46E2"/>
    <w:rsid w:val="008F56B6"/>
    <w:rsid w:val="008F604F"/>
    <w:rsid w:val="008F681F"/>
    <w:rsid w:val="008F6C4A"/>
    <w:rsid w:val="00901587"/>
    <w:rsid w:val="00901D94"/>
    <w:rsid w:val="00904385"/>
    <w:rsid w:val="009054EC"/>
    <w:rsid w:val="00906080"/>
    <w:rsid w:val="00906974"/>
    <w:rsid w:val="00910B8A"/>
    <w:rsid w:val="0091430D"/>
    <w:rsid w:val="00914C84"/>
    <w:rsid w:val="00915C45"/>
    <w:rsid w:val="00917DDD"/>
    <w:rsid w:val="0092065F"/>
    <w:rsid w:val="009218F1"/>
    <w:rsid w:val="00921AA8"/>
    <w:rsid w:val="00921D83"/>
    <w:rsid w:val="00924FA2"/>
    <w:rsid w:val="009263A9"/>
    <w:rsid w:val="00927C99"/>
    <w:rsid w:val="009346BD"/>
    <w:rsid w:val="009360E4"/>
    <w:rsid w:val="009361C4"/>
    <w:rsid w:val="00940323"/>
    <w:rsid w:val="00940AC2"/>
    <w:rsid w:val="009416FA"/>
    <w:rsid w:val="00942ED5"/>
    <w:rsid w:val="009444C5"/>
    <w:rsid w:val="00944DE2"/>
    <w:rsid w:val="0094505E"/>
    <w:rsid w:val="00947D4C"/>
    <w:rsid w:val="00950FBE"/>
    <w:rsid w:val="00951919"/>
    <w:rsid w:val="009524BE"/>
    <w:rsid w:val="00953E88"/>
    <w:rsid w:val="0095747A"/>
    <w:rsid w:val="00960F51"/>
    <w:rsid w:val="00961015"/>
    <w:rsid w:val="0096308F"/>
    <w:rsid w:val="00963EA0"/>
    <w:rsid w:val="00964A4A"/>
    <w:rsid w:val="00965294"/>
    <w:rsid w:val="00966028"/>
    <w:rsid w:val="009779DA"/>
    <w:rsid w:val="00977E3C"/>
    <w:rsid w:val="009855C6"/>
    <w:rsid w:val="00985756"/>
    <w:rsid w:val="009904DC"/>
    <w:rsid w:val="00990773"/>
    <w:rsid w:val="009915E0"/>
    <w:rsid w:val="00992788"/>
    <w:rsid w:val="0099409D"/>
    <w:rsid w:val="00996D49"/>
    <w:rsid w:val="009A0DF9"/>
    <w:rsid w:val="009A17F5"/>
    <w:rsid w:val="009A2B24"/>
    <w:rsid w:val="009A4D76"/>
    <w:rsid w:val="009A5490"/>
    <w:rsid w:val="009A5C50"/>
    <w:rsid w:val="009A66D2"/>
    <w:rsid w:val="009B34A4"/>
    <w:rsid w:val="009B3588"/>
    <w:rsid w:val="009B4D11"/>
    <w:rsid w:val="009C5317"/>
    <w:rsid w:val="009C7377"/>
    <w:rsid w:val="009D03C9"/>
    <w:rsid w:val="009D0DFD"/>
    <w:rsid w:val="009D7F7E"/>
    <w:rsid w:val="009E5D8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446"/>
    <w:rsid w:val="00A75B8E"/>
    <w:rsid w:val="00A768E4"/>
    <w:rsid w:val="00A83C08"/>
    <w:rsid w:val="00A84EA9"/>
    <w:rsid w:val="00A85754"/>
    <w:rsid w:val="00A919A5"/>
    <w:rsid w:val="00A92377"/>
    <w:rsid w:val="00A93DE0"/>
    <w:rsid w:val="00A94F56"/>
    <w:rsid w:val="00A96A11"/>
    <w:rsid w:val="00A97711"/>
    <w:rsid w:val="00AA0F30"/>
    <w:rsid w:val="00AA2BFF"/>
    <w:rsid w:val="00AA324E"/>
    <w:rsid w:val="00AA40E7"/>
    <w:rsid w:val="00AB1B8E"/>
    <w:rsid w:val="00AB5ACB"/>
    <w:rsid w:val="00AB6E65"/>
    <w:rsid w:val="00AC0853"/>
    <w:rsid w:val="00AC0FF5"/>
    <w:rsid w:val="00AC1FEB"/>
    <w:rsid w:val="00AC207A"/>
    <w:rsid w:val="00AC534A"/>
    <w:rsid w:val="00AC5E3D"/>
    <w:rsid w:val="00AC636B"/>
    <w:rsid w:val="00AD2112"/>
    <w:rsid w:val="00AD6129"/>
    <w:rsid w:val="00AE62CE"/>
    <w:rsid w:val="00AF105A"/>
    <w:rsid w:val="00AF128D"/>
    <w:rsid w:val="00AF6DDB"/>
    <w:rsid w:val="00B024B4"/>
    <w:rsid w:val="00B10933"/>
    <w:rsid w:val="00B11ECA"/>
    <w:rsid w:val="00B12180"/>
    <w:rsid w:val="00B13BC4"/>
    <w:rsid w:val="00B1727C"/>
    <w:rsid w:val="00B235E1"/>
    <w:rsid w:val="00B2680C"/>
    <w:rsid w:val="00B31461"/>
    <w:rsid w:val="00B323F7"/>
    <w:rsid w:val="00B34C5A"/>
    <w:rsid w:val="00B40BEA"/>
    <w:rsid w:val="00B41619"/>
    <w:rsid w:val="00B43FF1"/>
    <w:rsid w:val="00B44CDD"/>
    <w:rsid w:val="00B45929"/>
    <w:rsid w:val="00B45953"/>
    <w:rsid w:val="00B46376"/>
    <w:rsid w:val="00B5088C"/>
    <w:rsid w:val="00B51116"/>
    <w:rsid w:val="00B54158"/>
    <w:rsid w:val="00B54243"/>
    <w:rsid w:val="00B57AB5"/>
    <w:rsid w:val="00B6281E"/>
    <w:rsid w:val="00B6311E"/>
    <w:rsid w:val="00B65047"/>
    <w:rsid w:val="00B65A7C"/>
    <w:rsid w:val="00B673A8"/>
    <w:rsid w:val="00B67EA8"/>
    <w:rsid w:val="00B73B9C"/>
    <w:rsid w:val="00B7489A"/>
    <w:rsid w:val="00B759DF"/>
    <w:rsid w:val="00B75F40"/>
    <w:rsid w:val="00B813DE"/>
    <w:rsid w:val="00B8279F"/>
    <w:rsid w:val="00B82B14"/>
    <w:rsid w:val="00B8336F"/>
    <w:rsid w:val="00B848EE"/>
    <w:rsid w:val="00B84A1F"/>
    <w:rsid w:val="00B85125"/>
    <w:rsid w:val="00B8522D"/>
    <w:rsid w:val="00B8593D"/>
    <w:rsid w:val="00B85D7E"/>
    <w:rsid w:val="00B920EF"/>
    <w:rsid w:val="00B921B6"/>
    <w:rsid w:val="00B93F01"/>
    <w:rsid w:val="00B94E2B"/>
    <w:rsid w:val="00B96C48"/>
    <w:rsid w:val="00BA5F71"/>
    <w:rsid w:val="00BA6C37"/>
    <w:rsid w:val="00BA761B"/>
    <w:rsid w:val="00BB1801"/>
    <w:rsid w:val="00BB18B7"/>
    <w:rsid w:val="00BB2B21"/>
    <w:rsid w:val="00BB5B0A"/>
    <w:rsid w:val="00BB6312"/>
    <w:rsid w:val="00BC0B4B"/>
    <w:rsid w:val="00BC2DF1"/>
    <w:rsid w:val="00BC4DB7"/>
    <w:rsid w:val="00BC7C8B"/>
    <w:rsid w:val="00BD0B5D"/>
    <w:rsid w:val="00BD6735"/>
    <w:rsid w:val="00BD7F6D"/>
    <w:rsid w:val="00BE0396"/>
    <w:rsid w:val="00BE0FE1"/>
    <w:rsid w:val="00BE2C22"/>
    <w:rsid w:val="00BE2C47"/>
    <w:rsid w:val="00BE4332"/>
    <w:rsid w:val="00BE4DFF"/>
    <w:rsid w:val="00BE58E9"/>
    <w:rsid w:val="00BF35DC"/>
    <w:rsid w:val="00BF60A0"/>
    <w:rsid w:val="00C02874"/>
    <w:rsid w:val="00C03AEF"/>
    <w:rsid w:val="00C05624"/>
    <w:rsid w:val="00C06BCA"/>
    <w:rsid w:val="00C1512A"/>
    <w:rsid w:val="00C15AAC"/>
    <w:rsid w:val="00C16D48"/>
    <w:rsid w:val="00C1767E"/>
    <w:rsid w:val="00C23185"/>
    <w:rsid w:val="00C25D03"/>
    <w:rsid w:val="00C3005A"/>
    <w:rsid w:val="00C301C6"/>
    <w:rsid w:val="00C3296E"/>
    <w:rsid w:val="00C35274"/>
    <w:rsid w:val="00C3562B"/>
    <w:rsid w:val="00C35711"/>
    <w:rsid w:val="00C36A91"/>
    <w:rsid w:val="00C420C5"/>
    <w:rsid w:val="00C42C8E"/>
    <w:rsid w:val="00C43678"/>
    <w:rsid w:val="00C50CCE"/>
    <w:rsid w:val="00C52B5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A09C3"/>
    <w:rsid w:val="00CA0EDA"/>
    <w:rsid w:val="00CA1C8E"/>
    <w:rsid w:val="00CA3347"/>
    <w:rsid w:val="00CA355F"/>
    <w:rsid w:val="00CA53E0"/>
    <w:rsid w:val="00CA6F9A"/>
    <w:rsid w:val="00CB37E3"/>
    <w:rsid w:val="00CB394F"/>
    <w:rsid w:val="00CB4419"/>
    <w:rsid w:val="00CB479E"/>
    <w:rsid w:val="00CB47B7"/>
    <w:rsid w:val="00CB536E"/>
    <w:rsid w:val="00CC570C"/>
    <w:rsid w:val="00CC6481"/>
    <w:rsid w:val="00CD099A"/>
    <w:rsid w:val="00CD1961"/>
    <w:rsid w:val="00CD2F28"/>
    <w:rsid w:val="00CE4758"/>
    <w:rsid w:val="00CE4C36"/>
    <w:rsid w:val="00CE79CE"/>
    <w:rsid w:val="00CF06E4"/>
    <w:rsid w:val="00CF0881"/>
    <w:rsid w:val="00CF15AB"/>
    <w:rsid w:val="00CF1943"/>
    <w:rsid w:val="00CF781A"/>
    <w:rsid w:val="00D00595"/>
    <w:rsid w:val="00D05AF0"/>
    <w:rsid w:val="00D076AE"/>
    <w:rsid w:val="00D11653"/>
    <w:rsid w:val="00D23092"/>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7103"/>
    <w:rsid w:val="00D47407"/>
    <w:rsid w:val="00D5026D"/>
    <w:rsid w:val="00D52A83"/>
    <w:rsid w:val="00D537DE"/>
    <w:rsid w:val="00D55A0D"/>
    <w:rsid w:val="00D60967"/>
    <w:rsid w:val="00D651CC"/>
    <w:rsid w:val="00D733F4"/>
    <w:rsid w:val="00D76D1A"/>
    <w:rsid w:val="00D802A9"/>
    <w:rsid w:val="00D866FE"/>
    <w:rsid w:val="00D90DDD"/>
    <w:rsid w:val="00D91E68"/>
    <w:rsid w:val="00D946E3"/>
    <w:rsid w:val="00D94DF6"/>
    <w:rsid w:val="00D96429"/>
    <w:rsid w:val="00D9710A"/>
    <w:rsid w:val="00D97946"/>
    <w:rsid w:val="00DA146C"/>
    <w:rsid w:val="00DA3B18"/>
    <w:rsid w:val="00DA4E31"/>
    <w:rsid w:val="00DA61B2"/>
    <w:rsid w:val="00DB0B99"/>
    <w:rsid w:val="00DB18B5"/>
    <w:rsid w:val="00DB6618"/>
    <w:rsid w:val="00DC1F43"/>
    <w:rsid w:val="00DC2B27"/>
    <w:rsid w:val="00DC2B3F"/>
    <w:rsid w:val="00DC5E2C"/>
    <w:rsid w:val="00DC71F1"/>
    <w:rsid w:val="00DD0512"/>
    <w:rsid w:val="00DD12E6"/>
    <w:rsid w:val="00DD3778"/>
    <w:rsid w:val="00DD3D82"/>
    <w:rsid w:val="00DD61D3"/>
    <w:rsid w:val="00DD6B0E"/>
    <w:rsid w:val="00DE357D"/>
    <w:rsid w:val="00DE55C9"/>
    <w:rsid w:val="00DF0C4B"/>
    <w:rsid w:val="00DF10A9"/>
    <w:rsid w:val="00DF25A3"/>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17CA"/>
    <w:rsid w:val="00E42901"/>
    <w:rsid w:val="00E438F4"/>
    <w:rsid w:val="00E53406"/>
    <w:rsid w:val="00E55593"/>
    <w:rsid w:val="00E560FA"/>
    <w:rsid w:val="00E61863"/>
    <w:rsid w:val="00E6202E"/>
    <w:rsid w:val="00E66652"/>
    <w:rsid w:val="00E67AC5"/>
    <w:rsid w:val="00E74A17"/>
    <w:rsid w:val="00E84450"/>
    <w:rsid w:val="00E85A40"/>
    <w:rsid w:val="00E86077"/>
    <w:rsid w:val="00E90254"/>
    <w:rsid w:val="00E93B02"/>
    <w:rsid w:val="00E94013"/>
    <w:rsid w:val="00E965C7"/>
    <w:rsid w:val="00E9761E"/>
    <w:rsid w:val="00E97C82"/>
    <w:rsid w:val="00E97CBD"/>
    <w:rsid w:val="00EA10A1"/>
    <w:rsid w:val="00EA3524"/>
    <w:rsid w:val="00EA5250"/>
    <w:rsid w:val="00EA71E4"/>
    <w:rsid w:val="00EB012A"/>
    <w:rsid w:val="00EB2F1E"/>
    <w:rsid w:val="00EB51A6"/>
    <w:rsid w:val="00ED0A5C"/>
    <w:rsid w:val="00ED10D2"/>
    <w:rsid w:val="00ED173F"/>
    <w:rsid w:val="00ED1B55"/>
    <w:rsid w:val="00ED2595"/>
    <w:rsid w:val="00ED448D"/>
    <w:rsid w:val="00ED5143"/>
    <w:rsid w:val="00EE1586"/>
    <w:rsid w:val="00EE653E"/>
    <w:rsid w:val="00EF07B0"/>
    <w:rsid w:val="00EF13C5"/>
    <w:rsid w:val="00EF5523"/>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433C7"/>
    <w:rsid w:val="00F50C9E"/>
    <w:rsid w:val="00F512ED"/>
    <w:rsid w:val="00F51E1B"/>
    <w:rsid w:val="00F53C83"/>
    <w:rsid w:val="00F56A57"/>
    <w:rsid w:val="00F57828"/>
    <w:rsid w:val="00F609C7"/>
    <w:rsid w:val="00F64ED5"/>
    <w:rsid w:val="00F66C34"/>
    <w:rsid w:val="00F6704F"/>
    <w:rsid w:val="00F67109"/>
    <w:rsid w:val="00F70FB0"/>
    <w:rsid w:val="00F71D94"/>
    <w:rsid w:val="00F75455"/>
    <w:rsid w:val="00F76675"/>
    <w:rsid w:val="00F7763A"/>
    <w:rsid w:val="00F77886"/>
    <w:rsid w:val="00F77943"/>
    <w:rsid w:val="00F83028"/>
    <w:rsid w:val="00F83716"/>
    <w:rsid w:val="00F84F82"/>
    <w:rsid w:val="00F97D1C"/>
    <w:rsid w:val="00FA3EE6"/>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7101"/>
    <w:rsid w:val="00FE0232"/>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FBB0E"/>
  <w15:docId w15:val="{3C29A459-CD19-4E8B-99EF-BC3778EA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customStyle="1" w:styleId="Menzionenonrisolta1">
    <w:name w:val="Menzione non risolta1"/>
    <w:basedOn w:val="Carpredefinitoparagrafo"/>
    <w:uiPriority w:val="99"/>
    <w:semiHidden/>
    <w:unhideWhenUsed/>
    <w:rsid w:val="00CB4419"/>
    <w:rPr>
      <w:color w:val="605E5C"/>
      <w:shd w:val="clear" w:color="auto" w:fill="E1DFDD"/>
    </w:rPr>
  </w:style>
  <w:style w:type="paragraph" w:styleId="Titolo">
    <w:name w:val="Title"/>
    <w:basedOn w:val="Normale"/>
    <w:link w:val="TitoloCarattere"/>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oloCarattere">
    <w:name w:val="Titolo Carattere"/>
    <w:basedOn w:val="Carpredefinitoparagrafo"/>
    <w:link w:val="Titolo"/>
    <w:rsid w:val="00115309"/>
    <w:rPr>
      <w:b/>
      <w:bCs/>
      <w:sz w:val="24"/>
      <w:szCs w:val="24"/>
    </w:rPr>
  </w:style>
  <w:style w:type="paragraph" w:styleId="Mappadocumento">
    <w:name w:val="Document Map"/>
    <w:basedOn w:val="Normale"/>
    <w:link w:val="MappadocumentoCarattere"/>
    <w:rsid w:val="00115309"/>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Nessunaspaziatura">
    <w:name w:val="No Spacing"/>
    <w:uiPriority w:val="1"/>
    <w:qFormat/>
    <w:rsid w:val="00115309"/>
    <w:pPr>
      <w:suppressAutoHyphens/>
    </w:pPr>
    <w:rPr>
      <w:rFonts w:ascii="Arial" w:hAnsi="Arial" w:cs="Arial"/>
      <w:lang w:val="en-US" w:eastAsia="ar-SA"/>
    </w:rPr>
  </w:style>
  <w:style w:type="paragraph" w:styleId="Rientrocorpodeltesto2">
    <w:name w:val="Body Text Indent 2"/>
    <w:basedOn w:val="Normale"/>
    <w:link w:val="Rientrocorpodeltesto2Carattere"/>
    <w:rsid w:val="00115309"/>
    <w:pPr>
      <w:spacing w:after="120" w:line="480" w:lineRule="auto"/>
      <w:ind w:left="283"/>
    </w:pPr>
  </w:style>
  <w:style w:type="character" w:customStyle="1" w:styleId="Rientrocorpodeltesto2Carattere">
    <w:name w:val="Rientro corpo del testo 2 Carattere"/>
    <w:basedOn w:val="Carpredefinitoparagrafo"/>
    <w:link w:val="Rientrocorpodeltesto2"/>
    <w:rsid w:val="00115309"/>
    <w:rPr>
      <w:rFonts w:ascii="Arial" w:hAnsi="Arial" w:cs="Arial"/>
      <w:lang w:val="en-US" w:eastAsia="ar-SA"/>
    </w:rPr>
  </w:style>
  <w:style w:type="character" w:customStyle="1" w:styleId="NichtaufgelsteErwhnung1">
    <w:name w:val="Nicht aufgelöste Erwähnung1"/>
    <w:basedOn w:val="Carpredefinitoparagrafo"/>
    <w:uiPriority w:val="99"/>
    <w:semiHidden/>
    <w:unhideWhenUsed/>
    <w:rsid w:val="00401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66211196">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ov@provinz.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schreibungen-suedtirol.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ov.provinz.bz.it/transparente-verwaltung/zusaetzliche-informatione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quiria@pec.i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nquiri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6B28-1A5D-4B68-9B63-30BC9F87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5158</Words>
  <Characters>29407</Characters>
  <Application>Microsoft Office Word</Application>
  <DocSecurity>0</DocSecurity>
  <Lines>245</Lines>
  <Paragraphs>68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34497</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Andrigo, Elisa</cp:lastModifiedBy>
  <cp:revision>3</cp:revision>
  <cp:lastPrinted>2019-12-13T09:51:00Z</cp:lastPrinted>
  <dcterms:created xsi:type="dcterms:W3CDTF">2020-12-03T14:46:00Z</dcterms:created>
  <dcterms:modified xsi:type="dcterms:W3CDTF">2020-12-03T14:49:00Z</dcterms:modified>
</cp:coreProperties>
</file>